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6F" w:rsidRDefault="00F0056F" w:rsidP="00F0056F">
      <w:pPr>
        <w:jc w:val="center"/>
      </w:pPr>
    </w:p>
    <w:p w:rsidR="00F0056F" w:rsidRDefault="00F0056F" w:rsidP="00F0056F">
      <w:pPr>
        <w:jc w:val="center"/>
        <w:rPr>
          <w:sz w:val="4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F94D62">
        <w:rPr>
          <w:rFonts w:ascii="Arial" w:hAnsi="Arial" w:cs="Arial"/>
          <w:b/>
          <w:bCs/>
          <w:sz w:val="20"/>
          <w:szCs w:val="20"/>
        </w:rPr>
        <w:t>RGKiM</w:t>
      </w:r>
      <w:r>
        <w:rPr>
          <w:rFonts w:ascii="Arial" w:hAnsi="Arial" w:cs="Arial"/>
          <w:b/>
          <w:bCs/>
          <w:sz w:val="20"/>
          <w:szCs w:val="20"/>
        </w:rPr>
        <w:t>.1622.27</w:t>
      </w:r>
      <w:r w:rsidR="005E456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…………..20</w:t>
      </w:r>
      <w:r w:rsidR="007D6957">
        <w:rPr>
          <w:rFonts w:ascii="Arial" w:hAnsi="Arial" w:cs="Arial"/>
          <w:b/>
          <w:bCs/>
          <w:sz w:val="20"/>
          <w:szCs w:val="20"/>
        </w:rPr>
        <w:t>20</w:t>
      </w:r>
    </w:p>
    <w:p w:rsidR="00F0056F" w:rsidRDefault="00F0056F" w:rsidP="00F0056F">
      <w:pPr>
        <w:pStyle w:val="Tekstpodstawowy31"/>
        <w:rPr>
          <w:rFonts w:cs="Times New Roman"/>
          <w:sz w:val="4"/>
          <w:szCs w:val="4"/>
        </w:rPr>
      </w:pP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zawarta w dniu </w:t>
      </w:r>
      <w:r w:rsidR="00D174B1">
        <w:t xml:space="preserve"> </w:t>
      </w:r>
      <w:r w:rsidR="00C57479">
        <w:t>………….</w:t>
      </w:r>
      <w:r>
        <w:t>20</w:t>
      </w:r>
      <w:r w:rsidR="007D6957">
        <w:t>20</w:t>
      </w:r>
      <w:r w:rsidR="00042B9B">
        <w:t xml:space="preserve"> </w:t>
      </w:r>
      <w:r>
        <w:t>r. pomiędzy:</w:t>
      </w: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</w:rPr>
      </w:pPr>
      <w:r>
        <w:t xml:space="preserve">Gminą i Miastem Lwówek Śląski </w:t>
      </w:r>
      <w:r>
        <w:br/>
        <w:t xml:space="preserve">z siedzibą przy Al. Wojska Polskiego 25A, 59-600 Lwówek Śląski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 numer identyfikacyjny NIP 616-10-03-030 REGON: 230821670</w:t>
      </w:r>
    </w:p>
    <w:p w:rsidR="00F0056F" w:rsidRDefault="00F0056F" w:rsidP="00F0056F"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reprezentowanym przez: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Burmistrza 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Gminy i </w:t>
      </w:r>
      <w:r>
        <w:rPr>
          <w:rFonts w:ascii="Arial" w:hAnsi="Arial" w:cs="Arial"/>
          <w:b/>
          <w:bCs/>
          <w:sz w:val="20"/>
          <w:szCs w:val="20"/>
        </w:rPr>
        <w:t xml:space="preserve">Miasta – Mariolę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Szczęsną</w:t>
      </w:r>
      <w:proofErr w:type="spellEnd"/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Skarbnika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 Gminy i </w:t>
      </w:r>
      <w:r>
        <w:rPr>
          <w:rFonts w:ascii="Arial" w:hAnsi="Arial" w:cs="Arial"/>
          <w:b/>
          <w:bCs/>
          <w:sz w:val="20"/>
          <w:szCs w:val="20"/>
        </w:rPr>
        <w:t xml:space="preserve"> Miasta  – Julitę Marchewka</w:t>
      </w:r>
    </w:p>
    <w:p w:rsidR="00F0056F" w:rsidRDefault="00F0056F" w:rsidP="00F0056F">
      <w:pPr>
        <w:rPr>
          <w:b/>
          <w:bCs/>
        </w:rPr>
      </w:pPr>
      <w:r>
        <w:rPr>
          <w:rFonts w:ascii="Arial" w:hAnsi="Arial" w:cs="Arial"/>
          <w:sz w:val="20"/>
          <w:szCs w:val="20"/>
        </w:rPr>
        <w:t>a:</w:t>
      </w:r>
    </w:p>
    <w:p w:rsidR="00F0056F" w:rsidRDefault="00C57479" w:rsidP="00F0056F">
      <w:pPr>
        <w:pStyle w:val="Tekstpodstawowy31"/>
        <w:jc w:val="both"/>
        <w:rPr>
          <w:rFonts w:cs="Times New Roman"/>
        </w:rPr>
      </w:pPr>
      <w:r>
        <w:rPr>
          <w:b/>
          <w:bCs/>
        </w:rPr>
        <w:t>……………………………………</w:t>
      </w:r>
      <w:r w:rsidR="00EE7122">
        <w:rPr>
          <w:b/>
          <w:bCs/>
        </w:rPr>
        <w:t xml:space="preserve"> prowadzącym działalność gospodarczą pod firmą:</w:t>
      </w:r>
      <w:r w:rsidR="00BA0417">
        <w:rPr>
          <w:bCs/>
        </w:rPr>
        <w:t xml:space="preserve"> </w:t>
      </w:r>
      <w:r>
        <w:rPr>
          <w:bCs/>
        </w:rPr>
        <w:t>……………………………</w:t>
      </w:r>
      <w:r w:rsidR="00BA0417">
        <w:rPr>
          <w:b/>
          <w:bCs/>
        </w:rPr>
        <w:t xml:space="preserve">, </w:t>
      </w:r>
      <w:r>
        <w:rPr>
          <w:bCs/>
        </w:rPr>
        <w:t>……………………………..</w:t>
      </w:r>
      <w:r w:rsidR="00BA0417">
        <w:t xml:space="preserve"> </w:t>
      </w:r>
      <w:r w:rsidR="00F0056F">
        <w:t xml:space="preserve"> posiadającym numer identyfikacyjny                             </w:t>
      </w:r>
      <w:r w:rsidR="00DB406D">
        <w:t>NIP</w:t>
      </w:r>
      <w:r w:rsidR="00BA0417">
        <w:t>:</w:t>
      </w:r>
      <w:r w:rsidR="00DB406D">
        <w:t xml:space="preserve"> </w:t>
      </w:r>
      <w:r>
        <w:t>…………………………</w:t>
      </w:r>
      <w:r w:rsidR="00DB406D">
        <w:t xml:space="preserve">, REGON: </w:t>
      </w:r>
      <w:r>
        <w:t>……………………………..</w:t>
      </w:r>
    </w:p>
    <w:p w:rsidR="00F0056F" w:rsidRPr="00AA1A5B" w:rsidRDefault="00F0056F" w:rsidP="00F0056F">
      <w:pPr>
        <w:pStyle w:val="Tekstpodstawowy31"/>
        <w:jc w:val="both"/>
        <w:rPr>
          <w:rFonts w:cs="Times New Roman"/>
          <w:b/>
          <w:bCs/>
        </w:rPr>
      </w:pPr>
      <w:r>
        <w:t xml:space="preserve">zwanym dalej w treści  umowy </w:t>
      </w:r>
      <w:r>
        <w:rPr>
          <w:b/>
          <w:bCs/>
        </w:rPr>
        <w:t>„Wykonawcą”</w:t>
      </w:r>
      <w:r>
        <w:t xml:space="preserve">,  </w:t>
      </w:r>
    </w:p>
    <w:p w:rsidR="00D01108" w:rsidRDefault="00D01108" w:rsidP="00F0056F">
      <w:pPr>
        <w:pStyle w:val="Tekstpodstawowy31"/>
      </w:pPr>
    </w:p>
    <w:p w:rsidR="00F0056F" w:rsidRDefault="00F0056F" w:rsidP="00F0056F">
      <w:pPr>
        <w:pStyle w:val="Tekstpodstawowy31"/>
      </w:pPr>
      <w:r>
        <w:t xml:space="preserve">zwanych dalej w treści umowy </w:t>
      </w:r>
      <w:r>
        <w:rPr>
          <w:b/>
          <w:bCs/>
        </w:rPr>
        <w:t>„Stronami”</w:t>
      </w:r>
      <w:r>
        <w:t>.</w:t>
      </w:r>
    </w:p>
    <w:p w:rsidR="00F0056F" w:rsidRDefault="00F0056F" w:rsidP="00F0056F">
      <w:pPr>
        <w:pStyle w:val="Tekstpodstawowy31"/>
      </w:pPr>
    </w:p>
    <w:p w:rsidR="00F0056F" w:rsidRDefault="00F0056F" w:rsidP="00F0056F">
      <w:pPr>
        <w:pStyle w:val="Tekstpodstawowy31"/>
        <w:jc w:val="both"/>
      </w:pPr>
      <w:r>
        <w:t xml:space="preserve">W wyniku przeprowadzonego postępowania w formie zapytania ofertowego w związku z art. 4 pkt. 8 Ustawy z dnia 29 stycznia 2004 r. Prawo Zamówień Publicznych (tekst jednolity: </w:t>
      </w:r>
      <w:r w:rsidR="007750A6" w:rsidRPr="00BF52CD">
        <w:t xml:space="preserve">Dz.U.2017.1579 </w:t>
      </w:r>
      <w:proofErr w:type="spellStart"/>
      <w:r w:rsidR="007750A6" w:rsidRPr="00BF52CD">
        <w:t>t.j</w:t>
      </w:r>
      <w:proofErr w:type="spellEnd"/>
      <w:r w:rsidR="007750A6" w:rsidRPr="00BF52CD">
        <w:t>. z dnia 2017.08.24</w:t>
      </w:r>
      <w:r>
        <w:t>) została zawarta umowa o następującej treści:</w:t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</w:p>
    <w:p w:rsidR="00D01108" w:rsidRDefault="00D01108" w:rsidP="006F6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Pr="006F6F63" w:rsidRDefault="00F0056F" w:rsidP="006F6F63">
      <w:pPr>
        <w:jc w:val="center"/>
        <w:rPr>
          <w:rFonts w:ascii="Arial" w:hAnsi="Arial" w:cs="Arial"/>
          <w:sz w:val="20"/>
          <w:szCs w:val="20"/>
        </w:rPr>
      </w:pPr>
      <w:r w:rsidRPr="006F6F63">
        <w:rPr>
          <w:rFonts w:ascii="Arial" w:hAnsi="Arial" w:cs="Arial"/>
          <w:b/>
          <w:bCs/>
          <w:sz w:val="20"/>
          <w:szCs w:val="20"/>
        </w:rPr>
        <w:t>§ 1</w:t>
      </w:r>
    </w:p>
    <w:p w:rsidR="00077810" w:rsidRPr="00077810" w:rsidRDefault="00252869" w:rsidP="00AA57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Zamawiający zleca a Wykonawca</w:t>
      </w:r>
      <w:r w:rsidRPr="00C574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7479">
        <w:rPr>
          <w:rFonts w:ascii="Arial" w:hAnsi="Arial" w:cs="Arial"/>
          <w:sz w:val="20"/>
          <w:szCs w:val="20"/>
        </w:rPr>
        <w:t xml:space="preserve">przyjmuje do wykonania </w:t>
      </w:r>
      <w:r w:rsidRPr="00C57479">
        <w:rPr>
          <w:rFonts w:ascii="Arial" w:hAnsi="Arial" w:cs="Arial"/>
          <w:b/>
          <w:bCs/>
          <w:sz w:val="20"/>
          <w:szCs w:val="20"/>
        </w:rPr>
        <w:t>roboty budowlane p.n.:</w:t>
      </w:r>
      <w:r w:rsidR="00C57479">
        <w:rPr>
          <w:rFonts w:ascii="Arial" w:hAnsi="Arial" w:cs="Arial"/>
          <w:b/>
          <w:bCs/>
          <w:sz w:val="20"/>
          <w:szCs w:val="20"/>
        </w:rPr>
        <w:t xml:space="preserve">  </w:t>
      </w:r>
      <w:r w:rsidR="007D6957" w:rsidRPr="007D6957">
        <w:rPr>
          <w:rFonts w:ascii="Arial" w:hAnsi="Arial" w:cs="Arial"/>
          <w:b/>
          <w:bCs/>
          <w:sz w:val="20"/>
          <w:szCs w:val="20"/>
        </w:rPr>
        <w:t xml:space="preserve">„Montaż wentylacji przez strop sufitowy w  świetlicy wiejskiej w Skale, gmina Lwówek Śląski </w:t>
      </w:r>
      <w:r w:rsidR="007D6957">
        <w:rPr>
          <w:rFonts w:ascii="Arial" w:hAnsi="Arial" w:cs="Arial"/>
          <w:b/>
          <w:bCs/>
          <w:sz w:val="20"/>
          <w:szCs w:val="20"/>
        </w:rPr>
        <w:t xml:space="preserve"> </w:t>
      </w:r>
      <w:r w:rsidR="007D6957" w:rsidRPr="007D6957">
        <w:rPr>
          <w:rFonts w:ascii="Arial" w:hAnsi="Arial" w:cs="Arial"/>
          <w:b/>
          <w:bCs/>
          <w:sz w:val="20"/>
          <w:szCs w:val="20"/>
        </w:rPr>
        <w:t xml:space="preserve"> -  obręb 0022”</w:t>
      </w:r>
      <w:r w:rsidR="00C57479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:rsidR="00252869" w:rsidRDefault="00252869" w:rsidP="00AA57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57479">
        <w:rPr>
          <w:rFonts w:ascii="Arial" w:hAnsi="Arial" w:cs="Arial"/>
          <w:sz w:val="20"/>
          <w:szCs w:val="20"/>
        </w:rPr>
        <w:t>Zakres przedmiotu umowy obejmuje wykonanie następujących robót:</w:t>
      </w:r>
    </w:p>
    <w:p w:rsidR="007D6957" w:rsidRPr="007D6957" w:rsidRDefault="007D6957" w:rsidP="007D6957">
      <w:pPr>
        <w:numPr>
          <w:ilvl w:val="0"/>
          <w:numId w:val="11"/>
        </w:numPr>
        <w:jc w:val="both"/>
      </w:pPr>
      <w:r w:rsidRPr="007D6957">
        <w:t>Wykonanie wentylacji wywiewnej w ilości 3 szt.</w:t>
      </w:r>
    </w:p>
    <w:p w:rsidR="007D6957" w:rsidRPr="007D6957" w:rsidRDefault="007D6957" w:rsidP="007D6957">
      <w:pPr>
        <w:widowControl w:val="0"/>
        <w:numPr>
          <w:ilvl w:val="0"/>
          <w:numId w:val="11"/>
        </w:numPr>
        <w:autoSpaceDN w:val="0"/>
        <w:spacing w:line="360" w:lineRule="auto"/>
        <w:jc w:val="both"/>
        <w:textAlignment w:val="baseline"/>
        <w:rPr>
          <w:rFonts w:eastAsia="Lucida Sans Unicode"/>
          <w:kern w:val="3"/>
          <w:lang w:eastAsia="pl-PL"/>
        </w:rPr>
      </w:pPr>
      <w:r w:rsidRPr="007D6957">
        <w:rPr>
          <w:rFonts w:eastAsia="Lucida Sans Unicode"/>
          <w:kern w:val="3"/>
          <w:lang w:eastAsia="pl-PL"/>
        </w:rPr>
        <w:t>Wykonanie wentylacji nawiewnej w ilości 6 szt.</w:t>
      </w:r>
    </w:p>
    <w:p w:rsidR="00AB24B7" w:rsidRPr="00AB24B7" w:rsidRDefault="00AB24B7" w:rsidP="00AB24B7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F0056F" w:rsidRPr="00C57479" w:rsidRDefault="00252869" w:rsidP="00C57479">
      <w:pPr>
        <w:numPr>
          <w:ilvl w:val="0"/>
          <w:numId w:val="6"/>
        </w:numPr>
        <w:jc w:val="both"/>
        <w:rPr>
          <w:rFonts w:ascii="Arial" w:hAnsi="Arial" w:cs="Arial"/>
          <w:spacing w:val="-3"/>
          <w:sz w:val="20"/>
          <w:szCs w:val="20"/>
        </w:rPr>
      </w:pPr>
      <w:r w:rsidRPr="006F6F63">
        <w:rPr>
          <w:rFonts w:ascii="Arial" w:hAnsi="Arial" w:cs="Arial"/>
          <w:sz w:val="20"/>
          <w:szCs w:val="20"/>
        </w:rPr>
        <w:t>Przedmiot umowy należy wykonać zgodnie z najwyższą starannością</w:t>
      </w:r>
      <w:r>
        <w:rPr>
          <w:rFonts w:ascii="Arial" w:hAnsi="Arial" w:cs="Arial"/>
          <w:sz w:val="20"/>
          <w:szCs w:val="20"/>
        </w:rPr>
        <w:t xml:space="preserve"> i</w:t>
      </w:r>
      <w:r w:rsidRPr="006F6F63">
        <w:rPr>
          <w:rFonts w:ascii="Arial" w:hAnsi="Arial" w:cs="Arial"/>
          <w:sz w:val="20"/>
          <w:szCs w:val="20"/>
        </w:rPr>
        <w:t xml:space="preserve"> zgodnie ze sztuką budowlaną.  </w:t>
      </w:r>
    </w:p>
    <w:p w:rsidR="00F0056F" w:rsidRDefault="00F0056F" w:rsidP="00252869">
      <w:pPr>
        <w:spacing w:before="60"/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F0056F" w:rsidRDefault="00F0056F" w:rsidP="00F0056F">
      <w:pPr>
        <w:tabs>
          <w:tab w:val="left" w:pos="3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>Termin zakończenia robót budowlanych</w:t>
      </w:r>
      <w:r>
        <w:rPr>
          <w:rFonts w:ascii="Arial" w:hAnsi="Arial" w:cs="Arial"/>
          <w:sz w:val="20"/>
          <w:szCs w:val="20"/>
        </w:rPr>
        <w:t xml:space="preserve"> objętych niniejszą umową </w:t>
      </w:r>
      <w:r w:rsidR="00D174B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4862C6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7D6957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.20</w:t>
      </w:r>
      <w:r w:rsidR="007D6957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F0056F" w:rsidRDefault="00F0056F" w:rsidP="00F0056F">
      <w:pPr>
        <w:tabs>
          <w:tab w:val="left" w:pos="396"/>
        </w:tabs>
        <w:jc w:val="both"/>
      </w:pPr>
      <w:r>
        <w:rPr>
          <w:rFonts w:ascii="Arial" w:hAnsi="Arial" w:cs="Arial"/>
          <w:sz w:val="20"/>
          <w:szCs w:val="20"/>
        </w:rPr>
        <w:t xml:space="preserve">2.   </w:t>
      </w:r>
      <w:r>
        <w:rPr>
          <w:rFonts w:ascii="Arial" w:hAnsi="Arial" w:cs="Arial"/>
          <w:b/>
          <w:bCs/>
          <w:sz w:val="20"/>
          <w:szCs w:val="20"/>
        </w:rPr>
        <w:t xml:space="preserve">Zakończenie zadania - do 7 dni od zakończenia robót, tj. 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07.0</w:t>
      </w:r>
      <w:r w:rsidR="007D6957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>.20</w:t>
      </w:r>
      <w:r w:rsidR="007D6957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D174B1" w:rsidRPr="00BA04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</w:p>
    <w:p w:rsidR="00F0056F" w:rsidRDefault="00F0056F" w:rsidP="00F0056F">
      <w:pPr>
        <w:jc w:val="both"/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ryczałtową.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tej formie wynagrodzenie za wykonanie przedmiotu umowy wynosi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57479">
        <w:rPr>
          <w:rFonts w:ascii="Arial" w:hAnsi="Arial" w:cs="Arial"/>
          <w:b/>
          <w:bCs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(słownie złotych: </w:t>
      </w:r>
      <w:r w:rsidR="00C57479"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>)</w:t>
      </w:r>
      <w:r w:rsidR="00BA0417">
        <w:rPr>
          <w:rFonts w:ascii="Arial" w:hAnsi="Arial" w:cs="Arial"/>
          <w:sz w:val="20"/>
          <w:szCs w:val="20"/>
        </w:rPr>
        <w:t xml:space="preserve"> + 0% </w:t>
      </w:r>
      <w:r>
        <w:rPr>
          <w:rFonts w:ascii="Arial" w:hAnsi="Arial" w:cs="Arial"/>
          <w:sz w:val="20"/>
          <w:szCs w:val="20"/>
        </w:rPr>
        <w:t xml:space="preserve">VAT. 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określenia wyżej wymienionej ceny stanowi złożona i przyjęta oferta Wykonawcy.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określona w ust. 2 zawiera wszelkie koszty związane z realizacją zadania, a niezbędne</w:t>
      </w:r>
      <w:r>
        <w:rPr>
          <w:rFonts w:ascii="Arial" w:hAnsi="Arial" w:cs="Arial"/>
          <w:sz w:val="20"/>
          <w:szCs w:val="20"/>
        </w:rPr>
        <w:br/>
        <w:t>do jego prawidłowego wykonania.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Cena nie będzie podlegała waloryzacji z żadnych powodów w okresie realizacji umowy.</w:t>
      </w:r>
    </w:p>
    <w:p w:rsidR="00F0056F" w:rsidRDefault="00F0056F" w:rsidP="00A47F1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F0056F" w:rsidRDefault="00F0056F" w:rsidP="00F0056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:rsidR="00FA375A" w:rsidRPr="00C57479" w:rsidRDefault="00F0056F" w:rsidP="00C57479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Bez zgody Zamawiającego Wykonawca nie może udzielać na rzecz osób trzecich cesji jakichkolwiek wierzytelności i zobowiązań wynikających z niniejszej Umowy.</w:t>
      </w:r>
    </w:p>
    <w:p w:rsidR="00F0056F" w:rsidRDefault="00F0056F" w:rsidP="00F0056F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w związku z prowadzonymi robotami.</w:t>
      </w:r>
    </w:p>
    <w:p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</w:p>
    <w:p w:rsidR="00D01108" w:rsidRDefault="00D01108" w:rsidP="00F005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Default="00C57479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Default="00C57479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Default="00C57479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479" w:rsidRPr="00C57479" w:rsidRDefault="00F0056F" w:rsidP="00C5747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6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objętych umową Wykonawca wykona siłami własnymi. Zamawiający nie wyraża zgody </w:t>
      </w:r>
      <w:r>
        <w:rPr>
          <w:rFonts w:ascii="Arial" w:hAnsi="Arial" w:cs="Arial"/>
          <w:sz w:val="20"/>
          <w:szCs w:val="20"/>
        </w:rPr>
        <w:br/>
        <w:t>na posługiwanie się przez Wykonawcę podwykonawcami.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odpowiedzialny za roboty i jakość materiałów. 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 Zamawiającego Wykonawca obowiązany jest okazać dokumenty potwierdzające jakość wbudowanych materiałów.</w:t>
      </w: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z czynności odbioru robót będzie spisany protokół zawierający wszelkie ustalenia dokonane w toku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 przedmiotu umowy będzie przeprowadzony w obecności przedstawicieli obu Stron w terminie do 7 dni po zgłoszeniu przez Wykonawcę gotowości do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toku czynności odbioru zostaną stwierdzone wady, to Zamawiający może odmówić odbioru przedmiotu umowy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czasu ich usunięcia.</w:t>
      </w:r>
    </w:p>
    <w:p w:rsidR="00F0056F" w:rsidRDefault="00F0056F" w:rsidP="00F0056F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 stwierdzonych przy odbiorze wynosi 7 dni.</w:t>
      </w:r>
    </w:p>
    <w:p w:rsidR="00F0056F" w:rsidRDefault="00F0056F" w:rsidP="00F0056F">
      <w:pPr>
        <w:pStyle w:val="Tekstpodstawowywcity"/>
        <w:rPr>
          <w:rFonts w:cs="Times New Roman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udziela 36-miesięcznej gwarancji jakości na wykonane roboty budowlane.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liczony jest od daty podpisania końcowego protokołu odbioru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jest obowiązany wobec Zamawiającego </w:t>
      </w:r>
      <w:r>
        <w:rPr>
          <w:rFonts w:ascii="Arial" w:hAnsi="Arial" w:cs="Arial"/>
          <w:sz w:val="20"/>
          <w:szCs w:val="20"/>
        </w:rPr>
        <w:br/>
        <w:t xml:space="preserve">do niezwłocznego, bezpłatnego usunięcia wady fizycznej przedmiotu umowy lub do dostarczenia przedmiotu umowy wolnego od wad. </w:t>
      </w:r>
    </w:p>
    <w:p w:rsidR="00F0056F" w:rsidRPr="006D6AC4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Wykonawca w ciągu </w:t>
      </w:r>
      <w:r w:rsidR="007750A6">
        <w:rPr>
          <w:rFonts w:ascii="Arial" w:hAnsi="Arial" w:cs="Arial"/>
          <w:sz w:val="20"/>
          <w:szCs w:val="20"/>
        </w:rPr>
        <w:t>1</w:t>
      </w:r>
      <w:r w:rsidRPr="006D6AC4">
        <w:rPr>
          <w:rFonts w:ascii="Arial" w:hAnsi="Arial" w:cs="Arial"/>
          <w:sz w:val="20"/>
          <w:szCs w:val="20"/>
        </w:rPr>
        <w:t>0 dni od podpisania umowy uzgodni z Zamawiającym wzór karty gwarancyjnej wg której zostanie udzielona gwarancja.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Zamawiający może realizować wynikające z kodeksu cywilnego </w:t>
      </w:r>
      <w:r>
        <w:rPr>
          <w:rFonts w:ascii="Arial" w:hAnsi="Arial" w:cs="Arial"/>
          <w:sz w:val="20"/>
          <w:szCs w:val="20"/>
        </w:rPr>
        <w:t xml:space="preserve">uprawnienia z tytułu rękojmi za wady fizyczne niezależnie od uprawnień wynikających z gwarancji. </w:t>
      </w:r>
      <w:r w:rsidR="0078531C">
        <w:rPr>
          <w:rFonts w:ascii="Arial" w:hAnsi="Arial" w:cs="Arial"/>
          <w:sz w:val="20"/>
          <w:szCs w:val="20"/>
        </w:rPr>
        <w:t xml:space="preserve"> Okres rękojmi jest równy okresowi gwarancji.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Wykonawca zapłaci Zamawiającemu kary umowne: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umowy;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:rsidR="00F0056F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Zamawiający może potrącić kary umowne od płatności należnych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F0056F" w:rsidRDefault="00F0056F" w:rsidP="00F0056F">
      <w:pPr>
        <w:spacing w:after="6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Arial" w:hAnsi="Arial" w:cs="Arial"/>
          <w:sz w:val="20"/>
          <w:szCs w:val="20"/>
        </w:rPr>
        <w:br/>
        <w:t xml:space="preserve">co najmniej jednej z okoliczności wymienionych poniżej, z uwzględnieniem warunków ich wprowadzenia: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wystąpienie nadzwyczajnych warunków pogodowych i klęsk żywiołowych (takich jak: nawalne </w:t>
      </w:r>
      <w:r>
        <w:rPr>
          <w:rFonts w:ascii="Arial" w:hAnsi="Arial" w:cs="Arial"/>
          <w:sz w:val="20"/>
          <w:szCs w:val="20"/>
        </w:rPr>
        <w:tab/>
        <w:t xml:space="preserve">deszcze, powodzie, huragany) powodujących zniszczenia wykonanych wcześniej robót lub </w:t>
      </w:r>
      <w:r>
        <w:rPr>
          <w:rFonts w:ascii="Arial" w:hAnsi="Arial" w:cs="Arial"/>
          <w:sz w:val="20"/>
          <w:szCs w:val="20"/>
        </w:rPr>
        <w:tab/>
        <w:t xml:space="preserve">uniemożliwiających prowadzenie robót budowlanych, </w:t>
      </w:r>
      <w:r>
        <w:rPr>
          <w:rFonts w:ascii="Arial" w:hAnsi="Arial" w:cs="Arial"/>
          <w:sz w:val="20"/>
          <w:szCs w:val="20"/>
        </w:rPr>
        <w:tab/>
        <w:t xml:space="preserve">przeprowadzanie prób i sprawdzeń, </w:t>
      </w:r>
      <w:r>
        <w:rPr>
          <w:rFonts w:ascii="Arial" w:hAnsi="Arial" w:cs="Arial"/>
          <w:sz w:val="20"/>
          <w:szCs w:val="20"/>
        </w:rPr>
        <w:tab/>
        <w:t>dokonywanie odbiorów;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konieczności przeprowadzenia wykopalisk uniemożliwiających wykonywanie robót budowlanych;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konieczności usunięcia kolizji  z urządzeniami  infrastruktury podziemnej, nie zinwentaryzowanej lub </w:t>
      </w:r>
      <w:r>
        <w:rPr>
          <w:rFonts w:ascii="Arial" w:hAnsi="Arial" w:cs="Arial"/>
          <w:sz w:val="20"/>
          <w:szCs w:val="20"/>
        </w:rPr>
        <w:tab/>
        <w:t xml:space="preserve">nieprawidłowo zinwentaryzowanej geodezyjnie;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prowadzenie prac nie będzie możliwe z przyczyn niezawinionych przez </w:t>
      </w:r>
      <w:r>
        <w:rPr>
          <w:rFonts w:ascii="Arial" w:hAnsi="Arial" w:cs="Arial"/>
          <w:sz w:val="20"/>
          <w:szCs w:val="20"/>
        </w:rPr>
        <w:tab/>
        <w:t xml:space="preserve">Wykonawcę, np. wysokie temperatury uniemożliwiające prowadzenie robót utrzymujące się ponad </w:t>
      </w:r>
      <w:r>
        <w:rPr>
          <w:rFonts w:ascii="Arial" w:hAnsi="Arial" w:cs="Arial"/>
          <w:sz w:val="20"/>
          <w:szCs w:val="20"/>
        </w:rPr>
        <w:tab/>
        <w:t xml:space="preserve">tydzień; konieczności dostosowania pracy Wykonawcy do terminów prac innych wykonawców </w:t>
      </w:r>
      <w:r>
        <w:rPr>
          <w:rFonts w:ascii="Arial" w:hAnsi="Arial" w:cs="Arial"/>
          <w:sz w:val="20"/>
          <w:szCs w:val="20"/>
        </w:rPr>
        <w:tab/>
        <w:t>działających na tym samym terenie.</w:t>
      </w:r>
    </w:p>
    <w:p w:rsidR="00F0056F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 W przypadku wystąpienia którejkolwiek z okoliczności wyżej wymienionych termin wykonania umowy ulegnie </w:t>
      </w:r>
      <w:r>
        <w:rPr>
          <w:rFonts w:ascii="Arial" w:hAnsi="Arial" w:cs="Arial"/>
          <w:sz w:val="20"/>
          <w:szCs w:val="20"/>
        </w:rPr>
        <w:tab/>
        <w:t>odpowiedniemu przedłużeniu o czas niezbędny do zakończenia wykonywania jej przedmiotu, nie dłużej</w:t>
      </w:r>
      <w:r>
        <w:rPr>
          <w:rFonts w:ascii="Arial" w:hAnsi="Arial" w:cs="Arial"/>
          <w:sz w:val="20"/>
          <w:szCs w:val="20"/>
        </w:rPr>
        <w:tab/>
        <w:t>jednak niż o okres trwania tych okoliczności.</w:t>
      </w:r>
    </w:p>
    <w:p w:rsidR="00F0056F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Wszystkie zmiany umowy dokonywane będą w formie pisemnej i muszą być podpisane </w:t>
      </w:r>
      <w:r>
        <w:rPr>
          <w:rFonts w:ascii="Arial" w:hAnsi="Arial" w:cs="Arial"/>
          <w:sz w:val="20"/>
          <w:szCs w:val="20"/>
        </w:rPr>
        <w:tab/>
        <w:t>przez upoważnionych przedstawicieli obu Stron.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razie sporu na tle wykonania niniejszej umowy Strony powinny skierować konkretne roszczenie </w:t>
      </w:r>
      <w:r>
        <w:rPr>
          <w:rFonts w:ascii="Arial" w:hAnsi="Arial" w:cs="Arial"/>
          <w:sz w:val="20"/>
          <w:szCs w:val="20"/>
        </w:rPr>
        <w:br/>
        <w:t>na piśmie.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Strona ma obowiązek do pisemnego ustosunkowania się do zgłoszonego roszczenia w terminie 7 dni </w:t>
      </w:r>
      <w:r>
        <w:rPr>
          <w:rFonts w:ascii="Arial" w:hAnsi="Arial" w:cs="Arial"/>
          <w:sz w:val="20"/>
          <w:szCs w:val="20"/>
        </w:rPr>
        <w:br/>
        <w:t>od daty zgłoszenia roszczenia.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razie odmowy uznania roszczenia, względnie nieudzielania odpowiedzi na roszczenie w terminie, o którym mowa w ust. 2, Strona uprawniona jest do wystąpienia na drogę sądową.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Właściwym do rozpoznania sporów wynikłych na tle realizacji niniejszej Umowy jest sąd właściwy miejscowo dla siedziby Zamawiającego.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obowiązujące przepisy prawa polskiego,  w szczególności Kodeksu Cywilnego.</w:t>
      </w: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trzech jednobrzmiących egzemplarzach,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dwa </w:t>
      </w:r>
      <w:r>
        <w:rPr>
          <w:rFonts w:ascii="Arial" w:hAnsi="Arial" w:cs="Arial"/>
          <w:sz w:val="20"/>
          <w:szCs w:val="20"/>
        </w:rPr>
        <w:t xml:space="preserve">egzemplarze dla Zamawiającego, </w:t>
      </w:r>
      <w:r>
        <w:rPr>
          <w:rFonts w:ascii="Arial" w:hAnsi="Arial" w:cs="Arial"/>
          <w:b/>
          <w:bCs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>egzemplarz dla Wykonawcy.</w:t>
      </w: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D01108">
      <w:pPr>
        <w:ind w:firstLine="708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WYKONAWCA:</w:t>
      </w: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rPr>
          <w:sz w:val="22"/>
          <w:szCs w:val="22"/>
        </w:rPr>
      </w:pPr>
    </w:p>
    <w:p w:rsidR="00F0056F" w:rsidRDefault="00F0056F" w:rsidP="00F0056F">
      <w:pPr>
        <w:jc w:val="center"/>
      </w:pPr>
    </w:p>
    <w:p w:rsidR="00F0056F" w:rsidRDefault="00F0056F" w:rsidP="00F0056F"/>
    <w:p w:rsidR="00F0056F" w:rsidRDefault="00F0056F" w:rsidP="00F0056F"/>
    <w:p w:rsidR="00F0056F" w:rsidRDefault="00F0056F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C57479" w:rsidRDefault="00C57479"/>
    <w:p w:rsidR="00C57479" w:rsidRDefault="00C57479"/>
    <w:p w:rsidR="00C57479" w:rsidRDefault="00C57479"/>
    <w:p w:rsidR="00C57479" w:rsidRDefault="00C57479"/>
    <w:p w:rsidR="00C57479" w:rsidRDefault="00C57479"/>
    <w:p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lastRenderedPageBreak/>
        <w:t>KARTA GWARANCYJNA (GWARANCJA JAKOŚCI)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wykonanych robót budowlanych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ind w:left="993" w:hanging="993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color w:val="000000"/>
          <w:lang w:eastAsia="pl-PL"/>
        </w:rPr>
        <w:t xml:space="preserve">dotyczy:   </w:t>
      </w:r>
      <w:r w:rsidRPr="00B61892">
        <w:rPr>
          <w:rFonts w:eastAsia="Times New Roman"/>
          <w:b/>
          <w:bCs/>
          <w:color w:val="000000"/>
          <w:lang w:eastAsia="pl-PL"/>
        </w:rPr>
        <w:t>zgodnie z zapisami umowy nr RGKiM.1622.271…...20</w:t>
      </w:r>
      <w:r w:rsidR="007D6957">
        <w:rPr>
          <w:rFonts w:eastAsia="Times New Roman"/>
          <w:b/>
          <w:bCs/>
          <w:color w:val="000000"/>
          <w:lang w:eastAsia="pl-PL"/>
        </w:rPr>
        <w:t>20</w:t>
      </w:r>
      <w:r w:rsidRPr="00B61892">
        <w:rPr>
          <w:rFonts w:eastAsia="Times New Roman"/>
          <w:b/>
          <w:bCs/>
          <w:color w:val="000000"/>
          <w:lang w:eastAsia="pl-PL"/>
        </w:rPr>
        <w:t xml:space="preserve"> r.  z dnia </w:t>
      </w:r>
      <w:r w:rsidR="00C57479">
        <w:rPr>
          <w:rFonts w:eastAsia="Times New Roman"/>
          <w:b/>
          <w:bCs/>
          <w:color w:val="000000"/>
          <w:lang w:eastAsia="pl-PL"/>
        </w:rPr>
        <w:t>…………..</w:t>
      </w:r>
      <w:r w:rsidR="00FE22A1">
        <w:rPr>
          <w:rFonts w:eastAsia="Times New Roman"/>
          <w:b/>
          <w:bCs/>
          <w:color w:val="000000"/>
          <w:lang w:eastAsia="pl-PL"/>
        </w:rPr>
        <w:t>.</w:t>
      </w:r>
      <w:r w:rsidR="007D6957">
        <w:rPr>
          <w:rFonts w:eastAsia="Times New Roman"/>
          <w:b/>
          <w:bCs/>
          <w:color w:val="000000"/>
          <w:lang w:eastAsia="pl-PL"/>
        </w:rPr>
        <w:t>2020</w:t>
      </w:r>
      <w:r w:rsidR="00FE22A1">
        <w:rPr>
          <w:rFonts w:eastAsia="Times New Roman"/>
          <w:b/>
          <w:bCs/>
          <w:color w:val="000000"/>
          <w:lang w:eastAsia="pl-PL"/>
        </w:rPr>
        <w:t xml:space="preserve"> </w:t>
      </w:r>
      <w:r w:rsidRPr="00B61892">
        <w:rPr>
          <w:rFonts w:eastAsia="Times New Roman"/>
          <w:b/>
          <w:bCs/>
          <w:color w:val="000000"/>
          <w:lang w:eastAsia="pl-PL"/>
        </w:rPr>
        <w:t>r.</w:t>
      </w:r>
    </w:p>
    <w:p w:rsidR="00B61892" w:rsidRPr="00B61892" w:rsidRDefault="00B61892" w:rsidP="00B61892">
      <w:pPr>
        <w:suppressAutoHyphens w:val="0"/>
        <w:autoSpaceDE w:val="0"/>
        <w:autoSpaceDN w:val="0"/>
        <w:ind w:left="993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Gwarantem jest:</w:t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będący Wykonawcą</w:t>
      </w:r>
      <w:r w:rsidR="007D6957">
        <w:rPr>
          <w:rFonts w:eastAsia="Times New Roman"/>
          <w:color w:val="000000"/>
          <w:lang w:eastAsia="en-US"/>
        </w:rPr>
        <w:t xml:space="preserve"> umowy nr RGKiM.1622.271……..2020</w:t>
      </w:r>
    </w:p>
    <w:p w:rsidR="00B61892" w:rsidRPr="00B61892" w:rsidRDefault="00B61892" w:rsidP="00B61892">
      <w:pPr>
        <w:suppressAutoHyphens w:val="0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Uprawnionym z tytułu Gwarancji jest:</w:t>
      </w:r>
    </w:p>
    <w:p w:rsidR="00B61892" w:rsidRPr="00B61892" w:rsidRDefault="00B61892" w:rsidP="00B61892">
      <w:pPr>
        <w:suppressAutoHyphens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ab/>
        <w:t xml:space="preserve">Gmina i Miasto Lwówek Śląski 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 siedzibą przy Alei Wojska Polskiego 25A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59-600 Lwówek Śląski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NIP 616-10-03-030, REGON: </w:t>
      </w:r>
      <w:r w:rsidRPr="00B61892">
        <w:rPr>
          <w:rFonts w:eastAsia="Times New Roman"/>
          <w:color w:val="000000"/>
          <w:spacing w:val="-1"/>
          <w:lang w:eastAsia="en-US"/>
        </w:rPr>
        <w:t>230821670</w:t>
      </w:r>
    </w:p>
    <w:p w:rsidR="00B61892" w:rsidRPr="00B61892" w:rsidRDefault="00B61892" w:rsidP="00B61892">
      <w:pPr>
        <w:suppressAutoHyphens w:val="0"/>
        <w:ind w:left="425" w:firstLine="283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zwana dalej Zamawiającym.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dotyczy robót budowlanych wykonanych na(w) obiektach Zamawiającego zlokalizowanych zgodnie z postanowieniami um</w:t>
      </w:r>
      <w:r w:rsidR="007D6957">
        <w:rPr>
          <w:rFonts w:eastAsia="Times New Roman"/>
          <w:color w:val="000000"/>
          <w:lang w:eastAsia="en-US"/>
        </w:rPr>
        <w:t>owy nr -  RGKiM.1622.271……..2020</w:t>
      </w:r>
      <w:r w:rsidRPr="00B61892">
        <w:rPr>
          <w:rFonts w:eastAsia="Times New Roman"/>
          <w:color w:val="000000"/>
          <w:lang w:eastAsia="en-US"/>
        </w:rPr>
        <w:t xml:space="preserve"> z dnia </w:t>
      </w:r>
      <w:r w:rsidR="00C57479">
        <w:rPr>
          <w:rFonts w:eastAsia="Times New Roman"/>
          <w:color w:val="000000"/>
          <w:lang w:eastAsia="en-US"/>
        </w:rPr>
        <w:t>………</w:t>
      </w:r>
      <w:r w:rsidR="00FE22A1">
        <w:rPr>
          <w:rFonts w:eastAsia="Times New Roman"/>
          <w:color w:val="000000"/>
          <w:lang w:eastAsia="en-US"/>
        </w:rPr>
        <w:t>.</w:t>
      </w:r>
      <w:r w:rsidR="007D6957">
        <w:rPr>
          <w:rFonts w:eastAsia="Times New Roman"/>
          <w:color w:val="000000"/>
          <w:lang w:eastAsia="en-US"/>
        </w:rPr>
        <w:t>2020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B61892" w:rsidRPr="00B61892" w:rsidRDefault="00B61892" w:rsidP="00B61892">
      <w:pPr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Zakres zrealizowanych robót budowlanych objętych niniejszą gwarancją określać będą dokumenty rozliczeniowe, o których mowa w § </w:t>
      </w:r>
      <w:r w:rsidR="00FE22A1">
        <w:rPr>
          <w:rFonts w:eastAsia="Times New Roman"/>
          <w:color w:val="000000"/>
          <w:lang w:eastAsia="en-US"/>
        </w:rPr>
        <w:t>7,8 umowy nr RGKiM.1622.271…</w:t>
      </w:r>
      <w:r w:rsidR="007D6957">
        <w:rPr>
          <w:rFonts w:eastAsia="Times New Roman"/>
          <w:color w:val="000000"/>
          <w:lang w:eastAsia="en-US"/>
        </w:rPr>
        <w:t>2020</w:t>
      </w:r>
      <w:r w:rsidRPr="00B61892">
        <w:rPr>
          <w:rFonts w:eastAsia="Times New Roman"/>
          <w:color w:val="000000"/>
          <w:lang w:eastAsia="en-US"/>
        </w:rPr>
        <w:t xml:space="preserve">  z dnia </w:t>
      </w:r>
      <w:r w:rsidR="007D6957">
        <w:rPr>
          <w:rFonts w:eastAsia="Times New Roman"/>
          <w:color w:val="000000"/>
          <w:lang w:eastAsia="en-US"/>
        </w:rPr>
        <w:t xml:space="preserve">………2020 </w:t>
      </w:r>
      <w:bookmarkStart w:id="0" w:name="_GoBack"/>
      <w:bookmarkEnd w:id="0"/>
      <w:r w:rsidRPr="00B61892">
        <w:rPr>
          <w:rFonts w:eastAsia="Times New Roman"/>
          <w:color w:val="000000"/>
          <w:lang w:eastAsia="en-US"/>
        </w:rPr>
        <w:t>r.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Zgodnie z zapisami umowy nr </w:t>
      </w:r>
      <w:r w:rsidR="007D6957">
        <w:rPr>
          <w:rFonts w:eastAsia="Times New Roman"/>
          <w:color w:val="000000"/>
          <w:lang w:eastAsia="en-US"/>
        </w:rPr>
        <w:t xml:space="preserve">RGKiM.1622.271……..2020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C57479">
        <w:rPr>
          <w:rFonts w:eastAsia="Times New Roman"/>
          <w:color w:val="000000"/>
          <w:lang w:eastAsia="en-US"/>
        </w:rPr>
        <w:t>………</w:t>
      </w:r>
      <w:r w:rsidR="00FE22A1">
        <w:rPr>
          <w:rFonts w:eastAsia="Times New Roman"/>
          <w:color w:val="000000"/>
          <w:lang w:eastAsia="en-US"/>
        </w:rPr>
        <w:t>.</w:t>
      </w:r>
      <w:r w:rsidR="007D6957">
        <w:rPr>
          <w:rFonts w:eastAsia="Times New Roman"/>
          <w:color w:val="000000"/>
          <w:lang w:eastAsia="en-US"/>
        </w:rPr>
        <w:t xml:space="preserve">2020 </w:t>
      </w:r>
      <w:r w:rsidRPr="00B61892">
        <w:rPr>
          <w:rFonts w:eastAsia="Times New Roman"/>
          <w:color w:val="000000"/>
          <w:lang w:eastAsia="en-US"/>
        </w:rPr>
        <w:t xml:space="preserve">r. </w:t>
      </w:r>
      <w:r w:rsidRPr="00B61892">
        <w:rPr>
          <w:rFonts w:eastAsia="Times New Roman"/>
          <w:color w:val="000000"/>
          <w:lang w:eastAsia="pl-PL"/>
        </w:rPr>
        <w:t xml:space="preserve">Gwarant udziela gwarancji na wykonane roboty budowlane wynoszącej 36 miesięcy. Rozpoczęcie biegu terminu gwarancji następuje od momentu podpisania protokołu odbioru końcowego przedmiotu umowy. 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FF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 okresie gwarancyjnym Gwarant jest obowiązany do nieodpłatnego usuwania wad ujawnionych po odbiorze robót w ciągu 7 dni od ich zgłoszenia, chyba </w:t>
      </w:r>
      <w:r w:rsidRPr="00B61892">
        <w:rPr>
          <w:rFonts w:eastAsia="Times New Roman"/>
          <w:color w:val="000000"/>
          <w:lang w:eastAsia="pl-PL"/>
        </w:rPr>
        <w:br/>
        <w:t xml:space="preserve">że z Zamawiającym zostanie pisemnie uzgodniony inny termin. </w:t>
      </w:r>
    </w:p>
    <w:p w:rsidR="00B61892" w:rsidRPr="00B61892" w:rsidRDefault="00850841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Zgłoszenie </w:t>
      </w:r>
      <w:r w:rsidR="00B61892" w:rsidRPr="00B61892">
        <w:rPr>
          <w:rFonts w:eastAsia="Times New Roman"/>
          <w:color w:val="000000"/>
          <w:lang w:eastAsia="pl-PL"/>
        </w:rPr>
        <w:t xml:space="preserve">wad w okresie gwarancji będzie odbywało się </w:t>
      </w:r>
      <w:r w:rsidR="00B61892" w:rsidRPr="00B61892">
        <w:rPr>
          <w:rFonts w:eastAsia="Times New Roman"/>
          <w:color w:val="000000"/>
          <w:lang w:eastAsia="en-US"/>
        </w:rPr>
        <w:t xml:space="preserve">drogą </w:t>
      </w:r>
      <w:r w:rsidR="00B61892" w:rsidRPr="00B61892">
        <w:rPr>
          <w:rFonts w:eastAsia="Times New Roman"/>
          <w:color w:val="000000"/>
          <w:lang w:eastAsia="en-US"/>
        </w:rPr>
        <w:br/>
        <w:t>mailową</w:t>
      </w:r>
      <w:r>
        <w:rPr>
          <w:rFonts w:eastAsia="Times New Roman"/>
          <w:color w:val="000000"/>
          <w:lang w:eastAsia="pl-PL"/>
        </w:rPr>
        <w:t xml:space="preserve">  na następujący adres </w:t>
      </w:r>
      <w:r w:rsidR="00B61892" w:rsidRPr="00B61892">
        <w:rPr>
          <w:rFonts w:eastAsia="Times New Roman"/>
          <w:color w:val="000000"/>
          <w:lang w:eastAsia="pl-PL"/>
        </w:rPr>
        <w:t xml:space="preserve">e-mail: </w:t>
      </w:r>
      <w:r w:rsidR="00C57479">
        <w:rPr>
          <w:rFonts w:eastAsia="Times New Roman"/>
          <w:color w:val="000000"/>
          <w:shd w:val="clear" w:color="auto" w:fill="FFFFFF"/>
          <w:lang w:eastAsia="pl-PL"/>
        </w:rPr>
        <w:t>…………………………………………….</w:t>
      </w:r>
    </w:p>
    <w:p w:rsid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Każdorazowe usunięcie wad winno być stwierdzone protokołem.</w:t>
      </w:r>
    </w:p>
    <w:p w:rsidR="00B61892" w:rsidRPr="00B61892" w:rsidRDefault="00B61892" w:rsidP="00B61892">
      <w:pPr>
        <w:suppressAutoHyphens w:val="0"/>
        <w:spacing w:after="120" w:line="120" w:lineRule="atLeast"/>
        <w:jc w:val="both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W przypadku nie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przez </w:t>
      </w:r>
      <w:r w:rsidRPr="00B61892">
        <w:rPr>
          <w:rFonts w:eastAsia="TimesNewRoman"/>
          <w:color w:val="000000"/>
          <w:lang w:eastAsia="pl-PL"/>
        </w:rPr>
        <w:t xml:space="preserve">Gwaranta </w:t>
      </w:r>
      <w:r w:rsidRPr="00B61892">
        <w:rPr>
          <w:rFonts w:eastAsia="Times New Roman"/>
          <w:color w:val="000000"/>
          <w:lang w:eastAsia="pl-PL"/>
        </w:rPr>
        <w:t>zgłoszonej wady w wyznaczonym terminie,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cemu przysługiwa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b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>dzie prawo zlecenia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 w:rsidR="007D6957">
        <w:rPr>
          <w:rFonts w:eastAsia="Times New Roman"/>
          <w:color w:val="000000"/>
          <w:lang w:eastAsia="en-US"/>
        </w:rPr>
        <w:t>RGKiM.1622.271…….2020</w:t>
      </w:r>
      <w:r w:rsidRPr="00B61892">
        <w:rPr>
          <w:rFonts w:eastAsia="Times New Roman"/>
          <w:color w:val="000000"/>
          <w:lang w:eastAsia="en-US"/>
        </w:rPr>
        <w:t xml:space="preserve">   dnia </w:t>
      </w:r>
      <w:r w:rsidR="00C57479">
        <w:rPr>
          <w:rFonts w:eastAsia="Times New Roman"/>
          <w:color w:val="000000"/>
          <w:lang w:eastAsia="en-US"/>
        </w:rPr>
        <w:t>………….</w:t>
      </w:r>
      <w:r w:rsidR="00FE22A1">
        <w:rPr>
          <w:rFonts w:eastAsia="Times New Roman"/>
          <w:color w:val="000000"/>
          <w:lang w:eastAsia="en-US"/>
        </w:rPr>
        <w:t>.</w:t>
      </w:r>
      <w:r w:rsidR="007D6957">
        <w:rPr>
          <w:rFonts w:eastAsia="Times New Roman"/>
          <w:color w:val="000000"/>
          <w:lang w:eastAsia="en-US"/>
        </w:rPr>
        <w:t>2020</w:t>
      </w:r>
      <w:r w:rsidRPr="00B61892">
        <w:rPr>
          <w:rFonts w:eastAsia="Times New Roman"/>
          <w:color w:val="000000"/>
          <w:lang w:eastAsia="en-US"/>
        </w:rPr>
        <w:t xml:space="preserve"> r.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w wykonaniu obowi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 xml:space="preserve">zków z tytułu gwarancji Gwarant dokonał istotnych napraw, termin gwarancji biegnie na nowo od chwili naprawy lub dostarczenia rzeczy wolnej </w:t>
      </w:r>
      <w:r w:rsidRPr="00B61892">
        <w:rPr>
          <w:rFonts w:eastAsia="Times New Roman"/>
          <w:color w:val="000000"/>
          <w:lang w:eastAsia="pl-PL"/>
        </w:rPr>
        <w:br/>
        <w:t>od wad.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lastRenderedPageBreak/>
        <w:t>Termin gwarancji ulega przedłu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eniu o czas, w ci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gu którego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wskutek wady nie mógł z przedmiotu umowy w sposób pełny korzysta</w:t>
      </w:r>
      <w:r w:rsidRPr="00B61892">
        <w:rPr>
          <w:rFonts w:eastAsia="TimesNewRoman"/>
          <w:color w:val="000000"/>
          <w:lang w:eastAsia="pl-PL"/>
        </w:rPr>
        <w:t>ć</w:t>
      </w:r>
      <w:r w:rsidRPr="00B61892">
        <w:rPr>
          <w:rFonts w:eastAsia="Times New Roman"/>
          <w:color w:val="000000"/>
          <w:lang w:eastAsia="pl-PL"/>
        </w:rPr>
        <w:t>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mo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dochodzi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roszcze</w:t>
      </w:r>
      <w:r w:rsidRPr="00B61892">
        <w:rPr>
          <w:rFonts w:eastAsia="TimesNewRoman"/>
          <w:color w:val="000000"/>
          <w:lang w:eastAsia="pl-PL"/>
        </w:rPr>
        <w:t xml:space="preserve">ń </w:t>
      </w:r>
      <w:r w:rsidRPr="00B61892">
        <w:rPr>
          <w:rFonts w:eastAsia="Times New Roman"/>
          <w:color w:val="000000"/>
          <w:lang w:eastAsia="pl-PL"/>
        </w:rPr>
        <w:t>wynikaj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cych z gwarancji tak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po upływie terminu gwarancyjnego, 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reklamował wad</w:t>
      </w:r>
      <w:r w:rsidRPr="00B61892">
        <w:rPr>
          <w:rFonts w:eastAsia="TimesNewRoman"/>
          <w:color w:val="000000"/>
          <w:lang w:eastAsia="pl-PL"/>
        </w:rPr>
        <w:t xml:space="preserve">ę </w:t>
      </w:r>
      <w:r w:rsidRPr="00B61892">
        <w:rPr>
          <w:rFonts w:eastAsia="Times New Roman"/>
          <w:color w:val="000000"/>
          <w:lang w:eastAsia="pl-PL"/>
        </w:rPr>
        <w:t xml:space="preserve">przed upływem tego terminu.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Wszelkie koszty związane z realizacja obowiązków gwarancyjnych pokrywa w całości Gwarant.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Nie podlegają gwarancji wady powstałe na skutek:</w:t>
      </w:r>
    </w:p>
    <w:p w:rsidR="00B61892" w:rsidRPr="00B61892" w:rsidRDefault="00B61892" w:rsidP="00B61892">
      <w:pPr>
        <w:suppressAutoHyphens w:val="0"/>
        <w:autoSpaceDE w:val="0"/>
        <w:autoSpaceDN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siły wyższej,</w:t>
      </w:r>
    </w:p>
    <w:p w:rsidR="00B61892" w:rsidRPr="00B61892" w:rsidRDefault="00B61892" w:rsidP="00B61892">
      <w:pPr>
        <w:suppressAutoHyphens w:val="0"/>
        <w:autoSpaceDE w:val="0"/>
        <w:autoSpaceDN w:val="0"/>
        <w:ind w:left="567" w:hanging="207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- szkód wynikłych z winy Zamawiającego, a szczególnie użytkowania obiektu/-ów </w:t>
      </w:r>
      <w:r w:rsidRPr="00B61892">
        <w:rPr>
          <w:rFonts w:eastAsia="Times New Roman"/>
          <w:color w:val="000000"/>
          <w:lang w:eastAsia="pl-PL"/>
        </w:rPr>
        <w:br/>
        <w:t>w sposób niezgodny z instrukcją lub zasadami eksploatacji i użytkowania,</w:t>
      </w:r>
    </w:p>
    <w:p w:rsidR="00B61892" w:rsidRPr="00B61892" w:rsidRDefault="00B61892" w:rsidP="00B61892">
      <w:pPr>
        <w:suppressAutoHyphens w:val="0"/>
        <w:ind w:left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szkód wynikłych ze zwłoki w zgłoszeniu wady Gwarantowi.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Postanowienia końcowe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jest integralną częścią</w:t>
      </w:r>
      <w:r w:rsidR="007D6957">
        <w:rPr>
          <w:rFonts w:eastAsia="Times New Roman"/>
          <w:color w:val="000000"/>
          <w:lang w:eastAsia="en-US"/>
        </w:rPr>
        <w:t xml:space="preserve"> umowy nr RGKiM.1622.271……..2020</w:t>
      </w:r>
      <w:r w:rsidR="00FE22A1">
        <w:rPr>
          <w:rFonts w:eastAsia="Times New Roman"/>
          <w:color w:val="000000"/>
          <w:lang w:eastAsia="en-US"/>
        </w:rPr>
        <w:t xml:space="preserve">        </w:t>
      </w:r>
      <w:r w:rsidRPr="00B61892">
        <w:rPr>
          <w:rFonts w:eastAsia="Times New Roman"/>
          <w:color w:val="000000"/>
          <w:lang w:eastAsia="en-US"/>
        </w:rPr>
        <w:t xml:space="preserve">z dnia </w:t>
      </w:r>
      <w:r w:rsidR="00C57479">
        <w:rPr>
          <w:rFonts w:eastAsia="Times New Roman"/>
          <w:color w:val="000000"/>
          <w:lang w:eastAsia="en-US"/>
        </w:rPr>
        <w:t>……….</w:t>
      </w:r>
      <w:r w:rsidR="00FE22A1">
        <w:rPr>
          <w:rFonts w:eastAsia="Times New Roman"/>
          <w:color w:val="000000"/>
          <w:lang w:eastAsia="en-US"/>
        </w:rPr>
        <w:t>.</w:t>
      </w:r>
      <w:r w:rsidR="007D6957">
        <w:rPr>
          <w:rFonts w:eastAsia="Times New Roman"/>
          <w:color w:val="000000"/>
          <w:lang w:eastAsia="en-US"/>
        </w:rPr>
        <w:t>2020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Wszelkie zmiany niniejszej Karty Gwarancyjnej wymagają formy pisemnej </w:t>
      </w:r>
      <w:r w:rsidRPr="00B61892">
        <w:rPr>
          <w:rFonts w:eastAsia="Times New Roman"/>
          <w:color w:val="000000"/>
          <w:lang w:eastAsia="en-US"/>
        </w:rPr>
        <w:br/>
        <w:t>pod rygorem nieważności.</w:t>
      </w: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jc w:val="center"/>
        <w:rPr>
          <w:rFonts w:eastAsia="Times New Roman"/>
          <w:b/>
          <w:color w:val="000000"/>
          <w:lang w:eastAsia="en-US"/>
        </w:rPr>
      </w:pPr>
      <w:r w:rsidRPr="00B61892">
        <w:rPr>
          <w:rFonts w:eastAsia="Times New Roman"/>
          <w:b/>
          <w:color w:val="000000"/>
          <w:lang w:eastAsia="en-US"/>
        </w:rPr>
        <w:t>ZAMAWIAJĄCY:                                                            GWARANT:</w:t>
      </w:r>
    </w:p>
    <w:p w:rsidR="00B61892" w:rsidRPr="00B61892" w:rsidRDefault="00B61892" w:rsidP="00B61892">
      <w:pPr>
        <w:suppressAutoHyphens w:val="0"/>
        <w:spacing w:line="120" w:lineRule="atLeast"/>
        <w:jc w:val="center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Default="00B61892"/>
    <w:p w:rsidR="00B61892" w:rsidRDefault="00B61892"/>
    <w:sectPr w:rsidR="00B61892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8A" w:rsidRDefault="00BA6E8A">
      <w:r>
        <w:separator/>
      </w:r>
    </w:p>
  </w:endnote>
  <w:endnote w:type="continuationSeparator" w:id="0">
    <w:p w:rsidR="00BA6E8A" w:rsidRDefault="00BA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7D6957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7D6957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8A" w:rsidRDefault="00BA6E8A">
      <w:r>
        <w:separator/>
      </w:r>
    </w:p>
  </w:footnote>
  <w:footnote w:type="continuationSeparator" w:id="0">
    <w:p w:rsidR="00BA6E8A" w:rsidRDefault="00BA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E904E64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2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B9B"/>
    <w:rsid w:val="00077444"/>
    <w:rsid w:val="00077810"/>
    <w:rsid w:val="0013602F"/>
    <w:rsid w:val="00142D95"/>
    <w:rsid w:val="001601A8"/>
    <w:rsid w:val="001654CE"/>
    <w:rsid w:val="00187A98"/>
    <w:rsid w:val="001A2168"/>
    <w:rsid w:val="001D6BD6"/>
    <w:rsid w:val="00217B16"/>
    <w:rsid w:val="00252869"/>
    <w:rsid w:val="00273081"/>
    <w:rsid w:val="002D7995"/>
    <w:rsid w:val="003605B0"/>
    <w:rsid w:val="003866C4"/>
    <w:rsid w:val="004862C6"/>
    <w:rsid w:val="005124D4"/>
    <w:rsid w:val="00534241"/>
    <w:rsid w:val="005B61F1"/>
    <w:rsid w:val="005D5659"/>
    <w:rsid w:val="005E456B"/>
    <w:rsid w:val="00655CA9"/>
    <w:rsid w:val="006B0C0B"/>
    <w:rsid w:val="006C7D18"/>
    <w:rsid w:val="006F6F63"/>
    <w:rsid w:val="00713020"/>
    <w:rsid w:val="007179AC"/>
    <w:rsid w:val="00722C61"/>
    <w:rsid w:val="00725F16"/>
    <w:rsid w:val="00773287"/>
    <w:rsid w:val="007750A6"/>
    <w:rsid w:val="0078531C"/>
    <w:rsid w:val="007D6957"/>
    <w:rsid w:val="00835C2E"/>
    <w:rsid w:val="00850841"/>
    <w:rsid w:val="00885893"/>
    <w:rsid w:val="008A53FC"/>
    <w:rsid w:val="008A5F15"/>
    <w:rsid w:val="009046BE"/>
    <w:rsid w:val="0091638F"/>
    <w:rsid w:val="0092372A"/>
    <w:rsid w:val="00972E9E"/>
    <w:rsid w:val="00A47F1A"/>
    <w:rsid w:val="00A63436"/>
    <w:rsid w:val="00AB24B7"/>
    <w:rsid w:val="00AC49C6"/>
    <w:rsid w:val="00AF2BE3"/>
    <w:rsid w:val="00B61892"/>
    <w:rsid w:val="00B73244"/>
    <w:rsid w:val="00B84701"/>
    <w:rsid w:val="00B901EB"/>
    <w:rsid w:val="00BA0417"/>
    <w:rsid w:val="00BA6E8A"/>
    <w:rsid w:val="00BC7DDC"/>
    <w:rsid w:val="00BE627C"/>
    <w:rsid w:val="00BF52CD"/>
    <w:rsid w:val="00C57479"/>
    <w:rsid w:val="00CE291E"/>
    <w:rsid w:val="00D01108"/>
    <w:rsid w:val="00D1139E"/>
    <w:rsid w:val="00D174B1"/>
    <w:rsid w:val="00D374FB"/>
    <w:rsid w:val="00D732E4"/>
    <w:rsid w:val="00DB406D"/>
    <w:rsid w:val="00E406FC"/>
    <w:rsid w:val="00EE7122"/>
    <w:rsid w:val="00F0056F"/>
    <w:rsid w:val="00F2104B"/>
    <w:rsid w:val="00F51942"/>
    <w:rsid w:val="00F94D62"/>
    <w:rsid w:val="00FA375A"/>
    <w:rsid w:val="00FD540F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4DDF-0BD8-4826-992D-D113E29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23</cp:revision>
  <cp:lastPrinted>2018-05-18T12:31:00Z</cp:lastPrinted>
  <dcterms:created xsi:type="dcterms:W3CDTF">2018-04-06T12:04:00Z</dcterms:created>
  <dcterms:modified xsi:type="dcterms:W3CDTF">2020-01-15T09:06:00Z</dcterms:modified>
</cp:coreProperties>
</file>