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0BB3" w14:textId="77777777" w:rsidR="00F0056F" w:rsidRDefault="00F0056F" w:rsidP="00F0056F">
      <w:pPr>
        <w:jc w:val="center"/>
      </w:pPr>
    </w:p>
    <w:p w14:paraId="396BB1C9" w14:textId="77777777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</w:t>
      </w:r>
      <w:r w:rsidR="00207B47">
        <w:rPr>
          <w:rFonts w:ascii="Arial" w:hAnsi="Arial" w:cs="Arial"/>
          <w:b/>
          <w:bCs/>
          <w:sz w:val="20"/>
          <w:szCs w:val="20"/>
        </w:rPr>
        <w:t>20</w:t>
      </w:r>
    </w:p>
    <w:p w14:paraId="73904B1A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019E118C" w14:textId="77777777" w:rsidR="00F0056F" w:rsidRDefault="00F0056F" w:rsidP="00F0056F">
      <w:pPr>
        <w:pStyle w:val="Tekstpodstawowy31"/>
        <w:rPr>
          <w:rFonts w:cs="Times New Roman"/>
        </w:rPr>
      </w:pPr>
    </w:p>
    <w:p w14:paraId="2813C6F5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042B9B">
        <w:t>……………..</w:t>
      </w:r>
      <w:r>
        <w:t>20</w:t>
      </w:r>
      <w:r w:rsidR="00207B47">
        <w:t>20</w:t>
      </w:r>
      <w:r w:rsidR="00042B9B">
        <w:t xml:space="preserve"> </w:t>
      </w:r>
      <w:r>
        <w:t>r. pomiędzy:</w:t>
      </w:r>
    </w:p>
    <w:p w14:paraId="19C46718" w14:textId="77777777" w:rsidR="00F0056F" w:rsidRDefault="00F0056F" w:rsidP="00F0056F">
      <w:pPr>
        <w:pStyle w:val="Tekstpodstawowy31"/>
        <w:rPr>
          <w:rFonts w:cs="Times New Roman"/>
        </w:rPr>
      </w:pPr>
    </w:p>
    <w:p w14:paraId="1EB3CAA4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7271B946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0FDDA3C3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4E02C4F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67109C94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>Miasta – Mariolę Szczęsną</w:t>
      </w:r>
    </w:p>
    <w:p w14:paraId="0353B75B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ADCC84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14:paraId="4F8BAF1C" w14:textId="77777777"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14:paraId="3CC996C5" w14:textId="77777777" w:rsidR="00F0056F" w:rsidRDefault="00042B9B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………………………………………………………………………….</w:t>
      </w:r>
      <w:r w:rsidRPr="00042B9B">
        <w:rPr>
          <w:bCs/>
        </w:rPr>
        <w:t>(Nazwa Wykonawcy)</w:t>
      </w:r>
      <w:r>
        <w:rPr>
          <w:b/>
          <w:bCs/>
        </w:rPr>
        <w:t xml:space="preserve"> </w:t>
      </w:r>
      <w:r w:rsidR="00F0056F">
        <w:rPr>
          <w:b/>
          <w:bCs/>
        </w:rPr>
        <w:t xml:space="preserve"> : </w:t>
      </w:r>
      <w:r>
        <w:t>…………………………………………  …………….…(Siedziba Wykonawcy)</w:t>
      </w:r>
      <w:r w:rsidR="00F0056F">
        <w:t xml:space="preserve">, posiadającym numer identyfikacyjny                             </w:t>
      </w:r>
      <w:r w:rsidR="00DB406D">
        <w:t xml:space="preserve">NIP </w:t>
      </w:r>
      <w:r>
        <w:t>………………</w:t>
      </w:r>
      <w:r w:rsidR="00DB406D">
        <w:t xml:space="preserve">, REGON: </w:t>
      </w:r>
      <w:r>
        <w:t>………………..</w:t>
      </w:r>
    </w:p>
    <w:p w14:paraId="1CA9D5FD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3A831D42" w14:textId="77777777" w:rsidR="00D01108" w:rsidRDefault="00D01108" w:rsidP="00F0056F">
      <w:pPr>
        <w:pStyle w:val="Tekstpodstawowy31"/>
      </w:pPr>
    </w:p>
    <w:p w14:paraId="5306385B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30ACCA8F" w14:textId="77777777" w:rsidR="00F0056F" w:rsidRDefault="00F0056F" w:rsidP="00F0056F">
      <w:pPr>
        <w:pStyle w:val="Tekstpodstawowy31"/>
      </w:pPr>
    </w:p>
    <w:p w14:paraId="6FE39F12" w14:textId="77777777"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7750A6" w:rsidRPr="00BF52CD">
        <w:t>Dz.U.2017.1579 t.j. z dnia 2017.08.24</w:t>
      </w:r>
      <w:r>
        <w:t>) została zawarta umowa o następującej treści:</w:t>
      </w:r>
    </w:p>
    <w:p w14:paraId="0A5A6E8D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4A4FD82F" w14:textId="77777777" w:rsidR="005F7570" w:rsidRDefault="005F7570" w:rsidP="005F7570">
      <w:pPr>
        <w:rPr>
          <w:rFonts w:ascii="Arial" w:hAnsi="Arial" w:cs="Arial"/>
          <w:b/>
          <w:bCs/>
          <w:sz w:val="20"/>
          <w:szCs w:val="20"/>
        </w:rPr>
      </w:pPr>
    </w:p>
    <w:p w14:paraId="74256F6B" w14:textId="77777777" w:rsidR="005F7570" w:rsidRPr="006F6F63" w:rsidRDefault="005F7570" w:rsidP="005F7570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5B304EBC" w14:textId="77777777" w:rsidR="004013B9" w:rsidRPr="004013B9" w:rsidRDefault="005F7570" w:rsidP="004013B9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D7995">
        <w:rPr>
          <w:rFonts w:ascii="Arial" w:hAnsi="Arial" w:cs="Arial"/>
          <w:sz w:val="20"/>
          <w:szCs w:val="20"/>
        </w:rPr>
        <w:t>Zamawiający zleca a Wykonawca</w:t>
      </w:r>
      <w:r w:rsidRPr="002D79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7995">
        <w:rPr>
          <w:rFonts w:ascii="Arial" w:hAnsi="Arial" w:cs="Arial"/>
          <w:sz w:val="20"/>
          <w:szCs w:val="20"/>
        </w:rPr>
        <w:t xml:space="preserve">przyjmuje do wykonania </w:t>
      </w:r>
      <w:r w:rsidRPr="00813DE0">
        <w:rPr>
          <w:rFonts w:ascii="Arial" w:hAnsi="Arial" w:cs="Arial"/>
          <w:b/>
          <w:sz w:val="20"/>
          <w:szCs w:val="20"/>
        </w:rPr>
        <w:t>roboty budowlane p.n.</w:t>
      </w:r>
      <w:r w:rsidR="004013B9" w:rsidRPr="004013B9">
        <w:rPr>
          <w:rFonts w:eastAsia="Lucida Sans Unicode"/>
          <w:kern w:val="3"/>
          <w:lang w:eastAsia="pl-PL"/>
        </w:rPr>
        <w:t xml:space="preserve"> </w:t>
      </w:r>
      <w:r w:rsidR="004013B9" w:rsidRPr="004013B9">
        <w:rPr>
          <w:rFonts w:ascii="Arial" w:hAnsi="Arial" w:cs="Arial"/>
          <w:b/>
          <w:sz w:val="20"/>
          <w:szCs w:val="20"/>
        </w:rPr>
        <w:t>„Montaż  2  lamp solarnych w sołectwie Sobota, gmina Lwówek Śląski – dz. nr 258, obręb 0024”</w:t>
      </w:r>
    </w:p>
    <w:p w14:paraId="53273A4E" w14:textId="77777777" w:rsidR="002C33A8" w:rsidRPr="002C33A8" w:rsidRDefault="002C33A8" w:rsidP="002C33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C33A8">
        <w:rPr>
          <w:rFonts w:ascii="Arial" w:hAnsi="Arial" w:cs="Arial"/>
          <w:sz w:val="20"/>
          <w:szCs w:val="20"/>
        </w:rPr>
        <w:t>Dane techniczne lampy solarnej:</w:t>
      </w:r>
    </w:p>
    <w:p w14:paraId="67496DAB" w14:textId="2ED1DC2B" w:rsidR="005F7570" w:rsidRDefault="002C33A8" w:rsidP="002C33A8">
      <w:pPr>
        <w:ind w:left="397"/>
        <w:jc w:val="both"/>
        <w:rPr>
          <w:rFonts w:ascii="Arial" w:hAnsi="Arial" w:cs="Arial"/>
          <w:sz w:val="20"/>
          <w:szCs w:val="20"/>
        </w:rPr>
      </w:pPr>
      <w:r w:rsidRPr="002C33A8">
        <w:rPr>
          <w:rFonts w:ascii="Arial" w:hAnsi="Arial" w:cs="Arial"/>
          <w:sz w:val="20"/>
          <w:szCs w:val="20"/>
        </w:rPr>
        <w:t>Słup stalowy ocynkowany o wysokości 5 m, oprawa led 3200lm panel 65W, akumulator litowo-jonowy umieszczony w oprawie lampy + pilot, barwa światła biała chłodna, moc modułu fotowoltaicznego 65W, wymiary panela: 725x660x62 mm, mikroprocesowy regulator pracy lampy, kolor podstawowy: słup stalowy, czas ładowania akumulatorów:   lato 4 godz., zima 12 godz.</w:t>
      </w:r>
      <w:r>
        <w:rPr>
          <w:rFonts w:ascii="Arial" w:hAnsi="Arial" w:cs="Arial"/>
          <w:sz w:val="20"/>
          <w:szCs w:val="20"/>
        </w:rPr>
        <w:t xml:space="preserve">, </w:t>
      </w:r>
      <w:r w:rsidR="005F7570" w:rsidRPr="002D7995">
        <w:rPr>
          <w:rFonts w:ascii="Arial" w:hAnsi="Arial" w:cs="Arial"/>
          <w:sz w:val="20"/>
          <w:szCs w:val="20"/>
        </w:rPr>
        <w:t xml:space="preserve">zgodnie ze złożoną ofertą zał. nr 2 do nin. umowy. </w:t>
      </w:r>
    </w:p>
    <w:p w14:paraId="07011E21" w14:textId="77777777" w:rsidR="005F7570" w:rsidRPr="006F6F63" w:rsidRDefault="005F7570" w:rsidP="005F7570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A47F1A">
        <w:rPr>
          <w:rFonts w:ascii="Arial" w:hAnsi="Arial" w:cs="Arial"/>
          <w:sz w:val="20"/>
          <w:szCs w:val="20"/>
        </w:rPr>
        <w:t>Przedmiot umowy należy wykonać zgodnie z najwyższą starannością i zgodnie ze sztuką budowlaną</w:t>
      </w:r>
      <w:r w:rsidRPr="006F6F63">
        <w:rPr>
          <w:rFonts w:ascii="Arial" w:hAnsi="Arial" w:cs="Arial"/>
          <w:sz w:val="20"/>
          <w:szCs w:val="20"/>
        </w:rPr>
        <w:t xml:space="preserve">.  </w:t>
      </w:r>
    </w:p>
    <w:p w14:paraId="50ED85C5" w14:textId="77777777" w:rsidR="00F0056F" w:rsidRPr="006F6F63" w:rsidRDefault="00F0056F" w:rsidP="006F6F63">
      <w:pPr>
        <w:spacing w:before="60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31AFBB" w14:textId="77777777" w:rsidR="00F0056F" w:rsidRDefault="00F0056F" w:rsidP="00F0056F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642F789D" w14:textId="77777777" w:rsidR="00F0056F" w:rsidRDefault="00F0056F" w:rsidP="00F0056F">
      <w:pPr>
        <w:jc w:val="both"/>
        <w:rPr>
          <w:rFonts w:ascii="Arial" w:hAnsi="Arial" w:cs="Arial"/>
          <w:sz w:val="20"/>
          <w:szCs w:val="20"/>
        </w:rPr>
      </w:pPr>
    </w:p>
    <w:p w14:paraId="0C331D85" w14:textId="77777777"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- </w:t>
      </w:r>
      <w:r w:rsidR="006F6F63" w:rsidRPr="006F6F63">
        <w:rPr>
          <w:rFonts w:ascii="Arial" w:hAnsi="Arial" w:cs="Arial"/>
          <w:b/>
          <w:bCs/>
          <w:sz w:val="20"/>
          <w:szCs w:val="20"/>
        </w:rPr>
        <w:t>………………………..</w:t>
      </w:r>
    </w:p>
    <w:p w14:paraId="20001BCF" w14:textId="77777777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6F6F63" w:rsidRPr="006F6F63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F379949" w14:textId="77777777" w:rsidR="00F0056F" w:rsidRDefault="00F0056F" w:rsidP="00F0056F">
      <w:pPr>
        <w:jc w:val="both"/>
      </w:pPr>
    </w:p>
    <w:p w14:paraId="53004B21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4D4F0103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6AE6A9A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F6F63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6F6F6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), w tym należny podatek VAT. </w:t>
      </w:r>
    </w:p>
    <w:p w14:paraId="2E0661A7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45DD0754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4B6EFC2E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7BCD424E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75A320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17FFAE9C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46DA620D" w14:textId="77777777" w:rsidR="00D01108" w:rsidRPr="00A47F1A" w:rsidRDefault="00F0056F" w:rsidP="00A47F1A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42F05C39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0EC5D5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C84F06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8C806E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27E158" w14:textId="77777777" w:rsidR="00FA375A" w:rsidRDefault="00FA375A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FC974E" w14:textId="77777777" w:rsidR="00FA375A" w:rsidRDefault="00FA375A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4556DD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572239B8" w14:textId="77777777"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570D3517" w14:textId="77777777"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14:paraId="30BA86C0" w14:textId="77777777"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D053F4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1931C08A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24B41C37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2CAB38A8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14:paraId="3FA9543B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14:paraId="5E11350C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552CF07D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3812D12A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44EF055C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20AD70BE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38CAE617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5AE9DB9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589B1F61" w14:textId="3BC74554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</w:t>
      </w:r>
      <w:r w:rsidR="002C33A8">
        <w:rPr>
          <w:rFonts w:ascii="Arial" w:hAnsi="Arial" w:cs="Arial"/>
          <w:sz w:val="20"/>
          <w:szCs w:val="20"/>
        </w:rPr>
        <w:t xml:space="preserve">, gwarancja na żywotność baterii – 60 m-cy. </w:t>
      </w:r>
    </w:p>
    <w:p w14:paraId="520FA40E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3D15826E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7D398B87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23AAA485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64763A23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26A136EB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C4A5EC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401E0C53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5BCBB1D4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3071FE83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03DC208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7C496998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2764F15E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668C7472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355C1653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8D150FC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011C9D6E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41D03C2F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14:paraId="6CA1ABE4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14:paraId="114C46D0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14:paraId="36454C24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14:paraId="1B86CBDC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1D47750A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5961CA5C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9D2170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02187C64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0068AC5F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4AA97A27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62BFF923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79C58E86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F9B094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47F7E805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0C8CE1E2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13C25B51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14:paraId="2235FF74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0C95D47E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6B05A6F5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52E30641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6A73D230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78536ED3" w14:textId="77777777" w:rsidR="00F0056F" w:rsidRDefault="00F0056F" w:rsidP="00F0056F">
      <w:pPr>
        <w:rPr>
          <w:sz w:val="22"/>
          <w:szCs w:val="22"/>
        </w:rPr>
      </w:pPr>
    </w:p>
    <w:p w14:paraId="33CF8A5E" w14:textId="77777777" w:rsidR="00F0056F" w:rsidRDefault="00F0056F" w:rsidP="00F0056F">
      <w:pPr>
        <w:jc w:val="center"/>
      </w:pPr>
    </w:p>
    <w:p w14:paraId="3BFBF969" w14:textId="77777777" w:rsidR="00F0056F" w:rsidRDefault="00F0056F" w:rsidP="00F0056F"/>
    <w:p w14:paraId="4C9C1300" w14:textId="77777777" w:rsidR="00F0056F" w:rsidRDefault="00F0056F" w:rsidP="00F0056F"/>
    <w:p w14:paraId="1A91C962" w14:textId="77777777" w:rsidR="00F0056F" w:rsidRDefault="00F0056F"/>
    <w:p w14:paraId="65E77B08" w14:textId="77777777" w:rsidR="00B61892" w:rsidRDefault="00B61892"/>
    <w:p w14:paraId="7C67D837" w14:textId="77777777" w:rsidR="00B61892" w:rsidRDefault="00B61892"/>
    <w:p w14:paraId="36DEAEEA" w14:textId="77777777" w:rsidR="00B61892" w:rsidRDefault="00B61892"/>
    <w:p w14:paraId="17E92771" w14:textId="77777777" w:rsidR="00B61892" w:rsidRDefault="00B61892"/>
    <w:p w14:paraId="669AEB1F" w14:textId="77777777" w:rsidR="00B61892" w:rsidRDefault="00B61892"/>
    <w:p w14:paraId="603AF2A1" w14:textId="77777777" w:rsidR="00B61892" w:rsidRDefault="00B61892"/>
    <w:p w14:paraId="507AF9AE" w14:textId="77777777" w:rsidR="00B61892" w:rsidRDefault="00B61892"/>
    <w:p w14:paraId="18C97755" w14:textId="77777777" w:rsidR="00B61892" w:rsidRDefault="00B61892"/>
    <w:p w14:paraId="03F3B9AC" w14:textId="77777777" w:rsidR="00B61892" w:rsidRDefault="00B61892"/>
    <w:p w14:paraId="38269B08" w14:textId="77777777" w:rsidR="00B61892" w:rsidRDefault="00B61892"/>
    <w:p w14:paraId="3C164771" w14:textId="77777777" w:rsidR="00B61892" w:rsidRDefault="00B61892"/>
    <w:p w14:paraId="3DBF831B" w14:textId="77777777" w:rsidR="00B61892" w:rsidRDefault="00B61892"/>
    <w:p w14:paraId="77158077" w14:textId="77777777" w:rsidR="00B61892" w:rsidRDefault="00B61892"/>
    <w:p w14:paraId="0EEE5762" w14:textId="77777777" w:rsidR="00B61892" w:rsidRDefault="00B61892"/>
    <w:p w14:paraId="36172DEE" w14:textId="77777777" w:rsidR="00B61892" w:rsidRDefault="00B61892"/>
    <w:p w14:paraId="3249E71E" w14:textId="77777777" w:rsidR="00B61892" w:rsidRDefault="00B61892"/>
    <w:p w14:paraId="583433B4" w14:textId="77777777" w:rsidR="00B61892" w:rsidRDefault="00B61892"/>
    <w:p w14:paraId="65B05701" w14:textId="77777777" w:rsidR="00B61892" w:rsidRPr="00B61892" w:rsidRDefault="00B61892" w:rsidP="00B61892">
      <w:pPr>
        <w:spacing w:line="120" w:lineRule="atLeast"/>
        <w:jc w:val="right"/>
        <w:outlineLvl w:val="0"/>
        <w:rPr>
          <w:rFonts w:eastAsia="Times New Roman"/>
          <w:color w:val="000000"/>
          <w:sz w:val="20"/>
          <w:szCs w:val="20"/>
          <w:lang w:eastAsia="pl-PL"/>
        </w:rPr>
      </w:pPr>
      <w:r w:rsidRPr="00B61892">
        <w:rPr>
          <w:rFonts w:eastAsia="Times New Roman"/>
          <w:color w:val="000000"/>
          <w:sz w:val="20"/>
          <w:szCs w:val="20"/>
          <w:lang w:eastAsia="pl-PL"/>
        </w:rPr>
        <w:t xml:space="preserve">Załącznik </w:t>
      </w:r>
      <w:r w:rsidR="00207B47">
        <w:rPr>
          <w:rFonts w:eastAsia="Times New Roman"/>
          <w:color w:val="000000"/>
          <w:sz w:val="20"/>
          <w:szCs w:val="20"/>
          <w:lang w:eastAsia="pl-PL"/>
        </w:rPr>
        <w:t xml:space="preserve">do umowy nr RGKiM.1622.271….2020 z dnia ………  2020 </w:t>
      </w:r>
      <w:r w:rsidRPr="00B61892">
        <w:rPr>
          <w:rFonts w:eastAsia="Times New Roman"/>
          <w:color w:val="000000"/>
          <w:sz w:val="20"/>
          <w:szCs w:val="20"/>
          <w:lang w:eastAsia="pl-PL"/>
        </w:rPr>
        <w:t>r.</w:t>
      </w:r>
    </w:p>
    <w:p w14:paraId="3906C0AB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531A2AE6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14:paraId="2DEC9E09" w14:textId="6F0CDFA2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</w:t>
      </w:r>
      <w:r w:rsidR="002C33A8">
        <w:rPr>
          <w:rFonts w:eastAsia="Times New Roman"/>
          <w:b/>
          <w:bCs/>
          <w:color w:val="000000"/>
          <w:lang w:eastAsia="pl-PL"/>
        </w:rPr>
        <w:t xml:space="preserve"> GWARANCYJNA (GWARANCJA JAKOŚCI)</w:t>
      </w:r>
      <w:bookmarkStart w:id="0" w:name="_GoBack"/>
      <w:bookmarkEnd w:id="0"/>
    </w:p>
    <w:p w14:paraId="697788FF" w14:textId="4323EFCD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  <w:r w:rsidR="002C33A8">
        <w:rPr>
          <w:rFonts w:eastAsia="Times New Roman"/>
          <w:b/>
          <w:bCs/>
          <w:color w:val="000000"/>
          <w:lang w:eastAsia="pl-PL"/>
        </w:rPr>
        <w:t>, żywotności baterii</w:t>
      </w:r>
    </w:p>
    <w:p w14:paraId="29CF94A7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14:paraId="1B86815E" w14:textId="77777777"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</w:t>
      </w:r>
      <w:r w:rsidR="00207B47">
        <w:rPr>
          <w:rFonts w:eastAsia="Times New Roman"/>
          <w:b/>
          <w:bCs/>
          <w:color w:val="000000"/>
          <w:lang w:eastAsia="pl-PL"/>
        </w:rPr>
        <w:t xml:space="preserve">20 </w:t>
      </w:r>
      <w:r w:rsidRPr="00B61892">
        <w:rPr>
          <w:rFonts w:eastAsia="Times New Roman"/>
          <w:b/>
          <w:bCs/>
          <w:color w:val="000000"/>
          <w:lang w:eastAsia="pl-PL"/>
        </w:rPr>
        <w:t>r.  z dnia …….20</w:t>
      </w:r>
      <w:r w:rsidR="00207B47">
        <w:rPr>
          <w:rFonts w:eastAsia="Times New Roman"/>
          <w:b/>
          <w:bCs/>
          <w:color w:val="000000"/>
          <w:lang w:eastAsia="pl-PL"/>
        </w:rPr>
        <w:t>20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14:paraId="121DBD8E" w14:textId="77777777"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14:paraId="19FDB23A" w14:textId="77777777"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14:paraId="34AB130B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14:paraId="22065AC6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8D5263C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5428B080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3807FD23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2586EB01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207B47">
        <w:rPr>
          <w:rFonts w:eastAsia="Times New Roman"/>
          <w:color w:val="000000"/>
          <w:lang w:eastAsia="en-US"/>
        </w:rPr>
        <w:t xml:space="preserve"> umowy nr RGKiM.1622.271……..2020</w:t>
      </w:r>
    </w:p>
    <w:p w14:paraId="43F23D2F" w14:textId="77777777"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14:paraId="3F221A47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14:paraId="1A56E658" w14:textId="77777777"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14:paraId="12CF7B90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14:paraId="3CC402A1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14:paraId="46A5A09F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14:paraId="5B0FCE33" w14:textId="77777777"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14:paraId="08665D96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207B47">
        <w:rPr>
          <w:rFonts w:eastAsia="Times New Roman"/>
          <w:color w:val="000000"/>
          <w:lang w:eastAsia="en-US"/>
        </w:rPr>
        <w:t>owy nr -  RGKiM.1622.271……..2020  z dnia ……...2020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5A20FBE9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14:paraId="3E6D113B" w14:textId="77777777"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14:paraId="793ADA60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61D87BD3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7,8 </w:t>
      </w:r>
      <w:r w:rsidR="00207B47">
        <w:rPr>
          <w:rFonts w:eastAsia="Times New Roman"/>
          <w:color w:val="000000"/>
          <w:lang w:eastAsia="en-US"/>
        </w:rPr>
        <w:t>umowy nr RGKiM.1622.271……...2020</w:t>
      </w:r>
      <w:r w:rsidRPr="00B61892">
        <w:rPr>
          <w:rFonts w:eastAsia="Times New Roman"/>
          <w:color w:val="000000"/>
          <w:lang w:eastAsia="en-US"/>
        </w:rPr>
        <w:t xml:space="preserve">  </w:t>
      </w:r>
      <w:r w:rsidR="00207B47">
        <w:rPr>
          <w:rFonts w:eastAsia="Times New Roman"/>
          <w:color w:val="000000"/>
          <w:lang w:eastAsia="en-US"/>
        </w:rPr>
        <w:t xml:space="preserve">                                                  </w:t>
      </w:r>
      <w:r w:rsidRPr="00B61892">
        <w:rPr>
          <w:rFonts w:eastAsia="Times New Roman"/>
          <w:color w:val="000000"/>
          <w:lang w:eastAsia="en-US"/>
        </w:rPr>
        <w:t>z dnia ………..20</w:t>
      </w:r>
      <w:r w:rsidR="00207B47">
        <w:rPr>
          <w:rFonts w:eastAsia="Times New Roman"/>
          <w:color w:val="000000"/>
          <w:lang w:eastAsia="en-US"/>
        </w:rPr>
        <w:t>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49133DAB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14:paraId="0231B82B" w14:textId="70F2D65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207B47">
        <w:rPr>
          <w:rFonts w:eastAsia="Times New Roman"/>
          <w:color w:val="000000"/>
          <w:lang w:eastAsia="en-US"/>
        </w:rPr>
        <w:t>RGKiM.1622.271……..2020 z dnia ………..2020</w:t>
      </w:r>
      <w:r w:rsidRPr="00B61892">
        <w:rPr>
          <w:rFonts w:eastAsia="Times New Roman"/>
          <w:color w:val="000000"/>
          <w:lang w:eastAsia="en-US"/>
        </w:rPr>
        <w:t xml:space="preserve"> r. </w:t>
      </w:r>
      <w:r w:rsidRPr="00B61892">
        <w:rPr>
          <w:rFonts w:eastAsia="Times New Roman"/>
          <w:color w:val="000000"/>
          <w:lang w:eastAsia="pl-PL"/>
        </w:rPr>
        <w:t>Gwarant udziela gwarancji na wykonane roboty b</w:t>
      </w:r>
      <w:r w:rsidR="002C33A8">
        <w:rPr>
          <w:rFonts w:eastAsia="Times New Roman"/>
          <w:color w:val="000000"/>
          <w:lang w:eastAsia="pl-PL"/>
        </w:rPr>
        <w:t>udowlane wynoszącej 36 miesięcy oraz gwarancję na żywotność baterii – 60 m-cy.</w:t>
      </w:r>
      <w:r w:rsidRPr="00B61892">
        <w:rPr>
          <w:rFonts w:eastAsia="Times New Roman"/>
          <w:color w:val="000000"/>
          <w:lang w:eastAsia="pl-PL"/>
        </w:rPr>
        <w:t xml:space="preserve"> Rozpoczęcie biegu terminu gwarancji następuje od momentu podpisania protokołu odbioru końcowego przedmiotu umowy. </w:t>
      </w:r>
    </w:p>
    <w:p w14:paraId="48730471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14:paraId="7F7E2D14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14:paraId="26945AC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Zgłoszenie wad w okresie gwarancji będzie odbywało się </w:t>
      </w:r>
      <w:r w:rsidRPr="00B61892">
        <w:rPr>
          <w:rFonts w:eastAsia="Times New Roman"/>
          <w:color w:val="000000"/>
          <w:lang w:eastAsia="en-US"/>
        </w:rPr>
        <w:t xml:space="preserve">drogą telefoniczną, faksową </w:t>
      </w:r>
      <w:r w:rsidRPr="00B61892">
        <w:rPr>
          <w:rFonts w:eastAsia="Times New Roman"/>
          <w:color w:val="000000"/>
          <w:lang w:eastAsia="en-US"/>
        </w:rPr>
        <w:br/>
        <w:t>lub mailową</w:t>
      </w:r>
      <w:r w:rsidRPr="00B61892">
        <w:rPr>
          <w:rFonts w:eastAsia="Times New Roman"/>
          <w:color w:val="000000"/>
          <w:lang w:eastAsia="pl-PL"/>
        </w:rPr>
        <w:t xml:space="preserve"> na następujące numery/adresy: tel. </w:t>
      </w:r>
      <w:r w:rsidRPr="00B61892">
        <w:rPr>
          <w:rFonts w:eastAsia="Times New Roman"/>
          <w:lang w:eastAsia="pl-PL"/>
        </w:rPr>
        <w:t>…………………………………………</w:t>
      </w:r>
      <w:r w:rsidRPr="00B61892">
        <w:rPr>
          <w:rFonts w:eastAsia="Times New Roman"/>
          <w:color w:val="000000"/>
          <w:lang w:eastAsia="pl-PL"/>
        </w:rPr>
        <w:t xml:space="preserve">, e-mail: </w:t>
      </w:r>
      <w:r w:rsidRPr="00B61892">
        <w:rPr>
          <w:rFonts w:eastAsia="Times New Roman"/>
          <w:color w:val="000000"/>
          <w:shd w:val="clear" w:color="auto" w:fill="FFFFFF"/>
          <w:lang w:eastAsia="pl-PL"/>
        </w:rPr>
        <w:t>……………………………</w:t>
      </w:r>
    </w:p>
    <w:p w14:paraId="246BE169" w14:textId="77777777"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14:paraId="59B32D71" w14:textId="77777777"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14:paraId="49E34003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207B47">
        <w:rPr>
          <w:rFonts w:eastAsia="Times New Roman"/>
          <w:color w:val="000000"/>
          <w:lang w:eastAsia="en-US"/>
        </w:rPr>
        <w:t>RGKiM.1622.271…….2020   dnia ……...2020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14:paraId="2E1B8583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14:paraId="70DDC4EF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14:paraId="06D8F69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14:paraId="4C77E853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14:paraId="2F189537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14:paraId="5D212962" w14:textId="77777777"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14:paraId="5C3D7C9A" w14:textId="77777777"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14:paraId="3DE1FE48" w14:textId="77777777"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14:paraId="21E4DDEF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14:paraId="6422E221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14:paraId="2949F0B2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207B47">
        <w:rPr>
          <w:rFonts w:eastAsia="Times New Roman"/>
          <w:color w:val="000000"/>
          <w:lang w:eastAsia="en-US"/>
        </w:rPr>
        <w:t xml:space="preserve"> umowy nr RGKiM.1622.271……..2020          z dnia ……….2020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14A394F0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14:paraId="62957E79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1C21C625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56BB3947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67914FB4" w14:textId="77777777"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14:paraId="4CAB9058" w14:textId="77777777"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14:paraId="6CCD65A5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1EC15771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7A443E1F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271034AF" w14:textId="77777777" w:rsidR="00B61892" w:rsidRDefault="00B61892"/>
    <w:p w14:paraId="33C1D62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56A66" w16cid:durableId="21D34497"/>
  <w16cid:commentId w16cid:paraId="3C4FCFAE" w16cid:durableId="21D34591"/>
  <w16cid:commentId w16cid:paraId="5CDF0D2B" w16cid:durableId="21D345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E5D17" w14:textId="77777777" w:rsidR="00A857A1" w:rsidRDefault="00A857A1">
      <w:r>
        <w:separator/>
      </w:r>
    </w:p>
  </w:endnote>
  <w:endnote w:type="continuationSeparator" w:id="0">
    <w:p w14:paraId="47FDE67D" w14:textId="77777777" w:rsidR="00A857A1" w:rsidRDefault="00A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FE1D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84498D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84498D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9959" w14:textId="77777777" w:rsidR="00A857A1" w:rsidRDefault="00A857A1">
      <w:r>
        <w:separator/>
      </w:r>
    </w:p>
  </w:footnote>
  <w:footnote w:type="continuationSeparator" w:id="0">
    <w:p w14:paraId="2757DE9C" w14:textId="77777777" w:rsidR="00A857A1" w:rsidRDefault="00A8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13602F"/>
    <w:rsid w:val="00142D95"/>
    <w:rsid w:val="001A2168"/>
    <w:rsid w:val="001D6BD6"/>
    <w:rsid w:val="00207B47"/>
    <w:rsid w:val="00217B16"/>
    <w:rsid w:val="00251D58"/>
    <w:rsid w:val="00294D7A"/>
    <w:rsid w:val="002C33A8"/>
    <w:rsid w:val="002D7995"/>
    <w:rsid w:val="003605B0"/>
    <w:rsid w:val="003866C4"/>
    <w:rsid w:val="004013B9"/>
    <w:rsid w:val="004C49E1"/>
    <w:rsid w:val="00534241"/>
    <w:rsid w:val="005A43A9"/>
    <w:rsid w:val="005D5659"/>
    <w:rsid w:val="005E456B"/>
    <w:rsid w:val="005F7570"/>
    <w:rsid w:val="00655CA9"/>
    <w:rsid w:val="006C32AD"/>
    <w:rsid w:val="006C7D18"/>
    <w:rsid w:val="006F6F63"/>
    <w:rsid w:val="00713020"/>
    <w:rsid w:val="00722C61"/>
    <w:rsid w:val="00725F16"/>
    <w:rsid w:val="00773287"/>
    <w:rsid w:val="007750A6"/>
    <w:rsid w:val="0078531C"/>
    <w:rsid w:val="0084498D"/>
    <w:rsid w:val="00871918"/>
    <w:rsid w:val="00885893"/>
    <w:rsid w:val="008865EF"/>
    <w:rsid w:val="009046BE"/>
    <w:rsid w:val="0091638F"/>
    <w:rsid w:val="0092372A"/>
    <w:rsid w:val="00972E9E"/>
    <w:rsid w:val="00A47F1A"/>
    <w:rsid w:val="00A857A1"/>
    <w:rsid w:val="00AC49C6"/>
    <w:rsid w:val="00AE5471"/>
    <w:rsid w:val="00AF2BE3"/>
    <w:rsid w:val="00AF60C8"/>
    <w:rsid w:val="00B27841"/>
    <w:rsid w:val="00B61892"/>
    <w:rsid w:val="00B73244"/>
    <w:rsid w:val="00B875FB"/>
    <w:rsid w:val="00B901EB"/>
    <w:rsid w:val="00BC7DDC"/>
    <w:rsid w:val="00BE627C"/>
    <w:rsid w:val="00BF52CD"/>
    <w:rsid w:val="00C46CC7"/>
    <w:rsid w:val="00C9276A"/>
    <w:rsid w:val="00D01108"/>
    <w:rsid w:val="00D1139E"/>
    <w:rsid w:val="00DB406D"/>
    <w:rsid w:val="00E406FC"/>
    <w:rsid w:val="00E748E9"/>
    <w:rsid w:val="00F0056F"/>
    <w:rsid w:val="00F2104B"/>
    <w:rsid w:val="00F54807"/>
    <w:rsid w:val="00F94D62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962E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B278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78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7841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7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7841"/>
    <w:rPr>
      <w:rFonts w:eastAsia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5</cp:revision>
  <cp:lastPrinted>2018-04-06T12:08:00Z</cp:lastPrinted>
  <dcterms:created xsi:type="dcterms:W3CDTF">2020-01-22T21:06:00Z</dcterms:created>
  <dcterms:modified xsi:type="dcterms:W3CDTF">2020-01-30T09:17:00Z</dcterms:modified>
</cp:coreProperties>
</file>