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93" w:rsidRPr="001C4263" w:rsidRDefault="001C4263" w:rsidP="00214DC6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1C4263">
        <w:rPr>
          <w:rFonts w:asciiTheme="minorHAnsi" w:hAnsiTheme="minorHAnsi" w:cstheme="minorHAnsi"/>
          <w:b/>
          <w:sz w:val="20"/>
          <w:szCs w:val="20"/>
        </w:rPr>
        <w:t>Załącznik nr 7</w:t>
      </w: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14DC6" w:rsidRPr="00FF6738" w:rsidTr="00F51708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14DC6" w:rsidRPr="00FF6738" w:rsidRDefault="00214DC6" w:rsidP="00F51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>
              <w:rPr>
                <w:rFonts w:ascii="Arial" w:hAnsi="Arial" w:cs="Arial"/>
                <w:b/>
                <w:sz w:val="26"/>
                <w:szCs w:val="26"/>
              </w:rPr>
              <w:t>w związku z ustawą z dnia 29 stycznia 2004 r. Prawo zamówień publicznych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Administratorem Państwa danych osobowych jest</w:t>
            </w:r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Lwówek Śląski, z siedzibą w Lwówku Śląskim (59-600) przy al. Wojska Polskiego 25 A;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Burmistrzem Gminy i Miasta Lwówek Śląski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poprzez adres email </w:t>
            </w:r>
            <w:hyperlink r:id="rId5" w:history="1">
              <w:r w:rsidRPr="0015776A">
                <w:rPr>
                  <w:rStyle w:val="Hipercze"/>
                  <w:rFonts w:ascii="Arial" w:hAnsi="Arial" w:cs="Arial"/>
                  <w:sz w:val="18"/>
                  <w:szCs w:val="18"/>
                </w:rPr>
                <w:t>sekretariat@lwowekslaski.pl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tel. 75 6477888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Pr="00066DC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Burmistrz Gminy i Miasta Lwówek Śląski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6" w:history="1">
              <w:r w:rsidRPr="005A3516">
                <w:rPr>
                  <w:rStyle w:val="Hipercze"/>
                  <w:rFonts w:ascii="Arial" w:hAnsi="Arial" w:cs="Arial"/>
                  <w:sz w:val="18"/>
                  <w:szCs w:val="18"/>
                </w:rPr>
                <w:t>iod@lwowekslaski.pl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14DC6" w:rsidRPr="009C6390" w:rsidRDefault="00214DC6" w:rsidP="00214DC6">
            <w:pPr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w celu przeprowadzenia postępowania, na wykonanie zadania określonego 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zapytaniu ofertowym oraz – w przypadku wybranej oferty - w celu realizacji przedmiotu zamówienia;</w:t>
            </w: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14DC6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przepisów:</w:t>
            </w:r>
          </w:p>
          <w:p w:rsidR="00214DC6" w:rsidRPr="009C6390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Ustawy </w:t>
            </w:r>
            <w:r w:rsidRPr="004B4D27">
              <w:rPr>
                <w:rFonts w:ascii="Arial" w:hAnsi="Arial" w:cs="Arial"/>
                <w:sz w:val="18"/>
                <w:szCs w:val="18"/>
              </w:rPr>
              <w:t>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2491A">
              <w:rPr>
                <w:rFonts w:ascii="Arial" w:hAnsi="Arial" w:cs="Arial"/>
                <w:sz w:val="18"/>
                <w:szCs w:val="18"/>
              </w:rPr>
              <w:t>Pani/Pana dane osobowe przekazywane będą:</w:t>
            </w:r>
          </w:p>
          <w:p w:rsidR="00214DC6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podmiotom upoważnionym</w:t>
            </w:r>
            <w:r w:rsidRPr="00D2491A">
              <w:rPr>
                <w:rFonts w:ascii="Arial" w:hAnsi="Arial" w:cs="Arial"/>
                <w:sz w:val="18"/>
                <w:szCs w:val="18"/>
              </w:rPr>
              <w:t xml:space="preserve"> na podstawie przepisów prawa;</w:t>
            </w:r>
          </w:p>
          <w:p w:rsidR="00214DC6" w:rsidRPr="004B4D27" w:rsidRDefault="00214DC6" w:rsidP="00214DC6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osobom lub podmiotom, którym udostępniona zostanie dokumentacja postępowania w oparciu o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7F3CB1" w:rsidRDefault="00214DC6" w:rsidP="00F517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3CB1">
              <w:rPr>
                <w:rFonts w:ascii="Arial" w:hAnsi="Arial" w:cs="Arial"/>
                <w:b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214DC6" w:rsidRPr="00D2491A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osobowe  nie będą przekazywane poza Europejski Obszar Gospodarczy</w:t>
            </w:r>
          </w:p>
        </w:tc>
      </w:tr>
      <w:tr w:rsidR="00214DC6" w:rsidRPr="00FF6738" w:rsidTr="00F51708">
        <w:trPr>
          <w:trHeight w:val="1106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14DC6" w:rsidRPr="004B4D27" w:rsidRDefault="00214DC6" w:rsidP="00F51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B4D27">
              <w:rPr>
                <w:rFonts w:ascii="Arial" w:hAnsi="Arial" w:cs="Arial"/>
                <w:sz w:val="18"/>
                <w:szCs w:val="18"/>
              </w:rPr>
              <w:t>Państwa dane osobowe będą przechowywane przez okres wynikający  z art. 97 ust. 1 ustawy z dnia 29 stycznia 2004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B4D27">
              <w:rPr>
                <w:rFonts w:ascii="Arial" w:hAnsi="Arial" w:cs="Arial"/>
                <w:sz w:val="18"/>
                <w:szCs w:val="18"/>
              </w:rPr>
              <w:t xml:space="preserve"> Prawo zamówień publicznych przez okres 4 lat od dnia zakończenia postępowania o udzielenie zamówienia, bądź przez okres wynikający z innych przepisów prawa lub umów o dofinansowanie.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14DC6" w:rsidRPr="0042406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Przysługuje Pani</w:t>
            </w:r>
            <w:r>
              <w:rPr>
                <w:rFonts w:ascii="Arial" w:hAnsi="Arial" w:cs="Arial"/>
                <w:sz w:val="18"/>
                <w:szCs w:val="18"/>
              </w:rPr>
              <w:t>/Panu</w:t>
            </w:r>
            <w:r w:rsidRPr="00424068">
              <w:rPr>
                <w:rFonts w:ascii="Arial" w:hAnsi="Arial" w:cs="Arial"/>
                <w:sz w:val="18"/>
                <w:szCs w:val="18"/>
              </w:rPr>
              <w:t xml:space="preserve"> prawo dostępu do swoich danych oraz otrzymania ich kopii;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4068">
              <w:rPr>
                <w:rFonts w:ascii="Arial" w:hAnsi="Arial" w:cs="Arial"/>
                <w:sz w:val="18"/>
                <w:szCs w:val="18"/>
              </w:rPr>
              <w:t>prawo do sprostowania danych (uzupełnienia niekompletnych danych);</w:t>
            </w:r>
          </w:p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24068">
              <w:rPr>
                <w:rFonts w:ascii="Arial" w:hAnsi="Arial" w:cs="Arial"/>
                <w:sz w:val="18"/>
                <w:szCs w:val="18"/>
              </w:rPr>
              <w:t>prawo do ograniczenia przetwarzania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4DC6" w:rsidRPr="00FF6738" w:rsidTr="00F51708">
        <w:trPr>
          <w:trHeight w:val="32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</w:tcPr>
          <w:p w:rsidR="00214DC6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Przysługuje Pani/Panu również prawo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wniesienia skargi w zakresie ochrony danych osobowych do  organu nadzorczego, którym jest  Prezes Urzędu Ochrony Danych Osobowych z siedzibą przy ul. Stawki 2, 00-193 Warszawa, </w:t>
            </w:r>
          </w:p>
          <w:p w:rsidR="00214DC6" w:rsidRPr="00FF6738" w:rsidRDefault="00214DC6" w:rsidP="00F517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94A2B">
              <w:rPr>
                <w:rFonts w:ascii="Arial" w:hAnsi="Arial" w:cs="Arial"/>
                <w:sz w:val="18"/>
                <w:szCs w:val="18"/>
              </w:rPr>
              <w:t>tel. 22 531 03 00,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 xml:space="preserve"> jeżeli stwierdzi Pani/Pan,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A2B">
              <w:rPr>
                <w:rFonts w:ascii="Arial" w:hAnsi="Arial" w:cs="Arial"/>
                <w:sz w:val="18"/>
                <w:szCs w:val="18"/>
              </w:rPr>
              <w:t>że przetwarzanie danych osobowych dotyczących Pani/Pana narusza przepisy RODO.</w:t>
            </w:r>
          </w:p>
        </w:tc>
      </w:tr>
      <w:tr w:rsidR="00214DC6" w:rsidRPr="00FF6738" w:rsidTr="00F51708"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214DC6" w:rsidRPr="00DD6132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</w:t>
            </w:r>
            <w:r>
              <w:rPr>
                <w:rFonts w:ascii="Arial" w:hAnsi="Arial" w:cs="Arial"/>
                <w:sz w:val="18"/>
                <w:szCs w:val="18"/>
              </w:rPr>
              <w:t>osobowe pozyskane są bezpośrednio od osoby której dane dotyczą.</w:t>
            </w:r>
          </w:p>
        </w:tc>
      </w:tr>
      <w:tr w:rsidR="00214DC6" w:rsidRPr="00FF6738" w:rsidTr="00F51708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14DC6" w:rsidRPr="00FF6738" w:rsidRDefault="00214DC6" w:rsidP="00F517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14DC6" w:rsidRPr="00FF6738" w:rsidRDefault="00214DC6" w:rsidP="00F517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 ustawy  z dnia 29 stycznia 2004</w:t>
            </w:r>
            <w:r w:rsidRPr="00037EE5">
              <w:rPr>
                <w:rFonts w:ascii="Arial" w:hAnsi="Arial" w:cs="Arial"/>
                <w:sz w:val="18"/>
                <w:szCs w:val="18"/>
              </w:rPr>
              <w:t>r. Prawo zamówień publicznych</w:t>
            </w:r>
          </w:p>
        </w:tc>
      </w:tr>
    </w:tbl>
    <w:p w:rsidR="00214DC6" w:rsidRPr="0071362A" w:rsidRDefault="00214DC6" w:rsidP="00214DC6">
      <w:pPr>
        <w:spacing w:line="360" w:lineRule="auto"/>
        <w:jc w:val="right"/>
        <w:rPr>
          <w:rFonts w:cs="Calibri"/>
          <w:i/>
          <w:sz w:val="16"/>
          <w:szCs w:val="16"/>
        </w:rPr>
      </w:pP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cs="Calibri"/>
          <w:i/>
          <w:u w:val="single"/>
        </w:rPr>
        <w:br w:type="page"/>
      </w:r>
      <w:r w:rsidRPr="0071362A">
        <w:rPr>
          <w:rFonts w:ascii="Calibri" w:hAnsi="Calibri" w:cs="Calibri"/>
          <w:sz w:val="16"/>
          <w:szCs w:val="16"/>
        </w:rPr>
        <w:lastRenderedPageBreak/>
        <w:t>.............................................</w:t>
      </w:r>
    </w:p>
    <w:p w:rsidR="00E67493" w:rsidRPr="0071362A" w:rsidRDefault="00E67493" w:rsidP="00E67493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71362A">
        <w:rPr>
          <w:rFonts w:ascii="Calibri" w:hAnsi="Calibri" w:cs="Calibri"/>
          <w:sz w:val="16"/>
          <w:szCs w:val="16"/>
        </w:rPr>
        <w:t xml:space="preserve"> Nazwa i adres Wykonawcy</w:t>
      </w:r>
    </w:p>
    <w:p w:rsidR="00E67493" w:rsidRPr="0071362A" w:rsidRDefault="00E67493" w:rsidP="00E67493">
      <w:pPr>
        <w:pStyle w:val="Tekstprzypisudolnego"/>
        <w:spacing w:line="276" w:lineRule="auto"/>
        <w:rPr>
          <w:rFonts w:cs="Calibri"/>
          <w:i/>
          <w:u w:val="single"/>
        </w:rPr>
      </w:pPr>
      <w:r w:rsidRPr="0071362A">
        <w:rPr>
          <w:rFonts w:ascii="Calibri" w:hAnsi="Calibri" w:cs="Calibri"/>
          <w:sz w:val="16"/>
          <w:szCs w:val="16"/>
        </w:rPr>
        <w:t>           (pieczątka</w:t>
      </w:r>
      <w:r>
        <w:rPr>
          <w:rFonts w:ascii="Calibri" w:hAnsi="Calibri" w:cs="Calibri"/>
          <w:sz w:val="16"/>
          <w:szCs w:val="16"/>
        </w:rPr>
        <w:t>)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  <w:r w:rsidRPr="0071362A">
        <w:rPr>
          <w:rFonts w:cs="Calibri"/>
          <w:i/>
          <w:u w:val="single"/>
        </w:rPr>
        <w:t xml:space="preserve">Oświadczenia wymagane od Wykonawcy w zakresie wypełnienia obowiązków informacyjnych przewidzianych </w:t>
      </w:r>
      <w:r>
        <w:rPr>
          <w:rFonts w:cs="Calibri"/>
          <w:i/>
          <w:u w:val="single"/>
        </w:rPr>
        <w:t xml:space="preserve">               </w:t>
      </w:r>
      <w:r w:rsidRPr="0071362A">
        <w:rPr>
          <w:rFonts w:cs="Calibri"/>
          <w:i/>
          <w:u w:val="single"/>
        </w:rPr>
        <w:t xml:space="preserve">w art. 13 lub art. 14 RODO </w:t>
      </w: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i/>
          <w:u w:val="single"/>
        </w:rPr>
      </w:pPr>
    </w:p>
    <w:p w:rsidR="00E67493" w:rsidRPr="0071362A" w:rsidRDefault="00E67493" w:rsidP="00E67493">
      <w:pPr>
        <w:pStyle w:val="Tekstprzypisudolnego"/>
        <w:spacing w:line="276" w:lineRule="auto"/>
        <w:jc w:val="center"/>
        <w:rPr>
          <w:rFonts w:cs="Calibri"/>
          <w:color w:val="000000"/>
        </w:rPr>
      </w:pPr>
    </w:p>
    <w:p w:rsidR="00E67493" w:rsidRPr="0071362A" w:rsidRDefault="00E67493" w:rsidP="00E67493">
      <w:pPr>
        <w:pStyle w:val="NormalnyWeb"/>
        <w:spacing w:line="276" w:lineRule="auto"/>
        <w:ind w:firstLine="567"/>
        <w:rPr>
          <w:rFonts w:ascii="Calibri" w:hAnsi="Calibri" w:cs="Calibri"/>
          <w:sz w:val="20"/>
          <w:szCs w:val="20"/>
        </w:rPr>
      </w:pPr>
      <w:r w:rsidRPr="0071362A">
        <w:rPr>
          <w:rFonts w:ascii="Calibri" w:hAnsi="Calibr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71362A">
        <w:rPr>
          <w:rFonts w:ascii="Calibri" w:hAnsi="Calibri" w:cs="Calibri"/>
          <w:color w:val="000000"/>
          <w:sz w:val="20"/>
          <w:szCs w:val="20"/>
          <w:vertAlign w:val="superscript"/>
        </w:rPr>
        <w:t>1)</w:t>
      </w:r>
      <w:r w:rsidRPr="0071362A">
        <w:rPr>
          <w:rFonts w:ascii="Calibri" w:hAnsi="Calibri" w:cs="Calibri"/>
          <w:color w:val="000000"/>
          <w:sz w:val="20"/>
          <w:szCs w:val="20"/>
        </w:rPr>
        <w:t xml:space="preserve"> wobec osób fizycznych, </w:t>
      </w:r>
      <w:r w:rsidRPr="0071362A">
        <w:rPr>
          <w:rFonts w:ascii="Calibri" w:hAnsi="Calibri" w:cs="Calibri"/>
          <w:sz w:val="20"/>
          <w:szCs w:val="20"/>
        </w:rPr>
        <w:t xml:space="preserve">od których dane osobowe bezpośrednio lub pośrednio pozyskałem </w:t>
      </w:r>
      <w:r w:rsidRPr="0071362A">
        <w:rPr>
          <w:rFonts w:ascii="Calibri" w:hAnsi="Calibri" w:cs="Calibri"/>
          <w:color w:val="000000"/>
          <w:sz w:val="20"/>
          <w:szCs w:val="20"/>
        </w:rPr>
        <w:t>w celu ubiegania się o udzielenie zamówienia publicznego w niniejszym postępowaniu</w:t>
      </w:r>
      <w:r w:rsidRPr="0071362A">
        <w:rPr>
          <w:rFonts w:ascii="Calibri" w:hAnsi="Calibri" w:cs="Calibri"/>
          <w:sz w:val="20"/>
          <w:szCs w:val="20"/>
        </w:rPr>
        <w:t>.*</w:t>
      </w:r>
    </w:p>
    <w:p w:rsidR="00E67493" w:rsidRPr="0071362A" w:rsidRDefault="00E67493" w:rsidP="00E67493">
      <w:pPr>
        <w:pStyle w:val="NormalnyWeb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rPr>
          <w:rFonts w:ascii="Calibri" w:hAnsi="Calibri" w:cs="Calibri"/>
          <w:i/>
          <w:sz w:val="20"/>
          <w:szCs w:val="20"/>
        </w:rPr>
      </w:pPr>
    </w:p>
    <w:p w:rsidR="00E67493" w:rsidRPr="0071362A" w:rsidRDefault="00E67493" w:rsidP="00E67493">
      <w:pPr>
        <w:shd w:val="clear" w:color="auto" w:fill="FFFFFF"/>
        <w:tabs>
          <w:tab w:val="left" w:pos="5103"/>
        </w:tabs>
        <w:rPr>
          <w:rFonts w:ascii="Calibri" w:hAnsi="Calibri" w:cs="Calibri"/>
          <w:color w:val="222222"/>
          <w:sz w:val="20"/>
          <w:szCs w:val="20"/>
        </w:rPr>
      </w:pPr>
      <w:r w:rsidRPr="0071362A">
        <w:rPr>
          <w:rFonts w:ascii="Calibri" w:hAnsi="Calibri"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</w:t>
      </w:r>
    </w:p>
    <w:p w:rsidR="00E67493" w:rsidRPr="0071362A" w:rsidRDefault="00E67493" w:rsidP="00E67493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podpisy i pieczęcie osób uprawnionych</w:t>
      </w:r>
    </w:p>
    <w:p w:rsidR="00E67493" w:rsidRPr="0071362A" w:rsidRDefault="00E67493" w:rsidP="00E67493">
      <w:pPr>
        <w:shd w:val="clear" w:color="auto" w:fill="FFFFFF"/>
        <w:ind w:left="4962" w:right="-257"/>
        <w:jc w:val="center"/>
        <w:rPr>
          <w:rFonts w:ascii="Calibri" w:hAnsi="Calibri" w:cs="Calibri"/>
          <w:color w:val="222222"/>
          <w:sz w:val="16"/>
          <w:szCs w:val="16"/>
        </w:rPr>
      </w:pPr>
      <w:r w:rsidRPr="0071362A">
        <w:rPr>
          <w:rFonts w:ascii="Calibri" w:hAnsi="Calibri" w:cs="Calibri"/>
          <w:color w:val="222222"/>
          <w:sz w:val="16"/>
          <w:szCs w:val="16"/>
        </w:rPr>
        <w:t>do składania oświadczeń woli w imieniu Wykonawcy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:rsidR="00E67493" w:rsidRPr="0071362A" w:rsidRDefault="00E67493" w:rsidP="00E67493">
      <w:pPr>
        <w:spacing w:line="276" w:lineRule="auto"/>
        <w:rPr>
          <w:rFonts w:cs="Calibri"/>
          <w:sz w:val="20"/>
          <w:szCs w:val="20"/>
        </w:rPr>
      </w:pP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color w:val="000000"/>
          <w:sz w:val="16"/>
          <w:szCs w:val="16"/>
        </w:rPr>
      </w:pPr>
      <w:r w:rsidRPr="0071362A">
        <w:rPr>
          <w:rFonts w:ascii="Calibri" w:hAnsi="Calibri" w:cs="Calibri"/>
          <w:color w:val="000000"/>
          <w:sz w:val="16"/>
          <w:szCs w:val="16"/>
        </w:rPr>
        <w:t>______________________________</w:t>
      </w:r>
    </w:p>
    <w:p w:rsidR="00E67493" w:rsidRPr="0071362A" w:rsidRDefault="00E67493" w:rsidP="00E67493">
      <w:pPr>
        <w:pStyle w:val="NormalnyWeb"/>
        <w:spacing w:before="0" w:beforeAutospacing="0" w:after="0" w:afterAutospacing="0" w:line="276" w:lineRule="auto"/>
        <w:ind w:left="142" w:hanging="142"/>
        <w:rPr>
          <w:rFonts w:ascii="Calibri" w:hAnsi="Calibri" w:cs="Calibri"/>
          <w:sz w:val="16"/>
          <w:szCs w:val="16"/>
        </w:rPr>
      </w:pPr>
    </w:p>
    <w:p w:rsidR="00E67493" w:rsidRDefault="00E67493" w:rsidP="00E67493">
      <w:pPr>
        <w:spacing w:line="276" w:lineRule="auto"/>
      </w:pPr>
      <w:r w:rsidRPr="009373F7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9373F7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E6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567"/>
        </w:tabs>
        <w:ind w:left="624" w:hanging="624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9.4.1.%5"/>
      <w:lvlJc w:val="left"/>
      <w:pPr>
        <w:tabs>
          <w:tab w:val="num" w:pos="720"/>
        </w:tabs>
        <w:ind w:left="1060" w:hanging="34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A7C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B303C2"/>
    <w:multiLevelType w:val="multilevel"/>
    <w:tmpl w:val="473A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cs="Times New Roman" w:hint="default"/>
      </w:rPr>
    </w:lvl>
  </w:abstractNum>
  <w:abstractNum w:abstractNumId="7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7"/>
    <w:rsid w:val="00050A28"/>
    <w:rsid w:val="000A0E3E"/>
    <w:rsid w:val="000C4F55"/>
    <w:rsid w:val="001862A0"/>
    <w:rsid w:val="001C4263"/>
    <w:rsid w:val="001E0230"/>
    <w:rsid w:val="001F579A"/>
    <w:rsid w:val="002115A3"/>
    <w:rsid w:val="00214DC6"/>
    <w:rsid w:val="00243CED"/>
    <w:rsid w:val="002719B9"/>
    <w:rsid w:val="002822E4"/>
    <w:rsid w:val="00294FC9"/>
    <w:rsid w:val="003A0363"/>
    <w:rsid w:val="003E7520"/>
    <w:rsid w:val="004B7FAC"/>
    <w:rsid w:val="005F75E5"/>
    <w:rsid w:val="00794407"/>
    <w:rsid w:val="007C3F63"/>
    <w:rsid w:val="00875688"/>
    <w:rsid w:val="009200AF"/>
    <w:rsid w:val="00924ADE"/>
    <w:rsid w:val="009D41C7"/>
    <w:rsid w:val="009E0841"/>
    <w:rsid w:val="00A0029D"/>
    <w:rsid w:val="00AF7E25"/>
    <w:rsid w:val="00D07FCF"/>
    <w:rsid w:val="00D4083D"/>
    <w:rsid w:val="00D679C1"/>
    <w:rsid w:val="00D9665B"/>
    <w:rsid w:val="00DC356C"/>
    <w:rsid w:val="00E0749E"/>
    <w:rsid w:val="00E15EA0"/>
    <w:rsid w:val="00E67493"/>
    <w:rsid w:val="00F44F9B"/>
    <w:rsid w:val="00F50366"/>
    <w:rsid w:val="00F72F74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922769-6FD8-4CAD-AA7F-FD12139D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24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spacing w:before="120" w:after="120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pPr>
      <w:numPr>
        <w:ilvl w:val="2"/>
        <w:numId w:val="3"/>
      </w:numPr>
      <w:spacing w:before="60" w:after="280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3"/>
      </w:numPr>
      <w:spacing w:before="60" w:after="280"/>
      <w:outlineLvl w:val="3"/>
    </w:pPr>
    <w:rPr>
      <w:bCs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after="60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after="60"/>
      <w:outlineLvl w:val="5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i w:val="0"/>
      <w:iCs w:val="0"/>
    </w:rPr>
  </w:style>
  <w:style w:type="character" w:customStyle="1" w:styleId="WW8Num1z1">
    <w:name w:val="WW8Num1z1"/>
    <w:rPr>
      <w:rFonts w:cs="Times New Roman" w:hint="default"/>
      <w:i w:val="0"/>
      <w:iCs w:val="0"/>
    </w:rPr>
  </w:style>
  <w:style w:type="character" w:customStyle="1" w:styleId="WW8Num1z2">
    <w:name w:val="WW8Num1z2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/>
      <w:bCs w:val="0"/>
    </w:rPr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4">
    <w:name w:val="WW8Num2z4"/>
    <w:rPr>
      <w:rFonts w:hint="default"/>
    </w:rPr>
  </w:style>
  <w:style w:type="character" w:customStyle="1" w:styleId="WW8Num3z0">
    <w:name w:val="WW8Num3z0"/>
    <w:rPr>
      <w:rFonts w:hint="default"/>
      <w:b/>
      <w:color w:val="000000"/>
    </w:rPr>
  </w:style>
  <w:style w:type="character" w:customStyle="1" w:styleId="WW8Num3z1">
    <w:name w:val="WW8Num3z1"/>
    <w:rPr>
      <w:rFonts w:hint="default"/>
      <w:b w:val="0"/>
      <w:color w:val="000000"/>
    </w:rPr>
  </w:style>
  <w:style w:type="character" w:customStyle="1" w:styleId="WW8Num3z2">
    <w:name w:val="WW8Num3z2"/>
    <w:rPr>
      <w:rFonts w:hint="default"/>
      <w:color w:val="000000"/>
      <w:sz w:val="22"/>
      <w:szCs w:val="22"/>
    </w:rPr>
  </w:style>
  <w:style w:type="character" w:customStyle="1" w:styleId="WW8Num3z3">
    <w:name w:val="WW8Num3z3"/>
    <w:rPr>
      <w:rFonts w:hint="default"/>
      <w:color w:val="000000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4z2">
    <w:name w:val="WW8Num4z2"/>
    <w:rPr>
      <w:rFonts w:ascii="Times New Roman" w:hAnsi="Times New Roman" w:cs="Times New Roman" w:hint="default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4z4">
    <w:name w:val="WW8Num4z4"/>
    <w:rPr>
      <w:rFonts w:ascii="Times New Roman" w:eastAsia="Times New Roman" w:hAnsi="Times New Roman" w:cs="Times New Roman" w:hint="default"/>
      <w:b w:val="0"/>
      <w:i w:val="0"/>
      <w:sz w:val="24"/>
      <w:szCs w:val="24"/>
    </w:rPr>
  </w:style>
  <w:style w:type="character" w:customStyle="1" w:styleId="WW8Num4z5">
    <w:name w:val="WW8Num4z5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cs="Arial"/>
      <w:b/>
      <w:bCs/>
      <w:kern w:val="1"/>
      <w:sz w:val="32"/>
      <w:szCs w:val="32"/>
      <w:lang w:val="pl-PL" w:bidi="ar-SA"/>
    </w:rPr>
  </w:style>
  <w:style w:type="character" w:customStyle="1" w:styleId="Nagwek2Znak">
    <w:name w:val="Nagłówek 2 Znak"/>
    <w:rPr>
      <w:rFonts w:cs="Arial"/>
      <w:b/>
      <w:bCs/>
      <w:iCs/>
      <w:sz w:val="24"/>
      <w:szCs w:val="24"/>
      <w:lang w:val="pl-PL" w:bidi="ar-SA"/>
    </w:rPr>
  </w:style>
  <w:style w:type="character" w:customStyle="1" w:styleId="NagwekZnak">
    <w:name w:val="Nagłówek Znak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pacing w:line="240" w:lineRule="auto"/>
      <w:jc w:val="left"/>
      <w:textAlignment w:val="auto"/>
    </w:pPr>
    <w:rPr>
      <w:szCs w:val="20"/>
      <w:lang w:val="x-none"/>
    </w:rPr>
  </w:style>
  <w:style w:type="paragraph" w:styleId="Tekstpodstawowywcity">
    <w:name w:val="Body Text Indent"/>
    <w:basedOn w:val="Normalny"/>
    <w:pPr>
      <w:widowControl/>
      <w:spacing w:after="120" w:line="240" w:lineRule="auto"/>
      <w:ind w:left="283"/>
      <w:jc w:val="left"/>
      <w:textAlignment w:val="auto"/>
    </w:pPr>
    <w:rPr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rsid w:val="00E67493"/>
    <w:pPr>
      <w:widowControl/>
      <w:suppressAutoHyphens w:val="0"/>
      <w:spacing w:after="120" w:line="480" w:lineRule="auto"/>
      <w:jc w:val="left"/>
      <w:textAlignment w:val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49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E67493"/>
    <w:pPr>
      <w:widowControl/>
      <w:suppressAutoHyphens w:val="0"/>
      <w:spacing w:line="240" w:lineRule="auto"/>
      <w:jc w:val="left"/>
      <w:textAlignment w:val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7493"/>
  </w:style>
  <w:style w:type="paragraph" w:styleId="NormalnyWeb">
    <w:name w:val="Normal (Web)"/>
    <w:basedOn w:val="Normalny"/>
    <w:link w:val="NormalnyWebZnak"/>
    <w:rsid w:val="00E67493"/>
    <w:pPr>
      <w:widowControl/>
      <w:suppressAutoHyphens w:val="0"/>
      <w:spacing w:before="100" w:beforeAutospacing="1" w:after="100" w:afterAutospacing="1" w:line="240" w:lineRule="auto"/>
      <w:textAlignment w:val="auto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67493"/>
    <w:pPr>
      <w:widowControl/>
      <w:suppressAutoHyphens w:val="0"/>
      <w:spacing w:after="200" w:line="276" w:lineRule="auto"/>
      <w:ind w:left="720" w:hanging="431"/>
      <w:contextualSpacing/>
      <w:jc w:val="left"/>
      <w:textAlignment w:val="auto"/>
    </w:pPr>
    <w:rPr>
      <w:rFonts w:ascii="Calibri" w:hAnsi="Calibri"/>
      <w:sz w:val="22"/>
      <w:szCs w:val="22"/>
      <w:lang w:eastAsia="pl-PL"/>
    </w:rPr>
  </w:style>
  <w:style w:type="character" w:customStyle="1" w:styleId="NormalnyWebZnak">
    <w:name w:val="Normalny (Web) Znak"/>
    <w:link w:val="NormalnyWeb"/>
    <w:locked/>
    <w:rsid w:val="00E67493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67493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9C1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214D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4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wowekslaski.pl" TargetMode="External"/><Relationship Id="rId5" Type="http://schemas.openxmlformats.org/officeDocument/2006/relationships/hyperlink" Target="mailto:sekretariat@lwowek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subject/>
  <dc:creator>marcinowska</dc:creator>
  <cp:keywords/>
  <cp:lastModifiedBy>Anna Mazur</cp:lastModifiedBy>
  <cp:revision>18</cp:revision>
  <cp:lastPrinted>2018-06-07T08:46:00Z</cp:lastPrinted>
  <dcterms:created xsi:type="dcterms:W3CDTF">2018-05-28T07:40:00Z</dcterms:created>
  <dcterms:modified xsi:type="dcterms:W3CDTF">2020-01-07T10:44:00Z</dcterms:modified>
</cp:coreProperties>
</file>