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88" w:rsidRPr="00D620E9" w:rsidRDefault="00875688">
      <w:pPr>
        <w:spacing w:before="40" w:after="4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620E9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Nazwa Wykonawcy: …………………</w:t>
      </w:r>
      <w:r w:rsidR="00F66717" w:rsidRPr="00D620E9">
        <w:rPr>
          <w:rFonts w:asciiTheme="minorHAnsi" w:hAnsiTheme="minorHAnsi" w:cstheme="minorHAnsi"/>
          <w:sz w:val="22"/>
          <w:szCs w:val="22"/>
        </w:rPr>
        <w:t>…..</w:t>
      </w:r>
      <w:r w:rsidRPr="00D620E9">
        <w:rPr>
          <w:rFonts w:asciiTheme="minorHAnsi" w:hAnsiTheme="minorHAnsi" w:cstheme="minorHAnsi"/>
          <w:sz w:val="22"/>
          <w:szCs w:val="22"/>
        </w:rPr>
        <w:t>……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F66717" w:rsidRPr="00D620E9">
        <w:rPr>
          <w:rFonts w:asciiTheme="minorHAnsi" w:hAnsiTheme="minorHAnsi" w:cstheme="minorHAnsi"/>
          <w:sz w:val="22"/>
          <w:szCs w:val="22"/>
        </w:rPr>
        <w:t>..</w:t>
      </w:r>
      <w:r w:rsidRPr="00D620E9">
        <w:rPr>
          <w:rFonts w:asciiTheme="minorHAnsi" w:hAnsiTheme="minorHAnsi" w:cstheme="minorHAnsi"/>
          <w:sz w:val="22"/>
          <w:szCs w:val="22"/>
        </w:rPr>
        <w:t>……………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F66717" w:rsidRPr="00D620E9">
        <w:rPr>
          <w:rFonts w:asciiTheme="minorHAnsi" w:hAnsiTheme="minorHAnsi" w:cstheme="minorHAnsi"/>
          <w:sz w:val="22"/>
          <w:szCs w:val="22"/>
        </w:rPr>
        <w:t>….</w:t>
      </w:r>
      <w:r w:rsidRPr="00D620E9">
        <w:rPr>
          <w:rFonts w:asciiTheme="minorHAnsi" w:hAnsiTheme="minorHAnsi" w:cstheme="minorHAnsi"/>
          <w:sz w:val="22"/>
          <w:szCs w:val="22"/>
        </w:rPr>
        <w:t>…</w:t>
      </w:r>
      <w:r w:rsidR="00F66717" w:rsidRPr="00D620E9">
        <w:rPr>
          <w:rFonts w:asciiTheme="minorHAnsi" w:hAnsiTheme="minorHAnsi" w:cstheme="minorHAnsi"/>
          <w:sz w:val="22"/>
          <w:szCs w:val="22"/>
        </w:rPr>
        <w:t>.</w:t>
      </w:r>
      <w:r w:rsidRPr="00D620E9">
        <w:rPr>
          <w:rFonts w:asciiTheme="minorHAnsi" w:hAnsiTheme="minorHAnsi" w:cstheme="minorHAnsi"/>
          <w:sz w:val="22"/>
          <w:szCs w:val="22"/>
        </w:rPr>
        <w:t>…………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Tel./Fax.: ……………………………………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Email: ………………………………..……..</w:t>
      </w:r>
    </w:p>
    <w:p w:rsidR="00875688" w:rsidRPr="00D620E9" w:rsidRDefault="00875688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875688" w:rsidRPr="00D620E9" w:rsidRDefault="00875688">
      <w:pPr>
        <w:jc w:val="center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b/>
          <w:i/>
          <w:sz w:val="22"/>
          <w:szCs w:val="22"/>
        </w:rPr>
        <w:t>OFERTA WYKONAWCY</w:t>
      </w:r>
    </w:p>
    <w:p w:rsidR="00875688" w:rsidRPr="00D620E9" w:rsidRDefault="00875688">
      <w:pPr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:rsidR="00875688" w:rsidRPr="00D620E9" w:rsidRDefault="00875688" w:rsidP="002115A3">
      <w:pPr>
        <w:spacing w:line="24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  <w:r w:rsidRPr="00D620E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9200AF" w:rsidRPr="00D620E9">
        <w:rPr>
          <w:rFonts w:asciiTheme="minorHAnsi" w:hAnsiTheme="minorHAnsi" w:cstheme="minorHAnsi"/>
          <w:b/>
          <w:sz w:val="22"/>
          <w:szCs w:val="22"/>
        </w:rPr>
        <w:tab/>
      </w:r>
      <w:r w:rsidR="009200AF" w:rsidRPr="00D620E9">
        <w:rPr>
          <w:rFonts w:asciiTheme="minorHAnsi" w:hAnsiTheme="minorHAnsi" w:cstheme="minorHAnsi"/>
          <w:b/>
          <w:sz w:val="22"/>
          <w:szCs w:val="22"/>
        </w:rPr>
        <w:tab/>
      </w:r>
      <w:r w:rsidR="00243CED" w:rsidRPr="00D620E9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D620E9">
        <w:rPr>
          <w:rFonts w:asciiTheme="minorHAnsi" w:hAnsiTheme="minorHAnsi" w:cstheme="minorHAnsi"/>
          <w:b/>
          <w:sz w:val="22"/>
          <w:szCs w:val="22"/>
        </w:rPr>
        <w:t>Gmina i Miasto Lwówek Śląski</w:t>
      </w:r>
    </w:p>
    <w:p w:rsidR="00875688" w:rsidRPr="00D620E9" w:rsidRDefault="00875688" w:rsidP="002115A3">
      <w:pPr>
        <w:spacing w:line="24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  <w:t xml:space="preserve">      Aleja Wojska Polskiego 25 A</w:t>
      </w:r>
    </w:p>
    <w:p w:rsidR="00875688" w:rsidRPr="00D620E9" w:rsidRDefault="00875688" w:rsidP="002115A3">
      <w:pPr>
        <w:pStyle w:val="Nagwek"/>
        <w:tabs>
          <w:tab w:val="clear" w:pos="4536"/>
          <w:tab w:val="clear" w:pos="9072"/>
        </w:tabs>
        <w:ind w:left="1701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</w:r>
      <w:r w:rsidRPr="00D620E9">
        <w:rPr>
          <w:rFonts w:asciiTheme="minorHAnsi" w:hAnsiTheme="minorHAnsi" w:cstheme="minorHAnsi"/>
          <w:b/>
          <w:sz w:val="22"/>
          <w:szCs w:val="22"/>
        </w:rPr>
        <w:tab/>
        <w:t xml:space="preserve">      59 – 600 Lwówek Śląski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0749E" w:rsidRPr="00D620E9" w:rsidRDefault="00E0749E" w:rsidP="00F66717">
      <w:pPr>
        <w:pStyle w:val="Tekstpodstawowywcity"/>
        <w:spacing w:after="0"/>
        <w:ind w:left="0" w:firstLine="708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Zgodnie z treścią zaproszenia do złożenia oferty </w:t>
      </w:r>
      <w:r w:rsidR="009200AF" w:rsidRPr="00D620E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realizację zamówienia </w:t>
      </w:r>
      <w:r w:rsidRPr="00D620E9">
        <w:rPr>
          <w:rFonts w:asciiTheme="minorHAnsi" w:hAnsiTheme="minorHAnsi" w:cstheme="minorHAnsi"/>
          <w:sz w:val="22"/>
          <w:szCs w:val="22"/>
        </w:rPr>
        <w:t xml:space="preserve">pod nazwą: </w:t>
      </w:r>
      <w:r w:rsidR="00593AE2" w:rsidRPr="00D620E9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="00D620E9" w:rsidRPr="00D620E9">
        <w:rPr>
          <w:rFonts w:asciiTheme="minorHAnsi" w:hAnsiTheme="minorHAnsi" w:cstheme="minorHAnsi"/>
          <w:b/>
          <w:sz w:val="22"/>
          <w:szCs w:val="22"/>
        </w:rPr>
        <w:t xml:space="preserve">Świadczenie usług polegających na pielęgnacji i wycince drzew </w:t>
      </w:r>
      <w:r w:rsidR="00D620E9" w:rsidRPr="00D620E9">
        <w:rPr>
          <w:rFonts w:asciiTheme="minorHAnsi" w:hAnsiTheme="minorHAnsi" w:cstheme="minorHAnsi"/>
          <w:b/>
          <w:sz w:val="22"/>
          <w:szCs w:val="22"/>
        </w:rPr>
        <w:t xml:space="preserve">i krzewów </w:t>
      </w:r>
      <w:r w:rsidR="00D620E9" w:rsidRPr="00D620E9">
        <w:rPr>
          <w:rFonts w:asciiTheme="minorHAnsi" w:hAnsiTheme="minorHAnsi" w:cstheme="minorHAnsi"/>
          <w:b/>
          <w:sz w:val="22"/>
          <w:szCs w:val="22"/>
        </w:rPr>
        <w:t>z terenu gminy i miasta Lwówek Śląski</w:t>
      </w:r>
      <w:r w:rsidR="00593AE2" w:rsidRPr="00D620E9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</w:p>
    <w:p w:rsidR="00875688" w:rsidRPr="00D620E9" w:rsidRDefault="00875688" w:rsidP="00F66717">
      <w:pPr>
        <w:pStyle w:val="Tekstpodstawowywcity"/>
        <w:spacing w:after="0"/>
        <w:ind w:left="0" w:firstLine="708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75688" w:rsidRPr="00D620E9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bCs w:val="0"/>
          <w:iCs w:val="0"/>
          <w:sz w:val="22"/>
          <w:szCs w:val="22"/>
        </w:rPr>
        <w:t>Oferujemy</w:t>
      </w:r>
      <w:r w:rsidRPr="00D620E9">
        <w:rPr>
          <w:rFonts w:asciiTheme="minorHAnsi" w:hAnsiTheme="minorHAnsi" w:cstheme="minorHAnsi"/>
          <w:bCs w:val="0"/>
          <w:sz w:val="22"/>
          <w:szCs w:val="22"/>
        </w:rPr>
        <w:t xml:space="preserve">, wykonanie zamówienia </w:t>
      </w:r>
      <w:r w:rsidR="002115A3" w:rsidRPr="00D620E9">
        <w:rPr>
          <w:rFonts w:asciiTheme="minorHAnsi" w:hAnsiTheme="minorHAnsi" w:cstheme="minorHAnsi"/>
          <w:bCs w:val="0"/>
          <w:sz w:val="22"/>
          <w:szCs w:val="22"/>
        </w:rPr>
        <w:t>za cenę brutto:</w:t>
      </w:r>
    </w:p>
    <w:p w:rsidR="00875688" w:rsidRPr="00D620E9" w:rsidRDefault="00875688" w:rsidP="00F66717">
      <w:pPr>
        <w:pStyle w:val="Nagwek2"/>
        <w:keepNext w:val="0"/>
        <w:numPr>
          <w:ilvl w:val="0"/>
          <w:numId w:val="0"/>
        </w:numPr>
        <w:spacing w:before="0" w:after="0" w:line="240" w:lineRule="auto"/>
        <w:ind w:left="425" w:hanging="28"/>
        <w:rPr>
          <w:rFonts w:asciiTheme="minorHAnsi" w:hAnsiTheme="minorHAnsi" w:cstheme="minorHAnsi"/>
          <w:sz w:val="22"/>
          <w:szCs w:val="22"/>
        </w:rPr>
      </w:pPr>
    </w:p>
    <w:p w:rsidR="00875688" w:rsidRPr="00D620E9" w:rsidRDefault="00F66717" w:rsidP="00F66717">
      <w:pPr>
        <w:pStyle w:val="Nagwek2"/>
        <w:keepNext w:val="0"/>
        <w:numPr>
          <w:ilvl w:val="0"/>
          <w:numId w:val="0"/>
        </w:numPr>
        <w:spacing w:before="0" w:after="0" w:line="24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............................</w:t>
      </w:r>
      <w:r w:rsidR="00875688" w:rsidRPr="00D620E9">
        <w:rPr>
          <w:rFonts w:asciiTheme="minorHAnsi" w:hAnsiTheme="minorHAnsi" w:cstheme="minorHAnsi"/>
          <w:sz w:val="22"/>
          <w:szCs w:val="22"/>
        </w:rPr>
        <w:t>........... zł, (słownie: ……………</w:t>
      </w:r>
      <w:r w:rsidR="00593AE2" w:rsidRPr="00D620E9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875688" w:rsidRPr="00D620E9">
        <w:rPr>
          <w:rFonts w:asciiTheme="minorHAnsi" w:hAnsiTheme="minorHAnsi" w:cstheme="minorHAnsi"/>
          <w:sz w:val="22"/>
          <w:szCs w:val="22"/>
        </w:rPr>
        <w:t xml:space="preserve">……………………………………… </w:t>
      </w:r>
    </w:p>
    <w:p w:rsidR="00875688" w:rsidRPr="00D620E9" w:rsidRDefault="00593AE2" w:rsidP="00F66717">
      <w:pPr>
        <w:pStyle w:val="Nagwek2"/>
        <w:keepNext w:val="0"/>
        <w:numPr>
          <w:ilvl w:val="0"/>
          <w:numId w:val="0"/>
        </w:numPr>
        <w:spacing w:before="0" w:after="0" w:line="240" w:lineRule="auto"/>
        <w:ind w:left="425" w:hanging="28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</w:t>
      </w:r>
      <w:r w:rsidR="00875688" w:rsidRPr="00D620E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</w:t>
      </w:r>
      <w:r w:rsidRPr="00D620E9">
        <w:rPr>
          <w:rFonts w:asciiTheme="minorHAnsi" w:hAnsiTheme="minorHAnsi" w:cstheme="minorHAnsi"/>
          <w:b w:val="0"/>
          <w:bCs w:val="0"/>
          <w:sz w:val="22"/>
          <w:szCs w:val="22"/>
        </w:rPr>
        <w:t>…..</w:t>
      </w:r>
      <w:r w:rsidR="00875688" w:rsidRPr="00D620E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……………………………….),</w:t>
      </w:r>
    </w:p>
    <w:p w:rsidR="00875688" w:rsidRPr="00D620E9" w:rsidRDefault="00875688" w:rsidP="00F66717">
      <w:pPr>
        <w:spacing w:line="240" w:lineRule="auto"/>
        <w:ind w:left="362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tj. netto: …………............</w:t>
      </w:r>
      <w:r w:rsidR="00593AE2" w:rsidRPr="00D620E9">
        <w:rPr>
          <w:rFonts w:asciiTheme="minorHAnsi" w:hAnsiTheme="minorHAnsi" w:cstheme="minorHAnsi"/>
          <w:sz w:val="22"/>
          <w:szCs w:val="22"/>
        </w:rPr>
        <w:t>......………… + ………… % podatku VAT,</w:t>
      </w:r>
    </w:p>
    <w:p w:rsidR="00593AE2" w:rsidRPr="00D620E9" w:rsidRDefault="00593AE2" w:rsidP="00F66717">
      <w:pPr>
        <w:spacing w:line="240" w:lineRule="auto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D620E9">
        <w:rPr>
          <w:rFonts w:asciiTheme="minorHAnsi" w:hAnsiTheme="minorHAnsi" w:cstheme="minorHAnsi"/>
          <w:b/>
          <w:sz w:val="22"/>
          <w:szCs w:val="22"/>
        </w:rPr>
        <w:t xml:space="preserve">obliczoną według zasad i wielkości określonych w </w:t>
      </w:r>
      <w:r w:rsidRPr="00D620E9">
        <w:rPr>
          <w:rFonts w:asciiTheme="minorHAnsi" w:hAnsiTheme="minorHAnsi" w:cstheme="minorHAnsi"/>
          <w:b/>
          <w:sz w:val="22"/>
          <w:szCs w:val="22"/>
          <w:u w:val="single"/>
        </w:rPr>
        <w:t>załączniku nr 1.</w:t>
      </w:r>
    </w:p>
    <w:p w:rsidR="00E0749E" w:rsidRPr="00D620E9" w:rsidRDefault="00875688" w:rsidP="00F66717">
      <w:pPr>
        <w:pStyle w:val="Nagwek2"/>
        <w:keepNext w:val="0"/>
        <w:widowControl/>
        <w:numPr>
          <w:ilvl w:val="0"/>
          <w:numId w:val="4"/>
        </w:numPr>
        <w:suppressAutoHyphens w:val="0"/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Oświadczamy, że cały zakres objęty przedmiotem </w:t>
      </w:r>
      <w:r w:rsidR="00D620E9" w:rsidRPr="00D620E9">
        <w:rPr>
          <w:rFonts w:asciiTheme="minorHAnsi" w:hAnsiTheme="minorHAnsi" w:cstheme="minorHAnsi"/>
          <w:sz w:val="22"/>
          <w:szCs w:val="22"/>
        </w:rPr>
        <w:t xml:space="preserve">zamówienia wykonamy </w:t>
      </w:r>
      <w:r w:rsidRPr="00D620E9">
        <w:rPr>
          <w:rFonts w:asciiTheme="minorHAnsi" w:hAnsiTheme="minorHAnsi" w:cstheme="minorHAnsi"/>
          <w:sz w:val="22"/>
          <w:szCs w:val="22"/>
        </w:rPr>
        <w:t>w terminie</w:t>
      </w:r>
      <w:r w:rsidR="009D41C7" w:rsidRPr="00D620E9">
        <w:rPr>
          <w:rFonts w:asciiTheme="minorHAnsi" w:hAnsiTheme="minorHAnsi" w:cstheme="minorHAnsi"/>
          <w:sz w:val="22"/>
          <w:szCs w:val="22"/>
        </w:rPr>
        <w:t xml:space="preserve"> opisanym w części I zaproszenia do złożenia oferty</w:t>
      </w:r>
      <w:r w:rsidR="00593AE2" w:rsidRPr="00D620E9">
        <w:rPr>
          <w:rFonts w:asciiTheme="minorHAnsi" w:hAnsiTheme="minorHAnsi" w:cstheme="minorHAnsi"/>
          <w:sz w:val="22"/>
          <w:szCs w:val="22"/>
        </w:rPr>
        <w:t>.</w:t>
      </w:r>
    </w:p>
    <w:p w:rsidR="00875688" w:rsidRPr="00D620E9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Oświadczamy, że przyjmujemy 30-dniowy termin płatności faktury, licząc od daty jej otrzymania przez Zamawiającego.</w:t>
      </w:r>
    </w:p>
    <w:p w:rsidR="00875688" w:rsidRPr="00D620E9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Nasza firma zarejestrowana jest (dla osób fizycznych miejsce zamieszkania) w</w:t>
      </w:r>
    </w:p>
    <w:p w:rsidR="00875688" w:rsidRPr="00D620E9" w:rsidRDefault="00875688" w:rsidP="00F66717">
      <w:pPr>
        <w:pStyle w:val="Nagwek2"/>
        <w:keepNext w:val="0"/>
        <w:numPr>
          <w:ilvl w:val="0"/>
          <w:numId w:val="0"/>
        </w:numPr>
        <w:spacing w:after="0"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875688" w:rsidRPr="00D620E9" w:rsidRDefault="00243CED" w:rsidP="00F66717">
      <w:pPr>
        <w:pStyle w:val="Tekstpodstawowy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875688" w:rsidRPr="00D620E9">
        <w:rPr>
          <w:rFonts w:asciiTheme="minorHAnsi" w:hAnsiTheme="minorHAnsi" w:cstheme="minorHAnsi"/>
          <w:sz w:val="22"/>
          <w:szCs w:val="22"/>
        </w:rPr>
        <w:t xml:space="preserve">(podać kraj) </w:t>
      </w:r>
    </w:p>
    <w:p w:rsidR="00875688" w:rsidRPr="00D620E9" w:rsidRDefault="00875688" w:rsidP="00F66717">
      <w:pPr>
        <w:pStyle w:val="Nagwek2"/>
        <w:keepNext w:val="0"/>
        <w:widowControl/>
        <w:numPr>
          <w:ilvl w:val="0"/>
          <w:numId w:val="4"/>
        </w:numPr>
        <w:spacing w:before="0" w:after="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875688" w:rsidRPr="00D620E9" w:rsidRDefault="00875688" w:rsidP="00F66717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Zapoznaliśmy się zaproszeniem ofertowym i akceptujemy bez zastrzeżeń</w:t>
      </w:r>
      <w:r w:rsidR="00243CED" w:rsidRPr="00D620E9">
        <w:rPr>
          <w:rFonts w:asciiTheme="minorHAnsi" w:hAnsiTheme="minorHAnsi" w:cstheme="minorHAnsi"/>
          <w:sz w:val="22"/>
          <w:szCs w:val="22"/>
        </w:rPr>
        <w:t xml:space="preserve"> </w:t>
      </w:r>
      <w:r w:rsidRPr="00D620E9">
        <w:rPr>
          <w:rFonts w:asciiTheme="minorHAnsi" w:hAnsiTheme="minorHAnsi" w:cstheme="minorHAnsi"/>
          <w:sz w:val="22"/>
          <w:szCs w:val="22"/>
        </w:rPr>
        <w:t xml:space="preserve">i ograniczeń oraz </w:t>
      </w:r>
      <w:r w:rsidR="00243CED" w:rsidRPr="00D620E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620E9">
        <w:rPr>
          <w:rFonts w:asciiTheme="minorHAnsi" w:hAnsiTheme="minorHAnsi" w:cstheme="minorHAnsi"/>
          <w:sz w:val="22"/>
          <w:szCs w:val="22"/>
        </w:rPr>
        <w:t>w całości jej zapisy, w tym „Istotne postanowienia umowy</w:t>
      </w:r>
      <w:r w:rsidR="003E7520" w:rsidRPr="00D620E9">
        <w:rPr>
          <w:rFonts w:asciiTheme="minorHAnsi" w:hAnsiTheme="minorHAnsi" w:cstheme="minorHAnsi"/>
          <w:sz w:val="22"/>
          <w:szCs w:val="22"/>
        </w:rPr>
        <w:t>”</w:t>
      </w:r>
      <w:r w:rsidR="00243CED" w:rsidRPr="00D620E9">
        <w:rPr>
          <w:rFonts w:asciiTheme="minorHAnsi" w:hAnsiTheme="minorHAnsi" w:cstheme="minorHAnsi"/>
          <w:sz w:val="22"/>
          <w:szCs w:val="22"/>
        </w:rPr>
        <w:t xml:space="preserve"> </w:t>
      </w:r>
      <w:r w:rsidRPr="00D620E9">
        <w:rPr>
          <w:rFonts w:asciiTheme="minorHAnsi" w:hAnsiTheme="minorHAnsi" w:cstheme="minorHAnsi"/>
          <w:sz w:val="22"/>
          <w:szCs w:val="22"/>
        </w:rPr>
        <w:t xml:space="preserve">i </w:t>
      </w:r>
      <w:r w:rsidR="003E7520" w:rsidRPr="00D620E9">
        <w:rPr>
          <w:rFonts w:asciiTheme="minorHAnsi" w:hAnsiTheme="minorHAnsi" w:cstheme="minorHAnsi"/>
          <w:sz w:val="22"/>
          <w:szCs w:val="22"/>
        </w:rPr>
        <w:t>„</w:t>
      </w:r>
      <w:r w:rsidRPr="00D620E9">
        <w:rPr>
          <w:rFonts w:asciiTheme="minorHAnsi" w:hAnsiTheme="minorHAnsi" w:cstheme="minorHAnsi"/>
          <w:sz w:val="22"/>
          <w:szCs w:val="22"/>
        </w:rPr>
        <w:t>Przedmiot zamówienia” przedstawion</w:t>
      </w:r>
      <w:r w:rsidR="00D620E9" w:rsidRPr="00D620E9">
        <w:rPr>
          <w:rFonts w:asciiTheme="minorHAnsi" w:hAnsiTheme="minorHAnsi" w:cstheme="minorHAnsi"/>
          <w:sz w:val="22"/>
          <w:szCs w:val="22"/>
        </w:rPr>
        <w:t>y</w:t>
      </w:r>
      <w:r w:rsidRPr="00D620E9">
        <w:rPr>
          <w:rFonts w:asciiTheme="minorHAnsi" w:hAnsiTheme="minorHAnsi" w:cstheme="minorHAnsi"/>
          <w:sz w:val="22"/>
          <w:szCs w:val="22"/>
        </w:rPr>
        <w:t xml:space="preserve"> w części II zapytania </w:t>
      </w:r>
      <w:r w:rsidR="002115A3" w:rsidRPr="00D620E9">
        <w:rPr>
          <w:rFonts w:asciiTheme="minorHAnsi" w:hAnsiTheme="minorHAnsi" w:cstheme="minorHAnsi"/>
          <w:sz w:val="22"/>
          <w:szCs w:val="22"/>
        </w:rPr>
        <w:t>do złożenia oferty</w:t>
      </w:r>
      <w:r w:rsidRPr="00D620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75688" w:rsidRPr="00D620E9" w:rsidRDefault="00875688" w:rsidP="00F66717">
      <w:pPr>
        <w:numPr>
          <w:ilvl w:val="1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Uważamy się za związanych niniejszą ofertą na czas wskazany w zaproszeniu do złożenia oferty cenowej.</w:t>
      </w:r>
    </w:p>
    <w:p w:rsidR="00875688" w:rsidRPr="00D620E9" w:rsidRDefault="00875688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D620E9" w:rsidRDefault="00875688" w:rsidP="00F66717">
      <w:pPr>
        <w:spacing w:line="24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Oferta zawiera następujące załączniki:</w:t>
      </w:r>
    </w:p>
    <w:p w:rsidR="00875688" w:rsidRPr="00D620E9" w:rsidRDefault="00875688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Pr="00D620E9" w:rsidRDefault="00875688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875688" w:rsidRDefault="00875688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D620E9" w:rsidRPr="00D620E9" w:rsidRDefault="00D620E9" w:rsidP="00D620E9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D620E9" w:rsidRPr="00D620E9" w:rsidRDefault="00D620E9" w:rsidP="00D620E9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:rsidR="00D620E9" w:rsidRPr="00D620E9" w:rsidRDefault="00D620E9" w:rsidP="00F66717">
      <w:pPr>
        <w:spacing w:line="240" w:lineRule="auto"/>
        <w:ind w:left="284" w:firstLine="255"/>
        <w:rPr>
          <w:rFonts w:asciiTheme="minorHAnsi" w:hAnsiTheme="minorHAnsi" w:cstheme="minorHAnsi"/>
          <w:sz w:val="22"/>
          <w:szCs w:val="22"/>
        </w:rPr>
      </w:pPr>
    </w:p>
    <w:p w:rsidR="00875688" w:rsidRPr="00D620E9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D620E9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75688" w:rsidRPr="00D620E9" w:rsidRDefault="00875688" w:rsidP="00F66717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875688" w:rsidRPr="00D620E9" w:rsidRDefault="00243CED" w:rsidP="00F66717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="00875688" w:rsidRPr="00D620E9">
        <w:rPr>
          <w:rFonts w:asciiTheme="minorHAnsi" w:hAnsiTheme="minorHAnsi" w:cstheme="minorHAnsi"/>
          <w:sz w:val="22"/>
          <w:szCs w:val="22"/>
        </w:rPr>
        <w:t>(Miejscowość, data)</w:t>
      </w:r>
      <w:r w:rsidR="00875688" w:rsidRPr="00D620E9">
        <w:rPr>
          <w:rFonts w:asciiTheme="minorHAnsi" w:hAnsiTheme="minorHAnsi" w:cstheme="minorHAnsi"/>
          <w:sz w:val="22"/>
          <w:szCs w:val="22"/>
        </w:rPr>
        <w:tab/>
      </w:r>
      <w:r w:rsidR="00875688" w:rsidRPr="00D620E9">
        <w:rPr>
          <w:rFonts w:asciiTheme="minorHAnsi" w:hAnsiTheme="minorHAnsi" w:cstheme="minorHAnsi"/>
          <w:sz w:val="22"/>
          <w:szCs w:val="22"/>
        </w:rPr>
        <w:tab/>
      </w:r>
      <w:r w:rsidR="00875688" w:rsidRPr="00D620E9">
        <w:rPr>
          <w:rFonts w:asciiTheme="minorHAnsi" w:hAnsiTheme="minorHAnsi" w:cstheme="minorHAnsi"/>
          <w:sz w:val="22"/>
          <w:szCs w:val="22"/>
        </w:rPr>
        <w:tab/>
      </w:r>
      <w:r w:rsidR="00875688" w:rsidRPr="00D620E9">
        <w:rPr>
          <w:rFonts w:asciiTheme="minorHAnsi" w:hAnsiTheme="minorHAnsi" w:cstheme="minorHAnsi"/>
          <w:sz w:val="22"/>
          <w:szCs w:val="22"/>
        </w:rPr>
        <w:tab/>
      </w:r>
      <w:r w:rsidR="00875688" w:rsidRPr="00D620E9">
        <w:rPr>
          <w:rFonts w:asciiTheme="minorHAnsi" w:hAnsiTheme="minorHAnsi" w:cstheme="minorHAnsi"/>
          <w:sz w:val="22"/>
          <w:szCs w:val="22"/>
        </w:rPr>
        <w:tab/>
      </w:r>
    </w:p>
    <w:p w:rsidR="00875688" w:rsidRPr="00D620E9" w:rsidRDefault="00875688" w:rsidP="00F66717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….......</w:t>
      </w:r>
      <w:r w:rsidR="005F75E5" w:rsidRPr="00D620E9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D620E9">
        <w:rPr>
          <w:rFonts w:asciiTheme="minorHAnsi" w:hAnsiTheme="minorHAnsi" w:cstheme="minorHAnsi"/>
          <w:sz w:val="22"/>
          <w:szCs w:val="22"/>
        </w:rPr>
        <w:t>...........……………..…………</w:t>
      </w:r>
    </w:p>
    <w:p w:rsidR="00875688" w:rsidRPr="00D620E9" w:rsidRDefault="00875688" w:rsidP="00F66717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CF025C" w:rsidRDefault="00CF025C" w:rsidP="00F66717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CF025C" w:rsidRPr="00F4357C" w:rsidRDefault="00CF025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4357C">
        <w:rPr>
          <w:rFonts w:asciiTheme="minorHAnsi" w:hAnsiTheme="minorHAnsi" w:cstheme="minorHAnsi"/>
          <w:b/>
          <w:sz w:val="22"/>
          <w:szCs w:val="22"/>
        </w:rPr>
        <w:t>Załącznik nr 1 do oferty</w:t>
      </w:r>
    </w:p>
    <w:p w:rsidR="00CF025C" w:rsidRPr="00D620E9" w:rsidRDefault="00CF025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  <w:r w:rsidRPr="00D620E9">
        <w:rPr>
          <w:rFonts w:asciiTheme="minorHAnsi" w:hAnsiTheme="minorHAnsi"/>
          <w:b/>
          <w:sz w:val="22"/>
          <w:szCs w:val="22"/>
          <w:lang w:eastAsia="pl-PL"/>
        </w:rPr>
        <w:t>TABELA nr 1</w:t>
      </w:r>
      <w:r w:rsidR="00D620E9" w:rsidRPr="00D620E9">
        <w:rPr>
          <w:rFonts w:asciiTheme="minorHAnsi" w:hAnsiTheme="minorHAnsi"/>
          <w:b/>
          <w:sz w:val="22"/>
          <w:szCs w:val="22"/>
          <w:lang w:eastAsia="pl-PL"/>
        </w:rPr>
        <w:t>.</w:t>
      </w:r>
      <w:r w:rsidRPr="00D620E9">
        <w:rPr>
          <w:rFonts w:asciiTheme="minorHAnsi" w:hAnsiTheme="minorHAnsi"/>
          <w:b/>
          <w:sz w:val="22"/>
          <w:szCs w:val="22"/>
          <w:lang w:eastAsia="pl-PL"/>
        </w:rPr>
        <w:t xml:space="preserve"> Wycinka drzew i frezowanie pni </w:t>
      </w:r>
    </w:p>
    <w:tbl>
      <w:tblPr>
        <w:tblStyle w:val="Tabela-Siatka"/>
        <w:tblW w:w="96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9"/>
        <w:gridCol w:w="1981"/>
        <w:gridCol w:w="1980"/>
        <w:gridCol w:w="1800"/>
        <w:gridCol w:w="1620"/>
        <w:gridCol w:w="1600"/>
      </w:tblGrid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ind w:right="-28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Obwód pnia </w:t>
            </w:r>
            <w:r w:rsid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drzewa-x</w:t>
            </w:r>
          </w:p>
          <w:p w:rsidR="00CF025C" w:rsidRPr="00D620E9" w:rsidRDefault="00CF025C" w:rsidP="00CF025C">
            <w:pPr>
              <w:tabs>
                <w:tab w:val="left" w:pos="1764"/>
              </w:tabs>
              <w:suppressAutoHyphens w:val="0"/>
              <w:adjustRightInd w:val="0"/>
              <w:ind w:right="-10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[cm]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Liczba drzew 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  <w:t>[szt.]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netto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[PLN]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4 + VAT]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Wartość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3 x kol. 5]</w:t>
            </w:r>
          </w:p>
        </w:tc>
      </w:tr>
      <w:tr w:rsidR="00CF025C" w:rsidRPr="00D620E9" w:rsidTr="00752D19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Wycinka drzew metodą tradycyjną (bez frezowania pnia)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x ≤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64 &lt; x ≤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126 &lt; x ≤ 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188&lt; x ≤ 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251&lt; x ≤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x &gt; 400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7. 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 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Wycinka drzew metodą alpinistyczną lub za pomocą podnośnika koszowego 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  <w:t>(bez frezowania pnia)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x ≤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64 &lt; x ≤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126 &lt; x ≤ 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188&lt; x ≤ 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251&lt; x ≤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x &gt; 400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 8-13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Frezowanie pnia drzewa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x ≤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64 &lt; x ≤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126 &lt; x ≤ 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188&lt; x ≤ 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251&lt; x ≤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x &gt; 400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D620E9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 15-20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 tabela 1 – Suma 7 i 14 i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CF025C" w:rsidRPr="00D620E9" w:rsidRDefault="00CF025C" w:rsidP="00CF025C">
      <w:pPr>
        <w:suppressAutoHyphens w:val="0"/>
        <w:adjustRightInd w:val="0"/>
        <w:spacing w:line="240" w:lineRule="auto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</w:p>
    <w:p w:rsidR="00CF025C" w:rsidRPr="00D620E9" w:rsidRDefault="00CF025C" w:rsidP="00CF025C">
      <w:pPr>
        <w:suppressAutoHyphens w:val="0"/>
        <w:adjustRightInd w:val="0"/>
        <w:ind w:left="362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</w:p>
    <w:p w:rsidR="00CF025C" w:rsidRPr="00D620E9" w:rsidRDefault="00CF025C" w:rsidP="00CF025C">
      <w:pPr>
        <w:suppressAutoHyphens w:val="0"/>
        <w:adjustRightInd w:val="0"/>
        <w:ind w:left="1701" w:hanging="1701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  <w:r w:rsidRPr="00D620E9">
        <w:rPr>
          <w:rFonts w:asciiTheme="minorHAnsi" w:hAnsiTheme="minorHAnsi"/>
          <w:b/>
          <w:sz w:val="22"/>
          <w:szCs w:val="22"/>
          <w:lang w:eastAsia="pl-PL"/>
        </w:rPr>
        <w:br w:type="page"/>
      </w:r>
      <w:r w:rsidRPr="00D620E9">
        <w:rPr>
          <w:rFonts w:asciiTheme="minorHAnsi" w:hAnsiTheme="minorHAnsi"/>
          <w:b/>
          <w:sz w:val="22"/>
          <w:szCs w:val="22"/>
          <w:lang w:eastAsia="pl-PL"/>
        </w:rPr>
        <w:lastRenderedPageBreak/>
        <w:t>TABELA nr 2</w:t>
      </w:r>
      <w:r w:rsidR="00D620E9">
        <w:rPr>
          <w:rFonts w:asciiTheme="minorHAnsi" w:hAnsiTheme="minorHAnsi"/>
          <w:b/>
          <w:sz w:val="22"/>
          <w:szCs w:val="22"/>
          <w:lang w:eastAsia="pl-PL"/>
        </w:rPr>
        <w:t>.</w:t>
      </w:r>
      <w:r w:rsidRPr="00D620E9">
        <w:rPr>
          <w:rFonts w:asciiTheme="minorHAnsi" w:hAnsiTheme="minorHAnsi"/>
          <w:b/>
          <w:sz w:val="22"/>
          <w:szCs w:val="22"/>
          <w:lang w:eastAsia="pl-PL"/>
        </w:rPr>
        <w:t xml:space="preserve"> Zabiegi pielęgnacyjne drzew, usuwanie wywrotów/złomów </w:t>
      </w:r>
    </w:p>
    <w:tbl>
      <w:tblPr>
        <w:tblStyle w:val="Tabela-Siatka"/>
        <w:tblW w:w="96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9"/>
        <w:gridCol w:w="1981"/>
        <w:gridCol w:w="1980"/>
        <w:gridCol w:w="1800"/>
        <w:gridCol w:w="1620"/>
        <w:gridCol w:w="1600"/>
      </w:tblGrid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ind w:right="-28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Obwód pnia </w:t>
            </w:r>
            <w:r w:rsidR="0007502B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drzewa-x</w:t>
            </w:r>
          </w:p>
          <w:p w:rsidR="00CF025C" w:rsidRPr="00D620E9" w:rsidRDefault="00CF025C" w:rsidP="00CF025C">
            <w:pPr>
              <w:tabs>
                <w:tab w:val="left" w:pos="1764"/>
              </w:tabs>
              <w:suppressAutoHyphens w:val="0"/>
              <w:adjustRightInd w:val="0"/>
              <w:ind w:right="-10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[cm]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Liczba drzew 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  <w:t>[szt.]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netto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[PLN]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4 + VAT]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Wartość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3 x kol. 5]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Zabiegi pielęgnacyjne drzew (cięcia sanitarne, techniczne, pielęgnacyjne)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x ≤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64 &lt; x ≤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126 &lt; x ≤ 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188&lt; x ≤ 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251&lt; x ≤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x &gt; 400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 1-6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Usuwanie wywrotów, złomów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x ≤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64 &lt; x ≤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126 &lt; x ≤ 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188&lt; x ≤ 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251&lt; x ≤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x &gt; 400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 8-13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 tabela 2 - Suma 7 i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  <w:r w:rsidRPr="00D620E9">
        <w:rPr>
          <w:rFonts w:asciiTheme="minorHAnsi" w:hAnsiTheme="minorHAnsi"/>
          <w:b/>
          <w:sz w:val="22"/>
          <w:szCs w:val="22"/>
          <w:lang w:eastAsia="pl-PL"/>
        </w:rPr>
        <w:t>TABELA nr 3</w:t>
      </w:r>
      <w:r w:rsidR="0007502B">
        <w:rPr>
          <w:rFonts w:asciiTheme="minorHAnsi" w:hAnsiTheme="minorHAnsi"/>
          <w:b/>
          <w:sz w:val="22"/>
          <w:szCs w:val="22"/>
          <w:lang w:eastAsia="pl-PL"/>
        </w:rPr>
        <w:t>.</w:t>
      </w:r>
      <w:r w:rsidRPr="00D620E9">
        <w:rPr>
          <w:rFonts w:asciiTheme="minorHAnsi" w:hAnsiTheme="minorHAnsi"/>
          <w:b/>
          <w:sz w:val="22"/>
          <w:szCs w:val="22"/>
          <w:lang w:eastAsia="pl-PL"/>
        </w:rPr>
        <w:t xml:space="preserve"> Wycinka drzew na Cmentarzu Komunalnym </w:t>
      </w:r>
    </w:p>
    <w:tbl>
      <w:tblPr>
        <w:tblStyle w:val="Tabela-Siatka"/>
        <w:tblW w:w="96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9"/>
        <w:gridCol w:w="1981"/>
        <w:gridCol w:w="1980"/>
        <w:gridCol w:w="1800"/>
        <w:gridCol w:w="1620"/>
        <w:gridCol w:w="1600"/>
      </w:tblGrid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ind w:right="-28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Obwód pnia </w:t>
            </w:r>
            <w:r w:rsidR="0007502B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drzewa-x</w:t>
            </w:r>
          </w:p>
          <w:p w:rsidR="00CF025C" w:rsidRPr="00D620E9" w:rsidRDefault="00CF025C" w:rsidP="00CF025C">
            <w:pPr>
              <w:tabs>
                <w:tab w:val="left" w:pos="1764"/>
              </w:tabs>
              <w:suppressAutoHyphens w:val="0"/>
              <w:adjustRightInd w:val="0"/>
              <w:ind w:right="-10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[cm]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Liczba drzew 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br/>
              <w:t>[szt.]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netto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[PLN]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4 + VAT]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Wartość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3 x kol. 5]</w:t>
            </w:r>
          </w:p>
        </w:tc>
      </w:tr>
      <w:tr w:rsidR="00CF025C" w:rsidRPr="00D620E9" w:rsidTr="00752D19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Wycinka drzew na Cmentarzu Komunalnym</w:t>
            </w: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x ≤ 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64 &lt; x ≤ 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126 &lt; x ≤ 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188&lt; x ≤ 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251&lt; x ≤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x &gt; 400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 1 - 6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07502B" w:rsidP="0007502B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RAZEM tabela 3 – Suma </w:t>
            </w:r>
            <w:r w:rsidR="00CF025C"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sz w:val="22"/>
          <w:szCs w:val="22"/>
          <w:lang w:eastAsia="pl-PL"/>
        </w:rPr>
      </w:pPr>
    </w:p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  <w:r w:rsidRPr="00D620E9">
        <w:rPr>
          <w:rFonts w:asciiTheme="minorHAnsi" w:hAnsiTheme="minorHAnsi"/>
          <w:b/>
          <w:sz w:val="22"/>
          <w:szCs w:val="22"/>
          <w:lang w:eastAsia="pl-PL"/>
        </w:rPr>
        <w:t xml:space="preserve">TABELA nr 4 Wycinka </w:t>
      </w:r>
      <w:proofErr w:type="spellStart"/>
      <w:r w:rsidRPr="00D620E9">
        <w:rPr>
          <w:rFonts w:asciiTheme="minorHAnsi" w:hAnsiTheme="minorHAnsi"/>
          <w:b/>
          <w:sz w:val="22"/>
          <w:szCs w:val="22"/>
          <w:lang w:eastAsia="pl-PL"/>
        </w:rPr>
        <w:t>zakrzaczeń</w:t>
      </w:r>
      <w:proofErr w:type="spellEnd"/>
      <w:r w:rsidRPr="00D620E9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</w:p>
    <w:tbl>
      <w:tblPr>
        <w:tblStyle w:val="Tabela-Siatka"/>
        <w:tblW w:w="96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9"/>
        <w:gridCol w:w="1981"/>
        <w:gridCol w:w="1980"/>
        <w:gridCol w:w="1800"/>
        <w:gridCol w:w="1620"/>
        <w:gridCol w:w="1600"/>
      </w:tblGrid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tabs>
                <w:tab w:val="left" w:pos="1764"/>
              </w:tabs>
              <w:suppressAutoHyphens w:val="0"/>
              <w:adjustRightInd w:val="0"/>
              <w:ind w:right="-10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Jednostka miary</w:t>
            </w:r>
          </w:p>
          <w:p w:rsidR="00CF025C" w:rsidRPr="00D620E9" w:rsidRDefault="00CF025C" w:rsidP="00CF025C">
            <w:pPr>
              <w:tabs>
                <w:tab w:val="left" w:pos="1764"/>
              </w:tabs>
              <w:suppressAutoHyphens w:val="0"/>
              <w:adjustRightInd w:val="0"/>
              <w:ind w:right="-108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[m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vertAlign w:val="superscript"/>
                <w:lang w:eastAsia="pl-PL"/>
              </w:rPr>
              <w:t>2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Szacunkowa ilość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[m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vertAlign w:val="superscript"/>
                <w:lang w:eastAsia="pl-PL"/>
              </w:rPr>
              <w:t>2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netto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[PLN]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Cena jednostkowa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4 + VAT]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Wartość brutto</w:t>
            </w:r>
          </w:p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[kol. 3 x kol. 5]</w:t>
            </w:r>
          </w:p>
        </w:tc>
      </w:tr>
      <w:tr w:rsidR="00CF025C" w:rsidRPr="00D620E9" w:rsidTr="00752D19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6</w:t>
            </w:r>
          </w:p>
        </w:tc>
      </w:tr>
      <w:tr w:rsidR="00CF025C" w:rsidRPr="00D620E9" w:rsidTr="00752D19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Wycinka </w:t>
            </w:r>
            <w:proofErr w:type="spellStart"/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zakrzaczeń</w:t>
            </w:r>
            <w:proofErr w:type="spellEnd"/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5C" w:rsidRPr="00D620E9" w:rsidRDefault="0007502B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1</w:t>
            </w:r>
            <w:r w:rsidR="00CF025C"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Suma: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07502B">
            <w:pPr>
              <w:suppressAutoHyphens w:val="0"/>
              <w:adjustRightInd w:val="0"/>
              <w:jc w:val="right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RAZEM tabela 4</w:t>
            </w:r>
            <w:r w:rsidR="0007502B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 – Suma </w:t>
            </w: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5C" w:rsidRPr="00D620E9" w:rsidRDefault="00CF025C" w:rsidP="00CF025C">
            <w:pPr>
              <w:suppressAutoHyphens w:val="0"/>
              <w:adjustRightInd w:val="0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</w:tbl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sz w:val="22"/>
          <w:szCs w:val="22"/>
          <w:lang w:eastAsia="pl-PL"/>
        </w:rPr>
      </w:pPr>
    </w:p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 w:rsidRPr="00D620E9">
        <w:rPr>
          <w:rFonts w:asciiTheme="minorHAnsi" w:hAnsiTheme="minorHAnsi"/>
          <w:b/>
          <w:sz w:val="22"/>
          <w:szCs w:val="22"/>
          <w:u w:val="single"/>
          <w:lang w:eastAsia="pl-PL"/>
        </w:rPr>
        <w:t>CAŁKOWITA WARTOŚĆ PRAC (suma wartości tabel 1 – 4)</w:t>
      </w:r>
    </w:p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b/>
          <w:sz w:val="22"/>
          <w:szCs w:val="22"/>
          <w:u w:val="single"/>
          <w:lang w:eastAsia="pl-PL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394"/>
        <w:gridCol w:w="5612"/>
        <w:gridCol w:w="3628"/>
      </w:tblGrid>
      <w:tr w:rsidR="00CF025C" w:rsidRPr="00D620E9" w:rsidTr="00752D19">
        <w:trPr>
          <w:trHeight w:val="206"/>
        </w:trPr>
        <w:tc>
          <w:tcPr>
            <w:tcW w:w="0" w:type="auto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5513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RAZEM tabela 1 [Wartość brutto]</w:t>
            </w:r>
          </w:p>
        </w:tc>
        <w:tc>
          <w:tcPr>
            <w:tcW w:w="3628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0" w:type="auto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5513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RAZEM tabela 2 [Wartość brutto]</w:t>
            </w:r>
          </w:p>
        </w:tc>
        <w:tc>
          <w:tcPr>
            <w:tcW w:w="3628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0" w:type="auto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5513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RAZEM tabela 3 [Wartość brutto]</w:t>
            </w:r>
          </w:p>
        </w:tc>
        <w:tc>
          <w:tcPr>
            <w:tcW w:w="3628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0" w:type="auto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5513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sz w:val="22"/>
                <w:szCs w:val="22"/>
                <w:lang w:eastAsia="pl-PL"/>
              </w:rPr>
              <w:t>RAZEM tabela 4 [Wartość brutto]</w:t>
            </w:r>
          </w:p>
        </w:tc>
        <w:tc>
          <w:tcPr>
            <w:tcW w:w="3628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  <w:tr w:rsidR="00CF025C" w:rsidRPr="00D620E9" w:rsidTr="00752D19">
        <w:tc>
          <w:tcPr>
            <w:tcW w:w="6006" w:type="dxa"/>
            <w:gridSpan w:val="2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D620E9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CAŁKOWITA WARTOŚĆ PRAC [zł brutto]: Suma 1-4</w:t>
            </w:r>
          </w:p>
        </w:tc>
        <w:tc>
          <w:tcPr>
            <w:tcW w:w="3628" w:type="dxa"/>
          </w:tcPr>
          <w:p w:rsidR="00CF025C" w:rsidRPr="00D620E9" w:rsidRDefault="00CF025C" w:rsidP="00CF025C">
            <w:pPr>
              <w:suppressAutoHyphens w:val="0"/>
              <w:adjustRightInd w:val="0"/>
              <w:textAlignment w:val="auto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CF025C" w:rsidRPr="00D620E9" w:rsidRDefault="00CF025C" w:rsidP="00CF025C">
      <w:pPr>
        <w:suppressAutoHyphens w:val="0"/>
        <w:adjustRightInd w:val="0"/>
        <w:textAlignment w:val="auto"/>
        <w:rPr>
          <w:rFonts w:asciiTheme="minorHAnsi" w:hAnsiTheme="minorHAnsi"/>
          <w:b/>
          <w:sz w:val="22"/>
          <w:szCs w:val="22"/>
          <w:lang w:eastAsia="pl-PL"/>
        </w:rPr>
      </w:pPr>
    </w:p>
    <w:p w:rsidR="00F4357C" w:rsidRPr="00D620E9" w:rsidRDefault="00F4357C" w:rsidP="00F4357C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4357C" w:rsidRPr="00D620E9" w:rsidRDefault="00F4357C" w:rsidP="00F4357C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4357C" w:rsidRPr="00D620E9" w:rsidRDefault="00F4357C" w:rsidP="00F4357C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4357C" w:rsidRPr="00D620E9" w:rsidRDefault="00F4357C" w:rsidP="00F4357C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F4357C" w:rsidRPr="00D620E9" w:rsidRDefault="00F4357C" w:rsidP="00F4357C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F4357C" w:rsidRPr="00D620E9" w:rsidRDefault="00F4357C" w:rsidP="00F4357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620E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:rsidR="00F4357C" w:rsidRPr="00D620E9" w:rsidRDefault="00F4357C" w:rsidP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</w:p>
    <w:p w:rsidR="00F4357C" w:rsidRPr="00D620E9" w:rsidRDefault="00F4357C" w:rsidP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…...................................................……………..…………</w:t>
      </w:r>
    </w:p>
    <w:p w:rsidR="00F4357C" w:rsidRPr="00D620E9" w:rsidRDefault="00F4357C" w:rsidP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F4357C" w:rsidRPr="009200AF" w:rsidRDefault="00F4357C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sectPr w:rsidR="00F4357C" w:rsidRPr="009200AF" w:rsidSect="00D620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7502B"/>
    <w:rsid w:val="000A0E3E"/>
    <w:rsid w:val="000C4F55"/>
    <w:rsid w:val="001E0230"/>
    <w:rsid w:val="002115A3"/>
    <w:rsid w:val="00243CED"/>
    <w:rsid w:val="002719B9"/>
    <w:rsid w:val="002822E4"/>
    <w:rsid w:val="003A0363"/>
    <w:rsid w:val="003E7520"/>
    <w:rsid w:val="004B7FAC"/>
    <w:rsid w:val="00593AE2"/>
    <w:rsid w:val="005F75E5"/>
    <w:rsid w:val="006E600B"/>
    <w:rsid w:val="00794407"/>
    <w:rsid w:val="007C3F63"/>
    <w:rsid w:val="00875688"/>
    <w:rsid w:val="009200AF"/>
    <w:rsid w:val="00924ADE"/>
    <w:rsid w:val="009D41C7"/>
    <w:rsid w:val="009E0841"/>
    <w:rsid w:val="00AB0A79"/>
    <w:rsid w:val="00AD394C"/>
    <w:rsid w:val="00AF7E25"/>
    <w:rsid w:val="00CF025C"/>
    <w:rsid w:val="00D07FCF"/>
    <w:rsid w:val="00D4083D"/>
    <w:rsid w:val="00D620E9"/>
    <w:rsid w:val="00D9665B"/>
    <w:rsid w:val="00DC356C"/>
    <w:rsid w:val="00E0749E"/>
    <w:rsid w:val="00F31FD9"/>
    <w:rsid w:val="00F4357C"/>
    <w:rsid w:val="00F44F9B"/>
    <w:rsid w:val="00F50366"/>
    <w:rsid w:val="00F66717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table" w:styleId="Tabela-Siatka">
    <w:name w:val="Table Grid"/>
    <w:basedOn w:val="Standardowy"/>
    <w:rsid w:val="00CF02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Anna Mazur</cp:lastModifiedBy>
  <cp:revision>18</cp:revision>
  <cp:lastPrinted>1900-12-31T23:00:00Z</cp:lastPrinted>
  <dcterms:created xsi:type="dcterms:W3CDTF">2018-05-28T07:40:00Z</dcterms:created>
  <dcterms:modified xsi:type="dcterms:W3CDTF">2020-01-07T08:43:00Z</dcterms:modified>
</cp:coreProperties>
</file>