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688" w:rsidRPr="00F31FD9" w:rsidRDefault="00875688">
      <w:pPr>
        <w:spacing w:before="40" w:after="40" w:line="360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F31FD9">
        <w:rPr>
          <w:rFonts w:asciiTheme="minorHAnsi" w:hAnsiTheme="minorHAnsi" w:cstheme="minorHAnsi"/>
          <w:b/>
          <w:sz w:val="28"/>
          <w:szCs w:val="28"/>
        </w:rPr>
        <w:t>Załącznik nr 1</w:t>
      </w:r>
    </w:p>
    <w:p w:rsidR="00875688" w:rsidRPr="009200AF" w:rsidRDefault="00875688" w:rsidP="00F6671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Nazwa Wykonawcy: …………………</w:t>
      </w:r>
      <w:r w:rsidR="00F66717">
        <w:rPr>
          <w:rFonts w:asciiTheme="minorHAnsi" w:hAnsiTheme="minorHAnsi" w:cstheme="minorHAnsi"/>
          <w:sz w:val="22"/>
          <w:szCs w:val="22"/>
        </w:rPr>
        <w:t>…..</w:t>
      </w:r>
      <w:r w:rsidRPr="009200AF">
        <w:rPr>
          <w:rFonts w:asciiTheme="minorHAnsi" w:hAnsiTheme="minorHAnsi" w:cstheme="minorHAnsi"/>
          <w:sz w:val="22"/>
          <w:szCs w:val="22"/>
        </w:rPr>
        <w:t>……</w:t>
      </w:r>
    </w:p>
    <w:p w:rsidR="00875688" w:rsidRPr="009200AF" w:rsidRDefault="00875688" w:rsidP="00F6671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Adres: …………………………</w:t>
      </w:r>
      <w:r w:rsidR="00F66717">
        <w:rPr>
          <w:rFonts w:asciiTheme="minorHAnsi" w:hAnsiTheme="minorHAnsi" w:cstheme="minorHAnsi"/>
          <w:sz w:val="22"/>
          <w:szCs w:val="22"/>
        </w:rPr>
        <w:t>..</w:t>
      </w:r>
      <w:r w:rsidRPr="009200AF">
        <w:rPr>
          <w:rFonts w:asciiTheme="minorHAnsi" w:hAnsiTheme="minorHAnsi" w:cstheme="minorHAnsi"/>
          <w:sz w:val="22"/>
          <w:szCs w:val="22"/>
        </w:rPr>
        <w:t>……………</w:t>
      </w:r>
    </w:p>
    <w:p w:rsidR="00875688" w:rsidRPr="009200AF" w:rsidRDefault="00875688" w:rsidP="00F6671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F66717">
        <w:rPr>
          <w:rFonts w:asciiTheme="minorHAnsi" w:hAnsiTheme="minorHAnsi" w:cstheme="minorHAnsi"/>
          <w:sz w:val="22"/>
          <w:szCs w:val="22"/>
        </w:rPr>
        <w:t>….</w:t>
      </w:r>
      <w:r w:rsidRPr="009200AF">
        <w:rPr>
          <w:rFonts w:asciiTheme="minorHAnsi" w:hAnsiTheme="minorHAnsi" w:cstheme="minorHAnsi"/>
          <w:sz w:val="22"/>
          <w:szCs w:val="22"/>
        </w:rPr>
        <w:t>…</w:t>
      </w:r>
      <w:r w:rsidR="00F66717">
        <w:rPr>
          <w:rFonts w:asciiTheme="minorHAnsi" w:hAnsiTheme="minorHAnsi" w:cstheme="minorHAnsi"/>
          <w:sz w:val="22"/>
          <w:szCs w:val="22"/>
        </w:rPr>
        <w:t>.</w:t>
      </w:r>
      <w:r w:rsidRPr="009200AF">
        <w:rPr>
          <w:rFonts w:asciiTheme="minorHAnsi" w:hAnsiTheme="minorHAnsi" w:cstheme="minorHAnsi"/>
          <w:sz w:val="22"/>
          <w:szCs w:val="22"/>
        </w:rPr>
        <w:t>…………</w:t>
      </w:r>
    </w:p>
    <w:p w:rsidR="00875688" w:rsidRPr="009200AF" w:rsidRDefault="00875688" w:rsidP="00F6671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Tel./Fax.: ……………………………………</w:t>
      </w:r>
    </w:p>
    <w:p w:rsidR="00875688" w:rsidRPr="009200AF" w:rsidRDefault="00875688" w:rsidP="00F66717">
      <w:pPr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Email: ………………………………..……..</w:t>
      </w:r>
    </w:p>
    <w:p w:rsidR="00875688" w:rsidRPr="009200AF" w:rsidRDefault="00875688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875688" w:rsidRPr="009200AF" w:rsidRDefault="00875688">
      <w:pPr>
        <w:jc w:val="center"/>
        <w:rPr>
          <w:rFonts w:asciiTheme="minorHAnsi" w:hAnsiTheme="minorHAnsi" w:cstheme="minorHAnsi"/>
          <w:sz w:val="28"/>
          <w:szCs w:val="28"/>
        </w:rPr>
      </w:pPr>
      <w:r w:rsidRPr="009200AF">
        <w:rPr>
          <w:rFonts w:asciiTheme="minorHAnsi" w:hAnsiTheme="minorHAnsi" w:cstheme="minorHAnsi"/>
          <w:b/>
          <w:i/>
          <w:sz w:val="28"/>
          <w:szCs w:val="28"/>
        </w:rPr>
        <w:t>OFERTA WYKONAWCY</w:t>
      </w:r>
    </w:p>
    <w:p w:rsidR="00875688" w:rsidRPr="009200AF" w:rsidRDefault="00875688">
      <w:pPr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</w:p>
    <w:p w:rsidR="00875688" w:rsidRPr="00F66717" w:rsidRDefault="00875688" w:rsidP="002115A3">
      <w:pPr>
        <w:spacing w:line="240" w:lineRule="auto"/>
        <w:ind w:left="1701"/>
        <w:rPr>
          <w:rFonts w:asciiTheme="minorHAnsi" w:hAnsiTheme="minorHAnsi" w:cstheme="minorHAnsi"/>
          <w:b/>
        </w:rPr>
      </w:pPr>
      <w:r w:rsidRPr="009200A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</w:t>
      </w:r>
      <w:r w:rsidR="009200AF">
        <w:rPr>
          <w:rFonts w:asciiTheme="minorHAnsi" w:hAnsiTheme="minorHAnsi" w:cstheme="minorHAnsi"/>
          <w:b/>
          <w:sz w:val="22"/>
          <w:szCs w:val="22"/>
        </w:rPr>
        <w:tab/>
      </w:r>
      <w:r w:rsidR="009200AF">
        <w:rPr>
          <w:rFonts w:asciiTheme="minorHAnsi" w:hAnsiTheme="minorHAnsi" w:cstheme="minorHAnsi"/>
          <w:b/>
          <w:sz w:val="22"/>
          <w:szCs w:val="22"/>
        </w:rPr>
        <w:tab/>
      </w:r>
      <w:r w:rsidR="00243CED" w:rsidRPr="00F66717">
        <w:rPr>
          <w:rFonts w:asciiTheme="minorHAnsi" w:hAnsiTheme="minorHAnsi" w:cstheme="minorHAnsi"/>
          <w:b/>
        </w:rPr>
        <w:t xml:space="preserve">     </w:t>
      </w:r>
      <w:r w:rsidRPr="00F66717">
        <w:rPr>
          <w:rFonts w:asciiTheme="minorHAnsi" w:hAnsiTheme="minorHAnsi" w:cstheme="minorHAnsi"/>
          <w:b/>
        </w:rPr>
        <w:t>Gmina i Miasto Lwówek Śląski</w:t>
      </w:r>
    </w:p>
    <w:p w:rsidR="00875688" w:rsidRPr="00F66717" w:rsidRDefault="00875688" w:rsidP="002115A3">
      <w:pPr>
        <w:spacing w:line="240" w:lineRule="auto"/>
        <w:ind w:left="1701"/>
        <w:rPr>
          <w:rFonts w:asciiTheme="minorHAnsi" w:hAnsiTheme="minorHAnsi" w:cstheme="minorHAnsi"/>
          <w:b/>
        </w:rPr>
      </w:pPr>
      <w:r w:rsidRPr="00F66717">
        <w:rPr>
          <w:rFonts w:asciiTheme="minorHAnsi" w:hAnsiTheme="minorHAnsi" w:cstheme="minorHAnsi"/>
          <w:b/>
        </w:rPr>
        <w:tab/>
      </w:r>
      <w:r w:rsidRPr="00F66717">
        <w:rPr>
          <w:rFonts w:asciiTheme="minorHAnsi" w:hAnsiTheme="minorHAnsi" w:cstheme="minorHAnsi"/>
          <w:b/>
        </w:rPr>
        <w:tab/>
      </w:r>
      <w:r w:rsidRPr="00F66717">
        <w:rPr>
          <w:rFonts w:asciiTheme="minorHAnsi" w:hAnsiTheme="minorHAnsi" w:cstheme="minorHAnsi"/>
          <w:b/>
        </w:rPr>
        <w:tab/>
      </w:r>
      <w:r w:rsidRPr="00F66717">
        <w:rPr>
          <w:rFonts w:asciiTheme="minorHAnsi" w:hAnsiTheme="minorHAnsi" w:cstheme="minorHAnsi"/>
          <w:b/>
        </w:rPr>
        <w:tab/>
      </w:r>
      <w:r w:rsidRPr="00F66717">
        <w:rPr>
          <w:rFonts w:asciiTheme="minorHAnsi" w:hAnsiTheme="minorHAnsi" w:cstheme="minorHAnsi"/>
          <w:b/>
        </w:rPr>
        <w:tab/>
      </w:r>
      <w:r w:rsidRPr="00F66717">
        <w:rPr>
          <w:rFonts w:asciiTheme="minorHAnsi" w:hAnsiTheme="minorHAnsi" w:cstheme="minorHAnsi"/>
          <w:b/>
        </w:rPr>
        <w:tab/>
        <w:t xml:space="preserve">      Aleja Wojska Polskiego 25 A</w:t>
      </w:r>
    </w:p>
    <w:p w:rsidR="00875688" w:rsidRPr="00F66717" w:rsidRDefault="00875688" w:rsidP="002115A3">
      <w:pPr>
        <w:pStyle w:val="Nagwek"/>
        <w:tabs>
          <w:tab w:val="clear" w:pos="4536"/>
          <w:tab w:val="clear" w:pos="9072"/>
        </w:tabs>
        <w:ind w:left="1701"/>
        <w:rPr>
          <w:rFonts w:asciiTheme="minorHAnsi" w:hAnsiTheme="minorHAnsi" w:cstheme="minorHAnsi"/>
          <w:szCs w:val="24"/>
        </w:rPr>
      </w:pPr>
      <w:r w:rsidRPr="00F66717">
        <w:rPr>
          <w:rFonts w:asciiTheme="minorHAnsi" w:hAnsiTheme="minorHAnsi" w:cstheme="minorHAnsi"/>
          <w:b/>
          <w:szCs w:val="24"/>
        </w:rPr>
        <w:tab/>
      </w:r>
      <w:r w:rsidRPr="00F66717">
        <w:rPr>
          <w:rFonts w:asciiTheme="minorHAnsi" w:hAnsiTheme="minorHAnsi" w:cstheme="minorHAnsi"/>
          <w:b/>
          <w:szCs w:val="24"/>
        </w:rPr>
        <w:tab/>
      </w:r>
      <w:r w:rsidRPr="00F66717">
        <w:rPr>
          <w:rFonts w:asciiTheme="minorHAnsi" w:hAnsiTheme="minorHAnsi" w:cstheme="minorHAnsi"/>
          <w:b/>
          <w:szCs w:val="24"/>
        </w:rPr>
        <w:tab/>
      </w:r>
      <w:r w:rsidRPr="00F66717">
        <w:rPr>
          <w:rFonts w:asciiTheme="minorHAnsi" w:hAnsiTheme="minorHAnsi" w:cstheme="minorHAnsi"/>
          <w:b/>
          <w:szCs w:val="24"/>
        </w:rPr>
        <w:tab/>
      </w:r>
      <w:r w:rsidRPr="00F66717">
        <w:rPr>
          <w:rFonts w:asciiTheme="minorHAnsi" w:hAnsiTheme="minorHAnsi" w:cstheme="minorHAnsi"/>
          <w:b/>
          <w:szCs w:val="24"/>
        </w:rPr>
        <w:tab/>
      </w:r>
      <w:r w:rsidRPr="00F66717">
        <w:rPr>
          <w:rFonts w:asciiTheme="minorHAnsi" w:hAnsiTheme="minorHAnsi" w:cstheme="minorHAnsi"/>
          <w:b/>
          <w:szCs w:val="24"/>
        </w:rPr>
        <w:tab/>
        <w:t xml:space="preserve">      59 – 600 Lwówek Śląski</w:t>
      </w:r>
    </w:p>
    <w:p w:rsidR="00875688" w:rsidRPr="009200AF" w:rsidRDefault="00875688" w:rsidP="00F6671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5D51EF" w:rsidRDefault="00E0749E" w:rsidP="00F66717">
      <w:pPr>
        <w:pStyle w:val="Tekstpodstawowywcity"/>
        <w:spacing w:after="0"/>
        <w:ind w:left="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 xml:space="preserve">Zgodnie z treścią zaproszenia do złożenia oferty </w:t>
      </w:r>
      <w:r w:rsidR="009200AF" w:rsidRPr="00D07FC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na realizację zamówienia </w:t>
      </w:r>
      <w:r w:rsidRPr="009200AF">
        <w:rPr>
          <w:rFonts w:asciiTheme="minorHAnsi" w:hAnsiTheme="minorHAnsi" w:cstheme="minorHAnsi"/>
          <w:sz w:val="22"/>
          <w:szCs w:val="22"/>
        </w:rPr>
        <w:t>pod nazwą:</w:t>
      </w:r>
    </w:p>
    <w:p w:rsidR="005D51EF" w:rsidRDefault="005D51EF" w:rsidP="005D51EF">
      <w:pPr>
        <w:keepNext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</w:rPr>
        <w:t>„Wykonanie wyceny nieruchomości na rzecz Gminy Lwówek Śląski w latach 2020-2022”</w:t>
      </w:r>
    </w:p>
    <w:p w:rsidR="00875688" w:rsidRPr="009200AF" w:rsidRDefault="00875688" w:rsidP="00F66717">
      <w:pPr>
        <w:pStyle w:val="Tekstpodstawowywcity"/>
        <w:spacing w:after="0"/>
        <w:ind w:left="0" w:firstLine="708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875688" w:rsidRPr="009200AF" w:rsidRDefault="00875688" w:rsidP="00F66717">
      <w:pPr>
        <w:pStyle w:val="Nagwek2"/>
        <w:keepNext w:val="0"/>
        <w:widowControl/>
        <w:numPr>
          <w:ilvl w:val="0"/>
          <w:numId w:val="4"/>
        </w:numPr>
        <w:spacing w:before="0" w:after="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bCs w:val="0"/>
          <w:iCs w:val="0"/>
          <w:sz w:val="22"/>
          <w:szCs w:val="22"/>
        </w:rPr>
        <w:t>Oferujemy</w:t>
      </w:r>
      <w:r w:rsidRPr="009200AF">
        <w:rPr>
          <w:rFonts w:asciiTheme="minorHAnsi" w:hAnsiTheme="minorHAnsi" w:cstheme="minorHAnsi"/>
          <w:bCs w:val="0"/>
          <w:sz w:val="22"/>
          <w:szCs w:val="22"/>
        </w:rPr>
        <w:t xml:space="preserve">, wykonanie zamówienia </w:t>
      </w:r>
      <w:r w:rsidR="002115A3" w:rsidRPr="009200AF">
        <w:rPr>
          <w:rFonts w:asciiTheme="minorHAnsi" w:hAnsiTheme="minorHAnsi" w:cstheme="minorHAnsi"/>
          <w:bCs w:val="0"/>
          <w:sz w:val="22"/>
          <w:szCs w:val="22"/>
        </w:rPr>
        <w:t>za cenę brutto:</w:t>
      </w:r>
    </w:p>
    <w:p w:rsidR="00875688" w:rsidRPr="009200AF" w:rsidRDefault="00875688" w:rsidP="00F66717">
      <w:pPr>
        <w:pStyle w:val="Nagwek2"/>
        <w:keepNext w:val="0"/>
        <w:numPr>
          <w:ilvl w:val="0"/>
          <w:numId w:val="0"/>
        </w:numPr>
        <w:spacing w:before="0" w:after="0" w:line="240" w:lineRule="auto"/>
        <w:ind w:left="425" w:hanging="28"/>
        <w:rPr>
          <w:rFonts w:asciiTheme="minorHAnsi" w:hAnsiTheme="minorHAnsi" w:cstheme="minorHAnsi"/>
          <w:sz w:val="22"/>
          <w:szCs w:val="22"/>
        </w:rPr>
      </w:pPr>
    </w:p>
    <w:p w:rsidR="00875688" w:rsidRPr="009200AF" w:rsidRDefault="00F66717" w:rsidP="00F66717">
      <w:pPr>
        <w:pStyle w:val="Nagwek2"/>
        <w:keepNext w:val="0"/>
        <w:numPr>
          <w:ilvl w:val="0"/>
          <w:numId w:val="0"/>
        </w:numPr>
        <w:spacing w:before="0" w:after="0" w:line="240" w:lineRule="auto"/>
        <w:ind w:left="425" w:hanging="2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</w:t>
      </w:r>
      <w:r w:rsidR="00875688" w:rsidRPr="009200AF">
        <w:rPr>
          <w:rFonts w:asciiTheme="minorHAnsi" w:hAnsiTheme="minorHAnsi" w:cstheme="minorHAnsi"/>
          <w:sz w:val="22"/>
          <w:szCs w:val="22"/>
        </w:rPr>
        <w:t>........... zł, (słownie: ……………</w:t>
      </w:r>
      <w:r w:rsidR="00593AE2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="00875688" w:rsidRPr="009200AF">
        <w:rPr>
          <w:rFonts w:asciiTheme="minorHAnsi" w:hAnsiTheme="minorHAnsi" w:cstheme="minorHAnsi"/>
          <w:sz w:val="22"/>
          <w:szCs w:val="22"/>
        </w:rPr>
        <w:t xml:space="preserve">……………………………………… </w:t>
      </w:r>
    </w:p>
    <w:p w:rsidR="00875688" w:rsidRPr="009200AF" w:rsidRDefault="00593AE2" w:rsidP="00F66717">
      <w:pPr>
        <w:pStyle w:val="Nagwek2"/>
        <w:keepNext w:val="0"/>
        <w:numPr>
          <w:ilvl w:val="0"/>
          <w:numId w:val="0"/>
        </w:numPr>
        <w:spacing w:before="0" w:after="0" w:line="240" w:lineRule="auto"/>
        <w:ind w:left="425" w:hanging="2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</w:t>
      </w:r>
      <w:r w:rsidR="00875688" w:rsidRPr="009200AF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…..</w:t>
      </w:r>
      <w:r w:rsidR="00875688" w:rsidRPr="009200AF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……………………………….),</w:t>
      </w:r>
    </w:p>
    <w:p w:rsidR="00875688" w:rsidRDefault="00875688" w:rsidP="00F66717">
      <w:pPr>
        <w:spacing w:line="240" w:lineRule="auto"/>
        <w:ind w:left="362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tj. netto: …………............</w:t>
      </w:r>
      <w:r w:rsidR="00593AE2">
        <w:rPr>
          <w:rFonts w:asciiTheme="minorHAnsi" w:hAnsiTheme="minorHAnsi" w:cstheme="minorHAnsi"/>
          <w:sz w:val="22"/>
          <w:szCs w:val="22"/>
        </w:rPr>
        <w:t>......………… + ………… % podatku VAT,</w:t>
      </w:r>
    </w:p>
    <w:p w:rsidR="00593AE2" w:rsidRPr="00593AE2" w:rsidRDefault="00593AE2" w:rsidP="00F66717">
      <w:pPr>
        <w:spacing w:line="240" w:lineRule="auto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593AE2">
        <w:rPr>
          <w:rFonts w:asciiTheme="minorHAnsi" w:hAnsiTheme="minorHAnsi" w:cstheme="minorHAnsi"/>
          <w:b/>
          <w:sz w:val="22"/>
          <w:szCs w:val="22"/>
        </w:rPr>
        <w:t xml:space="preserve">obliczoną według zasad i wielkości określonych w </w:t>
      </w:r>
      <w:r w:rsidRPr="00F66717">
        <w:rPr>
          <w:rFonts w:asciiTheme="minorHAnsi" w:hAnsiTheme="minorHAnsi" w:cstheme="minorHAnsi"/>
          <w:b/>
          <w:sz w:val="22"/>
          <w:szCs w:val="22"/>
          <w:u w:val="single"/>
        </w:rPr>
        <w:t>załączniku nr 1.</w:t>
      </w:r>
    </w:p>
    <w:p w:rsidR="00E0749E" w:rsidRPr="009200AF" w:rsidRDefault="00875688" w:rsidP="00F66717">
      <w:pPr>
        <w:pStyle w:val="Nagwek2"/>
        <w:keepNext w:val="0"/>
        <w:widowControl/>
        <w:numPr>
          <w:ilvl w:val="0"/>
          <w:numId w:val="4"/>
        </w:numPr>
        <w:suppressAutoHyphens w:val="0"/>
        <w:spacing w:before="0" w:after="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Oświadczamy, że cały zakres objęty przedmiotem zamówienia wykonamy</w:t>
      </w:r>
      <w:r w:rsidRPr="009200AF">
        <w:rPr>
          <w:rFonts w:asciiTheme="minorHAnsi" w:hAnsiTheme="minorHAnsi" w:cstheme="minorHAnsi"/>
          <w:sz w:val="22"/>
          <w:szCs w:val="22"/>
        </w:rPr>
        <w:br/>
        <w:t>w terminie</w:t>
      </w:r>
      <w:r w:rsidR="009D41C7" w:rsidRPr="009200AF">
        <w:rPr>
          <w:rFonts w:asciiTheme="minorHAnsi" w:hAnsiTheme="minorHAnsi" w:cstheme="minorHAnsi"/>
          <w:sz w:val="22"/>
          <w:szCs w:val="22"/>
        </w:rPr>
        <w:t xml:space="preserve"> opisanym w części I zaproszenia do złożenia oferty</w:t>
      </w:r>
      <w:r w:rsidR="00593AE2">
        <w:rPr>
          <w:rFonts w:asciiTheme="minorHAnsi" w:hAnsiTheme="minorHAnsi" w:cstheme="minorHAnsi"/>
          <w:sz w:val="22"/>
          <w:szCs w:val="22"/>
        </w:rPr>
        <w:t>.</w:t>
      </w:r>
    </w:p>
    <w:p w:rsidR="00875688" w:rsidRPr="009200AF" w:rsidRDefault="00875688" w:rsidP="00F66717">
      <w:pPr>
        <w:pStyle w:val="Nagwek2"/>
        <w:keepNext w:val="0"/>
        <w:widowControl/>
        <w:numPr>
          <w:ilvl w:val="0"/>
          <w:numId w:val="4"/>
        </w:numPr>
        <w:spacing w:before="0" w:after="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Oświadczamy, że przyjmujemy 30-dniowy termin płatności faktury, licząc od daty jej otrzymania przez Zamawiającego.</w:t>
      </w:r>
    </w:p>
    <w:p w:rsidR="00875688" w:rsidRPr="009200AF" w:rsidRDefault="00875688" w:rsidP="00F66717">
      <w:pPr>
        <w:pStyle w:val="Nagwek2"/>
        <w:keepNext w:val="0"/>
        <w:widowControl/>
        <w:numPr>
          <w:ilvl w:val="0"/>
          <w:numId w:val="4"/>
        </w:numPr>
        <w:spacing w:before="0" w:after="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Nasza firma zarejestrowana jest (dla osób fizycznych miejsce zamieszkania) w</w:t>
      </w:r>
    </w:p>
    <w:p w:rsidR="00875688" w:rsidRPr="009200AF" w:rsidRDefault="00875688" w:rsidP="00F66717">
      <w:pPr>
        <w:pStyle w:val="Nagwek2"/>
        <w:keepNext w:val="0"/>
        <w:numPr>
          <w:ilvl w:val="0"/>
          <w:numId w:val="0"/>
        </w:numPr>
        <w:spacing w:after="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875688" w:rsidRPr="00243CED" w:rsidRDefault="00243CED" w:rsidP="00F66717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875688" w:rsidRPr="00243CED">
        <w:rPr>
          <w:rFonts w:asciiTheme="minorHAnsi" w:hAnsiTheme="minorHAnsi" w:cstheme="minorHAnsi"/>
          <w:sz w:val="20"/>
          <w:szCs w:val="20"/>
        </w:rPr>
        <w:t xml:space="preserve">(podać kraj) </w:t>
      </w:r>
    </w:p>
    <w:p w:rsidR="00875688" w:rsidRPr="009200AF" w:rsidRDefault="00875688" w:rsidP="00F66717">
      <w:pPr>
        <w:pStyle w:val="Nagwek2"/>
        <w:keepNext w:val="0"/>
        <w:widowControl/>
        <w:numPr>
          <w:ilvl w:val="0"/>
          <w:numId w:val="4"/>
        </w:numPr>
        <w:spacing w:before="0" w:after="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 xml:space="preserve">Oświadczamy, że: </w:t>
      </w:r>
    </w:p>
    <w:p w:rsidR="00875688" w:rsidRPr="009200AF" w:rsidRDefault="00875688" w:rsidP="00F66717">
      <w:pPr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Zapoznaliśmy się zaproszeniem ofertowym i akceptujemy bez zastrzeżeń</w:t>
      </w:r>
      <w:r w:rsidR="00243CED">
        <w:rPr>
          <w:rFonts w:asciiTheme="minorHAnsi" w:hAnsiTheme="minorHAnsi" w:cstheme="minorHAnsi"/>
          <w:sz w:val="22"/>
          <w:szCs w:val="22"/>
        </w:rPr>
        <w:t xml:space="preserve"> </w:t>
      </w:r>
      <w:r w:rsidRPr="009200AF">
        <w:rPr>
          <w:rFonts w:asciiTheme="minorHAnsi" w:hAnsiTheme="minorHAnsi" w:cstheme="minorHAnsi"/>
          <w:sz w:val="22"/>
          <w:szCs w:val="22"/>
        </w:rPr>
        <w:t xml:space="preserve">i ograniczeń oraz </w:t>
      </w:r>
      <w:r w:rsidR="00243CED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9200AF">
        <w:rPr>
          <w:rFonts w:asciiTheme="minorHAnsi" w:hAnsiTheme="minorHAnsi" w:cstheme="minorHAnsi"/>
          <w:sz w:val="22"/>
          <w:szCs w:val="22"/>
        </w:rPr>
        <w:t>w całości jej zapisy, w tym „Istotne postanowienia umowy</w:t>
      </w:r>
      <w:r w:rsidR="003E7520" w:rsidRPr="009200AF">
        <w:rPr>
          <w:rFonts w:asciiTheme="minorHAnsi" w:hAnsiTheme="minorHAnsi" w:cstheme="minorHAnsi"/>
          <w:sz w:val="22"/>
          <w:szCs w:val="22"/>
        </w:rPr>
        <w:t>”</w:t>
      </w:r>
      <w:r w:rsidR="00243CED">
        <w:rPr>
          <w:rFonts w:asciiTheme="minorHAnsi" w:hAnsiTheme="minorHAnsi" w:cstheme="minorHAnsi"/>
          <w:sz w:val="22"/>
          <w:szCs w:val="22"/>
        </w:rPr>
        <w:t xml:space="preserve"> </w:t>
      </w:r>
      <w:r w:rsidRPr="009200AF">
        <w:rPr>
          <w:rFonts w:asciiTheme="minorHAnsi" w:hAnsiTheme="minorHAnsi" w:cstheme="minorHAnsi"/>
          <w:sz w:val="22"/>
          <w:szCs w:val="22"/>
        </w:rPr>
        <w:t xml:space="preserve">i </w:t>
      </w:r>
      <w:r w:rsidR="003E7520" w:rsidRPr="009200AF">
        <w:rPr>
          <w:rFonts w:asciiTheme="minorHAnsi" w:hAnsiTheme="minorHAnsi" w:cstheme="minorHAnsi"/>
          <w:sz w:val="22"/>
          <w:szCs w:val="22"/>
        </w:rPr>
        <w:t>„</w:t>
      </w:r>
      <w:r w:rsidRPr="009200AF">
        <w:rPr>
          <w:rFonts w:asciiTheme="minorHAnsi" w:hAnsiTheme="minorHAnsi" w:cstheme="minorHAnsi"/>
          <w:sz w:val="22"/>
          <w:szCs w:val="22"/>
        </w:rPr>
        <w:t xml:space="preserve">Przedmiot zamówienia” przedstawione w części II zapytania </w:t>
      </w:r>
      <w:r w:rsidR="002115A3" w:rsidRPr="009200AF">
        <w:rPr>
          <w:rFonts w:asciiTheme="minorHAnsi" w:hAnsiTheme="minorHAnsi" w:cstheme="minorHAnsi"/>
          <w:sz w:val="22"/>
          <w:szCs w:val="22"/>
        </w:rPr>
        <w:t>do złożenia oferty</w:t>
      </w:r>
      <w:r w:rsidRPr="009200A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75688" w:rsidRPr="009200AF" w:rsidRDefault="00875688" w:rsidP="00F66717">
      <w:pPr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Uważamy się za związanych niniejszą ofertą na czas wskazany w zaproszeniu do złożenia oferty cenowej.</w:t>
      </w:r>
    </w:p>
    <w:p w:rsidR="00875688" w:rsidRPr="009200AF" w:rsidRDefault="00875688" w:rsidP="00F6671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875688" w:rsidRPr="009200AF" w:rsidRDefault="00875688" w:rsidP="00F66717">
      <w:pPr>
        <w:spacing w:line="240" w:lineRule="auto"/>
        <w:ind w:firstLine="540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Oferta zawiera następujące załączniki:</w:t>
      </w:r>
    </w:p>
    <w:p w:rsidR="00875688" w:rsidRPr="009200AF" w:rsidRDefault="00875688" w:rsidP="00F66717">
      <w:pPr>
        <w:spacing w:line="240" w:lineRule="auto"/>
        <w:ind w:left="284" w:firstLine="255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875688" w:rsidRPr="009200AF" w:rsidRDefault="00875688" w:rsidP="00F66717">
      <w:pPr>
        <w:spacing w:line="240" w:lineRule="auto"/>
        <w:ind w:left="284" w:firstLine="255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875688" w:rsidRPr="009200AF" w:rsidRDefault="00875688" w:rsidP="00F66717">
      <w:pPr>
        <w:spacing w:line="240" w:lineRule="auto"/>
        <w:ind w:left="284" w:firstLine="255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875688" w:rsidRPr="009200AF" w:rsidRDefault="00875688" w:rsidP="00F66717">
      <w:pPr>
        <w:pStyle w:val="Tekstpodstawowywcity21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75688" w:rsidRPr="009200AF" w:rsidRDefault="00875688" w:rsidP="00F66717">
      <w:pPr>
        <w:pStyle w:val="Tekstpodstawowywcity21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75688" w:rsidRPr="009200AF" w:rsidRDefault="00875688" w:rsidP="00F66717">
      <w:pPr>
        <w:pStyle w:val="Tekstpodstawowywcity21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75688" w:rsidRPr="009200AF" w:rsidRDefault="00875688" w:rsidP="00F66717">
      <w:pPr>
        <w:pStyle w:val="Tekstpodstawowywcity21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………………………………..…………</w:t>
      </w:r>
    </w:p>
    <w:p w:rsidR="00875688" w:rsidRPr="009200AF" w:rsidRDefault="00243CED" w:rsidP="00F6671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="00875688" w:rsidRPr="009200AF">
        <w:rPr>
          <w:rFonts w:asciiTheme="minorHAnsi" w:hAnsiTheme="minorHAnsi" w:cstheme="minorHAnsi"/>
          <w:sz w:val="22"/>
          <w:szCs w:val="22"/>
        </w:rPr>
        <w:t>(Miejscowość, data)</w:t>
      </w:r>
      <w:r w:rsidR="00875688" w:rsidRPr="009200AF">
        <w:rPr>
          <w:rFonts w:asciiTheme="minorHAnsi" w:hAnsiTheme="minorHAnsi" w:cstheme="minorHAnsi"/>
          <w:sz w:val="22"/>
          <w:szCs w:val="22"/>
        </w:rPr>
        <w:tab/>
      </w:r>
      <w:r w:rsidR="00875688" w:rsidRPr="009200AF">
        <w:rPr>
          <w:rFonts w:asciiTheme="minorHAnsi" w:hAnsiTheme="minorHAnsi" w:cstheme="minorHAnsi"/>
          <w:sz w:val="22"/>
          <w:szCs w:val="22"/>
        </w:rPr>
        <w:tab/>
      </w:r>
      <w:r w:rsidR="00875688" w:rsidRPr="009200AF">
        <w:rPr>
          <w:rFonts w:asciiTheme="minorHAnsi" w:hAnsiTheme="minorHAnsi" w:cstheme="minorHAnsi"/>
          <w:sz w:val="22"/>
          <w:szCs w:val="22"/>
        </w:rPr>
        <w:tab/>
      </w:r>
      <w:r w:rsidR="00875688" w:rsidRPr="009200AF">
        <w:rPr>
          <w:rFonts w:asciiTheme="minorHAnsi" w:hAnsiTheme="minorHAnsi" w:cstheme="minorHAnsi"/>
          <w:sz w:val="22"/>
          <w:szCs w:val="22"/>
        </w:rPr>
        <w:tab/>
      </w:r>
      <w:r w:rsidR="00875688" w:rsidRPr="009200AF">
        <w:rPr>
          <w:rFonts w:asciiTheme="minorHAnsi" w:hAnsiTheme="minorHAnsi" w:cstheme="minorHAnsi"/>
          <w:sz w:val="22"/>
          <w:szCs w:val="22"/>
        </w:rPr>
        <w:tab/>
      </w:r>
    </w:p>
    <w:p w:rsidR="00875688" w:rsidRPr="009200AF" w:rsidRDefault="00875688" w:rsidP="00F66717">
      <w:pPr>
        <w:pStyle w:val="Tekstpodstawowywcity21"/>
        <w:spacing w:after="0" w:line="24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….......</w:t>
      </w:r>
      <w:r w:rsidR="005F75E5">
        <w:rPr>
          <w:rFonts w:asciiTheme="minorHAnsi" w:hAnsiTheme="minorHAnsi" w:cstheme="minorHAnsi"/>
          <w:sz w:val="22"/>
          <w:szCs w:val="22"/>
        </w:rPr>
        <w:t>.................................</w:t>
      </w:r>
      <w:r w:rsidRPr="009200AF">
        <w:rPr>
          <w:rFonts w:asciiTheme="minorHAnsi" w:hAnsiTheme="minorHAnsi" w:cstheme="minorHAnsi"/>
          <w:sz w:val="22"/>
          <w:szCs w:val="22"/>
        </w:rPr>
        <w:t>...........……………..…………</w:t>
      </w:r>
    </w:p>
    <w:p w:rsidR="00875688" w:rsidRDefault="00875688" w:rsidP="00F66717">
      <w:pPr>
        <w:pStyle w:val="Tekstpodstawowywcity21"/>
        <w:spacing w:after="0" w:line="24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 xml:space="preserve"> (Pieczątka i czytelny podpis osoby upoważnionej)</w:t>
      </w:r>
    </w:p>
    <w:p w:rsidR="00CF025C" w:rsidRDefault="00CF025C" w:rsidP="00F66717">
      <w:pPr>
        <w:pStyle w:val="Tekstpodstawowywcity21"/>
        <w:spacing w:after="0" w:line="24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</w:p>
    <w:p w:rsidR="001F2CD5" w:rsidRPr="001F2CD5" w:rsidRDefault="00CF025C" w:rsidP="001F2CD5">
      <w:pPr>
        <w:pStyle w:val="Tekstpodstawowywcity21"/>
        <w:spacing w:after="0" w:line="240" w:lineRule="auto"/>
        <w:ind w:left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4357C">
        <w:rPr>
          <w:rFonts w:asciiTheme="minorHAnsi" w:hAnsiTheme="minorHAnsi" w:cstheme="minorHAnsi"/>
          <w:b/>
          <w:sz w:val="22"/>
          <w:szCs w:val="22"/>
        </w:rPr>
        <w:lastRenderedPageBreak/>
        <w:t>Załącznik nr 1 do oferty</w:t>
      </w: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3"/>
        <w:gridCol w:w="683"/>
        <w:gridCol w:w="836"/>
        <w:gridCol w:w="1571"/>
        <w:gridCol w:w="1979"/>
      </w:tblGrid>
      <w:tr w:rsidR="006E3A53" w:rsidTr="006E3A53">
        <w:trPr>
          <w:trHeight w:val="699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1F2CD5" w:rsidRPr="006E3A53" w:rsidRDefault="001F2CD5" w:rsidP="006E3A5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3A53">
              <w:rPr>
                <w:sz w:val="20"/>
                <w:szCs w:val="20"/>
              </w:rPr>
              <w:t>Wyszczególnienie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1F2CD5" w:rsidRPr="006E3A53" w:rsidRDefault="001F2CD5" w:rsidP="006E3A5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3A53">
              <w:rPr>
                <w:sz w:val="20"/>
                <w:szCs w:val="20"/>
              </w:rPr>
              <w:t>Jedn. miary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1F2CD5" w:rsidRPr="006E3A53" w:rsidRDefault="001F2CD5" w:rsidP="006E3A5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3A53">
              <w:rPr>
                <w:sz w:val="20"/>
                <w:szCs w:val="20"/>
              </w:rPr>
              <w:t>Ilość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1F2CD5" w:rsidRPr="006E3A53" w:rsidRDefault="001F2CD5" w:rsidP="006E3A5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3A53">
              <w:rPr>
                <w:sz w:val="20"/>
                <w:szCs w:val="20"/>
              </w:rPr>
              <w:t xml:space="preserve">Cena jedn. </w:t>
            </w:r>
            <w:r w:rsidR="006E3A53">
              <w:rPr>
                <w:sz w:val="20"/>
                <w:szCs w:val="20"/>
              </w:rPr>
              <w:t>brutto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1F2CD5" w:rsidRPr="006E3A53" w:rsidRDefault="001F2CD5" w:rsidP="006E3A5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3A53">
              <w:rPr>
                <w:sz w:val="20"/>
                <w:szCs w:val="20"/>
              </w:rPr>
              <w:t>Cena</w:t>
            </w:r>
            <w:r w:rsidR="006E3A53">
              <w:rPr>
                <w:sz w:val="20"/>
                <w:szCs w:val="20"/>
              </w:rPr>
              <w:t xml:space="preserve"> brutto</w:t>
            </w:r>
          </w:p>
          <w:p w:rsidR="001F2CD5" w:rsidRPr="006E3A53" w:rsidRDefault="001F2CD5" w:rsidP="006E3A5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3A53">
              <w:rPr>
                <w:sz w:val="20"/>
                <w:szCs w:val="20"/>
              </w:rPr>
              <w:t xml:space="preserve"> [kol. 3 x kol.4]</w:t>
            </w:r>
          </w:p>
        </w:tc>
      </w:tr>
      <w:tr w:rsidR="001F2CD5" w:rsidTr="006E3A53">
        <w:trPr>
          <w:trHeight w:val="57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>
            <w:pPr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D5" w:rsidRDefault="001F2CD5">
            <w:pPr>
              <w:jc w:val="center"/>
            </w:pPr>
            <w: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>
            <w:pPr>
              <w:jc w:val="center"/>
            </w:pPr>
            <w: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D5" w:rsidRDefault="001F2CD5">
            <w:pPr>
              <w:jc w:val="center"/>
            </w:pPr>
            <w: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D5" w:rsidRDefault="001F2CD5">
            <w:pPr>
              <w:jc w:val="center"/>
            </w:pPr>
            <w:r>
              <w:t>5</w:t>
            </w:r>
          </w:p>
        </w:tc>
      </w:tr>
      <w:tr w:rsidR="001F2CD5" w:rsidTr="006E3A53">
        <w:trPr>
          <w:trHeight w:val="458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D5" w:rsidRDefault="001F2CD5" w:rsidP="001F2CD5">
            <w:pPr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Świadczenie usług w zakresie sporządzania operatu szacunkowego lokalu mieszkalnego (łącznie z pomieszczeniami przynależnymi z działką i wyliczonym procentowym udziałem w gruncie) oraz dokumentacją niezbędną do uzyskania zaświadczenia o samodzielności lokalu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F2CD5" w:rsidTr="006E3A53">
        <w:trPr>
          <w:trHeight w:val="5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 w:rsidP="001F2CD5">
            <w:pPr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Świadczenie usług w zakresie sporządzania operatu szacunkowego lokalu użytkowego (łącznie z pomieszczeniami przynależnymi z działką i wyliczonym procentowym udziałem w gruncie) oraz dokumentacją niezbędną do uzyskania zaświadczenia o samodzielności lokalu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F2CD5" w:rsidTr="006E3A53">
        <w:trPr>
          <w:trHeight w:val="27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 w:rsidP="001F2CD5">
            <w:pPr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Świadczenie usług w zakresie sporządzania operatu szacunkowego garażu wraz z gruntem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F2CD5" w:rsidTr="006E3A53">
        <w:trPr>
          <w:trHeight w:val="2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 w:rsidP="001F2CD5">
            <w:pPr>
              <w:spacing w:before="120" w:after="12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Sporządzanie inwentaryzacji budynku z wyodrębnieniem lokali za 1 m</w:t>
            </w:r>
            <w:r>
              <w:rPr>
                <w:sz w:val="15"/>
                <w:szCs w:val="15"/>
                <w:vertAlign w:val="superscript"/>
              </w:rPr>
              <w:t>2</w:t>
            </w:r>
            <w:r>
              <w:rPr>
                <w:sz w:val="15"/>
                <w:szCs w:val="15"/>
              </w:rPr>
              <w:t xml:space="preserve"> powierzchni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F2CD5" w:rsidTr="006E3A53">
        <w:trPr>
          <w:trHeight w:val="398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 w:rsidP="001F2CD5">
            <w:pPr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Świadczenie usług w zakresie sporządzania operatu szacunkowego na poprawę zagospodarowania lokalu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F2CD5" w:rsidTr="006E3A53">
        <w:trPr>
          <w:trHeight w:val="26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 w:rsidP="001F2CD5">
            <w:pPr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Świadczenie usług w zakresie aktualizacji i zmiany udziałów lokali w budynku (cena za każdy 1 lokal)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F2CD5" w:rsidTr="006E3A53">
        <w:trPr>
          <w:trHeight w:val="35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 w:rsidP="001F2CD5">
            <w:pPr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Świadczenie usług w zakresie sporządzania operatu szacunkowego nieruchomości niezabudowanej - działki budowlanej samodzielnej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F2CD5" w:rsidTr="006E3A53">
        <w:trPr>
          <w:trHeight w:val="698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 w:rsidP="001F2CD5">
            <w:pPr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Świadczenie usług w zakresie sporządzania operatu szacunkowego nieruchomości niezabudowanych - działek budowlanych położonych obok siebie w kompleksie z innymi działkami, za każdą 1 działkę w kompleksie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F2CD5" w:rsidTr="006E3A53">
        <w:trPr>
          <w:trHeight w:val="411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 w:rsidP="001F2CD5">
            <w:pPr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Świadczenie usług w zakresie sporządzania operatu szacunkowego działki gruntowej na poprawę zagospodarowania nieruchomości sąsiedniej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F2CD5" w:rsidTr="006E3A53">
        <w:trPr>
          <w:trHeight w:val="149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 w:rsidP="001F2CD5">
            <w:pPr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Świadczenie usług w zakresie oszacowania wartości nieruchomości do celów odszkodowawczych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F2CD5" w:rsidTr="006E3A53">
        <w:trPr>
          <w:trHeight w:val="31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 w:rsidP="001F2CD5">
            <w:pPr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Świadczenie usług w zakresie aktualizacji operatu szacunkowego, który stracił ważność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F2CD5" w:rsidTr="006E3A53">
        <w:trPr>
          <w:trHeight w:val="702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 w:rsidP="001F2CD5">
            <w:pPr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Świadczenie usług w zakresie sporządzania operatu szacunkowego do ustalenia wysokości opłaty rocznej za wieczyste użytkowanie (do celów aktualizacji) wraz z oszacowaniem wartości prawa użytkowania wieczystego gruntu - pojedynczej działki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F2CD5" w:rsidTr="006E3A53">
        <w:trPr>
          <w:trHeight w:val="27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 w:rsidP="001F2CD5">
            <w:pPr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Świadczenie usług w zakresie ustalenia wartości rynkowej nakładów poniesionych na przebudowę, rozbudowę, nadbudowę, modernizację lokalu dokonanych za zgodą właściciela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5" w:rsidRDefault="001F2CD5" w:rsidP="001F2CD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F2CD5" w:rsidTr="006E3A53">
        <w:trPr>
          <w:trHeight w:val="276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 w:rsidP="006E3A53">
            <w:pPr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Świadczenie usług w zakresie wyceny nieruchomości do celów ustalenia opłaty rocznej z tytułu trwałego zarządu nieruchomości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5" w:rsidRDefault="001F2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5" w:rsidRDefault="001F2CD5">
            <w:pPr>
              <w:jc w:val="center"/>
              <w:rPr>
                <w:sz w:val="16"/>
                <w:szCs w:val="16"/>
              </w:rPr>
            </w:pPr>
          </w:p>
        </w:tc>
      </w:tr>
      <w:tr w:rsidR="001F2CD5" w:rsidTr="006E3A53">
        <w:trPr>
          <w:trHeight w:val="367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 w:rsidP="006E3A53">
            <w:pPr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Świadczenie usług w zakresie wyceny służebności gruntowej (na 1 działce)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5" w:rsidRDefault="001F2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5" w:rsidRDefault="001F2CD5">
            <w:pPr>
              <w:jc w:val="center"/>
              <w:rPr>
                <w:sz w:val="16"/>
                <w:szCs w:val="16"/>
              </w:rPr>
            </w:pPr>
          </w:p>
        </w:tc>
      </w:tr>
      <w:tr w:rsidR="001F2CD5" w:rsidTr="006E3A53">
        <w:trPr>
          <w:trHeight w:val="426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 w:rsidP="006E3A53">
            <w:pPr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Świadczenie usług w zakresie sporządzania operatu szacunkowego do celów przekształcenia prawa użytkowania wieczystego w prawo własności - pojedynczej działki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5" w:rsidRDefault="001F2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5" w:rsidRDefault="001F2CD5">
            <w:pPr>
              <w:jc w:val="center"/>
              <w:rPr>
                <w:sz w:val="16"/>
                <w:szCs w:val="16"/>
              </w:rPr>
            </w:pPr>
          </w:p>
        </w:tc>
      </w:tr>
      <w:tr w:rsidR="001F2CD5" w:rsidTr="006E3A53">
        <w:trPr>
          <w:trHeight w:val="646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 w:rsidP="006E3A53">
            <w:pPr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Świadczenie usług w zakresie sporządzania operatu szacunkowego dotyczącego ustalenia wartości nieruchomości (będącej przedmiotem zbycia) do naliczania jednorazowej opłaty z tytułu wzrostu wartości nieruchomości w związku z uchwaleniem planu miejscowego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5" w:rsidRDefault="001F2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5" w:rsidRDefault="001F2CD5">
            <w:pPr>
              <w:jc w:val="center"/>
              <w:rPr>
                <w:sz w:val="16"/>
                <w:szCs w:val="16"/>
              </w:rPr>
            </w:pPr>
          </w:p>
        </w:tc>
      </w:tr>
      <w:tr w:rsidR="001F2CD5" w:rsidTr="006E3A53">
        <w:trPr>
          <w:trHeight w:val="680"/>
        </w:trPr>
        <w:tc>
          <w:tcPr>
            <w:tcW w:w="39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5" w:rsidRDefault="001F2CD5">
            <w:pPr>
              <w:jc w:val="right"/>
              <w:rPr>
                <w:sz w:val="20"/>
                <w:szCs w:val="20"/>
              </w:rPr>
            </w:pPr>
            <w:r>
              <w:t xml:space="preserve">RAZEM </w:t>
            </w:r>
            <w:r>
              <w:rPr>
                <w:sz w:val="16"/>
                <w:szCs w:val="16"/>
              </w:rPr>
              <w:t>(suma pozycji z kol. 5)</w:t>
            </w:r>
          </w:p>
          <w:p w:rsidR="001F2CD5" w:rsidRDefault="001F2CD5">
            <w:pPr>
              <w:jc w:val="right"/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D5" w:rsidRDefault="001F2CD5">
            <w:pPr>
              <w:jc w:val="center"/>
              <w:rPr>
                <w:b/>
              </w:rPr>
            </w:pPr>
          </w:p>
        </w:tc>
      </w:tr>
    </w:tbl>
    <w:p w:rsidR="00466AAB" w:rsidRDefault="00466AAB" w:rsidP="002B025C">
      <w:pPr>
        <w:pStyle w:val="Tekstpodstawowywcity21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466AAB" w:rsidRDefault="00466AAB" w:rsidP="002B025C">
      <w:pPr>
        <w:pStyle w:val="Tekstpodstawowywcity21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F4357C" w:rsidRPr="009200AF" w:rsidRDefault="00F4357C" w:rsidP="00F4357C">
      <w:pPr>
        <w:pStyle w:val="Tekstpodstawowywcity21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………………………………..…………</w:t>
      </w:r>
    </w:p>
    <w:p w:rsidR="00F4357C" w:rsidRPr="009200AF" w:rsidRDefault="00F4357C" w:rsidP="00F4357C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9200AF">
        <w:rPr>
          <w:rFonts w:asciiTheme="minorHAnsi" w:hAnsiTheme="minorHAnsi" w:cstheme="minorHAnsi"/>
          <w:sz w:val="22"/>
          <w:szCs w:val="22"/>
        </w:rPr>
        <w:t>(Miejscowość, data)</w:t>
      </w:r>
    </w:p>
    <w:p w:rsidR="00F4357C" w:rsidRPr="009200AF" w:rsidRDefault="00F4357C" w:rsidP="00F4357C">
      <w:pPr>
        <w:pStyle w:val="Tekstpodstawowywcity21"/>
        <w:spacing w:after="0" w:line="24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ab/>
      </w:r>
      <w:r w:rsidRPr="009200AF">
        <w:rPr>
          <w:rFonts w:asciiTheme="minorHAnsi" w:hAnsiTheme="minorHAnsi" w:cstheme="minorHAnsi"/>
          <w:sz w:val="22"/>
          <w:szCs w:val="22"/>
        </w:rPr>
        <w:tab/>
      </w:r>
      <w:r w:rsidRPr="009200AF">
        <w:rPr>
          <w:rFonts w:asciiTheme="minorHAnsi" w:hAnsiTheme="minorHAnsi" w:cstheme="minorHAnsi"/>
          <w:sz w:val="22"/>
          <w:szCs w:val="22"/>
        </w:rPr>
        <w:tab/>
      </w:r>
      <w:r w:rsidRPr="009200AF">
        <w:rPr>
          <w:rFonts w:asciiTheme="minorHAnsi" w:hAnsiTheme="minorHAnsi" w:cstheme="minorHAnsi"/>
          <w:sz w:val="22"/>
          <w:szCs w:val="22"/>
        </w:rPr>
        <w:tab/>
      </w:r>
      <w:r w:rsidRPr="009200AF">
        <w:rPr>
          <w:rFonts w:asciiTheme="minorHAnsi" w:hAnsiTheme="minorHAnsi" w:cstheme="minorHAnsi"/>
          <w:sz w:val="22"/>
          <w:szCs w:val="22"/>
        </w:rPr>
        <w:tab/>
      </w:r>
      <w:r w:rsidRPr="009200AF">
        <w:rPr>
          <w:rFonts w:asciiTheme="minorHAnsi" w:hAnsiTheme="minorHAnsi" w:cstheme="minorHAnsi"/>
          <w:sz w:val="22"/>
          <w:szCs w:val="22"/>
        </w:rPr>
        <w:tab/>
      </w:r>
      <w:r w:rsidRPr="009200AF">
        <w:rPr>
          <w:rFonts w:asciiTheme="minorHAnsi" w:hAnsiTheme="minorHAnsi" w:cstheme="minorHAnsi"/>
          <w:sz w:val="22"/>
          <w:szCs w:val="22"/>
        </w:rPr>
        <w:tab/>
      </w:r>
    </w:p>
    <w:p w:rsidR="00F4357C" w:rsidRPr="009200AF" w:rsidRDefault="00F4357C" w:rsidP="00F4357C">
      <w:pPr>
        <w:pStyle w:val="Tekstpodstawowywcity21"/>
        <w:spacing w:after="0" w:line="24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….......</w:t>
      </w:r>
      <w:r>
        <w:rPr>
          <w:rFonts w:asciiTheme="minorHAnsi" w:hAnsiTheme="minorHAnsi" w:cstheme="minorHAnsi"/>
          <w:sz w:val="22"/>
          <w:szCs w:val="22"/>
        </w:rPr>
        <w:t>.................................</w:t>
      </w:r>
      <w:r w:rsidRPr="009200AF">
        <w:rPr>
          <w:rFonts w:asciiTheme="minorHAnsi" w:hAnsiTheme="minorHAnsi" w:cstheme="minorHAnsi"/>
          <w:sz w:val="22"/>
          <w:szCs w:val="22"/>
        </w:rPr>
        <w:t>...........……………..…………</w:t>
      </w:r>
    </w:p>
    <w:p w:rsidR="00F4357C" w:rsidRDefault="00F4357C" w:rsidP="00F4357C">
      <w:pPr>
        <w:pStyle w:val="Tekstpodstawowywcity21"/>
        <w:spacing w:after="0" w:line="24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 xml:space="preserve"> (Pieczątka i czytelny podpis osoby upoważnionej)</w:t>
      </w:r>
      <w:bookmarkStart w:id="0" w:name="_GoBack"/>
      <w:bookmarkEnd w:id="0"/>
    </w:p>
    <w:sectPr w:rsidR="00F43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1A7C7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AB303C2"/>
    <w:multiLevelType w:val="multilevel"/>
    <w:tmpl w:val="473A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cs="Times New Roman" w:hint="default"/>
      </w:rPr>
    </w:lvl>
  </w:abstractNum>
  <w:abstractNum w:abstractNumId="5" w15:restartNumberingAfterBreak="0">
    <w:nsid w:val="2C880CDE"/>
    <w:multiLevelType w:val="hybridMultilevel"/>
    <w:tmpl w:val="078240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4065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07"/>
    <w:rsid w:val="00050A28"/>
    <w:rsid w:val="000A0E3E"/>
    <w:rsid w:val="000C4F55"/>
    <w:rsid w:val="001E0230"/>
    <w:rsid w:val="001F2CD5"/>
    <w:rsid w:val="002115A3"/>
    <w:rsid w:val="00243CED"/>
    <w:rsid w:val="002719B9"/>
    <w:rsid w:val="002822E4"/>
    <w:rsid w:val="002B025C"/>
    <w:rsid w:val="002E6C57"/>
    <w:rsid w:val="003A0363"/>
    <w:rsid w:val="003E7520"/>
    <w:rsid w:val="00466AAB"/>
    <w:rsid w:val="004B7FAC"/>
    <w:rsid w:val="00571B33"/>
    <w:rsid w:val="00593AE2"/>
    <w:rsid w:val="005D51EF"/>
    <w:rsid w:val="005F75E5"/>
    <w:rsid w:val="006E3A53"/>
    <w:rsid w:val="006E600B"/>
    <w:rsid w:val="00794407"/>
    <w:rsid w:val="007C3F63"/>
    <w:rsid w:val="00875688"/>
    <w:rsid w:val="009200AF"/>
    <w:rsid w:val="00924ADE"/>
    <w:rsid w:val="009D41C7"/>
    <w:rsid w:val="009E0841"/>
    <w:rsid w:val="00AB0A79"/>
    <w:rsid w:val="00AD394C"/>
    <w:rsid w:val="00AF7E25"/>
    <w:rsid w:val="00B44147"/>
    <w:rsid w:val="00C747BE"/>
    <w:rsid w:val="00CF025C"/>
    <w:rsid w:val="00D07FCF"/>
    <w:rsid w:val="00D4083D"/>
    <w:rsid w:val="00D9665B"/>
    <w:rsid w:val="00DC356C"/>
    <w:rsid w:val="00E0749E"/>
    <w:rsid w:val="00F31FD9"/>
    <w:rsid w:val="00F4357C"/>
    <w:rsid w:val="00F44F9B"/>
    <w:rsid w:val="00F50366"/>
    <w:rsid w:val="00F66717"/>
    <w:rsid w:val="00F72F74"/>
    <w:rsid w:val="00F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779DAC"/>
  <w15:docId w15:val="{2B922769-6FD8-4CAD-AA7F-FD12139D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before="240" w:after="24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spacing w:before="120" w:after="120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qFormat/>
    <w:pPr>
      <w:numPr>
        <w:ilvl w:val="2"/>
        <w:numId w:val="3"/>
      </w:numPr>
      <w:spacing w:before="60" w:after="280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3"/>
      </w:numPr>
      <w:spacing w:before="60" w:after="28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3"/>
      </w:numPr>
      <w:spacing w:after="60"/>
      <w:outlineLvl w:val="4"/>
    </w:pPr>
    <w:rPr>
      <w:bCs/>
      <w:iCs/>
    </w:rPr>
  </w:style>
  <w:style w:type="paragraph" w:styleId="Nagwek6">
    <w:name w:val="heading 6"/>
    <w:basedOn w:val="Normalny"/>
    <w:next w:val="Normalny"/>
    <w:qFormat/>
    <w:pPr>
      <w:numPr>
        <w:ilvl w:val="5"/>
        <w:numId w:val="3"/>
      </w:numPr>
      <w:spacing w:after="60"/>
      <w:outlineLvl w:val="5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  <w:iCs w:val="0"/>
    </w:rPr>
  </w:style>
  <w:style w:type="character" w:customStyle="1" w:styleId="WW8Num1z1">
    <w:name w:val="WW8Num1z1"/>
    <w:rPr>
      <w:rFonts w:cs="Times New Roman" w:hint="default"/>
      <w:i w:val="0"/>
      <w:iCs w:val="0"/>
    </w:rPr>
  </w:style>
  <w:style w:type="character" w:customStyle="1" w:styleId="WW8Num1z2">
    <w:name w:val="WW8Num1z2"/>
    <w:rPr>
      <w:rFonts w:cs="Times New Roman" w:hint="default"/>
    </w:rPr>
  </w:style>
  <w:style w:type="character" w:customStyle="1" w:styleId="WW8Num2z0">
    <w:name w:val="WW8Num2z0"/>
    <w:rPr>
      <w:rFonts w:cs="Times New Roman" w:hint="default"/>
      <w:b/>
      <w:bCs w:val="0"/>
    </w:rPr>
  </w:style>
  <w:style w:type="character" w:customStyle="1" w:styleId="WW8Num2z1">
    <w:name w:val="WW8Num2z1"/>
    <w:rPr>
      <w:rFonts w:hint="default"/>
      <w:b w:val="0"/>
    </w:rPr>
  </w:style>
  <w:style w:type="character" w:customStyle="1" w:styleId="WW8Num2z4">
    <w:name w:val="WW8Num2z4"/>
    <w:rPr>
      <w:rFonts w:hint="default"/>
    </w:rPr>
  </w:style>
  <w:style w:type="character" w:customStyle="1" w:styleId="WW8Num3z0">
    <w:name w:val="WW8Num3z0"/>
    <w:rPr>
      <w:rFonts w:hint="default"/>
      <w:b/>
      <w:color w:val="000000"/>
    </w:rPr>
  </w:style>
  <w:style w:type="character" w:customStyle="1" w:styleId="WW8Num3z1">
    <w:name w:val="WW8Num3z1"/>
    <w:rPr>
      <w:rFonts w:hint="default"/>
      <w:b w:val="0"/>
      <w:color w:val="000000"/>
    </w:rPr>
  </w:style>
  <w:style w:type="character" w:customStyle="1" w:styleId="WW8Num3z2">
    <w:name w:val="WW8Num3z2"/>
    <w:rPr>
      <w:rFonts w:hint="default"/>
      <w:color w:val="000000"/>
      <w:sz w:val="22"/>
      <w:szCs w:val="22"/>
    </w:rPr>
  </w:style>
  <w:style w:type="character" w:customStyle="1" w:styleId="WW8Num3z3">
    <w:name w:val="WW8Num3z3"/>
    <w:rPr>
      <w:rFonts w:hint="default"/>
      <w:color w:val="000000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Times New Roman" w:hAnsi="Times New Roman" w:cs="Times New Roman" w:hint="default"/>
      <w:b/>
      <w:i w:val="0"/>
      <w:color w:val="auto"/>
      <w:sz w:val="24"/>
      <w:szCs w:val="24"/>
      <w:u w:val="none"/>
    </w:rPr>
  </w:style>
  <w:style w:type="character" w:customStyle="1" w:styleId="WW8Num4z2">
    <w:name w:val="WW8Num4z2"/>
    <w:rPr>
      <w:rFonts w:ascii="Times New Roman" w:hAnsi="Times New Roman" w:cs="Times New Roman" w:hint="default"/>
      <w:b w:val="0"/>
      <w:i w:val="0"/>
      <w:strike w:val="0"/>
      <w:dstrike w:val="0"/>
      <w:color w:val="auto"/>
      <w:sz w:val="24"/>
      <w:szCs w:val="24"/>
    </w:rPr>
  </w:style>
  <w:style w:type="character" w:customStyle="1" w:styleId="WW8Num4z3">
    <w:name w:val="WW8Num4z3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4z4">
    <w:name w:val="WW8Num4z4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4z5">
    <w:name w:val="WW8Num4z5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cs="Arial"/>
      <w:b/>
      <w:bCs/>
      <w:kern w:val="1"/>
      <w:sz w:val="32"/>
      <w:szCs w:val="32"/>
      <w:lang w:val="pl-PL" w:bidi="ar-SA"/>
    </w:rPr>
  </w:style>
  <w:style w:type="character" w:customStyle="1" w:styleId="Nagwek2Znak">
    <w:name w:val="Nagłówek 2 Znak"/>
    <w:rPr>
      <w:rFonts w:cs="Arial"/>
      <w:b/>
      <w:bCs/>
      <w:iCs/>
      <w:sz w:val="24"/>
      <w:szCs w:val="24"/>
      <w:lang w:val="pl-PL" w:bidi="ar-SA"/>
    </w:rPr>
  </w:style>
  <w:style w:type="character" w:customStyle="1" w:styleId="NagwekZnak">
    <w:name w:val="Nagłówek Znak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  <w:spacing w:line="240" w:lineRule="auto"/>
      <w:jc w:val="left"/>
      <w:textAlignment w:val="auto"/>
    </w:pPr>
    <w:rPr>
      <w:szCs w:val="20"/>
      <w:lang w:val="x-none"/>
    </w:rPr>
  </w:style>
  <w:style w:type="paragraph" w:styleId="Tekstpodstawowywcity">
    <w:name w:val="Body Text Indent"/>
    <w:basedOn w:val="Normalny"/>
    <w:pPr>
      <w:widowControl/>
      <w:spacing w:after="120" w:line="240" w:lineRule="auto"/>
      <w:ind w:left="283"/>
      <w:jc w:val="left"/>
      <w:textAlignment w:val="auto"/>
    </w:pPr>
    <w:rPr>
      <w:szCs w:val="20"/>
      <w:lang w:val="x-none"/>
    </w:rPr>
  </w:style>
  <w:style w:type="table" w:styleId="Tabela-Siatka">
    <w:name w:val="Table Grid"/>
    <w:basedOn w:val="Standardowy"/>
    <w:rsid w:val="00CF025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II</vt:lpstr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</dc:title>
  <dc:subject/>
  <dc:creator>marcinowska</dc:creator>
  <cp:keywords/>
  <cp:lastModifiedBy>Krzysztofa Luszka</cp:lastModifiedBy>
  <cp:revision>23</cp:revision>
  <cp:lastPrinted>2019-12-06T12:37:00Z</cp:lastPrinted>
  <dcterms:created xsi:type="dcterms:W3CDTF">2018-05-28T07:40:00Z</dcterms:created>
  <dcterms:modified xsi:type="dcterms:W3CDTF">2019-12-06T12:43:00Z</dcterms:modified>
</cp:coreProperties>
</file>