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AD" w:rsidRPr="00460746" w:rsidRDefault="00EE5AAD" w:rsidP="002B59A9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Lwówek Śląski, </w:t>
      </w:r>
      <w:r w:rsidR="00BD2DFD" w:rsidRPr="0071013B">
        <w:rPr>
          <w:rFonts w:asciiTheme="minorHAnsi" w:hAnsiTheme="minorHAnsi" w:cstheme="minorHAnsi"/>
          <w:sz w:val="22"/>
          <w:szCs w:val="22"/>
        </w:rPr>
        <w:t xml:space="preserve">dnia </w:t>
      </w:r>
      <w:r w:rsidR="00562364" w:rsidRPr="0071013B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D747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7101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021BF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71013B">
        <w:rPr>
          <w:rFonts w:asciiTheme="minorHAnsi" w:hAnsiTheme="minorHAnsi" w:cstheme="minorHAnsi"/>
          <w:color w:val="000000" w:themeColor="text1"/>
          <w:sz w:val="22"/>
          <w:szCs w:val="22"/>
        </w:rPr>
        <w:t>.201</w:t>
      </w:r>
      <w:r w:rsidR="00C43FA0" w:rsidRPr="007101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 </w:t>
      </w:r>
      <w:r w:rsidRPr="0071013B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</w:p>
    <w:p w:rsidR="00EE5AAD" w:rsidRPr="00BE7049" w:rsidRDefault="00FD0556" w:rsidP="002B59A9">
      <w:pPr>
        <w:rPr>
          <w:rFonts w:asciiTheme="minorHAnsi" w:hAnsiTheme="minorHAnsi" w:cstheme="minorHAnsi"/>
          <w:b/>
          <w:sz w:val="22"/>
          <w:szCs w:val="22"/>
        </w:rPr>
      </w:pPr>
      <w:r w:rsidRPr="00FD0556">
        <w:rPr>
          <w:rFonts w:asciiTheme="minorHAnsi" w:hAnsiTheme="minorHAnsi" w:cstheme="minorHAnsi"/>
          <w:sz w:val="22"/>
          <w:szCs w:val="22"/>
        </w:rPr>
        <w:t>IN.271.59.2019.AM</w:t>
      </w:r>
      <w:r>
        <w:rPr>
          <w:rFonts w:asciiTheme="minorHAnsi" w:hAnsiTheme="minorHAnsi" w:cstheme="minorHAnsi"/>
          <w:sz w:val="22"/>
          <w:szCs w:val="22"/>
        </w:rPr>
        <w:t>/1</w:t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  <w:r w:rsidR="00EE5AAD" w:rsidRPr="00BE7049">
        <w:rPr>
          <w:rFonts w:asciiTheme="minorHAnsi" w:hAnsiTheme="minorHAnsi" w:cstheme="minorHAnsi"/>
          <w:sz w:val="22"/>
          <w:szCs w:val="22"/>
        </w:rPr>
        <w:tab/>
      </w:r>
    </w:p>
    <w:p w:rsidR="00562364" w:rsidRPr="00BE7049" w:rsidRDefault="00562364" w:rsidP="002B59A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5AAD" w:rsidRPr="00BE7049" w:rsidRDefault="00EE5AAD" w:rsidP="002B59A9">
      <w:pPr>
        <w:jc w:val="center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>Zaproszenie do złożenia oferty</w:t>
      </w:r>
    </w:p>
    <w:p w:rsidR="008B1861" w:rsidRPr="00BE7049" w:rsidRDefault="008B1861" w:rsidP="002B59A9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:rsidR="00BD2DFD" w:rsidRPr="00BE7049" w:rsidRDefault="00BD2DFD" w:rsidP="002B59A9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na podstawie regulaminu udzielania zamówień publicznych o wartości nieprzekraczającej</w:t>
      </w:r>
      <w:r w:rsidRPr="00BE7049">
        <w:rPr>
          <w:rFonts w:asciiTheme="minorHAnsi" w:hAnsiTheme="minorHAnsi" w:cstheme="minorHAnsi"/>
          <w:sz w:val="22"/>
          <w:szCs w:val="22"/>
        </w:rPr>
        <w:br/>
        <w:t>kwoty wskazanej w art. 4 pkt. 8 ustawy - Prawo Zamówień Publicznych, Gmina i Miasto Lwówek Śląski zaprasza do składania ofert na realizację zadania pn.</w:t>
      </w:r>
    </w:p>
    <w:p w:rsidR="00EE5AAD" w:rsidRPr="00BE7049" w:rsidRDefault="00EE5AAD" w:rsidP="002B59A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E5AAD" w:rsidRPr="00BE7049" w:rsidRDefault="00460746" w:rsidP="00BF7931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3021BF">
        <w:rPr>
          <w:rFonts w:asciiTheme="minorHAnsi" w:hAnsiTheme="minorHAnsi" w:cstheme="minorHAnsi"/>
          <w:b/>
          <w:sz w:val="22"/>
          <w:szCs w:val="22"/>
        </w:rPr>
        <w:t xml:space="preserve">Wykonanie oświetlenia awaryjnego dla budynku Przedszkola Publicznego nr 2 </w:t>
      </w:r>
      <w:r w:rsidR="003021BF">
        <w:rPr>
          <w:rFonts w:asciiTheme="minorHAnsi" w:hAnsiTheme="minorHAnsi" w:cstheme="minorHAnsi"/>
          <w:b/>
          <w:sz w:val="22"/>
          <w:szCs w:val="22"/>
        </w:rPr>
        <w:br/>
        <w:t>w Lwówku Śląskim</w:t>
      </w:r>
      <w:r w:rsidR="00C43FA0">
        <w:rPr>
          <w:rFonts w:asciiTheme="minorHAnsi" w:hAnsiTheme="minorHAnsi" w:cstheme="minorHAnsi"/>
          <w:b/>
          <w:sz w:val="22"/>
          <w:szCs w:val="22"/>
        </w:rPr>
        <w:t>”</w:t>
      </w:r>
    </w:p>
    <w:p w:rsidR="002B59A9" w:rsidRPr="00BE7049" w:rsidRDefault="002B59A9" w:rsidP="002B59A9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2DFD" w:rsidRPr="00BE7049" w:rsidRDefault="00BD2DFD" w:rsidP="002B59A9">
      <w:pPr>
        <w:shd w:val="clear" w:color="auto" w:fill="FFFFFF"/>
        <w:ind w:right="34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BE7049">
        <w:rPr>
          <w:rFonts w:asciiTheme="minorHAnsi" w:hAnsiTheme="minorHAnsi" w:cstheme="minorHAnsi"/>
          <w:bCs w:val="0"/>
          <w:sz w:val="22"/>
          <w:szCs w:val="22"/>
        </w:rPr>
        <w:t xml:space="preserve">Przedmiot zamówienia nie podlega Ustawie Prawo Zamówień Publicznych </w:t>
      </w:r>
    </w:p>
    <w:p w:rsidR="00BD2DFD" w:rsidRDefault="00BD2DFD" w:rsidP="002B59A9">
      <w:pPr>
        <w:shd w:val="clear" w:color="auto" w:fill="FFFFFF"/>
        <w:ind w:right="34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BE7049">
        <w:rPr>
          <w:rFonts w:asciiTheme="minorHAnsi" w:hAnsiTheme="minorHAnsi" w:cstheme="minorHAnsi"/>
          <w:bCs w:val="0"/>
          <w:sz w:val="22"/>
          <w:szCs w:val="22"/>
        </w:rPr>
        <w:t>(</w:t>
      </w:r>
      <w:r w:rsidR="00C43FA0" w:rsidRPr="00C43FA0">
        <w:rPr>
          <w:rFonts w:asciiTheme="minorHAnsi" w:hAnsiTheme="minorHAnsi" w:cstheme="minorHAnsi"/>
          <w:bCs w:val="0"/>
          <w:sz w:val="22"/>
          <w:szCs w:val="22"/>
        </w:rPr>
        <w:t>Dz.</w:t>
      </w:r>
      <w:r w:rsidR="00C43FA0">
        <w:rPr>
          <w:rFonts w:asciiTheme="minorHAnsi" w:hAnsiTheme="minorHAnsi" w:cstheme="minorHAnsi"/>
          <w:bCs w:val="0"/>
          <w:sz w:val="22"/>
          <w:szCs w:val="22"/>
        </w:rPr>
        <w:t xml:space="preserve"> U. 201</w:t>
      </w:r>
      <w:r w:rsidR="000D7471">
        <w:rPr>
          <w:rFonts w:asciiTheme="minorHAnsi" w:hAnsiTheme="minorHAnsi" w:cstheme="minorHAnsi"/>
          <w:bCs w:val="0"/>
          <w:sz w:val="22"/>
          <w:szCs w:val="22"/>
        </w:rPr>
        <w:t>9,  poz. 1843</w:t>
      </w:r>
      <w:r w:rsidR="00C43FA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FB6DEA">
        <w:rPr>
          <w:rFonts w:asciiTheme="minorHAnsi" w:hAnsiTheme="minorHAnsi" w:cstheme="minorHAnsi"/>
          <w:bCs w:val="0"/>
          <w:sz w:val="22"/>
          <w:szCs w:val="22"/>
        </w:rPr>
        <w:t>ze zm.</w:t>
      </w:r>
      <w:r w:rsidR="00C43FA0">
        <w:rPr>
          <w:rFonts w:asciiTheme="minorHAnsi" w:hAnsiTheme="minorHAnsi" w:cstheme="minorHAnsi"/>
          <w:bCs w:val="0"/>
          <w:sz w:val="22"/>
          <w:szCs w:val="22"/>
        </w:rPr>
        <w:t>)</w:t>
      </w:r>
    </w:p>
    <w:p w:rsidR="007F1B78" w:rsidRPr="00BE7049" w:rsidRDefault="007F1B78" w:rsidP="002B59A9">
      <w:pPr>
        <w:shd w:val="clear" w:color="auto" w:fill="FFFFFF"/>
        <w:ind w:right="34"/>
        <w:jc w:val="center"/>
        <w:rPr>
          <w:rFonts w:asciiTheme="minorHAnsi" w:hAnsiTheme="minorHAnsi" w:cstheme="minorHAnsi"/>
          <w:sz w:val="22"/>
          <w:szCs w:val="22"/>
        </w:rPr>
      </w:pPr>
    </w:p>
    <w:p w:rsidR="00EE5AAD" w:rsidRPr="00BE7049" w:rsidRDefault="00EE5AAD" w:rsidP="000E54E8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BE7049" w:rsidRDefault="00EE5AAD" w:rsidP="00C11CDE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Nazwa zamawiaj</w:t>
      </w:r>
      <w:r w:rsidRPr="00BE7049">
        <w:rPr>
          <w:rFonts w:asciiTheme="minorHAnsi" w:hAnsiTheme="minorHAnsi" w:cstheme="minorHAnsi"/>
          <w:sz w:val="22"/>
          <w:szCs w:val="22"/>
        </w:rPr>
        <w:t>ą</w:t>
      </w: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cego:</w:t>
      </w:r>
    </w:p>
    <w:p w:rsidR="00EE5AAD" w:rsidRPr="00BE7049" w:rsidRDefault="00EE5AAD" w:rsidP="00C11CDE">
      <w:pPr>
        <w:suppressAutoHyphens w:val="0"/>
        <w:autoSpaceDE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Gmina i Miasto Lwówek Śląski,</w:t>
      </w:r>
    </w:p>
    <w:p w:rsidR="00EE5AAD" w:rsidRPr="00BE7049" w:rsidRDefault="00EE5AAD" w:rsidP="00C11CDE">
      <w:pPr>
        <w:suppressAutoHyphens w:val="0"/>
        <w:autoSpaceDE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Aleja Wojska Polskiego 25A</w:t>
      </w:r>
    </w:p>
    <w:p w:rsidR="00EE5AAD" w:rsidRPr="00BE7049" w:rsidRDefault="004C3E99" w:rsidP="00C11CDE">
      <w:pPr>
        <w:suppressAutoHyphens w:val="0"/>
        <w:autoSpaceDE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59-</w:t>
      </w:r>
      <w:r w:rsidR="00EE5AAD" w:rsidRPr="00BE7049">
        <w:rPr>
          <w:rFonts w:asciiTheme="minorHAnsi" w:hAnsiTheme="minorHAnsi" w:cstheme="minorHAnsi"/>
          <w:sz w:val="22"/>
          <w:szCs w:val="22"/>
        </w:rPr>
        <w:t>600 Lwówek Śląski</w:t>
      </w:r>
    </w:p>
    <w:p w:rsidR="00EE5AAD" w:rsidRPr="00BE7049" w:rsidRDefault="00EE5AAD" w:rsidP="00C11CDE">
      <w:pPr>
        <w:pStyle w:val="Nagwek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NIP: 616-10-03-030</w:t>
      </w:r>
    </w:p>
    <w:p w:rsidR="00C11CDE" w:rsidRPr="00C11CDE" w:rsidRDefault="00C11CDE" w:rsidP="00C11CD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EE5AAD" w:rsidRPr="00BE7049" w:rsidRDefault="00F241E4" w:rsidP="00C11CDE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Opis p</w:t>
      </w:r>
      <w:r w:rsidR="00EE5AAD" w:rsidRPr="00BE7049">
        <w:rPr>
          <w:rFonts w:asciiTheme="minorHAnsi" w:hAnsiTheme="minorHAnsi" w:cstheme="minorHAnsi"/>
          <w:b/>
          <w:sz w:val="22"/>
          <w:szCs w:val="22"/>
        </w:rPr>
        <w:t>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EE5AAD" w:rsidRPr="00BE7049">
        <w:rPr>
          <w:rFonts w:asciiTheme="minorHAnsi" w:hAnsiTheme="minorHAnsi" w:cstheme="minorHAnsi"/>
          <w:b/>
          <w:sz w:val="22"/>
          <w:szCs w:val="22"/>
        </w:rPr>
        <w:t xml:space="preserve">  zamówienia:</w:t>
      </w:r>
    </w:p>
    <w:p w:rsidR="000A386F" w:rsidRPr="003817C3" w:rsidRDefault="00F241E4" w:rsidP="00C11CDE">
      <w:pPr>
        <w:pStyle w:val="Tekstpodstawowywcity"/>
        <w:numPr>
          <w:ilvl w:val="1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Przedmiotem zamówienia jest </w:t>
      </w:r>
      <w:r w:rsidR="003021BF">
        <w:rPr>
          <w:rFonts w:asciiTheme="minorHAnsi" w:hAnsiTheme="minorHAnsi" w:cstheme="minorHAnsi"/>
          <w:sz w:val="22"/>
          <w:szCs w:val="22"/>
        </w:rPr>
        <w:t xml:space="preserve">wyposażenie poziomych i pionowych dróg komunikacji ogólnej służącej celom ewakuacji w budynku Przedszkola Publicznego nr 2 zlokalizowanego przy ul. </w:t>
      </w:r>
      <w:r w:rsidR="003021BF" w:rsidRPr="003817C3">
        <w:rPr>
          <w:rFonts w:asciiTheme="minorHAnsi" w:hAnsiTheme="minorHAnsi" w:cstheme="minorHAnsi"/>
          <w:sz w:val="22"/>
          <w:szCs w:val="22"/>
        </w:rPr>
        <w:t xml:space="preserve">Partyzantów 10 w Lwówku Śląskim w oświetlenie awaryjne (ewakuacyjne) wykonane w oparciu o projekt uzgodniony z rzeczoznawcą ds. zabezpieczeń przeciwpożarowych (załącznik nr </w:t>
      </w:r>
      <w:r w:rsidR="00FE1F36" w:rsidRPr="003817C3">
        <w:rPr>
          <w:rFonts w:asciiTheme="minorHAnsi" w:hAnsiTheme="minorHAnsi" w:cstheme="minorHAnsi"/>
          <w:sz w:val="22"/>
          <w:szCs w:val="22"/>
        </w:rPr>
        <w:t>7</w:t>
      </w:r>
      <w:r w:rsidR="003021BF" w:rsidRPr="003817C3">
        <w:rPr>
          <w:rFonts w:asciiTheme="minorHAnsi" w:hAnsiTheme="minorHAnsi" w:cstheme="minorHAnsi"/>
          <w:sz w:val="22"/>
          <w:szCs w:val="22"/>
        </w:rPr>
        <w:t>) wraz z przeprowadzeniem odpowiednich prób i badań, potwierdzających prawidłowość jego działania.</w:t>
      </w:r>
    </w:p>
    <w:p w:rsidR="0097532D" w:rsidRPr="003817C3" w:rsidRDefault="0097532D" w:rsidP="00C11CDE">
      <w:pPr>
        <w:pStyle w:val="Tekstpodstawowywcity"/>
        <w:numPr>
          <w:ilvl w:val="1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17C3">
        <w:rPr>
          <w:rFonts w:asciiTheme="minorHAnsi" w:hAnsiTheme="minorHAnsi" w:cstheme="minorHAnsi"/>
          <w:sz w:val="22"/>
          <w:szCs w:val="22"/>
        </w:rPr>
        <w:t>Przedmiot zamówienia należy wykonać zgodnie z zał</w:t>
      </w:r>
      <w:r w:rsidR="003021BF" w:rsidRPr="003817C3">
        <w:rPr>
          <w:rFonts w:asciiTheme="minorHAnsi" w:hAnsiTheme="minorHAnsi" w:cstheme="minorHAnsi"/>
          <w:sz w:val="22"/>
          <w:szCs w:val="22"/>
        </w:rPr>
        <w:t>ączoną dokumentacją projektową (załącznik nr</w:t>
      </w:r>
      <w:r w:rsidR="00FE1F36" w:rsidRPr="003817C3">
        <w:rPr>
          <w:rFonts w:asciiTheme="minorHAnsi" w:hAnsiTheme="minorHAnsi" w:cstheme="minorHAnsi"/>
          <w:sz w:val="22"/>
          <w:szCs w:val="22"/>
        </w:rPr>
        <w:t xml:space="preserve"> 7</w:t>
      </w:r>
      <w:r w:rsidR="003021BF" w:rsidRPr="003817C3">
        <w:rPr>
          <w:rFonts w:asciiTheme="minorHAnsi" w:hAnsiTheme="minorHAnsi" w:cstheme="minorHAnsi"/>
          <w:sz w:val="22"/>
          <w:szCs w:val="22"/>
        </w:rPr>
        <w:t xml:space="preserve">) </w:t>
      </w:r>
      <w:r w:rsidRPr="003817C3">
        <w:rPr>
          <w:rFonts w:asciiTheme="minorHAnsi" w:hAnsiTheme="minorHAnsi" w:cstheme="minorHAnsi"/>
          <w:sz w:val="22"/>
          <w:szCs w:val="22"/>
        </w:rPr>
        <w:t>przy użyciu materiałów spełniających odpowiednie normy wymagane przepisami prawa.</w:t>
      </w:r>
    </w:p>
    <w:p w:rsidR="00EA2350" w:rsidRPr="003817C3" w:rsidRDefault="00EA2350" w:rsidP="00C11CDE">
      <w:pPr>
        <w:pStyle w:val="Tekstpodstawowywcity"/>
        <w:numPr>
          <w:ilvl w:val="1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7C3">
        <w:rPr>
          <w:rFonts w:asciiTheme="minorHAnsi" w:hAnsiTheme="minorHAnsi" w:cstheme="minorHAnsi"/>
          <w:b/>
          <w:sz w:val="22"/>
          <w:szCs w:val="22"/>
        </w:rPr>
        <w:t xml:space="preserve">Roboty należy prowadzić tak, aby nie zakłócać prawidłowego funkcjonowania Przedszkola. Zamawiający zaleca wykonywanie prac w godzinach od 15:00 w dni robocze, a także przewidzieć możliwość prowadzenia robót w soboty.  </w:t>
      </w:r>
    </w:p>
    <w:p w:rsidR="0097532D" w:rsidRDefault="0097532D" w:rsidP="00C11CDE">
      <w:pPr>
        <w:pStyle w:val="Tekstpodstawowywcity"/>
        <w:numPr>
          <w:ilvl w:val="1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Należy przewidzieć materiały spełniające wymogi prawa budowlanego, tj. posiada</w:t>
      </w:r>
      <w:r w:rsidR="003021BF">
        <w:rPr>
          <w:rFonts w:asciiTheme="minorHAnsi" w:hAnsiTheme="minorHAnsi" w:cstheme="minorHAnsi"/>
          <w:sz w:val="22"/>
          <w:szCs w:val="22"/>
        </w:rPr>
        <w:t>jące</w:t>
      </w:r>
      <w:r>
        <w:rPr>
          <w:rFonts w:asciiTheme="minorHAnsi" w:hAnsiTheme="minorHAnsi" w:cstheme="minorHAnsi"/>
          <w:sz w:val="22"/>
          <w:szCs w:val="22"/>
        </w:rPr>
        <w:t xml:space="preserve"> odpowiednie certyfi</w:t>
      </w:r>
      <w:r w:rsidR="003021BF">
        <w:rPr>
          <w:rFonts w:asciiTheme="minorHAnsi" w:hAnsiTheme="minorHAnsi" w:cstheme="minorHAnsi"/>
          <w:sz w:val="22"/>
          <w:szCs w:val="22"/>
        </w:rPr>
        <w:t>katy na znak bezpieczeństwa,</w:t>
      </w:r>
      <w:r>
        <w:rPr>
          <w:rFonts w:asciiTheme="minorHAnsi" w:hAnsiTheme="minorHAnsi" w:cstheme="minorHAnsi"/>
          <w:sz w:val="22"/>
          <w:szCs w:val="22"/>
        </w:rPr>
        <w:t xml:space="preserve"> zgodne z wymogami technicznymi Polskiej Normy lub aprobatą techniczną, o ile dla danego wyrobu nie ustanowiono Polskiej Normy; wymagane są materiały atestowane i dopuszczone do stosowania.</w:t>
      </w:r>
    </w:p>
    <w:p w:rsidR="00EA2350" w:rsidRPr="00EA2350" w:rsidRDefault="00177D2D" w:rsidP="00C11C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01642D">
        <w:rPr>
          <w:rFonts w:asciiTheme="minorHAnsi" w:hAnsiTheme="minorHAnsi" w:cstheme="minorHAnsi"/>
          <w:b/>
        </w:rPr>
        <w:t xml:space="preserve">Zakres obowiązków Wykonawcy określa wzór umowy tj. załącznik nr 2. </w:t>
      </w:r>
    </w:p>
    <w:p w:rsidR="004B5328" w:rsidRPr="00EA2350" w:rsidRDefault="00177D2D" w:rsidP="00EA235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EA2350">
        <w:rPr>
          <w:rFonts w:asciiTheme="minorHAnsi" w:hAnsiTheme="minorHAnsi" w:cstheme="minorHAnsi"/>
        </w:rPr>
        <w:lastRenderedPageBreak/>
        <w:t>Obowiązkiem Wykonawc</w:t>
      </w:r>
      <w:r w:rsidR="003021BF" w:rsidRPr="00EA2350">
        <w:rPr>
          <w:rFonts w:asciiTheme="minorHAnsi" w:hAnsiTheme="minorHAnsi" w:cstheme="minorHAnsi"/>
        </w:rPr>
        <w:t>y jest dokonanie wizji lokalnej</w:t>
      </w:r>
      <w:r w:rsidR="00EA2350">
        <w:rPr>
          <w:rFonts w:asciiTheme="minorHAnsi" w:hAnsiTheme="minorHAnsi" w:cstheme="minorHAnsi"/>
        </w:rPr>
        <w:t xml:space="preserve">. </w:t>
      </w:r>
      <w:r w:rsidR="004B5328" w:rsidRPr="00EA2350">
        <w:rPr>
          <w:rFonts w:asciiTheme="minorHAnsi" w:hAnsiTheme="minorHAnsi" w:cstheme="minorHAnsi"/>
        </w:rPr>
        <w:t xml:space="preserve">Wykonawca ma obowiązek zapoznania się w sposób bardzo szczegółowy z dołączoną dokumentacją i warunkami umowy. Wykonawca ma obowiązek wyjaśnić z Zamawiającym wszystkie wątpliwości w stosunku do zakresu zawartego w przywołanych dokumentach, przed złożeniem ofert. Po złożeniu oferty, Zamawiający będzie uważał, że Wykonawca nie ma wątpliwości i uwag w stosunku do zakresu ujętego w zaproszeniu do złożenia oferty. </w:t>
      </w:r>
    </w:p>
    <w:p w:rsidR="00177D2D" w:rsidRPr="003817C3" w:rsidRDefault="00177D2D" w:rsidP="00C11C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Theme="minorHAnsi" w:hAnsiTheme="minorHAnsi" w:cs="Calibri"/>
          <w:b/>
        </w:rPr>
      </w:pPr>
      <w:r w:rsidRPr="0001642D">
        <w:rPr>
          <w:rFonts w:asciiTheme="minorHAnsi" w:hAnsiTheme="minorHAnsi" w:cstheme="minorHAnsi"/>
          <w:b/>
        </w:rPr>
        <w:t xml:space="preserve">Wykonawca zobowiązany jest do sporządzenia dokumentacji fotograficznej – przed przystąpieniem do robót i po ich zakończeniu oraz przedłożenia jej w formie raportu wraz </w:t>
      </w:r>
      <w:r w:rsidRPr="003817C3">
        <w:rPr>
          <w:rFonts w:asciiTheme="minorHAnsi" w:hAnsiTheme="minorHAnsi" w:cstheme="minorHAnsi"/>
          <w:b/>
        </w:rPr>
        <w:t>ze zgłoszeniem gotowości do odbioru robót.</w:t>
      </w:r>
    </w:p>
    <w:p w:rsidR="008C29ED" w:rsidRPr="003817C3" w:rsidRDefault="00177D2D" w:rsidP="00C11CDE">
      <w:pPr>
        <w:pStyle w:val="Tekstpodstawowywcity"/>
        <w:numPr>
          <w:ilvl w:val="1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17C3">
        <w:rPr>
          <w:rFonts w:asciiTheme="minorHAnsi" w:hAnsiTheme="minorHAnsi" w:cstheme="minorHAnsi"/>
          <w:sz w:val="22"/>
          <w:szCs w:val="22"/>
          <w:u w:val="single"/>
        </w:rPr>
        <w:t xml:space="preserve">Termin realizacji przedmiotu zamówienia: </w:t>
      </w:r>
      <w:r w:rsidRPr="003817C3">
        <w:rPr>
          <w:rFonts w:asciiTheme="minorHAnsi" w:hAnsiTheme="minorHAnsi" w:cstheme="minorHAnsi"/>
          <w:b/>
          <w:sz w:val="22"/>
          <w:szCs w:val="22"/>
          <w:u w:val="single"/>
        </w:rPr>
        <w:t xml:space="preserve">od dnia podpisania umowy do </w:t>
      </w:r>
      <w:r w:rsidR="00562364" w:rsidRPr="003817C3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A2350" w:rsidRPr="003817C3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562364" w:rsidRPr="003817C3">
        <w:rPr>
          <w:rFonts w:asciiTheme="minorHAnsi" w:hAnsiTheme="minorHAnsi" w:cstheme="minorHAnsi"/>
          <w:b/>
          <w:sz w:val="22"/>
          <w:szCs w:val="22"/>
          <w:u w:val="single"/>
        </w:rPr>
        <w:t>.1</w:t>
      </w:r>
      <w:r w:rsidR="003021BF" w:rsidRPr="003817C3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562364" w:rsidRPr="003817C3">
        <w:rPr>
          <w:rFonts w:asciiTheme="minorHAnsi" w:hAnsiTheme="minorHAnsi" w:cstheme="minorHAnsi"/>
          <w:b/>
          <w:sz w:val="22"/>
          <w:szCs w:val="22"/>
          <w:u w:val="single"/>
        </w:rPr>
        <w:t>.2019</w:t>
      </w:r>
      <w:r w:rsidRPr="003817C3">
        <w:rPr>
          <w:rFonts w:asciiTheme="minorHAnsi" w:hAnsiTheme="minorHAnsi" w:cstheme="minorHAnsi"/>
          <w:b/>
          <w:sz w:val="22"/>
          <w:szCs w:val="22"/>
          <w:u w:val="single"/>
        </w:rPr>
        <w:t>r.</w:t>
      </w:r>
      <w:r w:rsidR="00562364" w:rsidRPr="003817C3">
        <w:rPr>
          <w:rFonts w:asciiTheme="minorHAnsi" w:hAnsiTheme="minorHAnsi" w:cstheme="minorHAnsi"/>
          <w:b/>
          <w:sz w:val="22"/>
          <w:szCs w:val="22"/>
          <w:u w:val="single"/>
        </w:rPr>
        <w:t xml:space="preserve"> (podpisanie protokołu odbioru)</w:t>
      </w:r>
      <w:r w:rsidR="00EA2350" w:rsidRPr="003817C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C11CDE" w:rsidRPr="000E54E8" w:rsidRDefault="00C11CDE" w:rsidP="00C11CDE">
      <w:pPr>
        <w:pStyle w:val="Tekstpodstawowywcity"/>
        <w:spacing w:after="0" w:line="276" w:lineRule="auto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0E54E8" w:rsidRPr="00922CF1" w:rsidRDefault="000E54E8" w:rsidP="00C11CDE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2CF1">
        <w:rPr>
          <w:rFonts w:asciiTheme="minorHAnsi" w:hAnsiTheme="minorHAnsi" w:cstheme="minorHAnsi"/>
          <w:b/>
          <w:bCs w:val="0"/>
          <w:sz w:val="22"/>
          <w:szCs w:val="22"/>
        </w:rPr>
        <w:t xml:space="preserve">Opis warunków udziału w postępowaniu: </w:t>
      </w:r>
    </w:p>
    <w:p w:rsidR="000E54E8" w:rsidRPr="00922CF1" w:rsidRDefault="004B5328" w:rsidP="00C11CDE">
      <w:pPr>
        <w:pStyle w:val="Nagwek3"/>
        <w:keepNext w:val="0"/>
        <w:numPr>
          <w:ilvl w:val="1"/>
          <w:numId w:val="2"/>
        </w:num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22CF1">
        <w:rPr>
          <w:rFonts w:asciiTheme="minorHAnsi" w:hAnsiTheme="minorHAnsi" w:cstheme="minorHAnsi"/>
          <w:b/>
          <w:sz w:val="22"/>
          <w:szCs w:val="22"/>
        </w:rPr>
        <w:t>Osoby</w:t>
      </w:r>
      <w:r w:rsidR="000E54E8" w:rsidRPr="00922CF1">
        <w:rPr>
          <w:rFonts w:asciiTheme="minorHAnsi" w:hAnsiTheme="minorHAnsi" w:cstheme="minorHAnsi"/>
          <w:b/>
          <w:sz w:val="22"/>
          <w:szCs w:val="22"/>
        </w:rPr>
        <w:t xml:space="preserve"> zdolne do wykonania zamówienia</w:t>
      </w:r>
    </w:p>
    <w:p w:rsidR="00922CF1" w:rsidRDefault="000A2E2B" w:rsidP="00922CF1">
      <w:pPr>
        <w:pStyle w:val="Akapitzlist"/>
        <w:numPr>
          <w:ilvl w:val="2"/>
          <w:numId w:val="2"/>
        </w:numPr>
        <w:spacing w:after="0"/>
        <w:jc w:val="both"/>
        <w:rPr>
          <w:lang w:eastAsia="zh-CN"/>
        </w:rPr>
      </w:pPr>
      <w:r w:rsidRPr="00922CF1">
        <w:rPr>
          <w:lang w:eastAsia="zh-CN"/>
        </w:rPr>
        <w:t xml:space="preserve">O zamówienie mogą ubiegać się Wykonawcy, którzy dysponują lub będą dysponować osobami zdolnymi do wykonania zamówienia, to znaczy </w:t>
      </w:r>
      <w:r w:rsidR="00922CF1" w:rsidRPr="00922CF1">
        <w:rPr>
          <w:lang w:eastAsia="zh-CN"/>
        </w:rPr>
        <w:t xml:space="preserve">co najmniej jedną osobą pełniącą funkcję </w:t>
      </w:r>
      <w:r w:rsidR="00922CF1" w:rsidRPr="00CB213B">
        <w:rPr>
          <w:b/>
          <w:lang w:eastAsia="zh-CN"/>
        </w:rPr>
        <w:t xml:space="preserve">kierownika </w:t>
      </w:r>
      <w:r w:rsidR="00CB213B" w:rsidRPr="00CB213B">
        <w:rPr>
          <w:b/>
          <w:lang w:eastAsia="zh-CN"/>
        </w:rPr>
        <w:t>budowy</w:t>
      </w:r>
      <w:r w:rsidR="00CB213B">
        <w:rPr>
          <w:lang w:eastAsia="zh-CN"/>
        </w:rPr>
        <w:t xml:space="preserve"> </w:t>
      </w:r>
      <w:r w:rsidR="00922CF1" w:rsidRPr="00922CF1">
        <w:rPr>
          <w:lang w:eastAsia="zh-CN"/>
        </w:rPr>
        <w:t xml:space="preserve">stosownie do przepisów ustawy Prawo Budowlane, posiadającą uprawnienia budowlane </w:t>
      </w:r>
      <w:r w:rsidR="00922CF1" w:rsidRPr="00CB213B">
        <w:rPr>
          <w:b/>
          <w:lang w:eastAsia="zh-CN"/>
        </w:rPr>
        <w:t>do kierowania robotami w specjalności instalacyjnej w zakresie sieci, instalacji i urządzeń elektrycznych i elektroenergetycznych,</w:t>
      </w:r>
      <w:r w:rsidR="00922CF1" w:rsidRPr="00922CF1">
        <w:rPr>
          <w:lang w:eastAsia="zh-CN"/>
        </w:rPr>
        <w:t xml:space="preserve"> będącą członkiem właściwej</w:t>
      </w:r>
      <w:r w:rsidR="00922CF1">
        <w:rPr>
          <w:lang w:eastAsia="zh-CN"/>
        </w:rPr>
        <w:t xml:space="preserve"> terytorialnie Izby Inżynierów.</w:t>
      </w:r>
    </w:p>
    <w:p w:rsidR="00922CF1" w:rsidRPr="00922CF1" w:rsidRDefault="00922CF1" w:rsidP="00922CF1">
      <w:pPr>
        <w:pStyle w:val="Akapitzlist"/>
        <w:spacing w:after="0"/>
        <w:ind w:left="1224" w:firstLine="0"/>
        <w:jc w:val="both"/>
        <w:rPr>
          <w:lang w:eastAsia="zh-CN"/>
        </w:rPr>
      </w:pPr>
    </w:p>
    <w:p w:rsidR="000A2E2B" w:rsidRPr="000A2E2B" w:rsidRDefault="000A2E2B" w:rsidP="000A2E2B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A2E2B">
        <w:rPr>
          <w:rFonts w:asciiTheme="minorHAnsi" w:hAnsiTheme="minorHAnsi" w:cstheme="minorHAnsi"/>
          <w:b/>
          <w:sz w:val="22"/>
          <w:szCs w:val="22"/>
        </w:rPr>
        <w:t>Oświadczenia lub dokumenty, jakie należy dostarczyć wraz z drukiem oferty:</w:t>
      </w:r>
    </w:p>
    <w:p w:rsidR="000A2E2B" w:rsidRPr="000A2E2B" w:rsidRDefault="000A2E2B" w:rsidP="000A2E2B">
      <w:pPr>
        <w:pStyle w:val="Akapitzlist"/>
        <w:numPr>
          <w:ilvl w:val="1"/>
          <w:numId w:val="2"/>
        </w:numPr>
        <w:rPr>
          <w:rFonts w:asciiTheme="minorHAnsi" w:hAnsiTheme="minorHAnsi" w:cstheme="minorHAnsi"/>
        </w:rPr>
      </w:pPr>
      <w:r w:rsidRPr="000A2E2B">
        <w:rPr>
          <w:rFonts w:asciiTheme="minorHAnsi" w:hAnsiTheme="minorHAnsi" w:cstheme="minorHAnsi"/>
        </w:rPr>
        <w:t>wypełniony i podpisany formularz cenowy - wzór załącznik nr 1,</w:t>
      </w:r>
    </w:p>
    <w:p w:rsidR="000A2E2B" w:rsidRPr="000A2E2B" w:rsidRDefault="000A2E2B" w:rsidP="000A2E2B">
      <w:pPr>
        <w:pStyle w:val="Akapitzlist"/>
        <w:numPr>
          <w:ilvl w:val="1"/>
          <w:numId w:val="2"/>
        </w:numPr>
        <w:rPr>
          <w:rFonts w:asciiTheme="minorHAnsi" w:hAnsiTheme="minorHAnsi" w:cstheme="minorHAnsi"/>
        </w:rPr>
      </w:pPr>
      <w:r w:rsidRPr="000A2E2B">
        <w:rPr>
          <w:rFonts w:asciiTheme="minorHAnsi" w:hAnsiTheme="minorHAnsi" w:cstheme="minorHAnsi"/>
        </w:rPr>
        <w:t>podpisane oświadczenie – wzór załącznik nr 3,</w:t>
      </w:r>
    </w:p>
    <w:p w:rsidR="000A2E2B" w:rsidRPr="000A2E2B" w:rsidRDefault="000A2E2B" w:rsidP="000A2E2B">
      <w:pPr>
        <w:pStyle w:val="Akapitzlist"/>
        <w:numPr>
          <w:ilvl w:val="1"/>
          <w:numId w:val="2"/>
        </w:numPr>
        <w:rPr>
          <w:rFonts w:asciiTheme="minorHAnsi" w:hAnsiTheme="minorHAnsi" w:cstheme="minorHAnsi"/>
        </w:rPr>
      </w:pPr>
      <w:r w:rsidRPr="000A2E2B">
        <w:rPr>
          <w:rFonts w:asciiTheme="minorHAnsi" w:hAnsiTheme="minorHAnsi" w:cstheme="minorHAnsi"/>
        </w:rPr>
        <w:t>wykaz osób, którymi dysponuje lub będzie dysponował Wykonawca i które będą uczestniczyć w wykonywaniu zamówienia - wzór załącznik nr 4,</w:t>
      </w:r>
    </w:p>
    <w:p w:rsidR="000A2E2B" w:rsidRPr="000A2E2B" w:rsidRDefault="000A2E2B" w:rsidP="000A2E2B">
      <w:pPr>
        <w:pStyle w:val="Akapitzlist"/>
        <w:numPr>
          <w:ilvl w:val="1"/>
          <w:numId w:val="2"/>
        </w:numPr>
        <w:rPr>
          <w:rFonts w:asciiTheme="minorHAnsi" w:hAnsiTheme="minorHAnsi" w:cstheme="minorHAnsi"/>
        </w:rPr>
      </w:pPr>
      <w:r w:rsidRPr="000A2E2B">
        <w:rPr>
          <w:rFonts w:asciiTheme="minorHAnsi" w:hAnsiTheme="minorHAnsi" w:cstheme="minorHAnsi"/>
        </w:rPr>
        <w:t xml:space="preserve">dokumenty stwierdzające, że osoby, które będą uczestniczyć w wykonywaniu zamówienia, posiadają wymagane uprawnienia i doświadczenie zawodowe potwierdzone za zgodność z oryginałem przez Wykonawcę; </w:t>
      </w:r>
    </w:p>
    <w:p w:rsidR="000A2E2B" w:rsidRPr="000A2E2B" w:rsidRDefault="000A2E2B" w:rsidP="000A2E2B">
      <w:pPr>
        <w:pStyle w:val="Akapitzlist"/>
        <w:numPr>
          <w:ilvl w:val="1"/>
          <w:numId w:val="2"/>
        </w:numPr>
        <w:rPr>
          <w:rFonts w:asciiTheme="minorHAnsi" w:hAnsiTheme="minorHAnsi" w:cstheme="minorHAnsi"/>
        </w:rPr>
      </w:pPr>
      <w:r w:rsidRPr="000A2E2B">
        <w:rPr>
          <w:rFonts w:asciiTheme="minorHAnsi" w:hAnsiTheme="minorHAnsi" w:cstheme="minorHAnsi"/>
        </w:rPr>
        <w:t>Aktualny odpis z właściwego rejestru lub centralnej ewidencji i informacji</w:t>
      </w:r>
      <w:r>
        <w:rPr>
          <w:rFonts w:asciiTheme="minorHAnsi" w:hAnsiTheme="minorHAnsi" w:cstheme="minorHAnsi"/>
        </w:rPr>
        <w:t xml:space="preserve"> </w:t>
      </w:r>
      <w:r w:rsidRPr="000A2E2B">
        <w:rPr>
          <w:rFonts w:asciiTheme="minorHAnsi" w:hAnsiTheme="minorHAnsi" w:cstheme="minorHAnsi"/>
        </w:rPr>
        <w:t>o działalności gospodarczej, jeżeli odrębne przepisy wymagają wpisu do rejestru lub ewidencji wystawiony nie wcześniej niż 6 miesięcy przed upływem terminu składania ofert.</w:t>
      </w:r>
    </w:p>
    <w:p w:rsidR="000A2E2B" w:rsidRPr="000A2E2B" w:rsidRDefault="000A2E2B" w:rsidP="000A2E2B">
      <w:pPr>
        <w:pStyle w:val="Akapitzlist"/>
        <w:numPr>
          <w:ilvl w:val="1"/>
          <w:numId w:val="2"/>
        </w:numPr>
        <w:rPr>
          <w:rFonts w:asciiTheme="minorHAnsi" w:hAnsiTheme="minorHAnsi" w:cstheme="minorHAnsi"/>
        </w:rPr>
      </w:pPr>
      <w:r w:rsidRPr="000A2E2B">
        <w:rPr>
          <w:rFonts w:asciiTheme="minorHAnsi" w:hAnsiTheme="minorHAnsi" w:cstheme="minorHAnsi"/>
        </w:rPr>
        <w:t>Oświadczenie dot. RODO – wzór załącznik nr 6.</w:t>
      </w:r>
    </w:p>
    <w:p w:rsidR="00C11CDE" w:rsidRPr="000A2E2B" w:rsidRDefault="00C11CDE" w:rsidP="00C11CDE">
      <w:pPr>
        <w:pStyle w:val="Akapitzlist"/>
        <w:spacing w:after="0"/>
        <w:ind w:left="788" w:firstLine="0"/>
        <w:rPr>
          <w:lang w:eastAsia="zh-CN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Kryteria oceny ofert i ich znaczenie:</w:t>
      </w:r>
    </w:p>
    <w:p w:rsidR="00EE5AAD" w:rsidRPr="00BE7049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Przy wyborze oferty Zamawiający będzie kierował się następującymi kryteriami i ich znaczeniem: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4"/>
        <w:gridCol w:w="2927"/>
        <w:gridCol w:w="3778"/>
      </w:tblGrid>
      <w:tr w:rsidR="00EE5AAD" w:rsidRPr="00BE7049" w:rsidTr="00EE2CEE">
        <w:trPr>
          <w:trHeight w:hRule="exact" w:val="349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BE7049" w:rsidRDefault="00EE5AAD" w:rsidP="00C11CDE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E7049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nazwa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BE7049" w:rsidRDefault="00EE5AAD" w:rsidP="00C11CD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E7049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waga (znaczenie)%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AAD" w:rsidRPr="00BE7049" w:rsidRDefault="00EE5AAD" w:rsidP="00C11CD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7049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sposób liczenia wg wzoru</w:t>
            </w:r>
          </w:p>
        </w:tc>
      </w:tr>
      <w:tr w:rsidR="00EE5AAD" w:rsidRPr="00BE7049" w:rsidTr="00EE2CEE">
        <w:trPr>
          <w:trHeight w:hRule="exact" w:val="349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BE7049" w:rsidRDefault="00EE5AAD" w:rsidP="00C11CD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BE7049" w:rsidRDefault="00EE5AAD" w:rsidP="00C11CD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BE704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</w:t>
            </w:r>
            <w:proofErr w:type="spellEnd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=100,00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AAD" w:rsidRPr="00BE7049" w:rsidRDefault="00EE5AAD" w:rsidP="00C11CD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Ca=((</w:t>
            </w:r>
            <w:proofErr w:type="spellStart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Cmin</w:t>
            </w:r>
            <w:proofErr w:type="spellEnd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BE704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o</w:t>
            </w:r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proofErr w:type="spellEnd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spellStart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xW</w:t>
            </w:r>
            <w:r w:rsidRPr="00BE704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</w:t>
            </w:r>
            <w:proofErr w:type="spellEnd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EE5AAD" w:rsidRPr="00BE7049" w:rsidRDefault="00EE5AAD" w:rsidP="00C11CDE">
      <w:pPr>
        <w:shd w:val="clear" w:color="auto" w:fill="FFFFFF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gdzie:</w:t>
      </w:r>
    </w:p>
    <w:p w:rsidR="00EE5AAD" w:rsidRPr="00BE7049" w:rsidRDefault="00EE5AAD" w:rsidP="00C11CDE">
      <w:pPr>
        <w:shd w:val="clear" w:color="auto" w:fill="FFFFFF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BE7049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BE7049">
        <w:rPr>
          <w:rFonts w:asciiTheme="minorHAnsi" w:hAnsiTheme="minorHAnsi" w:cstheme="minorHAnsi"/>
          <w:sz w:val="22"/>
          <w:szCs w:val="22"/>
        </w:rPr>
        <w:t xml:space="preserve"> - najniższa cena</w:t>
      </w:r>
    </w:p>
    <w:p w:rsidR="00EE5AAD" w:rsidRPr="00BE7049" w:rsidRDefault="00EE5AAD" w:rsidP="00C11CDE">
      <w:pPr>
        <w:shd w:val="clear" w:color="auto" w:fill="FFFFFF"/>
        <w:spacing w:line="276" w:lineRule="auto"/>
        <w:ind w:left="851"/>
        <w:rPr>
          <w:rFonts w:asciiTheme="minorHAnsi" w:hAnsiTheme="minorHAnsi" w:cstheme="minorHAnsi"/>
          <w:spacing w:val="-1"/>
          <w:sz w:val="22"/>
          <w:szCs w:val="22"/>
        </w:rPr>
      </w:pPr>
      <w:proofErr w:type="spellStart"/>
      <w:r w:rsidRPr="00BE7049">
        <w:rPr>
          <w:rFonts w:asciiTheme="minorHAnsi" w:hAnsiTheme="minorHAnsi" w:cstheme="minorHAnsi"/>
          <w:sz w:val="22"/>
          <w:szCs w:val="22"/>
        </w:rPr>
        <w:t>C</w:t>
      </w:r>
      <w:r w:rsidRPr="00BE7049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Pr="00BE7049"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Pr="00BE7049">
        <w:rPr>
          <w:rFonts w:asciiTheme="minorHAnsi" w:hAnsiTheme="minorHAnsi" w:cstheme="minorHAnsi"/>
          <w:sz w:val="22"/>
          <w:szCs w:val="22"/>
        </w:rPr>
        <w:t xml:space="preserve"> - cena badanej oferty</w:t>
      </w:r>
    </w:p>
    <w:p w:rsidR="00EE5AAD" w:rsidRPr="00BE7049" w:rsidRDefault="00EE5AAD" w:rsidP="00C11CDE">
      <w:pPr>
        <w:shd w:val="clear" w:color="auto" w:fill="FFFFFF"/>
        <w:spacing w:line="276" w:lineRule="auto"/>
        <w:ind w:left="851"/>
        <w:rPr>
          <w:rFonts w:asciiTheme="minorHAnsi" w:hAnsiTheme="minorHAnsi" w:cstheme="minorHAnsi"/>
          <w:spacing w:val="-1"/>
          <w:sz w:val="22"/>
          <w:szCs w:val="22"/>
        </w:rPr>
      </w:pPr>
      <w:r w:rsidRPr="00BE704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BE7049">
        <w:rPr>
          <w:rFonts w:asciiTheme="minorHAnsi" w:hAnsiTheme="minorHAnsi" w:cstheme="minorHAnsi"/>
          <w:spacing w:val="-1"/>
          <w:sz w:val="22"/>
          <w:szCs w:val="22"/>
          <w:vertAlign w:val="subscript"/>
        </w:rPr>
        <w:t>a</w:t>
      </w:r>
      <w:r w:rsidRPr="00BE7049">
        <w:rPr>
          <w:rFonts w:asciiTheme="minorHAnsi" w:hAnsiTheme="minorHAnsi" w:cstheme="minorHAnsi"/>
          <w:spacing w:val="-1"/>
          <w:sz w:val="22"/>
          <w:szCs w:val="22"/>
        </w:rPr>
        <w:t xml:space="preserve"> - liczba punktów w kryterium</w:t>
      </w:r>
    </w:p>
    <w:p w:rsidR="00EE5AAD" w:rsidRPr="00BE7049" w:rsidRDefault="00EE5AAD" w:rsidP="00C11CDE">
      <w:pPr>
        <w:shd w:val="clear" w:color="auto" w:fill="FFFFFF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BE704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BE7049">
        <w:rPr>
          <w:rFonts w:asciiTheme="minorHAnsi" w:hAnsiTheme="minorHAnsi" w:cstheme="minorHAnsi"/>
          <w:spacing w:val="-1"/>
          <w:sz w:val="22"/>
          <w:szCs w:val="22"/>
          <w:vertAlign w:val="subscript"/>
        </w:rPr>
        <w:t>a</w:t>
      </w:r>
      <w:proofErr w:type="spellEnd"/>
      <w:r w:rsidRPr="00BE7049">
        <w:rPr>
          <w:rFonts w:asciiTheme="minorHAnsi" w:hAnsiTheme="minorHAnsi" w:cstheme="minorHAnsi"/>
          <w:spacing w:val="-1"/>
          <w:sz w:val="22"/>
          <w:szCs w:val="22"/>
        </w:rPr>
        <w:t xml:space="preserve"> - waga w ocenianym kryterium</w:t>
      </w:r>
    </w:p>
    <w:p w:rsidR="00EE5AAD" w:rsidRPr="00BE7049" w:rsidRDefault="00EE5AAD" w:rsidP="00C11CDE">
      <w:pPr>
        <w:shd w:val="clear" w:color="auto" w:fill="FFFFFF"/>
        <w:spacing w:line="276" w:lineRule="auto"/>
        <w:ind w:left="851" w:right="34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UWAGA! Wszystkie kwoty wskazane w formularzu oferty należy podać</w:t>
      </w:r>
      <w:r w:rsidR="007A0A17" w:rsidRPr="00BE7049">
        <w:rPr>
          <w:rFonts w:asciiTheme="minorHAnsi" w:hAnsiTheme="minorHAnsi" w:cstheme="minorHAnsi"/>
          <w:sz w:val="22"/>
          <w:szCs w:val="22"/>
        </w:rPr>
        <w:br/>
      </w:r>
      <w:r w:rsidRPr="00BE7049">
        <w:rPr>
          <w:rFonts w:asciiTheme="minorHAnsi" w:hAnsiTheme="minorHAnsi" w:cstheme="minorHAnsi"/>
          <w:sz w:val="22"/>
          <w:szCs w:val="22"/>
        </w:rPr>
        <w:t>w zaokrągleniu do pełnych groszy (do dwóch miejsc po przecinku) zgodnie</w:t>
      </w:r>
      <w:r w:rsidR="007A0A17" w:rsidRPr="00BE7049">
        <w:rPr>
          <w:rFonts w:asciiTheme="minorHAnsi" w:hAnsiTheme="minorHAnsi" w:cstheme="minorHAnsi"/>
          <w:sz w:val="22"/>
          <w:szCs w:val="22"/>
        </w:rPr>
        <w:br/>
      </w:r>
      <w:r w:rsidRPr="00BE7049">
        <w:rPr>
          <w:rFonts w:asciiTheme="minorHAnsi" w:hAnsiTheme="minorHAnsi" w:cstheme="minorHAnsi"/>
          <w:sz w:val="22"/>
          <w:szCs w:val="22"/>
        </w:rPr>
        <w:lastRenderedPageBreak/>
        <w:t>z zasadą, że końcówki poniżej 0,5 grosza pomija się, a końcówki 0,5 grosza i wyższe zaokrągla się do 1 grosza.</w:t>
      </w:r>
    </w:p>
    <w:p w:rsidR="00EE5AAD" w:rsidRPr="00BE7049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Oferty będą oceniane w odniesieniu do najkorzystniejszych warunków przedstawionych przez Wykonawców </w:t>
      </w:r>
      <w:r w:rsidR="007A0A17" w:rsidRPr="00BE7049">
        <w:rPr>
          <w:rFonts w:asciiTheme="minorHAnsi" w:hAnsiTheme="minorHAnsi" w:cstheme="minorHAnsi"/>
          <w:sz w:val="22"/>
          <w:szCs w:val="22"/>
        </w:rPr>
        <w:t>w zakresie powyższego kryterium.</w:t>
      </w:r>
    </w:p>
    <w:p w:rsidR="00EE5AAD" w:rsidRPr="00BE7049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Oferta spełniająca w najwyższym stopniu wyżej wymienione kryterium otrzyma maksymalną liczbę punktów. Maksymalna liczba punktów, jaką m</w:t>
      </w:r>
      <w:r w:rsidR="002E3EE6" w:rsidRPr="00BE7049">
        <w:rPr>
          <w:rFonts w:asciiTheme="minorHAnsi" w:hAnsiTheme="minorHAnsi" w:cstheme="minorHAnsi"/>
          <w:sz w:val="22"/>
          <w:szCs w:val="22"/>
        </w:rPr>
        <w:t>oże otrzymać oferta to 100 pkt.</w:t>
      </w:r>
    </w:p>
    <w:p w:rsidR="00EE5AAD" w:rsidRPr="00BE7049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Za ofertę najkorzystniejszą uznana zostanie oferta, która w sumie </w:t>
      </w:r>
      <w:r w:rsidR="002E3EE6" w:rsidRPr="00BE7049">
        <w:rPr>
          <w:rFonts w:asciiTheme="minorHAnsi" w:hAnsiTheme="minorHAnsi" w:cstheme="minorHAnsi"/>
          <w:sz w:val="22"/>
          <w:szCs w:val="22"/>
        </w:rPr>
        <w:t>uzyska najwyższą liczbę punktów.</w:t>
      </w:r>
    </w:p>
    <w:p w:rsidR="00EE5AAD" w:rsidRPr="000A2E2B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Zamawiający udzieli zamówienia</w:t>
      </w:r>
      <w:r w:rsidR="003F624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515117189"/>
      <w:r w:rsidR="00BE7049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bookmarkEnd w:id="0"/>
      <w:r w:rsidR="003F6244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E7049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którego </w:t>
      </w:r>
      <w:r w:rsidRPr="00BE7049">
        <w:rPr>
          <w:rFonts w:asciiTheme="minorHAnsi" w:hAnsiTheme="minorHAnsi" w:cstheme="minorHAnsi"/>
          <w:sz w:val="22"/>
          <w:szCs w:val="22"/>
        </w:rPr>
        <w:t>oferta jest zgodna z treścią ogłoszenia i została oceniona jako najkorzystniejsza w oparciu o podane powyżej kryteria wyboru.</w:t>
      </w:r>
    </w:p>
    <w:p w:rsidR="000A2E2B" w:rsidRPr="00C11CDE" w:rsidRDefault="000A2E2B" w:rsidP="000A2E2B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left="792" w:right="3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Zasady wyjaśniania treści ogłoszenia:</w:t>
      </w:r>
    </w:p>
    <w:p w:rsidR="00EE5AAD" w:rsidRPr="000A2E2B" w:rsidRDefault="000A2E2B" w:rsidP="000A2E2B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0A2E2B">
        <w:rPr>
          <w:rFonts w:asciiTheme="minorHAnsi" w:hAnsiTheme="minorHAnsi" w:cstheme="minorHAnsi"/>
          <w:sz w:val="22"/>
          <w:szCs w:val="22"/>
        </w:rPr>
        <w:t>Treść zapytań wraz z wyjaśnieniami Zamawiający niezwłocznie przekaże Wykonawcom, biorącym udział w postępowaniu, chyba że zapytanie wpłynie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2E2B">
        <w:rPr>
          <w:rFonts w:asciiTheme="minorHAnsi" w:hAnsiTheme="minorHAnsi" w:cstheme="minorHAnsi"/>
          <w:sz w:val="22"/>
          <w:szCs w:val="22"/>
        </w:rPr>
        <w:t>do Zamawiającego na mniej niż 3 dni przed terminem składania ofert</w:t>
      </w:r>
    </w:p>
    <w:p w:rsidR="00C11CDE" w:rsidRPr="00BE7049" w:rsidRDefault="00C11CDE" w:rsidP="00C11CDE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left="792" w:right="3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FD0556" w:rsidRDefault="00EE5AAD" w:rsidP="00C11CD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FD0556">
        <w:rPr>
          <w:rFonts w:asciiTheme="minorHAnsi" w:hAnsiTheme="minorHAnsi" w:cstheme="minorHAnsi"/>
          <w:b/>
          <w:bCs w:val="0"/>
          <w:sz w:val="22"/>
          <w:szCs w:val="22"/>
        </w:rPr>
        <w:t>Termin, miejsce i forma składania ofert:</w:t>
      </w:r>
    </w:p>
    <w:p w:rsidR="00EE5AAD" w:rsidRPr="00FD0556" w:rsidRDefault="00EE5AAD" w:rsidP="00C11CDE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556">
        <w:rPr>
          <w:rFonts w:asciiTheme="minorHAnsi" w:hAnsiTheme="minorHAnsi" w:cstheme="minorHAnsi"/>
          <w:sz w:val="22"/>
          <w:szCs w:val="22"/>
        </w:rPr>
        <w:t>Termin złożenia oferty</w:t>
      </w:r>
      <w:r w:rsidR="007973F2" w:rsidRPr="00FD05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5343" w:rsidRPr="00FD0556">
        <w:rPr>
          <w:rFonts w:asciiTheme="minorHAnsi" w:hAnsiTheme="minorHAnsi" w:cstheme="minorHAnsi"/>
          <w:b/>
          <w:sz w:val="22"/>
          <w:szCs w:val="22"/>
        </w:rPr>
        <w:t>1</w:t>
      </w:r>
      <w:r w:rsidR="00151C53">
        <w:rPr>
          <w:rFonts w:asciiTheme="minorHAnsi" w:hAnsiTheme="minorHAnsi" w:cstheme="minorHAnsi"/>
          <w:b/>
          <w:sz w:val="22"/>
          <w:szCs w:val="22"/>
        </w:rPr>
        <w:t>4</w:t>
      </w:r>
      <w:r w:rsidRPr="00FD0556">
        <w:rPr>
          <w:rFonts w:asciiTheme="minorHAnsi" w:hAnsiTheme="minorHAnsi" w:cstheme="minorHAnsi"/>
          <w:b/>
          <w:sz w:val="22"/>
          <w:szCs w:val="22"/>
        </w:rPr>
        <w:t>.</w:t>
      </w:r>
      <w:r w:rsidR="000110C7" w:rsidRPr="00FD0556">
        <w:rPr>
          <w:rFonts w:asciiTheme="minorHAnsi" w:hAnsiTheme="minorHAnsi" w:cstheme="minorHAnsi"/>
          <w:b/>
          <w:sz w:val="22"/>
          <w:szCs w:val="22"/>
        </w:rPr>
        <w:t>11</w:t>
      </w:r>
      <w:r w:rsidRPr="00FD0556">
        <w:rPr>
          <w:rFonts w:asciiTheme="minorHAnsi" w:hAnsiTheme="minorHAnsi" w:cstheme="minorHAnsi"/>
          <w:b/>
          <w:sz w:val="22"/>
          <w:szCs w:val="22"/>
        </w:rPr>
        <w:t>.201</w:t>
      </w:r>
      <w:r w:rsidR="000D7471">
        <w:rPr>
          <w:rFonts w:asciiTheme="minorHAnsi" w:hAnsiTheme="minorHAnsi" w:cstheme="minorHAnsi"/>
          <w:b/>
          <w:sz w:val="22"/>
          <w:szCs w:val="22"/>
        </w:rPr>
        <w:t xml:space="preserve">9 </w:t>
      </w:r>
      <w:r w:rsidR="00504AEE" w:rsidRPr="00FD0556">
        <w:rPr>
          <w:rFonts w:asciiTheme="minorHAnsi" w:hAnsiTheme="minorHAnsi" w:cstheme="minorHAnsi"/>
          <w:b/>
          <w:sz w:val="22"/>
          <w:szCs w:val="22"/>
        </w:rPr>
        <w:t>r., godz. 1</w:t>
      </w:r>
      <w:r w:rsidR="000110C7" w:rsidRPr="00FD0556">
        <w:rPr>
          <w:rFonts w:asciiTheme="minorHAnsi" w:hAnsiTheme="minorHAnsi" w:cstheme="minorHAnsi"/>
          <w:b/>
          <w:sz w:val="22"/>
          <w:szCs w:val="22"/>
        </w:rPr>
        <w:t>2</w:t>
      </w:r>
      <w:r w:rsidRPr="00FD0556">
        <w:rPr>
          <w:rFonts w:asciiTheme="minorHAnsi" w:hAnsiTheme="minorHAnsi" w:cstheme="minorHAnsi"/>
          <w:b/>
          <w:sz w:val="22"/>
          <w:szCs w:val="22"/>
        </w:rPr>
        <w:t>:</w:t>
      </w:r>
      <w:r w:rsidR="00504AEE" w:rsidRPr="00FD0556">
        <w:rPr>
          <w:rFonts w:asciiTheme="minorHAnsi" w:hAnsiTheme="minorHAnsi" w:cstheme="minorHAnsi"/>
          <w:b/>
          <w:sz w:val="22"/>
          <w:szCs w:val="22"/>
        </w:rPr>
        <w:t>45</w:t>
      </w:r>
      <w:r w:rsidR="007973F2" w:rsidRPr="00FD0556">
        <w:rPr>
          <w:rFonts w:asciiTheme="minorHAnsi" w:hAnsiTheme="minorHAnsi" w:cstheme="minorHAnsi"/>
          <w:b/>
          <w:sz w:val="22"/>
          <w:szCs w:val="22"/>
        </w:rPr>
        <w:t>.</w:t>
      </w:r>
    </w:p>
    <w:p w:rsidR="00EE5AAD" w:rsidRPr="00FD0556" w:rsidRDefault="00EE5AAD" w:rsidP="00C11CDE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556">
        <w:rPr>
          <w:rFonts w:asciiTheme="minorHAnsi" w:hAnsiTheme="minorHAnsi" w:cstheme="minorHAnsi"/>
          <w:b/>
          <w:sz w:val="22"/>
          <w:szCs w:val="22"/>
        </w:rPr>
        <w:t xml:space="preserve">Miejsce złożenia oferty: </w:t>
      </w:r>
      <w:r w:rsidRPr="00FD0556">
        <w:rPr>
          <w:rFonts w:asciiTheme="minorHAnsi" w:hAnsiTheme="minorHAnsi" w:cstheme="minorHAnsi"/>
          <w:bCs w:val="0"/>
          <w:sz w:val="22"/>
          <w:szCs w:val="22"/>
        </w:rPr>
        <w:t>Urz</w:t>
      </w:r>
      <w:r w:rsidRPr="00FD0556">
        <w:rPr>
          <w:rFonts w:asciiTheme="minorHAnsi" w:hAnsiTheme="minorHAnsi" w:cstheme="minorHAnsi"/>
          <w:sz w:val="22"/>
          <w:szCs w:val="22"/>
        </w:rPr>
        <w:t>ą</w:t>
      </w:r>
      <w:r w:rsidRPr="00FD0556">
        <w:rPr>
          <w:rFonts w:asciiTheme="minorHAnsi" w:hAnsiTheme="minorHAnsi" w:cstheme="minorHAnsi"/>
          <w:bCs w:val="0"/>
          <w:sz w:val="22"/>
          <w:szCs w:val="22"/>
        </w:rPr>
        <w:t xml:space="preserve">d Gminy i Miasta Lwówek </w:t>
      </w:r>
      <w:r w:rsidRPr="00FD0556">
        <w:rPr>
          <w:rFonts w:asciiTheme="minorHAnsi" w:hAnsiTheme="minorHAnsi" w:cstheme="minorHAnsi"/>
          <w:sz w:val="22"/>
          <w:szCs w:val="22"/>
        </w:rPr>
        <w:t>Ś</w:t>
      </w:r>
      <w:r w:rsidRPr="00FD0556">
        <w:rPr>
          <w:rFonts w:asciiTheme="minorHAnsi" w:hAnsiTheme="minorHAnsi" w:cstheme="minorHAnsi"/>
          <w:bCs w:val="0"/>
          <w:sz w:val="22"/>
          <w:szCs w:val="22"/>
        </w:rPr>
        <w:t>l</w:t>
      </w:r>
      <w:r w:rsidRPr="00FD0556">
        <w:rPr>
          <w:rFonts w:asciiTheme="minorHAnsi" w:hAnsiTheme="minorHAnsi" w:cstheme="minorHAnsi"/>
          <w:sz w:val="22"/>
          <w:szCs w:val="22"/>
        </w:rPr>
        <w:t>ą</w:t>
      </w:r>
      <w:r w:rsidRPr="00FD0556">
        <w:rPr>
          <w:rFonts w:asciiTheme="minorHAnsi" w:hAnsiTheme="minorHAnsi" w:cstheme="minorHAnsi"/>
          <w:bCs w:val="0"/>
          <w:sz w:val="22"/>
          <w:szCs w:val="22"/>
        </w:rPr>
        <w:t xml:space="preserve">ski, Aleja Wojska Polskiego 25A,  </w:t>
      </w:r>
      <w:r w:rsidR="00372F1F" w:rsidRPr="00FD0556">
        <w:rPr>
          <w:rFonts w:asciiTheme="minorHAnsi" w:hAnsiTheme="minorHAnsi" w:cstheme="minorHAnsi"/>
          <w:bCs w:val="0"/>
          <w:sz w:val="22"/>
          <w:szCs w:val="22"/>
        </w:rPr>
        <w:t xml:space="preserve">                 </w:t>
      </w:r>
      <w:r w:rsidRPr="00FD0556">
        <w:rPr>
          <w:rFonts w:asciiTheme="minorHAnsi" w:hAnsiTheme="minorHAnsi" w:cstheme="minorHAnsi"/>
          <w:bCs w:val="0"/>
          <w:sz w:val="22"/>
          <w:szCs w:val="22"/>
        </w:rPr>
        <w:t xml:space="preserve">59 – 600 Lwówek Śląski, </w:t>
      </w:r>
      <w:r w:rsidR="002E3EE6" w:rsidRPr="00FD0556">
        <w:rPr>
          <w:rFonts w:asciiTheme="minorHAnsi" w:hAnsiTheme="minorHAnsi" w:cstheme="minorHAnsi"/>
          <w:bCs w:val="0"/>
          <w:sz w:val="22"/>
          <w:szCs w:val="22"/>
        </w:rPr>
        <w:t>biuro podawcze</w:t>
      </w:r>
      <w:r w:rsidRPr="00FD0556">
        <w:rPr>
          <w:rFonts w:asciiTheme="minorHAnsi" w:hAnsiTheme="minorHAnsi" w:cstheme="minorHAnsi"/>
          <w:bCs w:val="0"/>
          <w:sz w:val="22"/>
          <w:szCs w:val="22"/>
        </w:rPr>
        <w:t xml:space="preserve">: pokój nr </w:t>
      </w:r>
      <w:r w:rsidR="002E3EE6" w:rsidRPr="00FD0556">
        <w:rPr>
          <w:rFonts w:asciiTheme="minorHAnsi" w:hAnsiTheme="minorHAnsi" w:cstheme="minorHAnsi"/>
          <w:bCs w:val="0"/>
          <w:sz w:val="22"/>
          <w:szCs w:val="22"/>
        </w:rPr>
        <w:t>2</w:t>
      </w:r>
      <w:r w:rsidRPr="00FD0556">
        <w:rPr>
          <w:rFonts w:asciiTheme="minorHAnsi" w:hAnsiTheme="minorHAnsi" w:cstheme="minorHAnsi"/>
          <w:bCs w:val="0"/>
          <w:sz w:val="22"/>
          <w:szCs w:val="22"/>
        </w:rPr>
        <w:t>.</w:t>
      </w:r>
    </w:p>
    <w:p w:rsidR="00EE5AAD" w:rsidRPr="00FD0556" w:rsidRDefault="00EE5AAD" w:rsidP="00C11CDE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556">
        <w:rPr>
          <w:rFonts w:asciiTheme="minorHAnsi" w:hAnsiTheme="minorHAnsi" w:cstheme="minorHAnsi"/>
          <w:sz w:val="22"/>
          <w:szCs w:val="22"/>
        </w:rPr>
        <w:t>Forma składania ofert:</w:t>
      </w:r>
      <w:r w:rsidRPr="00FD0556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EE5AAD" w:rsidRPr="00FD0556" w:rsidRDefault="00EE5AAD" w:rsidP="00C11CDE">
      <w:pPr>
        <w:numPr>
          <w:ilvl w:val="2"/>
          <w:numId w:val="2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556">
        <w:rPr>
          <w:rFonts w:asciiTheme="minorHAnsi" w:hAnsiTheme="minorHAnsi" w:cstheme="minorHAnsi"/>
          <w:sz w:val="22"/>
          <w:szCs w:val="22"/>
        </w:rPr>
        <w:t>Oferty należy składać w wersji papierowej w zaklejonej kopercie z dopiskiem:</w:t>
      </w:r>
    </w:p>
    <w:p w:rsidR="00504AEE" w:rsidRPr="00FD0556" w:rsidRDefault="00504AEE" w:rsidP="00C11CDE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556">
        <w:rPr>
          <w:rFonts w:asciiTheme="minorHAnsi" w:hAnsiTheme="minorHAnsi" w:cstheme="minorHAnsi"/>
          <w:b/>
          <w:sz w:val="22"/>
          <w:szCs w:val="22"/>
        </w:rPr>
        <w:t>Oferta w postępowaniu na realizację zadania pn.:</w:t>
      </w:r>
    </w:p>
    <w:p w:rsidR="000A2E2B" w:rsidRPr="00FD0556" w:rsidRDefault="00504AEE" w:rsidP="000A2E2B">
      <w:pPr>
        <w:pStyle w:val="Tekstpodstawowywcity"/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556">
        <w:rPr>
          <w:rFonts w:asciiTheme="minorHAnsi" w:hAnsiTheme="minorHAnsi" w:cstheme="minorHAnsi"/>
          <w:b/>
          <w:sz w:val="22"/>
          <w:szCs w:val="22"/>
        </w:rPr>
        <w:t>„</w:t>
      </w:r>
      <w:r w:rsidR="000A2E2B" w:rsidRPr="00FD0556">
        <w:rPr>
          <w:rFonts w:asciiTheme="minorHAnsi" w:hAnsiTheme="minorHAnsi" w:cstheme="minorHAnsi"/>
          <w:b/>
          <w:sz w:val="22"/>
          <w:szCs w:val="22"/>
        </w:rPr>
        <w:t xml:space="preserve">Wykonanie oświetlenia awaryjnego dla budynku Przedszkola Publicznego nr 2 </w:t>
      </w:r>
    </w:p>
    <w:p w:rsidR="00416DFE" w:rsidRPr="00FD0556" w:rsidRDefault="000A2E2B" w:rsidP="000A2E2B">
      <w:pPr>
        <w:pStyle w:val="Tekstpodstawowywcity"/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556">
        <w:rPr>
          <w:rFonts w:asciiTheme="minorHAnsi" w:hAnsiTheme="minorHAnsi" w:cstheme="minorHAnsi"/>
          <w:b/>
          <w:sz w:val="22"/>
          <w:szCs w:val="22"/>
        </w:rPr>
        <w:t>w Lwówku Śląskim</w:t>
      </w:r>
    </w:p>
    <w:p w:rsidR="00EE5AAD" w:rsidRPr="00FD0556" w:rsidRDefault="00EE5AAD" w:rsidP="00C11CDE">
      <w:pPr>
        <w:pStyle w:val="Tekstpodstawowywcity"/>
        <w:spacing w:after="0" w:line="276" w:lineRule="auto"/>
        <w:ind w:left="0" w:firstLine="708"/>
        <w:jc w:val="center"/>
        <w:rPr>
          <w:rFonts w:asciiTheme="minorHAnsi" w:hAnsiTheme="minorHAnsi" w:cstheme="minorHAnsi"/>
          <w:b/>
          <w:bCs w:val="0"/>
          <w:sz w:val="22"/>
          <w:szCs w:val="22"/>
          <w:shd w:val="clear" w:color="auto" w:fill="FFFF00"/>
        </w:rPr>
      </w:pPr>
      <w:r w:rsidRPr="00FD0556">
        <w:rPr>
          <w:rFonts w:asciiTheme="minorHAnsi" w:hAnsiTheme="minorHAnsi" w:cstheme="minorHAnsi"/>
          <w:b/>
          <w:sz w:val="22"/>
          <w:szCs w:val="22"/>
        </w:rPr>
        <w:t>Nie otwierać przed</w:t>
      </w:r>
      <w:r w:rsidR="00416DFE" w:rsidRPr="00FD05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364" w:rsidRPr="00FD0556">
        <w:rPr>
          <w:rFonts w:asciiTheme="minorHAnsi" w:hAnsiTheme="minorHAnsi" w:cstheme="minorHAnsi"/>
          <w:b/>
          <w:sz w:val="22"/>
          <w:szCs w:val="22"/>
        </w:rPr>
        <w:t>1</w:t>
      </w:r>
      <w:r w:rsidR="00151C53">
        <w:rPr>
          <w:rFonts w:asciiTheme="minorHAnsi" w:hAnsiTheme="minorHAnsi" w:cstheme="minorHAnsi"/>
          <w:b/>
          <w:sz w:val="22"/>
          <w:szCs w:val="22"/>
        </w:rPr>
        <w:t>4</w:t>
      </w:r>
      <w:r w:rsidRPr="00FD0556">
        <w:rPr>
          <w:rFonts w:asciiTheme="minorHAnsi" w:hAnsiTheme="minorHAnsi" w:cstheme="minorHAnsi"/>
          <w:b/>
          <w:sz w:val="22"/>
          <w:szCs w:val="22"/>
        </w:rPr>
        <w:t>.</w:t>
      </w:r>
      <w:r w:rsidR="000110C7" w:rsidRPr="00FD0556">
        <w:rPr>
          <w:rFonts w:asciiTheme="minorHAnsi" w:hAnsiTheme="minorHAnsi" w:cstheme="minorHAnsi"/>
          <w:b/>
          <w:sz w:val="22"/>
          <w:szCs w:val="22"/>
        </w:rPr>
        <w:t>11</w:t>
      </w:r>
      <w:r w:rsidRPr="00FD0556">
        <w:rPr>
          <w:rFonts w:asciiTheme="minorHAnsi" w:hAnsiTheme="minorHAnsi" w:cstheme="minorHAnsi"/>
          <w:b/>
          <w:sz w:val="22"/>
          <w:szCs w:val="22"/>
        </w:rPr>
        <w:t>.201</w:t>
      </w:r>
      <w:r w:rsidR="000D7471">
        <w:rPr>
          <w:rFonts w:asciiTheme="minorHAnsi" w:hAnsiTheme="minorHAnsi" w:cstheme="minorHAnsi"/>
          <w:b/>
          <w:sz w:val="22"/>
          <w:szCs w:val="22"/>
        </w:rPr>
        <w:t>9</w:t>
      </w:r>
      <w:r w:rsidR="00504AEE" w:rsidRPr="00FD0556">
        <w:rPr>
          <w:rFonts w:asciiTheme="minorHAnsi" w:hAnsiTheme="minorHAnsi" w:cstheme="minorHAnsi"/>
          <w:b/>
          <w:sz w:val="22"/>
          <w:szCs w:val="22"/>
        </w:rPr>
        <w:t xml:space="preserve"> r., godz. 1</w:t>
      </w:r>
      <w:r w:rsidR="000110C7" w:rsidRPr="00FD0556">
        <w:rPr>
          <w:rFonts w:asciiTheme="minorHAnsi" w:hAnsiTheme="minorHAnsi" w:cstheme="minorHAnsi"/>
          <w:b/>
          <w:sz w:val="22"/>
          <w:szCs w:val="22"/>
        </w:rPr>
        <w:t>3</w:t>
      </w:r>
      <w:r w:rsidR="00504AEE" w:rsidRPr="00FD0556">
        <w:rPr>
          <w:rFonts w:asciiTheme="minorHAnsi" w:hAnsiTheme="minorHAnsi" w:cstheme="minorHAnsi"/>
          <w:b/>
          <w:sz w:val="22"/>
          <w:szCs w:val="22"/>
        </w:rPr>
        <w:t>:00</w:t>
      </w:r>
      <w:r w:rsidRPr="00FD0556">
        <w:rPr>
          <w:rFonts w:asciiTheme="minorHAnsi" w:hAnsiTheme="minorHAnsi" w:cstheme="minorHAnsi"/>
          <w:b/>
          <w:sz w:val="22"/>
          <w:szCs w:val="22"/>
        </w:rPr>
        <w:t>”</w:t>
      </w:r>
    </w:p>
    <w:p w:rsidR="00EE5AAD" w:rsidRPr="00FD0556" w:rsidRDefault="00EE5AAD" w:rsidP="00C11CDE">
      <w:pPr>
        <w:numPr>
          <w:ilvl w:val="1"/>
          <w:numId w:val="2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556">
        <w:rPr>
          <w:rFonts w:asciiTheme="minorHAnsi" w:hAnsiTheme="minorHAnsi" w:cstheme="minorHAnsi"/>
          <w:sz w:val="22"/>
          <w:szCs w:val="22"/>
        </w:rPr>
        <w:t xml:space="preserve">Oferty, które wpłyną do Zamawiającego za pośrednictwem polskiej placówki operatora publicznego lub innej firmy kurierskiej po wyznaczonym w niniejszym zapytaniu terminie składania ofert – </w:t>
      </w:r>
      <w:r w:rsidRPr="00FD0556">
        <w:rPr>
          <w:rStyle w:val="Pogrubienie"/>
          <w:rFonts w:asciiTheme="minorHAnsi" w:hAnsiTheme="minorHAnsi" w:cstheme="minorHAnsi"/>
          <w:sz w:val="22"/>
          <w:szCs w:val="22"/>
        </w:rPr>
        <w:t>nie będą rozpatrywane.</w:t>
      </w:r>
    </w:p>
    <w:p w:rsidR="00EE5AAD" w:rsidRPr="00FD0556" w:rsidRDefault="00EE5AAD" w:rsidP="00C11CDE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556">
        <w:rPr>
          <w:rFonts w:asciiTheme="minorHAnsi" w:hAnsiTheme="minorHAnsi" w:cstheme="minorHAnsi"/>
          <w:sz w:val="22"/>
          <w:szCs w:val="22"/>
        </w:rPr>
        <w:t>Zamawiający</w:t>
      </w:r>
      <w:r w:rsidR="00504AEE" w:rsidRPr="00FD0556">
        <w:rPr>
          <w:rFonts w:asciiTheme="minorHAnsi" w:hAnsiTheme="minorHAnsi" w:cstheme="minorHAnsi"/>
          <w:sz w:val="22"/>
          <w:szCs w:val="22"/>
        </w:rPr>
        <w:t xml:space="preserve"> </w:t>
      </w:r>
      <w:r w:rsidR="00B70795" w:rsidRPr="00FD0556">
        <w:rPr>
          <w:rFonts w:asciiTheme="minorHAnsi" w:hAnsiTheme="minorHAnsi" w:cstheme="minorHAnsi"/>
          <w:sz w:val="22"/>
          <w:szCs w:val="22"/>
        </w:rPr>
        <w:t xml:space="preserve">nie </w:t>
      </w:r>
      <w:r w:rsidR="001C0E71" w:rsidRPr="00FD0556">
        <w:rPr>
          <w:rFonts w:asciiTheme="minorHAnsi" w:hAnsiTheme="minorHAnsi" w:cstheme="minorHAnsi"/>
          <w:sz w:val="22"/>
          <w:szCs w:val="22"/>
        </w:rPr>
        <w:t>dopuszcza</w:t>
      </w:r>
      <w:r w:rsidRPr="00FD0556">
        <w:rPr>
          <w:rFonts w:asciiTheme="minorHAnsi" w:hAnsiTheme="minorHAnsi" w:cstheme="minorHAnsi"/>
          <w:sz w:val="22"/>
          <w:szCs w:val="22"/>
        </w:rPr>
        <w:t xml:space="preserve"> składani</w:t>
      </w:r>
      <w:r w:rsidR="00B70795" w:rsidRPr="00FD0556">
        <w:rPr>
          <w:rFonts w:asciiTheme="minorHAnsi" w:hAnsiTheme="minorHAnsi" w:cstheme="minorHAnsi"/>
          <w:sz w:val="22"/>
          <w:szCs w:val="22"/>
        </w:rPr>
        <w:t>a</w:t>
      </w:r>
      <w:r w:rsidRPr="00FD0556">
        <w:rPr>
          <w:rFonts w:asciiTheme="minorHAnsi" w:hAnsiTheme="minorHAnsi" w:cstheme="minorHAnsi"/>
          <w:sz w:val="22"/>
          <w:szCs w:val="22"/>
        </w:rPr>
        <w:t xml:space="preserve"> ofert częściowych.</w:t>
      </w:r>
      <w:r w:rsidR="001C0E71" w:rsidRPr="00FD05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1CDE" w:rsidRPr="00FD0556" w:rsidRDefault="00C11CDE" w:rsidP="00C11CDE">
      <w:pPr>
        <w:pStyle w:val="Tekstpodstawowy"/>
        <w:spacing w:after="0" w:line="276" w:lineRule="auto"/>
        <w:ind w:left="79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FD0556" w:rsidRDefault="00EE5AAD" w:rsidP="00C11CD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FD0556">
        <w:rPr>
          <w:rFonts w:asciiTheme="minorHAnsi" w:hAnsiTheme="minorHAnsi" w:cstheme="minorHAnsi"/>
          <w:b/>
          <w:sz w:val="22"/>
          <w:szCs w:val="22"/>
        </w:rPr>
        <w:t>Termin i miejsce otwarcia ofert:</w:t>
      </w:r>
    </w:p>
    <w:p w:rsidR="00EE5AAD" w:rsidRPr="00FD0556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556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FD0556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562364" w:rsidRPr="00FD0556">
        <w:rPr>
          <w:rFonts w:asciiTheme="minorHAnsi" w:hAnsiTheme="minorHAnsi" w:cstheme="minorHAnsi"/>
          <w:b/>
          <w:sz w:val="22"/>
          <w:szCs w:val="22"/>
        </w:rPr>
        <w:t>1</w:t>
      </w:r>
      <w:r w:rsidR="00151C53">
        <w:rPr>
          <w:rFonts w:asciiTheme="minorHAnsi" w:hAnsiTheme="minorHAnsi" w:cstheme="minorHAnsi"/>
          <w:b/>
          <w:sz w:val="22"/>
          <w:szCs w:val="22"/>
        </w:rPr>
        <w:t>4</w:t>
      </w:r>
      <w:r w:rsidRPr="00FD0556">
        <w:rPr>
          <w:rFonts w:asciiTheme="minorHAnsi" w:hAnsiTheme="minorHAnsi" w:cstheme="minorHAnsi"/>
          <w:b/>
          <w:sz w:val="22"/>
          <w:szCs w:val="22"/>
        </w:rPr>
        <w:t>.</w:t>
      </w:r>
      <w:r w:rsidR="000110C7" w:rsidRPr="00FD0556">
        <w:rPr>
          <w:rFonts w:asciiTheme="minorHAnsi" w:hAnsiTheme="minorHAnsi" w:cstheme="minorHAnsi"/>
          <w:b/>
          <w:sz w:val="22"/>
          <w:szCs w:val="22"/>
        </w:rPr>
        <w:t>11</w:t>
      </w:r>
      <w:r w:rsidRPr="00FD0556">
        <w:rPr>
          <w:rFonts w:asciiTheme="minorHAnsi" w:hAnsiTheme="minorHAnsi" w:cstheme="minorHAnsi"/>
          <w:b/>
          <w:sz w:val="22"/>
          <w:szCs w:val="22"/>
        </w:rPr>
        <w:t>.201</w:t>
      </w:r>
      <w:r w:rsidR="000D7471">
        <w:rPr>
          <w:rFonts w:asciiTheme="minorHAnsi" w:hAnsiTheme="minorHAnsi" w:cstheme="minorHAnsi"/>
          <w:b/>
          <w:sz w:val="22"/>
          <w:szCs w:val="22"/>
        </w:rPr>
        <w:t xml:space="preserve">9 </w:t>
      </w:r>
      <w:r w:rsidR="00504AEE" w:rsidRPr="00FD0556">
        <w:rPr>
          <w:rFonts w:asciiTheme="minorHAnsi" w:hAnsiTheme="minorHAnsi" w:cstheme="minorHAnsi"/>
          <w:b/>
          <w:sz w:val="22"/>
          <w:szCs w:val="22"/>
        </w:rPr>
        <w:t>r. o godz. 1</w:t>
      </w:r>
      <w:r w:rsidR="000110C7" w:rsidRPr="00FD0556">
        <w:rPr>
          <w:rFonts w:asciiTheme="minorHAnsi" w:hAnsiTheme="minorHAnsi" w:cstheme="minorHAnsi"/>
          <w:b/>
          <w:sz w:val="22"/>
          <w:szCs w:val="22"/>
        </w:rPr>
        <w:t>3</w:t>
      </w:r>
      <w:r w:rsidRPr="00FD0556">
        <w:rPr>
          <w:rFonts w:asciiTheme="minorHAnsi" w:hAnsiTheme="minorHAnsi" w:cstheme="minorHAnsi"/>
          <w:b/>
          <w:sz w:val="22"/>
          <w:szCs w:val="22"/>
        </w:rPr>
        <w:t>:</w:t>
      </w:r>
      <w:r w:rsidR="00504AEE" w:rsidRPr="00FD0556">
        <w:rPr>
          <w:rFonts w:asciiTheme="minorHAnsi" w:hAnsiTheme="minorHAnsi" w:cstheme="minorHAnsi"/>
          <w:b/>
          <w:sz w:val="22"/>
          <w:szCs w:val="22"/>
        </w:rPr>
        <w:t>00</w:t>
      </w:r>
      <w:r w:rsidRPr="00FD05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0556">
        <w:rPr>
          <w:rFonts w:asciiTheme="minorHAnsi" w:hAnsiTheme="minorHAnsi" w:cstheme="minorHAnsi"/>
          <w:sz w:val="22"/>
          <w:szCs w:val="22"/>
        </w:rPr>
        <w:t>w Urzędzie Gminy</w:t>
      </w:r>
      <w:r w:rsidR="00504AEE" w:rsidRPr="00FD0556">
        <w:rPr>
          <w:rFonts w:asciiTheme="minorHAnsi" w:hAnsiTheme="minorHAnsi" w:cstheme="minorHAnsi"/>
          <w:sz w:val="22"/>
          <w:szCs w:val="22"/>
        </w:rPr>
        <w:br/>
      </w:r>
      <w:r w:rsidRPr="00FD0556">
        <w:rPr>
          <w:rFonts w:asciiTheme="minorHAnsi" w:hAnsiTheme="minorHAnsi" w:cstheme="minorHAnsi"/>
          <w:sz w:val="22"/>
          <w:szCs w:val="22"/>
        </w:rPr>
        <w:t>i Miasta Lwówek Śląski, Aleja Wojska Polskiego 25A, 59 – 600 Lwówek Śląski, Wydział Infrastruktury i Zamówień Publicznych</w:t>
      </w:r>
      <w:r w:rsidR="000E54E8" w:rsidRPr="00FD0556">
        <w:rPr>
          <w:rFonts w:asciiTheme="minorHAnsi" w:hAnsiTheme="minorHAnsi" w:cstheme="minorHAnsi"/>
          <w:sz w:val="22"/>
          <w:szCs w:val="22"/>
        </w:rPr>
        <w:t xml:space="preserve">, </w:t>
      </w:r>
      <w:r w:rsidRPr="00FD0556">
        <w:rPr>
          <w:rFonts w:asciiTheme="minorHAnsi" w:hAnsiTheme="minorHAnsi" w:cstheme="minorHAnsi"/>
          <w:sz w:val="22"/>
          <w:szCs w:val="22"/>
        </w:rPr>
        <w:t>pokój nr 20</w:t>
      </w:r>
      <w:r w:rsidR="007973F2" w:rsidRPr="00FD0556">
        <w:rPr>
          <w:rFonts w:asciiTheme="minorHAnsi" w:hAnsiTheme="minorHAnsi" w:cstheme="minorHAnsi"/>
          <w:sz w:val="22"/>
          <w:szCs w:val="22"/>
        </w:rPr>
        <w:t>5</w:t>
      </w:r>
      <w:r w:rsidRPr="00FD0556">
        <w:rPr>
          <w:rFonts w:asciiTheme="minorHAnsi" w:hAnsiTheme="minorHAnsi" w:cstheme="minorHAnsi"/>
          <w:sz w:val="22"/>
          <w:szCs w:val="22"/>
        </w:rPr>
        <w:t>.</w:t>
      </w:r>
    </w:p>
    <w:p w:rsidR="00C11CDE" w:rsidRPr="00562364" w:rsidRDefault="00C11CDE" w:rsidP="00C11CDE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left="792" w:right="3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562364" w:rsidRDefault="00EE5AAD" w:rsidP="00C11CD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364">
        <w:rPr>
          <w:rFonts w:asciiTheme="minorHAnsi" w:hAnsiTheme="minorHAnsi" w:cstheme="minorHAnsi"/>
          <w:b/>
          <w:bCs w:val="0"/>
          <w:sz w:val="22"/>
          <w:szCs w:val="22"/>
        </w:rPr>
        <w:t>Termin związania ofertą:</w:t>
      </w:r>
      <w:r w:rsidRPr="00562364">
        <w:rPr>
          <w:rFonts w:asciiTheme="minorHAnsi" w:hAnsiTheme="minorHAnsi" w:cstheme="minorHAnsi"/>
          <w:sz w:val="22"/>
          <w:szCs w:val="22"/>
        </w:rPr>
        <w:t xml:space="preserve"> 30 dni od dnia otwarcia ofert.</w:t>
      </w:r>
    </w:p>
    <w:p w:rsidR="00C11CDE" w:rsidRPr="00562364" w:rsidRDefault="00C11CDE" w:rsidP="00C11CDE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left="360" w:right="3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562364" w:rsidRDefault="00EE5AAD" w:rsidP="00C11CD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364">
        <w:rPr>
          <w:rFonts w:asciiTheme="minorHAnsi" w:hAnsiTheme="minorHAnsi" w:cstheme="minorHAnsi"/>
          <w:b/>
          <w:sz w:val="22"/>
          <w:szCs w:val="22"/>
        </w:rPr>
        <w:t>Wadium</w:t>
      </w:r>
    </w:p>
    <w:p w:rsidR="00EE5AAD" w:rsidRPr="00562364" w:rsidRDefault="004B5328" w:rsidP="00C11CDE">
      <w:pPr>
        <w:pStyle w:val="Tekstpodstawowywcity"/>
        <w:numPr>
          <w:ilvl w:val="1"/>
          <w:numId w:val="2"/>
        </w:numPr>
        <w:tabs>
          <w:tab w:val="left" w:pos="993"/>
        </w:tabs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364">
        <w:rPr>
          <w:rFonts w:asciiTheme="minorHAnsi" w:hAnsiTheme="minorHAnsi" w:cstheme="minorHAnsi"/>
          <w:sz w:val="22"/>
          <w:szCs w:val="22"/>
        </w:rPr>
        <w:t xml:space="preserve">Zamawiający nie wymaga </w:t>
      </w:r>
      <w:r w:rsidR="003F63C5">
        <w:rPr>
          <w:rFonts w:asciiTheme="minorHAnsi" w:hAnsiTheme="minorHAnsi" w:cstheme="minorHAnsi"/>
          <w:sz w:val="22"/>
          <w:szCs w:val="22"/>
        </w:rPr>
        <w:t>wniesienia</w:t>
      </w:r>
      <w:r w:rsidRPr="00562364">
        <w:rPr>
          <w:rFonts w:asciiTheme="minorHAnsi" w:hAnsiTheme="minorHAnsi" w:cstheme="minorHAnsi"/>
          <w:sz w:val="22"/>
          <w:szCs w:val="22"/>
        </w:rPr>
        <w:t xml:space="preserve"> wadium.</w:t>
      </w:r>
    </w:p>
    <w:p w:rsidR="00C11CDE" w:rsidRPr="007F0CD6" w:rsidRDefault="00C11CDE" w:rsidP="00C11CDE">
      <w:pPr>
        <w:pStyle w:val="Tekstpodstawowywcity"/>
        <w:tabs>
          <w:tab w:val="left" w:pos="993"/>
        </w:tabs>
        <w:spacing w:after="0" w:line="276" w:lineRule="auto"/>
        <w:ind w:left="792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Warunki zamknięcia postępowania bez dokonania wyboru:</w:t>
      </w:r>
    </w:p>
    <w:p w:rsidR="00EE5AAD" w:rsidRPr="00BE7049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245"/>
          <w:tab w:val="left" w:pos="993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B69D9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zakończy </w:t>
      </w:r>
      <w:r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postępowanie </w:t>
      </w:r>
      <w:r w:rsidRPr="00BE7049">
        <w:rPr>
          <w:rFonts w:asciiTheme="minorHAnsi" w:hAnsiTheme="minorHAnsi" w:cstheme="minorHAnsi"/>
          <w:sz w:val="22"/>
          <w:szCs w:val="22"/>
        </w:rPr>
        <w:t>bez dokonania wyboru, jeżeli:</w:t>
      </w:r>
    </w:p>
    <w:p w:rsidR="00EE5AAD" w:rsidRPr="00BE7049" w:rsidRDefault="00EE5AAD" w:rsidP="00C11CDE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spacing w:line="276" w:lineRule="auto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nie wpłynie żadna oferta lub żadna z ofert nie spełni warunków postępowania,</w:t>
      </w:r>
    </w:p>
    <w:p w:rsidR="00EE5AAD" w:rsidRPr="00BE7049" w:rsidRDefault="00EE5AAD" w:rsidP="00C11CDE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spacing w:line="276" w:lineRule="auto"/>
        <w:ind w:left="1418" w:right="38" w:hanging="709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cena najkorzystniejszej oferty przekroczy kwotę, jaką Zamawiający może przeznaczyć na sfinansowanie zamówienia,</w:t>
      </w:r>
    </w:p>
    <w:p w:rsidR="00EE5AAD" w:rsidRPr="00BE7049" w:rsidRDefault="00EE5AAD" w:rsidP="00C11CDE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spacing w:line="276" w:lineRule="auto"/>
        <w:ind w:left="1418" w:right="38" w:hanging="698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lastRenderedPageBreak/>
        <w:t>wystąpi zmiana okoliczności powodująca, że realizacja zamówienia jest niecelowa,</w:t>
      </w:r>
    </w:p>
    <w:p w:rsidR="00EE5AAD" w:rsidRDefault="00EE5AAD" w:rsidP="00C11CDE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spacing w:line="276" w:lineRule="auto"/>
        <w:ind w:left="1418" w:right="38" w:hanging="709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postępowanie obarczone będzie wadą uniemożliwiającą zawarcie ważnej umowy.</w:t>
      </w:r>
    </w:p>
    <w:p w:rsidR="00C11CDE" w:rsidRPr="00BE7049" w:rsidRDefault="00C11CDE" w:rsidP="00C11CDE">
      <w:pPr>
        <w:widowControl w:val="0"/>
        <w:shd w:val="clear" w:color="auto" w:fill="FFFFFF"/>
        <w:tabs>
          <w:tab w:val="left" w:pos="245"/>
        </w:tabs>
        <w:suppressAutoHyphens w:val="0"/>
        <w:autoSpaceDE w:val="0"/>
        <w:spacing w:line="276" w:lineRule="auto"/>
        <w:ind w:left="1418" w:right="38"/>
        <w:jc w:val="both"/>
        <w:rPr>
          <w:rFonts w:asciiTheme="minorHAnsi" w:hAnsiTheme="minorHAnsi" w:cstheme="minorHAnsi"/>
          <w:sz w:val="22"/>
          <w:szCs w:val="22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Warunki zmiany lub unieważnienia postępowania:</w:t>
      </w:r>
    </w:p>
    <w:p w:rsidR="00EE5AAD" w:rsidRPr="008C7145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1080"/>
          <w:tab w:val="left" w:pos="1134"/>
        </w:tabs>
        <w:suppressAutoHyphens w:val="0"/>
        <w:autoSpaceDE w:val="0"/>
        <w:spacing w:line="276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Zamawiający zastrzega sobie prawo zmiany lub </w:t>
      </w:r>
      <w:r w:rsidR="00504AEE" w:rsidRPr="00BE7049">
        <w:rPr>
          <w:rFonts w:asciiTheme="minorHAnsi" w:hAnsiTheme="minorHAnsi" w:cstheme="minorHAnsi"/>
          <w:sz w:val="22"/>
          <w:szCs w:val="22"/>
        </w:rPr>
        <w:t>unieważnienia</w:t>
      </w:r>
      <w:r w:rsidRPr="00BE7049">
        <w:rPr>
          <w:rFonts w:asciiTheme="minorHAnsi" w:hAnsiTheme="minorHAnsi" w:cstheme="minorHAnsi"/>
          <w:sz w:val="22"/>
          <w:szCs w:val="22"/>
        </w:rPr>
        <w:t xml:space="preserve"> postępowania bez podania przyczyny. </w:t>
      </w:r>
      <w:r w:rsidR="00504AEE" w:rsidRPr="00BE7049">
        <w:rPr>
          <w:rFonts w:asciiTheme="minorHAnsi" w:hAnsiTheme="minorHAnsi" w:cstheme="minorHAnsi"/>
          <w:sz w:val="22"/>
          <w:szCs w:val="22"/>
        </w:rPr>
        <w:t>Unieważnienie</w:t>
      </w:r>
      <w:r w:rsidRPr="00BE7049">
        <w:rPr>
          <w:rFonts w:asciiTheme="minorHAnsi" w:hAnsiTheme="minorHAnsi" w:cstheme="minorHAnsi"/>
          <w:sz w:val="22"/>
          <w:szCs w:val="22"/>
        </w:rPr>
        <w:t xml:space="preserve"> może nastąpić w </w:t>
      </w:r>
      <w:r w:rsidRPr="008C7145">
        <w:rPr>
          <w:rFonts w:asciiTheme="minorHAnsi" w:hAnsiTheme="minorHAnsi" w:cstheme="minorHAnsi"/>
          <w:sz w:val="22"/>
          <w:szCs w:val="22"/>
        </w:rPr>
        <w:t>każdym czasie. Informację</w:t>
      </w:r>
      <w:r w:rsidR="003135B9" w:rsidRPr="008C7145">
        <w:rPr>
          <w:rFonts w:asciiTheme="minorHAnsi" w:hAnsiTheme="minorHAnsi" w:cstheme="minorHAnsi"/>
          <w:sz w:val="22"/>
          <w:szCs w:val="22"/>
        </w:rPr>
        <w:t xml:space="preserve"> o zmianie</w:t>
      </w:r>
      <w:r w:rsidR="003135B9" w:rsidRPr="008C7145">
        <w:rPr>
          <w:rFonts w:asciiTheme="minorHAnsi" w:hAnsiTheme="minorHAnsi" w:cstheme="minorHAnsi"/>
          <w:sz w:val="22"/>
          <w:szCs w:val="22"/>
        </w:rPr>
        <w:br/>
      </w:r>
      <w:r w:rsidR="00504AEE" w:rsidRPr="008C7145">
        <w:rPr>
          <w:rFonts w:asciiTheme="minorHAnsi" w:hAnsiTheme="minorHAnsi" w:cstheme="minorHAnsi"/>
          <w:sz w:val="22"/>
          <w:szCs w:val="22"/>
        </w:rPr>
        <w:t>lub unieważnieniu</w:t>
      </w:r>
      <w:r w:rsidRPr="008C7145">
        <w:rPr>
          <w:rFonts w:asciiTheme="minorHAnsi" w:hAnsiTheme="minorHAnsi" w:cstheme="minorHAnsi"/>
          <w:sz w:val="22"/>
          <w:szCs w:val="22"/>
        </w:rPr>
        <w:t xml:space="preserve"> postępowania Zamawiający </w:t>
      </w:r>
      <w:r w:rsidR="003135B9" w:rsidRPr="008C71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przekaże drogą elektroniczną </w:t>
      </w:r>
      <w:r w:rsidR="00CB69D9" w:rsidRPr="008C7145">
        <w:rPr>
          <w:rFonts w:asciiTheme="minorHAnsi" w:hAnsiTheme="minorHAnsi" w:cstheme="minorHAnsi"/>
          <w:color w:val="000000" w:themeColor="text1"/>
          <w:sz w:val="22"/>
          <w:szCs w:val="22"/>
        </w:rPr>
        <w:t>Wykonawcom</w:t>
      </w:r>
      <w:r w:rsidRPr="008C71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którzy </w:t>
      </w:r>
      <w:r w:rsidRPr="008C7145">
        <w:rPr>
          <w:rFonts w:asciiTheme="minorHAnsi" w:hAnsiTheme="minorHAnsi" w:cstheme="minorHAnsi"/>
          <w:sz w:val="22"/>
          <w:szCs w:val="22"/>
        </w:rPr>
        <w:t>złożyli oferty.</w:t>
      </w:r>
    </w:p>
    <w:p w:rsidR="00C11CDE" w:rsidRPr="00BE7049" w:rsidRDefault="00C11CDE" w:rsidP="00C11CDE">
      <w:pPr>
        <w:widowControl w:val="0"/>
        <w:shd w:val="clear" w:color="auto" w:fill="FFFFFF"/>
        <w:tabs>
          <w:tab w:val="left" w:pos="1080"/>
          <w:tab w:val="left" w:pos="1134"/>
        </w:tabs>
        <w:suppressAutoHyphens w:val="0"/>
        <w:autoSpaceDE w:val="0"/>
        <w:spacing w:line="276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Sytuacje, w których oferty nie będą podlegały ocenie:</w:t>
      </w:r>
    </w:p>
    <w:p w:rsidR="00EE5AAD" w:rsidRPr="00BE7049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spacing w:line="276" w:lineRule="auto"/>
        <w:ind w:hanging="366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Oferty nie będą podlegały ocenie w przypadku, gdy:</w:t>
      </w:r>
    </w:p>
    <w:p w:rsidR="00EE5AAD" w:rsidRPr="00BE7049" w:rsidRDefault="00EE5AAD" w:rsidP="00C11CDE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zostaną złożone po upływie terminu składania ofert,</w:t>
      </w:r>
    </w:p>
    <w:p w:rsidR="00EE5AAD" w:rsidRPr="00BE7049" w:rsidRDefault="00EE5AAD" w:rsidP="00C11CDE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treść oferty nie będzie odpowiadała treści ogłoszenia,</w:t>
      </w:r>
    </w:p>
    <w:p w:rsidR="00EE5AAD" w:rsidRPr="003F6244" w:rsidRDefault="00CB69D9" w:rsidP="00C11CDE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EE5AAD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nie uzupełni dokumentów w wyznaczonym terminie,</w:t>
      </w:r>
    </w:p>
    <w:p w:rsidR="00EE5AAD" w:rsidRPr="00C11CDE" w:rsidRDefault="00EE5AAD" w:rsidP="00C11CDE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</w:pPr>
      <w:r w:rsidRPr="003F624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będą zawierały błędy w obliczeniu ceny, których nie będzie można uznać za oczywistą omyłkę</w:t>
      </w:r>
      <w:r w:rsidR="00CB69D9" w:rsidRPr="003F624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pisarską i/lub</w:t>
      </w:r>
      <w:r w:rsidR="00693C9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3F624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rachunkową.</w:t>
      </w:r>
    </w:p>
    <w:p w:rsidR="00C11CDE" w:rsidRPr="003F6244" w:rsidRDefault="00C11CDE" w:rsidP="00C11CDE">
      <w:pPr>
        <w:widowControl w:val="0"/>
        <w:shd w:val="clear" w:color="auto" w:fill="FFFFFF"/>
        <w:suppressAutoHyphens w:val="0"/>
        <w:autoSpaceDE w:val="0"/>
        <w:spacing w:line="276" w:lineRule="auto"/>
        <w:ind w:left="1224"/>
        <w:jc w:val="both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Zasady i konsekwencje poprawiania omyłek w ofercie:</w:t>
      </w:r>
    </w:p>
    <w:p w:rsidR="00EE5AAD" w:rsidRPr="00C11CDE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spacing w:line="276" w:lineRule="auto"/>
        <w:ind w:left="1134" w:right="34" w:hanging="708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BE7049">
        <w:rPr>
          <w:rFonts w:asciiTheme="minorHAnsi" w:hAnsiTheme="minorHAnsi" w:cstheme="minorHAnsi"/>
          <w:spacing w:val="-1"/>
          <w:sz w:val="22"/>
          <w:szCs w:val="22"/>
        </w:rPr>
        <w:t xml:space="preserve">W toku badania i oceny ofert Zamawiający poprawi oczywiste omyłki pisarskie i rachunkowe z uwzględnieniem </w:t>
      </w:r>
      <w:r w:rsidRPr="00BE7049">
        <w:rPr>
          <w:rFonts w:asciiTheme="minorHAnsi" w:hAnsiTheme="minorHAnsi" w:cstheme="minorHAnsi"/>
          <w:sz w:val="22"/>
          <w:szCs w:val="22"/>
        </w:rPr>
        <w:t>konsekwencji rachunkowych dokonanych poprawek oraz inne nieistotne omyłki. Informację o poprawieniu omyłek Zamawiający zamieści w informacji o wynikach postępowania.</w:t>
      </w:r>
    </w:p>
    <w:p w:rsidR="00C11CDE" w:rsidRPr="00BE7049" w:rsidRDefault="00C11CDE" w:rsidP="00C11CDE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spacing w:line="276" w:lineRule="auto"/>
        <w:ind w:left="1134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Zasady uzupełniania dokumentów:</w:t>
      </w:r>
    </w:p>
    <w:p w:rsidR="00EE5AAD" w:rsidRPr="00C11CDE" w:rsidRDefault="000D7471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spacing w:line="276" w:lineRule="auto"/>
        <w:ind w:left="1134" w:right="34" w:hanging="708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wzywa Wykonawcę (najkorzystniejszego)</w:t>
      </w:r>
      <w:r w:rsidR="00EE5AAD" w:rsidRPr="00BE7049">
        <w:rPr>
          <w:rFonts w:asciiTheme="minorHAnsi" w:hAnsiTheme="minorHAnsi" w:cstheme="minorHAnsi"/>
          <w:sz w:val="22"/>
          <w:szCs w:val="22"/>
        </w:rPr>
        <w:t>, który wraz z drukiem oferty nie złoży</w:t>
      </w:r>
      <w:r>
        <w:rPr>
          <w:rFonts w:asciiTheme="minorHAnsi" w:hAnsiTheme="minorHAnsi" w:cstheme="minorHAnsi"/>
          <w:sz w:val="22"/>
          <w:szCs w:val="22"/>
        </w:rPr>
        <w:t>ł</w:t>
      </w:r>
      <w:r w:rsidR="00EE5AAD" w:rsidRPr="00BE7049">
        <w:rPr>
          <w:rFonts w:asciiTheme="minorHAnsi" w:hAnsiTheme="minorHAnsi" w:cstheme="minorHAnsi"/>
          <w:sz w:val="22"/>
          <w:szCs w:val="22"/>
        </w:rPr>
        <w:t xml:space="preserve"> wymaganych oświadczeń lub dokumentów do ich uzupełnienia w wyznaczonym terminie.</w:t>
      </w:r>
    </w:p>
    <w:p w:rsidR="00C11CDE" w:rsidRPr="00BE7049" w:rsidRDefault="00C11CDE" w:rsidP="00C11CDE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spacing w:line="276" w:lineRule="auto"/>
        <w:ind w:left="1134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Forma składanych dokumentów:</w:t>
      </w:r>
    </w:p>
    <w:p w:rsidR="00EE5AAD" w:rsidRPr="003F63C5" w:rsidRDefault="00EE5AAD" w:rsidP="00CE522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3F63C5">
        <w:rPr>
          <w:rFonts w:asciiTheme="minorHAnsi" w:hAnsiTheme="minorHAnsi" w:cstheme="minorHAnsi"/>
          <w:sz w:val="22"/>
          <w:szCs w:val="22"/>
        </w:rPr>
        <w:t>Postępowanie prowadzi się w języku polskim.</w:t>
      </w:r>
      <w:r w:rsidR="003F63C5" w:rsidRPr="003F63C5">
        <w:t xml:space="preserve"> </w:t>
      </w:r>
      <w:r w:rsidR="003F63C5" w:rsidRPr="003F63C5">
        <w:rPr>
          <w:rFonts w:asciiTheme="minorHAnsi" w:hAnsiTheme="minorHAnsi" w:cstheme="minorHAnsi"/>
          <w:sz w:val="22"/>
          <w:szCs w:val="22"/>
        </w:rPr>
        <w:t>Dokumenty sporządzone w języku obcym są składane wraz z tłumaczeniem na język polski.</w:t>
      </w:r>
    </w:p>
    <w:p w:rsidR="00C11CDE" w:rsidRPr="00BE7049" w:rsidRDefault="00C11CDE" w:rsidP="00C11CDE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spacing w:line="276" w:lineRule="auto"/>
        <w:ind w:left="1134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 xml:space="preserve">Sposób porozumiewania się Zamawiającego z </w:t>
      </w:r>
      <w:r w:rsidR="00CB69D9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Wykonawcami </w:t>
      </w: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(przed i po otwarciu ofert):</w:t>
      </w:r>
    </w:p>
    <w:p w:rsidR="00EE5AAD" w:rsidRPr="00562364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spacing w:line="276" w:lineRule="auto"/>
        <w:ind w:left="993" w:right="34" w:hanging="633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3135B9">
        <w:rPr>
          <w:rFonts w:asciiTheme="minorHAnsi" w:hAnsiTheme="minorHAnsi" w:cstheme="minorHAnsi"/>
          <w:sz w:val="22"/>
          <w:szCs w:val="22"/>
        </w:rPr>
        <w:t xml:space="preserve">Wszystkie oświadczenia, zawiadomienia i informacje dotyczące postępowania </w:t>
      </w:r>
      <w:r w:rsidRPr="00562364">
        <w:rPr>
          <w:rFonts w:asciiTheme="minorHAnsi" w:hAnsiTheme="minorHAnsi" w:cstheme="minorHAnsi"/>
          <w:sz w:val="22"/>
          <w:szCs w:val="22"/>
        </w:rPr>
        <w:t>Zamawiający:</w:t>
      </w:r>
    </w:p>
    <w:p w:rsidR="00EE5AAD" w:rsidRPr="00562364" w:rsidRDefault="00EE5AAD" w:rsidP="003F63C5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562364">
        <w:rPr>
          <w:rFonts w:asciiTheme="minorHAnsi" w:hAnsiTheme="minorHAnsi" w:cstheme="minorHAnsi"/>
          <w:b/>
          <w:bCs w:val="0"/>
          <w:sz w:val="22"/>
          <w:szCs w:val="22"/>
        </w:rPr>
        <w:t xml:space="preserve">do upływu terminu składania ofert </w:t>
      </w:r>
      <w:r w:rsidRPr="00562364">
        <w:rPr>
          <w:rFonts w:asciiTheme="minorHAnsi" w:hAnsiTheme="minorHAnsi" w:cstheme="minorHAnsi"/>
          <w:sz w:val="22"/>
          <w:szCs w:val="22"/>
        </w:rPr>
        <w:t xml:space="preserve">– </w:t>
      </w:r>
      <w:r w:rsidR="003F63C5" w:rsidRPr="003F63C5">
        <w:rPr>
          <w:rFonts w:asciiTheme="minorHAnsi" w:hAnsiTheme="minorHAnsi" w:cstheme="minorHAnsi"/>
          <w:sz w:val="22"/>
          <w:szCs w:val="22"/>
        </w:rPr>
        <w:t>zamieści na stronie internetowej, na której publikowane jest ogłoszenie o postępowaniu</w:t>
      </w:r>
      <w:r w:rsidR="003F63C5">
        <w:rPr>
          <w:rFonts w:asciiTheme="minorHAnsi" w:hAnsiTheme="minorHAnsi" w:cstheme="minorHAnsi"/>
          <w:sz w:val="22"/>
          <w:szCs w:val="22"/>
        </w:rPr>
        <w:t>,</w:t>
      </w:r>
    </w:p>
    <w:p w:rsidR="00EE5AAD" w:rsidRPr="00562364" w:rsidRDefault="00EE5AAD" w:rsidP="00C11CDE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562364">
        <w:rPr>
          <w:rFonts w:asciiTheme="minorHAnsi" w:hAnsiTheme="minorHAnsi" w:cstheme="minorHAnsi"/>
          <w:b/>
          <w:bCs w:val="0"/>
          <w:sz w:val="22"/>
          <w:szCs w:val="22"/>
        </w:rPr>
        <w:t xml:space="preserve">po upływie terminu składania ofert </w:t>
      </w:r>
      <w:r w:rsidRPr="00562364">
        <w:rPr>
          <w:rFonts w:asciiTheme="minorHAnsi" w:hAnsiTheme="minorHAnsi" w:cstheme="minorHAnsi"/>
          <w:sz w:val="22"/>
          <w:szCs w:val="22"/>
        </w:rPr>
        <w:t xml:space="preserve">– prześle </w:t>
      </w:r>
      <w:r w:rsidR="003135B9" w:rsidRPr="00562364">
        <w:rPr>
          <w:rFonts w:asciiTheme="minorHAnsi" w:hAnsiTheme="minorHAnsi" w:cstheme="minorHAnsi"/>
          <w:sz w:val="22"/>
          <w:szCs w:val="22"/>
        </w:rPr>
        <w:t>pisemnie lub drogą elektroniczną</w:t>
      </w:r>
      <w:r w:rsidRPr="00562364">
        <w:rPr>
          <w:rFonts w:asciiTheme="minorHAnsi" w:hAnsiTheme="minorHAnsi" w:cstheme="minorHAnsi"/>
          <w:sz w:val="22"/>
          <w:szCs w:val="22"/>
        </w:rPr>
        <w:t>.</w:t>
      </w:r>
    </w:p>
    <w:p w:rsidR="00EE5AAD" w:rsidRPr="00562364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spacing w:line="276" w:lineRule="auto"/>
        <w:ind w:left="993" w:right="34" w:hanging="633"/>
        <w:jc w:val="both"/>
        <w:rPr>
          <w:rFonts w:asciiTheme="minorHAnsi" w:hAnsiTheme="minorHAnsi" w:cstheme="minorHAnsi"/>
          <w:sz w:val="22"/>
          <w:szCs w:val="22"/>
        </w:rPr>
      </w:pPr>
      <w:r w:rsidRPr="00562364">
        <w:rPr>
          <w:rFonts w:asciiTheme="minorHAnsi" w:hAnsiTheme="minorHAnsi" w:cstheme="minorHAnsi"/>
          <w:sz w:val="22"/>
          <w:szCs w:val="22"/>
        </w:rPr>
        <w:t xml:space="preserve">Informację o wynikach lub o zamknięciu postępowania bez dokonania wyboru Zamawiający przekaże drogą elektroniczną </w:t>
      </w:r>
      <w:r w:rsidR="00887A2B" w:rsidRPr="00562364">
        <w:rPr>
          <w:rFonts w:asciiTheme="minorHAnsi" w:hAnsiTheme="minorHAnsi" w:cstheme="minorHAnsi"/>
          <w:color w:val="000000" w:themeColor="text1"/>
          <w:sz w:val="22"/>
          <w:szCs w:val="22"/>
        </w:rPr>
        <w:t>Wykonawcom</w:t>
      </w:r>
      <w:r w:rsidR="000D7471">
        <w:rPr>
          <w:rFonts w:asciiTheme="minorHAnsi" w:hAnsiTheme="minorHAnsi" w:cstheme="minorHAnsi"/>
          <w:sz w:val="22"/>
          <w:szCs w:val="22"/>
        </w:rPr>
        <w:t xml:space="preserve"> oraz zamieści na stronie internetowej. </w:t>
      </w:r>
    </w:p>
    <w:p w:rsidR="00C11CDE" w:rsidRPr="00BE7049" w:rsidRDefault="00C11CDE" w:rsidP="00C11CDE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spacing w:line="276" w:lineRule="auto"/>
        <w:ind w:left="993" w:right="34"/>
        <w:jc w:val="both"/>
        <w:rPr>
          <w:rFonts w:asciiTheme="minorHAnsi" w:hAnsiTheme="minorHAnsi" w:cstheme="minorHAnsi"/>
          <w:sz w:val="22"/>
          <w:szCs w:val="22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Zasady zmiany lub wycofania oferty:</w:t>
      </w:r>
    </w:p>
    <w:p w:rsidR="00EE5AAD" w:rsidRPr="00C11CDE" w:rsidRDefault="00887A2B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spacing w:line="276" w:lineRule="auto"/>
        <w:ind w:left="993" w:right="34" w:hanging="567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EE5AAD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E5AAD" w:rsidRPr="00BE7049">
        <w:rPr>
          <w:rFonts w:asciiTheme="minorHAnsi" w:hAnsiTheme="minorHAnsi" w:cstheme="minorHAnsi"/>
          <w:sz w:val="22"/>
          <w:szCs w:val="22"/>
        </w:rPr>
        <w:t xml:space="preserve">będzie mógł przed upływem terminu składania ofert zmienić lub wycofać ofertę, składając w </w:t>
      </w:r>
      <w:r w:rsidR="001643F5" w:rsidRPr="00BE7049">
        <w:rPr>
          <w:rFonts w:asciiTheme="minorHAnsi" w:hAnsiTheme="minorHAnsi" w:cstheme="minorHAnsi"/>
          <w:sz w:val="22"/>
          <w:szCs w:val="22"/>
        </w:rPr>
        <w:t>biurze podawczym</w:t>
      </w:r>
      <w:r w:rsidR="00EE5AAD" w:rsidRPr="00BE7049">
        <w:rPr>
          <w:rFonts w:asciiTheme="minorHAnsi" w:hAnsiTheme="minorHAnsi" w:cstheme="minorHAnsi"/>
          <w:sz w:val="22"/>
          <w:szCs w:val="22"/>
        </w:rPr>
        <w:t xml:space="preserve"> organizatora postępowania stosowne pisemne oświadczenie.</w:t>
      </w:r>
    </w:p>
    <w:p w:rsidR="00C11CDE" w:rsidRDefault="00C11CDE" w:rsidP="00C11CDE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spacing w:line="276" w:lineRule="auto"/>
        <w:ind w:left="993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lastRenderedPageBreak/>
        <w:t>Wybór oferty:</w:t>
      </w:r>
    </w:p>
    <w:p w:rsidR="00EE5AAD" w:rsidRPr="00BE7049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spacing w:line="276" w:lineRule="auto"/>
        <w:ind w:left="993" w:right="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W przypadku jeżeli </w:t>
      </w:r>
      <w:r w:rsidR="00887A2B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Wykonawc</w:t>
      </w:r>
      <w:r w:rsidR="003F6244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którego </w:t>
      </w:r>
      <w:r w:rsidRPr="00BE7049">
        <w:rPr>
          <w:rFonts w:asciiTheme="minorHAnsi" w:hAnsiTheme="minorHAnsi" w:cstheme="minorHAnsi"/>
          <w:sz w:val="22"/>
          <w:szCs w:val="22"/>
        </w:rPr>
        <w:t>oferta zostanie wybrana nie podpisze umowy w terminie wyznaczonym przez Zamawiającego</w:t>
      </w:r>
      <w:r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Zamawiający </w:t>
      </w:r>
      <w:r w:rsidR="003135B9">
        <w:rPr>
          <w:rFonts w:asciiTheme="minorHAnsi" w:hAnsiTheme="minorHAnsi" w:cstheme="minorHAnsi"/>
          <w:sz w:val="22"/>
          <w:szCs w:val="22"/>
        </w:rPr>
        <w:t>będzie uprawniony</w:t>
      </w:r>
      <w:r w:rsidR="003135B9">
        <w:rPr>
          <w:rFonts w:asciiTheme="minorHAnsi" w:hAnsiTheme="minorHAnsi" w:cstheme="minorHAnsi"/>
          <w:sz w:val="22"/>
          <w:szCs w:val="22"/>
        </w:rPr>
        <w:br/>
        <w:t xml:space="preserve">do </w:t>
      </w:r>
      <w:r w:rsidRPr="00BE7049">
        <w:rPr>
          <w:rFonts w:asciiTheme="minorHAnsi" w:hAnsiTheme="minorHAnsi" w:cstheme="minorHAnsi"/>
          <w:sz w:val="22"/>
          <w:szCs w:val="22"/>
        </w:rPr>
        <w:t>wyboru oferty najkorzystniejszej spośród pozostałych złożonych ofert lub zamknięcia postępowania bez dokonania wyboru oferty.</w:t>
      </w:r>
    </w:p>
    <w:p w:rsidR="00EE5AAD" w:rsidRPr="00C11CDE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spacing w:line="276" w:lineRule="auto"/>
        <w:ind w:left="993" w:right="34" w:hanging="567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Jeżeli w postępowaniu, w którym jedynym kryterium oceny ofert będzie cena, nie będzie można dokonać wyboru </w:t>
      </w:r>
      <w:r w:rsidRPr="00BE7049">
        <w:rPr>
          <w:rFonts w:asciiTheme="minorHAnsi" w:hAnsiTheme="minorHAnsi" w:cstheme="minorHAnsi"/>
          <w:spacing w:val="-1"/>
          <w:sz w:val="22"/>
          <w:szCs w:val="22"/>
        </w:rPr>
        <w:t xml:space="preserve">oferty najkorzystniejszej ze względu na to, że zostały złożone oferty o takiej samej cenie, Zamawiający wezwie </w:t>
      </w:r>
      <w:r w:rsidR="00887A2B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Wykonawców</w:t>
      </w:r>
      <w:r w:rsidR="003F6244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F624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którzy złożyli te oferty, do złożenia w terminie określonym przez Zamawiającego ofert dodatkowych</w:t>
      </w:r>
      <w:r w:rsidRPr="00BE7049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Pr="00BE7049">
        <w:rPr>
          <w:rFonts w:asciiTheme="minorHAnsi" w:hAnsiTheme="minorHAnsi" w:cstheme="minorHAnsi"/>
          <w:sz w:val="22"/>
          <w:szCs w:val="22"/>
        </w:rPr>
        <w:t xml:space="preserve">Oferty dodatkowe, nie będą mogły przedstawiać cen wyższych niż zaproponowane w złożonych ofertach. </w:t>
      </w:r>
    </w:p>
    <w:p w:rsidR="00C11CDE" w:rsidRPr="00BE7049" w:rsidRDefault="00C11CDE" w:rsidP="00C11CDE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spacing w:line="276" w:lineRule="auto"/>
        <w:ind w:left="993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E5AAD" w:rsidRPr="00BE7049" w:rsidRDefault="00EE5AAD" w:rsidP="00C11CD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Oferty złożone po terminie:</w:t>
      </w:r>
    </w:p>
    <w:p w:rsidR="00EE5AAD" w:rsidRPr="00BE7049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Oferty złożone po terminie nie będą otwierane.</w:t>
      </w:r>
    </w:p>
    <w:p w:rsidR="00EE5AAD" w:rsidRPr="00C11CDE" w:rsidRDefault="00EE5AAD" w:rsidP="00C11CDE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Zwrot oferty złożonej po terminie nastąpi na pisemny wniosek </w:t>
      </w:r>
      <w:r w:rsidR="00887A2B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3F6244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11CDE" w:rsidRPr="00BE7049" w:rsidRDefault="00C11CDE" w:rsidP="00C11CDE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spacing w:line="276" w:lineRule="auto"/>
        <w:ind w:left="792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E5AAD" w:rsidRPr="00C11CDE" w:rsidRDefault="00EE5AAD" w:rsidP="00C11CD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 xml:space="preserve">Istotne postanowienia umowy </w:t>
      </w:r>
      <w:r w:rsidRPr="00BE7049">
        <w:rPr>
          <w:rFonts w:asciiTheme="minorHAnsi" w:hAnsiTheme="minorHAnsi" w:cstheme="minorHAnsi"/>
          <w:sz w:val="22"/>
          <w:szCs w:val="22"/>
        </w:rPr>
        <w:t>zawiera załączony do ogłoszenia wzór umowy</w:t>
      </w:r>
      <w:r w:rsidR="001643F5" w:rsidRPr="00BE7049">
        <w:rPr>
          <w:rFonts w:asciiTheme="minorHAnsi" w:hAnsiTheme="minorHAnsi" w:cstheme="minorHAnsi"/>
          <w:sz w:val="22"/>
          <w:szCs w:val="22"/>
        </w:rPr>
        <w:t xml:space="preserve"> </w:t>
      </w:r>
      <w:r w:rsidRPr="00BE7049">
        <w:rPr>
          <w:rFonts w:asciiTheme="minorHAnsi" w:hAnsiTheme="minorHAnsi" w:cstheme="minorHAnsi"/>
          <w:sz w:val="22"/>
          <w:szCs w:val="22"/>
        </w:rPr>
        <w:t>–</w:t>
      </w:r>
      <w:r w:rsidR="001643F5" w:rsidRPr="00BE7049">
        <w:rPr>
          <w:rFonts w:asciiTheme="minorHAnsi" w:hAnsiTheme="minorHAnsi" w:cstheme="minorHAnsi"/>
          <w:sz w:val="22"/>
          <w:szCs w:val="22"/>
        </w:rPr>
        <w:t xml:space="preserve"> </w:t>
      </w:r>
      <w:r w:rsidRPr="00BE7049">
        <w:rPr>
          <w:rFonts w:asciiTheme="minorHAnsi" w:hAnsiTheme="minorHAnsi" w:cstheme="minorHAnsi"/>
          <w:sz w:val="22"/>
          <w:szCs w:val="22"/>
        </w:rPr>
        <w:t>załącznik nr 2.</w:t>
      </w:r>
    </w:p>
    <w:p w:rsidR="00C11CDE" w:rsidRPr="004B5328" w:rsidRDefault="00C11CDE" w:rsidP="00C11CDE">
      <w:pPr>
        <w:widowControl w:val="0"/>
        <w:shd w:val="clear" w:color="auto" w:fill="FFFFFF"/>
        <w:suppressAutoHyphens w:val="0"/>
        <w:autoSpaceDE w:val="0"/>
        <w:spacing w:line="276" w:lineRule="auto"/>
        <w:ind w:left="360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328" w:rsidRPr="004B5328" w:rsidRDefault="004B5328" w:rsidP="00C11CD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276" w:lineRule="auto"/>
        <w:ind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328">
        <w:rPr>
          <w:rFonts w:asciiTheme="minorHAnsi" w:hAnsiTheme="minorHAnsi" w:cstheme="minorHAnsi"/>
          <w:b/>
          <w:bCs w:val="0"/>
          <w:sz w:val="22"/>
          <w:szCs w:val="22"/>
        </w:rPr>
        <w:t xml:space="preserve">Osoba upoważniona do kontaktu: </w:t>
      </w:r>
      <w:r w:rsidR="007F0CD6">
        <w:rPr>
          <w:rFonts w:asciiTheme="minorHAnsi" w:hAnsiTheme="minorHAnsi" w:cstheme="minorHAnsi"/>
          <w:bCs w:val="0"/>
          <w:sz w:val="22"/>
          <w:szCs w:val="22"/>
        </w:rPr>
        <w:t>Anna Mazur</w:t>
      </w:r>
    </w:p>
    <w:p w:rsidR="004B5328" w:rsidRPr="00547663" w:rsidRDefault="004B5328" w:rsidP="00C11CDE">
      <w:pPr>
        <w:widowControl w:val="0"/>
        <w:shd w:val="clear" w:color="auto" w:fill="FFFFFF"/>
        <w:suppressAutoHyphens w:val="0"/>
        <w:autoSpaceDE w:val="0"/>
        <w:spacing w:line="276" w:lineRule="auto"/>
        <w:ind w:left="360" w:right="34"/>
        <w:jc w:val="both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  <w:r w:rsidRPr="0054766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547663" w:rsidRPr="00547663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547663">
        <w:rPr>
          <w:rFonts w:asciiTheme="minorHAnsi" w:hAnsiTheme="minorHAnsi" w:cstheme="minorHAnsi"/>
          <w:sz w:val="22"/>
          <w:szCs w:val="22"/>
          <w:lang w:val="en-US"/>
        </w:rPr>
        <w:t xml:space="preserve">mail: </w:t>
      </w:r>
      <w:hyperlink r:id="rId8" w:history="1">
        <w:r w:rsidR="007F0CD6" w:rsidRPr="004B0B14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anna.mazur@lwowekslaski.pl</w:t>
        </w:r>
      </w:hyperlink>
    </w:p>
    <w:p w:rsidR="004B5328" w:rsidRDefault="004B5328" w:rsidP="00C11CDE">
      <w:pPr>
        <w:widowControl w:val="0"/>
        <w:shd w:val="clear" w:color="auto" w:fill="FFFFFF"/>
        <w:suppressAutoHyphens w:val="0"/>
        <w:autoSpaceDE w:val="0"/>
        <w:spacing w:line="276" w:lineRule="auto"/>
        <w:ind w:left="360" w:right="34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Zapytania w zakresie przedmiotu zamówienia należy kierować na ww. adres email.</w:t>
      </w:r>
    </w:p>
    <w:p w:rsidR="00C11CDE" w:rsidRPr="00BE7049" w:rsidRDefault="00C11CDE" w:rsidP="00C11CDE">
      <w:pPr>
        <w:widowControl w:val="0"/>
        <w:shd w:val="clear" w:color="auto" w:fill="FFFFFF"/>
        <w:suppressAutoHyphens w:val="0"/>
        <w:autoSpaceDE w:val="0"/>
        <w:spacing w:line="276" w:lineRule="auto"/>
        <w:ind w:left="360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E5AAD" w:rsidRPr="004B4B4B" w:rsidRDefault="00547663" w:rsidP="00C11CDE">
      <w:pPr>
        <w:pStyle w:val="Akapitzlist"/>
        <w:numPr>
          <w:ilvl w:val="0"/>
          <w:numId w:val="2"/>
        </w:numPr>
        <w:autoSpaceDE w:val="0"/>
        <w:spacing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Do niniejszego postępowania</w:t>
      </w:r>
      <w:r w:rsidR="00EE5AAD" w:rsidRPr="00BE7049">
        <w:rPr>
          <w:rFonts w:asciiTheme="minorHAnsi" w:hAnsiTheme="minorHAnsi" w:cstheme="minorHAnsi"/>
          <w:b/>
        </w:rPr>
        <w:t xml:space="preserve"> nie stosuje się przepisów ustawy z dnia 29 stycznia 2004 r. - Prawo zamówień publicznych.</w:t>
      </w:r>
    </w:p>
    <w:p w:rsidR="00EE5AAD" w:rsidRPr="00EA52B4" w:rsidRDefault="00EE5AAD" w:rsidP="00C11CDE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E5AAD" w:rsidRPr="00BE7049" w:rsidRDefault="00EE5AAD" w:rsidP="00C11CD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>UWAGA!!!</w:t>
      </w:r>
    </w:p>
    <w:p w:rsidR="00E07B96" w:rsidRPr="00E07B96" w:rsidRDefault="00EE5AAD" w:rsidP="00E07B96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 xml:space="preserve">Szczegółowe rozpoznanie tematu w zakresie przygotowania oferty leży po stronie Wykonawców, wykonawca w ofercie winien przewidzieć i skalkulować wszystkie niezbędne czynności niezbędne do prawidłowego i kompletnego wykonania przedmiotu zamówienia. </w:t>
      </w:r>
    </w:p>
    <w:p w:rsidR="0098552E" w:rsidRPr="0098552E" w:rsidRDefault="0098552E" w:rsidP="00C11CDE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552E">
        <w:rPr>
          <w:rFonts w:asciiTheme="minorHAnsi" w:hAnsiTheme="minorHAnsi" w:cstheme="minorHAnsi"/>
          <w:b/>
          <w:sz w:val="22"/>
          <w:szCs w:val="22"/>
          <w:u w:val="single"/>
        </w:rPr>
        <w:t>Przedmiary robót załączone są poglądowo, Wykonawca powinien w ofercie wycenić wszystkie roboty budowlane niezbędne do prawidłowego wykonania przedmiotu zamówienia.</w:t>
      </w:r>
    </w:p>
    <w:p w:rsidR="00BF4FC1" w:rsidRPr="00EA52B4" w:rsidRDefault="00BF4FC1" w:rsidP="00C11CDE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9710CD" w:rsidRPr="00562364" w:rsidRDefault="00EE5AAD" w:rsidP="00C11C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2364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E5AAD" w:rsidRPr="00562364" w:rsidRDefault="009710CD" w:rsidP="00C11CD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364">
        <w:rPr>
          <w:rFonts w:asciiTheme="minorHAnsi" w:hAnsiTheme="minorHAnsi" w:cstheme="minorHAnsi"/>
          <w:sz w:val="22"/>
          <w:szCs w:val="22"/>
        </w:rPr>
        <w:t>Załącznik nr 1</w:t>
      </w:r>
      <w:r w:rsidRPr="00562364">
        <w:rPr>
          <w:rFonts w:asciiTheme="minorHAnsi" w:hAnsiTheme="minorHAnsi" w:cstheme="minorHAnsi"/>
          <w:sz w:val="22"/>
          <w:szCs w:val="22"/>
        </w:rPr>
        <w:tab/>
        <w:t>– wzór oferty.</w:t>
      </w:r>
    </w:p>
    <w:p w:rsidR="00EE5AAD" w:rsidRPr="00562364" w:rsidRDefault="009710CD" w:rsidP="00C11CD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364">
        <w:rPr>
          <w:rFonts w:asciiTheme="minorHAnsi" w:hAnsiTheme="minorHAnsi" w:cstheme="minorHAnsi"/>
          <w:sz w:val="22"/>
          <w:szCs w:val="22"/>
        </w:rPr>
        <w:t>Z</w:t>
      </w:r>
      <w:r w:rsidR="004B5328" w:rsidRPr="00562364">
        <w:rPr>
          <w:rFonts w:asciiTheme="minorHAnsi" w:hAnsiTheme="minorHAnsi" w:cstheme="minorHAnsi"/>
          <w:sz w:val="22"/>
          <w:szCs w:val="22"/>
        </w:rPr>
        <w:t>ałącznik nr 2</w:t>
      </w:r>
      <w:r w:rsidRPr="00562364">
        <w:rPr>
          <w:rFonts w:asciiTheme="minorHAnsi" w:hAnsiTheme="minorHAnsi" w:cstheme="minorHAnsi"/>
          <w:sz w:val="22"/>
          <w:szCs w:val="22"/>
        </w:rPr>
        <w:tab/>
        <w:t>– istotne postanowienia umowy.</w:t>
      </w:r>
    </w:p>
    <w:p w:rsidR="00EE5AAD" w:rsidRPr="003817C3" w:rsidRDefault="009710CD" w:rsidP="00C11CD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17C3">
        <w:rPr>
          <w:rFonts w:asciiTheme="minorHAnsi" w:hAnsiTheme="minorHAnsi" w:cstheme="minorHAnsi"/>
          <w:sz w:val="22"/>
          <w:szCs w:val="22"/>
        </w:rPr>
        <w:t>Z</w:t>
      </w:r>
      <w:r w:rsidR="00EE5AAD" w:rsidRPr="003817C3">
        <w:rPr>
          <w:rFonts w:asciiTheme="minorHAnsi" w:hAnsiTheme="minorHAnsi" w:cstheme="minorHAnsi"/>
          <w:sz w:val="22"/>
          <w:szCs w:val="22"/>
        </w:rPr>
        <w:t>ałącznik nr 3</w:t>
      </w:r>
      <w:r w:rsidRPr="003817C3">
        <w:rPr>
          <w:rFonts w:asciiTheme="minorHAnsi" w:hAnsiTheme="minorHAnsi" w:cstheme="minorHAnsi"/>
          <w:sz w:val="22"/>
          <w:szCs w:val="22"/>
        </w:rPr>
        <w:tab/>
        <w:t>– oświadczenie Wykonawcy.</w:t>
      </w:r>
    </w:p>
    <w:p w:rsidR="003F63C5" w:rsidRPr="003817C3" w:rsidRDefault="003F63C5" w:rsidP="00C11CD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17C3">
        <w:rPr>
          <w:rFonts w:asciiTheme="minorHAnsi" w:hAnsiTheme="minorHAnsi" w:cstheme="minorHAnsi"/>
          <w:sz w:val="22"/>
          <w:szCs w:val="22"/>
        </w:rPr>
        <w:t>Załącznik nr 4</w:t>
      </w:r>
      <w:r w:rsidRPr="003817C3">
        <w:rPr>
          <w:rFonts w:asciiTheme="minorHAnsi" w:hAnsiTheme="minorHAnsi" w:cstheme="minorHAnsi"/>
          <w:sz w:val="22"/>
          <w:szCs w:val="22"/>
        </w:rPr>
        <w:tab/>
        <w:t>– wykaz osób</w:t>
      </w:r>
    </w:p>
    <w:p w:rsidR="003F63C5" w:rsidRPr="003817C3" w:rsidRDefault="009710CD" w:rsidP="003F63C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17C3">
        <w:rPr>
          <w:rFonts w:asciiTheme="minorHAnsi" w:hAnsiTheme="minorHAnsi" w:cstheme="minorHAnsi"/>
          <w:sz w:val="22"/>
          <w:szCs w:val="22"/>
        </w:rPr>
        <w:t>Z</w:t>
      </w:r>
      <w:r w:rsidR="00547663" w:rsidRPr="003817C3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3F63C5" w:rsidRPr="003817C3">
        <w:rPr>
          <w:rFonts w:asciiTheme="minorHAnsi" w:hAnsiTheme="minorHAnsi" w:cstheme="minorHAnsi"/>
          <w:sz w:val="22"/>
          <w:szCs w:val="22"/>
        </w:rPr>
        <w:t>5</w:t>
      </w:r>
      <w:r w:rsidRPr="003817C3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3F63C5" w:rsidRPr="003817C3">
        <w:rPr>
          <w:rFonts w:asciiTheme="minorHAnsi" w:hAnsiTheme="minorHAnsi" w:cstheme="minorHAnsi"/>
          <w:sz w:val="22"/>
          <w:szCs w:val="22"/>
        </w:rPr>
        <w:t>klauzula informacyjna w celu związania z zapytaniem ofertowym.</w:t>
      </w:r>
    </w:p>
    <w:p w:rsidR="00DC3925" w:rsidRPr="003817C3" w:rsidRDefault="003F63C5" w:rsidP="003F63C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17C3">
        <w:rPr>
          <w:rFonts w:asciiTheme="minorHAnsi" w:hAnsiTheme="minorHAnsi" w:cstheme="minorHAnsi"/>
          <w:sz w:val="22"/>
          <w:szCs w:val="22"/>
        </w:rPr>
        <w:t>Załącznik nr 6</w:t>
      </w:r>
      <w:r w:rsidRPr="003817C3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9710CD" w:rsidRPr="003817C3">
        <w:rPr>
          <w:rFonts w:asciiTheme="minorHAnsi" w:hAnsiTheme="minorHAnsi" w:cstheme="minorHAnsi"/>
          <w:sz w:val="22"/>
          <w:szCs w:val="22"/>
        </w:rPr>
        <w:t>oświadczenie dot. RODO.</w:t>
      </w:r>
    </w:p>
    <w:p w:rsidR="003F4EE5" w:rsidRPr="003817C3" w:rsidRDefault="00547663" w:rsidP="00C11CD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17C3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8552E">
        <w:rPr>
          <w:rFonts w:asciiTheme="minorHAnsi" w:hAnsiTheme="minorHAnsi" w:cstheme="minorHAnsi"/>
          <w:sz w:val="22"/>
          <w:szCs w:val="22"/>
        </w:rPr>
        <w:t>7</w:t>
      </w:r>
      <w:r w:rsidR="0098552E">
        <w:rPr>
          <w:rFonts w:asciiTheme="minorHAnsi" w:hAnsiTheme="minorHAnsi" w:cstheme="minorHAnsi"/>
          <w:sz w:val="22"/>
          <w:szCs w:val="22"/>
        </w:rPr>
        <w:tab/>
        <w:t>– dokumentacja projektowa wraz z przedmiarem robót.</w:t>
      </w:r>
    </w:p>
    <w:p w:rsidR="00E07B96" w:rsidRDefault="00E07B96" w:rsidP="00C11CD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4796" w:rsidRPr="00BE7049" w:rsidRDefault="00EE5AAD" w:rsidP="00C11CD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 xml:space="preserve">Zamawiający zastrzega sobie prawo do odwołania postępowania lub unieważnienia jego wyniku </w:t>
      </w:r>
      <w:r w:rsidR="008D1A17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BE7049">
        <w:rPr>
          <w:rFonts w:asciiTheme="minorHAnsi" w:hAnsiTheme="minorHAnsi" w:cstheme="minorHAnsi"/>
          <w:b/>
          <w:sz w:val="22"/>
          <w:szCs w:val="22"/>
        </w:rPr>
        <w:t xml:space="preserve">w przypadku rezygnacji z realizacji zadania przez Zamawiającego. </w:t>
      </w:r>
    </w:p>
    <w:p w:rsidR="0057028A" w:rsidRPr="00811EF5" w:rsidRDefault="00EE5AAD" w:rsidP="00C11CD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 xml:space="preserve">Wykonawcy nie przysługuje odszkodowanie z tytułu odwołania lub </w:t>
      </w:r>
      <w:r w:rsidRPr="00811EF5">
        <w:rPr>
          <w:rFonts w:asciiTheme="minorHAnsi" w:hAnsiTheme="minorHAnsi" w:cstheme="minorHAnsi"/>
          <w:b/>
          <w:sz w:val="22"/>
          <w:szCs w:val="22"/>
        </w:rPr>
        <w:t>unieważnienia postępowania.</w:t>
      </w:r>
    </w:p>
    <w:p w:rsidR="004043E4" w:rsidRPr="00811EF5" w:rsidRDefault="004043E4" w:rsidP="00C11CD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11EF5" w:rsidRPr="00811EF5" w:rsidRDefault="00811EF5" w:rsidP="00811EF5">
      <w:pPr>
        <w:tabs>
          <w:tab w:val="left" w:pos="720"/>
        </w:tabs>
        <w:ind w:left="5529"/>
        <w:jc w:val="center"/>
        <w:rPr>
          <w:rFonts w:asciiTheme="minorHAnsi" w:hAnsiTheme="minorHAnsi"/>
          <w:sz w:val="22"/>
          <w:szCs w:val="22"/>
        </w:rPr>
      </w:pPr>
      <w:r w:rsidRPr="00811EF5">
        <w:rPr>
          <w:rFonts w:asciiTheme="minorHAnsi" w:hAnsiTheme="minorHAnsi"/>
          <w:sz w:val="22"/>
          <w:szCs w:val="22"/>
        </w:rPr>
        <w:t>Burmistrz</w:t>
      </w:r>
    </w:p>
    <w:p w:rsidR="00811EF5" w:rsidRPr="00811EF5" w:rsidRDefault="00811EF5" w:rsidP="00811EF5">
      <w:pPr>
        <w:tabs>
          <w:tab w:val="left" w:pos="720"/>
        </w:tabs>
        <w:ind w:left="5529"/>
        <w:jc w:val="center"/>
        <w:rPr>
          <w:rFonts w:asciiTheme="minorHAnsi" w:hAnsiTheme="minorHAnsi"/>
          <w:sz w:val="22"/>
          <w:szCs w:val="22"/>
        </w:rPr>
      </w:pPr>
      <w:r w:rsidRPr="00811EF5">
        <w:rPr>
          <w:rFonts w:asciiTheme="minorHAnsi" w:hAnsiTheme="minorHAnsi"/>
          <w:sz w:val="22"/>
          <w:szCs w:val="22"/>
        </w:rPr>
        <w:t>Gminy i Miasta Lwówek Śląski</w:t>
      </w:r>
    </w:p>
    <w:p w:rsidR="00022367" w:rsidRDefault="00811EF5" w:rsidP="00811EF5">
      <w:pPr>
        <w:tabs>
          <w:tab w:val="left" w:pos="720"/>
        </w:tabs>
        <w:ind w:left="5529"/>
        <w:jc w:val="center"/>
        <w:rPr>
          <w:rFonts w:asciiTheme="minorHAnsi" w:hAnsiTheme="minorHAnsi"/>
          <w:sz w:val="22"/>
          <w:szCs w:val="22"/>
        </w:rPr>
      </w:pPr>
      <w:r w:rsidRPr="00811EF5">
        <w:rPr>
          <w:rFonts w:asciiTheme="minorHAnsi" w:hAnsiTheme="minorHAnsi"/>
          <w:sz w:val="22"/>
          <w:szCs w:val="22"/>
        </w:rPr>
        <w:t xml:space="preserve">/-/ Mariola </w:t>
      </w:r>
      <w:proofErr w:type="spellStart"/>
      <w:r w:rsidRPr="00811EF5">
        <w:rPr>
          <w:rFonts w:asciiTheme="minorHAnsi" w:hAnsiTheme="minorHAnsi"/>
          <w:sz w:val="22"/>
          <w:szCs w:val="22"/>
        </w:rPr>
        <w:t>Szczęsna</w:t>
      </w:r>
      <w:bookmarkStart w:id="1" w:name="_GoBack"/>
      <w:bookmarkEnd w:id="1"/>
      <w:proofErr w:type="spellEnd"/>
    </w:p>
    <w:sectPr w:rsidR="00022367" w:rsidSect="00706543">
      <w:footerReference w:type="default" r:id="rId9"/>
      <w:headerReference w:type="first" r:id="rId10"/>
      <w:footerReference w:type="first" r:id="rId11"/>
      <w:pgSz w:w="11909" w:h="16834" w:code="9"/>
      <w:pgMar w:top="1418" w:right="1418" w:bottom="993" w:left="1418" w:header="709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82" w:rsidRDefault="00A41182">
      <w:r>
        <w:separator/>
      </w:r>
    </w:p>
  </w:endnote>
  <w:endnote w:type="continuationSeparator" w:id="0">
    <w:p w:rsidR="00A41182" w:rsidRDefault="00A4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31152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34511" w:rsidRPr="00534511" w:rsidRDefault="00534511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534511">
          <w:rPr>
            <w:rFonts w:asciiTheme="minorHAnsi" w:hAnsiTheme="minorHAnsi"/>
            <w:sz w:val="22"/>
            <w:szCs w:val="22"/>
          </w:rPr>
          <w:fldChar w:fldCharType="begin"/>
        </w:r>
        <w:r w:rsidRPr="00534511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34511">
          <w:rPr>
            <w:rFonts w:asciiTheme="minorHAnsi" w:hAnsiTheme="minorHAnsi"/>
            <w:sz w:val="22"/>
            <w:szCs w:val="22"/>
          </w:rPr>
          <w:fldChar w:fldCharType="separate"/>
        </w:r>
        <w:r w:rsidR="00811EF5">
          <w:rPr>
            <w:rFonts w:asciiTheme="minorHAnsi" w:hAnsiTheme="minorHAnsi"/>
            <w:noProof/>
            <w:sz w:val="22"/>
            <w:szCs w:val="22"/>
          </w:rPr>
          <w:t>4</w:t>
        </w:r>
        <w:r w:rsidRPr="00534511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534511" w:rsidRDefault="00534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981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A2452" w:rsidRPr="00DA2452" w:rsidRDefault="00DA2452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DA2452">
          <w:rPr>
            <w:rFonts w:asciiTheme="minorHAnsi" w:hAnsiTheme="minorHAnsi"/>
            <w:sz w:val="22"/>
            <w:szCs w:val="22"/>
          </w:rPr>
          <w:fldChar w:fldCharType="begin"/>
        </w:r>
        <w:r w:rsidRPr="00DA245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A2452">
          <w:rPr>
            <w:rFonts w:asciiTheme="minorHAnsi" w:hAnsiTheme="minorHAnsi"/>
            <w:sz w:val="22"/>
            <w:szCs w:val="22"/>
          </w:rPr>
          <w:fldChar w:fldCharType="separate"/>
        </w:r>
        <w:r w:rsidR="00811EF5">
          <w:rPr>
            <w:rFonts w:asciiTheme="minorHAnsi" w:hAnsiTheme="minorHAnsi"/>
            <w:noProof/>
            <w:sz w:val="22"/>
            <w:szCs w:val="22"/>
          </w:rPr>
          <w:t>1</w:t>
        </w:r>
        <w:r w:rsidRPr="00DA245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DA2452" w:rsidRDefault="00DA2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82" w:rsidRDefault="00A41182">
      <w:r>
        <w:separator/>
      </w:r>
    </w:p>
  </w:footnote>
  <w:footnote w:type="continuationSeparator" w:id="0">
    <w:p w:rsidR="00A41182" w:rsidRDefault="00A4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A0" w:rsidRPr="00ED70F5" w:rsidRDefault="00C43FA0" w:rsidP="00C43FA0">
    <w:pPr>
      <w:pStyle w:val="WW-Tytu"/>
      <w:rPr>
        <w:spacing w:val="40"/>
        <w:sz w:val="36"/>
      </w:rPr>
    </w:pPr>
    <w:bookmarkStart w:id="2" w:name="_Hlk3811093"/>
    <w:bookmarkStart w:id="3" w:name="_Hlk3811094"/>
    <w:r w:rsidRPr="00ED70F5"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-32385</wp:posOffset>
          </wp:positionV>
          <wp:extent cx="672465" cy="911225"/>
          <wp:effectExtent l="0" t="0" r="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911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5270500</wp:posOffset>
          </wp:positionH>
          <wp:positionV relativeFrom="paragraph">
            <wp:posOffset>-64135</wp:posOffset>
          </wp:positionV>
          <wp:extent cx="558800" cy="1152525"/>
          <wp:effectExtent l="0" t="0" r="0" b="9525"/>
          <wp:wrapNone/>
          <wp:docPr id="7" name="Obraz 7" descr="kluczs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uczsu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40"/>
        <w:sz w:val="36"/>
      </w:rPr>
      <w:t>GMINA I MIASTO</w:t>
    </w:r>
  </w:p>
  <w:p w:rsidR="00C43FA0" w:rsidRPr="00ED70F5" w:rsidRDefault="00C43FA0" w:rsidP="00C43FA0">
    <w:pPr>
      <w:pStyle w:val="WW-Tytu"/>
      <w:tabs>
        <w:tab w:val="left" w:pos="9356"/>
      </w:tabs>
      <w:ind w:right="-87"/>
      <w:rPr>
        <w:spacing w:val="40"/>
        <w:sz w:val="36"/>
      </w:rPr>
    </w:pPr>
    <w:r w:rsidRPr="00ED70F5">
      <w:rPr>
        <w:spacing w:val="40"/>
        <w:sz w:val="36"/>
      </w:rPr>
      <w:t>LWÓWEK ŚLĄSKI</w:t>
    </w:r>
  </w:p>
  <w:p w:rsidR="00C43FA0" w:rsidRPr="00ED70F5" w:rsidRDefault="00C43FA0" w:rsidP="00C43FA0">
    <w:pPr>
      <w:pStyle w:val="Podtytu"/>
      <w:tabs>
        <w:tab w:val="left" w:pos="9356"/>
      </w:tabs>
      <w:ind w:left="0" w:right="-87" w:firstLine="0"/>
      <w:rPr>
        <w:sz w:val="22"/>
      </w:rPr>
    </w:pPr>
    <w:r w:rsidRPr="00ED70F5">
      <w:rPr>
        <w:sz w:val="22"/>
      </w:rPr>
      <w:t xml:space="preserve">Al. Wojska Polskiego </w:t>
    </w:r>
    <w:smartTag w:uri="urn:schemas-microsoft-com:office:smarttags" w:element="metricconverter">
      <w:smartTagPr>
        <w:attr w:name="ProductID" w:val="25 A"/>
      </w:smartTagPr>
      <w:r w:rsidRPr="00ED70F5">
        <w:rPr>
          <w:sz w:val="22"/>
        </w:rPr>
        <w:t>25 A</w:t>
      </w:r>
    </w:smartTag>
    <w:r w:rsidRPr="00ED70F5">
      <w:rPr>
        <w:sz w:val="22"/>
      </w:rPr>
      <w:t xml:space="preserve"> 59-600 Lwówek Śląski</w:t>
    </w:r>
  </w:p>
  <w:p w:rsidR="00C43FA0" w:rsidRPr="00ED70F5" w:rsidRDefault="00C43FA0" w:rsidP="00C43FA0">
    <w:pPr>
      <w:tabs>
        <w:tab w:val="left" w:pos="9356"/>
      </w:tabs>
      <w:ind w:right="-87"/>
      <w:jc w:val="center"/>
      <w:rPr>
        <w:spacing w:val="38"/>
        <w:sz w:val="2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-429260</wp:posOffset>
          </wp:positionH>
          <wp:positionV relativeFrom="paragraph">
            <wp:posOffset>151765</wp:posOffset>
          </wp:positionV>
          <wp:extent cx="1191260" cy="810895"/>
          <wp:effectExtent l="0" t="0" r="8890" b="8255"/>
          <wp:wrapNone/>
          <wp:docPr id="6" name="Obraz 6" descr="logo-Krysztal-PP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rysztal-PP-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38"/>
        <w:sz w:val="22"/>
        <w:lang w:val="en-US"/>
      </w:rPr>
      <w:t xml:space="preserve">tel. </w:t>
    </w:r>
    <w:r w:rsidRPr="00ED70F5">
      <w:rPr>
        <w:spacing w:val="38"/>
        <w:sz w:val="22"/>
        <w:lang w:val="en-US"/>
      </w:rPr>
      <w:t>75 6477888 fax. 75 6477889</w:t>
    </w:r>
  </w:p>
  <w:p w:rsidR="00C43FA0" w:rsidRPr="001244B0" w:rsidRDefault="00C43FA0" w:rsidP="00C43FA0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3562985</wp:posOffset>
          </wp:positionH>
          <wp:positionV relativeFrom="paragraph">
            <wp:posOffset>72390</wp:posOffset>
          </wp:positionV>
          <wp:extent cx="723900" cy="723900"/>
          <wp:effectExtent l="0" t="0" r="0" b="0"/>
          <wp:wrapNone/>
          <wp:docPr id="5" name="Obraz 5" descr="logo_GP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GPI_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0F5">
      <w:rPr>
        <w:spacing w:val="38"/>
        <w:sz w:val="20"/>
        <w:lang w:val="en-US"/>
      </w:rPr>
      <w:t>email: urzad@lwowekslaski.pl,</w:t>
    </w:r>
    <w:r w:rsidRPr="00ED70F5">
      <w:rPr>
        <w:color w:val="808080"/>
        <w:spacing w:val="38"/>
        <w:sz w:val="20"/>
        <w:lang w:val="en-US"/>
      </w:rPr>
      <w:t xml:space="preserve"> </w:t>
    </w:r>
    <w:hyperlink r:id="rId5" w:history="1">
      <w:r w:rsidRPr="00ED70F5">
        <w:rPr>
          <w:rStyle w:val="Hipercze"/>
          <w:lang w:val="en-US"/>
        </w:rPr>
        <w:t>www.lwowekslaski.pl</w:t>
      </w:r>
    </w:hyperlink>
  </w:p>
  <w:p w:rsidR="00C43FA0" w:rsidRPr="001244B0" w:rsidRDefault="00C43FA0" w:rsidP="00C43FA0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2545080</wp:posOffset>
          </wp:positionH>
          <wp:positionV relativeFrom="paragraph">
            <wp:posOffset>22860</wp:posOffset>
          </wp:positionV>
          <wp:extent cx="657225" cy="49466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5667375</wp:posOffset>
          </wp:positionH>
          <wp:positionV relativeFrom="page">
            <wp:posOffset>1538605</wp:posOffset>
          </wp:positionV>
          <wp:extent cx="1062355" cy="389890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389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38"/>
        <w:sz w:val="20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1941195</wp:posOffset>
          </wp:positionH>
          <wp:positionV relativeFrom="page">
            <wp:posOffset>1538605</wp:posOffset>
          </wp:positionV>
          <wp:extent cx="1077595" cy="472440"/>
          <wp:effectExtent l="0" t="0" r="825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3FA0" w:rsidRPr="009C36EB" w:rsidRDefault="00C43FA0" w:rsidP="00C43FA0">
    <w:pPr>
      <w:jc w:val="center"/>
      <w:rPr>
        <w:lang w:val="en-US"/>
      </w:rPr>
    </w:pPr>
  </w:p>
  <w:bookmarkEnd w:id="2"/>
  <w:bookmarkEnd w:id="3"/>
  <w:p w:rsidR="00C43FA0" w:rsidRPr="00C43FA0" w:rsidRDefault="00C43FA0" w:rsidP="00C43FA0">
    <w:pPr>
      <w:pStyle w:val="Nagwek"/>
      <w:rPr>
        <w:lang w:val="en-US"/>
      </w:rPr>
    </w:pPr>
  </w:p>
  <w:p w:rsidR="00D1769F" w:rsidRPr="00C43FA0" w:rsidRDefault="00D1769F" w:rsidP="00C43FA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EC19E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24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92" w:hanging="432"/>
      </w:pPr>
      <w:rPr>
        <w:rFonts w:ascii="Times New Roman" w:eastAsia="Times New Roman" w:hAnsi="Times New Roman" w:cs="Times New Roman"/>
        <w:b w:val="0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1A14F6C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Cs w:val="24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1EC6014C"/>
    <w:name w:val="WW8Num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00667890"/>
    <w:multiLevelType w:val="hybridMultilevel"/>
    <w:tmpl w:val="7C36B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DC176B"/>
    <w:multiLevelType w:val="multilevel"/>
    <w:tmpl w:val="8EE431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02A35759"/>
    <w:multiLevelType w:val="multilevel"/>
    <w:tmpl w:val="87485C3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4527544"/>
    <w:multiLevelType w:val="hybridMultilevel"/>
    <w:tmpl w:val="C8C0EBC4"/>
    <w:lvl w:ilvl="0" w:tplc="7E201C28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0FAF647B"/>
    <w:multiLevelType w:val="multilevel"/>
    <w:tmpl w:val="05BA17C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13D16893"/>
    <w:multiLevelType w:val="multilevel"/>
    <w:tmpl w:val="B2085E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12" w:hanging="720"/>
      </w:pPr>
      <w:rPr>
        <w:rFonts w:hint="default"/>
        <w:b w:val="0"/>
        <w:i w:val="0"/>
      </w:rPr>
    </w:lvl>
    <w:lvl w:ilvl="3">
      <w:start w:val="3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13" w15:restartNumberingAfterBreak="0">
    <w:nsid w:val="191F7893"/>
    <w:multiLevelType w:val="hybridMultilevel"/>
    <w:tmpl w:val="D28CF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A55DE9"/>
    <w:multiLevelType w:val="hybridMultilevel"/>
    <w:tmpl w:val="EC0299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75D4B"/>
    <w:multiLevelType w:val="multilevel"/>
    <w:tmpl w:val="A57E4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18283F"/>
    <w:multiLevelType w:val="hybridMultilevel"/>
    <w:tmpl w:val="C4BE3BA6"/>
    <w:lvl w:ilvl="0" w:tplc="B394E9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A12427"/>
    <w:multiLevelType w:val="hybridMultilevel"/>
    <w:tmpl w:val="4766A300"/>
    <w:lvl w:ilvl="0" w:tplc="04150017">
      <w:start w:val="1"/>
      <w:numFmt w:val="lowerLetter"/>
      <w:lvlText w:val="%1)"/>
      <w:lvlJc w:val="left"/>
      <w:pPr>
        <w:ind w:left="1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19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5894FAB"/>
    <w:multiLevelType w:val="multilevel"/>
    <w:tmpl w:val="57747F28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72" w:hanging="1080"/>
      </w:pPr>
      <w:rPr>
        <w:rFonts w:ascii="Calibri" w:eastAsia="Times New Roman" w:hAnsi="Calibri" w:cs="Times New Roman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440"/>
      </w:pPr>
      <w:rPr>
        <w:rFonts w:hint="default"/>
      </w:rPr>
    </w:lvl>
  </w:abstractNum>
  <w:abstractNum w:abstractNumId="21" w15:restartNumberingAfterBreak="0">
    <w:nsid w:val="4A450DD7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59FF600D"/>
    <w:multiLevelType w:val="hybridMultilevel"/>
    <w:tmpl w:val="34F4F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54640"/>
    <w:multiLevelType w:val="hybridMultilevel"/>
    <w:tmpl w:val="DFF8C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3715F"/>
    <w:multiLevelType w:val="hybridMultilevel"/>
    <w:tmpl w:val="187A685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4CEB"/>
    <w:multiLevelType w:val="multilevel"/>
    <w:tmpl w:val="43F2171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9077E59"/>
    <w:multiLevelType w:val="hybridMultilevel"/>
    <w:tmpl w:val="23B8BFEA"/>
    <w:lvl w:ilvl="0" w:tplc="BD3AFD8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70E83CC9"/>
    <w:multiLevelType w:val="multilevel"/>
    <w:tmpl w:val="42D2CB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 w15:restartNumberingAfterBreak="0">
    <w:nsid w:val="71341F62"/>
    <w:multiLevelType w:val="multilevel"/>
    <w:tmpl w:val="46FEC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711687"/>
    <w:multiLevelType w:val="hybridMultilevel"/>
    <w:tmpl w:val="217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25"/>
  </w:num>
  <w:num w:numId="15">
    <w:abstractNumId w:val="20"/>
  </w:num>
  <w:num w:numId="16">
    <w:abstractNumId w:val="9"/>
  </w:num>
  <w:num w:numId="17">
    <w:abstractNumId w:val="19"/>
    <w:lvlOverride w:ilvl="0">
      <w:startOverride w:val="1"/>
    </w:lvlOverride>
  </w:num>
  <w:num w:numId="18">
    <w:abstractNumId w:val="11"/>
  </w:num>
  <w:num w:numId="19">
    <w:abstractNumId w:val="2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7"/>
  </w:num>
  <w:num w:numId="23">
    <w:abstractNumId w:val="13"/>
  </w:num>
  <w:num w:numId="24">
    <w:abstractNumId w:val="23"/>
  </w:num>
  <w:num w:numId="25">
    <w:abstractNumId w:val="16"/>
  </w:num>
  <w:num w:numId="26">
    <w:abstractNumId w:val="22"/>
  </w:num>
  <w:num w:numId="27">
    <w:abstractNumId w:val="24"/>
  </w:num>
  <w:num w:numId="28">
    <w:abstractNumId w:val="26"/>
  </w:num>
  <w:num w:numId="29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EB"/>
    <w:rsid w:val="00003BC2"/>
    <w:rsid w:val="000110C7"/>
    <w:rsid w:val="000163D5"/>
    <w:rsid w:val="0001642D"/>
    <w:rsid w:val="00022367"/>
    <w:rsid w:val="00031583"/>
    <w:rsid w:val="00032230"/>
    <w:rsid w:val="00032AD7"/>
    <w:rsid w:val="00034E50"/>
    <w:rsid w:val="0003506C"/>
    <w:rsid w:val="00042893"/>
    <w:rsid w:val="00053C69"/>
    <w:rsid w:val="000551D3"/>
    <w:rsid w:val="00063191"/>
    <w:rsid w:val="00066501"/>
    <w:rsid w:val="00074E92"/>
    <w:rsid w:val="00083BE0"/>
    <w:rsid w:val="0009750E"/>
    <w:rsid w:val="000A2E2B"/>
    <w:rsid w:val="000A386F"/>
    <w:rsid w:val="000B1500"/>
    <w:rsid w:val="000B1863"/>
    <w:rsid w:val="000B5C1A"/>
    <w:rsid w:val="000B5D17"/>
    <w:rsid w:val="000C106A"/>
    <w:rsid w:val="000C13AA"/>
    <w:rsid w:val="000C1F5E"/>
    <w:rsid w:val="000C23D4"/>
    <w:rsid w:val="000D7471"/>
    <w:rsid w:val="000E2DEF"/>
    <w:rsid w:val="000E54E8"/>
    <w:rsid w:val="000F4805"/>
    <w:rsid w:val="001072A5"/>
    <w:rsid w:val="00120FC6"/>
    <w:rsid w:val="0012298D"/>
    <w:rsid w:val="001260D9"/>
    <w:rsid w:val="00136358"/>
    <w:rsid w:val="00136899"/>
    <w:rsid w:val="00142C80"/>
    <w:rsid w:val="00144C87"/>
    <w:rsid w:val="00151C53"/>
    <w:rsid w:val="00157C63"/>
    <w:rsid w:val="001643F5"/>
    <w:rsid w:val="00176D9A"/>
    <w:rsid w:val="00177D2D"/>
    <w:rsid w:val="00184893"/>
    <w:rsid w:val="00187215"/>
    <w:rsid w:val="00192663"/>
    <w:rsid w:val="00194A55"/>
    <w:rsid w:val="00195DC6"/>
    <w:rsid w:val="001B396E"/>
    <w:rsid w:val="001B60A2"/>
    <w:rsid w:val="001C019C"/>
    <w:rsid w:val="001C0E71"/>
    <w:rsid w:val="001C72FD"/>
    <w:rsid w:val="001D019C"/>
    <w:rsid w:val="001E33CD"/>
    <w:rsid w:val="001E4938"/>
    <w:rsid w:val="001E7CBC"/>
    <w:rsid w:val="001F4D99"/>
    <w:rsid w:val="002066A0"/>
    <w:rsid w:val="00214796"/>
    <w:rsid w:val="002465B3"/>
    <w:rsid w:val="00250EAE"/>
    <w:rsid w:val="0025311F"/>
    <w:rsid w:val="00254A26"/>
    <w:rsid w:val="00255DD7"/>
    <w:rsid w:val="00276F8F"/>
    <w:rsid w:val="002875A2"/>
    <w:rsid w:val="002A4E5C"/>
    <w:rsid w:val="002B4DEE"/>
    <w:rsid w:val="002B59A9"/>
    <w:rsid w:val="002C04B7"/>
    <w:rsid w:val="002C1C1D"/>
    <w:rsid w:val="002C251B"/>
    <w:rsid w:val="002E3268"/>
    <w:rsid w:val="002E3EE6"/>
    <w:rsid w:val="003021BF"/>
    <w:rsid w:val="00313442"/>
    <w:rsid w:val="003135B9"/>
    <w:rsid w:val="00321147"/>
    <w:rsid w:val="00324716"/>
    <w:rsid w:val="00325C71"/>
    <w:rsid w:val="00331DD2"/>
    <w:rsid w:val="00332073"/>
    <w:rsid w:val="00343998"/>
    <w:rsid w:val="00372F1F"/>
    <w:rsid w:val="00373036"/>
    <w:rsid w:val="00373501"/>
    <w:rsid w:val="003817C3"/>
    <w:rsid w:val="0038238A"/>
    <w:rsid w:val="003A1F94"/>
    <w:rsid w:val="003C51AE"/>
    <w:rsid w:val="003D75D5"/>
    <w:rsid w:val="003E0810"/>
    <w:rsid w:val="003F4EE5"/>
    <w:rsid w:val="003F6244"/>
    <w:rsid w:val="003F63C5"/>
    <w:rsid w:val="00400068"/>
    <w:rsid w:val="004043E4"/>
    <w:rsid w:val="00405628"/>
    <w:rsid w:val="004118E4"/>
    <w:rsid w:val="00413E38"/>
    <w:rsid w:val="00416DFE"/>
    <w:rsid w:val="00420AED"/>
    <w:rsid w:val="004237E7"/>
    <w:rsid w:val="00425343"/>
    <w:rsid w:val="00445A50"/>
    <w:rsid w:val="00446A69"/>
    <w:rsid w:val="00456528"/>
    <w:rsid w:val="00460746"/>
    <w:rsid w:val="00474017"/>
    <w:rsid w:val="0048507D"/>
    <w:rsid w:val="00491AE8"/>
    <w:rsid w:val="00492C2A"/>
    <w:rsid w:val="0049711C"/>
    <w:rsid w:val="004B4B4B"/>
    <w:rsid w:val="004B5328"/>
    <w:rsid w:val="004B73C8"/>
    <w:rsid w:val="004B7E7F"/>
    <w:rsid w:val="004C2421"/>
    <w:rsid w:val="004C2862"/>
    <w:rsid w:val="004C3E99"/>
    <w:rsid w:val="004C489F"/>
    <w:rsid w:val="004C4E5B"/>
    <w:rsid w:val="004E1060"/>
    <w:rsid w:val="004E6616"/>
    <w:rsid w:val="004E6ADA"/>
    <w:rsid w:val="004E7764"/>
    <w:rsid w:val="004F2A70"/>
    <w:rsid w:val="004F5BCA"/>
    <w:rsid w:val="00504AEE"/>
    <w:rsid w:val="00513FAE"/>
    <w:rsid w:val="00515446"/>
    <w:rsid w:val="005156AE"/>
    <w:rsid w:val="005266D9"/>
    <w:rsid w:val="005309F0"/>
    <w:rsid w:val="00531AFD"/>
    <w:rsid w:val="00534511"/>
    <w:rsid w:val="005426D4"/>
    <w:rsid w:val="00546DC1"/>
    <w:rsid w:val="00547663"/>
    <w:rsid w:val="00557121"/>
    <w:rsid w:val="005611C1"/>
    <w:rsid w:val="00562364"/>
    <w:rsid w:val="00563517"/>
    <w:rsid w:val="0057028A"/>
    <w:rsid w:val="00590BDF"/>
    <w:rsid w:val="00596E9B"/>
    <w:rsid w:val="005D7A1C"/>
    <w:rsid w:val="005E72C5"/>
    <w:rsid w:val="005F3158"/>
    <w:rsid w:val="0061027E"/>
    <w:rsid w:val="00615FEE"/>
    <w:rsid w:val="00622B95"/>
    <w:rsid w:val="00624957"/>
    <w:rsid w:val="00624F40"/>
    <w:rsid w:val="00625C6E"/>
    <w:rsid w:val="006407B8"/>
    <w:rsid w:val="0064758B"/>
    <w:rsid w:val="00650285"/>
    <w:rsid w:val="00670F0F"/>
    <w:rsid w:val="00677DE0"/>
    <w:rsid w:val="00680925"/>
    <w:rsid w:val="0069363A"/>
    <w:rsid w:val="00693C9D"/>
    <w:rsid w:val="006A1830"/>
    <w:rsid w:val="006A4A22"/>
    <w:rsid w:val="006A5957"/>
    <w:rsid w:val="006A728B"/>
    <w:rsid w:val="006C4CC8"/>
    <w:rsid w:val="006D0A13"/>
    <w:rsid w:val="006D4755"/>
    <w:rsid w:val="006D7B9E"/>
    <w:rsid w:val="006E3583"/>
    <w:rsid w:val="006E506C"/>
    <w:rsid w:val="006E7D08"/>
    <w:rsid w:val="006F5D49"/>
    <w:rsid w:val="006F5F96"/>
    <w:rsid w:val="00706543"/>
    <w:rsid w:val="0071013B"/>
    <w:rsid w:val="00710C24"/>
    <w:rsid w:val="00730E12"/>
    <w:rsid w:val="00747875"/>
    <w:rsid w:val="00750B71"/>
    <w:rsid w:val="007617DC"/>
    <w:rsid w:val="00762371"/>
    <w:rsid w:val="00766694"/>
    <w:rsid w:val="00767B49"/>
    <w:rsid w:val="00774EB0"/>
    <w:rsid w:val="00777BF1"/>
    <w:rsid w:val="007830F2"/>
    <w:rsid w:val="007837CD"/>
    <w:rsid w:val="00791944"/>
    <w:rsid w:val="00794176"/>
    <w:rsid w:val="007973F2"/>
    <w:rsid w:val="007A0A17"/>
    <w:rsid w:val="007A4996"/>
    <w:rsid w:val="007A6C6B"/>
    <w:rsid w:val="007B7B12"/>
    <w:rsid w:val="007D0DED"/>
    <w:rsid w:val="007D4A8E"/>
    <w:rsid w:val="007D7BEE"/>
    <w:rsid w:val="007E48AD"/>
    <w:rsid w:val="007F0CD6"/>
    <w:rsid w:val="007F1B78"/>
    <w:rsid w:val="007F2881"/>
    <w:rsid w:val="007F4E79"/>
    <w:rsid w:val="007F758F"/>
    <w:rsid w:val="00803B6A"/>
    <w:rsid w:val="00811EF5"/>
    <w:rsid w:val="00840C6A"/>
    <w:rsid w:val="00863CA0"/>
    <w:rsid w:val="00863F9C"/>
    <w:rsid w:val="00864C29"/>
    <w:rsid w:val="0086736F"/>
    <w:rsid w:val="0088795F"/>
    <w:rsid w:val="00887A2B"/>
    <w:rsid w:val="00894FDC"/>
    <w:rsid w:val="00896270"/>
    <w:rsid w:val="008A3251"/>
    <w:rsid w:val="008B1861"/>
    <w:rsid w:val="008C29ED"/>
    <w:rsid w:val="008C4A32"/>
    <w:rsid w:val="008C7145"/>
    <w:rsid w:val="008D190B"/>
    <w:rsid w:val="008D1A17"/>
    <w:rsid w:val="008D1D34"/>
    <w:rsid w:val="008D2B0A"/>
    <w:rsid w:val="008D4684"/>
    <w:rsid w:val="008E4F7D"/>
    <w:rsid w:val="008F41DE"/>
    <w:rsid w:val="00905143"/>
    <w:rsid w:val="00905386"/>
    <w:rsid w:val="00907006"/>
    <w:rsid w:val="00922CF1"/>
    <w:rsid w:val="00937D1C"/>
    <w:rsid w:val="009710CD"/>
    <w:rsid w:val="0097532D"/>
    <w:rsid w:val="0098552E"/>
    <w:rsid w:val="009A073A"/>
    <w:rsid w:val="009A4314"/>
    <w:rsid w:val="009B3316"/>
    <w:rsid w:val="009C164A"/>
    <w:rsid w:val="009C36EB"/>
    <w:rsid w:val="009C45B6"/>
    <w:rsid w:val="009C5427"/>
    <w:rsid w:val="009C59B2"/>
    <w:rsid w:val="009D6CBA"/>
    <w:rsid w:val="009D713E"/>
    <w:rsid w:val="009E3822"/>
    <w:rsid w:val="009E3AE2"/>
    <w:rsid w:val="009F742C"/>
    <w:rsid w:val="00A01F05"/>
    <w:rsid w:val="00A173C3"/>
    <w:rsid w:val="00A32225"/>
    <w:rsid w:val="00A371DC"/>
    <w:rsid w:val="00A4101C"/>
    <w:rsid w:val="00A41182"/>
    <w:rsid w:val="00A51012"/>
    <w:rsid w:val="00A51E33"/>
    <w:rsid w:val="00A55448"/>
    <w:rsid w:val="00A57F7D"/>
    <w:rsid w:val="00A772CD"/>
    <w:rsid w:val="00A779EC"/>
    <w:rsid w:val="00A830D0"/>
    <w:rsid w:val="00A857F0"/>
    <w:rsid w:val="00A85E42"/>
    <w:rsid w:val="00AA082F"/>
    <w:rsid w:val="00AA1E5C"/>
    <w:rsid w:val="00AA7463"/>
    <w:rsid w:val="00AA7AAD"/>
    <w:rsid w:val="00AB4BC1"/>
    <w:rsid w:val="00AB5579"/>
    <w:rsid w:val="00AC37D7"/>
    <w:rsid w:val="00AC5AA7"/>
    <w:rsid w:val="00AE059E"/>
    <w:rsid w:val="00AE0A92"/>
    <w:rsid w:val="00B11EE2"/>
    <w:rsid w:val="00B36314"/>
    <w:rsid w:val="00B42A54"/>
    <w:rsid w:val="00B5328C"/>
    <w:rsid w:val="00B57BF8"/>
    <w:rsid w:val="00B70795"/>
    <w:rsid w:val="00B74AF7"/>
    <w:rsid w:val="00B76F25"/>
    <w:rsid w:val="00B86FBD"/>
    <w:rsid w:val="00BC4AC8"/>
    <w:rsid w:val="00BC6389"/>
    <w:rsid w:val="00BD1AC7"/>
    <w:rsid w:val="00BD2DFD"/>
    <w:rsid w:val="00BE54A1"/>
    <w:rsid w:val="00BE7049"/>
    <w:rsid w:val="00BF00C8"/>
    <w:rsid w:val="00BF3009"/>
    <w:rsid w:val="00BF4FC1"/>
    <w:rsid w:val="00BF603F"/>
    <w:rsid w:val="00BF6045"/>
    <w:rsid w:val="00BF7931"/>
    <w:rsid w:val="00C113BB"/>
    <w:rsid w:val="00C11CDE"/>
    <w:rsid w:val="00C11FC0"/>
    <w:rsid w:val="00C3057B"/>
    <w:rsid w:val="00C328D7"/>
    <w:rsid w:val="00C351B5"/>
    <w:rsid w:val="00C35DED"/>
    <w:rsid w:val="00C36E0B"/>
    <w:rsid w:val="00C43FA0"/>
    <w:rsid w:val="00C44623"/>
    <w:rsid w:val="00C51EE2"/>
    <w:rsid w:val="00C61FCA"/>
    <w:rsid w:val="00C6783F"/>
    <w:rsid w:val="00C67C8A"/>
    <w:rsid w:val="00C7326D"/>
    <w:rsid w:val="00C77C00"/>
    <w:rsid w:val="00CB213B"/>
    <w:rsid w:val="00CB69D9"/>
    <w:rsid w:val="00CD7176"/>
    <w:rsid w:val="00CF2EEA"/>
    <w:rsid w:val="00CF4F45"/>
    <w:rsid w:val="00D041E5"/>
    <w:rsid w:val="00D068D5"/>
    <w:rsid w:val="00D06A84"/>
    <w:rsid w:val="00D15E77"/>
    <w:rsid w:val="00D1769F"/>
    <w:rsid w:val="00D22292"/>
    <w:rsid w:val="00D22F42"/>
    <w:rsid w:val="00D24625"/>
    <w:rsid w:val="00D40775"/>
    <w:rsid w:val="00D40BCE"/>
    <w:rsid w:val="00D55F24"/>
    <w:rsid w:val="00D564D4"/>
    <w:rsid w:val="00D64F29"/>
    <w:rsid w:val="00D95945"/>
    <w:rsid w:val="00D96399"/>
    <w:rsid w:val="00DA2452"/>
    <w:rsid w:val="00DA30FE"/>
    <w:rsid w:val="00DB1DF6"/>
    <w:rsid w:val="00DB6E20"/>
    <w:rsid w:val="00DC2148"/>
    <w:rsid w:val="00DC2547"/>
    <w:rsid w:val="00DC3925"/>
    <w:rsid w:val="00DD4C14"/>
    <w:rsid w:val="00DE0C05"/>
    <w:rsid w:val="00DE1BE7"/>
    <w:rsid w:val="00DE2A43"/>
    <w:rsid w:val="00E005D5"/>
    <w:rsid w:val="00E07B96"/>
    <w:rsid w:val="00E21EFD"/>
    <w:rsid w:val="00E21F1A"/>
    <w:rsid w:val="00E259BA"/>
    <w:rsid w:val="00E347BC"/>
    <w:rsid w:val="00E41E7A"/>
    <w:rsid w:val="00E46B77"/>
    <w:rsid w:val="00E60D59"/>
    <w:rsid w:val="00E647AF"/>
    <w:rsid w:val="00E73E8F"/>
    <w:rsid w:val="00E77D84"/>
    <w:rsid w:val="00E836A0"/>
    <w:rsid w:val="00E84218"/>
    <w:rsid w:val="00E9092B"/>
    <w:rsid w:val="00EA2350"/>
    <w:rsid w:val="00EA52B4"/>
    <w:rsid w:val="00EA6012"/>
    <w:rsid w:val="00EA7B5A"/>
    <w:rsid w:val="00EB685C"/>
    <w:rsid w:val="00ED6D53"/>
    <w:rsid w:val="00EE08FC"/>
    <w:rsid w:val="00EE2CEE"/>
    <w:rsid w:val="00EE5AAD"/>
    <w:rsid w:val="00EF7876"/>
    <w:rsid w:val="00F078A1"/>
    <w:rsid w:val="00F1558A"/>
    <w:rsid w:val="00F2008B"/>
    <w:rsid w:val="00F241E4"/>
    <w:rsid w:val="00F25024"/>
    <w:rsid w:val="00F2598B"/>
    <w:rsid w:val="00F473B1"/>
    <w:rsid w:val="00F549D6"/>
    <w:rsid w:val="00F65BE9"/>
    <w:rsid w:val="00F7403A"/>
    <w:rsid w:val="00F8352B"/>
    <w:rsid w:val="00FA2181"/>
    <w:rsid w:val="00FB02B9"/>
    <w:rsid w:val="00FB6DEA"/>
    <w:rsid w:val="00FC23D6"/>
    <w:rsid w:val="00FC623F"/>
    <w:rsid w:val="00FD0556"/>
    <w:rsid w:val="00FE1F36"/>
    <w:rsid w:val="00FE4C88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6E2A9C9-926F-4691-BED0-38B43320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6EB"/>
    <w:pPr>
      <w:suppressAutoHyphens/>
    </w:pPr>
    <w:rPr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E5AAD"/>
    <w:pPr>
      <w:keepNext/>
      <w:numPr>
        <w:ilvl w:val="2"/>
        <w:numId w:val="1"/>
      </w:numPr>
      <w:jc w:val="both"/>
      <w:outlineLvl w:val="2"/>
    </w:pPr>
    <w:rPr>
      <w:sz w:val="28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72CD"/>
    <w:pPr>
      <w:spacing w:before="240" w:after="60"/>
      <w:outlineLvl w:val="4"/>
    </w:pPr>
    <w:rPr>
      <w:rFonts w:ascii="Calibri" w:hAnsi="Calibri"/>
      <w:b/>
      <w:bCs w:val="0"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6EB"/>
    <w:rPr>
      <w:color w:val="0000FF"/>
      <w:u w:val="single"/>
    </w:rPr>
  </w:style>
  <w:style w:type="paragraph" w:styleId="Podtytu">
    <w:name w:val="Subtitle"/>
    <w:basedOn w:val="Normalny"/>
    <w:next w:val="Tekstpodstawowy"/>
    <w:qFormat/>
    <w:rsid w:val="009C36EB"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rsid w:val="009C36EB"/>
    <w:pPr>
      <w:spacing w:before="11" w:after="11"/>
      <w:jc w:val="center"/>
    </w:pPr>
    <w:rPr>
      <w:b/>
      <w:sz w:val="34"/>
    </w:rPr>
  </w:style>
  <w:style w:type="paragraph" w:customStyle="1" w:styleId="a">
    <w:basedOn w:val="Normalny"/>
    <w:rsid w:val="009C36E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">
    <w:name w:val="Body Text"/>
    <w:basedOn w:val="Normalny"/>
    <w:rsid w:val="009C36EB"/>
    <w:pPr>
      <w:spacing w:after="120"/>
    </w:pPr>
  </w:style>
  <w:style w:type="paragraph" w:styleId="Nagwek">
    <w:name w:val="header"/>
    <w:basedOn w:val="Normalny"/>
    <w:rsid w:val="009C36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6EB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88795F"/>
  </w:style>
  <w:style w:type="paragraph" w:styleId="NormalnyWeb">
    <w:name w:val="Normal (Web)"/>
    <w:basedOn w:val="Normalny"/>
    <w:unhideWhenUsed/>
    <w:rsid w:val="0088795F"/>
    <w:pPr>
      <w:suppressAutoHyphens w:val="0"/>
      <w:spacing w:before="100" w:beforeAutospacing="1" w:after="100" w:afterAutospacing="1"/>
    </w:pPr>
  </w:style>
  <w:style w:type="character" w:styleId="Uwydatnienie">
    <w:name w:val="Emphasis"/>
    <w:qFormat/>
    <w:rsid w:val="00063191"/>
    <w:rPr>
      <w:rFonts w:ascii="Times New Roman" w:hAnsi="Times New Roman" w:cs="Times New Roman" w:hint="default"/>
      <w:i/>
      <w:iCs/>
    </w:rPr>
  </w:style>
  <w:style w:type="character" w:customStyle="1" w:styleId="StopkaZnak">
    <w:name w:val="Stopka Znak"/>
    <w:link w:val="Stopka"/>
    <w:uiPriority w:val="99"/>
    <w:rsid w:val="00803B6A"/>
    <w:rPr>
      <w:sz w:val="24"/>
    </w:rPr>
  </w:style>
  <w:style w:type="paragraph" w:customStyle="1" w:styleId="ZnakZnakChar">
    <w:name w:val="Znak Znak Char"/>
    <w:basedOn w:val="Normalny"/>
    <w:rsid w:val="007830F2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2">
    <w:name w:val="Body Text 2"/>
    <w:basedOn w:val="Normalny"/>
    <w:link w:val="Tekstpodstawowy2Znak"/>
    <w:rsid w:val="007830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830F2"/>
    <w:rPr>
      <w:sz w:val="24"/>
    </w:rPr>
  </w:style>
  <w:style w:type="paragraph" w:styleId="Tekstpodstawowy3">
    <w:name w:val="Body Text 3"/>
    <w:basedOn w:val="Normalny"/>
    <w:link w:val="Tekstpodstawowy3Znak"/>
    <w:rsid w:val="004E10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1060"/>
    <w:rPr>
      <w:sz w:val="16"/>
      <w:szCs w:val="16"/>
    </w:rPr>
  </w:style>
  <w:style w:type="character" w:customStyle="1" w:styleId="Nagwek3Znak">
    <w:name w:val="Nagłówek 3 Znak"/>
    <w:link w:val="Nagwek3"/>
    <w:rsid w:val="00EE5AAD"/>
    <w:rPr>
      <w:bCs/>
      <w:sz w:val="28"/>
      <w:szCs w:val="24"/>
      <w:lang w:eastAsia="zh-CN"/>
    </w:rPr>
  </w:style>
  <w:style w:type="character" w:styleId="Pogrubienie">
    <w:name w:val="Strong"/>
    <w:qFormat/>
    <w:rsid w:val="00EE5AAD"/>
    <w:rPr>
      <w:b/>
      <w:bCs/>
    </w:rPr>
  </w:style>
  <w:style w:type="character" w:customStyle="1" w:styleId="h1">
    <w:name w:val="h1"/>
    <w:rsid w:val="00EE5AAD"/>
  </w:style>
  <w:style w:type="paragraph" w:styleId="Tekstpodstawowywcity">
    <w:name w:val="Body Text Indent"/>
    <w:basedOn w:val="Normalny"/>
    <w:link w:val="TekstpodstawowywcityZnak"/>
    <w:rsid w:val="00EE5AAD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link w:val="Tekstpodstawowywcity"/>
    <w:rsid w:val="00EE5AAD"/>
    <w:rPr>
      <w:sz w:val="24"/>
      <w:lang w:eastAsia="zh-CN"/>
    </w:rPr>
  </w:style>
  <w:style w:type="paragraph" w:customStyle="1" w:styleId="Styl">
    <w:name w:val="Styl"/>
    <w:rsid w:val="00EE5AAD"/>
    <w:pPr>
      <w:widowControl w:val="0"/>
      <w:suppressAutoHyphens/>
      <w:autoSpaceDE w:val="0"/>
    </w:pPr>
    <w:rPr>
      <w:bCs/>
      <w:sz w:val="24"/>
      <w:szCs w:val="24"/>
      <w:lang w:eastAsia="zh-CN"/>
    </w:rPr>
  </w:style>
  <w:style w:type="paragraph" w:customStyle="1" w:styleId="Normalny1">
    <w:name w:val="Normalny1"/>
    <w:basedOn w:val="Normalny"/>
    <w:rsid w:val="002B59A9"/>
    <w:pPr>
      <w:widowControl w:val="0"/>
      <w:autoSpaceDE w:val="0"/>
    </w:pPr>
    <w:rPr>
      <w:sz w:val="20"/>
    </w:rPr>
  </w:style>
  <w:style w:type="paragraph" w:customStyle="1" w:styleId="Akapitzlist1">
    <w:name w:val="Akapit z listą1"/>
    <w:basedOn w:val="Normalny"/>
    <w:rsid w:val="00A772CD"/>
    <w:pPr>
      <w:suppressAutoHyphens w:val="0"/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A772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qFormat/>
    <w:rsid w:val="00863F9C"/>
    <w:pPr>
      <w:suppressAutoHyphens w:val="0"/>
      <w:spacing w:after="200" w:line="276" w:lineRule="auto"/>
      <w:ind w:left="720" w:hanging="431"/>
      <w:contextualSpacing/>
    </w:pPr>
    <w:rPr>
      <w:rFonts w:ascii="Calibri" w:hAnsi="Calibri"/>
      <w:bCs w:val="0"/>
      <w:sz w:val="22"/>
      <w:szCs w:val="22"/>
    </w:rPr>
  </w:style>
  <w:style w:type="paragraph" w:styleId="Tekstdymka">
    <w:name w:val="Balloon Text"/>
    <w:basedOn w:val="Normalny"/>
    <w:link w:val="TekstdymkaZnak"/>
    <w:rsid w:val="00A5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1012"/>
    <w:rPr>
      <w:rFonts w:ascii="Tahoma" w:hAnsi="Tahoma" w:cs="Tahoma"/>
      <w:bCs/>
      <w:sz w:val="16"/>
      <w:szCs w:val="16"/>
    </w:rPr>
  </w:style>
  <w:style w:type="character" w:customStyle="1" w:styleId="AkapitzlistZnak">
    <w:name w:val="Akapit z listą Znak"/>
    <w:link w:val="Akapitzlist"/>
    <w:locked/>
    <w:rsid w:val="00DC254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zur@lwoweksla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hyperlink" Target="http://www.lwowekslaski.pl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3A95-BFEE-4898-BB20-13936A02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Links>
    <vt:vector size="12" baseType="variant"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mailto:angelika.rybak@lwowekslaski.pl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http://www.lwowekslaski.pl/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cp:lastModifiedBy>Anna Mazur</cp:lastModifiedBy>
  <cp:revision>77</cp:revision>
  <cp:lastPrinted>2019-09-06T07:11:00Z</cp:lastPrinted>
  <dcterms:created xsi:type="dcterms:W3CDTF">2018-06-04T08:32:00Z</dcterms:created>
  <dcterms:modified xsi:type="dcterms:W3CDTF">2019-11-06T10:09:00Z</dcterms:modified>
</cp:coreProperties>
</file>