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F6" w:rsidRPr="005318A6" w:rsidRDefault="001817CC" w:rsidP="00AD5AF6">
      <w:pPr>
        <w:pStyle w:val="Tekstpodstawowy"/>
        <w:tabs>
          <w:tab w:val="right" w:pos="9070"/>
        </w:tabs>
        <w:jc w:val="right"/>
        <w:rPr>
          <w:rFonts w:ascii="Calibri" w:hAnsi="Calibri"/>
          <w:sz w:val="28"/>
          <w:szCs w:val="28"/>
        </w:rPr>
      </w:pPr>
      <w:r>
        <w:rPr>
          <w:rFonts w:ascii="Calibri" w:hAnsi="Calibri"/>
          <w:b/>
          <w:i/>
        </w:rPr>
        <w:t xml:space="preserve"> </w:t>
      </w:r>
      <w:r w:rsidR="00A07DA0">
        <w:rPr>
          <w:rFonts w:ascii="Calibri" w:hAnsi="Calibri"/>
          <w:b/>
          <w:i/>
        </w:rPr>
        <w:t xml:space="preserve"> </w:t>
      </w:r>
      <w:r w:rsidR="00FB03B0">
        <w:rPr>
          <w:rFonts w:ascii="Calibri" w:hAnsi="Calibri"/>
          <w:b/>
          <w:i/>
        </w:rPr>
        <w:t xml:space="preserve"> </w:t>
      </w:r>
      <w:r w:rsidR="00AD5AF6" w:rsidRPr="004D6846">
        <w:rPr>
          <w:rFonts w:ascii="Calibri" w:hAnsi="Calibri"/>
          <w:b/>
          <w:i/>
        </w:rPr>
        <w:t>IN.271</w:t>
      </w:r>
      <w:r w:rsidR="00FD5326">
        <w:rPr>
          <w:rFonts w:ascii="Calibri" w:hAnsi="Calibri"/>
          <w:b/>
          <w:i/>
        </w:rPr>
        <w:t>.56</w:t>
      </w:r>
      <w:r w:rsidR="00E254D3">
        <w:rPr>
          <w:rFonts w:ascii="Calibri" w:hAnsi="Calibri"/>
          <w:b/>
          <w:i/>
        </w:rPr>
        <w:t>.</w:t>
      </w:r>
      <w:r w:rsidR="00706FB7">
        <w:rPr>
          <w:rFonts w:ascii="Calibri" w:hAnsi="Calibri"/>
          <w:b/>
          <w:i/>
        </w:rPr>
        <w:t>2019.KL</w:t>
      </w:r>
    </w:p>
    <w:p w:rsidR="00520980" w:rsidRPr="0005516F" w:rsidRDefault="00520980" w:rsidP="00B26F3C">
      <w:pPr>
        <w:pStyle w:val="Tekstpodstawowy"/>
        <w:tabs>
          <w:tab w:val="right" w:pos="9070"/>
        </w:tabs>
        <w:jc w:val="center"/>
        <w:rPr>
          <w:rFonts w:ascii="Calibri" w:hAnsi="Calibri"/>
          <w:sz w:val="28"/>
          <w:szCs w:val="28"/>
        </w:rPr>
      </w:pPr>
      <w:r w:rsidRPr="0005516F">
        <w:rPr>
          <w:rFonts w:ascii="Calibri" w:hAnsi="Calibri"/>
          <w:sz w:val="28"/>
          <w:szCs w:val="28"/>
        </w:rPr>
        <w:t>Specyfikacja Istotnych Warunków Zamówienia</w:t>
      </w:r>
    </w:p>
    <w:p w:rsidR="00520980" w:rsidRPr="0005516F" w:rsidRDefault="00520980">
      <w:pPr>
        <w:rPr>
          <w:rFonts w:ascii="Calibri" w:hAnsi="Calibri"/>
        </w:rPr>
      </w:pPr>
    </w:p>
    <w:p w:rsidR="00520980" w:rsidRPr="00580B58" w:rsidRDefault="00520980" w:rsidP="0010647D">
      <w:pPr>
        <w:spacing w:line="360" w:lineRule="auto"/>
        <w:jc w:val="center"/>
        <w:rPr>
          <w:rFonts w:ascii="Calibri" w:hAnsi="Calibri"/>
          <w:sz w:val="20"/>
          <w:szCs w:val="20"/>
        </w:rPr>
      </w:pPr>
      <w:r w:rsidRPr="00580B58">
        <w:rPr>
          <w:rFonts w:ascii="Calibri" w:hAnsi="Calibri"/>
          <w:sz w:val="20"/>
          <w:szCs w:val="20"/>
        </w:rPr>
        <w:t xml:space="preserve">dotycząca postępowania o udzielenie zamówienia publicznego w trybie ustawy - Prawo zamówień publicznych, </w:t>
      </w:r>
      <w:r w:rsidR="00DE74A2">
        <w:rPr>
          <w:rFonts w:ascii="Calibri" w:hAnsi="Calibri"/>
          <w:sz w:val="20"/>
          <w:szCs w:val="20"/>
        </w:rPr>
        <w:t xml:space="preserve">tekst jednolity </w:t>
      </w:r>
      <w:r w:rsidR="00AD5AF6" w:rsidRPr="00AD5AF6">
        <w:rPr>
          <w:rFonts w:asciiTheme="minorHAnsi" w:hAnsiTheme="minorHAnsi" w:cs="Arial"/>
          <w:sz w:val="20"/>
          <w:szCs w:val="20"/>
        </w:rPr>
        <w:t xml:space="preserve">Dz. U. </w:t>
      </w:r>
      <w:r w:rsidR="00197E54">
        <w:rPr>
          <w:rFonts w:asciiTheme="minorHAnsi" w:hAnsiTheme="minorHAnsi" w:cs="Arial"/>
          <w:sz w:val="20"/>
          <w:szCs w:val="20"/>
        </w:rPr>
        <w:t xml:space="preserve">z </w:t>
      </w:r>
      <w:r w:rsidR="00FD5326">
        <w:rPr>
          <w:rFonts w:asciiTheme="minorHAnsi" w:hAnsiTheme="minorHAnsi" w:cs="Arial"/>
          <w:sz w:val="20"/>
          <w:szCs w:val="20"/>
        </w:rPr>
        <w:t>2019</w:t>
      </w:r>
      <w:r w:rsidR="00197E54">
        <w:rPr>
          <w:rFonts w:asciiTheme="minorHAnsi" w:hAnsiTheme="minorHAnsi" w:cs="Arial"/>
          <w:sz w:val="20"/>
          <w:szCs w:val="20"/>
        </w:rPr>
        <w:t xml:space="preserve"> r.</w:t>
      </w:r>
      <w:r w:rsidR="00FD5326">
        <w:rPr>
          <w:rFonts w:asciiTheme="minorHAnsi" w:hAnsiTheme="minorHAnsi" w:cs="Arial"/>
          <w:sz w:val="20"/>
          <w:szCs w:val="20"/>
        </w:rPr>
        <w:t>,  poz. 1843</w:t>
      </w:r>
      <w:r w:rsidR="00197E54">
        <w:rPr>
          <w:rFonts w:asciiTheme="minorHAnsi" w:hAnsiTheme="minorHAnsi" w:cs="Arial"/>
          <w:sz w:val="20"/>
          <w:szCs w:val="20"/>
        </w:rPr>
        <w:t>.</w:t>
      </w:r>
    </w:p>
    <w:p w:rsidR="00520980" w:rsidRPr="00580B58" w:rsidRDefault="00520980">
      <w:pPr>
        <w:spacing w:line="360" w:lineRule="auto"/>
        <w:ind w:left="426"/>
        <w:rPr>
          <w:rFonts w:ascii="Calibri" w:hAnsi="Calibri"/>
          <w:sz w:val="20"/>
          <w:szCs w:val="20"/>
        </w:rPr>
      </w:pPr>
    </w:p>
    <w:p w:rsidR="00520980" w:rsidRPr="00580B58" w:rsidRDefault="00520980" w:rsidP="00580B58">
      <w:pPr>
        <w:spacing w:line="360" w:lineRule="auto"/>
        <w:rPr>
          <w:rFonts w:ascii="Calibri" w:hAnsi="Calibri"/>
          <w:sz w:val="20"/>
          <w:szCs w:val="20"/>
        </w:rPr>
      </w:pPr>
      <w:r w:rsidRPr="00580B58">
        <w:rPr>
          <w:rFonts w:ascii="Calibri" w:hAnsi="Calibri"/>
          <w:sz w:val="20"/>
          <w:szCs w:val="20"/>
        </w:rPr>
        <w:t>na zadanie pn.:</w:t>
      </w:r>
    </w:p>
    <w:p w:rsidR="004D6846" w:rsidRPr="0005516F" w:rsidRDefault="004D6846">
      <w:pPr>
        <w:rPr>
          <w:rFonts w:ascii="Calibri" w:hAnsi="Calibri"/>
          <w:sz w:val="22"/>
          <w:szCs w:val="22"/>
        </w:rPr>
      </w:pPr>
    </w:p>
    <w:p w:rsidR="001A6C41" w:rsidRPr="009D767E" w:rsidRDefault="0010647D" w:rsidP="009D767E">
      <w:pPr>
        <w:pStyle w:val="Default"/>
        <w:jc w:val="center"/>
        <w:rPr>
          <w:rFonts w:asciiTheme="minorHAnsi" w:hAnsiTheme="minorHAnsi"/>
          <w:b/>
          <w:sz w:val="36"/>
          <w:szCs w:val="36"/>
        </w:rPr>
      </w:pPr>
      <w:r w:rsidRPr="00763068">
        <w:rPr>
          <w:rFonts w:asciiTheme="minorHAnsi" w:hAnsiTheme="minorHAnsi"/>
          <w:b/>
          <w:sz w:val="36"/>
          <w:szCs w:val="36"/>
        </w:rPr>
        <w:t>„</w:t>
      </w:r>
      <w:r w:rsidR="00FD5326">
        <w:rPr>
          <w:rFonts w:asciiTheme="minorHAnsi" w:hAnsiTheme="minorHAnsi"/>
          <w:b/>
          <w:sz w:val="36"/>
          <w:szCs w:val="36"/>
        </w:rPr>
        <w:t>Przeb</w:t>
      </w:r>
      <w:r w:rsidR="009D767E">
        <w:rPr>
          <w:rFonts w:asciiTheme="minorHAnsi" w:hAnsiTheme="minorHAnsi"/>
          <w:b/>
          <w:sz w:val="36"/>
          <w:szCs w:val="36"/>
        </w:rPr>
        <w:t xml:space="preserve">udowa </w:t>
      </w:r>
      <w:r w:rsidR="00FD5326">
        <w:rPr>
          <w:rFonts w:asciiTheme="minorHAnsi" w:hAnsiTheme="minorHAnsi"/>
          <w:b/>
          <w:sz w:val="36"/>
          <w:szCs w:val="36"/>
        </w:rPr>
        <w:t>ul. Parkowej w Lwówku Śląskim</w:t>
      </w:r>
      <w:r w:rsidRPr="00763068">
        <w:rPr>
          <w:rFonts w:asciiTheme="minorHAnsi" w:hAnsiTheme="minorHAnsi"/>
          <w:b/>
          <w:sz w:val="36"/>
          <w:szCs w:val="36"/>
        </w:rPr>
        <w:t>”</w:t>
      </w:r>
    </w:p>
    <w:p w:rsidR="001A6C41" w:rsidRPr="0005516F" w:rsidRDefault="001A6C41">
      <w:pPr>
        <w:rPr>
          <w:rFonts w:ascii="Calibri" w:hAnsi="Calibri"/>
        </w:rPr>
      </w:pPr>
    </w:p>
    <w:p w:rsidR="00AD5AF6" w:rsidRPr="005964F1" w:rsidRDefault="00520980" w:rsidP="00AD5AF6">
      <w:pPr>
        <w:tabs>
          <w:tab w:val="left" w:pos="426"/>
        </w:tabs>
        <w:rPr>
          <w:rFonts w:ascii="Calibri" w:hAnsi="Calibri"/>
        </w:rPr>
      </w:pPr>
      <w:r w:rsidRPr="0005516F">
        <w:rPr>
          <w:rFonts w:ascii="Calibri" w:hAnsi="Calibri"/>
          <w:b/>
        </w:rPr>
        <w:t>Zamawiający: </w:t>
      </w:r>
      <w:r w:rsidR="00AD5AF6" w:rsidRPr="005964F1">
        <w:rPr>
          <w:rFonts w:ascii="Calibri" w:hAnsi="Calibri"/>
        </w:rPr>
        <w:t xml:space="preserve">Gmina i Miasto Lwówek Śląski </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Al. Wojska Polskiego 25A</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 xml:space="preserve">59-600 Lwówek Śląski </w:t>
      </w:r>
    </w:p>
    <w:p w:rsidR="001A6C41" w:rsidRDefault="001A6C41" w:rsidP="00AD5AF6">
      <w:pPr>
        <w:tabs>
          <w:tab w:val="left" w:pos="426"/>
        </w:tabs>
        <w:spacing w:after="60"/>
        <w:rPr>
          <w:rFonts w:ascii="Calibri" w:hAnsi="Calibri"/>
        </w:rPr>
      </w:pPr>
    </w:p>
    <w:p w:rsidR="00B867E9" w:rsidRDefault="00B867E9">
      <w:pPr>
        <w:tabs>
          <w:tab w:val="left" w:pos="426"/>
        </w:tabs>
        <w:spacing w:line="360" w:lineRule="auto"/>
        <w:rPr>
          <w:rFonts w:ascii="Calibri" w:hAnsi="Calibri"/>
        </w:rPr>
      </w:pPr>
    </w:p>
    <w:p w:rsidR="00B867E9" w:rsidRPr="0005516F" w:rsidRDefault="00B867E9">
      <w:pPr>
        <w:tabs>
          <w:tab w:val="left" w:pos="426"/>
        </w:tabs>
        <w:spacing w:line="360" w:lineRule="auto"/>
        <w:rPr>
          <w:rFonts w:ascii="Calibri" w:hAnsi="Calibri"/>
        </w:rPr>
      </w:pPr>
    </w:p>
    <w:p w:rsidR="00520980" w:rsidRPr="0005516F" w:rsidRDefault="00520980">
      <w:pPr>
        <w:tabs>
          <w:tab w:val="left" w:pos="426"/>
          <w:tab w:val="left" w:pos="7938"/>
        </w:tabs>
        <w:spacing w:line="360" w:lineRule="auto"/>
        <w:rPr>
          <w:rFonts w:ascii="Calibri" w:hAnsi="Calibri"/>
          <w:sz w:val="20"/>
          <w:szCs w:val="20"/>
        </w:rPr>
      </w:pPr>
      <w:r w:rsidRPr="0005516F">
        <w:rPr>
          <w:rFonts w:ascii="Calibri" w:hAnsi="Calibri"/>
          <w:b/>
          <w:sz w:val="20"/>
          <w:szCs w:val="20"/>
        </w:rPr>
        <w:t>Zawartość specyfikacji:</w:t>
      </w:r>
      <w:r w:rsidRPr="0005516F">
        <w:rPr>
          <w:rFonts w:ascii="Calibri" w:hAnsi="Calibri"/>
          <w:b/>
          <w:sz w:val="20"/>
          <w:szCs w:val="20"/>
        </w:rPr>
        <w:tab/>
      </w:r>
      <w:r w:rsidRPr="0005516F">
        <w:rPr>
          <w:rFonts w:ascii="Calibri" w:hAnsi="Calibri"/>
          <w:sz w:val="20"/>
          <w:szCs w:val="20"/>
        </w:rPr>
        <w:t>nr strony:</w:t>
      </w:r>
    </w:p>
    <w:p w:rsidR="00E27DAA" w:rsidRDefault="00B868FA">
      <w:pPr>
        <w:pStyle w:val="Spistreci1"/>
        <w:tabs>
          <w:tab w:val="left" w:pos="1132"/>
          <w:tab w:val="right" w:leader="underscore" w:pos="9062"/>
        </w:tabs>
        <w:rPr>
          <w:rFonts w:asciiTheme="minorHAnsi" w:eastAsiaTheme="minorEastAsia" w:hAnsiTheme="minorHAnsi" w:cstheme="minorBidi"/>
          <w:noProof/>
          <w:sz w:val="22"/>
          <w:szCs w:val="22"/>
        </w:rPr>
      </w:pPr>
      <w:r w:rsidRPr="0005516F">
        <w:rPr>
          <w:rFonts w:ascii="Calibri" w:hAnsi="Calibri"/>
          <w:sz w:val="20"/>
          <w:szCs w:val="20"/>
        </w:rPr>
        <w:fldChar w:fldCharType="begin"/>
      </w:r>
      <w:r w:rsidR="00520980" w:rsidRPr="0005516F">
        <w:rPr>
          <w:rFonts w:ascii="Calibri" w:hAnsi="Calibri"/>
          <w:sz w:val="20"/>
          <w:szCs w:val="20"/>
        </w:rPr>
        <w:instrText xml:space="preserve"> TOC \o "1-1" \h \z \u </w:instrText>
      </w:r>
      <w:r w:rsidRPr="0005516F">
        <w:rPr>
          <w:rFonts w:ascii="Calibri" w:hAnsi="Calibri"/>
          <w:sz w:val="20"/>
          <w:szCs w:val="20"/>
        </w:rPr>
        <w:fldChar w:fldCharType="separate"/>
      </w:r>
      <w:hyperlink w:anchor="_Toc509568173" w:history="1">
        <w:r w:rsidR="00E27DAA" w:rsidRPr="00716B8A">
          <w:rPr>
            <w:rStyle w:val="Hipercze"/>
            <w:rFonts w:ascii="Calibri" w:hAnsi="Calibri"/>
            <w:noProof/>
          </w:rPr>
          <w:t>Część I.</w:t>
        </w:r>
        <w:r w:rsidR="007C2E2D">
          <w:rPr>
            <w:rFonts w:asciiTheme="minorHAnsi" w:eastAsiaTheme="minorEastAsia" w:hAnsiTheme="minorHAnsi" w:cstheme="minorBidi"/>
            <w:noProof/>
            <w:sz w:val="22"/>
            <w:szCs w:val="22"/>
          </w:rPr>
          <w:t xml:space="preserve">   </w:t>
        </w:r>
        <w:r w:rsidR="00E27DAA" w:rsidRPr="00716B8A">
          <w:rPr>
            <w:rStyle w:val="Hipercze"/>
            <w:rFonts w:ascii="Calibri" w:hAnsi="Calibri"/>
            <w:noProof/>
          </w:rPr>
          <w:t>Instrukcja dla Wykonawców</w:t>
        </w:r>
        <w:r w:rsidR="00E27DAA">
          <w:rPr>
            <w:noProof/>
            <w:webHidden/>
          </w:rPr>
          <w:tab/>
        </w:r>
        <w:r w:rsidR="00E27DAA">
          <w:rPr>
            <w:noProof/>
            <w:webHidden/>
          </w:rPr>
          <w:fldChar w:fldCharType="begin"/>
        </w:r>
        <w:r w:rsidR="00E27DAA">
          <w:rPr>
            <w:noProof/>
            <w:webHidden/>
          </w:rPr>
          <w:instrText xml:space="preserve"> PAGEREF _Toc509568173 \h </w:instrText>
        </w:r>
        <w:r w:rsidR="00E27DAA">
          <w:rPr>
            <w:noProof/>
            <w:webHidden/>
          </w:rPr>
        </w:r>
        <w:r w:rsidR="00E27DAA">
          <w:rPr>
            <w:noProof/>
            <w:webHidden/>
          </w:rPr>
          <w:fldChar w:fldCharType="separate"/>
        </w:r>
        <w:r w:rsidR="004D5C13">
          <w:rPr>
            <w:noProof/>
            <w:webHidden/>
          </w:rPr>
          <w:t>2</w:t>
        </w:r>
        <w:r w:rsidR="00E27DAA">
          <w:rPr>
            <w:noProof/>
            <w:webHidden/>
          </w:rPr>
          <w:fldChar w:fldCharType="end"/>
        </w:r>
      </w:hyperlink>
    </w:p>
    <w:p w:rsidR="00E27DAA" w:rsidRDefault="009D767E">
      <w:pPr>
        <w:pStyle w:val="Spistreci1"/>
        <w:tabs>
          <w:tab w:val="right" w:leader="underscore" w:pos="9062"/>
        </w:tabs>
        <w:rPr>
          <w:rFonts w:asciiTheme="minorHAnsi" w:eastAsiaTheme="minorEastAsia" w:hAnsiTheme="minorHAnsi" w:cstheme="minorBidi"/>
          <w:noProof/>
          <w:sz w:val="22"/>
          <w:szCs w:val="22"/>
        </w:rPr>
      </w:pPr>
      <w:hyperlink w:anchor="_Toc509568174" w:history="1">
        <w:r w:rsidR="00E27DAA" w:rsidRPr="00716B8A">
          <w:rPr>
            <w:rStyle w:val="Hipercze"/>
            <w:rFonts w:ascii="Calibri" w:hAnsi="Calibri"/>
            <w:noProof/>
          </w:rPr>
          <w:t>Część II. Formularz oferty</w:t>
        </w:r>
        <w:r w:rsidR="00E27DAA">
          <w:rPr>
            <w:noProof/>
            <w:webHidden/>
          </w:rPr>
          <w:tab/>
        </w:r>
      </w:hyperlink>
      <w:r w:rsidR="00822C0E">
        <w:rPr>
          <w:noProof/>
        </w:rPr>
        <w:t>2</w:t>
      </w:r>
      <w:r w:rsidR="003D2F51">
        <w:rPr>
          <w:noProof/>
        </w:rPr>
        <w:t>7</w:t>
      </w:r>
    </w:p>
    <w:p w:rsidR="00E27DAA" w:rsidRDefault="009D767E">
      <w:pPr>
        <w:pStyle w:val="Spistreci1"/>
        <w:tabs>
          <w:tab w:val="right" w:leader="underscore" w:pos="9062"/>
        </w:tabs>
        <w:rPr>
          <w:rFonts w:asciiTheme="minorHAnsi" w:eastAsiaTheme="minorEastAsia" w:hAnsiTheme="minorHAnsi" w:cstheme="minorBidi"/>
          <w:noProof/>
          <w:sz w:val="22"/>
          <w:szCs w:val="22"/>
        </w:rPr>
      </w:pPr>
      <w:hyperlink w:anchor="_Toc509568175" w:history="1">
        <w:r w:rsidR="00E27DAA" w:rsidRPr="00716B8A">
          <w:rPr>
            <w:rStyle w:val="Hipercze"/>
            <w:rFonts w:ascii="Calibri" w:hAnsi="Calibri"/>
            <w:noProof/>
          </w:rPr>
          <w:t>Część III. Istotne postanowienia umowy</w:t>
        </w:r>
        <w:r w:rsidR="00E27DAA">
          <w:rPr>
            <w:noProof/>
            <w:webHidden/>
          </w:rPr>
          <w:tab/>
        </w:r>
        <w:r w:rsidR="00E27DAA">
          <w:rPr>
            <w:noProof/>
            <w:webHidden/>
          </w:rPr>
          <w:fldChar w:fldCharType="begin"/>
        </w:r>
        <w:r w:rsidR="00E27DAA">
          <w:rPr>
            <w:noProof/>
            <w:webHidden/>
          </w:rPr>
          <w:instrText xml:space="preserve"> PAGEREF _Toc509568175 \h </w:instrText>
        </w:r>
        <w:r w:rsidR="00E27DAA">
          <w:rPr>
            <w:noProof/>
            <w:webHidden/>
          </w:rPr>
        </w:r>
        <w:r w:rsidR="00E27DAA">
          <w:rPr>
            <w:noProof/>
            <w:webHidden/>
          </w:rPr>
          <w:fldChar w:fldCharType="separate"/>
        </w:r>
        <w:r w:rsidR="004D5C13">
          <w:rPr>
            <w:noProof/>
            <w:webHidden/>
          </w:rPr>
          <w:t>30</w:t>
        </w:r>
        <w:r w:rsidR="00E27DAA">
          <w:rPr>
            <w:noProof/>
            <w:webHidden/>
          </w:rPr>
          <w:fldChar w:fldCharType="end"/>
        </w:r>
      </w:hyperlink>
    </w:p>
    <w:p w:rsidR="00E27DAA" w:rsidRDefault="009D767E">
      <w:pPr>
        <w:pStyle w:val="Spistreci1"/>
        <w:tabs>
          <w:tab w:val="right" w:leader="underscore" w:pos="9062"/>
        </w:tabs>
        <w:rPr>
          <w:rFonts w:asciiTheme="minorHAnsi" w:eastAsiaTheme="minorEastAsia" w:hAnsiTheme="minorHAnsi" w:cstheme="minorBidi"/>
          <w:noProof/>
          <w:sz w:val="22"/>
          <w:szCs w:val="22"/>
        </w:rPr>
      </w:pPr>
      <w:hyperlink w:anchor="_Toc509568176" w:history="1">
        <w:r w:rsidR="00E27DAA" w:rsidRPr="00716B8A">
          <w:rPr>
            <w:rStyle w:val="Hipercze"/>
            <w:rFonts w:ascii="Calibri" w:hAnsi="Calibri"/>
            <w:noProof/>
          </w:rPr>
          <w:t>Część IV. Przedmiot zamówienia</w:t>
        </w:r>
        <w:r w:rsidR="00E27DAA">
          <w:rPr>
            <w:noProof/>
            <w:webHidden/>
          </w:rPr>
          <w:tab/>
        </w:r>
      </w:hyperlink>
      <w:r w:rsidR="003549CC">
        <w:rPr>
          <w:noProof/>
        </w:rPr>
        <w:t>46</w:t>
      </w:r>
    </w:p>
    <w:p w:rsidR="00520980" w:rsidRPr="0005516F" w:rsidRDefault="00B868FA" w:rsidP="00EC5DF6">
      <w:pPr>
        <w:tabs>
          <w:tab w:val="left" w:pos="426"/>
          <w:tab w:val="left" w:pos="8161"/>
        </w:tabs>
        <w:spacing w:before="120" w:line="360" w:lineRule="auto"/>
        <w:ind w:left="905"/>
        <w:rPr>
          <w:rFonts w:ascii="Calibri" w:hAnsi="Calibri"/>
          <w:sz w:val="20"/>
          <w:szCs w:val="20"/>
        </w:rPr>
      </w:pPr>
      <w:r w:rsidRPr="0005516F">
        <w:rPr>
          <w:rFonts w:ascii="Calibri" w:hAnsi="Calibri"/>
          <w:sz w:val="20"/>
          <w:szCs w:val="20"/>
        </w:rPr>
        <w:fldChar w:fldCharType="end"/>
      </w:r>
      <w:r w:rsidR="00520980" w:rsidRPr="0005516F">
        <w:rPr>
          <w:rFonts w:ascii="Calibri" w:hAnsi="Calibri"/>
          <w:sz w:val="20"/>
          <w:szCs w:val="20"/>
        </w:rPr>
        <w:t>Niniejsza specyfikacja istotnych warunków zamówienia zawiera</w:t>
      </w:r>
      <w:r w:rsidR="00C15B5E" w:rsidRPr="0005516F">
        <w:rPr>
          <w:rFonts w:ascii="Calibri" w:hAnsi="Calibri"/>
          <w:sz w:val="20"/>
          <w:szCs w:val="20"/>
        </w:rPr>
        <w:t xml:space="preserve"> stron </w:t>
      </w:r>
      <w:r w:rsidR="003549CC">
        <w:rPr>
          <w:rFonts w:ascii="Calibri" w:hAnsi="Calibri"/>
          <w:sz w:val="20"/>
          <w:szCs w:val="20"/>
        </w:rPr>
        <w:t>51</w:t>
      </w:r>
      <w:r w:rsidR="003D2F51">
        <w:rPr>
          <w:rFonts w:ascii="Calibri" w:hAnsi="Calibri"/>
          <w:sz w:val="20"/>
          <w:szCs w:val="20"/>
        </w:rPr>
        <w:t>.</w:t>
      </w:r>
    </w:p>
    <w:p w:rsidR="00520980" w:rsidRPr="0005516F" w:rsidRDefault="00520980">
      <w:pPr>
        <w:tabs>
          <w:tab w:val="left" w:pos="426"/>
        </w:tabs>
        <w:spacing w:line="360" w:lineRule="auto"/>
        <w:rPr>
          <w:rFonts w:ascii="Calibri" w:hAnsi="Calibri"/>
        </w:rPr>
      </w:pPr>
    </w:p>
    <w:p w:rsidR="00520980" w:rsidRPr="00C375DE" w:rsidRDefault="00520980">
      <w:pPr>
        <w:tabs>
          <w:tab w:val="left" w:pos="426"/>
        </w:tabs>
        <w:spacing w:line="360" w:lineRule="auto"/>
        <w:rPr>
          <w:rFonts w:asciiTheme="minorHAnsi" w:hAnsiTheme="minorHAnsi" w:cstheme="minorHAnsi"/>
          <w:b/>
          <w:sz w:val="22"/>
          <w:szCs w:val="22"/>
        </w:rPr>
      </w:pP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00495042">
        <w:rPr>
          <w:rFonts w:ascii="Calibri" w:hAnsi="Calibri"/>
          <w:sz w:val="22"/>
          <w:szCs w:val="22"/>
        </w:rPr>
        <w:tab/>
      </w:r>
      <w:r w:rsidR="00495042">
        <w:rPr>
          <w:rFonts w:ascii="Calibri" w:hAnsi="Calibri"/>
          <w:sz w:val="22"/>
          <w:szCs w:val="22"/>
        </w:rPr>
        <w:tab/>
      </w:r>
      <w:r w:rsidR="00495042">
        <w:rPr>
          <w:rFonts w:ascii="Calibri" w:hAnsi="Calibri"/>
          <w:sz w:val="22"/>
          <w:szCs w:val="22"/>
        </w:rPr>
        <w:tab/>
        <w:t xml:space="preserve">        </w:t>
      </w:r>
      <w:r w:rsidRPr="00580B58">
        <w:rPr>
          <w:rFonts w:ascii="Calibri" w:hAnsi="Calibri"/>
          <w:b/>
          <w:sz w:val="20"/>
          <w:szCs w:val="20"/>
        </w:rPr>
        <w:t>Zatwierdzam:</w:t>
      </w:r>
      <w:r w:rsidR="00FE5B65" w:rsidRPr="00C375DE">
        <w:rPr>
          <w:rFonts w:ascii="Calibri" w:hAnsi="Calibri"/>
          <w:b/>
          <w:sz w:val="20"/>
          <w:szCs w:val="20"/>
        </w:rPr>
        <w:tab/>
      </w:r>
    </w:p>
    <w:p w:rsidR="00B27116" w:rsidRDefault="00957F88" w:rsidP="00B27116">
      <w:pPr>
        <w:ind w:left="5664"/>
        <w:jc w:val="center"/>
        <w:rPr>
          <w:rFonts w:ascii="Calibri" w:hAnsi="Calibri" w:cs="Calibri"/>
          <w:sz w:val="22"/>
          <w:szCs w:val="22"/>
        </w:rPr>
      </w:pPr>
      <w:r>
        <w:rPr>
          <w:rFonts w:ascii="Calibri" w:hAnsi="Calibri" w:cs="Calibri"/>
          <w:sz w:val="22"/>
          <w:szCs w:val="22"/>
        </w:rPr>
        <w:t>Burmistrz</w:t>
      </w:r>
    </w:p>
    <w:p w:rsidR="00B27116" w:rsidRDefault="00B27116" w:rsidP="00B27116">
      <w:pPr>
        <w:ind w:left="5664"/>
        <w:jc w:val="center"/>
        <w:rPr>
          <w:rFonts w:ascii="Calibri" w:hAnsi="Calibri" w:cs="Calibri"/>
          <w:sz w:val="22"/>
          <w:szCs w:val="22"/>
        </w:rPr>
      </w:pPr>
      <w:r>
        <w:rPr>
          <w:rFonts w:ascii="Calibri" w:hAnsi="Calibri" w:cs="Calibri"/>
          <w:sz w:val="22"/>
          <w:szCs w:val="22"/>
        </w:rPr>
        <w:t>Gminy i Miasta Lwówek Śląski</w:t>
      </w:r>
    </w:p>
    <w:p w:rsidR="001A0B02" w:rsidRPr="00C375DE" w:rsidRDefault="00B27116" w:rsidP="00B27116">
      <w:pPr>
        <w:autoSpaceDE w:val="0"/>
        <w:autoSpaceDN w:val="0"/>
        <w:adjustRightInd w:val="0"/>
        <w:ind w:left="4956" w:firstLine="708"/>
        <w:jc w:val="center"/>
        <w:rPr>
          <w:rFonts w:ascii="Calibri" w:hAnsi="Calibri"/>
          <w:b/>
        </w:rPr>
      </w:pPr>
      <w:r>
        <w:rPr>
          <w:rFonts w:ascii="Calibri" w:hAnsi="Calibri" w:cs="Calibri"/>
          <w:sz w:val="22"/>
          <w:szCs w:val="22"/>
        </w:rPr>
        <w:t xml:space="preserve">/-/ </w:t>
      </w:r>
      <w:r w:rsidR="00197E54">
        <w:rPr>
          <w:rFonts w:ascii="Calibri" w:hAnsi="Calibri" w:cs="Calibri"/>
          <w:sz w:val="22"/>
          <w:szCs w:val="22"/>
        </w:rPr>
        <w:t xml:space="preserve">Mariola </w:t>
      </w:r>
      <w:proofErr w:type="spellStart"/>
      <w:r w:rsidR="00197E54">
        <w:rPr>
          <w:rFonts w:ascii="Calibri" w:hAnsi="Calibri" w:cs="Calibri"/>
          <w:sz w:val="22"/>
          <w:szCs w:val="22"/>
        </w:rPr>
        <w:t>Szczęsna</w:t>
      </w:r>
      <w:proofErr w:type="spellEnd"/>
    </w:p>
    <w:p w:rsidR="00AD5AF6" w:rsidRDefault="00AD5AF6">
      <w:pPr>
        <w:autoSpaceDE w:val="0"/>
        <w:autoSpaceDN w:val="0"/>
        <w:adjustRightInd w:val="0"/>
        <w:jc w:val="center"/>
        <w:rPr>
          <w:rFonts w:ascii="Calibri" w:hAnsi="Calibri"/>
          <w:sz w:val="15"/>
          <w:szCs w:val="15"/>
        </w:rPr>
      </w:pPr>
    </w:p>
    <w:p w:rsidR="00906AEC" w:rsidRDefault="00906AEC">
      <w:pPr>
        <w:autoSpaceDE w:val="0"/>
        <w:autoSpaceDN w:val="0"/>
        <w:adjustRightInd w:val="0"/>
        <w:jc w:val="center"/>
        <w:rPr>
          <w:rFonts w:ascii="Calibri" w:hAnsi="Calibri"/>
          <w:sz w:val="15"/>
          <w:szCs w:val="15"/>
        </w:rPr>
      </w:pPr>
    </w:p>
    <w:p w:rsidR="00906AEC" w:rsidRDefault="00906AEC">
      <w:pPr>
        <w:autoSpaceDE w:val="0"/>
        <w:autoSpaceDN w:val="0"/>
        <w:adjustRightInd w:val="0"/>
        <w:jc w:val="center"/>
        <w:rPr>
          <w:rFonts w:ascii="Calibri" w:hAnsi="Calibri"/>
          <w:sz w:val="15"/>
          <w:szCs w:val="15"/>
        </w:rPr>
      </w:pPr>
    </w:p>
    <w:p w:rsidR="00906AEC" w:rsidRDefault="00906AEC">
      <w:pPr>
        <w:autoSpaceDE w:val="0"/>
        <w:autoSpaceDN w:val="0"/>
        <w:adjustRightInd w:val="0"/>
        <w:jc w:val="center"/>
        <w:rPr>
          <w:rFonts w:ascii="Calibri" w:hAnsi="Calibri"/>
          <w:sz w:val="15"/>
          <w:szCs w:val="15"/>
        </w:rPr>
      </w:pPr>
    </w:p>
    <w:p w:rsidR="00906AEC" w:rsidRDefault="00906AEC">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bookmarkStart w:id="0" w:name="_GoBack"/>
    </w:p>
    <w:bookmarkEnd w:id="0"/>
    <w:p w:rsidR="00AD5AF6" w:rsidRDefault="00AD5AF6">
      <w:pPr>
        <w:autoSpaceDE w:val="0"/>
        <w:autoSpaceDN w:val="0"/>
        <w:adjustRightInd w:val="0"/>
        <w:jc w:val="center"/>
        <w:rPr>
          <w:rFonts w:ascii="Calibri" w:hAnsi="Calibri"/>
          <w:sz w:val="15"/>
          <w:szCs w:val="15"/>
        </w:rPr>
      </w:pPr>
    </w:p>
    <w:p w:rsidR="004D6846" w:rsidRDefault="004D6846">
      <w:pPr>
        <w:autoSpaceDE w:val="0"/>
        <w:autoSpaceDN w:val="0"/>
        <w:adjustRightInd w:val="0"/>
        <w:jc w:val="center"/>
        <w:rPr>
          <w:rFonts w:ascii="Calibri" w:hAnsi="Calibri"/>
          <w:sz w:val="15"/>
          <w:szCs w:val="15"/>
        </w:rPr>
      </w:pPr>
    </w:p>
    <w:p w:rsidR="004D6846" w:rsidRDefault="004D6846">
      <w:pPr>
        <w:autoSpaceDE w:val="0"/>
        <w:autoSpaceDN w:val="0"/>
        <w:adjustRightInd w:val="0"/>
        <w:jc w:val="center"/>
        <w:rPr>
          <w:rFonts w:ascii="Calibri" w:hAnsi="Calibri"/>
          <w:sz w:val="15"/>
          <w:szCs w:val="15"/>
        </w:rPr>
      </w:pPr>
    </w:p>
    <w:p w:rsidR="004D6846" w:rsidRDefault="004D684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462636" w:rsidRPr="00462636" w:rsidRDefault="00462636">
      <w:pPr>
        <w:autoSpaceDE w:val="0"/>
        <w:autoSpaceDN w:val="0"/>
        <w:adjustRightInd w:val="0"/>
        <w:jc w:val="center"/>
        <w:rPr>
          <w:rFonts w:ascii="Calibri" w:hAnsi="Calibri"/>
          <w:sz w:val="15"/>
          <w:szCs w:val="15"/>
        </w:rPr>
      </w:pPr>
      <w:r w:rsidRPr="0046263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462636" w:rsidRDefault="00462636">
      <w:pPr>
        <w:autoSpaceDE w:val="0"/>
        <w:autoSpaceDN w:val="0"/>
        <w:adjustRightInd w:val="0"/>
        <w:jc w:val="center"/>
        <w:rPr>
          <w:rFonts w:ascii="Calibri" w:hAnsi="Calibri"/>
          <w:b/>
        </w:rPr>
      </w:pPr>
    </w:p>
    <w:p w:rsidR="001A0B02" w:rsidRPr="0005516F" w:rsidRDefault="001A0B02" w:rsidP="00D072D6">
      <w:pPr>
        <w:autoSpaceDE w:val="0"/>
        <w:autoSpaceDN w:val="0"/>
        <w:adjustRightInd w:val="0"/>
        <w:rPr>
          <w:rFonts w:ascii="Calibri" w:hAnsi="Calibri"/>
          <w:b/>
          <w:color w:val="000000"/>
        </w:rPr>
        <w:sectPr w:rsidR="001A0B02" w:rsidRPr="0005516F" w:rsidSect="00425D41">
          <w:headerReference w:type="default" r:id="rId8"/>
          <w:footerReference w:type="even" r:id="rId9"/>
          <w:footerReference w:type="default" r:id="rId10"/>
          <w:headerReference w:type="first" r:id="rId11"/>
          <w:footerReference w:type="first" r:id="rId12"/>
          <w:pgSz w:w="11906" w:h="16838"/>
          <w:pgMar w:top="993" w:right="1417" w:bottom="1135" w:left="1417" w:header="708" w:footer="708" w:gutter="0"/>
          <w:cols w:space="708"/>
          <w:docGrid w:linePitch="360"/>
        </w:sectPr>
      </w:pPr>
    </w:p>
    <w:p w:rsidR="00520980" w:rsidRPr="0005516F" w:rsidRDefault="00520980">
      <w:pPr>
        <w:pStyle w:val="Nagwek1"/>
        <w:keepNext w:val="0"/>
        <w:rPr>
          <w:rFonts w:ascii="Calibri" w:hAnsi="Calibri"/>
          <w:sz w:val="28"/>
          <w:szCs w:val="28"/>
        </w:rPr>
      </w:pPr>
      <w:bookmarkStart w:id="1" w:name="_Toc139083228"/>
      <w:bookmarkStart w:id="2" w:name="_Toc509568173"/>
      <w:r w:rsidRPr="0005516F">
        <w:rPr>
          <w:rFonts w:ascii="Calibri" w:hAnsi="Calibri"/>
          <w:sz w:val="28"/>
          <w:szCs w:val="28"/>
        </w:rPr>
        <w:lastRenderedPageBreak/>
        <w:t>Instrukcja dla Wykonawców</w:t>
      </w:r>
      <w:bookmarkEnd w:id="1"/>
      <w:bookmarkEnd w:id="2"/>
    </w:p>
    <w:p w:rsidR="00520980" w:rsidRPr="00D337AA" w:rsidRDefault="00520980" w:rsidP="002A40CE">
      <w:pPr>
        <w:pStyle w:val="Nagwek2"/>
        <w:keepNext w:val="0"/>
        <w:numPr>
          <w:ilvl w:val="1"/>
          <w:numId w:val="11"/>
        </w:numPr>
        <w:rPr>
          <w:rFonts w:ascii="Calibri" w:hAnsi="Calibri"/>
          <w:sz w:val="20"/>
          <w:szCs w:val="20"/>
        </w:rPr>
      </w:pPr>
      <w:r w:rsidRPr="00D337AA">
        <w:rPr>
          <w:rFonts w:ascii="Calibri" w:hAnsi="Calibri"/>
          <w:sz w:val="20"/>
          <w:szCs w:val="20"/>
        </w:rPr>
        <w:t>Nazwa oraz adres Zamawiającego</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 xml:space="preserve">Gmina i Miasto Lwówek Śląski </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Al. Wojska Poskiego 25A</w:t>
      </w:r>
    </w:p>
    <w:p w:rsidR="00AD5AF6" w:rsidRPr="005964F1" w:rsidRDefault="00AD5AF6" w:rsidP="00AD5AF6">
      <w:pPr>
        <w:ind w:left="567"/>
        <w:jc w:val="both"/>
        <w:rPr>
          <w:rFonts w:ascii="Calibri" w:hAnsi="Calibri"/>
          <w:sz w:val="20"/>
          <w:szCs w:val="20"/>
        </w:rPr>
      </w:pPr>
      <w:r w:rsidRPr="005964F1">
        <w:rPr>
          <w:rFonts w:ascii="Calibri" w:hAnsi="Calibri"/>
          <w:bCs/>
          <w:iCs/>
          <w:noProof/>
          <w:sz w:val="20"/>
          <w:szCs w:val="20"/>
        </w:rPr>
        <w:t xml:space="preserve">59-600 Lwówek Śląski </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Telefon: (75) 64 77 888, fax. (75) 64 77 889</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 xml:space="preserve">E-mail: </w:t>
      </w:r>
      <w:hyperlink r:id="rId13" w:history="1">
        <w:r w:rsidRPr="005964F1">
          <w:rPr>
            <w:rStyle w:val="Hipercze"/>
            <w:rFonts w:ascii="Calibri" w:hAnsi="Calibri"/>
            <w:sz w:val="20"/>
            <w:szCs w:val="20"/>
          </w:rPr>
          <w:t>urzad@lwowekslaski.pl</w:t>
        </w:r>
      </w:hyperlink>
    </w:p>
    <w:p w:rsidR="00520980" w:rsidRPr="00580B58" w:rsidRDefault="00520980">
      <w:pPr>
        <w:pStyle w:val="Nagwek2"/>
        <w:keepNext w:val="0"/>
        <w:rPr>
          <w:rFonts w:ascii="Calibri" w:hAnsi="Calibri"/>
          <w:sz w:val="20"/>
          <w:szCs w:val="20"/>
        </w:rPr>
      </w:pPr>
      <w:r w:rsidRPr="00580B58">
        <w:rPr>
          <w:rFonts w:ascii="Calibri" w:hAnsi="Calibri"/>
          <w:sz w:val="20"/>
          <w:szCs w:val="20"/>
        </w:rPr>
        <w:t>Tryb udzielenia zamówienia</w:t>
      </w:r>
    </w:p>
    <w:p w:rsidR="00520980" w:rsidRDefault="00520980">
      <w:pPr>
        <w:pStyle w:val="Nagwek3"/>
        <w:rPr>
          <w:rFonts w:ascii="Calibri" w:hAnsi="Calibri"/>
          <w:sz w:val="20"/>
          <w:szCs w:val="20"/>
        </w:rPr>
      </w:pPr>
      <w:r w:rsidRPr="00580B58">
        <w:rPr>
          <w:rFonts w:ascii="Calibri" w:hAnsi="Calibri"/>
          <w:sz w:val="20"/>
          <w:szCs w:val="20"/>
        </w:rPr>
        <w:t>Niniejsze zamówienie prowadzone jest w trybie przetargu nieograniczonego – Prawo zamówień publicznych (</w:t>
      </w:r>
      <w:r w:rsidR="00760BA1" w:rsidRPr="00580B58">
        <w:rPr>
          <w:rFonts w:ascii="Calibri" w:hAnsi="Calibri"/>
          <w:sz w:val="20"/>
          <w:szCs w:val="20"/>
        </w:rPr>
        <w:t xml:space="preserve">t. j. </w:t>
      </w:r>
      <w:r w:rsidR="00FD5326">
        <w:rPr>
          <w:rStyle w:val="h1"/>
          <w:rFonts w:asciiTheme="minorHAnsi" w:hAnsiTheme="minorHAnsi"/>
          <w:sz w:val="20"/>
        </w:rPr>
        <w:t>Dz.U. 2019</w:t>
      </w:r>
      <w:r w:rsidR="00AD5AF6" w:rsidRPr="00AD5AF6">
        <w:rPr>
          <w:rStyle w:val="h1"/>
          <w:rFonts w:asciiTheme="minorHAnsi" w:hAnsiTheme="minorHAnsi"/>
          <w:sz w:val="20"/>
        </w:rPr>
        <w:t xml:space="preserve"> po</w:t>
      </w:r>
      <w:r w:rsidR="00FD5326">
        <w:rPr>
          <w:rStyle w:val="h1"/>
          <w:rFonts w:asciiTheme="minorHAnsi" w:hAnsiTheme="minorHAnsi"/>
          <w:sz w:val="20"/>
        </w:rPr>
        <w:t>z. 1843</w:t>
      </w:r>
      <w:r w:rsidRPr="00580B58">
        <w:rPr>
          <w:rFonts w:ascii="Calibri" w:hAnsi="Calibri"/>
          <w:sz w:val="20"/>
          <w:szCs w:val="20"/>
        </w:rPr>
        <w:t>), zwane w</w:t>
      </w:r>
      <w:r w:rsidR="004420CE">
        <w:rPr>
          <w:rFonts w:ascii="Calibri" w:hAnsi="Calibri"/>
          <w:sz w:val="20"/>
          <w:szCs w:val="20"/>
        </w:rPr>
        <w:t xml:space="preserve"> </w:t>
      </w:r>
      <w:r w:rsidRPr="00580B58">
        <w:rPr>
          <w:rFonts w:ascii="Calibri" w:hAnsi="Calibri"/>
          <w:sz w:val="20"/>
          <w:szCs w:val="20"/>
        </w:rPr>
        <w:t>dalszej części Ins</w:t>
      </w:r>
      <w:r w:rsidR="00BA3C76">
        <w:rPr>
          <w:rFonts w:ascii="Calibri" w:hAnsi="Calibri"/>
          <w:sz w:val="20"/>
          <w:szCs w:val="20"/>
        </w:rPr>
        <w:t>trukcji dla Wykonawców „Ustawą” o</w:t>
      </w:r>
      <w:r w:rsidR="004E3C09">
        <w:rPr>
          <w:rFonts w:ascii="Calibri" w:hAnsi="Calibri"/>
          <w:sz w:val="20"/>
          <w:szCs w:val="20"/>
        </w:rPr>
        <w:t>raz w oparciu o przepis art. 24</w:t>
      </w:r>
      <w:r w:rsidR="00BA3C76">
        <w:rPr>
          <w:rFonts w:ascii="Calibri" w:hAnsi="Calibri"/>
          <w:sz w:val="20"/>
          <w:szCs w:val="20"/>
        </w:rPr>
        <w:t>aa Ustawy.</w:t>
      </w:r>
    </w:p>
    <w:p w:rsidR="00462636" w:rsidRP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 zakresie nieuregulowanym niniej</w:t>
      </w:r>
      <w:r w:rsidR="00DB6EB5">
        <w:rPr>
          <w:rFonts w:asciiTheme="minorHAnsi" w:hAnsiTheme="minorHAnsi" w:cstheme="minorHAnsi"/>
          <w:sz w:val="20"/>
          <w:szCs w:val="20"/>
        </w:rPr>
        <w:t>szą Specyfikacją I</w:t>
      </w:r>
      <w:r w:rsidRPr="00462636">
        <w:rPr>
          <w:rFonts w:asciiTheme="minorHAnsi" w:hAnsiTheme="minorHAnsi" w:cstheme="minorHAnsi"/>
          <w:sz w:val="20"/>
          <w:szCs w:val="20"/>
        </w:rPr>
        <w:t xml:space="preserve">stotnych Warunków Zamówienia </w:t>
      </w:r>
      <w:r w:rsidR="00DB6EB5">
        <w:rPr>
          <w:rFonts w:asciiTheme="minorHAnsi" w:hAnsiTheme="minorHAnsi" w:cstheme="minorHAnsi"/>
          <w:sz w:val="20"/>
          <w:szCs w:val="20"/>
        </w:rPr>
        <w:t xml:space="preserve">(„SIWZ”) </w:t>
      </w:r>
      <w:r w:rsidRPr="00462636">
        <w:rPr>
          <w:rFonts w:asciiTheme="minorHAnsi" w:hAnsiTheme="minorHAnsi" w:cstheme="minorHAnsi"/>
          <w:sz w:val="20"/>
          <w:szCs w:val="20"/>
        </w:rPr>
        <w:t>zastosowanie mają przepisy Ustawy.</w:t>
      </w:r>
    </w:p>
    <w:p w:rsidR="00462636" w:rsidRP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Wartość zamówienia nie przekracza równowartości kwoty określonej w przepisach wykonawczych wydanych na podstawie art. 11 ust. 8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Opis przedmiotu zamówienia</w:t>
      </w:r>
    </w:p>
    <w:p w:rsidR="00520980" w:rsidRDefault="00520980">
      <w:pPr>
        <w:pStyle w:val="Nagwek3"/>
        <w:rPr>
          <w:rFonts w:ascii="Calibri" w:hAnsi="Calibri"/>
          <w:sz w:val="20"/>
          <w:szCs w:val="20"/>
        </w:rPr>
      </w:pPr>
      <w:r w:rsidRPr="00580B58">
        <w:rPr>
          <w:rFonts w:ascii="Calibri" w:hAnsi="Calibri"/>
          <w:sz w:val="20"/>
          <w:szCs w:val="20"/>
        </w:rPr>
        <w:t xml:space="preserve">Przedmiot zamówienia </w:t>
      </w:r>
      <w:r w:rsidR="00462636">
        <w:rPr>
          <w:rFonts w:ascii="Calibri" w:hAnsi="Calibri"/>
          <w:sz w:val="20"/>
          <w:szCs w:val="20"/>
        </w:rPr>
        <w:t xml:space="preserve">szczegółowo </w:t>
      </w:r>
      <w:r w:rsidRPr="00580B58">
        <w:rPr>
          <w:rFonts w:ascii="Calibri" w:hAnsi="Calibri"/>
          <w:sz w:val="20"/>
          <w:szCs w:val="20"/>
        </w:rPr>
        <w:t>opisany jest w Części IV niniejszej specyfikacj</w:t>
      </w:r>
      <w:r w:rsidR="00DD44AE">
        <w:rPr>
          <w:rFonts w:ascii="Calibri" w:hAnsi="Calibri"/>
          <w:sz w:val="20"/>
          <w:szCs w:val="20"/>
        </w:rPr>
        <w:t xml:space="preserve">i istotnych warunków zamówienia </w:t>
      </w:r>
      <w:r w:rsidR="00DD44AE" w:rsidRPr="00916116">
        <w:rPr>
          <w:rFonts w:asciiTheme="minorHAnsi" w:hAnsiTheme="minorHAnsi"/>
          <w:sz w:val="20"/>
          <w:szCs w:val="20"/>
        </w:rPr>
        <w:t>zwanej w dalszej części Instrukcji dla Wykonawców „SIWZ”</w:t>
      </w:r>
      <w:r w:rsidR="00DD44AE">
        <w:rPr>
          <w:rFonts w:ascii="Calibri" w:hAnsi="Calibri"/>
          <w:sz w:val="20"/>
          <w:szCs w:val="20"/>
        </w:rPr>
        <w:t xml:space="preserve"> </w:t>
      </w:r>
      <w:r w:rsidR="00DD44AE" w:rsidRPr="00916116">
        <w:rPr>
          <w:rFonts w:asciiTheme="minorHAnsi" w:hAnsiTheme="minorHAnsi"/>
          <w:sz w:val="20"/>
          <w:szCs w:val="20"/>
        </w:rPr>
        <w:t xml:space="preserve">i dotyczy wykonania przebudowy </w:t>
      </w:r>
      <w:r w:rsidR="00FD5326">
        <w:rPr>
          <w:rFonts w:asciiTheme="minorHAnsi" w:hAnsiTheme="minorHAnsi"/>
          <w:sz w:val="20"/>
          <w:szCs w:val="20"/>
        </w:rPr>
        <w:t>ul. Parkowej w Lwówek Śląski na działce nr 223/26, 223/13, 218 obręb 0004 Lwówek Śląski</w:t>
      </w:r>
      <w:r w:rsidR="00DD44AE">
        <w:rPr>
          <w:rFonts w:asciiTheme="minorHAnsi" w:hAnsiTheme="minorHAnsi"/>
          <w:sz w:val="20"/>
          <w:szCs w:val="20"/>
        </w:rPr>
        <w:t>.</w:t>
      </w:r>
    </w:p>
    <w:p w:rsid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Wykonawca zobowiązany jest zrealizować zamówienie na zasadach i warunkach opisanych w Części III. niniejszej specyfikacji istotnych warunków zamówienia.</w:t>
      </w:r>
    </w:p>
    <w:p w:rsidR="00A6774F" w:rsidRPr="00A6774F" w:rsidRDefault="00A6774F" w:rsidP="00A6774F">
      <w:pPr>
        <w:pStyle w:val="Nagwek3"/>
        <w:rPr>
          <w:rFonts w:asciiTheme="minorHAnsi" w:hAnsiTheme="minorHAnsi" w:cstheme="minorHAnsi"/>
          <w:sz w:val="20"/>
          <w:szCs w:val="20"/>
        </w:rPr>
      </w:pPr>
      <w:r>
        <w:rPr>
          <w:rFonts w:asciiTheme="minorHAnsi" w:hAnsiTheme="minorHAnsi" w:cstheme="minorHAnsi"/>
          <w:sz w:val="20"/>
          <w:szCs w:val="20"/>
        </w:rPr>
        <w:t>Zamawiający, n</w:t>
      </w:r>
      <w:r w:rsidRPr="00A6774F">
        <w:rPr>
          <w:rFonts w:asciiTheme="minorHAnsi" w:hAnsiTheme="minorHAnsi" w:cstheme="minorHAnsi"/>
          <w:sz w:val="20"/>
          <w:szCs w:val="20"/>
        </w:rPr>
        <w:t>a podstawie art. 29 ust. 3a Ustawy</w:t>
      </w:r>
      <w:r>
        <w:rPr>
          <w:rFonts w:asciiTheme="minorHAnsi" w:hAnsiTheme="minorHAnsi" w:cstheme="minorHAnsi"/>
          <w:sz w:val="20"/>
          <w:szCs w:val="20"/>
        </w:rPr>
        <w:t>,</w:t>
      </w:r>
      <w:r w:rsidRPr="00A6774F">
        <w:rPr>
          <w:rFonts w:asciiTheme="minorHAnsi" w:hAnsiTheme="minorHAnsi" w:cstheme="minorHAnsi"/>
          <w:sz w:val="20"/>
          <w:szCs w:val="20"/>
        </w:rPr>
        <w:t xml:space="preserve"> wymaga zatrudnienia przez Wykonawcę lub Podwykonawcę na podstawie umowy o pracę w rozumieniu przepisó</w:t>
      </w:r>
      <w:r>
        <w:rPr>
          <w:rFonts w:asciiTheme="minorHAnsi" w:hAnsiTheme="minorHAnsi" w:cstheme="minorHAnsi"/>
          <w:sz w:val="20"/>
          <w:szCs w:val="20"/>
        </w:rPr>
        <w:t>w ustawy z dnia 26 czerwca 1974 </w:t>
      </w:r>
      <w:r w:rsidRPr="00A6774F">
        <w:rPr>
          <w:rFonts w:asciiTheme="minorHAnsi" w:hAnsiTheme="minorHAnsi" w:cstheme="minorHAnsi"/>
          <w:sz w:val="20"/>
          <w:szCs w:val="20"/>
        </w:rPr>
        <w:t>r. Kodeks pracy (dz. U. z 2014r, poz. 1502 ze zmianami) osób wykonujących następujące czynności:</w:t>
      </w:r>
    </w:p>
    <w:p w:rsidR="0075273D" w:rsidRPr="0075273D" w:rsidRDefault="009A4570" w:rsidP="0075273D">
      <w:pPr>
        <w:pStyle w:val="Nagwek4"/>
        <w:rPr>
          <w:rFonts w:asciiTheme="minorHAnsi" w:hAnsiTheme="minorHAnsi" w:cstheme="minorHAnsi"/>
          <w:sz w:val="20"/>
          <w:szCs w:val="20"/>
        </w:rPr>
      </w:pPr>
      <w:r w:rsidRPr="004A4C16">
        <w:rPr>
          <w:rFonts w:asciiTheme="minorHAnsi" w:hAnsiTheme="minorHAnsi" w:cstheme="minorHAnsi"/>
          <w:sz w:val="20"/>
          <w:szCs w:val="20"/>
        </w:rPr>
        <w:t xml:space="preserve">Prace przygotowawcze, </w:t>
      </w:r>
    </w:p>
    <w:p w:rsidR="0075273D" w:rsidRDefault="009A4570" w:rsidP="0075273D">
      <w:pPr>
        <w:pStyle w:val="Nagwek4"/>
        <w:rPr>
          <w:rFonts w:asciiTheme="minorHAnsi" w:hAnsiTheme="minorHAnsi" w:cstheme="minorHAnsi"/>
          <w:sz w:val="20"/>
          <w:szCs w:val="20"/>
        </w:rPr>
      </w:pPr>
      <w:r w:rsidRPr="004A4C16">
        <w:rPr>
          <w:rFonts w:asciiTheme="minorHAnsi" w:hAnsiTheme="minorHAnsi" w:cstheme="minorHAnsi"/>
          <w:sz w:val="20"/>
          <w:szCs w:val="20"/>
        </w:rPr>
        <w:t>Roboty w branży drogowej: roboty ziemne, wykonanie podbudowy, nawierzchni, elementów wykończenia</w:t>
      </w:r>
    </w:p>
    <w:p w:rsidR="0075273D" w:rsidRPr="009D767E" w:rsidRDefault="0075273D" w:rsidP="0075273D">
      <w:pPr>
        <w:pStyle w:val="Nagwek4"/>
        <w:rPr>
          <w:sz w:val="20"/>
          <w:szCs w:val="20"/>
        </w:rPr>
      </w:pPr>
      <w:r w:rsidRPr="009D767E">
        <w:rPr>
          <w:sz w:val="20"/>
          <w:szCs w:val="20"/>
        </w:rPr>
        <w:t>Roboty branży elektrycznej: oświetlenie uliczne</w:t>
      </w:r>
    </w:p>
    <w:p w:rsidR="00AD2DF4" w:rsidRPr="003D6E78" w:rsidRDefault="00B14582" w:rsidP="00AD2DF4">
      <w:pPr>
        <w:pStyle w:val="Nagwek3"/>
        <w:rPr>
          <w:rFonts w:asciiTheme="minorHAnsi" w:hAnsiTheme="minorHAnsi" w:cstheme="minorHAnsi"/>
          <w:sz w:val="20"/>
          <w:szCs w:val="20"/>
        </w:rPr>
      </w:pPr>
      <w:r w:rsidRPr="003D6E78">
        <w:rPr>
          <w:rFonts w:asciiTheme="minorHAnsi" w:hAnsiTheme="minorHAnsi" w:cstheme="minorHAnsi"/>
          <w:sz w:val="20"/>
          <w:szCs w:val="20"/>
        </w:rPr>
        <w:t>W</w:t>
      </w:r>
      <w:r w:rsidR="00313BDC">
        <w:rPr>
          <w:rFonts w:asciiTheme="minorHAnsi" w:hAnsiTheme="minorHAnsi" w:cstheme="minorHAnsi"/>
          <w:sz w:val="20"/>
          <w:szCs w:val="20"/>
        </w:rPr>
        <w:t xml:space="preserve"> trakcie realizacji zamówienia Z</w:t>
      </w:r>
      <w:r w:rsidRPr="003D6E78">
        <w:rPr>
          <w:rFonts w:asciiTheme="minorHAnsi" w:hAnsiTheme="minorHAnsi" w:cstheme="minorHAnsi"/>
          <w:sz w:val="20"/>
          <w:szCs w:val="20"/>
        </w:rPr>
        <w:t xml:space="preserve">amawiający zastrzega sobie prawo do dokonywania czynności kontrolnych wobec Wykonawcy odnośnie spełniania przez Wykonawcę lub Podwykonawcę wymogu zatrudnienia na podstawie umowy o pracę </w:t>
      </w:r>
      <w:r w:rsidRPr="004F5405">
        <w:rPr>
          <w:rFonts w:asciiTheme="minorHAnsi" w:hAnsiTheme="minorHAnsi" w:cstheme="minorHAnsi"/>
          <w:sz w:val="20"/>
          <w:szCs w:val="20"/>
        </w:rPr>
        <w:t>osób wykonujących wskazane w</w:t>
      </w:r>
      <w:r w:rsidRPr="003D6E78">
        <w:rPr>
          <w:rFonts w:asciiTheme="minorHAnsi" w:hAnsiTheme="minorHAnsi" w:cstheme="minorHAnsi"/>
          <w:sz w:val="20"/>
          <w:szCs w:val="20"/>
        </w:rPr>
        <w:t xml:space="preserve"> </w:t>
      </w:r>
      <w:r w:rsidR="00C0009F" w:rsidRPr="00E254D3">
        <w:rPr>
          <w:rFonts w:asciiTheme="minorHAnsi" w:hAnsiTheme="minorHAnsi" w:cstheme="minorHAnsi"/>
          <w:sz w:val="20"/>
          <w:szCs w:val="20"/>
        </w:rPr>
        <w:t>pkt. 3.3</w:t>
      </w:r>
      <w:r w:rsidRPr="00E254D3">
        <w:rPr>
          <w:rFonts w:asciiTheme="minorHAnsi" w:hAnsiTheme="minorHAnsi" w:cstheme="minorHAnsi"/>
          <w:sz w:val="20"/>
          <w:szCs w:val="20"/>
        </w:rPr>
        <w:t>. SIWZ</w:t>
      </w:r>
      <w:r w:rsidRPr="003D6E78">
        <w:rPr>
          <w:rFonts w:asciiTheme="minorHAnsi" w:hAnsiTheme="minorHAnsi" w:cstheme="minorHAnsi"/>
          <w:sz w:val="20"/>
          <w:szCs w:val="20"/>
        </w:rPr>
        <w:t xml:space="preserve"> czynności. Zamawiający uprawniony jest w szczególności do:</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oświadczeń i dokumentów w zakresie potwier</w:t>
      </w:r>
      <w:r w:rsidR="003D6E78">
        <w:rPr>
          <w:rFonts w:asciiTheme="minorHAnsi" w:hAnsiTheme="minorHAnsi" w:cstheme="minorHAnsi"/>
          <w:sz w:val="20"/>
          <w:szCs w:val="20"/>
        </w:rPr>
        <w:t>dzenia spełniania ww. wymogów i </w:t>
      </w:r>
      <w:r w:rsidRPr="003D6E78">
        <w:rPr>
          <w:rFonts w:asciiTheme="minorHAnsi" w:hAnsiTheme="minorHAnsi" w:cstheme="minorHAnsi"/>
          <w:sz w:val="20"/>
          <w:szCs w:val="20"/>
        </w:rPr>
        <w:t>dokonywania ich oceny,</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wyjaśnień w przypadku wątpliwości w zakresie potwierdzenia ww. wymogów,</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Przeprowadzania</w:t>
      </w:r>
      <w:r w:rsidR="005632A9">
        <w:rPr>
          <w:rFonts w:asciiTheme="minorHAnsi" w:hAnsiTheme="minorHAnsi" w:cstheme="minorHAnsi"/>
          <w:sz w:val="20"/>
          <w:szCs w:val="20"/>
        </w:rPr>
        <w:t xml:space="preserve"> </w:t>
      </w:r>
      <w:r w:rsidRPr="003D6E78">
        <w:rPr>
          <w:rFonts w:asciiTheme="minorHAnsi" w:hAnsiTheme="minorHAnsi" w:cstheme="minorHAnsi"/>
          <w:sz w:val="20"/>
          <w:szCs w:val="20"/>
        </w:rPr>
        <w:t xml:space="preserve">kontroli na </w:t>
      </w:r>
      <w:r w:rsidR="004552AC" w:rsidRPr="003D6E78">
        <w:rPr>
          <w:rFonts w:asciiTheme="minorHAnsi" w:hAnsiTheme="minorHAnsi" w:cstheme="minorHAnsi"/>
          <w:sz w:val="20"/>
          <w:szCs w:val="20"/>
        </w:rPr>
        <w:t>miejscu wykonywania świadczenia.</w:t>
      </w:r>
    </w:p>
    <w:p w:rsidR="00F214A4" w:rsidRDefault="004552AC" w:rsidP="00E560D4">
      <w:pPr>
        <w:pStyle w:val="Nagwek3"/>
        <w:numPr>
          <w:ilvl w:val="1"/>
          <w:numId w:val="25"/>
        </w:numPr>
        <w:ind w:left="567" w:hanging="567"/>
        <w:rPr>
          <w:rFonts w:asciiTheme="minorHAnsi" w:hAnsiTheme="minorHAnsi" w:cstheme="minorHAnsi"/>
          <w:sz w:val="20"/>
          <w:szCs w:val="20"/>
        </w:rPr>
      </w:pPr>
      <w:r w:rsidRPr="00F214A4">
        <w:rPr>
          <w:rFonts w:asciiTheme="minorHAnsi" w:hAnsiTheme="minorHAnsi" w:cstheme="minorHAnsi"/>
          <w:sz w:val="20"/>
          <w:szCs w:val="20"/>
        </w:rPr>
        <w:t>W trakcie realizacji zamówienia Wykonawca, na każde wezwanie Zamawiającego i terminie w tym wezwaniu określonym, przedłoży według wyboru Zamawiającego wskazane poniżej dowody w celu potwierdzeni</w:t>
      </w:r>
      <w:r w:rsidR="00313BDC" w:rsidRPr="00F214A4">
        <w:rPr>
          <w:rFonts w:asciiTheme="minorHAnsi" w:hAnsiTheme="minorHAnsi" w:cstheme="minorHAnsi"/>
          <w:sz w:val="20"/>
          <w:szCs w:val="20"/>
        </w:rPr>
        <w:t>a</w:t>
      </w:r>
      <w:r w:rsidRPr="00F214A4">
        <w:rPr>
          <w:rFonts w:asciiTheme="minorHAnsi" w:hAnsiTheme="minorHAnsi" w:cstheme="minorHAnsi"/>
          <w:sz w:val="20"/>
          <w:szCs w:val="20"/>
        </w:rPr>
        <w:t xml:space="preserve"> spełnienia wymogu zatrudnienia na podstawie umowy o pracę osób wykonujących czynności określone w </w:t>
      </w:r>
      <w:r w:rsidRPr="00E254D3">
        <w:rPr>
          <w:rFonts w:asciiTheme="minorHAnsi" w:hAnsiTheme="minorHAnsi" w:cstheme="minorHAnsi"/>
          <w:sz w:val="20"/>
          <w:szCs w:val="20"/>
        </w:rPr>
        <w:t>pkt</w:t>
      </w:r>
      <w:r w:rsidR="00C0009F" w:rsidRPr="00E254D3">
        <w:rPr>
          <w:rFonts w:asciiTheme="minorHAnsi" w:hAnsiTheme="minorHAnsi" w:cstheme="minorHAnsi"/>
          <w:sz w:val="20"/>
          <w:szCs w:val="20"/>
        </w:rPr>
        <w:t>. 3.3</w:t>
      </w:r>
      <w:r w:rsidRPr="00E254D3">
        <w:rPr>
          <w:rFonts w:asciiTheme="minorHAnsi" w:hAnsiTheme="minorHAnsi" w:cstheme="minorHAnsi"/>
          <w:sz w:val="20"/>
          <w:szCs w:val="20"/>
        </w:rPr>
        <w:t>. SIWZ</w:t>
      </w:r>
      <w:r w:rsidRPr="00F214A4">
        <w:rPr>
          <w:rFonts w:asciiTheme="minorHAnsi" w:hAnsiTheme="minorHAnsi" w:cstheme="minorHAnsi"/>
          <w:sz w:val="20"/>
          <w:szCs w:val="20"/>
        </w:rPr>
        <w:t xml:space="preserve"> w trakcie realizacji zamówienia:</w:t>
      </w:r>
    </w:p>
    <w:p w:rsidR="00F214A4" w:rsidRDefault="004552AC" w:rsidP="00E560D4">
      <w:pPr>
        <w:pStyle w:val="Nagwek3"/>
        <w:numPr>
          <w:ilvl w:val="2"/>
          <w:numId w:val="25"/>
        </w:numPr>
        <w:ind w:left="1134" w:hanging="567"/>
        <w:rPr>
          <w:rFonts w:asciiTheme="minorHAnsi" w:hAnsiTheme="minorHAnsi" w:cstheme="minorHAnsi"/>
          <w:sz w:val="20"/>
          <w:szCs w:val="20"/>
        </w:rPr>
      </w:pPr>
      <w:r w:rsidRPr="00F214A4">
        <w:rPr>
          <w:rFonts w:asciiTheme="minorHAnsi" w:hAnsiTheme="minorHAnsi" w:cstheme="minorHAnsi"/>
          <w:sz w:val="20"/>
          <w:szCs w:val="20"/>
        </w:rPr>
        <w:t xml:space="preserve">Oświadczenie Wykonawcy lub Podwykonawcy </w:t>
      </w:r>
      <w:r w:rsidR="00D017D4" w:rsidRPr="00F214A4">
        <w:rPr>
          <w:rFonts w:asciiTheme="minorHAnsi" w:hAnsiTheme="minorHAnsi" w:cstheme="minorHAnsi"/>
          <w:sz w:val="20"/>
          <w:szCs w:val="20"/>
        </w:rPr>
        <w:t>o liczbie osób zatrudnionych na podstawie umowy o pracę</w:t>
      </w:r>
      <w:r w:rsidR="00D54282" w:rsidRPr="00F214A4">
        <w:rPr>
          <w:rFonts w:asciiTheme="minorHAnsi" w:hAnsiTheme="minorHAnsi" w:cstheme="minorHAnsi"/>
          <w:sz w:val="20"/>
          <w:szCs w:val="20"/>
        </w:rPr>
        <w:t>. Ośw</w:t>
      </w:r>
      <w:r w:rsidRPr="00F214A4">
        <w:rPr>
          <w:rFonts w:asciiTheme="minorHAnsi" w:hAnsiTheme="minorHAnsi" w:cstheme="minorHAnsi"/>
          <w:sz w:val="20"/>
          <w:szCs w:val="20"/>
        </w:rPr>
        <w:t xml:space="preserve">iadczenie to powinno zawierać </w:t>
      </w:r>
      <w:r w:rsidR="00D54282" w:rsidRPr="00F214A4">
        <w:rPr>
          <w:rFonts w:asciiTheme="minorHAnsi" w:hAnsiTheme="minorHAnsi" w:cstheme="minorHAnsi"/>
          <w:sz w:val="20"/>
          <w:szCs w:val="20"/>
        </w:rPr>
        <w:t>również:</w:t>
      </w:r>
      <w:r w:rsidRPr="00F214A4">
        <w:rPr>
          <w:rFonts w:asciiTheme="minorHAnsi" w:hAnsiTheme="minorHAnsi" w:cstheme="minorHAnsi"/>
          <w:sz w:val="20"/>
          <w:szCs w:val="20"/>
        </w:rPr>
        <w:t xml:space="preserve"> dokładne określenie podmiotu składającego oświadczenie, datę złożenia oświadczenia, </w:t>
      </w:r>
      <w:r w:rsidR="00D54282" w:rsidRPr="00F214A4">
        <w:rPr>
          <w:rFonts w:asciiTheme="minorHAnsi" w:hAnsiTheme="minorHAnsi" w:cstheme="minorHAnsi"/>
          <w:sz w:val="20"/>
          <w:szCs w:val="20"/>
        </w:rPr>
        <w:t xml:space="preserve">wskazanie </w:t>
      </w:r>
      <w:r w:rsidR="003D6E78" w:rsidRPr="00F214A4">
        <w:rPr>
          <w:rFonts w:asciiTheme="minorHAnsi" w:hAnsiTheme="minorHAnsi" w:cstheme="minorHAnsi"/>
          <w:sz w:val="20"/>
          <w:szCs w:val="20"/>
        </w:rPr>
        <w:t>rodzaju umowy o</w:t>
      </w:r>
      <w:r w:rsidR="005632A9" w:rsidRPr="00F214A4">
        <w:rPr>
          <w:rFonts w:asciiTheme="minorHAnsi" w:hAnsiTheme="minorHAnsi" w:cstheme="minorHAnsi"/>
          <w:sz w:val="20"/>
          <w:szCs w:val="20"/>
        </w:rPr>
        <w:t xml:space="preserve"> </w:t>
      </w:r>
      <w:r w:rsidRPr="00F214A4">
        <w:rPr>
          <w:rFonts w:asciiTheme="minorHAnsi" w:hAnsiTheme="minorHAnsi" w:cstheme="minorHAnsi"/>
          <w:sz w:val="20"/>
          <w:szCs w:val="20"/>
        </w:rPr>
        <w:t xml:space="preserve">pracę i wymiaru etatu oraz podpis osoby </w:t>
      </w:r>
      <w:r w:rsidR="00313BDC" w:rsidRPr="00F214A4">
        <w:rPr>
          <w:rFonts w:asciiTheme="minorHAnsi" w:hAnsiTheme="minorHAnsi" w:cstheme="minorHAnsi"/>
          <w:sz w:val="20"/>
          <w:szCs w:val="20"/>
        </w:rPr>
        <w:t xml:space="preserve">upoważnionej </w:t>
      </w:r>
      <w:r w:rsidRPr="00F214A4">
        <w:rPr>
          <w:rFonts w:asciiTheme="minorHAnsi" w:hAnsiTheme="minorHAnsi" w:cstheme="minorHAnsi"/>
          <w:sz w:val="20"/>
          <w:szCs w:val="20"/>
        </w:rPr>
        <w:t>do złożenia oświadczenia w imieniu Wykonawcy lub Podwykonawcy;</w:t>
      </w:r>
    </w:p>
    <w:p w:rsidR="00F214A4" w:rsidRDefault="00D54282" w:rsidP="00E560D4">
      <w:pPr>
        <w:pStyle w:val="Nagwek3"/>
        <w:numPr>
          <w:ilvl w:val="2"/>
          <w:numId w:val="25"/>
        </w:numPr>
        <w:ind w:left="1134" w:hanging="567"/>
        <w:rPr>
          <w:rFonts w:asciiTheme="minorHAnsi" w:hAnsiTheme="minorHAnsi" w:cstheme="minorHAnsi"/>
          <w:sz w:val="20"/>
          <w:szCs w:val="20"/>
        </w:rPr>
      </w:pPr>
      <w:r w:rsidRPr="00F214A4">
        <w:rPr>
          <w:rFonts w:asciiTheme="minorHAnsi" w:hAnsiTheme="minorHAnsi" w:cstheme="minorHAnsi"/>
          <w:sz w:val="20"/>
          <w:szCs w:val="20"/>
        </w:rPr>
        <w:t>Wraz z oświadczeniem Wykonawca zobowiązany będzie pr</w:t>
      </w:r>
      <w:r w:rsidR="003D6E78" w:rsidRPr="00F214A4">
        <w:rPr>
          <w:rFonts w:asciiTheme="minorHAnsi" w:hAnsiTheme="minorHAnsi" w:cstheme="minorHAnsi"/>
          <w:sz w:val="20"/>
          <w:szCs w:val="20"/>
        </w:rPr>
        <w:t>zedłożyć do wglądu kopie umów o </w:t>
      </w:r>
      <w:r w:rsidRPr="00F214A4">
        <w:rPr>
          <w:rFonts w:asciiTheme="minorHAnsi" w:hAnsiTheme="minorHAnsi" w:cstheme="minorHAnsi"/>
          <w:sz w:val="20"/>
          <w:szCs w:val="20"/>
        </w:rPr>
        <w:t>pracę zawartych przez Wykonawcę lub Podwykonawcę z pracownikami wykonującymi czynności określone w pkt</w:t>
      </w:r>
      <w:r w:rsidRPr="00E254D3">
        <w:rPr>
          <w:rFonts w:asciiTheme="minorHAnsi" w:hAnsiTheme="minorHAnsi" w:cstheme="minorHAnsi"/>
          <w:sz w:val="20"/>
          <w:szCs w:val="20"/>
        </w:rPr>
        <w:t xml:space="preserve">. </w:t>
      </w:r>
      <w:r w:rsidR="00C0009F" w:rsidRPr="00E254D3">
        <w:rPr>
          <w:rFonts w:asciiTheme="minorHAnsi" w:hAnsiTheme="minorHAnsi" w:cstheme="minorHAnsi"/>
          <w:sz w:val="20"/>
          <w:szCs w:val="20"/>
        </w:rPr>
        <w:t>3.3</w:t>
      </w:r>
      <w:r w:rsidRPr="00E254D3">
        <w:rPr>
          <w:rFonts w:asciiTheme="minorHAnsi" w:hAnsiTheme="minorHAnsi" w:cstheme="minorHAnsi"/>
          <w:sz w:val="20"/>
          <w:szCs w:val="20"/>
        </w:rPr>
        <w:t>. SIWZ. Kopia</w:t>
      </w:r>
      <w:r w:rsidRPr="00F214A4">
        <w:rPr>
          <w:rFonts w:asciiTheme="minorHAnsi" w:hAnsiTheme="minorHAnsi" w:cstheme="minorHAnsi"/>
          <w:sz w:val="20"/>
          <w:szCs w:val="20"/>
        </w:rPr>
        <w:t xml:space="preserve">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w:t>
      </w:r>
      <w:r w:rsidR="003D6E78" w:rsidRPr="00F214A4">
        <w:rPr>
          <w:rFonts w:asciiTheme="minorHAnsi" w:hAnsiTheme="minorHAnsi" w:cstheme="minorHAnsi"/>
          <w:sz w:val="20"/>
          <w:szCs w:val="20"/>
        </w:rPr>
        <w:t xml:space="preserve">anie danych osobowych zgodnie </w:t>
      </w:r>
      <w:r w:rsidR="003D6E78" w:rsidRPr="00F214A4">
        <w:rPr>
          <w:rFonts w:asciiTheme="minorHAnsi" w:hAnsiTheme="minorHAnsi" w:cstheme="minorHAnsi"/>
          <w:sz w:val="20"/>
          <w:szCs w:val="20"/>
        </w:rPr>
        <w:lastRenderedPageBreak/>
        <w:t>z </w:t>
      </w:r>
      <w:r w:rsidRPr="00F214A4">
        <w:rPr>
          <w:rFonts w:asciiTheme="minorHAnsi" w:hAnsiTheme="minorHAnsi" w:cstheme="minorHAnsi"/>
          <w:sz w:val="20"/>
          <w:szCs w:val="20"/>
        </w:rPr>
        <w:t>przepisami o ochronie danych osobowych. W przypadku braku zgody informacje wrażliwe, podlegające ochronie na podstawie ustawy o ochronie danych osobowych należy zanonimizować.</w:t>
      </w:r>
    </w:p>
    <w:p w:rsidR="00F214A4" w:rsidRDefault="009D4786" w:rsidP="00E560D4">
      <w:pPr>
        <w:pStyle w:val="Nagwek3"/>
        <w:numPr>
          <w:ilvl w:val="2"/>
          <w:numId w:val="25"/>
        </w:numPr>
        <w:ind w:left="1134" w:hanging="567"/>
        <w:rPr>
          <w:rFonts w:asciiTheme="minorHAnsi" w:hAnsiTheme="minorHAnsi" w:cstheme="minorHAnsi"/>
          <w:sz w:val="20"/>
          <w:szCs w:val="20"/>
        </w:rPr>
      </w:pPr>
      <w:r w:rsidRPr="00F214A4">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umów o pracę</w:t>
      </w:r>
      <w:r w:rsidR="00F214A4" w:rsidRPr="00F214A4">
        <w:rPr>
          <w:rFonts w:asciiTheme="minorHAnsi" w:hAnsiTheme="minorHAnsi" w:cstheme="minorHAnsi"/>
          <w:sz w:val="20"/>
          <w:szCs w:val="20"/>
        </w:rPr>
        <w:t xml:space="preserve"> za ostatni okres rozliczeniowy.</w:t>
      </w:r>
    </w:p>
    <w:p w:rsidR="009D4786" w:rsidRPr="00F214A4" w:rsidRDefault="00FE15E6" w:rsidP="00E560D4">
      <w:pPr>
        <w:pStyle w:val="Nagwek3"/>
        <w:numPr>
          <w:ilvl w:val="2"/>
          <w:numId w:val="25"/>
        </w:numPr>
        <w:ind w:left="1134" w:hanging="567"/>
        <w:rPr>
          <w:rFonts w:asciiTheme="minorHAnsi" w:hAnsiTheme="minorHAnsi" w:cstheme="minorHAnsi"/>
          <w:sz w:val="20"/>
          <w:szCs w:val="20"/>
        </w:rPr>
      </w:pPr>
      <w:r w:rsidRPr="00F214A4">
        <w:rPr>
          <w:rFonts w:asciiTheme="minorHAnsi" w:hAnsiTheme="minorHAnsi" w:cstheme="minorHAnsi"/>
          <w:sz w:val="20"/>
          <w:szCs w:val="20"/>
        </w:rPr>
        <w:t>Poświadczoną za zgodność z oryginałem odpowiednio przez Wykonawcę lub Podwykonawcę kopi</w:t>
      </w:r>
      <w:r w:rsidR="00DE220D" w:rsidRPr="00F214A4">
        <w:rPr>
          <w:rFonts w:asciiTheme="minorHAnsi" w:hAnsiTheme="minorHAnsi" w:cstheme="minorHAnsi"/>
          <w:sz w:val="20"/>
          <w:szCs w:val="20"/>
        </w:rPr>
        <w:t>ę</w:t>
      </w:r>
      <w:r w:rsidRPr="00F214A4">
        <w:rPr>
          <w:rFonts w:asciiTheme="minorHAnsi" w:hAnsiTheme="minorHAnsi" w:cstheme="minorHAnsi"/>
          <w:sz w:val="20"/>
          <w:szCs w:val="20"/>
        </w:rPr>
        <w:t xml:space="preserve"> dowodu potwierdzającego zgłoszenie pracownika przez pracodawcę do ubezpieczeń, zanonimizowaną w sposób zapewniający ochronę danych osobowych pracowników, zgodnie z przepisami ustawy o ochronie danych osobowych.</w:t>
      </w:r>
    </w:p>
    <w:p w:rsidR="004552AC" w:rsidRDefault="00FE15E6" w:rsidP="00E560D4">
      <w:pPr>
        <w:pStyle w:val="Nagwek3"/>
        <w:numPr>
          <w:ilvl w:val="1"/>
          <w:numId w:val="25"/>
        </w:numPr>
        <w:ind w:left="426" w:hanging="426"/>
        <w:rPr>
          <w:rFonts w:asciiTheme="minorHAnsi" w:hAnsiTheme="minorHAnsi" w:cstheme="minorHAnsi"/>
          <w:sz w:val="20"/>
          <w:szCs w:val="20"/>
        </w:rPr>
      </w:pPr>
      <w:r w:rsidRPr="00FE15E6">
        <w:rPr>
          <w:rFonts w:asciiTheme="minorHAnsi" w:hAnsiTheme="minorHAnsi" w:cstheme="minorHAnsi"/>
          <w:sz w:val="20"/>
          <w:szCs w:val="20"/>
        </w:rPr>
        <w:t>Nieprzedłożenie przez Wykonawcę</w:t>
      </w:r>
      <w:r w:rsidR="008E7526">
        <w:rPr>
          <w:rFonts w:asciiTheme="minorHAnsi" w:hAnsiTheme="minorHAnsi" w:cstheme="minorHAnsi"/>
          <w:sz w:val="20"/>
          <w:szCs w:val="20"/>
        </w:rPr>
        <w:t xml:space="preserve"> </w:t>
      </w:r>
      <w:r w:rsidR="008E7526" w:rsidRPr="00F214A4">
        <w:rPr>
          <w:rFonts w:asciiTheme="minorHAnsi" w:hAnsiTheme="minorHAnsi" w:cstheme="minorHAnsi"/>
          <w:sz w:val="20"/>
          <w:szCs w:val="20"/>
        </w:rPr>
        <w:t>kompletu</w:t>
      </w:r>
      <w:r w:rsidRPr="00FE15E6">
        <w:rPr>
          <w:rFonts w:asciiTheme="minorHAnsi" w:hAnsiTheme="minorHAnsi" w:cstheme="minorHAnsi"/>
          <w:sz w:val="20"/>
          <w:szCs w:val="20"/>
        </w:rPr>
        <w:t xml:space="preserve"> dokumentów określonych powyżej Zamawiający będzie traktował jako niewypełnienie obowiązku zatrudnienia pracowników na podstawie umowy o pracę</w:t>
      </w:r>
      <w:r w:rsidR="00EF6CEF">
        <w:rPr>
          <w:rFonts w:asciiTheme="minorHAnsi" w:hAnsiTheme="minorHAnsi" w:cstheme="minorHAnsi"/>
          <w:sz w:val="20"/>
          <w:szCs w:val="20"/>
        </w:rPr>
        <w:br/>
      </w:r>
      <w:r w:rsidRPr="00FE15E6">
        <w:rPr>
          <w:rFonts w:asciiTheme="minorHAnsi" w:hAnsiTheme="minorHAnsi" w:cstheme="minorHAnsi"/>
          <w:sz w:val="20"/>
          <w:szCs w:val="20"/>
        </w:rPr>
        <w:t xml:space="preserve">i będzie podstawą do naliczania kar umownych w wysokości określonej w Istotnych postanowieniach umowy. </w:t>
      </w:r>
    </w:p>
    <w:p w:rsidR="00520980" w:rsidRPr="00580B58" w:rsidRDefault="00520980" w:rsidP="00E560D4">
      <w:pPr>
        <w:pStyle w:val="Nagwek2"/>
        <w:keepNext w:val="0"/>
        <w:numPr>
          <w:ilvl w:val="0"/>
          <w:numId w:val="25"/>
        </w:numPr>
        <w:rPr>
          <w:rFonts w:ascii="Calibri" w:hAnsi="Calibri"/>
          <w:sz w:val="20"/>
          <w:szCs w:val="20"/>
        </w:rPr>
      </w:pPr>
      <w:r w:rsidRPr="00580B58">
        <w:rPr>
          <w:rFonts w:ascii="Calibri" w:hAnsi="Calibri"/>
          <w:sz w:val="20"/>
          <w:szCs w:val="20"/>
        </w:rPr>
        <w:t>Opis części zamówienia</w:t>
      </w:r>
    </w:p>
    <w:p w:rsidR="00DD44AE" w:rsidRPr="00197E54" w:rsidRDefault="00520980" w:rsidP="00E560D4">
      <w:pPr>
        <w:pStyle w:val="Nagwek3"/>
        <w:numPr>
          <w:ilvl w:val="1"/>
          <w:numId w:val="26"/>
        </w:numPr>
        <w:rPr>
          <w:rFonts w:ascii="Calibri" w:hAnsi="Calibri"/>
          <w:sz w:val="20"/>
          <w:szCs w:val="20"/>
        </w:rPr>
      </w:pPr>
      <w:r w:rsidRPr="001772BD">
        <w:rPr>
          <w:rFonts w:ascii="Calibri" w:hAnsi="Calibri"/>
          <w:sz w:val="20"/>
          <w:szCs w:val="20"/>
        </w:rPr>
        <w:t>Zamawiający</w:t>
      </w:r>
      <w:r w:rsidR="00197E54">
        <w:rPr>
          <w:rFonts w:ascii="Calibri" w:hAnsi="Calibri"/>
          <w:sz w:val="20"/>
          <w:szCs w:val="20"/>
        </w:rPr>
        <w:t xml:space="preserve"> nie</w:t>
      </w:r>
      <w:r w:rsidRPr="001772BD">
        <w:rPr>
          <w:rFonts w:ascii="Calibri" w:hAnsi="Calibri"/>
          <w:sz w:val="20"/>
          <w:szCs w:val="20"/>
        </w:rPr>
        <w:t xml:space="preserve"> </w:t>
      </w:r>
      <w:r w:rsidR="00197E54">
        <w:rPr>
          <w:rFonts w:ascii="Calibri" w:hAnsi="Calibri"/>
          <w:sz w:val="20"/>
          <w:szCs w:val="20"/>
        </w:rPr>
        <w:t>dopuszcza składania</w:t>
      </w:r>
      <w:r w:rsidR="001772BD" w:rsidRPr="001772BD">
        <w:rPr>
          <w:rFonts w:ascii="Calibri" w:hAnsi="Calibri"/>
          <w:sz w:val="20"/>
          <w:szCs w:val="20"/>
        </w:rPr>
        <w:t xml:space="preserve"> </w:t>
      </w:r>
      <w:r w:rsidR="00D017D4" w:rsidRPr="001772BD">
        <w:rPr>
          <w:rFonts w:ascii="Calibri" w:hAnsi="Calibri"/>
          <w:sz w:val="20"/>
          <w:szCs w:val="20"/>
        </w:rPr>
        <w:t xml:space="preserve">ofert częściowych. </w:t>
      </w:r>
    </w:p>
    <w:p w:rsidR="00520980" w:rsidRPr="00580B58" w:rsidRDefault="00520980" w:rsidP="00E560D4">
      <w:pPr>
        <w:pStyle w:val="Nagwek2"/>
        <w:keepNext w:val="0"/>
        <w:numPr>
          <w:ilvl w:val="0"/>
          <w:numId w:val="26"/>
        </w:numPr>
        <w:rPr>
          <w:rFonts w:ascii="Calibri" w:hAnsi="Calibri"/>
          <w:sz w:val="20"/>
          <w:szCs w:val="20"/>
        </w:rPr>
      </w:pPr>
      <w:r w:rsidRPr="00580B58">
        <w:rPr>
          <w:rFonts w:ascii="Calibri" w:hAnsi="Calibri"/>
          <w:sz w:val="20"/>
          <w:szCs w:val="20"/>
        </w:rPr>
        <w:t>Informacja o przewidywanych zamówieniach uzupełniających</w:t>
      </w:r>
    </w:p>
    <w:p w:rsidR="00520980" w:rsidRPr="009E1D5B" w:rsidRDefault="00520980" w:rsidP="00E560D4">
      <w:pPr>
        <w:pStyle w:val="Nagwek3"/>
        <w:numPr>
          <w:ilvl w:val="1"/>
          <w:numId w:val="26"/>
        </w:numPr>
        <w:rPr>
          <w:rFonts w:ascii="Calibri" w:hAnsi="Calibri"/>
          <w:sz w:val="20"/>
          <w:szCs w:val="20"/>
        </w:rPr>
      </w:pPr>
      <w:r w:rsidRPr="00E254D3">
        <w:rPr>
          <w:rFonts w:ascii="Calibri" w:hAnsi="Calibri"/>
          <w:sz w:val="20"/>
          <w:szCs w:val="20"/>
        </w:rPr>
        <w:t>Zamawiają</w:t>
      </w:r>
      <w:r w:rsidR="009E1D5B" w:rsidRPr="00E254D3">
        <w:rPr>
          <w:rFonts w:ascii="Calibri" w:hAnsi="Calibri"/>
          <w:sz w:val="20"/>
          <w:szCs w:val="20"/>
        </w:rPr>
        <w:t>c</w:t>
      </w:r>
      <w:r w:rsidRPr="00E254D3">
        <w:rPr>
          <w:rFonts w:ascii="Calibri" w:hAnsi="Calibri"/>
          <w:sz w:val="20"/>
          <w:szCs w:val="20"/>
        </w:rPr>
        <w:t xml:space="preserve">y </w:t>
      </w:r>
      <w:r w:rsidR="00E254D3">
        <w:rPr>
          <w:rFonts w:ascii="Calibri" w:hAnsi="Calibri"/>
          <w:sz w:val="20"/>
          <w:szCs w:val="20"/>
        </w:rPr>
        <w:t xml:space="preserve">nie </w:t>
      </w:r>
      <w:r w:rsidR="001862CD" w:rsidRPr="00E254D3">
        <w:rPr>
          <w:rFonts w:ascii="Calibri" w:hAnsi="Calibri"/>
          <w:sz w:val="20"/>
          <w:szCs w:val="20"/>
        </w:rPr>
        <w:t xml:space="preserve">przewiduje </w:t>
      </w:r>
      <w:r w:rsidR="00996531" w:rsidRPr="00E254D3">
        <w:rPr>
          <w:rFonts w:ascii="Calibri" w:hAnsi="Calibri"/>
          <w:sz w:val="20"/>
          <w:szCs w:val="20"/>
        </w:rPr>
        <w:t>możliwość</w:t>
      </w:r>
      <w:r w:rsidR="003C0DE4" w:rsidRPr="004A4C16">
        <w:rPr>
          <w:rFonts w:ascii="Calibri" w:hAnsi="Calibri"/>
          <w:sz w:val="20"/>
          <w:szCs w:val="20"/>
        </w:rPr>
        <w:t xml:space="preserve"> </w:t>
      </w:r>
      <w:r w:rsidR="001772BD" w:rsidRPr="004A4C16">
        <w:rPr>
          <w:rFonts w:ascii="Calibri" w:hAnsi="Calibri"/>
          <w:sz w:val="20"/>
          <w:szCs w:val="20"/>
        </w:rPr>
        <w:t xml:space="preserve">udzielenia </w:t>
      </w:r>
      <w:r w:rsidRPr="004A4C16">
        <w:rPr>
          <w:rFonts w:ascii="Calibri" w:hAnsi="Calibri"/>
          <w:sz w:val="20"/>
          <w:szCs w:val="20"/>
        </w:rPr>
        <w:t>zamówień, o których mow</w:t>
      </w:r>
      <w:r w:rsidR="001862CD" w:rsidRPr="004A4C16">
        <w:rPr>
          <w:rFonts w:ascii="Calibri" w:hAnsi="Calibri"/>
          <w:sz w:val="20"/>
          <w:szCs w:val="20"/>
        </w:rPr>
        <w:t xml:space="preserve">a w art. 67 </w:t>
      </w:r>
      <w:r w:rsidR="001862CD">
        <w:rPr>
          <w:rFonts w:ascii="Calibri" w:hAnsi="Calibri"/>
          <w:sz w:val="20"/>
          <w:szCs w:val="20"/>
        </w:rPr>
        <w:t xml:space="preserve">ust. 1 pkt </w:t>
      </w:r>
      <w:r w:rsidR="008E4EB8">
        <w:rPr>
          <w:rFonts w:ascii="Calibri" w:hAnsi="Calibri"/>
          <w:sz w:val="20"/>
          <w:szCs w:val="20"/>
        </w:rPr>
        <w:t>6</w:t>
      </w:r>
      <w:r w:rsidR="001862CD">
        <w:rPr>
          <w:rFonts w:ascii="Calibri" w:hAnsi="Calibri"/>
          <w:sz w:val="20"/>
          <w:szCs w:val="20"/>
        </w:rPr>
        <w:t xml:space="preserve"> Ustawy.</w:t>
      </w:r>
    </w:p>
    <w:p w:rsidR="00520980" w:rsidRPr="00580B58" w:rsidRDefault="00520980" w:rsidP="00E560D4">
      <w:pPr>
        <w:pStyle w:val="Nagwek2"/>
        <w:keepNext w:val="0"/>
        <w:numPr>
          <w:ilvl w:val="0"/>
          <w:numId w:val="26"/>
        </w:numPr>
        <w:rPr>
          <w:rFonts w:ascii="Calibri" w:hAnsi="Calibri"/>
          <w:sz w:val="20"/>
          <w:szCs w:val="20"/>
        </w:rPr>
      </w:pPr>
      <w:r w:rsidRPr="00580B58">
        <w:rPr>
          <w:rFonts w:ascii="Calibri" w:hAnsi="Calibri"/>
          <w:sz w:val="20"/>
          <w:szCs w:val="20"/>
        </w:rPr>
        <w:t>Informacja dotycząca ofert wariantowych</w:t>
      </w:r>
      <w:r w:rsidR="002D0A93">
        <w:rPr>
          <w:rFonts w:ascii="Calibri" w:hAnsi="Calibri"/>
          <w:sz w:val="20"/>
          <w:szCs w:val="20"/>
        </w:rPr>
        <w:t>, umowy ramowej</w:t>
      </w:r>
    </w:p>
    <w:p w:rsidR="00F214A4" w:rsidRDefault="00520980" w:rsidP="00E560D4">
      <w:pPr>
        <w:pStyle w:val="Nagwek3"/>
        <w:numPr>
          <w:ilvl w:val="1"/>
          <w:numId w:val="26"/>
        </w:numPr>
        <w:rPr>
          <w:rFonts w:ascii="Calibri" w:hAnsi="Calibri"/>
          <w:sz w:val="20"/>
          <w:szCs w:val="20"/>
        </w:rPr>
      </w:pPr>
      <w:r w:rsidRPr="00580B58">
        <w:rPr>
          <w:rFonts w:ascii="Calibri" w:hAnsi="Calibri"/>
          <w:sz w:val="20"/>
          <w:szCs w:val="20"/>
        </w:rPr>
        <w:t>Zamawiający nie dopuszcza składania ofert wariantowych.</w:t>
      </w:r>
    </w:p>
    <w:p w:rsidR="002D0A93" w:rsidRPr="00F214A4" w:rsidRDefault="002D0A93" w:rsidP="00E560D4">
      <w:pPr>
        <w:pStyle w:val="Nagwek3"/>
        <w:numPr>
          <w:ilvl w:val="1"/>
          <w:numId w:val="26"/>
        </w:numPr>
        <w:rPr>
          <w:rFonts w:ascii="Calibri" w:hAnsi="Calibri"/>
          <w:sz w:val="20"/>
          <w:szCs w:val="20"/>
        </w:rPr>
      </w:pPr>
      <w:r w:rsidRPr="00F214A4">
        <w:rPr>
          <w:rFonts w:asciiTheme="minorHAnsi" w:hAnsiTheme="minorHAnsi" w:cstheme="minorHAnsi"/>
          <w:sz w:val="20"/>
          <w:szCs w:val="20"/>
        </w:rPr>
        <w:t>Zamawiający nie przewiduje zawarcia umowy ramowej.</w:t>
      </w:r>
    </w:p>
    <w:p w:rsidR="00520980" w:rsidRPr="00580B58" w:rsidRDefault="00520980" w:rsidP="00E560D4">
      <w:pPr>
        <w:pStyle w:val="Nagwek2"/>
        <w:keepNext w:val="0"/>
        <w:numPr>
          <w:ilvl w:val="0"/>
          <w:numId w:val="26"/>
        </w:numPr>
        <w:rPr>
          <w:rFonts w:ascii="Calibri" w:hAnsi="Calibri"/>
          <w:sz w:val="20"/>
          <w:szCs w:val="20"/>
        </w:rPr>
      </w:pPr>
      <w:r w:rsidRPr="00580B58">
        <w:rPr>
          <w:rFonts w:ascii="Calibri" w:hAnsi="Calibri"/>
          <w:sz w:val="20"/>
          <w:szCs w:val="20"/>
        </w:rPr>
        <w:t>Termin wykonania zamówienia</w:t>
      </w:r>
    </w:p>
    <w:p w:rsidR="00802ED2" w:rsidRPr="00E254D3" w:rsidRDefault="00520980" w:rsidP="00E560D4">
      <w:pPr>
        <w:pStyle w:val="Nagwek3"/>
        <w:numPr>
          <w:ilvl w:val="1"/>
          <w:numId w:val="26"/>
        </w:numPr>
        <w:spacing w:before="0" w:after="0" w:afterAutospacing="0"/>
        <w:ind w:left="788"/>
        <w:rPr>
          <w:rFonts w:ascii="Calibri" w:hAnsi="Calibri"/>
          <w:b/>
          <w:sz w:val="20"/>
          <w:szCs w:val="20"/>
        </w:rPr>
      </w:pPr>
      <w:r w:rsidRPr="00580B58">
        <w:rPr>
          <w:rFonts w:ascii="Calibri" w:hAnsi="Calibri"/>
          <w:sz w:val="20"/>
          <w:szCs w:val="20"/>
        </w:rPr>
        <w:t xml:space="preserve">Termin wykonania </w:t>
      </w:r>
      <w:r w:rsidRPr="009D767E">
        <w:rPr>
          <w:rFonts w:ascii="Calibri" w:hAnsi="Calibri"/>
          <w:sz w:val="20"/>
          <w:szCs w:val="20"/>
        </w:rPr>
        <w:t>zamówi</w:t>
      </w:r>
      <w:r w:rsidR="001A6C41" w:rsidRPr="009D767E">
        <w:rPr>
          <w:rFonts w:ascii="Calibri" w:hAnsi="Calibri"/>
          <w:sz w:val="20"/>
          <w:szCs w:val="20"/>
        </w:rPr>
        <w:t>enia</w:t>
      </w:r>
      <w:r w:rsidR="00787C8E" w:rsidRPr="009D767E">
        <w:rPr>
          <w:rFonts w:ascii="Calibri" w:hAnsi="Calibri"/>
          <w:sz w:val="20"/>
          <w:szCs w:val="20"/>
        </w:rPr>
        <w:t>:</w:t>
      </w:r>
      <w:r w:rsidR="006D5EB1" w:rsidRPr="009D767E">
        <w:rPr>
          <w:rFonts w:ascii="Calibri" w:hAnsi="Calibri"/>
          <w:b/>
          <w:sz w:val="20"/>
          <w:szCs w:val="20"/>
        </w:rPr>
        <w:t xml:space="preserve"> </w:t>
      </w:r>
      <w:r w:rsidR="00197E54" w:rsidRPr="009D767E">
        <w:rPr>
          <w:rFonts w:ascii="Calibri" w:hAnsi="Calibri"/>
          <w:b/>
          <w:sz w:val="20"/>
          <w:szCs w:val="20"/>
        </w:rPr>
        <w:t xml:space="preserve">do </w:t>
      </w:r>
      <w:r w:rsidR="00A927AC" w:rsidRPr="009D767E">
        <w:rPr>
          <w:rFonts w:ascii="Calibri" w:hAnsi="Calibri"/>
          <w:b/>
          <w:sz w:val="20"/>
          <w:szCs w:val="20"/>
        </w:rPr>
        <w:t>20 grudnia</w:t>
      </w:r>
      <w:r w:rsidR="00217619" w:rsidRPr="009D767E">
        <w:rPr>
          <w:rFonts w:ascii="Calibri" w:hAnsi="Calibri"/>
          <w:b/>
          <w:sz w:val="20"/>
          <w:szCs w:val="20"/>
        </w:rPr>
        <w:t xml:space="preserve"> </w:t>
      </w:r>
      <w:r w:rsidR="004F5405" w:rsidRPr="009D767E">
        <w:rPr>
          <w:rFonts w:ascii="Calibri" w:hAnsi="Calibri"/>
          <w:b/>
          <w:sz w:val="20"/>
          <w:szCs w:val="20"/>
        </w:rPr>
        <w:t>2019</w:t>
      </w:r>
      <w:r w:rsidR="00197E54" w:rsidRPr="009D767E">
        <w:rPr>
          <w:rFonts w:ascii="Calibri" w:hAnsi="Calibri"/>
          <w:b/>
          <w:sz w:val="20"/>
          <w:szCs w:val="20"/>
        </w:rPr>
        <w:t xml:space="preserve"> r.</w:t>
      </w:r>
    </w:p>
    <w:p w:rsidR="00520980" w:rsidRPr="00580B58" w:rsidRDefault="00FA1279" w:rsidP="00E560D4">
      <w:pPr>
        <w:pStyle w:val="Nagwek2"/>
        <w:keepNext w:val="0"/>
        <w:numPr>
          <w:ilvl w:val="0"/>
          <w:numId w:val="26"/>
        </w:numPr>
        <w:rPr>
          <w:rFonts w:ascii="Calibri" w:hAnsi="Calibri"/>
          <w:sz w:val="20"/>
          <w:szCs w:val="20"/>
        </w:rPr>
      </w:pPr>
      <w:r>
        <w:rPr>
          <w:rFonts w:ascii="Calibri" w:hAnsi="Calibri"/>
          <w:sz w:val="20"/>
          <w:szCs w:val="20"/>
        </w:rPr>
        <w:t>Warunki udziału w postępowaniu</w:t>
      </w:r>
    </w:p>
    <w:p w:rsidR="00520980" w:rsidRPr="00580B58" w:rsidRDefault="00520980" w:rsidP="00E560D4">
      <w:pPr>
        <w:pStyle w:val="Nagwek3"/>
        <w:numPr>
          <w:ilvl w:val="1"/>
          <w:numId w:val="26"/>
        </w:numPr>
        <w:rPr>
          <w:rFonts w:ascii="Calibri" w:hAnsi="Calibri"/>
          <w:sz w:val="20"/>
          <w:szCs w:val="20"/>
        </w:rPr>
      </w:pPr>
      <w:r w:rsidRPr="00580B58">
        <w:rPr>
          <w:rFonts w:ascii="Calibri" w:hAnsi="Calibri"/>
          <w:sz w:val="20"/>
          <w:szCs w:val="20"/>
        </w:rPr>
        <w:t>O udzielenie zamówienia mogą ubiegać się Wykonawcy, którzy</w:t>
      </w:r>
      <w:r w:rsidR="00FA1279">
        <w:rPr>
          <w:rFonts w:ascii="Calibri" w:hAnsi="Calibri"/>
          <w:sz w:val="20"/>
          <w:szCs w:val="20"/>
        </w:rPr>
        <w:t>:</w:t>
      </w:r>
    </w:p>
    <w:p w:rsidR="00F214A4" w:rsidRDefault="00FA1279" w:rsidP="00E560D4">
      <w:pPr>
        <w:pStyle w:val="Nagwek4"/>
        <w:keepNext w:val="0"/>
        <w:numPr>
          <w:ilvl w:val="2"/>
          <w:numId w:val="26"/>
        </w:numPr>
        <w:spacing w:after="0" w:afterAutospacing="0"/>
        <w:rPr>
          <w:rFonts w:ascii="Calibri" w:hAnsi="Calibri"/>
          <w:sz w:val="20"/>
          <w:szCs w:val="20"/>
        </w:rPr>
      </w:pPr>
      <w:r>
        <w:rPr>
          <w:rFonts w:ascii="Calibri" w:hAnsi="Calibri"/>
          <w:sz w:val="20"/>
          <w:szCs w:val="20"/>
        </w:rPr>
        <w:t>Nie podlegają wykluczeniu;</w:t>
      </w:r>
    </w:p>
    <w:p w:rsidR="00FA1279" w:rsidRPr="00F214A4" w:rsidRDefault="00FA1279" w:rsidP="00E560D4">
      <w:pPr>
        <w:pStyle w:val="Nagwek4"/>
        <w:keepNext w:val="0"/>
        <w:numPr>
          <w:ilvl w:val="2"/>
          <w:numId w:val="26"/>
        </w:numPr>
        <w:spacing w:after="0" w:afterAutospacing="0"/>
        <w:rPr>
          <w:rFonts w:ascii="Calibri" w:hAnsi="Calibri"/>
          <w:sz w:val="20"/>
          <w:szCs w:val="20"/>
        </w:rPr>
      </w:pPr>
      <w:r w:rsidRPr="00F214A4">
        <w:rPr>
          <w:rFonts w:ascii="Calibri" w:hAnsi="Calibri"/>
          <w:sz w:val="20"/>
          <w:szCs w:val="20"/>
        </w:rPr>
        <w:t>Spełniają warunki udziału w postępowaniu dotyczące:</w:t>
      </w:r>
    </w:p>
    <w:p w:rsidR="00FA1279" w:rsidRPr="00FB14D8" w:rsidRDefault="00FA1279" w:rsidP="00E560D4">
      <w:pPr>
        <w:pStyle w:val="Nagwek5"/>
        <w:numPr>
          <w:ilvl w:val="4"/>
          <w:numId w:val="26"/>
        </w:numPr>
        <w:ind w:left="1843" w:hanging="283"/>
        <w:rPr>
          <w:rFonts w:asciiTheme="minorHAnsi" w:hAnsiTheme="minorHAnsi" w:cstheme="minorHAnsi"/>
          <w:sz w:val="20"/>
          <w:szCs w:val="20"/>
        </w:rPr>
      </w:pPr>
      <w:r w:rsidRPr="00FB14D8">
        <w:rPr>
          <w:rFonts w:asciiTheme="minorHAnsi" w:hAnsiTheme="minorHAnsi" w:cstheme="minorHAnsi"/>
          <w:sz w:val="20"/>
          <w:szCs w:val="20"/>
        </w:rPr>
        <w:t>Kompetencji lub uprawnień do prowadzenia określonej działalności zawodowej, o ile wynika to z odrębnych przepisów</w:t>
      </w:r>
      <w:r w:rsidR="007D6F68" w:rsidRPr="00FB14D8">
        <w:rPr>
          <w:rFonts w:asciiTheme="minorHAnsi" w:hAnsiTheme="minorHAnsi" w:cstheme="minorHAnsi"/>
          <w:sz w:val="20"/>
          <w:szCs w:val="20"/>
        </w:rPr>
        <w:t xml:space="preserve"> – </w:t>
      </w:r>
      <w:r w:rsidR="00784454" w:rsidRPr="00FB14D8">
        <w:rPr>
          <w:rFonts w:asciiTheme="minorHAnsi" w:hAnsiTheme="minorHAnsi" w:cstheme="minorHAnsi"/>
          <w:b/>
          <w:sz w:val="20"/>
          <w:szCs w:val="20"/>
          <w:u w:val="single"/>
        </w:rPr>
        <w:t>nie dotyczy</w:t>
      </w:r>
      <w:r w:rsidR="00935652" w:rsidRPr="00FB14D8">
        <w:rPr>
          <w:rFonts w:asciiTheme="minorHAnsi" w:hAnsiTheme="minorHAnsi" w:cstheme="minorHAnsi"/>
          <w:sz w:val="20"/>
          <w:szCs w:val="20"/>
        </w:rPr>
        <w:t>.</w:t>
      </w:r>
    </w:p>
    <w:p w:rsidR="0030178D" w:rsidRDefault="00FA1279" w:rsidP="00E560D4">
      <w:pPr>
        <w:pStyle w:val="Nagwek5"/>
        <w:numPr>
          <w:ilvl w:val="4"/>
          <w:numId w:val="26"/>
        </w:numPr>
        <w:ind w:left="1843" w:hanging="283"/>
        <w:rPr>
          <w:rFonts w:asciiTheme="minorHAnsi" w:hAnsiTheme="minorHAnsi" w:cstheme="minorHAnsi"/>
          <w:sz w:val="20"/>
          <w:szCs w:val="20"/>
        </w:rPr>
      </w:pPr>
      <w:r w:rsidRPr="0030178D">
        <w:rPr>
          <w:rFonts w:asciiTheme="minorHAnsi" w:hAnsiTheme="minorHAnsi" w:cstheme="minorHAnsi"/>
          <w:sz w:val="20"/>
          <w:szCs w:val="20"/>
        </w:rPr>
        <w:t>Sytuacji ekonomicznej lub finansowej</w:t>
      </w:r>
      <w:r w:rsidR="00157F8C" w:rsidRPr="0030178D">
        <w:rPr>
          <w:rFonts w:asciiTheme="minorHAnsi" w:hAnsiTheme="minorHAnsi" w:cstheme="minorHAnsi"/>
          <w:sz w:val="20"/>
          <w:szCs w:val="20"/>
        </w:rPr>
        <w:t>.</w:t>
      </w:r>
      <w:r w:rsidR="0030178D" w:rsidRPr="0030178D">
        <w:rPr>
          <w:rFonts w:asciiTheme="minorHAnsi" w:hAnsiTheme="minorHAnsi" w:cstheme="minorHAnsi"/>
          <w:sz w:val="20"/>
          <w:szCs w:val="20"/>
        </w:rPr>
        <w:t xml:space="preserve"> </w:t>
      </w:r>
      <w:r w:rsidR="0030178D" w:rsidRPr="0030178D">
        <w:rPr>
          <w:rFonts w:ascii="Calibri" w:hAnsi="Calibri"/>
          <w:sz w:val="20"/>
          <w:szCs w:val="20"/>
        </w:rPr>
        <w:t>Wykonawca spełni warunek jeżeli wykaże, że:</w:t>
      </w:r>
      <w:r w:rsidR="007D6F68" w:rsidRPr="0030178D">
        <w:rPr>
          <w:rFonts w:asciiTheme="minorHAnsi" w:hAnsiTheme="minorHAnsi" w:cstheme="minorHAnsi"/>
          <w:sz w:val="20"/>
          <w:szCs w:val="20"/>
        </w:rPr>
        <w:t xml:space="preserve"> </w:t>
      </w:r>
    </w:p>
    <w:p w:rsidR="00E3113F" w:rsidRPr="0030178D" w:rsidRDefault="00E3113F" w:rsidP="00E3113F">
      <w:pPr>
        <w:pStyle w:val="Nagwek5"/>
        <w:numPr>
          <w:ilvl w:val="0"/>
          <w:numId w:val="0"/>
        </w:numPr>
        <w:ind w:left="1843"/>
        <w:rPr>
          <w:rFonts w:asciiTheme="minorHAnsi" w:hAnsiTheme="minorHAnsi" w:cstheme="minorHAnsi"/>
          <w:sz w:val="20"/>
          <w:szCs w:val="20"/>
        </w:rPr>
      </w:pPr>
      <w:r w:rsidRPr="0030178D">
        <w:rPr>
          <w:rFonts w:asciiTheme="minorHAnsi" w:hAnsiTheme="minorHAnsi" w:cstheme="minorHAnsi"/>
          <w:sz w:val="20"/>
          <w:szCs w:val="20"/>
        </w:rPr>
        <w:t xml:space="preserve">- jest ubezpieczony od odpowiedzialności cywilnej w zakresie prowadzonej działalności gospodarczej na kwotę </w:t>
      </w:r>
      <w:r w:rsidRPr="009D767E">
        <w:rPr>
          <w:rFonts w:asciiTheme="minorHAnsi" w:hAnsiTheme="minorHAnsi" w:cstheme="minorHAnsi"/>
          <w:sz w:val="20"/>
          <w:szCs w:val="20"/>
        </w:rPr>
        <w:t>min. 200 000,00 zł (słownie</w:t>
      </w:r>
      <w:r>
        <w:rPr>
          <w:rFonts w:asciiTheme="minorHAnsi" w:hAnsiTheme="minorHAnsi" w:cstheme="minorHAnsi"/>
          <w:sz w:val="20"/>
          <w:szCs w:val="20"/>
        </w:rPr>
        <w:t xml:space="preserve"> zł: dwieście tysięcy zł 00/100);</w:t>
      </w:r>
    </w:p>
    <w:p w:rsidR="00E3113F" w:rsidRPr="009D767E" w:rsidRDefault="00E3113F" w:rsidP="00E3113F">
      <w:pPr>
        <w:ind w:left="2124"/>
        <w:rPr>
          <w:rFonts w:ascii="Calibri" w:hAnsi="Calibri"/>
          <w:sz w:val="20"/>
          <w:szCs w:val="20"/>
        </w:rPr>
      </w:pPr>
      <w:r>
        <w:t xml:space="preserve">- </w:t>
      </w:r>
      <w:r w:rsidRPr="005964F1">
        <w:rPr>
          <w:rFonts w:ascii="Calibri" w:hAnsi="Calibri"/>
          <w:sz w:val="20"/>
          <w:szCs w:val="20"/>
        </w:rPr>
        <w:t xml:space="preserve">posiada środki finansowe lub zdolność kredytową, w okresie nie wcześniejszym niż 1 miesiąc przed upływem terminu składania ofert </w:t>
      </w:r>
      <w:r>
        <w:rPr>
          <w:rFonts w:ascii="Calibri" w:hAnsi="Calibri"/>
          <w:sz w:val="20"/>
          <w:szCs w:val="20"/>
        </w:rPr>
        <w:t xml:space="preserve">na kwotę </w:t>
      </w:r>
      <w:r w:rsidRPr="009F1FE9">
        <w:rPr>
          <w:rFonts w:ascii="Calibri" w:hAnsi="Calibri"/>
          <w:sz w:val="20"/>
          <w:szCs w:val="20"/>
        </w:rPr>
        <w:t xml:space="preserve">nie mniejszą niż </w:t>
      </w:r>
      <w:r w:rsidR="00AD551D" w:rsidRPr="009D767E">
        <w:rPr>
          <w:rFonts w:ascii="Calibri" w:hAnsi="Calibri"/>
          <w:sz w:val="20"/>
          <w:szCs w:val="20"/>
        </w:rPr>
        <w:t>2</w:t>
      </w:r>
      <w:r w:rsidRPr="009D767E">
        <w:rPr>
          <w:rFonts w:ascii="Calibri" w:hAnsi="Calibri"/>
          <w:sz w:val="20"/>
          <w:szCs w:val="20"/>
        </w:rPr>
        <w:t xml:space="preserve">00 000,00 zł (słownie zł: </w:t>
      </w:r>
      <w:r w:rsidR="00AD551D" w:rsidRPr="009D767E">
        <w:rPr>
          <w:rFonts w:ascii="Calibri" w:hAnsi="Calibri"/>
          <w:sz w:val="20"/>
          <w:szCs w:val="20"/>
        </w:rPr>
        <w:t>dwieście</w:t>
      </w:r>
      <w:r w:rsidRPr="009D767E">
        <w:rPr>
          <w:rFonts w:ascii="Calibri" w:hAnsi="Calibri"/>
          <w:sz w:val="20"/>
          <w:szCs w:val="20"/>
        </w:rPr>
        <w:t xml:space="preserve"> tysięcy).</w:t>
      </w:r>
    </w:p>
    <w:p w:rsidR="00197E54" w:rsidRPr="009D767E" w:rsidRDefault="00197E54" w:rsidP="00E3113F">
      <w:pPr>
        <w:ind w:left="2124"/>
      </w:pPr>
    </w:p>
    <w:p w:rsidR="001C2B46" w:rsidRPr="009D767E" w:rsidRDefault="00FA1279" w:rsidP="00E560D4">
      <w:pPr>
        <w:pStyle w:val="Nagwek5"/>
        <w:numPr>
          <w:ilvl w:val="4"/>
          <w:numId w:val="26"/>
        </w:numPr>
        <w:ind w:left="1843" w:hanging="283"/>
        <w:rPr>
          <w:rFonts w:asciiTheme="minorHAnsi" w:hAnsiTheme="minorHAnsi" w:cstheme="minorHAnsi"/>
          <w:sz w:val="20"/>
          <w:szCs w:val="20"/>
        </w:rPr>
      </w:pPr>
      <w:r w:rsidRPr="009D767E">
        <w:rPr>
          <w:rFonts w:asciiTheme="minorHAnsi" w:hAnsiTheme="minorHAnsi" w:cstheme="minorHAnsi"/>
          <w:sz w:val="20"/>
          <w:szCs w:val="20"/>
        </w:rPr>
        <w:t xml:space="preserve">Zdolności technicznej lub zawodowej. </w:t>
      </w:r>
      <w:r w:rsidR="00784454" w:rsidRPr="009D767E">
        <w:rPr>
          <w:rFonts w:asciiTheme="minorHAnsi" w:hAnsiTheme="minorHAnsi" w:cstheme="minorHAnsi"/>
          <w:sz w:val="20"/>
          <w:szCs w:val="20"/>
        </w:rPr>
        <w:t>Wykonawca spełni warunek jeżeli wykaże, że:</w:t>
      </w:r>
    </w:p>
    <w:p w:rsidR="00E3113F" w:rsidRPr="009D767E" w:rsidRDefault="00E3113F" w:rsidP="00E3113F">
      <w:pPr>
        <w:pStyle w:val="Nagwek6"/>
        <w:numPr>
          <w:ilvl w:val="0"/>
          <w:numId w:val="0"/>
        </w:numPr>
        <w:tabs>
          <w:tab w:val="left" w:pos="1843"/>
        </w:tabs>
        <w:spacing w:after="0"/>
        <w:ind w:left="1985"/>
        <w:rPr>
          <w:rFonts w:ascii="Calibri" w:hAnsi="Calibri" w:cs="Arial"/>
          <w:kern w:val="1"/>
          <w:sz w:val="20"/>
          <w:szCs w:val="20"/>
          <w:lang w:eastAsia="zh-CN"/>
        </w:rPr>
      </w:pPr>
      <w:r w:rsidRPr="009D767E">
        <w:rPr>
          <w:rFonts w:asciiTheme="minorHAnsi" w:hAnsiTheme="minorHAnsi" w:cstheme="minorHAnsi"/>
          <w:b/>
          <w:i/>
          <w:sz w:val="20"/>
          <w:szCs w:val="20"/>
        </w:rPr>
        <w:t xml:space="preserve">- </w:t>
      </w:r>
      <w:r w:rsidRPr="009D767E">
        <w:rPr>
          <w:rFonts w:ascii="Calibri" w:hAnsi="Calibri" w:cs="Arial"/>
          <w:kern w:val="1"/>
          <w:sz w:val="20"/>
          <w:szCs w:val="20"/>
          <w:lang w:eastAsia="zh-CN"/>
        </w:rPr>
        <w:t xml:space="preserve">dysponuje </w:t>
      </w:r>
      <w:r w:rsidRPr="009D767E">
        <w:rPr>
          <w:rFonts w:ascii="Calibri" w:hAnsi="Calibri" w:cs="Calibri"/>
          <w:kern w:val="1"/>
          <w:sz w:val="20"/>
          <w:szCs w:val="20"/>
          <w:lang w:eastAsia="zh-CN"/>
        </w:rPr>
        <w:t xml:space="preserve">co najmniej jedną osobą </w:t>
      </w:r>
      <w:r w:rsidRPr="009D767E">
        <w:rPr>
          <w:rFonts w:ascii="Calibri" w:hAnsi="Calibri" w:cs="Arial"/>
          <w:kern w:val="1"/>
          <w:sz w:val="20"/>
          <w:szCs w:val="20"/>
          <w:lang w:eastAsia="zh-CN"/>
        </w:rPr>
        <w:t>pełniącą funkcję Kierownika budowy stosownie do przepisów ustawy Prawo Budowlane, posiadającą uprawnienia budowlane do kierowania robotami w specjalności drogowej,</w:t>
      </w:r>
      <w:r w:rsidRPr="009D767E">
        <w:rPr>
          <w:rFonts w:ascii="Calibri" w:hAnsi="Calibri" w:cs="Arial"/>
          <w:bCs w:val="0"/>
          <w:i/>
          <w:kern w:val="1"/>
          <w:sz w:val="20"/>
          <w:szCs w:val="20"/>
          <w:lang w:eastAsia="zh-CN"/>
        </w:rPr>
        <w:t xml:space="preserve"> </w:t>
      </w:r>
      <w:r w:rsidRPr="009D767E">
        <w:rPr>
          <w:rFonts w:ascii="Calibri" w:hAnsi="Calibri" w:cs="Arial"/>
          <w:kern w:val="1"/>
          <w:sz w:val="20"/>
          <w:szCs w:val="20"/>
          <w:lang w:eastAsia="zh-CN"/>
        </w:rPr>
        <w:t>oraz będącą członkiem właściwej terytorialnie Izby Inżynierów Budownictwa,</w:t>
      </w:r>
    </w:p>
    <w:p w:rsidR="00AB1CB8" w:rsidRPr="009D767E" w:rsidRDefault="00AB1CB8" w:rsidP="00AB1CB8">
      <w:pPr>
        <w:rPr>
          <w:lang w:eastAsia="zh-CN"/>
        </w:rPr>
      </w:pPr>
    </w:p>
    <w:p w:rsidR="00AB1CB8" w:rsidRPr="009D767E" w:rsidRDefault="00AB1CB8" w:rsidP="00AB1CB8">
      <w:pPr>
        <w:suppressAutoHyphens/>
        <w:ind w:left="1985"/>
        <w:jc w:val="both"/>
        <w:rPr>
          <w:rFonts w:ascii="Calibri" w:hAnsi="Calibri"/>
          <w:sz w:val="20"/>
          <w:szCs w:val="20"/>
          <w:lang w:eastAsia="zh-CN"/>
        </w:rPr>
      </w:pPr>
      <w:r w:rsidRPr="009D767E">
        <w:rPr>
          <w:rFonts w:ascii="Calibri" w:hAnsi="Calibri" w:cs="Calibri"/>
          <w:i/>
          <w:sz w:val="20"/>
          <w:szCs w:val="20"/>
        </w:rPr>
        <w:t xml:space="preserve">- </w:t>
      </w:r>
      <w:r w:rsidRPr="009D767E">
        <w:rPr>
          <w:rFonts w:ascii="Calibri" w:hAnsi="Calibri"/>
          <w:sz w:val="20"/>
          <w:szCs w:val="20"/>
          <w:lang w:eastAsia="zh-CN"/>
        </w:rPr>
        <w:t>dysponuje co najmniej jedną osobą pełniącą funkcję Kierownika robót stosownie do przepisów ustawy Prawo Budowlane, posiadającą uprawnienia budowlane do kierowania robotami w specjalności instalacyjnej w zakresie sieci, instalacji i urządzeń elektry</w:t>
      </w:r>
      <w:r w:rsidR="009D767E">
        <w:rPr>
          <w:rFonts w:ascii="Calibri" w:hAnsi="Calibri"/>
          <w:sz w:val="20"/>
          <w:szCs w:val="20"/>
          <w:lang w:eastAsia="zh-CN"/>
        </w:rPr>
        <w:t xml:space="preserve">cznych i elektroenergetycznych </w:t>
      </w:r>
      <w:r w:rsidRPr="009D767E">
        <w:rPr>
          <w:rFonts w:ascii="Calibri" w:hAnsi="Calibri"/>
          <w:sz w:val="20"/>
          <w:szCs w:val="20"/>
          <w:lang w:eastAsia="zh-CN"/>
        </w:rPr>
        <w:t>oraz będącą członkiem właściwej terytorialnie Izby Inżynierów Budownictwa.</w:t>
      </w:r>
    </w:p>
    <w:p w:rsidR="00E3113F" w:rsidRDefault="00AB1CB8" w:rsidP="00AB1CB8">
      <w:pPr>
        <w:suppressAutoHyphens/>
        <w:ind w:left="1985"/>
        <w:jc w:val="both"/>
        <w:rPr>
          <w:rFonts w:ascii="Calibri" w:hAnsi="Calibri"/>
          <w:sz w:val="20"/>
          <w:szCs w:val="20"/>
          <w:lang w:eastAsia="zh-CN"/>
        </w:rPr>
      </w:pPr>
      <w:r w:rsidRPr="009D767E">
        <w:rPr>
          <w:rFonts w:ascii="Calibri" w:hAnsi="Calibri" w:cs="Calibri"/>
          <w:i/>
          <w:sz w:val="20"/>
          <w:szCs w:val="20"/>
        </w:rPr>
        <w:t>-</w:t>
      </w:r>
      <w:r w:rsidRPr="009D767E">
        <w:rPr>
          <w:rFonts w:ascii="Calibri" w:hAnsi="Calibri"/>
          <w:sz w:val="20"/>
          <w:szCs w:val="20"/>
        </w:rPr>
        <w:t xml:space="preserve"> jedną osobą do kierowania badaniami archeologicznymi, która ukończyła studia drugiego stopnia lub jednolite studia magisterskie, w zakresie archeologii i przez co najmniej 12</w:t>
      </w:r>
      <w:r>
        <w:rPr>
          <w:rFonts w:ascii="Calibri" w:hAnsi="Calibri"/>
          <w:sz w:val="20"/>
          <w:szCs w:val="20"/>
        </w:rPr>
        <w:t xml:space="preserve"> miesięcy brała udział w badaniach archeologicznych, zgodnie z treścią art. 37e, 37h Ustawy o ochronie zabytków i opiece nad zabytkami (tj. Dz.U.2014.1446 z późn.zm.)</w:t>
      </w:r>
    </w:p>
    <w:p w:rsidR="00AB1CB8" w:rsidRPr="00AB1CB8" w:rsidRDefault="00AB1CB8" w:rsidP="00AB1CB8">
      <w:pPr>
        <w:suppressAutoHyphens/>
        <w:ind w:left="1985"/>
        <w:jc w:val="both"/>
        <w:rPr>
          <w:rFonts w:ascii="Calibri" w:hAnsi="Calibri"/>
          <w:sz w:val="20"/>
          <w:szCs w:val="20"/>
          <w:lang w:eastAsia="zh-CN"/>
        </w:rPr>
      </w:pPr>
    </w:p>
    <w:p w:rsidR="00E3113F" w:rsidRPr="004A4C16" w:rsidRDefault="00E3113F" w:rsidP="004A4B29">
      <w:pPr>
        <w:ind w:left="1985"/>
        <w:jc w:val="both"/>
        <w:rPr>
          <w:rFonts w:ascii="Calibri" w:hAnsi="Calibri"/>
          <w:sz w:val="20"/>
          <w:szCs w:val="20"/>
        </w:rPr>
      </w:pPr>
      <w:r w:rsidRPr="004A4C16">
        <w:rPr>
          <w:rFonts w:ascii="Calibri" w:hAnsi="Calibri"/>
          <w:b/>
          <w:sz w:val="20"/>
          <w:szCs w:val="20"/>
        </w:rPr>
        <w:t xml:space="preserve">- </w:t>
      </w:r>
      <w:r w:rsidRPr="004A4C16">
        <w:rPr>
          <w:rFonts w:ascii="Calibri" w:hAnsi="Calibri"/>
          <w:sz w:val="20"/>
          <w:szCs w:val="20"/>
        </w:rPr>
        <w:t xml:space="preserve">w okresie ostatnich 5 lat, </w:t>
      </w:r>
      <w:r w:rsidRPr="004A4C16">
        <w:rPr>
          <w:rFonts w:ascii="Calibri" w:hAnsi="Calibri" w:cs="Calibri"/>
          <w:kern w:val="1"/>
          <w:sz w:val="20"/>
          <w:szCs w:val="22"/>
          <w:lang w:eastAsia="zh-CN"/>
        </w:rPr>
        <w:t xml:space="preserve">a jeżeli okres prowadzenia działalności jest krótszy - w tym okresie, przed upływem terminu składania ofert </w:t>
      </w:r>
      <w:r w:rsidRPr="004A4C16">
        <w:rPr>
          <w:rFonts w:ascii="Calibri" w:hAnsi="Calibri" w:cs="Arial"/>
          <w:kern w:val="1"/>
          <w:sz w:val="20"/>
          <w:szCs w:val="22"/>
          <w:lang w:eastAsia="zh-CN"/>
        </w:rPr>
        <w:t>wykonał należycie co najmniej</w:t>
      </w:r>
      <w:r w:rsidRPr="004A4C16">
        <w:rPr>
          <w:rFonts w:ascii="Calibri" w:hAnsi="Calibri"/>
          <w:sz w:val="20"/>
          <w:szCs w:val="20"/>
        </w:rPr>
        <w:t xml:space="preserve"> jedno zamówienie, </w:t>
      </w:r>
      <w:r w:rsidR="004A4B29" w:rsidRPr="004A4C16">
        <w:rPr>
          <w:rFonts w:ascii="Calibri" w:hAnsi="Calibri"/>
          <w:sz w:val="20"/>
          <w:szCs w:val="20"/>
        </w:rPr>
        <w:t xml:space="preserve">którego przedmiotem był remont, przebudowa lub budowa </w:t>
      </w:r>
      <w:r w:rsidR="004A4B29" w:rsidRPr="009D767E">
        <w:rPr>
          <w:rFonts w:ascii="Calibri" w:hAnsi="Calibri"/>
          <w:sz w:val="20"/>
          <w:szCs w:val="20"/>
        </w:rPr>
        <w:t>drogi</w:t>
      </w:r>
      <w:r w:rsidR="00AD551D" w:rsidRPr="009D767E">
        <w:rPr>
          <w:rFonts w:ascii="Calibri" w:hAnsi="Calibri"/>
          <w:sz w:val="20"/>
          <w:szCs w:val="20"/>
        </w:rPr>
        <w:t>/placu/ciągów pieszych</w:t>
      </w:r>
      <w:r w:rsidR="0044561E" w:rsidRPr="009D767E">
        <w:rPr>
          <w:rFonts w:ascii="Calibri" w:hAnsi="Calibri"/>
          <w:sz w:val="20"/>
          <w:szCs w:val="20"/>
        </w:rPr>
        <w:t xml:space="preserve"> </w:t>
      </w:r>
      <w:r w:rsidR="004A4B29" w:rsidRPr="009D767E">
        <w:rPr>
          <w:rFonts w:ascii="Calibri" w:hAnsi="Calibri"/>
          <w:sz w:val="20"/>
          <w:szCs w:val="20"/>
        </w:rPr>
        <w:t xml:space="preserve">o nawierzchni </w:t>
      </w:r>
      <w:r w:rsidR="004A1A54" w:rsidRPr="009D767E">
        <w:rPr>
          <w:rFonts w:ascii="Calibri" w:hAnsi="Calibri"/>
          <w:sz w:val="20"/>
          <w:szCs w:val="20"/>
        </w:rPr>
        <w:t xml:space="preserve">z </w:t>
      </w:r>
      <w:r w:rsidR="00AD551D" w:rsidRPr="009D767E">
        <w:rPr>
          <w:rFonts w:ascii="Calibri" w:hAnsi="Calibri"/>
          <w:sz w:val="20"/>
          <w:szCs w:val="20"/>
        </w:rPr>
        <w:t xml:space="preserve">kamiennej/betonowej kostki brukowej </w:t>
      </w:r>
      <w:r w:rsidR="004A1A54" w:rsidRPr="009D767E">
        <w:rPr>
          <w:rFonts w:ascii="Calibri" w:hAnsi="Calibri"/>
          <w:sz w:val="20"/>
          <w:szCs w:val="20"/>
        </w:rPr>
        <w:t xml:space="preserve"> wraz z oświetleniem</w:t>
      </w:r>
      <w:r w:rsidR="004A4B29" w:rsidRPr="009D767E">
        <w:rPr>
          <w:rFonts w:ascii="Calibri" w:hAnsi="Calibri"/>
          <w:sz w:val="20"/>
          <w:szCs w:val="20"/>
        </w:rPr>
        <w:t xml:space="preserve"> </w:t>
      </w:r>
      <w:r w:rsidR="004A1A54" w:rsidRPr="009D767E">
        <w:rPr>
          <w:rFonts w:ascii="Calibri" w:hAnsi="Calibri"/>
          <w:sz w:val="20"/>
          <w:szCs w:val="20"/>
        </w:rPr>
        <w:t>o długości  nie mniejszej niż 100</w:t>
      </w:r>
      <w:r w:rsidR="004A4B29" w:rsidRPr="009D767E">
        <w:rPr>
          <w:rFonts w:ascii="Calibri" w:hAnsi="Calibri"/>
          <w:sz w:val="20"/>
          <w:szCs w:val="20"/>
        </w:rPr>
        <w:t xml:space="preserve"> m wartośc</w:t>
      </w:r>
      <w:r w:rsidR="004A1A54" w:rsidRPr="009D767E">
        <w:rPr>
          <w:rFonts w:ascii="Calibri" w:hAnsi="Calibri"/>
          <w:sz w:val="20"/>
          <w:szCs w:val="20"/>
        </w:rPr>
        <w:t>i nie mniejszej niż 150</w:t>
      </w:r>
      <w:r w:rsidR="00217619" w:rsidRPr="009D767E">
        <w:rPr>
          <w:rFonts w:ascii="Calibri" w:hAnsi="Calibri"/>
          <w:sz w:val="20"/>
          <w:szCs w:val="20"/>
        </w:rPr>
        <w:t xml:space="preserve">.000 zł </w:t>
      </w:r>
      <w:r w:rsidR="004A4B29" w:rsidRPr="009D767E">
        <w:rPr>
          <w:rFonts w:ascii="Calibri" w:hAnsi="Calibri"/>
          <w:sz w:val="20"/>
          <w:szCs w:val="20"/>
        </w:rPr>
        <w:t>.</w:t>
      </w:r>
    </w:p>
    <w:p w:rsidR="00BC4950" w:rsidRPr="00BC4950" w:rsidRDefault="00BC4950" w:rsidP="004A4B29">
      <w:pPr>
        <w:pStyle w:val="Nagwek6"/>
        <w:numPr>
          <w:ilvl w:val="0"/>
          <w:numId w:val="0"/>
        </w:numPr>
        <w:rPr>
          <w:rFonts w:ascii="Calibri" w:hAnsi="Calibri"/>
          <w:sz w:val="20"/>
          <w:szCs w:val="20"/>
        </w:rPr>
      </w:pPr>
    </w:p>
    <w:p w:rsidR="00474B6F" w:rsidRDefault="00520980" w:rsidP="00E560D4">
      <w:pPr>
        <w:pStyle w:val="Nagwek3"/>
        <w:numPr>
          <w:ilvl w:val="1"/>
          <w:numId w:val="26"/>
        </w:numPr>
        <w:rPr>
          <w:rFonts w:ascii="Calibri" w:hAnsi="Calibri"/>
          <w:sz w:val="20"/>
          <w:szCs w:val="20"/>
        </w:rPr>
      </w:pPr>
      <w:r w:rsidRPr="00580B58">
        <w:rPr>
          <w:rFonts w:ascii="Calibri" w:hAnsi="Calibri"/>
          <w:sz w:val="20"/>
          <w:szCs w:val="20"/>
        </w:rPr>
        <w:t>Zamawiający</w:t>
      </w:r>
      <w:r w:rsidR="00A75064">
        <w:rPr>
          <w:rFonts w:ascii="Calibri" w:hAnsi="Calibri"/>
          <w:sz w:val="20"/>
          <w:szCs w:val="20"/>
        </w:rPr>
        <w:t xml:space="preserve"> </w:t>
      </w:r>
      <w:r w:rsidR="00FA1279">
        <w:rPr>
          <w:rFonts w:ascii="Calibri" w:hAnsi="Calibri"/>
          <w:sz w:val="20"/>
          <w:szCs w:val="20"/>
        </w:rPr>
        <w:t>może</w:t>
      </w:r>
      <w:r w:rsidR="0042752E">
        <w:rPr>
          <w:rFonts w:ascii="Calibri" w:hAnsi="Calibri"/>
          <w:sz w:val="20"/>
          <w:szCs w:val="20"/>
        </w:rPr>
        <w:t>, na każdym etapie postępowania</w:t>
      </w:r>
      <w:r w:rsidR="00064642">
        <w:rPr>
          <w:rFonts w:ascii="Calibri" w:hAnsi="Calibri"/>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bookmarkStart w:id="3" w:name="_Ref128367583"/>
    </w:p>
    <w:p w:rsidR="007C6B1D" w:rsidRPr="00474B6F" w:rsidRDefault="001F31F4" w:rsidP="00E560D4">
      <w:pPr>
        <w:pStyle w:val="Nagwek3"/>
        <w:numPr>
          <w:ilvl w:val="1"/>
          <w:numId w:val="26"/>
        </w:numPr>
        <w:rPr>
          <w:rFonts w:ascii="Calibri" w:hAnsi="Calibri"/>
          <w:sz w:val="20"/>
          <w:szCs w:val="20"/>
        </w:rPr>
      </w:pPr>
      <w:r w:rsidRPr="00474B6F">
        <w:rPr>
          <w:rFonts w:asciiTheme="minorHAnsi" w:hAnsiTheme="minorHAnsi" w:cstheme="minorHAnsi"/>
          <w:sz w:val="20"/>
          <w:szCs w:val="20"/>
        </w:rPr>
        <w:t xml:space="preserve">W przypadku Wykonawców wspólnie ubiegających się o udzielenie </w:t>
      </w:r>
      <w:r w:rsidR="007C6B1D" w:rsidRPr="00474B6F">
        <w:rPr>
          <w:rFonts w:asciiTheme="minorHAnsi" w:hAnsiTheme="minorHAnsi" w:cstheme="minorHAnsi"/>
          <w:sz w:val="20"/>
          <w:szCs w:val="20"/>
        </w:rPr>
        <w:t>zamówienia, warunki o których mowa w pkt. 8.1.2. zostaną spełnione wyłącznie jeżeli:</w:t>
      </w:r>
    </w:p>
    <w:p w:rsidR="007C6B1D" w:rsidRDefault="007C6B1D" w:rsidP="00E560D4">
      <w:pPr>
        <w:pStyle w:val="Nagwek4"/>
        <w:numPr>
          <w:ilvl w:val="2"/>
          <w:numId w:val="26"/>
        </w:numPr>
        <w:rPr>
          <w:rFonts w:asciiTheme="minorHAnsi" w:hAnsiTheme="minorHAnsi" w:cstheme="minorHAnsi"/>
          <w:sz w:val="20"/>
          <w:szCs w:val="20"/>
        </w:rPr>
      </w:pPr>
      <w:r>
        <w:rPr>
          <w:rFonts w:asciiTheme="minorHAnsi" w:hAnsiTheme="minorHAnsi" w:cstheme="minorHAnsi"/>
          <w:sz w:val="20"/>
          <w:szCs w:val="20"/>
        </w:rPr>
        <w:t xml:space="preserve">w przypadku określonym </w:t>
      </w:r>
      <w:r w:rsidR="00A75064">
        <w:rPr>
          <w:rFonts w:asciiTheme="minorHAnsi" w:hAnsiTheme="minorHAnsi" w:cstheme="minorHAnsi"/>
          <w:sz w:val="20"/>
          <w:szCs w:val="20"/>
        </w:rPr>
        <w:t xml:space="preserve">w pkt. 8.1.2. lit b) oraz </w:t>
      </w:r>
      <w:r>
        <w:rPr>
          <w:rFonts w:asciiTheme="minorHAnsi" w:hAnsiTheme="minorHAnsi" w:cstheme="minorHAnsi"/>
          <w:sz w:val="20"/>
          <w:szCs w:val="20"/>
        </w:rPr>
        <w:t>w pkt. 8.1.2. lit c)</w:t>
      </w:r>
      <w:r w:rsidR="00A75064">
        <w:rPr>
          <w:rFonts w:asciiTheme="minorHAnsi" w:hAnsiTheme="minorHAnsi" w:cstheme="minorHAnsi"/>
          <w:sz w:val="20"/>
          <w:szCs w:val="20"/>
        </w:rPr>
        <w:t>, jeden z </w:t>
      </w:r>
      <w:r>
        <w:rPr>
          <w:rFonts w:asciiTheme="minorHAnsi" w:hAnsiTheme="minorHAnsi" w:cstheme="minorHAnsi"/>
          <w:sz w:val="20"/>
          <w:szCs w:val="20"/>
        </w:rPr>
        <w:t>Wykonawców lub podmiotów udostępniających zasoby spełni warunek samodziel</w:t>
      </w:r>
      <w:r w:rsidR="00F1759B">
        <w:rPr>
          <w:rFonts w:asciiTheme="minorHAnsi" w:hAnsiTheme="minorHAnsi" w:cstheme="minorHAnsi"/>
          <w:sz w:val="20"/>
          <w:szCs w:val="20"/>
        </w:rPr>
        <w:t>nie lub łącznie spełnią warunek.</w:t>
      </w:r>
    </w:p>
    <w:p w:rsidR="00060E1C" w:rsidRPr="00E3386C" w:rsidRDefault="00060E1C" w:rsidP="00E560D4">
      <w:pPr>
        <w:pStyle w:val="Nagwek3"/>
        <w:numPr>
          <w:ilvl w:val="1"/>
          <w:numId w:val="26"/>
        </w:numPr>
        <w:rPr>
          <w:rFonts w:asciiTheme="minorHAnsi" w:hAnsiTheme="minorHAnsi" w:cstheme="minorHAnsi"/>
          <w:sz w:val="20"/>
          <w:szCs w:val="20"/>
        </w:rPr>
      </w:pPr>
      <w:r w:rsidRPr="00E3386C">
        <w:rPr>
          <w:rFonts w:asciiTheme="minorHAnsi" w:hAnsiTheme="minorHAnsi" w:cstheme="minorHAnsi"/>
          <w:sz w:val="20"/>
          <w:szCs w:val="20"/>
        </w:rPr>
        <w:t>Wykonawca może w celu potwierdzenia spełniania warunków, o których mowa w pkt. 8.1.2.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60E1C" w:rsidRPr="00E3386C" w:rsidRDefault="00060E1C" w:rsidP="00E560D4">
      <w:pPr>
        <w:pStyle w:val="Nagwek3"/>
        <w:numPr>
          <w:ilvl w:val="1"/>
          <w:numId w:val="26"/>
        </w:numPr>
        <w:rPr>
          <w:rFonts w:asciiTheme="minorHAnsi" w:hAnsiTheme="minorHAnsi" w:cstheme="minorHAnsi"/>
          <w:sz w:val="20"/>
          <w:szCs w:val="20"/>
        </w:rPr>
      </w:pPr>
      <w:r w:rsidRPr="00E3386C">
        <w:rPr>
          <w:rFonts w:asciiTheme="minorHAnsi" w:hAnsiTheme="minorHAnsi" w:cstheme="minorHAnsi"/>
          <w:sz w:val="20"/>
          <w:szCs w:val="20"/>
        </w:rPr>
        <w:t>Zamawiający jednocześnie informuje, iż „stosowna sytuacja”, o której mowa w pkt. 8.4. wystąpi wyłącznie w przypadku kiedy:</w:t>
      </w:r>
    </w:p>
    <w:p w:rsidR="00060E1C" w:rsidRDefault="00060E1C" w:rsidP="00E560D4">
      <w:pPr>
        <w:pStyle w:val="Nagwek4"/>
        <w:numPr>
          <w:ilvl w:val="2"/>
          <w:numId w:val="26"/>
        </w:numPr>
        <w:rPr>
          <w:rFonts w:asciiTheme="minorHAnsi" w:hAnsiTheme="minorHAnsi" w:cstheme="minorHAnsi"/>
          <w:sz w:val="20"/>
          <w:szCs w:val="20"/>
        </w:rPr>
      </w:pPr>
      <w:r w:rsidRPr="00E3386C">
        <w:rPr>
          <w:rFonts w:asciiTheme="minorHAnsi" w:hAnsiTheme="minorHAnsi" w:cstheme="minorHAnsi"/>
          <w:sz w:val="20"/>
          <w:szCs w:val="20"/>
        </w:rPr>
        <w:t xml:space="preserve">Wykonawca, który polega na zdolnościach lub sytuacji innych podmiotów udowodni </w:t>
      </w:r>
      <w:r>
        <w:rPr>
          <w:rFonts w:asciiTheme="minorHAnsi" w:hAnsiTheme="minorHAnsi" w:cstheme="minorHAnsi"/>
          <w:sz w:val="20"/>
          <w:szCs w:val="20"/>
        </w:rPr>
        <w:t>Z</w:t>
      </w:r>
      <w:r w:rsidRPr="00E3386C">
        <w:rPr>
          <w:rFonts w:asciiTheme="minorHAnsi" w:hAnsiTheme="minorHAnsi" w:cstheme="minorHAnsi"/>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r w:rsidR="00043544">
        <w:rPr>
          <w:rFonts w:asciiTheme="minorHAnsi" w:hAnsiTheme="minorHAnsi" w:cstheme="minorHAnsi"/>
          <w:sz w:val="20"/>
          <w:szCs w:val="20"/>
        </w:rPr>
        <w:t xml:space="preserve"> Zobowiązanie musi wskazywać:</w:t>
      </w:r>
    </w:p>
    <w:p w:rsidR="00043544" w:rsidRPr="00043544" w:rsidRDefault="00043544" w:rsidP="00E560D4">
      <w:pPr>
        <w:pStyle w:val="Nagwek5"/>
        <w:numPr>
          <w:ilvl w:val="4"/>
          <w:numId w:val="26"/>
        </w:numPr>
        <w:ind w:left="2127" w:hanging="567"/>
        <w:rPr>
          <w:rFonts w:asciiTheme="minorHAnsi" w:hAnsiTheme="minorHAnsi" w:cstheme="minorHAnsi"/>
          <w:sz w:val="20"/>
          <w:szCs w:val="20"/>
        </w:rPr>
      </w:pPr>
      <w:r w:rsidRPr="00043544">
        <w:rPr>
          <w:rFonts w:asciiTheme="minorHAnsi" w:hAnsiTheme="minorHAnsi" w:cstheme="minorHAnsi"/>
          <w:sz w:val="20"/>
          <w:szCs w:val="20"/>
        </w:rPr>
        <w:t>Zakres dostępnych Wykonawcy zasobów innego podmiotu,</w:t>
      </w:r>
    </w:p>
    <w:p w:rsidR="00043544" w:rsidRPr="00043544" w:rsidRDefault="00043544" w:rsidP="00E560D4">
      <w:pPr>
        <w:pStyle w:val="Nagwek5"/>
        <w:numPr>
          <w:ilvl w:val="4"/>
          <w:numId w:val="26"/>
        </w:numPr>
        <w:ind w:left="2127" w:hanging="567"/>
        <w:rPr>
          <w:rFonts w:asciiTheme="minorHAnsi" w:hAnsiTheme="minorHAnsi" w:cstheme="minorHAnsi"/>
          <w:sz w:val="20"/>
          <w:szCs w:val="20"/>
        </w:rPr>
      </w:pPr>
      <w:r w:rsidRPr="00043544">
        <w:rPr>
          <w:rFonts w:asciiTheme="minorHAnsi" w:hAnsiTheme="minorHAnsi" w:cstheme="minorHAnsi"/>
          <w:sz w:val="20"/>
          <w:szCs w:val="20"/>
        </w:rPr>
        <w:t>Sposób wykorzystania zasobów innego podmiotu, przez Wykonawcę, przy wykonywaniu zamówienia publicznego,</w:t>
      </w:r>
    </w:p>
    <w:p w:rsidR="00043544" w:rsidRPr="00043544" w:rsidRDefault="00043544" w:rsidP="00E560D4">
      <w:pPr>
        <w:pStyle w:val="Nagwek5"/>
        <w:numPr>
          <w:ilvl w:val="4"/>
          <w:numId w:val="26"/>
        </w:numPr>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Zakres </w:t>
      </w:r>
      <w:r w:rsidR="00A75064">
        <w:rPr>
          <w:rFonts w:asciiTheme="minorHAnsi" w:hAnsiTheme="minorHAnsi" w:cstheme="minorHAnsi"/>
          <w:sz w:val="20"/>
          <w:szCs w:val="20"/>
        </w:rPr>
        <w:t>i okres udziału innego podmiotu</w:t>
      </w:r>
      <w:r w:rsidRPr="00043544">
        <w:rPr>
          <w:rFonts w:asciiTheme="minorHAnsi" w:hAnsiTheme="minorHAnsi" w:cstheme="minorHAnsi"/>
          <w:sz w:val="20"/>
          <w:szCs w:val="20"/>
        </w:rPr>
        <w:t xml:space="preserve"> przy wykonywaniu zamówienia publicznego,</w:t>
      </w:r>
    </w:p>
    <w:p w:rsidR="00043544" w:rsidRPr="00043544" w:rsidRDefault="00043544" w:rsidP="00E560D4">
      <w:pPr>
        <w:pStyle w:val="Nagwek5"/>
        <w:numPr>
          <w:ilvl w:val="4"/>
          <w:numId w:val="26"/>
        </w:numPr>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Informację, czy podmiot, na zdolnościach którego </w:t>
      </w:r>
      <w:r w:rsidR="00A75064">
        <w:rPr>
          <w:rFonts w:asciiTheme="minorHAnsi" w:hAnsiTheme="minorHAnsi" w:cstheme="minorHAnsi"/>
          <w:sz w:val="20"/>
          <w:szCs w:val="20"/>
        </w:rPr>
        <w:t>W</w:t>
      </w:r>
      <w:r w:rsidRPr="00043544">
        <w:rPr>
          <w:rFonts w:asciiTheme="minorHAnsi" w:hAnsiTheme="minorHAnsi" w:cstheme="minorHAnsi"/>
          <w:sz w:val="20"/>
          <w:szCs w:val="20"/>
        </w:rPr>
        <w:t xml:space="preserve">ykonawca polega w odniesieniu do warunków udziału w postępowaniu dotyczących wykształcenia, kwalifikacji zawodowych lub doświadczenia, </w:t>
      </w:r>
      <w:r w:rsidR="00A07B11">
        <w:rPr>
          <w:rFonts w:asciiTheme="minorHAnsi" w:hAnsiTheme="minorHAnsi" w:cstheme="minorHAnsi"/>
          <w:sz w:val="20"/>
          <w:szCs w:val="20"/>
        </w:rPr>
        <w:t>z</w:t>
      </w:r>
      <w:r w:rsidRPr="00043544">
        <w:rPr>
          <w:rFonts w:asciiTheme="minorHAnsi" w:hAnsiTheme="minorHAnsi" w:cstheme="minorHAnsi"/>
          <w:sz w:val="20"/>
          <w:szCs w:val="20"/>
        </w:rPr>
        <w:t xml:space="preserve">realizuje roboty budowlane lub usługi, których wskazane zdolności dotyczą. </w:t>
      </w:r>
    </w:p>
    <w:p w:rsidR="00043544" w:rsidRPr="00F426DA" w:rsidRDefault="00043544" w:rsidP="00E560D4">
      <w:pPr>
        <w:pStyle w:val="Nagwek4"/>
        <w:numPr>
          <w:ilvl w:val="2"/>
          <w:numId w:val="26"/>
        </w:numPr>
        <w:rPr>
          <w:rFonts w:asciiTheme="minorHAnsi" w:hAnsiTheme="minorHAnsi" w:cstheme="minorHAnsi"/>
          <w:sz w:val="20"/>
          <w:szCs w:val="20"/>
        </w:rPr>
      </w:pPr>
      <w:r w:rsidRPr="00F426DA">
        <w:rPr>
          <w:rFonts w:asciiTheme="minorHAnsi" w:hAnsiTheme="minorHAnsi" w:cstheme="minorHAnsi"/>
          <w:sz w:val="20"/>
          <w:szCs w:val="20"/>
        </w:rPr>
        <w:t xml:space="preserve">Zobowiązanie, o którym mowa w pkt. 8.5.1. należy dołączyć do oferty. Wzór pisemnego zobowiązania stanowi załącznik nr </w:t>
      </w:r>
      <w:r w:rsidR="007C3EE5">
        <w:rPr>
          <w:rFonts w:asciiTheme="minorHAnsi" w:hAnsiTheme="minorHAnsi" w:cstheme="minorHAnsi"/>
          <w:sz w:val="20"/>
          <w:szCs w:val="20"/>
        </w:rPr>
        <w:t>5</w:t>
      </w:r>
      <w:r w:rsidRPr="00F426DA">
        <w:rPr>
          <w:rFonts w:asciiTheme="minorHAnsi" w:hAnsiTheme="minorHAnsi" w:cstheme="minorHAnsi"/>
          <w:sz w:val="20"/>
          <w:szCs w:val="20"/>
        </w:rPr>
        <w:t xml:space="preserve"> do SIWZ.</w:t>
      </w:r>
    </w:p>
    <w:p w:rsidR="00060E1C" w:rsidRPr="00E3386C" w:rsidRDefault="00060E1C" w:rsidP="00E560D4">
      <w:pPr>
        <w:pStyle w:val="Nagwek4"/>
        <w:numPr>
          <w:ilvl w:val="2"/>
          <w:numId w:val="26"/>
        </w:numPr>
        <w:rPr>
          <w:rFonts w:asciiTheme="minorHAnsi" w:hAnsiTheme="minorHAnsi" w:cstheme="minorHAnsi"/>
          <w:sz w:val="20"/>
          <w:szCs w:val="20"/>
        </w:rPr>
      </w:pPr>
      <w:r w:rsidRPr="00E3386C">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w:t>
      </w:r>
      <w:r>
        <w:rPr>
          <w:rFonts w:asciiTheme="minorHAnsi" w:hAnsiTheme="minorHAnsi" w:cstheme="minorHAnsi"/>
          <w:sz w:val="20"/>
          <w:szCs w:val="20"/>
        </w:rPr>
        <w:t>łnienia warunków udziału w postę</w:t>
      </w:r>
      <w:r w:rsidRPr="00E3386C">
        <w:rPr>
          <w:rFonts w:asciiTheme="minorHAnsi" w:hAnsiTheme="minorHAnsi" w:cstheme="minorHAnsi"/>
          <w:sz w:val="20"/>
          <w:szCs w:val="20"/>
        </w:rPr>
        <w:t xml:space="preserve">powaniu oraz zbada, czy nie zachodzą wobec tego podmiotu podstawy wykluczenia, o których mowa w art. 24 ust. 1 pkt. 13-23 i ust. 5 </w:t>
      </w:r>
      <w:r w:rsidR="00873429">
        <w:rPr>
          <w:rFonts w:asciiTheme="minorHAnsi" w:hAnsiTheme="minorHAnsi" w:cstheme="minorHAnsi"/>
          <w:sz w:val="20"/>
          <w:szCs w:val="20"/>
        </w:rPr>
        <w:t xml:space="preserve"> pkt 1 </w:t>
      </w:r>
      <w:r w:rsidRPr="00E3386C">
        <w:rPr>
          <w:rFonts w:asciiTheme="minorHAnsi" w:hAnsiTheme="minorHAnsi" w:cstheme="minorHAnsi"/>
          <w:sz w:val="20"/>
          <w:szCs w:val="20"/>
        </w:rPr>
        <w:t>ustawy.</w:t>
      </w:r>
    </w:p>
    <w:p w:rsidR="00060E1C" w:rsidRPr="00E3386C" w:rsidRDefault="00060E1C" w:rsidP="00E560D4">
      <w:pPr>
        <w:pStyle w:val="Nagwek4"/>
        <w:numPr>
          <w:ilvl w:val="2"/>
          <w:numId w:val="26"/>
        </w:numPr>
        <w:rPr>
          <w:rFonts w:asciiTheme="minorHAnsi" w:hAnsiTheme="minorHAnsi" w:cstheme="minorHAnsi"/>
          <w:sz w:val="20"/>
          <w:szCs w:val="20"/>
        </w:rPr>
      </w:pPr>
      <w:r w:rsidRPr="00E3386C">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E3386C" w:rsidRDefault="00E3386C" w:rsidP="00E560D4">
      <w:pPr>
        <w:pStyle w:val="Nagwek2"/>
        <w:keepNext w:val="0"/>
        <w:numPr>
          <w:ilvl w:val="0"/>
          <w:numId w:val="26"/>
        </w:numPr>
        <w:rPr>
          <w:rFonts w:ascii="Calibri" w:hAnsi="Calibri"/>
          <w:sz w:val="20"/>
          <w:szCs w:val="20"/>
        </w:rPr>
      </w:pPr>
      <w:r>
        <w:rPr>
          <w:rFonts w:ascii="Calibri" w:hAnsi="Calibri"/>
          <w:sz w:val="20"/>
          <w:szCs w:val="20"/>
        </w:rPr>
        <w:t xml:space="preserve">Podstawy wykluczenia, o których mowa w art. 24 ust. 5 </w:t>
      </w:r>
      <w:r w:rsidR="00873429">
        <w:rPr>
          <w:rFonts w:ascii="Calibri" w:hAnsi="Calibri"/>
          <w:sz w:val="20"/>
          <w:szCs w:val="20"/>
        </w:rPr>
        <w:t xml:space="preserve"> pkt 1 </w:t>
      </w:r>
      <w:r>
        <w:rPr>
          <w:rFonts w:ascii="Calibri" w:hAnsi="Calibri"/>
          <w:sz w:val="20"/>
          <w:szCs w:val="20"/>
        </w:rPr>
        <w:t>Ustawy</w:t>
      </w:r>
    </w:p>
    <w:p w:rsidR="00650CA4" w:rsidRPr="00650CA4" w:rsidRDefault="00E3386C" w:rsidP="00E560D4">
      <w:pPr>
        <w:pStyle w:val="Nagwek3"/>
        <w:numPr>
          <w:ilvl w:val="1"/>
          <w:numId w:val="26"/>
        </w:numPr>
        <w:rPr>
          <w:rFonts w:asciiTheme="minorHAnsi" w:hAnsiTheme="minorHAnsi" w:cstheme="minorHAnsi"/>
          <w:sz w:val="20"/>
          <w:szCs w:val="20"/>
        </w:rPr>
      </w:pPr>
      <w:r w:rsidRPr="00ED4092">
        <w:rPr>
          <w:rFonts w:asciiTheme="minorHAnsi" w:hAnsiTheme="minorHAnsi" w:cstheme="minorHAnsi"/>
          <w:sz w:val="20"/>
          <w:szCs w:val="20"/>
        </w:rPr>
        <w:t>Dodatkowo Zamawiający przewiduje wykluczenie Wykonawcy:</w:t>
      </w:r>
    </w:p>
    <w:p w:rsidR="00E3386C" w:rsidRDefault="009827A6" w:rsidP="00E560D4">
      <w:pPr>
        <w:pStyle w:val="Nagwek4"/>
        <w:numPr>
          <w:ilvl w:val="2"/>
          <w:numId w:val="26"/>
        </w:numPr>
        <w:rPr>
          <w:rFonts w:asciiTheme="minorHAnsi" w:hAnsiTheme="minorHAnsi" w:cstheme="minorHAnsi"/>
          <w:sz w:val="20"/>
          <w:szCs w:val="20"/>
        </w:rPr>
      </w:pPr>
      <w:r>
        <w:rPr>
          <w:rFonts w:asciiTheme="minorHAnsi" w:hAnsiTheme="minorHAnsi" w:cstheme="minorHAnsi"/>
          <w:sz w:val="20"/>
          <w:szCs w:val="20"/>
        </w:rPr>
        <w:t>w</w:t>
      </w:r>
      <w:r w:rsidR="00E3386C" w:rsidRPr="00ED4092">
        <w:rPr>
          <w:rFonts w:asciiTheme="minorHAnsi" w:hAnsiTheme="minorHAnsi" w:cstheme="minorHAnsi"/>
          <w:sz w:val="20"/>
          <w:szCs w:val="20"/>
        </w:rPr>
        <w:t xml:space="preserve"> stosunku do którego otwarto likwidację, w zatwierd</w:t>
      </w:r>
      <w:r w:rsidR="0054494B">
        <w:rPr>
          <w:rFonts w:asciiTheme="minorHAnsi" w:hAnsiTheme="minorHAnsi" w:cstheme="minorHAnsi"/>
          <w:sz w:val="20"/>
          <w:szCs w:val="20"/>
        </w:rPr>
        <w:t>zonym przez sąd układzie</w:t>
      </w:r>
      <w:r w:rsidR="00D46461">
        <w:rPr>
          <w:rFonts w:asciiTheme="minorHAnsi" w:hAnsiTheme="minorHAnsi" w:cstheme="minorHAnsi"/>
          <w:sz w:val="20"/>
          <w:szCs w:val="20"/>
        </w:rPr>
        <w:br/>
      </w:r>
      <w:r w:rsidR="0054494B">
        <w:rPr>
          <w:rFonts w:asciiTheme="minorHAnsi" w:hAnsiTheme="minorHAnsi" w:cstheme="minorHAnsi"/>
          <w:sz w:val="20"/>
          <w:szCs w:val="20"/>
        </w:rPr>
        <w:t>w postę</w:t>
      </w:r>
      <w:r w:rsidR="00E3386C" w:rsidRPr="00ED4092">
        <w:rPr>
          <w:rFonts w:asciiTheme="minorHAnsi" w:hAnsiTheme="minorHAnsi" w:cstheme="minorHAnsi"/>
          <w:sz w:val="20"/>
          <w:szCs w:val="20"/>
        </w:rPr>
        <w:t>powaniu restrukturyzacyjnym jest przewidziane zaspokojenie wierzycieli przez likwidację jego majątku lub sąd zarządził likwidację jego majątku w trybie art. 332 ust. 1 ustawy z dnia 15 maja 2015 roku – Prawo restrukturyzacyjne (Dz. U. z 2015 r. poz. 978, 1259, 1513, 1830 i 1844 oraz z 2016 r. poz. 615) lub którego upadłość ogłoszono,</w:t>
      </w:r>
      <w:r w:rsidR="005C440A">
        <w:rPr>
          <w:rFonts w:asciiTheme="minorHAnsi" w:hAnsiTheme="minorHAnsi" w:cstheme="minorHAnsi"/>
          <w:sz w:val="20"/>
          <w:szCs w:val="20"/>
        </w:rPr>
        <w:br/>
      </w:r>
      <w:r w:rsidR="00E3386C" w:rsidRPr="00ED4092">
        <w:rPr>
          <w:rFonts w:asciiTheme="minorHAnsi" w:hAnsiTheme="minorHAnsi" w:cstheme="minorHAnsi"/>
          <w:sz w:val="20"/>
          <w:szCs w:val="20"/>
        </w:rPr>
        <w:t xml:space="preserve">z wyjątkiem Wykonawcy, który po ogłoszeniu upadłości zawarł układ zatwierdzony </w:t>
      </w:r>
      <w:r w:rsidR="00E3386C" w:rsidRPr="00ED4092">
        <w:rPr>
          <w:rFonts w:asciiTheme="minorHAnsi" w:hAnsiTheme="minorHAnsi" w:cstheme="minorHAnsi"/>
          <w:sz w:val="20"/>
          <w:szCs w:val="20"/>
        </w:rPr>
        <w:lastRenderedPageBreak/>
        <w:t>prawomocnym postanowieniem sąd</w:t>
      </w:r>
      <w:r>
        <w:rPr>
          <w:rFonts w:asciiTheme="minorHAnsi" w:hAnsiTheme="minorHAnsi" w:cstheme="minorHAnsi"/>
          <w:sz w:val="20"/>
          <w:szCs w:val="20"/>
        </w:rPr>
        <w:t>u</w:t>
      </w:r>
      <w:r w:rsidR="00E3386C" w:rsidRPr="00ED4092">
        <w:rPr>
          <w:rFonts w:asciiTheme="minorHAnsi" w:hAnsiTheme="minorHAnsi" w:cstheme="minorHAnsi"/>
          <w:sz w:val="20"/>
          <w:szCs w:val="20"/>
        </w:rPr>
        <w:t>, jeżeli układ nie przewiduje zaspokoje</w:t>
      </w:r>
      <w:r>
        <w:rPr>
          <w:rFonts w:asciiTheme="minorHAnsi" w:hAnsiTheme="minorHAnsi" w:cstheme="minorHAnsi"/>
          <w:sz w:val="20"/>
          <w:szCs w:val="20"/>
        </w:rPr>
        <w:t>nia wierzycieli przez likwidację</w:t>
      </w:r>
      <w:r w:rsidR="00E3386C" w:rsidRPr="00ED4092">
        <w:rPr>
          <w:rFonts w:asciiTheme="minorHAnsi" w:hAnsiTheme="minorHAnsi" w:cstheme="minorHAnsi"/>
          <w:sz w:val="20"/>
          <w:szCs w:val="20"/>
        </w:rPr>
        <w:t xml:space="preserve"> majątku upadłego, chyba, że sąd zarządził likwidację jego maj</w:t>
      </w:r>
      <w:r w:rsidR="00A07B11">
        <w:rPr>
          <w:rFonts w:asciiTheme="minorHAnsi" w:hAnsiTheme="minorHAnsi" w:cstheme="minorHAnsi"/>
          <w:sz w:val="20"/>
          <w:szCs w:val="20"/>
        </w:rPr>
        <w:t>ą</w:t>
      </w:r>
      <w:r w:rsidR="00E3386C" w:rsidRPr="00ED4092">
        <w:rPr>
          <w:rFonts w:asciiTheme="minorHAnsi" w:hAnsiTheme="minorHAnsi" w:cstheme="minorHAnsi"/>
          <w:sz w:val="20"/>
          <w:szCs w:val="20"/>
        </w:rPr>
        <w:t xml:space="preserve">tku w trybie art. 366 ust. 1 ustawy z dnia 28 lutego 2003 r. – Prawo upadłościowe (Dz. U. </w:t>
      </w:r>
      <w:r w:rsidR="00ED4092">
        <w:rPr>
          <w:rFonts w:asciiTheme="minorHAnsi" w:hAnsiTheme="minorHAnsi" w:cstheme="minorHAnsi"/>
          <w:sz w:val="20"/>
          <w:szCs w:val="20"/>
        </w:rPr>
        <w:t>z </w:t>
      </w:r>
      <w:r w:rsidR="00E3386C" w:rsidRPr="00ED4092">
        <w:rPr>
          <w:rFonts w:asciiTheme="minorHAnsi" w:hAnsiTheme="minorHAnsi" w:cstheme="minorHAnsi"/>
          <w:sz w:val="20"/>
          <w:szCs w:val="20"/>
        </w:rPr>
        <w:t>2015 r. poz. 233, 978, 1166, 1259 i 1844 oraz z 2016 r. poz. 615)</w:t>
      </w:r>
      <w:r w:rsidR="00DE4676">
        <w:rPr>
          <w:rFonts w:asciiTheme="minorHAnsi" w:hAnsiTheme="minorHAnsi" w:cstheme="minorHAnsi"/>
          <w:sz w:val="20"/>
          <w:szCs w:val="20"/>
        </w:rPr>
        <w:t>.</w:t>
      </w:r>
    </w:p>
    <w:p w:rsidR="00530070" w:rsidRPr="00530070" w:rsidRDefault="00530070" w:rsidP="00530070"/>
    <w:p w:rsidR="00520980" w:rsidRPr="00580B58" w:rsidRDefault="00520980" w:rsidP="00E560D4">
      <w:pPr>
        <w:pStyle w:val="Nagwek2"/>
        <w:keepNext w:val="0"/>
        <w:numPr>
          <w:ilvl w:val="0"/>
          <w:numId w:val="26"/>
        </w:numPr>
        <w:rPr>
          <w:rFonts w:ascii="Calibri" w:hAnsi="Calibri"/>
          <w:sz w:val="20"/>
          <w:szCs w:val="20"/>
        </w:rPr>
      </w:pPr>
      <w:r w:rsidRPr="00580B58">
        <w:rPr>
          <w:rFonts w:ascii="Calibri" w:hAnsi="Calibri"/>
          <w:sz w:val="20"/>
          <w:szCs w:val="20"/>
        </w:rPr>
        <w:t xml:space="preserve">Wykaz oświadczeń </w:t>
      </w:r>
      <w:r w:rsidR="00916364" w:rsidRPr="00580B58">
        <w:rPr>
          <w:rFonts w:ascii="Calibri" w:hAnsi="Calibri"/>
          <w:sz w:val="20"/>
          <w:szCs w:val="20"/>
        </w:rPr>
        <w:t>lub</w:t>
      </w:r>
      <w:r w:rsidRPr="00580B58">
        <w:rPr>
          <w:rFonts w:ascii="Calibri" w:hAnsi="Calibri"/>
          <w:sz w:val="20"/>
          <w:szCs w:val="20"/>
        </w:rPr>
        <w:t xml:space="preserve"> dokumentów, </w:t>
      </w:r>
      <w:bookmarkEnd w:id="3"/>
      <w:r w:rsidR="00ED4092">
        <w:rPr>
          <w:rFonts w:ascii="Calibri" w:hAnsi="Calibri"/>
          <w:sz w:val="20"/>
          <w:szCs w:val="20"/>
        </w:rPr>
        <w:t>potwierdzających spe</w:t>
      </w:r>
      <w:r w:rsidR="0054494B">
        <w:rPr>
          <w:rFonts w:ascii="Calibri" w:hAnsi="Calibri"/>
          <w:sz w:val="20"/>
          <w:szCs w:val="20"/>
        </w:rPr>
        <w:t>łnianie warunków udziału w postę</w:t>
      </w:r>
      <w:r w:rsidR="00ED4092">
        <w:rPr>
          <w:rFonts w:ascii="Calibri" w:hAnsi="Calibri"/>
          <w:sz w:val="20"/>
          <w:szCs w:val="20"/>
        </w:rPr>
        <w:t>powaniu oraz brak podstaw wykluczenia</w:t>
      </w:r>
    </w:p>
    <w:p w:rsidR="00D46461" w:rsidRDefault="00ED4092" w:rsidP="00E560D4">
      <w:pPr>
        <w:pStyle w:val="Nagwek3"/>
        <w:numPr>
          <w:ilvl w:val="1"/>
          <w:numId w:val="26"/>
        </w:numPr>
        <w:ind w:left="1418" w:hanging="567"/>
        <w:rPr>
          <w:rFonts w:ascii="Calibri" w:hAnsi="Calibri"/>
          <w:sz w:val="20"/>
          <w:szCs w:val="20"/>
        </w:rPr>
      </w:pPr>
      <w:bookmarkStart w:id="4" w:name="_Ref128369220"/>
      <w:r w:rsidRPr="00D46461">
        <w:rPr>
          <w:rFonts w:ascii="Calibri" w:hAnsi="Calibri"/>
          <w:sz w:val="20"/>
          <w:szCs w:val="20"/>
        </w:rPr>
        <w:t>Do oferty każdy Wykonawca musi dołączyć aktualne na dzień składania ofert oświadczenie</w:t>
      </w:r>
      <w:r w:rsidR="00D46461">
        <w:rPr>
          <w:rFonts w:ascii="Calibri" w:hAnsi="Calibri"/>
          <w:sz w:val="20"/>
          <w:szCs w:val="20"/>
        </w:rPr>
        <w:br/>
      </w:r>
      <w:r w:rsidRPr="00D46461">
        <w:rPr>
          <w:rFonts w:ascii="Calibri" w:hAnsi="Calibri"/>
          <w:sz w:val="20"/>
          <w:szCs w:val="20"/>
        </w:rPr>
        <w:t xml:space="preserve">w zakresie wskazanym we wzorze: </w:t>
      </w:r>
      <w:r w:rsidR="00B969D6" w:rsidRPr="00D46461">
        <w:rPr>
          <w:rFonts w:ascii="Calibri" w:hAnsi="Calibri"/>
          <w:sz w:val="20"/>
          <w:szCs w:val="20"/>
        </w:rPr>
        <w:t>Załącznik nr 1 do SIWZ</w:t>
      </w:r>
      <w:r w:rsidRPr="00D46461">
        <w:rPr>
          <w:rFonts w:ascii="Calibri" w:hAnsi="Calibri"/>
          <w:sz w:val="20"/>
          <w:szCs w:val="20"/>
        </w:rPr>
        <w:t>. Informacje zawarte</w:t>
      </w:r>
      <w:r w:rsidR="00D46461" w:rsidRPr="00D46461">
        <w:rPr>
          <w:rFonts w:ascii="Calibri" w:hAnsi="Calibri"/>
          <w:sz w:val="20"/>
          <w:szCs w:val="20"/>
        </w:rPr>
        <w:br/>
      </w:r>
      <w:r w:rsidRPr="00D46461">
        <w:rPr>
          <w:rFonts w:ascii="Calibri" w:hAnsi="Calibri"/>
          <w:sz w:val="20"/>
          <w:szCs w:val="20"/>
        </w:rPr>
        <w:t>w oświadczeniu będą stanowić wstępne potwierdzenie, że Wykonawca nie podlega wykluczeniu oraz</w:t>
      </w:r>
      <w:r w:rsidR="00B969D6" w:rsidRPr="00D46461">
        <w:rPr>
          <w:rFonts w:ascii="Calibri" w:hAnsi="Calibri"/>
          <w:sz w:val="20"/>
          <w:szCs w:val="20"/>
        </w:rPr>
        <w:t xml:space="preserve"> spełnia warunki udziału w </w:t>
      </w:r>
      <w:r w:rsidR="0054494B" w:rsidRPr="00D46461">
        <w:rPr>
          <w:rFonts w:ascii="Calibri" w:hAnsi="Calibri"/>
          <w:sz w:val="20"/>
          <w:szCs w:val="20"/>
        </w:rPr>
        <w:t>postę</w:t>
      </w:r>
      <w:r w:rsidRPr="00D46461">
        <w:rPr>
          <w:rFonts w:ascii="Calibri" w:hAnsi="Calibri"/>
          <w:sz w:val="20"/>
          <w:szCs w:val="20"/>
        </w:rPr>
        <w:t>powaniu.</w:t>
      </w:r>
    </w:p>
    <w:p w:rsidR="006C6F04" w:rsidRDefault="00ED4092" w:rsidP="00E560D4">
      <w:pPr>
        <w:pStyle w:val="Nagwek3"/>
        <w:numPr>
          <w:ilvl w:val="1"/>
          <w:numId w:val="26"/>
        </w:numPr>
        <w:ind w:left="1418" w:hanging="567"/>
        <w:rPr>
          <w:rFonts w:ascii="Calibri" w:hAnsi="Calibri"/>
          <w:sz w:val="20"/>
          <w:szCs w:val="20"/>
        </w:rPr>
      </w:pPr>
      <w:r w:rsidRPr="00D46461">
        <w:rPr>
          <w:rFonts w:ascii="Calibri" w:hAnsi="Calibri"/>
          <w:sz w:val="20"/>
          <w:szCs w:val="20"/>
        </w:rPr>
        <w:t>W przypadku wspólnego ubiegania się o zamówienie przez Wykonawców oświadczenie,</w:t>
      </w:r>
      <w:r w:rsidR="00D46461" w:rsidRPr="00D46461">
        <w:rPr>
          <w:rFonts w:ascii="Calibri" w:hAnsi="Calibri"/>
          <w:sz w:val="20"/>
          <w:szCs w:val="20"/>
        </w:rPr>
        <w:br/>
      </w:r>
      <w:r w:rsidRPr="00D46461">
        <w:rPr>
          <w:rFonts w:ascii="Calibri" w:hAnsi="Calibri"/>
          <w:sz w:val="20"/>
          <w:szCs w:val="20"/>
        </w:rPr>
        <w:t>o którym mowa w pkt. 10.1.</w:t>
      </w:r>
      <w:r w:rsidR="00A07B11" w:rsidRPr="00D46461">
        <w:rPr>
          <w:rFonts w:ascii="Calibri" w:hAnsi="Calibri"/>
          <w:sz w:val="20"/>
          <w:szCs w:val="20"/>
        </w:rPr>
        <w:t>,</w:t>
      </w:r>
      <w:r w:rsidRPr="00D46461">
        <w:rPr>
          <w:rFonts w:ascii="Calibri" w:hAnsi="Calibri"/>
          <w:sz w:val="20"/>
          <w:szCs w:val="20"/>
        </w:rPr>
        <w:t xml:space="preserve"> składa każdy z Wykonawców wspólnie ubiegających się</w:t>
      </w:r>
      <w:r w:rsidR="006C6F04">
        <w:rPr>
          <w:rFonts w:ascii="Calibri" w:hAnsi="Calibri"/>
          <w:sz w:val="20"/>
          <w:szCs w:val="20"/>
        </w:rPr>
        <w:br/>
      </w:r>
      <w:r w:rsidRPr="00D46461">
        <w:rPr>
          <w:rFonts w:ascii="Calibri" w:hAnsi="Calibri"/>
          <w:sz w:val="20"/>
          <w:szCs w:val="20"/>
        </w:rPr>
        <w:t>o zamówienie. Oświadczenie to ma potwierdzać spe</w:t>
      </w:r>
      <w:r w:rsidR="0054494B" w:rsidRPr="00D46461">
        <w:rPr>
          <w:rFonts w:ascii="Calibri" w:hAnsi="Calibri"/>
          <w:sz w:val="20"/>
          <w:szCs w:val="20"/>
        </w:rPr>
        <w:t>łnienie warunków udziału</w:t>
      </w:r>
      <w:r w:rsidR="006C6F04">
        <w:rPr>
          <w:rFonts w:ascii="Calibri" w:hAnsi="Calibri"/>
          <w:sz w:val="20"/>
          <w:szCs w:val="20"/>
        </w:rPr>
        <w:br/>
      </w:r>
      <w:r w:rsidR="0054494B" w:rsidRPr="00D46461">
        <w:rPr>
          <w:rFonts w:ascii="Calibri" w:hAnsi="Calibri"/>
          <w:sz w:val="20"/>
          <w:szCs w:val="20"/>
        </w:rPr>
        <w:t>w postę</w:t>
      </w:r>
      <w:r w:rsidR="002E751F" w:rsidRPr="00D46461">
        <w:rPr>
          <w:rFonts w:ascii="Calibri" w:hAnsi="Calibri"/>
          <w:sz w:val="20"/>
          <w:szCs w:val="20"/>
        </w:rPr>
        <w:t>powaniu oraz</w:t>
      </w:r>
      <w:r w:rsidRPr="00D46461">
        <w:rPr>
          <w:rFonts w:ascii="Calibri" w:hAnsi="Calibri"/>
          <w:sz w:val="20"/>
          <w:szCs w:val="20"/>
        </w:rPr>
        <w:t xml:space="preserve"> brak po</w:t>
      </w:r>
      <w:r w:rsidR="009827A6" w:rsidRPr="00D46461">
        <w:rPr>
          <w:rFonts w:ascii="Calibri" w:hAnsi="Calibri"/>
          <w:sz w:val="20"/>
          <w:szCs w:val="20"/>
        </w:rPr>
        <w:t>dstaw wykluczenia w zakresie, w </w:t>
      </w:r>
      <w:r w:rsidRPr="00D46461">
        <w:rPr>
          <w:rFonts w:ascii="Calibri" w:hAnsi="Calibri"/>
          <w:sz w:val="20"/>
          <w:szCs w:val="20"/>
        </w:rPr>
        <w:t xml:space="preserve">którym każdy z </w:t>
      </w:r>
      <w:r w:rsidR="00695DAF" w:rsidRPr="00D46461">
        <w:rPr>
          <w:rFonts w:ascii="Calibri" w:hAnsi="Calibri"/>
          <w:sz w:val="20"/>
          <w:szCs w:val="20"/>
        </w:rPr>
        <w:t>W</w:t>
      </w:r>
      <w:r w:rsidRPr="00D46461">
        <w:rPr>
          <w:rFonts w:ascii="Calibri" w:hAnsi="Calibri"/>
          <w:sz w:val="20"/>
          <w:szCs w:val="20"/>
        </w:rPr>
        <w:t xml:space="preserve">ykonawców wykazuje spełnienie </w:t>
      </w:r>
      <w:r w:rsidR="002E751F" w:rsidRPr="00D46461">
        <w:rPr>
          <w:rFonts w:ascii="Calibri" w:hAnsi="Calibri"/>
          <w:sz w:val="20"/>
          <w:szCs w:val="20"/>
        </w:rPr>
        <w:t>warunków udziału w postępowaniu oraz</w:t>
      </w:r>
      <w:r w:rsidRPr="00D46461">
        <w:rPr>
          <w:rFonts w:ascii="Calibri" w:hAnsi="Calibri"/>
          <w:sz w:val="20"/>
          <w:szCs w:val="20"/>
        </w:rPr>
        <w:t xml:space="preserve"> brak podstaw wykluczenia.</w:t>
      </w:r>
    </w:p>
    <w:p w:rsidR="006C6F04" w:rsidRDefault="002E751F" w:rsidP="00E560D4">
      <w:pPr>
        <w:pStyle w:val="Nagwek3"/>
        <w:numPr>
          <w:ilvl w:val="1"/>
          <w:numId w:val="26"/>
        </w:numPr>
        <w:ind w:left="1418" w:hanging="567"/>
        <w:rPr>
          <w:rFonts w:ascii="Calibri" w:hAnsi="Calibri"/>
          <w:sz w:val="20"/>
          <w:szCs w:val="20"/>
        </w:rPr>
      </w:pPr>
      <w:r w:rsidRPr="006C6F04">
        <w:rPr>
          <w:rFonts w:ascii="Calibri" w:hAnsi="Calibri"/>
          <w:sz w:val="20"/>
          <w:szCs w:val="20"/>
        </w:rPr>
        <w:t>Wykonawca, który zamierza powierzyć wykonanie części zamówienia podwykonawcom,</w:t>
      </w:r>
      <w:r w:rsidR="006C6F04">
        <w:rPr>
          <w:rFonts w:ascii="Calibri" w:hAnsi="Calibri"/>
          <w:sz w:val="20"/>
          <w:szCs w:val="20"/>
        </w:rPr>
        <w:br/>
      </w:r>
      <w:r w:rsidRPr="006C6F04">
        <w:rPr>
          <w:rFonts w:ascii="Calibri" w:hAnsi="Calibri"/>
          <w:sz w:val="20"/>
          <w:szCs w:val="20"/>
        </w:rPr>
        <w:t>w celu wykazania braku istnienia wobec nich podstaw wykluczenia z udziału w postępowaniu zamieszcza informację o podwykonawcach w oświadczeniu, o którym mowa w pkt. 10.1. SIWZ.</w:t>
      </w:r>
    </w:p>
    <w:p w:rsidR="009F7C3A" w:rsidRDefault="00F63DB9" w:rsidP="00E560D4">
      <w:pPr>
        <w:pStyle w:val="Nagwek3"/>
        <w:numPr>
          <w:ilvl w:val="1"/>
          <w:numId w:val="26"/>
        </w:numPr>
        <w:ind w:left="1418" w:hanging="567"/>
        <w:rPr>
          <w:rFonts w:ascii="Calibri" w:hAnsi="Calibri"/>
          <w:sz w:val="20"/>
          <w:szCs w:val="20"/>
        </w:rPr>
      </w:pPr>
      <w:r w:rsidRPr="006C6F04">
        <w:rPr>
          <w:rFonts w:ascii="Calibri" w:hAnsi="Calibri"/>
          <w:sz w:val="20"/>
          <w:szCs w:val="20"/>
        </w:rPr>
        <w:t>Wykonawca, który powołuje się na zasoby innych podmiotów, w celu wykazania braku istnienia wobec nich podstaw wykluczenia oraz spełnienia – w zakresie, w</w:t>
      </w:r>
      <w:r w:rsidR="000A3D82" w:rsidRPr="006C6F04">
        <w:rPr>
          <w:rFonts w:ascii="Calibri" w:hAnsi="Calibri"/>
          <w:sz w:val="20"/>
          <w:szCs w:val="20"/>
        </w:rPr>
        <w:t xml:space="preserve"> </w:t>
      </w:r>
      <w:r w:rsidRPr="006C6F04">
        <w:rPr>
          <w:rFonts w:ascii="Calibri" w:hAnsi="Calibri"/>
          <w:sz w:val="20"/>
          <w:szCs w:val="20"/>
        </w:rPr>
        <w:t xml:space="preserve">jakim powołuje się na ich zasoby – warunków udziału w postępowaniu </w:t>
      </w:r>
      <w:r w:rsidR="002E751F" w:rsidRPr="006C6F04">
        <w:rPr>
          <w:rFonts w:ascii="Calibri" w:hAnsi="Calibri"/>
          <w:sz w:val="20"/>
          <w:szCs w:val="20"/>
        </w:rPr>
        <w:t xml:space="preserve">zamieszcza informacje o tych podmiotach </w:t>
      </w:r>
      <w:r w:rsidR="00B969D6" w:rsidRPr="006C6F04">
        <w:rPr>
          <w:rFonts w:ascii="Calibri" w:hAnsi="Calibri"/>
          <w:sz w:val="20"/>
          <w:szCs w:val="20"/>
        </w:rPr>
        <w:t>w oświadczeniu, o którym mowa w </w:t>
      </w:r>
      <w:r w:rsidR="002E751F" w:rsidRPr="006C6F04">
        <w:rPr>
          <w:rFonts w:ascii="Calibri" w:hAnsi="Calibri"/>
          <w:sz w:val="20"/>
          <w:szCs w:val="20"/>
        </w:rPr>
        <w:t>pkt. 10.1. SIWZ</w:t>
      </w:r>
      <w:r w:rsidR="001B6977" w:rsidRPr="006C6F04">
        <w:rPr>
          <w:rFonts w:ascii="Calibri" w:hAnsi="Calibri"/>
          <w:sz w:val="20"/>
          <w:szCs w:val="20"/>
        </w:rPr>
        <w:t>.</w:t>
      </w:r>
    </w:p>
    <w:p w:rsidR="009F7C3A" w:rsidRPr="009F7C3A" w:rsidRDefault="00F63DB9" w:rsidP="00E560D4">
      <w:pPr>
        <w:pStyle w:val="Nagwek3"/>
        <w:numPr>
          <w:ilvl w:val="1"/>
          <w:numId w:val="26"/>
        </w:numPr>
        <w:ind w:left="1418" w:hanging="567"/>
        <w:rPr>
          <w:rFonts w:ascii="Calibri" w:hAnsi="Calibri"/>
          <w:sz w:val="20"/>
          <w:szCs w:val="20"/>
        </w:rPr>
      </w:pPr>
      <w:r w:rsidRPr="009F7C3A">
        <w:rPr>
          <w:rFonts w:ascii="Calibri" w:hAnsi="Calibri"/>
          <w:sz w:val="20"/>
          <w:szCs w:val="20"/>
        </w:rPr>
        <w:t>Zamawiający przed udzielenie</w:t>
      </w:r>
      <w:r w:rsidR="00BB6B2A" w:rsidRPr="009F7C3A">
        <w:rPr>
          <w:rFonts w:ascii="Calibri" w:hAnsi="Calibri"/>
          <w:sz w:val="20"/>
          <w:szCs w:val="20"/>
        </w:rPr>
        <w:t>m</w:t>
      </w:r>
      <w:r w:rsidRPr="009F7C3A">
        <w:rPr>
          <w:rFonts w:ascii="Calibri" w:hAnsi="Calibri"/>
          <w:sz w:val="20"/>
          <w:szCs w:val="20"/>
        </w:rPr>
        <w:t xml:space="preserve"> zamówienia wezwie Wykonawcę, którego oferta została najwyżej oceniona, do złożenia w wyznaczonym, </w:t>
      </w:r>
      <w:r w:rsidRPr="009F7C3A">
        <w:rPr>
          <w:rFonts w:ascii="Calibri" w:hAnsi="Calibri"/>
          <w:b/>
          <w:sz w:val="20"/>
          <w:szCs w:val="20"/>
        </w:rPr>
        <w:t>nie krótszym niż 5 dni</w:t>
      </w:r>
      <w:r w:rsidRPr="009F7C3A">
        <w:rPr>
          <w:rFonts w:ascii="Calibri" w:hAnsi="Calibri"/>
          <w:sz w:val="20"/>
          <w:szCs w:val="20"/>
        </w:rPr>
        <w:t>, terminie aktualnych na dzień złożenia następujących oświadczeń lub dokumentów:</w:t>
      </w:r>
    </w:p>
    <w:p w:rsidR="009F7C3A" w:rsidRDefault="006C6F04" w:rsidP="00E560D4">
      <w:pPr>
        <w:pStyle w:val="Nagwek3"/>
        <w:numPr>
          <w:ilvl w:val="2"/>
          <w:numId w:val="26"/>
        </w:numPr>
        <w:spacing w:after="0" w:afterAutospacing="0"/>
        <w:rPr>
          <w:rFonts w:ascii="Calibri" w:hAnsi="Calibri"/>
          <w:sz w:val="20"/>
          <w:szCs w:val="20"/>
        </w:rPr>
      </w:pPr>
      <w:r w:rsidRPr="009F7C3A">
        <w:rPr>
          <w:rFonts w:ascii="Calibri" w:hAnsi="Calibri"/>
          <w:b/>
          <w:sz w:val="20"/>
          <w:szCs w:val="20"/>
        </w:rPr>
        <w:t xml:space="preserve">Wykazu robót budowlanych </w:t>
      </w:r>
      <w:r w:rsidRPr="009F7C3A">
        <w:rPr>
          <w:rFonts w:ascii="Calibri" w:hAnsi="Calibri"/>
          <w:sz w:val="20"/>
          <w:szCs w:val="20"/>
        </w:rPr>
        <w:t>wykonanych nie wcześniej niż w okresie ostatnich 5 lat przed upływem terminu składania ofert, a jeżeli okres prowadzenia działalności jest krótszy – w tym okresie, wraz z podaniem ich rodzaju, wartości, daty, miejsca wykonania</w:t>
      </w:r>
      <w:r w:rsidR="00AD551D">
        <w:rPr>
          <w:rFonts w:ascii="Calibri" w:hAnsi="Calibri"/>
          <w:sz w:val="20"/>
          <w:szCs w:val="20"/>
        </w:rPr>
        <w:t xml:space="preserve">                                           </w:t>
      </w:r>
      <w:r w:rsidRPr="009F7C3A">
        <w:rPr>
          <w:rFonts w:ascii="Calibri" w:hAnsi="Calibri"/>
          <w:sz w:val="20"/>
          <w:szCs w:val="20"/>
        </w:rPr>
        <w:t xml:space="preserve"> i podmiotów, na rzecz których roboty te zostały wykonane, </w:t>
      </w:r>
      <w:r w:rsidRPr="009F7C3A">
        <w:rPr>
          <w:rFonts w:ascii="Calibri" w:hAnsi="Calibri"/>
          <w:b/>
          <w:sz w:val="20"/>
          <w:szCs w:val="20"/>
        </w:rPr>
        <w:t>z załączeniem dowodów</w:t>
      </w:r>
      <w:r w:rsidRPr="009F7C3A">
        <w:rPr>
          <w:rFonts w:ascii="Calibri" w:hAnsi="Calibri"/>
          <w:sz w:val="20"/>
          <w:szCs w:val="20"/>
        </w:rPr>
        <w:t xml:space="preserve"> określających czy te roboty budowlane zostały wykonane należycie, w szczególności informacji o tym czy roboty zostały wykonane zgodnie z przepisami prawa budowlanego i prawidłowo ukończone - zgodnie z treścią Załącznika nr 2 do SIWZ;</w:t>
      </w:r>
    </w:p>
    <w:p w:rsidR="009F7C3A" w:rsidRDefault="006C6F04" w:rsidP="009F7C3A">
      <w:pPr>
        <w:pStyle w:val="Nagwek3"/>
        <w:numPr>
          <w:ilvl w:val="0"/>
          <w:numId w:val="0"/>
        </w:numPr>
        <w:spacing w:after="0" w:afterAutospacing="0"/>
        <w:ind w:left="1843"/>
        <w:rPr>
          <w:rFonts w:ascii="Calibri" w:hAnsi="Calibri"/>
          <w:sz w:val="20"/>
          <w:szCs w:val="20"/>
        </w:rPr>
      </w:pPr>
      <w:r w:rsidRPr="009F7C3A">
        <w:rPr>
          <w:rFonts w:ascii="Calibri" w:hAnsi="Calibri"/>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F7C3A" w:rsidRDefault="000A3D82" w:rsidP="00E560D4">
      <w:pPr>
        <w:pStyle w:val="Nagwek3"/>
        <w:numPr>
          <w:ilvl w:val="2"/>
          <w:numId w:val="26"/>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Dokumentu potwierdzającego</w:t>
      </w:r>
      <w:r w:rsidRPr="009F7C3A">
        <w:rPr>
          <w:rFonts w:asciiTheme="minorHAnsi" w:hAnsiTheme="minorHAnsi" w:cstheme="minorHAnsi"/>
          <w:sz w:val="20"/>
          <w:szCs w:val="20"/>
        </w:rPr>
        <w:t xml:space="preserve">, że Wykonawca </w:t>
      </w:r>
      <w:r w:rsidRPr="009F7C3A">
        <w:rPr>
          <w:rFonts w:asciiTheme="minorHAnsi" w:hAnsiTheme="minorHAnsi" w:cstheme="minorHAnsi"/>
          <w:b/>
          <w:sz w:val="20"/>
          <w:szCs w:val="20"/>
        </w:rPr>
        <w:t>jest ubezpieczony od odpowiedzialności cywilnej</w:t>
      </w:r>
      <w:r w:rsidRPr="009F7C3A">
        <w:rPr>
          <w:rFonts w:asciiTheme="minorHAnsi" w:hAnsiTheme="minorHAnsi" w:cstheme="minorHAnsi"/>
          <w:sz w:val="20"/>
          <w:szCs w:val="20"/>
        </w:rPr>
        <w:t xml:space="preserve"> w zakresie prowadzonej działalności związanej z przedmiotem zamówienia na sumę gwarancyjną określoną przez Zamawiającego; </w:t>
      </w:r>
    </w:p>
    <w:p w:rsidR="009F7C3A" w:rsidRDefault="00CC3A0A" w:rsidP="00E560D4">
      <w:pPr>
        <w:pStyle w:val="Nagwek3"/>
        <w:numPr>
          <w:ilvl w:val="2"/>
          <w:numId w:val="26"/>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Wykazu osób</w:t>
      </w:r>
      <w:r w:rsidR="00196B63">
        <w:rPr>
          <w:rFonts w:asciiTheme="minorHAnsi" w:hAnsiTheme="minorHAnsi" w:cstheme="minorHAnsi"/>
          <w:sz w:val="20"/>
          <w:szCs w:val="20"/>
        </w:rPr>
        <w:t>, skierowanych przez W</w:t>
      </w:r>
      <w:r w:rsidRPr="009F7C3A">
        <w:rPr>
          <w:rFonts w:asciiTheme="minorHAnsi" w:hAnsiTheme="minorHAnsi" w:cstheme="minorHAnsi"/>
          <w:sz w:val="20"/>
          <w:szCs w:val="20"/>
        </w:rPr>
        <w:t>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w:t>
      </w:r>
      <w:r w:rsidR="007C3EE5" w:rsidRPr="009F7C3A">
        <w:rPr>
          <w:rFonts w:asciiTheme="minorHAnsi" w:hAnsiTheme="minorHAnsi" w:cstheme="minorHAnsi"/>
          <w:sz w:val="20"/>
          <w:szCs w:val="20"/>
        </w:rPr>
        <w:br/>
      </w:r>
      <w:r w:rsidRPr="009F7C3A">
        <w:rPr>
          <w:rFonts w:asciiTheme="minorHAnsi" w:hAnsiTheme="minorHAnsi" w:cstheme="minorHAnsi"/>
          <w:sz w:val="20"/>
          <w:szCs w:val="20"/>
        </w:rPr>
        <w:t>o podstawie do dysponowania ty</w:t>
      </w:r>
      <w:r w:rsidR="00B969D6" w:rsidRPr="009F7C3A">
        <w:rPr>
          <w:rFonts w:asciiTheme="minorHAnsi" w:hAnsiTheme="minorHAnsi" w:cstheme="minorHAnsi"/>
          <w:sz w:val="20"/>
          <w:szCs w:val="20"/>
        </w:rPr>
        <w:t>mi osobami – zgodnie z treścią Z</w:t>
      </w:r>
      <w:r w:rsidRPr="009F7C3A">
        <w:rPr>
          <w:rFonts w:asciiTheme="minorHAnsi" w:hAnsiTheme="minorHAnsi" w:cstheme="minorHAnsi"/>
          <w:sz w:val="20"/>
          <w:szCs w:val="20"/>
        </w:rPr>
        <w:t xml:space="preserve">ałącznika nr </w:t>
      </w:r>
      <w:r w:rsidR="007C3EE5" w:rsidRPr="009F7C3A">
        <w:rPr>
          <w:rFonts w:asciiTheme="minorHAnsi" w:hAnsiTheme="minorHAnsi" w:cstheme="minorHAnsi"/>
          <w:sz w:val="20"/>
          <w:szCs w:val="20"/>
        </w:rPr>
        <w:t>3</w:t>
      </w:r>
      <w:r w:rsidRPr="009F7C3A">
        <w:rPr>
          <w:rFonts w:asciiTheme="minorHAnsi" w:hAnsiTheme="minorHAnsi" w:cstheme="minorHAnsi"/>
          <w:sz w:val="20"/>
          <w:szCs w:val="20"/>
        </w:rPr>
        <w:t xml:space="preserve"> do </w:t>
      </w:r>
      <w:r w:rsidR="007C74F4" w:rsidRPr="009F7C3A">
        <w:rPr>
          <w:rFonts w:asciiTheme="minorHAnsi" w:hAnsiTheme="minorHAnsi" w:cstheme="minorHAnsi"/>
          <w:sz w:val="20"/>
          <w:szCs w:val="20"/>
        </w:rPr>
        <w:t>SIWZ</w:t>
      </w:r>
      <w:r w:rsidRPr="009F7C3A">
        <w:rPr>
          <w:rFonts w:asciiTheme="minorHAnsi" w:hAnsiTheme="minorHAnsi" w:cstheme="minorHAnsi"/>
          <w:sz w:val="20"/>
          <w:szCs w:val="20"/>
        </w:rPr>
        <w:t>;</w:t>
      </w:r>
    </w:p>
    <w:p w:rsidR="00F63DB9" w:rsidRPr="009F7C3A" w:rsidRDefault="001B6977" w:rsidP="00E560D4">
      <w:pPr>
        <w:pStyle w:val="Nagwek3"/>
        <w:numPr>
          <w:ilvl w:val="2"/>
          <w:numId w:val="26"/>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Odpisu z właściwego rejestru lub z centralnej ewidencji i informacji o działa</w:t>
      </w:r>
      <w:r w:rsidR="00A97A7C" w:rsidRPr="009F7C3A">
        <w:rPr>
          <w:rFonts w:asciiTheme="minorHAnsi" w:hAnsiTheme="minorHAnsi" w:cstheme="minorHAnsi"/>
          <w:b/>
          <w:sz w:val="20"/>
          <w:szCs w:val="20"/>
        </w:rPr>
        <w:t>lności gospodarczej</w:t>
      </w:r>
      <w:r w:rsidR="00A97A7C" w:rsidRPr="009F7C3A">
        <w:rPr>
          <w:rFonts w:asciiTheme="minorHAnsi" w:hAnsiTheme="minorHAnsi" w:cstheme="minorHAnsi"/>
          <w:sz w:val="20"/>
          <w:szCs w:val="20"/>
        </w:rPr>
        <w:t xml:space="preserve">, jeżeli odrębne </w:t>
      </w:r>
      <w:r w:rsidRPr="009F7C3A">
        <w:rPr>
          <w:rFonts w:asciiTheme="minorHAnsi" w:hAnsiTheme="minorHAnsi" w:cstheme="minorHAnsi"/>
          <w:sz w:val="20"/>
          <w:szCs w:val="20"/>
        </w:rPr>
        <w:t xml:space="preserve">przepisy wymagają wpisu do rejestru lub ewidencji, w celu potwierdzenia braku podstaw wykluczenia na podstawie art. 24 ust. </w:t>
      </w:r>
      <w:r w:rsidR="00A97A7C" w:rsidRPr="009F7C3A">
        <w:rPr>
          <w:rFonts w:asciiTheme="minorHAnsi" w:hAnsiTheme="minorHAnsi" w:cstheme="minorHAnsi"/>
          <w:sz w:val="20"/>
          <w:szCs w:val="20"/>
        </w:rPr>
        <w:t>5</w:t>
      </w:r>
      <w:r w:rsidRPr="009F7C3A">
        <w:rPr>
          <w:rFonts w:asciiTheme="minorHAnsi" w:hAnsiTheme="minorHAnsi" w:cstheme="minorHAnsi"/>
          <w:sz w:val="20"/>
          <w:szCs w:val="20"/>
        </w:rPr>
        <w:t xml:space="preserve"> pkt. 1 Ustawy</w:t>
      </w:r>
      <w:r w:rsidR="004200F9" w:rsidRPr="009F7C3A">
        <w:rPr>
          <w:rFonts w:asciiTheme="minorHAnsi" w:hAnsiTheme="minorHAnsi" w:cstheme="minorHAnsi"/>
          <w:sz w:val="20"/>
          <w:szCs w:val="20"/>
        </w:rPr>
        <w:t xml:space="preserve"> – wystawiony nie wcześniej niż 6 miesięcy przez upływem terminu składania ofert</w:t>
      </w:r>
      <w:r w:rsidRPr="009F7C3A">
        <w:rPr>
          <w:rFonts w:asciiTheme="minorHAnsi" w:hAnsiTheme="minorHAnsi" w:cstheme="minorHAnsi"/>
          <w:sz w:val="20"/>
          <w:szCs w:val="20"/>
        </w:rPr>
        <w:t>.</w:t>
      </w:r>
      <w:r w:rsidR="00CA0B31" w:rsidRPr="009F7C3A">
        <w:rPr>
          <w:rFonts w:asciiTheme="minorHAnsi" w:hAnsiTheme="minorHAnsi" w:cstheme="minorHAnsi"/>
          <w:sz w:val="20"/>
          <w:szCs w:val="20"/>
        </w:rPr>
        <w:t xml:space="preserve"> </w:t>
      </w:r>
    </w:p>
    <w:p w:rsidR="007C3EE5" w:rsidRPr="007C3EE5" w:rsidRDefault="0004758A" w:rsidP="00E560D4">
      <w:pPr>
        <w:pStyle w:val="Nagwek4"/>
        <w:numPr>
          <w:ilvl w:val="2"/>
          <w:numId w:val="26"/>
        </w:numPr>
        <w:spacing w:before="0" w:after="0" w:afterAutospacing="0"/>
        <w:rPr>
          <w:rFonts w:asciiTheme="minorHAnsi" w:hAnsiTheme="minorHAnsi"/>
          <w:sz w:val="20"/>
          <w:szCs w:val="20"/>
        </w:rPr>
      </w:pPr>
      <w:r>
        <w:rPr>
          <w:rFonts w:asciiTheme="minorHAnsi" w:hAnsiTheme="minorHAnsi"/>
          <w:b/>
          <w:sz w:val="20"/>
          <w:szCs w:val="20"/>
        </w:rPr>
        <w:t>I</w:t>
      </w:r>
      <w:r w:rsidR="007C3EE5" w:rsidRPr="00FE69AC">
        <w:rPr>
          <w:rFonts w:asciiTheme="minorHAnsi" w:hAnsiTheme="minorHAnsi"/>
          <w:b/>
          <w:sz w:val="20"/>
          <w:szCs w:val="20"/>
        </w:rPr>
        <w:t xml:space="preserve">nformację banku lub spółdzielczej kasy oszczędnościowo-kredytowej </w:t>
      </w:r>
      <w:r w:rsidR="007C3EE5" w:rsidRPr="00FE69AC">
        <w:rPr>
          <w:rFonts w:asciiTheme="minorHAnsi" w:hAnsiTheme="minorHAnsi"/>
          <w:sz w:val="20"/>
          <w:szCs w:val="20"/>
        </w:rPr>
        <w:t>potwierdzającą wysokość posiadanych środków finansowych lub zdolność kredytową Wykonawcy,</w:t>
      </w:r>
      <w:r w:rsidR="007C3EE5">
        <w:rPr>
          <w:rFonts w:asciiTheme="minorHAnsi" w:hAnsiTheme="minorHAnsi"/>
          <w:sz w:val="20"/>
          <w:szCs w:val="20"/>
        </w:rPr>
        <w:br/>
      </w:r>
      <w:r w:rsidR="007C3EE5" w:rsidRPr="00FE69AC">
        <w:rPr>
          <w:rFonts w:asciiTheme="minorHAnsi" w:hAnsiTheme="minorHAnsi"/>
          <w:sz w:val="20"/>
          <w:szCs w:val="20"/>
        </w:rPr>
        <w:t>w okresie nie wcześniejszym niż 1 miesiąc przed upływem terminu składania ofert</w:t>
      </w:r>
      <w:r w:rsidR="007C3EE5">
        <w:rPr>
          <w:rFonts w:asciiTheme="minorHAnsi" w:hAnsiTheme="minorHAnsi"/>
          <w:sz w:val="20"/>
          <w:szCs w:val="20"/>
        </w:rPr>
        <w:t>.</w:t>
      </w:r>
      <w:r w:rsidR="007C3EE5" w:rsidRPr="00FE69AC">
        <w:rPr>
          <w:rFonts w:asciiTheme="minorHAnsi" w:hAnsiTheme="minorHAnsi"/>
          <w:sz w:val="20"/>
          <w:szCs w:val="20"/>
        </w:rPr>
        <w:t xml:space="preserve"> </w:t>
      </w:r>
    </w:p>
    <w:p w:rsidR="0046219D" w:rsidRDefault="00F63DB9" w:rsidP="00E560D4">
      <w:pPr>
        <w:pStyle w:val="Nagwek3"/>
        <w:numPr>
          <w:ilvl w:val="1"/>
          <w:numId w:val="26"/>
        </w:numPr>
        <w:ind w:left="993" w:hanging="567"/>
        <w:rPr>
          <w:rFonts w:ascii="Calibri" w:hAnsi="Calibri"/>
          <w:sz w:val="20"/>
          <w:szCs w:val="20"/>
        </w:rPr>
      </w:pPr>
      <w:r>
        <w:rPr>
          <w:rFonts w:ascii="Calibri" w:hAnsi="Calibri"/>
          <w:sz w:val="20"/>
          <w:szCs w:val="20"/>
        </w:rPr>
        <w:t xml:space="preserve">Wykonawca </w:t>
      </w:r>
      <w:r w:rsidRPr="004200F9">
        <w:rPr>
          <w:rFonts w:ascii="Calibri" w:hAnsi="Calibri"/>
          <w:b/>
          <w:sz w:val="20"/>
          <w:szCs w:val="20"/>
        </w:rPr>
        <w:t>w terminie 3 dni od dnia zamieszczenia na stroni</w:t>
      </w:r>
      <w:r w:rsidR="0046219D" w:rsidRPr="004200F9">
        <w:rPr>
          <w:rFonts w:ascii="Calibri" w:hAnsi="Calibri"/>
          <w:b/>
          <w:sz w:val="20"/>
          <w:szCs w:val="20"/>
        </w:rPr>
        <w:t>e internetowej informacji</w:t>
      </w:r>
      <w:r w:rsidR="0046219D">
        <w:rPr>
          <w:rFonts w:ascii="Calibri" w:hAnsi="Calibri"/>
          <w:sz w:val="20"/>
          <w:szCs w:val="20"/>
        </w:rPr>
        <w:t xml:space="preserve">, o której </w:t>
      </w:r>
      <w:r w:rsidR="00A97A7C">
        <w:rPr>
          <w:rFonts w:ascii="Calibri" w:hAnsi="Calibri"/>
          <w:sz w:val="20"/>
          <w:szCs w:val="20"/>
        </w:rPr>
        <w:t>mowa w </w:t>
      </w:r>
      <w:r>
        <w:rPr>
          <w:rFonts w:ascii="Calibri" w:hAnsi="Calibri"/>
          <w:sz w:val="20"/>
          <w:szCs w:val="20"/>
        </w:rPr>
        <w:t xml:space="preserve">art. 86 ust. </w:t>
      </w:r>
      <w:r w:rsidR="0046219D">
        <w:rPr>
          <w:rFonts w:ascii="Calibri" w:hAnsi="Calibri"/>
          <w:sz w:val="20"/>
          <w:szCs w:val="20"/>
        </w:rPr>
        <w:t>5</w:t>
      </w:r>
      <w:r>
        <w:rPr>
          <w:rFonts w:ascii="Calibri" w:hAnsi="Calibri"/>
          <w:sz w:val="20"/>
          <w:szCs w:val="20"/>
        </w:rPr>
        <w:t xml:space="preserve"> Ustawy</w:t>
      </w:r>
      <w:r w:rsidR="0046219D">
        <w:rPr>
          <w:rFonts w:ascii="Calibri" w:hAnsi="Calibri"/>
          <w:sz w:val="20"/>
          <w:szCs w:val="20"/>
        </w:rPr>
        <w:t xml:space="preserve">, </w:t>
      </w:r>
      <w:r w:rsidR="0046219D" w:rsidRPr="004200F9">
        <w:rPr>
          <w:rFonts w:ascii="Calibri" w:hAnsi="Calibri"/>
          <w:b/>
          <w:sz w:val="20"/>
          <w:szCs w:val="20"/>
        </w:rPr>
        <w:t xml:space="preserve">przekaże Zamawiającemu </w:t>
      </w:r>
      <w:r w:rsidR="003431B0">
        <w:rPr>
          <w:rFonts w:ascii="Calibri" w:hAnsi="Calibri"/>
          <w:b/>
          <w:sz w:val="20"/>
          <w:szCs w:val="20"/>
        </w:rPr>
        <w:t xml:space="preserve">bez dodatkowego wezwania </w:t>
      </w:r>
      <w:r w:rsidR="0046219D" w:rsidRPr="004200F9">
        <w:rPr>
          <w:rFonts w:ascii="Calibri" w:hAnsi="Calibri"/>
          <w:b/>
          <w:sz w:val="20"/>
          <w:szCs w:val="20"/>
        </w:rPr>
        <w:t xml:space="preserve">oświadczenie </w:t>
      </w:r>
      <w:r w:rsidR="0046219D" w:rsidRPr="004200F9">
        <w:rPr>
          <w:rFonts w:ascii="Calibri" w:hAnsi="Calibri"/>
          <w:b/>
          <w:sz w:val="20"/>
          <w:szCs w:val="20"/>
        </w:rPr>
        <w:lastRenderedPageBreak/>
        <w:t>o przynależności lub braku przynależności do tej samej grupy kapitałowej</w:t>
      </w:r>
      <w:r w:rsidR="0046219D">
        <w:rPr>
          <w:rFonts w:ascii="Calibri" w:hAnsi="Calibri"/>
          <w:sz w:val="20"/>
          <w:szCs w:val="20"/>
        </w:rPr>
        <w:t>, o której mowa w art. 24 ust. 1 pkt 23 Ustawy. W</w:t>
      </w:r>
      <w:r w:rsidR="00F937A0">
        <w:rPr>
          <w:rFonts w:ascii="Calibri" w:hAnsi="Calibri"/>
          <w:sz w:val="20"/>
          <w:szCs w:val="20"/>
        </w:rPr>
        <w:t>raz ze złożeniem oświadczenia, W</w:t>
      </w:r>
      <w:r w:rsidR="0046219D">
        <w:rPr>
          <w:rFonts w:ascii="Calibri" w:hAnsi="Calibri"/>
          <w:sz w:val="20"/>
          <w:szCs w:val="20"/>
        </w:rPr>
        <w:t>ykonawca może przedstawić dowody, że powiązania z innym Wykonawcą nie prowadzą do zakłócenia ko</w:t>
      </w:r>
      <w:r w:rsidR="0042752E">
        <w:rPr>
          <w:rFonts w:ascii="Calibri" w:hAnsi="Calibri"/>
          <w:sz w:val="20"/>
          <w:szCs w:val="20"/>
        </w:rPr>
        <w:t>nkurencji w postę</w:t>
      </w:r>
      <w:r w:rsidR="0046219D">
        <w:rPr>
          <w:rFonts w:ascii="Calibri" w:hAnsi="Calibri"/>
          <w:sz w:val="20"/>
          <w:szCs w:val="20"/>
        </w:rPr>
        <w:t xml:space="preserve">powaniu </w:t>
      </w:r>
      <w:r w:rsidR="0044561E">
        <w:rPr>
          <w:rFonts w:ascii="Calibri" w:hAnsi="Calibri"/>
          <w:sz w:val="20"/>
          <w:szCs w:val="20"/>
        </w:rPr>
        <w:t xml:space="preserve">                                     </w:t>
      </w:r>
      <w:r w:rsidR="0046219D">
        <w:rPr>
          <w:rFonts w:ascii="Calibri" w:hAnsi="Calibri"/>
          <w:sz w:val="20"/>
          <w:szCs w:val="20"/>
        </w:rPr>
        <w:t>o udzielenie zamówienia</w:t>
      </w:r>
      <w:r w:rsidR="004200F9">
        <w:rPr>
          <w:rFonts w:ascii="Calibri" w:hAnsi="Calibri"/>
          <w:sz w:val="20"/>
          <w:szCs w:val="20"/>
        </w:rPr>
        <w:t xml:space="preserve"> – według wzoru: </w:t>
      </w:r>
      <w:r w:rsidR="00B969D6" w:rsidRPr="00FB0180">
        <w:rPr>
          <w:rFonts w:ascii="Calibri" w:hAnsi="Calibri"/>
          <w:sz w:val="20"/>
          <w:szCs w:val="20"/>
        </w:rPr>
        <w:t xml:space="preserve">Załącznik nr </w:t>
      </w:r>
      <w:r w:rsidR="007C3EE5">
        <w:rPr>
          <w:rFonts w:ascii="Calibri" w:hAnsi="Calibri"/>
          <w:sz w:val="20"/>
          <w:szCs w:val="20"/>
        </w:rPr>
        <w:t>4</w:t>
      </w:r>
      <w:r w:rsidR="00B969D6" w:rsidRPr="00FB0180">
        <w:rPr>
          <w:rFonts w:ascii="Calibri" w:hAnsi="Calibri"/>
          <w:sz w:val="20"/>
          <w:szCs w:val="20"/>
        </w:rPr>
        <w:t xml:space="preserve"> do SIWZ</w:t>
      </w:r>
      <w:r w:rsidR="0046219D" w:rsidRPr="00FB0180">
        <w:rPr>
          <w:rFonts w:ascii="Calibri" w:hAnsi="Calibri"/>
          <w:sz w:val="20"/>
          <w:szCs w:val="20"/>
        </w:rPr>
        <w:t>.</w:t>
      </w:r>
    </w:p>
    <w:p w:rsidR="00505B54" w:rsidRDefault="0046219D" w:rsidP="00E560D4">
      <w:pPr>
        <w:pStyle w:val="Nagwek3"/>
        <w:numPr>
          <w:ilvl w:val="1"/>
          <w:numId w:val="26"/>
        </w:numPr>
        <w:ind w:left="993" w:hanging="567"/>
        <w:rPr>
          <w:rFonts w:ascii="Calibri" w:hAnsi="Calibri"/>
          <w:sz w:val="20"/>
          <w:szCs w:val="20"/>
        </w:rPr>
      </w:pPr>
      <w:r>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Pr>
          <w:rFonts w:ascii="Calibri" w:hAnsi="Calibri"/>
          <w:sz w:val="20"/>
          <w:szCs w:val="20"/>
        </w:rPr>
        <w:t>będnych do przeprowadzenia postę</w:t>
      </w:r>
      <w:r>
        <w:rPr>
          <w:rFonts w:ascii="Calibri" w:hAnsi="Calibri"/>
          <w:sz w:val="20"/>
          <w:szCs w:val="20"/>
        </w:rPr>
        <w:t>powania, oświadczenia lub dokumenty są niekompletne</w:t>
      </w:r>
      <w:r w:rsidR="00505B54">
        <w:rPr>
          <w:rFonts w:ascii="Calibri" w:hAnsi="Calibri"/>
          <w:sz w:val="20"/>
          <w:szCs w:val="20"/>
        </w:rPr>
        <w:t>, zawierają błędy lub budzą wskazane przez Zamawiającego wątpliwości, Zamawiający</w:t>
      </w:r>
      <w:r w:rsidR="00F937A0">
        <w:rPr>
          <w:rFonts w:ascii="Calibri" w:hAnsi="Calibri"/>
          <w:sz w:val="20"/>
          <w:szCs w:val="20"/>
        </w:rPr>
        <w:t xml:space="preserve"> </w:t>
      </w:r>
      <w:r w:rsidR="00505B54">
        <w:rPr>
          <w:rFonts w:ascii="Calibri" w:hAnsi="Calibri"/>
          <w:sz w:val="20"/>
          <w:szCs w:val="20"/>
        </w:rPr>
        <w:t>wezwie do ich złożenia, uzupełnienia, poprawienia w terminie przez siebie wskazanym, chy</w:t>
      </w:r>
      <w:r w:rsidR="00710790">
        <w:rPr>
          <w:rFonts w:ascii="Calibri" w:hAnsi="Calibri"/>
          <w:sz w:val="20"/>
          <w:szCs w:val="20"/>
        </w:rPr>
        <w:t>ba że mimo ich złożenia oferta W</w:t>
      </w:r>
      <w:r w:rsidR="00505B54">
        <w:rPr>
          <w:rFonts w:ascii="Calibri" w:hAnsi="Calibri"/>
          <w:sz w:val="20"/>
          <w:szCs w:val="20"/>
        </w:rPr>
        <w:t>ykonawcy podlegałaby odrzuceniu albo konieczne byłoby unieważnienie postępowania</w:t>
      </w:r>
      <w:bookmarkEnd w:id="4"/>
      <w:r w:rsidR="00505B54">
        <w:rPr>
          <w:rFonts w:ascii="Calibri" w:hAnsi="Calibri"/>
          <w:sz w:val="20"/>
          <w:szCs w:val="20"/>
        </w:rPr>
        <w:t>.</w:t>
      </w:r>
    </w:p>
    <w:p w:rsidR="00C815CE" w:rsidRDefault="00C815CE" w:rsidP="00E560D4">
      <w:pPr>
        <w:pStyle w:val="Nagwek3"/>
        <w:numPr>
          <w:ilvl w:val="1"/>
          <w:numId w:val="26"/>
        </w:numPr>
        <w:ind w:left="993" w:hanging="567"/>
        <w:rPr>
          <w:rFonts w:asciiTheme="minorHAnsi" w:hAnsiTheme="minorHAnsi" w:cstheme="minorHAnsi"/>
          <w:sz w:val="20"/>
          <w:szCs w:val="20"/>
        </w:rPr>
      </w:pPr>
      <w:r w:rsidRPr="00C815CE">
        <w:rPr>
          <w:rFonts w:asciiTheme="minorHAnsi" w:hAnsiTheme="minorHAnsi" w:cstheme="minorHAnsi"/>
          <w:sz w:val="20"/>
          <w:szCs w:val="20"/>
        </w:rPr>
        <w:t xml:space="preserve">Jeżeli Wykonawca ma siedzibę lub miejsce zamieszkania poza terytorium Rzeczypospolitej </w:t>
      </w:r>
      <w:r w:rsidR="00DC5937">
        <w:rPr>
          <w:rFonts w:asciiTheme="minorHAnsi" w:hAnsiTheme="minorHAnsi" w:cstheme="minorHAnsi"/>
          <w:sz w:val="20"/>
          <w:szCs w:val="20"/>
        </w:rPr>
        <w:t>P</w:t>
      </w:r>
      <w:r w:rsidRPr="00C815CE">
        <w:rPr>
          <w:rFonts w:asciiTheme="minorHAnsi" w:hAnsiTheme="minorHAnsi" w:cstheme="minorHAnsi"/>
          <w:sz w:val="20"/>
          <w:szCs w:val="20"/>
        </w:rPr>
        <w:t>olskiej, zamiast dokument</w:t>
      </w:r>
      <w:r w:rsidR="00F937A0">
        <w:rPr>
          <w:rFonts w:asciiTheme="minorHAnsi" w:hAnsiTheme="minorHAnsi" w:cstheme="minorHAnsi"/>
          <w:sz w:val="20"/>
          <w:szCs w:val="20"/>
        </w:rPr>
        <w:t>ów, o których mowa w pkt. 10.5.</w:t>
      </w:r>
      <w:r w:rsidR="00590217">
        <w:rPr>
          <w:rFonts w:asciiTheme="minorHAnsi" w:hAnsiTheme="minorHAnsi" w:cstheme="minorHAnsi"/>
          <w:sz w:val="20"/>
          <w:szCs w:val="20"/>
        </w:rPr>
        <w:t>4</w:t>
      </w:r>
      <w:r w:rsidRPr="00C815CE">
        <w:rPr>
          <w:rFonts w:asciiTheme="minorHAnsi" w:hAnsiTheme="minorHAnsi" w:cstheme="minorHAnsi"/>
          <w:sz w:val="20"/>
          <w:szCs w:val="20"/>
        </w:rPr>
        <w:t xml:space="preserve">. </w:t>
      </w:r>
      <w:r w:rsidR="007C74F4">
        <w:rPr>
          <w:rFonts w:asciiTheme="minorHAnsi" w:hAnsiTheme="minorHAnsi" w:cstheme="minorHAnsi"/>
          <w:sz w:val="20"/>
          <w:szCs w:val="20"/>
        </w:rPr>
        <w:t>SIWZ</w:t>
      </w:r>
      <w:r w:rsidRPr="00C815CE">
        <w:rPr>
          <w:rFonts w:asciiTheme="minorHAnsi" w:hAnsiTheme="minorHAnsi" w:cstheme="minorHAnsi"/>
          <w:sz w:val="20"/>
          <w:szCs w:val="20"/>
        </w:rPr>
        <w:t xml:space="preserve"> składa dokument lub dokumenty wystawione w kraju, w którym Wykonawca </w:t>
      </w:r>
      <w:r w:rsidR="00EF1593">
        <w:rPr>
          <w:rFonts w:asciiTheme="minorHAnsi" w:hAnsiTheme="minorHAnsi" w:cstheme="minorHAnsi"/>
          <w:sz w:val="20"/>
          <w:szCs w:val="20"/>
        </w:rPr>
        <w:t xml:space="preserve">ma </w:t>
      </w:r>
      <w:r w:rsidRPr="00C815CE">
        <w:rPr>
          <w:rFonts w:asciiTheme="minorHAnsi" w:hAnsiTheme="minorHAnsi" w:cstheme="minorHAnsi"/>
          <w:sz w:val="20"/>
          <w:szCs w:val="20"/>
        </w:rPr>
        <w:t>siedzibę lub miejsce zamieszkania, potwierdzające, że nie otwarto jego likwidacji ani nie ogłoszono upadłości. Dokument lub dokumenty powinny być wystawione nie wcześniej niż 6 miesięcy przed upływem terminu składania ofert.</w:t>
      </w:r>
    </w:p>
    <w:p w:rsidR="00C815CE" w:rsidRDefault="004A1B8D" w:rsidP="00E560D4">
      <w:pPr>
        <w:pStyle w:val="Nagwek3"/>
        <w:numPr>
          <w:ilvl w:val="1"/>
          <w:numId w:val="26"/>
        </w:numPr>
        <w:ind w:left="993" w:hanging="708"/>
        <w:rPr>
          <w:rFonts w:asciiTheme="minorHAnsi" w:hAnsiTheme="minorHAnsi" w:cstheme="minorHAnsi"/>
          <w:sz w:val="20"/>
          <w:szCs w:val="20"/>
        </w:rPr>
      </w:pPr>
      <w:r w:rsidRPr="00DE4569">
        <w:rPr>
          <w:rFonts w:asciiTheme="minorHAnsi" w:hAnsiTheme="minorHAnsi" w:cstheme="minorHAnsi"/>
          <w:sz w:val="20"/>
          <w:szCs w:val="20"/>
        </w:rPr>
        <w:t>J</w:t>
      </w:r>
      <w:r w:rsidRPr="004A1B8D">
        <w:rPr>
          <w:rFonts w:asciiTheme="minorHAnsi" w:hAnsiTheme="minorHAnsi" w:cstheme="minorHAnsi"/>
          <w:sz w:val="20"/>
          <w:szCs w:val="20"/>
        </w:rPr>
        <w:t>eżeli w kraju, w którym Wykonawca ma siedzibę lub miejsce zamieszkania lub miejsce zamieszkania ma osoba, której dokument dotyczy, nie wydaje się dokumentów, o których mowa</w:t>
      </w:r>
      <w:r w:rsidR="003E72C3">
        <w:rPr>
          <w:rFonts w:asciiTheme="minorHAnsi" w:hAnsiTheme="minorHAnsi" w:cstheme="minorHAnsi"/>
          <w:sz w:val="20"/>
          <w:szCs w:val="20"/>
        </w:rPr>
        <w:br/>
      </w:r>
      <w:r w:rsidRPr="004A1B8D">
        <w:rPr>
          <w:rFonts w:asciiTheme="minorHAnsi" w:hAnsiTheme="minorHAnsi" w:cstheme="minorHAnsi"/>
          <w:sz w:val="20"/>
          <w:szCs w:val="20"/>
        </w:rPr>
        <w:t>w pkt. 10.</w:t>
      </w:r>
      <w:r w:rsidR="00ED126A">
        <w:rPr>
          <w:rFonts w:asciiTheme="minorHAnsi" w:hAnsiTheme="minorHAnsi" w:cstheme="minorHAnsi"/>
          <w:sz w:val="20"/>
          <w:szCs w:val="20"/>
        </w:rPr>
        <w:t>8</w:t>
      </w:r>
      <w:r w:rsidRPr="004A1B8D">
        <w:rPr>
          <w:rFonts w:asciiTheme="minorHAnsi" w:hAnsiTheme="minorHAnsi" w:cstheme="minorHAns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DE4569" w:rsidRDefault="00DE4569" w:rsidP="00E560D4">
      <w:pPr>
        <w:pStyle w:val="Nagwek3"/>
        <w:numPr>
          <w:ilvl w:val="1"/>
          <w:numId w:val="26"/>
        </w:numPr>
        <w:ind w:left="993" w:hanging="567"/>
        <w:rPr>
          <w:rFonts w:ascii="Calibri" w:hAnsi="Calibri"/>
          <w:sz w:val="20"/>
          <w:szCs w:val="20"/>
        </w:rPr>
      </w:pPr>
      <w:r>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rsidR="00520980" w:rsidRPr="00580B58" w:rsidRDefault="00520980" w:rsidP="00E560D4">
      <w:pPr>
        <w:pStyle w:val="Nagwek2"/>
        <w:keepNext w:val="0"/>
        <w:numPr>
          <w:ilvl w:val="0"/>
          <w:numId w:val="26"/>
        </w:numPr>
        <w:rPr>
          <w:rFonts w:ascii="Calibri" w:hAnsi="Calibri"/>
          <w:sz w:val="20"/>
          <w:szCs w:val="20"/>
        </w:rPr>
      </w:pPr>
      <w:r w:rsidRPr="00580B58">
        <w:rPr>
          <w:rFonts w:ascii="Calibri" w:hAnsi="Calibri"/>
          <w:sz w:val="20"/>
          <w:szCs w:val="20"/>
        </w:rPr>
        <w:t xml:space="preserve">Informacja o sposobie porozumiewania się Zamawiającego z Wykonawcami oraz przekazywania oświadczeń </w:t>
      </w:r>
      <w:r w:rsidR="005E6EB0" w:rsidRPr="00580B58">
        <w:rPr>
          <w:rFonts w:ascii="Calibri" w:hAnsi="Calibri"/>
          <w:sz w:val="20"/>
          <w:szCs w:val="20"/>
        </w:rPr>
        <w:t>i</w:t>
      </w:r>
      <w:r w:rsidRPr="00580B58">
        <w:rPr>
          <w:rFonts w:ascii="Calibri" w:hAnsi="Calibri"/>
          <w:sz w:val="20"/>
          <w:szCs w:val="20"/>
        </w:rPr>
        <w:t xml:space="preserve"> dokumentów</w:t>
      </w:r>
    </w:p>
    <w:p w:rsidR="00520980" w:rsidRPr="00580B58" w:rsidRDefault="00520980" w:rsidP="00E560D4">
      <w:pPr>
        <w:pStyle w:val="Nagwek3"/>
        <w:numPr>
          <w:ilvl w:val="1"/>
          <w:numId w:val="26"/>
        </w:numPr>
        <w:tabs>
          <w:tab w:val="left" w:pos="993"/>
        </w:tabs>
        <w:rPr>
          <w:rFonts w:ascii="Calibri" w:hAnsi="Calibri"/>
          <w:sz w:val="20"/>
          <w:szCs w:val="20"/>
        </w:rPr>
      </w:pPr>
      <w:r w:rsidRPr="00580B58">
        <w:rPr>
          <w:rFonts w:ascii="Calibri" w:hAnsi="Calibri"/>
          <w:sz w:val="20"/>
          <w:szCs w:val="20"/>
        </w:rPr>
        <w:t>Strony w toku postępowania porozumiewają się na piśmie</w:t>
      </w:r>
      <w:r w:rsidR="003431B0">
        <w:rPr>
          <w:rFonts w:ascii="Calibri" w:hAnsi="Calibri"/>
          <w:sz w:val="20"/>
          <w:szCs w:val="20"/>
        </w:rPr>
        <w:t xml:space="preserve"> oraz drogą elektroniczną</w:t>
      </w:r>
      <w:r w:rsidRPr="00580B58">
        <w:rPr>
          <w:rFonts w:ascii="Calibri" w:hAnsi="Calibri"/>
          <w:sz w:val="20"/>
          <w:szCs w:val="20"/>
        </w:rPr>
        <w:t>.</w:t>
      </w:r>
    </w:p>
    <w:p w:rsidR="001D734A" w:rsidRDefault="00505B54" w:rsidP="00E560D4">
      <w:pPr>
        <w:pStyle w:val="Nagwek3"/>
        <w:numPr>
          <w:ilvl w:val="1"/>
          <w:numId w:val="26"/>
        </w:numPr>
        <w:ind w:left="993" w:hanging="567"/>
        <w:rPr>
          <w:rFonts w:ascii="Calibri" w:hAnsi="Calibri"/>
          <w:sz w:val="20"/>
          <w:szCs w:val="20"/>
        </w:rPr>
      </w:pPr>
      <w:r>
        <w:rPr>
          <w:rFonts w:ascii="Calibri" w:hAnsi="Calibri"/>
          <w:sz w:val="20"/>
          <w:szCs w:val="20"/>
        </w:rPr>
        <w:t>Wszelkie o</w:t>
      </w:r>
      <w:r w:rsidR="00520980" w:rsidRPr="00580B58">
        <w:rPr>
          <w:rFonts w:ascii="Calibri" w:hAnsi="Calibri"/>
          <w:sz w:val="20"/>
          <w:szCs w:val="20"/>
        </w:rPr>
        <w:t xml:space="preserve">świadczenia, wnioski, zawiadomienia oraz inne informacje </w:t>
      </w:r>
      <w:r>
        <w:rPr>
          <w:rFonts w:ascii="Calibri" w:hAnsi="Calibri"/>
          <w:sz w:val="20"/>
          <w:szCs w:val="20"/>
        </w:rPr>
        <w:t>Zamawi</w:t>
      </w:r>
      <w:r w:rsidR="001D734A">
        <w:rPr>
          <w:rFonts w:ascii="Calibri" w:hAnsi="Calibri"/>
          <w:sz w:val="20"/>
          <w:szCs w:val="20"/>
        </w:rPr>
        <w:t>ają</w:t>
      </w:r>
      <w:r>
        <w:rPr>
          <w:rFonts w:ascii="Calibri" w:hAnsi="Calibri"/>
          <w:sz w:val="20"/>
          <w:szCs w:val="20"/>
        </w:rPr>
        <w:t>cy oraz Wykonawcy mogą przekazywać pisemnie,</w:t>
      </w:r>
      <w:r w:rsidR="00F937A0">
        <w:rPr>
          <w:rFonts w:ascii="Calibri" w:hAnsi="Calibri"/>
          <w:sz w:val="20"/>
          <w:szCs w:val="20"/>
        </w:rPr>
        <w:t xml:space="preserve"> </w:t>
      </w:r>
      <w:r w:rsidR="009B617E" w:rsidRPr="00580B58">
        <w:rPr>
          <w:rFonts w:ascii="Calibri" w:hAnsi="Calibri"/>
          <w:sz w:val="20"/>
          <w:szCs w:val="20"/>
        </w:rPr>
        <w:t>faks</w:t>
      </w:r>
      <w:r>
        <w:rPr>
          <w:rFonts w:ascii="Calibri" w:hAnsi="Calibri"/>
          <w:sz w:val="20"/>
          <w:szCs w:val="20"/>
        </w:rPr>
        <w:t xml:space="preserve">em </w:t>
      </w:r>
      <w:r w:rsidR="001D734A">
        <w:rPr>
          <w:rFonts w:ascii="Calibri" w:hAnsi="Calibri"/>
          <w:sz w:val="20"/>
          <w:szCs w:val="20"/>
        </w:rPr>
        <w:t>lub drogą elektroniczną, za wyjątkiem oferty, umowy oraz oświadczeń i dokumentów wymienionych w rozdziale 10 (również w przypadku ich złożenia w wyniku wezwania</w:t>
      </w:r>
      <w:r w:rsidR="00DB5DF6">
        <w:rPr>
          <w:rFonts w:ascii="Calibri" w:hAnsi="Calibri"/>
          <w:sz w:val="20"/>
          <w:szCs w:val="20"/>
        </w:rPr>
        <w:t>,</w:t>
      </w:r>
      <w:r w:rsidR="001D734A">
        <w:rPr>
          <w:rFonts w:ascii="Calibri" w:hAnsi="Calibri"/>
          <w:sz w:val="20"/>
          <w:szCs w:val="20"/>
        </w:rPr>
        <w:t xml:space="preserve"> o którym mowa w art. 26 ust. 3 Ustawy) dla których </w:t>
      </w:r>
      <w:r w:rsidR="003431B0">
        <w:rPr>
          <w:rFonts w:ascii="Calibri" w:hAnsi="Calibri"/>
          <w:sz w:val="20"/>
          <w:szCs w:val="20"/>
        </w:rPr>
        <w:t>wymagana</w:t>
      </w:r>
      <w:r w:rsidR="001D734A">
        <w:rPr>
          <w:rFonts w:ascii="Calibri" w:hAnsi="Calibri"/>
          <w:sz w:val="20"/>
          <w:szCs w:val="20"/>
        </w:rPr>
        <w:t xml:space="preserve"> jest forma pisemna.</w:t>
      </w:r>
    </w:p>
    <w:p w:rsidR="00991A5C" w:rsidRPr="005964F1" w:rsidRDefault="001D734A" w:rsidP="00E560D4">
      <w:pPr>
        <w:pStyle w:val="Nagwek3"/>
        <w:numPr>
          <w:ilvl w:val="1"/>
          <w:numId w:val="26"/>
        </w:numPr>
        <w:ind w:left="993" w:hanging="567"/>
        <w:rPr>
          <w:rFonts w:ascii="Calibri" w:hAnsi="Calibri" w:cs="Times New Roman"/>
          <w:sz w:val="20"/>
          <w:szCs w:val="20"/>
        </w:rPr>
      </w:pPr>
      <w:r>
        <w:rPr>
          <w:rFonts w:ascii="Calibri" w:hAnsi="Calibri"/>
          <w:sz w:val="20"/>
          <w:szCs w:val="20"/>
        </w:rPr>
        <w:t xml:space="preserve">Zawiadomienia, oświadczenia, wnioski oraz informacje przekazywane przez Wykonawcę pisemnie winny być skierowane na adres: </w:t>
      </w:r>
      <w:r w:rsidR="00991A5C" w:rsidRPr="005964F1">
        <w:rPr>
          <w:rFonts w:ascii="Calibri" w:hAnsi="Calibri" w:cs="Times New Roman"/>
          <w:sz w:val="20"/>
          <w:szCs w:val="20"/>
        </w:rPr>
        <w:t>Gminy i Miasta Lwówek Śląski, Al. Wojska Polskiego 25A, 59-600 Lwówek Śląski.</w:t>
      </w:r>
    </w:p>
    <w:p w:rsidR="001D734A" w:rsidRPr="004A0998" w:rsidRDefault="001D734A" w:rsidP="00E560D4">
      <w:pPr>
        <w:pStyle w:val="Nagwek3"/>
        <w:numPr>
          <w:ilvl w:val="1"/>
          <w:numId w:val="26"/>
        </w:numPr>
        <w:ind w:left="993" w:hanging="567"/>
        <w:rPr>
          <w:rFonts w:asciiTheme="minorHAnsi" w:hAnsiTheme="minorHAnsi" w:cstheme="minorHAnsi"/>
          <w:sz w:val="20"/>
          <w:szCs w:val="20"/>
        </w:rPr>
      </w:pPr>
      <w:r w:rsidRPr="004A0998">
        <w:rPr>
          <w:rFonts w:asciiTheme="minorHAnsi" w:hAnsiTheme="minorHAnsi" w:cstheme="minorHAnsi"/>
          <w:sz w:val="20"/>
          <w:szCs w:val="20"/>
        </w:rPr>
        <w:t xml:space="preserve">Zawiadomienia, oświadczenia, wnioski oraz informacje przekazywane przez Wykonawcę drogą elektroniczną winny być kierowane na adres: </w:t>
      </w:r>
      <w:r w:rsidR="00881897">
        <w:rPr>
          <w:rStyle w:val="Hipercze"/>
          <w:rFonts w:asciiTheme="minorHAnsi" w:hAnsiTheme="minorHAnsi" w:cstheme="minorHAnsi"/>
          <w:sz w:val="20"/>
          <w:szCs w:val="20"/>
        </w:rPr>
        <w:t>k.luszka</w:t>
      </w:r>
      <w:r w:rsidR="000C063A">
        <w:rPr>
          <w:rStyle w:val="Hipercze"/>
          <w:rFonts w:asciiTheme="minorHAnsi" w:hAnsiTheme="minorHAnsi" w:cstheme="minorHAnsi"/>
          <w:sz w:val="20"/>
          <w:szCs w:val="20"/>
        </w:rPr>
        <w:t>@lwowekslaski.pl</w:t>
      </w:r>
      <w:r w:rsidR="00991A5C">
        <w:rPr>
          <w:rFonts w:asciiTheme="minorHAnsi" w:hAnsiTheme="minorHAnsi" w:cstheme="minorHAnsi"/>
          <w:sz w:val="20"/>
          <w:szCs w:val="20"/>
        </w:rPr>
        <w:t xml:space="preserve"> </w:t>
      </w:r>
    </w:p>
    <w:p w:rsidR="00880D29" w:rsidRDefault="00880D29" w:rsidP="00E560D4">
      <w:pPr>
        <w:pStyle w:val="Nagwek3"/>
        <w:numPr>
          <w:ilvl w:val="1"/>
          <w:numId w:val="26"/>
        </w:numPr>
        <w:ind w:left="993" w:hanging="567"/>
        <w:rPr>
          <w:rFonts w:asciiTheme="minorHAnsi" w:hAnsiTheme="minorHAnsi" w:cstheme="minorHAnsi"/>
          <w:sz w:val="20"/>
          <w:szCs w:val="20"/>
        </w:rPr>
      </w:pPr>
      <w:r>
        <w:rPr>
          <w:rFonts w:asciiTheme="minorHAnsi" w:hAnsiTheme="minorHAnsi" w:cstheme="minorHAnsi"/>
          <w:sz w:val="20"/>
          <w:szCs w:val="20"/>
        </w:rPr>
        <w:t>Zamawiający będzie przesyłał Wykonawcy wszelką korespondencję na adres poczty elektronicznej lub numer faksu podany w ofercie.</w:t>
      </w:r>
    </w:p>
    <w:p w:rsidR="004A0998" w:rsidRPr="004A0998" w:rsidRDefault="004A0998" w:rsidP="00E560D4">
      <w:pPr>
        <w:pStyle w:val="Nagwek3"/>
        <w:numPr>
          <w:ilvl w:val="1"/>
          <w:numId w:val="26"/>
        </w:numPr>
        <w:ind w:left="1134" w:hanging="567"/>
        <w:rPr>
          <w:rFonts w:asciiTheme="minorHAnsi" w:hAnsiTheme="minorHAnsi" w:cstheme="minorHAnsi"/>
          <w:sz w:val="20"/>
          <w:szCs w:val="20"/>
        </w:rPr>
      </w:pPr>
      <w:r w:rsidRPr="004A0998">
        <w:rPr>
          <w:rFonts w:asciiTheme="minorHAnsi" w:hAnsiTheme="minorHAnsi" w:cstheme="minorHAnsi"/>
          <w:sz w:val="20"/>
          <w:szCs w:val="20"/>
        </w:rPr>
        <w:t>Wszelkie zawiadomienia, oświa</w:t>
      </w:r>
      <w:r w:rsidR="00CB337E">
        <w:rPr>
          <w:rFonts w:asciiTheme="minorHAnsi" w:hAnsiTheme="minorHAnsi" w:cstheme="minorHAnsi"/>
          <w:sz w:val="20"/>
          <w:szCs w:val="20"/>
        </w:rPr>
        <w:t>dczenia, wnioski oraz informacje</w:t>
      </w:r>
      <w:r w:rsidRPr="004A0998">
        <w:rPr>
          <w:rFonts w:asciiTheme="minorHAnsi" w:hAnsiTheme="minorHAnsi" w:cstheme="minorHAnsi"/>
          <w:sz w:val="20"/>
          <w:szCs w:val="20"/>
        </w:rPr>
        <w:t xml:space="preserve"> p</w:t>
      </w:r>
      <w:r w:rsidR="00DB5DF6">
        <w:rPr>
          <w:rFonts w:asciiTheme="minorHAnsi" w:hAnsiTheme="minorHAnsi" w:cstheme="minorHAnsi"/>
          <w:sz w:val="20"/>
          <w:szCs w:val="20"/>
        </w:rPr>
        <w:t>rzekazane za pomocą faksu lub w </w:t>
      </w:r>
      <w:r w:rsidRPr="004A0998">
        <w:rPr>
          <w:rFonts w:asciiTheme="minorHAnsi" w:hAnsiTheme="minorHAnsi" w:cstheme="minorHAnsi"/>
          <w:sz w:val="20"/>
          <w:szCs w:val="20"/>
        </w:rPr>
        <w:t>formie elektronicznej wymagają na żądanie każdej ze stron, niezwłocznego potwierdzenia faktu ich otrzymania.</w:t>
      </w:r>
    </w:p>
    <w:p w:rsidR="00520980" w:rsidRDefault="00520980" w:rsidP="00E560D4">
      <w:pPr>
        <w:pStyle w:val="Nagwek3"/>
        <w:numPr>
          <w:ilvl w:val="1"/>
          <w:numId w:val="26"/>
        </w:numPr>
        <w:spacing w:after="60" w:afterAutospacing="0"/>
        <w:ind w:left="1134" w:hanging="567"/>
        <w:rPr>
          <w:rFonts w:ascii="Calibri" w:hAnsi="Calibri"/>
          <w:sz w:val="20"/>
          <w:szCs w:val="20"/>
        </w:rPr>
      </w:pPr>
      <w:r w:rsidRPr="00580B58">
        <w:rPr>
          <w:rFonts w:ascii="Calibri" w:hAnsi="Calibri"/>
          <w:sz w:val="20"/>
          <w:szCs w:val="20"/>
        </w:rPr>
        <w:t>W przypadku podmiotów wspólnie ubiegających się o udzielenie zamówienia wszelka korespondencja będzie prowadzona wyłącznie z Pełnomocnikiem.</w:t>
      </w:r>
    </w:p>
    <w:p w:rsidR="008034A8" w:rsidRPr="008034A8" w:rsidRDefault="007D5DDE" w:rsidP="00E560D4">
      <w:pPr>
        <w:pStyle w:val="Nagwek3"/>
        <w:numPr>
          <w:ilvl w:val="1"/>
          <w:numId w:val="26"/>
        </w:numPr>
        <w:tabs>
          <w:tab w:val="left" w:pos="1134"/>
        </w:tabs>
        <w:ind w:hanging="219"/>
        <w:rPr>
          <w:rFonts w:asciiTheme="minorHAnsi" w:hAnsiTheme="minorHAnsi" w:cstheme="minorHAnsi"/>
          <w:sz w:val="20"/>
          <w:szCs w:val="20"/>
        </w:rPr>
      </w:pPr>
      <w:r>
        <w:rPr>
          <w:rFonts w:asciiTheme="minorHAnsi" w:hAnsiTheme="minorHAnsi" w:cstheme="minorHAnsi"/>
          <w:sz w:val="20"/>
          <w:szCs w:val="20"/>
        </w:rPr>
        <w:t xml:space="preserve"> </w:t>
      </w:r>
      <w:r w:rsidR="008034A8" w:rsidRPr="008034A8">
        <w:rPr>
          <w:rFonts w:asciiTheme="minorHAnsi" w:hAnsiTheme="minorHAnsi" w:cstheme="minorHAnsi"/>
          <w:sz w:val="20"/>
          <w:szCs w:val="20"/>
        </w:rPr>
        <w:t>Wykonawca może zwrócić się do Zamawiającego o wyjaśnienie treści SIWZ.</w:t>
      </w:r>
    </w:p>
    <w:p w:rsidR="008034A8" w:rsidRDefault="008034A8" w:rsidP="00E560D4">
      <w:pPr>
        <w:pStyle w:val="Nagwek3"/>
        <w:numPr>
          <w:ilvl w:val="1"/>
          <w:numId w:val="26"/>
        </w:numPr>
        <w:ind w:left="1134" w:hanging="567"/>
        <w:rPr>
          <w:rFonts w:asciiTheme="minorHAnsi" w:hAnsiTheme="minorHAnsi" w:cstheme="minorHAnsi"/>
          <w:sz w:val="20"/>
          <w:szCs w:val="20"/>
        </w:rPr>
      </w:pPr>
      <w:r w:rsidRPr="008034A8">
        <w:rPr>
          <w:rFonts w:asciiTheme="minorHAnsi" w:hAnsiTheme="minorHAnsi" w:cstheme="minorHAnsi"/>
          <w:sz w:val="20"/>
          <w:szCs w:val="20"/>
        </w:rPr>
        <w:t>Jeżeli wniosek o wyjaśnienie treści SIWZ wpłynie do Zamawiającego n</w:t>
      </w:r>
      <w:r w:rsidR="00DB5DF6">
        <w:rPr>
          <w:rFonts w:asciiTheme="minorHAnsi" w:hAnsiTheme="minorHAnsi" w:cstheme="minorHAnsi"/>
          <w:sz w:val="20"/>
          <w:szCs w:val="20"/>
        </w:rPr>
        <w:t>ie później niż do końca dnia, w </w:t>
      </w:r>
      <w:r w:rsidRPr="008034A8">
        <w:rPr>
          <w:rFonts w:asciiTheme="minorHAnsi" w:hAnsiTheme="minorHAnsi" w:cstheme="minorHAnsi"/>
          <w:sz w:val="20"/>
          <w:szCs w:val="20"/>
        </w:rPr>
        <w:t>którym upływa połowa terminu składania ofert</w:t>
      </w:r>
      <w:r w:rsidRPr="00ED126A">
        <w:rPr>
          <w:rFonts w:asciiTheme="minorHAnsi" w:hAnsiTheme="minorHAnsi" w:cstheme="minorHAnsi"/>
          <w:sz w:val="20"/>
          <w:szCs w:val="20"/>
        </w:rPr>
        <w:t>,</w:t>
      </w:r>
      <w:r w:rsidRPr="008034A8">
        <w:rPr>
          <w:rFonts w:asciiTheme="minorHAnsi" w:hAnsiTheme="minorHAnsi" w:cstheme="minorHAnsi"/>
          <w:sz w:val="20"/>
          <w:szCs w:val="20"/>
        </w:rPr>
        <w:t xml:space="preserve"> Zamawiający udzieli wyjaśnień niezwłocznie, jedna</w:t>
      </w:r>
      <w:r w:rsidR="0004758A">
        <w:rPr>
          <w:rFonts w:asciiTheme="minorHAnsi" w:hAnsiTheme="minorHAnsi" w:cstheme="minorHAnsi"/>
          <w:sz w:val="20"/>
          <w:szCs w:val="20"/>
        </w:rPr>
        <w:t>k nie później niż na 2 dni przed</w:t>
      </w:r>
      <w:r w:rsidRPr="008034A8">
        <w:rPr>
          <w:rFonts w:asciiTheme="minorHAnsi" w:hAnsiTheme="minorHAnsi" w:cstheme="minorHAnsi"/>
          <w:sz w:val="20"/>
          <w:szCs w:val="20"/>
        </w:rPr>
        <w:t xml:space="preserve"> upływem terminu sk</w:t>
      </w:r>
      <w:r w:rsidR="00CB337E">
        <w:rPr>
          <w:rFonts w:asciiTheme="minorHAnsi" w:hAnsiTheme="minorHAnsi" w:cstheme="minorHAnsi"/>
          <w:sz w:val="20"/>
          <w:szCs w:val="20"/>
        </w:rPr>
        <w:t>ładania ofert. Jeżeli wniosek</w:t>
      </w:r>
      <w:r w:rsidR="007D5DDE">
        <w:rPr>
          <w:rFonts w:asciiTheme="minorHAnsi" w:hAnsiTheme="minorHAnsi" w:cstheme="minorHAnsi"/>
          <w:sz w:val="20"/>
          <w:szCs w:val="20"/>
        </w:rPr>
        <w:br/>
      </w:r>
      <w:r w:rsidR="00CB337E">
        <w:rPr>
          <w:rFonts w:asciiTheme="minorHAnsi" w:hAnsiTheme="minorHAnsi" w:cstheme="minorHAnsi"/>
          <w:sz w:val="20"/>
          <w:szCs w:val="20"/>
        </w:rPr>
        <w:t>o</w:t>
      </w:r>
      <w:r w:rsidR="00501758">
        <w:rPr>
          <w:rFonts w:asciiTheme="minorHAnsi" w:hAnsiTheme="minorHAnsi" w:cstheme="minorHAnsi"/>
          <w:sz w:val="20"/>
          <w:szCs w:val="20"/>
        </w:rPr>
        <w:t xml:space="preserve"> </w:t>
      </w:r>
      <w:r w:rsidRPr="008034A8">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034A8" w:rsidRPr="008034A8" w:rsidRDefault="008034A8" w:rsidP="00E560D4">
      <w:pPr>
        <w:pStyle w:val="Nagwek3"/>
        <w:numPr>
          <w:ilvl w:val="1"/>
          <w:numId w:val="26"/>
        </w:numPr>
        <w:ind w:left="1134" w:hanging="567"/>
        <w:rPr>
          <w:rFonts w:asciiTheme="minorHAnsi" w:hAnsiTheme="minorHAnsi" w:cstheme="minorHAnsi"/>
          <w:sz w:val="20"/>
          <w:szCs w:val="20"/>
        </w:rPr>
      </w:pPr>
      <w:r w:rsidRPr="008034A8">
        <w:rPr>
          <w:rFonts w:asciiTheme="minorHAnsi" w:hAnsiTheme="minorHAnsi" w:cstheme="minorHAnsi"/>
          <w:sz w:val="20"/>
          <w:szCs w:val="20"/>
        </w:rPr>
        <w:lastRenderedPageBreak/>
        <w:t>Przedłużenie terminu składania ofert nie wpływa na bieg terminu skł</w:t>
      </w:r>
      <w:r w:rsidR="00DB5DF6">
        <w:rPr>
          <w:rFonts w:asciiTheme="minorHAnsi" w:hAnsiTheme="minorHAnsi" w:cstheme="minorHAnsi"/>
          <w:sz w:val="20"/>
          <w:szCs w:val="20"/>
        </w:rPr>
        <w:t>adania wniosku, o którym mowa w </w:t>
      </w:r>
      <w:r w:rsidR="007D5DDE">
        <w:rPr>
          <w:rFonts w:asciiTheme="minorHAnsi" w:hAnsiTheme="minorHAnsi" w:cstheme="minorHAnsi"/>
          <w:sz w:val="20"/>
          <w:szCs w:val="20"/>
        </w:rPr>
        <w:t>pkt. 11.9</w:t>
      </w:r>
      <w:r w:rsidRPr="008034A8">
        <w:rPr>
          <w:rFonts w:asciiTheme="minorHAnsi" w:hAnsiTheme="minorHAnsi" w:cstheme="minorHAnsi"/>
          <w:sz w:val="20"/>
          <w:szCs w:val="20"/>
        </w:rPr>
        <w:t>.</w:t>
      </w:r>
    </w:p>
    <w:p w:rsidR="008034A8" w:rsidRPr="008034A8" w:rsidRDefault="00880D29" w:rsidP="00E560D4">
      <w:pPr>
        <w:pStyle w:val="Nagwek3"/>
        <w:numPr>
          <w:ilvl w:val="1"/>
          <w:numId w:val="26"/>
        </w:numPr>
        <w:spacing w:after="60" w:afterAutospacing="0"/>
        <w:ind w:left="1134" w:hanging="567"/>
        <w:rPr>
          <w:rFonts w:asciiTheme="minorHAnsi" w:hAnsiTheme="minorHAnsi" w:cstheme="minorHAnsi"/>
          <w:sz w:val="20"/>
          <w:szCs w:val="20"/>
        </w:rPr>
      </w:pPr>
      <w:r>
        <w:rPr>
          <w:rFonts w:asciiTheme="minorHAnsi" w:hAnsiTheme="minorHAnsi" w:cstheme="minorHAnsi"/>
          <w:sz w:val="20"/>
          <w:szCs w:val="20"/>
        </w:rPr>
        <w:t>W przypadku wątpliwości co do interpretacji SIWZ w kontekście treści udzielonych odpowiedzi, przyjmuje się, że pierwszeństwo ma treść pisma zawierającego późniejsze oświadczenie Zamawiającego.</w:t>
      </w:r>
    </w:p>
    <w:p w:rsidR="004A0998" w:rsidRPr="004A0998" w:rsidRDefault="004A0998" w:rsidP="004A0998">
      <w:pPr>
        <w:jc w:val="both"/>
        <w:rPr>
          <w:rFonts w:asciiTheme="minorHAnsi" w:hAnsiTheme="minorHAnsi" w:cstheme="minorHAnsi"/>
          <w:sz w:val="20"/>
          <w:szCs w:val="20"/>
        </w:rPr>
      </w:pPr>
      <w:r w:rsidRPr="004A0998">
        <w:rPr>
          <w:rFonts w:asciiTheme="minorHAnsi" w:hAnsiTheme="minorHAnsi" w:cstheme="minorHAnsi"/>
          <w:sz w:val="20"/>
          <w:szCs w:val="20"/>
        </w:rPr>
        <w:t>Jednocześnie Zamawiający informuje, że przepisy Ustawy nie pozwalają na jakikolwiek inny kontakt – zarówno z Zamawiającym jak i osobami uprawnionymi do porozumiewania się z Wykonawcami – niż wska</w:t>
      </w:r>
      <w:r>
        <w:rPr>
          <w:rFonts w:asciiTheme="minorHAnsi" w:hAnsiTheme="minorHAnsi" w:cstheme="minorHAnsi"/>
          <w:sz w:val="20"/>
          <w:szCs w:val="20"/>
        </w:rPr>
        <w:t>zany w </w:t>
      </w:r>
      <w:r w:rsidRPr="004A0998">
        <w:rPr>
          <w:rFonts w:asciiTheme="minorHAnsi" w:hAnsiTheme="minorHAnsi" w:cstheme="minorHAnsi"/>
          <w:sz w:val="20"/>
          <w:szCs w:val="20"/>
        </w:rPr>
        <w:t>niniejszym rozdziale SIWZ. Oznacza to, że Zamawiający nie będzie reagował na inne formy kontaktowania się z nim, w szczególności na kontakt telefoniczny lub/i osobisty w swojej siedzibie.</w:t>
      </w:r>
    </w:p>
    <w:p w:rsidR="00520980" w:rsidRPr="00580B58" w:rsidRDefault="00520980" w:rsidP="00E560D4">
      <w:pPr>
        <w:pStyle w:val="Nagwek2"/>
        <w:numPr>
          <w:ilvl w:val="0"/>
          <w:numId w:val="26"/>
        </w:numPr>
        <w:rPr>
          <w:rFonts w:ascii="Calibri" w:hAnsi="Calibri"/>
          <w:sz w:val="20"/>
          <w:szCs w:val="20"/>
        </w:rPr>
      </w:pPr>
      <w:r w:rsidRPr="00580B58">
        <w:rPr>
          <w:rFonts w:ascii="Calibri" w:hAnsi="Calibri"/>
          <w:sz w:val="20"/>
          <w:szCs w:val="20"/>
        </w:rPr>
        <w:t>Osoby uprawnione do porozumiewania się z Wykonawcami</w:t>
      </w:r>
    </w:p>
    <w:p w:rsidR="00520980" w:rsidRPr="00DD0D58" w:rsidRDefault="004A0998" w:rsidP="00E560D4">
      <w:pPr>
        <w:pStyle w:val="Nagwek3"/>
        <w:numPr>
          <w:ilvl w:val="1"/>
          <w:numId w:val="26"/>
        </w:numPr>
        <w:tabs>
          <w:tab w:val="left" w:pos="993"/>
        </w:tabs>
        <w:rPr>
          <w:rFonts w:ascii="Calibri" w:hAnsi="Calibri"/>
          <w:sz w:val="20"/>
          <w:szCs w:val="20"/>
        </w:rPr>
      </w:pPr>
      <w:r w:rsidRPr="00DD0D58">
        <w:rPr>
          <w:rFonts w:ascii="Calibri" w:hAnsi="Calibri"/>
          <w:sz w:val="20"/>
          <w:szCs w:val="20"/>
        </w:rPr>
        <w:t>Osob</w:t>
      </w:r>
      <w:r w:rsidR="007C74F4" w:rsidRPr="00DD0D58">
        <w:rPr>
          <w:rFonts w:ascii="Calibri" w:hAnsi="Calibri"/>
          <w:sz w:val="20"/>
          <w:szCs w:val="20"/>
        </w:rPr>
        <w:t>ami</w:t>
      </w:r>
      <w:r w:rsidR="00520980" w:rsidRPr="00DD0D58">
        <w:rPr>
          <w:rFonts w:ascii="Calibri" w:hAnsi="Calibri"/>
          <w:sz w:val="20"/>
          <w:szCs w:val="20"/>
        </w:rPr>
        <w:t xml:space="preserve"> uprawnion</w:t>
      </w:r>
      <w:r w:rsidR="007C74F4" w:rsidRPr="00DD0D58">
        <w:rPr>
          <w:rFonts w:ascii="Calibri" w:hAnsi="Calibri"/>
          <w:sz w:val="20"/>
          <w:szCs w:val="20"/>
        </w:rPr>
        <w:t>ymi</w:t>
      </w:r>
      <w:r w:rsidR="00520980" w:rsidRPr="00DD0D58">
        <w:rPr>
          <w:rFonts w:ascii="Calibri" w:hAnsi="Calibri"/>
          <w:sz w:val="20"/>
          <w:szCs w:val="20"/>
        </w:rPr>
        <w:t xml:space="preserve"> do porozumiewania się z Wykonawcami </w:t>
      </w:r>
      <w:r w:rsidR="007C74F4" w:rsidRPr="00DD0D58">
        <w:rPr>
          <w:rFonts w:ascii="Calibri" w:hAnsi="Calibri"/>
          <w:sz w:val="20"/>
          <w:szCs w:val="20"/>
        </w:rPr>
        <w:t>są</w:t>
      </w:r>
      <w:r w:rsidR="00520980" w:rsidRPr="00DD0D58">
        <w:rPr>
          <w:rFonts w:ascii="Calibri" w:hAnsi="Calibri"/>
          <w:sz w:val="20"/>
          <w:szCs w:val="20"/>
        </w:rPr>
        <w:t>:</w:t>
      </w:r>
    </w:p>
    <w:p w:rsidR="0076392E" w:rsidRPr="00DD0D58" w:rsidRDefault="00533998" w:rsidP="00E560D4">
      <w:pPr>
        <w:pStyle w:val="Nagwek4"/>
        <w:keepNext w:val="0"/>
        <w:numPr>
          <w:ilvl w:val="2"/>
          <w:numId w:val="26"/>
        </w:numPr>
        <w:rPr>
          <w:rFonts w:asciiTheme="minorHAnsi" w:hAnsiTheme="minorHAnsi" w:cstheme="minorHAnsi"/>
          <w:sz w:val="20"/>
          <w:szCs w:val="20"/>
        </w:rPr>
      </w:pPr>
      <w:r>
        <w:rPr>
          <w:rFonts w:ascii="Calibri" w:hAnsi="Calibri"/>
          <w:sz w:val="20"/>
          <w:szCs w:val="20"/>
        </w:rPr>
        <w:t>Krzysztofa Luszka</w:t>
      </w:r>
      <w:r w:rsidR="007C74F4" w:rsidRPr="00DD0D58">
        <w:rPr>
          <w:rFonts w:ascii="Calibri" w:hAnsi="Calibri"/>
          <w:sz w:val="20"/>
          <w:szCs w:val="20"/>
        </w:rPr>
        <w:t xml:space="preserve">, </w:t>
      </w:r>
      <w:r w:rsidR="0076392E" w:rsidRPr="00DD0D58">
        <w:rPr>
          <w:rFonts w:ascii="Calibri" w:hAnsi="Calibri"/>
          <w:sz w:val="20"/>
          <w:szCs w:val="20"/>
        </w:rPr>
        <w:t xml:space="preserve">e-mail: </w:t>
      </w:r>
      <w:hyperlink r:id="rId14" w:history="1">
        <w:r w:rsidRPr="002F324B">
          <w:rPr>
            <w:rStyle w:val="Hipercze"/>
            <w:rFonts w:ascii="Calibri" w:hAnsi="Calibri"/>
            <w:sz w:val="20"/>
            <w:szCs w:val="20"/>
          </w:rPr>
          <w:t>k.luszka@lwowekslaski.pl</w:t>
        </w:r>
      </w:hyperlink>
    </w:p>
    <w:p w:rsidR="00520980" w:rsidRPr="00580B58" w:rsidRDefault="00520980" w:rsidP="00E560D4">
      <w:pPr>
        <w:pStyle w:val="Nagwek2"/>
        <w:numPr>
          <w:ilvl w:val="0"/>
          <w:numId w:val="26"/>
        </w:numPr>
        <w:rPr>
          <w:rFonts w:ascii="Calibri" w:hAnsi="Calibri"/>
          <w:sz w:val="20"/>
          <w:szCs w:val="20"/>
        </w:rPr>
      </w:pPr>
      <w:r w:rsidRPr="00580B58">
        <w:rPr>
          <w:rFonts w:ascii="Calibri" w:hAnsi="Calibri"/>
          <w:sz w:val="20"/>
          <w:szCs w:val="20"/>
        </w:rPr>
        <w:t>Wymagania dotyczące wadium</w:t>
      </w:r>
    </w:p>
    <w:p w:rsidR="004A4B29" w:rsidRPr="00197E54" w:rsidRDefault="00F56759" w:rsidP="00E560D4">
      <w:pPr>
        <w:pStyle w:val="Nagwek3"/>
        <w:numPr>
          <w:ilvl w:val="1"/>
          <w:numId w:val="26"/>
        </w:numPr>
        <w:tabs>
          <w:tab w:val="left" w:pos="993"/>
        </w:tabs>
        <w:ind w:left="993" w:hanging="567"/>
        <w:rPr>
          <w:rFonts w:asciiTheme="minorHAnsi" w:hAnsiTheme="minorHAnsi" w:cstheme="minorHAnsi"/>
          <w:sz w:val="20"/>
          <w:szCs w:val="20"/>
        </w:rPr>
      </w:pPr>
      <w:r w:rsidRPr="00ED38A8">
        <w:rPr>
          <w:rFonts w:asciiTheme="minorHAnsi" w:hAnsiTheme="minorHAnsi" w:cstheme="minorHAnsi"/>
          <w:sz w:val="20"/>
          <w:szCs w:val="20"/>
        </w:rPr>
        <w:t>Warunkiem udziału w przetargu jest wniesienie wadium w wysokości</w:t>
      </w:r>
      <w:r w:rsidR="004A4B29">
        <w:rPr>
          <w:rFonts w:asciiTheme="minorHAnsi" w:hAnsiTheme="minorHAnsi" w:cstheme="minorHAnsi"/>
          <w:sz w:val="20"/>
          <w:szCs w:val="20"/>
        </w:rPr>
        <w:t>:</w:t>
      </w:r>
      <w:r w:rsidR="00197E54">
        <w:rPr>
          <w:rFonts w:asciiTheme="minorHAnsi" w:hAnsiTheme="minorHAnsi" w:cstheme="minorHAnsi"/>
          <w:sz w:val="20"/>
          <w:szCs w:val="20"/>
        </w:rPr>
        <w:t xml:space="preserve"> </w:t>
      </w:r>
      <w:r w:rsidR="00A47E2A">
        <w:rPr>
          <w:rFonts w:asciiTheme="minorHAnsi" w:hAnsiTheme="minorHAnsi" w:cstheme="minorHAnsi"/>
          <w:b/>
          <w:sz w:val="20"/>
          <w:szCs w:val="20"/>
        </w:rPr>
        <w:t>5</w:t>
      </w:r>
      <w:r w:rsidRPr="00197E54">
        <w:rPr>
          <w:rFonts w:asciiTheme="minorHAnsi" w:hAnsiTheme="minorHAnsi" w:cstheme="minorHAnsi"/>
          <w:b/>
          <w:sz w:val="20"/>
          <w:szCs w:val="20"/>
        </w:rPr>
        <w:t> 000,00 zł</w:t>
      </w:r>
      <w:r w:rsidRPr="00197E54">
        <w:rPr>
          <w:rFonts w:asciiTheme="minorHAnsi" w:hAnsiTheme="minorHAnsi" w:cstheme="minorHAnsi"/>
          <w:sz w:val="20"/>
          <w:szCs w:val="20"/>
        </w:rPr>
        <w:t xml:space="preserve"> (słownie: </w:t>
      </w:r>
      <w:r w:rsidR="00A47E2A">
        <w:rPr>
          <w:rFonts w:asciiTheme="minorHAnsi" w:hAnsiTheme="minorHAnsi" w:cstheme="minorHAnsi"/>
          <w:sz w:val="20"/>
          <w:szCs w:val="20"/>
        </w:rPr>
        <w:t xml:space="preserve">pięć </w:t>
      </w:r>
      <w:r w:rsidR="004A4B29" w:rsidRPr="00197E54">
        <w:rPr>
          <w:rFonts w:asciiTheme="minorHAnsi" w:hAnsiTheme="minorHAnsi" w:cstheme="minorHAnsi"/>
          <w:sz w:val="20"/>
          <w:szCs w:val="20"/>
        </w:rPr>
        <w:t>tysięcy złotych);</w:t>
      </w:r>
    </w:p>
    <w:p w:rsidR="00F56759" w:rsidRPr="00ED38A8" w:rsidRDefault="00F56759" w:rsidP="00E560D4">
      <w:pPr>
        <w:pStyle w:val="Nagwek3"/>
        <w:numPr>
          <w:ilvl w:val="1"/>
          <w:numId w:val="26"/>
        </w:numPr>
        <w:tabs>
          <w:tab w:val="left" w:pos="993"/>
        </w:tabs>
        <w:rPr>
          <w:rFonts w:asciiTheme="minorHAnsi" w:hAnsiTheme="minorHAnsi" w:cstheme="minorHAnsi"/>
          <w:sz w:val="20"/>
          <w:szCs w:val="20"/>
        </w:rPr>
      </w:pPr>
      <w:r w:rsidRPr="00ED38A8">
        <w:rPr>
          <w:rFonts w:asciiTheme="minorHAnsi" w:hAnsiTheme="minorHAnsi" w:cstheme="minorHAnsi"/>
          <w:sz w:val="20"/>
          <w:szCs w:val="20"/>
        </w:rPr>
        <w:t xml:space="preserve">Wadium może być wnoszone w następujących formach: </w:t>
      </w:r>
    </w:p>
    <w:p w:rsidR="00F56759" w:rsidRPr="00ED38A8" w:rsidRDefault="00F56759" w:rsidP="00E560D4">
      <w:pPr>
        <w:pStyle w:val="Nagwek4"/>
        <w:numPr>
          <w:ilvl w:val="2"/>
          <w:numId w:val="26"/>
        </w:numPr>
        <w:rPr>
          <w:rFonts w:asciiTheme="minorHAnsi" w:hAnsiTheme="minorHAnsi" w:cstheme="minorHAnsi"/>
          <w:sz w:val="20"/>
          <w:szCs w:val="20"/>
        </w:rPr>
      </w:pPr>
      <w:r w:rsidRPr="00ED38A8">
        <w:rPr>
          <w:rFonts w:asciiTheme="minorHAnsi" w:hAnsiTheme="minorHAnsi" w:cstheme="minorHAnsi"/>
          <w:sz w:val="20"/>
          <w:szCs w:val="20"/>
        </w:rPr>
        <w:t>Pieniądzu,</w:t>
      </w:r>
    </w:p>
    <w:p w:rsidR="00F56759" w:rsidRPr="00ED38A8" w:rsidRDefault="00F56759" w:rsidP="00E560D4">
      <w:pPr>
        <w:pStyle w:val="Nagwek4"/>
        <w:numPr>
          <w:ilvl w:val="2"/>
          <w:numId w:val="26"/>
        </w:numPr>
        <w:rPr>
          <w:rFonts w:asciiTheme="minorHAnsi" w:hAnsiTheme="minorHAnsi" w:cstheme="minorHAnsi"/>
          <w:sz w:val="20"/>
          <w:szCs w:val="20"/>
        </w:rPr>
      </w:pPr>
      <w:r w:rsidRPr="00ED38A8">
        <w:rPr>
          <w:rFonts w:asciiTheme="minorHAnsi" w:hAnsiTheme="minorHAnsi" w:cstheme="minorHAnsi"/>
          <w:sz w:val="20"/>
          <w:szCs w:val="20"/>
        </w:rPr>
        <w:t>Poręczeniach bankowych lub poręczeniach spółdzielczej kasy oszczędnościowo – kredytowej, z tym że poręczenie kasy jest zawsze poręczeniem pieniężnym,</w:t>
      </w:r>
    </w:p>
    <w:p w:rsidR="00F56759" w:rsidRPr="00ED38A8" w:rsidRDefault="00F56759" w:rsidP="00E560D4">
      <w:pPr>
        <w:pStyle w:val="Nagwek4"/>
        <w:numPr>
          <w:ilvl w:val="2"/>
          <w:numId w:val="26"/>
        </w:numPr>
        <w:rPr>
          <w:rFonts w:asciiTheme="minorHAnsi" w:hAnsiTheme="minorHAnsi" w:cstheme="minorHAnsi"/>
          <w:sz w:val="20"/>
          <w:szCs w:val="20"/>
        </w:rPr>
      </w:pPr>
      <w:r w:rsidRPr="00ED38A8">
        <w:rPr>
          <w:rFonts w:asciiTheme="minorHAnsi" w:hAnsiTheme="minorHAnsi" w:cstheme="minorHAnsi"/>
          <w:sz w:val="20"/>
          <w:szCs w:val="20"/>
        </w:rPr>
        <w:t>Gwarancjach bankowych,</w:t>
      </w:r>
    </w:p>
    <w:p w:rsidR="00F56759" w:rsidRPr="00ED38A8" w:rsidRDefault="00F56759" w:rsidP="00E560D4">
      <w:pPr>
        <w:pStyle w:val="Nagwek4"/>
        <w:numPr>
          <w:ilvl w:val="2"/>
          <w:numId w:val="26"/>
        </w:numPr>
        <w:rPr>
          <w:rFonts w:asciiTheme="minorHAnsi" w:hAnsiTheme="minorHAnsi" w:cstheme="minorHAnsi"/>
          <w:sz w:val="20"/>
          <w:szCs w:val="20"/>
        </w:rPr>
      </w:pPr>
      <w:r w:rsidRPr="00ED38A8">
        <w:rPr>
          <w:rFonts w:asciiTheme="minorHAnsi" w:hAnsiTheme="minorHAnsi" w:cstheme="minorHAnsi"/>
          <w:sz w:val="20"/>
          <w:szCs w:val="20"/>
        </w:rPr>
        <w:t>Gwarancjach ubezpieczeniowych,</w:t>
      </w:r>
    </w:p>
    <w:p w:rsidR="00F56759" w:rsidRPr="00ED38A8" w:rsidRDefault="00F56759" w:rsidP="00E560D4">
      <w:pPr>
        <w:pStyle w:val="Nagwek4"/>
        <w:numPr>
          <w:ilvl w:val="2"/>
          <w:numId w:val="26"/>
        </w:numPr>
        <w:rPr>
          <w:rFonts w:asciiTheme="minorHAnsi" w:hAnsiTheme="minorHAnsi" w:cstheme="minorHAnsi"/>
          <w:sz w:val="20"/>
          <w:szCs w:val="20"/>
        </w:rPr>
      </w:pPr>
      <w:r w:rsidRPr="00ED38A8">
        <w:rPr>
          <w:rFonts w:asciiTheme="minorHAnsi" w:hAnsiTheme="minorHAnsi" w:cstheme="minorHAnsi"/>
          <w:sz w:val="20"/>
          <w:szCs w:val="20"/>
        </w:rPr>
        <w:t>Poręczeniach udzielanych przez podmioty, o których mowa w art. 6 b ust. 5 pkt 2 ustawy z dnia 9 listopada 2000 r. o utworzeniu Polskiej Agencji Rozwoju Przedsiębiorczości (Dz. U. z 20</w:t>
      </w:r>
      <w:r>
        <w:rPr>
          <w:rFonts w:asciiTheme="minorHAnsi" w:hAnsiTheme="minorHAnsi" w:cstheme="minorHAnsi"/>
          <w:sz w:val="20"/>
          <w:szCs w:val="20"/>
        </w:rPr>
        <w:t>14</w:t>
      </w:r>
      <w:r w:rsidRPr="00ED38A8">
        <w:rPr>
          <w:rFonts w:asciiTheme="minorHAnsi" w:hAnsiTheme="minorHAnsi" w:cstheme="minorHAnsi"/>
          <w:sz w:val="20"/>
          <w:szCs w:val="20"/>
        </w:rPr>
        <w:t xml:space="preserve"> r. </w:t>
      </w:r>
      <w:r>
        <w:rPr>
          <w:rFonts w:asciiTheme="minorHAnsi" w:hAnsiTheme="minorHAnsi" w:cstheme="minorHAnsi"/>
          <w:sz w:val="20"/>
          <w:szCs w:val="20"/>
        </w:rPr>
        <w:t>poz. 1804 oraz z 2015 r. poz. 978 i 1240</w:t>
      </w:r>
      <w:r w:rsidRPr="00ED38A8">
        <w:rPr>
          <w:rFonts w:asciiTheme="minorHAnsi" w:hAnsiTheme="minorHAnsi" w:cstheme="minorHAnsi"/>
          <w:sz w:val="20"/>
          <w:szCs w:val="20"/>
        </w:rPr>
        <w:t>).</w:t>
      </w:r>
    </w:p>
    <w:p w:rsidR="00F56759" w:rsidRPr="00EB2DFB" w:rsidRDefault="00F56759" w:rsidP="00E560D4">
      <w:pPr>
        <w:pStyle w:val="Nagwek3"/>
        <w:numPr>
          <w:ilvl w:val="1"/>
          <w:numId w:val="26"/>
        </w:numPr>
        <w:tabs>
          <w:tab w:val="left" w:pos="993"/>
        </w:tabs>
        <w:ind w:left="993" w:hanging="567"/>
        <w:rPr>
          <w:rFonts w:asciiTheme="minorHAnsi" w:hAnsiTheme="minorHAnsi" w:cstheme="minorHAnsi"/>
          <w:sz w:val="20"/>
          <w:szCs w:val="20"/>
        </w:rPr>
      </w:pPr>
      <w:r w:rsidRPr="00EB2DFB">
        <w:rPr>
          <w:rFonts w:asciiTheme="minorHAnsi" w:hAnsiTheme="minorHAnsi" w:cstheme="minorHAnsi"/>
          <w:sz w:val="20"/>
          <w:szCs w:val="20"/>
        </w:rPr>
        <w:t>Wadium należy wnieść przed upływem terminu składania ofert, o którym mowa w pkt 16.1.1. SIWZ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nie jest więc wystarczające do stwierdzenia przez Zamawiającego terminowego wniesienia wadium przez Wykonawcę.</w:t>
      </w:r>
    </w:p>
    <w:p w:rsidR="00EB2DFB" w:rsidRPr="00EB2DFB" w:rsidRDefault="00F56759" w:rsidP="00E560D4">
      <w:pPr>
        <w:pStyle w:val="Akapitzlist"/>
        <w:numPr>
          <w:ilvl w:val="1"/>
          <w:numId w:val="26"/>
        </w:numPr>
        <w:tabs>
          <w:tab w:val="left" w:pos="993"/>
        </w:tabs>
        <w:spacing w:after="0"/>
        <w:ind w:left="993" w:hanging="567"/>
        <w:jc w:val="both"/>
        <w:rPr>
          <w:b/>
          <w:sz w:val="20"/>
          <w:szCs w:val="20"/>
        </w:rPr>
      </w:pPr>
      <w:r w:rsidRPr="00EB2DFB">
        <w:rPr>
          <w:rFonts w:asciiTheme="minorHAnsi" w:hAnsiTheme="minorHAnsi" w:cstheme="minorHAnsi"/>
          <w:sz w:val="20"/>
          <w:szCs w:val="20"/>
        </w:rPr>
        <w:t xml:space="preserve">Wadium wnoszone w pieniądzu należy wpłacić przelewem na konto Zamawiającego </w:t>
      </w:r>
      <w:r w:rsidR="00AD551D">
        <w:rPr>
          <w:rFonts w:asciiTheme="minorHAnsi" w:hAnsiTheme="minorHAnsi" w:cstheme="minorHAnsi"/>
          <w:sz w:val="20"/>
          <w:szCs w:val="20"/>
        </w:rPr>
        <w:t xml:space="preserve">                                       </w:t>
      </w:r>
      <w:r w:rsidRPr="00AD551D">
        <w:rPr>
          <w:rFonts w:asciiTheme="minorHAnsi" w:hAnsiTheme="minorHAnsi" w:cstheme="minorHAnsi"/>
          <w:b/>
          <w:sz w:val="20"/>
          <w:szCs w:val="20"/>
        </w:rPr>
        <w:t>nr </w:t>
      </w:r>
      <w:r w:rsidR="00EB2DFB" w:rsidRPr="00AD551D">
        <w:rPr>
          <w:b/>
          <w:sz w:val="20"/>
          <w:szCs w:val="20"/>
        </w:rPr>
        <w:t>84 1020 2137 0000 9902 0134 9554</w:t>
      </w:r>
      <w:r w:rsidR="00EB2DFB" w:rsidRPr="00EB2DFB">
        <w:rPr>
          <w:sz w:val="20"/>
          <w:szCs w:val="20"/>
        </w:rPr>
        <w:t xml:space="preserve">, Powszechna Kasa </w:t>
      </w:r>
      <w:r w:rsidR="00EB2DFB" w:rsidRPr="00CE427D">
        <w:rPr>
          <w:sz w:val="20"/>
          <w:szCs w:val="20"/>
        </w:rPr>
        <w:t>Oszczędności Bank Polski Spółka Akcyjna</w:t>
      </w:r>
      <w:r w:rsidR="00EB2DFB" w:rsidRPr="00CE427D">
        <w:rPr>
          <w:sz w:val="20"/>
          <w:szCs w:val="20"/>
        </w:rPr>
        <w:br/>
        <w:t xml:space="preserve">w Bolesławcu. Na przelewie należy umieścić informację: </w:t>
      </w:r>
      <w:r w:rsidR="00EB2DFB" w:rsidRPr="00CE427D">
        <w:rPr>
          <w:b/>
          <w:sz w:val="20"/>
          <w:szCs w:val="20"/>
        </w:rPr>
        <w:t xml:space="preserve">„Wadium – </w:t>
      </w:r>
      <w:r w:rsidR="00AD551D">
        <w:rPr>
          <w:b/>
          <w:sz w:val="20"/>
          <w:szCs w:val="20"/>
        </w:rPr>
        <w:t>Przebudowa drogi gminnej                  nr 108793D – ul. Parkowa w Lwówku Śląskim</w:t>
      </w:r>
      <w:r w:rsidR="00197E54">
        <w:rPr>
          <w:rFonts w:asciiTheme="minorHAnsi" w:hAnsiTheme="minorHAnsi"/>
          <w:b/>
          <w:bCs/>
          <w:sz w:val="20"/>
          <w:szCs w:val="20"/>
        </w:rPr>
        <w:t>”</w:t>
      </w:r>
      <w:r w:rsidR="00EB2DFB">
        <w:rPr>
          <w:b/>
          <w:sz w:val="20"/>
          <w:szCs w:val="20"/>
        </w:rPr>
        <w:t>.</w:t>
      </w:r>
    </w:p>
    <w:p w:rsidR="00F56759" w:rsidRPr="00EB2DFB" w:rsidRDefault="00F56759" w:rsidP="00E560D4">
      <w:pPr>
        <w:pStyle w:val="Nagwek3"/>
        <w:numPr>
          <w:ilvl w:val="1"/>
          <w:numId w:val="26"/>
        </w:numPr>
        <w:tabs>
          <w:tab w:val="left" w:pos="993"/>
        </w:tabs>
        <w:spacing w:before="0" w:after="0" w:afterAutospacing="0"/>
        <w:ind w:left="992" w:hanging="567"/>
        <w:rPr>
          <w:rFonts w:asciiTheme="minorHAnsi" w:hAnsiTheme="minorHAnsi" w:cstheme="minorHAnsi"/>
          <w:sz w:val="20"/>
          <w:szCs w:val="20"/>
        </w:rPr>
      </w:pPr>
      <w:r w:rsidRPr="00EB2DFB">
        <w:rPr>
          <w:rFonts w:asciiTheme="minorHAnsi" w:hAnsiTheme="minorHAnsi" w:cstheme="minorHAnsi"/>
          <w:sz w:val="20"/>
          <w:szCs w:val="20"/>
        </w:rPr>
        <w:t xml:space="preserve">Wadium w formie innej niż pieniężna należy złożyć w siedzibie Zamawiającego: Urząd </w:t>
      </w:r>
      <w:r w:rsidR="00EB2DFB">
        <w:rPr>
          <w:rFonts w:asciiTheme="minorHAnsi" w:hAnsiTheme="minorHAnsi" w:cstheme="minorHAnsi"/>
          <w:sz w:val="20"/>
          <w:szCs w:val="20"/>
        </w:rPr>
        <w:t>Gminy</w:t>
      </w:r>
      <w:r w:rsidR="00EB2DFB">
        <w:rPr>
          <w:rFonts w:asciiTheme="minorHAnsi" w:hAnsiTheme="minorHAnsi" w:cstheme="minorHAnsi"/>
          <w:sz w:val="20"/>
          <w:szCs w:val="20"/>
        </w:rPr>
        <w:br/>
        <w:t>i Miasta Lwówek Śląski</w:t>
      </w:r>
      <w:r w:rsidRPr="00EB2DFB">
        <w:rPr>
          <w:rFonts w:asciiTheme="minorHAnsi" w:hAnsiTheme="minorHAnsi" w:cstheme="minorHAnsi"/>
          <w:sz w:val="20"/>
          <w:szCs w:val="20"/>
        </w:rPr>
        <w:t xml:space="preserve">, </w:t>
      </w:r>
      <w:r w:rsidR="00EB2DFB">
        <w:rPr>
          <w:rFonts w:asciiTheme="minorHAnsi" w:hAnsiTheme="minorHAnsi" w:cstheme="minorHAnsi"/>
          <w:sz w:val="20"/>
          <w:szCs w:val="20"/>
        </w:rPr>
        <w:t>Aleja Wojska Polskiego 25A, 59-600 Lwówek Śląski</w:t>
      </w:r>
      <w:r w:rsidRPr="00EB2DFB">
        <w:rPr>
          <w:rFonts w:asciiTheme="minorHAnsi" w:hAnsiTheme="minorHAnsi" w:cstheme="minorHAnsi"/>
          <w:sz w:val="20"/>
          <w:szCs w:val="20"/>
        </w:rPr>
        <w:t xml:space="preserve">, Kasa - pokój nr </w:t>
      </w:r>
      <w:r w:rsidR="00EB2DFB">
        <w:rPr>
          <w:rFonts w:asciiTheme="minorHAnsi" w:hAnsiTheme="minorHAnsi" w:cstheme="minorHAnsi"/>
          <w:sz w:val="20"/>
          <w:szCs w:val="20"/>
        </w:rPr>
        <w:t>6,</w:t>
      </w:r>
      <w:r w:rsidRPr="00EB2DFB">
        <w:rPr>
          <w:rFonts w:asciiTheme="minorHAnsi" w:hAnsiTheme="minorHAnsi" w:cstheme="minorHAnsi"/>
          <w:sz w:val="20"/>
          <w:szCs w:val="20"/>
        </w:rPr>
        <w:t xml:space="preserve"> parter. Przy przekazaniu tych dokumentów osoba je składająca otrzyma odpowiednie potwierdzenie. Zamawiający dopuszcza złożenie wadium w formie innej niż pieniężna łącznie</w:t>
      </w:r>
      <w:r w:rsidR="00EB2DFB">
        <w:rPr>
          <w:rFonts w:asciiTheme="minorHAnsi" w:hAnsiTheme="minorHAnsi" w:cstheme="minorHAnsi"/>
          <w:sz w:val="20"/>
          <w:szCs w:val="20"/>
        </w:rPr>
        <w:br/>
      </w:r>
      <w:r w:rsidRPr="00EB2DFB">
        <w:rPr>
          <w:rFonts w:asciiTheme="minorHAnsi" w:hAnsiTheme="minorHAnsi" w:cstheme="minorHAnsi"/>
          <w:sz w:val="20"/>
          <w:szCs w:val="20"/>
        </w:rPr>
        <w:t>z ofertą, tj. w tym samym opakowaniu.</w:t>
      </w:r>
    </w:p>
    <w:p w:rsidR="00F56759" w:rsidRPr="00ED38A8" w:rsidRDefault="00F56759" w:rsidP="00E560D4">
      <w:pPr>
        <w:pStyle w:val="Nagwek3"/>
        <w:numPr>
          <w:ilvl w:val="1"/>
          <w:numId w:val="26"/>
        </w:numPr>
        <w:tabs>
          <w:tab w:val="left" w:pos="993"/>
        </w:tabs>
        <w:ind w:left="993" w:hanging="567"/>
        <w:rPr>
          <w:rFonts w:asciiTheme="minorHAnsi" w:hAnsiTheme="minorHAnsi" w:cstheme="minorHAnsi"/>
          <w:sz w:val="20"/>
          <w:szCs w:val="20"/>
        </w:rPr>
      </w:pPr>
      <w:r w:rsidRPr="00ED38A8">
        <w:rPr>
          <w:rFonts w:asciiTheme="minorHAnsi" w:hAnsiTheme="minorHAnsi" w:cstheme="minorHAnsi"/>
          <w:sz w:val="20"/>
          <w:szCs w:val="20"/>
        </w:rPr>
        <w:t>W przypadku składania przez Wykonawcę wa</w:t>
      </w:r>
      <w:r>
        <w:rPr>
          <w:rFonts w:asciiTheme="minorHAnsi" w:hAnsiTheme="minorHAnsi" w:cstheme="minorHAnsi"/>
          <w:sz w:val="20"/>
          <w:szCs w:val="20"/>
        </w:rPr>
        <w:t>dium w formie wskazanej w pkt 13</w:t>
      </w:r>
      <w:r w:rsidRPr="00ED38A8">
        <w:rPr>
          <w:rFonts w:asciiTheme="minorHAnsi" w:hAnsiTheme="minorHAnsi" w:cstheme="minorHAnsi"/>
          <w:sz w:val="20"/>
          <w:szCs w:val="20"/>
        </w:rPr>
        <w:t>.2.2. do 1</w:t>
      </w:r>
      <w:r>
        <w:rPr>
          <w:rFonts w:asciiTheme="minorHAnsi" w:hAnsiTheme="minorHAnsi" w:cstheme="minorHAnsi"/>
          <w:sz w:val="20"/>
          <w:szCs w:val="20"/>
        </w:rPr>
        <w:t>3</w:t>
      </w:r>
      <w:r w:rsidRPr="00ED38A8">
        <w:rPr>
          <w:rFonts w:asciiTheme="minorHAnsi" w:hAnsiTheme="minorHAnsi" w:cstheme="minorHAnsi"/>
          <w:sz w:val="20"/>
          <w:szCs w:val="20"/>
        </w:rPr>
        <w:t>.2.5., wadium powinno być sporządzone adekwatnie do formy, w której jest wnoszone i winno zawierać następujące elementy:</w:t>
      </w:r>
    </w:p>
    <w:p w:rsidR="00F56759" w:rsidRPr="00ED38A8" w:rsidRDefault="00F56759" w:rsidP="00E560D4">
      <w:pPr>
        <w:pStyle w:val="Nagwek4"/>
        <w:keepNext w:val="0"/>
        <w:numPr>
          <w:ilvl w:val="2"/>
          <w:numId w:val="26"/>
        </w:numPr>
        <w:rPr>
          <w:rFonts w:asciiTheme="minorHAnsi" w:hAnsiTheme="minorHAnsi" w:cstheme="minorHAnsi"/>
          <w:sz w:val="20"/>
          <w:szCs w:val="20"/>
        </w:rPr>
      </w:pPr>
      <w:r w:rsidRPr="00ED38A8">
        <w:rPr>
          <w:rFonts w:asciiTheme="minorHAnsi" w:hAnsiTheme="minorHAnsi" w:cstheme="minorHAnsi"/>
          <w:sz w:val="20"/>
          <w:szCs w:val="20"/>
        </w:rPr>
        <w:t>Nazwę dającego zlecenie (Wykonawcy), beneficjenta gwarancji/poręczenia (Zamawiającego), gwaranta (banku lub instytucji ubezpieczeniowej udzielających gwarancji) lub poręczyciela oraz wskazanie ich siedzib,</w:t>
      </w:r>
    </w:p>
    <w:p w:rsidR="00F56759" w:rsidRPr="00ED38A8" w:rsidRDefault="00F56759" w:rsidP="00E560D4">
      <w:pPr>
        <w:pStyle w:val="Nagwek4"/>
        <w:keepNext w:val="0"/>
        <w:numPr>
          <w:ilvl w:val="2"/>
          <w:numId w:val="26"/>
        </w:numPr>
        <w:rPr>
          <w:rFonts w:asciiTheme="minorHAnsi" w:hAnsiTheme="minorHAnsi" w:cstheme="minorHAnsi"/>
          <w:sz w:val="20"/>
          <w:szCs w:val="20"/>
        </w:rPr>
      </w:pPr>
      <w:r w:rsidRPr="00ED38A8">
        <w:rPr>
          <w:rFonts w:asciiTheme="minorHAnsi" w:hAnsiTheme="minorHAnsi" w:cstheme="minorHAnsi"/>
          <w:sz w:val="20"/>
          <w:szCs w:val="20"/>
        </w:rPr>
        <w:t>Określenie wierzytelności, która ma być zabezpieczona gwarancją lub poręczeniem,</w:t>
      </w:r>
    </w:p>
    <w:p w:rsidR="00F56759" w:rsidRPr="00ED38A8" w:rsidRDefault="00F56759" w:rsidP="00E560D4">
      <w:pPr>
        <w:pStyle w:val="Nagwek4"/>
        <w:keepNext w:val="0"/>
        <w:numPr>
          <w:ilvl w:val="2"/>
          <w:numId w:val="26"/>
        </w:numPr>
        <w:rPr>
          <w:rFonts w:asciiTheme="minorHAnsi" w:hAnsiTheme="minorHAnsi" w:cstheme="minorHAnsi"/>
          <w:sz w:val="20"/>
          <w:szCs w:val="20"/>
        </w:rPr>
      </w:pPr>
      <w:r w:rsidRPr="00ED38A8">
        <w:rPr>
          <w:rFonts w:asciiTheme="minorHAnsi" w:hAnsiTheme="minorHAnsi" w:cstheme="minorHAnsi"/>
          <w:sz w:val="20"/>
          <w:szCs w:val="20"/>
        </w:rPr>
        <w:t>Kwotę gwarancji lub poręczenia,</w:t>
      </w:r>
    </w:p>
    <w:p w:rsidR="00F56759" w:rsidRDefault="00F56759" w:rsidP="00E560D4">
      <w:pPr>
        <w:pStyle w:val="Nagwek4"/>
        <w:keepNext w:val="0"/>
        <w:numPr>
          <w:ilvl w:val="2"/>
          <w:numId w:val="26"/>
        </w:numPr>
        <w:rPr>
          <w:rFonts w:asciiTheme="minorHAnsi" w:hAnsiTheme="minorHAnsi" w:cstheme="minorHAnsi"/>
          <w:sz w:val="20"/>
          <w:szCs w:val="20"/>
        </w:rPr>
      </w:pPr>
      <w:r w:rsidRPr="00ED38A8">
        <w:rPr>
          <w:rFonts w:asciiTheme="minorHAnsi" w:hAnsiTheme="minorHAnsi" w:cstheme="minorHAnsi"/>
          <w:sz w:val="20"/>
          <w:szCs w:val="20"/>
        </w:rPr>
        <w:t>Termin ważności wadium,</w:t>
      </w:r>
    </w:p>
    <w:p w:rsidR="00EF4694" w:rsidRPr="00EF4694" w:rsidRDefault="00EF4694" w:rsidP="00E560D4">
      <w:pPr>
        <w:pStyle w:val="Akapitzlist"/>
        <w:numPr>
          <w:ilvl w:val="2"/>
          <w:numId w:val="26"/>
        </w:numPr>
        <w:spacing w:after="0"/>
        <w:jc w:val="both"/>
      </w:pPr>
      <w:r w:rsidRPr="00EF4694">
        <w:rPr>
          <w:sz w:val="20"/>
          <w:szCs w:val="20"/>
        </w:rPr>
        <w:t>W przypadku Konsorcjum w treści dokumentu należy zaznaczyć zapis, że dotyczy ona Konsorcjum</w:t>
      </w:r>
      <w:r>
        <w:rPr>
          <w:sz w:val="20"/>
          <w:szCs w:val="20"/>
        </w:rPr>
        <w:t>.</w:t>
      </w:r>
    </w:p>
    <w:p w:rsidR="00F56759" w:rsidRPr="00ED38A8" w:rsidRDefault="00F56759" w:rsidP="00E560D4">
      <w:pPr>
        <w:pStyle w:val="Nagwek4"/>
        <w:keepNext w:val="0"/>
        <w:numPr>
          <w:ilvl w:val="1"/>
          <w:numId w:val="26"/>
        </w:numPr>
        <w:spacing w:before="0" w:after="0" w:afterAutospacing="0"/>
        <w:ind w:left="993" w:hanging="567"/>
        <w:rPr>
          <w:rFonts w:asciiTheme="minorHAnsi" w:hAnsiTheme="minorHAnsi" w:cstheme="minorHAnsi"/>
          <w:sz w:val="20"/>
          <w:szCs w:val="20"/>
        </w:rPr>
      </w:pPr>
      <w:r w:rsidRPr="00ED38A8">
        <w:rPr>
          <w:rFonts w:asciiTheme="minorHAnsi" w:hAnsiTheme="minorHAnsi" w:cstheme="minorHAnsi"/>
          <w:sz w:val="20"/>
          <w:szCs w:val="20"/>
        </w:rPr>
        <w:t>Zobowiązanie gwaranta/poręczyciela do: „zapłacenia kwoty wadium na pierwsze pisemne żądanie Zamawiającego zawierające oświadczenie, iż:</w:t>
      </w:r>
    </w:p>
    <w:p w:rsidR="00F56759" w:rsidRPr="00ED38A8" w:rsidRDefault="00F56759" w:rsidP="00E560D4">
      <w:pPr>
        <w:pStyle w:val="Nagwek5"/>
        <w:numPr>
          <w:ilvl w:val="2"/>
          <w:numId w:val="26"/>
        </w:numPr>
        <w:rPr>
          <w:rFonts w:asciiTheme="minorHAnsi" w:hAnsiTheme="minorHAnsi" w:cstheme="minorHAnsi"/>
          <w:sz w:val="20"/>
          <w:szCs w:val="20"/>
        </w:rPr>
      </w:pPr>
      <w:r w:rsidRPr="00ED38A8">
        <w:rPr>
          <w:rFonts w:asciiTheme="minorHAnsi" w:hAnsiTheme="minorHAnsi" w:cstheme="minorHAnsi"/>
          <w:sz w:val="20"/>
          <w:szCs w:val="20"/>
        </w:rPr>
        <w:lastRenderedPageBreak/>
        <w:t>Wykonawca w odpowiedzi na wezwanie, o którym mowa w art. 26 ust. 3 i</w:t>
      </w:r>
      <w:r>
        <w:rPr>
          <w:rFonts w:asciiTheme="minorHAnsi" w:hAnsiTheme="minorHAnsi" w:cstheme="minorHAnsi"/>
          <w:sz w:val="20"/>
          <w:szCs w:val="20"/>
        </w:rPr>
        <w:t xml:space="preserve"> </w:t>
      </w:r>
      <w:r w:rsidRPr="00ED38A8">
        <w:rPr>
          <w:rFonts w:asciiTheme="minorHAnsi" w:hAnsiTheme="minorHAnsi" w:cstheme="minorHAnsi"/>
          <w:sz w:val="20"/>
          <w:szCs w:val="20"/>
        </w:rPr>
        <w:t>3a Ustawy,</w:t>
      </w:r>
      <w:r w:rsidR="00EF4694">
        <w:rPr>
          <w:rFonts w:asciiTheme="minorHAnsi" w:hAnsiTheme="minorHAnsi" w:cstheme="minorHAnsi"/>
          <w:sz w:val="20"/>
          <w:szCs w:val="20"/>
        </w:rPr>
        <w:br/>
      </w:r>
      <w:r w:rsidRPr="00ED38A8">
        <w:rPr>
          <w:rFonts w:asciiTheme="minorHAnsi" w:hAnsiTheme="minorHAnsi" w:cstheme="minorHAnsi"/>
          <w:sz w:val="20"/>
          <w:szCs w:val="20"/>
        </w:rPr>
        <w:t>z przyczyn leżących po jego stronie, nie złożył oświadczeń lub dokumentów p</w:t>
      </w:r>
      <w:r>
        <w:rPr>
          <w:rFonts w:asciiTheme="minorHAnsi" w:hAnsiTheme="minorHAnsi" w:cstheme="minorHAnsi"/>
          <w:sz w:val="20"/>
          <w:szCs w:val="20"/>
        </w:rPr>
        <w:t>otwierdzających okoliczności, o </w:t>
      </w:r>
      <w:r w:rsidRPr="00ED38A8">
        <w:rPr>
          <w:rFonts w:asciiTheme="minorHAnsi" w:hAnsiTheme="minorHAnsi" w:cstheme="minorHAnsi"/>
          <w:sz w:val="20"/>
          <w:szCs w:val="20"/>
        </w:rPr>
        <w:t>których mowa w art. 25 ust. 1 Ustawy, oświadczenia,</w:t>
      </w:r>
      <w:r w:rsidR="00EF4694">
        <w:rPr>
          <w:rFonts w:asciiTheme="minorHAnsi" w:hAnsiTheme="minorHAnsi" w:cstheme="minorHAnsi"/>
          <w:sz w:val="20"/>
          <w:szCs w:val="20"/>
        </w:rPr>
        <w:br/>
      </w:r>
      <w:r w:rsidRPr="00ED38A8">
        <w:rPr>
          <w:rFonts w:asciiTheme="minorHAnsi" w:hAnsiTheme="minorHAnsi" w:cstheme="minorHAnsi"/>
          <w:sz w:val="20"/>
          <w:szCs w:val="20"/>
        </w:rPr>
        <w:t>o którym mowa w art. 25a ust. 1 Ustawy, pełnomocnictw lub nie wyraził zgody na poprawienie omyłki, o której w art. 87 ust. 2 pkt 3, co spowodowało brak możliwości wybrania oferty złożonej przez Wykonawcę jako najkorzystniejszej;</w:t>
      </w:r>
    </w:p>
    <w:p w:rsidR="00F56759" w:rsidRPr="00ED38A8" w:rsidRDefault="00F56759" w:rsidP="00E560D4">
      <w:pPr>
        <w:pStyle w:val="Nagwek5"/>
        <w:numPr>
          <w:ilvl w:val="2"/>
          <w:numId w:val="26"/>
        </w:numPr>
        <w:rPr>
          <w:rFonts w:asciiTheme="minorHAnsi" w:hAnsiTheme="minorHAnsi" w:cstheme="minorHAnsi"/>
          <w:sz w:val="20"/>
          <w:szCs w:val="20"/>
        </w:rPr>
      </w:pPr>
      <w:r w:rsidRPr="00ED38A8">
        <w:rPr>
          <w:rFonts w:asciiTheme="minorHAnsi" w:hAnsiTheme="minorHAnsi" w:cstheme="minorHAnsi"/>
          <w:sz w:val="20"/>
          <w:szCs w:val="20"/>
        </w:rPr>
        <w:t xml:space="preserve">Wykonawca, którego ofertę wybrano: </w:t>
      </w:r>
    </w:p>
    <w:p w:rsidR="00F56759" w:rsidRPr="00ED38A8" w:rsidRDefault="00F56759" w:rsidP="00E560D4">
      <w:pPr>
        <w:pStyle w:val="Nagwek6"/>
        <w:numPr>
          <w:ilvl w:val="3"/>
          <w:numId w:val="26"/>
        </w:numPr>
        <w:rPr>
          <w:rFonts w:asciiTheme="minorHAnsi" w:hAnsiTheme="minorHAnsi" w:cstheme="minorHAnsi"/>
          <w:b/>
          <w:sz w:val="20"/>
          <w:szCs w:val="20"/>
        </w:rPr>
      </w:pPr>
      <w:r w:rsidRPr="00ED38A8">
        <w:rPr>
          <w:rFonts w:asciiTheme="minorHAnsi" w:hAnsiTheme="minorHAnsi" w:cstheme="minorHAnsi"/>
          <w:sz w:val="20"/>
          <w:szCs w:val="20"/>
        </w:rPr>
        <w:t>odmówił podpisania umowy w sprawie zamówienia publicznego na warunkach określonych w ofercie,</w:t>
      </w:r>
    </w:p>
    <w:p w:rsidR="00F56759" w:rsidRPr="00ED38A8" w:rsidRDefault="00F56759" w:rsidP="00E560D4">
      <w:pPr>
        <w:pStyle w:val="Nagwek6"/>
        <w:numPr>
          <w:ilvl w:val="3"/>
          <w:numId w:val="26"/>
        </w:numPr>
        <w:rPr>
          <w:rFonts w:asciiTheme="minorHAnsi" w:hAnsiTheme="minorHAnsi" w:cstheme="minorHAnsi"/>
          <w:b/>
          <w:sz w:val="20"/>
          <w:szCs w:val="20"/>
        </w:rPr>
      </w:pPr>
      <w:r w:rsidRPr="00ED38A8">
        <w:rPr>
          <w:rFonts w:asciiTheme="minorHAnsi" w:hAnsiTheme="minorHAnsi" w:cstheme="minorHAnsi"/>
          <w:sz w:val="20"/>
          <w:szCs w:val="20"/>
        </w:rPr>
        <w:t>nie wniósł wymaganego zabezpieczenia należytego wykonania umowy,</w:t>
      </w:r>
    </w:p>
    <w:p w:rsidR="00F56759" w:rsidRPr="00ED38A8" w:rsidRDefault="00F56759" w:rsidP="00E560D4">
      <w:pPr>
        <w:pStyle w:val="Nagwek6"/>
        <w:numPr>
          <w:ilvl w:val="3"/>
          <w:numId w:val="26"/>
        </w:numPr>
        <w:rPr>
          <w:rFonts w:asciiTheme="minorHAnsi" w:hAnsiTheme="minorHAnsi" w:cstheme="minorHAnsi"/>
          <w:b/>
          <w:sz w:val="20"/>
          <w:szCs w:val="20"/>
        </w:rPr>
      </w:pPr>
      <w:r w:rsidRPr="00ED38A8">
        <w:rPr>
          <w:rFonts w:asciiTheme="minorHAnsi" w:hAnsiTheme="minorHAnsi" w:cstheme="minorHAnsi"/>
          <w:sz w:val="20"/>
          <w:szCs w:val="20"/>
        </w:rPr>
        <w:t>zawarcie umowy w sprawie zamówienia publicznego stało się niemożliwe z przyczyn leżących po stronie Wy</w:t>
      </w:r>
      <w:r w:rsidR="002F6C7B">
        <w:rPr>
          <w:rFonts w:asciiTheme="minorHAnsi" w:hAnsiTheme="minorHAnsi" w:cstheme="minorHAnsi"/>
          <w:sz w:val="20"/>
          <w:szCs w:val="20"/>
        </w:rPr>
        <w:t>konawcy</w:t>
      </w:r>
      <w:r w:rsidRPr="00ED38A8">
        <w:rPr>
          <w:rFonts w:asciiTheme="minorHAnsi" w:hAnsiTheme="minorHAnsi" w:cstheme="minorHAnsi"/>
          <w:sz w:val="20"/>
          <w:szCs w:val="20"/>
        </w:rPr>
        <w:t>.</w:t>
      </w:r>
    </w:p>
    <w:p w:rsidR="00F56759" w:rsidRPr="00ED38A8" w:rsidRDefault="00F56759" w:rsidP="00E560D4">
      <w:pPr>
        <w:pStyle w:val="Nagwek3"/>
        <w:numPr>
          <w:ilvl w:val="1"/>
          <w:numId w:val="26"/>
        </w:numPr>
        <w:ind w:left="993" w:hanging="567"/>
        <w:rPr>
          <w:rFonts w:asciiTheme="minorHAnsi" w:hAnsiTheme="minorHAnsi" w:cstheme="minorHAnsi"/>
          <w:sz w:val="20"/>
          <w:szCs w:val="20"/>
        </w:rPr>
      </w:pPr>
      <w:r w:rsidRPr="00ED38A8">
        <w:rPr>
          <w:rFonts w:asciiTheme="minorHAnsi" w:hAnsiTheme="minorHAnsi" w:cstheme="minorHAnsi"/>
          <w:sz w:val="20"/>
          <w:szCs w:val="20"/>
        </w:rPr>
        <w:t>Zwrot wadium oraz sytuacja jego ewentualnego zatrzymania uregulowana jest w art. 46 Ustawy.</w:t>
      </w:r>
    </w:p>
    <w:p w:rsidR="00520980" w:rsidRPr="00580B58" w:rsidRDefault="00520980" w:rsidP="00E560D4">
      <w:pPr>
        <w:pStyle w:val="Nagwek2"/>
        <w:numPr>
          <w:ilvl w:val="0"/>
          <w:numId w:val="26"/>
        </w:numPr>
        <w:rPr>
          <w:rFonts w:ascii="Calibri" w:hAnsi="Calibri"/>
          <w:sz w:val="20"/>
          <w:szCs w:val="20"/>
        </w:rPr>
      </w:pPr>
      <w:r w:rsidRPr="00580B58">
        <w:rPr>
          <w:rFonts w:ascii="Calibri" w:hAnsi="Calibri"/>
          <w:sz w:val="20"/>
          <w:szCs w:val="20"/>
        </w:rPr>
        <w:t>Termin związania ofertą</w:t>
      </w:r>
    </w:p>
    <w:p w:rsidR="00520980" w:rsidRDefault="00C9094B" w:rsidP="00E560D4">
      <w:pPr>
        <w:pStyle w:val="Nagwek3"/>
        <w:numPr>
          <w:ilvl w:val="1"/>
          <w:numId w:val="26"/>
        </w:numPr>
        <w:ind w:left="993" w:hanging="567"/>
        <w:rPr>
          <w:rFonts w:ascii="Calibri" w:hAnsi="Calibri"/>
          <w:sz w:val="20"/>
          <w:szCs w:val="20"/>
        </w:rPr>
      </w:pPr>
      <w:r w:rsidRPr="00580B58">
        <w:rPr>
          <w:rFonts w:ascii="Calibri" w:hAnsi="Calibri"/>
          <w:sz w:val="20"/>
          <w:szCs w:val="20"/>
        </w:rPr>
        <w:t xml:space="preserve">Termin związania ofertą wynosi </w:t>
      </w:r>
      <w:r w:rsidR="00746436">
        <w:rPr>
          <w:rFonts w:ascii="Calibri" w:hAnsi="Calibri"/>
          <w:sz w:val="20"/>
          <w:szCs w:val="20"/>
        </w:rPr>
        <w:t>3</w:t>
      </w:r>
      <w:r w:rsidR="00131DE2" w:rsidRPr="00580B58">
        <w:rPr>
          <w:rFonts w:ascii="Calibri" w:hAnsi="Calibri"/>
          <w:sz w:val="20"/>
          <w:szCs w:val="20"/>
        </w:rPr>
        <w:t>0 dni. Bieg terminu rozpoczyna się wraz z upływem terminu składania ofert</w:t>
      </w:r>
      <w:r w:rsidR="00520980" w:rsidRPr="00580B58">
        <w:rPr>
          <w:rFonts w:ascii="Calibri" w:hAnsi="Calibri"/>
          <w:sz w:val="20"/>
          <w:szCs w:val="20"/>
        </w:rPr>
        <w:t>.</w:t>
      </w:r>
    </w:p>
    <w:p w:rsidR="00D476B2" w:rsidRPr="00D476B2" w:rsidRDefault="00D476B2" w:rsidP="00E560D4">
      <w:pPr>
        <w:pStyle w:val="Nagwek3"/>
        <w:numPr>
          <w:ilvl w:val="1"/>
          <w:numId w:val="26"/>
        </w:numPr>
        <w:ind w:left="993" w:hanging="567"/>
        <w:rPr>
          <w:rFonts w:asciiTheme="minorHAnsi" w:hAnsiTheme="minorHAnsi" w:cstheme="minorHAnsi"/>
          <w:sz w:val="20"/>
          <w:szCs w:val="20"/>
        </w:rPr>
      </w:pPr>
      <w:r w:rsidRPr="00D476B2">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20980" w:rsidRPr="00580B58" w:rsidRDefault="00520980" w:rsidP="00E560D4">
      <w:pPr>
        <w:pStyle w:val="Nagwek2"/>
        <w:numPr>
          <w:ilvl w:val="0"/>
          <w:numId w:val="26"/>
        </w:numPr>
        <w:rPr>
          <w:rFonts w:ascii="Calibri" w:hAnsi="Calibri"/>
          <w:sz w:val="20"/>
          <w:szCs w:val="20"/>
        </w:rPr>
      </w:pPr>
      <w:r w:rsidRPr="00580B58">
        <w:rPr>
          <w:rFonts w:ascii="Calibri" w:hAnsi="Calibri"/>
          <w:sz w:val="20"/>
          <w:szCs w:val="20"/>
        </w:rPr>
        <w:t>Opis sposobu przygotowania ofert</w:t>
      </w:r>
    </w:p>
    <w:p w:rsidR="008063D4" w:rsidRPr="008063D4" w:rsidRDefault="00520980" w:rsidP="00E560D4">
      <w:pPr>
        <w:pStyle w:val="Nagwek3"/>
        <w:numPr>
          <w:ilvl w:val="1"/>
          <w:numId w:val="26"/>
        </w:numPr>
        <w:ind w:left="993" w:hanging="567"/>
        <w:rPr>
          <w:rFonts w:ascii="Calibri" w:hAnsi="Calibri"/>
          <w:sz w:val="20"/>
          <w:szCs w:val="20"/>
        </w:rPr>
      </w:pPr>
      <w:r w:rsidRPr="00580B58">
        <w:rPr>
          <w:rFonts w:ascii="Calibri" w:hAnsi="Calibri"/>
          <w:sz w:val="20"/>
          <w:szCs w:val="20"/>
        </w:rPr>
        <w:t>Ofertę należy sporządzić w języku polskim, w formie pisemnej, na maszynie do pisania, komp</w:t>
      </w:r>
      <w:r w:rsidRPr="00580B58">
        <w:rPr>
          <w:rFonts w:ascii="Calibri" w:hAnsi="Calibri" w:cs="Times New Roman"/>
          <w:sz w:val="20"/>
          <w:szCs w:val="20"/>
        </w:rPr>
        <w:t>uterze lub inną trwałą i czytelną techniką.</w:t>
      </w:r>
    </w:p>
    <w:p w:rsidR="008063D4" w:rsidRPr="008063D4" w:rsidRDefault="008063D4" w:rsidP="00E560D4">
      <w:pPr>
        <w:pStyle w:val="Nagwek3"/>
        <w:numPr>
          <w:ilvl w:val="1"/>
          <w:numId w:val="26"/>
        </w:numPr>
        <w:ind w:left="993" w:hanging="567"/>
        <w:rPr>
          <w:rFonts w:ascii="Calibri" w:hAnsi="Calibri"/>
          <w:sz w:val="20"/>
          <w:szCs w:val="20"/>
        </w:rPr>
      </w:pPr>
      <w:r>
        <w:rPr>
          <w:rFonts w:ascii="Calibri" w:hAnsi="Calibri" w:cs="Times New Roman"/>
          <w:color w:val="000000"/>
          <w:sz w:val="20"/>
          <w:szCs w:val="20"/>
        </w:rPr>
        <w:t>Oferta winna być podpisana przez osobę(y) upoważnioną do reprezen</w:t>
      </w:r>
      <w:r w:rsidR="00DB5DF6">
        <w:rPr>
          <w:rFonts w:ascii="Calibri" w:hAnsi="Calibri" w:cs="Times New Roman"/>
          <w:color w:val="000000"/>
          <w:sz w:val="20"/>
          <w:szCs w:val="20"/>
        </w:rPr>
        <w:t>towania Wykonawcy na zewnątrz i </w:t>
      </w:r>
      <w:r>
        <w:rPr>
          <w:rFonts w:ascii="Calibri" w:hAnsi="Calibri" w:cs="Times New Roman"/>
          <w:color w:val="000000"/>
          <w:sz w:val="20"/>
          <w:szCs w:val="20"/>
        </w:rPr>
        <w:t>zaciągania zobowiązań w wysokości odpowiadającej cenie oferty.</w:t>
      </w:r>
    </w:p>
    <w:p w:rsidR="008063D4" w:rsidRPr="008063D4" w:rsidRDefault="008063D4" w:rsidP="00E560D4">
      <w:pPr>
        <w:pStyle w:val="Nagwek3"/>
        <w:numPr>
          <w:ilvl w:val="1"/>
          <w:numId w:val="26"/>
        </w:numPr>
        <w:ind w:left="993" w:hanging="567"/>
        <w:rPr>
          <w:rFonts w:ascii="Calibri" w:hAnsi="Calibri"/>
          <w:sz w:val="20"/>
          <w:szCs w:val="20"/>
        </w:rPr>
      </w:pPr>
      <w:r>
        <w:rPr>
          <w:rFonts w:ascii="Calibri" w:hAnsi="Calibri"/>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rsidR="00520980" w:rsidRPr="00580B58" w:rsidRDefault="006E6879" w:rsidP="00E560D4">
      <w:pPr>
        <w:pStyle w:val="Nagwek3"/>
        <w:numPr>
          <w:ilvl w:val="1"/>
          <w:numId w:val="26"/>
        </w:numPr>
        <w:ind w:left="993" w:hanging="567"/>
        <w:rPr>
          <w:rFonts w:ascii="Calibri" w:hAnsi="Calibri"/>
          <w:sz w:val="20"/>
          <w:szCs w:val="20"/>
        </w:rPr>
      </w:pPr>
      <w:r>
        <w:rPr>
          <w:rFonts w:ascii="Calibri" w:hAnsi="Calibri" w:cs="Times New Roman"/>
          <w:color w:val="000000"/>
          <w:sz w:val="20"/>
          <w:szCs w:val="20"/>
        </w:rPr>
        <w:t xml:space="preserve"> </w:t>
      </w:r>
      <w:r w:rsidR="002958CF" w:rsidRPr="00580B58">
        <w:rPr>
          <w:rFonts w:ascii="Calibri" w:hAnsi="Calibri" w:cs="Times New Roman"/>
          <w:color w:val="000000"/>
          <w:sz w:val="20"/>
          <w:szCs w:val="20"/>
        </w:rPr>
        <w:t xml:space="preserve">Dokumenty sporządzone w </w:t>
      </w:r>
      <w:r w:rsidR="00520980" w:rsidRPr="00580B58">
        <w:rPr>
          <w:rFonts w:ascii="Calibri" w:hAnsi="Calibri" w:cs="Times New Roman"/>
          <w:color w:val="000000"/>
          <w:sz w:val="20"/>
          <w:szCs w:val="20"/>
        </w:rPr>
        <w:t>języku obcym muszą być złożone w formie oryginału, odpisu, wypisu, wyciągu lub kopii wraz z tłumaczeniem na język polski.</w:t>
      </w:r>
    </w:p>
    <w:p w:rsidR="00520980" w:rsidRPr="00580B58" w:rsidRDefault="00520980" w:rsidP="00E560D4">
      <w:pPr>
        <w:pStyle w:val="Nagwek3"/>
        <w:numPr>
          <w:ilvl w:val="1"/>
          <w:numId w:val="26"/>
        </w:numPr>
        <w:ind w:left="993" w:hanging="567"/>
        <w:rPr>
          <w:rFonts w:ascii="Calibri" w:hAnsi="Calibri"/>
          <w:sz w:val="20"/>
          <w:szCs w:val="20"/>
        </w:rPr>
      </w:pPr>
      <w:r w:rsidRPr="00580B58">
        <w:rPr>
          <w:rFonts w:ascii="Calibri" w:hAnsi="Calibri"/>
          <w:sz w:val="20"/>
          <w:szCs w:val="20"/>
        </w:rPr>
        <w:t>Każdy Wykonawca może złożyć jedną ofertę, zarówno indywidualnie, jak również jako partner</w:t>
      </w:r>
      <w:r w:rsidR="005A0152">
        <w:rPr>
          <w:rFonts w:ascii="Calibri" w:hAnsi="Calibri"/>
          <w:sz w:val="20"/>
          <w:szCs w:val="20"/>
        </w:rPr>
        <w:br/>
      </w:r>
      <w:r w:rsidRPr="00580B58">
        <w:rPr>
          <w:rFonts w:ascii="Calibri" w:hAnsi="Calibri"/>
          <w:sz w:val="20"/>
          <w:szCs w:val="20"/>
        </w:rPr>
        <w:t xml:space="preserve">w ofercie składanej wspólnie z innymi podmiotami (Joint Venture, Konsorcjum, itp.). Złożenie więcej niż jednej oferty spowoduje odrzucenie wszystkich ofert, w które Wykonawca będzie zaangażowany. </w:t>
      </w:r>
    </w:p>
    <w:p w:rsidR="00520980" w:rsidRPr="00580B58" w:rsidRDefault="00520980" w:rsidP="00E560D4">
      <w:pPr>
        <w:pStyle w:val="Nagwek3"/>
        <w:numPr>
          <w:ilvl w:val="1"/>
          <w:numId w:val="26"/>
        </w:numPr>
        <w:tabs>
          <w:tab w:val="left" w:pos="993"/>
        </w:tabs>
        <w:rPr>
          <w:rFonts w:ascii="Calibri" w:hAnsi="Calibri"/>
          <w:sz w:val="20"/>
          <w:szCs w:val="20"/>
        </w:rPr>
      </w:pPr>
      <w:r w:rsidRPr="00580B58">
        <w:rPr>
          <w:rFonts w:ascii="Calibri" w:hAnsi="Calibri"/>
          <w:sz w:val="20"/>
          <w:szCs w:val="20"/>
        </w:rPr>
        <w:t>Kompletna oferta musi zawierać:</w:t>
      </w:r>
    </w:p>
    <w:p w:rsidR="00520980" w:rsidRDefault="00520980" w:rsidP="00E560D4">
      <w:pPr>
        <w:pStyle w:val="Nagwek4"/>
        <w:keepNext w:val="0"/>
        <w:numPr>
          <w:ilvl w:val="2"/>
          <w:numId w:val="26"/>
        </w:numPr>
        <w:rPr>
          <w:rFonts w:ascii="Calibri" w:hAnsi="Calibri"/>
          <w:sz w:val="20"/>
          <w:szCs w:val="20"/>
        </w:rPr>
      </w:pPr>
      <w:r w:rsidRPr="00580B58">
        <w:rPr>
          <w:rFonts w:ascii="Calibri" w:hAnsi="Calibri"/>
          <w:sz w:val="20"/>
          <w:szCs w:val="20"/>
        </w:rPr>
        <w:t xml:space="preserve">Wypełniony </w:t>
      </w:r>
      <w:r w:rsidRPr="00580B58">
        <w:rPr>
          <w:rFonts w:ascii="Calibri" w:hAnsi="Calibri"/>
          <w:b/>
          <w:sz w:val="20"/>
          <w:szCs w:val="20"/>
        </w:rPr>
        <w:t>Formularz oferty</w:t>
      </w:r>
      <w:r w:rsidRPr="00580B58">
        <w:rPr>
          <w:rFonts w:ascii="Calibri" w:hAnsi="Calibri"/>
          <w:sz w:val="20"/>
          <w:szCs w:val="20"/>
        </w:rPr>
        <w:t xml:space="preserve"> – </w:t>
      </w:r>
      <w:r w:rsidR="008063D4">
        <w:rPr>
          <w:rFonts w:ascii="Calibri" w:hAnsi="Calibri"/>
          <w:sz w:val="20"/>
          <w:szCs w:val="20"/>
        </w:rPr>
        <w:t xml:space="preserve">sporządzony z wykorzystaniem wzoru - </w:t>
      </w:r>
      <w:r w:rsidRPr="00580B58">
        <w:rPr>
          <w:rFonts w:ascii="Calibri" w:hAnsi="Calibri"/>
          <w:sz w:val="20"/>
          <w:szCs w:val="20"/>
        </w:rPr>
        <w:t>Część II specyfikacji</w:t>
      </w:r>
      <w:r w:rsidR="008063D4">
        <w:rPr>
          <w:rFonts w:ascii="Calibri" w:hAnsi="Calibri"/>
          <w:sz w:val="20"/>
          <w:szCs w:val="20"/>
        </w:rPr>
        <w:t>, zawierający w szczególności: wskazanie przedmiotu zamówienia, łączną cenę ofertową brutto</w:t>
      </w:r>
      <w:r w:rsidR="007058FE">
        <w:rPr>
          <w:rFonts w:ascii="Calibri" w:hAnsi="Calibri"/>
          <w:sz w:val="20"/>
          <w:szCs w:val="20"/>
        </w:rPr>
        <w:t xml:space="preserve"> za </w:t>
      </w:r>
      <w:r w:rsidR="00B31448">
        <w:rPr>
          <w:rFonts w:ascii="Calibri" w:hAnsi="Calibri"/>
          <w:sz w:val="20"/>
          <w:szCs w:val="20"/>
        </w:rPr>
        <w:t>realizację przedmiotu</w:t>
      </w:r>
      <w:r w:rsidR="007058FE">
        <w:rPr>
          <w:rFonts w:ascii="Calibri" w:hAnsi="Calibri"/>
          <w:sz w:val="20"/>
          <w:szCs w:val="20"/>
        </w:rPr>
        <w:t xml:space="preserve"> zamówienia</w:t>
      </w:r>
      <w:r w:rsidR="008063D4">
        <w:rPr>
          <w:rFonts w:ascii="Calibri" w:hAnsi="Calibri"/>
          <w:sz w:val="20"/>
          <w:szCs w:val="20"/>
        </w:rPr>
        <w:t>, zobowiązanie dotyczące terminu realizacji</w:t>
      </w:r>
      <w:r w:rsidR="00F8501E">
        <w:rPr>
          <w:rFonts w:ascii="Calibri" w:hAnsi="Calibri"/>
          <w:sz w:val="20"/>
          <w:szCs w:val="20"/>
        </w:rPr>
        <w:t xml:space="preserve"> zamówienia, okresu gwarancji i </w:t>
      </w:r>
      <w:r w:rsidR="008063D4">
        <w:rPr>
          <w:rFonts w:ascii="Calibri" w:hAnsi="Calibri"/>
          <w:sz w:val="20"/>
          <w:szCs w:val="20"/>
        </w:rPr>
        <w:t>warunków płatności, oświadczenie</w:t>
      </w:r>
      <w:r w:rsidR="005A0152">
        <w:rPr>
          <w:rFonts w:ascii="Calibri" w:hAnsi="Calibri"/>
          <w:sz w:val="20"/>
          <w:szCs w:val="20"/>
        </w:rPr>
        <w:br/>
      </w:r>
      <w:r w:rsidR="008063D4">
        <w:rPr>
          <w:rFonts w:ascii="Calibri" w:hAnsi="Calibri"/>
          <w:sz w:val="20"/>
          <w:szCs w:val="20"/>
        </w:rPr>
        <w:t>o okresie związania ofer</w:t>
      </w:r>
      <w:r w:rsidR="004200F9">
        <w:rPr>
          <w:rFonts w:ascii="Calibri" w:hAnsi="Calibri"/>
          <w:sz w:val="20"/>
          <w:szCs w:val="20"/>
        </w:rPr>
        <w:t xml:space="preserve">tą oraz o akceptacji wszystkich </w:t>
      </w:r>
      <w:r w:rsidR="008063D4">
        <w:rPr>
          <w:rFonts w:ascii="Calibri" w:hAnsi="Calibri"/>
          <w:sz w:val="20"/>
          <w:szCs w:val="20"/>
        </w:rPr>
        <w:t>postanowień SIWZ i wzoru umowy bez zastrzeżeń, a także informację, którą część zamówienia Wykonawca zamierza powierzyć podwykonawcy</w:t>
      </w:r>
      <w:r w:rsidR="00525C5E">
        <w:rPr>
          <w:rFonts w:ascii="Calibri" w:hAnsi="Calibri"/>
          <w:sz w:val="20"/>
          <w:szCs w:val="20"/>
        </w:rPr>
        <w:t>.</w:t>
      </w:r>
    </w:p>
    <w:p w:rsidR="00D6451A" w:rsidRPr="00D6451A" w:rsidRDefault="00D6451A" w:rsidP="00D6451A"/>
    <w:p w:rsidR="00520980" w:rsidRPr="00580B58" w:rsidRDefault="008063D4" w:rsidP="00E560D4">
      <w:pPr>
        <w:pStyle w:val="Nagwek4"/>
        <w:keepNext w:val="0"/>
        <w:numPr>
          <w:ilvl w:val="2"/>
          <w:numId w:val="26"/>
        </w:numPr>
        <w:rPr>
          <w:rFonts w:ascii="Calibri" w:hAnsi="Calibri"/>
          <w:sz w:val="20"/>
          <w:szCs w:val="20"/>
        </w:rPr>
      </w:pPr>
      <w:r w:rsidRPr="007058FE">
        <w:rPr>
          <w:rFonts w:ascii="Calibri" w:hAnsi="Calibri"/>
          <w:b/>
          <w:sz w:val="20"/>
          <w:szCs w:val="20"/>
        </w:rPr>
        <w:t>Oświadczenie</w:t>
      </w:r>
      <w:r w:rsidR="00B31448">
        <w:rPr>
          <w:rFonts w:ascii="Calibri" w:hAnsi="Calibri"/>
          <w:b/>
          <w:sz w:val="20"/>
          <w:szCs w:val="20"/>
        </w:rPr>
        <w:t xml:space="preserve"> </w:t>
      </w:r>
      <w:r w:rsidR="00520980" w:rsidRPr="007058FE">
        <w:rPr>
          <w:rFonts w:ascii="Calibri" w:hAnsi="Calibri"/>
          <w:sz w:val="20"/>
          <w:szCs w:val="20"/>
        </w:rPr>
        <w:t xml:space="preserve">wymienione w pkt </w:t>
      </w:r>
      <w:r w:rsidRPr="007058FE">
        <w:rPr>
          <w:rFonts w:ascii="Calibri" w:hAnsi="Calibri"/>
          <w:sz w:val="20"/>
          <w:szCs w:val="20"/>
        </w:rPr>
        <w:t>10.1.</w:t>
      </w:r>
      <w:r w:rsidR="00525C5E">
        <w:rPr>
          <w:rFonts w:ascii="Calibri" w:hAnsi="Calibri"/>
          <w:sz w:val="20"/>
          <w:szCs w:val="20"/>
        </w:rPr>
        <w:t xml:space="preserve"> niniejszej specyfikacji.</w:t>
      </w:r>
    </w:p>
    <w:p w:rsidR="00520980" w:rsidRDefault="00520980" w:rsidP="00E560D4">
      <w:pPr>
        <w:pStyle w:val="Nagwek4"/>
        <w:keepNext w:val="0"/>
        <w:numPr>
          <w:ilvl w:val="2"/>
          <w:numId w:val="26"/>
        </w:numPr>
        <w:spacing w:after="60" w:afterAutospacing="0"/>
        <w:rPr>
          <w:rFonts w:ascii="Calibri" w:hAnsi="Calibri"/>
          <w:noProof/>
          <w:sz w:val="20"/>
          <w:szCs w:val="20"/>
        </w:rPr>
      </w:pPr>
      <w:r w:rsidRPr="00580B58">
        <w:rPr>
          <w:rFonts w:ascii="Calibri" w:hAnsi="Calibri"/>
          <w:b/>
          <w:noProof/>
          <w:sz w:val="20"/>
          <w:szCs w:val="20"/>
        </w:rPr>
        <w:t>Pełnomocnictwo(a)</w:t>
      </w:r>
      <w:r w:rsidRPr="00580B58">
        <w:rPr>
          <w:rFonts w:ascii="Calibri" w:hAnsi="Calibri"/>
          <w:noProof/>
          <w:sz w:val="20"/>
          <w:szCs w:val="20"/>
        </w:rPr>
        <w:t xml:space="preserve"> - w przypadku, gdy upoważnienie do podpisania oferty nie wynika bezpośrednio </w:t>
      </w:r>
      <w:r w:rsidR="001A5B27" w:rsidRPr="00580B58">
        <w:rPr>
          <w:rFonts w:ascii="Calibri" w:hAnsi="Calibri"/>
          <w:noProof/>
          <w:sz w:val="20"/>
          <w:szCs w:val="20"/>
        </w:rPr>
        <w:t xml:space="preserve">z </w:t>
      </w:r>
      <w:r w:rsidRPr="00580B58">
        <w:rPr>
          <w:rFonts w:ascii="Calibri" w:hAnsi="Calibri"/>
          <w:noProof/>
          <w:sz w:val="20"/>
          <w:szCs w:val="20"/>
        </w:rPr>
        <w:t>właściwego rejestru.</w:t>
      </w:r>
      <w:r w:rsidR="007058FE">
        <w:rPr>
          <w:rFonts w:ascii="Calibri" w:hAnsi="Calibri"/>
          <w:noProof/>
          <w:sz w:val="20"/>
          <w:szCs w:val="20"/>
        </w:rPr>
        <w:t xml:space="preserve"> Pełnomocnictwo do podpisania oferty musi być przedstawione w formie or</w:t>
      </w:r>
      <w:r w:rsidR="00525C5E">
        <w:rPr>
          <w:rFonts w:ascii="Calibri" w:hAnsi="Calibri"/>
          <w:noProof/>
          <w:sz w:val="20"/>
          <w:szCs w:val="20"/>
        </w:rPr>
        <w:t>yginału lub odpisu notarialnego.</w:t>
      </w:r>
    </w:p>
    <w:p w:rsidR="007058FE" w:rsidRDefault="007058FE" w:rsidP="00E560D4">
      <w:pPr>
        <w:pStyle w:val="Nagwek4"/>
        <w:numPr>
          <w:ilvl w:val="2"/>
          <w:numId w:val="26"/>
        </w:numPr>
        <w:rPr>
          <w:rFonts w:asciiTheme="minorHAnsi" w:hAnsiTheme="minorHAnsi" w:cstheme="minorHAnsi"/>
          <w:sz w:val="20"/>
          <w:szCs w:val="20"/>
        </w:rPr>
      </w:pPr>
      <w:r w:rsidRPr="007058FE">
        <w:rPr>
          <w:rFonts w:asciiTheme="minorHAnsi" w:hAnsiTheme="minorHAnsi" w:cstheme="minorHAnsi"/>
          <w:b/>
          <w:sz w:val="20"/>
          <w:szCs w:val="20"/>
        </w:rPr>
        <w:t>Zobowiązanie</w:t>
      </w:r>
      <w:r w:rsidRPr="007058FE">
        <w:rPr>
          <w:rFonts w:asciiTheme="minorHAnsi" w:hAnsiTheme="minorHAnsi" w:cstheme="minorHAnsi"/>
          <w:sz w:val="20"/>
          <w:szCs w:val="20"/>
        </w:rPr>
        <w:t>, o którym mowa w pk</w:t>
      </w:r>
      <w:r w:rsidR="00076687">
        <w:rPr>
          <w:rFonts w:asciiTheme="minorHAnsi" w:hAnsiTheme="minorHAnsi" w:cstheme="minorHAnsi"/>
          <w:sz w:val="20"/>
          <w:szCs w:val="20"/>
        </w:rPr>
        <w:t>t. 8</w:t>
      </w:r>
      <w:r w:rsidR="00525C5E">
        <w:rPr>
          <w:rFonts w:asciiTheme="minorHAnsi" w:hAnsiTheme="minorHAnsi" w:cstheme="minorHAnsi"/>
          <w:sz w:val="20"/>
          <w:szCs w:val="20"/>
        </w:rPr>
        <w:t>.5.1. SIWZ – jeżeli dotyczy.</w:t>
      </w:r>
    </w:p>
    <w:p w:rsidR="00EB5425" w:rsidRPr="002F6C7B" w:rsidRDefault="00EB5425" w:rsidP="00E560D4">
      <w:pPr>
        <w:pStyle w:val="Nagwek4"/>
        <w:keepNext w:val="0"/>
        <w:numPr>
          <w:ilvl w:val="2"/>
          <w:numId w:val="26"/>
        </w:numPr>
        <w:spacing w:after="60" w:afterAutospacing="0"/>
        <w:rPr>
          <w:rFonts w:ascii="Calibri" w:hAnsi="Calibri"/>
          <w:b/>
          <w:noProof/>
          <w:sz w:val="20"/>
          <w:szCs w:val="20"/>
        </w:rPr>
      </w:pPr>
      <w:r w:rsidRPr="002F6C7B">
        <w:rPr>
          <w:rFonts w:ascii="Calibri" w:hAnsi="Calibri" w:cs="Calibri"/>
          <w:b/>
          <w:sz w:val="20"/>
          <w:szCs w:val="20"/>
        </w:rPr>
        <w:t>Oświadczenie dot. RODO</w:t>
      </w:r>
    </w:p>
    <w:p w:rsidR="00CB75BE" w:rsidRPr="00EB5425" w:rsidRDefault="00076687" w:rsidP="00E560D4">
      <w:pPr>
        <w:pStyle w:val="Nagwek4"/>
        <w:numPr>
          <w:ilvl w:val="2"/>
          <w:numId w:val="26"/>
        </w:numPr>
        <w:rPr>
          <w:rFonts w:asciiTheme="minorHAnsi" w:hAnsiTheme="minorHAnsi" w:cstheme="minorHAnsi"/>
          <w:sz w:val="20"/>
          <w:szCs w:val="20"/>
        </w:rPr>
      </w:pPr>
      <w:r w:rsidRPr="00076687">
        <w:rPr>
          <w:rFonts w:asciiTheme="minorHAnsi" w:hAnsiTheme="minorHAnsi" w:cstheme="minorHAnsi"/>
          <w:b/>
          <w:sz w:val="20"/>
          <w:szCs w:val="20"/>
        </w:rPr>
        <w:t>Dowód wniesienia wadium</w:t>
      </w:r>
      <w:r w:rsidRPr="00076687">
        <w:rPr>
          <w:rFonts w:asciiTheme="minorHAnsi" w:hAnsiTheme="minorHAnsi" w:cstheme="minorHAnsi"/>
          <w:sz w:val="20"/>
          <w:szCs w:val="20"/>
        </w:rPr>
        <w:t>.</w:t>
      </w:r>
    </w:p>
    <w:p w:rsidR="00520980" w:rsidRPr="00580B58" w:rsidRDefault="00520980" w:rsidP="00E560D4">
      <w:pPr>
        <w:pStyle w:val="Nagwek3"/>
        <w:numPr>
          <w:ilvl w:val="1"/>
          <w:numId w:val="26"/>
        </w:numPr>
        <w:ind w:left="993" w:hanging="567"/>
        <w:rPr>
          <w:rFonts w:ascii="Calibri" w:hAnsi="Calibri"/>
          <w:sz w:val="20"/>
          <w:szCs w:val="20"/>
        </w:rPr>
      </w:pPr>
      <w:r w:rsidRPr="00580B58">
        <w:rPr>
          <w:rFonts w:ascii="Calibri" w:hAnsi="Calibri"/>
          <w:sz w:val="20"/>
          <w:szCs w:val="20"/>
        </w:rPr>
        <w:t>Treść oferty musi odpowiadać treści specyfikacji istotnych warunków zamówienia.</w:t>
      </w:r>
    </w:p>
    <w:p w:rsidR="00520980" w:rsidRPr="00580B58" w:rsidRDefault="00520980" w:rsidP="00E560D4">
      <w:pPr>
        <w:pStyle w:val="Nagwek3"/>
        <w:numPr>
          <w:ilvl w:val="1"/>
          <w:numId w:val="26"/>
        </w:numPr>
        <w:ind w:left="993" w:hanging="567"/>
        <w:rPr>
          <w:rFonts w:ascii="Calibri" w:hAnsi="Calibri"/>
          <w:sz w:val="20"/>
          <w:szCs w:val="20"/>
        </w:rPr>
      </w:pPr>
      <w:r w:rsidRPr="00580B58">
        <w:rPr>
          <w:rFonts w:ascii="Calibri" w:hAnsi="Calibri"/>
          <w:sz w:val="20"/>
          <w:szCs w:val="20"/>
        </w:rPr>
        <w:t>Wszelkie poprawki lub zmiany w treści oferty m</w:t>
      </w:r>
      <w:r w:rsidR="002958CF" w:rsidRPr="00580B58">
        <w:rPr>
          <w:rFonts w:ascii="Calibri" w:hAnsi="Calibri"/>
          <w:sz w:val="20"/>
          <w:szCs w:val="20"/>
        </w:rPr>
        <w:t xml:space="preserve">uszą być naniesione czytelnie i </w:t>
      </w:r>
      <w:r w:rsidRPr="00580B58">
        <w:rPr>
          <w:rFonts w:ascii="Calibri" w:hAnsi="Calibri"/>
          <w:sz w:val="20"/>
          <w:szCs w:val="20"/>
        </w:rPr>
        <w:t>opatrzone podpisem osoby (osób) uprawnionej(-</w:t>
      </w:r>
      <w:proofErr w:type="spellStart"/>
      <w:r w:rsidRPr="00580B58">
        <w:rPr>
          <w:rFonts w:ascii="Calibri" w:hAnsi="Calibri"/>
          <w:sz w:val="20"/>
          <w:szCs w:val="20"/>
        </w:rPr>
        <w:t>ych</w:t>
      </w:r>
      <w:proofErr w:type="spellEnd"/>
      <w:r w:rsidRPr="00580B58">
        <w:rPr>
          <w:rFonts w:ascii="Calibri" w:hAnsi="Calibri"/>
          <w:sz w:val="20"/>
          <w:szCs w:val="20"/>
        </w:rPr>
        <w:t>) do reprezentowania Wykonawcy.</w:t>
      </w:r>
    </w:p>
    <w:p w:rsidR="00520980" w:rsidRPr="00580B58" w:rsidRDefault="00520980" w:rsidP="00E560D4">
      <w:pPr>
        <w:pStyle w:val="Nagwek3"/>
        <w:numPr>
          <w:ilvl w:val="1"/>
          <w:numId w:val="26"/>
        </w:numPr>
        <w:ind w:left="993" w:hanging="567"/>
        <w:rPr>
          <w:rFonts w:ascii="Calibri" w:hAnsi="Calibri"/>
          <w:sz w:val="20"/>
          <w:szCs w:val="20"/>
        </w:rPr>
      </w:pPr>
      <w:r w:rsidRPr="00580B58">
        <w:rPr>
          <w:rFonts w:ascii="Calibri" w:hAnsi="Calibri"/>
          <w:bCs w:val="0"/>
          <w:sz w:val="20"/>
          <w:szCs w:val="20"/>
        </w:rPr>
        <w:lastRenderedPageBreak/>
        <w:t>Zaleca się</w:t>
      </w:r>
      <w:r w:rsidRPr="00580B58">
        <w:rPr>
          <w:rFonts w:ascii="Calibri" w:hAnsi="Calibri"/>
          <w:sz w:val="20"/>
          <w:szCs w:val="20"/>
        </w:rPr>
        <w:t>,</w:t>
      </w:r>
      <w:r w:rsidR="00B31448">
        <w:rPr>
          <w:rFonts w:ascii="Calibri" w:hAnsi="Calibri"/>
          <w:sz w:val="20"/>
          <w:szCs w:val="20"/>
        </w:rPr>
        <w:t xml:space="preserve"> </w:t>
      </w:r>
      <w:r w:rsidRPr="00580B58">
        <w:rPr>
          <w:rFonts w:ascii="Calibri" w:hAnsi="Calibri"/>
          <w:sz w:val="20"/>
          <w:szCs w:val="20"/>
        </w:rPr>
        <w:t>aby wszystkie dokumenty tworzące ofertę były spięte (zszyte) i posiadały kolejno ponumerowane strony z treścią oferty.</w:t>
      </w:r>
    </w:p>
    <w:p w:rsidR="00D60636" w:rsidRPr="00AD2A8F" w:rsidRDefault="00D60636" w:rsidP="00E560D4">
      <w:pPr>
        <w:pStyle w:val="Nagwek3"/>
        <w:numPr>
          <w:ilvl w:val="1"/>
          <w:numId w:val="26"/>
        </w:numPr>
        <w:ind w:left="993" w:hanging="567"/>
        <w:rPr>
          <w:rFonts w:ascii="Calibri" w:hAnsi="Calibri"/>
          <w:b/>
          <w:sz w:val="20"/>
          <w:szCs w:val="20"/>
        </w:rPr>
      </w:pPr>
      <w:r>
        <w:rPr>
          <w:rFonts w:ascii="Calibri" w:hAnsi="Calibri"/>
          <w:bCs w:val="0"/>
          <w:sz w:val="20"/>
          <w:szCs w:val="20"/>
        </w:rPr>
        <w:t xml:space="preserve">Ofertę należy złożyć w zamkniętej kopercie w siedzibie Zamawiającego i oznakować w następujący </w:t>
      </w:r>
      <w:r w:rsidRPr="00580B58">
        <w:rPr>
          <w:rFonts w:ascii="Calibri" w:hAnsi="Calibri"/>
          <w:sz w:val="20"/>
          <w:szCs w:val="20"/>
        </w:rPr>
        <w:t>sposób:</w:t>
      </w:r>
    </w:p>
    <w:p w:rsidR="00AD2A8F" w:rsidRPr="00AD2A8F" w:rsidRDefault="00AD2A8F" w:rsidP="00AD2A8F">
      <w:pPr>
        <w:pStyle w:val="Tekstpodstawowy"/>
        <w:spacing w:after="0"/>
        <w:ind w:left="357"/>
        <w:jc w:val="center"/>
        <w:rPr>
          <w:rFonts w:ascii="Calibri" w:hAnsi="Calibri"/>
          <w:b/>
          <w:sz w:val="20"/>
          <w:szCs w:val="20"/>
        </w:rPr>
      </w:pPr>
      <w:r w:rsidRPr="00AD2A8F">
        <w:rPr>
          <w:rFonts w:ascii="Calibri" w:hAnsi="Calibri"/>
          <w:b/>
          <w:sz w:val="20"/>
          <w:szCs w:val="20"/>
        </w:rPr>
        <w:t>Gmina i Miasto Lwówek Śląski</w:t>
      </w:r>
    </w:p>
    <w:p w:rsidR="00AD2A8F" w:rsidRPr="00DF6B1C" w:rsidRDefault="00AD2A8F" w:rsidP="00AD2A8F">
      <w:pPr>
        <w:pStyle w:val="Tekstpodstawowy"/>
        <w:spacing w:after="0"/>
        <w:ind w:left="357"/>
        <w:jc w:val="center"/>
        <w:rPr>
          <w:rFonts w:ascii="Calibri" w:hAnsi="Calibri"/>
          <w:b/>
          <w:sz w:val="20"/>
          <w:szCs w:val="20"/>
        </w:rPr>
      </w:pPr>
      <w:r w:rsidRPr="005964F1">
        <w:rPr>
          <w:rFonts w:ascii="Calibri" w:hAnsi="Calibri"/>
          <w:b/>
          <w:sz w:val="20"/>
          <w:szCs w:val="20"/>
        </w:rPr>
        <w:t xml:space="preserve">Oferta w </w:t>
      </w:r>
      <w:r w:rsidRPr="00DF6B1C">
        <w:rPr>
          <w:rFonts w:ascii="Calibri" w:hAnsi="Calibri"/>
          <w:b/>
          <w:sz w:val="20"/>
          <w:szCs w:val="20"/>
        </w:rPr>
        <w:t>postępowaniu na realizację zadania pn.:</w:t>
      </w:r>
    </w:p>
    <w:p w:rsidR="00AD2A8F" w:rsidRDefault="002F6C7B" w:rsidP="002F6C7B">
      <w:pPr>
        <w:pStyle w:val="Tekstpodstawowy"/>
        <w:spacing w:after="0"/>
        <w:ind w:left="357"/>
        <w:jc w:val="center"/>
        <w:rPr>
          <w:rFonts w:ascii="Calibri" w:hAnsi="Calibri"/>
          <w:b/>
          <w:sz w:val="20"/>
          <w:szCs w:val="20"/>
        </w:rPr>
      </w:pPr>
      <w:r>
        <w:rPr>
          <w:b/>
          <w:sz w:val="20"/>
          <w:szCs w:val="20"/>
        </w:rPr>
        <w:t>„</w:t>
      </w:r>
      <w:r w:rsidRPr="00CE427D">
        <w:rPr>
          <w:b/>
          <w:sz w:val="20"/>
          <w:szCs w:val="20"/>
        </w:rPr>
        <w:t xml:space="preserve"> </w:t>
      </w:r>
      <w:r>
        <w:rPr>
          <w:b/>
          <w:sz w:val="20"/>
          <w:szCs w:val="20"/>
        </w:rPr>
        <w:t>Przeb</w:t>
      </w:r>
      <w:r w:rsidR="009D767E">
        <w:rPr>
          <w:b/>
          <w:sz w:val="20"/>
          <w:szCs w:val="20"/>
        </w:rPr>
        <w:t>udowa</w:t>
      </w:r>
      <w:r>
        <w:rPr>
          <w:b/>
          <w:sz w:val="20"/>
          <w:szCs w:val="20"/>
        </w:rPr>
        <w:t xml:space="preserve"> ul. Parkowej w Lwówku Śląskim</w:t>
      </w:r>
      <w:r>
        <w:rPr>
          <w:rFonts w:asciiTheme="minorHAnsi" w:hAnsiTheme="minorHAnsi"/>
          <w:b/>
          <w:bCs/>
          <w:sz w:val="20"/>
          <w:szCs w:val="20"/>
        </w:rPr>
        <w:t>”</w:t>
      </w:r>
    </w:p>
    <w:p w:rsidR="00AD2A8F" w:rsidRPr="006A5A41" w:rsidRDefault="00AD2A8F" w:rsidP="00AD2A8F">
      <w:pPr>
        <w:pStyle w:val="Tekstpodstawowy"/>
        <w:spacing w:after="0"/>
        <w:jc w:val="center"/>
        <w:rPr>
          <w:rFonts w:ascii="Calibri" w:hAnsi="Calibri"/>
          <w:b/>
          <w:sz w:val="20"/>
          <w:szCs w:val="20"/>
        </w:rPr>
      </w:pPr>
      <w:r w:rsidRPr="006A5A41">
        <w:rPr>
          <w:rFonts w:ascii="Calibri" w:hAnsi="Calibri"/>
          <w:b/>
          <w:sz w:val="20"/>
          <w:szCs w:val="20"/>
        </w:rPr>
        <w:t xml:space="preserve">nr </w:t>
      </w:r>
      <w:r w:rsidRPr="003924E9">
        <w:rPr>
          <w:rFonts w:ascii="Calibri" w:hAnsi="Calibri"/>
          <w:b/>
          <w:sz w:val="20"/>
          <w:szCs w:val="20"/>
        </w:rPr>
        <w:t>sprawy: IN.271</w:t>
      </w:r>
      <w:r w:rsidR="002F6C7B">
        <w:rPr>
          <w:rFonts w:ascii="Calibri" w:hAnsi="Calibri"/>
          <w:b/>
          <w:sz w:val="20"/>
          <w:szCs w:val="20"/>
        </w:rPr>
        <w:t>.56</w:t>
      </w:r>
      <w:r w:rsidR="003924E9" w:rsidRPr="003924E9">
        <w:rPr>
          <w:rFonts w:ascii="Calibri" w:hAnsi="Calibri"/>
          <w:b/>
          <w:sz w:val="20"/>
          <w:szCs w:val="20"/>
        </w:rPr>
        <w:t>.</w:t>
      </w:r>
      <w:r w:rsidR="00F71704" w:rsidRPr="003924E9">
        <w:rPr>
          <w:rFonts w:ascii="Calibri" w:hAnsi="Calibri"/>
          <w:b/>
          <w:sz w:val="20"/>
          <w:szCs w:val="20"/>
        </w:rPr>
        <w:t>2019</w:t>
      </w:r>
      <w:r w:rsidRPr="003924E9">
        <w:rPr>
          <w:rFonts w:ascii="Calibri" w:hAnsi="Calibri"/>
          <w:b/>
          <w:sz w:val="20"/>
          <w:szCs w:val="20"/>
        </w:rPr>
        <w:t>.</w:t>
      </w:r>
      <w:r w:rsidR="00F71704" w:rsidRPr="003924E9">
        <w:rPr>
          <w:rFonts w:ascii="Calibri" w:hAnsi="Calibri"/>
          <w:b/>
          <w:sz w:val="20"/>
          <w:szCs w:val="20"/>
        </w:rPr>
        <w:t>KL</w:t>
      </w:r>
    </w:p>
    <w:p w:rsidR="00AD2A8F" w:rsidRPr="008E07A9" w:rsidRDefault="00764EE2" w:rsidP="00AD2A8F">
      <w:pPr>
        <w:pStyle w:val="Tekstpodstawowy"/>
        <w:spacing w:after="0"/>
        <w:ind w:left="360"/>
        <w:jc w:val="center"/>
        <w:rPr>
          <w:rFonts w:ascii="Calibri" w:hAnsi="Calibri"/>
          <w:b/>
          <w:color w:val="FF0000"/>
          <w:sz w:val="20"/>
          <w:szCs w:val="20"/>
        </w:rPr>
      </w:pPr>
      <w:r w:rsidRPr="004A4C16">
        <w:rPr>
          <w:rFonts w:ascii="Calibri" w:hAnsi="Calibri"/>
          <w:b/>
          <w:sz w:val="20"/>
          <w:szCs w:val="20"/>
        </w:rPr>
        <w:t xml:space="preserve">Nie otwierać </w:t>
      </w:r>
      <w:r w:rsidRPr="003924E9">
        <w:rPr>
          <w:rFonts w:ascii="Calibri" w:hAnsi="Calibri"/>
          <w:b/>
          <w:sz w:val="20"/>
          <w:szCs w:val="20"/>
        </w:rPr>
        <w:t xml:space="preserve">przed </w:t>
      </w:r>
      <w:r w:rsidR="009D767E">
        <w:rPr>
          <w:rFonts w:ascii="Calibri" w:hAnsi="Calibri"/>
          <w:b/>
          <w:sz w:val="20"/>
          <w:szCs w:val="20"/>
        </w:rPr>
        <w:t>04.11</w:t>
      </w:r>
      <w:r w:rsidR="003924E9">
        <w:rPr>
          <w:rFonts w:ascii="Calibri" w:hAnsi="Calibri"/>
          <w:b/>
          <w:sz w:val="20"/>
          <w:szCs w:val="20"/>
        </w:rPr>
        <w:t>.</w:t>
      </w:r>
      <w:r w:rsidR="00F71704" w:rsidRPr="003924E9">
        <w:rPr>
          <w:rFonts w:ascii="Calibri" w:hAnsi="Calibri"/>
          <w:b/>
          <w:sz w:val="20"/>
          <w:szCs w:val="20"/>
        </w:rPr>
        <w:t>2019</w:t>
      </w:r>
      <w:r w:rsidR="00AD2A8F" w:rsidRPr="003924E9">
        <w:rPr>
          <w:rFonts w:ascii="Calibri" w:hAnsi="Calibri"/>
          <w:b/>
          <w:sz w:val="20"/>
          <w:szCs w:val="20"/>
        </w:rPr>
        <w:t xml:space="preserve"> r., godz. 1</w:t>
      </w:r>
      <w:r w:rsidR="000C063A" w:rsidRPr="003924E9">
        <w:rPr>
          <w:rFonts w:ascii="Calibri" w:hAnsi="Calibri"/>
          <w:b/>
          <w:sz w:val="20"/>
          <w:szCs w:val="20"/>
        </w:rPr>
        <w:t>0</w:t>
      </w:r>
      <w:r w:rsidR="00AD2A8F" w:rsidRPr="003924E9">
        <w:rPr>
          <w:rFonts w:ascii="Calibri" w:hAnsi="Calibri"/>
          <w:b/>
          <w:sz w:val="20"/>
          <w:szCs w:val="20"/>
        </w:rPr>
        <w:t>:</w:t>
      </w:r>
      <w:r w:rsidR="000C063A" w:rsidRPr="003924E9">
        <w:rPr>
          <w:rFonts w:ascii="Calibri" w:hAnsi="Calibri"/>
          <w:b/>
          <w:sz w:val="20"/>
          <w:szCs w:val="20"/>
        </w:rPr>
        <w:t>15</w:t>
      </w:r>
    </w:p>
    <w:p w:rsidR="00D60636" w:rsidRPr="00D60636" w:rsidRDefault="0014241B" w:rsidP="00AD2A8F">
      <w:pPr>
        <w:pStyle w:val="Tekstpodstawowy"/>
        <w:spacing w:before="120" w:after="0"/>
        <w:ind w:left="567" w:firstLine="426"/>
        <w:rPr>
          <w:rFonts w:ascii="Calibri" w:hAnsi="Calibri"/>
          <w:sz w:val="20"/>
          <w:szCs w:val="20"/>
        </w:rPr>
      </w:pPr>
      <w:r>
        <w:rPr>
          <w:rFonts w:ascii="Calibri" w:hAnsi="Calibri"/>
          <w:sz w:val="20"/>
          <w:szCs w:val="20"/>
        </w:rPr>
        <w:t>i</w:t>
      </w:r>
      <w:r w:rsidR="00D60636">
        <w:rPr>
          <w:rFonts w:ascii="Calibri" w:hAnsi="Calibri"/>
          <w:sz w:val="20"/>
          <w:szCs w:val="20"/>
        </w:rPr>
        <w:t xml:space="preserve"> opatrzyć nazwą i dokładnym adresem Wykonawcy.</w:t>
      </w:r>
    </w:p>
    <w:p w:rsidR="00D60636" w:rsidRPr="00D60636" w:rsidRDefault="00D60636" w:rsidP="00E560D4">
      <w:pPr>
        <w:pStyle w:val="Nagwek3"/>
        <w:numPr>
          <w:ilvl w:val="1"/>
          <w:numId w:val="26"/>
        </w:numPr>
        <w:ind w:left="993" w:hanging="567"/>
        <w:rPr>
          <w:rFonts w:asciiTheme="minorHAnsi" w:hAnsiTheme="minorHAnsi" w:cstheme="minorHAnsi"/>
          <w:sz w:val="20"/>
          <w:szCs w:val="20"/>
        </w:rPr>
      </w:pPr>
      <w:r w:rsidRPr="00D60636">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rsidR="00BE56CC" w:rsidRDefault="00BE56CC" w:rsidP="00E560D4">
      <w:pPr>
        <w:pStyle w:val="Nagwek3"/>
        <w:numPr>
          <w:ilvl w:val="1"/>
          <w:numId w:val="26"/>
        </w:numPr>
        <w:spacing w:before="0" w:after="0" w:afterAutospacing="0"/>
        <w:ind w:left="993" w:hanging="567"/>
        <w:rPr>
          <w:rFonts w:ascii="Calibri" w:hAnsi="Calibri"/>
          <w:sz w:val="20"/>
          <w:szCs w:val="20"/>
        </w:rPr>
      </w:pPr>
      <w:r>
        <w:rPr>
          <w:rFonts w:ascii="Calibri" w:hAnsi="Calibri"/>
          <w:sz w:val="20"/>
          <w:szCs w:val="20"/>
        </w:rPr>
        <w:t>Zamawiający informuje, iż zgodnie z art. 8 w zw. z art. 96 ust. 3 Ustawy oferty składane</w:t>
      </w:r>
      <w:r w:rsidR="00AD2A8F">
        <w:rPr>
          <w:rFonts w:ascii="Calibri" w:hAnsi="Calibri"/>
          <w:sz w:val="20"/>
          <w:szCs w:val="20"/>
        </w:rPr>
        <w:br/>
      </w:r>
      <w:r>
        <w:rPr>
          <w:rFonts w:ascii="Calibri" w:hAnsi="Calibri"/>
          <w:sz w:val="20"/>
          <w:szCs w:val="20"/>
        </w:rPr>
        <w:t xml:space="preserve">w postępowaniu o zamówienie publiczne są jawne </w:t>
      </w:r>
      <w:r w:rsidR="00ED2CAA">
        <w:rPr>
          <w:rFonts w:ascii="Calibri" w:hAnsi="Calibri"/>
          <w:sz w:val="20"/>
          <w:szCs w:val="20"/>
        </w:rPr>
        <w:t>i podlegają udostępnieniu od chwili ich otwarcia, z wyjątkiem informacji stanowiących tajemnicę przedsiębiorstwa w rozumieniu usta</w:t>
      </w:r>
      <w:r w:rsidR="004200F9">
        <w:rPr>
          <w:rFonts w:ascii="Calibri" w:hAnsi="Calibri"/>
          <w:sz w:val="20"/>
          <w:szCs w:val="20"/>
        </w:rPr>
        <w:t>wy</w:t>
      </w:r>
      <w:r w:rsidR="00AD2A8F">
        <w:rPr>
          <w:rFonts w:ascii="Calibri" w:hAnsi="Calibri"/>
          <w:sz w:val="20"/>
          <w:szCs w:val="20"/>
        </w:rPr>
        <w:br/>
      </w:r>
      <w:r w:rsidR="004200F9">
        <w:rPr>
          <w:rFonts w:ascii="Calibri" w:hAnsi="Calibri"/>
          <w:sz w:val="20"/>
          <w:szCs w:val="20"/>
        </w:rPr>
        <w:t>z dnia 16 kwietnia 1993 r. o </w:t>
      </w:r>
      <w:r w:rsidR="00ED2CAA">
        <w:rPr>
          <w:rFonts w:ascii="Calibri" w:hAnsi="Calibri"/>
          <w:sz w:val="20"/>
          <w:szCs w:val="20"/>
        </w:rPr>
        <w:t xml:space="preserve">zwalczaniu nieuczciwej konkurencji (Dz. U. z 2003 r. Nr 153, poz. 1503 ze zmianami), jeśli w terminie składania ofert </w:t>
      </w:r>
      <w:r w:rsidR="0014241B">
        <w:rPr>
          <w:rFonts w:ascii="Calibri" w:hAnsi="Calibri"/>
          <w:sz w:val="20"/>
          <w:szCs w:val="20"/>
        </w:rPr>
        <w:t xml:space="preserve">Wykonawca </w:t>
      </w:r>
      <w:r w:rsidR="00ED2CAA">
        <w:rPr>
          <w:rFonts w:ascii="Calibri" w:hAnsi="Calibri"/>
          <w:sz w:val="20"/>
          <w:szCs w:val="20"/>
        </w:rPr>
        <w:t>zastrzegł, że nie mogą one być udostępniane i jednocześnie wykazał, iż zastrzeżone informacje stanowią tajemnicę przedsiębiorstwa.</w:t>
      </w:r>
    </w:p>
    <w:p w:rsidR="00520980" w:rsidRPr="00580B58" w:rsidRDefault="00ED2CAA" w:rsidP="00E560D4">
      <w:pPr>
        <w:pStyle w:val="Nagwek3"/>
        <w:numPr>
          <w:ilvl w:val="1"/>
          <w:numId w:val="26"/>
        </w:numPr>
        <w:spacing w:before="0" w:after="0" w:afterAutospacing="0"/>
        <w:ind w:left="993" w:hanging="567"/>
        <w:rPr>
          <w:rFonts w:ascii="Calibri" w:hAnsi="Calibri"/>
          <w:sz w:val="20"/>
          <w:szCs w:val="20"/>
        </w:rPr>
      </w:pPr>
      <w:r>
        <w:rPr>
          <w:rFonts w:ascii="Calibri" w:hAnsi="Calibri"/>
          <w:sz w:val="20"/>
          <w:szCs w:val="20"/>
        </w:rPr>
        <w:t>Zamawiający zaleca, aby informacje zastrzeżone jako tajemnica przedsiębiorstwa były przez Wykonawcę złożo</w:t>
      </w:r>
      <w:r w:rsidR="007058FE">
        <w:rPr>
          <w:rFonts w:ascii="Calibri" w:hAnsi="Calibri"/>
          <w:sz w:val="20"/>
          <w:szCs w:val="20"/>
        </w:rPr>
        <w:t>ne w oddziel</w:t>
      </w:r>
      <w:r>
        <w:rPr>
          <w:rFonts w:ascii="Calibri" w:hAnsi="Calibri"/>
          <w:sz w:val="20"/>
          <w:szCs w:val="20"/>
        </w:rPr>
        <w:t>nej wewnętrznej kopercie z oznakowaniem „tajemnica przedsiębiorstwa” lub spięte (zszyte) oddzielnie od pozostałych, jawnych elementów oferty. Brak jednoznacznego wskazania, które informacje stanowią tajemnicę przedsiębiorstwa oznaczać będz</w:t>
      </w:r>
      <w:r w:rsidR="004200F9">
        <w:rPr>
          <w:rFonts w:ascii="Calibri" w:hAnsi="Calibri"/>
          <w:sz w:val="20"/>
          <w:szCs w:val="20"/>
        </w:rPr>
        <w:t>ie, że wszystkie oświadczenia i </w:t>
      </w:r>
      <w:r>
        <w:rPr>
          <w:rFonts w:ascii="Calibri" w:hAnsi="Calibri"/>
          <w:sz w:val="20"/>
          <w:szCs w:val="20"/>
        </w:rPr>
        <w:t>zaświadczenia składane w trakcie niniejszego postępowania są jawne bez zastrzeżeń.</w:t>
      </w:r>
    </w:p>
    <w:p w:rsidR="00ED2CAA" w:rsidRPr="00ED2CAA" w:rsidRDefault="00D60636" w:rsidP="00E560D4">
      <w:pPr>
        <w:pStyle w:val="Nagwek3"/>
        <w:numPr>
          <w:ilvl w:val="1"/>
          <w:numId w:val="26"/>
        </w:numPr>
        <w:ind w:left="993" w:hanging="567"/>
        <w:rPr>
          <w:rFonts w:ascii="Calibri" w:hAnsi="Calibri"/>
          <w:sz w:val="20"/>
          <w:szCs w:val="20"/>
        </w:rPr>
      </w:pPr>
      <w:bookmarkStart w:id="5" w:name="_Ref128373142"/>
      <w:r>
        <w:rPr>
          <w:rFonts w:ascii="Calibri" w:hAnsi="Calibri"/>
          <w:sz w:val="20"/>
          <w:szCs w:val="20"/>
        </w:rPr>
        <w:t xml:space="preserve">Zamawiający informuje, że w przypadku kiedy </w:t>
      </w:r>
      <w:r w:rsidR="0014241B">
        <w:rPr>
          <w:rFonts w:ascii="Calibri" w:hAnsi="Calibri"/>
          <w:sz w:val="20"/>
          <w:szCs w:val="20"/>
        </w:rPr>
        <w:t>W</w:t>
      </w:r>
      <w:r>
        <w:rPr>
          <w:rFonts w:ascii="Calibri" w:hAnsi="Calibri"/>
          <w:sz w:val="20"/>
          <w:szCs w:val="20"/>
        </w:rPr>
        <w:t>ykonawca otrzyma od niego wezwanie w trybie art. 90 Ustawy, a złożone przez niego wyjaśnienia i/lub dowody stanowić bę</w:t>
      </w:r>
      <w:r w:rsidR="004200F9">
        <w:rPr>
          <w:rFonts w:ascii="Calibri" w:hAnsi="Calibri"/>
          <w:sz w:val="20"/>
          <w:szCs w:val="20"/>
        </w:rPr>
        <w:t>dą tajemnicę przedsiębiorstwa w </w:t>
      </w:r>
      <w:r>
        <w:rPr>
          <w:rFonts w:ascii="Calibri" w:hAnsi="Calibri"/>
          <w:sz w:val="20"/>
          <w:szCs w:val="20"/>
        </w:rPr>
        <w:t>rozumieniu ustawy o zwalczaniu nieuczciwej konkurencji Wykonawcy będzie przysługiwało prawo zastrz</w:t>
      </w:r>
      <w:r w:rsidR="0014241B">
        <w:rPr>
          <w:rFonts w:ascii="Calibri" w:hAnsi="Calibri"/>
          <w:sz w:val="20"/>
          <w:szCs w:val="20"/>
        </w:rPr>
        <w:t>eżenia ich jako tajemnicy</w:t>
      </w:r>
      <w:r>
        <w:rPr>
          <w:rFonts w:ascii="Calibri" w:hAnsi="Calibri"/>
          <w:sz w:val="20"/>
          <w:szCs w:val="20"/>
        </w:rPr>
        <w:t xml:space="preserve"> przedsiębiors</w:t>
      </w:r>
      <w:r w:rsidR="0014241B">
        <w:rPr>
          <w:rFonts w:ascii="Calibri" w:hAnsi="Calibri"/>
          <w:sz w:val="20"/>
          <w:szCs w:val="20"/>
        </w:rPr>
        <w:t>twa. Przedmiotowe zastrzeżenie Z</w:t>
      </w:r>
      <w:r>
        <w:rPr>
          <w:rFonts w:ascii="Calibri" w:hAnsi="Calibri"/>
          <w:sz w:val="20"/>
          <w:szCs w:val="20"/>
        </w:rPr>
        <w:t>amawiający uzna za skuteczne wyłącznie w sytuacji</w:t>
      </w:r>
      <w:r w:rsidR="007058FE">
        <w:rPr>
          <w:rFonts w:ascii="Calibri" w:hAnsi="Calibri"/>
          <w:sz w:val="20"/>
          <w:szCs w:val="20"/>
        </w:rPr>
        <w:t>,</w:t>
      </w:r>
      <w:r>
        <w:rPr>
          <w:rFonts w:ascii="Calibri" w:hAnsi="Calibri"/>
          <w:sz w:val="20"/>
          <w:szCs w:val="20"/>
        </w:rPr>
        <w:t xml:space="preserve"> kiedy Wykonawca oprócz samego zastrzeżenia, jednocześnie wykazał, iż dane informacje stanowią tajemnicę przedsiębiorstwa.</w:t>
      </w:r>
    </w:p>
    <w:bookmarkEnd w:id="5"/>
    <w:p w:rsidR="00520980" w:rsidRPr="00580B58" w:rsidRDefault="00520980" w:rsidP="00E560D4">
      <w:pPr>
        <w:pStyle w:val="Nagwek3"/>
        <w:numPr>
          <w:ilvl w:val="1"/>
          <w:numId w:val="26"/>
        </w:numPr>
        <w:tabs>
          <w:tab w:val="left" w:pos="993"/>
        </w:tabs>
        <w:rPr>
          <w:rFonts w:ascii="Calibri" w:hAnsi="Calibri"/>
          <w:sz w:val="20"/>
          <w:szCs w:val="20"/>
        </w:rPr>
      </w:pPr>
      <w:r w:rsidRPr="00580B58">
        <w:rPr>
          <w:rFonts w:ascii="Calibri" w:hAnsi="Calibri"/>
          <w:sz w:val="20"/>
          <w:szCs w:val="20"/>
        </w:rPr>
        <w:t>Wykonawca ponosi wszelkie koszty związane z przygotowaniem i złożeniem oferty.</w:t>
      </w:r>
    </w:p>
    <w:p w:rsidR="00520980" w:rsidRPr="00580B58" w:rsidRDefault="00520980" w:rsidP="00E560D4">
      <w:pPr>
        <w:pStyle w:val="Nagwek2"/>
        <w:numPr>
          <w:ilvl w:val="0"/>
          <w:numId w:val="26"/>
        </w:numPr>
        <w:rPr>
          <w:rFonts w:ascii="Calibri" w:hAnsi="Calibri"/>
          <w:sz w:val="20"/>
          <w:szCs w:val="20"/>
        </w:rPr>
      </w:pPr>
      <w:r w:rsidRPr="00580B58">
        <w:rPr>
          <w:rFonts w:ascii="Calibri" w:hAnsi="Calibri"/>
          <w:sz w:val="20"/>
          <w:szCs w:val="20"/>
        </w:rPr>
        <w:t>Miejsce oraz termin składania i otwarcia ofert</w:t>
      </w:r>
    </w:p>
    <w:p w:rsidR="00520980" w:rsidRPr="003F10F1" w:rsidRDefault="00520980" w:rsidP="00E560D4">
      <w:pPr>
        <w:pStyle w:val="Nagwek3"/>
        <w:numPr>
          <w:ilvl w:val="1"/>
          <w:numId w:val="26"/>
        </w:numPr>
        <w:tabs>
          <w:tab w:val="left" w:pos="993"/>
        </w:tabs>
        <w:spacing w:before="0" w:after="0" w:afterAutospacing="0"/>
        <w:rPr>
          <w:rFonts w:ascii="Calibri" w:hAnsi="Calibri"/>
          <w:sz w:val="20"/>
          <w:szCs w:val="20"/>
        </w:rPr>
      </w:pPr>
      <w:r w:rsidRPr="003F10F1">
        <w:rPr>
          <w:rFonts w:ascii="Calibri" w:hAnsi="Calibri"/>
          <w:sz w:val="20"/>
          <w:szCs w:val="20"/>
        </w:rPr>
        <w:t>Miejsce oraz termin składania ofert</w:t>
      </w:r>
    </w:p>
    <w:p w:rsidR="00520980" w:rsidRPr="003F10F1" w:rsidRDefault="00520980" w:rsidP="00E560D4">
      <w:pPr>
        <w:pStyle w:val="Nagwek4"/>
        <w:keepNext w:val="0"/>
        <w:numPr>
          <w:ilvl w:val="2"/>
          <w:numId w:val="27"/>
        </w:numPr>
        <w:spacing w:before="0" w:after="0" w:afterAutospacing="0"/>
        <w:ind w:left="1843" w:hanging="709"/>
        <w:rPr>
          <w:rFonts w:ascii="Calibri" w:hAnsi="Calibri"/>
          <w:sz w:val="20"/>
          <w:szCs w:val="20"/>
        </w:rPr>
      </w:pPr>
      <w:bookmarkStart w:id="6" w:name="_Ref128369687"/>
      <w:r w:rsidRPr="003F10F1">
        <w:rPr>
          <w:rFonts w:ascii="Calibri" w:hAnsi="Calibri"/>
          <w:sz w:val="20"/>
          <w:szCs w:val="20"/>
        </w:rPr>
        <w:t xml:space="preserve">Ofertę należy złożyć bezpośrednio w siedzibie </w:t>
      </w:r>
      <w:bookmarkEnd w:id="6"/>
      <w:r w:rsidR="008C230D" w:rsidRPr="003F10F1">
        <w:rPr>
          <w:rFonts w:ascii="Calibri" w:hAnsi="Calibri"/>
          <w:sz w:val="20"/>
          <w:szCs w:val="20"/>
        </w:rPr>
        <w:t xml:space="preserve">Urzędu Gminy i Miasta Lwówek Śląski, </w:t>
      </w:r>
      <w:r w:rsidR="006B60A5" w:rsidRPr="003F10F1">
        <w:rPr>
          <w:rFonts w:ascii="Calibri" w:hAnsi="Calibri"/>
          <w:sz w:val="20"/>
          <w:szCs w:val="20"/>
        </w:rPr>
        <w:t xml:space="preserve">                    </w:t>
      </w:r>
      <w:r w:rsidR="008C230D" w:rsidRPr="003F10F1">
        <w:rPr>
          <w:rFonts w:ascii="Calibri" w:hAnsi="Calibri"/>
          <w:sz w:val="20"/>
          <w:szCs w:val="20"/>
        </w:rPr>
        <w:t xml:space="preserve">Al. Wojska Polskiego 25A, 59-600 Lwówek Śląski, </w:t>
      </w:r>
      <w:r w:rsidR="008C230D" w:rsidRPr="003F10F1">
        <w:rPr>
          <w:rFonts w:ascii="Calibri" w:hAnsi="Calibri"/>
          <w:b/>
          <w:sz w:val="20"/>
          <w:szCs w:val="20"/>
        </w:rPr>
        <w:t>wyłącznie w biurze podawczym, pokój nr 2 (parter)</w:t>
      </w:r>
      <w:r w:rsidR="008C230D" w:rsidRPr="003F10F1">
        <w:rPr>
          <w:rFonts w:ascii="Calibri" w:hAnsi="Calibri"/>
          <w:sz w:val="20"/>
          <w:szCs w:val="20"/>
        </w:rPr>
        <w:t xml:space="preserve"> lub listownie/przesyłką na adres Zamawiającego. Termin składania ofert upływa </w:t>
      </w:r>
      <w:r w:rsidR="009D767E">
        <w:rPr>
          <w:rFonts w:ascii="Calibri" w:hAnsi="Calibri"/>
          <w:b/>
          <w:sz w:val="20"/>
          <w:szCs w:val="20"/>
        </w:rPr>
        <w:t>04.11</w:t>
      </w:r>
      <w:r w:rsidR="003F10F1" w:rsidRPr="003F10F1">
        <w:rPr>
          <w:rFonts w:ascii="Calibri" w:hAnsi="Calibri"/>
          <w:b/>
          <w:sz w:val="20"/>
          <w:szCs w:val="20"/>
        </w:rPr>
        <w:t>.</w:t>
      </w:r>
      <w:r w:rsidR="00F71704" w:rsidRPr="003F10F1">
        <w:rPr>
          <w:rFonts w:ascii="Calibri" w:hAnsi="Calibri"/>
          <w:b/>
          <w:sz w:val="20"/>
          <w:szCs w:val="20"/>
        </w:rPr>
        <w:t>2019</w:t>
      </w:r>
      <w:r w:rsidR="008C230D" w:rsidRPr="003F10F1">
        <w:rPr>
          <w:rFonts w:ascii="Calibri" w:hAnsi="Calibri"/>
          <w:b/>
          <w:sz w:val="20"/>
          <w:szCs w:val="20"/>
        </w:rPr>
        <w:t xml:space="preserve"> roku, o godz. 1</w:t>
      </w:r>
      <w:r w:rsidR="000C063A" w:rsidRPr="003F10F1">
        <w:rPr>
          <w:rFonts w:ascii="Calibri" w:hAnsi="Calibri"/>
          <w:b/>
          <w:sz w:val="20"/>
          <w:szCs w:val="20"/>
        </w:rPr>
        <w:t>0</w:t>
      </w:r>
      <w:r w:rsidR="000C063A" w:rsidRPr="003F10F1">
        <w:rPr>
          <w:rFonts w:ascii="Calibri" w:hAnsi="Calibri"/>
          <w:b/>
          <w:sz w:val="20"/>
          <w:szCs w:val="20"/>
          <w:vertAlign w:val="superscript"/>
        </w:rPr>
        <w:t>00</w:t>
      </w:r>
      <w:r w:rsidR="008C230D" w:rsidRPr="003F10F1">
        <w:rPr>
          <w:rFonts w:ascii="Calibri" w:hAnsi="Calibri"/>
          <w:sz w:val="20"/>
          <w:szCs w:val="20"/>
        </w:rPr>
        <w:t>.</w:t>
      </w:r>
    </w:p>
    <w:p w:rsidR="00520980" w:rsidRPr="00580B58" w:rsidRDefault="00520980" w:rsidP="00E560D4">
      <w:pPr>
        <w:pStyle w:val="Nagwek4"/>
        <w:keepNext w:val="0"/>
        <w:numPr>
          <w:ilvl w:val="2"/>
          <w:numId w:val="28"/>
        </w:numPr>
        <w:ind w:left="1843" w:hanging="709"/>
        <w:rPr>
          <w:rFonts w:ascii="Calibri" w:hAnsi="Calibri"/>
          <w:sz w:val="20"/>
          <w:szCs w:val="20"/>
        </w:rPr>
      </w:pPr>
      <w:bookmarkStart w:id="7" w:name="_Ref128373166"/>
      <w:r w:rsidRPr="00580B58">
        <w:rPr>
          <w:rFonts w:ascii="Calibri" w:hAnsi="Calibri"/>
          <w:sz w:val="20"/>
          <w:szCs w:val="20"/>
        </w:rPr>
        <w:t>Każdy Wykonawca składający ofertę otrzyma o</w:t>
      </w:r>
      <w:r w:rsidR="00811461">
        <w:rPr>
          <w:rFonts w:ascii="Calibri" w:hAnsi="Calibri"/>
          <w:sz w:val="20"/>
          <w:szCs w:val="20"/>
        </w:rPr>
        <w:t>d Zamawiającego potwierdzenie</w:t>
      </w:r>
      <w:r w:rsidR="00186069">
        <w:rPr>
          <w:rFonts w:ascii="Calibri" w:hAnsi="Calibri"/>
          <w:sz w:val="20"/>
          <w:szCs w:val="20"/>
        </w:rPr>
        <w:br/>
      </w:r>
      <w:r w:rsidR="00811461">
        <w:rPr>
          <w:rFonts w:ascii="Calibri" w:hAnsi="Calibri"/>
          <w:sz w:val="20"/>
          <w:szCs w:val="20"/>
        </w:rPr>
        <w:t xml:space="preserve">z </w:t>
      </w:r>
      <w:r w:rsidRPr="00580B58">
        <w:rPr>
          <w:rFonts w:ascii="Calibri" w:hAnsi="Calibri"/>
          <w:sz w:val="20"/>
          <w:szCs w:val="20"/>
        </w:rPr>
        <w:t>numerem wpływu, jakim została oznakowana oferta.</w:t>
      </w:r>
      <w:bookmarkEnd w:id="7"/>
    </w:p>
    <w:p w:rsidR="00520980" w:rsidRPr="0037410F" w:rsidRDefault="00520980" w:rsidP="00E560D4">
      <w:pPr>
        <w:pStyle w:val="Nagwek4"/>
        <w:keepNext w:val="0"/>
        <w:numPr>
          <w:ilvl w:val="2"/>
          <w:numId w:val="28"/>
        </w:numPr>
        <w:ind w:left="1843" w:hanging="709"/>
        <w:rPr>
          <w:rFonts w:ascii="Calibri" w:hAnsi="Calibri"/>
          <w:sz w:val="20"/>
          <w:szCs w:val="20"/>
        </w:rPr>
      </w:pPr>
      <w:r w:rsidRPr="0037410F">
        <w:rPr>
          <w:rFonts w:ascii="Calibri" w:hAnsi="Calibri"/>
          <w:sz w:val="20"/>
          <w:szCs w:val="20"/>
        </w:rPr>
        <w:t xml:space="preserve">Oferty, które wpłyną do Zamawiającego za pośrednictwem polskiej placówki operatora publicznego lub innej firmy kurierskiej po wyznaczonym, w pkt </w:t>
      </w:r>
      <w:r w:rsidR="00D631DC" w:rsidRPr="0037410F">
        <w:rPr>
          <w:rFonts w:ascii="Calibri" w:hAnsi="Calibri"/>
          <w:sz w:val="20"/>
          <w:szCs w:val="20"/>
        </w:rPr>
        <w:t>16.1.1.</w:t>
      </w:r>
      <w:r w:rsidRPr="0037410F">
        <w:rPr>
          <w:rFonts w:ascii="Calibri" w:hAnsi="Calibri"/>
          <w:sz w:val="20"/>
          <w:szCs w:val="20"/>
        </w:rPr>
        <w:t xml:space="preserve"> terminie, będą zwracane </w:t>
      </w:r>
      <w:r w:rsidR="00746436" w:rsidRPr="0037410F">
        <w:rPr>
          <w:rFonts w:ascii="Calibri" w:hAnsi="Calibri"/>
          <w:sz w:val="20"/>
          <w:szCs w:val="20"/>
        </w:rPr>
        <w:t>niezwłocznie</w:t>
      </w:r>
      <w:r w:rsidR="00B66666" w:rsidRPr="0037410F">
        <w:rPr>
          <w:rFonts w:ascii="Calibri" w:hAnsi="Calibri"/>
          <w:sz w:val="20"/>
          <w:szCs w:val="20"/>
        </w:rPr>
        <w:t>. Oferty przesłane faks</w:t>
      </w:r>
      <w:r w:rsidRPr="0037410F">
        <w:rPr>
          <w:rFonts w:ascii="Calibri" w:hAnsi="Calibri"/>
          <w:sz w:val="20"/>
          <w:szCs w:val="20"/>
        </w:rPr>
        <w:t>em nie będą rozpatrywane.</w:t>
      </w:r>
    </w:p>
    <w:p w:rsidR="00520980" w:rsidRPr="00580B58" w:rsidRDefault="00520980" w:rsidP="00E560D4">
      <w:pPr>
        <w:pStyle w:val="Nagwek3"/>
        <w:numPr>
          <w:ilvl w:val="1"/>
          <w:numId w:val="28"/>
        </w:numPr>
        <w:rPr>
          <w:rFonts w:ascii="Calibri" w:hAnsi="Calibri"/>
          <w:sz w:val="20"/>
          <w:szCs w:val="20"/>
        </w:rPr>
      </w:pPr>
      <w:r w:rsidRPr="00580B58">
        <w:rPr>
          <w:rFonts w:ascii="Calibri" w:hAnsi="Calibri"/>
          <w:sz w:val="20"/>
          <w:szCs w:val="20"/>
        </w:rPr>
        <w:t>Zmiana i wycofanie oferty</w:t>
      </w:r>
    </w:p>
    <w:p w:rsidR="00520980" w:rsidRDefault="00D631DC" w:rsidP="00E560D4">
      <w:pPr>
        <w:pStyle w:val="Nagwek4"/>
        <w:keepNext w:val="0"/>
        <w:numPr>
          <w:ilvl w:val="2"/>
          <w:numId w:val="28"/>
        </w:numPr>
        <w:ind w:left="1843"/>
        <w:rPr>
          <w:rFonts w:ascii="Calibri" w:hAnsi="Calibri"/>
          <w:sz w:val="20"/>
          <w:szCs w:val="20"/>
        </w:rPr>
      </w:pPr>
      <w:r>
        <w:rPr>
          <w:rFonts w:ascii="Calibri" w:hAnsi="Calibri"/>
          <w:sz w:val="20"/>
          <w:szCs w:val="20"/>
        </w:rPr>
        <w:t>Wykonawca może wprowadzić zmiany, poprawki</w:t>
      </w:r>
      <w:r w:rsidR="0054494B">
        <w:rPr>
          <w:rFonts w:ascii="Calibri" w:hAnsi="Calibri"/>
          <w:sz w:val="20"/>
          <w:szCs w:val="20"/>
        </w:rPr>
        <w:t>,</w:t>
      </w:r>
      <w:r>
        <w:rPr>
          <w:rFonts w:ascii="Calibri" w:hAnsi="Calibri"/>
          <w:sz w:val="20"/>
          <w:szCs w:val="20"/>
        </w:rPr>
        <w:t xml:space="preserve"> modyfikacje i uzupełnienia do złożonej oferty pod warunkiem, że Zamawiający otrzyma pisemne zawiadomienie</w:t>
      </w:r>
      <w:r w:rsidR="0037410F">
        <w:rPr>
          <w:rFonts w:ascii="Calibri" w:hAnsi="Calibri"/>
          <w:sz w:val="20"/>
          <w:szCs w:val="20"/>
        </w:rPr>
        <w:br/>
      </w:r>
      <w:r>
        <w:rPr>
          <w:rFonts w:ascii="Calibri" w:hAnsi="Calibri"/>
          <w:sz w:val="20"/>
          <w:szCs w:val="20"/>
        </w:rPr>
        <w:t>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0304A5" w:rsidRPr="000304A5" w:rsidRDefault="000304A5" w:rsidP="000304A5"/>
    <w:p w:rsidR="003F10F1" w:rsidRPr="000304A5" w:rsidRDefault="00520980" w:rsidP="00E560D4">
      <w:pPr>
        <w:pStyle w:val="Nagwek4"/>
        <w:keepNext w:val="0"/>
        <w:numPr>
          <w:ilvl w:val="2"/>
          <w:numId w:val="28"/>
        </w:numPr>
        <w:ind w:left="1843"/>
        <w:rPr>
          <w:rFonts w:ascii="Calibri" w:hAnsi="Calibri"/>
          <w:sz w:val="20"/>
          <w:szCs w:val="20"/>
        </w:rPr>
      </w:pPr>
      <w:r w:rsidRPr="00580B58">
        <w:rPr>
          <w:rFonts w:ascii="Calibri" w:hAnsi="Calibri"/>
          <w:sz w:val="20"/>
          <w:szCs w:val="20"/>
        </w:rPr>
        <w:lastRenderedPageBreak/>
        <w:t xml:space="preserve">Wykonawca </w:t>
      </w:r>
      <w:r w:rsidR="009D16DA">
        <w:rPr>
          <w:rFonts w:ascii="Calibri" w:hAnsi="Calibri"/>
          <w:sz w:val="20"/>
          <w:szCs w:val="20"/>
        </w:rPr>
        <w:t>m</w:t>
      </w:r>
      <w:r w:rsidR="00D631DC">
        <w:rPr>
          <w:rFonts w:ascii="Calibri" w:hAnsi="Calibri"/>
          <w:sz w:val="20"/>
          <w:szCs w:val="20"/>
        </w:rPr>
        <w:t>a prawo przed upływem terminu składania ofert wycofać się</w:t>
      </w:r>
      <w:r w:rsidR="0037410F">
        <w:rPr>
          <w:rFonts w:ascii="Calibri" w:hAnsi="Calibri"/>
          <w:sz w:val="20"/>
          <w:szCs w:val="20"/>
        </w:rPr>
        <w:br/>
      </w:r>
      <w:r w:rsidR="00D631DC">
        <w:rPr>
          <w:rFonts w:ascii="Calibri" w:hAnsi="Calibri"/>
          <w:sz w:val="20"/>
          <w:szCs w:val="20"/>
        </w:rPr>
        <w:t>z postępowania poprzez złożenie pisemnego powiadomienia, według tych samych</w:t>
      </w:r>
      <w:r w:rsidR="00612713">
        <w:rPr>
          <w:rFonts w:ascii="Calibri" w:hAnsi="Calibri"/>
          <w:sz w:val="20"/>
          <w:szCs w:val="20"/>
        </w:rPr>
        <w:t xml:space="preserve"> zasad jak wprowadzenie zmian i </w:t>
      </w:r>
      <w:r w:rsidR="00D631DC">
        <w:rPr>
          <w:rFonts w:ascii="Calibri" w:hAnsi="Calibri"/>
          <w:sz w:val="20"/>
          <w:szCs w:val="20"/>
        </w:rPr>
        <w:t>poprawek z napisem na kopercie „WYCOFANIE”. Koperty oznakowane w ten sposób będą otwierane w pierwszej kolejności po potwierdzeniu poprawności postępowania Wykonawcy oraz zgodności ze złożonymi ofertami. Koperty ofert wycofywanych nie będą otwierane.</w:t>
      </w:r>
    </w:p>
    <w:p w:rsidR="00520980" w:rsidRPr="00580B58" w:rsidRDefault="00520980" w:rsidP="00E560D4">
      <w:pPr>
        <w:pStyle w:val="Nagwek3"/>
        <w:numPr>
          <w:ilvl w:val="1"/>
          <w:numId w:val="28"/>
        </w:numPr>
        <w:rPr>
          <w:rFonts w:ascii="Calibri" w:hAnsi="Calibri"/>
          <w:sz w:val="20"/>
          <w:szCs w:val="20"/>
        </w:rPr>
      </w:pPr>
      <w:r w:rsidRPr="00580B58">
        <w:rPr>
          <w:rFonts w:ascii="Calibri" w:hAnsi="Calibri"/>
          <w:sz w:val="20"/>
          <w:szCs w:val="20"/>
        </w:rPr>
        <w:t xml:space="preserve">Miejsce oraz termin otwarcia ofert </w:t>
      </w:r>
    </w:p>
    <w:p w:rsidR="00520980" w:rsidRPr="00580B58" w:rsidRDefault="00520980" w:rsidP="00E560D4">
      <w:pPr>
        <w:pStyle w:val="Nagwek4"/>
        <w:keepNext w:val="0"/>
        <w:numPr>
          <w:ilvl w:val="2"/>
          <w:numId w:val="28"/>
        </w:numPr>
        <w:spacing w:before="0" w:after="0" w:afterAutospacing="0"/>
        <w:ind w:left="1843" w:hanging="709"/>
        <w:rPr>
          <w:rFonts w:ascii="Calibri" w:hAnsi="Calibri"/>
          <w:sz w:val="20"/>
          <w:szCs w:val="20"/>
        </w:rPr>
      </w:pPr>
      <w:r w:rsidRPr="004A4C16">
        <w:rPr>
          <w:rFonts w:ascii="Calibri" w:hAnsi="Calibri"/>
          <w:sz w:val="20"/>
          <w:szCs w:val="20"/>
        </w:rPr>
        <w:t xml:space="preserve">Otwarcie ofert nastąpi w dniu </w:t>
      </w:r>
      <w:r w:rsidR="009D767E">
        <w:rPr>
          <w:rFonts w:ascii="Calibri" w:hAnsi="Calibri"/>
          <w:b/>
          <w:sz w:val="20"/>
          <w:szCs w:val="20"/>
        </w:rPr>
        <w:t>04.11</w:t>
      </w:r>
      <w:r w:rsidR="003F10F1" w:rsidRPr="003F10F1">
        <w:rPr>
          <w:rFonts w:ascii="Calibri" w:hAnsi="Calibri"/>
          <w:b/>
          <w:sz w:val="20"/>
          <w:szCs w:val="20"/>
        </w:rPr>
        <w:t>.</w:t>
      </w:r>
      <w:r w:rsidR="005801B9" w:rsidRPr="003F10F1">
        <w:rPr>
          <w:rFonts w:ascii="Calibri" w:hAnsi="Calibri"/>
          <w:b/>
          <w:sz w:val="20"/>
          <w:szCs w:val="20"/>
        </w:rPr>
        <w:t>201</w:t>
      </w:r>
      <w:r w:rsidR="00F71704" w:rsidRPr="003F10F1">
        <w:rPr>
          <w:rFonts w:ascii="Calibri" w:hAnsi="Calibri"/>
          <w:b/>
          <w:sz w:val="20"/>
          <w:szCs w:val="20"/>
        </w:rPr>
        <w:t>9</w:t>
      </w:r>
      <w:r w:rsidRPr="003F10F1">
        <w:rPr>
          <w:rFonts w:ascii="Calibri" w:hAnsi="Calibri"/>
          <w:b/>
          <w:sz w:val="20"/>
          <w:szCs w:val="20"/>
        </w:rPr>
        <w:t xml:space="preserve"> roku, o godzinie 1</w:t>
      </w:r>
      <w:r w:rsidR="000C063A" w:rsidRPr="003F10F1">
        <w:rPr>
          <w:rFonts w:ascii="Calibri" w:hAnsi="Calibri"/>
          <w:b/>
          <w:sz w:val="20"/>
          <w:szCs w:val="20"/>
        </w:rPr>
        <w:t>0</w:t>
      </w:r>
      <w:r w:rsidR="000C063A" w:rsidRPr="003F10F1">
        <w:rPr>
          <w:rFonts w:ascii="Calibri" w:hAnsi="Calibri"/>
          <w:b/>
          <w:sz w:val="20"/>
          <w:szCs w:val="20"/>
          <w:vertAlign w:val="superscript"/>
        </w:rPr>
        <w:t>15</w:t>
      </w:r>
      <w:r w:rsidR="0054494B" w:rsidRPr="003F10F1">
        <w:rPr>
          <w:rFonts w:ascii="Calibri" w:hAnsi="Calibri"/>
          <w:color w:val="FF0000"/>
          <w:sz w:val="20"/>
          <w:szCs w:val="20"/>
        </w:rPr>
        <w:t>,</w:t>
      </w:r>
      <w:r w:rsidR="000A5335" w:rsidRPr="008E07A9">
        <w:rPr>
          <w:rFonts w:ascii="Calibri" w:hAnsi="Calibri"/>
          <w:color w:val="FF0000"/>
          <w:sz w:val="20"/>
          <w:szCs w:val="20"/>
        </w:rPr>
        <w:t xml:space="preserve"> </w:t>
      </w:r>
      <w:r w:rsidRPr="0054494B">
        <w:rPr>
          <w:rFonts w:ascii="Calibri" w:hAnsi="Calibri"/>
          <w:sz w:val="20"/>
          <w:szCs w:val="20"/>
        </w:rPr>
        <w:t>w</w:t>
      </w:r>
      <w:r w:rsidRPr="00580B58">
        <w:rPr>
          <w:rFonts w:ascii="Calibri" w:hAnsi="Calibri"/>
          <w:sz w:val="20"/>
          <w:szCs w:val="20"/>
        </w:rPr>
        <w:t xml:space="preserve"> sie</w:t>
      </w:r>
      <w:r w:rsidR="00811461">
        <w:rPr>
          <w:rFonts w:ascii="Calibri" w:hAnsi="Calibri"/>
          <w:sz w:val="20"/>
          <w:szCs w:val="20"/>
        </w:rPr>
        <w:t xml:space="preserve">dzibie </w:t>
      </w:r>
      <w:r w:rsidR="00635DAD">
        <w:rPr>
          <w:rFonts w:ascii="Calibri" w:hAnsi="Calibri"/>
          <w:sz w:val="20"/>
          <w:szCs w:val="20"/>
        </w:rPr>
        <w:t xml:space="preserve">Urzędu </w:t>
      </w:r>
      <w:r w:rsidR="0037410F">
        <w:rPr>
          <w:rFonts w:ascii="Calibri" w:hAnsi="Calibri"/>
          <w:sz w:val="20"/>
          <w:szCs w:val="20"/>
        </w:rPr>
        <w:t>Gminy i Miasta Lwówek Śląski</w:t>
      </w:r>
      <w:r w:rsidR="00010A20">
        <w:rPr>
          <w:rFonts w:ascii="Calibri" w:hAnsi="Calibri"/>
          <w:sz w:val="20"/>
          <w:szCs w:val="20"/>
        </w:rPr>
        <w:t xml:space="preserve">, </w:t>
      </w:r>
      <w:r w:rsidR="0037410F">
        <w:rPr>
          <w:rFonts w:ascii="Calibri" w:hAnsi="Calibri"/>
          <w:sz w:val="20"/>
          <w:szCs w:val="20"/>
        </w:rPr>
        <w:t>Aleja Wojska Polskiego 25A, 59-600 Lwówek Śląski</w:t>
      </w:r>
      <w:r w:rsidR="00BE710C" w:rsidRPr="00580B58">
        <w:rPr>
          <w:rFonts w:ascii="Calibri" w:hAnsi="Calibri"/>
          <w:sz w:val="20"/>
          <w:szCs w:val="20"/>
        </w:rPr>
        <w:t xml:space="preserve">, </w:t>
      </w:r>
      <w:r w:rsidR="00010A20">
        <w:rPr>
          <w:rFonts w:ascii="Calibri" w:hAnsi="Calibri"/>
          <w:sz w:val="20"/>
          <w:szCs w:val="20"/>
        </w:rPr>
        <w:t>pok. 2</w:t>
      </w:r>
      <w:r w:rsidR="0037410F">
        <w:rPr>
          <w:rFonts w:ascii="Calibri" w:hAnsi="Calibri"/>
          <w:sz w:val="20"/>
          <w:szCs w:val="20"/>
        </w:rPr>
        <w:t>07</w:t>
      </w:r>
      <w:r w:rsidR="00010A20">
        <w:rPr>
          <w:rFonts w:ascii="Calibri" w:hAnsi="Calibri"/>
          <w:sz w:val="20"/>
          <w:szCs w:val="20"/>
        </w:rPr>
        <w:t>,</w:t>
      </w:r>
      <w:r w:rsidR="000A5335">
        <w:rPr>
          <w:rFonts w:ascii="Calibri" w:hAnsi="Calibri"/>
          <w:sz w:val="20"/>
          <w:szCs w:val="20"/>
        </w:rPr>
        <w:t xml:space="preserve"> </w:t>
      </w:r>
      <w:r w:rsidR="0037410F">
        <w:rPr>
          <w:rFonts w:ascii="Calibri" w:hAnsi="Calibri"/>
          <w:sz w:val="20"/>
          <w:szCs w:val="20"/>
        </w:rPr>
        <w:t>I</w:t>
      </w:r>
      <w:r w:rsidR="00BE710C" w:rsidRPr="00580B58">
        <w:rPr>
          <w:rFonts w:ascii="Calibri" w:hAnsi="Calibri"/>
          <w:sz w:val="20"/>
          <w:szCs w:val="20"/>
        </w:rPr>
        <w:t xml:space="preserve">I </w:t>
      </w:r>
      <w:r w:rsidRPr="00580B58">
        <w:rPr>
          <w:rFonts w:ascii="Calibri" w:hAnsi="Calibri"/>
          <w:sz w:val="20"/>
          <w:szCs w:val="20"/>
        </w:rPr>
        <w:t>piętro</w:t>
      </w:r>
      <w:r w:rsidR="0037410F">
        <w:rPr>
          <w:rFonts w:ascii="Calibri" w:hAnsi="Calibri"/>
          <w:sz w:val="20"/>
          <w:szCs w:val="20"/>
        </w:rPr>
        <w:t>.</w:t>
      </w:r>
    </w:p>
    <w:p w:rsidR="00520980" w:rsidRPr="00580B58" w:rsidRDefault="00520980" w:rsidP="00E560D4">
      <w:pPr>
        <w:pStyle w:val="Nagwek4"/>
        <w:keepNext w:val="0"/>
        <w:numPr>
          <w:ilvl w:val="2"/>
          <w:numId w:val="28"/>
        </w:numPr>
        <w:spacing w:before="0" w:after="0" w:afterAutospacing="0"/>
        <w:ind w:left="1843" w:hanging="709"/>
        <w:rPr>
          <w:rFonts w:ascii="Calibri" w:hAnsi="Calibri"/>
          <w:sz w:val="20"/>
          <w:szCs w:val="20"/>
        </w:rPr>
      </w:pPr>
      <w:r w:rsidRPr="00580B58">
        <w:rPr>
          <w:rFonts w:ascii="Calibri" w:hAnsi="Calibri"/>
          <w:sz w:val="20"/>
          <w:szCs w:val="20"/>
        </w:rPr>
        <w:t>Otwarcie ofert jest jawne. Część jawna obejmuje podanie przez Zamawiającego kwoty, jaką zamierza przeznaczyć na sfinansowanie zamówieni</w:t>
      </w:r>
      <w:r w:rsidR="004B39B3" w:rsidRPr="00580B58">
        <w:rPr>
          <w:rFonts w:ascii="Calibri" w:hAnsi="Calibri"/>
          <w:sz w:val="20"/>
          <w:szCs w:val="20"/>
        </w:rPr>
        <w:t xml:space="preserve">a, a następnie otwarcie </w:t>
      </w:r>
      <w:r w:rsidR="00811461">
        <w:rPr>
          <w:rFonts w:ascii="Calibri" w:hAnsi="Calibri"/>
          <w:sz w:val="20"/>
          <w:szCs w:val="20"/>
        </w:rPr>
        <w:t>ofert</w:t>
      </w:r>
      <w:r w:rsidR="0037410F">
        <w:rPr>
          <w:rFonts w:ascii="Calibri" w:hAnsi="Calibri"/>
          <w:sz w:val="20"/>
          <w:szCs w:val="20"/>
        </w:rPr>
        <w:br/>
      </w:r>
      <w:r w:rsidR="00811461">
        <w:rPr>
          <w:rFonts w:ascii="Calibri" w:hAnsi="Calibri"/>
          <w:sz w:val="20"/>
          <w:szCs w:val="20"/>
        </w:rPr>
        <w:t xml:space="preserve">i </w:t>
      </w:r>
      <w:r w:rsidRPr="00580B58">
        <w:rPr>
          <w:rFonts w:ascii="Calibri" w:hAnsi="Calibri"/>
          <w:sz w:val="20"/>
          <w:szCs w:val="20"/>
        </w:rPr>
        <w:t xml:space="preserve">odczytanie: nazw (firm) oraz adresów Wykonawców, informacji dotyczących ceny, terminów wykonania zamówienia, </w:t>
      </w:r>
      <w:r w:rsidR="00874DE4" w:rsidRPr="00580B58">
        <w:rPr>
          <w:rFonts w:ascii="Calibri" w:hAnsi="Calibri"/>
          <w:sz w:val="20"/>
          <w:szCs w:val="20"/>
        </w:rPr>
        <w:t xml:space="preserve">oraz jeśli dotyczy: </w:t>
      </w:r>
      <w:r w:rsidRPr="00580B58">
        <w:rPr>
          <w:rFonts w:ascii="Calibri" w:hAnsi="Calibri"/>
          <w:sz w:val="20"/>
          <w:szCs w:val="20"/>
        </w:rPr>
        <w:t>okresów gwarancji, warunków płatności oraz ilości stron/ka</w:t>
      </w:r>
      <w:r w:rsidR="00504877" w:rsidRPr="00580B58">
        <w:rPr>
          <w:rFonts w:ascii="Calibri" w:hAnsi="Calibri"/>
          <w:sz w:val="20"/>
          <w:szCs w:val="20"/>
        </w:rPr>
        <w:t>r</w:t>
      </w:r>
      <w:r w:rsidRPr="00580B58">
        <w:rPr>
          <w:rFonts w:ascii="Calibri" w:hAnsi="Calibri"/>
          <w:sz w:val="20"/>
          <w:szCs w:val="20"/>
        </w:rPr>
        <w:t>tek, na których składane są oferty.</w:t>
      </w:r>
    </w:p>
    <w:p w:rsidR="003B22F0" w:rsidRDefault="003B22F0" w:rsidP="00E560D4">
      <w:pPr>
        <w:pStyle w:val="Nagwek4"/>
        <w:keepNext w:val="0"/>
        <w:numPr>
          <w:ilvl w:val="2"/>
          <w:numId w:val="28"/>
        </w:numPr>
        <w:ind w:left="1843"/>
        <w:rPr>
          <w:rFonts w:ascii="Calibri" w:hAnsi="Calibri"/>
          <w:sz w:val="20"/>
          <w:szCs w:val="20"/>
        </w:rPr>
      </w:pPr>
      <w:r>
        <w:rPr>
          <w:rFonts w:ascii="Calibri" w:hAnsi="Calibri"/>
          <w:sz w:val="20"/>
          <w:szCs w:val="20"/>
        </w:rPr>
        <w:t xml:space="preserve">Niezwłocznie po otwarciu ofert Zamawiający zamieści na </w:t>
      </w:r>
      <w:r w:rsidR="003B05AB">
        <w:rPr>
          <w:rFonts w:ascii="Calibri" w:hAnsi="Calibri"/>
          <w:sz w:val="20"/>
          <w:szCs w:val="20"/>
        </w:rPr>
        <w:t xml:space="preserve">swojej </w:t>
      </w:r>
      <w:r>
        <w:rPr>
          <w:rFonts w:ascii="Calibri" w:hAnsi="Calibri"/>
          <w:sz w:val="20"/>
          <w:szCs w:val="20"/>
        </w:rPr>
        <w:t xml:space="preserve">stronie </w:t>
      </w:r>
      <w:r w:rsidR="003B05AB">
        <w:rPr>
          <w:rFonts w:ascii="Calibri" w:hAnsi="Calibri"/>
          <w:sz w:val="20"/>
          <w:szCs w:val="20"/>
        </w:rPr>
        <w:t>internetowej</w:t>
      </w:r>
      <w:r w:rsidR="000A5335">
        <w:rPr>
          <w:rFonts w:ascii="Calibri" w:hAnsi="Calibri"/>
          <w:sz w:val="20"/>
          <w:szCs w:val="20"/>
        </w:rPr>
        <w:t xml:space="preserve"> </w:t>
      </w:r>
      <w:r>
        <w:rPr>
          <w:rFonts w:ascii="Calibri" w:hAnsi="Calibri"/>
          <w:sz w:val="20"/>
          <w:szCs w:val="20"/>
        </w:rPr>
        <w:t>informacje dotyczące:</w:t>
      </w:r>
    </w:p>
    <w:p w:rsidR="0037410F" w:rsidRDefault="003B22F0" w:rsidP="00E560D4">
      <w:pPr>
        <w:pStyle w:val="Nagwek5"/>
        <w:numPr>
          <w:ilvl w:val="3"/>
          <w:numId w:val="28"/>
        </w:numPr>
        <w:ind w:firstLine="529"/>
        <w:rPr>
          <w:rFonts w:asciiTheme="minorHAnsi" w:hAnsiTheme="minorHAnsi" w:cstheme="minorHAnsi"/>
          <w:sz w:val="20"/>
          <w:szCs w:val="20"/>
        </w:rPr>
      </w:pPr>
      <w:r>
        <w:rPr>
          <w:rFonts w:asciiTheme="minorHAnsi" w:hAnsiTheme="minorHAnsi" w:cstheme="minorHAnsi"/>
          <w:sz w:val="20"/>
          <w:szCs w:val="20"/>
        </w:rPr>
        <w:t>k</w:t>
      </w:r>
      <w:r w:rsidRPr="003B22F0">
        <w:rPr>
          <w:rFonts w:asciiTheme="minorHAnsi" w:hAnsiTheme="minorHAnsi" w:cstheme="minorHAnsi"/>
          <w:sz w:val="20"/>
          <w:szCs w:val="20"/>
        </w:rPr>
        <w:t>woty, jaką zamierza przeznaczyć na sfinansowanie zamówienia</w:t>
      </w:r>
      <w:r>
        <w:rPr>
          <w:rFonts w:asciiTheme="minorHAnsi" w:hAnsiTheme="minorHAnsi" w:cstheme="minorHAnsi"/>
          <w:sz w:val="20"/>
          <w:szCs w:val="20"/>
        </w:rPr>
        <w:t>;</w:t>
      </w:r>
    </w:p>
    <w:p w:rsidR="0037410F" w:rsidRDefault="003B22F0" w:rsidP="00E560D4">
      <w:pPr>
        <w:pStyle w:val="Nagwek5"/>
        <w:numPr>
          <w:ilvl w:val="3"/>
          <w:numId w:val="28"/>
        </w:numPr>
        <w:ind w:firstLine="529"/>
        <w:rPr>
          <w:rFonts w:asciiTheme="minorHAnsi" w:hAnsiTheme="minorHAnsi" w:cstheme="minorHAnsi"/>
          <w:sz w:val="20"/>
          <w:szCs w:val="20"/>
        </w:rPr>
      </w:pPr>
      <w:r w:rsidRPr="0037410F">
        <w:rPr>
          <w:rFonts w:asciiTheme="minorHAnsi" w:hAnsiTheme="minorHAnsi" w:cstheme="minorHAnsi"/>
          <w:sz w:val="20"/>
          <w:szCs w:val="20"/>
        </w:rPr>
        <w:t>firm oraz adresów wykonawców, którzy złożyli oferty w terminie,</w:t>
      </w:r>
    </w:p>
    <w:p w:rsidR="003B22F0" w:rsidRPr="0037410F" w:rsidRDefault="003B22F0" w:rsidP="00E560D4">
      <w:pPr>
        <w:pStyle w:val="Nagwek5"/>
        <w:numPr>
          <w:ilvl w:val="3"/>
          <w:numId w:val="28"/>
        </w:numPr>
        <w:ind w:left="2835" w:hanging="992"/>
        <w:rPr>
          <w:rFonts w:asciiTheme="minorHAnsi" w:hAnsiTheme="minorHAnsi" w:cstheme="minorHAnsi"/>
          <w:sz w:val="20"/>
          <w:szCs w:val="20"/>
        </w:rPr>
      </w:pPr>
      <w:r w:rsidRPr="0037410F">
        <w:rPr>
          <w:rFonts w:asciiTheme="minorHAnsi" w:hAnsiTheme="minorHAnsi" w:cstheme="minorHAnsi"/>
          <w:sz w:val="20"/>
          <w:szCs w:val="20"/>
        </w:rPr>
        <w:t>ceny, terminu wykonania zamówienia, okresu gwarancji i</w:t>
      </w:r>
      <w:r w:rsidR="00612713" w:rsidRPr="0037410F">
        <w:rPr>
          <w:rFonts w:asciiTheme="minorHAnsi" w:hAnsiTheme="minorHAnsi" w:cstheme="minorHAnsi"/>
          <w:sz w:val="20"/>
          <w:szCs w:val="20"/>
        </w:rPr>
        <w:t xml:space="preserve"> warunków płatności zawartych w </w:t>
      </w:r>
      <w:r w:rsidRPr="0037410F">
        <w:rPr>
          <w:rFonts w:asciiTheme="minorHAnsi" w:hAnsiTheme="minorHAnsi" w:cstheme="minorHAnsi"/>
          <w:sz w:val="20"/>
          <w:szCs w:val="20"/>
        </w:rPr>
        <w:t>ofertach</w:t>
      </w:r>
      <w:r w:rsidR="004872B7" w:rsidRPr="0037410F">
        <w:rPr>
          <w:rFonts w:asciiTheme="minorHAnsi" w:hAnsiTheme="minorHAnsi" w:cstheme="minorHAnsi"/>
          <w:sz w:val="20"/>
          <w:szCs w:val="20"/>
        </w:rPr>
        <w:t>.</w:t>
      </w:r>
    </w:p>
    <w:p w:rsidR="00520980" w:rsidRPr="00580B58" w:rsidRDefault="00520980" w:rsidP="00E560D4">
      <w:pPr>
        <w:pStyle w:val="Nagwek2"/>
        <w:keepNext w:val="0"/>
        <w:numPr>
          <w:ilvl w:val="0"/>
          <w:numId w:val="28"/>
        </w:numPr>
        <w:rPr>
          <w:rFonts w:ascii="Calibri" w:hAnsi="Calibri"/>
          <w:sz w:val="20"/>
          <w:szCs w:val="20"/>
        </w:rPr>
      </w:pPr>
      <w:r w:rsidRPr="00580B58">
        <w:rPr>
          <w:rFonts w:ascii="Calibri" w:hAnsi="Calibri"/>
          <w:sz w:val="20"/>
          <w:szCs w:val="20"/>
        </w:rPr>
        <w:t>Opis sposobu obliczenia ceny</w:t>
      </w:r>
    </w:p>
    <w:p w:rsidR="006D6C56" w:rsidRPr="006D6C56" w:rsidRDefault="006D6C56" w:rsidP="00E560D4">
      <w:pPr>
        <w:pStyle w:val="Nagwek3"/>
        <w:numPr>
          <w:ilvl w:val="1"/>
          <w:numId w:val="28"/>
        </w:numPr>
        <w:tabs>
          <w:tab w:val="left" w:pos="567"/>
        </w:tabs>
        <w:spacing w:after="0" w:afterAutospacing="0"/>
        <w:rPr>
          <w:rFonts w:ascii="Calibri" w:hAnsi="Calibri" w:cs="Times New Roman"/>
          <w:noProof/>
          <w:sz w:val="20"/>
          <w:szCs w:val="20"/>
        </w:rPr>
      </w:pPr>
      <w:r w:rsidRPr="005964F1">
        <w:rPr>
          <w:rFonts w:ascii="Calibri" w:hAnsi="Calibri" w:cs="Times New Roman"/>
          <w:noProof/>
          <w:sz w:val="20"/>
          <w:szCs w:val="20"/>
        </w:rPr>
        <w:t>Wykonawca określa cenę realizacji zamówienia poprzez wskazanie w Formularzu ofertowym – Część II. Formularz oferty - łącznej ceny ofertowej brutto za realizację przedmiotu zamówienia, o którym mowa w Części IV. Przedmiot zamówienia.</w:t>
      </w:r>
    </w:p>
    <w:p w:rsidR="004F69DA" w:rsidRDefault="009F5359" w:rsidP="00E560D4">
      <w:pPr>
        <w:pStyle w:val="Nagwek3"/>
        <w:numPr>
          <w:ilvl w:val="1"/>
          <w:numId w:val="28"/>
        </w:numPr>
        <w:tabs>
          <w:tab w:val="left" w:pos="567"/>
        </w:tabs>
        <w:spacing w:after="0" w:afterAutospacing="0"/>
        <w:rPr>
          <w:rFonts w:ascii="Calibri" w:hAnsi="Calibri" w:cs="Times New Roman"/>
          <w:noProof/>
          <w:sz w:val="20"/>
          <w:szCs w:val="20"/>
        </w:rPr>
      </w:pPr>
      <w:r>
        <w:rPr>
          <w:rFonts w:ascii="Calibri" w:hAnsi="Calibri" w:cs="Times New Roman"/>
          <w:noProof/>
          <w:sz w:val="20"/>
          <w:szCs w:val="20"/>
        </w:rPr>
        <w:t xml:space="preserve">Całkowita cena oferty brutto musi uwzględniać </w:t>
      </w:r>
      <w:r>
        <w:rPr>
          <w:rFonts w:ascii="Calibri" w:hAnsi="Calibri"/>
          <w:sz w:val="20"/>
          <w:szCs w:val="20"/>
        </w:rPr>
        <w:t xml:space="preserve">wszystkie wymagania niniejszej SIWZ </w:t>
      </w:r>
      <w:r w:rsidR="00F22D8D">
        <w:rPr>
          <w:rFonts w:ascii="Calibri" w:hAnsi="Calibri"/>
          <w:sz w:val="20"/>
          <w:szCs w:val="20"/>
        </w:rPr>
        <w:t xml:space="preserve">ma zostać skalkulowana w oparciu  </w:t>
      </w:r>
      <w:r>
        <w:rPr>
          <w:rFonts w:ascii="Calibri" w:hAnsi="Calibri"/>
          <w:sz w:val="20"/>
          <w:szCs w:val="20"/>
        </w:rPr>
        <w:t>oraz obejmować wszystkie koszty, jakie doświadczony Wykonawca powinien przewidzieć do poniesienia z tytułu należytej oraz zgodnej z obowiązującymi przepisami realizacji przedmiotu zamówienia,</w:t>
      </w:r>
      <w:r w:rsidR="00040F35">
        <w:rPr>
          <w:rFonts w:ascii="Calibri" w:hAnsi="Calibri"/>
          <w:sz w:val="20"/>
          <w:szCs w:val="20"/>
        </w:rPr>
        <w:t xml:space="preserve"> </w:t>
      </w:r>
      <w:r>
        <w:rPr>
          <w:rFonts w:ascii="Calibri" w:hAnsi="Calibri"/>
          <w:sz w:val="20"/>
          <w:szCs w:val="20"/>
        </w:rPr>
        <w:t>w szczególności wszelkie koszty związane z realizacją zadania niezbędne do jego prawidłowego wykonania wynikające z opisu przedmiotu zamówienia, wzoru umowy oraz załączników</w:t>
      </w:r>
      <w:r w:rsidR="00A51B8B">
        <w:rPr>
          <w:rFonts w:ascii="Calibri" w:hAnsi="Calibri"/>
          <w:sz w:val="20"/>
          <w:szCs w:val="20"/>
        </w:rPr>
        <w:t xml:space="preserve"> do niej</w:t>
      </w:r>
      <w:r w:rsidR="004F69DA" w:rsidRPr="00A61D22">
        <w:rPr>
          <w:rFonts w:ascii="Calibri" w:hAnsi="Calibri" w:cs="Times New Roman"/>
          <w:noProof/>
          <w:sz w:val="20"/>
          <w:szCs w:val="20"/>
        </w:rPr>
        <w:t>.</w:t>
      </w:r>
      <w:r w:rsidR="00C7561B">
        <w:rPr>
          <w:rFonts w:ascii="Calibri" w:hAnsi="Calibri" w:cs="Times New Roman"/>
          <w:noProof/>
          <w:sz w:val="20"/>
          <w:szCs w:val="20"/>
        </w:rPr>
        <w:t xml:space="preserve"> </w:t>
      </w:r>
      <w:r w:rsidR="009237F6">
        <w:rPr>
          <w:rFonts w:ascii="Calibri" w:hAnsi="Calibri" w:cs="Times New Roman"/>
          <w:noProof/>
          <w:sz w:val="20"/>
          <w:szCs w:val="20"/>
        </w:rPr>
        <w:t>W wycenie nie należy uwzględniać materiałów z rozbiórki i pr</w:t>
      </w:r>
      <w:r w:rsidR="00606E66">
        <w:rPr>
          <w:rFonts w:ascii="Calibri" w:hAnsi="Calibri" w:cs="Times New Roman"/>
          <w:noProof/>
          <w:sz w:val="20"/>
          <w:szCs w:val="20"/>
        </w:rPr>
        <w:t>z</w:t>
      </w:r>
      <w:r w:rsidR="009237F6">
        <w:rPr>
          <w:rFonts w:ascii="Calibri" w:hAnsi="Calibri" w:cs="Times New Roman"/>
          <w:noProof/>
          <w:sz w:val="20"/>
          <w:szCs w:val="20"/>
        </w:rPr>
        <w:t>ekazanych przez Zamawiającego.</w:t>
      </w:r>
    </w:p>
    <w:p w:rsidR="00C7561B" w:rsidRPr="00C7561B" w:rsidRDefault="00C7561B" w:rsidP="00C7561B">
      <w:pPr>
        <w:ind w:firstLine="708"/>
        <w:rPr>
          <w:rFonts w:asciiTheme="minorHAnsi" w:hAnsiTheme="minorHAnsi" w:cstheme="minorHAnsi"/>
          <w:sz w:val="20"/>
          <w:szCs w:val="20"/>
        </w:rPr>
      </w:pPr>
      <w:r w:rsidRPr="00C7561B">
        <w:rPr>
          <w:rFonts w:asciiTheme="minorHAnsi" w:hAnsiTheme="minorHAnsi" w:cstheme="minorHAnsi"/>
          <w:sz w:val="20"/>
          <w:szCs w:val="20"/>
        </w:rPr>
        <w:t>UWAGA! Przedmiar robót stanowi jedynie materiał pomocniczy a nie wyjściowy do prawidłowego</w:t>
      </w:r>
    </w:p>
    <w:p w:rsidR="00C7561B" w:rsidRPr="00C7561B" w:rsidRDefault="00C7561B" w:rsidP="00C7561B">
      <w:pPr>
        <w:ind w:firstLine="708"/>
        <w:rPr>
          <w:rFonts w:asciiTheme="minorHAnsi" w:hAnsiTheme="minorHAnsi" w:cstheme="minorHAnsi"/>
          <w:sz w:val="20"/>
          <w:szCs w:val="20"/>
        </w:rPr>
      </w:pPr>
      <w:r w:rsidRPr="00C7561B">
        <w:rPr>
          <w:rFonts w:asciiTheme="minorHAnsi" w:hAnsiTheme="minorHAnsi" w:cstheme="minorHAnsi"/>
          <w:sz w:val="20"/>
          <w:szCs w:val="20"/>
        </w:rPr>
        <w:t>skalkulowania ceny oferty. Jeżeli w przedmiarze nie ujęto jakiejkolwiek roboty, którą można logicznie</w:t>
      </w:r>
    </w:p>
    <w:p w:rsidR="00C7561B" w:rsidRPr="00C7561B" w:rsidRDefault="00C7561B" w:rsidP="00C7561B">
      <w:pPr>
        <w:ind w:firstLine="708"/>
        <w:rPr>
          <w:rFonts w:asciiTheme="minorHAnsi" w:hAnsiTheme="minorHAnsi" w:cstheme="minorHAnsi"/>
          <w:sz w:val="20"/>
          <w:szCs w:val="20"/>
        </w:rPr>
      </w:pPr>
      <w:r w:rsidRPr="00C7561B">
        <w:rPr>
          <w:rFonts w:asciiTheme="minorHAnsi" w:hAnsiTheme="minorHAnsi" w:cstheme="minorHAnsi"/>
          <w:sz w:val="20"/>
          <w:szCs w:val="20"/>
        </w:rPr>
        <w:t>wywnioskować z dokumentacji to te roboty winny zostać skalkulowane w cenie oferty.</w:t>
      </w:r>
    </w:p>
    <w:p w:rsidR="009B1664" w:rsidRDefault="009B1664" w:rsidP="00E560D4">
      <w:pPr>
        <w:pStyle w:val="Nagwek3"/>
        <w:numPr>
          <w:ilvl w:val="1"/>
          <w:numId w:val="28"/>
        </w:numPr>
        <w:spacing w:after="0" w:afterAutospacing="0"/>
        <w:rPr>
          <w:rFonts w:ascii="Calibri" w:hAnsi="Calibri" w:cs="Times New Roman"/>
          <w:noProof/>
          <w:sz w:val="20"/>
          <w:szCs w:val="20"/>
        </w:rPr>
      </w:pPr>
      <w:r>
        <w:rPr>
          <w:rFonts w:ascii="Calibri" w:hAnsi="Calibri" w:cs="Times New Roman"/>
          <w:noProof/>
          <w:sz w:val="20"/>
          <w:szCs w:val="20"/>
        </w:rPr>
        <w:t>Cena oferty s</w:t>
      </w:r>
      <w:r w:rsidR="000A5335">
        <w:rPr>
          <w:rFonts w:ascii="Calibri" w:hAnsi="Calibri" w:cs="Times New Roman"/>
          <w:noProof/>
          <w:sz w:val="20"/>
          <w:szCs w:val="20"/>
        </w:rPr>
        <w:t>t</w:t>
      </w:r>
      <w:r>
        <w:rPr>
          <w:rFonts w:ascii="Calibri" w:hAnsi="Calibri" w:cs="Times New Roman"/>
          <w:noProof/>
          <w:sz w:val="20"/>
          <w:szCs w:val="20"/>
        </w:rPr>
        <w:t>anowić będzie wynagrodzenie ryczałtowe za realizację</w:t>
      </w:r>
      <w:r w:rsidR="000A5335">
        <w:rPr>
          <w:rFonts w:ascii="Calibri" w:hAnsi="Calibri" w:cs="Times New Roman"/>
          <w:noProof/>
          <w:sz w:val="20"/>
          <w:szCs w:val="20"/>
        </w:rPr>
        <w:t xml:space="preserve"> całego przedmiotu zamówienia i </w:t>
      </w:r>
      <w:r>
        <w:rPr>
          <w:rFonts w:ascii="Calibri" w:hAnsi="Calibri" w:cs="Times New Roman"/>
          <w:noProof/>
          <w:sz w:val="20"/>
          <w:szCs w:val="20"/>
        </w:rPr>
        <w:t>nie będzie podlegała zmianom w okresie realizacji umowy.</w:t>
      </w:r>
    </w:p>
    <w:p w:rsidR="00DC38AD" w:rsidRPr="009B1664" w:rsidRDefault="009B1664" w:rsidP="00E560D4">
      <w:pPr>
        <w:pStyle w:val="Nagwek3"/>
        <w:numPr>
          <w:ilvl w:val="1"/>
          <w:numId w:val="28"/>
        </w:numPr>
        <w:spacing w:after="0" w:afterAutospacing="0"/>
        <w:rPr>
          <w:rFonts w:ascii="Calibri" w:hAnsi="Calibri" w:cs="Times New Roman"/>
          <w:noProof/>
          <w:sz w:val="20"/>
          <w:szCs w:val="20"/>
        </w:rPr>
      </w:pPr>
      <w:r>
        <w:rPr>
          <w:rFonts w:ascii="Calibri" w:hAnsi="Calibri" w:cs="Times New Roman"/>
          <w:noProof/>
          <w:sz w:val="20"/>
          <w:szCs w:val="20"/>
        </w:rPr>
        <w:t>Podana w Formularzu ofertowym cena ryczałtowa (łącznie w podatkiem od towarów i usług) musi być</w:t>
      </w:r>
      <w:r w:rsidR="00010A20" w:rsidRPr="009B1664">
        <w:rPr>
          <w:rFonts w:ascii="Calibri" w:hAnsi="Calibri" w:cs="Times New Roman"/>
          <w:noProof/>
          <w:sz w:val="20"/>
          <w:szCs w:val="20"/>
        </w:rPr>
        <w:t xml:space="preserve"> podana i wyliczona</w:t>
      </w:r>
      <w:r w:rsidR="000A5335">
        <w:rPr>
          <w:rFonts w:ascii="Calibri" w:hAnsi="Calibri" w:cs="Times New Roman"/>
          <w:noProof/>
          <w:sz w:val="20"/>
          <w:szCs w:val="20"/>
        </w:rPr>
        <w:t xml:space="preserve"> </w:t>
      </w:r>
      <w:r>
        <w:rPr>
          <w:rFonts w:ascii="Calibri" w:hAnsi="Calibri" w:cs="Times New Roman"/>
          <w:noProof/>
          <w:sz w:val="20"/>
          <w:szCs w:val="20"/>
        </w:rPr>
        <w:t xml:space="preserve">w </w:t>
      </w:r>
      <w:r w:rsidRPr="009B1664">
        <w:rPr>
          <w:rFonts w:ascii="Calibri" w:hAnsi="Calibri" w:cs="Times New Roman"/>
          <w:b/>
          <w:noProof/>
          <w:sz w:val="20"/>
          <w:szCs w:val="20"/>
        </w:rPr>
        <w:t>PLN</w:t>
      </w:r>
      <w:r w:rsidR="000A5335">
        <w:rPr>
          <w:rFonts w:ascii="Calibri" w:hAnsi="Calibri" w:cs="Times New Roman"/>
          <w:b/>
          <w:noProof/>
          <w:sz w:val="20"/>
          <w:szCs w:val="20"/>
        </w:rPr>
        <w:t xml:space="preserve"> </w:t>
      </w:r>
      <w:r w:rsidR="00DC38AD" w:rsidRPr="009B1664">
        <w:rPr>
          <w:rFonts w:ascii="Calibri" w:hAnsi="Calibri" w:cs="Times New Roman"/>
          <w:noProof/>
          <w:sz w:val="20"/>
          <w:szCs w:val="20"/>
        </w:rPr>
        <w:t xml:space="preserve">w zaokrągleniu do dwóch miejsc po przecinku (zasada zaokrąglenia – poniżej 5 końcówkę </w:t>
      </w:r>
      <w:r w:rsidR="00635DAD" w:rsidRPr="009B1664">
        <w:rPr>
          <w:rFonts w:ascii="Calibri" w:hAnsi="Calibri" w:cs="Times New Roman"/>
          <w:noProof/>
          <w:sz w:val="20"/>
          <w:szCs w:val="20"/>
        </w:rPr>
        <w:t xml:space="preserve">należy </w:t>
      </w:r>
      <w:r w:rsidR="00DC38AD" w:rsidRPr="009B1664">
        <w:rPr>
          <w:rFonts w:ascii="Calibri" w:hAnsi="Calibri" w:cs="Times New Roman"/>
          <w:noProof/>
          <w:sz w:val="20"/>
          <w:szCs w:val="20"/>
        </w:rPr>
        <w:t>pominąć, powyżej i równe 5 należy zakrąglić w górę)</w:t>
      </w:r>
      <w:r w:rsidR="00612713" w:rsidRPr="009B1664">
        <w:rPr>
          <w:rFonts w:ascii="Calibri" w:hAnsi="Calibri" w:cs="Times New Roman"/>
          <w:noProof/>
          <w:sz w:val="20"/>
          <w:szCs w:val="20"/>
        </w:rPr>
        <w:t>.</w:t>
      </w:r>
    </w:p>
    <w:p w:rsidR="003F10F1" w:rsidRPr="000304A5" w:rsidRDefault="00121E4D" w:rsidP="00E560D4">
      <w:pPr>
        <w:pStyle w:val="Nagwek3"/>
        <w:numPr>
          <w:ilvl w:val="1"/>
          <w:numId w:val="28"/>
        </w:numPr>
        <w:rPr>
          <w:rFonts w:ascii="Calibri" w:hAnsi="Calibri"/>
          <w:sz w:val="20"/>
          <w:szCs w:val="20"/>
        </w:rPr>
      </w:pPr>
      <w:r w:rsidRPr="001753D3">
        <w:rPr>
          <w:rFonts w:ascii="Calibri" w:hAnsi="Calibri"/>
          <w:sz w:val="20"/>
          <w:szCs w:val="20"/>
        </w:rPr>
        <w:t>Jeżeli złożona oferta powodować będzie powstanie obowiązku poda</w:t>
      </w:r>
      <w:r>
        <w:rPr>
          <w:rFonts w:ascii="Calibri" w:hAnsi="Calibri"/>
          <w:sz w:val="20"/>
          <w:szCs w:val="20"/>
        </w:rPr>
        <w:t>tkowego Zamawiającego zgodnie z </w:t>
      </w:r>
      <w:r w:rsidRPr="001753D3">
        <w:rPr>
          <w:rFonts w:ascii="Calibri" w:hAnsi="Calibri"/>
          <w:sz w:val="20"/>
          <w:szCs w:val="20"/>
        </w:rPr>
        <w:t>przepisami o podatku od towarów i usług w zakresie dotyczącym wewnątrzwspólnotowego nabycia towarów, Zamawiający w celu oceny takiej oferty doliczy do ofero</w:t>
      </w:r>
      <w:r>
        <w:rPr>
          <w:rFonts w:ascii="Calibri" w:hAnsi="Calibri"/>
          <w:sz w:val="20"/>
          <w:szCs w:val="20"/>
        </w:rPr>
        <w:t>wanej ceny podatek od towarów i </w:t>
      </w:r>
      <w:r w:rsidRPr="001753D3">
        <w:rPr>
          <w:rFonts w:ascii="Calibri" w:hAnsi="Calibri"/>
          <w:sz w:val="20"/>
          <w:szCs w:val="20"/>
        </w:rPr>
        <w:t>usług, który miał</w:t>
      </w:r>
      <w:r>
        <w:rPr>
          <w:rFonts w:ascii="Calibri" w:hAnsi="Calibri"/>
          <w:sz w:val="20"/>
          <w:szCs w:val="20"/>
        </w:rPr>
        <w:t xml:space="preserve">by obowiązek zapłacić zgodnie z </w:t>
      </w:r>
      <w:r w:rsidRPr="001753D3">
        <w:rPr>
          <w:rFonts w:ascii="Calibri" w:hAnsi="Calibri"/>
          <w:sz w:val="20"/>
          <w:szCs w:val="20"/>
        </w:rPr>
        <w:t>obowiązującymi przepisami.</w:t>
      </w:r>
      <w:r w:rsidR="00DC38AD">
        <w:rPr>
          <w:rFonts w:ascii="Calibri" w:hAnsi="Calibri"/>
          <w:sz w:val="20"/>
          <w:szCs w:val="20"/>
        </w:rPr>
        <w:t xml:space="preserve"> W takim przypadku Wykonawca składając ofertę</w:t>
      </w:r>
      <w:r w:rsidR="009B1664">
        <w:rPr>
          <w:rFonts w:ascii="Calibri" w:hAnsi="Calibri"/>
          <w:sz w:val="20"/>
          <w:szCs w:val="20"/>
        </w:rPr>
        <w:t xml:space="preserve"> jest zobligowany poinformować Z</w:t>
      </w:r>
      <w:r w:rsidR="00DC38AD">
        <w:rPr>
          <w:rFonts w:ascii="Calibri" w:hAnsi="Calibri"/>
          <w:sz w:val="20"/>
          <w:szCs w:val="20"/>
        </w:rPr>
        <w:t>amawiającego, że wybór jego oferty będzie prowadzić do powstania u Zamawiającego obowiązku podatkowego, wskazuj</w:t>
      </w:r>
      <w:r w:rsidR="00612713">
        <w:rPr>
          <w:rFonts w:ascii="Calibri" w:hAnsi="Calibri"/>
          <w:sz w:val="20"/>
          <w:szCs w:val="20"/>
        </w:rPr>
        <w:t>ąc nazwę (rodzaj) towaru, którego</w:t>
      </w:r>
      <w:r w:rsidR="00DC38AD">
        <w:rPr>
          <w:rFonts w:ascii="Calibri" w:hAnsi="Calibri"/>
          <w:sz w:val="20"/>
          <w:szCs w:val="20"/>
        </w:rPr>
        <w:t xml:space="preserve"> dostawa będzie prowadzić do jego powstania oraz wskazując ich wartość bez kwoty podatku.</w:t>
      </w:r>
    </w:p>
    <w:p w:rsidR="00520980" w:rsidRPr="00580B58" w:rsidRDefault="00520980" w:rsidP="00E560D4">
      <w:pPr>
        <w:pStyle w:val="Nagwek2"/>
        <w:keepNext w:val="0"/>
        <w:numPr>
          <w:ilvl w:val="0"/>
          <w:numId w:val="28"/>
        </w:numPr>
        <w:rPr>
          <w:rFonts w:ascii="Calibri" w:hAnsi="Calibri"/>
          <w:sz w:val="20"/>
          <w:szCs w:val="20"/>
        </w:rPr>
      </w:pPr>
      <w:r w:rsidRPr="00580B58">
        <w:rPr>
          <w:rFonts w:ascii="Calibri" w:hAnsi="Calibri"/>
          <w:sz w:val="20"/>
          <w:szCs w:val="20"/>
        </w:rPr>
        <w:t>Informacje dotyczące walut obcych, w jakich mogą być prowadzone rozliczenia między Stronami</w:t>
      </w:r>
    </w:p>
    <w:p w:rsidR="00520980" w:rsidRPr="00580B58" w:rsidRDefault="00520980" w:rsidP="00E560D4">
      <w:pPr>
        <w:pStyle w:val="Nagwek3"/>
        <w:numPr>
          <w:ilvl w:val="1"/>
          <w:numId w:val="28"/>
        </w:numPr>
        <w:rPr>
          <w:rFonts w:ascii="Calibri" w:hAnsi="Calibri"/>
          <w:sz w:val="20"/>
          <w:szCs w:val="20"/>
        </w:rPr>
      </w:pPr>
      <w:r w:rsidRPr="00580B58">
        <w:rPr>
          <w:rFonts w:ascii="Calibri" w:hAnsi="Calibri"/>
          <w:sz w:val="20"/>
          <w:szCs w:val="20"/>
        </w:rPr>
        <w:t>Rozliczenia między Zamawiającym a Wykonawcą wyłonionym do wykonania zamówienia prowadzone będą wyłącznie w polskich złotych (PLN).</w:t>
      </w:r>
    </w:p>
    <w:p w:rsidR="00520980" w:rsidRPr="00580B58" w:rsidRDefault="00520980" w:rsidP="00E560D4">
      <w:pPr>
        <w:pStyle w:val="Nagwek2"/>
        <w:keepNext w:val="0"/>
        <w:numPr>
          <w:ilvl w:val="0"/>
          <w:numId w:val="28"/>
        </w:numPr>
        <w:rPr>
          <w:rFonts w:ascii="Calibri" w:hAnsi="Calibri"/>
          <w:sz w:val="20"/>
          <w:szCs w:val="20"/>
        </w:rPr>
      </w:pPr>
      <w:r w:rsidRPr="00580B58">
        <w:rPr>
          <w:rFonts w:ascii="Calibri" w:hAnsi="Calibri"/>
          <w:sz w:val="20"/>
          <w:szCs w:val="20"/>
        </w:rPr>
        <w:t>Opis kryteriów, którymi Zamawiający będzie się kiero</w:t>
      </w:r>
      <w:r w:rsidR="004B39B3" w:rsidRPr="00580B58">
        <w:rPr>
          <w:rFonts w:ascii="Calibri" w:hAnsi="Calibri"/>
          <w:sz w:val="20"/>
          <w:szCs w:val="20"/>
        </w:rPr>
        <w:t>wał przy wyborze oferty, wraz z</w:t>
      </w:r>
      <w:r w:rsidR="007159E7">
        <w:rPr>
          <w:rFonts w:ascii="Calibri" w:hAnsi="Calibri"/>
          <w:sz w:val="20"/>
          <w:szCs w:val="20"/>
        </w:rPr>
        <w:t xml:space="preserve"> </w:t>
      </w:r>
      <w:r w:rsidRPr="00580B58">
        <w:rPr>
          <w:rFonts w:ascii="Calibri" w:hAnsi="Calibri"/>
          <w:sz w:val="20"/>
          <w:szCs w:val="20"/>
        </w:rPr>
        <w:t>podaniem znaczenia tych kryteriów oraz sposobu oceny ofert</w:t>
      </w:r>
    </w:p>
    <w:p w:rsidR="00E166D3" w:rsidRDefault="00DC38AD" w:rsidP="00E560D4">
      <w:pPr>
        <w:pStyle w:val="Nagwek3"/>
        <w:numPr>
          <w:ilvl w:val="1"/>
          <w:numId w:val="28"/>
        </w:numPr>
        <w:spacing w:after="60" w:afterAutospacing="0"/>
        <w:rPr>
          <w:rFonts w:ascii="Calibri" w:hAnsi="Calibri"/>
          <w:sz w:val="20"/>
          <w:szCs w:val="20"/>
        </w:rPr>
      </w:pPr>
      <w:r>
        <w:rPr>
          <w:rFonts w:ascii="Calibri" w:hAnsi="Calibri"/>
          <w:sz w:val="20"/>
          <w:szCs w:val="20"/>
        </w:rPr>
        <w:t>Postę</w:t>
      </w:r>
      <w:r w:rsidR="00E166D3">
        <w:rPr>
          <w:rFonts w:ascii="Calibri" w:hAnsi="Calibri"/>
          <w:sz w:val="20"/>
          <w:szCs w:val="20"/>
        </w:rPr>
        <w:t>powanie zostanie rozstrzygnięte w przypadku złożenia co najmniej jednej oferty nie podlegającej odrzuceniu.</w:t>
      </w:r>
    </w:p>
    <w:p w:rsidR="003B05AB" w:rsidRPr="00A05DA3" w:rsidRDefault="003B05AB" w:rsidP="00E560D4">
      <w:pPr>
        <w:pStyle w:val="Nagwek3"/>
        <w:numPr>
          <w:ilvl w:val="1"/>
          <w:numId w:val="28"/>
        </w:numPr>
        <w:spacing w:after="60" w:afterAutospacing="0"/>
        <w:rPr>
          <w:rFonts w:ascii="Calibri" w:hAnsi="Calibri"/>
          <w:sz w:val="20"/>
          <w:szCs w:val="20"/>
        </w:rPr>
      </w:pPr>
      <w:r w:rsidRPr="00A05DA3">
        <w:rPr>
          <w:rFonts w:ascii="Calibri" w:hAnsi="Calibri"/>
          <w:sz w:val="20"/>
          <w:szCs w:val="20"/>
        </w:rPr>
        <w:lastRenderedPageBreak/>
        <w:t>Przy wyborze oferty Zamawiający będzie się kierował następującymi kryteriami:</w:t>
      </w:r>
    </w:p>
    <w:p w:rsidR="003B05AB" w:rsidRPr="00A05DA3" w:rsidRDefault="003B05AB" w:rsidP="009D4786">
      <w:pPr>
        <w:numPr>
          <w:ilvl w:val="0"/>
          <w:numId w:val="4"/>
        </w:numPr>
        <w:spacing w:after="120"/>
        <w:rPr>
          <w:rFonts w:ascii="Calibri" w:hAnsi="Calibri"/>
          <w:b/>
          <w:sz w:val="20"/>
          <w:szCs w:val="20"/>
        </w:rPr>
      </w:pPr>
      <w:r w:rsidRPr="00A05DA3">
        <w:rPr>
          <w:rFonts w:ascii="Calibri" w:hAnsi="Calibri"/>
          <w:b/>
          <w:sz w:val="20"/>
          <w:szCs w:val="20"/>
        </w:rPr>
        <w:t>cena oferty (brutto)</w:t>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t xml:space="preserve">- znaczenie </w:t>
      </w:r>
      <w:r w:rsidR="00BE42BD">
        <w:rPr>
          <w:rFonts w:ascii="Calibri" w:hAnsi="Calibri"/>
          <w:b/>
          <w:sz w:val="20"/>
          <w:szCs w:val="20"/>
        </w:rPr>
        <w:t>60</w:t>
      </w:r>
      <w:r w:rsidRPr="00A05DA3">
        <w:rPr>
          <w:rFonts w:ascii="Calibri" w:hAnsi="Calibri"/>
          <w:b/>
          <w:sz w:val="20"/>
          <w:szCs w:val="20"/>
        </w:rPr>
        <w:t>%</w:t>
      </w:r>
    </w:p>
    <w:p w:rsidR="003B05AB" w:rsidRPr="00A05DA3" w:rsidRDefault="00A05DA3" w:rsidP="009D4786">
      <w:pPr>
        <w:numPr>
          <w:ilvl w:val="0"/>
          <w:numId w:val="4"/>
        </w:numPr>
        <w:spacing w:after="120"/>
        <w:rPr>
          <w:rFonts w:ascii="Calibri" w:hAnsi="Calibri"/>
          <w:b/>
          <w:sz w:val="20"/>
          <w:szCs w:val="20"/>
        </w:rPr>
      </w:pPr>
      <w:r>
        <w:rPr>
          <w:rFonts w:ascii="Calibri" w:hAnsi="Calibri"/>
          <w:b/>
          <w:sz w:val="20"/>
          <w:szCs w:val="20"/>
        </w:rPr>
        <w:t>okres gwarancji</w:t>
      </w:r>
      <w:r w:rsidR="00BE42BD">
        <w:rPr>
          <w:rFonts w:ascii="Calibri" w:hAnsi="Calibri"/>
          <w:b/>
          <w:sz w:val="20"/>
          <w:szCs w:val="20"/>
        </w:rPr>
        <w:t xml:space="preserve"> na wykonane roboty budowlane</w:t>
      </w:r>
      <w:r w:rsidR="003B05AB" w:rsidRPr="00A05DA3">
        <w:rPr>
          <w:rFonts w:ascii="Calibri" w:hAnsi="Calibri"/>
          <w:b/>
          <w:sz w:val="20"/>
          <w:szCs w:val="20"/>
        </w:rPr>
        <w:tab/>
      </w:r>
      <w:r w:rsidR="003B05AB" w:rsidRPr="00A05DA3">
        <w:rPr>
          <w:rFonts w:ascii="Calibri" w:hAnsi="Calibri"/>
          <w:b/>
          <w:sz w:val="20"/>
          <w:szCs w:val="20"/>
        </w:rPr>
        <w:tab/>
        <w:t xml:space="preserve">- znaczenie </w:t>
      </w:r>
      <w:r w:rsidR="00BE42BD">
        <w:rPr>
          <w:rFonts w:ascii="Calibri" w:hAnsi="Calibri"/>
          <w:b/>
          <w:sz w:val="20"/>
          <w:szCs w:val="20"/>
        </w:rPr>
        <w:t>40</w:t>
      </w:r>
      <w:r w:rsidR="003B05AB" w:rsidRPr="00A05DA3">
        <w:rPr>
          <w:rFonts w:ascii="Calibri" w:hAnsi="Calibri"/>
          <w:b/>
          <w:sz w:val="20"/>
          <w:szCs w:val="20"/>
        </w:rPr>
        <w:t>%</w:t>
      </w:r>
    </w:p>
    <w:p w:rsidR="003B05AB" w:rsidRPr="00A05DA3" w:rsidRDefault="003B05AB" w:rsidP="00E560D4">
      <w:pPr>
        <w:pStyle w:val="Nagwek3"/>
        <w:numPr>
          <w:ilvl w:val="1"/>
          <w:numId w:val="28"/>
        </w:numPr>
        <w:spacing w:after="60" w:afterAutospacing="0"/>
        <w:rPr>
          <w:rFonts w:ascii="Calibri" w:hAnsi="Calibri"/>
          <w:sz w:val="20"/>
          <w:szCs w:val="20"/>
        </w:rPr>
      </w:pPr>
      <w:r w:rsidRPr="00A05DA3">
        <w:rPr>
          <w:rFonts w:ascii="Calibri" w:hAnsi="Calibri"/>
          <w:sz w:val="20"/>
          <w:szCs w:val="20"/>
        </w:rPr>
        <w:t>Ocena ofert będzie się odbywała wg następujących zasad:</w:t>
      </w:r>
    </w:p>
    <w:p w:rsidR="003B05AB" w:rsidRDefault="003B05AB" w:rsidP="003D1AFB">
      <w:pPr>
        <w:pStyle w:val="Tekstpodstawowy3"/>
        <w:spacing w:after="240"/>
        <w:ind w:left="357"/>
        <w:jc w:val="both"/>
        <w:rPr>
          <w:rFonts w:ascii="Calibri" w:hAnsi="Calibri"/>
          <w:bCs/>
          <w:sz w:val="20"/>
          <w:szCs w:val="20"/>
        </w:rPr>
      </w:pPr>
      <w:r w:rsidRPr="00A05DA3">
        <w:rPr>
          <w:rFonts w:ascii="Calibri" w:hAnsi="Calibri"/>
          <w:b/>
          <w:bCs/>
          <w:sz w:val="20"/>
          <w:szCs w:val="20"/>
        </w:rPr>
        <w:t>W kryterium „cena” (</w:t>
      </w:r>
      <w:proofErr w:type="spellStart"/>
      <w:r w:rsidRPr="00A05DA3">
        <w:rPr>
          <w:rFonts w:ascii="Calibri" w:hAnsi="Calibri"/>
          <w:b/>
          <w:bCs/>
          <w:sz w:val="20"/>
          <w:szCs w:val="20"/>
        </w:rPr>
        <w:t>Kc</w:t>
      </w:r>
      <w:proofErr w:type="spellEnd"/>
      <w:r w:rsidRPr="00A05DA3">
        <w:rPr>
          <w:rFonts w:ascii="Calibri" w:hAnsi="Calibri"/>
          <w:b/>
          <w:bCs/>
          <w:sz w:val="20"/>
          <w:szCs w:val="20"/>
        </w:rPr>
        <w:t>)</w:t>
      </w:r>
      <w:r w:rsidRPr="00A05DA3">
        <w:rPr>
          <w:rFonts w:ascii="Calibri" w:hAnsi="Calibri"/>
          <w:bCs/>
          <w:sz w:val="20"/>
          <w:szCs w:val="20"/>
        </w:rPr>
        <w:t xml:space="preserve"> </w:t>
      </w:r>
      <w:r w:rsidR="000C063A">
        <w:rPr>
          <w:rFonts w:ascii="Calibri" w:hAnsi="Calibri"/>
          <w:bCs/>
          <w:sz w:val="20"/>
          <w:szCs w:val="20"/>
        </w:rPr>
        <w:t>Zamawiający</w:t>
      </w:r>
      <w:r w:rsidRPr="00A05DA3">
        <w:rPr>
          <w:rFonts w:ascii="Calibri" w:hAnsi="Calibri"/>
          <w:bCs/>
          <w:sz w:val="20"/>
          <w:szCs w:val="20"/>
        </w:rPr>
        <w:t xml:space="preserve"> dokona oceny punktowej każdej z ofert zgodnie z formułą:</w:t>
      </w:r>
    </w:p>
    <w:p w:rsidR="003F10F1" w:rsidRDefault="003F10F1" w:rsidP="003D1AFB">
      <w:pPr>
        <w:pStyle w:val="Tekstpodstawowy3"/>
        <w:spacing w:after="240"/>
        <w:ind w:left="357"/>
        <w:jc w:val="both"/>
        <w:rPr>
          <w:rFonts w:ascii="Calibri" w:hAnsi="Calibri"/>
          <w:bCs/>
          <w:sz w:val="20"/>
          <w:szCs w:val="20"/>
        </w:rPr>
      </w:pPr>
    </w:p>
    <w:p w:rsidR="003D1AFB" w:rsidRPr="00A05DA3" w:rsidRDefault="003D1AFB" w:rsidP="003B05AB">
      <w:pPr>
        <w:pStyle w:val="Tekstpodstawowy3"/>
        <w:ind w:left="360"/>
        <w:jc w:val="both"/>
        <w:rPr>
          <w:rFonts w:ascii="Calibri" w:hAnsi="Calibri"/>
          <w:bCs/>
          <w:sz w:val="20"/>
          <w:szCs w:val="20"/>
        </w:rPr>
      </w:pPr>
      <m:oMathPara>
        <m:oMath>
          <m:r>
            <w:rPr>
              <w:rFonts w:ascii="Cambria Math" w:hAnsi="Cambria Math"/>
              <w:sz w:val="20"/>
              <w:szCs w:val="20"/>
            </w:rPr>
            <m:t xml:space="preserve">Kc= </m:t>
          </m:r>
          <m:f>
            <m:fPr>
              <m:ctrlPr>
                <w:rPr>
                  <w:rFonts w:ascii="Cambria Math" w:hAnsi="Cambria Math"/>
                  <w:bCs/>
                  <w:i/>
                  <w:sz w:val="20"/>
                  <w:szCs w:val="20"/>
                </w:rPr>
              </m:ctrlPr>
            </m:fPr>
            <m:num>
              <m:r>
                <w:rPr>
                  <w:rFonts w:ascii="Cambria Math" w:hAnsi="Cambria Math"/>
                  <w:sz w:val="20"/>
                  <w:szCs w:val="20"/>
                </w:rPr>
                <m:t>cena najniższa</m:t>
              </m:r>
            </m:num>
            <m:den>
              <m:r>
                <w:rPr>
                  <w:rFonts w:ascii="Cambria Math" w:hAnsi="Cambria Math"/>
                  <w:sz w:val="20"/>
                  <w:szCs w:val="20"/>
                </w:rPr>
                <m:t>cena oferty badanej</m:t>
              </m:r>
            </m:den>
          </m:f>
          <m:r>
            <w:rPr>
              <w:rFonts w:ascii="Cambria Math" w:hAnsi="Cambria Math"/>
              <w:sz w:val="20"/>
              <w:szCs w:val="20"/>
            </w:rPr>
            <m:t xml:space="preserve"> ×100 pkt ×60%</m:t>
          </m:r>
        </m:oMath>
      </m:oMathPara>
    </w:p>
    <w:p w:rsidR="003F10F1" w:rsidRDefault="003F10F1" w:rsidP="003D1AFB">
      <w:pPr>
        <w:pStyle w:val="Tekstpodstawowy3"/>
        <w:spacing w:before="240" w:after="60"/>
        <w:ind w:left="425"/>
        <w:jc w:val="both"/>
        <w:rPr>
          <w:rFonts w:ascii="Calibri" w:hAnsi="Calibri"/>
          <w:b/>
          <w:noProof/>
          <w:sz w:val="20"/>
          <w:szCs w:val="20"/>
        </w:rPr>
      </w:pPr>
    </w:p>
    <w:p w:rsidR="00BE42BD" w:rsidRDefault="003B05AB" w:rsidP="003D1AFB">
      <w:pPr>
        <w:pStyle w:val="Tekstpodstawowy3"/>
        <w:spacing w:before="240" w:after="60"/>
        <w:ind w:left="425"/>
        <w:jc w:val="both"/>
        <w:rPr>
          <w:rFonts w:ascii="Calibri" w:hAnsi="Calibri"/>
          <w:noProof/>
          <w:sz w:val="20"/>
          <w:szCs w:val="20"/>
        </w:rPr>
      </w:pPr>
      <w:r w:rsidRPr="00BE42BD">
        <w:rPr>
          <w:rFonts w:ascii="Calibri" w:hAnsi="Calibri"/>
          <w:b/>
          <w:noProof/>
          <w:sz w:val="20"/>
          <w:szCs w:val="20"/>
        </w:rPr>
        <w:t>W kryterium „</w:t>
      </w:r>
      <w:r w:rsidR="00BE42BD">
        <w:rPr>
          <w:rFonts w:ascii="Calibri" w:hAnsi="Calibri"/>
          <w:b/>
          <w:noProof/>
          <w:sz w:val="20"/>
          <w:szCs w:val="20"/>
        </w:rPr>
        <w:t>Okres gwarancji</w:t>
      </w:r>
      <w:r w:rsidRPr="00BE42BD">
        <w:rPr>
          <w:rFonts w:ascii="Calibri" w:hAnsi="Calibri"/>
          <w:b/>
          <w:noProof/>
          <w:sz w:val="20"/>
          <w:szCs w:val="20"/>
        </w:rPr>
        <w:t>” (K</w:t>
      </w:r>
      <w:r w:rsidR="00BE42BD">
        <w:rPr>
          <w:rFonts w:ascii="Calibri" w:hAnsi="Calibri"/>
          <w:b/>
          <w:noProof/>
          <w:sz w:val="20"/>
          <w:szCs w:val="20"/>
        </w:rPr>
        <w:t>g</w:t>
      </w:r>
      <w:r w:rsidRPr="00BE42BD">
        <w:rPr>
          <w:rFonts w:ascii="Calibri" w:hAnsi="Calibri"/>
          <w:b/>
          <w:noProof/>
          <w:sz w:val="20"/>
          <w:szCs w:val="20"/>
        </w:rPr>
        <w:t>)</w:t>
      </w:r>
      <w:r w:rsidRPr="00BE42BD">
        <w:rPr>
          <w:rFonts w:ascii="Calibri" w:hAnsi="Calibri"/>
          <w:noProof/>
          <w:sz w:val="20"/>
          <w:szCs w:val="20"/>
        </w:rPr>
        <w:t xml:space="preserve"> o</w:t>
      </w:r>
      <w:r w:rsidR="00BE42BD">
        <w:rPr>
          <w:rFonts w:ascii="Calibri" w:hAnsi="Calibri"/>
          <w:noProof/>
          <w:sz w:val="20"/>
          <w:szCs w:val="20"/>
        </w:rPr>
        <w:t xml:space="preserve">ferta może uzyskać maksymalnie 40 punktów. Ocena zostanie dokonana na podstawie okresu gwarancji wskazanego przez Wykonawcę w Ofercie. </w:t>
      </w:r>
      <w:r w:rsidR="002301B3">
        <w:rPr>
          <w:rFonts w:ascii="Calibri" w:hAnsi="Calibri"/>
          <w:noProof/>
          <w:sz w:val="20"/>
          <w:szCs w:val="20"/>
        </w:rPr>
        <w:t>Minimalny wymagany przez Zamawi</w:t>
      </w:r>
      <w:r w:rsidR="00BE42BD">
        <w:rPr>
          <w:rFonts w:ascii="Calibri" w:hAnsi="Calibri"/>
          <w:noProof/>
          <w:sz w:val="20"/>
          <w:szCs w:val="20"/>
        </w:rPr>
        <w:t>a</w:t>
      </w:r>
      <w:r w:rsidR="002301B3">
        <w:rPr>
          <w:rFonts w:ascii="Calibri" w:hAnsi="Calibri"/>
          <w:noProof/>
          <w:sz w:val="20"/>
          <w:szCs w:val="20"/>
        </w:rPr>
        <w:t>ją</w:t>
      </w:r>
      <w:r w:rsidR="00BE42BD">
        <w:rPr>
          <w:rFonts w:ascii="Calibri" w:hAnsi="Calibri"/>
          <w:noProof/>
          <w:sz w:val="20"/>
          <w:szCs w:val="20"/>
        </w:rPr>
        <w:t xml:space="preserve">cego okres gwarancji wynosi 36 miesięcy. </w:t>
      </w:r>
      <w:r w:rsidR="007159E7">
        <w:rPr>
          <w:rFonts w:ascii="Calibri" w:hAnsi="Calibri"/>
          <w:noProof/>
          <w:sz w:val="20"/>
          <w:szCs w:val="20"/>
        </w:rPr>
        <w:t>K</w:t>
      </w:r>
      <w:r w:rsidR="00BE42BD">
        <w:rPr>
          <w:rFonts w:ascii="Calibri" w:hAnsi="Calibri"/>
          <w:noProof/>
          <w:sz w:val="20"/>
          <w:szCs w:val="20"/>
        </w:rPr>
        <w:t>ażde dodatkowe 6 miesięcy gwarancji powyżej wymaganego 36 miesięcznego okresu będzie premiowane przez Zamawiajacego. Przyjmuje się, że punkty w tym kryterium będą przyznawane następująco:</w:t>
      </w:r>
    </w:p>
    <w:p w:rsidR="00BE42BD" w:rsidRDefault="00BE42BD" w:rsidP="00BE42BD">
      <w:pPr>
        <w:pStyle w:val="Tekstpodstawowy3"/>
        <w:spacing w:after="60"/>
        <w:ind w:left="851"/>
        <w:jc w:val="both"/>
        <w:rPr>
          <w:rFonts w:ascii="Calibri" w:hAnsi="Calibri"/>
          <w:noProof/>
          <w:sz w:val="20"/>
          <w:szCs w:val="20"/>
        </w:rPr>
      </w:pPr>
      <w:r>
        <w:rPr>
          <w:rFonts w:ascii="Calibri" w:hAnsi="Calibri"/>
          <w:noProof/>
          <w:sz w:val="20"/>
          <w:szCs w:val="20"/>
        </w:rPr>
        <w:t>36 miesięcy (wymagane) – 0 punktów</w:t>
      </w:r>
    </w:p>
    <w:p w:rsidR="00BE42BD" w:rsidRDefault="00BE42BD" w:rsidP="00BE42BD">
      <w:pPr>
        <w:pStyle w:val="Tekstpodstawowy3"/>
        <w:spacing w:after="60"/>
        <w:ind w:left="851"/>
        <w:jc w:val="both"/>
        <w:rPr>
          <w:rFonts w:ascii="Calibri" w:hAnsi="Calibri"/>
          <w:noProof/>
          <w:sz w:val="20"/>
          <w:szCs w:val="20"/>
        </w:rPr>
      </w:pPr>
      <w:r>
        <w:rPr>
          <w:rFonts w:ascii="Calibri" w:hAnsi="Calibri"/>
          <w:noProof/>
          <w:sz w:val="20"/>
          <w:szCs w:val="20"/>
        </w:rPr>
        <w:t>42 miesiące – 10 punktów</w:t>
      </w:r>
    </w:p>
    <w:p w:rsidR="00BE42BD" w:rsidRDefault="00BE42BD" w:rsidP="00BE42BD">
      <w:pPr>
        <w:pStyle w:val="Tekstpodstawowy3"/>
        <w:spacing w:after="60"/>
        <w:ind w:left="851"/>
        <w:jc w:val="both"/>
        <w:rPr>
          <w:rFonts w:ascii="Calibri" w:hAnsi="Calibri"/>
          <w:noProof/>
          <w:sz w:val="20"/>
          <w:szCs w:val="20"/>
        </w:rPr>
      </w:pPr>
      <w:r>
        <w:rPr>
          <w:rFonts w:ascii="Calibri" w:hAnsi="Calibri"/>
          <w:noProof/>
          <w:sz w:val="20"/>
          <w:szCs w:val="20"/>
        </w:rPr>
        <w:t>48 mesięcy – 20 punktów</w:t>
      </w:r>
    </w:p>
    <w:p w:rsidR="00BE42BD" w:rsidRDefault="00BE42BD" w:rsidP="00BE42BD">
      <w:pPr>
        <w:pStyle w:val="Tekstpodstawowy3"/>
        <w:spacing w:after="60"/>
        <w:ind w:left="851"/>
        <w:jc w:val="both"/>
        <w:rPr>
          <w:rFonts w:ascii="Calibri" w:hAnsi="Calibri"/>
          <w:noProof/>
          <w:sz w:val="20"/>
          <w:szCs w:val="20"/>
        </w:rPr>
      </w:pPr>
      <w:r>
        <w:rPr>
          <w:rFonts w:ascii="Calibri" w:hAnsi="Calibri"/>
          <w:noProof/>
          <w:sz w:val="20"/>
          <w:szCs w:val="20"/>
        </w:rPr>
        <w:t>54 miesiące – 30 punktów</w:t>
      </w:r>
    </w:p>
    <w:p w:rsidR="00BE42BD" w:rsidRDefault="00BE42BD" w:rsidP="00BE42BD">
      <w:pPr>
        <w:pStyle w:val="Tekstpodstawowy3"/>
        <w:spacing w:after="60"/>
        <w:ind w:left="851"/>
        <w:jc w:val="both"/>
        <w:rPr>
          <w:rFonts w:ascii="Calibri" w:hAnsi="Calibri"/>
          <w:noProof/>
          <w:sz w:val="20"/>
          <w:szCs w:val="20"/>
        </w:rPr>
      </w:pPr>
      <w:r>
        <w:rPr>
          <w:rFonts w:ascii="Calibri" w:hAnsi="Calibri"/>
          <w:noProof/>
          <w:sz w:val="20"/>
          <w:szCs w:val="20"/>
        </w:rPr>
        <w:t>60 miesięcy – 40 p</w:t>
      </w:r>
      <w:r w:rsidR="00C13EA1">
        <w:rPr>
          <w:rFonts w:ascii="Calibri" w:hAnsi="Calibri"/>
          <w:noProof/>
          <w:sz w:val="20"/>
          <w:szCs w:val="20"/>
        </w:rPr>
        <w:t>u</w:t>
      </w:r>
      <w:r>
        <w:rPr>
          <w:rFonts w:ascii="Calibri" w:hAnsi="Calibri"/>
          <w:noProof/>
          <w:sz w:val="20"/>
          <w:szCs w:val="20"/>
        </w:rPr>
        <w:t>nktów</w:t>
      </w:r>
    </w:p>
    <w:p w:rsidR="00766C6D" w:rsidRPr="00DD6E3D" w:rsidRDefault="00766C6D" w:rsidP="00766C6D">
      <w:pPr>
        <w:pStyle w:val="Tekstpodstawowy3"/>
        <w:spacing w:after="60"/>
        <w:ind w:left="425"/>
        <w:jc w:val="both"/>
        <w:rPr>
          <w:rFonts w:ascii="Calibri" w:hAnsi="Calibri"/>
          <w:strike/>
          <w:noProof/>
          <w:sz w:val="20"/>
          <w:szCs w:val="20"/>
        </w:rPr>
      </w:pPr>
      <w:r w:rsidRPr="004B5E4C">
        <w:rPr>
          <w:rFonts w:ascii="Calibri" w:hAnsi="Calibri"/>
          <w:noProof/>
          <w:sz w:val="20"/>
          <w:szCs w:val="20"/>
        </w:rPr>
        <w:t xml:space="preserve">W przypadku </w:t>
      </w:r>
      <w:r>
        <w:rPr>
          <w:rFonts w:ascii="Calibri" w:hAnsi="Calibri"/>
          <w:noProof/>
          <w:sz w:val="20"/>
          <w:szCs w:val="20"/>
        </w:rPr>
        <w:t>braku określenia przez Wykonawcę okresu gwarancji Zamawiający przyjmie minimalny okres gwarancji, tj. 36 m-cy</w:t>
      </w:r>
      <w:r w:rsidR="006A5A41" w:rsidRPr="006A5A41">
        <w:rPr>
          <w:rFonts w:ascii="Calibri" w:hAnsi="Calibri"/>
          <w:noProof/>
          <w:sz w:val="20"/>
          <w:szCs w:val="20"/>
        </w:rPr>
        <w:t>.</w:t>
      </w:r>
    </w:p>
    <w:p w:rsidR="00BE42BD" w:rsidRDefault="00BE42BD" w:rsidP="003B05AB">
      <w:pPr>
        <w:pStyle w:val="Tekstpodstawowy3"/>
        <w:spacing w:after="60"/>
        <w:ind w:left="425"/>
        <w:jc w:val="both"/>
        <w:rPr>
          <w:rFonts w:ascii="Calibri" w:hAnsi="Calibri"/>
          <w:noProof/>
          <w:sz w:val="20"/>
          <w:szCs w:val="20"/>
        </w:rPr>
      </w:pPr>
      <w:r>
        <w:rPr>
          <w:rFonts w:ascii="Calibri" w:hAnsi="Calibri"/>
          <w:noProof/>
          <w:sz w:val="20"/>
          <w:szCs w:val="20"/>
        </w:rPr>
        <w:t>Jeżeli Wykonawca określi okres gwarancji dł</w:t>
      </w:r>
      <w:r w:rsidR="00C13EA1">
        <w:rPr>
          <w:rFonts w:ascii="Calibri" w:hAnsi="Calibri"/>
          <w:noProof/>
          <w:sz w:val="20"/>
          <w:szCs w:val="20"/>
        </w:rPr>
        <w:t>uższy niż 60 miesięcy, Zamawiają</w:t>
      </w:r>
      <w:r>
        <w:rPr>
          <w:rFonts w:ascii="Calibri" w:hAnsi="Calibri"/>
          <w:noProof/>
          <w:sz w:val="20"/>
          <w:szCs w:val="20"/>
        </w:rPr>
        <w:t xml:space="preserve">cy do oceny ofert </w:t>
      </w:r>
      <w:r w:rsidR="008441BF">
        <w:rPr>
          <w:rFonts w:ascii="Calibri" w:hAnsi="Calibri"/>
          <w:noProof/>
          <w:sz w:val="20"/>
          <w:szCs w:val="20"/>
        </w:rPr>
        <w:t>przyjmie okres 60 miesięcy.</w:t>
      </w:r>
    </w:p>
    <w:p w:rsidR="003B05AB" w:rsidRPr="00BE42BD" w:rsidRDefault="003B05AB" w:rsidP="003B05AB">
      <w:pPr>
        <w:pStyle w:val="Tekstpodstawowy3"/>
        <w:spacing w:after="60"/>
        <w:ind w:left="425"/>
        <w:jc w:val="both"/>
        <w:rPr>
          <w:rFonts w:ascii="Calibri" w:hAnsi="Calibri"/>
          <w:noProof/>
          <w:sz w:val="20"/>
          <w:szCs w:val="20"/>
        </w:rPr>
      </w:pPr>
      <w:r w:rsidRPr="00BE42BD">
        <w:rPr>
          <w:rFonts w:ascii="Calibri" w:hAnsi="Calibri"/>
          <w:noProof/>
          <w:sz w:val="20"/>
          <w:szCs w:val="20"/>
        </w:rPr>
        <w:t>Ocena punktowa będzie wyrażona liczbą zaokrągloną do dwóch miejsc po przecinku.</w:t>
      </w:r>
    </w:p>
    <w:p w:rsidR="003B05AB" w:rsidRPr="00BE42BD" w:rsidRDefault="003B05AB" w:rsidP="003B05AB">
      <w:pPr>
        <w:pStyle w:val="Tekstpodstawowy3"/>
        <w:spacing w:before="60" w:after="60"/>
        <w:ind w:left="425"/>
        <w:jc w:val="both"/>
        <w:rPr>
          <w:rFonts w:ascii="Calibri" w:hAnsi="Calibri"/>
          <w:bCs/>
          <w:sz w:val="20"/>
          <w:szCs w:val="20"/>
        </w:rPr>
      </w:pPr>
      <w:r w:rsidRPr="00BE42BD">
        <w:rPr>
          <w:rFonts w:ascii="Calibri" w:hAnsi="Calibri"/>
          <w:bCs/>
          <w:sz w:val="20"/>
          <w:szCs w:val="20"/>
        </w:rPr>
        <w:t>Za ofertę najkorzystniejszą uznana zostanie oferta, która uzyska największą ilość punktów w wyniku następującego działania:</w:t>
      </w:r>
    </w:p>
    <w:p w:rsidR="003B05AB" w:rsidRPr="00BE42BD" w:rsidRDefault="008441BF" w:rsidP="003B05AB">
      <w:pPr>
        <w:pStyle w:val="Tekstpodstawowy3"/>
        <w:spacing w:before="60" w:after="60"/>
        <w:ind w:left="425"/>
        <w:jc w:val="center"/>
        <w:rPr>
          <w:rFonts w:ascii="Calibri" w:hAnsi="Calibri"/>
          <w:bCs/>
          <w:sz w:val="20"/>
          <w:szCs w:val="20"/>
        </w:rPr>
      </w:pPr>
      <w:r>
        <w:rPr>
          <w:rFonts w:ascii="Calibri" w:hAnsi="Calibri"/>
          <w:bCs/>
          <w:sz w:val="20"/>
          <w:szCs w:val="20"/>
        </w:rPr>
        <w:t xml:space="preserve">K = </w:t>
      </w:r>
      <w:proofErr w:type="spellStart"/>
      <w:r>
        <w:rPr>
          <w:rFonts w:ascii="Calibri" w:hAnsi="Calibri"/>
          <w:bCs/>
          <w:sz w:val="20"/>
          <w:szCs w:val="20"/>
        </w:rPr>
        <w:t>Kc</w:t>
      </w:r>
      <w:proofErr w:type="spellEnd"/>
      <w:r>
        <w:rPr>
          <w:rFonts w:ascii="Calibri" w:hAnsi="Calibri"/>
          <w:bCs/>
          <w:sz w:val="20"/>
          <w:szCs w:val="20"/>
        </w:rPr>
        <w:t xml:space="preserve"> + Kg</w:t>
      </w:r>
    </w:p>
    <w:p w:rsidR="00AF6D5E" w:rsidRPr="00BE42BD" w:rsidRDefault="00AF6D5E" w:rsidP="00AF6D5E">
      <w:pPr>
        <w:ind w:left="426"/>
        <w:jc w:val="both"/>
        <w:rPr>
          <w:rFonts w:ascii="Calibri" w:hAnsi="Calibri"/>
          <w:bCs/>
          <w:sz w:val="20"/>
          <w:szCs w:val="20"/>
        </w:rPr>
      </w:pPr>
      <w:r w:rsidRPr="00BE42BD">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3B05AB" w:rsidRPr="00BE42BD" w:rsidRDefault="003B05AB" w:rsidP="00E560D4">
      <w:pPr>
        <w:pStyle w:val="Nagwek3"/>
        <w:numPr>
          <w:ilvl w:val="1"/>
          <w:numId w:val="28"/>
        </w:numPr>
        <w:rPr>
          <w:rFonts w:ascii="Calibri" w:hAnsi="Calibri"/>
          <w:sz w:val="20"/>
          <w:szCs w:val="20"/>
        </w:rPr>
      </w:pPr>
      <w:r w:rsidRPr="00BE42BD">
        <w:rPr>
          <w:rFonts w:ascii="Calibri" w:hAnsi="Calibri"/>
          <w:sz w:val="20"/>
          <w:szCs w:val="20"/>
        </w:rPr>
        <w:t>Jeżeli nie można będzie dokonać wyboru oferty najkorzystniejszej ze względu na to, że dwie lub więcej ofert przedstawiać będzie taki sam bilans ceny i</w:t>
      </w:r>
      <w:r w:rsidR="008441BF">
        <w:rPr>
          <w:rFonts w:ascii="Calibri" w:hAnsi="Calibri"/>
          <w:sz w:val="20"/>
          <w:szCs w:val="20"/>
        </w:rPr>
        <w:t xml:space="preserve"> innych kryteriów oceny ofert, Z</w:t>
      </w:r>
      <w:r w:rsidR="00483036">
        <w:rPr>
          <w:rFonts w:ascii="Calibri" w:hAnsi="Calibri"/>
          <w:sz w:val="20"/>
          <w:szCs w:val="20"/>
        </w:rPr>
        <w:t>amawiający spośród</w:t>
      </w:r>
      <w:r w:rsidRPr="00BE42BD">
        <w:rPr>
          <w:rFonts w:ascii="Calibri" w:hAnsi="Calibri"/>
          <w:sz w:val="20"/>
          <w:szCs w:val="20"/>
        </w:rPr>
        <w:t xml:space="preserve"> tych ofert</w:t>
      </w:r>
      <w:r w:rsidR="008441BF">
        <w:rPr>
          <w:rFonts w:ascii="Calibri" w:hAnsi="Calibri"/>
          <w:sz w:val="20"/>
          <w:szCs w:val="20"/>
        </w:rPr>
        <w:t xml:space="preserve"> wybierze ofertę z niższą ceną, a jeżeli zostały złożone oferty o takiej samej cenie, Zamawiający wezwie Wykonawców, którzy złożyli te oferty do złożenia w określonym terminie ofert dodatkowych.</w:t>
      </w:r>
    </w:p>
    <w:p w:rsidR="00520980" w:rsidRPr="00580B58" w:rsidRDefault="00520980" w:rsidP="00E560D4">
      <w:pPr>
        <w:pStyle w:val="Nagwek2"/>
        <w:keepNext w:val="0"/>
        <w:numPr>
          <w:ilvl w:val="0"/>
          <w:numId w:val="28"/>
        </w:numPr>
        <w:rPr>
          <w:rFonts w:ascii="Calibri" w:hAnsi="Calibri"/>
          <w:sz w:val="20"/>
          <w:szCs w:val="20"/>
        </w:rPr>
      </w:pPr>
      <w:r w:rsidRPr="00580B58">
        <w:rPr>
          <w:rFonts w:ascii="Calibri" w:hAnsi="Calibri"/>
          <w:sz w:val="20"/>
          <w:szCs w:val="20"/>
        </w:rPr>
        <w:t>Informacja o formalnościach, jakie powinny zostać</w:t>
      </w:r>
      <w:r w:rsidR="004746F3">
        <w:rPr>
          <w:rFonts w:ascii="Calibri" w:hAnsi="Calibri"/>
          <w:sz w:val="20"/>
          <w:szCs w:val="20"/>
        </w:rPr>
        <w:t xml:space="preserve"> dopełnione po wyborze oferty w </w:t>
      </w:r>
      <w:r w:rsidRPr="00580B58">
        <w:rPr>
          <w:rFonts w:ascii="Calibri" w:hAnsi="Calibri"/>
          <w:sz w:val="20"/>
          <w:szCs w:val="20"/>
        </w:rPr>
        <w:t xml:space="preserve">celu zawarcia umowy w sprawie zamówienia publicznego </w:t>
      </w:r>
    </w:p>
    <w:p w:rsidR="00B4366A" w:rsidRPr="00580B58" w:rsidRDefault="00B4366A" w:rsidP="00E560D4">
      <w:pPr>
        <w:pStyle w:val="Nagwek3"/>
        <w:numPr>
          <w:ilvl w:val="1"/>
          <w:numId w:val="28"/>
        </w:numPr>
        <w:rPr>
          <w:rFonts w:ascii="Calibri" w:hAnsi="Calibri"/>
          <w:sz w:val="20"/>
          <w:szCs w:val="20"/>
        </w:rPr>
      </w:pPr>
      <w:r w:rsidRPr="00580B58">
        <w:rPr>
          <w:rFonts w:ascii="Calibri" w:hAnsi="Calibri"/>
          <w:sz w:val="20"/>
          <w:szCs w:val="20"/>
        </w:rPr>
        <w:t>Wykonawcy wspólnie ubiegający się o udzielenie niniejszego zamówienia, których oferta zostanie uznana za najkorzystniejszą, przed podpisaniem umowy o realizacj</w:t>
      </w:r>
      <w:r w:rsidR="00E8360C" w:rsidRPr="00580B58">
        <w:rPr>
          <w:rFonts w:ascii="Calibri" w:hAnsi="Calibri"/>
          <w:sz w:val="20"/>
          <w:szCs w:val="20"/>
        </w:rPr>
        <w:t>ę</w:t>
      </w:r>
      <w:r w:rsidRPr="00580B58">
        <w:rPr>
          <w:rFonts w:ascii="Calibri" w:hAnsi="Calibri"/>
          <w:sz w:val="20"/>
          <w:szCs w:val="20"/>
        </w:rPr>
        <w:t xml:space="preserve"> zamówienia, są zobowiązani przedstawić Zamawiającemu stosowną umowę </w:t>
      </w:r>
      <w:r w:rsidR="00E8360C" w:rsidRPr="00580B58">
        <w:rPr>
          <w:rFonts w:ascii="Calibri" w:hAnsi="Calibri"/>
          <w:sz w:val="20"/>
          <w:szCs w:val="20"/>
        </w:rPr>
        <w:t>regulującą współpracę tych podmiotów.</w:t>
      </w:r>
    </w:p>
    <w:p w:rsidR="007159E7" w:rsidRDefault="007159E7" w:rsidP="00E560D4">
      <w:pPr>
        <w:pStyle w:val="Nagwek3"/>
        <w:numPr>
          <w:ilvl w:val="1"/>
          <w:numId w:val="28"/>
        </w:numPr>
        <w:rPr>
          <w:rFonts w:ascii="Calibri" w:hAnsi="Calibri"/>
          <w:sz w:val="20"/>
          <w:szCs w:val="20"/>
        </w:rPr>
      </w:pPr>
      <w:r>
        <w:rPr>
          <w:rFonts w:ascii="Calibri" w:hAnsi="Calibri"/>
          <w:sz w:val="20"/>
          <w:szCs w:val="20"/>
        </w:rPr>
        <w:t>Przed podpisaniem umowy Wykonawca zobowiązany będzie do wniesienia zabezpieczenia należytego wykonania umowy.</w:t>
      </w:r>
    </w:p>
    <w:p w:rsidR="00F300DA" w:rsidRDefault="003E4259" w:rsidP="00E560D4">
      <w:pPr>
        <w:pStyle w:val="Nagwek3"/>
        <w:numPr>
          <w:ilvl w:val="1"/>
          <w:numId w:val="28"/>
        </w:numPr>
        <w:rPr>
          <w:rFonts w:ascii="Calibri" w:hAnsi="Calibri" w:cs="Times New Roman"/>
          <w:sz w:val="20"/>
          <w:szCs w:val="20"/>
        </w:rPr>
      </w:pPr>
      <w:r w:rsidRPr="00580B58">
        <w:rPr>
          <w:rFonts w:ascii="Calibri" w:hAnsi="Calibri"/>
          <w:sz w:val="20"/>
          <w:szCs w:val="20"/>
        </w:rPr>
        <w:t xml:space="preserve">Podpisanie umowy nastąpi w siedzibie </w:t>
      </w:r>
      <w:r w:rsidR="005E0D92" w:rsidRPr="005964F1">
        <w:rPr>
          <w:rFonts w:ascii="Calibri" w:hAnsi="Calibri" w:cs="Times New Roman"/>
          <w:sz w:val="20"/>
          <w:szCs w:val="20"/>
        </w:rPr>
        <w:t>Urzędu Gminy i Miasta Lwówek Śląski, Al. Wojska Polskiego 25A, 59-600 Lwówek Śląski, w terminie wyznaczonym przez Zamawiającego.</w:t>
      </w:r>
    </w:p>
    <w:p w:rsidR="00F300DA" w:rsidRDefault="005E0D92" w:rsidP="00E560D4">
      <w:pPr>
        <w:pStyle w:val="Nagwek3"/>
        <w:numPr>
          <w:ilvl w:val="1"/>
          <w:numId w:val="28"/>
        </w:numPr>
        <w:rPr>
          <w:rFonts w:ascii="Calibri" w:hAnsi="Calibri" w:cs="Times New Roman"/>
          <w:sz w:val="20"/>
          <w:szCs w:val="20"/>
        </w:rPr>
      </w:pPr>
      <w:r w:rsidRPr="00F300DA">
        <w:rPr>
          <w:rFonts w:ascii="Calibri" w:hAnsi="Calibri"/>
          <w:sz w:val="20"/>
          <w:szCs w:val="20"/>
        </w:rPr>
        <w:t>Wymaga się przedstawienia potwierdzonych za zgodność z oryginałem kopii decyzji o nadaniu uprawnień do sprawowania samodzielnych funkcji technicznych w budownictwie wraz</w:t>
      </w:r>
      <w:r w:rsidR="00F300DA">
        <w:rPr>
          <w:rFonts w:ascii="Calibri" w:hAnsi="Calibri"/>
          <w:sz w:val="20"/>
          <w:szCs w:val="20"/>
        </w:rPr>
        <w:br/>
      </w:r>
      <w:r w:rsidRPr="00F300DA">
        <w:rPr>
          <w:rFonts w:ascii="Calibri" w:hAnsi="Calibri"/>
          <w:sz w:val="20"/>
          <w:szCs w:val="20"/>
        </w:rPr>
        <w:t>z zaświadczeniami o przynależności do właściwych izb samorządu zawodowego dla kierownika budowy i kierowników robót.</w:t>
      </w:r>
    </w:p>
    <w:p w:rsidR="005E0D92" w:rsidRPr="00F300DA" w:rsidRDefault="005E0D92" w:rsidP="00E560D4">
      <w:pPr>
        <w:pStyle w:val="Nagwek3"/>
        <w:numPr>
          <w:ilvl w:val="1"/>
          <w:numId w:val="28"/>
        </w:numPr>
        <w:rPr>
          <w:rFonts w:ascii="Calibri" w:hAnsi="Calibri" w:cs="Times New Roman"/>
          <w:sz w:val="20"/>
          <w:szCs w:val="20"/>
        </w:rPr>
      </w:pPr>
      <w:r w:rsidRPr="00F300DA">
        <w:rPr>
          <w:rFonts w:ascii="Calibri" w:hAnsi="Calibri"/>
          <w:sz w:val="20"/>
          <w:szCs w:val="20"/>
        </w:rPr>
        <w:t xml:space="preserve">Wykonawca przedstawi tabelę elementów scalonych – wzór dokument nr </w:t>
      </w:r>
      <w:r w:rsidR="005A3F05">
        <w:rPr>
          <w:rFonts w:ascii="Calibri" w:hAnsi="Calibri"/>
          <w:sz w:val="20"/>
          <w:szCs w:val="20"/>
        </w:rPr>
        <w:t>6</w:t>
      </w:r>
      <w:r w:rsidRPr="00F300DA">
        <w:rPr>
          <w:rFonts w:ascii="Calibri" w:hAnsi="Calibri"/>
          <w:sz w:val="20"/>
          <w:szCs w:val="20"/>
        </w:rPr>
        <w:t xml:space="preserve"> wraz ze szczegółowym kosztorysem sporządzonym zgodnie z Rozporządzeniem Ministra Infrastruktury z dnia 18 maja 2004r. </w:t>
      </w:r>
      <w:r w:rsidRPr="00F300DA">
        <w:rPr>
          <w:rFonts w:ascii="Calibri" w:hAnsi="Calibri"/>
          <w:sz w:val="20"/>
          <w:szCs w:val="20"/>
        </w:rPr>
        <w:lastRenderedPageBreak/>
        <w:t>w sprawie określenia metod i podstaw sporządzania kosztorysu inwestorskiego, obliczania planowanych kosztów prac projektowych oraz planowanych kosztów robót budowlanych określonych w programie funkcjonalno-użytkowym - Dz.U.2004.130.1389 ze zmianami. Wartości podane</w:t>
      </w:r>
      <w:r w:rsidR="00F300DA">
        <w:rPr>
          <w:rFonts w:ascii="Calibri" w:hAnsi="Calibri"/>
          <w:sz w:val="20"/>
          <w:szCs w:val="20"/>
        </w:rPr>
        <w:br/>
      </w:r>
      <w:r w:rsidRPr="00F300DA">
        <w:rPr>
          <w:rFonts w:ascii="Calibri" w:hAnsi="Calibri"/>
          <w:sz w:val="20"/>
          <w:szCs w:val="20"/>
        </w:rPr>
        <w:t>w szczegółowym kosztorysie muszą być zgodne z ceną ofertową i wartościami poszczególnych elementów robót w „Tabeli elementów scalonych”.</w:t>
      </w:r>
    </w:p>
    <w:p w:rsidR="00520980" w:rsidRPr="00580B58" w:rsidRDefault="00520980" w:rsidP="00E560D4">
      <w:pPr>
        <w:pStyle w:val="Nagwek2"/>
        <w:numPr>
          <w:ilvl w:val="0"/>
          <w:numId w:val="28"/>
        </w:numPr>
        <w:rPr>
          <w:rFonts w:ascii="Calibri" w:hAnsi="Calibri"/>
          <w:sz w:val="20"/>
          <w:szCs w:val="20"/>
        </w:rPr>
      </w:pPr>
      <w:r w:rsidRPr="00580B58">
        <w:rPr>
          <w:rFonts w:ascii="Calibri" w:hAnsi="Calibri"/>
          <w:sz w:val="20"/>
          <w:szCs w:val="20"/>
        </w:rPr>
        <w:t>Wymagania dotyczące zabezpieczenia należytego wykonania umowy</w:t>
      </w:r>
    </w:p>
    <w:p w:rsidR="007159E7" w:rsidRDefault="007159E7" w:rsidP="00E560D4">
      <w:pPr>
        <w:pStyle w:val="Nagwek3"/>
        <w:numPr>
          <w:ilvl w:val="1"/>
          <w:numId w:val="28"/>
        </w:numPr>
        <w:rPr>
          <w:rFonts w:ascii="Calibri" w:hAnsi="Calibri"/>
          <w:sz w:val="20"/>
          <w:szCs w:val="20"/>
        </w:rPr>
      </w:pPr>
      <w:r>
        <w:rPr>
          <w:rFonts w:ascii="Calibri" w:hAnsi="Calibri"/>
          <w:sz w:val="20"/>
          <w:szCs w:val="20"/>
        </w:rPr>
        <w:t xml:space="preserve">Wykonawca, którego oferta zostanie wybrana, zobowiązany będzie do wniesienia zabezpieczenia należytego wykonania umowy najpóźniej w dniu jej zawarcia, w wysokości </w:t>
      </w:r>
      <w:r w:rsidR="002655B1">
        <w:rPr>
          <w:rFonts w:ascii="Calibri" w:hAnsi="Calibri"/>
          <w:b/>
          <w:sz w:val="20"/>
          <w:szCs w:val="20"/>
        </w:rPr>
        <w:t>5</w:t>
      </w:r>
      <w:r w:rsidRPr="00C95E00">
        <w:rPr>
          <w:rFonts w:ascii="Calibri" w:hAnsi="Calibri"/>
          <w:b/>
          <w:sz w:val="20"/>
          <w:szCs w:val="20"/>
        </w:rPr>
        <w:t>% ceny ofertowej brutto</w:t>
      </w:r>
      <w:r>
        <w:rPr>
          <w:rFonts w:ascii="Calibri" w:hAnsi="Calibri"/>
          <w:b/>
          <w:sz w:val="20"/>
          <w:szCs w:val="20"/>
        </w:rPr>
        <w:t xml:space="preserve"> </w:t>
      </w:r>
      <w:r w:rsidRPr="00C95E00">
        <w:rPr>
          <w:rFonts w:ascii="Calibri" w:hAnsi="Calibri"/>
          <w:sz w:val="20"/>
          <w:szCs w:val="20"/>
        </w:rPr>
        <w:t>podanej w ofercie</w:t>
      </w:r>
      <w:r>
        <w:rPr>
          <w:rFonts w:ascii="Calibri" w:hAnsi="Calibri"/>
          <w:sz w:val="20"/>
          <w:szCs w:val="20"/>
        </w:rPr>
        <w:t xml:space="preserve">. </w:t>
      </w:r>
    </w:p>
    <w:p w:rsidR="007159E7" w:rsidRPr="001D5233" w:rsidRDefault="007159E7" w:rsidP="00E560D4">
      <w:pPr>
        <w:pStyle w:val="Nagwek3"/>
        <w:numPr>
          <w:ilvl w:val="1"/>
          <w:numId w:val="28"/>
        </w:numPr>
        <w:rPr>
          <w:rFonts w:asciiTheme="minorHAnsi" w:hAnsiTheme="minorHAnsi" w:cstheme="minorHAnsi"/>
          <w:sz w:val="20"/>
          <w:szCs w:val="20"/>
        </w:rPr>
      </w:pPr>
      <w:r w:rsidRPr="001D5233">
        <w:rPr>
          <w:rFonts w:asciiTheme="minorHAnsi" w:hAnsiTheme="minorHAnsi" w:cstheme="minorHAnsi"/>
          <w:sz w:val="20"/>
          <w:szCs w:val="20"/>
        </w:rPr>
        <w:t>Zabezpieczenie może być wnoszone według wyboru Wykonawcy w jednej lub kilku następujących formach:</w:t>
      </w:r>
    </w:p>
    <w:p w:rsidR="007159E7" w:rsidRPr="001D5233" w:rsidRDefault="007159E7" w:rsidP="00E560D4">
      <w:pPr>
        <w:pStyle w:val="Nagwek4"/>
        <w:numPr>
          <w:ilvl w:val="2"/>
          <w:numId w:val="28"/>
        </w:numPr>
        <w:tabs>
          <w:tab w:val="left" w:pos="1843"/>
        </w:tabs>
        <w:ind w:firstLine="18"/>
        <w:rPr>
          <w:rFonts w:asciiTheme="minorHAnsi" w:hAnsiTheme="minorHAnsi" w:cstheme="minorHAnsi"/>
          <w:sz w:val="20"/>
          <w:szCs w:val="20"/>
        </w:rPr>
      </w:pPr>
      <w:r w:rsidRPr="001D5233">
        <w:rPr>
          <w:rFonts w:asciiTheme="minorHAnsi" w:hAnsiTheme="minorHAnsi" w:cstheme="minorHAnsi"/>
          <w:sz w:val="20"/>
          <w:szCs w:val="20"/>
        </w:rPr>
        <w:t>Pieniądzu,</w:t>
      </w:r>
    </w:p>
    <w:p w:rsidR="007159E7" w:rsidRPr="001D5233" w:rsidRDefault="007159E7" w:rsidP="00E560D4">
      <w:pPr>
        <w:pStyle w:val="Nagwek4"/>
        <w:numPr>
          <w:ilvl w:val="2"/>
          <w:numId w:val="28"/>
        </w:numPr>
        <w:tabs>
          <w:tab w:val="left" w:pos="1843"/>
        </w:tabs>
        <w:ind w:left="1843" w:hanging="709"/>
        <w:rPr>
          <w:rFonts w:asciiTheme="minorHAnsi" w:hAnsiTheme="minorHAnsi" w:cstheme="minorHAnsi"/>
          <w:sz w:val="20"/>
          <w:szCs w:val="20"/>
        </w:rPr>
      </w:pPr>
      <w:r w:rsidRPr="001D5233">
        <w:rPr>
          <w:rFonts w:asciiTheme="minorHAnsi" w:hAnsiTheme="minorHAnsi" w:cstheme="minorHAnsi"/>
          <w:sz w:val="20"/>
          <w:szCs w:val="20"/>
        </w:rPr>
        <w:t>Poręczeniach bankowych lub poręczeniach spółdzielczej kasy oszczędnościowo –</w:t>
      </w:r>
      <w:r>
        <w:rPr>
          <w:rFonts w:asciiTheme="minorHAnsi" w:hAnsiTheme="minorHAnsi" w:cstheme="minorHAnsi"/>
          <w:sz w:val="20"/>
          <w:szCs w:val="20"/>
        </w:rPr>
        <w:t xml:space="preserve"> kredytowej, z </w:t>
      </w:r>
      <w:r w:rsidRPr="001D5233">
        <w:rPr>
          <w:rFonts w:asciiTheme="minorHAnsi" w:hAnsiTheme="minorHAnsi" w:cstheme="minorHAnsi"/>
          <w:sz w:val="20"/>
          <w:szCs w:val="20"/>
        </w:rPr>
        <w:t>tym że zobowiązanie kasy jest zawsze zobowiązaniem pieniężnym;</w:t>
      </w:r>
    </w:p>
    <w:p w:rsidR="007159E7" w:rsidRPr="001D5233" w:rsidRDefault="007159E7" w:rsidP="00E560D4">
      <w:pPr>
        <w:pStyle w:val="Nagwek4"/>
        <w:numPr>
          <w:ilvl w:val="2"/>
          <w:numId w:val="28"/>
        </w:numPr>
        <w:tabs>
          <w:tab w:val="left" w:pos="1843"/>
        </w:tabs>
        <w:ind w:firstLine="18"/>
        <w:rPr>
          <w:rFonts w:asciiTheme="minorHAnsi" w:hAnsiTheme="minorHAnsi" w:cstheme="minorHAnsi"/>
          <w:sz w:val="20"/>
          <w:szCs w:val="20"/>
        </w:rPr>
      </w:pPr>
      <w:r w:rsidRPr="001D5233">
        <w:rPr>
          <w:rFonts w:asciiTheme="minorHAnsi" w:hAnsiTheme="minorHAnsi" w:cstheme="minorHAnsi"/>
          <w:sz w:val="20"/>
          <w:szCs w:val="20"/>
        </w:rPr>
        <w:t>Gwarancjach bankowych;</w:t>
      </w:r>
    </w:p>
    <w:p w:rsidR="007159E7" w:rsidRPr="001D5233" w:rsidRDefault="007159E7" w:rsidP="00E560D4">
      <w:pPr>
        <w:pStyle w:val="Nagwek4"/>
        <w:numPr>
          <w:ilvl w:val="2"/>
          <w:numId w:val="28"/>
        </w:numPr>
        <w:tabs>
          <w:tab w:val="left" w:pos="1843"/>
        </w:tabs>
        <w:ind w:firstLine="18"/>
        <w:rPr>
          <w:rFonts w:asciiTheme="minorHAnsi" w:hAnsiTheme="minorHAnsi" w:cstheme="minorHAnsi"/>
          <w:sz w:val="20"/>
          <w:szCs w:val="20"/>
        </w:rPr>
      </w:pPr>
      <w:r w:rsidRPr="001D5233">
        <w:rPr>
          <w:rFonts w:asciiTheme="minorHAnsi" w:hAnsiTheme="minorHAnsi" w:cstheme="minorHAnsi"/>
          <w:sz w:val="20"/>
          <w:szCs w:val="20"/>
        </w:rPr>
        <w:t>Gwarancjach ubezpieczeniowych;</w:t>
      </w:r>
    </w:p>
    <w:p w:rsidR="007159E7" w:rsidRPr="001D5233" w:rsidRDefault="007159E7" w:rsidP="00E560D4">
      <w:pPr>
        <w:pStyle w:val="Nagwek4"/>
        <w:numPr>
          <w:ilvl w:val="2"/>
          <w:numId w:val="28"/>
        </w:numPr>
        <w:ind w:left="1843" w:hanging="709"/>
        <w:rPr>
          <w:rFonts w:asciiTheme="minorHAnsi" w:hAnsiTheme="minorHAnsi" w:cstheme="minorHAnsi"/>
          <w:sz w:val="20"/>
          <w:szCs w:val="20"/>
        </w:rPr>
      </w:pPr>
      <w:r w:rsidRPr="001D5233">
        <w:rPr>
          <w:rFonts w:asciiTheme="minorHAnsi" w:hAnsiTheme="minorHAnsi" w:cstheme="minorHAnsi"/>
          <w:sz w:val="20"/>
          <w:szCs w:val="20"/>
        </w:rPr>
        <w:t xml:space="preserve">Poręczeniach udzielanych przez podmioty, o których mowa w art. </w:t>
      </w:r>
      <w:r>
        <w:rPr>
          <w:rFonts w:asciiTheme="minorHAnsi" w:hAnsiTheme="minorHAnsi" w:cstheme="minorHAnsi"/>
          <w:sz w:val="20"/>
          <w:szCs w:val="20"/>
        </w:rPr>
        <w:t>6b ust. 5 pkt 2 ustawy z dnia 9 </w:t>
      </w:r>
      <w:r w:rsidRPr="001D5233">
        <w:rPr>
          <w:rFonts w:asciiTheme="minorHAnsi" w:hAnsiTheme="minorHAnsi" w:cstheme="minorHAnsi"/>
          <w:sz w:val="20"/>
          <w:szCs w:val="20"/>
        </w:rPr>
        <w:t>listopada 2000 r. o utworzeniu Polskiej Agencji Rozwoju Przedsiębiorczości (Dz. U. z 2016 r., poz. 359)</w:t>
      </w:r>
      <w:r>
        <w:rPr>
          <w:rFonts w:asciiTheme="minorHAnsi" w:hAnsiTheme="minorHAnsi" w:cstheme="minorHAnsi"/>
          <w:sz w:val="20"/>
          <w:szCs w:val="20"/>
        </w:rPr>
        <w:t>.</w:t>
      </w:r>
    </w:p>
    <w:p w:rsidR="007159E7" w:rsidRPr="001D5233" w:rsidRDefault="007159E7" w:rsidP="00E560D4">
      <w:pPr>
        <w:pStyle w:val="Nagwek3"/>
        <w:numPr>
          <w:ilvl w:val="1"/>
          <w:numId w:val="28"/>
        </w:numPr>
        <w:rPr>
          <w:rFonts w:asciiTheme="minorHAnsi" w:hAnsiTheme="minorHAnsi" w:cstheme="minorHAnsi"/>
          <w:sz w:val="20"/>
          <w:szCs w:val="20"/>
        </w:rPr>
      </w:pPr>
      <w:r w:rsidRPr="001D5233">
        <w:rPr>
          <w:rFonts w:asciiTheme="minorHAnsi" w:hAnsiTheme="minorHAnsi" w:cstheme="minorHAnsi"/>
          <w:sz w:val="20"/>
          <w:szCs w:val="20"/>
        </w:rPr>
        <w:t>Zamawiający nie wyraża zgody na wniesienie zabezpieczenia w formach określonych w art. 148 ust. 2 Ustawy.</w:t>
      </w:r>
    </w:p>
    <w:p w:rsidR="007159E7" w:rsidRPr="001D5233" w:rsidRDefault="007159E7" w:rsidP="00E560D4">
      <w:pPr>
        <w:pStyle w:val="Nagwek3"/>
        <w:numPr>
          <w:ilvl w:val="1"/>
          <w:numId w:val="28"/>
        </w:numPr>
        <w:rPr>
          <w:rFonts w:asciiTheme="minorHAnsi" w:hAnsiTheme="minorHAnsi" w:cstheme="minorHAnsi"/>
          <w:sz w:val="20"/>
          <w:szCs w:val="20"/>
        </w:rPr>
      </w:pPr>
      <w:r w:rsidRPr="001D5233">
        <w:rPr>
          <w:rFonts w:asciiTheme="minorHAnsi" w:hAnsiTheme="minorHAnsi" w:cstheme="minorHAnsi"/>
          <w:sz w:val="20"/>
          <w:szCs w:val="20"/>
        </w:rPr>
        <w:t>W przypadku wniesienia zabezpieczenia w formie pieniężnej Zamawiający przechowa je na rachunku bankowym.</w:t>
      </w:r>
    </w:p>
    <w:p w:rsidR="007159E7" w:rsidRPr="001D5233" w:rsidRDefault="007159E7" w:rsidP="00E560D4">
      <w:pPr>
        <w:pStyle w:val="Nagwek3"/>
        <w:numPr>
          <w:ilvl w:val="1"/>
          <w:numId w:val="28"/>
        </w:numPr>
        <w:rPr>
          <w:rFonts w:asciiTheme="minorHAnsi" w:hAnsiTheme="minorHAnsi" w:cstheme="minorHAnsi"/>
          <w:sz w:val="20"/>
          <w:szCs w:val="20"/>
        </w:rPr>
      </w:pPr>
      <w:r w:rsidRPr="001D5233">
        <w:rPr>
          <w:rFonts w:asciiTheme="minorHAnsi" w:hAnsiTheme="minorHAnsi"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0304A5" w:rsidRPr="009D767E" w:rsidRDefault="007159E7" w:rsidP="000304A5">
      <w:pPr>
        <w:pStyle w:val="Tekstpodstawowy"/>
        <w:spacing w:after="0"/>
        <w:ind w:left="357"/>
        <w:jc w:val="center"/>
        <w:rPr>
          <w:b/>
          <w:sz w:val="20"/>
          <w:szCs w:val="20"/>
        </w:rPr>
      </w:pPr>
      <w:r w:rsidRPr="009D767E">
        <w:rPr>
          <w:rFonts w:asciiTheme="minorHAnsi" w:hAnsiTheme="minorHAnsi" w:cstheme="minorHAnsi"/>
          <w:sz w:val="20"/>
          <w:szCs w:val="20"/>
        </w:rPr>
        <w:t xml:space="preserve">Zabezpieczenie wnoszone w pieniądzu Wykonawca zobowiązany jest wpłacić przelewem na konto Zamawiającego nr </w:t>
      </w:r>
      <w:r w:rsidR="004A37F4" w:rsidRPr="009D767E">
        <w:rPr>
          <w:rFonts w:ascii="Calibri" w:hAnsi="Calibri"/>
          <w:b/>
          <w:sz w:val="20"/>
          <w:szCs w:val="20"/>
          <w:u w:val="single"/>
        </w:rPr>
        <w:t>84 1020 2137 0000 9902 0134 9554, Powszechna Kasa Oszczędności Bank Polski Spółka Akcyjna w Bolesławcu</w:t>
      </w:r>
      <w:r w:rsidR="004A37F4" w:rsidRPr="009D767E">
        <w:rPr>
          <w:rFonts w:ascii="Calibri" w:hAnsi="Calibri"/>
          <w:b/>
          <w:sz w:val="20"/>
          <w:szCs w:val="20"/>
        </w:rPr>
        <w:t>.</w:t>
      </w:r>
      <w:r w:rsidR="000304A5" w:rsidRPr="009D767E">
        <w:rPr>
          <w:rFonts w:ascii="Calibri" w:hAnsi="Calibri"/>
          <w:b/>
          <w:sz w:val="20"/>
          <w:szCs w:val="20"/>
        </w:rPr>
        <w:t xml:space="preserve"> </w:t>
      </w:r>
      <w:r w:rsidR="004A37F4" w:rsidRPr="009D767E">
        <w:rPr>
          <w:rFonts w:ascii="Calibri" w:hAnsi="Calibri"/>
          <w:b/>
          <w:sz w:val="20"/>
          <w:szCs w:val="20"/>
        </w:rPr>
        <w:t>Na przelewie należy umieścić informację:</w:t>
      </w:r>
      <w:r w:rsidR="000304A5" w:rsidRPr="009D767E">
        <w:rPr>
          <w:b/>
          <w:sz w:val="20"/>
          <w:szCs w:val="20"/>
        </w:rPr>
        <w:t xml:space="preserve"> </w:t>
      </w:r>
    </w:p>
    <w:p w:rsidR="00121E4D" w:rsidRPr="000304A5" w:rsidRDefault="000304A5" w:rsidP="000304A5">
      <w:pPr>
        <w:pStyle w:val="Tekstpodstawowy"/>
        <w:spacing w:after="0"/>
        <w:ind w:left="357"/>
        <w:jc w:val="center"/>
        <w:rPr>
          <w:rFonts w:ascii="Calibri" w:hAnsi="Calibri"/>
          <w:b/>
          <w:sz w:val="20"/>
          <w:szCs w:val="20"/>
        </w:rPr>
      </w:pPr>
      <w:r w:rsidRPr="009D767E">
        <w:rPr>
          <w:b/>
          <w:sz w:val="20"/>
          <w:szCs w:val="20"/>
        </w:rPr>
        <w:t>„ Przeb</w:t>
      </w:r>
      <w:r w:rsidR="009D767E" w:rsidRPr="009D767E">
        <w:rPr>
          <w:b/>
          <w:sz w:val="20"/>
          <w:szCs w:val="20"/>
        </w:rPr>
        <w:t>udowa</w:t>
      </w:r>
      <w:r w:rsidRPr="009D767E">
        <w:rPr>
          <w:b/>
          <w:sz w:val="20"/>
          <w:szCs w:val="20"/>
        </w:rPr>
        <w:t xml:space="preserve"> ul. Parkowej w Lwówku Śląskim</w:t>
      </w:r>
      <w:r w:rsidRPr="009D767E">
        <w:rPr>
          <w:rFonts w:asciiTheme="minorHAnsi" w:hAnsiTheme="minorHAnsi"/>
          <w:b/>
          <w:bCs/>
          <w:sz w:val="20"/>
          <w:szCs w:val="20"/>
        </w:rPr>
        <w:t>”</w:t>
      </w:r>
      <w:r w:rsidR="004A37F4" w:rsidRPr="009D767E">
        <w:rPr>
          <w:rFonts w:ascii="Calibri" w:hAnsi="Calibri"/>
          <w:b/>
          <w:sz w:val="20"/>
          <w:szCs w:val="20"/>
        </w:rPr>
        <w:t>.</w:t>
      </w:r>
    </w:p>
    <w:p w:rsidR="00900EC6" w:rsidRPr="00900EC6" w:rsidRDefault="00900EC6" w:rsidP="00E560D4">
      <w:pPr>
        <w:pStyle w:val="Nagwek3"/>
        <w:numPr>
          <w:ilvl w:val="1"/>
          <w:numId w:val="28"/>
        </w:numPr>
        <w:rPr>
          <w:rFonts w:asciiTheme="minorHAnsi" w:hAnsiTheme="minorHAnsi" w:cstheme="minorHAnsi"/>
          <w:sz w:val="20"/>
          <w:szCs w:val="20"/>
        </w:rPr>
      </w:pPr>
      <w:r w:rsidRPr="00900EC6">
        <w:rPr>
          <w:rFonts w:asciiTheme="minorHAnsi" w:hAnsiTheme="minorHAnsi" w:cstheme="minorHAnsi"/>
          <w:sz w:val="20"/>
          <w:szCs w:val="20"/>
        </w:rPr>
        <w:t>Termin ważności zabezpieczenia złożonego w formie innej niż pieniężna nie może upłynąć przed wygaśnięciem zobowiązania, którego należyte wykonanie zabezpiecza Wykonawca, z zastrzeżeniem art. 150 ust. 7 Ustawy.</w:t>
      </w:r>
    </w:p>
    <w:p w:rsidR="00520980" w:rsidRPr="00764EE2" w:rsidRDefault="00520980" w:rsidP="00E560D4">
      <w:pPr>
        <w:pStyle w:val="Nagwek2"/>
        <w:numPr>
          <w:ilvl w:val="0"/>
          <w:numId w:val="28"/>
        </w:numPr>
        <w:rPr>
          <w:rFonts w:ascii="Calibri" w:hAnsi="Calibri"/>
          <w:sz w:val="20"/>
          <w:szCs w:val="20"/>
        </w:rPr>
      </w:pPr>
      <w:r w:rsidRPr="00764EE2">
        <w:rPr>
          <w:rFonts w:ascii="Calibri" w:hAnsi="Calibri"/>
          <w:sz w:val="20"/>
          <w:szCs w:val="20"/>
        </w:rPr>
        <w:t xml:space="preserve">Pouczenie o środkach ochrony prawnej </w:t>
      </w:r>
    </w:p>
    <w:p w:rsidR="0000481C" w:rsidRDefault="00C22F59" w:rsidP="00E560D4">
      <w:pPr>
        <w:pStyle w:val="Nagwek3"/>
        <w:numPr>
          <w:ilvl w:val="1"/>
          <w:numId w:val="28"/>
        </w:numPr>
        <w:spacing w:after="0" w:afterAutospacing="0"/>
        <w:rPr>
          <w:rFonts w:ascii="Calibri" w:hAnsi="Calibri"/>
          <w:sz w:val="20"/>
          <w:szCs w:val="20"/>
        </w:rPr>
      </w:pPr>
      <w:r>
        <w:rPr>
          <w:rFonts w:ascii="Calibri" w:hAnsi="Calibri"/>
          <w:sz w:val="20"/>
          <w:szCs w:val="20"/>
        </w:rPr>
        <w:t>Każdemu Wykonawcy, a tak</w:t>
      </w:r>
      <w:r w:rsidR="00AF6D5E">
        <w:rPr>
          <w:rFonts w:ascii="Calibri" w:hAnsi="Calibri"/>
          <w:sz w:val="20"/>
          <w:szCs w:val="20"/>
        </w:rPr>
        <w:t>ż</w:t>
      </w:r>
      <w:r>
        <w:rPr>
          <w:rFonts w:ascii="Calibri" w:hAnsi="Calibri"/>
          <w:sz w:val="20"/>
          <w:szCs w:val="20"/>
        </w:rPr>
        <w:t xml:space="preserve">e innemu podmiotowi, jeżeli ma lub miał interes w uzyskaniu danego zamówienia oraz poniósł lub może </w:t>
      </w:r>
      <w:r w:rsidR="00AF6D5E">
        <w:rPr>
          <w:rFonts w:ascii="Calibri" w:hAnsi="Calibri"/>
          <w:sz w:val="20"/>
          <w:szCs w:val="20"/>
        </w:rPr>
        <w:t xml:space="preserve">ponieść </w:t>
      </w:r>
      <w:r>
        <w:rPr>
          <w:rFonts w:ascii="Calibri" w:hAnsi="Calibri"/>
          <w:sz w:val="20"/>
          <w:szCs w:val="20"/>
        </w:rPr>
        <w:t>szkodę w wyniku naruszenia przez Zamawiającego przepisów Ustawy przysługują środki ochrony prawnej przewidziane w Dziale VI Ustawy jak</w:t>
      </w:r>
      <w:r w:rsidR="00AF6D5E">
        <w:rPr>
          <w:rFonts w:ascii="Calibri" w:hAnsi="Calibri"/>
          <w:sz w:val="20"/>
          <w:szCs w:val="20"/>
        </w:rPr>
        <w:t xml:space="preserve"> dla postępowań</w:t>
      </w:r>
      <w:r>
        <w:rPr>
          <w:rFonts w:ascii="Calibri" w:hAnsi="Calibri"/>
          <w:sz w:val="20"/>
          <w:szCs w:val="20"/>
        </w:rPr>
        <w:t xml:space="preserve"> poniżej kwoty określonej w przepisach wykonawczych wydanych na podstawie art. 11 ust. 8 Ustawy.</w:t>
      </w:r>
    </w:p>
    <w:p w:rsidR="00C22F59" w:rsidRDefault="00C22F59" w:rsidP="00E560D4">
      <w:pPr>
        <w:pStyle w:val="Nagwek3"/>
        <w:numPr>
          <w:ilvl w:val="1"/>
          <w:numId w:val="28"/>
        </w:numPr>
        <w:rPr>
          <w:rFonts w:asciiTheme="minorHAnsi" w:hAnsiTheme="minorHAnsi" w:cstheme="minorHAnsi"/>
          <w:sz w:val="20"/>
          <w:szCs w:val="20"/>
        </w:rPr>
      </w:pPr>
      <w:r w:rsidRPr="00C22F59">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rsidR="00520980" w:rsidRPr="00580B58" w:rsidRDefault="00520980" w:rsidP="00E560D4">
      <w:pPr>
        <w:pStyle w:val="Nagwek2"/>
        <w:numPr>
          <w:ilvl w:val="0"/>
          <w:numId w:val="28"/>
        </w:numPr>
        <w:rPr>
          <w:rFonts w:ascii="Calibri" w:hAnsi="Calibri"/>
          <w:sz w:val="20"/>
          <w:szCs w:val="20"/>
        </w:rPr>
      </w:pPr>
      <w:r w:rsidRPr="00580B58">
        <w:rPr>
          <w:rFonts w:ascii="Calibri" w:hAnsi="Calibri"/>
          <w:sz w:val="20"/>
          <w:szCs w:val="20"/>
        </w:rPr>
        <w:t>Pozostałe informacje</w:t>
      </w:r>
    </w:p>
    <w:p w:rsidR="00520980" w:rsidRPr="00580B58" w:rsidRDefault="00B42F19" w:rsidP="00E560D4">
      <w:pPr>
        <w:pStyle w:val="Nagwek3"/>
        <w:numPr>
          <w:ilvl w:val="1"/>
          <w:numId w:val="28"/>
        </w:numPr>
        <w:spacing w:before="0" w:after="0" w:afterAutospacing="0"/>
        <w:rPr>
          <w:rFonts w:ascii="Calibri" w:hAnsi="Calibri"/>
          <w:sz w:val="20"/>
          <w:szCs w:val="20"/>
        </w:rPr>
      </w:pPr>
      <w:r>
        <w:rPr>
          <w:rFonts w:ascii="Calibri" w:hAnsi="Calibri"/>
          <w:sz w:val="20"/>
          <w:szCs w:val="20"/>
        </w:rPr>
        <w:t>Jawność</w:t>
      </w:r>
      <w:r w:rsidR="00520980" w:rsidRPr="00580B58">
        <w:rPr>
          <w:rFonts w:ascii="Calibri" w:hAnsi="Calibri"/>
          <w:sz w:val="20"/>
          <w:szCs w:val="20"/>
        </w:rPr>
        <w:t>:</w:t>
      </w:r>
    </w:p>
    <w:p w:rsidR="00520980" w:rsidRPr="00580B58" w:rsidRDefault="00520980" w:rsidP="00E560D4">
      <w:pPr>
        <w:pStyle w:val="Nagwek4"/>
        <w:keepNext w:val="0"/>
        <w:numPr>
          <w:ilvl w:val="2"/>
          <w:numId w:val="28"/>
        </w:numPr>
        <w:spacing w:before="0" w:after="0" w:afterAutospacing="0"/>
        <w:rPr>
          <w:rFonts w:ascii="Calibri" w:hAnsi="Calibri"/>
          <w:sz w:val="20"/>
          <w:szCs w:val="20"/>
        </w:rPr>
      </w:pPr>
      <w:r w:rsidRPr="00580B58">
        <w:rPr>
          <w:rFonts w:ascii="Calibri" w:hAnsi="Calibri"/>
          <w:sz w:val="20"/>
          <w:szCs w:val="20"/>
        </w:rPr>
        <w:t>Oferty są jawne od chwili ich otwarcia.</w:t>
      </w:r>
    </w:p>
    <w:p w:rsidR="00520980" w:rsidRPr="00580B58" w:rsidRDefault="00520980" w:rsidP="00E560D4">
      <w:pPr>
        <w:pStyle w:val="Nagwek4"/>
        <w:numPr>
          <w:ilvl w:val="2"/>
          <w:numId w:val="28"/>
        </w:numPr>
        <w:spacing w:after="0" w:afterAutospacing="0"/>
        <w:rPr>
          <w:rFonts w:ascii="Calibri" w:hAnsi="Calibri"/>
          <w:sz w:val="20"/>
          <w:szCs w:val="20"/>
        </w:rPr>
      </w:pPr>
      <w:r w:rsidRPr="00580B58">
        <w:rPr>
          <w:rFonts w:ascii="Calibri" w:hAnsi="Calibri"/>
          <w:sz w:val="20"/>
          <w:szCs w:val="20"/>
        </w:rPr>
        <w:t xml:space="preserve">Ujawnienie protokołu wraz </w:t>
      </w:r>
      <w:r w:rsidR="00B40863" w:rsidRPr="00580B58">
        <w:rPr>
          <w:rFonts w:ascii="Calibri" w:hAnsi="Calibri"/>
          <w:sz w:val="20"/>
          <w:szCs w:val="20"/>
        </w:rPr>
        <w:t xml:space="preserve">z </w:t>
      </w:r>
      <w:r w:rsidRPr="00580B58">
        <w:rPr>
          <w:rFonts w:ascii="Calibri" w:hAnsi="Calibri"/>
          <w:sz w:val="20"/>
          <w:szCs w:val="20"/>
        </w:rPr>
        <w:t>załącznikami (w tym ofert) odbywać się będzie wg poniższych zasad:</w:t>
      </w:r>
    </w:p>
    <w:p w:rsidR="00520980" w:rsidRPr="00580B58" w:rsidRDefault="00520980"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 xml:space="preserve">należy złożyć pisemny wniosek do Zamawiającego o udostępnienie informacji wraz </w:t>
      </w:r>
      <w:r w:rsidR="003F02C6" w:rsidRPr="00580B58">
        <w:rPr>
          <w:rFonts w:ascii="Calibri" w:hAnsi="Calibri"/>
          <w:sz w:val="20"/>
          <w:szCs w:val="20"/>
        </w:rPr>
        <w:t>ze wskazaniem sposobu udostępnienia (stosownie do zapisów Rozporządzenia</w:t>
      </w:r>
      <w:r w:rsidR="00E03EEB">
        <w:rPr>
          <w:rFonts w:ascii="Calibri" w:hAnsi="Calibri"/>
          <w:sz w:val="20"/>
          <w:szCs w:val="20"/>
        </w:rPr>
        <w:t xml:space="preserve"> </w:t>
      </w:r>
      <w:r w:rsidR="00B42F19">
        <w:rPr>
          <w:rFonts w:ascii="Calibri" w:hAnsi="Calibri"/>
          <w:sz w:val="20"/>
          <w:szCs w:val="20"/>
        </w:rPr>
        <w:t>Ministra Rozwoju</w:t>
      </w:r>
      <w:r w:rsidR="003E4259" w:rsidRPr="00580B58">
        <w:rPr>
          <w:rFonts w:ascii="Calibri" w:hAnsi="Calibri"/>
          <w:sz w:val="20"/>
          <w:szCs w:val="20"/>
        </w:rPr>
        <w:t xml:space="preserve"> z dnia 2</w:t>
      </w:r>
      <w:r w:rsidR="003F02C6" w:rsidRPr="00580B58">
        <w:rPr>
          <w:rFonts w:ascii="Calibri" w:hAnsi="Calibri"/>
          <w:sz w:val="20"/>
          <w:szCs w:val="20"/>
        </w:rPr>
        <w:t xml:space="preserve">6 </w:t>
      </w:r>
      <w:r w:rsidR="00B42F19">
        <w:rPr>
          <w:rFonts w:ascii="Calibri" w:hAnsi="Calibri"/>
          <w:sz w:val="20"/>
          <w:szCs w:val="20"/>
        </w:rPr>
        <w:t>lipca 2016</w:t>
      </w:r>
      <w:r w:rsidR="003F02C6" w:rsidRPr="00580B58">
        <w:rPr>
          <w:rFonts w:ascii="Calibri" w:hAnsi="Calibri"/>
          <w:sz w:val="20"/>
          <w:szCs w:val="20"/>
        </w:rPr>
        <w:t xml:space="preserve"> roku w sprawie protokołu postępowania o udzielenie zamówienia publicznego – Dz. U. </w:t>
      </w:r>
      <w:r w:rsidR="00B42F19">
        <w:rPr>
          <w:rFonts w:ascii="Calibri" w:hAnsi="Calibri"/>
          <w:sz w:val="20"/>
          <w:szCs w:val="20"/>
        </w:rPr>
        <w:t>z 2016 r.</w:t>
      </w:r>
      <w:r w:rsidR="003F02C6" w:rsidRPr="00580B58">
        <w:rPr>
          <w:rFonts w:ascii="Calibri" w:hAnsi="Calibri"/>
          <w:sz w:val="20"/>
          <w:szCs w:val="20"/>
        </w:rPr>
        <w:t>,</w:t>
      </w:r>
      <w:r w:rsidR="00E03EEB">
        <w:rPr>
          <w:rFonts w:ascii="Calibri" w:hAnsi="Calibri"/>
          <w:sz w:val="20"/>
          <w:szCs w:val="20"/>
        </w:rPr>
        <w:t xml:space="preserve"> </w:t>
      </w:r>
      <w:r w:rsidR="003F02C6" w:rsidRPr="00580B58">
        <w:rPr>
          <w:rFonts w:ascii="Calibri" w:hAnsi="Calibri"/>
          <w:sz w:val="20"/>
          <w:szCs w:val="20"/>
        </w:rPr>
        <w:t>poz. 1</w:t>
      </w:r>
      <w:r w:rsidR="00B42F19">
        <w:rPr>
          <w:rFonts w:ascii="Calibri" w:hAnsi="Calibri"/>
          <w:sz w:val="20"/>
          <w:szCs w:val="20"/>
        </w:rPr>
        <w:t>128</w:t>
      </w:r>
      <w:r w:rsidR="003F02C6" w:rsidRPr="00580B58">
        <w:rPr>
          <w:rFonts w:ascii="Calibri" w:hAnsi="Calibri"/>
          <w:sz w:val="20"/>
          <w:szCs w:val="20"/>
        </w:rPr>
        <w:t>)</w:t>
      </w:r>
      <w:r w:rsidRPr="00580B58">
        <w:rPr>
          <w:rFonts w:ascii="Calibri" w:hAnsi="Calibri"/>
          <w:sz w:val="20"/>
          <w:szCs w:val="20"/>
        </w:rPr>
        <w:t>,</w:t>
      </w:r>
    </w:p>
    <w:p w:rsidR="00520980" w:rsidRPr="00580B58" w:rsidRDefault="003F02C6"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Zamawiający udostępni wnioskodawcy protokół lub załączniki niezwłocznie</w:t>
      </w:r>
      <w:r w:rsidR="00520980" w:rsidRPr="00580B58">
        <w:rPr>
          <w:rFonts w:ascii="Calibri" w:hAnsi="Calibri"/>
          <w:sz w:val="20"/>
          <w:szCs w:val="20"/>
        </w:rPr>
        <w:t>.</w:t>
      </w:r>
    </w:p>
    <w:p w:rsidR="00520980" w:rsidRPr="00580B58" w:rsidRDefault="00520980" w:rsidP="00C061D2">
      <w:pPr>
        <w:pStyle w:val="Tekstpodstawowywcity"/>
        <w:ind w:left="724"/>
        <w:jc w:val="both"/>
        <w:rPr>
          <w:rFonts w:ascii="Calibri" w:hAnsi="Calibri"/>
          <w:sz w:val="20"/>
          <w:szCs w:val="20"/>
        </w:rPr>
      </w:pPr>
      <w:r w:rsidRPr="00580B58">
        <w:rPr>
          <w:rFonts w:ascii="Calibri" w:hAnsi="Calibri"/>
          <w:sz w:val="20"/>
          <w:szCs w:val="20"/>
        </w:rPr>
        <w:lastRenderedPageBreak/>
        <w:t xml:space="preserve">Zastosowanie się do wskazanych zasad nie ma wpływu na obliczanie terminów do wnoszenia przez Wykonawcę środków </w:t>
      </w:r>
      <w:r w:rsidR="00165F63" w:rsidRPr="00580B58">
        <w:rPr>
          <w:rFonts w:ascii="Calibri" w:hAnsi="Calibri"/>
          <w:sz w:val="20"/>
          <w:szCs w:val="20"/>
        </w:rPr>
        <w:t xml:space="preserve">ochrony prawnej oraz wniosków o </w:t>
      </w:r>
      <w:r w:rsidRPr="00580B58">
        <w:rPr>
          <w:rFonts w:ascii="Calibri" w:hAnsi="Calibri"/>
          <w:sz w:val="20"/>
          <w:szCs w:val="20"/>
        </w:rPr>
        <w:t>wyjaśnienie zapisów specyfikacji istotnych warunków zamówienia.</w:t>
      </w:r>
    </w:p>
    <w:p w:rsidR="00520980" w:rsidRPr="00580B58" w:rsidRDefault="00520980" w:rsidP="00E560D4">
      <w:pPr>
        <w:pStyle w:val="Nagwek3"/>
        <w:numPr>
          <w:ilvl w:val="1"/>
          <w:numId w:val="28"/>
        </w:numPr>
        <w:rPr>
          <w:rFonts w:ascii="Calibri" w:hAnsi="Calibri"/>
          <w:sz w:val="20"/>
          <w:szCs w:val="20"/>
        </w:rPr>
      </w:pPr>
      <w:r w:rsidRPr="00580B58">
        <w:rPr>
          <w:rFonts w:ascii="Calibri" w:hAnsi="Calibri"/>
          <w:sz w:val="20"/>
          <w:szCs w:val="20"/>
        </w:rPr>
        <w:t>Wyjaśnienia treści oferty i oczywiste omyłki w tekście oferty:</w:t>
      </w:r>
    </w:p>
    <w:p w:rsidR="00520980" w:rsidRPr="00580B58" w:rsidRDefault="00520980" w:rsidP="00E560D4">
      <w:pPr>
        <w:pStyle w:val="Nagwek4"/>
        <w:numPr>
          <w:ilvl w:val="2"/>
          <w:numId w:val="28"/>
        </w:numPr>
        <w:rPr>
          <w:rFonts w:ascii="Calibri" w:hAnsi="Calibri"/>
          <w:sz w:val="20"/>
          <w:szCs w:val="20"/>
        </w:rPr>
      </w:pPr>
      <w:r w:rsidRPr="00580B58">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w:t>
      </w:r>
      <w:r w:rsidR="004A7D1C" w:rsidRPr="00580B58">
        <w:rPr>
          <w:rFonts w:ascii="Calibri" w:hAnsi="Calibri"/>
          <w:sz w:val="20"/>
          <w:szCs w:val="20"/>
        </w:rPr>
        <w:t>,</w:t>
      </w:r>
      <w:r w:rsidR="00A210F8">
        <w:rPr>
          <w:rFonts w:ascii="Calibri" w:hAnsi="Calibri"/>
          <w:sz w:val="20"/>
          <w:szCs w:val="20"/>
        </w:rPr>
        <w:t xml:space="preserve"> </w:t>
      </w:r>
      <w:r w:rsidR="0011176A" w:rsidRPr="00580B58">
        <w:rPr>
          <w:rFonts w:ascii="Calibri" w:hAnsi="Calibri"/>
          <w:sz w:val="20"/>
          <w:szCs w:val="20"/>
        </w:rPr>
        <w:t>z zastrzeżeniem pkt</w:t>
      </w:r>
      <w:r w:rsidR="00FA239C">
        <w:rPr>
          <w:rFonts w:ascii="Calibri" w:hAnsi="Calibri"/>
          <w:sz w:val="20"/>
          <w:szCs w:val="20"/>
        </w:rPr>
        <w:t>.</w:t>
      </w:r>
      <w:r w:rsidR="0011176A" w:rsidRPr="00580B58">
        <w:rPr>
          <w:rFonts w:ascii="Calibri" w:hAnsi="Calibri"/>
          <w:sz w:val="20"/>
          <w:szCs w:val="20"/>
        </w:rPr>
        <w:t xml:space="preserve"> 2</w:t>
      </w:r>
      <w:r w:rsidR="009041A8">
        <w:rPr>
          <w:rFonts w:ascii="Calibri" w:hAnsi="Calibri"/>
          <w:sz w:val="20"/>
          <w:szCs w:val="20"/>
        </w:rPr>
        <w:t>3</w:t>
      </w:r>
      <w:r w:rsidR="0011176A" w:rsidRPr="00580B58">
        <w:rPr>
          <w:rFonts w:ascii="Calibri" w:hAnsi="Calibri"/>
          <w:sz w:val="20"/>
          <w:szCs w:val="20"/>
        </w:rPr>
        <w:t>.2.3.</w:t>
      </w:r>
    </w:p>
    <w:p w:rsidR="00520980" w:rsidRPr="00580B58" w:rsidRDefault="0056010D" w:rsidP="00E560D4">
      <w:pPr>
        <w:pStyle w:val="Nagwek4"/>
        <w:numPr>
          <w:ilvl w:val="2"/>
          <w:numId w:val="28"/>
        </w:numPr>
        <w:rPr>
          <w:rFonts w:ascii="Calibri" w:hAnsi="Calibri"/>
          <w:sz w:val="20"/>
          <w:szCs w:val="20"/>
        </w:rPr>
      </w:pPr>
      <w:r>
        <w:rPr>
          <w:rFonts w:ascii="Calibri" w:hAnsi="Calibri"/>
          <w:sz w:val="20"/>
          <w:szCs w:val="20"/>
        </w:rPr>
        <w:t xml:space="preserve">Jeżeli zaoferowana cena wyda się rażąco niska w stosunku do przedmiotu zamówienia i wzbudzi wątpliwość Zamawiającego co do możliwości wykonania </w:t>
      </w:r>
      <w:r w:rsidR="00AF6D5E">
        <w:rPr>
          <w:rFonts w:ascii="Calibri" w:hAnsi="Calibri"/>
          <w:sz w:val="20"/>
          <w:szCs w:val="20"/>
        </w:rPr>
        <w:t>przedmiotu zamówienia zgodnie z </w:t>
      </w:r>
      <w:r>
        <w:rPr>
          <w:rFonts w:ascii="Calibri" w:hAnsi="Calibri"/>
          <w:sz w:val="20"/>
          <w:szCs w:val="20"/>
        </w:rPr>
        <w:t>wymaganiami określonymi przez Zamawiającego lub wynikającymi z odrębnych przepisów</w:t>
      </w:r>
      <w:r w:rsidR="00520980" w:rsidRPr="00580B58">
        <w:rPr>
          <w:rFonts w:ascii="Calibri" w:hAnsi="Calibri"/>
          <w:sz w:val="20"/>
          <w:szCs w:val="20"/>
        </w:rPr>
        <w:t>, Zamawiający zwróci się w formie pisem</w:t>
      </w:r>
      <w:r w:rsidR="006F7897" w:rsidRPr="00580B58">
        <w:rPr>
          <w:rFonts w:ascii="Calibri" w:hAnsi="Calibri"/>
          <w:sz w:val="20"/>
          <w:szCs w:val="20"/>
        </w:rPr>
        <w:t>nej do Wykonawcy o udzielenie w</w:t>
      </w:r>
      <w:r>
        <w:rPr>
          <w:rFonts w:ascii="Calibri" w:hAnsi="Calibri"/>
          <w:sz w:val="20"/>
          <w:szCs w:val="20"/>
        </w:rPr>
        <w:t xml:space="preserve"> określonym terminie wyjaśnień, w tym złożenie dowodów </w:t>
      </w:r>
      <w:r w:rsidR="00520980" w:rsidRPr="00580B58">
        <w:rPr>
          <w:rFonts w:ascii="Calibri" w:hAnsi="Calibri"/>
          <w:sz w:val="20"/>
          <w:szCs w:val="20"/>
        </w:rPr>
        <w:t xml:space="preserve">dotyczących </w:t>
      </w:r>
      <w:r>
        <w:rPr>
          <w:rFonts w:ascii="Calibri" w:hAnsi="Calibri"/>
          <w:sz w:val="20"/>
          <w:szCs w:val="20"/>
        </w:rPr>
        <w:t>wyliczenia c</w:t>
      </w:r>
      <w:r w:rsidR="00520980" w:rsidRPr="00580B58">
        <w:rPr>
          <w:rFonts w:ascii="Calibri" w:hAnsi="Calibri"/>
          <w:sz w:val="20"/>
          <w:szCs w:val="20"/>
        </w:rPr>
        <w:t xml:space="preserve">eny. </w:t>
      </w:r>
    </w:p>
    <w:p w:rsidR="00520980" w:rsidRPr="00580B58" w:rsidRDefault="00520980" w:rsidP="00E560D4">
      <w:pPr>
        <w:pStyle w:val="Nagwek4"/>
        <w:numPr>
          <w:ilvl w:val="2"/>
          <w:numId w:val="28"/>
        </w:numPr>
        <w:rPr>
          <w:rFonts w:ascii="Calibri" w:hAnsi="Calibri"/>
          <w:sz w:val="20"/>
          <w:szCs w:val="20"/>
        </w:rPr>
      </w:pPr>
      <w:r w:rsidRPr="00580B58">
        <w:rPr>
          <w:rFonts w:ascii="Calibri" w:hAnsi="Calibri"/>
          <w:sz w:val="20"/>
          <w:szCs w:val="20"/>
        </w:rPr>
        <w:t xml:space="preserve">Zamawiający poprawi w tekście oferty oczywiste omyłki pisarskie oraz omyłki rachunkowe </w:t>
      </w:r>
      <w:r w:rsidR="006351DD" w:rsidRPr="00580B58">
        <w:rPr>
          <w:rFonts w:ascii="Calibri" w:hAnsi="Calibri"/>
          <w:sz w:val="20"/>
          <w:szCs w:val="20"/>
        </w:rPr>
        <w:t>oraz inne omyłki polegające na niezgodności oferty ze specyfikacją istotnych warunków zamówienia (niepowodujące istotnych zmian w treści oferty) – niezwłocznie zawiadamiając o tym Wykonawcę, którego oferta została poprawiona.</w:t>
      </w:r>
    </w:p>
    <w:p w:rsidR="00520980" w:rsidRPr="00580B58" w:rsidRDefault="0056010D" w:rsidP="00E560D4">
      <w:pPr>
        <w:pStyle w:val="Nagwek3"/>
        <w:numPr>
          <w:ilvl w:val="1"/>
          <w:numId w:val="28"/>
        </w:numPr>
        <w:rPr>
          <w:rFonts w:ascii="Calibri" w:hAnsi="Calibri"/>
          <w:sz w:val="20"/>
          <w:szCs w:val="20"/>
        </w:rPr>
      </w:pPr>
      <w:r>
        <w:rPr>
          <w:rFonts w:ascii="Calibri" w:hAnsi="Calibri"/>
          <w:sz w:val="20"/>
          <w:szCs w:val="20"/>
        </w:rPr>
        <w:t>Ogłoszenie wyników postępowania</w:t>
      </w:r>
      <w:r w:rsidR="00520980" w:rsidRPr="00580B58">
        <w:rPr>
          <w:rFonts w:ascii="Calibri" w:hAnsi="Calibri"/>
          <w:sz w:val="20"/>
          <w:szCs w:val="20"/>
        </w:rPr>
        <w:t>:</w:t>
      </w:r>
    </w:p>
    <w:p w:rsidR="00520980" w:rsidRPr="00580B58" w:rsidRDefault="0056010D" w:rsidP="00E560D4">
      <w:pPr>
        <w:pStyle w:val="Nagwek4"/>
        <w:numPr>
          <w:ilvl w:val="2"/>
          <w:numId w:val="28"/>
        </w:numPr>
        <w:rPr>
          <w:rFonts w:ascii="Calibri" w:hAnsi="Calibri"/>
          <w:sz w:val="20"/>
          <w:szCs w:val="20"/>
        </w:rPr>
      </w:pPr>
      <w:r>
        <w:rPr>
          <w:rFonts w:ascii="Calibri" w:hAnsi="Calibri"/>
          <w:sz w:val="20"/>
          <w:szCs w:val="20"/>
        </w:rPr>
        <w:t>Zamawiający informuje niezwłocznie wszystkich wykonawców o</w:t>
      </w:r>
      <w:r w:rsidR="00520980" w:rsidRPr="00580B58">
        <w:rPr>
          <w:rFonts w:ascii="Calibri" w:hAnsi="Calibri"/>
          <w:sz w:val="20"/>
          <w:szCs w:val="20"/>
        </w:rPr>
        <w:t>:</w:t>
      </w:r>
    </w:p>
    <w:p w:rsidR="00B40863" w:rsidRPr="00580B58" w:rsidRDefault="00B40863" w:rsidP="00E560D4">
      <w:pPr>
        <w:pStyle w:val="Nagwek5"/>
        <w:numPr>
          <w:ilvl w:val="4"/>
          <w:numId w:val="28"/>
        </w:numPr>
        <w:ind w:left="1134" w:hanging="425"/>
        <w:rPr>
          <w:rFonts w:ascii="Calibri" w:hAnsi="Calibri"/>
          <w:sz w:val="20"/>
          <w:szCs w:val="20"/>
        </w:rPr>
      </w:pPr>
      <w:r w:rsidRPr="00580B58">
        <w:rPr>
          <w:rFonts w:ascii="Calibri" w:hAnsi="Calibri"/>
          <w:sz w:val="20"/>
          <w:szCs w:val="20"/>
        </w:rPr>
        <w:t>wyborze najkorzystniejszej oferty, podając nazwę albo imię</w:t>
      </w:r>
      <w:r w:rsidR="00B3686A" w:rsidRPr="00580B58">
        <w:rPr>
          <w:rFonts w:ascii="Calibri" w:hAnsi="Calibri"/>
          <w:sz w:val="20"/>
          <w:szCs w:val="20"/>
        </w:rPr>
        <w:t xml:space="preserve"> i nazwisko, siedzibę albo miejsce</w:t>
      </w:r>
      <w:r w:rsidRPr="00580B58">
        <w:rPr>
          <w:rFonts w:ascii="Calibri" w:hAnsi="Calibri"/>
          <w:sz w:val="20"/>
          <w:szCs w:val="20"/>
        </w:rPr>
        <w:t xml:space="preserve"> zamieszkania </w:t>
      </w:r>
      <w:r w:rsidR="00B3686A" w:rsidRPr="00580B58">
        <w:rPr>
          <w:rFonts w:ascii="Calibri" w:hAnsi="Calibri"/>
          <w:sz w:val="20"/>
          <w:szCs w:val="20"/>
        </w:rPr>
        <w:t>i adres</w:t>
      </w:r>
      <w:r w:rsidRPr="00580B58">
        <w:rPr>
          <w:rFonts w:ascii="Calibri" w:hAnsi="Calibri"/>
          <w:sz w:val="20"/>
          <w:szCs w:val="20"/>
        </w:rPr>
        <w:t xml:space="preserve">, </w:t>
      </w:r>
      <w:r w:rsidR="005A3F05">
        <w:rPr>
          <w:rFonts w:ascii="Calibri" w:hAnsi="Calibri"/>
          <w:sz w:val="20"/>
          <w:szCs w:val="20"/>
        </w:rPr>
        <w:t>jeżeli jest miejscem wykonywania działalności W</w:t>
      </w:r>
      <w:r w:rsidR="0056010D">
        <w:rPr>
          <w:rFonts w:ascii="Calibri" w:hAnsi="Calibri"/>
          <w:sz w:val="20"/>
          <w:szCs w:val="20"/>
        </w:rPr>
        <w:t>ykonawcy, którego ofertę wybrano</w:t>
      </w:r>
      <w:r w:rsidR="00AF6D5E">
        <w:rPr>
          <w:rFonts w:ascii="Calibri" w:hAnsi="Calibri"/>
          <w:sz w:val="20"/>
          <w:szCs w:val="20"/>
        </w:rPr>
        <w:t>,</w:t>
      </w:r>
      <w:r w:rsidR="00FA239C">
        <w:rPr>
          <w:rFonts w:ascii="Calibri" w:hAnsi="Calibri"/>
          <w:sz w:val="20"/>
          <w:szCs w:val="20"/>
        </w:rPr>
        <w:t xml:space="preserve"> </w:t>
      </w:r>
      <w:r w:rsidR="00B3686A" w:rsidRPr="00580B58">
        <w:rPr>
          <w:rFonts w:ascii="Calibri" w:hAnsi="Calibri"/>
          <w:sz w:val="20"/>
          <w:szCs w:val="20"/>
        </w:rPr>
        <w:t>oraz</w:t>
      </w:r>
      <w:r w:rsidRPr="00580B58">
        <w:rPr>
          <w:rFonts w:ascii="Calibri" w:hAnsi="Calibri"/>
          <w:sz w:val="20"/>
          <w:szCs w:val="20"/>
        </w:rPr>
        <w:t xml:space="preserve"> nazwy albo imiona i nazwiska, siedziby albo miejsca zamieszkani</w:t>
      </w:r>
      <w:r w:rsidR="009108C3" w:rsidRPr="00580B58">
        <w:rPr>
          <w:rFonts w:ascii="Calibri" w:hAnsi="Calibri"/>
          <w:sz w:val="20"/>
          <w:szCs w:val="20"/>
        </w:rPr>
        <w:t>a</w:t>
      </w:r>
      <w:r w:rsidR="006F7897" w:rsidRPr="00580B58">
        <w:rPr>
          <w:rFonts w:ascii="Calibri" w:hAnsi="Calibri"/>
          <w:sz w:val="20"/>
          <w:szCs w:val="20"/>
        </w:rPr>
        <w:t xml:space="preserve"> i</w:t>
      </w:r>
      <w:r w:rsidR="00FA239C">
        <w:rPr>
          <w:rFonts w:ascii="Calibri" w:hAnsi="Calibri"/>
          <w:sz w:val="20"/>
          <w:szCs w:val="20"/>
        </w:rPr>
        <w:t xml:space="preserve"> </w:t>
      </w:r>
      <w:r w:rsidRPr="00580B58">
        <w:rPr>
          <w:rFonts w:ascii="Calibri" w:hAnsi="Calibri"/>
          <w:sz w:val="20"/>
          <w:szCs w:val="20"/>
        </w:rPr>
        <w:t>adresy</w:t>
      </w:r>
      <w:r w:rsidR="008C7368">
        <w:rPr>
          <w:rFonts w:ascii="Calibri" w:hAnsi="Calibri"/>
          <w:sz w:val="20"/>
          <w:szCs w:val="20"/>
        </w:rPr>
        <w:t>, jeżeli są miejscami wykonywania działalności wykonawców</w:t>
      </w:r>
      <w:r w:rsidRPr="00580B58">
        <w:rPr>
          <w:rFonts w:ascii="Calibri" w:hAnsi="Calibri"/>
          <w:sz w:val="20"/>
          <w:szCs w:val="20"/>
        </w:rPr>
        <w:t>, którzy złożyli oferty a takż</w:t>
      </w:r>
      <w:r w:rsidR="006F7897" w:rsidRPr="00580B58">
        <w:rPr>
          <w:rFonts w:ascii="Calibri" w:hAnsi="Calibri"/>
          <w:sz w:val="20"/>
          <w:szCs w:val="20"/>
        </w:rPr>
        <w:t>e punktację przyznaną ofertom w</w:t>
      </w:r>
      <w:r w:rsidR="00FA239C">
        <w:rPr>
          <w:rFonts w:ascii="Calibri" w:hAnsi="Calibri"/>
          <w:sz w:val="20"/>
          <w:szCs w:val="20"/>
        </w:rPr>
        <w:t xml:space="preserve"> </w:t>
      </w:r>
      <w:r w:rsidRPr="00580B58">
        <w:rPr>
          <w:rFonts w:ascii="Calibri" w:hAnsi="Calibri"/>
          <w:sz w:val="20"/>
          <w:szCs w:val="20"/>
        </w:rPr>
        <w:t>każdym kryterium oceny ofert i łączną punktację,</w:t>
      </w:r>
    </w:p>
    <w:p w:rsidR="008C7368" w:rsidRDefault="008C7368" w:rsidP="00E560D4">
      <w:pPr>
        <w:pStyle w:val="Nagwek5"/>
        <w:numPr>
          <w:ilvl w:val="4"/>
          <w:numId w:val="28"/>
        </w:numPr>
        <w:ind w:left="1134" w:hanging="425"/>
        <w:rPr>
          <w:rFonts w:ascii="Calibri" w:hAnsi="Calibri"/>
          <w:sz w:val="20"/>
          <w:szCs w:val="20"/>
        </w:rPr>
      </w:pPr>
      <w:r>
        <w:rPr>
          <w:rFonts w:ascii="Calibri" w:hAnsi="Calibri"/>
          <w:sz w:val="20"/>
          <w:szCs w:val="20"/>
        </w:rPr>
        <w:t>W</w:t>
      </w:r>
      <w:r w:rsidR="00B40863" w:rsidRPr="00580B58">
        <w:rPr>
          <w:rFonts w:ascii="Calibri" w:hAnsi="Calibri"/>
          <w:sz w:val="20"/>
          <w:szCs w:val="20"/>
        </w:rPr>
        <w:t>ykonawcach, który</w:t>
      </w:r>
      <w:r>
        <w:rPr>
          <w:rFonts w:ascii="Calibri" w:hAnsi="Calibri"/>
          <w:sz w:val="20"/>
          <w:szCs w:val="20"/>
        </w:rPr>
        <w:t xml:space="preserve"> zostali wykluczeni,</w:t>
      </w:r>
    </w:p>
    <w:p w:rsidR="008C7368" w:rsidRDefault="008C7368" w:rsidP="00E560D4">
      <w:pPr>
        <w:pStyle w:val="Nagwek5"/>
        <w:numPr>
          <w:ilvl w:val="4"/>
          <w:numId w:val="28"/>
        </w:numPr>
        <w:ind w:left="1134" w:hanging="425"/>
        <w:rPr>
          <w:rFonts w:ascii="Calibri" w:hAnsi="Calibri"/>
          <w:sz w:val="20"/>
          <w:szCs w:val="20"/>
        </w:rPr>
      </w:pPr>
      <w:r>
        <w:rPr>
          <w:rFonts w:ascii="Calibri" w:hAnsi="Calibri"/>
          <w:sz w:val="20"/>
          <w:szCs w:val="20"/>
        </w:rPr>
        <w:t>Wykonawcach, których oferty zostały odrzucone, powodach odrzuc</w:t>
      </w:r>
      <w:r w:rsidR="006B058A">
        <w:rPr>
          <w:rFonts w:ascii="Calibri" w:hAnsi="Calibri"/>
          <w:sz w:val="20"/>
          <w:szCs w:val="20"/>
        </w:rPr>
        <w:t>enia oferty, a w przypadkach, o </w:t>
      </w:r>
      <w:r>
        <w:rPr>
          <w:rFonts w:ascii="Calibri" w:hAnsi="Calibri"/>
          <w:sz w:val="20"/>
          <w:szCs w:val="20"/>
        </w:rPr>
        <w:t xml:space="preserve">których mowa w art. </w:t>
      </w:r>
      <w:r w:rsidR="006B058A">
        <w:rPr>
          <w:rFonts w:ascii="Calibri" w:hAnsi="Calibri"/>
          <w:sz w:val="20"/>
          <w:szCs w:val="20"/>
        </w:rPr>
        <w:t>89</w:t>
      </w:r>
      <w:r>
        <w:rPr>
          <w:rFonts w:ascii="Calibri" w:hAnsi="Calibri"/>
          <w:sz w:val="20"/>
          <w:szCs w:val="20"/>
        </w:rPr>
        <w:t xml:space="preserve"> ust. 4 i 5, braku równoważności lub braku spełniania wymagań dotyczących wydajności lub funkcjonalności,</w:t>
      </w:r>
    </w:p>
    <w:p w:rsidR="00B40863" w:rsidRPr="00B10E51" w:rsidRDefault="008C7368" w:rsidP="00E560D4">
      <w:pPr>
        <w:pStyle w:val="Nagwek5"/>
        <w:numPr>
          <w:ilvl w:val="4"/>
          <w:numId w:val="28"/>
        </w:numPr>
        <w:ind w:left="1134" w:hanging="425"/>
        <w:rPr>
          <w:sz w:val="20"/>
          <w:szCs w:val="20"/>
        </w:rPr>
      </w:pPr>
      <w:r>
        <w:rPr>
          <w:rFonts w:ascii="Calibri" w:hAnsi="Calibri"/>
          <w:sz w:val="20"/>
          <w:szCs w:val="20"/>
        </w:rPr>
        <w:t>unieważnieniu postępowania</w:t>
      </w:r>
      <w:r w:rsidR="00484C7D">
        <w:rPr>
          <w:rFonts w:ascii="Calibri" w:hAnsi="Calibri"/>
          <w:sz w:val="20"/>
          <w:szCs w:val="20"/>
        </w:rPr>
        <w:t xml:space="preserve"> podając uzasadnienie faktyczne i prawne.</w:t>
      </w:r>
    </w:p>
    <w:p w:rsidR="00520980" w:rsidRPr="00580B58" w:rsidRDefault="00520980" w:rsidP="00E560D4">
      <w:pPr>
        <w:pStyle w:val="Nagwek4"/>
        <w:keepNext w:val="0"/>
        <w:numPr>
          <w:ilvl w:val="2"/>
          <w:numId w:val="28"/>
        </w:numPr>
        <w:rPr>
          <w:rFonts w:ascii="Calibri" w:hAnsi="Calibri"/>
          <w:sz w:val="20"/>
          <w:szCs w:val="20"/>
        </w:rPr>
      </w:pPr>
      <w:r w:rsidRPr="00580B58">
        <w:rPr>
          <w:rFonts w:ascii="Calibri" w:hAnsi="Calibri"/>
          <w:sz w:val="20"/>
          <w:szCs w:val="20"/>
        </w:rPr>
        <w:t>Jeżeli Wykonawca, którego oferta została wybrana</w:t>
      </w:r>
      <w:r w:rsidR="00B40863" w:rsidRPr="00580B58">
        <w:rPr>
          <w:rFonts w:ascii="Calibri" w:hAnsi="Calibri"/>
          <w:sz w:val="20"/>
          <w:szCs w:val="20"/>
        </w:rPr>
        <w:t>,</w:t>
      </w:r>
      <w:r w:rsidRPr="00580B58">
        <w:rPr>
          <w:rFonts w:ascii="Calibri" w:hAnsi="Calibri"/>
          <w:sz w:val="20"/>
          <w:szCs w:val="20"/>
        </w:rPr>
        <w:t xml:space="preserve"> uchyl</w:t>
      </w:r>
      <w:r w:rsidR="00B40863" w:rsidRPr="00580B58">
        <w:rPr>
          <w:rFonts w:ascii="Calibri" w:hAnsi="Calibri"/>
          <w:sz w:val="20"/>
          <w:szCs w:val="20"/>
        </w:rPr>
        <w:t>a</w:t>
      </w:r>
      <w:r w:rsidRPr="00580B58">
        <w:rPr>
          <w:rFonts w:ascii="Calibri" w:hAnsi="Calibri"/>
          <w:sz w:val="20"/>
          <w:szCs w:val="20"/>
        </w:rPr>
        <w:t xml:space="preserve"> się od zawarcia umowy </w:t>
      </w:r>
      <w:r w:rsidR="006F7897" w:rsidRPr="00580B58">
        <w:rPr>
          <w:rFonts w:ascii="Calibri" w:hAnsi="Calibri"/>
          <w:sz w:val="20"/>
          <w:szCs w:val="20"/>
        </w:rPr>
        <w:t>w</w:t>
      </w:r>
      <w:r w:rsidR="00FA239C">
        <w:rPr>
          <w:rFonts w:ascii="Calibri" w:hAnsi="Calibri"/>
          <w:sz w:val="20"/>
          <w:szCs w:val="20"/>
        </w:rPr>
        <w:t xml:space="preserve"> </w:t>
      </w:r>
      <w:r w:rsidR="00B40863" w:rsidRPr="00580B58">
        <w:rPr>
          <w:rFonts w:ascii="Calibri" w:hAnsi="Calibri"/>
          <w:sz w:val="20"/>
          <w:szCs w:val="20"/>
        </w:rPr>
        <w:t xml:space="preserve">sprawie zamówienia publicznego </w:t>
      </w:r>
      <w:r w:rsidRPr="00580B58">
        <w:rPr>
          <w:rFonts w:ascii="Calibri" w:hAnsi="Calibri"/>
          <w:sz w:val="20"/>
          <w:szCs w:val="20"/>
        </w:rPr>
        <w:t>Zamawiający wybierze, o ile będzie to możliwe, ofertę najkorzystniejszą spośród pozostałych ofert, bez przeprowadzenia ich ponowne</w:t>
      </w:r>
      <w:r w:rsidR="00B40863" w:rsidRPr="00580B58">
        <w:rPr>
          <w:rFonts w:ascii="Calibri" w:hAnsi="Calibri"/>
          <w:sz w:val="20"/>
          <w:szCs w:val="20"/>
        </w:rPr>
        <w:t>go badania i</w:t>
      </w:r>
      <w:r w:rsidRPr="00580B58">
        <w:rPr>
          <w:rFonts w:ascii="Calibri" w:hAnsi="Calibri"/>
          <w:sz w:val="20"/>
          <w:szCs w:val="20"/>
        </w:rPr>
        <w:t xml:space="preserve"> oceny</w:t>
      </w:r>
      <w:r w:rsidR="006B058A">
        <w:rPr>
          <w:rFonts w:ascii="Calibri" w:hAnsi="Calibri"/>
          <w:sz w:val="20"/>
          <w:szCs w:val="20"/>
        </w:rPr>
        <w:t>, chyba że zachodzą przesłanki unieważnienia postępowania, o których mowa w art. 93 ust. 1 Ustawy</w:t>
      </w:r>
      <w:r w:rsidRPr="00580B58">
        <w:rPr>
          <w:rFonts w:ascii="Calibri" w:hAnsi="Calibri"/>
          <w:sz w:val="20"/>
          <w:szCs w:val="20"/>
        </w:rPr>
        <w:t>.</w:t>
      </w:r>
    </w:p>
    <w:p w:rsidR="00665B3C" w:rsidRPr="00580B58" w:rsidRDefault="0049381A" w:rsidP="00E560D4">
      <w:pPr>
        <w:pStyle w:val="Nagwek4"/>
        <w:numPr>
          <w:ilvl w:val="2"/>
          <w:numId w:val="28"/>
        </w:numPr>
        <w:rPr>
          <w:rFonts w:ascii="Calibri" w:hAnsi="Calibri"/>
          <w:sz w:val="20"/>
          <w:szCs w:val="20"/>
        </w:rPr>
      </w:pPr>
      <w:r w:rsidRPr="00580B58">
        <w:rPr>
          <w:rFonts w:ascii="Calibri" w:hAnsi="Calibri"/>
          <w:sz w:val="20"/>
          <w:szCs w:val="20"/>
        </w:rPr>
        <w:t xml:space="preserve">Zamawiający nie przewiduje </w:t>
      </w:r>
      <w:r w:rsidR="001D5233">
        <w:rPr>
          <w:rFonts w:ascii="Calibri" w:hAnsi="Calibri"/>
          <w:sz w:val="20"/>
          <w:szCs w:val="20"/>
        </w:rPr>
        <w:t>z</w:t>
      </w:r>
      <w:r w:rsidRPr="00580B58">
        <w:rPr>
          <w:rFonts w:ascii="Calibri" w:hAnsi="Calibri"/>
          <w:sz w:val="20"/>
          <w:szCs w:val="20"/>
        </w:rPr>
        <w:t>wrotu kosztów udzia</w:t>
      </w:r>
      <w:r w:rsidR="0090220E">
        <w:rPr>
          <w:rFonts w:ascii="Calibri" w:hAnsi="Calibri"/>
          <w:sz w:val="20"/>
          <w:szCs w:val="20"/>
        </w:rPr>
        <w:t>łu w niniejszym postępowaniu, z</w:t>
      </w:r>
      <w:r w:rsidR="00FA239C">
        <w:rPr>
          <w:rFonts w:ascii="Calibri" w:hAnsi="Calibri"/>
          <w:sz w:val="20"/>
          <w:szCs w:val="20"/>
        </w:rPr>
        <w:t xml:space="preserve"> </w:t>
      </w:r>
      <w:r w:rsidRPr="00580B58">
        <w:rPr>
          <w:rFonts w:ascii="Calibri" w:hAnsi="Calibri"/>
          <w:sz w:val="20"/>
          <w:szCs w:val="20"/>
        </w:rPr>
        <w:t>zastrzeżeniem przypadków, gdy przepisy Ustawy stanowią inaczej</w:t>
      </w:r>
      <w:r w:rsidR="00665B3C" w:rsidRPr="00580B58">
        <w:rPr>
          <w:rFonts w:ascii="Calibri" w:hAnsi="Calibri"/>
          <w:sz w:val="20"/>
          <w:szCs w:val="20"/>
        </w:rPr>
        <w:t>.</w:t>
      </w:r>
    </w:p>
    <w:p w:rsidR="006351DD" w:rsidRPr="00580B58" w:rsidRDefault="006351DD" w:rsidP="00E560D4">
      <w:pPr>
        <w:pStyle w:val="Nagwek3"/>
        <w:numPr>
          <w:ilvl w:val="1"/>
          <w:numId w:val="28"/>
        </w:numPr>
        <w:rPr>
          <w:rFonts w:ascii="Calibri" w:hAnsi="Calibri"/>
          <w:sz w:val="20"/>
          <w:szCs w:val="20"/>
        </w:rPr>
      </w:pPr>
      <w:r w:rsidRPr="00580B58">
        <w:rPr>
          <w:rFonts w:ascii="Calibri" w:hAnsi="Calibri"/>
          <w:sz w:val="20"/>
          <w:szCs w:val="20"/>
        </w:rPr>
        <w:t>W sprawach nieuregulowanych stosuje się zapisy Ustawy.</w:t>
      </w:r>
    </w:p>
    <w:p w:rsidR="003F02C6" w:rsidRPr="00580B58" w:rsidRDefault="003F02C6" w:rsidP="00E560D4">
      <w:pPr>
        <w:pStyle w:val="Nagwek2"/>
        <w:numPr>
          <w:ilvl w:val="0"/>
          <w:numId w:val="28"/>
        </w:numPr>
        <w:rPr>
          <w:rFonts w:ascii="Calibri" w:hAnsi="Calibri"/>
          <w:sz w:val="20"/>
          <w:szCs w:val="20"/>
        </w:rPr>
      </w:pPr>
      <w:r w:rsidRPr="00580B58">
        <w:rPr>
          <w:rFonts w:ascii="Calibri" w:hAnsi="Calibri"/>
          <w:sz w:val="20"/>
          <w:szCs w:val="20"/>
        </w:rPr>
        <w:t>Możliwość dokonania zmiany umowy oraz warunki takiej zmiany</w:t>
      </w:r>
    </w:p>
    <w:p w:rsidR="00AD4150" w:rsidRDefault="00C817F2" w:rsidP="00E560D4">
      <w:pPr>
        <w:pStyle w:val="Nagwek3"/>
        <w:numPr>
          <w:ilvl w:val="1"/>
          <w:numId w:val="28"/>
        </w:numPr>
        <w:rPr>
          <w:rFonts w:ascii="Calibri" w:hAnsi="Calibri"/>
          <w:sz w:val="20"/>
          <w:szCs w:val="20"/>
        </w:rPr>
      </w:pPr>
      <w:r>
        <w:rPr>
          <w:rFonts w:ascii="Calibri" w:hAnsi="Calibri"/>
          <w:sz w:val="20"/>
          <w:szCs w:val="20"/>
        </w:rPr>
        <w:t>Zakazuje się zmiany postanowień zawartej umowy w stosunku do treści oferty, na podstawie której dokonano wybory Wykonawcy, chyba że zachodzi co najmniej jedna z okoliczności wymienionych poniżej:</w:t>
      </w:r>
    </w:p>
    <w:p w:rsidR="00C817F2" w:rsidRPr="00EC4B0D" w:rsidRDefault="00C817F2" w:rsidP="00E560D4">
      <w:pPr>
        <w:pStyle w:val="Nagwek4"/>
        <w:numPr>
          <w:ilvl w:val="2"/>
          <w:numId w:val="28"/>
        </w:numPr>
        <w:rPr>
          <w:rFonts w:asciiTheme="minorHAnsi" w:hAnsiTheme="minorHAnsi" w:cstheme="minorHAnsi"/>
          <w:sz w:val="20"/>
          <w:szCs w:val="20"/>
        </w:rPr>
      </w:pPr>
      <w:r w:rsidRPr="00EC4B0D">
        <w:rPr>
          <w:rFonts w:asciiTheme="minorHAnsi" w:hAnsiTheme="minorHAnsi" w:cstheme="minorHAnsi"/>
          <w:sz w:val="20"/>
          <w:szCs w:val="20"/>
        </w:rPr>
        <w:t>Na podstawie art. 144 ust. 1 pkt 1 Ustawy zachodzi co najmniej jedna z poni</w:t>
      </w:r>
      <w:r w:rsidR="00EC4B0D">
        <w:rPr>
          <w:rFonts w:asciiTheme="minorHAnsi" w:hAnsiTheme="minorHAnsi" w:cstheme="minorHAnsi"/>
          <w:sz w:val="20"/>
          <w:szCs w:val="20"/>
        </w:rPr>
        <w:t>ższych okoliczności z </w:t>
      </w:r>
      <w:r w:rsidRPr="00EC4B0D">
        <w:rPr>
          <w:rFonts w:asciiTheme="minorHAnsi" w:hAnsiTheme="minorHAnsi" w:cstheme="minorHAnsi"/>
          <w:sz w:val="20"/>
          <w:szCs w:val="20"/>
        </w:rPr>
        <w:t>uwzględnieniem warunków ich wprowadzenia:</w:t>
      </w:r>
    </w:p>
    <w:p w:rsidR="00C817F2" w:rsidRPr="00EC4B0D" w:rsidRDefault="00C817F2" w:rsidP="00E560D4">
      <w:pPr>
        <w:pStyle w:val="Nagwek5"/>
        <w:numPr>
          <w:ilvl w:val="4"/>
          <w:numId w:val="28"/>
        </w:numPr>
        <w:ind w:left="1560" w:hanging="426"/>
        <w:rPr>
          <w:rFonts w:asciiTheme="minorHAnsi" w:hAnsiTheme="minorHAnsi" w:cstheme="minorHAnsi"/>
          <w:sz w:val="20"/>
          <w:szCs w:val="20"/>
        </w:rPr>
      </w:pPr>
      <w:r w:rsidRPr="00EC4B0D">
        <w:rPr>
          <w:rFonts w:asciiTheme="minorHAnsi" w:hAnsiTheme="minorHAnsi" w:cstheme="minorHAnsi"/>
          <w:sz w:val="20"/>
          <w:szCs w:val="20"/>
        </w:rPr>
        <w:t>Zmiana warunków wykonania umowy jest konsekwencją:</w:t>
      </w:r>
    </w:p>
    <w:p w:rsidR="00C817F2"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C817F2" w:rsidRPr="00EC4B0D">
        <w:rPr>
          <w:rFonts w:asciiTheme="minorHAnsi" w:hAnsiTheme="minorHAnsi" w:cstheme="minorHAnsi"/>
          <w:sz w:val="20"/>
          <w:szCs w:val="20"/>
        </w:rPr>
        <w:t>ystąpienia warunków pogodowych, klęsk żywiołowych powodujących zniszczenia wykonanych wcześniej robót lub uniemożliwiających prowadzenie robót budowlanych zgodnie z technologią, przeprowadzenie prób i spr</w:t>
      </w:r>
      <w:r w:rsidR="00EC4B0D" w:rsidRPr="00EC4B0D">
        <w:rPr>
          <w:rFonts w:asciiTheme="minorHAnsi" w:hAnsiTheme="minorHAnsi" w:cstheme="minorHAnsi"/>
          <w:sz w:val="20"/>
          <w:szCs w:val="20"/>
        </w:rPr>
        <w:t>a</w:t>
      </w:r>
      <w:r w:rsidR="00C817F2" w:rsidRPr="00EC4B0D">
        <w:rPr>
          <w:rFonts w:asciiTheme="minorHAnsi" w:hAnsiTheme="minorHAnsi" w:cstheme="minorHAnsi"/>
          <w:sz w:val="20"/>
          <w:szCs w:val="20"/>
        </w:rPr>
        <w:t>wdzeń</w:t>
      </w:r>
      <w:r w:rsidR="00EC4B0D" w:rsidRPr="00EC4B0D">
        <w:rPr>
          <w:rFonts w:asciiTheme="minorHAnsi" w:hAnsiTheme="minorHAnsi" w:cstheme="minorHAnsi"/>
          <w:sz w:val="20"/>
          <w:szCs w:val="20"/>
        </w:rPr>
        <w:t>, dokonywanie odbiorów;</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wykonania badań archeologicznych;</w:t>
      </w:r>
    </w:p>
    <w:p w:rsidR="009B0C12" w:rsidRDefault="00FA2B34" w:rsidP="00FA2B34">
      <w:pPr>
        <w:pStyle w:val="Nagwek6"/>
        <w:numPr>
          <w:ilvl w:val="0"/>
          <w:numId w:val="0"/>
        </w:numPr>
        <w:tabs>
          <w:tab w:val="left" w:pos="1843"/>
        </w:tabs>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usunięcia kolizji z urządzeniami infrastruktury podziemnej nie zinwentaryzowanej geodezyjnie;</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istotnego wpływu przedsięwzięć realizowanych przez gestorów mediów dotyczących terenu objętego przedmiotowym zamówieniem;</w:t>
      </w:r>
    </w:p>
    <w:p w:rsidR="00EC4B0D"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b</w:t>
      </w:r>
      <w:r w:rsidR="00EC4B0D" w:rsidRPr="00EC4B0D">
        <w:rPr>
          <w:rFonts w:asciiTheme="minorHAnsi" w:hAnsiTheme="minorHAnsi" w:cstheme="minorHAnsi"/>
          <w:sz w:val="20"/>
          <w:szCs w:val="20"/>
        </w:rPr>
        <w:t>rak</w:t>
      </w:r>
      <w:r w:rsidR="00EC4B0D">
        <w:rPr>
          <w:rFonts w:asciiTheme="minorHAnsi" w:hAnsiTheme="minorHAnsi" w:cstheme="minorHAnsi"/>
          <w:sz w:val="20"/>
          <w:szCs w:val="20"/>
        </w:rPr>
        <w:t>u</w:t>
      </w:r>
      <w:r w:rsidR="00EC4B0D" w:rsidRPr="00EC4B0D">
        <w:rPr>
          <w:rFonts w:asciiTheme="minorHAnsi" w:hAnsiTheme="minorHAnsi" w:cstheme="minorHAnsi"/>
          <w:sz w:val="20"/>
          <w:szCs w:val="20"/>
        </w:rPr>
        <w:t xml:space="preserve"> możliwości udostępnienia </w:t>
      </w:r>
      <w:r w:rsidR="005C0194">
        <w:rPr>
          <w:rFonts w:asciiTheme="minorHAnsi" w:hAnsiTheme="minorHAnsi" w:cstheme="minorHAnsi"/>
          <w:sz w:val="20"/>
          <w:szCs w:val="20"/>
        </w:rPr>
        <w:t>placu budowy</w:t>
      </w:r>
      <w:r w:rsidR="00EC4B0D" w:rsidRPr="00EC4B0D">
        <w:rPr>
          <w:rFonts w:asciiTheme="minorHAnsi" w:hAnsiTheme="minorHAnsi" w:cstheme="minorHAnsi"/>
          <w:sz w:val="20"/>
          <w:szCs w:val="20"/>
        </w:rPr>
        <w:t xml:space="preserve"> w celu prowadzenia robót, wynikając</w:t>
      </w:r>
      <w:r w:rsidR="00EC4B0D">
        <w:rPr>
          <w:rFonts w:asciiTheme="minorHAnsi" w:hAnsiTheme="minorHAnsi" w:cstheme="minorHAnsi"/>
          <w:sz w:val="20"/>
          <w:szCs w:val="20"/>
        </w:rPr>
        <w:t>ą z </w:t>
      </w:r>
      <w:r w:rsidR="00EC4B0D" w:rsidRPr="00EC4B0D">
        <w:rPr>
          <w:rFonts w:asciiTheme="minorHAnsi" w:hAnsiTheme="minorHAnsi" w:cstheme="minorHAnsi"/>
          <w:sz w:val="20"/>
          <w:szCs w:val="20"/>
        </w:rPr>
        <w:t>obiektywnych, nieprzewidzianych i niezależnych od Wykonawcy okoliczności;</w:t>
      </w:r>
    </w:p>
    <w:p w:rsidR="00EC4B0D" w:rsidRPr="00EC4B0D" w:rsidRDefault="00C87484" w:rsidP="00C8748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z</w:t>
      </w:r>
      <w:r w:rsidR="00EC4B0D" w:rsidRPr="00EC4B0D">
        <w:rPr>
          <w:rFonts w:asciiTheme="minorHAnsi" w:hAnsiTheme="minorHAnsi" w:cstheme="minorHAnsi"/>
          <w:sz w:val="20"/>
          <w:szCs w:val="20"/>
        </w:rPr>
        <w:t>miany osób</w:t>
      </w:r>
      <w:r w:rsidR="00462971">
        <w:rPr>
          <w:rFonts w:asciiTheme="minorHAnsi" w:hAnsiTheme="minorHAnsi" w:cstheme="minorHAnsi"/>
          <w:sz w:val="20"/>
          <w:szCs w:val="20"/>
        </w:rPr>
        <w:t xml:space="preserve"> wykonujących umowę po stronie W</w:t>
      </w:r>
      <w:r w:rsidR="00EC4B0D" w:rsidRPr="00EC4B0D">
        <w:rPr>
          <w:rFonts w:asciiTheme="minorHAnsi" w:hAnsiTheme="minorHAnsi" w:cstheme="minorHAnsi"/>
          <w:sz w:val="20"/>
          <w:szCs w:val="20"/>
        </w:rPr>
        <w:t xml:space="preserve">ykonawcy, przy czym zmiany w tym zakresie mogą być dokonane wyłącznie pod warunkiem zagwarantowania wykonania przedmiotu </w:t>
      </w:r>
      <w:r w:rsidR="00EC4B0D" w:rsidRPr="00EC4B0D">
        <w:rPr>
          <w:rFonts w:asciiTheme="minorHAnsi" w:hAnsiTheme="minorHAnsi" w:cstheme="minorHAnsi"/>
          <w:sz w:val="20"/>
          <w:szCs w:val="20"/>
        </w:rPr>
        <w:lastRenderedPageBreak/>
        <w:t>umowy przez osoby zapewniające należyte jej wykonanie, w szczególności posiadające kwalifikacje wymagane przez Zamawiającego w pkt. 8.1.2.c) SIWZ;</w:t>
      </w:r>
    </w:p>
    <w:p w:rsidR="001F3D1F" w:rsidRPr="001F3D1F" w:rsidRDefault="00C87484" w:rsidP="00C87484">
      <w:pPr>
        <w:pStyle w:val="Nagwek6"/>
        <w:numPr>
          <w:ilvl w:val="0"/>
          <w:numId w:val="0"/>
        </w:numPr>
        <w:ind w:left="1531" w:hanging="284"/>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EC4B0D" w:rsidRPr="00EC4B0D">
        <w:rPr>
          <w:rFonts w:asciiTheme="minorHAnsi" w:hAnsiTheme="minorHAnsi" w:cstheme="minorHAnsi"/>
          <w:sz w:val="20"/>
          <w:szCs w:val="20"/>
        </w:rPr>
        <w:t xml:space="preserve">strzymania robót </w:t>
      </w:r>
      <w:r w:rsidR="00EC4B0D">
        <w:rPr>
          <w:rFonts w:asciiTheme="minorHAnsi" w:hAnsiTheme="minorHAnsi" w:cstheme="minorHAnsi"/>
          <w:sz w:val="20"/>
          <w:szCs w:val="20"/>
        </w:rPr>
        <w:t>przez Zamawiają</w:t>
      </w:r>
      <w:r w:rsidR="001F3D1F">
        <w:rPr>
          <w:rFonts w:asciiTheme="minorHAnsi" w:hAnsiTheme="minorHAnsi" w:cstheme="minorHAnsi"/>
          <w:sz w:val="20"/>
          <w:szCs w:val="20"/>
        </w:rPr>
        <w:t>cego;</w:t>
      </w:r>
    </w:p>
    <w:p w:rsidR="001F3D1F" w:rsidRDefault="001F3D1F" w:rsidP="00E560D4">
      <w:pPr>
        <w:pStyle w:val="Nagwek5"/>
        <w:numPr>
          <w:ilvl w:val="4"/>
          <w:numId w:val="28"/>
        </w:numPr>
        <w:ind w:left="1418" w:hanging="284"/>
        <w:rPr>
          <w:rFonts w:asciiTheme="minorHAnsi" w:hAnsiTheme="minorHAnsi" w:cstheme="minorHAnsi"/>
          <w:sz w:val="20"/>
          <w:szCs w:val="20"/>
        </w:rPr>
      </w:pPr>
      <w:r>
        <w:rPr>
          <w:rFonts w:asciiTheme="minorHAnsi" w:hAnsiTheme="minorHAnsi" w:cstheme="minorHAnsi"/>
          <w:sz w:val="20"/>
          <w:szCs w:val="20"/>
        </w:rPr>
        <w:t xml:space="preserve">w przypadku wystąpienia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a)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C87484" w:rsidRDefault="001F3D1F" w:rsidP="00E560D4">
      <w:pPr>
        <w:pStyle w:val="Nagwek5"/>
        <w:numPr>
          <w:ilvl w:val="4"/>
          <w:numId w:val="28"/>
        </w:numPr>
        <w:ind w:left="1418" w:hanging="284"/>
        <w:rPr>
          <w:rFonts w:asciiTheme="minorHAnsi" w:hAnsiTheme="minorHAnsi" w:cstheme="minorHAnsi"/>
          <w:sz w:val="20"/>
          <w:szCs w:val="20"/>
        </w:rPr>
      </w:pPr>
      <w:r>
        <w:rPr>
          <w:rFonts w:asciiTheme="minorHAnsi" w:hAnsiTheme="minorHAnsi" w:cstheme="minorHAnsi"/>
          <w:sz w:val="20"/>
          <w:szCs w:val="20"/>
        </w:rPr>
        <w:t xml:space="preserve">jeżeli w przypadku wystąpienia którejkolwiek z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xml:space="preserve">. a) konieczna będzie zmiana istotnych postanowień umowy, odpowiednie zapisy umowne zostaną stosownie zmodyfikowane, w sposób zapewniający zgodność z </w:t>
      </w:r>
      <w:r w:rsidR="00C87484">
        <w:rPr>
          <w:rFonts w:asciiTheme="minorHAnsi" w:hAnsiTheme="minorHAnsi" w:cstheme="minorHAnsi"/>
          <w:sz w:val="20"/>
          <w:szCs w:val="20"/>
        </w:rPr>
        <w:t>obowiązującymi przepisami prawa;</w:t>
      </w:r>
    </w:p>
    <w:p w:rsidR="00802ED2" w:rsidRDefault="00EC4B0D" w:rsidP="00E560D4">
      <w:pPr>
        <w:pStyle w:val="Nagwek5"/>
        <w:numPr>
          <w:ilvl w:val="4"/>
          <w:numId w:val="28"/>
        </w:numPr>
        <w:ind w:left="1418" w:hanging="284"/>
        <w:rPr>
          <w:rFonts w:asciiTheme="minorHAnsi" w:hAnsiTheme="minorHAnsi" w:cstheme="minorHAnsi"/>
          <w:sz w:val="20"/>
          <w:szCs w:val="20"/>
        </w:rPr>
      </w:pPr>
      <w:r w:rsidRPr="00C87484">
        <w:rPr>
          <w:rFonts w:asciiTheme="minorHAnsi" w:hAnsiTheme="minorHAnsi" w:cstheme="minorHAnsi"/>
          <w:sz w:val="20"/>
          <w:szCs w:val="20"/>
        </w:rPr>
        <w:t>Zachodzi co najmniej jedna z okoliczności wymienionych w art. 144 ust. 1 pkt 2) ÷6) Ustawy.</w:t>
      </w:r>
    </w:p>
    <w:p w:rsidR="001F3D1F" w:rsidRDefault="001F3D1F" w:rsidP="00E560D4">
      <w:pPr>
        <w:pStyle w:val="Nagwek3"/>
        <w:numPr>
          <w:ilvl w:val="1"/>
          <w:numId w:val="28"/>
        </w:numPr>
        <w:rPr>
          <w:rFonts w:ascii="Calibri" w:hAnsi="Calibri"/>
          <w:sz w:val="20"/>
          <w:szCs w:val="20"/>
        </w:rPr>
      </w:pPr>
      <w:r>
        <w:rPr>
          <w:rFonts w:ascii="Calibri" w:hAnsi="Calibri"/>
          <w:sz w:val="20"/>
          <w:szCs w:val="20"/>
        </w:rPr>
        <w:t>W przypadku zmiany powszechnie obowiązujących przepisów prawa w zakresie mającym wpływ na realizację przedmiotu zamówienia – odpowiednie zapisy umowy zostan</w:t>
      </w:r>
      <w:r w:rsidR="00FB0180">
        <w:rPr>
          <w:rFonts w:ascii="Calibri" w:hAnsi="Calibri"/>
          <w:sz w:val="20"/>
          <w:szCs w:val="20"/>
        </w:rPr>
        <w:t>ą</w:t>
      </w:r>
      <w:r>
        <w:rPr>
          <w:rFonts w:ascii="Calibri" w:hAnsi="Calibri"/>
          <w:sz w:val="20"/>
          <w:szCs w:val="20"/>
        </w:rPr>
        <w:t xml:space="preserve"> dostosowane do obowiązującego stanu prawnego.</w:t>
      </w:r>
    </w:p>
    <w:p w:rsidR="00AD4150" w:rsidRPr="00D51374" w:rsidRDefault="00AD4150" w:rsidP="00E560D4">
      <w:pPr>
        <w:pStyle w:val="Nagwek3"/>
        <w:numPr>
          <w:ilvl w:val="1"/>
          <w:numId w:val="28"/>
        </w:numPr>
        <w:rPr>
          <w:rFonts w:ascii="Calibri" w:hAnsi="Calibri"/>
          <w:sz w:val="20"/>
          <w:szCs w:val="20"/>
        </w:rPr>
      </w:pPr>
      <w:r w:rsidRPr="00D51374">
        <w:rPr>
          <w:rFonts w:ascii="Calibri" w:hAnsi="Calibri"/>
          <w:sz w:val="20"/>
          <w:szCs w:val="20"/>
        </w:rPr>
        <w:t>Nie stanowi zmiany umowy w rozumieniu art. 144 ustawy:</w:t>
      </w:r>
    </w:p>
    <w:p w:rsidR="00AD4150" w:rsidRPr="00D51374" w:rsidRDefault="00AD4150" w:rsidP="00E560D4">
      <w:pPr>
        <w:pStyle w:val="Nagwek4"/>
        <w:numPr>
          <w:ilvl w:val="2"/>
          <w:numId w:val="28"/>
        </w:numPr>
        <w:spacing w:before="0" w:after="0" w:afterAutospacing="0"/>
        <w:rPr>
          <w:rFonts w:ascii="Calibri" w:hAnsi="Calibri"/>
          <w:sz w:val="20"/>
          <w:szCs w:val="20"/>
        </w:rPr>
      </w:pPr>
      <w:r w:rsidRPr="00D51374">
        <w:rPr>
          <w:rFonts w:ascii="Calibri" w:hAnsi="Calibri"/>
          <w:sz w:val="20"/>
          <w:szCs w:val="20"/>
        </w:rPr>
        <w:t xml:space="preserve">Zmiana danych związanych z obsługą </w:t>
      </w:r>
      <w:proofErr w:type="spellStart"/>
      <w:r w:rsidRPr="00D51374">
        <w:rPr>
          <w:rFonts w:ascii="Calibri" w:hAnsi="Calibri"/>
          <w:sz w:val="20"/>
          <w:szCs w:val="20"/>
        </w:rPr>
        <w:t>administracyjno</w:t>
      </w:r>
      <w:proofErr w:type="spellEnd"/>
      <w:r w:rsidRPr="00D51374">
        <w:rPr>
          <w:rFonts w:ascii="Calibri" w:hAnsi="Calibri"/>
          <w:sz w:val="20"/>
          <w:szCs w:val="20"/>
        </w:rPr>
        <w:t xml:space="preserve"> – organizacyjną umowy (np. zmiana nr rachunku bankowego);</w:t>
      </w:r>
    </w:p>
    <w:p w:rsidR="00AD4150" w:rsidRDefault="00AD4150" w:rsidP="00E560D4">
      <w:pPr>
        <w:pStyle w:val="Nagwek4"/>
        <w:numPr>
          <w:ilvl w:val="2"/>
          <w:numId w:val="28"/>
        </w:numPr>
        <w:spacing w:before="0" w:after="0" w:afterAutospacing="0"/>
        <w:rPr>
          <w:rFonts w:ascii="Calibri" w:hAnsi="Calibri"/>
          <w:sz w:val="20"/>
          <w:szCs w:val="20"/>
        </w:rPr>
      </w:pPr>
      <w:r w:rsidRPr="00D51374">
        <w:rPr>
          <w:rFonts w:ascii="Calibri" w:hAnsi="Calibri"/>
          <w:sz w:val="20"/>
          <w:szCs w:val="20"/>
        </w:rPr>
        <w:t>Zmiana danych teleadresowych, zmiany osób wskazanych do kontaktów między stronami.</w:t>
      </w:r>
    </w:p>
    <w:p w:rsidR="00B10E51" w:rsidRPr="00B10E51" w:rsidRDefault="00B10E51" w:rsidP="00B10E51"/>
    <w:p w:rsidR="00C87484" w:rsidRPr="00C87484" w:rsidRDefault="00C87484" w:rsidP="00B10E51">
      <w:pPr>
        <w:rPr>
          <w:rFonts w:asciiTheme="minorHAnsi" w:hAnsiTheme="minorHAnsi"/>
          <w:b/>
          <w:sz w:val="20"/>
        </w:rPr>
      </w:pPr>
      <w:bookmarkStart w:id="8" w:name="_Toc488396266"/>
      <w:r w:rsidRPr="00C87484">
        <w:rPr>
          <w:rFonts w:asciiTheme="minorHAnsi" w:hAnsiTheme="minorHAnsi"/>
          <w:b/>
          <w:sz w:val="20"/>
        </w:rPr>
        <w:t>25. Załączniki do specyfikacji</w:t>
      </w:r>
      <w:bookmarkEnd w:id="8"/>
      <w:r w:rsidRPr="00C87484">
        <w:rPr>
          <w:rFonts w:asciiTheme="minorHAnsi" w:hAnsiTheme="minorHAnsi"/>
          <w:b/>
          <w:sz w:val="20"/>
        </w:rPr>
        <w:t xml:space="preserve"> </w:t>
      </w:r>
    </w:p>
    <w:p w:rsidR="00C87484" w:rsidRPr="00C87484" w:rsidRDefault="00C87484" w:rsidP="00B10E51">
      <w:pPr>
        <w:autoSpaceDE w:val="0"/>
        <w:autoSpaceDN w:val="0"/>
        <w:adjustRightInd w:val="0"/>
        <w:ind w:left="1701" w:hanging="1417"/>
        <w:jc w:val="both"/>
        <w:rPr>
          <w:rFonts w:asciiTheme="minorHAnsi" w:hAnsiTheme="minorHAnsi"/>
          <w:sz w:val="20"/>
          <w:szCs w:val="20"/>
        </w:rPr>
      </w:pPr>
      <w:r w:rsidRPr="00C87484">
        <w:rPr>
          <w:rFonts w:asciiTheme="minorHAnsi" w:hAnsiTheme="minorHAnsi"/>
          <w:b/>
          <w:bCs/>
          <w:sz w:val="20"/>
          <w:szCs w:val="20"/>
        </w:rPr>
        <w:t xml:space="preserve">Załącznik nr 1 </w:t>
      </w:r>
      <w:r w:rsidR="00484C7D">
        <w:rPr>
          <w:rFonts w:asciiTheme="minorHAnsi" w:hAnsiTheme="minorHAnsi"/>
          <w:b/>
          <w:bCs/>
          <w:sz w:val="20"/>
          <w:szCs w:val="20"/>
        </w:rPr>
        <w:t>-</w:t>
      </w:r>
      <w:r w:rsidRPr="00C87484">
        <w:rPr>
          <w:rFonts w:asciiTheme="minorHAnsi" w:hAnsiTheme="minorHAnsi"/>
          <w:sz w:val="20"/>
          <w:szCs w:val="20"/>
        </w:rPr>
        <w:t xml:space="preserve"> oświadczenie wykonawcy o braku podstaw do wykluczenia i spełnianiu warunków udziału w postępowaniu</w:t>
      </w:r>
      <w:r>
        <w:rPr>
          <w:rFonts w:asciiTheme="minorHAnsi" w:hAnsiTheme="minorHAnsi"/>
          <w:sz w:val="20"/>
          <w:szCs w:val="20"/>
        </w:rPr>
        <w:t>.</w:t>
      </w:r>
    </w:p>
    <w:p w:rsidR="00C87484" w:rsidRPr="00C87484" w:rsidRDefault="00C87484" w:rsidP="00B10E51">
      <w:pPr>
        <w:autoSpaceDE w:val="0"/>
        <w:autoSpaceDN w:val="0"/>
        <w:adjustRightInd w:val="0"/>
        <w:ind w:left="1701" w:hanging="1417"/>
        <w:jc w:val="both"/>
        <w:rPr>
          <w:rFonts w:asciiTheme="minorHAnsi" w:hAnsiTheme="minorHAnsi"/>
          <w:bCs/>
          <w:sz w:val="20"/>
          <w:szCs w:val="20"/>
        </w:rPr>
      </w:pPr>
      <w:r w:rsidRPr="00C87484">
        <w:rPr>
          <w:rFonts w:asciiTheme="minorHAnsi" w:hAnsiTheme="minorHAnsi"/>
          <w:b/>
          <w:bCs/>
          <w:sz w:val="20"/>
          <w:szCs w:val="20"/>
        </w:rPr>
        <w:t xml:space="preserve">Załącznik nr 2 </w:t>
      </w:r>
      <w:r w:rsidR="00484C7D">
        <w:rPr>
          <w:rFonts w:asciiTheme="minorHAnsi" w:hAnsiTheme="minorHAnsi"/>
          <w:b/>
          <w:bCs/>
          <w:sz w:val="20"/>
          <w:szCs w:val="20"/>
        </w:rPr>
        <w:t>-</w:t>
      </w:r>
      <w:r w:rsidRPr="00C87484">
        <w:rPr>
          <w:rFonts w:asciiTheme="minorHAnsi" w:hAnsiTheme="minorHAnsi"/>
          <w:b/>
          <w:bCs/>
          <w:sz w:val="20"/>
          <w:szCs w:val="20"/>
        </w:rPr>
        <w:t xml:space="preserve"> </w:t>
      </w:r>
      <w:r w:rsidRPr="00C87484">
        <w:rPr>
          <w:rFonts w:asciiTheme="minorHAnsi" w:hAnsiTheme="minorHAnsi"/>
          <w:bCs/>
          <w:sz w:val="20"/>
          <w:szCs w:val="20"/>
        </w:rPr>
        <w:t>wykaz robót budowlanych</w:t>
      </w:r>
      <w:r w:rsidRPr="00C87484">
        <w:rPr>
          <w:rFonts w:asciiTheme="minorHAnsi" w:hAnsiTheme="minorHAnsi"/>
          <w:b/>
          <w:bCs/>
          <w:sz w:val="20"/>
          <w:szCs w:val="20"/>
        </w:rPr>
        <w:t xml:space="preserve"> </w:t>
      </w:r>
      <w:r w:rsidRPr="00C87484">
        <w:rPr>
          <w:rFonts w:asciiTheme="minorHAnsi" w:hAnsiTheme="minorHAnsi"/>
          <w:bCs/>
          <w:sz w:val="20"/>
          <w:szCs w:val="20"/>
        </w:rPr>
        <w:t xml:space="preserve">wykonanych w okresie ostatnich 5 lat przed </w:t>
      </w:r>
      <w:r>
        <w:rPr>
          <w:rFonts w:asciiTheme="minorHAnsi" w:hAnsiTheme="minorHAnsi"/>
          <w:bCs/>
          <w:sz w:val="20"/>
          <w:szCs w:val="20"/>
        </w:rPr>
        <w:t>upływem terminu składania ofert.</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 xml:space="preserve">Załącznik nr 3 </w:t>
      </w:r>
      <w:r w:rsidR="00484C7D">
        <w:rPr>
          <w:rFonts w:asciiTheme="minorHAnsi" w:hAnsiTheme="minorHAnsi"/>
          <w:b/>
          <w:bCs/>
          <w:sz w:val="20"/>
          <w:szCs w:val="20"/>
        </w:rPr>
        <w:t>-</w:t>
      </w:r>
      <w:r w:rsidRPr="00C87484">
        <w:rPr>
          <w:rFonts w:asciiTheme="minorHAnsi" w:hAnsiTheme="minorHAnsi"/>
          <w:bCs/>
          <w:sz w:val="20"/>
          <w:szCs w:val="20"/>
        </w:rPr>
        <w:t xml:space="preserve"> wykaz osób skiero</w:t>
      </w:r>
      <w:r>
        <w:rPr>
          <w:rFonts w:asciiTheme="minorHAnsi" w:hAnsiTheme="minorHAnsi"/>
          <w:bCs/>
          <w:sz w:val="20"/>
          <w:szCs w:val="20"/>
        </w:rPr>
        <w:t>wanych do realizacji zamówienia.</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Załącznik nr 4</w:t>
      </w:r>
      <w:r w:rsidRPr="00C87484">
        <w:rPr>
          <w:rFonts w:asciiTheme="minorHAnsi" w:hAnsiTheme="minorHAnsi"/>
          <w:bCs/>
          <w:sz w:val="20"/>
          <w:szCs w:val="20"/>
        </w:rPr>
        <w:t xml:space="preserve"> </w:t>
      </w:r>
      <w:r w:rsidR="00484C7D">
        <w:rPr>
          <w:rFonts w:asciiTheme="minorHAnsi" w:hAnsiTheme="minorHAnsi"/>
          <w:bCs/>
          <w:sz w:val="20"/>
          <w:szCs w:val="20"/>
        </w:rPr>
        <w:t>-</w:t>
      </w:r>
      <w:r w:rsidRPr="00C87484">
        <w:rPr>
          <w:rFonts w:asciiTheme="minorHAnsi" w:hAnsiTheme="minorHAnsi"/>
          <w:bCs/>
          <w:sz w:val="20"/>
          <w:szCs w:val="20"/>
        </w:rPr>
        <w:t xml:space="preserve"> oświadczenie o przynależności lub braku przynależności do tej samej grupy kapitałowej</w:t>
      </w:r>
      <w:r>
        <w:rPr>
          <w:rFonts w:asciiTheme="minorHAnsi" w:hAnsiTheme="minorHAnsi"/>
          <w:bCs/>
          <w:sz w:val="20"/>
          <w:szCs w:val="20"/>
        </w:rPr>
        <w:t>.</w:t>
      </w:r>
    </w:p>
    <w:p w:rsidR="00C87484" w:rsidRPr="00C87484" w:rsidRDefault="00C87484" w:rsidP="00C87484">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Załącznik nr 5</w:t>
      </w:r>
      <w:r w:rsidR="00484C7D">
        <w:rPr>
          <w:rFonts w:asciiTheme="minorHAnsi" w:hAnsiTheme="minorHAnsi"/>
          <w:b/>
          <w:sz w:val="20"/>
          <w:szCs w:val="20"/>
        </w:rPr>
        <w:t xml:space="preserve"> -</w:t>
      </w:r>
      <w:r w:rsidRPr="00C87484">
        <w:rPr>
          <w:rFonts w:asciiTheme="minorHAnsi" w:hAnsiTheme="minorHAnsi"/>
          <w:b/>
          <w:sz w:val="20"/>
          <w:szCs w:val="20"/>
        </w:rPr>
        <w:t xml:space="preserve"> </w:t>
      </w:r>
      <w:r w:rsidR="00343187">
        <w:rPr>
          <w:rFonts w:asciiTheme="minorHAnsi" w:hAnsiTheme="minorHAnsi"/>
          <w:sz w:val="20"/>
          <w:szCs w:val="20"/>
        </w:rPr>
        <w:t>zobowiązanie</w:t>
      </w:r>
      <w:r>
        <w:rPr>
          <w:rFonts w:asciiTheme="minorHAnsi" w:hAnsiTheme="minorHAnsi"/>
          <w:sz w:val="20"/>
          <w:szCs w:val="20"/>
        </w:rPr>
        <w:t>.</w:t>
      </w:r>
    </w:p>
    <w:p w:rsidR="00343187" w:rsidRDefault="00343187" w:rsidP="00343187">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 xml:space="preserve">Załącznik nr </w:t>
      </w:r>
      <w:r>
        <w:rPr>
          <w:rFonts w:asciiTheme="minorHAnsi" w:hAnsiTheme="minorHAnsi"/>
          <w:b/>
          <w:sz w:val="20"/>
          <w:szCs w:val="20"/>
        </w:rPr>
        <w:t>6</w:t>
      </w:r>
      <w:r w:rsidR="00484C7D">
        <w:rPr>
          <w:rFonts w:asciiTheme="minorHAnsi" w:hAnsiTheme="minorHAnsi"/>
          <w:b/>
          <w:sz w:val="20"/>
          <w:szCs w:val="20"/>
        </w:rPr>
        <w:t xml:space="preserve"> </w:t>
      </w:r>
      <w:r w:rsidRPr="00C87484">
        <w:rPr>
          <w:rFonts w:asciiTheme="minorHAnsi" w:hAnsiTheme="minorHAnsi"/>
          <w:b/>
          <w:sz w:val="20"/>
          <w:szCs w:val="20"/>
        </w:rPr>
        <w:t xml:space="preserve">- </w:t>
      </w:r>
      <w:r>
        <w:rPr>
          <w:rFonts w:asciiTheme="minorHAnsi" w:hAnsiTheme="minorHAnsi"/>
          <w:sz w:val="20"/>
          <w:szCs w:val="20"/>
        </w:rPr>
        <w:t xml:space="preserve"> tabela elementów scalonych.</w:t>
      </w:r>
    </w:p>
    <w:p w:rsidR="00EB5425" w:rsidRPr="00C87484" w:rsidRDefault="00EB5425" w:rsidP="00343187">
      <w:pPr>
        <w:autoSpaceDE w:val="0"/>
        <w:autoSpaceDN w:val="0"/>
        <w:adjustRightInd w:val="0"/>
        <w:ind w:left="284"/>
        <w:jc w:val="both"/>
        <w:rPr>
          <w:rFonts w:asciiTheme="minorHAnsi" w:hAnsiTheme="minorHAnsi"/>
          <w:sz w:val="20"/>
          <w:szCs w:val="20"/>
        </w:rPr>
      </w:pPr>
      <w:r>
        <w:rPr>
          <w:rFonts w:asciiTheme="minorHAnsi" w:hAnsiTheme="minorHAnsi"/>
          <w:b/>
          <w:sz w:val="20"/>
          <w:szCs w:val="20"/>
        </w:rPr>
        <w:t xml:space="preserve">Załącznik Nr 7 </w:t>
      </w:r>
      <w:r w:rsidR="00484C7D">
        <w:rPr>
          <w:rFonts w:asciiTheme="minorHAnsi" w:hAnsiTheme="minorHAnsi"/>
          <w:b/>
          <w:sz w:val="20"/>
          <w:szCs w:val="20"/>
        </w:rPr>
        <w:t>-</w:t>
      </w:r>
      <w:r>
        <w:rPr>
          <w:rFonts w:asciiTheme="minorHAnsi" w:hAnsiTheme="minorHAnsi"/>
          <w:sz w:val="20"/>
          <w:szCs w:val="20"/>
        </w:rPr>
        <w:t xml:space="preserve"> oświadczenie RODO</w:t>
      </w:r>
    </w:p>
    <w:p w:rsidR="00C87484" w:rsidRPr="00C87484" w:rsidRDefault="00C87484" w:rsidP="00C87484"/>
    <w:p w:rsidR="00883B7C" w:rsidRPr="00B969D6" w:rsidRDefault="00EE4FEA" w:rsidP="00883B7C">
      <w:pPr>
        <w:pStyle w:val="Tekstpodstawowy2"/>
        <w:spacing w:after="0" w:line="240" w:lineRule="auto"/>
        <w:jc w:val="right"/>
        <w:rPr>
          <w:rFonts w:ascii="Calibri" w:hAnsi="Calibri"/>
          <w:b/>
          <w:i/>
          <w:sz w:val="20"/>
          <w:szCs w:val="20"/>
        </w:rPr>
      </w:pPr>
      <w:r w:rsidRPr="0005516F">
        <w:rPr>
          <w:rFonts w:ascii="Calibri" w:hAnsi="Calibri"/>
        </w:rPr>
        <w:br w:type="page"/>
      </w:r>
      <w:r w:rsidR="00B969D6">
        <w:rPr>
          <w:rFonts w:ascii="Calibri" w:hAnsi="Calibri"/>
          <w:b/>
          <w:i/>
          <w:sz w:val="20"/>
          <w:szCs w:val="20"/>
        </w:rPr>
        <w:lastRenderedPageBreak/>
        <w:t>Załącznik nr 1 do SIWZ</w:t>
      </w:r>
    </w:p>
    <w:p w:rsidR="00883B7C" w:rsidRPr="00452355" w:rsidRDefault="00883B7C" w:rsidP="00883B7C">
      <w:pPr>
        <w:pStyle w:val="Tekstpodstawowy2"/>
        <w:spacing w:after="0" w:line="240" w:lineRule="auto"/>
        <w:jc w:val="right"/>
        <w:rPr>
          <w:rFonts w:ascii="Calibri" w:hAnsi="Calibri"/>
          <w:b/>
          <w:sz w:val="28"/>
        </w:rPr>
      </w:pP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D4150" w:rsidRPr="00AD4150" w:rsidRDefault="00AD4150" w:rsidP="009A4E2E">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sidRPr="00AD4150">
        <w:rPr>
          <w:rFonts w:asciiTheme="minorHAnsi" w:hAnsiTheme="minorHAnsi" w:cstheme="minorHAnsi"/>
          <w:b/>
          <w:i w:val="0"/>
          <w:sz w:val="28"/>
          <w:szCs w:val="28"/>
        </w:rPr>
        <w:t>OŚWIADCZENIE  WYKONAWCY  O  BRAKU  PODSTAW  DO WYKLUCZENIA  I  SPEŁNIANIU  WARUNKÓW  UDZIAŁU  W  POSTĘPOWANIU</w:t>
      </w:r>
    </w:p>
    <w:p w:rsidR="00AD4150" w:rsidRDefault="00AD4150" w:rsidP="000165A7">
      <w:pPr>
        <w:pStyle w:val="Tekstpodstawowy"/>
        <w:spacing w:after="0"/>
        <w:ind w:left="357"/>
        <w:jc w:val="center"/>
        <w:rPr>
          <w:rFonts w:asciiTheme="minorHAnsi" w:hAnsiTheme="minorHAnsi"/>
          <w:b/>
          <w:bCs/>
        </w:rPr>
      </w:pPr>
      <w:r w:rsidRPr="005973D6">
        <w:rPr>
          <w:rFonts w:asciiTheme="minorHAnsi" w:hAnsiTheme="minorHAnsi" w:cstheme="minorHAnsi"/>
          <w:b/>
          <w:bCs/>
        </w:rPr>
        <w:t xml:space="preserve">Zadanie: </w:t>
      </w:r>
      <w:r w:rsidR="000304A5" w:rsidRPr="000165A7">
        <w:rPr>
          <w:rFonts w:asciiTheme="minorHAnsi" w:hAnsiTheme="minorHAnsi"/>
          <w:b/>
        </w:rPr>
        <w:t>„ Przebu</w:t>
      </w:r>
      <w:r w:rsidR="009D767E">
        <w:rPr>
          <w:rFonts w:asciiTheme="minorHAnsi" w:hAnsiTheme="minorHAnsi"/>
          <w:b/>
        </w:rPr>
        <w:t xml:space="preserve">dowa </w:t>
      </w:r>
      <w:r w:rsidR="000304A5" w:rsidRPr="000165A7">
        <w:rPr>
          <w:rFonts w:asciiTheme="minorHAnsi" w:hAnsiTheme="minorHAnsi"/>
          <w:b/>
        </w:rPr>
        <w:t>ul. Parkowej w Lwówku Śląskim</w:t>
      </w:r>
      <w:r w:rsidR="000304A5" w:rsidRPr="000165A7">
        <w:rPr>
          <w:rFonts w:asciiTheme="minorHAnsi" w:hAnsiTheme="minorHAnsi"/>
          <w:b/>
          <w:bCs/>
        </w:rPr>
        <w:t>”</w:t>
      </w:r>
    </w:p>
    <w:p w:rsidR="000165A7" w:rsidRPr="000165A7" w:rsidRDefault="000165A7" w:rsidP="000165A7">
      <w:pPr>
        <w:pStyle w:val="Tekstpodstawowy"/>
        <w:spacing w:after="0"/>
        <w:ind w:left="357"/>
        <w:jc w:val="center"/>
        <w:rPr>
          <w:rFonts w:ascii="Calibri" w:hAnsi="Calibri"/>
          <w:b/>
          <w:sz w:val="20"/>
          <w:szCs w:val="20"/>
        </w:rPr>
      </w:pPr>
    </w:p>
    <w:p w:rsidR="00AD4150" w:rsidRPr="00AD4150" w:rsidRDefault="00AD4150" w:rsidP="00AD4150">
      <w:pPr>
        <w:spacing w:line="480" w:lineRule="auto"/>
        <w:jc w:val="center"/>
        <w:rPr>
          <w:rFonts w:asciiTheme="minorHAnsi" w:hAnsiTheme="minorHAnsi" w:cstheme="minorHAnsi"/>
          <w:b/>
          <w:bCs/>
          <w:sz w:val="16"/>
          <w:szCs w:val="16"/>
        </w:rPr>
      </w:pPr>
      <w:r w:rsidRPr="00AD4150">
        <w:rPr>
          <w:rFonts w:asciiTheme="minorHAnsi" w:hAnsiTheme="minorHAnsi" w:cstheme="minorHAnsi"/>
          <w:b/>
          <w:bCs/>
          <w:sz w:val="16"/>
          <w:szCs w:val="16"/>
        </w:rPr>
        <w:t>………………………………………………………………………………………………………………………………………………………………………………………………………………………………………………………………………………………………………………………………………………………………………………………………………………………………………………………………………………………………………………………………………………………………………………………………………………………………………………………………………………………………………………………………………………………………………………………………………………………………………………………………………… (nazwa i adres Wykonawcy)</w:t>
      </w:r>
    </w:p>
    <w:p w:rsidR="00AD4150" w:rsidRPr="00AD4150" w:rsidRDefault="00AD4150" w:rsidP="00AD4150">
      <w:pPr>
        <w:jc w:val="center"/>
        <w:rPr>
          <w:rFonts w:asciiTheme="minorHAnsi" w:hAnsiTheme="minorHAnsi" w:cstheme="minorHAnsi"/>
          <w:b/>
        </w:rPr>
      </w:pPr>
      <w:r w:rsidRPr="00AD4150">
        <w:rPr>
          <w:rFonts w:asciiTheme="minorHAnsi" w:hAnsiTheme="minorHAnsi" w:cstheme="minorHAnsi"/>
          <w:b/>
        </w:rPr>
        <w:t>OŚWIADCZAM, ŻE</w:t>
      </w:r>
      <w:r w:rsidR="005B5BB7">
        <w:rPr>
          <w:rFonts w:asciiTheme="minorHAnsi" w:hAnsiTheme="minorHAnsi" w:cstheme="minorHAnsi"/>
          <w:b/>
        </w:rPr>
        <w:t xml:space="preserve"> NA DZIEŃ SKŁADANIA OFERT</w:t>
      </w:r>
      <w:r w:rsidRPr="00AD4150">
        <w:rPr>
          <w:rFonts w:asciiTheme="minorHAnsi" w:hAnsiTheme="minorHAnsi" w:cstheme="minorHAnsi"/>
          <w:b/>
        </w:rPr>
        <w:t xml:space="preserve">: </w:t>
      </w:r>
    </w:p>
    <w:p w:rsidR="00AD4150" w:rsidRPr="00AD4150" w:rsidRDefault="00AD4150" w:rsidP="00AD4150">
      <w:pPr>
        <w:spacing w:before="120" w:after="120"/>
        <w:ind w:left="284" w:hanging="284"/>
        <w:jc w:val="both"/>
        <w:rPr>
          <w:rFonts w:asciiTheme="minorHAnsi" w:hAnsiTheme="minorHAnsi" w:cstheme="minorHAnsi"/>
          <w:b/>
        </w:rPr>
      </w:pPr>
      <w:r w:rsidRPr="00AD4150">
        <w:rPr>
          <w:rFonts w:asciiTheme="minorHAnsi" w:hAnsiTheme="minorHAnsi" w:cstheme="minorHAnsi"/>
          <w:b/>
        </w:rPr>
        <w:t xml:space="preserve">I. </w:t>
      </w:r>
      <w:r w:rsidRPr="00AD4150">
        <w:rPr>
          <w:rFonts w:asciiTheme="minorHAnsi" w:hAnsiTheme="minorHAnsi" w:cstheme="minorHAnsi"/>
          <w:b/>
        </w:rPr>
        <w:tab/>
        <w:t xml:space="preserve">nie podlegam wykluczeniu na podstawie przesłanek określonych w art. 24 ust. 1 pkt 12) do 23) </w:t>
      </w:r>
      <w:r w:rsidR="00A44A5E">
        <w:rPr>
          <w:rFonts w:asciiTheme="minorHAnsi" w:hAnsiTheme="minorHAnsi" w:cstheme="minorHAnsi"/>
          <w:b/>
        </w:rPr>
        <w:t xml:space="preserve">oraz art. 24 ust. 5 pkt. 1 </w:t>
      </w:r>
      <w:r w:rsidRPr="00AD4150">
        <w:rPr>
          <w:rFonts w:asciiTheme="minorHAnsi" w:hAnsiTheme="minorHAnsi" w:cstheme="minorHAnsi"/>
          <w:b/>
        </w:rPr>
        <w:t xml:space="preserve">Ustawy z dnia 29 stycznia 2004 roku Prawo zamówień publicznych </w:t>
      </w:r>
      <w:r w:rsidRPr="00AD4150">
        <w:rPr>
          <w:rFonts w:asciiTheme="minorHAnsi" w:hAnsiTheme="minorHAnsi" w:cstheme="minorHAnsi"/>
          <w:bCs/>
        </w:rPr>
        <w:t>(patrz załącznik nr 1)</w:t>
      </w:r>
    </w:p>
    <w:p w:rsidR="00AD4150" w:rsidRPr="00AD4150" w:rsidRDefault="00AD4150" w:rsidP="00AD4150">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AD4150" w:rsidRPr="00AD4150" w:rsidRDefault="00AD4150" w:rsidP="00AD4150">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AD4150" w:rsidRPr="00AD4150" w:rsidRDefault="00AD4150" w:rsidP="00AD4150">
      <w:pPr>
        <w:tabs>
          <w:tab w:val="left" w:pos="900"/>
        </w:tabs>
        <w:spacing w:before="960" w:after="120"/>
        <w:ind w:left="284" w:hanging="284"/>
        <w:jc w:val="both"/>
        <w:rPr>
          <w:rFonts w:asciiTheme="minorHAnsi" w:hAnsiTheme="minorHAnsi" w:cstheme="minorHAnsi"/>
          <w:b/>
        </w:rPr>
      </w:pPr>
      <w:r w:rsidRPr="00AD4150">
        <w:rPr>
          <w:rFonts w:asciiTheme="minorHAnsi" w:hAnsiTheme="minorHAnsi" w:cstheme="minorHAnsi"/>
          <w:b/>
        </w:rPr>
        <w:t xml:space="preserve">II. </w:t>
      </w:r>
      <w:r w:rsidRPr="00AD4150">
        <w:rPr>
          <w:rFonts w:asciiTheme="minorHAnsi" w:hAnsiTheme="minorHAnsi" w:cstheme="minorHAnsi"/>
          <w:b/>
        </w:rPr>
        <w:tab/>
        <w:t xml:space="preserve">Spełniam warunki udziału w postępowaniu określone przez Zamawiającego </w:t>
      </w:r>
      <w:r w:rsidR="000165A7">
        <w:rPr>
          <w:rFonts w:asciiTheme="minorHAnsi" w:hAnsiTheme="minorHAnsi" w:cstheme="minorHAnsi"/>
          <w:b/>
        </w:rPr>
        <w:t xml:space="preserve">                                        </w:t>
      </w:r>
      <w:r w:rsidRPr="00AD4150">
        <w:rPr>
          <w:rFonts w:asciiTheme="minorHAnsi" w:hAnsiTheme="minorHAnsi" w:cstheme="minorHAnsi"/>
          <w:b/>
        </w:rPr>
        <w:t>w zakresie</w:t>
      </w:r>
      <w:r w:rsidR="00E72B3E" w:rsidRPr="00E72B3E">
        <w:rPr>
          <w:rFonts w:asciiTheme="minorHAnsi" w:hAnsiTheme="minorHAnsi" w:cstheme="minorHAnsi"/>
        </w:rPr>
        <w:t>(patrz załącznik nr 1)</w:t>
      </w:r>
      <w:r w:rsidRPr="00AD4150">
        <w:rPr>
          <w:rFonts w:asciiTheme="minorHAnsi" w:hAnsiTheme="minorHAnsi" w:cstheme="minorHAnsi"/>
          <w:b/>
        </w:rPr>
        <w:t>:</w:t>
      </w:r>
    </w:p>
    <w:p w:rsidR="00AD4150" w:rsidRPr="00AD4150" w:rsidRDefault="00AD4150" w:rsidP="00AD4150">
      <w:pPr>
        <w:tabs>
          <w:tab w:val="left" w:pos="664"/>
        </w:tabs>
        <w:spacing w:before="120" w:after="120"/>
        <w:ind w:left="567" w:hanging="283"/>
        <w:jc w:val="both"/>
        <w:rPr>
          <w:rFonts w:asciiTheme="minorHAnsi" w:hAnsiTheme="minorHAnsi" w:cstheme="minorHAnsi"/>
        </w:rPr>
      </w:pPr>
      <w:r w:rsidRPr="00AD4150">
        <w:rPr>
          <w:rFonts w:asciiTheme="minorHAnsi" w:hAnsiTheme="minorHAnsi" w:cstheme="minorHAnsi"/>
          <w:bCs/>
        </w:rPr>
        <w:t>1.</w:t>
      </w:r>
      <w:r w:rsidR="005139E5">
        <w:rPr>
          <w:rFonts w:asciiTheme="minorHAnsi" w:hAnsiTheme="minorHAnsi" w:cstheme="minorHAnsi"/>
          <w:bCs/>
        </w:rPr>
        <w:t xml:space="preserve"> </w:t>
      </w:r>
      <w:r w:rsidRPr="00AD4150">
        <w:rPr>
          <w:rFonts w:asciiTheme="minorHAnsi" w:hAnsiTheme="minorHAnsi" w:cstheme="minorHAnsi"/>
        </w:rPr>
        <w:t>kompetencji lub uprawnień do prowadzenia określonej działalności zawodowej, o ile wynika to z odrębnych przepisów;</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2. </w:t>
      </w:r>
      <w:r w:rsidRPr="00AD4150">
        <w:rPr>
          <w:rFonts w:asciiTheme="minorHAnsi" w:hAnsiTheme="minorHAnsi" w:cstheme="minorHAnsi"/>
        </w:rPr>
        <w:tab/>
        <w:t>sytuacji ekonomicznej lub finansowej;</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3. </w:t>
      </w:r>
      <w:r w:rsidRPr="00AD4150">
        <w:rPr>
          <w:rFonts w:asciiTheme="minorHAnsi" w:hAnsiTheme="minorHAnsi" w:cstheme="minorHAnsi"/>
        </w:rPr>
        <w:tab/>
        <w:t>zdolności technicznej lub zawodowej.</w:t>
      </w:r>
    </w:p>
    <w:p w:rsidR="00AD4150" w:rsidRPr="00AD4150" w:rsidRDefault="00AD4150" w:rsidP="00AD4150">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AD4150" w:rsidRDefault="00AD4150" w:rsidP="00AD4150">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0165A7" w:rsidRDefault="000165A7" w:rsidP="00AD4150">
      <w:pPr>
        <w:ind w:left="4820"/>
        <w:jc w:val="both"/>
        <w:rPr>
          <w:rFonts w:asciiTheme="minorHAnsi" w:hAnsiTheme="minorHAnsi" w:cstheme="minorHAnsi"/>
          <w:color w:val="222222"/>
          <w:sz w:val="16"/>
          <w:szCs w:val="16"/>
        </w:rPr>
      </w:pPr>
    </w:p>
    <w:p w:rsidR="00BC7224" w:rsidRDefault="00BC7224" w:rsidP="00AD4150">
      <w:pPr>
        <w:ind w:left="4820"/>
        <w:jc w:val="both"/>
        <w:rPr>
          <w:rFonts w:asciiTheme="minorHAnsi" w:hAnsiTheme="minorHAnsi" w:cstheme="minorHAnsi"/>
          <w:color w:val="222222"/>
          <w:sz w:val="16"/>
          <w:szCs w:val="16"/>
        </w:rPr>
      </w:pPr>
    </w:p>
    <w:p w:rsidR="00BC7224" w:rsidRDefault="00BC7224" w:rsidP="00AD4150">
      <w:pPr>
        <w:ind w:left="4820"/>
        <w:jc w:val="both"/>
        <w:rPr>
          <w:rFonts w:asciiTheme="minorHAnsi" w:hAnsiTheme="minorHAnsi" w:cstheme="minorHAnsi"/>
          <w:color w:val="222222"/>
          <w:sz w:val="16"/>
          <w:szCs w:val="16"/>
        </w:rPr>
      </w:pPr>
    </w:p>
    <w:p w:rsidR="00040F12" w:rsidRPr="00AD4150" w:rsidRDefault="00040F12" w:rsidP="00AD4150">
      <w:pPr>
        <w:ind w:left="4820"/>
        <w:jc w:val="both"/>
        <w:rPr>
          <w:rFonts w:asciiTheme="minorHAnsi" w:hAnsiTheme="minorHAnsi" w:cstheme="minorHAnsi"/>
          <w:color w:val="222222"/>
          <w:sz w:val="16"/>
          <w:szCs w:val="16"/>
        </w:rPr>
      </w:pPr>
    </w:p>
    <w:p w:rsidR="009A4E2E" w:rsidRDefault="009A4E2E" w:rsidP="00FF1FC8">
      <w:pPr>
        <w:tabs>
          <w:tab w:val="left" w:pos="900"/>
          <w:tab w:val="left" w:pos="5529"/>
        </w:tabs>
        <w:ind w:left="284" w:hanging="284"/>
        <w:jc w:val="center"/>
        <w:rPr>
          <w:rFonts w:asciiTheme="minorHAnsi" w:hAnsiTheme="minorHAnsi" w:cstheme="minorHAnsi"/>
          <w:color w:val="222222"/>
          <w:sz w:val="18"/>
          <w:szCs w:val="18"/>
        </w:rPr>
      </w:pPr>
    </w:p>
    <w:p w:rsidR="00D3703B" w:rsidRPr="00FF1FC8" w:rsidRDefault="00FF1FC8"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FF1FC8">
        <w:rPr>
          <w:rFonts w:asciiTheme="minorHAnsi" w:hAnsiTheme="minorHAnsi" w:cstheme="minorHAnsi"/>
          <w:b/>
          <w:color w:val="222222"/>
        </w:rPr>
        <w:t>INFORMACJA W ZWIĄZKU Z POLEGANIEM NA ZASOBACH INNYCH PODMIOTÓW</w:t>
      </w:r>
    </w:p>
    <w:p w:rsidR="00F43CAB" w:rsidRPr="00FF1FC8" w:rsidRDefault="00F43CAB" w:rsidP="00FF1FC8">
      <w:pPr>
        <w:tabs>
          <w:tab w:val="left" w:pos="5529"/>
        </w:tabs>
        <w:spacing w:before="240" w:after="120"/>
        <w:jc w:val="both"/>
        <w:rPr>
          <w:rFonts w:asciiTheme="minorHAnsi" w:hAnsiTheme="minorHAnsi" w:cstheme="minorHAnsi"/>
          <w:b/>
          <w:color w:val="222222"/>
        </w:rPr>
      </w:pPr>
      <w:r w:rsidRPr="00FF1FC8">
        <w:rPr>
          <w:rFonts w:asciiTheme="minorHAnsi" w:hAnsiTheme="minorHAnsi" w:cstheme="minorHAnsi"/>
          <w:b/>
          <w:color w:val="222222"/>
        </w:rPr>
        <w:lastRenderedPageBreak/>
        <w:t>Oświadczam, że w celu wykazania spełniania warunków udziału w postępowaniu, określonych przez Zamawiającego w punkcie 8 SIWZ polegam na zasobach następującego/</w:t>
      </w:r>
      <w:proofErr w:type="spellStart"/>
      <w:r w:rsidRPr="00FF1FC8">
        <w:rPr>
          <w:rFonts w:asciiTheme="minorHAnsi" w:hAnsiTheme="minorHAnsi" w:cstheme="minorHAnsi"/>
          <w:b/>
          <w:color w:val="222222"/>
        </w:rPr>
        <w:t>ych</w:t>
      </w:r>
      <w:proofErr w:type="spellEnd"/>
      <w:r w:rsidRPr="00FF1FC8">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(określić zakres)</w:t>
            </w:r>
          </w:p>
        </w:tc>
      </w:tr>
    </w:tbl>
    <w:p w:rsidR="00D3703B" w:rsidRPr="009A4E2E" w:rsidRDefault="009A4E2E"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9A4E2E">
        <w:rPr>
          <w:rFonts w:asciiTheme="minorHAnsi" w:hAnsiTheme="minorHAnsi" w:cstheme="minorHAnsi"/>
          <w:b/>
          <w:color w:val="222222"/>
        </w:rPr>
        <w:t>OŚWIADCZENIE DOTYCZĄCE PODMIOTU, NA ZASOBY KTÓREGO POWOŁUJE SIĘ WYKONAWCA</w:t>
      </w:r>
    </w:p>
    <w:p w:rsidR="00D3703B" w:rsidRPr="009A4E2E" w:rsidRDefault="00243CF0" w:rsidP="00243CF0">
      <w:pPr>
        <w:tabs>
          <w:tab w:val="left" w:pos="5529"/>
        </w:tabs>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na którego/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zasoby powołuje się w niniejszym postępowaniu, tj</w:t>
      </w:r>
      <w:r w:rsidR="009A4E2E">
        <w:rPr>
          <w:rFonts w:asciiTheme="minorHAnsi" w:hAnsiTheme="minorHAnsi" w:cstheme="minorHAnsi"/>
          <w:b/>
          <w:color w:val="222222"/>
        </w:rPr>
        <w:t>.</w:t>
      </w:r>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RPr="00F43CAB"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D3703B" w:rsidRPr="009A4E2E" w:rsidRDefault="00FF1FC8" w:rsidP="009A4E2E">
      <w:pPr>
        <w:tabs>
          <w:tab w:val="left" w:pos="900"/>
          <w:tab w:val="left" w:pos="5529"/>
        </w:tabs>
        <w:spacing w:before="240"/>
        <w:ind w:left="284" w:hanging="284"/>
        <w:jc w:val="both"/>
        <w:rPr>
          <w:rFonts w:asciiTheme="minorHAnsi" w:hAnsiTheme="minorHAnsi" w:cstheme="minorHAnsi"/>
          <w:b/>
          <w:color w:val="222222"/>
        </w:rPr>
      </w:pPr>
      <w:r w:rsidRPr="009A4E2E">
        <w:rPr>
          <w:rFonts w:asciiTheme="minorHAnsi" w:hAnsiTheme="minorHAnsi" w:cstheme="minorHAnsi"/>
          <w:b/>
          <w:color w:val="222222"/>
        </w:rPr>
        <w:t>nie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B26F3C" w:rsidRDefault="00B26F3C" w:rsidP="00FF1FC8">
      <w:pPr>
        <w:ind w:left="4820"/>
        <w:jc w:val="both"/>
        <w:rPr>
          <w:rFonts w:asciiTheme="minorHAnsi" w:hAnsiTheme="minorHAnsi" w:cstheme="minorHAnsi"/>
          <w:color w:val="222222"/>
          <w:sz w:val="16"/>
          <w:szCs w:val="16"/>
        </w:rPr>
      </w:pPr>
    </w:p>
    <w:p w:rsidR="00B26F3C" w:rsidRPr="00AD4150" w:rsidRDefault="00B26F3C" w:rsidP="00FF1FC8">
      <w:pPr>
        <w:ind w:left="4820"/>
        <w:jc w:val="both"/>
        <w:rPr>
          <w:rFonts w:asciiTheme="minorHAnsi" w:hAnsiTheme="minorHAnsi" w:cstheme="minorHAnsi"/>
          <w:color w:val="222222"/>
          <w:sz w:val="16"/>
          <w:szCs w:val="16"/>
        </w:rPr>
      </w:pPr>
    </w:p>
    <w:p w:rsidR="00FF1FC8" w:rsidRPr="009A4E2E" w:rsidRDefault="009A4E2E" w:rsidP="009A4E2E">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9A4E2E">
        <w:rPr>
          <w:rFonts w:asciiTheme="minorHAnsi" w:hAnsiTheme="minorHAnsi" w:cstheme="minorHAnsi"/>
          <w:b/>
          <w:color w:val="222222"/>
        </w:rPr>
        <w:t>OŚWIADCZENIE DOTYCZĄCE PODWYKONAWCY NIEBĘDĄCEGO PODMIOTEM, NA KTÓREGO ZASOBY POWOŁUJE SIĘ WYKONAWCA</w:t>
      </w:r>
    </w:p>
    <w:p w:rsidR="00FF1FC8" w:rsidRPr="009A4E2E" w:rsidRDefault="00FF1FC8" w:rsidP="009A4E2E">
      <w:pPr>
        <w:tabs>
          <w:tab w:val="left" w:pos="5529"/>
        </w:tabs>
        <w:spacing w:before="240" w:after="240"/>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będącego/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podwykonawcą/</w:t>
      </w:r>
      <w:proofErr w:type="spellStart"/>
      <w:r w:rsidRPr="009A4E2E">
        <w:rPr>
          <w:rFonts w:asciiTheme="minorHAnsi" w:hAnsiTheme="minorHAnsi" w:cstheme="minorHAnsi"/>
          <w:b/>
          <w:color w:val="222222"/>
        </w:rPr>
        <w:t>ami</w:t>
      </w:r>
      <w:proofErr w:type="spellEnd"/>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lastRenderedPageBreak/>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FF1FC8" w:rsidRPr="009A4E2E" w:rsidRDefault="009A4E2E" w:rsidP="009A4E2E">
      <w:pPr>
        <w:tabs>
          <w:tab w:val="left" w:pos="900"/>
          <w:tab w:val="left" w:pos="5529"/>
        </w:tabs>
        <w:spacing w:before="240"/>
        <w:ind w:left="284" w:hanging="284"/>
        <w:jc w:val="both"/>
        <w:rPr>
          <w:rFonts w:asciiTheme="minorHAnsi" w:hAnsiTheme="minorHAnsi" w:cstheme="minorHAnsi"/>
          <w:b/>
          <w:color w:val="222222"/>
        </w:rPr>
      </w:pPr>
      <w:r>
        <w:rPr>
          <w:rFonts w:asciiTheme="minorHAnsi" w:hAnsiTheme="minorHAnsi" w:cstheme="minorHAnsi"/>
          <w:b/>
          <w:color w:val="222222"/>
        </w:rPr>
        <w:t>n</w:t>
      </w:r>
      <w:r w:rsidR="00FF1FC8" w:rsidRPr="009A4E2E">
        <w:rPr>
          <w:rFonts w:asciiTheme="minorHAnsi" w:hAnsiTheme="minorHAnsi" w:cstheme="minorHAnsi"/>
          <w:b/>
          <w:color w:val="222222"/>
        </w:rPr>
        <w:t>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Pr="00AD4150"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43CAB">
      <w:pPr>
        <w:tabs>
          <w:tab w:val="left" w:pos="900"/>
          <w:tab w:val="left" w:pos="5529"/>
        </w:tabs>
        <w:ind w:left="284" w:hanging="284"/>
        <w:jc w:val="both"/>
        <w:rPr>
          <w:rFonts w:asciiTheme="minorHAnsi" w:hAnsiTheme="minorHAnsi" w:cstheme="minorHAnsi"/>
          <w:color w:val="222222"/>
          <w:sz w:val="18"/>
          <w:szCs w:val="18"/>
        </w:rPr>
      </w:pPr>
    </w:p>
    <w:p w:rsidR="00AD4150" w:rsidRPr="00D3703B" w:rsidRDefault="00AD4150" w:rsidP="00AD4150">
      <w:pPr>
        <w:tabs>
          <w:tab w:val="left" w:pos="900"/>
          <w:tab w:val="left" w:pos="5529"/>
        </w:tabs>
        <w:ind w:left="284" w:hanging="284"/>
        <w:jc w:val="right"/>
        <w:rPr>
          <w:rFonts w:asciiTheme="minorHAnsi" w:hAnsiTheme="minorHAnsi" w:cstheme="minorHAnsi"/>
          <w:i/>
          <w:iCs/>
          <w:color w:val="222222"/>
          <w:sz w:val="17"/>
          <w:szCs w:val="17"/>
        </w:rPr>
      </w:pPr>
      <w:r w:rsidRPr="00AD4150">
        <w:rPr>
          <w:rFonts w:asciiTheme="minorHAnsi" w:hAnsiTheme="minorHAnsi" w:cstheme="minorHAnsi"/>
          <w:color w:val="222222"/>
          <w:sz w:val="18"/>
          <w:szCs w:val="18"/>
        </w:rPr>
        <w:br w:type="page"/>
      </w:r>
      <w:r w:rsidRPr="00D3703B">
        <w:rPr>
          <w:rFonts w:asciiTheme="minorHAnsi" w:hAnsiTheme="minorHAnsi" w:cstheme="minorHAnsi"/>
          <w:i/>
          <w:iCs/>
          <w:color w:val="222222"/>
          <w:sz w:val="17"/>
          <w:szCs w:val="17"/>
        </w:rPr>
        <w:lastRenderedPageBreak/>
        <w:t>Załącznik nr 1</w:t>
      </w:r>
    </w:p>
    <w:p w:rsidR="00AD4150" w:rsidRPr="00B26F3C" w:rsidRDefault="00E72B3E" w:rsidP="000B6E71">
      <w:pPr>
        <w:tabs>
          <w:tab w:val="left" w:pos="900"/>
          <w:tab w:val="left" w:pos="5529"/>
        </w:tabs>
        <w:spacing w:before="120"/>
        <w:ind w:left="284" w:hanging="284"/>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 xml:space="preserve">W przedmiotowym postępowaniu Zamawiający, zgodnie z </w:t>
      </w:r>
      <w:r w:rsidR="00AD4150" w:rsidRPr="00B26F3C">
        <w:rPr>
          <w:rFonts w:asciiTheme="minorHAnsi" w:hAnsiTheme="minorHAnsi" w:cstheme="minorHAnsi"/>
          <w:bCs/>
          <w:color w:val="222222"/>
          <w:sz w:val="16"/>
          <w:szCs w:val="16"/>
        </w:rPr>
        <w:t xml:space="preserve">art. 24 ust. 1 pkt 12) do 23) </w:t>
      </w:r>
      <w:r w:rsidR="00A44A5E" w:rsidRPr="00B26F3C">
        <w:rPr>
          <w:rFonts w:asciiTheme="minorHAnsi" w:hAnsiTheme="minorHAnsi" w:cstheme="minorHAnsi"/>
          <w:bCs/>
          <w:color w:val="222222"/>
          <w:sz w:val="16"/>
          <w:szCs w:val="16"/>
        </w:rPr>
        <w:t>Ustawy</w:t>
      </w:r>
      <w:r w:rsidRPr="00B26F3C">
        <w:rPr>
          <w:rFonts w:asciiTheme="minorHAnsi" w:hAnsiTheme="minorHAnsi" w:cstheme="minorHAnsi"/>
          <w:bCs/>
          <w:color w:val="222222"/>
          <w:sz w:val="16"/>
          <w:szCs w:val="16"/>
        </w:rPr>
        <w:t>, wykluczy:</w:t>
      </w:r>
    </w:p>
    <w:p w:rsidR="00AD4150" w:rsidRPr="00B26F3C" w:rsidRDefault="00AD4150" w:rsidP="000B6E71">
      <w:pPr>
        <w:numPr>
          <w:ilvl w:val="3"/>
          <w:numId w:val="7"/>
        </w:numPr>
        <w:tabs>
          <w:tab w:val="clear" w:pos="2880"/>
        </w:tabs>
        <w:autoSpaceDE w:val="0"/>
        <w:autoSpaceDN w:val="0"/>
        <w:adjustRightInd w:val="0"/>
        <w:ind w:left="284"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który nie wykazał spełniania warunków udziału w postępowaniu lub nie został zaproszony do negocjacji lub złożenia ofert wstępnych albo ofert, lub nie wykazał braku podstaw wykluczenia; </w:t>
      </w:r>
    </w:p>
    <w:p w:rsidR="00AD4150" w:rsidRPr="00B26F3C" w:rsidRDefault="00AD4150" w:rsidP="000B6E71">
      <w:pPr>
        <w:numPr>
          <w:ilvl w:val="3"/>
          <w:numId w:val="7"/>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będącego osobą fizyczną, którego prawomocnie skazano za przestępstwo: </w:t>
      </w:r>
    </w:p>
    <w:p w:rsidR="00AD4150" w:rsidRPr="00B26F3C" w:rsidRDefault="00AD4150" w:rsidP="000B6E71">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165a, art. 181–188, art. 189a, art. 218–221, art. 228–230a, art. 250a, art. 258 lub art. 270–309 ustawy z dnia 6 czerwca 1997 r. – Kodeks karny (Dz. U. poz. 553, z </w:t>
      </w:r>
      <w:proofErr w:type="spellStart"/>
      <w:r w:rsidRPr="00B26F3C">
        <w:rPr>
          <w:rFonts w:asciiTheme="minorHAnsi" w:hAnsiTheme="minorHAnsi" w:cstheme="minorHAnsi"/>
          <w:i/>
          <w:iCs/>
          <w:color w:val="000000"/>
          <w:sz w:val="16"/>
          <w:szCs w:val="16"/>
        </w:rPr>
        <w:t>późn</w:t>
      </w:r>
      <w:proofErr w:type="spellEnd"/>
      <w:r w:rsidRPr="00B26F3C">
        <w:rPr>
          <w:rFonts w:asciiTheme="minorHAnsi" w:hAnsiTheme="minorHAnsi" w:cstheme="minorHAnsi"/>
          <w:i/>
          <w:iCs/>
          <w:color w:val="000000"/>
          <w:sz w:val="16"/>
          <w:szCs w:val="16"/>
        </w:rPr>
        <w:t xml:space="preserve">. zm.) lub art. 46 lub art. 48 ustawy z dnia 25 czerwca 2010 r. o sporcie (Dz. U. z 2016 r. poz. 176), </w:t>
      </w:r>
    </w:p>
    <w:p w:rsidR="00AD4150" w:rsidRPr="00B26F3C" w:rsidRDefault="00AD4150" w:rsidP="000B6E71">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charakterze terrorystycznym, o którym mowa w art. 115 § 20 ustawy z dnia 6 czerwca 1997 r. – Kodeks karny, </w:t>
      </w:r>
    </w:p>
    <w:p w:rsidR="00AD4150" w:rsidRPr="00B26F3C" w:rsidRDefault="00AD4150" w:rsidP="000B6E71">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skarbowe, </w:t>
      </w:r>
    </w:p>
    <w:p w:rsidR="00AD4150" w:rsidRPr="00B26F3C" w:rsidRDefault="00AD4150" w:rsidP="000B6E71">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9 lub art. 10 ustawy z dnia 15 czerwca 2012 r. o skutkach powierzania wykonywania pracy cudzoziemcom przebywającym wbrew przepisom na terytorium Rzeczypospolitej Polskiej (Dz. U. poz. 769); </w:t>
      </w:r>
    </w:p>
    <w:p w:rsidR="00AD4150" w:rsidRPr="00B26F3C" w:rsidRDefault="00AD4150" w:rsidP="000B6E71">
      <w:pPr>
        <w:numPr>
          <w:ilvl w:val="0"/>
          <w:numId w:val="8"/>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AD4150" w:rsidRPr="00B26F3C" w:rsidRDefault="00AD4150" w:rsidP="000B6E71">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color w:val="000000"/>
          <w:sz w:val="16"/>
          <w:szCs w:val="16"/>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B26F3C">
        <w:rPr>
          <w:rFonts w:asciiTheme="minorHAnsi" w:hAnsiTheme="minorHAnsi" w:cstheme="minorHAnsi"/>
          <w:i/>
          <w:iCs/>
          <w:sz w:val="16"/>
          <w:szCs w:val="16"/>
        </w:rPr>
        <w:t xml:space="preserve">ubezpieczenia społeczne lub zdrowotne wraz z odsetkami lub grzywnami lub zawarł wiążące porozumienie w sprawie spłaty tych należności; </w:t>
      </w:r>
    </w:p>
    <w:p w:rsidR="00AD4150" w:rsidRPr="00B26F3C" w:rsidRDefault="00AD4150" w:rsidP="000B6E71">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AD4150" w:rsidRPr="00B26F3C" w:rsidRDefault="00AD4150" w:rsidP="000B6E71">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AD4150" w:rsidRPr="00B26F3C" w:rsidRDefault="00AD4150" w:rsidP="000B6E71">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bezprawnie wpływał lub próbował wpłynąć na czynności zamawiającego lub pozyskać informacje poufne, mogące dać mu przewagę w postępowaniu o udzielenie zamówienia; </w:t>
      </w:r>
    </w:p>
    <w:p w:rsidR="00AD4150" w:rsidRPr="00B26F3C" w:rsidRDefault="00AD4150" w:rsidP="000B6E71">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AD4150" w:rsidRPr="00B26F3C" w:rsidRDefault="00AD4150" w:rsidP="000B6E71">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AD4150" w:rsidRPr="00B26F3C" w:rsidRDefault="00AD4150" w:rsidP="000B6E71">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AD4150" w:rsidRPr="00B26F3C" w:rsidRDefault="00AD4150" w:rsidP="000B6E71">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wobec którego orzeczono tytułem środka zapobiegawczego zakaz ubiegania się o zamówienia publiczne; </w:t>
      </w:r>
    </w:p>
    <w:p w:rsidR="000B6E71" w:rsidRDefault="00AD4150" w:rsidP="000B6E71">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D4150" w:rsidRPr="000B6E71" w:rsidRDefault="00E72B3E" w:rsidP="000B6E71">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0B6E71">
        <w:rPr>
          <w:rFonts w:asciiTheme="minorHAnsi" w:hAnsiTheme="minorHAnsi" w:cstheme="minorHAnsi"/>
          <w:bCs/>
          <w:color w:val="222222"/>
          <w:sz w:val="16"/>
          <w:szCs w:val="16"/>
        </w:rPr>
        <w:t>Ponadto Zamawiający przewiduje możliwość wykluczenia Wykonawcy:</w:t>
      </w:r>
    </w:p>
    <w:p w:rsidR="005B5BB7" w:rsidRPr="00B26F3C" w:rsidRDefault="00E72B3E" w:rsidP="000B6E71">
      <w:pPr>
        <w:numPr>
          <w:ilvl w:val="0"/>
          <w:numId w:val="18"/>
        </w:numPr>
        <w:spacing w:after="120"/>
        <w:ind w:left="284" w:hanging="284"/>
        <w:jc w:val="both"/>
        <w:rPr>
          <w:rFonts w:asciiTheme="minorHAnsi" w:hAnsiTheme="minorHAnsi" w:cstheme="minorHAnsi"/>
          <w:bCs/>
          <w:i/>
          <w:color w:val="222222"/>
          <w:sz w:val="16"/>
          <w:szCs w:val="16"/>
        </w:rPr>
      </w:pPr>
      <w:r w:rsidRPr="00B26F3C">
        <w:rPr>
          <w:rFonts w:asciiTheme="minorHAnsi" w:hAnsiTheme="minorHAnsi" w:cstheme="minorHAnsi"/>
          <w:bCs/>
          <w:i/>
          <w:color w:val="222222"/>
          <w:sz w:val="16"/>
          <w:szCs w:val="16"/>
        </w:rPr>
        <w:t>w</w:t>
      </w:r>
      <w:r w:rsidR="005B5BB7" w:rsidRPr="00B26F3C">
        <w:rPr>
          <w:rFonts w:asciiTheme="minorHAnsi" w:hAnsiTheme="minorHAnsi" w:cstheme="minorHAnsi"/>
          <w:bCs/>
          <w:i/>
          <w:color w:val="222222"/>
          <w:sz w:val="16"/>
          <w:szCs w:val="16"/>
        </w:rPr>
        <w:t xml:space="preserve"> stosunku do którego otwarto likwidację, w zatwierdzonym przez sąd układzie w postępowaniu restrukturyzacyjnym jest przewidziane zaspokojenie wierzycieli przez likwidację jego majątku lub sąd zarządził likwidację jego majątku w trybie art. 3</w:t>
      </w:r>
      <w:r w:rsidRPr="00B26F3C">
        <w:rPr>
          <w:rFonts w:asciiTheme="minorHAnsi" w:hAnsiTheme="minorHAnsi" w:cstheme="minorHAnsi"/>
          <w:bCs/>
          <w:i/>
          <w:color w:val="222222"/>
          <w:sz w:val="16"/>
          <w:szCs w:val="16"/>
        </w:rPr>
        <w:t>32</w:t>
      </w:r>
      <w:r w:rsidR="005B5BB7" w:rsidRPr="00B26F3C">
        <w:rPr>
          <w:rFonts w:asciiTheme="minorHAnsi" w:hAnsiTheme="minorHAnsi" w:cstheme="minorHAnsi"/>
          <w:bCs/>
          <w:i/>
          <w:color w:val="222222"/>
          <w:sz w:val="16"/>
          <w:szCs w:val="16"/>
        </w:rPr>
        <w:t xml:space="preserve"> ust. 1 ustawy z dnia 15 maja 2015 r. – Prawo restrukturyzacyjne (Dz. U. z 2015 r., poz. 978, 1259, 1513, 1830 i 1844 oraz 2016 r. poz. 615) lub którego upadłość ogłoszono, z wyjątkiem wykonawcy, który po ogłoszeniu upadłości zawarł układ zatwierdzony prawomocnym postanowieniem sąd</w:t>
      </w:r>
      <w:r w:rsidRPr="00B26F3C">
        <w:rPr>
          <w:rFonts w:asciiTheme="minorHAnsi" w:hAnsiTheme="minorHAnsi" w:cstheme="minorHAnsi"/>
          <w:bCs/>
          <w:i/>
          <w:color w:val="222222"/>
          <w:sz w:val="16"/>
          <w:szCs w:val="16"/>
        </w:rPr>
        <w:t>u</w:t>
      </w:r>
      <w:r w:rsidR="005B5BB7" w:rsidRPr="00B26F3C">
        <w:rPr>
          <w:rFonts w:asciiTheme="minorHAnsi" w:hAnsiTheme="minorHAnsi" w:cstheme="minorHAnsi"/>
          <w:bCs/>
          <w:i/>
          <w:color w:val="222222"/>
          <w:sz w:val="16"/>
          <w:szCs w:val="16"/>
        </w:rPr>
        <w:t>, jeżeli układ nie przewiduje zaspokojenia wierzycieli przez likwidację majątku upadłego, chyba że sąd zarządził likwidację jego majątku w tryb</w:t>
      </w:r>
      <w:r w:rsidRPr="00B26F3C">
        <w:rPr>
          <w:rFonts w:asciiTheme="minorHAnsi" w:hAnsiTheme="minorHAnsi" w:cstheme="minorHAnsi"/>
          <w:bCs/>
          <w:i/>
          <w:color w:val="222222"/>
          <w:sz w:val="16"/>
          <w:szCs w:val="16"/>
        </w:rPr>
        <w:t>i</w:t>
      </w:r>
      <w:r w:rsidR="005B5BB7" w:rsidRPr="00B26F3C">
        <w:rPr>
          <w:rFonts w:asciiTheme="minorHAnsi" w:hAnsiTheme="minorHAnsi" w:cstheme="minorHAnsi"/>
          <w:bCs/>
          <w:i/>
          <w:color w:val="222222"/>
          <w:sz w:val="16"/>
          <w:szCs w:val="16"/>
        </w:rPr>
        <w:t>e art. 366 ust. 1 ustawy z dnia 28 luteg</w:t>
      </w:r>
      <w:r w:rsidRPr="00B26F3C">
        <w:rPr>
          <w:rFonts w:asciiTheme="minorHAnsi" w:hAnsiTheme="minorHAnsi" w:cstheme="minorHAnsi"/>
          <w:bCs/>
          <w:i/>
          <w:color w:val="222222"/>
          <w:sz w:val="16"/>
          <w:szCs w:val="16"/>
        </w:rPr>
        <w:t>o</w:t>
      </w:r>
      <w:r w:rsidR="005B5BB7" w:rsidRPr="00B26F3C">
        <w:rPr>
          <w:rFonts w:asciiTheme="minorHAnsi" w:hAnsiTheme="minorHAnsi" w:cstheme="minorHAnsi"/>
          <w:bCs/>
          <w:i/>
          <w:color w:val="222222"/>
          <w:sz w:val="16"/>
          <w:szCs w:val="16"/>
        </w:rPr>
        <w:t xml:space="preserve"> 2003 r. – Prawo upadłościowe (Dz. U. z</w:t>
      </w:r>
      <w:r w:rsidRPr="00B26F3C">
        <w:rPr>
          <w:rFonts w:asciiTheme="minorHAnsi" w:hAnsiTheme="minorHAnsi" w:cstheme="minorHAnsi"/>
          <w:bCs/>
          <w:i/>
          <w:color w:val="222222"/>
          <w:sz w:val="16"/>
          <w:szCs w:val="16"/>
        </w:rPr>
        <w:t xml:space="preserve"> 2015 r.</w:t>
      </w:r>
      <w:r w:rsidR="005B5BB7" w:rsidRPr="00B26F3C">
        <w:rPr>
          <w:rFonts w:asciiTheme="minorHAnsi" w:hAnsiTheme="minorHAnsi" w:cstheme="minorHAnsi"/>
          <w:bCs/>
          <w:i/>
          <w:color w:val="222222"/>
          <w:sz w:val="16"/>
          <w:szCs w:val="16"/>
        </w:rPr>
        <w:t xml:space="preserve"> poz. 233, 978, 1166, 1259 i 1884 oraz</w:t>
      </w:r>
      <w:r w:rsidRPr="00B26F3C">
        <w:rPr>
          <w:rFonts w:asciiTheme="minorHAnsi" w:hAnsiTheme="minorHAnsi" w:cstheme="minorHAnsi"/>
          <w:bCs/>
          <w:i/>
          <w:color w:val="222222"/>
          <w:sz w:val="16"/>
          <w:szCs w:val="16"/>
        </w:rPr>
        <w:t xml:space="preserve"> z </w:t>
      </w:r>
      <w:r w:rsidR="005B5BB7" w:rsidRPr="00B26F3C">
        <w:rPr>
          <w:rFonts w:asciiTheme="minorHAnsi" w:hAnsiTheme="minorHAnsi" w:cstheme="minorHAnsi"/>
          <w:bCs/>
          <w:i/>
          <w:color w:val="222222"/>
          <w:sz w:val="16"/>
          <w:szCs w:val="16"/>
        </w:rPr>
        <w:t>2016 r. poz. 615</w:t>
      </w:r>
      <w:r w:rsidRPr="00B26F3C">
        <w:rPr>
          <w:rFonts w:asciiTheme="minorHAnsi" w:hAnsiTheme="minorHAnsi" w:cstheme="minorHAnsi"/>
          <w:bCs/>
          <w:i/>
          <w:color w:val="222222"/>
          <w:sz w:val="16"/>
          <w:szCs w:val="16"/>
        </w:rPr>
        <w:t>).</w:t>
      </w:r>
    </w:p>
    <w:p w:rsidR="00E72B3E" w:rsidRPr="0052451E" w:rsidRDefault="00E72B3E" w:rsidP="000B6E71">
      <w:pPr>
        <w:jc w:val="both"/>
        <w:rPr>
          <w:rFonts w:asciiTheme="minorHAnsi" w:hAnsiTheme="minorHAnsi" w:cstheme="minorHAnsi"/>
          <w:bCs/>
          <w:color w:val="222222"/>
          <w:sz w:val="16"/>
          <w:szCs w:val="16"/>
        </w:rPr>
      </w:pPr>
      <w:r w:rsidRPr="0052451E">
        <w:rPr>
          <w:rFonts w:asciiTheme="minorHAnsi" w:hAnsiTheme="minorHAnsi" w:cstheme="minorHAnsi"/>
          <w:bCs/>
          <w:color w:val="222222"/>
          <w:sz w:val="16"/>
          <w:szCs w:val="16"/>
        </w:rPr>
        <w:t>Wykonawca ubiegający się o przedmiotowe zamówienia musi spełniać również warunki udziału w postępowaniu dotyczące:</w:t>
      </w:r>
    </w:p>
    <w:p w:rsidR="00164356" w:rsidRPr="0052451E" w:rsidRDefault="00164356" w:rsidP="000B6E71">
      <w:pPr>
        <w:pStyle w:val="Nagwek5"/>
        <w:numPr>
          <w:ilvl w:val="4"/>
          <w:numId w:val="26"/>
        </w:numPr>
        <w:ind w:left="284" w:hanging="284"/>
        <w:rPr>
          <w:rFonts w:asciiTheme="minorHAnsi" w:hAnsiTheme="minorHAnsi" w:cstheme="minorHAnsi"/>
          <w:sz w:val="16"/>
          <w:szCs w:val="16"/>
        </w:rPr>
      </w:pPr>
      <w:r w:rsidRPr="0052451E">
        <w:rPr>
          <w:rFonts w:asciiTheme="minorHAnsi" w:hAnsiTheme="minorHAnsi" w:cstheme="minorHAnsi"/>
          <w:sz w:val="16"/>
          <w:szCs w:val="16"/>
        </w:rPr>
        <w:t xml:space="preserve">Kompetencji lub uprawnień do prowadzenia określonej działalności zawodowej, o ile wynika to z odrębnych przepisów – </w:t>
      </w:r>
      <w:r w:rsidRPr="0052451E">
        <w:rPr>
          <w:rFonts w:asciiTheme="minorHAnsi" w:hAnsiTheme="minorHAnsi" w:cstheme="minorHAnsi"/>
          <w:b/>
          <w:sz w:val="16"/>
          <w:szCs w:val="16"/>
          <w:u w:val="single"/>
        </w:rPr>
        <w:t>nie dotyczy</w:t>
      </w:r>
      <w:r w:rsidRPr="0052451E">
        <w:rPr>
          <w:rFonts w:asciiTheme="minorHAnsi" w:hAnsiTheme="minorHAnsi" w:cstheme="minorHAnsi"/>
          <w:sz w:val="16"/>
          <w:szCs w:val="16"/>
        </w:rPr>
        <w:t>.</w:t>
      </w:r>
    </w:p>
    <w:p w:rsidR="00164356" w:rsidRPr="0052451E" w:rsidRDefault="00164356" w:rsidP="000B6E71">
      <w:pPr>
        <w:pStyle w:val="Nagwek5"/>
        <w:numPr>
          <w:ilvl w:val="4"/>
          <w:numId w:val="26"/>
        </w:numPr>
        <w:ind w:left="284" w:hanging="284"/>
        <w:rPr>
          <w:rFonts w:asciiTheme="minorHAnsi" w:hAnsiTheme="minorHAnsi" w:cstheme="minorHAnsi"/>
          <w:sz w:val="16"/>
          <w:szCs w:val="16"/>
        </w:rPr>
      </w:pPr>
      <w:r w:rsidRPr="0052451E">
        <w:rPr>
          <w:rFonts w:asciiTheme="minorHAnsi" w:hAnsiTheme="minorHAnsi" w:cstheme="minorHAnsi"/>
          <w:sz w:val="16"/>
          <w:szCs w:val="16"/>
        </w:rPr>
        <w:t xml:space="preserve">Sytuacji ekonomicznej lub finansowej. </w:t>
      </w:r>
      <w:r w:rsidRPr="0052451E">
        <w:rPr>
          <w:rFonts w:asciiTheme="minorHAnsi" w:hAnsiTheme="minorHAnsi"/>
          <w:sz w:val="16"/>
          <w:szCs w:val="16"/>
        </w:rPr>
        <w:t>Wykonawca spełni warunek jeżeli wykaże, że:</w:t>
      </w:r>
      <w:r w:rsidRPr="0052451E">
        <w:rPr>
          <w:rFonts w:asciiTheme="minorHAnsi" w:hAnsiTheme="minorHAnsi" w:cstheme="minorHAnsi"/>
          <w:sz w:val="16"/>
          <w:szCs w:val="16"/>
        </w:rPr>
        <w:t xml:space="preserve"> </w:t>
      </w:r>
    </w:p>
    <w:p w:rsidR="0052451E" w:rsidRPr="0052451E" w:rsidRDefault="0052451E" w:rsidP="000B6E71">
      <w:pPr>
        <w:pStyle w:val="Nagwek5"/>
        <w:numPr>
          <w:ilvl w:val="0"/>
          <w:numId w:val="0"/>
        </w:numPr>
        <w:rPr>
          <w:rFonts w:asciiTheme="minorHAnsi" w:hAnsiTheme="minorHAnsi" w:cstheme="minorHAnsi"/>
          <w:sz w:val="16"/>
          <w:szCs w:val="16"/>
        </w:rPr>
      </w:pPr>
      <w:r w:rsidRPr="0052451E">
        <w:rPr>
          <w:rFonts w:asciiTheme="minorHAnsi" w:hAnsiTheme="minorHAnsi" w:cstheme="minorHAnsi"/>
          <w:sz w:val="16"/>
          <w:szCs w:val="16"/>
        </w:rPr>
        <w:t>- jest ubezpieczony od odpowiedzialności cywilnej w zakresie prowadzonej działalności gospodarczej na kwotę min. 200 000,00 zł (słownie zł: dwieście tysięcy zł 00/100);</w:t>
      </w:r>
    </w:p>
    <w:p w:rsidR="0052451E" w:rsidRDefault="0052451E" w:rsidP="000B6E71">
      <w:pPr>
        <w:rPr>
          <w:rFonts w:asciiTheme="minorHAnsi" w:hAnsiTheme="minorHAnsi"/>
          <w:sz w:val="16"/>
          <w:szCs w:val="16"/>
        </w:rPr>
      </w:pPr>
      <w:r w:rsidRPr="0052451E">
        <w:rPr>
          <w:rFonts w:asciiTheme="minorHAnsi" w:hAnsiTheme="minorHAnsi"/>
          <w:sz w:val="16"/>
          <w:szCs w:val="16"/>
        </w:rPr>
        <w:t>- posiada środki finansowe lub zdolność kredytową, w okresie nie wcześniejszym niż 1 miesiąc przed upływem terminu składania ofert na kwotę nie mniejszą niż 200 000,00 zł (słownie zł: dwieście tysięcy).</w:t>
      </w:r>
    </w:p>
    <w:p w:rsidR="0052451E" w:rsidRPr="0052451E" w:rsidRDefault="0052451E" w:rsidP="000B6E71">
      <w:pPr>
        <w:ind w:left="1843"/>
        <w:rPr>
          <w:rFonts w:asciiTheme="minorHAnsi" w:hAnsiTheme="minorHAnsi"/>
          <w:sz w:val="16"/>
          <w:szCs w:val="16"/>
        </w:rPr>
      </w:pPr>
    </w:p>
    <w:p w:rsidR="0052451E" w:rsidRPr="000B6E71" w:rsidRDefault="0052451E" w:rsidP="000B6E71">
      <w:pPr>
        <w:pStyle w:val="Nagwek5"/>
        <w:numPr>
          <w:ilvl w:val="4"/>
          <w:numId w:val="26"/>
        </w:numPr>
        <w:ind w:left="284" w:hanging="284"/>
        <w:rPr>
          <w:rFonts w:asciiTheme="minorHAnsi" w:hAnsiTheme="minorHAnsi" w:cstheme="minorHAnsi"/>
          <w:sz w:val="16"/>
          <w:szCs w:val="16"/>
        </w:rPr>
      </w:pPr>
      <w:r w:rsidRPr="000B6E71">
        <w:rPr>
          <w:rFonts w:asciiTheme="minorHAnsi" w:hAnsiTheme="minorHAnsi" w:cstheme="minorHAnsi"/>
          <w:sz w:val="16"/>
          <w:szCs w:val="16"/>
        </w:rPr>
        <w:t>Zdolności technicznej lub zawodowej. Wykonawca spełni warunek jeżeli wykaże, że:</w:t>
      </w:r>
    </w:p>
    <w:p w:rsidR="0052451E" w:rsidRPr="000B6E71" w:rsidRDefault="0052451E" w:rsidP="000B6E71">
      <w:pPr>
        <w:pStyle w:val="Nagwek6"/>
        <w:numPr>
          <w:ilvl w:val="0"/>
          <w:numId w:val="0"/>
        </w:numPr>
        <w:tabs>
          <w:tab w:val="left" w:pos="1843"/>
        </w:tabs>
        <w:spacing w:after="0"/>
        <w:rPr>
          <w:rFonts w:asciiTheme="minorHAnsi" w:hAnsiTheme="minorHAnsi" w:cs="Arial"/>
          <w:kern w:val="1"/>
          <w:sz w:val="16"/>
          <w:szCs w:val="16"/>
          <w:lang w:eastAsia="zh-CN"/>
        </w:rPr>
      </w:pPr>
      <w:r w:rsidRPr="000B6E71">
        <w:rPr>
          <w:rFonts w:asciiTheme="minorHAnsi" w:hAnsiTheme="minorHAnsi" w:cstheme="minorHAnsi"/>
          <w:b/>
          <w:i/>
          <w:sz w:val="16"/>
          <w:szCs w:val="16"/>
        </w:rPr>
        <w:t xml:space="preserve">- </w:t>
      </w:r>
      <w:r w:rsidRPr="000B6E71">
        <w:rPr>
          <w:rFonts w:asciiTheme="minorHAnsi" w:hAnsiTheme="minorHAnsi" w:cs="Arial"/>
          <w:kern w:val="1"/>
          <w:sz w:val="16"/>
          <w:szCs w:val="16"/>
          <w:lang w:eastAsia="zh-CN"/>
        </w:rPr>
        <w:t xml:space="preserve">dysponuje </w:t>
      </w:r>
      <w:r w:rsidRPr="000B6E71">
        <w:rPr>
          <w:rFonts w:asciiTheme="minorHAnsi" w:hAnsiTheme="minorHAnsi" w:cs="Calibri"/>
          <w:kern w:val="1"/>
          <w:sz w:val="16"/>
          <w:szCs w:val="16"/>
          <w:lang w:eastAsia="zh-CN"/>
        </w:rPr>
        <w:t xml:space="preserve">co najmniej jedną osobą </w:t>
      </w:r>
      <w:r w:rsidRPr="000B6E71">
        <w:rPr>
          <w:rFonts w:asciiTheme="minorHAnsi" w:hAnsiTheme="minorHAnsi" w:cs="Arial"/>
          <w:kern w:val="1"/>
          <w:sz w:val="16"/>
          <w:szCs w:val="16"/>
          <w:lang w:eastAsia="zh-CN"/>
        </w:rPr>
        <w:t>pełniącą funkcję Kierownika budowy stosownie do przepisów ustawy Prawo Budowlane, posiadającą uprawnienia budowlane do kierowania robotami w specjalności drogowej,</w:t>
      </w:r>
      <w:r w:rsidRPr="000B6E71">
        <w:rPr>
          <w:rFonts w:asciiTheme="minorHAnsi" w:hAnsiTheme="minorHAnsi" w:cs="Arial"/>
          <w:bCs w:val="0"/>
          <w:i/>
          <w:kern w:val="1"/>
          <w:sz w:val="16"/>
          <w:szCs w:val="16"/>
          <w:lang w:eastAsia="zh-CN"/>
        </w:rPr>
        <w:t xml:space="preserve"> </w:t>
      </w:r>
      <w:r w:rsidR="00086A1F" w:rsidRPr="000B6E71">
        <w:rPr>
          <w:rFonts w:asciiTheme="minorHAnsi" w:hAnsiTheme="minorHAnsi" w:cs="Arial"/>
          <w:bCs w:val="0"/>
          <w:i/>
          <w:kern w:val="1"/>
          <w:sz w:val="16"/>
          <w:szCs w:val="16"/>
          <w:lang w:eastAsia="zh-CN"/>
        </w:rPr>
        <w:t xml:space="preserve"> </w:t>
      </w:r>
      <w:r w:rsidRPr="000B6E71">
        <w:rPr>
          <w:rFonts w:asciiTheme="minorHAnsi" w:hAnsiTheme="minorHAnsi" w:cs="Arial"/>
          <w:kern w:val="1"/>
          <w:sz w:val="16"/>
          <w:szCs w:val="16"/>
          <w:lang w:eastAsia="zh-CN"/>
        </w:rPr>
        <w:t>oraz będącą członkiem właściwej terytorialnie Izby Inżynierów Budownictwa,</w:t>
      </w:r>
    </w:p>
    <w:p w:rsidR="000B6E71" w:rsidRPr="000B6E71" w:rsidRDefault="000B6E71" w:rsidP="000B6E71">
      <w:pPr>
        <w:suppressAutoHyphens/>
        <w:jc w:val="both"/>
        <w:rPr>
          <w:rFonts w:ascii="Calibri" w:hAnsi="Calibri"/>
          <w:sz w:val="16"/>
          <w:szCs w:val="16"/>
          <w:lang w:eastAsia="zh-CN"/>
        </w:rPr>
      </w:pPr>
      <w:r w:rsidRPr="000B6E71">
        <w:rPr>
          <w:rFonts w:ascii="Calibri" w:hAnsi="Calibri" w:cs="Calibri"/>
          <w:i/>
          <w:sz w:val="16"/>
          <w:szCs w:val="16"/>
        </w:rPr>
        <w:t xml:space="preserve">- </w:t>
      </w:r>
      <w:r w:rsidRPr="000B6E71">
        <w:rPr>
          <w:rFonts w:ascii="Calibri" w:hAnsi="Calibri"/>
          <w:sz w:val="16"/>
          <w:szCs w:val="16"/>
          <w:lang w:eastAsia="zh-CN"/>
        </w:rPr>
        <w:t>dysponuje co najmniej jedną osobą pełniącą funkcję Kierownika robót stosownie do przepisów ustawy Prawo Budowlane, posiadającą uprawnienia budowlane do kierowania robotami w specjalności instalacyjnej w zakresie sieci, instalacji i urządzeń elektrycznych i elektroenergetycznych, kwalifikacje zawodowe o których mowa w art. 37 c ustawy o ochronie zabytków i opiece nad zabytkami (lub równoważnych na podstawie aktualnie obowiązujących przepisów) oraz będącą członkiem właściwej terytorialnie Izby Inżynierów Budownictwa.</w:t>
      </w:r>
    </w:p>
    <w:p w:rsidR="0052451E" w:rsidRPr="000B6E71" w:rsidRDefault="000B6E71" w:rsidP="000B6E71">
      <w:pPr>
        <w:suppressAutoHyphens/>
        <w:jc w:val="both"/>
        <w:rPr>
          <w:rFonts w:ascii="Calibri" w:hAnsi="Calibri"/>
          <w:sz w:val="16"/>
          <w:szCs w:val="16"/>
          <w:lang w:eastAsia="zh-CN"/>
        </w:rPr>
      </w:pPr>
      <w:r w:rsidRPr="000B6E71">
        <w:rPr>
          <w:rFonts w:ascii="Calibri" w:hAnsi="Calibri" w:cs="Calibri"/>
          <w:i/>
          <w:sz w:val="16"/>
          <w:szCs w:val="16"/>
        </w:rPr>
        <w:t>-</w:t>
      </w:r>
      <w:r w:rsidRPr="000B6E71">
        <w:rPr>
          <w:rFonts w:ascii="Calibri" w:hAnsi="Calibri"/>
          <w:sz w:val="16"/>
          <w:szCs w:val="16"/>
        </w:rPr>
        <w:t xml:space="preserve"> jedną osobą do kierowania badaniami archeologicznymi, która ukończyła studia drugiego stopnia lub jednolite studia magisterskie, w zakresie archeologii i przez co najmniej 12 miesięcy brała udział w badaniach archeologicznych, zgodnie z treścią art. 37e, 37h Ustawy o ochronie zabytków i opiece nad zabytkami (tj. Dz.U.2014.1446 z późn.zm.)</w:t>
      </w:r>
    </w:p>
    <w:p w:rsidR="0052451E" w:rsidRPr="004A4C16" w:rsidRDefault="0052451E" w:rsidP="000B6E71">
      <w:pPr>
        <w:jc w:val="both"/>
        <w:rPr>
          <w:rFonts w:asciiTheme="minorHAnsi" w:hAnsiTheme="minorHAnsi"/>
          <w:sz w:val="16"/>
          <w:szCs w:val="16"/>
        </w:rPr>
      </w:pPr>
      <w:r w:rsidRPr="004A4C16">
        <w:rPr>
          <w:rFonts w:asciiTheme="minorHAnsi" w:hAnsiTheme="minorHAnsi"/>
          <w:b/>
          <w:sz w:val="16"/>
          <w:szCs w:val="16"/>
        </w:rPr>
        <w:t xml:space="preserve">- </w:t>
      </w:r>
      <w:r w:rsidRPr="004A4C16">
        <w:rPr>
          <w:rFonts w:asciiTheme="minorHAnsi" w:hAnsiTheme="minorHAnsi"/>
          <w:sz w:val="16"/>
          <w:szCs w:val="16"/>
        </w:rPr>
        <w:t xml:space="preserve">w okresie ostatnich 5 lat, </w:t>
      </w:r>
      <w:r w:rsidRPr="004A4C16">
        <w:rPr>
          <w:rFonts w:asciiTheme="minorHAnsi" w:hAnsiTheme="minorHAnsi" w:cs="Calibri"/>
          <w:kern w:val="1"/>
          <w:sz w:val="16"/>
          <w:szCs w:val="16"/>
          <w:lang w:eastAsia="zh-CN"/>
        </w:rPr>
        <w:t xml:space="preserve">a jeżeli okres prowadzenia działalności jest krótszy - w tym okresie, przed upływem terminu składania ofert </w:t>
      </w:r>
      <w:r w:rsidRPr="004A4C16">
        <w:rPr>
          <w:rFonts w:asciiTheme="minorHAnsi" w:hAnsiTheme="minorHAnsi" w:cs="Arial"/>
          <w:kern w:val="1"/>
          <w:sz w:val="16"/>
          <w:szCs w:val="16"/>
          <w:lang w:eastAsia="zh-CN"/>
        </w:rPr>
        <w:t>wykonał należycie co najmniej</w:t>
      </w:r>
      <w:r w:rsidRPr="004A4C16">
        <w:rPr>
          <w:rFonts w:asciiTheme="minorHAnsi" w:hAnsiTheme="minorHAnsi"/>
          <w:sz w:val="16"/>
          <w:szCs w:val="16"/>
        </w:rPr>
        <w:t xml:space="preserve"> jedno zamówienie, którego przedmiotem był remont, przebudowa lub budowa drogi</w:t>
      </w:r>
      <w:r w:rsidR="000165A7">
        <w:rPr>
          <w:rFonts w:asciiTheme="minorHAnsi" w:hAnsiTheme="minorHAnsi"/>
          <w:sz w:val="16"/>
          <w:szCs w:val="16"/>
        </w:rPr>
        <w:t>/placu/ciągów pieszych</w:t>
      </w:r>
      <w:r w:rsidRPr="004A4C16">
        <w:rPr>
          <w:rFonts w:asciiTheme="minorHAnsi" w:hAnsiTheme="minorHAnsi"/>
          <w:sz w:val="16"/>
          <w:szCs w:val="16"/>
        </w:rPr>
        <w:t xml:space="preserve"> o nawierzchni </w:t>
      </w:r>
      <w:r w:rsidR="000165A7">
        <w:rPr>
          <w:rFonts w:asciiTheme="minorHAnsi" w:hAnsiTheme="minorHAnsi"/>
          <w:sz w:val="16"/>
          <w:szCs w:val="16"/>
        </w:rPr>
        <w:t>z kamiennej/betonowej kostki brukowej wraz z oświetleniem</w:t>
      </w:r>
      <w:r w:rsidRPr="004A4C16">
        <w:rPr>
          <w:rFonts w:asciiTheme="minorHAnsi" w:hAnsiTheme="minorHAnsi"/>
          <w:sz w:val="16"/>
          <w:szCs w:val="16"/>
        </w:rPr>
        <w:t xml:space="preserve"> </w:t>
      </w:r>
      <w:r w:rsidR="000165A7">
        <w:rPr>
          <w:rFonts w:asciiTheme="minorHAnsi" w:hAnsiTheme="minorHAnsi"/>
          <w:sz w:val="16"/>
          <w:szCs w:val="16"/>
        </w:rPr>
        <w:t>o długości  nie mniejszej niż 100</w:t>
      </w:r>
      <w:r w:rsidRPr="004A4C16">
        <w:rPr>
          <w:rFonts w:asciiTheme="minorHAnsi" w:hAnsiTheme="minorHAnsi"/>
          <w:sz w:val="16"/>
          <w:szCs w:val="16"/>
        </w:rPr>
        <w:t xml:space="preserve"> m wraz z i wartośc</w:t>
      </w:r>
      <w:r w:rsidR="000165A7">
        <w:rPr>
          <w:rFonts w:asciiTheme="minorHAnsi" w:hAnsiTheme="minorHAnsi"/>
          <w:sz w:val="16"/>
          <w:szCs w:val="16"/>
        </w:rPr>
        <w:t>i nie mniejszej niż 1</w:t>
      </w:r>
      <w:r w:rsidR="00522FC0">
        <w:rPr>
          <w:rFonts w:asciiTheme="minorHAnsi" w:hAnsiTheme="minorHAnsi"/>
          <w:sz w:val="16"/>
          <w:szCs w:val="16"/>
        </w:rPr>
        <w:t xml:space="preserve">50.000 zł </w:t>
      </w:r>
      <w:r w:rsidRPr="004A4C16">
        <w:rPr>
          <w:rFonts w:asciiTheme="minorHAnsi" w:hAnsiTheme="minorHAnsi"/>
          <w:sz w:val="16"/>
          <w:szCs w:val="16"/>
        </w:rPr>
        <w:t>.</w:t>
      </w:r>
    </w:p>
    <w:p w:rsidR="00197E54" w:rsidRDefault="00197E54" w:rsidP="00522FC0">
      <w:pPr>
        <w:pStyle w:val="Tekstpodstawowy2"/>
        <w:spacing w:after="0" w:line="240" w:lineRule="auto"/>
        <w:rPr>
          <w:rFonts w:asciiTheme="minorHAnsi" w:hAnsiTheme="minorHAnsi"/>
          <w:b/>
          <w:sz w:val="16"/>
          <w:szCs w:val="16"/>
        </w:rPr>
      </w:pPr>
    </w:p>
    <w:p w:rsidR="00522FC0" w:rsidRDefault="00522FC0" w:rsidP="00522FC0">
      <w:pPr>
        <w:pStyle w:val="Tekstpodstawowy2"/>
        <w:spacing w:after="0" w:line="240" w:lineRule="auto"/>
        <w:rPr>
          <w:rFonts w:ascii="Calibri" w:hAnsi="Calibri"/>
          <w:b/>
          <w:i/>
          <w:sz w:val="20"/>
          <w:szCs w:val="20"/>
        </w:rPr>
      </w:pPr>
    </w:p>
    <w:p w:rsidR="00197E54" w:rsidRDefault="00197E54" w:rsidP="00B10E51">
      <w:pPr>
        <w:pStyle w:val="Tekstpodstawowy2"/>
        <w:spacing w:after="0" w:line="240" w:lineRule="auto"/>
        <w:rPr>
          <w:rFonts w:ascii="Calibri" w:hAnsi="Calibri"/>
          <w:b/>
          <w:i/>
          <w:sz w:val="20"/>
          <w:szCs w:val="20"/>
        </w:rPr>
      </w:pPr>
    </w:p>
    <w:p w:rsidR="00B0408D" w:rsidRPr="001775FF" w:rsidRDefault="00B0408D" w:rsidP="00B0408D">
      <w:pPr>
        <w:pStyle w:val="Tekstpodstawowy2"/>
        <w:spacing w:after="0" w:line="240" w:lineRule="auto"/>
        <w:jc w:val="right"/>
        <w:rPr>
          <w:rFonts w:ascii="Calibri" w:hAnsi="Calibri"/>
          <w:b/>
          <w:i/>
          <w:sz w:val="20"/>
          <w:szCs w:val="20"/>
        </w:rPr>
      </w:pPr>
      <w:r w:rsidRPr="001775FF">
        <w:rPr>
          <w:rFonts w:ascii="Calibri" w:hAnsi="Calibri"/>
          <w:b/>
          <w:i/>
          <w:sz w:val="20"/>
          <w:szCs w:val="20"/>
        </w:rPr>
        <w:t>Załącznik nr 2 do SIWZ</w:t>
      </w:r>
    </w:p>
    <w:p w:rsidR="004F5905" w:rsidRPr="001775FF" w:rsidRDefault="004F5905" w:rsidP="00B0408D">
      <w:pPr>
        <w:shd w:val="clear" w:color="auto" w:fill="FFFFFF"/>
        <w:ind w:left="5054" w:right="-257"/>
        <w:jc w:val="right"/>
        <w:rPr>
          <w:rFonts w:ascii="Calibri" w:hAnsi="Calibri" w:cs="Calibri"/>
          <w:b/>
          <w:bCs/>
          <w:i/>
          <w:sz w:val="20"/>
          <w:szCs w:val="20"/>
        </w:rPr>
      </w:pP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xml:space="preserve"> Nazwa i adres Wykonawcy</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(pieczątka)</w:t>
      </w:r>
    </w:p>
    <w:p w:rsidR="00B0408D" w:rsidRPr="001775FF" w:rsidRDefault="00B0408D" w:rsidP="00B0408D">
      <w:pPr>
        <w:shd w:val="clear" w:color="auto" w:fill="FFFFFF"/>
        <w:rPr>
          <w:rFonts w:ascii="Calibri" w:hAnsi="Calibri" w:cs="Calibri"/>
          <w:b/>
          <w:bCs/>
          <w:sz w:val="20"/>
          <w:szCs w:val="20"/>
        </w:rPr>
      </w:pPr>
    </w:p>
    <w:p w:rsidR="00B0408D" w:rsidRPr="001775FF" w:rsidRDefault="00B0408D" w:rsidP="00B0408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1775FF">
        <w:rPr>
          <w:rFonts w:ascii="Calibri" w:hAnsi="Calibri" w:cs="Calibri"/>
          <w:b/>
          <w:bCs/>
        </w:rPr>
        <w:t>WYKAZ ROBÓT BUDOWLANYCH WYKONANYCH W OKRESIE OSTATNICH 5 LAT PRZED UPŁYWEM TERMINU SKŁADANIA OFERT</w:t>
      </w:r>
    </w:p>
    <w:p w:rsidR="00B0408D" w:rsidRDefault="00B0408D" w:rsidP="00B0408D">
      <w:pPr>
        <w:shd w:val="clear" w:color="auto" w:fill="FFFFFF"/>
        <w:spacing w:before="240" w:after="240"/>
        <w:jc w:val="center"/>
        <w:rPr>
          <w:rFonts w:ascii="Calibri" w:hAnsi="Calibri" w:cs="Calibri"/>
          <w:b/>
          <w:bCs/>
        </w:rPr>
      </w:pPr>
      <w:r w:rsidRPr="001775FF">
        <w:rPr>
          <w:rFonts w:ascii="Calibri" w:hAnsi="Calibri" w:cs="Calibri"/>
          <w:b/>
          <w:bCs/>
        </w:rPr>
        <w:t>Składając ofertę w postępowaniu o zamówienie publiczne w trybie przetargu nieograniczonego na:</w:t>
      </w:r>
    </w:p>
    <w:p w:rsidR="00BC7224" w:rsidRPr="000165A7" w:rsidRDefault="000165A7" w:rsidP="000165A7">
      <w:pPr>
        <w:shd w:val="clear" w:color="auto" w:fill="FFFFFF"/>
        <w:spacing w:before="240" w:after="240"/>
        <w:jc w:val="center"/>
        <w:rPr>
          <w:rFonts w:ascii="Calibri" w:hAnsi="Calibri" w:cs="Calibri"/>
          <w:b/>
          <w:bCs/>
        </w:rPr>
      </w:pPr>
      <w:r w:rsidRPr="000165A7">
        <w:rPr>
          <w:rFonts w:asciiTheme="minorHAnsi" w:hAnsiTheme="minorHAnsi"/>
          <w:b/>
        </w:rPr>
        <w:t>„ Przebu</w:t>
      </w:r>
      <w:r w:rsidR="009D767E">
        <w:rPr>
          <w:rFonts w:asciiTheme="minorHAnsi" w:hAnsiTheme="minorHAnsi"/>
          <w:b/>
        </w:rPr>
        <w:t xml:space="preserve">dowa </w:t>
      </w:r>
      <w:r w:rsidRPr="000165A7">
        <w:rPr>
          <w:rFonts w:asciiTheme="minorHAnsi" w:hAnsiTheme="minorHAnsi"/>
          <w:b/>
        </w:rPr>
        <w:t>ul. Parkowej w Lwówku Śląskim</w:t>
      </w:r>
      <w:r w:rsidRPr="000165A7">
        <w:rPr>
          <w:rFonts w:asciiTheme="minorHAnsi" w:hAnsiTheme="minorHAnsi"/>
          <w:b/>
          <w:bCs/>
        </w:rPr>
        <w:t>”</w:t>
      </w:r>
      <w:bookmarkStart w:id="9" w:name="_Hlk514783914"/>
    </w:p>
    <w:bookmarkEnd w:id="9"/>
    <w:p w:rsidR="00B0408D" w:rsidRPr="001775FF" w:rsidRDefault="00B0408D" w:rsidP="00B0408D">
      <w:pPr>
        <w:spacing w:before="240"/>
        <w:jc w:val="center"/>
        <w:rPr>
          <w:rFonts w:ascii="Calibri" w:hAnsi="Calibri" w:cs="Calibri"/>
          <w:bCs/>
          <w:sz w:val="22"/>
          <w:szCs w:val="22"/>
        </w:rPr>
      </w:pPr>
      <w:r w:rsidRPr="001775FF">
        <w:rPr>
          <w:rFonts w:ascii="Calibri" w:hAnsi="Calibri" w:cs="Calibri"/>
          <w:b/>
          <w:sz w:val="22"/>
          <w:szCs w:val="22"/>
        </w:rPr>
        <w:t>OŚWIADCZAM, ŻE:</w:t>
      </w:r>
    </w:p>
    <w:p w:rsidR="00B0408D" w:rsidRPr="001775FF" w:rsidRDefault="00B0408D" w:rsidP="00B0408D">
      <w:pPr>
        <w:jc w:val="center"/>
        <w:rPr>
          <w:rFonts w:ascii="Calibri" w:hAnsi="Calibri" w:cs="Calibri"/>
          <w:b/>
          <w:sz w:val="20"/>
          <w:szCs w:val="20"/>
        </w:rPr>
      </w:pPr>
      <w:r w:rsidRPr="001775FF">
        <w:rPr>
          <w:rFonts w:ascii="Calibri" w:hAnsi="Calibri" w:cs="Calibri"/>
          <w:bCs/>
          <w:sz w:val="20"/>
          <w:szCs w:val="20"/>
        </w:rPr>
        <w:t>w okresie ostatnich 5 lat (</w:t>
      </w:r>
      <w:r w:rsidRPr="001775FF">
        <w:rPr>
          <w:rFonts w:ascii="Calibri" w:hAnsi="Calibri" w:cs="Calibri"/>
          <w:sz w:val="20"/>
          <w:szCs w:val="20"/>
        </w:rPr>
        <w:t>a jeżeli okres prowadzenia działalności jest krótszy – w tym okresie</w:t>
      </w:r>
      <w:r w:rsidRPr="001775FF">
        <w:rPr>
          <w:rFonts w:ascii="Calibri" w:hAnsi="Calibri" w:cs="Calibri"/>
          <w:bCs/>
          <w:sz w:val="20"/>
          <w:szCs w:val="20"/>
        </w:rPr>
        <w:t>) wykonałem następujące roboty budowlane zgodne z wymogiem określonym w pkt 8.1.2. c) SIWZ</w:t>
      </w:r>
    </w:p>
    <w:p w:rsidR="00B0408D" w:rsidRPr="001775FF" w:rsidRDefault="00B0408D" w:rsidP="00B0408D">
      <w:pPr>
        <w:rPr>
          <w:rFonts w:ascii="Calibri" w:hAnsi="Calibri" w:cs="Calibri"/>
          <w:b/>
          <w:sz w:val="20"/>
          <w:szCs w:val="20"/>
        </w:rPr>
      </w:pPr>
    </w:p>
    <w:tbl>
      <w:tblPr>
        <w:tblW w:w="9403" w:type="dxa"/>
        <w:tblInd w:w="-72" w:type="dxa"/>
        <w:tblLayout w:type="fixed"/>
        <w:tblCellMar>
          <w:left w:w="70" w:type="dxa"/>
          <w:right w:w="70" w:type="dxa"/>
        </w:tblCellMar>
        <w:tblLook w:val="0000" w:firstRow="0" w:lastRow="0" w:firstColumn="0" w:lastColumn="0" w:noHBand="0" w:noVBand="0"/>
      </w:tblPr>
      <w:tblGrid>
        <w:gridCol w:w="568"/>
        <w:gridCol w:w="3260"/>
        <w:gridCol w:w="1559"/>
        <w:gridCol w:w="1843"/>
        <w:gridCol w:w="2173"/>
      </w:tblGrid>
      <w:tr w:rsidR="001775FF" w:rsidRPr="001775FF" w:rsidTr="001775FF">
        <w:trPr>
          <w:cantSplit/>
          <w:trHeight w:val="1230"/>
        </w:trPr>
        <w:tc>
          <w:tcPr>
            <w:tcW w:w="568" w:type="dxa"/>
            <w:tcBorders>
              <w:top w:val="single" w:sz="4" w:space="0" w:color="auto"/>
              <w:left w:val="single" w:sz="4" w:space="0" w:color="auto"/>
              <w:bottom w:val="single" w:sz="4" w:space="0" w:color="000000"/>
            </w:tcBorders>
            <w:vAlign w:val="center"/>
          </w:tcPr>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Lp.</w:t>
            </w:r>
          </w:p>
        </w:tc>
        <w:tc>
          <w:tcPr>
            <w:tcW w:w="3260" w:type="dxa"/>
            <w:tcBorders>
              <w:top w:val="single" w:sz="4" w:space="0" w:color="auto"/>
              <w:left w:val="single" w:sz="4" w:space="0" w:color="000000"/>
              <w:right w:val="single" w:sz="4" w:space="0" w:color="000000"/>
            </w:tcBorders>
            <w:vAlign w:val="center"/>
          </w:tcPr>
          <w:p w:rsidR="00B0408D" w:rsidRPr="001775FF" w:rsidRDefault="00B0408D" w:rsidP="001775FF">
            <w:pPr>
              <w:pStyle w:val="tabulka"/>
              <w:widowControl/>
              <w:overflowPunct w:val="0"/>
              <w:autoSpaceDE w:val="0"/>
              <w:spacing w:before="0" w:line="240" w:lineRule="auto"/>
              <w:textAlignment w:val="baseline"/>
              <w:rPr>
                <w:rFonts w:ascii="Calibri" w:hAnsi="Calibri" w:cs="Calibri"/>
                <w:bCs/>
                <w:lang w:val="pl-PL"/>
              </w:rPr>
            </w:pPr>
            <w:r w:rsidRPr="001775FF">
              <w:rPr>
                <w:rFonts w:ascii="Calibri" w:hAnsi="Calibri" w:cs="Calibri"/>
                <w:bCs/>
                <w:lang w:val="pl-PL"/>
              </w:rPr>
              <w:t xml:space="preserve">Przedmiot zamówienia (rodzaj i zakres robót budowlanych), miejsce wykonania zamówienia </w:t>
            </w:r>
          </w:p>
        </w:tc>
        <w:tc>
          <w:tcPr>
            <w:tcW w:w="1559" w:type="dxa"/>
            <w:tcBorders>
              <w:top w:val="single" w:sz="4" w:space="0" w:color="auto"/>
              <w:left w:val="single" w:sz="4" w:space="0" w:color="000000"/>
            </w:tcBorders>
            <w:vAlign w:val="center"/>
          </w:tcPr>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Data wykonania:</w:t>
            </w:r>
          </w:p>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początek (data)</w:t>
            </w:r>
          </w:p>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koniec (data)</w:t>
            </w:r>
          </w:p>
        </w:tc>
        <w:tc>
          <w:tcPr>
            <w:tcW w:w="1843" w:type="dxa"/>
            <w:tcBorders>
              <w:top w:val="single" w:sz="4" w:space="0" w:color="auto"/>
              <w:left w:val="single" w:sz="4" w:space="0" w:color="000000"/>
              <w:bottom w:val="single" w:sz="4" w:space="0" w:color="000000"/>
              <w:right w:val="single" w:sz="4" w:space="0" w:color="auto"/>
            </w:tcBorders>
            <w:vAlign w:val="center"/>
          </w:tcPr>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 xml:space="preserve">Podmiot na rzecz, którego zamówienie wykonano </w:t>
            </w:r>
          </w:p>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(nazwa, adres)</w:t>
            </w:r>
          </w:p>
        </w:tc>
        <w:tc>
          <w:tcPr>
            <w:tcW w:w="2173" w:type="dxa"/>
            <w:tcBorders>
              <w:top w:val="single" w:sz="4" w:space="0" w:color="auto"/>
              <w:bottom w:val="single" w:sz="4" w:space="0" w:color="auto"/>
              <w:right w:val="single" w:sz="4" w:space="0" w:color="auto"/>
            </w:tcBorders>
            <w:shd w:val="clear" w:color="auto" w:fill="auto"/>
            <w:vAlign w:val="center"/>
          </w:tcPr>
          <w:p w:rsidR="00B0408D" w:rsidRPr="001775FF" w:rsidRDefault="00B0408D" w:rsidP="001775FF">
            <w:pPr>
              <w:jc w:val="center"/>
            </w:pPr>
            <w:r w:rsidRPr="001775FF">
              <w:rPr>
                <w:rFonts w:ascii="Calibri" w:hAnsi="Calibri" w:cs="Calibri"/>
                <w:bCs/>
                <w:sz w:val="20"/>
                <w:szCs w:val="20"/>
              </w:rPr>
              <w:t>Wartość robót (w zł brutto)</w:t>
            </w:r>
          </w:p>
        </w:tc>
      </w:tr>
      <w:tr w:rsidR="001775FF" w:rsidRPr="001775FF" w:rsidTr="001775FF">
        <w:trPr>
          <w:cantSplit/>
          <w:trHeight w:hRule="exact" w:val="880"/>
        </w:trPr>
        <w:tc>
          <w:tcPr>
            <w:tcW w:w="568" w:type="dxa"/>
            <w:tcBorders>
              <w:top w:val="single" w:sz="4" w:space="0" w:color="000000"/>
              <w:left w:val="single" w:sz="4" w:space="0" w:color="auto"/>
              <w:bottom w:val="single" w:sz="4" w:space="0" w:color="000000"/>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r w:rsidR="001775FF" w:rsidRPr="001775FF" w:rsidTr="001775FF">
        <w:trPr>
          <w:cantSplit/>
          <w:trHeight w:hRule="exact" w:val="880"/>
        </w:trPr>
        <w:tc>
          <w:tcPr>
            <w:tcW w:w="568" w:type="dxa"/>
            <w:tcBorders>
              <w:top w:val="single" w:sz="4" w:space="0" w:color="000000"/>
              <w:left w:val="single" w:sz="4" w:space="0" w:color="auto"/>
              <w:bottom w:val="single" w:sz="4" w:space="0" w:color="000000"/>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r w:rsidR="001775FF" w:rsidRPr="001775FF" w:rsidTr="001775FF">
        <w:trPr>
          <w:cantSplit/>
          <w:trHeight w:hRule="exact" w:val="880"/>
        </w:trPr>
        <w:tc>
          <w:tcPr>
            <w:tcW w:w="568" w:type="dxa"/>
            <w:tcBorders>
              <w:top w:val="single" w:sz="4" w:space="0" w:color="000000"/>
              <w:left w:val="single" w:sz="4" w:space="0" w:color="auto"/>
              <w:bottom w:val="single" w:sz="4" w:space="0" w:color="000000"/>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r w:rsidR="001775FF" w:rsidRPr="001775FF" w:rsidTr="001775FF">
        <w:trPr>
          <w:cantSplit/>
          <w:trHeight w:hRule="exact" w:val="880"/>
        </w:trPr>
        <w:tc>
          <w:tcPr>
            <w:tcW w:w="568" w:type="dxa"/>
            <w:tcBorders>
              <w:top w:val="single" w:sz="4" w:space="0" w:color="000000"/>
              <w:left w:val="single" w:sz="4" w:space="0" w:color="auto"/>
              <w:bottom w:val="single" w:sz="4" w:space="0" w:color="auto"/>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4</w:t>
            </w:r>
          </w:p>
        </w:tc>
        <w:tc>
          <w:tcPr>
            <w:tcW w:w="3260" w:type="dxa"/>
            <w:tcBorders>
              <w:top w:val="single" w:sz="4" w:space="0" w:color="000000"/>
              <w:left w:val="single" w:sz="4" w:space="0" w:color="000000"/>
              <w:bottom w:val="single" w:sz="4" w:space="0" w:color="auto"/>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auto"/>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auto"/>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bl>
    <w:p w:rsidR="00B0408D" w:rsidRPr="001775FF" w:rsidRDefault="00B0408D" w:rsidP="00B0408D">
      <w:pPr>
        <w:shd w:val="clear" w:color="auto" w:fill="FFFFFF"/>
        <w:spacing w:before="240"/>
        <w:jc w:val="both"/>
        <w:rPr>
          <w:rFonts w:ascii="Calibri" w:hAnsi="Calibri" w:cs="Calibri"/>
        </w:rPr>
      </w:pPr>
      <w:r w:rsidRPr="001775FF">
        <w:rPr>
          <w:rFonts w:ascii="Calibri" w:hAnsi="Calibri" w:cs="Calibri"/>
        </w:rPr>
        <w:t>Do wykazu załączam dowody określające, że wykonane roboty budowlane zostały wykonane należycie, w szczególności że zostały wykonane zgodnie z przepisami prawa budowlanego i prawidłowo ukończone, wystawione przez:</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tabs>
          <w:tab w:val="left" w:pos="5103"/>
        </w:tabs>
        <w:spacing w:before="600"/>
        <w:rPr>
          <w:rFonts w:ascii="Calibri" w:hAnsi="Calibri" w:cs="Calibri"/>
          <w:sz w:val="20"/>
          <w:szCs w:val="20"/>
        </w:rPr>
      </w:pPr>
      <w:r w:rsidRPr="001775FF">
        <w:rPr>
          <w:rFonts w:ascii="Calibri" w:hAnsi="Calibri" w:cs="Calibri"/>
          <w:sz w:val="20"/>
          <w:szCs w:val="20"/>
        </w:rPr>
        <w:t>........................... dnia ....................                                                 .......................................................................……...</w:t>
      </w:r>
    </w:p>
    <w:p w:rsidR="00B0408D" w:rsidRPr="001775FF" w:rsidRDefault="00B0408D" w:rsidP="00B0408D">
      <w:pPr>
        <w:shd w:val="clear" w:color="auto" w:fill="FFFFFF"/>
        <w:tabs>
          <w:tab w:val="left" w:pos="4962"/>
        </w:tabs>
        <w:ind w:left="5054"/>
        <w:jc w:val="center"/>
        <w:rPr>
          <w:rFonts w:ascii="Calibri" w:hAnsi="Calibri" w:cs="Calibri"/>
          <w:sz w:val="16"/>
          <w:szCs w:val="16"/>
        </w:rPr>
      </w:pPr>
      <w:r w:rsidRPr="001775FF">
        <w:rPr>
          <w:rFonts w:ascii="Calibri" w:hAnsi="Calibri" w:cs="Calibri"/>
          <w:sz w:val="16"/>
          <w:szCs w:val="16"/>
        </w:rPr>
        <w:t>podpisy i pieczęcie osób uprawnionych</w:t>
      </w:r>
    </w:p>
    <w:p w:rsidR="00B0408D" w:rsidRPr="001775FF" w:rsidRDefault="00B0408D" w:rsidP="00B0408D">
      <w:pPr>
        <w:shd w:val="clear" w:color="auto" w:fill="FFFFFF"/>
        <w:ind w:left="4962" w:right="-257"/>
        <w:jc w:val="center"/>
        <w:rPr>
          <w:rFonts w:ascii="Calibri" w:hAnsi="Calibri" w:cs="Calibri"/>
          <w:sz w:val="16"/>
          <w:szCs w:val="16"/>
        </w:rPr>
      </w:pPr>
      <w:r w:rsidRPr="001775FF">
        <w:rPr>
          <w:rFonts w:ascii="Calibri" w:hAnsi="Calibri" w:cs="Calibri"/>
          <w:sz w:val="16"/>
          <w:szCs w:val="16"/>
        </w:rPr>
        <w:t>do składania oświadczeń woli w imieniu Wykonawcy</w:t>
      </w:r>
    </w:p>
    <w:p w:rsidR="00B0408D" w:rsidRDefault="00B0408D" w:rsidP="007D16BA">
      <w:pPr>
        <w:pStyle w:val="Tekstpodstawowy2"/>
        <w:spacing w:after="0" w:line="240" w:lineRule="auto"/>
        <w:jc w:val="right"/>
        <w:rPr>
          <w:rFonts w:ascii="Calibri" w:hAnsi="Calibri"/>
          <w:b/>
          <w:i/>
          <w:sz w:val="20"/>
          <w:szCs w:val="20"/>
        </w:rPr>
      </w:pPr>
    </w:p>
    <w:p w:rsidR="00B0408D" w:rsidRDefault="00B0408D" w:rsidP="007D16BA">
      <w:pPr>
        <w:pStyle w:val="Tekstpodstawowy2"/>
        <w:spacing w:after="0" w:line="240" w:lineRule="auto"/>
        <w:jc w:val="right"/>
        <w:rPr>
          <w:rFonts w:ascii="Calibri" w:hAnsi="Calibri"/>
          <w:b/>
          <w:i/>
          <w:sz w:val="20"/>
          <w:szCs w:val="20"/>
        </w:rPr>
      </w:pPr>
    </w:p>
    <w:p w:rsidR="00197E54" w:rsidRDefault="00197E54" w:rsidP="007D16BA">
      <w:pPr>
        <w:pStyle w:val="Tekstpodstawowy2"/>
        <w:spacing w:after="0" w:line="240" w:lineRule="auto"/>
        <w:jc w:val="right"/>
        <w:rPr>
          <w:rFonts w:ascii="Calibri" w:hAnsi="Calibri"/>
          <w:b/>
          <w:i/>
          <w:sz w:val="20"/>
          <w:szCs w:val="20"/>
        </w:rPr>
      </w:pPr>
    </w:p>
    <w:p w:rsidR="007D16BA" w:rsidRPr="00B969D6" w:rsidRDefault="007D16BA" w:rsidP="007D16BA">
      <w:pPr>
        <w:pStyle w:val="Tekstpodstawowy2"/>
        <w:spacing w:after="0" w:line="240" w:lineRule="auto"/>
        <w:jc w:val="right"/>
        <w:rPr>
          <w:rFonts w:ascii="Calibri" w:hAnsi="Calibri"/>
          <w:b/>
          <w:i/>
          <w:sz w:val="20"/>
          <w:szCs w:val="20"/>
        </w:rPr>
      </w:pPr>
      <w:r>
        <w:rPr>
          <w:rFonts w:ascii="Calibri" w:hAnsi="Calibri"/>
          <w:b/>
          <w:i/>
          <w:sz w:val="20"/>
          <w:szCs w:val="20"/>
        </w:rPr>
        <w:t xml:space="preserve">Załącznik nr </w:t>
      </w:r>
      <w:r w:rsidR="00B0408D">
        <w:rPr>
          <w:rFonts w:ascii="Calibri" w:hAnsi="Calibri"/>
          <w:b/>
          <w:i/>
          <w:sz w:val="20"/>
          <w:szCs w:val="20"/>
        </w:rPr>
        <w:t>3</w:t>
      </w:r>
      <w:r>
        <w:rPr>
          <w:rFonts w:ascii="Calibri" w:hAnsi="Calibri"/>
          <w:b/>
          <w:i/>
          <w:sz w:val="20"/>
          <w:szCs w:val="20"/>
        </w:rPr>
        <w:t xml:space="preserve"> do SIWZ</w:t>
      </w:r>
    </w:p>
    <w:p w:rsidR="00140CA4" w:rsidRDefault="00140CA4" w:rsidP="007D16BA">
      <w:pPr>
        <w:pStyle w:val="Tekstpodstawowy2"/>
        <w:spacing w:after="0" w:line="240" w:lineRule="auto"/>
        <w:rPr>
          <w:rFonts w:asciiTheme="minorHAnsi" w:hAnsiTheme="minorHAnsi" w:cstheme="minorHAnsi"/>
          <w:sz w:val="16"/>
          <w:szCs w:val="16"/>
        </w:rPr>
      </w:pP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D16BA" w:rsidRPr="009A4E2E"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OSÓB SKIEROWANYCH DO REALIZACJI ZAMÓWIENIA</w:t>
      </w:r>
    </w:p>
    <w:p w:rsidR="007D16BA" w:rsidRDefault="007D16BA" w:rsidP="007D16BA">
      <w:pPr>
        <w:shd w:val="clear" w:color="auto" w:fill="FFFFFF"/>
        <w:spacing w:before="240" w:after="240"/>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0165A7" w:rsidRPr="009A4E2E" w:rsidRDefault="000165A7" w:rsidP="007D16BA">
      <w:pPr>
        <w:shd w:val="clear" w:color="auto" w:fill="FFFFFF"/>
        <w:spacing w:before="240" w:after="240"/>
        <w:jc w:val="center"/>
        <w:rPr>
          <w:rFonts w:asciiTheme="minorHAnsi" w:hAnsiTheme="minorHAnsi" w:cs="Calibri"/>
          <w:b/>
          <w:bCs/>
          <w:color w:val="222222"/>
        </w:rPr>
      </w:pPr>
      <w:r w:rsidRPr="000165A7">
        <w:rPr>
          <w:rFonts w:asciiTheme="minorHAnsi" w:hAnsiTheme="minorHAnsi"/>
          <w:b/>
        </w:rPr>
        <w:t>„ Przebu</w:t>
      </w:r>
      <w:r w:rsidR="009D767E">
        <w:rPr>
          <w:rFonts w:asciiTheme="minorHAnsi" w:hAnsiTheme="minorHAnsi"/>
          <w:b/>
        </w:rPr>
        <w:t xml:space="preserve">dowa </w:t>
      </w:r>
      <w:r w:rsidRPr="000165A7">
        <w:rPr>
          <w:rFonts w:asciiTheme="minorHAnsi" w:hAnsiTheme="minorHAnsi"/>
          <w:b/>
        </w:rPr>
        <w:t>ul. Parkowej w Lwówku Śląskim</w:t>
      </w:r>
      <w:r w:rsidRPr="000165A7">
        <w:rPr>
          <w:rFonts w:asciiTheme="minorHAnsi" w:hAnsiTheme="minorHAnsi"/>
          <w:b/>
          <w:bCs/>
        </w:rPr>
        <w:t>”</w:t>
      </w:r>
    </w:p>
    <w:p w:rsidR="007D16BA" w:rsidRPr="00B969D6" w:rsidRDefault="007D16BA" w:rsidP="007D16BA">
      <w:pPr>
        <w:spacing w:before="240"/>
        <w:jc w:val="center"/>
        <w:rPr>
          <w:rFonts w:asciiTheme="minorHAnsi" w:hAnsiTheme="minorHAnsi" w:cs="Calibri"/>
          <w:bCs/>
          <w:sz w:val="22"/>
          <w:szCs w:val="22"/>
        </w:rPr>
      </w:pPr>
      <w:r w:rsidRPr="00B969D6">
        <w:rPr>
          <w:rFonts w:asciiTheme="minorHAnsi" w:hAnsiTheme="minorHAnsi" w:cs="Calibri"/>
          <w:b/>
          <w:sz w:val="22"/>
          <w:szCs w:val="22"/>
        </w:rPr>
        <w:t>OŚWIADCZAM, ŻE:</w:t>
      </w:r>
    </w:p>
    <w:p w:rsidR="007D16BA" w:rsidRPr="00B14C95" w:rsidRDefault="007D16BA" w:rsidP="00CD6417">
      <w:pPr>
        <w:spacing w:after="240"/>
        <w:jc w:val="center"/>
        <w:rPr>
          <w:rFonts w:asciiTheme="minorHAnsi" w:hAnsiTheme="minorHAnsi" w:cs="Calibri"/>
          <w:b/>
          <w:sz w:val="20"/>
          <w:szCs w:val="20"/>
        </w:rPr>
      </w:pPr>
      <w:r>
        <w:rPr>
          <w:rFonts w:asciiTheme="minorHAnsi" w:hAnsiTheme="minorHAnsi" w:cs="Calibri"/>
          <w:bCs/>
          <w:sz w:val="20"/>
          <w:szCs w:val="20"/>
        </w:rPr>
        <w:t>Przy wykonaniu zamówienia uczestniczyć będą następujące osoby</w:t>
      </w:r>
      <w:r w:rsidR="00CD6417">
        <w:rPr>
          <w:rFonts w:asciiTheme="minorHAnsi" w:hAnsiTheme="minorHAnsi" w:cs="Calibri"/>
          <w:bCs/>
          <w:sz w:val="20"/>
          <w:szCs w:val="20"/>
        </w:rPr>
        <w:t>:</w:t>
      </w:r>
    </w:p>
    <w:tbl>
      <w:tblPr>
        <w:tblW w:w="9356" w:type="dxa"/>
        <w:tblInd w:w="-72" w:type="dxa"/>
        <w:tblLayout w:type="fixed"/>
        <w:tblCellMar>
          <w:left w:w="70" w:type="dxa"/>
          <w:right w:w="70" w:type="dxa"/>
        </w:tblCellMar>
        <w:tblLook w:val="0000" w:firstRow="0" w:lastRow="0" w:firstColumn="0" w:lastColumn="0" w:noHBand="0" w:noVBand="0"/>
      </w:tblPr>
      <w:tblGrid>
        <w:gridCol w:w="568"/>
        <w:gridCol w:w="2268"/>
        <w:gridCol w:w="2126"/>
        <w:gridCol w:w="2126"/>
        <w:gridCol w:w="2268"/>
      </w:tblGrid>
      <w:tr w:rsidR="00DB24F5" w:rsidRPr="00B14C95" w:rsidTr="00F90CC3">
        <w:trPr>
          <w:cantSplit/>
          <w:trHeight w:val="1230"/>
        </w:trPr>
        <w:tc>
          <w:tcPr>
            <w:tcW w:w="568" w:type="dxa"/>
            <w:tcBorders>
              <w:top w:val="single" w:sz="4" w:space="0" w:color="auto"/>
              <w:left w:val="single" w:sz="4" w:space="0" w:color="auto"/>
              <w:bottom w:val="single" w:sz="4" w:space="0" w:color="000000"/>
            </w:tcBorders>
            <w:vAlign w:val="center"/>
          </w:tcPr>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Lp</w:t>
            </w:r>
            <w:r w:rsidRPr="00B14C95">
              <w:rPr>
                <w:rFonts w:asciiTheme="minorHAnsi" w:hAnsiTheme="minorHAnsi" w:cs="Calibri"/>
                <w:bCs/>
                <w:sz w:val="20"/>
                <w:szCs w:val="20"/>
              </w:rPr>
              <w:t>.</w:t>
            </w:r>
          </w:p>
        </w:tc>
        <w:tc>
          <w:tcPr>
            <w:tcW w:w="2268" w:type="dxa"/>
            <w:tcBorders>
              <w:top w:val="single" w:sz="4" w:space="0" w:color="auto"/>
              <w:left w:val="single" w:sz="4" w:space="0" w:color="000000"/>
              <w:bottom w:val="single" w:sz="4" w:space="0" w:color="000000"/>
            </w:tcBorders>
            <w:vAlign w:val="center"/>
          </w:tcPr>
          <w:p w:rsidR="00DB24F5" w:rsidRPr="00B14C95" w:rsidRDefault="00DB24F5" w:rsidP="007D16BA">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Imię i nazwisko</w:t>
            </w:r>
          </w:p>
        </w:tc>
        <w:tc>
          <w:tcPr>
            <w:tcW w:w="2126" w:type="dxa"/>
            <w:tcBorders>
              <w:top w:val="single" w:sz="4" w:space="0" w:color="auto"/>
              <w:left w:val="single" w:sz="4" w:space="0" w:color="000000"/>
              <w:bottom w:val="single" w:sz="4" w:space="0" w:color="000000"/>
              <w:right w:val="single" w:sz="4" w:space="0" w:color="auto"/>
            </w:tcBorders>
            <w:vAlign w:val="center"/>
          </w:tcPr>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Kwalifikacje zawodowe/uprawnienia</w:t>
            </w:r>
          </w:p>
          <w:p w:rsidR="00DB24F5" w:rsidRPr="00B14C95" w:rsidRDefault="00DB24F5" w:rsidP="007D16BA">
            <w:pPr>
              <w:jc w:val="center"/>
              <w:rPr>
                <w:rFonts w:asciiTheme="minorHAnsi" w:hAnsiTheme="minorHAnsi" w:cs="Calibri"/>
                <w:bCs/>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DB24F5" w:rsidRDefault="00DB24F5" w:rsidP="00CD6417">
            <w:pPr>
              <w:jc w:val="center"/>
              <w:rPr>
                <w:rFonts w:asciiTheme="minorHAnsi" w:hAnsiTheme="minorHAnsi" w:cs="Calibri"/>
                <w:bCs/>
                <w:sz w:val="20"/>
                <w:szCs w:val="20"/>
              </w:rPr>
            </w:pPr>
            <w:r>
              <w:rPr>
                <w:rFonts w:asciiTheme="minorHAnsi" w:hAnsiTheme="minorHAnsi" w:cs="Calibri"/>
                <w:bCs/>
                <w:sz w:val="20"/>
                <w:szCs w:val="20"/>
              </w:rPr>
              <w:t>Doświadczenie</w:t>
            </w:r>
          </w:p>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(lata pracy w charakterze kierownika budowy/ robót)</w:t>
            </w:r>
          </w:p>
        </w:tc>
        <w:tc>
          <w:tcPr>
            <w:tcW w:w="2268" w:type="dxa"/>
            <w:tcBorders>
              <w:top w:val="single" w:sz="4" w:space="0" w:color="auto"/>
              <w:left w:val="single" w:sz="4" w:space="0" w:color="000000"/>
              <w:bottom w:val="single" w:sz="4" w:space="0" w:color="000000"/>
              <w:right w:val="single" w:sz="4" w:space="0" w:color="auto"/>
            </w:tcBorders>
          </w:tcPr>
          <w:p w:rsidR="00DB24F5" w:rsidRDefault="00DB24F5" w:rsidP="007D16BA">
            <w:pPr>
              <w:jc w:val="center"/>
              <w:rPr>
                <w:rFonts w:asciiTheme="minorHAnsi" w:hAnsiTheme="minorHAnsi" w:cs="Calibri"/>
                <w:bCs/>
                <w:sz w:val="20"/>
                <w:szCs w:val="20"/>
              </w:rPr>
            </w:pPr>
            <w:r>
              <w:rPr>
                <w:rFonts w:asciiTheme="minorHAnsi" w:hAnsiTheme="minorHAnsi" w:cs="Calibri"/>
                <w:bCs/>
                <w:sz w:val="20"/>
                <w:szCs w:val="20"/>
              </w:rPr>
              <w:t>Informacja o podstawie dysponowania osobą</w:t>
            </w:r>
          </w:p>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(np. umowa o pracę, umowa zlecenie, umowa o dzieło)</w:t>
            </w:r>
          </w:p>
        </w:tc>
      </w:tr>
      <w:tr w:rsidR="00DB053B" w:rsidRPr="00B14C95" w:rsidTr="00F90CC3">
        <w:trPr>
          <w:cantSplit/>
          <w:trHeight w:hRule="exact" w:val="3669"/>
        </w:trPr>
        <w:tc>
          <w:tcPr>
            <w:tcW w:w="568" w:type="dxa"/>
            <w:tcBorders>
              <w:top w:val="single" w:sz="4" w:space="0" w:color="000000"/>
              <w:left w:val="single" w:sz="4" w:space="0" w:color="auto"/>
              <w:bottom w:val="single" w:sz="4" w:space="0" w:color="000000"/>
            </w:tcBorders>
            <w:vAlign w:val="center"/>
          </w:tcPr>
          <w:p w:rsidR="00DB053B" w:rsidRPr="00B14C95" w:rsidRDefault="00EE2A85" w:rsidP="007D16BA">
            <w:pPr>
              <w:snapToGrid w:val="0"/>
              <w:jc w:val="center"/>
              <w:rPr>
                <w:rFonts w:asciiTheme="minorHAnsi" w:hAnsiTheme="minorHAnsi" w:cs="Calibri"/>
                <w:sz w:val="20"/>
                <w:szCs w:val="20"/>
              </w:rPr>
            </w:pPr>
            <w:r>
              <w:rPr>
                <w:rFonts w:asciiTheme="minorHAnsi" w:hAnsiTheme="minorHAnsi" w:cs="Calibri"/>
                <w:sz w:val="20"/>
                <w:szCs w:val="20"/>
              </w:rPr>
              <w:t>1.</w:t>
            </w:r>
          </w:p>
        </w:tc>
        <w:tc>
          <w:tcPr>
            <w:tcW w:w="2268" w:type="dxa"/>
            <w:tcBorders>
              <w:top w:val="single" w:sz="4" w:space="0" w:color="000000"/>
              <w:left w:val="single" w:sz="4" w:space="0" w:color="000000"/>
              <w:bottom w:val="single" w:sz="4" w:space="0" w:color="000000"/>
            </w:tcBorders>
            <w:vAlign w:val="center"/>
          </w:tcPr>
          <w:p w:rsidR="00DB053B" w:rsidRPr="00DB24F5" w:rsidRDefault="00DB053B" w:rsidP="00DB053B">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DB053B" w:rsidRPr="00B2481C" w:rsidRDefault="00BC7224" w:rsidP="00EE2A85">
            <w:pPr>
              <w:snapToGrid w:val="0"/>
              <w:spacing w:line="480" w:lineRule="auto"/>
              <w:jc w:val="center"/>
              <w:rPr>
                <w:rFonts w:asciiTheme="minorHAnsi" w:hAnsiTheme="minorHAnsi" w:cs="Calibri"/>
                <w:i/>
                <w:sz w:val="12"/>
                <w:szCs w:val="12"/>
              </w:rPr>
            </w:pPr>
            <w:r>
              <w:rPr>
                <w:rFonts w:asciiTheme="minorHAnsi" w:hAnsiTheme="minorHAnsi" w:cs="Calibri"/>
                <w:i/>
                <w:sz w:val="12"/>
                <w:szCs w:val="12"/>
              </w:rPr>
              <w:t>(</w:t>
            </w:r>
            <w:r w:rsidR="00EE2A85">
              <w:rPr>
                <w:rFonts w:asciiTheme="minorHAnsi" w:hAnsiTheme="minorHAnsi" w:cs="Calibri"/>
                <w:i/>
                <w:sz w:val="12"/>
                <w:szCs w:val="12"/>
              </w:rPr>
              <w:t>Kierownik budowy</w:t>
            </w:r>
            <w:r w:rsidR="00DB053B" w:rsidRPr="00B2481C">
              <w:rPr>
                <w:rFonts w:asciiTheme="minorHAnsi" w:hAnsiTheme="minorHAnsi" w:cs="Calibri"/>
                <w:i/>
                <w:sz w:val="12"/>
                <w:szCs w:val="12"/>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DB053B" w:rsidRPr="00DB24F5"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jc w:val="center"/>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jc w:val="center"/>
              <w:rPr>
                <w:rFonts w:asciiTheme="minorHAnsi" w:hAnsiTheme="minorHAnsi" w:cs="Calibri"/>
                <w:sz w:val="16"/>
                <w:szCs w:val="16"/>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DB053B" w:rsidRPr="00B14C95" w:rsidRDefault="00DB053B"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DB053B" w:rsidRPr="00B14C95" w:rsidRDefault="00DB053B" w:rsidP="00DB053B">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DB053B"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DB053B" w:rsidRDefault="00DB053B" w:rsidP="00DB053B">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r w:rsidR="00DB053B" w:rsidRPr="00B14C95" w:rsidTr="00F90CC3">
        <w:trPr>
          <w:cantSplit/>
          <w:trHeight w:hRule="exact" w:val="3669"/>
        </w:trPr>
        <w:tc>
          <w:tcPr>
            <w:tcW w:w="568" w:type="dxa"/>
            <w:tcBorders>
              <w:top w:val="single" w:sz="4" w:space="0" w:color="000000"/>
              <w:left w:val="single" w:sz="4" w:space="0" w:color="auto"/>
              <w:bottom w:val="single" w:sz="4" w:space="0" w:color="000000"/>
            </w:tcBorders>
            <w:vAlign w:val="center"/>
          </w:tcPr>
          <w:p w:rsidR="00DB053B" w:rsidRPr="00B14C95" w:rsidRDefault="00EE2A85" w:rsidP="007D16BA">
            <w:pPr>
              <w:snapToGrid w:val="0"/>
              <w:jc w:val="center"/>
              <w:rPr>
                <w:rFonts w:asciiTheme="minorHAnsi" w:hAnsiTheme="minorHAnsi" w:cs="Calibri"/>
                <w:sz w:val="20"/>
                <w:szCs w:val="20"/>
              </w:rPr>
            </w:pPr>
            <w:r>
              <w:rPr>
                <w:rFonts w:asciiTheme="minorHAnsi" w:hAnsiTheme="minorHAnsi" w:cs="Calibri"/>
                <w:sz w:val="20"/>
                <w:szCs w:val="20"/>
              </w:rPr>
              <w:t>2.</w:t>
            </w:r>
          </w:p>
        </w:tc>
        <w:tc>
          <w:tcPr>
            <w:tcW w:w="2268" w:type="dxa"/>
            <w:tcBorders>
              <w:top w:val="single" w:sz="4" w:space="0" w:color="000000"/>
              <w:left w:val="single" w:sz="4" w:space="0" w:color="000000"/>
              <w:bottom w:val="single" w:sz="4" w:space="0" w:color="000000"/>
            </w:tcBorders>
            <w:vAlign w:val="center"/>
          </w:tcPr>
          <w:p w:rsidR="00DB053B" w:rsidRPr="00DB24F5" w:rsidRDefault="00DB053B" w:rsidP="00DB053B">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DB053B" w:rsidRPr="00B2481C" w:rsidRDefault="00DB053B" w:rsidP="00EE2A85">
            <w:pPr>
              <w:snapToGrid w:val="0"/>
              <w:spacing w:line="276" w:lineRule="auto"/>
              <w:jc w:val="center"/>
              <w:rPr>
                <w:rFonts w:asciiTheme="minorHAnsi" w:hAnsiTheme="minorHAnsi" w:cs="Calibri"/>
                <w:i/>
                <w:sz w:val="12"/>
                <w:szCs w:val="12"/>
              </w:rPr>
            </w:pP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DB053B" w:rsidRPr="00DB24F5"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jc w:val="center"/>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jc w:val="center"/>
              <w:rPr>
                <w:rFonts w:asciiTheme="minorHAnsi" w:hAnsiTheme="minorHAnsi" w:cs="Calibri"/>
                <w:sz w:val="16"/>
                <w:szCs w:val="16"/>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DB053B" w:rsidRPr="00B14C95" w:rsidRDefault="00DB053B"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DB053B" w:rsidRPr="00B14C95" w:rsidRDefault="00DB053B" w:rsidP="00DB053B">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DB053B"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DB053B" w:rsidRDefault="00DB053B" w:rsidP="00DB053B">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bl>
    <w:p w:rsidR="004A4C16" w:rsidRDefault="004A4C16" w:rsidP="005973D6">
      <w:pPr>
        <w:shd w:val="clear" w:color="auto" w:fill="FFFFFF"/>
        <w:spacing w:before="120"/>
        <w:rPr>
          <w:rFonts w:asciiTheme="minorHAnsi" w:hAnsiTheme="minorHAnsi" w:cs="Calibri"/>
          <w:color w:val="222222"/>
          <w:sz w:val="12"/>
          <w:szCs w:val="12"/>
        </w:rPr>
      </w:pPr>
    </w:p>
    <w:p w:rsidR="007D16BA" w:rsidRPr="005973D6" w:rsidRDefault="00DB24F5" w:rsidP="005973D6">
      <w:pPr>
        <w:shd w:val="clear" w:color="auto" w:fill="FFFFFF"/>
        <w:spacing w:before="120"/>
        <w:rPr>
          <w:rFonts w:asciiTheme="minorHAnsi" w:hAnsiTheme="minorHAnsi" w:cs="Calibri"/>
          <w:color w:val="222222"/>
          <w:sz w:val="12"/>
          <w:szCs w:val="12"/>
        </w:rPr>
      </w:pPr>
      <w:r w:rsidRPr="00DB24F5">
        <w:rPr>
          <w:rFonts w:asciiTheme="minorHAnsi" w:hAnsiTheme="minorHAnsi" w:cs="Calibri"/>
          <w:color w:val="222222"/>
          <w:sz w:val="12"/>
          <w:szCs w:val="12"/>
        </w:rPr>
        <w:t>*) niepotrzebne skreślić</w:t>
      </w:r>
      <w:r w:rsidR="007D16BA" w:rsidRPr="00BE0E03">
        <w:rPr>
          <w:rFonts w:asciiTheme="minorHAnsi" w:hAnsiTheme="minorHAnsi" w:cs="Calibri"/>
          <w:color w:val="222222"/>
          <w:sz w:val="20"/>
          <w:szCs w:val="20"/>
        </w:rPr>
        <w:t>......................</w:t>
      </w:r>
      <w:r w:rsidR="007D16BA">
        <w:rPr>
          <w:rFonts w:asciiTheme="minorHAnsi" w:hAnsiTheme="minorHAnsi" w:cs="Calibri"/>
          <w:color w:val="222222"/>
          <w:sz w:val="20"/>
          <w:szCs w:val="20"/>
        </w:rPr>
        <w:t xml:space="preserve">..... dnia ....................                                                 </w:t>
      </w:r>
      <w:r w:rsidR="005973D6">
        <w:rPr>
          <w:rFonts w:asciiTheme="minorHAnsi" w:hAnsiTheme="minorHAnsi" w:cs="Calibri"/>
          <w:color w:val="222222"/>
          <w:sz w:val="20"/>
          <w:szCs w:val="20"/>
        </w:rPr>
        <w:t xml:space="preserve">                                     </w:t>
      </w:r>
      <w:r w:rsidR="007D16BA" w:rsidRPr="00BE0E03">
        <w:rPr>
          <w:rFonts w:asciiTheme="minorHAnsi" w:hAnsiTheme="minorHAnsi" w:cs="Calibri"/>
          <w:color w:val="222222"/>
          <w:sz w:val="20"/>
          <w:szCs w:val="20"/>
        </w:rPr>
        <w:t>.......................................................................</w:t>
      </w:r>
      <w:r w:rsidR="007D16BA">
        <w:rPr>
          <w:rFonts w:asciiTheme="minorHAnsi" w:hAnsiTheme="minorHAnsi" w:cs="Calibri"/>
          <w:color w:val="222222"/>
          <w:sz w:val="20"/>
          <w:szCs w:val="20"/>
        </w:rPr>
        <w:t>……...</w:t>
      </w:r>
    </w:p>
    <w:p w:rsidR="007D16BA" w:rsidRPr="003F01C0" w:rsidRDefault="007D16BA" w:rsidP="007D16B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D16BA" w:rsidRPr="003F01C0" w:rsidRDefault="007D16BA" w:rsidP="007D16B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9D3E94" w:rsidRPr="00B969D6" w:rsidRDefault="007D16BA" w:rsidP="007D16BA">
      <w:pPr>
        <w:shd w:val="clear" w:color="auto" w:fill="FFFFFF"/>
        <w:ind w:left="5220"/>
        <w:jc w:val="right"/>
        <w:rPr>
          <w:rFonts w:ascii="Calibri" w:hAnsi="Calibri"/>
          <w:b/>
          <w:i/>
          <w:sz w:val="20"/>
          <w:szCs w:val="20"/>
        </w:rPr>
      </w:pPr>
      <w:r>
        <w:rPr>
          <w:rFonts w:asciiTheme="minorHAnsi" w:hAnsiTheme="minorHAnsi" w:cs="Calibri"/>
          <w:color w:val="222222"/>
          <w:sz w:val="20"/>
          <w:szCs w:val="20"/>
        </w:rPr>
        <w:br w:type="page"/>
      </w:r>
      <w:r w:rsidR="00B969D6" w:rsidRPr="00B969D6">
        <w:rPr>
          <w:rFonts w:ascii="Calibri" w:hAnsi="Calibri"/>
          <w:b/>
          <w:i/>
          <w:sz w:val="20"/>
          <w:szCs w:val="20"/>
        </w:rPr>
        <w:lastRenderedPageBreak/>
        <w:t xml:space="preserve">Załącznik nr </w:t>
      </w:r>
      <w:r w:rsidR="00343187">
        <w:rPr>
          <w:rFonts w:ascii="Calibri" w:hAnsi="Calibri"/>
          <w:b/>
          <w:i/>
          <w:sz w:val="20"/>
          <w:szCs w:val="20"/>
        </w:rPr>
        <w:t>4</w:t>
      </w:r>
      <w:r w:rsidR="00B969D6" w:rsidRPr="00B969D6">
        <w:rPr>
          <w:rFonts w:ascii="Calibri" w:hAnsi="Calibri"/>
          <w:b/>
          <w:i/>
          <w:sz w:val="20"/>
          <w:szCs w:val="20"/>
        </w:rPr>
        <w:t xml:space="preserve"> do SIWZ</w:t>
      </w:r>
    </w:p>
    <w:p w:rsidR="009D3E94" w:rsidRPr="00BE0E03" w:rsidRDefault="009D3E94" w:rsidP="009D3E94">
      <w:pPr>
        <w:shd w:val="clear" w:color="auto" w:fill="FFFFFF"/>
        <w:ind w:left="5054" w:right="-257"/>
        <w:jc w:val="right"/>
        <w:rPr>
          <w:rFonts w:asciiTheme="minorHAnsi" w:hAnsiTheme="minorHAnsi" w:cs="Calibri"/>
          <w:b/>
          <w:bCs/>
          <w:i/>
          <w:sz w:val="20"/>
          <w:szCs w:val="20"/>
        </w:rPr>
      </w:pPr>
    </w:p>
    <w:p w:rsidR="009D3E94" w:rsidRPr="00AD4150" w:rsidRDefault="009D3E94" w:rsidP="009D3E94">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9D3E94" w:rsidRPr="00AD4150" w:rsidRDefault="009D3E94" w:rsidP="009D3E94">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9D3E94" w:rsidRPr="00AD4150" w:rsidRDefault="009D3E94" w:rsidP="009D3E94">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9D3E94" w:rsidRDefault="009D3E94" w:rsidP="009D3E94">
      <w:pPr>
        <w:shd w:val="clear" w:color="auto" w:fill="FFFFFF"/>
        <w:rPr>
          <w:rFonts w:asciiTheme="minorHAnsi" w:hAnsiTheme="minorHAnsi" w:cs="Calibri"/>
          <w:b/>
          <w:bCs/>
          <w:color w:val="222222"/>
          <w:sz w:val="20"/>
          <w:szCs w:val="20"/>
        </w:rPr>
      </w:pPr>
    </w:p>
    <w:p w:rsidR="009D3E94" w:rsidRPr="009A4E2E" w:rsidRDefault="009D3E94" w:rsidP="009D3E9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9A4E2E">
        <w:rPr>
          <w:rFonts w:asciiTheme="minorHAnsi" w:hAnsiTheme="minorHAnsi" w:cs="Calibri"/>
          <w:b/>
          <w:bCs/>
          <w:color w:val="222222"/>
        </w:rPr>
        <w:t>OŚWIADCZENIE DOTYCZĄCE PRZYNALEŻNOŚCI DO TEJ SAMEJ GRUPY KAPITAŁOWEJ</w:t>
      </w:r>
    </w:p>
    <w:p w:rsidR="009D3E94" w:rsidRDefault="009D3E94" w:rsidP="009D3E94">
      <w:pPr>
        <w:shd w:val="clear" w:color="auto" w:fill="FFFFFF"/>
        <w:rPr>
          <w:rFonts w:asciiTheme="minorHAnsi" w:hAnsiTheme="minorHAnsi" w:cs="Calibri"/>
          <w:b/>
          <w:bCs/>
          <w:color w:val="222222"/>
          <w:sz w:val="20"/>
          <w:szCs w:val="20"/>
        </w:rPr>
      </w:pPr>
    </w:p>
    <w:p w:rsidR="009D3E94" w:rsidRDefault="009D3E94" w:rsidP="009D3E94">
      <w:pPr>
        <w:shd w:val="clear" w:color="auto" w:fill="FFFFFF"/>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0165A7" w:rsidRPr="009A4E2E" w:rsidRDefault="000165A7" w:rsidP="000165A7">
      <w:pPr>
        <w:shd w:val="clear" w:color="auto" w:fill="FFFFFF"/>
        <w:spacing w:before="240" w:after="240"/>
        <w:jc w:val="center"/>
        <w:rPr>
          <w:rFonts w:asciiTheme="minorHAnsi" w:hAnsiTheme="minorHAnsi" w:cs="Calibri"/>
          <w:b/>
          <w:bCs/>
          <w:color w:val="222222"/>
        </w:rPr>
      </w:pPr>
      <w:r w:rsidRPr="000165A7">
        <w:rPr>
          <w:rFonts w:asciiTheme="minorHAnsi" w:hAnsiTheme="minorHAnsi"/>
          <w:b/>
        </w:rPr>
        <w:t>„ Przebu</w:t>
      </w:r>
      <w:r w:rsidR="009D767E">
        <w:rPr>
          <w:rFonts w:asciiTheme="minorHAnsi" w:hAnsiTheme="minorHAnsi"/>
          <w:b/>
        </w:rPr>
        <w:t xml:space="preserve">dowa </w:t>
      </w:r>
      <w:r w:rsidRPr="000165A7">
        <w:rPr>
          <w:rFonts w:asciiTheme="minorHAnsi" w:hAnsiTheme="minorHAnsi"/>
          <w:b/>
        </w:rPr>
        <w:t>ul. Parkowej w Lwówku Śląskim</w:t>
      </w:r>
      <w:r w:rsidRPr="000165A7">
        <w:rPr>
          <w:rFonts w:asciiTheme="minorHAnsi" w:hAnsiTheme="minorHAnsi"/>
          <w:b/>
          <w:bCs/>
        </w:rPr>
        <w:t>”</w:t>
      </w:r>
    </w:p>
    <w:p w:rsidR="009D3E94" w:rsidRPr="00BE0E03" w:rsidRDefault="009D3E94" w:rsidP="009D3E94">
      <w:pPr>
        <w:shd w:val="clear" w:color="auto" w:fill="FFFFFF"/>
        <w:jc w:val="center"/>
        <w:rPr>
          <w:rFonts w:asciiTheme="minorHAnsi" w:hAnsiTheme="minorHAnsi" w:cs="Calibri"/>
          <w:sz w:val="20"/>
          <w:szCs w:val="20"/>
        </w:rPr>
      </w:pPr>
      <w:r>
        <w:rPr>
          <w:rFonts w:asciiTheme="minorHAnsi" w:hAnsiTheme="minorHAnsi" w:cs="Calibri"/>
          <w:sz w:val="20"/>
          <w:szCs w:val="20"/>
        </w:rPr>
        <w:t>…………………………………………………………………………………………………………………………………………………………………………………………………………………………………………………………………………………………………………………………………………………………………………………………………………</w:t>
      </w:r>
      <w:r w:rsidRPr="00BE0E03">
        <w:rPr>
          <w:rFonts w:asciiTheme="minorHAnsi" w:hAnsiTheme="minorHAnsi" w:cs="Calibri"/>
          <w:sz w:val="20"/>
          <w:szCs w:val="20"/>
        </w:rPr>
        <w:t>………………………………………………………………………………………………………….…...............</w:t>
      </w:r>
    </w:p>
    <w:p w:rsidR="009D3E94" w:rsidRPr="003F01C0" w:rsidRDefault="009D3E94" w:rsidP="009D3E94">
      <w:pPr>
        <w:shd w:val="clear" w:color="auto" w:fill="FFFFFF"/>
        <w:ind w:left="3686"/>
        <w:rPr>
          <w:rFonts w:asciiTheme="minorHAnsi" w:hAnsiTheme="minorHAnsi" w:cs="Calibri"/>
          <w:sz w:val="16"/>
          <w:szCs w:val="16"/>
        </w:rPr>
      </w:pPr>
      <w:r w:rsidRPr="003F01C0">
        <w:rPr>
          <w:rFonts w:asciiTheme="minorHAnsi" w:hAnsiTheme="minorHAnsi" w:cs="Calibri"/>
          <w:sz w:val="16"/>
          <w:szCs w:val="16"/>
        </w:rPr>
        <w:t xml:space="preserve">(nazwa </w:t>
      </w:r>
      <w:r>
        <w:rPr>
          <w:rFonts w:asciiTheme="minorHAnsi" w:hAnsiTheme="minorHAnsi" w:cs="Calibri"/>
          <w:sz w:val="16"/>
          <w:szCs w:val="16"/>
        </w:rPr>
        <w:t>i adres Wykonawcy</w:t>
      </w:r>
      <w:r w:rsidRPr="003F01C0">
        <w:rPr>
          <w:rFonts w:asciiTheme="minorHAnsi" w:hAnsiTheme="minorHAnsi" w:cs="Calibri"/>
          <w:sz w:val="16"/>
          <w:szCs w:val="16"/>
        </w:rPr>
        <w:t>)</w:t>
      </w:r>
    </w:p>
    <w:p w:rsidR="009D3E94" w:rsidRPr="00BE0E03" w:rsidRDefault="009D3E94" w:rsidP="009D3E94">
      <w:pPr>
        <w:shd w:val="clear" w:color="auto" w:fill="FFFFFF"/>
        <w:ind w:left="4111"/>
        <w:rPr>
          <w:rFonts w:asciiTheme="minorHAnsi" w:hAnsiTheme="minorHAnsi" w:cs="Calibri"/>
          <w:sz w:val="20"/>
          <w:szCs w:val="20"/>
        </w:rPr>
      </w:pPr>
    </w:p>
    <w:p w:rsidR="009D3E94" w:rsidRPr="003F01C0" w:rsidRDefault="009D3E94" w:rsidP="009D3E94">
      <w:pPr>
        <w:shd w:val="clear" w:color="auto" w:fill="FFFFFF"/>
        <w:rPr>
          <w:rFonts w:asciiTheme="minorHAnsi" w:hAnsiTheme="minorHAnsi" w:cs="Calibri"/>
          <w:sz w:val="22"/>
          <w:szCs w:val="22"/>
        </w:rPr>
      </w:pPr>
      <w:r w:rsidRPr="003F01C0">
        <w:rPr>
          <w:rFonts w:asciiTheme="minorHAnsi" w:hAnsiTheme="minorHAnsi" w:cs="Calibri"/>
          <w:sz w:val="22"/>
          <w:szCs w:val="22"/>
        </w:rPr>
        <w:t>Informuję, że:</w:t>
      </w:r>
    </w:p>
    <w:p w:rsidR="009D3E94" w:rsidRPr="003F01C0" w:rsidRDefault="009D3E94" w:rsidP="009D3E94">
      <w:pPr>
        <w:shd w:val="clear" w:color="auto" w:fill="FFFFFF"/>
        <w:rPr>
          <w:rFonts w:asciiTheme="minorHAnsi" w:hAnsiTheme="minorHAnsi" w:cs="Calibri"/>
          <w:sz w:val="22"/>
          <w:szCs w:val="22"/>
        </w:rPr>
      </w:pPr>
    </w:p>
    <w:p w:rsidR="009D3E94" w:rsidRPr="003F01C0" w:rsidRDefault="009D3E94" w:rsidP="009D3E94">
      <w:pPr>
        <w:shd w:val="clear" w:color="auto" w:fill="FFFFFF"/>
        <w:spacing w:before="240" w:after="120"/>
        <w:jc w:val="both"/>
        <w:rPr>
          <w:rFonts w:asciiTheme="minorHAnsi" w:hAnsiTheme="minorHAnsi" w:cs="Calibri"/>
          <w:sz w:val="22"/>
          <w:szCs w:val="22"/>
        </w:rPr>
      </w:pPr>
      <w:r w:rsidRPr="003F01C0">
        <w:rPr>
          <w:rFonts w:asciiTheme="minorHAnsi" w:hAnsiTheme="minorHAnsi" w:cs="Calibri"/>
          <w:bCs/>
          <w:sz w:val="22"/>
          <w:szCs w:val="22"/>
          <w:vertAlign w:val="superscript"/>
        </w:rPr>
        <w:t>*)</w:t>
      </w:r>
      <w:r>
        <w:rPr>
          <w:rFonts w:asciiTheme="minorHAnsi" w:hAnsiTheme="minorHAnsi" w:cs="Calibri"/>
          <w:bCs/>
          <w:sz w:val="22"/>
          <w:szCs w:val="22"/>
        </w:rPr>
        <w:t>n</w:t>
      </w:r>
      <w:r w:rsidRPr="003F01C0">
        <w:rPr>
          <w:rFonts w:asciiTheme="minorHAnsi" w:hAnsiTheme="minorHAnsi" w:cs="Calibri"/>
          <w:bCs/>
          <w:sz w:val="22"/>
          <w:szCs w:val="22"/>
        </w:rPr>
        <w:t>ie należę do grupy kapitałowej, o której mowa w art. 24 ust. 2 pkt. 5 Ustawy</w:t>
      </w:r>
    </w:p>
    <w:p w:rsidR="009D3E94" w:rsidRPr="003F01C0" w:rsidRDefault="009D3E94" w:rsidP="009D3E94">
      <w:pPr>
        <w:shd w:val="clear" w:color="auto" w:fill="FFFFFF"/>
        <w:spacing w:before="240" w:after="120"/>
        <w:jc w:val="both"/>
        <w:rPr>
          <w:rFonts w:asciiTheme="minorHAnsi" w:hAnsiTheme="minorHAnsi" w:cs="Calibri"/>
          <w:sz w:val="22"/>
          <w:szCs w:val="22"/>
        </w:rPr>
      </w:pPr>
      <w:r w:rsidRPr="003F01C0">
        <w:rPr>
          <w:rFonts w:asciiTheme="minorHAnsi" w:hAnsiTheme="minorHAnsi" w:cs="Calibri"/>
          <w:bCs/>
          <w:sz w:val="22"/>
          <w:szCs w:val="22"/>
          <w:vertAlign w:val="superscript"/>
        </w:rPr>
        <w:t>*)</w:t>
      </w:r>
      <w:r>
        <w:rPr>
          <w:rFonts w:asciiTheme="minorHAnsi" w:hAnsiTheme="minorHAnsi" w:cs="Calibri"/>
          <w:bCs/>
          <w:sz w:val="22"/>
          <w:szCs w:val="22"/>
        </w:rPr>
        <w:t>n</w:t>
      </w:r>
      <w:r w:rsidRPr="003F01C0">
        <w:rPr>
          <w:rFonts w:asciiTheme="minorHAnsi" w:hAnsiTheme="minorHAnsi" w:cs="Calibri"/>
          <w:bCs/>
          <w:sz w:val="22"/>
          <w:szCs w:val="22"/>
        </w:rPr>
        <w:t>ależę do tej samej grupy kapitałowej, o której mowa w art. 24 ust. 2 pkt. 5 ustawy w skład której wchodzą następujące podmioty</w:t>
      </w:r>
      <w:r w:rsidRPr="003F01C0">
        <w:rPr>
          <w:rFonts w:asciiTheme="minorHAnsi" w:hAnsiTheme="minorHAnsi" w:cs="Calibri"/>
          <w:sz w:val="22"/>
          <w:szCs w:val="22"/>
        </w:rPr>
        <w:t>:</w:t>
      </w:r>
    </w:p>
    <w:p w:rsidR="009D3E94" w:rsidRPr="00BE0E03" w:rsidRDefault="009D3E94" w:rsidP="009D3E94">
      <w:pPr>
        <w:shd w:val="clear" w:color="auto" w:fill="FFFFFF"/>
        <w:rPr>
          <w:rFonts w:asciiTheme="minorHAnsi" w:hAnsiTheme="minorHAnsi" w:cs="Calibri"/>
          <w:sz w:val="20"/>
          <w:szCs w:val="20"/>
        </w:rPr>
      </w:pPr>
    </w:p>
    <w:p w:rsidR="009D3E94" w:rsidRPr="003F01C0" w:rsidRDefault="009D3E94" w:rsidP="009D3E94">
      <w:pPr>
        <w:shd w:val="clear" w:color="auto" w:fill="FFFFFF"/>
        <w:tabs>
          <w:tab w:val="right" w:leader="dot" w:pos="7938"/>
        </w:tabs>
        <w:spacing w:line="360" w:lineRule="auto"/>
        <w:ind w:left="284"/>
        <w:rPr>
          <w:rFonts w:asciiTheme="minorHAnsi" w:hAnsiTheme="minorHAnsi" w:cs="Calibri"/>
        </w:rPr>
      </w:pPr>
      <w:r w:rsidRPr="003F01C0">
        <w:rPr>
          <w:rFonts w:asciiTheme="minorHAnsi" w:hAnsiTheme="minorHAnsi" w:cs="Calibri"/>
        </w:rPr>
        <w:t xml:space="preserve">1. </w:t>
      </w:r>
      <w:r w:rsidRPr="003F01C0">
        <w:rPr>
          <w:rFonts w:asciiTheme="minorHAnsi" w:hAnsiTheme="minorHAnsi" w:cs="Calibri"/>
        </w:rPr>
        <w:tab/>
      </w:r>
    </w:p>
    <w:p w:rsidR="009D3E94" w:rsidRPr="003F01C0" w:rsidRDefault="009D3E94" w:rsidP="009D3E94">
      <w:pPr>
        <w:shd w:val="clear" w:color="auto" w:fill="FFFFFF"/>
        <w:tabs>
          <w:tab w:val="right" w:leader="dot" w:pos="7938"/>
        </w:tabs>
        <w:spacing w:line="360" w:lineRule="auto"/>
        <w:ind w:left="284"/>
        <w:rPr>
          <w:rFonts w:asciiTheme="minorHAnsi" w:hAnsiTheme="minorHAnsi" w:cs="Calibri"/>
        </w:rPr>
      </w:pPr>
      <w:r w:rsidRPr="003F01C0">
        <w:rPr>
          <w:rFonts w:asciiTheme="minorHAnsi" w:hAnsiTheme="minorHAnsi" w:cs="Calibri"/>
        </w:rPr>
        <w:t xml:space="preserve">2. </w:t>
      </w:r>
      <w:r w:rsidRPr="003F01C0">
        <w:rPr>
          <w:rFonts w:asciiTheme="minorHAnsi" w:hAnsiTheme="minorHAnsi" w:cs="Calibri"/>
        </w:rPr>
        <w:tab/>
      </w:r>
    </w:p>
    <w:p w:rsidR="009D3E94" w:rsidRPr="003F01C0" w:rsidRDefault="009D3E94" w:rsidP="009D3E94">
      <w:pPr>
        <w:shd w:val="clear" w:color="auto" w:fill="FFFFFF"/>
        <w:tabs>
          <w:tab w:val="right" w:leader="dot" w:pos="7938"/>
        </w:tabs>
        <w:spacing w:line="360" w:lineRule="auto"/>
        <w:ind w:left="284"/>
        <w:rPr>
          <w:rFonts w:asciiTheme="minorHAnsi" w:hAnsiTheme="minorHAnsi" w:cs="Calibri"/>
        </w:rPr>
      </w:pPr>
      <w:r w:rsidRPr="003F01C0">
        <w:rPr>
          <w:rFonts w:asciiTheme="minorHAnsi" w:hAnsiTheme="minorHAnsi" w:cs="Calibri"/>
        </w:rPr>
        <w:t xml:space="preserve">3. </w:t>
      </w:r>
      <w:r w:rsidRPr="003F01C0">
        <w:rPr>
          <w:rFonts w:asciiTheme="minorHAnsi" w:hAnsiTheme="minorHAnsi" w:cs="Calibri"/>
        </w:rPr>
        <w:tab/>
      </w:r>
    </w:p>
    <w:p w:rsidR="009D3E94" w:rsidRPr="00BE0E03" w:rsidRDefault="009D3E94" w:rsidP="009D3E94">
      <w:pPr>
        <w:shd w:val="clear" w:color="auto" w:fill="FFFFFF"/>
        <w:tabs>
          <w:tab w:val="right" w:leader="dot" w:pos="7938"/>
        </w:tabs>
        <w:spacing w:line="360" w:lineRule="auto"/>
        <w:rPr>
          <w:rFonts w:asciiTheme="minorHAnsi" w:hAnsiTheme="minorHAnsi" w:cs="Calibri"/>
          <w:sz w:val="20"/>
          <w:szCs w:val="20"/>
        </w:rPr>
      </w:pPr>
    </w:p>
    <w:p w:rsidR="009D3E94" w:rsidRPr="00BE0E03" w:rsidRDefault="009D3E94" w:rsidP="009D3E94">
      <w:pPr>
        <w:shd w:val="clear" w:color="auto" w:fill="FFFFFF"/>
        <w:tabs>
          <w:tab w:val="right" w:leader="dot" w:pos="7938"/>
        </w:tabs>
        <w:spacing w:line="360" w:lineRule="auto"/>
        <w:rPr>
          <w:rFonts w:asciiTheme="minorHAnsi" w:hAnsiTheme="minorHAnsi" w:cs="Calibri"/>
          <w:bCs/>
          <w:sz w:val="20"/>
          <w:szCs w:val="20"/>
        </w:rPr>
      </w:pPr>
    </w:p>
    <w:p w:rsidR="009D3E94" w:rsidRPr="00BE0E03" w:rsidRDefault="009D3E94" w:rsidP="009D3E94">
      <w:pPr>
        <w:shd w:val="clear" w:color="auto" w:fill="FFFFFF"/>
        <w:tabs>
          <w:tab w:val="right" w:leader="dot" w:pos="7938"/>
        </w:tabs>
        <w:spacing w:line="360" w:lineRule="auto"/>
        <w:rPr>
          <w:rFonts w:asciiTheme="minorHAnsi" w:hAnsiTheme="minorHAnsi" w:cs="Calibri"/>
          <w:sz w:val="20"/>
          <w:szCs w:val="20"/>
        </w:rPr>
      </w:pPr>
    </w:p>
    <w:p w:rsidR="009D3E94" w:rsidRPr="00BE0E03" w:rsidRDefault="009D3E94" w:rsidP="009D3E94">
      <w:pPr>
        <w:shd w:val="clear" w:color="auto" w:fill="FFFFFF"/>
        <w:rPr>
          <w:rFonts w:asciiTheme="minorHAnsi" w:hAnsiTheme="minorHAnsi" w:cs="Calibri"/>
          <w:i/>
          <w:sz w:val="20"/>
          <w:szCs w:val="20"/>
        </w:rPr>
      </w:pPr>
      <w:r w:rsidRPr="00BE0E03">
        <w:rPr>
          <w:rFonts w:asciiTheme="minorHAnsi" w:hAnsiTheme="minorHAnsi" w:cs="Calibri"/>
          <w:b/>
          <w:sz w:val="20"/>
          <w:szCs w:val="20"/>
        </w:rPr>
        <w:t xml:space="preserve">* </w:t>
      </w:r>
      <w:r w:rsidRPr="00BE0E03">
        <w:rPr>
          <w:rFonts w:asciiTheme="minorHAnsi" w:hAnsiTheme="minorHAnsi" w:cs="Calibri"/>
          <w:i/>
          <w:sz w:val="20"/>
          <w:szCs w:val="20"/>
        </w:rPr>
        <w:t>Niepotrzebne  skreślić</w:t>
      </w:r>
    </w:p>
    <w:p w:rsidR="009D3E94" w:rsidRPr="00BE0E03" w:rsidRDefault="009D3E94" w:rsidP="009D3E94">
      <w:pPr>
        <w:shd w:val="clear" w:color="auto" w:fill="FFFFFF"/>
        <w:rPr>
          <w:rFonts w:asciiTheme="minorHAnsi" w:hAnsiTheme="minorHAnsi" w:cs="Calibri"/>
          <w:i/>
          <w:sz w:val="20"/>
          <w:szCs w:val="20"/>
        </w:rPr>
      </w:pPr>
    </w:p>
    <w:p w:rsidR="009D3E94" w:rsidRDefault="009D3E94" w:rsidP="009D3E94">
      <w:pPr>
        <w:shd w:val="clear" w:color="auto" w:fill="FFFFFF"/>
        <w:jc w:val="both"/>
        <w:rPr>
          <w:rFonts w:asciiTheme="minorHAnsi" w:hAnsiTheme="minorHAnsi" w:cs="Calibri"/>
          <w:i/>
          <w:sz w:val="16"/>
          <w:szCs w:val="16"/>
        </w:rPr>
      </w:pPr>
      <w:r w:rsidRPr="009D3E94">
        <w:rPr>
          <w:rFonts w:asciiTheme="minorHAnsi" w:hAnsiTheme="minorHAnsi" w:cs="Calibri"/>
          <w:i/>
          <w:sz w:val="16"/>
          <w:szCs w:val="16"/>
        </w:rPr>
        <w:t>UWAGA! Zgodnie z art. 24 ust. 11 Ustawy Prawo z</w:t>
      </w:r>
      <w:r w:rsidR="00333C8D">
        <w:rPr>
          <w:rFonts w:asciiTheme="minorHAnsi" w:hAnsiTheme="minorHAnsi" w:cs="Calibri"/>
          <w:i/>
          <w:sz w:val="16"/>
          <w:szCs w:val="16"/>
        </w:rPr>
        <w:t>a</w:t>
      </w:r>
      <w:r w:rsidRPr="009D3E94">
        <w:rPr>
          <w:rFonts w:asciiTheme="minorHAnsi" w:hAnsiTheme="minorHAnsi" w:cs="Calibri"/>
          <w:i/>
          <w:sz w:val="16"/>
          <w:szCs w:val="16"/>
        </w:rPr>
        <w:t xml:space="preserve">mówień publicznych </w:t>
      </w:r>
      <w:r w:rsidRPr="009D3E94">
        <w:rPr>
          <w:rFonts w:asciiTheme="minorHAnsi" w:hAnsiTheme="minorHAnsi" w:cs="Calibri"/>
          <w:b/>
          <w:i/>
          <w:sz w:val="16"/>
          <w:szCs w:val="16"/>
        </w:rPr>
        <w:t>Wykonawca w terminie 3 dni od zamieszczenia na stronie internetowej informacji, o której mowa w art. 86 ust. 5 Ustawy Prawo zamówień publicznych , przekazuje zamawiającemu oświadczenie o przynależności lub braku przynależnoś</w:t>
      </w:r>
      <w:r w:rsidR="00990518">
        <w:rPr>
          <w:rFonts w:asciiTheme="minorHAnsi" w:hAnsiTheme="minorHAnsi" w:cs="Calibri"/>
          <w:b/>
          <w:i/>
          <w:sz w:val="16"/>
          <w:szCs w:val="16"/>
        </w:rPr>
        <w:t>ci do tej samej grupy kapitałowej</w:t>
      </w:r>
      <w:r w:rsidRPr="009D3E94">
        <w:rPr>
          <w:rFonts w:asciiTheme="minorHAnsi" w:hAnsiTheme="minorHAnsi" w:cs="Calibri"/>
          <w:i/>
          <w:sz w:val="16"/>
          <w:szCs w:val="16"/>
        </w:rPr>
        <w:t xml:space="preserve">, o której mowa w art. 24 ust. 1 pkt. 23 Ustawy. </w:t>
      </w:r>
    </w:p>
    <w:p w:rsidR="009D3E94" w:rsidRPr="009D3E94" w:rsidRDefault="009D3E94" w:rsidP="009D3E94">
      <w:pPr>
        <w:shd w:val="clear" w:color="auto" w:fill="FFFFFF"/>
        <w:jc w:val="both"/>
        <w:rPr>
          <w:rFonts w:asciiTheme="minorHAnsi" w:hAnsiTheme="minorHAnsi" w:cs="Calibri"/>
          <w:i/>
          <w:sz w:val="16"/>
          <w:szCs w:val="16"/>
        </w:rPr>
      </w:pPr>
      <w:r w:rsidRPr="009D3E94">
        <w:rPr>
          <w:rFonts w:asciiTheme="minorHAnsi" w:hAnsiTheme="minorHAnsi" w:cs="Calibri"/>
          <w:i/>
          <w:sz w:val="16"/>
          <w:szCs w:val="16"/>
        </w:rPr>
        <w:t>Wraz ze złożeniem oświadczenia, wykonawca może przedstawić dowody, że powiązania z innym wykonawcą nie prowadzą do zakłócenia konkurencji w postępowaniu o udzielenie Zamówienia.</w:t>
      </w:r>
    </w:p>
    <w:p w:rsidR="009D3E94" w:rsidRPr="00BE0E03" w:rsidRDefault="009D3E94" w:rsidP="009D3E94">
      <w:pPr>
        <w:shd w:val="clear" w:color="auto" w:fill="FFFFFF"/>
        <w:rPr>
          <w:rFonts w:asciiTheme="minorHAnsi" w:hAnsiTheme="minorHAnsi" w:cs="Calibri"/>
          <w:i/>
          <w:sz w:val="20"/>
          <w:szCs w:val="20"/>
        </w:rPr>
      </w:pPr>
    </w:p>
    <w:p w:rsidR="009D3E94" w:rsidRPr="00BE0E03" w:rsidRDefault="009D3E94" w:rsidP="009D3E94">
      <w:pPr>
        <w:shd w:val="clear" w:color="auto" w:fill="FFFFFF"/>
        <w:rPr>
          <w:rFonts w:asciiTheme="minorHAnsi" w:hAnsiTheme="minorHAnsi" w:cs="Calibri"/>
          <w:i/>
          <w:sz w:val="20"/>
          <w:szCs w:val="20"/>
        </w:rPr>
      </w:pPr>
    </w:p>
    <w:p w:rsidR="009D3E94" w:rsidRPr="00BE0E03" w:rsidRDefault="009D3E94" w:rsidP="009D3E94">
      <w:pPr>
        <w:shd w:val="clear" w:color="auto" w:fill="FFFFFF"/>
        <w:rPr>
          <w:rFonts w:asciiTheme="minorHAnsi" w:hAnsiTheme="minorHAnsi" w:cs="Calibri"/>
          <w:i/>
          <w:sz w:val="20"/>
          <w:szCs w:val="20"/>
        </w:rPr>
      </w:pPr>
    </w:p>
    <w:p w:rsidR="009D3E94" w:rsidRPr="00BE0E03" w:rsidRDefault="009D3E94" w:rsidP="009D3E94">
      <w:pPr>
        <w:shd w:val="clear" w:color="auto" w:fill="FFFFFF"/>
        <w:rPr>
          <w:rFonts w:asciiTheme="minorHAnsi" w:hAnsiTheme="minorHAnsi" w:cs="Calibri"/>
          <w:i/>
          <w:sz w:val="20"/>
          <w:szCs w:val="20"/>
        </w:rPr>
      </w:pPr>
    </w:p>
    <w:p w:rsidR="009D3E94" w:rsidRPr="00BE0E03" w:rsidRDefault="009D3E94" w:rsidP="009D3E94">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9D3E94" w:rsidRPr="003F01C0" w:rsidRDefault="009D3E94" w:rsidP="009D3E94">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9D3E94" w:rsidRPr="003F01C0" w:rsidRDefault="009D3E94" w:rsidP="009D3E94">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9D3E94" w:rsidRPr="00BE0E03" w:rsidRDefault="009D3E94" w:rsidP="009D3E94">
      <w:pPr>
        <w:shd w:val="clear" w:color="auto" w:fill="FFFFFF"/>
        <w:ind w:left="5220"/>
        <w:jc w:val="center"/>
        <w:rPr>
          <w:rFonts w:asciiTheme="minorHAnsi" w:hAnsiTheme="minorHAnsi" w:cs="Calibri"/>
          <w:color w:val="222222"/>
          <w:sz w:val="20"/>
          <w:szCs w:val="20"/>
        </w:rPr>
      </w:pPr>
    </w:p>
    <w:p w:rsidR="00B26F3C" w:rsidRDefault="00B26F3C" w:rsidP="00462971">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BC7224" w:rsidRDefault="00BC7224" w:rsidP="00462971">
      <w:pPr>
        <w:shd w:val="clear" w:color="auto" w:fill="FFFFFF"/>
        <w:ind w:left="5220"/>
        <w:jc w:val="right"/>
        <w:rPr>
          <w:rFonts w:ascii="Calibri" w:hAnsi="Calibri"/>
          <w:b/>
          <w:i/>
          <w:sz w:val="20"/>
          <w:szCs w:val="20"/>
        </w:rPr>
      </w:pPr>
    </w:p>
    <w:p w:rsidR="00BC7224" w:rsidRDefault="00BC7224" w:rsidP="00462971">
      <w:pPr>
        <w:shd w:val="clear" w:color="auto" w:fill="FFFFFF"/>
        <w:ind w:left="5220"/>
        <w:jc w:val="right"/>
        <w:rPr>
          <w:rFonts w:ascii="Calibri" w:hAnsi="Calibri"/>
          <w:b/>
          <w:i/>
          <w:sz w:val="20"/>
          <w:szCs w:val="20"/>
        </w:rPr>
      </w:pPr>
    </w:p>
    <w:p w:rsidR="001F7653" w:rsidRDefault="001F7653" w:rsidP="00462971">
      <w:pPr>
        <w:shd w:val="clear" w:color="auto" w:fill="FFFFFF"/>
        <w:ind w:left="5220"/>
        <w:jc w:val="right"/>
        <w:rPr>
          <w:rFonts w:ascii="Calibri" w:hAnsi="Calibri"/>
          <w:b/>
          <w:i/>
          <w:sz w:val="20"/>
          <w:szCs w:val="20"/>
        </w:rPr>
      </w:pPr>
    </w:p>
    <w:p w:rsidR="001F7653" w:rsidRDefault="001F7653" w:rsidP="00462971">
      <w:pPr>
        <w:shd w:val="clear" w:color="auto" w:fill="FFFFFF"/>
        <w:ind w:left="5220"/>
        <w:jc w:val="right"/>
        <w:rPr>
          <w:rFonts w:ascii="Calibri" w:hAnsi="Calibri"/>
          <w:b/>
          <w:i/>
          <w:sz w:val="20"/>
          <w:szCs w:val="20"/>
        </w:rPr>
      </w:pPr>
    </w:p>
    <w:p w:rsidR="009630E6" w:rsidRDefault="009630E6" w:rsidP="00462971">
      <w:pPr>
        <w:shd w:val="clear" w:color="auto" w:fill="FFFFFF"/>
        <w:ind w:left="5220"/>
        <w:jc w:val="right"/>
        <w:rPr>
          <w:rFonts w:ascii="Calibri" w:hAnsi="Calibri"/>
          <w:b/>
          <w:i/>
          <w:sz w:val="20"/>
          <w:szCs w:val="20"/>
        </w:rPr>
      </w:pPr>
    </w:p>
    <w:p w:rsidR="00462971" w:rsidRPr="00B969D6" w:rsidRDefault="00462971" w:rsidP="00462971">
      <w:pPr>
        <w:shd w:val="clear" w:color="auto" w:fill="FFFFFF"/>
        <w:ind w:left="5220"/>
        <w:jc w:val="right"/>
        <w:rPr>
          <w:rFonts w:ascii="Calibri" w:hAnsi="Calibri"/>
          <w:b/>
          <w:i/>
          <w:sz w:val="20"/>
          <w:szCs w:val="20"/>
        </w:rPr>
      </w:pPr>
      <w:r w:rsidRPr="00B969D6">
        <w:rPr>
          <w:rFonts w:ascii="Calibri" w:hAnsi="Calibri"/>
          <w:b/>
          <w:i/>
          <w:sz w:val="20"/>
          <w:szCs w:val="20"/>
        </w:rPr>
        <w:lastRenderedPageBreak/>
        <w:t>Załącznik nr</w:t>
      </w:r>
      <w:r>
        <w:rPr>
          <w:rFonts w:ascii="Calibri" w:hAnsi="Calibri"/>
          <w:b/>
          <w:i/>
          <w:sz w:val="20"/>
          <w:szCs w:val="20"/>
        </w:rPr>
        <w:t xml:space="preserve"> </w:t>
      </w:r>
      <w:r w:rsidR="00343187">
        <w:rPr>
          <w:rFonts w:ascii="Calibri" w:hAnsi="Calibri"/>
          <w:b/>
          <w:i/>
          <w:sz w:val="20"/>
          <w:szCs w:val="20"/>
        </w:rPr>
        <w:t>5</w:t>
      </w:r>
      <w:r w:rsidRPr="00B969D6">
        <w:rPr>
          <w:rFonts w:ascii="Calibri" w:hAnsi="Calibri"/>
          <w:b/>
          <w:i/>
          <w:sz w:val="20"/>
          <w:szCs w:val="20"/>
        </w:rPr>
        <w:t xml:space="preserve"> do SIWZ</w:t>
      </w:r>
    </w:p>
    <w:p w:rsidR="00462971" w:rsidRPr="00BE0E03" w:rsidRDefault="00462971" w:rsidP="00462971">
      <w:pPr>
        <w:shd w:val="clear" w:color="auto" w:fill="FFFFFF"/>
        <w:ind w:left="5054" w:right="-257"/>
        <w:jc w:val="right"/>
        <w:rPr>
          <w:rFonts w:asciiTheme="minorHAnsi" w:hAnsiTheme="minorHAnsi" w:cs="Calibri"/>
          <w:b/>
          <w:bCs/>
          <w:i/>
          <w:sz w:val="20"/>
          <w:szCs w:val="20"/>
        </w:rPr>
      </w:pP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w:t>
      </w:r>
      <w:r w:rsidR="00891E4D">
        <w:rPr>
          <w:rFonts w:asciiTheme="minorHAnsi" w:hAnsiTheme="minorHAnsi" w:cstheme="minorHAnsi"/>
          <w:sz w:val="16"/>
          <w:szCs w:val="16"/>
        </w:rPr>
        <w:t>      </w:t>
      </w:r>
      <w:r w:rsidRPr="00AD4150">
        <w:rPr>
          <w:rFonts w:asciiTheme="minorHAnsi" w:hAnsiTheme="minorHAnsi" w:cstheme="minorHAnsi"/>
          <w:sz w:val="16"/>
          <w:szCs w:val="16"/>
        </w:rPr>
        <w:t>    (pieczątka)</w:t>
      </w:r>
    </w:p>
    <w:p w:rsidR="00462971" w:rsidRDefault="00462971" w:rsidP="00462971">
      <w:pPr>
        <w:shd w:val="clear" w:color="auto" w:fill="FFFFFF"/>
        <w:rPr>
          <w:rFonts w:asciiTheme="minorHAnsi" w:hAnsiTheme="minorHAnsi" w:cs="Calibri"/>
          <w:b/>
          <w:bCs/>
          <w:color w:val="222222"/>
          <w:sz w:val="20"/>
          <w:szCs w:val="20"/>
        </w:rPr>
      </w:pPr>
    </w:p>
    <w:p w:rsidR="00462971"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ZOBOWIĄZANIE</w:t>
      </w:r>
    </w:p>
    <w:p w:rsidR="00462971" w:rsidRPr="009A4E2E"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do oddania do dyspozycji Wykonawcy niezbędnych zasobów na okres korzystania z nich przy wykonywaniu zamówienia</w:t>
      </w:r>
    </w:p>
    <w:p w:rsidR="00462971" w:rsidRPr="00E86E15" w:rsidRDefault="00462971" w:rsidP="00462971">
      <w:pPr>
        <w:spacing w:before="240" w:after="120"/>
        <w:ind w:right="-471"/>
        <w:rPr>
          <w:rFonts w:asciiTheme="minorHAnsi" w:hAnsiTheme="minorHAnsi" w:cs="Calibri"/>
          <w:bCs/>
          <w:iCs/>
          <w:noProof/>
          <w:sz w:val="20"/>
          <w:szCs w:val="20"/>
        </w:rPr>
      </w:pPr>
      <w:r w:rsidRPr="00E86E15">
        <w:rPr>
          <w:rFonts w:asciiTheme="minorHAnsi" w:hAnsiTheme="minorHAnsi" w:cs="Calibri"/>
          <w:bCs/>
          <w:iCs/>
          <w:noProof/>
          <w:sz w:val="20"/>
          <w:szCs w:val="20"/>
        </w:rPr>
        <w:t>Nazwa i adres podmiotu oddającego potencjał:</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Zobo</w:t>
      </w:r>
      <w:r w:rsidR="00F90CC3">
        <w:rPr>
          <w:rFonts w:asciiTheme="minorHAnsi" w:hAnsiTheme="minorHAnsi" w:cs="Calibri"/>
          <w:bCs/>
          <w:iCs/>
          <w:noProof/>
          <w:sz w:val="20"/>
          <w:szCs w:val="20"/>
        </w:rPr>
        <w:t>w</w:t>
      </w:r>
      <w:r w:rsidRPr="00E86E15">
        <w:rPr>
          <w:rFonts w:asciiTheme="minorHAnsi" w:hAnsiTheme="minorHAnsi" w:cs="Calibri"/>
          <w:bCs/>
          <w:iCs/>
          <w:noProof/>
          <w:sz w:val="20"/>
          <w:szCs w:val="20"/>
        </w:rPr>
        <w:t>iązuje się do oddania swoich zasobów:</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Do dyspozycji Wykonawcy</w:t>
      </w:r>
      <w:r w:rsidR="00F90CC3">
        <w:rPr>
          <w:rFonts w:asciiTheme="minorHAnsi" w:hAnsiTheme="minorHAnsi" w:cs="Calibri"/>
          <w:bCs/>
          <w:iCs/>
          <w:noProof/>
          <w:sz w:val="20"/>
          <w:szCs w:val="20"/>
        </w:rPr>
        <w:t>:</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0165A7" w:rsidRDefault="00462971" w:rsidP="000165A7">
      <w:pPr>
        <w:shd w:val="clear" w:color="auto" w:fill="FFFFFF"/>
        <w:spacing w:before="240" w:after="240"/>
        <w:rPr>
          <w:rFonts w:asciiTheme="minorHAnsi" w:hAnsiTheme="minorHAnsi" w:cs="Calibri"/>
          <w:b/>
          <w:bCs/>
          <w:color w:val="222222"/>
        </w:rPr>
      </w:pPr>
      <w:r>
        <w:rPr>
          <w:rFonts w:asciiTheme="minorHAnsi" w:hAnsiTheme="minorHAnsi" w:cs="Calibri"/>
          <w:bCs/>
          <w:iCs/>
          <w:noProof/>
          <w:sz w:val="20"/>
          <w:szCs w:val="20"/>
        </w:rPr>
        <w:t>p</w:t>
      </w:r>
      <w:r w:rsidRPr="00E86E15">
        <w:rPr>
          <w:rFonts w:asciiTheme="minorHAnsi" w:hAnsiTheme="minorHAnsi" w:cs="Calibri"/>
          <w:bCs/>
          <w:iCs/>
          <w:noProof/>
          <w:sz w:val="20"/>
          <w:szCs w:val="20"/>
        </w:rPr>
        <w:t>rzy wykonywaniu zamówienia pod nazwą</w:t>
      </w:r>
      <w:r w:rsidRPr="000165A7">
        <w:rPr>
          <w:rFonts w:asciiTheme="minorHAnsi" w:hAnsiTheme="minorHAnsi" w:cs="Calibri"/>
          <w:bCs/>
          <w:iCs/>
          <w:noProof/>
          <w:sz w:val="20"/>
          <w:szCs w:val="20"/>
        </w:rPr>
        <w:t>:</w:t>
      </w:r>
      <w:r w:rsidR="00291C16" w:rsidRPr="000165A7">
        <w:rPr>
          <w:rFonts w:asciiTheme="minorHAnsi" w:hAnsiTheme="minorHAnsi"/>
          <w:b/>
          <w:sz w:val="20"/>
          <w:szCs w:val="20"/>
        </w:rPr>
        <w:t xml:space="preserve"> </w:t>
      </w:r>
      <w:r w:rsidR="000165A7" w:rsidRPr="000165A7">
        <w:rPr>
          <w:rFonts w:asciiTheme="minorHAnsi" w:hAnsiTheme="minorHAnsi"/>
          <w:b/>
          <w:sz w:val="20"/>
          <w:szCs w:val="20"/>
        </w:rPr>
        <w:t>„ Przebu</w:t>
      </w:r>
      <w:r w:rsidR="009D767E">
        <w:rPr>
          <w:rFonts w:asciiTheme="minorHAnsi" w:hAnsiTheme="minorHAnsi"/>
          <w:b/>
          <w:sz w:val="20"/>
          <w:szCs w:val="20"/>
        </w:rPr>
        <w:t xml:space="preserve">dowa </w:t>
      </w:r>
      <w:r w:rsidR="000165A7" w:rsidRPr="000165A7">
        <w:rPr>
          <w:rFonts w:asciiTheme="minorHAnsi" w:hAnsiTheme="minorHAnsi"/>
          <w:b/>
          <w:sz w:val="20"/>
          <w:szCs w:val="20"/>
        </w:rPr>
        <w:t>ul. Parkowej</w:t>
      </w:r>
      <w:r w:rsidR="000165A7">
        <w:rPr>
          <w:rFonts w:asciiTheme="minorHAnsi" w:hAnsiTheme="minorHAnsi"/>
          <w:b/>
          <w:sz w:val="20"/>
          <w:szCs w:val="20"/>
        </w:rPr>
        <w:t xml:space="preserve"> w </w:t>
      </w:r>
      <w:r w:rsidR="000165A7" w:rsidRPr="000165A7">
        <w:rPr>
          <w:rFonts w:asciiTheme="minorHAnsi" w:hAnsiTheme="minorHAnsi"/>
          <w:b/>
          <w:sz w:val="20"/>
          <w:szCs w:val="20"/>
        </w:rPr>
        <w:t>Lwówku Śląskim</w:t>
      </w:r>
      <w:r w:rsidR="000165A7" w:rsidRPr="000165A7">
        <w:rPr>
          <w:rFonts w:asciiTheme="minorHAnsi" w:hAnsiTheme="minorHAnsi"/>
          <w:b/>
          <w:bCs/>
          <w:sz w:val="20"/>
          <w:szCs w:val="20"/>
        </w:rPr>
        <w:t>”</w:t>
      </w:r>
    </w:p>
    <w:p w:rsidR="00462971" w:rsidRPr="00E86E15" w:rsidRDefault="00462971" w:rsidP="00462971">
      <w:pPr>
        <w:spacing w:before="240"/>
        <w:rPr>
          <w:rFonts w:asciiTheme="minorHAnsi" w:hAnsiTheme="minorHAnsi" w:cs="Calibri"/>
          <w:bCs/>
          <w:iCs/>
          <w:noProof/>
          <w:sz w:val="20"/>
          <w:szCs w:val="20"/>
        </w:rPr>
      </w:pPr>
      <w:r w:rsidRPr="00E86E15">
        <w:rPr>
          <w:rFonts w:asciiTheme="minorHAnsi" w:hAnsiTheme="minorHAnsi" w:cs="Calibri"/>
          <w:bCs/>
          <w:iCs/>
          <w:noProof/>
          <w:sz w:val="20"/>
          <w:szCs w:val="20"/>
        </w:rPr>
        <w:t>Oświadczam, że:</w:t>
      </w:r>
    </w:p>
    <w:p w:rsidR="00462971" w:rsidRDefault="00F90CC3" w:rsidP="00E560D4">
      <w:pPr>
        <w:numPr>
          <w:ilvl w:val="0"/>
          <w:numId w:val="19"/>
        </w:numPr>
        <w:ind w:left="426" w:hanging="357"/>
        <w:rPr>
          <w:rFonts w:asciiTheme="minorHAnsi" w:hAnsiTheme="minorHAnsi" w:cs="Calibri"/>
          <w:bCs/>
          <w:iCs/>
          <w:noProof/>
          <w:sz w:val="20"/>
          <w:szCs w:val="20"/>
        </w:rPr>
      </w:pPr>
      <w:r>
        <w:rPr>
          <w:rFonts w:asciiTheme="minorHAnsi" w:hAnsiTheme="minorHAnsi" w:cs="Calibri"/>
          <w:bCs/>
          <w:iCs/>
          <w:noProof/>
          <w:sz w:val="20"/>
          <w:szCs w:val="20"/>
        </w:rPr>
        <w:t>udostę</w:t>
      </w:r>
      <w:r w:rsidR="00462971" w:rsidRPr="00E86E15">
        <w:rPr>
          <w:rFonts w:asciiTheme="minorHAnsi" w:hAnsiTheme="minorHAnsi" w:cs="Calibri"/>
          <w:bCs/>
          <w:iCs/>
          <w:noProof/>
          <w:sz w:val="20"/>
          <w:szCs w:val="20"/>
        </w:rPr>
        <w:t>pniam Wykonawcy ww. zasoby, w następujacym zakresie:</w:t>
      </w:r>
    </w:p>
    <w:p w:rsidR="00462971" w:rsidRPr="00E86E15" w:rsidRDefault="00462971" w:rsidP="00462971">
      <w:pPr>
        <w:spacing w:line="276" w:lineRule="auto"/>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E560D4">
      <w:pPr>
        <w:numPr>
          <w:ilvl w:val="0"/>
          <w:numId w:val="19"/>
        </w:numPr>
        <w:ind w:left="426" w:hanging="357"/>
        <w:jc w:val="both"/>
        <w:rPr>
          <w:rFonts w:asciiTheme="minorHAnsi" w:hAnsiTheme="minorHAnsi" w:cs="Calibri"/>
          <w:bCs/>
          <w:iCs/>
          <w:noProof/>
          <w:sz w:val="20"/>
          <w:szCs w:val="20"/>
        </w:rPr>
      </w:pPr>
      <w:r w:rsidRPr="00E86E15">
        <w:rPr>
          <w:rFonts w:asciiTheme="minorHAnsi" w:hAnsiTheme="minorHAnsi" w:cs="Calibri"/>
          <w:bCs/>
          <w:iCs/>
          <w:noProof/>
          <w:sz w:val="20"/>
          <w:szCs w:val="20"/>
        </w:rPr>
        <w:t>sposób wykorzystania udostępnionych przeze mnie zasobów przy realizacji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E560D4">
      <w:pPr>
        <w:numPr>
          <w:ilvl w:val="0"/>
          <w:numId w:val="19"/>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zakres mojego udziału przy wykonyw</w:t>
      </w:r>
      <w:r w:rsidR="00F90CC3">
        <w:rPr>
          <w:rFonts w:asciiTheme="minorHAnsi" w:hAnsiTheme="minorHAnsi" w:cs="Calibri"/>
          <w:bCs/>
          <w:iCs/>
          <w:noProof/>
          <w:sz w:val="20"/>
          <w:szCs w:val="20"/>
        </w:rPr>
        <w:t>aniu zamówienia będzie następują</w:t>
      </w:r>
      <w:r w:rsidRPr="00E86E15">
        <w:rPr>
          <w:rFonts w:asciiTheme="minorHAnsi" w:hAnsiTheme="minorHAnsi" w:cs="Calibri"/>
          <w:bCs/>
          <w:iCs/>
          <w:noProof/>
          <w:sz w:val="20"/>
          <w:szCs w:val="20"/>
        </w:rPr>
        <w:t>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E560D4">
      <w:pPr>
        <w:numPr>
          <w:ilvl w:val="0"/>
          <w:numId w:val="19"/>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okres mojego udziału przy wy</w:t>
      </w:r>
      <w:r w:rsidR="00F90CC3">
        <w:rPr>
          <w:rFonts w:asciiTheme="minorHAnsi" w:hAnsiTheme="minorHAnsi" w:cs="Calibri"/>
          <w:bCs/>
          <w:iCs/>
          <w:noProof/>
          <w:sz w:val="20"/>
          <w:szCs w:val="20"/>
        </w:rPr>
        <w:t>k</w:t>
      </w:r>
      <w:r w:rsidRPr="00E86E15">
        <w:rPr>
          <w:rFonts w:asciiTheme="minorHAnsi" w:hAnsiTheme="minorHAnsi" w:cs="Calibri"/>
          <w:bCs/>
          <w:iCs/>
          <w:noProof/>
          <w:sz w:val="20"/>
          <w:szCs w:val="20"/>
        </w:rPr>
        <w:t>onywaniu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E560D4">
      <w:pPr>
        <w:numPr>
          <w:ilvl w:val="0"/>
          <w:numId w:val="19"/>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zrealizuję/nie zrealizuję prace, których wskazane zdolności dotyczą:</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462971">
      <w:pPr>
        <w:shd w:val="clear" w:color="auto" w:fill="FFFFFF"/>
        <w:rPr>
          <w:rFonts w:asciiTheme="minorHAnsi" w:hAnsiTheme="minorHAnsi" w:cs="Calibri"/>
          <w:i/>
          <w:sz w:val="20"/>
          <w:szCs w:val="20"/>
        </w:rPr>
      </w:pPr>
    </w:p>
    <w:p w:rsidR="00462971" w:rsidRDefault="00462971" w:rsidP="00462971">
      <w:pPr>
        <w:shd w:val="clear" w:color="auto" w:fill="FFFFFF"/>
        <w:rPr>
          <w:rFonts w:asciiTheme="minorHAnsi" w:hAnsiTheme="minorHAnsi" w:cs="Calibri"/>
          <w:i/>
          <w:sz w:val="20"/>
          <w:szCs w:val="20"/>
        </w:rPr>
      </w:pPr>
    </w:p>
    <w:p w:rsidR="00462971" w:rsidRPr="00BE0E03" w:rsidRDefault="00462971" w:rsidP="00462971">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462971" w:rsidRPr="003F01C0" w:rsidRDefault="00462971" w:rsidP="00462971">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462971" w:rsidRPr="003F01C0" w:rsidRDefault="00462971" w:rsidP="00462971">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 xml:space="preserve">do składania oświadczeń woli w imieniu </w:t>
      </w:r>
      <w:r w:rsidR="00891E4D">
        <w:rPr>
          <w:rFonts w:asciiTheme="minorHAnsi" w:hAnsiTheme="minorHAnsi" w:cs="Calibri"/>
          <w:color w:val="222222"/>
          <w:sz w:val="16"/>
          <w:szCs w:val="16"/>
        </w:rPr>
        <w:t>Podmiotu udostępniającego zasoby</w:t>
      </w:r>
    </w:p>
    <w:p w:rsidR="00B26F3C" w:rsidRDefault="00B26F3C" w:rsidP="00333C8D">
      <w:pPr>
        <w:pStyle w:val="Tekstpodstawowy2"/>
        <w:jc w:val="right"/>
        <w:rPr>
          <w:rFonts w:ascii="Calibri" w:hAnsi="Calibri"/>
          <w:b/>
          <w:i/>
          <w:sz w:val="20"/>
        </w:rPr>
      </w:pPr>
    </w:p>
    <w:p w:rsidR="00B26F3C" w:rsidRDefault="00B26F3C" w:rsidP="00333C8D">
      <w:pPr>
        <w:pStyle w:val="Tekstpodstawowy2"/>
        <w:jc w:val="right"/>
        <w:rPr>
          <w:rFonts w:ascii="Calibri" w:hAnsi="Calibri"/>
          <w:b/>
          <w:i/>
          <w:sz w:val="20"/>
        </w:rPr>
      </w:pPr>
    </w:p>
    <w:p w:rsidR="00583F0A" w:rsidRDefault="00583F0A" w:rsidP="00343187">
      <w:pPr>
        <w:pStyle w:val="Tekstpodstawowy2"/>
        <w:jc w:val="right"/>
        <w:rPr>
          <w:rFonts w:ascii="Calibri" w:hAnsi="Calibri"/>
          <w:b/>
          <w:i/>
          <w:sz w:val="20"/>
        </w:rPr>
      </w:pPr>
    </w:p>
    <w:p w:rsidR="001F7653" w:rsidRDefault="001F7653" w:rsidP="00343187">
      <w:pPr>
        <w:pStyle w:val="Tekstpodstawowy2"/>
        <w:jc w:val="right"/>
        <w:rPr>
          <w:rFonts w:ascii="Calibri" w:hAnsi="Calibri"/>
          <w:b/>
          <w:i/>
          <w:sz w:val="20"/>
        </w:rPr>
      </w:pPr>
    </w:p>
    <w:p w:rsidR="00343187" w:rsidRDefault="00333C8D" w:rsidP="00343187">
      <w:pPr>
        <w:pStyle w:val="Tekstpodstawowy2"/>
        <w:jc w:val="right"/>
        <w:rPr>
          <w:rFonts w:ascii="Calibri" w:hAnsi="Calibri"/>
          <w:b/>
          <w:i/>
          <w:sz w:val="20"/>
        </w:rPr>
      </w:pPr>
      <w:r w:rsidRPr="00E145B8">
        <w:rPr>
          <w:rFonts w:ascii="Calibri" w:hAnsi="Calibri"/>
          <w:b/>
          <w:i/>
          <w:sz w:val="20"/>
        </w:rPr>
        <w:lastRenderedPageBreak/>
        <w:t xml:space="preserve">Załącznik nr </w:t>
      </w:r>
      <w:r w:rsidR="00343187">
        <w:rPr>
          <w:rFonts w:ascii="Calibri" w:hAnsi="Calibri"/>
          <w:b/>
          <w:i/>
          <w:sz w:val="20"/>
        </w:rPr>
        <w:t>6 do SIWZ</w:t>
      </w:r>
    </w:p>
    <w:p w:rsidR="00333C8D" w:rsidRPr="00F17E70" w:rsidRDefault="00333C8D" w:rsidP="00583F0A">
      <w:pPr>
        <w:pStyle w:val="Tekstpodstawowy2"/>
        <w:spacing w:after="0" w:line="240" w:lineRule="auto"/>
        <w:rPr>
          <w:rFonts w:ascii="Calibri" w:hAnsi="Calibri"/>
          <w:sz w:val="20"/>
        </w:rPr>
      </w:pPr>
      <w:r w:rsidRPr="00F17E70">
        <w:rPr>
          <w:rFonts w:ascii="Calibri" w:hAnsi="Calibri"/>
          <w:sz w:val="20"/>
        </w:rPr>
        <w:t>.............................................</w:t>
      </w:r>
      <w:r w:rsidRPr="00F17E70">
        <w:rPr>
          <w:rFonts w:ascii="Calibri" w:hAnsi="Calibri"/>
          <w:sz w:val="20"/>
        </w:rPr>
        <w:br/>
        <w:t xml:space="preserve"> Nazwa i adres Wykonawcy</w:t>
      </w:r>
    </w:p>
    <w:p w:rsidR="00333C8D" w:rsidRPr="00F17E70" w:rsidRDefault="00333C8D" w:rsidP="00583F0A">
      <w:pPr>
        <w:pStyle w:val="Tekstpodstawowy2"/>
        <w:spacing w:after="0" w:line="240" w:lineRule="auto"/>
        <w:rPr>
          <w:rFonts w:ascii="Calibri" w:hAnsi="Calibri"/>
          <w:sz w:val="20"/>
        </w:rPr>
      </w:pPr>
      <w:r w:rsidRPr="00F17E70">
        <w:rPr>
          <w:rFonts w:ascii="Calibri" w:hAnsi="Calibri"/>
          <w:sz w:val="20"/>
        </w:rPr>
        <w:t>           (pieczątka)</w:t>
      </w:r>
    </w:p>
    <w:p w:rsidR="000165A7" w:rsidRDefault="00333C8D" w:rsidP="000165A7">
      <w:pPr>
        <w:jc w:val="center"/>
        <w:rPr>
          <w:rFonts w:ascii="Calibri" w:hAnsi="Calibri"/>
          <w:b/>
          <w:sz w:val="20"/>
          <w:szCs w:val="20"/>
        </w:rPr>
      </w:pPr>
      <w:r w:rsidRPr="00F17E70">
        <w:rPr>
          <w:rFonts w:ascii="Calibri" w:hAnsi="Calibri"/>
          <w:b/>
          <w:sz w:val="20"/>
          <w:szCs w:val="20"/>
        </w:rPr>
        <w:t xml:space="preserve">TABELA ELEMENTÓW SCALONYCH </w:t>
      </w:r>
    </w:p>
    <w:p w:rsidR="0052451E" w:rsidRPr="000165A7" w:rsidRDefault="000165A7" w:rsidP="000165A7">
      <w:pPr>
        <w:jc w:val="center"/>
        <w:rPr>
          <w:rFonts w:ascii="Calibri" w:hAnsi="Calibri"/>
          <w:b/>
          <w:sz w:val="20"/>
          <w:szCs w:val="20"/>
        </w:rPr>
      </w:pPr>
      <w:r w:rsidRPr="000165A7">
        <w:rPr>
          <w:rFonts w:asciiTheme="minorHAnsi" w:hAnsiTheme="minorHAnsi"/>
          <w:b/>
          <w:sz w:val="20"/>
          <w:szCs w:val="20"/>
        </w:rPr>
        <w:t xml:space="preserve"> „ Przebu</w:t>
      </w:r>
      <w:r w:rsidR="009D767E">
        <w:rPr>
          <w:rFonts w:asciiTheme="minorHAnsi" w:hAnsiTheme="minorHAnsi"/>
          <w:b/>
          <w:sz w:val="20"/>
          <w:szCs w:val="20"/>
        </w:rPr>
        <w:t xml:space="preserve">dowa </w:t>
      </w:r>
      <w:r w:rsidRPr="000165A7">
        <w:rPr>
          <w:rFonts w:asciiTheme="minorHAnsi" w:hAnsiTheme="minorHAnsi"/>
          <w:b/>
          <w:sz w:val="20"/>
          <w:szCs w:val="20"/>
        </w:rPr>
        <w:t>ul. Parkowej</w:t>
      </w:r>
      <w:r>
        <w:rPr>
          <w:rFonts w:asciiTheme="minorHAnsi" w:hAnsiTheme="minorHAnsi"/>
          <w:b/>
          <w:sz w:val="20"/>
          <w:szCs w:val="20"/>
        </w:rPr>
        <w:t xml:space="preserve"> w </w:t>
      </w:r>
      <w:r w:rsidRPr="000165A7">
        <w:rPr>
          <w:rFonts w:asciiTheme="minorHAnsi" w:hAnsiTheme="minorHAnsi"/>
          <w:b/>
          <w:sz w:val="20"/>
          <w:szCs w:val="20"/>
        </w:rPr>
        <w:t>Lwówku Śląskim</w:t>
      </w:r>
      <w:r w:rsidRPr="000165A7">
        <w:rPr>
          <w:rFonts w:asciiTheme="minorHAnsi" w:hAnsiTheme="minorHAnsi"/>
          <w:b/>
          <w:bCs/>
          <w:sz w:val="20"/>
          <w:szCs w:val="20"/>
        </w:rPr>
        <w:t>”</w:t>
      </w:r>
      <w:r>
        <w:rPr>
          <w:rFonts w:asciiTheme="minorHAnsi" w:hAnsiTheme="minorHAnsi" w:cs="Calibri"/>
          <w:b/>
          <w:bCs/>
          <w:color w:val="222222"/>
        </w:rPr>
        <w:t>.</w:t>
      </w:r>
    </w:p>
    <w:tbl>
      <w:tblPr>
        <w:tblpPr w:leftFromText="141" w:rightFromText="141" w:vertAnchor="text" w:horzAnchor="margin" w:tblpXSpec="center" w:tblpY="1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363"/>
        <w:gridCol w:w="2484"/>
        <w:gridCol w:w="2477"/>
        <w:gridCol w:w="890"/>
      </w:tblGrid>
      <w:tr w:rsidR="0052451E" w:rsidRPr="004310CE" w:rsidTr="00CF15D2">
        <w:trPr>
          <w:trHeight w:val="920"/>
          <w:tblHeader/>
        </w:trPr>
        <w:tc>
          <w:tcPr>
            <w:tcW w:w="675" w:type="dxa"/>
            <w:vAlign w:val="center"/>
          </w:tcPr>
          <w:p w:rsidR="0052451E" w:rsidRPr="004310CE" w:rsidRDefault="0052451E" w:rsidP="00CF15D2">
            <w:pPr>
              <w:jc w:val="center"/>
              <w:rPr>
                <w:rFonts w:ascii="Calibri" w:hAnsi="Calibri"/>
                <w:b/>
                <w:sz w:val="20"/>
                <w:szCs w:val="20"/>
              </w:rPr>
            </w:pPr>
            <w:r w:rsidRPr="004310CE">
              <w:rPr>
                <w:rFonts w:ascii="Calibri" w:hAnsi="Calibri"/>
                <w:b/>
                <w:sz w:val="20"/>
                <w:szCs w:val="20"/>
              </w:rPr>
              <w:t>L.p.</w:t>
            </w:r>
          </w:p>
        </w:tc>
        <w:tc>
          <w:tcPr>
            <w:tcW w:w="3363" w:type="dxa"/>
            <w:vAlign w:val="center"/>
          </w:tcPr>
          <w:p w:rsidR="0052451E" w:rsidRPr="004310CE" w:rsidRDefault="0052451E" w:rsidP="00CF15D2">
            <w:pPr>
              <w:jc w:val="center"/>
              <w:rPr>
                <w:rFonts w:ascii="Calibri" w:hAnsi="Calibri"/>
                <w:b/>
                <w:sz w:val="20"/>
                <w:szCs w:val="20"/>
              </w:rPr>
            </w:pPr>
            <w:r w:rsidRPr="004310CE">
              <w:rPr>
                <w:rFonts w:ascii="Calibri" w:hAnsi="Calibri"/>
                <w:b/>
                <w:sz w:val="20"/>
                <w:szCs w:val="20"/>
              </w:rPr>
              <w:t>Zakres robót</w:t>
            </w:r>
          </w:p>
        </w:tc>
        <w:tc>
          <w:tcPr>
            <w:tcW w:w="2484" w:type="dxa"/>
          </w:tcPr>
          <w:p w:rsidR="0052451E" w:rsidRPr="004310CE" w:rsidRDefault="0052451E" w:rsidP="00CF15D2">
            <w:pPr>
              <w:jc w:val="center"/>
              <w:rPr>
                <w:rFonts w:ascii="Calibri" w:hAnsi="Calibri"/>
                <w:b/>
                <w:sz w:val="20"/>
                <w:szCs w:val="20"/>
              </w:rPr>
            </w:pPr>
          </w:p>
          <w:p w:rsidR="0052451E" w:rsidRPr="004310CE" w:rsidRDefault="0052451E" w:rsidP="00CF15D2">
            <w:pPr>
              <w:jc w:val="center"/>
              <w:rPr>
                <w:rFonts w:ascii="Calibri" w:hAnsi="Calibri"/>
                <w:b/>
                <w:sz w:val="20"/>
                <w:szCs w:val="20"/>
              </w:rPr>
            </w:pPr>
            <w:r w:rsidRPr="004310CE">
              <w:rPr>
                <w:rFonts w:ascii="Calibri" w:hAnsi="Calibri"/>
                <w:b/>
                <w:sz w:val="20"/>
                <w:szCs w:val="20"/>
              </w:rPr>
              <w:t>Wynagrodzenie ryczałtowe /netto</w:t>
            </w:r>
          </w:p>
        </w:tc>
        <w:tc>
          <w:tcPr>
            <w:tcW w:w="2477" w:type="dxa"/>
            <w:vAlign w:val="center"/>
          </w:tcPr>
          <w:p w:rsidR="0052451E" w:rsidRPr="004310CE" w:rsidRDefault="0052451E" w:rsidP="00CF15D2">
            <w:pPr>
              <w:jc w:val="center"/>
              <w:rPr>
                <w:rFonts w:ascii="Calibri" w:hAnsi="Calibri"/>
                <w:b/>
                <w:sz w:val="20"/>
                <w:szCs w:val="20"/>
              </w:rPr>
            </w:pPr>
            <w:r w:rsidRPr="004310CE">
              <w:rPr>
                <w:rFonts w:ascii="Calibri" w:hAnsi="Calibri"/>
                <w:b/>
                <w:sz w:val="20"/>
                <w:szCs w:val="20"/>
              </w:rPr>
              <w:t>Wynagrodzenie ryczałtowe /brutto</w:t>
            </w:r>
          </w:p>
        </w:tc>
        <w:tc>
          <w:tcPr>
            <w:tcW w:w="890" w:type="dxa"/>
            <w:vAlign w:val="center"/>
          </w:tcPr>
          <w:p w:rsidR="0052451E" w:rsidRPr="004310CE" w:rsidRDefault="0052451E" w:rsidP="00CF15D2">
            <w:pPr>
              <w:jc w:val="center"/>
              <w:rPr>
                <w:rFonts w:ascii="Calibri" w:hAnsi="Calibri"/>
                <w:b/>
                <w:sz w:val="20"/>
                <w:szCs w:val="20"/>
              </w:rPr>
            </w:pPr>
            <w:r w:rsidRPr="004310CE">
              <w:rPr>
                <w:rFonts w:ascii="Calibri" w:hAnsi="Calibri"/>
                <w:b/>
                <w:sz w:val="20"/>
                <w:szCs w:val="20"/>
              </w:rPr>
              <w:t>VAT</w:t>
            </w:r>
          </w:p>
          <w:p w:rsidR="0052451E" w:rsidRPr="004310CE" w:rsidRDefault="0052451E" w:rsidP="00CF15D2">
            <w:pPr>
              <w:jc w:val="center"/>
              <w:rPr>
                <w:rFonts w:ascii="Calibri" w:hAnsi="Calibri"/>
                <w:b/>
                <w:sz w:val="20"/>
                <w:szCs w:val="20"/>
              </w:rPr>
            </w:pPr>
            <w:r w:rsidRPr="004310CE">
              <w:rPr>
                <w:rFonts w:ascii="Calibri" w:hAnsi="Calibri"/>
                <w:b/>
                <w:sz w:val="20"/>
                <w:szCs w:val="20"/>
              </w:rPr>
              <w:t>(kwota)</w:t>
            </w:r>
          </w:p>
        </w:tc>
      </w:tr>
      <w:tr w:rsidR="0052451E" w:rsidRPr="004310CE" w:rsidTr="00CF15D2">
        <w:trPr>
          <w:trHeight w:val="239"/>
          <w:tblHeader/>
        </w:trPr>
        <w:tc>
          <w:tcPr>
            <w:tcW w:w="675" w:type="dxa"/>
            <w:vAlign w:val="center"/>
          </w:tcPr>
          <w:p w:rsidR="0052451E" w:rsidRPr="004310CE" w:rsidRDefault="0052451E" w:rsidP="00CF15D2">
            <w:pPr>
              <w:jc w:val="center"/>
              <w:rPr>
                <w:rFonts w:ascii="Calibri" w:hAnsi="Calibri"/>
                <w:sz w:val="20"/>
                <w:szCs w:val="20"/>
              </w:rPr>
            </w:pPr>
            <w:r w:rsidRPr="004310CE">
              <w:rPr>
                <w:rFonts w:ascii="Calibri" w:hAnsi="Calibri"/>
                <w:sz w:val="20"/>
                <w:szCs w:val="20"/>
              </w:rPr>
              <w:t>1</w:t>
            </w:r>
          </w:p>
        </w:tc>
        <w:tc>
          <w:tcPr>
            <w:tcW w:w="3363" w:type="dxa"/>
            <w:vAlign w:val="center"/>
          </w:tcPr>
          <w:p w:rsidR="0052451E" w:rsidRPr="004310CE" w:rsidRDefault="0052451E" w:rsidP="00CF15D2">
            <w:pPr>
              <w:jc w:val="center"/>
              <w:rPr>
                <w:rFonts w:ascii="Calibri" w:hAnsi="Calibri"/>
                <w:sz w:val="20"/>
                <w:szCs w:val="20"/>
              </w:rPr>
            </w:pPr>
            <w:r w:rsidRPr="004310CE">
              <w:rPr>
                <w:rFonts w:ascii="Calibri" w:hAnsi="Calibri"/>
                <w:sz w:val="20"/>
                <w:szCs w:val="20"/>
              </w:rPr>
              <w:t>2</w:t>
            </w:r>
          </w:p>
        </w:tc>
        <w:tc>
          <w:tcPr>
            <w:tcW w:w="2484" w:type="dxa"/>
          </w:tcPr>
          <w:p w:rsidR="0052451E" w:rsidRPr="004310CE" w:rsidRDefault="0052451E" w:rsidP="00CF15D2">
            <w:pPr>
              <w:jc w:val="center"/>
              <w:rPr>
                <w:rFonts w:ascii="Calibri" w:hAnsi="Calibri"/>
                <w:sz w:val="20"/>
                <w:szCs w:val="20"/>
              </w:rPr>
            </w:pPr>
            <w:r w:rsidRPr="004310CE">
              <w:rPr>
                <w:rFonts w:ascii="Calibri" w:hAnsi="Calibri"/>
                <w:sz w:val="20"/>
                <w:szCs w:val="20"/>
              </w:rPr>
              <w:t>3</w:t>
            </w:r>
          </w:p>
        </w:tc>
        <w:tc>
          <w:tcPr>
            <w:tcW w:w="2477" w:type="dxa"/>
            <w:vAlign w:val="center"/>
          </w:tcPr>
          <w:p w:rsidR="0052451E" w:rsidRPr="004310CE" w:rsidRDefault="0052451E" w:rsidP="00CF15D2">
            <w:pPr>
              <w:jc w:val="center"/>
              <w:rPr>
                <w:rFonts w:ascii="Calibri" w:hAnsi="Calibri"/>
                <w:sz w:val="20"/>
                <w:szCs w:val="20"/>
              </w:rPr>
            </w:pPr>
            <w:r w:rsidRPr="004310CE">
              <w:rPr>
                <w:rFonts w:ascii="Calibri" w:hAnsi="Calibri"/>
                <w:sz w:val="20"/>
                <w:szCs w:val="20"/>
              </w:rPr>
              <w:t>4</w:t>
            </w:r>
          </w:p>
        </w:tc>
        <w:tc>
          <w:tcPr>
            <w:tcW w:w="890" w:type="dxa"/>
            <w:vAlign w:val="center"/>
          </w:tcPr>
          <w:p w:rsidR="0052451E" w:rsidRPr="004310CE" w:rsidRDefault="0052451E" w:rsidP="00CF15D2">
            <w:pPr>
              <w:jc w:val="center"/>
              <w:rPr>
                <w:rFonts w:ascii="Calibri" w:hAnsi="Calibri"/>
                <w:sz w:val="20"/>
                <w:szCs w:val="20"/>
              </w:rPr>
            </w:pPr>
            <w:r w:rsidRPr="004310CE">
              <w:rPr>
                <w:rFonts w:ascii="Calibri" w:hAnsi="Calibri"/>
                <w:sz w:val="20"/>
                <w:szCs w:val="20"/>
              </w:rPr>
              <w:t>5</w:t>
            </w:r>
          </w:p>
        </w:tc>
      </w:tr>
      <w:tr w:rsidR="0052451E" w:rsidRPr="004310CE" w:rsidTr="00CF15D2">
        <w:trPr>
          <w:trHeight w:val="513"/>
          <w:tblHeader/>
        </w:trPr>
        <w:tc>
          <w:tcPr>
            <w:tcW w:w="9889" w:type="dxa"/>
            <w:gridSpan w:val="5"/>
            <w:vAlign w:val="center"/>
          </w:tcPr>
          <w:p w:rsidR="0052451E" w:rsidRPr="002A7B3B" w:rsidRDefault="0052451E" w:rsidP="00CF15D2">
            <w:pPr>
              <w:jc w:val="center"/>
              <w:rPr>
                <w:rFonts w:ascii="Calibri" w:hAnsi="Calibri"/>
                <w:b/>
                <w:sz w:val="20"/>
                <w:szCs w:val="20"/>
              </w:rPr>
            </w:pPr>
            <w:r w:rsidRPr="002A7B3B">
              <w:rPr>
                <w:rFonts w:ascii="Calibri" w:hAnsi="Calibri"/>
                <w:b/>
                <w:sz w:val="20"/>
                <w:szCs w:val="20"/>
              </w:rPr>
              <w:t>Branża drogowa</w:t>
            </w:r>
          </w:p>
        </w:tc>
      </w:tr>
      <w:tr w:rsidR="0052451E" w:rsidRPr="004310CE" w:rsidTr="00CF15D2">
        <w:trPr>
          <w:trHeight w:val="513"/>
          <w:tblHeader/>
        </w:trPr>
        <w:tc>
          <w:tcPr>
            <w:tcW w:w="675" w:type="dxa"/>
            <w:vAlign w:val="center"/>
          </w:tcPr>
          <w:p w:rsidR="0052451E" w:rsidRPr="002A7B3B" w:rsidRDefault="0052451E" w:rsidP="00E560D4">
            <w:pPr>
              <w:widowControl w:val="0"/>
              <w:numPr>
                <w:ilvl w:val="0"/>
                <w:numId w:val="29"/>
              </w:numPr>
              <w:tabs>
                <w:tab w:val="num" w:pos="180"/>
              </w:tabs>
              <w:adjustRightInd w:val="0"/>
              <w:ind w:left="180" w:hanging="180"/>
              <w:textAlignment w:val="baseline"/>
              <w:rPr>
                <w:rFonts w:ascii="Calibri" w:hAnsi="Calibri"/>
                <w:b/>
                <w:sz w:val="20"/>
                <w:szCs w:val="20"/>
              </w:rPr>
            </w:pPr>
          </w:p>
        </w:tc>
        <w:tc>
          <w:tcPr>
            <w:tcW w:w="3363" w:type="dxa"/>
            <w:shd w:val="clear" w:color="auto" w:fill="auto"/>
            <w:vAlign w:val="center"/>
          </w:tcPr>
          <w:p w:rsidR="0052451E" w:rsidRPr="002A7B3B" w:rsidRDefault="0052451E" w:rsidP="00B379FA">
            <w:pPr>
              <w:rPr>
                <w:rFonts w:ascii="Calibri" w:hAnsi="Calibri"/>
                <w:bCs/>
                <w:sz w:val="20"/>
                <w:szCs w:val="20"/>
              </w:rPr>
            </w:pPr>
            <w:r w:rsidRPr="002A7B3B">
              <w:rPr>
                <w:rFonts w:ascii="Calibri" w:hAnsi="Calibri"/>
                <w:bCs/>
                <w:sz w:val="20"/>
                <w:szCs w:val="20"/>
              </w:rPr>
              <w:t xml:space="preserve">Roboty przygotowawcze </w:t>
            </w:r>
          </w:p>
        </w:tc>
        <w:tc>
          <w:tcPr>
            <w:tcW w:w="2484" w:type="dxa"/>
          </w:tcPr>
          <w:p w:rsidR="0052451E" w:rsidRPr="004310CE" w:rsidRDefault="0052451E" w:rsidP="00CF15D2">
            <w:pPr>
              <w:jc w:val="center"/>
              <w:rPr>
                <w:rFonts w:ascii="Calibri" w:hAnsi="Calibri"/>
                <w:sz w:val="20"/>
                <w:szCs w:val="20"/>
              </w:rPr>
            </w:pPr>
          </w:p>
        </w:tc>
        <w:tc>
          <w:tcPr>
            <w:tcW w:w="2477" w:type="dxa"/>
            <w:vAlign w:val="center"/>
          </w:tcPr>
          <w:p w:rsidR="0052451E" w:rsidRPr="004310CE" w:rsidRDefault="0052451E" w:rsidP="00CF15D2">
            <w:pPr>
              <w:jc w:val="center"/>
              <w:rPr>
                <w:rFonts w:ascii="Calibri" w:hAnsi="Calibri"/>
                <w:sz w:val="20"/>
                <w:szCs w:val="20"/>
              </w:rPr>
            </w:pPr>
          </w:p>
        </w:tc>
        <w:tc>
          <w:tcPr>
            <w:tcW w:w="890" w:type="dxa"/>
            <w:vAlign w:val="center"/>
          </w:tcPr>
          <w:p w:rsidR="0052451E" w:rsidRPr="004310CE" w:rsidRDefault="0052451E" w:rsidP="00CF15D2">
            <w:pPr>
              <w:jc w:val="center"/>
              <w:rPr>
                <w:rFonts w:ascii="Calibri" w:hAnsi="Calibri"/>
                <w:sz w:val="20"/>
                <w:szCs w:val="20"/>
              </w:rPr>
            </w:pPr>
          </w:p>
        </w:tc>
      </w:tr>
      <w:tr w:rsidR="0052451E" w:rsidRPr="004310CE" w:rsidTr="00CF15D2">
        <w:trPr>
          <w:trHeight w:val="513"/>
          <w:tblHeader/>
        </w:trPr>
        <w:tc>
          <w:tcPr>
            <w:tcW w:w="675" w:type="dxa"/>
            <w:vAlign w:val="center"/>
          </w:tcPr>
          <w:p w:rsidR="0052451E" w:rsidRPr="002A7B3B" w:rsidRDefault="0052451E" w:rsidP="00E560D4">
            <w:pPr>
              <w:widowControl w:val="0"/>
              <w:numPr>
                <w:ilvl w:val="0"/>
                <w:numId w:val="29"/>
              </w:numPr>
              <w:tabs>
                <w:tab w:val="num" w:pos="180"/>
              </w:tabs>
              <w:adjustRightInd w:val="0"/>
              <w:ind w:left="180" w:hanging="180"/>
              <w:textAlignment w:val="baseline"/>
              <w:rPr>
                <w:rFonts w:ascii="Calibri" w:hAnsi="Calibri"/>
                <w:b/>
                <w:sz w:val="20"/>
                <w:szCs w:val="20"/>
              </w:rPr>
            </w:pPr>
          </w:p>
        </w:tc>
        <w:tc>
          <w:tcPr>
            <w:tcW w:w="3363" w:type="dxa"/>
            <w:shd w:val="clear" w:color="auto" w:fill="auto"/>
            <w:vAlign w:val="center"/>
          </w:tcPr>
          <w:p w:rsidR="0052451E" w:rsidRPr="002A7B3B" w:rsidRDefault="0052451E" w:rsidP="00CF15D2">
            <w:pPr>
              <w:rPr>
                <w:rFonts w:ascii="Calibri" w:hAnsi="Calibri"/>
                <w:bCs/>
                <w:sz w:val="20"/>
                <w:szCs w:val="20"/>
              </w:rPr>
            </w:pPr>
            <w:r w:rsidRPr="002A7B3B">
              <w:rPr>
                <w:rFonts w:ascii="Calibri" w:hAnsi="Calibri"/>
                <w:bCs/>
                <w:sz w:val="20"/>
                <w:szCs w:val="20"/>
              </w:rPr>
              <w:t>Roboty ziemne</w:t>
            </w:r>
          </w:p>
        </w:tc>
        <w:tc>
          <w:tcPr>
            <w:tcW w:w="2484" w:type="dxa"/>
          </w:tcPr>
          <w:p w:rsidR="0052451E" w:rsidRPr="004310CE" w:rsidRDefault="0052451E" w:rsidP="00CF15D2">
            <w:pPr>
              <w:jc w:val="center"/>
              <w:rPr>
                <w:rFonts w:ascii="Calibri" w:hAnsi="Calibri"/>
                <w:sz w:val="20"/>
                <w:szCs w:val="20"/>
              </w:rPr>
            </w:pPr>
          </w:p>
        </w:tc>
        <w:tc>
          <w:tcPr>
            <w:tcW w:w="2477" w:type="dxa"/>
            <w:vAlign w:val="center"/>
          </w:tcPr>
          <w:p w:rsidR="0052451E" w:rsidRPr="004310CE" w:rsidRDefault="0052451E" w:rsidP="00CF15D2">
            <w:pPr>
              <w:jc w:val="center"/>
              <w:rPr>
                <w:rFonts w:ascii="Calibri" w:hAnsi="Calibri"/>
                <w:sz w:val="20"/>
                <w:szCs w:val="20"/>
              </w:rPr>
            </w:pPr>
          </w:p>
        </w:tc>
        <w:tc>
          <w:tcPr>
            <w:tcW w:w="890" w:type="dxa"/>
            <w:vAlign w:val="center"/>
          </w:tcPr>
          <w:p w:rsidR="0052451E" w:rsidRPr="004310CE" w:rsidRDefault="0052451E" w:rsidP="00CF15D2">
            <w:pPr>
              <w:jc w:val="center"/>
              <w:rPr>
                <w:rFonts w:ascii="Calibri" w:hAnsi="Calibri"/>
                <w:sz w:val="20"/>
                <w:szCs w:val="20"/>
              </w:rPr>
            </w:pPr>
          </w:p>
        </w:tc>
      </w:tr>
      <w:tr w:rsidR="0052451E" w:rsidRPr="004310CE" w:rsidTr="00CF15D2">
        <w:trPr>
          <w:trHeight w:val="658"/>
          <w:tblHeader/>
        </w:trPr>
        <w:tc>
          <w:tcPr>
            <w:tcW w:w="675" w:type="dxa"/>
            <w:shd w:val="clear" w:color="auto" w:fill="auto"/>
            <w:vAlign w:val="center"/>
          </w:tcPr>
          <w:p w:rsidR="0052451E" w:rsidRPr="002A7B3B" w:rsidRDefault="0052451E" w:rsidP="00CF15D2">
            <w:pPr>
              <w:widowControl w:val="0"/>
              <w:adjustRightInd w:val="0"/>
              <w:textAlignment w:val="baseline"/>
              <w:rPr>
                <w:rFonts w:ascii="Calibri" w:hAnsi="Calibri"/>
                <w:sz w:val="20"/>
                <w:szCs w:val="20"/>
              </w:rPr>
            </w:pPr>
            <w:r>
              <w:rPr>
                <w:rFonts w:ascii="Calibri" w:hAnsi="Calibri"/>
                <w:sz w:val="20"/>
                <w:szCs w:val="20"/>
              </w:rPr>
              <w:t>3.</w:t>
            </w:r>
          </w:p>
        </w:tc>
        <w:tc>
          <w:tcPr>
            <w:tcW w:w="3363" w:type="dxa"/>
            <w:shd w:val="clear" w:color="auto" w:fill="auto"/>
            <w:vAlign w:val="center"/>
          </w:tcPr>
          <w:p w:rsidR="0052451E" w:rsidRPr="002A7B3B" w:rsidRDefault="0052451E" w:rsidP="00CF15D2">
            <w:pPr>
              <w:rPr>
                <w:rFonts w:ascii="Calibri" w:hAnsi="Calibri"/>
                <w:sz w:val="20"/>
                <w:szCs w:val="20"/>
              </w:rPr>
            </w:pPr>
            <w:r>
              <w:rPr>
                <w:rFonts w:ascii="Calibri" w:hAnsi="Calibri"/>
                <w:sz w:val="20"/>
                <w:szCs w:val="20"/>
              </w:rPr>
              <w:t>Podbudowy</w:t>
            </w:r>
          </w:p>
        </w:tc>
        <w:tc>
          <w:tcPr>
            <w:tcW w:w="2484" w:type="dxa"/>
          </w:tcPr>
          <w:p w:rsidR="0052451E" w:rsidRPr="004310CE" w:rsidRDefault="0052451E" w:rsidP="00CF15D2">
            <w:pPr>
              <w:jc w:val="center"/>
              <w:rPr>
                <w:rFonts w:ascii="Calibri" w:hAnsi="Calibri"/>
                <w:sz w:val="20"/>
                <w:szCs w:val="20"/>
              </w:rPr>
            </w:pPr>
          </w:p>
        </w:tc>
        <w:tc>
          <w:tcPr>
            <w:tcW w:w="2477" w:type="dxa"/>
            <w:vAlign w:val="center"/>
          </w:tcPr>
          <w:p w:rsidR="0052451E" w:rsidRPr="004310CE" w:rsidRDefault="0052451E" w:rsidP="00CF15D2">
            <w:pPr>
              <w:jc w:val="center"/>
              <w:rPr>
                <w:rFonts w:ascii="Calibri" w:hAnsi="Calibri"/>
                <w:sz w:val="20"/>
                <w:szCs w:val="20"/>
              </w:rPr>
            </w:pPr>
          </w:p>
        </w:tc>
        <w:tc>
          <w:tcPr>
            <w:tcW w:w="890" w:type="dxa"/>
            <w:vAlign w:val="center"/>
          </w:tcPr>
          <w:p w:rsidR="0052451E" w:rsidRPr="004310CE" w:rsidRDefault="0052451E" w:rsidP="00CF15D2">
            <w:pPr>
              <w:jc w:val="center"/>
              <w:rPr>
                <w:rFonts w:ascii="Calibri" w:hAnsi="Calibri"/>
                <w:sz w:val="20"/>
                <w:szCs w:val="20"/>
              </w:rPr>
            </w:pPr>
          </w:p>
        </w:tc>
      </w:tr>
      <w:tr w:rsidR="0052451E" w:rsidRPr="004310CE" w:rsidTr="00CF15D2">
        <w:trPr>
          <w:trHeight w:val="658"/>
          <w:tblHeader/>
        </w:trPr>
        <w:tc>
          <w:tcPr>
            <w:tcW w:w="675" w:type="dxa"/>
            <w:shd w:val="clear" w:color="auto" w:fill="auto"/>
            <w:vAlign w:val="center"/>
          </w:tcPr>
          <w:p w:rsidR="0052451E" w:rsidRPr="002A7B3B" w:rsidRDefault="0052451E" w:rsidP="00CF15D2">
            <w:pPr>
              <w:widowControl w:val="0"/>
              <w:adjustRightInd w:val="0"/>
              <w:textAlignment w:val="baseline"/>
              <w:rPr>
                <w:rFonts w:ascii="Calibri" w:hAnsi="Calibri"/>
                <w:sz w:val="20"/>
                <w:szCs w:val="20"/>
              </w:rPr>
            </w:pPr>
            <w:r>
              <w:rPr>
                <w:rFonts w:ascii="Calibri" w:hAnsi="Calibri"/>
                <w:sz w:val="20"/>
                <w:szCs w:val="20"/>
              </w:rPr>
              <w:t>4</w:t>
            </w:r>
            <w:r w:rsidRPr="002A7B3B">
              <w:rPr>
                <w:rFonts w:ascii="Calibri" w:hAnsi="Calibri"/>
                <w:sz w:val="20"/>
                <w:szCs w:val="20"/>
              </w:rPr>
              <w:t xml:space="preserve">. </w:t>
            </w:r>
          </w:p>
        </w:tc>
        <w:tc>
          <w:tcPr>
            <w:tcW w:w="3363" w:type="dxa"/>
            <w:shd w:val="clear" w:color="auto" w:fill="auto"/>
            <w:vAlign w:val="center"/>
          </w:tcPr>
          <w:p w:rsidR="0052451E" w:rsidRPr="002A7B3B" w:rsidRDefault="00B379FA" w:rsidP="00CF15D2">
            <w:pPr>
              <w:rPr>
                <w:rFonts w:ascii="Calibri" w:hAnsi="Calibri"/>
                <w:sz w:val="20"/>
                <w:szCs w:val="20"/>
              </w:rPr>
            </w:pPr>
            <w:r w:rsidRPr="002A7B3B">
              <w:rPr>
                <w:rFonts w:ascii="Calibri" w:hAnsi="Calibri"/>
                <w:sz w:val="20"/>
                <w:szCs w:val="20"/>
              </w:rPr>
              <w:t>Nawierzchnie</w:t>
            </w:r>
          </w:p>
        </w:tc>
        <w:tc>
          <w:tcPr>
            <w:tcW w:w="2484" w:type="dxa"/>
          </w:tcPr>
          <w:p w:rsidR="0052451E" w:rsidRPr="004310CE" w:rsidRDefault="0052451E" w:rsidP="00CF15D2">
            <w:pPr>
              <w:jc w:val="center"/>
              <w:rPr>
                <w:rFonts w:ascii="Calibri" w:hAnsi="Calibri"/>
                <w:sz w:val="20"/>
                <w:szCs w:val="20"/>
              </w:rPr>
            </w:pPr>
          </w:p>
        </w:tc>
        <w:tc>
          <w:tcPr>
            <w:tcW w:w="2477" w:type="dxa"/>
            <w:vAlign w:val="center"/>
          </w:tcPr>
          <w:p w:rsidR="0052451E" w:rsidRPr="004310CE" w:rsidRDefault="0052451E" w:rsidP="00CF15D2">
            <w:pPr>
              <w:jc w:val="center"/>
              <w:rPr>
                <w:rFonts w:ascii="Calibri" w:hAnsi="Calibri"/>
                <w:sz w:val="20"/>
                <w:szCs w:val="20"/>
              </w:rPr>
            </w:pPr>
          </w:p>
        </w:tc>
        <w:tc>
          <w:tcPr>
            <w:tcW w:w="890" w:type="dxa"/>
            <w:vAlign w:val="center"/>
          </w:tcPr>
          <w:p w:rsidR="0052451E" w:rsidRPr="004310CE" w:rsidRDefault="0052451E" w:rsidP="00CF15D2">
            <w:pPr>
              <w:jc w:val="center"/>
              <w:rPr>
                <w:rFonts w:ascii="Calibri" w:hAnsi="Calibri"/>
                <w:sz w:val="20"/>
                <w:szCs w:val="20"/>
              </w:rPr>
            </w:pPr>
          </w:p>
        </w:tc>
      </w:tr>
      <w:tr w:rsidR="0052451E" w:rsidRPr="004310CE" w:rsidTr="00CF15D2">
        <w:trPr>
          <w:trHeight w:val="658"/>
          <w:tblHeader/>
        </w:trPr>
        <w:tc>
          <w:tcPr>
            <w:tcW w:w="675" w:type="dxa"/>
            <w:shd w:val="clear" w:color="auto" w:fill="auto"/>
            <w:vAlign w:val="center"/>
          </w:tcPr>
          <w:p w:rsidR="0052451E" w:rsidRPr="002A7B3B" w:rsidRDefault="0052451E" w:rsidP="00CF15D2">
            <w:pPr>
              <w:widowControl w:val="0"/>
              <w:adjustRightInd w:val="0"/>
              <w:jc w:val="both"/>
              <w:textAlignment w:val="baseline"/>
              <w:rPr>
                <w:rFonts w:ascii="Calibri" w:hAnsi="Calibri"/>
                <w:sz w:val="20"/>
                <w:szCs w:val="20"/>
              </w:rPr>
            </w:pPr>
            <w:r w:rsidRPr="002A7B3B">
              <w:rPr>
                <w:rFonts w:ascii="Calibri" w:hAnsi="Calibri"/>
                <w:sz w:val="20"/>
                <w:szCs w:val="20"/>
              </w:rPr>
              <w:t>5</w:t>
            </w:r>
            <w:r>
              <w:rPr>
                <w:rFonts w:ascii="Calibri" w:hAnsi="Calibri"/>
                <w:sz w:val="20"/>
                <w:szCs w:val="20"/>
              </w:rPr>
              <w:t>.</w:t>
            </w:r>
          </w:p>
        </w:tc>
        <w:tc>
          <w:tcPr>
            <w:tcW w:w="3363" w:type="dxa"/>
            <w:shd w:val="clear" w:color="auto" w:fill="auto"/>
            <w:vAlign w:val="center"/>
          </w:tcPr>
          <w:p w:rsidR="0052451E" w:rsidRPr="002A7B3B" w:rsidRDefault="00B379FA" w:rsidP="00CF15D2">
            <w:pPr>
              <w:rPr>
                <w:rFonts w:ascii="Calibri" w:hAnsi="Calibri"/>
                <w:sz w:val="20"/>
                <w:szCs w:val="20"/>
              </w:rPr>
            </w:pPr>
            <w:r w:rsidRPr="002A7B3B">
              <w:rPr>
                <w:rFonts w:ascii="Calibri" w:hAnsi="Calibri"/>
                <w:sz w:val="20"/>
                <w:szCs w:val="20"/>
              </w:rPr>
              <w:t>Roboty wykończeniowe</w:t>
            </w:r>
          </w:p>
        </w:tc>
        <w:tc>
          <w:tcPr>
            <w:tcW w:w="2484" w:type="dxa"/>
          </w:tcPr>
          <w:p w:rsidR="0052451E" w:rsidRPr="004310CE" w:rsidRDefault="0052451E" w:rsidP="00CF15D2">
            <w:pPr>
              <w:jc w:val="center"/>
              <w:rPr>
                <w:rFonts w:ascii="Calibri" w:hAnsi="Calibri"/>
                <w:sz w:val="20"/>
                <w:szCs w:val="20"/>
              </w:rPr>
            </w:pPr>
          </w:p>
        </w:tc>
        <w:tc>
          <w:tcPr>
            <w:tcW w:w="2477" w:type="dxa"/>
            <w:vAlign w:val="center"/>
          </w:tcPr>
          <w:p w:rsidR="0052451E" w:rsidRPr="004310CE" w:rsidRDefault="0052451E" w:rsidP="00CF15D2">
            <w:pPr>
              <w:jc w:val="center"/>
              <w:rPr>
                <w:rFonts w:ascii="Calibri" w:hAnsi="Calibri"/>
                <w:sz w:val="20"/>
                <w:szCs w:val="20"/>
              </w:rPr>
            </w:pPr>
          </w:p>
        </w:tc>
        <w:tc>
          <w:tcPr>
            <w:tcW w:w="890" w:type="dxa"/>
            <w:vAlign w:val="center"/>
          </w:tcPr>
          <w:p w:rsidR="0052451E" w:rsidRPr="004310CE" w:rsidRDefault="0052451E" w:rsidP="00CF15D2">
            <w:pPr>
              <w:jc w:val="center"/>
              <w:rPr>
                <w:rFonts w:ascii="Calibri" w:hAnsi="Calibri"/>
                <w:sz w:val="20"/>
                <w:szCs w:val="20"/>
              </w:rPr>
            </w:pPr>
          </w:p>
        </w:tc>
      </w:tr>
      <w:tr w:rsidR="00913482" w:rsidRPr="004310CE" w:rsidTr="00CF15D2">
        <w:trPr>
          <w:trHeight w:val="658"/>
          <w:tblHeader/>
        </w:trPr>
        <w:tc>
          <w:tcPr>
            <w:tcW w:w="4038" w:type="dxa"/>
            <w:gridSpan w:val="2"/>
            <w:shd w:val="clear" w:color="auto" w:fill="auto"/>
            <w:vAlign w:val="center"/>
          </w:tcPr>
          <w:p w:rsidR="00913482" w:rsidRPr="002A7B3B" w:rsidRDefault="00913482" w:rsidP="003D2F51">
            <w:pPr>
              <w:jc w:val="right"/>
              <w:rPr>
                <w:rFonts w:ascii="Calibri" w:hAnsi="Calibri"/>
                <w:sz w:val="20"/>
                <w:szCs w:val="20"/>
              </w:rPr>
            </w:pPr>
            <w:r w:rsidRPr="003B0059">
              <w:rPr>
                <w:rFonts w:ascii="Calibri" w:hAnsi="Calibri"/>
                <w:b/>
                <w:sz w:val="20"/>
                <w:szCs w:val="20"/>
              </w:rPr>
              <w:t xml:space="preserve">RAZEM suma poz. </w:t>
            </w:r>
            <w:r w:rsidRPr="003B0059">
              <w:rPr>
                <w:rFonts w:ascii="Calibri" w:hAnsi="Calibri"/>
                <w:b/>
                <w:sz w:val="20"/>
                <w:szCs w:val="20"/>
                <w:u w:val="single"/>
              </w:rPr>
              <w:t>1-</w:t>
            </w:r>
            <w:r w:rsidR="003D2F51">
              <w:rPr>
                <w:rFonts w:ascii="Calibri" w:hAnsi="Calibri"/>
                <w:b/>
                <w:sz w:val="20"/>
                <w:szCs w:val="20"/>
                <w:u w:val="single"/>
              </w:rPr>
              <w:t>5</w:t>
            </w:r>
            <w:r w:rsidRPr="003B0059">
              <w:rPr>
                <w:rFonts w:ascii="Calibri" w:hAnsi="Calibri"/>
                <w:b/>
                <w:sz w:val="20"/>
                <w:szCs w:val="20"/>
                <w:u w:val="single"/>
              </w:rPr>
              <w:t>:</w:t>
            </w:r>
          </w:p>
        </w:tc>
        <w:tc>
          <w:tcPr>
            <w:tcW w:w="2484" w:type="dxa"/>
          </w:tcPr>
          <w:p w:rsidR="00913482" w:rsidRPr="004310CE" w:rsidRDefault="00913482" w:rsidP="00CF15D2">
            <w:pPr>
              <w:jc w:val="center"/>
              <w:rPr>
                <w:rFonts w:ascii="Calibri" w:hAnsi="Calibri"/>
                <w:sz w:val="20"/>
                <w:szCs w:val="20"/>
              </w:rPr>
            </w:pPr>
          </w:p>
        </w:tc>
        <w:tc>
          <w:tcPr>
            <w:tcW w:w="2477" w:type="dxa"/>
            <w:vAlign w:val="center"/>
          </w:tcPr>
          <w:p w:rsidR="00913482" w:rsidRPr="004310CE" w:rsidRDefault="00913482" w:rsidP="00CF15D2">
            <w:pPr>
              <w:jc w:val="center"/>
              <w:rPr>
                <w:rFonts w:ascii="Calibri" w:hAnsi="Calibri"/>
                <w:sz w:val="20"/>
                <w:szCs w:val="20"/>
              </w:rPr>
            </w:pPr>
          </w:p>
        </w:tc>
        <w:tc>
          <w:tcPr>
            <w:tcW w:w="890" w:type="dxa"/>
            <w:vAlign w:val="center"/>
          </w:tcPr>
          <w:p w:rsidR="00913482" w:rsidRPr="004310CE" w:rsidRDefault="00913482" w:rsidP="00CF15D2">
            <w:pPr>
              <w:jc w:val="center"/>
              <w:rPr>
                <w:rFonts w:ascii="Calibri" w:hAnsi="Calibri"/>
                <w:sz w:val="20"/>
                <w:szCs w:val="20"/>
              </w:rPr>
            </w:pPr>
          </w:p>
        </w:tc>
      </w:tr>
    </w:tbl>
    <w:p w:rsidR="0052451E" w:rsidRDefault="0052451E" w:rsidP="0052451E">
      <w:pPr>
        <w:pStyle w:val="Tekstpodstawowywcity2"/>
        <w:spacing w:after="0" w:line="240" w:lineRule="auto"/>
        <w:ind w:left="0"/>
        <w:rPr>
          <w:rFonts w:ascii="Calibri" w:hAnsi="Calibri" w:cs="Calibri"/>
          <w:sz w:val="20"/>
          <w:szCs w:val="20"/>
        </w:rPr>
      </w:pPr>
    </w:p>
    <w:p w:rsidR="00522FC0" w:rsidRDefault="00522FC0" w:rsidP="0052451E">
      <w:pPr>
        <w:pStyle w:val="Tekstpodstawowywcity2"/>
        <w:spacing w:after="0" w:line="240" w:lineRule="auto"/>
        <w:ind w:left="0"/>
        <w:rPr>
          <w:rFonts w:ascii="Calibri" w:hAnsi="Calibri" w:cs="Calibri"/>
          <w:sz w:val="20"/>
          <w:szCs w:val="20"/>
        </w:rPr>
      </w:pPr>
    </w:p>
    <w:p w:rsidR="00522FC0" w:rsidRDefault="00522FC0" w:rsidP="0052451E">
      <w:pPr>
        <w:pStyle w:val="Tekstpodstawowywcity2"/>
        <w:spacing w:after="0" w:line="240" w:lineRule="auto"/>
        <w:ind w:left="0"/>
        <w:rPr>
          <w:rFonts w:ascii="Calibri" w:hAnsi="Calibri" w:cs="Calibri"/>
          <w:sz w:val="20"/>
          <w:szCs w:val="20"/>
        </w:rPr>
      </w:pPr>
    </w:p>
    <w:p w:rsidR="003D2F51" w:rsidRDefault="003D2F51" w:rsidP="0052451E">
      <w:pPr>
        <w:pStyle w:val="Tekstpodstawowywcity2"/>
        <w:spacing w:after="0" w:line="240" w:lineRule="auto"/>
        <w:ind w:left="0"/>
        <w:rPr>
          <w:rFonts w:ascii="Calibri" w:hAnsi="Calibri" w:cs="Calibri"/>
          <w:sz w:val="20"/>
          <w:szCs w:val="20"/>
        </w:rPr>
      </w:pPr>
    </w:p>
    <w:p w:rsidR="003D2F51" w:rsidRDefault="003D2F51" w:rsidP="0052451E">
      <w:pPr>
        <w:pStyle w:val="Tekstpodstawowywcity2"/>
        <w:spacing w:after="0" w:line="240" w:lineRule="auto"/>
        <w:ind w:left="0"/>
        <w:rPr>
          <w:rFonts w:ascii="Calibri" w:hAnsi="Calibri" w:cs="Calibri"/>
          <w:sz w:val="20"/>
          <w:szCs w:val="20"/>
        </w:rPr>
      </w:pPr>
    </w:p>
    <w:p w:rsidR="003D2F51" w:rsidRDefault="003D2F51" w:rsidP="0052451E">
      <w:pPr>
        <w:pStyle w:val="Tekstpodstawowywcity2"/>
        <w:spacing w:after="0" w:line="240" w:lineRule="auto"/>
        <w:ind w:left="0"/>
        <w:rPr>
          <w:rFonts w:ascii="Calibri" w:hAnsi="Calibri" w:cs="Calibri"/>
          <w:sz w:val="20"/>
          <w:szCs w:val="20"/>
        </w:rPr>
      </w:pPr>
    </w:p>
    <w:p w:rsidR="00913482" w:rsidRPr="00F17E70" w:rsidRDefault="00913482" w:rsidP="00913482">
      <w:pPr>
        <w:pStyle w:val="Tekstpodstawowywcity2"/>
        <w:spacing w:after="0" w:line="240" w:lineRule="auto"/>
        <w:ind w:left="0"/>
        <w:rPr>
          <w:rFonts w:ascii="Calibri" w:hAnsi="Calibri" w:cs="Calibri"/>
          <w:sz w:val="20"/>
          <w:szCs w:val="20"/>
        </w:rPr>
      </w:pPr>
      <w:r>
        <w:rPr>
          <w:rFonts w:ascii="Calibri" w:hAnsi="Calibri" w:cs="Calibri"/>
          <w:sz w:val="20"/>
          <w:szCs w:val="20"/>
        </w:rPr>
        <w:t>………………………………..………</w:t>
      </w:r>
      <w:r w:rsidR="0052451E" w:rsidRPr="00F17E70">
        <w:rPr>
          <w:rFonts w:ascii="Calibri" w:hAnsi="Calibri" w:cs="Calibri"/>
          <w:sz w:val="20"/>
          <w:szCs w:val="20"/>
        </w:rPr>
        <w:t>………………………………………..</w:t>
      </w:r>
      <w:r>
        <w:rPr>
          <w:rFonts w:ascii="Calibri" w:hAnsi="Calibri" w:cs="Calibri"/>
          <w:sz w:val="20"/>
          <w:szCs w:val="20"/>
        </w:rPr>
        <w:t xml:space="preserve">    </w:t>
      </w:r>
      <w:r w:rsidRPr="00F17E70">
        <w:rPr>
          <w:rFonts w:ascii="Calibri" w:hAnsi="Calibri" w:cs="Calibri"/>
          <w:sz w:val="20"/>
          <w:szCs w:val="20"/>
        </w:rPr>
        <w:t>…………………………….………………………………..…………</w:t>
      </w:r>
    </w:p>
    <w:p w:rsidR="0052451E" w:rsidRPr="00F17E70" w:rsidRDefault="00913482" w:rsidP="00913482">
      <w:pPr>
        <w:pStyle w:val="Tekstpodstawowywcity2"/>
        <w:spacing w:after="0" w:line="240" w:lineRule="auto"/>
        <w:ind w:left="991" w:firstLine="425"/>
        <w:rPr>
          <w:rFonts w:ascii="Calibri" w:hAnsi="Calibri" w:cs="Calibri"/>
          <w:sz w:val="20"/>
          <w:szCs w:val="20"/>
        </w:rPr>
      </w:pPr>
      <w:r w:rsidRPr="00F17E70">
        <w:rPr>
          <w:rFonts w:ascii="Calibri" w:hAnsi="Calibri" w:cs="Calibri"/>
          <w:sz w:val="20"/>
          <w:szCs w:val="20"/>
        </w:rPr>
        <w:t>(Miejscowość, data)</w:t>
      </w: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F17E70">
        <w:rPr>
          <w:rFonts w:ascii="Calibri" w:hAnsi="Calibri" w:cs="Calibri"/>
          <w:sz w:val="20"/>
          <w:szCs w:val="20"/>
        </w:rPr>
        <w:t>(Pieczątka i czytelny podpis osoby upoważnionej)</w:t>
      </w:r>
    </w:p>
    <w:p w:rsidR="0052451E" w:rsidRDefault="0052451E" w:rsidP="0052451E">
      <w:pPr>
        <w:rPr>
          <w:rFonts w:ascii="Calibri" w:hAnsi="Calibri" w:cs="Calibri"/>
          <w:sz w:val="20"/>
          <w:szCs w:val="20"/>
        </w:rPr>
      </w:pPr>
      <w:r w:rsidRPr="00F17E70">
        <w:rPr>
          <w:rFonts w:ascii="Calibri" w:hAnsi="Calibri" w:cs="Calibri"/>
          <w:sz w:val="20"/>
          <w:szCs w:val="20"/>
        </w:rPr>
        <w:t xml:space="preserve">            </w:t>
      </w:r>
      <w:r w:rsidRPr="00F17E70">
        <w:rPr>
          <w:rFonts w:ascii="Calibri" w:hAnsi="Calibri" w:cs="Calibri"/>
          <w:sz w:val="20"/>
          <w:szCs w:val="20"/>
        </w:rPr>
        <w:tab/>
      </w:r>
      <w:r w:rsidRPr="00F17E70">
        <w:rPr>
          <w:rFonts w:ascii="Calibri" w:hAnsi="Calibri" w:cs="Calibri"/>
          <w:sz w:val="20"/>
          <w:szCs w:val="20"/>
        </w:rPr>
        <w:tab/>
      </w:r>
    </w:p>
    <w:p w:rsidR="00522FC0" w:rsidRDefault="00522FC0" w:rsidP="0052451E">
      <w:pPr>
        <w:rPr>
          <w:rFonts w:ascii="Calibri" w:hAnsi="Calibri" w:cs="Calibri"/>
          <w:sz w:val="20"/>
          <w:szCs w:val="20"/>
        </w:rPr>
      </w:pPr>
    </w:p>
    <w:p w:rsidR="00522FC0" w:rsidRDefault="00522FC0" w:rsidP="0052451E">
      <w:pPr>
        <w:rPr>
          <w:rFonts w:ascii="Calibri" w:hAnsi="Calibri" w:cs="Calibri"/>
          <w:sz w:val="20"/>
          <w:szCs w:val="20"/>
        </w:rPr>
      </w:pPr>
    </w:p>
    <w:p w:rsidR="00522FC0" w:rsidRDefault="00522FC0" w:rsidP="0052451E">
      <w:pPr>
        <w:rPr>
          <w:rFonts w:ascii="Calibri" w:hAnsi="Calibri" w:cs="Calibri"/>
          <w:sz w:val="20"/>
          <w:szCs w:val="20"/>
        </w:rPr>
      </w:pPr>
    </w:p>
    <w:p w:rsidR="00522FC0" w:rsidRDefault="00522FC0" w:rsidP="0052451E">
      <w:pPr>
        <w:rPr>
          <w:rFonts w:ascii="Calibri" w:hAnsi="Calibri" w:cs="Calibri"/>
          <w:sz w:val="20"/>
          <w:szCs w:val="20"/>
        </w:rPr>
      </w:pPr>
    </w:p>
    <w:p w:rsidR="00522FC0" w:rsidRDefault="00522FC0" w:rsidP="0052451E">
      <w:pPr>
        <w:rPr>
          <w:rFonts w:ascii="Calibri" w:hAnsi="Calibri" w:cs="Calibri"/>
          <w:sz w:val="20"/>
          <w:szCs w:val="20"/>
        </w:rPr>
      </w:pPr>
    </w:p>
    <w:p w:rsidR="00522FC0" w:rsidRDefault="00522FC0" w:rsidP="0052451E">
      <w:pPr>
        <w:rPr>
          <w:rFonts w:ascii="Calibri" w:hAnsi="Calibri" w:cs="Calibri"/>
          <w:sz w:val="20"/>
          <w:szCs w:val="20"/>
        </w:rPr>
      </w:pPr>
    </w:p>
    <w:p w:rsidR="003D2F51" w:rsidRDefault="003D2F51" w:rsidP="0052451E">
      <w:pPr>
        <w:rPr>
          <w:rFonts w:ascii="Calibri" w:hAnsi="Calibri" w:cs="Calibri"/>
          <w:sz w:val="20"/>
          <w:szCs w:val="20"/>
        </w:rPr>
      </w:pPr>
    </w:p>
    <w:p w:rsidR="003D2F51" w:rsidRDefault="003D2F51" w:rsidP="0052451E">
      <w:pPr>
        <w:rPr>
          <w:rFonts w:ascii="Calibri" w:hAnsi="Calibri" w:cs="Calibri"/>
          <w:sz w:val="20"/>
          <w:szCs w:val="20"/>
        </w:rPr>
      </w:pPr>
    </w:p>
    <w:p w:rsidR="003D2F51" w:rsidRDefault="003D2F51" w:rsidP="0052451E">
      <w:pPr>
        <w:rPr>
          <w:rFonts w:ascii="Calibri" w:hAnsi="Calibri" w:cs="Calibri"/>
          <w:sz w:val="20"/>
          <w:szCs w:val="20"/>
        </w:rPr>
      </w:pPr>
    </w:p>
    <w:p w:rsidR="003D2F51" w:rsidRDefault="003D2F51" w:rsidP="0052451E">
      <w:pPr>
        <w:rPr>
          <w:rFonts w:ascii="Calibri" w:hAnsi="Calibri" w:cs="Calibri"/>
          <w:sz w:val="20"/>
          <w:szCs w:val="20"/>
        </w:rPr>
      </w:pPr>
    </w:p>
    <w:p w:rsidR="003D2F51" w:rsidRDefault="003D2F51" w:rsidP="0052451E">
      <w:pPr>
        <w:rPr>
          <w:rFonts w:ascii="Calibri" w:hAnsi="Calibri" w:cs="Calibri"/>
          <w:sz w:val="20"/>
          <w:szCs w:val="20"/>
        </w:rPr>
      </w:pPr>
    </w:p>
    <w:p w:rsidR="003D2F51" w:rsidRDefault="003D2F51" w:rsidP="0052451E">
      <w:pPr>
        <w:rPr>
          <w:rFonts w:ascii="Calibri" w:hAnsi="Calibri" w:cs="Calibri"/>
          <w:sz w:val="20"/>
          <w:szCs w:val="20"/>
        </w:rPr>
      </w:pPr>
    </w:p>
    <w:p w:rsidR="003D2F51" w:rsidRDefault="003D2F51" w:rsidP="0052451E">
      <w:pPr>
        <w:rPr>
          <w:rFonts w:ascii="Calibri" w:hAnsi="Calibri" w:cs="Calibri"/>
          <w:sz w:val="20"/>
          <w:szCs w:val="20"/>
        </w:rPr>
      </w:pPr>
    </w:p>
    <w:p w:rsidR="001F7653" w:rsidRDefault="001F7653" w:rsidP="0052451E">
      <w:pPr>
        <w:rPr>
          <w:rFonts w:ascii="Calibri" w:hAnsi="Calibri" w:cs="Calibri"/>
          <w:sz w:val="20"/>
          <w:szCs w:val="20"/>
        </w:rPr>
      </w:pPr>
    </w:p>
    <w:p w:rsidR="001F7653" w:rsidRDefault="001F7653" w:rsidP="0052451E">
      <w:pPr>
        <w:rPr>
          <w:rFonts w:ascii="Calibri" w:hAnsi="Calibri" w:cs="Calibri"/>
          <w:sz w:val="20"/>
          <w:szCs w:val="20"/>
        </w:rPr>
      </w:pPr>
    </w:p>
    <w:p w:rsidR="003D2F51" w:rsidRDefault="003D2F51" w:rsidP="0052451E">
      <w:pPr>
        <w:rPr>
          <w:rFonts w:ascii="Calibri" w:hAnsi="Calibri" w:cs="Calibri"/>
          <w:sz w:val="20"/>
          <w:szCs w:val="20"/>
        </w:rPr>
      </w:pPr>
    </w:p>
    <w:p w:rsidR="003D2F51" w:rsidRDefault="003D2F51" w:rsidP="0052451E">
      <w:pPr>
        <w:rPr>
          <w:rFonts w:ascii="Calibri" w:hAnsi="Calibri" w:cs="Calibri"/>
          <w:sz w:val="20"/>
          <w:szCs w:val="20"/>
        </w:rPr>
      </w:pPr>
    </w:p>
    <w:p w:rsidR="003D2F51" w:rsidRDefault="003D2F51" w:rsidP="0052451E">
      <w:pPr>
        <w:rPr>
          <w:rFonts w:ascii="Calibri" w:hAnsi="Calibri" w:cs="Calibri"/>
          <w:sz w:val="20"/>
          <w:szCs w:val="20"/>
        </w:rPr>
      </w:pPr>
    </w:p>
    <w:p w:rsidR="00522FC0" w:rsidRDefault="00522FC0" w:rsidP="0052451E">
      <w:pPr>
        <w:rPr>
          <w:rFonts w:ascii="Calibri" w:hAnsi="Calibri" w:cs="Calibri"/>
          <w:sz w:val="20"/>
          <w:szCs w:val="20"/>
        </w:rPr>
      </w:pPr>
    </w:p>
    <w:p w:rsidR="00522FC0" w:rsidRPr="00F17E70" w:rsidRDefault="00522FC0" w:rsidP="0052451E">
      <w:pPr>
        <w:rPr>
          <w:rFonts w:ascii="Calibri" w:hAnsi="Calibri" w:cs="Calibri"/>
          <w:sz w:val="20"/>
          <w:szCs w:val="20"/>
        </w:rPr>
      </w:pPr>
    </w:p>
    <w:p w:rsidR="00EB5425" w:rsidRPr="00913482" w:rsidRDefault="00913482" w:rsidP="00913482">
      <w:pPr>
        <w:pStyle w:val="Tekstpodstawowywcity2"/>
        <w:spacing w:after="0" w:line="240" w:lineRule="auto"/>
        <w:ind w:left="0"/>
        <w:jc w:val="right"/>
        <w:rPr>
          <w:rFonts w:ascii="Calibri" w:hAnsi="Calibri" w:cs="Calibri"/>
          <w:sz w:val="20"/>
          <w:szCs w:val="20"/>
        </w:rPr>
      </w:pPr>
      <w:r>
        <w:rPr>
          <w:rFonts w:ascii="Calibri" w:hAnsi="Calibri" w:cs="Calibri"/>
          <w:sz w:val="20"/>
          <w:szCs w:val="20"/>
        </w:rPr>
        <w:lastRenderedPageBreak/>
        <w:tab/>
      </w:r>
      <w:r>
        <w:rPr>
          <w:rFonts w:ascii="Calibri" w:hAnsi="Calibri" w:cs="Calibri"/>
          <w:sz w:val="20"/>
          <w:szCs w:val="20"/>
        </w:rPr>
        <w:tab/>
      </w:r>
      <w:r w:rsidR="00EB5425" w:rsidRPr="00EB5425">
        <w:rPr>
          <w:rFonts w:ascii="Calibri" w:hAnsi="Calibri" w:cs="Calibri"/>
          <w:b/>
          <w:sz w:val="20"/>
          <w:szCs w:val="20"/>
        </w:rPr>
        <w:t xml:space="preserve">Załącznik Nr 7 </w:t>
      </w:r>
    </w:p>
    <w:p w:rsidR="00EB5425" w:rsidRDefault="00EB5425" w:rsidP="00EB5425">
      <w:pPr>
        <w:pBdr>
          <w:top w:val="single" w:sz="4" w:space="1" w:color="auto"/>
          <w:left w:val="single" w:sz="4" w:space="4" w:color="auto"/>
          <w:bottom w:val="single" w:sz="4" w:space="1" w:color="auto"/>
          <w:right w:val="single" w:sz="4" w:space="4" w:color="auto"/>
        </w:pBdr>
        <w:shd w:val="clear" w:color="auto" w:fill="365F91"/>
        <w:spacing w:line="276" w:lineRule="auto"/>
        <w:jc w:val="both"/>
        <w:rPr>
          <w:rFonts w:cs="Calibri"/>
          <w:b/>
          <w:color w:val="FFFFFF"/>
          <w:sz w:val="20"/>
          <w:szCs w:val="20"/>
        </w:rPr>
      </w:pPr>
      <w:r>
        <w:rPr>
          <w:rFonts w:cs="Calibri"/>
          <w:b/>
          <w:color w:val="FFFFFF"/>
          <w:sz w:val="20"/>
          <w:szCs w:val="20"/>
        </w:rPr>
        <w:t xml:space="preserve">Obowiązek informacyjny wynikający z art. 13 RODO w przypadku zbierania danych osobowych </w:t>
      </w:r>
      <w:r>
        <w:rPr>
          <w:rFonts w:cs="Calibri"/>
          <w:b/>
          <w:color w:val="FFFFFF"/>
          <w:sz w:val="20"/>
          <w:szCs w:val="20"/>
          <w:u w:val="single"/>
        </w:rPr>
        <w:t>bezpośrednio</w:t>
      </w:r>
      <w:r>
        <w:rPr>
          <w:rFonts w:cs="Calibri"/>
          <w:b/>
          <w:color w:val="FFFFFF"/>
          <w:sz w:val="20"/>
          <w:szCs w:val="20"/>
        </w:rPr>
        <w:t xml:space="preserve"> od osoby fizycznej, której dane dotyczą, w celu związanym z postępowaniem o udzielenie zamówienia publicznego.</w:t>
      </w:r>
    </w:p>
    <w:p w:rsidR="00EB5425" w:rsidRDefault="00EB5425" w:rsidP="00EB5425">
      <w:pPr>
        <w:shd w:val="clear" w:color="auto" w:fill="D9D9D9"/>
        <w:spacing w:line="276" w:lineRule="auto"/>
        <w:jc w:val="center"/>
        <w:rPr>
          <w:rFonts w:cs="Calibri"/>
          <w:i/>
          <w:sz w:val="20"/>
          <w:szCs w:val="20"/>
          <w:u w:val="single"/>
        </w:rPr>
      </w:pPr>
      <w:r>
        <w:rPr>
          <w:rFonts w:cs="Calibri"/>
          <w:i/>
          <w:sz w:val="20"/>
          <w:szCs w:val="20"/>
          <w:u w:val="single"/>
        </w:rPr>
        <w:t>Wprowadzenie</w:t>
      </w:r>
    </w:p>
    <w:p w:rsidR="00EB5425" w:rsidRDefault="00EB5425" w:rsidP="00EB5425">
      <w:pPr>
        <w:shd w:val="clear" w:color="auto" w:fill="D9D9D9"/>
        <w:spacing w:line="276" w:lineRule="auto"/>
        <w:jc w:val="both"/>
        <w:rPr>
          <w:rFonts w:cs="Calibri"/>
          <w:i/>
          <w:sz w:val="20"/>
          <w:szCs w:val="20"/>
        </w:rPr>
      </w:pPr>
      <w:r>
        <w:rPr>
          <w:rFonts w:cs="Calibri"/>
          <w:i/>
          <w:sz w:val="20"/>
          <w:szCs w:val="20"/>
        </w:rPr>
        <w:t>Zaproponowane zapisy klauzuli informacyjnej uwzględniają regulacje zawarte w art. 13 rozporządzenia RODO</w:t>
      </w:r>
      <w:r>
        <w:rPr>
          <w:rFonts w:cs="Calibri"/>
          <w:i/>
          <w:sz w:val="20"/>
          <w:szCs w:val="20"/>
          <w:vertAlign w:val="superscript"/>
        </w:rPr>
        <w:t>1)</w:t>
      </w:r>
      <w:r>
        <w:rPr>
          <w:rFonts w:cs="Calibri"/>
          <w:i/>
          <w:sz w:val="20"/>
          <w:szCs w:val="20"/>
        </w:rPr>
        <w:t>, którego przepisy bezpośrednio obowiązują we wszystkich państwach członkowskich UE z dniem 25 maja 2018 r. oraz mają odpowiednie zastosowanie na gruncie Prawa zamówień publicznych.</w:t>
      </w:r>
    </w:p>
    <w:p w:rsidR="00EB5425" w:rsidRDefault="00EB5425" w:rsidP="00EB5425">
      <w:pPr>
        <w:shd w:val="clear" w:color="auto" w:fill="D9D9D9"/>
        <w:spacing w:line="276" w:lineRule="auto"/>
        <w:jc w:val="both"/>
        <w:rPr>
          <w:rFonts w:cs="Calibri"/>
          <w:i/>
          <w:sz w:val="20"/>
          <w:szCs w:val="20"/>
        </w:rPr>
      </w:pPr>
      <w:r>
        <w:rPr>
          <w:rFonts w:cs="Calibri"/>
          <w:i/>
          <w:sz w:val="20"/>
          <w:szCs w:val="20"/>
        </w:rPr>
        <w:t>Wyjaśnić w tym miejscu należy, że w zamówieniach publicznych administratorem danych osobowych obowiązanym do spełnienia obowiązku informacyjnego z art. 13 RODO będzie w szczególności:</w:t>
      </w:r>
    </w:p>
    <w:p w:rsidR="00EB5425" w:rsidRDefault="00EB5425" w:rsidP="00E560D4">
      <w:pPr>
        <w:pStyle w:val="Akapitzlist"/>
        <w:numPr>
          <w:ilvl w:val="0"/>
          <w:numId w:val="37"/>
        </w:numPr>
        <w:shd w:val="clear" w:color="auto" w:fill="D9D9D9"/>
        <w:spacing w:after="0"/>
        <w:ind w:left="426" w:hanging="426"/>
        <w:jc w:val="both"/>
        <w:rPr>
          <w:rFonts w:cs="Calibri"/>
          <w:i/>
        </w:rPr>
      </w:pPr>
      <w:r>
        <w:rPr>
          <w:rFonts w:cs="Calibri"/>
          <w:b/>
          <w:i/>
          <w:u w:val="single"/>
        </w:rPr>
        <w:t>Zamawiający</w:t>
      </w:r>
      <w:r>
        <w:rPr>
          <w:rFonts w:cs="Calibri"/>
          <w:i/>
        </w:rPr>
        <w:t>- względem osób fizycznych, od których dane osobowe bezpośrednio pozyskał. Dotyczy to w szczególności:</w:t>
      </w:r>
    </w:p>
    <w:p w:rsidR="00EB5425" w:rsidRDefault="00EB5425" w:rsidP="00E560D4">
      <w:pPr>
        <w:pStyle w:val="Akapitzlist"/>
        <w:numPr>
          <w:ilvl w:val="0"/>
          <w:numId w:val="38"/>
        </w:numPr>
        <w:shd w:val="clear" w:color="auto" w:fill="D9D9D9"/>
        <w:spacing w:after="0"/>
        <w:ind w:left="426" w:hanging="426"/>
        <w:jc w:val="both"/>
        <w:rPr>
          <w:rFonts w:cs="Calibri"/>
          <w:i/>
        </w:rPr>
      </w:pPr>
      <w:r>
        <w:rPr>
          <w:rFonts w:cs="Calibri"/>
          <w:i/>
        </w:rPr>
        <w:t>wykonawcy będącego osobą fizyczną,</w:t>
      </w:r>
    </w:p>
    <w:p w:rsidR="00EB5425" w:rsidRDefault="00EB5425" w:rsidP="00E560D4">
      <w:pPr>
        <w:pStyle w:val="Akapitzlist"/>
        <w:numPr>
          <w:ilvl w:val="0"/>
          <w:numId w:val="38"/>
        </w:numPr>
        <w:shd w:val="clear" w:color="auto" w:fill="D9D9D9"/>
        <w:spacing w:after="0"/>
        <w:ind w:left="426" w:hanging="426"/>
        <w:jc w:val="both"/>
        <w:rPr>
          <w:rFonts w:cs="Calibri"/>
          <w:i/>
        </w:rPr>
      </w:pPr>
      <w:r>
        <w:rPr>
          <w:rFonts w:cs="Calibri"/>
          <w:i/>
        </w:rPr>
        <w:t>wykonawcy będącego osobą fizyczną, prowadzącą jednoosobową działalność gospodarczą</w:t>
      </w:r>
    </w:p>
    <w:p w:rsidR="00EB5425" w:rsidRDefault="00EB5425" w:rsidP="00E560D4">
      <w:pPr>
        <w:pStyle w:val="Akapitzlist"/>
        <w:numPr>
          <w:ilvl w:val="0"/>
          <w:numId w:val="38"/>
        </w:numPr>
        <w:shd w:val="clear" w:color="auto" w:fill="D9D9D9"/>
        <w:spacing w:after="0"/>
        <w:ind w:left="426" w:hanging="426"/>
        <w:jc w:val="both"/>
        <w:rPr>
          <w:rFonts w:cs="Calibri"/>
          <w:i/>
        </w:rPr>
      </w:pPr>
      <w:r>
        <w:rPr>
          <w:rFonts w:cs="Calibri"/>
          <w:i/>
        </w:rPr>
        <w:t>pełnomocnika wykonawcy będącego osobą fizyczną (np. dane osobowe zamieszczone w pełnomocnictwie),</w:t>
      </w:r>
    </w:p>
    <w:p w:rsidR="00EB5425" w:rsidRDefault="00EB5425" w:rsidP="00E560D4">
      <w:pPr>
        <w:pStyle w:val="Akapitzlist"/>
        <w:numPr>
          <w:ilvl w:val="0"/>
          <w:numId w:val="38"/>
        </w:numPr>
        <w:shd w:val="clear" w:color="auto" w:fill="D9D9D9"/>
        <w:spacing w:after="0"/>
        <w:ind w:left="426" w:hanging="426"/>
        <w:jc w:val="both"/>
        <w:rPr>
          <w:rFonts w:cs="Calibri"/>
          <w:i/>
        </w:rPr>
      </w:pPr>
      <w:r>
        <w:rPr>
          <w:rFonts w:cs="Calibri"/>
          <w:i/>
        </w:rPr>
        <w:t>członka organu zarządzającego wykonawcy, będącego osobą fizyczną (np. dane osobowe zamieszczone w informacji z KRK),</w:t>
      </w:r>
    </w:p>
    <w:p w:rsidR="00EB5425" w:rsidRDefault="00EB5425" w:rsidP="00E560D4">
      <w:pPr>
        <w:pStyle w:val="Akapitzlist"/>
        <w:numPr>
          <w:ilvl w:val="0"/>
          <w:numId w:val="38"/>
        </w:numPr>
        <w:shd w:val="clear" w:color="auto" w:fill="D9D9D9"/>
        <w:spacing w:after="0"/>
        <w:ind w:left="426" w:hanging="426"/>
        <w:jc w:val="both"/>
        <w:rPr>
          <w:rFonts w:cs="Calibri"/>
          <w:i/>
        </w:rPr>
      </w:pPr>
      <w:r>
        <w:rPr>
          <w:rFonts w:cs="Calibri"/>
          <w:i/>
        </w:rPr>
        <w:t>osoby fizycznej skierowanej do przygotowania i przeprowadzenia postępowania o udzielenie zamówienia publicznego;</w:t>
      </w:r>
    </w:p>
    <w:p w:rsidR="00EB5425" w:rsidRDefault="00EB5425" w:rsidP="00E560D4">
      <w:pPr>
        <w:pStyle w:val="Akapitzlist"/>
        <w:numPr>
          <w:ilvl w:val="0"/>
          <w:numId w:val="39"/>
        </w:numPr>
        <w:shd w:val="clear" w:color="auto" w:fill="D9D9D9"/>
        <w:spacing w:after="0"/>
        <w:ind w:left="426" w:hanging="426"/>
        <w:jc w:val="both"/>
        <w:rPr>
          <w:rFonts w:cs="Calibri"/>
          <w:i/>
        </w:rPr>
      </w:pPr>
      <w:r>
        <w:rPr>
          <w:rFonts w:cs="Calibri"/>
          <w:b/>
          <w:i/>
          <w:u w:val="single"/>
        </w:rPr>
        <w:t>Wykonawca</w:t>
      </w:r>
      <w:r>
        <w:rPr>
          <w:rFonts w:cs="Calibri"/>
          <w:i/>
        </w:rPr>
        <w:t>- względem osób fizycznych, od których dane osobowe bezpośrednio pozyskał. Dotyczy to w szczególności:</w:t>
      </w:r>
    </w:p>
    <w:p w:rsidR="00EB5425" w:rsidRDefault="00EB5425" w:rsidP="00E560D4">
      <w:pPr>
        <w:pStyle w:val="Akapitzlist"/>
        <w:numPr>
          <w:ilvl w:val="0"/>
          <w:numId w:val="40"/>
        </w:numPr>
        <w:shd w:val="clear" w:color="auto" w:fill="D9D9D9"/>
        <w:spacing w:after="0"/>
        <w:ind w:left="426" w:hanging="426"/>
        <w:jc w:val="both"/>
        <w:rPr>
          <w:rFonts w:cs="Calibri"/>
          <w:i/>
        </w:rPr>
      </w:pPr>
      <w:r>
        <w:rPr>
          <w:rFonts w:cs="Calibri"/>
          <w:i/>
        </w:rPr>
        <w:t>osoby fizycznej skierowanej do realizacji zamówienia,</w:t>
      </w:r>
    </w:p>
    <w:p w:rsidR="00EB5425" w:rsidRDefault="00EB5425" w:rsidP="00E560D4">
      <w:pPr>
        <w:pStyle w:val="Akapitzlist"/>
        <w:numPr>
          <w:ilvl w:val="0"/>
          <w:numId w:val="40"/>
        </w:numPr>
        <w:shd w:val="clear" w:color="auto" w:fill="D9D9D9"/>
        <w:spacing w:after="0"/>
        <w:ind w:left="426" w:hanging="426"/>
        <w:jc w:val="both"/>
        <w:rPr>
          <w:rFonts w:cs="Calibri"/>
          <w:i/>
        </w:rPr>
      </w:pPr>
      <w:r>
        <w:rPr>
          <w:rFonts w:cs="Calibri"/>
          <w:i/>
        </w:rPr>
        <w:t>podwykonawcy/podmiotu trzeciego będącego osobą fizyczną,</w:t>
      </w:r>
    </w:p>
    <w:p w:rsidR="00EB5425" w:rsidRDefault="00EB5425" w:rsidP="00E560D4">
      <w:pPr>
        <w:pStyle w:val="Akapitzlist"/>
        <w:numPr>
          <w:ilvl w:val="0"/>
          <w:numId w:val="40"/>
        </w:numPr>
        <w:shd w:val="clear" w:color="auto" w:fill="D9D9D9"/>
        <w:spacing w:after="0"/>
        <w:ind w:left="426" w:hanging="426"/>
        <w:jc w:val="both"/>
        <w:rPr>
          <w:rFonts w:cs="Calibri"/>
          <w:i/>
        </w:rPr>
      </w:pPr>
      <w:r>
        <w:rPr>
          <w:rFonts w:cs="Calibri"/>
          <w:i/>
        </w:rPr>
        <w:t>podwykonawcy/podmiotu trzeciego będącego osobą fizyczną, prowadzącą jednoosobową działalność gospodarczą,</w:t>
      </w:r>
    </w:p>
    <w:p w:rsidR="00EB5425" w:rsidRDefault="00EB5425" w:rsidP="00E560D4">
      <w:pPr>
        <w:pStyle w:val="Akapitzlist"/>
        <w:numPr>
          <w:ilvl w:val="0"/>
          <w:numId w:val="40"/>
        </w:numPr>
        <w:shd w:val="clear" w:color="auto" w:fill="D9D9D9"/>
        <w:spacing w:after="0"/>
        <w:ind w:left="426" w:hanging="426"/>
        <w:jc w:val="both"/>
        <w:rPr>
          <w:rFonts w:cs="Calibri"/>
          <w:i/>
        </w:rPr>
      </w:pPr>
      <w:r>
        <w:rPr>
          <w:rFonts w:cs="Calibri"/>
          <w:i/>
        </w:rPr>
        <w:t>pełnomocnika podwykonawcy/podmiotu trzeciego będącego osobą fizyczną (np. dane osobowe zamieszczone w pełnomocnictwie),</w:t>
      </w:r>
    </w:p>
    <w:p w:rsidR="00EB5425" w:rsidRDefault="00EB5425" w:rsidP="00E560D4">
      <w:pPr>
        <w:pStyle w:val="Akapitzlist"/>
        <w:numPr>
          <w:ilvl w:val="0"/>
          <w:numId w:val="40"/>
        </w:numPr>
        <w:shd w:val="clear" w:color="auto" w:fill="D9D9D9"/>
        <w:spacing w:after="0"/>
        <w:ind w:left="426" w:hanging="426"/>
        <w:jc w:val="both"/>
        <w:rPr>
          <w:rFonts w:cs="Calibri"/>
          <w:i/>
        </w:rPr>
      </w:pPr>
      <w:r>
        <w:rPr>
          <w:rFonts w:cs="Calibri"/>
          <w:i/>
        </w:rPr>
        <w:t>członka organu zarządzającego podwykonawcy/podmiotu trzeciego, będącego osobą fizyczną (np. dane osobowe zamieszczone w informacji z KRK);</w:t>
      </w:r>
    </w:p>
    <w:p w:rsidR="00EB5425" w:rsidRDefault="00EB5425" w:rsidP="00E560D4">
      <w:pPr>
        <w:pStyle w:val="Akapitzlist"/>
        <w:numPr>
          <w:ilvl w:val="0"/>
          <w:numId w:val="41"/>
        </w:numPr>
        <w:shd w:val="clear" w:color="auto" w:fill="D9D9D9"/>
        <w:spacing w:after="0"/>
        <w:ind w:left="425" w:hanging="425"/>
        <w:jc w:val="both"/>
        <w:rPr>
          <w:rFonts w:cs="Calibri"/>
          <w:b/>
          <w:i/>
        </w:rPr>
      </w:pPr>
      <w:r>
        <w:rPr>
          <w:rFonts w:cs="Calibri"/>
          <w:b/>
          <w:i/>
          <w:u w:val="single"/>
        </w:rPr>
        <w:t>Podwykonawca/podmiot trzeci</w:t>
      </w:r>
      <w:r>
        <w:rPr>
          <w:rFonts w:cs="Calibri"/>
          <w:i/>
        </w:rPr>
        <w:t xml:space="preserve">- względem osób fizycznych, od których dane osobowe bezpośrednio pozyskał. </w:t>
      </w:r>
    </w:p>
    <w:p w:rsidR="00EB5425" w:rsidRDefault="00EB5425" w:rsidP="00EB5425">
      <w:pPr>
        <w:shd w:val="clear" w:color="auto" w:fill="D9D9D9"/>
        <w:spacing w:line="276" w:lineRule="auto"/>
        <w:ind w:firstLine="425"/>
        <w:jc w:val="both"/>
        <w:rPr>
          <w:rFonts w:ascii="Calibri" w:hAnsi="Calibri" w:cs="Calibri"/>
          <w:i/>
          <w:sz w:val="20"/>
          <w:szCs w:val="20"/>
        </w:rPr>
      </w:pPr>
      <w:r>
        <w:rPr>
          <w:rFonts w:ascii="Calibri" w:hAnsi="Calibri" w:cs="Calibri"/>
          <w:i/>
          <w:sz w:val="20"/>
          <w:szCs w:val="20"/>
        </w:rPr>
        <w:t>Dotyczy to w szczególności osoby fizycznej skierowanej do realizacji zamówienia.</w:t>
      </w:r>
    </w:p>
    <w:p w:rsidR="00EB5425" w:rsidRDefault="00EB5425" w:rsidP="00EB5425">
      <w:pPr>
        <w:shd w:val="clear" w:color="auto" w:fill="D9D9D9"/>
        <w:spacing w:line="276" w:lineRule="auto"/>
        <w:ind w:firstLine="425"/>
        <w:jc w:val="both"/>
        <w:rPr>
          <w:rFonts w:ascii="Calibri" w:hAnsi="Calibri" w:cs="Calibri"/>
          <w:b/>
          <w:i/>
          <w:sz w:val="20"/>
          <w:szCs w:val="20"/>
        </w:rPr>
      </w:pPr>
    </w:p>
    <w:p w:rsidR="00EB5425" w:rsidRDefault="00EB5425" w:rsidP="00EB5425">
      <w:pPr>
        <w:shd w:val="clear" w:color="auto" w:fill="D9D9D9"/>
        <w:spacing w:line="276" w:lineRule="auto"/>
        <w:jc w:val="both"/>
        <w:rPr>
          <w:rFonts w:ascii="Calibri" w:hAnsi="Calibri" w:cs="Calibri"/>
          <w:i/>
          <w:sz w:val="20"/>
          <w:szCs w:val="20"/>
        </w:rPr>
      </w:pPr>
      <w:r>
        <w:rPr>
          <w:rFonts w:ascii="Calibri" w:hAnsi="Calibri" w:cs="Calibri"/>
          <w:i/>
          <w:sz w:val="20"/>
          <w:szCs w:val="20"/>
        </w:rPr>
        <w:t xml:space="preserve">Przyjmuje się, że obowiązek informacyjny z art. 13 RODO powinien być wykonany wraz ze zbieraniem (tj. podczas pozyskiwania) danych osobowych, a informacja powinna dotrzeć w sposób zindywidualizowany do osoby, której dane osobowe dotyczą. </w:t>
      </w:r>
    </w:p>
    <w:p w:rsidR="00EB5425" w:rsidRDefault="00EB5425" w:rsidP="00EB5425">
      <w:pPr>
        <w:shd w:val="clear" w:color="auto" w:fill="D9D9D9"/>
        <w:spacing w:line="276" w:lineRule="auto"/>
        <w:jc w:val="both"/>
        <w:rPr>
          <w:rFonts w:ascii="Calibri" w:hAnsi="Calibri" w:cs="Calibri"/>
          <w:i/>
          <w:sz w:val="20"/>
          <w:szCs w:val="20"/>
        </w:rPr>
      </w:pPr>
      <w:r>
        <w:rPr>
          <w:rFonts w:ascii="Calibri" w:hAnsi="Calibri" w:cs="Calibri"/>
          <w:i/>
          <w:sz w:val="20"/>
          <w:szCs w:val="20"/>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EB5425" w:rsidRDefault="00EB5425" w:rsidP="00EB5425">
      <w:pPr>
        <w:shd w:val="clear" w:color="auto" w:fill="D9D9D9"/>
        <w:spacing w:line="276" w:lineRule="auto"/>
        <w:jc w:val="both"/>
        <w:rPr>
          <w:rFonts w:ascii="Calibri" w:hAnsi="Calibri" w:cs="Calibri"/>
          <w:i/>
          <w:sz w:val="20"/>
          <w:szCs w:val="20"/>
        </w:rPr>
      </w:pPr>
    </w:p>
    <w:p w:rsidR="00EB5425" w:rsidRDefault="00EB5425" w:rsidP="00EB5425">
      <w:pPr>
        <w:pStyle w:val="Akapitzlist"/>
        <w:ind w:left="426"/>
        <w:jc w:val="both"/>
        <w:rPr>
          <w:rFonts w:cs="Calibri"/>
        </w:rPr>
      </w:pPr>
    </w:p>
    <w:p w:rsidR="00EB5425" w:rsidRDefault="00EB5425" w:rsidP="00EB5425">
      <w:pPr>
        <w:pStyle w:val="Akapitzlist"/>
        <w:ind w:left="426"/>
        <w:jc w:val="both"/>
        <w:rPr>
          <w:rFonts w:cs="Calibri"/>
        </w:rPr>
      </w:pPr>
      <w:r>
        <w:rPr>
          <w:rFonts w:cs="Calibri"/>
        </w:rPr>
        <w:t>__________________________</w:t>
      </w:r>
    </w:p>
    <w:p w:rsidR="00EB5425" w:rsidRDefault="00EB5425" w:rsidP="00E560D4">
      <w:pPr>
        <w:pStyle w:val="Tekstprzypisudolnego"/>
        <w:numPr>
          <w:ilvl w:val="0"/>
          <w:numId w:val="42"/>
        </w:numPr>
        <w:spacing w:line="276" w:lineRule="auto"/>
        <w:jc w:val="both"/>
        <w:rPr>
          <w:rFonts w:cs="Calibri"/>
          <w:sz w:val="16"/>
          <w:szCs w:val="16"/>
        </w:rPr>
      </w:pPr>
      <w:r>
        <w:rPr>
          <w:rFonts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B5425" w:rsidRDefault="00EB5425" w:rsidP="00EB5425">
      <w:pPr>
        <w:pStyle w:val="Tekstprzypisudolnego"/>
        <w:spacing w:line="276" w:lineRule="auto"/>
        <w:jc w:val="center"/>
        <w:rPr>
          <w:rFonts w:asciiTheme="minorHAnsi" w:hAnsiTheme="minorHAnsi" w:cs="Calibri"/>
          <w:i/>
          <w:u w:val="single"/>
        </w:rPr>
      </w:pPr>
      <w:r>
        <w:rPr>
          <w:rFonts w:cs="Calibri"/>
          <w:i/>
          <w:u w:val="single"/>
        </w:rPr>
        <w:br w:type="page"/>
      </w:r>
      <w:r>
        <w:rPr>
          <w:rFonts w:asciiTheme="minorHAnsi" w:hAnsiTheme="minorHAnsi" w:cs="Calibri"/>
          <w:i/>
          <w:u w:val="single"/>
        </w:rPr>
        <w:lastRenderedPageBreak/>
        <w:t>Klauzula informacyjna z art. 13 RODO</w:t>
      </w:r>
    </w:p>
    <w:p w:rsidR="00EB5425" w:rsidRDefault="00EB5425" w:rsidP="00EB5425">
      <w:pPr>
        <w:spacing w:line="276" w:lineRule="auto"/>
        <w:jc w:val="both"/>
        <w:rPr>
          <w:rFonts w:asciiTheme="minorHAnsi" w:hAnsiTheme="minorHAnsi" w:cs="Calibri"/>
          <w:sz w:val="20"/>
          <w:szCs w:val="20"/>
        </w:rPr>
      </w:pPr>
    </w:p>
    <w:p w:rsidR="00EB5425" w:rsidRDefault="00EB5425" w:rsidP="00EB5425">
      <w:pPr>
        <w:spacing w:line="276" w:lineRule="auto"/>
        <w:ind w:firstLine="567"/>
        <w:jc w:val="both"/>
        <w:rPr>
          <w:rFonts w:asciiTheme="minorHAnsi" w:hAnsiTheme="minorHAnsi" w:cs="Calibri"/>
          <w:sz w:val="20"/>
          <w:szCs w:val="20"/>
        </w:rPr>
      </w:pPr>
      <w:r>
        <w:rPr>
          <w:rFonts w:asciiTheme="minorHAnsi" w:hAnsiTheme="minorHAnsi" w:cs="Calibri"/>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B5425" w:rsidRDefault="00EB5425" w:rsidP="00E560D4">
      <w:pPr>
        <w:pStyle w:val="Akapitzlist"/>
        <w:numPr>
          <w:ilvl w:val="0"/>
          <w:numId w:val="43"/>
        </w:numPr>
        <w:spacing w:after="0"/>
        <w:ind w:left="426" w:hanging="426"/>
        <w:jc w:val="both"/>
        <w:rPr>
          <w:rFonts w:asciiTheme="minorHAnsi" w:hAnsiTheme="minorHAnsi" w:cs="Calibri"/>
          <w:i/>
          <w:sz w:val="20"/>
          <w:szCs w:val="20"/>
        </w:rPr>
      </w:pPr>
      <w:r>
        <w:rPr>
          <w:rFonts w:asciiTheme="minorHAnsi" w:hAnsiTheme="minorHAnsi" w:cs="Calibri"/>
          <w:sz w:val="20"/>
          <w:szCs w:val="20"/>
        </w:rPr>
        <w:t>administratorem Pani/Pana danych osobowych jest Gmina i Miasto Lwówek Śląski, Al. Wojska Polskiego 25A, 59-600 Lwówek Śląski, tel. (75) 64 77 888, e-mail: sekretariat@lwowekslaski.pl</w:t>
      </w:r>
      <w:r>
        <w:rPr>
          <w:rFonts w:asciiTheme="minorHAnsi" w:hAnsiTheme="minorHAnsi" w:cs="Calibri"/>
          <w:i/>
          <w:sz w:val="20"/>
          <w:szCs w:val="20"/>
        </w:rPr>
        <w:t xml:space="preserve">, </w:t>
      </w:r>
      <w:r>
        <w:rPr>
          <w:rFonts w:asciiTheme="minorHAnsi" w:hAnsiTheme="minorHAnsi" w:cs="Calibri"/>
          <w:sz w:val="20"/>
          <w:szCs w:val="20"/>
        </w:rPr>
        <w:t>Strona internetowa: www.lwowekslaski.pl</w:t>
      </w:r>
      <w:r>
        <w:rPr>
          <w:rFonts w:asciiTheme="minorHAnsi" w:hAnsiTheme="minorHAnsi" w:cs="Calibri"/>
          <w:i/>
          <w:sz w:val="20"/>
          <w:szCs w:val="20"/>
        </w:rPr>
        <w:t>;</w:t>
      </w:r>
    </w:p>
    <w:p w:rsidR="00EB5425" w:rsidRDefault="00EB5425" w:rsidP="00E560D4">
      <w:pPr>
        <w:pStyle w:val="Akapitzlist"/>
        <w:numPr>
          <w:ilvl w:val="0"/>
          <w:numId w:val="44"/>
        </w:numPr>
        <w:spacing w:after="0"/>
        <w:ind w:left="426" w:hanging="426"/>
        <w:jc w:val="both"/>
        <w:rPr>
          <w:rFonts w:asciiTheme="minorHAnsi" w:hAnsiTheme="minorHAnsi" w:cs="Calibri"/>
          <w:sz w:val="20"/>
          <w:szCs w:val="20"/>
        </w:rPr>
      </w:pPr>
      <w:r>
        <w:rPr>
          <w:rFonts w:asciiTheme="minorHAnsi" w:hAnsiTheme="minorHAnsi" w:cs="Calibri"/>
          <w:sz w:val="20"/>
          <w:szCs w:val="20"/>
        </w:rPr>
        <w:t xml:space="preserve">Wyznaczyliśmy w Urzędzie Gminy i Miasta Lwówek Śląski Inspektora Ochrony Danych, którym możesz się skontaktować w sprawach ochrony swoich danych osobowych; pod e-mailem </w:t>
      </w:r>
      <w:hyperlink r:id="rId15" w:history="1">
        <w:r>
          <w:rPr>
            <w:rStyle w:val="Hipercze"/>
            <w:sz w:val="20"/>
            <w:szCs w:val="20"/>
          </w:rPr>
          <w:t>iod@lwowekslaski.pl</w:t>
        </w:r>
      </w:hyperlink>
      <w:r>
        <w:rPr>
          <w:rFonts w:asciiTheme="minorHAnsi" w:hAnsiTheme="minorHAnsi"/>
          <w:sz w:val="20"/>
          <w:szCs w:val="20"/>
        </w:rPr>
        <w:t xml:space="preserve"> </w:t>
      </w:r>
      <w:r>
        <w:rPr>
          <w:rFonts w:asciiTheme="minorHAnsi" w:hAnsiTheme="minorHAnsi" w:cs="Calibri"/>
          <w:sz w:val="20"/>
          <w:szCs w:val="20"/>
        </w:rPr>
        <w:t>lub pod numerem telefonu 75 64 77 929; lub pisemnie na adres naszej siedziby</w:t>
      </w:r>
    </w:p>
    <w:p w:rsidR="00EB5425" w:rsidRPr="001F7653" w:rsidRDefault="00EB5425" w:rsidP="001F7653">
      <w:pPr>
        <w:pStyle w:val="Akapitzlist"/>
        <w:numPr>
          <w:ilvl w:val="0"/>
          <w:numId w:val="44"/>
        </w:numPr>
        <w:spacing w:after="0"/>
        <w:ind w:left="426" w:hanging="426"/>
        <w:jc w:val="both"/>
        <w:rPr>
          <w:rFonts w:asciiTheme="minorHAnsi" w:hAnsiTheme="minorHAnsi" w:cs="Calibri"/>
          <w:sz w:val="20"/>
          <w:szCs w:val="20"/>
        </w:rPr>
      </w:pPr>
      <w:r w:rsidRPr="001F7653">
        <w:rPr>
          <w:rFonts w:asciiTheme="minorHAnsi" w:hAnsiTheme="minorHAnsi" w:cs="Calibri"/>
          <w:sz w:val="20"/>
          <w:szCs w:val="20"/>
        </w:rPr>
        <w:t>Pani/Pana dane osobowe przetwarzane będą na podstawie art. 6 ust. 1 lit. c RODO w celu związanym</w:t>
      </w:r>
      <w:r w:rsidR="0044561E" w:rsidRPr="001F7653">
        <w:rPr>
          <w:rFonts w:asciiTheme="minorHAnsi" w:hAnsiTheme="minorHAnsi" w:cs="Calibri"/>
          <w:sz w:val="20"/>
          <w:szCs w:val="20"/>
        </w:rPr>
        <w:t xml:space="preserve">                           </w:t>
      </w:r>
      <w:r w:rsidRPr="001F7653">
        <w:rPr>
          <w:rFonts w:asciiTheme="minorHAnsi" w:hAnsiTheme="minorHAnsi" w:cs="Calibri"/>
          <w:sz w:val="20"/>
          <w:szCs w:val="20"/>
        </w:rPr>
        <w:t xml:space="preserve"> z postępowaniem o udzielenie zamówienia publicznego pn. </w:t>
      </w:r>
      <w:r w:rsidR="000165A7" w:rsidRPr="001F7653">
        <w:rPr>
          <w:rFonts w:asciiTheme="minorHAnsi" w:hAnsiTheme="minorHAnsi"/>
          <w:sz w:val="20"/>
          <w:szCs w:val="20"/>
        </w:rPr>
        <w:t>„ Przebudowa drogi gminnej nr 108793D –</w:t>
      </w:r>
      <w:r w:rsidR="001F7653" w:rsidRPr="001F7653">
        <w:rPr>
          <w:rFonts w:asciiTheme="minorHAnsi" w:hAnsiTheme="minorHAnsi"/>
          <w:sz w:val="20"/>
          <w:szCs w:val="20"/>
        </w:rPr>
        <w:t xml:space="preserve">                       </w:t>
      </w:r>
      <w:r w:rsidR="000165A7" w:rsidRPr="001F7653">
        <w:rPr>
          <w:rFonts w:asciiTheme="minorHAnsi" w:hAnsiTheme="minorHAnsi"/>
          <w:sz w:val="20"/>
          <w:szCs w:val="20"/>
        </w:rPr>
        <w:t>ul.</w:t>
      </w:r>
      <w:r w:rsidR="001F7653" w:rsidRPr="001F7653">
        <w:rPr>
          <w:rFonts w:asciiTheme="minorHAnsi" w:hAnsiTheme="minorHAnsi"/>
          <w:sz w:val="20"/>
          <w:szCs w:val="20"/>
        </w:rPr>
        <w:t xml:space="preserve"> </w:t>
      </w:r>
      <w:r w:rsidR="000165A7" w:rsidRPr="001F7653">
        <w:rPr>
          <w:rFonts w:asciiTheme="minorHAnsi" w:hAnsiTheme="minorHAnsi"/>
          <w:sz w:val="20"/>
          <w:szCs w:val="20"/>
        </w:rPr>
        <w:t>Parkowej w Lwówku Śląskim</w:t>
      </w:r>
      <w:r w:rsidR="000165A7" w:rsidRPr="001F7653">
        <w:rPr>
          <w:rFonts w:asciiTheme="minorHAnsi" w:hAnsiTheme="minorHAnsi"/>
          <w:bCs/>
          <w:sz w:val="20"/>
          <w:szCs w:val="20"/>
        </w:rPr>
        <w:t>”</w:t>
      </w:r>
      <w:r w:rsidR="000165A7" w:rsidRPr="001F7653">
        <w:rPr>
          <w:rFonts w:asciiTheme="minorHAnsi" w:hAnsiTheme="minorHAnsi" w:cs="Calibri"/>
          <w:bCs/>
          <w:color w:val="222222"/>
        </w:rPr>
        <w:t>.</w:t>
      </w:r>
      <w:r w:rsidR="003B436D" w:rsidRPr="001F7653">
        <w:rPr>
          <w:rFonts w:asciiTheme="minorHAnsi" w:hAnsiTheme="minorHAnsi"/>
        </w:rPr>
        <w:t xml:space="preserve">, </w:t>
      </w:r>
      <w:r w:rsidRPr="001F7653">
        <w:rPr>
          <w:rFonts w:asciiTheme="minorHAnsi" w:hAnsiTheme="minorHAnsi" w:cs="Calibri"/>
          <w:sz w:val="20"/>
          <w:szCs w:val="20"/>
        </w:rPr>
        <w:t>prowadzonym w trybie przetargu nieograniczonego;</w:t>
      </w:r>
    </w:p>
    <w:p w:rsidR="00EB5425" w:rsidRDefault="00EB5425" w:rsidP="00E560D4">
      <w:pPr>
        <w:pStyle w:val="Akapitzlist"/>
        <w:numPr>
          <w:ilvl w:val="0"/>
          <w:numId w:val="44"/>
        </w:numPr>
        <w:spacing w:after="0"/>
        <w:ind w:left="426" w:hanging="426"/>
        <w:jc w:val="both"/>
        <w:rPr>
          <w:rFonts w:asciiTheme="minorHAnsi" w:hAnsiTheme="minorHAnsi" w:cs="Calibri"/>
          <w:sz w:val="20"/>
          <w:szCs w:val="20"/>
        </w:rPr>
      </w:pPr>
      <w:r>
        <w:rPr>
          <w:rFonts w:asciiTheme="minorHAnsi" w:hAnsiTheme="minorHAnsi" w:cs="Calibr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heme="minorHAnsi" w:hAnsiTheme="minorHAnsi" w:cs="Calibri"/>
          <w:sz w:val="20"/>
          <w:szCs w:val="20"/>
        </w:rPr>
        <w:t>Pzp</w:t>
      </w:r>
      <w:proofErr w:type="spellEnd"/>
      <w:r>
        <w:rPr>
          <w:rFonts w:asciiTheme="minorHAnsi" w:hAnsiTheme="minorHAnsi" w:cs="Calibri"/>
          <w:sz w:val="20"/>
          <w:szCs w:val="20"/>
        </w:rPr>
        <w:t>”;</w:t>
      </w:r>
    </w:p>
    <w:p w:rsidR="00EB5425" w:rsidRDefault="00EB5425" w:rsidP="00E560D4">
      <w:pPr>
        <w:pStyle w:val="Akapitzlist"/>
        <w:numPr>
          <w:ilvl w:val="0"/>
          <w:numId w:val="44"/>
        </w:numPr>
        <w:spacing w:after="0"/>
        <w:ind w:left="426" w:hanging="426"/>
        <w:jc w:val="both"/>
        <w:rPr>
          <w:rFonts w:asciiTheme="minorHAnsi" w:hAnsiTheme="minorHAnsi" w:cs="Calibri"/>
          <w:sz w:val="20"/>
          <w:szCs w:val="20"/>
        </w:rPr>
      </w:pPr>
      <w:r>
        <w:rPr>
          <w:rFonts w:asciiTheme="minorHAnsi" w:hAnsiTheme="minorHAnsi" w:cs="Calibri"/>
          <w:sz w:val="20"/>
          <w:szCs w:val="20"/>
        </w:rPr>
        <w:t xml:space="preserve">Pani/Pana dane osobowe będą przechowywane, zgodnie z art. 97 ust. 1 ustawy </w:t>
      </w:r>
      <w:proofErr w:type="spellStart"/>
      <w:r>
        <w:rPr>
          <w:rFonts w:asciiTheme="minorHAnsi" w:hAnsiTheme="minorHAnsi" w:cs="Calibri"/>
          <w:sz w:val="20"/>
          <w:szCs w:val="20"/>
        </w:rPr>
        <w:t>Pzp</w:t>
      </w:r>
      <w:proofErr w:type="spellEnd"/>
      <w:r>
        <w:rPr>
          <w:rFonts w:asciiTheme="minorHAnsi" w:hAnsiTheme="minorHAnsi" w:cs="Calibri"/>
          <w:sz w:val="20"/>
          <w:szCs w:val="20"/>
        </w:rPr>
        <w:t>, przez okres 4 lat od dnia zakończenia postępowania o udzielenie zamówienia, a jeżeli czas trwania umowy przekracza 4 lata, okres przechowywania obejmuje cały czas trwania umowy, lub czas wynikający z umowy o dofinansowanie;</w:t>
      </w:r>
    </w:p>
    <w:p w:rsidR="00EB5425" w:rsidRDefault="00EB5425" w:rsidP="00E560D4">
      <w:pPr>
        <w:pStyle w:val="Akapitzlist"/>
        <w:numPr>
          <w:ilvl w:val="0"/>
          <w:numId w:val="44"/>
        </w:numPr>
        <w:spacing w:after="0"/>
        <w:ind w:left="426" w:hanging="426"/>
        <w:jc w:val="both"/>
        <w:rPr>
          <w:rFonts w:asciiTheme="minorHAnsi" w:hAnsiTheme="minorHAnsi" w:cs="Calibri"/>
          <w:b/>
          <w:i/>
          <w:sz w:val="20"/>
          <w:szCs w:val="20"/>
        </w:rPr>
      </w:pPr>
      <w:r>
        <w:rPr>
          <w:rFonts w:asciiTheme="minorHAnsi" w:hAnsiTheme="minorHAnsi" w:cs="Calibr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Calibri"/>
          <w:sz w:val="20"/>
          <w:szCs w:val="20"/>
        </w:rPr>
        <w:t>Pzp</w:t>
      </w:r>
      <w:proofErr w:type="spellEnd"/>
      <w:r>
        <w:rPr>
          <w:rFonts w:asciiTheme="minorHAnsi" w:hAnsiTheme="minorHAnsi" w:cs="Calibr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Calibri"/>
          <w:sz w:val="20"/>
          <w:szCs w:val="20"/>
        </w:rPr>
        <w:t>Pzp</w:t>
      </w:r>
      <w:proofErr w:type="spellEnd"/>
      <w:r>
        <w:rPr>
          <w:rFonts w:asciiTheme="minorHAnsi" w:hAnsiTheme="minorHAnsi" w:cs="Calibri"/>
          <w:sz w:val="20"/>
          <w:szCs w:val="20"/>
        </w:rPr>
        <w:t>;</w:t>
      </w:r>
    </w:p>
    <w:p w:rsidR="00EB5425" w:rsidRDefault="00EB5425" w:rsidP="00E560D4">
      <w:pPr>
        <w:pStyle w:val="Akapitzlist"/>
        <w:numPr>
          <w:ilvl w:val="0"/>
          <w:numId w:val="44"/>
        </w:numPr>
        <w:spacing w:after="0"/>
        <w:ind w:left="426" w:hanging="426"/>
        <w:jc w:val="both"/>
        <w:rPr>
          <w:rFonts w:asciiTheme="minorHAnsi" w:hAnsiTheme="minorHAnsi" w:cs="Calibri"/>
          <w:sz w:val="20"/>
          <w:szCs w:val="20"/>
        </w:rPr>
      </w:pPr>
      <w:r>
        <w:rPr>
          <w:rFonts w:asciiTheme="minorHAnsi" w:hAnsiTheme="minorHAnsi" w:cs="Calibri"/>
          <w:sz w:val="20"/>
          <w:szCs w:val="20"/>
        </w:rPr>
        <w:t>w odniesieniu do Pani/Pana danych osobowych decyzje nie będą podejmowane w sposób zautomatyzowany, stosowanie do art. 22 RODO;</w:t>
      </w:r>
    </w:p>
    <w:p w:rsidR="00EB5425" w:rsidRDefault="00EB5425" w:rsidP="00E560D4">
      <w:pPr>
        <w:pStyle w:val="Akapitzlist"/>
        <w:numPr>
          <w:ilvl w:val="0"/>
          <w:numId w:val="44"/>
        </w:numPr>
        <w:spacing w:after="0"/>
        <w:ind w:left="426" w:hanging="426"/>
        <w:jc w:val="both"/>
        <w:rPr>
          <w:rFonts w:asciiTheme="minorHAnsi" w:hAnsiTheme="minorHAnsi" w:cs="Calibri"/>
          <w:sz w:val="20"/>
          <w:szCs w:val="20"/>
        </w:rPr>
      </w:pPr>
      <w:r>
        <w:rPr>
          <w:rFonts w:asciiTheme="minorHAnsi" w:hAnsiTheme="minorHAnsi" w:cs="Calibri"/>
          <w:sz w:val="20"/>
          <w:szCs w:val="20"/>
        </w:rPr>
        <w:t>posiada Pani/Pan:</w:t>
      </w:r>
    </w:p>
    <w:p w:rsidR="00EB5425" w:rsidRDefault="00EB5425" w:rsidP="00E560D4">
      <w:pPr>
        <w:pStyle w:val="Akapitzlist"/>
        <w:numPr>
          <w:ilvl w:val="0"/>
          <w:numId w:val="45"/>
        </w:numPr>
        <w:spacing w:after="0"/>
        <w:ind w:left="709" w:hanging="283"/>
        <w:jc w:val="both"/>
        <w:rPr>
          <w:rFonts w:asciiTheme="minorHAnsi" w:hAnsiTheme="minorHAnsi" w:cs="Calibri"/>
          <w:sz w:val="20"/>
          <w:szCs w:val="20"/>
        </w:rPr>
      </w:pPr>
      <w:r>
        <w:rPr>
          <w:rFonts w:asciiTheme="minorHAnsi" w:hAnsiTheme="minorHAnsi" w:cs="Calibri"/>
          <w:sz w:val="20"/>
          <w:szCs w:val="20"/>
        </w:rPr>
        <w:t>na podstawie art. 15 RODO prawo dostępu do danych osobowych Pani/Pana dotyczących;</w:t>
      </w:r>
    </w:p>
    <w:p w:rsidR="00EB5425" w:rsidRDefault="00EB5425" w:rsidP="00E560D4">
      <w:pPr>
        <w:pStyle w:val="Akapitzlist"/>
        <w:numPr>
          <w:ilvl w:val="0"/>
          <w:numId w:val="45"/>
        </w:numPr>
        <w:spacing w:after="0"/>
        <w:ind w:left="709" w:hanging="283"/>
        <w:jc w:val="both"/>
        <w:rPr>
          <w:rFonts w:asciiTheme="minorHAnsi" w:hAnsiTheme="minorHAnsi" w:cs="Calibri"/>
          <w:sz w:val="20"/>
          <w:szCs w:val="20"/>
        </w:rPr>
      </w:pPr>
      <w:r>
        <w:rPr>
          <w:rFonts w:asciiTheme="minorHAnsi" w:hAnsiTheme="minorHAnsi" w:cs="Calibri"/>
          <w:sz w:val="20"/>
          <w:szCs w:val="20"/>
        </w:rPr>
        <w:t>na podstawie art. 16 RODO prawo do sprostowania Pani/Pana danych osobowych</w:t>
      </w:r>
      <w:r>
        <w:rPr>
          <w:rFonts w:asciiTheme="minorHAnsi" w:hAnsiTheme="minorHAnsi" w:cs="Calibri"/>
          <w:b/>
          <w:sz w:val="20"/>
          <w:szCs w:val="20"/>
          <w:vertAlign w:val="superscript"/>
        </w:rPr>
        <w:t>**</w:t>
      </w:r>
      <w:r>
        <w:rPr>
          <w:rFonts w:asciiTheme="minorHAnsi" w:hAnsiTheme="minorHAnsi" w:cs="Calibri"/>
          <w:sz w:val="20"/>
          <w:szCs w:val="20"/>
        </w:rPr>
        <w:t>;</w:t>
      </w:r>
    </w:p>
    <w:p w:rsidR="00EB5425" w:rsidRDefault="00EB5425" w:rsidP="00E560D4">
      <w:pPr>
        <w:pStyle w:val="Akapitzlist"/>
        <w:numPr>
          <w:ilvl w:val="0"/>
          <w:numId w:val="45"/>
        </w:numPr>
        <w:spacing w:after="0"/>
        <w:ind w:left="709" w:hanging="283"/>
        <w:jc w:val="both"/>
        <w:rPr>
          <w:rFonts w:asciiTheme="minorHAnsi" w:hAnsiTheme="minorHAnsi" w:cs="Calibri"/>
          <w:sz w:val="20"/>
          <w:szCs w:val="20"/>
        </w:rPr>
      </w:pPr>
      <w:r>
        <w:rPr>
          <w:rFonts w:asciiTheme="minorHAnsi" w:hAnsiTheme="minorHAnsi" w:cs="Calibri"/>
          <w:sz w:val="20"/>
          <w:szCs w:val="20"/>
        </w:rPr>
        <w:t>na podstawie art. 18 RODO prawo żądania od administratora ograniczenia przetwarzania danych osobowych z zastrzeżeniem przypadków, o których mowa w art. 18 ust. 2 RODO ***;</w:t>
      </w:r>
    </w:p>
    <w:p w:rsidR="00EB5425" w:rsidRDefault="00EB5425" w:rsidP="00E560D4">
      <w:pPr>
        <w:pStyle w:val="Akapitzlist"/>
        <w:numPr>
          <w:ilvl w:val="0"/>
          <w:numId w:val="45"/>
        </w:numPr>
        <w:spacing w:after="0"/>
        <w:ind w:left="709" w:hanging="283"/>
        <w:jc w:val="both"/>
        <w:rPr>
          <w:rFonts w:asciiTheme="minorHAnsi" w:hAnsiTheme="minorHAnsi" w:cs="Calibri"/>
          <w:i/>
          <w:sz w:val="20"/>
          <w:szCs w:val="20"/>
        </w:rPr>
      </w:pPr>
      <w:r>
        <w:rPr>
          <w:rFonts w:asciiTheme="minorHAnsi" w:hAnsiTheme="minorHAnsi" w:cs="Calibri"/>
          <w:sz w:val="20"/>
          <w:szCs w:val="20"/>
        </w:rPr>
        <w:t>prawo do wniesienia skargi do Prezesa Urzędu Ochrony Danych Osobowych, gdy uzna Pani/Pan, że przetwarzanie danych osobowych Pani/Pana dotyczących narusza przepisy RODO;</w:t>
      </w:r>
    </w:p>
    <w:p w:rsidR="00EB5425" w:rsidRDefault="00EB5425" w:rsidP="00E560D4">
      <w:pPr>
        <w:pStyle w:val="Akapitzlist"/>
        <w:numPr>
          <w:ilvl w:val="0"/>
          <w:numId w:val="44"/>
        </w:numPr>
        <w:spacing w:after="0"/>
        <w:ind w:left="426" w:hanging="426"/>
        <w:jc w:val="both"/>
        <w:rPr>
          <w:rFonts w:asciiTheme="minorHAnsi" w:hAnsiTheme="minorHAnsi" w:cs="Calibri"/>
          <w:i/>
          <w:sz w:val="20"/>
          <w:szCs w:val="20"/>
        </w:rPr>
      </w:pPr>
      <w:r>
        <w:rPr>
          <w:rFonts w:asciiTheme="minorHAnsi" w:hAnsiTheme="minorHAnsi" w:cs="Calibri"/>
          <w:sz w:val="20"/>
          <w:szCs w:val="20"/>
        </w:rPr>
        <w:t>nie przysługuje Pani/Panu:</w:t>
      </w:r>
    </w:p>
    <w:p w:rsidR="00EB5425" w:rsidRDefault="00EB5425" w:rsidP="00E560D4">
      <w:pPr>
        <w:pStyle w:val="Akapitzlist"/>
        <w:numPr>
          <w:ilvl w:val="0"/>
          <w:numId w:val="46"/>
        </w:numPr>
        <w:spacing w:after="0"/>
        <w:ind w:left="709" w:hanging="283"/>
        <w:jc w:val="both"/>
        <w:rPr>
          <w:rFonts w:asciiTheme="minorHAnsi" w:hAnsiTheme="minorHAnsi" w:cs="Calibri"/>
          <w:i/>
          <w:sz w:val="20"/>
          <w:szCs w:val="20"/>
        </w:rPr>
      </w:pPr>
      <w:r>
        <w:rPr>
          <w:rFonts w:asciiTheme="minorHAnsi" w:hAnsiTheme="minorHAnsi" w:cs="Calibri"/>
          <w:sz w:val="20"/>
          <w:szCs w:val="20"/>
        </w:rPr>
        <w:t>w związku z art. 17 ust. 3 lit. b, d lub e RODO prawo do usunięcia danych osobowych;</w:t>
      </w:r>
    </w:p>
    <w:p w:rsidR="00EB5425" w:rsidRDefault="00EB5425" w:rsidP="00E560D4">
      <w:pPr>
        <w:pStyle w:val="Akapitzlist"/>
        <w:numPr>
          <w:ilvl w:val="0"/>
          <w:numId w:val="46"/>
        </w:numPr>
        <w:spacing w:after="0"/>
        <w:ind w:left="709" w:hanging="283"/>
        <w:jc w:val="both"/>
        <w:rPr>
          <w:rFonts w:asciiTheme="minorHAnsi" w:hAnsiTheme="minorHAnsi" w:cs="Calibri"/>
          <w:b/>
          <w:i/>
          <w:sz w:val="20"/>
          <w:szCs w:val="20"/>
        </w:rPr>
      </w:pPr>
      <w:r>
        <w:rPr>
          <w:rFonts w:asciiTheme="minorHAnsi" w:hAnsiTheme="minorHAnsi" w:cs="Calibri"/>
          <w:sz w:val="20"/>
          <w:szCs w:val="20"/>
        </w:rPr>
        <w:t>prawo do przenoszenia danych osobowych, o którym mowa w art. 20 RODO;</w:t>
      </w:r>
    </w:p>
    <w:p w:rsidR="00EB5425" w:rsidRDefault="00EB5425" w:rsidP="00E560D4">
      <w:pPr>
        <w:pStyle w:val="Akapitzlist"/>
        <w:numPr>
          <w:ilvl w:val="0"/>
          <w:numId w:val="46"/>
        </w:numPr>
        <w:spacing w:after="0"/>
        <w:ind w:left="709" w:hanging="283"/>
        <w:jc w:val="both"/>
        <w:rPr>
          <w:rFonts w:asciiTheme="minorHAnsi" w:hAnsiTheme="minorHAnsi" w:cs="Calibri"/>
          <w:b/>
          <w:i/>
          <w:sz w:val="20"/>
          <w:szCs w:val="20"/>
        </w:rPr>
      </w:pPr>
      <w:r>
        <w:rPr>
          <w:rFonts w:asciiTheme="minorHAnsi" w:hAnsiTheme="minorHAnsi" w:cs="Calibri"/>
          <w:b/>
          <w:sz w:val="20"/>
          <w:szCs w:val="20"/>
        </w:rPr>
        <w:t>na podstawie art. 21 RODO prawo sprzeciwu, wobec przetwarzania danych osobowych, gdyż podstawą prawną przetwarzania Pani/Pana danych osobowych jest art. 6 ust. 1 lit. c RODO</w:t>
      </w:r>
      <w:r>
        <w:rPr>
          <w:rFonts w:asciiTheme="minorHAnsi" w:hAnsiTheme="minorHAnsi" w:cs="Calibri"/>
          <w:sz w:val="20"/>
          <w:szCs w:val="20"/>
        </w:rPr>
        <w:t>.</w:t>
      </w:r>
    </w:p>
    <w:p w:rsidR="00EB5425" w:rsidRDefault="00EB5425" w:rsidP="00EB5425">
      <w:pPr>
        <w:pStyle w:val="Akapitzlist"/>
        <w:ind w:left="709"/>
        <w:jc w:val="both"/>
        <w:rPr>
          <w:rFonts w:asciiTheme="minorHAnsi" w:hAnsiTheme="minorHAnsi" w:cs="Calibri"/>
          <w:b/>
          <w:i/>
          <w:sz w:val="20"/>
          <w:szCs w:val="20"/>
        </w:rPr>
      </w:pPr>
    </w:p>
    <w:p w:rsidR="00EB5425" w:rsidRDefault="00EB5425" w:rsidP="00EB5425">
      <w:pPr>
        <w:spacing w:line="276" w:lineRule="auto"/>
        <w:jc w:val="both"/>
        <w:rPr>
          <w:rFonts w:asciiTheme="minorHAnsi" w:hAnsiTheme="minorHAnsi" w:cs="Calibri"/>
          <w:sz w:val="20"/>
          <w:szCs w:val="20"/>
        </w:rPr>
      </w:pPr>
    </w:p>
    <w:p w:rsidR="00EB5425" w:rsidRDefault="00EB5425" w:rsidP="00EB5425">
      <w:pPr>
        <w:spacing w:line="276" w:lineRule="auto"/>
        <w:jc w:val="both"/>
        <w:rPr>
          <w:rFonts w:cs="Calibri"/>
          <w:sz w:val="16"/>
          <w:szCs w:val="16"/>
        </w:rPr>
      </w:pPr>
      <w:r>
        <w:rPr>
          <w:rFonts w:cs="Calibri"/>
          <w:sz w:val="16"/>
          <w:szCs w:val="16"/>
        </w:rPr>
        <w:t>______________________</w:t>
      </w:r>
    </w:p>
    <w:p w:rsidR="00EB5425" w:rsidRDefault="00EB5425" w:rsidP="00EB5425">
      <w:pPr>
        <w:spacing w:line="276" w:lineRule="auto"/>
        <w:ind w:left="426"/>
        <w:jc w:val="both"/>
        <w:rPr>
          <w:rFonts w:cs="Calibri"/>
          <w:i/>
          <w:sz w:val="16"/>
          <w:szCs w:val="16"/>
        </w:rPr>
      </w:pPr>
      <w:r>
        <w:rPr>
          <w:rFonts w:cs="Calibri"/>
          <w:b/>
          <w:i/>
          <w:sz w:val="16"/>
          <w:szCs w:val="16"/>
          <w:vertAlign w:val="superscript"/>
        </w:rPr>
        <w:t>*</w:t>
      </w:r>
      <w:r>
        <w:rPr>
          <w:rFonts w:cs="Calibri"/>
          <w:b/>
          <w:i/>
          <w:sz w:val="16"/>
          <w:szCs w:val="16"/>
        </w:rPr>
        <w:t>Wyjaśnienie:</w:t>
      </w:r>
      <w:r>
        <w:rPr>
          <w:rFonts w:cs="Calibri"/>
          <w:i/>
          <w:sz w:val="16"/>
          <w:szCs w:val="16"/>
        </w:rPr>
        <w:t xml:space="preserve"> informacja w tym zakresie jest wymagana, jeżeli w odniesieniu do danego administratora lub podmiotu przetwarzającego istnieje obowiązek wyznaczenia inspektora ochrony danych osobowych.</w:t>
      </w:r>
    </w:p>
    <w:p w:rsidR="00EB5425" w:rsidRDefault="00EB5425" w:rsidP="00EB5425">
      <w:pPr>
        <w:pStyle w:val="Akapitzlist"/>
        <w:ind w:left="426"/>
        <w:jc w:val="both"/>
        <w:rPr>
          <w:rFonts w:cs="Calibri"/>
          <w:i/>
          <w:sz w:val="16"/>
          <w:szCs w:val="16"/>
        </w:rPr>
      </w:pPr>
      <w:r>
        <w:rPr>
          <w:rFonts w:cs="Calibri"/>
          <w:b/>
          <w:i/>
          <w:sz w:val="16"/>
          <w:szCs w:val="16"/>
          <w:vertAlign w:val="superscript"/>
        </w:rPr>
        <w:t xml:space="preserve">** </w:t>
      </w:r>
      <w:r>
        <w:rPr>
          <w:rFonts w:cs="Calibri"/>
          <w:b/>
          <w:i/>
          <w:sz w:val="16"/>
          <w:szCs w:val="16"/>
        </w:rPr>
        <w:t xml:space="preserve">Wyjaśnienie: </w:t>
      </w:r>
      <w:r>
        <w:rPr>
          <w:rFonts w:cs="Calibri"/>
          <w:i/>
          <w:sz w:val="16"/>
          <w:szCs w:val="16"/>
        </w:rPr>
        <w:t xml:space="preserve">skorzystanie z prawa do sprostowania nie może skutkować zmianą wyniku postępowania o udzielenie zamówienia publicznego ani zmianą postanowień umowy w zakresie niezgodnym z ustawą </w:t>
      </w:r>
      <w:proofErr w:type="spellStart"/>
      <w:r>
        <w:rPr>
          <w:rFonts w:cs="Calibri"/>
          <w:i/>
          <w:sz w:val="16"/>
          <w:szCs w:val="16"/>
        </w:rPr>
        <w:t>Pzp</w:t>
      </w:r>
      <w:proofErr w:type="spellEnd"/>
      <w:r>
        <w:rPr>
          <w:rFonts w:cs="Calibri"/>
          <w:i/>
          <w:sz w:val="16"/>
          <w:szCs w:val="16"/>
        </w:rPr>
        <w:t xml:space="preserve"> oraz nie może naruszać integralności protokołu oraz jego załączników.</w:t>
      </w:r>
    </w:p>
    <w:p w:rsidR="00EB5425" w:rsidRDefault="00EB5425" w:rsidP="00EB5425">
      <w:pPr>
        <w:pStyle w:val="Akapitzlist"/>
        <w:ind w:left="426"/>
        <w:jc w:val="both"/>
        <w:rPr>
          <w:rFonts w:cs="Calibri"/>
          <w:i/>
          <w:sz w:val="16"/>
          <w:szCs w:val="16"/>
        </w:rPr>
      </w:pPr>
      <w:r>
        <w:rPr>
          <w:rFonts w:cs="Calibri"/>
          <w:b/>
          <w:i/>
          <w:sz w:val="16"/>
          <w:szCs w:val="16"/>
          <w:vertAlign w:val="superscript"/>
        </w:rPr>
        <w:t xml:space="preserve">*** </w:t>
      </w:r>
      <w:r>
        <w:rPr>
          <w:rFonts w:cs="Calibri"/>
          <w:b/>
          <w:i/>
          <w:sz w:val="16"/>
          <w:szCs w:val="16"/>
        </w:rPr>
        <w:t>Wyjaśnienie:</w:t>
      </w:r>
      <w:r>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B5425" w:rsidRDefault="00EB5425" w:rsidP="00EB5425">
      <w:pPr>
        <w:pStyle w:val="Tekstpodstawowy2"/>
        <w:spacing w:after="0" w:line="240" w:lineRule="auto"/>
        <w:rPr>
          <w:rFonts w:ascii="Calibri" w:hAnsi="Calibri" w:cs="Calibri"/>
          <w:sz w:val="16"/>
          <w:szCs w:val="16"/>
        </w:rPr>
      </w:pPr>
      <w:r>
        <w:rPr>
          <w:rFonts w:cs="Calibri"/>
          <w:i/>
          <w:u w:val="single"/>
        </w:rPr>
        <w:br w:type="page"/>
      </w:r>
      <w:r>
        <w:rPr>
          <w:rFonts w:ascii="Calibri" w:hAnsi="Calibri" w:cs="Calibri"/>
          <w:sz w:val="16"/>
          <w:szCs w:val="16"/>
        </w:rPr>
        <w:lastRenderedPageBreak/>
        <w:t>.............................................</w:t>
      </w:r>
    </w:p>
    <w:p w:rsidR="00EB5425" w:rsidRDefault="00EB5425" w:rsidP="00EB5425">
      <w:pPr>
        <w:pStyle w:val="Tekstpodstawowy2"/>
        <w:spacing w:after="0" w:line="240" w:lineRule="auto"/>
        <w:rPr>
          <w:rFonts w:ascii="Calibri" w:hAnsi="Calibri" w:cs="Calibri"/>
          <w:sz w:val="16"/>
          <w:szCs w:val="16"/>
        </w:rPr>
      </w:pPr>
      <w:r>
        <w:rPr>
          <w:rFonts w:ascii="Calibri" w:hAnsi="Calibri" w:cs="Calibri"/>
          <w:sz w:val="16"/>
          <w:szCs w:val="16"/>
        </w:rPr>
        <w:t xml:space="preserve"> Nazwa i adres Wykonawcy</w:t>
      </w:r>
    </w:p>
    <w:p w:rsidR="00EB5425" w:rsidRDefault="00EB5425" w:rsidP="00EB5425">
      <w:pPr>
        <w:pStyle w:val="Tekstprzypisudolnego"/>
        <w:spacing w:line="276" w:lineRule="auto"/>
        <w:rPr>
          <w:rFonts w:cs="Calibri"/>
          <w:i/>
          <w:u w:val="single"/>
        </w:rPr>
      </w:pPr>
      <w:r>
        <w:rPr>
          <w:rFonts w:ascii="Calibri" w:hAnsi="Calibri" w:cs="Calibri"/>
          <w:sz w:val="16"/>
          <w:szCs w:val="16"/>
        </w:rPr>
        <w:t>           (pieczątka</w:t>
      </w:r>
    </w:p>
    <w:p w:rsidR="00EB5425" w:rsidRDefault="00EB5425" w:rsidP="00EB5425">
      <w:pPr>
        <w:pStyle w:val="Tekstprzypisudolnego"/>
        <w:spacing w:line="276" w:lineRule="auto"/>
        <w:jc w:val="center"/>
        <w:rPr>
          <w:rFonts w:cs="Calibri"/>
          <w:i/>
          <w:u w:val="single"/>
        </w:rPr>
      </w:pPr>
    </w:p>
    <w:p w:rsidR="00EB5425" w:rsidRDefault="00EB5425" w:rsidP="00EB5425">
      <w:pPr>
        <w:pStyle w:val="Tekstprzypisudolnego"/>
        <w:spacing w:line="276" w:lineRule="auto"/>
        <w:jc w:val="center"/>
        <w:rPr>
          <w:rFonts w:cs="Calibri"/>
          <w:i/>
          <w:u w:val="single"/>
        </w:rPr>
      </w:pPr>
    </w:p>
    <w:p w:rsidR="00EB5425" w:rsidRDefault="00EB5425" w:rsidP="00EB5425">
      <w:pPr>
        <w:pStyle w:val="Tekstprzypisudolnego"/>
        <w:spacing w:line="276" w:lineRule="auto"/>
        <w:jc w:val="center"/>
        <w:rPr>
          <w:rFonts w:cs="Calibri"/>
          <w:i/>
          <w:u w:val="single"/>
        </w:rPr>
      </w:pPr>
      <w:r>
        <w:rPr>
          <w:rFonts w:cs="Calibri"/>
          <w:i/>
          <w:u w:val="single"/>
        </w:rPr>
        <w:t xml:space="preserve">Oświadczenia wymagane od Wykonawcy w zakresie wypełnienia obowiązków informacyjnych przewidzianych w art. 13 lub art. 14 RODO </w:t>
      </w:r>
    </w:p>
    <w:p w:rsidR="00EB5425" w:rsidRDefault="00EB5425" w:rsidP="00EB5425">
      <w:pPr>
        <w:pStyle w:val="Tekstprzypisudolnego"/>
        <w:spacing w:line="276" w:lineRule="auto"/>
        <w:jc w:val="center"/>
        <w:rPr>
          <w:rFonts w:cs="Calibri"/>
          <w:i/>
          <w:u w:val="single"/>
        </w:rPr>
      </w:pPr>
    </w:p>
    <w:p w:rsidR="00EB5425" w:rsidRDefault="00EB5425" w:rsidP="00EB5425">
      <w:pPr>
        <w:pStyle w:val="Tekstprzypisudolnego"/>
        <w:spacing w:line="276" w:lineRule="auto"/>
        <w:jc w:val="center"/>
        <w:rPr>
          <w:rFonts w:cs="Calibri"/>
          <w:color w:val="000000"/>
        </w:rPr>
      </w:pPr>
    </w:p>
    <w:p w:rsidR="00EB5425" w:rsidRDefault="00EB5425" w:rsidP="00EB5425">
      <w:pPr>
        <w:pStyle w:val="NormalnyWeb"/>
        <w:spacing w:line="276" w:lineRule="auto"/>
        <w:ind w:firstLine="567"/>
        <w:rPr>
          <w:rFonts w:ascii="Calibri" w:hAnsi="Calibri" w:cs="Calibri"/>
          <w:sz w:val="20"/>
          <w:szCs w:val="20"/>
        </w:rPr>
      </w:pPr>
      <w:r>
        <w:rPr>
          <w:rFonts w:ascii="Calibri" w:hAnsi="Calibri" w:cs="Calibri"/>
          <w:color w:val="000000"/>
          <w:sz w:val="20"/>
          <w:szCs w:val="20"/>
        </w:rPr>
        <w:t>Oświadczam, że wypełniłem obowiązki informacyjne przewidziane w art. 13 lub art. 14 RODO</w:t>
      </w:r>
      <w:r>
        <w:rPr>
          <w:rFonts w:ascii="Calibri" w:hAnsi="Calibri" w:cs="Calibri"/>
          <w:color w:val="000000"/>
          <w:sz w:val="20"/>
          <w:szCs w:val="20"/>
          <w:vertAlign w:val="superscript"/>
        </w:rPr>
        <w:t>1)</w:t>
      </w:r>
      <w:r>
        <w:rPr>
          <w:rFonts w:ascii="Calibri" w:hAnsi="Calibri" w:cs="Calibri"/>
          <w:color w:val="000000"/>
          <w:sz w:val="20"/>
          <w:szCs w:val="20"/>
        </w:rPr>
        <w:t xml:space="preserve"> wobec osób fizycznych, </w:t>
      </w:r>
      <w:r>
        <w:rPr>
          <w:rFonts w:ascii="Calibri" w:hAnsi="Calibri" w:cs="Calibri"/>
          <w:sz w:val="20"/>
          <w:szCs w:val="20"/>
        </w:rPr>
        <w:t xml:space="preserve">od których dane osobowe bezpośrednio lub pośrednio pozyskałem </w:t>
      </w:r>
      <w:r>
        <w:rPr>
          <w:rFonts w:ascii="Calibri" w:hAnsi="Calibri" w:cs="Calibri"/>
          <w:color w:val="000000"/>
          <w:sz w:val="20"/>
          <w:szCs w:val="20"/>
        </w:rPr>
        <w:t>w celu ubiegania się o udzielenie zamówienia publicznego w niniejszym postępowaniu</w:t>
      </w:r>
      <w:r>
        <w:rPr>
          <w:rFonts w:ascii="Calibri" w:hAnsi="Calibri" w:cs="Calibri"/>
          <w:sz w:val="20"/>
          <w:szCs w:val="20"/>
        </w:rPr>
        <w:t>.*</w:t>
      </w:r>
    </w:p>
    <w:p w:rsidR="00EB5425" w:rsidRDefault="00EB5425" w:rsidP="00EB5425">
      <w:pPr>
        <w:pStyle w:val="NormalnyWeb"/>
        <w:spacing w:line="276" w:lineRule="auto"/>
        <w:rPr>
          <w:rFonts w:ascii="Calibri" w:hAnsi="Calibri" w:cs="Calibri"/>
          <w:b/>
          <w:sz w:val="20"/>
          <w:szCs w:val="20"/>
        </w:rPr>
      </w:pPr>
    </w:p>
    <w:p w:rsidR="00EB5425" w:rsidRDefault="00EB5425" w:rsidP="00EB5425">
      <w:pPr>
        <w:shd w:val="clear" w:color="auto" w:fill="FFFFFF"/>
        <w:rPr>
          <w:rFonts w:ascii="Calibri" w:hAnsi="Calibri" w:cs="Calibri"/>
          <w:i/>
          <w:sz w:val="20"/>
          <w:szCs w:val="20"/>
        </w:rPr>
      </w:pPr>
    </w:p>
    <w:p w:rsidR="00EB5425" w:rsidRDefault="00EB5425" w:rsidP="00EB5425">
      <w:pPr>
        <w:shd w:val="clear" w:color="auto" w:fill="FFFFFF"/>
        <w:tabs>
          <w:tab w:val="left" w:pos="5103"/>
        </w:tabs>
        <w:rPr>
          <w:rFonts w:ascii="Calibri" w:hAnsi="Calibri" w:cs="Calibri"/>
          <w:color w:val="222222"/>
          <w:sz w:val="20"/>
          <w:szCs w:val="20"/>
        </w:rPr>
      </w:pPr>
      <w:r>
        <w:rPr>
          <w:rFonts w:ascii="Calibri" w:hAnsi="Calibri" w:cs="Calibri"/>
          <w:color w:val="222222"/>
          <w:sz w:val="20"/>
          <w:szCs w:val="20"/>
        </w:rPr>
        <w:t>........................... dnia ....................                                                 ..................................................................</w:t>
      </w:r>
    </w:p>
    <w:p w:rsidR="00EB5425" w:rsidRDefault="00EB5425" w:rsidP="00EB5425">
      <w:pPr>
        <w:shd w:val="clear" w:color="auto" w:fill="FFFFFF"/>
        <w:tabs>
          <w:tab w:val="left" w:pos="4962"/>
        </w:tabs>
        <w:ind w:left="5054"/>
        <w:jc w:val="center"/>
        <w:rPr>
          <w:rFonts w:ascii="Calibri" w:hAnsi="Calibri" w:cs="Calibri"/>
          <w:color w:val="222222"/>
          <w:sz w:val="16"/>
          <w:szCs w:val="16"/>
        </w:rPr>
      </w:pPr>
      <w:r>
        <w:rPr>
          <w:rFonts w:ascii="Calibri" w:hAnsi="Calibri" w:cs="Calibri"/>
          <w:color w:val="222222"/>
          <w:sz w:val="16"/>
          <w:szCs w:val="16"/>
        </w:rPr>
        <w:t>podpisy i pieczęcie osób uprawnionych</w:t>
      </w:r>
    </w:p>
    <w:p w:rsidR="00EB5425" w:rsidRDefault="00EB5425" w:rsidP="00EB5425">
      <w:pPr>
        <w:shd w:val="clear" w:color="auto" w:fill="FFFFFF"/>
        <w:ind w:left="4962" w:right="-257"/>
        <w:jc w:val="center"/>
        <w:rPr>
          <w:rFonts w:ascii="Calibri" w:hAnsi="Calibri" w:cs="Calibri"/>
          <w:color w:val="222222"/>
          <w:sz w:val="16"/>
          <w:szCs w:val="16"/>
        </w:rPr>
      </w:pPr>
      <w:r>
        <w:rPr>
          <w:rFonts w:ascii="Calibri" w:hAnsi="Calibri" w:cs="Calibri"/>
          <w:color w:val="222222"/>
          <w:sz w:val="16"/>
          <w:szCs w:val="16"/>
        </w:rPr>
        <w:t>do składania oświadczeń woli w imieniu Wykonawcy</w:t>
      </w: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333C8D" w:rsidRPr="00F17E70" w:rsidRDefault="00333C8D" w:rsidP="00333C8D">
      <w:pPr>
        <w:pStyle w:val="Tekstpodstawowywcity2"/>
        <w:spacing w:after="0" w:line="240" w:lineRule="auto"/>
        <w:ind w:left="0"/>
        <w:jc w:val="right"/>
        <w:rPr>
          <w:rFonts w:ascii="Calibri" w:hAnsi="Calibri" w:cs="Calibri"/>
          <w:sz w:val="20"/>
          <w:szCs w:val="20"/>
        </w:rPr>
      </w:pPr>
    </w:p>
    <w:p w:rsidR="005A3F05" w:rsidRDefault="005A3F05" w:rsidP="00DA0B0E">
      <w:pPr>
        <w:pStyle w:val="Nagwek1"/>
        <w:numPr>
          <w:ilvl w:val="0"/>
          <w:numId w:val="0"/>
        </w:numPr>
        <w:spacing w:before="0"/>
        <w:rPr>
          <w:rFonts w:ascii="Calibri" w:hAnsi="Calibri"/>
          <w:sz w:val="28"/>
          <w:szCs w:val="28"/>
        </w:rPr>
      </w:pPr>
    </w:p>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Pr="00583F0A" w:rsidRDefault="00583F0A" w:rsidP="00583F0A"/>
    <w:p w:rsidR="001F7653" w:rsidRDefault="001F7653" w:rsidP="00DA0B0E">
      <w:pPr>
        <w:pStyle w:val="Nagwek1"/>
        <w:numPr>
          <w:ilvl w:val="0"/>
          <w:numId w:val="0"/>
        </w:numPr>
        <w:spacing w:before="0"/>
        <w:rPr>
          <w:rFonts w:ascii="Calibri" w:hAnsi="Calibri"/>
          <w:sz w:val="28"/>
          <w:szCs w:val="28"/>
        </w:rPr>
      </w:pPr>
      <w:bookmarkStart w:id="10" w:name="_Toc509568174"/>
    </w:p>
    <w:p w:rsidR="006B0DDD" w:rsidRPr="0005516F" w:rsidRDefault="004373E3" w:rsidP="00DA0B0E">
      <w:pPr>
        <w:pStyle w:val="Nagwek1"/>
        <w:numPr>
          <w:ilvl w:val="0"/>
          <w:numId w:val="0"/>
        </w:numPr>
        <w:spacing w:before="0"/>
        <w:rPr>
          <w:rFonts w:ascii="Calibri" w:hAnsi="Calibri"/>
          <w:sz w:val="28"/>
          <w:szCs w:val="28"/>
        </w:rPr>
      </w:pPr>
      <w:r w:rsidRPr="0005516F">
        <w:rPr>
          <w:rFonts w:ascii="Calibri" w:hAnsi="Calibri"/>
          <w:sz w:val="28"/>
          <w:szCs w:val="28"/>
        </w:rPr>
        <w:t xml:space="preserve">Część II. </w:t>
      </w:r>
      <w:r w:rsidR="006B0DDD" w:rsidRPr="0005516F">
        <w:rPr>
          <w:rFonts w:ascii="Calibri" w:hAnsi="Calibri"/>
          <w:sz w:val="28"/>
          <w:szCs w:val="28"/>
        </w:rPr>
        <w:t>Formularz oferty</w:t>
      </w:r>
      <w:bookmarkEnd w:id="10"/>
    </w:p>
    <w:p w:rsidR="00B17E6B" w:rsidRPr="00B17E6B" w:rsidRDefault="00DB6EB5" w:rsidP="003C1790">
      <w:pPr>
        <w:pStyle w:val="Nagwek2"/>
        <w:keepNext w:val="0"/>
        <w:numPr>
          <w:ilvl w:val="0"/>
          <w:numId w:val="2"/>
        </w:numPr>
        <w:tabs>
          <w:tab w:val="clear" w:pos="1154"/>
          <w:tab w:val="num" w:pos="543"/>
        </w:tabs>
        <w:ind w:left="543" w:hanging="543"/>
        <w:rPr>
          <w:rFonts w:ascii="Calibri" w:hAnsi="Calibri"/>
          <w:sz w:val="20"/>
          <w:szCs w:val="20"/>
        </w:rPr>
      </w:pPr>
      <w:r w:rsidRPr="00BC7224">
        <w:rPr>
          <w:rFonts w:ascii="Calibri" w:hAnsi="Calibri"/>
          <w:b w:val="0"/>
          <w:sz w:val="20"/>
          <w:szCs w:val="20"/>
        </w:rPr>
        <w:t xml:space="preserve">Dotyczy </w:t>
      </w:r>
      <w:r w:rsidRPr="005973D6">
        <w:rPr>
          <w:rFonts w:ascii="Calibri" w:hAnsi="Calibri"/>
          <w:b w:val="0"/>
          <w:sz w:val="20"/>
          <w:szCs w:val="20"/>
        </w:rPr>
        <w:t>postępowania o udzielenie zamówienia publicznego</w:t>
      </w:r>
      <w:r w:rsidR="00F90CC3" w:rsidRPr="005973D6">
        <w:rPr>
          <w:rFonts w:ascii="Calibri" w:hAnsi="Calibri"/>
          <w:b w:val="0"/>
          <w:sz w:val="20"/>
          <w:szCs w:val="20"/>
        </w:rPr>
        <w:t xml:space="preserve"> </w:t>
      </w:r>
      <w:r w:rsidRPr="005973D6">
        <w:rPr>
          <w:rFonts w:ascii="Calibri" w:hAnsi="Calibri"/>
          <w:b w:val="0"/>
          <w:sz w:val="20"/>
          <w:szCs w:val="20"/>
        </w:rPr>
        <w:t>na</w:t>
      </w:r>
      <w:r w:rsidR="003B436D" w:rsidRPr="005973D6">
        <w:rPr>
          <w:rFonts w:ascii="Calibri" w:hAnsi="Calibri"/>
          <w:b w:val="0"/>
          <w:sz w:val="20"/>
          <w:szCs w:val="20"/>
        </w:rPr>
        <w:t xml:space="preserve"> zadanie pn.</w:t>
      </w:r>
      <w:r w:rsidR="00B17E6B" w:rsidRPr="00B17E6B">
        <w:rPr>
          <w:rFonts w:asciiTheme="minorHAnsi" w:hAnsiTheme="minorHAnsi" w:cs="Calibri"/>
          <w:sz w:val="20"/>
          <w:szCs w:val="20"/>
        </w:rPr>
        <w:t xml:space="preserve"> </w:t>
      </w:r>
      <w:r w:rsidR="00B17E6B">
        <w:rPr>
          <w:rFonts w:asciiTheme="minorHAnsi" w:hAnsiTheme="minorHAnsi" w:cs="Calibri"/>
          <w:sz w:val="20"/>
          <w:szCs w:val="20"/>
        </w:rPr>
        <w:t>.</w:t>
      </w:r>
    </w:p>
    <w:p w:rsidR="00BC7224" w:rsidRPr="00BC7224" w:rsidRDefault="00B17E6B" w:rsidP="00B17E6B">
      <w:pPr>
        <w:pStyle w:val="Nagwek2"/>
        <w:keepNext w:val="0"/>
        <w:numPr>
          <w:ilvl w:val="0"/>
          <w:numId w:val="0"/>
        </w:numPr>
        <w:ind w:left="543"/>
        <w:rPr>
          <w:rFonts w:ascii="Calibri" w:hAnsi="Calibri"/>
          <w:sz w:val="20"/>
          <w:szCs w:val="20"/>
        </w:rPr>
      </w:pPr>
      <w:r>
        <w:rPr>
          <w:rFonts w:asciiTheme="minorHAnsi" w:hAnsiTheme="minorHAnsi" w:cs="Calibri"/>
          <w:sz w:val="20"/>
          <w:szCs w:val="20"/>
        </w:rPr>
        <w:t xml:space="preserve"> </w:t>
      </w:r>
      <w:r w:rsidRPr="000165A7">
        <w:rPr>
          <w:rFonts w:asciiTheme="minorHAnsi" w:hAnsiTheme="minorHAnsi"/>
          <w:sz w:val="20"/>
          <w:szCs w:val="20"/>
        </w:rPr>
        <w:t>„ Przeb</w:t>
      </w:r>
      <w:r w:rsidR="009D767E">
        <w:rPr>
          <w:rFonts w:asciiTheme="minorHAnsi" w:hAnsiTheme="minorHAnsi"/>
          <w:sz w:val="20"/>
          <w:szCs w:val="20"/>
        </w:rPr>
        <w:t xml:space="preserve">udowa </w:t>
      </w:r>
      <w:r w:rsidRPr="000165A7">
        <w:rPr>
          <w:rFonts w:asciiTheme="minorHAnsi" w:hAnsiTheme="minorHAnsi"/>
          <w:sz w:val="20"/>
          <w:szCs w:val="20"/>
        </w:rPr>
        <w:t>ul.</w:t>
      </w:r>
      <w:r>
        <w:rPr>
          <w:rFonts w:asciiTheme="minorHAnsi" w:hAnsiTheme="minorHAnsi"/>
          <w:sz w:val="20"/>
          <w:szCs w:val="20"/>
        </w:rPr>
        <w:t xml:space="preserve"> </w:t>
      </w:r>
      <w:r w:rsidRPr="000165A7">
        <w:rPr>
          <w:rFonts w:asciiTheme="minorHAnsi" w:hAnsiTheme="minorHAnsi"/>
          <w:sz w:val="20"/>
          <w:szCs w:val="20"/>
        </w:rPr>
        <w:t>Parkowej w Lwówku Śląskim</w:t>
      </w:r>
      <w:r w:rsidRPr="000165A7">
        <w:rPr>
          <w:rFonts w:asciiTheme="minorHAnsi" w:hAnsiTheme="minorHAnsi"/>
          <w:bCs w:val="0"/>
          <w:sz w:val="20"/>
          <w:szCs w:val="20"/>
        </w:rPr>
        <w:t>”</w:t>
      </w:r>
      <w:r w:rsidR="00BC7224">
        <w:rPr>
          <w:rFonts w:ascii="Calibri" w:hAnsi="Calibri"/>
        </w:rPr>
        <w:t>.</w:t>
      </w:r>
    </w:p>
    <w:p w:rsidR="00DB6EB5" w:rsidRPr="00BC7224" w:rsidRDefault="00DB6EB5" w:rsidP="003C1790">
      <w:pPr>
        <w:pStyle w:val="Nagwek2"/>
        <w:keepNext w:val="0"/>
        <w:numPr>
          <w:ilvl w:val="0"/>
          <w:numId w:val="2"/>
        </w:numPr>
        <w:tabs>
          <w:tab w:val="clear" w:pos="1154"/>
          <w:tab w:val="num" w:pos="543"/>
        </w:tabs>
        <w:ind w:left="543" w:hanging="543"/>
        <w:rPr>
          <w:rFonts w:ascii="Calibri" w:hAnsi="Calibri"/>
          <w:sz w:val="20"/>
          <w:szCs w:val="20"/>
        </w:rPr>
      </w:pPr>
      <w:r w:rsidRPr="00BC7224">
        <w:rPr>
          <w:rFonts w:ascii="Calibri" w:hAnsi="Calibri"/>
          <w:sz w:val="20"/>
          <w:szCs w:val="20"/>
        </w:rPr>
        <w:t>Zamawiający:</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Gmina i Miasto Lwówek Śląski</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Al. Wojska Polskiego 25A</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59-600 Lwówek Śląski</w:t>
      </w:r>
    </w:p>
    <w:p w:rsidR="00DB6EB5" w:rsidRPr="00DE19A6" w:rsidRDefault="00DB6EB5" w:rsidP="009D4786">
      <w:pPr>
        <w:pStyle w:val="Nagwek2"/>
        <w:keepNext w:val="0"/>
        <w:numPr>
          <w:ilvl w:val="0"/>
          <w:numId w:val="3"/>
        </w:numPr>
        <w:rPr>
          <w:rFonts w:ascii="Calibri" w:hAnsi="Calibri"/>
          <w:sz w:val="20"/>
          <w:szCs w:val="20"/>
        </w:rPr>
      </w:pPr>
      <w:r w:rsidRPr="00DE19A6">
        <w:rPr>
          <w:rFonts w:ascii="Calibri" w:hAnsi="Calibri"/>
          <w:sz w:val="20"/>
          <w:szCs w:val="20"/>
        </w:rPr>
        <w:t>Oferta złożona przez:</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11" w:name="_Ref128374914"/>
      <w:r w:rsidRPr="00DE19A6">
        <w:rPr>
          <w:rFonts w:ascii="Calibri" w:hAnsi="Calibri"/>
          <w:b/>
          <w:sz w:val="20"/>
          <w:szCs w:val="20"/>
        </w:rPr>
        <w:t>Zarejestrowana nazwa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tel.: ……………………………………………………………………… fax.: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NIP: …………………………………………………………… REGON: …………………………………………………………………………</w:t>
      </w:r>
      <w:r>
        <w:rPr>
          <w:rFonts w:ascii="Calibri" w:hAnsi="Calibri"/>
          <w:sz w:val="20"/>
          <w:szCs w:val="20"/>
        </w:rPr>
        <w:t>………………</w:t>
      </w:r>
    </w:p>
    <w:p w:rsidR="00DB6EB5" w:rsidRPr="00DE19A6" w:rsidRDefault="00DB6EB5" w:rsidP="00DB6EB5">
      <w:pPr>
        <w:pStyle w:val="Nagwek3"/>
        <w:numPr>
          <w:ilvl w:val="0"/>
          <w:numId w:val="0"/>
        </w:numPr>
        <w:spacing w:before="240" w:after="120" w:afterAutospacing="0" w:line="360" w:lineRule="auto"/>
        <w:rPr>
          <w:rFonts w:ascii="Calibri" w:hAnsi="Calibri"/>
          <w:sz w:val="20"/>
          <w:szCs w:val="20"/>
        </w:rPr>
      </w:pPr>
      <w:r w:rsidRPr="00DE19A6">
        <w:rPr>
          <w:rFonts w:ascii="Calibri" w:hAnsi="Calibri"/>
          <w:sz w:val="20"/>
          <w:szCs w:val="20"/>
        </w:rPr>
        <w:t>Nr konta bankowego: …………………………………………………………………………………………………………………………</w:t>
      </w:r>
      <w:r>
        <w:rPr>
          <w:rFonts w:ascii="Calibri" w:hAnsi="Calibri"/>
          <w:sz w:val="20"/>
          <w:szCs w:val="20"/>
        </w:rPr>
        <w:t>………………</w:t>
      </w:r>
    </w:p>
    <w:p w:rsidR="00DB6EB5" w:rsidRPr="00DE19A6" w:rsidRDefault="00DB6EB5" w:rsidP="00DB6EB5">
      <w:pPr>
        <w:pStyle w:val="Nagwek3"/>
        <w:numPr>
          <w:ilvl w:val="0"/>
          <w:numId w:val="0"/>
        </w:numPr>
        <w:spacing w:before="120" w:after="120" w:afterAutospacing="0" w:line="360" w:lineRule="auto"/>
        <w:rPr>
          <w:rFonts w:ascii="Calibri" w:hAnsi="Calibri"/>
          <w:sz w:val="20"/>
          <w:szCs w:val="20"/>
        </w:rPr>
      </w:pPr>
      <w:r w:rsidRPr="00DE19A6">
        <w:rPr>
          <w:rFonts w:ascii="Calibri" w:hAnsi="Calibri"/>
          <w:sz w:val="20"/>
          <w:szCs w:val="20"/>
        </w:rPr>
        <w:t>Do kontaktów z Zamawiającym w czasie trwania postępowania o udzielenie zamówienia wyznaczamy: ………………………………………………………………………………………….……………………………………………</w:t>
      </w:r>
      <w:r>
        <w:rPr>
          <w:rFonts w:ascii="Calibri" w:hAnsi="Calibri"/>
          <w:sz w:val="20"/>
          <w:szCs w:val="20"/>
        </w:rPr>
        <w:t>……………………………………</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r w:rsidRPr="00DE19A6">
        <w:rPr>
          <w:rFonts w:ascii="Calibri" w:hAnsi="Calibri"/>
          <w:b/>
          <w:sz w:val="20"/>
          <w:szCs w:val="20"/>
        </w:rPr>
        <w:t>Zarejestrowana nazwa Partnera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w:t>
      </w:r>
      <w:r w:rsidR="00F90CC3">
        <w:rPr>
          <w:rFonts w:ascii="Calibri" w:hAnsi="Calibri"/>
          <w:b/>
          <w:sz w:val="20"/>
          <w:szCs w:val="20"/>
        </w:rPr>
        <w:t xml:space="preserve"> </w:t>
      </w:r>
      <w:r w:rsidRPr="00DE19A6">
        <w:rPr>
          <w:rFonts w:ascii="Calibri" w:hAnsi="Calibri"/>
          <w:b/>
          <w:sz w:val="20"/>
          <w:szCs w:val="20"/>
        </w:rPr>
        <w:t>Partnera podmiotów występujących wspólnie</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tel.: ……………………………………………………………………… fax.: ……………………………………………………………………………………</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NIP: …………………………………………………………… REGON: …………………………………………………………………………………………</w:t>
      </w:r>
    </w:p>
    <w:p w:rsidR="00DB6EB5" w:rsidRDefault="00DB6EB5" w:rsidP="00DB6EB5">
      <w:pPr>
        <w:pStyle w:val="Nagwek3"/>
        <w:numPr>
          <w:ilvl w:val="1"/>
          <w:numId w:val="0"/>
        </w:numPr>
        <w:tabs>
          <w:tab w:val="num" w:pos="724"/>
        </w:tabs>
        <w:spacing w:before="120" w:after="0" w:afterAutospacing="0"/>
        <w:ind w:left="1202" w:hanging="1021"/>
        <w:rPr>
          <w:rFonts w:ascii="Calibri" w:hAnsi="Calibri"/>
          <w:sz w:val="20"/>
          <w:szCs w:val="20"/>
          <w:lang w:val="en-US"/>
        </w:rPr>
      </w:pPr>
      <w:r w:rsidRPr="000673B4">
        <w:rPr>
          <w:rFonts w:ascii="Calibri" w:hAnsi="Calibri"/>
          <w:sz w:val="20"/>
          <w:szCs w:val="20"/>
          <w:lang w:val="en-US"/>
        </w:rPr>
        <w:t xml:space="preserve">3.3. </w:t>
      </w:r>
      <w:proofErr w:type="spellStart"/>
      <w:r w:rsidRPr="000673B4">
        <w:rPr>
          <w:rFonts w:ascii="Calibri" w:hAnsi="Calibri"/>
          <w:sz w:val="20"/>
          <w:szCs w:val="20"/>
          <w:lang w:val="en-US"/>
        </w:rPr>
        <w:t>itd</w:t>
      </w:r>
      <w:proofErr w:type="spellEnd"/>
      <w:r w:rsidRPr="000673B4">
        <w:rPr>
          <w:rFonts w:ascii="Calibri" w:hAnsi="Calibri"/>
          <w:sz w:val="20"/>
          <w:szCs w:val="20"/>
          <w:lang w:val="en-US"/>
        </w:rPr>
        <w:t>.</w:t>
      </w:r>
    </w:p>
    <w:p w:rsidR="00912438" w:rsidRDefault="00912438" w:rsidP="00912438">
      <w:pPr>
        <w:rPr>
          <w:lang w:val="en-US"/>
        </w:rPr>
      </w:pPr>
    </w:p>
    <w:p w:rsidR="00912438" w:rsidRDefault="00912438" w:rsidP="00912438">
      <w:pPr>
        <w:rPr>
          <w:lang w:val="en-US"/>
        </w:rPr>
      </w:pPr>
    </w:p>
    <w:p w:rsidR="00912438" w:rsidRDefault="00912438" w:rsidP="00912438">
      <w:pPr>
        <w:rPr>
          <w:lang w:val="en-US"/>
        </w:rPr>
      </w:pPr>
    </w:p>
    <w:p w:rsidR="00912438" w:rsidRPr="00912438" w:rsidRDefault="00912438" w:rsidP="00912438">
      <w:pPr>
        <w:rPr>
          <w:lang w:val="en-US"/>
        </w:rPr>
      </w:pPr>
    </w:p>
    <w:p w:rsidR="005973D6" w:rsidRDefault="00DB6EB5" w:rsidP="009D6C78">
      <w:pPr>
        <w:pStyle w:val="Nagwek2"/>
        <w:keepNext w:val="0"/>
        <w:numPr>
          <w:ilvl w:val="0"/>
          <w:numId w:val="3"/>
        </w:numPr>
        <w:spacing w:line="360" w:lineRule="auto"/>
        <w:ind w:left="357" w:hanging="357"/>
        <w:rPr>
          <w:rFonts w:ascii="Calibri" w:hAnsi="Calibri"/>
          <w:sz w:val="20"/>
          <w:szCs w:val="20"/>
        </w:rPr>
      </w:pPr>
      <w:r>
        <w:rPr>
          <w:rFonts w:ascii="Calibri" w:hAnsi="Calibri"/>
          <w:sz w:val="20"/>
          <w:szCs w:val="20"/>
        </w:rPr>
        <w:t>Oferujemy wykonanie zamówienia opisanego szczegółowo w „Części IV” (Przedmiot zamówienia)</w:t>
      </w:r>
      <w:r w:rsidR="00913482">
        <w:rPr>
          <w:rFonts w:ascii="Calibri" w:hAnsi="Calibri"/>
          <w:sz w:val="20"/>
          <w:szCs w:val="20"/>
        </w:rPr>
        <w:t>:</w:t>
      </w:r>
      <w:r w:rsidR="009D6C78">
        <w:rPr>
          <w:rFonts w:ascii="Calibri" w:hAnsi="Calibri"/>
          <w:sz w:val="20"/>
          <w:szCs w:val="20"/>
        </w:rPr>
        <w:t xml:space="preserve"> </w:t>
      </w:r>
    </w:p>
    <w:p w:rsidR="006B058A" w:rsidRDefault="005973D6" w:rsidP="00912438">
      <w:pPr>
        <w:pStyle w:val="Nagwek2"/>
        <w:keepNext w:val="0"/>
        <w:numPr>
          <w:ilvl w:val="0"/>
          <w:numId w:val="0"/>
        </w:numPr>
        <w:spacing w:line="360" w:lineRule="auto"/>
        <w:ind w:left="567"/>
        <w:rPr>
          <w:rFonts w:ascii="Calibri" w:hAnsi="Calibri"/>
          <w:sz w:val="20"/>
          <w:szCs w:val="20"/>
        </w:rPr>
      </w:pPr>
      <w:r w:rsidRPr="00916116">
        <w:rPr>
          <w:rFonts w:asciiTheme="minorHAnsi" w:eastAsia="Calibri" w:hAnsiTheme="minorHAnsi"/>
          <w:b w:val="0"/>
          <w:sz w:val="20"/>
          <w:szCs w:val="20"/>
          <w:lang w:eastAsia="x-none"/>
        </w:rPr>
        <w:t>za</w:t>
      </w:r>
      <w:r w:rsidR="00913482">
        <w:rPr>
          <w:rFonts w:asciiTheme="minorHAnsi" w:eastAsia="Calibri" w:hAnsiTheme="minorHAnsi"/>
          <w:b w:val="0"/>
          <w:sz w:val="20"/>
          <w:szCs w:val="20"/>
          <w:lang w:eastAsia="x-none"/>
        </w:rPr>
        <w:t> </w:t>
      </w:r>
      <w:r w:rsidR="00912438">
        <w:rPr>
          <w:rFonts w:asciiTheme="minorHAnsi" w:eastAsia="Calibri" w:hAnsiTheme="minorHAnsi"/>
          <w:b w:val="0"/>
          <w:sz w:val="20"/>
          <w:szCs w:val="20"/>
          <w:lang w:eastAsia="x-none"/>
        </w:rPr>
        <w:t>cenę </w:t>
      </w:r>
      <w:r w:rsidRPr="00916116">
        <w:rPr>
          <w:rFonts w:asciiTheme="minorHAnsi" w:eastAsia="Calibri" w:hAnsiTheme="minorHAnsi"/>
          <w:b w:val="0"/>
          <w:sz w:val="20"/>
          <w:szCs w:val="20"/>
          <w:lang w:eastAsia="x-none"/>
        </w:rPr>
        <w:t>brutto………………........</w:t>
      </w:r>
      <w:r w:rsidR="008D1CB0">
        <w:rPr>
          <w:rFonts w:asciiTheme="minorHAnsi" w:eastAsia="Calibri" w:hAnsiTheme="minorHAnsi"/>
          <w:b w:val="0"/>
          <w:sz w:val="20"/>
          <w:szCs w:val="20"/>
          <w:lang w:eastAsia="x-none"/>
        </w:rPr>
        <w:t>. </w:t>
      </w:r>
      <w:r>
        <w:rPr>
          <w:rFonts w:asciiTheme="minorHAnsi" w:eastAsia="Calibri" w:hAnsiTheme="minorHAnsi"/>
          <w:b w:val="0"/>
          <w:sz w:val="20"/>
          <w:szCs w:val="20"/>
          <w:lang w:eastAsia="x-none"/>
        </w:rPr>
        <w:t>zł </w:t>
      </w:r>
      <w:r w:rsidRPr="00916116">
        <w:rPr>
          <w:rFonts w:asciiTheme="minorHAnsi" w:eastAsia="Calibri" w:hAnsiTheme="minorHAnsi"/>
          <w:b w:val="0"/>
          <w:sz w:val="20"/>
          <w:szCs w:val="20"/>
          <w:lang w:eastAsia="x-none"/>
        </w:rPr>
        <w:t>słownie:</w:t>
      </w:r>
      <w:r w:rsidR="008D1CB0">
        <w:rPr>
          <w:rFonts w:asciiTheme="minorHAnsi" w:eastAsia="Calibri" w:hAnsiTheme="minorHAnsi"/>
          <w:b w:val="0"/>
          <w:sz w:val="20"/>
          <w:szCs w:val="20"/>
          <w:lang w:eastAsia="x-none"/>
        </w:rPr>
        <w:t>   </w:t>
      </w:r>
      <w:r w:rsidRPr="00916116">
        <w:rPr>
          <w:rFonts w:asciiTheme="minorHAnsi" w:eastAsia="Calibri" w:hAnsiTheme="minorHAnsi"/>
          <w:b w:val="0"/>
          <w:sz w:val="20"/>
          <w:szCs w:val="20"/>
          <w:lang w:eastAsia="x-none"/>
        </w:rPr>
        <w:t>…</w:t>
      </w:r>
      <w:r>
        <w:rPr>
          <w:rFonts w:asciiTheme="minorHAnsi" w:eastAsia="Calibri" w:hAnsiTheme="minorHAnsi"/>
          <w:b w:val="0"/>
          <w:sz w:val="20"/>
          <w:szCs w:val="20"/>
          <w:lang w:eastAsia="x-none"/>
        </w:rPr>
        <w:t>………………</w:t>
      </w:r>
      <w:r w:rsidR="008D1CB0">
        <w:rPr>
          <w:rFonts w:asciiTheme="minorHAnsi" w:eastAsia="Calibri" w:hAnsiTheme="minorHAnsi"/>
          <w:b w:val="0"/>
          <w:sz w:val="20"/>
          <w:szCs w:val="20"/>
          <w:lang w:eastAsia="x-none"/>
        </w:rPr>
        <w:t>………………………</w:t>
      </w:r>
      <w:r w:rsidR="00912438">
        <w:rPr>
          <w:rFonts w:asciiTheme="minorHAnsi" w:eastAsia="Calibri" w:hAnsiTheme="minorHAnsi"/>
          <w:b w:val="0"/>
          <w:sz w:val="20"/>
          <w:szCs w:val="20"/>
          <w:lang w:eastAsia="x-none"/>
        </w:rPr>
        <w:t xml:space="preserve"> </w:t>
      </w:r>
      <w:r w:rsidR="008D1CB0">
        <w:rPr>
          <w:rFonts w:asciiTheme="minorHAnsi" w:eastAsia="Calibri" w:hAnsiTheme="minorHAnsi"/>
          <w:b w:val="0"/>
          <w:sz w:val="20"/>
          <w:szCs w:val="20"/>
          <w:lang w:eastAsia="x-none"/>
        </w:rPr>
        <w:t>przy </w:t>
      </w:r>
      <w:r w:rsidRPr="00916116">
        <w:rPr>
          <w:rFonts w:asciiTheme="minorHAnsi" w:eastAsia="Calibri" w:hAnsiTheme="minorHAnsi"/>
          <w:b w:val="0"/>
          <w:sz w:val="20"/>
          <w:szCs w:val="20"/>
          <w:lang w:eastAsia="x-none"/>
        </w:rPr>
        <w:t>zastosowanej</w:t>
      </w:r>
      <w:r w:rsidR="008D1CB0">
        <w:rPr>
          <w:rFonts w:asciiTheme="minorHAnsi" w:eastAsia="Calibri" w:hAnsiTheme="minorHAnsi"/>
          <w:b w:val="0"/>
          <w:sz w:val="20"/>
          <w:szCs w:val="20"/>
          <w:lang w:eastAsia="x-none"/>
        </w:rPr>
        <w:t> </w:t>
      </w:r>
      <w:r w:rsidRPr="00916116">
        <w:rPr>
          <w:rFonts w:asciiTheme="minorHAnsi" w:eastAsia="Calibri" w:hAnsiTheme="minorHAnsi"/>
          <w:b w:val="0"/>
          <w:sz w:val="20"/>
          <w:szCs w:val="20"/>
          <w:lang w:eastAsia="x-none"/>
        </w:rPr>
        <w:t>………</w:t>
      </w:r>
      <w:r w:rsidR="008D1CB0">
        <w:rPr>
          <w:rFonts w:asciiTheme="minorHAnsi" w:eastAsia="Calibri" w:hAnsiTheme="minorHAnsi"/>
          <w:b w:val="0"/>
          <w:sz w:val="20"/>
          <w:szCs w:val="20"/>
          <w:lang w:eastAsia="x-none"/>
        </w:rPr>
        <w:t>   </w:t>
      </w:r>
      <w:r w:rsidRPr="00916116">
        <w:rPr>
          <w:rFonts w:asciiTheme="minorHAnsi" w:eastAsia="Calibri" w:hAnsiTheme="minorHAnsi"/>
          <w:b w:val="0"/>
          <w:sz w:val="20"/>
          <w:szCs w:val="20"/>
          <w:lang w:eastAsia="x-none"/>
        </w:rPr>
        <w:t>%</w:t>
      </w:r>
      <w:r w:rsidR="008D1CB0">
        <w:rPr>
          <w:rFonts w:asciiTheme="minorHAnsi" w:eastAsia="Calibri" w:hAnsiTheme="minorHAnsi"/>
          <w:b w:val="0"/>
          <w:sz w:val="20"/>
          <w:szCs w:val="20"/>
          <w:lang w:eastAsia="x-none"/>
        </w:rPr>
        <w:t>  </w:t>
      </w:r>
      <w:r w:rsidRPr="00916116">
        <w:rPr>
          <w:rFonts w:asciiTheme="minorHAnsi" w:eastAsia="Calibri" w:hAnsiTheme="minorHAnsi"/>
          <w:b w:val="0"/>
          <w:sz w:val="20"/>
          <w:szCs w:val="20"/>
          <w:lang w:eastAsia="x-none"/>
        </w:rPr>
        <w:t>stawce</w:t>
      </w:r>
      <w:r w:rsidR="008D1CB0">
        <w:rPr>
          <w:rFonts w:asciiTheme="minorHAnsi" w:eastAsia="Calibri" w:hAnsiTheme="minorHAnsi"/>
          <w:b w:val="0"/>
          <w:sz w:val="20"/>
          <w:szCs w:val="20"/>
          <w:lang w:eastAsia="x-none"/>
        </w:rPr>
        <w:t>  </w:t>
      </w:r>
      <w:r w:rsidRPr="00916116">
        <w:rPr>
          <w:rFonts w:asciiTheme="minorHAnsi" w:eastAsia="Calibri" w:hAnsiTheme="minorHAnsi"/>
          <w:b w:val="0"/>
          <w:sz w:val="20"/>
          <w:szCs w:val="20"/>
          <w:lang w:eastAsia="x-none"/>
        </w:rPr>
        <w:t>VAT),</w:t>
      </w:r>
      <w:bookmarkEnd w:id="11"/>
    </w:p>
    <w:p w:rsidR="006B058A" w:rsidRPr="008D4B33" w:rsidRDefault="006B058A" w:rsidP="003D01F2">
      <w:pPr>
        <w:pStyle w:val="Nagwek2"/>
        <w:keepNext w:val="0"/>
        <w:numPr>
          <w:ilvl w:val="0"/>
          <w:numId w:val="3"/>
        </w:numPr>
        <w:spacing w:after="60"/>
        <w:rPr>
          <w:rFonts w:ascii="Calibri" w:hAnsi="Calibri"/>
          <w:sz w:val="20"/>
          <w:szCs w:val="20"/>
        </w:rPr>
      </w:pPr>
      <w:r w:rsidRPr="008D4B33">
        <w:rPr>
          <w:rFonts w:ascii="Calibri" w:hAnsi="Calibri"/>
          <w:b w:val="0"/>
          <w:sz w:val="20"/>
          <w:szCs w:val="20"/>
        </w:rPr>
        <w:t>Oświadczamy, że przyjmujemy termin realizacji zamówienia</w:t>
      </w:r>
      <w:r w:rsidRPr="008D4B33">
        <w:rPr>
          <w:rFonts w:ascii="Calibri" w:hAnsi="Calibri"/>
          <w:sz w:val="20"/>
          <w:szCs w:val="20"/>
        </w:rPr>
        <w:t xml:space="preserve">: </w:t>
      </w:r>
      <w:r w:rsidR="0028481C">
        <w:rPr>
          <w:rFonts w:ascii="Calibri" w:hAnsi="Calibri"/>
          <w:sz w:val="20"/>
          <w:szCs w:val="20"/>
        </w:rPr>
        <w:t xml:space="preserve">w </w:t>
      </w:r>
      <w:r w:rsidR="00007E41">
        <w:rPr>
          <w:rFonts w:ascii="Calibri" w:hAnsi="Calibri"/>
          <w:sz w:val="20"/>
          <w:szCs w:val="20"/>
        </w:rPr>
        <w:t xml:space="preserve">terminie do </w:t>
      </w:r>
      <w:r w:rsidR="00B26FF7">
        <w:rPr>
          <w:rFonts w:ascii="Calibri" w:hAnsi="Calibri"/>
          <w:sz w:val="20"/>
          <w:szCs w:val="20"/>
        </w:rPr>
        <w:t>20</w:t>
      </w:r>
      <w:r w:rsidR="00B17E6B">
        <w:rPr>
          <w:rFonts w:ascii="Calibri" w:hAnsi="Calibri"/>
          <w:sz w:val="20"/>
          <w:szCs w:val="20"/>
        </w:rPr>
        <w:t xml:space="preserve"> grudnia 2019</w:t>
      </w:r>
      <w:r w:rsidR="00802ED2">
        <w:rPr>
          <w:rFonts w:ascii="Calibri" w:hAnsi="Calibri"/>
          <w:sz w:val="20"/>
          <w:szCs w:val="20"/>
        </w:rPr>
        <w:t xml:space="preserve"> r.</w:t>
      </w:r>
    </w:p>
    <w:p w:rsidR="008D1CB0" w:rsidRPr="008D1CB0" w:rsidRDefault="006B058A" w:rsidP="003D01F2">
      <w:pPr>
        <w:pStyle w:val="Nagwek2"/>
        <w:keepNext w:val="0"/>
        <w:numPr>
          <w:ilvl w:val="0"/>
          <w:numId w:val="3"/>
        </w:numPr>
        <w:spacing w:before="60" w:after="60"/>
        <w:rPr>
          <w:rFonts w:ascii="Calibri" w:hAnsi="Calibri"/>
          <w:b w:val="0"/>
          <w:sz w:val="20"/>
          <w:szCs w:val="20"/>
        </w:rPr>
      </w:pPr>
      <w:r w:rsidRPr="00F12E22">
        <w:rPr>
          <w:rFonts w:ascii="Calibri" w:hAnsi="Calibri"/>
          <w:sz w:val="20"/>
          <w:szCs w:val="20"/>
        </w:rPr>
        <w:t xml:space="preserve">Oświadczamy, że </w:t>
      </w:r>
      <w:r w:rsidR="003A73F7">
        <w:rPr>
          <w:rFonts w:ascii="Calibri" w:hAnsi="Calibri"/>
          <w:sz w:val="20"/>
          <w:szCs w:val="20"/>
        </w:rPr>
        <w:t>na wykonane i odebrane roboty budowlane udzielamy gwarancji wynoszącej:</w:t>
      </w:r>
      <w:r w:rsidR="009D6C78">
        <w:rPr>
          <w:rFonts w:ascii="Calibri" w:hAnsi="Calibri"/>
          <w:sz w:val="20"/>
          <w:szCs w:val="20"/>
        </w:rPr>
        <w:t xml:space="preserve"> </w:t>
      </w:r>
    </w:p>
    <w:p w:rsidR="008D1CB0" w:rsidRDefault="00912438" w:rsidP="008D1CB0">
      <w:pPr>
        <w:pStyle w:val="Nagwek2"/>
        <w:keepNext w:val="0"/>
        <w:numPr>
          <w:ilvl w:val="0"/>
          <w:numId w:val="0"/>
        </w:numPr>
        <w:spacing w:before="60" w:after="60"/>
        <w:ind w:left="360"/>
        <w:rPr>
          <w:rFonts w:asciiTheme="minorHAnsi" w:hAnsiTheme="minorHAnsi" w:cstheme="minorHAnsi"/>
          <w:i/>
          <w:sz w:val="12"/>
          <w:szCs w:val="12"/>
        </w:rPr>
      </w:pPr>
      <w:r>
        <w:rPr>
          <w:rFonts w:asciiTheme="minorHAnsi" w:hAnsiTheme="minorHAnsi" w:cstheme="minorHAnsi"/>
          <w:sz w:val="20"/>
          <w:szCs w:val="20"/>
        </w:rPr>
        <w:t xml:space="preserve">  ………..</w:t>
      </w:r>
      <w:r w:rsidR="003A73F7" w:rsidRPr="009D6C78">
        <w:rPr>
          <w:rFonts w:asciiTheme="minorHAnsi" w:hAnsiTheme="minorHAnsi" w:cstheme="minorHAnsi"/>
          <w:sz w:val="20"/>
          <w:szCs w:val="20"/>
        </w:rPr>
        <w:t>……… miesięcy</w:t>
      </w:r>
      <w:r w:rsidR="009D6C78">
        <w:rPr>
          <w:rFonts w:asciiTheme="minorHAnsi" w:hAnsiTheme="minorHAnsi" w:cstheme="minorHAnsi"/>
          <w:sz w:val="20"/>
          <w:szCs w:val="20"/>
        </w:rPr>
        <w:t xml:space="preserve"> </w:t>
      </w:r>
      <w:r w:rsidR="003A73F7" w:rsidRPr="009D6C78">
        <w:rPr>
          <w:rFonts w:asciiTheme="minorHAnsi" w:hAnsiTheme="minorHAnsi" w:cstheme="minorHAnsi"/>
          <w:i/>
          <w:sz w:val="12"/>
          <w:szCs w:val="12"/>
        </w:rPr>
        <w:t>(minimum 36 miesięcy)</w:t>
      </w:r>
    </w:p>
    <w:p w:rsidR="006B058A" w:rsidRPr="009D6C78" w:rsidRDefault="003A73F7" w:rsidP="008D1CB0">
      <w:pPr>
        <w:pStyle w:val="Nagwek2"/>
        <w:keepNext w:val="0"/>
        <w:numPr>
          <w:ilvl w:val="0"/>
          <w:numId w:val="0"/>
        </w:numPr>
        <w:spacing w:before="60" w:after="60"/>
        <w:ind w:left="360"/>
        <w:rPr>
          <w:rFonts w:ascii="Calibri" w:hAnsi="Calibri"/>
          <w:b w:val="0"/>
          <w:sz w:val="20"/>
          <w:szCs w:val="20"/>
        </w:rPr>
      </w:pPr>
      <w:r w:rsidRPr="009D6C78">
        <w:rPr>
          <w:rFonts w:asciiTheme="minorHAnsi" w:hAnsiTheme="minorHAnsi" w:cstheme="minorHAnsi"/>
          <w:b w:val="0"/>
          <w:sz w:val="20"/>
          <w:szCs w:val="20"/>
        </w:rPr>
        <w:t>od dnia odebrania przez Za</w:t>
      </w:r>
      <w:r w:rsidR="008D4B33" w:rsidRPr="009D6C78">
        <w:rPr>
          <w:rFonts w:asciiTheme="minorHAnsi" w:hAnsiTheme="minorHAnsi" w:cstheme="minorHAnsi"/>
          <w:b w:val="0"/>
          <w:sz w:val="20"/>
          <w:szCs w:val="20"/>
        </w:rPr>
        <w:t xml:space="preserve">mawiającego robót budowlanych i </w:t>
      </w:r>
      <w:r w:rsidRPr="009D6C78">
        <w:rPr>
          <w:rFonts w:asciiTheme="minorHAnsi" w:hAnsiTheme="minorHAnsi" w:cstheme="minorHAnsi"/>
          <w:b w:val="0"/>
          <w:sz w:val="20"/>
          <w:szCs w:val="20"/>
        </w:rPr>
        <w:t>podpisania (bez uwag) protokołu odbioru robót</w:t>
      </w:r>
      <w:r w:rsidR="009D6C78">
        <w:rPr>
          <w:rFonts w:asciiTheme="minorHAnsi" w:hAnsiTheme="minorHAnsi" w:cstheme="minorHAnsi"/>
          <w:b w:val="0"/>
          <w:sz w:val="20"/>
          <w:szCs w:val="20"/>
        </w:rPr>
        <w:t>.</w:t>
      </w:r>
    </w:p>
    <w:p w:rsidR="006B058A" w:rsidRPr="00D337AA" w:rsidRDefault="00D337AA" w:rsidP="003D01F2">
      <w:pPr>
        <w:pStyle w:val="Nagwek2"/>
        <w:keepNext w:val="0"/>
        <w:numPr>
          <w:ilvl w:val="0"/>
          <w:numId w:val="3"/>
        </w:numPr>
        <w:spacing w:before="60" w:after="60"/>
        <w:rPr>
          <w:rFonts w:ascii="Calibri" w:hAnsi="Calibri"/>
          <w:b w:val="0"/>
          <w:sz w:val="20"/>
          <w:szCs w:val="20"/>
        </w:rPr>
      </w:pPr>
      <w:r w:rsidRPr="00D337AA">
        <w:rPr>
          <w:rFonts w:ascii="Calibri" w:hAnsi="Calibri"/>
          <w:b w:val="0"/>
          <w:sz w:val="20"/>
          <w:szCs w:val="20"/>
        </w:rPr>
        <w:t>Oświadczamy, że przyjmujemy 30 dniowy termin płatności faktury, licząc od dnia jej otrzymania przez Zamawiającego.</w:t>
      </w:r>
    </w:p>
    <w:p w:rsidR="00DB6EB5" w:rsidRPr="00BF11E8" w:rsidRDefault="00DB6EB5" w:rsidP="003D01F2">
      <w:pPr>
        <w:pStyle w:val="Nagwek2"/>
        <w:numPr>
          <w:ilvl w:val="0"/>
          <w:numId w:val="3"/>
        </w:numPr>
        <w:rPr>
          <w:rFonts w:asciiTheme="minorHAnsi" w:hAnsiTheme="minorHAnsi" w:cstheme="minorHAnsi"/>
          <w:sz w:val="20"/>
          <w:szCs w:val="20"/>
        </w:rPr>
      </w:pPr>
      <w:r w:rsidRPr="00AD1BB9">
        <w:rPr>
          <w:rFonts w:ascii="Calibri" w:hAnsi="Calibri"/>
          <w:sz w:val="20"/>
          <w:szCs w:val="20"/>
        </w:rPr>
        <w:t>Oświadczamy, że:</w:t>
      </w:r>
    </w:p>
    <w:p w:rsidR="00DB6EB5" w:rsidRPr="00DE19A6" w:rsidRDefault="00D337AA" w:rsidP="009D4786">
      <w:pPr>
        <w:numPr>
          <w:ilvl w:val="0"/>
          <w:numId w:val="5"/>
        </w:numPr>
        <w:rPr>
          <w:rFonts w:ascii="Calibri" w:hAnsi="Calibri"/>
          <w:sz w:val="20"/>
          <w:szCs w:val="20"/>
        </w:rPr>
      </w:pPr>
      <w:r>
        <w:rPr>
          <w:rFonts w:ascii="Calibri" w:hAnsi="Calibri"/>
          <w:sz w:val="20"/>
          <w:szCs w:val="20"/>
        </w:rPr>
        <w:t>Roboty budowlane</w:t>
      </w:r>
      <w:r w:rsidR="00DB6EB5" w:rsidRPr="00DE19A6">
        <w:rPr>
          <w:rFonts w:ascii="Calibri" w:hAnsi="Calibri"/>
          <w:sz w:val="20"/>
          <w:szCs w:val="20"/>
        </w:rPr>
        <w:t xml:space="preserve"> stanowiąc</w:t>
      </w:r>
      <w:r w:rsidR="00DB6EB5">
        <w:rPr>
          <w:rFonts w:ascii="Calibri" w:hAnsi="Calibri"/>
          <w:sz w:val="20"/>
          <w:szCs w:val="20"/>
        </w:rPr>
        <w:t>e</w:t>
      </w:r>
      <w:r w:rsidR="00DB6EB5" w:rsidRPr="00DE19A6">
        <w:rPr>
          <w:rFonts w:ascii="Calibri" w:hAnsi="Calibri"/>
          <w:sz w:val="20"/>
          <w:szCs w:val="20"/>
        </w:rPr>
        <w:t xml:space="preserve"> przedmiot zamówienia wykonamy siłami własnymi</w:t>
      </w:r>
      <w:r w:rsidR="00DB6EB5" w:rsidRPr="00DE19A6">
        <w:rPr>
          <w:rFonts w:ascii="Calibri" w:hAnsi="Calibri"/>
          <w:sz w:val="20"/>
          <w:szCs w:val="20"/>
          <w:vertAlign w:val="superscript"/>
        </w:rPr>
        <w:t>*)</w:t>
      </w:r>
    </w:p>
    <w:p w:rsidR="00DB6EB5" w:rsidRPr="00DE19A6" w:rsidRDefault="00DB6EB5" w:rsidP="009D4786">
      <w:pPr>
        <w:numPr>
          <w:ilvl w:val="0"/>
          <w:numId w:val="5"/>
        </w:numPr>
        <w:rPr>
          <w:rFonts w:ascii="Calibri" w:hAnsi="Calibri"/>
          <w:sz w:val="20"/>
          <w:szCs w:val="20"/>
        </w:rPr>
      </w:pPr>
      <w:r w:rsidRPr="00DE19A6">
        <w:rPr>
          <w:rFonts w:ascii="Calibri" w:hAnsi="Calibri"/>
          <w:sz w:val="20"/>
          <w:szCs w:val="20"/>
        </w:rPr>
        <w:t>Podwykonawcy (om) powierzony zostanie następujący zakres</w:t>
      </w:r>
      <w:r w:rsidR="00D337AA">
        <w:rPr>
          <w:rFonts w:ascii="Calibri" w:hAnsi="Calibri"/>
          <w:sz w:val="20"/>
          <w:szCs w:val="20"/>
        </w:rPr>
        <w:t xml:space="preserve"> prac</w:t>
      </w:r>
      <w:r w:rsidRPr="00DE19A6">
        <w:rPr>
          <w:rFonts w:ascii="Calibri" w:hAnsi="Calibri"/>
          <w:sz w:val="20"/>
          <w:szCs w:val="20"/>
        </w:rPr>
        <w:t>:</w:t>
      </w:r>
    </w:p>
    <w:p w:rsidR="00DB6EB5" w:rsidRPr="00DE19A6"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AE39E5" w:rsidRDefault="00AE39E5" w:rsidP="00E560D4">
      <w:pPr>
        <w:numPr>
          <w:ilvl w:val="0"/>
          <w:numId w:val="20"/>
        </w:numPr>
        <w:spacing w:before="120" w:line="360" w:lineRule="auto"/>
        <w:ind w:left="709" w:hanging="357"/>
        <w:jc w:val="both"/>
        <w:rPr>
          <w:rFonts w:ascii="Calibri" w:hAnsi="Calibri"/>
          <w:sz w:val="20"/>
          <w:szCs w:val="20"/>
        </w:rPr>
      </w:pPr>
      <w:r>
        <w:rPr>
          <w:rFonts w:ascii="Calibri" w:hAnsi="Calibri"/>
          <w:sz w:val="20"/>
          <w:szCs w:val="20"/>
        </w:rPr>
        <w:t>Wartość lub procentowa część zamówienia, jaka zostanie powierzona podwykonawcy lub podwykonawcom ……………………………………………</w:t>
      </w:r>
    </w:p>
    <w:p w:rsidR="00AE39E5" w:rsidRDefault="00AE39E5" w:rsidP="00E560D4">
      <w:pPr>
        <w:numPr>
          <w:ilvl w:val="0"/>
          <w:numId w:val="20"/>
        </w:numPr>
        <w:spacing w:before="120" w:line="360" w:lineRule="auto"/>
        <w:ind w:left="709" w:hanging="357"/>
        <w:rPr>
          <w:rFonts w:ascii="Calibri" w:hAnsi="Calibri"/>
          <w:sz w:val="20"/>
          <w:szCs w:val="20"/>
        </w:rPr>
      </w:pPr>
      <w:r>
        <w:rPr>
          <w:rFonts w:ascii="Calibri" w:hAnsi="Calibri"/>
          <w:sz w:val="20"/>
          <w:szCs w:val="20"/>
        </w:rPr>
        <w:t>Nazwa podwykonawcy lub podwykonawców (o ile jest znana):</w:t>
      </w:r>
    </w:p>
    <w:p w:rsidR="00AE39E5" w:rsidRDefault="00AE39E5" w:rsidP="00AE39E5">
      <w:pPr>
        <w:spacing w:line="360" w:lineRule="auto"/>
        <w:ind w:left="709"/>
        <w:rPr>
          <w:rFonts w:ascii="Calibri" w:hAnsi="Calibri"/>
          <w:sz w:val="20"/>
          <w:szCs w:val="20"/>
        </w:rPr>
      </w:pPr>
      <w:r>
        <w:rPr>
          <w:rFonts w:ascii="Calibri" w:hAnsi="Calibri"/>
          <w:sz w:val="20"/>
          <w:szCs w:val="20"/>
        </w:rPr>
        <w:t>………………………………………………………………………………………………………………………………………………………………</w:t>
      </w:r>
    </w:p>
    <w:p w:rsidR="00AE39E5" w:rsidRPr="00DE19A6" w:rsidRDefault="00AE39E5" w:rsidP="00AE39E5">
      <w:pPr>
        <w:spacing w:before="240"/>
        <w:ind w:left="720"/>
        <w:rPr>
          <w:rFonts w:ascii="Calibri" w:hAnsi="Calibri"/>
          <w:sz w:val="20"/>
          <w:szCs w:val="20"/>
        </w:rPr>
      </w:pPr>
      <w:r>
        <w:rPr>
          <w:rFonts w:ascii="Calibri" w:hAnsi="Calibri"/>
          <w:sz w:val="20"/>
          <w:szCs w:val="20"/>
        </w:rPr>
        <w:t>………………………………………………………………………………………………………………………………………………………………</w:t>
      </w:r>
    </w:p>
    <w:p w:rsidR="00DB6EB5" w:rsidRPr="00DE19A6" w:rsidRDefault="00DB6EB5" w:rsidP="00DB6EB5">
      <w:pPr>
        <w:ind w:left="720"/>
        <w:rPr>
          <w:rFonts w:ascii="Calibri" w:hAnsi="Calibri"/>
          <w:sz w:val="20"/>
          <w:szCs w:val="20"/>
        </w:rPr>
      </w:pPr>
      <w:r w:rsidRPr="00DE19A6">
        <w:rPr>
          <w:rFonts w:ascii="Calibri" w:hAnsi="Calibri"/>
          <w:sz w:val="20"/>
          <w:szCs w:val="20"/>
        </w:rPr>
        <w:t>a pozostałą część wykonamy siłami własnymi</w:t>
      </w:r>
      <w:r w:rsidRPr="00DE19A6">
        <w:rPr>
          <w:rFonts w:ascii="Calibri" w:hAnsi="Calibri"/>
          <w:sz w:val="20"/>
          <w:szCs w:val="20"/>
          <w:vertAlign w:val="superscript"/>
        </w:rPr>
        <w:t>*)</w:t>
      </w:r>
    </w:p>
    <w:p w:rsidR="00DB6EB5" w:rsidRPr="00DE19A6" w:rsidRDefault="00DB6EB5" w:rsidP="002A40CE">
      <w:pPr>
        <w:pStyle w:val="Nagwek2"/>
        <w:numPr>
          <w:ilvl w:val="0"/>
          <w:numId w:val="12"/>
        </w:numPr>
        <w:ind w:left="357" w:hanging="357"/>
        <w:rPr>
          <w:rFonts w:ascii="Calibri" w:hAnsi="Calibri"/>
          <w:sz w:val="20"/>
          <w:szCs w:val="20"/>
        </w:rPr>
      </w:pPr>
      <w:r w:rsidRPr="00DE19A6">
        <w:rPr>
          <w:rFonts w:ascii="Calibri" w:hAnsi="Calibri"/>
          <w:sz w:val="20"/>
          <w:szCs w:val="20"/>
        </w:rPr>
        <w:t xml:space="preserve">Oświadczamy, że: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Zapoznaliśmy się ze specyfikacją istotnych warunków zamówienia</w:t>
      </w:r>
      <w:r>
        <w:rPr>
          <w:rFonts w:ascii="Calibri" w:hAnsi="Calibri"/>
          <w:sz w:val="20"/>
          <w:szCs w:val="20"/>
        </w:rPr>
        <w:t xml:space="preserve"> i akceptujemy bez zastrzeżeń i </w:t>
      </w:r>
      <w:r w:rsidRPr="00DE19A6">
        <w:rPr>
          <w:rFonts w:ascii="Calibri" w:hAnsi="Calibri"/>
          <w:sz w:val="20"/>
          <w:szCs w:val="20"/>
        </w:rPr>
        <w:t>ograniczeń oraz w całości jej warunki, w tym „Istotne postanowienia umowy</w:t>
      </w:r>
      <w:r>
        <w:rPr>
          <w:rFonts w:ascii="Calibri" w:hAnsi="Calibri"/>
          <w:sz w:val="20"/>
          <w:szCs w:val="20"/>
        </w:rPr>
        <w:t>” przedstawione w </w:t>
      </w:r>
      <w:r w:rsidRPr="00DE19A6">
        <w:rPr>
          <w:rFonts w:ascii="Calibri" w:hAnsi="Calibri"/>
          <w:sz w:val="20"/>
          <w:szCs w:val="20"/>
        </w:rPr>
        <w:t>„Części III” specyfikacji istotnych warunków zamówienia.</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Uważamy się za związanych niniejszą ofertą na czas wskazany w specyfikacji istotnych warunków zamówienia.</w:t>
      </w:r>
    </w:p>
    <w:p w:rsidR="009D6C78" w:rsidRDefault="009D6C78" w:rsidP="002A40CE">
      <w:pPr>
        <w:pStyle w:val="Nagwek3"/>
        <w:numPr>
          <w:ilvl w:val="1"/>
          <w:numId w:val="12"/>
        </w:numPr>
        <w:tabs>
          <w:tab w:val="left" w:pos="851"/>
        </w:tabs>
        <w:ind w:left="709" w:hanging="349"/>
        <w:rPr>
          <w:rFonts w:ascii="Calibri" w:hAnsi="Calibri"/>
          <w:sz w:val="20"/>
          <w:szCs w:val="20"/>
        </w:rPr>
      </w:pPr>
      <w:r>
        <w:rPr>
          <w:rFonts w:ascii="Calibri" w:hAnsi="Calibri"/>
          <w:sz w:val="20"/>
          <w:szCs w:val="20"/>
        </w:rPr>
        <w:t xml:space="preserve">W przypadku uznania naszej oferty za najkorzystniejszą zobowiązujemy się do wniesienia przed podpisaniem umowy zabezpieczenia należytego wykonania umowy w wysokości </w:t>
      </w:r>
      <w:r w:rsidR="002655B1">
        <w:rPr>
          <w:rFonts w:ascii="Calibri" w:hAnsi="Calibri"/>
          <w:sz w:val="20"/>
          <w:szCs w:val="20"/>
        </w:rPr>
        <w:t>5</w:t>
      </w:r>
      <w:r>
        <w:rPr>
          <w:rFonts w:ascii="Calibri" w:hAnsi="Calibri"/>
          <w:sz w:val="20"/>
          <w:szCs w:val="20"/>
        </w:rPr>
        <w:t>% ceny ofertowej brutto.</w:t>
      </w:r>
      <w:r w:rsidR="00AE39E5">
        <w:rPr>
          <w:rFonts w:ascii="Calibri" w:hAnsi="Calibri"/>
          <w:sz w:val="20"/>
          <w:szCs w:val="20"/>
        </w:rPr>
        <w:t xml:space="preserve"> Zabezpieczenie wniesione zostanie w formie ……………………………………………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W przypadku uznania naszej oferty za najkorzystniejszą um</w:t>
      </w:r>
      <w:r>
        <w:rPr>
          <w:rFonts w:ascii="Calibri" w:hAnsi="Calibri"/>
          <w:sz w:val="20"/>
          <w:szCs w:val="20"/>
        </w:rPr>
        <w:t>owę zobowiązujemy się zawrzeć w </w:t>
      </w:r>
      <w:r w:rsidRPr="00DE19A6">
        <w:rPr>
          <w:rFonts w:ascii="Calibri" w:hAnsi="Calibri"/>
          <w:sz w:val="20"/>
          <w:szCs w:val="20"/>
        </w:rPr>
        <w:t>miejscu</w:t>
      </w:r>
      <w:r w:rsidR="005A3F05">
        <w:rPr>
          <w:rFonts w:ascii="Calibri" w:hAnsi="Calibri"/>
          <w:sz w:val="20"/>
          <w:szCs w:val="20"/>
        </w:rPr>
        <w:br/>
      </w:r>
      <w:r w:rsidRPr="00DE19A6">
        <w:rPr>
          <w:rFonts w:ascii="Calibri" w:hAnsi="Calibri"/>
          <w:sz w:val="20"/>
          <w:szCs w:val="20"/>
        </w:rPr>
        <w:t>i terminie wskazanym przez Zamawiającego.</w:t>
      </w:r>
    </w:p>
    <w:p w:rsidR="00611C32" w:rsidRDefault="008B0438" w:rsidP="002A40CE">
      <w:pPr>
        <w:pStyle w:val="Nagwek3"/>
        <w:numPr>
          <w:ilvl w:val="1"/>
          <w:numId w:val="12"/>
        </w:numPr>
        <w:tabs>
          <w:tab w:val="left" w:pos="851"/>
        </w:tabs>
        <w:spacing w:after="120" w:afterAutospacing="0"/>
        <w:ind w:left="709" w:hanging="352"/>
        <w:rPr>
          <w:rFonts w:ascii="Calibri" w:hAnsi="Calibri"/>
          <w:sz w:val="20"/>
          <w:szCs w:val="20"/>
        </w:rPr>
      </w:pPr>
      <w:r>
        <w:rPr>
          <w:rFonts w:ascii="Calibri" w:hAnsi="Calibri"/>
          <w:sz w:val="20"/>
          <w:szCs w:val="20"/>
        </w:rPr>
        <w:t>Nasze przedsiębiorstwo należy do</w:t>
      </w:r>
      <w:r w:rsidR="00611C32">
        <w:rPr>
          <w:rFonts w:ascii="Calibri" w:hAnsi="Calibri"/>
          <w:sz w:val="20"/>
          <w:szCs w:val="20"/>
        </w:rPr>
        <w:t>:</w:t>
      </w:r>
    </w:p>
    <w:tbl>
      <w:tblPr>
        <w:tblStyle w:val="Tabela-Siatka"/>
        <w:tblW w:w="0" w:type="auto"/>
        <w:tblInd w:w="2660" w:type="dxa"/>
        <w:tblLook w:val="04A0" w:firstRow="1" w:lastRow="0" w:firstColumn="1" w:lastColumn="0" w:noHBand="0" w:noVBand="1"/>
      </w:tblPr>
      <w:tblGrid>
        <w:gridCol w:w="2835"/>
        <w:gridCol w:w="1417"/>
      </w:tblGrid>
      <w:tr w:rsidR="00007E41" w:rsidTr="00007E41">
        <w:tc>
          <w:tcPr>
            <w:tcW w:w="2835" w:type="dxa"/>
            <w:vMerge w:val="restart"/>
          </w:tcPr>
          <w:p w:rsidR="00007E41" w:rsidRDefault="00007E41" w:rsidP="00007E41">
            <w:pPr>
              <w:pStyle w:val="Nagwek3"/>
              <w:numPr>
                <w:ilvl w:val="0"/>
                <w:numId w:val="0"/>
              </w:numPr>
              <w:spacing w:before="120" w:after="120" w:afterAutospacing="0"/>
              <w:jc w:val="center"/>
              <w:rPr>
                <w:rFonts w:ascii="Calibri" w:hAnsi="Calibri"/>
                <w:sz w:val="20"/>
                <w:szCs w:val="20"/>
              </w:rPr>
            </w:pPr>
            <w:r>
              <w:rPr>
                <w:rFonts w:ascii="Calibri" w:hAnsi="Calibri"/>
                <w:sz w:val="20"/>
                <w:szCs w:val="20"/>
              </w:rPr>
              <w:t>mikro/ małych/ średnich przedsiębiorstw</w:t>
            </w:r>
            <w:r w:rsidRPr="008B0438">
              <w:rPr>
                <w:rFonts w:ascii="Calibri" w:hAnsi="Calibri"/>
                <w:sz w:val="20"/>
                <w:szCs w:val="20"/>
                <w:vertAlign w:val="superscript"/>
              </w:rPr>
              <w:t>**)</w:t>
            </w: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TAK</w:t>
            </w:r>
            <w:r w:rsidRPr="00614FFE">
              <w:rPr>
                <w:rFonts w:ascii="Calibri" w:hAnsi="Calibri"/>
                <w:sz w:val="20"/>
                <w:szCs w:val="20"/>
                <w:vertAlign w:val="superscript"/>
              </w:rPr>
              <w:t>*)</w:t>
            </w:r>
          </w:p>
        </w:tc>
      </w:tr>
      <w:tr w:rsidR="00007E41" w:rsidTr="00007E41">
        <w:tc>
          <w:tcPr>
            <w:tcW w:w="2835" w:type="dxa"/>
            <w:vMerge/>
          </w:tcPr>
          <w:p w:rsidR="00007E41" w:rsidRDefault="00007E41" w:rsidP="00007E41">
            <w:pPr>
              <w:pStyle w:val="Nagwek3"/>
              <w:numPr>
                <w:ilvl w:val="0"/>
                <w:numId w:val="0"/>
              </w:numPr>
              <w:spacing w:after="120" w:afterAutospacing="0"/>
              <w:rPr>
                <w:rFonts w:ascii="Calibri" w:hAnsi="Calibri"/>
                <w:sz w:val="20"/>
                <w:szCs w:val="20"/>
              </w:rPr>
            </w:pP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NIE</w:t>
            </w:r>
            <w:r w:rsidRPr="00614FFE">
              <w:rPr>
                <w:rFonts w:ascii="Calibri" w:hAnsi="Calibri"/>
                <w:sz w:val="20"/>
                <w:szCs w:val="20"/>
                <w:vertAlign w:val="superscript"/>
              </w:rPr>
              <w:t>*)</w:t>
            </w:r>
          </w:p>
        </w:tc>
      </w:tr>
    </w:tbl>
    <w:p w:rsidR="008B0438" w:rsidRDefault="008B0438" w:rsidP="002A40CE">
      <w:pPr>
        <w:pStyle w:val="Nagwek3"/>
        <w:keepNext/>
        <w:numPr>
          <w:ilvl w:val="1"/>
          <w:numId w:val="12"/>
        </w:numPr>
        <w:tabs>
          <w:tab w:val="clear" w:pos="2774"/>
          <w:tab w:val="left" w:pos="851"/>
        </w:tabs>
        <w:spacing w:after="60" w:afterAutospacing="0"/>
        <w:ind w:left="709" w:hanging="352"/>
        <w:rPr>
          <w:rFonts w:ascii="Calibri" w:hAnsi="Calibri"/>
          <w:sz w:val="20"/>
          <w:szCs w:val="20"/>
        </w:rPr>
      </w:pPr>
      <w:r>
        <w:rPr>
          <w:rFonts w:ascii="Calibri" w:hAnsi="Calibri"/>
          <w:sz w:val="20"/>
          <w:szCs w:val="20"/>
        </w:rPr>
        <w:t>Złożona oferta:</w:t>
      </w:r>
    </w:p>
    <w:p w:rsidR="008B0438" w:rsidRPr="008B0438" w:rsidRDefault="008B0438" w:rsidP="005747CB">
      <w:pPr>
        <w:spacing w:before="120"/>
        <w:ind w:left="851" w:hanging="284"/>
        <w:jc w:val="both"/>
        <w:rPr>
          <w:rFonts w:asciiTheme="minorHAnsi" w:hAnsiTheme="minorHAnsi" w:cstheme="minorHAnsi"/>
          <w:sz w:val="20"/>
          <w:szCs w:val="20"/>
        </w:rPr>
      </w:pPr>
      <w:r w:rsidRPr="008B0438">
        <w:rPr>
          <w:rFonts w:asciiTheme="minorHAnsi" w:hAnsiTheme="minorHAnsi" w:cstheme="minorHAnsi"/>
          <w:sz w:val="20"/>
          <w:szCs w:val="20"/>
        </w:rPr>
        <w:sym w:font="Wingdings" w:char="F0A8"/>
      </w:r>
      <w:r w:rsidRPr="008B0438">
        <w:rPr>
          <w:rFonts w:asciiTheme="minorHAnsi" w:hAnsiTheme="minorHAnsi" w:cstheme="minorHAnsi"/>
          <w:sz w:val="20"/>
          <w:szCs w:val="20"/>
        </w:rPr>
        <w:t xml:space="preserve"> Nie pr</w:t>
      </w:r>
      <w:r>
        <w:rPr>
          <w:rFonts w:asciiTheme="minorHAnsi" w:hAnsiTheme="minorHAnsi" w:cstheme="minorHAnsi"/>
          <w:sz w:val="20"/>
          <w:szCs w:val="20"/>
        </w:rPr>
        <w:t>owadzi do powstania u Zamawiając</w:t>
      </w:r>
      <w:r w:rsidRPr="008B0438">
        <w:rPr>
          <w:rFonts w:asciiTheme="minorHAnsi" w:hAnsiTheme="minorHAnsi" w:cstheme="minorHAnsi"/>
          <w:sz w:val="20"/>
          <w:szCs w:val="20"/>
        </w:rPr>
        <w:t>ego obowiązku podatkowego zgodnie z przepi</w:t>
      </w:r>
      <w:r w:rsidR="005747CB">
        <w:rPr>
          <w:rFonts w:asciiTheme="minorHAnsi" w:hAnsiTheme="minorHAnsi" w:cstheme="minorHAnsi"/>
          <w:sz w:val="20"/>
          <w:szCs w:val="20"/>
        </w:rPr>
        <w:t>sami o </w:t>
      </w:r>
      <w:r w:rsidRPr="008B0438">
        <w:rPr>
          <w:rFonts w:asciiTheme="minorHAnsi" w:hAnsiTheme="minorHAnsi" w:cstheme="minorHAnsi"/>
          <w:sz w:val="20"/>
          <w:szCs w:val="20"/>
        </w:rPr>
        <w:t>podatku od towarów i usług;</w:t>
      </w:r>
    </w:p>
    <w:p w:rsidR="008B0438" w:rsidRDefault="005747CB" w:rsidP="005747CB">
      <w:pPr>
        <w:spacing w:before="120" w:after="120"/>
        <w:ind w:left="851" w:hanging="284"/>
        <w:jc w:val="both"/>
        <w:rPr>
          <w:rFonts w:asciiTheme="minorHAnsi" w:hAnsiTheme="minorHAnsi" w:cstheme="minorHAnsi"/>
          <w:sz w:val="20"/>
          <w:szCs w:val="20"/>
        </w:rPr>
      </w:pPr>
      <w:r>
        <w:rPr>
          <w:rFonts w:asciiTheme="minorHAnsi" w:hAnsiTheme="minorHAnsi" w:cstheme="minorHAnsi"/>
          <w:sz w:val="20"/>
          <w:szCs w:val="20"/>
        </w:rPr>
        <w:sym w:font="Wingdings" w:char="F0A8"/>
      </w:r>
      <w:r w:rsidR="008B0438" w:rsidRPr="008B0438">
        <w:rPr>
          <w:rFonts w:asciiTheme="minorHAnsi" w:hAnsiTheme="minorHAnsi" w:cstheme="minorHAnsi"/>
          <w:sz w:val="20"/>
          <w:szCs w:val="20"/>
        </w:rPr>
        <w:t>Prowadzi do powstania u Zamawia</w:t>
      </w:r>
      <w:r>
        <w:rPr>
          <w:rFonts w:asciiTheme="minorHAnsi" w:hAnsiTheme="minorHAnsi" w:cstheme="minorHAnsi"/>
          <w:sz w:val="20"/>
          <w:szCs w:val="20"/>
        </w:rPr>
        <w:t>ją</w:t>
      </w:r>
      <w:r w:rsidR="008B0438" w:rsidRPr="008B0438">
        <w:rPr>
          <w:rFonts w:asciiTheme="minorHAnsi" w:hAnsiTheme="minorHAnsi" w:cstheme="minorHAnsi"/>
          <w:sz w:val="20"/>
          <w:szCs w:val="20"/>
        </w:rPr>
        <w:t>cego obowiązku podatkowego zgodnie z przepisami o podatku od towarów i usłu</w:t>
      </w:r>
      <w:r>
        <w:rPr>
          <w:rFonts w:asciiTheme="minorHAnsi" w:hAnsiTheme="minorHAnsi" w:cstheme="minorHAnsi"/>
          <w:sz w:val="20"/>
          <w:szCs w:val="20"/>
        </w:rPr>
        <w:t>g</w:t>
      </w:r>
      <w:r w:rsidR="008B0438" w:rsidRPr="008B0438">
        <w:rPr>
          <w:rFonts w:asciiTheme="minorHAnsi" w:hAnsiTheme="minorHAnsi" w:cstheme="minorHAnsi"/>
          <w:sz w:val="20"/>
          <w:szCs w:val="20"/>
        </w:rPr>
        <w:t>, jednocześnie wskazuj</w:t>
      </w:r>
      <w:r w:rsidR="009D6C78">
        <w:rPr>
          <w:rFonts w:asciiTheme="minorHAnsi" w:hAnsiTheme="minorHAnsi" w:cstheme="minorHAnsi"/>
          <w:sz w:val="20"/>
          <w:szCs w:val="20"/>
        </w:rPr>
        <w:t>emy</w:t>
      </w:r>
      <w:r w:rsidR="008B0438" w:rsidRPr="008B0438">
        <w:rPr>
          <w:rFonts w:asciiTheme="minorHAnsi" w:hAnsiTheme="minorHAnsi" w:cstheme="minorHAnsi"/>
          <w:sz w:val="20"/>
          <w:szCs w:val="20"/>
        </w:rPr>
        <w:t xml:space="preserve"> nazwę (rodzaj) towaru lub usługi, których dostawa lub świadczenie będzie prowadzić do jego powstania oraz ich wartość bez podatku</w:t>
      </w:r>
    </w:p>
    <w:p w:rsidR="00B772A1" w:rsidRPr="008B0438" w:rsidRDefault="00B772A1" w:rsidP="005747CB">
      <w:pPr>
        <w:spacing w:before="120" w:after="120"/>
        <w:ind w:left="851" w:hanging="284"/>
        <w:jc w:val="both"/>
        <w:rPr>
          <w:rFonts w:asciiTheme="minorHAnsi" w:hAnsiTheme="minorHAnsi" w:cstheme="minorHAnsi"/>
          <w:sz w:val="20"/>
          <w:szCs w:val="20"/>
        </w:rPr>
      </w:pPr>
    </w:p>
    <w:tbl>
      <w:tblPr>
        <w:tblStyle w:val="Tabela-Siatka"/>
        <w:tblW w:w="8315" w:type="dxa"/>
        <w:tblInd w:w="675" w:type="dxa"/>
        <w:tblLook w:val="04A0" w:firstRow="1" w:lastRow="0" w:firstColumn="1" w:lastColumn="0" w:noHBand="0" w:noVBand="1"/>
      </w:tblPr>
      <w:tblGrid>
        <w:gridCol w:w="456"/>
        <w:gridCol w:w="4789"/>
        <w:gridCol w:w="3070"/>
      </w:tblGrid>
      <w:tr w:rsidR="005747CB" w:rsidTr="005747CB">
        <w:tc>
          <w:tcPr>
            <w:tcW w:w="456"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lastRenderedPageBreak/>
              <w:t>Lp.</w:t>
            </w:r>
          </w:p>
        </w:tc>
        <w:tc>
          <w:tcPr>
            <w:tcW w:w="4789"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Nazwa (rodzaj) towaru lub usługi</w:t>
            </w:r>
          </w:p>
        </w:tc>
        <w:tc>
          <w:tcPr>
            <w:tcW w:w="3070"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Wartość bez kwoty podatku</w:t>
            </w: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bl>
    <w:p w:rsidR="008B0438" w:rsidRPr="008B0438" w:rsidRDefault="00DB6EB5" w:rsidP="002A40CE">
      <w:pPr>
        <w:pStyle w:val="Nagwek3"/>
        <w:numPr>
          <w:ilvl w:val="1"/>
          <w:numId w:val="12"/>
        </w:numPr>
        <w:tabs>
          <w:tab w:val="clear" w:pos="2774"/>
          <w:tab w:val="left" w:pos="851"/>
        </w:tabs>
        <w:spacing w:before="120"/>
        <w:ind w:left="709" w:hanging="352"/>
        <w:rPr>
          <w:rFonts w:ascii="Calibri" w:hAnsi="Calibri"/>
          <w:sz w:val="20"/>
          <w:szCs w:val="20"/>
        </w:rPr>
      </w:pPr>
      <w:r w:rsidRPr="00DE19A6">
        <w:rPr>
          <w:rFonts w:ascii="Calibri" w:hAnsi="Calibri"/>
          <w:sz w:val="20"/>
          <w:szCs w:val="20"/>
        </w:rPr>
        <w:t>W przypadku gdyby nasza firma została wybrana do realizacji zamówienia, zobowiązujemy się do dopełnienia formalności, o których mowa w</w:t>
      </w:r>
      <w:r w:rsidR="00D337AA">
        <w:rPr>
          <w:rFonts w:ascii="Calibri" w:hAnsi="Calibri"/>
          <w:sz w:val="20"/>
          <w:szCs w:val="20"/>
        </w:rPr>
        <w:t xml:space="preserve"> pkt 20</w:t>
      </w:r>
      <w:r w:rsidRPr="00DE19A6">
        <w:rPr>
          <w:rFonts w:ascii="Calibri" w:hAnsi="Calibri"/>
          <w:sz w:val="20"/>
          <w:szCs w:val="20"/>
        </w:rPr>
        <w:t>, Część I specyfikacji (Instrukcja dla Wykonawców), pod rygorem odstąpienia przez Zamawiającego od podpisania umowy z naszej winy.</w:t>
      </w:r>
    </w:p>
    <w:p w:rsidR="005B0DFB" w:rsidRDefault="00DB6EB5" w:rsidP="00EB6BB1">
      <w:pPr>
        <w:jc w:val="both"/>
        <w:rPr>
          <w:rFonts w:ascii="Calibri" w:hAnsi="Calibri"/>
          <w:i/>
          <w:sz w:val="16"/>
          <w:szCs w:val="16"/>
        </w:rPr>
      </w:pPr>
      <w:r w:rsidRPr="00DA6A0A">
        <w:rPr>
          <w:rFonts w:ascii="Calibri" w:hAnsi="Calibri"/>
          <w:i/>
          <w:sz w:val="16"/>
          <w:szCs w:val="16"/>
          <w:vertAlign w:val="superscript"/>
        </w:rPr>
        <w:t xml:space="preserve">*) </w:t>
      </w:r>
      <w:r w:rsidRPr="00DA6A0A">
        <w:rPr>
          <w:rFonts w:ascii="Calibri" w:hAnsi="Calibri"/>
          <w:i/>
          <w:sz w:val="16"/>
          <w:szCs w:val="16"/>
        </w:rPr>
        <w:t>niepotrzebne skreślić</w:t>
      </w:r>
      <w:r w:rsidR="000D5CFE">
        <w:rPr>
          <w:rFonts w:ascii="Calibri" w:hAnsi="Calibri"/>
          <w:i/>
          <w:sz w:val="16"/>
          <w:szCs w:val="16"/>
        </w:rPr>
        <w:t xml:space="preserve">. </w:t>
      </w:r>
      <w:r w:rsidR="000D5CFE" w:rsidRPr="00EB6BB1">
        <w:rPr>
          <w:rFonts w:ascii="Calibri" w:hAnsi="Calibri"/>
          <w:i/>
          <w:sz w:val="16"/>
          <w:szCs w:val="16"/>
        </w:rPr>
        <w:t xml:space="preserve">Uwaga </w:t>
      </w:r>
      <w:r w:rsidR="005B0DFB" w:rsidRPr="00EB6BB1">
        <w:rPr>
          <w:rFonts w:ascii="Calibri" w:hAnsi="Calibri"/>
          <w:i/>
          <w:sz w:val="16"/>
          <w:szCs w:val="16"/>
        </w:rPr>
        <w:t xml:space="preserve"> wypełniając tę część należy wskazać części zamówienia, których wykonanie będzie powierzone podwykonawcy i podać nazwy firm tych podwykonawców.</w:t>
      </w:r>
    </w:p>
    <w:p w:rsidR="008B0438" w:rsidRPr="00DA6A0A" w:rsidRDefault="008B0438" w:rsidP="008B0438">
      <w:pPr>
        <w:jc w:val="both"/>
        <w:rPr>
          <w:rFonts w:ascii="Calibri" w:hAnsi="Calibri"/>
          <w:i/>
          <w:sz w:val="16"/>
          <w:szCs w:val="16"/>
        </w:rPr>
      </w:pPr>
      <w:r w:rsidRPr="008B0438">
        <w:rPr>
          <w:rFonts w:ascii="Calibri" w:hAnsi="Calibri"/>
          <w:i/>
          <w:sz w:val="16"/>
          <w:szCs w:val="16"/>
          <w:vertAlign w:val="superscript"/>
        </w:rPr>
        <w:t>**)</w:t>
      </w:r>
      <w:r w:rsidRPr="008B0438">
        <w:rPr>
          <w:rFonts w:ascii="Calibri" w:hAnsi="Calibri"/>
          <w:i/>
          <w:sz w:val="16"/>
          <w:szCs w:val="16"/>
          <w:u w:val="single"/>
        </w:rPr>
        <w:t>mikro przedsiębiorstwo</w:t>
      </w:r>
      <w:r>
        <w:rPr>
          <w:rFonts w:ascii="Calibri" w:hAnsi="Calibri"/>
          <w:i/>
          <w:sz w:val="16"/>
          <w:szCs w:val="16"/>
        </w:rPr>
        <w:t xml:space="preserve"> zatrudnia mniej niż 10 pracowników ora</w:t>
      </w:r>
      <w:r w:rsidR="009D6C78">
        <w:rPr>
          <w:rFonts w:ascii="Calibri" w:hAnsi="Calibri"/>
          <w:i/>
          <w:sz w:val="16"/>
          <w:szCs w:val="16"/>
        </w:rPr>
        <w:t>z</w:t>
      </w:r>
      <w:r>
        <w:rPr>
          <w:rFonts w:ascii="Calibri" w:hAnsi="Calibri"/>
          <w:i/>
          <w:sz w:val="16"/>
          <w:szCs w:val="16"/>
        </w:rPr>
        <w:t xml:space="preserve"> jego roczny obrót nie przekracza 2 mln euro lub roczna suma bilansowa nie przekracza 2 mln euro, </w:t>
      </w:r>
      <w:r w:rsidRPr="008B0438">
        <w:rPr>
          <w:rFonts w:ascii="Calibri" w:hAnsi="Calibri"/>
          <w:i/>
          <w:sz w:val="16"/>
          <w:szCs w:val="16"/>
          <w:u w:val="single"/>
        </w:rPr>
        <w:t>małe przedsiębiorstwo</w:t>
      </w:r>
      <w:r>
        <w:rPr>
          <w:rFonts w:ascii="Calibri" w:hAnsi="Calibri"/>
          <w:i/>
          <w:sz w:val="16"/>
          <w:szCs w:val="16"/>
        </w:rPr>
        <w:t xml:space="preserve"> zatrudnia mniej niż 50 pracowników oraz jego roczny obrót nie przekracza 10 mln euro lub roczna suma bilansowa nie przekracza 10 mln euro, </w:t>
      </w:r>
      <w:r w:rsidRPr="008B0438">
        <w:rPr>
          <w:rFonts w:ascii="Calibri" w:hAnsi="Calibri"/>
          <w:i/>
          <w:sz w:val="16"/>
          <w:szCs w:val="16"/>
          <w:u w:val="single"/>
        </w:rPr>
        <w:t>średnie przedsiębiorstwo</w:t>
      </w:r>
      <w:r>
        <w:rPr>
          <w:rFonts w:ascii="Calibri" w:hAnsi="Calibri"/>
          <w:i/>
          <w:sz w:val="16"/>
          <w:szCs w:val="16"/>
        </w:rPr>
        <w:t xml:space="preserve"> zatrudnia mniej niż 250 pracowników oraz jego roczny obrót nie przekracza 50 mln euro lub roczna suma bilansowa nie przekracza 43 mln euro; niepotrzebne skreślić</w:t>
      </w:r>
    </w:p>
    <w:p w:rsidR="00DB6EB5" w:rsidRPr="00DE19A6" w:rsidRDefault="00DB6EB5" w:rsidP="00DB6EB5">
      <w:pPr>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zawiera następujące załączniki:</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p>
    <w:p w:rsidR="00DB6EB5" w:rsidRPr="00DE19A6" w:rsidRDefault="00DB6EB5" w:rsidP="00DB6EB5">
      <w:pPr>
        <w:jc w:val="both"/>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została złożona na ……… kolejno ponumerowanych stronach.</w:t>
      </w:r>
    </w:p>
    <w:p w:rsidR="00DB6EB5" w:rsidRPr="0005516F" w:rsidRDefault="00DB6EB5" w:rsidP="00DB6EB5">
      <w:pPr>
        <w:jc w:val="both"/>
        <w:rPr>
          <w:rFonts w:ascii="Calibri" w:hAnsi="Calibri"/>
          <w:sz w:val="22"/>
          <w:szCs w:val="22"/>
        </w:rPr>
      </w:pPr>
    </w:p>
    <w:p w:rsidR="00DB6EB5" w:rsidRPr="00A16357" w:rsidRDefault="00DB6EB5" w:rsidP="00DB6EB5">
      <w:pPr>
        <w:jc w:val="both"/>
        <w:rPr>
          <w:rFonts w:ascii="Calibri" w:hAnsi="Calibri"/>
          <w:sz w:val="20"/>
          <w:szCs w:val="20"/>
        </w:rPr>
      </w:pPr>
      <w:r w:rsidRPr="00A16357">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DB6EB5" w:rsidRDefault="00DB6EB5" w:rsidP="00DB6EB5">
      <w:pPr>
        <w:jc w:val="both"/>
        <w:rPr>
          <w:rFonts w:ascii="Calibri" w:hAnsi="Calibri"/>
          <w:sz w:val="22"/>
          <w:szCs w:val="22"/>
        </w:rPr>
      </w:pPr>
    </w:p>
    <w:p w:rsidR="00DB6EB5" w:rsidRDefault="00DB6EB5" w:rsidP="00DB6EB5">
      <w:pPr>
        <w:jc w:val="both"/>
        <w:rPr>
          <w:rFonts w:ascii="Calibri" w:hAnsi="Calibri"/>
          <w:sz w:val="22"/>
          <w:szCs w:val="22"/>
        </w:rPr>
      </w:pPr>
    </w:p>
    <w:p w:rsidR="00DB6EB5" w:rsidRPr="0005516F" w:rsidRDefault="00DB6EB5" w:rsidP="00DB6EB5">
      <w:pPr>
        <w:jc w:val="both"/>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rsidR="00DB6EB5" w:rsidRPr="003F40C3" w:rsidRDefault="00DB6EB5" w:rsidP="00DB6EB5">
      <w:pPr>
        <w:ind w:left="1134"/>
        <w:rPr>
          <w:rFonts w:ascii="Calibri" w:hAnsi="Calibri"/>
          <w:sz w:val="14"/>
          <w:szCs w:val="14"/>
        </w:rPr>
      </w:pPr>
      <w:r w:rsidRPr="003F40C3">
        <w:rPr>
          <w:rFonts w:ascii="Calibri" w:hAnsi="Calibri"/>
          <w:sz w:val="14"/>
          <w:szCs w:val="14"/>
        </w:rPr>
        <w:t xml:space="preserve">Pieczątka firmy </w:t>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Pr>
          <w:rFonts w:ascii="Calibri" w:hAnsi="Calibri"/>
          <w:sz w:val="14"/>
          <w:szCs w:val="14"/>
        </w:rPr>
        <w:tab/>
      </w:r>
      <w:r w:rsidRPr="003F40C3">
        <w:rPr>
          <w:rFonts w:ascii="Calibri" w:hAnsi="Calibri"/>
          <w:sz w:val="14"/>
          <w:szCs w:val="14"/>
        </w:rPr>
        <w:tab/>
        <w:t xml:space="preserve">Podpisy (pieczątki) osób, </w:t>
      </w:r>
    </w:p>
    <w:p w:rsidR="00DB6EB5" w:rsidRPr="003F40C3" w:rsidRDefault="00DB6EB5" w:rsidP="00DB6EB5">
      <w:pPr>
        <w:ind w:left="5103"/>
        <w:rPr>
          <w:rFonts w:ascii="Calibri" w:hAnsi="Calibri"/>
          <w:sz w:val="14"/>
          <w:szCs w:val="14"/>
        </w:rPr>
      </w:pPr>
      <w:r w:rsidRPr="003F40C3">
        <w:rPr>
          <w:rFonts w:ascii="Calibri" w:hAnsi="Calibri"/>
          <w:sz w:val="14"/>
          <w:szCs w:val="14"/>
        </w:rPr>
        <w:t>upoważnionych do reprezentowania Wykonawcy</w:t>
      </w:r>
    </w:p>
    <w:p w:rsidR="00DB6EB5" w:rsidRDefault="00DB6EB5" w:rsidP="00DB6EB5">
      <w:pPr>
        <w:rPr>
          <w:rFonts w:ascii="Calibri" w:hAnsi="Calibri"/>
          <w:sz w:val="22"/>
          <w:szCs w:val="22"/>
        </w:rPr>
      </w:pPr>
    </w:p>
    <w:p w:rsidR="00DB6EB5" w:rsidRDefault="00DB6EB5" w:rsidP="00DB6EB5">
      <w:pPr>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p>
    <w:p w:rsidR="00DB6EB5" w:rsidRPr="003F40C3" w:rsidRDefault="00DB6EB5" w:rsidP="00DB6EB5">
      <w:pPr>
        <w:ind w:left="1134"/>
        <w:rPr>
          <w:rFonts w:ascii="Calibri" w:hAnsi="Calibri"/>
          <w:sz w:val="14"/>
          <w:szCs w:val="14"/>
        </w:rPr>
      </w:pPr>
      <w:r w:rsidRPr="003F40C3">
        <w:rPr>
          <w:rFonts w:ascii="Calibri" w:hAnsi="Calibri"/>
          <w:sz w:val="14"/>
          <w:szCs w:val="14"/>
        </w:rPr>
        <w:t>(miejscowość, data)</w:t>
      </w:r>
    </w:p>
    <w:p w:rsidR="00DB6EB5" w:rsidRPr="0005516F" w:rsidRDefault="00DB6EB5" w:rsidP="00DB6EB5">
      <w:pPr>
        <w:ind w:left="284"/>
        <w:jc w:val="both"/>
        <w:rPr>
          <w:rFonts w:ascii="Calibri" w:hAnsi="Calibri"/>
        </w:rPr>
        <w:sectPr w:rsidR="00DB6EB5" w:rsidRPr="0005516F" w:rsidSect="000B6E71">
          <w:headerReference w:type="default" r:id="rId16"/>
          <w:pgSz w:w="11906" w:h="16838"/>
          <w:pgMar w:top="709" w:right="1418" w:bottom="1083" w:left="1418" w:header="709" w:footer="709" w:gutter="0"/>
          <w:cols w:space="708"/>
          <w:docGrid w:linePitch="360"/>
        </w:sectPr>
      </w:pPr>
    </w:p>
    <w:p w:rsidR="00164356" w:rsidRDefault="00164356" w:rsidP="00164356">
      <w:pPr>
        <w:pStyle w:val="Nagwek1"/>
        <w:numPr>
          <w:ilvl w:val="0"/>
          <w:numId w:val="0"/>
        </w:numPr>
        <w:spacing w:before="0"/>
        <w:rPr>
          <w:rFonts w:ascii="Calibri" w:hAnsi="Calibri"/>
          <w:sz w:val="28"/>
          <w:szCs w:val="28"/>
        </w:rPr>
      </w:pPr>
      <w:bookmarkStart w:id="12" w:name="_Toc488396461"/>
      <w:bookmarkStart w:id="13" w:name="_Toc509568175"/>
      <w:r w:rsidRPr="005964F1">
        <w:rPr>
          <w:rFonts w:ascii="Calibri" w:hAnsi="Calibri"/>
          <w:sz w:val="28"/>
          <w:szCs w:val="28"/>
        </w:rPr>
        <w:lastRenderedPageBreak/>
        <w:t xml:space="preserve">Część III. </w:t>
      </w:r>
      <w:bookmarkStart w:id="14" w:name="_Ref128536351"/>
      <w:bookmarkStart w:id="15" w:name="_Ref128536408"/>
      <w:bookmarkStart w:id="16" w:name="_Toc139083230"/>
      <w:r w:rsidRPr="005964F1">
        <w:rPr>
          <w:rFonts w:ascii="Calibri" w:hAnsi="Calibri"/>
          <w:sz w:val="28"/>
          <w:szCs w:val="28"/>
        </w:rPr>
        <w:t>Istotne postanowienia umowy</w:t>
      </w:r>
      <w:bookmarkEnd w:id="12"/>
      <w:bookmarkEnd w:id="13"/>
      <w:bookmarkEnd w:id="14"/>
      <w:bookmarkEnd w:id="15"/>
      <w:bookmarkEnd w:id="16"/>
    </w:p>
    <w:p w:rsidR="00B772A1" w:rsidRPr="005964F1" w:rsidRDefault="00B772A1" w:rsidP="00912438">
      <w:pPr>
        <w:pStyle w:val="Tekstpodstawowy"/>
        <w:jc w:val="center"/>
        <w:rPr>
          <w:rFonts w:ascii="Calibri" w:hAnsi="Calibri"/>
          <w:b/>
          <w:sz w:val="22"/>
          <w:szCs w:val="22"/>
        </w:rPr>
      </w:pPr>
      <w:r w:rsidRPr="005964F1">
        <w:rPr>
          <w:rFonts w:ascii="Calibri" w:hAnsi="Calibri"/>
          <w:b/>
          <w:sz w:val="22"/>
          <w:szCs w:val="22"/>
        </w:rPr>
        <w:t xml:space="preserve">UMOWA </w:t>
      </w:r>
      <w:r w:rsidRPr="005964F1">
        <w:rPr>
          <w:rFonts w:ascii="Calibri" w:hAnsi="Calibri"/>
          <w:b/>
          <w:sz w:val="20"/>
          <w:szCs w:val="20"/>
        </w:rPr>
        <w:t>Nr …………………</w:t>
      </w:r>
    </w:p>
    <w:p w:rsidR="00B772A1" w:rsidRPr="005964F1" w:rsidRDefault="00B772A1" w:rsidP="00B772A1">
      <w:pPr>
        <w:spacing w:line="120" w:lineRule="atLeast"/>
        <w:jc w:val="both"/>
        <w:rPr>
          <w:rFonts w:ascii="Calibri" w:hAnsi="Calibri"/>
          <w:sz w:val="20"/>
          <w:szCs w:val="20"/>
        </w:rPr>
      </w:pPr>
      <w:r>
        <w:rPr>
          <w:rFonts w:ascii="Calibri" w:hAnsi="Calibri"/>
          <w:sz w:val="20"/>
          <w:szCs w:val="20"/>
        </w:rPr>
        <w:t>Zawarta w</w:t>
      </w:r>
      <w:r w:rsidRPr="005964F1">
        <w:rPr>
          <w:rFonts w:ascii="Calibri" w:hAnsi="Calibri"/>
          <w:sz w:val="20"/>
          <w:szCs w:val="20"/>
        </w:rPr>
        <w:t xml:space="preserve"> </w:t>
      </w:r>
      <w:r w:rsidR="00753467">
        <w:rPr>
          <w:rFonts w:ascii="Calibri" w:hAnsi="Calibri"/>
          <w:sz w:val="20"/>
          <w:szCs w:val="20"/>
        </w:rPr>
        <w:t>dniu ...................... 2019</w:t>
      </w:r>
      <w:r w:rsidRPr="005964F1">
        <w:rPr>
          <w:rFonts w:ascii="Calibri" w:hAnsi="Calibri"/>
          <w:sz w:val="20"/>
          <w:szCs w:val="20"/>
        </w:rPr>
        <w:t xml:space="preserve"> r. w Lwówku Śląskim, pomiędzy:</w:t>
      </w:r>
      <w:r w:rsidRPr="005964F1">
        <w:rPr>
          <w:rFonts w:ascii="Calibri" w:hAnsi="Calibri"/>
          <w:sz w:val="20"/>
          <w:szCs w:val="20"/>
        </w:rPr>
        <w:tab/>
      </w:r>
    </w:p>
    <w:p w:rsidR="00B772A1" w:rsidRPr="005964F1" w:rsidRDefault="00B772A1" w:rsidP="00B772A1">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25A,59-600 Lwówek Śląski, </w:t>
      </w:r>
      <w:r w:rsidRPr="005964F1">
        <w:rPr>
          <w:rFonts w:ascii="Calibri" w:hAnsi="Calibri"/>
          <w:sz w:val="20"/>
          <w:szCs w:val="20"/>
        </w:rPr>
        <w:br/>
        <w:t>NIP: 616-10-03-030</w:t>
      </w:r>
    </w:p>
    <w:p w:rsidR="00B772A1" w:rsidRPr="005964F1" w:rsidRDefault="00B772A1" w:rsidP="00B772A1">
      <w:pPr>
        <w:pStyle w:val="Tekstpodstawowy3"/>
        <w:spacing w:after="0"/>
        <w:rPr>
          <w:rFonts w:ascii="Calibri" w:hAnsi="Calibri"/>
          <w:sz w:val="20"/>
          <w:szCs w:val="20"/>
        </w:rPr>
      </w:pPr>
      <w:r w:rsidRPr="005964F1">
        <w:rPr>
          <w:rFonts w:ascii="Calibri" w:hAnsi="Calibri"/>
          <w:sz w:val="20"/>
          <w:szCs w:val="20"/>
        </w:rPr>
        <w:t>reprezentowaną przez:</w:t>
      </w:r>
    </w:p>
    <w:p w:rsidR="00B772A1" w:rsidRPr="005964F1" w:rsidRDefault="00B772A1" w:rsidP="00B772A1">
      <w:pPr>
        <w:spacing w:line="120" w:lineRule="atLeast"/>
        <w:ind w:firstLine="360"/>
        <w:jc w:val="both"/>
        <w:rPr>
          <w:rFonts w:ascii="Calibri" w:hAnsi="Calibri"/>
          <w:sz w:val="20"/>
          <w:szCs w:val="20"/>
        </w:rPr>
      </w:pPr>
      <w:r>
        <w:rPr>
          <w:rFonts w:ascii="Calibri" w:hAnsi="Calibri"/>
          <w:sz w:val="20"/>
          <w:szCs w:val="20"/>
        </w:rPr>
        <w:t>……………………………………………………………………………………………………………………………</w:t>
      </w:r>
    </w:p>
    <w:p w:rsidR="00B772A1" w:rsidRPr="005964F1" w:rsidRDefault="00B772A1" w:rsidP="00B772A1">
      <w:pPr>
        <w:spacing w:line="120" w:lineRule="atLeast"/>
        <w:ind w:firstLine="360"/>
        <w:jc w:val="both"/>
        <w:rPr>
          <w:rFonts w:ascii="Calibri" w:hAnsi="Calibri"/>
          <w:sz w:val="20"/>
          <w:szCs w:val="20"/>
        </w:rPr>
      </w:pPr>
      <w:r w:rsidRPr="005964F1">
        <w:rPr>
          <w:rFonts w:ascii="Calibri" w:hAnsi="Calibri"/>
          <w:sz w:val="20"/>
          <w:szCs w:val="20"/>
        </w:rPr>
        <w:t>przy kontrasygnacie Julity Marchewki – Skarbnika Gminy i Miasta Lwówek Śląski</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 xml:space="preserve">zwaną w dalszej części umowy </w:t>
      </w:r>
      <w:r w:rsidRPr="005964F1">
        <w:rPr>
          <w:rFonts w:ascii="Calibri" w:hAnsi="Calibri"/>
          <w:b/>
          <w:sz w:val="20"/>
          <w:szCs w:val="20"/>
        </w:rPr>
        <w:t>Zamawiającym</w:t>
      </w:r>
    </w:p>
    <w:p w:rsidR="00B772A1" w:rsidRPr="005964F1" w:rsidRDefault="00B772A1" w:rsidP="00B772A1">
      <w:pPr>
        <w:spacing w:before="120" w:after="120" w:line="120" w:lineRule="atLeast"/>
        <w:jc w:val="both"/>
        <w:rPr>
          <w:rFonts w:ascii="Calibri" w:hAnsi="Calibri"/>
          <w:sz w:val="20"/>
          <w:szCs w:val="20"/>
        </w:rPr>
      </w:pPr>
      <w:r w:rsidRPr="005964F1">
        <w:rPr>
          <w:rFonts w:ascii="Calibri" w:hAnsi="Calibri"/>
          <w:sz w:val="20"/>
          <w:szCs w:val="20"/>
        </w:rPr>
        <w:t xml:space="preserve">a </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reprezentowanym przez właściciela, upełnomocnionego (</w:t>
      </w:r>
      <w:proofErr w:type="spellStart"/>
      <w:r w:rsidRPr="005964F1">
        <w:rPr>
          <w:rFonts w:ascii="Calibri" w:hAnsi="Calibri"/>
          <w:sz w:val="20"/>
          <w:szCs w:val="20"/>
        </w:rPr>
        <w:t>ych</w:t>
      </w:r>
      <w:proofErr w:type="spellEnd"/>
      <w:r w:rsidRPr="005964F1">
        <w:rPr>
          <w:rFonts w:ascii="Calibri" w:hAnsi="Calibri"/>
          <w:sz w:val="20"/>
          <w:szCs w:val="20"/>
        </w:rPr>
        <w:t xml:space="preserve">) przedstawiciela (i) - </w:t>
      </w:r>
      <w:r w:rsidRPr="005964F1">
        <w:rPr>
          <w:rFonts w:ascii="Calibri" w:hAnsi="Calibri"/>
          <w:i/>
          <w:sz w:val="20"/>
          <w:szCs w:val="20"/>
        </w:rPr>
        <w:t>(niepotrzebne skreślić)</w:t>
      </w:r>
      <w:r w:rsidRPr="005964F1">
        <w:rPr>
          <w:rFonts w:ascii="Calibri" w:hAnsi="Calibri"/>
          <w:sz w:val="20"/>
          <w:szCs w:val="20"/>
        </w:rPr>
        <w:t>:</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1. .........................................................................................................</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2. .........................................................................................................</w:t>
      </w:r>
    </w:p>
    <w:p w:rsidR="00B772A1" w:rsidRPr="005964F1" w:rsidRDefault="00B772A1" w:rsidP="00B772A1">
      <w:pPr>
        <w:spacing w:before="120" w:line="120" w:lineRule="atLeast"/>
        <w:jc w:val="both"/>
        <w:rPr>
          <w:rFonts w:ascii="Calibri" w:hAnsi="Calibri"/>
          <w:sz w:val="20"/>
          <w:szCs w:val="20"/>
        </w:rPr>
      </w:pPr>
      <w:r w:rsidRPr="005964F1">
        <w:rPr>
          <w:rFonts w:ascii="Calibri" w:hAnsi="Calibri"/>
          <w:sz w:val="20"/>
          <w:szCs w:val="20"/>
        </w:rPr>
        <w:t>w rezultacie dokonania wyboru oferty w przetargu nieograniczonym, została zawarta umowa o następującej treści:</w:t>
      </w:r>
    </w:p>
    <w:p w:rsidR="00B772A1" w:rsidRPr="00D17152" w:rsidRDefault="00B772A1" w:rsidP="00B772A1">
      <w:pPr>
        <w:spacing w:before="240"/>
        <w:jc w:val="both"/>
        <w:rPr>
          <w:rFonts w:asciiTheme="minorHAnsi" w:hAnsiTheme="minorHAnsi"/>
          <w:strike/>
          <w:szCs w:val="20"/>
        </w:rPr>
      </w:pPr>
      <w:r w:rsidRPr="00D17152">
        <w:rPr>
          <w:rFonts w:asciiTheme="minorHAnsi" w:hAnsiTheme="minorHAnsi"/>
          <w:color w:val="000000"/>
          <w:sz w:val="20"/>
          <w:szCs w:val="20"/>
        </w:rPr>
        <w:t>W wyniku przeprowadzonego postępowania o udzielenie zamówienia publicznego prowadzonego w trybie przetargu nieograniczonego na podstawie ustawy z dnia 29 stycznia 2004r. Prawo zamówień publicznych dokonano wyboru Wykonawcy zadania pn</w:t>
      </w:r>
      <w:r w:rsidRPr="00D17152">
        <w:rPr>
          <w:rFonts w:asciiTheme="minorHAnsi" w:hAnsiTheme="minorHAnsi"/>
          <w:b/>
          <w:color w:val="000000"/>
          <w:sz w:val="20"/>
          <w:szCs w:val="20"/>
        </w:rPr>
        <w:t>.:</w:t>
      </w:r>
      <w:r w:rsidR="009D2BD5">
        <w:rPr>
          <w:rFonts w:asciiTheme="minorHAnsi" w:hAnsiTheme="minorHAnsi" w:cs="Calibri"/>
          <w:sz w:val="20"/>
          <w:szCs w:val="20"/>
        </w:rPr>
        <w:t xml:space="preserve"> </w:t>
      </w:r>
      <w:r w:rsidR="009D2BD5">
        <w:rPr>
          <w:rFonts w:asciiTheme="minorHAnsi" w:hAnsiTheme="minorHAnsi"/>
          <w:b/>
          <w:sz w:val="20"/>
          <w:szCs w:val="20"/>
        </w:rPr>
        <w:t>„</w:t>
      </w:r>
      <w:r w:rsidR="00B17E6B" w:rsidRPr="00B17E6B">
        <w:rPr>
          <w:rFonts w:asciiTheme="minorHAnsi" w:hAnsiTheme="minorHAnsi"/>
          <w:b/>
          <w:sz w:val="20"/>
          <w:szCs w:val="20"/>
        </w:rPr>
        <w:t>Przebud</w:t>
      </w:r>
      <w:r w:rsidR="009D767E">
        <w:rPr>
          <w:rFonts w:asciiTheme="minorHAnsi" w:hAnsiTheme="minorHAnsi"/>
          <w:b/>
          <w:sz w:val="20"/>
          <w:szCs w:val="20"/>
        </w:rPr>
        <w:t>owa ul. Parkowej</w:t>
      </w:r>
      <w:r w:rsidR="00B17E6B" w:rsidRPr="00B17E6B">
        <w:rPr>
          <w:rFonts w:asciiTheme="minorHAnsi" w:hAnsiTheme="minorHAnsi"/>
          <w:b/>
          <w:sz w:val="20"/>
          <w:szCs w:val="20"/>
        </w:rPr>
        <w:t xml:space="preserve"> w Lwówku Śląskim</w:t>
      </w:r>
      <w:r w:rsidR="00B17E6B" w:rsidRPr="00B17E6B">
        <w:rPr>
          <w:rFonts w:asciiTheme="minorHAnsi" w:hAnsiTheme="minorHAnsi"/>
          <w:b/>
          <w:bCs/>
          <w:sz w:val="20"/>
          <w:szCs w:val="20"/>
        </w:rPr>
        <w:t>”</w:t>
      </w:r>
      <w:r w:rsidRPr="00B17E6B">
        <w:rPr>
          <w:rFonts w:asciiTheme="minorHAnsi" w:hAnsiTheme="minorHAnsi"/>
          <w:b/>
          <w:color w:val="000000"/>
          <w:sz w:val="20"/>
          <w:szCs w:val="20"/>
        </w:rPr>
        <w:t xml:space="preserve"> </w:t>
      </w:r>
      <w:r w:rsidRPr="00D17152">
        <w:rPr>
          <w:rFonts w:asciiTheme="minorHAnsi" w:hAnsiTheme="minorHAnsi"/>
          <w:color w:val="000000"/>
          <w:sz w:val="20"/>
          <w:szCs w:val="20"/>
        </w:rPr>
        <w:t>zawarto umowę o następującej treści:</w:t>
      </w:r>
    </w:p>
    <w:p w:rsidR="00B772A1" w:rsidRPr="005964F1" w:rsidRDefault="00B772A1" w:rsidP="00B772A1">
      <w:pPr>
        <w:spacing w:line="120" w:lineRule="atLeast"/>
        <w:jc w:val="both"/>
        <w:rPr>
          <w:rFonts w:ascii="Calibri" w:hAnsi="Calibri"/>
          <w:color w:val="000000"/>
          <w:sz w:val="20"/>
          <w:szCs w:val="20"/>
        </w:rPr>
      </w:pPr>
    </w:p>
    <w:p w:rsidR="00B772A1" w:rsidRPr="005964F1" w:rsidRDefault="00B772A1" w:rsidP="00B772A1">
      <w:pPr>
        <w:spacing w:line="120" w:lineRule="atLeast"/>
        <w:jc w:val="both"/>
        <w:rPr>
          <w:rFonts w:ascii="Calibri" w:hAnsi="Calibri" w:cs="Tahoma"/>
          <w:sz w:val="20"/>
          <w:szCs w:val="20"/>
        </w:rPr>
      </w:pPr>
      <w:r w:rsidRPr="005964F1">
        <w:rPr>
          <w:rFonts w:ascii="Calibri" w:hAnsi="Calibri" w:cs="Tahoma"/>
          <w:b/>
          <w:bCs/>
          <w:sz w:val="20"/>
          <w:szCs w:val="20"/>
        </w:rPr>
        <w:t>Rozdział I.  PRZEDMIOT UMOWY</w:t>
      </w:r>
    </w:p>
    <w:p w:rsidR="00B772A1" w:rsidRPr="00B772A1" w:rsidRDefault="00B772A1" w:rsidP="00B772A1">
      <w:pPr>
        <w:suppressAutoHyphens/>
        <w:spacing w:line="120" w:lineRule="atLeast"/>
        <w:jc w:val="center"/>
        <w:rPr>
          <w:rFonts w:asciiTheme="minorHAnsi" w:hAnsiTheme="minorHAnsi" w:cs="Tahoma"/>
          <w:sz w:val="20"/>
          <w:szCs w:val="20"/>
        </w:rPr>
      </w:pPr>
      <w:r w:rsidRPr="00B772A1">
        <w:rPr>
          <w:rFonts w:asciiTheme="minorHAnsi" w:hAnsiTheme="minorHAnsi" w:cs="Tahoma"/>
          <w:sz w:val="20"/>
          <w:szCs w:val="20"/>
        </w:rPr>
        <w:t>§ 1</w:t>
      </w:r>
    </w:p>
    <w:p w:rsidR="00B772A1" w:rsidRPr="00B772A1" w:rsidRDefault="00B772A1" w:rsidP="00B772A1">
      <w:pPr>
        <w:suppressAutoHyphens/>
        <w:spacing w:line="120" w:lineRule="atLeast"/>
        <w:jc w:val="both"/>
        <w:rPr>
          <w:rFonts w:asciiTheme="minorHAnsi" w:hAnsiTheme="minorHAnsi" w:cs="Tahoma"/>
          <w:sz w:val="20"/>
          <w:szCs w:val="20"/>
        </w:rPr>
      </w:pPr>
      <w:r w:rsidRPr="00B772A1">
        <w:rPr>
          <w:rFonts w:asciiTheme="minorHAnsi" w:hAnsiTheme="minorHAnsi" w:cs="Tahoma"/>
          <w:bCs/>
          <w:sz w:val="20"/>
          <w:szCs w:val="20"/>
        </w:rPr>
        <w:t xml:space="preserve">1. Przedmiotem niniejszej umowy jest wykonanie robót budowlanych polegających na </w:t>
      </w:r>
      <w:r w:rsidR="00B17E6B">
        <w:rPr>
          <w:rFonts w:asciiTheme="minorHAnsi" w:hAnsiTheme="minorHAnsi"/>
          <w:sz w:val="20"/>
          <w:szCs w:val="20"/>
        </w:rPr>
        <w:t>przebudowie ul. Parkowej w Lwówku Śląskimi, na działce nr 223/26, 223/13, 218 obręb 0004 Lwówek Śląski</w:t>
      </w:r>
      <w:r w:rsidR="00E36FB7">
        <w:rPr>
          <w:rFonts w:asciiTheme="minorHAnsi" w:hAnsiTheme="minorHAnsi"/>
          <w:sz w:val="20"/>
          <w:szCs w:val="20"/>
        </w:rPr>
        <w:t xml:space="preserve"> </w:t>
      </w:r>
      <w:r w:rsidR="00522FC0">
        <w:rPr>
          <w:rFonts w:asciiTheme="minorHAnsi" w:hAnsiTheme="minorHAnsi"/>
          <w:sz w:val="20"/>
          <w:szCs w:val="20"/>
        </w:rPr>
        <w:t xml:space="preserve"> </w:t>
      </w:r>
      <w:r w:rsidRPr="00B772A1">
        <w:rPr>
          <w:rFonts w:asciiTheme="minorHAnsi" w:hAnsiTheme="minorHAnsi"/>
          <w:sz w:val="20"/>
        </w:rPr>
        <w:t xml:space="preserve">w oparciu o dokumentację projektową oraz </w:t>
      </w:r>
      <w:r w:rsidR="00522FC0">
        <w:rPr>
          <w:rFonts w:asciiTheme="minorHAnsi" w:hAnsiTheme="minorHAnsi"/>
          <w:sz w:val="20"/>
        </w:rPr>
        <w:t>zgłoszenie robót budowlanych</w:t>
      </w:r>
      <w:r w:rsidRPr="00B772A1">
        <w:rPr>
          <w:rFonts w:asciiTheme="minorHAnsi" w:hAnsiTheme="minorHAnsi"/>
          <w:sz w:val="20"/>
        </w:rPr>
        <w:t xml:space="preserve">  </w:t>
      </w:r>
    </w:p>
    <w:p w:rsidR="00B772A1" w:rsidRPr="00B772A1" w:rsidRDefault="00B772A1" w:rsidP="00B772A1">
      <w:pPr>
        <w:suppressAutoHyphens/>
        <w:spacing w:line="120" w:lineRule="atLeast"/>
        <w:jc w:val="both"/>
        <w:rPr>
          <w:rFonts w:asciiTheme="minorHAnsi" w:hAnsiTheme="minorHAnsi" w:cs="Tahoma"/>
          <w:sz w:val="20"/>
          <w:szCs w:val="20"/>
        </w:rPr>
      </w:pPr>
      <w:r w:rsidRPr="00B772A1">
        <w:rPr>
          <w:rFonts w:asciiTheme="minorHAnsi" w:hAnsiTheme="minorHAnsi" w:cs="Tahoma"/>
          <w:sz w:val="20"/>
          <w:szCs w:val="20"/>
        </w:rPr>
        <w:t>2.  Szczegółowy opis przedmiotu zamówienia zawiera:</w:t>
      </w:r>
    </w:p>
    <w:p w:rsidR="00B772A1" w:rsidRPr="00B772A1" w:rsidRDefault="00B772A1" w:rsidP="00E560D4">
      <w:pPr>
        <w:numPr>
          <w:ilvl w:val="1"/>
          <w:numId w:val="33"/>
        </w:numPr>
        <w:tabs>
          <w:tab w:val="clear" w:pos="1440"/>
        </w:tabs>
        <w:suppressAutoHyphens/>
        <w:spacing w:line="120" w:lineRule="atLeast"/>
        <w:ind w:left="709" w:hanging="283"/>
        <w:jc w:val="both"/>
        <w:rPr>
          <w:rFonts w:asciiTheme="minorHAnsi" w:hAnsiTheme="minorHAnsi" w:cs="Tahoma"/>
          <w:sz w:val="20"/>
          <w:szCs w:val="20"/>
        </w:rPr>
      </w:pPr>
      <w:r w:rsidRPr="00B772A1">
        <w:rPr>
          <w:rFonts w:asciiTheme="minorHAnsi" w:hAnsiTheme="minorHAnsi" w:cs="Tahoma"/>
          <w:sz w:val="20"/>
          <w:szCs w:val="20"/>
        </w:rPr>
        <w:t>Część IV Specyfikacji Istotnych Warunków Zamówienia – Przedmiot zamówienia.</w:t>
      </w:r>
    </w:p>
    <w:p w:rsidR="00B772A1" w:rsidRPr="00B772A1" w:rsidRDefault="00B772A1" w:rsidP="00E560D4">
      <w:pPr>
        <w:numPr>
          <w:ilvl w:val="1"/>
          <w:numId w:val="33"/>
        </w:numPr>
        <w:tabs>
          <w:tab w:val="clear" w:pos="1440"/>
        </w:tabs>
        <w:suppressAutoHyphens/>
        <w:spacing w:line="120" w:lineRule="atLeast"/>
        <w:ind w:left="709" w:hanging="283"/>
        <w:jc w:val="both"/>
        <w:rPr>
          <w:rFonts w:asciiTheme="minorHAnsi" w:hAnsiTheme="minorHAnsi" w:cs="Tahoma"/>
          <w:sz w:val="20"/>
          <w:szCs w:val="20"/>
        </w:rPr>
      </w:pPr>
      <w:r w:rsidRPr="00B772A1">
        <w:rPr>
          <w:rFonts w:asciiTheme="minorHAnsi" w:hAnsiTheme="minorHAnsi" w:cs="Tahoma"/>
          <w:sz w:val="20"/>
          <w:szCs w:val="20"/>
        </w:rPr>
        <w:t>Dokumentacja projektowa.</w:t>
      </w:r>
    </w:p>
    <w:p w:rsidR="00B772A1" w:rsidRPr="00B772A1" w:rsidRDefault="00B772A1" w:rsidP="00E560D4">
      <w:pPr>
        <w:numPr>
          <w:ilvl w:val="1"/>
          <w:numId w:val="33"/>
        </w:numPr>
        <w:tabs>
          <w:tab w:val="clear" w:pos="1440"/>
        </w:tabs>
        <w:suppressAutoHyphens/>
        <w:spacing w:line="120" w:lineRule="atLeast"/>
        <w:ind w:left="709" w:hanging="283"/>
        <w:jc w:val="both"/>
        <w:rPr>
          <w:rFonts w:asciiTheme="minorHAnsi" w:hAnsiTheme="minorHAnsi" w:cs="Tahoma"/>
          <w:sz w:val="20"/>
          <w:szCs w:val="20"/>
        </w:rPr>
      </w:pPr>
      <w:r w:rsidRPr="00B772A1">
        <w:rPr>
          <w:rFonts w:asciiTheme="minorHAnsi" w:hAnsiTheme="minorHAnsi" w:cs="Tahoma"/>
          <w:sz w:val="20"/>
          <w:szCs w:val="20"/>
        </w:rPr>
        <w:t>Specyfikacje techniczne wykonania i odbioru robót.</w:t>
      </w:r>
    </w:p>
    <w:p w:rsidR="00B772A1" w:rsidRPr="00B772A1" w:rsidRDefault="00B772A1" w:rsidP="00E560D4">
      <w:pPr>
        <w:numPr>
          <w:ilvl w:val="1"/>
          <w:numId w:val="33"/>
        </w:numPr>
        <w:tabs>
          <w:tab w:val="clear" w:pos="1440"/>
        </w:tabs>
        <w:suppressAutoHyphens/>
        <w:spacing w:line="120" w:lineRule="atLeast"/>
        <w:ind w:left="709" w:hanging="283"/>
        <w:jc w:val="both"/>
        <w:rPr>
          <w:rFonts w:asciiTheme="minorHAnsi" w:hAnsiTheme="minorHAnsi" w:cs="Tahoma"/>
          <w:sz w:val="20"/>
          <w:szCs w:val="20"/>
        </w:rPr>
      </w:pPr>
      <w:r w:rsidRPr="00B772A1">
        <w:rPr>
          <w:rFonts w:asciiTheme="minorHAnsi" w:hAnsiTheme="minorHAnsi" w:cs="Tahoma"/>
          <w:sz w:val="20"/>
          <w:szCs w:val="20"/>
        </w:rPr>
        <w:t>Odpowiedzi na pytania Wykonawców.</w:t>
      </w:r>
    </w:p>
    <w:p w:rsidR="00B772A1" w:rsidRPr="005964F1" w:rsidRDefault="00B772A1" w:rsidP="00B772A1">
      <w:pPr>
        <w:suppressAutoHyphens/>
        <w:spacing w:line="120" w:lineRule="atLeast"/>
        <w:jc w:val="center"/>
        <w:rPr>
          <w:rFonts w:ascii="Calibri" w:hAnsi="Calibri" w:cs="Tahoma"/>
          <w:sz w:val="20"/>
          <w:szCs w:val="20"/>
        </w:rPr>
      </w:pPr>
      <w:r w:rsidRPr="005964F1">
        <w:rPr>
          <w:rFonts w:ascii="Calibri" w:hAnsi="Calibri" w:cs="Tahoma"/>
          <w:sz w:val="20"/>
          <w:szCs w:val="20"/>
        </w:rPr>
        <w:t>§ 2</w:t>
      </w:r>
    </w:p>
    <w:p w:rsidR="00B772A1" w:rsidRPr="005964F1" w:rsidRDefault="00B772A1" w:rsidP="00B772A1">
      <w:pPr>
        <w:suppressAutoHyphens/>
        <w:spacing w:line="120" w:lineRule="atLeast"/>
        <w:jc w:val="both"/>
        <w:rPr>
          <w:rFonts w:ascii="Calibri" w:hAnsi="Calibri" w:cs="Tahoma"/>
          <w:color w:val="002060"/>
          <w:sz w:val="20"/>
          <w:szCs w:val="20"/>
        </w:rPr>
      </w:pPr>
      <w:r w:rsidRPr="005964F1">
        <w:rPr>
          <w:rFonts w:ascii="Calibri" w:hAnsi="Calibri" w:cs="Tahoma"/>
          <w:sz w:val="20"/>
          <w:szCs w:val="20"/>
        </w:rPr>
        <w:t>Warunki umowy określone są w następujących dokumentach we wskazanej niżej kolejności obowiązywania:</w:t>
      </w:r>
    </w:p>
    <w:p w:rsidR="00B772A1" w:rsidRPr="005964F1" w:rsidRDefault="00B772A1" w:rsidP="00B772A1">
      <w:pPr>
        <w:pStyle w:val="Akapitzlist"/>
        <w:widowControl w:val="0"/>
        <w:adjustRightInd w:val="0"/>
        <w:spacing w:after="0" w:line="120" w:lineRule="atLeast"/>
        <w:ind w:left="284" w:hanging="284"/>
        <w:jc w:val="both"/>
        <w:textAlignment w:val="baseline"/>
        <w:rPr>
          <w:rFonts w:cs="Tahoma"/>
          <w:sz w:val="20"/>
          <w:szCs w:val="20"/>
        </w:rPr>
      </w:pPr>
      <w:r w:rsidRPr="005964F1">
        <w:rPr>
          <w:rFonts w:cs="Tahoma"/>
          <w:sz w:val="20"/>
          <w:szCs w:val="20"/>
        </w:rPr>
        <w:t>1. umowa o wykonanie robót budowlanych;</w:t>
      </w:r>
    </w:p>
    <w:p w:rsidR="00B772A1" w:rsidRPr="005964F1" w:rsidRDefault="00B772A1" w:rsidP="00B772A1">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2. dokumentacja projektowa</w:t>
      </w:r>
      <w:r w:rsidRPr="005964F1">
        <w:rPr>
          <w:rFonts w:cs="Tahoma"/>
          <w:sz w:val="20"/>
          <w:szCs w:val="20"/>
        </w:rPr>
        <w:t xml:space="preserve"> oraz specyfikacje techniczne wykonania i odbioru robót;</w:t>
      </w:r>
    </w:p>
    <w:p w:rsidR="00B772A1" w:rsidRPr="005964F1" w:rsidRDefault="00B772A1" w:rsidP="00B772A1">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3. specyfikacja istotnych warunków zamówienia;</w:t>
      </w:r>
    </w:p>
    <w:p w:rsidR="00B772A1" w:rsidRDefault="00B772A1" w:rsidP="00B772A1">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 xml:space="preserve">4. </w:t>
      </w:r>
      <w:r>
        <w:rPr>
          <w:rFonts w:cs="Tahoma"/>
          <w:sz w:val="20"/>
          <w:szCs w:val="20"/>
        </w:rPr>
        <w:t>odpowiedzi na pytania Wykonawców;</w:t>
      </w:r>
    </w:p>
    <w:p w:rsidR="00B772A1" w:rsidRPr="005964F1" w:rsidRDefault="00B772A1" w:rsidP="00B772A1">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 xml:space="preserve">5. </w:t>
      </w:r>
      <w:r w:rsidRPr="005964F1">
        <w:rPr>
          <w:rFonts w:cs="Tahoma"/>
          <w:sz w:val="20"/>
          <w:szCs w:val="20"/>
        </w:rPr>
        <w:t>oferta Wykonawcy.</w:t>
      </w:r>
    </w:p>
    <w:p w:rsidR="00B772A1" w:rsidRPr="005964F1" w:rsidRDefault="00B772A1" w:rsidP="00B772A1">
      <w:pPr>
        <w:suppressAutoHyphens/>
        <w:spacing w:line="120" w:lineRule="atLeast"/>
        <w:jc w:val="center"/>
        <w:rPr>
          <w:rFonts w:ascii="Calibri" w:hAnsi="Calibri" w:cs="Tahoma"/>
          <w:sz w:val="20"/>
          <w:szCs w:val="20"/>
        </w:rPr>
      </w:pPr>
      <w:r w:rsidRPr="005964F1">
        <w:rPr>
          <w:rFonts w:ascii="Calibri" w:hAnsi="Calibri" w:cs="Tahoma"/>
          <w:sz w:val="20"/>
          <w:szCs w:val="20"/>
        </w:rPr>
        <w:t>§ 3</w:t>
      </w:r>
    </w:p>
    <w:p w:rsidR="00B772A1" w:rsidRPr="005964F1" w:rsidRDefault="00B772A1" w:rsidP="00CF15D2">
      <w:pPr>
        <w:pStyle w:val="Tekstpodstawowy3"/>
        <w:spacing w:after="0" w:line="120" w:lineRule="atLeast"/>
        <w:jc w:val="both"/>
        <w:rPr>
          <w:rFonts w:ascii="Calibri" w:hAnsi="Calibri"/>
          <w:sz w:val="20"/>
          <w:szCs w:val="20"/>
        </w:rPr>
      </w:pPr>
      <w:r>
        <w:rPr>
          <w:rFonts w:ascii="Calibri" w:hAnsi="Calibri"/>
          <w:sz w:val="20"/>
          <w:szCs w:val="20"/>
        </w:rPr>
        <w:t xml:space="preserve">1. </w:t>
      </w:r>
      <w:r w:rsidRPr="005964F1">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rsidR="00B772A1" w:rsidRPr="005964F1" w:rsidRDefault="00B772A1" w:rsidP="00B772A1">
      <w:pPr>
        <w:pStyle w:val="Tekstpodstawowy3"/>
        <w:spacing w:after="0" w:line="120" w:lineRule="atLeast"/>
        <w:ind w:left="284" w:hanging="284"/>
        <w:jc w:val="both"/>
        <w:rPr>
          <w:rFonts w:ascii="Calibri" w:hAnsi="Calibri"/>
          <w:sz w:val="20"/>
          <w:szCs w:val="20"/>
        </w:rPr>
      </w:pPr>
      <w:r>
        <w:rPr>
          <w:rFonts w:ascii="Calibri" w:hAnsi="Calibri"/>
          <w:sz w:val="20"/>
          <w:szCs w:val="20"/>
        </w:rPr>
        <w:t xml:space="preserve">2. </w:t>
      </w:r>
      <w:r w:rsidRPr="005964F1">
        <w:rPr>
          <w:rFonts w:ascii="Calibri" w:hAnsi="Calibri"/>
          <w:sz w:val="20"/>
          <w:szCs w:val="20"/>
        </w:rPr>
        <w:t>Materiały i urządzenia niezbędne do zrealizowania przedmiotu umowy dostarcza Wykonawc</w:t>
      </w:r>
      <w:r w:rsidR="00CF15D2">
        <w:rPr>
          <w:rFonts w:ascii="Calibri" w:hAnsi="Calibri"/>
          <w:sz w:val="20"/>
          <w:szCs w:val="20"/>
        </w:rPr>
        <w:t>a.</w:t>
      </w:r>
    </w:p>
    <w:p w:rsidR="00B772A1" w:rsidRPr="005964F1" w:rsidRDefault="00B772A1" w:rsidP="00B772A1">
      <w:pPr>
        <w:widowControl w:val="0"/>
        <w:adjustRightInd w:val="0"/>
        <w:spacing w:line="120" w:lineRule="atLeast"/>
        <w:jc w:val="both"/>
        <w:textAlignment w:val="baseline"/>
        <w:rPr>
          <w:rFonts w:ascii="Calibri" w:hAnsi="Calibri" w:cs="Tahoma"/>
          <w:sz w:val="20"/>
          <w:szCs w:val="20"/>
        </w:rPr>
      </w:pPr>
      <w:r>
        <w:rPr>
          <w:rFonts w:ascii="Calibri" w:hAnsi="Calibri" w:cs="Tahoma"/>
          <w:sz w:val="20"/>
          <w:szCs w:val="20"/>
        </w:rPr>
        <w:t xml:space="preserve">3. </w:t>
      </w:r>
      <w:r w:rsidRPr="005964F1">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B772A1" w:rsidRPr="005964F1" w:rsidRDefault="00B772A1" w:rsidP="00B772A1">
      <w:pPr>
        <w:widowControl w:val="0"/>
        <w:adjustRightInd w:val="0"/>
        <w:spacing w:line="120" w:lineRule="atLeast"/>
        <w:jc w:val="both"/>
        <w:textAlignment w:val="baseline"/>
        <w:rPr>
          <w:rFonts w:ascii="Calibri" w:hAnsi="Calibri" w:cs="Tahoma"/>
          <w:sz w:val="20"/>
          <w:szCs w:val="20"/>
        </w:rPr>
      </w:pPr>
      <w:r>
        <w:rPr>
          <w:rFonts w:ascii="Calibri" w:hAnsi="Calibri" w:cs="Tahoma"/>
          <w:sz w:val="20"/>
          <w:szCs w:val="20"/>
        </w:rPr>
        <w:t xml:space="preserve">4. </w:t>
      </w:r>
      <w:r w:rsidRPr="005964F1">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rsidR="00B772A1" w:rsidRPr="005964F1" w:rsidRDefault="00B772A1" w:rsidP="00B772A1">
      <w:pPr>
        <w:widowControl w:val="0"/>
        <w:adjustRightInd w:val="0"/>
        <w:spacing w:line="120" w:lineRule="atLeast"/>
        <w:jc w:val="both"/>
        <w:textAlignment w:val="baseline"/>
        <w:rPr>
          <w:rFonts w:ascii="Calibri" w:hAnsi="Calibri" w:cs="Tahoma"/>
          <w:sz w:val="20"/>
          <w:szCs w:val="20"/>
        </w:rPr>
      </w:pPr>
      <w:r>
        <w:rPr>
          <w:rFonts w:ascii="Calibri" w:hAnsi="Calibri" w:cs="Tahoma"/>
          <w:sz w:val="20"/>
          <w:szCs w:val="20"/>
        </w:rPr>
        <w:t xml:space="preserve">5. </w:t>
      </w:r>
      <w:r w:rsidRPr="005964F1">
        <w:rPr>
          <w:rFonts w:ascii="Calibri" w:hAnsi="Calibri" w:cs="Tahoma"/>
          <w:sz w:val="20"/>
          <w:szCs w:val="20"/>
        </w:rPr>
        <w:t>W przypadku braku norm oraz aprobat, specyfikacji, norm i systemów, o których mowa w powyższych ustępach uwzględnione zostaną kolejno Polskie Normy, polskie aprobaty techniczne oraz polskie specyfikacje techniczne.</w:t>
      </w:r>
    </w:p>
    <w:p w:rsidR="00B772A1" w:rsidRPr="00B772A1" w:rsidRDefault="00B772A1" w:rsidP="00E560D4">
      <w:pPr>
        <w:pStyle w:val="Akapitzlist"/>
        <w:widowControl w:val="0"/>
        <w:numPr>
          <w:ilvl w:val="0"/>
          <w:numId w:val="34"/>
        </w:numPr>
        <w:adjustRightInd w:val="0"/>
        <w:spacing w:line="120" w:lineRule="atLeast"/>
        <w:jc w:val="both"/>
        <w:textAlignment w:val="baseline"/>
        <w:rPr>
          <w:rFonts w:cs="Tahoma"/>
          <w:sz w:val="20"/>
          <w:szCs w:val="20"/>
        </w:rPr>
      </w:pPr>
      <w:r w:rsidRPr="00B772A1">
        <w:rPr>
          <w:rFonts w:cs="Tahoma"/>
          <w:sz w:val="20"/>
          <w:szCs w:val="20"/>
        </w:rPr>
        <w:lastRenderedPageBreak/>
        <w:t>Dokumenty wymienione w powyższych ustępach wraz z ich kopiami powinny być przekazane do kontroli 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rsidR="00B772A1" w:rsidRDefault="00B772A1" w:rsidP="00E560D4">
      <w:pPr>
        <w:widowControl w:val="0"/>
        <w:numPr>
          <w:ilvl w:val="0"/>
          <w:numId w:val="34"/>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Inspektor Nadzoru ma prawo w każdym momencie realizacji umowy, odrzucić każdą część robót, użyte materiały i zmontowane urządzenia, jeżeli nie będą one zgodne z powyższymi wymaganiami. Odrzucenie powinno nastąpić w formie pisemnej niezwłocznie po stwierdzeni</w:t>
      </w:r>
      <w:r>
        <w:rPr>
          <w:rFonts w:ascii="Calibri" w:hAnsi="Calibri" w:cs="Tahoma"/>
          <w:sz w:val="20"/>
          <w:szCs w:val="20"/>
        </w:rPr>
        <w:t>u niezgodności.</w:t>
      </w:r>
    </w:p>
    <w:p w:rsidR="00B772A1" w:rsidRPr="005964F1" w:rsidRDefault="00B772A1" w:rsidP="00B772A1">
      <w:pPr>
        <w:widowControl w:val="0"/>
        <w:adjustRightInd w:val="0"/>
        <w:spacing w:line="120" w:lineRule="atLeast"/>
        <w:jc w:val="both"/>
        <w:textAlignment w:val="baseline"/>
        <w:rPr>
          <w:rFonts w:ascii="Calibri" w:hAnsi="Calibri" w:cs="Tahoma"/>
          <w:sz w:val="20"/>
          <w:szCs w:val="20"/>
        </w:rPr>
      </w:pPr>
    </w:p>
    <w:p w:rsidR="00B772A1" w:rsidRPr="005964F1" w:rsidRDefault="00B772A1" w:rsidP="00B772A1">
      <w:pPr>
        <w:keepNext/>
        <w:spacing w:line="120" w:lineRule="atLeast"/>
        <w:rPr>
          <w:rFonts w:ascii="Calibri" w:hAnsi="Calibri"/>
          <w:b/>
          <w:sz w:val="20"/>
          <w:szCs w:val="20"/>
        </w:rPr>
      </w:pPr>
      <w:r w:rsidRPr="005964F1">
        <w:rPr>
          <w:rFonts w:ascii="Calibri" w:hAnsi="Calibri"/>
          <w:b/>
          <w:sz w:val="20"/>
          <w:szCs w:val="20"/>
        </w:rPr>
        <w:t>Rozdział II.  WYNAGRODZENIE</w:t>
      </w:r>
    </w:p>
    <w:p w:rsidR="00B772A1" w:rsidRPr="005964F1" w:rsidRDefault="00B772A1" w:rsidP="00B772A1">
      <w:pPr>
        <w:keepNext/>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4</w:t>
      </w:r>
    </w:p>
    <w:p w:rsidR="00CF15D2" w:rsidRPr="005964F1" w:rsidRDefault="00B772A1" w:rsidP="00B772A1">
      <w:pPr>
        <w:spacing w:line="120" w:lineRule="atLeast"/>
        <w:jc w:val="both"/>
        <w:rPr>
          <w:rFonts w:ascii="Calibri" w:hAnsi="Calibri"/>
          <w:sz w:val="20"/>
          <w:szCs w:val="20"/>
        </w:rPr>
      </w:pPr>
      <w:r>
        <w:rPr>
          <w:rFonts w:ascii="Calibri" w:hAnsi="Calibri"/>
          <w:sz w:val="20"/>
          <w:szCs w:val="20"/>
        </w:rPr>
        <w:t xml:space="preserve">1. </w:t>
      </w:r>
      <w:r w:rsidRPr="005964F1">
        <w:rPr>
          <w:rFonts w:ascii="Calibri" w:hAnsi="Calibri"/>
          <w:sz w:val="20"/>
          <w:szCs w:val="20"/>
        </w:rPr>
        <w:t>Strony ustalają, że wynagrodzenie Wykonawcy z tytułu realizacji niniejszej umowy będzie miało formę ryczałtu.</w:t>
      </w:r>
    </w:p>
    <w:p w:rsidR="00B772A1" w:rsidRPr="005964F1" w:rsidRDefault="00B772A1" w:rsidP="00B772A1">
      <w:pPr>
        <w:spacing w:line="120" w:lineRule="atLeast"/>
        <w:jc w:val="both"/>
        <w:rPr>
          <w:rFonts w:ascii="Calibri" w:hAnsi="Calibri"/>
          <w:sz w:val="20"/>
          <w:szCs w:val="20"/>
        </w:rPr>
      </w:pPr>
      <w:r>
        <w:rPr>
          <w:rFonts w:ascii="Calibri" w:hAnsi="Calibri"/>
          <w:sz w:val="20"/>
          <w:szCs w:val="20"/>
        </w:rPr>
        <w:t xml:space="preserve">2. </w:t>
      </w:r>
      <w:r w:rsidRPr="005964F1">
        <w:rPr>
          <w:rFonts w:ascii="Calibri" w:hAnsi="Calibri"/>
          <w:sz w:val="20"/>
          <w:szCs w:val="20"/>
        </w:rPr>
        <w:t xml:space="preserve">Wynagrodzenie Wykonawcy za wykonanie przedmiotu umowy określonego w § 1, wyniesie …………………… zł brutto (słownie: ..…………………………………… …………………………), tj. netto ……………… zł + ……… </w:t>
      </w:r>
      <w:r w:rsidRPr="005964F1">
        <w:rPr>
          <w:rFonts w:ascii="Calibri" w:hAnsi="Calibri"/>
          <w:i/>
          <w:sz w:val="20"/>
          <w:szCs w:val="20"/>
        </w:rPr>
        <w:t>%</w:t>
      </w:r>
      <w:r w:rsidRPr="005964F1">
        <w:rPr>
          <w:rFonts w:ascii="Calibri" w:hAnsi="Calibri"/>
          <w:sz w:val="20"/>
          <w:szCs w:val="20"/>
        </w:rPr>
        <w:t xml:space="preserve"> podatku VAT i płatne będzie przelewem na konto Wykonawcy.</w:t>
      </w:r>
    </w:p>
    <w:p w:rsidR="00B772A1" w:rsidRPr="005964F1" w:rsidRDefault="00B772A1" w:rsidP="00B772A1">
      <w:pPr>
        <w:spacing w:line="120" w:lineRule="atLeast"/>
        <w:jc w:val="both"/>
        <w:rPr>
          <w:rFonts w:ascii="Calibri" w:hAnsi="Calibri"/>
          <w:sz w:val="20"/>
          <w:szCs w:val="20"/>
        </w:rPr>
      </w:pPr>
      <w:r>
        <w:rPr>
          <w:rFonts w:ascii="Calibri" w:hAnsi="Calibri"/>
          <w:sz w:val="20"/>
          <w:szCs w:val="20"/>
        </w:rPr>
        <w:t xml:space="preserve">3. </w:t>
      </w:r>
      <w:r w:rsidRPr="005964F1">
        <w:rPr>
          <w:rFonts w:ascii="Calibri" w:hAnsi="Calibri"/>
          <w:sz w:val="20"/>
          <w:szCs w:val="20"/>
        </w:rPr>
        <w:t xml:space="preserve">Wynagrodzenie Wykonawcy, określone w ust. 2 obejmuje wszystkie koszty związane z realizacją robót objętych dokumentacją </w:t>
      </w:r>
      <w:r>
        <w:rPr>
          <w:rFonts w:ascii="Calibri" w:hAnsi="Calibri"/>
          <w:sz w:val="20"/>
          <w:szCs w:val="20"/>
        </w:rPr>
        <w:t>projektową</w:t>
      </w:r>
      <w:r w:rsidRPr="005964F1">
        <w:rPr>
          <w:rFonts w:ascii="Calibri" w:hAnsi="Calibri"/>
          <w:sz w:val="20"/>
          <w:szCs w:val="20"/>
        </w:rPr>
        <w:t xml:space="preserve"> oraz specyfikacją techniczną wykonania i odbioru robót w tym ryzyko Wykonawcy z tytułu oszacowania wszelkich kosztów związanych z realizacją przedmiotu umowy, a także oddziaływania innych czynników mających lub mogących mieć wpływ na koszty.</w:t>
      </w:r>
    </w:p>
    <w:p w:rsidR="00B772A1" w:rsidRPr="005964F1" w:rsidRDefault="00B772A1" w:rsidP="00B772A1">
      <w:pPr>
        <w:spacing w:line="120" w:lineRule="atLeast"/>
        <w:jc w:val="both"/>
        <w:rPr>
          <w:rFonts w:ascii="Calibri" w:hAnsi="Calibri"/>
          <w:sz w:val="20"/>
          <w:szCs w:val="20"/>
        </w:rPr>
      </w:pPr>
      <w:r>
        <w:rPr>
          <w:rFonts w:ascii="Calibri" w:hAnsi="Calibri"/>
          <w:sz w:val="20"/>
          <w:szCs w:val="20"/>
        </w:rPr>
        <w:t xml:space="preserve">4. </w:t>
      </w:r>
      <w:r w:rsidRPr="005964F1">
        <w:rPr>
          <w:rFonts w:ascii="Calibri" w:hAnsi="Calibri"/>
          <w:sz w:val="20"/>
          <w:szCs w:val="20"/>
        </w:rPr>
        <w:t>Niedoszacowanie, pominięcie oraz brak rozpoznania zakresu przedmiotu umowy nie może być podstawą do żądania zmiany wynagrodzenia ryczałtowego określonego w ust. 2.</w:t>
      </w:r>
    </w:p>
    <w:p w:rsidR="00B772A1" w:rsidRPr="005964F1" w:rsidRDefault="00B772A1" w:rsidP="00B772A1">
      <w:pPr>
        <w:spacing w:line="120" w:lineRule="atLeast"/>
        <w:jc w:val="both"/>
        <w:rPr>
          <w:rFonts w:ascii="Calibri" w:hAnsi="Calibri"/>
          <w:sz w:val="20"/>
          <w:szCs w:val="20"/>
        </w:rPr>
      </w:pPr>
      <w:r>
        <w:rPr>
          <w:rFonts w:ascii="Calibri" w:hAnsi="Calibri"/>
          <w:sz w:val="20"/>
          <w:szCs w:val="20"/>
        </w:rPr>
        <w:t xml:space="preserve">5. </w:t>
      </w:r>
      <w:r w:rsidRPr="005964F1">
        <w:rPr>
          <w:rFonts w:ascii="Calibri" w:hAnsi="Calibri"/>
          <w:sz w:val="20"/>
          <w:szCs w:val="20"/>
        </w:rPr>
        <w:t>Wykonawca oświadcza, że jest podatnikiem podatku VAT, uprawnionym do wystawienia faktury VAT. Numer NIP Wykonawcy …………………… .</w:t>
      </w:r>
    </w:p>
    <w:p w:rsidR="00B772A1" w:rsidRDefault="00B772A1" w:rsidP="00B772A1">
      <w:pPr>
        <w:spacing w:line="120" w:lineRule="atLeast"/>
        <w:jc w:val="both"/>
        <w:rPr>
          <w:rFonts w:ascii="Calibri" w:hAnsi="Calibri"/>
          <w:sz w:val="20"/>
          <w:szCs w:val="20"/>
        </w:rPr>
      </w:pPr>
      <w:r>
        <w:rPr>
          <w:rFonts w:ascii="Calibri" w:hAnsi="Calibri"/>
          <w:sz w:val="20"/>
          <w:szCs w:val="20"/>
        </w:rPr>
        <w:t xml:space="preserve">6. </w:t>
      </w: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B772A1" w:rsidRPr="005964F1" w:rsidRDefault="00B772A1" w:rsidP="00B772A1">
      <w:pPr>
        <w:spacing w:line="120" w:lineRule="atLeast"/>
        <w:jc w:val="both"/>
        <w:rPr>
          <w:rFonts w:ascii="Calibri" w:hAnsi="Calibri"/>
          <w:sz w:val="20"/>
          <w:szCs w:val="20"/>
        </w:rPr>
      </w:pPr>
    </w:p>
    <w:p w:rsidR="00B772A1" w:rsidRPr="005964F1" w:rsidRDefault="00B772A1" w:rsidP="00B772A1">
      <w:pPr>
        <w:spacing w:line="120" w:lineRule="atLeast"/>
        <w:rPr>
          <w:rFonts w:ascii="Calibri" w:hAnsi="Calibri"/>
          <w:b/>
          <w:sz w:val="20"/>
          <w:szCs w:val="20"/>
        </w:rPr>
      </w:pPr>
      <w:r w:rsidRPr="005964F1">
        <w:rPr>
          <w:rFonts w:ascii="Calibri" w:hAnsi="Calibri"/>
          <w:b/>
          <w:sz w:val="20"/>
          <w:szCs w:val="20"/>
        </w:rPr>
        <w:t>Rozdział III.  TERMINY REALIZACJI UMOWY</w:t>
      </w:r>
    </w:p>
    <w:p w:rsidR="00B772A1" w:rsidRPr="005964F1" w:rsidRDefault="00B772A1" w:rsidP="00B772A1">
      <w:pPr>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5</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 xml:space="preserve">Termin rozpoczęcia realizacji przedmiotu umowy strony ustalają na </w:t>
      </w:r>
      <w:r w:rsidR="00522FC0">
        <w:rPr>
          <w:rFonts w:ascii="Calibri" w:hAnsi="Calibri"/>
          <w:sz w:val="20"/>
          <w:szCs w:val="20"/>
        </w:rPr>
        <w:t>dzień podpisania umowy</w:t>
      </w:r>
      <w:r w:rsidR="00B772A1" w:rsidRPr="001D3AA2">
        <w:rPr>
          <w:rFonts w:ascii="Calibri" w:hAnsi="Calibri"/>
          <w:b/>
          <w:sz w:val="20"/>
          <w:szCs w:val="20"/>
        </w:rPr>
        <w:t>.</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 xml:space="preserve">Termin zakończenia realizacji przedmiotu umowy strony ustalają </w:t>
      </w:r>
      <w:r w:rsidR="00B772A1" w:rsidRPr="00403BF3">
        <w:rPr>
          <w:rFonts w:ascii="Calibri" w:hAnsi="Calibri"/>
          <w:sz w:val="20"/>
          <w:szCs w:val="20"/>
        </w:rPr>
        <w:t xml:space="preserve">najpóźniej na dzień </w:t>
      </w:r>
      <w:r w:rsidR="00753467">
        <w:rPr>
          <w:rFonts w:ascii="Calibri" w:hAnsi="Calibri"/>
          <w:sz w:val="20"/>
          <w:szCs w:val="20"/>
        </w:rPr>
        <w:t>……………………</w:t>
      </w:r>
      <w:r w:rsidR="008160A2" w:rsidRPr="004154E0">
        <w:rPr>
          <w:rFonts w:ascii="Calibri" w:hAnsi="Calibri"/>
          <w:b/>
          <w:sz w:val="20"/>
          <w:szCs w:val="20"/>
        </w:rPr>
        <w:t>2019</w:t>
      </w:r>
      <w:r w:rsidR="00B772A1" w:rsidRPr="004154E0">
        <w:rPr>
          <w:rFonts w:ascii="Calibri" w:hAnsi="Calibri"/>
          <w:b/>
          <w:sz w:val="20"/>
          <w:szCs w:val="20"/>
        </w:rPr>
        <w:t xml:space="preserve"> roku</w:t>
      </w:r>
      <w:r w:rsidR="00B772A1" w:rsidRPr="004154E0">
        <w:rPr>
          <w:rFonts w:ascii="Calibri" w:hAnsi="Calibri"/>
          <w:sz w:val="20"/>
          <w:szCs w:val="20"/>
        </w:rPr>
        <w:t>.</w:t>
      </w:r>
      <w:r w:rsidR="00B772A1">
        <w:rPr>
          <w:rFonts w:ascii="Calibri" w:hAnsi="Calibri"/>
          <w:sz w:val="20"/>
          <w:szCs w:val="20"/>
        </w:rPr>
        <w:t xml:space="preserve"> </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3. </w:t>
      </w:r>
      <w:r w:rsidR="00B772A1" w:rsidRPr="005964F1">
        <w:rPr>
          <w:rFonts w:ascii="Calibri" w:hAnsi="Calibri"/>
          <w:sz w:val="20"/>
          <w:szCs w:val="20"/>
        </w:rPr>
        <w:t>Za termin zakończenia realizacji przedmiotu umowy przyjęta zostaje data zgłoszenia przez Wykonawcę zakończenia robót, potwierdzona przez Inspektora nadzoru.</w:t>
      </w:r>
    </w:p>
    <w:p w:rsidR="00B772A1" w:rsidRPr="006F7130" w:rsidRDefault="00B772A1" w:rsidP="00B772A1">
      <w:pPr>
        <w:spacing w:before="200" w:after="120"/>
        <w:rPr>
          <w:rFonts w:ascii="Calibri" w:hAnsi="Calibri"/>
          <w:b/>
          <w:sz w:val="20"/>
          <w:szCs w:val="20"/>
        </w:rPr>
      </w:pPr>
      <w:r w:rsidRPr="006F7130">
        <w:rPr>
          <w:rFonts w:ascii="Calibri" w:hAnsi="Calibri"/>
          <w:b/>
          <w:sz w:val="20"/>
          <w:szCs w:val="20"/>
        </w:rPr>
        <w:t>Rozdział IV.  OBOWIĄZKI STRON</w:t>
      </w:r>
    </w:p>
    <w:p w:rsidR="00B772A1" w:rsidRPr="006F7130" w:rsidRDefault="00B772A1" w:rsidP="00B772A1">
      <w:pPr>
        <w:spacing w:before="120" w:line="120" w:lineRule="atLeast"/>
        <w:jc w:val="center"/>
        <w:rPr>
          <w:rFonts w:ascii="Calibri" w:hAnsi="Calibri"/>
          <w:sz w:val="20"/>
          <w:szCs w:val="20"/>
        </w:rPr>
      </w:pPr>
      <w:r w:rsidRPr="006F7130">
        <w:rPr>
          <w:rFonts w:ascii="Calibri" w:hAnsi="Calibri"/>
          <w:sz w:val="20"/>
          <w:szCs w:val="20"/>
        </w:rPr>
        <w:sym w:font="Times New Roman" w:char="00A7"/>
      </w:r>
      <w:r w:rsidRPr="006F7130">
        <w:rPr>
          <w:rFonts w:ascii="Calibri" w:hAnsi="Calibri"/>
          <w:sz w:val="20"/>
          <w:szCs w:val="20"/>
        </w:rPr>
        <w:t xml:space="preserve"> 6</w:t>
      </w:r>
    </w:p>
    <w:p w:rsidR="00B772A1" w:rsidRPr="006F7130" w:rsidRDefault="00B772A1" w:rsidP="00B772A1">
      <w:pPr>
        <w:spacing w:line="120" w:lineRule="atLeast"/>
        <w:rPr>
          <w:rFonts w:ascii="Calibri" w:hAnsi="Calibri"/>
          <w:sz w:val="20"/>
          <w:szCs w:val="20"/>
        </w:rPr>
      </w:pPr>
      <w:r w:rsidRPr="006F7130">
        <w:rPr>
          <w:rFonts w:ascii="Calibri" w:hAnsi="Calibri"/>
          <w:sz w:val="20"/>
          <w:szCs w:val="20"/>
        </w:rPr>
        <w:t>Do obowiązków Zamawiającego należy:</w:t>
      </w:r>
    </w:p>
    <w:p w:rsidR="00B772A1" w:rsidRPr="006F7130" w:rsidRDefault="00CF15D2" w:rsidP="00CF15D2">
      <w:pPr>
        <w:spacing w:line="120" w:lineRule="atLeast"/>
        <w:jc w:val="both"/>
        <w:rPr>
          <w:rFonts w:ascii="Calibri" w:hAnsi="Calibri"/>
          <w:sz w:val="20"/>
          <w:szCs w:val="20"/>
        </w:rPr>
      </w:pPr>
      <w:r>
        <w:rPr>
          <w:rFonts w:ascii="Calibri" w:hAnsi="Calibri"/>
          <w:sz w:val="20"/>
          <w:szCs w:val="20"/>
        </w:rPr>
        <w:t>1</w:t>
      </w:r>
      <w:r w:rsidRPr="004154E0">
        <w:rPr>
          <w:rFonts w:ascii="Calibri" w:hAnsi="Calibri"/>
          <w:sz w:val="20"/>
          <w:szCs w:val="20"/>
        </w:rPr>
        <w:t xml:space="preserve">. </w:t>
      </w:r>
      <w:r w:rsidR="00B772A1" w:rsidRPr="004154E0">
        <w:rPr>
          <w:rFonts w:ascii="Calibri" w:hAnsi="Calibri"/>
          <w:sz w:val="20"/>
          <w:szCs w:val="20"/>
        </w:rPr>
        <w:t>Terminowe przekazanie placu budowy, tj. do 7 dni od</w:t>
      </w:r>
      <w:r w:rsidR="00B772A1" w:rsidRPr="006A5A41">
        <w:rPr>
          <w:rFonts w:ascii="Calibri" w:hAnsi="Calibri"/>
          <w:sz w:val="20"/>
          <w:szCs w:val="20"/>
        </w:rPr>
        <w:t xml:space="preserve"> podpisania umowy z Wykonawcą.</w:t>
      </w:r>
    </w:p>
    <w:p w:rsidR="00B772A1" w:rsidRPr="006F7130" w:rsidRDefault="00CF15D2" w:rsidP="00CF15D2">
      <w:pPr>
        <w:spacing w:line="120" w:lineRule="atLeast"/>
        <w:jc w:val="both"/>
        <w:rPr>
          <w:rFonts w:ascii="Calibri" w:hAnsi="Calibri"/>
          <w:sz w:val="20"/>
          <w:szCs w:val="20"/>
        </w:rPr>
      </w:pPr>
      <w:r>
        <w:rPr>
          <w:rFonts w:ascii="Calibri" w:hAnsi="Calibri"/>
          <w:sz w:val="20"/>
          <w:szCs w:val="20"/>
        </w:rPr>
        <w:t xml:space="preserve">2. </w:t>
      </w:r>
      <w:r w:rsidR="00B772A1" w:rsidRPr="006F7130">
        <w:rPr>
          <w:rFonts w:ascii="Calibri" w:hAnsi="Calibri"/>
          <w:sz w:val="20"/>
          <w:szCs w:val="20"/>
        </w:rPr>
        <w:t>Uzyskanie stosownych decyzji administracyjnych, w przypadku, gdy zakres robót takich decyzji wymaga i przekazanie ich Wykonawcy.</w:t>
      </w:r>
    </w:p>
    <w:p w:rsidR="00B772A1" w:rsidRPr="006F7130" w:rsidRDefault="00CF15D2" w:rsidP="00CF15D2">
      <w:pPr>
        <w:spacing w:line="120" w:lineRule="atLeast"/>
        <w:jc w:val="both"/>
        <w:rPr>
          <w:rFonts w:ascii="Calibri" w:hAnsi="Calibri"/>
          <w:sz w:val="20"/>
          <w:szCs w:val="20"/>
        </w:rPr>
      </w:pPr>
      <w:r>
        <w:rPr>
          <w:rFonts w:ascii="Calibri" w:hAnsi="Calibri"/>
          <w:sz w:val="20"/>
          <w:szCs w:val="20"/>
        </w:rPr>
        <w:t xml:space="preserve">3. </w:t>
      </w:r>
      <w:r w:rsidR="00B772A1" w:rsidRPr="006F7130">
        <w:rPr>
          <w:rFonts w:ascii="Calibri" w:hAnsi="Calibri"/>
          <w:sz w:val="20"/>
          <w:szCs w:val="20"/>
        </w:rPr>
        <w:t>Uzyskanie dokumentacji projektowej dla robót, co do których konieczne będzie posiadanie takiej dokumentacji (dokumentacja zamienna, uzupełniająca).</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4. </w:t>
      </w:r>
      <w:r w:rsidR="00B772A1" w:rsidRPr="005964F1">
        <w:rPr>
          <w:rFonts w:ascii="Calibri" w:hAnsi="Calibri"/>
          <w:sz w:val="20"/>
          <w:szCs w:val="20"/>
        </w:rPr>
        <w:t>Sprawowanie nadzoru inwestorskiego w zakresie m.in.:</w:t>
      </w:r>
    </w:p>
    <w:p w:rsidR="00CF15D2" w:rsidRDefault="00B772A1" w:rsidP="00E560D4">
      <w:pPr>
        <w:pStyle w:val="Akapitzlist"/>
        <w:numPr>
          <w:ilvl w:val="1"/>
          <w:numId w:val="47"/>
        </w:numPr>
        <w:spacing w:line="120" w:lineRule="atLeast"/>
        <w:ind w:hanging="76"/>
        <w:jc w:val="both"/>
        <w:rPr>
          <w:sz w:val="20"/>
          <w:szCs w:val="20"/>
        </w:rPr>
      </w:pPr>
      <w:r w:rsidRPr="00CF15D2">
        <w:rPr>
          <w:sz w:val="20"/>
          <w:szCs w:val="20"/>
        </w:rPr>
        <w:t>dokonywania odbiorów robót zanikających i ulegających zakryciu, przed ich zakryciem;</w:t>
      </w:r>
    </w:p>
    <w:p w:rsidR="00B772A1" w:rsidRPr="00CF15D2" w:rsidRDefault="00B772A1" w:rsidP="00E560D4">
      <w:pPr>
        <w:pStyle w:val="Akapitzlist"/>
        <w:numPr>
          <w:ilvl w:val="1"/>
          <w:numId w:val="47"/>
        </w:numPr>
        <w:spacing w:line="120" w:lineRule="atLeast"/>
        <w:ind w:hanging="76"/>
        <w:jc w:val="both"/>
        <w:rPr>
          <w:sz w:val="20"/>
          <w:szCs w:val="20"/>
        </w:rPr>
      </w:pPr>
      <w:r w:rsidRPr="00CF15D2">
        <w:rPr>
          <w:sz w:val="20"/>
          <w:szCs w:val="20"/>
        </w:rPr>
        <w:t>bieżącej kontroli wymaganej przepisami dokumentacji (atesty, protokołu z prób, badań i pomiarów, itp.)</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5. </w:t>
      </w:r>
      <w:r w:rsidR="00B772A1" w:rsidRPr="005964F1">
        <w:rPr>
          <w:rFonts w:ascii="Calibri" w:hAnsi="Calibri"/>
          <w:sz w:val="20"/>
          <w:szCs w:val="20"/>
        </w:rPr>
        <w:t>Opiniowanie projektów umów o roboty budowlane, które Wykonawca chce zawrzeć z podwykonawcami w terminie 7 dni od ich otrzymania oraz pisemne wyrażanie zgody na zawarcie umowy o podwykonawstwo</w:t>
      </w:r>
      <w:r w:rsidR="0044561E">
        <w:rPr>
          <w:rFonts w:ascii="Calibri" w:hAnsi="Calibri"/>
          <w:sz w:val="20"/>
          <w:szCs w:val="20"/>
        </w:rPr>
        <w:t xml:space="preserve">                        </w:t>
      </w:r>
      <w:r w:rsidR="00B772A1" w:rsidRPr="005964F1">
        <w:rPr>
          <w:rFonts w:ascii="Calibri" w:hAnsi="Calibri"/>
          <w:sz w:val="20"/>
          <w:szCs w:val="20"/>
        </w:rPr>
        <w:t xml:space="preserve"> o treści zgodnej z projektem umowy lub pisemne zgłaszanie zastrzeżeń do projektu umowy o podwykonawstwo lub sprzeciwu do przedłożonej umowy o podwykonawstwo, której przedmiotem są roboty budowlane w sytuacji, gdy:</w:t>
      </w:r>
    </w:p>
    <w:p w:rsidR="00B772A1" w:rsidRPr="00CF15D2" w:rsidRDefault="00B772A1" w:rsidP="00CF15D2">
      <w:pPr>
        <w:pStyle w:val="Akapitzlist"/>
        <w:numPr>
          <w:ilvl w:val="1"/>
          <w:numId w:val="14"/>
        </w:numPr>
        <w:spacing w:line="120" w:lineRule="atLeast"/>
        <w:jc w:val="both"/>
        <w:rPr>
          <w:sz w:val="20"/>
          <w:szCs w:val="20"/>
        </w:rPr>
      </w:pPr>
      <w:r w:rsidRPr="00CF15D2">
        <w:rPr>
          <w:sz w:val="20"/>
          <w:szCs w:val="20"/>
        </w:rPr>
        <w:t>Przewiduje ona termin zapłaty wynagrodzenia dla podwykonawcy dłuższy niż 30 dni liczonych od dnia doręczenia Wykonawcy przez podwykonawcę faktury lub rachunku, potwierdzających wykonanie zleconej podwykonawcy roboty budowlanej.</w:t>
      </w:r>
    </w:p>
    <w:p w:rsidR="00B772A1" w:rsidRPr="005964F1" w:rsidRDefault="00B772A1" w:rsidP="00CF15D2">
      <w:pPr>
        <w:numPr>
          <w:ilvl w:val="0"/>
          <w:numId w:val="14"/>
        </w:numPr>
        <w:spacing w:line="120" w:lineRule="atLeast"/>
        <w:jc w:val="both"/>
        <w:rPr>
          <w:rFonts w:ascii="Calibri" w:hAnsi="Calibri"/>
          <w:sz w:val="20"/>
          <w:szCs w:val="20"/>
        </w:rPr>
      </w:pPr>
      <w:r w:rsidRPr="005964F1">
        <w:rPr>
          <w:rFonts w:ascii="Calibri" w:hAnsi="Calibri"/>
          <w:sz w:val="20"/>
          <w:szCs w:val="20"/>
        </w:rPr>
        <w:t>Terminowe uregulowanie należności Wykonawcy lub podwykonawcy.</w:t>
      </w:r>
    </w:p>
    <w:p w:rsidR="00B772A1" w:rsidRPr="005964F1" w:rsidRDefault="00B772A1" w:rsidP="00CF15D2">
      <w:pPr>
        <w:numPr>
          <w:ilvl w:val="0"/>
          <w:numId w:val="14"/>
        </w:numPr>
        <w:spacing w:line="120" w:lineRule="atLeast"/>
        <w:jc w:val="both"/>
        <w:rPr>
          <w:rFonts w:ascii="Calibri" w:hAnsi="Calibri"/>
          <w:sz w:val="20"/>
          <w:szCs w:val="20"/>
        </w:rPr>
      </w:pPr>
      <w:r w:rsidRPr="005964F1">
        <w:rPr>
          <w:rFonts w:ascii="Calibri" w:hAnsi="Calibri"/>
          <w:sz w:val="20"/>
          <w:szCs w:val="20"/>
        </w:rPr>
        <w:t>Dokonanie odbiorów wykonanych robót.</w:t>
      </w:r>
    </w:p>
    <w:p w:rsidR="00B772A1" w:rsidRPr="005964F1" w:rsidRDefault="00B772A1" w:rsidP="00B772A1">
      <w:pPr>
        <w:keepNext/>
        <w:spacing w:before="120" w:line="120" w:lineRule="atLeast"/>
        <w:jc w:val="center"/>
        <w:rPr>
          <w:rFonts w:ascii="Calibri" w:hAnsi="Calibri"/>
          <w:sz w:val="20"/>
          <w:szCs w:val="20"/>
        </w:rPr>
      </w:pPr>
      <w:r w:rsidRPr="005964F1">
        <w:rPr>
          <w:rFonts w:ascii="Calibri" w:hAnsi="Calibri"/>
          <w:sz w:val="20"/>
          <w:szCs w:val="20"/>
        </w:rPr>
        <w:lastRenderedPageBreak/>
        <w:sym w:font="Times New Roman" w:char="00A7"/>
      </w:r>
      <w:r w:rsidRPr="005964F1">
        <w:rPr>
          <w:rFonts w:ascii="Calibri" w:hAnsi="Calibri"/>
          <w:sz w:val="20"/>
          <w:szCs w:val="20"/>
        </w:rPr>
        <w:t xml:space="preserve"> 7</w:t>
      </w:r>
    </w:p>
    <w:p w:rsidR="00B772A1" w:rsidRPr="005964F1" w:rsidRDefault="00CF15D2" w:rsidP="00CF15D2">
      <w:pPr>
        <w:spacing w:line="120" w:lineRule="atLeast"/>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Do podstawowych obowiązków Wykonawcy należy:</w:t>
      </w:r>
    </w:p>
    <w:p w:rsidR="00CF15D2" w:rsidRDefault="00B772A1" w:rsidP="00E560D4">
      <w:pPr>
        <w:pStyle w:val="Akapitzlist"/>
        <w:numPr>
          <w:ilvl w:val="1"/>
          <w:numId w:val="48"/>
        </w:numPr>
        <w:spacing w:line="120" w:lineRule="atLeast"/>
        <w:jc w:val="both"/>
        <w:rPr>
          <w:sz w:val="20"/>
          <w:szCs w:val="20"/>
        </w:rPr>
      </w:pPr>
      <w:r w:rsidRPr="00CF15D2">
        <w:rPr>
          <w:sz w:val="20"/>
          <w:szCs w:val="20"/>
        </w:rPr>
        <w:t>Przejęcie placu budowy od Zamawiającego.</w:t>
      </w:r>
    </w:p>
    <w:p w:rsidR="00CF15D2" w:rsidRDefault="00B772A1" w:rsidP="00E560D4">
      <w:pPr>
        <w:pStyle w:val="Akapitzlist"/>
        <w:numPr>
          <w:ilvl w:val="1"/>
          <w:numId w:val="48"/>
        </w:numPr>
        <w:spacing w:line="120" w:lineRule="atLeast"/>
        <w:jc w:val="both"/>
        <w:rPr>
          <w:sz w:val="20"/>
          <w:szCs w:val="20"/>
        </w:rPr>
      </w:pPr>
      <w:r w:rsidRPr="00CF15D2">
        <w:rPr>
          <w:sz w:val="20"/>
          <w:szCs w:val="20"/>
        </w:rPr>
        <w:t xml:space="preserve">Wykonywanie robót z należytą starannością, zgodnie z dokumentacją projektową i z zasadami wiedzy technicznej oraz zapewnienie kompetentnego kierownictwa, siły roboczej, materiałów, sprzętu i innych urządzeń oraz wszelkich przedmiotów niezbędnych do wykonania oraz usunięcia wad w takim zakresie, </w:t>
      </w:r>
      <w:r w:rsidR="0044561E">
        <w:rPr>
          <w:sz w:val="20"/>
          <w:szCs w:val="20"/>
        </w:rPr>
        <w:t xml:space="preserve">                     </w:t>
      </w:r>
      <w:r w:rsidRPr="00CF15D2">
        <w:rPr>
          <w:sz w:val="20"/>
          <w:szCs w:val="20"/>
        </w:rPr>
        <w:t>w jakim jest to wymienione w dokumentach umownych lub może być logicznie z nich wywnioskowane.</w:t>
      </w:r>
    </w:p>
    <w:p w:rsidR="00CF15D2" w:rsidRDefault="00B772A1" w:rsidP="00E560D4">
      <w:pPr>
        <w:pStyle w:val="Akapitzlist"/>
        <w:numPr>
          <w:ilvl w:val="1"/>
          <w:numId w:val="48"/>
        </w:numPr>
        <w:spacing w:line="120" w:lineRule="atLeast"/>
        <w:jc w:val="both"/>
        <w:rPr>
          <w:sz w:val="20"/>
          <w:szCs w:val="20"/>
        </w:rPr>
      </w:pPr>
      <w:r w:rsidRPr="00CF15D2">
        <w:rPr>
          <w:sz w:val="20"/>
          <w:szCs w:val="20"/>
        </w:rPr>
        <w:t>Pełna odpowiedzialność za zapewnienie warunków bezpieczeństwa oraz za metody organizacyjno-techniczne stosowane na terenie robót.</w:t>
      </w:r>
    </w:p>
    <w:p w:rsidR="00CF15D2" w:rsidRDefault="00B772A1" w:rsidP="00E560D4">
      <w:pPr>
        <w:pStyle w:val="Akapitzlist"/>
        <w:numPr>
          <w:ilvl w:val="1"/>
          <w:numId w:val="48"/>
        </w:numPr>
        <w:spacing w:line="120" w:lineRule="atLeast"/>
        <w:jc w:val="both"/>
        <w:rPr>
          <w:sz w:val="20"/>
          <w:szCs w:val="20"/>
        </w:rPr>
      </w:pPr>
      <w:r w:rsidRPr="00CF15D2">
        <w:rPr>
          <w:sz w:val="20"/>
          <w:szCs w:val="20"/>
        </w:rPr>
        <w:t>Odpowiedzialność za szkody i straty w robotach spowodowane przez niego przy usuwaniu wad w okresie gwarancji i rękojmi.</w:t>
      </w:r>
    </w:p>
    <w:p w:rsidR="00CF15D2" w:rsidRDefault="00B772A1" w:rsidP="00E560D4">
      <w:pPr>
        <w:pStyle w:val="Akapitzlist"/>
        <w:numPr>
          <w:ilvl w:val="1"/>
          <w:numId w:val="48"/>
        </w:numPr>
        <w:spacing w:line="120" w:lineRule="atLeast"/>
        <w:jc w:val="both"/>
        <w:rPr>
          <w:sz w:val="20"/>
          <w:szCs w:val="20"/>
        </w:rPr>
      </w:pPr>
      <w:r w:rsidRPr="00CF15D2">
        <w:rPr>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rsidR="00CF15D2" w:rsidRDefault="00B772A1" w:rsidP="00E560D4">
      <w:pPr>
        <w:pStyle w:val="Akapitzlist"/>
        <w:numPr>
          <w:ilvl w:val="1"/>
          <w:numId w:val="48"/>
        </w:numPr>
        <w:spacing w:line="120" w:lineRule="atLeast"/>
        <w:jc w:val="both"/>
        <w:rPr>
          <w:sz w:val="20"/>
          <w:szCs w:val="20"/>
        </w:rPr>
      </w:pPr>
      <w:r w:rsidRPr="00CF15D2">
        <w:rPr>
          <w:sz w:val="20"/>
          <w:szCs w:val="20"/>
        </w:rPr>
        <w:t>Ponoszenie odpowiedzialności za dopuszczenie do wykonywania prac będących przedmiotem umowy osób nie posiadających wymaganych obowiązującymi przepisami uprawnień i ewentualne następstwa ich działalności.</w:t>
      </w:r>
    </w:p>
    <w:p w:rsidR="00CF15D2" w:rsidRDefault="00B772A1" w:rsidP="00E560D4">
      <w:pPr>
        <w:pStyle w:val="Akapitzlist"/>
        <w:numPr>
          <w:ilvl w:val="1"/>
          <w:numId w:val="48"/>
        </w:numPr>
        <w:spacing w:line="120" w:lineRule="atLeast"/>
        <w:jc w:val="both"/>
        <w:rPr>
          <w:sz w:val="20"/>
          <w:szCs w:val="20"/>
        </w:rPr>
      </w:pPr>
      <w:r w:rsidRPr="00CF15D2">
        <w:rPr>
          <w:sz w:val="20"/>
          <w:szCs w:val="20"/>
        </w:rPr>
        <w:t>Pełnienie funkcji koordynacyjnych w stosunku do robót realizowanych przez podwykonawców.</w:t>
      </w:r>
    </w:p>
    <w:p w:rsidR="00CF15D2" w:rsidRDefault="00B772A1" w:rsidP="00E560D4">
      <w:pPr>
        <w:pStyle w:val="Akapitzlist"/>
        <w:numPr>
          <w:ilvl w:val="1"/>
          <w:numId w:val="48"/>
        </w:numPr>
        <w:spacing w:line="120" w:lineRule="atLeast"/>
        <w:jc w:val="both"/>
        <w:rPr>
          <w:sz w:val="20"/>
          <w:szCs w:val="20"/>
        </w:rPr>
      </w:pPr>
      <w:r w:rsidRPr="00CF15D2">
        <w:rPr>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rsidR="00CF15D2" w:rsidRDefault="00B772A1" w:rsidP="00E560D4">
      <w:pPr>
        <w:pStyle w:val="Akapitzlist"/>
        <w:numPr>
          <w:ilvl w:val="1"/>
          <w:numId w:val="48"/>
        </w:numPr>
        <w:spacing w:line="120" w:lineRule="atLeast"/>
        <w:jc w:val="both"/>
        <w:rPr>
          <w:sz w:val="20"/>
          <w:szCs w:val="20"/>
        </w:rPr>
      </w:pPr>
      <w:r w:rsidRPr="00CF15D2">
        <w:rPr>
          <w:sz w:val="20"/>
          <w:szCs w:val="20"/>
        </w:rPr>
        <w:t>Niezwłoczne informowanie Inspektora nadzoru o problemach technicznych lub okolicznościach, które mogą wpłynąć na jakość robót lub termin zakończenia robót.</w:t>
      </w:r>
    </w:p>
    <w:p w:rsidR="00CF15D2" w:rsidRDefault="00B772A1" w:rsidP="00E560D4">
      <w:pPr>
        <w:pStyle w:val="Akapitzlist"/>
        <w:numPr>
          <w:ilvl w:val="1"/>
          <w:numId w:val="48"/>
        </w:numPr>
        <w:spacing w:line="120" w:lineRule="atLeast"/>
        <w:jc w:val="both"/>
        <w:rPr>
          <w:sz w:val="20"/>
          <w:szCs w:val="20"/>
        </w:rPr>
      </w:pPr>
      <w:r w:rsidRPr="00CF15D2">
        <w:rPr>
          <w:sz w:val="20"/>
          <w:szCs w:val="20"/>
        </w:rPr>
        <w:t>Utrzymywanie terenu robót w stanie wolnym od przeszkód komunikacyjnych oraz bieżące usuwanie zbędnych materiałów, śmieci i odpadów.</w:t>
      </w:r>
    </w:p>
    <w:p w:rsidR="00CF15D2" w:rsidRDefault="00B772A1" w:rsidP="00E560D4">
      <w:pPr>
        <w:pStyle w:val="Akapitzlist"/>
        <w:numPr>
          <w:ilvl w:val="1"/>
          <w:numId w:val="48"/>
        </w:numPr>
        <w:spacing w:line="120" w:lineRule="atLeast"/>
        <w:jc w:val="both"/>
        <w:rPr>
          <w:sz w:val="20"/>
          <w:szCs w:val="20"/>
        </w:rPr>
      </w:pPr>
      <w:r w:rsidRPr="00CF15D2">
        <w:rPr>
          <w:sz w:val="20"/>
          <w:szCs w:val="20"/>
        </w:rPr>
        <w:t>Prowadzenie robót w sposób nie stwarzający zagrożenia dla osób postronnych.</w:t>
      </w:r>
    </w:p>
    <w:p w:rsidR="00CF15D2" w:rsidRDefault="00B772A1" w:rsidP="00E560D4">
      <w:pPr>
        <w:pStyle w:val="Akapitzlist"/>
        <w:numPr>
          <w:ilvl w:val="1"/>
          <w:numId w:val="48"/>
        </w:numPr>
        <w:spacing w:line="120" w:lineRule="atLeast"/>
        <w:jc w:val="both"/>
        <w:rPr>
          <w:sz w:val="20"/>
          <w:szCs w:val="20"/>
        </w:rPr>
      </w:pPr>
      <w:r w:rsidRPr="00CF15D2">
        <w:rPr>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CF15D2" w:rsidRDefault="00B772A1" w:rsidP="00E560D4">
      <w:pPr>
        <w:pStyle w:val="Akapitzlist"/>
        <w:numPr>
          <w:ilvl w:val="1"/>
          <w:numId w:val="48"/>
        </w:numPr>
        <w:spacing w:line="120" w:lineRule="atLeast"/>
        <w:jc w:val="both"/>
        <w:rPr>
          <w:sz w:val="20"/>
          <w:szCs w:val="20"/>
        </w:rPr>
      </w:pPr>
      <w:r w:rsidRPr="00CF15D2">
        <w:rPr>
          <w:sz w:val="20"/>
          <w:szCs w:val="20"/>
        </w:rPr>
        <w:t>Zapewnienie na własny koszt transportu odpadów do miejsc ich wykorzystania lub utylizacji, łącznie z kosztami utylizacji.</w:t>
      </w:r>
    </w:p>
    <w:p w:rsidR="00CF15D2" w:rsidRDefault="00B772A1" w:rsidP="00E560D4">
      <w:pPr>
        <w:pStyle w:val="Akapitzlist"/>
        <w:numPr>
          <w:ilvl w:val="1"/>
          <w:numId w:val="48"/>
        </w:numPr>
        <w:spacing w:line="120" w:lineRule="atLeast"/>
        <w:jc w:val="both"/>
        <w:rPr>
          <w:sz w:val="20"/>
          <w:szCs w:val="20"/>
        </w:rPr>
      </w:pPr>
      <w:r w:rsidRPr="00CF15D2">
        <w:rPr>
          <w:sz w:val="20"/>
          <w:szCs w:val="20"/>
        </w:rPr>
        <w:t>Jako wytwarzającego odpady – przestrzeganie przepisów prawnych wynikających z Ustawy z dnia 27.04.2001 roku Prawo ochrony środowiska oraz Ustawy z dnia 14.01.2012 roku o odpadach.</w:t>
      </w:r>
    </w:p>
    <w:p w:rsidR="00CF15D2" w:rsidRDefault="00B772A1" w:rsidP="00E560D4">
      <w:pPr>
        <w:pStyle w:val="Akapitzlist"/>
        <w:numPr>
          <w:ilvl w:val="1"/>
          <w:numId w:val="48"/>
        </w:numPr>
        <w:spacing w:line="120" w:lineRule="atLeast"/>
        <w:jc w:val="both"/>
        <w:rPr>
          <w:sz w:val="20"/>
          <w:szCs w:val="20"/>
        </w:rPr>
      </w:pPr>
      <w:r w:rsidRPr="00CF15D2">
        <w:rPr>
          <w:sz w:val="20"/>
          <w:szCs w:val="20"/>
        </w:rPr>
        <w:t>Dostarczanie niezbędnych dokumentów potwierdzających parametry techniczne oraz normy stosowanych materiałów w tym np. wyników oraz protokołów badań, sprawozdań i prób dotyczących realizowanego przedmiotu niniejszej umowy.</w:t>
      </w:r>
    </w:p>
    <w:p w:rsidR="00CF15D2" w:rsidRDefault="00B772A1" w:rsidP="00E560D4">
      <w:pPr>
        <w:pStyle w:val="Akapitzlist"/>
        <w:numPr>
          <w:ilvl w:val="1"/>
          <w:numId w:val="48"/>
        </w:numPr>
        <w:spacing w:line="120" w:lineRule="atLeast"/>
        <w:jc w:val="both"/>
        <w:rPr>
          <w:sz w:val="20"/>
          <w:szCs w:val="20"/>
        </w:rPr>
      </w:pPr>
      <w:r w:rsidRPr="00CF15D2">
        <w:rPr>
          <w:sz w:val="20"/>
          <w:szCs w:val="20"/>
        </w:rPr>
        <w:t>Kompletowanie w trakcie realizacji robót wszelkiej dokumentacji zgodnie z przepisami Prawa budowlanego oraz przygotowanie do odbioru końcowego kompletu protokołów niezbędnych przy odbiorze.</w:t>
      </w:r>
    </w:p>
    <w:p w:rsidR="00CF15D2" w:rsidRDefault="00B772A1" w:rsidP="00E560D4">
      <w:pPr>
        <w:pStyle w:val="Akapitzlist"/>
        <w:numPr>
          <w:ilvl w:val="1"/>
          <w:numId w:val="48"/>
        </w:numPr>
        <w:spacing w:line="120" w:lineRule="atLeast"/>
        <w:jc w:val="both"/>
        <w:rPr>
          <w:sz w:val="20"/>
          <w:szCs w:val="20"/>
        </w:rPr>
      </w:pPr>
      <w:r w:rsidRPr="00CF15D2">
        <w:rPr>
          <w:sz w:val="20"/>
          <w:szCs w:val="20"/>
        </w:rPr>
        <w:t>Wystawienie z dniem podpisania umowy karty gwarancyjnej, której wzór stanowi załącznik nr 4 do niniejszej umowy.</w:t>
      </w:r>
    </w:p>
    <w:p w:rsidR="00CF15D2" w:rsidRDefault="00B772A1" w:rsidP="00E560D4">
      <w:pPr>
        <w:pStyle w:val="Akapitzlist"/>
        <w:numPr>
          <w:ilvl w:val="1"/>
          <w:numId w:val="48"/>
        </w:numPr>
        <w:spacing w:line="120" w:lineRule="atLeast"/>
        <w:jc w:val="both"/>
        <w:rPr>
          <w:sz w:val="20"/>
          <w:szCs w:val="20"/>
        </w:rPr>
      </w:pPr>
      <w:r w:rsidRPr="00CF15D2">
        <w:rPr>
          <w:sz w:val="20"/>
          <w:szCs w:val="20"/>
        </w:rPr>
        <w:t>Wykonywanie czynności, o których mowa w § 6 ust. 5 w stosunku do dalszych podwykonawców.</w:t>
      </w:r>
    </w:p>
    <w:p w:rsidR="00CF15D2" w:rsidRPr="001B4FED" w:rsidRDefault="00B772A1" w:rsidP="00E560D4">
      <w:pPr>
        <w:pStyle w:val="Akapitzlist"/>
        <w:numPr>
          <w:ilvl w:val="1"/>
          <w:numId w:val="48"/>
        </w:numPr>
        <w:spacing w:line="120" w:lineRule="atLeast"/>
        <w:jc w:val="both"/>
        <w:rPr>
          <w:sz w:val="20"/>
          <w:szCs w:val="20"/>
        </w:rPr>
      </w:pPr>
      <w:r w:rsidRPr="001B4FED">
        <w:rPr>
          <w:rFonts w:asciiTheme="minorHAnsi" w:hAnsiTheme="minorHAnsi" w:cs="Calibri"/>
          <w:sz w:val="20"/>
          <w:szCs w:val="20"/>
          <w:shd w:val="clear" w:color="auto" w:fill="FFFFFF"/>
        </w:rPr>
        <w:t>Uczestniczenie w naradach koordynacyjnych, na każdorazowe żądanie Zamawiającego  – osobiście lub przez uprawomocnionego przedstawiciela.</w:t>
      </w:r>
    </w:p>
    <w:p w:rsidR="00B772A1" w:rsidRPr="001B4FED" w:rsidRDefault="00B772A1" w:rsidP="00E560D4">
      <w:pPr>
        <w:pStyle w:val="Akapitzlist"/>
        <w:numPr>
          <w:ilvl w:val="1"/>
          <w:numId w:val="48"/>
        </w:numPr>
        <w:spacing w:line="120" w:lineRule="atLeast"/>
        <w:jc w:val="both"/>
        <w:rPr>
          <w:sz w:val="20"/>
          <w:szCs w:val="20"/>
        </w:rPr>
      </w:pPr>
      <w:r w:rsidRPr="001B4FED">
        <w:rPr>
          <w:sz w:val="20"/>
          <w:szCs w:val="20"/>
        </w:rPr>
        <w:t>Sporządzanie do akceptacji pisemnych wniosków o akceptację wbudowywanych materiałów budowlanych.</w:t>
      </w:r>
    </w:p>
    <w:p w:rsidR="00B772A1" w:rsidRPr="005964F1" w:rsidRDefault="00B772A1" w:rsidP="00B772A1">
      <w:pPr>
        <w:spacing w:before="120" w:line="120" w:lineRule="atLeast"/>
        <w:jc w:val="center"/>
        <w:rPr>
          <w:rFonts w:ascii="Calibri" w:hAnsi="Calibri"/>
          <w:sz w:val="20"/>
          <w:szCs w:val="20"/>
        </w:rPr>
      </w:pPr>
      <w:r w:rsidRPr="005964F1">
        <w:rPr>
          <w:rFonts w:ascii="Calibri" w:hAnsi="Calibri"/>
          <w:sz w:val="20"/>
          <w:szCs w:val="20"/>
        </w:rPr>
        <w:t>§ 8</w:t>
      </w:r>
    </w:p>
    <w:p w:rsidR="00B772A1" w:rsidRPr="005964F1" w:rsidRDefault="00B772A1" w:rsidP="00CF15D2">
      <w:pPr>
        <w:jc w:val="both"/>
        <w:rPr>
          <w:rFonts w:ascii="Calibri" w:hAnsi="Calibri" w:cs="Tahoma"/>
          <w:color w:val="000000"/>
          <w:sz w:val="20"/>
          <w:szCs w:val="20"/>
        </w:rPr>
      </w:pPr>
      <w:r w:rsidRPr="005964F1">
        <w:rPr>
          <w:rFonts w:ascii="Calibri" w:hAnsi="Calibri" w:cs="Tahoma"/>
          <w:color w:val="000000"/>
          <w:sz w:val="20"/>
          <w:szCs w:val="20"/>
        </w:rPr>
        <w:t>Obowiązki Wykonawcy oraz podwykonawców w zakresie podwykonawstwa:</w:t>
      </w:r>
    </w:p>
    <w:p w:rsidR="00B772A1" w:rsidRPr="005964F1" w:rsidRDefault="00CF15D2" w:rsidP="00CF15D2">
      <w:pPr>
        <w:tabs>
          <w:tab w:val="left" w:pos="426"/>
        </w:tabs>
        <w:suppressAutoHyphens/>
        <w:jc w:val="both"/>
        <w:rPr>
          <w:rFonts w:ascii="Calibri" w:hAnsi="Calibri" w:cs="Tahoma"/>
          <w:bCs/>
          <w:color w:val="000000"/>
          <w:sz w:val="20"/>
          <w:szCs w:val="20"/>
        </w:rPr>
      </w:pPr>
      <w:r>
        <w:rPr>
          <w:rFonts w:ascii="Calibri" w:hAnsi="Calibri" w:cs="Tahoma"/>
          <w:bCs/>
          <w:color w:val="000000"/>
          <w:sz w:val="20"/>
          <w:szCs w:val="20"/>
        </w:rPr>
        <w:t xml:space="preserve">1. </w:t>
      </w:r>
      <w:r w:rsidR="00B772A1" w:rsidRPr="005964F1">
        <w:rPr>
          <w:rFonts w:ascii="Calibri" w:hAnsi="Calibri" w:cs="Tahoma"/>
          <w:bCs/>
          <w:color w:val="000000"/>
          <w:sz w:val="20"/>
          <w:szCs w:val="20"/>
        </w:rPr>
        <w:t>W przypadku korzystania przy wykonywaniu części przedmiotu umowy z udziału podwykonawców, Wykonawca, podwykonawca lub dalszy podwykonawca zobowiązany jest na piśmie zawrzeć umowę o podwykonawstwo.</w:t>
      </w:r>
    </w:p>
    <w:p w:rsidR="00B772A1" w:rsidRPr="00CF15D2" w:rsidRDefault="00B772A1" w:rsidP="00E560D4">
      <w:pPr>
        <w:pStyle w:val="Akapitzlist"/>
        <w:numPr>
          <w:ilvl w:val="0"/>
          <w:numId w:val="48"/>
        </w:numPr>
        <w:tabs>
          <w:tab w:val="left" w:pos="426"/>
        </w:tabs>
        <w:suppressAutoHyphens/>
        <w:spacing w:after="0" w:line="240" w:lineRule="auto"/>
        <w:jc w:val="both"/>
        <w:rPr>
          <w:rFonts w:cs="Tahoma"/>
          <w:bCs/>
          <w:color w:val="000000"/>
          <w:sz w:val="20"/>
          <w:szCs w:val="20"/>
        </w:rPr>
      </w:pPr>
      <w:r w:rsidRPr="00CF15D2">
        <w:rPr>
          <w:rFonts w:cs="Tahoma"/>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B772A1" w:rsidRPr="005964F1" w:rsidRDefault="00B772A1" w:rsidP="00E560D4">
      <w:pPr>
        <w:numPr>
          <w:ilvl w:val="0"/>
          <w:numId w:val="48"/>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lastRenderedPageBreak/>
        <w:t xml:space="preserve">Termin zapłaty wynagrodzenia podwykonawcy lub dalszemu podwykonawcy przewidziany w umowie o podwykonawstwo nie może być dłuższy niż </w:t>
      </w:r>
      <w:r>
        <w:rPr>
          <w:rFonts w:ascii="Calibri" w:hAnsi="Calibri" w:cs="Tahoma"/>
          <w:bCs/>
          <w:color w:val="000000"/>
          <w:sz w:val="20"/>
          <w:szCs w:val="20"/>
        </w:rPr>
        <w:t>30</w:t>
      </w:r>
      <w:r w:rsidRPr="005964F1">
        <w:rPr>
          <w:rFonts w:ascii="Calibri" w:hAnsi="Calibri" w:cs="Tahoma"/>
          <w:bCs/>
          <w:color w:val="000000"/>
          <w:sz w:val="20"/>
          <w:szCs w:val="20"/>
        </w:rPr>
        <w:t xml:space="preserve"> dni od dnia doręczenia wykonawcy, podwykonawcy lub dalszemu podwykonawcy faktury lub rachunku, potwierdzających wykonanie zleconej podwykonawcy lub dalszemu podwykonawcy dostawy, usługi lub roboty budowlanej.</w:t>
      </w:r>
    </w:p>
    <w:p w:rsidR="00B772A1" w:rsidRPr="005964F1" w:rsidRDefault="00B772A1" w:rsidP="00E560D4">
      <w:pPr>
        <w:numPr>
          <w:ilvl w:val="0"/>
          <w:numId w:val="48"/>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772A1" w:rsidRPr="005964F1" w:rsidRDefault="00B772A1" w:rsidP="00E560D4">
      <w:pPr>
        <w:numPr>
          <w:ilvl w:val="0"/>
          <w:numId w:val="48"/>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B772A1" w:rsidRPr="005964F1" w:rsidRDefault="00B772A1" w:rsidP="00E560D4">
      <w:pPr>
        <w:numPr>
          <w:ilvl w:val="0"/>
          <w:numId w:val="48"/>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rsidR="00B772A1" w:rsidRPr="005964F1" w:rsidRDefault="00B772A1" w:rsidP="00E560D4">
      <w:pPr>
        <w:numPr>
          <w:ilvl w:val="0"/>
          <w:numId w:val="48"/>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Postanowienia ust. 1- 6 stosuje się odpowiednio do zmian umów o podwykonawstwo.</w:t>
      </w:r>
    </w:p>
    <w:p w:rsidR="00B772A1" w:rsidRPr="00DA5D7D" w:rsidRDefault="00B772A1" w:rsidP="00E560D4">
      <w:pPr>
        <w:numPr>
          <w:ilvl w:val="0"/>
          <w:numId w:val="48"/>
        </w:numPr>
        <w:suppressAutoHyphens/>
        <w:ind w:left="426" w:hanging="426"/>
        <w:jc w:val="both"/>
        <w:rPr>
          <w:rFonts w:ascii="Calibri" w:hAnsi="Calibri" w:cs="Tahoma"/>
          <w:bCs/>
          <w:color w:val="000000"/>
          <w:sz w:val="20"/>
          <w:szCs w:val="20"/>
        </w:rPr>
      </w:pPr>
      <w:r w:rsidRPr="005964F1">
        <w:rPr>
          <w:rFonts w:ascii="Calibri" w:hAnsi="Calibri" w:cs="Tahoma"/>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B772A1" w:rsidRPr="005964F1" w:rsidRDefault="00B772A1" w:rsidP="00B772A1">
      <w:pPr>
        <w:spacing w:before="200" w:after="120"/>
        <w:rPr>
          <w:rFonts w:ascii="Calibri" w:hAnsi="Calibri"/>
          <w:b/>
          <w:sz w:val="20"/>
          <w:szCs w:val="20"/>
        </w:rPr>
      </w:pPr>
      <w:r w:rsidRPr="005964F1">
        <w:rPr>
          <w:rFonts w:ascii="Calibri" w:hAnsi="Calibri"/>
          <w:b/>
          <w:sz w:val="20"/>
          <w:szCs w:val="20"/>
        </w:rPr>
        <w:t>Rozdział V.  ROZLICZENIA</w:t>
      </w:r>
    </w:p>
    <w:p w:rsidR="00B772A1" w:rsidRDefault="00B772A1" w:rsidP="00B772A1">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9</w:t>
      </w:r>
    </w:p>
    <w:p w:rsidR="00CF15D2" w:rsidRPr="00CF15D2" w:rsidRDefault="00CF15D2" w:rsidP="00CF15D2">
      <w:pPr>
        <w:rPr>
          <w:rFonts w:asciiTheme="minorHAnsi" w:hAnsiTheme="minorHAnsi"/>
          <w:sz w:val="20"/>
          <w:szCs w:val="20"/>
        </w:rPr>
      </w:pPr>
      <w:r>
        <w:rPr>
          <w:rFonts w:asciiTheme="minorHAnsi" w:hAnsiTheme="minorHAnsi"/>
          <w:sz w:val="20"/>
          <w:szCs w:val="20"/>
        </w:rPr>
        <w:t>1.</w:t>
      </w:r>
      <w:r w:rsidRPr="00CF15D2">
        <w:rPr>
          <w:rFonts w:asciiTheme="minorHAnsi" w:hAnsiTheme="minorHAnsi"/>
          <w:sz w:val="20"/>
          <w:szCs w:val="20"/>
        </w:rPr>
        <w:t xml:space="preserve"> Rozliczenie za wykonane prace odbywać się będzie w następujący sposób:</w:t>
      </w:r>
      <w:r w:rsidRPr="00CF15D2">
        <w:rPr>
          <w:rFonts w:asciiTheme="minorHAnsi" w:hAnsiTheme="minorHAnsi" w:cs="Calibri"/>
          <w:sz w:val="20"/>
          <w:szCs w:val="20"/>
        </w:rPr>
        <w:t xml:space="preserve"> </w:t>
      </w:r>
    </w:p>
    <w:p w:rsidR="00522FC0" w:rsidRPr="00912995" w:rsidRDefault="00CF15D2" w:rsidP="00522FC0">
      <w:pPr>
        <w:pStyle w:val="Akapitzlist"/>
        <w:overflowPunct w:val="0"/>
        <w:autoSpaceDE w:val="0"/>
        <w:autoSpaceDN w:val="0"/>
        <w:spacing w:after="0" w:line="120" w:lineRule="atLeast"/>
        <w:ind w:left="709" w:firstLine="0"/>
        <w:rPr>
          <w:sz w:val="20"/>
          <w:szCs w:val="20"/>
        </w:rPr>
      </w:pPr>
      <w:r w:rsidRPr="00CF15D2">
        <w:rPr>
          <w:rFonts w:asciiTheme="minorHAnsi" w:hAnsiTheme="minorHAnsi"/>
          <w:sz w:val="20"/>
          <w:szCs w:val="20"/>
        </w:rPr>
        <w:t>1.1.</w:t>
      </w:r>
      <w:r>
        <w:rPr>
          <w:rFonts w:asciiTheme="minorHAnsi" w:hAnsiTheme="minorHAnsi"/>
          <w:b/>
          <w:sz w:val="20"/>
          <w:szCs w:val="20"/>
        </w:rPr>
        <w:t xml:space="preserve"> </w:t>
      </w:r>
      <w:r w:rsidR="00522FC0" w:rsidRPr="00912995">
        <w:rPr>
          <w:b/>
          <w:sz w:val="20"/>
          <w:szCs w:val="20"/>
        </w:rPr>
        <w:t>faktura końcowa</w:t>
      </w:r>
      <w:r w:rsidR="00522FC0" w:rsidRPr="00912995">
        <w:rPr>
          <w:sz w:val="20"/>
          <w:szCs w:val="20"/>
        </w:rPr>
        <w:t xml:space="preserve"> </w:t>
      </w:r>
      <w:r w:rsidR="00522FC0" w:rsidRPr="00912995">
        <w:rPr>
          <w:b/>
          <w:sz w:val="20"/>
          <w:szCs w:val="20"/>
        </w:rPr>
        <w:t xml:space="preserve">po zakończeniu robót </w:t>
      </w:r>
      <w:r w:rsidR="00522FC0" w:rsidRPr="00912995">
        <w:rPr>
          <w:sz w:val="20"/>
          <w:szCs w:val="20"/>
        </w:rPr>
        <w:t>w kwocie wynagrodzenia, o którym mowa w § 4 ust. 2</w:t>
      </w:r>
      <w:r w:rsidR="00522FC0" w:rsidRPr="00912995">
        <w:rPr>
          <w:b/>
          <w:sz w:val="20"/>
          <w:szCs w:val="20"/>
        </w:rPr>
        <w:t xml:space="preserve">. </w:t>
      </w:r>
      <w:r w:rsidR="00522FC0" w:rsidRPr="00912995">
        <w:rPr>
          <w:sz w:val="20"/>
          <w:szCs w:val="20"/>
        </w:rPr>
        <w:t>Podstawę do wystawienia faktury stanowi podpisany przez Zamawiającego protokół końcowego odbioru robót.</w:t>
      </w:r>
    </w:p>
    <w:p w:rsidR="00CF15D2" w:rsidRPr="00522FC0" w:rsidRDefault="00522FC0" w:rsidP="00522FC0">
      <w:pPr>
        <w:widowControl w:val="0"/>
        <w:tabs>
          <w:tab w:val="num" w:pos="426"/>
        </w:tabs>
        <w:adjustRightInd w:val="0"/>
        <w:jc w:val="both"/>
        <w:textAlignment w:val="baseline"/>
        <w:rPr>
          <w:rFonts w:asciiTheme="minorHAnsi" w:hAnsiTheme="minorHAnsi" w:cs="Calibri"/>
          <w:sz w:val="20"/>
          <w:szCs w:val="20"/>
        </w:rPr>
      </w:pPr>
      <w:r>
        <w:rPr>
          <w:rFonts w:asciiTheme="minorHAnsi" w:hAnsiTheme="minorHAnsi" w:cs="Calibri"/>
          <w:sz w:val="20"/>
          <w:szCs w:val="20"/>
        </w:rPr>
        <w:t>2. </w:t>
      </w:r>
      <w:r w:rsidR="00CF15D2" w:rsidRPr="00522FC0">
        <w:rPr>
          <w:rFonts w:asciiTheme="minorHAnsi" w:hAnsiTheme="minorHAnsi" w:cs="Calibr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rsidR="00CF15D2" w:rsidRPr="00CF15D2" w:rsidRDefault="00CF15D2" w:rsidP="00E560D4">
      <w:pPr>
        <w:widowControl w:val="0"/>
        <w:numPr>
          <w:ilvl w:val="0"/>
          <w:numId w:val="34"/>
        </w:numPr>
        <w:tabs>
          <w:tab w:val="num" w:pos="426"/>
        </w:tabs>
        <w:adjustRightInd w:val="0"/>
        <w:ind w:left="426" w:hanging="426"/>
        <w:jc w:val="both"/>
        <w:textAlignment w:val="baseline"/>
        <w:rPr>
          <w:rFonts w:asciiTheme="minorHAnsi" w:hAnsiTheme="minorHAnsi" w:cs="Calibri"/>
          <w:sz w:val="20"/>
          <w:szCs w:val="20"/>
        </w:rPr>
      </w:pPr>
      <w:r w:rsidRPr="00CF15D2">
        <w:rPr>
          <w:rFonts w:asciiTheme="minorHAnsi" w:hAnsiTheme="minorHAnsi"/>
          <w:sz w:val="20"/>
          <w:szCs w:val="20"/>
        </w:rPr>
        <w:t>Podstawą wystawienia faktury przez Wykonawcę stanowią dokumenty określone w § 9 ust.</w:t>
      </w:r>
      <w:r w:rsidR="00C744CF">
        <w:rPr>
          <w:rFonts w:asciiTheme="minorHAnsi" w:hAnsiTheme="minorHAnsi"/>
          <w:sz w:val="20"/>
          <w:szCs w:val="20"/>
        </w:rPr>
        <w:t xml:space="preserve"> 1 i 2</w:t>
      </w:r>
      <w:r w:rsidRPr="00CF15D2">
        <w:rPr>
          <w:rFonts w:asciiTheme="minorHAnsi" w:hAnsiTheme="minorHAnsi"/>
          <w:sz w:val="20"/>
          <w:szCs w:val="20"/>
        </w:rPr>
        <w:t xml:space="preserve"> oraz przedłożenie kompletnego operatu kolaudacyjnego i podpisanie bez uwag protokołu odbioru końcowego przez Zamawiającego. </w:t>
      </w:r>
    </w:p>
    <w:p w:rsidR="00CF15D2" w:rsidRPr="00CF15D2" w:rsidRDefault="00CF15D2" w:rsidP="00E560D4">
      <w:pPr>
        <w:pStyle w:val="Akapitzlist"/>
        <w:numPr>
          <w:ilvl w:val="0"/>
          <w:numId w:val="34"/>
        </w:numPr>
        <w:jc w:val="both"/>
        <w:rPr>
          <w:sz w:val="20"/>
          <w:szCs w:val="20"/>
        </w:rPr>
      </w:pPr>
      <w:r w:rsidRPr="00CF15D2">
        <w:rPr>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w:t>
      </w:r>
      <w:r w:rsidRPr="00CF15D2">
        <w:rPr>
          <w:sz w:val="20"/>
          <w:szCs w:val="20"/>
        </w:rPr>
        <w:br/>
        <w:t>w szczególności :</w:t>
      </w:r>
    </w:p>
    <w:p w:rsidR="00CF15D2" w:rsidRPr="00CF15D2" w:rsidRDefault="00CF15D2" w:rsidP="00E560D4">
      <w:pPr>
        <w:pStyle w:val="Akapitzlist"/>
        <w:numPr>
          <w:ilvl w:val="1"/>
          <w:numId w:val="34"/>
        </w:numPr>
        <w:rPr>
          <w:sz w:val="20"/>
          <w:szCs w:val="20"/>
        </w:rPr>
      </w:pPr>
      <w:r w:rsidRPr="00CF15D2">
        <w:rPr>
          <w:sz w:val="20"/>
          <w:szCs w:val="20"/>
        </w:rPr>
        <w:t>zestawienie zabudowanych materiałów i urządzeń (wraz z certyfikatami, atestami) i wykonanych robót,</w:t>
      </w:r>
    </w:p>
    <w:p w:rsidR="00CF15D2" w:rsidRPr="00CF15D2" w:rsidRDefault="00CF15D2" w:rsidP="00E560D4">
      <w:pPr>
        <w:pStyle w:val="Akapitzlist"/>
        <w:numPr>
          <w:ilvl w:val="1"/>
          <w:numId w:val="34"/>
        </w:numPr>
        <w:jc w:val="both"/>
        <w:rPr>
          <w:sz w:val="20"/>
          <w:szCs w:val="20"/>
        </w:rPr>
      </w:pPr>
      <w:r w:rsidRPr="00CF15D2">
        <w:rPr>
          <w:sz w:val="20"/>
          <w:szCs w:val="20"/>
        </w:rPr>
        <w:t>w języku polskim dokumentację powykonawczą (techniczno-budowlana, eksploatacyjną, oraz atesty, instrukcje obsługi i dopuszczenia do eksploatacji zabudowanych materiałów i urządzeń).</w:t>
      </w:r>
    </w:p>
    <w:p w:rsidR="00CF15D2" w:rsidRDefault="00CF15D2" w:rsidP="00E560D4">
      <w:pPr>
        <w:pStyle w:val="Akapitzlist"/>
        <w:numPr>
          <w:ilvl w:val="1"/>
          <w:numId w:val="34"/>
        </w:numPr>
        <w:rPr>
          <w:sz w:val="20"/>
          <w:szCs w:val="20"/>
        </w:rPr>
      </w:pPr>
      <w:r w:rsidRPr="00CF15D2">
        <w:rPr>
          <w:sz w:val="20"/>
          <w:szCs w:val="20"/>
        </w:rPr>
        <w:t>karty gwarancyjne zabudowanych urządzeń o ile wystąpią;</w:t>
      </w:r>
    </w:p>
    <w:p w:rsidR="00CF15D2" w:rsidRPr="009D2BD5" w:rsidRDefault="00CF15D2" w:rsidP="009D2BD5">
      <w:pPr>
        <w:pStyle w:val="Akapitzlist"/>
        <w:numPr>
          <w:ilvl w:val="1"/>
          <w:numId w:val="34"/>
        </w:numPr>
        <w:rPr>
          <w:sz w:val="20"/>
          <w:szCs w:val="20"/>
        </w:rPr>
      </w:pPr>
      <w:r w:rsidRPr="009D2BD5">
        <w:rPr>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rsidR="00CF15D2" w:rsidRPr="00CF15D2" w:rsidRDefault="00CF15D2" w:rsidP="00E560D4">
      <w:pPr>
        <w:pStyle w:val="Akapitzlist"/>
        <w:widowControl w:val="0"/>
        <w:numPr>
          <w:ilvl w:val="0"/>
          <w:numId w:val="34"/>
        </w:numPr>
        <w:adjustRightInd w:val="0"/>
        <w:spacing w:after="0"/>
        <w:jc w:val="both"/>
        <w:textAlignment w:val="baseline"/>
        <w:rPr>
          <w:rFonts w:asciiTheme="minorHAnsi" w:hAnsiTheme="minorHAnsi" w:cs="Calibri"/>
          <w:sz w:val="20"/>
          <w:szCs w:val="20"/>
        </w:rPr>
      </w:pPr>
      <w:r w:rsidRPr="00CF15D2">
        <w:rPr>
          <w:rFonts w:asciiTheme="minorHAnsi" w:hAnsiTheme="minorHAnsi" w:cs="Calibri"/>
          <w:sz w:val="20"/>
          <w:szCs w:val="20"/>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w:t>
      </w:r>
      <w:r w:rsidRPr="00CF15D2">
        <w:rPr>
          <w:rFonts w:asciiTheme="minorHAnsi" w:hAnsiTheme="minorHAnsi" w:cs="Calibri"/>
          <w:color w:val="000000"/>
          <w:sz w:val="20"/>
          <w:szCs w:val="20"/>
        </w:rPr>
        <w:t xml:space="preserve">zwłoki </w:t>
      </w:r>
      <w:r w:rsidRPr="00CF15D2">
        <w:rPr>
          <w:sz w:val="20"/>
          <w:szCs w:val="20"/>
        </w:rPr>
        <w:t>– z zastrzeżeniem zapisów § 11</w:t>
      </w:r>
      <w:r w:rsidRPr="00CF15D2">
        <w:rPr>
          <w:rFonts w:asciiTheme="minorHAnsi" w:hAnsiTheme="minorHAnsi" w:cs="Calibri"/>
          <w:color w:val="000000"/>
          <w:sz w:val="20"/>
          <w:szCs w:val="20"/>
        </w:rPr>
        <w:t>.</w:t>
      </w:r>
    </w:p>
    <w:p w:rsidR="00CF15D2" w:rsidRPr="00CF15D2" w:rsidRDefault="00CF15D2" w:rsidP="00E560D4">
      <w:pPr>
        <w:widowControl w:val="0"/>
        <w:numPr>
          <w:ilvl w:val="0"/>
          <w:numId w:val="34"/>
        </w:numPr>
        <w:tabs>
          <w:tab w:val="num" w:pos="426"/>
        </w:tabs>
        <w:adjustRightInd w:val="0"/>
        <w:ind w:left="426" w:hanging="426"/>
        <w:jc w:val="both"/>
        <w:textAlignment w:val="baseline"/>
        <w:rPr>
          <w:rFonts w:asciiTheme="minorHAnsi" w:hAnsiTheme="minorHAnsi" w:cs="Calibri"/>
          <w:sz w:val="20"/>
          <w:szCs w:val="20"/>
        </w:rPr>
      </w:pPr>
      <w:r w:rsidRPr="00CF15D2">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CF15D2" w:rsidRPr="00EE5350" w:rsidRDefault="00CF15D2" w:rsidP="00E560D4">
      <w:pPr>
        <w:widowControl w:val="0"/>
        <w:numPr>
          <w:ilvl w:val="0"/>
          <w:numId w:val="34"/>
        </w:numPr>
        <w:tabs>
          <w:tab w:val="num" w:pos="426"/>
        </w:tabs>
        <w:adjustRightInd w:val="0"/>
        <w:spacing w:line="276" w:lineRule="auto"/>
        <w:ind w:left="426" w:hanging="426"/>
        <w:jc w:val="both"/>
        <w:textAlignment w:val="baseline"/>
        <w:rPr>
          <w:rFonts w:asciiTheme="minorHAnsi" w:hAnsiTheme="minorHAnsi" w:cs="Calibri"/>
          <w:sz w:val="20"/>
          <w:szCs w:val="20"/>
        </w:rPr>
      </w:pPr>
      <w:r w:rsidRPr="00CF15D2">
        <w:rPr>
          <w:rFonts w:asciiTheme="minorHAnsi" w:hAnsiTheme="minorHAnsi" w:cs="Calibri"/>
          <w:sz w:val="20"/>
          <w:szCs w:val="20"/>
        </w:rPr>
        <w:t>Jeżeli sprawdzenie</w:t>
      </w:r>
      <w:r w:rsidRPr="00EE5350">
        <w:rPr>
          <w:rFonts w:asciiTheme="minorHAnsi" w:hAnsiTheme="minorHAnsi" w:cs="Calibri"/>
          <w:sz w:val="20"/>
          <w:szCs w:val="20"/>
        </w:rPr>
        <w:t xml:space="preserv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6, a pozostałość po wyjaśnieniu i uzgodnieniu spraw wątpliwych i spornych.</w:t>
      </w:r>
    </w:p>
    <w:p w:rsidR="00CF15D2" w:rsidRPr="0095347C" w:rsidRDefault="00CF15D2" w:rsidP="00E560D4">
      <w:pPr>
        <w:pStyle w:val="Akapitzlist"/>
        <w:numPr>
          <w:ilvl w:val="0"/>
          <w:numId w:val="34"/>
        </w:numPr>
        <w:rPr>
          <w:sz w:val="20"/>
          <w:szCs w:val="20"/>
        </w:rPr>
      </w:pPr>
      <w:r w:rsidRPr="0095347C">
        <w:rPr>
          <w:sz w:val="20"/>
          <w:szCs w:val="20"/>
        </w:rPr>
        <w:lastRenderedPageBreak/>
        <w:t xml:space="preserve">Podstawę wystawienia faktury końcowej stanowi protokół odbioru końcowego robót, sporządzony według wzoru stanowiącego </w:t>
      </w:r>
      <w:r w:rsidRPr="002A5541">
        <w:rPr>
          <w:sz w:val="20"/>
          <w:szCs w:val="20"/>
        </w:rPr>
        <w:t>załącznik nr 7 do</w:t>
      </w:r>
      <w:r w:rsidRPr="0095347C">
        <w:rPr>
          <w:sz w:val="20"/>
          <w:szCs w:val="20"/>
        </w:rPr>
        <w:t xml:space="preserve"> niniejszej umowy i podpisany przez Zamawiającego.</w:t>
      </w:r>
    </w:p>
    <w:p w:rsidR="00CF15D2" w:rsidRDefault="00CF15D2" w:rsidP="00E560D4">
      <w:pPr>
        <w:pStyle w:val="Akapitzlist"/>
        <w:numPr>
          <w:ilvl w:val="0"/>
          <w:numId w:val="34"/>
        </w:numPr>
        <w:spacing w:after="0" w:line="240" w:lineRule="auto"/>
        <w:ind w:left="357" w:hanging="357"/>
        <w:jc w:val="both"/>
        <w:rPr>
          <w:sz w:val="20"/>
          <w:szCs w:val="20"/>
        </w:rPr>
      </w:pPr>
      <w:r w:rsidRPr="004606BE">
        <w:rPr>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rsidR="00CF15D2" w:rsidRPr="005A3F05" w:rsidRDefault="00CF15D2" w:rsidP="00E560D4">
      <w:pPr>
        <w:numPr>
          <w:ilvl w:val="0"/>
          <w:numId w:val="34"/>
        </w:numPr>
        <w:ind w:left="357" w:hanging="357"/>
        <w:jc w:val="both"/>
        <w:rPr>
          <w:rFonts w:ascii="Calibri" w:hAnsi="Calibri"/>
          <w:sz w:val="16"/>
          <w:szCs w:val="20"/>
        </w:rPr>
      </w:pPr>
      <w:r w:rsidRPr="00FB3F10">
        <w:rPr>
          <w:rFonts w:ascii="Calibri" w:hAnsi="Calibri"/>
          <w:sz w:val="20"/>
        </w:rPr>
        <w:t>Za dzień zapłaty przyjmuje się dzień obciążenia rachunku Zamawiającego</w:t>
      </w:r>
      <w:r>
        <w:rPr>
          <w:rFonts w:ascii="Calibri" w:hAnsi="Calibri"/>
          <w:sz w:val="20"/>
        </w:rPr>
        <w:t>.</w:t>
      </w:r>
    </w:p>
    <w:p w:rsidR="00B772A1" w:rsidRPr="005964F1" w:rsidRDefault="00B772A1" w:rsidP="00B772A1">
      <w:pPr>
        <w:keepNext/>
        <w:spacing w:before="120" w:line="120" w:lineRule="atLeast"/>
        <w:jc w:val="center"/>
        <w:rPr>
          <w:rFonts w:ascii="Calibri" w:hAnsi="Calibri"/>
          <w:sz w:val="20"/>
          <w:szCs w:val="20"/>
        </w:rPr>
      </w:pPr>
      <w:r>
        <w:rPr>
          <w:rFonts w:ascii="Calibri" w:hAnsi="Calibri"/>
          <w:sz w:val="20"/>
          <w:szCs w:val="20"/>
        </w:rPr>
        <w:t>§ 10</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Wykonawca oświadcza, że jest podatnikiem podatku VAT i jest upoważniony do wystawiania faktur VAT.</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Zamawiający wyraża zgodę, aby Wykonawca wystawiał fakturę bez jego podpisu.</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3. </w:t>
      </w:r>
      <w:r w:rsidR="00B772A1"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4. </w:t>
      </w:r>
      <w:r w:rsidR="00B772A1" w:rsidRPr="005964F1">
        <w:rPr>
          <w:rFonts w:ascii="Calibri" w:hAnsi="Calibri"/>
          <w:sz w:val="20"/>
          <w:szCs w:val="20"/>
        </w:rPr>
        <w:t>W przypadku zaistnienia sytuacji określonej w ust. 3, zmiana ceny obowiązywać będzie od dnia wejścia w życie odpowiednich przepisów w tym zakresie.</w:t>
      </w:r>
    </w:p>
    <w:p w:rsidR="00B772A1" w:rsidRPr="005964F1" w:rsidRDefault="00B772A1" w:rsidP="00B772A1">
      <w:pPr>
        <w:keepNext/>
        <w:spacing w:before="120" w:line="120" w:lineRule="atLeast"/>
        <w:jc w:val="center"/>
        <w:rPr>
          <w:rFonts w:ascii="Calibri" w:hAnsi="Calibri"/>
          <w:sz w:val="20"/>
          <w:szCs w:val="20"/>
        </w:rPr>
      </w:pPr>
      <w:r>
        <w:rPr>
          <w:rFonts w:ascii="Calibri" w:hAnsi="Calibri"/>
          <w:sz w:val="20"/>
          <w:szCs w:val="20"/>
        </w:rPr>
        <w:t>§ 11</w:t>
      </w:r>
    </w:p>
    <w:p w:rsidR="00B772A1" w:rsidRPr="005964F1" w:rsidRDefault="00CF15D2" w:rsidP="00CF15D2">
      <w:pPr>
        <w:widowControl w:val="0"/>
        <w:suppressAutoHyphens/>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 xml:space="preserve">1. </w:t>
      </w:r>
      <w:r w:rsidR="00B772A1" w:rsidRPr="005964F1">
        <w:rPr>
          <w:rFonts w:ascii="Calibri" w:hAnsi="Calibri" w:cs="Tahoma"/>
          <w:color w:val="000000"/>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44561E">
        <w:rPr>
          <w:rFonts w:ascii="Calibri" w:hAnsi="Calibri" w:cs="Tahoma"/>
          <w:color w:val="000000"/>
          <w:sz w:val="20"/>
          <w:szCs w:val="20"/>
        </w:rPr>
        <w:t xml:space="preserve">                                               </w:t>
      </w:r>
      <w:r w:rsidR="00B772A1" w:rsidRPr="005964F1">
        <w:rPr>
          <w:rFonts w:ascii="Calibri" w:hAnsi="Calibri" w:cs="Tahoma"/>
          <w:color w:val="000000"/>
          <w:sz w:val="20"/>
          <w:szCs w:val="20"/>
        </w:rPr>
        <w:t>o podwykonawstwo, której przedmiotem są dostawy lub usługi, w przypadku uchylenia się od obowiązku zapłaty odpowiednio przez Wykonawcę, podwykonawcę lub dalszego podwykonawcę.</w:t>
      </w:r>
    </w:p>
    <w:p w:rsidR="00B772A1" w:rsidRPr="005964F1" w:rsidRDefault="00CF15D2" w:rsidP="00CF15D2">
      <w:pPr>
        <w:widowControl w:val="0"/>
        <w:suppressAutoHyphens/>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 xml:space="preserve">2. </w:t>
      </w:r>
      <w:r w:rsidR="00B772A1" w:rsidRPr="005964F1">
        <w:rPr>
          <w:rFonts w:ascii="Calibri" w:hAnsi="Calibri" w:cs="Tahoma"/>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772A1" w:rsidRPr="005964F1" w:rsidRDefault="00CF15D2" w:rsidP="00CF15D2">
      <w:pPr>
        <w:widowControl w:val="0"/>
        <w:suppressAutoHyphens/>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 xml:space="preserve">3. </w:t>
      </w:r>
      <w:r w:rsidR="00B772A1" w:rsidRPr="005964F1">
        <w:rPr>
          <w:rFonts w:ascii="Calibri" w:hAnsi="Calibri" w:cs="Tahoma"/>
          <w:color w:val="000000"/>
          <w:sz w:val="20"/>
          <w:szCs w:val="20"/>
        </w:rPr>
        <w:t>Bezpośrednia zapłata obejmuje wyłącznie należne wynagrodzenie, bez odsetek, należnych podwykonawcy lub dalszemu podwykonawcy.</w:t>
      </w:r>
    </w:p>
    <w:p w:rsidR="00B772A1" w:rsidRPr="005964F1" w:rsidRDefault="00CF15D2" w:rsidP="00CF15D2">
      <w:pPr>
        <w:widowControl w:val="0"/>
        <w:suppressAutoHyphens/>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 xml:space="preserve">4. </w:t>
      </w:r>
      <w:r w:rsidR="00B772A1" w:rsidRPr="005964F1">
        <w:rPr>
          <w:rFonts w:ascii="Calibri" w:hAnsi="Calibri" w:cs="Tahoma"/>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B772A1" w:rsidRPr="005964F1" w:rsidRDefault="00CF15D2" w:rsidP="00CF15D2">
      <w:pPr>
        <w:widowControl w:val="0"/>
        <w:suppressAutoHyphens/>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 xml:space="preserve">5. </w:t>
      </w:r>
      <w:r w:rsidR="00B772A1" w:rsidRPr="005964F1">
        <w:rPr>
          <w:rFonts w:ascii="Calibri" w:hAnsi="Calibri" w:cs="Tahoma"/>
          <w:color w:val="000000"/>
          <w:sz w:val="20"/>
          <w:szCs w:val="20"/>
        </w:rPr>
        <w:t>W przypadku zgłoszenia uwag, o których mowa w ust. 4, w terminie wskazanym przez Zamawiającego, Zamawiający może:</w:t>
      </w:r>
    </w:p>
    <w:p w:rsidR="005A24BF" w:rsidRDefault="00B772A1" w:rsidP="00E560D4">
      <w:pPr>
        <w:pStyle w:val="Akapitzlist"/>
        <w:widowControl w:val="0"/>
        <w:numPr>
          <w:ilvl w:val="2"/>
          <w:numId w:val="34"/>
        </w:numPr>
        <w:suppressAutoHyphens/>
        <w:autoSpaceDE w:val="0"/>
        <w:autoSpaceDN w:val="0"/>
        <w:adjustRightInd w:val="0"/>
        <w:spacing w:after="0" w:line="240" w:lineRule="auto"/>
        <w:ind w:left="1225" w:hanging="505"/>
        <w:jc w:val="both"/>
        <w:rPr>
          <w:rFonts w:cs="Tahoma"/>
          <w:color w:val="000000"/>
          <w:sz w:val="20"/>
          <w:szCs w:val="20"/>
        </w:rPr>
      </w:pPr>
      <w:r w:rsidRPr="005A24BF">
        <w:rPr>
          <w:rFonts w:cs="Tahoma"/>
          <w:color w:val="000000"/>
          <w:sz w:val="20"/>
          <w:szCs w:val="20"/>
        </w:rPr>
        <w:t>nie dokonać bezpośredniej zapłaty wynagrodzenia podwykonawcy lub dalszemu podwykonawcy, jeżeli Wykonawca wykaże niezasadność takiej zapłaty albo</w:t>
      </w:r>
    </w:p>
    <w:p w:rsidR="005A24BF" w:rsidRDefault="00B772A1" w:rsidP="00E560D4">
      <w:pPr>
        <w:pStyle w:val="Akapitzlist"/>
        <w:widowControl w:val="0"/>
        <w:numPr>
          <w:ilvl w:val="2"/>
          <w:numId w:val="34"/>
        </w:numPr>
        <w:suppressAutoHyphens/>
        <w:autoSpaceDE w:val="0"/>
        <w:autoSpaceDN w:val="0"/>
        <w:adjustRightInd w:val="0"/>
        <w:spacing w:after="0" w:line="240" w:lineRule="auto"/>
        <w:ind w:left="1225" w:hanging="505"/>
        <w:jc w:val="both"/>
        <w:rPr>
          <w:rFonts w:cs="Tahoma"/>
          <w:color w:val="000000"/>
          <w:sz w:val="20"/>
          <w:szCs w:val="20"/>
        </w:rPr>
      </w:pPr>
      <w:r w:rsidRPr="005A24BF">
        <w:rPr>
          <w:rFonts w:cs="Tahoma"/>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772A1" w:rsidRPr="005A24BF" w:rsidRDefault="00B772A1" w:rsidP="00E560D4">
      <w:pPr>
        <w:pStyle w:val="Akapitzlist"/>
        <w:widowControl w:val="0"/>
        <w:numPr>
          <w:ilvl w:val="2"/>
          <w:numId w:val="34"/>
        </w:numPr>
        <w:suppressAutoHyphens/>
        <w:autoSpaceDE w:val="0"/>
        <w:autoSpaceDN w:val="0"/>
        <w:adjustRightInd w:val="0"/>
        <w:spacing w:after="0" w:line="240" w:lineRule="auto"/>
        <w:ind w:left="1225" w:hanging="505"/>
        <w:jc w:val="both"/>
        <w:rPr>
          <w:rFonts w:cs="Tahoma"/>
          <w:color w:val="000000"/>
          <w:sz w:val="20"/>
          <w:szCs w:val="20"/>
        </w:rPr>
      </w:pPr>
      <w:r w:rsidRPr="005A24BF">
        <w:rPr>
          <w:rFonts w:cs="Tahoma"/>
          <w:color w:val="000000"/>
          <w:sz w:val="20"/>
          <w:szCs w:val="20"/>
        </w:rPr>
        <w:t>dokonać bezpośredniej zapłaty wynagrodzenia podwykonawcy lub dalszemu podwykonawcy, jeżeli podwykonawca lub dalszy podwykonawca wykaże zasadność takiej zapłaty.</w:t>
      </w:r>
    </w:p>
    <w:p w:rsidR="00B772A1" w:rsidRPr="005964F1" w:rsidRDefault="005A24BF" w:rsidP="005A24BF">
      <w:pPr>
        <w:widowControl w:val="0"/>
        <w:suppressAutoHyphens/>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 xml:space="preserve">6. </w:t>
      </w:r>
      <w:r w:rsidR="00B772A1" w:rsidRPr="005964F1">
        <w:rPr>
          <w:rFonts w:ascii="Calibri" w:hAnsi="Calibri" w:cs="Tahoma"/>
          <w:color w:val="000000"/>
          <w:sz w:val="20"/>
          <w:szCs w:val="20"/>
        </w:rPr>
        <w:t>W przypadku dokonania bezpośredniej zapłaty podwykonawcy lub dalszemu podwykonawcy, o których mowa w ust. 1, Zamawiający potrąca kwotę wypłaconego wynagrodzenia z wynagrodzenia należnego wykonawcy.</w:t>
      </w:r>
    </w:p>
    <w:p w:rsidR="00B772A1" w:rsidRPr="005964F1" w:rsidRDefault="005A24BF" w:rsidP="005A24BF">
      <w:pPr>
        <w:widowControl w:val="0"/>
        <w:suppressAutoHyphens/>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 xml:space="preserve">7. </w:t>
      </w:r>
      <w:r w:rsidR="00B772A1" w:rsidRPr="005964F1">
        <w:rPr>
          <w:rFonts w:ascii="Calibri" w:hAnsi="Calibri" w:cs="Tahoma"/>
          <w:color w:val="000000"/>
          <w:sz w:val="20"/>
          <w:szCs w:val="20"/>
        </w:rPr>
        <w:t>Postanowienia § 6 ust.6, § 8 i § 1</w:t>
      </w:r>
      <w:r w:rsidR="00B772A1">
        <w:rPr>
          <w:rFonts w:ascii="Calibri" w:hAnsi="Calibri" w:cs="Tahoma"/>
          <w:color w:val="000000"/>
          <w:sz w:val="20"/>
          <w:szCs w:val="20"/>
        </w:rPr>
        <w:t>1</w:t>
      </w:r>
      <w:r w:rsidR="00B772A1" w:rsidRPr="005964F1">
        <w:rPr>
          <w:rFonts w:ascii="Calibri" w:hAnsi="Calibri" w:cs="Tahoma"/>
          <w:color w:val="000000"/>
          <w:sz w:val="20"/>
          <w:szCs w:val="20"/>
        </w:rPr>
        <w:t xml:space="preserve"> nie naruszają praw i obowiązków Zamawiającego, Wykonawcy, podwykonawcy i dalszego podwykonawcy wynikających z przepisów art. 647</w:t>
      </w:r>
      <w:r w:rsidR="00B772A1" w:rsidRPr="005964F1">
        <w:rPr>
          <w:rFonts w:ascii="Calibri" w:hAnsi="Calibri" w:cs="Tahoma"/>
          <w:color w:val="000000"/>
          <w:sz w:val="20"/>
          <w:szCs w:val="20"/>
          <w:vertAlign w:val="superscript"/>
        </w:rPr>
        <w:t>1</w:t>
      </w:r>
      <w:r w:rsidR="00B772A1" w:rsidRPr="005964F1">
        <w:rPr>
          <w:rFonts w:ascii="Calibri" w:hAnsi="Calibri" w:cs="Tahoma"/>
          <w:color w:val="000000"/>
          <w:sz w:val="20"/>
          <w:szCs w:val="20"/>
        </w:rPr>
        <w:t xml:space="preserve"> ustawy z dnia 23 kwietnia 1964 r. – Kodeks cywilny.</w:t>
      </w:r>
    </w:p>
    <w:p w:rsidR="00B772A1" w:rsidRPr="005964F1" w:rsidRDefault="00B772A1" w:rsidP="00B772A1">
      <w:pPr>
        <w:keepNext/>
        <w:spacing w:before="200" w:after="120"/>
        <w:rPr>
          <w:rFonts w:ascii="Calibri" w:hAnsi="Calibri"/>
          <w:b/>
          <w:sz w:val="20"/>
          <w:szCs w:val="20"/>
        </w:rPr>
      </w:pPr>
      <w:r w:rsidRPr="005964F1">
        <w:rPr>
          <w:rFonts w:ascii="Calibri" w:hAnsi="Calibri"/>
          <w:b/>
          <w:sz w:val="20"/>
          <w:szCs w:val="20"/>
        </w:rPr>
        <w:t>Rozdział VI.  ODBIÓR ROBÓT</w:t>
      </w:r>
    </w:p>
    <w:p w:rsidR="00B772A1" w:rsidRPr="005964F1" w:rsidRDefault="00B772A1" w:rsidP="00B772A1">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12</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Przedmiotem odbioru końcowego jest wykonany w całości przedmiot umowy określony w Rozdziale I.</w:t>
      </w:r>
    </w:p>
    <w:p w:rsidR="00B772A1" w:rsidRPr="005A24BF" w:rsidRDefault="00B772A1" w:rsidP="00E560D4">
      <w:pPr>
        <w:pStyle w:val="Akapitzlist"/>
        <w:numPr>
          <w:ilvl w:val="1"/>
          <w:numId w:val="32"/>
        </w:numPr>
        <w:spacing w:line="120" w:lineRule="atLeast"/>
        <w:jc w:val="both"/>
        <w:rPr>
          <w:sz w:val="20"/>
          <w:szCs w:val="20"/>
        </w:rPr>
      </w:pPr>
      <w:r w:rsidRPr="005A24BF">
        <w:rPr>
          <w:sz w:val="20"/>
          <w:szCs w:val="20"/>
        </w:rPr>
        <w:t xml:space="preserve">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t>
      </w:r>
      <w:r w:rsidRPr="005A24BF">
        <w:rPr>
          <w:sz w:val="20"/>
          <w:szCs w:val="20"/>
        </w:rPr>
        <w:lastRenderedPageBreak/>
        <w:t>Wykonawcę. Sprawdzone i zatwierdzone przez Inspektora nadzoru rozliczenie jest niezbędnym warunkiem podpisania przez niego protokołu odbioru końcowego.</w:t>
      </w:r>
    </w:p>
    <w:p w:rsidR="00B772A1" w:rsidRPr="005A24BF" w:rsidRDefault="00B772A1" w:rsidP="00E560D4">
      <w:pPr>
        <w:pStyle w:val="Akapitzlist"/>
        <w:numPr>
          <w:ilvl w:val="1"/>
          <w:numId w:val="32"/>
        </w:numPr>
        <w:spacing w:after="0" w:line="240" w:lineRule="auto"/>
        <w:ind w:left="357" w:hanging="357"/>
        <w:jc w:val="both"/>
        <w:rPr>
          <w:sz w:val="20"/>
          <w:szCs w:val="20"/>
        </w:rPr>
      </w:pPr>
      <w:r w:rsidRPr="005A24BF">
        <w:rPr>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projektową, obowiązującymi przepisami i normami, kompletną dokumentację powykonawczą itd. stanowiących podstawę odbioru końcowego. Brak w/w dokumentów skutkować może odmową dokonania odbioru przedmiotu umowy.</w:t>
      </w:r>
    </w:p>
    <w:p w:rsidR="00B772A1" w:rsidRPr="005964F1" w:rsidRDefault="00B772A1" w:rsidP="00E560D4">
      <w:pPr>
        <w:numPr>
          <w:ilvl w:val="0"/>
          <w:numId w:val="32"/>
        </w:numPr>
        <w:ind w:left="357" w:hanging="357"/>
        <w:jc w:val="both"/>
        <w:rPr>
          <w:rFonts w:ascii="Calibri" w:hAnsi="Calibri"/>
          <w:sz w:val="20"/>
          <w:szCs w:val="20"/>
        </w:rPr>
      </w:pPr>
      <w:r w:rsidRPr="005964F1">
        <w:rPr>
          <w:rFonts w:ascii="Calibri" w:hAnsi="Calibri"/>
          <w:sz w:val="20"/>
          <w:szCs w:val="20"/>
        </w:rPr>
        <w:t>Wykonawca po uzyskaniu akceptacji Inspektora nadzoru zobowiązany jest zawiadomić pisemnie Zamawiającego z 5 – dniowym wyprzedzeniem o fakcie gotowości do odbioru. Wszelkie skutki niedochowania powyższego terminu obciążają Wykonawcę.</w:t>
      </w:r>
    </w:p>
    <w:p w:rsidR="00B772A1" w:rsidRPr="005964F1" w:rsidRDefault="00B772A1" w:rsidP="00E560D4">
      <w:pPr>
        <w:numPr>
          <w:ilvl w:val="0"/>
          <w:numId w:val="32"/>
        </w:numPr>
        <w:ind w:left="357" w:hanging="357"/>
        <w:jc w:val="both"/>
        <w:rPr>
          <w:rFonts w:ascii="Calibri" w:hAnsi="Calibri"/>
          <w:sz w:val="20"/>
          <w:szCs w:val="20"/>
        </w:rPr>
      </w:pPr>
      <w:r w:rsidRPr="005964F1">
        <w:rPr>
          <w:rFonts w:ascii="Calibri" w:hAnsi="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rsidR="00B772A1" w:rsidRPr="005964F1" w:rsidRDefault="00B772A1" w:rsidP="00E560D4">
      <w:pPr>
        <w:numPr>
          <w:ilvl w:val="0"/>
          <w:numId w:val="32"/>
        </w:numPr>
        <w:ind w:left="357" w:hanging="357"/>
        <w:jc w:val="both"/>
        <w:rPr>
          <w:rFonts w:ascii="Calibri" w:hAnsi="Calibri"/>
          <w:sz w:val="20"/>
          <w:szCs w:val="20"/>
        </w:rPr>
      </w:pPr>
      <w:r w:rsidRPr="005964F1">
        <w:rPr>
          <w:rFonts w:ascii="Calibri" w:hAnsi="Calibri"/>
          <w:sz w:val="20"/>
          <w:szCs w:val="20"/>
        </w:rPr>
        <w:t xml:space="preserve">Odbiór końcowy będzie dokonywany wg protokołu, którego wzór </w:t>
      </w:r>
      <w:r w:rsidRPr="002E2EE4">
        <w:rPr>
          <w:rFonts w:ascii="Calibri" w:hAnsi="Calibri"/>
          <w:sz w:val="20"/>
          <w:szCs w:val="20"/>
        </w:rPr>
        <w:t xml:space="preserve">stanowi załącznik </w:t>
      </w:r>
      <w:r w:rsidRPr="002A5541">
        <w:rPr>
          <w:rFonts w:ascii="Calibri" w:hAnsi="Calibri"/>
          <w:sz w:val="20"/>
          <w:szCs w:val="20"/>
        </w:rPr>
        <w:t>nr 7 do</w:t>
      </w:r>
      <w:r w:rsidRPr="002E2EE4">
        <w:rPr>
          <w:rFonts w:ascii="Calibri" w:hAnsi="Calibri"/>
          <w:sz w:val="20"/>
          <w:szCs w:val="20"/>
        </w:rPr>
        <w:t xml:space="preserve"> niniejszej</w:t>
      </w:r>
      <w:r w:rsidRPr="005964F1">
        <w:rPr>
          <w:rFonts w:ascii="Calibri" w:hAnsi="Calibri"/>
          <w:sz w:val="20"/>
          <w:szCs w:val="20"/>
        </w:rPr>
        <w:t xml:space="preserve"> umowy.</w:t>
      </w:r>
    </w:p>
    <w:p w:rsidR="00B772A1" w:rsidRPr="005964F1" w:rsidRDefault="00B772A1" w:rsidP="00B772A1">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13</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 xml:space="preserve">Jeżeli w toku czynności odbioru zostaną stwierdzone wady, to Zamawiającemu przysługują następujące uprawnienia: </w:t>
      </w:r>
    </w:p>
    <w:p w:rsidR="00B772A1" w:rsidRPr="005964F1" w:rsidRDefault="00B772A1" w:rsidP="00B772A1">
      <w:pPr>
        <w:spacing w:line="120" w:lineRule="atLeast"/>
        <w:ind w:left="360" w:hanging="360"/>
        <w:jc w:val="both"/>
        <w:rPr>
          <w:rFonts w:ascii="Calibri" w:hAnsi="Calibri"/>
          <w:sz w:val="20"/>
          <w:szCs w:val="20"/>
        </w:rPr>
      </w:pPr>
      <w:r w:rsidRPr="005964F1">
        <w:rPr>
          <w:rFonts w:ascii="Calibri" w:hAnsi="Calibri"/>
          <w:sz w:val="20"/>
          <w:szCs w:val="20"/>
        </w:rPr>
        <w:t>1) jeżeli wady nadają się do usunięcia, to Wykonawca usunie je w terminie uzgodnionym z Zamawiającym;</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 xml:space="preserve">2) jeżeli wady nie nadają się do usunięcia, to: </w:t>
      </w:r>
    </w:p>
    <w:p w:rsidR="00B772A1" w:rsidRPr="005964F1" w:rsidRDefault="00B772A1" w:rsidP="00B772A1">
      <w:pPr>
        <w:pStyle w:val="Tekstpodstawowywcity3"/>
        <w:spacing w:after="0"/>
        <w:ind w:left="567" w:hanging="283"/>
        <w:jc w:val="both"/>
        <w:rPr>
          <w:rFonts w:ascii="Calibri" w:hAnsi="Calibri"/>
          <w:sz w:val="20"/>
          <w:szCs w:val="20"/>
        </w:rPr>
      </w:pPr>
      <w:r w:rsidRPr="005964F1">
        <w:rPr>
          <w:rFonts w:ascii="Calibri" w:hAnsi="Calibri"/>
          <w:sz w:val="20"/>
          <w:szCs w:val="20"/>
        </w:rPr>
        <w:t xml:space="preserve">a) jeżeli umożliwiają one użytkowania przedmiotu odbioru zgodnie z przeznaczeniem, Zamawiający może obniżyć odpowiednio wynagrodzenie, </w:t>
      </w:r>
    </w:p>
    <w:p w:rsidR="00B772A1" w:rsidRPr="005964F1" w:rsidRDefault="00B772A1" w:rsidP="00B772A1">
      <w:pPr>
        <w:ind w:left="540" w:hanging="274"/>
        <w:jc w:val="both"/>
        <w:rPr>
          <w:rFonts w:ascii="Calibri" w:hAnsi="Calibri"/>
          <w:sz w:val="20"/>
          <w:szCs w:val="20"/>
        </w:rPr>
      </w:pPr>
      <w:r w:rsidRPr="005964F1">
        <w:rPr>
          <w:rFonts w:ascii="Calibri" w:hAnsi="Calibri"/>
          <w:sz w:val="20"/>
          <w:szCs w:val="20"/>
        </w:rPr>
        <w:t>b) jeżeli wady uniemożliwiają użytkowanie zgodnie z przeznaczeniem, Zamawiający może odstąpić od umowy lub żądać wykonania przedmiotu odbioru po raz drugi.</w:t>
      </w:r>
    </w:p>
    <w:p w:rsidR="00B772A1" w:rsidRPr="005964F1" w:rsidRDefault="00B772A1" w:rsidP="00B772A1">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14</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Strony postanawiają, że z czynności odbioru końcowego będzie spisany protokół zawierający wszelkie ustalenia dokonane w toku odbioru, w szczególności te</w:t>
      </w:r>
      <w:r w:rsidR="00B772A1">
        <w:rPr>
          <w:rFonts w:ascii="Calibri" w:hAnsi="Calibri"/>
          <w:sz w:val="20"/>
          <w:szCs w:val="20"/>
        </w:rPr>
        <w:t>, o których mowa w § 13</w:t>
      </w:r>
      <w:r w:rsidR="00B772A1" w:rsidRPr="005964F1">
        <w:rPr>
          <w:rFonts w:ascii="Calibri" w:hAnsi="Calibri"/>
          <w:sz w:val="20"/>
          <w:szCs w:val="20"/>
        </w:rPr>
        <w:t xml:space="preserve">. </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Wykonawca po usun</w:t>
      </w:r>
      <w:r w:rsidR="00B772A1">
        <w:rPr>
          <w:rFonts w:ascii="Calibri" w:hAnsi="Calibri"/>
          <w:sz w:val="20"/>
          <w:szCs w:val="20"/>
        </w:rPr>
        <w:t>ięciu wad, o których mowa w § 13</w:t>
      </w:r>
      <w:r w:rsidR="00B772A1" w:rsidRPr="005964F1">
        <w:rPr>
          <w:rFonts w:ascii="Calibri" w:hAnsi="Calibri"/>
          <w:sz w:val="20"/>
          <w:szCs w:val="20"/>
        </w:rPr>
        <w:t xml:space="preserve"> pkt 1 postępuje w</w:t>
      </w:r>
      <w:r w:rsidR="00B772A1">
        <w:rPr>
          <w:rFonts w:ascii="Calibri" w:hAnsi="Calibri"/>
          <w:sz w:val="20"/>
          <w:szCs w:val="20"/>
        </w:rPr>
        <w:t xml:space="preserve">edług procedury opisanej </w:t>
      </w:r>
      <w:r w:rsidR="00D51695">
        <w:rPr>
          <w:rFonts w:ascii="Calibri" w:hAnsi="Calibri"/>
          <w:sz w:val="20"/>
          <w:szCs w:val="20"/>
        </w:rPr>
        <w:t xml:space="preserve">                                          </w:t>
      </w:r>
      <w:r w:rsidR="00B772A1">
        <w:rPr>
          <w:rFonts w:ascii="Calibri" w:hAnsi="Calibri"/>
          <w:sz w:val="20"/>
          <w:szCs w:val="20"/>
        </w:rPr>
        <w:t xml:space="preserve">w § 12 </w:t>
      </w:r>
      <w:r w:rsidR="00B772A1" w:rsidRPr="005964F1">
        <w:rPr>
          <w:rFonts w:ascii="Calibri" w:hAnsi="Calibri"/>
          <w:sz w:val="20"/>
          <w:szCs w:val="20"/>
        </w:rPr>
        <w:t>ust. 2.</w:t>
      </w:r>
    </w:p>
    <w:p w:rsidR="00B772A1" w:rsidRPr="005964F1" w:rsidRDefault="00B772A1" w:rsidP="00B772A1">
      <w:pPr>
        <w:spacing w:before="200" w:after="120"/>
        <w:rPr>
          <w:rFonts w:ascii="Calibri" w:hAnsi="Calibri"/>
          <w:b/>
          <w:sz w:val="20"/>
          <w:szCs w:val="20"/>
        </w:rPr>
      </w:pPr>
      <w:r>
        <w:rPr>
          <w:rFonts w:ascii="Calibri" w:hAnsi="Calibri"/>
          <w:b/>
          <w:sz w:val="20"/>
          <w:szCs w:val="20"/>
        </w:rPr>
        <w:t>R</w:t>
      </w:r>
      <w:r w:rsidRPr="005964F1">
        <w:rPr>
          <w:rFonts w:ascii="Calibri" w:hAnsi="Calibri"/>
          <w:b/>
          <w:sz w:val="20"/>
          <w:szCs w:val="20"/>
        </w:rPr>
        <w:t>ozdział VII.  GWARANCJA I RĘKOJMIA</w:t>
      </w:r>
    </w:p>
    <w:p w:rsidR="00B772A1" w:rsidRPr="005964F1" w:rsidRDefault="00B772A1" w:rsidP="00B772A1">
      <w:pPr>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15</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Wykonawca ponosi odpowiedzialność z tytułu gwarancji za wady fizyczne zmniejszające wartość użytkową</w:t>
      </w:r>
      <w:r w:rsidR="00D51695">
        <w:rPr>
          <w:rFonts w:ascii="Calibri" w:hAnsi="Calibri"/>
          <w:sz w:val="20"/>
          <w:szCs w:val="20"/>
        </w:rPr>
        <w:t xml:space="preserve">                    </w:t>
      </w:r>
      <w:r w:rsidR="00B772A1" w:rsidRPr="005964F1">
        <w:rPr>
          <w:rFonts w:ascii="Calibri" w:hAnsi="Calibri"/>
          <w:sz w:val="20"/>
          <w:szCs w:val="20"/>
        </w:rPr>
        <w:t xml:space="preserve"> i techniczną wykonanych robót.</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 xml:space="preserve">Na wykonane roboty </w:t>
      </w:r>
      <w:r w:rsidR="00B772A1" w:rsidRPr="001B4FED">
        <w:rPr>
          <w:rFonts w:ascii="Calibri" w:hAnsi="Calibri"/>
          <w:sz w:val="20"/>
          <w:szCs w:val="20"/>
        </w:rPr>
        <w:t>Wykonawca udzieli …… miesięcznej gwarancji</w:t>
      </w:r>
      <w:r w:rsidR="00B772A1" w:rsidRPr="005964F1">
        <w:rPr>
          <w:rFonts w:ascii="Calibri" w:hAnsi="Calibri"/>
          <w:sz w:val="20"/>
          <w:szCs w:val="20"/>
        </w:rPr>
        <w:t>.</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3. </w:t>
      </w:r>
      <w:r w:rsidR="00B772A1" w:rsidRPr="005964F1">
        <w:rPr>
          <w:rFonts w:ascii="Calibri" w:hAnsi="Calibri"/>
          <w:sz w:val="20"/>
          <w:szCs w:val="20"/>
        </w:rPr>
        <w:t>Okres gwarancji liczony jest od daty podpisania protokołu odbioru końcowego.</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4. </w:t>
      </w:r>
      <w:r w:rsidR="00B772A1" w:rsidRPr="005964F1">
        <w:rPr>
          <w:rFonts w:ascii="Calibri" w:hAnsi="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5. </w:t>
      </w:r>
      <w:r w:rsidR="00B772A1" w:rsidRPr="005964F1">
        <w:rPr>
          <w:rFonts w:ascii="Calibri" w:hAnsi="Calibri"/>
          <w:sz w:val="20"/>
          <w:szCs w:val="20"/>
        </w:rPr>
        <w:t xml:space="preserve">Warunki gwarancji wynikają z przedłożonej Zamawiającemu przez Wykonawcę karty gwarancyjnej (wg wzoru stanowiącego </w:t>
      </w:r>
      <w:r w:rsidR="00B772A1" w:rsidRPr="002E2EE4">
        <w:rPr>
          <w:rFonts w:ascii="Calibri" w:hAnsi="Calibri"/>
          <w:sz w:val="20"/>
          <w:szCs w:val="20"/>
        </w:rPr>
        <w:t>załącznik nr 4</w:t>
      </w:r>
      <w:r w:rsidR="00B772A1" w:rsidRPr="005964F1">
        <w:rPr>
          <w:rFonts w:ascii="Calibri" w:hAnsi="Calibri"/>
          <w:sz w:val="20"/>
          <w:szCs w:val="20"/>
        </w:rPr>
        <w:t xml:space="preserve"> do niniejszej umowy), która obejmuje cały zakres wykonanych w trakcie obowiązywania niniejszej umowy robót.</w:t>
      </w:r>
    </w:p>
    <w:p w:rsidR="00B772A1" w:rsidRDefault="005A24BF" w:rsidP="005A24BF">
      <w:pPr>
        <w:spacing w:line="120" w:lineRule="atLeast"/>
        <w:jc w:val="both"/>
        <w:rPr>
          <w:rFonts w:ascii="Calibri" w:hAnsi="Calibri"/>
          <w:sz w:val="20"/>
          <w:szCs w:val="20"/>
        </w:rPr>
      </w:pPr>
      <w:r>
        <w:rPr>
          <w:rFonts w:ascii="Calibri" w:hAnsi="Calibri"/>
          <w:sz w:val="20"/>
          <w:szCs w:val="20"/>
        </w:rPr>
        <w:t xml:space="preserve">6. </w:t>
      </w:r>
      <w:r w:rsidR="00B772A1" w:rsidRPr="005964F1">
        <w:rPr>
          <w:rFonts w:ascii="Calibri" w:hAnsi="Calibri"/>
          <w:sz w:val="20"/>
          <w:szCs w:val="20"/>
        </w:rPr>
        <w:t>Strony ustalają, że w okresie gwarancji zostaną przeprowadzone trzy przeglądy gwarancyjne na wezwanie Zamawiającego.</w:t>
      </w:r>
    </w:p>
    <w:p w:rsidR="00B772A1" w:rsidRPr="005964F1" w:rsidRDefault="00B772A1" w:rsidP="00B772A1">
      <w:pPr>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16</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Uprawnienia z tytułu rękojmi za wady, o których mowa w ust. 1, wygasają po upływie okresu gwarancji.</w:t>
      </w:r>
    </w:p>
    <w:p w:rsidR="00B772A1" w:rsidRPr="005964F1" w:rsidRDefault="00B772A1" w:rsidP="00B772A1">
      <w:pPr>
        <w:keepNext/>
        <w:spacing w:before="200" w:after="120"/>
        <w:rPr>
          <w:rFonts w:ascii="Calibri" w:hAnsi="Calibri"/>
          <w:b/>
          <w:sz w:val="20"/>
          <w:szCs w:val="20"/>
        </w:rPr>
      </w:pPr>
      <w:r w:rsidRPr="005964F1">
        <w:rPr>
          <w:rFonts w:ascii="Calibri" w:hAnsi="Calibri"/>
          <w:b/>
          <w:sz w:val="20"/>
          <w:szCs w:val="20"/>
        </w:rPr>
        <w:t>Rozdział VIII.  SIŁA WYŻSZA</w:t>
      </w:r>
    </w:p>
    <w:p w:rsidR="00B772A1" w:rsidRPr="005964F1" w:rsidRDefault="00B772A1" w:rsidP="00B772A1">
      <w:pPr>
        <w:keepNext/>
        <w:spacing w:before="120" w:line="120" w:lineRule="atLeast"/>
        <w:jc w:val="center"/>
        <w:rPr>
          <w:rFonts w:ascii="Calibri" w:hAnsi="Calibri"/>
          <w:sz w:val="20"/>
          <w:szCs w:val="20"/>
        </w:rPr>
      </w:pPr>
      <w:r>
        <w:rPr>
          <w:rFonts w:ascii="Calibri" w:hAnsi="Calibri"/>
          <w:sz w:val="20"/>
          <w:szCs w:val="20"/>
        </w:rPr>
        <w:t>§ 17</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rsidR="00B772A1" w:rsidRPr="005964F1" w:rsidRDefault="00B772A1" w:rsidP="005A24BF">
      <w:pPr>
        <w:spacing w:line="120" w:lineRule="atLeast"/>
        <w:jc w:val="both"/>
        <w:rPr>
          <w:rFonts w:ascii="Calibri" w:hAnsi="Calibri"/>
          <w:sz w:val="20"/>
          <w:szCs w:val="20"/>
        </w:rPr>
      </w:pPr>
      <w:r w:rsidRPr="005964F1">
        <w:rPr>
          <w:rFonts w:ascii="Calibri" w:hAnsi="Calibri"/>
          <w:sz w:val="20"/>
          <w:szCs w:val="20"/>
        </w:rPr>
        <w:lastRenderedPageBreak/>
        <w:t>Okoliczności siły wyższej są to takie, które są nieprzewidywalne lub są nieuchronnymi zdarzeniami o nadzwyczajnym charakterze i które są poza kontrolą stron, takie jak pożar, powódź, katastrofy narodowe, wojna, zamieszki państwowe lub embarga.</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3. </w:t>
      </w:r>
      <w:r w:rsidR="00B772A1" w:rsidRPr="005964F1">
        <w:rPr>
          <w:rFonts w:ascii="Calibri" w:hAnsi="Calibri"/>
          <w:sz w:val="20"/>
          <w:szCs w:val="20"/>
        </w:rPr>
        <w:t>Okoliczności zaistnienia siły wyższej muszą zostać udowodnione przez stronę, która z faktu tego wywodzi skutki prawne.</w:t>
      </w:r>
    </w:p>
    <w:p w:rsidR="00B772A1" w:rsidRPr="005964F1" w:rsidRDefault="00B772A1" w:rsidP="00B772A1">
      <w:pPr>
        <w:keepNext/>
        <w:spacing w:before="200" w:after="120"/>
        <w:rPr>
          <w:rFonts w:ascii="Calibri" w:hAnsi="Calibri"/>
          <w:b/>
          <w:sz w:val="20"/>
          <w:szCs w:val="20"/>
        </w:rPr>
      </w:pPr>
      <w:r w:rsidRPr="005964F1">
        <w:rPr>
          <w:rFonts w:ascii="Calibri" w:hAnsi="Calibri"/>
          <w:b/>
          <w:sz w:val="20"/>
          <w:szCs w:val="20"/>
        </w:rPr>
        <w:t>Rozdział IX.  KARY UMOWNE</w:t>
      </w:r>
    </w:p>
    <w:p w:rsidR="00B772A1" w:rsidRPr="005964F1" w:rsidRDefault="00B772A1" w:rsidP="00B772A1">
      <w:pPr>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18</w:t>
      </w:r>
    </w:p>
    <w:p w:rsidR="00B772A1" w:rsidRPr="005964F1" w:rsidRDefault="00B772A1" w:rsidP="00B772A1">
      <w:pPr>
        <w:spacing w:before="120" w:line="120" w:lineRule="atLeast"/>
        <w:jc w:val="both"/>
        <w:rPr>
          <w:rFonts w:ascii="Calibri" w:hAnsi="Calibri"/>
          <w:sz w:val="20"/>
          <w:szCs w:val="20"/>
        </w:rPr>
      </w:pPr>
      <w:r w:rsidRPr="005964F1">
        <w:rPr>
          <w:rFonts w:ascii="Calibri" w:hAnsi="Calibri"/>
          <w:sz w:val="20"/>
          <w:szCs w:val="20"/>
        </w:rPr>
        <w:t>Strony postanawiają, że obowiązującą formą odszkodowania z tytułu niewykonania lub nienależytego wykonania umowy są kary umowne.</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 xml:space="preserve">Zamawiający zapłaci Wykonawcy kary umowne: </w:t>
      </w:r>
    </w:p>
    <w:p w:rsidR="00B772A1" w:rsidRPr="005964F1" w:rsidRDefault="00B772A1" w:rsidP="00B772A1">
      <w:pPr>
        <w:spacing w:line="120" w:lineRule="atLeast"/>
        <w:ind w:left="426" w:hanging="284"/>
        <w:jc w:val="both"/>
        <w:rPr>
          <w:rFonts w:ascii="Calibri" w:hAnsi="Calibri"/>
          <w:sz w:val="20"/>
          <w:szCs w:val="20"/>
        </w:rPr>
      </w:pPr>
      <w:r w:rsidRPr="005964F1">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lub przerwy, </w:t>
      </w:r>
    </w:p>
    <w:p w:rsidR="00B772A1" w:rsidRDefault="00B772A1" w:rsidP="00B772A1">
      <w:pPr>
        <w:spacing w:line="120" w:lineRule="atLeast"/>
        <w:ind w:left="426" w:hanging="284"/>
        <w:jc w:val="both"/>
        <w:rPr>
          <w:rFonts w:ascii="Calibri" w:hAnsi="Calibri"/>
          <w:sz w:val="20"/>
          <w:szCs w:val="20"/>
        </w:rPr>
      </w:pPr>
      <w:r w:rsidRPr="005964F1">
        <w:rPr>
          <w:rFonts w:ascii="Calibri" w:hAnsi="Calibri"/>
          <w:sz w:val="20"/>
          <w:szCs w:val="20"/>
        </w:rPr>
        <w:t xml:space="preserve">   b) za zwłokę w przeprowadzeniu odbioru robót z winy Zamawiającego lub nieuzasadnioną odmowę podpisania przez niego protokołu odbioru końcowego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t>
      </w:r>
    </w:p>
    <w:p w:rsidR="00B772A1" w:rsidRPr="00FC084D" w:rsidRDefault="00B772A1" w:rsidP="00B772A1">
      <w:pPr>
        <w:pStyle w:val="Akapitzlist2"/>
        <w:spacing w:after="0" w:line="120" w:lineRule="atLeast"/>
        <w:ind w:left="567" w:hanging="283"/>
        <w:jc w:val="both"/>
        <w:rPr>
          <w:sz w:val="20"/>
          <w:szCs w:val="20"/>
        </w:rPr>
      </w:pPr>
      <w:r>
        <w:rPr>
          <w:sz w:val="20"/>
          <w:szCs w:val="20"/>
        </w:rPr>
        <w:t xml:space="preserve">c) </w:t>
      </w:r>
      <w:r w:rsidRPr="00264C1A">
        <w:rPr>
          <w:sz w:val="20"/>
          <w:szCs w:val="20"/>
        </w:rPr>
        <w:t xml:space="preserve">za odstąpienie Wykonawcy od umowy z przyczyn zależnych od Zamawiającego – w </w:t>
      </w:r>
      <w:r>
        <w:rPr>
          <w:sz w:val="20"/>
          <w:szCs w:val="20"/>
        </w:rPr>
        <w:t>wysokości 1</w:t>
      </w:r>
      <w:r w:rsidRPr="00264C1A">
        <w:rPr>
          <w:sz w:val="20"/>
          <w:szCs w:val="20"/>
        </w:rPr>
        <w:t>0 % wynagrodzenia brutto określonego w §</w:t>
      </w:r>
      <w:r>
        <w:rPr>
          <w:sz w:val="20"/>
          <w:szCs w:val="20"/>
        </w:rPr>
        <w:t xml:space="preserve"> 4 ust. 2.</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 xml:space="preserve">Wykonawca zapłaci Zamawiającemu kary umowne: </w:t>
      </w:r>
    </w:p>
    <w:p w:rsidR="00B772A1" w:rsidRPr="005964F1" w:rsidRDefault="00B772A1" w:rsidP="00B772A1">
      <w:pPr>
        <w:spacing w:line="120" w:lineRule="atLeast"/>
        <w:ind w:left="426" w:hanging="426"/>
        <w:jc w:val="both"/>
        <w:rPr>
          <w:rFonts w:ascii="Calibri" w:hAnsi="Calibri"/>
          <w:sz w:val="20"/>
          <w:szCs w:val="20"/>
        </w:rPr>
      </w:pPr>
      <w:r w:rsidRPr="005964F1">
        <w:rPr>
          <w:rFonts w:ascii="Calibri" w:hAnsi="Calibri"/>
          <w:sz w:val="20"/>
          <w:szCs w:val="20"/>
        </w:rPr>
        <w:t xml:space="preserve">   a) za zwłokę w wykonaniu robót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4 ust. 2 za każdy dzień zwłoki w stosunku do umownego terminu wykonania robót, </w:t>
      </w:r>
    </w:p>
    <w:p w:rsidR="00B772A1" w:rsidRPr="005964F1" w:rsidRDefault="00B772A1" w:rsidP="00B772A1">
      <w:pPr>
        <w:spacing w:line="120" w:lineRule="atLeast"/>
        <w:ind w:left="426" w:hanging="426"/>
        <w:jc w:val="both"/>
        <w:rPr>
          <w:rFonts w:ascii="Calibri" w:hAnsi="Calibri"/>
          <w:sz w:val="20"/>
          <w:szCs w:val="20"/>
        </w:rPr>
      </w:pPr>
      <w:r w:rsidRPr="005964F1">
        <w:rPr>
          <w:rFonts w:ascii="Calibri" w:hAnsi="Calibri"/>
          <w:sz w:val="20"/>
          <w:szCs w:val="20"/>
        </w:rPr>
        <w:t xml:space="preserve">   b) za zwłokę w usunięciu wad stwierdzonych przy odbiorze lub w okresie gwarancji i rękojmi - w wysokości:</w:t>
      </w:r>
    </w:p>
    <w:p w:rsidR="00B772A1" w:rsidRPr="005964F1" w:rsidRDefault="00B772A1" w:rsidP="00B772A1">
      <w:pPr>
        <w:spacing w:line="120" w:lineRule="atLeast"/>
        <w:ind w:left="786" w:hanging="426"/>
        <w:jc w:val="both"/>
        <w:rPr>
          <w:rFonts w:ascii="Calibri" w:hAnsi="Calibri"/>
          <w:sz w:val="20"/>
          <w:szCs w:val="20"/>
        </w:rPr>
      </w:pPr>
      <w:r w:rsidRPr="005964F1">
        <w:rPr>
          <w:rFonts w:ascii="Calibri" w:hAnsi="Calibri"/>
          <w:sz w:val="20"/>
          <w:szCs w:val="20"/>
        </w:rPr>
        <w:t xml:space="preserve">1) 0,02%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 przypadku gdy usunięcie nastąpiło do 30 dni liczonych od dnia wyznaczonego na usunięcie wad,</w:t>
      </w:r>
    </w:p>
    <w:p w:rsidR="00B772A1" w:rsidRDefault="00B772A1" w:rsidP="00B772A1">
      <w:pPr>
        <w:spacing w:line="120" w:lineRule="atLeast"/>
        <w:ind w:left="786" w:hanging="426"/>
        <w:jc w:val="both"/>
        <w:rPr>
          <w:rFonts w:ascii="Calibri" w:hAnsi="Calibri"/>
          <w:sz w:val="20"/>
          <w:szCs w:val="20"/>
        </w:rPr>
      </w:pPr>
      <w:r w:rsidRPr="005964F1">
        <w:rPr>
          <w:rFonts w:ascii="Calibri" w:hAnsi="Calibri"/>
          <w:sz w:val="20"/>
          <w:szCs w:val="20"/>
        </w:rPr>
        <w:t>2) 2% wynagrodzenia brutto określonego w § 4 ust. 2 w przypadku gdy usunięcie nastąpiło po upływie 30 dni liczonych od dnia wyznaczonego na usunięcie wad;</w:t>
      </w:r>
    </w:p>
    <w:p w:rsidR="00B772A1" w:rsidRPr="005964F1" w:rsidRDefault="00B772A1" w:rsidP="00B772A1">
      <w:pPr>
        <w:spacing w:line="120" w:lineRule="atLeast"/>
        <w:ind w:left="426" w:hanging="426"/>
        <w:jc w:val="both"/>
        <w:rPr>
          <w:rFonts w:ascii="Calibri" w:hAnsi="Calibri"/>
          <w:sz w:val="20"/>
          <w:szCs w:val="20"/>
        </w:rPr>
      </w:pPr>
      <w:r>
        <w:rPr>
          <w:rFonts w:ascii="Calibri" w:hAnsi="Calibri"/>
          <w:sz w:val="20"/>
          <w:szCs w:val="20"/>
        </w:rPr>
        <w:t xml:space="preserve">   c</w:t>
      </w:r>
      <w:r w:rsidRPr="005964F1">
        <w:rPr>
          <w:rFonts w:ascii="Calibri" w:hAnsi="Calibri"/>
          <w:sz w:val="20"/>
          <w:szCs w:val="20"/>
        </w:rPr>
        <w:t>) za odstąpienie od umowy z przyczyn zależnych od Wykonawcy – w wysokości 10% wynagrodzenia brutto określonego w § 4 ust. 2;</w:t>
      </w:r>
    </w:p>
    <w:p w:rsidR="00B772A1" w:rsidRDefault="00B772A1" w:rsidP="00B772A1">
      <w:pPr>
        <w:spacing w:line="120" w:lineRule="atLeast"/>
        <w:ind w:left="426" w:hanging="426"/>
        <w:jc w:val="both"/>
        <w:rPr>
          <w:rFonts w:ascii="Calibri" w:hAnsi="Calibri"/>
          <w:sz w:val="20"/>
          <w:szCs w:val="20"/>
        </w:rPr>
      </w:pPr>
      <w:r>
        <w:rPr>
          <w:rFonts w:ascii="Calibri" w:hAnsi="Calibri"/>
          <w:sz w:val="20"/>
          <w:szCs w:val="20"/>
        </w:rPr>
        <w:t xml:space="preserve">   d</w:t>
      </w:r>
      <w:r w:rsidRPr="005964F1">
        <w:rPr>
          <w:rFonts w:ascii="Calibri" w:hAnsi="Calibri"/>
          <w:sz w:val="20"/>
          <w:szCs w:val="20"/>
        </w:rPr>
        <w:t>) z tytułu braku zapłaty lub nieterminowej zapłaty wynagrodzenia należnego podwykonawcom lub dalszym podwykonawcom – w wysokości 2% wynagrodzenia brutto określonego w § 4 ust. 2 umowy za każde stwierdzenie takiego faktu;</w:t>
      </w:r>
    </w:p>
    <w:p w:rsidR="00B772A1" w:rsidRPr="005964F1" w:rsidRDefault="00B772A1" w:rsidP="00B772A1">
      <w:pPr>
        <w:spacing w:line="120" w:lineRule="atLeast"/>
        <w:ind w:left="426" w:hanging="426"/>
        <w:jc w:val="both"/>
        <w:rPr>
          <w:rFonts w:ascii="Calibri" w:hAnsi="Calibri"/>
          <w:sz w:val="20"/>
          <w:szCs w:val="20"/>
        </w:rPr>
      </w:pPr>
      <w:r>
        <w:rPr>
          <w:rFonts w:ascii="Calibri" w:hAnsi="Calibri"/>
          <w:sz w:val="20"/>
          <w:szCs w:val="20"/>
        </w:rPr>
        <w:t xml:space="preserve">   e</w:t>
      </w:r>
      <w:r w:rsidRPr="005964F1">
        <w:rPr>
          <w:rFonts w:ascii="Calibri" w:hAnsi="Calibri"/>
          <w:sz w:val="20"/>
          <w:szCs w:val="20"/>
        </w:rPr>
        <w:t>) z tytułu nieprzedłożenia do zaakceptowania projektu umowy o podwykonawstwo, której przedmiotem są roboty budowlane lub projektu jej zmiany – w wysokości 2% wynagrodzenia brutto określonego w § 4 ust. 2 umowy;</w:t>
      </w:r>
    </w:p>
    <w:p w:rsidR="00B772A1" w:rsidRPr="005964F1" w:rsidRDefault="00B772A1" w:rsidP="00B772A1">
      <w:pPr>
        <w:spacing w:line="120" w:lineRule="atLeast"/>
        <w:ind w:left="426" w:hanging="426"/>
        <w:jc w:val="both"/>
        <w:rPr>
          <w:rFonts w:ascii="Calibri" w:hAnsi="Calibri"/>
          <w:sz w:val="20"/>
          <w:szCs w:val="20"/>
        </w:rPr>
      </w:pPr>
      <w:r>
        <w:rPr>
          <w:rFonts w:ascii="Calibri" w:hAnsi="Calibri"/>
          <w:sz w:val="20"/>
          <w:szCs w:val="20"/>
        </w:rPr>
        <w:t xml:space="preserve">   f</w:t>
      </w:r>
      <w:r w:rsidRPr="005964F1">
        <w:rPr>
          <w:rFonts w:ascii="Calibri" w:hAnsi="Calibri"/>
          <w:sz w:val="20"/>
          <w:szCs w:val="20"/>
        </w:rPr>
        <w:t>) z tytułu nieprzedłożenia poświadczonej za zgodność z oryginałem kopii umowy o podwykonawstwo lub jej zmiany – w wysokości 0,1% wynagrodzenia brutto określonego w § 4 ust. 2 umowy za każdy dzień zwłoki w stosunku do terminu wynikającego z postanowień § 8 ust. 4 - 5 lub 7 umowy;</w:t>
      </w:r>
    </w:p>
    <w:p w:rsidR="00B772A1" w:rsidRPr="007D33C1" w:rsidRDefault="00B772A1" w:rsidP="00B772A1">
      <w:pPr>
        <w:spacing w:line="120" w:lineRule="atLeast"/>
        <w:ind w:left="426" w:hanging="426"/>
        <w:jc w:val="both"/>
        <w:rPr>
          <w:rFonts w:ascii="Calibri" w:hAnsi="Calibri"/>
          <w:sz w:val="20"/>
          <w:szCs w:val="20"/>
        </w:rPr>
      </w:pPr>
      <w:r w:rsidRPr="005964F1">
        <w:rPr>
          <w:rFonts w:ascii="Calibri" w:hAnsi="Calibri"/>
          <w:sz w:val="20"/>
          <w:szCs w:val="20"/>
        </w:rPr>
        <w:t xml:space="preserve">  </w:t>
      </w:r>
      <w:r>
        <w:rPr>
          <w:rFonts w:ascii="Calibri" w:hAnsi="Calibri"/>
          <w:sz w:val="20"/>
          <w:szCs w:val="20"/>
        </w:rPr>
        <w:t xml:space="preserve"> g</w:t>
      </w:r>
      <w:r w:rsidRPr="007D33C1">
        <w:rPr>
          <w:rFonts w:ascii="Calibri" w:hAnsi="Calibri"/>
          <w:sz w:val="20"/>
          <w:szCs w:val="20"/>
        </w:rPr>
        <w:t>) braku zmiany umowy o podwykonawstwo w zakresie terminu zapłaty – w wysokości 2% wynagrodzenia brutto określonego w § 4 ust. 2 umowy;</w:t>
      </w:r>
    </w:p>
    <w:p w:rsidR="00B772A1" w:rsidRDefault="00B772A1" w:rsidP="00B772A1">
      <w:pPr>
        <w:spacing w:line="120" w:lineRule="atLeast"/>
        <w:ind w:left="426" w:hanging="426"/>
        <w:jc w:val="both"/>
        <w:rPr>
          <w:rFonts w:ascii="Calibri" w:hAnsi="Calibri"/>
          <w:sz w:val="20"/>
          <w:szCs w:val="20"/>
        </w:rPr>
      </w:pPr>
      <w:r>
        <w:rPr>
          <w:rFonts w:ascii="Calibri" w:hAnsi="Calibri"/>
          <w:sz w:val="20"/>
          <w:szCs w:val="20"/>
        </w:rPr>
        <w:t xml:space="preserve">   h</w:t>
      </w:r>
      <w:r w:rsidRPr="005964F1">
        <w:rPr>
          <w:rFonts w:ascii="Calibri" w:hAnsi="Calibri"/>
          <w:sz w:val="20"/>
          <w:szCs w:val="20"/>
        </w:rPr>
        <w:t>) za niedopełnienie wymogu zatrudnienia pracowników wykonujących czynności ok</w:t>
      </w:r>
      <w:r>
        <w:rPr>
          <w:rFonts w:ascii="Calibri" w:hAnsi="Calibri"/>
          <w:sz w:val="20"/>
          <w:szCs w:val="20"/>
        </w:rPr>
        <w:t xml:space="preserve">reślone w § </w:t>
      </w:r>
      <w:r w:rsidRPr="00B97EDC">
        <w:rPr>
          <w:rFonts w:ascii="Calibri" w:hAnsi="Calibri"/>
          <w:sz w:val="20"/>
          <w:szCs w:val="20"/>
        </w:rPr>
        <w:t>2</w:t>
      </w:r>
      <w:r>
        <w:rPr>
          <w:rFonts w:ascii="Calibri" w:hAnsi="Calibri"/>
          <w:sz w:val="20"/>
          <w:szCs w:val="20"/>
        </w:rPr>
        <w:t>3</w:t>
      </w:r>
      <w:r w:rsidRPr="00B97EDC">
        <w:rPr>
          <w:rFonts w:ascii="Calibri" w:hAnsi="Calibri"/>
          <w:sz w:val="20"/>
          <w:szCs w:val="20"/>
        </w:rPr>
        <w:t xml:space="preserve"> ust. 1 pkt. 1.1, 1.2, 1.3</w:t>
      </w:r>
      <w:r>
        <w:rPr>
          <w:rFonts w:ascii="Calibri" w:hAnsi="Calibri"/>
          <w:sz w:val="20"/>
          <w:szCs w:val="20"/>
        </w:rPr>
        <w:t>, 1.4, 1.5, 1.6</w:t>
      </w:r>
      <w:r w:rsidRPr="000E711B">
        <w:rPr>
          <w:rFonts w:ascii="Calibri" w:hAnsi="Calibri"/>
          <w:sz w:val="20"/>
          <w:szCs w:val="20"/>
        </w:rPr>
        <w:t xml:space="preserve"> na</w:t>
      </w:r>
      <w:r w:rsidRPr="005964F1">
        <w:rPr>
          <w:rFonts w:ascii="Calibri" w:hAnsi="Calibri"/>
          <w:sz w:val="20"/>
          <w:szCs w:val="20"/>
        </w:rPr>
        <w:t xml:space="preserve"> podstawie umowy o pracę w rozumieniu przepisów Kodeksu Pracy –</w:t>
      </w:r>
      <w:r>
        <w:rPr>
          <w:rFonts w:ascii="Calibri" w:hAnsi="Calibri"/>
          <w:sz w:val="20"/>
          <w:szCs w:val="20"/>
        </w:rPr>
        <w:br/>
      </w:r>
      <w:r w:rsidRPr="005964F1">
        <w:rPr>
          <w:rFonts w:ascii="Calibri" w:hAnsi="Calibri"/>
          <w:sz w:val="20"/>
          <w:szCs w:val="20"/>
        </w:rPr>
        <w:t>w wysokości kwoty minimalnego wynagrodzenia za pracę ustalonego na podstawie przepisów</w:t>
      </w:r>
      <w:r>
        <w:rPr>
          <w:rFonts w:ascii="Calibri" w:hAnsi="Calibri"/>
          <w:sz w:val="20"/>
          <w:szCs w:val="20"/>
        </w:rPr>
        <w:br/>
      </w:r>
      <w:r w:rsidRPr="005964F1">
        <w:rPr>
          <w:rFonts w:ascii="Calibri" w:hAnsi="Calibri"/>
          <w:sz w:val="20"/>
          <w:szCs w:val="20"/>
        </w:rPr>
        <w:t>o minimalnym wynagrodzeniu za pracę (obowiązujących w chwili stwierdzenia przez Zamawiającego niedopełnienia przez Wykonawcę wymogu zatrudniania pracowników na podstawie umowy o pracę</w:t>
      </w:r>
      <w:r>
        <w:rPr>
          <w:rFonts w:ascii="Calibri" w:hAnsi="Calibri"/>
          <w:sz w:val="20"/>
          <w:szCs w:val="20"/>
        </w:rPr>
        <w:br/>
      </w:r>
      <w:r w:rsidRPr="005964F1">
        <w:rPr>
          <w:rFonts w:ascii="Calibri" w:hAnsi="Calibri"/>
          <w:sz w:val="20"/>
          <w:szCs w:val="20"/>
        </w:rPr>
        <w:t>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r>
        <w:rPr>
          <w:rFonts w:ascii="Calibri" w:hAnsi="Calibri"/>
          <w:sz w:val="20"/>
          <w:szCs w:val="20"/>
        </w:rPr>
        <w:t>.</w:t>
      </w:r>
    </w:p>
    <w:p w:rsidR="00B772A1" w:rsidRDefault="00B772A1" w:rsidP="00B772A1">
      <w:pPr>
        <w:pStyle w:val="Akapitzlist2"/>
        <w:spacing w:after="0" w:line="120" w:lineRule="atLeast"/>
        <w:ind w:left="426" w:hanging="284"/>
        <w:jc w:val="both"/>
        <w:rPr>
          <w:sz w:val="20"/>
          <w:szCs w:val="20"/>
        </w:rPr>
      </w:pPr>
      <w:r>
        <w:rPr>
          <w:sz w:val="20"/>
          <w:szCs w:val="20"/>
        </w:rPr>
        <w:t>i</w:t>
      </w:r>
      <w:r w:rsidRPr="006A5A41">
        <w:rPr>
          <w:sz w:val="20"/>
          <w:szCs w:val="20"/>
        </w:rPr>
        <w:t xml:space="preserve">)   za opóźnienie w złożeniu informacji o której mowa w </w:t>
      </w:r>
      <w:r w:rsidRPr="006A5A41">
        <w:rPr>
          <w:rFonts w:ascii="Times New Roman" w:hAnsi="Times New Roman"/>
          <w:sz w:val="20"/>
          <w:szCs w:val="20"/>
        </w:rPr>
        <w:t>§</w:t>
      </w:r>
      <w:r w:rsidRPr="006A5A41">
        <w:rPr>
          <w:sz w:val="20"/>
          <w:szCs w:val="20"/>
        </w:rPr>
        <w:t xml:space="preserve"> 7 ust. 1 pkt 1.21. – 500,00 zł za każdy stwierdzony przypadek.</w:t>
      </w:r>
    </w:p>
    <w:p w:rsidR="00B772A1" w:rsidRPr="0094017F" w:rsidRDefault="005A24BF" w:rsidP="005A24BF">
      <w:pPr>
        <w:spacing w:line="120" w:lineRule="atLeast"/>
        <w:jc w:val="both"/>
        <w:rPr>
          <w:rFonts w:ascii="Calibri" w:hAnsi="Calibri"/>
          <w:sz w:val="20"/>
          <w:szCs w:val="20"/>
        </w:rPr>
      </w:pPr>
      <w:r>
        <w:rPr>
          <w:rFonts w:ascii="Calibri" w:hAnsi="Calibri"/>
          <w:sz w:val="20"/>
          <w:szCs w:val="20"/>
        </w:rPr>
        <w:t xml:space="preserve">3. </w:t>
      </w:r>
      <w:r w:rsidR="00B772A1" w:rsidRPr="0094017F">
        <w:rPr>
          <w:rFonts w:ascii="Calibri" w:hAnsi="Calibri"/>
          <w:sz w:val="20"/>
          <w:szCs w:val="20"/>
        </w:rPr>
        <w:t xml:space="preserve">Wysokość wszystkich kar umownych należnych Zamawiającemu nie może przekroczyć 30% wynagrodzenia brutto, o którym mowa w </w:t>
      </w:r>
      <w:r w:rsidR="00B772A1" w:rsidRPr="0094017F">
        <w:rPr>
          <w:rFonts w:ascii="Calibri" w:hAnsi="Calibri"/>
          <w:sz w:val="20"/>
          <w:szCs w:val="20"/>
        </w:rPr>
        <w:sym w:font="Times New Roman" w:char="00A7"/>
      </w:r>
      <w:r w:rsidR="00B772A1" w:rsidRPr="0094017F">
        <w:rPr>
          <w:rFonts w:ascii="Calibri" w:hAnsi="Calibri"/>
          <w:sz w:val="20"/>
          <w:szCs w:val="20"/>
        </w:rPr>
        <w:t xml:space="preserve"> 4 ust. 2; gdy suma wszystkich kar umownych przekroczy 30% Zamawiający zastrzega sobie prawo do odstąpienia od umowy bez jakichkolwiek zobowiązań w stosunku do Wykonawcy.</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lastRenderedPageBreak/>
        <w:t xml:space="preserve">4. </w:t>
      </w:r>
      <w:r w:rsidR="00B772A1" w:rsidRPr="005964F1">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5. </w:t>
      </w:r>
      <w:r w:rsidR="00B772A1" w:rsidRPr="005964F1">
        <w:rPr>
          <w:rFonts w:ascii="Calibri" w:hAnsi="Calibri"/>
          <w:sz w:val="20"/>
          <w:szCs w:val="20"/>
        </w:rPr>
        <w:t xml:space="preserve">Jeżeli kara nie pokrywa poniesionej szkody, Strony mogą dochodzić odszkodowania uzupełniającego na warunkach ogólnych określonych w Kodeksie Cywilnym. </w:t>
      </w:r>
    </w:p>
    <w:p w:rsidR="00B772A1" w:rsidRPr="005964F1" w:rsidRDefault="00B772A1" w:rsidP="00B772A1">
      <w:pPr>
        <w:spacing w:before="200" w:after="120"/>
        <w:rPr>
          <w:rFonts w:ascii="Calibri" w:hAnsi="Calibri"/>
          <w:b/>
          <w:sz w:val="20"/>
          <w:szCs w:val="20"/>
        </w:rPr>
      </w:pPr>
      <w:r w:rsidRPr="005964F1">
        <w:rPr>
          <w:rFonts w:ascii="Calibri" w:hAnsi="Calibri"/>
          <w:b/>
          <w:sz w:val="20"/>
          <w:szCs w:val="20"/>
        </w:rPr>
        <w:t>Rozdział X.  ZABEZPIECZENIE NALEŻYTEGO WYKONANIA UMOWY</w:t>
      </w:r>
    </w:p>
    <w:p w:rsidR="00B772A1" w:rsidRPr="005964F1" w:rsidRDefault="00B772A1" w:rsidP="00B772A1">
      <w:pPr>
        <w:spacing w:before="120" w:line="120" w:lineRule="atLeast"/>
        <w:jc w:val="center"/>
        <w:rPr>
          <w:rFonts w:ascii="Calibri" w:hAnsi="Calibri"/>
          <w:sz w:val="20"/>
          <w:szCs w:val="20"/>
        </w:rPr>
      </w:pPr>
      <w:r w:rsidRPr="005964F1">
        <w:rPr>
          <w:rFonts w:ascii="Calibri" w:hAnsi="Calibri"/>
          <w:sz w:val="20"/>
          <w:szCs w:val="20"/>
        </w:rPr>
        <w:t xml:space="preserve">§ </w:t>
      </w:r>
      <w:r>
        <w:rPr>
          <w:rFonts w:ascii="Calibri" w:hAnsi="Calibri"/>
          <w:sz w:val="20"/>
          <w:szCs w:val="20"/>
        </w:rPr>
        <w:t>19</w:t>
      </w:r>
    </w:p>
    <w:p w:rsidR="00B772A1" w:rsidRPr="005964F1" w:rsidRDefault="005A24BF" w:rsidP="005A24BF">
      <w:pPr>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 xml:space="preserve">Wykonawca wniósł zabezpieczenie należytego wykonania umowy w wysokości </w:t>
      </w:r>
      <w:r w:rsidR="00B772A1">
        <w:rPr>
          <w:rFonts w:ascii="Calibri" w:hAnsi="Calibri"/>
          <w:sz w:val="20"/>
          <w:szCs w:val="20"/>
        </w:rPr>
        <w:t>5</w:t>
      </w:r>
      <w:r w:rsidR="00B772A1" w:rsidRPr="005964F1">
        <w:rPr>
          <w:rFonts w:ascii="Calibri" w:hAnsi="Calibri"/>
          <w:sz w:val="20"/>
          <w:szCs w:val="20"/>
        </w:rPr>
        <w:t xml:space="preserve"> % ceny ofertowej brutto, co stanowi kwotę ………………………… zł (słownie: ………………………złotych).</w:t>
      </w:r>
    </w:p>
    <w:p w:rsidR="00B772A1" w:rsidRPr="005964F1" w:rsidRDefault="005A24BF" w:rsidP="005A24BF">
      <w:pPr>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Zabezpieczenie należytego wykonania umowy zostało wniesione w formie ……………………………………………… .</w:t>
      </w:r>
    </w:p>
    <w:p w:rsidR="00B772A1" w:rsidRPr="005964F1" w:rsidRDefault="005A24BF" w:rsidP="005A24BF">
      <w:pPr>
        <w:jc w:val="both"/>
        <w:rPr>
          <w:rFonts w:ascii="Calibri" w:hAnsi="Calibri"/>
          <w:sz w:val="20"/>
          <w:szCs w:val="20"/>
        </w:rPr>
      </w:pPr>
      <w:r>
        <w:rPr>
          <w:rFonts w:ascii="Calibri" w:hAnsi="Calibri"/>
          <w:sz w:val="20"/>
          <w:szCs w:val="20"/>
        </w:rPr>
        <w:t xml:space="preserve">3. </w:t>
      </w:r>
      <w:r w:rsidR="00B772A1" w:rsidRPr="005964F1">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B772A1" w:rsidRPr="005964F1" w:rsidRDefault="005A24BF" w:rsidP="005A24BF">
      <w:pPr>
        <w:jc w:val="both"/>
        <w:rPr>
          <w:rFonts w:ascii="Calibri" w:hAnsi="Calibri" w:cs="Calibri"/>
          <w:sz w:val="20"/>
          <w:szCs w:val="20"/>
        </w:rPr>
      </w:pPr>
      <w:r>
        <w:rPr>
          <w:rFonts w:ascii="Calibri" w:hAnsi="Calibri" w:cs="Calibri"/>
          <w:sz w:val="20"/>
          <w:szCs w:val="20"/>
        </w:rPr>
        <w:t xml:space="preserve">4. </w:t>
      </w:r>
      <w:r w:rsidR="00B772A1" w:rsidRPr="005964F1">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B772A1" w:rsidRPr="005964F1" w:rsidRDefault="005A24BF" w:rsidP="005A24BF">
      <w:pPr>
        <w:jc w:val="both"/>
        <w:rPr>
          <w:rFonts w:ascii="Calibri" w:hAnsi="Calibri" w:cs="Calibri"/>
          <w:sz w:val="20"/>
          <w:szCs w:val="20"/>
        </w:rPr>
      </w:pPr>
      <w:r>
        <w:rPr>
          <w:rFonts w:ascii="Calibri" w:hAnsi="Calibri" w:cs="Calibri"/>
          <w:sz w:val="20"/>
          <w:szCs w:val="20"/>
        </w:rPr>
        <w:t xml:space="preserve">5. </w:t>
      </w:r>
      <w:r w:rsidR="00B772A1" w:rsidRPr="005964F1">
        <w:rPr>
          <w:rFonts w:ascii="Calibri" w:hAnsi="Calibri" w:cs="Calibri"/>
          <w:sz w:val="20"/>
          <w:szCs w:val="20"/>
        </w:rPr>
        <w:t>Zamawiający zobowiązuje się umieścić zabezpieczenie wniesione w formie pieniężnej na rachunku bankowym.</w:t>
      </w:r>
    </w:p>
    <w:p w:rsidR="00B772A1" w:rsidRPr="005964F1" w:rsidRDefault="005A24BF" w:rsidP="005A24BF">
      <w:pPr>
        <w:jc w:val="both"/>
        <w:rPr>
          <w:rFonts w:ascii="Calibri" w:hAnsi="Calibri" w:cs="Calibri"/>
          <w:sz w:val="20"/>
          <w:szCs w:val="20"/>
        </w:rPr>
      </w:pPr>
      <w:r>
        <w:rPr>
          <w:rFonts w:ascii="Calibri" w:hAnsi="Calibri" w:cs="Calibri"/>
          <w:sz w:val="20"/>
          <w:szCs w:val="20"/>
        </w:rPr>
        <w:t xml:space="preserve">6. </w:t>
      </w:r>
      <w:r w:rsidR="00B772A1" w:rsidRPr="005964F1">
        <w:rPr>
          <w:rFonts w:ascii="Calibri" w:hAnsi="Calibri" w:cs="Calibri"/>
          <w:sz w:val="20"/>
          <w:szCs w:val="20"/>
        </w:rPr>
        <w:t>Część zabezpieczenia, wynoszącą 70 % wartości określonej w ust. 1, Zamawiający zwróci Wykonawcy w ciągu 30 dni od dnia wykonania zamówienia i uznania go przez Zamawiającego za należycie wykonane.</w:t>
      </w:r>
    </w:p>
    <w:p w:rsidR="00B772A1" w:rsidRPr="005964F1" w:rsidRDefault="005A24BF" w:rsidP="005A24BF">
      <w:pPr>
        <w:jc w:val="both"/>
        <w:rPr>
          <w:rFonts w:ascii="Calibri" w:hAnsi="Calibri" w:cs="Calibri"/>
          <w:sz w:val="20"/>
          <w:szCs w:val="20"/>
        </w:rPr>
      </w:pPr>
      <w:r>
        <w:rPr>
          <w:rFonts w:ascii="Calibri" w:hAnsi="Calibri" w:cs="Calibri"/>
          <w:sz w:val="20"/>
          <w:szCs w:val="20"/>
        </w:rPr>
        <w:t xml:space="preserve">7. </w:t>
      </w:r>
      <w:r w:rsidR="00B772A1" w:rsidRPr="005964F1">
        <w:rPr>
          <w:rFonts w:ascii="Calibri" w:hAnsi="Calibri" w:cs="Calibri"/>
          <w:sz w:val="20"/>
          <w:szCs w:val="20"/>
        </w:rPr>
        <w:t>Pozostałą część zabezpieczenia Zamawiający zwróci Wykonawcy w ciągu 15 dni od daty wygaśnięcia uprawnień z tytułu rękojmi.</w:t>
      </w:r>
    </w:p>
    <w:p w:rsidR="00B772A1" w:rsidRPr="005964F1" w:rsidRDefault="005A24BF" w:rsidP="005A24BF">
      <w:pPr>
        <w:jc w:val="both"/>
        <w:rPr>
          <w:rFonts w:ascii="Calibri" w:hAnsi="Calibri"/>
          <w:sz w:val="20"/>
          <w:szCs w:val="20"/>
        </w:rPr>
      </w:pPr>
      <w:r>
        <w:rPr>
          <w:rFonts w:ascii="Calibri" w:hAnsi="Calibri"/>
          <w:sz w:val="20"/>
          <w:szCs w:val="20"/>
        </w:rPr>
        <w:t xml:space="preserve">8. </w:t>
      </w:r>
      <w:r w:rsidR="00B772A1" w:rsidRPr="005964F1">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B772A1" w:rsidRPr="005964F1" w:rsidRDefault="005A24BF" w:rsidP="005A24BF">
      <w:pPr>
        <w:jc w:val="both"/>
        <w:rPr>
          <w:rFonts w:ascii="Calibri" w:hAnsi="Calibri"/>
          <w:sz w:val="20"/>
          <w:szCs w:val="20"/>
        </w:rPr>
      </w:pPr>
      <w:r>
        <w:rPr>
          <w:rFonts w:ascii="Calibri" w:hAnsi="Calibri"/>
          <w:sz w:val="20"/>
          <w:szCs w:val="20"/>
        </w:rPr>
        <w:t xml:space="preserve">9. </w:t>
      </w:r>
      <w:r w:rsidR="00B772A1" w:rsidRPr="005964F1">
        <w:rPr>
          <w:rFonts w:ascii="Calibri" w:hAnsi="Calibri"/>
          <w:sz w:val="20"/>
          <w:szCs w:val="20"/>
        </w:rPr>
        <w:t>Zabezpieczenie należytego wykonania umowy pozostaje w dyspozycji Zamawiającego i zachowuje swoją ważność na czas określony w Umowie.</w:t>
      </w:r>
    </w:p>
    <w:p w:rsidR="00B772A1" w:rsidRPr="005964F1" w:rsidRDefault="005A24BF" w:rsidP="005A24BF">
      <w:pPr>
        <w:jc w:val="both"/>
        <w:rPr>
          <w:rFonts w:ascii="Calibri" w:hAnsi="Calibri"/>
          <w:sz w:val="20"/>
          <w:szCs w:val="20"/>
        </w:rPr>
      </w:pPr>
      <w:r>
        <w:rPr>
          <w:rFonts w:ascii="Calibri" w:hAnsi="Calibri"/>
          <w:sz w:val="20"/>
          <w:szCs w:val="20"/>
        </w:rPr>
        <w:t xml:space="preserve">10. </w:t>
      </w:r>
      <w:r w:rsidR="00B772A1" w:rsidRPr="005964F1">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B772A1" w:rsidRPr="005964F1" w:rsidRDefault="005A24BF" w:rsidP="005A24BF">
      <w:pPr>
        <w:jc w:val="both"/>
        <w:rPr>
          <w:rFonts w:ascii="Calibri" w:hAnsi="Calibri"/>
          <w:sz w:val="20"/>
          <w:szCs w:val="20"/>
        </w:rPr>
      </w:pPr>
      <w:r>
        <w:rPr>
          <w:rFonts w:ascii="Calibri" w:hAnsi="Calibri"/>
          <w:sz w:val="20"/>
          <w:szCs w:val="20"/>
        </w:rPr>
        <w:t xml:space="preserve">11. </w:t>
      </w:r>
      <w:r w:rsidR="00B772A1" w:rsidRPr="005964F1">
        <w:rPr>
          <w:rFonts w:ascii="Calibri" w:hAnsi="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B772A1" w:rsidRPr="005964F1" w:rsidRDefault="005A24BF" w:rsidP="005A24BF">
      <w:pPr>
        <w:jc w:val="both"/>
        <w:rPr>
          <w:rFonts w:ascii="Calibri" w:hAnsi="Calibri"/>
          <w:sz w:val="20"/>
          <w:szCs w:val="20"/>
        </w:rPr>
      </w:pPr>
      <w:r>
        <w:rPr>
          <w:rFonts w:ascii="Calibri" w:hAnsi="Calibri"/>
          <w:sz w:val="20"/>
          <w:szCs w:val="20"/>
        </w:rPr>
        <w:t xml:space="preserve">12. </w:t>
      </w:r>
      <w:r w:rsidR="00B772A1" w:rsidRPr="005964F1">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B772A1" w:rsidRPr="005964F1" w:rsidRDefault="005A24BF" w:rsidP="005A24BF">
      <w:pPr>
        <w:jc w:val="both"/>
        <w:rPr>
          <w:rFonts w:ascii="Calibri" w:hAnsi="Calibri"/>
          <w:sz w:val="20"/>
          <w:szCs w:val="20"/>
        </w:rPr>
      </w:pPr>
      <w:r>
        <w:rPr>
          <w:rFonts w:ascii="Calibri" w:hAnsi="Calibri"/>
          <w:sz w:val="20"/>
          <w:szCs w:val="20"/>
        </w:rPr>
        <w:t xml:space="preserve">13. </w:t>
      </w:r>
      <w:r w:rsidR="00B772A1" w:rsidRPr="005964F1">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B772A1" w:rsidRDefault="005A24BF" w:rsidP="005A24BF">
      <w:pPr>
        <w:jc w:val="both"/>
        <w:rPr>
          <w:rFonts w:ascii="Calibri" w:hAnsi="Calibri"/>
          <w:sz w:val="20"/>
          <w:szCs w:val="20"/>
        </w:rPr>
      </w:pPr>
      <w:r>
        <w:rPr>
          <w:rFonts w:ascii="Calibri" w:hAnsi="Calibri"/>
          <w:sz w:val="20"/>
          <w:szCs w:val="20"/>
        </w:rPr>
        <w:t xml:space="preserve">14. </w:t>
      </w:r>
      <w:r w:rsidR="00B772A1" w:rsidRPr="0083203E">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5A24BF" w:rsidRPr="0083203E" w:rsidRDefault="005A24BF" w:rsidP="005A24BF">
      <w:pPr>
        <w:jc w:val="both"/>
        <w:rPr>
          <w:rFonts w:ascii="Calibri" w:hAnsi="Calibri"/>
          <w:sz w:val="20"/>
          <w:szCs w:val="20"/>
        </w:rPr>
      </w:pPr>
    </w:p>
    <w:p w:rsidR="00B772A1" w:rsidRPr="005964F1" w:rsidRDefault="00B772A1" w:rsidP="00B772A1">
      <w:pPr>
        <w:spacing w:before="200" w:after="120"/>
        <w:rPr>
          <w:rFonts w:ascii="Calibri" w:hAnsi="Calibri"/>
          <w:b/>
          <w:sz w:val="20"/>
          <w:szCs w:val="20"/>
        </w:rPr>
      </w:pPr>
      <w:r w:rsidRPr="005964F1">
        <w:rPr>
          <w:rFonts w:ascii="Calibri" w:hAnsi="Calibri"/>
          <w:b/>
          <w:sz w:val="20"/>
          <w:szCs w:val="20"/>
        </w:rPr>
        <w:t>Rozdział XI.  ODSTĄPIENIE OD UMOWY</w:t>
      </w:r>
    </w:p>
    <w:p w:rsidR="00B772A1" w:rsidRPr="005964F1" w:rsidRDefault="00B772A1" w:rsidP="00B772A1">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2</w:t>
      </w:r>
      <w:r>
        <w:rPr>
          <w:rFonts w:ascii="Calibri" w:hAnsi="Calibri"/>
          <w:sz w:val="20"/>
          <w:szCs w:val="20"/>
        </w:rPr>
        <w:t>0</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Stronom przysługuje prawo odstąpienia od umowy w ciągu 30 dni od wystąpienia następujących sytuacji:</w:t>
      </w:r>
    </w:p>
    <w:p w:rsidR="00B772A1" w:rsidRPr="005964F1" w:rsidRDefault="005A24BF" w:rsidP="005A24BF">
      <w:pPr>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Zamawiającemu przysługuje prawo do odstąpienia od umowy, jeżeli:</w:t>
      </w:r>
    </w:p>
    <w:p w:rsidR="005A24BF" w:rsidRDefault="00B772A1" w:rsidP="00E560D4">
      <w:pPr>
        <w:pStyle w:val="Nagwek3"/>
        <w:numPr>
          <w:ilvl w:val="1"/>
          <w:numId w:val="49"/>
        </w:numPr>
        <w:spacing w:before="0" w:after="0" w:afterAutospacing="0"/>
        <w:rPr>
          <w:rFonts w:ascii="Calibri" w:hAnsi="Calibri"/>
          <w:bCs w:val="0"/>
          <w:sz w:val="20"/>
          <w:szCs w:val="20"/>
        </w:rPr>
      </w:pPr>
      <w:r w:rsidRPr="005964F1">
        <w:rPr>
          <w:rFonts w:ascii="Calibri" w:hAnsi="Calibri"/>
          <w:bCs w:val="0"/>
          <w:sz w:val="20"/>
          <w:szCs w:val="20"/>
        </w:rPr>
        <w:t xml:space="preserve">Wykonawca przerwał realizację robót bez uzasadnienia przyczyn i przerwa ta </w:t>
      </w:r>
      <w:r>
        <w:rPr>
          <w:rFonts w:ascii="Calibri" w:hAnsi="Calibri"/>
          <w:bCs w:val="0"/>
          <w:sz w:val="20"/>
          <w:szCs w:val="20"/>
        </w:rPr>
        <w:t>trwa dłużej niż 7 dni roboczych.</w:t>
      </w:r>
    </w:p>
    <w:p w:rsidR="005A24BF" w:rsidRDefault="00B772A1" w:rsidP="00E560D4">
      <w:pPr>
        <w:pStyle w:val="Nagwek3"/>
        <w:numPr>
          <w:ilvl w:val="1"/>
          <w:numId w:val="49"/>
        </w:numPr>
        <w:spacing w:before="0" w:after="0" w:afterAutospacing="0"/>
        <w:rPr>
          <w:rFonts w:ascii="Calibri" w:hAnsi="Calibri"/>
          <w:bCs w:val="0"/>
          <w:sz w:val="20"/>
          <w:szCs w:val="20"/>
        </w:rPr>
      </w:pPr>
      <w:r w:rsidRPr="005A24BF">
        <w:rPr>
          <w:rFonts w:ascii="Calibri" w:hAnsi="Calibri"/>
          <w:bCs w:val="0"/>
          <w:sz w:val="20"/>
          <w:szCs w:val="20"/>
        </w:rPr>
        <w:t>Wykonawca realizuje roboty przewidziane niniejszą umową w sposób niezgodny z niniejszą umową, dokumentacją projektową, specyfikacjami technicznymi lub wskazaniami Zamawiającego.</w:t>
      </w:r>
    </w:p>
    <w:p w:rsidR="005A24BF" w:rsidRDefault="00B772A1" w:rsidP="00E560D4">
      <w:pPr>
        <w:pStyle w:val="Nagwek3"/>
        <w:numPr>
          <w:ilvl w:val="1"/>
          <w:numId w:val="49"/>
        </w:numPr>
        <w:spacing w:before="0" w:after="0" w:afterAutospacing="0"/>
        <w:rPr>
          <w:rFonts w:ascii="Calibri" w:hAnsi="Calibri"/>
          <w:bCs w:val="0"/>
          <w:sz w:val="20"/>
          <w:szCs w:val="20"/>
        </w:rPr>
      </w:pPr>
      <w:r w:rsidRPr="005A24BF">
        <w:rPr>
          <w:rFonts w:ascii="Calibri" w:hAnsi="Calibri"/>
          <w:bCs w:val="0"/>
          <w:sz w:val="20"/>
          <w:szCs w:val="20"/>
        </w:rPr>
        <w:t>Zostanie ogłoszona upadłość lub rozwiązanie firmy Wykonawcy.</w:t>
      </w:r>
    </w:p>
    <w:p w:rsidR="005A24BF" w:rsidRDefault="00B772A1" w:rsidP="00E560D4">
      <w:pPr>
        <w:pStyle w:val="Nagwek3"/>
        <w:numPr>
          <w:ilvl w:val="1"/>
          <w:numId w:val="49"/>
        </w:numPr>
        <w:spacing w:before="0" w:after="0" w:afterAutospacing="0"/>
        <w:rPr>
          <w:rFonts w:ascii="Calibri" w:hAnsi="Calibri"/>
          <w:bCs w:val="0"/>
          <w:sz w:val="20"/>
          <w:szCs w:val="20"/>
        </w:rPr>
      </w:pPr>
      <w:r w:rsidRPr="005A24BF">
        <w:rPr>
          <w:rFonts w:ascii="Calibri" w:hAnsi="Calibri"/>
          <w:bCs w:val="0"/>
          <w:sz w:val="20"/>
          <w:szCs w:val="20"/>
        </w:rPr>
        <w:lastRenderedPageBreak/>
        <w:t>Zostanie wydany przez komornika nakaz zajęcia składników majątku Wykonawcy.</w:t>
      </w:r>
    </w:p>
    <w:p w:rsidR="00B772A1" w:rsidRPr="005A24BF" w:rsidRDefault="00B772A1" w:rsidP="00E560D4">
      <w:pPr>
        <w:pStyle w:val="Nagwek3"/>
        <w:numPr>
          <w:ilvl w:val="1"/>
          <w:numId w:val="49"/>
        </w:numPr>
        <w:spacing w:before="0" w:after="0" w:afterAutospacing="0"/>
        <w:rPr>
          <w:rFonts w:ascii="Calibri" w:hAnsi="Calibri"/>
          <w:bCs w:val="0"/>
          <w:sz w:val="20"/>
          <w:szCs w:val="20"/>
        </w:rPr>
      </w:pPr>
      <w:r w:rsidRPr="005A24BF">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Wykonawcy przysługuje prawo odstąpienia od umowy, jeżeli Zamawiający:</w:t>
      </w:r>
    </w:p>
    <w:p w:rsidR="00B772A1" w:rsidRPr="005A24BF" w:rsidRDefault="00B772A1" w:rsidP="00E560D4">
      <w:pPr>
        <w:pStyle w:val="Akapitzlist"/>
        <w:numPr>
          <w:ilvl w:val="1"/>
          <w:numId w:val="30"/>
        </w:numPr>
        <w:spacing w:line="120" w:lineRule="atLeast"/>
        <w:jc w:val="both"/>
        <w:rPr>
          <w:sz w:val="20"/>
          <w:szCs w:val="20"/>
        </w:rPr>
      </w:pPr>
      <w:r w:rsidRPr="005A24BF">
        <w:rPr>
          <w:sz w:val="20"/>
          <w:szCs w:val="20"/>
        </w:rPr>
        <w:t>Zamawiający nie wywiązuje się z obowiązku zapłaty faktur mimo dodatkowego wezwania w terminie 30 dni od upływu terminu zapłaty, określonego w niniejszej umowie.</w:t>
      </w:r>
    </w:p>
    <w:p w:rsidR="00B772A1" w:rsidRPr="00EF7541" w:rsidRDefault="00B772A1" w:rsidP="00B772A1">
      <w:pPr>
        <w:spacing w:before="120" w:line="120" w:lineRule="atLeast"/>
        <w:jc w:val="center"/>
        <w:rPr>
          <w:rFonts w:ascii="Calibri" w:hAnsi="Calibri"/>
          <w:sz w:val="20"/>
          <w:szCs w:val="20"/>
        </w:rPr>
      </w:pPr>
      <w:r w:rsidRPr="00EF7541">
        <w:rPr>
          <w:rFonts w:ascii="Calibri" w:hAnsi="Calibri"/>
          <w:sz w:val="20"/>
          <w:szCs w:val="20"/>
        </w:rPr>
        <w:sym w:font="Times New Roman" w:char="00A7"/>
      </w:r>
      <w:r>
        <w:rPr>
          <w:rFonts w:ascii="Calibri" w:hAnsi="Calibri"/>
          <w:sz w:val="20"/>
          <w:szCs w:val="20"/>
        </w:rPr>
        <w:t xml:space="preserve"> 21</w:t>
      </w:r>
    </w:p>
    <w:p w:rsidR="00B772A1" w:rsidRPr="00EF7541" w:rsidRDefault="005A24BF" w:rsidP="005A24BF">
      <w:pPr>
        <w:pStyle w:val="Tekstpodstawowy3"/>
        <w:spacing w:after="0"/>
        <w:jc w:val="both"/>
        <w:rPr>
          <w:rFonts w:ascii="Calibri" w:hAnsi="Calibri"/>
          <w:sz w:val="20"/>
          <w:szCs w:val="20"/>
        </w:rPr>
      </w:pPr>
      <w:r>
        <w:rPr>
          <w:rFonts w:ascii="Calibri" w:hAnsi="Calibri"/>
          <w:sz w:val="20"/>
          <w:szCs w:val="20"/>
        </w:rPr>
        <w:t xml:space="preserve">1. </w:t>
      </w:r>
      <w:r w:rsidR="00B772A1" w:rsidRPr="00EF7541">
        <w:rPr>
          <w:rFonts w:ascii="Calibri" w:hAnsi="Calibri"/>
          <w:sz w:val="20"/>
          <w:szCs w:val="20"/>
        </w:rPr>
        <w:t>Odstąpienie od umowy powinno nastąpić w formie pisemnej pod rygorem nieważności takiego oświadczenia i powinno zawierać uzasadnienie.</w:t>
      </w:r>
    </w:p>
    <w:p w:rsidR="00B772A1" w:rsidRPr="005964F1" w:rsidRDefault="005A24BF" w:rsidP="005A24BF">
      <w:pPr>
        <w:pStyle w:val="Tekstpodstawowy3"/>
        <w:spacing w:after="0"/>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W przypadku odstąpienia od umowy Wykonawcę oraz Zamawiającego obciążają następujące obowiązki:</w:t>
      </w:r>
    </w:p>
    <w:p w:rsidR="005A24BF" w:rsidRDefault="00B772A1" w:rsidP="00E560D4">
      <w:pPr>
        <w:pStyle w:val="Tekstpodstawowy3"/>
        <w:numPr>
          <w:ilvl w:val="1"/>
          <w:numId w:val="31"/>
        </w:numPr>
        <w:spacing w:after="0"/>
        <w:jc w:val="both"/>
        <w:rPr>
          <w:rFonts w:ascii="Calibri" w:hAnsi="Calibri"/>
          <w:sz w:val="20"/>
          <w:szCs w:val="20"/>
        </w:rPr>
      </w:pPr>
      <w:r w:rsidRPr="005964F1">
        <w:rPr>
          <w:rFonts w:ascii="Calibri" w:hAnsi="Calibri"/>
          <w:sz w:val="20"/>
          <w:szCs w:val="20"/>
        </w:rPr>
        <w:t>Wykonawca zabezpieczy przerwane roboty w zakresie obustronnie uzgodnionym na koszt tej strony, z której to winy</w:t>
      </w:r>
      <w:r>
        <w:rPr>
          <w:rFonts w:ascii="Calibri" w:hAnsi="Calibri"/>
          <w:sz w:val="20"/>
          <w:szCs w:val="20"/>
        </w:rPr>
        <w:t xml:space="preserve"> nastąpiło odstąpienie od umowy.</w:t>
      </w:r>
    </w:p>
    <w:p w:rsidR="005A24BF" w:rsidRDefault="00B772A1" w:rsidP="00E560D4">
      <w:pPr>
        <w:pStyle w:val="Tekstpodstawowy3"/>
        <w:numPr>
          <w:ilvl w:val="1"/>
          <w:numId w:val="31"/>
        </w:numPr>
        <w:spacing w:after="0"/>
        <w:jc w:val="both"/>
        <w:rPr>
          <w:rFonts w:ascii="Calibri" w:hAnsi="Calibri"/>
          <w:sz w:val="20"/>
          <w:szCs w:val="20"/>
        </w:rPr>
      </w:pPr>
      <w:r w:rsidRPr="005A24BF">
        <w:rPr>
          <w:rFonts w:ascii="Calibri" w:hAnsi="Calibri"/>
          <w:sz w:val="20"/>
          <w:szCs w:val="20"/>
        </w:rPr>
        <w:t>Wykonawca zgłosi do dokonania przez Zamawiającego odbioru robót przerwanych, jeżeli odstąpienie od umowy nastąpiło z przyczyn, za które Wykonawca nie odpowiada.</w:t>
      </w:r>
    </w:p>
    <w:p w:rsidR="005A24BF" w:rsidRDefault="00B772A1" w:rsidP="00E560D4">
      <w:pPr>
        <w:pStyle w:val="Tekstpodstawowy3"/>
        <w:numPr>
          <w:ilvl w:val="1"/>
          <w:numId w:val="31"/>
        </w:numPr>
        <w:spacing w:after="0"/>
        <w:jc w:val="both"/>
        <w:rPr>
          <w:rFonts w:ascii="Calibri" w:hAnsi="Calibri"/>
          <w:sz w:val="20"/>
          <w:szCs w:val="20"/>
        </w:rPr>
      </w:pPr>
      <w:r w:rsidRPr="005A24BF">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B772A1" w:rsidRPr="005A24BF" w:rsidRDefault="00B772A1" w:rsidP="00E560D4">
      <w:pPr>
        <w:pStyle w:val="Tekstpodstawowy3"/>
        <w:numPr>
          <w:ilvl w:val="1"/>
          <w:numId w:val="31"/>
        </w:numPr>
        <w:spacing w:after="0"/>
        <w:jc w:val="both"/>
        <w:rPr>
          <w:rFonts w:ascii="Calibri" w:hAnsi="Calibri"/>
          <w:sz w:val="20"/>
          <w:szCs w:val="20"/>
        </w:rPr>
      </w:pPr>
      <w:r w:rsidRPr="005A24BF">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rsidR="00B772A1" w:rsidRPr="00B772A1" w:rsidRDefault="005A24BF" w:rsidP="005A24BF">
      <w:pPr>
        <w:pStyle w:val="Tekstpodstawowy3"/>
        <w:jc w:val="both"/>
        <w:rPr>
          <w:rFonts w:ascii="Calibri" w:hAnsi="Calibri"/>
          <w:sz w:val="20"/>
          <w:szCs w:val="20"/>
        </w:rPr>
      </w:pPr>
      <w:r>
        <w:rPr>
          <w:rFonts w:ascii="Calibri" w:hAnsi="Calibri"/>
          <w:sz w:val="20"/>
          <w:szCs w:val="20"/>
        </w:rPr>
        <w:t xml:space="preserve">3. </w:t>
      </w:r>
      <w:r w:rsidR="00B772A1" w:rsidRPr="00B97EDC">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B772A1" w:rsidRPr="005964F1" w:rsidRDefault="00B772A1" w:rsidP="00B772A1">
      <w:pPr>
        <w:spacing w:before="200" w:after="120"/>
        <w:rPr>
          <w:rFonts w:ascii="Calibri" w:hAnsi="Calibri"/>
          <w:sz w:val="20"/>
          <w:szCs w:val="20"/>
        </w:rPr>
      </w:pPr>
      <w:r w:rsidRPr="005964F1">
        <w:rPr>
          <w:rFonts w:ascii="Calibri" w:hAnsi="Calibri"/>
          <w:b/>
          <w:sz w:val="20"/>
          <w:szCs w:val="20"/>
        </w:rPr>
        <w:t>Rozdział XII. POSTANOWIENIA SZCZEGÓŁOWE</w:t>
      </w:r>
    </w:p>
    <w:p w:rsidR="004E6030" w:rsidRPr="005964F1" w:rsidRDefault="00B772A1" w:rsidP="004E6030">
      <w:pPr>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22</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Nadzór nad realizacją przedmiotu umowy w imieniu Zamawiającego sprawować będzie:</w:t>
      </w:r>
    </w:p>
    <w:p w:rsidR="005A24BF" w:rsidRDefault="001B4FED" w:rsidP="00E560D4">
      <w:pPr>
        <w:pStyle w:val="Akapitzlist"/>
        <w:numPr>
          <w:ilvl w:val="1"/>
          <w:numId w:val="50"/>
        </w:numPr>
        <w:tabs>
          <w:tab w:val="left" w:pos="905"/>
        </w:tabs>
        <w:spacing w:line="120" w:lineRule="atLeast"/>
        <w:jc w:val="both"/>
        <w:rPr>
          <w:sz w:val="20"/>
          <w:szCs w:val="20"/>
        </w:rPr>
      </w:pPr>
      <w:r>
        <w:rPr>
          <w:sz w:val="20"/>
          <w:szCs w:val="20"/>
        </w:rPr>
        <w:t>……………………………………………………………………</w:t>
      </w:r>
    </w:p>
    <w:p w:rsidR="001B4FED" w:rsidRDefault="001B4FED" w:rsidP="00E560D4">
      <w:pPr>
        <w:pStyle w:val="Akapitzlist"/>
        <w:numPr>
          <w:ilvl w:val="1"/>
          <w:numId w:val="50"/>
        </w:numPr>
        <w:tabs>
          <w:tab w:val="left" w:pos="905"/>
        </w:tabs>
        <w:spacing w:line="120" w:lineRule="atLeast"/>
        <w:jc w:val="both"/>
        <w:rPr>
          <w:sz w:val="20"/>
          <w:szCs w:val="20"/>
        </w:rPr>
      </w:pPr>
      <w:r>
        <w:rPr>
          <w:sz w:val="20"/>
          <w:szCs w:val="20"/>
        </w:rPr>
        <w:t>…………………………………………………………………..</w:t>
      </w:r>
    </w:p>
    <w:p w:rsidR="005A24BF"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 xml:space="preserve">Wykonawca wyznacza do kierowania </w:t>
      </w:r>
      <w:r w:rsidR="00B772A1">
        <w:rPr>
          <w:rFonts w:ascii="Calibri" w:hAnsi="Calibri"/>
          <w:sz w:val="20"/>
          <w:szCs w:val="20"/>
        </w:rPr>
        <w:t>budowy</w:t>
      </w:r>
      <w:r w:rsidR="00B772A1" w:rsidRPr="005964F1">
        <w:rPr>
          <w:rFonts w:ascii="Calibri" w:hAnsi="Calibri"/>
          <w:sz w:val="20"/>
          <w:szCs w:val="20"/>
        </w:rPr>
        <w:t>:</w:t>
      </w:r>
    </w:p>
    <w:p w:rsidR="004E6030" w:rsidRPr="004E6030" w:rsidRDefault="005A24BF" w:rsidP="00B772A1">
      <w:pPr>
        <w:spacing w:line="120" w:lineRule="atLeast"/>
        <w:jc w:val="both"/>
        <w:rPr>
          <w:rFonts w:ascii="Calibri" w:hAnsi="Calibri"/>
          <w:sz w:val="20"/>
          <w:szCs w:val="20"/>
        </w:rPr>
      </w:pPr>
      <w:r>
        <w:rPr>
          <w:rFonts w:ascii="Calibri" w:hAnsi="Calibri"/>
          <w:sz w:val="20"/>
          <w:szCs w:val="20"/>
        </w:rPr>
        <w:t xml:space="preserve">2.1. </w:t>
      </w:r>
      <w:r w:rsidR="00B772A1" w:rsidRPr="005964F1">
        <w:rPr>
          <w:rFonts w:ascii="Calibri" w:hAnsi="Calibri"/>
          <w:sz w:val="20"/>
          <w:szCs w:val="20"/>
        </w:rPr>
        <w:t xml:space="preserve">……………………………………………………………… </w:t>
      </w:r>
    </w:p>
    <w:p w:rsidR="00B772A1" w:rsidRPr="005964F1" w:rsidRDefault="00B772A1" w:rsidP="00B772A1">
      <w:pPr>
        <w:spacing w:before="120" w:line="120" w:lineRule="atLeast"/>
        <w:jc w:val="center"/>
        <w:rPr>
          <w:rFonts w:ascii="Calibri" w:hAnsi="Calibri"/>
          <w:sz w:val="20"/>
          <w:szCs w:val="20"/>
        </w:rPr>
      </w:pPr>
      <w:r>
        <w:rPr>
          <w:rFonts w:ascii="Calibri" w:hAnsi="Calibri"/>
          <w:sz w:val="20"/>
          <w:szCs w:val="20"/>
        </w:rPr>
        <w:t>§ 23</w:t>
      </w:r>
    </w:p>
    <w:p w:rsidR="00B772A1" w:rsidRDefault="005A24BF" w:rsidP="005A24BF">
      <w:pPr>
        <w:pStyle w:val="Nagwek3"/>
        <w:numPr>
          <w:ilvl w:val="0"/>
          <w:numId w:val="0"/>
        </w:numPr>
        <w:spacing w:before="0" w:after="0" w:afterAutospacing="0"/>
        <w:ind w:left="624" w:hanging="624"/>
        <w:rPr>
          <w:rFonts w:ascii="Calibri" w:hAnsi="Calibri" w:cs="Calibri"/>
          <w:sz w:val="20"/>
          <w:szCs w:val="20"/>
        </w:rPr>
      </w:pPr>
      <w:r>
        <w:rPr>
          <w:rFonts w:ascii="Calibri" w:hAnsi="Calibri" w:cs="Calibri"/>
          <w:sz w:val="20"/>
          <w:szCs w:val="20"/>
        </w:rPr>
        <w:t xml:space="preserve">1. </w:t>
      </w:r>
      <w:r w:rsidR="00B772A1" w:rsidRPr="005964F1">
        <w:rPr>
          <w:rFonts w:ascii="Calibri" w:hAnsi="Calibri" w:cs="Calibri"/>
          <w:sz w:val="20"/>
          <w:szCs w:val="20"/>
        </w:rPr>
        <w:t>Zamawiający wymaga zatrudnienia przez Wykonawcę lub Podwykonawcę na podstawie umowy o pracę w </w:t>
      </w:r>
      <w:r w:rsidR="00B772A1" w:rsidRPr="007D11D9">
        <w:rPr>
          <w:rFonts w:ascii="Calibri" w:hAnsi="Calibri" w:cs="Calibri"/>
          <w:sz w:val="20"/>
          <w:szCs w:val="20"/>
        </w:rPr>
        <w:t>rozumieniu przepisów ustawy z dnia 26 czerwca 1974 r. Kodeks pracy (dz. U. z 2016r, poz. 1666 ze zmianami) osób wykonujących następujące czynności:</w:t>
      </w:r>
    </w:p>
    <w:p w:rsidR="005A24BF" w:rsidRPr="00403BF3" w:rsidRDefault="00B772A1" w:rsidP="00E560D4">
      <w:pPr>
        <w:pStyle w:val="Nagwek3"/>
        <w:numPr>
          <w:ilvl w:val="1"/>
          <w:numId w:val="51"/>
        </w:numPr>
        <w:spacing w:before="0" w:after="0" w:afterAutospacing="0"/>
        <w:rPr>
          <w:rFonts w:ascii="Calibri" w:hAnsi="Calibri" w:cs="Calibri"/>
          <w:sz w:val="20"/>
          <w:szCs w:val="20"/>
        </w:rPr>
      </w:pPr>
      <w:r w:rsidRPr="00403BF3">
        <w:rPr>
          <w:rFonts w:asciiTheme="minorHAnsi" w:hAnsiTheme="minorHAnsi" w:cstheme="minorHAnsi"/>
          <w:sz w:val="20"/>
          <w:szCs w:val="20"/>
        </w:rPr>
        <w:t xml:space="preserve">Prace przygotowawcze, </w:t>
      </w:r>
    </w:p>
    <w:p w:rsidR="00B772A1" w:rsidRPr="00403BF3" w:rsidRDefault="00B772A1" w:rsidP="00E560D4">
      <w:pPr>
        <w:pStyle w:val="Nagwek3"/>
        <w:numPr>
          <w:ilvl w:val="1"/>
          <w:numId w:val="51"/>
        </w:numPr>
        <w:spacing w:before="0" w:after="0" w:afterAutospacing="0"/>
        <w:rPr>
          <w:rFonts w:ascii="Calibri" w:hAnsi="Calibri" w:cs="Calibri"/>
          <w:sz w:val="20"/>
          <w:szCs w:val="20"/>
        </w:rPr>
      </w:pPr>
      <w:r w:rsidRPr="00403BF3">
        <w:rPr>
          <w:rFonts w:asciiTheme="minorHAnsi" w:hAnsiTheme="minorHAnsi" w:cstheme="minorHAnsi"/>
          <w:sz w:val="20"/>
          <w:szCs w:val="20"/>
        </w:rPr>
        <w:t>Roboty w branży drogowej: roboty ziemne, wykonanie podbudowy, nawierzchni, elementów wykończenia</w:t>
      </w:r>
    </w:p>
    <w:p w:rsidR="00B772A1" w:rsidRPr="005964F1" w:rsidRDefault="00B772A1" w:rsidP="00E560D4">
      <w:pPr>
        <w:pStyle w:val="Nagwek3"/>
        <w:numPr>
          <w:ilvl w:val="0"/>
          <w:numId w:val="51"/>
        </w:numPr>
        <w:spacing w:before="0" w:after="0" w:afterAutospacing="0"/>
        <w:rPr>
          <w:rFonts w:ascii="Calibri" w:hAnsi="Calibri" w:cs="Calibri"/>
          <w:sz w:val="20"/>
          <w:szCs w:val="20"/>
        </w:rPr>
      </w:pPr>
      <w:r w:rsidRPr="005964F1">
        <w:rPr>
          <w:rFonts w:ascii="Calibri" w:hAnsi="Calibri" w:cs="Calibr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rsidR="00B772A1" w:rsidRPr="005964F1" w:rsidRDefault="00B772A1" w:rsidP="00E560D4">
      <w:pPr>
        <w:pStyle w:val="Nagwek3"/>
        <w:numPr>
          <w:ilvl w:val="0"/>
          <w:numId w:val="51"/>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uprawniony jest w szczególności do:</w:t>
      </w:r>
    </w:p>
    <w:p w:rsidR="00B772A1" w:rsidRPr="005964F1" w:rsidRDefault="00B772A1" w:rsidP="00E560D4">
      <w:pPr>
        <w:pStyle w:val="Nagwek4"/>
        <w:numPr>
          <w:ilvl w:val="1"/>
          <w:numId w:val="51"/>
        </w:numPr>
        <w:spacing w:before="0" w:after="0" w:afterAutospacing="0"/>
        <w:ind w:left="788" w:hanging="431"/>
        <w:rPr>
          <w:rFonts w:ascii="Calibri" w:hAnsi="Calibri" w:cs="Calibri"/>
          <w:sz w:val="20"/>
          <w:szCs w:val="20"/>
        </w:rPr>
      </w:pPr>
      <w:r w:rsidRPr="005964F1">
        <w:rPr>
          <w:rFonts w:ascii="Calibri" w:hAnsi="Calibri" w:cs="Calibri"/>
          <w:sz w:val="20"/>
          <w:szCs w:val="20"/>
        </w:rPr>
        <w:t>Żądania oświadczeń i dokumentów w zakresie potwierdzenia spełniania wymogów zatrudniania pracowników na podstawie umowy o pracę i dokonywania ich oceny,</w:t>
      </w:r>
    </w:p>
    <w:p w:rsidR="00B772A1" w:rsidRPr="005964F1" w:rsidRDefault="00B772A1" w:rsidP="00E560D4">
      <w:pPr>
        <w:pStyle w:val="Nagwek4"/>
        <w:numPr>
          <w:ilvl w:val="1"/>
          <w:numId w:val="51"/>
        </w:numPr>
        <w:spacing w:before="0" w:after="0" w:afterAutospacing="0"/>
        <w:ind w:left="788" w:hanging="431"/>
        <w:rPr>
          <w:rFonts w:ascii="Calibri" w:hAnsi="Calibri" w:cs="Calibri"/>
          <w:sz w:val="20"/>
          <w:szCs w:val="20"/>
        </w:rPr>
      </w:pPr>
      <w:r w:rsidRPr="005964F1">
        <w:rPr>
          <w:rFonts w:ascii="Calibri" w:hAnsi="Calibri" w:cs="Calibri"/>
          <w:sz w:val="20"/>
          <w:szCs w:val="20"/>
        </w:rPr>
        <w:t>Żądania wyjaśnień w przypadku wątpliwości w zakresie potwierdzenia wymogów zatrudniania pracowników na podstawie umowy o pracę,</w:t>
      </w:r>
    </w:p>
    <w:p w:rsidR="00B772A1" w:rsidRPr="005964F1" w:rsidRDefault="00B772A1" w:rsidP="00E560D4">
      <w:pPr>
        <w:pStyle w:val="Nagwek4"/>
        <w:numPr>
          <w:ilvl w:val="1"/>
          <w:numId w:val="51"/>
        </w:numPr>
        <w:spacing w:before="0" w:after="0" w:afterAutospacing="0"/>
        <w:ind w:left="788" w:hanging="431"/>
        <w:rPr>
          <w:rFonts w:ascii="Calibri" w:hAnsi="Calibri" w:cs="Calibri"/>
          <w:sz w:val="20"/>
          <w:szCs w:val="20"/>
        </w:rPr>
      </w:pPr>
      <w:r w:rsidRPr="005964F1">
        <w:rPr>
          <w:rFonts w:ascii="Calibri" w:hAnsi="Calibri" w:cs="Calibri"/>
          <w:sz w:val="20"/>
          <w:szCs w:val="20"/>
        </w:rPr>
        <w:t>Przeprowadzania</w:t>
      </w:r>
      <w:r w:rsidRPr="005964F1">
        <w:rPr>
          <w:rFonts w:ascii="Calibri" w:hAnsi="Calibri"/>
        </w:rPr>
        <w:t xml:space="preserve"> </w:t>
      </w:r>
      <w:r w:rsidRPr="005964F1">
        <w:rPr>
          <w:rFonts w:ascii="Calibri" w:hAnsi="Calibri" w:cs="Calibri"/>
          <w:sz w:val="20"/>
          <w:szCs w:val="20"/>
        </w:rPr>
        <w:t>kontroli na miejscu wykonywania świadczenia.</w:t>
      </w:r>
    </w:p>
    <w:p w:rsidR="00B772A1" w:rsidRPr="005964F1" w:rsidRDefault="00B772A1" w:rsidP="00E560D4">
      <w:pPr>
        <w:pStyle w:val="Nagwek3"/>
        <w:numPr>
          <w:ilvl w:val="0"/>
          <w:numId w:val="51"/>
        </w:numPr>
        <w:spacing w:before="0" w:after="0" w:afterAutospacing="0"/>
        <w:ind w:left="357" w:hanging="357"/>
        <w:rPr>
          <w:rFonts w:ascii="Calibri" w:hAnsi="Calibri" w:cs="Calibri"/>
          <w:sz w:val="20"/>
          <w:szCs w:val="20"/>
        </w:rPr>
      </w:pPr>
      <w:r w:rsidRPr="005964F1">
        <w:rPr>
          <w:rFonts w:ascii="Calibri" w:hAnsi="Calibri" w:cs="Calibri"/>
          <w:sz w:val="20"/>
          <w:szCs w:val="20"/>
        </w:rPr>
        <w:t>W trakcie realizacji umowy Wykonawca, na każde wezwanie Zamawiającego i terminie w tym wezwaniu określonym, przedłoży według wyboru Zamawiającego wskazane poniżej dowody w celu potwierdzenia spełnienia wymogu zatrudnienia na podstawie umowy o pracę osób wykonujących czynności określone w ust. 1:</w:t>
      </w:r>
    </w:p>
    <w:p w:rsidR="00B772A1" w:rsidRPr="005964F1" w:rsidRDefault="00B772A1" w:rsidP="00E560D4">
      <w:pPr>
        <w:pStyle w:val="Nagwek4"/>
        <w:numPr>
          <w:ilvl w:val="1"/>
          <w:numId w:val="51"/>
        </w:numPr>
        <w:spacing w:before="0" w:after="0" w:afterAutospacing="0"/>
        <w:ind w:left="788" w:hanging="431"/>
        <w:rPr>
          <w:rFonts w:ascii="Calibri" w:hAnsi="Calibri" w:cs="Calibri"/>
          <w:sz w:val="20"/>
          <w:szCs w:val="20"/>
        </w:rPr>
      </w:pPr>
      <w:r w:rsidRPr="005964F1">
        <w:rPr>
          <w:rFonts w:ascii="Calibri" w:hAnsi="Calibri" w:cs="Calibri"/>
          <w:sz w:val="20"/>
          <w:szCs w:val="20"/>
        </w:rPr>
        <w:lastRenderedPageBreak/>
        <w:t>Oświadczenie Wykonawcy lub Podwykonawcy zawierające wykaz osób zatrudnionych na podstawie umowę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danych osobowych. W przypadku braku zgody informacje wrażliwe, podlegające ochronie na podstawie ustawy o ochronie danych osobowych należy zanonimizować.</w:t>
      </w:r>
    </w:p>
    <w:p w:rsidR="00B772A1" w:rsidRPr="005964F1" w:rsidRDefault="00B772A1" w:rsidP="00E560D4">
      <w:pPr>
        <w:pStyle w:val="Nagwek4"/>
        <w:numPr>
          <w:ilvl w:val="1"/>
          <w:numId w:val="51"/>
        </w:numPr>
        <w:spacing w:before="0" w:after="0" w:afterAutospacing="0"/>
        <w:ind w:left="788" w:hanging="431"/>
        <w:rPr>
          <w:rFonts w:ascii="Calibri" w:hAnsi="Calibri" w:cs="Calibri"/>
          <w:sz w:val="20"/>
          <w:szCs w:val="20"/>
        </w:rPr>
      </w:pPr>
      <w:r w:rsidRPr="005964F1">
        <w:rPr>
          <w:rFonts w:ascii="Calibri" w:hAnsi="Calibri" w:cs="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r>
        <w:rPr>
          <w:rFonts w:ascii="Calibri" w:hAnsi="Calibri" w:cs="Calibri"/>
          <w:sz w:val="20"/>
          <w:szCs w:val="20"/>
        </w:rPr>
        <w:t>.</w:t>
      </w:r>
    </w:p>
    <w:p w:rsidR="00B772A1" w:rsidRPr="005964F1" w:rsidRDefault="00B772A1" w:rsidP="00E560D4">
      <w:pPr>
        <w:pStyle w:val="Nagwek4"/>
        <w:numPr>
          <w:ilvl w:val="1"/>
          <w:numId w:val="51"/>
        </w:numPr>
        <w:spacing w:before="0" w:after="0" w:afterAutospacing="0"/>
        <w:ind w:left="788" w:hanging="431"/>
        <w:rPr>
          <w:rFonts w:ascii="Calibri" w:hAnsi="Calibri" w:cs="Calibri"/>
          <w:sz w:val="20"/>
          <w:szCs w:val="20"/>
        </w:rPr>
      </w:pPr>
      <w:r w:rsidRPr="005964F1">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B772A1" w:rsidRPr="005964F1" w:rsidRDefault="00B772A1" w:rsidP="00E560D4">
      <w:pPr>
        <w:numPr>
          <w:ilvl w:val="0"/>
          <w:numId w:val="51"/>
        </w:numPr>
        <w:spacing w:line="120" w:lineRule="atLeast"/>
        <w:jc w:val="both"/>
        <w:rPr>
          <w:rFonts w:ascii="Calibri" w:hAnsi="Calibri"/>
          <w:sz w:val="20"/>
          <w:szCs w:val="20"/>
        </w:rPr>
      </w:pPr>
      <w:r w:rsidRPr="005964F1">
        <w:rPr>
          <w:rFonts w:ascii="Calibri" w:hAnsi="Calibri" w:cs="Calibr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w:t>
      </w:r>
      <w:r>
        <w:rPr>
          <w:rFonts w:ascii="Calibri" w:hAnsi="Calibri" w:cs="Calibri"/>
          <w:sz w:val="20"/>
          <w:szCs w:val="20"/>
        </w:rPr>
        <w:t>lonej w § 18 ust. 2 lit. h</w:t>
      </w:r>
      <w:r w:rsidRPr="005964F1">
        <w:rPr>
          <w:rFonts w:ascii="Calibri" w:hAnsi="Calibri" w:cs="Calibri"/>
          <w:sz w:val="20"/>
          <w:szCs w:val="20"/>
        </w:rPr>
        <w:t>).</w:t>
      </w:r>
    </w:p>
    <w:p w:rsidR="00B772A1" w:rsidRPr="005964F1" w:rsidRDefault="00B772A1" w:rsidP="00B772A1">
      <w:pPr>
        <w:keepNext/>
        <w:spacing w:before="200" w:after="120"/>
        <w:rPr>
          <w:rFonts w:ascii="Calibri" w:hAnsi="Calibri"/>
          <w:b/>
          <w:sz w:val="20"/>
          <w:szCs w:val="20"/>
        </w:rPr>
      </w:pPr>
      <w:r w:rsidRPr="005964F1">
        <w:rPr>
          <w:rFonts w:ascii="Calibri" w:hAnsi="Calibri"/>
          <w:b/>
          <w:sz w:val="20"/>
          <w:szCs w:val="20"/>
        </w:rPr>
        <w:t>Rozdział XIII.  WARUNKI OGÓLNE</w:t>
      </w:r>
    </w:p>
    <w:p w:rsidR="00B772A1" w:rsidRPr="005964F1" w:rsidRDefault="00B772A1" w:rsidP="00B772A1">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Pr>
          <w:rFonts w:ascii="Calibri" w:hAnsi="Calibri"/>
          <w:sz w:val="20"/>
          <w:szCs w:val="20"/>
        </w:rPr>
        <w:t>4</w:t>
      </w:r>
    </w:p>
    <w:p w:rsidR="00B772A1" w:rsidRPr="005964F1" w:rsidRDefault="00B772A1" w:rsidP="00B772A1">
      <w:pPr>
        <w:pStyle w:val="Tekstpodstawowy3"/>
        <w:jc w:val="both"/>
        <w:rPr>
          <w:rFonts w:ascii="Calibri" w:hAnsi="Calibri"/>
          <w:sz w:val="20"/>
          <w:szCs w:val="20"/>
        </w:rPr>
      </w:pPr>
      <w:r w:rsidRPr="005964F1">
        <w:rPr>
          <w:rFonts w:ascii="Calibri" w:hAnsi="Calibri"/>
          <w:sz w:val="20"/>
          <w:szCs w:val="20"/>
        </w:rPr>
        <w:t>Zmiana postanowień zawartej umowy może nastąpić za zgodą stron wyrażoną na piśmie pod rygorem nieważności takiej zmiany.</w:t>
      </w:r>
    </w:p>
    <w:p w:rsidR="00B772A1" w:rsidRPr="005A24BF" w:rsidRDefault="00B772A1" w:rsidP="00B772A1">
      <w:pPr>
        <w:spacing w:before="120" w:line="120" w:lineRule="atLeast"/>
        <w:jc w:val="center"/>
        <w:rPr>
          <w:rFonts w:asciiTheme="minorHAnsi" w:hAnsiTheme="minorHAnsi"/>
          <w:sz w:val="20"/>
          <w:szCs w:val="20"/>
        </w:rPr>
      </w:pPr>
      <w:r w:rsidRPr="005A24BF">
        <w:rPr>
          <w:rFonts w:asciiTheme="minorHAnsi" w:hAnsiTheme="minorHAnsi"/>
          <w:sz w:val="20"/>
          <w:szCs w:val="20"/>
        </w:rPr>
        <w:sym w:font="Times New Roman" w:char="00A7"/>
      </w:r>
      <w:r w:rsidRPr="005A24BF">
        <w:rPr>
          <w:rFonts w:asciiTheme="minorHAnsi" w:hAnsiTheme="minorHAnsi"/>
          <w:sz w:val="20"/>
          <w:szCs w:val="20"/>
        </w:rPr>
        <w:t xml:space="preserve"> 25</w:t>
      </w:r>
    </w:p>
    <w:p w:rsidR="00B772A1" w:rsidRPr="005A24BF" w:rsidRDefault="005A24BF" w:rsidP="005A24BF">
      <w:pPr>
        <w:spacing w:line="120" w:lineRule="atLeast"/>
        <w:jc w:val="both"/>
        <w:rPr>
          <w:rFonts w:asciiTheme="minorHAnsi" w:hAnsiTheme="minorHAnsi"/>
          <w:sz w:val="20"/>
          <w:szCs w:val="20"/>
        </w:rPr>
      </w:pPr>
      <w:r w:rsidRPr="005A24BF">
        <w:rPr>
          <w:rFonts w:asciiTheme="minorHAnsi" w:hAnsiTheme="minorHAnsi"/>
          <w:sz w:val="20"/>
          <w:szCs w:val="20"/>
        </w:rPr>
        <w:t xml:space="preserve">1. </w:t>
      </w:r>
      <w:r w:rsidR="00B772A1" w:rsidRPr="005A24BF">
        <w:rPr>
          <w:rFonts w:asciiTheme="minorHAnsi" w:hAnsi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rsidR="00B772A1" w:rsidRPr="005A24BF" w:rsidRDefault="00B772A1" w:rsidP="00E560D4">
      <w:pPr>
        <w:numPr>
          <w:ilvl w:val="0"/>
          <w:numId w:val="49"/>
        </w:numPr>
        <w:spacing w:line="120" w:lineRule="atLeast"/>
        <w:jc w:val="both"/>
        <w:rPr>
          <w:rFonts w:asciiTheme="minorHAnsi" w:hAnsiTheme="minorHAnsi"/>
          <w:sz w:val="20"/>
          <w:szCs w:val="20"/>
        </w:rPr>
      </w:pPr>
      <w:r w:rsidRPr="005A24BF">
        <w:rPr>
          <w:rFonts w:asciiTheme="minorHAnsi" w:hAnsiTheme="minorHAnsi"/>
          <w:sz w:val="20"/>
          <w:szCs w:val="20"/>
        </w:rPr>
        <w:t>W sprawach nieuregulowanych niniejszą umową stosuje się odpowiednie przepisy Ustawy z dnia 29 stycznia 2004 roku Prawo zamówień publicznych oraz odpowiednie przepisy Kodeksu Cywilnego.</w:t>
      </w:r>
    </w:p>
    <w:p w:rsidR="00B772A1" w:rsidRPr="005A24BF" w:rsidRDefault="00B772A1" w:rsidP="00B772A1">
      <w:pPr>
        <w:keepNext/>
        <w:spacing w:before="120" w:line="120" w:lineRule="atLeast"/>
        <w:jc w:val="center"/>
        <w:rPr>
          <w:rFonts w:asciiTheme="minorHAnsi" w:hAnsiTheme="minorHAnsi"/>
          <w:sz w:val="20"/>
          <w:szCs w:val="20"/>
        </w:rPr>
      </w:pPr>
      <w:r w:rsidRPr="005A24BF">
        <w:rPr>
          <w:rFonts w:asciiTheme="minorHAnsi" w:hAnsiTheme="minorHAnsi"/>
          <w:sz w:val="20"/>
          <w:szCs w:val="20"/>
        </w:rPr>
        <w:t>§ 26</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 xml:space="preserve">Umowę niniejszą sporządzono w </w:t>
      </w:r>
      <w:r>
        <w:rPr>
          <w:rFonts w:ascii="Calibri" w:hAnsi="Calibri"/>
          <w:sz w:val="20"/>
          <w:szCs w:val="20"/>
        </w:rPr>
        <w:t>trzech</w:t>
      </w:r>
      <w:r w:rsidRPr="005964F1">
        <w:rPr>
          <w:rFonts w:ascii="Calibri" w:hAnsi="Calibri"/>
          <w:sz w:val="20"/>
          <w:szCs w:val="20"/>
        </w:rPr>
        <w:t xml:space="preserve"> jednobrzmiących egzemplarzach, z czego </w:t>
      </w:r>
      <w:r>
        <w:rPr>
          <w:rFonts w:ascii="Calibri" w:hAnsi="Calibri"/>
          <w:sz w:val="20"/>
          <w:szCs w:val="20"/>
        </w:rPr>
        <w:t>dwa</w:t>
      </w:r>
      <w:r w:rsidRPr="005964F1">
        <w:rPr>
          <w:rFonts w:ascii="Calibri" w:hAnsi="Calibri"/>
          <w:sz w:val="20"/>
          <w:szCs w:val="20"/>
        </w:rPr>
        <w:t xml:space="preserve"> otrzymuje Zamawiający, a jeden Wykonawca.</w:t>
      </w:r>
    </w:p>
    <w:p w:rsidR="00B772A1" w:rsidRPr="005964F1" w:rsidRDefault="00B772A1" w:rsidP="00B772A1">
      <w:pPr>
        <w:spacing w:line="120" w:lineRule="atLeast"/>
        <w:jc w:val="both"/>
        <w:rPr>
          <w:rFonts w:ascii="Calibri" w:hAnsi="Calibri"/>
          <w:sz w:val="20"/>
          <w:szCs w:val="20"/>
        </w:rPr>
      </w:pP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Integralną część umowy stanowią załączniki:</w:t>
      </w:r>
    </w:p>
    <w:p w:rsidR="00B772A1" w:rsidRPr="005964F1" w:rsidRDefault="00B772A1" w:rsidP="00B772A1">
      <w:pPr>
        <w:numPr>
          <w:ilvl w:val="1"/>
          <w:numId w:val="13"/>
        </w:numPr>
        <w:spacing w:line="120" w:lineRule="atLeast"/>
        <w:jc w:val="both"/>
        <w:rPr>
          <w:rFonts w:ascii="Calibri" w:hAnsi="Calibri"/>
          <w:sz w:val="20"/>
          <w:szCs w:val="20"/>
        </w:rPr>
      </w:pPr>
      <w:r w:rsidRPr="005964F1">
        <w:rPr>
          <w:rFonts w:ascii="Calibri" w:hAnsi="Calibri"/>
          <w:sz w:val="20"/>
          <w:szCs w:val="20"/>
        </w:rPr>
        <w:t>Oferta Wykonawcy</w:t>
      </w:r>
    </w:p>
    <w:p w:rsidR="00B772A1" w:rsidRPr="005964F1" w:rsidRDefault="00B772A1" w:rsidP="00B772A1">
      <w:pPr>
        <w:numPr>
          <w:ilvl w:val="1"/>
          <w:numId w:val="13"/>
        </w:numPr>
        <w:spacing w:line="120" w:lineRule="atLeast"/>
        <w:jc w:val="both"/>
        <w:rPr>
          <w:rFonts w:ascii="Calibri" w:hAnsi="Calibri"/>
          <w:sz w:val="20"/>
          <w:szCs w:val="20"/>
        </w:rPr>
      </w:pPr>
      <w:r w:rsidRPr="005964F1">
        <w:rPr>
          <w:rFonts w:ascii="Calibri" w:hAnsi="Calibri"/>
          <w:sz w:val="20"/>
          <w:szCs w:val="20"/>
        </w:rPr>
        <w:t xml:space="preserve">Dokumentacja </w:t>
      </w:r>
      <w:r>
        <w:rPr>
          <w:rFonts w:ascii="Calibri" w:hAnsi="Calibri"/>
          <w:sz w:val="20"/>
          <w:szCs w:val="20"/>
        </w:rPr>
        <w:t>projektowa</w:t>
      </w:r>
    </w:p>
    <w:p w:rsidR="00B772A1" w:rsidRPr="005964F1" w:rsidRDefault="00B772A1" w:rsidP="00B772A1">
      <w:pPr>
        <w:numPr>
          <w:ilvl w:val="1"/>
          <w:numId w:val="13"/>
        </w:numPr>
        <w:spacing w:line="120" w:lineRule="atLeast"/>
        <w:jc w:val="both"/>
        <w:rPr>
          <w:rFonts w:ascii="Calibri" w:hAnsi="Calibri"/>
          <w:sz w:val="20"/>
          <w:szCs w:val="20"/>
        </w:rPr>
      </w:pPr>
      <w:r w:rsidRPr="005964F1">
        <w:rPr>
          <w:rFonts w:ascii="Calibri" w:hAnsi="Calibri"/>
          <w:sz w:val="20"/>
          <w:szCs w:val="20"/>
        </w:rPr>
        <w:t>Specyfikacje techniczne wykonania i odbioru robót</w:t>
      </w:r>
    </w:p>
    <w:p w:rsidR="00B772A1" w:rsidRDefault="00B772A1" w:rsidP="00B772A1">
      <w:pPr>
        <w:numPr>
          <w:ilvl w:val="1"/>
          <w:numId w:val="13"/>
        </w:numPr>
        <w:spacing w:line="120" w:lineRule="atLeast"/>
        <w:jc w:val="both"/>
        <w:rPr>
          <w:rFonts w:ascii="Calibri" w:hAnsi="Calibri"/>
          <w:sz w:val="20"/>
          <w:szCs w:val="20"/>
        </w:rPr>
      </w:pPr>
      <w:r w:rsidRPr="005964F1">
        <w:rPr>
          <w:rFonts w:ascii="Calibri" w:hAnsi="Calibri"/>
          <w:sz w:val="20"/>
          <w:szCs w:val="20"/>
        </w:rPr>
        <w:t>Wzór karty gwarancyjnej</w:t>
      </w:r>
    </w:p>
    <w:p w:rsidR="00B772A1" w:rsidRDefault="00B772A1" w:rsidP="00B772A1">
      <w:pPr>
        <w:numPr>
          <w:ilvl w:val="1"/>
          <w:numId w:val="13"/>
        </w:numPr>
        <w:spacing w:line="120" w:lineRule="atLeast"/>
        <w:jc w:val="both"/>
        <w:rPr>
          <w:rFonts w:ascii="Calibri" w:hAnsi="Calibri"/>
          <w:sz w:val="20"/>
          <w:szCs w:val="20"/>
        </w:rPr>
      </w:pPr>
      <w:r w:rsidRPr="005964F1">
        <w:rPr>
          <w:rFonts w:ascii="Calibri" w:hAnsi="Calibri"/>
          <w:sz w:val="20"/>
          <w:szCs w:val="20"/>
        </w:rPr>
        <w:t>Protokół odbioru końcowego robót</w:t>
      </w:r>
    </w:p>
    <w:p w:rsidR="00B772A1" w:rsidRPr="005964F1" w:rsidRDefault="00B772A1" w:rsidP="00B772A1">
      <w:pPr>
        <w:numPr>
          <w:ilvl w:val="1"/>
          <w:numId w:val="13"/>
        </w:numPr>
        <w:spacing w:line="120" w:lineRule="atLeast"/>
        <w:jc w:val="both"/>
        <w:rPr>
          <w:rFonts w:ascii="Calibri" w:hAnsi="Calibri"/>
          <w:sz w:val="20"/>
          <w:szCs w:val="20"/>
        </w:rPr>
      </w:pPr>
      <w:r>
        <w:rPr>
          <w:rFonts w:ascii="Calibri" w:hAnsi="Calibri"/>
          <w:sz w:val="20"/>
          <w:szCs w:val="20"/>
        </w:rPr>
        <w:t>Wniosek materiałowy</w:t>
      </w:r>
    </w:p>
    <w:p w:rsidR="00B772A1" w:rsidRPr="005964F1" w:rsidRDefault="00B772A1" w:rsidP="00B772A1">
      <w:pPr>
        <w:numPr>
          <w:ilvl w:val="1"/>
          <w:numId w:val="13"/>
        </w:numPr>
        <w:spacing w:line="120" w:lineRule="atLeast"/>
        <w:jc w:val="both"/>
        <w:rPr>
          <w:rFonts w:ascii="Calibri" w:hAnsi="Calibri"/>
          <w:sz w:val="20"/>
          <w:szCs w:val="20"/>
        </w:rPr>
      </w:pPr>
      <w:r w:rsidRPr="005964F1">
        <w:rPr>
          <w:rFonts w:ascii="Calibri" w:hAnsi="Calibri"/>
          <w:sz w:val="20"/>
          <w:szCs w:val="20"/>
        </w:rPr>
        <w:t>Specyfikacja Istotnych Warunków Zamówienia</w:t>
      </w:r>
    </w:p>
    <w:p w:rsidR="00B772A1" w:rsidRDefault="00B772A1" w:rsidP="00B772A1">
      <w:pPr>
        <w:rPr>
          <w:rFonts w:ascii="Calibri" w:hAnsi="Calibri"/>
        </w:rPr>
      </w:pPr>
    </w:p>
    <w:p w:rsidR="00B772A1" w:rsidRPr="005964F1" w:rsidRDefault="00B772A1" w:rsidP="00B772A1">
      <w:pPr>
        <w:rPr>
          <w:rFonts w:ascii="Calibri" w:hAnsi="Calibri"/>
        </w:rPr>
      </w:pPr>
      <w:r w:rsidRPr="005964F1">
        <w:rPr>
          <w:rFonts w:ascii="Calibri" w:hAnsi="Calibri"/>
        </w:rPr>
        <w:t>WYKONAWCA</w:t>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Pr>
          <w:rFonts w:ascii="Calibri" w:hAnsi="Calibri"/>
        </w:rPr>
        <w:t xml:space="preserve">                 </w:t>
      </w:r>
      <w:r w:rsidRPr="005964F1">
        <w:rPr>
          <w:rFonts w:ascii="Calibri" w:hAnsi="Calibri"/>
        </w:rPr>
        <w:t>ZAMAWIAJĄCY</w:t>
      </w:r>
    </w:p>
    <w:p w:rsidR="00164356" w:rsidRPr="005964F1" w:rsidRDefault="00164356" w:rsidP="004C4E3C">
      <w:pPr>
        <w:jc w:val="right"/>
        <w:rPr>
          <w:rFonts w:ascii="Calibri" w:hAnsi="Calibri"/>
          <w:sz w:val="12"/>
          <w:szCs w:val="12"/>
        </w:rPr>
      </w:pPr>
      <w:r w:rsidRPr="005964F1">
        <w:rPr>
          <w:rFonts w:ascii="Calibri" w:eastAsia="TimesNewRomanPSMT" w:hAnsi="Calibri"/>
        </w:rPr>
        <w:br w:type="page"/>
      </w:r>
      <w:r w:rsidRPr="005964F1">
        <w:rPr>
          <w:rFonts w:ascii="Calibri" w:hAnsi="Calibri"/>
          <w:sz w:val="12"/>
          <w:szCs w:val="12"/>
        </w:rPr>
        <w:lastRenderedPageBreak/>
        <w:t>Załącznik nr 4 do umowy</w:t>
      </w:r>
    </w:p>
    <w:p w:rsidR="00164356" w:rsidRPr="005964F1" w:rsidRDefault="00164356" w:rsidP="00164356">
      <w:pPr>
        <w:spacing w:after="200" w:line="276" w:lineRule="auto"/>
        <w:rPr>
          <w:rFonts w:ascii="Calibri" w:hAnsi="Calibri" w:cs="Tahoma"/>
          <w:b/>
          <w:sz w:val="20"/>
          <w:szCs w:val="20"/>
        </w:rPr>
      </w:pP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KARTA GWARANCYJNA (GWARANCJA JAKOŚCI)</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wykonanych robót budowlanych</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p>
    <w:p w:rsidR="00164356" w:rsidRPr="005964F1" w:rsidRDefault="00164356" w:rsidP="00164356">
      <w:pPr>
        <w:autoSpaceDE w:val="0"/>
        <w:autoSpaceDN w:val="0"/>
        <w:adjustRightInd w:val="0"/>
        <w:spacing w:line="276" w:lineRule="auto"/>
        <w:ind w:left="993" w:hanging="993"/>
        <w:jc w:val="both"/>
        <w:rPr>
          <w:rFonts w:ascii="Calibri" w:hAnsi="Calibri" w:cs="Tahoma"/>
          <w:b/>
          <w:bCs/>
          <w:sz w:val="20"/>
          <w:szCs w:val="20"/>
        </w:rPr>
      </w:pPr>
      <w:r w:rsidRPr="005964F1">
        <w:rPr>
          <w:rFonts w:ascii="Calibri" w:hAnsi="Calibri" w:cs="Tahoma"/>
          <w:b/>
          <w:sz w:val="20"/>
          <w:szCs w:val="20"/>
        </w:rPr>
        <w:t xml:space="preserve">dotyczy: </w:t>
      </w:r>
      <w:r w:rsidRPr="005964F1">
        <w:rPr>
          <w:rFonts w:ascii="Calibri" w:hAnsi="Calibri" w:cs="Tahoma"/>
          <w:b/>
          <w:bCs/>
          <w:sz w:val="20"/>
          <w:szCs w:val="20"/>
        </w:rPr>
        <w:t xml:space="preserve">zgodnie z zapisami umowy nr …………………  z dnia ……………….     </w:t>
      </w:r>
    </w:p>
    <w:p w:rsidR="00164356" w:rsidRPr="005964F1" w:rsidRDefault="00164356" w:rsidP="00164356">
      <w:pPr>
        <w:autoSpaceDE w:val="0"/>
        <w:autoSpaceDN w:val="0"/>
        <w:adjustRightInd w:val="0"/>
        <w:spacing w:line="276" w:lineRule="auto"/>
        <w:ind w:left="993"/>
        <w:jc w:val="both"/>
        <w:rPr>
          <w:rFonts w:ascii="Calibri" w:hAnsi="Calibri" w:cs="Tahoma"/>
          <w:b/>
          <w:sz w:val="20"/>
          <w:szCs w:val="20"/>
        </w:rPr>
      </w:pPr>
      <w:r w:rsidRPr="005964F1">
        <w:rPr>
          <w:rFonts w:ascii="Calibri" w:hAnsi="Calibri" w:cs="Tahoma"/>
          <w:bCs/>
          <w:i/>
          <w:sz w:val="20"/>
          <w:szCs w:val="20"/>
        </w:rPr>
        <w:t>* - odpowiednio do rozstrzygnięcia przetargowego</w:t>
      </w: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E560D4">
      <w:pPr>
        <w:numPr>
          <w:ilvl w:val="0"/>
          <w:numId w:val="15"/>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Gwarantem jest:</w:t>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będący Wykonawcą umowy nr …………../201</w:t>
      </w:r>
      <w:r w:rsidR="005A3F05">
        <w:rPr>
          <w:rFonts w:ascii="Calibri" w:hAnsi="Calibri" w:cs="Tahoma"/>
          <w:sz w:val="20"/>
          <w:szCs w:val="20"/>
          <w:lang w:eastAsia="en-US"/>
        </w:rPr>
        <w:t>8</w:t>
      </w:r>
      <w:r w:rsidRPr="005964F1">
        <w:rPr>
          <w:rFonts w:ascii="Calibri" w:hAnsi="Calibri" w:cs="Tahoma"/>
          <w:sz w:val="20"/>
          <w:szCs w:val="20"/>
          <w:lang w:eastAsia="en-US"/>
        </w:rPr>
        <w:t>.</w:t>
      </w:r>
    </w:p>
    <w:p w:rsidR="00164356" w:rsidRPr="005964F1" w:rsidRDefault="00164356" w:rsidP="00164356">
      <w:pPr>
        <w:spacing w:line="276" w:lineRule="auto"/>
        <w:jc w:val="both"/>
        <w:rPr>
          <w:rFonts w:ascii="Calibri" w:hAnsi="Calibri" w:cs="Tahoma"/>
          <w:sz w:val="20"/>
          <w:szCs w:val="20"/>
          <w:lang w:eastAsia="en-US"/>
        </w:rPr>
      </w:pPr>
    </w:p>
    <w:p w:rsidR="00164356" w:rsidRPr="005964F1" w:rsidRDefault="00164356" w:rsidP="00E560D4">
      <w:pPr>
        <w:numPr>
          <w:ilvl w:val="0"/>
          <w:numId w:val="15"/>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Uprawnionym z tytułu Gwarancji jest:</w:t>
      </w:r>
    </w:p>
    <w:p w:rsidR="00164356" w:rsidRPr="005964F1" w:rsidRDefault="00164356" w:rsidP="00164356">
      <w:pPr>
        <w:widowControl w:val="0"/>
        <w:adjustRightInd w:val="0"/>
        <w:spacing w:line="276" w:lineRule="auto"/>
        <w:ind w:firstLine="284"/>
        <w:jc w:val="both"/>
        <w:textAlignment w:val="baseline"/>
        <w:rPr>
          <w:rFonts w:ascii="Calibri" w:hAnsi="Calibri" w:cs="Tahoma"/>
          <w:sz w:val="20"/>
          <w:szCs w:val="20"/>
        </w:rPr>
      </w:pPr>
      <w:r w:rsidRPr="005964F1">
        <w:rPr>
          <w:rFonts w:ascii="Calibri" w:hAnsi="Calibri" w:cs="Tahoma"/>
          <w:sz w:val="20"/>
          <w:szCs w:val="20"/>
        </w:rPr>
        <w:t>Gmina i Miasto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z siedzibą przy Al. Wojska Polskiego 25A</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59-600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NIP 616-10-03-030, REGON: 230821670</w:t>
      </w:r>
    </w:p>
    <w:p w:rsidR="00164356" w:rsidRPr="005964F1" w:rsidRDefault="00164356" w:rsidP="00164356">
      <w:pPr>
        <w:spacing w:line="276" w:lineRule="auto"/>
        <w:ind w:left="425"/>
        <w:jc w:val="both"/>
        <w:rPr>
          <w:rFonts w:ascii="Calibri" w:hAnsi="Calibri" w:cs="Tahoma"/>
          <w:sz w:val="20"/>
          <w:szCs w:val="20"/>
          <w:lang w:eastAsia="en-US"/>
        </w:rPr>
      </w:pPr>
      <w:r w:rsidRPr="005964F1">
        <w:rPr>
          <w:rFonts w:ascii="Calibri" w:hAnsi="Calibri" w:cs="Tahoma"/>
          <w:sz w:val="20"/>
          <w:szCs w:val="20"/>
          <w:lang w:eastAsia="en-US"/>
        </w:rPr>
        <w:t>zwana dalej Zamawiającym.</w:t>
      </w:r>
    </w:p>
    <w:p w:rsidR="00164356" w:rsidRPr="005964F1" w:rsidRDefault="00164356" w:rsidP="00E560D4">
      <w:pPr>
        <w:numPr>
          <w:ilvl w:val="0"/>
          <w:numId w:val="15"/>
        </w:numPr>
        <w:tabs>
          <w:tab w:val="num" w:pos="720"/>
        </w:tabs>
        <w:spacing w:before="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Niniejsza Karta Gwarancyjna dotyczy robót budowlanych wykonanych na(w) obiektach Zamawiającego zlokalizowanych w zgodnie z postanowieniami umowy nr -…………...</w:t>
      </w:r>
    </w:p>
    <w:p w:rsidR="00164356" w:rsidRPr="005964F1" w:rsidRDefault="00164356" w:rsidP="00E560D4">
      <w:pPr>
        <w:numPr>
          <w:ilvl w:val="0"/>
          <w:numId w:val="15"/>
        </w:numPr>
        <w:tabs>
          <w:tab w:val="num" w:pos="720"/>
        </w:tabs>
        <w:spacing w:before="120" w:after="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rsidR="00164356" w:rsidRPr="005964F1" w:rsidRDefault="00164356" w:rsidP="00E560D4">
      <w:pPr>
        <w:numPr>
          <w:ilvl w:val="0"/>
          <w:numId w:val="15"/>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rPr>
        <w:t>Gwarant ponosi odpowiedzialność z tytułu gwarancji jakości za wady fizyczne zmniejszające wartość estetyczną, użytkową i techniczną wykonanych robót.</w:t>
      </w:r>
    </w:p>
    <w:p w:rsidR="00164356" w:rsidRPr="005964F1" w:rsidRDefault="00164356" w:rsidP="00E560D4">
      <w:pPr>
        <w:numPr>
          <w:ilvl w:val="0"/>
          <w:numId w:val="15"/>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Zakres zrealizowanych robót budowlanych objętych niniejszą gwarancją określać będą dokumenty rozliczeniowe, o których mowa w § 1</w:t>
      </w:r>
      <w:r w:rsidR="005A3F05">
        <w:rPr>
          <w:rFonts w:ascii="Calibri" w:hAnsi="Calibri" w:cs="Tahoma"/>
          <w:sz w:val="20"/>
          <w:szCs w:val="20"/>
          <w:lang w:eastAsia="en-US"/>
        </w:rPr>
        <w:t>2</w:t>
      </w:r>
      <w:r w:rsidRPr="005964F1">
        <w:rPr>
          <w:rFonts w:ascii="Calibri" w:hAnsi="Calibri" w:cs="Tahoma"/>
          <w:sz w:val="20"/>
          <w:szCs w:val="20"/>
          <w:lang w:eastAsia="en-US"/>
        </w:rPr>
        <w:t xml:space="preserve"> umowy nr …………... </w:t>
      </w:r>
    </w:p>
    <w:p w:rsidR="00164356" w:rsidRPr="005964F1" w:rsidRDefault="00164356" w:rsidP="00E560D4">
      <w:pPr>
        <w:numPr>
          <w:ilvl w:val="0"/>
          <w:numId w:val="15"/>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sz w:val="20"/>
          <w:szCs w:val="20"/>
        </w:rPr>
        <w:t>Zgodnie z zapisami umowy nr …………., Gwarant udziela gwarancji na wykonane roboty budowlane wynoszącej ……. miesięcy. Rozpoczęcie biegu terminu gwarancji następuje od momentu podpisania protokołu odbioru końcowego przedmiotu umowy.</w:t>
      </w:r>
    </w:p>
    <w:p w:rsidR="00164356" w:rsidRPr="005964F1" w:rsidRDefault="00164356" w:rsidP="00E560D4">
      <w:pPr>
        <w:numPr>
          <w:ilvl w:val="0"/>
          <w:numId w:val="15"/>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color w:val="000000"/>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5964F1">
        <w:rPr>
          <w:rFonts w:ascii="Calibri" w:hAnsi="Calibri" w:cs="Tahoma"/>
          <w:sz w:val="20"/>
          <w:szCs w:val="20"/>
          <w:lang w:eastAsia="en-US"/>
        </w:rPr>
        <w:t xml:space="preserve">powodujące zakłócenia w prawidłowym funkcjonowaniu przedmiotu </w:t>
      </w:r>
      <w:r w:rsidRPr="005964F1">
        <w:rPr>
          <w:rFonts w:ascii="Calibri" w:hAnsi="Calibri" w:cs="Tahoma"/>
          <w:color w:val="000000"/>
          <w:sz w:val="20"/>
          <w:szCs w:val="20"/>
          <w:lang w:eastAsia="en-US"/>
        </w:rPr>
        <w:t xml:space="preserve">Gwarancji </w:t>
      </w:r>
      <w:r w:rsidRPr="005964F1">
        <w:rPr>
          <w:rFonts w:ascii="Calibri" w:hAnsi="Calibri" w:cs="Tahoma"/>
          <w:sz w:val="20"/>
          <w:szCs w:val="20"/>
          <w:lang w:eastAsia="en-US"/>
        </w:rPr>
        <w:t>w takim stopniu, że niemożliwe jest nieprzerwane funkcjonowanie obiektu lub jego części, Gwarant zobowiązany jest przystąpić do usuwania tej awarii w ciągu 12 godzin od przyjęcia zgłoszenia.</w:t>
      </w:r>
    </w:p>
    <w:p w:rsidR="00164356" w:rsidRPr="005964F1" w:rsidRDefault="00164356" w:rsidP="00E560D4">
      <w:pPr>
        <w:numPr>
          <w:ilvl w:val="0"/>
          <w:numId w:val="15"/>
        </w:numPr>
        <w:tabs>
          <w:tab w:val="num" w:pos="720"/>
        </w:tabs>
        <w:spacing w:line="276" w:lineRule="auto"/>
        <w:ind w:left="425" w:hanging="425"/>
        <w:jc w:val="both"/>
        <w:rPr>
          <w:rFonts w:ascii="Calibri" w:hAnsi="Calibri" w:cs="Tahoma"/>
          <w:color w:val="000000"/>
          <w:sz w:val="20"/>
          <w:szCs w:val="20"/>
        </w:rPr>
      </w:pPr>
      <w:r w:rsidRPr="005964F1">
        <w:rPr>
          <w:rFonts w:ascii="Calibri" w:hAnsi="Calibri" w:cs="Tahoma"/>
          <w:sz w:val="20"/>
          <w:szCs w:val="20"/>
        </w:rPr>
        <w:t xml:space="preserve">Zgłoszenie wad w okresie gwarancji będzie odbywało się </w:t>
      </w:r>
      <w:r w:rsidRPr="005964F1">
        <w:rPr>
          <w:rFonts w:ascii="Calibri" w:hAnsi="Calibri" w:cs="Tahoma"/>
          <w:sz w:val="20"/>
          <w:szCs w:val="20"/>
          <w:lang w:eastAsia="en-US"/>
        </w:rPr>
        <w:t>drogą telefoniczną, faksową lub mailową</w:t>
      </w:r>
      <w:r w:rsidRPr="005964F1">
        <w:rPr>
          <w:rFonts w:ascii="Calibri" w:hAnsi="Calibri" w:cs="Tahoma"/>
          <w:sz w:val="20"/>
          <w:szCs w:val="20"/>
        </w:rPr>
        <w:t xml:space="preserve"> na następujące numery/adresy: tel. ………………………, fax ………………………</w:t>
      </w:r>
      <w:r w:rsidRPr="005964F1">
        <w:rPr>
          <w:rFonts w:ascii="Calibri" w:hAnsi="Calibri" w:cs="Tahoma"/>
          <w:color w:val="000000"/>
          <w:sz w:val="20"/>
          <w:szCs w:val="20"/>
        </w:rPr>
        <w:t xml:space="preserve">,  </w:t>
      </w:r>
      <w:r w:rsidRPr="005964F1">
        <w:rPr>
          <w:rFonts w:ascii="Calibri" w:hAnsi="Calibri" w:cs="Tahoma"/>
          <w:sz w:val="20"/>
          <w:szCs w:val="20"/>
        </w:rPr>
        <w:t xml:space="preserve">e-mail …………………. </w:t>
      </w:r>
      <w:r w:rsidRPr="005964F1">
        <w:rPr>
          <w:rFonts w:ascii="Calibri" w:hAnsi="Calibri" w:cs="Tahoma"/>
          <w:sz w:val="20"/>
          <w:szCs w:val="20"/>
          <w:lang w:eastAsia="en-US"/>
        </w:rPr>
        <w:t xml:space="preserve">Poprzez powiadomienie Gwaranta rozumie się powiadomienie co najmniej jednej z niżej wymienionych </w:t>
      </w:r>
      <w:r w:rsidRPr="005964F1">
        <w:rPr>
          <w:rFonts w:ascii="Calibri" w:hAnsi="Calibri" w:cs="Tahoma"/>
          <w:color w:val="000000"/>
          <w:sz w:val="20"/>
          <w:szCs w:val="20"/>
          <w:lang w:eastAsia="en-US"/>
        </w:rPr>
        <w:t>osób (w przypadku odbioru faksem wymagane jest pozytywne potwierdzenie transmisji, w przypadku powiadomienia e-mailem wymagane jest uzyskanie potwierdzenia otrzymania wiadomości):</w:t>
      </w:r>
    </w:p>
    <w:p w:rsidR="00164356" w:rsidRPr="005964F1" w:rsidRDefault="00164356" w:rsidP="00E560D4">
      <w:pPr>
        <w:numPr>
          <w:ilvl w:val="0"/>
          <w:numId w:val="16"/>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E560D4">
      <w:pPr>
        <w:numPr>
          <w:ilvl w:val="0"/>
          <w:numId w:val="16"/>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E560D4">
      <w:pPr>
        <w:numPr>
          <w:ilvl w:val="0"/>
          <w:numId w:val="15"/>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Każdorazowe usunięcie wad winno być stwierdzone protokołem.</w:t>
      </w:r>
    </w:p>
    <w:p w:rsidR="00164356" w:rsidRPr="005964F1" w:rsidRDefault="00164356" w:rsidP="00E560D4">
      <w:pPr>
        <w:numPr>
          <w:ilvl w:val="0"/>
          <w:numId w:val="15"/>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lastRenderedPageBreak/>
        <w:t>W przypadku nie usuni</w:t>
      </w:r>
      <w:r w:rsidRPr="005964F1">
        <w:rPr>
          <w:rFonts w:ascii="Calibri" w:eastAsia="TimesNewRoman" w:hAnsi="Calibri" w:cs="Tahoma"/>
          <w:sz w:val="20"/>
          <w:szCs w:val="20"/>
        </w:rPr>
        <w:t>ę</w:t>
      </w:r>
      <w:r w:rsidRPr="005964F1">
        <w:rPr>
          <w:rFonts w:ascii="Calibri" w:hAnsi="Calibri" w:cs="Tahoma"/>
          <w:sz w:val="20"/>
          <w:szCs w:val="20"/>
        </w:rPr>
        <w:t xml:space="preserve">cia przez </w:t>
      </w:r>
      <w:r w:rsidRPr="005964F1">
        <w:rPr>
          <w:rFonts w:ascii="Calibri" w:eastAsia="TimesNewRoman" w:hAnsi="Calibri" w:cs="Tahoma"/>
          <w:sz w:val="20"/>
          <w:szCs w:val="20"/>
        </w:rPr>
        <w:t xml:space="preserve">Gwaranta </w:t>
      </w:r>
      <w:r w:rsidRPr="005964F1">
        <w:rPr>
          <w:rFonts w:ascii="Calibri" w:hAnsi="Calibri" w:cs="Tahoma"/>
          <w:sz w:val="20"/>
          <w:szCs w:val="20"/>
        </w:rPr>
        <w:t>zgłoszonej wady w wyznaczonym terminie, Zamawiaj</w:t>
      </w:r>
      <w:r w:rsidRPr="005964F1">
        <w:rPr>
          <w:rFonts w:ascii="Calibri" w:eastAsia="TimesNewRoman" w:hAnsi="Calibri" w:cs="Tahoma"/>
          <w:sz w:val="20"/>
          <w:szCs w:val="20"/>
        </w:rPr>
        <w:t>ą</w:t>
      </w:r>
      <w:r w:rsidRPr="005964F1">
        <w:rPr>
          <w:rFonts w:ascii="Calibri" w:hAnsi="Calibri" w:cs="Tahoma"/>
          <w:sz w:val="20"/>
          <w:szCs w:val="20"/>
        </w:rPr>
        <w:t>cemu przysługiwa</w:t>
      </w:r>
      <w:r w:rsidRPr="005964F1">
        <w:rPr>
          <w:rFonts w:ascii="Calibri" w:eastAsia="TimesNewRoman" w:hAnsi="Calibri" w:cs="Tahoma"/>
          <w:sz w:val="20"/>
          <w:szCs w:val="20"/>
        </w:rPr>
        <w:t xml:space="preserve">ć </w:t>
      </w:r>
      <w:r w:rsidRPr="005964F1">
        <w:rPr>
          <w:rFonts w:ascii="Calibri" w:hAnsi="Calibri" w:cs="Tahoma"/>
          <w:sz w:val="20"/>
          <w:szCs w:val="20"/>
        </w:rPr>
        <w:t>b</w:t>
      </w:r>
      <w:r w:rsidRPr="005964F1">
        <w:rPr>
          <w:rFonts w:ascii="Calibri" w:eastAsia="TimesNewRoman" w:hAnsi="Calibri" w:cs="Tahoma"/>
          <w:sz w:val="20"/>
          <w:szCs w:val="20"/>
        </w:rPr>
        <w:t>ę</w:t>
      </w:r>
      <w:r w:rsidRPr="005964F1">
        <w:rPr>
          <w:rFonts w:ascii="Calibri" w:hAnsi="Calibri" w:cs="Tahoma"/>
          <w:sz w:val="20"/>
          <w:szCs w:val="20"/>
        </w:rPr>
        <w:t>dzie prawo zlecenia usuni</w:t>
      </w:r>
      <w:r w:rsidRPr="005964F1">
        <w:rPr>
          <w:rFonts w:ascii="Calibri" w:eastAsia="TimesNewRoman" w:hAnsi="Calibri" w:cs="Tahoma"/>
          <w:sz w:val="20"/>
          <w:szCs w:val="20"/>
        </w:rPr>
        <w:t>ę</w:t>
      </w:r>
      <w:r w:rsidRPr="005964F1">
        <w:rPr>
          <w:rFonts w:ascii="Calibri" w:hAnsi="Calibri" w:cs="Tahoma"/>
          <w:sz w:val="20"/>
          <w:szCs w:val="20"/>
        </w:rPr>
        <w:t>cia zaistniałej wady osobie trzeciej na koszt i ryzyko Gwaranta, jak również do naliczenia kary umownej z tytułu opóźnienia w usunięciu wad, o której mowa w § 19 ust.2 b) umowy Nr …………...</w:t>
      </w:r>
    </w:p>
    <w:p w:rsidR="00164356" w:rsidRPr="005964F1" w:rsidRDefault="00164356" w:rsidP="00E560D4">
      <w:pPr>
        <w:numPr>
          <w:ilvl w:val="0"/>
          <w:numId w:val="15"/>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Je</w:t>
      </w:r>
      <w:r w:rsidRPr="005964F1">
        <w:rPr>
          <w:rFonts w:ascii="Calibri" w:eastAsia="TimesNewRoman" w:hAnsi="Calibri" w:cs="Tahoma"/>
          <w:sz w:val="20"/>
          <w:szCs w:val="20"/>
        </w:rPr>
        <w:t>ż</w:t>
      </w:r>
      <w:r w:rsidRPr="005964F1">
        <w:rPr>
          <w:rFonts w:ascii="Calibri" w:hAnsi="Calibri" w:cs="Tahoma"/>
          <w:sz w:val="20"/>
          <w:szCs w:val="20"/>
        </w:rPr>
        <w:t>eli w wykonaniu obowi</w:t>
      </w:r>
      <w:r w:rsidRPr="005964F1">
        <w:rPr>
          <w:rFonts w:ascii="Calibri" w:eastAsia="TimesNewRoman" w:hAnsi="Calibri" w:cs="Tahoma"/>
          <w:sz w:val="20"/>
          <w:szCs w:val="20"/>
        </w:rPr>
        <w:t>ą</w:t>
      </w:r>
      <w:r w:rsidRPr="005964F1">
        <w:rPr>
          <w:rFonts w:ascii="Calibri" w:hAnsi="Calibri" w:cs="Tahoma"/>
          <w:sz w:val="20"/>
          <w:szCs w:val="20"/>
        </w:rPr>
        <w:t>zków z tytułu gwarancji Gwarant dokonał istotnych napraw, termin gwarancji biegnie na nowo od chwili naprawy lub dostarczenia rzeczy wolnej od wad.</w:t>
      </w:r>
    </w:p>
    <w:p w:rsidR="00164356" w:rsidRPr="005964F1" w:rsidRDefault="00164356" w:rsidP="00E560D4">
      <w:pPr>
        <w:numPr>
          <w:ilvl w:val="0"/>
          <w:numId w:val="15"/>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Termin gwarancji ulega przedłu</w:t>
      </w:r>
      <w:r w:rsidRPr="005964F1">
        <w:rPr>
          <w:rFonts w:ascii="Calibri" w:eastAsia="TimesNewRoman" w:hAnsi="Calibri" w:cs="Tahoma"/>
          <w:sz w:val="20"/>
          <w:szCs w:val="20"/>
        </w:rPr>
        <w:t>ż</w:t>
      </w:r>
      <w:r w:rsidRPr="005964F1">
        <w:rPr>
          <w:rFonts w:ascii="Calibri" w:hAnsi="Calibri" w:cs="Tahoma"/>
          <w:sz w:val="20"/>
          <w:szCs w:val="20"/>
        </w:rPr>
        <w:t>eniu o czas, w ci</w:t>
      </w:r>
      <w:r w:rsidRPr="005964F1">
        <w:rPr>
          <w:rFonts w:ascii="Calibri" w:eastAsia="TimesNewRoman" w:hAnsi="Calibri" w:cs="Tahoma"/>
          <w:sz w:val="20"/>
          <w:szCs w:val="20"/>
        </w:rPr>
        <w:t>ą</w:t>
      </w:r>
      <w:r w:rsidRPr="005964F1">
        <w:rPr>
          <w:rFonts w:ascii="Calibri" w:hAnsi="Calibri" w:cs="Tahoma"/>
          <w:sz w:val="20"/>
          <w:szCs w:val="20"/>
        </w:rPr>
        <w:t>gu którego Zamawiaj</w:t>
      </w:r>
      <w:r w:rsidRPr="005964F1">
        <w:rPr>
          <w:rFonts w:ascii="Calibri" w:eastAsia="TimesNewRoman" w:hAnsi="Calibri" w:cs="Tahoma"/>
          <w:sz w:val="20"/>
          <w:szCs w:val="20"/>
        </w:rPr>
        <w:t>ą</w:t>
      </w:r>
      <w:r w:rsidRPr="005964F1">
        <w:rPr>
          <w:rFonts w:ascii="Calibri" w:hAnsi="Calibri" w:cs="Tahoma"/>
          <w:sz w:val="20"/>
          <w:szCs w:val="20"/>
        </w:rPr>
        <w:t>cy wskutek wady nie mógł z przedmiotu umowy w sposób pełny korzysta</w:t>
      </w:r>
      <w:r w:rsidRPr="005964F1">
        <w:rPr>
          <w:rFonts w:ascii="Calibri" w:eastAsia="TimesNewRoman" w:hAnsi="Calibri" w:cs="Tahoma"/>
          <w:sz w:val="20"/>
          <w:szCs w:val="20"/>
        </w:rPr>
        <w:t>ć</w:t>
      </w:r>
      <w:r w:rsidRPr="005964F1">
        <w:rPr>
          <w:rFonts w:ascii="Calibri" w:hAnsi="Calibri" w:cs="Tahoma"/>
          <w:sz w:val="20"/>
          <w:szCs w:val="20"/>
        </w:rPr>
        <w:t>.</w:t>
      </w:r>
    </w:p>
    <w:p w:rsidR="00164356" w:rsidRPr="005964F1" w:rsidRDefault="00164356" w:rsidP="00E560D4">
      <w:pPr>
        <w:numPr>
          <w:ilvl w:val="0"/>
          <w:numId w:val="15"/>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Zamawiaj</w:t>
      </w:r>
      <w:r w:rsidRPr="005964F1">
        <w:rPr>
          <w:rFonts w:ascii="Calibri" w:eastAsia="TimesNewRoman" w:hAnsi="Calibri" w:cs="Tahoma"/>
          <w:sz w:val="20"/>
          <w:szCs w:val="20"/>
        </w:rPr>
        <w:t>ą</w:t>
      </w:r>
      <w:r w:rsidRPr="005964F1">
        <w:rPr>
          <w:rFonts w:ascii="Calibri" w:hAnsi="Calibri" w:cs="Tahoma"/>
          <w:sz w:val="20"/>
          <w:szCs w:val="20"/>
        </w:rPr>
        <w:t>cy mo</w:t>
      </w:r>
      <w:r w:rsidRPr="005964F1">
        <w:rPr>
          <w:rFonts w:ascii="Calibri" w:eastAsia="TimesNewRoman" w:hAnsi="Calibri" w:cs="Tahoma"/>
          <w:sz w:val="20"/>
          <w:szCs w:val="20"/>
        </w:rPr>
        <w:t>ż</w:t>
      </w:r>
      <w:r w:rsidRPr="005964F1">
        <w:rPr>
          <w:rFonts w:ascii="Calibri" w:hAnsi="Calibri" w:cs="Tahoma"/>
          <w:sz w:val="20"/>
          <w:szCs w:val="20"/>
        </w:rPr>
        <w:t>e dochodzi</w:t>
      </w:r>
      <w:r w:rsidRPr="005964F1">
        <w:rPr>
          <w:rFonts w:ascii="Calibri" w:eastAsia="TimesNewRoman" w:hAnsi="Calibri" w:cs="Tahoma"/>
          <w:sz w:val="20"/>
          <w:szCs w:val="20"/>
        </w:rPr>
        <w:t xml:space="preserve">ć </w:t>
      </w:r>
      <w:r w:rsidRPr="005964F1">
        <w:rPr>
          <w:rFonts w:ascii="Calibri" w:hAnsi="Calibri" w:cs="Tahoma"/>
          <w:sz w:val="20"/>
          <w:szCs w:val="20"/>
        </w:rPr>
        <w:t>roszcze</w:t>
      </w:r>
      <w:r w:rsidRPr="005964F1">
        <w:rPr>
          <w:rFonts w:ascii="Calibri" w:eastAsia="TimesNewRoman" w:hAnsi="Calibri" w:cs="Tahoma"/>
          <w:sz w:val="20"/>
          <w:szCs w:val="20"/>
        </w:rPr>
        <w:t xml:space="preserve">ń </w:t>
      </w:r>
      <w:r w:rsidRPr="005964F1">
        <w:rPr>
          <w:rFonts w:ascii="Calibri" w:hAnsi="Calibri" w:cs="Tahoma"/>
          <w:sz w:val="20"/>
          <w:szCs w:val="20"/>
        </w:rPr>
        <w:t>wynikaj</w:t>
      </w:r>
      <w:r w:rsidRPr="005964F1">
        <w:rPr>
          <w:rFonts w:ascii="Calibri" w:eastAsia="TimesNewRoman" w:hAnsi="Calibri" w:cs="Tahoma"/>
          <w:sz w:val="20"/>
          <w:szCs w:val="20"/>
        </w:rPr>
        <w:t>ą</w:t>
      </w:r>
      <w:r w:rsidRPr="005964F1">
        <w:rPr>
          <w:rFonts w:ascii="Calibri" w:hAnsi="Calibri" w:cs="Tahoma"/>
          <w:sz w:val="20"/>
          <w:szCs w:val="20"/>
        </w:rPr>
        <w:t>cych z gwarancji tak</w:t>
      </w:r>
      <w:r w:rsidRPr="005964F1">
        <w:rPr>
          <w:rFonts w:ascii="Calibri" w:eastAsia="TimesNewRoman" w:hAnsi="Calibri" w:cs="Tahoma"/>
          <w:sz w:val="20"/>
          <w:szCs w:val="20"/>
        </w:rPr>
        <w:t>ż</w:t>
      </w:r>
      <w:r w:rsidRPr="005964F1">
        <w:rPr>
          <w:rFonts w:ascii="Calibri" w:hAnsi="Calibri" w:cs="Tahoma"/>
          <w:sz w:val="20"/>
          <w:szCs w:val="20"/>
        </w:rPr>
        <w:t>e po upływie terminu gwarancyjnego, je</w:t>
      </w:r>
      <w:r w:rsidRPr="005964F1">
        <w:rPr>
          <w:rFonts w:ascii="Calibri" w:eastAsia="TimesNewRoman" w:hAnsi="Calibri" w:cs="Tahoma"/>
          <w:sz w:val="20"/>
          <w:szCs w:val="20"/>
        </w:rPr>
        <w:t>ż</w:t>
      </w:r>
      <w:r w:rsidRPr="005964F1">
        <w:rPr>
          <w:rFonts w:ascii="Calibri" w:hAnsi="Calibri" w:cs="Tahoma"/>
          <w:sz w:val="20"/>
          <w:szCs w:val="20"/>
        </w:rPr>
        <w:t>eli reklamował wad</w:t>
      </w:r>
      <w:r w:rsidRPr="005964F1">
        <w:rPr>
          <w:rFonts w:ascii="Calibri" w:eastAsia="TimesNewRoman" w:hAnsi="Calibri" w:cs="Tahoma"/>
          <w:sz w:val="20"/>
          <w:szCs w:val="20"/>
        </w:rPr>
        <w:t xml:space="preserve">ę </w:t>
      </w:r>
      <w:r w:rsidRPr="005964F1">
        <w:rPr>
          <w:rFonts w:ascii="Calibri" w:hAnsi="Calibri" w:cs="Tahoma"/>
          <w:sz w:val="20"/>
          <w:szCs w:val="20"/>
        </w:rPr>
        <w:t xml:space="preserve">przed upływem tego terminu. </w:t>
      </w:r>
    </w:p>
    <w:p w:rsidR="00164356" w:rsidRPr="005964F1" w:rsidRDefault="00164356" w:rsidP="00E560D4">
      <w:pPr>
        <w:numPr>
          <w:ilvl w:val="0"/>
          <w:numId w:val="15"/>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 xml:space="preserve">Wszelkie koszty związane z realizacją obowiązków gwarancyjnych pokrywa w całości Gwarant. </w:t>
      </w:r>
    </w:p>
    <w:p w:rsidR="00164356" w:rsidRPr="005964F1" w:rsidRDefault="00164356" w:rsidP="00E560D4">
      <w:pPr>
        <w:numPr>
          <w:ilvl w:val="0"/>
          <w:numId w:val="15"/>
        </w:numPr>
        <w:tabs>
          <w:tab w:val="num" w:pos="720"/>
        </w:tabs>
        <w:spacing w:line="276" w:lineRule="auto"/>
        <w:ind w:left="425" w:hanging="425"/>
        <w:jc w:val="both"/>
        <w:rPr>
          <w:rFonts w:ascii="Calibri" w:hAnsi="Calibri" w:cs="Tahoma"/>
          <w:sz w:val="20"/>
          <w:szCs w:val="20"/>
        </w:rPr>
      </w:pPr>
      <w:r w:rsidRPr="005964F1">
        <w:rPr>
          <w:rFonts w:ascii="Calibri" w:hAnsi="Calibri" w:cs="Tahoma"/>
          <w:sz w:val="20"/>
          <w:szCs w:val="20"/>
        </w:rPr>
        <w:t>Nie podlegają gwarancji wady powstałe na skutek:</w:t>
      </w:r>
    </w:p>
    <w:p w:rsidR="00164356" w:rsidRPr="005964F1" w:rsidRDefault="00164356" w:rsidP="00164356">
      <w:pPr>
        <w:autoSpaceDE w:val="0"/>
        <w:autoSpaceDN w:val="0"/>
        <w:adjustRightInd w:val="0"/>
        <w:spacing w:line="276" w:lineRule="auto"/>
        <w:ind w:firstLine="360"/>
        <w:rPr>
          <w:rFonts w:ascii="Calibri" w:hAnsi="Calibri" w:cs="Tahoma"/>
          <w:sz w:val="20"/>
          <w:szCs w:val="20"/>
        </w:rPr>
      </w:pPr>
      <w:r w:rsidRPr="005964F1">
        <w:rPr>
          <w:rFonts w:ascii="Calibri" w:hAnsi="Calibri" w:cs="Tahoma"/>
          <w:sz w:val="20"/>
          <w:szCs w:val="20"/>
        </w:rPr>
        <w:t>- siły wyższej,</w:t>
      </w:r>
    </w:p>
    <w:p w:rsidR="00164356" w:rsidRPr="005964F1" w:rsidRDefault="00164356" w:rsidP="00164356">
      <w:pPr>
        <w:autoSpaceDE w:val="0"/>
        <w:autoSpaceDN w:val="0"/>
        <w:adjustRightInd w:val="0"/>
        <w:spacing w:line="276" w:lineRule="auto"/>
        <w:ind w:left="567" w:hanging="207"/>
        <w:jc w:val="both"/>
        <w:rPr>
          <w:rFonts w:ascii="Calibri" w:hAnsi="Calibri" w:cs="Tahoma"/>
          <w:sz w:val="20"/>
          <w:szCs w:val="20"/>
        </w:rPr>
      </w:pPr>
      <w:r w:rsidRPr="005964F1">
        <w:rPr>
          <w:rFonts w:ascii="Calibri" w:hAnsi="Calibri" w:cs="Tahoma"/>
          <w:sz w:val="20"/>
          <w:szCs w:val="20"/>
        </w:rPr>
        <w:t>- szkód wynikłych z winy Zamawiającego, a szczególnie użytkowania obiektu/-ów w sposób niezgodny z instrukcją lub zasadami eksploatacji i użytkowania,</w:t>
      </w:r>
    </w:p>
    <w:p w:rsidR="00164356" w:rsidRPr="005964F1" w:rsidRDefault="00164356" w:rsidP="00164356">
      <w:pPr>
        <w:spacing w:after="120" w:line="276" w:lineRule="auto"/>
        <w:ind w:left="360"/>
        <w:jc w:val="both"/>
        <w:rPr>
          <w:rFonts w:ascii="Calibri" w:hAnsi="Calibri" w:cs="Tahoma"/>
          <w:sz w:val="20"/>
          <w:szCs w:val="20"/>
        </w:rPr>
      </w:pPr>
      <w:r w:rsidRPr="005964F1">
        <w:rPr>
          <w:rFonts w:ascii="Calibri" w:hAnsi="Calibri" w:cs="Tahoma"/>
          <w:sz w:val="20"/>
          <w:szCs w:val="20"/>
        </w:rPr>
        <w:t>- szkód wynikłych ze zwłoki w zgłoszeniu wady Gwarantowi.</w:t>
      </w:r>
    </w:p>
    <w:p w:rsidR="00164356" w:rsidRPr="005964F1" w:rsidRDefault="00164356" w:rsidP="00E560D4">
      <w:pPr>
        <w:numPr>
          <w:ilvl w:val="0"/>
          <w:numId w:val="15"/>
        </w:numPr>
        <w:tabs>
          <w:tab w:val="num" w:pos="720"/>
        </w:tabs>
        <w:spacing w:line="276" w:lineRule="auto"/>
        <w:ind w:left="426" w:hanging="426"/>
        <w:jc w:val="both"/>
        <w:rPr>
          <w:rFonts w:ascii="Calibri" w:hAnsi="Calibri" w:cs="Tahoma"/>
          <w:sz w:val="20"/>
          <w:szCs w:val="20"/>
          <w:lang w:eastAsia="en-US"/>
        </w:rPr>
      </w:pPr>
      <w:r w:rsidRPr="005964F1">
        <w:rPr>
          <w:rFonts w:ascii="Calibri" w:hAnsi="Calibri" w:cs="Tahoma"/>
          <w:sz w:val="20"/>
          <w:szCs w:val="20"/>
          <w:lang w:eastAsia="en-US"/>
        </w:rPr>
        <w:t>Postanowienia końcowe</w:t>
      </w:r>
    </w:p>
    <w:p w:rsidR="00164356" w:rsidRPr="005964F1" w:rsidRDefault="00164356" w:rsidP="00E560D4">
      <w:pPr>
        <w:numPr>
          <w:ilvl w:val="1"/>
          <w:numId w:val="15"/>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 sprawach nieuregulowanych niniejszą Kartą Gwarancyjną zastosowanie mają odpowiednie przepisy prawa polskiego, w szczególności kodeksu cywilnego.</w:t>
      </w:r>
    </w:p>
    <w:p w:rsidR="00164356" w:rsidRPr="005964F1" w:rsidRDefault="00164356" w:rsidP="00E560D4">
      <w:pPr>
        <w:numPr>
          <w:ilvl w:val="1"/>
          <w:numId w:val="15"/>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Niniejsza Karta Gwarancyjna jest integralną częścią umowy nr …………….</w:t>
      </w:r>
    </w:p>
    <w:p w:rsidR="00164356" w:rsidRPr="005964F1" w:rsidRDefault="00164356" w:rsidP="00E560D4">
      <w:pPr>
        <w:numPr>
          <w:ilvl w:val="1"/>
          <w:numId w:val="15"/>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Wszelkie zmiany niniejszej Karty Gwarancyjnej wymagają formy pisemnej pod rygorem nieważności.</w:t>
      </w:r>
    </w:p>
    <w:p w:rsidR="00164356" w:rsidRPr="005964F1" w:rsidRDefault="00164356" w:rsidP="00164356">
      <w:pPr>
        <w:spacing w:line="276" w:lineRule="auto"/>
        <w:rPr>
          <w:rFonts w:ascii="Calibri" w:hAnsi="Calibri"/>
          <w:b/>
          <w:sz w:val="20"/>
          <w:szCs w:val="20"/>
          <w:lang w:eastAsia="en-US"/>
        </w:rPr>
      </w:pPr>
    </w:p>
    <w:p w:rsidR="00164356" w:rsidRPr="005964F1" w:rsidRDefault="00164356" w:rsidP="00164356">
      <w:pPr>
        <w:spacing w:line="276" w:lineRule="auto"/>
        <w:rPr>
          <w:rFonts w:ascii="Calibri" w:hAnsi="Calibri"/>
          <w:b/>
          <w:sz w:val="20"/>
          <w:szCs w:val="20"/>
          <w:lang w:eastAsia="en-US"/>
        </w:rPr>
      </w:pPr>
    </w:p>
    <w:tbl>
      <w:tblPr>
        <w:tblW w:w="0" w:type="auto"/>
        <w:jc w:val="center"/>
        <w:tblLook w:val="01E0" w:firstRow="1" w:lastRow="1" w:firstColumn="1" w:lastColumn="1" w:noHBand="0" w:noVBand="0"/>
      </w:tblPr>
      <w:tblGrid>
        <w:gridCol w:w="4523"/>
        <w:gridCol w:w="4547"/>
      </w:tblGrid>
      <w:tr w:rsidR="00164356" w:rsidRPr="005964F1" w:rsidTr="00164356">
        <w:trPr>
          <w:jc w:val="center"/>
        </w:trPr>
        <w:tc>
          <w:tcPr>
            <w:tcW w:w="5012"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GWARANT:</w:t>
            </w:r>
          </w:p>
        </w:tc>
        <w:tc>
          <w:tcPr>
            <w:tcW w:w="4985"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ZAMAWIAJĄCY:</w:t>
            </w:r>
          </w:p>
        </w:tc>
      </w:tr>
    </w:tbl>
    <w:p w:rsidR="00164356" w:rsidRPr="005964F1" w:rsidRDefault="00164356" w:rsidP="00164356">
      <w:pPr>
        <w:spacing w:line="276" w:lineRule="auto"/>
        <w:jc w:val="center"/>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Default="00164356" w:rsidP="00164356">
      <w:pPr>
        <w:spacing w:after="200" w:line="276" w:lineRule="auto"/>
        <w:jc w:val="right"/>
        <w:rPr>
          <w:rFonts w:ascii="Calibri" w:hAnsi="Calibri" w:cs="Tahoma"/>
          <w:b/>
          <w:sz w:val="20"/>
          <w:szCs w:val="20"/>
        </w:rPr>
      </w:pPr>
      <w:r w:rsidRPr="005964F1">
        <w:rPr>
          <w:rFonts w:ascii="Calibri" w:hAnsi="Calibri" w:cs="Tahoma"/>
          <w:b/>
          <w:sz w:val="20"/>
          <w:szCs w:val="20"/>
        </w:rPr>
        <w:br w:type="page"/>
      </w:r>
    </w:p>
    <w:p w:rsidR="00164356" w:rsidRDefault="00164356" w:rsidP="00164356">
      <w:pPr>
        <w:spacing w:after="200" w:line="276" w:lineRule="auto"/>
        <w:jc w:val="right"/>
        <w:rPr>
          <w:rFonts w:ascii="Calibri" w:hAnsi="Calibri" w:cs="Tahoma"/>
          <w:b/>
          <w:sz w:val="20"/>
          <w:szCs w:val="20"/>
        </w:rPr>
        <w:sectPr w:rsidR="00164356" w:rsidSect="0006531A">
          <w:headerReference w:type="default" r:id="rId17"/>
          <w:pgSz w:w="11906" w:h="16838"/>
          <w:pgMar w:top="1418" w:right="1418" w:bottom="1083" w:left="1418" w:header="709" w:footer="709" w:gutter="0"/>
          <w:cols w:space="708"/>
          <w:docGrid w:linePitch="360"/>
        </w:sectPr>
      </w:pPr>
    </w:p>
    <w:p w:rsidR="00164356" w:rsidRPr="00DC69D0" w:rsidRDefault="00C744CF" w:rsidP="00164356">
      <w:pPr>
        <w:jc w:val="right"/>
        <w:rPr>
          <w:rFonts w:asciiTheme="minorHAnsi" w:hAnsiTheme="minorHAnsi" w:cs="Calibri"/>
          <w:sz w:val="12"/>
          <w:szCs w:val="12"/>
        </w:rPr>
      </w:pPr>
      <w:r>
        <w:lastRenderedPageBreak/>
        <w:tab/>
      </w:r>
      <w:r>
        <w:tab/>
      </w:r>
      <w:r>
        <w:tab/>
      </w:r>
      <w:r>
        <w:tab/>
      </w:r>
      <w:r>
        <w:tab/>
      </w:r>
      <w:r>
        <w:tab/>
      </w:r>
      <w:r w:rsidR="00164356" w:rsidRPr="00DC69D0">
        <w:rPr>
          <w:rFonts w:asciiTheme="minorHAnsi" w:hAnsiTheme="minorHAnsi" w:cs="Calibri"/>
          <w:sz w:val="12"/>
          <w:szCs w:val="12"/>
        </w:rPr>
        <w:t xml:space="preserve"> </w:t>
      </w:r>
    </w:p>
    <w:p w:rsidR="00164356" w:rsidRPr="00940365" w:rsidRDefault="00164356" w:rsidP="00164356">
      <w:pPr>
        <w:widowControl w:val="0"/>
        <w:adjustRightInd w:val="0"/>
        <w:spacing w:line="120" w:lineRule="atLeast"/>
        <w:ind w:left="426" w:hanging="426"/>
        <w:jc w:val="center"/>
        <w:textAlignment w:val="baseline"/>
        <w:outlineLvl w:val="0"/>
        <w:rPr>
          <w:rFonts w:ascii="Tahoma" w:hAnsi="Tahoma" w:cs="Tahoma"/>
          <w:b/>
          <w:sz w:val="20"/>
          <w:szCs w:val="20"/>
        </w:rPr>
      </w:pPr>
    </w:p>
    <w:p w:rsidR="00164356" w:rsidRPr="005964F1" w:rsidRDefault="00164356" w:rsidP="00164356">
      <w:pPr>
        <w:spacing w:after="200" w:line="276" w:lineRule="auto"/>
        <w:jc w:val="right"/>
        <w:rPr>
          <w:rFonts w:ascii="Calibri" w:hAnsi="Calibri" w:cs="Tahoma"/>
          <w:sz w:val="12"/>
          <w:szCs w:val="12"/>
        </w:rPr>
      </w:pPr>
      <w:r>
        <w:rPr>
          <w:rFonts w:ascii="Calibri" w:hAnsi="Calibri" w:cs="Tahoma"/>
          <w:sz w:val="12"/>
          <w:szCs w:val="12"/>
        </w:rPr>
        <w:t xml:space="preserve">Załącznik nr </w:t>
      </w:r>
      <w:r w:rsidR="00C744CF">
        <w:rPr>
          <w:rFonts w:ascii="Calibri" w:hAnsi="Calibri" w:cs="Tahoma"/>
          <w:sz w:val="12"/>
          <w:szCs w:val="12"/>
        </w:rPr>
        <w:t>5</w:t>
      </w:r>
      <w:r w:rsidRPr="005964F1">
        <w:rPr>
          <w:rFonts w:ascii="Calibri" w:hAnsi="Calibri" w:cs="Tahoma"/>
          <w:sz w:val="12"/>
          <w:szCs w:val="12"/>
        </w:rPr>
        <w:t xml:space="preserve"> do umowy</w:t>
      </w:r>
    </w:p>
    <w:p w:rsidR="00164356" w:rsidRPr="005964F1" w:rsidRDefault="00164356" w:rsidP="00164356">
      <w:pPr>
        <w:spacing w:line="276" w:lineRule="auto"/>
        <w:jc w:val="both"/>
        <w:rPr>
          <w:rFonts w:ascii="Calibri" w:hAnsi="Calibri" w:cs="Arial"/>
          <w:i/>
          <w:sz w:val="20"/>
          <w:szCs w:val="20"/>
        </w:rPr>
      </w:pPr>
    </w:p>
    <w:p w:rsidR="00164356" w:rsidRPr="005964F1" w:rsidRDefault="00164356" w:rsidP="00164356">
      <w:pPr>
        <w:spacing w:line="276" w:lineRule="auto"/>
        <w:jc w:val="both"/>
        <w:rPr>
          <w:rFonts w:ascii="Calibri" w:hAnsi="Calibri" w:cs="Arial"/>
          <w:i/>
          <w:sz w:val="20"/>
          <w:szCs w:val="20"/>
        </w:rPr>
      </w:pPr>
      <w:r w:rsidRPr="005964F1">
        <w:rPr>
          <w:rFonts w:ascii="Calibri" w:hAnsi="Calibri" w:cs="Arial"/>
          <w:i/>
          <w:sz w:val="20"/>
          <w:szCs w:val="20"/>
        </w:rPr>
        <w:t>_________________________________</w:t>
      </w:r>
    </w:p>
    <w:p w:rsidR="00164356" w:rsidRPr="005964F1" w:rsidRDefault="00164356" w:rsidP="00164356">
      <w:pPr>
        <w:spacing w:line="276" w:lineRule="auto"/>
        <w:ind w:left="426"/>
        <w:jc w:val="both"/>
        <w:rPr>
          <w:rFonts w:ascii="Calibri" w:hAnsi="Calibri"/>
          <w:sz w:val="16"/>
          <w:szCs w:val="16"/>
        </w:rPr>
      </w:pPr>
      <w:r w:rsidRPr="005964F1">
        <w:rPr>
          <w:rFonts w:ascii="Calibri" w:hAnsi="Calibri"/>
          <w:sz w:val="16"/>
          <w:szCs w:val="16"/>
        </w:rPr>
        <w:t>pieczątka nagłówkowa Zamawiającego</w:t>
      </w:r>
    </w:p>
    <w:p w:rsidR="00164356" w:rsidRPr="005964F1" w:rsidRDefault="00164356" w:rsidP="00164356">
      <w:pPr>
        <w:spacing w:line="276" w:lineRule="auto"/>
        <w:jc w:val="both"/>
        <w:rPr>
          <w:rFonts w:ascii="Calibri" w:hAnsi="Calibri"/>
          <w:sz w:val="20"/>
          <w:szCs w:val="20"/>
        </w:rPr>
      </w:pPr>
    </w:p>
    <w:p w:rsidR="00164356" w:rsidRPr="005964F1" w:rsidRDefault="00164356" w:rsidP="00164356">
      <w:pPr>
        <w:spacing w:line="276" w:lineRule="auto"/>
        <w:jc w:val="center"/>
        <w:rPr>
          <w:rFonts w:ascii="Calibri" w:hAnsi="Calibri"/>
          <w:b/>
          <w:sz w:val="20"/>
          <w:szCs w:val="20"/>
        </w:rPr>
      </w:pPr>
      <w:r w:rsidRPr="005964F1">
        <w:rPr>
          <w:rFonts w:ascii="Calibri" w:hAnsi="Calibri"/>
          <w:b/>
          <w:sz w:val="20"/>
          <w:szCs w:val="20"/>
        </w:rPr>
        <w:t>Protokół odbioru końcowego</w:t>
      </w:r>
    </w:p>
    <w:p w:rsidR="00164356" w:rsidRPr="005964F1" w:rsidRDefault="00164356" w:rsidP="00164356">
      <w:pPr>
        <w:spacing w:line="276" w:lineRule="auto"/>
        <w:jc w:val="both"/>
        <w:rPr>
          <w:rFonts w:ascii="Calibri" w:hAnsi="Calibri" w:cs="Arial"/>
          <w:strike/>
          <w:sz w:val="20"/>
          <w:szCs w:val="20"/>
        </w:rPr>
      </w:pPr>
    </w:p>
    <w:p w:rsidR="00164356" w:rsidRPr="005964F1" w:rsidRDefault="00164356" w:rsidP="00164356">
      <w:pPr>
        <w:spacing w:line="276" w:lineRule="auto"/>
        <w:jc w:val="center"/>
        <w:rPr>
          <w:rFonts w:ascii="Calibri" w:hAnsi="Calibri" w:cs="Arial"/>
          <w:b/>
          <w:sz w:val="20"/>
          <w:szCs w:val="20"/>
        </w:rPr>
      </w:pPr>
      <w:r w:rsidRPr="005964F1">
        <w:rPr>
          <w:rFonts w:ascii="Calibri" w:hAnsi="Calibri" w:cs="Arial"/>
          <w:sz w:val="20"/>
          <w:szCs w:val="20"/>
        </w:rPr>
        <w:t xml:space="preserve">Dla zadania: </w:t>
      </w:r>
      <w:r w:rsidRPr="005964F1">
        <w:rPr>
          <w:rFonts w:ascii="Calibri" w:hAnsi="Calibri" w:cs="Arial"/>
          <w:b/>
          <w:sz w:val="20"/>
          <w:szCs w:val="20"/>
        </w:rPr>
        <w:t>……………………………………………………………………………………………………………………………………………</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 xml:space="preserve">spisany dnia ………………………………r. w </w:t>
      </w:r>
      <w:r w:rsidR="004C4E3C">
        <w:rPr>
          <w:rFonts w:ascii="Calibri" w:hAnsi="Calibri" w:cs="Arial"/>
          <w:sz w:val="20"/>
          <w:szCs w:val="20"/>
        </w:rPr>
        <w:t>Lwówku Śląskim</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w:t>
      </w:r>
    </w:p>
    <w:p w:rsidR="00164356" w:rsidRPr="005964F1" w:rsidRDefault="00164356" w:rsidP="00E560D4">
      <w:pPr>
        <w:numPr>
          <w:ilvl w:val="0"/>
          <w:numId w:val="17"/>
        </w:numPr>
        <w:spacing w:before="120" w:line="276" w:lineRule="auto"/>
        <w:ind w:left="284" w:hanging="284"/>
        <w:jc w:val="both"/>
        <w:rPr>
          <w:rFonts w:ascii="Calibri" w:hAnsi="Calibri" w:cs="Arial"/>
          <w:sz w:val="20"/>
          <w:szCs w:val="20"/>
        </w:rPr>
      </w:pPr>
      <w:r w:rsidRPr="005964F1">
        <w:rPr>
          <w:rFonts w:ascii="Calibri" w:hAnsi="Calibri" w:cs="Arial"/>
          <w:b/>
          <w:sz w:val="20"/>
          <w:szCs w:val="20"/>
        </w:rPr>
        <w:t>Zamawiający: Gmina i Miasto Lwówek Śląski</w:t>
      </w:r>
      <w:r w:rsidRPr="005964F1">
        <w:rPr>
          <w:rFonts w:ascii="Calibri" w:hAnsi="Calibri"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rsidR="00164356" w:rsidRPr="005964F1" w:rsidRDefault="00164356" w:rsidP="00E560D4">
      <w:pPr>
        <w:numPr>
          <w:ilvl w:val="1"/>
          <w:numId w:val="17"/>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E560D4">
      <w:pPr>
        <w:numPr>
          <w:ilvl w:val="1"/>
          <w:numId w:val="17"/>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E560D4">
      <w:pPr>
        <w:numPr>
          <w:ilvl w:val="1"/>
          <w:numId w:val="17"/>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E560D4">
      <w:pPr>
        <w:numPr>
          <w:ilvl w:val="1"/>
          <w:numId w:val="17"/>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E560D4">
      <w:pPr>
        <w:numPr>
          <w:ilvl w:val="0"/>
          <w:numId w:val="17"/>
        </w:numPr>
        <w:spacing w:before="120" w:line="276" w:lineRule="auto"/>
        <w:ind w:left="284" w:hanging="284"/>
        <w:jc w:val="both"/>
        <w:rPr>
          <w:rFonts w:ascii="Calibri" w:hAnsi="Calibri" w:cs="Arial"/>
          <w:sz w:val="20"/>
          <w:szCs w:val="20"/>
        </w:rPr>
      </w:pPr>
      <w:r w:rsidRPr="005964F1">
        <w:rPr>
          <w:rFonts w:ascii="Calibri" w:hAnsi="Calibri" w:cs="Arial"/>
          <w:b/>
          <w:sz w:val="20"/>
          <w:szCs w:val="20"/>
        </w:rPr>
        <w:t>Wykonawca</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b/>
          <w:sz w:val="20"/>
          <w:szCs w:val="20"/>
        </w:rPr>
        <w:t>…………………………………………………………………………………………………………………………,</w:t>
      </w:r>
      <w:r w:rsidRPr="005964F1">
        <w:rPr>
          <w:rFonts w:ascii="Calibri" w:hAnsi="Calibri" w:cs="Arial"/>
          <w:sz w:val="20"/>
          <w:szCs w:val="20"/>
        </w:rPr>
        <w:t>reprezentowany przez:</w:t>
      </w:r>
    </w:p>
    <w:p w:rsidR="00164356" w:rsidRPr="005964F1" w:rsidRDefault="00164356" w:rsidP="00E560D4">
      <w:pPr>
        <w:numPr>
          <w:ilvl w:val="1"/>
          <w:numId w:val="17"/>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E560D4">
      <w:pPr>
        <w:numPr>
          <w:ilvl w:val="1"/>
          <w:numId w:val="17"/>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E560D4">
      <w:pPr>
        <w:numPr>
          <w:ilvl w:val="0"/>
          <w:numId w:val="17"/>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p>
    <w:p w:rsidR="00164356" w:rsidRPr="005964F1" w:rsidRDefault="00164356" w:rsidP="00E560D4">
      <w:pPr>
        <w:numPr>
          <w:ilvl w:val="0"/>
          <w:numId w:val="17"/>
        </w:numPr>
        <w:spacing w:before="120" w:line="276" w:lineRule="auto"/>
        <w:ind w:left="284" w:hanging="284"/>
        <w:rPr>
          <w:rFonts w:ascii="Calibri" w:hAnsi="Calibri" w:cs="Arial"/>
          <w:sz w:val="20"/>
          <w:szCs w:val="20"/>
        </w:rPr>
      </w:pPr>
      <w:r w:rsidRPr="005964F1">
        <w:rPr>
          <w:rFonts w:ascii="Calibri" w:hAnsi="Calibri" w:cs="Arial"/>
          <w:b/>
          <w:sz w:val="20"/>
          <w:szCs w:val="20"/>
        </w:rPr>
        <w:t>Nadzór Inwestorski</w:t>
      </w: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sz w:val="20"/>
          <w:szCs w:val="20"/>
        </w:rPr>
        <w:t>działający na podstawie umowy nr ………………………………… z dnia …………………………… r. oraz działający na jego zlecenie inspektorzy nadzoru:</w:t>
      </w:r>
    </w:p>
    <w:p w:rsidR="00164356" w:rsidRPr="005964F1" w:rsidRDefault="00164356" w:rsidP="00E560D4">
      <w:pPr>
        <w:numPr>
          <w:ilvl w:val="1"/>
          <w:numId w:val="17"/>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E560D4">
      <w:pPr>
        <w:numPr>
          <w:ilvl w:val="1"/>
          <w:numId w:val="17"/>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w:t>
      </w:r>
    </w:p>
    <w:p w:rsidR="00164356" w:rsidRPr="005964F1" w:rsidRDefault="00164356" w:rsidP="00E560D4">
      <w:pPr>
        <w:numPr>
          <w:ilvl w:val="0"/>
          <w:numId w:val="17"/>
        </w:numPr>
        <w:spacing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E560D4">
      <w:pPr>
        <w:pStyle w:val="Akapitzlist"/>
        <w:numPr>
          <w:ilvl w:val="1"/>
          <w:numId w:val="17"/>
        </w:numPr>
        <w:spacing w:after="0"/>
        <w:jc w:val="both"/>
        <w:rPr>
          <w:rFonts w:cs="Arial"/>
          <w:sz w:val="20"/>
          <w:szCs w:val="20"/>
        </w:rPr>
      </w:pPr>
      <w:r w:rsidRPr="005964F1">
        <w:rPr>
          <w:rFonts w:cs="Arial"/>
          <w:sz w:val="20"/>
          <w:szCs w:val="20"/>
        </w:rPr>
        <w:t>Wykonawca zgłosił wpisem do …………………………… gotowość do odbioru w dniu ………………… r.</w:t>
      </w:r>
    </w:p>
    <w:p w:rsidR="00164356" w:rsidRPr="005964F1" w:rsidRDefault="00164356" w:rsidP="00E560D4">
      <w:pPr>
        <w:pStyle w:val="Akapitzlist"/>
        <w:numPr>
          <w:ilvl w:val="1"/>
          <w:numId w:val="17"/>
        </w:numPr>
        <w:spacing w:after="0"/>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 nin. protokołu.</w:t>
      </w:r>
    </w:p>
    <w:p w:rsidR="00164356" w:rsidRPr="005964F1" w:rsidRDefault="00164356" w:rsidP="00E560D4">
      <w:pPr>
        <w:numPr>
          <w:ilvl w:val="0"/>
          <w:numId w:val="17"/>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Nadzór Inwestorski </w:t>
      </w:r>
      <w:r w:rsidRPr="005964F1">
        <w:rPr>
          <w:rFonts w:ascii="Calibri" w:hAnsi="Calibri" w:cs="Arial"/>
          <w:sz w:val="20"/>
          <w:szCs w:val="20"/>
        </w:rPr>
        <w:t>stwierdza, że:</w:t>
      </w:r>
    </w:p>
    <w:p w:rsidR="00164356" w:rsidRPr="005964F1" w:rsidRDefault="00164356" w:rsidP="00E560D4">
      <w:pPr>
        <w:numPr>
          <w:ilvl w:val="1"/>
          <w:numId w:val="17"/>
        </w:numPr>
        <w:spacing w:line="276" w:lineRule="auto"/>
        <w:ind w:left="709" w:hanging="349"/>
        <w:jc w:val="both"/>
        <w:rPr>
          <w:rFonts w:ascii="Calibri" w:hAnsi="Calibri" w:cs="Arial"/>
          <w:sz w:val="20"/>
          <w:szCs w:val="20"/>
        </w:rPr>
      </w:pPr>
      <w:r w:rsidRPr="005964F1">
        <w:rPr>
          <w:rFonts w:ascii="Calibri" w:hAnsi="Calibri" w:cs="Arial"/>
          <w:sz w:val="20"/>
          <w:szCs w:val="20"/>
        </w:rPr>
        <w:t>plac budowy został przekazany Wykonawcy dnia …………………………… r.</w:t>
      </w:r>
    </w:p>
    <w:p w:rsidR="00164356" w:rsidRPr="005964F1" w:rsidRDefault="00164356" w:rsidP="00E560D4">
      <w:pPr>
        <w:numPr>
          <w:ilvl w:val="1"/>
          <w:numId w:val="17"/>
        </w:numPr>
        <w:spacing w:line="276" w:lineRule="auto"/>
        <w:ind w:left="709" w:hanging="349"/>
        <w:jc w:val="both"/>
        <w:rPr>
          <w:rFonts w:ascii="Calibri" w:hAnsi="Calibri" w:cs="Arial"/>
          <w:sz w:val="20"/>
          <w:szCs w:val="20"/>
        </w:rPr>
      </w:pPr>
      <w:r w:rsidRPr="005964F1">
        <w:rPr>
          <w:rFonts w:ascii="Calibri" w:hAnsi="Calibri" w:cs="Arial"/>
          <w:sz w:val="20"/>
          <w:szCs w:val="20"/>
        </w:rPr>
        <w:t>roboty budowlane wykonane zostały w okresie: od ……………………… r. do ……………………… r. zgodnie z zapisami w dzienniku budowy tom …………….</w:t>
      </w:r>
    </w:p>
    <w:p w:rsidR="00164356" w:rsidRPr="005964F1" w:rsidRDefault="00164356" w:rsidP="00E560D4">
      <w:pPr>
        <w:numPr>
          <w:ilvl w:val="0"/>
          <w:numId w:val="17"/>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E560D4">
      <w:pPr>
        <w:numPr>
          <w:ilvl w:val="1"/>
          <w:numId w:val="17"/>
        </w:numPr>
        <w:spacing w:line="276" w:lineRule="auto"/>
        <w:ind w:left="709" w:hanging="349"/>
        <w:jc w:val="both"/>
        <w:rPr>
          <w:rFonts w:ascii="Calibri" w:hAnsi="Calibri" w:cs="Arial"/>
          <w:sz w:val="20"/>
          <w:szCs w:val="20"/>
        </w:rPr>
      </w:pPr>
      <w:r w:rsidRPr="005964F1">
        <w:rPr>
          <w:rFonts w:ascii="Calibri" w:hAnsi="Calibri" w:cs="Arial"/>
          <w:sz w:val="20"/>
          <w:szCs w:val="20"/>
        </w:rPr>
        <w:t>roboty zostały wykonane zgodnie z umową Nr …………………………… z dnia …………………………… r.</w:t>
      </w:r>
    </w:p>
    <w:p w:rsidR="00164356" w:rsidRPr="005964F1" w:rsidRDefault="00164356" w:rsidP="00E560D4">
      <w:pPr>
        <w:numPr>
          <w:ilvl w:val="0"/>
          <w:numId w:val="17"/>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dokonał następującej oceny jakości wykonanych robót:</w:t>
      </w:r>
    </w:p>
    <w:p w:rsidR="00164356" w:rsidRPr="005964F1" w:rsidRDefault="00164356" w:rsidP="00E560D4">
      <w:pPr>
        <w:numPr>
          <w:ilvl w:val="1"/>
          <w:numId w:val="17"/>
        </w:numPr>
        <w:spacing w:line="276" w:lineRule="auto"/>
        <w:jc w:val="both"/>
        <w:rPr>
          <w:rFonts w:ascii="Calibri" w:hAnsi="Calibri" w:cs="Arial"/>
          <w:sz w:val="20"/>
          <w:szCs w:val="20"/>
        </w:rPr>
      </w:pPr>
      <w:r w:rsidRPr="005964F1">
        <w:rPr>
          <w:rFonts w:ascii="Calibri" w:hAnsi="Calibri" w:cs="Arial"/>
          <w:sz w:val="20"/>
          <w:szCs w:val="20"/>
        </w:rPr>
        <w:t xml:space="preserve">w wykonanych robotach nie </w:t>
      </w:r>
      <w:r w:rsidR="00E87DEC">
        <w:rPr>
          <w:rFonts w:ascii="Calibri" w:hAnsi="Calibri" w:cs="Arial"/>
          <w:sz w:val="20"/>
          <w:szCs w:val="20"/>
        </w:rPr>
        <w:t xml:space="preserve">/ </w:t>
      </w:r>
      <w:r w:rsidRPr="005964F1">
        <w:rPr>
          <w:rFonts w:ascii="Calibri" w:hAnsi="Calibri" w:cs="Arial"/>
          <w:sz w:val="20"/>
          <w:szCs w:val="20"/>
        </w:rPr>
        <w:t>ujawniono żadnych wad;</w:t>
      </w:r>
    </w:p>
    <w:p w:rsidR="00164356" w:rsidRPr="005964F1" w:rsidRDefault="00164356" w:rsidP="00E560D4">
      <w:pPr>
        <w:numPr>
          <w:ilvl w:val="0"/>
          <w:numId w:val="17"/>
        </w:numPr>
        <w:spacing w:before="120" w:line="276" w:lineRule="auto"/>
        <w:ind w:left="284" w:hanging="284"/>
        <w:jc w:val="both"/>
        <w:rPr>
          <w:rFonts w:ascii="Calibri" w:hAnsi="Calibri" w:cs="Arial"/>
          <w:sz w:val="20"/>
          <w:szCs w:val="20"/>
        </w:rPr>
      </w:pPr>
      <w:r w:rsidRPr="005964F1">
        <w:rPr>
          <w:rFonts w:ascii="Calibri" w:hAnsi="Calibri" w:cs="Arial"/>
          <w:b/>
          <w:sz w:val="20"/>
          <w:szCs w:val="20"/>
        </w:rPr>
        <w:lastRenderedPageBreak/>
        <w:t>Nadzór Inwestorski</w:t>
      </w:r>
      <w:r w:rsidRPr="005964F1">
        <w:rPr>
          <w:rFonts w:ascii="Calibri" w:hAnsi="Calibri" w:cs="Arial"/>
          <w:sz w:val="20"/>
          <w:szCs w:val="20"/>
        </w:rPr>
        <w:t xml:space="preserve"> na podstawie OPERATU KOLAUDACYJNEGO oraz dokładnej kontroli inwestycji i sprawdzenia działania wszelkich urządzeń oświadcza, że zadanie pn.: </w:t>
      </w:r>
      <w:r w:rsidRPr="005964F1">
        <w:rPr>
          <w:rFonts w:ascii="Calibri" w:hAnsi="Calibri" w:cs="Arial"/>
          <w:b/>
          <w:sz w:val="20"/>
          <w:szCs w:val="20"/>
        </w:rPr>
        <w:t>………………………………………………………</w:t>
      </w:r>
    </w:p>
    <w:p w:rsidR="00164356" w:rsidRPr="005964F1" w:rsidRDefault="00E87DEC" w:rsidP="00E560D4">
      <w:pPr>
        <w:numPr>
          <w:ilvl w:val="1"/>
          <w:numId w:val="17"/>
        </w:numPr>
        <w:spacing w:line="276" w:lineRule="auto"/>
        <w:jc w:val="both"/>
        <w:rPr>
          <w:rFonts w:ascii="Calibri" w:hAnsi="Calibri" w:cs="Arial"/>
          <w:sz w:val="20"/>
          <w:szCs w:val="20"/>
        </w:rPr>
      </w:pPr>
      <w:r>
        <w:rPr>
          <w:rFonts w:ascii="Calibri" w:hAnsi="Calibri" w:cs="Arial"/>
          <w:sz w:val="20"/>
          <w:szCs w:val="20"/>
        </w:rPr>
        <w:t xml:space="preserve"> NIE / </w:t>
      </w:r>
      <w:r w:rsidR="00164356" w:rsidRPr="005964F1">
        <w:rPr>
          <w:rFonts w:ascii="Calibri" w:hAnsi="Calibri" w:cs="Arial"/>
          <w:sz w:val="20"/>
          <w:szCs w:val="20"/>
        </w:rPr>
        <w:t>NADAJE SIĘ DO ODBIORU *</w:t>
      </w:r>
    </w:p>
    <w:p w:rsidR="00164356" w:rsidRPr="005964F1" w:rsidRDefault="00164356" w:rsidP="00164356">
      <w:pPr>
        <w:spacing w:line="276" w:lineRule="auto"/>
        <w:ind w:left="567"/>
        <w:jc w:val="both"/>
        <w:rPr>
          <w:rFonts w:ascii="Calibri" w:hAnsi="Calibri" w:cs="Arial"/>
          <w:sz w:val="20"/>
          <w:szCs w:val="20"/>
        </w:rPr>
      </w:pPr>
      <w:r w:rsidRPr="005964F1">
        <w:rPr>
          <w:rFonts w:ascii="Calibri" w:hAnsi="Calibri" w:cs="Arial"/>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94"/>
        <w:gridCol w:w="2932"/>
        <w:gridCol w:w="3338"/>
        <w:gridCol w:w="2296"/>
      </w:tblGrid>
      <w:tr w:rsidR="00164356" w:rsidRPr="005964F1" w:rsidTr="00164356">
        <w:tc>
          <w:tcPr>
            <w:tcW w:w="50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3148"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Imię i nazwisko inspektora</w:t>
            </w:r>
          </w:p>
        </w:tc>
        <w:tc>
          <w:tcPr>
            <w:tcW w:w="351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Specjalność/</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Nr uprawnień</w:t>
            </w:r>
          </w:p>
        </w:tc>
        <w:tc>
          <w:tcPr>
            <w:tcW w:w="237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podpis</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bl>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III</w:t>
      </w:r>
    </w:p>
    <w:p w:rsidR="00164356" w:rsidRPr="005964F1" w:rsidRDefault="00164356" w:rsidP="00E560D4">
      <w:pPr>
        <w:numPr>
          <w:ilvl w:val="0"/>
          <w:numId w:val="17"/>
        </w:numPr>
        <w:spacing w:line="276" w:lineRule="auto"/>
        <w:ind w:left="284" w:hanging="284"/>
        <w:jc w:val="both"/>
        <w:rPr>
          <w:rFonts w:ascii="Calibri" w:hAnsi="Calibri" w:cs="Arial"/>
          <w:sz w:val="20"/>
          <w:szCs w:val="20"/>
        </w:rPr>
      </w:pPr>
      <w:r w:rsidRPr="005964F1">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164356" w:rsidRPr="005964F1" w:rsidTr="00164356">
        <w:tc>
          <w:tcPr>
            <w:tcW w:w="54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428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Rodzaj elementu</w:t>
            </w:r>
          </w:p>
        </w:tc>
        <w:tc>
          <w:tcPr>
            <w:tcW w:w="1418"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netto</w:t>
            </w:r>
          </w:p>
        </w:tc>
        <w:tc>
          <w:tcPr>
            <w:tcW w:w="1417"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brutto</w:t>
            </w:r>
          </w:p>
        </w:tc>
        <w:tc>
          <w:tcPr>
            <w:tcW w:w="1701"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Uwagi</w:t>
            </w: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3.</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rPr>
          <w:cantSplit/>
          <w:trHeight w:val="381"/>
        </w:trPr>
        <w:tc>
          <w:tcPr>
            <w:tcW w:w="4820" w:type="dxa"/>
            <w:gridSpan w:val="2"/>
          </w:tcPr>
          <w:p w:rsidR="00164356" w:rsidRPr="005964F1" w:rsidRDefault="00164356" w:rsidP="00164356">
            <w:pPr>
              <w:jc w:val="center"/>
              <w:rPr>
                <w:rFonts w:ascii="Calibri" w:hAnsi="Calibri"/>
              </w:rPr>
            </w:pPr>
            <w:r w:rsidRPr="005964F1">
              <w:rPr>
                <w:rFonts w:ascii="Calibri" w:hAnsi="Calibri"/>
              </w:rPr>
              <w:t>RAZEM:</w:t>
            </w: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bl>
    <w:p w:rsidR="00164356" w:rsidRPr="005964F1" w:rsidRDefault="00164356" w:rsidP="00E560D4">
      <w:pPr>
        <w:numPr>
          <w:ilvl w:val="0"/>
          <w:numId w:val="17"/>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W związku z treścią zapisów Części I </w:t>
      </w:r>
      <w:proofErr w:type="spellStart"/>
      <w:r w:rsidRPr="005964F1">
        <w:rPr>
          <w:rFonts w:ascii="Calibri" w:hAnsi="Calibri" w:cs="Arial"/>
          <w:sz w:val="20"/>
          <w:szCs w:val="20"/>
        </w:rPr>
        <w:t>i</w:t>
      </w:r>
      <w:proofErr w:type="spellEnd"/>
      <w:r w:rsidRPr="005964F1">
        <w:rPr>
          <w:rFonts w:ascii="Calibri" w:hAnsi="Calibri" w:cs="Arial"/>
          <w:sz w:val="20"/>
          <w:szCs w:val="20"/>
        </w:rPr>
        <w:t xml:space="preserve"> II niniejszego protokołu, </w:t>
      </w:r>
      <w:r w:rsidRPr="005964F1">
        <w:rPr>
          <w:rFonts w:ascii="Calibri" w:hAnsi="Calibri" w:cs="Arial"/>
          <w:b/>
          <w:sz w:val="20"/>
          <w:szCs w:val="20"/>
        </w:rPr>
        <w:t>Zamawiający</w:t>
      </w:r>
      <w:r w:rsidRPr="005964F1">
        <w:rPr>
          <w:rFonts w:ascii="Calibri" w:hAnsi="Calibri" w:cs="Arial"/>
          <w:sz w:val="20"/>
          <w:szCs w:val="20"/>
        </w:rPr>
        <w:t xml:space="preserve"> uznaje inwestycję wg ww. zakresu rzeczowego za odebraną.</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CZEŚĆ IV</w:t>
      </w:r>
    </w:p>
    <w:p w:rsidR="00164356" w:rsidRPr="005964F1" w:rsidRDefault="00164356" w:rsidP="00E560D4">
      <w:pPr>
        <w:numPr>
          <w:ilvl w:val="0"/>
          <w:numId w:val="17"/>
        </w:numPr>
        <w:spacing w:line="276" w:lineRule="auto"/>
        <w:ind w:left="284" w:hanging="284"/>
        <w:jc w:val="both"/>
        <w:rPr>
          <w:rFonts w:ascii="Calibri" w:hAnsi="Calibri" w:cs="Arial"/>
          <w:sz w:val="20"/>
          <w:szCs w:val="20"/>
        </w:rPr>
      </w:pPr>
      <w:r w:rsidRPr="005964F1">
        <w:rPr>
          <w:rFonts w:ascii="Calibri" w:hAnsi="Calibri" w:cs="Arial"/>
          <w:b/>
          <w:sz w:val="20"/>
          <w:szCs w:val="20"/>
        </w:rPr>
        <w:t>Zamawiający</w:t>
      </w:r>
      <w:r w:rsidRPr="005964F1">
        <w:rPr>
          <w:rFonts w:ascii="Calibri" w:hAnsi="Calibri" w:cs="Arial"/>
          <w:sz w:val="20"/>
          <w:szCs w:val="20"/>
        </w:rPr>
        <w:t xml:space="preserve"> stwierdza, że inwestycja odpowiada przeznaczeniu i jest gotowa do użytku (eksploatacji).</w:t>
      </w:r>
    </w:p>
    <w:p w:rsidR="00164356" w:rsidRPr="005964F1" w:rsidRDefault="00164356" w:rsidP="00E560D4">
      <w:pPr>
        <w:numPr>
          <w:ilvl w:val="0"/>
          <w:numId w:val="17"/>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Strony </w:t>
      </w:r>
      <w:r w:rsidRPr="005964F1">
        <w:rPr>
          <w:rFonts w:ascii="Calibri" w:hAnsi="Calibri" w:cs="Arial"/>
          <w:sz w:val="20"/>
          <w:szCs w:val="20"/>
        </w:rPr>
        <w:t>zgodnie oświadczają, że bieg udzielonej przez Wykonawcę gwarancji i rękojmi rozpoczyna się z dniem ………………………… r.</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V</w:t>
      </w:r>
    </w:p>
    <w:p w:rsidR="00164356" w:rsidRPr="005964F1" w:rsidRDefault="00164356" w:rsidP="00E560D4">
      <w:pPr>
        <w:numPr>
          <w:ilvl w:val="0"/>
          <w:numId w:val="17"/>
        </w:numPr>
        <w:spacing w:line="276" w:lineRule="auto"/>
        <w:ind w:left="284" w:hanging="284"/>
        <w:jc w:val="both"/>
        <w:rPr>
          <w:rFonts w:ascii="Calibri" w:hAnsi="Calibri" w:cs="Arial"/>
          <w:sz w:val="20"/>
          <w:szCs w:val="20"/>
        </w:rPr>
      </w:pPr>
      <w:r w:rsidRPr="005964F1">
        <w:rPr>
          <w:rFonts w:ascii="Calibri" w:hAnsi="Calibri" w:cs="Arial"/>
          <w:sz w:val="20"/>
          <w:szCs w:val="20"/>
        </w:rPr>
        <w:t>Uwagi do protokołu:</w:t>
      </w:r>
    </w:p>
    <w:p w:rsidR="00164356" w:rsidRPr="005964F1" w:rsidRDefault="00164356" w:rsidP="00E560D4">
      <w:pPr>
        <w:numPr>
          <w:ilvl w:val="1"/>
          <w:numId w:val="17"/>
        </w:numPr>
        <w:spacing w:line="276" w:lineRule="auto"/>
        <w:ind w:left="851" w:hanging="491"/>
        <w:jc w:val="both"/>
        <w:rPr>
          <w:rFonts w:ascii="Calibri" w:hAnsi="Calibri" w:cs="Arial"/>
          <w:sz w:val="20"/>
          <w:szCs w:val="20"/>
        </w:rPr>
      </w:pPr>
      <w:r w:rsidRPr="005964F1">
        <w:rPr>
          <w:rFonts w:ascii="Calibri" w:hAnsi="Calibri" w:cs="Arial"/>
          <w:sz w:val="20"/>
          <w:szCs w:val="20"/>
        </w:rPr>
        <w:t>………………………………………………………………………………………………………………………………………………………………………………………………………………………………………………………………………………………………………………………………………………………………………………………………………………………………………………………………………………………………………………………………………………………………………………………………………………………………………………………………………………………………………………………………………………………………………………………………………………</w:t>
      </w:r>
    </w:p>
    <w:p w:rsidR="00164356" w:rsidRPr="005964F1" w:rsidRDefault="00164356" w:rsidP="00E560D4">
      <w:pPr>
        <w:numPr>
          <w:ilvl w:val="0"/>
          <w:numId w:val="17"/>
        </w:numPr>
        <w:spacing w:before="120" w:line="276" w:lineRule="auto"/>
        <w:ind w:left="284" w:hanging="284"/>
        <w:jc w:val="both"/>
        <w:rPr>
          <w:rFonts w:ascii="Calibri" w:hAnsi="Calibri" w:cs="Arial"/>
          <w:sz w:val="20"/>
          <w:szCs w:val="20"/>
        </w:rPr>
      </w:pPr>
      <w:r w:rsidRPr="005964F1">
        <w:rPr>
          <w:rFonts w:ascii="Calibri" w:hAnsi="Calibri" w:cs="Arial"/>
          <w:sz w:val="20"/>
          <w:szCs w:val="20"/>
        </w:rPr>
        <w:t>Spis załączników:</w:t>
      </w:r>
    </w:p>
    <w:p w:rsidR="00164356" w:rsidRPr="005964F1" w:rsidRDefault="00164356" w:rsidP="00E560D4">
      <w:pPr>
        <w:numPr>
          <w:ilvl w:val="1"/>
          <w:numId w:val="17"/>
        </w:numPr>
        <w:spacing w:line="276" w:lineRule="auto"/>
        <w:ind w:left="851" w:hanging="491"/>
        <w:jc w:val="both"/>
        <w:rPr>
          <w:rFonts w:ascii="Calibri" w:hAnsi="Calibri" w:cs="Arial"/>
          <w:sz w:val="20"/>
          <w:szCs w:val="20"/>
        </w:rPr>
      </w:pPr>
      <w:r w:rsidRPr="005964F1">
        <w:rPr>
          <w:rFonts w:ascii="Calibri" w:hAnsi="Calibri" w:cs="Arial"/>
          <w:sz w:val="20"/>
          <w:szCs w:val="20"/>
        </w:rPr>
        <w:t>Zał. Nr 1 OPERAT KOLAUDACYJNY</w:t>
      </w:r>
      <w:r w:rsidRPr="005964F1">
        <w:rPr>
          <w:rFonts w:ascii="Calibri" w:hAnsi="Calibri" w:cs="Arial"/>
          <w:i/>
          <w:sz w:val="20"/>
          <w:szCs w:val="20"/>
        </w:rPr>
        <w:t>;</w:t>
      </w:r>
    </w:p>
    <w:p w:rsidR="00164356" w:rsidRPr="005964F1" w:rsidRDefault="00164356" w:rsidP="00E560D4">
      <w:pPr>
        <w:numPr>
          <w:ilvl w:val="0"/>
          <w:numId w:val="17"/>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Protokół sporządzono w </w:t>
      </w:r>
      <w:r w:rsidR="005A3F05">
        <w:rPr>
          <w:rFonts w:ascii="Calibri" w:hAnsi="Calibri" w:cs="Arial"/>
          <w:sz w:val="20"/>
          <w:szCs w:val="20"/>
        </w:rPr>
        <w:t>…..</w:t>
      </w:r>
      <w:r w:rsidRPr="005964F1">
        <w:rPr>
          <w:rFonts w:ascii="Calibri" w:hAnsi="Calibri" w:cs="Arial"/>
          <w:sz w:val="20"/>
          <w:szCs w:val="20"/>
        </w:rPr>
        <w:t xml:space="preserve"> egzemplarzach z przeznaczeniem dla:</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a) Zamawiającego – Gminy i Miasta Lwówek Śląski</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b) Wykonawcy – …………………………………………………………………</w:t>
      </w:r>
    </w:p>
    <w:p w:rsidR="00164356"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 xml:space="preserve">c) Nadzoru Inwestorskiego- ……………………………………………………… </w:t>
      </w:r>
    </w:p>
    <w:p w:rsidR="005A3F05" w:rsidRPr="005964F1" w:rsidRDefault="005A3F05" w:rsidP="00164356">
      <w:pPr>
        <w:spacing w:line="276" w:lineRule="auto"/>
        <w:ind w:left="720"/>
        <w:jc w:val="both"/>
        <w:rPr>
          <w:rFonts w:ascii="Calibri" w:hAnsi="Calibri" w:cs="Arial"/>
          <w:sz w:val="20"/>
          <w:szCs w:val="20"/>
        </w:rPr>
      </w:pPr>
      <w:r>
        <w:rPr>
          <w:rFonts w:ascii="Calibri" w:hAnsi="Calibri" w:cs="Arial"/>
          <w:sz w:val="20"/>
          <w:szCs w:val="20"/>
        </w:rPr>
        <w:t>d) Kierownika Budowy - ……………………………………………………………….</w:t>
      </w:r>
    </w:p>
    <w:p w:rsidR="00164356" w:rsidRPr="005964F1" w:rsidRDefault="00164356" w:rsidP="00E560D4">
      <w:pPr>
        <w:keepNext/>
        <w:numPr>
          <w:ilvl w:val="0"/>
          <w:numId w:val="17"/>
        </w:numPr>
        <w:spacing w:before="120" w:line="276" w:lineRule="auto"/>
        <w:ind w:left="284" w:hanging="284"/>
        <w:jc w:val="both"/>
        <w:rPr>
          <w:rFonts w:ascii="Calibri" w:hAnsi="Calibri" w:cs="Arial"/>
          <w:sz w:val="20"/>
          <w:szCs w:val="20"/>
        </w:rPr>
      </w:pPr>
      <w:r w:rsidRPr="005964F1">
        <w:rPr>
          <w:rFonts w:ascii="Calibri" w:hAnsi="Calibri" w:cs="Arial"/>
          <w:sz w:val="20"/>
          <w:szCs w:val="20"/>
        </w:rPr>
        <w:t>Podpisy osób uczestniczących w dokumentowanych nin. protokołem czynnościach:</w:t>
      </w:r>
    </w:p>
    <w:p w:rsidR="00164356" w:rsidRPr="005964F1" w:rsidRDefault="00164356" w:rsidP="00164356">
      <w:pPr>
        <w:spacing w:before="120" w:line="276" w:lineRule="auto"/>
        <w:ind w:left="357"/>
        <w:jc w:val="both"/>
        <w:rPr>
          <w:rFonts w:ascii="Calibri" w:hAnsi="Calibri" w:cs="Arial"/>
          <w:sz w:val="20"/>
          <w:szCs w:val="20"/>
        </w:rPr>
      </w:pPr>
      <w:r w:rsidRPr="005964F1">
        <w:rPr>
          <w:rFonts w:ascii="Calibri" w:hAnsi="Calibri" w:cs="Arial"/>
          <w:b/>
          <w:sz w:val="20"/>
          <w:szCs w:val="20"/>
        </w:rPr>
        <w:t>Zamawia</w:t>
      </w:r>
      <w:r>
        <w:rPr>
          <w:rFonts w:ascii="Calibri" w:hAnsi="Calibri" w:cs="Arial"/>
          <w:b/>
          <w:sz w:val="20"/>
          <w:szCs w:val="20"/>
        </w:rPr>
        <w:t>jący - Gmina i Miasto Lwówek Ślą</w:t>
      </w:r>
      <w:r w:rsidRPr="005964F1">
        <w:rPr>
          <w:rFonts w:ascii="Calibri" w:hAnsi="Calibri" w:cs="Arial"/>
          <w:b/>
          <w:sz w:val="20"/>
          <w:szCs w:val="20"/>
        </w:rPr>
        <w:t>ski</w:t>
      </w:r>
      <w:r w:rsidRPr="005964F1">
        <w:rPr>
          <w:rFonts w:ascii="Calibri" w:hAnsi="Calibri" w:cs="Arial"/>
          <w:sz w:val="20"/>
          <w:szCs w:val="20"/>
        </w:rPr>
        <w:t>- reprezentowany przez Komisję Odbiorową:</w:t>
      </w:r>
    </w:p>
    <w:p w:rsidR="00164356" w:rsidRPr="005964F1" w:rsidRDefault="00164356" w:rsidP="00E560D4">
      <w:pPr>
        <w:numPr>
          <w:ilvl w:val="1"/>
          <w:numId w:val="17"/>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E560D4">
      <w:pPr>
        <w:numPr>
          <w:ilvl w:val="1"/>
          <w:numId w:val="17"/>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E560D4">
      <w:pPr>
        <w:numPr>
          <w:ilvl w:val="1"/>
          <w:numId w:val="17"/>
        </w:numPr>
        <w:spacing w:before="240" w:line="276" w:lineRule="auto"/>
        <w:ind w:left="714" w:hanging="357"/>
        <w:jc w:val="both"/>
        <w:rPr>
          <w:rFonts w:ascii="Calibri" w:hAnsi="Calibri" w:cs="Arial"/>
          <w:sz w:val="20"/>
          <w:szCs w:val="20"/>
        </w:rPr>
      </w:pPr>
      <w:r w:rsidRPr="005964F1">
        <w:rPr>
          <w:rFonts w:ascii="Calibri" w:hAnsi="Calibri" w:cs="Arial"/>
          <w:sz w:val="20"/>
          <w:szCs w:val="20"/>
        </w:rPr>
        <w:lastRenderedPageBreak/>
        <w:t>…………………………………………</w:t>
      </w:r>
      <w:r w:rsidRPr="005964F1">
        <w:rPr>
          <w:rFonts w:ascii="Calibri" w:hAnsi="Calibri" w:cs="Arial"/>
          <w:sz w:val="20"/>
          <w:szCs w:val="20"/>
        </w:rPr>
        <w:tab/>
        <w:t>……………………………………</w:t>
      </w:r>
    </w:p>
    <w:p w:rsidR="00164356" w:rsidRPr="005964F1" w:rsidRDefault="00164356" w:rsidP="00E560D4">
      <w:pPr>
        <w:numPr>
          <w:ilvl w:val="1"/>
          <w:numId w:val="17"/>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t>Wykonawca - ………………………………………………… -</w:t>
      </w:r>
      <w:r w:rsidRPr="005964F1">
        <w:rPr>
          <w:rFonts w:ascii="Calibri" w:hAnsi="Calibri" w:cs="Arial"/>
          <w:sz w:val="20"/>
          <w:szCs w:val="20"/>
        </w:rPr>
        <w:t>reprezentowany przez:</w:t>
      </w:r>
    </w:p>
    <w:p w:rsidR="00164356" w:rsidRPr="005964F1" w:rsidRDefault="00164356" w:rsidP="00E560D4">
      <w:pPr>
        <w:numPr>
          <w:ilvl w:val="1"/>
          <w:numId w:val="17"/>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E560D4">
      <w:pPr>
        <w:numPr>
          <w:ilvl w:val="1"/>
          <w:numId w:val="17"/>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line="276" w:lineRule="auto"/>
        <w:ind w:left="284"/>
        <w:jc w:val="center"/>
        <w:rPr>
          <w:rFonts w:ascii="Calibri" w:hAnsi="Calibri" w:cs="Arial"/>
          <w:i/>
          <w:sz w:val="20"/>
          <w:szCs w:val="20"/>
          <w:vertAlign w:val="superscript"/>
        </w:rPr>
      </w:pP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Nadzór Inwestorski - …………………………………………………</w:t>
      </w:r>
      <w:r>
        <w:rPr>
          <w:rFonts w:ascii="Calibri" w:hAnsi="Calibri" w:cs="Arial"/>
          <w:b/>
          <w:sz w:val="20"/>
          <w:szCs w:val="20"/>
        </w:rPr>
        <w:t xml:space="preserve"> </w:t>
      </w:r>
      <w:r w:rsidRPr="005964F1">
        <w:rPr>
          <w:rFonts w:ascii="Calibri" w:hAnsi="Calibri" w:cs="Arial"/>
          <w:sz w:val="20"/>
          <w:szCs w:val="20"/>
        </w:rPr>
        <w:t>oraz działający na jego zlecenie inspektorzy nadzoru:</w:t>
      </w:r>
    </w:p>
    <w:p w:rsidR="00164356" w:rsidRPr="005964F1" w:rsidRDefault="00164356" w:rsidP="00E560D4">
      <w:pPr>
        <w:numPr>
          <w:ilvl w:val="1"/>
          <w:numId w:val="17"/>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E560D4">
      <w:pPr>
        <w:numPr>
          <w:ilvl w:val="1"/>
          <w:numId w:val="17"/>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274E36" w:rsidRDefault="00274E36" w:rsidP="00274E36">
      <w:pPr>
        <w:spacing w:after="200" w:line="276" w:lineRule="auto"/>
        <w:jc w:val="right"/>
        <w:rPr>
          <w:rFonts w:ascii="Calibri" w:hAnsi="Calibri" w:cs="Tahoma"/>
          <w:b/>
          <w:sz w:val="20"/>
          <w:szCs w:val="20"/>
        </w:rPr>
      </w:pPr>
    </w:p>
    <w:p w:rsidR="004C4E3C" w:rsidRPr="00B14C95" w:rsidRDefault="004C4E3C" w:rsidP="00274E36">
      <w:pPr>
        <w:spacing w:after="200" w:line="276" w:lineRule="auto"/>
        <w:jc w:val="right"/>
        <w:rPr>
          <w:rFonts w:ascii="Calibri" w:hAnsi="Calibri" w:cs="Tahoma"/>
          <w:b/>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DB6EB5" w:rsidRPr="0005516F" w:rsidRDefault="00DB6EB5" w:rsidP="00DB6EB5">
      <w:pPr>
        <w:autoSpaceDE w:val="0"/>
        <w:autoSpaceDN w:val="0"/>
        <w:adjustRightInd w:val="0"/>
        <w:jc w:val="right"/>
        <w:rPr>
          <w:rFonts w:ascii="Calibri" w:hAnsi="Calibri"/>
          <w:b/>
          <w:sz w:val="2"/>
          <w:szCs w:val="2"/>
        </w:rPr>
      </w:pPr>
      <w:r>
        <w:rPr>
          <w:rFonts w:ascii="Calibri" w:eastAsia="TimesNewRomanPSMT" w:hAnsi="Calibri" w:cs="TimesNewRomanPSMT"/>
          <w:sz w:val="20"/>
          <w:szCs w:val="20"/>
        </w:rPr>
        <w:br w:type="page"/>
      </w:r>
    </w:p>
    <w:p w:rsidR="004C4E3C" w:rsidRDefault="004C4E3C" w:rsidP="004C4E3C">
      <w:pPr>
        <w:spacing w:after="200" w:line="276" w:lineRule="auto"/>
        <w:jc w:val="right"/>
      </w:pPr>
      <w:bookmarkStart w:id="17" w:name="_Ref136065875"/>
      <w:bookmarkStart w:id="18" w:name="_Toc139083231"/>
      <w:r>
        <w:rPr>
          <w:rFonts w:ascii="Calibri" w:hAnsi="Calibri" w:cs="Tahoma"/>
          <w:sz w:val="12"/>
          <w:szCs w:val="12"/>
        </w:rPr>
        <w:lastRenderedPageBreak/>
        <w:t xml:space="preserve">Załącznik nr </w:t>
      </w:r>
      <w:r w:rsidR="00C744CF">
        <w:rPr>
          <w:rFonts w:ascii="Calibri" w:hAnsi="Calibri" w:cs="Tahoma"/>
          <w:sz w:val="12"/>
          <w:szCs w:val="12"/>
        </w:rPr>
        <w:t>6</w:t>
      </w:r>
      <w:r>
        <w:rPr>
          <w:rFonts w:ascii="Calibri" w:hAnsi="Calibri" w:cs="Tahoma"/>
          <w:sz w:val="12"/>
          <w:szCs w:val="12"/>
        </w:rPr>
        <w:t xml:space="preserve"> do umowy</w:t>
      </w:r>
    </w:p>
    <w:p w:rsidR="004C4E3C" w:rsidRPr="00727790" w:rsidRDefault="004C4E3C" w:rsidP="004C4E3C">
      <w:pPr>
        <w:spacing w:before="240"/>
        <w:jc w:val="right"/>
      </w:pPr>
      <w:r w:rsidRPr="00727790">
        <w:rPr>
          <w:rFonts w:ascii="Calibri" w:hAnsi="Calibri" w:cs="Arial"/>
          <w:sz w:val="20"/>
          <w:szCs w:val="20"/>
        </w:rPr>
        <w:t>Lwówek Śląski , dnia …………………………………</w:t>
      </w:r>
    </w:p>
    <w:p w:rsidR="004C4E3C" w:rsidRPr="00727790" w:rsidRDefault="004C4E3C" w:rsidP="004C4E3C">
      <w:pPr>
        <w:spacing w:before="360" w:after="360"/>
        <w:jc w:val="center"/>
        <w:rPr>
          <w:rFonts w:ascii="Calibri" w:hAnsi="Calibri" w:cs="Arial"/>
          <w:b/>
        </w:rPr>
      </w:pPr>
      <w:r w:rsidRPr="00727790">
        <w:rPr>
          <w:rFonts w:ascii="Calibri" w:hAnsi="Calibri" w:cs="Arial"/>
          <w:b/>
        </w:rPr>
        <w:t>PROPOZYCJA ZATWIERDZENIA MATERIAŁU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Wykonawca:</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Zamawiającego:</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Nazwa zadania: </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bl>
    <w:p w:rsidR="004C4E3C" w:rsidRDefault="004C4E3C" w:rsidP="004C4E3C">
      <w:pPr>
        <w:spacing w:before="120" w:after="120"/>
        <w:jc w:val="center"/>
        <w:rPr>
          <w:rFonts w:ascii="Calibri" w:hAnsi="Calibri" w:cs="Arial"/>
          <w:sz w:val="20"/>
          <w:szCs w:val="20"/>
        </w:rPr>
      </w:pPr>
      <w:r>
        <w:rPr>
          <w:rFonts w:ascii="Calibri" w:hAnsi="Calibri" w:cs="Arial"/>
          <w:sz w:val="20"/>
          <w:szCs w:val="20"/>
        </w:rPr>
        <w:t>Wnioskuję o zatwierdzenie n/w materiałów spełniających wymogi SST i projektu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Materiał/ urządzenie / nr pozycji przedmiaru:</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Producent:</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Miejsce wbudowania:</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Załączniki (deklaracje, aprobaty, itp.) </w:t>
            </w:r>
          </w:p>
        </w:tc>
      </w:tr>
    </w:tbl>
    <w:p w:rsidR="004C4E3C" w:rsidRDefault="004C4E3C" w:rsidP="004C4E3C">
      <w:pPr>
        <w:spacing w:before="60"/>
        <w:jc w:val="both"/>
        <w:rPr>
          <w:rFonts w:ascii="Calibri" w:hAnsi="Calibri" w:cs="Arial"/>
          <w:sz w:val="18"/>
          <w:szCs w:val="18"/>
        </w:rPr>
      </w:pPr>
      <w:r>
        <w:rPr>
          <w:rFonts w:ascii="Calibri" w:hAnsi="Calibri" w:cs="Arial"/>
          <w:sz w:val="18"/>
          <w:szCs w:val="18"/>
        </w:rPr>
        <w:t>W załączeniu przedstawiam odpowiednie aprobaty techniczne/ deklaracje zgodności/ certyfikaty*.</w:t>
      </w:r>
    </w:p>
    <w:p w:rsidR="004C4E3C" w:rsidRDefault="004C4E3C" w:rsidP="004C4E3C">
      <w:pPr>
        <w:spacing w:before="360" w:after="120"/>
        <w:ind w:left="4253"/>
        <w:jc w:val="both"/>
        <w:rPr>
          <w:rFonts w:ascii="Calibri" w:hAnsi="Calibri" w:cs="Arial"/>
          <w:sz w:val="20"/>
          <w:szCs w:val="20"/>
        </w:rPr>
      </w:pPr>
      <w:r>
        <w:rPr>
          <w:rFonts w:ascii="Calibri" w:hAnsi="Calibri" w:cs="Arial"/>
          <w:sz w:val="20"/>
          <w:szCs w:val="20"/>
        </w:rPr>
        <w:t>Podpis wykonawcy: …………………………………………………………</w:t>
      </w:r>
    </w:p>
    <w:p w:rsidR="004C4E3C" w:rsidRDefault="004C4E3C" w:rsidP="004C4E3C">
      <w:pPr>
        <w:spacing w:before="240" w:after="240"/>
        <w:rPr>
          <w:rFonts w:ascii="Calibri" w:hAnsi="Calibri" w:cs="Arial"/>
          <w:sz w:val="20"/>
          <w:szCs w:val="20"/>
        </w:rPr>
      </w:pPr>
      <w:r>
        <w:rPr>
          <w:rFonts w:ascii="Calibri" w:hAnsi="Calibri" w:cs="Arial"/>
          <w:sz w:val="20"/>
          <w:szCs w:val="20"/>
        </w:rPr>
        <w:t>Wpłynęło dnia: …………………………………….…………</w:t>
      </w:r>
    </w:p>
    <w:p w:rsidR="004C4E3C" w:rsidRDefault="004C4E3C" w:rsidP="004C4E3C">
      <w:pPr>
        <w:spacing w:before="360" w:after="360"/>
        <w:rPr>
          <w:rFonts w:ascii="Calibri" w:hAnsi="Calibri" w:cs="Arial"/>
          <w:b/>
          <w:sz w:val="22"/>
          <w:szCs w:val="22"/>
        </w:rPr>
      </w:pPr>
      <w:r>
        <w:rPr>
          <w:rFonts w:ascii="Calibri" w:hAnsi="Calibri" w:cs="Arial"/>
          <w:b/>
          <w:sz w:val="22"/>
          <w:szCs w:val="22"/>
        </w:rPr>
        <w:t>Materiał zaakceptowano / odrzucono*</w:t>
      </w:r>
    </w:p>
    <w:p w:rsidR="004C4E3C" w:rsidRDefault="004C4E3C" w:rsidP="004C4E3C">
      <w:pPr>
        <w:jc w:val="center"/>
        <w:rPr>
          <w:rFonts w:ascii="Calibri" w:hAnsi="Calibri"/>
          <w:sz w:val="22"/>
          <w:szCs w:val="22"/>
        </w:rPr>
      </w:pPr>
      <w:r>
        <w:rPr>
          <w:rFonts w:ascii="Calibri" w:hAnsi="Calibri" w:cs="Arial"/>
          <w:sz w:val="20"/>
          <w:szCs w:val="20"/>
        </w:rPr>
        <w:t>Podpis Inspektora Nadzoru:</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Podpis przedstawiciela Zamawiającego:</w:t>
      </w:r>
    </w:p>
    <w:p w:rsidR="004C4E3C" w:rsidRDefault="004C4E3C" w:rsidP="004C4E3C">
      <w:pPr>
        <w:spacing w:after="200" w:line="276" w:lineRule="auto"/>
        <w:jc w:val="right"/>
        <w:rPr>
          <w:rFonts w:ascii="Calibri" w:hAnsi="Calibri" w:cs="Tahoma"/>
          <w:b/>
          <w:sz w:val="20"/>
          <w:szCs w:val="20"/>
        </w:rPr>
      </w:pPr>
    </w:p>
    <w:p w:rsidR="004C4E3C" w:rsidRDefault="004C4E3C" w:rsidP="004C4E3C">
      <w:pPr>
        <w:pStyle w:val="Akapitzlist"/>
        <w:ind w:left="0"/>
        <w:jc w:val="both"/>
        <w:rPr>
          <w:rFonts w:asciiTheme="minorHAnsi" w:hAnsiTheme="minorHAnsi" w:cstheme="minorHAnsi"/>
          <w:sz w:val="20"/>
          <w:szCs w:val="20"/>
        </w:rPr>
      </w:pPr>
    </w:p>
    <w:p w:rsidR="004C4E3C" w:rsidRDefault="004C4E3C" w:rsidP="004C4E3C">
      <w:pPr>
        <w:jc w:val="center"/>
      </w:pPr>
    </w:p>
    <w:p w:rsidR="004C4E3C" w:rsidRDefault="004C4E3C" w:rsidP="004C4E3C"/>
    <w:p w:rsidR="001C26D0" w:rsidRDefault="001C26D0" w:rsidP="004C4E3C"/>
    <w:p w:rsidR="001C26D0" w:rsidRDefault="001C26D0" w:rsidP="004C4E3C"/>
    <w:p w:rsidR="004C4E3C" w:rsidRDefault="004C4E3C" w:rsidP="004C4E3C"/>
    <w:p w:rsidR="008D1CB0" w:rsidRPr="004C4E3C" w:rsidRDefault="008D1CB0" w:rsidP="004C4E3C"/>
    <w:p w:rsidR="00874ED3" w:rsidRDefault="00DB6EB5" w:rsidP="00912438">
      <w:pPr>
        <w:pStyle w:val="Nagwek1"/>
        <w:numPr>
          <w:ilvl w:val="0"/>
          <w:numId w:val="0"/>
        </w:numPr>
        <w:spacing w:before="0" w:after="120"/>
        <w:rPr>
          <w:rFonts w:ascii="Calibri" w:hAnsi="Calibri"/>
          <w:sz w:val="28"/>
          <w:szCs w:val="28"/>
        </w:rPr>
      </w:pPr>
      <w:bookmarkStart w:id="19" w:name="_Toc509568176"/>
      <w:r w:rsidRPr="0005516F">
        <w:rPr>
          <w:rFonts w:ascii="Calibri" w:hAnsi="Calibri"/>
          <w:sz w:val="28"/>
          <w:szCs w:val="28"/>
        </w:rPr>
        <w:lastRenderedPageBreak/>
        <w:t>Część IV. Przedmiot zamówienia</w:t>
      </w:r>
      <w:bookmarkEnd w:id="17"/>
      <w:bookmarkEnd w:id="18"/>
      <w:bookmarkEnd w:id="19"/>
    </w:p>
    <w:p w:rsidR="00FD5CD6" w:rsidRPr="003549CC" w:rsidRDefault="007B1023" w:rsidP="00FD5CD6">
      <w:pPr>
        <w:jc w:val="both"/>
        <w:rPr>
          <w:rFonts w:asciiTheme="minorHAnsi" w:hAnsiTheme="minorHAnsi"/>
          <w:sz w:val="20"/>
          <w:szCs w:val="20"/>
        </w:rPr>
      </w:pPr>
      <w:r w:rsidRPr="003549CC">
        <w:rPr>
          <w:rFonts w:asciiTheme="minorHAnsi" w:hAnsiTheme="minorHAnsi"/>
          <w:sz w:val="20"/>
          <w:szCs w:val="20"/>
        </w:rPr>
        <w:t>Z</w:t>
      </w:r>
      <w:r w:rsidR="00FD5CD6" w:rsidRPr="003549CC">
        <w:rPr>
          <w:rFonts w:asciiTheme="minorHAnsi" w:hAnsiTheme="minorHAnsi"/>
          <w:sz w:val="20"/>
          <w:szCs w:val="20"/>
        </w:rPr>
        <w:t xml:space="preserve">agospodarowanie terenu pasa drogowego, polega: </w:t>
      </w:r>
    </w:p>
    <w:p w:rsidR="00FD5CD6" w:rsidRPr="003549CC" w:rsidRDefault="00FD5CD6" w:rsidP="00E560D4">
      <w:pPr>
        <w:widowControl w:val="0"/>
        <w:numPr>
          <w:ilvl w:val="0"/>
          <w:numId w:val="53"/>
        </w:numPr>
        <w:suppressAutoHyphens/>
        <w:jc w:val="both"/>
        <w:rPr>
          <w:rFonts w:asciiTheme="minorHAnsi" w:hAnsiTheme="minorHAnsi"/>
          <w:sz w:val="20"/>
          <w:szCs w:val="20"/>
        </w:rPr>
      </w:pPr>
      <w:r w:rsidRPr="003549CC">
        <w:rPr>
          <w:rFonts w:asciiTheme="minorHAnsi" w:hAnsiTheme="minorHAnsi"/>
          <w:sz w:val="20"/>
          <w:szCs w:val="20"/>
        </w:rPr>
        <w:t>odcinek pierwszy: od km 0+000 do km 0+089,49 – na przebudowie istniejącej jezdni bitumicznej do szerokości 5,00m z kostki betonowej brukowej, wydzieleniu zatok postojowych, chodników i zjazdów, pozostawieniu istniejącego chodnika po stronie północnej jezdni,</w:t>
      </w:r>
    </w:p>
    <w:p w:rsidR="00FD5CD6" w:rsidRPr="003549CC" w:rsidRDefault="00FD5CD6" w:rsidP="00E560D4">
      <w:pPr>
        <w:widowControl w:val="0"/>
        <w:numPr>
          <w:ilvl w:val="0"/>
          <w:numId w:val="53"/>
        </w:numPr>
        <w:suppressAutoHyphens/>
        <w:jc w:val="both"/>
        <w:rPr>
          <w:rFonts w:asciiTheme="minorHAnsi" w:hAnsiTheme="minorHAnsi"/>
          <w:sz w:val="20"/>
          <w:szCs w:val="20"/>
        </w:rPr>
      </w:pPr>
      <w:r w:rsidRPr="003549CC">
        <w:rPr>
          <w:rFonts w:asciiTheme="minorHAnsi" w:hAnsiTheme="minorHAnsi"/>
          <w:sz w:val="20"/>
          <w:szCs w:val="20"/>
        </w:rPr>
        <w:t>odcinek drugi: od km 0+089,49 do km 0+146,61 – na przebudowie istniejącej jezdni do szerokości 3,50m,</w:t>
      </w:r>
    </w:p>
    <w:p w:rsidR="00FD5CD6" w:rsidRPr="003549CC" w:rsidRDefault="00FD5CD6" w:rsidP="00E560D4">
      <w:pPr>
        <w:widowControl w:val="0"/>
        <w:numPr>
          <w:ilvl w:val="0"/>
          <w:numId w:val="53"/>
        </w:numPr>
        <w:suppressAutoHyphens/>
        <w:jc w:val="both"/>
        <w:rPr>
          <w:rFonts w:asciiTheme="minorHAnsi" w:hAnsiTheme="minorHAnsi"/>
          <w:sz w:val="20"/>
          <w:szCs w:val="20"/>
        </w:rPr>
      </w:pPr>
      <w:r w:rsidRPr="003549CC">
        <w:rPr>
          <w:rFonts w:asciiTheme="minorHAnsi" w:hAnsiTheme="minorHAnsi"/>
          <w:sz w:val="20"/>
          <w:szCs w:val="20"/>
        </w:rPr>
        <w:t>odcinek trzeci: od km 0+146,61 do 197,20 (koniec opracowania) – na przebudowie istniejącej jezdni bitumicznej do szerokości 4,50m (do km 0+169,00) z kostki betonowej brukowej i dalej wykonanie powierzchni placowej, postojowej o nawierzchni z płyt betonowych ażurowych.</w:t>
      </w:r>
    </w:p>
    <w:p w:rsidR="00FD5CD6" w:rsidRPr="003549CC" w:rsidRDefault="00FD5CD6" w:rsidP="00FD5CD6">
      <w:pPr>
        <w:jc w:val="both"/>
        <w:rPr>
          <w:rFonts w:asciiTheme="minorHAnsi" w:hAnsiTheme="minorHAnsi"/>
          <w:sz w:val="20"/>
          <w:szCs w:val="20"/>
        </w:rPr>
      </w:pPr>
      <w:r w:rsidRPr="003549CC">
        <w:rPr>
          <w:rFonts w:asciiTheme="minorHAnsi" w:hAnsiTheme="minorHAnsi"/>
          <w:sz w:val="20"/>
          <w:szCs w:val="20"/>
        </w:rPr>
        <w:t>Przebudowane jezdnie, chodniki, zatoki postojowe i zjazdy zaprojektowano obramować krawężnikami drogowymi wystającymi 15x30cm lub najazdowymi 15x22cm.</w:t>
      </w:r>
    </w:p>
    <w:p w:rsidR="00FD5CD6" w:rsidRPr="003549CC" w:rsidRDefault="00FD5CD6" w:rsidP="00FD5CD6">
      <w:pPr>
        <w:jc w:val="both"/>
        <w:rPr>
          <w:rFonts w:asciiTheme="minorHAnsi" w:hAnsiTheme="minorHAnsi"/>
          <w:sz w:val="20"/>
          <w:szCs w:val="20"/>
        </w:rPr>
      </w:pPr>
      <w:r w:rsidRPr="003549CC">
        <w:rPr>
          <w:rFonts w:asciiTheme="minorHAnsi" w:hAnsiTheme="minorHAnsi"/>
          <w:sz w:val="20"/>
          <w:szCs w:val="20"/>
        </w:rPr>
        <w:t xml:space="preserve">Odwodnienie projektowanym nawierzchniom zapewnia się powierzchniowo poprzez nadane spadki jednostronne  skierowane do ścieków liniowych </w:t>
      </w:r>
      <w:proofErr w:type="spellStart"/>
      <w:r w:rsidRPr="003549CC">
        <w:rPr>
          <w:rFonts w:asciiTheme="minorHAnsi" w:hAnsiTheme="minorHAnsi"/>
          <w:sz w:val="20"/>
          <w:szCs w:val="20"/>
        </w:rPr>
        <w:t>przykrawężnikowych</w:t>
      </w:r>
      <w:proofErr w:type="spellEnd"/>
      <w:r w:rsidRPr="003549CC">
        <w:rPr>
          <w:rFonts w:asciiTheme="minorHAnsi" w:hAnsiTheme="minorHAnsi"/>
          <w:sz w:val="20"/>
          <w:szCs w:val="20"/>
        </w:rPr>
        <w:t xml:space="preserve"> lub na teren pasa drogowego. Odprowadzenie spływających wód ze ścieków do istniejących studzienek ściekowych, które należy wyregulować w planie i profilu.</w:t>
      </w:r>
    </w:p>
    <w:p w:rsidR="00FD5CD6" w:rsidRPr="003549CC" w:rsidRDefault="00FD5CD6" w:rsidP="00FD5CD6">
      <w:pPr>
        <w:jc w:val="both"/>
        <w:rPr>
          <w:rFonts w:asciiTheme="minorHAnsi" w:hAnsiTheme="minorHAnsi"/>
          <w:sz w:val="20"/>
          <w:szCs w:val="20"/>
        </w:rPr>
      </w:pPr>
      <w:r w:rsidRPr="003549CC">
        <w:rPr>
          <w:rFonts w:asciiTheme="minorHAnsi" w:hAnsiTheme="minorHAnsi"/>
          <w:sz w:val="20"/>
          <w:szCs w:val="20"/>
        </w:rPr>
        <w:t>W rejonie wejść do budynków mieszkalnych niweletę jezdni , w tym zabudowę krawężników należy wykonać tak aby zlikwidować bariery architektoniczne dla osób niepełnosprawnych.</w:t>
      </w:r>
    </w:p>
    <w:p w:rsidR="00FD5CD6" w:rsidRPr="003549CC" w:rsidRDefault="00FD5CD6" w:rsidP="00FD5CD6">
      <w:pPr>
        <w:jc w:val="both"/>
        <w:rPr>
          <w:rFonts w:asciiTheme="minorHAnsi" w:hAnsiTheme="minorHAnsi"/>
          <w:sz w:val="20"/>
          <w:szCs w:val="20"/>
        </w:rPr>
      </w:pPr>
    </w:p>
    <w:p w:rsidR="00FD5CD6" w:rsidRPr="003549CC" w:rsidRDefault="00FD5CD6" w:rsidP="00FD5CD6">
      <w:pPr>
        <w:jc w:val="both"/>
        <w:rPr>
          <w:rFonts w:asciiTheme="minorHAnsi" w:hAnsiTheme="minorHAnsi"/>
          <w:sz w:val="20"/>
          <w:szCs w:val="20"/>
        </w:rPr>
      </w:pPr>
      <w:r w:rsidRPr="003549CC">
        <w:rPr>
          <w:rFonts w:asciiTheme="minorHAnsi" w:hAnsiTheme="minorHAnsi"/>
          <w:sz w:val="20"/>
          <w:szCs w:val="20"/>
        </w:rPr>
        <w:t xml:space="preserve">W ramach przebudowy ulicy zaprojektowano budowę oświetlenia ulicznego poprzez zaprojektowanie nowej sieci zasilającej oświetlenie oraz dziewięć latarń typu parkowego. </w:t>
      </w:r>
    </w:p>
    <w:p w:rsidR="00FD5CD6" w:rsidRPr="003549CC" w:rsidRDefault="00FD5CD6" w:rsidP="00FD5CD6">
      <w:pPr>
        <w:pStyle w:val="Tekstpodstawowy2"/>
        <w:spacing w:line="240" w:lineRule="auto"/>
        <w:jc w:val="both"/>
        <w:rPr>
          <w:rFonts w:asciiTheme="minorHAnsi" w:hAnsiTheme="minorHAnsi"/>
          <w:sz w:val="20"/>
          <w:szCs w:val="20"/>
        </w:rPr>
      </w:pPr>
      <w:r w:rsidRPr="003549CC">
        <w:rPr>
          <w:rStyle w:val="TekstpodstawowyZnak"/>
          <w:rFonts w:asciiTheme="minorHAnsi" w:hAnsiTheme="minorHAnsi"/>
          <w:sz w:val="20"/>
          <w:szCs w:val="20"/>
        </w:rPr>
        <w:t xml:space="preserve">Zasilanie sieci oświetlenia ulicy Parkowej odbywać się będzie z istniejącej sieci oświetlenia ulicznego ulicy Pałacowej, która posiada stosowną rezerwę mocy. </w:t>
      </w:r>
      <w:r w:rsidRPr="003549CC">
        <w:rPr>
          <w:rFonts w:asciiTheme="minorHAnsi" w:hAnsiTheme="minorHAnsi"/>
          <w:sz w:val="20"/>
          <w:szCs w:val="20"/>
        </w:rPr>
        <w:t xml:space="preserve">Latarnie parkowe o wysokości 5m,  w kolorze naturalnym z oprawami typu LED. </w:t>
      </w:r>
    </w:p>
    <w:p w:rsidR="00FD5CD6" w:rsidRPr="003549CC" w:rsidRDefault="00FD5CD6" w:rsidP="00FD5CD6">
      <w:pPr>
        <w:pStyle w:val="Tekstpodstawowywcity"/>
        <w:ind w:left="0"/>
        <w:rPr>
          <w:rFonts w:asciiTheme="minorHAnsi" w:hAnsiTheme="minorHAnsi"/>
          <w:sz w:val="20"/>
          <w:szCs w:val="20"/>
        </w:rPr>
      </w:pPr>
      <w:r w:rsidRPr="003549CC">
        <w:rPr>
          <w:rFonts w:asciiTheme="minorHAnsi" w:hAnsiTheme="minorHAnsi"/>
          <w:sz w:val="20"/>
          <w:szCs w:val="20"/>
        </w:rPr>
        <w:t>Powierzchnia elementów podlegających przebudowie:</w:t>
      </w:r>
    </w:p>
    <w:p w:rsidR="00FD5CD6" w:rsidRPr="003549CC" w:rsidRDefault="00FD5CD6" w:rsidP="00FD5CD6">
      <w:pPr>
        <w:pStyle w:val="Tekstpodstawowywcity"/>
        <w:tabs>
          <w:tab w:val="left" w:pos="1701"/>
        </w:tabs>
        <w:ind w:left="993"/>
        <w:rPr>
          <w:rFonts w:asciiTheme="minorHAnsi" w:hAnsiTheme="minorHAnsi"/>
          <w:sz w:val="20"/>
          <w:szCs w:val="20"/>
        </w:rPr>
      </w:pPr>
      <w:r w:rsidRPr="003549CC">
        <w:rPr>
          <w:rFonts w:asciiTheme="minorHAnsi" w:hAnsiTheme="minorHAnsi"/>
          <w:sz w:val="20"/>
          <w:szCs w:val="20"/>
        </w:rPr>
        <w:t>-  jezdnia o nawierzchni z kostki betonowej brukowej szarej =  782,00  m</w:t>
      </w:r>
      <w:r w:rsidRPr="003549CC">
        <w:rPr>
          <w:rFonts w:asciiTheme="minorHAnsi" w:hAnsiTheme="minorHAnsi"/>
          <w:sz w:val="20"/>
          <w:szCs w:val="20"/>
          <w:vertAlign w:val="superscript"/>
        </w:rPr>
        <w:t>2</w:t>
      </w:r>
    </w:p>
    <w:p w:rsidR="00FD5CD6" w:rsidRPr="003549CC" w:rsidRDefault="00FD5CD6" w:rsidP="00FD5CD6">
      <w:pPr>
        <w:pStyle w:val="Tekstpodstawowywcity"/>
        <w:tabs>
          <w:tab w:val="left" w:pos="1276"/>
          <w:tab w:val="left" w:pos="1701"/>
        </w:tabs>
        <w:ind w:left="993"/>
        <w:rPr>
          <w:rFonts w:asciiTheme="minorHAnsi" w:hAnsiTheme="minorHAnsi"/>
          <w:sz w:val="20"/>
          <w:szCs w:val="20"/>
          <w:vertAlign w:val="superscript"/>
        </w:rPr>
      </w:pPr>
      <w:r w:rsidRPr="003549CC">
        <w:rPr>
          <w:rFonts w:asciiTheme="minorHAnsi" w:hAnsiTheme="minorHAnsi"/>
          <w:sz w:val="20"/>
          <w:szCs w:val="20"/>
        </w:rPr>
        <w:t>-  zjazdy z kostki betonowej brukowej szarej  = 40,80 m</w:t>
      </w:r>
      <w:r w:rsidRPr="003549CC">
        <w:rPr>
          <w:rFonts w:asciiTheme="minorHAnsi" w:hAnsiTheme="minorHAnsi"/>
          <w:sz w:val="20"/>
          <w:szCs w:val="20"/>
          <w:vertAlign w:val="superscript"/>
        </w:rPr>
        <w:t>2</w:t>
      </w:r>
    </w:p>
    <w:p w:rsidR="00FD5CD6" w:rsidRPr="003549CC" w:rsidRDefault="00FD5CD6" w:rsidP="00FD5CD6">
      <w:pPr>
        <w:pStyle w:val="Tekstpodstawowywcity"/>
        <w:tabs>
          <w:tab w:val="left" w:pos="1276"/>
          <w:tab w:val="left" w:pos="1701"/>
        </w:tabs>
        <w:ind w:left="993"/>
        <w:rPr>
          <w:rFonts w:asciiTheme="minorHAnsi" w:hAnsiTheme="minorHAnsi"/>
          <w:sz w:val="20"/>
          <w:szCs w:val="20"/>
          <w:vertAlign w:val="superscript"/>
        </w:rPr>
      </w:pPr>
      <w:r w:rsidRPr="003549CC">
        <w:rPr>
          <w:rFonts w:asciiTheme="minorHAnsi" w:hAnsiTheme="minorHAnsi"/>
          <w:sz w:val="20"/>
          <w:szCs w:val="20"/>
        </w:rPr>
        <w:t>-  chodniki z kostki betonowej brukowej czerwonej = 158,00 m</w:t>
      </w:r>
      <w:r w:rsidRPr="003549CC">
        <w:rPr>
          <w:rFonts w:asciiTheme="minorHAnsi" w:hAnsiTheme="minorHAnsi"/>
          <w:sz w:val="20"/>
          <w:szCs w:val="20"/>
          <w:vertAlign w:val="superscript"/>
        </w:rPr>
        <w:t>2</w:t>
      </w:r>
    </w:p>
    <w:p w:rsidR="00FD5CD6" w:rsidRPr="003549CC" w:rsidRDefault="00FD5CD6" w:rsidP="00FD5CD6">
      <w:pPr>
        <w:pStyle w:val="Tekstpodstawowywcity"/>
        <w:tabs>
          <w:tab w:val="left" w:pos="1276"/>
          <w:tab w:val="left" w:pos="1701"/>
        </w:tabs>
        <w:ind w:left="993"/>
        <w:rPr>
          <w:rFonts w:asciiTheme="minorHAnsi" w:hAnsiTheme="minorHAnsi"/>
          <w:sz w:val="20"/>
          <w:szCs w:val="20"/>
          <w:vertAlign w:val="superscript"/>
        </w:rPr>
      </w:pPr>
      <w:r w:rsidRPr="003549CC">
        <w:rPr>
          <w:rFonts w:asciiTheme="minorHAnsi" w:hAnsiTheme="minorHAnsi"/>
          <w:sz w:val="20"/>
          <w:szCs w:val="20"/>
        </w:rPr>
        <w:t>-  miejsca postojowe (zatoki) z kostki betonowej brukowej grafitowej = 146,90 m</w:t>
      </w:r>
      <w:r w:rsidRPr="003549CC">
        <w:rPr>
          <w:rFonts w:asciiTheme="minorHAnsi" w:hAnsiTheme="minorHAnsi"/>
          <w:sz w:val="20"/>
          <w:szCs w:val="20"/>
          <w:vertAlign w:val="superscript"/>
        </w:rPr>
        <w:t>2</w:t>
      </w:r>
    </w:p>
    <w:p w:rsidR="00FD5CD6" w:rsidRPr="003549CC" w:rsidRDefault="00FD5CD6" w:rsidP="00FD5CD6">
      <w:pPr>
        <w:pStyle w:val="Tekstpodstawowywcity"/>
        <w:tabs>
          <w:tab w:val="left" w:pos="1276"/>
          <w:tab w:val="left" w:pos="1701"/>
        </w:tabs>
        <w:ind w:left="993"/>
        <w:rPr>
          <w:rFonts w:asciiTheme="minorHAnsi" w:hAnsiTheme="minorHAnsi"/>
          <w:sz w:val="20"/>
          <w:szCs w:val="20"/>
          <w:vertAlign w:val="superscript"/>
        </w:rPr>
      </w:pPr>
      <w:r w:rsidRPr="003549CC">
        <w:rPr>
          <w:rFonts w:asciiTheme="minorHAnsi" w:hAnsiTheme="minorHAnsi"/>
          <w:sz w:val="20"/>
          <w:szCs w:val="20"/>
        </w:rPr>
        <w:t>-  utwardzenie z ażurowych płyt betonowych  =  163,56 m</w:t>
      </w:r>
      <w:r w:rsidRPr="003549CC">
        <w:rPr>
          <w:rFonts w:asciiTheme="minorHAnsi" w:hAnsiTheme="minorHAnsi"/>
          <w:sz w:val="20"/>
          <w:szCs w:val="20"/>
          <w:vertAlign w:val="superscript"/>
        </w:rPr>
        <w:t>2</w:t>
      </w:r>
      <w:r w:rsidRPr="003549CC">
        <w:rPr>
          <w:rFonts w:asciiTheme="minorHAnsi" w:hAnsiTheme="minorHAnsi"/>
          <w:sz w:val="20"/>
          <w:szCs w:val="20"/>
        </w:rPr>
        <w:t xml:space="preserve">   </w:t>
      </w:r>
    </w:p>
    <w:p w:rsidR="00FD5CD6" w:rsidRPr="003549CC" w:rsidRDefault="00FD5CD6" w:rsidP="00FD5CD6">
      <w:pPr>
        <w:pStyle w:val="Tekstpodstawowywcity"/>
        <w:tabs>
          <w:tab w:val="left" w:pos="1276"/>
        </w:tabs>
        <w:ind w:left="0"/>
        <w:rPr>
          <w:rFonts w:asciiTheme="minorHAnsi" w:hAnsiTheme="minorHAnsi"/>
          <w:sz w:val="20"/>
          <w:szCs w:val="20"/>
        </w:rPr>
      </w:pPr>
      <w:r w:rsidRPr="003549CC">
        <w:rPr>
          <w:rFonts w:asciiTheme="minorHAnsi" w:hAnsiTheme="minorHAnsi"/>
          <w:sz w:val="20"/>
          <w:szCs w:val="20"/>
        </w:rPr>
        <w:t xml:space="preserve">                Długość zabudowanych elementów liniowych:</w:t>
      </w:r>
    </w:p>
    <w:p w:rsidR="00FD5CD6" w:rsidRPr="003549CC" w:rsidRDefault="00FD5CD6" w:rsidP="00FD5CD6">
      <w:pPr>
        <w:pStyle w:val="Tekstpodstawowywcity"/>
        <w:tabs>
          <w:tab w:val="left" w:pos="1276"/>
        </w:tabs>
        <w:ind w:left="993"/>
        <w:rPr>
          <w:rFonts w:asciiTheme="minorHAnsi" w:hAnsiTheme="minorHAnsi"/>
          <w:sz w:val="20"/>
          <w:szCs w:val="20"/>
        </w:rPr>
      </w:pPr>
      <w:r w:rsidRPr="003549CC">
        <w:rPr>
          <w:rFonts w:asciiTheme="minorHAnsi" w:hAnsiTheme="minorHAnsi"/>
          <w:sz w:val="20"/>
          <w:szCs w:val="20"/>
        </w:rPr>
        <w:t>-  krawężniki betonowe (najazdowe) 15×22cm = 298,80 m</w:t>
      </w:r>
    </w:p>
    <w:p w:rsidR="00FD5CD6" w:rsidRPr="003549CC" w:rsidRDefault="00FD5CD6" w:rsidP="00FD5CD6">
      <w:pPr>
        <w:pStyle w:val="Tekstpodstawowywcity"/>
        <w:tabs>
          <w:tab w:val="left" w:pos="1276"/>
        </w:tabs>
        <w:ind w:left="993"/>
        <w:rPr>
          <w:rFonts w:asciiTheme="minorHAnsi" w:hAnsiTheme="minorHAnsi"/>
          <w:sz w:val="20"/>
          <w:szCs w:val="20"/>
        </w:rPr>
      </w:pPr>
      <w:r w:rsidRPr="003549CC">
        <w:rPr>
          <w:rFonts w:asciiTheme="minorHAnsi" w:hAnsiTheme="minorHAnsi"/>
          <w:sz w:val="20"/>
          <w:szCs w:val="20"/>
        </w:rPr>
        <w:t>-  krawężniki betonowe (wystające) 15x30cm = 72,40m</w:t>
      </w:r>
    </w:p>
    <w:p w:rsidR="00FD5CD6" w:rsidRPr="003549CC" w:rsidRDefault="00FD5CD6" w:rsidP="00FD5CD6">
      <w:pPr>
        <w:pStyle w:val="Tekstpodstawowywcity"/>
        <w:tabs>
          <w:tab w:val="left" w:pos="1276"/>
        </w:tabs>
        <w:ind w:left="993"/>
        <w:rPr>
          <w:rFonts w:asciiTheme="minorHAnsi" w:hAnsiTheme="minorHAnsi"/>
          <w:sz w:val="20"/>
          <w:szCs w:val="20"/>
        </w:rPr>
      </w:pPr>
      <w:r w:rsidRPr="003549CC">
        <w:rPr>
          <w:rFonts w:asciiTheme="minorHAnsi" w:hAnsiTheme="minorHAnsi"/>
          <w:sz w:val="20"/>
          <w:szCs w:val="20"/>
        </w:rPr>
        <w:t>-  obrzeża betonowe 8x30cm = 28,50m</w:t>
      </w:r>
    </w:p>
    <w:p w:rsidR="00FD5CD6" w:rsidRPr="003549CC" w:rsidRDefault="00FD5CD6" w:rsidP="00FD5CD6">
      <w:pPr>
        <w:pStyle w:val="Tekstpodstawowywcity"/>
        <w:tabs>
          <w:tab w:val="left" w:pos="1276"/>
        </w:tabs>
        <w:ind w:left="993"/>
        <w:rPr>
          <w:rFonts w:asciiTheme="minorHAnsi" w:hAnsiTheme="minorHAnsi"/>
          <w:sz w:val="20"/>
          <w:szCs w:val="20"/>
        </w:rPr>
      </w:pPr>
      <w:r w:rsidRPr="003549CC">
        <w:rPr>
          <w:rFonts w:asciiTheme="minorHAnsi" w:hAnsiTheme="minorHAnsi"/>
          <w:sz w:val="20"/>
          <w:szCs w:val="20"/>
        </w:rPr>
        <w:t>-  ściek z kostki betonowej brukowej = 130,25m</w:t>
      </w:r>
    </w:p>
    <w:p w:rsidR="00FD5CD6" w:rsidRPr="003549CC" w:rsidRDefault="00FD5CD6" w:rsidP="00FD5CD6">
      <w:pPr>
        <w:pStyle w:val="Tekstpodstawowywcity"/>
        <w:tabs>
          <w:tab w:val="left" w:pos="1276"/>
        </w:tabs>
        <w:ind w:left="993"/>
        <w:rPr>
          <w:rFonts w:asciiTheme="minorHAnsi" w:hAnsiTheme="minorHAnsi"/>
          <w:sz w:val="20"/>
          <w:szCs w:val="20"/>
        </w:rPr>
      </w:pPr>
      <w:r w:rsidRPr="003549CC">
        <w:rPr>
          <w:rFonts w:asciiTheme="minorHAnsi" w:hAnsiTheme="minorHAnsi"/>
          <w:sz w:val="20"/>
          <w:szCs w:val="20"/>
        </w:rPr>
        <w:t>-  ułożenie kabla YAKXS 4x10 o długości  225/190 m</w:t>
      </w:r>
    </w:p>
    <w:p w:rsidR="00FD5CD6" w:rsidRPr="003549CC" w:rsidRDefault="00FD5CD6" w:rsidP="00FD5CD6">
      <w:pPr>
        <w:pStyle w:val="Tekstpodstawowywcity"/>
        <w:tabs>
          <w:tab w:val="left" w:pos="748"/>
        </w:tabs>
        <w:ind w:left="0"/>
        <w:jc w:val="both"/>
        <w:rPr>
          <w:rFonts w:asciiTheme="minorHAnsi" w:hAnsiTheme="minorHAnsi"/>
          <w:sz w:val="20"/>
          <w:szCs w:val="20"/>
        </w:rPr>
      </w:pPr>
      <w:r w:rsidRPr="003549CC">
        <w:rPr>
          <w:rFonts w:asciiTheme="minorHAnsi" w:hAnsiTheme="minorHAnsi"/>
          <w:sz w:val="20"/>
          <w:szCs w:val="20"/>
        </w:rPr>
        <w:t xml:space="preserve">Długość odcinka ulicy w zakresie projektowanej przebudowy wynosi 197,20m.         </w:t>
      </w:r>
    </w:p>
    <w:p w:rsidR="00FD5CD6" w:rsidRPr="003549CC" w:rsidRDefault="00FD5CD6" w:rsidP="00FD5CD6">
      <w:pPr>
        <w:pStyle w:val="Tekstpodstawowywcity"/>
        <w:tabs>
          <w:tab w:val="left" w:pos="748"/>
        </w:tabs>
        <w:ind w:left="0"/>
        <w:jc w:val="both"/>
        <w:rPr>
          <w:rFonts w:asciiTheme="minorHAnsi" w:hAnsiTheme="minorHAnsi"/>
          <w:color w:val="FF0000"/>
          <w:sz w:val="20"/>
          <w:szCs w:val="20"/>
        </w:rPr>
      </w:pPr>
    </w:p>
    <w:p w:rsidR="00FD5CD6" w:rsidRPr="003549CC" w:rsidRDefault="00FD5CD6" w:rsidP="00FD5CD6">
      <w:pPr>
        <w:pStyle w:val="Tekstpodstawowywcity"/>
        <w:tabs>
          <w:tab w:val="left" w:pos="748"/>
        </w:tabs>
        <w:ind w:left="0"/>
        <w:jc w:val="both"/>
        <w:rPr>
          <w:rFonts w:asciiTheme="minorHAnsi" w:hAnsiTheme="minorHAnsi"/>
          <w:sz w:val="20"/>
          <w:szCs w:val="20"/>
        </w:rPr>
      </w:pPr>
      <w:r w:rsidRPr="003549CC">
        <w:rPr>
          <w:rFonts w:asciiTheme="minorHAnsi" w:hAnsiTheme="minorHAnsi"/>
          <w:sz w:val="20"/>
          <w:szCs w:val="20"/>
        </w:rPr>
        <w:t xml:space="preserve">Teren, na którym projektowana jest przebudowa  drogi jest objęty </w:t>
      </w:r>
      <w:proofErr w:type="spellStart"/>
      <w:r w:rsidRPr="003549CC">
        <w:rPr>
          <w:rFonts w:asciiTheme="minorHAnsi" w:hAnsiTheme="minorHAnsi"/>
          <w:sz w:val="20"/>
          <w:szCs w:val="20"/>
        </w:rPr>
        <w:t>mpzp</w:t>
      </w:r>
      <w:proofErr w:type="spellEnd"/>
      <w:r w:rsidRPr="003549CC">
        <w:rPr>
          <w:rFonts w:asciiTheme="minorHAnsi" w:hAnsiTheme="minorHAnsi"/>
          <w:sz w:val="20"/>
          <w:szCs w:val="20"/>
        </w:rPr>
        <w:t xml:space="preserve"> dla obrębu nr 4 miasta Lwówek Śląski – Uchwała NR XIII/113/11 Rady Miejskiej w Lwówku Śląskim z dnia 27 października 2011r. Teren ten  jest w ścisłej strefie ochrony konserwat</w:t>
      </w:r>
      <w:r w:rsidR="003549CC">
        <w:rPr>
          <w:rFonts w:asciiTheme="minorHAnsi" w:hAnsiTheme="minorHAnsi"/>
          <w:sz w:val="20"/>
          <w:szCs w:val="20"/>
        </w:rPr>
        <w:t>orskiej „A”</w:t>
      </w:r>
      <w:r w:rsidRPr="003549CC">
        <w:rPr>
          <w:rFonts w:asciiTheme="minorHAnsi" w:hAnsiTheme="minorHAnsi"/>
          <w:sz w:val="20"/>
          <w:szCs w:val="20"/>
        </w:rPr>
        <w:t xml:space="preserve"> w strefie konserwatorskiej „B” obszarów ruralistycznych, oraz strefie „OW” obserwacji archeologicznej jak również w granicach otuliny Parku Krajobrazowego Doliny Bobru i podlega ochronie na podstawie ustaleń miejscowego planu zagospodarowania przestrzennego. </w:t>
      </w:r>
    </w:p>
    <w:p w:rsidR="00FD5CD6" w:rsidRDefault="00FD5CD6" w:rsidP="00FD5CD6">
      <w:pPr>
        <w:jc w:val="both"/>
        <w:rPr>
          <w:b/>
          <w:bCs/>
        </w:rPr>
      </w:pPr>
    </w:p>
    <w:p w:rsidR="00FD5CD6" w:rsidRPr="00DB4A91" w:rsidRDefault="00FD5CD6" w:rsidP="00FD5CD6">
      <w:pPr>
        <w:jc w:val="both"/>
        <w:rPr>
          <w:b/>
          <w:bCs/>
        </w:rPr>
      </w:pPr>
      <w:r w:rsidRPr="00DB4A91">
        <w:rPr>
          <w:b/>
          <w:bCs/>
        </w:rPr>
        <w:t>Profil podłużny</w:t>
      </w:r>
    </w:p>
    <w:p w:rsidR="00FD5CD6" w:rsidRPr="00DB4A91" w:rsidRDefault="00FD5CD6" w:rsidP="00FD5CD6">
      <w:pPr>
        <w:jc w:val="both"/>
        <w:rPr>
          <w:b/>
          <w:bCs/>
        </w:rPr>
      </w:pPr>
    </w:p>
    <w:p w:rsidR="00214C8D" w:rsidRPr="003549CC" w:rsidRDefault="00FD5CD6" w:rsidP="00FD5CD6">
      <w:pPr>
        <w:jc w:val="both"/>
        <w:rPr>
          <w:rFonts w:asciiTheme="minorHAnsi" w:hAnsiTheme="minorHAnsi"/>
          <w:bCs/>
          <w:sz w:val="20"/>
          <w:szCs w:val="20"/>
        </w:rPr>
      </w:pPr>
      <w:r w:rsidRPr="003549CC">
        <w:rPr>
          <w:rFonts w:asciiTheme="minorHAnsi" w:hAnsiTheme="minorHAnsi"/>
          <w:bCs/>
          <w:sz w:val="20"/>
          <w:szCs w:val="20"/>
        </w:rPr>
        <w:t>Niweleta projektowanej jezdni ulicy po przebudowie  ulega nieznacznym zmianom. Zaprojektowano ją dostosowując poziomy jezdni do istniejących zjazdów i wejść na posesje oraz zapewniając sprawne odwodnienie powierzchniowe. Spadki podłużne mieszczą się w przedziale od 0,0012 do 0,0095</w:t>
      </w:r>
    </w:p>
    <w:p w:rsidR="00214C8D" w:rsidRDefault="00214C8D" w:rsidP="00FD5CD6">
      <w:pPr>
        <w:jc w:val="both"/>
        <w:rPr>
          <w:bCs/>
        </w:rPr>
      </w:pPr>
    </w:p>
    <w:p w:rsidR="00FD5CD6" w:rsidRPr="00DB4A91" w:rsidRDefault="00FD5CD6" w:rsidP="00FD5CD6">
      <w:pPr>
        <w:jc w:val="both"/>
        <w:rPr>
          <w:b/>
          <w:bCs/>
        </w:rPr>
      </w:pPr>
      <w:r w:rsidRPr="00DB4A91">
        <w:rPr>
          <w:b/>
          <w:bCs/>
        </w:rPr>
        <w:t>Przekroje poprzeczne – konstrukcyjne</w:t>
      </w:r>
    </w:p>
    <w:p w:rsidR="00FD5CD6" w:rsidRPr="00203603" w:rsidRDefault="00FD5CD6" w:rsidP="00FD5CD6">
      <w:pPr>
        <w:jc w:val="both"/>
        <w:rPr>
          <w:b/>
          <w:bCs/>
        </w:rPr>
      </w:pPr>
    </w:p>
    <w:p w:rsidR="00FD5CD6" w:rsidRPr="003549CC" w:rsidRDefault="00FD5CD6" w:rsidP="00FD5CD6">
      <w:pPr>
        <w:jc w:val="both"/>
        <w:rPr>
          <w:rFonts w:asciiTheme="minorHAnsi" w:hAnsiTheme="minorHAnsi"/>
          <w:sz w:val="20"/>
          <w:szCs w:val="20"/>
        </w:rPr>
      </w:pPr>
      <w:r w:rsidRPr="003549CC">
        <w:rPr>
          <w:rFonts w:asciiTheme="minorHAnsi" w:hAnsiTheme="minorHAnsi"/>
          <w:sz w:val="20"/>
          <w:szCs w:val="20"/>
        </w:rPr>
        <w:t xml:space="preserve">Konstrukcję nawierzchni jezdni, zaprojektowano na podstawie określonych w opinii geologicznej warunków gruntowo-wodnych podłoża nawierzchni oraz zasad projektowania konstrukcji nawierzchni zgodnie z </w:t>
      </w:r>
      <w:proofErr w:type="spellStart"/>
      <w:r w:rsidRPr="003549CC">
        <w:rPr>
          <w:rFonts w:asciiTheme="minorHAnsi" w:hAnsiTheme="minorHAnsi"/>
          <w:sz w:val="20"/>
          <w:szCs w:val="20"/>
        </w:rPr>
        <w:t>rozp</w:t>
      </w:r>
      <w:proofErr w:type="spellEnd"/>
      <w:r w:rsidRPr="003549CC">
        <w:rPr>
          <w:rFonts w:asciiTheme="minorHAnsi" w:hAnsiTheme="minorHAnsi"/>
          <w:sz w:val="20"/>
          <w:szCs w:val="20"/>
        </w:rPr>
        <w:t xml:space="preserve">. </w:t>
      </w:r>
      <w:proofErr w:type="spellStart"/>
      <w:r w:rsidRPr="003549CC">
        <w:rPr>
          <w:rFonts w:asciiTheme="minorHAnsi" w:hAnsiTheme="minorHAnsi"/>
          <w:sz w:val="20"/>
          <w:szCs w:val="20"/>
        </w:rPr>
        <w:t>MTiGM</w:t>
      </w:r>
      <w:proofErr w:type="spellEnd"/>
      <w:r w:rsidRPr="003549CC">
        <w:rPr>
          <w:rFonts w:asciiTheme="minorHAnsi" w:hAnsiTheme="minorHAnsi"/>
          <w:sz w:val="20"/>
          <w:szCs w:val="20"/>
        </w:rPr>
        <w:t xml:space="preserve"> z dnia 02.03.1999r. </w:t>
      </w:r>
      <w:r w:rsidR="00214C8D" w:rsidRPr="003549CC">
        <w:rPr>
          <w:rFonts w:asciiTheme="minorHAnsi" w:hAnsiTheme="minorHAnsi"/>
          <w:sz w:val="20"/>
          <w:szCs w:val="20"/>
        </w:rPr>
        <w:t>w sprawie warunków technicznych</w:t>
      </w:r>
      <w:r w:rsidRPr="003549CC">
        <w:rPr>
          <w:rFonts w:asciiTheme="minorHAnsi" w:hAnsiTheme="minorHAnsi"/>
          <w:sz w:val="20"/>
          <w:szCs w:val="20"/>
        </w:rPr>
        <w:t>, jakim powinny odpowiadać drogi publiczne i ich usytuowanie ( Dz.U. nr 43, poz.430 z 1999r.).</w:t>
      </w:r>
    </w:p>
    <w:p w:rsidR="00FD5CD6" w:rsidRPr="003549CC" w:rsidRDefault="00FD5CD6" w:rsidP="00FD5CD6">
      <w:pPr>
        <w:jc w:val="both"/>
        <w:rPr>
          <w:rFonts w:asciiTheme="minorHAnsi" w:hAnsiTheme="minorHAnsi"/>
          <w:b/>
          <w:bCs/>
          <w:color w:val="FF0000"/>
          <w:sz w:val="20"/>
          <w:szCs w:val="20"/>
        </w:rPr>
      </w:pPr>
    </w:p>
    <w:p w:rsidR="00FD5CD6" w:rsidRPr="003549CC" w:rsidRDefault="00FD5CD6" w:rsidP="00FD5CD6">
      <w:pPr>
        <w:jc w:val="both"/>
        <w:rPr>
          <w:rFonts w:asciiTheme="minorHAnsi" w:hAnsiTheme="minorHAnsi"/>
          <w:sz w:val="20"/>
          <w:szCs w:val="20"/>
        </w:rPr>
      </w:pPr>
      <w:r w:rsidRPr="003549CC">
        <w:rPr>
          <w:rFonts w:asciiTheme="minorHAnsi" w:hAnsiTheme="minorHAnsi"/>
          <w:sz w:val="20"/>
          <w:szCs w:val="20"/>
        </w:rPr>
        <w:t>Zaprojektowano następujące konstrukcje nawierzchni:</w:t>
      </w:r>
    </w:p>
    <w:p w:rsidR="00FD5CD6" w:rsidRPr="003549CC" w:rsidRDefault="00FD5CD6" w:rsidP="00FD5CD6">
      <w:pPr>
        <w:jc w:val="both"/>
        <w:rPr>
          <w:rFonts w:asciiTheme="minorHAnsi" w:hAnsiTheme="minorHAnsi"/>
          <w:sz w:val="20"/>
          <w:szCs w:val="20"/>
        </w:rPr>
      </w:pPr>
    </w:p>
    <w:p w:rsidR="00FD5CD6" w:rsidRPr="003549CC" w:rsidRDefault="00FD5CD6" w:rsidP="00FD5CD6">
      <w:pPr>
        <w:rPr>
          <w:rFonts w:asciiTheme="minorHAnsi" w:hAnsiTheme="minorHAnsi"/>
          <w:sz w:val="20"/>
          <w:szCs w:val="20"/>
        </w:rPr>
      </w:pPr>
      <w:r w:rsidRPr="003549CC">
        <w:rPr>
          <w:rFonts w:asciiTheme="minorHAnsi" w:hAnsiTheme="minorHAnsi"/>
          <w:sz w:val="20"/>
          <w:szCs w:val="20"/>
        </w:rPr>
        <w:t>1) jezdnia – ulica w km od 0+000,00 do 0+169,00:</w:t>
      </w:r>
    </w:p>
    <w:p w:rsidR="00FD5CD6" w:rsidRPr="003549CC" w:rsidRDefault="00FD5CD6" w:rsidP="00E560D4">
      <w:pPr>
        <w:numPr>
          <w:ilvl w:val="0"/>
          <w:numId w:val="52"/>
        </w:numPr>
        <w:tabs>
          <w:tab w:val="num" w:pos="709"/>
        </w:tabs>
        <w:suppressAutoHyphens/>
        <w:ind w:left="1418" w:hanging="1418"/>
        <w:rPr>
          <w:rFonts w:asciiTheme="minorHAnsi" w:hAnsiTheme="minorHAnsi"/>
          <w:sz w:val="20"/>
          <w:szCs w:val="20"/>
        </w:rPr>
      </w:pPr>
      <w:r w:rsidRPr="003549CC">
        <w:rPr>
          <w:rFonts w:asciiTheme="minorHAnsi" w:hAnsiTheme="minorHAnsi"/>
          <w:sz w:val="20"/>
          <w:szCs w:val="20"/>
        </w:rPr>
        <w:t>kostka betonowa brukowa, szara , grub. 8cm na podsypce cementowo-piaskowej, grub. 3cm,</w:t>
      </w:r>
    </w:p>
    <w:p w:rsidR="00FD5CD6" w:rsidRPr="003549CC" w:rsidRDefault="00FD5CD6" w:rsidP="00E560D4">
      <w:pPr>
        <w:numPr>
          <w:ilvl w:val="0"/>
          <w:numId w:val="52"/>
        </w:numPr>
        <w:tabs>
          <w:tab w:val="num" w:pos="720"/>
        </w:tabs>
        <w:suppressAutoHyphens/>
        <w:ind w:left="1418" w:hanging="1418"/>
        <w:rPr>
          <w:rFonts w:asciiTheme="minorHAnsi" w:hAnsiTheme="minorHAnsi"/>
          <w:sz w:val="20"/>
          <w:szCs w:val="20"/>
        </w:rPr>
      </w:pPr>
      <w:r w:rsidRPr="003549CC">
        <w:rPr>
          <w:rFonts w:asciiTheme="minorHAnsi" w:hAnsiTheme="minorHAnsi"/>
          <w:sz w:val="20"/>
          <w:szCs w:val="20"/>
        </w:rPr>
        <w:t>podbudowa z kruszywa łamanego 0-31,5mm, grub. 25cm, stabilizowana mechanicznie,</w:t>
      </w:r>
    </w:p>
    <w:p w:rsidR="00FD5CD6" w:rsidRPr="003549CC" w:rsidRDefault="00FD5CD6" w:rsidP="00E560D4">
      <w:pPr>
        <w:numPr>
          <w:ilvl w:val="0"/>
          <w:numId w:val="52"/>
        </w:numPr>
        <w:tabs>
          <w:tab w:val="num" w:pos="720"/>
        </w:tabs>
        <w:suppressAutoHyphens/>
        <w:ind w:left="1418" w:hanging="1418"/>
        <w:rPr>
          <w:rFonts w:asciiTheme="minorHAnsi" w:hAnsiTheme="minorHAnsi"/>
          <w:sz w:val="20"/>
          <w:szCs w:val="20"/>
        </w:rPr>
      </w:pPr>
      <w:r w:rsidRPr="003549CC">
        <w:rPr>
          <w:rFonts w:asciiTheme="minorHAnsi" w:hAnsiTheme="minorHAnsi"/>
          <w:sz w:val="20"/>
          <w:szCs w:val="20"/>
        </w:rPr>
        <w:t>warstwa odcinająca z piasku grub. 10cm</w:t>
      </w:r>
    </w:p>
    <w:p w:rsidR="00FD5CD6" w:rsidRPr="003549CC" w:rsidRDefault="00FD5CD6" w:rsidP="00E560D4">
      <w:pPr>
        <w:numPr>
          <w:ilvl w:val="0"/>
          <w:numId w:val="52"/>
        </w:numPr>
        <w:tabs>
          <w:tab w:val="num" w:pos="720"/>
        </w:tabs>
        <w:suppressAutoHyphens/>
        <w:ind w:left="1418" w:hanging="1418"/>
        <w:rPr>
          <w:rFonts w:asciiTheme="minorHAnsi" w:hAnsiTheme="minorHAnsi"/>
          <w:sz w:val="20"/>
          <w:szCs w:val="20"/>
        </w:rPr>
      </w:pPr>
      <w:r w:rsidRPr="003549CC">
        <w:rPr>
          <w:rFonts w:asciiTheme="minorHAnsi" w:hAnsiTheme="minorHAnsi"/>
          <w:sz w:val="20"/>
          <w:szCs w:val="20"/>
        </w:rPr>
        <w:t xml:space="preserve">istniejące podłoże gruntowe po korytowaniu sprofilowane i zagęszczone, </w:t>
      </w:r>
    </w:p>
    <w:p w:rsidR="00FD5CD6" w:rsidRPr="003549CC" w:rsidRDefault="00FD5CD6" w:rsidP="00FD5CD6">
      <w:pPr>
        <w:ind w:left="720"/>
        <w:rPr>
          <w:rFonts w:asciiTheme="minorHAnsi" w:hAnsiTheme="minorHAnsi"/>
          <w:sz w:val="20"/>
          <w:szCs w:val="20"/>
        </w:rPr>
      </w:pPr>
    </w:p>
    <w:p w:rsidR="00FD5CD6" w:rsidRPr="003549CC" w:rsidRDefault="00FD5CD6" w:rsidP="00FD5CD6">
      <w:pPr>
        <w:rPr>
          <w:rFonts w:asciiTheme="minorHAnsi" w:hAnsiTheme="minorHAnsi"/>
          <w:sz w:val="20"/>
          <w:szCs w:val="20"/>
        </w:rPr>
      </w:pPr>
      <w:r w:rsidRPr="003549CC">
        <w:rPr>
          <w:rFonts w:asciiTheme="minorHAnsi" w:hAnsiTheme="minorHAnsi"/>
          <w:sz w:val="20"/>
          <w:szCs w:val="20"/>
        </w:rPr>
        <w:t>3) zjazdy indywidualne</w:t>
      </w:r>
    </w:p>
    <w:p w:rsidR="00FD5CD6" w:rsidRPr="003549CC" w:rsidRDefault="00FD5CD6" w:rsidP="00E560D4">
      <w:pPr>
        <w:numPr>
          <w:ilvl w:val="0"/>
          <w:numId w:val="52"/>
        </w:numPr>
        <w:tabs>
          <w:tab w:val="num" w:pos="709"/>
        </w:tabs>
        <w:suppressAutoHyphens/>
        <w:ind w:left="1418" w:hanging="1418"/>
        <w:rPr>
          <w:rFonts w:asciiTheme="minorHAnsi" w:hAnsiTheme="minorHAnsi"/>
          <w:sz w:val="20"/>
          <w:szCs w:val="20"/>
        </w:rPr>
      </w:pPr>
      <w:r w:rsidRPr="003549CC">
        <w:rPr>
          <w:rFonts w:asciiTheme="minorHAnsi" w:hAnsiTheme="minorHAnsi"/>
          <w:sz w:val="20"/>
          <w:szCs w:val="20"/>
        </w:rPr>
        <w:t>kostka betonowa brukowa, szara , grub. 8cm na podsypce cementowo-piaskowej, grub. 3cm,</w:t>
      </w:r>
    </w:p>
    <w:p w:rsidR="00FD5CD6" w:rsidRPr="003549CC" w:rsidRDefault="00FD5CD6" w:rsidP="00E560D4">
      <w:pPr>
        <w:numPr>
          <w:ilvl w:val="0"/>
          <w:numId w:val="52"/>
        </w:numPr>
        <w:tabs>
          <w:tab w:val="num" w:pos="720"/>
        </w:tabs>
        <w:suppressAutoHyphens/>
        <w:ind w:left="1418" w:hanging="1418"/>
        <w:rPr>
          <w:rFonts w:asciiTheme="minorHAnsi" w:hAnsiTheme="minorHAnsi"/>
          <w:sz w:val="20"/>
          <w:szCs w:val="20"/>
        </w:rPr>
      </w:pPr>
      <w:r w:rsidRPr="003549CC">
        <w:rPr>
          <w:rFonts w:asciiTheme="minorHAnsi" w:hAnsiTheme="minorHAnsi"/>
          <w:sz w:val="20"/>
          <w:szCs w:val="20"/>
        </w:rPr>
        <w:t>podbudowa z kruszywa łamanego 0-31,5mm, grub. 15cm, stabilizowana mechanicznie,</w:t>
      </w:r>
    </w:p>
    <w:p w:rsidR="00FD5CD6" w:rsidRPr="003549CC" w:rsidRDefault="00FD5CD6" w:rsidP="00E560D4">
      <w:pPr>
        <w:numPr>
          <w:ilvl w:val="0"/>
          <w:numId w:val="52"/>
        </w:numPr>
        <w:tabs>
          <w:tab w:val="num" w:pos="720"/>
        </w:tabs>
        <w:suppressAutoHyphens/>
        <w:ind w:left="1418" w:hanging="1418"/>
        <w:rPr>
          <w:rFonts w:asciiTheme="minorHAnsi" w:hAnsiTheme="minorHAnsi"/>
          <w:sz w:val="20"/>
          <w:szCs w:val="20"/>
        </w:rPr>
      </w:pPr>
      <w:r w:rsidRPr="003549CC">
        <w:rPr>
          <w:rFonts w:asciiTheme="minorHAnsi" w:hAnsiTheme="minorHAnsi"/>
          <w:sz w:val="20"/>
          <w:szCs w:val="20"/>
        </w:rPr>
        <w:t>warstwa odcinająca z piasku grub. 10cm</w:t>
      </w:r>
    </w:p>
    <w:p w:rsidR="00FD5CD6" w:rsidRPr="003549CC" w:rsidRDefault="00FD5CD6" w:rsidP="00E560D4">
      <w:pPr>
        <w:numPr>
          <w:ilvl w:val="0"/>
          <w:numId w:val="52"/>
        </w:numPr>
        <w:tabs>
          <w:tab w:val="num" w:pos="720"/>
        </w:tabs>
        <w:suppressAutoHyphens/>
        <w:ind w:left="1418" w:hanging="1418"/>
        <w:rPr>
          <w:rFonts w:asciiTheme="minorHAnsi" w:hAnsiTheme="minorHAnsi"/>
          <w:sz w:val="20"/>
          <w:szCs w:val="20"/>
        </w:rPr>
      </w:pPr>
      <w:r w:rsidRPr="003549CC">
        <w:rPr>
          <w:rFonts w:asciiTheme="minorHAnsi" w:hAnsiTheme="minorHAnsi"/>
          <w:sz w:val="20"/>
          <w:szCs w:val="20"/>
        </w:rPr>
        <w:t xml:space="preserve">istniejące podłoże gruntowe po korytowaniu sprofilowane i zagęszczone, </w:t>
      </w:r>
    </w:p>
    <w:p w:rsidR="00FD5CD6" w:rsidRPr="003549CC" w:rsidRDefault="00FD5CD6" w:rsidP="00FD5CD6">
      <w:pPr>
        <w:ind w:left="720"/>
        <w:rPr>
          <w:rFonts w:asciiTheme="minorHAnsi" w:hAnsiTheme="minorHAnsi"/>
          <w:color w:val="FF0000"/>
          <w:sz w:val="20"/>
          <w:szCs w:val="20"/>
        </w:rPr>
      </w:pPr>
    </w:p>
    <w:p w:rsidR="00FD5CD6" w:rsidRPr="003549CC" w:rsidRDefault="00FD5CD6" w:rsidP="00FD5CD6">
      <w:pPr>
        <w:rPr>
          <w:rFonts w:asciiTheme="minorHAnsi" w:hAnsiTheme="minorHAnsi"/>
          <w:sz w:val="20"/>
          <w:szCs w:val="20"/>
        </w:rPr>
      </w:pPr>
      <w:r w:rsidRPr="003549CC">
        <w:rPr>
          <w:rFonts w:asciiTheme="minorHAnsi" w:hAnsiTheme="minorHAnsi"/>
          <w:sz w:val="20"/>
          <w:szCs w:val="20"/>
        </w:rPr>
        <w:t>4) zatoki postojowe dla samochodów osobowych:</w:t>
      </w:r>
    </w:p>
    <w:p w:rsidR="00FD5CD6" w:rsidRPr="003549CC" w:rsidRDefault="00FD5CD6" w:rsidP="00E560D4">
      <w:pPr>
        <w:numPr>
          <w:ilvl w:val="0"/>
          <w:numId w:val="52"/>
        </w:numPr>
        <w:tabs>
          <w:tab w:val="num" w:pos="709"/>
        </w:tabs>
        <w:suppressAutoHyphens/>
        <w:ind w:left="1418" w:hanging="1418"/>
        <w:rPr>
          <w:rFonts w:asciiTheme="minorHAnsi" w:hAnsiTheme="minorHAnsi"/>
          <w:sz w:val="20"/>
          <w:szCs w:val="20"/>
        </w:rPr>
      </w:pPr>
      <w:r w:rsidRPr="003549CC">
        <w:rPr>
          <w:rFonts w:asciiTheme="minorHAnsi" w:hAnsiTheme="minorHAnsi"/>
          <w:sz w:val="20"/>
          <w:szCs w:val="20"/>
        </w:rPr>
        <w:t>kostka betonowa brukowa, grafitowa , grub. 8cm na podsypce cementowo-piaskowej, grub. 3cm,</w:t>
      </w:r>
    </w:p>
    <w:p w:rsidR="00FD5CD6" w:rsidRPr="003549CC" w:rsidRDefault="00FD5CD6" w:rsidP="00E560D4">
      <w:pPr>
        <w:numPr>
          <w:ilvl w:val="0"/>
          <w:numId w:val="52"/>
        </w:numPr>
        <w:tabs>
          <w:tab w:val="num" w:pos="720"/>
        </w:tabs>
        <w:suppressAutoHyphens/>
        <w:ind w:left="1418" w:hanging="1418"/>
        <w:rPr>
          <w:rFonts w:asciiTheme="minorHAnsi" w:hAnsiTheme="minorHAnsi"/>
          <w:sz w:val="20"/>
          <w:szCs w:val="20"/>
        </w:rPr>
      </w:pPr>
      <w:r w:rsidRPr="003549CC">
        <w:rPr>
          <w:rFonts w:asciiTheme="minorHAnsi" w:hAnsiTheme="minorHAnsi"/>
          <w:sz w:val="20"/>
          <w:szCs w:val="20"/>
        </w:rPr>
        <w:t>podbudowa z kruszywa łamanego 0-31,5mm, grub. 15cm, stabilizowana mechanicznie,</w:t>
      </w:r>
    </w:p>
    <w:p w:rsidR="00FD5CD6" w:rsidRPr="003549CC" w:rsidRDefault="00FD5CD6" w:rsidP="00E560D4">
      <w:pPr>
        <w:numPr>
          <w:ilvl w:val="0"/>
          <w:numId w:val="52"/>
        </w:numPr>
        <w:tabs>
          <w:tab w:val="num" w:pos="720"/>
        </w:tabs>
        <w:suppressAutoHyphens/>
        <w:ind w:left="1418" w:hanging="1418"/>
        <w:rPr>
          <w:rFonts w:asciiTheme="minorHAnsi" w:hAnsiTheme="minorHAnsi"/>
          <w:sz w:val="20"/>
          <w:szCs w:val="20"/>
        </w:rPr>
      </w:pPr>
      <w:r w:rsidRPr="003549CC">
        <w:rPr>
          <w:rFonts w:asciiTheme="minorHAnsi" w:hAnsiTheme="minorHAnsi"/>
          <w:sz w:val="20"/>
          <w:szCs w:val="20"/>
        </w:rPr>
        <w:t>warstwa odcinająca z piasku grub. 10cm,</w:t>
      </w:r>
    </w:p>
    <w:p w:rsidR="00FD5CD6" w:rsidRPr="003549CC" w:rsidRDefault="00FD5CD6" w:rsidP="00E560D4">
      <w:pPr>
        <w:numPr>
          <w:ilvl w:val="0"/>
          <w:numId w:val="52"/>
        </w:numPr>
        <w:tabs>
          <w:tab w:val="num" w:pos="720"/>
        </w:tabs>
        <w:suppressAutoHyphens/>
        <w:ind w:left="1418" w:hanging="1418"/>
        <w:rPr>
          <w:rFonts w:asciiTheme="minorHAnsi" w:hAnsiTheme="minorHAnsi"/>
          <w:sz w:val="20"/>
          <w:szCs w:val="20"/>
        </w:rPr>
      </w:pPr>
      <w:r w:rsidRPr="003549CC">
        <w:rPr>
          <w:rFonts w:asciiTheme="minorHAnsi" w:hAnsiTheme="minorHAnsi"/>
          <w:sz w:val="20"/>
          <w:szCs w:val="20"/>
        </w:rPr>
        <w:t>istniejące podłoże gruntowe po korytowaniu sprofilowane i zagęszczone,</w:t>
      </w:r>
    </w:p>
    <w:p w:rsidR="00FD5CD6" w:rsidRPr="003549CC" w:rsidRDefault="00FD5CD6" w:rsidP="00FD5CD6">
      <w:pPr>
        <w:ind w:left="720"/>
        <w:rPr>
          <w:rFonts w:asciiTheme="minorHAnsi" w:hAnsiTheme="minorHAnsi"/>
          <w:sz w:val="20"/>
          <w:szCs w:val="20"/>
        </w:rPr>
      </w:pPr>
    </w:p>
    <w:p w:rsidR="00FD5CD6" w:rsidRPr="003549CC" w:rsidRDefault="00FD5CD6" w:rsidP="00FD5CD6">
      <w:pPr>
        <w:rPr>
          <w:rFonts w:asciiTheme="minorHAnsi" w:hAnsiTheme="minorHAnsi"/>
          <w:sz w:val="20"/>
          <w:szCs w:val="20"/>
        </w:rPr>
      </w:pPr>
      <w:r w:rsidRPr="003549CC">
        <w:rPr>
          <w:rFonts w:asciiTheme="minorHAnsi" w:hAnsiTheme="minorHAnsi"/>
          <w:sz w:val="20"/>
          <w:szCs w:val="20"/>
        </w:rPr>
        <w:t>5) utwardzenie z płyt ażurowych betonowych :</w:t>
      </w:r>
    </w:p>
    <w:p w:rsidR="00FD5CD6" w:rsidRPr="003549CC" w:rsidRDefault="00FD5CD6" w:rsidP="00E560D4">
      <w:pPr>
        <w:numPr>
          <w:ilvl w:val="0"/>
          <w:numId w:val="52"/>
        </w:numPr>
        <w:tabs>
          <w:tab w:val="num" w:pos="709"/>
        </w:tabs>
        <w:suppressAutoHyphens/>
        <w:ind w:left="1418" w:hanging="1418"/>
        <w:rPr>
          <w:rFonts w:asciiTheme="minorHAnsi" w:hAnsiTheme="minorHAnsi"/>
          <w:sz w:val="20"/>
          <w:szCs w:val="20"/>
        </w:rPr>
      </w:pPr>
      <w:r w:rsidRPr="003549CC">
        <w:rPr>
          <w:rFonts w:asciiTheme="minorHAnsi" w:hAnsiTheme="minorHAnsi"/>
          <w:sz w:val="20"/>
          <w:szCs w:val="20"/>
        </w:rPr>
        <w:t>płyty betonowe, ażurowe , grub. 10cm na podsypce piaskowej, grub. 3cm zasypane żwirem płukanym 2 – 8mm,</w:t>
      </w:r>
    </w:p>
    <w:p w:rsidR="00FD5CD6" w:rsidRPr="003549CC" w:rsidRDefault="00FD5CD6" w:rsidP="00E560D4">
      <w:pPr>
        <w:numPr>
          <w:ilvl w:val="0"/>
          <w:numId w:val="52"/>
        </w:numPr>
        <w:tabs>
          <w:tab w:val="num" w:pos="720"/>
        </w:tabs>
        <w:suppressAutoHyphens/>
        <w:ind w:left="1418" w:hanging="1418"/>
        <w:rPr>
          <w:rFonts w:asciiTheme="minorHAnsi" w:hAnsiTheme="minorHAnsi"/>
          <w:sz w:val="20"/>
          <w:szCs w:val="20"/>
        </w:rPr>
      </w:pPr>
      <w:r w:rsidRPr="003549CC">
        <w:rPr>
          <w:rFonts w:asciiTheme="minorHAnsi" w:hAnsiTheme="minorHAnsi"/>
          <w:sz w:val="20"/>
          <w:szCs w:val="20"/>
        </w:rPr>
        <w:t>podbudowa z kruszywa łamanego 0-31,5mm, grub. 15cm, stabilizowana mechanicznie,</w:t>
      </w:r>
    </w:p>
    <w:p w:rsidR="00FD5CD6" w:rsidRPr="003549CC" w:rsidRDefault="00FD5CD6" w:rsidP="00E560D4">
      <w:pPr>
        <w:numPr>
          <w:ilvl w:val="0"/>
          <w:numId w:val="52"/>
        </w:numPr>
        <w:tabs>
          <w:tab w:val="num" w:pos="720"/>
        </w:tabs>
        <w:suppressAutoHyphens/>
        <w:ind w:left="1418" w:hanging="1418"/>
        <w:rPr>
          <w:rFonts w:asciiTheme="minorHAnsi" w:hAnsiTheme="minorHAnsi"/>
          <w:sz w:val="20"/>
          <w:szCs w:val="20"/>
        </w:rPr>
      </w:pPr>
      <w:r w:rsidRPr="003549CC">
        <w:rPr>
          <w:rFonts w:asciiTheme="minorHAnsi" w:hAnsiTheme="minorHAnsi"/>
          <w:sz w:val="20"/>
          <w:szCs w:val="20"/>
        </w:rPr>
        <w:t>warstwa odcinająca z piasku grub. 10cm</w:t>
      </w:r>
    </w:p>
    <w:p w:rsidR="00FD5CD6" w:rsidRPr="003549CC" w:rsidRDefault="00FD5CD6" w:rsidP="00FD5CD6">
      <w:pPr>
        <w:ind w:left="720"/>
        <w:rPr>
          <w:rFonts w:asciiTheme="minorHAnsi" w:hAnsiTheme="minorHAnsi"/>
          <w:sz w:val="20"/>
          <w:szCs w:val="20"/>
        </w:rPr>
      </w:pPr>
      <w:r w:rsidRPr="003549CC">
        <w:rPr>
          <w:rFonts w:asciiTheme="minorHAnsi" w:hAnsiTheme="minorHAnsi"/>
          <w:sz w:val="20"/>
          <w:szCs w:val="20"/>
        </w:rPr>
        <w:t>istniejące podłoże gruntowe po korytowaniu sprofilowane i zagęszczone</w:t>
      </w:r>
    </w:p>
    <w:p w:rsidR="00214C8D" w:rsidRPr="003549CC" w:rsidRDefault="00214C8D" w:rsidP="003549CC">
      <w:pPr>
        <w:jc w:val="both"/>
        <w:rPr>
          <w:rFonts w:asciiTheme="minorHAnsi" w:hAnsiTheme="minorHAnsi"/>
          <w:sz w:val="20"/>
          <w:szCs w:val="20"/>
        </w:rPr>
      </w:pPr>
    </w:p>
    <w:p w:rsidR="00FD5CD6" w:rsidRPr="003549CC" w:rsidRDefault="00FD5CD6" w:rsidP="00FD5CD6">
      <w:pPr>
        <w:jc w:val="both"/>
        <w:rPr>
          <w:rFonts w:asciiTheme="minorHAnsi" w:hAnsiTheme="minorHAnsi"/>
          <w:sz w:val="20"/>
          <w:szCs w:val="20"/>
        </w:rPr>
      </w:pPr>
      <w:r w:rsidRPr="003549CC">
        <w:rPr>
          <w:rFonts w:asciiTheme="minorHAnsi" w:hAnsiTheme="minorHAnsi"/>
          <w:sz w:val="20"/>
          <w:szCs w:val="20"/>
        </w:rPr>
        <w:t>5) chodniki:</w:t>
      </w:r>
    </w:p>
    <w:p w:rsidR="00FD5CD6" w:rsidRPr="003549CC" w:rsidRDefault="00FD5CD6" w:rsidP="00E560D4">
      <w:pPr>
        <w:numPr>
          <w:ilvl w:val="0"/>
          <w:numId w:val="52"/>
        </w:numPr>
        <w:tabs>
          <w:tab w:val="num" w:pos="709"/>
        </w:tabs>
        <w:suppressAutoHyphens/>
        <w:ind w:left="1418" w:hanging="1418"/>
        <w:rPr>
          <w:rFonts w:asciiTheme="minorHAnsi" w:hAnsiTheme="minorHAnsi"/>
          <w:sz w:val="20"/>
          <w:szCs w:val="20"/>
        </w:rPr>
      </w:pPr>
      <w:r w:rsidRPr="003549CC">
        <w:rPr>
          <w:rFonts w:asciiTheme="minorHAnsi" w:hAnsiTheme="minorHAnsi"/>
          <w:sz w:val="20"/>
          <w:szCs w:val="20"/>
        </w:rPr>
        <w:t>kostka betonowa brukowa, czerwona , grub. 8cm na podsypce piaskowej, grub. 3cm,</w:t>
      </w:r>
    </w:p>
    <w:p w:rsidR="00FD5CD6" w:rsidRPr="003549CC" w:rsidRDefault="00FD5CD6" w:rsidP="00E560D4">
      <w:pPr>
        <w:numPr>
          <w:ilvl w:val="0"/>
          <w:numId w:val="52"/>
        </w:numPr>
        <w:tabs>
          <w:tab w:val="num" w:pos="720"/>
        </w:tabs>
        <w:suppressAutoHyphens/>
        <w:ind w:left="1418" w:hanging="1418"/>
        <w:rPr>
          <w:rFonts w:asciiTheme="minorHAnsi" w:hAnsiTheme="minorHAnsi"/>
          <w:sz w:val="20"/>
          <w:szCs w:val="20"/>
        </w:rPr>
      </w:pPr>
      <w:r w:rsidRPr="003549CC">
        <w:rPr>
          <w:rFonts w:asciiTheme="minorHAnsi" w:hAnsiTheme="minorHAnsi"/>
          <w:sz w:val="20"/>
          <w:szCs w:val="20"/>
        </w:rPr>
        <w:t>podbudowa z kruszywa łamanego 0-31,5mm, grub. 10cm, stabilizowana mechanicznie,</w:t>
      </w:r>
    </w:p>
    <w:p w:rsidR="00FD5CD6" w:rsidRPr="003549CC" w:rsidRDefault="00FD5CD6" w:rsidP="00E560D4">
      <w:pPr>
        <w:numPr>
          <w:ilvl w:val="0"/>
          <w:numId w:val="52"/>
        </w:numPr>
        <w:tabs>
          <w:tab w:val="num" w:pos="720"/>
        </w:tabs>
        <w:suppressAutoHyphens/>
        <w:ind w:left="1418" w:hanging="1418"/>
        <w:rPr>
          <w:rFonts w:asciiTheme="minorHAnsi" w:hAnsiTheme="minorHAnsi"/>
          <w:sz w:val="20"/>
          <w:szCs w:val="20"/>
        </w:rPr>
      </w:pPr>
      <w:r w:rsidRPr="003549CC">
        <w:rPr>
          <w:rFonts w:asciiTheme="minorHAnsi" w:hAnsiTheme="minorHAnsi"/>
          <w:sz w:val="20"/>
          <w:szCs w:val="20"/>
        </w:rPr>
        <w:t>istniejące podłoże gruntowe po korytowaniu sprofilowane i zagęszczone.</w:t>
      </w:r>
    </w:p>
    <w:p w:rsidR="00FD5CD6" w:rsidRPr="003549CC" w:rsidRDefault="00FD5CD6" w:rsidP="00FD5CD6">
      <w:pPr>
        <w:tabs>
          <w:tab w:val="left" w:pos="1418"/>
        </w:tabs>
        <w:jc w:val="both"/>
        <w:rPr>
          <w:rFonts w:asciiTheme="minorHAnsi" w:hAnsiTheme="minorHAnsi"/>
          <w:sz w:val="20"/>
          <w:szCs w:val="20"/>
        </w:rPr>
      </w:pPr>
    </w:p>
    <w:p w:rsidR="00FD5CD6" w:rsidRPr="002C5D02" w:rsidRDefault="00FD5CD6" w:rsidP="00FD5CD6">
      <w:pPr>
        <w:tabs>
          <w:tab w:val="left" w:pos="385"/>
          <w:tab w:val="left" w:pos="2905"/>
        </w:tabs>
        <w:jc w:val="both"/>
        <w:rPr>
          <w:b/>
          <w:bCs/>
        </w:rPr>
      </w:pPr>
      <w:r w:rsidRPr="002C5D02">
        <w:rPr>
          <w:b/>
          <w:bCs/>
        </w:rPr>
        <w:t>Obramowanie jezdni</w:t>
      </w:r>
    </w:p>
    <w:p w:rsidR="00FD5CD6" w:rsidRPr="002C5D02" w:rsidRDefault="00FD5CD6" w:rsidP="00FD5CD6">
      <w:pPr>
        <w:tabs>
          <w:tab w:val="left" w:pos="4351"/>
        </w:tabs>
        <w:ind w:left="1111"/>
        <w:jc w:val="both"/>
      </w:pPr>
    </w:p>
    <w:p w:rsidR="00FD5CD6" w:rsidRPr="003549CC" w:rsidRDefault="00FD5CD6" w:rsidP="00FD5CD6">
      <w:pPr>
        <w:ind w:left="13"/>
        <w:jc w:val="both"/>
        <w:rPr>
          <w:rFonts w:asciiTheme="minorHAnsi" w:hAnsiTheme="minorHAnsi"/>
          <w:sz w:val="20"/>
          <w:szCs w:val="20"/>
        </w:rPr>
      </w:pPr>
      <w:r w:rsidRPr="003549CC">
        <w:rPr>
          <w:rFonts w:asciiTheme="minorHAnsi" w:hAnsiTheme="minorHAnsi"/>
          <w:sz w:val="20"/>
          <w:szCs w:val="20"/>
        </w:rPr>
        <w:t xml:space="preserve">Nawierzchnię jezdni oraz zjazdów należy obramować  krawężnikami betonowymi wystającymi 15x30cm, najazdowymi 15x22cm zabudowanymi na ławie betonowej z oporem z betonu C12/15 o </w:t>
      </w:r>
      <w:proofErr w:type="spellStart"/>
      <w:r w:rsidRPr="003549CC">
        <w:rPr>
          <w:rFonts w:asciiTheme="minorHAnsi" w:hAnsiTheme="minorHAnsi"/>
          <w:sz w:val="20"/>
          <w:szCs w:val="20"/>
        </w:rPr>
        <w:t>F</w:t>
      </w:r>
      <w:r w:rsidRPr="003549CC">
        <w:rPr>
          <w:rFonts w:asciiTheme="minorHAnsi" w:hAnsiTheme="minorHAnsi"/>
          <w:sz w:val="20"/>
          <w:szCs w:val="20"/>
          <w:vertAlign w:val="subscript"/>
        </w:rPr>
        <w:t>b</w:t>
      </w:r>
      <w:proofErr w:type="spellEnd"/>
      <w:r w:rsidRPr="003549CC">
        <w:rPr>
          <w:rFonts w:asciiTheme="minorHAnsi" w:hAnsiTheme="minorHAnsi"/>
          <w:sz w:val="20"/>
          <w:szCs w:val="20"/>
        </w:rPr>
        <w:t>=0,06m</w:t>
      </w:r>
      <w:r w:rsidRPr="003549CC">
        <w:rPr>
          <w:rFonts w:asciiTheme="minorHAnsi" w:hAnsiTheme="minorHAnsi"/>
          <w:sz w:val="20"/>
          <w:szCs w:val="20"/>
          <w:vertAlign w:val="superscript"/>
        </w:rPr>
        <w:t xml:space="preserve">2 </w:t>
      </w:r>
      <w:r w:rsidRPr="003549CC">
        <w:rPr>
          <w:rFonts w:asciiTheme="minorHAnsi" w:hAnsiTheme="minorHAnsi"/>
          <w:sz w:val="20"/>
          <w:szCs w:val="20"/>
        </w:rPr>
        <w:t xml:space="preserve">. Chodniki od strony zewnętrznej zaprojektowano obramować obrzeżami betonowymi 8x30cm zabudowanymi na ławie z </w:t>
      </w:r>
      <w:r w:rsidR="00214C8D" w:rsidRPr="003549CC">
        <w:rPr>
          <w:rFonts w:asciiTheme="minorHAnsi" w:hAnsiTheme="minorHAnsi"/>
          <w:sz w:val="20"/>
          <w:szCs w:val="20"/>
        </w:rPr>
        <w:t xml:space="preserve">oporem z betonu C12/15 </w:t>
      </w:r>
      <w:r w:rsidRPr="003549CC">
        <w:rPr>
          <w:rFonts w:asciiTheme="minorHAnsi" w:hAnsiTheme="minorHAnsi"/>
          <w:sz w:val="20"/>
          <w:szCs w:val="20"/>
        </w:rPr>
        <w:t xml:space="preserve">o </w:t>
      </w:r>
      <w:proofErr w:type="spellStart"/>
      <w:r w:rsidRPr="003549CC">
        <w:rPr>
          <w:rFonts w:asciiTheme="minorHAnsi" w:hAnsiTheme="minorHAnsi"/>
          <w:sz w:val="20"/>
          <w:szCs w:val="20"/>
        </w:rPr>
        <w:t>F</w:t>
      </w:r>
      <w:r w:rsidRPr="003549CC">
        <w:rPr>
          <w:rFonts w:asciiTheme="minorHAnsi" w:hAnsiTheme="minorHAnsi"/>
          <w:sz w:val="20"/>
          <w:szCs w:val="20"/>
          <w:vertAlign w:val="subscript"/>
        </w:rPr>
        <w:t>b</w:t>
      </w:r>
      <w:proofErr w:type="spellEnd"/>
      <w:r w:rsidRPr="003549CC">
        <w:rPr>
          <w:rFonts w:asciiTheme="minorHAnsi" w:hAnsiTheme="minorHAnsi"/>
          <w:sz w:val="20"/>
          <w:szCs w:val="20"/>
        </w:rPr>
        <w:t>=0,04m</w:t>
      </w:r>
      <w:r w:rsidRPr="003549CC">
        <w:rPr>
          <w:rFonts w:asciiTheme="minorHAnsi" w:hAnsiTheme="minorHAnsi"/>
          <w:sz w:val="20"/>
          <w:szCs w:val="20"/>
          <w:vertAlign w:val="superscript"/>
        </w:rPr>
        <w:t>2</w:t>
      </w:r>
      <w:r w:rsidRPr="003549CC">
        <w:rPr>
          <w:rFonts w:asciiTheme="minorHAnsi" w:hAnsiTheme="minorHAnsi"/>
          <w:sz w:val="20"/>
          <w:szCs w:val="20"/>
        </w:rPr>
        <w:t xml:space="preserve">. Krawężniki i obrzeża należy  zabudować w profilu jak niweleta projektowa, natomiast w planie zgodnie  z rysunkiem PZT dostosowując do istniejącej zabudowy w planie i profilu. </w:t>
      </w:r>
    </w:p>
    <w:p w:rsidR="00FD5CD6" w:rsidRPr="00335F0B" w:rsidRDefault="00FD5CD6" w:rsidP="00FD5CD6">
      <w:pPr>
        <w:jc w:val="both"/>
        <w:rPr>
          <w:b/>
          <w:bCs/>
        </w:rPr>
      </w:pPr>
    </w:p>
    <w:p w:rsidR="00FD5CD6" w:rsidRPr="00335F0B" w:rsidRDefault="00FD5CD6" w:rsidP="00FD5CD6">
      <w:pPr>
        <w:jc w:val="both"/>
        <w:rPr>
          <w:b/>
          <w:bCs/>
        </w:rPr>
      </w:pPr>
      <w:r w:rsidRPr="00335F0B">
        <w:rPr>
          <w:b/>
          <w:bCs/>
        </w:rPr>
        <w:t>Roboty ziemne</w:t>
      </w:r>
    </w:p>
    <w:p w:rsidR="00FD5CD6" w:rsidRPr="00335F0B" w:rsidRDefault="00FD5CD6" w:rsidP="00FD5CD6">
      <w:pPr>
        <w:jc w:val="both"/>
        <w:rPr>
          <w:b/>
          <w:bCs/>
        </w:rPr>
      </w:pPr>
    </w:p>
    <w:p w:rsidR="00FD5CD6" w:rsidRPr="003549CC" w:rsidRDefault="00FD5CD6" w:rsidP="00FD5CD6">
      <w:pPr>
        <w:pStyle w:val="WW-Tekstpodstawowy2"/>
        <w:rPr>
          <w:rFonts w:asciiTheme="minorHAnsi" w:hAnsiTheme="minorHAnsi"/>
          <w:sz w:val="20"/>
          <w:szCs w:val="20"/>
        </w:rPr>
      </w:pPr>
      <w:r w:rsidRPr="003549CC">
        <w:rPr>
          <w:rFonts w:asciiTheme="minorHAnsi" w:hAnsiTheme="minorHAnsi"/>
          <w:sz w:val="20"/>
          <w:szCs w:val="20"/>
        </w:rPr>
        <w:t>W ramach robót ziemnych należy wykonać korytowanie pod nową konstrukcję nawierzchni jezdni, zjazdów, zatok postojowych , wykopy – rowki pod krawężniki i obrzeża.</w:t>
      </w:r>
    </w:p>
    <w:p w:rsidR="003549CC" w:rsidRDefault="00FD5CD6" w:rsidP="003549CC">
      <w:pPr>
        <w:pStyle w:val="WW-Tekstpodstawowy2"/>
        <w:rPr>
          <w:rFonts w:asciiTheme="minorHAnsi" w:hAnsiTheme="minorHAnsi"/>
          <w:sz w:val="20"/>
          <w:szCs w:val="20"/>
        </w:rPr>
      </w:pPr>
      <w:r w:rsidRPr="003549CC">
        <w:rPr>
          <w:rFonts w:asciiTheme="minorHAnsi" w:hAnsiTheme="minorHAnsi"/>
          <w:sz w:val="20"/>
          <w:szCs w:val="20"/>
        </w:rPr>
        <w:t>Po wykonaniu robót nawierzchniowych, pozostały teren należy uporządkować, splantować, uzupełnić ziemią urodzajną i posiać trawę. Urobek z robót ziemnych korytowania należy wywieź</w:t>
      </w:r>
      <w:r w:rsidR="00214C8D" w:rsidRPr="003549CC">
        <w:rPr>
          <w:rFonts w:asciiTheme="minorHAnsi" w:hAnsiTheme="minorHAnsi"/>
          <w:sz w:val="20"/>
          <w:szCs w:val="20"/>
        </w:rPr>
        <w:t>ć</w:t>
      </w:r>
      <w:r w:rsidRPr="003549CC">
        <w:rPr>
          <w:rFonts w:asciiTheme="minorHAnsi" w:hAnsiTheme="minorHAnsi"/>
          <w:sz w:val="20"/>
          <w:szCs w:val="20"/>
        </w:rPr>
        <w:t xml:space="preserve"> i składować jako odpad gruntowy.</w:t>
      </w:r>
    </w:p>
    <w:p w:rsidR="003549CC" w:rsidRPr="003549CC" w:rsidRDefault="003549CC" w:rsidP="003549CC">
      <w:pPr>
        <w:pStyle w:val="WW-Tekstpodstawowy2"/>
        <w:rPr>
          <w:rFonts w:asciiTheme="minorHAnsi" w:hAnsiTheme="minorHAnsi"/>
          <w:sz w:val="20"/>
          <w:szCs w:val="20"/>
        </w:rPr>
      </w:pPr>
    </w:p>
    <w:p w:rsidR="00FD5CD6" w:rsidRPr="00335F0B" w:rsidRDefault="00FD5CD6" w:rsidP="00FD5CD6">
      <w:pPr>
        <w:pStyle w:val="Tekstpodstawowy2"/>
        <w:rPr>
          <w:b/>
        </w:rPr>
      </w:pPr>
      <w:r w:rsidRPr="00335F0B">
        <w:rPr>
          <w:b/>
        </w:rPr>
        <w:t xml:space="preserve">Odwodnienie jezdni. </w:t>
      </w:r>
    </w:p>
    <w:p w:rsidR="00FD5CD6" w:rsidRPr="003549CC" w:rsidRDefault="00FD5CD6" w:rsidP="00FD5CD6">
      <w:pPr>
        <w:jc w:val="both"/>
        <w:rPr>
          <w:rFonts w:asciiTheme="minorHAnsi" w:hAnsiTheme="minorHAnsi"/>
          <w:sz w:val="20"/>
          <w:szCs w:val="20"/>
        </w:rPr>
      </w:pPr>
      <w:r w:rsidRPr="003549CC">
        <w:rPr>
          <w:rFonts w:asciiTheme="minorHAnsi" w:hAnsiTheme="minorHAnsi"/>
          <w:sz w:val="20"/>
          <w:szCs w:val="20"/>
        </w:rPr>
        <w:t xml:space="preserve">Odwodnienie projektowanym nawierzchniom zapewnia się powierzchniowo poprzez nadane spadki jednostronne 1 – 2 % skierowane do ścieków liniowych </w:t>
      </w:r>
      <w:proofErr w:type="spellStart"/>
      <w:r w:rsidRPr="003549CC">
        <w:rPr>
          <w:rFonts w:asciiTheme="minorHAnsi" w:hAnsiTheme="minorHAnsi"/>
          <w:sz w:val="20"/>
          <w:szCs w:val="20"/>
        </w:rPr>
        <w:t>przykrawężnikowych</w:t>
      </w:r>
      <w:proofErr w:type="spellEnd"/>
      <w:r w:rsidRPr="003549CC">
        <w:rPr>
          <w:rFonts w:asciiTheme="minorHAnsi" w:hAnsiTheme="minorHAnsi"/>
          <w:sz w:val="20"/>
          <w:szCs w:val="20"/>
        </w:rPr>
        <w:t xml:space="preserve"> lub na teren pasa drogowego. Odprowadzenie spływających wód ze ścieków do istniejących studzienek ściekowych, które należy wyregulować w planie i profilu.</w:t>
      </w:r>
    </w:p>
    <w:p w:rsidR="00FD5CD6" w:rsidRPr="003549CC" w:rsidRDefault="00FD5CD6" w:rsidP="00FD5CD6">
      <w:pPr>
        <w:jc w:val="both"/>
        <w:rPr>
          <w:rFonts w:asciiTheme="minorHAnsi" w:hAnsiTheme="minorHAnsi"/>
          <w:sz w:val="20"/>
          <w:szCs w:val="20"/>
        </w:rPr>
      </w:pPr>
    </w:p>
    <w:p w:rsidR="00FD5CD6" w:rsidRDefault="00FD5CD6" w:rsidP="00FD5CD6">
      <w:pPr>
        <w:jc w:val="both"/>
      </w:pPr>
    </w:p>
    <w:p w:rsidR="00FD5CD6" w:rsidRPr="003549CC" w:rsidRDefault="00FD5CD6" w:rsidP="003549CC">
      <w:pPr>
        <w:pStyle w:val="Nagwek1"/>
        <w:numPr>
          <w:ilvl w:val="0"/>
          <w:numId w:val="0"/>
        </w:numPr>
        <w:tabs>
          <w:tab w:val="left" w:pos="284"/>
        </w:tabs>
        <w:spacing w:before="0"/>
        <w:ind w:left="1418" w:hanging="1418"/>
        <w:jc w:val="both"/>
        <w:rPr>
          <w:rFonts w:ascii="Times New Roman" w:hAnsi="Times New Roman"/>
          <w:sz w:val="24"/>
          <w:szCs w:val="24"/>
        </w:rPr>
      </w:pPr>
      <w:bookmarkStart w:id="20" w:name="_Toc516245783"/>
      <w:bookmarkStart w:id="21" w:name="_Toc516501600"/>
      <w:bookmarkStart w:id="22" w:name="_Toc516536794"/>
      <w:bookmarkStart w:id="23" w:name="_Toc516746039"/>
      <w:bookmarkStart w:id="24" w:name="_Toc516747019"/>
      <w:bookmarkStart w:id="25" w:name="_Toc17041955"/>
      <w:bookmarkStart w:id="26" w:name="_Toc58335751"/>
      <w:bookmarkStart w:id="27" w:name="_Toc70416982"/>
      <w:bookmarkStart w:id="28" w:name="_Toc75998238"/>
      <w:bookmarkStart w:id="29" w:name="_Toc75998391"/>
      <w:bookmarkStart w:id="30" w:name="_Toc258246500"/>
      <w:bookmarkStart w:id="31" w:name="_Toc277705715"/>
      <w:bookmarkStart w:id="32" w:name="_Toc290802921"/>
      <w:bookmarkStart w:id="33" w:name="_Toc350973240"/>
      <w:bookmarkStart w:id="34" w:name="_Toc350448949"/>
      <w:bookmarkStart w:id="35" w:name="_Toc350459677"/>
      <w:bookmarkStart w:id="36" w:name="_Toc361084590"/>
      <w:bookmarkStart w:id="37" w:name="_Toc363241176"/>
      <w:bookmarkStart w:id="38" w:name="_Toc363241338"/>
      <w:bookmarkStart w:id="39" w:name="_Toc15459466"/>
      <w:bookmarkStart w:id="40" w:name="_Toc15459628"/>
      <w:r w:rsidRPr="00214C8D">
        <w:rPr>
          <w:rFonts w:ascii="Times New Roman" w:hAnsi="Times New Roman"/>
          <w:sz w:val="24"/>
          <w:szCs w:val="24"/>
        </w:rPr>
        <w:t>Budowa sieci oświetlenia</w:t>
      </w:r>
      <w:bookmarkEnd w:id="20"/>
      <w:bookmarkEnd w:id="21"/>
      <w:bookmarkEnd w:id="22"/>
      <w:bookmarkEnd w:id="23"/>
      <w:bookmarkEnd w:id="24"/>
      <w:bookmarkEnd w:id="25"/>
      <w:bookmarkEnd w:id="26"/>
      <w:bookmarkEnd w:id="27"/>
      <w:bookmarkEnd w:id="28"/>
      <w:bookmarkEnd w:id="29"/>
      <w:bookmarkEnd w:id="30"/>
      <w:bookmarkEnd w:id="31"/>
      <w:bookmarkEnd w:id="32"/>
      <w:r w:rsidRPr="00214C8D">
        <w:rPr>
          <w:rFonts w:ascii="Times New Roman" w:hAnsi="Times New Roman"/>
          <w:sz w:val="24"/>
          <w:szCs w:val="24"/>
        </w:rPr>
        <w:t xml:space="preserve">  ul</w:t>
      </w:r>
      <w:bookmarkEnd w:id="33"/>
      <w:r w:rsidRPr="00214C8D">
        <w:rPr>
          <w:rFonts w:ascii="Times New Roman" w:hAnsi="Times New Roman"/>
          <w:sz w:val="24"/>
          <w:szCs w:val="24"/>
        </w:rPr>
        <w:t xml:space="preserve">. </w:t>
      </w:r>
      <w:bookmarkEnd w:id="34"/>
      <w:bookmarkEnd w:id="35"/>
      <w:bookmarkEnd w:id="36"/>
      <w:bookmarkEnd w:id="37"/>
      <w:bookmarkEnd w:id="38"/>
      <w:r w:rsidRPr="00214C8D">
        <w:rPr>
          <w:rFonts w:ascii="Times New Roman" w:hAnsi="Times New Roman"/>
          <w:sz w:val="24"/>
          <w:szCs w:val="24"/>
        </w:rPr>
        <w:t>Parkowej.</w:t>
      </w:r>
      <w:bookmarkEnd w:id="39"/>
      <w:bookmarkEnd w:id="40"/>
    </w:p>
    <w:p w:rsidR="00FD5CD6" w:rsidRPr="003549CC" w:rsidRDefault="00FD5CD6" w:rsidP="00FD5CD6">
      <w:pPr>
        <w:jc w:val="both"/>
        <w:rPr>
          <w:rStyle w:val="TekstpodstawowyZnak"/>
          <w:rFonts w:asciiTheme="minorHAnsi" w:hAnsiTheme="minorHAnsi"/>
          <w:sz w:val="20"/>
          <w:szCs w:val="20"/>
        </w:rPr>
      </w:pPr>
      <w:bookmarkStart w:id="41" w:name="_Toc363241177"/>
      <w:r w:rsidRPr="003549CC">
        <w:rPr>
          <w:rStyle w:val="TekstpodstawowyZnak"/>
          <w:rFonts w:asciiTheme="minorHAnsi" w:hAnsiTheme="minorHAnsi"/>
          <w:sz w:val="20"/>
          <w:szCs w:val="20"/>
        </w:rPr>
        <w:t>Zasilanie sieci oświetlenia ulicy Parkowej odbywać się będzie z istniejącej sieci oświetlenia ulicznego ulicy Pałacowej. Sieć ta posiada rezerwę mocy  umożliwiającą zasilania oświetlenia drogowego. Zasilana jest ona ze stacji transformatorowej PT-67202 usytuowanej przy</w:t>
      </w:r>
      <w:r w:rsidR="00214C8D" w:rsidRPr="003549CC">
        <w:rPr>
          <w:rStyle w:val="TekstpodstawowyZnak"/>
          <w:rFonts w:asciiTheme="minorHAnsi" w:hAnsiTheme="minorHAnsi"/>
          <w:sz w:val="20"/>
          <w:szCs w:val="20"/>
        </w:rPr>
        <w:t xml:space="preserve"> </w:t>
      </w:r>
      <w:r w:rsidRPr="003549CC">
        <w:rPr>
          <w:rStyle w:val="TekstpodstawowyZnak"/>
          <w:rFonts w:asciiTheme="minorHAnsi" w:hAnsiTheme="minorHAnsi"/>
          <w:sz w:val="20"/>
          <w:szCs w:val="20"/>
        </w:rPr>
        <w:t xml:space="preserve">ul. </w:t>
      </w:r>
      <w:proofErr w:type="spellStart"/>
      <w:r w:rsidRPr="003549CC">
        <w:rPr>
          <w:rStyle w:val="TekstpodstawowyZnak"/>
          <w:rFonts w:asciiTheme="minorHAnsi" w:hAnsiTheme="minorHAnsi"/>
          <w:sz w:val="20"/>
          <w:szCs w:val="20"/>
        </w:rPr>
        <w:t>Płakowickiej</w:t>
      </w:r>
      <w:proofErr w:type="spellEnd"/>
      <w:r w:rsidRPr="003549CC">
        <w:rPr>
          <w:rStyle w:val="TekstpodstawowyZnak"/>
          <w:rFonts w:asciiTheme="minorHAnsi" w:hAnsiTheme="minorHAnsi"/>
          <w:sz w:val="20"/>
          <w:szCs w:val="20"/>
        </w:rPr>
        <w:t xml:space="preserve">. </w:t>
      </w:r>
    </w:p>
    <w:p w:rsidR="00FD5CD6" w:rsidRPr="003549CC" w:rsidRDefault="00FD5CD6" w:rsidP="00FD5CD6">
      <w:pPr>
        <w:jc w:val="both"/>
        <w:rPr>
          <w:rFonts w:asciiTheme="minorHAnsi" w:hAnsiTheme="minorHAnsi"/>
          <w:sz w:val="20"/>
          <w:szCs w:val="20"/>
        </w:rPr>
      </w:pPr>
      <w:r w:rsidRPr="003549CC">
        <w:rPr>
          <w:rStyle w:val="TekstpodstawowyZnak"/>
          <w:rFonts w:asciiTheme="minorHAnsi" w:hAnsiTheme="minorHAnsi"/>
          <w:sz w:val="20"/>
          <w:szCs w:val="20"/>
        </w:rPr>
        <w:t>W tym celu zaprojektowano</w:t>
      </w:r>
      <w:r w:rsidRPr="003549CC">
        <w:rPr>
          <w:rFonts w:asciiTheme="minorHAnsi" w:hAnsiTheme="minorHAnsi"/>
          <w:sz w:val="20"/>
          <w:szCs w:val="20"/>
        </w:rPr>
        <w:t>:</w:t>
      </w:r>
      <w:bookmarkEnd w:id="41"/>
      <w:r w:rsidRPr="003549CC">
        <w:rPr>
          <w:rFonts w:asciiTheme="minorHAnsi" w:hAnsiTheme="minorHAnsi"/>
          <w:sz w:val="20"/>
          <w:szCs w:val="20"/>
        </w:rPr>
        <w:t xml:space="preserve"> </w:t>
      </w:r>
    </w:p>
    <w:p w:rsidR="00FD5CD6" w:rsidRPr="003549CC" w:rsidRDefault="00FD5CD6" w:rsidP="00E560D4">
      <w:pPr>
        <w:pStyle w:val="Tekstpodstawowy2"/>
        <w:numPr>
          <w:ilvl w:val="0"/>
          <w:numId w:val="55"/>
        </w:numPr>
        <w:suppressAutoHyphens/>
        <w:spacing w:after="0" w:line="240" w:lineRule="auto"/>
        <w:jc w:val="both"/>
        <w:rPr>
          <w:rFonts w:asciiTheme="minorHAnsi" w:hAnsiTheme="minorHAnsi"/>
          <w:sz w:val="20"/>
          <w:szCs w:val="20"/>
        </w:rPr>
      </w:pPr>
      <w:r w:rsidRPr="003549CC">
        <w:rPr>
          <w:rFonts w:asciiTheme="minorHAnsi" w:hAnsiTheme="minorHAnsi"/>
          <w:sz w:val="20"/>
          <w:szCs w:val="20"/>
        </w:rPr>
        <w:t xml:space="preserve">  ułożenie kabla YAKXS 4x10 o długości 225/190 m, poprzez wyprowadzenie linii kablowej </w:t>
      </w:r>
      <w:proofErr w:type="spellStart"/>
      <w:r w:rsidRPr="003549CC">
        <w:rPr>
          <w:rFonts w:asciiTheme="minorHAnsi" w:hAnsiTheme="minorHAnsi"/>
          <w:sz w:val="20"/>
          <w:szCs w:val="20"/>
        </w:rPr>
        <w:t>nn</w:t>
      </w:r>
      <w:proofErr w:type="spellEnd"/>
      <w:r w:rsidRPr="003549CC">
        <w:rPr>
          <w:rFonts w:asciiTheme="minorHAnsi" w:hAnsiTheme="minorHAnsi"/>
          <w:sz w:val="20"/>
          <w:szCs w:val="20"/>
        </w:rPr>
        <w:t xml:space="preserve"> YAKXS 4x10 z istniejącej latarni usytuowanej w rejonie skrzyżowania ulic </w:t>
      </w:r>
      <w:proofErr w:type="spellStart"/>
      <w:r w:rsidRPr="003549CC">
        <w:rPr>
          <w:rFonts w:asciiTheme="minorHAnsi" w:hAnsiTheme="minorHAnsi"/>
          <w:sz w:val="20"/>
          <w:szCs w:val="20"/>
        </w:rPr>
        <w:t>Parkowa-Pałacowa</w:t>
      </w:r>
      <w:proofErr w:type="spellEnd"/>
      <w:r w:rsidRPr="003549CC">
        <w:rPr>
          <w:rFonts w:asciiTheme="minorHAnsi" w:hAnsiTheme="minorHAnsi"/>
          <w:sz w:val="20"/>
          <w:szCs w:val="20"/>
        </w:rPr>
        <w:t>,</w:t>
      </w:r>
    </w:p>
    <w:p w:rsidR="00FD5CD6" w:rsidRPr="003549CC" w:rsidRDefault="00FD5CD6" w:rsidP="00E560D4">
      <w:pPr>
        <w:pStyle w:val="Tekstpodstawowy2"/>
        <w:numPr>
          <w:ilvl w:val="0"/>
          <w:numId w:val="55"/>
        </w:numPr>
        <w:suppressAutoHyphens/>
        <w:spacing w:after="0" w:line="240" w:lineRule="auto"/>
        <w:jc w:val="both"/>
        <w:rPr>
          <w:rFonts w:asciiTheme="minorHAnsi" w:hAnsiTheme="minorHAnsi"/>
          <w:sz w:val="20"/>
          <w:szCs w:val="20"/>
        </w:rPr>
      </w:pPr>
      <w:r w:rsidRPr="003549CC">
        <w:rPr>
          <w:rFonts w:asciiTheme="minorHAnsi" w:hAnsiTheme="minorHAnsi"/>
          <w:sz w:val="20"/>
          <w:szCs w:val="20"/>
        </w:rPr>
        <w:t xml:space="preserve">  ustawienie łącznie 9 słupów oświetleniowych stalowych, ocynkowanych sześciokątnych parkowych o wysokości 5m  w kolorze naturalnym. Słupy oświetlenia drogowego winny spełniać normę PN-84/E-02032,</w:t>
      </w:r>
    </w:p>
    <w:p w:rsidR="00FD5CD6" w:rsidRPr="003549CC" w:rsidRDefault="00FD5CD6" w:rsidP="00E560D4">
      <w:pPr>
        <w:pStyle w:val="Tekstpodstawowy2"/>
        <w:numPr>
          <w:ilvl w:val="0"/>
          <w:numId w:val="55"/>
        </w:numPr>
        <w:suppressAutoHyphens/>
        <w:spacing w:after="0" w:line="240" w:lineRule="auto"/>
        <w:jc w:val="both"/>
        <w:rPr>
          <w:rFonts w:asciiTheme="minorHAnsi" w:hAnsiTheme="minorHAnsi"/>
          <w:sz w:val="20"/>
          <w:szCs w:val="20"/>
        </w:rPr>
      </w:pPr>
      <w:r w:rsidRPr="003549CC">
        <w:rPr>
          <w:rFonts w:asciiTheme="minorHAnsi" w:hAnsiTheme="minorHAnsi"/>
          <w:sz w:val="20"/>
          <w:szCs w:val="20"/>
        </w:rPr>
        <w:t xml:space="preserve">  zabudowanie na ww. słupach, opraw oświetleniowych parkowych, z lampami LED            o mocy 40 W, o żywotności minimum 25.000 godzin, z zintegrowanymi reduktorami mocy,</w:t>
      </w:r>
    </w:p>
    <w:p w:rsidR="00FD5CD6" w:rsidRPr="003549CC" w:rsidRDefault="00FD5CD6" w:rsidP="00E560D4">
      <w:pPr>
        <w:pStyle w:val="Tekstpodstawowy2"/>
        <w:numPr>
          <w:ilvl w:val="0"/>
          <w:numId w:val="55"/>
        </w:numPr>
        <w:suppressAutoHyphens/>
        <w:spacing w:after="0" w:line="240" w:lineRule="auto"/>
        <w:jc w:val="both"/>
        <w:rPr>
          <w:rFonts w:asciiTheme="minorHAnsi" w:hAnsiTheme="minorHAnsi"/>
          <w:sz w:val="20"/>
          <w:szCs w:val="20"/>
        </w:rPr>
      </w:pPr>
      <w:r w:rsidRPr="003549CC">
        <w:rPr>
          <w:rFonts w:asciiTheme="minorHAnsi" w:hAnsiTheme="minorHAnsi"/>
          <w:sz w:val="20"/>
          <w:szCs w:val="20"/>
        </w:rPr>
        <w:t xml:space="preserve">  zabudowanie w słupach oświetlenia ulicznego tabliczek bezpiecznikowych                       z wkładkami bezpiecznikowymi typu DOII, 6A,</w:t>
      </w:r>
    </w:p>
    <w:p w:rsidR="00FD5CD6" w:rsidRPr="003549CC" w:rsidRDefault="00FD5CD6" w:rsidP="00E560D4">
      <w:pPr>
        <w:pStyle w:val="Tekstpodstawowy2"/>
        <w:numPr>
          <w:ilvl w:val="0"/>
          <w:numId w:val="55"/>
        </w:numPr>
        <w:suppressAutoHyphens/>
        <w:spacing w:after="0" w:line="240" w:lineRule="auto"/>
        <w:jc w:val="both"/>
        <w:rPr>
          <w:rFonts w:asciiTheme="minorHAnsi" w:hAnsiTheme="minorHAnsi"/>
          <w:sz w:val="20"/>
          <w:szCs w:val="20"/>
        </w:rPr>
      </w:pPr>
      <w:r w:rsidRPr="003549CC">
        <w:rPr>
          <w:rFonts w:asciiTheme="minorHAnsi" w:hAnsiTheme="minorHAnsi"/>
          <w:sz w:val="20"/>
          <w:szCs w:val="20"/>
        </w:rPr>
        <w:t xml:space="preserve">  zabudowanie fundamentów prefabrykowanych typu F 100/200 dla ww. słupów stalowych.</w:t>
      </w:r>
    </w:p>
    <w:p w:rsidR="00214C8D" w:rsidRPr="003549CC" w:rsidRDefault="00214C8D" w:rsidP="003549CC">
      <w:pPr>
        <w:pStyle w:val="Tekstpodstawowy2"/>
        <w:suppressAutoHyphens/>
        <w:spacing w:after="0" w:line="240" w:lineRule="auto"/>
        <w:ind w:left="862"/>
        <w:jc w:val="both"/>
        <w:rPr>
          <w:rFonts w:asciiTheme="minorHAnsi" w:hAnsiTheme="minorHAnsi"/>
          <w:sz w:val="20"/>
          <w:szCs w:val="20"/>
        </w:rPr>
      </w:pPr>
    </w:p>
    <w:p w:rsidR="00FD5CD6" w:rsidRPr="003549CC" w:rsidRDefault="00FD5CD6" w:rsidP="00FD5CD6">
      <w:pPr>
        <w:tabs>
          <w:tab w:val="left" w:pos="600"/>
        </w:tabs>
        <w:ind w:left="142"/>
        <w:jc w:val="both"/>
        <w:rPr>
          <w:rFonts w:asciiTheme="minorHAnsi" w:hAnsiTheme="minorHAnsi"/>
          <w:sz w:val="20"/>
          <w:szCs w:val="20"/>
        </w:rPr>
      </w:pPr>
      <w:r w:rsidRPr="003549CC">
        <w:rPr>
          <w:rFonts w:asciiTheme="minorHAnsi" w:hAnsiTheme="minorHAnsi"/>
          <w:sz w:val="20"/>
          <w:szCs w:val="20"/>
        </w:rPr>
        <w:t>Dla oświetlenia ul. Parkowej zaprojektowano ustawienie identycznych słupów i montaż opraw oświetleniowych, jak na istniejących okolicznych uliczkach.</w:t>
      </w:r>
    </w:p>
    <w:p w:rsidR="00FD5CD6" w:rsidRPr="003549CC" w:rsidRDefault="00FD5CD6" w:rsidP="00FD5CD6">
      <w:pPr>
        <w:tabs>
          <w:tab w:val="left" w:pos="600"/>
        </w:tabs>
        <w:ind w:left="142"/>
        <w:jc w:val="both"/>
        <w:rPr>
          <w:rFonts w:asciiTheme="minorHAnsi" w:hAnsiTheme="minorHAnsi"/>
          <w:sz w:val="20"/>
          <w:szCs w:val="20"/>
        </w:rPr>
      </w:pPr>
      <w:r w:rsidRPr="003549CC">
        <w:rPr>
          <w:rFonts w:asciiTheme="minorHAnsi" w:hAnsiTheme="minorHAnsi"/>
          <w:sz w:val="20"/>
          <w:szCs w:val="20"/>
        </w:rPr>
        <w:t>Oprawy oświetleniowe</w:t>
      </w:r>
      <w:r w:rsidRPr="003549CC">
        <w:rPr>
          <w:rFonts w:asciiTheme="minorHAnsi" w:hAnsiTheme="minorHAnsi"/>
          <w:b/>
          <w:sz w:val="20"/>
          <w:szCs w:val="20"/>
        </w:rPr>
        <w:t xml:space="preserve"> </w:t>
      </w:r>
      <w:r w:rsidRPr="003549CC">
        <w:rPr>
          <w:rFonts w:asciiTheme="minorHAnsi" w:hAnsiTheme="minorHAnsi"/>
          <w:sz w:val="20"/>
          <w:szCs w:val="20"/>
        </w:rPr>
        <w:t>do zabudowania na ww. słupach winny spełniać następujące wymagania:</w:t>
      </w:r>
    </w:p>
    <w:p w:rsidR="00FD5CD6" w:rsidRPr="003549CC" w:rsidRDefault="00FD5CD6" w:rsidP="00FD5CD6">
      <w:pPr>
        <w:autoSpaceDE w:val="0"/>
        <w:autoSpaceDN w:val="0"/>
        <w:adjustRightInd w:val="0"/>
        <w:ind w:left="567"/>
        <w:rPr>
          <w:rFonts w:asciiTheme="minorHAnsi" w:hAnsiTheme="minorHAnsi"/>
          <w:sz w:val="20"/>
          <w:szCs w:val="20"/>
        </w:rPr>
      </w:pPr>
      <w:r w:rsidRPr="003549CC">
        <w:rPr>
          <w:rFonts w:asciiTheme="minorHAnsi" w:hAnsiTheme="minorHAnsi"/>
          <w:sz w:val="20"/>
          <w:szCs w:val="20"/>
        </w:rPr>
        <w:t xml:space="preserve">- typ oprawy: do zastosowań zewnętrznych, do oświetlania terenów miejskich, </w:t>
      </w:r>
    </w:p>
    <w:p w:rsidR="00FD5CD6" w:rsidRPr="003549CC" w:rsidRDefault="00FD5CD6" w:rsidP="00FD5CD6">
      <w:pPr>
        <w:autoSpaceDE w:val="0"/>
        <w:autoSpaceDN w:val="0"/>
        <w:adjustRightInd w:val="0"/>
        <w:ind w:left="567"/>
        <w:rPr>
          <w:rFonts w:asciiTheme="minorHAnsi" w:hAnsiTheme="minorHAnsi"/>
          <w:sz w:val="20"/>
          <w:szCs w:val="20"/>
        </w:rPr>
      </w:pPr>
      <w:r w:rsidRPr="003549CC">
        <w:rPr>
          <w:rFonts w:asciiTheme="minorHAnsi" w:hAnsiTheme="minorHAnsi"/>
          <w:sz w:val="20"/>
          <w:szCs w:val="20"/>
        </w:rPr>
        <w:t>- moc 40 W,</w:t>
      </w:r>
    </w:p>
    <w:p w:rsidR="00FD5CD6" w:rsidRPr="003549CC" w:rsidRDefault="00FD5CD6" w:rsidP="00FD5CD6">
      <w:pPr>
        <w:autoSpaceDE w:val="0"/>
        <w:autoSpaceDN w:val="0"/>
        <w:adjustRightInd w:val="0"/>
        <w:ind w:left="567"/>
        <w:rPr>
          <w:rFonts w:asciiTheme="minorHAnsi" w:hAnsiTheme="minorHAnsi"/>
          <w:sz w:val="20"/>
          <w:szCs w:val="20"/>
        </w:rPr>
      </w:pPr>
      <w:r w:rsidRPr="003549CC">
        <w:rPr>
          <w:rFonts w:asciiTheme="minorHAnsi" w:hAnsiTheme="minorHAnsi"/>
          <w:sz w:val="20"/>
          <w:szCs w:val="20"/>
        </w:rPr>
        <w:t xml:space="preserve">- klasa szczelności IP66,  </w:t>
      </w:r>
    </w:p>
    <w:p w:rsidR="00FD5CD6" w:rsidRPr="003549CC" w:rsidRDefault="00FD5CD6" w:rsidP="00FD5CD6">
      <w:pPr>
        <w:autoSpaceDE w:val="0"/>
        <w:autoSpaceDN w:val="0"/>
        <w:adjustRightInd w:val="0"/>
        <w:ind w:left="567"/>
        <w:rPr>
          <w:rFonts w:asciiTheme="minorHAnsi" w:hAnsiTheme="minorHAnsi"/>
          <w:sz w:val="20"/>
          <w:szCs w:val="20"/>
        </w:rPr>
      </w:pPr>
      <w:r w:rsidRPr="003549CC">
        <w:rPr>
          <w:rFonts w:asciiTheme="minorHAnsi" w:hAnsiTheme="minorHAnsi"/>
          <w:sz w:val="20"/>
          <w:szCs w:val="20"/>
        </w:rPr>
        <w:t>- stopień ochrony LED: IP67,</w:t>
      </w:r>
    </w:p>
    <w:p w:rsidR="00FD5CD6" w:rsidRPr="003549CC" w:rsidRDefault="00FD5CD6" w:rsidP="00FD5CD6">
      <w:pPr>
        <w:autoSpaceDE w:val="0"/>
        <w:autoSpaceDN w:val="0"/>
        <w:adjustRightInd w:val="0"/>
        <w:ind w:left="567"/>
        <w:rPr>
          <w:rFonts w:asciiTheme="minorHAnsi" w:hAnsiTheme="minorHAnsi"/>
          <w:sz w:val="20"/>
          <w:szCs w:val="20"/>
        </w:rPr>
      </w:pPr>
      <w:r w:rsidRPr="003549CC">
        <w:rPr>
          <w:rFonts w:asciiTheme="minorHAnsi" w:hAnsiTheme="minorHAnsi"/>
          <w:sz w:val="20"/>
          <w:szCs w:val="20"/>
        </w:rPr>
        <w:t>- stopień odporności na uderzenie - IK10,</w:t>
      </w:r>
    </w:p>
    <w:p w:rsidR="00FD5CD6" w:rsidRPr="003549CC" w:rsidRDefault="00FD5CD6" w:rsidP="00FD5CD6">
      <w:pPr>
        <w:autoSpaceDE w:val="0"/>
        <w:autoSpaceDN w:val="0"/>
        <w:adjustRightInd w:val="0"/>
        <w:ind w:left="567"/>
        <w:rPr>
          <w:rFonts w:asciiTheme="minorHAnsi" w:hAnsiTheme="minorHAnsi"/>
          <w:sz w:val="20"/>
          <w:szCs w:val="20"/>
        </w:rPr>
      </w:pPr>
      <w:r w:rsidRPr="003549CC">
        <w:rPr>
          <w:rFonts w:asciiTheme="minorHAnsi" w:hAnsiTheme="minorHAnsi"/>
          <w:sz w:val="20"/>
          <w:szCs w:val="20"/>
        </w:rPr>
        <w:t xml:space="preserve">- konstrukcja: obudowa z wysokiej jakości poliwęglanu klasy V0, </w:t>
      </w:r>
    </w:p>
    <w:p w:rsidR="00FD5CD6" w:rsidRPr="003549CC" w:rsidRDefault="00FD5CD6" w:rsidP="00FD5CD6">
      <w:pPr>
        <w:autoSpaceDE w:val="0"/>
        <w:autoSpaceDN w:val="0"/>
        <w:adjustRightInd w:val="0"/>
        <w:ind w:left="567"/>
        <w:rPr>
          <w:rFonts w:asciiTheme="minorHAnsi" w:hAnsiTheme="minorHAnsi"/>
          <w:sz w:val="20"/>
          <w:szCs w:val="20"/>
        </w:rPr>
      </w:pPr>
      <w:r w:rsidRPr="003549CC">
        <w:rPr>
          <w:rFonts w:asciiTheme="minorHAnsi" w:hAnsiTheme="minorHAnsi"/>
          <w:sz w:val="20"/>
          <w:szCs w:val="20"/>
        </w:rPr>
        <w:t>- klosz przezroczysty ryflowany z PC klasy V0,</w:t>
      </w:r>
    </w:p>
    <w:p w:rsidR="00FD5CD6" w:rsidRPr="003549CC" w:rsidRDefault="00FD5CD6" w:rsidP="00FD5CD6">
      <w:pPr>
        <w:autoSpaceDE w:val="0"/>
        <w:autoSpaceDN w:val="0"/>
        <w:adjustRightInd w:val="0"/>
        <w:ind w:left="567"/>
        <w:rPr>
          <w:rFonts w:asciiTheme="minorHAnsi" w:hAnsiTheme="minorHAnsi"/>
          <w:sz w:val="20"/>
          <w:szCs w:val="20"/>
        </w:rPr>
      </w:pPr>
      <w:r w:rsidRPr="003549CC">
        <w:rPr>
          <w:rFonts w:asciiTheme="minorHAnsi" w:hAnsiTheme="minorHAnsi"/>
          <w:sz w:val="20"/>
          <w:szCs w:val="20"/>
        </w:rPr>
        <w:t xml:space="preserve">- odbłyśnik z blachy aluminiowej malowanej proszkowo,  </w:t>
      </w:r>
    </w:p>
    <w:p w:rsidR="00FD5CD6" w:rsidRPr="003549CC" w:rsidRDefault="00FD5CD6" w:rsidP="00FD5CD6">
      <w:pPr>
        <w:autoSpaceDE w:val="0"/>
        <w:autoSpaceDN w:val="0"/>
        <w:adjustRightInd w:val="0"/>
        <w:ind w:left="567"/>
        <w:rPr>
          <w:rFonts w:asciiTheme="minorHAnsi" w:hAnsiTheme="minorHAnsi"/>
          <w:sz w:val="20"/>
          <w:szCs w:val="20"/>
        </w:rPr>
      </w:pPr>
      <w:r w:rsidRPr="003549CC">
        <w:rPr>
          <w:rFonts w:asciiTheme="minorHAnsi" w:hAnsiTheme="minorHAnsi"/>
          <w:sz w:val="20"/>
          <w:szCs w:val="20"/>
        </w:rPr>
        <w:t>- opcje klosza: przezroczysty,</w:t>
      </w:r>
    </w:p>
    <w:p w:rsidR="00FD5CD6" w:rsidRPr="003549CC" w:rsidRDefault="00FD5CD6" w:rsidP="00FD5CD6">
      <w:pPr>
        <w:autoSpaceDE w:val="0"/>
        <w:autoSpaceDN w:val="0"/>
        <w:adjustRightInd w:val="0"/>
        <w:ind w:left="567"/>
        <w:rPr>
          <w:rFonts w:asciiTheme="minorHAnsi" w:hAnsiTheme="minorHAnsi"/>
          <w:sz w:val="20"/>
          <w:szCs w:val="20"/>
        </w:rPr>
      </w:pPr>
      <w:r w:rsidRPr="003549CC">
        <w:rPr>
          <w:rFonts w:asciiTheme="minorHAnsi" w:hAnsiTheme="minorHAnsi"/>
          <w:sz w:val="20"/>
          <w:szCs w:val="20"/>
        </w:rPr>
        <w:t>- kolor lampy: szary RAL 7037 ,</w:t>
      </w:r>
    </w:p>
    <w:p w:rsidR="00FD5CD6" w:rsidRPr="003549CC" w:rsidRDefault="00FD5CD6" w:rsidP="00FD5CD6">
      <w:pPr>
        <w:autoSpaceDE w:val="0"/>
        <w:autoSpaceDN w:val="0"/>
        <w:adjustRightInd w:val="0"/>
        <w:ind w:left="709" w:hanging="142"/>
        <w:rPr>
          <w:rFonts w:asciiTheme="minorHAnsi" w:hAnsiTheme="minorHAnsi"/>
          <w:sz w:val="20"/>
          <w:szCs w:val="20"/>
        </w:rPr>
      </w:pPr>
      <w:r w:rsidRPr="003549CC">
        <w:rPr>
          <w:rFonts w:asciiTheme="minorHAnsi" w:hAnsiTheme="minorHAnsi"/>
          <w:sz w:val="20"/>
          <w:szCs w:val="20"/>
        </w:rPr>
        <w:t>- źródło LED: dużej mocy o wysokim strumieniu, radiator z odlewu aluminiowego,  ilość LED-ów od 8 do 48 sztuk zależnie od mocy ,</w:t>
      </w:r>
    </w:p>
    <w:p w:rsidR="00FD5CD6" w:rsidRPr="003549CC" w:rsidRDefault="00FD5CD6" w:rsidP="00FD5CD6">
      <w:pPr>
        <w:autoSpaceDE w:val="0"/>
        <w:autoSpaceDN w:val="0"/>
        <w:adjustRightInd w:val="0"/>
        <w:ind w:left="567"/>
        <w:rPr>
          <w:rFonts w:asciiTheme="minorHAnsi" w:hAnsiTheme="minorHAnsi"/>
          <w:sz w:val="20"/>
          <w:szCs w:val="20"/>
        </w:rPr>
      </w:pPr>
      <w:r w:rsidRPr="003549CC">
        <w:rPr>
          <w:rFonts w:asciiTheme="minorHAnsi" w:hAnsiTheme="minorHAnsi"/>
          <w:sz w:val="20"/>
          <w:szCs w:val="20"/>
        </w:rPr>
        <w:t xml:space="preserve">- standardowa barwa światła: 4000K,  </w:t>
      </w:r>
    </w:p>
    <w:p w:rsidR="00FD5CD6" w:rsidRPr="003549CC" w:rsidRDefault="00FD5CD6" w:rsidP="00FD5CD6">
      <w:pPr>
        <w:autoSpaceDE w:val="0"/>
        <w:autoSpaceDN w:val="0"/>
        <w:adjustRightInd w:val="0"/>
        <w:ind w:left="567"/>
        <w:rPr>
          <w:rFonts w:asciiTheme="minorHAnsi" w:hAnsiTheme="minorHAnsi"/>
          <w:sz w:val="20"/>
          <w:szCs w:val="20"/>
        </w:rPr>
      </w:pPr>
      <w:r w:rsidRPr="003549CC">
        <w:rPr>
          <w:rFonts w:asciiTheme="minorHAnsi" w:hAnsiTheme="minorHAnsi"/>
          <w:sz w:val="20"/>
          <w:szCs w:val="20"/>
        </w:rPr>
        <w:t xml:space="preserve">- montaż: na standardowych słupach o średnicy zewnętrznej 60mm, 48mm lub 42mm, </w:t>
      </w:r>
    </w:p>
    <w:p w:rsidR="00FD5CD6" w:rsidRPr="003549CC" w:rsidRDefault="00FD5CD6" w:rsidP="00FD5CD6">
      <w:pPr>
        <w:autoSpaceDE w:val="0"/>
        <w:autoSpaceDN w:val="0"/>
        <w:adjustRightInd w:val="0"/>
        <w:ind w:left="567"/>
        <w:rPr>
          <w:rFonts w:asciiTheme="minorHAnsi" w:hAnsiTheme="minorHAnsi"/>
          <w:sz w:val="20"/>
          <w:szCs w:val="20"/>
        </w:rPr>
      </w:pPr>
      <w:r w:rsidRPr="003549CC">
        <w:rPr>
          <w:rFonts w:asciiTheme="minorHAnsi" w:hAnsiTheme="minorHAnsi"/>
          <w:sz w:val="20"/>
          <w:szCs w:val="20"/>
        </w:rPr>
        <w:t>- oprawy wyposażyć w reduktory strumienia do 50% w godzinach od 22</w:t>
      </w:r>
      <w:r w:rsidRPr="003549CC">
        <w:rPr>
          <w:rFonts w:asciiTheme="minorHAnsi" w:hAnsiTheme="minorHAnsi"/>
          <w:sz w:val="20"/>
          <w:szCs w:val="20"/>
          <w:vertAlign w:val="superscript"/>
        </w:rPr>
        <w:t>30</w:t>
      </w:r>
      <w:r w:rsidRPr="003549CC">
        <w:rPr>
          <w:rFonts w:asciiTheme="minorHAnsi" w:hAnsiTheme="minorHAnsi"/>
          <w:sz w:val="20"/>
          <w:szCs w:val="20"/>
        </w:rPr>
        <w:t xml:space="preserve"> do godz. 4</w:t>
      </w:r>
      <w:r w:rsidRPr="003549CC">
        <w:rPr>
          <w:rFonts w:asciiTheme="minorHAnsi" w:hAnsiTheme="minorHAnsi"/>
          <w:sz w:val="20"/>
          <w:szCs w:val="20"/>
          <w:vertAlign w:val="superscript"/>
        </w:rPr>
        <w:t>30</w:t>
      </w:r>
      <w:r w:rsidRPr="003549CC">
        <w:rPr>
          <w:rFonts w:asciiTheme="minorHAnsi" w:hAnsiTheme="minorHAnsi"/>
          <w:sz w:val="20"/>
          <w:szCs w:val="20"/>
        </w:rPr>
        <w:t xml:space="preserve">. </w:t>
      </w:r>
    </w:p>
    <w:p w:rsidR="00FD5CD6" w:rsidRPr="003549CC" w:rsidRDefault="00FD5CD6" w:rsidP="00FD5CD6">
      <w:pPr>
        <w:ind w:left="567" w:right="-5"/>
        <w:jc w:val="both"/>
        <w:rPr>
          <w:rFonts w:asciiTheme="minorHAnsi" w:hAnsiTheme="minorHAnsi"/>
          <w:sz w:val="20"/>
          <w:szCs w:val="20"/>
        </w:rPr>
      </w:pPr>
      <w:r w:rsidRPr="003549CC">
        <w:rPr>
          <w:rFonts w:asciiTheme="minorHAnsi" w:hAnsiTheme="minorHAnsi"/>
          <w:sz w:val="20"/>
          <w:szCs w:val="20"/>
        </w:rPr>
        <w:t>- wymiary: średnica 650mm, wysokość 495mm,</w:t>
      </w:r>
    </w:p>
    <w:p w:rsidR="00FD5CD6" w:rsidRPr="003549CC" w:rsidRDefault="00FD5CD6" w:rsidP="00FD5CD6">
      <w:pPr>
        <w:ind w:left="567" w:right="-5"/>
        <w:jc w:val="both"/>
        <w:rPr>
          <w:rFonts w:asciiTheme="minorHAnsi" w:hAnsiTheme="minorHAnsi"/>
          <w:sz w:val="20"/>
          <w:szCs w:val="20"/>
        </w:rPr>
      </w:pPr>
      <w:r w:rsidRPr="003549CC">
        <w:rPr>
          <w:rFonts w:asciiTheme="minorHAnsi" w:hAnsiTheme="minorHAnsi"/>
          <w:sz w:val="20"/>
          <w:szCs w:val="20"/>
        </w:rPr>
        <w:t>- ciężar: 5,4kg,</w:t>
      </w:r>
    </w:p>
    <w:p w:rsidR="00FD5CD6" w:rsidRPr="00121A5F" w:rsidRDefault="00121A5F" w:rsidP="00121A5F">
      <w:pPr>
        <w:pStyle w:val="Tekstpodstawowy2"/>
        <w:ind w:left="567"/>
        <w:rPr>
          <w:rFonts w:asciiTheme="minorHAnsi" w:hAnsiTheme="minorHAnsi"/>
          <w:sz w:val="20"/>
          <w:szCs w:val="20"/>
        </w:rPr>
      </w:pPr>
      <w:r>
        <w:rPr>
          <w:rFonts w:asciiTheme="minorHAnsi" w:hAnsiTheme="minorHAnsi"/>
          <w:sz w:val="20"/>
          <w:szCs w:val="20"/>
        </w:rPr>
        <w:t>- rozsył światła</w:t>
      </w:r>
    </w:p>
    <w:p w:rsidR="00FD5CD6" w:rsidRPr="00E820A3" w:rsidRDefault="00FD5CD6" w:rsidP="00FD5CD6">
      <w:pPr>
        <w:pStyle w:val="Tekstpodstawowy2"/>
        <w:ind w:left="709" w:hanging="283"/>
        <w:rPr>
          <w:sz w:val="22"/>
          <w:szCs w:val="22"/>
        </w:rPr>
      </w:pPr>
      <w:r>
        <w:rPr>
          <w:sz w:val="22"/>
          <w:szCs w:val="22"/>
        </w:rPr>
        <w:tab/>
      </w:r>
      <w:r>
        <w:rPr>
          <w:sz w:val="22"/>
          <w:szCs w:val="22"/>
        </w:rPr>
        <w:tab/>
      </w:r>
      <w:r>
        <w:rPr>
          <w:sz w:val="22"/>
          <w:szCs w:val="22"/>
        </w:rPr>
        <w:tab/>
      </w:r>
      <w:r>
        <w:rPr>
          <w:sz w:val="22"/>
          <w:szCs w:val="22"/>
        </w:rPr>
        <w:tab/>
      </w:r>
      <w:r w:rsidRPr="00E820A3">
        <w:rPr>
          <w:noProof/>
          <w:sz w:val="22"/>
          <w:szCs w:val="22"/>
        </w:rPr>
        <w:drawing>
          <wp:inline distT="0" distB="0" distL="0" distR="0">
            <wp:extent cx="2314575" cy="2314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rsidR="00FD5CD6" w:rsidRDefault="00FD5CD6" w:rsidP="00FD5CD6">
      <w:pPr>
        <w:tabs>
          <w:tab w:val="left" w:pos="600"/>
        </w:tabs>
        <w:ind w:left="120"/>
        <w:jc w:val="both"/>
        <w:rPr>
          <w:sz w:val="22"/>
          <w:szCs w:val="22"/>
        </w:rPr>
      </w:pPr>
    </w:p>
    <w:p w:rsidR="00FD5CD6" w:rsidRPr="003549CC" w:rsidRDefault="00FD5CD6" w:rsidP="00FD5CD6">
      <w:pPr>
        <w:tabs>
          <w:tab w:val="left" w:pos="600"/>
        </w:tabs>
        <w:ind w:left="120"/>
        <w:jc w:val="both"/>
        <w:rPr>
          <w:rFonts w:asciiTheme="minorHAnsi" w:hAnsiTheme="minorHAnsi"/>
          <w:sz w:val="20"/>
          <w:szCs w:val="20"/>
        </w:rPr>
      </w:pPr>
      <w:r w:rsidRPr="003549CC">
        <w:rPr>
          <w:rFonts w:asciiTheme="minorHAnsi" w:hAnsiTheme="minorHAnsi"/>
          <w:b/>
          <w:sz w:val="20"/>
          <w:szCs w:val="20"/>
        </w:rPr>
        <w:t>Słupy stosowane</w:t>
      </w:r>
      <w:r w:rsidRPr="003549CC">
        <w:rPr>
          <w:rFonts w:asciiTheme="minorHAnsi" w:hAnsiTheme="minorHAnsi"/>
          <w:sz w:val="20"/>
          <w:szCs w:val="20"/>
        </w:rPr>
        <w:t xml:space="preserve"> do oświetlenia o wys. H=5 m  muszą spełniać wymagania wytrzymałościowe dla III strefy wiatrowej. Słupy ustawiać na typowych fundamentach prefabrykowanych. Głębokość wykopu dobrać do typu zastosowanego fundamentu. W słupach zabudować złącza słupowe z zabezpieczeniami topikowymi małogabarytowymi  DOII- 6A. Oprawy podłączyć do tabliczek bezpiecznikowych w słupach za pomocą  przewodów   o przekroju  Cu 3x2,5/750V. </w:t>
      </w:r>
    </w:p>
    <w:p w:rsidR="00FD5CD6" w:rsidRPr="003549CC" w:rsidRDefault="00FD5CD6" w:rsidP="00FD5CD6">
      <w:pPr>
        <w:ind w:left="142"/>
        <w:jc w:val="both"/>
        <w:rPr>
          <w:rFonts w:asciiTheme="minorHAnsi" w:hAnsiTheme="minorHAnsi"/>
          <w:sz w:val="20"/>
          <w:szCs w:val="20"/>
        </w:rPr>
      </w:pPr>
      <w:r w:rsidRPr="003549CC">
        <w:rPr>
          <w:rFonts w:asciiTheme="minorHAnsi" w:hAnsiTheme="minorHAnsi"/>
          <w:sz w:val="20"/>
          <w:szCs w:val="20"/>
        </w:rPr>
        <w:t>Słup ma umożliwiać montaż pojedynczej oprawy  oświetleniowej  o masie do 10kg, orientacyjna objętość jednostkowa słupa nie powinna być większa od 0,039m</w:t>
      </w:r>
      <w:r w:rsidRPr="003549CC">
        <w:rPr>
          <w:rFonts w:asciiTheme="minorHAnsi" w:hAnsiTheme="minorHAnsi"/>
          <w:sz w:val="20"/>
          <w:szCs w:val="20"/>
          <w:vertAlign w:val="superscript"/>
        </w:rPr>
        <w:t>3</w:t>
      </w:r>
      <w:r w:rsidRPr="003549CC">
        <w:rPr>
          <w:rFonts w:asciiTheme="minorHAnsi" w:hAnsiTheme="minorHAnsi"/>
          <w:sz w:val="20"/>
          <w:szCs w:val="20"/>
        </w:rPr>
        <w:t>;</w:t>
      </w:r>
    </w:p>
    <w:p w:rsidR="00FD5CD6" w:rsidRPr="003549CC" w:rsidRDefault="00FD5CD6" w:rsidP="00FD5CD6">
      <w:pPr>
        <w:ind w:left="120" w:right="-5"/>
        <w:jc w:val="both"/>
        <w:rPr>
          <w:rFonts w:asciiTheme="minorHAnsi" w:hAnsiTheme="minorHAnsi"/>
          <w:sz w:val="20"/>
          <w:szCs w:val="20"/>
        </w:rPr>
      </w:pPr>
      <w:r w:rsidRPr="003549CC">
        <w:rPr>
          <w:rFonts w:asciiTheme="minorHAnsi" w:hAnsiTheme="minorHAnsi"/>
          <w:b/>
          <w:sz w:val="20"/>
          <w:szCs w:val="20"/>
        </w:rPr>
        <w:t>Złącza słupowe</w:t>
      </w:r>
      <w:r w:rsidRPr="003549CC">
        <w:rPr>
          <w:rFonts w:asciiTheme="minorHAnsi" w:hAnsiTheme="minorHAnsi"/>
          <w:sz w:val="20"/>
          <w:szCs w:val="20"/>
        </w:rPr>
        <w:t xml:space="preserve"> powinny spełniać niżej wymieniowe parametry:</w:t>
      </w:r>
    </w:p>
    <w:p w:rsidR="00FD5CD6" w:rsidRPr="003549CC" w:rsidRDefault="00FD5CD6" w:rsidP="00FD5CD6">
      <w:pPr>
        <w:ind w:left="426" w:right="-5" w:firstLine="141"/>
        <w:jc w:val="both"/>
        <w:rPr>
          <w:rFonts w:asciiTheme="minorHAnsi" w:hAnsiTheme="minorHAnsi"/>
          <w:sz w:val="20"/>
          <w:szCs w:val="20"/>
        </w:rPr>
      </w:pPr>
      <w:r w:rsidRPr="003549CC">
        <w:rPr>
          <w:rFonts w:asciiTheme="minorHAnsi" w:hAnsiTheme="minorHAnsi"/>
          <w:sz w:val="20"/>
          <w:szCs w:val="20"/>
        </w:rPr>
        <w:t>• stopień ochrony: IP54.</w:t>
      </w:r>
    </w:p>
    <w:p w:rsidR="00FD5CD6" w:rsidRPr="003549CC" w:rsidRDefault="00FD5CD6" w:rsidP="00FD5CD6">
      <w:pPr>
        <w:ind w:left="426" w:right="-5" w:firstLine="141"/>
        <w:jc w:val="both"/>
        <w:rPr>
          <w:rFonts w:asciiTheme="minorHAnsi" w:hAnsiTheme="minorHAnsi"/>
          <w:sz w:val="20"/>
          <w:szCs w:val="20"/>
        </w:rPr>
      </w:pPr>
      <w:r w:rsidRPr="003549CC">
        <w:rPr>
          <w:rFonts w:asciiTheme="minorHAnsi" w:hAnsiTheme="minorHAnsi"/>
          <w:sz w:val="20"/>
          <w:szCs w:val="20"/>
        </w:rPr>
        <w:t>• klasa izolacji: II,</w:t>
      </w:r>
    </w:p>
    <w:p w:rsidR="00FD5CD6" w:rsidRPr="003549CC" w:rsidRDefault="00FD5CD6" w:rsidP="00FD5CD6">
      <w:pPr>
        <w:ind w:left="426" w:right="-5" w:firstLine="141"/>
        <w:jc w:val="both"/>
        <w:rPr>
          <w:rFonts w:asciiTheme="minorHAnsi" w:hAnsiTheme="minorHAnsi"/>
          <w:sz w:val="20"/>
          <w:szCs w:val="20"/>
        </w:rPr>
      </w:pPr>
      <w:r w:rsidRPr="003549CC">
        <w:rPr>
          <w:rFonts w:asciiTheme="minorHAnsi" w:hAnsiTheme="minorHAnsi"/>
          <w:sz w:val="20"/>
          <w:szCs w:val="20"/>
        </w:rPr>
        <w:t>• napięcie znamionowe: 500V,</w:t>
      </w:r>
    </w:p>
    <w:p w:rsidR="00FD5CD6" w:rsidRPr="003549CC" w:rsidRDefault="00FD5CD6" w:rsidP="00FD5CD6">
      <w:pPr>
        <w:ind w:left="426" w:right="-5" w:firstLine="141"/>
        <w:jc w:val="both"/>
        <w:rPr>
          <w:rFonts w:asciiTheme="minorHAnsi" w:hAnsiTheme="minorHAnsi"/>
          <w:sz w:val="20"/>
          <w:szCs w:val="20"/>
        </w:rPr>
      </w:pPr>
      <w:r w:rsidRPr="003549CC">
        <w:rPr>
          <w:rFonts w:asciiTheme="minorHAnsi" w:hAnsiTheme="minorHAnsi"/>
          <w:sz w:val="20"/>
          <w:szCs w:val="20"/>
        </w:rPr>
        <w:t>• prąd znamionowy: 80A,</w:t>
      </w:r>
    </w:p>
    <w:p w:rsidR="00FD5CD6" w:rsidRPr="003549CC" w:rsidRDefault="00FD5CD6" w:rsidP="00FD5CD6">
      <w:pPr>
        <w:ind w:left="426" w:right="-5" w:firstLine="141"/>
        <w:jc w:val="both"/>
        <w:rPr>
          <w:rFonts w:asciiTheme="minorHAnsi" w:hAnsiTheme="minorHAnsi"/>
          <w:sz w:val="20"/>
          <w:szCs w:val="20"/>
        </w:rPr>
      </w:pPr>
      <w:r w:rsidRPr="003549CC">
        <w:rPr>
          <w:rFonts w:asciiTheme="minorHAnsi" w:hAnsiTheme="minorHAnsi"/>
          <w:sz w:val="20"/>
          <w:szCs w:val="20"/>
        </w:rPr>
        <w:t xml:space="preserve">• możliwość wprowadzenia 4 kabli </w:t>
      </w:r>
      <w:proofErr w:type="spellStart"/>
      <w:r w:rsidRPr="003549CC">
        <w:rPr>
          <w:rFonts w:asciiTheme="minorHAnsi" w:hAnsiTheme="minorHAnsi"/>
          <w:sz w:val="20"/>
          <w:szCs w:val="20"/>
        </w:rPr>
        <w:t>nn</w:t>
      </w:r>
      <w:proofErr w:type="spellEnd"/>
      <w:r w:rsidRPr="003549CC">
        <w:rPr>
          <w:rFonts w:asciiTheme="minorHAnsi" w:hAnsiTheme="minorHAnsi"/>
          <w:sz w:val="20"/>
          <w:szCs w:val="20"/>
        </w:rPr>
        <w:t xml:space="preserve"> usieciowanych AL. 4x35mm</w:t>
      </w:r>
      <w:r w:rsidRPr="003549CC">
        <w:rPr>
          <w:rFonts w:asciiTheme="minorHAnsi" w:hAnsiTheme="minorHAnsi"/>
          <w:sz w:val="20"/>
          <w:szCs w:val="20"/>
          <w:vertAlign w:val="superscript"/>
        </w:rPr>
        <w:t>2</w:t>
      </w:r>
      <w:r w:rsidRPr="003549CC">
        <w:rPr>
          <w:rFonts w:asciiTheme="minorHAnsi" w:hAnsiTheme="minorHAnsi"/>
          <w:sz w:val="20"/>
          <w:szCs w:val="20"/>
        </w:rPr>
        <w:t>,</w:t>
      </w:r>
    </w:p>
    <w:p w:rsidR="00FD5CD6" w:rsidRPr="003549CC" w:rsidRDefault="00FD5CD6" w:rsidP="00FD5CD6">
      <w:pPr>
        <w:ind w:left="426" w:right="-5" w:firstLine="141"/>
        <w:jc w:val="both"/>
        <w:rPr>
          <w:rFonts w:asciiTheme="minorHAnsi" w:hAnsiTheme="minorHAnsi"/>
          <w:sz w:val="20"/>
          <w:szCs w:val="20"/>
        </w:rPr>
      </w:pPr>
      <w:r w:rsidRPr="003549CC">
        <w:rPr>
          <w:rFonts w:asciiTheme="minorHAnsi" w:hAnsiTheme="minorHAnsi"/>
          <w:sz w:val="20"/>
          <w:szCs w:val="20"/>
        </w:rPr>
        <w:t>• wkładka topikowa: D01/E14, 2-16A, 400V, AC,</w:t>
      </w:r>
    </w:p>
    <w:p w:rsidR="00FD5CD6" w:rsidRPr="003549CC" w:rsidRDefault="00FD5CD6" w:rsidP="00FD5CD6">
      <w:pPr>
        <w:ind w:left="426" w:right="-5" w:firstLine="141"/>
        <w:jc w:val="both"/>
        <w:rPr>
          <w:rFonts w:asciiTheme="minorHAnsi" w:hAnsiTheme="minorHAnsi"/>
          <w:sz w:val="20"/>
          <w:szCs w:val="20"/>
        </w:rPr>
      </w:pPr>
      <w:r w:rsidRPr="003549CC">
        <w:rPr>
          <w:rFonts w:asciiTheme="minorHAnsi" w:hAnsiTheme="minorHAnsi"/>
          <w:sz w:val="20"/>
          <w:szCs w:val="20"/>
        </w:rPr>
        <w:t xml:space="preserve">• wymiary obudowy:  273mm x 90mm x 76mm, </w:t>
      </w:r>
    </w:p>
    <w:p w:rsidR="00FD5CD6" w:rsidRPr="003549CC" w:rsidRDefault="00FD5CD6" w:rsidP="00FD5CD6">
      <w:pPr>
        <w:ind w:left="426" w:right="-5" w:firstLine="141"/>
        <w:jc w:val="both"/>
        <w:rPr>
          <w:rFonts w:asciiTheme="minorHAnsi" w:hAnsiTheme="minorHAnsi"/>
          <w:sz w:val="20"/>
          <w:szCs w:val="20"/>
        </w:rPr>
      </w:pPr>
      <w:r w:rsidRPr="003549CC">
        <w:rPr>
          <w:rFonts w:asciiTheme="minorHAnsi" w:hAnsiTheme="minorHAnsi"/>
          <w:sz w:val="20"/>
          <w:szCs w:val="20"/>
        </w:rPr>
        <w:t xml:space="preserve">• materiał:  </w:t>
      </w:r>
    </w:p>
    <w:p w:rsidR="00FD5CD6" w:rsidRPr="003549CC" w:rsidRDefault="00FD5CD6" w:rsidP="00FD5CD6">
      <w:pPr>
        <w:ind w:left="426" w:right="-5" w:firstLine="283"/>
        <w:jc w:val="both"/>
        <w:rPr>
          <w:rFonts w:asciiTheme="minorHAnsi" w:hAnsiTheme="minorHAnsi"/>
          <w:sz w:val="20"/>
          <w:szCs w:val="20"/>
        </w:rPr>
      </w:pPr>
      <w:r w:rsidRPr="003549CC">
        <w:rPr>
          <w:rFonts w:asciiTheme="minorHAnsi" w:hAnsiTheme="minorHAnsi"/>
          <w:sz w:val="20"/>
          <w:szCs w:val="20"/>
        </w:rPr>
        <w:t xml:space="preserve">- zintegrowana listwa zaciskowa, </w:t>
      </w:r>
      <w:proofErr w:type="spellStart"/>
      <w:r w:rsidRPr="003549CC">
        <w:rPr>
          <w:rFonts w:asciiTheme="minorHAnsi" w:hAnsiTheme="minorHAnsi"/>
          <w:sz w:val="20"/>
          <w:szCs w:val="20"/>
        </w:rPr>
        <w:t>politereftalan</w:t>
      </w:r>
      <w:proofErr w:type="spellEnd"/>
      <w:r w:rsidRPr="003549CC">
        <w:rPr>
          <w:rFonts w:asciiTheme="minorHAnsi" w:hAnsiTheme="minorHAnsi"/>
          <w:sz w:val="20"/>
          <w:szCs w:val="20"/>
        </w:rPr>
        <w:t xml:space="preserve"> butylenu (PBT) tworzywo  o wysokich   </w:t>
      </w:r>
      <w:r w:rsidRPr="003549CC">
        <w:rPr>
          <w:rFonts w:asciiTheme="minorHAnsi" w:hAnsiTheme="minorHAnsi"/>
          <w:sz w:val="20"/>
          <w:szCs w:val="20"/>
        </w:rPr>
        <w:tab/>
        <w:t xml:space="preserve">parametrach izolacyjnych i dużej wytrzymałości mechanicznej, </w:t>
      </w:r>
    </w:p>
    <w:p w:rsidR="00FD5CD6" w:rsidRPr="003549CC" w:rsidRDefault="00FD5CD6" w:rsidP="00FD5CD6">
      <w:pPr>
        <w:ind w:left="426" w:right="-5" w:firstLine="283"/>
        <w:jc w:val="both"/>
        <w:rPr>
          <w:rFonts w:asciiTheme="minorHAnsi" w:hAnsiTheme="minorHAnsi"/>
          <w:sz w:val="20"/>
          <w:szCs w:val="20"/>
        </w:rPr>
      </w:pPr>
      <w:r w:rsidRPr="003549CC">
        <w:rPr>
          <w:rFonts w:asciiTheme="minorHAnsi" w:hAnsiTheme="minorHAnsi"/>
          <w:sz w:val="20"/>
          <w:szCs w:val="20"/>
        </w:rPr>
        <w:t>- pokrywa złącza oraz osłona zacisków i przewodów – poliwęglan przezroczysty ,</w:t>
      </w:r>
    </w:p>
    <w:p w:rsidR="00FD5CD6" w:rsidRPr="003549CC" w:rsidRDefault="00FD5CD6" w:rsidP="00FD5CD6">
      <w:pPr>
        <w:ind w:left="426" w:right="-5" w:firstLine="283"/>
        <w:jc w:val="both"/>
        <w:rPr>
          <w:rFonts w:asciiTheme="minorHAnsi" w:hAnsiTheme="minorHAnsi"/>
          <w:sz w:val="20"/>
          <w:szCs w:val="20"/>
        </w:rPr>
      </w:pPr>
      <w:r w:rsidRPr="003549CC">
        <w:rPr>
          <w:rFonts w:asciiTheme="minorHAnsi" w:hAnsiTheme="minorHAnsi"/>
          <w:sz w:val="20"/>
          <w:szCs w:val="20"/>
        </w:rPr>
        <w:t>- podstawa złącza – poliwęglan wzmocniony włóknem szklanym, otwory wyjść kablowych zabezpieczone uszczelkami,</w:t>
      </w:r>
    </w:p>
    <w:p w:rsidR="00FD5CD6" w:rsidRPr="003549CC" w:rsidRDefault="00FD5CD6" w:rsidP="00FD5CD6">
      <w:pPr>
        <w:ind w:left="426" w:right="-5" w:firstLine="283"/>
        <w:jc w:val="both"/>
        <w:rPr>
          <w:rFonts w:asciiTheme="minorHAnsi" w:hAnsiTheme="minorHAnsi"/>
          <w:sz w:val="20"/>
          <w:szCs w:val="20"/>
        </w:rPr>
      </w:pPr>
    </w:p>
    <w:p w:rsidR="00FD5CD6" w:rsidRPr="003549CC" w:rsidRDefault="00FD5CD6" w:rsidP="00FD5CD6">
      <w:pPr>
        <w:ind w:left="426" w:right="-5" w:firstLine="141"/>
        <w:jc w:val="both"/>
        <w:rPr>
          <w:rFonts w:asciiTheme="minorHAnsi" w:hAnsiTheme="minorHAnsi"/>
          <w:sz w:val="20"/>
          <w:szCs w:val="20"/>
        </w:rPr>
      </w:pPr>
      <w:r w:rsidRPr="003549CC">
        <w:rPr>
          <w:rFonts w:asciiTheme="minorHAnsi" w:hAnsiTheme="minorHAnsi"/>
          <w:sz w:val="20"/>
          <w:szCs w:val="20"/>
        </w:rPr>
        <w:t>• montaż: mocowane do szyny aluminiowej we wnęce na tylnej ścianie  konstrukcji słupa dwoma śrubami M6.</w:t>
      </w:r>
    </w:p>
    <w:p w:rsidR="00FD5CD6" w:rsidRPr="003549CC" w:rsidRDefault="00FD5CD6" w:rsidP="00FD5CD6">
      <w:pPr>
        <w:ind w:left="426" w:right="-5" w:firstLine="141"/>
        <w:jc w:val="both"/>
        <w:rPr>
          <w:rFonts w:asciiTheme="minorHAnsi" w:hAnsiTheme="minorHAnsi"/>
          <w:sz w:val="20"/>
          <w:szCs w:val="20"/>
        </w:rPr>
      </w:pPr>
    </w:p>
    <w:p w:rsidR="00FD5CD6" w:rsidRPr="003549CC" w:rsidRDefault="00FD5CD6" w:rsidP="00FD5CD6">
      <w:pPr>
        <w:tabs>
          <w:tab w:val="left" w:pos="9477"/>
        </w:tabs>
        <w:ind w:left="120" w:right="-3"/>
        <w:jc w:val="both"/>
        <w:rPr>
          <w:rFonts w:asciiTheme="minorHAnsi" w:hAnsiTheme="minorHAnsi"/>
          <w:b/>
          <w:sz w:val="20"/>
          <w:szCs w:val="20"/>
        </w:rPr>
      </w:pPr>
      <w:r w:rsidRPr="003549CC">
        <w:rPr>
          <w:rFonts w:asciiTheme="minorHAnsi" w:hAnsiTheme="minorHAnsi"/>
          <w:b/>
          <w:sz w:val="20"/>
          <w:szCs w:val="20"/>
        </w:rPr>
        <w:t>Wszystkie ww. linie kablowe układać w rurach osłonowych z tworzywa sztucznego                o następujących parametrach:</w:t>
      </w:r>
    </w:p>
    <w:p w:rsidR="00FD5CD6" w:rsidRPr="003549CC" w:rsidRDefault="00FD5CD6" w:rsidP="00FD5CD6">
      <w:pPr>
        <w:tabs>
          <w:tab w:val="left" w:pos="9477"/>
        </w:tabs>
        <w:ind w:left="120" w:right="-3"/>
        <w:jc w:val="both"/>
        <w:rPr>
          <w:rFonts w:asciiTheme="minorHAnsi" w:hAnsiTheme="minorHAnsi"/>
          <w:b/>
          <w:sz w:val="20"/>
          <w:szCs w:val="20"/>
        </w:rPr>
      </w:pPr>
    </w:p>
    <w:p w:rsidR="00FD5CD6" w:rsidRPr="003549CC" w:rsidRDefault="00FD5CD6" w:rsidP="00FD5CD6">
      <w:pPr>
        <w:tabs>
          <w:tab w:val="left" w:pos="9477"/>
        </w:tabs>
        <w:ind w:left="360" w:right="-3"/>
        <w:jc w:val="both"/>
        <w:rPr>
          <w:rFonts w:asciiTheme="minorHAnsi" w:hAnsiTheme="minorHAnsi"/>
          <w:sz w:val="20"/>
          <w:szCs w:val="20"/>
        </w:rPr>
      </w:pPr>
      <w:r w:rsidRPr="003549CC">
        <w:rPr>
          <w:rFonts w:asciiTheme="minorHAnsi" w:hAnsiTheme="minorHAnsi"/>
          <w:sz w:val="20"/>
          <w:szCs w:val="20"/>
        </w:rPr>
        <w:t>- średnica 75mm,</w:t>
      </w:r>
    </w:p>
    <w:p w:rsidR="00FD5CD6" w:rsidRPr="003549CC" w:rsidRDefault="00FD5CD6" w:rsidP="00FD5CD6">
      <w:pPr>
        <w:tabs>
          <w:tab w:val="left" w:pos="9477"/>
        </w:tabs>
        <w:ind w:left="360" w:right="-3"/>
        <w:jc w:val="both"/>
        <w:rPr>
          <w:rFonts w:asciiTheme="minorHAnsi" w:hAnsiTheme="minorHAnsi"/>
          <w:sz w:val="20"/>
          <w:szCs w:val="20"/>
        </w:rPr>
      </w:pPr>
      <w:r w:rsidRPr="003549CC">
        <w:rPr>
          <w:rFonts w:asciiTheme="minorHAnsi" w:hAnsiTheme="minorHAnsi"/>
          <w:sz w:val="20"/>
          <w:szCs w:val="20"/>
        </w:rPr>
        <w:t>- materiał: polietylen wysokiej gęstości (HDPE), o następujących właściwościach:</w:t>
      </w:r>
    </w:p>
    <w:p w:rsidR="00FD5CD6" w:rsidRPr="003549CC" w:rsidRDefault="00FD5CD6" w:rsidP="00E560D4">
      <w:pPr>
        <w:widowControl w:val="0"/>
        <w:numPr>
          <w:ilvl w:val="0"/>
          <w:numId w:val="54"/>
        </w:numPr>
        <w:tabs>
          <w:tab w:val="left" w:pos="9477"/>
        </w:tabs>
        <w:suppressAutoHyphens/>
        <w:ind w:right="-3"/>
        <w:jc w:val="both"/>
        <w:rPr>
          <w:rFonts w:asciiTheme="minorHAnsi" w:hAnsiTheme="minorHAnsi"/>
          <w:sz w:val="20"/>
          <w:szCs w:val="20"/>
        </w:rPr>
      </w:pPr>
      <w:r w:rsidRPr="003549CC">
        <w:rPr>
          <w:rFonts w:asciiTheme="minorHAnsi" w:hAnsiTheme="minorHAnsi"/>
          <w:sz w:val="20"/>
          <w:szCs w:val="20"/>
        </w:rPr>
        <w:t>gęstość nie mniejsza niż 0,942 [g/cm3],</w:t>
      </w:r>
    </w:p>
    <w:p w:rsidR="00FD5CD6" w:rsidRPr="003549CC" w:rsidRDefault="00FD5CD6" w:rsidP="00E560D4">
      <w:pPr>
        <w:widowControl w:val="0"/>
        <w:numPr>
          <w:ilvl w:val="0"/>
          <w:numId w:val="54"/>
        </w:numPr>
        <w:tabs>
          <w:tab w:val="left" w:pos="9477"/>
        </w:tabs>
        <w:suppressAutoHyphens/>
        <w:ind w:right="-3"/>
        <w:jc w:val="both"/>
        <w:rPr>
          <w:rFonts w:asciiTheme="minorHAnsi" w:hAnsiTheme="minorHAnsi"/>
          <w:sz w:val="20"/>
          <w:szCs w:val="20"/>
        </w:rPr>
      </w:pPr>
      <w:r w:rsidRPr="003549CC">
        <w:rPr>
          <w:rFonts w:asciiTheme="minorHAnsi" w:hAnsiTheme="minorHAnsi"/>
          <w:sz w:val="20"/>
          <w:szCs w:val="20"/>
        </w:rPr>
        <w:t xml:space="preserve">współczynnik płynięcia: 0,15 ÷ 0,5  [g/10 min] dla masy obciążającej 2,16kg </w:t>
      </w:r>
    </w:p>
    <w:p w:rsidR="00FD5CD6" w:rsidRPr="003549CC" w:rsidRDefault="00FD5CD6" w:rsidP="00FD5CD6">
      <w:pPr>
        <w:tabs>
          <w:tab w:val="left" w:pos="9477"/>
        </w:tabs>
        <w:ind w:left="1310" w:right="-3"/>
        <w:jc w:val="both"/>
        <w:rPr>
          <w:rFonts w:asciiTheme="minorHAnsi" w:hAnsiTheme="minorHAnsi"/>
          <w:sz w:val="20"/>
          <w:szCs w:val="20"/>
        </w:rPr>
      </w:pPr>
      <w:r w:rsidRPr="003549CC">
        <w:rPr>
          <w:rFonts w:asciiTheme="minorHAnsi" w:hAnsiTheme="minorHAnsi"/>
          <w:sz w:val="20"/>
          <w:szCs w:val="20"/>
        </w:rPr>
        <w:t xml:space="preserve">i temperatury </w:t>
      </w:r>
      <w:smartTag w:uri="urn:schemas-microsoft-com:office:smarttags" w:element="metricconverter">
        <w:smartTagPr>
          <w:attr w:name="ProductID" w:val="190ﾰC"/>
        </w:smartTagPr>
        <w:r w:rsidRPr="003549CC">
          <w:rPr>
            <w:rFonts w:asciiTheme="minorHAnsi" w:hAnsiTheme="minorHAnsi"/>
            <w:sz w:val="20"/>
            <w:szCs w:val="20"/>
          </w:rPr>
          <w:t>190°C</w:t>
        </w:r>
      </w:smartTag>
      <w:r w:rsidRPr="003549CC">
        <w:rPr>
          <w:rFonts w:asciiTheme="minorHAnsi" w:hAnsiTheme="minorHAnsi"/>
          <w:sz w:val="20"/>
          <w:szCs w:val="20"/>
        </w:rPr>
        <w:t xml:space="preserve">  wg ISO 1133,</w:t>
      </w:r>
    </w:p>
    <w:p w:rsidR="00FD5CD6" w:rsidRPr="003549CC" w:rsidRDefault="00FD5CD6" w:rsidP="00E560D4">
      <w:pPr>
        <w:widowControl w:val="0"/>
        <w:numPr>
          <w:ilvl w:val="0"/>
          <w:numId w:val="54"/>
        </w:numPr>
        <w:tabs>
          <w:tab w:val="left" w:pos="9477"/>
        </w:tabs>
        <w:suppressAutoHyphens/>
        <w:ind w:right="-3"/>
        <w:jc w:val="both"/>
        <w:rPr>
          <w:rFonts w:asciiTheme="minorHAnsi" w:hAnsiTheme="minorHAnsi"/>
          <w:sz w:val="20"/>
          <w:szCs w:val="20"/>
        </w:rPr>
      </w:pPr>
      <w:r w:rsidRPr="003549CC">
        <w:rPr>
          <w:rFonts w:asciiTheme="minorHAnsi" w:hAnsiTheme="minorHAnsi"/>
          <w:sz w:val="20"/>
          <w:szCs w:val="20"/>
        </w:rPr>
        <w:t>moduł sprężystości: 800 ÷ 1200 [</w:t>
      </w:r>
      <w:proofErr w:type="spellStart"/>
      <w:r w:rsidRPr="003549CC">
        <w:rPr>
          <w:rFonts w:asciiTheme="minorHAnsi" w:hAnsiTheme="minorHAnsi"/>
          <w:sz w:val="20"/>
          <w:szCs w:val="20"/>
        </w:rPr>
        <w:t>MPa</w:t>
      </w:r>
      <w:proofErr w:type="spellEnd"/>
      <w:r w:rsidRPr="003549CC">
        <w:rPr>
          <w:rFonts w:asciiTheme="minorHAnsi" w:hAnsiTheme="minorHAnsi"/>
          <w:sz w:val="20"/>
          <w:szCs w:val="20"/>
        </w:rPr>
        <w:t>],</w:t>
      </w:r>
    </w:p>
    <w:p w:rsidR="00FD5CD6" w:rsidRPr="003549CC" w:rsidRDefault="00FD5CD6" w:rsidP="00E560D4">
      <w:pPr>
        <w:widowControl w:val="0"/>
        <w:numPr>
          <w:ilvl w:val="0"/>
          <w:numId w:val="54"/>
        </w:numPr>
        <w:tabs>
          <w:tab w:val="left" w:pos="9477"/>
        </w:tabs>
        <w:suppressAutoHyphens/>
        <w:ind w:right="-3"/>
        <w:jc w:val="both"/>
        <w:rPr>
          <w:rFonts w:asciiTheme="minorHAnsi" w:hAnsiTheme="minorHAnsi"/>
          <w:sz w:val="20"/>
          <w:szCs w:val="20"/>
        </w:rPr>
      </w:pPr>
      <w:r w:rsidRPr="003549CC">
        <w:rPr>
          <w:rFonts w:asciiTheme="minorHAnsi" w:hAnsiTheme="minorHAnsi"/>
          <w:sz w:val="20"/>
          <w:szCs w:val="20"/>
        </w:rPr>
        <w:t>współczynnik termicznej rozszerzalności liniowej:  a = 1,5 ÷ 2,0 • 10-4 [1/°C],</w:t>
      </w:r>
    </w:p>
    <w:p w:rsidR="00FD5CD6" w:rsidRPr="003549CC" w:rsidRDefault="00FD5CD6" w:rsidP="00E560D4">
      <w:pPr>
        <w:widowControl w:val="0"/>
        <w:numPr>
          <w:ilvl w:val="0"/>
          <w:numId w:val="54"/>
        </w:numPr>
        <w:tabs>
          <w:tab w:val="left" w:pos="9477"/>
        </w:tabs>
        <w:suppressAutoHyphens/>
        <w:ind w:right="-3"/>
        <w:jc w:val="both"/>
        <w:rPr>
          <w:rFonts w:asciiTheme="minorHAnsi" w:hAnsiTheme="minorHAnsi"/>
          <w:sz w:val="20"/>
          <w:szCs w:val="20"/>
        </w:rPr>
      </w:pPr>
      <w:r w:rsidRPr="003549CC">
        <w:rPr>
          <w:rFonts w:asciiTheme="minorHAnsi" w:hAnsiTheme="minorHAnsi"/>
          <w:sz w:val="20"/>
          <w:szCs w:val="20"/>
        </w:rPr>
        <w:t xml:space="preserve">temperaturowy zakres stosowania: </w:t>
      </w:r>
      <w:smartTag w:uri="urn:schemas-microsoft-com:office:smarttags" w:element="metricconverter">
        <w:smartTagPr>
          <w:attr w:name="ProductID" w:val="-30ﾰC"/>
        </w:smartTagPr>
        <w:r w:rsidRPr="003549CC">
          <w:rPr>
            <w:rFonts w:asciiTheme="minorHAnsi" w:hAnsiTheme="minorHAnsi"/>
            <w:sz w:val="20"/>
            <w:szCs w:val="20"/>
          </w:rPr>
          <w:t>-30°C</w:t>
        </w:r>
      </w:smartTag>
      <w:r w:rsidRPr="003549CC">
        <w:rPr>
          <w:rFonts w:asciiTheme="minorHAnsi" w:hAnsiTheme="minorHAnsi"/>
          <w:sz w:val="20"/>
          <w:szCs w:val="20"/>
        </w:rPr>
        <w:t xml:space="preserve"> do +</w:t>
      </w:r>
      <w:smartTag w:uri="urn:schemas-microsoft-com:office:smarttags" w:element="metricconverter">
        <w:smartTagPr>
          <w:attr w:name="ProductID" w:val="75ﾰC"/>
        </w:smartTagPr>
        <w:r w:rsidRPr="003549CC">
          <w:rPr>
            <w:rFonts w:asciiTheme="minorHAnsi" w:hAnsiTheme="minorHAnsi"/>
            <w:sz w:val="20"/>
            <w:szCs w:val="20"/>
          </w:rPr>
          <w:t>75°C</w:t>
        </w:r>
      </w:smartTag>
      <w:r w:rsidRPr="003549CC">
        <w:rPr>
          <w:rFonts w:asciiTheme="minorHAnsi" w:hAnsiTheme="minorHAnsi"/>
          <w:sz w:val="20"/>
          <w:szCs w:val="20"/>
        </w:rPr>
        <w:t>,</w:t>
      </w:r>
    </w:p>
    <w:p w:rsidR="00FD5CD6" w:rsidRPr="003549CC" w:rsidRDefault="00FD5CD6" w:rsidP="00E560D4">
      <w:pPr>
        <w:widowControl w:val="0"/>
        <w:numPr>
          <w:ilvl w:val="0"/>
          <w:numId w:val="54"/>
        </w:numPr>
        <w:tabs>
          <w:tab w:val="left" w:pos="9477"/>
        </w:tabs>
        <w:suppressAutoHyphens/>
        <w:ind w:right="-3"/>
        <w:jc w:val="both"/>
        <w:rPr>
          <w:rFonts w:asciiTheme="minorHAnsi" w:hAnsiTheme="minorHAnsi"/>
          <w:sz w:val="20"/>
          <w:szCs w:val="20"/>
        </w:rPr>
      </w:pPr>
      <w:r w:rsidRPr="003549CC">
        <w:rPr>
          <w:rFonts w:asciiTheme="minorHAnsi" w:hAnsiTheme="minorHAnsi"/>
          <w:sz w:val="20"/>
          <w:szCs w:val="20"/>
        </w:rPr>
        <w:t>wydłużenie w punkcie zerwania &gt; 800%,</w:t>
      </w:r>
    </w:p>
    <w:p w:rsidR="00FD5CD6" w:rsidRPr="003549CC" w:rsidRDefault="00FD5CD6" w:rsidP="00E560D4">
      <w:pPr>
        <w:widowControl w:val="0"/>
        <w:numPr>
          <w:ilvl w:val="0"/>
          <w:numId w:val="54"/>
        </w:numPr>
        <w:tabs>
          <w:tab w:val="left" w:pos="9477"/>
        </w:tabs>
        <w:suppressAutoHyphens/>
        <w:ind w:right="-3"/>
        <w:jc w:val="both"/>
        <w:rPr>
          <w:rFonts w:asciiTheme="minorHAnsi" w:hAnsiTheme="minorHAnsi"/>
          <w:sz w:val="20"/>
          <w:szCs w:val="20"/>
        </w:rPr>
      </w:pPr>
      <w:r w:rsidRPr="003549CC">
        <w:rPr>
          <w:rFonts w:asciiTheme="minorHAnsi" w:hAnsiTheme="minorHAnsi"/>
          <w:sz w:val="20"/>
          <w:szCs w:val="20"/>
        </w:rPr>
        <w:t>odporność na większość kwasów i alkaliów,</w:t>
      </w:r>
    </w:p>
    <w:p w:rsidR="00FD5CD6" w:rsidRPr="003549CC" w:rsidRDefault="00FD5CD6" w:rsidP="00E560D4">
      <w:pPr>
        <w:widowControl w:val="0"/>
        <w:numPr>
          <w:ilvl w:val="0"/>
          <w:numId w:val="54"/>
        </w:numPr>
        <w:tabs>
          <w:tab w:val="left" w:pos="9477"/>
        </w:tabs>
        <w:suppressAutoHyphens/>
        <w:ind w:right="-3"/>
        <w:jc w:val="both"/>
        <w:rPr>
          <w:rFonts w:asciiTheme="minorHAnsi" w:hAnsiTheme="minorHAnsi"/>
          <w:sz w:val="20"/>
          <w:szCs w:val="20"/>
        </w:rPr>
      </w:pPr>
      <w:r w:rsidRPr="003549CC">
        <w:rPr>
          <w:rFonts w:asciiTheme="minorHAnsi" w:hAnsiTheme="minorHAnsi"/>
          <w:sz w:val="20"/>
          <w:szCs w:val="20"/>
        </w:rPr>
        <w:t>odporność na ściskanie N45,</w:t>
      </w:r>
    </w:p>
    <w:p w:rsidR="00FD5CD6" w:rsidRPr="003549CC" w:rsidRDefault="00FD5CD6" w:rsidP="00E560D4">
      <w:pPr>
        <w:widowControl w:val="0"/>
        <w:numPr>
          <w:ilvl w:val="0"/>
          <w:numId w:val="54"/>
        </w:numPr>
        <w:tabs>
          <w:tab w:val="left" w:pos="9477"/>
        </w:tabs>
        <w:suppressAutoHyphens/>
        <w:ind w:right="-3"/>
        <w:jc w:val="both"/>
        <w:rPr>
          <w:rFonts w:asciiTheme="minorHAnsi" w:hAnsiTheme="minorHAnsi"/>
          <w:sz w:val="20"/>
          <w:szCs w:val="20"/>
        </w:rPr>
      </w:pPr>
      <w:r w:rsidRPr="003549CC">
        <w:rPr>
          <w:rFonts w:asciiTheme="minorHAnsi" w:hAnsiTheme="minorHAnsi"/>
          <w:sz w:val="20"/>
          <w:szCs w:val="20"/>
        </w:rPr>
        <w:t xml:space="preserve">sztywność obwodowa SN wg PN-EN ISO-9969:2008 minimum 11. </w:t>
      </w:r>
    </w:p>
    <w:p w:rsidR="00FD5CD6" w:rsidRPr="003549CC" w:rsidRDefault="00FD5CD6" w:rsidP="00FD5CD6">
      <w:pPr>
        <w:tabs>
          <w:tab w:val="left" w:pos="9477"/>
        </w:tabs>
        <w:ind w:left="426" w:right="-3" w:hanging="66"/>
        <w:jc w:val="both"/>
        <w:rPr>
          <w:rFonts w:asciiTheme="minorHAnsi" w:hAnsiTheme="minorHAnsi"/>
          <w:sz w:val="20"/>
          <w:szCs w:val="20"/>
        </w:rPr>
      </w:pPr>
      <w:r w:rsidRPr="003549CC">
        <w:rPr>
          <w:rFonts w:asciiTheme="minorHAnsi" w:hAnsiTheme="minorHAnsi"/>
          <w:sz w:val="20"/>
          <w:szCs w:val="20"/>
        </w:rPr>
        <w:t xml:space="preserve">- osłony przeznaczone do układania w ziemi muszą być wykonane zgodnie </w:t>
      </w:r>
    </w:p>
    <w:p w:rsidR="00FD5CD6" w:rsidRPr="003549CC" w:rsidRDefault="00FD5CD6" w:rsidP="00FD5CD6">
      <w:pPr>
        <w:tabs>
          <w:tab w:val="left" w:pos="9477"/>
        </w:tabs>
        <w:ind w:left="426" w:right="-3" w:hanging="66"/>
        <w:jc w:val="both"/>
        <w:rPr>
          <w:rFonts w:asciiTheme="minorHAnsi" w:hAnsiTheme="minorHAnsi"/>
          <w:sz w:val="20"/>
          <w:szCs w:val="20"/>
        </w:rPr>
      </w:pPr>
      <w:r w:rsidRPr="003549CC">
        <w:rPr>
          <w:rFonts w:asciiTheme="minorHAnsi" w:hAnsiTheme="minorHAnsi"/>
          <w:sz w:val="20"/>
          <w:szCs w:val="20"/>
        </w:rPr>
        <w:t xml:space="preserve">  z  PN-EN 50086-2-4,</w:t>
      </w:r>
    </w:p>
    <w:p w:rsidR="00FD5CD6" w:rsidRPr="003549CC" w:rsidRDefault="00FD5CD6" w:rsidP="00FD5CD6">
      <w:pPr>
        <w:tabs>
          <w:tab w:val="left" w:pos="9477"/>
        </w:tabs>
        <w:ind w:left="426" w:right="-3" w:hanging="66"/>
        <w:rPr>
          <w:rFonts w:asciiTheme="minorHAnsi" w:hAnsiTheme="minorHAnsi"/>
          <w:sz w:val="20"/>
          <w:szCs w:val="20"/>
        </w:rPr>
      </w:pPr>
      <w:r w:rsidRPr="003549CC">
        <w:rPr>
          <w:rFonts w:asciiTheme="minorHAnsi" w:hAnsiTheme="minorHAnsi"/>
          <w:sz w:val="20"/>
          <w:szCs w:val="20"/>
        </w:rPr>
        <w:t>- osłony muszą posiadać Aprobatę Techniczną  wydaną przez Instytut Badawczy Dróg                         i Mostów,</w:t>
      </w:r>
    </w:p>
    <w:p w:rsidR="00FD5CD6" w:rsidRPr="003549CC" w:rsidRDefault="00FD5CD6" w:rsidP="003549CC">
      <w:pPr>
        <w:tabs>
          <w:tab w:val="left" w:pos="9477"/>
        </w:tabs>
        <w:ind w:left="426" w:right="-3" w:hanging="66"/>
        <w:jc w:val="both"/>
        <w:rPr>
          <w:rFonts w:asciiTheme="minorHAnsi" w:hAnsiTheme="minorHAnsi"/>
          <w:sz w:val="20"/>
          <w:szCs w:val="20"/>
        </w:rPr>
      </w:pPr>
      <w:r w:rsidRPr="003549CC">
        <w:rPr>
          <w:rFonts w:asciiTheme="minorHAnsi" w:hAnsiTheme="minorHAnsi"/>
          <w:sz w:val="20"/>
          <w:szCs w:val="20"/>
        </w:rPr>
        <w:t>- promień gięcia winien wynosić minimum 35mm.</w:t>
      </w:r>
    </w:p>
    <w:p w:rsidR="00FD5CD6" w:rsidRPr="003549CC" w:rsidRDefault="00FD5CD6" w:rsidP="00FD5CD6">
      <w:pPr>
        <w:pStyle w:val="Tekstpodstawowy2"/>
        <w:rPr>
          <w:rFonts w:asciiTheme="minorHAnsi" w:hAnsiTheme="minorHAnsi"/>
          <w:sz w:val="20"/>
          <w:szCs w:val="20"/>
        </w:rPr>
      </w:pPr>
      <w:r w:rsidRPr="003549CC">
        <w:rPr>
          <w:rFonts w:asciiTheme="minorHAnsi" w:hAnsiTheme="minorHAnsi"/>
          <w:sz w:val="20"/>
          <w:szCs w:val="20"/>
        </w:rPr>
        <w:t xml:space="preserve">Linie kablowe na wszystkich odcinkach układać  w rurach ochronnych typu  SRS  75mm. </w:t>
      </w:r>
    </w:p>
    <w:p w:rsidR="00FD5CD6" w:rsidRPr="00D162C7" w:rsidRDefault="00FD5CD6" w:rsidP="003549CC">
      <w:pPr>
        <w:autoSpaceDE w:val="0"/>
        <w:autoSpaceDN w:val="0"/>
        <w:adjustRightInd w:val="0"/>
        <w:rPr>
          <w:sz w:val="22"/>
          <w:szCs w:val="22"/>
        </w:rPr>
      </w:pPr>
    </w:p>
    <w:p w:rsidR="00FD5CD6" w:rsidRPr="00214C8D" w:rsidRDefault="00FD5CD6" w:rsidP="00FD5CD6">
      <w:pPr>
        <w:pStyle w:val="Nagwek1"/>
        <w:numPr>
          <w:ilvl w:val="0"/>
          <w:numId w:val="0"/>
        </w:numPr>
        <w:spacing w:before="0"/>
        <w:jc w:val="both"/>
        <w:rPr>
          <w:rFonts w:ascii="Times New Roman" w:hAnsi="Times New Roman"/>
          <w:sz w:val="24"/>
          <w:szCs w:val="24"/>
        </w:rPr>
      </w:pPr>
      <w:bookmarkStart w:id="42" w:name="_Toc424218550"/>
      <w:bookmarkStart w:id="43" w:name="_Toc424283310"/>
      <w:bookmarkStart w:id="44" w:name="_Toc424477200"/>
      <w:bookmarkStart w:id="45" w:name="_Toc424477917"/>
      <w:bookmarkStart w:id="46" w:name="_Toc424479197"/>
      <w:bookmarkStart w:id="47" w:name="_Toc516245785"/>
      <w:bookmarkStart w:id="48" w:name="_Toc516501602"/>
      <w:bookmarkStart w:id="49" w:name="_Toc516536796"/>
      <w:bookmarkStart w:id="50" w:name="_Toc516746041"/>
      <w:bookmarkStart w:id="51" w:name="_Toc516747021"/>
      <w:bookmarkStart w:id="52" w:name="_Toc17041957"/>
      <w:bookmarkStart w:id="53" w:name="_Toc58335753"/>
      <w:bookmarkStart w:id="54" w:name="_Toc70416983"/>
      <w:bookmarkStart w:id="55" w:name="_Toc75998239"/>
      <w:bookmarkStart w:id="56" w:name="_Toc75998392"/>
      <w:bookmarkStart w:id="57" w:name="_Toc258246501"/>
      <w:bookmarkStart w:id="58" w:name="_Toc277705716"/>
      <w:bookmarkStart w:id="59" w:name="_Toc290802922"/>
      <w:bookmarkStart w:id="60" w:name="_Toc350448950"/>
      <w:bookmarkStart w:id="61" w:name="_Toc350459679"/>
      <w:bookmarkStart w:id="62" w:name="_Toc350973243"/>
      <w:bookmarkStart w:id="63" w:name="_Toc361084591"/>
      <w:bookmarkStart w:id="64" w:name="_Toc363241178"/>
      <w:bookmarkStart w:id="65" w:name="_Toc363241339"/>
      <w:bookmarkStart w:id="66" w:name="_Toc15459467"/>
      <w:bookmarkStart w:id="67" w:name="_Toc15459629"/>
      <w:r w:rsidRPr="00214C8D">
        <w:rPr>
          <w:rFonts w:ascii="Times New Roman" w:hAnsi="Times New Roman"/>
          <w:sz w:val="24"/>
          <w:szCs w:val="24"/>
        </w:rPr>
        <w:t>Układanie kabli</w:t>
      </w:r>
      <w:bookmarkEnd w:id="42"/>
      <w:bookmarkEnd w:id="43"/>
      <w:bookmarkEnd w:id="44"/>
      <w:bookmarkEnd w:id="45"/>
      <w:bookmarkEnd w:id="46"/>
      <w:r w:rsidRPr="00214C8D">
        <w:rPr>
          <w:rFonts w:ascii="Times New Roman" w:hAnsi="Times New Roman"/>
          <w:sz w:val="24"/>
          <w:szCs w:val="24"/>
        </w:rPr>
        <w:t xml:space="preserve">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214C8D">
        <w:rPr>
          <w:rFonts w:ascii="Times New Roman" w:hAnsi="Times New Roman"/>
          <w:sz w:val="24"/>
          <w:szCs w:val="24"/>
        </w:rPr>
        <w:t>nn.</w:t>
      </w:r>
      <w:bookmarkEnd w:id="62"/>
      <w:bookmarkEnd w:id="63"/>
      <w:bookmarkEnd w:id="64"/>
      <w:bookmarkEnd w:id="65"/>
      <w:bookmarkEnd w:id="66"/>
      <w:bookmarkEnd w:id="67"/>
      <w:r w:rsidRPr="00214C8D">
        <w:rPr>
          <w:rFonts w:ascii="Times New Roman" w:hAnsi="Times New Roman"/>
          <w:sz w:val="24"/>
          <w:szCs w:val="24"/>
        </w:rPr>
        <w:t xml:space="preserve"> </w:t>
      </w:r>
    </w:p>
    <w:p w:rsidR="00FD5CD6" w:rsidRPr="00933131" w:rsidRDefault="00FD5CD6" w:rsidP="00FD5CD6"/>
    <w:p w:rsidR="00FD5CD6" w:rsidRPr="003549CC" w:rsidRDefault="00FD5CD6" w:rsidP="00FD5CD6">
      <w:pPr>
        <w:tabs>
          <w:tab w:val="left" w:pos="567"/>
          <w:tab w:val="center" w:pos="1702"/>
        </w:tabs>
        <w:jc w:val="both"/>
        <w:rPr>
          <w:rFonts w:asciiTheme="minorHAnsi" w:hAnsiTheme="minorHAnsi"/>
          <w:sz w:val="20"/>
          <w:szCs w:val="20"/>
        </w:rPr>
      </w:pPr>
      <w:r w:rsidRPr="003549CC">
        <w:rPr>
          <w:rFonts w:asciiTheme="minorHAnsi" w:hAnsiTheme="minorHAnsi"/>
          <w:sz w:val="20"/>
          <w:szCs w:val="20"/>
        </w:rPr>
        <w:t>Projektowane kable należy układać w rurach ochronnych o średnicy 75mm, zachowując postanowienia ww. NORMY SEP. Na całej długości kabel powinien być zaopatrzony                   w trwałe oznaczniki umieszczane na kablach w odstępach nie większych niż 10m.</w:t>
      </w:r>
    </w:p>
    <w:p w:rsidR="00121A5F" w:rsidRDefault="00FD5CD6" w:rsidP="00FD5CD6">
      <w:pPr>
        <w:jc w:val="both"/>
        <w:rPr>
          <w:rFonts w:asciiTheme="minorHAnsi" w:hAnsiTheme="minorHAnsi"/>
          <w:sz w:val="20"/>
          <w:szCs w:val="20"/>
        </w:rPr>
      </w:pPr>
      <w:r w:rsidRPr="003549CC">
        <w:rPr>
          <w:rFonts w:asciiTheme="minorHAnsi" w:hAnsiTheme="minorHAnsi"/>
          <w:sz w:val="20"/>
          <w:szCs w:val="20"/>
        </w:rPr>
        <w:t xml:space="preserve">W pobliżu drzew wykopy wykonywać wyłącznie ręcznie, na pozostałych odcinkach można użyć sprzętu mechanicznego. Wykopy wykonać o szerokości ok. 0,40m oraz o głębokości nie mniejszej niż 0,70m. </w:t>
      </w:r>
    </w:p>
    <w:p w:rsidR="00FD5CD6" w:rsidRPr="003549CC" w:rsidRDefault="00FD5CD6" w:rsidP="00FD5CD6">
      <w:pPr>
        <w:jc w:val="both"/>
        <w:rPr>
          <w:rFonts w:asciiTheme="minorHAnsi" w:hAnsiTheme="minorHAnsi"/>
          <w:sz w:val="20"/>
          <w:szCs w:val="20"/>
        </w:rPr>
      </w:pPr>
      <w:r w:rsidRPr="003549CC">
        <w:rPr>
          <w:rFonts w:asciiTheme="minorHAnsi" w:hAnsiTheme="minorHAnsi"/>
          <w:sz w:val="20"/>
          <w:szCs w:val="20"/>
        </w:rPr>
        <w:lastRenderedPageBreak/>
        <w:t>Kabel układać na głębokości 0,60m na podsypce piaskowej o grubości 0,10m. Przy układaniu kabla zachować przepisowe odległości od istniejących urządzeń podziemnych.</w:t>
      </w:r>
    </w:p>
    <w:p w:rsidR="00FD5CD6" w:rsidRPr="003549CC" w:rsidRDefault="00FD5CD6" w:rsidP="00FD5CD6">
      <w:pPr>
        <w:tabs>
          <w:tab w:val="left" w:pos="567"/>
          <w:tab w:val="center" w:pos="1702"/>
        </w:tabs>
        <w:jc w:val="both"/>
        <w:rPr>
          <w:rFonts w:asciiTheme="minorHAnsi" w:hAnsiTheme="minorHAnsi"/>
          <w:sz w:val="20"/>
          <w:szCs w:val="20"/>
        </w:rPr>
      </w:pPr>
      <w:r w:rsidRPr="003549CC">
        <w:rPr>
          <w:rFonts w:asciiTheme="minorHAnsi" w:hAnsiTheme="minorHAnsi"/>
          <w:sz w:val="20"/>
          <w:szCs w:val="20"/>
        </w:rPr>
        <w:t xml:space="preserve">Oznaczniki należy również umieszczać przy mufach, skrzyżowaniach i wejściach do rur.                          Na wszystkich oznacznikach należy umieścić trwałe napisy zawierające symbol i numer ewidencyjny linii, oznaczenie kabla wg normy, rok ułożenia, wykonawcę robót i relację linii kablowej. Trasa linii kablowej powinna być na całej długości oznaczona folią kablową z tworzywa sztucznego w trwałym kolorze niebieskim ( dotyczy to odcinków kabla układanego bezpośrednio w ziemi). Folia powinna mieć grubość co najmniej 0,5mm a szerokość tak dobraną, aby przykrywała cały układany kabel. Przy skrzyżowaniach i zbliżeniach projektowanych linii kablowych oświetlenia  z istniejącymi urządzeniami uzbrojenia podziemnego zachować należy wymagania z NORMY SEP.  Przepusty przez jezdnie typu ochronnego SRS-160 układać na głębokości 1,1m. Końce rur należy zabezpieczyć np. przez szczelne owinięcie folią kablową. Przy układaniu kabli należy zachować odpowiednie odległości od zieleni wysokiej. Przed zasypaniem wykopów kable należy zgłosić do odbioru do odpowiednich służb geodezyjnych w celu wykonania inwentaryzacji geodezyjnej.  </w:t>
      </w:r>
    </w:p>
    <w:p w:rsidR="00FD5CD6" w:rsidRPr="003549CC" w:rsidRDefault="00FD5CD6" w:rsidP="00FD5CD6">
      <w:pPr>
        <w:jc w:val="both"/>
        <w:rPr>
          <w:rFonts w:asciiTheme="minorHAnsi" w:hAnsiTheme="minorHAnsi"/>
          <w:sz w:val="20"/>
          <w:szCs w:val="20"/>
        </w:rPr>
      </w:pPr>
      <w:r w:rsidRPr="003549CC">
        <w:rPr>
          <w:rFonts w:asciiTheme="minorHAnsi" w:hAnsiTheme="minorHAnsi"/>
          <w:sz w:val="20"/>
          <w:szCs w:val="20"/>
        </w:rPr>
        <w:t xml:space="preserve">Po ułożeniu linii kablowej </w:t>
      </w:r>
      <w:proofErr w:type="spellStart"/>
      <w:r w:rsidRPr="003549CC">
        <w:rPr>
          <w:rFonts w:asciiTheme="minorHAnsi" w:hAnsiTheme="minorHAnsi"/>
          <w:sz w:val="20"/>
          <w:szCs w:val="20"/>
        </w:rPr>
        <w:t>nn</w:t>
      </w:r>
      <w:proofErr w:type="spellEnd"/>
      <w:r w:rsidRPr="003549CC">
        <w:rPr>
          <w:rFonts w:asciiTheme="minorHAnsi" w:hAnsiTheme="minorHAnsi"/>
          <w:sz w:val="20"/>
          <w:szCs w:val="20"/>
        </w:rPr>
        <w:t xml:space="preserve"> wykonać pomiary rezystancji izolacji oraz sprawdzenie ciągłości żył. Kabel przed zakryciem podlega odbiorowi przez inspektora nadzoru i przedstawicieli Inwestora. Wykonać inwentaryzację geodezyjną trasy linii kablowej.</w:t>
      </w:r>
    </w:p>
    <w:p w:rsidR="00FD5CD6" w:rsidRPr="00CB4F3C" w:rsidRDefault="00FD5CD6" w:rsidP="00FD5CD6">
      <w:pPr>
        <w:jc w:val="both"/>
        <w:rPr>
          <w:sz w:val="22"/>
          <w:szCs w:val="22"/>
        </w:rPr>
      </w:pPr>
    </w:p>
    <w:p w:rsidR="00FD5CD6" w:rsidRPr="00214C8D" w:rsidRDefault="00FD5CD6" w:rsidP="00FD5CD6">
      <w:pPr>
        <w:pStyle w:val="Nagwek1"/>
        <w:numPr>
          <w:ilvl w:val="0"/>
          <w:numId w:val="0"/>
        </w:numPr>
        <w:spacing w:before="0"/>
        <w:jc w:val="both"/>
        <w:rPr>
          <w:rFonts w:ascii="Times New Roman" w:hAnsi="Times New Roman"/>
          <w:sz w:val="24"/>
          <w:szCs w:val="24"/>
        </w:rPr>
      </w:pPr>
      <w:bookmarkStart w:id="68" w:name="_Toc424218551"/>
      <w:bookmarkStart w:id="69" w:name="_Toc424283311"/>
      <w:bookmarkStart w:id="70" w:name="_Toc424477201"/>
      <w:bookmarkStart w:id="71" w:name="_Toc424477918"/>
      <w:bookmarkStart w:id="72" w:name="_Toc424479198"/>
      <w:bookmarkStart w:id="73" w:name="_Toc516245786"/>
      <w:bookmarkStart w:id="74" w:name="_Toc516501603"/>
      <w:bookmarkStart w:id="75" w:name="_Toc516536797"/>
      <w:bookmarkStart w:id="76" w:name="_Toc516746042"/>
      <w:bookmarkStart w:id="77" w:name="_Toc516747022"/>
      <w:bookmarkStart w:id="78" w:name="_Toc17041958"/>
      <w:bookmarkStart w:id="79" w:name="_Toc58335754"/>
      <w:bookmarkStart w:id="80" w:name="_Toc70416984"/>
      <w:bookmarkStart w:id="81" w:name="_Toc75998240"/>
      <w:bookmarkStart w:id="82" w:name="_Toc75998393"/>
      <w:bookmarkStart w:id="83" w:name="_Toc258246502"/>
      <w:bookmarkStart w:id="84" w:name="_Toc277705717"/>
      <w:bookmarkStart w:id="85" w:name="_Toc290802923"/>
      <w:bookmarkStart w:id="86" w:name="_Toc350448951"/>
      <w:bookmarkStart w:id="87" w:name="_Toc350459680"/>
      <w:bookmarkStart w:id="88" w:name="_Toc350973244"/>
      <w:bookmarkStart w:id="89" w:name="_Toc361084592"/>
      <w:bookmarkStart w:id="90" w:name="_Toc363241179"/>
      <w:bookmarkStart w:id="91" w:name="_Toc363241340"/>
      <w:bookmarkStart w:id="92" w:name="_Toc15459468"/>
      <w:bookmarkStart w:id="93" w:name="_Toc15459630"/>
      <w:r w:rsidRPr="00214C8D">
        <w:rPr>
          <w:rFonts w:ascii="Times New Roman" w:hAnsi="Times New Roman"/>
          <w:sz w:val="24"/>
          <w:szCs w:val="24"/>
        </w:rPr>
        <w:t xml:space="preserve">Badana </w:t>
      </w:r>
      <w:proofErr w:type="spellStart"/>
      <w:r w:rsidRPr="00214C8D">
        <w:rPr>
          <w:rFonts w:ascii="Times New Roman" w:hAnsi="Times New Roman"/>
          <w:sz w:val="24"/>
          <w:szCs w:val="24"/>
        </w:rPr>
        <w:t>pomontażowe</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roofErr w:type="spellEnd"/>
      <w:r w:rsidRPr="00214C8D">
        <w:rPr>
          <w:rFonts w:ascii="Times New Roman" w:hAnsi="Times New Roman"/>
          <w:sz w:val="24"/>
          <w:szCs w:val="24"/>
        </w:rPr>
        <w:t xml:space="preserve"> </w:t>
      </w:r>
    </w:p>
    <w:p w:rsidR="00FD5CD6" w:rsidRPr="003549CC" w:rsidRDefault="00FD5CD6" w:rsidP="00FD5CD6">
      <w:pPr>
        <w:tabs>
          <w:tab w:val="left" w:pos="567"/>
          <w:tab w:val="center" w:pos="1702"/>
        </w:tabs>
        <w:jc w:val="both"/>
        <w:rPr>
          <w:rFonts w:asciiTheme="minorHAnsi" w:hAnsiTheme="minorHAnsi"/>
          <w:sz w:val="20"/>
          <w:szCs w:val="20"/>
        </w:rPr>
      </w:pPr>
      <w:r w:rsidRPr="003549CC">
        <w:rPr>
          <w:rFonts w:asciiTheme="minorHAnsi" w:hAnsiTheme="minorHAnsi"/>
          <w:sz w:val="20"/>
          <w:szCs w:val="20"/>
        </w:rPr>
        <w:t>Po wybudowaniu linii kablowych należy wykonać następujące badania:</w:t>
      </w:r>
    </w:p>
    <w:p w:rsidR="00FD5CD6" w:rsidRPr="003549CC" w:rsidRDefault="00FD5CD6" w:rsidP="00E560D4">
      <w:pPr>
        <w:numPr>
          <w:ilvl w:val="0"/>
          <w:numId w:val="36"/>
        </w:numPr>
        <w:tabs>
          <w:tab w:val="left" w:pos="567"/>
          <w:tab w:val="center" w:pos="1702"/>
        </w:tabs>
        <w:ind w:hanging="639"/>
        <w:jc w:val="both"/>
        <w:rPr>
          <w:rFonts w:asciiTheme="minorHAnsi" w:hAnsiTheme="minorHAnsi"/>
          <w:sz w:val="20"/>
          <w:szCs w:val="20"/>
        </w:rPr>
      </w:pPr>
      <w:r w:rsidRPr="003549CC">
        <w:rPr>
          <w:rFonts w:asciiTheme="minorHAnsi" w:hAnsiTheme="minorHAnsi"/>
          <w:sz w:val="20"/>
          <w:szCs w:val="20"/>
        </w:rPr>
        <w:t>sprawdzenie linii kablowej ( pod kątem zgodności z PBUE),</w:t>
      </w:r>
    </w:p>
    <w:p w:rsidR="00FD5CD6" w:rsidRPr="003549CC" w:rsidRDefault="00FD5CD6" w:rsidP="00E560D4">
      <w:pPr>
        <w:numPr>
          <w:ilvl w:val="0"/>
          <w:numId w:val="36"/>
        </w:numPr>
        <w:tabs>
          <w:tab w:val="left" w:pos="567"/>
          <w:tab w:val="center" w:pos="1702"/>
        </w:tabs>
        <w:ind w:hanging="639"/>
        <w:jc w:val="both"/>
        <w:rPr>
          <w:rFonts w:asciiTheme="minorHAnsi" w:hAnsiTheme="minorHAnsi"/>
          <w:sz w:val="20"/>
          <w:szCs w:val="20"/>
        </w:rPr>
      </w:pPr>
      <w:r w:rsidRPr="003549CC">
        <w:rPr>
          <w:rFonts w:asciiTheme="minorHAnsi" w:hAnsiTheme="minorHAnsi"/>
          <w:sz w:val="20"/>
          <w:szCs w:val="20"/>
        </w:rPr>
        <w:t>sprawdzenie ciągłości żył i zgodności faz,</w:t>
      </w:r>
    </w:p>
    <w:p w:rsidR="00FD5CD6" w:rsidRPr="003549CC" w:rsidRDefault="00FD5CD6" w:rsidP="00E560D4">
      <w:pPr>
        <w:numPr>
          <w:ilvl w:val="0"/>
          <w:numId w:val="36"/>
        </w:numPr>
        <w:tabs>
          <w:tab w:val="left" w:pos="567"/>
          <w:tab w:val="center" w:pos="1702"/>
        </w:tabs>
        <w:ind w:hanging="639"/>
        <w:jc w:val="both"/>
        <w:rPr>
          <w:rFonts w:asciiTheme="minorHAnsi" w:hAnsiTheme="minorHAnsi"/>
          <w:sz w:val="20"/>
          <w:szCs w:val="20"/>
        </w:rPr>
      </w:pPr>
      <w:r w:rsidRPr="003549CC">
        <w:rPr>
          <w:rFonts w:asciiTheme="minorHAnsi" w:hAnsiTheme="minorHAnsi"/>
          <w:sz w:val="20"/>
          <w:szCs w:val="20"/>
        </w:rPr>
        <w:t>pomiar oporności izolacj</w:t>
      </w:r>
      <w:bookmarkStart w:id="94" w:name="_Toc424218552"/>
      <w:bookmarkStart w:id="95" w:name="_Toc424283312"/>
      <w:bookmarkStart w:id="96" w:name="_Toc424477202"/>
      <w:bookmarkStart w:id="97" w:name="_Toc424477919"/>
      <w:bookmarkStart w:id="98" w:name="_Toc424479199"/>
      <w:r w:rsidRPr="003549CC">
        <w:rPr>
          <w:rFonts w:asciiTheme="minorHAnsi" w:hAnsiTheme="minorHAnsi"/>
          <w:sz w:val="20"/>
          <w:szCs w:val="20"/>
        </w:rPr>
        <w:t>i,</w:t>
      </w:r>
    </w:p>
    <w:p w:rsidR="00FD5CD6" w:rsidRPr="003549CC" w:rsidRDefault="00FD5CD6" w:rsidP="00E560D4">
      <w:pPr>
        <w:numPr>
          <w:ilvl w:val="0"/>
          <w:numId w:val="36"/>
        </w:numPr>
        <w:tabs>
          <w:tab w:val="left" w:pos="567"/>
          <w:tab w:val="center" w:pos="1702"/>
        </w:tabs>
        <w:ind w:hanging="639"/>
        <w:jc w:val="both"/>
        <w:rPr>
          <w:rFonts w:asciiTheme="minorHAnsi" w:hAnsiTheme="minorHAnsi"/>
          <w:sz w:val="20"/>
          <w:szCs w:val="20"/>
        </w:rPr>
      </w:pPr>
      <w:r w:rsidRPr="003549CC">
        <w:rPr>
          <w:rFonts w:asciiTheme="minorHAnsi" w:hAnsiTheme="minorHAnsi"/>
          <w:sz w:val="20"/>
          <w:szCs w:val="20"/>
        </w:rPr>
        <w:t>próbę napięciową kabli.</w:t>
      </w:r>
    </w:p>
    <w:p w:rsidR="00FD5CD6" w:rsidRPr="00933131" w:rsidRDefault="00FD5CD6" w:rsidP="00FD5CD6">
      <w:pPr>
        <w:tabs>
          <w:tab w:val="left" w:pos="284"/>
          <w:tab w:val="center" w:pos="1702"/>
        </w:tabs>
        <w:jc w:val="both"/>
      </w:pPr>
    </w:p>
    <w:p w:rsidR="00FD5CD6" w:rsidRPr="00214C8D" w:rsidRDefault="00FD5CD6" w:rsidP="00FD5CD6">
      <w:pPr>
        <w:pStyle w:val="Nagwek1"/>
        <w:numPr>
          <w:ilvl w:val="0"/>
          <w:numId w:val="0"/>
        </w:numPr>
        <w:spacing w:before="0"/>
        <w:jc w:val="both"/>
        <w:rPr>
          <w:rFonts w:ascii="Times New Roman" w:hAnsi="Times New Roman"/>
          <w:sz w:val="24"/>
          <w:szCs w:val="24"/>
        </w:rPr>
      </w:pPr>
      <w:bookmarkStart w:id="99" w:name="_Toc516245787"/>
      <w:bookmarkStart w:id="100" w:name="_Toc516501604"/>
      <w:bookmarkStart w:id="101" w:name="_Toc516536798"/>
      <w:bookmarkStart w:id="102" w:name="_Toc516746043"/>
      <w:bookmarkStart w:id="103" w:name="_Toc516747023"/>
      <w:bookmarkStart w:id="104" w:name="_Toc17041959"/>
      <w:bookmarkStart w:id="105" w:name="_Toc58335755"/>
      <w:bookmarkStart w:id="106" w:name="_Toc70416985"/>
      <w:bookmarkStart w:id="107" w:name="_Toc75998241"/>
      <w:bookmarkStart w:id="108" w:name="_Toc75998394"/>
      <w:bookmarkStart w:id="109" w:name="_Toc258246503"/>
      <w:bookmarkStart w:id="110" w:name="_Toc277705718"/>
      <w:bookmarkStart w:id="111" w:name="_Toc290802924"/>
      <w:bookmarkStart w:id="112" w:name="_Toc350448952"/>
      <w:bookmarkStart w:id="113" w:name="_Toc350459681"/>
      <w:bookmarkStart w:id="114" w:name="_Toc350973245"/>
      <w:bookmarkStart w:id="115" w:name="_Toc361084593"/>
      <w:bookmarkStart w:id="116" w:name="_Toc363241180"/>
      <w:bookmarkStart w:id="117" w:name="_Toc363241341"/>
      <w:bookmarkStart w:id="118" w:name="_Toc15459469"/>
      <w:bookmarkStart w:id="119" w:name="_Toc15459631"/>
      <w:r w:rsidRPr="00214C8D">
        <w:rPr>
          <w:rFonts w:ascii="Times New Roman" w:hAnsi="Times New Roman"/>
          <w:sz w:val="24"/>
          <w:szCs w:val="24"/>
        </w:rPr>
        <w:t>Ochrona przeciwporażeniowa</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FD5CD6" w:rsidRDefault="00FD5CD6" w:rsidP="003549CC">
      <w:pPr>
        <w:pStyle w:val="Tekstpodstawowywcity"/>
        <w:ind w:left="0" w:right="-23"/>
        <w:jc w:val="both"/>
        <w:rPr>
          <w:rFonts w:asciiTheme="minorHAnsi" w:hAnsiTheme="minorHAnsi"/>
          <w:sz w:val="20"/>
          <w:szCs w:val="20"/>
        </w:rPr>
      </w:pPr>
      <w:r w:rsidRPr="003549CC">
        <w:rPr>
          <w:rFonts w:asciiTheme="minorHAnsi" w:hAnsiTheme="minorHAnsi"/>
          <w:sz w:val="20"/>
          <w:szCs w:val="20"/>
        </w:rPr>
        <w:t>Jako środek ochrony przeciwporażeniowej dodatkowej w układzie TN-C stosowane jest szybkie wyłączenie zasilania w przypadku pojawienia się napięcia na elementach normalnie nie będących pod napięciem. Sieć oświetleniowa projektowana jest jako 4-ro przewodowa. Wszystkie części przewodzące dostępne (słupy, wnęki, wysięgniki, szafki, rury (RS), trwale podłączyć do przewodu PEN sieci. Rezystancja uziomu  słupów, nie może być większa od 10</w:t>
      </w:r>
      <w:r w:rsidRPr="003549CC">
        <w:rPr>
          <w:rFonts w:asciiTheme="minorHAnsi" w:hAnsiTheme="minorHAnsi"/>
          <w:sz w:val="20"/>
          <w:szCs w:val="20"/>
        </w:rPr>
        <w:sym w:font="Symbol" w:char="F057"/>
      </w:r>
      <w:r w:rsidRPr="003549CC">
        <w:rPr>
          <w:rFonts w:asciiTheme="minorHAnsi" w:hAnsiTheme="minorHAnsi"/>
          <w:sz w:val="20"/>
          <w:szCs w:val="20"/>
        </w:rPr>
        <w:t>.</w:t>
      </w:r>
    </w:p>
    <w:p w:rsidR="003549CC" w:rsidRPr="003549CC" w:rsidRDefault="003549CC" w:rsidP="003549CC">
      <w:pPr>
        <w:pStyle w:val="Tekstpodstawowywcity"/>
        <w:ind w:left="0" w:right="-23"/>
        <w:jc w:val="both"/>
        <w:rPr>
          <w:rFonts w:asciiTheme="minorHAnsi" w:hAnsiTheme="minorHAnsi"/>
          <w:sz w:val="20"/>
          <w:szCs w:val="20"/>
        </w:rPr>
      </w:pPr>
    </w:p>
    <w:p w:rsidR="00FD5CD6" w:rsidRPr="003549CC" w:rsidRDefault="00FD5CD6" w:rsidP="00FD5CD6">
      <w:pPr>
        <w:ind w:left="240" w:right="-1" w:hanging="240"/>
        <w:jc w:val="both"/>
        <w:rPr>
          <w:rFonts w:asciiTheme="minorHAnsi" w:hAnsiTheme="minorHAnsi"/>
          <w:sz w:val="20"/>
          <w:szCs w:val="20"/>
        </w:rPr>
      </w:pPr>
      <w:r w:rsidRPr="003549CC">
        <w:rPr>
          <w:rFonts w:asciiTheme="minorHAnsi" w:hAnsiTheme="minorHAnsi"/>
          <w:sz w:val="20"/>
          <w:szCs w:val="20"/>
        </w:rPr>
        <w:t xml:space="preserve">    Wszystkie roboty budowlano-montażowe należy wykonać zgodnie z normami obowiązującymi  w budownictwie i przepisami BHP. Dla nowo ułożonych linii kablowych </w:t>
      </w:r>
      <w:proofErr w:type="spellStart"/>
      <w:r w:rsidRPr="003549CC">
        <w:rPr>
          <w:rFonts w:asciiTheme="minorHAnsi" w:hAnsiTheme="minorHAnsi"/>
          <w:sz w:val="20"/>
          <w:szCs w:val="20"/>
        </w:rPr>
        <w:t>nn</w:t>
      </w:r>
      <w:proofErr w:type="spellEnd"/>
      <w:r w:rsidRPr="003549CC">
        <w:rPr>
          <w:rFonts w:asciiTheme="minorHAnsi" w:hAnsiTheme="minorHAnsi"/>
          <w:sz w:val="20"/>
          <w:szCs w:val="20"/>
        </w:rPr>
        <w:t>, należy wykonać powykonawczą dokumentację geodezyjną, uzupełnienie do paszportu oraz komplet pomiarów elektrycznych, parametrów kabli i uziemień oraz ciągłości  kabli              i skuteczność ochrony przeciwporażeniowej. Wyniki zaprotokółować i przedstawić Inspektorowi Nadzoru i Komisji Odbioru.</w:t>
      </w:r>
    </w:p>
    <w:p w:rsidR="00FD5CD6" w:rsidRPr="003549CC" w:rsidRDefault="00FD5CD6" w:rsidP="00FD5CD6">
      <w:pPr>
        <w:ind w:left="240" w:right="-13"/>
        <w:jc w:val="both"/>
        <w:rPr>
          <w:rFonts w:asciiTheme="minorHAnsi" w:hAnsiTheme="minorHAnsi"/>
          <w:sz w:val="20"/>
          <w:szCs w:val="20"/>
        </w:rPr>
      </w:pPr>
      <w:r w:rsidRPr="003549CC">
        <w:rPr>
          <w:rFonts w:asciiTheme="minorHAnsi" w:hAnsiTheme="minorHAnsi"/>
          <w:sz w:val="20"/>
          <w:szCs w:val="20"/>
        </w:rPr>
        <w:t xml:space="preserve">Roboty ziemne w zbliżeniu do istniejącej sieci  elektroenergetycznej i w miejscach skrzyżowań z doziemnymi kablami elektroenergetycznymi wykonać zgodnie z PN-E-05100-1:1998 i N SEP-E-002, z zachowaniem szczególnej ostrożności  i zgodnie </w:t>
      </w:r>
      <w:r w:rsidR="007B1023" w:rsidRPr="003549CC">
        <w:rPr>
          <w:rFonts w:asciiTheme="minorHAnsi" w:hAnsiTheme="minorHAnsi"/>
          <w:sz w:val="20"/>
          <w:szCs w:val="20"/>
        </w:rPr>
        <w:t xml:space="preserve">z </w:t>
      </w:r>
      <w:r w:rsidRPr="003549CC">
        <w:rPr>
          <w:rFonts w:asciiTheme="minorHAnsi" w:hAnsiTheme="minorHAnsi"/>
          <w:sz w:val="20"/>
          <w:szCs w:val="20"/>
        </w:rPr>
        <w:t>uzgodnieniami . Całość robót elektrycznych wykonać zgodnie z projektem budowlanym, obowiązującymi przepisami oraz normami PN-IEC. Szczegóły</w:t>
      </w:r>
      <w:r w:rsidRPr="003549CC">
        <w:rPr>
          <w:rFonts w:asciiTheme="minorHAnsi" w:hAnsiTheme="minorHAnsi"/>
          <w:iCs/>
          <w:sz w:val="20"/>
          <w:szCs w:val="20"/>
        </w:rPr>
        <w:t xml:space="preserve"> wykonawstwa sieci ustalać roboczo</w:t>
      </w:r>
      <w:r w:rsidR="003549CC" w:rsidRPr="003549CC">
        <w:rPr>
          <w:rFonts w:asciiTheme="minorHAnsi" w:hAnsiTheme="minorHAnsi"/>
          <w:iCs/>
          <w:sz w:val="20"/>
          <w:szCs w:val="20"/>
        </w:rPr>
        <w:t xml:space="preserve"> </w:t>
      </w:r>
      <w:r w:rsidRPr="003549CC">
        <w:rPr>
          <w:rFonts w:asciiTheme="minorHAnsi" w:hAnsiTheme="minorHAnsi"/>
          <w:iCs/>
          <w:sz w:val="20"/>
          <w:szCs w:val="20"/>
        </w:rPr>
        <w:t xml:space="preserve">z Inspektorem </w:t>
      </w:r>
      <w:proofErr w:type="spellStart"/>
      <w:r w:rsidRPr="003549CC">
        <w:rPr>
          <w:rFonts w:asciiTheme="minorHAnsi" w:hAnsiTheme="minorHAnsi"/>
          <w:iCs/>
          <w:sz w:val="20"/>
          <w:szCs w:val="20"/>
        </w:rPr>
        <w:t>UMiG</w:t>
      </w:r>
      <w:proofErr w:type="spellEnd"/>
      <w:r w:rsidRPr="003549CC">
        <w:rPr>
          <w:rFonts w:asciiTheme="minorHAnsi" w:hAnsiTheme="minorHAnsi"/>
          <w:iCs/>
          <w:sz w:val="20"/>
          <w:szCs w:val="20"/>
        </w:rPr>
        <w:t xml:space="preserve"> Lwówek Śl. </w:t>
      </w:r>
      <w:r w:rsidRPr="003549CC">
        <w:rPr>
          <w:rFonts w:asciiTheme="minorHAnsi" w:hAnsiTheme="minorHAnsi"/>
          <w:sz w:val="20"/>
          <w:szCs w:val="20"/>
        </w:rPr>
        <w:t>Wykonawca powinie</w:t>
      </w:r>
      <w:r w:rsidR="003549CC">
        <w:rPr>
          <w:rFonts w:asciiTheme="minorHAnsi" w:hAnsiTheme="minorHAnsi"/>
          <w:sz w:val="20"/>
          <w:szCs w:val="20"/>
        </w:rPr>
        <w:t>n realizować inwestycje zgodnie</w:t>
      </w:r>
      <w:r w:rsidR="003549CC" w:rsidRPr="003549CC">
        <w:rPr>
          <w:rFonts w:asciiTheme="minorHAnsi" w:hAnsiTheme="minorHAnsi"/>
          <w:sz w:val="20"/>
          <w:szCs w:val="20"/>
        </w:rPr>
        <w:t xml:space="preserve"> </w:t>
      </w:r>
      <w:r w:rsidRPr="003549CC">
        <w:rPr>
          <w:rFonts w:asciiTheme="minorHAnsi" w:hAnsiTheme="minorHAnsi"/>
          <w:sz w:val="20"/>
          <w:szCs w:val="20"/>
        </w:rPr>
        <w:t>z projektem, a wszelkie odstępstwa od projektu wynikające w trakcie realizacji należy uzgodnić z inspektorem nadzoru oraz projektantem. Wykonawca zobowiązany jest do wyznaczenia osoby sprawującej obowiązki kierownika budowy (posiadającej stosowne uprawnienia).</w:t>
      </w:r>
    </w:p>
    <w:p w:rsidR="00FD5CD6" w:rsidRPr="003549CC" w:rsidRDefault="00FD5CD6" w:rsidP="00FD5CD6">
      <w:pPr>
        <w:rPr>
          <w:rFonts w:asciiTheme="minorHAnsi" w:hAnsiTheme="minorHAnsi"/>
          <w:sz w:val="20"/>
          <w:szCs w:val="20"/>
        </w:rPr>
      </w:pPr>
    </w:p>
    <w:p w:rsidR="00874ED3" w:rsidRDefault="00874ED3" w:rsidP="00874ED3">
      <w:pPr>
        <w:tabs>
          <w:tab w:val="left" w:pos="142"/>
        </w:tabs>
        <w:autoSpaceDE w:val="0"/>
        <w:autoSpaceDN w:val="0"/>
        <w:adjustRightInd w:val="0"/>
        <w:jc w:val="both"/>
        <w:rPr>
          <w:rFonts w:asciiTheme="minorHAnsi" w:hAnsiTheme="minorHAnsi"/>
          <w:b/>
          <w:sz w:val="20"/>
          <w:szCs w:val="20"/>
        </w:rPr>
      </w:pPr>
      <w:r w:rsidRPr="0099651A">
        <w:rPr>
          <w:rFonts w:asciiTheme="minorHAnsi" w:hAnsiTheme="minorHAnsi"/>
          <w:b/>
          <w:sz w:val="20"/>
          <w:szCs w:val="20"/>
        </w:rPr>
        <w:t>Szczegółowy zakres robót budowlanych zawarty jest w dokumentacji projektowej, która stanowi Integralną część opisu przedmiotu zamówienia:</w:t>
      </w:r>
    </w:p>
    <w:p w:rsidR="009F4677" w:rsidRPr="0099651A" w:rsidRDefault="009F4677" w:rsidP="00874ED3">
      <w:pPr>
        <w:tabs>
          <w:tab w:val="left" w:pos="142"/>
        </w:tabs>
        <w:autoSpaceDE w:val="0"/>
        <w:autoSpaceDN w:val="0"/>
        <w:adjustRightInd w:val="0"/>
        <w:jc w:val="both"/>
        <w:rPr>
          <w:rFonts w:asciiTheme="minorHAnsi" w:hAnsiTheme="minorHAnsi"/>
          <w:b/>
          <w:sz w:val="20"/>
          <w:szCs w:val="20"/>
        </w:rPr>
      </w:pPr>
    </w:p>
    <w:p w:rsidR="00874ED3" w:rsidRPr="0099651A" w:rsidRDefault="00874ED3" w:rsidP="00E560D4">
      <w:pPr>
        <w:pStyle w:val="Stopka"/>
        <w:numPr>
          <w:ilvl w:val="3"/>
          <w:numId w:val="35"/>
        </w:numPr>
        <w:tabs>
          <w:tab w:val="num" w:pos="567"/>
        </w:tabs>
        <w:suppressAutoHyphens/>
        <w:overflowPunct w:val="0"/>
        <w:autoSpaceDE w:val="0"/>
        <w:spacing w:line="276" w:lineRule="auto"/>
        <w:ind w:hanging="2378"/>
        <w:jc w:val="both"/>
        <w:rPr>
          <w:rFonts w:asciiTheme="minorHAnsi" w:hAnsiTheme="minorHAnsi"/>
          <w:sz w:val="20"/>
          <w:szCs w:val="20"/>
        </w:rPr>
      </w:pPr>
      <w:r>
        <w:rPr>
          <w:rFonts w:asciiTheme="minorHAnsi" w:hAnsiTheme="minorHAnsi"/>
          <w:sz w:val="20"/>
          <w:szCs w:val="20"/>
        </w:rPr>
        <w:t>Dokumentacja projektowa</w:t>
      </w:r>
      <w:r w:rsidRPr="0099651A">
        <w:rPr>
          <w:rFonts w:asciiTheme="minorHAnsi" w:hAnsiTheme="minorHAnsi"/>
          <w:sz w:val="20"/>
          <w:szCs w:val="20"/>
        </w:rPr>
        <w:t>;</w:t>
      </w:r>
    </w:p>
    <w:p w:rsidR="00874ED3" w:rsidRPr="0099651A" w:rsidRDefault="00874ED3" w:rsidP="00E560D4">
      <w:pPr>
        <w:pStyle w:val="Stopka"/>
        <w:numPr>
          <w:ilvl w:val="3"/>
          <w:numId w:val="35"/>
        </w:numPr>
        <w:tabs>
          <w:tab w:val="num" w:pos="567"/>
        </w:tabs>
        <w:suppressAutoHyphens/>
        <w:overflowPunct w:val="0"/>
        <w:autoSpaceDE w:val="0"/>
        <w:spacing w:line="276" w:lineRule="auto"/>
        <w:ind w:hanging="2378"/>
        <w:jc w:val="both"/>
        <w:rPr>
          <w:rFonts w:asciiTheme="minorHAnsi" w:hAnsiTheme="minorHAnsi"/>
          <w:sz w:val="20"/>
          <w:szCs w:val="20"/>
        </w:rPr>
      </w:pPr>
      <w:r>
        <w:rPr>
          <w:rFonts w:asciiTheme="minorHAnsi" w:hAnsiTheme="minorHAnsi"/>
          <w:sz w:val="20"/>
          <w:szCs w:val="20"/>
        </w:rPr>
        <w:t>Rysunki</w:t>
      </w:r>
      <w:r w:rsidRPr="0099651A">
        <w:rPr>
          <w:rFonts w:asciiTheme="minorHAnsi" w:hAnsiTheme="minorHAnsi"/>
          <w:sz w:val="20"/>
          <w:szCs w:val="20"/>
        </w:rPr>
        <w:t>;</w:t>
      </w:r>
    </w:p>
    <w:p w:rsidR="00874ED3" w:rsidRDefault="00874ED3" w:rsidP="00E560D4">
      <w:pPr>
        <w:pStyle w:val="Stopka"/>
        <w:numPr>
          <w:ilvl w:val="3"/>
          <w:numId w:val="35"/>
        </w:numPr>
        <w:tabs>
          <w:tab w:val="num" w:pos="567"/>
        </w:tabs>
        <w:suppressAutoHyphens/>
        <w:overflowPunct w:val="0"/>
        <w:autoSpaceDE w:val="0"/>
        <w:spacing w:line="276" w:lineRule="auto"/>
        <w:ind w:left="709" w:hanging="567"/>
        <w:jc w:val="both"/>
        <w:rPr>
          <w:rFonts w:asciiTheme="minorHAnsi" w:hAnsiTheme="minorHAnsi"/>
          <w:sz w:val="20"/>
          <w:szCs w:val="20"/>
        </w:rPr>
      </w:pPr>
      <w:r w:rsidRPr="0099651A">
        <w:rPr>
          <w:rFonts w:asciiTheme="minorHAnsi" w:hAnsiTheme="minorHAnsi"/>
          <w:sz w:val="20"/>
          <w:szCs w:val="20"/>
        </w:rPr>
        <w:t>Specyfikacje techniczne wykonania i odbioru robót budowlanych;</w:t>
      </w:r>
    </w:p>
    <w:p w:rsidR="00121A5F" w:rsidRPr="0099651A" w:rsidRDefault="00121A5F" w:rsidP="00121A5F">
      <w:pPr>
        <w:pStyle w:val="Stopka"/>
        <w:tabs>
          <w:tab w:val="num" w:pos="3470"/>
        </w:tabs>
        <w:suppressAutoHyphens/>
        <w:overflowPunct w:val="0"/>
        <w:autoSpaceDE w:val="0"/>
        <w:spacing w:line="276" w:lineRule="auto"/>
        <w:ind w:left="709"/>
        <w:jc w:val="both"/>
        <w:rPr>
          <w:rFonts w:asciiTheme="minorHAnsi" w:hAnsiTheme="minorHAnsi"/>
          <w:sz w:val="20"/>
          <w:szCs w:val="20"/>
        </w:rPr>
      </w:pPr>
    </w:p>
    <w:p w:rsidR="00874ED3" w:rsidRPr="0099651A" w:rsidRDefault="00874ED3" w:rsidP="00874ED3">
      <w:pPr>
        <w:pStyle w:val="Stopka"/>
        <w:tabs>
          <w:tab w:val="num" w:pos="2520"/>
        </w:tabs>
        <w:suppressAutoHyphens/>
        <w:overflowPunct w:val="0"/>
        <w:autoSpaceDE w:val="0"/>
        <w:spacing w:line="276" w:lineRule="auto"/>
        <w:jc w:val="both"/>
        <w:rPr>
          <w:rFonts w:asciiTheme="minorHAnsi" w:hAnsiTheme="minorHAnsi"/>
          <w:color w:val="FF0000"/>
          <w:sz w:val="20"/>
          <w:szCs w:val="20"/>
        </w:rPr>
      </w:pPr>
    </w:p>
    <w:p w:rsidR="00874ED3" w:rsidRPr="0099651A" w:rsidRDefault="00874ED3" w:rsidP="00874ED3">
      <w:pPr>
        <w:pStyle w:val="Stopka"/>
        <w:tabs>
          <w:tab w:val="num" w:pos="2520"/>
        </w:tabs>
        <w:suppressAutoHyphens/>
        <w:overflowPunct w:val="0"/>
        <w:autoSpaceDE w:val="0"/>
        <w:spacing w:line="276" w:lineRule="auto"/>
        <w:jc w:val="both"/>
        <w:rPr>
          <w:rFonts w:asciiTheme="minorHAnsi" w:hAnsiTheme="minorHAnsi"/>
          <w:sz w:val="20"/>
          <w:szCs w:val="20"/>
          <w:u w:val="single"/>
        </w:rPr>
      </w:pPr>
      <w:r w:rsidRPr="0099651A">
        <w:rPr>
          <w:rFonts w:asciiTheme="minorHAnsi" w:hAnsiTheme="minorHAnsi"/>
          <w:b/>
          <w:sz w:val="20"/>
          <w:szCs w:val="20"/>
          <w:u w:val="single"/>
        </w:rPr>
        <w:lastRenderedPageBreak/>
        <w:t xml:space="preserve">Uwaga: </w:t>
      </w:r>
      <w:r w:rsidRPr="0099651A">
        <w:rPr>
          <w:rFonts w:asciiTheme="minorHAnsi" w:hAnsiTheme="minorHAnsi"/>
          <w:sz w:val="20"/>
          <w:szCs w:val="20"/>
          <w:u w:val="single"/>
        </w:rPr>
        <w:t xml:space="preserve">Wszystkie nazwy własne urządzeń i materiałów użyte w dokumentacji przetargowej należy traktować jako przykładowe, określające jedynie minimalne oczekiwane parametry jakościowe oraz wymagany standard i mogą być zastąpione przez inne równoważne, jednak obowiązek udowodnienia równoważności, zgodnie z art. 30 ust. 5 ustawy </w:t>
      </w:r>
      <w:proofErr w:type="spellStart"/>
      <w:r w:rsidRPr="0099651A">
        <w:rPr>
          <w:rFonts w:asciiTheme="minorHAnsi" w:hAnsiTheme="minorHAnsi"/>
          <w:sz w:val="20"/>
          <w:szCs w:val="20"/>
          <w:u w:val="single"/>
        </w:rPr>
        <w:t>pzp</w:t>
      </w:r>
      <w:proofErr w:type="spellEnd"/>
      <w:r w:rsidRPr="0099651A">
        <w:rPr>
          <w:rFonts w:asciiTheme="minorHAnsi" w:hAnsiTheme="minorHAnsi"/>
          <w:sz w:val="20"/>
          <w:szCs w:val="20"/>
          <w:u w:val="single"/>
        </w:rPr>
        <w:t>, należy do Wykonawcy.</w:t>
      </w:r>
    </w:p>
    <w:p w:rsidR="00874ED3" w:rsidRPr="0099651A" w:rsidRDefault="00874ED3" w:rsidP="00874ED3">
      <w:pPr>
        <w:pStyle w:val="Stopka"/>
        <w:tabs>
          <w:tab w:val="num" w:pos="2520"/>
        </w:tabs>
        <w:suppressAutoHyphens/>
        <w:overflowPunct w:val="0"/>
        <w:autoSpaceDE w:val="0"/>
        <w:spacing w:line="276" w:lineRule="auto"/>
        <w:jc w:val="both"/>
        <w:rPr>
          <w:rFonts w:asciiTheme="minorHAnsi" w:hAnsiTheme="minorHAnsi"/>
          <w:sz w:val="20"/>
          <w:szCs w:val="20"/>
        </w:rPr>
      </w:pPr>
    </w:p>
    <w:p w:rsidR="00874ED3" w:rsidRPr="0099651A" w:rsidRDefault="00874ED3" w:rsidP="00874ED3">
      <w:pPr>
        <w:autoSpaceDE w:val="0"/>
        <w:autoSpaceDN w:val="0"/>
        <w:adjustRightInd w:val="0"/>
        <w:jc w:val="both"/>
        <w:rPr>
          <w:rFonts w:asciiTheme="minorHAnsi" w:hAnsiTheme="minorHAnsi" w:cstheme="minorHAnsi"/>
          <w:sz w:val="20"/>
          <w:szCs w:val="20"/>
        </w:rPr>
      </w:pPr>
      <w:r w:rsidRPr="0099651A">
        <w:rPr>
          <w:rFonts w:asciiTheme="minorHAnsi" w:hAnsiTheme="minorHAnsi" w:cstheme="minorHAnsi"/>
          <w:sz w:val="20"/>
          <w:szCs w:val="20"/>
        </w:rPr>
        <w:t>Jeżeli w dokumentacji technicznej, stanowiącej opis niniejszego przedmiotu zamówienia do SIWZ pojawią się ewentualne wskazania znaków towarowych, patentów lub pochodzenia, to określają one minimalny standard jakości materiałów lub urządzeń przyjętych przykładowo do wyceny. Zamawiający dopuszcza zastosowanie produktu innego producenta o parametrach równoważnych, lecz nie gorszych niż przyjęto w dokumentacji technicznej.</w:t>
      </w:r>
    </w:p>
    <w:p w:rsidR="00874ED3" w:rsidRDefault="00874ED3" w:rsidP="00874ED3">
      <w:pPr>
        <w:jc w:val="both"/>
      </w:pPr>
      <w:r w:rsidRPr="0099651A">
        <w:rPr>
          <w:rFonts w:asciiTheme="minorHAnsi" w:hAnsiTheme="minorHAnsi" w:cstheme="minorHAnsi"/>
          <w:sz w:val="20"/>
          <w:szCs w:val="20"/>
        </w:rPr>
        <w:t xml:space="preserve">W każdym takim przypadku mogą zostać zastosowane inne równoważne materiały lub wyroby budowlane </w:t>
      </w:r>
      <w:r>
        <w:rPr>
          <w:rFonts w:asciiTheme="minorHAnsi" w:hAnsiTheme="minorHAnsi" w:cstheme="minorHAnsi"/>
          <w:sz w:val="20"/>
          <w:szCs w:val="20"/>
        </w:rPr>
        <w:t xml:space="preserve">                </w:t>
      </w:r>
      <w:r w:rsidRPr="0099651A">
        <w:rPr>
          <w:rFonts w:asciiTheme="minorHAnsi" w:hAnsiTheme="minorHAnsi" w:cstheme="minorHAnsi"/>
          <w:sz w:val="20"/>
          <w:szCs w:val="20"/>
        </w:rPr>
        <w:t>i urządzenia o tych samych lub lepszych parametrach, oraz posiadających cechy fizyczne umożliwiające zabudowę w projektowanym miejscu.</w:t>
      </w:r>
    </w:p>
    <w:p w:rsidR="00874ED3" w:rsidRPr="006A5A41" w:rsidRDefault="00874ED3" w:rsidP="008B0C12">
      <w:pPr>
        <w:autoSpaceDE w:val="0"/>
        <w:autoSpaceDN w:val="0"/>
        <w:adjustRightInd w:val="0"/>
        <w:rPr>
          <w:rFonts w:cstheme="minorHAnsi"/>
          <w:sz w:val="20"/>
        </w:rPr>
      </w:pPr>
    </w:p>
    <w:sectPr w:rsidR="00874ED3" w:rsidRPr="006A5A41" w:rsidSect="0006531A">
      <w:headerReference w:type="default" r:id="rId19"/>
      <w:pgSz w:w="11906" w:h="16838"/>
      <w:pgMar w:top="1418" w:right="1418" w:bottom="108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8F9" w:rsidRDefault="00AC78F9">
      <w:r>
        <w:separator/>
      </w:r>
    </w:p>
  </w:endnote>
  <w:endnote w:type="continuationSeparator" w:id="0">
    <w:p w:rsidR="00AC78F9" w:rsidRDefault="00AC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Optima">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7E" w:rsidRDefault="009D76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9D767E" w:rsidRDefault="009D767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7E" w:rsidRPr="00580B58" w:rsidRDefault="009D767E">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sidR="004D5C13">
      <w:rPr>
        <w:rFonts w:ascii="Calibri" w:hAnsi="Calibri"/>
        <w:b/>
        <w:noProof/>
        <w:sz w:val="18"/>
        <w:szCs w:val="18"/>
      </w:rPr>
      <w:t>21</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sidR="004D5C13">
      <w:rPr>
        <w:rFonts w:ascii="Calibri" w:hAnsi="Calibri"/>
        <w:b/>
        <w:noProof/>
        <w:sz w:val="18"/>
        <w:szCs w:val="18"/>
      </w:rPr>
      <w:t>51</w:t>
    </w:r>
    <w:r w:rsidRPr="00580B58">
      <w:rPr>
        <w:rFonts w:ascii="Calibri" w:hAnsi="Calibri"/>
        <w:b/>
        <w:sz w:val="18"/>
        <w:szCs w:val="18"/>
      </w:rPr>
      <w:fldChar w:fldCharType="end"/>
    </w:r>
  </w:p>
  <w:p w:rsidR="009D767E" w:rsidRPr="0006457F" w:rsidRDefault="009D767E" w:rsidP="00FE3917">
    <w:pPr>
      <w:pStyle w:val="Stopka"/>
      <w:jc w:val="center"/>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7E" w:rsidRDefault="009D767E" w:rsidP="00C845BA">
    <w:pPr>
      <w:pStyle w:val="Stopka"/>
    </w:pPr>
  </w:p>
  <w:p w:rsidR="009D767E" w:rsidRPr="00C845BA" w:rsidRDefault="009D767E" w:rsidP="00C845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8F9" w:rsidRDefault="00AC78F9">
      <w:r>
        <w:separator/>
      </w:r>
    </w:p>
  </w:footnote>
  <w:footnote w:type="continuationSeparator" w:id="0">
    <w:p w:rsidR="00AC78F9" w:rsidRDefault="00AC7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7E" w:rsidRDefault="009D767E" w:rsidP="00BB601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7E" w:rsidRDefault="009D767E" w:rsidP="00BB6011">
    <w:pPr>
      <w:pStyle w:val="Nagwek"/>
      <w:tabs>
        <w:tab w:val="clear" w:pos="4536"/>
        <w:tab w:val="clear" w:pos="9072"/>
        <w:tab w:val="left" w:pos="5175"/>
      </w:tabs>
      <w:rPr>
        <w:noProof/>
      </w:rPr>
    </w:pPr>
    <w:r>
      <w:rPr>
        <w:noProof/>
      </w:rPr>
      <w:tab/>
    </w:r>
  </w:p>
  <w:p w:rsidR="009D767E" w:rsidRDefault="009D767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7E" w:rsidRPr="00FE3917" w:rsidRDefault="009D767E" w:rsidP="00BB6011">
    <w:pPr>
      <w:pStyle w:val="Nagwek"/>
      <w:jc w:val="cente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7E" w:rsidRDefault="009D767E" w:rsidP="00BB6011">
    <w:pPr>
      <w:pStyle w:val="Nagwek"/>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7E" w:rsidRDefault="009D767E" w:rsidP="00BB601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2" w15:restartNumberingAfterBreak="0">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3" w15:restartNumberingAfterBreak="0">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4" w15:restartNumberingAfterBreak="0">
    <w:nsid w:val="0000000A"/>
    <w:multiLevelType w:val="multilevel"/>
    <w:tmpl w:val="AFB403CA"/>
    <w:lvl w:ilvl="0">
      <w:start w:val="1"/>
      <w:numFmt w:val="bullet"/>
      <w:lvlText w:val="-"/>
      <w:lvlJc w:val="left"/>
      <w:pPr>
        <w:tabs>
          <w:tab w:val="num" w:pos="1277"/>
        </w:tabs>
      </w:pPr>
      <w:rPr>
        <w:rFonts w:ascii="Times New Roman" w:hAnsi="Times New Roman" w:cs="Times New Roman"/>
        <w:color w:val="auto"/>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 w15:restartNumberingAfterBreak="0">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6" w15:restartNumberingAfterBreak="0">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Theme="minorHAnsi" w:hAnsiTheme="minorHAns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7" w15:restartNumberingAfterBreak="0">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26B62A6"/>
    <w:multiLevelType w:val="multilevel"/>
    <w:tmpl w:val="C29A3ED2"/>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0848A4"/>
    <w:multiLevelType w:val="multilevel"/>
    <w:tmpl w:val="7D4408C6"/>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 w15:restartNumberingAfterBreak="0">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3"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16" w15:restartNumberingAfterBreak="0">
    <w:nsid w:val="1D1139CF"/>
    <w:multiLevelType w:val="hybridMultilevel"/>
    <w:tmpl w:val="F9C25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627765"/>
    <w:multiLevelType w:val="multilevel"/>
    <w:tmpl w:val="7F1E3FF2"/>
    <w:lvl w:ilvl="0">
      <w:start w:val="3"/>
      <w:numFmt w:val="decimal"/>
      <w:lvlText w:val="%1."/>
      <w:lvlJc w:val="left"/>
      <w:pPr>
        <w:ind w:left="450" w:hanging="450"/>
      </w:pPr>
      <w:rPr>
        <w:rFonts w:hint="default"/>
      </w:rPr>
    </w:lvl>
    <w:lvl w:ilvl="1">
      <w:start w:val="6"/>
      <w:numFmt w:val="decimal"/>
      <w:lvlText w:val="%1.%2."/>
      <w:lvlJc w:val="left"/>
      <w:pPr>
        <w:ind w:left="988" w:hanging="45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18" w15:restartNumberingAfterBreak="0">
    <w:nsid w:val="23CA34F0"/>
    <w:multiLevelType w:val="hybridMultilevel"/>
    <w:tmpl w:val="93EA16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D0567A4"/>
    <w:multiLevelType w:val="hybridMultilevel"/>
    <w:tmpl w:val="9AB4604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2E6A5466"/>
    <w:multiLevelType w:val="multilevel"/>
    <w:tmpl w:val="475AB6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27" w15:restartNumberingAfterBreak="0">
    <w:nsid w:val="37625DD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37CE0D4E"/>
    <w:multiLevelType w:val="multilevel"/>
    <w:tmpl w:val="3D2E7C5E"/>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080" w:hanging="108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29" w15:restartNumberingAfterBreak="0">
    <w:nsid w:val="388B625E"/>
    <w:multiLevelType w:val="hybridMultilevel"/>
    <w:tmpl w:val="5E76606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19E0D6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97B6251"/>
    <w:multiLevelType w:val="hybridMultilevel"/>
    <w:tmpl w:val="D2B88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444D0C7D"/>
    <w:multiLevelType w:val="multilevel"/>
    <w:tmpl w:val="04C2E3B0"/>
    <w:lvl w:ilvl="0">
      <w:start w:val="4"/>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rPr>
    </w:lvl>
    <w:lvl w:ilvl="2">
      <w:start w:val="1"/>
      <w:numFmt w:val="decimal"/>
      <w:lvlText w:val="%1.%2.%3."/>
      <w:lvlJc w:val="left"/>
      <w:pPr>
        <w:ind w:left="1855" w:hanging="720"/>
      </w:pPr>
      <w:rPr>
        <w:rFonts w:ascii="Calibri" w:hAnsi="Calibri" w:cs="Arial" w:hint="default"/>
        <w:i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33" w15:restartNumberingAfterBreak="0">
    <w:nsid w:val="45894FAB"/>
    <w:multiLevelType w:val="multilevel"/>
    <w:tmpl w:val="57747F28"/>
    <w:lvl w:ilvl="0">
      <w:start w:val="16"/>
      <w:numFmt w:val="decimal"/>
      <w:lvlText w:val="%1."/>
      <w:lvlJc w:val="left"/>
      <w:pPr>
        <w:ind w:left="555" w:hanging="555"/>
      </w:pPr>
      <w:rPr>
        <w:rFonts w:hint="default"/>
      </w:rPr>
    </w:lvl>
    <w:lvl w:ilvl="1">
      <w:start w:val="1"/>
      <w:numFmt w:val="decimal"/>
      <w:lvlText w:val="%1.%2."/>
      <w:lvlJc w:val="left"/>
      <w:pPr>
        <w:ind w:left="753" w:hanging="55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lowerLetter"/>
      <w:lvlText w:val="%5)"/>
      <w:lvlJc w:val="left"/>
      <w:pPr>
        <w:ind w:left="1872" w:hanging="1080"/>
      </w:pPr>
      <w:rPr>
        <w:rFonts w:ascii="Calibri" w:eastAsia="Times New Roman" w:hAnsi="Calibri" w:cs="Times New Roman"/>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34" w15:restartNumberingAfterBreak="0">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35" w15:restartNumberingAfterBreak="0">
    <w:nsid w:val="47066A08"/>
    <w:multiLevelType w:val="multilevel"/>
    <w:tmpl w:val="0F0485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4F45B8C"/>
    <w:multiLevelType w:val="multilevel"/>
    <w:tmpl w:val="B936D7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59F727AF"/>
    <w:multiLevelType w:val="multilevel"/>
    <w:tmpl w:val="835E24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44" w15:restartNumberingAfterBreak="0">
    <w:nsid w:val="5D055417"/>
    <w:multiLevelType w:val="singleLevel"/>
    <w:tmpl w:val="795C5E4A"/>
    <w:lvl w:ilvl="0">
      <w:start w:val="2"/>
      <w:numFmt w:val="bullet"/>
      <w:lvlText w:val="-"/>
      <w:lvlJc w:val="left"/>
      <w:pPr>
        <w:tabs>
          <w:tab w:val="num" w:pos="1065"/>
        </w:tabs>
        <w:ind w:left="1065" w:hanging="360"/>
      </w:pPr>
      <w:rPr>
        <w:rFonts w:hint="default"/>
      </w:rPr>
    </w:lvl>
  </w:abstractNum>
  <w:abstractNum w:abstractNumId="45" w15:restartNumberingAfterBreak="0">
    <w:nsid w:val="611D5E0B"/>
    <w:multiLevelType w:val="multilevel"/>
    <w:tmpl w:val="667284A0"/>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46" w15:restartNumberingAfterBreak="0">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47"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49" w15:restartNumberingAfterBreak="0">
    <w:nsid w:val="65A64EC2"/>
    <w:multiLevelType w:val="multilevel"/>
    <w:tmpl w:val="7A6AD814"/>
    <w:lvl w:ilvl="0">
      <w:start w:val="16"/>
      <w:numFmt w:val="decimal"/>
      <w:lvlText w:val="%1"/>
      <w:lvlJc w:val="left"/>
      <w:pPr>
        <w:ind w:left="510" w:hanging="510"/>
      </w:pPr>
      <w:rPr>
        <w:rFonts w:hint="default"/>
      </w:rPr>
    </w:lvl>
    <w:lvl w:ilvl="1">
      <w:start w:val="1"/>
      <w:numFmt w:val="decimal"/>
      <w:lvlText w:val="%1.%2"/>
      <w:lvlJc w:val="left"/>
      <w:pPr>
        <w:ind w:left="708" w:hanging="51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512" w:hanging="72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50" w15:restartNumberingAfterBreak="0">
    <w:nsid w:val="6F3E7417"/>
    <w:multiLevelType w:val="multilevel"/>
    <w:tmpl w:val="37A04784"/>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51"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737E6A13"/>
    <w:multiLevelType w:val="multilevel"/>
    <w:tmpl w:val="7980C0C2"/>
    <w:lvl w:ilvl="0">
      <w:start w:val="1"/>
      <w:numFmt w:val="decimal"/>
      <w:lvlText w:val="%1."/>
      <w:lvlJc w:val="left"/>
      <w:pPr>
        <w:tabs>
          <w:tab w:val="num" w:pos="786"/>
        </w:tabs>
        <w:ind w:left="786" w:hanging="360"/>
      </w:pPr>
      <w:rPr>
        <w:rFonts w:cs="Times New Roman" w:hint="default"/>
        <w:b w:val="0"/>
      </w:rPr>
    </w:lvl>
    <w:lvl w:ilvl="1">
      <w:start w:val="1"/>
      <w:numFmt w:val="decimal"/>
      <w:lvlText w:val="%1.%2."/>
      <w:lvlJc w:val="left"/>
      <w:pPr>
        <w:tabs>
          <w:tab w:val="num" w:pos="792"/>
        </w:tabs>
        <w:ind w:left="792" w:hanging="432"/>
      </w:pPr>
      <w:rPr>
        <w:rFonts w:cs="Times New Roman" w:hint="default"/>
        <w:b w:val="0"/>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4" w15:restartNumberingAfterBreak="0">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55" w15:restartNumberingAfterBreak="0">
    <w:nsid w:val="7B5E06FD"/>
    <w:multiLevelType w:val="hybridMultilevel"/>
    <w:tmpl w:val="7B18DDF6"/>
    <w:lvl w:ilvl="0" w:tplc="04150001">
      <w:start w:val="1"/>
      <w:numFmt w:val="bullet"/>
      <w:lvlText w:val=""/>
      <w:lvlJc w:val="left"/>
      <w:pPr>
        <w:tabs>
          <w:tab w:val="num" w:pos="1310"/>
        </w:tabs>
        <w:ind w:left="1310" w:hanging="360"/>
      </w:pPr>
      <w:rPr>
        <w:rFonts w:ascii="Symbol" w:hAnsi="Symbol" w:hint="default"/>
      </w:rPr>
    </w:lvl>
    <w:lvl w:ilvl="1" w:tplc="04150003" w:tentative="1">
      <w:start w:val="1"/>
      <w:numFmt w:val="bullet"/>
      <w:lvlText w:val="o"/>
      <w:lvlJc w:val="left"/>
      <w:pPr>
        <w:tabs>
          <w:tab w:val="num" w:pos="2030"/>
        </w:tabs>
        <w:ind w:left="2030" w:hanging="360"/>
      </w:pPr>
      <w:rPr>
        <w:rFonts w:ascii="Courier New" w:hAnsi="Courier New" w:cs="Courier New" w:hint="default"/>
      </w:rPr>
    </w:lvl>
    <w:lvl w:ilvl="2" w:tplc="04150005" w:tentative="1">
      <w:start w:val="1"/>
      <w:numFmt w:val="bullet"/>
      <w:lvlText w:val=""/>
      <w:lvlJc w:val="left"/>
      <w:pPr>
        <w:tabs>
          <w:tab w:val="num" w:pos="2750"/>
        </w:tabs>
        <w:ind w:left="2750" w:hanging="360"/>
      </w:pPr>
      <w:rPr>
        <w:rFonts w:ascii="Wingdings" w:hAnsi="Wingdings" w:hint="default"/>
      </w:rPr>
    </w:lvl>
    <w:lvl w:ilvl="3" w:tplc="04150001" w:tentative="1">
      <w:start w:val="1"/>
      <w:numFmt w:val="bullet"/>
      <w:lvlText w:val=""/>
      <w:lvlJc w:val="left"/>
      <w:pPr>
        <w:tabs>
          <w:tab w:val="num" w:pos="3470"/>
        </w:tabs>
        <w:ind w:left="3470" w:hanging="360"/>
      </w:pPr>
      <w:rPr>
        <w:rFonts w:ascii="Symbol" w:hAnsi="Symbol" w:hint="default"/>
      </w:rPr>
    </w:lvl>
    <w:lvl w:ilvl="4" w:tplc="04150003" w:tentative="1">
      <w:start w:val="1"/>
      <w:numFmt w:val="bullet"/>
      <w:lvlText w:val="o"/>
      <w:lvlJc w:val="left"/>
      <w:pPr>
        <w:tabs>
          <w:tab w:val="num" w:pos="4190"/>
        </w:tabs>
        <w:ind w:left="4190" w:hanging="360"/>
      </w:pPr>
      <w:rPr>
        <w:rFonts w:ascii="Courier New" w:hAnsi="Courier New" w:cs="Courier New" w:hint="default"/>
      </w:rPr>
    </w:lvl>
    <w:lvl w:ilvl="5" w:tplc="04150005" w:tentative="1">
      <w:start w:val="1"/>
      <w:numFmt w:val="bullet"/>
      <w:lvlText w:val=""/>
      <w:lvlJc w:val="left"/>
      <w:pPr>
        <w:tabs>
          <w:tab w:val="num" w:pos="4910"/>
        </w:tabs>
        <w:ind w:left="4910" w:hanging="360"/>
      </w:pPr>
      <w:rPr>
        <w:rFonts w:ascii="Wingdings" w:hAnsi="Wingdings" w:hint="default"/>
      </w:rPr>
    </w:lvl>
    <w:lvl w:ilvl="6" w:tplc="04150001" w:tentative="1">
      <w:start w:val="1"/>
      <w:numFmt w:val="bullet"/>
      <w:lvlText w:val=""/>
      <w:lvlJc w:val="left"/>
      <w:pPr>
        <w:tabs>
          <w:tab w:val="num" w:pos="5630"/>
        </w:tabs>
        <w:ind w:left="5630" w:hanging="360"/>
      </w:pPr>
      <w:rPr>
        <w:rFonts w:ascii="Symbol" w:hAnsi="Symbol" w:hint="default"/>
      </w:rPr>
    </w:lvl>
    <w:lvl w:ilvl="7" w:tplc="04150003" w:tentative="1">
      <w:start w:val="1"/>
      <w:numFmt w:val="bullet"/>
      <w:lvlText w:val="o"/>
      <w:lvlJc w:val="left"/>
      <w:pPr>
        <w:tabs>
          <w:tab w:val="num" w:pos="6350"/>
        </w:tabs>
        <w:ind w:left="6350" w:hanging="360"/>
      </w:pPr>
      <w:rPr>
        <w:rFonts w:ascii="Courier New" w:hAnsi="Courier New" w:cs="Courier New" w:hint="default"/>
      </w:rPr>
    </w:lvl>
    <w:lvl w:ilvl="8" w:tplc="04150005" w:tentative="1">
      <w:start w:val="1"/>
      <w:numFmt w:val="bullet"/>
      <w:lvlText w:val=""/>
      <w:lvlJc w:val="left"/>
      <w:pPr>
        <w:tabs>
          <w:tab w:val="num" w:pos="7070"/>
        </w:tabs>
        <w:ind w:left="7070" w:hanging="360"/>
      </w:pPr>
      <w:rPr>
        <w:rFonts w:ascii="Wingdings" w:hAnsi="Wingdings" w:hint="default"/>
      </w:rPr>
    </w:lvl>
  </w:abstractNum>
  <w:abstractNum w:abstractNumId="56" w15:restartNumberingAfterBreak="0">
    <w:nsid w:val="7C1E6A95"/>
    <w:multiLevelType w:val="multilevel"/>
    <w:tmpl w:val="62BA0E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4"/>
  </w:num>
  <w:num w:numId="3">
    <w:abstractNumId w:val="15"/>
  </w:num>
  <w:num w:numId="4">
    <w:abstractNumId w:val="43"/>
  </w:num>
  <w:num w:numId="5">
    <w:abstractNumId w:val="46"/>
  </w:num>
  <w:num w:numId="6">
    <w:abstractNumId w:val="52"/>
  </w:num>
  <w:num w:numId="7">
    <w:abstractNumId w:val="40"/>
  </w:num>
  <w:num w:numId="8">
    <w:abstractNumId w:val="29"/>
  </w:num>
  <w:num w:numId="9">
    <w:abstractNumId w:val="12"/>
  </w:num>
  <w:num w:numId="10">
    <w:abstractNumId w:val="45"/>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num>
  <w:num w:numId="1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num>
  <w:num w:numId="15">
    <w:abstractNumId w:val="18"/>
  </w:num>
  <w:num w:numId="16">
    <w:abstractNumId w:val="48"/>
  </w:num>
  <w:num w:numId="17">
    <w:abstractNumId w:val="31"/>
  </w:num>
  <w:num w:numId="18">
    <w:abstractNumId w:val="30"/>
  </w:num>
  <w:num w:numId="19">
    <w:abstractNumId w:val="57"/>
  </w:num>
  <w:num w:numId="20">
    <w:abstractNumId w:val="41"/>
  </w:num>
  <w:num w:numId="21">
    <w:abstractNumId w:val="1"/>
  </w:num>
  <w:num w:numId="22">
    <w:abstractNumId w:val="2"/>
  </w:num>
  <w:num w:numId="23">
    <w:abstractNumId w:val="3"/>
  </w:num>
  <w:num w:numId="24">
    <w:abstractNumId w:val="5"/>
  </w:num>
  <w:num w:numId="25">
    <w:abstractNumId w:val="17"/>
  </w:num>
  <w:num w:numId="26">
    <w:abstractNumId w:val="32"/>
  </w:num>
  <w:num w:numId="27">
    <w:abstractNumId w:val="49"/>
  </w:num>
  <w:num w:numId="28">
    <w:abstractNumId w:val="33"/>
  </w:num>
  <w:num w:numId="29">
    <w:abstractNumId w:val="53"/>
  </w:num>
  <w:num w:numId="30">
    <w:abstractNumId w:val="42"/>
    <w:lvlOverride w:ilvl="0">
      <w:startOverride w:val="1"/>
    </w:lvlOverride>
  </w:num>
  <w:num w:numId="31">
    <w:abstractNumId w:val="8"/>
    <w:lvlOverride w:ilvl="0">
      <w:startOverride w:val="1"/>
    </w:lvlOverride>
  </w:num>
  <w:num w:numId="32">
    <w:abstractNumId w:val="10"/>
    <w:lvlOverride w:ilvl="0">
      <w:startOverride w:val="1"/>
    </w:lvlOverride>
  </w:num>
  <w:num w:numId="33">
    <w:abstractNumId w:val="11"/>
  </w:num>
  <w:num w:numId="34">
    <w:abstractNumId w:val="27"/>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47"/>
  </w:num>
  <w:num w:numId="38">
    <w:abstractNumId w:val="19"/>
  </w:num>
  <w:num w:numId="39">
    <w:abstractNumId w:val="51"/>
  </w:num>
  <w:num w:numId="40">
    <w:abstractNumId w:val="13"/>
  </w:num>
  <w:num w:numId="41">
    <w:abstractNumId w:val="38"/>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0"/>
  </w:num>
  <w:num w:numId="45">
    <w:abstractNumId w:val="14"/>
  </w:num>
  <w:num w:numId="46">
    <w:abstractNumId w:val="25"/>
  </w:num>
  <w:num w:numId="47">
    <w:abstractNumId w:val="35"/>
  </w:num>
  <w:num w:numId="48">
    <w:abstractNumId w:val="56"/>
  </w:num>
  <w:num w:numId="49">
    <w:abstractNumId w:val="39"/>
  </w:num>
  <w:num w:numId="50">
    <w:abstractNumId w:val="23"/>
  </w:num>
  <w:num w:numId="51">
    <w:abstractNumId w:val="28"/>
  </w:num>
  <w:num w:numId="52">
    <w:abstractNumId w:val="4"/>
  </w:num>
  <w:num w:numId="53">
    <w:abstractNumId w:val="16"/>
  </w:num>
  <w:num w:numId="54">
    <w:abstractNumId w:val="55"/>
  </w:num>
  <w:num w:numId="55">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02"/>
    <w:rsid w:val="0000481C"/>
    <w:rsid w:val="00005B8B"/>
    <w:rsid w:val="00005C2A"/>
    <w:rsid w:val="000067F2"/>
    <w:rsid w:val="00006CFF"/>
    <w:rsid w:val="0000751F"/>
    <w:rsid w:val="00007937"/>
    <w:rsid w:val="00007D54"/>
    <w:rsid w:val="00007E41"/>
    <w:rsid w:val="00010A20"/>
    <w:rsid w:val="00010AC9"/>
    <w:rsid w:val="00010E4A"/>
    <w:rsid w:val="00011BAA"/>
    <w:rsid w:val="00013E7A"/>
    <w:rsid w:val="00016054"/>
    <w:rsid w:val="000165A7"/>
    <w:rsid w:val="000171E1"/>
    <w:rsid w:val="000201D4"/>
    <w:rsid w:val="00020667"/>
    <w:rsid w:val="000218D2"/>
    <w:rsid w:val="00023007"/>
    <w:rsid w:val="000232FA"/>
    <w:rsid w:val="00024792"/>
    <w:rsid w:val="00024A91"/>
    <w:rsid w:val="00025177"/>
    <w:rsid w:val="0002599D"/>
    <w:rsid w:val="00025DBB"/>
    <w:rsid w:val="0002694A"/>
    <w:rsid w:val="00026B17"/>
    <w:rsid w:val="00026C90"/>
    <w:rsid w:val="00026CB7"/>
    <w:rsid w:val="00026EB3"/>
    <w:rsid w:val="0002749E"/>
    <w:rsid w:val="000304A5"/>
    <w:rsid w:val="00031592"/>
    <w:rsid w:val="0003235E"/>
    <w:rsid w:val="000329F9"/>
    <w:rsid w:val="00032C0C"/>
    <w:rsid w:val="00033924"/>
    <w:rsid w:val="00036AFF"/>
    <w:rsid w:val="0003703E"/>
    <w:rsid w:val="00037100"/>
    <w:rsid w:val="00037AEB"/>
    <w:rsid w:val="00040F12"/>
    <w:rsid w:val="00040F35"/>
    <w:rsid w:val="00041A92"/>
    <w:rsid w:val="00042626"/>
    <w:rsid w:val="00043117"/>
    <w:rsid w:val="000434DF"/>
    <w:rsid w:val="00043544"/>
    <w:rsid w:val="00043548"/>
    <w:rsid w:val="000466A6"/>
    <w:rsid w:val="0004758A"/>
    <w:rsid w:val="00047B37"/>
    <w:rsid w:val="0005083E"/>
    <w:rsid w:val="00050A85"/>
    <w:rsid w:val="00052C75"/>
    <w:rsid w:val="00053F96"/>
    <w:rsid w:val="0005516F"/>
    <w:rsid w:val="0005552E"/>
    <w:rsid w:val="000570B3"/>
    <w:rsid w:val="000609E8"/>
    <w:rsid w:val="00060E1C"/>
    <w:rsid w:val="00061372"/>
    <w:rsid w:val="000624B8"/>
    <w:rsid w:val="00062B4A"/>
    <w:rsid w:val="00062CB6"/>
    <w:rsid w:val="00063D44"/>
    <w:rsid w:val="00064642"/>
    <w:rsid w:val="0006531A"/>
    <w:rsid w:val="00066CD3"/>
    <w:rsid w:val="000673B4"/>
    <w:rsid w:val="0006758A"/>
    <w:rsid w:val="00067F45"/>
    <w:rsid w:val="0007073E"/>
    <w:rsid w:val="00070BD4"/>
    <w:rsid w:val="00072D9A"/>
    <w:rsid w:val="00072F9A"/>
    <w:rsid w:val="00073083"/>
    <w:rsid w:val="00075D54"/>
    <w:rsid w:val="00076687"/>
    <w:rsid w:val="00080C63"/>
    <w:rsid w:val="00080F43"/>
    <w:rsid w:val="00081CE9"/>
    <w:rsid w:val="00082ADE"/>
    <w:rsid w:val="0008355A"/>
    <w:rsid w:val="00083562"/>
    <w:rsid w:val="00084DCB"/>
    <w:rsid w:val="0008526D"/>
    <w:rsid w:val="0008555F"/>
    <w:rsid w:val="00085E2F"/>
    <w:rsid w:val="00086A1F"/>
    <w:rsid w:val="0008728A"/>
    <w:rsid w:val="000874FF"/>
    <w:rsid w:val="0009009A"/>
    <w:rsid w:val="0009200E"/>
    <w:rsid w:val="00094025"/>
    <w:rsid w:val="0009461D"/>
    <w:rsid w:val="0009718C"/>
    <w:rsid w:val="000A013A"/>
    <w:rsid w:val="000A12C6"/>
    <w:rsid w:val="000A27B6"/>
    <w:rsid w:val="000A27E4"/>
    <w:rsid w:val="000A3D82"/>
    <w:rsid w:val="000A3EAA"/>
    <w:rsid w:val="000A5335"/>
    <w:rsid w:val="000A67E6"/>
    <w:rsid w:val="000B37ED"/>
    <w:rsid w:val="000B3E25"/>
    <w:rsid w:val="000B44C1"/>
    <w:rsid w:val="000B4E86"/>
    <w:rsid w:val="000B6869"/>
    <w:rsid w:val="000B6DEA"/>
    <w:rsid w:val="000B6E71"/>
    <w:rsid w:val="000C063A"/>
    <w:rsid w:val="000C0A81"/>
    <w:rsid w:val="000C13A7"/>
    <w:rsid w:val="000C4D19"/>
    <w:rsid w:val="000C7226"/>
    <w:rsid w:val="000C7994"/>
    <w:rsid w:val="000C7BDE"/>
    <w:rsid w:val="000D030A"/>
    <w:rsid w:val="000D5CFE"/>
    <w:rsid w:val="000D5F70"/>
    <w:rsid w:val="000D6139"/>
    <w:rsid w:val="000D61EA"/>
    <w:rsid w:val="000D6798"/>
    <w:rsid w:val="000D6AC4"/>
    <w:rsid w:val="000D77F7"/>
    <w:rsid w:val="000E1A5D"/>
    <w:rsid w:val="000E1D5F"/>
    <w:rsid w:val="000E580B"/>
    <w:rsid w:val="000F0725"/>
    <w:rsid w:val="000F1CE4"/>
    <w:rsid w:val="000F356A"/>
    <w:rsid w:val="000F3AD1"/>
    <w:rsid w:val="000F4415"/>
    <w:rsid w:val="000F62F8"/>
    <w:rsid w:val="000F765F"/>
    <w:rsid w:val="001007DB"/>
    <w:rsid w:val="00101D3F"/>
    <w:rsid w:val="0010204A"/>
    <w:rsid w:val="00102271"/>
    <w:rsid w:val="00102F59"/>
    <w:rsid w:val="001039F1"/>
    <w:rsid w:val="00103AA1"/>
    <w:rsid w:val="00105283"/>
    <w:rsid w:val="0010586A"/>
    <w:rsid w:val="00105B8E"/>
    <w:rsid w:val="00105ECC"/>
    <w:rsid w:val="0010647D"/>
    <w:rsid w:val="0010689E"/>
    <w:rsid w:val="00110593"/>
    <w:rsid w:val="00110D83"/>
    <w:rsid w:val="0011176A"/>
    <w:rsid w:val="00111E39"/>
    <w:rsid w:val="00111E64"/>
    <w:rsid w:val="00115F2F"/>
    <w:rsid w:val="00116029"/>
    <w:rsid w:val="00116DA3"/>
    <w:rsid w:val="00117E89"/>
    <w:rsid w:val="00117F3F"/>
    <w:rsid w:val="0012066B"/>
    <w:rsid w:val="00120C2B"/>
    <w:rsid w:val="00121A5F"/>
    <w:rsid w:val="00121E4D"/>
    <w:rsid w:val="0012416A"/>
    <w:rsid w:val="00131885"/>
    <w:rsid w:val="00131A85"/>
    <w:rsid w:val="00131DE2"/>
    <w:rsid w:val="0013231B"/>
    <w:rsid w:val="00132853"/>
    <w:rsid w:val="001328AB"/>
    <w:rsid w:val="00133777"/>
    <w:rsid w:val="001337D6"/>
    <w:rsid w:val="001338C2"/>
    <w:rsid w:val="001356BB"/>
    <w:rsid w:val="00136450"/>
    <w:rsid w:val="0013713E"/>
    <w:rsid w:val="00137542"/>
    <w:rsid w:val="00140828"/>
    <w:rsid w:val="001409E4"/>
    <w:rsid w:val="00140CA4"/>
    <w:rsid w:val="0014162A"/>
    <w:rsid w:val="00141A29"/>
    <w:rsid w:val="0014241B"/>
    <w:rsid w:val="00142463"/>
    <w:rsid w:val="001447A4"/>
    <w:rsid w:val="001515AD"/>
    <w:rsid w:val="00151B7E"/>
    <w:rsid w:val="001520AD"/>
    <w:rsid w:val="0015384C"/>
    <w:rsid w:val="0015596D"/>
    <w:rsid w:val="00155AE3"/>
    <w:rsid w:val="00157F8C"/>
    <w:rsid w:val="0016415C"/>
    <w:rsid w:val="00164356"/>
    <w:rsid w:val="00165F63"/>
    <w:rsid w:val="00166514"/>
    <w:rsid w:val="001675F7"/>
    <w:rsid w:val="00167C21"/>
    <w:rsid w:val="00171997"/>
    <w:rsid w:val="001731F4"/>
    <w:rsid w:val="00173CBF"/>
    <w:rsid w:val="001745EC"/>
    <w:rsid w:val="00174FF0"/>
    <w:rsid w:val="001753D3"/>
    <w:rsid w:val="001760E5"/>
    <w:rsid w:val="00177043"/>
    <w:rsid w:val="001770B5"/>
    <w:rsid w:val="001772BD"/>
    <w:rsid w:val="001775FF"/>
    <w:rsid w:val="001800D3"/>
    <w:rsid w:val="0018121B"/>
    <w:rsid w:val="001817CC"/>
    <w:rsid w:val="00182502"/>
    <w:rsid w:val="00183639"/>
    <w:rsid w:val="00184483"/>
    <w:rsid w:val="00184CA5"/>
    <w:rsid w:val="00186069"/>
    <w:rsid w:val="001862CD"/>
    <w:rsid w:val="00187FB3"/>
    <w:rsid w:val="00190660"/>
    <w:rsid w:val="001907EE"/>
    <w:rsid w:val="0019094F"/>
    <w:rsid w:val="00192E9D"/>
    <w:rsid w:val="00194251"/>
    <w:rsid w:val="00196A06"/>
    <w:rsid w:val="00196B63"/>
    <w:rsid w:val="00197E54"/>
    <w:rsid w:val="001A0B02"/>
    <w:rsid w:val="001A10FF"/>
    <w:rsid w:val="001A1D84"/>
    <w:rsid w:val="001A2109"/>
    <w:rsid w:val="001A255A"/>
    <w:rsid w:val="001A30CB"/>
    <w:rsid w:val="001A5B27"/>
    <w:rsid w:val="001A6C41"/>
    <w:rsid w:val="001B020D"/>
    <w:rsid w:val="001B0877"/>
    <w:rsid w:val="001B1058"/>
    <w:rsid w:val="001B19ED"/>
    <w:rsid w:val="001B1C02"/>
    <w:rsid w:val="001B4FED"/>
    <w:rsid w:val="001B6977"/>
    <w:rsid w:val="001B7BBF"/>
    <w:rsid w:val="001C04B6"/>
    <w:rsid w:val="001C26D0"/>
    <w:rsid w:val="001C2A30"/>
    <w:rsid w:val="001C2B46"/>
    <w:rsid w:val="001C52AC"/>
    <w:rsid w:val="001C68A0"/>
    <w:rsid w:val="001D1967"/>
    <w:rsid w:val="001D2848"/>
    <w:rsid w:val="001D32C9"/>
    <w:rsid w:val="001D3AA2"/>
    <w:rsid w:val="001D3CD9"/>
    <w:rsid w:val="001D4739"/>
    <w:rsid w:val="001D5233"/>
    <w:rsid w:val="001D5610"/>
    <w:rsid w:val="001D5B02"/>
    <w:rsid w:val="001D6CF5"/>
    <w:rsid w:val="001D734A"/>
    <w:rsid w:val="001D7BF6"/>
    <w:rsid w:val="001D7E4B"/>
    <w:rsid w:val="001E01E5"/>
    <w:rsid w:val="001E03A8"/>
    <w:rsid w:val="001E486A"/>
    <w:rsid w:val="001E5281"/>
    <w:rsid w:val="001E5C91"/>
    <w:rsid w:val="001E6AB6"/>
    <w:rsid w:val="001E797B"/>
    <w:rsid w:val="001E7E37"/>
    <w:rsid w:val="001F1472"/>
    <w:rsid w:val="001F1D11"/>
    <w:rsid w:val="001F23FE"/>
    <w:rsid w:val="001F31F4"/>
    <w:rsid w:val="001F3402"/>
    <w:rsid w:val="001F35BE"/>
    <w:rsid w:val="001F3D1F"/>
    <w:rsid w:val="001F40C5"/>
    <w:rsid w:val="001F5CCB"/>
    <w:rsid w:val="001F7653"/>
    <w:rsid w:val="00200F39"/>
    <w:rsid w:val="002023EF"/>
    <w:rsid w:val="00205B62"/>
    <w:rsid w:val="00207690"/>
    <w:rsid w:val="00210CE4"/>
    <w:rsid w:val="0021183D"/>
    <w:rsid w:val="00211F25"/>
    <w:rsid w:val="00212998"/>
    <w:rsid w:val="00214C8D"/>
    <w:rsid w:val="00214FD3"/>
    <w:rsid w:val="00215ECD"/>
    <w:rsid w:val="0021618D"/>
    <w:rsid w:val="00217619"/>
    <w:rsid w:val="002207F7"/>
    <w:rsid w:val="00221241"/>
    <w:rsid w:val="00221378"/>
    <w:rsid w:val="002261A0"/>
    <w:rsid w:val="00226C7E"/>
    <w:rsid w:val="00227491"/>
    <w:rsid w:val="00227EBC"/>
    <w:rsid w:val="002301B3"/>
    <w:rsid w:val="002306CC"/>
    <w:rsid w:val="0023079F"/>
    <w:rsid w:val="00231FC8"/>
    <w:rsid w:val="00235D28"/>
    <w:rsid w:val="002370FA"/>
    <w:rsid w:val="00237893"/>
    <w:rsid w:val="00243395"/>
    <w:rsid w:val="00243CF0"/>
    <w:rsid w:val="00244074"/>
    <w:rsid w:val="00244AFA"/>
    <w:rsid w:val="00244F11"/>
    <w:rsid w:val="002463F7"/>
    <w:rsid w:val="002464EF"/>
    <w:rsid w:val="00247A62"/>
    <w:rsid w:val="0025055E"/>
    <w:rsid w:val="0025093C"/>
    <w:rsid w:val="00251E98"/>
    <w:rsid w:val="00251EE0"/>
    <w:rsid w:val="002527CB"/>
    <w:rsid w:val="00252ADF"/>
    <w:rsid w:val="00253333"/>
    <w:rsid w:val="00256116"/>
    <w:rsid w:val="00261D69"/>
    <w:rsid w:val="002626C8"/>
    <w:rsid w:val="002655B1"/>
    <w:rsid w:val="0026608F"/>
    <w:rsid w:val="0026722C"/>
    <w:rsid w:val="00274690"/>
    <w:rsid w:val="00274E36"/>
    <w:rsid w:val="00275AD6"/>
    <w:rsid w:val="002773F0"/>
    <w:rsid w:val="0028001C"/>
    <w:rsid w:val="002800E7"/>
    <w:rsid w:val="002808BD"/>
    <w:rsid w:val="002845B4"/>
    <w:rsid w:val="0028481C"/>
    <w:rsid w:val="00290563"/>
    <w:rsid w:val="00291AA2"/>
    <w:rsid w:val="00291C16"/>
    <w:rsid w:val="0029223D"/>
    <w:rsid w:val="00292F31"/>
    <w:rsid w:val="002958CF"/>
    <w:rsid w:val="00296F12"/>
    <w:rsid w:val="002A1AC1"/>
    <w:rsid w:val="002A2353"/>
    <w:rsid w:val="002A28A0"/>
    <w:rsid w:val="002A2F40"/>
    <w:rsid w:val="002A34FE"/>
    <w:rsid w:val="002A40CE"/>
    <w:rsid w:val="002A4A78"/>
    <w:rsid w:val="002A5541"/>
    <w:rsid w:val="002A5CB6"/>
    <w:rsid w:val="002A7862"/>
    <w:rsid w:val="002A7B3B"/>
    <w:rsid w:val="002B2B13"/>
    <w:rsid w:val="002B30E0"/>
    <w:rsid w:val="002B3751"/>
    <w:rsid w:val="002B3FE0"/>
    <w:rsid w:val="002B4439"/>
    <w:rsid w:val="002B499C"/>
    <w:rsid w:val="002B5B36"/>
    <w:rsid w:val="002B5DD1"/>
    <w:rsid w:val="002C0DD4"/>
    <w:rsid w:val="002C134C"/>
    <w:rsid w:val="002C1A93"/>
    <w:rsid w:val="002C1B0E"/>
    <w:rsid w:val="002C30EB"/>
    <w:rsid w:val="002C42C2"/>
    <w:rsid w:val="002C4803"/>
    <w:rsid w:val="002C48E7"/>
    <w:rsid w:val="002C4EDD"/>
    <w:rsid w:val="002C5139"/>
    <w:rsid w:val="002C6416"/>
    <w:rsid w:val="002D0828"/>
    <w:rsid w:val="002D0A93"/>
    <w:rsid w:val="002D0FEE"/>
    <w:rsid w:val="002D284B"/>
    <w:rsid w:val="002D3C8D"/>
    <w:rsid w:val="002D4D63"/>
    <w:rsid w:val="002D699C"/>
    <w:rsid w:val="002D7543"/>
    <w:rsid w:val="002E1391"/>
    <w:rsid w:val="002E23A3"/>
    <w:rsid w:val="002E549E"/>
    <w:rsid w:val="002E5D08"/>
    <w:rsid w:val="002E6482"/>
    <w:rsid w:val="002E751F"/>
    <w:rsid w:val="002E7A3A"/>
    <w:rsid w:val="002E7B06"/>
    <w:rsid w:val="002F02F7"/>
    <w:rsid w:val="002F20B0"/>
    <w:rsid w:val="002F3C41"/>
    <w:rsid w:val="002F41C7"/>
    <w:rsid w:val="002F4553"/>
    <w:rsid w:val="002F4EE2"/>
    <w:rsid w:val="002F521F"/>
    <w:rsid w:val="002F6C7B"/>
    <w:rsid w:val="0030178D"/>
    <w:rsid w:val="00301C71"/>
    <w:rsid w:val="00301E79"/>
    <w:rsid w:val="00301FC1"/>
    <w:rsid w:val="0030293A"/>
    <w:rsid w:val="00302C50"/>
    <w:rsid w:val="00302FDD"/>
    <w:rsid w:val="00304387"/>
    <w:rsid w:val="003076AF"/>
    <w:rsid w:val="00307E98"/>
    <w:rsid w:val="00312166"/>
    <w:rsid w:val="0031262C"/>
    <w:rsid w:val="00312C48"/>
    <w:rsid w:val="003138D9"/>
    <w:rsid w:val="00313BDC"/>
    <w:rsid w:val="00313FBA"/>
    <w:rsid w:val="00314191"/>
    <w:rsid w:val="00314639"/>
    <w:rsid w:val="00314936"/>
    <w:rsid w:val="00315425"/>
    <w:rsid w:val="00315D1A"/>
    <w:rsid w:val="00316D7A"/>
    <w:rsid w:val="0031721C"/>
    <w:rsid w:val="00323487"/>
    <w:rsid w:val="003254DE"/>
    <w:rsid w:val="003258D5"/>
    <w:rsid w:val="003268B2"/>
    <w:rsid w:val="00327F2D"/>
    <w:rsid w:val="003328B4"/>
    <w:rsid w:val="00333C8D"/>
    <w:rsid w:val="003345D3"/>
    <w:rsid w:val="00335919"/>
    <w:rsid w:val="00336246"/>
    <w:rsid w:val="0033665D"/>
    <w:rsid w:val="00337B55"/>
    <w:rsid w:val="00337EAA"/>
    <w:rsid w:val="003409A2"/>
    <w:rsid w:val="00340A98"/>
    <w:rsid w:val="00342E26"/>
    <w:rsid w:val="00343187"/>
    <w:rsid w:val="003431B0"/>
    <w:rsid w:val="00343D86"/>
    <w:rsid w:val="0034426C"/>
    <w:rsid w:val="00344BCC"/>
    <w:rsid w:val="00345143"/>
    <w:rsid w:val="00346EE3"/>
    <w:rsid w:val="00347288"/>
    <w:rsid w:val="00347BD6"/>
    <w:rsid w:val="003500A8"/>
    <w:rsid w:val="00350F9D"/>
    <w:rsid w:val="00352CE6"/>
    <w:rsid w:val="003531D1"/>
    <w:rsid w:val="00353BB7"/>
    <w:rsid w:val="00353EB1"/>
    <w:rsid w:val="003540DE"/>
    <w:rsid w:val="00354289"/>
    <w:rsid w:val="003549CC"/>
    <w:rsid w:val="003550E3"/>
    <w:rsid w:val="00355CC7"/>
    <w:rsid w:val="00356E44"/>
    <w:rsid w:val="00357323"/>
    <w:rsid w:val="0035787B"/>
    <w:rsid w:val="00357D9F"/>
    <w:rsid w:val="00360DC7"/>
    <w:rsid w:val="00361005"/>
    <w:rsid w:val="003657FC"/>
    <w:rsid w:val="0036742B"/>
    <w:rsid w:val="00371EA0"/>
    <w:rsid w:val="003725A4"/>
    <w:rsid w:val="0037410F"/>
    <w:rsid w:val="00374951"/>
    <w:rsid w:val="00374A77"/>
    <w:rsid w:val="00375A5C"/>
    <w:rsid w:val="00376E94"/>
    <w:rsid w:val="003803D1"/>
    <w:rsid w:val="003805F5"/>
    <w:rsid w:val="00381A5E"/>
    <w:rsid w:val="00382B09"/>
    <w:rsid w:val="00383270"/>
    <w:rsid w:val="00384DB4"/>
    <w:rsid w:val="0038573B"/>
    <w:rsid w:val="0038760D"/>
    <w:rsid w:val="003906FE"/>
    <w:rsid w:val="003924E9"/>
    <w:rsid w:val="00393678"/>
    <w:rsid w:val="0039385D"/>
    <w:rsid w:val="0039396A"/>
    <w:rsid w:val="0039621C"/>
    <w:rsid w:val="00396582"/>
    <w:rsid w:val="00397BC9"/>
    <w:rsid w:val="003A24D0"/>
    <w:rsid w:val="003A25C6"/>
    <w:rsid w:val="003A2E1E"/>
    <w:rsid w:val="003A330F"/>
    <w:rsid w:val="003A3A34"/>
    <w:rsid w:val="003A3A4F"/>
    <w:rsid w:val="003A3F66"/>
    <w:rsid w:val="003A6519"/>
    <w:rsid w:val="003A73F7"/>
    <w:rsid w:val="003B05AB"/>
    <w:rsid w:val="003B0E24"/>
    <w:rsid w:val="003B22F0"/>
    <w:rsid w:val="003B2ED5"/>
    <w:rsid w:val="003B3713"/>
    <w:rsid w:val="003B41EF"/>
    <w:rsid w:val="003B436D"/>
    <w:rsid w:val="003B5FE1"/>
    <w:rsid w:val="003B60D4"/>
    <w:rsid w:val="003B77A6"/>
    <w:rsid w:val="003C0DE4"/>
    <w:rsid w:val="003C10C2"/>
    <w:rsid w:val="003C176D"/>
    <w:rsid w:val="003C1790"/>
    <w:rsid w:val="003C218C"/>
    <w:rsid w:val="003C25EF"/>
    <w:rsid w:val="003C321E"/>
    <w:rsid w:val="003C3605"/>
    <w:rsid w:val="003C47A0"/>
    <w:rsid w:val="003C4C2B"/>
    <w:rsid w:val="003C6C07"/>
    <w:rsid w:val="003C7759"/>
    <w:rsid w:val="003C7E56"/>
    <w:rsid w:val="003D000F"/>
    <w:rsid w:val="003D01F2"/>
    <w:rsid w:val="003D0421"/>
    <w:rsid w:val="003D117C"/>
    <w:rsid w:val="003D1AFB"/>
    <w:rsid w:val="003D2217"/>
    <w:rsid w:val="003D22DC"/>
    <w:rsid w:val="003D2F51"/>
    <w:rsid w:val="003D3538"/>
    <w:rsid w:val="003D3B21"/>
    <w:rsid w:val="003D4765"/>
    <w:rsid w:val="003D4AAE"/>
    <w:rsid w:val="003D5B7B"/>
    <w:rsid w:val="003D633F"/>
    <w:rsid w:val="003D6E78"/>
    <w:rsid w:val="003D7107"/>
    <w:rsid w:val="003D72D5"/>
    <w:rsid w:val="003D79E1"/>
    <w:rsid w:val="003E2D8C"/>
    <w:rsid w:val="003E4212"/>
    <w:rsid w:val="003E4259"/>
    <w:rsid w:val="003E488B"/>
    <w:rsid w:val="003E72C3"/>
    <w:rsid w:val="003E7583"/>
    <w:rsid w:val="003F01C0"/>
    <w:rsid w:val="003F02C6"/>
    <w:rsid w:val="003F06A4"/>
    <w:rsid w:val="003F0C4C"/>
    <w:rsid w:val="003F10F1"/>
    <w:rsid w:val="003F1171"/>
    <w:rsid w:val="003F2110"/>
    <w:rsid w:val="003F26BF"/>
    <w:rsid w:val="003F2E9A"/>
    <w:rsid w:val="003F40C3"/>
    <w:rsid w:val="003F4746"/>
    <w:rsid w:val="003F4BDF"/>
    <w:rsid w:val="003F556C"/>
    <w:rsid w:val="003F5E71"/>
    <w:rsid w:val="004012C0"/>
    <w:rsid w:val="00403B46"/>
    <w:rsid w:val="00403BF3"/>
    <w:rsid w:val="00404015"/>
    <w:rsid w:val="0040465B"/>
    <w:rsid w:val="00404AD3"/>
    <w:rsid w:val="00405A22"/>
    <w:rsid w:val="00406C58"/>
    <w:rsid w:val="00407082"/>
    <w:rsid w:val="0040722F"/>
    <w:rsid w:val="00407D3C"/>
    <w:rsid w:val="00410410"/>
    <w:rsid w:val="004115F5"/>
    <w:rsid w:val="004142BD"/>
    <w:rsid w:val="004154E0"/>
    <w:rsid w:val="00415A56"/>
    <w:rsid w:val="00415DEA"/>
    <w:rsid w:val="0041647B"/>
    <w:rsid w:val="004200F9"/>
    <w:rsid w:val="004213D9"/>
    <w:rsid w:val="00421779"/>
    <w:rsid w:val="00421A3D"/>
    <w:rsid w:val="00421C1F"/>
    <w:rsid w:val="00422B7F"/>
    <w:rsid w:val="00422F81"/>
    <w:rsid w:val="00422FD1"/>
    <w:rsid w:val="00423C50"/>
    <w:rsid w:val="00423EA4"/>
    <w:rsid w:val="004250D5"/>
    <w:rsid w:val="00425D41"/>
    <w:rsid w:val="004266B5"/>
    <w:rsid w:val="00426D21"/>
    <w:rsid w:val="0042752E"/>
    <w:rsid w:val="00427B6E"/>
    <w:rsid w:val="00432D9D"/>
    <w:rsid w:val="00432E33"/>
    <w:rsid w:val="00433FB8"/>
    <w:rsid w:val="00434B50"/>
    <w:rsid w:val="004359C3"/>
    <w:rsid w:val="00436B8A"/>
    <w:rsid w:val="004373E3"/>
    <w:rsid w:val="0044188D"/>
    <w:rsid w:val="00441CDE"/>
    <w:rsid w:val="00441EC5"/>
    <w:rsid w:val="004420BD"/>
    <w:rsid w:val="004420CE"/>
    <w:rsid w:val="00444855"/>
    <w:rsid w:val="0044561E"/>
    <w:rsid w:val="00445666"/>
    <w:rsid w:val="004460C2"/>
    <w:rsid w:val="0044680D"/>
    <w:rsid w:val="00446EA2"/>
    <w:rsid w:val="00450DA3"/>
    <w:rsid w:val="00452694"/>
    <w:rsid w:val="00452C2A"/>
    <w:rsid w:val="00454010"/>
    <w:rsid w:val="0045457A"/>
    <w:rsid w:val="004551B7"/>
    <w:rsid w:val="004552AC"/>
    <w:rsid w:val="00456D68"/>
    <w:rsid w:val="004577D5"/>
    <w:rsid w:val="00460F8C"/>
    <w:rsid w:val="0046219D"/>
    <w:rsid w:val="00462636"/>
    <w:rsid w:val="00462971"/>
    <w:rsid w:val="00462CBA"/>
    <w:rsid w:val="0046328A"/>
    <w:rsid w:val="004633DD"/>
    <w:rsid w:val="0046491D"/>
    <w:rsid w:val="004653ED"/>
    <w:rsid w:val="004654AD"/>
    <w:rsid w:val="004738AB"/>
    <w:rsid w:val="004744A8"/>
    <w:rsid w:val="004746F3"/>
    <w:rsid w:val="00474B6F"/>
    <w:rsid w:val="0047672A"/>
    <w:rsid w:val="00477107"/>
    <w:rsid w:val="00480B34"/>
    <w:rsid w:val="00483036"/>
    <w:rsid w:val="0048321D"/>
    <w:rsid w:val="00483620"/>
    <w:rsid w:val="00484C7D"/>
    <w:rsid w:val="00484D52"/>
    <w:rsid w:val="00486C12"/>
    <w:rsid w:val="00486CC1"/>
    <w:rsid w:val="004872B7"/>
    <w:rsid w:val="00487351"/>
    <w:rsid w:val="004903E9"/>
    <w:rsid w:val="004908B6"/>
    <w:rsid w:val="004909F5"/>
    <w:rsid w:val="00490FAB"/>
    <w:rsid w:val="004913DB"/>
    <w:rsid w:val="00492097"/>
    <w:rsid w:val="004929E0"/>
    <w:rsid w:val="00493066"/>
    <w:rsid w:val="00493273"/>
    <w:rsid w:val="0049381A"/>
    <w:rsid w:val="00493EBF"/>
    <w:rsid w:val="004949E8"/>
    <w:rsid w:val="00495042"/>
    <w:rsid w:val="00495CD5"/>
    <w:rsid w:val="004970E9"/>
    <w:rsid w:val="004A00DF"/>
    <w:rsid w:val="004A0998"/>
    <w:rsid w:val="004A12A8"/>
    <w:rsid w:val="004A1A54"/>
    <w:rsid w:val="004A1B8D"/>
    <w:rsid w:val="004A37F4"/>
    <w:rsid w:val="004A4473"/>
    <w:rsid w:val="004A4B29"/>
    <w:rsid w:val="004A4C16"/>
    <w:rsid w:val="004A5577"/>
    <w:rsid w:val="004A5E3A"/>
    <w:rsid w:val="004A6769"/>
    <w:rsid w:val="004A6FE8"/>
    <w:rsid w:val="004A7422"/>
    <w:rsid w:val="004A773B"/>
    <w:rsid w:val="004A7D1C"/>
    <w:rsid w:val="004B0079"/>
    <w:rsid w:val="004B04FB"/>
    <w:rsid w:val="004B0677"/>
    <w:rsid w:val="004B34B5"/>
    <w:rsid w:val="004B3955"/>
    <w:rsid w:val="004B39B3"/>
    <w:rsid w:val="004B3B71"/>
    <w:rsid w:val="004B3BFF"/>
    <w:rsid w:val="004B3ECD"/>
    <w:rsid w:val="004B6B2E"/>
    <w:rsid w:val="004C0495"/>
    <w:rsid w:val="004C1B72"/>
    <w:rsid w:val="004C1C97"/>
    <w:rsid w:val="004C1CEE"/>
    <w:rsid w:val="004C2045"/>
    <w:rsid w:val="004C235F"/>
    <w:rsid w:val="004C33E2"/>
    <w:rsid w:val="004C3534"/>
    <w:rsid w:val="004C4799"/>
    <w:rsid w:val="004C4E3C"/>
    <w:rsid w:val="004C5BEC"/>
    <w:rsid w:val="004C635A"/>
    <w:rsid w:val="004C7C1C"/>
    <w:rsid w:val="004C7FAD"/>
    <w:rsid w:val="004D0620"/>
    <w:rsid w:val="004D2559"/>
    <w:rsid w:val="004D2ADE"/>
    <w:rsid w:val="004D4122"/>
    <w:rsid w:val="004D527D"/>
    <w:rsid w:val="004D5C13"/>
    <w:rsid w:val="004D5CA3"/>
    <w:rsid w:val="004D6846"/>
    <w:rsid w:val="004D795B"/>
    <w:rsid w:val="004E0EC3"/>
    <w:rsid w:val="004E1DF3"/>
    <w:rsid w:val="004E26BA"/>
    <w:rsid w:val="004E3C09"/>
    <w:rsid w:val="004E49E3"/>
    <w:rsid w:val="004E4C9D"/>
    <w:rsid w:val="004E5E09"/>
    <w:rsid w:val="004E6030"/>
    <w:rsid w:val="004F0CE0"/>
    <w:rsid w:val="004F23C7"/>
    <w:rsid w:val="004F42AB"/>
    <w:rsid w:val="004F49B0"/>
    <w:rsid w:val="004F5405"/>
    <w:rsid w:val="004F5905"/>
    <w:rsid w:val="004F648F"/>
    <w:rsid w:val="004F69DA"/>
    <w:rsid w:val="00501279"/>
    <w:rsid w:val="00501758"/>
    <w:rsid w:val="005026D5"/>
    <w:rsid w:val="00504877"/>
    <w:rsid w:val="0050584F"/>
    <w:rsid w:val="00505ADB"/>
    <w:rsid w:val="00505B54"/>
    <w:rsid w:val="00507E0B"/>
    <w:rsid w:val="00510790"/>
    <w:rsid w:val="00511094"/>
    <w:rsid w:val="005131A9"/>
    <w:rsid w:val="005139E5"/>
    <w:rsid w:val="005141AE"/>
    <w:rsid w:val="0051425E"/>
    <w:rsid w:val="00516B37"/>
    <w:rsid w:val="005202A6"/>
    <w:rsid w:val="00520980"/>
    <w:rsid w:val="00522856"/>
    <w:rsid w:val="00522FC0"/>
    <w:rsid w:val="0052305A"/>
    <w:rsid w:val="005230A8"/>
    <w:rsid w:val="00523703"/>
    <w:rsid w:val="0052451E"/>
    <w:rsid w:val="00524BBB"/>
    <w:rsid w:val="00525C5E"/>
    <w:rsid w:val="00526415"/>
    <w:rsid w:val="00527AEC"/>
    <w:rsid w:val="00527E88"/>
    <w:rsid w:val="00530070"/>
    <w:rsid w:val="005300E8"/>
    <w:rsid w:val="00530E7E"/>
    <w:rsid w:val="005315A2"/>
    <w:rsid w:val="00531BB9"/>
    <w:rsid w:val="00531CD5"/>
    <w:rsid w:val="005324A1"/>
    <w:rsid w:val="00533998"/>
    <w:rsid w:val="00534138"/>
    <w:rsid w:val="00534502"/>
    <w:rsid w:val="0053506D"/>
    <w:rsid w:val="00541887"/>
    <w:rsid w:val="00542180"/>
    <w:rsid w:val="00542976"/>
    <w:rsid w:val="005436CF"/>
    <w:rsid w:val="0054402E"/>
    <w:rsid w:val="0054494B"/>
    <w:rsid w:val="00544EF9"/>
    <w:rsid w:val="00545917"/>
    <w:rsid w:val="00546A7E"/>
    <w:rsid w:val="00547E17"/>
    <w:rsid w:val="005502F3"/>
    <w:rsid w:val="00550775"/>
    <w:rsid w:val="00550B4B"/>
    <w:rsid w:val="00551CB9"/>
    <w:rsid w:val="005538FC"/>
    <w:rsid w:val="00554035"/>
    <w:rsid w:val="0055502E"/>
    <w:rsid w:val="00555DE3"/>
    <w:rsid w:val="0056010D"/>
    <w:rsid w:val="00561753"/>
    <w:rsid w:val="005625C4"/>
    <w:rsid w:val="00562D17"/>
    <w:rsid w:val="005632A9"/>
    <w:rsid w:val="00564387"/>
    <w:rsid w:val="00564D3C"/>
    <w:rsid w:val="00570469"/>
    <w:rsid w:val="00571048"/>
    <w:rsid w:val="00571F6E"/>
    <w:rsid w:val="00573874"/>
    <w:rsid w:val="00573D83"/>
    <w:rsid w:val="00574215"/>
    <w:rsid w:val="005747CB"/>
    <w:rsid w:val="0057480A"/>
    <w:rsid w:val="00574C0B"/>
    <w:rsid w:val="00575C35"/>
    <w:rsid w:val="00576B5E"/>
    <w:rsid w:val="0057707B"/>
    <w:rsid w:val="005801B9"/>
    <w:rsid w:val="0058024E"/>
    <w:rsid w:val="00580B58"/>
    <w:rsid w:val="005812D8"/>
    <w:rsid w:val="005815F5"/>
    <w:rsid w:val="00583C06"/>
    <w:rsid w:val="00583F0A"/>
    <w:rsid w:val="00590217"/>
    <w:rsid w:val="00591A15"/>
    <w:rsid w:val="00594260"/>
    <w:rsid w:val="005945DF"/>
    <w:rsid w:val="00596920"/>
    <w:rsid w:val="005973D6"/>
    <w:rsid w:val="005A0152"/>
    <w:rsid w:val="005A1BF8"/>
    <w:rsid w:val="005A2201"/>
    <w:rsid w:val="005A24BF"/>
    <w:rsid w:val="005A26ED"/>
    <w:rsid w:val="005A287D"/>
    <w:rsid w:val="005A353E"/>
    <w:rsid w:val="005A3F05"/>
    <w:rsid w:val="005A487F"/>
    <w:rsid w:val="005A5116"/>
    <w:rsid w:val="005A554D"/>
    <w:rsid w:val="005A7581"/>
    <w:rsid w:val="005B0DFB"/>
    <w:rsid w:val="005B0EDB"/>
    <w:rsid w:val="005B352F"/>
    <w:rsid w:val="005B3E08"/>
    <w:rsid w:val="005B4506"/>
    <w:rsid w:val="005B52C3"/>
    <w:rsid w:val="005B5BB7"/>
    <w:rsid w:val="005B62AB"/>
    <w:rsid w:val="005B6FEF"/>
    <w:rsid w:val="005C0194"/>
    <w:rsid w:val="005C0429"/>
    <w:rsid w:val="005C06C0"/>
    <w:rsid w:val="005C18DD"/>
    <w:rsid w:val="005C355B"/>
    <w:rsid w:val="005C35CE"/>
    <w:rsid w:val="005C440A"/>
    <w:rsid w:val="005C4C99"/>
    <w:rsid w:val="005C505D"/>
    <w:rsid w:val="005C59FA"/>
    <w:rsid w:val="005D150A"/>
    <w:rsid w:val="005D2135"/>
    <w:rsid w:val="005D33A0"/>
    <w:rsid w:val="005D34A8"/>
    <w:rsid w:val="005D3DD8"/>
    <w:rsid w:val="005D40AF"/>
    <w:rsid w:val="005D4B7C"/>
    <w:rsid w:val="005D63DB"/>
    <w:rsid w:val="005E0C9A"/>
    <w:rsid w:val="005E0D92"/>
    <w:rsid w:val="005E168B"/>
    <w:rsid w:val="005E2853"/>
    <w:rsid w:val="005E2CC6"/>
    <w:rsid w:val="005E6B52"/>
    <w:rsid w:val="005E6D4D"/>
    <w:rsid w:val="005E6EB0"/>
    <w:rsid w:val="005E7108"/>
    <w:rsid w:val="005E7246"/>
    <w:rsid w:val="005E7579"/>
    <w:rsid w:val="005F0777"/>
    <w:rsid w:val="005F197C"/>
    <w:rsid w:val="005F40F8"/>
    <w:rsid w:val="005F474E"/>
    <w:rsid w:val="005F4EE9"/>
    <w:rsid w:val="00602470"/>
    <w:rsid w:val="00602A10"/>
    <w:rsid w:val="00602B84"/>
    <w:rsid w:val="00602F9A"/>
    <w:rsid w:val="006040F5"/>
    <w:rsid w:val="00604221"/>
    <w:rsid w:val="006043DA"/>
    <w:rsid w:val="00605C22"/>
    <w:rsid w:val="006060F3"/>
    <w:rsid w:val="006064D0"/>
    <w:rsid w:val="0060668E"/>
    <w:rsid w:val="00606906"/>
    <w:rsid w:val="00606D49"/>
    <w:rsid w:val="00606E66"/>
    <w:rsid w:val="006105B1"/>
    <w:rsid w:val="00610D12"/>
    <w:rsid w:val="00611C32"/>
    <w:rsid w:val="00612713"/>
    <w:rsid w:val="006127B0"/>
    <w:rsid w:val="00612833"/>
    <w:rsid w:val="00612C9A"/>
    <w:rsid w:val="00612D84"/>
    <w:rsid w:val="006159CE"/>
    <w:rsid w:val="0061673D"/>
    <w:rsid w:val="00617456"/>
    <w:rsid w:val="00617660"/>
    <w:rsid w:val="00622C17"/>
    <w:rsid w:val="00624BA0"/>
    <w:rsid w:val="006261AE"/>
    <w:rsid w:val="00626308"/>
    <w:rsid w:val="006266DD"/>
    <w:rsid w:val="0062709E"/>
    <w:rsid w:val="00627361"/>
    <w:rsid w:val="00627D5A"/>
    <w:rsid w:val="0063306A"/>
    <w:rsid w:val="0063334E"/>
    <w:rsid w:val="0063392E"/>
    <w:rsid w:val="00635031"/>
    <w:rsid w:val="00635047"/>
    <w:rsid w:val="006351DD"/>
    <w:rsid w:val="00635764"/>
    <w:rsid w:val="00635DAD"/>
    <w:rsid w:val="00636920"/>
    <w:rsid w:val="00636E51"/>
    <w:rsid w:val="00637543"/>
    <w:rsid w:val="006377B6"/>
    <w:rsid w:val="00641360"/>
    <w:rsid w:val="006426A5"/>
    <w:rsid w:val="00642766"/>
    <w:rsid w:val="00643A11"/>
    <w:rsid w:val="006454CD"/>
    <w:rsid w:val="00646517"/>
    <w:rsid w:val="00646F7A"/>
    <w:rsid w:val="006471A2"/>
    <w:rsid w:val="0065019E"/>
    <w:rsid w:val="0065028C"/>
    <w:rsid w:val="00650586"/>
    <w:rsid w:val="00650CA4"/>
    <w:rsid w:val="00650F1F"/>
    <w:rsid w:val="00651ED0"/>
    <w:rsid w:val="006528C9"/>
    <w:rsid w:val="00652C26"/>
    <w:rsid w:val="0065359D"/>
    <w:rsid w:val="0065415E"/>
    <w:rsid w:val="00654FA3"/>
    <w:rsid w:val="00655472"/>
    <w:rsid w:val="006565A4"/>
    <w:rsid w:val="00656659"/>
    <w:rsid w:val="006579AC"/>
    <w:rsid w:val="00657D93"/>
    <w:rsid w:val="00660787"/>
    <w:rsid w:val="0066126A"/>
    <w:rsid w:val="00662CB6"/>
    <w:rsid w:val="00662CFD"/>
    <w:rsid w:val="006643CD"/>
    <w:rsid w:val="006652F8"/>
    <w:rsid w:val="00665B3C"/>
    <w:rsid w:val="0066623A"/>
    <w:rsid w:val="0066688B"/>
    <w:rsid w:val="0066763B"/>
    <w:rsid w:val="00671618"/>
    <w:rsid w:val="00671B3E"/>
    <w:rsid w:val="00671F99"/>
    <w:rsid w:val="00672C20"/>
    <w:rsid w:val="00674672"/>
    <w:rsid w:val="006747E4"/>
    <w:rsid w:val="00674FC2"/>
    <w:rsid w:val="00675DF4"/>
    <w:rsid w:val="0067627B"/>
    <w:rsid w:val="00676623"/>
    <w:rsid w:val="00676696"/>
    <w:rsid w:val="006768C1"/>
    <w:rsid w:val="00680F61"/>
    <w:rsid w:val="0068288A"/>
    <w:rsid w:val="00683B56"/>
    <w:rsid w:val="00683E52"/>
    <w:rsid w:val="00684ACE"/>
    <w:rsid w:val="00684DB8"/>
    <w:rsid w:val="00685531"/>
    <w:rsid w:val="0068646B"/>
    <w:rsid w:val="00686FF7"/>
    <w:rsid w:val="00687CE7"/>
    <w:rsid w:val="00690EA5"/>
    <w:rsid w:val="00693AB2"/>
    <w:rsid w:val="00694F31"/>
    <w:rsid w:val="0069535D"/>
    <w:rsid w:val="00695DAF"/>
    <w:rsid w:val="006978E9"/>
    <w:rsid w:val="006A0C5A"/>
    <w:rsid w:val="006A1EBE"/>
    <w:rsid w:val="006A3433"/>
    <w:rsid w:val="006A3728"/>
    <w:rsid w:val="006A5A41"/>
    <w:rsid w:val="006A5B7F"/>
    <w:rsid w:val="006A673A"/>
    <w:rsid w:val="006B058A"/>
    <w:rsid w:val="006B0723"/>
    <w:rsid w:val="006B0DDD"/>
    <w:rsid w:val="006B1B30"/>
    <w:rsid w:val="006B3DCF"/>
    <w:rsid w:val="006B48F0"/>
    <w:rsid w:val="006B5B5D"/>
    <w:rsid w:val="006B5E65"/>
    <w:rsid w:val="006B5F34"/>
    <w:rsid w:val="006B60A5"/>
    <w:rsid w:val="006B69BA"/>
    <w:rsid w:val="006B6E1A"/>
    <w:rsid w:val="006B7E6D"/>
    <w:rsid w:val="006C0173"/>
    <w:rsid w:val="006C1D22"/>
    <w:rsid w:val="006C1D8E"/>
    <w:rsid w:val="006C264C"/>
    <w:rsid w:val="006C63B7"/>
    <w:rsid w:val="006C6F04"/>
    <w:rsid w:val="006C7DA5"/>
    <w:rsid w:val="006C7E60"/>
    <w:rsid w:val="006D0701"/>
    <w:rsid w:val="006D07AC"/>
    <w:rsid w:val="006D07DE"/>
    <w:rsid w:val="006D0F27"/>
    <w:rsid w:val="006D12B6"/>
    <w:rsid w:val="006D1492"/>
    <w:rsid w:val="006D1B97"/>
    <w:rsid w:val="006D2A71"/>
    <w:rsid w:val="006D2FEA"/>
    <w:rsid w:val="006D4B91"/>
    <w:rsid w:val="006D5175"/>
    <w:rsid w:val="006D5803"/>
    <w:rsid w:val="006D5EB1"/>
    <w:rsid w:val="006D6884"/>
    <w:rsid w:val="006D6C56"/>
    <w:rsid w:val="006E04FC"/>
    <w:rsid w:val="006E0A53"/>
    <w:rsid w:val="006E16A8"/>
    <w:rsid w:val="006E2126"/>
    <w:rsid w:val="006E2A02"/>
    <w:rsid w:val="006E2D97"/>
    <w:rsid w:val="006E31D2"/>
    <w:rsid w:val="006E6879"/>
    <w:rsid w:val="006E6CB3"/>
    <w:rsid w:val="006E7511"/>
    <w:rsid w:val="006E7E06"/>
    <w:rsid w:val="006F15C1"/>
    <w:rsid w:val="006F18EB"/>
    <w:rsid w:val="006F28DC"/>
    <w:rsid w:val="006F3F1D"/>
    <w:rsid w:val="006F572D"/>
    <w:rsid w:val="006F6941"/>
    <w:rsid w:val="006F6D62"/>
    <w:rsid w:val="006F7130"/>
    <w:rsid w:val="006F7897"/>
    <w:rsid w:val="006F7FD1"/>
    <w:rsid w:val="00700AA7"/>
    <w:rsid w:val="00701BE8"/>
    <w:rsid w:val="007025B0"/>
    <w:rsid w:val="00702F74"/>
    <w:rsid w:val="00704587"/>
    <w:rsid w:val="0070490C"/>
    <w:rsid w:val="0070523E"/>
    <w:rsid w:val="00705373"/>
    <w:rsid w:val="007058FE"/>
    <w:rsid w:val="00706C13"/>
    <w:rsid w:val="00706FB7"/>
    <w:rsid w:val="00707304"/>
    <w:rsid w:val="00707466"/>
    <w:rsid w:val="00710790"/>
    <w:rsid w:val="0071135A"/>
    <w:rsid w:val="0071138E"/>
    <w:rsid w:val="00712C52"/>
    <w:rsid w:val="00712C67"/>
    <w:rsid w:val="007148B0"/>
    <w:rsid w:val="0071505D"/>
    <w:rsid w:val="007158DF"/>
    <w:rsid w:val="00715916"/>
    <w:rsid w:val="007159E7"/>
    <w:rsid w:val="007159F8"/>
    <w:rsid w:val="00717578"/>
    <w:rsid w:val="00717F1D"/>
    <w:rsid w:val="00721EF6"/>
    <w:rsid w:val="00722236"/>
    <w:rsid w:val="007241A8"/>
    <w:rsid w:val="00724822"/>
    <w:rsid w:val="0072497A"/>
    <w:rsid w:val="00725DFF"/>
    <w:rsid w:val="007262A7"/>
    <w:rsid w:val="0072707F"/>
    <w:rsid w:val="0072784A"/>
    <w:rsid w:val="00731628"/>
    <w:rsid w:val="00731667"/>
    <w:rsid w:val="00731A98"/>
    <w:rsid w:val="00732766"/>
    <w:rsid w:val="0073369E"/>
    <w:rsid w:val="00733E48"/>
    <w:rsid w:val="0073407A"/>
    <w:rsid w:val="0073437B"/>
    <w:rsid w:val="00734EC9"/>
    <w:rsid w:val="00736290"/>
    <w:rsid w:val="007405BC"/>
    <w:rsid w:val="00741E5A"/>
    <w:rsid w:val="007420C7"/>
    <w:rsid w:val="0074279C"/>
    <w:rsid w:val="00742F8D"/>
    <w:rsid w:val="00743E21"/>
    <w:rsid w:val="0074527B"/>
    <w:rsid w:val="00745C2E"/>
    <w:rsid w:val="00746436"/>
    <w:rsid w:val="00746461"/>
    <w:rsid w:val="00746A05"/>
    <w:rsid w:val="00746A7B"/>
    <w:rsid w:val="007477F0"/>
    <w:rsid w:val="00751698"/>
    <w:rsid w:val="0075273D"/>
    <w:rsid w:val="007528CD"/>
    <w:rsid w:val="00753467"/>
    <w:rsid w:val="00755E2F"/>
    <w:rsid w:val="00756213"/>
    <w:rsid w:val="00756860"/>
    <w:rsid w:val="00757141"/>
    <w:rsid w:val="007601ED"/>
    <w:rsid w:val="00760BA1"/>
    <w:rsid w:val="00761AE8"/>
    <w:rsid w:val="00761E91"/>
    <w:rsid w:val="00763068"/>
    <w:rsid w:val="0076306A"/>
    <w:rsid w:val="007636E0"/>
    <w:rsid w:val="0076392E"/>
    <w:rsid w:val="00764339"/>
    <w:rsid w:val="00764AE4"/>
    <w:rsid w:val="00764EE2"/>
    <w:rsid w:val="007656B4"/>
    <w:rsid w:val="00766C6D"/>
    <w:rsid w:val="00766D1A"/>
    <w:rsid w:val="00767EBA"/>
    <w:rsid w:val="00770153"/>
    <w:rsid w:val="007704D0"/>
    <w:rsid w:val="0077065E"/>
    <w:rsid w:val="00770919"/>
    <w:rsid w:val="00770B6D"/>
    <w:rsid w:val="0077114D"/>
    <w:rsid w:val="0077177A"/>
    <w:rsid w:val="007720F8"/>
    <w:rsid w:val="00773883"/>
    <w:rsid w:val="00773B72"/>
    <w:rsid w:val="0077448E"/>
    <w:rsid w:val="00775DF3"/>
    <w:rsid w:val="00777922"/>
    <w:rsid w:val="00781232"/>
    <w:rsid w:val="00781C08"/>
    <w:rsid w:val="00782069"/>
    <w:rsid w:val="00782DD7"/>
    <w:rsid w:val="007839ED"/>
    <w:rsid w:val="00783A8E"/>
    <w:rsid w:val="0078411B"/>
    <w:rsid w:val="00784454"/>
    <w:rsid w:val="0078458D"/>
    <w:rsid w:val="007867DF"/>
    <w:rsid w:val="00787577"/>
    <w:rsid w:val="00787C8E"/>
    <w:rsid w:val="00787CA2"/>
    <w:rsid w:val="00790279"/>
    <w:rsid w:val="00792A18"/>
    <w:rsid w:val="0079334F"/>
    <w:rsid w:val="00793E95"/>
    <w:rsid w:val="00797376"/>
    <w:rsid w:val="00797B3B"/>
    <w:rsid w:val="007A08ED"/>
    <w:rsid w:val="007A205C"/>
    <w:rsid w:val="007A2154"/>
    <w:rsid w:val="007A3A9B"/>
    <w:rsid w:val="007A3B57"/>
    <w:rsid w:val="007A4299"/>
    <w:rsid w:val="007A45EE"/>
    <w:rsid w:val="007A4A95"/>
    <w:rsid w:val="007A7205"/>
    <w:rsid w:val="007B1023"/>
    <w:rsid w:val="007B372F"/>
    <w:rsid w:val="007B4A4C"/>
    <w:rsid w:val="007B580E"/>
    <w:rsid w:val="007B5A40"/>
    <w:rsid w:val="007B7BDE"/>
    <w:rsid w:val="007C1018"/>
    <w:rsid w:val="007C2E2D"/>
    <w:rsid w:val="007C2FE1"/>
    <w:rsid w:val="007C3EE5"/>
    <w:rsid w:val="007C44F4"/>
    <w:rsid w:val="007C48EE"/>
    <w:rsid w:val="007C498B"/>
    <w:rsid w:val="007C4B30"/>
    <w:rsid w:val="007C4BE0"/>
    <w:rsid w:val="007C5D2F"/>
    <w:rsid w:val="007C602B"/>
    <w:rsid w:val="007C6B1D"/>
    <w:rsid w:val="007C74F4"/>
    <w:rsid w:val="007D0126"/>
    <w:rsid w:val="007D0CC9"/>
    <w:rsid w:val="007D16BA"/>
    <w:rsid w:val="007D3B1C"/>
    <w:rsid w:val="007D3E23"/>
    <w:rsid w:val="007D5531"/>
    <w:rsid w:val="007D5B9D"/>
    <w:rsid w:val="007D5DDE"/>
    <w:rsid w:val="007D5F10"/>
    <w:rsid w:val="007D60F5"/>
    <w:rsid w:val="007D6180"/>
    <w:rsid w:val="007D61A1"/>
    <w:rsid w:val="007D6F68"/>
    <w:rsid w:val="007E01E7"/>
    <w:rsid w:val="007E05DE"/>
    <w:rsid w:val="007E124A"/>
    <w:rsid w:val="007E1BB7"/>
    <w:rsid w:val="007E3710"/>
    <w:rsid w:val="007E4332"/>
    <w:rsid w:val="007E50DD"/>
    <w:rsid w:val="007E5F45"/>
    <w:rsid w:val="007F0B46"/>
    <w:rsid w:val="007F1125"/>
    <w:rsid w:val="007F1E6E"/>
    <w:rsid w:val="007F2635"/>
    <w:rsid w:val="007F4584"/>
    <w:rsid w:val="007F545C"/>
    <w:rsid w:val="007F6A56"/>
    <w:rsid w:val="007F7F53"/>
    <w:rsid w:val="008001AC"/>
    <w:rsid w:val="00800613"/>
    <w:rsid w:val="008007EB"/>
    <w:rsid w:val="00801519"/>
    <w:rsid w:val="008018F3"/>
    <w:rsid w:val="00802860"/>
    <w:rsid w:val="00802ED2"/>
    <w:rsid w:val="008034A8"/>
    <w:rsid w:val="0080424D"/>
    <w:rsid w:val="0080500F"/>
    <w:rsid w:val="008063D4"/>
    <w:rsid w:val="00806972"/>
    <w:rsid w:val="00806A27"/>
    <w:rsid w:val="0080720A"/>
    <w:rsid w:val="00807274"/>
    <w:rsid w:val="00810096"/>
    <w:rsid w:val="00810C64"/>
    <w:rsid w:val="00811461"/>
    <w:rsid w:val="0081151E"/>
    <w:rsid w:val="008145AD"/>
    <w:rsid w:val="008146E2"/>
    <w:rsid w:val="008160A2"/>
    <w:rsid w:val="00816563"/>
    <w:rsid w:val="0081759B"/>
    <w:rsid w:val="008219A7"/>
    <w:rsid w:val="00821CEF"/>
    <w:rsid w:val="00822C0E"/>
    <w:rsid w:val="0082358C"/>
    <w:rsid w:val="00824AE8"/>
    <w:rsid w:val="00827712"/>
    <w:rsid w:val="0083203E"/>
    <w:rsid w:val="0083327B"/>
    <w:rsid w:val="00834802"/>
    <w:rsid w:val="00834C44"/>
    <w:rsid w:val="00834C98"/>
    <w:rsid w:val="00834D5F"/>
    <w:rsid w:val="008362B5"/>
    <w:rsid w:val="008366E3"/>
    <w:rsid w:val="0083696C"/>
    <w:rsid w:val="00836DB6"/>
    <w:rsid w:val="00840CD8"/>
    <w:rsid w:val="00844010"/>
    <w:rsid w:val="008441BF"/>
    <w:rsid w:val="008449DE"/>
    <w:rsid w:val="008453D1"/>
    <w:rsid w:val="008458D1"/>
    <w:rsid w:val="00846AF8"/>
    <w:rsid w:val="00846B39"/>
    <w:rsid w:val="00847E9C"/>
    <w:rsid w:val="008503D2"/>
    <w:rsid w:val="00850DBE"/>
    <w:rsid w:val="00851346"/>
    <w:rsid w:val="00851443"/>
    <w:rsid w:val="0085185F"/>
    <w:rsid w:val="00851CFA"/>
    <w:rsid w:val="00852601"/>
    <w:rsid w:val="00853524"/>
    <w:rsid w:val="0085594B"/>
    <w:rsid w:val="00856A9A"/>
    <w:rsid w:val="008577BD"/>
    <w:rsid w:val="008579FD"/>
    <w:rsid w:val="00857DD6"/>
    <w:rsid w:val="00857EA1"/>
    <w:rsid w:val="00860E65"/>
    <w:rsid w:val="00861034"/>
    <w:rsid w:val="00863C03"/>
    <w:rsid w:val="00863C9D"/>
    <w:rsid w:val="00867482"/>
    <w:rsid w:val="008704E0"/>
    <w:rsid w:val="0087086D"/>
    <w:rsid w:val="0087165C"/>
    <w:rsid w:val="0087174C"/>
    <w:rsid w:val="0087237E"/>
    <w:rsid w:val="008730AC"/>
    <w:rsid w:val="00873429"/>
    <w:rsid w:val="00873744"/>
    <w:rsid w:val="00874ABD"/>
    <w:rsid w:val="00874DE4"/>
    <w:rsid w:val="00874ED3"/>
    <w:rsid w:val="0087538A"/>
    <w:rsid w:val="008763F8"/>
    <w:rsid w:val="008800A9"/>
    <w:rsid w:val="00880AF6"/>
    <w:rsid w:val="00880D29"/>
    <w:rsid w:val="00881897"/>
    <w:rsid w:val="00882119"/>
    <w:rsid w:val="00882455"/>
    <w:rsid w:val="0088284B"/>
    <w:rsid w:val="00883B7C"/>
    <w:rsid w:val="00885034"/>
    <w:rsid w:val="008876E7"/>
    <w:rsid w:val="008910CE"/>
    <w:rsid w:val="0089159D"/>
    <w:rsid w:val="00891E4D"/>
    <w:rsid w:val="00892698"/>
    <w:rsid w:val="00894985"/>
    <w:rsid w:val="008957F4"/>
    <w:rsid w:val="00896181"/>
    <w:rsid w:val="00896442"/>
    <w:rsid w:val="00896FD2"/>
    <w:rsid w:val="00897EC2"/>
    <w:rsid w:val="008A307A"/>
    <w:rsid w:val="008A3290"/>
    <w:rsid w:val="008A32CE"/>
    <w:rsid w:val="008A39BC"/>
    <w:rsid w:val="008A3EF2"/>
    <w:rsid w:val="008A501E"/>
    <w:rsid w:val="008A5651"/>
    <w:rsid w:val="008A58AC"/>
    <w:rsid w:val="008A7F9B"/>
    <w:rsid w:val="008B0438"/>
    <w:rsid w:val="008B0C12"/>
    <w:rsid w:val="008B1779"/>
    <w:rsid w:val="008B2F0E"/>
    <w:rsid w:val="008B5D71"/>
    <w:rsid w:val="008B71C8"/>
    <w:rsid w:val="008C0955"/>
    <w:rsid w:val="008C230D"/>
    <w:rsid w:val="008C2435"/>
    <w:rsid w:val="008C279F"/>
    <w:rsid w:val="008C3649"/>
    <w:rsid w:val="008C3ABC"/>
    <w:rsid w:val="008C3CE0"/>
    <w:rsid w:val="008C467A"/>
    <w:rsid w:val="008C5ACC"/>
    <w:rsid w:val="008C604E"/>
    <w:rsid w:val="008C613E"/>
    <w:rsid w:val="008C6C3F"/>
    <w:rsid w:val="008C7368"/>
    <w:rsid w:val="008C7D9C"/>
    <w:rsid w:val="008D05C3"/>
    <w:rsid w:val="008D0B96"/>
    <w:rsid w:val="008D1543"/>
    <w:rsid w:val="008D1CB0"/>
    <w:rsid w:val="008D2A92"/>
    <w:rsid w:val="008D4B33"/>
    <w:rsid w:val="008D532D"/>
    <w:rsid w:val="008D5404"/>
    <w:rsid w:val="008E07A9"/>
    <w:rsid w:val="008E19F2"/>
    <w:rsid w:val="008E220A"/>
    <w:rsid w:val="008E26BB"/>
    <w:rsid w:val="008E33D5"/>
    <w:rsid w:val="008E359E"/>
    <w:rsid w:val="008E4EB8"/>
    <w:rsid w:val="008E6070"/>
    <w:rsid w:val="008E7526"/>
    <w:rsid w:val="008E777E"/>
    <w:rsid w:val="008F03E3"/>
    <w:rsid w:val="008F170E"/>
    <w:rsid w:val="008F432A"/>
    <w:rsid w:val="008F4FEA"/>
    <w:rsid w:val="00900EC6"/>
    <w:rsid w:val="0090106F"/>
    <w:rsid w:val="0090220E"/>
    <w:rsid w:val="00902832"/>
    <w:rsid w:val="009029C0"/>
    <w:rsid w:val="009029F7"/>
    <w:rsid w:val="009041A8"/>
    <w:rsid w:val="00904B39"/>
    <w:rsid w:val="009051BC"/>
    <w:rsid w:val="00906AEC"/>
    <w:rsid w:val="00906E2D"/>
    <w:rsid w:val="00906EB4"/>
    <w:rsid w:val="009101D8"/>
    <w:rsid w:val="009108C3"/>
    <w:rsid w:val="00910E3F"/>
    <w:rsid w:val="009113AD"/>
    <w:rsid w:val="0091153E"/>
    <w:rsid w:val="00911DAC"/>
    <w:rsid w:val="00912438"/>
    <w:rsid w:val="00912995"/>
    <w:rsid w:val="00913482"/>
    <w:rsid w:val="00914375"/>
    <w:rsid w:val="0091521F"/>
    <w:rsid w:val="009153B2"/>
    <w:rsid w:val="00916364"/>
    <w:rsid w:val="00917684"/>
    <w:rsid w:val="00921A2F"/>
    <w:rsid w:val="00921F13"/>
    <w:rsid w:val="00922A66"/>
    <w:rsid w:val="00923386"/>
    <w:rsid w:val="009237F6"/>
    <w:rsid w:val="00923D64"/>
    <w:rsid w:val="0092494E"/>
    <w:rsid w:val="0092732F"/>
    <w:rsid w:val="00930435"/>
    <w:rsid w:val="00930642"/>
    <w:rsid w:val="00930862"/>
    <w:rsid w:val="00930BBA"/>
    <w:rsid w:val="00932F4A"/>
    <w:rsid w:val="009330BC"/>
    <w:rsid w:val="0093502E"/>
    <w:rsid w:val="00935652"/>
    <w:rsid w:val="00936FF6"/>
    <w:rsid w:val="00937801"/>
    <w:rsid w:val="00937B43"/>
    <w:rsid w:val="0094017F"/>
    <w:rsid w:val="009410D1"/>
    <w:rsid w:val="0094137A"/>
    <w:rsid w:val="00942242"/>
    <w:rsid w:val="009430A5"/>
    <w:rsid w:val="009430FD"/>
    <w:rsid w:val="009431A8"/>
    <w:rsid w:val="009438B1"/>
    <w:rsid w:val="00944222"/>
    <w:rsid w:val="009442C4"/>
    <w:rsid w:val="009474FC"/>
    <w:rsid w:val="00947700"/>
    <w:rsid w:val="00947A5B"/>
    <w:rsid w:val="00947DF5"/>
    <w:rsid w:val="00950A71"/>
    <w:rsid w:val="0095130C"/>
    <w:rsid w:val="00952263"/>
    <w:rsid w:val="00952575"/>
    <w:rsid w:val="0095427D"/>
    <w:rsid w:val="00954FE2"/>
    <w:rsid w:val="0095708E"/>
    <w:rsid w:val="009577B8"/>
    <w:rsid w:val="00957910"/>
    <w:rsid w:val="00957F88"/>
    <w:rsid w:val="0096094B"/>
    <w:rsid w:val="00960F03"/>
    <w:rsid w:val="00961D7F"/>
    <w:rsid w:val="009630E6"/>
    <w:rsid w:val="00963255"/>
    <w:rsid w:val="00963F32"/>
    <w:rsid w:val="00964C00"/>
    <w:rsid w:val="00965A50"/>
    <w:rsid w:val="00966FA6"/>
    <w:rsid w:val="00966FF0"/>
    <w:rsid w:val="00967655"/>
    <w:rsid w:val="00967CBB"/>
    <w:rsid w:val="00970666"/>
    <w:rsid w:val="00974330"/>
    <w:rsid w:val="0097567A"/>
    <w:rsid w:val="009756F9"/>
    <w:rsid w:val="00975B05"/>
    <w:rsid w:val="00977983"/>
    <w:rsid w:val="009822D9"/>
    <w:rsid w:val="0098252A"/>
    <w:rsid w:val="009827A6"/>
    <w:rsid w:val="00984640"/>
    <w:rsid w:val="00984896"/>
    <w:rsid w:val="00984CF2"/>
    <w:rsid w:val="00985478"/>
    <w:rsid w:val="00985552"/>
    <w:rsid w:val="0098649C"/>
    <w:rsid w:val="009875DA"/>
    <w:rsid w:val="0098768D"/>
    <w:rsid w:val="00990518"/>
    <w:rsid w:val="009907F9"/>
    <w:rsid w:val="00991A5C"/>
    <w:rsid w:val="00992227"/>
    <w:rsid w:val="00993B44"/>
    <w:rsid w:val="00994B8F"/>
    <w:rsid w:val="00995D8E"/>
    <w:rsid w:val="0099651A"/>
    <w:rsid w:val="00996531"/>
    <w:rsid w:val="00997636"/>
    <w:rsid w:val="009A0384"/>
    <w:rsid w:val="009A26C4"/>
    <w:rsid w:val="009A2787"/>
    <w:rsid w:val="009A32BB"/>
    <w:rsid w:val="009A3CF7"/>
    <w:rsid w:val="009A4570"/>
    <w:rsid w:val="009A4E2E"/>
    <w:rsid w:val="009A68C3"/>
    <w:rsid w:val="009A6DBF"/>
    <w:rsid w:val="009B0605"/>
    <w:rsid w:val="009B0C12"/>
    <w:rsid w:val="009B13B1"/>
    <w:rsid w:val="009B13D0"/>
    <w:rsid w:val="009B1664"/>
    <w:rsid w:val="009B1769"/>
    <w:rsid w:val="009B1E35"/>
    <w:rsid w:val="009B2E0C"/>
    <w:rsid w:val="009B334A"/>
    <w:rsid w:val="009B3788"/>
    <w:rsid w:val="009B47EA"/>
    <w:rsid w:val="009B5B3D"/>
    <w:rsid w:val="009B617E"/>
    <w:rsid w:val="009B6415"/>
    <w:rsid w:val="009B6C30"/>
    <w:rsid w:val="009B7EE5"/>
    <w:rsid w:val="009C04EE"/>
    <w:rsid w:val="009C13C1"/>
    <w:rsid w:val="009C161B"/>
    <w:rsid w:val="009C16E0"/>
    <w:rsid w:val="009C1810"/>
    <w:rsid w:val="009C1BA7"/>
    <w:rsid w:val="009C2FCA"/>
    <w:rsid w:val="009C432D"/>
    <w:rsid w:val="009C602E"/>
    <w:rsid w:val="009D16DA"/>
    <w:rsid w:val="009D1871"/>
    <w:rsid w:val="009D1ADC"/>
    <w:rsid w:val="009D2BD5"/>
    <w:rsid w:val="009D2BDF"/>
    <w:rsid w:val="009D3BD5"/>
    <w:rsid w:val="009D3E94"/>
    <w:rsid w:val="009D4786"/>
    <w:rsid w:val="009D58F5"/>
    <w:rsid w:val="009D63C7"/>
    <w:rsid w:val="009D6C78"/>
    <w:rsid w:val="009D767E"/>
    <w:rsid w:val="009D79E1"/>
    <w:rsid w:val="009E1D5B"/>
    <w:rsid w:val="009E2332"/>
    <w:rsid w:val="009E3021"/>
    <w:rsid w:val="009E3C51"/>
    <w:rsid w:val="009E41A6"/>
    <w:rsid w:val="009E4327"/>
    <w:rsid w:val="009E4A0D"/>
    <w:rsid w:val="009E539C"/>
    <w:rsid w:val="009E5569"/>
    <w:rsid w:val="009E59EB"/>
    <w:rsid w:val="009E6606"/>
    <w:rsid w:val="009F096C"/>
    <w:rsid w:val="009F18CC"/>
    <w:rsid w:val="009F4677"/>
    <w:rsid w:val="009F5359"/>
    <w:rsid w:val="009F6D44"/>
    <w:rsid w:val="009F6E14"/>
    <w:rsid w:val="009F7C3A"/>
    <w:rsid w:val="00A00937"/>
    <w:rsid w:val="00A0115E"/>
    <w:rsid w:val="00A026F9"/>
    <w:rsid w:val="00A02A02"/>
    <w:rsid w:val="00A0331E"/>
    <w:rsid w:val="00A050BD"/>
    <w:rsid w:val="00A05DA3"/>
    <w:rsid w:val="00A07B11"/>
    <w:rsid w:val="00A07DA0"/>
    <w:rsid w:val="00A07EAA"/>
    <w:rsid w:val="00A1173E"/>
    <w:rsid w:val="00A11D01"/>
    <w:rsid w:val="00A11FFC"/>
    <w:rsid w:val="00A1331C"/>
    <w:rsid w:val="00A15392"/>
    <w:rsid w:val="00A173CA"/>
    <w:rsid w:val="00A210F8"/>
    <w:rsid w:val="00A21DCD"/>
    <w:rsid w:val="00A24592"/>
    <w:rsid w:val="00A25086"/>
    <w:rsid w:val="00A2780D"/>
    <w:rsid w:val="00A27CFE"/>
    <w:rsid w:val="00A3132C"/>
    <w:rsid w:val="00A31357"/>
    <w:rsid w:val="00A31D5E"/>
    <w:rsid w:val="00A31F6E"/>
    <w:rsid w:val="00A33EB1"/>
    <w:rsid w:val="00A35EC9"/>
    <w:rsid w:val="00A37F97"/>
    <w:rsid w:val="00A403AB"/>
    <w:rsid w:val="00A407D3"/>
    <w:rsid w:val="00A4242B"/>
    <w:rsid w:val="00A42821"/>
    <w:rsid w:val="00A42A48"/>
    <w:rsid w:val="00A42FDB"/>
    <w:rsid w:val="00A43852"/>
    <w:rsid w:val="00A4389D"/>
    <w:rsid w:val="00A44196"/>
    <w:rsid w:val="00A448EE"/>
    <w:rsid w:val="00A44A5E"/>
    <w:rsid w:val="00A463F3"/>
    <w:rsid w:val="00A4701B"/>
    <w:rsid w:val="00A4754D"/>
    <w:rsid w:val="00A475A4"/>
    <w:rsid w:val="00A47D31"/>
    <w:rsid w:val="00A47E2A"/>
    <w:rsid w:val="00A50C63"/>
    <w:rsid w:val="00A5177F"/>
    <w:rsid w:val="00A51B03"/>
    <w:rsid w:val="00A51B8B"/>
    <w:rsid w:val="00A51D7C"/>
    <w:rsid w:val="00A51E4B"/>
    <w:rsid w:val="00A52115"/>
    <w:rsid w:val="00A52C41"/>
    <w:rsid w:val="00A531DB"/>
    <w:rsid w:val="00A53DE4"/>
    <w:rsid w:val="00A559CC"/>
    <w:rsid w:val="00A55E92"/>
    <w:rsid w:val="00A56E6E"/>
    <w:rsid w:val="00A570C6"/>
    <w:rsid w:val="00A60169"/>
    <w:rsid w:val="00A60D33"/>
    <w:rsid w:val="00A615BB"/>
    <w:rsid w:val="00A61E73"/>
    <w:rsid w:val="00A63CC4"/>
    <w:rsid w:val="00A63DA2"/>
    <w:rsid w:val="00A6516D"/>
    <w:rsid w:val="00A65F5A"/>
    <w:rsid w:val="00A67544"/>
    <w:rsid w:val="00A6774F"/>
    <w:rsid w:val="00A709F9"/>
    <w:rsid w:val="00A7254B"/>
    <w:rsid w:val="00A73733"/>
    <w:rsid w:val="00A73E18"/>
    <w:rsid w:val="00A74BA9"/>
    <w:rsid w:val="00A75064"/>
    <w:rsid w:val="00A750AC"/>
    <w:rsid w:val="00A755CD"/>
    <w:rsid w:val="00A75715"/>
    <w:rsid w:val="00A7632B"/>
    <w:rsid w:val="00A7648F"/>
    <w:rsid w:val="00A808C8"/>
    <w:rsid w:val="00A82EA3"/>
    <w:rsid w:val="00A84E54"/>
    <w:rsid w:val="00A859FE"/>
    <w:rsid w:val="00A86203"/>
    <w:rsid w:val="00A8694B"/>
    <w:rsid w:val="00A9098D"/>
    <w:rsid w:val="00A91778"/>
    <w:rsid w:val="00A923E7"/>
    <w:rsid w:val="00A927AC"/>
    <w:rsid w:val="00A9288C"/>
    <w:rsid w:val="00A9309D"/>
    <w:rsid w:val="00A93D1F"/>
    <w:rsid w:val="00A964F4"/>
    <w:rsid w:val="00A97A7C"/>
    <w:rsid w:val="00A97AD4"/>
    <w:rsid w:val="00AA0EA8"/>
    <w:rsid w:val="00AA2F02"/>
    <w:rsid w:val="00AA3715"/>
    <w:rsid w:val="00AA379F"/>
    <w:rsid w:val="00AA3963"/>
    <w:rsid w:val="00AA4902"/>
    <w:rsid w:val="00AA520B"/>
    <w:rsid w:val="00AA6BB8"/>
    <w:rsid w:val="00AA6F60"/>
    <w:rsid w:val="00AA7588"/>
    <w:rsid w:val="00AB1CB8"/>
    <w:rsid w:val="00AB27E6"/>
    <w:rsid w:val="00AB2A97"/>
    <w:rsid w:val="00AB4C6D"/>
    <w:rsid w:val="00AB4FC8"/>
    <w:rsid w:val="00AB5791"/>
    <w:rsid w:val="00AB70B5"/>
    <w:rsid w:val="00AC0A70"/>
    <w:rsid w:val="00AC3B6D"/>
    <w:rsid w:val="00AC7450"/>
    <w:rsid w:val="00AC776F"/>
    <w:rsid w:val="00AC78F9"/>
    <w:rsid w:val="00AD159D"/>
    <w:rsid w:val="00AD1612"/>
    <w:rsid w:val="00AD1BB9"/>
    <w:rsid w:val="00AD2A8F"/>
    <w:rsid w:val="00AD2DF4"/>
    <w:rsid w:val="00AD3745"/>
    <w:rsid w:val="00AD4150"/>
    <w:rsid w:val="00AD551D"/>
    <w:rsid w:val="00AD5AF6"/>
    <w:rsid w:val="00AD5CFD"/>
    <w:rsid w:val="00AD6DA3"/>
    <w:rsid w:val="00AD7844"/>
    <w:rsid w:val="00AE01AF"/>
    <w:rsid w:val="00AE0340"/>
    <w:rsid w:val="00AE1229"/>
    <w:rsid w:val="00AE130E"/>
    <w:rsid w:val="00AE16BF"/>
    <w:rsid w:val="00AE2027"/>
    <w:rsid w:val="00AE2A2E"/>
    <w:rsid w:val="00AE39E5"/>
    <w:rsid w:val="00AE45AF"/>
    <w:rsid w:val="00AE478C"/>
    <w:rsid w:val="00AE5F6E"/>
    <w:rsid w:val="00AE7763"/>
    <w:rsid w:val="00AF0D4C"/>
    <w:rsid w:val="00AF1226"/>
    <w:rsid w:val="00AF1531"/>
    <w:rsid w:val="00AF2240"/>
    <w:rsid w:val="00AF322A"/>
    <w:rsid w:val="00AF3CF0"/>
    <w:rsid w:val="00AF4716"/>
    <w:rsid w:val="00AF4C38"/>
    <w:rsid w:val="00AF53FF"/>
    <w:rsid w:val="00AF5719"/>
    <w:rsid w:val="00AF5977"/>
    <w:rsid w:val="00AF5D20"/>
    <w:rsid w:val="00AF63B3"/>
    <w:rsid w:val="00AF6D5E"/>
    <w:rsid w:val="00AF7D2F"/>
    <w:rsid w:val="00B01195"/>
    <w:rsid w:val="00B017F3"/>
    <w:rsid w:val="00B024BC"/>
    <w:rsid w:val="00B0408D"/>
    <w:rsid w:val="00B04E05"/>
    <w:rsid w:val="00B06605"/>
    <w:rsid w:val="00B07E5C"/>
    <w:rsid w:val="00B10101"/>
    <w:rsid w:val="00B103CF"/>
    <w:rsid w:val="00B10E51"/>
    <w:rsid w:val="00B129BC"/>
    <w:rsid w:val="00B129BD"/>
    <w:rsid w:val="00B13375"/>
    <w:rsid w:val="00B14582"/>
    <w:rsid w:val="00B1593B"/>
    <w:rsid w:val="00B1602D"/>
    <w:rsid w:val="00B161F3"/>
    <w:rsid w:val="00B1672A"/>
    <w:rsid w:val="00B1682E"/>
    <w:rsid w:val="00B1722A"/>
    <w:rsid w:val="00B17E6B"/>
    <w:rsid w:val="00B207AE"/>
    <w:rsid w:val="00B21048"/>
    <w:rsid w:val="00B21CA0"/>
    <w:rsid w:val="00B21E91"/>
    <w:rsid w:val="00B2481C"/>
    <w:rsid w:val="00B26C51"/>
    <w:rsid w:val="00B26F3C"/>
    <w:rsid w:val="00B26FF7"/>
    <w:rsid w:val="00B27116"/>
    <w:rsid w:val="00B27B9C"/>
    <w:rsid w:val="00B27DA0"/>
    <w:rsid w:val="00B31448"/>
    <w:rsid w:val="00B324DD"/>
    <w:rsid w:val="00B338BE"/>
    <w:rsid w:val="00B3686A"/>
    <w:rsid w:val="00B36EA3"/>
    <w:rsid w:val="00B379FA"/>
    <w:rsid w:val="00B40863"/>
    <w:rsid w:val="00B4107C"/>
    <w:rsid w:val="00B413E9"/>
    <w:rsid w:val="00B41CC3"/>
    <w:rsid w:val="00B41F2B"/>
    <w:rsid w:val="00B42F19"/>
    <w:rsid w:val="00B4366A"/>
    <w:rsid w:val="00B440F2"/>
    <w:rsid w:val="00B452B3"/>
    <w:rsid w:val="00B50DF9"/>
    <w:rsid w:val="00B51723"/>
    <w:rsid w:val="00B53A37"/>
    <w:rsid w:val="00B54D7D"/>
    <w:rsid w:val="00B5523C"/>
    <w:rsid w:val="00B55DE9"/>
    <w:rsid w:val="00B56460"/>
    <w:rsid w:val="00B579A0"/>
    <w:rsid w:val="00B61099"/>
    <w:rsid w:val="00B61104"/>
    <w:rsid w:val="00B62A2D"/>
    <w:rsid w:val="00B62EBC"/>
    <w:rsid w:val="00B630D6"/>
    <w:rsid w:val="00B64B56"/>
    <w:rsid w:val="00B65892"/>
    <w:rsid w:val="00B658F6"/>
    <w:rsid w:val="00B66666"/>
    <w:rsid w:val="00B6702E"/>
    <w:rsid w:val="00B72766"/>
    <w:rsid w:val="00B72E36"/>
    <w:rsid w:val="00B73FC8"/>
    <w:rsid w:val="00B74C74"/>
    <w:rsid w:val="00B75134"/>
    <w:rsid w:val="00B7536B"/>
    <w:rsid w:val="00B772A1"/>
    <w:rsid w:val="00B774BF"/>
    <w:rsid w:val="00B825F0"/>
    <w:rsid w:val="00B82A46"/>
    <w:rsid w:val="00B83021"/>
    <w:rsid w:val="00B831C2"/>
    <w:rsid w:val="00B8338F"/>
    <w:rsid w:val="00B859C6"/>
    <w:rsid w:val="00B85F49"/>
    <w:rsid w:val="00B86140"/>
    <w:rsid w:val="00B86562"/>
    <w:rsid w:val="00B867E9"/>
    <w:rsid w:val="00B868FA"/>
    <w:rsid w:val="00B86B05"/>
    <w:rsid w:val="00B90AA7"/>
    <w:rsid w:val="00B90E27"/>
    <w:rsid w:val="00B91DD1"/>
    <w:rsid w:val="00B9397C"/>
    <w:rsid w:val="00B94F01"/>
    <w:rsid w:val="00B95642"/>
    <w:rsid w:val="00B96196"/>
    <w:rsid w:val="00B968B7"/>
    <w:rsid w:val="00B969D6"/>
    <w:rsid w:val="00B96A50"/>
    <w:rsid w:val="00B97EDC"/>
    <w:rsid w:val="00BA3B45"/>
    <w:rsid w:val="00BA3C76"/>
    <w:rsid w:val="00BA591C"/>
    <w:rsid w:val="00BA78CD"/>
    <w:rsid w:val="00BA7B10"/>
    <w:rsid w:val="00BB14B8"/>
    <w:rsid w:val="00BB2023"/>
    <w:rsid w:val="00BB2524"/>
    <w:rsid w:val="00BB2885"/>
    <w:rsid w:val="00BB2A87"/>
    <w:rsid w:val="00BB39FD"/>
    <w:rsid w:val="00BB4034"/>
    <w:rsid w:val="00BB43DD"/>
    <w:rsid w:val="00BB4EB3"/>
    <w:rsid w:val="00BB6011"/>
    <w:rsid w:val="00BB6B2A"/>
    <w:rsid w:val="00BC094D"/>
    <w:rsid w:val="00BC0C5F"/>
    <w:rsid w:val="00BC1545"/>
    <w:rsid w:val="00BC1BE1"/>
    <w:rsid w:val="00BC2414"/>
    <w:rsid w:val="00BC4950"/>
    <w:rsid w:val="00BC4DBE"/>
    <w:rsid w:val="00BC621A"/>
    <w:rsid w:val="00BC658C"/>
    <w:rsid w:val="00BC6911"/>
    <w:rsid w:val="00BC6A1B"/>
    <w:rsid w:val="00BC6B9C"/>
    <w:rsid w:val="00BC6F3F"/>
    <w:rsid w:val="00BC7224"/>
    <w:rsid w:val="00BC7F4E"/>
    <w:rsid w:val="00BD01BC"/>
    <w:rsid w:val="00BD1785"/>
    <w:rsid w:val="00BD1D38"/>
    <w:rsid w:val="00BD2361"/>
    <w:rsid w:val="00BD3302"/>
    <w:rsid w:val="00BD3666"/>
    <w:rsid w:val="00BD3F08"/>
    <w:rsid w:val="00BD5059"/>
    <w:rsid w:val="00BD5CA5"/>
    <w:rsid w:val="00BD7892"/>
    <w:rsid w:val="00BE2F91"/>
    <w:rsid w:val="00BE3AF5"/>
    <w:rsid w:val="00BE42BD"/>
    <w:rsid w:val="00BE56CC"/>
    <w:rsid w:val="00BE6187"/>
    <w:rsid w:val="00BE658B"/>
    <w:rsid w:val="00BE710C"/>
    <w:rsid w:val="00BF035A"/>
    <w:rsid w:val="00BF0662"/>
    <w:rsid w:val="00BF11E8"/>
    <w:rsid w:val="00BF1D8E"/>
    <w:rsid w:val="00BF207C"/>
    <w:rsid w:val="00BF2715"/>
    <w:rsid w:val="00BF29DF"/>
    <w:rsid w:val="00BF2E78"/>
    <w:rsid w:val="00BF392D"/>
    <w:rsid w:val="00BF5105"/>
    <w:rsid w:val="00BF54DC"/>
    <w:rsid w:val="00BF5BB7"/>
    <w:rsid w:val="00BF6014"/>
    <w:rsid w:val="00BF68FB"/>
    <w:rsid w:val="00BF6E72"/>
    <w:rsid w:val="00BF7921"/>
    <w:rsid w:val="00C0009F"/>
    <w:rsid w:val="00C00608"/>
    <w:rsid w:val="00C0063D"/>
    <w:rsid w:val="00C02CAD"/>
    <w:rsid w:val="00C04551"/>
    <w:rsid w:val="00C04B79"/>
    <w:rsid w:val="00C053F2"/>
    <w:rsid w:val="00C061D2"/>
    <w:rsid w:val="00C06A7B"/>
    <w:rsid w:val="00C06C6C"/>
    <w:rsid w:val="00C0779F"/>
    <w:rsid w:val="00C102EC"/>
    <w:rsid w:val="00C10F40"/>
    <w:rsid w:val="00C1232A"/>
    <w:rsid w:val="00C12967"/>
    <w:rsid w:val="00C13490"/>
    <w:rsid w:val="00C135F9"/>
    <w:rsid w:val="00C137A0"/>
    <w:rsid w:val="00C13AE6"/>
    <w:rsid w:val="00C13EA1"/>
    <w:rsid w:val="00C13EBD"/>
    <w:rsid w:val="00C14DB1"/>
    <w:rsid w:val="00C15654"/>
    <w:rsid w:val="00C15B5E"/>
    <w:rsid w:val="00C16370"/>
    <w:rsid w:val="00C171C6"/>
    <w:rsid w:val="00C20685"/>
    <w:rsid w:val="00C2076A"/>
    <w:rsid w:val="00C20A0B"/>
    <w:rsid w:val="00C20B58"/>
    <w:rsid w:val="00C2233E"/>
    <w:rsid w:val="00C229D5"/>
    <w:rsid w:val="00C22D01"/>
    <w:rsid w:val="00C22F59"/>
    <w:rsid w:val="00C2487E"/>
    <w:rsid w:val="00C268ED"/>
    <w:rsid w:val="00C306FF"/>
    <w:rsid w:val="00C3136C"/>
    <w:rsid w:val="00C32FE2"/>
    <w:rsid w:val="00C34DA7"/>
    <w:rsid w:val="00C352A1"/>
    <w:rsid w:val="00C369AD"/>
    <w:rsid w:val="00C375DE"/>
    <w:rsid w:val="00C3768A"/>
    <w:rsid w:val="00C408AF"/>
    <w:rsid w:val="00C41362"/>
    <w:rsid w:val="00C416FB"/>
    <w:rsid w:val="00C44305"/>
    <w:rsid w:val="00C455D1"/>
    <w:rsid w:val="00C505B1"/>
    <w:rsid w:val="00C50BFC"/>
    <w:rsid w:val="00C51757"/>
    <w:rsid w:val="00C52653"/>
    <w:rsid w:val="00C534B7"/>
    <w:rsid w:val="00C559B9"/>
    <w:rsid w:val="00C56C49"/>
    <w:rsid w:val="00C56D5C"/>
    <w:rsid w:val="00C57E0D"/>
    <w:rsid w:val="00C57E86"/>
    <w:rsid w:val="00C57EE2"/>
    <w:rsid w:val="00C6252D"/>
    <w:rsid w:val="00C62A64"/>
    <w:rsid w:val="00C63A73"/>
    <w:rsid w:val="00C64018"/>
    <w:rsid w:val="00C645A3"/>
    <w:rsid w:val="00C66968"/>
    <w:rsid w:val="00C6739B"/>
    <w:rsid w:val="00C70C8F"/>
    <w:rsid w:val="00C72AE9"/>
    <w:rsid w:val="00C744CF"/>
    <w:rsid w:val="00C75305"/>
    <w:rsid w:val="00C7561B"/>
    <w:rsid w:val="00C76018"/>
    <w:rsid w:val="00C76974"/>
    <w:rsid w:val="00C806F6"/>
    <w:rsid w:val="00C807FC"/>
    <w:rsid w:val="00C81059"/>
    <w:rsid w:val="00C815CE"/>
    <w:rsid w:val="00C817F2"/>
    <w:rsid w:val="00C81C06"/>
    <w:rsid w:val="00C83033"/>
    <w:rsid w:val="00C8378E"/>
    <w:rsid w:val="00C845BA"/>
    <w:rsid w:val="00C859FF"/>
    <w:rsid w:val="00C85B02"/>
    <w:rsid w:val="00C87484"/>
    <w:rsid w:val="00C9094B"/>
    <w:rsid w:val="00C91DC1"/>
    <w:rsid w:val="00C92F30"/>
    <w:rsid w:val="00C93AB7"/>
    <w:rsid w:val="00C95E00"/>
    <w:rsid w:val="00C967A5"/>
    <w:rsid w:val="00C97219"/>
    <w:rsid w:val="00C97279"/>
    <w:rsid w:val="00CA0B31"/>
    <w:rsid w:val="00CA0D86"/>
    <w:rsid w:val="00CA38A1"/>
    <w:rsid w:val="00CA3924"/>
    <w:rsid w:val="00CA3BBC"/>
    <w:rsid w:val="00CA3C5F"/>
    <w:rsid w:val="00CA620F"/>
    <w:rsid w:val="00CB1FBC"/>
    <w:rsid w:val="00CB2CE0"/>
    <w:rsid w:val="00CB337E"/>
    <w:rsid w:val="00CB3E37"/>
    <w:rsid w:val="00CB75BE"/>
    <w:rsid w:val="00CB7B84"/>
    <w:rsid w:val="00CB7F84"/>
    <w:rsid w:val="00CC0CB7"/>
    <w:rsid w:val="00CC0E3F"/>
    <w:rsid w:val="00CC0E54"/>
    <w:rsid w:val="00CC37CC"/>
    <w:rsid w:val="00CC3876"/>
    <w:rsid w:val="00CC3932"/>
    <w:rsid w:val="00CC3A0A"/>
    <w:rsid w:val="00CC3E0D"/>
    <w:rsid w:val="00CC512B"/>
    <w:rsid w:val="00CC55D9"/>
    <w:rsid w:val="00CC55EA"/>
    <w:rsid w:val="00CC5981"/>
    <w:rsid w:val="00CC5D78"/>
    <w:rsid w:val="00CC78B4"/>
    <w:rsid w:val="00CD1F10"/>
    <w:rsid w:val="00CD2096"/>
    <w:rsid w:val="00CD2450"/>
    <w:rsid w:val="00CD2738"/>
    <w:rsid w:val="00CD3022"/>
    <w:rsid w:val="00CD314F"/>
    <w:rsid w:val="00CD370A"/>
    <w:rsid w:val="00CD3A23"/>
    <w:rsid w:val="00CD5FA6"/>
    <w:rsid w:val="00CD6415"/>
    <w:rsid w:val="00CD6417"/>
    <w:rsid w:val="00CD65F3"/>
    <w:rsid w:val="00CD69AA"/>
    <w:rsid w:val="00CD6BBD"/>
    <w:rsid w:val="00CD6EFF"/>
    <w:rsid w:val="00CD7431"/>
    <w:rsid w:val="00CE00AB"/>
    <w:rsid w:val="00CE1B27"/>
    <w:rsid w:val="00CE1BC0"/>
    <w:rsid w:val="00CE2F18"/>
    <w:rsid w:val="00CE427D"/>
    <w:rsid w:val="00CE49A9"/>
    <w:rsid w:val="00CE4F2C"/>
    <w:rsid w:val="00CE52D9"/>
    <w:rsid w:val="00CE5950"/>
    <w:rsid w:val="00CF0853"/>
    <w:rsid w:val="00CF0C0B"/>
    <w:rsid w:val="00CF0E1F"/>
    <w:rsid w:val="00CF15D2"/>
    <w:rsid w:val="00CF1EB0"/>
    <w:rsid w:val="00CF1EF8"/>
    <w:rsid w:val="00CF2BFA"/>
    <w:rsid w:val="00CF35DB"/>
    <w:rsid w:val="00CF3C8C"/>
    <w:rsid w:val="00CF3FC0"/>
    <w:rsid w:val="00CF6E97"/>
    <w:rsid w:val="00CF71B8"/>
    <w:rsid w:val="00CF7F66"/>
    <w:rsid w:val="00CF7FC2"/>
    <w:rsid w:val="00D017D4"/>
    <w:rsid w:val="00D032D5"/>
    <w:rsid w:val="00D03991"/>
    <w:rsid w:val="00D05B70"/>
    <w:rsid w:val="00D066A1"/>
    <w:rsid w:val="00D06FDE"/>
    <w:rsid w:val="00D070B0"/>
    <w:rsid w:val="00D072D6"/>
    <w:rsid w:val="00D10A41"/>
    <w:rsid w:val="00D11289"/>
    <w:rsid w:val="00D11D69"/>
    <w:rsid w:val="00D12E6C"/>
    <w:rsid w:val="00D16B72"/>
    <w:rsid w:val="00D1701F"/>
    <w:rsid w:val="00D173F9"/>
    <w:rsid w:val="00D17961"/>
    <w:rsid w:val="00D17E92"/>
    <w:rsid w:val="00D200CE"/>
    <w:rsid w:val="00D21161"/>
    <w:rsid w:val="00D22B63"/>
    <w:rsid w:val="00D23130"/>
    <w:rsid w:val="00D24113"/>
    <w:rsid w:val="00D243A7"/>
    <w:rsid w:val="00D247DB"/>
    <w:rsid w:val="00D257FF"/>
    <w:rsid w:val="00D26AF1"/>
    <w:rsid w:val="00D30937"/>
    <w:rsid w:val="00D312AF"/>
    <w:rsid w:val="00D337AA"/>
    <w:rsid w:val="00D33E50"/>
    <w:rsid w:val="00D3434F"/>
    <w:rsid w:val="00D34E2A"/>
    <w:rsid w:val="00D365BD"/>
    <w:rsid w:val="00D3703B"/>
    <w:rsid w:val="00D378BB"/>
    <w:rsid w:val="00D4020F"/>
    <w:rsid w:val="00D40837"/>
    <w:rsid w:val="00D40B38"/>
    <w:rsid w:val="00D40E3C"/>
    <w:rsid w:val="00D40F70"/>
    <w:rsid w:val="00D410BD"/>
    <w:rsid w:val="00D41BFB"/>
    <w:rsid w:val="00D43478"/>
    <w:rsid w:val="00D45479"/>
    <w:rsid w:val="00D45B4E"/>
    <w:rsid w:val="00D463C6"/>
    <w:rsid w:val="00D46461"/>
    <w:rsid w:val="00D476B2"/>
    <w:rsid w:val="00D5016B"/>
    <w:rsid w:val="00D51127"/>
    <w:rsid w:val="00D51695"/>
    <w:rsid w:val="00D53EEB"/>
    <w:rsid w:val="00D54090"/>
    <w:rsid w:val="00D54282"/>
    <w:rsid w:val="00D56B56"/>
    <w:rsid w:val="00D601EF"/>
    <w:rsid w:val="00D60636"/>
    <w:rsid w:val="00D60693"/>
    <w:rsid w:val="00D61DAD"/>
    <w:rsid w:val="00D620C9"/>
    <w:rsid w:val="00D631DC"/>
    <w:rsid w:val="00D63482"/>
    <w:rsid w:val="00D639BC"/>
    <w:rsid w:val="00D639BF"/>
    <w:rsid w:val="00D6413C"/>
    <w:rsid w:val="00D6451A"/>
    <w:rsid w:val="00D732BB"/>
    <w:rsid w:val="00D73429"/>
    <w:rsid w:val="00D74EAF"/>
    <w:rsid w:val="00D83EE7"/>
    <w:rsid w:val="00D853BE"/>
    <w:rsid w:val="00D8564D"/>
    <w:rsid w:val="00D86050"/>
    <w:rsid w:val="00D87ED7"/>
    <w:rsid w:val="00D9094B"/>
    <w:rsid w:val="00D90B62"/>
    <w:rsid w:val="00D92218"/>
    <w:rsid w:val="00D92958"/>
    <w:rsid w:val="00D96E93"/>
    <w:rsid w:val="00DA0024"/>
    <w:rsid w:val="00DA0B0E"/>
    <w:rsid w:val="00DA26BF"/>
    <w:rsid w:val="00DA38A7"/>
    <w:rsid w:val="00DA4B4F"/>
    <w:rsid w:val="00DA5508"/>
    <w:rsid w:val="00DA5C47"/>
    <w:rsid w:val="00DA6488"/>
    <w:rsid w:val="00DA6556"/>
    <w:rsid w:val="00DA6A0A"/>
    <w:rsid w:val="00DA7270"/>
    <w:rsid w:val="00DA7632"/>
    <w:rsid w:val="00DB03D4"/>
    <w:rsid w:val="00DB053B"/>
    <w:rsid w:val="00DB0E59"/>
    <w:rsid w:val="00DB15F6"/>
    <w:rsid w:val="00DB24F5"/>
    <w:rsid w:val="00DB3872"/>
    <w:rsid w:val="00DB4EC8"/>
    <w:rsid w:val="00DB5324"/>
    <w:rsid w:val="00DB569F"/>
    <w:rsid w:val="00DB58B7"/>
    <w:rsid w:val="00DB5DF6"/>
    <w:rsid w:val="00DB6EB5"/>
    <w:rsid w:val="00DB72B8"/>
    <w:rsid w:val="00DB7949"/>
    <w:rsid w:val="00DC0BCD"/>
    <w:rsid w:val="00DC0EFF"/>
    <w:rsid w:val="00DC2899"/>
    <w:rsid w:val="00DC2B4B"/>
    <w:rsid w:val="00DC38AD"/>
    <w:rsid w:val="00DC3D7A"/>
    <w:rsid w:val="00DC4302"/>
    <w:rsid w:val="00DC46B3"/>
    <w:rsid w:val="00DC4ED0"/>
    <w:rsid w:val="00DC4F49"/>
    <w:rsid w:val="00DC5937"/>
    <w:rsid w:val="00DC60A0"/>
    <w:rsid w:val="00DC687A"/>
    <w:rsid w:val="00DC6ABF"/>
    <w:rsid w:val="00DC6C99"/>
    <w:rsid w:val="00DC7FBB"/>
    <w:rsid w:val="00DD0D58"/>
    <w:rsid w:val="00DD1204"/>
    <w:rsid w:val="00DD44AE"/>
    <w:rsid w:val="00DD524A"/>
    <w:rsid w:val="00DD62E5"/>
    <w:rsid w:val="00DD6E3D"/>
    <w:rsid w:val="00DD77C3"/>
    <w:rsid w:val="00DE19A6"/>
    <w:rsid w:val="00DE220D"/>
    <w:rsid w:val="00DE44F0"/>
    <w:rsid w:val="00DE4569"/>
    <w:rsid w:val="00DE4676"/>
    <w:rsid w:val="00DE469B"/>
    <w:rsid w:val="00DE5649"/>
    <w:rsid w:val="00DE5F88"/>
    <w:rsid w:val="00DE69BB"/>
    <w:rsid w:val="00DE7063"/>
    <w:rsid w:val="00DE74A2"/>
    <w:rsid w:val="00DE7E7C"/>
    <w:rsid w:val="00DF0141"/>
    <w:rsid w:val="00DF3E97"/>
    <w:rsid w:val="00DF44F4"/>
    <w:rsid w:val="00DF4CC0"/>
    <w:rsid w:val="00DF5678"/>
    <w:rsid w:val="00DF64D4"/>
    <w:rsid w:val="00DF7934"/>
    <w:rsid w:val="00E00389"/>
    <w:rsid w:val="00E00D1B"/>
    <w:rsid w:val="00E012E4"/>
    <w:rsid w:val="00E016DA"/>
    <w:rsid w:val="00E02EDA"/>
    <w:rsid w:val="00E03EEB"/>
    <w:rsid w:val="00E04E0C"/>
    <w:rsid w:val="00E05140"/>
    <w:rsid w:val="00E078C7"/>
    <w:rsid w:val="00E07BCE"/>
    <w:rsid w:val="00E1057B"/>
    <w:rsid w:val="00E1099C"/>
    <w:rsid w:val="00E10FEF"/>
    <w:rsid w:val="00E12068"/>
    <w:rsid w:val="00E129F6"/>
    <w:rsid w:val="00E145B8"/>
    <w:rsid w:val="00E14B97"/>
    <w:rsid w:val="00E1566E"/>
    <w:rsid w:val="00E15821"/>
    <w:rsid w:val="00E15F25"/>
    <w:rsid w:val="00E166D3"/>
    <w:rsid w:val="00E174D2"/>
    <w:rsid w:val="00E20089"/>
    <w:rsid w:val="00E214BC"/>
    <w:rsid w:val="00E22275"/>
    <w:rsid w:val="00E23D59"/>
    <w:rsid w:val="00E254D3"/>
    <w:rsid w:val="00E257CA"/>
    <w:rsid w:val="00E264B9"/>
    <w:rsid w:val="00E27A04"/>
    <w:rsid w:val="00E27DAA"/>
    <w:rsid w:val="00E301FC"/>
    <w:rsid w:val="00E306E7"/>
    <w:rsid w:val="00E30F70"/>
    <w:rsid w:val="00E3113F"/>
    <w:rsid w:val="00E32DE5"/>
    <w:rsid w:val="00E334DF"/>
    <w:rsid w:val="00E3386C"/>
    <w:rsid w:val="00E35905"/>
    <w:rsid w:val="00E360E0"/>
    <w:rsid w:val="00E36D0C"/>
    <w:rsid w:val="00E36FB7"/>
    <w:rsid w:val="00E403BD"/>
    <w:rsid w:val="00E403E6"/>
    <w:rsid w:val="00E40417"/>
    <w:rsid w:val="00E406FD"/>
    <w:rsid w:val="00E41276"/>
    <w:rsid w:val="00E41A7E"/>
    <w:rsid w:val="00E4324B"/>
    <w:rsid w:val="00E4341A"/>
    <w:rsid w:val="00E44628"/>
    <w:rsid w:val="00E4514D"/>
    <w:rsid w:val="00E455C3"/>
    <w:rsid w:val="00E457FB"/>
    <w:rsid w:val="00E46BC7"/>
    <w:rsid w:val="00E46F3B"/>
    <w:rsid w:val="00E50054"/>
    <w:rsid w:val="00E5025B"/>
    <w:rsid w:val="00E5096C"/>
    <w:rsid w:val="00E51458"/>
    <w:rsid w:val="00E51778"/>
    <w:rsid w:val="00E523C4"/>
    <w:rsid w:val="00E560D4"/>
    <w:rsid w:val="00E57FCD"/>
    <w:rsid w:val="00E60A59"/>
    <w:rsid w:val="00E61A7B"/>
    <w:rsid w:val="00E62D38"/>
    <w:rsid w:val="00E63DAA"/>
    <w:rsid w:val="00E64D96"/>
    <w:rsid w:val="00E666B5"/>
    <w:rsid w:val="00E669C8"/>
    <w:rsid w:val="00E66E46"/>
    <w:rsid w:val="00E673E1"/>
    <w:rsid w:val="00E675BA"/>
    <w:rsid w:val="00E7110C"/>
    <w:rsid w:val="00E72493"/>
    <w:rsid w:val="00E72B3E"/>
    <w:rsid w:val="00E73AEC"/>
    <w:rsid w:val="00E74AD4"/>
    <w:rsid w:val="00E75836"/>
    <w:rsid w:val="00E779A4"/>
    <w:rsid w:val="00E77CDF"/>
    <w:rsid w:val="00E81CCB"/>
    <w:rsid w:val="00E81F38"/>
    <w:rsid w:val="00E82E12"/>
    <w:rsid w:val="00E831BC"/>
    <w:rsid w:val="00E831D2"/>
    <w:rsid w:val="00E834AD"/>
    <w:rsid w:val="00E8360C"/>
    <w:rsid w:val="00E83DDF"/>
    <w:rsid w:val="00E84327"/>
    <w:rsid w:val="00E853C5"/>
    <w:rsid w:val="00E8591D"/>
    <w:rsid w:val="00E86808"/>
    <w:rsid w:val="00E87DEC"/>
    <w:rsid w:val="00E9005B"/>
    <w:rsid w:val="00E92582"/>
    <w:rsid w:val="00E934A8"/>
    <w:rsid w:val="00E9460A"/>
    <w:rsid w:val="00E95C18"/>
    <w:rsid w:val="00E96758"/>
    <w:rsid w:val="00EA1A03"/>
    <w:rsid w:val="00EA2D03"/>
    <w:rsid w:val="00EA2DB0"/>
    <w:rsid w:val="00EA31FE"/>
    <w:rsid w:val="00EA3EDD"/>
    <w:rsid w:val="00EA4337"/>
    <w:rsid w:val="00EA4925"/>
    <w:rsid w:val="00EA49B9"/>
    <w:rsid w:val="00EA6645"/>
    <w:rsid w:val="00EB063E"/>
    <w:rsid w:val="00EB0F45"/>
    <w:rsid w:val="00EB23F4"/>
    <w:rsid w:val="00EB2DFB"/>
    <w:rsid w:val="00EB3A68"/>
    <w:rsid w:val="00EB403C"/>
    <w:rsid w:val="00EB47A4"/>
    <w:rsid w:val="00EB47ED"/>
    <w:rsid w:val="00EB48C0"/>
    <w:rsid w:val="00EB5425"/>
    <w:rsid w:val="00EB5C99"/>
    <w:rsid w:val="00EB6BB1"/>
    <w:rsid w:val="00EB7EF3"/>
    <w:rsid w:val="00EC1788"/>
    <w:rsid w:val="00EC1C8B"/>
    <w:rsid w:val="00EC1D54"/>
    <w:rsid w:val="00EC285B"/>
    <w:rsid w:val="00EC4B0D"/>
    <w:rsid w:val="00EC4D18"/>
    <w:rsid w:val="00EC57D9"/>
    <w:rsid w:val="00EC5DF6"/>
    <w:rsid w:val="00EC760A"/>
    <w:rsid w:val="00EC7EAE"/>
    <w:rsid w:val="00ED0822"/>
    <w:rsid w:val="00ED126A"/>
    <w:rsid w:val="00ED2CAA"/>
    <w:rsid w:val="00ED4092"/>
    <w:rsid w:val="00ED4E3D"/>
    <w:rsid w:val="00ED575F"/>
    <w:rsid w:val="00ED5EFF"/>
    <w:rsid w:val="00ED6F73"/>
    <w:rsid w:val="00EE212B"/>
    <w:rsid w:val="00EE21CF"/>
    <w:rsid w:val="00EE2A85"/>
    <w:rsid w:val="00EE4530"/>
    <w:rsid w:val="00EE4FEA"/>
    <w:rsid w:val="00EE6756"/>
    <w:rsid w:val="00EE6F39"/>
    <w:rsid w:val="00EF132D"/>
    <w:rsid w:val="00EF1353"/>
    <w:rsid w:val="00EF13A4"/>
    <w:rsid w:val="00EF1593"/>
    <w:rsid w:val="00EF1E86"/>
    <w:rsid w:val="00EF2BA1"/>
    <w:rsid w:val="00EF342E"/>
    <w:rsid w:val="00EF3E75"/>
    <w:rsid w:val="00EF4694"/>
    <w:rsid w:val="00EF4B16"/>
    <w:rsid w:val="00EF5F07"/>
    <w:rsid w:val="00EF6454"/>
    <w:rsid w:val="00EF6C30"/>
    <w:rsid w:val="00EF6CEF"/>
    <w:rsid w:val="00EF7541"/>
    <w:rsid w:val="00F0020B"/>
    <w:rsid w:val="00F00280"/>
    <w:rsid w:val="00F02E45"/>
    <w:rsid w:val="00F04F56"/>
    <w:rsid w:val="00F07315"/>
    <w:rsid w:val="00F07D98"/>
    <w:rsid w:val="00F10567"/>
    <w:rsid w:val="00F106EF"/>
    <w:rsid w:val="00F107F4"/>
    <w:rsid w:val="00F139D6"/>
    <w:rsid w:val="00F144BF"/>
    <w:rsid w:val="00F14873"/>
    <w:rsid w:val="00F14EC0"/>
    <w:rsid w:val="00F165F0"/>
    <w:rsid w:val="00F170E7"/>
    <w:rsid w:val="00F1759B"/>
    <w:rsid w:val="00F1795F"/>
    <w:rsid w:val="00F20B07"/>
    <w:rsid w:val="00F21341"/>
    <w:rsid w:val="00F214A4"/>
    <w:rsid w:val="00F216D0"/>
    <w:rsid w:val="00F22B29"/>
    <w:rsid w:val="00F22D8D"/>
    <w:rsid w:val="00F23A11"/>
    <w:rsid w:val="00F241A6"/>
    <w:rsid w:val="00F26A52"/>
    <w:rsid w:val="00F300DA"/>
    <w:rsid w:val="00F30A18"/>
    <w:rsid w:val="00F31638"/>
    <w:rsid w:val="00F3208F"/>
    <w:rsid w:val="00F321C6"/>
    <w:rsid w:val="00F3545E"/>
    <w:rsid w:val="00F36EA9"/>
    <w:rsid w:val="00F378C2"/>
    <w:rsid w:val="00F40EED"/>
    <w:rsid w:val="00F412E8"/>
    <w:rsid w:val="00F42063"/>
    <w:rsid w:val="00F424AD"/>
    <w:rsid w:val="00F426DA"/>
    <w:rsid w:val="00F42750"/>
    <w:rsid w:val="00F428CB"/>
    <w:rsid w:val="00F43593"/>
    <w:rsid w:val="00F43C87"/>
    <w:rsid w:val="00F43CAB"/>
    <w:rsid w:val="00F46148"/>
    <w:rsid w:val="00F475B2"/>
    <w:rsid w:val="00F47842"/>
    <w:rsid w:val="00F5150D"/>
    <w:rsid w:val="00F520FF"/>
    <w:rsid w:val="00F52FA7"/>
    <w:rsid w:val="00F53C07"/>
    <w:rsid w:val="00F54103"/>
    <w:rsid w:val="00F547BB"/>
    <w:rsid w:val="00F557B9"/>
    <w:rsid w:val="00F55A83"/>
    <w:rsid w:val="00F5662E"/>
    <w:rsid w:val="00F56759"/>
    <w:rsid w:val="00F5796B"/>
    <w:rsid w:val="00F61141"/>
    <w:rsid w:val="00F61A65"/>
    <w:rsid w:val="00F63DB9"/>
    <w:rsid w:val="00F640F4"/>
    <w:rsid w:val="00F65B8D"/>
    <w:rsid w:val="00F67B43"/>
    <w:rsid w:val="00F700AE"/>
    <w:rsid w:val="00F705E1"/>
    <w:rsid w:val="00F71704"/>
    <w:rsid w:val="00F7250D"/>
    <w:rsid w:val="00F72A5F"/>
    <w:rsid w:val="00F745CD"/>
    <w:rsid w:val="00F747F7"/>
    <w:rsid w:val="00F75178"/>
    <w:rsid w:val="00F769FA"/>
    <w:rsid w:val="00F76C9B"/>
    <w:rsid w:val="00F81058"/>
    <w:rsid w:val="00F820BA"/>
    <w:rsid w:val="00F8250A"/>
    <w:rsid w:val="00F83183"/>
    <w:rsid w:val="00F84926"/>
    <w:rsid w:val="00F8501E"/>
    <w:rsid w:val="00F8563F"/>
    <w:rsid w:val="00F85D33"/>
    <w:rsid w:val="00F85F80"/>
    <w:rsid w:val="00F86764"/>
    <w:rsid w:val="00F86F25"/>
    <w:rsid w:val="00F87CC4"/>
    <w:rsid w:val="00F901E4"/>
    <w:rsid w:val="00F90CC3"/>
    <w:rsid w:val="00F934C2"/>
    <w:rsid w:val="00F937A0"/>
    <w:rsid w:val="00F9403C"/>
    <w:rsid w:val="00F94044"/>
    <w:rsid w:val="00F96D0F"/>
    <w:rsid w:val="00FA0437"/>
    <w:rsid w:val="00FA06AC"/>
    <w:rsid w:val="00FA0A83"/>
    <w:rsid w:val="00FA1279"/>
    <w:rsid w:val="00FA239C"/>
    <w:rsid w:val="00FA2639"/>
    <w:rsid w:val="00FA2B34"/>
    <w:rsid w:val="00FA31CD"/>
    <w:rsid w:val="00FA3B2D"/>
    <w:rsid w:val="00FA4D11"/>
    <w:rsid w:val="00FA5178"/>
    <w:rsid w:val="00FA5838"/>
    <w:rsid w:val="00FA5B3F"/>
    <w:rsid w:val="00FB0180"/>
    <w:rsid w:val="00FB03B0"/>
    <w:rsid w:val="00FB14D8"/>
    <w:rsid w:val="00FB1949"/>
    <w:rsid w:val="00FB210B"/>
    <w:rsid w:val="00FB2889"/>
    <w:rsid w:val="00FB51F8"/>
    <w:rsid w:val="00FB5948"/>
    <w:rsid w:val="00FB6315"/>
    <w:rsid w:val="00FB63BA"/>
    <w:rsid w:val="00FB7E5E"/>
    <w:rsid w:val="00FC077F"/>
    <w:rsid w:val="00FC084D"/>
    <w:rsid w:val="00FC131F"/>
    <w:rsid w:val="00FC1719"/>
    <w:rsid w:val="00FC4030"/>
    <w:rsid w:val="00FC57DC"/>
    <w:rsid w:val="00FC6292"/>
    <w:rsid w:val="00FC78EF"/>
    <w:rsid w:val="00FD5326"/>
    <w:rsid w:val="00FD5CD6"/>
    <w:rsid w:val="00FD6084"/>
    <w:rsid w:val="00FD7D1D"/>
    <w:rsid w:val="00FE15E6"/>
    <w:rsid w:val="00FE1927"/>
    <w:rsid w:val="00FE1BFA"/>
    <w:rsid w:val="00FE36D1"/>
    <w:rsid w:val="00FE38E9"/>
    <w:rsid w:val="00FE3917"/>
    <w:rsid w:val="00FE3A83"/>
    <w:rsid w:val="00FE4CBF"/>
    <w:rsid w:val="00FE5B65"/>
    <w:rsid w:val="00FE7D64"/>
    <w:rsid w:val="00FE7F04"/>
    <w:rsid w:val="00FF1770"/>
    <w:rsid w:val="00FF1FC8"/>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BC2DBF0-4206-44A7-ABA0-41733B9D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0E51"/>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semiHidden/>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4"/>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1"/>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2"/>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3"/>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semiHidden/>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UnresolvedMention">
    <w:name w:val="Unresolved Mention"/>
    <w:basedOn w:val="Domylnaczcionkaakapitu"/>
    <w:uiPriority w:val="99"/>
    <w:semiHidden/>
    <w:unhideWhenUsed/>
    <w:rsid w:val="000C063A"/>
    <w:rPr>
      <w:color w:val="808080"/>
      <w:shd w:val="clear" w:color="auto" w:fill="E6E6E6"/>
    </w:rPr>
  </w:style>
  <w:style w:type="character" w:customStyle="1" w:styleId="NormalnyWebZnak">
    <w:name w:val="Normalny (Web) Znak"/>
    <w:link w:val="NormalnyWeb"/>
    <w:locked/>
    <w:rsid w:val="00EB5425"/>
    <w:rPr>
      <w:sz w:val="24"/>
      <w:szCs w:val="24"/>
    </w:rPr>
  </w:style>
  <w:style w:type="character" w:customStyle="1" w:styleId="AkapitzlistZnak">
    <w:name w:val="Akapit z listą Znak"/>
    <w:link w:val="Akapitzlist"/>
    <w:locked/>
    <w:rsid w:val="00EB5425"/>
    <w:rPr>
      <w:rFonts w:ascii="Calibri" w:hAnsi="Calibri"/>
      <w:sz w:val="22"/>
      <w:szCs w:val="22"/>
    </w:rPr>
  </w:style>
  <w:style w:type="paragraph" w:customStyle="1" w:styleId="WW-Tekstpodstawowy2">
    <w:name w:val="WW-Tekst podstawowy 2"/>
    <w:basedOn w:val="Normalny"/>
    <w:rsid w:val="00FD5CD6"/>
    <w:pPr>
      <w:widowControl w:val="0"/>
      <w:suppressAutoHyphens/>
      <w:jc w:val="both"/>
    </w:pPr>
    <w:rPr>
      <w:rFonts w:eastAsia="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5000">
      <w:bodyDiv w:val="1"/>
      <w:marLeft w:val="0"/>
      <w:marRight w:val="0"/>
      <w:marTop w:val="0"/>
      <w:marBottom w:val="0"/>
      <w:divBdr>
        <w:top w:val="none" w:sz="0" w:space="0" w:color="auto"/>
        <w:left w:val="none" w:sz="0" w:space="0" w:color="auto"/>
        <w:bottom w:val="none" w:sz="0" w:space="0" w:color="auto"/>
        <w:right w:val="none" w:sz="0" w:space="0" w:color="auto"/>
      </w:divBdr>
    </w:div>
    <w:div w:id="155650027">
      <w:bodyDiv w:val="1"/>
      <w:marLeft w:val="0"/>
      <w:marRight w:val="0"/>
      <w:marTop w:val="0"/>
      <w:marBottom w:val="0"/>
      <w:divBdr>
        <w:top w:val="none" w:sz="0" w:space="0" w:color="auto"/>
        <w:left w:val="none" w:sz="0" w:space="0" w:color="auto"/>
        <w:bottom w:val="none" w:sz="0" w:space="0" w:color="auto"/>
        <w:right w:val="none" w:sz="0" w:space="0" w:color="auto"/>
      </w:divBdr>
    </w:div>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765154024">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113086842">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 w:id="200843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rzad@lwowekslaski.pl"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od@lwowekslaski.pl"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luszka@lwoweksla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5779C-979D-4928-AC77-2C885AF3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1</Pages>
  <Words>20833</Words>
  <Characters>124999</Characters>
  <Application>Microsoft Office Word</Application>
  <DocSecurity>0</DocSecurity>
  <Lines>1041</Lines>
  <Paragraphs>291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145541</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Krzysztofa Luszka</cp:lastModifiedBy>
  <cp:revision>110</cp:revision>
  <cp:lastPrinted>2019-10-17T06:56:00Z</cp:lastPrinted>
  <dcterms:created xsi:type="dcterms:W3CDTF">2018-06-07T18:05:00Z</dcterms:created>
  <dcterms:modified xsi:type="dcterms:W3CDTF">2019-10-17T06:57:00Z</dcterms:modified>
</cp:coreProperties>
</file>