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6F" w:rsidRDefault="00F0056F" w:rsidP="00F0056F">
      <w:pPr>
        <w:jc w:val="center"/>
      </w:pPr>
    </w:p>
    <w:p w:rsidR="00F0056F" w:rsidRDefault="00F0056F" w:rsidP="00F0056F">
      <w:pPr>
        <w:jc w:val="center"/>
        <w:rPr>
          <w:sz w:val="4"/>
          <w:szCs w:val="4"/>
        </w:rPr>
      </w:pPr>
      <w:r>
        <w:rPr>
          <w:rFonts w:ascii="Arial" w:hAnsi="Arial" w:cs="Arial"/>
          <w:b/>
          <w:bCs/>
          <w:sz w:val="20"/>
          <w:szCs w:val="20"/>
        </w:rPr>
        <w:t xml:space="preserve">UMOWA NR </w:t>
      </w:r>
      <w:r w:rsidR="00F94D62">
        <w:rPr>
          <w:rFonts w:ascii="Arial" w:hAnsi="Arial" w:cs="Arial"/>
          <w:b/>
          <w:bCs/>
          <w:sz w:val="20"/>
          <w:szCs w:val="20"/>
        </w:rPr>
        <w:t>RGKiM</w:t>
      </w:r>
      <w:r>
        <w:rPr>
          <w:rFonts w:ascii="Arial" w:hAnsi="Arial" w:cs="Arial"/>
          <w:b/>
          <w:bCs/>
          <w:sz w:val="20"/>
          <w:szCs w:val="20"/>
        </w:rPr>
        <w:t>.1622.27</w:t>
      </w:r>
      <w:r w:rsidR="005E456B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…………..201</w:t>
      </w:r>
      <w:r w:rsidR="00C57479">
        <w:rPr>
          <w:rFonts w:ascii="Arial" w:hAnsi="Arial" w:cs="Arial"/>
          <w:b/>
          <w:bCs/>
          <w:sz w:val="20"/>
          <w:szCs w:val="20"/>
        </w:rPr>
        <w:t>9</w:t>
      </w:r>
    </w:p>
    <w:p w:rsidR="00F0056F" w:rsidRDefault="00F0056F" w:rsidP="00F0056F">
      <w:pPr>
        <w:pStyle w:val="Tekstpodstawowy31"/>
        <w:rPr>
          <w:rFonts w:cs="Times New Roman"/>
          <w:sz w:val="4"/>
          <w:szCs w:val="4"/>
        </w:rPr>
      </w:pPr>
    </w:p>
    <w:p w:rsidR="00F0056F" w:rsidRDefault="00F0056F" w:rsidP="00F0056F">
      <w:pPr>
        <w:pStyle w:val="Tekstpodstawowy31"/>
        <w:rPr>
          <w:rFonts w:cs="Times New Roman"/>
        </w:rPr>
      </w:pPr>
    </w:p>
    <w:p w:rsidR="00F0056F" w:rsidRDefault="00F0056F" w:rsidP="00F0056F">
      <w:pPr>
        <w:pStyle w:val="Tekstpodstawowy31"/>
        <w:rPr>
          <w:rFonts w:cs="Times New Roman"/>
          <w:b/>
          <w:bCs/>
        </w:rPr>
      </w:pPr>
      <w:r>
        <w:t xml:space="preserve">zawarta w dniu </w:t>
      </w:r>
      <w:r w:rsidR="00D174B1">
        <w:t xml:space="preserve"> </w:t>
      </w:r>
      <w:r w:rsidR="00C57479">
        <w:t>………….</w:t>
      </w:r>
      <w:r>
        <w:t>201</w:t>
      </w:r>
      <w:r w:rsidR="00C57479">
        <w:t>9</w:t>
      </w:r>
      <w:r w:rsidR="00042B9B">
        <w:t xml:space="preserve"> </w:t>
      </w:r>
      <w:r>
        <w:t>r. pomiędzy:</w:t>
      </w:r>
    </w:p>
    <w:p w:rsidR="00F0056F" w:rsidRDefault="00F0056F" w:rsidP="00F0056F">
      <w:pPr>
        <w:pStyle w:val="Tekstpodstawowy31"/>
        <w:rPr>
          <w:rFonts w:cs="Times New Roman"/>
        </w:rPr>
      </w:pPr>
    </w:p>
    <w:p w:rsidR="00F0056F" w:rsidRDefault="00F0056F" w:rsidP="00F0056F">
      <w:pPr>
        <w:pStyle w:val="Tekstpodstawowy31"/>
        <w:rPr>
          <w:rFonts w:cs="Times New Roman"/>
        </w:rPr>
      </w:pPr>
      <w:r>
        <w:t xml:space="preserve">Gminą i Miastem Lwówek Śląski </w:t>
      </w:r>
      <w:r>
        <w:br/>
        <w:t xml:space="preserve">z siedzibą przy Al. Wojska Polskiego 25A, 59-600 Lwówek Śląski </w:t>
      </w:r>
    </w:p>
    <w:p w:rsidR="00F0056F" w:rsidRDefault="00F0056F" w:rsidP="00F00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posiadającą numer identyfikacyjny NIP 616-10-03-030 REGON: 230821670</w:t>
      </w:r>
    </w:p>
    <w:p w:rsidR="00F0056F" w:rsidRDefault="00F0056F" w:rsidP="00F0056F">
      <w:r>
        <w:rPr>
          <w:rFonts w:ascii="Arial" w:hAnsi="Arial" w:cs="Arial"/>
          <w:sz w:val="20"/>
          <w:szCs w:val="20"/>
        </w:rPr>
        <w:t xml:space="preserve">zwanym dalej w treści  umowy </w:t>
      </w:r>
      <w:r>
        <w:rPr>
          <w:rFonts w:ascii="Arial" w:hAnsi="Arial" w:cs="Arial"/>
          <w:b/>
          <w:bCs/>
          <w:sz w:val="20"/>
          <w:szCs w:val="20"/>
        </w:rPr>
        <w:t>„Zamawiającym”</w:t>
      </w:r>
      <w:r>
        <w:rPr>
          <w:rFonts w:ascii="Arial" w:hAnsi="Arial" w:cs="Arial"/>
          <w:sz w:val="20"/>
          <w:szCs w:val="20"/>
        </w:rPr>
        <w:t xml:space="preserve">, </w:t>
      </w:r>
    </w:p>
    <w:p w:rsidR="00F0056F" w:rsidRDefault="00F0056F" w:rsidP="00F0056F">
      <w:pPr>
        <w:pStyle w:val="Tekstpodstawowy31"/>
        <w:rPr>
          <w:rFonts w:cs="Times New Roman"/>
          <w:b/>
          <w:bCs/>
        </w:rPr>
      </w:pPr>
      <w:r>
        <w:t xml:space="preserve">reprezentowanym przez: </w:t>
      </w:r>
    </w:p>
    <w:p w:rsidR="00F0056F" w:rsidRDefault="00F0056F" w:rsidP="00F00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Burmistrza </w:t>
      </w:r>
      <w:r w:rsidR="005D5659">
        <w:rPr>
          <w:rFonts w:ascii="Arial" w:hAnsi="Arial" w:cs="Arial"/>
          <w:b/>
          <w:bCs/>
          <w:sz w:val="20"/>
          <w:szCs w:val="20"/>
        </w:rPr>
        <w:t xml:space="preserve">Gminy i </w:t>
      </w:r>
      <w:r>
        <w:rPr>
          <w:rFonts w:ascii="Arial" w:hAnsi="Arial" w:cs="Arial"/>
          <w:b/>
          <w:bCs/>
          <w:sz w:val="20"/>
          <w:szCs w:val="20"/>
        </w:rPr>
        <w:t xml:space="preserve">Miasta – Mariolę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Szczęsną</w:t>
      </w:r>
      <w:proofErr w:type="spellEnd"/>
    </w:p>
    <w:p w:rsidR="00F0056F" w:rsidRDefault="00F0056F" w:rsidP="00F0056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kontrasygnacie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0056F" w:rsidRDefault="00F0056F" w:rsidP="00F00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Skarbnika</w:t>
      </w:r>
      <w:r w:rsidR="005D5659">
        <w:rPr>
          <w:rFonts w:ascii="Arial" w:hAnsi="Arial" w:cs="Arial"/>
          <w:b/>
          <w:bCs/>
          <w:sz w:val="20"/>
          <w:szCs w:val="20"/>
        </w:rPr>
        <w:t xml:space="preserve"> Gminy i </w:t>
      </w:r>
      <w:r>
        <w:rPr>
          <w:rFonts w:ascii="Arial" w:hAnsi="Arial" w:cs="Arial"/>
          <w:b/>
          <w:bCs/>
          <w:sz w:val="20"/>
          <w:szCs w:val="20"/>
        </w:rPr>
        <w:t xml:space="preserve"> Miasta  – Julitę Marchewka</w:t>
      </w:r>
    </w:p>
    <w:p w:rsidR="00F0056F" w:rsidRDefault="00F0056F" w:rsidP="00F0056F">
      <w:pPr>
        <w:rPr>
          <w:b/>
          <w:bCs/>
        </w:rPr>
      </w:pPr>
      <w:r>
        <w:rPr>
          <w:rFonts w:ascii="Arial" w:hAnsi="Arial" w:cs="Arial"/>
          <w:sz w:val="20"/>
          <w:szCs w:val="20"/>
        </w:rPr>
        <w:t>a:</w:t>
      </w:r>
    </w:p>
    <w:p w:rsidR="00F0056F" w:rsidRDefault="00C57479" w:rsidP="00F0056F">
      <w:pPr>
        <w:pStyle w:val="Tekstpodstawowy31"/>
        <w:jc w:val="both"/>
        <w:rPr>
          <w:rFonts w:cs="Times New Roman"/>
        </w:rPr>
      </w:pPr>
      <w:r>
        <w:rPr>
          <w:b/>
          <w:bCs/>
        </w:rPr>
        <w:t>……………………………………</w:t>
      </w:r>
      <w:r w:rsidR="00EE7122">
        <w:rPr>
          <w:b/>
          <w:bCs/>
        </w:rPr>
        <w:t xml:space="preserve"> prowadzącym działalność gospodarczą pod firmą:</w:t>
      </w:r>
      <w:r w:rsidR="00BA0417">
        <w:rPr>
          <w:bCs/>
        </w:rPr>
        <w:t xml:space="preserve"> </w:t>
      </w:r>
      <w:r>
        <w:rPr>
          <w:bCs/>
        </w:rPr>
        <w:t>……………………………</w:t>
      </w:r>
      <w:r w:rsidR="00BA0417">
        <w:rPr>
          <w:b/>
          <w:bCs/>
        </w:rPr>
        <w:t xml:space="preserve">, </w:t>
      </w:r>
      <w:r>
        <w:rPr>
          <w:bCs/>
        </w:rPr>
        <w:t>……………………………..</w:t>
      </w:r>
      <w:r w:rsidR="00BA0417">
        <w:t xml:space="preserve"> </w:t>
      </w:r>
      <w:r w:rsidR="00F0056F">
        <w:t xml:space="preserve"> posiadającym numer identyfikacyjny                             </w:t>
      </w:r>
      <w:r w:rsidR="00DB406D">
        <w:t>NIP</w:t>
      </w:r>
      <w:r w:rsidR="00BA0417">
        <w:t>:</w:t>
      </w:r>
      <w:r w:rsidR="00DB406D">
        <w:t xml:space="preserve"> </w:t>
      </w:r>
      <w:r>
        <w:t>…………………………</w:t>
      </w:r>
      <w:r w:rsidR="00DB406D">
        <w:t xml:space="preserve">, REGON: </w:t>
      </w:r>
      <w:r>
        <w:t>……………………………..</w:t>
      </w:r>
    </w:p>
    <w:p w:rsidR="00F0056F" w:rsidRPr="00AA1A5B" w:rsidRDefault="00F0056F" w:rsidP="00F0056F">
      <w:pPr>
        <w:pStyle w:val="Tekstpodstawowy31"/>
        <w:jc w:val="both"/>
        <w:rPr>
          <w:rFonts w:cs="Times New Roman"/>
          <w:b/>
          <w:bCs/>
        </w:rPr>
      </w:pPr>
      <w:r>
        <w:t xml:space="preserve">zwanym dalej w treści  umowy </w:t>
      </w:r>
      <w:r>
        <w:rPr>
          <w:b/>
          <w:bCs/>
        </w:rPr>
        <w:t>„Wykonawcą”</w:t>
      </w:r>
      <w:r>
        <w:t xml:space="preserve">,  </w:t>
      </w:r>
    </w:p>
    <w:p w:rsidR="00D01108" w:rsidRDefault="00D01108" w:rsidP="00F0056F">
      <w:pPr>
        <w:pStyle w:val="Tekstpodstawowy31"/>
      </w:pPr>
    </w:p>
    <w:p w:rsidR="00F0056F" w:rsidRDefault="00F0056F" w:rsidP="00F0056F">
      <w:pPr>
        <w:pStyle w:val="Tekstpodstawowy31"/>
      </w:pPr>
      <w:r>
        <w:t xml:space="preserve">zwanych dalej w treści umowy </w:t>
      </w:r>
      <w:r>
        <w:rPr>
          <w:b/>
          <w:bCs/>
        </w:rPr>
        <w:t>„Stronami”</w:t>
      </w:r>
      <w:r>
        <w:t>.</w:t>
      </w:r>
    </w:p>
    <w:p w:rsidR="00F0056F" w:rsidRDefault="00F0056F" w:rsidP="00F0056F">
      <w:pPr>
        <w:pStyle w:val="Tekstpodstawowy31"/>
      </w:pPr>
    </w:p>
    <w:p w:rsidR="00F0056F" w:rsidRPr="004E5D87" w:rsidRDefault="00F0056F" w:rsidP="004E5D87">
      <w:pPr>
        <w:pStyle w:val="Tekstpodstawowy31"/>
        <w:jc w:val="both"/>
        <w:rPr>
          <w:strike/>
        </w:rPr>
      </w:pPr>
      <w:r w:rsidRPr="002A236D">
        <w:t>W wyniku przeprowadzonego postępowania w formie zapytania ofertowego w związku z art. 4 pkt. 8 Ustawy z dnia 29 stycznia 2004 r. Prawo Zamówie</w:t>
      </w:r>
      <w:r w:rsidR="004E5D87">
        <w:t xml:space="preserve">ń Publicznych (tekst jednolity: </w:t>
      </w:r>
      <w:r w:rsidR="002A236D" w:rsidRPr="002A236D">
        <w:t>Dz. U. z 2018 roku poz. 1986</w:t>
      </w:r>
      <w:r w:rsidRPr="002A236D">
        <w:t>) została zawarta umowa o następującej treści:</w:t>
      </w:r>
    </w:p>
    <w:p w:rsidR="00F0056F" w:rsidRDefault="00F0056F" w:rsidP="00F0056F">
      <w:pPr>
        <w:rPr>
          <w:rFonts w:ascii="Arial" w:hAnsi="Arial" w:cs="Arial"/>
          <w:b/>
          <w:bCs/>
          <w:sz w:val="4"/>
          <w:szCs w:val="4"/>
        </w:rPr>
      </w:pPr>
      <w:r>
        <w:rPr>
          <w:rFonts w:ascii="Arial" w:hAnsi="Arial" w:cs="Arial"/>
          <w:sz w:val="20"/>
          <w:szCs w:val="20"/>
        </w:rPr>
        <w:tab/>
      </w:r>
    </w:p>
    <w:p w:rsidR="00F0056F" w:rsidRDefault="00F0056F" w:rsidP="00F0056F">
      <w:pPr>
        <w:rPr>
          <w:rFonts w:ascii="Arial" w:hAnsi="Arial" w:cs="Arial"/>
          <w:b/>
          <w:bCs/>
          <w:sz w:val="4"/>
          <w:szCs w:val="4"/>
        </w:rPr>
      </w:pPr>
    </w:p>
    <w:p w:rsidR="00D01108" w:rsidRDefault="00D01108" w:rsidP="006F6F6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0056F" w:rsidRPr="006F6F63" w:rsidRDefault="00F0056F" w:rsidP="006F6F63">
      <w:pPr>
        <w:jc w:val="center"/>
        <w:rPr>
          <w:rFonts w:ascii="Arial" w:hAnsi="Arial" w:cs="Arial"/>
          <w:sz w:val="20"/>
          <w:szCs w:val="20"/>
        </w:rPr>
      </w:pPr>
      <w:r w:rsidRPr="006F6F63">
        <w:rPr>
          <w:rFonts w:ascii="Arial" w:hAnsi="Arial" w:cs="Arial"/>
          <w:b/>
          <w:bCs/>
          <w:sz w:val="20"/>
          <w:szCs w:val="20"/>
        </w:rPr>
        <w:t>§ 1</w:t>
      </w:r>
    </w:p>
    <w:p w:rsidR="00D00082" w:rsidRPr="00D00082" w:rsidRDefault="00252869" w:rsidP="00AA57B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57479">
        <w:rPr>
          <w:rFonts w:ascii="Arial" w:hAnsi="Arial" w:cs="Arial"/>
          <w:sz w:val="20"/>
          <w:szCs w:val="20"/>
        </w:rPr>
        <w:t>Zamawiający zleca a Wykonawca</w:t>
      </w:r>
      <w:r w:rsidRPr="00C57479">
        <w:rPr>
          <w:rFonts w:ascii="Arial" w:hAnsi="Arial" w:cs="Arial"/>
          <w:b/>
          <w:bCs/>
          <w:sz w:val="20"/>
          <w:szCs w:val="20"/>
        </w:rPr>
        <w:t xml:space="preserve"> </w:t>
      </w:r>
      <w:r w:rsidRPr="00C57479">
        <w:rPr>
          <w:rFonts w:ascii="Arial" w:hAnsi="Arial" w:cs="Arial"/>
          <w:sz w:val="20"/>
          <w:szCs w:val="20"/>
        </w:rPr>
        <w:t xml:space="preserve">przyjmuje do wykonania </w:t>
      </w:r>
      <w:r w:rsidRPr="00C57479">
        <w:rPr>
          <w:rFonts w:ascii="Arial" w:hAnsi="Arial" w:cs="Arial"/>
          <w:b/>
          <w:bCs/>
          <w:sz w:val="20"/>
          <w:szCs w:val="20"/>
        </w:rPr>
        <w:t>roboty budowlane p.n.:</w:t>
      </w:r>
      <w:r w:rsidR="00C57479">
        <w:rPr>
          <w:rFonts w:ascii="Arial" w:hAnsi="Arial" w:cs="Arial"/>
          <w:b/>
          <w:bCs/>
          <w:sz w:val="20"/>
          <w:szCs w:val="20"/>
        </w:rPr>
        <w:t xml:space="preserve"> </w:t>
      </w:r>
      <w:r w:rsidR="00D00082" w:rsidRPr="00D00082">
        <w:rPr>
          <w:rFonts w:ascii="Arial" w:hAnsi="Arial" w:cs="Arial"/>
          <w:b/>
          <w:bCs/>
          <w:sz w:val="20"/>
          <w:szCs w:val="20"/>
        </w:rPr>
        <w:t>„Remont  świetlicy wiejskiej w miejscowości Radłówka – dz. 599, obręb 0018”</w:t>
      </w:r>
    </w:p>
    <w:p w:rsidR="00252869" w:rsidRDefault="00C57479" w:rsidP="00AA57B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52869" w:rsidRPr="00C57479">
        <w:rPr>
          <w:rFonts w:ascii="Arial" w:hAnsi="Arial" w:cs="Arial"/>
          <w:sz w:val="20"/>
          <w:szCs w:val="20"/>
        </w:rPr>
        <w:t>Zakres przedmiotu umowy obejmuje wykonanie następujących robót:</w:t>
      </w:r>
    </w:p>
    <w:p w:rsidR="00D00082" w:rsidRPr="00D00082" w:rsidRDefault="00D00082" w:rsidP="00D00082">
      <w:pPr>
        <w:jc w:val="both"/>
        <w:rPr>
          <w:rFonts w:ascii="Arial" w:hAnsi="Arial" w:cs="Arial"/>
          <w:sz w:val="20"/>
          <w:szCs w:val="20"/>
        </w:rPr>
      </w:pPr>
      <w:r w:rsidRPr="00D00082">
        <w:rPr>
          <w:rFonts w:ascii="Arial" w:hAnsi="Arial" w:cs="Arial"/>
          <w:sz w:val="20"/>
          <w:szCs w:val="20"/>
        </w:rPr>
        <w:t>1)</w:t>
      </w:r>
      <w:r w:rsidRPr="00D00082">
        <w:rPr>
          <w:rFonts w:ascii="Arial" w:hAnsi="Arial" w:cs="Arial"/>
          <w:sz w:val="20"/>
          <w:szCs w:val="20"/>
        </w:rPr>
        <w:tab/>
        <w:t>Dobijanie gwoździ,</w:t>
      </w:r>
    </w:p>
    <w:p w:rsidR="00D00082" w:rsidRPr="00D00082" w:rsidRDefault="00D00082" w:rsidP="00D00082">
      <w:pPr>
        <w:jc w:val="both"/>
        <w:rPr>
          <w:rFonts w:ascii="Arial" w:hAnsi="Arial" w:cs="Arial"/>
          <w:sz w:val="20"/>
          <w:szCs w:val="20"/>
        </w:rPr>
      </w:pPr>
      <w:r w:rsidRPr="00D00082">
        <w:rPr>
          <w:rFonts w:ascii="Arial" w:hAnsi="Arial" w:cs="Arial"/>
          <w:sz w:val="20"/>
          <w:szCs w:val="20"/>
        </w:rPr>
        <w:t>2)</w:t>
      </w:r>
      <w:r w:rsidRPr="00D00082">
        <w:rPr>
          <w:rFonts w:ascii="Arial" w:hAnsi="Arial" w:cs="Arial"/>
          <w:sz w:val="20"/>
          <w:szCs w:val="20"/>
        </w:rPr>
        <w:tab/>
        <w:t>Cyklinowanie różnymi gradacjami papieru ściernego,</w:t>
      </w:r>
    </w:p>
    <w:p w:rsidR="00D00082" w:rsidRPr="00D00082" w:rsidRDefault="00D00082" w:rsidP="00D00082">
      <w:pPr>
        <w:jc w:val="both"/>
        <w:rPr>
          <w:rFonts w:ascii="Arial" w:hAnsi="Arial" w:cs="Arial"/>
          <w:sz w:val="20"/>
          <w:szCs w:val="20"/>
        </w:rPr>
      </w:pPr>
      <w:r w:rsidRPr="00D00082">
        <w:rPr>
          <w:rFonts w:ascii="Arial" w:hAnsi="Arial" w:cs="Arial"/>
          <w:sz w:val="20"/>
          <w:szCs w:val="20"/>
        </w:rPr>
        <w:t>3)</w:t>
      </w:r>
      <w:r w:rsidRPr="00D00082">
        <w:rPr>
          <w:rFonts w:ascii="Arial" w:hAnsi="Arial" w:cs="Arial"/>
          <w:sz w:val="20"/>
          <w:szCs w:val="20"/>
        </w:rPr>
        <w:tab/>
        <w:t xml:space="preserve">Szpachlowanie dziur po podobijanych gwoździach ,  </w:t>
      </w:r>
    </w:p>
    <w:p w:rsidR="00D00082" w:rsidRPr="00D00082" w:rsidRDefault="00D00082" w:rsidP="00D00082">
      <w:pPr>
        <w:jc w:val="both"/>
        <w:rPr>
          <w:rFonts w:ascii="Arial" w:hAnsi="Arial" w:cs="Arial"/>
          <w:sz w:val="20"/>
          <w:szCs w:val="20"/>
        </w:rPr>
      </w:pPr>
      <w:r w:rsidRPr="00D00082">
        <w:rPr>
          <w:rFonts w:ascii="Arial" w:hAnsi="Arial" w:cs="Arial"/>
          <w:sz w:val="20"/>
          <w:szCs w:val="20"/>
        </w:rPr>
        <w:t>4)</w:t>
      </w:r>
      <w:r w:rsidRPr="00D00082">
        <w:rPr>
          <w:rFonts w:ascii="Arial" w:hAnsi="Arial" w:cs="Arial"/>
          <w:sz w:val="20"/>
          <w:szCs w:val="20"/>
        </w:rPr>
        <w:tab/>
        <w:t xml:space="preserve">Nakładanie lakieru podkładowego </w:t>
      </w:r>
      <w:proofErr w:type="spellStart"/>
      <w:r w:rsidRPr="00D00082">
        <w:rPr>
          <w:rFonts w:ascii="Arial" w:hAnsi="Arial" w:cs="Arial"/>
          <w:sz w:val="20"/>
          <w:szCs w:val="20"/>
        </w:rPr>
        <w:t>Domalux</w:t>
      </w:r>
      <w:proofErr w:type="spellEnd"/>
      <w:r w:rsidRPr="00D00082">
        <w:rPr>
          <w:rFonts w:ascii="Arial" w:hAnsi="Arial" w:cs="Arial"/>
          <w:sz w:val="20"/>
          <w:szCs w:val="20"/>
        </w:rPr>
        <w:t xml:space="preserve"> Silver </w:t>
      </w:r>
      <w:proofErr w:type="spellStart"/>
      <w:r w:rsidRPr="00D00082">
        <w:rPr>
          <w:rFonts w:ascii="Arial" w:hAnsi="Arial" w:cs="Arial"/>
          <w:sz w:val="20"/>
          <w:szCs w:val="20"/>
        </w:rPr>
        <w:t>Clasic</w:t>
      </w:r>
      <w:proofErr w:type="spellEnd"/>
      <w:r w:rsidRPr="00D00082">
        <w:rPr>
          <w:rFonts w:ascii="Arial" w:hAnsi="Arial" w:cs="Arial"/>
          <w:sz w:val="20"/>
          <w:szCs w:val="20"/>
        </w:rPr>
        <w:t>,</w:t>
      </w:r>
    </w:p>
    <w:p w:rsidR="00764308" w:rsidRDefault="00D00082" w:rsidP="00D00082">
      <w:pPr>
        <w:jc w:val="both"/>
        <w:rPr>
          <w:rFonts w:ascii="Arial" w:hAnsi="Arial" w:cs="Arial"/>
          <w:sz w:val="20"/>
          <w:szCs w:val="20"/>
        </w:rPr>
      </w:pPr>
      <w:r w:rsidRPr="00D00082">
        <w:rPr>
          <w:rFonts w:ascii="Arial" w:hAnsi="Arial" w:cs="Arial"/>
          <w:sz w:val="20"/>
          <w:szCs w:val="20"/>
        </w:rPr>
        <w:t>5)</w:t>
      </w:r>
      <w:r w:rsidRPr="00D00082">
        <w:rPr>
          <w:rFonts w:ascii="Arial" w:hAnsi="Arial" w:cs="Arial"/>
          <w:sz w:val="20"/>
          <w:szCs w:val="20"/>
        </w:rPr>
        <w:tab/>
        <w:t xml:space="preserve">3 – krotne malowanie lakierem nawierzchniowym </w:t>
      </w:r>
      <w:proofErr w:type="spellStart"/>
      <w:r w:rsidRPr="00D00082">
        <w:rPr>
          <w:rFonts w:ascii="Arial" w:hAnsi="Arial" w:cs="Arial"/>
          <w:sz w:val="20"/>
          <w:szCs w:val="20"/>
        </w:rPr>
        <w:t>Domalus</w:t>
      </w:r>
      <w:proofErr w:type="spellEnd"/>
      <w:r w:rsidRPr="00D00082">
        <w:rPr>
          <w:rFonts w:ascii="Arial" w:hAnsi="Arial" w:cs="Arial"/>
          <w:sz w:val="20"/>
          <w:szCs w:val="20"/>
        </w:rPr>
        <w:t xml:space="preserve"> Silver </w:t>
      </w:r>
      <w:proofErr w:type="spellStart"/>
      <w:r w:rsidRPr="00D00082">
        <w:rPr>
          <w:rFonts w:ascii="Arial" w:hAnsi="Arial" w:cs="Arial"/>
          <w:sz w:val="20"/>
          <w:szCs w:val="20"/>
        </w:rPr>
        <w:t>Clasic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64308" w:rsidRDefault="00764308" w:rsidP="00764308">
      <w:pPr>
        <w:ind w:left="397"/>
        <w:jc w:val="both"/>
        <w:rPr>
          <w:rFonts w:ascii="Arial" w:hAnsi="Arial" w:cs="Arial"/>
          <w:sz w:val="20"/>
          <w:szCs w:val="20"/>
        </w:rPr>
      </w:pPr>
    </w:p>
    <w:p w:rsidR="00F0056F" w:rsidRPr="00C57479" w:rsidRDefault="00252869" w:rsidP="00C57479">
      <w:pPr>
        <w:numPr>
          <w:ilvl w:val="0"/>
          <w:numId w:val="6"/>
        </w:numPr>
        <w:jc w:val="both"/>
        <w:rPr>
          <w:rFonts w:ascii="Arial" w:hAnsi="Arial" w:cs="Arial"/>
          <w:spacing w:val="-3"/>
          <w:sz w:val="20"/>
          <w:szCs w:val="20"/>
        </w:rPr>
      </w:pPr>
      <w:r w:rsidRPr="006F6F63">
        <w:rPr>
          <w:rFonts w:ascii="Arial" w:hAnsi="Arial" w:cs="Arial"/>
          <w:sz w:val="20"/>
          <w:szCs w:val="20"/>
        </w:rPr>
        <w:t>Przedmiot umowy należy wykonać zgodnie z najwyższą starannością</w:t>
      </w:r>
      <w:r>
        <w:rPr>
          <w:rFonts w:ascii="Arial" w:hAnsi="Arial" w:cs="Arial"/>
          <w:sz w:val="20"/>
          <w:szCs w:val="20"/>
        </w:rPr>
        <w:t xml:space="preserve"> i</w:t>
      </w:r>
      <w:r w:rsidRPr="006F6F63">
        <w:rPr>
          <w:rFonts w:ascii="Arial" w:hAnsi="Arial" w:cs="Arial"/>
          <w:sz w:val="20"/>
          <w:szCs w:val="20"/>
        </w:rPr>
        <w:t xml:space="preserve"> zgodnie ze sztuką budowlaną.  </w:t>
      </w:r>
    </w:p>
    <w:p w:rsidR="00F0056F" w:rsidRDefault="00F0056F" w:rsidP="00252869">
      <w:pPr>
        <w:spacing w:before="60"/>
        <w:ind w:left="11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</w:t>
      </w:r>
    </w:p>
    <w:p w:rsidR="00F0056F" w:rsidRDefault="00F0056F" w:rsidP="00F0056F">
      <w:pPr>
        <w:tabs>
          <w:tab w:val="left" w:pos="39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>
        <w:rPr>
          <w:rFonts w:ascii="Arial" w:hAnsi="Arial" w:cs="Arial"/>
          <w:b/>
          <w:bCs/>
          <w:sz w:val="20"/>
          <w:szCs w:val="20"/>
        </w:rPr>
        <w:t>Termin zakończenia robót budowlanych</w:t>
      </w:r>
      <w:r>
        <w:rPr>
          <w:rFonts w:ascii="Arial" w:hAnsi="Arial" w:cs="Arial"/>
          <w:sz w:val="20"/>
          <w:szCs w:val="20"/>
        </w:rPr>
        <w:t xml:space="preserve"> objętych niniejszą umową </w:t>
      </w:r>
      <w:r w:rsidR="00D174B1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C57479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="00C040BD">
        <w:rPr>
          <w:rFonts w:ascii="Arial" w:hAnsi="Arial" w:cs="Arial"/>
          <w:b/>
          <w:bCs/>
          <w:sz w:val="20"/>
          <w:szCs w:val="20"/>
          <w:u w:val="single"/>
        </w:rPr>
        <w:t>0</w:t>
      </w:r>
      <w:r w:rsidR="00D174B1" w:rsidRPr="00BA0417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745065">
        <w:rPr>
          <w:rFonts w:ascii="Arial" w:hAnsi="Arial" w:cs="Arial"/>
          <w:b/>
          <w:bCs/>
          <w:sz w:val="20"/>
          <w:szCs w:val="20"/>
          <w:u w:val="single"/>
        </w:rPr>
        <w:t>11</w:t>
      </w:r>
      <w:r w:rsidR="00D174B1" w:rsidRPr="00BA0417">
        <w:rPr>
          <w:rFonts w:ascii="Arial" w:hAnsi="Arial" w:cs="Arial"/>
          <w:b/>
          <w:bCs/>
          <w:sz w:val="20"/>
          <w:szCs w:val="20"/>
          <w:u w:val="single"/>
        </w:rPr>
        <w:t>.201</w:t>
      </w:r>
      <w:r w:rsidR="00C57479"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="00D174B1" w:rsidRPr="00BA0417">
        <w:rPr>
          <w:rFonts w:ascii="Arial" w:hAnsi="Arial" w:cs="Arial"/>
          <w:b/>
          <w:bCs/>
          <w:sz w:val="20"/>
          <w:szCs w:val="20"/>
          <w:u w:val="single"/>
        </w:rPr>
        <w:t xml:space="preserve"> r.</w:t>
      </w:r>
    </w:p>
    <w:p w:rsidR="00F0056F" w:rsidRDefault="00F0056F" w:rsidP="00F0056F">
      <w:pPr>
        <w:tabs>
          <w:tab w:val="left" w:pos="396"/>
        </w:tabs>
        <w:jc w:val="both"/>
      </w:pPr>
      <w:r>
        <w:rPr>
          <w:rFonts w:ascii="Arial" w:hAnsi="Arial" w:cs="Arial"/>
          <w:sz w:val="20"/>
          <w:szCs w:val="20"/>
        </w:rPr>
        <w:t xml:space="preserve">2.   </w:t>
      </w:r>
      <w:r>
        <w:rPr>
          <w:rFonts w:ascii="Arial" w:hAnsi="Arial" w:cs="Arial"/>
          <w:b/>
          <w:bCs/>
          <w:sz w:val="20"/>
          <w:szCs w:val="20"/>
        </w:rPr>
        <w:t xml:space="preserve">Zakończenie zadania - do 7 dni od zakończenia robót, tj. </w:t>
      </w:r>
      <w:r w:rsidR="00D174B1" w:rsidRPr="00BA0417">
        <w:rPr>
          <w:rFonts w:ascii="Arial" w:hAnsi="Arial" w:cs="Arial"/>
          <w:b/>
          <w:bCs/>
          <w:sz w:val="20"/>
          <w:szCs w:val="20"/>
          <w:u w:val="single"/>
        </w:rPr>
        <w:t>0</w:t>
      </w:r>
      <w:r w:rsidR="00C040BD">
        <w:rPr>
          <w:rFonts w:ascii="Arial" w:hAnsi="Arial" w:cs="Arial"/>
          <w:b/>
          <w:bCs/>
          <w:sz w:val="20"/>
          <w:szCs w:val="20"/>
          <w:u w:val="single"/>
        </w:rPr>
        <w:t>7</w:t>
      </w:r>
      <w:r w:rsidR="00D174B1" w:rsidRPr="00BA0417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745065">
        <w:rPr>
          <w:rFonts w:ascii="Arial" w:hAnsi="Arial" w:cs="Arial"/>
          <w:b/>
          <w:bCs/>
          <w:sz w:val="20"/>
          <w:szCs w:val="20"/>
          <w:u w:val="single"/>
        </w:rPr>
        <w:t>12</w:t>
      </w:r>
      <w:r w:rsidR="00D174B1" w:rsidRPr="00BA0417">
        <w:rPr>
          <w:rFonts w:ascii="Arial" w:hAnsi="Arial" w:cs="Arial"/>
          <w:b/>
          <w:bCs/>
          <w:sz w:val="20"/>
          <w:szCs w:val="20"/>
          <w:u w:val="single"/>
        </w:rPr>
        <w:t>.201</w:t>
      </w:r>
      <w:r w:rsidR="00C57479"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="00D174B1" w:rsidRPr="00BA0417">
        <w:rPr>
          <w:rFonts w:ascii="Arial" w:hAnsi="Arial" w:cs="Arial"/>
          <w:b/>
          <w:bCs/>
          <w:sz w:val="20"/>
          <w:szCs w:val="20"/>
          <w:u w:val="single"/>
        </w:rPr>
        <w:t xml:space="preserve"> r.</w:t>
      </w:r>
    </w:p>
    <w:p w:rsidR="00F0056F" w:rsidRDefault="00F0056F" w:rsidP="00F0056F">
      <w:pPr>
        <w:jc w:val="both"/>
      </w:pPr>
      <w:bookmarkStart w:id="0" w:name="_GoBack"/>
      <w:bookmarkEnd w:id="0"/>
    </w:p>
    <w:p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</w:t>
      </w:r>
    </w:p>
    <w:p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ustalają, że wynagrodzenie z tytułu niniejszej umowy będzie miało formę ryczałtową.</w:t>
      </w:r>
    </w:p>
    <w:p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Ustalone w tej formie wynagrodzenie za wykonanie przedmiotu umowy wynosi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C57479">
        <w:rPr>
          <w:rFonts w:ascii="Arial" w:hAnsi="Arial" w:cs="Arial"/>
          <w:b/>
          <w:bCs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(słownie złotych: </w:t>
      </w:r>
      <w:r w:rsidR="00C57479">
        <w:rPr>
          <w:rFonts w:ascii="Arial" w:hAnsi="Arial" w:cs="Arial"/>
          <w:sz w:val="20"/>
          <w:szCs w:val="20"/>
        </w:rPr>
        <w:t>………………………………………..</w:t>
      </w:r>
      <w:r>
        <w:rPr>
          <w:rFonts w:ascii="Arial" w:hAnsi="Arial" w:cs="Arial"/>
          <w:sz w:val="20"/>
          <w:szCs w:val="20"/>
        </w:rPr>
        <w:t>)</w:t>
      </w:r>
      <w:r w:rsidR="00BA0417">
        <w:rPr>
          <w:rFonts w:ascii="Arial" w:hAnsi="Arial" w:cs="Arial"/>
          <w:sz w:val="20"/>
          <w:szCs w:val="20"/>
        </w:rPr>
        <w:t xml:space="preserve"> + 0% </w:t>
      </w:r>
      <w:r>
        <w:rPr>
          <w:rFonts w:ascii="Arial" w:hAnsi="Arial" w:cs="Arial"/>
          <w:sz w:val="20"/>
          <w:szCs w:val="20"/>
        </w:rPr>
        <w:t xml:space="preserve">VAT. </w:t>
      </w:r>
    </w:p>
    <w:p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Podstawę do określenia wyżej wymienionej ceny stanowi złożona i przyjęta oferta Wykonawcy.</w:t>
      </w:r>
    </w:p>
    <w:p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Kwota określona w ust. 2 zawiera wszelkie koszty związane z realizacją zadania, a niezbędne</w:t>
      </w:r>
      <w:r>
        <w:rPr>
          <w:rFonts w:ascii="Arial" w:hAnsi="Arial" w:cs="Arial"/>
          <w:sz w:val="20"/>
          <w:szCs w:val="20"/>
        </w:rPr>
        <w:br/>
        <w:t>do jego prawidłowego wykonania.</w:t>
      </w:r>
    </w:p>
    <w:p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Cena nie będzie podlegała waloryzacji z żadnych powodów w okresie realizacji umowy.</w:t>
      </w:r>
    </w:p>
    <w:p w:rsidR="00F0056F" w:rsidRDefault="00F0056F" w:rsidP="00A47F1A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0056F" w:rsidRDefault="00F0056F" w:rsidP="00F005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4</w:t>
      </w:r>
    </w:p>
    <w:p w:rsidR="00F0056F" w:rsidRDefault="00F0056F" w:rsidP="00F0056F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Płatność faktury nastąpi jednorazowo na podstawie protokołu odbioru końcowego na rachunek bankowy Wykonawcy wskazany na fakturze, w terminie do dwudziestu jeden (21) dni od daty dostarczenia Zamawiającemu prawidłowo wystawionej faktury wraz z dokumentami rozliczeniowymi, tj.: protokołem odbioru końcowego podpisanym przez przedstawicieli obu Stron.</w:t>
      </w:r>
    </w:p>
    <w:p w:rsidR="00FA375A" w:rsidRPr="00C57479" w:rsidRDefault="00F0056F" w:rsidP="00C57479">
      <w:pPr>
        <w:numPr>
          <w:ilvl w:val="0"/>
          <w:numId w:val="7"/>
        </w:numPr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Bez zgody Zamawiającego Wykonawca nie może udzielać na rzecz osób trzecich cesji jakichkolwiek wierzytelności i zobowiązań wynikających z niniejszej Umowy.</w:t>
      </w:r>
    </w:p>
    <w:p w:rsidR="00F0056F" w:rsidRDefault="00F0056F" w:rsidP="00F0056F">
      <w:pPr>
        <w:spacing w:before="1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5</w:t>
      </w:r>
    </w:p>
    <w:p w:rsidR="00D01108" w:rsidRPr="009D3E4B" w:rsidRDefault="00F0056F" w:rsidP="009D3E4B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W trakcie realizacji robót Wykonawca przejmuje pełną odpowiedzialność za wszystkie szkody powstałe w związku z prowadzonymi robotami.</w:t>
      </w:r>
    </w:p>
    <w:p w:rsidR="00C57479" w:rsidRDefault="00C57479" w:rsidP="009D3E4B">
      <w:pPr>
        <w:rPr>
          <w:rFonts w:ascii="Arial" w:hAnsi="Arial" w:cs="Arial"/>
          <w:b/>
          <w:bCs/>
          <w:sz w:val="20"/>
          <w:szCs w:val="20"/>
        </w:rPr>
      </w:pPr>
    </w:p>
    <w:p w:rsidR="00D00082" w:rsidRDefault="00D00082" w:rsidP="009D3E4B">
      <w:pPr>
        <w:rPr>
          <w:rFonts w:ascii="Arial" w:hAnsi="Arial" w:cs="Arial"/>
          <w:b/>
          <w:bCs/>
          <w:sz w:val="20"/>
          <w:szCs w:val="20"/>
        </w:rPr>
      </w:pPr>
    </w:p>
    <w:p w:rsidR="00D00082" w:rsidRDefault="00D00082" w:rsidP="009D3E4B">
      <w:pPr>
        <w:rPr>
          <w:rFonts w:ascii="Arial" w:hAnsi="Arial" w:cs="Arial"/>
          <w:b/>
          <w:bCs/>
          <w:sz w:val="20"/>
          <w:szCs w:val="20"/>
        </w:rPr>
      </w:pPr>
    </w:p>
    <w:p w:rsidR="00C57479" w:rsidRPr="00C57479" w:rsidRDefault="00F0056F" w:rsidP="00C5747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§ 6</w:t>
      </w:r>
    </w:p>
    <w:p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 robót objętych umową Wykonawca wykona siłami własnymi. Zamawiający nie wyraża zgody </w:t>
      </w:r>
      <w:r>
        <w:rPr>
          <w:rFonts w:ascii="Arial" w:hAnsi="Arial" w:cs="Arial"/>
          <w:sz w:val="20"/>
          <w:szCs w:val="20"/>
        </w:rPr>
        <w:br/>
        <w:t>na posługiwanie się przez Wykonawcę podwykonawcami.</w:t>
      </w:r>
    </w:p>
    <w:p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wykonać przedmiot umowy z materiałów własnych.</w:t>
      </w:r>
    </w:p>
    <w:p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odpowiedzialny za roboty i jakość materiałów. </w:t>
      </w:r>
    </w:p>
    <w:p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każde żądanie Zamawiającego Wykonawca obowiązany jest okazać dokumenty potwierdzające jakość wbudowanych materiałów.</w:t>
      </w:r>
    </w:p>
    <w:p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7</w:t>
      </w:r>
    </w:p>
    <w:p w:rsidR="00F0056F" w:rsidRDefault="00F0056F" w:rsidP="00F005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postanawiają, że z czynności odbioru robót będzie spisany protokół zawierający wszelkie ustalenia dokonane w toku odbioru.</w:t>
      </w:r>
    </w:p>
    <w:p w:rsidR="00F0056F" w:rsidRDefault="00F0056F" w:rsidP="00F005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Odbiór końcowy przedmiotu umowy będzie przeprowadzony w obecności przedstawicieli obu Stron w terminie do 7 dni po zgłoszeniu przez Wykonawcę gotowości do odbioru.</w:t>
      </w:r>
    </w:p>
    <w:p w:rsidR="00F0056F" w:rsidRDefault="00F0056F" w:rsidP="00F005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 toku czynności odbioru zostaną stwierdzone wady, to Zamawiający może odmówić odbioru przedmiotu umowy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czasu ich usunięcia.</w:t>
      </w:r>
    </w:p>
    <w:p w:rsidR="00F0056F" w:rsidRDefault="00F0056F" w:rsidP="00F0056F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usunięcia wad stwierdzonych przy odbiorze wynosi 7 dni.</w:t>
      </w:r>
    </w:p>
    <w:p w:rsidR="00F0056F" w:rsidRDefault="00F0056F" w:rsidP="00F0056F">
      <w:pPr>
        <w:pStyle w:val="Tekstpodstawowywcity"/>
        <w:rPr>
          <w:rFonts w:cs="Times New Roman"/>
          <w:b/>
          <w:bCs/>
          <w:sz w:val="20"/>
          <w:szCs w:val="20"/>
        </w:rPr>
      </w:pPr>
    </w:p>
    <w:p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8</w:t>
      </w:r>
    </w:p>
    <w:p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udziela 36-miesięcznej gwarancji jakości na wykonane roboty budowlane.</w:t>
      </w:r>
    </w:p>
    <w:p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gwarancji liczony jest od daty podpisania końcowego protokołu odbioru robót.</w:t>
      </w:r>
    </w:p>
    <w:p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ponosi odpowiedzialność z tytułu gwarancji za wady fizyczne zmniejszające wartość użytkową, techniczną i estetyczną wykonanych robót.</w:t>
      </w:r>
    </w:p>
    <w:p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ramach udzielonej gwarancji jakości Wykonawca jest obowiązany wobec Zamawiającego </w:t>
      </w:r>
      <w:r>
        <w:rPr>
          <w:rFonts w:ascii="Arial" w:hAnsi="Arial" w:cs="Arial"/>
          <w:sz w:val="20"/>
          <w:szCs w:val="20"/>
        </w:rPr>
        <w:br/>
        <w:t xml:space="preserve">do niezwłocznego, bezpłatnego usunięcia wady fizycznej przedmiotu umowy lub do dostarczenia przedmiotu umowy wolnego od wad. </w:t>
      </w:r>
    </w:p>
    <w:p w:rsidR="00F0056F" w:rsidRPr="006D6AC4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 w:rsidRPr="006D6AC4">
        <w:rPr>
          <w:rFonts w:ascii="Arial" w:hAnsi="Arial" w:cs="Arial"/>
          <w:sz w:val="20"/>
          <w:szCs w:val="20"/>
        </w:rPr>
        <w:t xml:space="preserve">Wykonawca w ciągu </w:t>
      </w:r>
      <w:r w:rsidR="007750A6">
        <w:rPr>
          <w:rFonts w:ascii="Arial" w:hAnsi="Arial" w:cs="Arial"/>
          <w:sz w:val="20"/>
          <w:szCs w:val="20"/>
        </w:rPr>
        <w:t>1</w:t>
      </w:r>
      <w:r w:rsidRPr="006D6AC4">
        <w:rPr>
          <w:rFonts w:ascii="Arial" w:hAnsi="Arial" w:cs="Arial"/>
          <w:sz w:val="20"/>
          <w:szCs w:val="20"/>
        </w:rPr>
        <w:t>0 dni od podpisania umowy uzgodni z Zamawiającym wzór karty gwarancyjnej wg której zostanie udzielona gwarancja.</w:t>
      </w:r>
    </w:p>
    <w:p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6D6AC4">
        <w:rPr>
          <w:rFonts w:ascii="Arial" w:hAnsi="Arial" w:cs="Arial"/>
          <w:sz w:val="20"/>
          <w:szCs w:val="20"/>
        </w:rPr>
        <w:t xml:space="preserve">Zamawiający może realizować wynikające z kodeksu cywilnego </w:t>
      </w:r>
      <w:r>
        <w:rPr>
          <w:rFonts w:ascii="Arial" w:hAnsi="Arial" w:cs="Arial"/>
          <w:sz w:val="20"/>
          <w:szCs w:val="20"/>
        </w:rPr>
        <w:t xml:space="preserve">uprawnienia z tytułu rękojmi za wady fizyczne niezależnie od uprawnień wynikających z gwarancji. </w:t>
      </w:r>
      <w:r w:rsidR="0078531C">
        <w:rPr>
          <w:rFonts w:ascii="Arial" w:hAnsi="Arial" w:cs="Arial"/>
          <w:sz w:val="20"/>
          <w:szCs w:val="20"/>
        </w:rPr>
        <w:t xml:space="preserve"> Okres rękojmi jest równy okresowi gwarancji.</w:t>
      </w:r>
    </w:p>
    <w:p w:rsidR="00D01108" w:rsidRDefault="00D01108" w:rsidP="00F0056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9</w:t>
      </w:r>
    </w:p>
    <w:p w:rsidR="00F0056F" w:rsidRDefault="00F0056F" w:rsidP="00F0056F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ustalają, iż naprawienie szkody wynikłej z niewykonania lub nienależytego wykonania zobowiązań niepieniężnych wynikających z niniejszej umowy nastąpi przez zapłatę określonej sumy (kara umowna) w następujących przypadkach i wysokościach:</w:t>
      </w:r>
    </w:p>
    <w:p w:rsidR="00F0056F" w:rsidRDefault="00F0056F" w:rsidP="00F0056F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 Wykonawca zapłaci Zamawiającemu kary umowne:</w:t>
      </w:r>
    </w:p>
    <w:p w:rsidR="00F0056F" w:rsidRDefault="00F0056F" w:rsidP="00F0056F">
      <w:pPr>
        <w:widowControl w:val="0"/>
        <w:numPr>
          <w:ilvl w:val="0"/>
          <w:numId w:val="5"/>
        </w:numPr>
        <w:tabs>
          <w:tab w:val="left" w:pos="396"/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zwłokę w wykonaniu przedmiotu zamówienia w wysokości 0,3 % wynagrodzenia brutto określonego w § 3 ust. 2 umowy, licząc za każdy dzień zwłoki od daty zakończenia robót określonych w § 2 ust. </w:t>
      </w:r>
      <w:r w:rsidR="007750A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umowy;</w:t>
      </w:r>
    </w:p>
    <w:p w:rsidR="00F0056F" w:rsidRDefault="00F0056F" w:rsidP="00F0056F">
      <w:pPr>
        <w:widowControl w:val="0"/>
        <w:numPr>
          <w:ilvl w:val="0"/>
          <w:numId w:val="5"/>
        </w:numPr>
        <w:tabs>
          <w:tab w:val="left" w:pos="396"/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zwłokę w usunięciu wad stwierdzonych przy odbiorze lub w okresie rękojmi i gwarancji w wysokości 0,3% wynagrodzenia brutto określonego w § 3 ust. 2 umowy, za każdy dzień opóźnienia licząc od daty wyznaczonej na usunięcie wad.</w:t>
      </w:r>
    </w:p>
    <w:p w:rsidR="00F0056F" w:rsidRDefault="00F0056F" w:rsidP="00F0056F">
      <w:pPr>
        <w:widowControl w:val="0"/>
        <w:tabs>
          <w:tab w:val="left" w:pos="396"/>
          <w:tab w:val="left" w:pos="6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  Zamawiający może potrącić kary umowne od płatności należnych Wykonawcy.</w:t>
      </w:r>
    </w:p>
    <w:p w:rsidR="00F0056F" w:rsidRDefault="00F0056F" w:rsidP="00F0056F">
      <w:pPr>
        <w:widowControl w:val="0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Zapłata kar umownych nie wpływa na zobowiązania Wykonawcy.</w:t>
      </w:r>
    </w:p>
    <w:p w:rsidR="00F0056F" w:rsidRDefault="00F0056F" w:rsidP="00F0056F">
      <w:pPr>
        <w:widowControl w:val="0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szkoda spowodowana nie wykonaniem obowiązku wynikającego z niniejszej umowy przekracza wysokość kar umownych, poszkodowana tym strona może, niezależnie od kar umownych, dochodzić odszkodowania na zasadach ogólnych Kodeksu Cywilnego.</w:t>
      </w:r>
    </w:p>
    <w:p w:rsidR="00F0056F" w:rsidRDefault="00F0056F" w:rsidP="00F0056F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F0056F" w:rsidRDefault="00F0056F" w:rsidP="00F0056F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10</w:t>
      </w:r>
    </w:p>
    <w:p w:rsidR="00F0056F" w:rsidRDefault="00F0056F" w:rsidP="00F0056F">
      <w:pPr>
        <w:spacing w:after="60"/>
        <w:ind w:left="227" w:hanging="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Zakazuje się istotnych zmian postanowień zawartej umowy w stosunku do treści oferty, na podstawie której dokonano wyboru Wykonawcy, za wyjątkiem zmiany terminu umowy, będącej konsekwencją wystąpienia </w:t>
      </w:r>
      <w:r>
        <w:rPr>
          <w:rFonts w:ascii="Arial" w:hAnsi="Arial" w:cs="Arial"/>
          <w:sz w:val="20"/>
          <w:szCs w:val="20"/>
        </w:rPr>
        <w:br/>
        <w:t xml:space="preserve">co najmniej jednej z okoliczności wymienionych poniżej, z uwzględnieniem warunków ich wprowadzenia: </w:t>
      </w:r>
    </w:p>
    <w:p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wystąpienie nadzwyczajnych warunków pogodowych i klęsk żywiołowych (takich jak: nawalne </w:t>
      </w:r>
      <w:r>
        <w:rPr>
          <w:rFonts w:ascii="Arial" w:hAnsi="Arial" w:cs="Arial"/>
          <w:sz w:val="20"/>
          <w:szCs w:val="20"/>
        </w:rPr>
        <w:tab/>
        <w:t xml:space="preserve">deszcze, powodzie, huragany) powodujących zniszczenia wykonanych wcześniej robót lub </w:t>
      </w:r>
      <w:r>
        <w:rPr>
          <w:rFonts w:ascii="Arial" w:hAnsi="Arial" w:cs="Arial"/>
          <w:sz w:val="20"/>
          <w:szCs w:val="20"/>
        </w:rPr>
        <w:tab/>
        <w:t xml:space="preserve">uniemożliwiających prowadzenie robót budowlanych, </w:t>
      </w:r>
      <w:r>
        <w:rPr>
          <w:rFonts w:ascii="Arial" w:hAnsi="Arial" w:cs="Arial"/>
          <w:sz w:val="20"/>
          <w:szCs w:val="20"/>
        </w:rPr>
        <w:tab/>
        <w:t xml:space="preserve">przeprowadzanie prób i sprawdzeń, </w:t>
      </w:r>
      <w:r>
        <w:rPr>
          <w:rFonts w:ascii="Arial" w:hAnsi="Arial" w:cs="Arial"/>
          <w:sz w:val="20"/>
          <w:szCs w:val="20"/>
        </w:rPr>
        <w:tab/>
        <w:t>dokonywanie odbiorów;</w:t>
      </w:r>
    </w:p>
    <w:p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konieczności przeprowadzenia wykopalisk uniemożliwiających wykonywanie robót budowlanych;</w:t>
      </w:r>
    </w:p>
    <w:p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konieczności usunięcia kolizji  z urządzeniami  infrastruktury podziemnej, nie zinwentaryzowanej lub </w:t>
      </w:r>
      <w:r>
        <w:rPr>
          <w:rFonts w:ascii="Arial" w:hAnsi="Arial" w:cs="Arial"/>
          <w:sz w:val="20"/>
          <w:szCs w:val="20"/>
        </w:rPr>
        <w:tab/>
        <w:t xml:space="preserve">nieprawidłowo zinwentaryzowanej geodezyjnie; </w:t>
      </w:r>
    </w:p>
    <w:p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gdy prowadzenie prac nie będzie możliwe z przyczyn niezawinionych przez </w:t>
      </w:r>
      <w:r>
        <w:rPr>
          <w:rFonts w:ascii="Arial" w:hAnsi="Arial" w:cs="Arial"/>
          <w:sz w:val="20"/>
          <w:szCs w:val="20"/>
        </w:rPr>
        <w:tab/>
        <w:t xml:space="preserve">Wykonawcę, np. wysokie temperatury uniemożliwiające prowadzenie robót utrzymujące się ponad </w:t>
      </w:r>
      <w:r>
        <w:rPr>
          <w:rFonts w:ascii="Arial" w:hAnsi="Arial" w:cs="Arial"/>
          <w:sz w:val="20"/>
          <w:szCs w:val="20"/>
        </w:rPr>
        <w:tab/>
        <w:t xml:space="preserve">tydzień; konieczności dostosowania pracy Wykonawcy do terminów prac innych wykonawców </w:t>
      </w:r>
      <w:r>
        <w:rPr>
          <w:rFonts w:ascii="Arial" w:hAnsi="Arial" w:cs="Arial"/>
          <w:sz w:val="20"/>
          <w:szCs w:val="20"/>
        </w:rPr>
        <w:tab/>
        <w:t>działających na tym samym terenie.</w:t>
      </w:r>
    </w:p>
    <w:p w:rsidR="00F0056F" w:rsidRDefault="00F0056F" w:rsidP="00F0056F">
      <w:pPr>
        <w:tabs>
          <w:tab w:val="left" w:pos="288"/>
          <w:tab w:val="left" w:pos="648"/>
          <w:tab w:val="left" w:pos="1380"/>
          <w:tab w:val="left" w:pos="141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 W przypadku wystąpienia którejkolwiek z okoliczności wyżej wymienionych termin wykonania umowy ulegnie </w:t>
      </w:r>
      <w:r>
        <w:rPr>
          <w:rFonts w:ascii="Arial" w:hAnsi="Arial" w:cs="Arial"/>
          <w:sz w:val="20"/>
          <w:szCs w:val="20"/>
        </w:rPr>
        <w:tab/>
        <w:t>odpowiedniemu przedłużeniu o czas niezbędny do zakończenia wykonywania jej przedmiotu, nie dłużej</w:t>
      </w:r>
      <w:r>
        <w:rPr>
          <w:rFonts w:ascii="Arial" w:hAnsi="Arial" w:cs="Arial"/>
          <w:sz w:val="20"/>
          <w:szCs w:val="20"/>
        </w:rPr>
        <w:tab/>
        <w:t>jednak niż o okres trwania tych okoliczności.</w:t>
      </w:r>
    </w:p>
    <w:p w:rsidR="00F0056F" w:rsidRDefault="00F0056F" w:rsidP="00F0056F">
      <w:pPr>
        <w:tabs>
          <w:tab w:val="left" w:pos="336"/>
          <w:tab w:val="left" w:pos="1380"/>
          <w:tab w:val="left" w:pos="1416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Wszystkie zmiany umowy dokonywane będą w formie pisemnej i muszą być podpisane </w:t>
      </w:r>
      <w:r>
        <w:rPr>
          <w:rFonts w:ascii="Arial" w:hAnsi="Arial" w:cs="Arial"/>
          <w:sz w:val="20"/>
          <w:szCs w:val="20"/>
        </w:rPr>
        <w:tab/>
        <w:t>przez upoważnionych przedstawicieli obu Stron.</w:t>
      </w:r>
    </w:p>
    <w:p w:rsidR="00D01108" w:rsidRDefault="00D01108" w:rsidP="00F0056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11</w:t>
      </w:r>
    </w:p>
    <w:p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W razie sporu na tle wykonania niniejszej umowy Strony powinny skierować konkretne roszczenie </w:t>
      </w:r>
      <w:r>
        <w:rPr>
          <w:rFonts w:ascii="Arial" w:hAnsi="Arial" w:cs="Arial"/>
          <w:sz w:val="20"/>
          <w:szCs w:val="20"/>
        </w:rPr>
        <w:br/>
        <w:t>na piśmie.</w:t>
      </w:r>
    </w:p>
    <w:p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Strona ma obowiązek do pisemnego ustosunkowania się do zgłoszonego roszczenia w terminie 7 dni </w:t>
      </w:r>
      <w:r>
        <w:rPr>
          <w:rFonts w:ascii="Arial" w:hAnsi="Arial" w:cs="Arial"/>
          <w:sz w:val="20"/>
          <w:szCs w:val="20"/>
        </w:rPr>
        <w:br/>
        <w:t>od daty zgłoszenia roszczenia.</w:t>
      </w:r>
    </w:p>
    <w:p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W razie odmowy uznania roszczenia, względnie nieudzielania odpowiedzi na roszczenie w terminie, o którym mowa w ust. 2, Strona uprawniona jest do wystąpienia na drogę sądową.</w:t>
      </w:r>
    </w:p>
    <w:p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Właściwym do rozpoznania sporów wynikłych na tle realizacji niniejszej Umowy jest sąd właściwy miejscowo dla siedziby Zamawiającego.</w:t>
      </w:r>
    </w:p>
    <w:p w:rsidR="00D01108" w:rsidRDefault="00D01108" w:rsidP="00F0056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12</w:t>
      </w:r>
    </w:p>
    <w:p w:rsidR="00F0056F" w:rsidRDefault="00F0056F" w:rsidP="00F0056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nieuregulowanych niniejszą umową mają zastosowanie powszechnie obowiązujące przepisy prawa polskiego,  w szczególności Kodeksu Cywilnego.</w:t>
      </w:r>
    </w:p>
    <w:p w:rsidR="00F0056F" w:rsidRDefault="00F0056F" w:rsidP="00F0056F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13</w:t>
      </w:r>
    </w:p>
    <w:p w:rsidR="00F0056F" w:rsidRDefault="00F0056F" w:rsidP="00F0056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Umowę niniejszą sporządzono w języku polskim w trzech jednobrzmiących egzemplarzach,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dwa </w:t>
      </w:r>
      <w:r>
        <w:rPr>
          <w:rFonts w:ascii="Arial" w:hAnsi="Arial" w:cs="Arial"/>
          <w:sz w:val="20"/>
          <w:szCs w:val="20"/>
        </w:rPr>
        <w:t xml:space="preserve">egzemplarze dla Zamawiającego, </w:t>
      </w:r>
      <w:r>
        <w:rPr>
          <w:rFonts w:ascii="Arial" w:hAnsi="Arial" w:cs="Arial"/>
          <w:b/>
          <w:bCs/>
          <w:sz w:val="20"/>
          <w:szCs w:val="20"/>
        </w:rPr>
        <w:t xml:space="preserve">jeden </w:t>
      </w:r>
      <w:r>
        <w:rPr>
          <w:rFonts w:ascii="Arial" w:hAnsi="Arial" w:cs="Arial"/>
          <w:sz w:val="20"/>
          <w:szCs w:val="20"/>
        </w:rPr>
        <w:t>egzemplarz dla Wykonawcy.</w:t>
      </w:r>
    </w:p>
    <w:p w:rsidR="00F0056F" w:rsidRDefault="00F0056F" w:rsidP="00F0056F">
      <w:pPr>
        <w:rPr>
          <w:rFonts w:ascii="Arial" w:hAnsi="Arial" w:cs="Arial"/>
          <w:b/>
          <w:bCs/>
          <w:sz w:val="20"/>
          <w:szCs w:val="20"/>
        </w:rPr>
      </w:pPr>
    </w:p>
    <w:p w:rsidR="00F0056F" w:rsidRDefault="00F0056F" w:rsidP="00F0056F">
      <w:pPr>
        <w:rPr>
          <w:rFonts w:ascii="Arial" w:hAnsi="Arial" w:cs="Arial"/>
          <w:b/>
          <w:bCs/>
          <w:sz w:val="20"/>
          <w:szCs w:val="20"/>
        </w:rPr>
      </w:pPr>
    </w:p>
    <w:p w:rsidR="00F0056F" w:rsidRDefault="00F0056F" w:rsidP="00D01108">
      <w:pPr>
        <w:ind w:firstLine="708"/>
        <w:rPr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ZAMAWIAJĄCY:   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                                           WYKONAWCA:</w:t>
      </w:r>
    </w:p>
    <w:p w:rsidR="00F0056F" w:rsidRDefault="00F0056F" w:rsidP="00F0056F">
      <w:pPr>
        <w:tabs>
          <w:tab w:val="left" w:pos="5387"/>
        </w:tabs>
        <w:jc w:val="both"/>
        <w:rPr>
          <w:sz w:val="22"/>
          <w:szCs w:val="22"/>
        </w:rPr>
      </w:pPr>
    </w:p>
    <w:p w:rsidR="00F0056F" w:rsidRDefault="00F0056F" w:rsidP="00F0056F">
      <w:pPr>
        <w:tabs>
          <w:tab w:val="left" w:pos="5387"/>
        </w:tabs>
        <w:jc w:val="both"/>
        <w:rPr>
          <w:sz w:val="22"/>
          <w:szCs w:val="22"/>
        </w:rPr>
      </w:pPr>
    </w:p>
    <w:p w:rsidR="00F0056F" w:rsidRDefault="00F0056F" w:rsidP="00F0056F">
      <w:pPr>
        <w:rPr>
          <w:sz w:val="22"/>
          <w:szCs w:val="22"/>
        </w:rPr>
      </w:pPr>
    </w:p>
    <w:p w:rsidR="00F0056F" w:rsidRDefault="00F0056F" w:rsidP="00F0056F">
      <w:pPr>
        <w:jc w:val="center"/>
      </w:pPr>
    </w:p>
    <w:p w:rsidR="00F0056F" w:rsidRDefault="00F0056F" w:rsidP="00F0056F"/>
    <w:p w:rsidR="00F0056F" w:rsidRDefault="00F0056F" w:rsidP="00F0056F"/>
    <w:p w:rsidR="00F0056F" w:rsidRDefault="00F0056F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C57479" w:rsidRDefault="00C57479"/>
    <w:p w:rsidR="00C57479" w:rsidRDefault="00C57479"/>
    <w:p w:rsidR="00C57479" w:rsidRDefault="00C57479"/>
    <w:p w:rsidR="00C57479" w:rsidRDefault="00C57479"/>
    <w:p w:rsidR="00C57479" w:rsidRDefault="00C57479"/>
    <w:p w:rsidR="00B61892" w:rsidRPr="00B61892" w:rsidRDefault="00B61892" w:rsidP="00B61892">
      <w:pPr>
        <w:spacing w:line="120" w:lineRule="atLeast"/>
        <w:ind w:left="426" w:hanging="426"/>
        <w:jc w:val="center"/>
        <w:outlineLvl w:val="0"/>
        <w:rPr>
          <w:rFonts w:eastAsia="Times New Roman"/>
          <w:b/>
          <w:color w:val="000000"/>
          <w:lang w:eastAsia="pl-PL"/>
        </w:rPr>
      </w:pPr>
    </w:p>
    <w:p w:rsidR="00B61892" w:rsidRPr="00B61892" w:rsidRDefault="00B61892" w:rsidP="00B61892">
      <w:pPr>
        <w:suppressAutoHyphens w:val="0"/>
        <w:autoSpaceDE w:val="0"/>
        <w:autoSpaceDN w:val="0"/>
        <w:jc w:val="center"/>
        <w:rPr>
          <w:rFonts w:eastAsia="Times New Roman"/>
          <w:b/>
          <w:bCs/>
          <w:color w:val="000000"/>
          <w:lang w:eastAsia="pl-PL"/>
        </w:rPr>
      </w:pPr>
      <w:r w:rsidRPr="00B61892">
        <w:rPr>
          <w:rFonts w:eastAsia="Times New Roman"/>
          <w:b/>
          <w:bCs/>
          <w:color w:val="000000"/>
          <w:lang w:eastAsia="pl-PL"/>
        </w:rPr>
        <w:lastRenderedPageBreak/>
        <w:t>KARTA GWARANCYJNA (GWARANCJA JAKOŚCI)</w:t>
      </w:r>
    </w:p>
    <w:p w:rsidR="00B61892" w:rsidRPr="00B61892" w:rsidRDefault="00B61892" w:rsidP="00B61892">
      <w:pPr>
        <w:suppressAutoHyphens w:val="0"/>
        <w:autoSpaceDE w:val="0"/>
        <w:autoSpaceDN w:val="0"/>
        <w:jc w:val="center"/>
        <w:rPr>
          <w:rFonts w:eastAsia="Times New Roman"/>
          <w:b/>
          <w:bCs/>
          <w:color w:val="000000"/>
          <w:lang w:eastAsia="pl-PL"/>
        </w:rPr>
      </w:pPr>
      <w:r w:rsidRPr="00B61892">
        <w:rPr>
          <w:rFonts w:eastAsia="Times New Roman"/>
          <w:b/>
          <w:bCs/>
          <w:color w:val="000000"/>
          <w:lang w:eastAsia="pl-PL"/>
        </w:rPr>
        <w:t>wykonanych robót budowlanych</w:t>
      </w:r>
    </w:p>
    <w:p w:rsidR="00B61892" w:rsidRPr="00B61892" w:rsidRDefault="00B61892" w:rsidP="00B61892">
      <w:pPr>
        <w:suppressAutoHyphens w:val="0"/>
        <w:autoSpaceDE w:val="0"/>
        <w:autoSpaceDN w:val="0"/>
        <w:jc w:val="center"/>
        <w:rPr>
          <w:rFonts w:eastAsia="Times New Roman"/>
          <w:b/>
          <w:bCs/>
          <w:color w:val="000000"/>
          <w:lang w:eastAsia="pl-PL"/>
        </w:rPr>
      </w:pPr>
    </w:p>
    <w:p w:rsidR="00B61892" w:rsidRPr="00B61892" w:rsidRDefault="00B61892" w:rsidP="00B61892">
      <w:pPr>
        <w:suppressAutoHyphens w:val="0"/>
        <w:autoSpaceDE w:val="0"/>
        <w:autoSpaceDN w:val="0"/>
        <w:ind w:left="993" w:hanging="993"/>
        <w:rPr>
          <w:rFonts w:eastAsia="Times New Roman"/>
          <w:b/>
          <w:bCs/>
          <w:color w:val="000000"/>
          <w:lang w:eastAsia="pl-PL"/>
        </w:rPr>
      </w:pPr>
      <w:r w:rsidRPr="00B61892">
        <w:rPr>
          <w:rFonts w:eastAsia="Times New Roman"/>
          <w:b/>
          <w:color w:val="000000"/>
          <w:lang w:eastAsia="pl-PL"/>
        </w:rPr>
        <w:t xml:space="preserve">dotyczy:   </w:t>
      </w:r>
      <w:r w:rsidRPr="00B61892">
        <w:rPr>
          <w:rFonts w:eastAsia="Times New Roman"/>
          <w:b/>
          <w:bCs/>
          <w:color w:val="000000"/>
          <w:lang w:eastAsia="pl-PL"/>
        </w:rPr>
        <w:t>zgodnie z zapisami umowy nr RGKiM.1622.271…...201</w:t>
      </w:r>
      <w:r w:rsidR="00C57479">
        <w:rPr>
          <w:rFonts w:eastAsia="Times New Roman"/>
          <w:b/>
          <w:bCs/>
          <w:color w:val="000000"/>
          <w:lang w:eastAsia="pl-PL"/>
        </w:rPr>
        <w:t>9</w:t>
      </w:r>
      <w:r w:rsidRPr="00B61892">
        <w:rPr>
          <w:rFonts w:eastAsia="Times New Roman"/>
          <w:b/>
          <w:bCs/>
          <w:color w:val="000000"/>
          <w:lang w:eastAsia="pl-PL"/>
        </w:rPr>
        <w:t xml:space="preserve"> r.  z dnia </w:t>
      </w:r>
      <w:r w:rsidR="00C57479">
        <w:rPr>
          <w:rFonts w:eastAsia="Times New Roman"/>
          <w:b/>
          <w:bCs/>
          <w:color w:val="000000"/>
          <w:lang w:eastAsia="pl-PL"/>
        </w:rPr>
        <w:t>…………..</w:t>
      </w:r>
      <w:r w:rsidR="00FE22A1">
        <w:rPr>
          <w:rFonts w:eastAsia="Times New Roman"/>
          <w:b/>
          <w:bCs/>
          <w:color w:val="000000"/>
          <w:lang w:eastAsia="pl-PL"/>
        </w:rPr>
        <w:t>.</w:t>
      </w:r>
      <w:r w:rsidRPr="00B61892">
        <w:rPr>
          <w:rFonts w:eastAsia="Times New Roman"/>
          <w:b/>
          <w:bCs/>
          <w:color w:val="000000"/>
          <w:lang w:eastAsia="pl-PL"/>
        </w:rPr>
        <w:t>201</w:t>
      </w:r>
      <w:r w:rsidR="00C57479">
        <w:rPr>
          <w:rFonts w:eastAsia="Times New Roman"/>
          <w:b/>
          <w:bCs/>
          <w:color w:val="000000"/>
          <w:lang w:eastAsia="pl-PL"/>
        </w:rPr>
        <w:t>9</w:t>
      </w:r>
      <w:r w:rsidR="00FE22A1">
        <w:rPr>
          <w:rFonts w:eastAsia="Times New Roman"/>
          <w:b/>
          <w:bCs/>
          <w:color w:val="000000"/>
          <w:lang w:eastAsia="pl-PL"/>
        </w:rPr>
        <w:t xml:space="preserve"> </w:t>
      </w:r>
      <w:r w:rsidRPr="00B61892">
        <w:rPr>
          <w:rFonts w:eastAsia="Times New Roman"/>
          <w:b/>
          <w:bCs/>
          <w:color w:val="000000"/>
          <w:lang w:eastAsia="pl-PL"/>
        </w:rPr>
        <w:t>r.</w:t>
      </w:r>
    </w:p>
    <w:p w:rsidR="00B61892" w:rsidRPr="00B61892" w:rsidRDefault="00B61892" w:rsidP="00B61892">
      <w:pPr>
        <w:suppressAutoHyphens w:val="0"/>
        <w:autoSpaceDE w:val="0"/>
        <w:autoSpaceDN w:val="0"/>
        <w:ind w:left="993"/>
        <w:rPr>
          <w:rFonts w:eastAsia="Times New Roman"/>
          <w:b/>
          <w:color w:val="000000"/>
          <w:lang w:eastAsia="pl-PL"/>
        </w:rPr>
      </w:pPr>
    </w:p>
    <w:p w:rsidR="00B61892" w:rsidRPr="00B61892" w:rsidRDefault="00B61892" w:rsidP="00B61892">
      <w:pPr>
        <w:suppressAutoHyphens w:val="0"/>
        <w:autoSpaceDE w:val="0"/>
        <w:autoSpaceDN w:val="0"/>
        <w:rPr>
          <w:rFonts w:eastAsia="Times New Roman"/>
          <w:color w:val="000000"/>
          <w:lang w:eastAsia="pl-PL"/>
        </w:rPr>
      </w:pPr>
    </w:p>
    <w:p w:rsidR="00B61892" w:rsidRPr="00B61892" w:rsidRDefault="00B61892" w:rsidP="00B61892">
      <w:pPr>
        <w:numPr>
          <w:ilvl w:val="0"/>
          <w:numId w:val="13"/>
        </w:numPr>
        <w:suppressAutoHyphens w:val="0"/>
        <w:ind w:left="426" w:hanging="426"/>
        <w:jc w:val="both"/>
        <w:rPr>
          <w:rFonts w:eastAsia="Times New Roman"/>
          <w:color w:val="000000"/>
          <w:u w:val="single"/>
          <w:lang w:eastAsia="en-US"/>
        </w:rPr>
      </w:pPr>
      <w:r w:rsidRPr="00B61892">
        <w:rPr>
          <w:rFonts w:eastAsia="Times New Roman"/>
          <w:color w:val="000000"/>
          <w:u w:val="single"/>
          <w:lang w:eastAsia="en-US"/>
        </w:rPr>
        <w:t>Gwarantem jest:</w:t>
      </w:r>
    </w:p>
    <w:p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ab/>
      </w:r>
    </w:p>
    <w:p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ab/>
      </w:r>
    </w:p>
    <w:p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ab/>
      </w:r>
    </w:p>
    <w:p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ab/>
      </w:r>
    </w:p>
    <w:p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będący Wykonawcą</w:t>
      </w:r>
      <w:r w:rsidR="00C57479">
        <w:rPr>
          <w:rFonts w:eastAsia="Times New Roman"/>
          <w:color w:val="000000"/>
          <w:lang w:eastAsia="en-US"/>
        </w:rPr>
        <w:t xml:space="preserve"> umowy nr RGKiM.1622.271……..2019</w:t>
      </w:r>
    </w:p>
    <w:p w:rsidR="00B61892" w:rsidRPr="00B61892" w:rsidRDefault="00B61892" w:rsidP="00B61892">
      <w:pPr>
        <w:suppressAutoHyphens w:val="0"/>
        <w:rPr>
          <w:rFonts w:eastAsia="Times New Roman"/>
          <w:color w:val="000000"/>
          <w:lang w:eastAsia="en-US"/>
        </w:rPr>
      </w:pPr>
    </w:p>
    <w:p w:rsidR="00B61892" w:rsidRPr="00B61892" w:rsidRDefault="00B61892" w:rsidP="00B61892">
      <w:pPr>
        <w:numPr>
          <w:ilvl w:val="0"/>
          <w:numId w:val="13"/>
        </w:numPr>
        <w:suppressAutoHyphens w:val="0"/>
        <w:ind w:left="426" w:hanging="426"/>
        <w:jc w:val="both"/>
        <w:rPr>
          <w:rFonts w:eastAsia="Times New Roman"/>
          <w:color w:val="000000"/>
          <w:u w:val="single"/>
          <w:lang w:eastAsia="en-US"/>
        </w:rPr>
      </w:pPr>
      <w:r w:rsidRPr="00B61892">
        <w:rPr>
          <w:rFonts w:eastAsia="Times New Roman"/>
          <w:color w:val="000000"/>
          <w:u w:val="single"/>
          <w:lang w:eastAsia="en-US"/>
        </w:rPr>
        <w:t>Uprawnionym z tytułu Gwarancji jest:</w:t>
      </w:r>
    </w:p>
    <w:p w:rsidR="00B61892" w:rsidRPr="00B61892" w:rsidRDefault="00B61892" w:rsidP="00B61892">
      <w:pPr>
        <w:suppressAutoHyphens w:val="0"/>
        <w:ind w:firstLine="360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ab/>
        <w:t xml:space="preserve">Gmina i Miasto Lwówek Śląski </w:t>
      </w:r>
    </w:p>
    <w:p w:rsidR="00B61892" w:rsidRPr="00B61892" w:rsidRDefault="00B61892" w:rsidP="00B61892">
      <w:pPr>
        <w:widowControl w:val="0"/>
        <w:suppressAutoHyphens w:val="0"/>
        <w:adjustRightInd w:val="0"/>
        <w:ind w:left="720"/>
        <w:jc w:val="both"/>
        <w:textAlignment w:val="baseline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z siedzibą przy Alei Wojska Polskiego 25A</w:t>
      </w:r>
    </w:p>
    <w:p w:rsidR="00B61892" w:rsidRPr="00B61892" w:rsidRDefault="00B61892" w:rsidP="00B61892">
      <w:pPr>
        <w:widowControl w:val="0"/>
        <w:suppressAutoHyphens w:val="0"/>
        <w:adjustRightInd w:val="0"/>
        <w:ind w:left="720"/>
        <w:jc w:val="both"/>
        <w:textAlignment w:val="baseline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59-600 Lwówek Śląski</w:t>
      </w:r>
    </w:p>
    <w:p w:rsidR="00B61892" w:rsidRPr="00B61892" w:rsidRDefault="00B61892" w:rsidP="00B61892">
      <w:pPr>
        <w:widowControl w:val="0"/>
        <w:suppressAutoHyphens w:val="0"/>
        <w:adjustRightInd w:val="0"/>
        <w:ind w:left="720"/>
        <w:jc w:val="both"/>
        <w:textAlignment w:val="baseline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 xml:space="preserve">NIP 616-10-03-030, REGON: </w:t>
      </w:r>
      <w:r w:rsidRPr="00B61892">
        <w:rPr>
          <w:rFonts w:eastAsia="Times New Roman"/>
          <w:color w:val="000000"/>
          <w:spacing w:val="-1"/>
          <w:lang w:eastAsia="en-US"/>
        </w:rPr>
        <w:t>230821670</w:t>
      </w:r>
    </w:p>
    <w:p w:rsidR="00B61892" w:rsidRPr="00B61892" w:rsidRDefault="00B61892" w:rsidP="00B61892">
      <w:pPr>
        <w:suppressAutoHyphens w:val="0"/>
        <w:ind w:left="425" w:firstLine="283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zwana dalej Zamawiającym.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Niniejsza Karta Gwarancyjna dotyczy robót budowlanych wykonanych na(w) obiektach Zamawiającego zlokalizowanych zgodnie z postanowieniami um</w:t>
      </w:r>
      <w:r w:rsidR="00C57479">
        <w:rPr>
          <w:rFonts w:eastAsia="Times New Roman"/>
          <w:color w:val="000000"/>
          <w:lang w:eastAsia="en-US"/>
        </w:rPr>
        <w:t>owy nr -  RGKiM.1622.271……..2019</w:t>
      </w:r>
      <w:r w:rsidRPr="00B61892">
        <w:rPr>
          <w:rFonts w:eastAsia="Times New Roman"/>
          <w:color w:val="000000"/>
          <w:lang w:eastAsia="en-US"/>
        </w:rPr>
        <w:t xml:space="preserve"> z dnia </w:t>
      </w:r>
      <w:r w:rsidR="00C57479">
        <w:rPr>
          <w:rFonts w:eastAsia="Times New Roman"/>
          <w:color w:val="000000"/>
          <w:lang w:eastAsia="en-US"/>
        </w:rPr>
        <w:t>………</w:t>
      </w:r>
      <w:r w:rsidR="00FE22A1">
        <w:rPr>
          <w:rFonts w:eastAsia="Times New Roman"/>
          <w:color w:val="000000"/>
          <w:lang w:eastAsia="en-US"/>
        </w:rPr>
        <w:t>.</w:t>
      </w:r>
      <w:r w:rsidR="00C57479">
        <w:rPr>
          <w:rFonts w:eastAsia="Times New Roman"/>
          <w:color w:val="000000"/>
          <w:lang w:eastAsia="en-US"/>
        </w:rPr>
        <w:t>2019</w:t>
      </w:r>
      <w:r w:rsidRPr="00B61892">
        <w:rPr>
          <w:rFonts w:eastAsia="Times New Roman"/>
          <w:color w:val="000000"/>
          <w:lang w:eastAsia="en-US"/>
        </w:rPr>
        <w:t xml:space="preserve"> r.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 xml:space="preserve">Karta Gwarancyjna obejmuje wymagania w zakresie odpowiedzialności za wady. Ilekroć w niniejszej Karcie Gwarancyjnej jest mowa o wadzie, należy przez to rozumieć wadę fizyczną, o której mowa w art. 556 § 1 k.c. </w:t>
      </w:r>
    </w:p>
    <w:p w:rsidR="00B61892" w:rsidRPr="00B61892" w:rsidRDefault="00B61892" w:rsidP="00B61892">
      <w:pPr>
        <w:suppressAutoHyphens w:val="0"/>
        <w:spacing w:before="120"/>
        <w:jc w:val="both"/>
        <w:rPr>
          <w:rFonts w:eastAsia="Times New Roman"/>
          <w:color w:val="000000"/>
          <w:lang w:eastAsia="en-US"/>
        </w:rPr>
      </w:pPr>
    </w:p>
    <w:p w:rsidR="00B61892" w:rsidRPr="00B61892" w:rsidRDefault="00B61892" w:rsidP="00B61892">
      <w:pPr>
        <w:numPr>
          <w:ilvl w:val="0"/>
          <w:numId w:val="13"/>
        </w:numPr>
        <w:suppressAutoHyphens w:val="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pl-PL"/>
        </w:rPr>
        <w:t xml:space="preserve">Gwarant ponosi odpowiedzialność z tytułu gwarancji jakości za wady fizyczne zmniejszające wartość estetyczną, użytkową i techniczną wykonanych robót.  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 xml:space="preserve">Zakres zrealizowanych robót budowlanych objętych niniejszą gwarancją określać będą dokumenty rozliczeniowe, o których mowa w § </w:t>
      </w:r>
      <w:r w:rsidR="00FE22A1">
        <w:rPr>
          <w:rFonts w:eastAsia="Times New Roman"/>
          <w:color w:val="000000"/>
          <w:lang w:eastAsia="en-US"/>
        </w:rPr>
        <w:t>7,8 umowy nr RGKiM.1622.271…</w:t>
      </w:r>
      <w:r w:rsidR="00C57479">
        <w:rPr>
          <w:rFonts w:eastAsia="Times New Roman"/>
          <w:color w:val="000000"/>
          <w:lang w:eastAsia="en-US"/>
        </w:rPr>
        <w:t>2019</w:t>
      </w:r>
      <w:r w:rsidRPr="00B61892">
        <w:rPr>
          <w:rFonts w:eastAsia="Times New Roman"/>
          <w:color w:val="000000"/>
          <w:lang w:eastAsia="en-US"/>
        </w:rPr>
        <w:t xml:space="preserve">  z dnia </w:t>
      </w:r>
      <w:r w:rsidR="00C57479">
        <w:rPr>
          <w:rFonts w:eastAsia="Times New Roman"/>
          <w:color w:val="000000"/>
          <w:lang w:eastAsia="en-US"/>
        </w:rPr>
        <w:t>………2019</w:t>
      </w:r>
      <w:r w:rsidRPr="00B61892">
        <w:rPr>
          <w:rFonts w:eastAsia="Times New Roman"/>
          <w:color w:val="000000"/>
          <w:lang w:eastAsia="en-US"/>
        </w:rPr>
        <w:t>r.</w:t>
      </w:r>
    </w:p>
    <w:p w:rsidR="00B61892" w:rsidRPr="00B61892" w:rsidRDefault="00B61892" w:rsidP="00B61892">
      <w:pPr>
        <w:suppressAutoHyphens w:val="0"/>
        <w:spacing w:after="120"/>
        <w:jc w:val="both"/>
        <w:rPr>
          <w:rFonts w:eastAsia="Times New Roman"/>
          <w:color w:val="000000"/>
          <w:lang w:eastAsia="en-US"/>
        </w:rPr>
      </w:pP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Zgodnie z zapisami umowy nr </w:t>
      </w:r>
      <w:r w:rsidR="00C57479">
        <w:rPr>
          <w:rFonts w:eastAsia="Times New Roman"/>
          <w:color w:val="000000"/>
          <w:lang w:eastAsia="en-US"/>
        </w:rPr>
        <w:t xml:space="preserve">RGKiM.1622.271……..2019 </w:t>
      </w:r>
      <w:r w:rsidRPr="00B61892">
        <w:rPr>
          <w:rFonts w:eastAsia="Times New Roman"/>
          <w:color w:val="000000"/>
          <w:lang w:eastAsia="en-US"/>
        </w:rPr>
        <w:t xml:space="preserve">z dnia </w:t>
      </w:r>
      <w:r w:rsidR="00C57479">
        <w:rPr>
          <w:rFonts w:eastAsia="Times New Roman"/>
          <w:color w:val="000000"/>
          <w:lang w:eastAsia="en-US"/>
        </w:rPr>
        <w:t>………</w:t>
      </w:r>
      <w:r w:rsidR="00FE22A1">
        <w:rPr>
          <w:rFonts w:eastAsia="Times New Roman"/>
          <w:color w:val="000000"/>
          <w:lang w:eastAsia="en-US"/>
        </w:rPr>
        <w:t>.</w:t>
      </w:r>
      <w:r w:rsidR="00C57479">
        <w:rPr>
          <w:rFonts w:eastAsia="Times New Roman"/>
          <w:color w:val="000000"/>
          <w:lang w:eastAsia="en-US"/>
        </w:rPr>
        <w:t xml:space="preserve">2019 </w:t>
      </w:r>
      <w:r w:rsidRPr="00B61892">
        <w:rPr>
          <w:rFonts w:eastAsia="Times New Roman"/>
          <w:color w:val="000000"/>
          <w:lang w:eastAsia="en-US"/>
        </w:rPr>
        <w:t xml:space="preserve">r. </w:t>
      </w:r>
      <w:r w:rsidRPr="00B61892">
        <w:rPr>
          <w:rFonts w:eastAsia="Times New Roman"/>
          <w:color w:val="000000"/>
          <w:lang w:eastAsia="pl-PL"/>
        </w:rPr>
        <w:t xml:space="preserve">Gwarant udziela gwarancji na wykonane roboty budowlane wynoszącej 36 miesięcy. Rozpoczęcie biegu terminu gwarancji następuje od momentu podpisania protokołu odbioru końcowego przedmiotu umowy. </w:t>
      </w:r>
    </w:p>
    <w:p w:rsidR="00B61892" w:rsidRPr="00B61892" w:rsidRDefault="00B61892" w:rsidP="00B61892">
      <w:pPr>
        <w:suppressAutoHyphens w:val="0"/>
        <w:spacing w:after="120"/>
        <w:jc w:val="both"/>
        <w:rPr>
          <w:rFonts w:eastAsia="Times New Roman"/>
          <w:color w:val="FF0000"/>
          <w:lang w:eastAsia="pl-PL"/>
        </w:rPr>
      </w:pP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after="120"/>
        <w:ind w:left="425" w:hanging="425"/>
        <w:jc w:val="both"/>
        <w:rPr>
          <w:rFonts w:eastAsia="Times New Roman"/>
          <w:color w:val="FF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W okresie gwarancyjnym Gwarant jest obowiązany do nieodpłatnego usuwania wad ujawnionych po odbiorze robót w ciągu 7 dni od ich zgłoszenia, chyba </w:t>
      </w:r>
      <w:r w:rsidRPr="00B61892">
        <w:rPr>
          <w:rFonts w:eastAsia="Times New Roman"/>
          <w:color w:val="000000"/>
          <w:lang w:eastAsia="pl-PL"/>
        </w:rPr>
        <w:br/>
        <w:t xml:space="preserve">że z Zamawiającym zostanie pisemnie uzgodniony inny termin. </w:t>
      </w:r>
    </w:p>
    <w:p w:rsidR="00B61892" w:rsidRPr="00B61892" w:rsidRDefault="00850841" w:rsidP="00B61892">
      <w:pPr>
        <w:numPr>
          <w:ilvl w:val="0"/>
          <w:numId w:val="13"/>
        </w:numPr>
        <w:suppressAutoHyphens w:val="0"/>
        <w:spacing w:after="120"/>
        <w:ind w:left="425" w:hanging="425"/>
        <w:jc w:val="both"/>
        <w:rPr>
          <w:rFonts w:eastAsia="Times New Roman"/>
          <w:color w:val="FF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Zgłoszenie </w:t>
      </w:r>
      <w:r w:rsidR="00B61892" w:rsidRPr="00B61892">
        <w:rPr>
          <w:rFonts w:eastAsia="Times New Roman"/>
          <w:color w:val="000000"/>
          <w:lang w:eastAsia="pl-PL"/>
        </w:rPr>
        <w:t xml:space="preserve">wad w okresie gwarancji będzie odbywało się </w:t>
      </w:r>
      <w:r w:rsidR="00B61892" w:rsidRPr="00B61892">
        <w:rPr>
          <w:rFonts w:eastAsia="Times New Roman"/>
          <w:color w:val="000000"/>
          <w:lang w:eastAsia="en-US"/>
        </w:rPr>
        <w:t xml:space="preserve">drogą </w:t>
      </w:r>
      <w:r w:rsidR="00B61892" w:rsidRPr="00B61892">
        <w:rPr>
          <w:rFonts w:eastAsia="Times New Roman"/>
          <w:color w:val="000000"/>
          <w:lang w:eastAsia="en-US"/>
        </w:rPr>
        <w:br/>
        <w:t>mailową</w:t>
      </w:r>
      <w:r>
        <w:rPr>
          <w:rFonts w:eastAsia="Times New Roman"/>
          <w:color w:val="000000"/>
          <w:lang w:eastAsia="pl-PL"/>
        </w:rPr>
        <w:t xml:space="preserve">  na następujący adres </w:t>
      </w:r>
      <w:r w:rsidR="00B61892" w:rsidRPr="00B61892">
        <w:rPr>
          <w:rFonts w:eastAsia="Times New Roman"/>
          <w:color w:val="000000"/>
          <w:lang w:eastAsia="pl-PL"/>
        </w:rPr>
        <w:t xml:space="preserve">e-mail: </w:t>
      </w:r>
      <w:r w:rsidR="00C57479">
        <w:rPr>
          <w:rFonts w:eastAsia="Times New Roman"/>
          <w:color w:val="000000"/>
          <w:shd w:val="clear" w:color="auto" w:fill="FFFFFF"/>
          <w:lang w:eastAsia="pl-PL"/>
        </w:rPr>
        <w:t>…………………………………………….</w:t>
      </w:r>
    </w:p>
    <w:p w:rsid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Każdorazowe usunięcie wad winno być stwierdzone protokołem.</w:t>
      </w:r>
    </w:p>
    <w:p w:rsidR="00B61892" w:rsidRPr="00B61892" w:rsidRDefault="00B61892" w:rsidP="00B61892">
      <w:pPr>
        <w:suppressAutoHyphens w:val="0"/>
        <w:spacing w:after="120" w:line="120" w:lineRule="atLeast"/>
        <w:jc w:val="both"/>
        <w:rPr>
          <w:rFonts w:eastAsia="Times New Roman"/>
          <w:color w:val="000000"/>
          <w:lang w:eastAsia="pl-PL"/>
        </w:rPr>
      </w:pP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W przypadku nie usuni</w:t>
      </w:r>
      <w:r w:rsidRPr="00B61892">
        <w:rPr>
          <w:rFonts w:eastAsia="TimesNewRoman"/>
          <w:color w:val="000000"/>
          <w:lang w:eastAsia="pl-PL"/>
        </w:rPr>
        <w:t>ę</w:t>
      </w:r>
      <w:r w:rsidRPr="00B61892">
        <w:rPr>
          <w:rFonts w:eastAsia="Times New Roman"/>
          <w:color w:val="000000"/>
          <w:lang w:eastAsia="pl-PL"/>
        </w:rPr>
        <w:t xml:space="preserve">cia przez </w:t>
      </w:r>
      <w:r w:rsidRPr="00B61892">
        <w:rPr>
          <w:rFonts w:eastAsia="TimesNewRoman"/>
          <w:color w:val="000000"/>
          <w:lang w:eastAsia="pl-PL"/>
        </w:rPr>
        <w:t xml:space="preserve">Gwaranta </w:t>
      </w:r>
      <w:r w:rsidRPr="00B61892">
        <w:rPr>
          <w:rFonts w:eastAsia="Times New Roman"/>
          <w:color w:val="000000"/>
          <w:lang w:eastAsia="pl-PL"/>
        </w:rPr>
        <w:t>zgłoszonej wady w wyznaczonym terminie, Zamawiaj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cemu przysługiwa</w:t>
      </w:r>
      <w:r w:rsidRPr="00B61892">
        <w:rPr>
          <w:rFonts w:eastAsia="TimesNewRoman"/>
          <w:color w:val="000000"/>
          <w:lang w:eastAsia="pl-PL"/>
        </w:rPr>
        <w:t xml:space="preserve">ć </w:t>
      </w:r>
      <w:r w:rsidRPr="00B61892">
        <w:rPr>
          <w:rFonts w:eastAsia="Times New Roman"/>
          <w:color w:val="000000"/>
          <w:lang w:eastAsia="pl-PL"/>
        </w:rPr>
        <w:t>b</w:t>
      </w:r>
      <w:r w:rsidRPr="00B61892">
        <w:rPr>
          <w:rFonts w:eastAsia="TimesNewRoman"/>
          <w:color w:val="000000"/>
          <w:lang w:eastAsia="pl-PL"/>
        </w:rPr>
        <w:t>ę</w:t>
      </w:r>
      <w:r w:rsidRPr="00B61892">
        <w:rPr>
          <w:rFonts w:eastAsia="Times New Roman"/>
          <w:color w:val="000000"/>
          <w:lang w:eastAsia="pl-PL"/>
        </w:rPr>
        <w:t>dzie prawo zlecenia usuni</w:t>
      </w:r>
      <w:r w:rsidRPr="00B61892">
        <w:rPr>
          <w:rFonts w:eastAsia="TimesNewRoman"/>
          <w:color w:val="000000"/>
          <w:lang w:eastAsia="pl-PL"/>
        </w:rPr>
        <w:t>ę</w:t>
      </w:r>
      <w:r w:rsidRPr="00B61892">
        <w:rPr>
          <w:rFonts w:eastAsia="Times New Roman"/>
          <w:color w:val="000000"/>
          <w:lang w:eastAsia="pl-PL"/>
        </w:rPr>
        <w:t xml:space="preserve">cia zaistniałej wady osobie trzeciej na koszt i ryzyko Gwaranta, jak również do naliczenia kary umownej z tytułu opóźnienia w usunięciu wad, o której mowa w § 9 ust.1 lit. b umowy </w:t>
      </w:r>
      <w:r w:rsidR="00C57479">
        <w:rPr>
          <w:rFonts w:eastAsia="Times New Roman"/>
          <w:color w:val="000000"/>
          <w:lang w:eastAsia="en-US"/>
        </w:rPr>
        <w:t>RGKiM.1622.271…….2019</w:t>
      </w:r>
      <w:r w:rsidRPr="00B61892">
        <w:rPr>
          <w:rFonts w:eastAsia="Times New Roman"/>
          <w:color w:val="000000"/>
          <w:lang w:eastAsia="en-US"/>
        </w:rPr>
        <w:t xml:space="preserve">   dnia </w:t>
      </w:r>
      <w:r w:rsidR="00C57479">
        <w:rPr>
          <w:rFonts w:eastAsia="Times New Roman"/>
          <w:color w:val="000000"/>
          <w:lang w:eastAsia="en-US"/>
        </w:rPr>
        <w:t>………….</w:t>
      </w:r>
      <w:r w:rsidR="00FE22A1">
        <w:rPr>
          <w:rFonts w:eastAsia="Times New Roman"/>
          <w:color w:val="000000"/>
          <w:lang w:eastAsia="en-US"/>
        </w:rPr>
        <w:t>.</w:t>
      </w:r>
      <w:r w:rsidRPr="00B61892">
        <w:rPr>
          <w:rFonts w:eastAsia="Times New Roman"/>
          <w:color w:val="000000"/>
          <w:lang w:eastAsia="en-US"/>
        </w:rPr>
        <w:t>201</w:t>
      </w:r>
      <w:r w:rsidR="00C57479">
        <w:rPr>
          <w:rFonts w:eastAsia="Times New Roman"/>
          <w:color w:val="000000"/>
          <w:lang w:eastAsia="en-US"/>
        </w:rPr>
        <w:t>9</w:t>
      </w:r>
      <w:r w:rsidRPr="00B61892">
        <w:rPr>
          <w:rFonts w:eastAsia="Times New Roman"/>
          <w:color w:val="000000"/>
          <w:lang w:eastAsia="en-US"/>
        </w:rPr>
        <w:t xml:space="preserve"> r. 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Je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eli w wykonaniu obowi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 xml:space="preserve">zków z tytułu gwarancji Gwarant dokonał istotnych napraw, termin gwarancji biegnie na nowo od chwili naprawy lub dostarczenia rzeczy wolnej </w:t>
      </w:r>
      <w:r w:rsidRPr="00B61892">
        <w:rPr>
          <w:rFonts w:eastAsia="Times New Roman"/>
          <w:color w:val="000000"/>
          <w:lang w:eastAsia="pl-PL"/>
        </w:rPr>
        <w:br/>
        <w:t>od wad.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lastRenderedPageBreak/>
        <w:t>Termin gwarancji ulega przedłu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eniu o czas, w ci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gu którego Zamawiaj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cy wskutek wady nie mógł z przedmiotu umowy w sposób pełny korzysta</w:t>
      </w:r>
      <w:r w:rsidRPr="00B61892">
        <w:rPr>
          <w:rFonts w:eastAsia="TimesNewRoman"/>
          <w:color w:val="000000"/>
          <w:lang w:eastAsia="pl-PL"/>
        </w:rPr>
        <w:t>ć</w:t>
      </w:r>
      <w:r w:rsidRPr="00B61892">
        <w:rPr>
          <w:rFonts w:eastAsia="Times New Roman"/>
          <w:color w:val="000000"/>
          <w:lang w:eastAsia="pl-PL"/>
        </w:rPr>
        <w:t>.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Zamawiaj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cy mo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 dochodzi</w:t>
      </w:r>
      <w:r w:rsidRPr="00B61892">
        <w:rPr>
          <w:rFonts w:eastAsia="TimesNewRoman"/>
          <w:color w:val="000000"/>
          <w:lang w:eastAsia="pl-PL"/>
        </w:rPr>
        <w:t xml:space="preserve">ć </w:t>
      </w:r>
      <w:r w:rsidRPr="00B61892">
        <w:rPr>
          <w:rFonts w:eastAsia="Times New Roman"/>
          <w:color w:val="000000"/>
          <w:lang w:eastAsia="pl-PL"/>
        </w:rPr>
        <w:t>roszcze</w:t>
      </w:r>
      <w:r w:rsidRPr="00B61892">
        <w:rPr>
          <w:rFonts w:eastAsia="TimesNewRoman"/>
          <w:color w:val="000000"/>
          <w:lang w:eastAsia="pl-PL"/>
        </w:rPr>
        <w:t xml:space="preserve">ń </w:t>
      </w:r>
      <w:r w:rsidRPr="00B61892">
        <w:rPr>
          <w:rFonts w:eastAsia="Times New Roman"/>
          <w:color w:val="000000"/>
          <w:lang w:eastAsia="pl-PL"/>
        </w:rPr>
        <w:t>wynikaj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cych z gwarancji tak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 po upływie terminu gwarancyjnego, je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eli reklamował wad</w:t>
      </w:r>
      <w:r w:rsidRPr="00B61892">
        <w:rPr>
          <w:rFonts w:eastAsia="TimesNewRoman"/>
          <w:color w:val="000000"/>
          <w:lang w:eastAsia="pl-PL"/>
        </w:rPr>
        <w:t xml:space="preserve">ę </w:t>
      </w:r>
      <w:r w:rsidRPr="00B61892">
        <w:rPr>
          <w:rFonts w:eastAsia="Times New Roman"/>
          <w:color w:val="000000"/>
          <w:lang w:eastAsia="pl-PL"/>
        </w:rPr>
        <w:t xml:space="preserve">przed upływem tego terminu. 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Wszelkie koszty związane z realizacja obowiązków gwarancyjnych pokrywa w całości Gwarant. 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Nie podlegają gwarancji wady powstałe na skutek:</w:t>
      </w:r>
    </w:p>
    <w:p w:rsidR="00B61892" w:rsidRPr="00B61892" w:rsidRDefault="00B61892" w:rsidP="00B61892">
      <w:pPr>
        <w:suppressAutoHyphens w:val="0"/>
        <w:autoSpaceDE w:val="0"/>
        <w:autoSpaceDN w:val="0"/>
        <w:ind w:firstLine="360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- siły wyższej,</w:t>
      </w:r>
    </w:p>
    <w:p w:rsidR="00B61892" w:rsidRPr="00B61892" w:rsidRDefault="00B61892" w:rsidP="00B61892">
      <w:pPr>
        <w:suppressAutoHyphens w:val="0"/>
        <w:autoSpaceDE w:val="0"/>
        <w:autoSpaceDN w:val="0"/>
        <w:ind w:left="567" w:hanging="207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- szkód wynikłych z winy Zamawiającego, a szczególnie użytkowania obiektu/-ów </w:t>
      </w:r>
      <w:r w:rsidRPr="00B61892">
        <w:rPr>
          <w:rFonts w:eastAsia="Times New Roman"/>
          <w:color w:val="000000"/>
          <w:lang w:eastAsia="pl-PL"/>
        </w:rPr>
        <w:br/>
        <w:t>w sposób niezgodny z instrukcją lub zasadami eksploatacji i użytkowania,</w:t>
      </w:r>
    </w:p>
    <w:p w:rsidR="00B61892" w:rsidRPr="00B61892" w:rsidRDefault="00B61892" w:rsidP="00B61892">
      <w:pPr>
        <w:suppressAutoHyphens w:val="0"/>
        <w:ind w:left="360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- szkód wynikłych ze zwłoki w zgłoszeniu wady Gwarantowi.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Postanowienia końcowe</w:t>
      </w:r>
    </w:p>
    <w:p w:rsidR="00B61892" w:rsidRPr="00B61892" w:rsidRDefault="00B61892" w:rsidP="00B61892">
      <w:pPr>
        <w:numPr>
          <w:ilvl w:val="1"/>
          <w:numId w:val="13"/>
        </w:numPr>
        <w:suppressAutoHyphens w:val="0"/>
        <w:ind w:left="709" w:hanging="283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W sprawach nieuregulowanych niniejszą Kartą Gwarancyjną zastosowanie mają odpowiednie przepisy prawa polskiego, w szczególności kodeksu cywilnego.</w:t>
      </w:r>
    </w:p>
    <w:p w:rsidR="00B61892" w:rsidRPr="00B61892" w:rsidRDefault="00B61892" w:rsidP="00B61892">
      <w:pPr>
        <w:numPr>
          <w:ilvl w:val="1"/>
          <w:numId w:val="13"/>
        </w:numPr>
        <w:suppressAutoHyphens w:val="0"/>
        <w:ind w:left="709" w:hanging="283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Niniejsza Karta Gwarancyjna jest integralną częścią</w:t>
      </w:r>
      <w:r w:rsidR="00C57479">
        <w:rPr>
          <w:rFonts w:eastAsia="Times New Roman"/>
          <w:color w:val="000000"/>
          <w:lang w:eastAsia="en-US"/>
        </w:rPr>
        <w:t xml:space="preserve"> umowy nr RGKiM.1622.271……..2019</w:t>
      </w:r>
      <w:r w:rsidR="00FE22A1">
        <w:rPr>
          <w:rFonts w:eastAsia="Times New Roman"/>
          <w:color w:val="000000"/>
          <w:lang w:eastAsia="en-US"/>
        </w:rPr>
        <w:t xml:space="preserve">        </w:t>
      </w:r>
      <w:r w:rsidRPr="00B61892">
        <w:rPr>
          <w:rFonts w:eastAsia="Times New Roman"/>
          <w:color w:val="000000"/>
          <w:lang w:eastAsia="en-US"/>
        </w:rPr>
        <w:t xml:space="preserve">z dnia </w:t>
      </w:r>
      <w:r w:rsidR="00C57479">
        <w:rPr>
          <w:rFonts w:eastAsia="Times New Roman"/>
          <w:color w:val="000000"/>
          <w:lang w:eastAsia="en-US"/>
        </w:rPr>
        <w:t>……….</w:t>
      </w:r>
      <w:r w:rsidR="00FE22A1">
        <w:rPr>
          <w:rFonts w:eastAsia="Times New Roman"/>
          <w:color w:val="000000"/>
          <w:lang w:eastAsia="en-US"/>
        </w:rPr>
        <w:t>.</w:t>
      </w:r>
      <w:r w:rsidRPr="00B61892">
        <w:rPr>
          <w:rFonts w:eastAsia="Times New Roman"/>
          <w:color w:val="000000"/>
          <w:lang w:eastAsia="en-US"/>
        </w:rPr>
        <w:t>201</w:t>
      </w:r>
      <w:r w:rsidR="00C57479">
        <w:rPr>
          <w:rFonts w:eastAsia="Times New Roman"/>
          <w:color w:val="000000"/>
          <w:lang w:eastAsia="en-US"/>
        </w:rPr>
        <w:t>9</w:t>
      </w:r>
      <w:r w:rsidRPr="00B61892">
        <w:rPr>
          <w:rFonts w:eastAsia="Times New Roman"/>
          <w:color w:val="000000"/>
          <w:lang w:eastAsia="en-US"/>
        </w:rPr>
        <w:t xml:space="preserve"> r.</w:t>
      </w:r>
    </w:p>
    <w:p w:rsidR="00B61892" w:rsidRPr="00B61892" w:rsidRDefault="00B61892" w:rsidP="00B61892">
      <w:pPr>
        <w:numPr>
          <w:ilvl w:val="1"/>
          <w:numId w:val="13"/>
        </w:numPr>
        <w:suppressAutoHyphens w:val="0"/>
        <w:ind w:left="709" w:hanging="283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 xml:space="preserve">Wszelkie zmiany niniejszej Karty Gwarancyjnej wymagają formy pisemnej </w:t>
      </w:r>
      <w:r w:rsidRPr="00B61892">
        <w:rPr>
          <w:rFonts w:eastAsia="Times New Roman"/>
          <w:color w:val="000000"/>
          <w:lang w:eastAsia="en-US"/>
        </w:rPr>
        <w:br/>
        <w:t>pod rygorem nieważności.</w:t>
      </w:r>
    </w:p>
    <w:p w:rsidR="00B61892" w:rsidRPr="00B61892" w:rsidRDefault="00B61892" w:rsidP="00B61892">
      <w:pPr>
        <w:suppressAutoHyphens w:val="0"/>
        <w:spacing w:line="276" w:lineRule="auto"/>
        <w:rPr>
          <w:rFonts w:eastAsia="Times New Roman"/>
          <w:b/>
          <w:color w:val="FF0000"/>
          <w:lang w:eastAsia="en-US"/>
        </w:rPr>
      </w:pPr>
    </w:p>
    <w:p w:rsidR="00B61892" w:rsidRPr="00B61892" w:rsidRDefault="00B61892" w:rsidP="00B61892">
      <w:pPr>
        <w:suppressAutoHyphens w:val="0"/>
        <w:spacing w:line="276" w:lineRule="auto"/>
        <w:rPr>
          <w:rFonts w:eastAsia="Times New Roman"/>
          <w:b/>
          <w:color w:val="FF0000"/>
          <w:lang w:eastAsia="en-US"/>
        </w:rPr>
      </w:pPr>
    </w:p>
    <w:p w:rsidR="00B61892" w:rsidRPr="00B61892" w:rsidRDefault="00B61892" w:rsidP="00B61892">
      <w:pPr>
        <w:suppressAutoHyphens w:val="0"/>
        <w:spacing w:line="276" w:lineRule="auto"/>
        <w:rPr>
          <w:rFonts w:eastAsia="Times New Roman"/>
          <w:b/>
          <w:color w:val="FF0000"/>
          <w:lang w:eastAsia="en-US"/>
        </w:rPr>
      </w:pPr>
    </w:p>
    <w:p w:rsidR="00B61892" w:rsidRPr="00B61892" w:rsidRDefault="00B61892" w:rsidP="00B61892">
      <w:pPr>
        <w:suppressAutoHyphens w:val="0"/>
        <w:spacing w:line="276" w:lineRule="auto"/>
        <w:jc w:val="center"/>
        <w:rPr>
          <w:rFonts w:eastAsia="Times New Roman"/>
          <w:b/>
          <w:color w:val="000000"/>
          <w:lang w:eastAsia="en-US"/>
        </w:rPr>
      </w:pPr>
      <w:r w:rsidRPr="00B61892">
        <w:rPr>
          <w:rFonts w:eastAsia="Times New Roman"/>
          <w:b/>
          <w:color w:val="000000"/>
          <w:lang w:eastAsia="en-US"/>
        </w:rPr>
        <w:t>ZAMAWIAJĄCY:                                                            GWARANT:</w:t>
      </w:r>
    </w:p>
    <w:p w:rsidR="00B61892" w:rsidRPr="00B61892" w:rsidRDefault="00B61892" w:rsidP="00B61892">
      <w:pPr>
        <w:suppressAutoHyphens w:val="0"/>
        <w:spacing w:line="120" w:lineRule="atLeast"/>
        <w:jc w:val="center"/>
        <w:rPr>
          <w:rFonts w:eastAsia="Times New Roman"/>
          <w:color w:val="000000"/>
          <w:lang w:eastAsia="pl-PL"/>
        </w:rPr>
      </w:pPr>
    </w:p>
    <w:p w:rsidR="00B61892" w:rsidRPr="00B61892" w:rsidRDefault="00B61892" w:rsidP="00B61892">
      <w:pPr>
        <w:suppressAutoHyphens w:val="0"/>
        <w:rPr>
          <w:rFonts w:eastAsia="Times New Roman"/>
          <w:lang w:eastAsia="pl-PL"/>
        </w:rPr>
      </w:pPr>
    </w:p>
    <w:p w:rsidR="00B61892" w:rsidRPr="00B61892" w:rsidRDefault="00B61892" w:rsidP="00B61892">
      <w:pPr>
        <w:suppressAutoHyphens w:val="0"/>
        <w:rPr>
          <w:rFonts w:eastAsia="Times New Roman"/>
          <w:lang w:eastAsia="pl-PL"/>
        </w:rPr>
      </w:pPr>
    </w:p>
    <w:p w:rsidR="00B61892" w:rsidRPr="00B61892" w:rsidRDefault="00B61892" w:rsidP="00B61892">
      <w:pPr>
        <w:suppressAutoHyphens w:val="0"/>
        <w:rPr>
          <w:rFonts w:eastAsia="Times New Roman"/>
          <w:lang w:eastAsia="pl-PL"/>
        </w:rPr>
      </w:pPr>
    </w:p>
    <w:p w:rsidR="00B61892" w:rsidRDefault="00B61892"/>
    <w:p w:rsidR="00B61892" w:rsidRDefault="00B61892"/>
    <w:sectPr w:rsidR="00B61892" w:rsidSect="00F0056F">
      <w:footerReference w:type="default" r:id="rId7"/>
      <w:pgSz w:w="11906" w:h="16838"/>
      <w:pgMar w:top="794" w:right="851" w:bottom="1134" w:left="1134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74F" w:rsidRDefault="00BD274F">
      <w:r>
        <w:separator/>
      </w:r>
    </w:p>
  </w:endnote>
  <w:endnote w:type="continuationSeparator" w:id="0">
    <w:p w:rsidR="00BD274F" w:rsidRDefault="00BD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6F" w:rsidRDefault="00F0056F">
    <w:pPr>
      <w:pStyle w:val="Stopka"/>
      <w:tabs>
        <w:tab w:val="clear" w:pos="9072"/>
        <w:tab w:val="right" w:pos="9923"/>
      </w:tabs>
      <w:ind w:right="360"/>
      <w:jc w:val="right"/>
      <w:rPr>
        <w:rFonts w:cs="Times New Roman"/>
      </w:rPr>
    </w:pPr>
    <w:r>
      <w:rPr>
        <w:rStyle w:val="Numerstrony"/>
        <w:sz w:val="18"/>
        <w:szCs w:val="18"/>
      </w:rPr>
      <w:tab/>
    </w:r>
    <w:r>
      <w:rPr>
        <w:rStyle w:val="Numerstrony"/>
        <w:rFonts w:cs="Arial"/>
        <w:sz w:val="18"/>
        <w:szCs w:val="18"/>
      </w:rPr>
      <w:t xml:space="preserve">Strona </w:t>
    </w:r>
    <w:r>
      <w:rPr>
        <w:rStyle w:val="Numerstrony"/>
        <w:rFonts w:cs="Arial"/>
        <w:sz w:val="18"/>
        <w:szCs w:val="18"/>
      </w:rPr>
      <w:fldChar w:fldCharType="begin"/>
    </w:r>
    <w:r>
      <w:rPr>
        <w:rStyle w:val="Numerstrony"/>
        <w:rFonts w:cs="Arial"/>
        <w:sz w:val="18"/>
        <w:szCs w:val="18"/>
      </w:rPr>
      <w:instrText xml:space="preserve"> PAGE </w:instrText>
    </w:r>
    <w:r>
      <w:rPr>
        <w:rStyle w:val="Numerstrony"/>
        <w:rFonts w:cs="Arial"/>
        <w:sz w:val="18"/>
        <w:szCs w:val="18"/>
      </w:rPr>
      <w:fldChar w:fldCharType="separate"/>
    </w:r>
    <w:r w:rsidR="00745065">
      <w:rPr>
        <w:rStyle w:val="Numerstrony"/>
        <w:rFonts w:cs="Arial"/>
        <w:noProof/>
        <w:sz w:val="18"/>
        <w:szCs w:val="18"/>
      </w:rPr>
      <w:t>5</w:t>
    </w:r>
    <w:r>
      <w:rPr>
        <w:rStyle w:val="Numerstrony"/>
        <w:rFonts w:cs="Arial"/>
        <w:sz w:val="18"/>
        <w:szCs w:val="18"/>
      </w:rPr>
      <w:fldChar w:fldCharType="end"/>
    </w:r>
    <w:r>
      <w:rPr>
        <w:rStyle w:val="Numerstrony"/>
        <w:rFonts w:cs="Arial"/>
        <w:sz w:val="18"/>
        <w:szCs w:val="18"/>
      </w:rPr>
      <w:t xml:space="preserve"> z </w:t>
    </w:r>
    <w:r>
      <w:rPr>
        <w:rStyle w:val="Numerstrony"/>
        <w:rFonts w:cs="Arial"/>
        <w:sz w:val="18"/>
        <w:szCs w:val="18"/>
      </w:rPr>
      <w:fldChar w:fldCharType="begin"/>
    </w:r>
    <w:r>
      <w:rPr>
        <w:rStyle w:val="Numerstrony"/>
        <w:rFonts w:cs="Arial"/>
        <w:sz w:val="18"/>
        <w:szCs w:val="18"/>
      </w:rPr>
      <w:instrText xml:space="preserve"> NUMPAGES \* ARABIC </w:instrText>
    </w:r>
    <w:r>
      <w:rPr>
        <w:rStyle w:val="Numerstrony"/>
        <w:rFonts w:cs="Arial"/>
        <w:sz w:val="18"/>
        <w:szCs w:val="18"/>
      </w:rPr>
      <w:fldChar w:fldCharType="separate"/>
    </w:r>
    <w:r w:rsidR="00745065">
      <w:rPr>
        <w:rStyle w:val="Numerstrony"/>
        <w:rFonts w:cs="Arial"/>
        <w:noProof/>
        <w:sz w:val="18"/>
        <w:szCs w:val="18"/>
      </w:rPr>
      <w:t>5</w:t>
    </w:r>
    <w:r>
      <w:rPr>
        <w:rStyle w:val="Numerstrony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74F" w:rsidRDefault="00BD274F">
      <w:r>
        <w:separator/>
      </w:r>
    </w:p>
  </w:footnote>
  <w:footnote w:type="continuationSeparator" w:id="0">
    <w:p w:rsidR="00BD274F" w:rsidRDefault="00BD2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 "/>
      <w:lvlJc w:val="left"/>
      <w:pPr>
        <w:tabs>
          <w:tab w:val="num" w:pos="900"/>
        </w:tabs>
        <w:ind w:left="823" w:hanging="283"/>
      </w:pPr>
      <w:rPr>
        <w:rFonts w:ascii="Arial" w:hAnsi="Arial" w:cs="Times New Roman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Times New Roman"/>
        <w:b w:val="0"/>
        <w:bCs w:val="0"/>
        <w:spacing w:val="-23"/>
        <w:sz w:val="20"/>
        <w:szCs w:val="20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Times New Roman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E904E640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bCs w:val="0"/>
        <w:spacing w:val="-3"/>
        <w:sz w:val="20"/>
        <w:szCs w:val="20"/>
      </w:rPr>
    </w:lvl>
    <w:lvl w:ilvl="1">
      <w:start w:val="1"/>
      <w:numFmt w:val="decimal"/>
      <w:lvlText w:val="%2)"/>
      <w:lvlJc w:val="left"/>
      <w:pPr>
        <w:ind w:left="147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97" w:hanging="180"/>
      </w:pPr>
    </w:lvl>
    <w:lvl w:ilvl="3" w:tentative="1">
      <w:start w:val="1"/>
      <w:numFmt w:val="decimal"/>
      <w:lvlText w:val="%4."/>
      <w:lvlJc w:val="left"/>
      <w:pPr>
        <w:ind w:left="2917" w:hanging="360"/>
      </w:pPr>
    </w:lvl>
    <w:lvl w:ilvl="4" w:tentative="1">
      <w:start w:val="1"/>
      <w:numFmt w:val="lowerLetter"/>
      <w:lvlText w:val="%5."/>
      <w:lvlJc w:val="left"/>
      <w:pPr>
        <w:ind w:left="3637" w:hanging="360"/>
      </w:pPr>
    </w:lvl>
    <w:lvl w:ilvl="5" w:tentative="1">
      <w:start w:val="1"/>
      <w:numFmt w:val="lowerRoman"/>
      <w:lvlText w:val="%6."/>
      <w:lvlJc w:val="right"/>
      <w:pPr>
        <w:ind w:left="4357" w:hanging="180"/>
      </w:pPr>
    </w:lvl>
    <w:lvl w:ilvl="6" w:tentative="1">
      <w:start w:val="1"/>
      <w:numFmt w:val="decimal"/>
      <w:lvlText w:val="%7."/>
      <w:lvlJc w:val="left"/>
      <w:pPr>
        <w:ind w:left="5077" w:hanging="360"/>
      </w:pPr>
    </w:lvl>
    <w:lvl w:ilvl="7" w:tentative="1">
      <w:start w:val="1"/>
      <w:numFmt w:val="lowerLetter"/>
      <w:lvlText w:val="%8."/>
      <w:lvlJc w:val="left"/>
      <w:pPr>
        <w:ind w:left="5797" w:hanging="360"/>
      </w:pPr>
    </w:lvl>
    <w:lvl w:ilvl="8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9" w15:restartNumberingAfterBreak="0">
    <w:nsid w:val="23CA34F0"/>
    <w:multiLevelType w:val="hybridMultilevel"/>
    <w:tmpl w:val="8BA25EBC"/>
    <w:lvl w:ilvl="0" w:tplc="DCA43A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211A6B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F68AF"/>
    <w:multiLevelType w:val="hybridMultilevel"/>
    <w:tmpl w:val="20303D0E"/>
    <w:lvl w:ilvl="0" w:tplc="8A9C023C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2" w15:restartNumberingAfterBreak="0">
    <w:nsid w:val="6A2D212B"/>
    <w:multiLevelType w:val="hybridMultilevel"/>
    <w:tmpl w:val="3BAC9AAE"/>
    <w:lvl w:ilvl="0" w:tplc="ECC606B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6F"/>
    <w:rsid w:val="00031F75"/>
    <w:rsid w:val="00042B9B"/>
    <w:rsid w:val="00077444"/>
    <w:rsid w:val="00077810"/>
    <w:rsid w:val="000820A3"/>
    <w:rsid w:val="0013602F"/>
    <w:rsid w:val="00142D95"/>
    <w:rsid w:val="001601A8"/>
    <w:rsid w:val="001654CE"/>
    <w:rsid w:val="00187A98"/>
    <w:rsid w:val="001A2168"/>
    <w:rsid w:val="001D6BD6"/>
    <w:rsid w:val="00217B16"/>
    <w:rsid w:val="00252869"/>
    <w:rsid w:val="00273081"/>
    <w:rsid w:val="002A236D"/>
    <w:rsid w:val="002D7995"/>
    <w:rsid w:val="003605B0"/>
    <w:rsid w:val="003866C4"/>
    <w:rsid w:val="004E5D87"/>
    <w:rsid w:val="005124D4"/>
    <w:rsid w:val="00534241"/>
    <w:rsid w:val="005B61F1"/>
    <w:rsid w:val="005D5659"/>
    <w:rsid w:val="005E456B"/>
    <w:rsid w:val="00655CA9"/>
    <w:rsid w:val="006B0C0B"/>
    <w:rsid w:val="006C6358"/>
    <w:rsid w:val="006C7D18"/>
    <w:rsid w:val="006F6F63"/>
    <w:rsid w:val="00713020"/>
    <w:rsid w:val="007179AC"/>
    <w:rsid w:val="00722C61"/>
    <w:rsid w:val="00725F16"/>
    <w:rsid w:val="00745065"/>
    <w:rsid w:val="00764308"/>
    <w:rsid w:val="00773287"/>
    <w:rsid w:val="007750A6"/>
    <w:rsid w:val="0078531C"/>
    <w:rsid w:val="00835C2E"/>
    <w:rsid w:val="00850841"/>
    <w:rsid w:val="00885893"/>
    <w:rsid w:val="008A53FC"/>
    <w:rsid w:val="009046BE"/>
    <w:rsid w:val="009076A8"/>
    <w:rsid w:val="0091638F"/>
    <w:rsid w:val="0092372A"/>
    <w:rsid w:val="00972E9E"/>
    <w:rsid w:val="009D3E4B"/>
    <w:rsid w:val="00A348DE"/>
    <w:rsid w:val="00A47F1A"/>
    <w:rsid w:val="00A63436"/>
    <w:rsid w:val="00AC49C6"/>
    <w:rsid w:val="00AF2BE3"/>
    <w:rsid w:val="00B61892"/>
    <w:rsid w:val="00B73244"/>
    <w:rsid w:val="00B901EB"/>
    <w:rsid w:val="00BA0417"/>
    <w:rsid w:val="00BC7DDC"/>
    <w:rsid w:val="00BD274F"/>
    <w:rsid w:val="00BE627C"/>
    <w:rsid w:val="00BF52CD"/>
    <w:rsid w:val="00C040BD"/>
    <w:rsid w:val="00C57479"/>
    <w:rsid w:val="00C90F6E"/>
    <w:rsid w:val="00D00082"/>
    <w:rsid w:val="00D01108"/>
    <w:rsid w:val="00D06ECA"/>
    <w:rsid w:val="00D1139E"/>
    <w:rsid w:val="00D174B1"/>
    <w:rsid w:val="00D732E4"/>
    <w:rsid w:val="00DA24C2"/>
    <w:rsid w:val="00DB406D"/>
    <w:rsid w:val="00DF004B"/>
    <w:rsid w:val="00E406FC"/>
    <w:rsid w:val="00E42AD2"/>
    <w:rsid w:val="00E772D4"/>
    <w:rsid w:val="00EE7122"/>
    <w:rsid w:val="00F0056F"/>
    <w:rsid w:val="00F2104B"/>
    <w:rsid w:val="00F51942"/>
    <w:rsid w:val="00F94D62"/>
    <w:rsid w:val="00FA375A"/>
    <w:rsid w:val="00FD540F"/>
    <w:rsid w:val="00FE22A1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44DDF-0BD8-4826-992D-D113E292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56F"/>
    <w:pPr>
      <w:suppressAutoHyphens/>
    </w:pPr>
    <w:rPr>
      <w:rFonts w:eastAsia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F0056F"/>
    <w:rPr>
      <w:rFonts w:cs="Times New Roman"/>
    </w:rPr>
  </w:style>
  <w:style w:type="paragraph" w:styleId="Stopka">
    <w:name w:val="footer"/>
    <w:basedOn w:val="Normalny"/>
    <w:link w:val="StopkaZnak"/>
    <w:rsid w:val="00F0056F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" w:hAnsi="Arial" w:cs="Arial"/>
    </w:rPr>
  </w:style>
  <w:style w:type="character" w:customStyle="1" w:styleId="StopkaZnak">
    <w:name w:val="Stopka Znak"/>
    <w:link w:val="Stopka"/>
    <w:locked/>
    <w:rsid w:val="00F0056F"/>
    <w:rPr>
      <w:rFonts w:ascii="Arial" w:eastAsia="Calibri" w:hAnsi="Arial" w:cs="Arial"/>
      <w:sz w:val="24"/>
      <w:szCs w:val="24"/>
      <w:lang w:val="pl-PL" w:eastAsia="zh-CN" w:bidi="ar-SA"/>
    </w:rPr>
  </w:style>
  <w:style w:type="paragraph" w:customStyle="1" w:styleId="Tekstpodstawowy31">
    <w:name w:val="Tekst podstawowy 31"/>
    <w:basedOn w:val="Normalny"/>
    <w:rsid w:val="00F0056F"/>
    <w:pPr>
      <w:overflowPunct w:val="0"/>
      <w:autoSpaceDE w:val="0"/>
      <w:textAlignment w:val="baseline"/>
    </w:pPr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0056F"/>
    <w:pPr>
      <w:overflowPunct w:val="0"/>
      <w:autoSpaceDE w:val="0"/>
      <w:jc w:val="both"/>
      <w:textAlignment w:val="baseline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locked/>
    <w:rsid w:val="00F0056F"/>
    <w:rPr>
      <w:rFonts w:ascii="Arial" w:eastAsia="Calibri" w:hAnsi="Arial" w:cs="Arial"/>
      <w:sz w:val="24"/>
      <w:szCs w:val="24"/>
      <w:lang w:val="pl-PL" w:eastAsia="zh-CN" w:bidi="ar-SA"/>
    </w:rPr>
  </w:style>
  <w:style w:type="paragraph" w:customStyle="1" w:styleId="ZnakZnakChar">
    <w:name w:val="Znak Znak Char"/>
    <w:basedOn w:val="Normalny"/>
    <w:rsid w:val="006F6F63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2D799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D79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D7995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1678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IN</vt:lpstr>
    </vt:vector>
  </TitlesOfParts>
  <Company>UGiM Lwówek Śląski</Company>
  <LinksUpToDate>false</LinksUpToDate>
  <CharactersWithSpaces>11726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IN</dc:title>
  <dc:subject/>
  <dc:creator>anna.mazur</dc:creator>
  <cp:keywords/>
  <dc:description/>
  <cp:lastModifiedBy>Marcin Łukasiewicz</cp:lastModifiedBy>
  <cp:revision>15</cp:revision>
  <cp:lastPrinted>2018-05-18T12:31:00Z</cp:lastPrinted>
  <dcterms:created xsi:type="dcterms:W3CDTF">2019-03-25T20:06:00Z</dcterms:created>
  <dcterms:modified xsi:type="dcterms:W3CDTF">2019-10-04T09:14:00Z</dcterms:modified>
</cp:coreProperties>
</file>