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F" w:rsidRDefault="00F0056F" w:rsidP="00F0056F">
      <w:pPr>
        <w:jc w:val="center"/>
      </w:pPr>
      <w:bookmarkStart w:id="0" w:name="_GoBack"/>
      <w:bookmarkEnd w:id="0"/>
    </w:p>
    <w:p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…………..201</w:t>
      </w:r>
      <w:r w:rsidR="001D22C2">
        <w:rPr>
          <w:rFonts w:ascii="Arial" w:hAnsi="Arial" w:cs="Arial"/>
          <w:b/>
          <w:bCs/>
          <w:sz w:val="20"/>
          <w:szCs w:val="20"/>
        </w:rPr>
        <w:t>9</w:t>
      </w:r>
    </w:p>
    <w:p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042B9B">
        <w:t>……………..</w:t>
      </w:r>
      <w:r>
        <w:t>201</w:t>
      </w:r>
      <w:r w:rsidR="001D22C2">
        <w:t>9</w:t>
      </w:r>
      <w:r w:rsidR="00042B9B">
        <w:t xml:space="preserve"> </w:t>
      </w:r>
      <w:r>
        <w:t>r. pomiędzy:</w:t>
      </w:r>
    </w:p>
    <w:p w:rsidR="00F0056F" w:rsidRDefault="00F0056F" w:rsidP="00F0056F">
      <w:pPr>
        <w:pStyle w:val="Tekstpodstawowy31"/>
        <w:rPr>
          <w:rFonts w:cs="Times New Roman"/>
        </w:rPr>
      </w:pPr>
    </w:p>
    <w:p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Burmistrza Miasta – Mariolę Szczęsną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 Miasta  – Julitę Marchewka</w:t>
      </w:r>
    </w:p>
    <w:p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:rsidR="00F0056F" w:rsidRDefault="00042B9B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………………………………………………………………………….</w:t>
      </w:r>
      <w:r w:rsidRPr="00042B9B">
        <w:rPr>
          <w:bCs/>
        </w:rPr>
        <w:t>(Nazwa Wykonawcy)</w:t>
      </w:r>
      <w:r>
        <w:rPr>
          <w:b/>
          <w:bCs/>
        </w:rPr>
        <w:t xml:space="preserve"> </w:t>
      </w:r>
      <w:r w:rsidR="00F0056F">
        <w:rPr>
          <w:b/>
          <w:bCs/>
        </w:rPr>
        <w:t xml:space="preserve"> : </w:t>
      </w:r>
      <w:r>
        <w:t>…………………………………………  …………….…(Siedziba Wykonawcy)</w:t>
      </w:r>
      <w:r w:rsidR="00F0056F">
        <w:t xml:space="preserve">, posiadającym numer identyfikacyjny                             </w:t>
      </w:r>
      <w:r w:rsidR="00DB406D">
        <w:t xml:space="preserve">NIP </w:t>
      </w:r>
      <w:r>
        <w:t>………………</w:t>
      </w:r>
      <w:r w:rsidR="00DB406D">
        <w:t xml:space="preserve">, REGON: </w:t>
      </w:r>
      <w:r>
        <w:t>………………..</w:t>
      </w:r>
    </w:p>
    <w:p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:rsidR="00D01108" w:rsidRDefault="00D01108" w:rsidP="00F0056F">
      <w:pPr>
        <w:pStyle w:val="Tekstpodstawowy31"/>
      </w:pPr>
    </w:p>
    <w:p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:rsidR="00F0056F" w:rsidRDefault="00F0056F" w:rsidP="00F0056F">
      <w:pPr>
        <w:pStyle w:val="Tekstpodstawowy31"/>
      </w:pPr>
    </w:p>
    <w:p w:rsidR="00F0056F" w:rsidRDefault="00F0056F" w:rsidP="00F0056F">
      <w:pPr>
        <w:pStyle w:val="Tekstpodstawowy31"/>
        <w:jc w:val="both"/>
      </w:pPr>
      <w:r>
        <w:t>W wyniku przeprowadzonego postępowania w formie zapytania ofertowego w związku z art. 4 pkt. 8 Ustawy z dnia 29 stycznia 2004 r. Prawo Zamówień Publicznych (</w:t>
      </w:r>
      <w:r w:rsidR="0052151C">
        <w:t xml:space="preserve">t. j. Dz.U. z 2018 roku poz. 1986 </w:t>
      </w:r>
      <w:r>
        <w:t>) została zawarta umowa o następującej treści:</w:t>
      </w:r>
    </w:p>
    <w:p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:rsidR="00F0056F" w:rsidRPr="00402ED9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D01108" w:rsidRPr="00402ED9" w:rsidRDefault="00D01108" w:rsidP="006F6F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BA097A" w:rsidRDefault="00F0056F" w:rsidP="006F6F63">
      <w:pPr>
        <w:jc w:val="center"/>
        <w:rPr>
          <w:rFonts w:ascii="Arial" w:hAnsi="Arial" w:cs="Arial"/>
          <w:sz w:val="20"/>
          <w:szCs w:val="20"/>
        </w:rPr>
      </w:pPr>
      <w:r w:rsidRPr="00BA097A">
        <w:rPr>
          <w:rFonts w:ascii="Arial" w:hAnsi="Arial" w:cs="Arial"/>
          <w:b/>
          <w:bCs/>
          <w:sz w:val="20"/>
          <w:szCs w:val="20"/>
        </w:rPr>
        <w:t>§ 1</w:t>
      </w:r>
    </w:p>
    <w:p w:rsidR="00F0056F" w:rsidRPr="00BA097A" w:rsidRDefault="00F0056F" w:rsidP="006F6F6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A097A">
        <w:rPr>
          <w:rFonts w:ascii="Arial" w:hAnsi="Arial" w:cs="Arial"/>
          <w:sz w:val="20"/>
          <w:szCs w:val="20"/>
        </w:rPr>
        <w:t>Zamawiający zleca a Wykonawca</w:t>
      </w:r>
      <w:r w:rsidRPr="00BA09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097A">
        <w:rPr>
          <w:rFonts w:ascii="Arial" w:hAnsi="Arial" w:cs="Arial"/>
          <w:sz w:val="20"/>
          <w:szCs w:val="20"/>
        </w:rPr>
        <w:t xml:space="preserve">przyjmuje do wykonania </w:t>
      </w:r>
      <w:r w:rsidRPr="00BA097A">
        <w:rPr>
          <w:rFonts w:ascii="Arial" w:hAnsi="Arial" w:cs="Arial"/>
          <w:b/>
          <w:bCs/>
          <w:sz w:val="20"/>
          <w:szCs w:val="20"/>
        </w:rPr>
        <w:t xml:space="preserve">roboty budowlane p.n.: </w:t>
      </w:r>
      <w:r w:rsidR="001D22C2" w:rsidRPr="001D22C2">
        <w:rPr>
          <w:rFonts w:eastAsia="Lucida Sans Unicode"/>
          <w:b/>
          <w:kern w:val="3"/>
          <w:sz w:val="22"/>
          <w:szCs w:val="22"/>
        </w:rPr>
        <w:t>„Remont drogi gminnej nr 212  o nawierzchni bitumicznej w miejscowości Włodzice Małe, obręb 0026”</w:t>
      </w:r>
      <w:r w:rsidR="001D22C2" w:rsidRPr="001D22C2">
        <w:rPr>
          <w:rFonts w:eastAsia="Lucida Sans Unicode"/>
          <w:b/>
          <w:bCs/>
          <w:color w:val="000000"/>
          <w:kern w:val="3"/>
          <w:sz w:val="22"/>
          <w:szCs w:val="22"/>
        </w:rPr>
        <w:t xml:space="preserve">.  </w:t>
      </w:r>
    </w:p>
    <w:p w:rsidR="00F0056F" w:rsidRDefault="00F0056F" w:rsidP="00402ED9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A097A">
        <w:rPr>
          <w:rFonts w:ascii="Arial" w:hAnsi="Arial" w:cs="Arial"/>
          <w:sz w:val="20"/>
          <w:szCs w:val="20"/>
        </w:rPr>
        <w:t>Zakres przedmiotu umowy obejmuje wykonanie następujących robót:</w:t>
      </w:r>
    </w:p>
    <w:p w:rsidR="001D22C2" w:rsidRPr="00BA5AB6" w:rsidRDefault="001D22C2" w:rsidP="001D22C2">
      <w:pPr>
        <w:widowControl w:val="0"/>
        <w:numPr>
          <w:ilvl w:val="0"/>
          <w:numId w:val="11"/>
        </w:numPr>
        <w:autoSpaceDN w:val="0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>Korytowanie na głębokości 10-15 cm w celu wyrównania niwelety – 250,00 m</w:t>
      </w:r>
      <w:r>
        <w:rPr>
          <w:rFonts w:eastAsia="Lucida Sans Unicode"/>
          <w:kern w:val="3"/>
          <w:sz w:val="22"/>
          <w:szCs w:val="22"/>
          <w:vertAlign w:val="superscript"/>
        </w:rPr>
        <w:t>2</w:t>
      </w:r>
      <w:r>
        <w:rPr>
          <w:rFonts w:eastAsia="Lucida Sans Unicode"/>
          <w:kern w:val="3"/>
          <w:sz w:val="22"/>
          <w:szCs w:val="22"/>
        </w:rPr>
        <w:t>,</w:t>
      </w:r>
    </w:p>
    <w:p w:rsidR="001D22C2" w:rsidRPr="00BA5AB6" w:rsidRDefault="001D22C2" w:rsidP="001D22C2">
      <w:pPr>
        <w:widowControl w:val="0"/>
        <w:numPr>
          <w:ilvl w:val="0"/>
          <w:numId w:val="11"/>
        </w:numPr>
        <w:autoSpaceDN w:val="0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>Wykonanie podbudowy o gr. 10 cm – 270,00 m</w:t>
      </w:r>
      <w:r>
        <w:rPr>
          <w:rFonts w:eastAsia="Lucida Sans Unicode"/>
          <w:kern w:val="3"/>
          <w:sz w:val="22"/>
          <w:szCs w:val="22"/>
          <w:vertAlign w:val="superscript"/>
        </w:rPr>
        <w:t>2</w:t>
      </w:r>
      <w:r>
        <w:rPr>
          <w:rFonts w:eastAsia="Lucida Sans Unicode"/>
          <w:kern w:val="3"/>
          <w:sz w:val="22"/>
          <w:szCs w:val="22"/>
        </w:rPr>
        <w:t>,</w:t>
      </w:r>
    </w:p>
    <w:p w:rsidR="001D22C2" w:rsidRPr="00BA5AB6" w:rsidRDefault="001D22C2" w:rsidP="001D22C2">
      <w:pPr>
        <w:widowControl w:val="0"/>
        <w:numPr>
          <w:ilvl w:val="0"/>
          <w:numId w:val="11"/>
        </w:numPr>
        <w:autoSpaceDN w:val="0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>Wykonanie  nawierzchni asfaltowej o gr. 5 cm – 250,00 m</w:t>
      </w:r>
      <w:r>
        <w:rPr>
          <w:rFonts w:eastAsia="Lucida Sans Unicode"/>
          <w:kern w:val="3"/>
          <w:sz w:val="22"/>
          <w:szCs w:val="22"/>
          <w:vertAlign w:val="superscript"/>
        </w:rPr>
        <w:t>2</w:t>
      </w:r>
      <w:r w:rsidRPr="00BA5AB6">
        <w:rPr>
          <w:rFonts w:eastAsia="Lucida Sans Unicode"/>
          <w:kern w:val="3"/>
          <w:sz w:val="22"/>
          <w:szCs w:val="22"/>
        </w:rPr>
        <w:t>,</w:t>
      </w:r>
    </w:p>
    <w:p w:rsidR="001D22C2" w:rsidRPr="00BA5AB6" w:rsidRDefault="001D22C2" w:rsidP="001D22C2">
      <w:pPr>
        <w:widowControl w:val="0"/>
        <w:numPr>
          <w:ilvl w:val="0"/>
          <w:numId w:val="11"/>
        </w:numPr>
        <w:autoSpaceDN w:val="0"/>
        <w:ind w:left="714" w:hanging="357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>
        <w:rPr>
          <w:rFonts w:eastAsia="Lucida Sans Unicode"/>
          <w:kern w:val="3"/>
          <w:sz w:val="22"/>
          <w:szCs w:val="22"/>
        </w:rPr>
        <w:t>Wykonanie poboczy – szerokość zmienna – 80,00 m</w:t>
      </w:r>
      <w:r>
        <w:rPr>
          <w:rFonts w:eastAsia="Lucida Sans Unicode"/>
          <w:kern w:val="3"/>
          <w:sz w:val="22"/>
          <w:szCs w:val="22"/>
          <w:vertAlign w:val="superscript"/>
        </w:rPr>
        <w:t>2</w:t>
      </w:r>
      <w:r>
        <w:rPr>
          <w:rFonts w:eastAsia="Lucida Sans Unicode"/>
          <w:kern w:val="3"/>
          <w:sz w:val="22"/>
          <w:szCs w:val="22"/>
        </w:rPr>
        <w:t xml:space="preserve"> .</w:t>
      </w:r>
    </w:p>
    <w:p w:rsidR="001D22C2" w:rsidRPr="00BA097A" w:rsidRDefault="001D22C2" w:rsidP="001D22C2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F0056F" w:rsidRPr="00456505" w:rsidRDefault="00F0056F" w:rsidP="006F6F63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402ED9">
        <w:rPr>
          <w:rFonts w:ascii="Arial" w:hAnsi="Arial" w:cs="Arial"/>
          <w:sz w:val="20"/>
          <w:szCs w:val="20"/>
        </w:rPr>
        <w:t>Przedmiot umowy należy wykonać zgodnie z najwyższą starannością</w:t>
      </w:r>
      <w:r w:rsidR="007750A6" w:rsidRPr="00402ED9">
        <w:rPr>
          <w:rFonts w:ascii="Arial" w:hAnsi="Arial" w:cs="Arial"/>
          <w:sz w:val="20"/>
          <w:szCs w:val="20"/>
        </w:rPr>
        <w:t xml:space="preserve"> i</w:t>
      </w:r>
      <w:r w:rsidRPr="00402ED9">
        <w:rPr>
          <w:rFonts w:ascii="Arial" w:hAnsi="Arial" w:cs="Arial"/>
          <w:sz w:val="20"/>
          <w:szCs w:val="20"/>
        </w:rPr>
        <w:t xml:space="preserve"> zgodnie ze sztuką budowlaną.  </w:t>
      </w:r>
    </w:p>
    <w:p w:rsidR="00F0056F" w:rsidRPr="00402ED9" w:rsidRDefault="00F0056F" w:rsidP="006F6F63">
      <w:pPr>
        <w:spacing w:before="60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Pr="00402ED9" w:rsidRDefault="00F0056F" w:rsidP="00F0056F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 w:rsidRPr="00402ED9">
        <w:rPr>
          <w:rFonts w:ascii="Arial" w:hAnsi="Arial" w:cs="Arial"/>
          <w:b/>
          <w:bCs/>
          <w:sz w:val="20"/>
          <w:szCs w:val="20"/>
        </w:rPr>
        <w:t>§ 2</w:t>
      </w:r>
    </w:p>
    <w:p w:rsidR="00F0056F" w:rsidRPr="00402ED9" w:rsidRDefault="00F0056F" w:rsidP="00F0056F">
      <w:pPr>
        <w:jc w:val="both"/>
        <w:rPr>
          <w:rFonts w:ascii="Arial" w:hAnsi="Arial" w:cs="Arial"/>
          <w:sz w:val="20"/>
          <w:szCs w:val="20"/>
        </w:rPr>
      </w:pPr>
    </w:p>
    <w:p w:rsidR="00F0056F" w:rsidRPr="00402ED9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 w:rsidRPr="00402ED9">
        <w:rPr>
          <w:rFonts w:ascii="Arial" w:hAnsi="Arial" w:cs="Arial"/>
          <w:sz w:val="20"/>
          <w:szCs w:val="20"/>
        </w:rPr>
        <w:t xml:space="preserve">1.  </w:t>
      </w:r>
      <w:r w:rsidRPr="00402ED9">
        <w:rPr>
          <w:rFonts w:ascii="Arial" w:hAnsi="Arial" w:cs="Arial"/>
          <w:b/>
          <w:bCs/>
          <w:sz w:val="20"/>
          <w:szCs w:val="20"/>
        </w:rPr>
        <w:t>Termin zakończenia robót budowlanych</w:t>
      </w:r>
      <w:r w:rsidRPr="00402ED9">
        <w:rPr>
          <w:rFonts w:ascii="Arial" w:hAnsi="Arial" w:cs="Arial"/>
          <w:sz w:val="20"/>
          <w:szCs w:val="20"/>
        </w:rPr>
        <w:t xml:space="preserve"> objętych niniejszą umową - </w:t>
      </w:r>
      <w:r w:rsidR="006F6F63" w:rsidRPr="00402ED9">
        <w:rPr>
          <w:rFonts w:ascii="Arial" w:hAnsi="Arial" w:cs="Arial"/>
          <w:b/>
          <w:bCs/>
          <w:sz w:val="20"/>
          <w:szCs w:val="20"/>
        </w:rPr>
        <w:t>………………………..</w:t>
      </w:r>
    </w:p>
    <w:p w:rsidR="00F0056F" w:rsidRPr="00402ED9" w:rsidRDefault="00F0056F" w:rsidP="00F0056F">
      <w:pPr>
        <w:tabs>
          <w:tab w:val="left" w:pos="396"/>
        </w:tabs>
        <w:jc w:val="both"/>
        <w:rPr>
          <w:sz w:val="20"/>
          <w:szCs w:val="20"/>
        </w:rPr>
      </w:pPr>
      <w:r w:rsidRPr="00402ED9">
        <w:rPr>
          <w:rFonts w:ascii="Arial" w:hAnsi="Arial" w:cs="Arial"/>
          <w:sz w:val="20"/>
          <w:szCs w:val="20"/>
        </w:rPr>
        <w:t xml:space="preserve">2.   </w:t>
      </w:r>
      <w:r w:rsidRPr="00402ED9"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robót, tj. </w:t>
      </w:r>
      <w:r w:rsidR="006F6F63" w:rsidRPr="00402ED9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F0056F" w:rsidRDefault="00F0056F" w:rsidP="00F0056F">
      <w:pPr>
        <w:jc w:val="both"/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F6F63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6F6F6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), w tym należny podatek VAT. 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:rsidR="00F0056F" w:rsidRDefault="00F0056F" w:rsidP="00F0056F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F0056F" w:rsidRDefault="00F0056F" w:rsidP="00F0056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:rsidR="00D01108" w:rsidRPr="000D63C5" w:rsidRDefault="00F0056F" w:rsidP="000D63C5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:rsidR="00080D8D" w:rsidRDefault="00080D8D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719E7" w:rsidRDefault="001719E7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roboty i jakość materiałów. </w:t>
      </w:r>
    </w:p>
    <w:p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materiałów.</w:t>
      </w: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36-miesięcznej gwarancji jakości na wykonane roboty budowlane.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>do niezwłocznego, bezpłatnego usunięcia wad</w:t>
      </w:r>
      <w:r w:rsidR="001719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fizyczn</w:t>
      </w:r>
      <w:r w:rsidR="001719E7">
        <w:rPr>
          <w:rFonts w:ascii="Arial" w:hAnsi="Arial" w:cs="Arial"/>
          <w:sz w:val="20"/>
          <w:szCs w:val="20"/>
        </w:rPr>
        <w:t xml:space="preserve">ych </w:t>
      </w:r>
      <w:r>
        <w:rPr>
          <w:rFonts w:ascii="Arial" w:hAnsi="Arial" w:cs="Arial"/>
          <w:sz w:val="20"/>
          <w:szCs w:val="20"/>
        </w:rPr>
        <w:t xml:space="preserve"> przedmiotu umowy lub do dostarczenia przedmiotu umowy wolnego od wad. </w:t>
      </w:r>
    </w:p>
    <w:p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B91657">
        <w:rPr>
          <w:rFonts w:ascii="Arial" w:hAnsi="Arial" w:cs="Arial"/>
          <w:sz w:val="20"/>
          <w:szCs w:val="20"/>
        </w:rPr>
        <w:t xml:space="preserve"> Okres gwarancji jest równy okresowi rękojmi.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65F8A" w:rsidRDefault="00765F8A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65F8A" w:rsidRDefault="00765F8A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65F8A" w:rsidRDefault="00765F8A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65F8A" w:rsidRDefault="00765F8A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65F8A" w:rsidRDefault="00765F8A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65F8A" w:rsidRDefault="00765F8A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80D8D" w:rsidRDefault="00080D8D" w:rsidP="00F0056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D8D" w:rsidRDefault="00080D8D" w:rsidP="00F0056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80D8D" w:rsidRDefault="00080D8D" w:rsidP="00F0056F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robót lub </w:t>
      </w:r>
      <w:r>
        <w:rPr>
          <w:rFonts w:ascii="Arial" w:hAnsi="Arial" w:cs="Arial"/>
          <w:sz w:val="20"/>
          <w:szCs w:val="20"/>
        </w:rPr>
        <w:tab/>
        <w:t xml:space="preserve">uniemożliwiających prowadzenie robót budowlanych, </w:t>
      </w:r>
      <w:r>
        <w:rPr>
          <w:rFonts w:ascii="Arial" w:hAnsi="Arial" w:cs="Arial"/>
          <w:sz w:val="20"/>
          <w:szCs w:val="20"/>
        </w:rPr>
        <w:tab/>
        <w:t xml:space="preserve">przeprowadzanie prób i sprawdzeń, </w:t>
      </w:r>
      <w:r>
        <w:rPr>
          <w:rFonts w:ascii="Arial" w:hAnsi="Arial" w:cs="Arial"/>
          <w:sz w:val="20"/>
          <w:szCs w:val="20"/>
        </w:rPr>
        <w:tab/>
        <w:t>dokonywanie odbiorów;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konieczności przeprowadzenia wykopalisk uniemożliwiających wykonywanie robót budowlanych;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konieczności usunięcia kolizji  z urządzeniami  infrastruktury podziemnej, nie zinwentaryzowanej lub </w:t>
      </w:r>
      <w:r>
        <w:rPr>
          <w:rFonts w:ascii="Arial" w:hAnsi="Arial" w:cs="Arial"/>
          <w:sz w:val="20"/>
          <w:szCs w:val="20"/>
        </w:rPr>
        <w:tab/>
        <w:t xml:space="preserve">nieprawidłowo zinwentaryzowanej geodezyjnie; </w:t>
      </w:r>
    </w:p>
    <w:p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prowadzenie prac nie będzie możliwe z przyczyn niezawinionych przez </w:t>
      </w:r>
      <w:r>
        <w:rPr>
          <w:rFonts w:ascii="Arial" w:hAnsi="Arial" w:cs="Arial"/>
          <w:sz w:val="20"/>
          <w:szCs w:val="20"/>
        </w:rPr>
        <w:tab/>
        <w:t xml:space="preserve">Wykonawcę, np. wysokie temperatury uniemożliwiające prowadzenie robót utrzymujące się ponad </w:t>
      </w:r>
      <w:r>
        <w:rPr>
          <w:rFonts w:ascii="Arial" w:hAnsi="Arial" w:cs="Arial"/>
          <w:sz w:val="20"/>
          <w:szCs w:val="20"/>
        </w:rPr>
        <w:tab/>
        <w:t xml:space="preserve">tydzień; konieczności dostosowania pracy Wykonawcy do terminów prac innych wykonawców </w:t>
      </w:r>
      <w:r>
        <w:rPr>
          <w:rFonts w:ascii="Arial" w:hAnsi="Arial" w:cs="Arial"/>
          <w:sz w:val="20"/>
          <w:szCs w:val="20"/>
        </w:rPr>
        <w:tab/>
        <w:t>działających na tym samym terenie.</w:t>
      </w:r>
    </w:p>
    <w:p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:rsidR="00F0056F" w:rsidRDefault="00F0056F" w:rsidP="00F0056F">
      <w:pPr>
        <w:rPr>
          <w:sz w:val="22"/>
          <w:szCs w:val="22"/>
        </w:rPr>
      </w:pPr>
    </w:p>
    <w:p w:rsidR="00F0056F" w:rsidRDefault="00F0056F" w:rsidP="00F0056F">
      <w:pPr>
        <w:jc w:val="center"/>
      </w:pPr>
    </w:p>
    <w:p w:rsidR="00F0056F" w:rsidRDefault="00F0056F" w:rsidP="00F0056F"/>
    <w:p w:rsidR="00F0056F" w:rsidRDefault="00F0056F" w:rsidP="00F0056F"/>
    <w:p w:rsidR="00F0056F" w:rsidRDefault="00F0056F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Default="00B61892"/>
    <w:p w:rsidR="00B61892" w:rsidRPr="00B61892" w:rsidRDefault="00B61892" w:rsidP="00B61892">
      <w:pPr>
        <w:spacing w:line="120" w:lineRule="atLeast"/>
        <w:jc w:val="right"/>
        <w:outlineLvl w:val="0"/>
        <w:rPr>
          <w:rFonts w:eastAsia="Times New Roman"/>
          <w:color w:val="000000"/>
          <w:sz w:val="20"/>
          <w:szCs w:val="20"/>
          <w:lang w:eastAsia="pl-PL"/>
        </w:rPr>
      </w:pPr>
      <w:r w:rsidRPr="00B61892">
        <w:rPr>
          <w:rFonts w:eastAsia="Times New Roman"/>
          <w:color w:val="000000"/>
          <w:sz w:val="20"/>
          <w:szCs w:val="20"/>
          <w:lang w:eastAsia="pl-PL"/>
        </w:rPr>
        <w:t xml:space="preserve">Załącznik </w:t>
      </w:r>
      <w:r w:rsidR="001D22C2">
        <w:rPr>
          <w:rFonts w:eastAsia="Times New Roman"/>
          <w:color w:val="000000"/>
          <w:sz w:val="20"/>
          <w:szCs w:val="20"/>
          <w:lang w:eastAsia="pl-PL"/>
        </w:rPr>
        <w:t xml:space="preserve">do umowy nr RGKiM.1622.271….2019  z dnia ………  2019 </w:t>
      </w:r>
      <w:r w:rsidRPr="00B61892">
        <w:rPr>
          <w:rFonts w:eastAsia="Times New Roman"/>
          <w:color w:val="000000"/>
          <w:sz w:val="20"/>
          <w:szCs w:val="20"/>
          <w:lang w:eastAsia="pl-PL"/>
        </w:rPr>
        <w:t>r.</w:t>
      </w:r>
    </w:p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B61892" w:rsidRPr="00B61892" w:rsidRDefault="00B61892" w:rsidP="00B61892">
      <w:pPr>
        <w:spacing w:line="120" w:lineRule="atLeast"/>
        <w:ind w:left="426" w:hanging="426"/>
        <w:jc w:val="center"/>
        <w:outlineLvl w:val="0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KARTA GWARANCYJNA (GWARANCJA JAKOŚCI)</w:t>
      </w:r>
    </w:p>
    <w:p w:rsid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bCs/>
          <w:color w:val="000000"/>
          <w:lang w:eastAsia="pl-PL"/>
        </w:rPr>
        <w:t>wykonanych robót budowlanych</w:t>
      </w:r>
    </w:p>
    <w:p w:rsidR="00B61892" w:rsidRPr="00B61892" w:rsidRDefault="00B61892" w:rsidP="00B61892">
      <w:pPr>
        <w:suppressAutoHyphens w:val="0"/>
        <w:autoSpaceDE w:val="0"/>
        <w:autoSpaceDN w:val="0"/>
        <w:jc w:val="center"/>
        <w:rPr>
          <w:rFonts w:eastAsia="Times New Roman"/>
          <w:b/>
          <w:bCs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ind w:left="993" w:hanging="993"/>
        <w:rPr>
          <w:rFonts w:eastAsia="Times New Roman"/>
          <w:b/>
          <w:bCs/>
          <w:color w:val="000000"/>
          <w:lang w:eastAsia="pl-PL"/>
        </w:rPr>
      </w:pPr>
      <w:r w:rsidRPr="00B61892">
        <w:rPr>
          <w:rFonts w:eastAsia="Times New Roman"/>
          <w:b/>
          <w:color w:val="000000"/>
          <w:lang w:eastAsia="pl-PL"/>
        </w:rPr>
        <w:t xml:space="preserve">dotyczy:   </w:t>
      </w:r>
      <w:r w:rsidRPr="00B61892">
        <w:rPr>
          <w:rFonts w:eastAsia="Times New Roman"/>
          <w:b/>
          <w:bCs/>
          <w:color w:val="000000"/>
          <w:lang w:eastAsia="pl-PL"/>
        </w:rPr>
        <w:t>zgodnie z zapisami</w:t>
      </w:r>
      <w:r w:rsidR="001D22C2">
        <w:rPr>
          <w:rFonts w:eastAsia="Times New Roman"/>
          <w:b/>
          <w:bCs/>
          <w:color w:val="000000"/>
          <w:lang w:eastAsia="pl-PL"/>
        </w:rPr>
        <w:t xml:space="preserve"> umowy nr RGKiM.1622.271…...2019 r.  z dnia …….2019 </w:t>
      </w:r>
      <w:r w:rsidRPr="00B61892">
        <w:rPr>
          <w:rFonts w:eastAsia="Times New Roman"/>
          <w:b/>
          <w:bCs/>
          <w:color w:val="000000"/>
          <w:lang w:eastAsia="pl-PL"/>
        </w:rPr>
        <w:t>r.</w:t>
      </w:r>
    </w:p>
    <w:p w:rsidR="00B61892" w:rsidRPr="00B61892" w:rsidRDefault="00B61892" w:rsidP="00B61892">
      <w:pPr>
        <w:suppressAutoHyphens w:val="0"/>
        <w:autoSpaceDE w:val="0"/>
        <w:autoSpaceDN w:val="0"/>
        <w:ind w:left="993"/>
        <w:rPr>
          <w:rFonts w:eastAsia="Times New Roman"/>
          <w:b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autoSpaceDE w:val="0"/>
        <w:autoSpaceDN w:val="0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Gwarantem jest:</w:t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ab/>
      </w:r>
    </w:p>
    <w:p w:rsidR="00B61892" w:rsidRPr="00B61892" w:rsidRDefault="00B61892" w:rsidP="00B61892">
      <w:pPr>
        <w:tabs>
          <w:tab w:val="left" w:leader="dot" w:pos="3420"/>
        </w:tabs>
        <w:suppressAutoHyphens w:val="0"/>
        <w:ind w:firstLine="426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będący Wykonawcą</w:t>
      </w:r>
      <w:r w:rsidR="001D22C2">
        <w:rPr>
          <w:rFonts w:eastAsia="Times New Roman"/>
          <w:color w:val="000000"/>
          <w:lang w:eastAsia="en-US"/>
        </w:rPr>
        <w:t xml:space="preserve"> umowy nr RGKiM.1622.271……..2019</w:t>
      </w:r>
    </w:p>
    <w:p w:rsidR="00B61892" w:rsidRPr="00B61892" w:rsidRDefault="00B61892" w:rsidP="00B61892">
      <w:pPr>
        <w:suppressAutoHyphens w:val="0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6" w:hanging="426"/>
        <w:jc w:val="both"/>
        <w:rPr>
          <w:rFonts w:eastAsia="Times New Roman"/>
          <w:color w:val="000000"/>
          <w:u w:val="single"/>
          <w:lang w:eastAsia="en-US"/>
        </w:rPr>
      </w:pPr>
      <w:r w:rsidRPr="00B61892">
        <w:rPr>
          <w:rFonts w:eastAsia="Times New Roman"/>
          <w:color w:val="000000"/>
          <w:u w:val="single"/>
          <w:lang w:eastAsia="en-US"/>
        </w:rPr>
        <w:t>Uprawnionym z tytułu Gwarancji jest:</w:t>
      </w:r>
    </w:p>
    <w:p w:rsidR="00B61892" w:rsidRPr="00B61892" w:rsidRDefault="00B61892" w:rsidP="00B61892">
      <w:pPr>
        <w:suppressAutoHyphens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ab/>
        <w:t xml:space="preserve">Gmina i Miasto Lwówek Śląski 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 siedzibą przy Alei Wojska Polskiego 25A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59-600 Lwówek Śląski</w:t>
      </w:r>
    </w:p>
    <w:p w:rsidR="00B61892" w:rsidRPr="00B61892" w:rsidRDefault="00B61892" w:rsidP="00B61892">
      <w:pPr>
        <w:widowControl w:val="0"/>
        <w:suppressAutoHyphens w:val="0"/>
        <w:adjustRightInd w:val="0"/>
        <w:ind w:left="720"/>
        <w:jc w:val="both"/>
        <w:textAlignment w:val="baseline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NIP 616-10-03-030, REGON: </w:t>
      </w:r>
      <w:r w:rsidRPr="00B61892">
        <w:rPr>
          <w:rFonts w:eastAsia="Times New Roman"/>
          <w:color w:val="000000"/>
          <w:spacing w:val="-1"/>
          <w:lang w:eastAsia="en-US"/>
        </w:rPr>
        <w:t>230821670</w:t>
      </w:r>
    </w:p>
    <w:p w:rsidR="00B61892" w:rsidRPr="00B61892" w:rsidRDefault="00B61892" w:rsidP="00B61892">
      <w:pPr>
        <w:suppressAutoHyphens w:val="0"/>
        <w:ind w:left="425" w:firstLine="283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zwana dalej Zamawiającym.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dotyczy robót budowlanych wykonanych na(w) obiektach Zamawiającego zlokalizowanych zgodnie z postanowieniami umowy nr -  RGKiM.1622</w:t>
      </w:r>
      <w:r w:rsidR="001D22C2">
        <w:rPr>
          <w:rFonts w:eastAsia="Times New Roman"/>
          <w:color w:val="000000"/>
          <w:lang w:eastAsia="en-US"/>
        </w:rPr>
        <w:t>.271……..2019 z dnia ……...2019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Karta Gwarancyjna obejmuje wymagania w zakresie odpowiedzialności za wady. Ilekroć w niniejszej Karcie Gwarancyjnej jest mowa o wadzie, należy przez to rozumieć wadę fizyczną, o której mowa w art. 556 § 1 k.c. </w:t>
      </w:r>
    </w:p>
    <w:p w:rsidR="00B61892" w:rsidRPr="00B61892" w:rsidRDefault="00B61892" w:rsidP="00B61892">
      <w:pPr>
        <w:suppressAutoHyphens w:val="0"/>
        <w:spacing w:before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pl-PL"/>
        </w:rPr>
        <w:t xml:space="preserve">Gwarant ponosi odpowiedzialność z tytułu gwarancji jakości za wady fizyczne zmniejszające wartość estetyczną, użytkową i techniczną wykonanych robót. 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Zakres zrealizowanych robót budowlanych objętych niniejszą gwarancją określać będą dokumenty rozliczeniowe, o których mowa w § 7,8 </w:t>
      </w:r>
      <w:r w:rsidR="001D22C2">
        <w:rPr>
          <w:rFonts w:eastAsia="Times New Roman"/>
          <w:color w:val="000000"/>
          <w:lang w:eastAsia="en-US"/>
        </w:rPr>
        <w:t>umowy nr RGKiM.1622.271……...2019  z dnia ………..2019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000000"/>
          <w:lang w:eastAsia="en-US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Zgodnie z zapisami umowy nr </w:t>
      </w:r>
      <w:r w:rsidR="001D22C2">
        <w:rPr>
          <w:rFonts w:eastAsia="Times New Roman"/>
          <w:color w:val="000000"/>
          <w:lang w:eastAsia="en-US"/>
        </w:rPr>
        <w:t>RGKiM.1622.271……..2019 z dnia ………..2019</w:t>
      </w:r>
      <w:r w:rsidRPr="00B61892">
        <w:rPr>
          <w:rFonts w:eastAsia="Times New Roman"/>
          <w:color w:val="000000"/>
          <w:lang w:eastAsia="en-US"/>
        </w:rPr>
        <w:t xml:space="preserve"> r. </w:t>
      </w:r>
      <w:r w:rsidRPr="00B61892">
        <w:rPr>
          <w:rFonts w:eastAsia="Times New Roman"/>
          <w:color w:val="000000"/>
          <w:lang w:eastAsia="pl-PL"/>
        </w:rPr>
        <w:t>Gwarant udziela gwarancji na wykonane roboty budowlane wynoszącej 36 miesięcy</w:t>
      </w:r>
      <w:r w:rsidR="00BB4EEA">
        <w:rPr>
          <w:rFonts w:eastAsia="Times New Roman"/>
          <w:color w:val="000000"/>
          <w:lang w:eastAsia="pl-PL"/>
        </w:rPr>
        <w:t xml:space="preserve"> oraz gwarancji na panele w wymiarze 5 lat. </w:t>
      </w:r>
      <w:r w:rsidRPr="00B61892">
        <w:rPr>
          <w:rFonts w:eastAsia="Times New Roman"/>
          <w:color w:val="000000"/>
          <w:lang w:eastAsia="pl-PL"/>
        </w:rPr>
        <w:t xml:space="preserve"> Rozpoczęcie biegu terminu gwarancji następuje od momentu podpisania protokołu odbioru końcowego przedmiotu umowy. </w:t>
      </w:r>
    </w:p>
    <w:p w:rsidR="00B61892" w:rsidRPr="00B61892" w:rsidRDefault="00B61892" w:rsidP="00B61892">
      <w:pPr>
        <w:suppressAutoHyphens w:val="0"/>
        <w:spacing w:after="120"/>
        <w:jc w:val="both"/>
        <w:rPr>
          <w:rFonts w:eastAsia="Times New Roman"/>
          <w:color w:val="FF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 okresie gwarancyjnym Gwarant jest obowiązany do nieodpłatnego usuwania wad ujawnionych po odbiorze robót w ciągu 7 dni od ich zgłoszenia, chyba </w:t>
      </w:r>
      <w:r w:rsidRPr="00B61892">
        <w:rPr>
          <w:rFonts w:eastAsia="Times New Roman"/>
          <w:color w:val="000000"/>
          <w:lang w:eastAsia="pl-PL"/>
        </w:rPr>
        <w:br/>
        <w:t xml:space="preserve">że z Zamawiającym zostanie pisemnie uzgodniony inny termin.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/>
        <w:ind w:left="425" w:hanging="425"/>
        <w:jc w:val="both"/>
        <w:rPr>
          <w:rFonts w:eastAsia="Times New Roman"/>
          <w:color w:val="FF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Zgłoszenie wad w okresie gwarancji będzie odbywało się </w:t>
      </w:r>
      <w:r w:rsidR="000D63C5">
        <w:rPr>
          <w:rFonts w:eastAsia="Times New Roman"/>
          <w:color w:val="000000"/>
          <w:lang w:eastAsia="en-US"/>
        </w:rPr>
        <w:t xml:space="preserve">drogą </w:t>
      </w:r>
      <w:r w:rsidRPr="00B61892">
        <w:rPr>
          <w:rFonts w:eastAsia="Times New Roman"/>
          <w:color w:val="000000"/>
          <w:lang w:eastAsia="en-US"/>
        </w:rPr>
        <w:t>mailową</w:t>
      </w:r>
      <w:r w:rsidR="000D63C5">
        <w:rPr>
          <w:rFonts w:eastAsia="Times New Roman"/>
          <w:color w:val="000000"/>
          <w:lang w:eastAsia="pl-PL"/>
        </w:rPr>
        <w:t xml:space="preserve"> na następujący           adres: </w:t>
      </w:r>
      <w:r w:rsidRPr="00B61892">
        <w:rPr>
          <w:rFonts w:eastAsia="Times New Roman"/>
          <w:color w:val="000000"/>
          <w:lang w:eastAsia="pl-PL"/>
        </w:rPr>
        <w:t xml:space="preserve">e-mail: </w:t>
      </w:r>
      <w:r w:rsidRPr="00B61892">
        <w:rPr>
          <w:rFonts w:eastAsia="Times New Roman"/>
          <w:color w:val="000000"/>
          <w:shd w:val="clear" w:color="auto" w:fill="FFFFFF"/>
          <w:lang w:eastAsia="pl-PL"/>
        </w:rPr>
        <w:t>……………………………</w:t>
      </w:r>
    </w:p>
    <w:p w:rsid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Każdorazowe usunięcie wad winno być stwierdzone protokołem.</w:t>
      </w:r>
    </w:p>
    <w:p w:rsidR="00B61892" w:rsidRDefault="00B61892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0D63C5" w:rsidRPr="00B61892" w:rsidRDefault="000D63C5" w:rsidP="00B61892">
      <w:pPr>
        <w:suppressAutoHyphens w:val="0"/>
        <w:spacing w:after="120" w:line="120" w:lineRule="atLeast"/>
        <w:jc w:val="both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W przypadku nie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przez </w:t>
      </w:r>
      <w:r w:rsidRPr="00B61892">
        <w:rPr>
          <w:rFonts w:eastAsia="TimesNewRoman"/>
          <w:color w:val="000000"/>
          <w:lang w:eastAsia="pl-PL"/>
        </w:rPr>
        <w:t xml:space="preserve">Gwaranta </w:t>
      </w:r>
      <w:r w:rsidRPr="00B61892">
        <w:rPr>
          <w:rFonts w:eastAsia="Times New Roman"/>
          <w:color w:val="000000"/>
          <w:lang w:eastAsia="pl-PL"/>
        </w:rPr>
        <w:t>zgłoszonej wady w wyznaczonym terminie,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cemu przysługiwa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b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>dzie prawo zlecenia usuni</w:t>
      </w:r>
      <w:r w:rsidRPr="00B61892">
        <w:rPr>
          <w:rFonts w:eastAsia="TimesNewRoman"/>
          <w:color w:val="000000"/>
          <w:lang w:eastAsia="pl-PL"/>
        </w:rPr>
        <w:t>ę</w:t>
      </w:r>
      <w:r w:rsidRPr="00B61892">
        <w:rPr>
          <w:rFonts w:eastAsia="Times New Roman"/>
          <w:color w:val="000000"/>
          <w:lang w:eastAsia="pl-PL"/>
        </w:rPr>
        <w:t xml:space="preserve">cia zaistniałej wady osobie trzeciej na koszt i ryzyko Gwaranta, jak również do naliczenia kary umownej z tytułu opóźnienia w usunięciu wad, o której mowa w § 9 ust.1 lit. b umowy </w:t>
      </w:r>
      <w:r w:rsidR="001D22C2">
        <w:rPr>
          <w:rFonts w:eastAsia="Times New Roman"/>
          <w:color w:val="000000"/>
          <w:lang w:eastAsia="en-US"/>
        </w:rPr>
        <w:t>RGKiM.1622.271…….2019   dnia ……...2019</w:t>
      </w:r>
      <w:r w:rsidRPr="00B61892">
        <w:rPr>
          <w:rFonts w:eastAsia="Times New Roman"/>
          <w:color w:val="000000"/>
          <w:lang w:eastAsia="en-US"/>
        </w:rPr>
        <w:t xml:space="preserve"> r.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w wykonaniu obowi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 xml:space="preserve">zków z tytułu gwarancji Gwarant dokonał istotnych napraw, termin gwarancji biegnie na nowo od chwili naprawy lub dostarczenia rzeczy wolnej </w:t>
      </w:r>
      <w:r w:rsidRPr="00B61892">
        <w:rPr>
          <w:rFonts w:eastAsia="Times New Roman"/>
          <w:color w:val="000000"/>
          <w:lang w:eastAsia="pl-PL"/>
        </w:rPr>
        <w:br/>
        <w:t>od wad.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Termin gwarancji ulega przedłu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eniu o czas, w ci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gu którego 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wskutek wady nie mógł z przedmiotu umowy w sposób pełny korzysta</w:t>
      </w:r>
      <w:r w:rsidRPr="00B61892">
        <w:rPr>
          <w:rFonts w:eastAsia="TimesNewRoman"/>
          <w:color w:val="000000"/>
          <w:lang w:eastAsia="pl-PL"/>
        </w:rPr>
        <w:t>ć</w:t>
      </w:r>
      <w:r w:rsidRPr="00B61892">
        <w:rPr>
          <w:rFonts w:eastAsia="Times New Roman"/>
          <w:color w:val="000000"/>
          <w:lang w:eastAsia="pl-PL"/>
        </w:rPr>
        <w:t>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Zamawiaj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 mo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dochodzi</w:t>
      </w:r>
      <w:r w:rsidRPr="00B61892">
        <w:rPr>
          <w:rFonts w:eastAsia="TimesNewRoman"/>
          <w:color w:val="000000"/>
          <w:lang w:eastAsia="pl-PL"/>
        </w:rPr>
        <w:t xml:space="preserve">ć </w:t>
      </w:r>
      <w:r w:rsidRPr="00B61892">
        <w:rPr>
          <w:rFonts w:eastAsia="Times New Roman"/>
          <w:color w:val="000000"/>
          <w:lang w:eastAsia="pl-PL"/>
        </w:rPr>
        <w:t>roszcze</w:t>
      </w:r>
      <w:r w:rsidRPr="00B61892">
        <w:rPr>
          <w:rFonts w:eastAsia="TimesNewRoman"/>
          <w:color w:val="000000"/>
          <w:lang w:eastAsia="pl-PL"/>
        </w:rPr>
        <w:t xml:space="preserve">ń </w:t>
      </w:r>
      <w:r w:rsidRPr="00B61892">
        <w:rPr>
          <w:rFonts w:eastAsia="Times New Roman"/>
          <w:color w:val="000000"/>
          <w:lang w:eastAsia="pl-PL"/>
        </w:rPr>
        <w:t>wynikaj</w:t>
      </w:r>
      <w:r w:rsidRPr="00B61892">
        <w:rPr>
          <w:rFonts w:eastAsia="TimesNewRoman"/>
          <w:color w:val="000000"/>
          <w:lang w:eastAsia="pl-PL"/>
        </w:rPr>
        <w:t>ą</w:t>
      </w:r>
      <w:r w:rsidRPr="00B61892">
        <w:rPr>
          <w:rFonts w:eastAsia="Times New Roman"/>
          <w:color w:val="000000"/>
          <w:lang w:eastAsia="pl-PL"/>
        </w:rPr>
        <w:t>cych z gwarancji tak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 po upływie terminu gwarancyjnego, je</w:t>
      </w:r>
      <w:r w:rsidRPr="00B61892">
        <w:rPr>
          <w:rFonts w:eastAsia="TimesNewRoman"/>
          <w:color w:val="000000"/>
          <w:lang w:eastAsia="pl-PL"/>
        </w:rPr>
        <w:t>ż</w:t>
      </w:r>
      <w:r w:rsidRPr="00B61892">
        <w:rPr>
          <w:rFonts w:eastAsia="Times New Roman"/>
          <w:color w:val="000000"/>
          <w:lang w:eastAsia="pl-PL"/>
        </w:rPr>
        <w:t>eli reklamował wad</w:t>
      </w:r>
      <w:r w:rsidRPr="00B61892">
        <w:rPr>
          <w:rFonts w:eastAsia="TimesNewRoman"/>
          <w:color w:val="000000"/>
          <w:lang w:eastAsia="pl-PL"/>
        </w:rPr>
        <w:t xml:space="preserve">ę </w:t>
      </w:r>
      <w:r w:rsidRPr="00B61892">
        <w:rPr>
          <w:rFonts w:eastAsia="Times New Roman"/>
          <w:color w:val="000000"/>
          <w:lang w:eastAsia="pl-PL"/>
        </w:rPr>
        <w:t xml:space="preserve">przed upływem tego terminu.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after="120" w:line="120" w:lineRule="atLeast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Wszelkie koszty związane z realizacja obowiązków gwarancyjnych pokrywa w całości Gwarant. 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ind w:left="425" w:hanging="425"/>
        <w:jc w:val="both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Nie podlegają gwarancji wady powstałe na skutek:</w:t>
      </w:r>
    </w:p>
    <w:p w:rsidR="00B61892" w:rsidRPr="00B61892" w:rsidRDefault="00B61892" w:rsidP="00B61892">
      <w:pPr>
        <w:suppressAutoHyphens w:val="0"/>
        <w:autoSpaceDE w:val="0"/>
        <w:autoSpaceDN w:val="0"/>
        <w:ind w:firstLine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siły wyższej,</w:t>
      </w:r>
    </w:p>
    <w:p w:rsidR="00B61892" w:rsidRPr="00B61892" w:rsidRDefault="00B61892" w:rsidP="00B61892">
      <w:pPr>
        <w:suppressAutoHyphens w:val="0"/>
        <w:autoSpaceDE w:val="0"/>
        <w:autoSpaceDN w:val="0"/>
        <w:ind w:left="567" w:hanging="207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 xml:space="preserve">- szkód wynikłych z winy Zamawiającego, a szczególnie użytkowania obiektu/-ów </w:t>
      </w:r>
      <w:r w:rsidRPr="00B61892">
        <w:rPr>
          <w:rFonts w:eastAsia="Times New Roman"/>
          <w:color w:val="000000"/>
          <w:lang w:eastAsia="pl-PL"/>
        </w:rPr>
        <w:br/>
        <w:t>w sposób niezgodny z instrukcją lub zasadami eksploatacji i użytkowania,</w:t>
      </w:r>
    </w:p>
    <w:p w:rsidR="00B61892" w:rsidRPr="00B61892" w:rsidRDefault="00B61892" w:rsidP="00B61892">
      <w:pPr>
        <w:suppressAutoHyphens w:val="0"/>
        <w:ind w:left="360"/>
        <w:rPr>
          <w:rFonts w:eastAsia="Times New Roman"/>
          <w:color w:val="000000"/>
          <w:lang w:eastAsia="pl-PL"/>
        </w:rPr>
      </w:pPr>
      <w:r w:rsidRPr="00B61892">
        <w:rPr>
          <w:rFonts w:eastAsia="Times New Roman"/>
          <w:color w:val="000000"/>
          <w:lang w:eastAsia="pl-PL"/>
        </w:rPr>
        <w:t>- szkód wynikłych ze zwłoki w zgłoszeniu wady Gwarantowi.</w:t>
      </w:r>
    </w:p>
    <w:p w:rsidR="00B61892" w:rsidRPr="00B61892" w:rsidRDefault="00B61892" w:rsidP="00B61892">
      <w:pPr>
        <w:numPr>
          <w:ilvl w:val="0"/>
          <w:numId w:val="13"/>
        </w:numPr>
        <w:suppressAutoHyphens w:val="0"/>
        <w:spacing w:before="120"/>
        <w:ind w:left="425" w:hanging="425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Postanowienia końcowe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W sprawach nieuregulowanych niniejszą Kartą Gwarancyjną zastosowanie mają odpowiednie przepisy prawa polskiego, w szczególności kodeksu cywilnego.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>Niniejsza Karta Gwarancyjna jest integralną częścią</w:t>
      </w:r>
      <w:r w:rsidR="001D22C2">
        <w:rPr>
          <w:rFonts w:eastAsia="Times New Roman"/>
          <w:color w:val="000000"/>
          <w:lang w:eastAsia="en-US"/>
        </w:rPr>
        <w:t xml:space="preserve"> umowy nr RGKiM.1622.271……..2019               z dnia ……….2019 </w:t>
      </w:r>
      <w:r w:rsidRPr="00B61892">
        <w:rPr>
          <w:rFonts w:eastAsia="Times New Roman"/>
          <w:color w:val="000000"/>
          <w:lang w:eastAsia="en-US"/>
        </w:rPr>
        <w:t xml:space="preserve"> r.</w:t>
      </w:r>
    </w:p>
    <w:p w:rsidR="00B61892" w:rsidRPr="00B61892" w:rsidRDefault="00B61892" w:rsidP="00B61892">
      <w:pPr>
        <w:numPr>
          <w:ilvl w:val="1"/>
          <w:numId w:val="13"/>
        </w:numPr>
        <w:suppressAutoHyphens w:val="0"/>
        <w:ind w:left="709" w:hanging="283"/>
        <w:jc w:val="both"/>
        <w:rPr>
          <w:rFonts w:eastAsia="Times New Roman"/>
          <w:color w:val="000000"/>
          <w:lang w:eastAsia="en-US"/>
        </w:rPr>
      </w:pPr>
      <w:r w:rsidRPr="00B61892">
        <w:rPr>
          <w:rFonts w:eastAsia="Times New Roman"/>
          <w:color w:val="000000"/>
          <w:lang w:eastAsia="en-US"/>
        </w:rPr>
        <w:t xml:space="preserve">Wszelkie zmiany niniejszej Karty Gwarancyjnej wymagają formy pisemnej </w:t>
      </w:r>
      <w:r w:rsidRPr="00B61892">
        <w:rPr>
          <w:rFonts w:eastAsia="Times New Roman"/>
          <w:color w:val="000000"/>
          <w:lang w:eastAsia="en-US"/>
        </w:rPr>
        <w:br/>
        <w:t>pod rygorem nieważności.</w:t>
      </w: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rPr>
          <w:rFonts w:eastAsia="Times New Roman"/>
          <w:b/>
          <w:color w:val="FF0000"/>
          <w:lang w:eastAsia="en-US"/>
        </w:rPr>
      </w:pPr>
    </w:p>
    <w:p w:rsidR="00B61892" w:rsidRPr="00B61892" w:rsidRDefault="00B61892" w:rsidP="00B61892">
      <w:pPr>
        <w:suppressAutoHyphens w:val="0"/>
        <w:spacing w:line="276" w:lineRule="auto"/>
        <w:jc w:val="center"/>
        <w:rPr>
          <w:rFonts w:eastAsia="Times New Roman"/>
          <w:b/>
          <w:color w:val="000000"/>
          <w:lang w:eastAsia="en-US"/>
        </w:rPr>
      </w:pPr>
      <w:r w:rsidRPr="00B61892">
        <w:rPr>
          <w:rFonts w:eastAsia="Times New Roman"/>
          <w:b/>
          <w:color w:val="000000"/>
          <w:lang w:eastAsia="en-US"/>
        </w:rPr>
        <w:t>ZAMAWIAJĄCY:                                                            GWARANT:</w:t>
      </w:r>
    </w:p>
    <w:p w:rsidR="00B61892" w:rsidRPr="00B61892" w:rsidRDefault="00B61892" w:rsidP="00B61892">
      <w:pPr>
        <w:suppressAutoHyphens w:val="0"/>
        <w:spacing w:line="120" w:lineRule="atLeast"/>
        <w:jc w:val="center"/>
        <w:rPr>
          <w:rFonts w:eastAsia="Times New Roman"/>
          <w:color w:val="000000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Pr="00B61892" w:rsidRDefault="00B61892" w:rsidP="00B61892">
      <w:pPr>
        <w:suppressAutoHyphens w:val="0"/>
        <w:rPr>
          <w:rFonts w:eastAsia="Times New Roman"/>
          <w:lang w:eastAsia="pl-PL"/>
        </w:rPr>
      </w:pPr>
    </w:p>
    <w:p w:rsidR="00B61892" w:rsidRDefault="00B61892"/>
    <w:p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06" w:rsidRDefault="00D83606">
      <w:r>
        <w:separator/>
      </w:r>
    </w:p>
  </w:endnote>
  <w:endnote w:type="continuationSeparator" w:id="0">
    <w:p w:rsidR="00D83606" w:rsidRDefault="00D8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52151C">
      <w:rPr>
        <w:rStyle w:val="Numerstrony"/>
        <w:rFonts w:cs="Arial"/>
        <w:noProof/>
        <w:sz w:val="18"/>
        <w:szCs w:val="18"/>
      </w:rPr>
      <w:t>4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52151C">
      <w:rPr>
        <w:rStyle w:val="Numerstrony"/>
        <w:rFonts w:cs="Arial"/>
        <w:noProof/>
        <w:sz w:val="18"/>
        <w:szCs w:val="18"/>
      </w:rPr>
      <w:t>5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06" w:rsidRDefault="00D83606">
      <w:r>
        <w:separator/>
      </w:r>
    </w:p>
  </w:footnote>
  <w:footnote w:type="continuationSeparator" w:id="0">
    <w:p w:rsidR="00D83606" w:rsidRDefault="00D8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F392C682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80D8D"/>
    <w:rsid w:val="000D52BF"/>
    <w:rsid w:val="000D63C5"/>
    <w:rsid w:val="001132ED"/>
    <w:rsid w:val="0013602F"/>
    <w:rsid w:val="001719E7"/>
    <w:rsid w:val="001A2168"/>
    <w:rsid w:val="001D22C2"/>
    <w:rsid w:val="001D6BD6"/>
    <w:rsid w:val="00217B16"/>
    <w:rsid w:val="003605B0"/>
    <w:rsid w:val="003866C4"/>
    <w:rsid w:val="00402ED9"/>
    <w:rsid w:val="00456505"/>
    <w:rsid w:val="0052151C"/>
    <w:rsid w:val="00534241"/>
    <w:rsid w:val="005E456B"/>
    <w:rsid w:val="00655CA9"/>
    <w:rsid w:val="006F6F63"/>
    <w:rsid w:val="00724AEC"/>
    <w:rsid w:val="00725F16"/>
    <w:rsid w:val="00733E2E"/>
    <w:rsid w:val="00765F8A"/>
    <w:rsid w:val="00773287"/>
    <w:rsid w:val="007750A6"/>
    <w:rsid w:val="009046BE"/>
    <w:rsid w:val="0091638F"/>
    <w:rsid w:val="0092372A"/>
    <w:rsid w:val="009701BE"/>
    <w:rsid w:val="00A07E75"/>
    <w:rsid w:val="00AF2BE3"/>
    <w:rsid w:val="00B61892"/>
    <w:rsid w:val="00B901EB"/>
    <w:rsid w:val="00B91657"/>
    <w:rsid w:val="00BA097A"/>
    <w:rsid w:val="00BB4EEA"/>
    <w:rsid w:val="00BE627C"/>
    <w:rsid w:val="00BF52CD"/>
    <w:rsid w:val="00D01108"/>
    <w:rsid w:val="00D52271"/>
    <w:rsid w:val="00D6722C"/>
    <w:rsid w:val="00D83606"/>
    <w:rsid w:val="00DB406D"/>
    <w:rsid w:val="00E406FC"/>
    <w:rsid w:val="00F0056F"/>
    <w:rsid w:val="00F2104B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323A-B612-4836-8816-F21A4D6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97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5</cp:revision>
  <cp:lastPrinted>2017-05-25T12:37:00Z</cp:lastPrinted>
  <dcterms:created xsi:type="dcterms:W3CDTF">2018-06-25T10:57:00Z</dcterms:created>
  <dcterms:modified xsi:type="dcterms:W3CDTF">2019-03-29T10:19:00Z</dcterms:modified>
</cp:coreProperties>
</file>