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5A673F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B45173">
        <w:t xml:space="preserve"> </w:t>
      </w:r>
      <w:r w:rsidR="005824A5">
        <w:t>………………</w:t>
      </w:r>
      <w:r w:rsidR="00B45173">
        <w:t xml:space="preserve"> </w:t>
      </w:r>
      <w:r>
        <w:t>201</w:t>
      </w:r>
      <w:r w:rsidR="005A673F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Pr="00AA1A5B" w:rsidRDefault="005824A5" w:rsidP="00F0056F">
      <w:pPr>
        <w:pStyle w:val="Tekstpodstawowy31"/>
        <w:jc w:val="both"/>
        <w:rPr>
          <w:rFonts w:cs="Times New Roman"/>
          <w:b/>
          <w:bCs/>
        </w:rPr>
      </w:pPr>
      <w:r>
        <w:rPr>
          <w:b/>
          <w:bCs/>
        </w:rPr>
        <w:t>………………………………</w:t>
      </w:r>
      <w:r w:rsidR="00B45173">
        <w:rPr>
          <w:b/>
          <w:bCs/>
        </w:rPr>
        <w:t>prowadzącą dz</w:t>
      </w:r>
      <w:r w:rsidR="005B5AA2">
        <w:rPr>
          <w:b/>
          <w:bCs/>
        </w:rPr>
        <w:t>iałalność gospodarczą pod firmą</w:t>
      </w:r>
      <w:r w:rsidR="00B45173">
        <w:rPr>
          <w:b/>
          <w:bCs/>
        </w:rPr>
        <w:t>:</w:t>
      </w:r>
      <w:r>
        <w:rPr>
          <w:b/>
          <w:bCs/>
        </w:rPr>
        <w:t>…………………………………</w:t>
      </w:r>
      <w:r w:rsidR="00B45173">
        <w:rPr>
          <w:bCs/>
        </w:rPr>
        <w:t xml:space="preserve"> </w:t>
      </w:r>
      <w:r w:rsidR="00F0056F">
        <w:t>posiadają</w:t>
      </w:r>
      <w:r w:rsidR="005B5AA2">
        <w:t>ca</w:t>
      </w:r>
      <w:r w:rsidR="00F0056F">
        <w:t xml:space="preserve"> numer identyfikac</w:t>
      </w:r>
      <w:r>
        <w:t xml:space="preserve">yjny </w:t>
      </w:r>
      <w:r w:rsidR="005B5AA2">
        <w:t xml:space="preserve"> </w:t>
      </w:r>
      <w:r w:rsidR="00F0056F">
        <w:t xml:space="preserve"> </w:t>
      </w:r>
      <w:r w:rsidR="00DB406D">
        <w:t xml:space="preserve">NIP </w:t>
      </w:r>
      <w:r>
        <w:t>…………………………..</w:t>
      </w:r>
      <w:r w:rsidR="00DB406D">
        <w:t xml:space="preserve">, REGON: </w:t>
      </w:r>
      <w:r>
        <w:t>……………………</w:t>
      </w:r>
      <w:r w:rsidR="00F0056F">
        <w:t xml:space="preserve">zwanym dalej w treści  umowy </w:t>
      </w:r>
      <w:r w:rsidR="00F0056F">
        <w:rPr>
          <w:b/>
          <w:bCs/>
        </w:rPr>
        <w:t>„Wykonawcą”</w:t>
      </w:r>
      <w:r w:rsidR="00F0056F"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 xml:space="preserve">Dz.U.2017.1579 </w:t>
      </w:r>
      <w:proofErr w:type="spellStart"/>
      <w:r w:rsidR="007750A6" w:rsidRPr="00BF52CD">
        <w:t>t.j</w:t>
      </w:r>
      <w:proofErr w:type="spellEnd"/>
      <w:r w:rsidR="007750A6" w:rsidRPr="00BF52CD">
        <w:t>. z dnia 2017.08.24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6F6F63" w:rsidRDefault="00F72389" w:rsidP="002D799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Zakres rzeczowy do wykonania: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1)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Rozebranie starego przystanku PKS,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2)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Rozebranie starej kostki betonowej i krawężnika betonowego,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3)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Roboty ziemne i fundamentowe,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4)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Wykonanie ścian z kamienia – piaskowca z otworami okiennymi,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5)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Wykonanie drewnianej konstrukcji dachu,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6)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Pokrycie dachu z blacho-dachówki koloru czerwono-brązowego,</w:t>
      </w:r>
    </w:p>
    <w:p w:rsidR="005A673F" w:rsidRP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7)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 xml:space="preserve">Wykonanie nawierzchni z kostki betonowej wraz z podbudową </w:t>
      </w:r>
    </w:p>
    <w:p w:rsidR="005A673F" w:rsidRDefault="005A673F" w:rsidP="005A673F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5A673F">
        <w:rPr>
          <w:rFonts w:ascii="Arial" w:hAnsi="Arial" w:cs="Arial"/>
          <w:sz w:val="20"/>
          <w:szCs w:val="20"/>
          <w:lang w:eastAsia="pl-PL"/>
        </w:rPr>
        <w:t>8)</w:t>
      </w:r>
      <w:r w:rsidRPr="005A673F">
        <w:rPr>
          <w:rFonts w:ascii="Arial" w:hAnsi="Arial" w:cs="Arial"/>
          <w:sz w:val="20"/>
          <w:szCs w:val="20"/>
          <w:lang w:eastAsia="pl-PL"/>
        </w:rPr>
        <w:tab/>
        <w:t>Montaż desek-siedzisk wewnątrz wiaty przystankowej.</w:t>
      </w:r>
    </w:p>
    <w:p w:rsidR="00077444" w:rsidRDefault="00077444" w:rsidP="002D799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5A673F">
        <w:rPr>
          <w:rFonts w:ascii="Arial" w:hAnsi="Arial" w:cs="Arial"/>
          <w:sz w:val="20"/>
          <w:szCs w:val="20"/>
          <w:lang w:eastAsia="pl-PL"/>
        </w:rPr>
        <w:t xml:space="preserve">zleca a Wykonawca przyjmuje do wykonania roboty budowlane polegające na budowie wiaty przystankowej w Chmielnie, realizowanej zgodnie z projektem wykonanym przez architekta Elżbietę </w:t>
      </w:r>
      <w:proofErr w:type="spellStart"/>
      <w:r w:rsidR="005A673F">
        <w:rPr>
          <w:rFonts w:ascii="Arial" w:hAnsi="Arial" w:cs="Arial"/>
          <w:sz w:val="20"/>
          <w:szCs w:val="20"/>
          <w:lang w:eastAsia="pl-PL"/>
        </w:rPr>
        <w:t>Suchicką</w:t>
      </w:r>
      <w:proofErr w:type="spellEnd"/>
      <w:r w:rsidR="005A673F">
        <w:rPr>
          <w:rFonts w:ascii="Arial" w:hAnsi="Arial" w:cs="Arial"/>
          <w:sz w:val="20"/>
          <w:szCs w:val="20"/>
          <w:lang w:eastAsia="pl-PL"/>
        </w:rPr>
        <w:t>. Wszystkie materiały na wykonanie przedmiotowej wiaty dostarcza Wykonawca robót.</w:t>
      </w:r>
    </w:p>
    <w:p w:rsidR="00F0056F" w:rsidRPr="006F6F63" w:rsidRDefault="00F0056F" w:rsidP="006F6F63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A47F1A">
        <w:rPr>
          <w:rFonts w:ascii="Arial" w:hAnsi="Arial" w:cs="Arial"/>
          <w:sz w:val="20"/>
          <w:szCs w:val="20"/>
        </w:rPr>
        <w:t>Przedmiot umowy należy wykonać zgodnie z najwyższą starannością</w:t>
      </w:r>
      <w:r w:rsidR="007750A6" w:rsidRPr="00A47F1A">
        <w:rPr>
          <w:rFonts w:ascii="Arial" w:hAnsi="Arial" w:cs="Arial"/>
          <w:sz w:val="20"/>
          <w:szCs w:val="20"/>
        </w:rPr>
        <w:t xml:space="preserve"> i</w:t>
      </w:r>
      <w:r w:rsidRPr="00A47F1A">
        <w:rPr>
          <w:rFonts w:ascii="Arial" w:hAnsi="Arial" w:cs="Arial"/>
          <w:sz w:val="20"/>
          <w:szCs w:val="20"/>
        </w:rPr>
        <w:t xml:space="preserve"> zgodnie ze sztuką budowlaną</w:t>
      </w:r>
      <w:r w:rsidRPr="006F6F63">
        <w:rPr>
          <w:rFonts w:ascii="Arial" w:hAnsi="Arial" w:cs="Arial"/>
          <w:sz w:val="20"/>
          <w:szCs w:val="20"/>
        </w:rPr>
        <w:t xml:space="preserve">.  </w:t>
      </w:r>
    </w:p>
    <w:p w:rsidR="00F0056F" w:rsidRPr="006F6F63" w:rsidRDefault="00F0056F" w:rsidP="006F6F63">
      <w:pPr>
        <w:spacing w:before="60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jc w:val="both"/>
        <w:rPr>
          <w:rFonts w:ascii="Arial" w:hAnsi="Arial" w:cs="Arial"/>
          <w:sz w:val="20"/>
          <w:szCs w:val="20"/>
        </w:rPr>
      </w:pPr>
    </w:p>
    <w:p w:rsidR="00F0056F" w:rsidRPr="005A673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5B5AA2" w:rsidRPr="005A673F">
        <w:rPr>
          <w:rFonts w:ascii="Arial" w:hAnsi="Arial" w:cs="Arial"/>
          <w:sz w:val="20"/>
          <w:szCs w:val="20"/>
        </w:rPr>
        <w:t>–</w:t>
      </w:r>
      <w:r w:rsidRPr="005A673F">
        <w:rPr>
          <w:rFonts w:ascii="Arial" w:hAnsi="Arial" w:cs="Arial"/>
          <w:sz w:val="20"/>
          <w:szCs w:val="20"/>
        </w:rPr>
        <w:t xml:space="preserve"> </w:t>
      </w:r>
      <w:r w:rsidR="005A673F" w:rsidRPr="005A673F">
        <w:rPr>
          <w:rFonts w:ascii="Arial" w:hAnsi="Arial" w:cs="Arial"/>
          <w:b/>
          <w:bCs/>
          <w:sz w:val="20"/>
          <w:szCs w:val="20"/>
        </w:rPr>
        <w:t>30</w:t>
      </w:r>
      <w:r w:rsidR="005B5AA2" w:rsidRPr="005A673F">
        <w:rPr>
          <w:rFonts w:ascii="Arial" w:hAnsi="Arial" w:cs="Arial"/>
          <w:b/>
          <w:bCs/>
          <w:sz w:val="20"/>
          <w:szCs w:val="20"/>
        </w:rPr>
        <w:t>.0</w:t>
      </w:r>
      <w:r w:rsidR="005A673F" w:rsidRPr="005A673F">
        <w:rPr>
          <w:rFonts w:ascii="Arial" w:hAnsi="Arial" w:cs="Arial"/>
          <w:b/>
          <w:bCs/>
          <w:sz w:val="20"/>
          <w:szCs w:val="20"/>
        </w:rPr>
        <w:t>4</w:t>
      </w:r>
      <w:r w:rsidR="005B5AA2" w:rsidRPr="005A673F">
        <w:rPr>
          <w:rFonts w:ascii="Arial" w:hAnsi="Arial" w:cs="Arial"/>
          <w:b/>
          <w:bCs/>
          <w:sz w:val="20"/>
          <w:szCs w:val="20"/>
        </w:rPr>
        <w:t>.201</w:t>
      </w:r>
      <w:r w:rsidR="005A673F" w:rsidRPr="005A673F">
        <w:rPr>
          <w:rFonts w:ascii="Arial" w:hAnsi="Arial" w:cs="Arial"/>
          <w:b/>
          <w:bCs/>
          <w:sz w:val="20"/>
          <w:szCs w:val="20"/>
        </w:rPr>
        <w:t>9</w:t>
      </w:r>
      <w:r w:rsidR="005B5AA2" w:rsidRPr="005A673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F0056F" w:rsidRPr="005A673F" w:rsidRDefault="005B5AA2" w:rsidP="00F0056F">
      <w:pPr>
        <w:tabs>
          <w:tab w:val="left" w:pos="396"/>
        </w:tabs>
        <w:jc w:val="both"/>
      </w:pPr>
      <w:r w:rsidRPr="005A673F">
        <w:rPr>
          <w:rFonts w:ascii="Arial" w:hAnsi="Arial" w:cs="Arial"/>
          <w:sz w:val="20"/>
          <w:szCs w:val="20"/>
        </w:rPr>
        <w:t xml:space="preserve">2. </w:t>
      </w:r>
      <w:r w:rsidR="00F0056F" w:rsidRPr="005A673F">
        <w:rPr>
          <w:rFonts w:ascii="Arial" w:hAnsi="Arial" w:cs="Arial"/>
          <w:sz w:val="20"/>
          <w:szCs w:val="20"/>
        </w:rPr>
        <w:t xml:space="preserve"> </w:t>
      </w:r>
      <w:r w:rsidR="00F0056F" w:rsidRPr="005A673F"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5A673F" w:rsidRPr="005A673F">
        <w:rPr>
          <w:rFonts w:ascii="Arial" w:hAnsi="Arial" w:cs="Arial"/>
          <w:b/>
          <w:bCs/>
          <w:sz w:val="20"/>
          <w:szCs w:val="20"/>
        </w:rPr>
        <w:t>07</w:t>
      </w:r>
      <w:r w:rsidRPr="005A673F">
        <w:rPr>
          <w:rFonts w:ascii="Arial" w:hAnsi="Arial" w:cs="Arial"/>
          <w:b/>
          <w:bCs/>
          <w:sz w:val="20"/>
          <w:szCs w:val="20"/>
        </w:rPr>
        <w:t>.05.201</w:t>
      </w:r>
      <w:r w:rsidR="005A673F" w:rsidRPr="005A673F">
        <w:rPr>
          <w:rFonts w:ascii="Arial" w:hAnsi="Arial" w:cs="Arial"/>
          <w:b/>
          <w:bCs/>
          <w:sz w:val="20"/>
          <w:szCs w:val="20"/>
        </w:rPr>
        <w:t>9</w:t>
      </w:r>
      <w:r w:rsidRPr="005A673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 w:rsidR="005824A5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 złotych</w:t>
      </w:r>
      <w:r w:rsidR="005824A5">
        <w:rPr>
          <w:rFonts w:ascii="Arial" w:hAnsi="Arial" w:cs="Arial"/>
          <w:sz w:val="20"/>
          <w:szCs w:val="20"/>
        </w:rPr>
        <w:t>……..</w:t>
      </w:r>
      <w:r w:rsidR="00FF034B">
        <w:rPr>
          <w:rFonts w:ascii="Arial" w:hAnsi="Arial" w:cs="Arial"/>
          <w:sz w:val="20"/>
          <w:szCs w:val="20"/>
        </w:rPr>
        <w:t>)  + 0% VAT.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D01108" w:rsidRPr="00A47F1A" w:rsidRDefault="00F0056F" w:rsidP="00A47F1A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A375A" w:rsidRDefault="00FA375A" w:rsidP="00077444">
      <w:pPr>
        <w:spacing w:before="1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 w:rsidP="005824A5">
      <w:pPr>
        <w:spacing w:line="120" w:lineRule="atLeast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A673F" w:rsidRDefault="005A673F" w:rsidP="005824A5">
      <w:pPr>
        <w:spacing w:line="120" w:lineRule="atLeast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A673F" w:rsidRDefault="005A673F" w:rsidP="005824A5">
      <w:pPr>
        <w:spacing w:line="120" w:lineRule="atLeast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A673F" w:rsidRPr="00B61892" w:rsidRDefault="005A673F" w:rsidP="005824A5">
      <w:pPr>
        <w:spacing w:line="120" w:lineRule="atLeast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lastRenderedPageBreak/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</w:t>
      </w:r>
      <w:r w:rsidR="004200BA">
        <w:rPr>
          <w:rFonts w:eastAsia="Times New Roman"/>
          <w:b/>
          <w:bCs/>
          <w:color w:val="000000"/>
          <w:lang w:eastAsia="pl-PL"/>
        </w:rPr>
        <w:t>.1622.271…...201</w:t>
      </w:r>
      <w:r w:rsidR="005A673F">
        <w:rPr>
          <w:rFonts w:eastAsia="Times New Roman"/>
          <w:b/>
          <w:bCs/>
          <w:color w:val="000000"/>
          <w:lang w:eastAsia="pl-PL"/>
        </w:rPr>
        <w:t>9</w:t>
      </w:r>
      <w:r w:rsidR="004200BA">
        <w:rPr>
          <w:rFonts w:eastAsia="Times New Roman"/>
          <w:b/>
          <w:bCs/>
          <w:color w:val="000000"/>
          <w:lang w:eastAsia="pl-PL"/>
        </w:rPr>
        <w:t xml:space="preserve"> r.  z dnia  </w:t>
      </w:r>
      <w:r w:rsidR="005A673F">
        <w:rPr>
          <w:rFonts w:eastAsia="Times New Roman"/>
          <w:b/>
          <w:bCs/>
          <w:color w:val="000000"/>
          <w:lang w:eastAsia="pl-PL"/>
        </w:rPr>
        <w:t>………………….</w:t>
      </w:r>
      <w:r w:rsidR="004200BA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 umowy nr RGKiM.1622.271……..2018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umowy nr -  RGK</w:t>
      </w:r>
      <w:r w:rsidR="005A673F">
        <w:rPr>
          <w:rFonts w:eastAsia="Times New Roman"/>
          <w:color w:val="000000"/>
          <w:lang w:eastAsia="en-US"/>
        </w:rPr>
        <w:t>iM.1622.271……..2019</w:t>
      </w:r>
      <w:r w:rsidR="004200BA">
        <w:rPr>
          <w:rFonts w:eastAsia="Times New Roman"/>
          <w:color w:val="000000"/>
          <w:lang w:eastAsia="en-US"/>
        </w:rPr>
        <w:t xml:space="preserve"> z dnia  </w:t>
      </w:r>
      <w:r w:rsidR="005A673F">
        <w:rPr>
          <w:rFonts w:eastAsia="Times New Roman"/>
          <w:color w:val="000000"/>
          <w:lang w:eastAsia="en-US"/>
        </w:rPr>
        <w:t>…………</w:t>
      </w:r>
      <w:r w:rsidR="004200BA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5A673F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Zakres zrealizowanych robót budowlanych objętych niniejszą gwarancją określać będą dokumenty rozliczeniowe, o których mowa w § 7,8 umowy nr RGKiM</w:t>
      </w:r>
      <w:r w:rsidR="004200BA">
        <w:rPr>
          <w:rFonts w:eastAsia="Times New Roman"/>
          <w:color w:val="000000"/>
          <w:lang w:eastAsia="en-US"/>
        </w:rPr>
        <w:t>.16</w:t>
      </w:r>
      <w:r w:rsidR="005A673F">
        <w:rPr>
          <w:rFonts w:eastAsia="Times New Roman"/>
          <w:color w:val="000000"/>
          <w:lang w:eastAsia="en-US"/>
        </w:rPr>
        <w:t>22.271……...2019</w:t>
      </w:r>
      <w:r w:rsidR="004200BA">
        <w:rPr>
          <w:rFonts w:eastAsia="Times New Roman"/>
          <w:color w:val="000000"/>
          <w:lang w:eastAsia="en-US"/>
        </w:rPr>
        <w:t xml:space="preserve">                                        z dnia </w:t>
      </w:r>
      <w:r w:rsidR="005A673F">
        <w:rPr>
          <w:rFonts w:eastAsia="Times New Roman"/>
          <w:color w:val="000000"/>
          <w:lang w:eastAsia="en-US"/>
        </w:rPr>
        <w:t>………….</w:t>
      </w:r>
      <w:r w:rsidR="004200BA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5A673F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Pr="00B61892">
        <w:rPr>
          <w:rFonts w:eastAsia="Times New Roman"/>
          <w:color w:val="000000"/>
          <w:lang w:eastAsia="en-US"/>
        </w:rPr>
        <w:t>RGK</w:t>
      </w:r>
      <w:r w:rsidR="005A673F">
        <w:rPr>
          <w:rFonts w:eastAsia="Times New Roman"/>
          <w:color w:val="000000"/>
          <w:lang w:eastAsia="en-US"/>
        </w:rPr>
        <w:t>iM.1622.271……..2019</w:t>
      </w:r>
      <w:r w:rsidR="004200BA">
        <w:rPr>
          <w:rFonts w:eastAsia="Times New Roman"/>
          <w:color w:val="000000"/>
          <w:lang w:eastAsia="en-US"/>
        </w:rPr>
        <w:t xml:space="preserve"> z dnia </w:t>
      </w:r>
      <w:r w:rsidR="005A673F">
        <w:rPr>
          <w:rFonts w:eastAsia="Times New Roman"/>
          <w:color w:val="000000"/>
          <w:lang w:eastAsia="en-US"/>
        </w:rPr>
        <w:t>………</w:t>
      </w:r>
      <w:r w:rsidR="004200BA">
        <w:rPr>
          <w:rFonts w:eastAsia="Times New Roman"/>
          <w:color w:val="000000"/>
          <w:lang w:eastAsia="en-US"/>
        </w:rPr>
        <w:t>.</w:t>
      </w:r>
      <w:r w:rsidR="005A673F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Zgłoszenie wad w okresie gwarancji będzie odbywało się </w:t>
      </w:r>
      <w:r w:rsidRPr="00B61892">
        <w:rPr>
          <w:rFonts w:eastAsia="Times New Roman"/>
          <w:color w:val="000000"/>
          <w:lang w:eastAsia="en-US"/>
        </w:rPr>
        <w:t>d</w:t>
      </w:r>
      <w:r w:rsidR="004200BA">
        <w:rPr>
          <w:rFonts w:eastAsia="Times New Roman"/>
          <w:color w:val="000000"/>
          <w:lang w:eastAsia="en-US"/>
        </w:rPr>
        <w:t xml:space="preserve">rogą </w:t>
      </w:r>
      <w:r w:rsidRPr="00B61892">
        <w:rPr>
          <w:rFonts w:eastAsia="Times New Roman"/>
          <w:color w:val="000000"/>
          <w:lang w:eastAsia="en-US"/>
        </w:rPr>
        <w:t>mailową</w:t>
      </w:r>
      <w:r w:rsidR="004200BA">
        <w:rPr>
          <w:rFonts w:eastAsia="Times New Roman"/>
          <w:color w:val="000000"/>
          <w:lang w:eastAsia="pl-PL"/>
        </w:rPr>
        <w:t xml:space="preserve"> na następujący adres            </w:t>
      </w:r>
      <w:r w:rsidRPr="00B61892">
        <w:rPr>
          <w:rFonts w:eastAsia="Times New Roman"/>
          <w:color w:val="000000"/>
          <w:lang w:eastAsia="pl-PL"/>
        </w:rPr>
        <w:t xml:space="preserve">e-mail: </w:t>
      </w:r>
      <w:r w:rsidR="004200BA">
        <w:rPr>
          <w:rFonts w:eastAsia="Times New Roman"/>
          <w:color w:val="000000"/>
          <w:shd w:val="clear" w:color="auto" w:fill="FFFFFF"/>
          <w:lang w:eastAsia="pl-PL"/>
        </w:rPr>
        <w:t>monika.czeladka@o2.pl</w:t>
      </w:r>
    </w:p>
    <w:p w:rsidR="00B61892" w:rsidRPr="004200BA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Pr="00B61892">
        <w:rPr>
          <w:rFonts w:eastAsia="Times New Roman"/>
          <w:color w:val="000000"/>
          <w:lang w:eastAsia="en-US"/>
        </w:rPr>
        <w:t>RG</w:t>
      </w:r>
      <w:r w:rsidR="004200BA">
        <w:rPr>
          <w:rFonts w:eastAsia="Times New Roman"/>
          <w:color w:val="000000"/>
          <w:lang w:eastAsia="en-US"/>
        </w:rPr>
        <w:t>KiM.1622.271…….2018</w:t>
      </w:r>
      <w:r w:rsidR="005A673F">
        <w:rPr>
          <w:rFonts w:eastAsia="Times New Roman"/>
          <w:color w:val="000000"/>
          <w:lang w:eastAsia="en-US"/>
        </w:rPr>
        <w:t>9</w:t>
      </w:r>
      <w:r w:rsidR="004200BA">
        <w:rPr>
          <w:rFonts w:eastAsia="Times New Roman"/>
          <w:color w:val="000000"/>
          <w:lang w:eastAsia="en-US"/>
        </w:rPr>
        <w:t xml:space="preserve">  dnia  </w:t>
      </w:r>
      <w:r w:rsidR="005A673F">
        <w:rPr>
          <w:rFonts w:eastAsia="Times New Roman"/>
          <w:color w:val="000000"/>
          <w:lang w:eastAsia="en-US"/>
        </w:rPr>
        <w:t>………...</w:t>
      </w:r>
      <w:r w:rsidR="004200BA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 xml:space="preserve">2018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 umowy nr RG</w:t>
      </w:r>
      <w:r w:rsidR="005A673F">
        <w:rPr>
          <w:rFonts w:eastAsia="Times New Roman"/>
          <w:color w:val="000000"/>
          <w:lang w:eastAsia="en-US"/>
        </w:rPr>
        <w:t>KiM.1622.271……..2019</w:t>
      </w:r>
      <w:r w:rsidR="004200BA">
        <w:rPr>
          <w:rFonts w:eastAsia="Times New Roman"/>
          <w:color w:val="000000"/>
          <w:lang w:eastAsia="en-US"/>
        </w:rPr>
        <w:t xml:space="preserve">         z dnia </w:t>
      </w:r>
      <w:r w:rsidR="005A673F">
        <w:rPr>
          <w:rFonts w:eastAsia="Times New Roman"/>
          <w:color w:val="000000"/>
          <w:lang w:eastAsia="en-US"/>
        </w:rPr>
        <w:t>…………</w:t>
      </w:r>
      <w:bookmarkStart w:id="0" w:name="_GoBack"/>
      <w:bookmarkEnd w:id="0"/>
      <w:r w:rsidR="004200BA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2018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80" w:rsidRDefault="00992080">
      <w:r>
        <w:separator/>
      </w:r>
    </w:p>
  </w:endnote>
  <w:endnote w:type="continuationSeparator" w:id="0">
    <w:p w:rsidR="00992080" w:rsidRDefault="009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5A673F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5A673F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80" w:rsidRDefault="00992080">
      <w:r>
        <w:separator/>
      </w:r>
    </w:p>
  </w:footnote>
  <w:footnote w:type="continuationSeparator" w:id="0">
    <w:p w:rsidR="00992080" w:rsidRDefault="0099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13602F"/>
    <w:rsid w:val="00142D95"/>
    <w:rsid w:val="001A2168"/>
    <w:rsid w:val="001D6BD6"/>
    <w:rsid w:val="00217B16"/>
    <w:rsid w:val="002D7995"/>
    <w:rsid w:val="00327B56"/>
    <w:rsid w:val="003605B0"/>
    <w:rsid w:val="003866C4"/>
    <w:rsid w:val="004200BA"/>
    <w:rsid w:val="00470025"/>
    <w:rsid w:val="00503FCD"/>
    <w:rsid w:val="00534241"/>
    <w:rsid w:val="005824A5"/>
    <w:rsid w:val="005A673F"/>
    <w:rsid w:val="005B5AA2"/>
    <w:rsid w:val="005D5659"/>
    <w:rsid w:val="005E456B"/>
    <w:rsid w:val="00655CA9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885893"/>
    <w:rsid w:val="009046BE"/>
    <w:rsid w:val="0091638F"/>
    <w:rsid w:val="0092372A"/>
    <w:rsid w:val="00972E9E"/>
    <w:rsid w:val="00992080"/>
    <w:rsid w:val="00A47F1A"/>
    <w:rsid w:val="00AC49C6"/>
    <w:rsid w:val="00AF2BE3"/>
    <w:rsid w:val="00B45173"/>
    <w:rsid w:val="00B61892"/>
    <w:rsid w:val="00B73244"/>
    <w:rsid w:val="00B901EB"/>
    <w:rsid w:val="00BC7DDC"/>
    <w:rsid w:val="00BE627C"/>
    <w:rsid w:val="00BF52CD"/>
    <w:rsid w:val="00D01108"/>
    <w:rsid w:val="00D1139E"/>
    <w:rsid w:val="00DB406D"/>
    <w:rsid w:val="00E406FC"/>
    <w:rsid w:val="00F0056F"/>
    <w:rsid w:val="00F2104B"/>
    <w:rsid w:val="00F72389"/>
    <w:rsid w:val="00F94D62"/>
    <w:rsid w:val="00FA375A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11</cp:revision>
  <cp:lastPrinted>2018-04-06T12:08:00Z</cp:lastPrinted>
  <dcterms:created xsi:type="dcterms:W3CDTF">2018-04-06T12:04:00Z</dcterms:created>
  <dcterms:modified xsi:type="dcterms:W3CDTF">2019-02-26T11:10:00Z</dcterms:modified>
</cp:coreProperties>
</file>