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A5" w:rsidRPr="007F34A5" w:rsidRDefault="007F34A5" w:rsidP="00E74245">
      <w:pPr>
        <w:pStyle w:val="Nagwek4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F34A5">
        <w:rPr>
          <w:rFonts w:ascii="Times New Roman" w:hAnsi="Times New Roman"/>
          <w:iCs/>
          <w:color w:val="000000"/>
          <w:sz w:val="24"/>
          <w:szCs w:val="24"/>
        </w:rPr>
        <w:t>Załącznik nr 2</w:t>
      </w:r>
    </w:p>
    <w:p w:rsidR="00E74245" w:rsidRPr="00D23191" w:rsidRDefault="00E74245" w:rsidP="00E74245">
      <w:pPr>
        <w:pStyle w:val="Nagwek4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23191">
        <w:rPr>
          <w:rFonts w:ascii="Times New Roman" w:hAnsi="Times New Roman"/>
          <w:i/>
          <w:iCs/>
          <w:color w:val="000000"/>
          <w:sz w:val="24"/>
          <w:szCs w:val="24"/>
        </w:rPr>
        <w:t>UMOWA NR : …… / ……….</w:t>
      </w:r>
    </w:p>
    <w:p w:rsidR="00E74245" w:rsidRPr="00D23191" w:rsidRDefault="00E74245" w:rsidP="00E74245">
      <w:pPr>
        <w:rPr>
          <w:color w:val="000000"/>
        </w:rPr>
      </w:pPr>
    </w:p>
    <w:p w:rsidR="00E74245" w:rsidRDefault="00E74245" w:rsidP="00E74245">
      <w:pPr>
        <w:pStyle w:val="Styl"/>
        <w:shd w:val="clear" w:color="auto" w:fill="FFFFFE"/>
        <w:tabs>
          <w:tab w:val="left" w:pos="9"/>
          <w:tab w:val="left" w:leader="dot" w:pos="2136"/>
        </w:tabs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>Zawarta w dniu ………….201</w:t>
      </w:r>
      <w:r w:rsidR="00951FFA">
        <w:rPr>
          <w:color w:val="000000"/>
          <w:shd w:val="clear" w:color="auto" w:fill="FFFFFE"/>
        </w:rPr>
        <w:t>9</w:t>
      </w:r>
      <w:r>
        <w:rPr>
          <w:color w:val="000000"/>
          <w:shd w:val="clear" w:color="auto" w:fill="FFFFFE"/>
        </w:rPr>
        <w:t xml:space="preserve"> r. w Lwówku Śląskim, </w:t>
      </w:r>
    </w:p>
    <w:p w:rsidR="00E74245" w:rsidRDefault="00E74245" w:rsidP="00E74245">
      <w:pPr>
        <w:pStyle w:val="Styl"/>
        <w:shd w:val="clear" w:color="auto" w:fill="FFFFFE"/>
        <w:ind w:left="13"/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 xml:space="preserve">pomiędzy: </w:t>
      </w:r>
    </w:p>
    <w:p w:rsidR="00E74245" w:rsidRDefault="00E74245" w:rsidP="00E74245">
      <w:pPr>
        <w:pStyle w:val="Styl"/>
        <w:shd w:val="clear" w:color="auto" w:fill="FFFFFE"/>
        <w:ind w:left="13"/>
        <w:rPr>
          <w:b/>
          <w:color w:val="000000"/>
          <w:shd w:val="clear" w:color="auto" w:fill="FFFFFE"/>
        </w:rPr>
      </w:pPr>
      <w:r>
        <w:rPr>
          <w:b/>
          <w:color w:val="000000"/>
          <w:shd w:val="clear" w:color="auto" w:fill="FFFFFE"/>
        </w:rPr>
        <w:t xml:space="preserve">Gminą i Miastem Lwówek Śląski </w:t>
      </w:r>
    </w:p>
    <w:p w:rsidR="00E74245" w:rsidRDefault="00E74245" w:rsidP="00E74245">
      <w:pPr>
        <w:pStyle w:val="Styl"/>
        <w:shd w:val="clear" w:color="auto" w:fill="FFFFFE"/>
        <w:ind w:left="13" w:right="57"/>
        <w:rPr>
          <w:color w:val="000000"/>
          <w:shd w:val="clear" w:color="auto" w:fill="FFFFFE"/>
        </w:rPr>
      </w:pPr>
      <w:r>
        <w:rPr>
          <w:b/>
          <w:color w:val="000000"/>
          <w:shd w:val="clear" w:color="auto" w:fill="FFFFFE"/>
        </w:rPr>
        <w:t>z siedzibą przy Al. Wojska Polskiego 25A, 59-600 Lwówek Śląski,</w:t>
      </w:r>
      <w:r>
        <w:rPr>
          <w:color w:val="000000"/>
          <w:shd w:val="clear" w:color="auto" w:fill="FFFFFE"/>
        </w:rPr>
        <w:br/>
        <w:t xml:space="preserve">NIP 616-10-03-030, </w:t>
      </w:r>
    </w:p>
    <w:p w:rsidR="00E74245" w:rsidRDefault="00E74245" w:rsidP="00E74245">
      <w:pPr>
        <w:pStyle w:val="Styl"/>
        <w:shd w:val="clear" w:color="auto" w:fill="FFFFFE"/>
        <w:ind w:left="23"/>
        <w:rPr>
          <w:bCs/>
          <w:color w:val="000000"/>
          <w:shd w:val="clear" w:color="auto" w:fill="FFFFFE"/>
        </w:rPr>
      </w:pPr>
      <w:r>
        <w:rPr>
          <w:bCs/>
          <w:color w:val="000000"/>
          <w:shd w:val="clear" w:color="auto" w:fill="FFFFFE"/>
        </w:rPr>
        <w:t xml:space="preserve">reprezentowaną przez: </w:t>
      </w:r>
    </w:p>
    <w:p w:rsidR="00E74245" w:rsidRDefault="00E74245" w:rsidP="00E74245">
      <w:pPr>
        <w:pStyle w:val="Styl"/>
        <w:shd w:val="clear" w:color="auto" w:fill="FFFFFE"/>
        <w:ind w:left="28"/>
        <w:rPr>
          <w:bCs/>
          <w:color w:val="000000"/>
          <w:shd w:val="clear" w:color="auto" w:fill="FFFFFE"/>
        </w:rPr>
      </w:pPr>
      <w:r>
        <w:rPr>
          <w:bCs/>
          <w:color w:val="000000"/>
          <w:shd w:val="clear" w:color="auto" w:fill="FFFFFE"/>
        </w:rPr>
        <w:t xml:space="preserve">Burmistrza Gminy i Miasta Lwówek Śląski – Mariolę </w:t>
      </w:r>
      <w:proofErr w:type="spellStart"/>
      <w:r>
        <w:rPr>
          <w:bCs/>
          <w:color w:val="000000"/>
          <w:shd w:val="clear" w:color="auto" w:fill="FFFFFE"/>
        </w:rPr>
        <w:t>Szczęsną</w:t>
      </w:r>
      <w:proofErr w:type="spellEnd"/>
      <w:r>
        <w:rPr>
          <w:bCs/>
          <w:color w:val="000000"/>
          <w:shd w:val="clear" w:color="auto" w:fill="FFFFFE"/>
        </w:rPr>
        <w:t>,</w:t>
      </w:r>
    </w:p>
    <w:p w:rsidR="00E74245" w:rsidRDefault="00E74245" w:rsidP="00E74245">
      <w:pPr>
        <w:pStyle w:val="Styl"/>
        <w:shd w:val="clear" w:color="auto" w:fill="FFFFFE"/>
        <w:ind w:left="19" w:right="614"/>
        <w:rPr>
          <w:bCs/>
          <w:color w:val="000000"/>
          <w:shd w:val="clear" w:color="auto" w:fill="FFFFFE"/>
        </w:rPr>
      </w:pPr>
      <w:r>
        <w:rPr>
          <w:bCs/>
          <w:color w:val="000000"/>
          <w:shd w:val="clear" w:color="auto" w:fill="FFFFFE"/>
        </w:rPr>
        <w:t xml:space="preserve">przy kontrasygnacie Skarbnika Gminy i Miasta Lwówek Śląski – Julity Marchewka </w:t>
      </w:r>
    </w:p>
    <w:p w:rsidR="00E74245" w:rsidRDefault="00E74245" w:rsidP="00E74245">
      <w:pPr>
        <w:pStyle w:val="Styl"/>
        <w:shd w:val="clear" w:color="auto" w:fill="FFFFFE"/>
        <w:ind w:left="19" w:right="614"/>
        <w:rPr>
          <w:color w:val="000000"/>
          <w:shd w:val="clear" w:color="auto" w:fill="FFFFFE"/>
        </w:rPr>
      </w:pPr>
      <w:r>
        <w:rPr>
          <w:bCs/>
          <w:color w:val="000000"/>
          <w:shd w:val="clear" w:color="auto" w:fill="FFFFFE"/>
        </w:rPr>
        <w:t>zwanych dalej</w:t>
      </w:r>
      <w:r>
        <w:rPr>
          <w:b/>
          <w:bCs/>
          <w:color w:val="000000"/>
          <w:shd w:val="clear" w:color="auto" w:fill="FFFFFE"/>
        </w:rPr>
        <w:t xml:space="preserve"> </w:t>
      </w:r>
      <w:r>
        <w:rPr>
          <w:b/>
          <w:color w:val="000000"/>
          <w:shd w:val="clear" w:color="auto" w:fill="FFFFFE"/>
        </w:rPr>
        <w:t xml:space="preserve">Zamawiającym </w:t>
      </w:r>
    </w:p>
    <w:p w:rsidR="00E74245" w:rsidRDefault="00E74245" w:rsidP="00E74245">
      <w:pPr>
        <w:rPr>
          <w:w w:val="89"/>
          <w:shd w:val="clear" w:color="auto" w:fill="FFFFFE"/>
        </w:rPr>
      </w:pPr>
      <w:r>
        <w:rPr>
          <w:w w:val="89"/>
          <w:shd w:val="clear" w:color="auto" w:fill="FFFFFE"/>
        </w:rPr>
        <w:t xml:space="preserve">a </w:t>
      </w:r>
      <w:r>
        <w:rPr>
          <w:b/>
          <w:w w:val="89"/>
          <w:shd w:val="clear" w:color="auto" w:fill="FFFFFE"/>
        </w:rPr>
        <w:t>……………………</w:t>
      </w:r>
      <w:r>
        <w:rPr>
          <w:w w:val="89"/>
          <w:shd w:val="clear" w:color="auto" w:fill="FFFFFE"/>
        </w:rPr>
        <w:t xml:space="preserve">z siedzibą </w:t>
      </w:r>
      <w:r>
        <w:rPr>
          <w:b/>
          <w:w w:val="89"/>
          <w:shd w:val="clear" w:color="auto" w:fill="FFFFFE"/>
        </w:rPr>
        <w:t>………………………..</w:t>
      </w:r>
      <w:r>
        <w:rPr>
          <w:w w:val="89"/>
          <w:shd w:val="clear" w:color="auto" w:fill="FFFFFE"/>
        </w:rPr>
        <w:t xml:space="preserve"> </w:t>
      </w:r>
    </w:p>
    <w:p w:rsidR="00E74245" w:rsidRDefault="00E74245" w:rsidP="00E74245">
      <w:pPr>
        <w:pStyle w:val="Styl"/>
        <w:shd w:val="clear" w:color="auto" w:fill="FFFFFE"/>
        <w:tabs>
          <w:tab w:val="left" w:pos="19"/>
          <w:tab w:val="left" w:leader="dot" w:pos="6288"/>
        </w:tabs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>NIP</w:t>
      </w:r>
      <w:r>
        <w:t>………………, R</w:t>
      </w:r>
      <w:r>
        <w:rPr>
          <w:color w:val="000000"/>
          <w:shd w:val="clear" w:color="auto" w:fill="FFFFFE"/>
        </w:rPr>
        <w:t xml:space="preserve">EGON </w:t>
      </w:r>
      <w:r>
        <w:t>………………………..</w:t>
      </w:r>
    </w:p>
    <w:p w:rsidR="00E74245" w:rsidRDefault="00E74245" w:rsidP="00E74245">
      <w:pPr>
        <w:pStyle w:val="Styl"/>
        <w:shd w:val="clear" w:color="auto" w:fill="FFFFFE"/>
        <w:ind w:left="23"/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 xml:space="preserve">zwanym w dalszej części umowy </w:t>
      </w:r>
      <w:r>
        <w:rPr>
          <w:b/>
          <w:bCs/>
          <w:color w:val="000000"/>
          <w:shd w:val="clear" w:color="auto" w:fill="FFFFFE"/>
        </w:rPr>
        <w:t xml:space="preserve">Wykonawcą, </w:t>
      </w:r>
      <w:r>
        <w:rPr>
          <w:color w:val="000000"/>
          <w:shd w:val="clear" w:color="auto" w:fill="FFFFFE"/>
        </w:rPr>
        <w:t xml:space="preserve">reprezentowanym przez: </w:t>
      </w:r>
    </w:p>
    <w:p w:rsidR="00E74245" w:rsidRDefault="00E74245" w:rsidP="00E74245">
      <w:pPr>
        <w:pStyle w:val="Styl"/>
        <w:shd w:val="clear" w:color="auto" w:fill="FFFFFE"/>
        <w:tabs>
          <w:tab w:val="left" w:pos="19"/>
          <w:tab w:val="right" w:leader="dot" w:pos="6537"/>
        </w:tabs>
        <w:rPr>
          <w:b/>
          <w:color w:val="000000"/>
          <w:shd w:val="clear" w:color="auto" w:fill="FFFFFE"/>
        </w:rPr>
      </w:pPr>
      <w:r>
        <w:rPr>
          <w:b/>
          <w:color w:val="000000"/>
        </w:rPr>
        <w:t>………………………………</w:t>
      </w:r>
    </w:p>
    <w:p w:rsidR="00E74245" w:rsidRDefault="00E74245" w:rsidP="00E74245">
      <w:pPr>
        <w:pStyle w:val="Styl"/>
        <w:shd w:val="clear" w:color="auto" w:fill="FFFFFE"/>
        <w:ind w:left="33"/>
        <w:rPr>
          <w:color w:val="000000"/>
          <w:shd w:val="clear" w:color="auto" w:fill="FFFFFE"/>
        </w:rPr>
      </w:pPr>
    </w:p>
    <w:p w:rsidR="00E74245" w:rsidRDefault="00E74245" w:rsidP="00E74245">
      <w:pPr>
        <w:pStyle w:val="Styl"/>
        <w:shd w:val="clear" w:color="auto" w:fill="FFFFFE"/>
        <w:ind w:left="33"/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>w rezultacie dokonania wyboru oferty na realizację zamówienia pn.:</w:t>
      </w:r>
    </w:p>
    <w:p w:rsidR="00951FFA" w:rsidRDefault="00951FFA" w:rsidP="00E74245">
      <w:pPr>
        <w:pStyle w:val="Styl"/>
        <w:shd w:val="clear" w:color="auto" w:fill="FFFFFE"/>
        <w:ind w:left="33"/>
        <w:rPr>
          <w:color w:val="000000"/>
          <w:shd w:val="clear" w:color="auto" w:fill="FFFFFE"/>
        </w:rPr>
      </w:pPr>
    </w:p>
    <w:p w:rsidR="00E74245" w:rsidRPr="00951FFA" w:rsidRDefault="00951FFA" w:rsidP="00951FFA">
      <w:pPr>
        <w:suppressAutoHyphens/>
        <w:spacing w:line="360" w:lineRule="auto"/>
        <w:jc w:val="center"/>
      </w:pPr>
      <w:r w:rsidRPr="00951FFA">
        <w:rPr>
          <w:rFonts w:eastAsia="Arial-BoldMT"/>
          <w:b/>
          <w:szCs w:val="20"/>
        </w:rPr>
        <w:t xml:space="preserve">„Zakup,  dostawa  i montaż urządzenia zjeżdżalnia – lina - zjazd strażacki, huśtawka wahadłowa dwustanowiskowa oraz karuzela wraz z wykonaniem strefy </w:t>
      </w:r>
      <w:r w:rsidR="0063050A">
        <w:rPr>
          <w:rFonts w:eastAsia="Arial-BoldMT"/>
          <w:b/>
          <w:szCs w:val="20"/>
        </w:rPr>
        <w:t xml:space="preserve">amortyzującej </w:t>
      </w:r>
      <w:bookmarkStart w:id="0" w:name="_GoBack"/>
      <w:bookmarkEnd w:id="0"/>
      <w:r w:rsidRPr="00951FFA">
        <w:rPr>
          <w:rFonts w:eastAsia="Arial-BoldMT"/>
          <w:b/>
          <w:szCs w:val="20"/>
        </w:rPr>
        <w:t>do  placu zabaw  w Płóczkach Górnych”</w:t>
      </w:r>
      <w:r w:rsidR="00E74245">
        <w:rPr>
          <w:color w:val="000000"/>
          <w:shd w:val="clear" w:color="auto" w:fill="FFFFFE"/>
        </w:rPr>
        <w:t xml:space="preserve"> </w:t>
      </w:r>
    </w:p>
    <w:p w:rsidR="00E74245" w:rsidRDefault="00E74245" w:rsidP="00E74245">
      <w:pPr>
        <w:pStyle w:val="Styl"/>
        <w:shd w:val="clear" w:color="auto" w:fill="FFFFFE"/>
        <w:ind w:left="33"/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 xml:space="preserve">została zawarta umowa o następującej treści: </w:t>
      </w:r>
    </w:p>
    <w:p w:rsidR="00E74245" w:rsidRPr="00D23191" w:rsidRDefault="00E74245" w:rsidP="00E74245">
      <w:pPr>
        <w:widowControl w:val="0"/>
        <w:autoSpaceDE w:val="0"/>
        <w:autoSpaceDN w:val="0"/>
        <w:adjustRightInd w:val="0"/>
        <w:jc w:val="both"/>
      </w:pPr>
    </w:p>
    <w:p w:rsidR="00E74245" w:rsidRPr="00D23191" w:rsidRDefault="00E74245" w:rsidP="00E74245">
      <w:pPr>
        <w:widowControl w:val="0"/>
        <w:autoSpaceDE w:val="0"/>
        <w:autoSpaceDN w:val="0"/>
        <w:adjustRightInd w:val="0"/>
        <w:jc w:val="both"/>
      </w:pPr>
    </w:p>
    <w:p w:rsidR="00E74245" w:rsidRPr="00D23191" w:rsidRDefault="00E74245" w:rsidP="00E74245">
      <w:pPr>
        <w:widowControl w:val="0"/>
        <w:shd w:val="clear" w:color="auto" w:fill="FFFFFF"/>
        <w:autoSpaceDE w:val="0"/>
        <w:autoSpaceDN w:val="0"/>
        <w:adjustRightInd w:val="0"/>
        <w:ind w:right="58"/>
        <w:jc w:val="center"/>
        <w:rPr>
          <w:b/>
          <w:bCs/>
        </w:rPr>
      </w:pPr>
      <w:r w:rsidRPr="00D23191">
        <w:rPr>
          <w:b/>
          <w:bCs/>
          <w:color w:val="000000"/>
        </w:rPr>
        <w:t>§1.</w:t>
      </w:r>
    </w:p>
    <w:p w:rsidR="00E74245" w:rsidRPr="00D23191" w:rsidRDefault="00E74245" w:rsidP="00E74245">
      <w:pPr>
        <w:widowControl w:val="0"/>
        <w:shd w:val="clear" w:color="auto" w:fill="FFFFFF"/>
        <w:tabs>
          <w:tab w:val="left" w:leader="dot" w:pos="2506"/>
          <w:tab w:val="left" w:leader="dot" w:pos="8931"/>
          <w:tab w:val="left" w:pos="9072"/>
        </w:tabs>
        <w:autoSpaceDE w:val="0"/>
        <w:autoSpaceDN w:val="0"/>
        <w:adjustRightInd w:val="0"/>
        <w:spacing w:before="40"/>
        <w:ind w:left="284" w:right="1" w:hanging="284"/>
        <w:jc w:val="both"/>
      </w:pPr>
      <w:r w:rsidRPr="00D23191">
        <w:rPr>
          <w:color w:val="000000"/>
          <w:spacing w:val="-3"/>
        </w:rPr>
        <w:t xml:space="preserve">1. Wykonawca zobowiązuje się do wykonania na rzecz Zamawiającego zamówienia którego przedmiotem jest </w:t>
      </w:r>
      <w:r w:rsidR="00951FFA">
        <w:rPr>
          <w:color w:val="000000"/>
          <w:spacing w:val="-3"/>
        </w:rPr>
        <w:t xml:space="preserve">sprzedaż, </w:t>
      </w:r>
      <w:r w:rsidR="00240B15">
        <w:rPr>
          <w:color w:val="000000"/>
          <w:spacing w:val="-3"/>
        </w:rPr>
        <w:t xml:space="preserve">dostawa </w:t>
      </w:r>
      <w:r w:rsidR="00951FFA">
        <w:rPr>
          <w:color w:val="000000"/>
          <w:spacing w:val="-3"/>
        </w:rPr>
        <w:t xml:space="preserve"> i montaż wraz z wykonaniem strefy </w:t>
      </w:r>
      <w:r w:rsidR="0063050A">
        <w:rPr>
          <w:color w:val="000000"/>
          <w:spacing w:val="-3"/>
        </w:rPr>
        <w:t xml:space="preserve">amortyzującej </w:t>
      </w:r>
      <w:r>
        <w:rPr>
          <w:color w:val="000000"/>
          <w:spacing w:val="-3"/>
        </w:rPr>
        <w:t>fabrycznie nowego sprzętu w postaci…….</w:t>
      </w:r>
      <w:r w:rsidRPr="00D23191">
        <w:rPr>
          <w:color w:val="000000"/>
          <w:spacing w:val="-3"/>
        </w:rPr>
        <w:t xml:space="preserve">(zwanych dalej urządzeniami)  </w:t>
      </w:r>
      <w:r>
        <w:rPr>
          <w:color w:val="000000"/>
          <w:spacing w:val="-3"/>
        </w:rPr>
        <w:br/>
      </w:r>
      <w:r w:rsidR="00604697">
        <w:rPr>
          <w:color w:val="000000"/>
          <w:spacing w:val="-3"/>
        </w:rPr>
        <w:t xml:space="preserve">na   </w:t>
      </w:r>
      <w:r w:rsidRPr="00D23191">
        <w:rPr>
          <w:color w:val="000000"/>
          <w:spacing w:val="-3"/>
        </w:rPr>
        <w:t xml:space="preserve"> </w:t>
      </w:r>
      <w:r w:rsidR="00604697">
        <w:rPr>
          <w:color w:val="000000"/>
          <w:spacing w:val="-3"/>
        </w:rPr>
        <w:t>plac zabaw …………….</w:t>
      </w:r>
    </w:p>
    <w:p w:rsidR="00E74245" w:rsidRPr="00D23191" w:rsidRDefault="00E74245" w:rsidP="00E74245">
      <w:pPr>
        <w:widowControl w:val="0"/>
        <w:shd w:val="clear" w:color="auto" w:fill="FFFFFF"/>
        <w:tabs>
          <w:tab w:val="left" w:leader="dot" w:pos="2506"/>
          <w:tab w:val="left" w:leader="dot" w:pos="8931"/>
          <w:tab w:val="left" w:pos="9072"/>
        </w:tabs>
        <w:autoSpaceDE w:val="0"/>
        <w:autoSpaceDN w:val="0"/>
        <w:adjustRightInd w:val="0"/>
        <w:spacing w:before="40"/>
        <w:ind w:left="284" w:right="1"/>
        <w:jc w:val="both"/>
        <w:rPr>
          <w:i/>
          <w:iCs/>
        </w:rPr>
      </w:pPr>
      <w:r w:rsidRPr="00D23191">
        <w:rPr>
          <w:spacing w:val="-3"/>
        </w:rPr>
        <w:t xml:space="preserve">– zgodnie z zestawieniem zawartym w Opisie Przedmiotu Zamówienia </w:t>
      </w:r>
      <w:r w:rsidRPr="00D23191">
        <w:rPr>
          <w:i/>
          <w:iCs/>
        </w:rPr>
        <w:t>.</w:t>
      </w:r>
    </w:p>
    <w:p w:rsidR="00E74245" w:rsidRPr="00D23191" w:rsidRDefault="00604697" w:rsidP="00604697">
      <w:pPr>
        <w:widowControl w:val="0"/>
        <w:shd w:val="clear" w:color="auto" w:fill="FFFFFF"/>
        <w:autoSpaceDE w:val="0"/>
        <w:autoSpaceDN w:val="0"/>
        <w:adjustRightInd w:val="0"/>
        <w:spacing w:before="4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2. </w:t>
      </w:r>
      <w:r w:rsidR="00E74245" w:rsidRPr="00D23191">
        <w:rPr>
          <w:color w:val="000000"/>
          <w:spacing w:val="-2"/>
        </w:rPr>
        <w:t xml:space="preserve">Każde dostarczone urządzenie musi posiadać instrukcje obsługi lub podręcznik użytkownika </w:t>
      </w:r>
      <w:r>
        <w:rPr>
          <w:color w:val="000000"/>
          <w:spacing w:val="-2"/>
        </w:rPr>
        <w:t xml:space="preserve">       </w:t>
      </w:r>
      <w:r w:rsidR="00E74245" w:rsidRPr="00D23191">
        <w:rPr>
          <w:color w:val="000000"/>
          <w:spacing w:val="-2"/>
        </w:rPr>
        <w:t xml:space="preserve">w języku polskim oraz kartę gwarancyjną zgodną </w:t>
      </w:r>
      <w:r w:rsidR="00E74245">
        <w:rPr>
          <w:color w:val="000000"/>
          <w:spacing w:val="-2"/>
        </w:rPr>
        <w:t>z wymaganiami określonymi w zaproszeniu</w:t>
      </w:r>
      <w:r w:rsidR="00E74245" w:rsidRPr="00D23191">
        <w:rPr>
          <w:color w:val="000000"/>
          <w:spacing w:val="-2"/>
        </w:rPr>
        <w:t>.</w:t>
      </w:r>
    </w:p>
    <w:p w:rsidR="00E74245" w:rsidRPr="00D23191" w:rsidRDefault="00E74245" w:rsidP="00E74245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before="40"/>
        <w:ind w:left="284" w:hanging="284"/>
        <w:jc w:val="both"/>
        <w:rPr>
          <w:color w:val="000000"/>
          <w:spacing w:val="-2"/>
        </w:rPr>
      </w:pPr>
      <w:r w:rsidRPr="00D23191">
        <w:rPr>
          <w:color w:val="000000"/>
          <w:spacing w:val="-2"/>
        </w:rPr>
        <w:t>Wy</w:t>
      </w:r>
      <w:r>
        <w:rPr>
          <w:color w:val="000000"/>
          <w:spacing w:val="-2"/>
        </w:rPr>
        <w:t xml:space="preserve">konawca oświadcza, że urządzenia </w:t>
      </w:r>
      <w:r w:rsidRPr="00D23191">
        <w:rPr>
          <w:color w:val="000000"/>
          <w:spacing w:val="-2"/>
        </w:rPr>
        <w:t xml:space="preserve"> </w:t>
      </w:r>
      <w:r w:rsidR="00604697">
        <w:rPr>
          <w:color w:val="000000"/>
          <w:spacing w:val="-2"/>
        </w:rPr>
        <w:t>zakupione</w:t>
      </w:r>
      <w:r w:rsidRPr="00D23191">
        <w:rPr>
          <w:color w:val="000000"/>
          <w:spacing w:val="-2"/>
        </w:rPr>
        <w:t xml:space="preserve"> w ramach realizacji Przedmiotu Zamówienia będą pochodzić z legalnego kanału dystrybucji, nie były przedmiotem przestępstwa i w chwili wydania nie będą przedmiotem przestępstwa oraz nie były dotychczas aktywowane, odnawiane ani w inny sposób użytkowane.</w:t>
      </w:r>
    </w:p>
    <w:p w:rsidR="0074505D" w:rsidRPr="0074505D" w:rsidRDefault="00DD65AD" w:rsidP="0083262B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1" w:hanging="284"/>
        <w:jc w:val="both"/>
        <w:rPr>
          <w:color w:val="000000"/>
          <w:spacing w:val="-2"/>
        </w:rPr>
      </w:pPr>
      <w:r w:rsidRPr="0074505D">
        <w:rPr>
          <w:color w:val="000000"/>
          <w:spacing w:val="-2"/>
        </w:rPr>
        <w:t xml:space="preserve">Urządzenia muszą być dostarczone do…….. </w:t>
      </w:r>
      <w:r w:rsidR="0074505D">
        <w:rPr>
          <w:color w:val="7030A0"/>
          <w:spacing w:val="-2"/>
        </w:rPr>
        <w:t>………………………………………</w:t>
      </w:r>
    </w:p>
    <w:p w:rsidR="00E74245" w:rsidRPr="0074505D" w:rsidRDefault="00E74245" w:rsidP="0083262B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1" w:hanging="284"/>
        <w:jc w:val="both"/>
        <w:rPr>
          <w:color w:val="000000"/>
          <w:spacing w:val="-2"/>
        </w:rPr>
      </w:pPr>
      <w:r w:rsidRPr="00D23191">
        <w:t>Integralną częścią niniejszej  umowy stanowić będą niżej wymienione dokumenty według następującego pierwszeństwa:</w:t>
      </w:r>
    </w:p>
    <w:p w:rsidR="00E74245" w:rsidRPr="00D23191" w:rsidRDefault="00E74245" w:rsidP="00E74245">
      <w:pPr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D23191">
        <w:t xml:space="preserve">a) </w:t>
      </w:r>
      <w:r>
        <w:t>zaproszenie do składania ofert</w:t>
      </w:r>
    </w:p>
    <w:p w:rsidR="00E74245" w:rsidRDefault="00E74245" w:rsidP="00E74245">
      <w:pPr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D23191">
        <w:t>c) oferta Wykonawcy.</w:t>
      </w:r>
    </w:p>
    <w:p w:rsidR="00604697" w:rsidRDefault="00604697" w:rsidP="00E74245">
      <w:pPr>
        <w:widowControl w:val="0"/>
        <w:shd w:val="clear" w:color="auto" w:fill="FFFFFF"/>
        <w:autoSpaceDE w:val="0"/>
        <w:autoSpaceDN w:val="0"/>
        <w:adjustRightInd w:val="0"/>
        <w:ind w:left="38" w:right="57"/>
        <w:jc w:val="center"/>
        <w:rPr>
          <w:b/>
          <w:bCs/>
          <w:color w:val="000000"/>
          <w:spacing w:val="10"/>
        </w:rPr>
      </w:pPr>
    </w:p>
    <w:p w:rsidR="00604697" w:rsidRDefault="00604697" w:rsidP="00E74245">
      <w:pPr>
        <w:widowControl w:val="0"/>
        <w:shd w:val="clear" w:color="auto" w:fill="FFFFFF"/>
        <w:autoSpaceDE w:val="0"/>
        <w:autoSpaceDN w:val="0"/>
        <w:adjustRightInd w:val="0"/>
        <w:ind w:left="38" w:right="57"/>
        <w:jc w:val="center"/>
        <w:rPr>
          <w:b/>
          <w:bCs/>
          <w:color w:val="000000"/>
          <w:spacing w:val="10"/>
        </w:rPr>
      </w:pPr>
    </w:p>
    <w:p w:rsidR="00604697" w:rsidRDefault="00604697" w:rsidP="00E74245">
      <w:pPr>
        <w:widowControl w:val="0"/>
        <w:shd w:val="clear" w:color="auto" w:fill="FFFFFF"/>
        <w:autoSpaceDE w:val="0"/>
        <w:autoSpaceDN w:val="0"/>
        <w:adjustRightInd w:val="0"/>
        <w:ind w:left="38" w:right="57"/>
        <w:jc w:val="center"/>
        <w:rPr>
          <w:b/>
          <w:bCs/>
          <w:color w:val="000000"/>
          <w:spacing w:val="10"/>
        </w:rPr>
      </w:pPr>
    </w:p>
    <w:p w:rsidR="00604697" w:rsidRDefault="00604697" w:rsidP="00951FFA">
      <w:pPr>
        <w:widowControl w:val="0"/>
        <w:shd w:val="clear" w:color="auto" w:fill="FFFFFF"/>
        <w:autoSpaceDE w:val="0"/>
        <w:autoSpaceDN w:val="0"/>
        <w:adjustRightInd w:val="0"/>
        <w:ind w:right="57"/>
        <w:rPr>
          <w:b/>
          <w:bCs/>
          <w:color w:val="000000"/>
          <w:spacing w:val="10"/>
        </w:rPr>
      </w:pPr>
    </w:p>
    <w:p w:rsidR="00E74245" w:rsidRDefault="00E74245" w:rsidP="00E74245">
      <w:pPr>
        <w:widowControl w:val="0"/>
        <w:shd w:val="clear" w:color="auto" w:fill="FFFFFF"/>
        <w:autoSpaceDE w:val="0"/>
        <w:autoSpaceDN w:val="0"/>
        <w:adjustRightInd w:val="0"/>
        <w:ind w:left="38" w:right="57"/>
        <w:jc w:val="center"/>
        <w:rPr>
          <w:b/>
          <w:bCs/>
          <w:color w:val="000000"/>
          <w:spacing w:val="10"/>
        </w:rPr>
      </w:pPr>
      <w:r w:rsidRPr="00D23191">
        <w:rPr>
          <w:b/>
          <w:bCs/>
          <w:color w:val="000000"/>
          <w:spacing w:val="10"/>
        </w:rPr>
        <w:lastRenderedPageBreak/>
        <w:t>§2.</w:t>
      </w:r>
    </w:p>
    <w:p w:rsidR="00604697" w:rsidRPr="00D23191" w:rsidRDefault="00604697" w:rsidP="00604697">
      <w:pPr>
        <w:widowControl w:val="0"/>
        <w:shd w:val="clear" w:color="auto" w:fill="FFFFFF"/>
        <w:autoSpaceDE w:val="0"/>
        <w:autoSpaceDN w:val="0"/>
        <w:adjustRightInd w:val="0"/>
        <w:ind w:right="57"/>
        <w:rPr>
          <w:b/>
          <w:bCs/>
          <w:color w:val="000000"/>
          <w:spacing w:val="10"/>
        </w:rPr>
      </w:pPr>
    </w:p>
    <w:p w:rsidR="00E74245" w:rsidRDefault="00E74245" w:rsidP="00E74245">
      <w:pPr>
        <w:widowControl w:val="0"/>
        <w:autoSpaceDE w:val="0"/>
        <w:jc w:val="both"/>
        <w:rPr>
          <w:i/>
          <w:iCs/>
        </w:rPr>
      </w:pPr>
      <w:r w:rsidRPr="00D23191">
        <w:t xml:space="preserve">Termin dostarczenia Zamawiającemu przedmiotu Umowy określonego w § 1 ustala się zgodnie z deklaracją Wykonawcy zawartą w formularzu oferty, tj.: </w:t>
      </w:r>
      <w:r w:rsidRPr="00C93572">
        <w:rPr>
          <w:b/>
          <w:bCs/>
        </w:rPr>
        <w:t xml:space="preserve">nie później niż do dnia </w:t>
      </w:r>
      <w:r>
        <w:rPr>
          <w:b/>
        </w:rPr>
        <w:t>…………….</w:t>
      </w:r>
      <w:r w:rsidRPr="00C93572">
        <w:rPr>
          <w:b/>
        </w:rPr>
        <w:t>201</w:t>
      </w:r>
      <w:r w:rsidR="00951FFA">
        <w:rPr>
          <w:b/>
        </w:rPr>
        <w:t>9</w:t>
      </w:r>
      <w:r>
        <w:t xml:space="preserve"> </w:t>
      </w:r>
      <w:r w:rsidRPr="00C93572">
        <w:rPr>
          <w:b/>
          <w:bCs/>
        </w:rPr>
        <w:t xml:space="preserve">r. </w:t>
      </w:r>
      <w:r w:rsidRPr="00D23191">
        <w:t>[</w:t>
      </w:r>
      <w:r w:rsidRPr="00C93572">
        <w:rPr>
          <w:i/>
          <w:iCs/>
        </w:rPr>
        <w:t>data podpisania końcowego protokołu odbioru].</w:t>
      </w:r>
    </w:p>
    <w:p w:rsidR="00E74245" w:rsidRPr="00C93572" w:rsidRDefault="00E74245" w:rsidP="00E74245">
      <w:pPr>
        <w:widowControl w:val="0"/>
        <w:autoSpaceDE w:val="0"/>
        <w:jc w:val="both"/>
      </w:pPr>
    </w:p>
    <w:p w:rsidR="00E74245" w:rsidRPr="00D23191" w:rsidRDefault="00E74245" w:rsidP="00E74245">
      <w:pPr>
        <w:widowControl w:val="0"/>
        <w:shd w:val="clear" w:color="auto" w:fill="FFFFFF"/>
        <w:autoSpaceDE w:val="0"/>
        <w:autoSpaceDN w:val="0"/>
        <w:adjustRightInd w:val="0"/>
        <w:ind w:left="38" w:right="57"/>
        <w:jc w:val="center"/>
        <w:rPr>
          <w:color w:val="000000"/>
          <w:spacing w:val="10"/>
        </w:rPr>
      </w:pPr>
    </w:p>
    <w:p w:rsidR="00E74245" w:rsidRDefault="00E74245" w:rsidP="00E74245">
      <w:pPr>
        <w:widowControl w:val="0"/>
        <w:shd w:val="clear" w:color="auto" w:fill="FFFFFF"/>
        <w:autoSpaceDE w:val="0"/>
        <w:autoSpaceDN w:val="0"/>
        <w:adjustRightInd w:val="0"/>
        <w:ind w:left="38" w:right="57"/>
        <w:jc w:val="center"/>
        <w:rPr>
          <w:b/>
          <w:bCs/>
          <w:color w:val="000000"/>
          <w:spacing w:val="10"/>
        </w:rPr>
      </w:pPr>
      <w:r w:rsidRPr="00D23191">
        <w:rPr>
          <w:b/>
          <w:bCs/>
          <w:color w:val="000000"/>
          <w:spacing w:val="10"/>
        </w:rPr>
        <w:t>§3.</w:t>
      </w:r>
      <w:r w:rsidR="00EE410B">
        <w:rPr>
          <w:b/>
          <w:bCs/>
          <w:color w:val="000000"/>
          <w:spacing w:val="10"/>
        </w:rPr>
        <w:t xml:space="preserve"> </w:t>
      </w:r>
    </w:p>
    <w:p w:rsidR="00E74245" w:rsidRPr="00D23191" w:rsidRDefault="00E74245" w:rsidP="00E7424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/>
        <w:ind w:left="284" w:hanging="284"/>
        <w:jc w:val="both"/>
        <w:rPr>
          <w:color w:val="00000A"/>
        </w:rPr>
      </w:pPr>
      <w:r w:rsidRPr="00D23191">
        <w:rPr>
          <w:color w:val="00000A"/>
        </w:rPr>
        <w:t>Przedmiot zamówienia będzie podlegał odbiorowi.</w:t>
      </w:r>
    </w:p>
    <w:p w:rsidR="00E74245" w:rsidRDefault="00EE410B" w:rsidP="00DC6A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/>
        <w:ind w:left="284" w:hanging="284"/>
        <w:jc w:val="both"/>
        <w:rPr>
          <w:color w:val="00000A"/>
        </w:rPr>
      </w:pPr>
      <w:r>
        <w:t xml:space="preserve">Na 3 dni przed </w:t>
      </w:r>
      <w:r w:rsidR="007F34A5">
        <w:t xml:space="preserve"> </w:t>
      </w:r>
      <w:r w:rsidR="00E74245">
        <w:t>dostarczen</w:t>
      </w:r>
      <w:r>
        <w:t xml:space="preserve">iem </w:t>
      </w:r>
      <w:r w:rsidR="00E74245">
        <w:t xml:space="preserve"> przedmiotu umowy</w:t>
      </w:r>
      <w:r w:rsidR="00E74245" w:rsidRPr="00D23191">
        <w:t xml:space="preserve"> Wykonawca zgłosi gotowość do odbioru.</w:t>
      </w:r>
      <w:r w:rsidR="006E0F83">
        <w:rPr>
          <w:color w:val="00000A"/>
        </w:rPr>
        <w:t xml:space="preserve"> </w:t>
      </w:r>
      <w:r w:rsidR="006E0F83">
        <w:rPr>
          <w:color w:val="00000A"/>
        </w:rPr>
        <w:br/>
        <w:t xml:space="preserve">W momencie </w:t>
      </w:r>
      <w:r w:rsidR="00E74245" w:rsidRPr="00E74245">
        <w:rPr>
          <w:color w:val="00000A"/>
        </w:rPr>
        <w:t>odbioru jakościowego dostarczony przedmiot zamówienia musi by</w:t>
      </w:r>
      <w:r w:rsidR="00E74245">
        <w:rPr>
          <w:color w:val="00000A"/>
        </w:rPr>
        <w:t>ć rozpakowany.</w:t>
      </w:r>
    </w:p>
    <w:p w:rsidR="00E74245" w:rsidRPr="00E74245" w:rsidRDefault="00E74245" w:rsidP="00DC6A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/>
        <w:ind w:left="284" w:hanging="284"/>
        <w:jc w:val="both"/>
        <w:rPr>
          <w:color w:val="00000A"/>
        </w:rPr>
      </w:pPr>
      <w:r w:rsidRPr="00E74245">
        <w:rPr>
          <w:color w:val="00000A"/>
        </w:rPr>
        <w:t>Zamawiający dokona odbioru jakościowego dostarczonych urządzeń, podczas którego zbada właściwości i parametry tych urząd</w:t>
      </w:r>
      <w:r>
        <w:rPr>
          <w:color w:val="00000A"/>
        </w:rPr>
        <w:t xml:space="preserve">zeń pod kątem zgodności z </w:t>
      </w:r>
      <w:r w:rsidRPr="00E74245">
        <w:rPr>
          <w:color w:val="00000A"/>
        </w:rPr>
        <w:t>ofertą Wykonawcy.</w:t>
      </w:r>
    </w:p>
    <w:p w:rsidR="00E74245" w:rsidRPr="00D23191" w:rsidRDefault="00E74245" w:rsidP="00E7424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/>
        <w:ind w:left="284" w:hanging="284"/>
        <w:jc w:val="both"/>
        <w:rPr>
          <w:color w:val="00000A"/>
        </w:rPr>
      </w:pPr>
      <w:r w:rsidRPr="00D23191">
        <w:rPr>
          <w:color w:val="00000A"/>
        </w:rPr>
        <w:t xml:space="preserve">Po pozytywnym odbiorze jakościowym Zamawiający podpisze </w:t>
      </w:r>
      <w:r w:rsidRPr="00D23191">
        <w:rPr>
          <w:b/>
          <w:bCs/>
          <w:color w:val="00000A"/>
        </w:rPr>
        <w:t>końcowy</w:t>
      </w:r>
      <w:r w:rsidRPr="00D23191">
        <w:rPr>
          <w:color w:val="00000A"/>
        </w:rPr>
        <w:t xml:space="preserve"> </w:t>
      </w:r>
      <w:r w:rsidRPr="00D23191">
        <w:rPr>
          <w:b/>
          <w:bCs/>
          <w:color w:val="00000A"/>
        </w:rPr>
        <w:t xml:space="preserve">protokół odbioru </w:t>
      </w:r>
      <w:r w:rsidRPr="00D23191">
        <w:t xml:space="preserve"> - </w:t>
      </w:r>
      <w:r w:rsidRPr="00D23191">
        <w:rPr>
          <w:color w:val="00000A"/>
        </w:rPr>
        <w:t>będący</w:t>
      </w:r>
      <w:r w:rsidRPr="00D23191">
        <w:t xml:space="preserve"> potwierdzeniem zrealizowania przez Wykonawcę całości zamów</w:t>
      </w:r>
      <w:r>
        <w:t>ienia.</w:t>
      </w:r>
    </w:p>
    <w:p w:rsidR="00E74245" w:rsidRPr="00C93572" w:rsidRDefault="00E74245" w:rsidP="00E7424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/>
        <w:ind w:left="284" w:hanging="284"/>
        <w:jc w:val="both"/>
        <w:rPr>
          <w:color w:val="00000A"/>
        </w:rPr>
      </w:pPr>
      <w:r w:rsidRPr="00D23191">
        <w:t>W razie stwierdzenia jakichkolwiek wad fizycznych lub niezg</w:t>
      </w:r>
      <w:r>
        <w:t xml:space="preserve">odności dostarczonych urządzeń </w:t>
      </w:r>
      <w:r w:rsidRPr="00D23191">
        <w:t>z ofertą, Zamawiający zażąda dostarczenia przedmiotu umowy wolnego od wad, wyznaczając termin na wykonanie tego obowiązku</w:t>
      </w:r>
      <w:r>
        <w:t>.</w:t>
      </w:r>
    </w:p>
    <w:p w:rsidR="00E74245" w:rsidRPr="00C93572" w:rsidRDefault="00E74245" w:rsidP="00E7424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/>
        <w:ind w:left="284" w:hanging="284"/>
        <w:jc w:val="both"/>
        <w:rPr>
          <w:color w:val="00000A"/>
        </w:rPr>
      </w:pPr>
      <w:r w:rsidRPr="00D23191">
        <w:t xml:space="preserve">W razie nie zachowania terminu, o którym mowa w ust. </w:t>
      </w:r>
      <w:r>
        <w:t>5</w:t>
      </w:r>
      <w:r w:rsidRPr="00D23191">
        <w:t>, Zamawiającemu przysługuje prawo  do odstąpienia od niniejszej umowy w terminie 14 dni, zawiadamiając o tym Wykonawcę w formie pisemnej.</w:t>
      </w:r>
    </w:p>
    <w:p w:rsidR="00E74245" w:rsidRPr="00D23191" w:rsidRDefault="00E74245" w:rsidP="00E74245">
      <w:pPr>
        <w:widowControl w:val="0"/>
        <w:shd w:val="clear" w:color="auto" w:fill="FFFFFF"/>
        <w:autoSpaceDE w:val="0"/>
        <w:autoSpaceDN w:val="0"/>
        <w:adjustRightInd w:val="0"/>
        <w:spacing w:after="40"/>
        <w:jc w:val="center"/>
        <w:rPr>
          <w:b/>
          <w:bCs/>
          <w:color w:val="000000"/>
          <w:spacing w:val="19"/>
        </w:rPr>
      </w:pPr>
      <w:r w:rsidRPr="00D23191">
        <w:rPr>
          <w:b/>
          <w:bCs/>
          <w:color w:val="000000"/>
          <w:spacing w:val="19"/>
        </w:rPr>
        <w:t xml:space="preserve">§4. </w:t>
      </w:r>
    </w:p>
    <w:p w:rsidR="00E74245" w:rsidRPr="00D23191" w:rsidRDefault="00E74245" w:rsidP="00E74245">
      <w:pPr>
        <w:widowControl w:val="0"/>
        <w:shd w:val="clear" w:color="auto" w:fill="FFFFFF"/>
        <w:autoSpaceDE w:val="0"/>
        <w:autoSpaceDN w:val="0"/>
        <w:adjustRightInd w:val="0"/>
        <w:spacing w:after="40"/>
        <w:jc w:val="center"/>
        <w:rPr>
          <w:b/>
          <w:bCs/>
          <w:color w:val="000000"/>
          <w:spacing w:val="19"/>
        </w:rPr>
      </w:pPr>
    </w:p>
    <w:p w:rsidR="00E74245" w:rsidRPr="00D23191" w:rsidRDefault="00E74245" w:rsidP="00E74245">
      <w:pPr>
        <w:keepNext/>
        <w:widowControl w:val="0"/>
        <w:numPr>
          <w:ilvl w:val="3"/>
          <w:numId w:val="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ind w:left="284" w:hanging="284"/>
        <w:jc w:val="both"/>
        <w:outlineLvl w:val="0"/>
        <w:rPr>
          <w:i/>
          <w:iCs/>
          <w:color w:val="000000"/>
          <w:spacing w:val="3"/>
        </w:rPr>
      </w:pPr>
      <w:r w:rsidRPr="00D23191">
        <w:rPr>
          <w:color w:val="000000"/>
          <w:spacing w:val="2"/>
        </w:rPr>
        <w:t xml:space="preserve">Za wykonanie czynności  określonych  w  § 1, Wykonawcy  przysługuje wynagrodzenie </w:t>
      </w:r>
      <w:r w:rsidRPr="00D23191">
        <w:rPr>
          <w:color w:val="000000"/>
          <w:spacing w:val="-2"/>
        </w:rPr>
        <w:t xml:space="preserve">ryczałtowe brutto za realizację całego zakresu zamówienia w kwocie …..........................……………………………PLN </w:t>
      </w:r>
      <w:r w:rsidRPr="00D23191">
        <w:rPr>
          <w:color w:val="000000"/>
          <w:spacing w:val="-2"/>
        </w:rPr>
        <w:br/>
        <w:t>(słownie złotych: ................................................................................................................................................)</w:t>
      </w:r>
      <w:r w:rsidRPr="00D23191">
        <w:rPr>
          <w:color w:val="000000"/>
          <w:spacing w:val="3"/>
        </w:rPr>
        <w:t>,</w:t>
      </w:r>
    </w:p>
    <w:p w:rsidR="006B1838" w:rsidRDefault="00E74245" w:rsidP="006B1838">
      <w:pPr>
        <w:spacing w:after="60"/>
        <w:ind w:left="284"/>
        <w:jc w:val="both"/>
        <w:rPr>
          <w:color w:val="00000A"/>
        </w:rPr>
      </w:pPr>
      <w:r w:rsidRPr="00D23191">
        <w:rPr>
          <w:color w:val="00000A"/>
        </w:rPr>
        <w:t xml:space="preserve">w tym należny podatek VAT, </w:t>
      </w:r>
    </w:p>
    <w:p w:rsidR="00E74245" w:rsidRPr="00D23191" w:rsidRDefault="00E74245" w:rsidP="006B1838">
      <w:pPr>
        <w:spacing w:after="60"/>
        <w:ind w:left="284"/>
        <w:jc w:val="both"/>
        <w:rPr>
          <w:i/>
          <w:iCs/>
        </w:rPr>
      </w:pPr>
      <w:r w:rsidRPr="00D23191">
        <w:rPr>
          <w:color w:val="00000A"/>
        </w:rPr>
        <w:t xml:space="preserve">Podstawę do określenia wyżej wymienionego wynagrodzenia stanowi złożona i przyjęta oferta, </w:t>
      </w:r>
      <w:r w:rsidR="006B1838">
        <w:rPr>
          <w:color w:val="00000A"/>
        </w:rPr>
        <w:t>z uwzględnieniem dokonanych przez Zamawiającego ograniczeń zakresu przedmiotu dostawy.</w:t>
      </w:r>
    </w:p>
    <w:p w:rsidR="00E74245" w:rsidRPr="00D23191" w:rsidRDefault="00E74245" w:rsidP="00E74245">
      <w:pPr>
        <w:widowControl w:val="0"/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color w:val="00000A"/>
        </w:rPr>
      </w:pPr>
      <w:r w:rsidRPr="00D23191">
        <w:rPr>
          <w:color w:val="00000A"/>
        </w:rPr>
        <w:t xml:space="preserve">Kwota wynagrodzenia określona w ust. 1 zawiera wszelkie koszty związane z realizacją zadania niezbędne do jego prawidłowego i zgodnego z przepisami prawa wykonania, w szczególności wynikające z </w:t>
      </w:r>
      <w:r w:rsidR="00C64509">
        <w:t>zaproszenia</w:t>
      </w:r>
      <w:r w:rsidRPr="00D23191">
        <w:rPr>
          <w:color w:val="00000A"/>
        </w:rPr>
        <w:t>, w tym opisu przedmiotu zamówienia oraz załączników.</w:t>
      </w:r>
    </w:p>
    <w:p w:rsidR="00E74245" w:rsidRPr="007F34A5" w:rsidRDefault="00E74245" w:rsidP="007F34A5">
      <w:pPr>
        <w:widowControl w:val="0"/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color w:val="00000A"/>
        </w:rPr>
      </w:pPr>
      <w:r w:rsidRPr="00D23191">
        <w:rPr>
          <w:color w:val="00000A"/>
        </w:rPr>
        <w:t xml:space="preserve">Wynagrodzenie określone w ust. 1 jest stałe w całym okresie umowy i nie będzie podlegać zmianom  z zastrzeżeniem § 9 umowy. </w:t>
      </w:r>
    </w:p>
    <w:p w:rsidR="00E74245" w:rsidRPr="00D23191" w:rsidRDefault="00E74245" w:rsidP="00E74245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17"/>
        </w:rPr>
      </w:pPr>
      <w:r w:rsidRPr="00D23191">
        <w:rPr>
          <w:b/>
          <w:bCs/>
          <w:color w:val="000000"/>
          <w:spacing w:val="17"/>
        </w:rPr>
        <w:t>§5.</w:t>
      </w:r>
    </w:p>
    <w:p w:rsidR="00E74245" w:rsidRPr="00D23191" w:rsidRDefault="00E74245" w:rsidP="00E74245">
      <w:pPr>
        <w:widowControl w:val="0"/>
        <w:numPr>
          <w:ilvl w:val="1"/>
          <w:numId w:val="8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40"/>
        <w:ind w:left="284" w:hanging="284"/>
        <w:jc w:val="both"/>
      </w:pPr>
      <w:r w:rsidRPr="00D23191">
        <w:t xml:space="preserve">Rozliczenie nastąpi, w oparciu o </w:t>
      </w:r>
      <w:r w:rsidR="006B1838">
        <w:t xml:space="preserve"> fakturę</w:t>
      </w:r>
      <w:r w:rsidR="00BA3B0B">
        <w:t xml:space="preserve"> wystawioną</w:t>
      </w:r>
      <w:r w:rsidRPr="00D23191">
        <w:t xml:space="preserve"> po dostarczeniu urządzeń będących przedmiotem zamówienia i podpisaniu końcow</w:t>
      </w:r>
      <w:r w:rsidR="00EE410B">
        <w:t xml:space="preserve">ego </w:t>
      </w:r>
      <w:r w:rsidRPr="00D23191">
        <w:t xml:space="preserve"> protokoł</w:t>
      </w:r>
      <w:r w:rsidR="00EE410B">
        <w:t>u</w:t>
      </w:r>
      <w:r w:rsidRPr="00D23191">
        <w:t xml:space="preserve"> odbior</w:t>
      </w:r>
      <w:r w:rsidR="00EE410B">
        <w:t>u.</w:t>
      </w:r>
    </w:p>
    <w:p w:rsidR="00E74245" w:rsidRDefault="00E74245" w:rsidP="00E74245">
      <w:pPr>
        <w:widowControl w:val="0"/>
        <w:numPr>
          <w:ilvl w:val="1"/>
          <w:numId w:val="8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40"/>
        <w:ind w:left="284" w:hanging="284"/>
        <w:jc w:val="both"/>
      </w:pPr>
      <w:r w:rsidRPr="00D23191">
        <w:t>Termin płatności faktur</w:t>
      </w:r>
      <w:r w:rsidR="00BA3B0B">
        <w:t xml:space="preserve">y </w:t>
      </w:r>
      <w:r w:rsidRPr="00D23191">
        <w:t>: do trzydziestu (30) dni licząc od daty dostarczenia Zamawiającemu faktury wraz z dokumentami rozliczeniowymi, tj.: protokoł</w:t>
      </w:r>
      <w:r w:rsidR="00EE410B">
        <w:t xml:space="preserve">em </w:t>
      </w:r>
      <w:r w:rsidRPr="00D23191">
        <w:t xml:space="preserve"> odbior</w:t>
      </w:r>
      <w:r w:rsidR="00EE410B">
        <w:t>u</w:t>
      </w:r>
      <w:r w:rsidRPr="00D23191">
        <w:t>, o który</w:t>
      </w:r>
      <w:r w:rsidR="00EE410B">
        <w:t>m</w:t>
      </w:r>
      <w:r w:rsidRPr="00D23191">
        <w:t xml:space="preserve"> mowa w ust. 1.</w:t>
      </w:r>
    </w:p>
    <w:p w:rsidR="00604697" w:rsidRDefault="00604697" w:rsidP="00604697">
      <w:pPr>
        <w:widowControl w:val="0"/>
        <w:autoSpaceDE w:val="0"/>
        <w:autoSpaceDN w:val="0"/>
        <w:adjustRightInd w:val="0"/>
        <w:spacing w:before="40"/>
        <w:jc w:val="both"/>
      </w:pPr>
    </w:p>
    <w:p w:rsidR="005E1D19" w:rsidRDefault="005E1D19" w:rsidP="00604697">
      <w:pPr>
        <w:widowControl w:val="0"/>
        <w:autoSpaceDE w:val="0"/>
        <w:autoSpaceDN w:val="0"/>
        <w:adjustRightInd w:val="0"/>
        <w:spacing w:before="40"/>
        <w:jc w:val="both"/>
      </w:pPr>
    </w:p>
    <w:p w:rsidR="00240B15" w:rsidRPr="00D23191" w:rsidRDefault="00240B15" w:rsidP="00604697">
      <w:pPr>
        <w:widowControl w:val="0"/>
        <w:autoSpaceDE w:val="0"/>
        <w:autoSpaceDN w:val="0"/>
        <w:adjustRightInd w:val="0"/>
        <w:spacing w:before="40"/>
        <w:jc w:val="both"/>
      </w:pPr>
    </w:p>
    <w:p w:rsidR="00E74245" w:rsidRPr="00D23191" w:rsidRDefault="00E74245" w:rsidP="00E74245">
      <w:pPr>
        <w:widowControl w:val="0"/>
        <w:numPr>
          <w:ilvl w:val="1"/>
          <w:numId w:val="8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40"/>
        <w:ind w:left="284" w:hanging="284"/>
        <w:jc w:val="both"/>
      </w:pPr>
      <w:r w:rsidRPr="00D23191">
        <w:lastRenderedPageBreak/>
        <w:t>Wynagrodzenie, o którym mowa w § 4 ust. 1, będzie przekazan</w:t>
      </w:r>
      <w:r w:rsidR="005E1D19">
        <w:t>e na rachunek bankowy Wykonawcy</w:t>
      </w:r>
      <w:r w:rsidR="005E1D19">
        <w:tab/>
      </w:r>
      <w:r w:rsidRPr="00D23191">
        <w:t xml:space="preserve">o numerze </w:t>
      </w:r>
      <w:r w:rsidR="005E1D19">
        <w:t>…………………………….</w:t>
      </w:r>
      <w:r w:rsidRPr="00D23191">
        <w:t>……………………………</w:t>
      </w:r>
      <w:r w:rsidR="005E1D19">
        <w:t>……………………………………</w:t>
      </w:r>
    </w:p>
    <w:p w:rsidR="00E74245" w:rsidRPr="00D23191" w:rsidRDefault="00E74245" w:rsidP="00E74245">
      <w:pPr>
        <w:widowControl w:val="0"/>
        <w:numPr>
          <w:ilvl w:val="1"/>
          <w:numId w:val="8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40"/>
        <w:ind w:left="284" w:hanging="284"/>
        <w:jc w:val="both"/>
      </w:pPr>
      <w:r w:rsidRPr="00D23191">
        <w:t>Rachunek bankowy Wykonawcy wskazany w niniejszej umowie może być zmieniony tylko poprzez aneks do umowy podpisany przez Strony umowy.</w:t>
      </w:r>
    </w:p>
    <w:p w:rsidR="00E74245" w:rsidRPr="00D23191" w:rsidRDefault="00E74245" w:rsidP="00E74245">
      <w:pPr>
        <w:widowControl w:val="0"/>
        <w:numPr>
          <w:ilvl w:val="1"/>
          <w:numId w:val="8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40"/>
        <w:ind w:left="284" w:hanging="284"/>
        <w:jc w:val="both"/>
      </w:pPr>
      <w:r w:rsidRPr="00D23191">
        <w:t>Za dzień zapłaty przyjmuje się dzień obciążenia rachunku Zamawiającego.</w:t>
      </w:r>
    </w:p>
    <w:p w:rsidR="00E74245" w:rsidRPr="00D23191" w:rsidRDefault="00E74245" w:rsidP="00E74245">
      <w:pPr>
        <w:widowControl w:val="0"/>
        <w:numPr>
          <w:ilvl w:val="1"/>
          <w:numId w:val="8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40"/>
        <w:ind w:left="284" w:hanging="284"/>
        <w:jc w:val="both"/>
      </w:pPr>
      <w:r w:rsidRPr="00D23191">
        <w:t>Bez zgody Zamawiającego, Wykonawca nie może udzielić na rzecz osób trzecich cesji jakichkolwiek wierzytelności wynikających z niniejszej Umowy.</w:t>
      </w:r>
    </w:p>
    <w:p w:rsidR="00E74245" w:rsidRPr="00D23191" w:rsidRDefault="00E74245" w:rsidP="00E74245">
      <w:pPr>
        <w:widowControl w:val="0"/>
        <w:shd w:val="clear" w:color="auto" w:fill="FFFFFF"/>
        <w:autoSpaceDE w:val="0"/>
        <w:autoSpaceDN w:val="0"/>
        <w:adjustRightInd w:val="0"/>
        <w:ind w:right="38"/>
        <w:rPr>
          <w:color w:val="000000"/>
          <w:spacing w:val="17"/>
        </w:rPr>
      </w:pPr>
    </w:p>
    <w:p w:rsidR="00E74245" w:rsidRPr="00D23191" w:rsidRDefault="00E74245" w:rsidP="00E74245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17"/>
        </w:rPr>
      </w:pPr>
      <w:r w:rsidRPr="00D23191">
        <w:rPr>
          <w:b/>
          <w:bCs/>
          <w:color w:val="000000"/>
          <w:spacing w:val="17"/>
        </w:rPr>
        <w:t>§6.</w:t>
      </w:r>
    </w:p>
    <w:p w:rsidR="00E74245" w:rsidRPr="00D23191" w:rsidRDefault="00E74245" w:rsidP="00E74245">
      <w:pPr>
        <w:widowControl w:val="0"/>
        <w:autoSpaceDE w:val="0"/>
        <w:autoSpaceDN w:val="0"/>
        <w:adjustRightInd w:val="0"/>
        <w:spacing w:before="60"/>
        <w:ind w:left="720" w:hanging="720"/>
      </w:pPr>
      <w:r w:rsidRPr="00D23191">
        <w:t>Do podstawowych obowiązków Wykonawcy należy:</w:t>
      </w:r>
    </w:p>
    <w:p w:rsidR="00E74245" w:rsidRPr="00D23191" w:rsidRDefault="00E74245" w:rsidP="00E74245">
      <w:pPr>
        <w:widowControl w:val="0"/>
        <w:numPr>
          <w:ilvl w:val="1"/>
          <w:numId w:val="9"/>
        </w:numPr>
        <w:tabs>
          <w:tab w:val="clear" w:pos="1080"/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</w:pPr>
      <w:r w:rsidRPr="00D23191">
        <w:t>Określenie i odpowiedzialność za metody organizacyjno-techniczne stosowane przy realizacji umowy.</w:t>
      </w:r>
    </w:p>
    <w:p w:rsidR="00E74245" w:rsidRPr="00D23191" w:rsidRDefault="00E74245" w:rsidP="00E74245">
      <w:pPr>
        <w:widowControl w:val="0"/>
        <w:numPr>
          <w:ilvl w:val="1"/>
          <w:numId w:val="9"/>
        </w:numPr>
        <w:tabs>
          <w:tab w:val="clear" w:pos="1080"/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</w:pPr>
      <w:r w:rsidRPr="00D23191">
        <w:t>Odpowiedzialność za szkody i straty spowodowane podczas realizacji umowy oraz przy usuwaniu wad w okresie rękojmi i gwarancji.</w:t>
      </w:r>
    </w:p>
    <w:p w:rsidR="00E74245" w:rsidRPr="00D23191" w:rsidRDefault="00E74245" w:rsidP="00E74245">
      <w:pPr>
        <w:widowControl w:val="0"/>
        <w:numPr>
          <w:ilvl w:val="1"/>
          <w:numId w:val="9"/>
        </w:numPr>
        <w:tabs>
          <w:tab w:val="clear" w:pos="1080"/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</w:pPr>
      <w:r w:rsidRPr="00D23191">
        <w:t>Pełnienie funkcji koordynacyjnych w stosunku do czynności realizowanych przez podwykonawców.</w:t>
      </w:r>
    </w:p>
    <w:p w:rsidR="00E74245" w:rsidRPr="00D23191" w:rsidRDefault="00E74245" w:rsidP="00E74245">
      <w:pPr>
        <w:widowControl w:val="0"/>
        <w:numPr>
          <w:ilvl w:val="1"/>
          <w:numId w:val="9"/>
        </w:numPr>
        <w:tabs>
          <w:tab w:val="clear" w:pos="1080"/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</w:pPr>
      <w:r w:rsidRPr="00D23191">
        <w:t>Niezwłoczne usuwanie (na koszt Wykonawcy) wszelkich awarii oraz pokrywanie strat powstałych w związku z wykonywaniem czynności wynikających z realizacji umowy oraz wyjaśniania zgłoszonych uwag i zastrzeżeń w terminie ustalonym przez Strony.</w:t>
      </w:r>
    </w:p>
    <w:p w:rsidR="00E74245" w:rsidRPr="00D23191" w:rsidRDefault="00E74245" w:rsidP="00E74245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17"/>
        </w:rPr>
      </w:pPr>
    </w:p>
    <w:p w:rsidR="00E74245" w:rsidRPr="00D23191" w:rsidRDefault="00E74245" w:rsidP="00E74245">
      <w:pPr>
        <w:keepNext/>
        <w:keepLines/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b/>
          <w:bCs/>
          <w:spacing w:val="-5"/>
        </w:rPr>
      </w:pPr>
      <w:r w:rsidRPr="00D23191">
        <w:rPr>
          <w:b/>
          <w:bCs/>
          <w:spacing w:val="-5"/>
        </w:rPr>
        <w:t>§7.</w:t>
      </w:r>
    </w:p>
    <w:p w:rsidR="00E74245" w:rsidRPr="00D23191" w:rsidRDefault="00E74245" w:rsidP="00E74245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before="60"/>
      </w:pPr>
      <w:r w:rsidRPr="00D23191">
        <w:t>Wykonawca może powierzyć wykonanie części zamówienia podwykonawcom.</w:t>
      </w:r>
    </w:p>
    <w:p w:rsidR="00E74245" w:rsidRPr="00D23191" w:rsidRDefault="00E74245" w:rsidP="00E74245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before="60"/>
        <w:jc w:val="both"/>
      </w:pPr>
      <w:r w:rsidRPr="00D23191">
        <w:t>Zamawiający nie zastrzega obowiązku osobistego wykonania przez Wykonawcę kluczowych części zamówienia.</w:t>
      </w:r>
    </w:p>
    <w:p w:rsidR="00E74245" w:rsidRPr="00D23191" w:rsidRDefault="00E74245" w:rsidP="00E74245">
      <w:pPr>
        <w:widowControl w:val="0"/>
        <w:numPr>
          <w:ilvl w:val="0"/>
          <w:numId w:val="14"/>
        </w:num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spacing w:before="60"/>
        <w:jc w:val="both"/>
      </w:pPr>
      <w:r w:rsidRPr="00D23191">
        <w:t>Zamawiający żąda, aby Wykonawca zatrudniając podwykonawców określił szczegółowy zakres czynności, który powierzy podwykonawcom.</w:t>
      </w:r>
    </w:p>
    <w:p w:rsidR="00E74245" w:rsidRPr="00D23191" w:rsidRDefault="00E74245" w:rsidP="00E74245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autoSpaceDN w:val="0"/>
        <w:adjustRightInd w:val="0"/>
        <w:spacing w:before="60"/>
        <w:jc w:val="both"/>
      </w:pPr>
      <w:r w:rsidRPr="00D23191">
        <w:t xml:space="preserve">Wykonanie prac w podwykonawstwie nie zwalnia Wykonawcy z odpowiedzialności za wykonanie obowiązków wynikających z umowy i obowiązujących przepisów prawa. </w:t>
      </w:r>
    </w:p>
    <w:p w:rsidR="00E74245" w:rsidRPr="00D23191" w:rsidRDefault="00E74245" w:rsidP="00E74245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autoSpaceDN w:val="0"/>
        <w:adjustRightInd w:val="0"/>
        <w:spacing w:before="60"/>
        <w:jc w:val="both"/>
        <w:rPr>
          <w:b/>
          <w:bCs/>
        </w:rPr>
      </w:pPr>
      <w:r w:rsidRPr="00D23191">
        <w:t>Wykonawca odpowiada za działania i zaniechania podwykonawców jak za własne.</w:t>
      </w:r>
    </w:p>
    <w:p w:rsidR="00E74245" w:rsidRPr="00D23191" w:rsidRDefault="00E74245" w:rsidP="00E74245">
      <w:pPr>
        <w:keepNext/>
        <w:keepLines/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b/>
          <w:bCs/>
          <w:spacing w:val="-5"/>
        </w:rPr>
      </w:pPr>
    </w:p>
    <w:p w:rsidR="00E74245" w:rsidRPr="00D23191" w:rsidRDefault="00E74245" w:rsidP="00E74245">
      <w:pPr>
        <w:keepNext/>
        <w:keepLines/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b/>
          <w:bCs/>
          <w:spacing w:val="-5"/>
        </w:rPr>
      </w:pPr>
      <w:r w:rsidRPr="00D23191">
        <w:rPr>
          <w:b/>
          <w:bCs/>
          <w:spacing w:val="-5"/>
        </w:rPr>
        <w:t>§8.</w:t>
      </w:r>
    </w:p>
    <w:p w:rsidR="00E74245" w:rsidRPr="00D23191" w:rsidRDefault="00E74245" w:rsidP="00E74245">
      <w:pPr>
        <w:widowControl w:val="0"/>
        <w:tabs>
          <w:tab w:val="left" w:pos="338"/>
        </w:tabs>
        <w:autoSpaceDE w:val="0"/>
        <w:autoSpaceDN w:val="0"/>
        <w:adjustRightInd w:val="0"/>
        <w:jc w:val="both"/>
      </w:pPr>
      <w:r w:rsidRPr="00D23191">
        <w:t xml:space="preserve">Strony ustalają, iż naprawienie szkody wynikłej z niewykonania lub nienależytego wykonania zobowiązań niepieniężnych wynikających z niniejszej umowy nastąpi przez zapłatę określonej sumy (kara umowna) w następujących przypadkach i wysokościach: </w:t>
      </w:r>
    </w:p>
    <w:p w:rsidR="00E74245" w:rsidRPr="00D23191" w:rsidRDefault="00E74245" w:rsidP="00E74245">
      <w:pPr>
        <w:widowControl w:val="0"/>
        <w:autoSpaceDE w:val="0"/>
        <w:autoSpaceDN w:val="0"/>
        <w:adjustRightInd w:val="0"/>
        <w:spacing w:before="60"/>
        <w:ind w:left="426" w:hanging="426"/>
        <w:jc w:val="both"/>
      </w:pPr>
      <w:r w:rsidRPr="00D23191">
        <w:t xml:space="preserve">1. </w:t>
      </w:r>
      <w:r w:rsidRPr="00D23191">
        <w:tab/>
        <w:t xml:space="preserve">Zamawiający, zapłaci Wykonawcy kary umowne w przypadku odstąpienia od umowy przez Wykonawcę z przyczyn, za które odpowiada Zamawiający, w wysokości </w:t>
      </w:r>
      <w:r>
        <w:t>20</w:t>
      </w:r>
      <w:r w:rsidRPr="00D23191">
        <w:t> % całkowitego wynagrodzenia brutto określonego w § 4 ust. 1 umowy.</w:t>
      </w:r>
    </w:p>
    <w:p w:rsidR="00E74245" w:rsidRPr="00D23191" w:rsidRDefault="00E74245" w:rsidP="00E74245">
      <w:pPr>
        <w:widowControl w:val="0"/>
        <w:tabs>
          <w:tab w:val="left" w:pos="360"/>
        </w:tabs>
        <w:autoSpaceDE w:val="0"/>
        <w:autoSpaceDN w:val="0"/>
        <w:adjustRightInd w:val="0"/>
        <w:spacing w:before="60"/>
        <w:ind w:left="113" w:hanging="113"/>
        <w:jc w:val="both"/>
      </w:pPr>
      <w:r w:rsidRPr="00D23191">
        <w:t>2.   Wykonawca zapłaci Zamawiającemu kary umowne:</w:t>
      </w:r>
    </w:p>
    <w:p w:rsidR="00E74245" w:rsidRPr="00D23191" w:rsidRDefault="00E74245" w:rsidP="00E74245">
      <w:pPr>
        <w:widowControl w:val="0"/>
        <w:numPr>
          <w:ilvl w:val="0"/>
          <w:numId w:val="10"/>
        </w:numPr>
        <w:tabs>
          <w:tab w:val="left" w:pos="720"/>
          <w:tab w:val="left" w:pos="900"/>
        </w:tabs>
        <w:suppressAutoHyphens/>
        <w:autoSpaceDE w:val="0"/>
        <w:autoSpaceDN w:val="0"/>
        <w:adjustRightInd w:val="0"/>
        <w:ind w:left="720"/>
        <w:jc w:val="both"/>
      </w:pPr>
      <w:r w:rsidRPr="00D23191">
        <w:t xml:space="preserve">w przypadku odstąpienia od umowy przez Zamawiającego z przyczyn, za które odpowiada Wykonawca, w wysokości </w:t>
      </w:r>
      <w:r>
        <w:t>20</w:t>
      </w:r>
      <w:r w:rsidRPr="00D23191">
        <w:t>% całkowitego wynagrodzenia brutto określonego w § 4  ust. 1 umowy;</w:t>
      </w:r>
    </w:p>
    <w:p w:rsidR="00E74245" w:rsidRDefault="00E74245" w:rsidP="00E74245">
      <w:pPr>
        <w:widowControl w:val="0"/>
        <w:numPr>
          <w:ilvl w:val="0"/>
          <w:numId w:val="10"/>
        </w:numPr>
        <w:tabs>
          <w:tab w:val="left" w:pos="720"/>
          <w:tab w:val="left" w:pos="900"/>
        </w:tabs>
        <w:suppressAutoHyphens/>
        <w:autoSpaceDE w:val="0"/>
        <w:autoSpaceDN w:val="0"/>
        <w:adjustRightInd w:val="0"/>
        <w:ind w:left="720"/>
      </w:pPr>
      <w:r w:rsidRPr="00D23191">
        <w:t xml:space="preserve">za opóźnienie w usunięciu wad stwierdzonych przy odbiorze lub w okresie rękojmi </w:t>
      </w:r>
      <w:r>
        <w:br/>
      </w:r>
      <w:r w:rsidRPr="00D23191">
        <w:t xml:space="preserve">i gwarancji </w:t>
      </w:r>
      <w:r w:rsidRPr="00D23191">
        <w:br/>
        <w:t xml:space="preserve">- w wysokości </w:t>
      </w:r>
      <w:r w:rsidR="00EE410B">
        <w:t>5</w:t>
      </w:r>
      <w:r w:rsidRPr="00D23191">
        <w:t>0 PLN, licząc za każdy dzień od daty wyznaczonej na usunięcie wad.</w:t>
      </w:r>
    </w:p>
    <w:p w:rsidR="005E1D19" w:rsidRDefault="005E1D19" w:rsidP="005E1D19">
      <w:pPr>
        <w:widowControl w:val="0"/>
        <w:tabs>
          <w:tab w:val="left" w:pos="720"/>
          <w:tab w:val="left" w:pos="900"/>
        </w:tabs>
        <w:suppressAutoHyphens/>
        <w:autoSpaceDE w:val="0"/>
        <w:autoSpaceDN w:val="0"/>
        <w:adjustRightInd w:val="0"/>
      </w:pPr>
    </w:p>
    <w:p w:rsidR="005E1D19" w:rsidRDefault="005E1D19" w:rsidP="005E1D19">
      <w:pPr>
        <w:widowControl w:val="0"/>
        <w:tabs>
          <w:tab w:val="left" w:pos="720"/>
          <w:tab w:val="left" w:pos="900"/>
        </w:tabs>
        <w:suppressAutoHyphens/>
        <w:autoSpaceDE w:val="0"/>
        <w:autoSpaceDN w:val="0"/>
        <w:adjustRightInd w:val="0"/>
      </w:pPr>
    </w:p>
    <w:p w:rsidR="00E74245" w:rsidRPr="00D23191" w:rsidRDefault="00E74245" w:rsidP="005E1D19">
      <w:pPr>
        <w:widowControl w:val="0"/>
        <w:numPr>
          <w:ilvl w:val="0"/>
          <w:numId w:val="10"/>
        </w:numPr>
        <w:tabs>
          <w:tab w:val="left" w:pos="720"/>
          <w:tab w:val="left" w:pos="900"/>
        </w:tabs>
        <w:suppressAutoHyphens/>
        <w:autoSpaceDE w:val="0"/>
        <w:autoSpaceDN w:val="0"/>
        <w:adjustRightInd w:val="0"/>
        <w:ind w:left="720"/>
      </w:pPr>
      <w:r w:rsidRPr="00D23191">
        <w:lastRenderedPageBreak/>
        <w:t xml:space="preserve">za opóźnienie w </w:t>
      </w:r>
      <w:r>
        <w:t xml:space="preserve">dostawie przedmiotu zamówienia </w:t>
      </w:r>
      <w:r w:rsidRPr="00D23191">
        <w:t xml:space="preserve">- w wysokości </w:t>
      </w:r>
      <w:r w:rsidR="00EE410B">
        <w:t>5</w:t>
      </w:r>
      <w:r w:rsidRPr="00D23191">
        <w:t xml:space="preserve">0 PLN, licząc za każdy dzień </w:t>
      </w:r>
      <w:r>
        <w:t xml:space="preserve">opóźnienia </w:t>
      </w:r>
      <w:r w:rsidRPr="00D23191">
        <w:t>od </w:t>
      </w:r>
      <w:r>
        <w:t xml:space="preserve">terminu realizacji umowy określonego w </w:t>
      </w:r>
      <w:r w:rsidRPr="003667A8">
        <w:rPr>
          <w:bCs/>
          <w:color w:val="000000"/>
          <w:spacing w:val="10"/>
        </w:rPr>
        <w:t>§2 ust.1</w:t>
      </w:r>
      <w:r w:rsidRPr="003667A8">
        <w:t>.</w:t>
      </w:r>
    </w:p>
    <w:p w:rsidR="00E74245" w:rsidRPr="00D23191" w:rsidRDefault="00E74245" w:rsidP="00E74245">
      <w:pPr>
        <w:tabs>
          <w:tab w:val="left" w:pos="284"/>
        </w:tabs>
        <w:spacing w:before="60"/>
        <w:ind w:left="284" w:hanging="284"/>
        <w:rPr>
          <w:color w:val="000000"/>
        </w:rPr>
      </w:pPr>
      <w:r w:rsidRPr="00D23191">
        <w:rPr>
          <w:color w:val="000000"/>
        </w:rPr>
        <w:t xml:space="preserve">3. </w:t>
      </w:r>
      <w:r w:rsidRPr="00D23191">
        <w:rPr>
          <w:color w:val="000000"/>
        </w:rPr>
        <w:tab/>
        <w:t>Kara umowna powinna być zapłacona przez stronę, która naruszyła warun</w:t>
      </w:r>
      <w:r>
        <w:rPr>
          <w:color w:val="000000"/>
        </w:rPr>
        <w:t xml:space="preserve">ki niniejszej umowy w terminie </w:t>
      </w:r>
      <w:r w:rsidRPr="00D23191">
        <w:rPr>
          <w:color w:val="000000"/>
        </w:rPr>
        <w:t>14 dni od daty wystąpienia z żądaniem zapłaty. Strony ustalają, że Zamawiający może w razie zwłoki w zapłacie kary potrącić należną mu kwotę z należności Wykonawcy.</w:t>
      </w:r>
    </w:p>
    <w:p w:rsidR="00E74245" w:rsidRPr="00D23191" w:rsidRDefault="00E74245" w:rsidP="00E74245">
      <w:pPr>
        <w:tabs>
          <w:tab w:val="left" w:pos="284"/>
        </w:tabs>
        <w:spacing w:before="60"/>
        <w:ind w:left="284" w:hanging="284"/>
        <w:jc w:val="both"/>
        <w:rPr>
          <w:color w:val="000000"/>
        </w:rPr>
      </w:pPr>
      <w:r w:rsidRPr="00D23191">
        <w:rPr>
          <w:color w:val="000000"/>
        </w:rPr>
        <w:t xml:space="preserve">4. </w:t>
      </w:r>
      <w:r w:rsidRPr="00D23191">
        <w:rPr>
          <w:color w:val="000000"/>
        </w:rPr>
        <w:tab/>
        <w:t>Wysokość wszystkich kar umownych należnych Zamawiającemu nie może przekroczyć 20% całkowitego wynagrodzenia brutto, o którym mowa w § 4 ust. 1; gdy kara umowna przekroczy 20%, Zamawiający zastrzega sobie prawo odstąpienia od umowy z winy Wykonawcy.</w:t>
      </w:r>
    </w:p>
    <w:p w:rsidR="00E74245" w:rsidRPr="00D23191" w:rsidRDefault="00E74245" w:rsidP="00E74245">
      <w:pPr>
        <w:tabs>
          <w:tab w:val="left" w:pos="284"/>
        </w:tabs>
        <w:spacing w:before="60"/>
        <w:ind w:left="284" w:hanging="284"/>
        <w:jc w:val="both"/>
        <w:rPr>
          <w:b/>
          <w:bCs/>
          <w:color w:val="000000"/>
        </w:rPr>
      </w:pPr>
      <w:r w:rsidRPr="00D23191">
        <w:rPr>
          <w:color w:val="000000"/>
        </w:rPr>
        <w:t>5. Jeżeli kara nie pokrywa poniesionej szkody, Strony mogą dochodzić odszkodowania uzupełniającego na warunkach ogólnych określonych w Kodeksie Cywilnym.</w:t>
      </w:r>
    </w:p>
    <w:p w:rsidR="00E74245" w:rsidRPr="00D23191" w:rsidRDefault="00E74245" w:rsidP="00E74245">
      <w:pPr>
        <w:widowControl w:val="0"/>
        <w:autoSpaceDE w:val="0"/>
        <w:autoSpaceDN w:val="0"/>
        <w:adjustRightInd w:val="0"/>
        <w:spacing w:before="240"/>
        <w:ind w:left="23"/>
        <w:jc w:val="center"/>
      </w:pPr>
      <w:r w:rsidRPr="00D23191">
        <w:rPr>
          <w:b/>
          <w:bCs/>
        </w:rPr>
        <w:t>§9.</w:t>
      </w:r>
    </w:p>
    <w:p w:rsidR="00E74245" w:rsidRPr="00D23191" w:rsidRDefault="00E74245" w:rsidP="00E74245">
      <w:pPr>
        <w:widowControl w:val="0"/>
        <w:autoSpaceDE w:val="0"/>
        <w:autoSpaceDN w:val="0"/>
        <w:adjustRightInd w:val="0"/>
        <w:spacing w:before="60"/>
        <w:ind w:left="284" w:hanging="284"/>
        <w:jc w:val="both"/>
      </w:pPr>
      <w:r w:rsidRPr="00D23191">
        <w:t xml:space="preserve">1. </w:t>
      </w:r>
      <w:r w:rsidRPr="00D23191">
        <w:tab/>
        <w:t>Zakazuje się zmian postanowień zawartej umowy w stosunku do treści oferty, na podstawie k</w:t>
      </w:r>
      <w:r w:rsidR="00BA3B0B">
        <w:t>tórej dokonano wyboru Wykonawcy</w:t>
      </w:r>
      <w:r w:rsidRPr="00D23191">
        <w:t>.</w:t>
      </w:r>
    </w:p>
    <w:p w:rsidR="00E74245" w:rsidRPr="00D23191" w:rsidRDefault="00E74245" w:rsidP="00E74245">
      <w:pPr>
        <w:widowControl w:val="0"/>
        <w:tabs>
          <w:tab w:val="left" w:pos="1985"/>
          <w:tab w:val="left" w:pos="3600"/>
        </w:tabs>
        <w:autoSpaceDE w:val="0"/>
        <w:autoSpaceDN w:val="0"/>
        <w:adjustRightInd w:val="0"/>
        <w:spacing w:before="60"/>
        <w:ind w:left="284" w:hanging="284"/>
        <w:jc w:val="both"/>
      </w:pPr>
      <w:r w:rsidRPr="00D23191">
        <w:t xml:space="preserve">2. </w:t>
      </w:r>
      <w:r w:rsidRPr="00D23191">
        <w:tab/>
        <w:t xml:space="preserve">W przypadku zmiany powszechnie obowiązujących przepisów </w:t>
      </w:r>
      <w:r>
        <w:t xml:space="preserve">prawa w zakresie mającym wpływ </w:t>
      </w:r>
      <w:r w:rsidRPr="00D23191">
        <w:t>na realizację przedmiotu zamówienia - odpowiednie za</w:t>
      </w:r>
      <w:r>
        <w:t xml:space="preserve">pisy umowy zostaną dostosowane </w:t>
      </w:r>
      <w:r w:rsidRPr="00D23191">
        <w:t>do obowiązującego stanu prawnego.</w:t>
      </w:r>
    </w:p>
    <w:p w:rsidR="00E74245" w:rsidRPr="00D23191" w:rsidRDefault="00E74245" w:rsidP="00E74245">
      <w:pPr>
        <w:widowControl w:val="0"/>
        <w:tabs>
          <w:tab w:val="left" w:pos="993"/>
          <w:tab w:val="left" w:pos="1985"/>
          <w:tab w:val="left" w:pos="3600"/>
        </w:tabs>
        <w:autoSpaceDE w:val="0"/>
        <w:autoSpaceDN w:val="0"/>
        <w:adjustRightInd w:val="0"/>
        <w:spacing w:before="60"/>
        <w:ind w:left="284" w:hanging="284"/>
        <w:jc w:val="both"/>
      </w:pPr>
      <w:r w:rsidRPr="00D23191">
        <w:t xml:space="preserve">3. </w:t>
      </w:r>
      <w:r w:rsidRPr="00D23191">
        <w:tab/>
        <w:t xml:space="preserve">Wszystkie zmiany umowy dokonywane będą w formie pisemnej i muszą być podpisane przez upoważnionych przedstawicieli obu stron. </w:t>
      </w:r>
    </w:p>
    <w:p w:rsidR="00E74245" w:rsidRPr="00D23191" w:rsidRDefault="00E74245" w:rsidP="00E74245">
      <w:pPr>
        <w:widowControl w:val="0"/>
        <w:tabs>
          <w:tab w:val="left" w:pos="360"/>
        </w:tabs>
        <w:autoSpaceDE w:val="0"/>
        <w:autoSpaceDN w:val="0"/>
        <w:adjustRightInd w:val="0"/>
        <w:spacing w:before="60"/>
        <w:ind w:left="294" w:hanging="294"/>
        <w:jc w:val="both"/>
        <w:rPr>
          <w:b/>
          <w:bCs/>
          <w:spacing w:val="11"/>
        </w:rPr>
      </w:pPr>
      <w:r w:rsidRPr="00D23191">
        <w:t xml:space="preserve">4. </w:t>
      </w:r>
      <w:r w:rsidRPr="00D23191">
        <w:tab/>
        <w:t>Zmiana umowy dokonana z naruszeniem przepisu ust. 1 i ust. 3 podlega unieważnieniu.</w:t>
      </w:r>
    </w:p>
    <w:p w:rsidR="00E74245" w:rsidRPr="002C13FD" w:rsidRDefault="00E74245" w:rsidP="00E74245">
      <w:pPr>
        <w:widowControl w:val="0"/>
        <w:autoSpaceDE w:val="0"/>
        <w:autoSpaceDN w:val="0"/>
        <w:adjustRightInd w:val="0"/>
        <w:spacing w:before="240"/>
        <w:ind w:left="23"/>
        <w:jc w:val="center"/>
      </w:pPr>
      <w:r w:rsidRPr="002C13FD">
        <w:rPr>
          <w:b/>
          <w:bCs/>
        </w:rPr>
        <w:t>§10.</w:t>
      </w:r>
    </w:p>
    <w:p w:rsidR="00E74245" w:rsidRPr="005E35D8" w:rsidRDefault="00E74245" w:rsidP="00E74245">
      <w:pPr>
        <w:numPr>
          <w:ilvl w:val="1"/>
          <w:numId w:val="16"/>
        </w:numPr>
        <w:tabs>
          <w:tab w:val="num" w:pos="400"/>
        </w:tabs>
        <w:suppressAutoHyphens/>
        <w:autoSpaceDE w:val="0"/>
        <w:autoSpaceDN w:val="0"/>
        <w:adjustRightInd w:val="0"/>
        <w:ind w:left="400" w:hanging="400"/>
        <w:jc w:val="both"/>
      </w:pPr>
      <w:r w:rsidRPr="005E35D8">
        <w:t>Okres</w:t>
      </w:r>
      <w:r w:rsidRPr="002C13FD">
        <w:t xml:space="preserve"> gwarancji na dostarczone urządzenie </w:t>
      </w:r>
      <w:r w:rsidRPr="005E35D8">
        <w:t xml:space="preserve"> wynosi ……. miesięcy </w:t>
      </w:r>
      <w:r w:rsidRPr="005E35D8">
        <w:rPr>
          <w:i/>
        </w:rPr>
        <w:t>(zgodnie</w:t>
      </w:r>
      <w:r w:rsidR="00BA3B0B">
        <w:rPr>
          <w:i/>
        </w:rPr>
        <w:t xml:space="preserve"> ze złożoną ofertą – minimum ….</w:t>
      </w:r>
      <w:r w:rsidRPr="005E35D8">
        <w:rPr>
          <w:i/>
        </w:rPr>
        <w:t>miesiące)</w:t>
      </w:r>
      <w:r w:rsidRPr="005E35D8">
        <w:t xml:space="preserve">, licząc od daty popisania protokołu odbioru. </w:t>
      </w:r>
    </w:p>
    <w:p w:rsidR="00E74245" w:rsidRPr="005E35D8" w:rsidRDefault="00E74245" w:rsidP="00E74245">
      <w:pPr>
        <w:numPr>
          <w:ilvl w:val="1"/>
          <w:numId w:val="16"/>
        </w:numPr>
        <w:tabs>
          <w:tab w:val="num" w:pos="400"/>
        </w:tabs>
        <w:suppressAutoHyphens/>
        <w:autoSpaceDE w:val="0"/>
        <w:autoSpaceDN w:val="0"/>
        <w:adjustRightInd w:val="0"/>
        <w:ind w:left="400" w:hanging="400"/>
        <w:jc w:val="both"/>
      </w:pPr>
      <w:r w:rsidRPr="005E35D8">
        <w:t>Gwarancja udzielona przez Wykonawcę dotyczy wszystk</w:t>
      </w:r>
      <w:r w:rsidRPr="002C13FD">
        <w:t xml:space="preserve">ich elementów dostarczonego urządzenia </w:t>
      </w:r>
      <w:r w:rsidRPr="005E35D8">
        <w:t xml:space="preserve"> (sprzęt + oprogramowanie</w:t>
      </w:r>
      <w:r w:rsidRPr="002C13FD">
        <w:t xml:space="preserve"> / o ile dotyczy </w:t>
      </w:r>
      <w:r w:rsidRPr="005E35D8">
        <w:t>). W okresie gwarancji Wykonawca zapewnia bezpłatne wykonywanie przeglądów serwisowych, a także tych czynności konserwacyjnych, które nie mogą być realizowane przez użytko</w:t>
      </w:r>
      <w:r w:rsidRPr="002C13FD">
        <w:t>wnika a są wymagane dla zachowania gwarancji.</w:t>
      </w:r>
      <w:r w:rsidRPr="005E35D8">
        <w:t xml:space="preserve"> W okresie gwarancji Wykonawca zobowiązany jest ponadto bezpłatnie wykonywać wszelkie ewentualne naprawy. </w:t>
      </w:r>
    </w:p>
    <w:p w:rsidR="00E74245" w:rsidRPr="005E35D8" w:rsidRDefault="00E74245" w:rsidP="00E74245">
      <w:pPr>
        <w:numPr>
          <w:ilvl w:val="1"/>
          <w:numId w:val="16"/>
        </w:numPr>
        <w:tabs>
          <w:tab w:val="num" w:pos="400"/>
        </w:tabs>
        <w:suppressAutoHyphens/>
        <w:autoSpaceDE w:val="0"/>
        <w:autoSpaceDN w:val="0"/>
        <w:adjustRightInd w:val="0"/>
        <w:ind w:left="400" w:hanging="400"/>
        <w:jc w:val="both"/>
      </w:pPr>
      <w:r w:rsidRPr="005E35D8">
        <w:rPr>
          <w:rFonts w:eastAsia="TimesNewRoman"/>
        </w:rPr>
        <w:t>Udzielona gwarancja musi uwzględniać:</w:t>
      </w:r>
    </w:p>
    <w:p w:rsidR="00E74245" w:rsidRPr="005E35D8" w:rsidRDefault="00E74245" w:rsidP="00E74245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709" w:hanging="283"/>
        <w:jc w:val="both"/>
        <w:rPr>
          <w:rFonts w:eastAsia="TimesNewRoman"/>
        </w:rPr>
      </w:pPr>
      <w:r w:rsidRPr="005E35D8">
        <w:rPr>
          <w:rFonts w:eastAsia="TimesNewRoman"/>
        </w:rPr>
        <w:t>Czas rozpoczęcia procedury usunięcia zgłoszonej awarii</w:t>
      </w:r>
      <w:r w:rsidRPr="002C13FD">
        <w:rPr>
          <w:rFonts w:eastAsia="TimesNewRoman"/>
        </w:rPr>
        <w:t xml:space="preserve">  uniemożliwiającej</w:t>
      </w:r>
      <w:r w:rsidRPr="005E35D8">
        <w:rPr>
          <w:rFonts w:eastAsia="TimesNewRoman"/>
        </w:rPr>
        <w:t xml:space="preserve"> korzystanie z podsta</w:t>
      </w:r>
      <w:r w:rsidRPr="002C13FD">
        <w:rPr>
          <w:rFonts w:eastAsia="TimesNewRoman"/>
        </w:rPr>
        <w:t xml:space="preserve">wowych funkcji urządzenia </w:t>
      </w:r>
      <w:r w:rsidRPr="005E35D8">
        <w:rPr>
          <w:rFonts w:eastAsia="TimesNewRoman"/>
        </w:rPr>
        <w:t xml:space="preserve"> – </w:t>
      </w:r>
      <w:r w:rsidRPr="0073059B">
        <w:rPr>
          <w:rFonts w:eastAsia="TimesNewRoman"/>
        </w:rPr>
        <w:t xml:space="preserve">max. 4 dni , </w:t>
      </w:r>
      <w:r w:rsidRPr="0073059B">
        <w:t xml:space="preserve"> Czas na wykonane naprawy nie może przekroczyć 10 dni </w:t>
      </w:r>
      <w:r w:rsidRPr="005E35D8">
        <w:t xml:space="preserve"> licząc od momentu zgłoszenia awarii (dotyczy wszystkich dni tygodnia)</w:t>
      </w:r>
    </w:p>
    <w:p w:rsidR="00E74245" w:rsidRPr="005E35D8" w:rsidRDefault="00E74245" w:rsidP="00E74245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709" w:hanging="284"/>
        <w:jc w:val="both"/>
        <w:rPr>
          <w:rFonts w:eastAsia="TimesNewRoman"/>
        </w:rPr>
      </w:pPr>
      <w:r w:rsidRPr="005E35D8">
        <w:t xml:space="preserve">Informacje dotyczące awarii/usterek/błędów zgłaszane będą przez Zamawiającego pocztą elektroniczną na numery/adresy </w:t>
      </w:r>
      <w:r w:rsidR="00EE410B">
        <w:t xml:space="preserve"> ……………….lub na numery/adresy </w:t>
      </w:r>
      <w:r w:rsidRPr="005E35D8">
        <w:t>serwisow</w:t>
      </w:r>
      <w:r>
        <w:t>e Wykonawcy określone w umowie./ karcie gwarancyjnej.</w:t>
      </w:r>
    </w:p>
    <w:p w:rsidR="00E74245" w:rsidRPr="005E1D19" w:rsidRDefault="00E74245" w:rsidP="00E74245">
      <w:pPr>
        <w:numPr>
          <w:ilvl w:val="0"/>
          <w:numId w:val="18"/>
        </w:numPr>
        <w:tabs>
          <w:tab w:val="right" w:pos="360"/>
        </w:tabs>
        <w:suppressAutoHyphens/>
        <w:ind w:left="425" w:hanging="425"/>
        <w:jc w:val="both"/>
        <w:rPr>
          <w:iCs/>
        </w:rPr>
      </w:pPr>
      <w:r w:rsidRPr="005E35D8">
        <w:t xml:space="preserve"> Warunki </w:t>
      </w:r>
      <w:r w:rsidRPr="0073059B">
        <w:t>w zakresie minimalnym określonym w nin. paragrafie  wynikać będą z uzgodnionej z Zamawiającym karty gwarancyjnej , którą Wykonawca wystawi przy podpisaniu umowy i która stanowić będzie zał.  do umowy.  Warunki</w:t>
      </w:r>
      <w:r w:rsidRPr="005E35D8">
        <w:rPr>
          <w:color w:val="0070C0"/>
        </w:rPr>
        <w:t xml:space="preserve"> </w:t>
      </w:r>
      <w:r w:rsidRPr="005E35D8">
        <w:t xml:space="preserve">gwarancji nie mogą w sposób nieuczciwy ograniczać uprawnień Zamawiającego, np. poprzez określenie wymogu zakupu np. materiałów eksploatacyjnych, środków czystości wyłącznie u Wykonawcy, pod rygorem utraty gwarancji. </w:t>
      </w:r>
    </w:p>
    <w:p w:rsidR="005E1D19" w:rsidRDefault="005E1D19" w:rsidP="005E1D19">
      <w:pPr>
        <w:tabs>
          <w:tab w:val="right" w:pos="360"/>
        </w:tabs>
        <w:suppressAutoHyphens/>
        <w:jc w:val="both"/>
      </w:pPr>
    </w:p>
    <w:p w:rsidR="005E1D19" w:rsidRPr="005E35D8" w:rsidRDefault="005E1D19" w:rsidP="005E1D19">
      <w:pPr>
        <w:tabs>
          <w:tab w:val="right" w:pos="360"/>
        </w:tabs>
        <w:suppressAutoHyphens/>
        <w:jc w:val="both"/>
        <w:rPr>
          <w:iCs/>
        </w:rPr>
      </w:pPr>
    </w:p>
    <w:p w:rsidR="00E74245" w:rsidRPr="005E35D8" w:rsidRDefault="00E74245" w:rsidP="00E74245">
      <w:pPr>
        <w:numPr>
          <w:ilvl w:val="0"/>
          <w:numId w:val="18"/>
        </w:numPr>
        <w:tabs>
          <w:tab w:val="right" w:pos="360"/>
        </w:tabs>
        <w:suppressAutoHyphens/>
        <w:ind w:left="425" w:hanging="425"/>
        <w:jc w:val="both"/>
        <w:rPr>
          <w:iCs/>
        </w:rPr>
      </w:pPr>
      <w:r w:rsidRPr="005E35D8">
        <w:lastRenderedPageBreak/>
        <w:t xml:space="preserve"> Okres gwarancji przedłuża się o czas naprawy przedmiotu umowy.</w:t>
      </w:r>
      <w:r w:rsidRPr="005E35D8">
        <w:rPr>
          <w:iCs/>
        </w:rPr>
        <w:t xml:space="preserve"> </w:t>
      </w:r>
      <w:r w:rsidRPr="005E35D8">
        <w:t>W przypadku, gdy wystąpi konieczność wykonania trzeciej naprawy sprzętu (podzespołów głównych), Wykonawca zobowiązany będzie dostarczyć nowy sprzęt o nie gorszych parametrach technicznych i cechach użytkowych. Okres gwarancji w takim przypadku liczony będzie od początku, tj. od terminu dostarczenia i zainstalowania nowego egzemplarza.</w:t>
      </w:r>
    </w:p>
    <w:p w:rsidR="00E74245" w:rsidRPr="005E35D8" w:rsidRDefault="00E74245" w:rsidP="00E74245">
      <w:pPr>
        <w:numPr>
          <w:ilvl w:val="0"/>
          <w:numId w:val="18"/>
        </w:numPr>
        <w:tabs>
          <w:tab w:val="right" w:pos="360"/>
        </w:tabs>
        <w:suppressAutoHyphens/>
        <w:ind w:left="425" w:hanging="425"/>
        <w:jc w:val="both"/>
        <w:rPr>
          <w:iCs/>
        </w:rPr>
      </w:pPr>
      <w:r w:rsidRPr="005E35D8">
        <w:t xml:space="preserve"> Wykonawca ponosi koszty dojazdów do czynności wykonywanych przez niego w okresie gwarancji.</w:t>
      </w:r>
    </w:p>
    <w:p w:rsidR="00E74245" w:rsidRPr="00BA3B0B" w:rsidRDefault="00E74245" w:rsidP="00BA3B0B">
      <w:pPr>
        <w:numPr>
          <w:ilvl w:val="0"/>
          <w:numId w:val="18"/>
        </w:numPr>
        <w:tabs>
          <w:tab w:val="right" w:pos="360"/>
        </w:tabs>
        <w:suppressAutoHyphens/>
        <w:ind w:left="425" w:hanging="425"/>
        <w:jc w:val="both"/>
        <w:rPr>
          <w:iCs/>
        </w:rPr>
      </w:pPr>
      <w:r>
        <w:rPr>
          <w:iCs/>
        </w:rPr>
        <w:t xml:space="preserve"> Każda czynność podejmowana w okresie gwarancji </w:t>
      </w:r>
      <w:r w:rsidRPr="005E35D8">
        <w:rPr>
          <w:iCs/>
        </w:rPr>
        <w:t xml:space="preserve"> musi być udokumentowana. Protokół z tych czynności winien być akceptowany przez Zamawiającego.</w:t>
      </w:r>
    </w:p>
    <w:p w:rsidR="00E74245" w:rsidRPr="002C13FD" w:rsidRDefault="00E74245" w:rsidP="007B7A81">
      <w:pPr>
        <w:numPr>
          <w:ilvl w:val="0"/>
          <w:numId w:val="18"/>
        </w:numPr>
        <w:tabs>
          <w:tab w:val="right" w:pos="360"/>
        </w:tabs>
        <w:suppressAutoHyphens/>
        <w:ind w:left="425" w:hanging="425"/>
        <w:jc w:val="both"/>
      </w:pPr>
      <w:r w:rsidRPr="00BA3B0B">
        <w:rPr>
          <w:color w:val="000000"/>
        </w:rPr>
        <w:t xml:space="preserve"> </w:t>
      </w:r>
      <w:r w:rsidRPr="002C13FD">
        <w:t>Zamawiający może realizować uprawnienia z tytułu rękojmi za wady fizyczne przedmiotu zamówienia, niezależnie od uprawnień wynika</w:t>
      </w:r>
      <w:r w:rsidR="00BA3B0B">
        <w:t xml:space="preserve">jących z gwarancji, przez okres </w:t>
      </w:r>
      <w:r w:rsidR="00BA3B0B" w:rsidRPr="00EE410B">
        <w:rPr>
          <w:b/>
        </w:rPr>
        <w:t>24</w:t>
      </w:r>
      <w:r w:rsidR="00BA3B0B">
        <w:t xml:space="preserve"> </w:t>
      </w:r>
      <w:r w:rsidRPr="00BA3B0B">
        <w:rPr>
          <w:b/>
          <w:bCs/>
        </w:rPr>
        <w:t>miesięcy</w:t>
      </w:r>
      <w:r w:rsidRPr="002C13FD">
        <w:t xml:space="preserve"> licz</w:t>
      </w:r>
      <w:r w:rsidR="00BA3B0B">
        <w:t>ąc od daty podpisania protokołu  odbioru.</w:t>
      </w:r>
    </w:p>
    <w:p w:rsidR="00E74245" w:rsidRPr="002C13FD" w:rsidRDefault="00E74245" w:rsidP="00E74245">
      <w:pPr>
        <w:widowControl w:val="0"/>
        <w:autoSpaceDE w:val="0"/>
        <w:autoSpaceDN w:val="0"/>
        <w:adjustRightInd w:val="0"/>
        <w:spacing w:before="240"/>
        <w:ind w:left="23"/>
        <w:jc w:val="center"/>
      </w:pPr>
      <w:r w:rsidRPr="002C13FD">
        <w:rPr>
          <w:b/>
          <w:bCs/>
        </w:rPr>
        <w:t>§11.</w:t>
      </w:r>
    </w:p>
    <w:p w:rsidR="00E74245" w:rsidRPr="00D23191" w:rsidRDefault="00E74245" w:rsidP="00E74245">
      <w:pPr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autoSpaceDN w:val="0"/>
        <w:adjustRightInd w:val="0"/>
        <w:spacing w:before="60"/>
        <w:ind w:left="357" w:hanging="357"/>
        <w:jc w:val="both"/>
      </w:pPr>
      <w:r w:rsidRPr="00D23191"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</w:t>
      </w:r>
    </w:p>
    <w:p w:rsidR="00E74245" w:rsidRPr="00D23191" w:rsidRDefault="00E74245" w:rsidP="00E74245">
      <w:pPr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autoSpaceDN w:val="0"/>
        <w:adjustRightInd w:val="0"/>
        <w:spacing w:before="60"/>
        <w:ind w:left="357" w:hanging="357"/>
        <w:jc w:val="both"/>
      </w:pPr>
      <w:r w:rsidRPr="00D23191">
        <w:t>Stronom przysługuje prawo odstąpienia od umowy w przypadkach określonych w ust. 3 i 4 w terminie 30 dni od powzięcia wiadomości o tych okolicznościach.</w:t>
      </w:r>
    </w:p>
    <w:p w:rsidR="00E74245" w:rsidRPr="00D23191" w:rsidRDefault="00E74245" w:rsidP="00E74245">
      <w:pPr>
        <w:widowControl w:val="0"/>
        <w:tabs>
          <w:tab w:val="left" w:pos="360"/>
        </w:tabs>
        <w:autoSpaceDE w:val="0"/>
        <w:autoSpaceDN w:val="0"/>
        <w:adjustRightInd w:val="0"/>
        <w:spacing w:before="60" w:line="120" w:lineRule="atLeast"/>
      </w:pPr>
      <w:r w:rsidRPr="00D23191">
        <w:t xml:space="preserve">3. </w:t>
      </w:r>
      <w:r w:rsidRPr="00D23191">
        <w:tab/>
        <w:t>Zamawiającemu przysługuje prawo do odstąpienia od umowy, jeżeli:</w:t>
      </w:r>
    </w:p>
    <w:p w:rsidR="00E74245" w:rsidRPr="00D23191" w:rsidRDefault="00E74245" w:rsidP="00E74245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jc w:val="both"/>
      </w:pPr>
      <w:r w:rsidRPr="00D23191">
        <w:t>Wykonawca nie rozpoczął realizacji umowy bez uzasadnionych przyczyn;</w:t>
      </w:r>
    </w:p>
    <w:p w:rsidR="00E74245" w:rsidRPr="00D23191" w:rsidRDefault="00E74245" w:rsidP="00E74245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jc w:val="both"/>
      </w:pPr>
      <w:r w:rsidRPr="00D23191">
        <w:t>gdy stwierdzone wady będą skutkowały tym, że użytkowanie przedmiotu umowy zgodnie z przeznaczeniem będzie niemożliwe;</w:t>
      </w:r>
    </w:p>
    <w:p w:rsidR="00E74245" w:rsidRPr="00D23191" w:rsidRDefault="00E74245" w:rsidP="00E74245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jc w:val="both"/>
      </w:pPr>
      <w:r w:rsidRPr="00D23191">
        <w:t>Wykonawca realizuje umowę w sposób ni</w:t>
      </w:r>
      <w:r w:rsidR="00BA3B0B">
        <w:t>ezgodny z: niniejszą umową, zaproszeniem</w:t>
      </w:r>
      <w:r w:rsidRPr="00D23191">
        <w:t xml:space="preserve"> lub wskazaniami Zamawiającego;</w:t>
      </w:r>
    </w:p>
    <w:p w:rsidR="00E74245" w:rsidRPr="00D23191" w:rsidRDefault="00E74245" w:rsidP="00E74245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jc w:val="both"/>
      </w:pPr>
      <w:r w:rsidRPr="00D23191">
        <w:t>zostanie wydany przez komornika nakaz zajęcia składników majątku Wykonawcy;</w:t>
      </w:r>
    </w:p>
    <w:p w:rsidR="00E74245" w:rsidRPr="00D23191" w:rsidRDefault="00E74245" w:rsidP="00E74245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jc w:val="both"/>
      </w:pPr>
      <w:r w:rsidRPr="00D23191">
        <w:t>zajdą okoliczności określone w § 8 ust. 4 umowy.</w:t>
      </w:r>
    </w:p>
    <w:p w:rsidR="00E74245" w:rsidRDefault="00E74245" w:rsidP="00E74245">
      <w:pPr>
        <w:widowControl w:val="0"/>
        <w:suppressAutoHyphens/>
        <w:autoSpaceDE w:val="0"/>
        <w:autoSpaceDN w:val="0"/>
        <w:adjustRightInd w:val="0"/>
        <w:jc w:val="both"/>
      </w:pPr>
      <w:r w:rsidRPr="00D23191">
        <w:t xml:space="preserve">4. </w:t>
      </w:r>
      <w:r w:rsidRPr="00D23191">
        <w:tab/>
        <w:t>W przypadku, o którym mowa w ust. 1 i 2 Wykonawca może żądać wyłącznie wynagrodzenia należnego z tytułu wykonanej części umowy.</w:t>
      </w:r>
    </w:p>
    <w:p w:rsidR="00E74245" w:rsidRPr="00D23191" w:rsidRDefault="00E74245" w:rsidP="00E74245">
      <w:pPr>
        <w:widowControl w:val="0"/>
        <w:suppressAutoHyphens/>
        <w:autoSpaceDE w:val="0"/>
        <w:autoSpaceDN w:val="0"/>
        <w:adjustRightInd w:val="0"/>
        <w:jc w:val="both"/>
      </w:pPr>
    </w:p>
    <w:p w:rsidR="00E74245" w:rsidRPr="00D23191" w:rsidRDefault="00E74245" w:rsidP="00E74245">
      <w:pPr>
        <w:widowControl w:val="0"/>
        <w:autoSpaceDE w:val="0"/>
        <w:autoSpaceDN w:val="0"/>
        <w:adjustRightInd w:val="0"/>
        <w:spacing w:line="120" w:lineRule="atLeast"/>
        <w:jc w:val="center"/>
      </w:pPr>
      <w:r w:rsidRPr="00D23191">
        <w:rPr>
          <w:b/>
          <w:bCs/>
        </w:rPr>
        <w:t>§ 12.</w:t>
      </w:r>
    </w:p>
    <w:p w:rsidR="00E74245" w:rsidRPr="00D23191" w:rsidRDefault="00E74245" w:rsidP="00E74245">
      <w:pPr>
        <w:widowControl w:val="0"/>
        <w:numPr>
          <w:ilvl w:val="0"/>
          <w:numId w:val="1"/>
        </w:numPr>
        <w:tabs>
          <w:tab w:val="clear" w:pos="0"/>
          <w:tab w:val="num" w:pos="2340"/>
        </w:tabs>
        <w:suppressAutoHyphens/>
        <w:autoSpaceDE w:val="0"/>
        <w:autoSpaceDN w:val="0"/>
        <w:adjustRightInd w:val="0"/>
        <w:spacing w:before="60"/>
        <w:ind w:left="284" w:hanging="284"/>
        <w:jc w:val="both"/>
      </w:pPr>
      <w:r w:rsidRPr="00D23191">
        <w:t>Odstąpienie od umowy powinno nastąpić w formie pisemnej pod rygorem nieważności takiego oświadczenia i powinno zawierać uzasadnienie.</w:t>
      </w:r>
    </w:p>
    <w:p w:rsidR="00E74245" w:rsidRPr="003667A8" w:rsidRDefault="00E74245" w:rsidP="00E74245">
      <w:pPr>
        <w:widowControl w:val="0"/>
        <w:numPr>
          <w:ilvl w:val="0"/>
          <w:numId w:val="1"/>
        </w:numPr>
        <w:tabs>
          <w:tab w:val="clear" w:pos="0"/>
          <w:tab w:val="num" w:pos="2340"/>
        </w:tabs>
        <w:suppressAutoHyphens/>
        <w:autoSpaceDE w:val="0"/>
        <w:autoSpaceDN w:val="0"/>
        <w:adjustRightInd w:val="0"/>
        <w:spacing w:before="60"/>
        <w:ind w:left="284" w:hanging="284"/>
        <w:jc w:val="both"/>
      </w:pPr>
      <w:r w:rsidRPr="00D23191">
        <w:t>W przypadku odstąpienia od umowy Strony zobowiązane są do sporządzenia inwentaryzacji d</w:t>
      </w:r>
      <w:r>
        <w:t>otychczas wykonanych czynności.</w:t>
      </w:r>
    </w:p>
    <w:p w:rsidR="00E74245" w:rsidRPr="00D23191" w:rsidRDefault="00E74245" w:rsidP="00E74245">
      <w:pPr>
        <w:widowControl w:val="0"/>
        <w:autoSpaceDE w:val="0"/>
        <w:autoSpaceDN w:val="0"/>
        <w:adjustRightInd w:val="0"/>
        <w:spacing w:before="120"/>
        <w:jc w:val="center"/>
      </w:pPr>
      <w:r w:rsidRPr="00D23191">
        <w:rPr>
          <w:b/>
          <w:bCs/>
        </w:rPr>
        <w:t>§ 13.</w:t>
      </w:r>
    </w:p>
    <w:p w:rsidR="00E74245" w:rsidRPr="00D23191" w:rsidRDefault="00E74245" w:rsidP="00E74245">
      <w:pPr>
        <w:widowControl w:val="0"/>
        <w:autoSpaceDE w:val="0"/>
        <w:autoSpaceDN w:val="0"/>
        <w:adjustRightInd w:val="0"/>
        <w:spacing w:before="60"/>
        <w:jc w:val="both"/>
      </w:pPr>
      <w:r w:rsidRPr="00D23191">
        <w:t>W sprawach nieuregulowanych niniejszą Umową mają zastosowanie powszechnie obowiązujące przepisy prawa polskiego, a w szczególnoś</w:t>
      </w:r>
      <w:r w:rsidR="00BA3B0B">
        <w:t xml:space="preserve">ci </w:t>
      </w:r>
      <w:r w:rsidRPr="00D23191">
        <w:t>Kodeksu Cywilnego.</w:t>
      </w:r>
    </w:p>
    <w:p w:rsidR="00E74245" w:rsidRPr="005E1D19" w:rsidRDefault="00E74245" w:rsidP="00E74245">
      <w:pPr>
        <w:widowControl w:val="0"/>
        <w:autoSpaceDE w:val="0"/>
        <w:autoSpaceDN w:val="0"/>
        <w:adjustRightInd w:val="0"/>
        <w:spacing w:before="120"/>
        <w:jc w:val="center"/>
        <w:rPr>
          <w:b/>
        </w:rPr>
      </w:pPr>
      <w:r w:rsidRPr="005E1D19">
        <w:rPr>
          <w:b/>
          <w:bCs/>
        </w:rPr>
        <w:t>§ 1</w:t>
      </w:r>
      <w:r w:rsidR="005E1D19" w:rsidRPr="005E1D19">
        <w:rPr>
          <w:b/>
          <w:bCs/>
        </w:rPr>
        <w:t>4</w:t>
      </w:r>
      <w:r w:rsidRPr="005E1D19">
        <w:rPr>
          <w:b/>
          <w:bCs/>
        </w:rPr>
        <w:t>.</w:t>
      </w:r>
    </w:p>
    <w:p w:rsidR="00E74245" w:rsidRPr="00D23191" w:rsidRDefault="00E74245" w:rsidP="00E74245">
      <w:pPr>
        <w:widowControl w:val="0"/>
        <w:autoSpaceDE w:val="0"/>
        <w:autoSpaceDN w:val="0"/>
        <w:adjustRightInd w:val="0"/>
        <w:spacing w:before="60"/>
        <w:jc w:val="both"/>
        <w:rPr>
          <w:b/>
          <w:bCs/>
        </w:rPr>
      </w:pPr>
      <w:r w:rsidRPr="00D23191">
        <w:t xml:space="preserve">Umowę niniejszą sporządzono w języku polskim w </w:t>
      </w:r>
      <w:r w:rsidRPr="00D23191">
        <w:rPr>
          <w:b/>
          <w:bCs/>
        </w:rPr>
        <w:t>trzech</w:t>
      </w:r>
      <w:r w:rsidRPr="00D23191">
        <w:t xml:space="preserve"> jednobrzmiących egzemplarzach, </w:t>
      </w:r>
      <w:r w:rsidRPr="00D23191">
        <w:br/>
      </w:r>
      <w:r w:rsidRPr="00D23191">
        <w:rPr>
          <w:b/>
          <w:bCs/>
        </w:rPr>
        <w:t xml:space="preserve">dwa </w:t>
      </w:r>
      <w:r w:rsidRPr="00D23191">
        <w:t xml:space="preserve">egzemplarze dla Zamawiającego, </w:t>
      </w:r>
      <w:r w:rsidRPr="00D23191">
        <w:rPr>
          <w:b/>
          <w:bCs/>
        </w:rPr>
        <w:t xml:space="preserve">jeden </w:t>
      </w:r>
      <w:r w:rsidRPr="00D23191">
        <w:t>egzemplarz dla Wykonawcy.</w:t>
      </w:r>
    </w:p>
    <w:p w:rsidR="00E74245" w:rsidRPr="00D23191" w:rsidRDefault="00E74245" w:rsidP="00E74245">
      <w:pPr>
        <w:widowControl w:val="0"/>
        <w:tabs>
          <w:tab w:val="right" w:pos="9918"/>
        </w:tabs>
        <w:autoSpaceDE w:val="0"/>
        <w:autoSpaceDN w:val="0"/>
        <w:adjustRightInd w:val="0"/>
        <w:rPr>
          <w:b/>
          <w:bCs/>
        </w:rPr>
      </w:pPr>
    </w:p>
    <w:p w:rsidR="00E74245" w:rsidRPr="00D23191" w:rsidRDefault="00E74245" w:rsidP="00E74245">
      <w:pPr>
        <w:widowControl w:val="0"/>
        <w:tabs>
          <w:tab w:val="left" w:pos="5438"/>
        </w:tabs>
        <w:autoSpaceDE w:val="0"/>
        <w:autoSpaceDN w:val="0"/>
        <w:adjustRightInd w:val="0"/>
        <w:rPr>
          <w:spacing w:val="7"/>
        </w:rPr>
      </w:pPr>
    </w:p>
    <w:p w:rsidR="00E74245" w:rsidRPr="003667A8" w:rsidRDefault="00E74245" w:rsidP="00E74245">
      <w:pPr>
        <w:widowControl w:val="0"/>
        <w:tabs>
          <w:tab w:val="left" w:pos="5438"/>
        </w:tabs>
        <w:autoSpaceDE w:val="0"/>
        <w:autoSpaceDN w:val="0"/>
        <w:adjustRightInd w:val="0"/>
      </w:pPr>
      <w:r w:rsidRPr="00D23191">
        <w:rPr>
          <w:b/>
          <w:bCs/>
          <w:spacing w:val="-3"/>
        </w:rPr>
        <w:t>ZAMAWIAJĄCY:</w:t>
      </w:r>
      <w:r w:rsidRPr="00D23191">
        <w:rPr>
          <w:b/>
          <w:bCs/>
        </w:rPr>
        <w:t xml:space="preserve">                         </w:t>
      </w:r>
      <w:r w:rsidRPr="00D23191">
        <w:rPr>
          <w:b/>
          <w:bCs/>
        </w:rPr>
        <w:tab/>
      </w:r>
      <w:r w:rsidRPr="00D23191">
        <w:rPr>
          <w:b/>
          <w:bCs/>
        </w:rPr>
        <w:tab/>
        <w:t xml:space="preserve">                   </w:t>
      </w:r>
      <w:r w:rsidRPr="00D23191">
        <w:rPr>
          <w:b/>
          <w:bCs/>
          <w:spacing w:val="-3"/>
        </w:rPr>
        <w:t>WYKONAWCA:</w:t>
      </w:r>
    </w:p>
    <w:p w:rsidR="00134210" w:rsidRDefault="00134210"/>
    <w:sectPr w:rsidR="00134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alibri" w:hAnsi="Calibri" w:cs="Times New Roman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2F150C3"/>
    <w:multiLevelType w:val="hybridMultilevel"/>
    <w:tmpl w:val="95C88378"/>
    <w:lvl w:ilvl="0" w:tplc="2AA2D2B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B52613D6">
      <w:start w:val="1"/>
      <w:numFmt w:val="lowerLetter"/>
      <w:lvlText w:val="%3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 w:tplc="A3F8EA2E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F0C87"/>
    <w:multiLevelType w:val="hybridMultilevel"/>
    <w:tmpl w:val="8DE0760E"/>
    <w:lvl w:ilvl="0" w:tplc="75F6E068">
      <w:start w:val="3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1476C"/>
    <w:multiLevelType w:val="hybridMultilevel"/>
    <w:tmpl w:val="62F00F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ACF5A65"/>
    <w:multiLevelType w:val="hybridMultilevel"/>
    <w:tmpl w:val="46F0C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B7A05"/>
    <w:multiLevelType w:val="multilevel"/>
    <w:tmpl w:val="A8B242F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eastAsia="Times New Roman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E631608"/>
    <w:multiLevelType w:val="multilevel"/>
    <w:tmpl w:val="A8B242F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eastAsia="Times New Roman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2F86A33"/>
    <w:multiLevelType w:val="multilevel"/>
    <w:tmpl w:val="99FE1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2F76B3"/>
    <w:multiLevelType w:val="hybridMultilevel"/>
    <w:tmpl w:val="F9D0699A"/>
    <w:lvl w:ilvl="0" w:tplc="B28AC77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50F804A0"/>
    <w:multiLevelType w:val="hybridMultilevel"/>
    <w:tmpl w:val="47E47D46"/>
    <w:lvl w:ilvl="0" w:tplc="3AC8622E">
      <w:start w:val="2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483BD4"/>
    <w:multiLevelType w:val="multilevel"/>
    <w:tmpl w:val="A8B242F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eastAsia="Times New Roman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4366F16"/>
    <w:multiLevelType w:val="hybridMultilevel"/>
    <w:tmpl w:val="A160629C"/>
    <w:lvl w:ilvl="0" w:tplc="0000001B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58481321"/>
    <w:multiLevelType w:val="multilevel"/>
    <w:tmpl w:val="05F01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70"/>
        </w:tabs>
        <w:ind w:left="113" w:firstLine="57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6162264"/>
    <w:multiLevelType w:val="hybridMultilevel"/>
    <w:tmpl w:val="11AAFF44"/>
    <w:lvl w:ilvl="0" w:tplc="AE384F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30B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5B7267"/>
    <w:multiLevelType w:val="multilevel"/>
    <w:tmpl w:val="2A5A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6D37D0"/>
    <w:multiLevelType w:val="hybridMultilevel"/>
    <w:tmpl w:val="EC225D28"/>
    <w:lvl w:ilvl="0" w:tplc="9FA28872">
      <w:start w:val="4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5"/>
  </w:num>
  <w:num w:numId="5">
    <w:abstractNumId w:val="17"/>
  </w:num>
  <w:num w:numId="6">
    <w:abstractNumId w:val="10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13"/>
  </w:num>
  <w:num w:numId="15">
    <w:abstractNumId w:val="11"/>
  </w:num>
  <w:num w:numId="16">
    <w:abstractNumId w:val="15"/>
  </w:num>
  <w:num w:numId="17">
    <w:abstractNumId w:val="7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45"/>
    <w:rsid w:val="00134210"/>
    <w:rsid w:val="00240B15"/>
    <w:rsid w:val="00245996"/>
    <w:rsid w:val="005E1D19"/>
    <w:rsid w:val="00604697"/>
    <w:rsid w:val="00612051"/>
    <w:rsid w:val="00623BFA"/>
    <w:rsid w:val="0063050A"/>
    <w:rsid w:val="006B1838"/>
    <w:rsid w:val="006E0F83"/>
    <w:rsid w:val="0074505D"/>
    <w:rsid w:val="007E580E"/>
    <w:rsid w:val="007F34A5"/>
    <w:rsid w:val="008B5009"/>
    <w:rsid w:val="00951FFA"/>
    <w:rsid w:val="009D04E5"/>
    <w:rsid w:val="00BA3B0B"/>
    <w:rsid w:val="00C64509"/>
    <w:rsid w:val="00D769BD"/>
    <w:rsid w:val="00DA5CD6"/>
    <w:rsid w:val="00DD65AD"/>
    <w:rsid w:val="00E74245"/>
    <w:rsid w:val="00EE410B"/>
    <w:rsid w:val="00F5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9E2DF-3841-4764-942A-3104B0AE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24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74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E74245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WW-Tekstblokowy">
    <w:name w:val="WW-Tekst blokowy"/>
    <w:basedOn w:val="Normalny"/>
    <w:rsid w:val="00E74245"/>
    <w:pPr>
      <w:suppressAutoHyphens/>
      <w:ind w:left="705" w:right="-567"/>
      <w:jc w:val="both"/>
    </w:pPr>
    <w:rPr>
      <w:i/>
      <w:sz w:val="28"/>
      <w:szCs w:val="20"/>
      <w:lang w:eastAsia="ar-SA"/>
    </w:rPr>
  </w:style>
  <w:style w:type="paragraph" w:customStyle="1" w:styleId="Default">
    <w:name w:val="Default"/>
    <w:rsid w:val="00E7424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rsid w:val="00E7424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0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0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1790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Lawinska-Tarsa</dc:creator>
  <cp:keywords/>
  <dc:description/>
  <cp:lastModifiedBy>Marcin Łukasiewicz</cp:lastModifiedBy>
  <cp:revision>24</cp:revision>
  <cp:lastPrinted>2018-08-28T06:17:00Z</cp:lastPrinted>
  <dcterms:created xsi:type="dcterms:W3CDTF">2018-03-23T05:43:00Z</dcterms:created>
  <dcterms:modified xsi:type="dcterms:W3CDTF">2019-03-01T13:24:00Z</dcterms:modified>
</cp:coreProperties>
</file>