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88" w:rsidRPr="009200AF" w:rsidRDefault="00875688">
      <w:pPr>
        <w:spacing w:before="40" w:after="4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875688" w:rsidRPr="009200AF" w:rsidRDefault="00875688">
      <w:pPr>
        <w:spacing w:before="40" w:after="40" w:line="36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Nazwa Wykonawcy: ………………………</w:t>
      </w:r>
    </w:p>
    <w:p w:rsidR="00875688" w:rsidRPr="009200AF" w:rsidRDefault="00875688">
      <w:pPr>
        <w:spacing w:before="40" w:after="40" w:line="36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</w:p>
    <w:p w:rsidR="00875688" w:rsidRPr="009200AF" w:rsidRDefault="00875688">
      <w:pPr>
        <w:spacing w:before="40" w:after="40" w:line="36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875688" w:rsidRPr="009200AF" w:rsidRDefault="00875688">
      <w:pPr>
        <w:spacing w:before="40" w:after="40" w:line="36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Tel./Fax.: ……………………………………</w:t>
      </w:r>
    </w:p>
    <w:p w:rsidR="00875688" w:rsidRPr="009200AF" w:rsidRDefault="00875688">
      <w:pPr>
        <w:spacing w:before="40" w:after="40"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Email: ………………………………..……..</w:t>
      </w:r>
    </w:p>
    <w:p w:rsidR="00875688" w:rsidRPr="009200AF" w:rsidRDefault="00875688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875688" w:rsidRPr="009200AF" w:rsidRDefault="00875688">
      <w:pPr>
        <w:jc w:val="center"/>
        <w:rPr>
          <w:rFonts w:asciiTheme="minorHAnsi" w:hAnsiTheme="minorHAnsi" w:cstheme="minorHAnsi"/>
          <w:sz w:val="28"/>
          <w:szCs w:val="28"/>
        </w:rPr>
      </w:pPr>
      <w:r w:rsidRPr="009200AF">
        <w:rPr>
          <w:rFonts w:asciiTheme="minorHAnsi" w:hAnsiTheme="minorHAnsi" w:cstheme="minorHAnsi"/>
          <w:b/>
          <w:i/>
          <w:sz w:val="28"/>
          <w:szCs w:val="28"/>
        </w:rPr>
        <w:t>OFERTA WYKONAWCY</w:t>
      </w:r>
    </w:p>
    <w:p w:rsidR="00875688" w:rsidRPr="009200AF" w:rsidRDefault="00875688">
      <w:pPr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:rsidR="00875688" w:rsidRPr="009200AF" w:rsidRDefault="00875688">
      <w:pPr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 w:rsidP="002115A3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200A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</w:t>
      </w:r>
      <w:r w:rsidR="009200AF">
        <w:rPr>
          <w:rFonts w:asciiTheme="minorHAnsi" w:hAnsiTheme="minorHAnsi" w:cstheme="minorHAnsi"/>
          <w:b/>
          <w:sz w:val="22"/>
          <w:szCs w:val="22"/>
        </w:rPr>
        <w:tab/>
      </w:r>
      <w:r w:rsidR="009200AF">
        <w:rPr>
          <w:rFonts w:asciiTheme="minorHAnsi" w:hAnsiTheme="minorHAnsi" w:cstheme="minorHAnsi"/>
          <w:b/>
          <w:sz w:val="22"/>
          <w:szCs w:val="22"/>
        </w:rPr>
        <w:tab/>
      </w:r>
      <w:r w:rsidR="00243CED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200AF">
        <w:rPr>
          <w:rFonts w:asciiTheme="minorHAnsi" w:hAnsiTheme="minorHAnsi" w:cstheme="minorHAnsi"/>
          <w:b/>
          <w:sz w:val="22"/>
          <w:szCs w:val="22"/>
        </w:rPr>
        <w:t>Gmina i Miasto Lwówek Śląski</w:t>
      </w:r>
    </w:p>
    <w:p w:rsidR="00875688" w:rsidRPr="009200AF" w:rsidRDefault="00875688" w:rsidP="002115A3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  <w:t xml:space="preserve">      Aleja Wojska Polskiego 25 A</w:t>
      </w:r>
    </w:p>
    <w:p w:rsidR="00875688" w:rsidRPr="009200AF" w:rsidRDefault="00875688" w:rsidP="002115A3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  <w:t xml:space="preserve">      59 – 600 Lwówek Śląski</w:t>
      </w:r>
    </w:p>
    <w:p w:rsidR="00875688" w:rsidRPr="009200AF" w:rsidRDefault="00875688">
      <w:pPr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rPr>
          <w:rFonts w:asciiTheme="minorHAnsi" w:hAnsiTheme="minorHAnsi" w:cstheme="minorHAnsi"/>
          <w:sz w:val="22"/>
          <w:szCs w:val="22"/>
        </w:rPr>
      </w:pPr>
    </w:p>
    <w:p w:rsidR="009200AF" w:rsidRPr="002124B9" w:rsidRDefault="00E0749E" w:rsidP="009200AF">
      <w:pPr>
        <w:pStyle w:val="Tekstpodstawowywcity"/>
        <w:spacing w:after="0"/>
        <w:ind w:left="0" w:firstLine="708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Zgodnie z treścią zaproszenia do złożenia oferty </w:t>
      </w:r>
      <w:r w:rsidR="009200AF" w:rsidRPr="00D07FC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na realizację zamówienia </w:t>
      </w:r>
      <w:r w:rsidRPr="009200AF">
        <w:rPr>
          <w:rFonts w:asciiTheme="minorHAnsi" w:hAnsiTheme="minorHAnsi" w:cstheme="minorHAnsi"/>
          <w:sz w:val="22"/>
          <w:szCs w:val="22"/>
        </w:rPr>
        <w:t xml:space="preserve">pod nazwą: </w:t>
      </w:r>
      <w:r w:rsidR="002124B9">
        <w:rPr>
          <w:rFonts w:asciiTheme="minorHAnsi" w:hAnsiTheme="minorHAnsi" w:cstheme="minorHAnsi"/>
          <w:b/>
          <w:sz w:val="22"/>
          <w:szCs w:val="22"/>
          <w:lang w:val="pl-PL"/>
        </w:rPr>
        <w:t>„Świadczenie usługi polegającej na sporządzeniu wniosku o dofinansowanie projektu ze środków UE”</w:t>
      </w:r>
    </w:p>
    <w:p w:rsidR="00875688" w:rsidRPr="009200AF" w:rsidRDefault="00875688" w:rsidP="00AD3C3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75688" w:rsidRPr="002124B9" w:rsidRDefault="00875688" w:rsidP="002124B9">
      <w:pPr>
        <w:pStyle w:val="Nagwek2"/>
        <w:keepNext w:val="0"/>
        <w:widowControl/>
        <w:numPr>
          <w:ilvl w:val="0"/>
          <w:numId w:val="4"/>
        </w:numPr>
        <w:spacing w:before="0" w:after="0" w:line="72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bCs w:val="0"/>
          <w:iCs w:val="0"/>
          <w:sz w:val="22"/>
          <w:szCs w:val="22"/>
        </w:rPr>
        <w:t>Oferujemy</w:t>
      </w:r>
      <w:r w:rsidRPr="009200AF">
        <w:rPr>
          <w:rFonts w:asciiTheme="minorHAnsi" w:hAnsiTheme="minorHAnsi" w:cstheme="minorHAnsi"/>
          <w:bCs w:val="0"/>
          <w:sz w:val="22"/>
          <w:szCs w:val="22"/>
        </w:rPr>
        <w:t xml:space="preserve">, wykonanie zamówienia </w:t>
      </w:r>
      <w:r w:rsidR="002115A3" w:rsidRPr="009200AF">
        <w:rPr>
          <w:rFonts w:asciiTheme="minorHAnsi" w:hAnsiTheme="minorHAnsi" w:cstheme="minorHAnsi"/>
          <w:bCs w:val="0"/>
          <w:sz w:val="22"/>
          <w:szCs w:val="22"/>
        </w:rPr>
        <w:t>za cenę brutto:</w:t>
      </w:r>
      <w:r w:rsidR="00AD3C3D">
        <w:rPr>
          <w:rFonts w:asciiTheme="minorHAnsi" w:hAnsiTheme="minorHAnsi" w:cstheme="minorHAnsi"/>
          <w:bCs w:val="0"/>
          <w:sz w:val="22"/>
          <w:szCs w:val="22"/>
        </w:rPr>
        <w:t xml:space="preserve"> ……………………………………………………………… zł,</w:t>
      </w:r>
    </w:p>
    <w:p w:rsidR="00AD3C3D" w:rsidRPr="002124B9" w:rsidRDefault="00AD3C3D" w:rsidP="002124B9">
      <w:pPr>
        <w:pStyle w:val="Nagwek2"/>
        <w:keepNext w:val="0"/>
        <w:numPr>
          <w:ilvl w:val="0"/>
          <w:numId w:val="0"/>
        </w:numPr>
        <w:spacing w:before="0" w:after="0" w:line="720" w:lineRule="auto"/>
        <w:ind w:left="425" w:hanging="28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</w:t>
      </w:r>
      <w:r w:rsidR="00875688" w:rsidRPr="009200AF">
        <w:rPr>
          <w:rFonts w:asciiTheme="minorHAnsi" w:hAnsiTheme="minorHAnsi" w:cstheme="minorHAnsi"/>
          <w:b w:val="0"/>
          <w:bCs w:val="0"/>
          <w:sz w:val="22"/>
          <w:szCs w:val="22"/>
        </w:rPr>
        <w:t>……………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…………………………………………………………………)</w:t>
      </w:r>
      <w:r w:rsidR="00875688" w:rsidRPr="009200AF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</w:p>
    <w:p w:rsidR="002124B9" w:rsidRDefault="00875688" w:rsidP="002124B9">
      <w:pPr>
        <w:spacing w:line="720" w:lineRule="auto"/>
        <w:ind w:left="362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tj. netto: …………............</w:t>
      </w:r>
      <w:r w:rsidR="002124B9">
        <w:rPr>
          <w:rFonts w:asciiTheme="minorHAnsi" w:hAnsiTheme="minorHAnsi" w:cstheme="minorHAnsi"/>
          <w:sz w:val="22"/>
          <w:szCs w:val="22"/>
        </w:rPr>
        <w:t>......………… + ………… % podatku VAT,</w:t>
      </w:r>
    </w:p>
    <w:p w:rsidR="003D5223" w:rsidRPr="003D5223" w:rsidRDefault="002124B9" w:rsidP="003D5223">
      <w:pPr>
        <w:spacing w:line="360" w:lineRule="auto"/>
        <w:ind w:left="36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 stanowi ……. % zakładanej przez Zamawiającego wartości dofinansowania wynoszącego 3 000 000,00 zł</w:t>
      </w:r>
      <w:r w:rsidR="003D5223">
        <w:rPr>
          <w:rFonts w:asciiTheme="minorHAnsi" w:hAnsiTheme="minorHAnsi" w:cstheme="minorHAnsi"/>
          <w:sz w:val="22"/>
          <w:szCs w:val="22"/>
        </w:rPr>
        <w:t xml:space="preserve">, </w:t>
      </w:r>
      <w:r w:rsidR="003D5223" w:rsidRPr="003D5223">
        <w:rPr>
          <w:rFonts w:ascii="Arial" w:hAnsi="Arial" w:cs="Arial"/>
          <w:kern w:val="3"/>
          <w:sz w:val="20"/>
          <w:szCs w:val="20"/>
          <w:lang w:eastAsia="pl-PL"/>
        </w:rPr>
        <w:t>nie więcej jednak niż równowartość  kwoty 30 000 euro, o której mowa w art. 4 pkt 8 ustawy Prawo zamówień publicznych.</w:t>
      </w:r>
    </w:p>
    <w:p w:rsidR="003D5223" w:rsidRPr="009200AF" w:rsidRDefault="003D5223" w:rsidP="002124B9">
      <w:pPr>
        <w:spacing w:line="360" w:lineRule="auto"/>
        <w:ind w:left="363"/>
        <w:rPr>
          <w:rFonts w:asciiTheme="minorHAnsi" w:hAnsiTheme="minorHAnsi" w:cstheme="minorHAnsi"/>
          <w:sz w:val="22"/>
          <w:szCs w:val="22"/>
        </w:rPr>
      </w:pPr>
    </w:p>
    <w:p w:rsidR="00E0749E" w:rsidRPr="009200AF" w:rsidRDefault="00875688" w:rsidP="00E0749E">
      <w:pPr>
        <w:pStyle w:val="Nagwek2"/>
        <w:keepNext w:val="0"/>
        <w:widowControl/>
        <w:numPr>
          <w:ilvl w:val="0"/>
          <w:numId w:val="4"/>
        </w:numPr>
        <w:suppressAutoHyphens w:val="0"/>
        <w:spacing w:before="60" w:after="6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Oświadczamy, że cały zakres objęty </w:t>
      </w:r>
      <w:r w:rsidR="009B583E">
        <w:rPr>
          <w:rFonts w:asciiTheme="minorHAnsi" w:hAnsiTheme="minorHAnsi" w:cstheme="minorHAnsi"/>
          <w:sz w:val="22"/>
          <w:szCs w:val="22"/>
        </w:rPr>
        <w:t xml:space="preserve">przedmiotem zamówienia wykonamy </w:t>
      </w:r>
      <w:r w:rsidRPr="009200AF">
        <w:rPr>
          <w:rFonts w:asciiTheme="minorHAnsi" w:hAnsiTheme="minorHAnsi" w:cstheme="minorHAnsi"/>
          <w:sz w:val="22"/>
          <w:szCs w:val="22"/>
        </w:rPr>
        <w:t>w terminie</w:t>
      </w:r>
      <w:r w:rsidR="009D41C7" w:rsidRPr="009200AF">
        <w:rPr>
          <w:rFonts w:asciiTheme="minorHAnsi" w:hAnsiTheme="minorHAnsi" w:cstheme="minorHAnsi"/>
          <w:sz w:val="22"/>
          <w:szCs w:val="22"/>
        </w:rPr>
        <w:t xml:space="preserve"> opisanym w części I zaproszenia do złożenia oferty</w:t>
      </w:r>
      <w:r w:rsidR="002124B9">
        <w:rPr>
          <w:rFonts w:asciiTheme="minorHAnsi" w:hAnsiTheme="minorHAnsi" w:cstheme="minorHAnsi"/>
          <w:sz w:val="22"/>
          <w:szCs w:val="22"/>
        </w:rPr>
        <w:t xml:space="preserve"> i warunkami wynikającymi z wzoru umowy</w:t>
      </w:r>
      <w:r w:rsidR="002719B9" w:rsidRPr="009200AF">
        <w:rPr>
          <w:rFonts w:asciiTheme="minorHAnsi" w:hAnsiTheme="minorHAnsi" w:cstheme="minorHAnsi"/>
          <w:sz w:val="22"/>
          <w:szCs w:val="22"/>
        </w:rPr>
        <w:t>.</w:t>
      </w:r>
    </w:p>
    <w:p w:rsidR="00875688" w:rsidRPr="009200AF" w:rsidRDefault="00875688">
      <w:pPr>
        <w:pStyle w:val="Nagwek2"/>
        <w:keepNext w:val="0"/>
        <w:widowControl/>
        <w:numPr>
          <w:ilvl w:val="0"/>
          <w:numId w:val="4"/>
        </w:numPr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Oświadczamy, że przyjmujemy 30-dniowy termin płatności faktury, licząc od daty jej otrzymania przez Zamawiającego.</w:t>
      </w:r>
    </w:p>
    <w:p w:rsidR="00875688" w:rsidRPr="009200AF" w:rsidRDefault="00875688">
      <w:pPr>
        <w:pStyle w:val="Nagwek2"/>
        <w:keepNext w:val="0"/>
        <w:widowControl/>
        <w:numPr>
          <w:ilvl w:val="0"/>
          <w:numId w:val="4"/>
        </w:numPr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Nasza firma zarejestrowana jest (dla osób fizycznych miejsce zamieszkania) w</w:t>
      </w:r>
    </w:p>
    <w:p w:rsidR="00875688" w:rsidRPr="009200AF" w:rsidRDefault="00875688">
      <w:pPr>
        <w:pStyle w:val="Nagwek2"/>
        <w:keepNext w:val="0"/>
        <w:numPr>
          <w:ilvl w:val="0"/>
          <w:numId w:val="0"/>
        </w:numPr>
        <w:spacing w:after="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875688" w:rsidRDefault="00243CED" w:rsidP="00243CED">
      <w:pPr>
        <w:pStyle w:val="Tekstpodstawowy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875688" w:rsidRPr="00243CED">
        <w:rPr>
          <w:rFonts w:asciiTheme="minorHAnsi" w:hAnsiTheme="minorHAnsi" w:cstheme="minorHAnsi"/>
          <w:sz w:val="20"/>
          <w:szCs w:val="20"/>
        </w:rPr>
        <w:t xml:space="preserve">(podać kraj) </w:t>
      </w:r>
    </w:p>
    <w:p w:rsidR="009B583E" w:rsidRPr="00243CED" w:rsidRDefault="009B583E" w:rsidP="00243CED">
      <w:pPr>
        <w:pStyle w:val="Tekstpodstawowy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875688" w:rsidRPr="009200AF" w:rsidRDefault="00875688">
      <w:pPr>
        <w:pStyle w:val="Nagwek2"/>
        <w:keepNext w:val="0"/>
        <w:widowControl/>
        <w:numPr>
          <w:ilvl w:val="0"/>
          <w:numId w:val="4"/>
        </w:numPr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lastRenderedPageBreak/>
        <w:t xml:space="preserve">Oświadczamy, że: </w:t>
      </w:r>
    </w:p>
    <w:p w:rsidR="00875688" w:rsidRPr="009200AF" w:rsidRDefault="00875688">
      <w:pPr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Zapoznaliśmy się zaproszeniem ofertowym i akceptujemy bez zastrzeżeń</w:t>
      </w:r>
      <w:r w:rsidR="00243CED">
        <w:rPr>
          <w:rFonts w:asciiTheme="minorHAnsi" w:hAnsiTheme="minorHAnsi" w:cstheme="minorHAnsi"/>
          <w:sz w:val="22"/>
          <w:szCs w:val="22"/>
        </w:rPr>
        <w:t xml:space="preserve"> </w:t>
      </w:r>
      <w:r w:rsidRPr="009200AF">
        <w:rPr>
          <w:rFonts w:asciiTheme="minorHAnsi" w:hAnsiTheme="minorHAnsi" w:cstheme="minorHAnsi"/>
          <w:sz w:val="22"/>
          <w:szCs w:val="22"/>
        </w:rPr>
        <w:t xml:space="preserve">i ograniczeń oraz </w:t>
      </w:r>
      <w:r w:rsidR="00243CED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9200AF">
        <w:rPr>
          <w:rFonts w:asciiTheme="minorHAnsi" w:hAnsiTheme="minorHAnsi" w:cstheme="minorHAnsi"/>
          <w:sz w:val="22"/>
          <w:szCs w:val="22"/>
        </w:rPr>
        <w:t>w całości jej zapisy, w tym „Istotne postanowienia umowy</w:t>
      </w:r>
      <w:r w:rsidR="003E7520" w:rsidRPr="009200AF">
        <w:rPr>
          <w:rFonts w:asciiTheme="minorHAnsi" w:hAnsiTheme="minorHAnsi" w:cstheme="minorHAnsi"/>
          <w:sz w:val="22"/>
          <w:szCs w:val="22"/>
        </w:rPr>
        <w:t>”</w:t>
      </w:r>
      <w:r w:rsidR="00243CED">
        <w:rPr>
          <w:rFonts w:asciiTheme="minorHAnsi" w:hAnsiTheme="minorHAnsi" w:cstheme="minorHAnsi"/>
          <w:sz w:val="22"/>
          <w:szCs w:val="22"/>
        </w:rPr>
        <w:t xml:space="preserve"> </w:t>
      </w:r>
      <w:r w:rsidRPr="009200AF">
        <w:rPr>
          <w:rFonts w:asciiTheme="minorHAnsi" w:hAnsiTheme="minorHAnsi" w:cstheme="minorHAnsi"/>
          <w:sz w:val="22"/>
          <w:szCs w:val="22"/>
        </w:rPr>
        <w:t xml:space="preserve">i </w:t>
      </w:r>
      <w:r w:rsidR="003E7520" w:rsidRPr="009200AF">
        <w:rPr>
          <w:rFonts w:asciiTheme="minorHAnsi" w:hAnsiTheme="minorHAnsi" w:cstheme="minorHAnsi"/>
          <w:sz w:val="22"/>
          <w:szCs w:val="22"/>
        </w:rPr>
        <w:t>„</w:t>
      </w:r>
      <w:r w:rsidR="002124B9">
        <w:rPr>
          <w:rFonts w:asciiTheme="minorHAnsi" w:hAnsiTheme="minorHAnsi" w:cstheme="minorHAnsi"/>
          <w:sz w:val="22"/>
          <w:szCs w:val="22"/>
        </w:rPr>
        <w:t>Przedmiot zamówienia”.</w:t>
      </w:r>
    </w:p>
    <w:p w:rsidR="00875688" w:rsidRDefault="00875688" w:rsidP="002124B9">
      <w:pPr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Uważamy się za związanych niniejszą ofertą na czas wskazany w zaproszeniu do złożenia oferty cenowej.</w:t>
      </w:r>
    </w:p>
    <w:p w:rsidR="002124B9" w:rsidRDefault="002124B9" w:rsidP="002124B9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2124B9" w:rsidRPr="002124B9" w:rsidRDefault="002124B9" w:rsidP="002124B9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ind w:firstLine="540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Oferta zawiera następujące załączniki:</w:t>
      </w:r>
    </w:p>
    <w:p w:rsidR="00875688" w:rsidRPr="009200AF" w:rsidRDefault="00875688">
      <w:pPr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spacing w:line="240" w:lineRule="auto"/>
        <w:ind w:left="284" w:firstLine="255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875688" w:rsidRPr="009200AF" w:rsidRDefault="00875688">
      <w:pPr>
        <w:spacing w:line="240" w:lineRule="auto"/>
        <w:ind w:left="284" w:firstLine="255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875688" w:rsidRPr="009200AF" w:rsidRDefault="00875688">
      <w:pPr>
        <w:spacing w:line="240" w:lineRule="auto"/>
        <w:ind w:left="284" w:firstLine="255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875688" w:rsidRPr="009200AF" w:rsidRDefault="00875688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………………………………..…………</w:t>
      </w:r>
    </w:p>
    <w:p w:rsidR="00875688" w:rsidRPr="009200AF" w:rsidRDefault="00243CE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="00875688" w:rsidRPr="009200AF">
        <w:rPr>
          <w:rFonts w:asciiTheme="minorHAnsi" w:hAnsiTheme="minorHAnsi" w:cstheme="minorHAnsi"/>
          <w:sz w:val="22"/>
          <w:szCs w:val="22"/>
        </w:rPr>
        <w:t>(Miejscowość, data)</w:t>
      </w:r>
    </w:p>
    <w:p w:rsidR="00875688" w:rsidRPr="009200AF" w:rsidRDefault="00875688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</w:p>
    <w:p w:rsidR="00875688" w:rsidRPr="009200AF" w:rsidRDefault="00875688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….......</w:t>
      </w:r>
      <w:r w:rsidR="005F75E5"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9200AF">
        <w:rPr>
          <w:rFonts w:asciiTheme="minorHAnsi" w:hAnsiTheme="minorHAnsi" w:cstheme="minorHAnsi"/>
          <w:sz w:val="22"/>
          <w:szCs w:val="22"/>
        </w:rPr>
        <w:t>...........……………..…………</w:t>
      </w:r>
    </w:p>
    <w:p w:rsidR="00875688" w:rsidRPr="009200AF" w:rsidRDefault="00875688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 (Pieczątka i czytelny podpis osoby upoważnionej)</w:t>
      </w:r>
    </w:p>
    <w:sectPr w:rsidR="00875688" w:rsidRPr="0092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1A7C7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5" w15:restartNumberingAfterBreak="0">
    <w:nsid w:val="5412772B"/>
    <w:multiLevelType w:val="hybridMultilevel"/>
    <w:tmpl w:val="E578B498"/>
    <w:lvl w:ilvl="0" w:tplc="0186BD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DA4C31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07"/>
    <w:rsid w:val="00050A28"/>
    <w:rsid w:val="000A0E3E"/>
    <w:rsid w:val="000C4F55"/>
    <w:rsid w:val="001E0230"/>
    <w:rsid w:val="002115A3"/>
    <w:rsid w:val="002124B9"/>
    <w:rsid w:val="00243CED"/>
    <w:rsid w:val="002719B9"/>
    <w:rsid w:val="002822E4"/>
    <w:rsid w:val="003A0363"/>
    <w:rsid w:val="003D5223"/>
    <w:rsid w:val="003E7520"/>
    <w:rsid w:val="004B7FAC"/>
    <w:rsid w:val="005F75E5"/>
    <w:rsid w:val="00794407"/>
    <w:rsid w:val="007C3F63"/>
    <w:rsid w:val="00875688"/>
    <w:rsid w:val="009200AF"/>
    <w:rsid w:val="00924ADE"/>
    <w:rsid w:val="009B583E"/>
    <w:rsid w:val="009D41C7"/>
    <w:rsid w:val="009E0841"/>
    <w:rsid w:val="00AD3C3D"/>
    <w:rsid w:val="00AF7E25"/>
    <w:rsid w:val="00D07FCF"/>
    <w:rsid w:val="00D17D11"/>
    <w:rsid w:val="00D4083D"/>
    <w:rsid w:val="00D9665B"/>
    <w:rsid w:val="00DC356C"/>
    <w:rsid w:val="00E0749E"/>
    <w:rsid w:val="00F44F9B"/>
    <w:rsid w:val="00F50366"/>
    <w:rsid w:val="00F72F74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922769-6FD8-4CAD-AA7F-FD12139D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pPr>
      <w:numPr>
        <w:ilvl w:val="2"/>
        <w:numId w:val="3"/>
      </w:numPr>
      <w:spacing w:before="60" w:after="280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spacing w:before="60" w:after="28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after="60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 w:hint="default"/>
      <w:i w:val="0"/>
      <w:iCs w:val="0"/>
    </w:rPr>
  </w:style>
  <w:style w:type="character" w:customStyle="1" w:styleId="WW8Num1z2">
    <w:name w:val="WW8Num1z2"/>
    <w:rPr>
      <w:rFonts w:cs="Times New Roman" w:hint="default"/>
    </w:rPr>
  </w:style>
  <w:style w:type="character" w:customStyle="1" w:styleId="WW8Num2z0">
    <w:name w:val="WW8Num2z0"/>
    <w:rPr>
      <w:rFonts w:cs="Times New Roman" w:hint="default"/>
      <w:b/>
      <w:bCs w:val="0"/>
    </w:rPr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4">
    <w:name w:val="WW8Num2z4"/>
    <w:rPr>
      <w:rFonts w:hint="default"/>
    </w:rPr>
  </w:style>
  <w:style w:type="character" w:customStyle="1" w:styleId="WW8Num3z0">
    <w:name w:val="WW8Num3z0"/>
    <w:rPr>
      <w:rFonts w:hint="default"/>
      <w:b/>
      <w:color w:val="000000"/>
    </w:rPr>
  </w:style>
  <w:style w:type="character" w:customStyle="1" w:styleId="WW8Num3z1">
    <w:name w:val="WW8Num3z1"/>
    <w:rPr>
      <w:rFonts w:hint="default"/>
      <w:b w:val="0"/>
      <w:color w:val="000000"/>
    </w:rPr>
  </w:style>
  <w:style w:type="character" w:customStyle="1" w:styleId="WW8Num3z2">
    <w:name w:val="WW8Num3z2"/>
    <w:rPr>
      <w:rFonts w:hint="default"/>
      <w:color w:val="000000"/>
      <w:sz w:val="22"/>
      <w:szCs w:val="22"/>
    </w:rPr>
  </w:style>
  <w:style w:type="character" w:customStyle="1" w:styleId="WW8Num3z3">
    <w:name w:val="WW8Num3z3"/>
    <w:rPr>
      <w:rFonts w:hint="default"/>
      <w:color w:val="000000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4z2">
    <w:name w:val="WW8Num4z2"/>
    <w:rPr>
      <w:rFonts w:ascii="Times New Roman" w:hAnsi="Times New Roman" w:cs="Times New Roman" w:hint="default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4z4">
    <w:name w:val="WW8Num4z4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4z5">
    <w:name w:val="WW8Num4z5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Arial"/>
      <w:b/>
      <w:bCs/>
      <w:kern w:val="1"/>
      <w:sz w:val="32"/>
      <w:szCs w:val="32"/>
      <w:lang w:val="pl-PL" w:bidi="ar-SA"/>
    </w:rPr>
  </w:style>
  <w:style w:type="character" w:customStyle="1" w:styleId="Nagwek2Znak">
    <w:name w:val="Nagłówek 2 Znak"/>
    <w:rPr>
      <w:rFonts w:cs="Arial"/>
      <w:b/>
      <w:bCs/>
      <w:iCs/>
      <w:sz w:val="24"/>
      <w:szCs w:val="24"/>
      <w:lang w:val="pl-PL" w:bidi="ar-SA"/>
    </w:rPr>
  </w:style>
  <w:style w:type="character" w:customStyle="1" w:styleId="NagwekZnak">
    <w:name w:val="Nagłówek Znak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pacing w:line="240" w:lineRule="auto"/>
      <w:jc w:val="left"/>
      <w:textAlignment w:val="auto"/>
    </w:pPr>
    <w:rPr>
      <w:szCs w:val="20"/>
      <w:lang w:val="x-none"/>
    </w:rPr>
  </w:style>
  <w:style w:type="paragraph" w:styleId="Tekstpodstawowywcity">
    <w:name w:val="Body Text Indent"/>
    <w:basedOn w:val="Normalny"/>
    <w:pPr>
      <w:widowControl/>
      <w:spacing w:after="120" w:line="240" w:lineRule="auto"/>
      <w:ind w:left="283"/>
      <w:jc w:val="left"/>
      <w:textAlignment w:val="auto"/>
    </w:pPr>
    <w:rPr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3D5223"/>
    <w:pPr>
      <w:widowControl/>
      <w:suppressAutoHyphens w:val="0"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subject/>
  <dc:creator>marcinowska</dc:creator>
  <cp:keywords/>
  <cp:lastModifiedBy>Natalia Przystawska</cp:lastModifiedBy>
  <cp:revision>4</cp:revision>
  <cp:lastPrinted>1900-12-31T23:00:00Z</cp:lastPrinted>
  <dcterms:created xsi:type="dcterms:W3CDTF">2019-02-04T20:17:00Z</dcterms:created>
  <dcterms:modified xsi:type="dcterms:W3CDTF">2019-02-05T10:05:00Z</dcterms:modified>
</cp:coreProperties>
</file>