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93" w:rsidRDefault="00E67493" w:rsidP="00214DC6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5</w:t>
      </w: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14DC6" w:rsidRPr="00FF6738" w:rsidTr="00F51708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14DC6" w:rsidRPr="00FF6738" w:rsidRDefault="00214DC6" w:rsidP="00F5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>
              <w:rPr>
                <w:rFonts w:ascii="Arial" w:hAnsi="Arial" w:cs="Arial"/>
                <w:b/>
                <w:sz w:val="26"/>
                <w:szCs w:val="26"/>
              </w:rPr>
              <w:t>w związku z ustawą z dnia 29 stycznia 2004 r. Prawo zamówień publicznych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214DC6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Państwa danych osobowych jest</w:t>
            </w:r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4DC6" w:rsidRPr="00FF6738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Gminy i Miasta Lwówek Śląski, z siedzibą w Lwówku Śląskim (59-600) przy al. Wojska Polskiego 25 A;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14DC6" w:rsidRPr="00FF6738" w:rsidRDefault="00214DC6" w:rsidP="00F51708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</w:t>
            </w:r>
            <w:r w:rsidR="00E92497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E92497">
              <w:rPr>
                <w:rFonts w:ascii="Arial" w:hAnsi="Arial" w:cs="Arial"/>
                <w:sz w:val="18"/>
                <w:szCs w:val="18"/>
              </w:rPr>
              <w:t>Z A</w:t>
            </w:r>
            <w:r>
              <w:rPr>
                <w:rFonts w:ascii="Arial" w:hAnsi="Arial" w:cs="Arial"/>
                <w:sz w:val="18"/>
                <w:szCs w:val="18"/>
              </w:rPr>
              <w:t xml:space="preserve">dministratorem – Burmistrzem Gminy i Miasta Lwówek Śląski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poprzez adres email </w:t>
            </w:r>
            <w:hyperlink r:id="rId6" w:history="1">
              <w:r w:rsidRPr="0015776A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tel. 75 6477888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14DC6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Pr="00066DC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Burmistrz Gminy i Miasta Lwówek Śląski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7" w:history="1">
              <w:r w:rsidRPr="005A3516">
                <w:rPr>
                  <w:rStyle w:val="Hipercze"/>
                  <w:rFonts w:ascii="Arial" w:hAnsi="Arial" w:cs="Arial"/>
                  <w:sz w:val="18"/>
                  <w:szCs w:val="18"/>
                </w:rPr>
                <w:t>iod@lwowekslaski.pl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4DC6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14DC6" w:rsidRPr="00FF6738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14DC6" w:rsidRPr="009C6390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14DC6" w:rsidRPr="009C6390" w:rsidRDefault="00214DC6" w:rsidP="00214DC6">
            <w:pPr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w celu przeprowadzenia postępowania, na wykonanie zadania określonego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zapytaniu ofertowym oraz – w przypadku wybranej oferty - w celu realizacji przedmiotu zamówienia;</w:t>
            </w:r>
          </w:p>
          <w:p w:rsidR="00214DC6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14DC6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przepisów:</w:t>
            </w:r>
          </w:p>
          <w:p w:rsidR="00214DC6" w:rsidRPr="009C6390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Ustawy </w:t>
            </w:r>
            <w:r w:rsidRPr="004B4D27">
              <w:rPr>
                <w:rFonts w:ascii="Arial" w:hAnsi="Arial" w:cs="Arial"/>
                <w:sz w:val="18"/>
                <w:szCs w:val="18"/>
              </w:rPr>
              <w:t>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14DC6" w:rsidRPr="00D2491A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91A">
              <w:rPr>
                <w:rFonts w:ascii="Arial" w:hAnsi="Arial" w:cs="Arial"/>
                <w:sz w:val="18"/>
                <w:szCs w:val="18"/>
              </w:rPr>
              <w:t>Pani/Pana dane osobowe przekazywane będą:</w:t>
            </w:r>
          </w:p>
          <w:p w:rsidR="00214DC6" w:rsidRDefault="00214DC6" w:rsidP="00214DC6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podmiotom upoważnionym</w:t>
            </w:r>
            <w:r w:rsidRPr="00D2491A">
              <w:rPr>
                <w:rFonts w:ascii="Arial" w:hAnsi="Arial" w:cs="Arial"/>
                <w:sz w:val="18"/>
                <w:szCs w:val="18"/>
              </w:rPr>
              <w:t xml:space="preserve"> na podstawie przepisów prawa;</w:t>
            </w:r>
          </w:p>
          <w:p w:rsidR="00214DC6" w:rsidRPr="004B4D27" w:rsidRDefault="00214DC6" w:rsidP="00214DC6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osobom lub podmiotom, którym udostępniona zostanie dokumentacja postępowania w oparciu o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7F3CB1" w:rsidRDefault="00214DC6" w:rsidP="00F517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B1">
              <w:rPr>
                <w:rFonts w:ascii="Arial" w:hAnsi="Arial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214DC6" w:rsidRPr="00D2491A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 nie będą przekazywane poza Europejski Obszar Gospodarczy</w:t>
            </w:r>
          </w:p>
        </w:tc>
      </w:tr>
      <w:tr w:rsidR="00214DC6" w:rsidRPr="00FF6738" w:rsidTr="00F51708">
        <w:trPr>
          <w:trHeight w:val="1106"/>
        </w:trPr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14DC6" w:rsidRPr="004B4D27" w:rsidRDefault="00214DC6" w:rsidP="00F51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Państwa dane osobowe będą przechowywane przez okres wynikający  z art. 97 ust. 1 ustawy z dnia 29 stycznia 2004 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Prawo zamówień publicznych przez okres 4 lat od dnia zakończenia postępowania o udzielenie zamówienia, bądź przez okres wynikający z innych przepisów prawa lub umów o dofinansowanie.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14DC6" w:rsidRPr="00424068" w:rsidRDefault="00214DC6" w:rsidP="00F517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Przysługuje Pani</w:t>
            </w:r>
            <w:r>
              <w:rPr>
                <w:rFonts w:ascii="Arial" w:hAnsi="Arial" w:cs="Arial"/>
                <w:sz w:val="18"/>
                <w:szCs w:val="18"/>
              </w:rPr>
              <w:t>/Panu</w:t>
            </w:r>
            <w:r w:rsidRPr="00424068">
              <w:rPr>
                <w:rFonts w:ascii="Arial" w:hAnsi="Arial" w:cs="Arial"/>
                <w:sz w:val="18"/>
                <w:szCs w:val="18"/>
              </w:rPr>
              <w:t xml:space="preserve"> prawo dostępu do swoich danych oraz otrzymania ich kopii;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068">
              <w:rPr>
                <w:rFonts w:ascii="Arial" w:hAnsi="Arial" w:cs="Arial"/>
                <w:sz w:val="18"/>
                <w:szCs w:val="18"/>
              </w:rPr>
              <w:t>prawo do sprostowania danych (uzupełnienia niekompletnych danych);</w:t>
            </w:r>
          </w:p>
          <w:p w:rsidR="00214DC6" w:rsidRPr="00FF6738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prawo do ograniczenia przetwarzania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4DC6" w:rsidRPr="00FF6738" w:rsidTr="00F51708">
        <w:trPr>
          <w:trHeight w:val="32"/>
        </w:trPr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6622" w:type="dxa"/>
          </w:tcPr>
          <w:p w:rsidR="00214DC6" w:rsidRDefault="00214DC6" w:rsidP="00F517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Przysługuje Pani/Panu również prawo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wniesienia skargi w zakresie ochrony danych osobowych do  organu nadzorczego, którym jest  Prezes Urzędu Ochrony Danych Osobowych z siedzibą przy ul. Stawki 2, 00-193 Warszawa, </w:t>
            </w:r>
          </w:p>
          <w:p w:rsidR="00214DC6" w:rsidRPr="00FF6738" w:rsidRDefault="00214DC6" w:rsidP="00F517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tel. 22 531 03 00,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 jeżeli stwierdzi Pani/Pan,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>że przetwarzanie danych osobowych dotyczących Pani/Pana narusza przepisy RODO.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214DC6" w:rsidRPr="00DD6132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>
              <w:rPr>
                <w:rFonts w:ascii="Arial" w:hAnsi="Arial" w:cs="Arial"/>
                <w:sz w:val="18"/>
                <w:szCs w:val="18"/>
              </w:rPr>
              <w:t>osobowe pozyskane są bezpośrednio od osoby której dane dotyczą.</w:t>
            </w:r>
          </w:p>
        </w:tc>
      </w:tr>
      <w:tr w:rsidR="00214DC6" w:rsidRPr="00FF6738" w:rsidTr="00F51708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14DC6" w:rsidRPr="00FF6738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 ustawy  z dnia 29 stycznia 2004</w:t>
            </w:r>
            <w:r w:rsidRPr="00037EE5">
              <w:rPr>
                <w:rFonts w:ascii="Arial" w:hAnsi="Arial" w:cs="Arial"/>
                <w:sz w:val="18"/>
                <w:szCs w:val="18"/>
              </w:rPr>
              <w:t>r. Prawo zamówień publicznych</w:t>
            </w:r>
          </w:p>
        </w:tc>
      </w:tr>
    </w:tbl>
    <w:p w:rsidR="00214DC6" w:rsidRPr="0071362A" w:rsidRDefault="00214DC6" w:rsidP="00214DC6">
      <w:pPr>
        <w:spacing w:line="360" w:lineRule="auto"/>
        <w:jc w:val="right"/>
        <w:rPr>
          <w:rFonts w:cs="Calibri"/>
          <w:i/>
          <w:sz w:val="16"/>
          <w:szCs w:val="16"/>
        </w:rPr>
      </w:pPr>
    </w:p>
    <w:p w:rsidR="00E67493" w:rsidRPr="0071362A" w:rsidRDefault="00E67493" w:rsidP="00E67493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cs="Calibri"/>
          <w:i/>
          <w:u w:val="single"/>
        </w:rPr>
        <w:br w:type="page"/>
      </w:r>
      <w:r w:rsidRPr="0071362A">
        <w:rPr>
          <w:rFonts w:ascii="Calibri" w:hAnsi="Calibri" w:cs="Calibri"/>
          <w:sz w:val="16"/>
          <w:szCs w:val="16"/>
        </w:rPr>
        <w:lastRenderedPageBreak/>
        <w:t>.............................................</w:t>
      </w:r>
    </w:p>
    <w:p w:rsidR="00E67493" w:rsidRPr="0071362A" w:rsidRDefault="00E67493" w:rsidP="00E67493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E67493" w:rsidRPr="0071362A" w:rsidRDefault="00E67493" w:rsidP="00E67493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E67493" w:rsidRPr="0071362A" w:rsidRDefault="00E67493" w:rsidP="00E67493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 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:rsidR="00E67493" w:rsidRPr="0071362A" w:rsidRDefault="00E67493" w:rsidP="00E67493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E67493" w:rsidRPr="0071362A" w:rsidRDefault="00E67493" w:rsidP="00E67493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E67493" w:rsidRPr="0071362A" w:rsidRDefault="00E67493" w:rsidP="00E67493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E67493" w:rsidRPr="0071362A" w:rsidRDefault="00E67493" w:rsidP="00E67493">
      <w:pPr>
        <w:shd w:val="clear" w:color="auto" w:fill="FFFFFF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spacing w:line="276" w:lineRule="auto"/>
        <w:rPr>
          <w:rFonts w:cs="Calibri"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16"/>
          <w:szCs w:val="16"/>
        </w:rPr>
      </w:pPr>
      <w:r w:rsidRPr="0071362A">
        <w:rPr>
          <w:rFonts w:ascii="Calibri" w:hAnsi="Calibri" w:cs="Calibri"/>
          <w:color w:val="000000"/>
          <w:sz w:val="16"/>
          <w:szCs w:val="16"/>
        </w:rPr>
        <w:t>______________________________</w:t>
      </w: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ind w:left="142" w:hanging="142"/>
        <w:rPr>
          <w:rFonts w:ascii="Calibri" w:hAnsi="Calibri" w:cs="Calibri"/>
          <w:sz w:val="16"/>
          <w:szCs w:val="16"/>
        </w:rPr>
      </w:pPr>
    </w:p>
    <w:p w:rsidR="00E67493" w:rsidRDefault="00E67493" w:rsidP="00E67493">
      <w:pPr>
        <w:spacing w:line="276" w:lineRule="auto"/>
      </w:pPr>
      <w:r w:rsidRPr="009373F7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9373F7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E6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">
    <w:nsid w:val="00000004"/>
    <w:multiLevelType w:val="multilevel"/>
    <w:tmpl w:val="1A7C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7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4"/>
  </w:num>
  <w:num w:numId="10">
    <w:abstractNumId w:val="15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1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7"/>
    <w:rsid w:val="00050A28"/>
    <w:rsid w:val="000A0E3E"/>
    <w:rsid w:val="000C4F55"/>
    <w:rsid w:val="001862A0"/>
    <w:rsid w:val="001E0230"/>
    <w:rsid w:val="001F579A"/>
    <w:rsid w:val="002115A3"/>
    <w:rsid w:val="00214DC6"/>
    <w:rsid w:val="00243CED"/>
    <w:rsid w:val="002719B9"/>
    <w:rsid w:val="002822E4"/>
    <w:rsid w:val="003A0363"/>
    <w:rsid w:val="003E7520"/>
    <w:rsid w:val="004B7FAC"/>
    <w:rsid w:val="005F75E5"/>
    <w:rsid w:val="00794407"/>
    <w:rsid w:val="007C3F63"/>
    <w:rsid w:val="00875688"/>
    <w:rsid w:val="009200AF"/>
    <w:rsid w:val="00924ADE"/>
    <w:rsid w:val="009D41C7"/>
    <w:rsid w:val="009E0841"/>
    <w:rsid w:val="00AF7E25"/>
    <w:rsid w:val="00D07FCF"/>
    <w:rsid w:val="00D4083D"/>
    <w:rsid w:val="00D679C1"/>
    <w:rsid w:val="00D9665B"/>
    <w:rsid w:val="00DC356C"/>
    <w:rsid w:val="00E0749E"/>
    <w:rsid w:val="00E67493"/>
    <w:rsid w:val="00E92497"/>
    <w:rsid w:val="00F44F9B"/>
    <w:rsid w:val="00F50366"/>
    <w:rsid w:val="00F72F74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pPr>
      <w:numPr>
        <w:ilvl w:val="2"/>
        <w:numId w:val="3"/>
      </w:numPr>
      <w:spacing w:before="60" w:after="280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60" w:after="28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 w:hint="default"/>
      <w:i w:val="0"/>
      <w:iCs w:val="0"/>
    </w:rPr>
  </w:style>
  <w:style w:type="character" w:customStyle="1" w:styleId="WW8Num1z2">
    <w:name w:val="WW8Num1z2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/>
      <w:bCs w:val="0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  <w:rPr>
      <w:rFonts w:hint="default"/>
      <w:b/>
      <w:color w:val="000000"/>
    </w:rPr>
  </w:style>
  <w:style w:type="character" w:customStyle="1" w:styleId="WW8Num3z1">
    <w:name w:val="WW8Num3z1"/>
    <w:rPr>
      <w:rFonts w:hint="default"/>
      <w:b w:val="0"/>
      <w:color w:val="000000"/>
    </w:rPr>
  </w:style>
  <w:style w:type="character" w:customStyle="1" w:styleId="WW8Num3z2">
    <w:name w:val="WW8Num3z2"/>
    <w:rPr>
      <w:rFonts w:hint="default"/>
      <w:color w:val="000000"/>
      <w:sz w:val="22"/>
      <w:szCs w:val="22"/>
    </w:rPr>
  </w:style>
  <w:style w:type="character" w:customStyle="1" w:styleId="WW8Num3z3">
    <w:name w:val="WW8Num3z3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4z2">
    <w:name w:val="WW8Num4z2"/>
    <w:rPr>
      <w:rFonts w:ascii="Times New Roman" w:hAnsi="Times New Roman" w:cs="Times New Roman" w:hint="default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4z4">
    <w:name w:val="WW8Num4z4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z5">
    <w:name w:val="WW8Num4z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cs="Arial"/>
      <w:b/>
      <w:bCs/>
      <w:iCs/>
      <w:sz w:val="24"/>
      <w:szCs w:val="24"/>
      <w:lang w:val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szCs w:val="20"/>
      <w:lang w:val="x-none"/>
    </w:rPr>
  </w:style>
  <w:style w:type="paragraph" w:styleId="Tekstpodstawowywcity">
    <w:name w:val="Body Text Indent"/>
    <w:basedOn w:val="Normalny"/>
    <w:pPr>
      <w:widowControl/>
      <w:spacing w:after="120" w:line="240" w:lineRule="auto"/>
      <w:ind w:left="283"/>
      <w:jc w:val="left"/>
      <w:textAlignment w:val="auto"/>
    </w:pPr>
    <w:rPr>
      <w:szCs w:val="20"/>
      <w:lang w:val="x-none"/>
    </w:rPr>
  </w:style>
  <w:style w:type="paragraph" w:styleId="Tekstpodstawowy2">
    <w:name w:val="Body Text 2"/>
    <w:basedOn w:val="Normalny"/>
    <w:link w:val="Tekstpodstawowy2Znak"/>
    <w:uiPriority w:val="99"/>
    <w:rsid w:val="00E67493"/>
    <w:pPr>
      <w:widowControl/>
      <w:suppressAutoHyphens w:val="0"/>
      <w:spacing w:after="120" w:line="480" w:lineRule="auto"/>
      <w:jc w:val="left"/>
      <w:textAlignment w:val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749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67493"/>
    <w:pPr>
      <w:widowControl/>
      <w:suppressAutoHyphens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7493"/>
  </w:style>
  <w:style w:type="paragraph" w:styleId="NormalnyWeb">
    <w:name w:val="Normal (Web)"/>
    <w:basedOn w:val="Normalny"/>
    <w:link w:val="NormalnyWebZnak"/>
    <w:rsid w:val="00E67493"/>
    <w:pPr>
      <w:widowControl/>
      <w:suppressAutoHyphens w:val="0"/>
      <w:spacing w:before="100" w:beforeAutospacing="1" w:after="100" w:afterAutospacing="1" w:line="240" w:lineRule="auto"/>
      <w:textAlignment w:val="auto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67493"/>
    <w:pPr>
      <w:widowControl/>
      <w:suppressAutoHyphens w:val="0"/>
      <w:spacing w:after="200" w:line="276" w:lineRule="auto"/>
      <w:ind w:left="720" w:hanging="431"/>
      <w:contextualSpacing/>
      <w:jc w:val="left"/>
      <w:textAlignment w:val="auto"/>
    </w:pPr>
    <w:rPr>
      <w:rFonts w:ascii="Calibri" w:hAnsi="Calibri"/>
      <w:sz w:val="22"/>
      <w:szCs w:val="22"/>
      <w:lang w:eastAsia="pl-PL"/>
    </w:rPr>
  </w:style>
  <w:style w:type="character" w:customStyle="1" w:styleId="NormalnyWebZnak">
    <w:name w:val="Normalny (Web) Znak"/>
    <w:link w:val="NormalnyWeb"/>
    <w:locked/>
    <w:rsid w:val="00E67493"/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E67493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9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9C1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214D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4D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pPr>
      <w:numPr>
        <w:ilvl w:val="2"/>
        <w:numId w:val="3"/>
      </w:numPr>
      <w:spacing w:before="60" w:after="280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60" w:after="28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 w:hint="default"/>
      <w:i w:val="0"/>
      <w:iCs w:val="0"/>
    </w:rPr>
  </w:style>
  <w:style w:type="character" w:customStyle="1" w:styleId="WW8Num1z2">
    <w:name w:val="WW8Num1z2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/>
      <w:bCs w:val="0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  <w:rPr>
      <w:rFonts w:hint="default"/>
      <w:b/>
      <w:color w:val="000000"/>
    </w:rPr>
  </w:style>
  <w:style w:type="character" w:customStyle="1" w:styleId="WW8Num3z1">
    <w:name w:val="WW8Num3z1"/>
    <w:rPr>
      <w:rFonts w:hint="default"/>
      <w:b w:val="0"/>
      <w:color w:val="000000"/>
    </w:rPr>
  </w:style>
  <w:style w:type="character" w:customStyle="1" w:styleId="WW8Num3z2">
    <w:name w:val="WW8Num3z2"/>
    <w:rPr>
      <w:rFonts w:hint="default"/>
      <w:color w:val="000000"/>
      <w:sz w:val="22"/>
      <w:szCs w:val="22"/>
    </w:rPr>
  </w:style>
  <w:style w:type="character" w:customStyle="1" w:styleId="WW8Num3z3">
    <w:name w:val="WW8Num3z3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4z2">
    <w:name w:val="WW8Num4z2"/>
    <w:rPr>
      <w:rFonts w:ascii="Times New Roman" w:hAnsi="Times New Roman" w:cs="Times New Roman" w:hint="default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4z4">
    <w:name w:val="WW8Num4z4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z5">
    <w:name w:val="WW8Num4z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cs="Arial"/>
      <w:b/>
      <w:bCs/>
      <w:iCs/>
      <w:sz w:val="24"/>
      <w:szCs w:val="24"/>
      <w:lang w:val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szCs w:val="20"/>
      <w:lang w:val="x-none"/>
    </w:rPr>
  </w:style>
  <w:style w:type="paragraph" w:styleId="Tekstpodstawowywcity">
    <w:name w:val="Body Text Indent"/>
    <w:basedOn w:val="Normalny"/>
    <w:pPr>
      <w:widowControl/>
      <w:spacing w:after="120" w:line="240" w:lineRule="auto"/>
      <w:ind w:left="283"/>
      <w:jc w:val="left"/>
      <w:textAlignment w:val="auto"/>
    </w:pPr>
    <w:rPr>
      <w:szCs w:val="20"/>
      <w:lang w:val="x-none"/>
    </w:rPr>
  </w:style>
  <w:style w:type="paragraph" w:styleId="Tekstpodstawowy2">
    <w:name w:val="Body Text 2"/>
    <w:basedOn w:val="Normalny"/>
    <w:link w:val="Tekstpodstawowy2Znak"/>
    <w:uiPriority w:val="99"/>
    <w:rsid w:val="00E67493"/>
    <w:pPr>
      <w:widowControl/>
      <w:suppressAutoHyphens w:val="0"/>
      <w:spacing w:after="120" w:line="480" w:lineRule="auto"/>
      <w:jc w:val="left"/>
      <w:textAlignment w:val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749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67493"/>
    <w:pPr>
      <w:widowControl/>
      <w:suppressAutoHyphens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7493"/>
  </w:style>
  <w:style w:type="paragraph" w:styleId="NormalnyWeb">
    <w:name w:val="Normal (Web)"/>
    <w:basedOn w:val="Normalny"/>
    <w:link w:val="NormalnyWebZnak"/>
    <w:rsid w:val="00E67493"/>
    <w:pPr>
      <w:widowControl/>
      <w:suppressAutoHyphens w:val="0"/>
      <w:spacing w:before="100" w:beforeAutospacing="1" w:after="100" w:afterAutospacing="1" w:line="240" w:lineRule="auto"/>
      <w:textAlignment w:val="auto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67493"/>
    <w:pPr>
      <w:widowControl/>
      <w:suppressAutoHyphens w:val="0"/>
      <w:spacing w:after="200" w:line="276" w:lineRule="auto"/>
      <w:ind w:left="720" w:hanging="431"/>
      <w:contextualSpacing/>
      <w:jc w:val="left"/>
      <w:textAlignment w:val="auto"/>
    </w:pPr>
    <w:rPr>
      <w:rFonts w:ascii="Calibri" w:hAnsi="Calibri"/>
      <w:sz w:val="22"/>
      <w:szCs w:val="22"/>
      <w:lang w:eastAsia="pl-PL"/>
    </w:rPr>
  </w:style>
  <w:style w:type="character" w:customStyle="1" w:styleId="NormalnyWebZnak">
    <w:name w:val="Normalny (Web) Znak"/>
    <w:link w:val="NormalnyWeb"/>
    <w:locked/>
    <w:rsid w:val="00E67493"/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E67493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9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9C1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214D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4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lwoweksla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lwoweksla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marcinowska</dc:creator>
  <cp:keywords/>
  <cp:lastModifiedBy>Artur Tarnowski</cp:lastModifiedBy>
  <cp:revision>15</cp:revision>
  <cp:lastPrinted>2018-06-07T08:46:00Z</cp:lastPrinted>
  <dcterms:created xsi:type="dcterms:W3CDTF">2018-05-28T07:40:00Z</dcterms:created>
  <dcterms:modified xsi:type="dcterms:W3CDTF">2019-01-04T06:39:00Z</dcterms:modified>
</cp:coreProperties>
</file>