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88" w:rsidRPr="009200AF" w:rsidRDefault="00875688">
      <w:pPr>
        <w:spacing w:before="40" w:after="4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:rsidR="00875688" w:rsidRPr="009200AF" w:rsidRDefault="00875688" w:rsidP="006B5C67">
      <w:pPr>
        <w:spacing w:before="40" w:after="4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:rsidR="00875688" w:rsidRPr="006B5C67" w:rsidRDefault="00875688">
      <w:pPr>
        <w:jc w:val="center"/>
        <w:rPr>
          <w:sz w:val="28"/>
          <w:szCs w:val="28"/>
        </w:rPr>
      </w:pPr>
      <w:r w:rsidRPr="006B5C67">
        <w:rPr>
          <w:b/>
          <w:i/>
          <w:sz w:val="28"/>
          <w:szCs w:val="28"/>
        </w:rPr>
        <w:t>OFERTA WYKONAWCY</w:t>
      </w:r>
    </w:p>
    <w:p w:rsidR="00875688" w:rsidRPr="006B5C67" w:rsidRDefault="00875688">
      <w:pPr>
        <w:rPr>
          <w:sz w:val="22"/>
          <w:szCs w:val="22"/>
        </w:rPr>
      </w:pPr>
      <w:r w:rsidRPr="006B5C67">
        <w:rPr>
          <w:sz w:val="22"/>
          <w:szCs w:val="22"/>
        </w:rPr>
        <w:t xml:space="preserve">                                                                  </w:t>
      </w:r>
    </w:p>
    <w:p w:rsidR="00875688" w:rsidRPr="006B5C67" w:rsidRDefault="00875688" w:rsidP="002115A3">
      <w:pPr>
        <w:spacing w:line="240" w:lineRule="auto"/>
        <w:rPr>
          <w:b/>
          <w:sz w:val="22"/>
          <w:szCs w:val="22"/>
        </w:rPr>
      </w:pPr>
      <w:r w:rsidRPr="006B5C67">
        <w:rPr>
          <w:b/>
          <w:sz w:val="22"/>
          <w:szCs w:val="22"/>
        </w:rPr>
        <w:t xml:space="preserve">                                                               </w:t>
      </w:r>
      <w:r w:rsidR="009200AF" w:rsidRPr="006B5C67">
        <w:rPr>
          <w:b/>
          <w:sz w:val="22"/>
          <w:szCs w:val="22"/>
        </w:rPr>
        <w:tab/>
      </w:r>
      <w:r w:rsidR="009200AF" w:rsidRPr="006B5C67">
        <w:rPr>
          <w:b/>
          <w:sz w:val="22"/>
          <w:szCs w:val="22"/>
        </w:rPr>
        <w:tab/>
      </w:r>
      <w:r w:rsidR="00243CED" w:rsidRPr="006B5C67">
        <w:rPr>
          <w:b/>
          <w:sz w:val="22"/>
          <w:szCs w:val="22"/>
        </w:rPr>
        <w:t xml:space="preserve">     </w:t>
      </w:r>
      <w:r w:rsidRPr="006B5C67">
        <w:rPr>
          <w:b/>
          <w:sz w:val="22"/>
          <w:szCs w:val="22"/>
        </w:rPr>
        <w:t>Gmina i Miasto Lwówek Śląski</w:t>
      </w:r>
    </w:p>
    <w:p w:rsidR="00875688" w:rsidRPr="006B5C67" w:rsidRDefault="00875688" w:rsidP="002115A3">
      <w:pPr>
        <w:spacing w:line="240" w:lineRule="auto"/>
        <w:rPr>
          <w:b/>
          <w:sz w:val="22"/>
          <w:szCs w:val="22"/>
        </w:rPr>
      </w:pP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  <w:t xml:space="preserve">      Aleja Wojska Polskiego 25 A</w:t>
      </w:r>
    </w:p>
    <w:p w:rsidR="00875688" w:rsidRPr="006B5C67" w:rsidRDefault="00875688" w:rsidP="002115A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</w:r>
      <w:r w:rsidRPr="006B5C67">
        <w:rPr>
          <w:b/>
          <w:sz w:val="22"/>
          <w:szCs w:val="22"/>
        </w:rPr>
        <w:tab/>
        <w:t xml:space="preserve">      59 – 600 Lwówek Śląski</w:t>
      </w:r>
    </w:p>
    <w:p w:rsidR="00875688" w:rsidRPr="006B5C67" w:rsidRDefault="00875688"/>
    <w:p w:rsidR="00E71023" w:rsidRPr="006B5C67" w:rsidRDefault="00E0749E" w:rsidP="00E71023">
      <w:pPr>
        <w:pStyle w:val="Tekstpodstawowywcity"/>
        <w:spacing w:after="0"/>
        <w:ind w:left="0"/>
        <w:jc w:val="center"/>
        <w:rPr>
          <w:szCs w:val="24"/>
        </w:rPr>
      </w:pPr>
      <w:r w:rsidRPr="006B5C67">
        <w:rPr>
          <w:szCs w:val="24"/>
        </w:rPr>
        <w:t xml:space="preserve">Zgodnie z treścią zaproszenia do złożenia oferty </w:t>
      </w:r>
      <w:r w:rsidR="009200AF" w:rsidRPr="006B5C67">
        <w:rPr>
          <w:color w:val="000000" w:themeColor="text1"/>
          <w:szCs w:val="24"/>
          <w:lang w:val="pl-PL"/>
        </w:rPr>
        <w:t>na</w:t>
      </w:r>
      <w:r w:rsidR="00F7500F" w:rsidRPr="006B5C67">
        <w:rPr>
          <w:szCs w:val="24"/>
        </w:rPr>
        <w:t>:</w:t>
      </w:r>
    </w:p>
    <w:p w:rsidR="006B5C67" w:rsidRPr="00412ED6" w:rsidRDefault="006B5C67" w:rsidP="006B5C67">
      <w:pPr>
        <w:pStyle w:val="Tekstpodstawowywcity"/>
        <w:spacing w:after="0"/>
        <w:ind w:left="0" w:firstLine="708"/>
        <w:jc w:val="center"/>
        <w:rPr>
          <w:b/>
          <w:lang w:eastAsia="pl-PL"/>
        </w:rPr>
      </w:pPr>
      <w:r w:rsidRPr="00412ED6">
        <w:rPr>
          <w:b/>
          <w:lang w:eastAsia="pl-PL"/>
        </w:rPr>
        <w:t xml:space="preserve">Dostawę węgla kamiennego do kotłowni </w:t>
      </w:r>
      <w:proofErr w:type="spellStart"/>
      <w:r w:rsidRPr="00412ED6">
        <w:rPr>
          <w:b/>
          <w:lang w:eastAsia="pl-PL"/>
        </w:rPr>
        <w:t>OSiR</w:t>
      </w:r>
      <w:proofErr w:type="spellEnd"/>
      <w:r w:rsidRPr="00412ED6">
        <w:rPr>
          <w:b/>
          <w:lang w:eastAsia="pl-PL"/>
        </w:rPr>
        <w:t xml:space="preserve"> w Lwówku Śląskim </w:t>
      </w:r>
    </w:p>
    <w:p w:rsidR="00F7500F" w:rsidRPr="00F7500F" w:rsidRDefault="006B5C67" w:rsidP="006B5C67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2ED6">
        <w:rPr>
          <w:b/>
          <w:lang w:eastAsia="pl-PL"/>
        </w:rPr>
        <w:t xml:space="preserve">oraz do </w:t>
      </w:r>
      <w:r>
        <w:rPr>
          <w:b/>
          <w:lang w:eastAsia="pl-PL"/>
        </w:rPr>
        <w:t>kotłowni</w:t>
      </w:r>
      <w:r w:rsidRPr="00412ED6">
        <w:rPr>
          <w:b/>
          <w:lang w:eastAsia="pl-PL"/>
        </w:rPr>
        <w:t xml:space="preserve"> </w:t>
      </w:r>
      <w:r>
        <w:rPr>
          <w:b/>
          <w:lang w:eastAsia="pl-PL"/>
        </w:rPr>
        <w:t xml:space="preserve">świetlicy </w:t>
      </w:r>
      <w:r w:rsidRPr="00412ED6">
        <w:rPr>
          <w:b/>
          <w:lang w:eastAsia="pl-PL"/>
        </w:rPr>
        <w:t>w Sobocie w 2019 r.</w:t>
      </w:r>
    </w:p>
    <w:p w:rsidR="009200AF" w:rsidRDefault="009200AF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C74D1" w:rsidRPr="00F72F74" w:rsidRDefault="00FC74D1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Cs w:val="0"/>
          <w:iCs w:val="0"/>
          <w:sz w:val="22"/>
          <w:szCs w:val="22"/>
        </w:rPr>
        <w:t>Oferujemy</w:t>
      </w:r>
      <w:r w:rsidRPr="009200AF">
        <w:rPr>
          <w:rFonts w:asciiTheme="minorHAnsi" w:hAnsiTheme="minorHAnsi" w:cstheme="minorHAnsi"/>
          <w:bCs w:val="0"/>
          <w:sz w:val="22"/>
          <w:szCs w:val="22"/>
        </w:rPr>
        <w:t xml:space="preserve">, wykonanie </w:t>
      </w:r>
      <w:r w:rsidR="006B5C67">
        <w:rPr>
          <w:rFonts w:asciiTheme="minorHAnsi" w:hAnsiTheme="minorHAnsi" w:cstheme="minorHAnsi"/>
          <w:bCs w:val="0"/>
          <w:sz w:val="22"/>
          <w:szCs w:val="22"/>
        </w:rPr>
        <w:t>dostawy</w:t>
      </w:r>
      <w:r w:rsidRPr="009200A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115A3" w:rsidRPr="009200AF">
        <w:rPr>
          <w:rFonts w:asciiTheme="minorHAnsi" w:hAnsiTheme="minorHAnsi" w:cstheme="minorHAnsi"/>
          <w:bCs w:val="0"/>
          <w:sz w:val="22"/>
          <w:szCs w:val="22"/>
        </w:rPr>
        <w:t>za cenę brutto: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6B5C67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............................ , ........... zł</w:t>
      </w:r>
      <w:r w:rsidR="006B5C67">
        <w:rPr>
          <w:rFonts w:asciiTheme="minorHAnsi" w:hAnsiTheme="minorHAnsi" w:cstheme="minorHAnsi"/>
          <w:sz w:val="22"/>
          <w:szCs w:val="22"/>
        </w:rPr>
        <w:t>/ 1 tonę</w:t>
      </w:r>
      <w:r w:rsidRPr="009200AF">
        <w:rPr>
          <w:rFonts w:asciiTheme="minorHAnsi" w:hAnsiTheme="minorHAnsi" w:cstheme="minorHAnsi"/>
          <w:sz w:val="22"/>
          <w:szCs w:val="22"/>
        </w:rPr>
        <w:t>,</w:t>
      </w:r>
      <w:r w:rsidR="006B5C67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</w:t>
      </w:r>
      <w:r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….),</w:t>
      </w:r>
    </w:p>
    <w:p w:rsidR="00875688" w:rsidRPr="009200AF" w:rsidRDefault="00875688">
      <w:pPr>
        <w:ind w:left="362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tj. netto: ………….</w:t>
      </w:r>
      <w:r w:rsidR="006B5C67">
        <w:rPr>
          <w:rFonts w:asciiTheme="minorHAnsi" w:hAnsiTheme="minorHAnsi" w:cstheme="minorHAnsi"/>
          <w:sz w:val="22"/>
          <w:szCs w:val="22"/>
        </w:rPr>
        <w:t>zł/ 1 tonę</w:t>
      </w:r>
      <w:r w:rsidRPr="009200AF">
        <w:rPr>
          <w:rFonts w:asciiTheme="minorHAnsi" w:hAnsiTheme="minorHAnsi" w:cstheme="minorHAnsi"/>
          <w:sz w:val="22"/>
          <w:szCs w:val="22"/>
        </w:rPr>
        <w:t xml:space="preserve"> + ………… % podatku VAT.</w:t>
      </w:r>
    </w:p>
    <w:p w:rsidR="00875688" w:rsidRPr="009200AF" w:rsidRDefault="00875688">
      <w:pPr>
        <w:ind w:left="362"/>
        <w:rPr>
          <w:rFonts w:asciiTheme="minorHAnsi" w:hAnsiTheme="minorHAnsi" w:cstheme="minorHAnsi"/>
          <w:sz w:val="22"/>
          <w:szCs w:val="22"/>
        </w:rPr>
      </w:pPr>
    </w:p>
    <w:p w:rsidR="00E0749E" w:rsidRPr="009200AF" w:rsidRDefault="00875688" w:rsidP="00E0749E">
      <w:pPr>
        <w:pStyle w:val="Nagwek2"/>
        <w:keepNext w:val="0"/>
        <w:widowControl/>
        <w:numPr>
          <w:ilvl w:val="0"/>
          <w:numId w:val="4"/>
        </w:numPr>
        <w:suppressAutoHyphens w:val="0"/>
        <w:spacing w:before="60" w:after="6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cały zakres objęty przedmiotem zamówienia wykonamy</w:t>
      </w:r>
      <w:r w:rsidRPr="009200AF">
        <w:rPr>
          <w:rFonts w:asciiTheme="minorHAnsi" w:hAnsiTheme="minorHAnsi" w:cstheme="minorHAnsi"/>
          <w:sz w:val="22"/>
          <w:szCs w:val="22"/>
        </w:rPr>
        <w:br/>
        <w:t>w terminie</w:t>
      </w:r>
      <w:r w:rsidR="009D41C7" w:rsidRPr="009200AF">
        <w:rPr>
          <w:rFonts w:asciiTheme="minorHAnsi" w:hAnsiTheme="minorHAnsi" w:cstheme="minorHAnsi"/>
          <w:sz w:val="22"/>
          <w:szCs w:val="22"/>
        </w:rPr>
        <w:t xml:space="preserve"> opisanym w </w:t>
      </w:r>
      <w:r w:rsidR="006B5C67">
        <w:rPr>
          <w:rFonts w:asciiTheme="minorHAnsi" w:hAnsiTheme="minorHAnsi" w:cstheme="minorHAnsi"/>
          <w:sz w:val="22"/>
          <w:szCs w:val="22"/>
        </w:rPr>
        <w:t>pkt. II</w:t>
      </w:r>
      <w:r w:rsidR="009D41C7" w:rsidRPr="009200AF">
        <w:rPr>
          <w:rFonts w:asciiTheme="minorHAnsi" w:hAnsiTheme="minorHAnsi" w:cstheme="minorHAnsi"/>
          <w:sz w:val="22"/>
          <w:szCs w:val="22"/>
        </w:rPr>
        <w:t>I zaproszenia do złożenia oferty</w:t>
      </w:r>
      <w:r w:rsidR="002719B9" w:rsidRPr="009200AF">
        <w:rPr>
          <w:rFonts w:asciiTheme="minorHAnsi" w:hAnsiTheme="minorHAnsi" w:cstheme="minorHAnsi"/>
          <w:sz w:val="22"/>
          <w:szCs w:val="22"/>
        </w:rPr>
        <w:t>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przyjmujemy 30-dniowy termin płatności faktury, licząc od daty jej otrzymania przez Zamawiającego.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Nasza firma zarejestrowana jest (dla osób fizycznych miejsce zamieszkania) w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75688" w:rsidRPr="00243CED" w:rsidRDefault="00243CED" w:rsidP="00243CED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875688" w:rsidRPr="00243CED">
        <w:rPr>
          <w:rFonts w:asciiTheme="minorHAnsi" w:hAnsiTheme="minorHAnsi" w:cstheme="minorHAnsi"/>
          <w:sz w:val="20"/>
          <w:szCs w:val="20"/>
        </w:rPr>
        <w:t xml:space="preserve">(podać kraj) </w:t>
      </w:r>
    </w:p>
    <w:p w:rsidR="00875688" w:rsidRPr="006B5C67" w:rsidRDefault="006B5C67" w:rsidP="006B5C67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</w:t>
      </w:r>
      <w:r w:rsidR="00875688" w:rsidRPr="006B5C67">
        <w:rPr>
          <w:rFonts w:asciiTheme="minorHAnsi" w:hAnsiTheme="minorHAnsi" w:cstheme="minorHAnsi"/>
          <w:sz w:val="22"/>
          <w:szCs w:val="22"/>
        </w:rPr>
        <w:t>apoznaliśmy się zaproszeniem ofertowym i akceptujemy bez zastrzeżeń</w:t>
      </w:r>
      <w:r w:rsidR="00243CED" w:rsidRPr="006B5C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875688" w:rsidRPr="006B5C67">
        <w:rPr>
          <w:rFonts w:asciiTheme="minorHAnsi" w:hAnsiTheme="minorHAnsi" w:cstheme="minorHAnsi"/>
          <w:sz w:val="22"/>
          <w:szCs w:val="22"/>
        </w:rPr>
        <w:t xml:space="preserve">i ograniczeń oraz w całości </w:t>
      </w:r>
      <w:r>
        <w:rPr>
          <w:rFonts w:asciiTheme="minorHAnsi" w:hAnsiTheme="minorHAnsi" w:cstheme="minorHAnsi"/>
          <w:sz w:val="22"/>
          <w:szCs w:val="22"/>
        </w:rPr>
        <w:t xml:space="preserve">jego </w:t>
      </w:r>
      <w:r w:rsidR="00875688" w:rsidRPr="006B5C67">
        <w:rPr>
          <w:rFonts w:asciiTheme="minorHAnsi" w:hAnsiTheme="minorHAnsi" w:cstheme="minorHAnsi"/>
          <w:sz w:val="22"/>
          <w:szCs w:val="22"/>
        </w:rPr>
        <w:t>zapisy, w tym</w:t>
      </w:r>
      <w:r w:rsidRPr="006B5C67">
        <w:rPr>
          <w:rFonts w:asciiTheme="minorHAnsi" w:hAnsiTheme="minorHAnsi" w:cstheme="minorHAnsi"/>
          <w:sz w:val="22"/>
          <w:szCs w:val="22"/>
        </w:rPr>
        <w:t xml:space="preserve"> </w:t>
      </w:r>
      <w:r w:rsidRPr="006B5C67">
        <w:rPr>
          <w:rFonts w:asciiTheme="minorHAnsi" w:hAnsiTheme="minorHAnsi" w:cstheme="minorHAnsi"/>
          <w:sz w:val="22"/>
          <w:szCs w:val="22"/>
        </w:rPr>
        <w:t>przedstawione</w:t>
      </w:r>
      <w:r w:rsidR="00875688" w:rsidRPr="006B5C67">
        <w:rPr>
          <w:rFonts w:asciiTheme="minorHAnsi" w:hAnsiTheme="minorHAnsi" w:cstheme="minorHAnsi"/>
          <w:sz w:val="22"/>
          <w:szCs w:val="22"/>
        </w:rPr>
        <w:t xml:space="preserve"> „Istotne postanowienia umowy</w:t>
      </w:r>
      <w:r w:rsidR="003E7520" w:rsidRPr="006B5C67">
        <w:rPr>
          <w:rFonts w:asciiTheme="minorHAnsi" w:hAnsiTheme="minorHAnsi" w:cstheme="minorHAnsi"/>
          <w:sz w:val="22"/>
          <w:szCs w:val="22"/>
        </w:rPr>
        <w:t>”</w:t>
      </w:r>
      <w:r w:rsidR="00243CED" w:rsidRPr="006B5C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5688" w:rsidRPr="006B5C67">
        <w:rPr>
          <w:rFonts w:asciiTheme="minorHAnsi" w:hAnsiTheme="minorHAnsi" w:cstheme="minorHAnsi"/>
          <w:sz w:val="22"/>
          <w:szCs w:val="22"/>
        </w:rPr>
        <w:t xml:space="preserve">i </w:t>
      </w:r>
      <w:r w:rsidR="003E7520" w:rsidRPr="006B5C67">
        <w:rPr>
          <w:rFonts w:asciiTheme="minorHAnsi" w:hAnsiTheme="minorHAnsi" w:cstheme="minorHAnsi"/>
          <w:sz w:val="22"/>
          <w:szCs w:val="22"/>
        </w:rPr>
        <w:t>„</w:t>
      </w:r>
      <w:r w:rsidR="00875688" w:rsidRPr="006B5C67">
        <w:rPr>
          <w:rFonts w:asciiTheme="minorHAnsi" w:hAnsiTheme="minorHAnsi" w:cstheme="minorHAnsi"/>
          <w:sz w:val="22"/>
          <w:szCs w:val="22"/>
        </w:rPr>
        <w:t xml:space="preserve">Przedmiot zamówienia” </w:t>
      </w:r>
    </w:p>
    <w:p w:rsidR="00875688" w:rsidRPr="009200AF" w:rsidRDefault="00875688" w:rsidP="006B5C67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Oferta zawiera następujące załączniki:</w:t>
      </w:r>
      <w:bookmarkStart w:id="0" w:name="_GoBack"/>
      <w:bookmarkEnd w:id="0"/>
    </w:p>
    <w:p w:rsidR="00875688" w:rsidRPr="009200AF" w:rsidRDefault="006B5C67" w:rsidP="006B5C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75688"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6B5C67" w:rsidRDefault="006B5C6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875688" w:rsidRPr="009200AF" w:rsidRDefault="00243C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>(Miejscowość, data)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….......</w:t>
      </w:r>
      <w:r w:rsidR="005F75E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200AF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sectPr w:rsidR="00875688" w:rsidRPr="0092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7"/>
    <w:rsid w:val="00050A28"/>
    <w:rsid w:val="000A0E3E"/>
    <w:rsid w:val="000C4F55"/>
    <w:rsid w:val="001E0230"/>
    <w:rsid w:val="002115A3"/>
    <w:rsid w:val="00243CED"/>
    <w:rsid w:val="002719B9"/>
    <w:rsid w:val="002822E4"/>
    <w:rsid w:val="003A0363"/>
    <w:rsid w:val="003E7520"/>
    <w:rsid w:val="004B7FAC"/>
    <w:rsid w:val="00515FEE"/>
    <w:rsid w:val="005734CD"/>
    <w:rsid w:val="005F75E5"/>
    <w:rsid w:val="006B5C67"/>
    <w:rsid w:val="00794407"/>
    <w:rsid w:val="007C3F63"/>
    <w:rsid w:val="00875688"/>
    <w:rsid w:val="009200AF"/>
    <w:rsid w:val="00924ADE"/>
    <w:rsid w:val="009D41C7"/>
    <w:rsid w:val="009E0841"/>
    <w:rsid w:val="00AB4436"/>
    <w:rsid w:val="00AF7E25"/>
    <w:rsid w:val="00D07FCF"/>
    <w:rsid w:val="00D4083D"/>
    <w:rsid w:val="00D9665B"/>
    <w:rsid w:val="00DC356C"/>
    <w:rsid w:val="00E0749E"/>
    <w:rsid w:val="00E71023"/>
    <w:rsid w:val="00F44F9B"/>
    <w:rsid w:val="00F50366"/>
    <w:rsid w:val="00F72F74"/>
    <w:rsid w:val="00F7500F"/>
    <w:rsid w:val="00FC74D1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customStyle="1" w:styleId="Default">
    <w:name w:val="Default"/>
    <w:rsid w:val="006B5C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customStyle="1" w:styleId="Default">
    <w:name w:val="Default"/>
    <w:rsid w:val="006B5C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marcinowska</dc:creator>
  <cp:lastModifiedBy>Artur Tarnowski</cp:lastModifiedBy>
  <cp:revision>3</cp:revision>
  <cp:lastPrinted>1900-12-31T23:00:00Z</cp:lastPrinted>
  <dcterms:created xsi:type="dcterms:W3CDTF">2019-01-03T13:50:00Z</dcterms:created>
  <dcterms:modified xsi:type="dcterms:W3CDTF">2019-01-03T13:58:00Z</dcterms:modified>
</cp:coreProperties>
</file>