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AD" w:rsidRPr="00BE7049" w:rsidRDefault="00EE5AAD" w:rsidP="002B59A9">
      <w:pPr>
        <w:jc w:val="right"/>
        <w:rPr>
          <w:rFonts w:asciiTheme="minorHAnsi" w:hAnsiTheme="minorHAnsi" w:cstheme="minorHAnsi"/>
          <w:sz w:val="22"/>
          <w:szCs w:val="22"/>
        </w:rPr>
      </w:pPr>
      <w:r w:rsidRPr="00852491">
        <w:rPr>
          <w:rFonts w:asciiTheme="minorHAnsi" w:hAnsiTheme="minorHAnsi" w:cstheme="minorHAnsi"/>
          <w:sz w:val="22"/>
          <w:szCs w:val="22"/>
        </w:rPr>
        <w:t xml:space="preserve">Lwówek Śląski, </w:t>
      </w:r>
      <w:r w:rsidR="00BD2DFD" w:rsidRPr="00852491">
        <w:rPr>
          <w:rFonts w:asciiTheme="minorHAnsi" w:hAnsiTheme="minorHAnsi" w:cstheme="minorHAnsi"/>
          <w:sz w:val="22"/>
          <w:szCs w:val="22"/>
        </w:rPr>
        <w:t xml:space="preserve">dnia </w:t>
      </w:r>
      <w:r w:rsidR="00B41C29" w:rsidRPr="00852491">
        <w:rPr>
          <w:rFonts w:asciiTheme="minorHAnsi" w:hAnsiTheme="minorHAnsi" w:cstheme="minorHAnsi"/>
          <w:sz w:val="22"/>
          <w:szCs w:val="22"/>
        </w:rPr>
        <w:t>2</w:t>
      </w:r>
      <w:r w:rsidR="00852491" w:rsidRPr="00852491">
        <w:rPr>
          <w:rFonts w:asciiTheme="minorHAnsi" w:hAnsiTheme="minorHAnsi" w:cstheme="minorHAnsi"/>
          <w:sz w:val="22"/>
          <w:szCs w:val="22"/>
        </w:rPr>
        <w:t>8</w:t>
      </w:r>
      <w:r w:rsidRPr="00852491">
        <w:rPr>
          <w:rFonts w:asciiTheme="minorHAnsi" w:hAnsiTheme="minorHAnsi" w:cstheme="minorHAnsi"/>
          <w:sz w:val="22"/>
          <w:szCs w:val="22"/>
        </w:rPr>
        <w:t>.</w:t>
      </w:r>
      <w:r w:rsidR="00B41C29" w:rsidRPr="00852491">
        <w:rPr>
          <w:rFonts w:asciiTheme="minorHAnsi" w:hAnsiTheme="minorHAnsi" w:cstheme="minorHAnsi"/>
          <w:sz w:val="22"/>
          <w:szCs w:val="22"/>
        </w:rPr>
        <w:t>1</w:t>
      </w:r>
      <w:r w:rsidR="00852491" w:rsidRPr="00852491">
        <w:rPr>
          <w:rFonts w:asciiTheme="minorHAnsi" w:hAnsiTheme="minorHAnsi" w:cstheme="minorHAnsi"/>
          <w:sz w:val="22"/>
          <w:szCs w:val="22"/>
        </w:rPr>
        <w:t>2</w:t>
      </w:r>
      <w:r w:rsidRPr="00852491">
        <w:rPr>
          <w:rFonts w:asciiTheme="minorHAnsi" w:hAnsiTheme="minorHAnsi" w:cstheme="minorHAnsi"/>
          <w:sz w:val="22"/>
          <w:szCs w:val="22"/>
        </w:rPr>
        <w:t>.201</w:t>
      </w:r>
      <w:r w:rsidR="00BD2DFD" w:rsidRPr="00852491">
        <w:rPr>
          <w:rFonts w:asciiTheme="minorHAnsi" w:hAnsiTheme="minorHAnsi" w:cstheme="minorHAnsi"/>
          <w:sz w:val="22"/>
          <w:szCs w:val="22"/>
        </w:rPr>
        <w:t>8</w:t>
      </w:r>
      <w:r w:rsidRPr="00852491">
        <w:rPr>
          <w:rFonts w:asciiTheme="minorHAnsi" w:hAnsiTheme="minorHAnsi" w:cstheme="minorHAnsi"/>
          <w:sz w:val="22"/>
          <w:szCs w:val="22"/>
        </w:rPr>
        <w:t>r.</w:t>
      </w:r>
    </w:p>
    <w:p w:rsidR="008B1861" w:rsidRPr="00BE7049" w:rsidRDefault="00EE5AAD" w:rsidP="00D508CE">
      <w:pPr>
        <w:rPr>
          <w:rFonts w:asciiTheme="minorHAnsi" w:hAnsiTheme="minorHAnsi" w:cstheme="minorHAnsi"/>
          <w:b/>
          <w:sz w:val="22"/>
          <w:szCs w:val="22"/>
        </w:rPr>
      </w:pPr>
      <w:r w:rsidRPr="00D508CE">
        <w:rPr>
          <w:rFonts w:asciiTheme="minorHAnsi" w:hAnsiTheme="minorHAnsi" w:cstheme="minorHAnsi"/>
          <w:sz w:val="22"/>
          <w:szCs w:val="22"/>
        </w:rPr>
        <w:t>IN.271</w:t>
      </w:r>
      <w:r w:rsidR="004B4B4B" w:rsidRPr="00D508CE">
        <w:rPr>
          <w:rFonts w:asciiTheme="minorHAnsi" w:hAnsiTheme="minorHAnsi" w:cstheme="minorHAnsi"/>
          <w:sz w:val="22"/>
          <w:szCs w:val="22"/>
        </w:rPr>
        <w:t>.</w:t>
      </w:r>
      <w:r w:rsidR="00D508CE" w:rsidRPr="00D508CE">
        <w:rPr>
          <w:rFonts w:asciiTheme="minorHAnsi" w:hAnsiTheme="minorHAnsi" w:cstheme="minorHAnsi"/>
          <w:sz w:val="22"/>
          <w:szCs w:val="22"/>
        </w:rPr>
        <w:t>17</w:t>
      </w:r>
      <w:r w:rsidRPr="00D508CE">
        <w:rPr>
          <w:rFonts w:asciiTheme="minorHAnsi" w:hAnsiTheme="minorHAnsi" w:cstheme="minorHAnsi"/>
          <w:sz w:val="22"/>
          <w:szCs w:val="22"/>
        </w:rPr>
        <w:t>.201</w:t>
      </w:r>
      <w:r w:rsidR="00BD2DFD" w:rsidRPr="00D508CE">
        <w:rPr>
          <w:rFonts w:asciiTheme="minorHAnsi" w:hAnsiTheme="minorHAnsi" w:cstheme="minorHAnsi"/>
          <w:sz w:val="22"/>
          <w:szCs w:val="22"/>
        </w:rPr>
        <w:t>8.</w:t>
      </w:r>
      <w:r w:rsidR="00D62251" w:rsidRPr="00D508CE">
        <w:rPr>
          <w:rFonts w:asciiTheme="minorHAnsi" w:hAnsiTheme="minorHAnsi" w:cstheme="minorHAnsi"/>
          <w:sz w:val="22"/>
          <w:szCs w:val="22"/>
        </w:rPr>
        <w:t>AM</w:t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</w:p>
    <w:p w:rsidR="00EE5AAD" w:rsidRPr="00BE7049" w:rsidRDefault="00EE5AAD" w:rsidP="002B59A9">
      <w:pPr>
        <w:jc w:val="center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sz w:val="22"/>
          <w:szCs w:val="22"/>
        </w:rPr>
        <w:t>Zaproszenie do złożenia oferty</w:t>
      </w:r>
    </w:p>
    <w:p w:rsidR="008B1861" w:rsidRPr="00BE7049" w:rsidRDefault="008B1861" w:rsidP="002B59A9">
      <w:pPr>
        <w:keepNext/>
        <w:jc w:val="center"/>
        <w:rPr>
          <w:rFonts w:asciiTheme="minorHAnsi" w:hAnsiTheme="minorHAnsi" w:cstheme="minorHAnsi"/>
          <w:sz w:val="22"/>
          <w:szCs w:val="22"/>
        </w:rPr>
      </w:pPr>
    </w:p>
    <w:p w:rsidR="00043400" w:rsidRDefault="00BD2DFD" w:rsidP="002B59A9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na podstawie regulaminu udzielania zamówień publicznych o wartości nieprzekraczającej</w:t>
      </w:r>
      <w:r w:rsidRPr="00BE7049">
        <w:rPr>
          <w:rFonts w:asciiTheme="minorHAnsi" w:hAnsiTheme="minorHAnsi" w:cstheme="minorHAnsi"/>
          <w:sz w:val="22"/>
          <w:szCs w:val="22"/>
        </w:rPr>
        <w:br/>
        <w:t xml:space="preserve">kwoty wskazanej w art. 4 pkt. 8 ustawy - Prawo Zamówień Publicznych, </w:t>
      </w:r>
    </w:p>
    <w:p w:rsidR="00BD2DFD" w:rsidRPr="00BE7049" w:rsidRDefault="00BD2DFD" w:rsidP="002B59A9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Gmina i Miasto Lwówek Śląski zaprasza do składania ofert na realizację zadania pn.</w:t>
      </w:r>
    </w:p>
    <w:p w:rsidR="00EE5AAD" w:rsidRPr="00BE7049" w:rsidRDefault="00EE5AAD" w:rsidP="002B59A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06A84" w:rsidRDefault="005D7A1C" w:rsidP="002B59A9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59A9" w:rsidRPr="00D06A84">
        <w:rPr>
          <w:rFonts w:asciiTheme="minorHAnsi" w:hAnsiTheme="minorHAnsi" w:cstheme="minorHAnsi"/>
          <w:b/>
          <w:sz w:val="22"/>
          <w:szCs w:val="22"/>
          <w:u w:val="single"/>
        </w:rPr>
        <w:t>Pełnienie funkcji Inspektora Nadzoru</w:t>
      </w:r>
      <w:r w:rsidR="00382BA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B59A9" w:rsidRPr="00BE7049">
        <w:rPr>
          <w:rFonts w:asciiTheme="minorHAnsi" w:hAnsiTheme="minorHAnsi" w:cstheme="minorHAnsi"/>
          <w:b/>
          <w:sz w:val="22"/>
          <w:szCs w:val="22"/>
        </w:rPr>
        <w:t xml:space="preserve">przy wykonaniu zadania inwestycyjnego pn. </w:t>
      </w:r>
    </w:p>
    <w:p w:rsidR="00EE5AAD" w:rsidRPr="00BE7049" w:rsidRDefault="002B59A9" w:rsidP="00247784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b/>
          <w:sz w:val="22"/>
          <w:szCs w:val="22"/>
        </w:rPr>
        <w:t>„</w:t>
      </w:r>
      <w:r w:rsidR="003840DA">
        <w:rPr>
          <w:rFonts w:asciiTheme="minorHAnsi" w:hAnsiTheme="minorHAnsi" w:cstheme="minorHAnsi"/>
          <w:b/>
          <w:sz w:val="22"/>
          <w:szCs w:val="22"/>
        </w:rPr>
        <w:t>Remont pomieszczeń ratusza w Lwówku Śląskim w celu stworzenia wystawy multimedialnej i małej Sali prezentacyjnej</w:t>
      </w:r>
      <w:r w:rsidRPr="00C11FC0">
        <w:rPr>
          <w:rFonts w:asciiTheme="minorHAnsi" w:hAnsiTheme="minorHAnsi" w:cstheme="minorHAnsi"/>
          <w:b/>
          <w:sz w:val="22"/>
          <w:szCs w:val="22"/>
        </w:rPr>
        <w:t>”</w:t>
      </w:r>
    </w:p>
    <w:p w:rsidR="002B59A9" w:rsidRPr="00BE7049" w:rsidRDefault="002B59A9" w:rsidP="002B59A9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D2DFD" w:rsidRPr="00BE7049" w:rsidRDefault="00BD2DFD" w:rsidP="002B59A9">
      <w:pPr>
        <w:shd w:val="clear" w:color="auto" w:fill="FFFFFF"/>
        <w:ind w:right="34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BE7049">
        <w:rPr>
          <w:rFonts w:asciiTheme="minorHAnsi" w:hAnsiTheme="minorHAnsi" w:cstheme="minorHAnsi"/>
          <w:bCs w:val="0"/>
          <w:sz w:val="22"/>
          <w:szCs w:val="22"/>
        </w:rPr>
        <w:t xml:space="preserve">Przedmiot zamówienia nie podlega Ustawie Prawo Zamówień Publicznych </w:t>
      </w:r>
    </w:p>
    <w:p w:rsidR="00BD2DFD" w:rsidRPr="00BE7049" w:rsidRDefault="00BD2DFD" w:rsidP="002B59A9">
      <w:pPr>
        <w:shd w:val="clear" w:color="auto" w:fill="FFFFFF"/>
        <w:ind w:right="34"/>
        <w:jc w:val="center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Cs w:val="0"/>
          <w:sz w:val="22"/>
          <w:szCs w:val="22"/>
        </w:rPr>
        <w:t>(Dz.</w:t>
      </w:r>
      <w:r w:rsidR="001D482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BE7049">
        <w:rPr>
          <w:rFonts w:asciiTheme="minorHAnsi" w:hAnsiTheme="minorHAnsi" w:cstheme="minorHAnsi"/>
          <w:bCs w:val="0"/>
          <w:sz w:val="22"/>
          <w:szCs w:val="22"/>
        </w:rPr>
        <w:t>U.</w:t>
      </w:r>
      <w:r w:rsidR="001D4828">
        <w:rPr>
          <w:rFonts w:asciiTheme="minorHAnsi" w:hAnsiTheme="minorHAnsi" w:cstheme="minorHAnsi"/>
          <w:bCs w:val="0"/>
          <w:sz w:val="22"/>
          <w:szCs w:val="22"/>
        </w:rPr>
        <w:t xml:space="preserve"> z </w:t>
      </w:r>
      <w:r w:rsidRPr="00BE7049">
        <w:rPr>
          <w:rFonts w:asciiTheme="minorHAnsi" w:hAnsiTheme="minorHAnsi" w:cstheme="minorHAnsi"/>
          <w:bCs w:val="0"/>
          <w:sz w:val="22"/>
          <w:szCs w:val="22"/>
        </w:rPr>
        <w:t>201</w:t>
      </w:r>
      <w:r w:rsidR="001D4828">
        <w:rPr>
          <w:rFonts w:asciiTheme="minorHAnsi" w:hAnsiTheme="minorHAnsi" w:cstheme="minorHAnsi"/>
          <w:bCs w:val="0"/>
          <w:sz w:val="22"/>
          <w:szCs w:val="22"/>
        </w:rPr>
        <w:t xml:space="preserve">8 r. </w:t>
      </w:r>
      <w:r w:rsidRPr="00BE7049">
        <w:rPr>
          <w:rFonts w:asciiTheme="minorHAnsi" w:hAnsiTheme="minorHAnsi" w:cstheme="minorHAnsi"/>
          <w:bCs w:val="0"/>
          <w:sz w:val="22"/>
          <w:szCs w:val="22"/>
        </w:rPr>
        <w:t>poz.</w:t>
      </w:r>
      <w:r w:rsidR="001D482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BE7049">
        <w:rPr>
          <w:rFonts w:asciiTheme="minorHAnsi" w:hAnsiTheme="minorHAnsi" w:cstheme="minorHAnsi"/>
          <w:bCs w:val="0"/>
          <w:sz w:val="22"/>
          <w:szCs w:val="22"/>
        </w:rPr>
        <w:t>1</w:t>
      </w:r>
      <w:r w:rsidR="001D4828">
        <w:rPr>
          <w:rFonts w:asciiTheme="minorHAnsi" w:hAnsiTheme="minorHAnsi" w:cstheme="minorHAnsi"/>
          <w:bCs w:val="0"/>
          <w:sz w:val="22"/>
          <w:szCs w:val="22"/>
        </w:rPr>
        <w:t>986</w:t>
      </w:r>
      <w:r w:rsidR="003840DA">
        <w:rPr>
          <w:rFonts w:asciiTheme="minorHAnsi" w:hAnsiTheme="minorHAnsi" w:cstheme="minorHAnsi"/>
          <w:bCs w:val="0"/>
          <w:sz w:val="22"/>
          <w:szCs w:val="22"/>
        </w:rPr>
        <w:t>)</w:t>
      </w:r>
    </w:p>
    <w:p w:rsidR="00BD2DFD" w:rsidRPr="00BE7049" w:rsidRDefault="00BD2DFD" w:rsidP="002B59A9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5AAD" w:rsidRPr="00BE7049" w:rsidRDefault="00EE5AAD" w:rsidP="002B59A9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5AAD" w:rsidRPr="00BE7049" w:rsidRDefault="00EE5AAD" w:rsidP="00F549D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7049">
        <w:rPr>
          <w:rFonts w:asciiTheme="minorHAnsi" w:hAnsiTheme="minorHAnsi" w:cstheme="minorHAnsi"/>
          <w:b/>
          <w:sz w:val="22"/>
          <w:szCs w:val="22"/>
          <w:u w:val="single"/>
        </w:rPr>
        <w:t>Instrukcja dla Wykonawców</w:t>
      </w:r>
    </w:p>
    <w:p w:rsidR="00EE5AAD" w:rsidRPr="00BE7049" w:rsidRDefault="00EE5AAD" w:rsidP="002B59A9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5AAD" w:rsidRPr="00BE7049" w:rsidRDefault="00EE5AAD" w:rsidP="00F549D6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Nazwa zamawiaj</w:t>
      </w:r>
      <w:r w:rsidRPr="00BE7049">
        <w:rPr>
          <w:rFonts w:asciiTheme="minorHAnsi" w:hAnsiTheme="minorHAnsi" w:cstheme="minorHAnsi"/>
          <w:sz w:val="22"/>
          <w:szCs w:val="22"/>
        </w:rPr>
        <w:t>ą</w:t>
      </w: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cego:</w:t>
      </w:r>
    </w:p>
    <w:p w:rsidR="00EE5AAD" w:rsidRPr="00BE7049" w:rsidRDefault="00EE5AAD" w:rsidP="002B59A9">
      <w:pPr>
        <w:suppressAutoHyphens w:val="0"/>
        <w:autoSpaceDE w:val="0"/>
        <w:ind w:left="426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Gmina i Miasto Lwówek Śląski,</w:t>
      </w:r>
    </w:p>
    <w:p w:rsidR="00EE5AAD" w:rsidRPr="00BE7049" w:rsidRDefault="00EE5AAD" w:rsidP="002B59A9">
      <w:pPr>
        <w:suppressAutoHyphens w:val="0"/>
        <w:autoSpaceDE w:val="0"/>
        <w:ind w:left="426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Aleja Wojska Polskiego 25A</w:t>
      </w:r>
    </w:p>
    <w:p w:rsidR="00EE5AAD" w:rsidRPr="00BE7049" w:rsidRDefault="00EE5AAD" w:rsidP="002B59A9">
      <w:pPr>
        <w:suppressAutoHyphens w:val="0"/>
        <w:autoSpaceDE w:val="0"/>
        <w:ind w:left="426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59- 600 Lwówek Śląski</w:t>
      </w:r>
    </w:p>
    <w:p w:rsidR="00EE5AAD" w:rsidRPr="00BE7049" w:rsidRDefault="00EE5AAD" w:rsidP="002B59A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NIP: 616-10-03-030</w:t>
      </w:r>
    </w:p>
    <w:p w:rsidR="00EE5AAD" w:rsidRPr="00BE7049" w:rsidRDefault="00EE5AAD" w:rsidP="00F549D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sz w:val="22"/>
          <w:szCs w:val="22"/>
        </w:rPr>
        <w:t>Przedmiot  zamówienia:</w:t>
      </w:r>
    </w:p>
    <w:p w:rsidR="000A386F" w:rsidRPr="00BE7049" w:rsidRDefault="00EE5AAD" w:rsidP="00C11FC0">
      <w:pPr>
        <w:pStyle w:val="Tekstpodstawowywcity"/>
        <w:spacing w:after="0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2.1.</w:t>
      </w:r>
      <w:r w:rsidRPr="00BE70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59A9" w:rsidRPr="00BE7049">
        <w:rPr>
          <w:rFonts w:asciiTheme="minorHAnsi" w:hAnsiTheme="minorHAnsi" w:cstheme="minorHAnsi"/>
          <w:sz w:val="22"/>
          <w:szCs w:val="22"/>
        </w:rPr>
        <w:t>Pełnienie funkcji Inspektora Nadzoru</w:t>
      </w:r>
      <w:r w:rsidR="00C97874">
        <w:rPr>
          <w:rFonts w:asciiTheme="minorHAnsi" w:hAnsiTheme="minorHAnsi" w:cstheme="minorHAnsi"/>
          <w:sz w:val="22"/>
          <w:szCs w:val="22"/>
        </w:rPr>
        <w:t xml:space="preserve"> </w:t>
      </w:r>
      <w:r w:rsidR="00830586">
        <w:rPr>
          <w:rFonts w:asciiTheme="minorHAnsi" w:hAnsiTheme="minorHAnsi" w:cstheme="minorHAnsi"/>
          <w:sz w:val="22"/>
          <w:szCs w:val="22"/>
        </w:rPr>
        <w:t>przy wykonaniu</w:t>
      </w:r>
      <w:r w:rsidR="002B59A9" w:rsidRPr="00BE7049">
        <w:rPr>
          <w:rFonts w:asciiTheme="minorHAnsi" w:hAnsiTheme="minorHAnsi" w:cstheme="minorHAnsi"/>
          <w:sz w:val="22"/>
          <w:szCs w:val="22"/>
        </w:rPr>
        <w:t xml:space="preserve"> zadania inwestycyjnego pn. „</w:t>
      </w:r>
      <w:r w:rsidR="003840DA">
        <w:rPr>
          <w:rFonts w:asciiTheme="minorHAnsi" w:hAnsiTheme="minorHAnsi" w:cstheme="minorHAnsi"/>
          <w:sz w:val="22"/>
          <w:szCs w:val="22"/>
        </w:rPr>
        <w:t>Remont pomieszczeń ratusza w Lwówku Śląskim w celu stworzenia wystawy multimedialnej i małej Sali prezentacyjnej</w:t>
      </w:r>
      <w:r w:rsidR="000A386F" w:rsidRPr="00BE7049">
        <w:rPr>
          <w:rFonts w:asciiTheme="minorHAnsi" w:hAnsiTheme="minorHAnsi" w:cstheme="minorHAnsi"/>
          <w:sz w:val="22"/>
          <w:szCs w:val="22"/>
        </w:rPr>
        <w:t>”</w:t>
      </w:r>
      <w:r w:rsidR="00C11FC0">
        <w:rPr>
          <w:rFonts w:asciiTheme="minorHAnsi" w:hAnsiTheme="minorHAnsi" w:cstheme="minorHAnsi"/>
          <w:sz w:val="22"/>
          <w:szCs w:val="22"/>
        </w:rPr>
        <w:t>.</w:t>
      </w:r>
    </w:p>
    <w:p w:rsidR="002B59A9" w:rsidRPr="00BE7049" w:rsidRDefault="000A386F" w:rsidP="00BE7049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S</w:t>
      </w:r>
      <w:r w:rsidR="00EE5AAD" w:rsidRPr="00BE7049">
        <w:rPr>
          <w:rFonts w:asciiTheme="minorHAnsi" w:hAnsiTheme="minorHAnsi" w:cstheme="minorHAnsi"/>
          <w:sz w:val="22"/>
          <w:szCs w:val="22"/>
        </w:rPr>
        <w:t xml:space="preserve">zczegółowa charakterystyka przedmiotu zamówienia opisana jest w </w:t>
      </w:r>
      <w:r w:rsidR="000B5C1A" w:rsidRPr="00BE7049">
        <w:rPr>
          <w:rFonts w:asciiTheme="minorHAnsi" w:hAnsiTheme="minorHAnsi" w:cstheme="minorHAnsi"/>
          <w:sz w:val="22"/>
          <w:szCs w:val="22"/>
        </w:rPr>
        <w:t xml:space="preserve">części </w:t>
      </w:r>
      <w:r w:rsidRPr="00BE7049">
        <w:rPr>
          <w:rFonts w:asciiTheme="minorHAnsi" w:hAnsiTheme="minorHAnsi" w:cstheme="minorHAnsi"/>
          <w:sz w:val="22"/>
          <w:szCs w:val="22"/>
        </w:rPr>
        <w:t xml:space="preserve"> II zaproszenia</w:t>
      </w:r>
      <w:r w:rsidR="00EE5AAD" w:rsidRPr="00BE7049">
        <w:rPr>
          <w:rFonts w:asciiTheme="minorHAnsi" w:hAnsiTheme="minorHAnsi" w:cstheme="minorHAnsi"/>
          <w:sz w:val="22"/>
          <w:szCs w:val="22"/>
        </w:rPr>
        <w:t>.</w:t>
      </w:r>
    </w:p>
    <w:p w:rsidR="008D190B" w:rsidRPr="00BE7049" w:rsidRDefault="00EE5AAD" w:rsidP="00A32225">
      <w:pPr>
        <w:pStyle w:val="Tekstpodstawowywcity"/>
        <w:spacing w:after="0"/>
        <w:ind w:left="0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7049">
        <w:rPr>
          <w:rFonts w:asciiTheme="minorHAnsi" w:hAnsiTheme="minorHAnsi" w:cstheme="minorHAnsi"/>
          <w:bCs w:val="0"/>
          <w:sz w:val="22"/>
          <w:szCs w:val="22"/>
          <w:lang w:eastAsia="pl-PL"/>
        </w:rPr>
        <w:t>2.2.</w:t>
      </w:r>
      <w:r w:rsidRPr="00BE7049">
        <w:rPr>
          <w:rFonts w:asciiTheme="minorHAnsi" w:hAnsiTheme="minorHAnsi" w:cstheme="minorHAnsi"/>
          <w:b/>
          <w:bCs w:val="0"/>
          <w:sz w:val="22"/>
          <w:szCs w:val="22"/>
          <w:lang w:eastAsia="pl-PL"/>
        </w:rPr>
        <w:t xml:space="preserve"> </w:t>
      </w:r>
      <w:r w:rsidRPr="00BE7049">
        <w:rPr>
          <w:rFonts w:asciiTheme="minorHAnsi" w:hAnsiTheme="minorHAnsi" w:cstheme="minorHAnsi"/>
          <w:b/>
          <w:sz w:val="22"/>
          <w:szCs w:val="22"/>
        </w:rPr>
        <w:t>Termin realizacji przedmiotu zamówienia</w:t>
      </w:r>
      <w:r w:rsidR="002B59A9" w:rsidRPr="00BE7049">
        <w:rPr>
          <w:rFonts w:asciiTheme="minorHAnsi" w:hAnsiTheme="minorHAnsi" w:cstheme="minorHAnsi"/>
          <w:b/>
          <w:sz w:val="22"/>
          <w:szCs w:val="22"/>
        </w:rPr>
        <w:t>:</w:t>
      </w:r>
      <w:r w:rsidRPr="00BE704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187215" w:rsidRPr="00BE7049" w:rsidRDefault="00187215" w:rsidP="00A857F0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 xml:space="preserve">od momentu podpisania umowy </w:t>
      </w:r>
      <w:r w:rsidR="00D24625" w:rsidRPr="00BE7049">
        <w:rPr>
          <w:rFonts w:asciiTheme="minorHAnsi" w:hAnsiTheme="minorHAnsi" w:cstheme="minorHAnsi"/>
          <w:sz w:val="22"/>
          <w:szCs w:val="22"/>
        </w:rPr>
        <w:t>do momentu uzyskania decyzji o pozwoleniu na użytkowanie obiektu budowlanego lub uzyskania zaświadczenia właściwego organu, o nie wniesieniu sprzeciwu w przypadku, gdy złożono zawiadomienia o zakończeniu robót budowlanych.</w:t>
      </w:r>
    </w:p>
    <w:p w:rsidR="00D068D5" w:rsidRPr="00BE7049" w:rsidRDefault="002B59A9" w:rsidP="00BE7049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 xml:space="preserve">Zamawiający informuje, iż </w:t>
      </w:r>
      <w:r w:rsidR="00D24625" w:rsidRPr="00BE7049">
        <w:rPr>
          <w:rFonts w:asciiTheme="minorHAnsi" w:hAnsiTheme="minorHAnsi" w:cstheme="minorHAnsi"/>
          <w:sz w:val="22"/>
          <w:szCs w:val="22"/>
        </w:rPr>
        <w:t>Wykonawcę robót budowlanych obowiązywać będą następujące terminy zakończenia robót budowlanych</w:t>
      </w:r>
      <w:r w:rsidR="00247784">
        <w:rPr>
          <w:rFonts w:asciiTheme="minorHAnsi" w:hAnsiTheme="minorHAnsi" w:cstheme="minorHAnsi"/>
          <w:sz w:val="22"/>
          <w:szCs w:val="22"/>
        </w:rPr>
        <w:t xml:space="preserve">: </w:t>
      </w:r>
      <w:r w:rsidR="0067713D" w:rsidRPr="00B73D8F">
        <w:rPr>
          <w:rFonts w:asciiTheme="minorHAnsi" w:hAnsiTheme="minorHAnsi" w:cstheme="minorHAnsi"/>
          <w:sz w:val="22"/>
          <w:szCs w:val="22"/>
        </w:rPr>
        <w:t xml:space="preserve">w ciągu </w:t>
      </w:r>
      <w:r w:rsidR="0067713D" w:rsidRPr="00B73D8F">
        <w:rPr>
          <w:rFonts w:asciiTheme="minorHAnsi" w:hAnsiTheme="minorHAnsi" w:cstheme="minorHAnsi"/>
          <w:sz w:val="22"/>
          <w:szCs w:val="22"/>
          <w:u w:val="single"/>
        </w:rPr>
        <w:t>90 dni</w:t>
      </w:r>
      <w:r w:rsidR="0067713D" w:rsidRPr="00B73D8F">
        <w:rPr>
          <w:rFonts w:asciiTheme="minorHAnsi" w:hAnsiTheme="minorHAnsi" w:cstheme="minorHAnsi"/>
          <w:sz w:val="22"/>
          <w:szCs w:val="22"/>
        </w:rPr>
        <w:t xml:space="preserve"> od podpisania umowy o roboty budowlane.</w:t>
      </w:r>
    </w:p>
    <w:p w:rsidR="00EE5AAD" w:rsidRPr="00BE7049" w:rsidRDefault="00EE5AAD" w:rsidP="00F549D6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 xml:space="preserve">Opis warunków udziału w postępowaniu: </w:t>
      </w:r>
    </w:p>
    <w:p w:rsidR="00A772CD" w:rsidRPr="00BE7049" w:rsidRDefault="00A772CD" w:rsidP="00C97874">
      <w:pPr>
        <w:numPr>
          <w:ilvl w:val="1"/>
          <w:numId w:val="2"/>
        </w:numPr>
        <w:ind w:left="788" w:hanging="431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Osoby zdolne do wykonania zamówienia</w:t>
      </w:r>
    </w:p>
    <w:p w:rsidR="00E836A0" w:rsidRPr="00C97874" w:rsidRDefault="00A772CD" w:rsidP="00C97874">
      <w:pPr>
        <w:pStyle w:val="Nagwek5"/>
        <w:numPr>
          <w:ilvl w:val="2"/>
          <w:numId w:val="2"/>
        </w:numPr>
        <w:spacing w:before="0"/>
        <w:ind w:left="1225" w:hanging="505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97874">
        <w:rPr>
          <w:rFonts w:asciiTheme="minorHAnsi" w:hAnsiTheme="minorHAnsi" w:cstheme="minorHAnsi"/>
          <w:b w:val="0"/>
          <w:i w:val="0"/>
          <w:sz w:val="22"/>
          <w:szCs w:val="22"/>
        </w:rPr>
        <w:t>Wykonawca winien wykazać, że stosownie do przepisów ustawy Prawo Budowlane dysponuje</w:t>
      </w:r>
      <w:r w:rsidR="00E836A0" w:rsidRPr="00C97874">
        <w:rPr>
          <w:rFonts w:asciiTheme="minorHAnsi" w:hAnsiTheme="minorHAnsi" w:cstheme="minorHAnsi"/>
          <w:b w:val="0"/>
          <w:i w:val="0"/>
          <w:sz w:val="22"/>
          <w:szCs w:val="22"/>
        </w:rPr>
        <w:t>:</w:t>
      </w:r>
    </w:p>
    <w:p w:rsidR="00C97874" w:rsidRDefault="00C97874" w:rsidP="00C97874">
      <w:pPr>
        <w:pStyle w:val="Akapitzlist"/>
        <w:numPr>
          <w:ilvl w:val="0"/>
          <w:numId w:val="23"/>
        </w:numPr>
        <w:spacing w:line="240" w:lineRule="auto"/>
        <w:jc w:val="both"/>
      </w:pPr>
      <w:r w:rsidRPr="00C97874">
        <w:rPr>
          <w:rFonts w:asciiTheme="minorHAnsi" w:hAnsiTheme="minorHAnsi" w:cstheme="minorHAnsi"/>
        </w:rPr>
        <w:t xml:space="preserve">co najmniej jedną osobą do pełnienia funkcji </w:t>
      </w:r>
      <w:r w:rsidRPr="00C97874">
        <w:rPr>
          <w:rFonts w:asciiTheme="minorHAnsi" w:hAnsiTheme="minorHAnsi" w:cstheme="minorHAnsi"/>
          <w:u w:val="single"/>
        </w:rPr>
        <w:t>inspektora nadzoru</w:t>
      </w:r>
      <w:r w:rsidR="00830586" w:rsidRPr="00830586">
        <w:rPr>
          <w:rFonts w:asciiTheme="minorHAnsi" w:hAnsiTheme="minorHAnsi" w:cstheme="minorHAnsi"/>
        </w:rPr>
        <w:t xml:space="preserve"> </w:t>
      </w:r>
      <w:r w:rsidRPr="00C97874">
        <w:rPr>
          <w:rFonts w:asciiTheme="minorHAnsi" w:hAnsiTheme="minorHAnsi" w:cstheme="minorHAnsi"/>
        </w:rPr>
        <w:t xml:space="preserve">stosownie do przepisów ustawy Prawo Budowlane, </w:t>
      </w:r>
      <w:r w:rsidRPr="00C97874">
        <w:rPr>
          <w:rFonts w:asciiTheme="minorHAnsi" w:hAnsiTheme="minorHAnsi" w:cstheme="minorHAnsi"/>
          <w:spacing w:val="-4"/>
        </w:rPr>
        <w:t>posiadającą wykształcenie techniczne i dysponującą aktualnymi uprawnieniami do nadzorowania robót w specjalności konstrukcyjno-budowlanej</w:t>
      </w:r>
      <w:r w:rsidR="00B73D8F">
        <w:rPr>
          <w:rFonts w:asciiTheme="minorHAnsi" w:hAnsiTheme="minorHAnsi" w:cstheme="minorHAnsi"/>
          <w:spacing w:val="-4"/>
        </w:rPr>
        <w:t xml:space="preserve"> bez ograniczeń</w:t>
      </w:r>
      <w:r w:rsidRPr="00C97874">
        <w:rPr>
          <w:rFonts w:asciiTheme="minorHAnsi" w:hAnsiTheme="minorHAnsi" w:cstheme="minorHAnsi"/>
          <w:spacing w:val="-4"/>
        </w:rPr>
        <w:t>, będącą członkiem właściwej terytorialnie Izby Inżynierów Budownictwa oraz posiadającą kw</w:t>
      </w:r>
      <w:r w:rsidRPr="00C97874">
        <w:t xml:space="preserve">alifikacje zawodowe o których mowa w </w:t>
      </w:r>
      <w:r w:rsidRPr="00C97874">
        <w:lastRenderedPageBreak/>
        <w:t>art. 37 c ustawy o ochronie zabytków i opiece nad zabytkami (lub równoważnych na podstawie aktualnie obowiązujących przepisów);</w:t>
      </w:r>
    </w:p>
    <w:p w:rsidR="00EE5AAD" w:rsidRPr="00E870C1" w:rsidRDefault="00EE5AAD" w:rsidP="00E870C1">
      <w:pPr>
        <w:pStyle w:val="Nagwek3"/>
        <w:keepNext w:val="0"/>
        <w:numPr>
          <w:ilvl w:val="1"/>
          <w:numId w:val="2"/>
        </w:numPr>
        <w:suppressAutoHyphens w:val="0"/>
        <w:spacing w:before="120"/>
        <w:ind w:left="788" w:hanging="431"/>
        <w:rPr>
          <w:rFonts w:asciiTheme="minorHAnsi" w:hAnsiTheme="minorHAnsi" w:cstheme="minorHAnsi"/>
          <w:sz w:val="22"/>
          <w:szCs w:val="22"/>
        </w:rPr>
      </w:pPr>
      <w:r w:rsidRPr="00E870C1">
        <w:rPr>
          <w:rFonts w:asciiTheme="minorHAnsi" w:hAnsiTheme="minorHAnsi" w:cstheme="minorHAnsi"/>
          <w:b/>
          <w:sz w:val="22"/>
          <w:szCs w:val="22"/>
        </w:rPr>
        <w:t>Znajdowanie się w sytuacji ekonomicznej i finansowej zapewniającej wykonanie zamówienia.</w:t>
      </w:r>
    </w:p>
    <w:p w:rsidR="00EE5AAD" w:rsidRPr="00E870C1" w:rsidRDefault="00EE5AAD" w:rsidP="00F549D6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870C1">
        <w:rPr>
          <w:rFonts w:asciiTheme="minorHAnsi" w:hAnsiTheme="minorHAnsi" w:cstheme="minorHAnsi"/>
          <w:sz w:val="22"/>
          <w:szCs w:val="22"/>
        </w:rPr>
        <w:t>Wykonawca winien wykazać, że:</w:t>
      </w:r>
    </w:p>
    <w:p w:rsidR="00EE5AAD" w:rsidRPr="00BE7049" w:rsidRDefault="00EE5AAD" w:rsidP="00A772CD">
      <w:pPr>
        <w:pStyle w:val="Nagwek3"/>
        <w:keepNext w:val="0"/>
        <w:numPr>
          <w:ilvl w:val="0"/>
          <w:numId w:val="0"/>
        </w:numPr>
        <w:tabs>
          <w:tab w:val="left" w:pos="2127"/>
        </w:tabs>
        <w:suppressAutoHyphens w:val="0"/>
        <w:ind w:left="1800"/>
        <w:rPr>
          <w:rFonts w:asciiTheme="minorHAnsi" w:hAnsiTheme="minorHAnsi" w:cstheme="minorHAnsi"/>
          <w:sz w:val="22"/>
          <w:szCs w:val="22"/>
        </w:rPr>
      </w:pPr>
      <w:r w:rsidRPr="00E870C1">
        <w:rPr>
          <w:rFonts w:asciiTheme="minorHAnsi" w:hAnsiTheme="minorHAnsi" w:cstheme="minorHAnsi"/>
          <w:sz w:val="22"/>
          <w:szCs w:val="22"/>
        </w:rPr>
        <w:t>jest ubezpieczony od odpowi</w:t>
      </w:r>
      <w:r w:rsidR="00A772CD" w:rsidRPr="00E870C1">
        <w:rPr>
          <w:rFonts w:asciiTheme="minorHAnsi" w:hAnsiTheme="minorHAnsi" w:cstheme="minorHAnsi"/>
          <w:sz w:val="22"/>
          <w:szCs w:val="22"/>
        </w:rPr>
        <w:t xml:space="preserve">edzialności cywilnej w zakresie </w:t>
      </w:r>
      <w:r w:rsidRPr="00E870C1">
        <w:rPr>
          <w:rFonts w:asciiTheme="minorHAnsi" w:hAnsiTheme="minorHAnsi" w:cstheme="minorHAnsi"/>
          <w:sz w:val="22"/>
          <w:szCs w:val="22"/>
        </w:rPr>
        <w:t xml:space="preserve">prowadzonej działalności związanej z przedmiotem zamówienia o wartości nie mniejszej niż </w:t>
      </w:r>
      <w:r w:rsidRPr="0065372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E870C1" w:rsidRPr="00852491">
        <w:rPr>
          <w:rFonts w:asciiTheme="minorHAnsi" w:hAnsiTheme="minorHAnsi" w:cstheme="minorHAnsi"/>
          <w:sz w:val="22"/>
          <w:szCs w:val="22"/>
        </w:rPr>
        <w:t>2</w:t>
      </w:r>
      <w:r w:rsidRPr="00852491">
        <w:rPr>
          <w:rFonts w:asciiTheme="minorHAnsi" w:hAnsiTheme="minorHAnsi" w:cstheme="minorHAnsi"/>
          <w:sz w:val="22"/>
          <w:szCs w:val="22"/>
        </w:rPr>
        <w:t>00.000,00 zł</w:t>
      </w:r>
      <w:r w:rsidR="00A772CD" w:rsidRPr="00852491">
        <w:rPr>
          <w:rFonts w:asciiTheme="minorHAnsi" w:hAnsiTheme="minorHAnsi" w:cstheme="minorHAnsi"/>
          <w:sz w:val="22"/>
          <w:szCs w:val="22"/>
        </w:rPr>
        <w:t>.</w:t>
      </w:r>
    </w:p>
    <w:p w:rsidR="00EE5AAD" w:rsidRPr="00E870C1" w:rsidRDefault="00EE5AAD" w:rsidP="00F549D6">
      <w:pPr>
        <w:numPr>
          <w:ilvl w:val="0"/>
          <w:numId w:val="2"/>
        </w:numPr>
        <w:rPr>
          <w:rFonts w:asciiTheme="minorHAnsi" w:hAnsiTheme="minorHAnsi" w:cstheme="minorHAnsi"/>
          <w:bCs w:val="0"/>
          <w:sz w:val="22"/>
          <w:szCs w:val="22"/>
        </w:rPr>
      </w:pPr>
      <w:r w:rsidRPr="00E870C1">
        <w:rPr>
          <w:rFonts w:asciiTheme="minorHAnsi" w:hAnsiTheme="minorHAnsi" w:cstheme="minorHAnsi"/>
          <w:b/>
          <w:bCs w:val="0"/>
          <w:sz w:val="22"/>
          <w:szCs w:val="22"/>
        </w:rPr>
        <w:t>Oświadczenia lub dokumenty, jakie należy dostarczyć wraz z drukiem oferty</w:t>
      </w:r>
      <w:r w:rsidR="00142C80" w:rsidRPr="00E870C1">
        <w:rPr>
          <w:rFonts w:asciiTheme="minorHAnsi" w:hAnsiTheme="minorHAnsi" w:cstheme="minorHAnsi"/>
          <w:b/>
          <w:bCs w:val="0"/>
          <w:sz w:val="22"/>
          <w:szCs w:val="22"/>
        </w:rPr>
        <w:t>:</w:t>
      </w:r>
    </w:p>
    <w:p w:rsidR="00EE5AAD" w:rsidRPr="00E870C1" w:rsidRDefault="00EE5AAD" w:rsidP="00F549D6">
      <w:pPr>
        <w:pStyle w:val="Nagwek3"/>
        <w:keepNext w:val="0"/>
        <w:numPr>
          <w:ilvl w:val="1"/>
          <w:numId w:val="2"/>
        </w:numPr>
        <w:suppressAutoHyphens w:val="0"/>
        <w:rPr>
          <w:rFonts w:asciiTheme="minorHAnsi" w:hAnsiTheme="minorHAnsi" w:cstheme="minorHAnsi"/>
          <w:b/>
          <w:bCs w:val="0"/>
          <w:sz w:val="22"/>
          <w:szCs w:val="22"/>
        </w:rPr>
      </w:pPr>
      <w:r w:rsidRPr="00E870C1">
        <w:rPr>
          <w:rFonts w:asciiTheme="minorHAnsi" w:hAnsiTheme="minorHAnsi" w:cstheme="minorHAnsi"/>
          <w:bCs w:val="0"/>
          <w:sz w:val="22"/>
          <w:szCs w:val="22"/>
        </w:rPr>
        <w:t xml:space="preserve">Podpisane oświadczenie – wzór: </w:t>
      </w:r>
      <w:r w:rsidRPr="00E870C1">
        <w:rPr>
          <w:rFonts w:asciiTheme="minorHAnsi" w:hAnsiTheme="minorHAnsi" w:cstheme="minorHAnsi"/>
          <w:b/>
          <w:bCs w:val="0"/>
          <w:sz w:val="22"/>
          <w:szCs w:val="22"/>
        </w:rPr>
        <w:t>załącznik nr 3</w:t>
      </w:r>
      <w:r w:rsidR="007A0A17" w:rsidRPr="00E870C1">
        <w:rPr>
          <w:rFonts w:asciiTheme="minorHAnsi" w:hAnsiTheme="minorHAnsi" w:cstheme="minorHAnsi"/>
          <w:b/>
          <w:bCs w:val="0"/>
          <w:sz w:val="22"/>
          <w:szCs w:val="22"/>
        </w:rPr>
        <w:t>.</w:t>
      </w:r>
    </w:p>
    <w:p w:rsidR="00142C80" w:rsidRPr="00852491" w:rsidRDefault="007A0A17" w:rsidP="00F549D6">
      <w:pPr>
        <w:pStyle w:val="Nagwek3"/>
        <w:keepNext w:val="0"/>
        <w:keepLines/>
        <w:numPr>
          <w:ilvl w:val="1"/>
          <w:numId w:val="2"/>
        </w:numPr>
        <w:suppressAutoHyphens w:val="0"/>
        <w:spacing w:before="60" w:after="100" w:afterAutospacing="1"/>
        <w:rPr>
          <w:rFonts w:asciiTheme="minorHAnsi" w:hAnsiTheme="minorHAnsi" w:cstheme="minorHAnsi"/>
          <w:sz w:val="22"/>
          <w:szCs w:val="22"/>
        </w:rPr>
      </w:pPr>
      <w:r w:rsidRPr="00852491">
        <w:rPr>
          <w:rFonts w:asciiTheme="minorHAnsi" w:hAnsiTheme="minorHAnsi" w:cstheme="minorHAnsi"/>
          <w:sz w:val="22"/>
          <w:szCs w:val="22"/>
        </w:rPr>
        <w:t xml:space="preserve">Wykaz osób, które będą uczestniczyć w wykonywaniu zamówienia i będą odpowiedzialne za </w:t>
      </w:r>
      <w:r w:rsidR="00E870C1" w:rsidRPr="00852491">
        <w:rPr>
          <w:rFonts w:asciiTheme="minorHAnsi" w:hAnsiTheme="minorHAnsi" w:cstheme="minorHAnsi"/>
          <w:sz w:val="22"/>
          <w:szCs w:val="22"/>
        </w:rPr>
        <w:t>nadzorowanie</w:t>
      </w:r>
      <w:r w:rsidRPr="00852491">
        <w:rPr>
          <w:rFonts w:asciiTheme="minorHAnsi" w:hAnsiTheme="minorHAnsi" w:cstheme="minorHAnsi"/>
          <w:sz w:val="22"/>
          <w:szCs w:val="22"/>
        </w:rPr>
        <w:t xml:space="preserve"> rob</w:t>
      </w:r>
      <w:r w:rsidR="00E870C1" w:rsidRPr="00852491">
        <w:rPr>
          <w:rFonts w:asciiTheme="minorHAnsi" w:hAnsiTheme="minorHAnsi" w:cstheme="minorHAnsi"/>
          <w:sz w:val="22"/>
          <w:szCs w:val="22"/>
        </w:rPr>
        <w:t>ót</w:t>
      </w:r>
      <w:r w:rsidRPr="00852491">
        <w:rPr>
          <w:rFonts w:asciiTheme="minorHAnsi" w:hAnsiTheme="minorHAnsi" w:cstheme="minorHAnsi"/>
          <w:sz w:val="22"/>
          <w:szCs w:val="22"/>
        </w:rPr>
        <w:t xml:space="preserve"> budowlany</w:t>
      </w:r>
      <w:r w:rsidR="00E870C1" w:rsidRPr="00852491">
        <w:rPr>
          <w:rFonts w:asciiTheme="minorHAnsi" w:hAnsiTheme="minorHAnsi" w:cstheme="minorHAnsi"/>
          <w:sz w:val="22"/>
          <w:szCs w:val="22"/>
        </w:rPr>
        <w:t>ch</w:t>
      </w:r>
      <w:r w:rsidRPr="00852491">
        <w:rPr>
          <w:rFonts w:asciiTheme="minorHAnsi" w:hAnsiTheme="minorHAnsi" w:cstheme="minorHAnsi"/>
          <w:sz w:val="22"/>
          <w:szCs w:val="22"/>
        </w:rPr>
        <w:t xml:space="preserve"> wraz z informacjami na temat ich kwalifikacji zawodowych, doświadczenia i wykształcenia niezbędnych do wykonania zamówienia, a także zakresu wykonywanych przez nie czynności oraz informacją o podstawie do dysponowania tymi osobami i oświadczeniem, iż osoby te posiadają wymagane uprawnienia, jeżeli ustawy nakładają obowiązek posiadania takich uprawnień – wzór: </w:t>
      </w:r>
      <w:r w:rsidRPr="0085249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F2A70" w:rsidRPr="00852491">
        <w:rPr>
          <w:rFonts w:asciiTheme="minorHAnsi" w:hAnsiTheme="minorHAnsi" w:cstheme="minorHAnsi"/>
          <w:b/>
          <w:sz w:val="22"/>
          <w:szCs w:val="22"/>
        </w:rPr>
        <w:t>4</w:t>
      </w:r>
      <w:r w:rsidRPr="00852491">
        <w:rPr>
          <w:rFonts w:asciiTheme="minorHAnsi" w:hAnsiTheme="minorHAnsi" w:cstheme="minorHAnsi"/>
          <w:b/>
          <w:sz w:val="22"/>
          <w:szCs w:val="22"/>
        </w:rPr>
        <w:t>.</w:t>
      </w:r>
    </w:p>
    <w:p w:rsidR="00EE5AAD" w:rsidRPr="00852491" w:rsidRDefault="00EE5AAD" w:rsidP="00F549D6">
      <w:pPr>
        <w:pStyle w:val="Nagwek3"/>
        <w:keepNext w:val="0"/>
        <w:keepLines/>
        <w:numPr>
          <w:ilvl w:val="1"/>
          <w:numId w:val="2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52491">
        <w:rPr>
          <w:rFonts w:asciiTheme="minorHAnsi" w:hAnsiTheme="minorHAnsi" w:cstheme="minorHAnsi"/>
          <w:sz w:val="22"/>
          <w:szCs w:val="22"/>
        </w:rPr>
        <w:t xml:space="preserve">Opłacona polisa, a w przypadku jej braku inny dokument potwierdzający, że Wykonawca jest ubezpieczony od odpowiedzialności cywilnej w zakresie prowadzonej działalności związanej z przedmiotem zamówienia na kwotę nie mniejszą niż </w:t>
      </w:r>
      <w:r w:rsidR="00E870C1" w:rsidRPr="00852491">
        <w:rPr>
          <w:rFonts w:asciiTheme="minorHAnsi" w:hAnsiTheme="minorHAnsi" w:cstheme="minorHAnsi"/>
          <w:sz w:val="22"/>
          <w:szCs w:val="22"/>
        </w:rPr>
        <w:t>2</w:t>
      </w:r>
      <w:r w:rsidR="007A0A17" w:rsidRPr="00852491">
        <w:rPr>
          <w:rFonts w:asciiTheme="minorHAnsi" w:hAnsiTheme="minorHAnsi" w:cstheme="minorHAnsi"/>
          <w:sz w:val="22"/>
          <w:szCs w:val="22"/>
        </w:rPr>
        <w:t>00</w:t>
      </w:r>
      <w:r w:rsidRPr="00852491">
        <w:rPr>
          <w:rFonts w:asciiTheme="minorHAnsi" w:hAnsiTheme="minorHAnsi" w:cstheme="minorHAnsi"/>
          <w:sz w:val="22"/>
          <w:szCs w:val="22"/>
        </w:rPr>
        <w:t>.000,00 zł.</w:t>
      </w:r>
    </w:p>
    <w:p w:rsidR="00EE5AAD" w:rsidRPr="00852491" w:rsidRDefault="00EE5AAD" w:rsidP="00F549D6">
      <w:pPr>
        <w:pStyle w:val="Nagwek3"/>
        <w:keepNext w:val="0"/>
        <w:keepLines/>
        <w:numPr>
          <w:ilvl w:val="1"/>
          <w:numId w:val="2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52491">
        <w:rPr>
          <w:rFonts w:asciiTheme="minorHAnsi" w:hAnsiTheme="minorHAnsi" w:cstheme="minorHAnsi"/>
          <w:sz w:val="22"/>
          <w:szCs w:val="22"/>
        </w:rPr>
        <w:t>Potwierdzenie wpłaty wadium.</w:t>
      </w:r>
    </w:p>
    <w:p w:rsidR="00E870C1" w:rsidRPr="00E870C1" w:rsidRDefault="00034E50" w:rsidP="00E870C1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bCs/>
          <w:lang w:eastAsia="zh-CN"/>
        </w:rPr>
      </w:pPr>
      <w:r w:rsidRPr="00852491">
        <w:rPr>
          <w:rFonts w:asciiTheme="minorHAnsi" w:hAnsiTheme="minorHAnsi" w:cstheme="minorHAnsi"/>
        </w:rPr>
        <w:t>Potwierdzonych za zgodność z oryginałem kopii decyzji o nadaniu uprawnień do sprawowania samodzielnych funkcji t</w:t>
      </w:r>
      <w:r w:rsidR="009C45B6" w:rsidRPr="00852491">
        <w:rPr>
          <w:rFonts w:asciiTheme="minorHAnsi" w:hAnsiTheme="minorHAnsi" w:cstheme="minorHAnsi"/>
        </w:rPr>
        <w:t xml:space="preserve">echnicznych w budownictwie wraz </w:t>
      </w:r>
      <w:r w:rsidRPr="00852491">
        <w:rPr>
          <w:rFonts w:asciiTheme="minorHAnsi" w:hAnsiTheme="minorHAnsi" w:cstheme="minorHAnsi"/>
        </w:rPr>
        <w:t>z zaświadczeniami o przynależności do właściwych izb samorządu zawodowego</w:t>
      </w:r>
      <w:r w:rsidRPr="00E870C1">
        <w:rPr>
          <w:rFonts w:asciiTheme="minorHAnsi" w:hAnsiTheme="minorHAnsi" w:cstheme="minorHAnsi"/>
        </w:rPr>
        <w:t xml:space="preserve"> dla inspektorów nadzoru</w:t>
      </w:r>
      <w:r w:rsidR="00E870C1" w:rsidRPr="00E870C1">
        <w:rPr>
          <w:rFonts w:asciiTheme="minorHAnsi" w:hAnsiTheme="minorHAnsi" w:cstheme="minorHAnsi"/>
        </w:rPr>
        <w:t xml:space="preserve"> oraz potwierdzonych za zgodność z oryginałem </w:t>
      </w:r>
      <w:r w:rsidR="00E870C1" w:rsidRPr="00E870C1">
        <w:rPr>
          <w:rFonts w:asciiTheme="minorHAnsi" w:hAnsiTheme="minorHAnsi" w:cstheme="minorHAnsi"/>
          <w:bCs/>
          <w:lang w:eastAsia="zh-CN"/>
        </w:rPr>
        <w:t>kopii dokumentów potwierdzających posiadanie kwalifikacji zawodowych o których mowa w art. 37 c ustawy o ochronie zabytków i opiece nad zabytkami (lub równoważnych na podstawie aktualnie obowiązujących przepisów) dla inspektor</w:t>
      </w:r>
      <w:r w:rsidR="00E870C1">
        <w:rPr>
          <w:rFonts w:asciiTheme="minorHAnsi" w:hAnsiTheme="minorHAnsi" w:cstheme="minorHAnsi"/>
          <w:bCs/>
          <w:lang w:eastAsia="zh-CN"/>
        </w:rPr>
        <w:t>ów</w:t>
      </w:r>
      <w:r w:rsidR="00E870C1" w:rsidRPr="00E870C1">
        <w:rPr>
          <w:rFonts w:asciiTheme="minorHAnsi" w:hAnsiTheme="minorHAnsi" w:cstheme="minorHAnsi"/>
          <w:bCs/>
          <w:lang w:eastAsia="zh-CN"/>
        </w:rPr>
        <w:t xml:space="preserve"> nadzoru.</w:t>
      </w:r>
    </w:p>
    <w:p w:rsidR="007A0A17" w:rsidRPr="0067713D" w:rsidRDefault="009C45B6" w:rsidP="00E870C1">
      <w:pPr>
        <w:pStyle w:val="Nagwek3"/>
        <w:keepNext w:val="0"/>
        <w:numPr>
          <w:ilvl w:val="1"/>
          <w:numId w:val="2"/>
        </w:numPr>
        <w:tabs>
          <w:tab w:val="left" w:pos="993"/>
        </w:tabs>
        <w:suppressAutoHyphens w:val="0"/>
        <w:spacing w:after="120"/>
        <w:ind w:left="788" w:hanging="431"/>
        <w:rPr>
          <w:rFonts w:asciiTheme="minorHAnsi" w:hAnsiTheme="minorHAnsi" w:cstheme="minorHAnsi"/>
          <w:sz w:val="22"/>
          <w:szCs w:val="22"/>
        </w:rPr>
      </w:pPr>
      <w:r w:rsidRPr="00E870C1">
        <w:rPr>
          <w:rFonts w:asciiTheme="minorHAnsi" w:hAnsiTheme="minorHAnsi" w:cstheme="minorHAnsi"/>
          <w:sz w:val="22"/>
          <w:szCs w:val="22"/>
        </w:rPr>
        <w:t xml:space="preserve"> </w:t>
      </w:r>
      <w:r w:rsidRPr="0067713D">
        <w:rPr>
          <w:rFonts w:asciiTheme="minorHAnsi" w:hAnsiTheme="minorHAnsi" w:cstheme="minorHAnsi"/>
          <w:sz w:val="22"/>
          <w:szCs w:val="22"/>
        </w:rPr>
        <w:t xml:space="preserve">Oświadczenie dot. RODO – wzór </w:t>
      </w:r>
      <w:r w:rsidRPr="0067713D">
        <w:rPr>
          <w:rFonts w:asciiTheme="minorHAnsi" w:hAnsiTheme="minorHAnsi" w:cstheme="minorHAnsi"/>
          <w:b/>
          <w:sz w:val="22"/>
          <w:szCs w:val="22"/>
        </w:rPr>
        <w:t>załącznik nr 5.</w:t>
      </w:r>
      <w:r w:rsidR="00653726" w:rsidRPr="0067713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E5AAD" w:rsidRPr="00BE7049" w:rsidRDefault="00EE5AAD" w:rsidP="00F549D6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Kryteria oceny ofert i ich znaczenie:</w:t>
      </w:r>
    </w:p>
    <w:p w:rsidR="00EE5AAD" w:rsidRPr="00BE7049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Przy wyborze oferty Zamawiający będzie kierował się następującymi kryteriami i ich znaczeniem: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4"/>
        <w:gridCol w:w="2927"/>
        <w:gridCol w:w="3778"/>
      </w:tblGrid>
      <w:tr w:rsidR="00EE5AAD" w:rsidRPr="00BE7049" w:rsidTr="00EE2CEE">
        <w:trPr>
          <w:trHeight w:hRule="exact" w:val="349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AAD" w:rsidRPr="00BE7049" w:rsidRDefault="00EE5AAD" w:rsidP="002B59A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E7049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nazwa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AAD" w:rsidRPr="00BE7049" w:rsidRDefault="00EE5AAD" w:rsidP="002B59A9">
            <w:pPr>
              <w:shd w:val="clear" w:color="auto" w:fill="FFFFFF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E7049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waga (znaczenie)%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AAD" w:rsidRPr="00BE7049" w:rsidRDefault="00EE5AAD" w:rsidP="002B59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BE7049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sposób liczenia wg wzoru</w:t>
            </w:r>
          </w:p>
        </w:tc>
      </w:tr>
      <w:tr w:rsidR="00EE5AAD" w:rsidRPr="00BE7049" w:rsidTr="00EE2CEE">
        <w:trPr>
          <w:trHeight w:hRule="exact" w:val="349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AAD" w:rsidRPr="00BE7049" w:rsidRDefault="00EE5AAD" w:rsidP="002B59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AAD" w:rsidRPr="00BE7049" w:rsidRDefault="00EE5AAD" w:rsidP="002B59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BE704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</w:t>
            </w:r>
            <w:proofErr w:type="spellEnd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=100,00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AAD" w:rsidRPr="00BE7049" w:rsidRDefault="00EE5AAD" w:rsidP="002B59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Ca=((</w:t>
            </w:r>
            <w:proofErr w:type="spellStart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Cmin</w:t>
            </w:r>
            <w:proofErr w:type="spellEnd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BE704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o</w:t>
            </w:r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proofErr w:type="spellEnd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spellStart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xW</w:t>
            </w:r>
            <w:r w:rsidRPr="00BE704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</w:t>
            </w:r>
            <w:proofErr w:type="spellEnd"/>
            <w:r w:rsidRPr="00BE704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EE5AAD" w:rsidRPr="00BE7049" w:rsidRDefault="00EE5AAD" w:rsidP="002B59A9">
      <w:pPr>
        <w:shd w:val="clear" w:color="auto" w:fill="FFFFFF"/>
        <w:spacing w:before="10"/>
        <w:ind w:left="851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gdzie:</w:t>
      </w:r>
    </w:p>
    <w:p w:rsidR="00EE5AAD" w:rsidRPr="00BE7049" w:rsidRDefault="00EE5AAD" w:rsidP="002B59A9">
      <w:pPr>
        <w:shd w:val="clear" w:color="auto" w:fill="FFFFFF"/>
        <w:ind w:left="851"/>
        <w:rPr>
          <w:rFonts w:asciiTheme="minorHAnsi" w:hAnsiTheme="minorHAnsi" w:cstheme="minorHAnsi"/>
          <w:sz w:val="22"/>
          <w:szCs w:val="22"/>
        </w:rPr>
      </w:pPr>
      <w:proofErr w:type="spellStart"/>
      <w:r w:rsidRPr="00BE7049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BE7049">
        <w:rPr>
          <w:rFonts w:asciiTheme="minorHAnsi" w:hAnsiTheme="minorHAnsi" w:cstheme="minorHAnsi"/>
          <w:sz w:val="22"/>
          <w:szCs w:val="22"/>
        </w:rPr>
        <w:t xml:space="preserve"> - najniższa cena</w:t>
      </w:r>
    </w:p>
    <w:p w:rsidR="00EE5AAD" w:rsidRPr="00BE7049" w:rsidRDefault="00EE5AAD" w:rsidP="002B59A9">
      <w:pPr>
        <w:shd w:val="clear" w:color="auto" w:fill="FFFFFF"/>
        <w:ind w:left="851"/>
        <w:rPr>
          <w:rFonts w:asciiTheme="minorHAnsi" w:hAnsiTheme="minorHAnsi" w:cstheme="minorHAnsi"/>
          <w:spacing w:val="-1"/>
          <w:sz w:val="22"/>
          <w:szCs w:val="22"/>
        </w:rPr>
      </w:pPr>
      <w:proofErr w:type="spellStart"/>
      <w:r w:rsidRPr="00BE7049">
        <w:rPr>
          <w:rFonts w:asciiTheme="minorHAnsi" w:hAnsiTheme="minorHAnsi" w:cstheme="minorHAnsi"/>
          <w:sz w:val="22"/>
          <w:szCs w:val="22"/>
        </w:rPr>
        <w:t>C</w:t>
      </w:r>
      <w:r w:rsidRPr="00BE7049">
        <w:rPr>
          <w:rFonts w:asciiTheme="minorHAnsi" w:hAnsiTheme="minorHAnsi" w:cstheme="minorHAnsi"/>
          <w:sz w:val="22"/>
          <w:szCs w:val="22"/>
          <w:vertAlign w:val="subscript"/>
        </w:rPr>
        <w:t>o</w:t>
      </w:r>
      <w:r w:rsidRPr="00BE7049">
        <w:rPr>
          <w:rFonts w:asciiTheme="minorHAnsi" w:hAnsiTheme="minorHAnsi" w:cstheme="minorHAnsi"/>
          <w:sz w:val="22"/>
          <w:szCs w:val="22"/>
        </w:rPr>
        <w:t>f</w:t>
      </w:r>
      <w:proofErr w:type="spellEnd"/>
      <w:r w:rsidRPr="00BE7049">
        <w:rPr>
          <w:rFonts w:asciiTheme="minorHAnsi" w:hAnsiTheme="minorHAnsi" w:cstheme="minorHAnsi"/>
          <w:sz w:val="22"/>
          <w:szCs w:val="22"/>
        </w:rPr>
        <w:t xml:space="preserve"> - cena badanej oferty</w:t>
      </w:r>
    </w:p>
    <w:p w:rsidR="00EE5AAD" w:rsidRPr="00BE7049" w:rsidRDefault="00EE5AAD" w:rsidP="002B59A9">
      <w:pPr>
        <w:shd w:val="clear" w:color="auto" w:fill="FFFFFF"/>
        <w:ind w:left="851"/>
        <w:rPr>
          <w:rFonts w:asciiTheme="minorHAnsi" w:hAnsiTheme="minorHAnsi" w:cstheme="minorHAnsi"/>
          <w:spacing w:val="-1"/>
          <w:sz w:val="22"/>
          <w:szCs w:val="22"/>
        </w:rPr>
      </w:pPr>
      <w:r w:rsidRPr="00BE704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BE7049">
        <w:rPr>
          <w:rFonts w:asciiTheme="minorHAnsi" w:hAnsiTheme="minorHAnsi" w:cstheme="minorHAnsi"/>
          <w:spacing w:val="-1"/>
          <w:sz w:val="22"/>
          <w:szCs w:val="22"/>
          <w:vertAlign w:val="subscript"/>
        </w:rPr>
        <w:t>a</w:t>
      </w:r>
      <w:r w:rsidRPr="00BE7049">
        <w:rPr>
          <w:rFonts w:asciiTheme="minorHAnsi" w:hAnsiTheme="minorHAnsi" w:cstheme="minorHAnsi"/>
          <w:spacing w:val="-1"/>
          <w:sz w:val="22"/>
          <w:szCs w:val="22"/>
        </w:rPr>
        <w:t xml:space="preserve"> - liczba punktów w kryterium</w:t>
      </w:r>
    </w:p>
    <w:p w:rsidR="00EE5AAD" w:rsidRPr="00BE7049" w:rsidRDefault="00EE5AAD" w:rsidP="002B59A9">
      <w:pPr>
        <w:shd w:val="clear" w:color="auto" w:fill="FFFFFF"/>
        <w:ind w:left="851"/>
        <w:rPr>
          <w:rFonts w:asciiTheme="minorHAnsi" w:hAnsiTheme="minorHAnsi" w:cstheme="minorHAnsi"/>
          <w:sz w:val="22"/>
          <w:szCs w:val="22"/>
        </w:rPr>
      </w:pPr>
      <w:proofErr w:type="spellStart"/>
      <w:r w:rsidRPr="00BE704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BE7049">
        <w:rPr>
          <w:rFonts w:asciiTheme="minorHAnsi" w:hAnsiTheme="minorHAnsi" w:cstheme="minorHAnsi"/>
          <w:spacing w:val="-1"/>
          <w:sz w:val="22"/>
          <w:szCs w:val="22"/>
          <w:vertAlign w:val="subscript"/>
        </w:rPr>
        <w:t>a</w:t>
      </w:r>
      <w:proofErr w:type="spellEnd"/>
      <w:r w:rsidRPr="00BE7049">
        <w:rPr>
          <w:rFonts w:asciiTheme="minorHAnsi" w:hAnsiTheme="minorHAnsi" w:cstheme="minorHAnsi"/>
          <w:spacing w:val="-1"/>
          <w:sz w:val="22"/>
          <w:szCs w:val="22"/>
        </w:rPr>
        <w:t xml:space="preserve"> - waga w ocenianym kryterium</w:t>
      </w:r>
    </w:p>
    <w:p w:rsidR="00EE5AAD" w:rsidRPr="00BE7049" w:rsidRDefault="00EE5AAD" w:rsidP="00416DFE">
      <w:pPr>
        <w:shd w:val="clear" w:color="auto" w:fill="FFFFFF"/>
        <w:ind w:left="851" w:right="34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UWAGA! Wszystkie kwoty wskazane w formularzu oferty należy podać</w:t>
      </w:r>
      <w:r w:rsidR="007A0A17" w:rsidRPr="00BE7049">
        <w:rPr>
          <w:rFonts w:asciiTheme="minorHAnsi" w:hAnsiTheme="minorHAnsi" w:cstheme="minorHAnsi"/>
          <w:sz w:val="22"/>
          <w:szCs w:val="22"/>
        </w:rPr>
        <w:br/>
      </w:r>
      <w:r w:rsidRPr="00BE7049">
        <w:rPr>
          <w:rFonts w:asciiTheme="minorHAnsi" w:hAnsiTheme="minorHAnsi" w:cstheme="minorHAnsi"/>
          <w:sz w:val="22"/>
          <w:szCs w:val="22"/>
        </w:rPr>
        <w:t>w zaokrągleniu do pełnych groszy (do dwóch miejsc po przecinku) zgodnie</w:t>
      </w:r>
      <w:r w:rsidR="007A0A17" w:rsidRPr="00BE7049">
        <w:rPr>
          <w:rFonts w:asciiTheme="minorHAnsi" w:hAnsiTheme="minorHAnsi" w:cstheme="minorHAnsi"/>
          <w:sz w:val="22"/>
          <w:szCs w:val="22"/>
        </w:rPr>
        <w:br/>
      </w:r>
      <w:r w:rsidRPr="00BE7049">
        <w:rPr>
          <w:rFonts w:asciiTheme="minorHAnsi" w:hAnsiTheme="minorHAnsi" w:cstheme="minorHAnsi"/>
          <w:sz w:val="22"/>
          <w:szCs w:val="22"/>
        </w:rPr>
        <w:t>z zasadą, że końcówki poniżej 0,5 grosza pomija się, a końcówki 0,5 grosza i wyższe zaokrągla się do 1 grosza.</w:t>
      </w:r>
    </w:p>
    <w:p w:rsidR="00EE5AAD" w:rsidRPr="00BE7049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259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 xml:space="preserve">Oferty będą oceniane w odniesieniu do najkorzystniejszych warunków przedstawionych przez Wykonawców </w:t>
      </w:r>
      <w:r w:rsidR="007A0A17" w:rsidRPr="00BE7049">
        <w:rPr>
          <w:rFonts w:asciiTheme="minorHAnsi" w:hAnsiTheme="minorHAnsi" w:cstheme="minorHAnsi"/>
          <w:sz w:val="22"/>
          <w:szCs w:val="22"/>
        </w:rPr>
        <w:t>w zakresie powyższego kryterium.</w:t>
      </w:r>
    </w:p>
    <w:p w:rsidR="00EE5AAD" w:rsidRPr="00BE7049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25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Oferta spełniająca w najwyższym stopniu wyżej wymienione kryterium otrzyma maksymalną liczbę punktów. Maksymalna liczba punktów, jaką m</w:t>
      </w:r>
      <w:r w:rsidR="002E3EE6" w:rsidRPr="00BE7049">
        <w:rPr>
          <w:rFonts w:asciiTheme="minorHAnsi" w:hAnsiTheme="minorHAnsi" w:cstheme="minorHAnsi"/>
          <w:sz w:val="22"/>
          <w:szCs w:val="22"/>
        </w:rPr>
        <w:t>oże otrzymać oferta to 100 pkt.</w:t>
      </w:r>
    </w:p>
    <w:p w:rsidR="00EE5AAD" w:rsidRPr="00BE7049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 xml:space="preserve">Za ofertę najkorzystniejszą uznana zostanie oferta, która w sumie </w:t>
      </w:r>
      <w:r w:rsidR="002E3EE6" w:rsidRPr="00BE7049">
        <w:rPr>
          <w:rFonts w:asciiTheme="minorHAnsi" w:hAnsiTheme="minorHAnsi" w:cstheme="minorHAnsi"/>
          <w:sz w:val="22"/>
          <w:szCs w:val="22"/>
        </w:rPr>
        <w:t>uzyska najwyższą liczbę punktów.</w:t>
      </w:r>
    </w:p>
    <w:p w:rsidR="00EE5AAD" w:rsidRPr="00372F1F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Zamawiający udzieli zamówienia</w:t>
      </w:r>
      <w:r w:rsidR="003F624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515117189"/>
      <w:r w:rsidR="00BE7049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bookmarkEnd w:id="0"/>
      <w:r w:rsidR="003F6244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E7049"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F62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którego </w:t>
      </w:r>
      <w:r w:rsidRPr="00BE7049">
        <w:rPr>
          <w:rFonts w:asciiTheme="minorHAnsi" w:hAnsiTheme="minorHAnsi" w:cstheme="minorHAnsi"/>
          <w:sz w:val="22"/>
          <w:szCs w:val="22"/>
        </w:rPr>
        <w:t>oferta jest zgodna z treścią ogłoszenia i została oceniona jako najkorzystniejsza w oparciu o podane powyżej kryteria wyboru.</w:t>
      </w:r>
    </w:p>
    <w:p w:rsidR="00EE5AAD" w:rsidRPr="00BE7049" w:rsidRDefault="00EE5AAD" w:rsidP="00F549D6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lastRenderedPageBreak/>
        <w:t>Zasady wyjaśniania treści ogłoszenia:</w:t>
      </w:r>
    </w:p>
    <w:p w:rsidR="00EE5AAD" w:rsidRPr="00D508CE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 xml:space="preserve">Treść zapytań wraz z wyjaśnieniami Zamawiający zamieści niezwłocznie na stronie internetowej, na której publikowane jest ogłoszenie o postępowaniu, chyba że zapytanie </w:t>
      </w:r>
      <w:r w:rsidRPr="00D508CE">
        <w:rPr>
          <w:rFonts w:asciiTheme="minorHAnsi" w:hAnsiTheme="minorHAnsi" w:cstheme="minorHAnsi"/>
          <w:sz w:val="22"/>
          <w:szCs w:val="22"/>
        </w:rPr>
        <w:t>wpłynie do Zamawiającego na mniej niż 3 dni przed terminem składania ofert.</w:t>
      </w:r>
    </w:p>
    <w:p w:rsidR="00EE5AAD" w:rsidRPr="00D508CE" w:rsidRDefault="00EE5AAD" w:rsidP="00F549D6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D508CE">
        <w:rPr>
          <w:rFonts w:asciiTheme="minorHAnsi" w:hAnsiTheme="minorHAnsi" w:cstheme="minorHAnsi"/>
          <w:b/>
          <w:bCs w:val="0"/>
          <w:sz w:val="22"/>
          <w:szCs w:val="22"/>
        </w:rPr>
        <w:t>Termin, miejsce i forma składania ofert:</w:t>
      </w:r>
    </w:p>
    <w:p w:rsidR="00EE5AAD" w:rsidRPr="00D508CE" w:rsidRDefault="00EE5AAD" w:rsidP="00F549D6">
      <w:pPr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8CE">
        <w:rPr>
          <w:rFonts w:asciiTheme="minorHAnsi" w:hAnsiTheme="minorHAnsi" w:cstheme="minorHAnsi"/>
          <w:sz w:val="22"/>
          <w:szCs w:val="22"/>
        </w:rPr>
        <w:t>Termin złożenia oferty</w:t>
      </w:r>
      <w:r w:rsidRPr="00D508C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A299D" w:rsidRPr="00D508CE">
        <w:rPr>
          <w:rFonts w:asciiTheme="minorHAnsi" w:hAnsiTheme="minorHAnsi" w:cstheme="minorHAnsi"/>
          <w:b/>
          <w:sz w:val="22"/>
          <w:szCs w:val="22"/>
        </w:rPr>
        <w:t>0</w:t>
      </w:r>
      <w:r w:rsidR="00852491" w:rsidRPr="00D508CE">
        <w:rPr>
          <w:rFonts w:asciiTheme="minorHAnsi" w:hAnsiTheme="minorHAnsi" w:cstheme="minorHAnsi"/>
          <w:b/>
          <w:sz w:val="22"/>
          <w:szCs w:val="22"/>
        </w:rPr>
        <w:t>7</w:t>
      </w:r>
      <w:r w:rsidRPr="00D508CE">
        <w:rPr>
          <w:rFonts w:asciiTheme="minorHAnsi" w:hAnsiTheme="minorHAnsi" w:cstheme="minorHAnsi"/>
          <w:b/>
          <w:sz w:val="22"/>
          <w:szCs w:val="22"/>
        </w:rPr>
        <w:t>.</w:t>
      </w:r>
      <w:r w:rsidR="002E3EE6" w:rsidRPr="00D508CE">
        <w:rPr>
          <w:rFonts w:asciiTheme="minorHAnsi" w:hAnsiTheme="minorHAnsi" w:cstheme="minorHAnsi"/>
          <w:b/>
          <w:sz w:val="22"/>
          <w:szCs w:val="22"/>
        </w:rPr>
        <w:t>0</w:t>
      </w:r>
      <w:r w:rsidR="00852491" w:rsidRPr="00D508CE">
        <w:rPr>
          <w:rFonts w:asciiTheme="minorHAnsi" w:hAnsiTheme="minorHAnsi" w:cstheme="minorHAnsi"/>
          <w:b/>
          <w:sz w:val="22"/>
          <w:szCs w:val="22"/>
        </w:rPr>
        <w:t>1</w:t>
      </w:r>
      <w:r w:rsidRPr="00D508CE">
        <w:rPr>
          <w:rFonts w:asciiTheme="minorHAnsi" w:hAnsiTheme="minorHAnsi" w:cstheme="minorHAnsi"/>
          <w:b/>
          <w:sz w:val="22"/>
          <w:szCs w:val="22"/>
        </w:rPr>
        <w:t>.201</w:t>
      </w:r>
      <w:r w:rsidR="00852491" w:rsidRPr="00D508CE">
        <w:rPr>
          <w:rFonts w:asciiTheme="minorHAnsi" w:hAnsiTheme="minorHAnsi" w:cstheme="minorHAnsi"/>
          <w:b/>
          <w:sz w:val="22"/>
          <w:szCs w:val="22"/>
        </w:rPr>
        <w:t>9</w:t>
      </w:r>
      <w:r w:rsidR="00504AEE" w:rsidRPr="00D508CE">
        <w:rPr>
          <w:rFonts w:asciiTheme="minorHAnsi" w:hAnsiTheme="minorHAnsi" w:cstheme="minorHAnsi"/>
          <w:b/>
          <w:sz w:val="22"/>
          <w:szCs w:val="22"/>
        </w:rPr>
        <w:t>r., godz. 1</w:t>
      </w:r>
      <w:r w:rsidR="00416DFE" w:rsidRPr="00D508CE">
        <w:rPr>
          <w:rFonts w:asciiTheme="minorHAnsi" w:hAnsiTheme="minorHAnsi" w:cstheme="minorHAnsi"/>
          <w:b/>
          <w:sz w:val="22"/>
          <w:szCs w:val="22"/>
        </w:rPr>
        <w:t>1</w:t>
      </w:r>
      <w:r w:rsidRPr="00D508CE">
        <w:rPr>
          <w:rFonts w:asciiTheme="minorHAnsi" w:hAnsiTheme="minorHAnsi" w:cstheme="minorHAnsi"/>
          <w:b/>
          <w:sz w:val="22"/>
          <w:szCs w:val="22"/>
        </w:rPr>
        <w:t>:</w:t>
      </w:r>
      <w:r w:rsidR="00504AEE" w:rsidRPr="00D508CE">
        <w:rPr>
          <w:rFonts w:asciiTheme="minorHAnsi" w:hAnsiTheme="minorHAnsi" w:cstheme="minorHAnsi"/>
          <w:b/>
          <w:sz w:val="22"/>
          <w:szCs w:val="22"/>
        </w:rPr>
        <w:t>45</w:t>
      </w:r>
    </w:p>
    <w:p w:rsidR="00EE5AAD" w:rsidRPr="00E870C1" w:rsidRDefault="00EE5AAD" w:rsidP="00F549D6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70C1">
        <w:rPr>
          <w:rFonts w:asciiTheme="minorHAnsi" w:hAnsiTheme="minorHAnsi" w:cstheme="minorHAnsi"/>
          <w:b/>
          <w:sz w:val="22"/>
          <w:szCs w:val="22"/>
        </w:rPr>
        <w:t xml:space="preserve">Miejsce złożenia oferty: </w:t>
      </w:r>
      <w:r w:rsidRPr="00E870C1">
        <w:rPr>
          <w:rFonts w:asciiTheme="minorHAnsi" w:hAnsiTheme="minorHAnsi" w:cstheme="minorHAnsi"/>
          <w:bCs w:val="0"/>
          <w:sz w:val="22"/>
          <w:szCs w:val="22"/>
        </w:rPr>
        <w:t>Urz</w:t>
      </w:r>
      <w:r w:rsidRPr="00E870C1">
        <w:rPr>
          <w:rFonts w:asciiTheme="minorHAnsi" w:hAnsiTheme="minorHAnsi" w:cstheme="minorHAnsi"/>
          <w:sz w:val="22"/>
          <w:szCs w:val="22"/>
        </w:rPr>
        <w:t>ą</w:t>
      </w:r>
      <w:r w:rsidRPr="00E870C1">
        <w:rPr>
          <w:rFonts w:asciiTheme="minorHAnsi" w:hAnsiTheme="minorHAnsi" w:cstheme="minorHAnsi"/>
          <w:bCs w:val="0"/>
          <w:sz w:val="22"/>
          <w:szCs w:val="22"/>
        </w:rPr>
        <w:t xml:space="preserve">d Gminy i Miasta Lwówek </w:t>
      </w:r>
      <w:r w:rsidRPr="00E870C1">
        <w:rPr>
          <w:rFonts w:asciiTheme="minorHAnsi" w:hAnsiTheme="minorHAnsi" w:cstheme="minorHAnsi"/>
          <w:sz w:val="22"/>
          <w:szCs w:val="22"/>
        </w:rPr>
        <w:t>Ś</w:t>
      </w:r>
      <w:r w:rsidRPr="00E870C1">
        <w:rPr>
          <w:rFonts w:asciiTheme="minorHAnsi" w:hAnsiTheme="minorHAnsi" w:cstheme="minorHAnsi"/>
          <w:bCs w:val="0"/>
          <w:sz w:val="22"/>
          <w:szCs w:val="22"/>
        </w:rPr>
        <w:t>l</w:t>
      </w:r>
      <w:r w:rsidRPr="00E870C1">
        <w:rPr>
          <w:rFonts w:asciiTheme="minorHAnsi" w:hAnsiTheme="minorHAnsi" w:cstheme="minorHAnsi"/>
          <w:sz w:val="22"/>
          <w:szCs w:val="22"/>
        </w:rPr>
        <w:t>ą</w:t>
      </w:r>
      <w:r w:rsidRPr="00E870C1">
        <w:rPr>
          <w:rFonts w:asciiTheme="minorHAnsi" w:hAnsiTheme="minorHAnsi" w:cstheme="minorHAnsi"/>
          <w:bCs w:val="0"/>
          <w:sz w:val="22"/>
          <w:szCs w:val="22"/>
        </w:rPr>
        <w:t xml:space="preserve">ski, Aleja Wojska Polskiego 25A,  </w:t>
      </w:r>
      <w:r w:rsidR="00372F1F" w:rsidRPr="00E870C1">
        <w:rPr>
          <w:rFonts w:asciiTheme="minorHAnsi" w:hAnsiTheme="minorHAnsi" w:cstheme="minorHAnsi"/>
          <w:bCs w:val="0"/>
          <w:sz w:val="22"/>
          <w:szCs w:val="22"/>
        </w:rPr>
        <w:t xml:space="preserve">                 </w:t>
      </w:r>
      <w:r w:rsidRPr="00E870C1">
        <w:rPr>
          <w:rFonts w:asciiTheme="minorHAnsi" w:hAnsiTheme="minorHAnsi" w:cstheme="minorHAnsi"/>
          <w:bCs w:val="0"/>
          <w:sz w:val="22"/>
          <w:szCs w:val="22"/>
        </w:rPr>
        <w:t xml:space="preserve">59 – 600 Lwówek Śląski, </w:t>
      </w:r>
      <w:r w:rsidR="002E3EE6" w:rsidRPr="00E870C1">
        <w:rPr>
          <w:rFonts w:asciiTheme="minorHAnsi" w:hAnsiTheme="minorHAnsi" w:cstheme="minorHAnsi"/>
          <w:bCs w:val="0"/>
          <w:sz w:val="22"/>
          <w:szCs w:val="22"/>
        </w:rPr>
        <w:t>biuro podawcze</w:t>
      </w:r>
      <w:r w:rsidRPr="00E870C1">
        <w:rPr>
          <w:rFonts w:asciiTheme="minorHAnsi" w:hAnsiTheme="minorHAnsi" w:cstheme="minorHAnsi"/>
          <w:bCs w:val="0"/>
          <w:sz w:val="22"/>
          <w:szCs w:val="22"/>
        </w:rPr>
        <w:t xml:space="preserve">: pokój nr </w:t>
      </w:r>
      <w:r w:rsidR="002E3EE6" w:rsidRPr="00E870C1">
        <w:rPr>
          <w:rFonts w:asciiTheme="minorHAnsi" w:hAnsiTheme="minorHAnsi" w:cstheme="minorHAnsi"/>
          <w:bCs w:val="0"/>
          <w:sz w:val="22"/>
          <w:szCs w:val="22"/>
        </w:rPr>
        <w:t>2</w:t>
      </w:r>
      <w:r w:rsidRPr="00E870C1">
        <w:rPr>
          <w:rFonts w:asciiTheme="minorHAnsi" w:hAnsiTheme="minorHAnsi" w:cstheme="minorHAnsi"/>
          <w:bCs w:val="0"/>
          <w:sz w:val="22"/>
          <w:szCs w:val="22"/>
        </w:rPr>
        <w:t>.</w:t>
      </w:r>
    </w:p>
    <w:p w:rsidR="00EE5AAD" w:rsidRPr="00E870C1" w:rsidRDefault="00EE5AAD" w:rsidP="00F549D6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70C1">
        <w:rPr>
          <w:rFonts w:asciiTheme="minorHAnsi" w:hAnsiTheme="minorHAnsi" w:cstheme="minorHAnsi"/>
          <w:sz w:val="22"/>
          <w:szCs w:val="22"/>
        </w:rPr>
        <w:t>Forma składania ofert:</w:t>
      </w:r>
      <w:r w:rsidRPr="00E870C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EE5AAD" w:rsidRPr="00E870C1" w:rsidRDefault="00EE5AAD" w:rsidP="00F549D6">
      <w:pPr>
        <w:numPr>
          <w:ilvl w:val="2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0C1">
        <w:rPr>
          <w:rFonts w:asciiTheme="minorHAnsi" w:hAnsiTheme="minorHAnsi" w:cstheme="minorHAnsi"/>
          <w:sz w:val="22"/>
          <w:szCs w:val="22"/>
        </w:rPr>
        <w:t>Oferty należy składać w wersji papierowej w zaklejonej kopercie z dopiskiem:</w:t>
      </w:r>
    </w:p>
    <w:p w:rsidR="00504AEE" w:rsidRPr="00E870C1" w:rsidRDefault="00504AEE" w:rsidP="00504AEE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E870C1">
        <w:rPr>
          <w:rFonts w:asciiTheme="minorHAnsi" w:hAnsiTheme="minorHAnsi" w:cstheme="minorHAnsi"/>
          <w:b/>
          <w:sz w:val="22"/>
          <w:szCs w:val="22"/>
        </w:rPr>
        <w:t>Oferta w postępowaniu na realizację zadania pn.:</w:t>
      </w:r>
    </w:p>
    <w:p w:rsidR="00E870C1" w:rsidRDefault="00E870C1" w:rsidP="00E870C1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6A84">
        <w:rPr>
          <w:rFonts w:asciiTheme="minorHAnsi" w:hAnsiTheme="minorHAnsi" w:cstheme="minorHAnsi"/>
          <w:b/>
          <w:sz w:val="22"/>
          <w:szCs w:val="22"/>
          <w:u w:val="single"/>
        </w:rPr>
        <w:t>Pełnienie funkcji Inspektora Nadzoru</w:t>
      </w:r>
      <w:r w:rsidR="00D77EF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E7049">
        <w:rPr>
          <w:rFonts w:asciiTheme="minorHAnsi" w:hAnsiTheme="minorHAnsi" w:cstheme="minorHAnsi"/>
          <w:b/>
          <w:sz w:val="22"/>
          <w:szCs w:val="22"/>
        </w:rPr>
        <w:t xml:space="preserve">przy wykonaniu zadania inwestycyjnego pn. </w:t>
      </w:r>
    </w:p>
    <w:p w:rsidR="00E870C1" w:rsidRPr="00BE7049" w:rsidRDefault="00E870C1" w:rsidP="00E870C1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Remont pomieszczeń ratusza w Lwówku Śląskim w celu stworzenia wystawy multimedialnej i małej Sali prezentacyjnej</w:t>
      </w:r>
      <w:r w:rsidRPr="00C11FC0">
        <w:rPr>
          <w:rFonts w:asciiTheme="minorHAnsi" w:hAnsiTheme="minorHAnsi" w:cstheme="minorHAnsi"/>
          <w:b/>
          <w:sz w:val="22"/>
          <w:szCs w:val="22"/>
        </w:rPr>
        <w:t>”</w:t>
      </w:r>
    </w:p>
    <w:p w:rsidR="00EE5AAD" w:rsidRPr="00D508CE" w:rsidRDefault="00EE5AAD" w:rsidP="002B59A9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bCs w:val="0"/>
          <w:sz w:val="22"/>
          <w:szCs w:val="22"/>
          <w:shd w:val="clear" w:color="auto" w:fill="FFFF00"/>
        </w:rPr>
      </w:pPr>
      <w:r w:rsidRPr="00D508CE">
        <w:rPr>
          <w:rFonts w:asciiTheme="minorHAnsi" w:hAnsiTheme="minorHAnsi" w:cstheme="minorHAnsi"/>
          <w:b/>
          <w:sz w:val="22"/>
          <w:szCs w:val="22"/>
        </w:rPr>
        <w:t>Nie otwierać przed</w:t>
      </w:r>
      <w:r w:rsidR="00416DFE" w:rsidRPr="00D508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99D" w:rsidRPr="00D508CE">
        <w:rPr>
          <w:rFonts w:asciiTheme="minorHAnsi" w:hAnsiTheme="minorHAnsi" w:cstheme="minorHAnsi"/>
          <w:b/>
          <w:sz w:val="22"/>
          <w:szCs w:val="22"/>
        </w:rPr>
        <w:t>0</w:t>
      </w:r>
      <w:r w:rsidR="00852491" w:rsidRPr="00D508CE">
        <w:rPr>
          <w:rFonts w:asciiTheme="minorHAnsi" w:hAnsiTheme="minorHAnsi" w:cstheme="minorHAnsi"/>
          <w:b/>
          <w:sz w:val="22"/>
          <w:szCs w:val="22"/>
        </w:rPr>
        <w:t>7</w:t>
      </w:r>
      <w:r w:rsidRPr="00D508CE">
        <w:rPr>
          <w:rFonts w:asciiTheme="minorHAnsi" w:hAnsiTheme="minorHAnsi" w:cstheme="minorHAnsi"/>
          <w:b/>
          <w:sz w:val="22"/>
          <w:szCs w:val="22"/>
        </w:rPr>
        <w:t>.</w:t>
      </w:r>
      <w:r w:rsidR="00504AEE" w:rsidRPr="00D508CE">
        <w:rPr>
          <w:rFonts w:asciiTheme="minorHAnsi" w:hAnsiTheme="minorHAnsi" w:cstheme="minorHAnsi"/>
          <w:b/>
          <w:sz w:val="22"/>
          <w:szCs w:val="22"/>
        </w:rPr>
        <w:t>0</w:t>
      </w:r>
      <w:r w:rsidR="00852491" w:rsidRPr="00D508CE">
        <w:rPr>
          <w:rFonts w:asciiTheme="minorHAnsi" w:hAnsiTheme="minorHAnsi" w:cstheme="minorHAnsi"/>
          <w:b/>
          <w:sz w:val="22"/>
          <w:szCs w:val="22"/>
        </w:rPr>
        <w:t>1</w:t>
      </w:r>
      <w:r w:rsidRPr="00D508CE">
        <w:rPr>
          <w:rFonts w:asciiTheme="minorHAnsi" w:hAnsiTheme="minorHAnsi" w:cstheme="minorHAnsi"/>
          <w:b/>
          <w:sz w:val="22"/>
          <w:szCs w:val="22"/>
        </w:rPr>
        <w:t>.201</w:t>
      </w:r>
      <w:r w:rsidR="00852491" w:rsidRPr="00D508CE">
        <w:rPr>
          <w:rFonts w:asciiTheme="minorHAnsi" w:hAnsiTheme="minorHAnsi" w:cstheme="minorHAnsi"/>
          <w:b/>
          <w:sz w:val="22"/>
          <w:szCs w:val="22"/>
        </w:rPr>
        <w:t>9</w:t>
      </w:r>
      <w:r w:rsidR="00504AEE" w:rsidRPr="00D508CE">
        <w:rPr>
          <w:rFonts w:asciiTheme="minorHAnsi" w:hAnsiTheme="minorHAnsi" w:cstheme="minorHAnsi"/>
          <w:b/>
          <w:sz w:val="22"/>
          <w:szCs w:val="22"/>
        </w:rPr>
        <w:t xml:space="preserve"> r., godz. 1</w:t>
      </w:r>
      <w:r w:rsidR="00416DFE" w:rsidRPr="00D508CE">
        <w:rPr>
          <w:rFonts w:asciiTheme="minorHAnsi" w:hAnsiTheme="minorHAnsi" w:cstheme="minorHAnsi"/>
          <w:b/>
          <w:sz w:val="22"/>
          <w:szCs w:val="22"/>
        </w:rPr>
        <w:t>2</w:t>
      </w:r>
      <w:r w:rsidR="00504AEE" w:rsidRPr="00D508CE">
        <w:rPr>
          <w:rFonts w:asciiTheme="minorHAnsi" w:hAnsiTheme="minorHAnsi" w:cstheme="minorHAnsi"/>
          <w:b/>
          <w:sz w:val="22"/>
          <w:szCs w:val="22"/>
        </w:rPr>
        <w:t>:00</w:t>
      </w:r>
      <w:r w:rsidRPr="00D508CE">
        <w:rPr>
          <w:rFonts w:asciiTheme="minorHAnsi" w:hAnsiTheme="minorHAnsi" w:cstheme="minorHAnsi"/>
          <w:b/>
          <w:sz w:val="22"/>
          <w:szCs w:val="22"/>
        </w:rPr>
        <w:t>”</w:t>
      </w:r>
    </w:p>
    <w:p w:rsidR="00EE5AAD" w:rsidRPr="00E870C1" w:rsidRDefault="00EE5AAD" w:rsidP="00F549D6">
      <w:pPr>
        <w:numPr>
          <w:ilvl w:val="1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870C1">
        <w:rPr>
          <w:rFonts w:asciiTheme="minorHAnsi" w:hAnsiTheme="minorHAnsi" w:cstheme="minorHAnsi"/>
          <w:sz w:val="22"/>
          <w:szCs w:val="22"/>
        </w:rPr>
        <w:t xml:space="preserve">Oferty, które wpłyną do Zamawiającego za pośrednictwem polskiej placówki operatora publicznego lub innej firmy kurierskiej po wyznaczonym w niniejszym zapytaniu terminie składania ofert – </w:t>
      </w:r>
      <w:r w:rsidRPr="00E870C1">
        <w:rPr>
          <w:rStyle w:val="Pogrubienie"/>
          <w:rFonts w:asciiTheme="minorHAnsi" w:hAnsiTheme="minorHAnsi" w:cstheme="minorHAnsi"/>
          <w:sz w:val="22"/>
          <w:szCs w:val="22"/>
        </w:rPr>
        <w:t>nie będą rozpatrywane.</w:t>
      </w:r>
    </w:p>
    <w:p w:rsidR="00EE5AAD" w:rsidRPr="00E870C1" w:rsidRDefault="00EE5AAD" w:rsidP="00F549D6">
      <w:pPr>
        <w:pStyle w:val="Tekstpodstawowy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0C1">
        <w:rPr>
          <w:rFonts w:asciiTheme="minorHAnsi" w:hAnsiTheme="minorHAnsi" w:cstheme="minorHAnsi"/>
          <w:sz w:val="22"/>
          <w:szCs w:val="22"/>
        </w:rPr>
        <w:t>Zamawiający</w:t>
      </w:r>
      <w:r w:rsidR="00504AEE" w:rsidRPr="00E870C1">
        <w:rPr>
          <w:rFonts w:asciiTheme="minorHAnsi" w:hAnsiTheme="minorHAnsi" w:cstheme="minorHAnsi"/>
          <w:sz w:val="22"/>
          <w:szCs w:val="22"/>
        </w:rPr>
        <w:t xml:space="preserve"> </w:t>
      </w:r>
      <w:r w:rsidR="00B70795" w:rsidRPr="00E870C1">
        <w:rPr>
          <w:rFonts w:asciiTheme="minorHAnsi" w:hAnsiTheme="minorHAnsi" w:cstheme="minorHAnsi"/>
          <w:sz w:val="22"/>
          <w:szCs w:val="22"/>
        </w:rPr>
        <w:t xml:space="preserve">nie </w:t>
      </w:r>
      <w:r w:rsidR="001C0E71" w:rsidRPr="00E870C1">
        <w:rPr>
          <w:rFonts w:asciiTheme="minorHAnsi" w:hAnsiTheme="minorHAnsi" w:cstheme="minorHAnsi"/>
          <w:sz w:val="22"/>
          <w:szCs w:val="22"/>
        </w:rPr>
        <w:t>dopuszcza</w:t>
      </w:r>
      <w:r w:rsidRPr="00E870C1">
        <w:rPr>
          <w:rFonts w:asciiTheme="minorHAnsi" w:hAnsiTheme="minorHAnsi" w:cstheme="minorHAnsi"/>
          <w:sz w:val="22"/>
          <w:szCs w:val="22"/>
        </w:rPr>
        <w:t xml:space="preserve"> składani</w:t>
      </w:r>
      <w:r w:rsidR="00B70795" w:rsidRPr="00E870C1">
        <w:rPr>
          <w:rFonts w:asciiTheme="minorHAnsi" w:hAnsiTheme="minorHAnsi" w:cstheme="minorHAnsi"/>
          <w:sz w:val="22"/>
          <w:szCs w:val="22"/>
        </w:rPr>
        <w:t>a</w:t>
      </w:r>
      <w:r w:rsidRPr="00E870C1">
        <w:rPr>
          <w:rFonts w:asciiTheme="minorHAnsi" w:hAnsiTheme="minorHAnsi" w:cstheme="minorHAnsi"/>
          <w:sz w:val="22"/>
          <w:szCs w:val="22"/>
        </w:rPr>
        <w:t xml:space="preserve"> ofert częściowych.</w:t>
      </w:r>
      <w:r w:rsidR="001C0E71" w:rsidRPr="00E870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5AAD" w:rsidRPr="00E870C1" w:rsidRDefault="00EE5AAD" w:rsidP="00F549D6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E870C1">
        <w:rPr>
          <w:rFonts w:asciiTheme="minorHAnsi" w:hAnsiTheme="minorHAnsi" w:cstheme="minorHAnsi"/>
          <w:b/>
          <w:sz w:val="22"/>
          <w:szCs w:val="22"/>
        </w:rPr>
        <w:t>Termin i miejsce otwarcia ofert:</w:t>
      </w:r>
    </w:p>
    <w:p w:rsidR="00EE5AAD" w:rsidRPr="00E870C1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8CE">
        <w:rPr>
          <w:rFonts w:asciiTheme="minorHAnsi" w:hAnsiTheme="minorHAnsi" w:cstheme="minorHAnsi"/>
          <w:sz w:val="22"/>
          <w:szCs w:val="22"/>
        </w:rPr>
        <w:t xml:space="preserve">Otwarcie ofert nastąpi </w:t>
      </w:r>
      <w:r w:rsidRPr="00D508CE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9A299D" w:rsidRPr="00D508CE">
        <w:rPr>
          <w:rFonts w:asciiTheme="minorHAnsi" w:hAnsiTheme="minorHAnsi" w:cstheme="minorHAnsi"/>
          <w:b/>
          <w:sz w:val="22"/>
          <w:szCs w:val="22"/>
        </w:rPr>
        <w:t>0</w:t>
      </w:r>
      <w:r w:rsidR="00852491" w:rsidRPr="00D508CE">
        <w:rPr>
          <w:rFonts w:asciiTheme="minorHAnsi" w:hAnsiTheme="minorHAnsi" w:cstheme="minorHAnsi"/>
          <w:b/>
          <w:sz w:val="22"/>
          <w:szCs w:val="22"/>
        </w:rPr>
        <w:t>7</w:t>
      </w:r>
      <w:r w:rsidRPr="00D508CE">
        <w:rPr>
          <w:rFonts w:asciiTheme="minorHAnsi" w:hAnsiTheme="minorHAnsi" w:cstheme="minorHAnsi"/>
          <w:b/>
          <w:sz w:val="22"/>
          <w:szCs w:val="22"/>
        </w:rPr>
        <w:t>.</w:t>
      </w:r>
      <w:r w:rsidR="00504AEE" w:rsidRPr="00D508CE">
        <w:rPr>
          <w:rFonts w:asciiTheme="minorHAnsi" w:hAnsiTheme="minorHAnsi" w:cstheme="minorHAnsi"/>
          <w:b/>
          <w:sz w:val="22"/>
          <w:szCs w:val="22"/>
        </w:rPr>
        <w:t>0</w:t>
      </w:r>
      <w:r w:rsidR="00852491" w:rsidRPr="00D508CE">
        <w:rPr>
          <w:rFonts w:asciiTheme="minorHAnsi" w:hAnsiTheme="minorHAnsi" w:cstheme="minorHAnsi"/>
          <w:b/>
          <w:sz w:val="22"/>
          <w:szCs w:val="22"/>
        </w:rPr>
        <w:t>1</w:t>
      </w:r>
      <w:r w:rsidRPr="00D508CE">
        <w:rPr>
          <w:rFonts w:asciiTheme="minorHAnsi" w:hAnsiTheme="minorHAnsi" w:cstheme="minorHAnsi"/>
          <w:b/>
          <w:sz w:val="22"/>
          <w:szCs w:val="22"/>
        </w:rPr>
        <w:t>.201</w:t>
      </w:r>
      <w:r w:rsidR="00852491" w:rsidRPr="00D508CE">
        <w:rPr>
          <w:rFonts w:asciiTheme="minorHAnsi" w:hAnsiTheme="minorHAnsi" w:cstheme="minorHAnsi"/>
          <w:b/>
          <w:sz w:val="22"/>
          <w:szCs w:val="22"/>
        </w:rPr>
        <w:t>9</w:t>
      </w:r>
      <w:r w:rsidR="00504AEE" w:rsidRPr="00D508CE">
        <w:rPr>
          <w:rFonts w:asciiTheme="minorHAnsi" w:hAnsiTheme="minorHAnsi" w:cstheme="minorHAnsi"/>
          <w:b/>
          <w:sz w:val="22"/>
          <w:szCs w:val="22"/>
        </w:rPr>
        <w:t xml:space="preserve"> r. o godz. 1</w:t>
      </w:r>
      <w:r w:rsidR="004F5BCA" w:rsidRPr="00D508CE">
        <w:rPr>
          <w:rFonts w:asciiTheme="minorHAnsi" w:hAnsiTheme="minorHAnsi" w:cstheme="minorHAnsi"/>
          <w:b/>
          <w:sz w:val="22"/>
          <w:szCs w:val="22"/>
        </w:rPr>
        <w:t>2</w:t>
      </w:r>
      <w:r w:rsidRPr="00D508CE">
        <w:rPr>
          <w:rFonts w:asciiTheme="minorHAnsi" w:hAnsiTheme="minorHAnsi" w:cstheme="minorHAnsi"/>
          <w:b/>
          <w:sz w:val="22"/>
          <w:szCs w:val="22"/>
        </w:rPr>
        <w:t>:</w:t>
      </w:r>
      <w:r w:rsidR="00504AEE" w:rsidRPr="00D508CE">
        <w:rPr>
          <w:rFonts w:asciiTheme="minorHAnsi" w:hAnsiTheme="minorHAnsi" w:cstheme="minorHAnsi"/>
          <w:b/>
          <w:sz w:val="22"/>
          <w:szCs w:val="22"/>
        </w:rPr>
        <w:t>00</w:t>
      </w:r>
      <w:r w:rsidRPr="00D508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08CE">
        <w:rPr>
          <w:rFonts w:asciiTheme="minorHAnsi" w:hAnsiTheme="minorHAnsi" w:cstheme="minorHAnsi"/>
          <w:sz w:val="22"/>
          <w:szCs w:val="22"/>
        </w:rPr>
        <w:t>w</w:t>
      </w:r>
      <w:r w:rsidRPr="00E870C1">
        <w:rPr>
          <w:rFonts w:asciiTheme="minorHAnsi" w:hAnsiTheme="minorHAnsi" w:cstheme="minorHAnsi"/>
          <w:sz w:val="22"/>
          <w:szCs w:val="22"/>
        </w:rPr>
        <w:t xml:space="preserve"> Urzędzie Gminy</w:t>
      </w:r>
      <w:r w:rsidR="00504AEE" w:rsidRPr="00E870C1">
        <w:rPr>
          <w:rFonts w:asciiTheme="minorHAnsi" w:hAnsiTheme="minorHAnsi" w:cstheme="minorHAnsi"/>
          <w:sz w:val="22"/>
          <w:szCs w:val="22"/>
        </w:rPr>
        <w:br/>
      </w:r>
      <w:r w:rsidRPr="00E870C1">
        <w:rPr>
          <w:rFonts w:asciiTheme="minorHAnsi" w:hAnsiTheme="minorHAnsi" w:cstheme="minorHAnsi"/>
          <w:sz w:val="22"/>
          <w:szCs w:val="22"/>
        </w:rPr>
        <w:t>i Miasta Lwówek Śląski, Aleja Wojska Polskiego 25A, 59 – 600 Lwówek Śląski, Wydział Infrastruktury i Zamówień Publicznych pokój nr 20</w:t>
      </w:r>
      <w:r w:rsidR="00504AEE" w:rsidRPr="00E870C1">
        <w:rPr>
          <w:rFonts w:asciiTheme="minorHAnsi" w:hAnsiTheme="minorHAnsi" w:cstheme="minorHAnsi"/>
          <w:sz w:val="22"/>
          <w:szCs w:val="22"/>
        </w:rPr>
        <w:t>7</w:t>
      </w:r>
      <w:r w:rsidRPr="00E870C1">
        <w:rPr>
          <w:rFonts w:asciiTheme="minorHAnsi" w:hAnsiTheme="minorHAnsi" w:cstheme="minorHAnsi"/>
          <w:sz w:val="22"/>
          <w:szCs w:val="22"/>
        </w:rPr>
        <w:t>.</w:t>
      </w:r>
    </w:p>
    <w:p w:rsidR="00EE5AAD" w:rsidRPr="00852491" w:rsidRDefault="00EE5AAD" w:rsidP="00F549D6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491">
        <w:rPr>
          <w:rFonts w:asciiTheme="minorHAnsi" w:hAnsiTheme="minorHAnsi" w:cstheme="minorHAnsi"/>
          <w:b/>
          <w:bCs w:val="0"/>
          <w:sz w:val="22"/>
          <w:szCs w:val="22"/>
        </w:rPr>
        <w:t>Termin związania ofertą:</w:t>
      </w:r>
      <w:r w:rsidRPr="00852491">
        <w:rPr>
          <w:rFonts w:asciiTheme="minorHAnsi" w:hAnsiTheme="minorHAnsi" w:cstheme="minorHAnsi"/>
          <w:sz w:val="22"/>
          <w:szCs w:val="22"/>
        </w:rPr>
        <w:t xml:space="preserve"> 30 dni od dnia otwarcia ofert.</w:t>
      </w:r>
    </w:p>
    <w:p w:rsidR="00EE5AAD" w:rsidRPr="00852491" w:rsidRDefault="00EE5AAD" w:rsidP="00F549D6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491">
        <w:rPr>
          <w:rFonts w:asciiTheme="minorHAnsi" w:hAnsiTheme="minorHAnsi" w:cstheme="minorHAnsi"/>
          <w:b/>
          <w:sz w:val="22"/>
          <w:szCs w:val="22"/>
        </w:rPr>
        <w:t>Wadium</w:t>
      </w:r>
    </w:p>
    <w:p w:rsidR="004F5BCA" w:rsidRPr="00852491" w:rsidRDefault="00EE5AAD" w:rsidP="00F549D6">
      <w:pPr>
        <w:pStyle w:val="Tekstpodstawowywcity"/>
        <w:numPr>
          <w:ilvl w:val="1"/>
          <w:numId w:val="2"/>
        </w:numPr>
        <w:tabs>
          <w:tab w:val="left" w:pos="993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491">
        <w:rPr>
          <w:rFonts w:asciiTheme="minorHAnsi" w:hAnsiTheme="minorHAnsi" w:cstheme="minorHAnsi"/>
          <w:sz w:val="22"/>
          <w:szCs w:val="22"/>
        </w:rPr>
        <w:t xml:space="preserve">Warunkiem udziału w postępowaniu jest wniesienie wadium w pieniądzu </w:t>
      </w:r>
      <w:r w:rsidR="008149E9" w:rsidRPr="00852491">
        <w:rPr>
          <w:rFonts w:asciiTheme="minorHAnsi" w:hAnsiTheme="minorHAnsi" w:cstheme="minorHAnsi"/>
          <w:sz w:val="22"/>
          <w:szCs w:val="22"/>
        </w:rPr>
        <w:t xml:space="preserve">w </w:t>
      </w:r>
      <w:r w:rsidRPr="00852491">
        <w:rPr>
          <w:rFonts w:asciiTheme="minorHAnsi" w:hAnsiTheme="minorHAnsi" w:cstheme="minorHAnsi"/>
          <w:sz w:val="22"/>
          <w:szCs w:val="22"/>
        </w:rPr>
        <w:t>wysokości:</w:t>
      </w:r>
    </w:p>
    <w:p w:rsidR="004F5BCA" w:rsidRPr="00852491" w:rsidRDefault="004F5BCA" w:rsidP="00C11FC0">
      <w:pPr>
        <w:pStyle w:val="Tekstpodstawowywcity"/>
        <w:tabs>
          <w:tab w:val="left" w:pos="993"/>
        </w:tabs>
        <w:spacing w:after="0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52491">
        <w:rPr>
          <w:rFonts w:asciiTheme="minorHAnsi" w:hAnsiTheme="minorHAnsi" w:cstheme="minorHAnsi"/>
          <w:sz w:val="22"/>
          <w:szCs w:val="22"/>
        </w:rPr>
        <w:t xml:space="preserve"> </w:t>
      </w:r>
      <w:r w:rsidR="00852491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Pr="00852491">
        <w:rPr>
          <w:rFonts w:asciiTheme="minorHAnsi" w:hAnsiTheme="minorHAnsi" w:cstheme="minorHAnsi"/>
          <w:b/>
          <w:sz w:val="22"/>
          <w:szCs w:val="22"/>
          <w:u w:val="single"/>
        </w:rPr>
        <w:t xml:space="preserve">00,00 PLN </w:t>
      </w:r>
      <w:r w:rsidRPr="00852491">
        <w:rPr>
          <w:rFonts w:asciiTheme="minorHAnsi" w:hAnsiTheme="minorHAnsi" w:cstheme="minorHAnsi"/>
          <w:sz w:val="22"/>
          <w:szCs w:val="22"/>
        </w:rPr>
        <w:t xml:space="preserve">( słownie: </w:t>
      </w:r>
      <w:r w:rsidR="00852491">
        <w:rPr>
          <w:rFonts w:asciiTheme="minorHAnsi" w:hAnsiTheme="minorHAnsi" w:cstheme="minorHAnsi"/>
          <w:sz w:val="22"/>
          <w:szCs w:val="22"/>
        </w:rPr>
        <w:t>tysiąc</w:t>
      </w:r>
      <w:r w:rsidR="00B73D8F" w:rsidRPr="00852491">
        <w:rPr>
          <w:rFonts w:asciiTheme="minorHAnsi" w:hAnsiTheme="minorHAnsi" w:cstheme="minorHAnsi"/>
          <w:sz w:val="22"/>
          <w:szCs w:val="22"/>
        </w:rPr>
        <w:t xml:space="preserve"> </w:t>
      </w:r>
      <w:r w:rsidRPr="00852491">
        <w:rPr>
          <w:rFonts w:asciiTheme="minorHAnsi" w:hAnsiTheme="minorHAnsi" w:cstheme="minorHAnsi"/>
          <w:sz w:val="22"/>
          <w:szCs w:val="22"/>
        </w:rPr>
        <w:t xml:space="preserve">złotych) </w:t>
      </w:r>
    </w:p>
    <w:p w:rsidR="00EE5AAD" w:rsidRPr="008069ED" w:rsidRDefault="00EE5AAD" w:rsidP="004F5BCA">
      <w:pPr>
        <w:pStyle w:val="Tekstpodstawowywcity"/>
        <w:tabs>
          <w:tab w:val="left" w:pos="993"/>
        </w:tabs>
        <w:spacing w:after="0"/>
        <w:ind w:left="7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0C1">
        <w:rPr>
          <w:rFonts w:asciiTheme="minorHAnsi" w:hAnsiTheme="minorHAnsi" w:cstheme="minorHAnsi"/>
          <w:sz w:val="22"/>
          <w:szCs w:val="22"/>
        </w:rPr>
        <w:t xml:space="preserve">na konto Zamawiającego nr </w:t>
      </w:r>
      <w:r w:rsidRPr="00E870C1">
        <w:rPr>
          <w:rFonts w:asciiTheme="minorHAnsi" w:hAnsiTheme="minorHAnsi" w:cstheme="minorHAnsi"/>
          <w:sz w:val="22"/>
          <w:szCs w:val="22"/>
          <w:u w:val="single"/>
        </w:rPr>
        <w:t>84 1020 2137 0000 9902 0134 9554, Powszechna Kasa Oszczędności Bank Polski Spółka Akcyjna w Bolesławcu</w:t>
      </w:r>
      <w:r w:rsidRPr="00E870C1">
        <w:rPr>
          <w:rFonts w:asciiTheme="minorHAnsi" w:hAnsiTheme="minorHAnsi" w:cstheme="minorHAnsi"/>
          <w:sz w:val="22"/>
          <w:szCs w:val="22"/>
        </w:rPr>
        <w:t xml:space="preserve">. Na przelewie należy umieścić informację: </w:t>
      </w:r>
      <w:r w:rsidR="00504AEE" w:rsidRPr="00E870C1">
        <w:rPr>
          <w:rFonts w:asciiTheme="minorHAnsi" w:hAnsiTheme="minorHAnsi" w:cstheme="minorHAnsi"/>
          <w:b/>
          <w:sz w:val="22"/>
          <w:szCs w:val="22"/>
        </w:rPr>
        <w:t>Pełnienie funkcji Inspektora Nadzoru przy zadani</w:t>
      </w:r>
      <w:r w:rsidR="004C2862" w:rsidRPr="00E870C1">
        <w:rPr>
          <w:rFonts w:asciiTheme="minorHAnsi" w:hAnsiTheme="minorHAnsi" w:cstheme="minorHAnsi"/>
          <w:b/>
          <w:sz w:val="22"/>
          <w:szCs w:val="22"/>
        </w:rPr>
        <w:t>u</w:t>
      </w:r>
      <w:r w:rsidR="00504AEE" w:rsidRPr="00E870C1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8069ED">
        <w:rPr>
          <w:rFonts w:asciiTheme="minorHAnsi" w:hAnsiTheme="minorHAnsi" w:cstheme="minorHAnsi"/>
          <w:b/>
          <w:sz w:val="22"/>
          <w:szCs w:val="22"/>
        </w:rPr>
        <w:t xml:space="preserve">Remont pomieszczeń ratusza w Lwówku Śląskim w celu stworzenia wystawy </w:t>
      </w:r>
      <w:r w:rsidR="008069ED" w:rsidRPr="008069ED">
        <w:rPr>
          <w:rFonts w:asciiTheme="minorHAnsi" w:hAnsiTheme="minorHAnsi" w:cstheme="minorHAnsi"/>
          <w:b/>
          <w:sz w:val="22"/>
          <w:szCs w:val="22"/>
        </w:rPr>
        <w:t>multimedialnej i małej Sali prezentacyjnej</w:t>
      </w:r>
      <w:r w:rsidR="009A299D" w:rsidRPr="008069ED">
        <w:rPr>
          <w:rFonts w:asciiTheme="minorHAnsi" w:hAnsiTheme="minorHAnsi" w:cstheme="minorHAnsi"/>
          <w:b/>
          <w:sz w:val="22"/>
          <w:szCs w:val="22"/>
        </w:rPr>
        <w:t>”</w:t>
      </w:r>
      <w:r w:rsidR="00504AEE" w:rsidRPr="008069ED">
        <w:rPr>
          <w:rFonts w:asciiTheme="minorHAnsi" w:hAnsiTheme="minorHAnsi" w:cstheme="minorHAnsi"/>
          <w:b/>
          <w:sz w:val="22"/>
          <w:szCs w:val="22"/>
        </w:rPr>
        <w:t>.</w:t>
      </w:r>
    </w:p>
    <w:p w:rsidR="00EE5AAD" w:rsidRPr="008069ED" w:rsidRDefault="00EE5AAD" w:rsidP="00F549D6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 xml:space="preserve"> Wniesienie wadium w pieniądzu za pomocą przelewu bankowego Zamawiający będzie uważał za skuteczne tylko wówczas, gdy bank prowadzący rachunek Zamawiającego potwierdzi, że otrzymał taki przelew przed upływem terminu składania ofert określonego w pkt. 7.1. </w:t>
      </w:r>
    </w:p>
    <w:p w:rsidR="00EE5AAD" w:rsidRPr="008069ED" w:rsidRDefault="00EE5AAD" w:rsidP="00F549D6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 xml:space="preserve">Zamawiający zwróci wadium wraz z odsetkami wszystkim Wykonawcom niezwłocznie po wyborze oferty najkorzystniejszej lub unieważnieniu postępowania, z wyjątkiem Wykonawcy, którego oferta została wybrana jako najkorzystniejsza. </w:t>
      </w:r>
    </w:p>
    <w:p w:rsidR="00EE5AAD" w:rsidRPr="008069ED" w:rsidRDefault="00EE5AAD" w:rsidP="00F549D6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>Zamawiający zwróci wadium wraz z odsetkami Wykonawcy, którego oferta została wybrana  jako najkorzystniejsza niezwłocznie po zawarciu umowy przez Wykonawcę.</w:t>
      </w:r>
    </w:p>
    <w:p w:rsidR="00EE5AAD" w:rsidRPr="008069ED" w:rsidRDefault="00EE5AAD" w:rsidP="00F549D6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069ED">
        <w:rPr>
          <w:rFonts w:asciiTheme="minorHAnsi" w:hAnsiTheme="minorHAnsi" w:cstheme="minorHAnsi"/>
          <w:sz w:val="22"/>
          <w:szCs w:val="22"/>
        </w:rPr>
        <w:t>Zamawiający przewiduje zatrzymanie wadium wraz z odsetkami Wykonawcy, który odmówił podpisania umowy w wyznaczonym przez Zamawiającego terminie.</w:t>
      </w:r>
    </w:p>
    <w:p w:rsidR="00EE5AAD" w:rsidRPr="008069ED" w:rsidRDefault="00EE5AAD" w:rsidP="00F549D6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b/>
          <w:bCs w:val="0"/>
          <w:sz w:val="22"/>
          <w:szCs w:val="22"/>
        </w:rPr>
        <w:t>Warunki zamknięcia postępowania bez dokonania wyboru:</w:t>
      </w:r>
    </w:p>
    <w:p w:rsidR="00EE5AAD" w:rsidRPr="008069ED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245"/>
          <w:tab w:val="left" w:pos="993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B69D9"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zakończy </w:t>
      </w:r>
      <w:r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postępowanie </w:t>
      </w:r>
      <w:r w:rsidRPr="008069ED">
        <w:rPr>
          <w:rFonts w:asciiTheme="minorHAnsi" w:hAnsiTheme="minorHAnsi" w:cstheme="minorHAnsi"/>
          <w:sz w:val="22"/>
          <w:szCs w:val="22"/>
        </w:rPr>
        <w:t>bez dokonania wyboru, jeżeli:</w:t>
      </w:r>
    </w:p>
    <w:p w:rsidR="00EE5AAD" w:rsidRPr="008069ED" w:rsidRDefault="00EE5AAD" w:rsidP="00F549D6">
      <w:pPr>
        <w:widowControl w:val="0"/>
        <w:numPr>
          <w:ilvl w:val="2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>nie wpłynie żadna oferta lub żadna z ofert nie spełni warunków postępowania,</w:t>
      </w:r>
    </w:p>
    <w:p w:rsidR="00EE5AAD" w:rsidRPr="008069ED" w:rsidRDefault="00EE5AAD" w:rsidP="00F549D6">
      <w:pPr>
        <w:widowControl w:val="0"/>
        <w:numPr>
          <w:ilvl w:val="2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ind w:left="1418" w:right="38" w:hanging="709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>cena najkorzystniejszej oferty przekroczy kwotę, jaką Zamawiający może przeznaczyć na sfinansowanie zamówienia,</w:t>
      </w:r>
    </w:p>
    <w:p w:rsidR="00EE5AAD" w:rsidRPr="008069ED" w:rsidRDefault="00EE5AAD" w:rsidP="00F549D6">
      <w:pPr>
        <w:widowControl w:val="0"/>
        <w:numPr>
          <w:ilvl w:val="2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ind w:left="1418" w:right="38" w:hanging="698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>wystąpi zmiana okoliczności powodująca, że realizacja zamówienia jest niecelowa,</w:t>
      </w:r>
    </w:p>
    <w:p w:rsidR="00EE5AAD" w:rsidRPr="008069ED" w:rsidRDefault="00EE5AAD" w:rsidP="00F549D6">
      <w:pPr>
        <w:widowControl w:val="0"/>
        <w:numPr>
          <w:ilvl w:val="2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ind w:left="1418" w:right="38" w:hanging="709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>postępowanie obarczone będzie wadą uniemożliwiającą zawarcie ważnej umowy.</w:t>
      </w:r>
    </w:p>
    <w:p w:rsidR="00EE5AAD" w:rsidRPr="008069ED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b/>
          <w:bCs w:val="0"/>
          <w:sz w:val="22"/>
          <w:szCs w:val="22"/>
        </w:rPr>
        <w:t>Warunki zmiany lub unieważnienia postępowania:</w:t>
      </w:r>
    </w:p>
    <w:p w:rsidR="00EE5AAD" w:rsidRPr="008069ED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1080"/>
          <w:tab w:val="left" w:pos="1134"/>
        </w:tabs>
        <w:suppressAutoHyphens w:val="0"/>
        <w:autoSpaceDE w:val="0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 xml:space="preserve">Zamawiający zastrzega sobie prawo zmiany lub </w:t>
      </w:r>
      <w:r w:rsidR="00504AEE" w:rsidRPr="008069ED">
        <w:rPr>
          <w:rFonts w:asciiTheme="minorHAnsi" w:hAnsiTheme="minorHAnsi" w:cstheme="minorHAnsi"/>
          <w:sz w:val="22"/>
          <w:szCs w:val="22"/>
        </w:rPr>
        <w:t>unieważnienia</w:t>
      </w:r>
      <w:r w:rsidRPr="008069ED">
        <w:rPr>
          <w:rFonts w:asciiTheme="minorHAnsi" w:hAnsiTheme="minorHAnsi" w:cstheme="minorHAnsi"/>
          <w:sz w:val="22"/>
          <w:szCs w:val="22"/>
        </w:rPr>
        <w:t xml:space="preserve"> postępowania bez podania przyczyny. </w:t>
      </w:r>
      <w:r w:rsidR="00504AEE" w:rsidRPr="008069ED">
        <w:rPr>
          <w:rFonts w:asciiTheme="minorHAnsi" w:hAnsiTheme="minorHAnsi" w:cstheme="minorHAnsi"/>
          <w:sz w:val="22"/>
          <w:szCs w:val="22"/>
        </w:rPr>
        <w:t>Unieważnienie</w:t>
      </w:r>
      <w:r w:rsidRPr="008069ED">
        <w:rPr>
          <w:rFonts w:asciiTheme="minorHAnsi" w:hAnsiTheme="minorHAnsi" w:cstheme="minorHAnsi"/>
          <w:sz w:val="22"/>
          <w:szCs w:val="22"/>
        </w:rPr>
        <w:t xml:space="preserve"> może nastąpić w każdym czasie. Informację</w:t>
      </w:r>
      <w:r w:rsidR="00504AEE" w:rsidRPr="008069ED">
        <w:rPr>
          <w:rFonts w:asciiTheme="minorHAnsi" w:hAnsiTheme="minorHAnsi" w:cstheme="minorHAnsi"/>
          <w:sz w:val="22"/>
          <w:szCs w:val="22"/>
        </w:rPr>
        <w:br/>
      </w:r>
      <w:r w:rsidR="00504AEE" w:rsidRPr="008069ED">
        <w:rPr>
          <w:rFonts w:asciiTheme="minorHAnsi" w:hAnsiTheme="minorHAnsi" w:cstheme="minorHAnsi"/>
          <w:sz w:val="22"/>
          <w:szCs w:val="22"/>
        </w:rPr>
        <w:lastRenderedPageBreak/>
        <w:t>o zmianie lub unieważnieniu</w:t>
      </w:r>
      <w:r w:rsidRPr="008069ED">
        <w:rPr>
          <w:rFonts w:asciiTheme="minorHAnsi" w:hAnsiTheme="minorHAnsi" w:cstheme="minorHAnsi"/>
          <w:sz w:val="22"/>
          <w:szCs w:val="22"/>
        </w:rPr>
        <w:t xml:space="preserve"> postępowania Zamawiający zamieści na stronie </w:t>
      </w:r>
      <w:r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internetowej, na której publikowane jest ogłoszenie o postępowaniu oraz przekaże </w:t>
      </w:r>
      <w:r w:rsidR="00CB69D9"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>Wykonawcom</w:t>
      </w:r>
      <w:r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którzy </w:t>
      </w:r>
      <w:r w:rsidRPr="008069ED">
        <w:rPr>
          <w:rFonts w:asciiTheme="minorHAnsi" w:hAnsiTheme="minorHAnsi" w:cstheme="minorHAnsi"/>
          <w:sz w:val="22"/>
          <w:szCs w:val="22"/>
        </w:rPr>
        <w:t>złożyli oferty.</w:t>
      </w:r>
    </w:p>
    <w:p w:rsidR="00EE5AAD" w:rsidRPr="008069ED" w:rsidRDefault="00EE5AAD" w:rsidP="00F549D6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b/>
          <w:bCs w:val="0"/>
          <w:sz w:val="22"/>
          <w:szCs w:val="22"/>
        </w:rPr>
        <w:t>Sytuacje, w których oferty nie będą podlegały ocenie:</w:t>
      </w:r>
    </w:p>
    <w:p w:rsidR="00EE5AAD" w:rsidRPr="008069ED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hanging="366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>Oferty nie będą podlegały ocenie w przypadku, gdy:</w:t>
      </w:r>
    </w:p>
    <w:p w:rsidR="00EE5AAD" w:rsidRPr="008069ED" w:rsidRDefault="00EE5AAD" w:rsidP="00F549D6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>zostaną złożone po upływie terminu składania ofert,</w:t>
      </w:r>
    </w:p>
    <w:p w:rsidR="00EE5AAD" w:rsidRPr="008069ED" w:rsidRDefault="00EE5AAD" w:rsidP="00F549D6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>treść oferty nie będzie odpowiadała treści ogłoszenia,</w:t>
      </w:r>
    </w:p>
    <w:p w:rsidR="00EE5AAD" w:rsidRPr="008069ED" w:rsidRDefault="00CB69D9" w:rsidP="00F549D6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EE5AAD"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>nie uzupełni dokumentów w wyznaczonym terminie,</w:t>
      </w:r>
    </w:p>
    <w:p w:rsidR="00EE5AAD" w:rsidRPr="008069ED" w:rsidRDefault="00EE5AAD" w:rsidP="00F549D6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jc w:val="both"/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</w:pPr>
      <w:r w:rsidRPr="008069E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będą zawierały błędy w obliczeniu ceny, których nie będzie można uznać za oczywistą omyłkę</w:t>
      </w:r>
      <w:r w:rsidR="00CB69D9" w:rsidRPr="008069E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pisarską i/lub </w:t>
      </w:r>
      <w:r w:rsidRPr="008069E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rachunkową.</w:t>
      </w:r>
    </w:p>
    <w:p w:rsidR="00EE5AAD" w:rsidRPr="008069ED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8069ED">
        <w:rPr>
          <w:rFonts w:asciiTheme="minorHAnsi" w:hAnsiTheme="minorHAnsi" w:cstheme="minorHAnsi"/>
          <w:b/>
          <w:bCs w:val="0"/>
          <w:sz w:val="22"/>
          <w:szCs w:val="22"/>
        </w:rPr>
        <w:t>Zasady i konsekwencje poprawiania omyłek w ofercie:</w:t>
      </w:r>
    </w:p>
    <w:p w:rsidR="00EE5AAD" w:rsidRPr="008069ED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left="1134" w:right="34" w:hanging="708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8069ED">
        <w:rPr>
          <w:rFonts w:asciiTheme="minorHAnsi" w:hAnsiTheme="minorHAnsi" w:cstheme="minorHAnsi"/>
          <w:spacing w:val="-1"/>
          <w:sz w:val="22"/>
          <w:szCs w:val="22"/>
        </w:rPr>
        <w:t xml:space="preserve">W toku badania i oceny ofert Zamawiający poprawi oczywiste omyłki pisarskie i rachunkowe z uwzględnieniem </w:t>
      </w:r>
      <w:r w:rsidRPr="008069ED">
        <w:rPr>
          <w:rFonts w:asciiTheme="minorHAnsi" w:hAnsiTheme="minorHAnsi" w:cstheme="minorHAnsi"/>
          <w:sz w:val="22"/>
          <w:szCs w:val="22"/>
        </w:rPr>
        <w:t>konsekwencji rachunkowych dokonanych poprawek oraz inne nieistotne omyłki. Informację o poprawieniu omyłek Zamawiający zamieści w informacji o wynikach postępowania.</w:t>
      </w:r>
    </w:p>
    <w:p w:rsidR="00EE5AAD" w:rsidRPr="008069ED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b/>
          <w:bCs w:val="0"/>
          <w:sz w:val="22"/>
          <w:szCs w:val="22"/>
        </w:rPr>
        <w:t>Zasady uzupełniania dokumentów:</w:t>
      </w:r>
    </w:p>
    <w:p w:rsidR="00EE5AAD" w:rsidRPr="008069ED" w:rsidRDefault="003F6244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left="1134" w:right="34" w:hanging="708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>Zamawiający wzywa Wykonawców</w:t>
      </w:r>
      <w:r w:rsidR="00EE5AAD" w:rsidRPr="008069ED">
        <w:rPr>
          <w:rFonts w:asciiTheme="minorHAnsi" w:hAnsiTheme="minorHAnsi" w:cstheme="minorHAnsi"/>
          <w:sz w:val="22"/>
          <w:szCs w:val="22"/>
        </w:rPr>
        <w:t>, którzy wraz z drukiem oferty nie złożyli wymaganych oświadczeń lub dokumentów do ich uzupełnienia w wyznaczonym terminie.</w:t>
      </w:r>
    </w:p>
    <w:p w:rsidR="00EE5AAD" w:rsidRPr="008069ED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b/>
          <w:bCs w:val="0"/>
          <w:sz w:val="22"/>
          <w:szCs w:val="22"/>
        </w:rPr>
        <w:t>Forma składanych dokumentów:</w:t>
      </w:r>
    </w:p>
    <w:p w:rsidR="00EE5AAD" w:rsidRPr="008069ED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left="1134" w:right="34" w:hanging="708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>Postępowanie prowadzi się w języku polskim.</w:t>
      </w:r>
    </w:p>
    <w:p w:rsidR="00EE5AAD" w:rsidRPr="008069ED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b/>
          <w:bCs w:val="0"/>
          <w:sz w:val="22"/>
          <w:szCs w:val="22"/>
        </w:rPr>
        <w:t xml:space="preserve">Sposób porozumiewania się Zamawiającego z </w:t>
      </w:r>
      <w:r w:rsidR="00CB69D9"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Wykonawcami </w:t>
      </w:r>
      <w:r w:rsidRPr="008069ED">
        <w:rPr>
          <w:rFonts w:asciiTheme="minorHAnsi" w:hAnsiTheme="minorHAnsi" w:cstheme="minorHAnsi"/>
          <w:b/>
          <w:bCs w:val="0"/>
          <w:sz w:val="22"/>
          <w:szCs w:val="22"/>
        </w:rPr>
        <w:t>(przed i po otwarciu ofert):</w:t>
      </w:r>
    </w:p>
    <w:p w:rsidR="00EE5AAD" w:rsidRPr="008069ED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ind w:left="993" w:right="34" w:hanging="633"/>
        <w:jc w:val="both"/>
        <w:rPr>
          <w:rFonts w:asciiTheme="minorHAnsi" w:hAnsiTheme="minorHAnsi" w:cstheme="minorHAnsi"/>
          <w:b/>
          <w:bCs w:val="0"/>
          <w:spacing w:val="-12"/>
          <w:sz w:val="22"/>
          <w:szCs w:val="22"/>
        </w:rPr>
      </w:pPr>
      <w:r w:rsidRPr="008069ED">
        <w:rPr>
          <w:rFonts w:asciiTheme="minorHAnsi" w:hAnsiTheme="minorHAnsi" w:cstheme="minorHAnsi"/>
          <w:spacing w:val="-12"/>
          <w:sz w:val="22"/>
          <w:szCs w:val="22"/>
        </w:rPr>
        <w:t>Wszystkie oświadczenia, zawiadomienia i informacje dotyczące postępowania Zamawiający:</w:t>
      </w:r>
    </w:p>
    <w:p w:rsidR="00EE5AAD" w:rsidRPr="008069ED" w:rsidRDefault="00EE5AAD" w:rsidP="00F549D6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8069ED">
        <w:rPr>
          <w:rFonts w:asciiTheme="minorHAnsi" w:hAnsiTheme="minorHAnsi" w:cstheme="minorHAnsi"/>
          <w:b/>
          <w:bCs w:val="0"/>
          <w:sz w:val="22"/>
          <w:szCs w:val="22"/>
        </w:rPr>
        <w:t xml:space="preserve">do upływu terminu składania ofert </w:t>
      </w:r>
      <w:r w:rsidRPr="008069ED">
        <w:rPr>
          <w:rFonts w:asciiTheme="minorHAnsi" w:hAnsiTheme="minorHAnsi" w:cstheme="minorHAnsi"/>
          <w:sz w:val="22"/>
          <w:szCs w:val="22"/>
        </w:rPr>
        <w:t xml:space="preserve">– zamieści na stronie internetowej, na której publikowane jest ogłoszenie o </w:t>
      </w:r>
      <w:r w:rsidR="00504AEE" w:rsidRPr="008069ED">
        <w:rPr>
          <w:rFonts w:asciiTheme="minorHAnsi" w:hAnsiTheme="minorHAnsi" w:cstheme="minorHAnsi"/>
          <w:sz w:val="22"/>
          <w:szCs w:val="22"/>
        </w:rPr>
        <w:t>postępowaniu</w:t>
      </w:r>
      <w:r w:rsidRPr="008069ED">
        <w:rPr>
          <w:rFonts w:asciiTheme="minorHAnsi" w:hAnsiTheme="minorHAnsi" w:cstheme="minorHAnsi"/>
          <w:sz w:val="22"/>
          <w:szCs w:val="22"/>
        </w:rPr>
        <w:t>,</w:t>
      </w:r>
    </w:p>
    <w:p w:rsidR="00EE5AAD" w:rsidRPr="008069ED" w:rsidRDefault="00EE5AAD" w:rsidP="00F549D6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b/>
          <w:bCs w:val="0"/>
          <w:sz w:val="22"/>
          <w:szCs w:val="22"/>
        </w:rPr>
        <w:t xml:space="preserve">po upływie terminu składania ofert </w:t>
      </w:r>
      <w:r w:rsidRPr="008069ED">
        <w:rPr>
          <w:rFonts w:asciiTheme="minorHAnsi" w:hAnsiTheme="minorHAnsi" w:cstheme="minorHAnsi"/>
          <w:sz w:val="22"/>
          <w:szCs w:val="22"/>
        </w:rPr>
        <w:t>– prześle faksem lub drogą elektroniczną.</w:t>
      </w:r>
    </w:p>
    <w:p w:rsidR="00EE5AAD" w:rsidRPr="008069ED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ind w:left="993" w:right="34" w:hanging="633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 xml:space="preserve">Informację o wynikach lub o zamknięciu postępowania bez dokonania wyboru Zamawiający przekaże drogą elektroniczną </w:t>
      </w:r>
      <w:r w:rsidR="00887A2B"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>Wykonawcom</w:t>
      </w:r>
      <w:r w:rsidRPr="008069ED">
        <w:rPr>
          <w:rFonts w:asciiTheme="minorHAnsi" w:hAnsiTheme="minorHAnsi" w:cstheme="minorHAnsi"/>
          <w:sz w:val="22"/>
          <w:szCs w:val="22"/>
        </w:rPr>
        <w:t xml:space="preserve"> oraz zamieści na stronie internetowej, na której publikowane jest ogłoszenie o postępowaniu.</w:t>
      </w:r>
    </w:p>
    <w:p w:rsidR="00EE5AAD" w:rsidRPr="008069ED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b/>
          <w:bCs w:val="0"/>
          <w:sz w:val="22"/>
          <w:szCs w:val="22"/>
        </w:rPr>
        <w:t>Zasady zmiany lub wycofania oferty:</w:t>
      </w:r>
    </w:p>
    <w:p w:rsidR="00EE5AAD" w:rsidRPr="008069ED" w:rsidRDefault="00887A2B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ind w:left="993" w:right="34" w:hanging="567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EE5AAD"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E5AAD" w:rsidRPr="008069ED">
        <w:rPr>
          <w:rFonts w:asciiTheme="minorHAnsi" w:hAnsiTheme="minorHAnsi" w:cstheme="minorHAnsi"/>
          <w:sz w:val="22"/>
          <w:szCs w:val="22"/>
        </w:rPr>
        <w:t xml:space="preserve">będzie mógł przed upływem terminu składania ofert zmienić lub wycofać ofertę, składając w </w:t>
      </w:r>
      <w:r w:rsidR="001643F5" w:rsidRPr="008069ED">
        <w:rPr>
          <w:rFonts w:asciiTheme="minorHAnsi" w:hAnsiTheme="minorHAnsi" w:cstheme="minorHAnsi"/>
          <w:sz w:val="22"/>
          <w:szCs w:val="22"/>
        </w:rPr>
        <w:t>biurze podawczym</w:t>
      </w:r>
      <w:r w:rsidR="00EE5AAD" w:rsidRPr="008069ED">
        <w:rPr>
          <w:rFonts w:asciiTheme="minorHAnsi" w:hAnsiTheme="minorHAnsi" w:cstheme="minorHAnsi"/>
          <w:sz w:val="22"/>
          <w:szCs w:val="22"/>
        </w:rPr>
        <w:t xml:space="preserve"> organizatora postępowania stosowne pisemne oświadczenie.</w:t>
      </w:r>
    </w:p>
    <w:p w:rsidR="00EE5AAD" w:rsidRPr="008069ED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b/>
          <w:bCs w:val="0"/>
          <w:sz w:val="22"/>
          <w:szCs w:val="22"/>
        </w:rPr>
        <w:t>Wybór oferty:</w:t>
      </w:r>
    </w:p>
    <w:p w:rsidR="00EE5AAD" w:rsidRPr="008069ED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ind w:left="993" w:right="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 xml:space="preserve">W przypadku jeżeli </w:t>
      </w:r>
      <w:r w:rsidR="00887A2B"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>Wykonawc</w:t>
      </w:r>
      <w:r w:rsidR="003F6244"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którego </w:t>
      </w:r>
      <w:r w:rsidRPr="008069ED">
        <w:rPr>
          <w:rFonts w:asciiTheme="minorHAnsi" w:hAnsiTheme="minorHAnsi" w:cstheme="minorHAnsi"/>
          <w:sz w:val="22"/>
          <w:szCs w:val="22"/>
        </w:rPr>
        <w:t>oferta zostanie wybrana nie podpisze umowy w terminie wyznaczonym przez Zamawiającego</w:t>
      </w:r>
      <w:r w:rsidR="00887A2B" w:rsidRPr="008069ED">
        <w:rPr>
          <w:rFonts w:asciiTheme="minorHAnsi" w:hAnsiTheme="minorHAnsi" w:cstheme="minorHAnsi"/>
          <w:sz w:val="22"/>
          <w:szCs w:val="22"/>
        </w:rPr>
        <w:t xml:space="preserve"> </w:t>
      </w:r>
      <w:r w:rsidR="00887A2B"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>utraci wadium a</w:t>
      </w:r>
      <w:r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Zamawiający </w:t>
      </w:r>
      <w:r w:rsidRPr="008069ED">
        <w:rPr>
          <w:rFonts w:asciiTheme="minorHAnsi" w:hAnsiTheme="minorHAnsi" w:cstheme="minorHAnsi"/>
          <w:sz w:val="22"/>
          <w:szCs w:val="22"/>
        </w:rPr>
        <w:t>będzie uprawniony do wyboru oferty najkorzystniejszej spośród pozostałych złożonych ofert lub zamknięcia postępowania bez dokonania wyboru oferty.</w:t>
      </w:r>
    </w:p>
    <w:p w:rsidR="00EE5AAD" w:rsidRPr="008069ED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ind w:left="993" w:right="34" w:hanging="567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 xml:space="preserve">Jeżeli w postępowaniu, w którym jedynym kryterium oceny ofert będzie cena, nie będzie można dokonać wyboru </w:t>
      </w:r>
      <w:r w:rsidRPr="008069ED">
        <w:rPr>
          <w:rFonts w:asciiTheme="minorHAnsi" w:hAnsiTheme="minorHAnsi" w:cstheme="minorHAnsi"/>
          <w:spacing w:val="-1"/>
          <w:sz w:val="22"/>
          <w:szCs w:val="22"/>
        </w:rPr>
        <w:t xml:space="preserve">oferty najkorzystniejszej ze względu na to, że zostały złożone oferty o takiej samej cenie, Zamawiający wezwie </w:t>
      </w:r>
      <w:r w:rsidR="00887A2B"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>Wykonawców</w:t>
      </w:r>
      <w:r w:rsidR="003F6244"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8069E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którzy złożyli te oferty, do złożenia w terminie określonym przez Zamawiającego ofert dodatkowych</w:t>
      </w:r>
      <w:r w:rsidRPr="008069ED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  <w:r w:rsidRPr="008069ED">
        <w:rPr>
          <w:rFonts w:asciiTheme="minorHAnsi" w:hAnsiTheme="minorHAnsi" w:cstheme="minorHAnsi"/>
          <w:sz w:val="22"/>
          <w:szCs w:val="22"/>
        </w:rPr>
        <w:t xml:space="preserve">Oferty dodatkowe, nie będą mogły przedstawiać cen wyższych niż zaproponowane w złożonych ofertach. </w:t>
      </w:r>
    </w:p>
    <w:p w:rsidR="00EE5AAD" w:rsidRPr="008069ED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b/>
          <w:bCs w:val="0"/>
          <w:sz w:val="22"/>
          <w:szCs w:val="22"/>
        </w:rPr>
        <w:t>Oferty złożone po terminie:</w:t>
      </w:r>
    </w:p>
    <w:p w:rsidR="00EE5AAD" w:rsidRPr="008069ED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>Oferty złożone po terminie nie będą otwierane.</w:t>
      </w:r>
    </w:p>
    <w:p w:rsidR="00EE5AAD" w:rsidRPr="008069ED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ind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8069ED">
        <w:rPr>
          <w:rFonts w:asciiTheme="minorHAnsi" w:hAnsiTheme="minorHAnsi" w:cstheme="minorHAnsi"/>
          <w:sz w:val="22"/>
          <w:szCs w:val="22"/>
        </w:rPr>
        <w:t xml:space="preserve">Zwrot oferty złożonej po terminie nastąpi na pisemny wniosek </w:t>
      </w:r>
      <w:r w:rsidR="00887A2B"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3F6244" w:rsidRPr="008069E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E5AAD" w:rsidRPr="008069ED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8069ED">
        <w:rPr>
          <w:rFonts w:asciiTheme="minorHAnsi" w:hAnsiTheme="minorHAnsi" w:cstheme="minorHAnsi"/>
          <w:b/>
          <w:bCs w:val="0"/>
          <w:sz w:val="22"/>
          <w:szCs w:val="22"/>
        </w:rPr>
        <w:t xml:space="preserve">Istotne postanowienia umowy </w:t>
      </w:r>
      <w:r w:rsidRPr="008069ED">
        <w:rPr>
          <w:rFonts w:asciiTheme="minorHAnsi" w:hAnsiTheme="minorHAnsi" w:cstheme="minorHAnsi"/>
          <w:sz w:val="22"/>
          <w:szCs w:val="22"/>
        </w:rPr>
        <w:t>zawiera załączony do ogłoszenia wzór umowy</w:t>
      </w:r>
      <w:r w:rsidR="001643F5" w:rsidRPr="008069ED">
        <w:rPr>
          <w:rFonts w:asciiTheme="minorHAnsi" w:hAnsiTheme="minorHAnsi" w:cstheme="minorHAnsi"/>
          <w:sz w:val="22"/>
          <w:szCs w:val="22"/>
        </w:rPr>
        <w:t xml:space="preserve"> </w:t>
      </w:r>
      <w:r w:rsidRPr="008069ED">
        <w:rPr>
          <w:rFonts w:asciiTheme="minorHAnsi" w:hAnsiTheme="minorHAnsi" w:cstheme="minorHAnsi"/>
          <w:sz w:val="22"/>
          <w:szCs w:val="22"/>
        </w:rPr>
        <w:t>–</w:t>
      </w:r>
      <w:r w:rsidR="001643F5" w:rsidRPr="008069ED">
        <w:rPr>
          <w:rFonts w:asciiTheme="minorHAnsi" w:hAnsiTheme="minorHAnsi" w:cstheme="minorHAnsi"/>
          <w:sz w:val="22"/>
          <w:szCs w:val="22"/>
        </w:rPr>
        <w:t xml:space="preserve"> </w:t>
      </w:r>
      <w:r w:rsidRPr="008069ED">
        <w:rPr>
          <w:rFonts w:asciiTheme="minorHAnsi" w:hAnsiTheme="minorHAnsi" w:cstheme="minorHAnsi"/>
          <w:sz w:val="22"/>
          <w:szCs w:val="22"/>
        </w:rPr>
        <w:t>załącznik nr 2.</w:t>
      </w:r>
    </w:p>
    <w:p w:rsidR="00BF4FC1" w:rsidRPr="008069ED" w:rsidRDefault="00EE5AAD" w:rsidP="00BF4FC1">
      <w:pPr>
        <w:pStyle w:val="Akapitzlist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b/>
          <w:u w:val="single"/>
        </w:rPr>
      </w:pPr>
      <w:r w:rsidRPr="008069ED">
        <w:rPr>
          <w:rFonts w:asciiTheme="minorHAnsi" w:hAnsiTheme="minorHAnsi" w:cstheme="minorHAnsi"/>
          <w:b/>
        </w:rPr>
        <w:t>Postanowienia szczególne:</w:t>
      </w:r>
    </w:p>
    <w:p w:rsidR="00EE5AAD" w:rsidRPr="008069ED" w:rsidRDefault="00EE5AAD" w:rsidP="00BF4FC1">
      <w:pPr>
        <w:pStyle w:val="Akapitzlist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b/>
          <w:u w:val="single"/>
        </w:rPr>
      </w:pPr>
      <w:r w:rsidRPr="008069ED">
        <w:rPr>
          <w:rFonts w:asciiTheme="minorHAnsi" w:hAnsiTheme="minorHAnsi" w:cstheme="minorHAnsi"/>
          <w:b/>
        </w:rPr>
        <w:t>Do niniejszego przetargu nie stosuje się przepisów ustawy z dnia 29 stycznia 2004 r. - Prawo zamówień publicznych.</w:t>
      </w:r>
    </w:p>
    <w:p w:rsidR="004B4B4B" w:rsidRPr="00E870C1" w:rsidRDefault="004B4B4B" w:rsidP="004B4B4B">
      <w:pPr>
        <w:pStyle w:val="Akapitzlist"/>
        <w:autoSpaceDE w:val="0"/>
        <w:ind w:left="360" w:firstLine="0"/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23274F" w:rsidRDefault="0023274F" w:rsidP="004B4B4B">
      <w:pPr>
        <w:pStyle w:val="Akapitzlist"/>
        <w:autoSpaceDE w:val="0"/>
        <w:ind w:left="360" w:firstLine="0"/>
        <w:jc w:val="both"/>
        <w:rPr>
          <w:rFonts w:asciiTheme="minorHAnsi" w:hAnsiTheme="minorHAnsi" w:cstheme="minorHAnsi"/>
          <w:b/>
          <w:u w:val="single"/>
        </w:rPr>
      </w:pPr>
    </w:p>
    <w:p w:rsidR="009A5B0A" w:rsidRPr="00EF34A3" w:rsidRDefault="009A5B0A" w:rsidP="004B4B4B">
      <w:pPr>
        <w:pStyle w:val="Akapitzlist"/>
        <w:autoSpaceDE w:val="0"/>
        <w:ind w:left="360" w:firstLine="0"/>
        <w:jc w:val="both"/>
        <w:rPr>
          <w:rFonts w:asciiTheme="minorHAnsi" w:hAnsiTheme="minorHAnsi" w:cstheme="minorHAnsi"/>
          <w:b/>
          <w:u w:val="single"/>
        </w:rPr>
      </w:pPr>
    </w:p>
    <w:p w:rsidR="00EE5AAD" w:rsidRPr="00EF34A3" w:rsidRDefault="00EE5AAD" w:rsidP="00F549D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34A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Opis przedmiotu zamówienia</w:t>
      </w:r>
    </w:p>
    <w:p w:rsidR="004B4B4B" w:rsidRPr="00EF34A3" w:rsidRDefault="004B4B4B" w:rsidP="004B4B4B">
      <w:pPr>
        <w:pStyle w:val="Nagwek"/>
        <w:tabs>
          <w:tab w:val="clear" w:pos="4536"/>
          <w:tab w:val="clear" w:pos="9072"/>
        </w:tabs>
        <w:ind w:left="108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E5AAD" w:rsidRPr="00EF34A3" w:rsidRDefault="00EE5AAD" w:rsidP="00F549D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34A3">
        <w:rPr>
          <w:rFonts w:asciiTheme="minorHAnsi" w:hAnsiTheme="minorHAnsi" w:cstheme="minorHAnsi"/>
          <w:b/>
          <w:sz w:val="22"/>
          <w:szCs w:val="22"/>
        </w:rPr>
        <w:t>Zakres przedmiotu zamówienia:</w:t>
      </w:r>
    </w:p>
    <w:p w:rsidR="00EF34A3" w:rsidRPr="00B73D8F" w:rsidRDefault="00EF34A3" w:rsidP="00456528">
      <w:pPr>
        <w:jc w:val="both"/>
        <w:rPr>
          <w:rFonts w:asciiTheme="minorHAnsi" w:hAnsiTheme="minorHAnsi"/>
          <w:sz w:val="22"/>
          <w:szCs w:val="22"/>
        </w:rPr>
      </w:pPr>
      <w:r w:rsidRPr="00B73D8F">
        <w:rPr>
          <w:rFonts w:asciiTheme="minorHAnsi" w:hAnsiTheme="minorHAnsi" w:cstheme="minorHAnsi"/>
          <w:sz w:val="22"/>
          <w:szCs w:val="22"/>
        </w:rPr>
        <w:t xml:space="preserve">Przedmiotem zamówienia jest pełnienie funkcji </w:t>
      </w:r>
      <w:r w:rsidR="007D0882" w:rsidRPr="00B73D8F">
        <w:rPr>
          <w:rFonts w:asciiTheme="minorHAnsi" w:hAnsiTheme="minorHAnsi" w:cstheme="minorHAnsi"/>
          <w:sz w:val="22"/>
          <w:szCs w:val="22"/>
        </w:rPr>
        <w:t>Inspektora N</w:t>
      </w:r>
      <w:r w:rsidRPr="00B73D8F">
        <w:rPr>
          <w:rFonts w:asciiTheme="minorHAnsi" w:hAnsiTheme="minorHAnsi" w:cstheme="minorHAnsi"/>
          <w:sz w:val="22"/>
          <w:szCs w:val="22"/>
        </w:rPr>
        <w:t>adzoru</w:t>
      </w:r>
      <w:r w:rsidR="007D0882" w:rsidRPr="00B73D8F">
        <w:rPr>
          <w:rFonts w:asciiTheme="minorHAnsi" w:hAnsiTheme="minorHAnsi" w:cstheme="minorHAnsi"/>
          <w:sz w:val="22"/>
          <w:szCs w:val="22"/>
        </w:rPr>
        <w:t xml:space="preserve"> </w:t>
      </w:r>
      <w:r w:rsidRPr="00B73D8F">
        <w:rPr>
          <w:rFonts w:asciiTheme="minorHAnsi" w:hAnsiTheme="minorHAnsi" w:cstheme="minorHAnsi"/>
          <w:sz w:val="22"/>
          <w:szCs w:val="22"/>
        </w:rPr>
        <w:t xml:space="preserve">przy wykonywaniu robót budowlanych obejmujących remont trzech pomieszczeń budynku ratusza w Lwówku Śląskim tj.: „Małej Sali”, „Wagonu”, i „Toalety” </w:t>
      </w:r>
      <w:r w:rsidR="00B73D8F" w:rsidRPr="00B73D8F">
        <w:rPr>
          <w:rFonts w:asciiTheme="minorHAnsi" w:hAnsiTheme="minorHAnsi" w:cstheme="minorHAnsi"/>
          <w:sz w:val="22"/>
          <w:szCs w:val="22"/>
        </w:rPr>
        <w:t xml:space="preserve">w oparciu o dokumentację projektową, decyzję nr 1858/18 z dnia 17.09.2018r. i decyzję nr 2313/2018 z dnia 16.11.2018r. Dolnośląskiego Wojewódzkiego Konserwatora Zabytków we Wrocławiu, decyzję pozwolenia na budowę nr 279/2018 z dnia 27.09.2018 r.  </w:t>
      </w:r>
    </w:p>
    <w:p w:rsidR="00863F9C" w:rsidRPr="000336AA" w:rsidRDefault="00863F9C" w:rsidP="00B73D8F">
      <w:pPr>
        <w:numPr>
          <w:ilvl w:val="1"/>
          <w:numId w:val="9"/>
        </w:numPr>
        <w:tabs>
          <w:tab w:val="left" w:pos="851"/>
        </w:tabs>
        <w:suppressAutoHyphens w:val="0"/>
        <w:spacing w:before="120"/>
        <w:ind w:left="788" w:hanging="43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36AA">
        <w:rPr>
          <w:rFonts w:asciiTheme="minorHAnsi" w:hAnsiTheme="minorHAnsi" w:cstheme="minorHAnsi"/>
          <w:b/>
          <w:sz w:val="22"/>
          <w:szCs w:val="22"/>
        </w:rPr>
        <w:t>Roboty budowlane, nad którymi pełniony będzie nadzór inwestorski, obejmują</w:t>
      </w:r>
      <w:r w:rsidR="000F4805" w:rsidRPr="000336AA">
        <w:rPr>
          <w:rFonts w:asciiTheme="minorHAnsi" w:hAnsiTheme="minorHAnsi" w:cstheme="minorHAnsi"/>
          <w:b/>
          <w:sz w:val="22"/>
          <w:szCs w:val="22"/>
        </w:rPr>
        <w:t xml:space="preserve"> w szczególności </w:t>
      </w:r>
      <w:r w:rsidRPr="000336AA">
        <w:rPr>
          <w:rFonts w:asciiTheme="minorHAnsi" w:hAnsiTheme="minorHAnsi" w:cstheme="minorHAnsi"/>
          <w:b/>
          <w:sz w:val="22"/>
          <w:szCs w:val="22"/>
        </w:rPr>
        <w:t>swoim zakresem m.in.: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1) Pomieszczenie nr 1 – „Mała sala”: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Rozbiórka fragmentu wtórnej posadzki betonowej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Wykonanie nowego podkładu betonowego na fragmencie posadzki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Uzupełnienie parkietu drewnianego w kształcie i układzie istniejącego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Cyklinowanie i lakierowanie parkietu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Zeskrobanie i zmycie starych powłok malarskich na ścianach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Wykonanie wyrównującego tynku wapiennego na ścianach i sufitach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Gruntowanie podłoża pod malowanie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Malowanie ścian i sufitów farbą dyfuzyjną krzemianową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 xml:space="preserve">- Prace budowlane związane z poprawą estetyki kamiennych żeber z piaskowca polegające na usunięciu wtórnych nawarstwień, czyszczeniu, dezynfekcji, uzupełnieniu ubytków, odtworzeniu spoin, scaleniu kolorystycznym 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Odnowienie dwustronne oryginalnych drzwi drewnianych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2) Pomieszczenie nr 2 – „Wagon”: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 xml:space="preserve">- Demontaż ścianki działowej z płyt GK wraz z drzwiami 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Rozbiórka fragmentu posadzki ceglanej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Usunięcie istniejącego wtórnego lastryka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Czyszczenie istniejącej odkrytej posadzki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Zamurowanie przejścia do restauracji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Likwidacja starych powłok malarskich mieszanką rozpuszczalników w formie pasty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Odbicie na wysokości 70 cm ze ściany zewnętrznej tynku i zastąpienie ich tynkami renowacyjnymi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Wykonanie na ścianach cienkowarstwowego tynku wapiennego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Uzupełnienie posadzki płytkami klinkierowymi 25x25 na wzór istniejących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Gruntowanie podłoża pod malowanie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Malowanie ścian i sufitów farbą dyfuzyjną krzemianową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Renowacja kamiennych pilastrów z piaskowca. Usunięcie wtórnych nawarstwień, czyszczenie, dezynfekcja, scalenie kolorystyczne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Odnowienie dwustronne oryginalnych drzwi drewnianych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 xml:space="preserve">- Wykonanie nowej ścianki szklanej </w:t>
      </w:r>
      <w:proofErr w:type="spellStart"/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bezszprosowej</w:t>
      </w:r>
      <w:proofErr w:type="spellEnd"/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 xml:space="preserve"> na wejściu do sali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3) Pomieszczenie nr 3 – „Toaleta”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Demontaż ścianki działowej i drzwi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Rozbiórka posadzki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Usunięcie płytek ceramicznych ze ścian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Demontaż istniejących urządzeń sanitariatu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Likwidacja starych powłok malarskich mieszanką rozpuszczalników w formie pasty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Wykonanie płytek ceramicznych na ścianach i posadzce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Wykonanie na ścianach cienkowarstwowego tynku wapiennego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Gruntowanie podłoża pod malowanie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Malowanie ścian i sufitów farbą dyfuzyjną krzemianową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Montaż drzwi drewnianych na wzór historycznych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Montaż wewnętrznych ścianek sanitarnych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„Biały montaż”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Montaż nowego grzejnika łazienkowego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lastRenderedPageBreak/>
        <w:t>- Instalacja elektrycznego podgrzewacza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Montaż wentylatora osiowego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336AA">
        <w:rPr>
          <w:rFonts w:asciiTheme="minorHAnsi" w:hAnsiTheme="minorHAnsi" w:cs="Calibri"/>
          <w:color w:val="000000" w:themeColor="text1"/>
          <w:sz w:val="22"/>
          <w:szCs w:val="22"/>
        </w:rPr>
        <w:t>- Montaż wyposażenia sanitariatu</w:t>
      </w:r>
    </w:p>
    <w:p w:rsidR="00EF34A3" w:rsidRPr="000336AA" w:rsidRDefault="00EF34A3" w:rsidP="00EF34A3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22"/>
          <w:szCs w:val="22"/>
        </w:rPr>
      </w:pPr>
    </w:p>
    <w:p w:rsidR="001E7CBC" w:rsidRPr="00EF34A3" w:rsidRDefault="001E7CBC" w:rsidP="00372F1F">
      <w:pPr>
        <w:pStyle w:val="Stopka"/>
        <w:tabs>
          <w:tab w:val="left" w:pos="708"/>
        </w:tabs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34A3">
        <w:rPr>
          <w:rFonts w:asciiTheme="minorHAnsi" w:hAnsiTheme="minorHAnsi" w:cstheme="minorHAnsi"/>
          <w:b/>
          <w:sz w:val="22"/>
          <w:szCs w:val="22"/>
        </w:rPr>
        <w:t>Szczegółowy zakres robót budowlanych zawarty jest w dokumentacj</w:t>
      </w:r>
      <w:r w:rsidR="00B70795" w:rsidRPr="00EF34A3">
        <w:rPr>
          <w:rFonts w:asciiTheme="minorHAnsi" w:hAnsiTheme="minorHAnsi" w:cstheme="minorHAnsi"/>
          <w:b/>
          <w:sz w:val="22"/>
          <w:szCs w:val="22"/>
        </w:rPr>
        <w:t>i</w:t>
      </w:r>
      <w:r w:rsidRPr="00EF34A3">
        <w:rPr>
          <w:rFonts w:asciiTheme="minorHAnsi" w:hAnsiTheme="minorHAnsi" w:cstheme="minorHAnsi"/>
          <w:b/>
          <w:sz w:val="22"/>
          <w:szCs w:val="22"/>
        </w:rPr>
        <w:t xml:space="preserve"> projektow</w:t>
      </w:r>
      <w:r w:rsidR="00B70795" w:rsidRPr="00EF34A3">
        <w:rPr>
          <w:rFonts w:asciiTheme="minorHAnsi" w:hAnsiTheme="minorHAnsi" w:cstheme="minorHAnsi"/>
          <w:b/>
          <w:sz w:val="22"/>
          <w:szCs w:val="22"/>
        </w:rPr>
        <w:t>ej</w:t>
      </w:r>
      <w:r w:rsidR="00456528" w:rsidRPr="00EF34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0795" w:rsidRPr="00EF34A3">
        <w:rPr>
          <w:rFonts w:asciiTheme="minorHAnsi" w:hAnsiTheme="minorHAnsi" w:cstheme="minorHAnsi"/>
          <w:b/>
          <w:sz w:val="22"/>
          <w:szCs w:val="22"/>
        </w:rPr>
        <w:t>zamówienia, która</w:t>
      </w:r>
      <w:r w:rsidRPr="00EF34A3">
        <w:rPr>
          <w:rFonts w:asciiTheme="minorHAnsi" w:hAnsiTheme="minorHAnsi" w:cstheme="minorHAnsi"/>
          <w:b/>
          <w:sz w:val="22"/>
          <w:szCs w:val="22"/>
        </w:rPr>
        <w:t xml:space="preserve"> stanowi Integralną część opisu przedmiotu zamówienia:</w:t>
      </w:r>
    </w:p>
    <w:p w:rsidR="001E7CBC" w:rsidRPr="00EF34A3" w:rsidRDefault="001E7CBC" w:rsidP="00D62251">
      <w:pPr>
        <w:pStyle w:val="Stopka"/>
        <w:numPr>
          <w:ilvl w:val="3"/>
          <w:numId w:val="11"/>
        </w:numPr>
        <w:tabs>
          <w:tab w:val="num" w:pos="567"/>
        </w:tabs>
        <w:overflowPunct w:val="0"/>
        <w:autoSpaceDE w:val="0"/>
        <w:spacing w:line="276" w:lineRule="auto"/>
        <w:ind w:hanging="2378"/>
        <w:jc w:val="both"/>
        <w:rPr>
          <w:rFonts w:asciiTheme="minorHAnsi" w:hAnsiTheme="minorHAnsi" w:cstheme="minorHAnsi"/>
          <w:sz w:val="22"/>
          <w:szCs w:val="22"/>
        </w:rPr>
      </w:pPr>
      <w:r w:rsidRPr="00EF34A3">
        <w:rPr>
          <w:rFonts w:asciiTheme="minorHAnsi" w:hAnsiTheme="minorHAnsi" w:cstheme="minorHAnsi"/>
          <w:sz w:val="22"/>
          <w:szCs w:val="22"/>
        </w:rPr>
        <w:t>Projekt</w:t>
      </w:r>
      <w:r w:rsidR="00EF34A3" w:rsidRPr="00EF34A3">
        <w:rPr>
          <w:rFonts w:asciiTheme="minorHAnsi" w:hAnsiTheme="minorHAnsi" w:cstheme="minorHAnsi"/>
          <w:sz w:val="22"/>
          <w:szCs w:val="22"/>
        </w:rPr>
        <w:t xml:space="preserve"> budowlany,</w:t>
      </w:r>
    </w:p>
    <w:p w:rsidR="00EF34A3" w:rsidRPr="00EF34A3" w:rsidRDefault="00EF34A3" w:rsidP="00D62251">
      <w:pPr>
        <w:pStyle w:val="Stopka"/>
        <w:numPr>
          <w:ilvl w:val="3"/>
          <w:numId w:val="11"/>
        </w:numPr>
        <w:tabs>
          <w:tab w:val="num" w:pos="567"/>
        </w:tabs>
        <w:overflowPunct w:val="0"/>
        <w:autoSpaceDE w:val="0"/>
        <w:spacing w:line="276" w:lineRule="auto"/>
        <w:ind w:hanging="2378"/>
        <w:jc w:val="both"/>
        <w:rPr>
          <w:rFonts w:asciiTheme="minorHAnsi" w:hAnsiTheme="minorHAnsi" w:cstheme="minorHAnsi"/>
          <w:sz w:val="22"/>
          <w:szCs w:val="22"/>
        </w:rPr>
      </w:pPr>
      <w:r w:rsidRPr="00EF34A3">
        <w:rPr>
          <w:rFonts w:asciiTheme="minorHAnsi" w:hAnsiTheme="minorHAnsi" w:cstheme="minorHAnsi"/>
          <w:sz w:val="22"/>
          <w:szCs w:val="22"/>
        </w:rPr>
        <w:t>Projekt wykonawczy,</w:t>
      </w:r>
    </w:p>
    <w:p w:rsidR="001E7CBC" w:rsidRPr="00EF34A3" w:rsidRDefault="001E7CBC" w:rsidP="00372F1F">
      <w:pPr>
        <w:pStyle w:val="Stopka"/>
        <w:numPr>
          <w:ilvl w:val="3"/>
          <w:numId w:val="11"/>
        </w:numPr>
        <w:tabs>
          <w:tab w:val="num" w:pos="567"/>
        </w:tabs>
        <w:overflowPunct w:val="0"/>
        <w:autoSpaceDE w:val="0"/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34A3">
        <w:rPr>
          <w:rFonts w:asciiTheme="minorHAnsi" w:hAnsiTheme="minorHAnsi" w:cstheme="minorHAnsi"/>
          <w:sz w:val="22"/>
          <w:szCs w:val="22"/>
        </w:rPr>
        <w:t>Specyfikacje techniczne wykona</w:t>
      </w:r>
      <w:r w:rsidR="00D62251" w:rsidRPr="00EF34A3">
        <w:rPr>
          <w:rFonts w:asciiTheme="minorHAnsi" w:hAnsiTheme="minorHAnsi" w:cstheme="minorHAnsi"/>
          <w:sz w:val="22"/>
          <w:szCs w:val="22"/>
        </w:rPr>
        <w:t>nia i odbioru robót budowlanych.</w:t>
      </w:r>
    </w:p>
    <w:p w:rsidR="00A57F7D" w:rsidRPr="00EF34A3" w:rsidRDefault="00A57F7D" w:rsidP="00A57F7D">
      <w:p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F34A3">
        <w:rPr>
          <w:rFonts w:asciiTheme="minorHAnsi" w:hAnsiTheme="minorHAnsi" w:cstheme="minorHAnsi"/>
          <w:sz w:val="22"/>
          <w:szCs w:val="22"/>
        </w:rPr>
        <w:tab/>
      </w:r>
      <w:r w:rsidRPr="00EF34A3">
        <w:rPr>
          <w:rFonts w:asciiTheme="minorHAnsi" w:hAnsiTheme="minorHAnsi" w:cstheme="minorHAnsi"/>
          <w:sz w:val="22"/>
          <w:szCs w:val="22"/>
        </w:rPr>
        <w:tab/>
      </w:r>
    </w:p>
    <w:p w:rsidR="00372F1F" w:rsidRPr="00EF34A3" w:rsidRDefault="008D2B0A" w:rsidP="00372F1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120" w:lineRule="atLeast"/>
        <w:jc w:val="both"/>
        <w:rPr>
          <w:rFonts w:asciiTheme="minorHAnsi" w:hAnsiTheme="minorHAnsi" w:cstheme="minorHAnsi"/>
          <w:b/>
        </w:rPr>
      </w:pPr>
      <w:r w:rsidRPr="00EF34A3">
        <w:rPr>
          <w:rFonts w:asciiTheme="minorHAnsi" w:hAnsiTheme="minorHAnsi" w:cstheme="minorHAnsi"/>
          <w:b/>
        </w:rPr>
        <w:t>Zakres obowiązków inspektor</w:t>
      </w:r>
      <w:r w:rsidR="00B73D8F">
        <w:rPr>
          <w:rFonts w:asciiTheme="minorHAnsi" w:hAnsiTheme="minorHAnsi" w:cstheme="minorHAnsi"/>
          <w:b/>
        </w:rPr>
        <w:t>a</w:t>
      </w:r>
      <w:r w:rsidRPr="00EF34A3">
        <w:rPr>
          <w:rFonts w:asciiTheme="minorHAnsi" w:hAnsiTheme="minorHAnsi" w:cstheme="minorHAnsi"/>
          <w:b/>
        </w:rPr>
        <w:t xml:space="preserve"> nadzoru </w:t>
      </w:r>
      <w:r w:rsidR="00EF34A3">
        <w:rPr>
          <w:rFonts w:asciiTheme="minorHAnsi" w:hAnsiTheme="minorHAnsi" w:cstheme="minorHAnsi"/>
          <w:b/>
        </w:rPr>
        <w:t>inwestorskiego o</w:t>
      </w:r>
      <w:r w:rsidRPr="00EF34A3">
        <w:rPr>
          <w:rFonts w:asciiTheme="minorHAnsi" w:hAnsiTheme="minorHAnsi" w:cstheme="minorHAnsi"/>
          <w:b/>
        </w:rPr>
        <w:t>kreśla wzór umowy</w:t>
      </w:r>
      <w:r w:rsidR="00AA1E5C" w:rsidRPr="00EF34A3">
        <w:rPr>
          <w:rFonts w:asciiTheme="minorHAnsi" w:hAnsiTheme="minorHAnsi" w:cstheme="minorHAnsi"/>
          <w:b/>
        </w:rPr>
        <w:t xml:space="preserve"> </w:t>
      </w:r>
      <w:r w:rsidR="00B73D8F">
        <w:rPr>
          <w:rFonts w:asciiTheme="minorHAnsi" w:hAnsiTheme="minorHAnsi" w:cstheme="minorHAnsi"/>
          <w:b/>
        </w:rPr>
        <w:t xml:space="preserve">                                         </w:t>
      </w:r>
      <w:r w:rsidR="00AA1E5C" w:rsidRPr="00EF34A3">
        <w:rPr>
          <w:rFonts w:asciiTheme="minorHAnsi" w:hAnsiTheme="minorHAnsi" w:cstheme="minorHAnsi"/>
          <w:b/>
        </w:rPr>
        <w:t>tj. załącznik nr 2</w:t>
      </w:r>
      <w:r w:rsidR="00B73D8F">
        <w:rPr>
          <w:rFonts w:asciiTheme="minorHAnsi" w:hAnsiTheme="minorHAnsi" w:cstheme="minorHAnsi"/>
          <w:b/>
        </w:rPr>
        <w:t>.</w:t>
      </w:r>
    </w:p>
    <w:p w:rsidR="001C72FD" w:rsidRPr="007506EC" w:rsidRDefault="001C72FD" w:rsidP="003F6244">
      <w:pPr>
        <w:widowControl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6EC">
        <w:rPr>
          <w:rFonts w:asciiTheme="minorHAnsi" w:hAnsiTheme="minorHAnsi" w:cstheme="minorHAnsi"/>
          <w:b/>
          <w:sz w:val="22"/>
          <w:szCs w:val="22"/>
        </w:rPr>
        <w:t>Wykonawca ma obowiązek zapoznania się w sposób bardzo szczegółowy z dołączoną dokumentacją</w:t>
      </w:r>
      <w:r w:rsidR="005E72C5" w:rsidRPr="007506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06EC">
        <w:rPr>
          <w:rFonts w:asciiTheme="minorHAnsi" w:hAnsiTheme="minorHAnsi" w:cstheme="minorHAnsi"/>
          <w:b/>
          <w:sz w:val="22"/>
          <w:szCs w:val="22"/>
        </w:rPr>
        <w:t>i warunkami umowy. Wykonawca ma obowiązek wyjaśnić</w:t>
      </w:r>
      <w:r w:rsidR="004C2862" w:rsidRPr="007506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06EC">
        <w:rPr>
          <w:rFonts w:asciiTheme="minorHAnsi" w:hAnsiTheme="minorHAnsi" w:cstheme="minorHAnsi"/>
          <w:b/>
          <w:sz w:val="22"/>
          <w:szCs w:val="22"/>
        </w:rPr>
        <w:t>z Zamawiającym wszystkie wątpliwości w stosunku do zakresu zawartego</w:t>
      </w:r>
      <w:r w:rsidR="004C2862" w:rsidRPr="007506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06EC">
        <w:rPr>
          <w:rFonts w:asciiTheme="minorHAnsi" w:hAnsiTheme="minorHAnsi" w:cstheme="minorHAnsi"/>
          <w:b/>
          <w:sz w:val="22"/>
          <w:szCs w:val="22"/>
        </w:rPr>
        <w:t xml:space="preserve">w przywołanych dokumentach, przed złożeniem ofert. Po złożeniu oferty, Zamawiający będzie uważał, że Wykonawca nie ma wątpliwości i uwag w stosunku do zakresu ujętego w </w:t>
      </w:r>
      <w:r w:rsidR="007D4A8E" w:rsidRPr="007506EC">
        <w:rPr>
          <w:rFonts w:asciiTheme="minorHAnsi" w:hAnsiTheme="minorHAnsi" w:cstheme="minorHAnsi"/>
          <w:b/>
          <w:sz w:val="22"/>
          <w:szCs w:val="22"/>
        </w:rPr>
        <w:t>zaproszeniu do złożenia oferty</w:t>
      </w:r>
      <w:r w:rsidRPr="007506EC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4B4B4B" w:rsidRPr="007506EC" w:rsidRDefault="004B4B4B" w:rsidP="002B59A9">
      <w:pPr>
        <w:suppressAutoHyphens w:val="0"/>
        <w:autoSpaceDE w:val="0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5AAD" w:rsidRPr="007506EC" w:rsidRDefault="00EE5AAD" w:rsidP="00BF4FC1">
      <w:pPr>
        <w:pStyle w:val="Akapitzlist"/>
        <w:numPr>
          <w:ilvl w:val="0"/>
          <w:numId w:val="6"/>
        </w:numPr>
        <w:autoSpaceDE w:val="0"/>
        <w:spacing w:after="0"/>
        <w:ind w:left="1077"/>
        <w:jc w:val="both"/>
        <w:rPr>
          <w:rFonts w:asciiTheme="minorHAnsi" w:hAnsiTheme="minorHAnsi" w:cstheme="minorHAnsi"/>
          <w:u w:val="single"/>
        </w:rPr>
      </w:pPr>
      <w:r w:rsidRPr="007506EC">
        <w:rPr>
          <w:rFonts w:asciiTheme="minorHAnsi" w:hAnsiTheme="minorHAnsi" w:cstheme="minorHAnsi"/>
          <w:b/>
          <w:u w:val="single"/>
        </w:rPr>
        <w:t>Informacje uzupełniające</w:t>
      </w:r>
    </w:p>
    <w:p w:rsidR="00EE5AAD" w:rsidRPr="007506EC" w:rsidRDefault="00254A26" w:rsidP="00254A26">
      <w:pPr>
        <w:jc w:val="both"/>
        <w:rPr>
          <w:rFonts w:asciiTheme="minorHAnsi" w:hAnsiTheme="minorHAnsi" w:cstheme="minorHAnsi"/>
          <w:sz w:val="22"/>
          <w:szCs w:val="22"/>
        </w:rPr>
      </w:pPr>
      <w:r w:rsidRPr="007506EC">
        <w:rPr>
          <w:rFonts w:asciiTheme="minorHAnsi" w:hAnsiTheme="minorHAnsi" w:cstheme="minorHAnsi"/>
          <w:sz w:val="22"/>
          <w:szCs w:val="22"/>
        </w:rPr>
        <w:t xml:space="preserve">1. </w:t>
      </w:r>
      <w:r w:rsidR="00EE5AAD" w:rsidRPr="007506EC">
        <w:rPr>
          <w:rFonts w:asciiTheme="minorHAnsi" w:hAnsiTheme="minorHAnsi" w:cstheme="minorHAnsi"/>
          <w:sz w:val="22"/>
          <w:szCs w:val="22"/>
        </w:rPr>
        <w:t xml:space="preserve">Osoba upoważniona do kontaktu: </w:t>
      </w:r>
      <w:r w:rsidRPr="007506EC">
        <w:rPr>
          <w:rFonts w:asciiTheme="minorHAnsi" w:hAnsiTheme="minorHAnsi" w:cstheme="minorHAnsi"/>
          <w:sz w:val="22"/>
          <w:szCs w:val="22"/>
        </w:rPr>
        <w:t>Anna Mazur</w:t>
      </w:r>
      <w:r w:rsidR="00EE5AAD" w:rsidRPr="007506EC">
        <w:rPr>
          <w:rFonts w:asciiTheme="minorHAnsi" w:hAnsiTheme="minorHAnsi" w:cstheme="minorHAnsi"/>
          <w:sz w:val="22"/>
          <w:szCs w:val="22"/>
        </w:rPr>
        <w:t>, email:</w:t>
      </w:r>
      <w:r w:rsidR="005E72C5" w:rsidRPr="007506EC">
        <w:rPr>
          <w:rFonts w:asciiTheme="minorHAnsi" w:hAnsiTheme="minorHAnsi" w:cstheme="minorHAnsi"/>
          <w:sz w:val="22"/>
          <w:szCs w:val="22"/>
        </w:rPr>
        <w:t xml:space="preserve"> </w:t>
      </w:r>
      <w:r w:rsidRPr="007506EC">
        <w:rPr>
          <w:rFonts w:asciiTheme="minorHAnsi" w:hAnsiTheme="minorHAnsi" w:cstheme="minorHAnsi"/>
          <w:sz w:val="22"/>
          <w:szCs w:val="22"/>
        </w:rPr>
        <w:t>anna.mazur@lwowekslaski.pl</w:t>
      </w:r>
    </w:p>
    <w:p w:rsidR="00EE5AAD" w:rsidRPr="007506EC" w:rsidRDefault="00EE5AAD" w:rsidP="002B59A9">
      <w:pPr>
        <w:tabs>
          <w:tab w:val="left" w:pos="426"/>
        </w:tabs>
        <w:suppressAutoHyphens w:val="0"/>
        <w:autoSpaceDE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6EC">
        <w:rPr>
          <w:rFonts w:asciiTheme="minorHAnsi" w:hAnsiTheme="minorHAnsi" w:cstheme="minorHAnsi"/>
          <w:sz w:val="22"/>
          <w:szCs w:val="22"/>
        </w:rPr>
        <w:t>Zapytania w zakresie przedmiotu zamówienia należy kierować na ww. adres ema</w:t>
      </w:r>
      <w:r w:rsidR="00254A26" w:rsidRPr="007506EC">
        <w:rPr>
          <w:rFonts w:asciiTheme="minorHAnsi" w:hAnsiTheme="minorHAnsi" w:cstheme="minorHAnsi"/>
          <w:sz w:val="22"/>
          <w:szCs w:val="22"/>
        </w:rPr>
        <w:t>il</w:t>
      </w:r>
      <w:r w:rsidRPr="007506EC">
        <w:rPr>
          <w:rFonts w:asciiTheme="minorHAnsi" w:hAnsiTheme="minorHAnsi" w:cstheme="minorHAnsi"/>
          <w:sz w:val="22"/>
          <w:szCs w:val="22"/>
        </w:rPr>
        <w:t>.</w:t>
      </w:r>
    </w:p>
    <w:p w:rsidR="00EE5AAD" w:rsidRPr="00E870C1" w:rsidRDefault="00EE5AAD" w:rsidP="002B59A9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EE5AAD" w:rsidRPr="007506EC" w:rsidRDefault="00EE5AAD" w:rsidP="002B59A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6EC">
        <w:rPr>
          <w:rFonts w:asciiTheme="minorHAnsi" w:hAnsiTheme="minorHAnsi" w:cstheme="minorHAnsi"/>
          <w:b/>
          <w:sz w:val="22"/>
          <w:szCs w:val="22"/>
        </w:rPr>
        <w:t>UWAGA!!!</w:t>
      </w:r>
    </w:p>
    <w:p w:rsidR="00EE5AAD" w:rsidRPr="007506EC" w:rsidRDefault="00EE5AAD" w:rsidP="002B59A9">
      <w:pPr>
        <w:ind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506EC">
        <w:rPr>
          <w:rFonts w:asciiTheme="minorHAnsi" w:hAnsiTheme="minorHAnsi" w:cstheme="minorHAnsi"/>
          <w:b/>
          <w:sz w:val="22"/>
          <w:szCs w:val="22"/>
        </w:rPr>
        <w:t xml:space="preserve">Szczegółowe rozpoznanie tematu w zakresie przygotowania oferty leży po stronie Wykonawców, wykonawca w ofercie winien przewidzieć i skalkulować wszystkie niezbędne czynności niezbędne do prawidłowego i kompletnego wykonania przedmiotu zamówienia. </w:t>
      </w:r>
    </w:p>
    <w:p w:rsidR="00BF4FC1" w:rsidRPr="007506EC" w:rsidRDefault="00BF4FC1" w:rsidP="002B59A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E5AAD" w:rsidRPr="007506EC" w:rsidRDefault="00EE5AAD" w:rsidP="002B59A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506EC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EE5AAD" w:rsidRPr="007506EC" w:rsidRDefault="00EE5AAD" w:rsidP="00F549D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6EC">
        <w:rPr>
          <w:rFonts w:asciiTheme="minorHAnsi" w:hAnsiTheme="minorHAnsi" w:cstheme="minorHAnsi"/>
          <w:sz w:val="22"/>
          <w:szCs w:val="22"/>
        </w:rPr>
        <w:t>Wzór oferty – załącznik nr 1</w:t>
      </w:r>
    </w:p>
    <w:p w:rsidR="00EE5AAD" w:rsidRPr="007506EC" w:rsidRDefault="005E72C5" w:rsidP="00F549D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6EC">
        <w:rPr>
          <w:rFonts w:asciiTheme="minorHAnsi" w:hAnsiTheme="minorHAnsi" w:cstheme="minorHAnsi"/>
          <w:sz w:val="22"/>
          <w:szCs w:val="22"/>
        </w:rPr>
        <w:t>Istotne postanowienia umowy</w:t>
      </w:r>
      <w:r w:rsidR="00EE5AAD" w:rsidRPr="007506EC">
        <w:rPr>
          <w:rFonts w:asciiTheme="minorHAnsi" w:hAnsiTheme="minorHAnsi" w:cstheme="minorHAnsi"/>
          <w:sz w:val="22"/>
          <w:szCs w:val="22"/>
        </w:rPr>
        <w:t xml:space="preserve"> – załącznik nr 2</w:t>
      </w:r>
    </w:p>
    <w:p w:rsidR="00EE5AAD" w:rsidRPr="007506EC" w:rsidRDefault="00EE5AAD" w:rsidP="00F549D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6EC">
        <w:rPr>
          <w:rFonts w:asciiTheme="minorHAnsi" w:hAnsiTheme="minorHAnsi" w:cstheme="minorHAnsi"/>
          <w:sz w:val="22"/>
          <w:szCs w:val="22"/>
        </w:rPr>
        <w:t>Oświadczenie – załącznik nr 3</w:t>
      </w:r>
    </w:p>
    <w:p w:rsidR="007A6C6B" w:rsidRPr="007506EC" w:rsidRDefault="005E72C5" w:rsidP="007A6C6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6EC">
        <w:rPr>
          <w:rFonts w:asciiTheme="minorHAnsi" w:hAnsiTheme="minorHAnsi" w:cstheme="minorHAnsi"/>
          <w:sz w:val="22"/>
          <w:szCs w:val="22"/>
        </w:rPr>
        <w:t xml:space="preserve">Wykaz osób – załącznik nr </w:t>
      </w:r>
      <w:r w:rsidR="007F4E79" w:rsidRPr="007506EC">
        <w:rPr>
          <w:rFonts w:asciiTheme="minorHAnsi" w:hAnsiTheme="minorHAnsi" w:cstheme="minorHAnsi"/>
          <w:sz w:val="22"/>
          <w:szCs w:val="22"/>
        </w:rPr>
        <w:t>4</w:t>
      </w:r>
    </w:p>
    <w:p w:rsidR="00DC3925" w:rsidRPr="007506EC" w:rsidRDefault="00DC3925" w:rsidP="007A6C6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6EC">
        <w:rPr>
          <w:rFonts w:asciiTheme="minorHAnsi" w:hAnsiTheme="minorHAnsi" w:cstheme="minorHAnsi"/>
          <w:sz w:val="22"/>
          <w:szCs w:val="22"/>
        </w:rPr>
        <w:t>Oświadczenie dot. RODO</w:t>
      </w:r>
      <w:r w:rsidR="007F758F" w:rsidRPr="007506EC">
        <w:rPr>
          <w:rFonts w:asciiTheme="minorHAnsi" w:hAnsiTheme="minorHAnsi" w:cstheme="minorHAnsi"/>
          <w:sz w:val="22"/>
          <w:szCs w:val="22"/>
        </w:rPr>
        <w:t xml:space="preserve"> – załącznik nr 5</w:t>
      </w:r>
    </w:p>
    <w:p w:rsidR="00EE5AAD" w:rsidRPr="00E870C1" w:rsidRDefault="00EE5AAD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14796" w:rsidRPr="007506EC" w:rsidRDefault="00EE5AAD" w:rsidP="002B59A9">
      <w:pPr>
        <w:suppressAutoHyphens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6EC">
        <w:rPr>
          <w:rFonts w:asciiTheme="minorHAnsi" w:hAnsiTheme="minorHAnsi" w:cstheme="minorHAnsi"/>
          <w:b/>
          <w:sz w:val="22"/>
          <w:szCs w:val="22"/>
        </w:rPr>
        <w:t xml:space="preserve">Zamawiający zastrzega sobie prawo do odwołania postępowania lub unieważnienia jego wyniku </w:t>
      </w:r>
      <w:r w:rsidR="008D1A17" w:rsidRPr="007506EC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Pr="007506EC">
        <w:rPr>
          <w:rFonts w:asciiTheme="minorHAnsi" w:hAnsiTheme="minorHAnsi" w:cstheme="minorHAnsi"/>
          <w:b/>
          <w:sz w:val="22"/>
          <w:szCs w:val="22"/>
        </w:rPr>
        <w:t xml:space="preserve">w przypadku rezygnacji z realizacji zadania przez Zamawiającego. </w:t>
      </w:r>
    </w:p>
    <w:p w:rsidR="0057028A" w:rsidRPr="007506EC" w:rsidRDefault="00EE5AAD" w:rsidP="00372F1F">
      <w:pPr>
        <w:suppressAutoHyphens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6EC">
        <w:rPr>
          <w:rFonts w:asciiTheme="minorHAnsi" w:hAnsiTheme="minorHAnsi" w:cstheme="minorHAnsi"/>
          <w:b/>
          <w:sz w:val="22"/>
          <w:szCs w:val="22"/>
        </w:rPr>
        <w:t>Wykonawcy nie przysługuje odszkodowanie z tytułu odwołania lub unieważnienia postępowania.</w:t>
      </w:r>
    </w:p>
    <w:p w:rsidR="00372F1F" w:rsidRPr="009A5B0A" w:rsidRDefault="00372F1F" w:rsidP="00372F1F">
      <w:p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u w:val="single"/>
        </w:rPr>
      </w:pPr>
    </w:p>
    <w:p w:rsidR="00D95945" w:rsidRDefault="00D95945" w:rsidP="002B59A9">
      <w:pPr>
        <w:tabs>
          <w:tab w:val="left" w:pos="720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highlight w:val="yellow"/>
          <w:u w:val="single"/>
        </w:rPr>
      </w:pPr>
    </w:p>
    <w:p w:rsidR="009A5B0A" w:rsidRDefault="009A5B0A" w:rsidP="002B59A9">
      <w:pPr>
        <w:tabs>
          <w:tab w:val="left" w:pos="720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highlight w:val="yellow"/>
          <w:u w:val="single"/>
        </w:rPr>
      </w:pPr>
    </w:p>
    <w:p w:rsidR="000841D2" w:rsidRDefault="000841D2" w:rsidP="000841D2">
      <w:pPr>
        <w:tabs>
          <w:tab w:val="left" w:pos="720"/>
        </w:tabs>
        <w:suppressAutoHyphens w:val="0"/>
        <w:ind w:left="4536"/>
        <w:jc w:val="center"/>
        <w:rPr>
          <w:rFonts w:ascii="Calibri" w:hAnsi="Calibri"/>
          <w:bCs w:val="0"/>
          <w:color w:val="000000"/>
          <w:sz w:val="20"/>
        </w:rPr>
      </w:pPr>
    </w:p>
    <w:p w:rsidR="000841D2" w:rsidRDefault="000841D2" w:rsidP="000841D2">
      <w:pPr>
        <w:tabs>
          <w:tab w:val="left" w:pos="720"/>
        </w:tabs>
        <w:suppressAutoHyphens w:val="0"/>
        <w:ind w:left="4536"/>
        <w:jc w:val="center"/>
        <w:rPr>
          <w:rFonts w:ascii="Calibri" w:hAnsi="Calibri"/>
          <w:bCs w:val="0"/>
          <w:color w:val="000000"/>
          <w:sz w:val="20"/>
        </w:rPr>
      </w:pPr>
    </w:p>
    <w:p w:rsidR="000841D2" w:rsidRPr="000841D2" w:rsidRDefault="000841D2" w:rsidP="000841D2">
      <w:pPr>
        <w:tabs>
          <w:tab w:val="left" w:pos="720"/>
        </w:tabs>
        <w:suppressAutoHyphens w:val="0"/>
        <w:ind w:left="4536"/>
        <w:jc w:val="center"/>
        <w:rPr>
          <w:rFonts w:ascii="Calibri" w:hAnsi="Calibri"/>
          <w:bCs w:val="0"/>
          <w:color w:val="000000"/>
          <w:sz w:val="22"/>
          <w:szCs w:val="22"/>
        </w:rPr>
      </w:pPr>
      <w:r w:rsidRPr="000841D2">
        <w:rPr>
          <w:rFonts w:ascii="Calibri" w:hAnsi="Calibri"/>
          <w:bCs w:val="0"/>
          <w:color w:val="000000"/>
          <w:sz w:val="22"/>
          <w:szCs w:val="22"/>
        </w:rPr>
        <w:t>Z up. Burmistrza</w:t>
      </w:r>
    </w:p>
    <w:p w:rsidR="000841D2" w:rsidRPr="000841D2" w:rsidRDefault="000841D2" w:rsidP="000841D2">
      <w:pPr>
        <w:tabs>
          <w:tab w:val="left" w:pos="720"/>
        </w:tabs>
        <w:suppressAutoHyphens w:val="0"/>
        <w:ind w:left="4536"/>
        <w:jc w:val="center"/>
        <w:rPr>
          <w:rFonts w:ascii="Calibri" w:hAnsi="Calibri"/>
          <w:bCs w:val="0"/>
          <w:color w:val="000000"/>
          <w:sz w:val="22"/>
          <w:szCs w:val="22"/>
        </w:rPr>
      </w:pPr>
      <w:r w:rsidRPr="000841D2">
        <w:rPr>
          <w:rFonts w:ascii="Calibri" w:hAnsi="Calibri"/>
          <w:bCs w:val="0"/>
          <w:color w:val="000000"/>
          <w:sz w:val="22"/>
          <w:szCs w:val="22"/>
        </w:rPr>
        <w:t>Gminy i Miasta Lwówek Śląski</w:t>
      </w:r>
    </w:p>
    <w:p w:rsidR="000841D2" w:rsidRPr="000841D2" w:rsidRDefault="000841D2" w:rsidP="000841D2">
      <w:pPr>
        <w:tabs>
          <w:tab w:val="left" w:pos="720"/>
        </w:tabs>
        <w:suppressAutoHyphens w:val="0"/>
        <w:ind w:left="4536"/>
        <w:jc w:val="center"/>
        <w:rPr>
          <w:rFonts w:ascii="Calibri" w:hAnsi="Calibri"/>
          <w:bCs w:val="0"/>
          <w:color w:val="000000"/>
          <w:sz w:val="22"/>
          <w:szCs w:val="22"/>
        </w:rPr>
      </w:pPr>
      <w:r w:rsidRPr="000841D2">
        <w:rPr>
          <w:rFonts w:ascii="Calibri" w:hAnsi="Calibri"/>
          <w:bCs w:val="0"/>
          <w:color w:val="000000"/>
          <w:sz w:val="22"/>
          <w:szCs w:val="22"/>
        </w:rPr>
        <w:t>/-/ Lesław Krokosz</w:t>
      </w:r>
    </w:p>
    <w:p w:rsidR="009A5B0A" w:rsidRPr="000841D2" w:rsidRDefault="009A5B0A" w:rsidP="002B59A9">
      <w:pPr>
        <w:tabs>
          <w:tab w:val="left" w:pos="7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u w:val="single"/>
        </w:rPr>
      </w:pPr>
    </w:p>
    <w:p w:rsidR="009A5B0A" w:rsidRPr="000841D2" w:rsidRDefault="009A5B0A" w:rsidP="002B59A9">
      <w:pPr>
        <w:tabs>
          <w:tab w:val="left" w:pos="7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u w:val="single"/>
        </w:rPr>
      </w:pPr>
    </w:p>
    <w:p w:rsidR="009A5B0A" w:rsidRDefault="009A5B0A" w:rsidP="002B59A9">
      <w:pPr>
        <w:tabs>
          <w:tab w:val="left" w:pos="720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highlight w:val="yellow"/>
          <w:u w:val="single"/>
        </w:rPr>
      </w:pPr>
    </w:p>
    <w:p w:rsidR="009A5B0A" w:rsidRDefault="009A5B0A" w:rsidP="002B59A9">
      <w:pPr>
        <w:tabs>
          <w:tab w:val="left" w:pos="720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highlight w:val="yellow"/>
          <w:u w:val="single"/>
        </w:rPr>
      </w:pPr>
    </w:p>
    <w:p w:rsidR="009A5B0A" w:rsidRDefault="009A5B0A" w:rsidP="002B59A9">
      <w:pPr>
        <w:tabs>
          <w:tab w:val="left" w:pos="720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highlight w:val="yellow"/>
          <w:u w:val="single"/>
        </w:rPr>
      </w:pPr>
    </w:p>
    <w:p w:rsidR="00D62251" w:rsidRPr="009A5B0A" w:rsidRDefault="00D62251" w:rsidP="002B59A9">
      <w:pPr>
        <w:tabs>
          <w:tab w:val="left" w:pos="720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highlight w:val="yellow"/>
          <w:u w:val="single"/>
        </w:rPr>
      </w:pPr>
    </w:p>
    <w:p w:rsidR="00EE5AAD" w:rsidRPr="007506EC" w:rsidRDefault="00D95945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506EC">
        <w:rPr>
          <w:rFonts w:asciiTheme="minorHAnsi" w:hAnsiTheme="minorHAnsi" w:cstheme="minorHAnsi"/>
          <w:sz w:val="18"/>
          <w:szCs w:val="18"/>
          <w:u w:val="single"/>
        </w:rPr>
        <w:t>S</w:t>
      </w:r>
      <w:r w:rsidR="00EE5AAD" w:rsidRPr="007506EC">
        <w:rPr>
          <w:rFonts w:asciiTheme="minorHAnsi" w:hAnsiTheme="minorHAnsi" w:cstheme="minorHAnsi"/>
          <w:sz w:val="18"/>
          <w:szCs w:val="18"/>
          <w:u w:val="single"/>
        </w:rPr>
        <w:t xml:space="preserve">prawę prowadzi: </w:t>
      </w:r>
    </w:p>
    <w:p w:rsidR="00BF603F" w:rsidRPr="003F6244" w:rsidRDefault="0061027E" w:rsidP="00D95945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506EC">
        <w:rPr>
          <w:rFonts w:asciiTheme="minorHAnsi" w:hAnsiTheme="minorHAnsi" w:cstheme="minorHAnsi"/>
          <w:sz w:val="18"/>
          <w:szCs w:val="18"/>
        </w:rPr>
        <w:t>Anna Mazur</w:t>
      </w:r>
      <w:r w:rsidR="00EE5AAD" w:rsidRPr="007506EC">
        <w:rPr>
          <w:rFonts w:asciiTheme="minorHAnsi" w:hAnsiTheme="minorHAnsi" w:cstheme="minorHAnsi"/>
          <w:sz w:val="18"/>
          <w:szCs w:val="18"/>
        </w:rPr>
        <w:t>, email: an</w:t>
      </w:r>
      <w:r w:rsidRPr="007506EC">
        <w:rPr>
          <w:rFonts w:asciiTheme="minorHAnsi" w:hAnsiTheme="minorHAnsi" w:cstheme="minorHAnsi"/>
          <w:sz w:val="18"/>
          <w:szCs w:val="18"/>
        </w:rPr>
        <w:t>na</w:t>
      </w:r>
      <w:r w:rsidR="00EE5AAD" w:rsidRPr="007506EC">
        <w:rPr>
          <w:rFonts w:asciiTheme="minorHAnsi" w:hAnsiTheme="minorHAnsi" w:cstheme="minorHAnsi"/>
          <w:sz w:val="18"/>
          <w:szCs w:val="18"/>
        </w:rPr>
        <w:t>.</w:t>
      </w:r>
      <w:r w:rsidRPr="007506EC">
        <w:rPr>
          <w:rFonts w:asciiTheme="minorHAnsi" w:hAnsiTheme="minorHAnsi" w:cstheme="minorHAnsi"/>
          <w:sz w:val="18"/>
          <w:szCs w:val="18"/>
        </w:rPr>
        <w:t>mazur</w:t>
      </w:r>
      <w:r w:rsidR="00EE5AAD" w:rsidRPr="007506EC">
        <w:rPr>
          <w:rFonts w:asciiTheme="minorHAnsi" w:hAnsiTheme="minorHAnsi" w:cstheme="minorHAnsi"/>
          <w:sz w:val="18"/>
          <w:szCs w:val="18"/>
        </w:rPr>
        <w:t>@lwowekslaski.pl</w:t>
      </w:r>
      <w:bookmarkStart w:id="1" w:name="_GoBack"/>
      <w:bookmarkEnd w:id="1"/>
    </w:p>
    <w:sectPr w:rsidR="00BF603F" w:rsidRPr="003F6244" w:rsidSect="00706543">
      <w:headerReference w:type="first" r:id="rId7"/>
      <w:pgSz w:w="11909" w:h="16834" w:code="9"/>
      <w:pgMar w:top="1418" w:right="1418" w:bottom="993" w:left="1418" w:header="709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D4" w:rsidRDefault="00782CD4">
      <w:r>
        <w:separator/>
      </w:r>
    </w:p>
  </w:endnote>
  <w:endnote w:type="continuationSeparator" w:id="0">
    <w:p w:rsidR="00782CD4" w:rsidRDefault="0078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D4" w:rsidRDefault="00782CD4">
      <w:r>
        <w:separator/>
      </w:r>
    </w:p>
  </w:footnote>
  <w:footnote w:type="continuationSeparator" w:id="0">
    <w:p w:rsidR="00782CD4" w:rsidRDefault="0078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9F" w:rsidRPr="00ED70F5" w:rsidRDefault="00D1769F" w:rsidP="005266D9">
    <w:pPr>
      <w:pStyle w:val="WW-Tytu"/>
      <w:rPr>
        <w:spacing w:val="40"/>
        <w:sz w:val="36"/>
      </w:rPr>
    </w:pPr>
    <w:r>
      <w:rPr>
        <w:noProof/>
        <w:spacing w:val="40"/>
      </w:rPr>
      <w:drawing>
        <wp:anchor distT="0" distB="0" distL="114300" distR="114300" simplePos="0" relativeHeight="251656704" behindDoc="0" locked="0" layoutInCell="1" allowOverlap="1" wp14:anchorId="779E2804" wp14:editId="09721DC3">
          <wp:simplePos x="0" y="0"/>
          <wp:positionH relativeFrom="column">
            <wp:posOffset>5270500</wp:posOffset>
          </wp:positionH>
          <wp:positionV relativeFrom="paragraph">
            <wp:posOffset>-29845</wp:posOffset>
          </wp:positionV>
          <wp:extent cx="558800" cy="1152525"/>
          <wp:effectExtent l="0" t="0" r="0" b="0"/>
          <wp:wrapNone/>
          <wp:docPr id="13" name="Obraz 13" descr="kluczs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luczs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0F5">
      <w:rPr>
        <w:noProof/>
      </w:rPr>
      <w:drawing>
        <wp:anchor distT="0" distB="0" distL="114935" distR="114935" simplePos="0" relativeHeight="251655680" behindDoc="1" locked="0" layoutInCell="1" allowOverlap="1" wp14:anchorId="79EC8280" wp14:editId="01575F57">
          <wp:simplePos x="0" y="0"/>
          <wp:positionH relativeFrom="column">
            <wp:posOffset>35560</wp:posOffset>
          </wp:positionH>
          <wp:positionV relativeFrom="paragraph">
            <wp:posOffset>33655</wp:posOffset>
          </wp:positionV>
          <wp:extent cx="672465" cy="91122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911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0F5">
      <w:rPr>
        <w:spacing w:val="40"/>
        <w:sz w:val="36"/>
      </w:rPr>
      <w:t>GMIN</w:t>
    </w:r>
    <w:r>
      <w:rPr>
        <w:spacing w:val="40"/>
        <w:sz w:val="36"/>
      </w:rPr>
      <w:t>A I MIASTO</w:t>
    </w:r>
  </w:p>
  <w:p w:rsidR="00D1769F" w:rsidRPr="00ED70F5" w:rsidRDefault="00D1769F" w:rsidP="005266D9">
    <w:pPr>
      <w:pStyle w:val="WW-Tytu"/>
      <w:tabs>
        <w:tab w:val="left" w:pos="9356"/>
      </w:tabs>
      <w:ind w:right="-87"/>
      <w:rPr>
        <w:spacing w:val="40"/>
        <w:sz w:val="36"/>
      </w:rPr>
    </w:pPr>
    <w:r w:rsidRPr="00ED70F5">
      <w:rPr>
        <w:spacing w:val="40"/>
        <w:sz w:val="36"/>
      </w:rPr>
      <w:t>LWÓWEK ŚLĄSKI</w:t>
    </w:r>
  </w:p>
  <w:p w:rsidR="00D1769F" w:rsidRPr="00ED70F5" w:rsidRDefault="00D1769F" w:rsidP="005266D9">
    <w:pPr>
      <w:pStyle w:val="Podtytu"/>
      <w:tabs>
        <w:tab w:val="left" w:pos="9356"/>
      </w:tabs>
      <w:ind w:left="0" w:right="-87" w:firstLine="0"/>
      <w:rPr>
        <w:sz w:val="22"/>
      </w:rPr>
    </w:pPr>
    <w:r w:rsidRPr="00ED70F5">
      <w:rPr>
        <w:sz w:val="22"/>
      </w:rPr>
      <w:t xml:space="preserve">Al. Wojska Polskiego </w:t>
    </w:r>
    <w:smartTag w:uri="urn:schemas-microsoft-com:office:smarttags" w:element="metricconverter">
      <w:smartTagPr>
        <w:attr w:name="ProductID" w:val="25 A"/>
      </w:smartTagPr>
      <w:r w:rsidRPr="00ED70F5">
        <w:rPr>
          <w:sz w:val="22"/>
        </w:rPr>
        <w:t>25 A</w:t>
      </w:r>
    </w:smartTag>
    <w:r w:rsidRPr="00ED70F5">
      <w:rPr>
        <w:sz w:val="22"/>
      </w:rPr>
      <w:t xml:space="preserve"> 59-600 Lwówek Śląski</w:t>
    </w:r>
  </w:p>
  <w:p w:rsidR="00D1769F" w:rsidRPr="00ED70F5" w:rsidRDefault="00D1769F" w:rsidP="005266D9">
    <w:pPr>
      <w:tabs>
        <w:tab w:val="left" w:pos="9356"/>
      </w:tabs>
      <w:ind w:right="-87"/>
      <w:jc w:val="center"/>
      <w:rPr>
        <w:spacing w:val="38"/>
        <w:sz w:val="22"/>
        <w:lang w:val="en-US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0FF14362" wp14:editId="35B2B19D">
          <wp:simplePos x="0" y="0"/>
          <wp:positionH relativeFrom="column">
            <wp:posOffset>-92710</wp:posOffset>
          </wp:positionH>
          <wp:positionV relativeFrom="paragraph">
            <wp:posOffset>151765</wp:posOffset>
          </wp:positionV>
          <wp:extent cx="1191260" cy="810895"/>
          <wp:effectExtent l="0" t="0" r="0" b="0"/>
          <wp:wrapNone/>
          <wp:docPr id="11" name="Obraz 11" descr="logo-Krysztal-PP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Krysztal-PP-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0F5">
      <w:rPr>
        <w:spacing w:val="38"/>
        <w:sz w:val="22"/>
        <w:lang w:val="en-US"/>
      </w:rPr>
      <w:t>tel. 075 6477888 fax. 075 6477889</w:t>
    </w:r>
  </w:p>
  <w:p w:rsidR="00D1769F" w:rsidRPr="005266D9" w:rsidRDefault="00D1769F" w:rsidP="005266D9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3549D0E" wp14:editId="0019E91F">
          <wp:simplePos x="0" y="0"/>
          <wp:positionH relativeFrom="column">
            <wp:posOffset>3025775</wp:posOffset>
          </wp:positionH>
          <wp:positionV relativeFrom="paragraph">
            <wp:posOffset>83820</wp:posOffset>
          </wp:positionV>
          <wp:extent cx="723900" cy="723900"/>
          <wp:effectExtent l="0" t="0" r="0" b="0"/>
          <wp:wrapNone/>
          <wp:docPr id="18" name="Obraz 18" descr="logo_GP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GPI_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11053A" wp14:editId="11028067">
              <wp:simplePos x="0" y="0"/>
              <wp:positionH relativeFrom="column">
                <wp:posOffset>4127500</wp:posOffset>
              </wp:positionH>
              <wp:positionV relativeFrom="paragraph">
                <wp:posOffset>340995</wp:posOffset>
              </wp:positionV>
              <wp:extent cx="1866265" cy="342265"/>
              <wp:effectExtent l="3175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69F" w:rsidRPr="00C54C21" w:rsidRDefault="00D1769F" w:rsidP="005266D9">
                          <w:pPr>
                            <w:rPr>
                              <w:rFonts w:ascii="Arial Black" w:hAnsi="Arial Black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1053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325pt;margin-top:26.85pt;width:146.95pt;height:2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Ga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" filled="f" stroked="f">
              <v:textbox>
                <w:txbxContent>
                  <w:p w:rsidR="00D1769F" w:rsidRPr="00C54C21" w:rsidRDefault="00D1769F" w:rsidP="005266D9">
                    <w:pPr>
                      <w:rPr>
                        <w:rFonts w:ascii="Arial Black" w:hAnsi="Arial Black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ED70F5">
      <w:rPr>
        <w:spacing w:val="38"/>
        <w:sz w:val="20"/>
        <w:lang w:val="en-US"/>
      </w:rPr>
      <w:t>email: urzad@lwowekslaski.pl,</w:t>
    </w:r>
    <w:r w:rsidRPr="00ED70F5">
      <w:rPr>
        <w:color w:val="808080"/>
        <w:spacing w:val="38"/>
        <w:sz w:val="20"/>
        <w:lang w:val="en-US"/>
      </w:rPr>
      <w:t xml:space="preserve"> </w:t>
    </w:r>
    <w:hyperlink r:id="rId5" w:history="1">
      <w:r w:rsidRPr="00ED70F5">
        <w:rPr>
          <w:rStyle w:val="Hipercze"/>
          <w:lang w:val="en-US"/>
        </w:rPr>
        <w:t>www.lwowekslaski.pl</w:t>
      </w:r>
    </w:hyperlink>
  </w:p>
  <w:p w:rsidR="00D1769F" w:rsidRPr="005266D9" w:rsidRDefault="00D1769F" w:rsidP="005266D9">
    <w:pPr>
      <w:jc w:val="center"/>
      <w:rPr>
        <w:lang w:val="en-US"/>
      </w:rPr>
    </w:pPr>
    <w:r>
      <w:rPr>
        <w:noProof/>
        <w:spacing w:val="38"/>
        <w:sz w:val="20"/>
      </w:rPr>
      <w:drawing>
        <wp:anchor distT="0" distB="0" distL="0" distR="0" simplePos="0" relativeHeight="251658752" behindDoc="1" locked="0" layoutInCell="1" allowOverlap="1" wp14:anchorId="2804BA20" wp14:editId="586514C5">
          <wp:simplePos x="0" y="0"/>
          <wp:positionH relativeFrom="page">
            <wp:posOffset>2430780</wp:posOffset>
          </wp:positionH>
          <wp:positionV relativeFrom="page">
            <wp:posOffset>1513840</wp:posOffset>
          </wp:positionV>
          <wp:extent cx="1077595" cy="47244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38DABDC8" wp14:editId="3AAF70EE">
          <wp:simplePos x="0" y="0"/>
          <wp:positionH relativeFrom="page">
            <wp:posOffset>5097780</wp:posOffset>
          </wp:positionH>
          <wp:positionV relativeFrom="page">
            <wp:posOffset>1538605</wp:posOffset>
          </wp:positionV>
          <wp:extent cx="1062355" cy="38989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389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69F" w:rsidRPr="009C36EB" w:rsidRDefault="00D1769F" w:rsidP="004237E7">
    <w:pPr>
      <w:jc w:val="center"/>
      <w:rPr>
        <w:lang w:val="en-US"/>
      </w:rPr>
    </w:pPr>
  </w:p>
  <w:p w:rsidR="00D1769F" w:rsidRPr="009C36EB" w:rsidRDefault="00D1769F" w:rsidP="005266D9">
    <w:pPr>
      <w:pStyle w:val="Nagwek"/>
      <w:rPr>
        <w:lang w:val="en-US"/>
      </w:rPr>
    </w:pPr>
  </w:p>
  <w:p w:rsidR="00D1769F" w:rsidRPr="005266D9" w:rsidRDefault="00D1769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0EC19E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Cs w:val="24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92" w:hanging="432"/>
      </w:pPr>
      <w:rPr>
        <w:rFonts w:ascii="Times New Roman" w:eastAsia="Times New Roman" w:hAnsi="Times New Roman" w:cs="Times New Roman"/>
        <w:b w:val="0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1A14F6C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Cs w:val="24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1EC6014C"/>
    <w:name w:val="WW8Num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00667890"/>
    <w:multiLevelType w:val="hybridMultilevel"/>
    <w:tmpl w:val="7C36B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DC176B"/>
    <w:multiLevelType w:val="multilevel"/>
    <w:tmpl w:val="8EE431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02A35759"/>
    <w:multiLevelType w:val="multilevel"/>
    <w:tmpl w:val="87485C3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4527544"/>
    <w:multiLevelType w:val="hybridMultilevel"/>
    <w:tmpl w:val="C8C0EBC4"/>
    <w:lvl w:ilvl="0" w:tplc="7E201C28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0FAF647B"/>
    <w:multiLevelType w:val="multilevel"/>
    <w:tmpl w:val="05BA17C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13D16893"/>
    <w:multiLevelType w:val="multilevel"/>
    <w:tmpl w:val="B2085E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12" w:hanging="720"/>
      </w:pPr>
      <w:rPr>
        <w:rFonts w:hint="default"/>
        <w:b w:val="0"/>
        <w:i w:val="0"/>
      </w:rPr>
    </w:lvl>
    <w:lvl w:ilvl="3">
      <w:start w:val="3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13" w15:restartNumberingAfterBreak="0">
    <w:nsid w:val="191F7893"/>
    <w:multiLevelType w:val="hybridMultilevel"/>
    <w:tmpl w:val="6EFEA73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A55DE9"/>
    <w:multiLevelType w:val="hybridMultilevel"/>
    <w:tmpl w:val="EC0299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83F"/>
    <w:multiLevelType w:val="hybridMultilevel"/>
    <w:tmpl w:val="C4BE3BA6"/>
    <w:lvl w:ilvl="0" w:tplc="B394E9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A12427"/>
    <w:multiLevelType w:val="hybridMultilevel"/>
    <w:tmpl w:val="4766A300"/>
    <w:lvl w:ilvl="0" w:tplc="04150017">
      <w:start w:val="1"/>
      <w:numFmt w:val="lowerLetter"/>
      <w:lvlText w:val="%1)"/>
      <w:lvlJc w:val="left"/>
      <w:pPr>
        <w:ind w:left="1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18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5894FAB"/>
    <w:multiLevelType w:val="multilevel"/>
    <w:tmpl w:val="57747F28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72" w:hanging="1080"/>
      </w:pPr>
      <w:rPr>
        <w:rFonts w:ascii="Calibri" w:eastAsia="Times New Roman" w:hAnsi="Calibri" w:cs="Times New Roman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440"/>
      </w:pPr>
      <w:rPr>
        <w:rFonts w:hint="default"/>
      </w:rPr>
    </w:lvl>
  </w:abstractNum>
  <w:abstractNum w:abstractNumId="20" w15:restartNumberingAfterBreak="0">
    <w:nsid w:val="4A450DD7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5C654640"/>
    <w:multiLevelType w:val="hybridMultilevel"/>
    <w:tmpl w:val="DFF8C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24CEB"/>
    <w:multiLevelType w:val="multilevel"/>
    <w:tmpl w:val="43F2171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0E83CC9"/>
    <w:multiLevelType w:val="multilevel"/>
    <w:tmpl w:val="42D2CB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4" w15:restartNumberingAfterBreak="0">
    <w:nsid w:val="71341F62"/>
    <w:multiLevelType w:val="multilevel"/>
    <w:tmpl w:val="46FEC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22"/>
  </w:num>
  <w:num w:numId="15">
    <w:abstractNumId w:val="19"/>
  </w:num>
  <w:num w:numId="16">
    <w:abstractNumId w:val="9"/>
  </w:num>
  <w:num w:numId="17">
    <w:abstractNumId w:val="18"/>
    <w:lvlOverride w:ilvl="0">
      <w:startOverride w:val="1"/>
    </w:lvlOverride>
  </w:num>
  <w:num w:numId="18">
    <w:abstractNumId w:val="11"/>
  </w:num>
  <w:num w:numId="19">
    <w:abstractNumId w:val="2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7"/>
  </w:num>
  <w:num w:numId="23">
    <w:abstractNumId w:val="13"/>
  </w:num>
  <w:num w:numId="2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EB"/>
    <w:rsid w:val="00031583"/>
    <w:rsid w:val="00032230"/>
    <w:rsid w:val="000336AA"/>
    <w:rsid w:val="00034E50"/>
    <w:rsid w:val="0003506C"/>
    <w:rsid w:val="00042893"/>
    <w:rsid w:val="00043400"/>
    <w:rsid w:val="00053C69"/>
    <w:rsid w:val="000551D3"/>
    <w:rsid w:val="00057A13"/>
    <w:rsid w:val="00063191"/>
    <w:rsid w:val="00066501"/>
    <w:rsid w:val="00074E92"/>
    <w:rsid w:val="00083BE0"/>
    <w:rsid w:val="000841D2"/>
    <w:rsid w:val="0009750E"/>
    <w:rsid w:val="000A386F"/>
    <w:rsid w:val="000B1863"/>
    <w:rsid w:val="000B5C1A"/>
    <w:rsid w:val="000B5D17"/>
    <w:rsid w:val="000C1F5E"/>
    <w:rsid w:val="000C23D4"/>
    <w:rsid w:val="000F4805"/>
    <w:rsid w:val="001072A5"/>
    <w:rsid w:val="00120FC6"/>
    <w:rsid w:val="0012298D"/>
    <w:rsid w:val="001260D9"/>
    <w:rsid w:val="00136358"/>
    <w:rsid w:val="00142C80"/>
    <w:rsid w:val="00144C87"/>
    <w:rsid w:val="00157C63"/>
    <w:rsid w:val="001643F5"/>
    <w:rsid w:val="00187215"/>
    <w:rsid w:val="00192663"/>
    <w:rsid w:val="00195DC6"/>
    <w:rsid w:val="001B60A2"/>
    <w:rsid w:val="001C0E71"/>
    <w:rsid w:val="001C468E"/>
    <w:rsid w:val="001C72FD"/>
    <w:rsid w:val="001D019C"/>
    <w:rsid w:val="001D4828"/>
    <w:rsid w:val="001E33CD"/>
    <w:rsid w:val="001E4938"/>
    <w:rsid w:val="001E7CBC"/>
    <w:rsid w:val="001F4D99"/>
    <w:rsid w:val="00214796"/>
    <w:rsid w:val="00227B85"/>
    <w:rsid w:val="0023274F"/>
    <w:rsid w:val="002361BB"/>
    <w:rsid w:val="002465B3"/>
    <w:rsid w:val="00247784"/>
    <w:rsid w:val="00250EAE"/>
    <w:rsid w:val="0025311F"/>
    <w:rsid w:val="00254A26"/>
    <w:rsid w:val="00255DD7"/>
    <w:rsid w:val="00276F8F"/>
    <w:rsid w:val="002875A2"/>
    <w:rsid w:val="002A4E5C"/>
    <w:rsid w:val="002B59A9"/>
    <w:rsid w:val="002C04B7"/>
    <w:rsid w:val="002C1C1D"/>
    <w:rsid w:val="002C251B"/>
    <w:rsid w:val="002E3268"/>
    <w:rsid w:val="002E3EE6"/>
    <w:rsid w:val="00313442"/>
    <w:rsid w:val="00321147"/>
    <w:rsid w:val="00324716"/>
    <w:rsid w:val="00325C71"/>
    <w:rsid w:val="00331DD2"/>
    <w:rsid w:val="00343998"/>
    <w:rsid w:val="00372F1F"/>
    <w:rsid w:val="00373036"/>
    <w:rsid w:val="00373501"/>
    <w:rsid w:val="0037614C"/>
    <w:rsid w:val="0037760F"/>
    <w:rsid w:val="0038238A"/>
    <w:rsid w:val="00382BA4"/>
    <w:rsid w:val="003840DA"/>
    <w:rsid w:val="003A1F94"/>
    <w:rsid w:val="003C51AE"/>
    <w:rsid w:val="003D75D5"/>
    <w:rsid w:val="003E0810"/>
    <w:rsid w:val="003F6244"/>
    <w:rsid w:val="00400068"/>
    <w:rsid w:val="00405628"/>
    <w:rsid w:val="004118E4"/>
    <w:rsid w:val="00413E38"/>
    <w:rsid w:val="00416DFE"/>
    <w:rsid w:val="00420AED"/>
    <w:rsid w:val="004237E7"/>
    <w:rsid w:val="00426E1E"/>
    <w:rsid w:val="00445A50"/>
    <w:rsid w:val="00446A69"/>
    <w:rsid w:val="00456528"/>
    <w:rsid w:val="00474017"/>
    <w:rsid w:val="0048507D"/>
    <w:rsid w:val="00491AE8"/>
    <w:rsid w:val="00492C2A"/>
    <w:rsid w:val="0049711C"/>
    <w:rsid w:val="004B4B4B"/>
    <w:rsid w:val="004B73C8"/>
    <w:rsid w:val="004B7E7F"/>
    <w:rsid w:val="004C2421"/>
    <w:rsid w:val="004C2862"/>
    <w:rsid w:val="004C489F"/>
    <w:rsid w:val="004C4E5B"/>
    <w:rsid w:val="004E1060"/>
    <w:rsid w:val="004E6616"/>
    <w:rsid w:val="004E6ADA"/>
    <w:rsid w:val="004E7764"/>
    <w:rsid w:val="004F2A70"/>
    <w:rsid w:val="004F5BCA"/>
    <w:rsid w:val="00504AEE"/>
    <w:rsid w:val="00515446"/>
    <w:rsid w:val="005156AE"/>
    <w:rsid w:val="005266D9"/>
    <w:rsid w:val="005309F0"/>
    <w:rsid w:val="005426D4"/>
    <w:rsid w:val="00546DC1"/>
    <w:rsid w:val="00546DC3"/>
    <w:rsid w:val="00557121"/>
    <w:rsid w:val="005611C1"/>
    <w:rsid w:val="00563517"/>
    <w:rsid w:val="0057028A"/>
    <w:rsid w:val="00590BDF"/>
    <w:rsid w:val="00596E9B"/>
    <w:rsid w:val="005D7A1C"/>
    <w:rsid w:val="005E72C5"/>
    <w:rsid w:val="005F3158"/>
    <w:rsid w:val="006071F6"/>
    <w:rsid w:val="0061027E"/>
    <w:rsid w:val="00615FEE"/>
    <w:rsid w:val="00622B95"/>
    <w:rsid w:val="00624957"/>
    <w:rsid w:val="00624F40"/>
    <w:rsid w:val="00625C6E"/>
    <w:rsid w:val="0064758B"/>
    <w:rsid w:val="00650285"/>
    <w:rsid w:val="00653726"/>
    <w:rsid w:val="00670F0F"/>
    <w:rsid w:val="0067713D"/>
    <w:rsid w:val="00677DE0"/>
    <w:rsid w:val="00680925"/>
    <w:rsid w:val="006A1830"/>
    <w:rsid w:val="006A5957"/>
    <w:rsid w:val="006A728B"/>
    <w:rsid w:val="006D4755"/>
    <w:rsid w:val="006E3583"/>
    <w:rsid w:val="006E506C"/>
    <w:rsid w:val="006E7D08"/>
    <w:rsid w:val="006F5D49"/>
    <w:rsid w:val="006F5F96"/>
    <w:rsid w:val="00706543"/>
    <w:rsid w:val="00710C24"/>
    <w:rsid w:val="00730E12"/>
    <w:rsid w:val="00747875"/>
    <w:rsid w:val="007506EC"/>
    <w:rsid w:val="00750B71"/>
    <w:rsid w:val="007617DC"/>
    <w:rsid w:val="00762371"/>
    <w:rsid w:val="007634A2"/>
    <w:rsid w:val="00766694"/>
    <w:rsid w:val="00767B49"/>
    <w:rsid w:val="00774EB0"/>
    <w:rsid w:val="00777BF1"/>
    <w:rsid w:val="00782CD4"/>
    <w:rsid w:val="007830F2"/>
    <w:rsid w:val="007837CD"/>
    <w:rsid w:val="00794176"/>
    <w:rsid w:val="007A0A17"/>
    <w:rsid w:val="007A4996"/>
    <w:rsid w:val="007A4A9F"/>
    <w:rsid w:val="007A6C6B"/>
    <w:rsid w:val="007D0882"/>
    <w:rsid w:val="007D0DED"/>
    <w:rsid w:val="007D4A8E"/>
    <w:rsid w:val="007E48AD"/>
    <w:rsid w:val="007F2881"/>
    <w:rsid w:val="007F4E79"/>
    <w:rsid w:val="007F758F"/>
    <w:rsid w:val="00803B6A"/>
    <w:rsid w:val="008069ED"/>
    <w:rsid w:val="008149E9"/>
    <w:rsid w:val="008241B0"/>
    <w:rsid w:val="00830433"/>
    <w:rsid w:val="00830586"/>
    <w:rsid w:val="00852491"/>
    <w:rsid w:val="00863CA0"/>
    <w:rsid w:val="00863F9C"/>
    <w:rsid w:val="00864C29"/>
    <w:rsid w:val="0086736F"/>
    <w:rsid w:val="0088795F"/>
    <w:rsid w:val="00887A2B"/>
    <w:rsid w:val="00894FDC"/>
    <w:rsid w:val="00896270"/>
    <w:rsid w:val="008A3251"/>
    <w:rsid w:val="008B1861"/>
    <w:rsid w:val="008C4A32"/>
    <w:rsid w:val="008D190B"/>
    <w:rsid w:val="008D1A17"/>
    <w:rsid w:val="008D1D34"/>
    <w:rsid w:val="008D2B0A"/>
    <w:rsid w:val="008D4684"/>
    <w:rsid w:val="008E4F7D"/>
    <w:rsid w:val="008F41DE"/>
    <w:rsid w:val="00905143"/>
    <w:rsid w:val="00905386"/>
    <w:rsid w:val="00937D1C"/>
    <w:rsid w:val="009A299D"/>
    <w:rsid w:val="009A4314"/>
    <w:rsid w:val="009A5B0A"/>
    <w:rsid w:val="009B3316"/>
    <w:rsid w:val="009C164A"/>
    <w:rsid w:val="009C36EB"/>
    <w:rsid w:val="009C45B6"/>
    <w:rsid w:val="009C59B2"/>
    <w:rsid w:val="009D6CBA"/>
    <w:rsid w:val="009D713E"/>
    <w:rsid w:val="009E3822"/>
    <w:rsid w:val="009E3AE2"/>
    <w:rsid w:val="009F742C"/>
    <w:rsid w:val="00A01F05"/>
    <w:rsid w:val="00A173C3"/>
    <w:rsid w:val="00A32225"/>
    <w:rsid w:val="00A35C2E"/>
    <w:rsid w:val="00A51012"/>
    <w:rsid w:val="00A51E33"/>
    <w:rsid w:val="00A57F7D"/>
    <w:rsid w:val="00A772CD"/>
    <w:rsid w:val="00A779EC"/>
    <w:rsid w:val="00A830D0"/>
    <w:rsid w:val="00A84D07"/>
    <w:rsid w:val="00A857F0"/>
    <w:rsid w:val="00A85E42"/>
    <w:rsid w:val="00AA1E5C"/>
    <w:rsid w:val="00AA7463"/>
    <w:rsid w:val="00AA7AAD"/>
    <w:rsid w:val="00AB4BC1"/>
    <w:rsid w:val="00AB5579"/>
    <w:rsid w:val="00AC37D7"/>
    <w:rsid w:val="00AC5AA7"/>
    <w:rsid w:val="00AE059E"/>
    <w:rsid w:val="00AE07D2"/>
    <w:rsid w:val="00AE0A92"/>
    <w:rsid w:val="00B36314"/>
    <w:rsid w:val="00B41347"/>
    <w:rsid w:val="00B41C29"/>
    <w:rsid w:val="00B42A54"/>
    <w:rsid w:val="00B5328C"/>
    <w:rsid w:val="00B57BF8"/>
    <w:rsid w:val="00B70795"/>
    <w:rsid w:val="00B73D8F"/>
    <w:rsid w:val="00B76F25"/>
    <w:rsid w:val="00BA6924"/>
    <w:rsid w:val="00BC359F"/>
    <w:rsid w:val="00BC4AC8"/>
    <w:rsid w:val="00BC6389"/>
    <w:rsid w:val="00BD1AC7"/>
    <w:rsid w:val="00BD2DFD"/>
    <w:rsid w:val="00BE54A1"/>
    <w:rsid w:val="00BE7049"/>
    <w:rsid w:val="00BF00C8"/>
    <w:rsid w:val="00BF3009"/>
    <w:rsid w:val="00BF3731"/>
    <w:rsid w:val="00BF4FC1"/>
    <w:rsid w:val="00BF603F"/>
    <w:rsid w:val="00BF6045"/>
    <w:rsid w:val="00C113BB"/>
    <w:rsid w:val="00C11FC0"/>
    <w:rsid w:val="00C2528E"/>
    <w:rsid w:val="00C3057B"/>
    <w:rsid w:val="00C328D7"/>
    <w:rsid w:val="00C351B5"/>
    <w:rsid w:val="00C35DED"/>
    <w:rsid w:val="00C44623"/>
    <w:rsid w:val="00C51EE2"/>
    <w:rsid w:val="00C61FCA"/>
    <w:rsid w:val="00C6783F"/>
    <w:rsid w:val="00C67C8A"/>
    <w:rsid w:val="00C7326D"/>
    <w:rsid w:val="00C77C00"/>
    <w:rsid w:val="00C97874"/>
    <w:rsid w:val="00CB69D9"/>
    <w:rsid w:val="00CD7176"/>
    <w:rsid w:val="00CF2EEA"/>
    <w:rsid w:val="00D041E5"/>
    <w:rsid w:val="00D068D5"/>
    <w:rsid w:val="00D06A84"/>
    <w:rsid w:val="00D15E77"/>
    <w:rsid w:val="00D1769F"/>
    <w:rsid w:val="00D22292"/>
    <w:rsid w:val="00D22F42"/>
    <w:rsid w:val="00D24625"/>
    <w:rsid w:val="00D40775"/>
    <w:rsid w:val="00D40BCE"/>
    <w:rsid w:val="00D508CE"/>
    <w:rsid w:val="00D62251"/>
    <w:rsid w:val="00D64F29"/>
    <w:rsid w:val="00D77EF1"/>
    <w:rsid w:val="00D95945"/>
    <w:rsid w:val="00D96399"/>
    <w:rsid w:val="00DA30FE"/>
    <w:rsid w:val="00DB1DF6"/>
    <w:rsid w:val="00DB6E20"/>
    <w:rsid w:val="00DC3925"/>
    <w:rsid w:val="00DD4C14"/>
    <w:rsid w:val="00DE0C05"/>
    <w:rsid w:val="00E005D5"/>
    <w:rsid w:val="00E21F1A"/>
    <w:rsid w:val="00E259BA"/>
    <w:rsid w:val="00E41E7A"/>
    <w:rsid w:val="00E46B77"/>
    <w:rsid w:val="00E60D59"/>
    <w:rsid w:val="00E647AF"/>
    <w:rsid w:val="00E73E8F"/>
    <w:rsid w:val="00E836A0"/>
    <w:rsid w:val="00E84218"/>
    <w:rsid w:val="00E870C1"/>
    <w:rsid w:val="00E9092B"/>
    <w:rsid w:val="00EA6012"/>
    <w:rsid w:val="00EA7B5A"/>
    <w:rsid w:val="00EB685C"/>
    <w:rsid w:val="00EC4C5B"/>
    <w:rsid w:val="00EE2CEE"/>
    <w:rsid w:val="00EE5AAD"/>
    <w:rsid w:val="00EF34A3"/>
    <w:rsid w:val="00EF7876"/>
    <w:rsid w:val="00F2008B"/>
    <w:rsid w:val="00F2598B"/>
    <w:rsid w:val="00F473B1"/>
    <w:rsid w:val="00F549D6"/>
    <w:rsid w:val="00F7403A"/>
    <w:rsid w:val="00FA2181"/>
    <w:rsid w:val="00FB02B9"/>
    <w:rsid w:val="00FB1E42"/>
    <w:rsid w:val="00FC23D6"/>
    <w:rsid w:val="00FC623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6E2A9C9-926F-4691-BED0-38B43320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6EB"/>
    <w:pPr>
      <w:suppressAutoHyphens/>
    </w:pPr>
    <w:rPr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E5AAD"/>
    <w:pPr>
      <w:keepNext/>
      <w:numPr>
        <w:ilvl w:val="2"/>
        <w:numId w:val="1"/>
      </w:numPr>
      <w:jc w:val="both"/>
      <w:outlineLvl w:val="2"/>
    </w:pPr>
    <w:rPr>
      <w:sz w:val="28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72CD"/>
    <w:pPr>
      <w:spacing w:before="240" w:after="60"/>
      <w:outlineLvl w:val="4"/>
    </w:pPr>
    <w:rPr>
      <w:rFonts w:ascii="Calibri" w:hAnsi="Calibri"/>
      <w:b/>
      <w:bCs w:val="0"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6EB"/>
    <w:rPr>
      <w:color w:val="0000FF"/>
      <w:u w:val="single"/>
    </w:rPr>
  </w:style>
  <w:style w:type="paragraph" w:styleId="Podtytu">
    <w:name w:val="Subtitle"/>
    <w:basedOn w:val="Normalny"/>
    <w:next w:val="Tekstpodstawowy"/>
    <w:qFormat/>
    <w:rsid w:val="009C36EB"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rsid w:val="009C36EB"/>
    <w:pPr>
      <w:spacing w:before="11" w:after="11"/>
      <w:jc w:val="center"/>
    </w:pPr>
    <w:rPr>
      <w:b/>
      <w:sz w:val="34"/>
    </w:rPr>
  </w:style>
  <w:style w:type="paragraph" w:customStyle="1" w:styleId="a">
    <w:basedOn w:val="Normalny"/>
    <w:rsid w:val="009C36EB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">
    <w:name w:val="Body Text"/>
    <w:basedOn w:val="Normalny"/>
    <w:rsid w:val="009C36EB"/>
    <w:pPr>
      <w:spacing w:after="120"/>
    </w:pPr>
  </w:style>
  <w:style w:type="paragraph" w:styleId="Nagwek">
    <w:name w:val="header"/>
    <w:basedOn w:val="Normalny"/>
    <w:rsid w:val="009C36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36EB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88795F"/>
  </w:style>
  <w:style w:type="paragraph" w:styleId="NormalnyWeb">
    <w:name w:val="Normal (Web)"/>
    <w:basedOn w:val="Normalny"/>
    <w:unhideWhenUsed/>
    <w:rsid w:val="0088795F"/>
    <w:pPr>
      <w:suppressAutoHyphens w:val="0"/>
      <w:spacing w:before="100" w:beforeAutospacing="1" w:after="100" w:afterAutospacing="1"/>
    </w:pPr>
  </w:style>
  <w:style w:type="character" w:styleId="Uwydatnienie">
    <w:name w:val="Emphasis"/>
    <w:qFormat/>
    <w:rsid w:val="00063191"/>
    <w:rPr>
      <w:rFonts w:ascii="Times New Roman" w:hAnsi="Times New Roman" w:cs="Times New Roman" w:hint="default"/>
      <w:i/>
      <w:iCs/>
    </w:rPr>
  </w:style>
  <w:style w:type="character" w:customStyle="1" w:styleId="StopkaZnak">
    <w:name w:val="Stopka Znak"/>
    <w:link w:val="Stopka"/>
    <w:uiPriority w:val="99"/>
    <w:rsid w:val="00803B6A"/>
    <w:rPr>
      <w:sz w:val="24"/>
    </w:rPr>
  </w:style>
  <w:style w:type="paragraph" w:customStyle="1" w:styleId="ZnakZnakChar">
    <w:name w:val="Znak Znak Char"/>
    <w:basedOn w:val="Normalny"/>
    <w:rsid w:val="007830F2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2">
    <w:name w:val="Body Text 2"/>
    <w:basedOn w:val="Normalny"/>
    <w:link w:val="Tekstpodstawowy2Znak"/>
    <w:rsid w:val="007830F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830F2"/>
    <w:rPr>
      <w:sz w:val="24"/>
    </w:rPr>
  </w:style>
  <w:style w:type="paragraph" w:styleId="Tekstpodstawowy3">
    <w:name w:val="Body Text 3"/>
    <w:basedOn w:val="Normalny"/>
    <w:link w:val="Tekstpodstawowy3Znak"/>
    <w:rsid w:val="004E10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1060"/>
    <w:rPr>
      <w:sz w:val="16"/>
      <w:szCs w:val="16"/>
    </w:rPr>
  </w:style>
  <w:style w:type="character" w:customStyle="1" w:styleId="Nagwek3Znak">
    <w:name w:val="Nagłówek 3 Znak"/>
    <w:link w:val="Nagwek3"/>
    <w:rsid w:val="00EE5AAD"/>
    <w:rPr>
      <w:bCs/>
      <w:sz w:val="28"/>
      <w:szCs w:val="24"/>
      <w:lang w:eastAsia="zh-CN"/>
    </w:rPr>
  </w:style>
  <w:style w:type="character" w:styleId="Pogrubienie">
    <w:name w:val="Strong"/>
    <w:qFormat/>
    <w:rsid w:val="00EE5AAD"/>
    <w:rPr>
      <w:b/>
      <w:bCs/>
    </w:rPr>
  </w:style>
  <w:style w:type="character" w:customStyle="1" w:styleId="h1">
    <w:name w:val="h1"/>
    <w:rsid w:val="00EE5AAD"/>
  </w:style>
  <w:style w:type="paragraph" w:styleId="Tekstpodstawowywcity">
    <w:name w:val="Body Text Indent"/>
    <w:basedOn w:val="Normalny"/>
    <w:link w:val="TekstpodstawowywcityZnak"/>
    <w:rsid w:val="00EE5AAD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link w:val="Tekstpodstawowywcity"/>
    <w:rsid w:val="00EE5AAD"/>
    <w:rPr>
      <w:sz w:val="24"/>
      <w:lang w:eastAsia="zh-CN"/>
    </w:rPr>
  </w:style>
  <w:style w:type="paragraph" w:customStyle="1" w:styleId="Styl">
    <w:name w:val="Styl"/>
    <w:rsid w:val="00EE5AAD"/>
    <w:pPr>
      <w:widowControl w:val="0"/>
      <w:suppressAutoHyphens/>
      <w:autoSpaceDE w:val="0"/>
    </w:pPr>
    <w:rPr>
      <w:bCs/>
      <w:sz w:val="24"/>
      <w:szCs w:val="24"/>
      <w:lang w:eastAsia="zh-CN"/>
    </w:rPr>
  </w:style>
  <w:style w:type="paragraph" w:customStyle="1" w:styleId="Normalny1">
    <w:name w:val="Normalny1"/>
    <w:basedOn w:val="Normalny"/>
    <w:rsid w:val="002B59A9"/>
    <w:pPr>
      <w:widowControl w:val="0"/>
      <w:autoSpaceDE w:val="0"/>
    </w:pPr>
    <w:rPr>
      <w:sz w:val="20"/>
    </w:rPr>
  </w:style>
  <w:style w:type="paragraph" w:customStyle="1" w:styleId="Akapitzlist1">
    <w:name w:val="Akapit z listą1"/>
    <w:basedOn w:val="Normalny"/>
    <w:rsid w:val="00A772CD"/>
    <w:pPr>
      <w:suppressAutoHyphens w:val="0"/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semiHidden/>
    <w:rsid w:val="00A772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863F9C"/>
    <w:pPr>
      <w:suppressAutoHyphens w:val="0"/>
      <w:spacing w:after="200" w:line="276" w:lineRule="auto"/>
      <w:ind w:left="720" w:hanging="431"/>
      <w:contextualSpacing/>
    </w:pPr>
    <w:rPr>
      <w:rFonts w:ascii="Calibri" w:hAnsi="Calibri"/>
      <w:bCs w:val="0"/>
      <w:sz w:val="22"/>
      <w:szCs w:val="22"/>
    </w:rPr>
  </w:style>
  <w:style w:type="paragraph" w:styleId="Tekstdymka">
    <w:name w:val="Balloon Text"/>
    <w:basedOn w:val="Normalny"/>
    <w:link w:val="TekstdymkaZnak"/>
    <w:rsid w:val="00A5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1012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hyperlink" Target="http://www.lwowekslaski.pl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2353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Links>
    <vt:vector size="12" baseType="variant"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mailto:angelika.rybak@lwowekslaski.pl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http://www.lwowekslaski.pl/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cp:lastModifiedBy>Anna Mazur</cp:lastModifiedBy>
  <cp:revision>52</cp:revision>
  <cp:lastPrinted>2018-07-31T10:42:00Z</cp:lastPrinted>
  <dcterms:created xsi:type="dcterms:W3CDTF">2018-06-04T08:32:00Z</dcterms:created>
  <dcterms:modified xsi:type="dcterms:W3CDTF">2018-12-28T08:23:00Z</dcterms:modified>
</cp:coreProperties>
</file>