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3" w:rsidRDefault="00E67493" w:rsidP="00214DC6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14DC6" w:rsidRPr="00FF6738" w:rsidTr="00F51708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14DC6" w:rsidRPr="00FF6738" w:rsidRDefault="00214DC6" w:rsidP="00F5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w związku z ustawą z dnia 29 stycznia 2004 r. Prawo zamówień publicznych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14DC6" w:rsidRPr="00FF6738" w:rsidRDefault="00214DC6" w:rsidP="00F51708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5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6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14DC6" w:rsidRPr="009C6390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14DC6" w:rsidRPr="009C6390" w:rsidRDefault="00214DC6" w:rsidP="00214DC6">
            <w:pPr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214DC6" w:rsidRPr="009C6390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14DC6" w:rsidRPr="00D2491A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214DC6" w:rsidRDefault="00214DC6" w:rsidP="00214DC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214DC6" w:rsidRPr="004B4D27" w:rsidRDefault="00214DC6" w:rsidP="00214DC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7F3CB1" w:rsidRDefault="00214DC6" w:rsidP="00F51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214DC6" w:rsidRPr="00D2491A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214DC6" w:rsidRPr="00FF6738" w:rsidTr="00F51708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14DC6" w:rsidRPr="004B4D27" w:rsidRDefault="00214DC6" w:rsidP="00F51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14DC6" w:rsidRPr="00424068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214DC6" w:rsidRPr="00FF6738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214DC6" w:rsidRPr="00DD6132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>osobowe pozyskane są bezpośrednio od osoby której dane dotyczą.</w:t>
            </w:r>
          </w:p>
        </w:tc>
      </w:tr>
      <w:tr w:rsidR="00214DC6" w:rsidRPr="00FF6738" w:rsidTr="00F51708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214DC6" w:rsidRPr="0071362A" w:rsidRDefault="00214DC6" w:rsidP="00214DC6">
      <w:pPr>
        <w:spacing w:line="360" w:lineRule="auto"/>
        <w:jc w:val="right"/>
        <w:rPr>
          <w:rFonts w:cs="Calibri"/>
          <w:i/>
          <w:sz w:val="16"/>
          <w:szCs w:val="16"/>
        </w:rPr>
      </w:pP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cs="Calibri"/>
          <w:i/>
          <w:u w:val="single"/>
        </w:rPr>
        <w:br w:type="page"/>
      </w:r>
      <w:bookmarkStart w:id="0" w:name="_GoBack"/>
      <w:bookmarkEnd w:id="0"/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E67493" w:rsidRPr="0071362A" w:rsidRDefault="00E67493" w:rsidP="00E67493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67493" w:rsidRPr="0071362A" w:rsidRDefault="00E67493" w:rsidP="00E67493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E67493" w:rsidRPr="0071362A" w:rsidRDefault="00E67493" w:rsidP="00E67493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67493" w:rsidRPr="0071362A" w:rsidRDefault="00E67493" w:rsidP="00E67493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67493" w:rsidRPr="0071362A" w:rsidRDefault="00E67493" w:rsidP="00E67493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71362A">
        <w:rPr>
          <w:rFonts w:ascii="Calibri" w:hAnsi="Calibri" w:cs="Calibri"/>
          <w:color w:val="000000"/>
          <w:sz w:val="16"/>
          <w:szCs w:val="16"/>
        </w:rPr>
        <w:t>______________________________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ind w:left="142" w:hanging="142"/>
        <w:rPr>
          <w:rFonts w:ascii="Calibri" w:hAnsi="Calibri" w:cs="Calibri"/>
          <w:sz w:val="16"/>
          <w:szCs w:val="16"/>
        </w:rPr>
      </w:pPr>
    </w:p>
    <w:p w:rsidR="00E67493" w:rsidRDefault="00E67493" w:rsidP="00E67493">
      <w:pPr>
        <w:spacing w:line="276" w:lineRule="auto"/>
      </w:pPr>
      <w:r w:rsidRPr="009373F7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9373F7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6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862A0"/>
    <w:rsid w:val="001E0230"/>
    <w:rsid w:val="001F579A"/>
    <w:rsid w:val="002115A3"/>
    <w:rsid w:val="00214DC6"/>
    <w:rsid w:val="00243CED"/>
    <w:rsid w:val="002719B9"/>
    <w:rsid w:val="002822E4"/>
    <w:rsid w:val="003A0363"/>
    <w:rsid w:val="003E7520"/>
    <w:rsid w:val="004B7FAC"/>
    <w:rsid w:val="005F75E5"/>
    <w:rsid w:val="00794407"/>
    <w:rsid w:val="007C3F63"/>
    <w:rsid w:val="00875688"/>
    <w:rsid w:val="009200AF"/>
    <w:rsid w:val="00924ADE"/>
    <w:rsid w:val="009D41C7"/>
    <w:rsid w:val="009E0841"/>
    <w:rsid w:val="00AF7E25"/>
    <w:rsid w:val="00D07FCF"/>
    <w:rsid w:val="00D4083D"/>
    <w:rsid w:val="00D679C1"/>
    <w:rsid w:val="00D9665B"/>
    <w:rsid w:val="00DC356C"/>
    <w:rsid w:val="00E0749E"/>
    <w:rsid w:val="00E67493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rsid w:val="00E67493"/>
    <w:pPr>
      <w:widowControl/>
      <w:suppressAutoHyphens w:val="0"/>
      <w:spacing w:after="120" w:line="480" w:lineRule="auto"/>
      <w:jc w:val="left"/>
      <w:textAlignment w:val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4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67493"/>
    <w:pPr>
      <w:widowControl/>
      <w:suppressAutoHyphens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493"/>
  </w:style>
  <w:style w:type="paragraph" w:styleId="NormalnyWeb">
    <w:name w:val="Normal (Web)"/>
    <w:basedOn w:val="Normalny"/>
    <w:link w:val="NormalnyWebZnak"/>
    <w:rsid w:val="00E6749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7493"/>
    <w:pPr>
      <w:widowControl/>
      <w:suppressAutoHyphens w:val="0"/>
      <w:spacing w:after="200" w:line="276" w:lineRule="auto"/>
      <w:ind w:left="720" w:hanging="431"/>
      <w:contextualSpacing/>
      <w:jc w:val="left"/>
      <w:textAlignment w:val="auto"/>
    </w:pPr>
    <w:rPr>
      <w:rFonts w:ascii="Calibri" w:hAnsi="Calibri"/>
      <w:sz w:val="22"/>
      <w:szCs w:val="22"/>
      <w:lang w:eastAsia="pl-PL"/>
    </w:rPr>
  </w:style>
  <w:style w:type="character" w:customStyle="1" w:styleId="NormalnyWebZnak">
    <w:name w:val="Normalny (Web) Znak"/>
    <w:link w:val="NormalnyWeb"/>
    <w:locked/>
    <w:rsid w:val="00E67493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6749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C1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214D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4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wowekslaski.pl" TargetMode="External"/><Relationship Id="rId5" Type="http://schemas.openxmlformats.org/officeDocument/2006/relationships/hyperlink" Target="mailto:sekretariat@lwowek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Anna Mazur</cp:lastModifiedBy>
  <cp:revision>14</cp:revision>
  <cp:lastPrinted>2018-06-07T08:46:00Z</cp:lastPrinted>
  <dcterms:created xsi:type="dcterms:W3CDTF">2018-05-28T07:40:00Z</dcterms:created>
  <dcterms:modified xsi:type="dcterms:W3CDTF">2018-10-23T11:49:00Z</dcterms:modified>
</cp:coreProperties>
</file>