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688" w:rsidRPr="009200AF" w:rsidRDefault="00875688">
      <w:pPr>
        <w:spacing w:before="40" w:after="4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:rsidR="00875688" w:rsidRPr="009200AF" w:rsidRDefault="00875688">
      <w:pPr>
        <w:spacing w:before="40" w:after="40" w:line="360" w:lineRule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Nazwa Wykonawcy: ………………………</w:t>
      </w:r>
    </w:p>
    <w:p w:rsidR="00875688" w:rsidRPr="009200AF" w:rsidRDefault="00875688">
      <w:pPr>
        <w:spacing w:before="40" w:after="40" w:line="360" w:lineRule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Adres: ………………………………………</w:t>
      </w:r>
    </w:p>
    <w:p w:rsidR="00875688" w:rsidRPr="009200AF" w:rsidRDefault="00875688">
      <w:pPr>
        <w:spacing w:before="40" w:after="40" w:line="360" w:lineRule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875688" w:rsidRPr="009200AF" w:rsidRDefault="00875688">
      <w:pPr>
        <w:spacing w:before="40" w:after="40" w:line="360" w:lineRule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Tel./Fax.: ……………………………………</w:t>
      </w:r>
    </w:p>
    <w:p w:rsidR="00875688" w:rsidRPr="009200AF" w:rsidRDefault="00875688">
      <w:pPr>
        <w:spacing w:before="40" w:after="40"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Email: ………………………………..……..</w:t>
      </w:r>
    </w:p>
    <w:p w:rsidR="00875688" w:rsidRPr="009200AF" w:rsidRDefault="00875688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875688" w:rsidRPr="009200AF" w:rsidRDefault="00875688">
      <w:pPr>
        <w:jc w:val="center"/>
        <w:rPr>
          <w:rFonts w:asciiTheme="minorHAnsi" w:hAnsiTheme="minorHAnsi" w:cstheme="minorHAnsi"/>
          <w:sz w:val="28"/>
          <w:szCs w:val="28"/>
        </w:rPr>
      </w:pPr>
      <w:r w:rsidRPr="009200AF">
        <w:rPr>
          <w:rFonts w:asciiTheme="minorHAnsi" w:hAnsiTheme="minorHAnsi" w:cstheme="minorHAnsi"/>
          <w:b/>
          <w:i/>
          <w:sz w:val="28"/>
          <w:szCs w:val="28"/>
        </w:rPr>
        <w:t>OFERTA WYKONAWCY</w:t>
      </w:r>
    </w:p>
    <w:p w:rsidR="00875688" w:rsidRPr="009200AF" w:rsidRDefault="00875688">
      <w:pPr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</w:p>
    <w:p w:rsidR="00875688" w:rsidRPr="009200AF" w:rsidRDefault="00875688">
      <w:pPr>
        <w:rPr>
          <w:rFonts w:asciiTheme="minorHAnsi" w:hAnsiTheme="minorHAnsi" w:cstheme="minorHAnsi"/>
          <w:sz w:val="22"/>
          <w:szCs w:val="22"/>
        </w:rPr>
      </w:pPr>
    </w:p>
    <w:p w:rsidR="00875688" w:rsidRPr="009200AF" w:rsidRDefault="00875688" w:rsidP="002115A3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9200A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</w:t>
      </w:r>
      <w:r w:rsidR="009200AF">
        <w:rPr>
          <w:rFonts w:asciiTheme="minorHAnsi" w:hAnsiTheme="minorHAnsi" w:cstheme="minorHAnsi"/>
          <w:b/>
          <w:sz w:val="22"/>
          <w:szCs w:val="22"/>
        </w:rPr>
        <w:tab/>
      </w:r>
      <w:r w:rsidR="009200AF">
        <w:rPr>
          <w:rFonts w:asciiTheme="minorHAnsi" w:hAnsiTheme="minorHAnsi" w:cstheme="minorHAnsi"/>
          <w:b/>
          <w:sz w:val="22"/>
          <w:szCs w:val="22"/>
        </w:rPr>
        <w:tab/>
      </w:r>
      <w:r w:rsidR="00243CED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9200AF">
        <w:rPr>
          <w:rFonts w:asciiTheme="minorHAnsi" w:hAnsiTheme="minorHAnsi" w:cstheme="minorHAnsi"/>
          <w:b/>
          <w:sz w:val="22"/>
          <w:szCs w:val="22"/>
        </w:rPr>
        <w:t>Gmina i Miasto Lwówek Śląski</w:t>
      </w:r>
    </w:p>
    <w:p w:rsidR="00875688" w:rsidRPr="009200AF" w:rsidRDefault="00875688" w:rsidP="002115A3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9200AF">
        <w:rPr>
          <w:rFonts w:asciiTheme="minorHAnsi" w:hAnsiTheme="minorHAnsi" w:cstheme="minorHAnsi"/>
          <w:b/>
          <w:sz w:val="22"/>
          <w:szCs w:val="22"/>
        </w:rPr>
        <w:tab/>
      </w:r>
      <w:r w:rsidRPr="009200AF">
        <w:rPr>
          <w:rFonts w:asciiTheme="minorHAnsi" w:hAnsiTheme="minorHAnsi" w:cstheme="minorHAnsi"/>
          <w:b/>
          <w:sz w:val="22"/>
          <w:szCs w:val="22"/>
        </w:rPr>
        <w:tab/>
      </w:r>
      <w:r w:rsidRPr="009200AF">
        <w:rPr>
          <w:rFonts w:asciiTheme="minorHAnsi" w:hAnsiTheme="minorHAnsi" w:cstheme="minorHAnsi"/>
          <w:b/>
          <w:sz w:val="22"/>
          <w:szCs w:val="22"/>
        </w:rPr>
        <w:tab/>
      </w:r>
      <w:r w:rsidRPr="009200AF">
        <w:rPr>
          <w:rFonts w:asciiTheme="minorHAnsi" w:hAnsiTheme="minorHAnsi" w:cstheme="minorHAnsi"/>
          <w:b/>
          <w:sz w:val="22"/>
          <w:szCs w:val="22"/>
        </w:rPr>
        <w:tab/>
      </w:r>
      <w:r w:rsidRPr="009200AF">
        <w:rPr>
          <w:rFonts w:asciiTheme="minorHAnsi" w:hAnsiTheme="minorHAnsi" w:cstheme="minorHAnsi"/>
          <w:b/>
          <w:sz w:val="22"/>
          <w:szCs w:val="22"/>
        </w:rPr>
        <w:tab/>
      </w:r>
      <w:r w:rsidRPr="009200AF">
        <w:rPr>
          <w:rFonts w:asciiTheme="minorHAnsi" w:hAnsiTheme="minorHAnsi" w:cstheme="minorHAnsi"/>
          <w:b/>
          <w:sz w:val="22"/>
          <w:szCs w:val="22"/>
        </w:rPr>
        <w:tab/>
        <w:t xml:space="preserve">      Aleja Wojska Polskiego 25 A</w:t>
      </w:r>
    </w:p>
    <w:p w:rsidR="00875688" w:rsidRPr="009200AF" w:rsidRDefault="00875688" w:rsidP="002115A3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b/>
          <w:sz w:val="22"/>
          <w:szCs w:val="22"/>
        </w:rPr>
        <w:tab/>
      </w:r>
      <w:r w:rsidRPr="009200AF">
        <w:rPr>
          <w:rFonts w:asciiTheme="minorHAnsi" w:hAnsiTheme="minorHAnsi" w:cstheme="minorHAnsi"/>
          <w:b/>
          <w:sz w:val="22"/>
          <w:szCs w:val="22"/>
        </w:rPr>
        <w:tab/>
      </w:r>
      <w:r w:rsidRPr="009200AF">
        <w:rPr>
          <w:rFonts w:asciiTheme="minorHAnsi" w:hAnsiTheme="minorHAnsi" w:cstheme="minorHAnsi"/>
          <w:b/>
          <w:sz w:val="22"/>
          <w:szCs w:val="22"/>
        </w:rPr>
        <w:tab/>
      </w:r>
      <w:r w:rsidRPr="009200AF">
        <w:rPr>
          <w:rFonts w:asciiTheme="minorHAnsi" w:hAnsiTheme="minorHAnsi" w:cstheme="minorHAnsi"/>
          <w:b/>
          <w:sz w:val="22"/>
          <w:szCs w:val="22"/>
        </w:rPr>
        <w:tab/>
      </w:r>
      <w:r w:rsidRPr="009200AF">
        <w:rPr>
          <w:rFonts w:asciiTheme="minorHAnsi" w:hAnsiTheme="minorHAnsi" w:cstheme="minorHAnsi"/>
          <w:b/>
          <w:sz w:val="22"/>
          <w:szCs w:val="22"/>
        </w:rPr>
        <w:tab/>
      </w:r>
      <w:r w:rsidRPr="009200AF">
        <w:rPr>
          <w:rFonts w:asciiTheme="minorHAnsi" w:hAnsiTheme="minorHAnsi" w:cstheme="minorHAnsi"/>
          <w:b/>
          <w:sz w:val="22"/>
          <w:szCs w:val="22"/>
        </w:rPr>
        <w:tab/>
        <w:t xml:space="preserve">      59 – 600 Lwówek Śląski</w:t>
      </w:r>
    </w:p>
    <w:p w:rsidR="00875688" w:rsidRPr="009200AF" w:rsidRDefault="00875688">
      <w:pPr>
        <w:rPr>
          <w:rFonts w:asciiTheme="minorHAnsi" w:hAnsiTheme="minorHAnsi" w:cstheme="minorHAnsi"/>
          <w:sz w:val="22"/>
          <w:szCs w:val="22"/>
        </w:rPr>
      </w:pPr>
    </w:p>
    <w:p w:rsidR="00875688" w:rsidRPr="009200AF" w:rsidRDefault="00875688">
      <w:pPr>
        <w:rPr>
          <w:rFonts w:asciiTheme="minorHAnsi" w:hAnsiTheme="minorHAnsi" w:cstheme="minorHAnsi"/>
          <w:sz w:val="22"/>
          <w:szCs w:val="22"/>
        </w:rPr>
      </w:pPr>
    </w:p>
    <w:p w:rsidR="00E71023" w:rsidRDefault="00E0749E" w:rsidP="00E71023">
      <w:pPr>
        <w:pStyle w:val="Tekstpodstawowywcity"/>
        <w:spacing w:after="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 xml:space="preserve">Zgodnie z treścią zaproszenia do złożenia oferty </w:t>
      </w:r>
      <w:r w:rsidR="009200AF" w:rsidRPr="00D07FC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na realizację zamówienia </w:t>
      </w:r>
      <w:r w:rsidR="00F7500F">
        <w:rPr>
          <w:rFonts w:asciiTheme="minorHAnsi" w:hAnsiTheme="minorHAnsi" w:cstheme="minorHAnsi"/>
          <w:sz w:val="22"/>
          <w:szCs w:val="22"/>
        </w:rPr>
        <w:t>pod nazwą:</w:t>
      </w:r>
    </w:p>
    <w:p w:rsidR="00E71023" w:rsidRDefault="00F7500F" w:rsidP="00515FEE">
      <w:pPr>
        <w:pStyle w:val="Tekstpodstawowywcity"/>
        <w:spacing w:before="120" w:after="0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7500F">
        <w:rPr>
          <w:rFonts w:asciiTheme="minorHAnsi" w:hAnsiTheme="minorHAnsi" w:cstheme="minorHAnsi"/>
          <w:b/>
          <w:bCs/>
          <w:sz w:val="22"/>
          <w:szCs w:val="22"/>
          <w:u w:val="single"/>
        </w:rPr>
        <w:t>Pełni</w:t>
      </w:r>
      <w:r w:rsidR="00AB4436">
        <w:rPr>
          <w:rFonts w:asciiTheme="minorHAnsi" w:hAnsiTheme="minorHAnsi" w:cstheme="minorHAnsi"/>
          <w:b/>
          <w:bCs/>
          <w:sz w:val="22"/>
          <w:szCs w:val="22"/>
          <w:u w:val="single"/>
        </w:rPr>
        <w:t>enie funkcji Inspektora Nadzoru</w:t>
      </w:r>
    </w:p>
    <w:p w:rsidR="00E71023" w:rsidRDefault="00F7500F" w:rsidP="00E71023">
      <w:pPr>
        <w:pStyle w:val="Tekstpodstawowywcity"/>
        <w:spacing w:after="0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500F">
        <w:rPr>
          <w:rFonts w:asciiTheme="minorHAnsi" w:hAnsiTheme="minorHAnsi" w:cstheme="minorHAnsi"/>
          <w:b/>
          <w:bCs/>
          <w:sz w:val="22"/>
          <w:szCs w:val="22"/>
        </w:rPr>
        <w:t xml:space="preserve">przy wykonaniu zadania inwestycyjnego pn. „Remont pomieszczeń ratusza w Lwówku Śląskim </w:t>
      </w:r>
    </w:p>
    <w:p w:rsidR="00F7500F" w:rsidRPr="00F7500F" w:rsidRDefault="00F7500F" w:rsidP="00E71023">
      <w:pPr>
        <w:pStyle w:val="Tekstpodstawowywcity"/>
        <w:spacing w:after="0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500F">
        <w:rPr>
          <w:rFonts w:asciiTheme="minorHAnsi" w:hAnsiTheme="minorHAnsi" w:cstheme="minorHAnsi"/>
          <w:b/>
          <w:bCs/>
          <w:sz w:val="22"/>
          <w:szCs w:val="22"/>
        </w:rPr>
        <w:t>w celu stworzenia wystawy multimedialnej i małej Sali prezentacyjnej”</w:t>
      </w:r>
      <w:bookmarkStart w:id="0" w:name="_GoBack"/>
      <w:bookmarkEnd w:id="0"/>
    </w:p>
    <w:p w:rsidR="009200AF" w:rsidRDefault="009200AF" w:rsidP="009200AF">
      <w:pPr>
        <w:pStyle w:val="Tekstpodstawowywcity"/>
        <w:spacing w:after="0"/>
        <w:ind w:left="0" w:firstLine="708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FC74D1" w:rsidRPr="00F72F74" w:rsidRDefault="00FC74D1" w:rsidP="009200AF">
      <w:pPr>
        <w:pStyle w:val="Tekstpodstawowywcity"/>
        <w:spacing w:after="0"/>
        <w:ind w:left="0" w:firstLine="708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875688" w:rsidRPr="009200AF" w:rsidRDefault="00875688">
      <w:pPr>
        <w:pStyle w:val="Nagwek2"/>
        <w:keepNext w:val="0"/>
        <w:widowControl/>
        <w:numPr>
          <w:ilvl w:val="0"/>
          <w:numId w:val="4"/>
        </w:numPr>
        <w:spacing w:before="0" w:after="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bCs w:val="0"/>
          <w:iCs w:val="0"/>
          <w:sz w:val="22"/>
          <w:szCs w:val="22"/>
        </w:rPr>
        <w:t>Oferujemy</w:t>
      </w:r>
      <w:r w:rsidRPr="009200AF">
        <w:rPr>
          <w:rFonts w:asciiTheme="minorHAnsi" w:hAnsiTheme="minorHAnsi" w:cstheme="minorHAnsi"/>
          <w:bCs w:val="0"/>
          <w:sz w:val="22"/>
          <w:szCs w:val="22"/>
        </w:rPr>
        <w:t xml:space="preserve">, wykonanie zamówienia </w:t>
      </w:r>
      <w:r w:rsidR="002115A3" w:rsidRPr="009200AF">
        <w:rPr>
          <w:rFonts w:asciiTheme="minorHAnsi" w:hAnsiTheme="minorHAnsi" w:cstheme="minorHAnsi"/>
          <w:bCs w:val="0"/>
          <w:sz w:val="22"/>
          <w:szCs w:val="22"/>
        </w:rPr>
        <w:t>za cenę brutto:</w:t>
      </w:r>
    </w:p>
    <w:p w:rsidR="00875688" w:rsidRPr="009200AF" w:rsidRDefault="00875688">
      <w:pPr>
        <w:pStyle w:val="Nagwek2"/>
        <w:keepNext w:val="0"/>
        <w:numPr>
          <w:ilvl w:val="0"/>
          <w:numId w:val="0"/>
        </w:numPr>
        <w:spacing w:before="0" w:after="0"/>
        <w:ind w:left="425" w:hanging="28"/>
        <w:rPr>
          <w:rFonts w:asciiTheme="minorHAnsi" w:hAnsiTheme="minorHAnsi" w:cstheme="minorHAnsi"/>
          <w:sz w:val="22"/>
          <w:szCs w:val="22"/>
        </w:rPr>
      </w:pPr>
    </w:p>
    <w:p w:rsidR="00875688" w:rsidRPr="009200AF" w:rsidRDefault="00875688">
      <w:pPr>
        <w:pStyle w:val="Nagwek2"/>
        <w:keepNext w:val="0"/>
        <w:numPr>
          <w:ilvl w:val="0"/>
          <w:numId w:val="0"/>
        </w:numPr>
        <w:spacing w:before="0" w:after="0"/>
        <w:ind w:left="425" w:hanging="28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 xml:space="preserve">............................ , ........... zł, (słownie: …………………………………………………… </w:t>
      </w:r>
    </w:p>
    <w:p w:rsidR="00875688" w:rsidRPr="009200AF" w:rsidRDefault="00875688">
      <w:pPr>
        <w:ind w:firstLine="397"/>
        <w:jc w:val="center"/>
        <w:rPr>
          <w:rFonts w:asciiTheme="minorHAnsi" w:hAnsiTheme="minorHAnsi" w:cstheme="minorHAnsi"/>
          <w:sz w:val="22"/>
          <w:szCs w:val="22"/>
        </w:rPr>
      </w:pPr>
    </w:p>
    <w:p w:rsidR="00875688" w:rsidRPr="009200AF" w:rsidRDefault="00875688">
      <w:pPr>
        <w:pStyle w:val="Nagwek2"/>
        <w:keepNext w:val="0"/>
        <w:numPr>
          <w:ilvl w:val="0"/>
          <w:numId w:val="0"/>
        </w:numPr>
        <w:spacing w:before="240" w:line="360" w:lineRule="auto"/>
        <w:ind w:left="425" w:hanging="28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…………………………………………………………………………………………….),</w:t>
      </w:r>
    </w:p>
    <w:p w:rsidR="00875688" w:rsidRPr="009200AF" w:rsidRDefault="00875688">
      <w:pPr>
        <w:ind w:left="362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tj. netto: …………..................………… + ………… % podatku VAT.</w:t>
      </w:r>
    </w:p>
    <w:p w:rsidR="00875688" w:rsidRPr="009200AF" w:rsidRDefault="00875688">
      <w:pPr>
        <w:ind w:left="362"/>
        <w:rPr>
          <w:rFonts w:asciiTheme="minorHAnsi" w:hAnsiTheme="minorHAnsi" w:cstheme="minorHAnsi"/>
          <w:sz w:val="22"/>
          <w:szCs w:val="22"/>
        </w:rPr>
      </w:pPr>
    </w:p>
    <w:p w:rsidR="00E0749E" w:rsidRPr="009200AF" w:rsidRDefault="00875688" w:rsidP="00E0749E">
      <w:pPr>
        <w:pStyle w:val="Nagwek2"/>
        <w:keepNext w:val="0"/>
        <w:widowControl/>
        <w:numPr>
          <w:ilvl w:val="0"/>
          <w:numId w:val="4"/>
        </w:numPr>
        <w:suppressAutoHyphens w:val="0"/>
        <w:spacing w:before="60" w:after="6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Oświadczamy, że cały zakres objęty przedmiotem zamówienia wykonamy</w:t>
      </w:r>
      <w:r w:rsidRPr="009200AF">
        <w:rPr>
          <w:rFonts w:asciiTheme="minorHAnsi" w:hAnsiTheme="minorHAnsi" w:cstheme="minorHAnsi"/>
          <w:sz w:val="22"/>
          <w:szCs w:val="22"/>
        </w:rPr>
        <w:br/>
        <w:t>w terminie</w:t>
      </w:r>
      <w:r w:rsidR="009D41C7" w:rsidRPr="009200AF">
        <w:rPr>
          <w:rFonts w:asciiTheme="minorHAnsi" w:hAnsiTheme="minorHAnsi" w:cstheme="minorHAnsi"/>
          <w:sz w:val="22"/>
          <w:szCs w:val="22"/>
        </w:rPr>
        <w:t xml:space="preserve"> opisanym w części I zaproszenia do złożenia oferty</w:t>
      </w:r>
      <w:r w:rsidR="00E0749E" w:rsidRPr="009200AF">
        <w:rPr>
          <w:rFonts w:asciiTheme="minorHAnsi" w:hAnsiTheme="minorHAnsi" w:cstheme="minorHAnsi"/>
          <w:sz w:val="22"/>
          <w:szCs w:val="22"/>
        </w:rPr>
        <w:t xml:space="preserve"> </w:t>
      </w:r>
      <w:r w:rsidR="00F44F9B" w:rsidRPr="009200AF">
        <w:rPr>
          <w:rFonts w:asciiTheme="minorHAnsi" w:hAnsiTheme="minorHAnsi" w:cstheme="minorHAnsi"/>
          <w:sz w:val="22"/>
          <w:szCs w:val="22"/>
        </w:rPr>
        <w:t>z uwzględnieniem przeglądów gwarancyjnych po tym okresie</w:t>
      </w:r>
      <w:r w:rsidR="002719B9" w:rsidRPr="009200AF">
        <w:rPr>
          <w:rFonts w:asciiTheme="minorHAnsi" w:hAnsiTheme="minorHAnsi" w:cstheme="minorHAnsi"/>
          <w:sz w:val="22"/>
          <w:szCs w:val="22"/>
        </w:rPr>
        <w:t>.</w:t>
      </w:r>
    </w:p>
    <w:p w:rsidR="00875688" w:rsidRPr="009200AF" w:rsidRDefault="00875688">
      <w:pPr>
        <w:pStyle w:val="Nagwek2"/>
        <w:keepNext w:val="0"/>
        <w:widowControl/>
        <w:numPr>
          <w:ilvl w:val="0"/>
          <w:numId w:val="4"/>
        </w:numPr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Oświadczamy, że przyjmujemy 30-dniowy termin płatności faktury, licząc od daty jej otrzymania przez Zamawiającego.</w:t>
      </w:r>
    </w:p>
    <w:p w:rsidR="00875688" w:rsidRPr="009200AF" w:rsidRDefault="00875688">
      <w:pPr>
        <w:pStyle w:val="Nagwek2"/>
        <w:keepNext w:val="0"/>
        <w:widowControl/>
        <w:numPr>
          <w:ilvl w:val="0"/>
          <w:numId w:val="4"/>
        </w:numPr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Nasza firma zarejestrowana jest (dla osób fizycznych miejsce zamieszkania) w</w:t>
      </w:r>
    </w:p>
    <w:p w:rsidR="00875688" w:rsidRPr="009200AF" w:rsidRDefault="00875688">
      <w:pPr>
        <w:pStyle w:val="Nagwek2"/>
        <w:keepNext w:val="0"/>
        <w:numPr>
          <w:ilvl w:val="0"/>
          <w:numId w:val="0"/>
        </w:numPr>
        <w:spacing w:after="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875688" w:rsidRPr="00243CED" w:rsidRDefault="00243CED" w:rsidP="00243CED">
      <w:pPr>
        <w:pStyle w:val="Tekstpodstawowy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875688" w:rsidRPr="00243CED">
        <w:rPr>
          <w:rFonts w:asciiTheme="minorHAnsi" w:hAnsiTheme="minorHAnsi" w:cstheme="minorHAnsi"/>
          <w:sz w:val="20"/>
          <w:szCs w:val="20"/>
        </w:rPr>
        <w:t xml:space="preserve">(podać kraj) </w:t>
      </w:r>
    </w:p>
    <w:p w:rsidR="00875688" w:rsidRPr="009200AF" w:rsidRDefault="00875688">
      <w:pPr>
        <w:pStyle w:val="Nagwek2"/>
        <w:keepNext w:val="0"/>
        <w:widowControl/>
        <w:numPr>
          <w:ilvl w:val="0"/>
          <w:numId w:val="4"/>
        </w:numPr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 xml:space="preserve">Oświadczamy, że: </w:t>
      </w:r>
    </w:p>
    <w:p w:rsidR="00875688" w:rsidRPr="009200AF" w:rsidRDefault="00875688">
      <w:pPr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Zapoznaliśmy się zaproszeniem ofertowym i akceptujemy bez zastrzeżeń</w:t>
      </w:r>
      <w:r w:rsidR="00243CED">
        <w:rPr>
          <w:rFonts w:asciiTheme="minorHAnsi" w:hAnsiTheme="minorHAnsi" w:cstheme="minorHAnsi"/>
          <w:sz w:val="22"/>
          <w:szCs w:val="22"/>
        </w:rPr>
        <w:t xml:space="preserve"> </w:t>
      </w:r>
      <w:r w:rsidRPr="009200AF">
        <w:rPr>
          <w:rFonts w:asciiTheme="minorHAnsi" w:hAnsiTheme="minorHAnsi" w:cstheme="minorHAnsi"/>
          <w:sz w:val="22"/>
          <w:szCs w:val="22"/>
        </w:rPr>
        <w:t xml:space="preserve">i ograniczeń oraz </w:t>
      </w:r>
      <w:r w:rsidR="00243CED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9200AF">
        <w:rPr>
          <w:rFonts w:asciiTheme="minorHAnsi" w:hAnsiTheme="minorHAnsi" w:cstheme="minorHAnsi"/>
          <w:sz w:val="22"/>
          <w:szCs w:val="22"/>
        </w:rPr>
        <w:lastRenderedPageBreak/>
        <w:t>w całości jej zapisy, w tym „Istotne postanowienia umowy</w:t>
      </w:r>
      <w:r w:rsidR="003E7520" w:rsidRPr="009200AF">
        <w:rPr>
          <w:rFonts w:asciiTheme="minorHAnsi" w:hAnsiTheme="minorHAnsi" w:cstheme="minorHAnsi"/>
          <w:sz w:val="22"/>
          <w:szCs w:val="22"/>
        </w:rPr>
        <w:t>”</w:t>
      </w:r>
      <w:r w:rsidR="00243CED">
        <w:rPr>
          <w:rFonts w:asciiTheme="minorHAnsi" w:hAnsiTheme="minorHAnsi" w:cstheme="minorHAnsi"/>
          <w:sz w:val="22"/>
          <w:szCs w:val="22"/>
        </w:rPr>
        <w:t xml:space="preserve"> </w:t>
      </w:r>
      <w:r w:rsidRPr="009200AF">
        <w:rPr>
          <w:rFonts w:asciiTheme="minorHAnsi" w:hAnsiTheme="minorHAnsi" w:cstheme="minorHAnsi"/>
          <w:sz w:val="22"/>
          <w:szCs w:val="22"/>
        </w:rPr>
        <w:t xml:space="preserve">i </w:t>
      </w:r>
      <w:r w:rsidR="003E7520" w:rsidRPr="009200AF">
        <w:rPr>
          <w:rFonts w:asciiTheme="minorHAnsi" w:hAnsiTheme="minorHAnsi" w:cstheme="minorHAnsi"/>
          <w:sz w:val="22"/>
          <w:szCs w:val="22"/>
        </w:rPr>
        <w:t>„</w:t>
      </w:r>
      <w:r w:rsidRPr="009200AF">
        <w:rPr>
          <w:rFonts w:asciiTheme="minorHAnsi" w:hAnsiTheme="minorHAnsi" w:cstheme="minorHAnsi"/>
          <w:sz w:val="22"/>
          <w:szCs w:val="22"/>
        </w:rPr>
        <w:t xml:space="preserve">Przedmiot zamówienia” przedstawione w części II zapytania </w:t>
      </w:r>
      <w:r w:rsidR="002115A3" w:rsidRPr="009200AF">
        <w:rPr>
          <w:rFonts w:asciiTheme="minorHAnsi" w:hAnsiTheme="minorHAnsi" w:cstheme="minorHAnsi"/>
          <w:sz w:val="22"/>
          <w:szCs w:val="22"/>
        </w:rPr>
        <w:t>do złożenia oferty</w:t>
      </w:r>
      <w:r w:rsidRPr="009200A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75688" w:rsidRPr="009200AF" w:rsidRDefault="00875688">
      <w:pPr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Uważamy się za związanych niniejszą ofertą na czas wskazany w zaproszeniu do złożenia oferty cenowej.</w:t>
      </w:r>
    </w:p>
    <w:p w:rsidR="00875688" w:rsidRPr="009200AF" w:rsidRDefault="00875688">
      <w:pPr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Wadium wniesione w formie pieniężnej prosimy zwrócić na konto</w:t>
      </w:r>
      <w:r w:rsidRPr="009200AF">
        <w:rPr>
          <w:rFonts w:asciiTheme="minorHAnsi" w:hAnsiTheme="minorHAnsi" w:cstheme="minorHAnsi"/>
          <w:sz w:val="22"/>
          <w:szCs w:val="22"/>
        </w:rPr>
        <w:br/>
        <w:t>nr………………………………………………… w …………………………………</w:t>
      </w:r>
    </w:p>
    <w:p w:rsidR="00875688" w:rsidRPr="009200AF" w:rsidRDefault="00875688">
      <w:pPr>
        <w:rPr>
          <w:rFonts w:asciiTheme="minorHAnsi" w:hAnsiTheme="minorHAnsi" w:cstheme="minorHAnsi"/>
          <w:sz w:val="22"/>
          <w:szCs w:val="22"/>
        </w:rPr>
      </w:pPr>
    </w:p>
    <w:p w:rsidR="00875688" w:rsidRPr="009200AF" w:rsidRDefault="00875688">
      <w:pPr>
        <w:ind w:firstLine="540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Oferta zawiera następujące załączniki:</w:t>
      </w:r>
    </w:p>
    <w:p w:rsidR="00875688" w:rsidRPr="009200AF" w:rsidRDefault="00875688">
      <w:pPr>
        <w:rPr>
          <w:rFonts w:asciiTheme="minorHAnsi" w:hAnsiTheme="minorHAnsi" w:cstheme="minorHAnsi"/>
          <w:sz w:val="22"/>
          <w:szCs w:val="22"/>
        </w:rPr>
      </w:pPr>
    </w:p>
    <w:p w:rsidR="00875688" w:rsidRPr="009200AF" w:rsidRDefault="00875688">
      <w:pPr>
        <w:spacing w:line="240" w:lineRule="auto"/>
        <w:ind w:left="284" w:firstLine="255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875688" w:rsidRPr="009200AF" w:rsidRDefault="00875688">
      <w:pPr>
        <w:spacing w:line="240" w:lineRule="auto"/>
        <w:ind w:left="284" w:firstLine="255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875688" w:rsidRPr="009200AF" w:rsidRDefault="00875688">
      <w:pPr>
        <w:spacing w:line="240" w:lineRule="auto"/>
        <w:ind w:left="284" w:firstLine="255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875688" w:rsidRPr="009200AF" w:rsidRDefault="00875688">
      <w:pPr>
        <w:pStyle w:val="Tekstpodstawowywcity21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75688" w:rsidRPr="009200AF" w:rsidRDefault="00875688">
      <w:pPr>
        <w:pStyle w:val="Tekstpodstawowywcity21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75688" w:rsidRPr="009200AF" w:rsidRDefault="00875688">
      <w:pPr>
        <w:pStyle w:val="Tekstpodstawowywcity21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75688" w:rsidRPr="009200AF" w:rsidRDefault="00875688">
      <w:pPr>
        <w:pStyle w:val="Tekstpodstawowywcity21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………………………………..…………</w:t>
      </w:r>
    </w:p>
    <w:p w:rsidR="00875688" w:rsidRPr="009200AF" w:rsidRDefault="00243CE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="00875688" w:rsidRPr="009200AF">
        <w:rPr>
          <w:rFonts w:asciiTheme="minorHAnsi" w:hAnsiTheme="minorHAnsi" w:cstheme="minorHAnsi"/>
          <w:sz w:val="22"/>
          <w:szCs w:val="22"/>
        </w:rPr>
        <w:t>(Miejscowość, data)</w:t>
      </w:r>
    </w:p>
    <w:p w:rsidR="00875688" w:rsidRPr="009200AF" w:rsidRDefault="00875688">
      <w:pPr>
        <w:pStyle w:val="Tekstpodstawowywcity21"/>
        <w:spacing w:after="0" w:line="240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ab/>
      </w:r>
      <w:r w:rsidRPr="009200AF">
        <w:rPr>
          <w:rFonts w:asciiTheme="minorHAnsi" w:hAnsiTheme="minorHAnsi" w:cstheme="minorHAnsi"/>
          <w:sz w:val="22"/>
          <w:szCs w:val="22"/>
        </w:rPr>
        <w:tab/>
      </w:r>
      <w:r w:rsidRPr="009200AF">
        <w:rPr>
          <w:rFonts w:asciiTheme="minorHAnsi" w:hAnsiTheme="minorHAnsi" w:cstheme="minorHAnsi"/>
          <w:sz w:val="22"/>
          <w:szCs w:val="22"/>
        </w:rPr>
        <w:tab/>
      </w:r>
      <w:r w:rsidRPr="009200AF">
        <w:rPr>
          <w:rFonts w:asciiTheme="minorHAnsi" w:hAnsiTheme="minorHAnsi" w:cstheme="minorHAnsi"/>
          <w:sz w:val="22"/>
          <w:szCs w:val="22"/>
        </w:rPr>
        <w:tab/>
      </w:r>
      <w:r w:rsidRPr="009200AF">
        <w:rPr>
          <w:rFonts w:asciiTheme="minorHAnsi" w:hAnsiTheme="minorHAnsi" w:cstheme="minorHAnsi"/>
          <w:sz w:val="22"/>
          <w:szCs w:val="22"/>
        </w:rPr>
        <w:tab/>
      </w:r>
      <w:r w:rsidRPr="009200AF">
        <w:rPr>
          <w:rFonts w:asciiTheme="minorHAnsi" w:hAnsiTheme="minorHAnsi" w:cstheme="minorHAnsi"/>
          <w:sz w:val="22"/>
          <w:szCs w:val="22"/>
        </w:rPr>
        <w:tab/>
      </w:r>
      <w:r w:rsidRPr="009200AF">
        <w:rPr>
          <w:rFonts w:asciiTheme="minorHAnsi" w:hAnsiTheme="minorHAnsi" w:cstheme="minorHAnsi"/>
          <w:sz w:val="22"/>
          <w:szCs w:val="22"/>
        </w:rPr>
        <w:tab/>
      </w:r>
    </w:p>
    <w:p w:rsidR="00875688" w:rsidRPr="009200AF" w:rsidRDefault="00875688">
      <w:pPr>
        <w:pStyle w:val="Tekstpodstawowywcity21"/>
        <w:spacing w:after="0" w:line="240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….......</w:t>
      </w:r>
      <w:r w:rsidR="005F75E5">
        <w:rPr>
          <w:rFonts w:asciiTheme="minorHAnsi" w:hAnsiTheme="minorHAnsi" w:cstheme="minorHAnsi"/>
          <w:sz w:val="22"/>
          <w:szCs w:val="22"/>
        </w:rPr>
        <w:t>.................................</w:t>
      </w:r>
      <w:r w:rsidRPr="009200AF">
        <w:rPr>
          <w:rFonts w:asciiTheme="minorHAnsi" w:hAnsiTheme="minorHAnsi" w:cstheme="minorHAnsi"/>
          <w:sz w:val="22"/>
          <w:szCs w:val="22"/>
        </w:rPr>
        <w:t>...........……………..…………</w:t>
      </w:r>
    </w:p>
    <w:p w:rsidR="00875688" w:rsidRPr="009200AF" w:rsidRDefault="00875688">
      <w:pPr>
        <w:pStyle w:val="Tekstpodstawowywcity21"/>
        <w:spacing w:after="0" w:line="240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 xml:space="preserve"> (Pieczątka i czytelny podpis osoby upoważnionej)</w:t>
      </w:r>
    </w:p>
    <w:sectPr w:rsidR="00875688" w:rsidRPr="00920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1A7C7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AB303C2"/>
    <w:multiLevelType w:val="multilevel"/>
    <w:tmpl w:val="473A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07"/>
    <w:rsid w:val="00050A28"/>
    <w:rsid w:val="000A0E3E"/>
    <w:rsid w:val="000C4F55"/>
    <w:rsid w:val="001E0230"/>
    <w:rsid w:val="002115A3"/>
    <w:rsid w:val="00243CED"/>
    <w:rsid w:val="002719B9"/>
    <w:rsid w:val="002822E4"/>
    <w:rsid w:val="003A0363"/>
    <w:rsid w:val="003E7520"/>
    <w:rsid w:val="004B7FAC"/>
    <w:rsid w:val="00515FEE"/>
    <w:rsid w:val="005F75E5"/>
    <w:rsid w:val="00794407"/>
    <w:rsid w:val="007C3F63"/>
    <w:rsid w:val="00875688"/>
    <w:rsid w:val="009200AF"/>
    <w:rsid w:val="00924ADE"/>
    <w:rsid w:val="009D41C7"/>
    <w:rsid w:val="009E0841"/>
    <w:rsid w:val="00AB4436"/>
    <w:rsid w:val="00AF7E25"/>
    <w:rsid w:val="00D07FCF"/>
    <w:rsid w:val="00D4083D"/>
    <w:rsid w:val="00D9665B"/>
    <w:rsid w:val="00DC356C"/>
    <w:rsid w:val="00E0749E"/>
    <w:rsid w:val="00E71023"/>
    <w:rsid w:val="00F44F9B"/>
    <w:rsid w:val="00F50366"/>
    <w:rsid w:val="00F72F74"/>
    <w:rsid w:val="00F7500F"/>
    <w:rsid w:val="00FC74D1"/>
    <w:rsid w:val="00F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B922769-6FD8-4CAD-AA7F-FD12139D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before="240" w:after="24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spacing w:before="120" w:after="120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qFormat/>
    <w:pPr>
      <w:numPr>
        <w:ilvl w:val="2"/>
        <w:numId w:val="3"/>
      </w:numPr>
      <w:spacing w:before="60" w:after="280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3"/>
      </w:numPr>
      <w:spacing w:before="60" w:after="28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3"/>
      </w:numPr>
      <w:spacing w:after="60"/>
      <w:outlineLvl w:val="4"/>
    </w:pPr>
    <w:rPr>
      <w:bCs/>
      <w:iCs/>
    </w:rPr>
  </w:style>
  <w:style w:type="paragraph" w:styleId="Nagwek6">
    <w:name w:val="heading 6"/>
    <w:basedOn w:val="Normalny"/>
    <w:next w:val="Normalny"/>
    <w:qFormat/>
    <w:pPr>
      <w:numPr>
        <w:ilvl w:val="5"/>
        <w:numId w:val="3"/>
      </w:numPr>
      <w:spacing w:after="60"/>
      <w:outlineLvl w:val="5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  <w:iCs w:val="0"/>
    </w:rPr>
  </w:style>
  <w:style w:type="character" w:customStyle="1" w:styleId="WW8Num1z1">
    <w:name w:val="WW8Num1z1"/>
    <w:rPr>
      <w:rFonts w:cs="Times New Roman" w:hint="default"/>
      <w:i w:val="0"/>
      <w:iCs w:val="0"/>
    </w:rPr>
  </w:style>
  <w:style w:type="character" w:customStyle="1" w:styleId="WW8Num1z2">
    <w:name w:val="WW8Num1z2"/>
    <w:rPr>
      <w:rFonts w:cs="Times New Roman" w:hint="default"/>
    </w:rPr>
  </w:style>
  <w:style w:type="character" w:customStyle="1" w:styleId="WW8Num2z0">
    <w:name w:val="WW8Num2z0"/>
    <w:rPr>
      <w:rFonts w:cs="Times New Roman" w:hint="default"/>
      <w:b/>
      <w:bCs w:val="0"/>
    </w:rPr>
  </w:style>
  <w:style w:type="character" w:customStyle="1" w:styleId="WW8Num2z1">
    <w:name w:val="WW8Num2z1"/>
    <w:rPr>
      <w:rFonts w:hint="default"/>
      <w:b w:val="0"/>
    </w:rPr>
  </w:style>
  <w:style w:type="character" w:customStyle="1" w:styleId="WW8Num2z4">
    <w:name w:val="WW8Num2z4"/>
    <w:rPr>
      <w:rFonts w:hint="default"/>
    </w:rPr>
  </w:style>
  <w:style w:type="character" w:customStyle="1" w:styleId="WW8Num3z0">
    <w:name w:val="WW8Num3z0"/>
    <w:rPr>
      <w:rFonts w:hint="default"/>
      <w:b/>
      <w:color w:val="000000"/>
    </w:rPr>
  </w:style>
  <w:style w:type="character" w:customStyle="1" w:styleId="WW8Num3z1">
    <w:name w:val="WW8Num3z1"/>
    <w:rPr>
      <w:rFonts w:hint="default"/>
      <w:b w:val="0"/>
      <w:color w:val="000000"/>
    </w:rPr>
  </w:style>
  <w:style w:type="character" w:customStyle="1" w:styleId="WW8Num3z2">
    <w:name w:val="WW8Num3z2"/>
    <w:rPr>
      <w:rFonts w:hint="default"/>
      <w:color w:val="000000"/>
      <w:sz w:val="22"/>
      <w:szCs w:val="22"/>
    </w:rPr>
  </w:style>
  <w:style w:type="character" w:customStyle="1" w:styleId="WW8Num3z3">
    <w:name w:val="WW8Num3z3"/>
    <w:rPr>
      <w:rFonts w:hint="default"/>
      <w:color w:val="000000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Times New Roman" w:hAnsi="Times New Roman" w:cs="Times New Roman" w:hint="default"/>
      <w:b/>
      <w:i w:val="0"/>
      <w:color w:val="auto"/>
      <w:sz w:val="24"/>
      <w:szCs w:val="24"/>
      <w:u w:val="none"/>
    </w:rPr>
  </w:style>
  <w:style w:type="character" w:customStyle="1" w:styleId="WW8Num4z2">
    <w:name w:val="WW8Num4z2"/>
    <w:rPr>
      <w:rFonts w:ascii="Times New Roman" w:hAnsi="Times New Roman" w:cs="Times New Roman" w:hint="default"/>
      <w:b w:val="0"/>
      <w:i w:val="0"/>
      <w:strike w:val="0"/>
      <w:dstrike w:val="0"/>
      <w:color w:val="auto"/>
      <w:sz w:val="24"/>
      <w:szCs w:val="24"/>
    </w:rPr>
  </w:style>
  <w:style w:type="character" w:customStyle="1" w:styleId="WW8Num4z3">
    <w:name w:val="WW8Num4z3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4z4">
    <w:name w:val="WW8Num4z4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4z5">
    <w:name w:val="WW8Num4z5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cs="Arial"/>
      <w:b/>
      <w:bCs/>
      <w:kern w:val="1"/>
      <w:sz w:val="32"/>
      <w:szCs w:val="32"/>
      <w:lang w:val="pl-PL" w:bidi="ar-SA"/>
    </w:rPr>
  </w:style>
  <w:style w:type="character" w:customStyle="1" w:styleId="Nagwek2Znak">
    <w:name w:val="Nagłówek 2 Znak"/>
    <w:rPr>
      <w:rFonts w:cs="Arial"/>
      <w:b/>
      <w:bCs/>
      <w:iCs/>
      <w:sz w:val="24"/>
      <w:szCs w:val="24"/>
      <w:lang w:val="pl-PL" w:bidi="ar-SA"/>
    </w:rPr>
  </w:style>
  <w:style w:type="character" w:customStyle="1" w:styleId="NagwekZnak">
    <w:name w:val="Nagłówek Znak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Nagwek">
    <w:name w:val="header"/>
    <w:basedOn w:val="Normalny"/>
    <w:pPr>
      <w:widowControl/>
      <w:tabs>
        <w:tab w:val="center" w:pos="4536"/>
        <w:tab w:val="right" w:pos="9072"/>
      </w:tabs>
      <w:spacing w:line="240" w:lineRule="auto"/>
      <w:jc w:val="left"/>
      <w:textAlignment w:val="auto"/>
    </w:pPr>
    <w:rPr>
      <w:szCs w:val="20"/>
      <w:lang w:val="x-none"/>
    </w:rPr>
  </w:style>
  <w:style w:type="paragraph" w:styleId="Tekstpodstawowywcity">
    <w:name w:val="Body Text Indent"/>
    <w:basedOn w:val="Normalny"/>
    <w:pPr>
      <w:widowControl/>
      <w:spacing w:after="120" w:line="240" w:lineRule="auto"/>
      <w:ind w:left="283"/>
      <w:jc w:val="left"/>
      <w:textAlignment w:val="auto"/>
    </w:pPr>
    <w:rPr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II</vt:lpstr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</dc:title>
  <dc:subject/>
  <dc:creator>marcinowska</dc:creator>
  <cp:keywords/>
  <cp:lastModifiedBy>Anna Mazur</cp:lastModifiedBy>
  <cp:revision>14</cp:revision>
  <cp:lastPrinted>1900-12-31T23:00:00Z</cp:lastPrinted>
  <dcterms:created xsi:type="dcterms:W3CDTF">2018-05-28T07:40:00Z</dcterms:created>
  <dcterms:modified xsi:type="dcterms:W3CDTF">2018-10-26T10:50:00Z</dcterms:modified>
</cp:coreProperties>
</file>