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0A" w:rsidRDefault="00583F0A" w:rsidP="006643C8">
      <w:pPr>
        <w:shd w:val="clear" w:color="auto" w:fill="FFFFFF"/>
        <w:rPr>
          <w:rFonts w:ascii="Calibri" w:hAnsi="Calibri"/>
          <w:b/>
          <w:i/>
          <w:sz w:val="20"/>
        </w:rPr>
      </w:pPr>
    </w:p>
    <w:p w:rsidR="00343187" w:rsidRDefault="00333C8D" w:rsidP="00343187">
      <w:pPr>
        <w:pStyle w:val="Tekstpodstawowy2"/>
        <w:jc w:val="right"/>
        <w:rPr>
          <w:rFonts w:ascii="Calibri" w:hAnsi="Calibri"/>
          <w:b/>
          <w:i/>
          <w:sz w:val="20"/>
        </w:rPr>
      </w:pPr>
      <w:r w:rsidRPr="00E145B8">
        <w:rPr>
          <w:rFonts w:ascii="Calibri" w:hAnsi="Calibri"/>
          <w:b/>
          <w:i/>
          <w:sz w:val="20"/>
        </w:rPr>
        <w:t xml:space="preserve">Załącznik nr </w:t>
      </w:r>
      <w:r w:rsidR="006643C8">
        <w:rPr>
          <w:rFonts w:ascii="Calibri" w:hAnsi="Calibri"/>
          <w:b/>
          <w:i/>
          <w:sz w:val="20"/>
        </w:rPr>
        <w:t>7</w:t>
      </w:r>
    </w:p>
    <w:p w:rsidR="00333C8D" w:rsidRPr="00F17E70" w:rsidRDefault="00333C8D" w:rsidP="00583F0A">
      <w:pPr>
        <w:pStyle w:val="Tekstpodstawowy2"/>
        <w:spacing w:after="0" w:line="240" w:lineRule="auto"/>
        <w:rPr>
          <w:rFonts w:ascii="Calibri" w:hAnsi="Calibri"/>
          <w:sz w:val="20"/>
        </w:rPr>
      </w:pPr>
      <w:r w:rsidRPr="00F17E70">
        <w:rPr>
          <w:rFonts w:ascii="Calibri" w:hAnsi="Calibri"/>
          <w:sz w:val="20"/>
        </w:rPr>
        <w:t>.............................................</w:t>
      </w:r>
      <w:r w:rsidRPr="00F17E70">
        <w:rPr>
          <w:rFonts w:ascii="Calibri" w:hAnsi="Calibri"/>
          <w:sz w:val="20"/>
        </w:rPr>
        <w:br/>
        <w:t xml:space="preserve"> Nazwa i adres Wykonawcy</w:t>
      </w:r>
    </w:p>
    <w:p w:rsidR="00333C8D" w:rsidRPr="00F17E70" w:rsidRDefault="00333C8D" w:rsidP="00583F0A">
      <w:pPr>
        <w:pStyle w:val="Tekstpodstawowy2"/>
        <w:spacing w:after="0" w:line="240" w:lineRule="auto"/>
        <w:rPr>
          <w:rFonts w:ascii="Calibri" w:hAnsi="Calibri"/>
          <w:sz w:val="20"/>
        </w:rPr>
      </w:pPr>
      <w:r w:rsidRPr="00F17E70">
        <w:rPr>
          <w:rFonts w:ascii="Calibri" w:hAnsi="Calibri"/>
          <w:sz w:val="20"/>
        </w:rPr>
        <w:t>           (pieczątka)</w:t>
      </w:r>
    </w:p>
    <w:p w:rsidR="00333C8D" w:rsidRPr="00396B16" w:rsidRDefault="00333C8D" w:rsidP="002A7B3B">
      <w:pPr>
        <w:jc w:val="center"/>
        <w:rPr>
          <w:rFonts w:ascii="Calibri" w:hAnsi="Calibri"/>
          <w:b/>
          <w:sz w:val="20"/>
          <w:szCs w:val="20"/>
        </w:rPr>
      </w:pPr>
      <w:r w:rsidRPr="00396B16">
        <w:rPr>
          <w:rFonts w:ascii="Calibri" w:hAnsi="Calibri"/>
          <w:b/>
          <w:sz w:val="20"/>
          <w:szCs w:val="20"/>
        </w:rPr>
        <w:t xml:space="preserve">TABELA ELEMENTÓW SCALONYCH </w:t>
      </w:r>
    </w:p>
    <w:p w:rsidR="00396B16" w:rsidRPr="00396B16" w:rsidRDefault="00396B16" w:rsidP="00396B1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96B16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396B16">
        <w:rPr>
          <w:rFonts w:asciiTheme="minorHAnsi" w:hAnsiTheme="minorHAnsi"/>
          <w:b/>
          <w:bCs/>
          <w:sz w:val="20"/>
          <w:szCs w:val="20"/>
        </w:rPr>
        <w:t xml:space="preserve">Przebudowa ulicy Agatowej w Lwówku Śląskim </w:t>
      </w:r>
    </w:p>
    <w:p w:rsidR="00396B16" w:rsidRPr="00396B16" w:rsidRDefault="00396B16" w:rsidP="00396B1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96B16">
        <w:rPr>
          <w:rFonts w:asciiTheme="minorHAnsi" w:hAnsiTheme="minorHAnsi"/>
          <w:b/>
          <w:bCs/>
          <w:sz w:val="20"/>
          <w:szCs w:val="20"/>
        </w:rPr>
        <w:t xml:space="preserve">od km 0+000 do km 0+150 </w:t>
      </w:r>
    </w:p>
    <w:p w:rsidR="0052451E" w:rsidRPr="00396B16" w:rsidRDefault="00396B16" w:rsidP="00396B16">
      <w:pPr>
        <w:ind w:right="-47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96B16">
        <w:rPr>
          <w:rFonts w:asciiTheme="minorHAnsi" w:hAnsiTheme="minorHAnsi"/>
          <w:b/>
          <w:bCs/>
          <w:sz w:val="20"/>
          <w:szCs w:val="20"/>
        </w:rPr>
        <w:t>[intensywne opady deszczu czerwiec, lipiec 2013 r]</w:t>
      </w:r>
      <w:r w:rsidR="005973D6" w:rsidRPr="00396B16">
        <w:rPr>
          <w:rFonts w:asciiTheme="minorHAnsi" w:hAnsiTheme="minorHAnsi"/>
          <w:b/>
          <w:sz w:val="20"/>
          <w:szCs w:val="20"/>
        </w:rPr>
        <w:t>”</w:t>
      </w:r>
      <w:r w:rsidR="00BC7224" w:rsidRPr="00396B16">
        <w:rPr>
          <w:rFonts w:asciiTheme="minorHAnsi" w:hAnsiTheme="minorHAnsi"/>
          <w:b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63"/>
        <w:gridCol w:w="2484"/>
        <w:gridCol w:w="2477"/>
        <w:gridCol w:w="890"/>
      </w:tblGrid>
      <w:tr w:rsidR="0052451E" w:rsidRPr="004310CE" w:rsidTr="00CF15D2">
        <w:trPr>
          <w:trHeight w:val="920"/>
          <w:tblHeader/>
        </w:trPr>
        <w:tc>
          <w:tcPr>
            <w:tcW w:w="675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10CE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363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10CE">
              <w:rPr>
                <w:rFonts w:ascii="Calibri" w:hAnsi="Calibri"/>
                <w:b/>
                <w:sz w:val="20"/>
                <w:szCs w:val="20"/>
              </w:rPr>
              <w:t>Zakres robót</w:t>
            </w:r>
          </w:p>
        </w:tc>
        <w:tc>
          <w:tcPr>
            <w:tcW w:w="2484" w:type="dxa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2451E" w:rsidRPr="004310CE" w:rsidRDefault="0052451E" w:rsidP="00CF15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10CE">
              <w:rPr>
                <w:rFonts w:ascii="Calibri" w:hAnsi="Calibri"/>
                <w:b/>
                <w:sz w:val="20"/>
                <w:szCs w:val="20"/>
              </w:rPr>
              <w:t>Wynagrodzenie ryczałtowe /netto</w:t>
            </w:r>
          </w:p>
        </w:tc>
        <w:tc>
          <w:tcPr>
            <w:tcW w:w="2477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10CE">
              <w:rPr>
                <w:rFonts w:ascii="Calibri" w:hAnsi="Calibri"/>
                <w:b/>
                <w:sz w:val="20"/>
                <w:szCs w:val="20"/>
              </w:rPr>
              <w:t>Wynagrodzenie ryczałtowe /brutto</w:t>
            </w:r>
          </w:p>
        </w:tc>
        <w:tc>
          <w:tcPr>
            <w:tcW w:w="890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10CE">
              <w:rPr>
                <w:rFonts w:ascii="Calibri" w:hAnsi="Calibri"/>
                <w:b/>
                <w:sz w:val="20"/>
                <w:szCs w:val="20"/>
              </w:rPr>
              <w:t>VAT</w:t>
            </w:r>
          </w:p>
          <w:p w:rsidR="0052451E" w:rsidRPr="004310CE" w:rsidRDefault="0052451E" w:rsidP="00CF15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10CE">
              <w:rPr>
                <w:rFonts w:ascii="Calibri" w:hAnsi="Calibri"/>
                <w:b/>
                <w:sz w:val="20"/>
                <w:szCs w:val="20"/>
              </w:rPr>
              <w:t>(kwota)</w:t>
            </w:r>
          </w:p>
        </w:tc>
      </w:tr>
      <w:tr w:rsidR="0052451E" w:rsidRPr="004310CE" w:rsidTr="00CF15D2">
        <w:trPr>
          <w:trHeight w:val="239"/>
          <w:tblHeader/>
        </w:trPr>
        <w:tc>
          <w:tcPr>
            <w:tcW w:w="675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10C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363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10C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484" w:type="dxa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10C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477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10C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90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10C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52451E" w:rsidRPr="004310CE" w:rsidTr="00CF15D2">
        <w:trPr>
          <w:trHeight w:val="513"/>
          <w:tblHeader/>
        </w:trPr>
        <w:tc>
          <w:tcPr>
            <w:tcW w:w="9889" w:type="dxa"/>
            <w:gridSpan w:val="5"/>
            <w:vAlign w:val="center"/>
          </w:tcPr>
          <w:p w:rsidR="0052451E" w:rsidRPr="002A7B3B" w:rsidRDefault="0052451E" w:rsidP="00CF15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7B3B">
              <w:rPr>
                <w:rFonts w:ascii="Calibri" w:hAnsi="Calibri"/>
                <w:b/>
                <w:sz w:val="20"/>
                <w:szCs w:val="20"/>
              </w:rPr>
              <w:t>Branża drogowa</w:t>
            </w:r>
          </w:p>
        </w:tc>
      </w:tr>
      <w:tr w:rsidR="0052451E" w:rsidRPr="004310CE" w:rsidTr="00CF15D2">
        <w:trPr>
          <w:trHeight w:val="513"/>
          <w:tblHeader/>
        </w:trPr>
        <w:tc>
          <w:tcPr>
            <w:tcW w:w="675" w:type="dxa"/>
            <w:vAlign w:val="center"/>
          </w:tcPr>
          <w:p w:rsidR="0052451E" w:rsidRPr="002A7B3B" w:rsidRDefault="0052451E" w:rsidP="00CF15D2">
            <w:pPr>
              <w:widowControl w:val="0"/>
              <w:numPr>
                <w:ilvl w:val="0"/>
                <w:numId w:val="31"/>
              </w:numPr>
              <w:tabs>
                <w:tab w:val="num" w:pos="180"/>
              </w:tabs>
              <w:adjustRightInd w:val="0"/>
              <w:ind w:left="180" w:hanging="180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52451E" w:rsidRPr="002A7B3B" w:rsidRDefault="0052451E" w:rsidP="00B379F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A7B3B">
              <w:rPr>
                <w:rFonts w:ascii="Calibri" w:hAnsi="Calibri"/>
                <w:bCs/>
                <w:sz w:val="20"/>
                <w:szCs w:val="20"/>
              </w:rPr>
              <w:t xml:space="preserve">Roboty przygotowawcze </w:t>
            </w:r>
          </w:p>
        </w:tc>
        <w:tc>
          <w:tcPr>
            <w:tcW w:w="2484" w:type="dxa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451E" w:rsidRPr="004310CE" w:rsidTr="00CF15D2">
        <w:trPr>
          <w:trHeight w:val="513"/>
          <w:tblHeader/>
        </w:trPr>
        <w:tc>
          <w:tcPr>
            <w:tcW w:w="675" w:type="dxa"/>
            <w:vAlign w:val="center"/>
          </w:tcPr>
          <w:p w:rsidR="0052451E" w:rsidRPr="002A7B3B" w:rsidRDefault="0052451E" w:rsidP="00CF15D2">
            <w:pPr>
              <w:widowControl w:val="0"/>
              <w:numPr>
                <w:ilvl w:val="0"/>
                <w:numId w:val="31"/>
              </w:numPr>
              <w:tabs>
                <w:tab w:val="num" w:pos="180"/>
              </w:tabs>
              <w:adjustRightInd w:val="0"/>
              <w:ind w:left="180" w:hanging="180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52451E" w:rsidRPr="002A7B3B" w:rsidRDefault="0052451E" w:rsidP="00CF15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A7B3B">
              <w:rPr>
                <w:rFonts w:ascii="Calibri" w:hAnsi="Calibri"/>
                <w:bCs/>
                <w:sz w:val="20"/>
                <w:szCs w:val="20"/>
              </w:rPr>
              <w:t>Roboty ziemne</w:t>
            </w:r>
          </w:p>
        </w:tc>
        <w:tc>
          <w:tcPr>
            <w:tcW w:w="2484" w:type="dxa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451E" w:rsidRPr="004310CE" w:rsidTr="00CF15D2">
        <w:trPr>
          <w:trHeight w:val="658"/>
          <w:tblHeader/>
        </w:trPr>
        <w:tc>
          <w:tcPr>
            <w:tcW w:w="675" w:type="dxa"/>
            <w:shd w:val="clear" w:color="auto" w:fill="auto"/>
            <w:vAlign w:val="center"/>
          </w:tcPr>
          <w:p w:rsidR="0052451E" w:rsidRPr="002A7B3B" w:rsidRDefault="0052451E" w:rsidP="00CF15D2">
            <w:pPr>
              <w:widowControl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451E" w:rsidRPr="002A7B3B" w:rsidRDefault="0052451E" w:rsidP="00CF15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Podbudowy</w:t>
            </w:r>
          </w:p>
        </w:tc>
        <w:tc>
          <w:tcPr>
            <w:tcW w:w="2484" w:type="dxa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96B16" w:rsidRPr="004310CE" w:rsidTr="00CF15D2">
        <w:trPr>
          <w:trHeight w:val="658"/>
          <w:tblHeader/>
        </w:trPr>
        <w:tc>
          <w:tcPr>
            <w:tcW w:w="675" w:type="dxa"/>
            <w:shd w:val="clear" w:color="auto" w:fill="auto"/>
            <w:vAlign w:val="center"/>
          </w:tcPr>
          <w:p w:rsidR="00396B16" w:rsidRDefault="00396B16" w:rsidP="00CF15D2">
            <w:pPr>
              <w:widowControl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96B16" w:rsidRDefault="00396B16" w:rsidP="00CF15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Elementy ulic</w:t>
            </w:r>
          </w:p>
        </w:tc>
        <w:tc>
          <w:tcPr>
            <w:tcW w:w="2484" w:type="dxa"/>
          </w:tcPr>
          <w:p w:rsidR="00396B16" w:rsidRPr="004310CE" w:rsidRDefault="00396B16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396B16" w:rsidRPr="004310CE" w:rsidRDefault="00396B16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396B16" w:rsidRPr="004310CE" w:rsidRDefault="00396B16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451E" w:rsidRPr="004310CE" w:rsidTr="00CF15D2">
        <w:trPr>
          <w:trHeight w:val="658"/>
          <w:tblHeader/>
        </w:trPr>
        <w:tc>
          <w:tcPr>
            <w:tcW w:w="675" w:type="dxa"/>
            <w:shd w:val="clear" w:color="auto" w:fill="auto"/>
            <w:vAlign w:val="center"/>
          </w:tcPr>
          <w:p w:rsidR="0052451E" w:rsidRPr="002A7B3B" w:rsidRDefault="00C009CE" w:rsidP="00CF15D2">
            <w:pPr>
              <w:widowControl w:val="0"/>
              <w:adjustRightInd w:val="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52451E" w:rsidRPr="002A7B3B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451E" w:rsidRPr="002A7B3B" w:rsidRDefault="00B379FA" w:rsidP="00CF15D2">
            <w:pPr>
              <w:rPr>
                <w:rFonts w:ascii="Calibri" w:hAnsi="Calibri"/>
                <w:sz w:val="20"/>
                <w:szCs w:val="20"/>
              </w:rPr>
            </w:pPr>
            <w:r w:rsidRPr="002A7B3B">
              <w:rPr>
                <w:rFonts w:ascii="Calibri" w:hAnsi="Calibri"/>
                <w:sz w:val="20"/>
                <w:szCs w:val="20"/>
              </w:rPr>
              <w:t>Nawierzchnie</w:t>
            </w:r>
          </w:p>
        </w:tc>
        <w:tc>
          <w:tcPr>
            <w:tcW w:w="2484" w:type="dxa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451E" w:rsidRPr="004310CE" w:rsidTr="00CF15D2">
        <w:trPr>
          <w:trHeight w:val="658"/>
          <w:tblHeader/>
        </w:trPr>
        <w:tc>
          <w:tcPr>
            <w:tcW w:w="675" w:type="dxa"/>
            <w:shd w:val="clear" w:color="auto" w:fill="auto"/>
            <w:vAlign w:val="center"/>
          </w:tcPr>
          <w:p w:rsidR="0052451E" w:rsidRPr="002A7B3B" w:rsidRDefault="00C009CE" w:rsidP="00CF15D2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bookmarkStart w:id="0" w:name="_GoBack"/>
            <w:bookmarkEnd w:id="0"/>
            <w:r w:rsidR="0052451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2451E" w:rsidRPr="002A7B3B" w:rsidRDefault="00B379FA" w:rsidP="00CF15D2">
            <w:pPr>
              <w:rPr>
                <w:rFonts w:ascii="Calibri" w:hAnsi="Calibri"/>
                <w:sz w:val="20"/>
                <w:szCs w:val="20"/>
              </w:rPr>
            </w:pPr>
            <w:r w:rsidRPr="002A7B3B">
              <w:rPr>
                <w:rFonts w:ascii="Calibri" w:hAnsi="Calibri"/>
                <w:sz w:val="20"/>
                <w:szCs w:val="20"/>
              </w:rPr>
              <w:t>Roboty wykończeniowe</w:t>
            </w:r>
          </w:p>
        </w:tc>
        <w:tc>
          <w:tcPr>
            <w:tcW w:w="2484" w:type="dxa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2451E" w:rsidRPr="004310CE" w:rsidRDefault="0052451E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482" w:rsidRPr="004310CE" w:rsidTr="00CF15D2">
        <w:trPr>
          <w:trHeight w:val="658"/>
          <w:tblHeader/>
        </w:trPr>
        <w:tc>
          <w:tcPr>
            <w:tcW w:w="4038" w:type="dxa"/>
            <w:gridSpan w:val="2"/>
            <w:shd w:val="clear" w:color="auto" w:fill="auto"/>
            <w:vAlign w:val="center"/>
          </w:tcPr>
          <w:p w:rsidR="00913482" w:rsidRPr="002A7B3B" w:rsidRDefault="00913482" w:rsidP="003D2F5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B0059">
              <w:rPr>
                <w:rFonts w:ascii="Calibri" w:hAnsi="Calibri"/>
                <w:b/>
                <w:sz w:val="20"/>
                <w:szCs w:val="20"/>
              </w:rPr>
              <w:t xml:space="preserve">RAZEM suma poz. </w:t>
            </w:r>
            <w:r w:rsidRPr="003B0059">
              <w:rPr>
                <w:rFonts w:ascii="Calibri" w:hAnsi="Calibri"/>
                <w:b/>
                <w:sz w:val="20"/>
                <w:szCs w:val="20"/>
                <w:u w:val="single"/>
              </w:rPr>
              <w:t>1-</w:t>
            </w:r>
            <w:r w:rsidR="00396B16">
              <w:rPr>
                <w:rFonts w:ascii="Calibri" w:hAnsi="Calibri"/>
                <w:b/>
                <w:sz w:val="20"/>
                <w:szCs w:val="20"/>
                <w:u w:val="single"/>
              </w:rPr>
              <w:t>6</w:t>
            </w:r>
            <w:r w:rsidRPr="003B0059">
              <w:rPr>
                <w:rFonts w:ascii="Calibri" w:hAnsi="Calibri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484" w:type="dxa"/>
          </w:tcPr>
          <w:p w:rsidR="00913482" w:rsidRPr="004310CE" w:rsidRDefault="00913482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913482" w:rsidRPr="004310CE" w:rsidRDefault="00913482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913482" w:rsidRPr="004310CE" w:rsidRDefault="00913482" w:rsidP="00CF15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2451E" w:rsidRDefault="0052451E" w:rsidP="0052451E">
      <w:pPr>
        <w:pStyle w:val="Tekstpodstawowywcity2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</w:p>
    <w:p w:rsidR="00522FC0" w:rsidRDefault="00522FC0" w:rsidP="0052451E">
      <w:pPr>
        <w:pStyle w:val="Tekstpodstawowywcity2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</w:p>
    <w:p w:rsidR="00522FC0" w:rsidRDefault="00522FC0" w:rsidP="0052451E">
      <w:pPr>
        <w:pStyle w:val="Tekstpodstawowywcity2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</w:p>
    <w:p w:rsidR="003D2F51" w:rsidRDefault="003D2F51" w:rsidP="0052451E">
      <w:pPr>
        <w:pStyle w:val="Tekstpodstawowywcity2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</w:p>
    <w:p w:rsidR="003D2F51" w:rsidRDefault="003D2F51" w:rsidP="0052451E">
      <w:pPr>
        <w:pStyle w:val="Tekstpodstawowywcity2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</w:p>
    <w:p w:rsidR="003D2F51" w:rsidRDefault="003D2F51" w:rsidP="0052451E">
      <w:pPr>
        <w:pStyle w:val="Tekstpodstawowywcity2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</w:p>
    <w:p w:rsidR="00913482" w:rsidRPr="00F17E70" w:rsidRDefault="00913482" w:rsidP="00913482">
      <w:pPr>
        <w:pStyle w:val="Tekstpodstawowywcity2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………………………………..………</w:t>
      </w:r>
      <w:r w:rsidR="0052451E" w:rsidRPr="00F17E70">
        <w:rPr>
          <w:rFonts w:ascii="Calibri" w:hAnsi="Calibri" w:cs="Calibri"/>
          <w:sz w:val="20"/>
          <w:szCs w:val="20"/>
        </w:rPr>
        <w:t>………………………………………..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17E70">
        <w:rPr>
          <w:rFonts w:ascii="Calibri" w:hAnsi="Calibri" w:cs="Calibri"/>
          <w:sz w:val="20"/>
          <w:szCs w:val="20"/>
        </w:rPr>
        <w:t>…………………………….………………………………..…………</w:t>
      </w:r>
    </w:p>
    <w:p w:rsidR="0052451E" w:rsidRPr="00F17E70" w:rsidRDefault="00913482" w:rsidP="00913482">
      <w:pPr>
        <w:pStyle w:val="Tekstpodstawowywcity2"/>
        <w:spacing w:after="0" w:line="240" w:lineRule="auto"/>
        <w:ind w:left="991" w:firstLine="425"/>
        <w:rPr>
          <w:rFonts w:ascii="Calibri" w:hAnsi="Calibri" w:cs="Calibri"/>
          <w:sz w:val="20"/>
          <w:szCs w:val="20"/>
        </w:rPr>
      </w:pPr>
      <w:r w:rsidRPr="00F17E70">
        <w:rPr>
          <w:rFonts w:ascii="Calibri" w:hAnsi="Calibri" w:cs="Calibri"/>
          <w:sz w:val="20"/>
          <w:szCs w:val="20"/>
        </w:rPr>
        <w:t>(Miejscowość, data)</w: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F17E70">
        <w:rPr>
          <w:rFonts w:ascii="Calibri" w:hAnsi="Calibri" w:cs="Calibri"/>
          <w:sz w:val="20"/>
          <w:szCs w:val="20"/>
        </w:rPr>
        <w:t>(Pieczątka i czytelny podpis osoby upoważnionej)</w:t>
      </w:r>
    </w:p>
    <w:p w:rsidR="0052451E" w:rsidRDefault="0052451E" w:rsidP="0052451E">
      <w:pPr>
        <w:rPr>
          <w:rFonts w:ascii="Calibri" w:hAnsi="Calibri" w:cs="Calibri"/>
          <w:sz w:val="20"/>
          <w:szCs w:val="20"/>
        </w:rPr>
      </w:pPr>
      <w:r w:rsidRPr="00F17E70">
        <w:rPr>
          <w:rFonts w:ascii="Calibri" w:hAnsi="Calibri" w:cs="Calibri"/>
          <w:sz w:val="20"/>
          <w:szCs w:val="20"/>
        </w:rPr>
        <w:t xml:space="preserve">            </w:t>
      </w:r>
      <w:r w:rsidRPr="00F17E70">
        <w:rPr>
          <w:rFonts w:ascii="Calibri" w:hAnsi="Calibri" w:cs="Calibri"/>
          <w:sz w:val="20"/>
          <w:szCs w:val="20"/>
        </w:rPr>
        <w:tab/>
      </w:r>
      <w:r w:rsidRPr="00F17E70">
        <w:rPr>
          <w:rFonts w:ascii="Calibri" w:hAnsi="Calibri" w:cs="Calibri"/>
          <w:sz w:val="20"/>
          <w:szCs w:val="20"/>
        </w:rPr>
        <w:tab/>
      </w:r>
    </w:p>
    <w:p w:rsidR="00522FC0" w:rsidRDefault="00522FC0" w:rsidP="0052451E">
      <w:pPr>
        <w:rPr>
          <w:rFonts w:ascii="Calibri" w:hAnsi="Calibri" w:cs="Calibri"/>
          <w:sz w:val="20"/>
          <w:szCs w:val="20"/>
        </w:rPr>
      </w:pPr>
    </w:p>
    <w:p w:rsidR="00522FC0" w:rsidRDefault="00522FC0" w:rsidP="0052451E">
      <w:pPr>
        <w:rPr>
          <w:rFonts w:ascii="Calibri" w:hAnsi="Calibri" w:cs="Calibri"/>
          <w:sz w:val="20"/>
          <w:szCs w:val="20"/>
        </w:rPr>
      </w:pPr>
    </w:p>
    <w:p w:rsidR="00522FC0" w:rsidRDefault="00522FC0" w:rsidP="0052451E">
      <w:pPr>
        <w:rPr>
          <w:rFonts w:ascii="Calibri" w:hAnsi="Calibri" w:cs="Calibri"/>
          <w:sz w:val="20"/>
          <w:szCs w:val="20"/>
        </w:rPr>
      </w:pPr>
    </w:p>
    <w:p w:rsidR="00522FC0" w:rsidRDefault="00522FC0" w:rsidP="0052451E">
      <w:pPr>
        <w:rPr>
          <w:rFonts w:ascii="Calibri" w:hAnsi="Calibri" w:cs="Calibri"/>
          <w:sz w:val="20"/>
          <w:szCs w:val="20"/>
        </w:rPr>
      </w:pPr>
    </w:p>
    <w:p w:rsidR="00522FC0" w:rsidRDefault="00522FC0" w:rsidP="0052451E">
      <w:pPr>
        <w:rPr>
          <w:rFonts w:ascii="Calibri" w:hAnsi="Calibri" w:cs="Calibri"/>
          <w:sz w:val="20"/>
          <w:szCs w:val="20"/>
        </w:rPr>
      </w:pPr>
    </w:p>
    <w:p w:rsidR="00522FC0" w:rsidRDefault="00522FC0" w:rsidP="0052451E">
      <w:pPr>
        <w:rPr>
          <w:rFonts w:ascii="Calibri" w:hAnsi="Calibri" w:cs="Calibri"/>
          <w:sz w:val="20"/>
          <w:szCs w:val="20"/>
        </w:rPr>
      </w:pPr>
    </w:p>
    <w:p w:rsidR="003D2F51" w:rsidRDefault="003D2F51" w:rsidP="0052451E">
      <w:pPr>
        <w:rPr>
          <w:rFonts w:ascii="Calibri" w:hAnsi="Calibri" w:cs="Calibri"/>
          <w:sz w:val="20"/>
          <w:szCs w:val="20"/>
        </w:rPr>
      </w:pPr>
    </w:p>
    <w:p w:rsidR="003D2F51" w:rsidRDefault="003D2F51" w:rsidP="0052451E">
      <w:pPr>
        <w:rPr>
          <w:rFonts w:ascii="Calibri" w:hAnsi="Calibri" w:cs="Calibri"/>
          <w:sz w:val="20"/>
          <w:szCs w:val="20"/>
        </w:rPr>
      </w:pPr>
    </w:p>
    <w:p w:rsidR="003D2F51" w:rsidRDefault="003D2F51" w:rsidP="0052451E">
      <w:pPr>
        <w:rPr>
          <w:rFonts w:ascii="Calibri" w:hAnsi="Calibri" w:cs="Calibri"/>
          <w:sz w:val="20"/>
          <w:szCs w:val="20"/>
        </w:rPr>
      </w:pPr>
    </w:p>
    <w:p w:rsidR="003D2F51" w:rsidRDefault="003D2F51" w:rsidP="0052451E">
      <w:pPr>
        <w:rPr>
          <w:rFonts w:ascii="Calibri" w:hAnsi="Calibri" w:cs="Calibri"/>
          <w:sz w:val="20"/>
          <w:szCs w:val="20"/>
        </w:rPr>
      </w:pPr>
    </w:p>
    <w:p w:rsidR="003D2F51" w:rsidRDefault="003D2F51" w:rsidP="0052451E">
      <w:pPr>
        <w:rPr>
          <w:rFonts w:ascii="Calibri" w:hAnsi="Calibri" w:cs="Calibri"/>
          <w:sz w:val="20"/>
          <w:szCs w:val="20"/>
        </w:rPr>
      </w:pPr>
    </w:p>
    <w:sectPr w:rsidR="003D2F51" w:rsidSect="0006531A">
      <w:headerReference w:type="default" r:id="rId8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E8" w:rsidRDefault="001357E8">
      <w:r>
        <w:separator/>
      </w:r>
    </w:p>
  </w:endnote>
  <w:endnote w:type="continuationSeparator" w:id="0">
    <w:p w:rsidR="001357E8" w:rsidRDefault="0013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E8" w:rsidRDefault="001357E8">
      <w:r>
        <w:separator/>
      </w:r>
    </w:p>
  </w:footnote>
  <w:footnote w:type="continuationSeparator" w:id="0">
    <w:p w:rsidR="001357E8" w:rsidRDefault="0013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C2" w:rsidRDefault="000B73C2" w:rsidP="00BB60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pStyle w:val="WypktN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bullet"/>
      <w:pStyle w:val="Listapunktowan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pStyle w:val="wypunktowanie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3"/>
    <w:lvl w:ilvl="0">
      <w:start w:val="1"/>
      <w:numFmt w:val="decimal"/>
      <w:pStyle w:val="WypktNr-beznawias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9"/>
    <w:multiLevelType w:val="multilevel"/>
    <w:tmpl w:val="4282DF6E"/>
    <w:name w:val="WW8Num42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360"/>
      </w:pPr>
      <w:rPr>
        <w:rFonts w:asciiTheme="minorHAnsi" w:hAnsiTheme="minorHAns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829C17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6B62A6"/>
    <w:multiLevelType w:val="multilevel"/>
    <w:tmpl w:val="C29A3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00848A4"/>
    <w:multiLevelType w:val="multilevel"/>
    <w:tmpl w:val="7D440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07D4926"/>
    <w:multiLevelType w:val="multilevel"/>
    <w:tmpl w:val="98E4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0A7118D"/>
    <w:multiLevelType w:val="hybridMultilevel"/>
    <w:tmpl w:val="F4285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EC640C"/>
    <w:multiLevelType w:val="multilevel"/>
    <w:tmpl w:val="CB2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3603D"/>
    <w:multiLevelType w:val="multilevel"/>
    <w:tmpl w:val="D62C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asciiTheme="minorHAnsi" w:hAnsiTheme="minorHAnsi" w:cs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0" w15:restartNumberingAfterBreak="0">
    <w:nsid w:val="20627765"/>
    <w:multiLevelType w:val="multilevel"/>
    <w:tmpl w:val="7F1E3F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8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hint="default"/>
      </w:rPr>
    </w:lvl>
  </w:abstractNum>
  <w:abstractNum w:abstractNumId="21" w15:restartNumberingAfterBreak="0">
    <w:nsid w:val="21212A40"/>
    <w:multiLevelType w:val="multilevel"/>
    <w:tmpl w:val="1000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1F1568C"/>
    <w:multiLevelType w:val="multilevel"/>
    <w:tmpl w:val="A5482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b w:val="0"/>
        <w:strike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3CA34F0"/>
    <w:multiLevelType w:val="hybridMultilevel"/>
    <w:tmpl w:val="93EA1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497D06"/>
    <w:multiLevelType w:val="multilevel"/>
    <w:tmpl w:val="014E8F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2E6A5466"/>
    <w:multiLevelType w:val="multilevel"/>
    <w:tmpl w:val="475A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3539792E"/>
    <w:multiLevelType w:val="hybridMultilevel"/>
    <w:tmpl w:val="F72C1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5" w15:restartNumberingAfterBreak="0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36" w15:restartNumberingAfterBreak="0">
    <w:nsid w:val="37625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37CE0D4E"/>
    <w:multiLevelType w:val="multilevel"/>
    <w:tmpl w:val="3D2E7C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8" w15:restartNumberingAfterBreak="0">
    <w:nsid w:val="38392A0F"/>
    <w:multiLevelType w:val="hybridMultilevel"/>
    <w:tmpl w:val="7E586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8B625E"/>
    <w:multiLevelType w:val="hybridMultilevel"/>
    <w:tmpl w:val="5E76606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9E0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88C237A"/>
    <w:multiLevelType w:val="hybridMultilevel"/>
    <w:tmpl w:val="DD8E3D9E"/>
    <w:lvl w:ilvl="0" w:tplc="0A4C511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444D0C7D"/>
    <w:multiLevelType w:val="multilevel"/>
    <w:tmpl w:val="04C2E3B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Calibri" w:hAnsi="Calibri" w:cs="Arial"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hAnsi="Calibri" w:cs="Arial" w:hint="default"/>
        <w:b w:val="0"/>
      </w:rPr>
    </w:lvl>
    <w:lvl w:ilvl="4">
      <w:start w:val="1"/>
      <w:numFmt w:val="lowerLetter"/>
      <w:lvlText w:val="%5)"/>
      <w:lvlJc w:val="left"/>
      <w:pPr>
        <w:ind w:left="2784" w:hanging="1080"/>
      </w:pPr>
      <w:rPr>
        <w:rFonts w:asciiTheme="minorHAnsi" w:eastAsia="Times New Roman" w:hAnsiTheme="minorHAnsi" w:cstheme="minorHAnsi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ascii="Calibri" w:hAnsi="Calibri" w:cs="Arial" w:hint="default"/>
      </w:rPr>
    </w:lvl>
  </w:abstractNum>
  <w:abstractNum w:abstractNumId="44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5894FAB"/>
    <w:multiLevelType w:val="multilevel"/>
    <w:tmpl w:val="57747F28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72" w:hanging="1080"/>
      </w:pPr>
      <w:rPr>
        <w:rFonts w:ascii="Calibri" w:eastAsia="Times New Roman" w:hAnsi="Calibri" w:cs="Times New Roman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440"/>
      </w:pPr>
      <w:rPr>
        <w:rFonts w:hint="default"/>
      </w:rPr>
    </w:lvl>
  </w:abstractNum>
  <w:abstractNum w:abstractNumId="4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7" w15:restartNumberingAfterBreak="0">
    <w:nsid w:val="47066A08"/>
    <w:multiLevelType w:val="multilevel"/>
    <w:tmpl w:val="0F048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A450DD7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DB0B2F"/>
    <w:multiLevelType w:val="hybridMultilevel"/>
    <w:tmpl w:val="88B85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76BE"/>
    <w:multiLevelType w:val="hybridMultilevel"/>
    <w:tmpl w:val="6CF8DAB8"/>
    <w:lvl w:ilvl="0" w:tplc="B26EB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F45B8C"/>
    <w:multiLevelType w:val="multilevel"/>
    <w:tmpl w:val="B936D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Theme="minorHAnsi" w:hAnsiTheme="minorHAns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</w:abstractNum>
  <w:abstractNum w:abstractNumId="55" w15:restartNumberingAfterBreak="0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9F727AF"/>
    <w:multiLevelType w:val="multilevel"/>
    <w:tmpl w:val="835E2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B8B22F9"/>
    <w:multiLevelType w:val="multilevel"/>
    <w:tmpl w:val="EDAA2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8A7C318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1FC0539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E72D44C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3D22D16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256E43D4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1" w15:restartNumberingAfterBreak="0">
    <w:nsid w:val="5D055417"/>
    <w:multiLevelType w:val="singleLevel"/>
    <w:tmpl w:val="795C5E4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2" w15:restartNumberingAfterBreak="0">
    <w:nsid w:val="611D5E0B"/>
    <w:multiLevelType w:val="multilevel"/>
    <w:tmpl w:val="667284A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077"/>
        </w:tabs>
        <w:ind w:left="1077" w:hanging="680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5A64EC2"/>
    <w:multiLevelType w:val="multilevel"/>
    <w:tmpl w:val="7A6AD814"/>
    <w:lvl w:ilvl="0">
      <w:start w:val="1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440"/>
      </w:pPr>
      <w:rPr>
        <w:rFonts w:hint="default"/>
      </w:rPr>
    </w:lvl>
  </w:abstractNum>
  <w:abstractNum w:abstractNumId="68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 w15:restartNumberingAfterBreak="0">
    <w:nsid w:val="6F3E7417"/>
    <w:multiLevelType w:val="multilevel"/>
    <w:tmpl w:val="37A047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0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1A5030"/>
    <w:multiLevelType w:val="multilevel"/>
    <w:tmpl w:val="1E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737E6A13"/>
    <w:multiLevelType w:val="multilevel"/>
    <w:tmpl w:val="7980C0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7589588E"/>
    <w:multiLevelType w:val="hybridMultilevel"/>
    <w:tmpl w:val="0E506014"/>
    <w:lvl w:ilvl="0" w:tplc="9A205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8006A9A"/>
    <w:multiLevelType w:val="hybridMultilevel"/>
    <w:tmpl w:val="5B2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725990">
      <w:start w:val="1"/>
      <w:numFmt w:val="decimal"/>
      <w:lvlText w:val="%3)"/>
      <w:lvlJc w:val="right"/>
      <w:pPr>
        <w:ind w:left="21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9" w15:restartNumberingAfterBreak="0">
    <w:nsid w:val="7C1E6A95"/>
    <w:multiLevelType w:val="multilevel"/>
    <w:tmpl w:val="62BA0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6"/>
  </w:num>
  <w:num w:numId="3">
    <w:abstractNumId w:val="19"/>
  </w:num>
  <w:num w:numId="4">
    <w:abstractNumId w:val="60"/>
  </w:num>
  <w:num w:numId="5">
    <w:abstractNumId w:val="63"/>
  </w:num>
  <w:num w:numId="6">
    <w:abstractNumId w:val="72"/>
  </w:num>
  <w:num w:numId="7">
    <w:abstractNumId w:val="55"/>
  </w:num>
  <w:num w:numId="8">
    <w:abstractNumId w:val="39"/>
  </w:num>
  <w:num w:numId="9">
    <w:abstractNumId w:val="15"/>
  </w:num>
  <w:num w:numId="10">
    <w:abstractNumId w:val="62"/>
  </w:num>
  <w:num w:numId="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"/>
  </w:num>
  <w:num w:numId="15">
    <w:abstractNumId w:val="76"/>
  </w:num>
  <w:num w:numId="16">
    <w:abstractNumId w:val="38"/>
  </w:num>
  <w:num w:numId="17">
    <w:abstractNumId w:val="23"/>
  </w:num>
  <w:num w:numId="18">
    <w:abstractNumId w:val="66"/>
  </w:num>
  <w:num w:numId="19">
    <w:abstractNumId w:val="42"/>
  </w:num>
  <w:num w:numId="20">
    <w:abstractNumId w:val="41"/>
  </w:num>
  <w:num w:numId="21">
    <w:abstractNumId w:val="80"/>
  </w:num>
  <w:num w:numId="22">
    <w:abstractNumId w:val="56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20"/>
  </w:num>
  <w:num w:numId="28">
    <w:abstractNumId w:val="43"/>
  </w:num>
  <w:num w:numId="29">
    <w:abstractNumId w:val="67"/>
  </w:num>
  <w:num w:numId="30">
    <w:abstractNumId w:val="45"/>
  </w:num>
  <w:num w:numId="31">
    <w:abstractNumId w:val="74"/>
  </w:num>
  <w:num w:numId="32">
    <w:abstractNumId w:val="27"/>
  </w:num>
  <w:num w:numId="33">
    <w:abstractNumId w:val="44"/>
    <w:lvlOverride w:ilvl="0">
      <w:startOverride w:val="1"/>
    </w:lvlOverride>
  </w:num>
  <w:num w:numId="34">
    <w:abstractNumId w:val="58"/>
    <w:lvlOverride w:ilvl="0">
      <w:startOverride w:val="1"/>
    </w:lvlOverride>
  </w:num>
  <w:num w:numId="35">
    <w:abstractNumId w:val="57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2"/>
  </w:num>
  <w:num w:numId="39">
    <w:abstractNumId w:val="5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</w:num>
  <w:num w:numId="44">
    <w:abstractNumId w:val="71"/>
  </w:num>
  <w:num w:numId="45">
    <w:abstractNumId w:val="65"/>
  </w:num>
  <w:num w:numId="46">
    <w:abstractNumId w:val="32"/>
  </w:num>
  <w:num w:numId="47">
    <w:abstractNumId w:val="7"/>
  </w:num>
  <w:num w:numId="48">
    <w:abstractNumId w:val="68"/>
  </w:num>
  <w:num w:numId="49">
    <w:abstractNumId w:val="77"/>
  </w:num>
  <w:num w:numId="50">
    <w:abstractNumId w:val="34"/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22"/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75"/>
  </w:num>
  <w:num w:numId="57">
    <w:abstractNumId w:val="51"/>
  </w:num>
  <w:num w:numId="58">
    <w:abstractNumId w:val="61"/>
  </w:num>
  <w:num w:numId="59">
    <w:abstractNumId w:val="64"/>
  </w:num>
  <w:num w:numId="60">
    <w:abstractNumId w:val="24"/>
  </w:num>
  <w:num w:numId="61">
    <w:abstractNumId w:val="70"/>
  </w:num>
  <w:num w:numId="62">
    <w:abstractNumId w:val="16"/>
  </w:num>
  <w:num w:numId="63">
    <w:abstractNumId w:val="52"/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</w:num>
  <w:num w:numId="66">
    <w:abstractNumId w:val="26"/>
  </w:num>
  <w:num w:numId="67">
    <w:abstractNumId w:val="18"/>
  </w:num>
  <w:num w:numId="68">
    <w:abstractNumId w:val="31"/>
  </w:num>
  <w:num w:numId="69">
    <w:abstractNumId w:val="59"/>
  </w:num>
  <w:num w:numId="70">
    <w:abstractNumId w:val="47"/>
  </w:num>
  <w:num w:numId="71">
    <w:abstractNumId w:val="79"/>
  </w:num>
  <w:num w:numId="72">
    <w:abstractNumId w:val="53"/>
  </w:num>
  <w:num w:numId="73">
    <w:abstractNumId w:val="29"/>
  </w:num>
  <w:num w:numId="74">
    <w:abstractNumId w:val="37"/>
  </w:num>
  <w:num w:numId="75">
    <w:abstractNumId w:val="25"/>
  </w:num>
  <w:num w:numId="76">
    <w:abstractNumId w:val="33"/>
  </w:num>
  <w:num w:numId="77">
    <w:abstractNumId w:val="50"/>
  </w:num>
  <w:num w:numId="78">
    <w:abstractNumId w:val="1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2"/>
    <w:rsid w:val="0000481C"/>
    <w:rsid w:val="00005B8B"/>
    <w:rsid w:val="00005C2A"/>
    <w:rsid w:val="000067F2"/>
    <w:rsid w:val="00006CFF"/>
    <w:rsid w:val="0000751F"/>
    <w:rsid w:val="00007937"/>
    <w:rsid w:val="00007D54"/>
    <w:rsid w:val="00007E41"/>
    <w:rsid w:val="00010A20"/>
    <w:rsid w:val="00010AC9"/>
    <w:rsid w:val="00010E4A"/>
    <w:rsid w:val="00011BAA"/>
    <w:rsid w:val="00013E7A"/>
    <w:rsid w:val="00016054"/>
    <w:rsid w:val="000171E1"/>
    <w:rsid w:val="000201D4"/>
    <w:rsid w:val="00020667"/>
    <w:rsid w:val="00020AC9"/>
    <w:rsid w:val="000218D2"/>
    <w:rsid w:val="00023007"/>
    <w:rsid w:val="000232FA"/>
    <w:rsid w:val="00024792"/>
    <w:rsid w:val="00024A91"/>
    <w:rsid w:val="00025177"/>
    <w:rsid w:val="0002599D"/>
    <w:rsid w:val="00025DBB"/>
    <w:rsid w:val="0002694A"/>
    <w:rsid w:val="00026B17"/>
    <w:rsid w:val="00026C90"/>
    <w:rsid w:val="00026CB7"/>
    <w:rsid w:val="00026EB3"/>
    <w:rsid w:val="0002749E"/>
    <w:rsid w:val="00031592"/>
    <w:rsid w:val="0003235E"/>
    <w:rsid w:val="000329F9"/>
    <w:rsid w:val="00032C0C"/>
    <w:rsid w:val="00033924"/>
    <w:rsid w:val="00036AFF"/>
    <w:rsid w:val="0003703E"/>
    <w:rsid w:val="00037100"/>
    <w:rsid w:val="00037AEB"/>
    <w:rsid w:val="00040F12"/>
    <w:rsid w:val="00040F35"/>
    <w:rsid w:val="00041A92"/>
    <w:rsid w:val="00042626"/>
    <w:rsid w:val="00043117"/>
    <w:rsid w:val="000434DF"/>
    <w:rsid w:val="00043544"/>
    <w:rsid w:val="00043548"/>
    <w:rsid w:val="000466A6"/>
    <w:rsid w:val="00047B37"/>
    <w:rsid w:val="0005083E"/>
    <w:rsid w:val="00050A85"/>
    <w:rsid w:val="00052C75"/>
    <w:rsid w:val="00053F96"/>
    <w:rsid w:val="0005516F"/>
    <w:rsid w:val="0005552E"/>
    <w:rsid w:val="000570B3"/>
    <w:rsid w:val="000609E8"/>
    <w:rsid w:val="00060E1C"/>
    <w:rsid w:val="00061372"/>
    <w:rsid w:val="000624B8"/>
    <w:rsid w:val="00062B4A"/>
    <w:rsid w:val="00062CB6"/>
    <w:rsid w:val="00063D44"/>
    <w:rsid w:val="00064642"/>
    <w:rsid w:val="0006531A"/>
    <w:rsid w:val="00066CD3"/>
    <w:rsid w:val="000673B4"/>
    <w:rsid w:val="0006758A"/>
    <w:rsid w:val="00067F45"/>
    <w:rsid w:val="0007073E"/>
    <w:rsid w:val="00070BD4"/>
    <w:rsid w:val="00072D9A"/>
    <w:rsid w:val="00072F9A"/>
    <w:rsid w:val="00073083"/>
    <w:rsid w:val="00075D54"/>
    <w:rsid w:val="00076687"/>
    <w:rsid w:val="00080C63"/>
    <w:rsid w:val="00080F43"/>
    <w:rsid w:val="00081CE9"/>
    <w:rsid w:val="00082ADE"/>
    <w:rsid w:val="0008355A"/>
    <w:rsid w:val="00083562"/>
    <w:rsid w:val="00084DCB"/>
    <w:rsid w:val="0008526D"/>
    <w:rsid w:val="0008555F"/>
    <w:rsid w:val="00085E2F"/>
    <w:rsid w:val="00086A1F"/>
    <w:rsid w:val="0008728A"/>
    <w:rsid w:val="000874FF"/>
    <w:rsid w:val="0009009A"/>
    <w:rsid w:val="0009200E"/>
    <w:rsid w:val="00094025"/>
    <w:rsid w:val="0009461D"/>
    <w:rsid w:val="0009718C"/>
    <w:rsid w:val="000A013A"/>
    <w:rsid w:val="000A12C6"/>
    <w:rsid w:val="000A27B6"/>
    <w:rsid w:val="000A27E4"/>
    <w:rsid w:val="000A3D82"/>
    <w:rsid w:val="000A3EAA"/>
    <w:rsid w:val="000A5335"/>
    <w:rsid w:val="000A67E6"/>
    <w:rsid w:val="000B37ED"/>
    <w:rsid w:val="000B44C1"/>
    <w:rsid w:val="000B4E86"/>
    <w:rsid w:val="000B6869"/>
    <w:rsid w:val="000B6DEA"/>
    <w:rsid w:val="000B73C2"/>
    <w:rsid w:val="000C063A"/>
    <w:rsid w:val="000C0A81"/>
    <w:rsid w:val="000C13A7"/>
    <w:rsid w:val="000C4D19"/>
    <w:rsid w:val="000C7994"/>
    <w:rsid w:val="000C7BDE"/>
    <w:rsid w:val="000D030A"/>
    <w:rsid w:val="000D5CFE"/>
    <w:rsid w:val="000D5F70"/>
    <w:rsid w:val="000D6139"/>
    <w:rsid w:val="000D61EA"/>
    <w:rsid w:val="000D6798"/>
    <w:rsid w:val="000D6AC4"/>
    <w:rsid w:val="000D77F7"/>
    <w:rsid w:val="000E1A5D"/>
    <w:rsid w:val="000E580B"/>
    <w:rsid w:val="000F0725"/>
    <w:rsid w:val="000F1CE4"/>
    <w:rsid w:val="000F356A"/>
    <w:rsid w:val="000F3AD1"/>
    <w:rsid w:val="000F4415"/>
    <w:rsid w:val="000F62F8"/>
    <w:rsid w:val="000F765F"/>
    <w:rsid w:val="001007DB"/>
    <w:rsid w:val="00101D3F"/>
    <w:rsid w:val="0010204A"/>
    <w:rsid w:val="00102271"/>
    <w:rsid w:val="00102F59"/>
    <w:rsid w:val="001039F1"/>
    <w:rsid w:val="00103AA1"/>
    <w:rsid w:val="00105283"/>
    <w:rsid w:val="0010586A"/>
    <w:rsid w:val="00105B8E"/>
    <w:rsid w:val="00105ECC"/>
    <w:rsid w:val="0010647D"/>
    <w:rsid w:val="0010689E"/>
    <w:rsid w:val="00110D83"/>
    <w:rsid w:val="0011176A"/>
    <w:rsid w:val="00111E39"/>
    <w:rsid w:val="00111E64"/>
    <w:rsid w:val="00115F2F"/>
    <w:rsid w:val="00116029"/>
    <w:rsid w:val="00116DA3"/>
    <w:rsid w:val="00117E89"/>
    <w:rsid w:val="00117F3F"/>
    <w:rsid w:val="0012066B"/>
    <w:rsid w:val="00120C2B"/>
    <w:rsid w:val="00121E4D"/>
    <w:rsid w:val="0012416A"/>
    <w:rsid w:val="00131885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57E8"/>
    <w:rsid w:val="0013620C"/>
    <w:rsid w:val="00136450"/>
    <w:rsid w:val="0013713E"/>
    <w:rsid w:val="00137542"/>
    <w:rsid w:val="00140828"/>
    <w:rsid w:val="001409E4"/>
    <w:rsid w:val="00140CA4"/>
    <w:rsid w:val="0014162A"/>
    <w:rsid w:val="00141A29"/>
    <w:rsid w:val="0014241B"/>
    <w:rsid w:val="00142463"/>
    <w:rsid w:val="001447A4"/>
    <w:rsid w:val="001515AD"/>
    <w:rsid w:val="00151B7E"/>
    <w:rsid w:val="001520AD"/>
    <w:rsid w:val="0015384C"/>
    <w:rsid w:val="0015596D"/>
    <w:rsid w:val="00155AE3"/>
    <w:rsid w:val="00157F8C"/>
    <w:rsid w:val="00163AB7"/>
    <w:rsid w:val="0016415C"/>
    <w:rsid w:val="00164356"/>
    <w:rsid w:val="00165F63"/>
    <w:rsid w:val="00166514"/>
    <w:rsid w:val="001675F7"/>
    <w:rsid w:val="00167C21"/>
    <w:rsid w:val="001731F4"/>
    <w:rsid w:val="00173CBF"/>
    <w:rsid w:val="001745EC"/>
    <w:rsid w:val="00174FF0"/>
    <w:rsid w:val="001753D3"/>
    <w:rsid w:val="001760E5"/>
    <w:rsid w:val="00177043"/>
    <w:rsid w:val="001770B5"/>
    <w:rsid w:val="001772BD"/>
    <w:rsid w:val="001775FF"/>
    <w:rsid w:val="001800D3"/>
    <w:rsid w:val="0018121B"/>
    <w:rsid w:val="00182502"/>
    <w:rsid w:val="00183639"/>
    <w:rsid w:val="00184483"/>
    <w:rsid w:val="00184CA5"/>
    <w:rsid w:val="00186069"/>
    <w:rsid w:val="001862CD"/>
    <w:rsid w:val="00187FB3"/>
    <w:rsid w:val="00190660"/>
    <w:rsid w:val="001907EE"/>
    <w:rsid w:val="0019094F"/>
    <w:rsid w:val="00192E9D"/>
    <w:rsid w:val="00194251"/>
    <w:rsid w:val="00196A06"/>
    <w:rsid w:val="00196B63"/>
    <w:rsid w:val="00197E54"/>
    <w:rsid w:val="001A0B02"/>
    <w:rsid w:val="001A10FF"/>
    <w:rsid w:val="001A1D84"/>
    <w:rsid w:val="001A2109"/>
    <w:rsid w:val="001A255A"/>
    <w:rsid w:val="001A30CB"/>
    <w:rsid w:val="001A5B27"/>
    <w:rsid w:val="001A6C41"/>
    <w:rsid w:val="001B020D"/>
    <w:rsid w:val="001B0877"/>
    <w:rsid w:val="001B1058"/>
    <w:rsid w:val="001B19ED"/>
    <w:rsid w:val="001B1C02"/>
    <w:rsid w:val="001B6977"/>
    <w:rsid w:val="001B7BBF"/>
    <w:rsid w:val="001C04B6"/>
    <w:rsid w:val="001C26D0"/>
    <w:rsid w:val="001C2A30"/>
    <w:rsid w:val="001C2B46"/>
    <w:rsid w:val="001C52AC"/>
    <w:rsid w:val="001C68A0"/>
    <w:rsid w:val="001D1967"/>
    <w:rsid w:val="001D2848"/>
    <w:rsid w:val="001D32C9"/>
    <w:rsid w:val="001D3AA2"/>
    <w:rsid w:val="001D3CD9"/>
    <w:rsid w:val="001D4739"/>
    <w:rsid w:val="001D5233"/>
    <w:rsid w:val="001D5610"/>
    <w:rsid w:val="001D5B02"/>
    <w:rsid w:val="001D6CF5"/>
    <w:rsid w:val="001D734A"/>
    <w:rsid w:val="001D7BF6"/>
    <w:rsid w:val="001D7E4B"/>
    <w:rsid w:val="001E01E5"/>
    <w:rsid w:val="001E03A8"/>
    <w:rsid w:val="001E486A"/>
    <w:rsid w:val="001E5281"/>
    <w:rsid w:val="001E5C91"/>
    <w:rsid w:val="001E6AB6"/>
    <w:rsid w:val="001E797B"/>
    <w:rsid w:val="001E7E37"/>
    <w:rsid w:val="001F1472"/>
    <w:rsid w:val="001F1D11"/>
    <w:rsid w:val="001F23FE"/>
    <w:rsid w:val="001F31F4"/>
    <w:rsid w:val="001F3402"/>
    <w:rsid w:val="001F35BE"/>
    <w:rsid w:val="001F3D1F"/>
    <w:rsid w:val="001F40C5"/>
    <w:rsid w:val="001F5CCB"/>
    <w:rsid w:val="00200F39"/>
    <w:rsid w:val="002023EF"/>
    <w:rsid w:val="00205B62"/>
    <w:rsid w:val="00207690"/>
    <w:rsid w:val="00210CE4"/>
    <w:rsid w:val="0021183D"/>
    <w:rsid w:val="00211F25"/>
    <w:rsid w:val="00212998"/>
    <w:rsid w:val="00214FD3"/>
    <w:rsid w:val="00215ECD"/>
    <w:rsid w:val="0021618D"/>
    <w:rsid w:val="00217619"/>
    <w:rsid w:val="002207F7"/>
    <w:rsid w:val="00221241"/>
    <w:rsid w:val="00221378"/>
    <w:rsid w:val="002261A0"/>
    <w:rsid w:val="00226C7E"/>
    <w:rsid w:val="00227491"/>
    <w:rsid w:val="00227EBC"/>
    <w:rsid w:val="002301B3"/>
    <w:rsid w:val="002306CC"/>
    <w:rsid w:val="0023079F"/>
    <w:rsid w:val="00231FC8"/>
    <w:rsid w:val="00235D28"/>
    <w:rsid w:val="002370FA"/>
    <w:rsid w:val="00237893"/>
    <w:rsid w:val="00243395"/>
    <w:rsid w:val="00243CF0"/>
    <w:rsid w:val="00244074"/>
    <w:rsid w:val="00244AFA"/>
    <w:rsid w:val="00244F11"/>
    <w:rsid w:val="002463F7"/>
    <w:rsid w:val="002464EF"/>
    <w:rsid w:val="00247A62"/>
    <w:rsid w:val="0025055E"/>
    <w:rsid w:val="0025093C"/>
    <w:rsid w:val="00251E98"/>
    <w:rsid w:val="00251EE0"/>
    <w:rsid w:val="002527CB"/>
    <w:rsid w:val="00252ADF"/>
    <w:rsid w:val="00253333"/>
    <w:rsid w:val="00256116"/>
    <w:rsid w:val="00261D69"/>
    <w:rsid w:val="002626C8"/>
    <w:rsid w:val="002655B1"/>
    <w:rsid w:val="0026608F"/>
    <w:rsid w:val="0026722C"/>
    <w:rsid w:val="00274690"/>
    <w:rsid w:val="00274E36"/>
    <w:rsid w:val="00275AD6"/>
    <w:rsid w:val="002773F0"/>
    <w:rsid w:val="0028001C"/>
    <w:rsid w:val="002800E7"/>
    <w:rsid w:val="002808BD"/>
    <w:rsid w:val="002845B4"/>
    <w:rsid w:val="0028481C"/>
    <w:rsid w:val="00290563"/>
    <w:rsid w:val="00291AA2"/>
    <w:rsid w:val="0029223D"/>
    <w:rsid w:val="00292F31"/>
    <w:rsid w:val="002958CF"/>
    <w:rsid w:val="00296F12"/>
    <w:rsid w:val="002A1AC1"/>
    <w:rsid w:val="002A2353"/>
    <w:rsid w:val="002A28A0"/>
    <w:rsid w:val="002A2F40"/>
    <w:rsid w:val="002A34FE"/>
    <w:rsid w:val="002A40CE"/>
    <w:rsid w:val="002A4A78"/>
    <w:rsid w:val="002A5541"/>
    <w:rsid w:val="002A5CB6"/>
    <w:rsid w:val="002A7862"/>
    <w:rsid w:val="002A7B3B"/>
    <w:rsid w:val="002B2B13"/>
    <w:rsid w:val="002B30E0"/>
    <w:rsid w:val="002B3751"/>
    <w:rsid w:val="002B3FE0"/>
    <w:rsid w:val="002B4439"/>
    <w:rsid w:val="002B499C"/>
    <w:rsid w:val="002B5B36"/>
    <w:rsid w:val="002B5DD1"/>
    <w:rsid w:val="002C0DD4"/>
    <w:rsid w:val="002C134C"/>
    <w:rsid w:val="002C1A93"/>
    <w:rsid w:val="002C1B0E"/>
    <w:rsid w:val="002C30EB"/>
    <w:rsid w:val="002C42C2"/>
    <w:rsid w:val="002C4803"/>
    <w:rsid w:val="002C48E7"/>
    <w:rsid w:val="002C4EDD"/>
    <w:rsid w:val="002C5139"/>
    <w:rsid w:val="002C6416"/>
    <w:rsid w:val="002D0828"/>
    <w:rsid w:val="002D0A93"/>
    <w:rsid w:val="002D0FEE"/>
    <w:rsid w:val="002D284B"/>
    <w:rsid w:val="002D3C8D"/>
    <w:rsid w:val="002D4D63"/>
    <w:rsid w:val="002D699C"/>
    <w:rsid w:val="002D7543"/>
    <w:rsid w:val="002E1391"/>
    <w:rsid w:val="002E23A3"/>
    <w:rsid w:val="002E549E"/>
    <w:rsid w:val="002E5D08"/>
    <w:rsid w:val="002E6482"/>
    <w:rsid w:val="002E751F"/>
    <w:rsid w:val="002E7A3A"/>
    <w:rsid w:val="002E7B06"/>
    <w:rsid w:val="002F02F7"/>
    <w:rsid w:val="002F20B0"/>
    <w:rsid w:val="002F3C41"/>
    <w:rsid w:val="002F41C7"/>
    <w:rsid w:val="002F4553"/>
    <w:rsid w:val="002F4EE2"/>
    <w:rsid w:val="002F521F"/>
    <w:rsid w:val="0030178D"/>
    <w:rsid w:val="00301C71"/>
    <w:rsid w:val="00301E79"/>
    <w:rsid w:val="00301FC1"/>
    <w:rsid w:val="0030293A"/>
    <w:rsid w:val="00302C50"/>
    <w:rsid w:val="00302FDD"/>
    <w:rsid w:val="00304387"/>
    <w:rsid w:val="003076AF"/>
    <w:rsid w:val="00307E98"/>
    <w:rsid w:val="00312166"/>
    <w:rsid w:val="0031262C"/>
    <w:rsid w:val="00312C48"/>
    <w:rsid w:val="003138D9"/>
    <w:rsid w:val="00313BDC"/>
    <w:rsid w:val="00313FBA"/>
    <w:rsid w:val="00314191"/>
    <w:rsid w:val="00314639"/>
    <w:rsid w:val="00314936"/>
    <w:rsid w:val="00315425"/>
    <w:rsid w:val="00315D1A"/>
    <w:rsid w:val="00316D7A"/>
    <w:rsid w:val="0031721C"/>
    <w:rsid w:val="00323487"/>
    <w:rsid w:val="003254DE"/>
    <w:rsid w:val="003258D5"/>
    <w:rsid w:val="003268B2"/>
    <w:rsid w:val="00327F2D"/>
    <w:rsid w:val="003328B4"/>
    <w:rsid w:val="00333C8D"/>
    <w:rsid w:val="003345D3"/>
    <w:rsid w:val="00335919"/>
    <w:rsid w:val="00336246"/>
    <w:rsid w:val="0033665D"/>
    <w:rsid w:val="00337B55"/>
    <w:rsid w:val="00337EAA"/>
    <w:rsid w:val="003409A2"/>
    <w:rsid w:val="00340A98"/>
    <w:rsid w:val="00342E26"/>
    <w:rsid w:val="00343187"/>
    <w:rsid w:val="003431B0"/>
    <w:rsid w:val="00343D86"/>
    <w:rsid w:val="0034426C"/>
    <w:rsid w:val="00344BCC"/>
    <w:rsid w:val="00345143"/>
    <w:rsid w:val="00346EE3"/>
    <w:rsid w:val="00347288"/>
    <w:rsid w:val="00347BD6"/>
    <w:rsid w:val="003500A8"/>
    <w:rsid w:val="00350F9D"/>
    <w:rsid w:val="00351A76"/>
    <w:rsid w:val="00352CE6"/>
    <w:rsid w:val="003531D1"/>
    <w:rsid w:val="00353BB7"/>
    <w:rsid w:val="00353EB1"/>
    <w:rsid w:val="003540DE"/>
    <w:rsid w:val="00354289"/>
    <w:rsid w:val="003550E3"/>
    <w:rsid w:val="00355CC7"/>
    <w:rsid w:val="00356E44"/>
    <w:rsid w:val="00357323"/>
    <w:rsid w:val="0035787B"/>
    <w:rsid w:val="00357D9F"/>
    <w:rsid w:val="00360DC7"/>
    <w:rsid w:val="00361005"/>
    <w:rsid w:val="003657FC"/>
    <w:rsid w:val="0036742B"/>
    <w:rsid w:val="00371EA0"/>
    <w:rsid w:val="003725A4"/>
    <w:rsid w:val="0037410F"/>
    <w:rsid w:val="00374951"/>
    <w:rsid w:val="00374A77"/>
    <w:rsid w:val="00375A5C"/>
    <w:rsid w:val="00376E94"/>
    <w:rsid w:val="003803D1"/>
    <w:rsid w:val="003805F5"/>
    <w:rsid w:val="00381A5E"/>
    <w:rsid w:val="00382B09"/>
    <w:rsid w:val="00383270"/>
    <w:rsid w:val="00384DB4"/>
    <w:rsid w:val="0038573B"/>
    <w:rsid w:val="0038760D"/>
    <w:rsid w:val="003906FE"/>
    <w:rsid w:val="00393678"/>
    <w:rsid w:val="0039385D"/>
    <w:rsid w:val="0039396A"/>
    <w:rsid w:val="0039621C"/>
    <w:rsid w:val="00396582"/>
    <w:rsid w:val="00396B16"/>
    <w:rsid w:val="00397BC9"/>
    <w:rsid w:val="003A24D0"/>
    <w:rsid w:val="003A25C6"/>
    <w:rsid w:val="003A2E1E"/>
    <w:rsid w:val="003A330F"/>
    <w:rsid w:val="003A3A34"/>
    <w:rsid w:val="003A3A4F"/>
    <w:rsid w:val="003A3F66"/>
    <w:rsid w:val="003A6519"/>
    <w:rsid w:val="003A73F7"/>
    <w:rsid w:val="003B05AB"/>
    <w:rsid w:val="003B0E24"/>
    <w:rsid w:val="003B22F0"/>
    <w:rsid w:val="003B2ED5"/>
    <w:rsid w:val="003B3713"/>
    <w:rsid w:val="003B41EF"/>
    <w:rsid w:val="003B436D"/>
    <w:rsid w:val="003B5FE1"/>
    <w:rsid w:val="003B60D4"/>
    <w:rsid w:val="003B77A6"/>
    <w:rsid w:val="003C0DE4"/>
    <w:rsid w:val="003C10C2"/>
    <w:rsid w:val="003C176D"/>
    <w:rsid w:val="003C1790"/>
    <w:rsid w:val="003C218C"/>
    <w:rsid w:val="003C25EF"/>
    <w:rsid w:val="003C321E"/>
    <w:rsid w:val="003C3605"/>
    <w:rsid w:val="003C47A0"/>
    <w:rsid w:val="003C4C2B"/>
    <w:rsid w:val="003C6C07"/>
    <w:rsid w:val="003C7759"/>
    <w:rsid w:val="003C7E56"/>
    <w:rsid w:val="003D000F"/>
    <w:rsid w:val="003D01F2"/>
    <w:rsid w:val="003D0421"/>
    <w:rsid w:val="003D117C"/>
    <w:rsid w:val="003D1AFB"/>
    <w:rsid w:val="003D2217"/>
    <w:rsid w:val="003D22DC"/>
    <w:rsid w:val="003D2F51"/>
    <w:rsid w:val="003D3538"/>
    <w:rsid w:val="003D3B21"/>
    <w:rsid w:val="003D4765"/>
    <w:rsid w:val="003D4AAE"/>
    <w:rsid w:val="003D5B7B"/>
    <w:rsid w:val="003D633F"/>
    <w:rsid w:val="003D6E78"/>
    <w:rsid w:val="003D7107"/>
    <w:rsid w:val="003D72D5"/>
    <w:rsid w:val="003D79E1"/>
    <w:rsid w:val="003E2D8C"/>
    <w:rsid w:val="003E4212"/>
    <w:rsid w:val="003E4259"/>
    <w:rsid w:val="003E488B"/>
    <w:rsid w:val="003E72C3"/>
    <w:rsid w:val="003E7583"/>
    <w:rsid w:val="003F01C0"/>
    <w:rsid w:val="003F02C6"/>
    <w:rsid w:val="003F06A4"/>
    <w:rsid w:val="003F0C4C"/>
    <w:rsid w:val="003F1171"/>
    <w:rsid w:val="003F2110"/>
    <w:rsid w:val="003F26BF"/>
    <w:rsid w:val="003F2E9A"/>
    <w:rsid w:val="003F40C3"/>
    <w:rsid w:val="003F4746"/>
    <w:rsid w:val="003F556C"/>
    <w:rsid w:val="004012C0"/>
    <w:rsid w:val="0040218E"/>
    <w:rsid w:val="00403B46"/>
    <w:rsid w:val="00403BF3"/>
    <w:rsid w:val="00404015"/>
    <w:rsid w:val="0040465B"/>
    <w:rsid w:val="00404AD3"/>
    <w:rsid w:val="00405A22"/>
    <w:rsid w:val="00406C58"/>
    <w:rsid w:val="0040722F"/>
    <w:rsid w:val="00407D3C"/>
    <w:rsid w:val="00410410"/>
    <w:rsid w:val="004115F5"/>
    <w:rsid w:val="004142BD"/>
    <w:rsid w:val="00415A56"/>
    <w:rsid w:val="00415DEA"/>
    <w:rsid w:val="0041647B"/>
    <w:rsid w:val="00417205"/>
    <w:rsid w:val="004200F9"/>
    <w:rsid w:val="004213D9"/>
    <w:rsid w:val="00421779"/>
    <w:rsid w:val="00421A3D"/>
    <w:rsid w:val="00421C1F"/>
    <w:rsid w:val="00422B7F"/>
    <w:rsid w:val="00422F81"/>
    <w:rsid w:val="00422FD1"/>
    <w:rsid w:val="00423C50"/>
    <w:rsid w:val="00423EA4"/>
    <w:rsid w:val="004250D5"/>
    <w:rsid w:val="00425D41"/>
    <w:rsid w:val="004266B5"/>
    <w:rsid w:val="00426D21"/>
    <w:rsid w:val="0042752E"/>
    <w:rsid w:val="00427B6E"/>
    <w:rsid w:val="00432D9D"/>
    <w:rsid w:val="00432E33"/>
    <w:rsid w:val="00433FB8"/>
    <w:rsid w:val="00434B50"/>
    <w:rsid w:val="004359C3"/>
    <w:rsid w:val="00436B8A"/>
    <w:rsid w:val="004373E3"/>
    <w:rsid w:val="0044188D"/>
    <w:rsid w:val="00441CDE"/>
    <w:rsid w:val="00441EC5"/>
    <w:rsid w:val="004420BD"/>
    <w:rsid w:val="004420CE"/>
    <w:rsid w:val="00444855"/>
    <w:rsid w:val="00445666"/>
    <w:rsid w:val="004460C2"/>
    <w:rsid w:val="0044680D"/>
    <w:rsid w:val="00446EA2"/>
    <w:rsid w:val="00450DA3"/>
    <w:rsid w:val="00452694"/>
    <w:rsid w:val="00452C2A"/>
    <w:rsid w:val="00454010"/>
    <w:rsid w:val="0045457A"/>
    <w:rsid w:val="004551B7"/>
    <w:rsid w:val="004552AC"/>
    <w:rsid w:val="00456D68"/>
    <w:rsid w:val="004577D5"/>
    <w:rsid w:val="00460F8C"/>
    <w:rsid w:val="0046219D"/>
    <w:rsid w:val="00462636"/>
    <w:rsid w:val="00462971"/>
    <w:rsid w:val="00462CBA"/>
    <w:rsid w:val="0046328A"/>
    <w:rsid w:val="004633DD"/>
    <w:rsid w:val="0046491D"/>
    <w:rsid w:val="004653ED"/>
    <w:rsid w:val="004654AD"/>
    <w:rsid w:val="004738AB"/>
    <w:rsid w:val="004744A8"/>
    <w:rsid w:val="004746F3"/>
    <w:rsid w:val="00474B6F"/>
    <w:rsid w:val="0047672A"/>
    <w:rsid w:val="00477107"/>
    <w:rsid w:val="00480B34"/>
    <w:rsid w:val="00483036"/>
    <w:rsid w:val="0048321D"/>
    <w:rsid w:val="00483620"/>
    <w:rsid w:val="00484C7D"/>
    <w:rsid w:val="00484D52"/>
    <w:rsid w:val="00486CC1"/>
    <w:rsid w:val="004872B7"/>
    <w:rsid w:val="00487351"/>
    <w:rsid w:val="004903E9"/>
    <w:rsid w:val="004908B6"/>
    <w:rsid w:val="004909F5"/>
    <w:rsid w:val="00490FAB"/>
    <w:rsid w:val="004913DB"/>
    <w:rsid w:val="00492097"/>
    <w:rsid w:val="004929E0"/>
    <w:rsid w:val="00493066"/>
    <w:rsid w:val="00493273"/>
    <w:rsid w:val="0049381A"/>
    <w:rsid w:val="00493EBF"/>
    <w:rsid w:val="004949E8"/>
    <w:rsid w:val="00495042"/>
    <w:rsid w:val="00495CD5"/>
    <w:rsid w:val="004970E9"/>
    <w:rsid w:val="004A00DF"/>
    <w:rsid w:val="004A0998"/>
    <w:rsid w:val="004A12A8"/>
    <w:rsid w:val="004A1B8D"/>
    <w:rsid w:val="004A37F4"/>
    <w:rsid w:val="004A4473"/>
    <w:rsid w:val="004A4B29"/>
    <w:rsid w:val="004A4C16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55"/>
    <w:rsid w:val="004B39B3"/>
    <w:rsid w:val="004B3B71"/>
    <w:rsid w:val="004B3BFF"/>
    <w:rsid w:val="004B3ECD"/>
    <w:rsid w:val="004B6B2E"/>
    <w:rsid w:val="004C0495"/>
    <w:rsid w:val="004C1B72"/>
    <w:rsid w:val="004C1C97"/>
    <w:rsid w:val="004C1CEE"/>
    <w:rsid w:val="004C2045"/>
    <w:rsid w:val="004C33E2"/>
    <w:rsid w:val="004C3534"/>
    <w:rsid w:val="004C4799"/>
    <w:rsid w:val="004C4E3C"/>
    <w:rsid w:val="004C5BEC"/>
    <w:rsid w:val="004C635A"/>
    <w:rsid w:val="004C7C1C"/>
    <w:rsid w:val="004C7FAD"/>
    <w:rsid w:val="004D0620"/>
    <w:rsid w:val="004D2559"/>
    <w:rsid w:val="004D2ADE"/>
    <w:rsid w:val="004D4122"/>
    <w:rsid w:val="004D527D"/>
    <w:rsid w:val="004D5CA3"/>
    <w:rsid w:val="004D6846"/>
    <w:rsid w:val="004D795B"/>
    <w:rsid w:val="004E0EC3"/>
    <w:rsid w:val="004E1DF3"/>
    <w:rsid w:val="004E26BA"/>
    <w:rsid w:val="004E3C09"/>
    <w:rsid w:val="004E49E3"/>
    <w:rsid w:val="004E4C9D"/>
    <w:rsid w:val="004E5E09"/>
    <w:rsid w:val="004F0CE0"/>
    <w:rsid w:val="004F23C7"/>
    <w:rsid w:val="004F42AB"/>
    <w:rsid w:val="004F49B0"/>
    <w:rsid w:val="004F5905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7E0B"/>
    <w:rsid w:val="00510790"/>
    <w:rsid w:val="00511094"/>
    <w:rsid w:val="005131A9"/>
    <w:rsid w:val="005139E5"/>
    <w:rsid w:val="0051425E"/>
    <w:rsid w:val="00516B37"/>
    <w:rsid w:val="005202A6"/>
    <w:rsid w:val="00520980"/>
    <w:rsid w:val="00522856"/>
    <w:rsid w:val="00522FC0"/>
    <w:rsid w:val="0052305A"/>
    <w:rsid w:val="005230A8"/>
    <w:rsid w:val="00523703"/>
    <w:rsid w:val="0052451E"/>
    <w:rsid w:val="00524BBB"/>
    <w:rsid w:val="00525C5E"/>
    <w:rsid w:val="00526415"/>
    <w:rsid w:val="00527AEC"/>
    <w:rsid w:val="00527E88"/>
    <w:rsid w:val="005300E8"/>
    <w:rsid w:val="00530E7E"/>
    <w:rsid w:val="005315A2"/>
    <w:rsid w:val="00531BB9"/>
    <w:rsid w:val="00531CD5"/>
    <w:rsid w:val="005324A1"/>
    <w:rsid w:val="00534138"/>
    <w:rsid w:val="00534502"/>
    <w:rsid w:val="0053506D"/>
    <w:rsid w:val="00541887"/>
    <w:rsid w:val="00542180"/>
    <w:rsid w:val="00542976"/>
    <w:rsid w:val="005436CF"/>
    <w:rsid w:val="0054402E"/>
    <w:rsid w:val="0054494B"/>
    <w:rsid w:val="00544EF9"/>
    <w:rsid w:val="00545917"/>
    <w:rsid w:val="00546A7E"/>
    <w:rsid w:val="00547E17"/>
    <w:rsid w:val="005502F3"/>
    <w:rsid w:val="00550775"/>
    <w:rsid w:val="00550B4B"/>
    <w:rsid w:val="00551CB9"/>
    <w:rsid w:val="005538FC"/>
    <w:rsid w:val="00554035"/>
    <w:rsid w:val="0055502E"/>
    <w:rsid w:val="00555DE3"/>
    <w:rsid w:val="0056010D"/>
    <w:rsid w:val="00561753"/>
    <w:rsid w:val="005625C4"/>
    <w:rsid w:val="00562D17"/>
    <w:rsid w:val="005632A9"/>
    <w:rsid w:val="00564387"/>
    <w:rsid w:val="00564D3C"/>
    <w:rsid w:val="00570469"/>
    <w:rsid w:val="00571048"/>
    <w:rsid w:val="00571F6E"/>
    <w:rsid w:val="00573874"/>
    <w:rsid w:val="00573D83"/>
    <w:rsid w:val="00574215"/>
    <w:rsid w:val="005747CB"/>
    <w:rsid w:val="0057480A"/>
    <w:rsid w:val="00574C0B"/>
    <w:rsid w:val="00575C35"/>
    <w:rsid w:val="00576B5E"/>
    <w:rsid w:val="0057707B"/>
    <w:rsid w:val="005801B9"/>
    <w:rsid w:val="0058024E"/>
    <w:rsid w:val="00580B58"/>
    <w:rsid w:val="005812D8"/>
    <w:rsid w:val="00583C06"/>
    <w:rsid w:val="00583F0A"/>
    <w:rsid w:val="00590217"/>
    <w:rsid w:val="00591A15"/>
    <w:rsid w:val="00594260"/>
    <w:rsid w:val="005945DF"/>
    <w:rsid w:val="00596920"/>
    <w:rsid w:val="005973D6"/>
    <w:rsid w:val="005A0152"/>
    <w:rsid w:val="005A1BF8"/>
    <w:rsid w:val="005A2201"/>
    <w:rsid w:val="005A24BF"/>
    <w:rsid w:val="005A26ED"/>
    <w:rsid w:val="005A287D"/>
    <w:rsid w:val="005A353E"/>
    <w:rsid w:val="005A3F05"/>
    <w:rsid w:val="005A487F"/>
    <w:rsid w:val="005A5116"/>
    <w:rsid w:val="005A554D"/>
    <w:rsid w:val="005A7581"/>
    <w:rsid w:val="005B0DFB"/>
    <w:rsid w:val="005B0EDB"/>
    <w:rsid w:val="005B352F"/>
    <w:rsid w:val="005B3E08"/>
    <w:rsid w:val="005B4506"/>
    <w:rsid w:val="005B52C3"/>
    <w:rsid w:val="005B5BB7"/>
    <w:rsid w:val="005B62AB"/>
    <w:rsid w:val="005B6FEF"/>
    <w:rsid w:val="005C0194"/>
    <w:rsid w:val="005C0429"/>
    <w:rsid w:val="005C06C0"/>
    <w:rsid w:val="005C18DD"/>
    <w:rsid w:val="005C355B"/>
    <w:rsid w:val="005C35CE"/>
    <w:rsid w:val="005C440A"/>
    <w:rsid w:val="005C4C99"/>
    <w:rsid w:val="005C505D"/>
    <w:rsid w:val="005C59FA"/>
    <w:rsid w:val="005D150A"/>
    <w:rsid w:val="005D2135"/>
    <w:rsid w:val="005D33A0"/>
    <w:rsid w:val="005D34A8"/>
    <w:rsid w:val="005D3DD8"/>
    <w:rsid w:val="005D40AF"/>
    <w:rsid w:val="005D4B7C"/>
    <w:rsid w:val="005D63DB"/>
    <w:rsid w:val="005E0C9A"/>
    <w:rsid w:val="005E0D92"/>
    <w:rsid w:val="005E168B"/>
    <w:rsid w:val="005E2853"/>
    <w:rsid w:val="005E2CC6"/>
    <w:rsid w:val="005E6B52"/>
    <w:rsid w:val="005E6D4D"/>
    <w:rsid w:val="005E6EB0"/>
    <w:rsid w:val="005E7108"/>
    <w:rsid w:val="005E7246"/>
    <w:rsid w:val="005E7579"/>
    <w:rsid w:val="005F0777"/>
    <w:rsid w:val="005F197C"/>
    <w:rsid w:val="005F40F8"/>
    <w:rsid w:val="005F474E"/>
    <w:rsid w:val="005F4EE9"/>
    <w:rsid w:val="00602470"/>
    <w:rsid w:val="00602A10"/>
    <w:rsid w:val="00602B84"/>
    <w:rsid w:val="00602F9A"/>
    <w:rsid w:val="006040F5"/>
    <w:rsid w:val="00604221"/>
    <w:rsid w:val="006043DA"/>
    <w:rsid w:val="00605C22"/>
    <w:rsid w:val="006060F3"/>
    <w:rsid w:val="006064D0"/>
    <w:rsid w:val="0060668E"/>
    <w:rsid w:val="00606906"/>
    <w:rsid w:val="00606E66"/>
    <w:rsid w:val="006105B1"/>
    <w:rsid w:val="00610D12"/>
    <w:rsid w:val="00611C32"/>
    <w:rsid w:val="00612713"/>
    <w:rsid w:val="006127B0"/>
    <w:rsid w:val="00612833"/>
    <w:rsid w:val="00612C9A"/>
    <w:rsid w:val="00612D84"/>
    <w:rsid w:val="006159CE"/>
    <w:rsid w:val="0061673D"/>
    <w:rsid w:val="00617456"/>
    <w:rsid w:val="00617660"/>
    <w:rsid w:val="00622C17"/>
    <w:rsid w:val="00624BA0"/>
    <w:rsid w:val="006261AE"/>
    <w:rsid w:val="00626308"/>
    <w:rsid w:val="006266DD"/>
    <w:rsid w:val="0062709E"/>
    <w:rsid w:val="00627361"/>
    <w:rsid w:val="00627D5A"/>
    <w:rsid w:val="0063306A"/>
    <w:rsid w:val="0063334E"/>
    <w:rsid w:val="0063392E"/>
    <w:rsid w:val="00635047"/>
    <w:rsid w:val="006351DD"/>
    <w:rsid w:val="00635764"/>
    <w:rsid w:val="00635DAD"/>
    <w:rsid w:val="00636920"/>
    <w:rsid w:val="00636E51"/>
    <w:rsid w:val="00637543"/>
    <w:rsid w:val="006377B6"/>
    <w:rsid w:val="00641360"/>
    <w:rsid w:val="006426A5"/>
    <w:rsid w:val="00642766"/>
    <w:rsid w:val="00643A11"/>
    <w:rsid w:val="006454CD"/>
    <w:rsid w:val="00646517"/>
    <w:rsid w:val="00646F7A"/>
    <w:rsid w:val="006471A2"/>
    <w:rsid w:val="0065019E"/>
    <w:rsid w:val="0065028C"/>
    <w:rsid w:val="00650586"/>
    <w:rsid w:val="00650CA4"/>
    <w:rsid w:val="00650F1F"/>
    <w:rsid w:val="00651ED0"/>
    <w:rsid w:val="006528C9"/>
    <w:rsid w:val="00652C26"/>
    <w:rsid w:val="0065359D"/>
    <w:rsid w:val="0065415E"/>
    <w:rsid w:val="00654FA3"/>
    <w:rsid w:val="00655472"/>
    <w:rsid w:val="006565A4"/>
    <w:rsid w:val="00656659"/>
    <w:rsid w:val="006579AC"/>
    <w:rsid w:val="00657D93"/>
    <w:rsid w:val="00660787"/>
    <w:rsid w:val="0066126A"/>
    <w:rsid w:val="00662CB6"/>
    <w:rsid w:val="00662CFD"/>
    <w:rsid w:val="006643C8"/>
    <w:rsid w:val="006643CD"/>
    <w:rsid w:val="006652F8"/>
    <w:rsid w:val="00665B3C"/>
    <w:rsid w:val="0066623A"/>
    <w:rsid w:val="0066688B"/>
    <w:rsid w:val="00671618"/>
    <w:rsid w:val="00671B3E"/>
    <w:rsid w:val="00671F99"/>
    <w:rsid w:val="00672C20"/>
    <w:rsid w:val="00674672"/>
    <w:rsid w:val="006747E4"/>
    <w:rsid w:val="00674FC2"/>
    <w:rsid w:val="00675DF4"/>
    <w:rsid w:val="0067627B"/>
    <w:rsid w:val="00676623"/>
    <w:rsid w:val="00676696"/>
    <w:rsid w:val="006768C1"/>
    <w:rsid w:val="00680F61"/>
    <w:rsid w:val="0068288A"/>
    <w:rsid w:val="00683B56"/>
    <w:rsid w:val="00683E52"/>
    <w:rsid w:val="00684ACE"/>
    <w:rsid w:val="00684DB8"/>
    <w:rsid w:val="00685531"/>
    <w:rsid w:val="0068646B"/>
    <w:rsid w:val="00687CE7"/>
    <w:rsid w:val="00690EA5"/>
    <w:rsid w:val="00693AB2"/>
    <w:rsid w:val="00694F31"/>
    <w:rsid w:val="0069535D"/>
    <w:rsid w:val="00695DAF"/>
    <w:rsid w:val="006978E9"/>
    <w:rsid w:val="006A0C5A"/>
    <w:rsid w:val="006A1EBE"/>
    <w:rsid w:val="006A3433"/>
    <w:rsid w:val="006A3728"/>
    <w:rsid w:val="006A5A41"/>
    <w:rsid w:val="006A5B7F"/>
    <w:rsid w:val="006A673A"/>
    <w:rsid w:val="006B058A"/>
    <w:rsid w:val="006B0723"/>
    <w:rsid w:val="006B0DDD"/>
    <w:rsid w:val="006B1B30"/>
    <w:rsid w:val="006B3DCF"/>
    <w:rsid w:val="006B48F0"/>
    <w:rsid w:val="006B5B5D"/>
    <w:rsid w:val="006B5E65"/>
    <w:rsid w:val="006B5F34"/>
    <w:rsid w:val="006B69BA"/>
    <w:rsid w:val="006B6E1A"/>
    <w:rsid w:val="006B7E6D"/>
    <w:rsid w:val="006C0173"/>
    <w:rsid w:val="006C1D22"/>
    <w:rsid w:val="006C1D8E"/>
    <w:rsid w:val="006C264C"/>
    <w:rsid w:val="006C63B7"/>
    <w:rsid w:val="006C6F0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FEA"/>
    <w:rsid w:val="006D4B91"/>
    <w:rsid w:val="006D5175"/>
    <w:rsid w:val="006D5803"/>
    <w:rsid w:val="006D5EB1"/>
    <w:rsid w:val="006D6884"/>
    <w:rsid w:val="006D6C56"/>
    <w:rsid w:val="006E04FC"/>
    <w:rsid w:val="006E0A53"/>
    <w:rsid w:val="006E16A8"/>
    <w:rsid w:val="006E2126"/>
    <w:rsid w:val="006E2A02"/>
    <w:rsid w:val="006E2D97"/>
    <w:rsid w:val="006E31D2"/>
    <w:rsid w:val="006E6CB3"/>
    <w:rsid w:val="006E7511"/>
    <w:rsid w:val="006E7E06"/>
    <w:rsid w:val="006F15C1"/>
    <w:rsid w:val="006F18EB"/>
    <w:rsid w:val="006F28DC"/>
    <w:rsid w:val="006F3F1D"/>
    <w:rsid w:val="006F572D"/>
    <w:rsid w:val="006F6941"/>
    <w:rsid w:val="006F6D62"/>
    <w:rsid w:val="006F7130"/>
    <w:rsid w:val="006F7897"/>
    <w:rsid w:val="006F7FD1"/>
    <w:rsid w:val="00700AA7"/>
    <w:rsid w:val="00701BE8"/>
    <w:rsid w:val="007025B0"/>
    <w:rsid w:val="00702F74"/>
    <w:rsid w:val="00704587"/>
    <w:rsid w:val="0070490C"/>
    <w:rsid w:val="0070523E"/>
    <w:rsid w:val="00705373"/>
    <w:rsid w:val="007058FE"/>
    <w:rsid w:val="00706C13"/>
    <w:rsid w:val="00707304"/>
    <w:rsid w:val="00707466"/>
    <w:rsid w:val="00710790"/>
    <w:rsid w:val="0071135A"/>
    <w:rsid w:val="0071138E"/>
    <w:rsid w:val="00712C52"/>
    <w:rsid w:val="00712C67"/>
    <w:rsid w:val="007148B0"/>
    <w:rsid w:val="007158DF"/>
    <w:rsid w:val="00715916"/>
    <w:rsid w:val="007159E7"/>
    <w:rsid w:val="007159F8"/>
    <w:rsid w:val="00717578"/>
    <w:rsid w:val="00717F1D"/>
    <w:rsid w:val="00721EF6"/>
    <w:rsid w:val="00722236"/>
    <w:rsid w:val="007241A8"/>
    <w:rsid w:val="00724822"/>
    <w:rsid w:val="0072497A"/>
    <w:rsid w:val="00725DFF"/>
    <w:rsid w:val="007262A7"/>
    <w:rsid w:val="0072707F"/>
    <w:rsid w:val="0072784A"/>
    <w:rsid w:val="00731628"/>
    <w:rsid w:val="00731667"/>
    <w:rsid w:val="00731A98"/>
    <w:rsid w:val="00732766"/>
    <w:rsid w:val="0073369E"/>
    <w:rsid w:val="00733E48"/>
    <w:rsid w:val="0073407A"/>
    <w:rsid w:val="0073437B"/>
    <w:rsid w:val="00734EC9"/>
    <w:rsid w:val="00736290"/>
    <w:rsid w:val="007405BC"/>
    <w:rsid w:val="00741E5A"/>
    <w:rsid w:val="007420C7"/>
    <w:rsid w:val="0074279C"/>
    <w:rsid w:val="00742F8D"/>
    <w:rsid w:val="0074527B"/>
    <w:rsid w:val="00745C2E"/>
    <w:rsid w:val="00746436"/>
    <w:rsid w:val="00746461"/>
    <w:rsid w:val="00746A05"/>
    <w:rsid w:val="00746A7B"/>
    <w:rsid w:val="007477F0"/>
    <w:rsid w:val="007528CD"/>
    <w:rsid w:val="00755E2F"/>
    <w:rsid w:val="00756213"/>
    <w:rsid w:val="00756860"/>
    <w:rsid w:val="00757141"/>
    <w:rsid w:val="007601ED"/>
    <w:rsid w:val="00760BA1"/>
    <w:rsid w:val="00761AE8"/>
    <w:rsid w:val="00761E91"/>
    <w:rsid w:val="00763068"/>
    <w:rsid w:val="0076306A"/>
    <w:rsid w:val="007636E0"/>
    <w:rsid w:val="0076392E"/>
    <w:rsid w:val="00764339"/>
    <w:rsid w:val="00764AE4"/>
    <w:rsid w:val="00764EE2"/>
    <w:rsid w:val="007656B4"/>
    <w:rsid w:val="00766C6D"/>
    <w:rsid w:val="00766D1A"/>
    <w:rsid w:val="00767EBA"/>
    <w:rsid w:val="00770153"/>
    <w:rsid w:val="007704D0"/>
    <w:rsid w:val="0077065E"/>
    <w:rsid w:val="00770919"/>
    <w:rsid w:val="00770B6D"/>
    <w:rsid w:val="0077114D"/>
    <w:rsid w:val="0077177A"/>
    <w:rsid w:val="007720F8"/>
    <w:rsid w:val="00773B72"/>
    <w:rsid w:val="0077448E"/>
    <w:rsid w:val="00775DF3"/>
    <w:rsid w:val="00777922"/>
    <w:rsid w:val="00781232"/>
    <w:rsid w:val="00781C08"/>
    <w:rsid w:val="00782069"/>
    <w:rsid w:val="00782DD7"/>
    <w:rsid w:val="007839ED"/>
    <w:rsid w:val="00783A8E"/>
    <w:rsid w:val="0078411B"/>
    <w:rsid w:val="00784454"/>
    <w:rsid w:val="0078458D"/>
    <w:rsid w:val="007867DF"/>
    <w:rsid w:val="00787577"/>
    <w:rsid w:val="00787C8E"/>
    <w:rsid w:val="00787CA2"/>
    <w:rsid w:val="00790279"/>
    <w:rsid w:val="00792A18"/>
    <w:rsid w:val="0079334F"/>
    <w:rsid w:val="00793E95"/>
    <w:rsid w:val="00797376"/>
    <w:rsid w:val="00797B3B"/>
    <w:rsid w:val="007A08ED"/>
    <w:rsid w:val="007A205C"/>
    <w:rsid w:val="007A2154"/>
    <w:rsid w:val="007A3A9B"/>
    <w:rsid w:val="007A3B57"/>
    <w:rsid w:val="007A4299"/>
    <w:rsid w:val="007A45EE"/>
    <w:rsid w:val="007A4A95"/>
    <w:rsid w:val="007A7205"/>
    <w:rsid w:val="007B372F"/>
    <w:rsid w:val="007B4A4C"/>
    <w:rsid w:val="007B580E"/>
    <w:rsid w:val="007B5A40"/>
    <w:rsid w:val="007B7BDE"/>
    <w:rsid w:val="007C1018"/>
    <w:rsid w:val="007C2E2D"/>
    <w:rsid w:val="007C2FE1"/>
    <w:rsid w:val="007C3EE5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B1C"/>
    <w:rsid w:val="007D3E23"/>
    <w:rsid w:val="007D5531"/>
    <w:rsid w:val="007D5B9D"/>
    <w:rsid w:val="007D5DDE"/>
    <w:rsid w:val="007D5F10"/>
    <w:rsid w:val="007D60F5"/>
    <w:rsid w:val="007D6180"/>
    <w:rsid w:val="007D61A1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7A71"/>
    <w:rsid w:val="007F0B46"/>
    <w:rsid w:val="007F1125"/>
    <w:rsid w:val="007F1E6E"/>
    <w:rsid w:val="007F2635"/>
    <w:rsid w:val="007F4584"/>
    <w:rsid w:val="007F4E8B"/>
    <w:rsid w:val="007F545C"/>
    <w:rsid w:val="007F6A56"/>
    <w:rsid w:val="007F7F53"/>
    <w:rsid w:val="008001AC"/>
    <w:rsid w:val="00800613"/>
    <w:rsid w:val="008007EB"/>
    <w:rsid w:val="00801519"/>
    <w:rsid w:val="008018F3"/>
    <w:rsid w:val="00802860"/>
    <w:rsid w:val="00802ED2"/>
    <w:rsid w:val="008034A8"/>
    <w:rsid w:val="0080424D"/>
    <w:rsid w:val="0080500F"/>
    <w:rsid w:val="008063D4"/>
    <w:rsid w:val="00806972"/>
    <w:rsid w:val="00806A27"/>
    <w:rsid w:val="0080720A"/>
    <w:rsid w:val="00807274"/>
    <w:rsid w:val="00810096"/>
    <w:rsid w:val="00810C64"/>
    <w:rsid w:val="00811461"/>
    <w:rsid w:val="0081151E"/>
    <w:rsid w:val="008145AD"/>
    <w:rsid w:val="008146E2"/>
    <w:rsid w:val="0081759B"/>
    <w:rsid w:val="008219A7"/>
    <w:rsid w:val="00822C0E"/>
    <w:rsid w:val="0082358C"/>
    <w:rsid w:val="00824AE8"/>
    <w:rsid w:val="00827712"/>
    <w:rsid w:val="0083203E"/>
    <w:rsid w:val="0083327B"/>
    <w:rsid w:val="00834802"/>
    <w:rsid w:val="00834C44"/>
    <w:rsid w:val="00834C98"/>
    <w:rsid w:val="00834D5F"/>
    <w:rsid w:val="008362B5"/>
    <w:rsid w:val="008366E3"/>
    <w:rsid w:val="0083696C"/>
    <w:rsid w:val="00836DB6"/>
    <w:rsid w:val="00840CD8"/>
    <w:rsid w:val="00844010"/>
    <w:rsid w:val="008441BF"/>
    <w:rsid w:val="008449DE"/>
    <w:rsid w:val="008453D1"/>
    <w:rsid w:val="008458D1"/>
    <w:rsid w:val="00846AF8"/>
    <w:rsid w:val="00846B39"/>
    <w:rsid w:val="00847E9C"/>
    <w:rsid w:val="008503D2"/>
    <w:rsid w:val="00850DBE"/>
    <w:rsid w:val="00851346"/>
    <w:rsid w:val="00851443"/>
    <w:rsid w:val="0085185F"/>
    <w:rsid w:val="00851CFA"/>
    <w:rsid w:val="00852601"/>
    <w:rsid w:val="00853524"/>
    <w:rsid w:val="0085594B"/>
    <w:rsid w:val="00856A9A"/>
    <w:rsid w:val="008577BD"/>
    <w:rsid w:val="00857DD6"/>
    <w:rsid w:val="00857EA1"/>
    <w:rsid w:val="00860E65"/>
    <w:rsid w:val="00861034"/>
    <w:rsid w:val="00863C03"/>
    <w:rsid w:val="00863C9D"/>
    <w:rsid w:val="00867482"/>
    <w:rsid w:val="008704E0"/>
    <w:rsid w:val="0087086D"/>
    <w:rsid w:val="0087165C"/>
    <w:rsid w:val="0087174C"/>
    <w:rsid w:val="0087237E"/>
    <w:rsid w:val="008730AC"/>
    <w:rsid w:val="00873429"/>
    <w:rsid w:val="00873744"/>
    <w:rsid w:val="00874ABD"/>
    <w:rsid w:val="00874DE4"/>
    <w:rsid w:val="00874ED3"/>
    <w:rsid w:val="0087538A"/>
    <w:rsid w:val="008763F8"/>
    <w:rsid w:val="008800A9"/>
    <w:rsid w:val="00880AF6"/>
    <w:rsid w:val="00880D29"/>
    <w:rsid w:val="00882119"/>
    <w:rsid w:val="00882455"/>
    <w:rsid w:val="0088284B"/>
    <w:rsid w:val="00883B7C"/>
    <w:rsid w:val="00885034"/>
    <w:rsid w:val="008876E7"/>
    <w:rsid w:val="008910CE"/>
    <w:rsid w:val="0089159D"/>
    <w:rsid w:val="00891E4D"/>
    <w:rsid w:val="00892698"/>
    <w:rsid w:val="00894985"/>
    <w:rsid w:val="008957F4"/>
    <w:rsid w:val="00896181"/>
    <w:rsid w:val="00896442"/>
    <w:rsid w:val="00896FD2"/>
    <w:rsid w:val="00897EC2"/>
    <w:rsid w:val="008A307A"/>
    <w:rsid w:val="008A3290"/>
    <w:rsid w:val="008A32CE"/>
    <w:rsid w:val="008A39BC"/>
    <w:rsid w:val="008A3EF2"/>
    <w:rsid w:val="008A501E"/>
    <w:rsid w:val="008A5651"/>
    <w:rsid w:val="008A58AC"/>
    <w:rsid w:val="008A7F9B"/>
    <w:rsid w:val="008B0438"/>
    <w:rsid w:val="008B0C12"/>
    <w:rsid w:val="008B1779"/>
    <w:rsid w:val="008B5D71"/>
    <w:rsid w:val="008B71C8"/>
    <w:rsid w:val="008C0955"/>
    <w:rsid w:val="008C230D"/>
    <w:rsid w:val="008C2435"/>
    <w:rsid w:val="008C279F"/>
    <w:rsid w:val="008C3649"/>
    <w:rsid w:val="008C3ABC"/>
    <w:rsid w:val="008C3CE0"/>
    <w:rsid w:val="008C467A"/>
    <w:rsid w:val="008C5ACC"/>
    <w:rsid w:val="008C604E"/>
    <w:rsid w:val="008C613E"/>
    <w:rsid w:val="008C6C3F"/>
    <w:rsid w:val="008C7368"/>
    <w:rsid w:val="008C79C9"/>
    <w:rsid w:val="008C7D9C"/>
    <w:rsid w:val="008D05C3"/>
    <w:rsid w:val="008D0B96"/>
    <w:rsid w:val="008D1543"/>
    <w:rsid w:val="008D1CB0"/>
    <w:rsid w:val="008D2A92"/>
    <w:rsid w:val="008D4B33"/>
    <w:rsid w:val="008D532D"/>
    <w:rsid w:val="008D5404"/>
    <w:rsid w:val="008D7949"/>
    <w:rsid w:val="008E07A9"/>
    <w:rsid w:val="008E19F2"/>
    <w:rsid w:val="008E220A"/>
    <w:rsid w:val="008E26BB"/>
    <w:rsid w:val="008E33D5"/>
    <w:rsid w:val="008E359E"/>
    <w:rsid w:val="008E4EB8"/>
    <w:rsid w:val="008E6070"/>
    <w:rsid w:val="008E7526"/>
    <w:rsid w:val="008E777E"/>
    <w:rsid w:val="008F03E3"/>
    <w:rsid w:val="008F170E"/>
    <w:rsid w:val="008F432A"/>
    <w:rsid w:val="008F4FEA"/>
    <w:rsid w:val="00900EC6"/>
    <w:rsid w:val="0090106F"/>
    <w:rsid w:val="0090220E"/>
    <w:rsid w:val="00902832"/>
    <w:rsid w:val="009029C0"/>
    <w:rsid w:val="009029F7"/>
    <w:rsid w:val="009041A8"/>
    <w:rsid w:val="00904B39"/>
    <w:rsid w:val="009051BC"/>
    <w:rsid w:val="00906AEC"/>
    <w:rsid w:val="00906E2D"/>
    <w:rsid w:val="00906EB4"/>
    <w:rsid w:val="009101D8"/>
    <w:rsid w:val="009108C3"/>
    <w:rsid w:val="00910E3F"/>
    <w:rsid w:val="009113AD"/>
    <w:rsid w:val="0091153E"/>
    <w:rsid w:val="00911DAC"/>
    <w:rsid w:val="00912438"/>
    <w:rsid w:val="00912995"/>
    <w:rsid w:val="00913482"/>
    <w:rsid w:val="00914375"/>
    <w:rsid w:val="0091521F"/>
    <w:rsid w:val="009153B2"/>
    <w:rsid w:val="00916364"/>
    <w:rsid w:val="00917684"/>
    <w:rsid w:val="00921A2F"/>
    <w:rsid w:val="00921F13"/>
    <w:rsid w:val="00922A66"/>
    <w:rsid w:val="00923386"/>
    <w:rsid w:val="009237F6"/>
    <w:rsid w:val="00923D64"/>
    <w:rsid w:val="0092494E"/>
    <w:rsid w:val="0092732F"/>
    <w:rsid w:val="00930435"/>
    <w:rsid w:val="00930642"/>
    <w:rsid w:val="00930862"/>
    <w:rsid w:val="00930BBA"/>
    <w:rsid w:val="00932F4A"/>
    <w:rsid w:val="009330BC"/>
    <w:rsid w:val="0093502E"/>
    <w:rsid w:val="00935652"/>
    <w:rsid w:val="00936FF6"/>
    <w:rsid w:val="00937801"/>
    <w:rsid w:val="00937B43"/>
    <w:rsid w:val="0094017F"/>
    <w:rsid w:val="009410D1"/>
    <w:rsid w:val="0094137A"/>
    <w:rsid w:val="00942242"/>
    <w:rsid w:val="009430A5"/>
    <w:rsid w:val="009430FD"/>
    <w:rsid w:val="009431A8"/>
    <w:rsid w:val="009438B1"/>
    <w:rsid w:val="00944222"/>
    <w:rsid w:val="009442C4"/>
    <w:rsid w:val="009474FC"/>
    <w:rsid w:val="00947700"/>
    <w:rsid w:val="00947A5B"/>
    <w:rsid w:val="00947DF5"/>
    <w:rsid w:val="00950A71"/>
    <w:rsid w:val="0095130C"/>
    <w:rsid w:val="00952263"/>
    <w:rsid w:val="00952575"/>
    <w:rsid w:val="0095427D"/>
    <w:rsid w:val="00954FE2"/>
    <w:rsid w:val="0095708E"/>
    <w:rsid w:val="009577B8"/>
    <w:rsid w:val="00957910"/>
    <w:rsid w:val="00957F88"/>
    <w:rsid w:val="0096094B"/>
    <w:rsid w:val="00960F03"/>
    <w:rsid w:val="00961D7F"/>
    <w:rsid w:val="009630E6"/>
    <w:rsid w:val="00963255"/>
    <w:rsid w:val="00963F32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983"/>
    <w:rsid w:val="009822D9"/>
    <w:rsid w:val="0098252A"/>
    <w:rsid w:val="009827A6"/>
    <w:rsid w:val="00984640"/>
    <w:rsid w:val="00984896"/>
    <w:rsid w:val="00984CF2"/>
    <w:rsid w:val="00985478"/>
    <w:rsid w:val="00985552"/>
    <w:rsid w:val="0098649C"/>
    <w:rsid w:val="009875DA"/>
    <w:rsid w:val="0098768D"/>
    <w:rsid w:val="00990518"/>
    <w:rsid w:val="009907F9"/>
    <w:rsid w:val="00991A5C"/>
    <w:rsid w:val="00992227"/>
    <w:rsid w:val="00993B44"/>
    <w:rsid w:val="00994B8F"/>
    <w:rsid w:val="00995D8E"/>
    <w:rsid w:val="0099651A"/>
    <w:rsid w:val="00997636"/>
    <w:rsid w:val="009A0384"/>
    <w:rsid w:val="009A26C4"/>
    <w:rsid w:val="009A2787"/>
    <w:rsid w:val="009A32BB"/>
    <w:rsid w:val="009A3CF7"/>
    <w:rsid w:val="009A4570"/>
    <w:rsid w:val="009A4E2E"/>
    <w:rsid w:val="009A68C3"/>
    <w:rsid w:val="009A6DBF"/>
    <w:rsid w:val="009B0605"/>
    <w:rsid w:val="009B0C12"/>
    <w:rsid w:val="009B13B1"/>
    <w:rsid w:val="009B13D0"/>
    <w:rsid w:val="009B1664"/>
    <w:rsid w:val="009B1769"/>
    <w:rsid w:val="009B1E35"/>
    <w:rsid w:val="009B2E0C"/>
    <w:rsid w:val="009B334A"/>
    <w:rsid w:val="009B3788"/>
    <w:rsid w:val="009B47EA"/>
    <w:rsid w:val="009B5B3D"/>
    <w:rsid w:val="009B617E"/>
    <w:rsid w:val="009B6415"/>
    <w:rsid w:val="009B6C30"/>
    <w:rsid w:val="009B7EE5"/>
    <w:rsid w:val="009C04EE"/>
    <w:rsid w:val="009C13C1"/>
    <w:rsid w:val="009C161B"/>
    <w:rsid w:val="009C16E0"/>
    <w:rsid w:val="009C1810"/>
    <w:rsid w:val="009C1BA7"/>
    <w:rsid w:val="009C2FCA"/>
    <w:rsid w:val="009C432D"/>
    <w:rsid w:val="009C602E"/>
    <w:rsid w:val="009D16DA"/>
    <w:rsid w:val="009D1871"/>
    <w:rsid w:val="009D1ADC"/>
    <w:rsid w:val="009D2BDF"/>
    <w:rsid w:val="009D3BD5"/>
    <w:rsid w:val="009D3E94"/>
    <w:rsid w:val="009D4786"/>
    <w:rsid w:val="009D58F5"/>
    <w:rsid w:val="009D63C7"/>
    <w:rsid w:val="009D6C78"/>
    <w:rsid w:val="009D79E1"/>
    <w:rsid w:val="009E1D5B"/>
    <w:rsid w:val="009E2332"/>
    <w:rsid w:val="009E3021"/>
    <w:rsid w:val="009E3C51"/>
    <w:rsid w:val="009E41A6"/>
    <w:rsid w:val="009E4327"/>
    <w:rsid w:val="009E4A0D"/>
    <w:rsid w:val="009E539C"/>
    <w:rsid w:val="009E5569"/>
    <w:rsid w:val="009E59EB"/>
    <w:rsid w:val="009E6606"/>
    <w:rsid w:val="009F096C"/>
    <w:rsid w:val="009F18CC"/>
    <w:rsid w:val="009F5359"/>
    <w:rsid w:val="009F6D44"/>
    <w:rsid w:val="009F6E14"/>
    <w:rsid w:val="009F7C3A"/>
    <w:rsid w:val="00A0115E"/>
    <w:rsid w:val="00A026F9"/>
    <w:rsid w:val="00A02A02"/>
    <w:rsid w:val="00A0331E"/>
    <w:rsid w:val="00A050BD"/>
    <w:rsid w:val="00A05DA3"/>
    <w:rsid w:val="00A07B11"/>
    <w:rsid w:val="00A07EAA"/>
    <w:rsid w:val="00A1173E"/>
    <w:rsid w:val="00A11D01"/>
    <w:rsid w:val="00A11FFC"/>
    <w:rsid w:val="00A1331C"/>
    <w:rsid w:val="00A15392"/>
    <w:rsid w:val="00A173CA"/>
    <w:rsid w:val="00A210F8"/>
    <w:rsid w:val="00A21DCD"/>
    <w:rsid w:val="00A24592"/>
    <w:rsid w:val="00A25086"/>
    <w:rsid w:val="00A2780D"/>
    <w:rsid w:val="00A27CFE"/>
    <w:rsid w:val="00A3132C"/>
    <w:rsid w:val="00A31357"/>
    <w:rsid w:val="00A31D5E"/>
    <w:rsid w:val="00A31F6E"/>
    <w:rsid w:val="00A33EB1"/>
    <w:rsid w:val="00A35EC9"/>
    <w:rsid w:val="00A37F97"/>
    <w:rsid w:val="00A403AB"/>
    <w:rsid w:val="00A407D3"/>
    <w:rsid w:val="00A4242B"/>
    <w:rsid w:val="00A42821"/>
    <w:rsid w:val="00A42A48"/>
    <w:rsid w:val="00A42FDB"/>
    <w:rsid w:val="00A43852"/>
    <w:rsid w:val="00A4389D"/>
    <w:rsid w:val="00A44196"/>
    <w:rsid w:val="00A448EE"/>
    <w:rsid w:val="00A44A5E"/>
    <w:rsid w:val="00A463F3"/>
    <w:rsid w:val="00A4701B"/>
    <w:rsid w:val="00A4754D"/>
    <w:rsid w:val="00A475A4"/>
    <w:rsid w:val="00A47D31"/>
    <w:rsid w:val="00A50C63"/>
    <w:rsid w:val="00A5177F"/>
    <w:rsid w:val="00A51B03"/>
    <w:rsid w:val="00A51B8B"/>
    <w:rsid w:val="00A51D7C"/>
    <w:rsid w:val="00A52115"/>
    <w:rsid w:val="00A52C41"/>
    <w:rsid w:val="00A531DB"/>
    <w:rsid w:val="00A53DE4"/>
    <w:rsid w:val="00A559CC"/>
    <w:rsid w:val="00A55E92"/>
    <w:rsid w:val="00A56E6E"/>
    <w:rsid w:val="00A570C6"/>
    <w:rsid w:val="00A60169"/>
    <w:rsid w:val="00A60D33"/>
    <w:rsid w:val="00A615BB"/>
    <w:rsid w:val="00A61E73"/>
    <w:rsid w:val="00A63CC4"/>
    <w:rsid w:val="00A6516D"/>
    <w:rsid w:val="00A65F5A"/>
    <w:rsid w:val="00A67544"/>
    <w:rsid w:val="00A6774F"/>
    <w:rsid w:val="00A709F9"/>
    <w:rsid w:val="00A7254B"/>
    <w:rsid w:val="00A73733"/>
    <w:rsid w:val="00A73E18"/>
    <w:rsid w:val="00A74BA9"/>
    <w:rsid w:val="00A75064"/>
    <w:rsid w:val="00A750AC"/>
    <w:rsid w:val="00A755CD"/>
    <w:rsid w:val="00A75715"/>
    <w:rsid w:val="00A7632B"/>
    <w:rsid w:val="00A7648F"/>
    <w:rsid w:val="00A808C8"/>
    <w:rsid w:val="00A82EA3"/>
    <w:rsid w:val="00A84E54"/>
    <w:rsid w:val="00A859FE"/>
    <w:rsid w:val="00A86203"/>
    <w:rsid w:val="00A8694B"/>
    <w:rsid w:val="00A9098D"/>
    <w:rsid w:val="00A91778"/>
    <w:rsid w:val="00A923E7"/>
    <w:rsid w:val="00A9288C"/>
    <w:rsid w:val="00A9309D"/>
    <w:rsid w:val="00A93D1F"/>
    <w:rsid w:val="00A964F4"/>
    <w:rsid w:val="00A97A7C"/>
    <w:rsid w:val="00A97AD4"/>
    <w:rsid w:val="00AA0EA8"/>
    <w:rsid w:val="00AA2F02"/>
    <w:rsid w:val="00AA3715"/>
    <w:rsid w:val="00AA379F"/>
    <w:rsid w:val="00AA3963"/>
    <w:rsid w:val="00AA4902"/>
    <w:rsid w:val="00AA520B"/>
    <w:rsid w:val="00AA6BB8"/>
    <w:rsid w:val="00AA6F60"/>
    <w:rsid w:val="00AA7588"/>
    <w:rsid w:val="00AB27E6"/>
    <w:rsid w:val="00AB2A97"/>
    <w:rsid w:val="00AB4C6D"/>
    <w:rsid w:val="00AB4FC8"/>
    <w:rsid w:val="00AB5791"/>
    <w:rsid w:val="00AB70B5"/>
    <w:rsid w:val="00AC0A70"/>
    <w:rsid w:val="00AC3B6D"/>
    <w:rsid w:val="00AC7450"/>
    <w:rsid w:val="00AC776F"/>
    <w:rsid w:val="00AD159D"/>
    <w:rsid w:val="00AD1612"/>
    <w:rsid w:val="00AD1BB9"/>
    <w:rsid w:val="00AD2A8F"/>
    <w:rsid w:val="00AD2DF4"/>
    <w:rsid w:val="00AD3745"/>
    <w:rsid w:val="00AD4150"/>
    <w:rsid w:val="00AD5AF6"/>
    <w:rsid w:val="00AD6DA3"/>
    <w:rsid w:val="00AD7844"/>
    <w:rsid w:val="00AE01AF"/>
    <w:rsid w:val="00AE0340"/>
    <w:rsid w:val="00AE1229"/>
    <w:rsid w:val="00AE130E"/>
    <w:rsid w:val="00AE16BF"/>
    <w:rsid w:val="00AE2027"/>
    <w:rsid w:val="00AE2A2E"/>
    <w:rsid w:val="00AE39E5"/>
    <w:rsid w:val="00AE45AF"/>
    <w:rsid w:val="00AE478C"/>
    <w:rsid w:val="00AE5F6E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719"/>
    <w:rsid w:val="00AF5977"/>
    <w:rsid w:val="00AF5D20"/>
    <w:rsid w:val="00AF63B3"/>
    <w:rsid w:val="00AF6D5E"/>
    <w:rsid w:val="00AF7D2F"/>
    <w:rsid w:val="00B01195"/>
    <w:rsid w:val="00B017F3"/>
    <w:rsid w:val="00B024BC"/>
    <w:rsid w:val="00B0408D"/>
    <w:rsid w:val="00B04E05"/>
    <w:rsid w:val="00B06605"/>
    <w:rsid w:val="00B07E5C"/>
    <w:rsid w:val="00B10101"/>
    <w:rsid w:val="00B103CF"/>
    <w:rsid w:val="00B10E51"/>
    <w:rsid w:val="00B129BC"/>
    <w:rsid w:val="00B129BD"/>
    <w:rsid w:val="00B13375"/>
    <w:rsid w:val="00B14582"/>
    <w:rsid w:val="00B1593B"/>
    <w:rsid w:val="00B1602D"/>
    <w:rsid w:val="00B161F3"/>
    <w:rsid w:val="00B1672A"/>
    <w:rsid w:val="00B1682E"/>
    <w:rsid w:val="00B1722A"/>
    <w:rsid w:val="00B207AE"/>
    <w:rsid w:val="00B21048"/>
    <w:rsid w:val="00B21CA0"/>
    <w:rsid w:val="00B21E91"/>
    <w:rsid w:val="00B2481C"/>
    <w:rsid w:val="00B26C51"/>
    <w:rsid w:val="00B26F3C"/>
    <w:rsid w:val="00B26FF7"/>
    <w:rsid w:val="00B27116"/>
    <w:rsid w:val="00B27B9C"/>
    <w:rsid w:val="00B27DA0"/>
    <w:rsid w:val="00B31448"/>
    <w:rsid w:val="00B324DD"/>
    <w:rsid w:val="00B338BE"/>
    <w:rsid w:val="00B3686A"/>
    <w:rsid w:val="00B36EA3"/>
    <w:rsid w:val="00B379FA"/>
    <w:rsid w:val="00B40863"/>
    <w:rsid w:val="00B4107C"/>
    <w:rsid w:val="00B413E9"/>
    <w:rsid w:val="00B41CC3"/>
    <w:rsid w:val="00B41F2B"/>
    <w:rsid w:val="00B42F19"/>
    <w:rsid w:val="00B4366A"/>
    <w:rsid w:val="00B440F2"/>
    <w:rsid w:val="00B452B3"/>
    <w:rsid w:val="00B46C6D"/>
    <w:rsid w:val="00B50DF9"/>
    <w:rsid w:val="00B51723"/>
    <w:rsid w:val="00B53A37"/>
    <w:rsid w:val="00B54D7D"/>
    <w:rsid w:val="00B5523C"/>
    <w:rsid w:val="00B55DE9"/>
    <w:rsid w:val="00B56460"/>
    <w:rsid w:val="00B579A0"/>
    <w:rsid w:val="00B61099"/>
    <w:rsid w:val="00B61104"/>
    <w:rsid w:val="00B62A2D"/>
    <w:rsid w:val="00B62EBC"/>
    <w:rsid w:val="00B630D6"/>
    <w:rsid w:val="00B64B56"/>
    <w:rsid w:val="00B65892"/>
    <w:rsid w:val="00B658F6"/>
    <w:rsid w:val="00B66666"/>
    <w:rsid w:val="00B6702E"/>
    <w:rsid w:val="00B72766"/>
    <w:rsid w:val="00B72E36"/>
    <w:rsid w:val="00B73FC8"/>
    <w:rsid w:val="00B74C74"/>
    <w:rsid w:val="00B75134"/>
    <w:rsid w:val="00B7536B"/>
    <w:rsid w:val="00B772A1"/>
    <w:rsid w:val="00B774BF"/>
    <w:rsid w:val="00B825F0"/>
    <w:rsid w:val="00B82A46"/>
    <w:rsid w:val="00B83021"/>
    <w:rsid w:val="00B831C2"/>
    <w:rsid w:val="00B8338F"/>
    <w:rsid w:val="00B859C6"/>
    <w:rsid w:val="00B85F49"/>
    <w:rsid w:val="00B86140"/>
    <w:rsid w:val="00B86562"/>
    <w:rsid w:val="00B867E9"/>
    <w:rsid w:val="00B868FA"/>
    <w:rsid w:val="00B86B05"/>
    <w:rsid w:val="00B90AA7"/>
    <w:rsid w:val="00B90E27"/>
    <w:rsid w:val="00B91DD1"/>
    <w:rsid w:val="00B9397C"/>
    <w:rsid w:val="00B94F01"/>
    <w:rsid w:val="00B95642"/>
    <w:rsid w:val="00B96196"/>
    <w:rsid w:val="00B968B7"/>
    <w:rsid w:val="00B968F0"/>
    <w:rsid w:val="00B969D6"/>
    <w:rsid w:val="00B96A50"/>
    <w:rsid w:val="00B97EDC"/>
    <w:rsid w:val="00BA3B45"/>
    <w:rsid w:val="00BA3C76"/>
    <w:rsid w:val="00BA591C"/>
    <w:rsid w:val="00BA78CD"/>
    <w:rsid w:val="00BA7B10"/>
    <w:rsid w:val="00BB14B8"/>
    <w:rsid w:val="00BB2023"/>
    <w:rsid w:val="00BB2524"/>
    <w:rsid w:val="00BB2885"/>
    <w:rsid w:val="00BB2A87"/>
    <w:rsid w:val="00BB39FD"/>
    <w:rsid w:val="00BB4034"/>
    <w:rsid w:val="00BB43DD"/>
    <w:rsid w:val="00BB4EB3"/>
    <w:rsid w:val="00BB6011"/>
    <w:rsid w:val="00BB6B2A"/>
    <w:rsid w:val="00BC094D"/>
    <w:rsid w:val="00BC0C5F"/>
    <w:rsid w:val="00BC1545"/>
    <w:rsid w:val="00BC1BE1"/>
    <w:rsid w:val="00BC2414"/>
    <w:rsid w:val="00BC4950"/>
    <w:rsid w:val="00BC4DBE"/>
    <w:rsid w:val="00BC621A"/>
    <w:rsid w:val="00BC658C"/>
    <w:rsid w:val="00BC6911"/>
    <w:rsid w:val="00BC6A1B"/>
    <w:rsid w:val="00BC6B9C"/>
    <w:rsid w:val="00BC6F3F"/>
    <w:rsid w:val="00BC7224"/>
    <w:rsid w:val="00BC7F4E"/>
    <w:rsid w:val="00BD01BC"/>
    <w:rsid w:val="00BD1785"/>
    <w:rsid w:val="00BD1D38"/>
    <w:rsid w:val="00BD2361"/>
    <w:rsid w:val="00BD3302"/>
    <w:rsid w:val="00BD3666"/>
    <w:rsid w:val="00BD3F08"/>
    <w:rsid w:val="00BD5CA5"/>
    <w:rsid w:val="00BD7892"/>
    <w:rsid w:val="00BE2F91"/>
    <w:rsid w:val="00BE3AF5"/>
    <w:rsid w:val="00BE42BD"/>
    <w:rsid w:val="00BE56CC"/>
    <w:rsid w:val="00BE6187"/>
    <w:rsid w:val="00BE658B"/>
    <w:rsid w:val="00BE710C"/>
    <w:rsid w:val="00BF035A"/>
    <w:rsid w:val="00BF0662"/>
    <w:rsid w:val="00BF11E8"/>
    <w:rsid w:val="00BF1D8E"/>
    <w:rsid w:val="00BF207C"/>
    <w:rsid w:val="00BF2715"/>
    <w:rsid w:val="00BF29DF"/>
    <w:rsid w:val="00BF2E78"/>
    <w:rsid w:val="00BF392D"/>
    <w:rsid w:val="00BF5105"/>
    <w:rsid w:val="00BF54DC"/>
    <w:rsid w:val="00BF5BB7"/>
    <w:rsid w:val="00BF6014"/>
    <w:rsid w:val="00BF68FB"/>
    <w:rsid w:val="00BF6E72"/>
    <w:rsid w:val="00BF7921"/>
    <w:rsid w:val="00C00608"/>
    <w:rsid w:val="00C0063D"/>
    <w:rsid w:val="00C009CE"/>
    <w:rsid w:val="00C02CAD"/>
    <w:rsid w:val="00C04551"/>
    <w:rsid w:val="00C04B79"/>
    <w:rsid w:val="00C053F2"/>
    <w:rsid w:val="00C061D2"/>
    <w:rsid w:val="00C06A7B"/>
    <w:rsid w:val="00C06C6C"/>
    <w:rsid w:val="00C0779F"/>
    <w:rsid w:val="00C102EC"/>
    <w:rsid w:val="00C10F40"/>
    <w:rsid w:val="00C1232A"/>
    <w:rsid w:val="00C12967"/>
    <w:rsid w:val="00C13490"/>
    <w:rsid w:val="00C135F9"/>
    <w:rsid w:val="00C137A0"/>
    <w:rsid w:val="00C13AE6"/>
    <w:rsid w:val="00C13EA1"/>
    <w:rsid w:val="00C13EBD"/>
    <w:rsid w:val="00C14DB1"/>
    <w:rsid w:val="00C15654"/>
    <w:rsid w:val="00C15B5E"/>
    <w:rsid w:val="00C16370"/>
    <w:rsid w:val="00C171C6"/>
    <w:rsid w:val="00C20685"/>
    <w:rsid w:val="00C2076A"/>
    <w:rsid w:val="00C20A0B"/>
    <w:rsid w:val="00C20B58"/>
    <w:rsid w:val="00C229D5"/>
    <w:rsid w:val="00C22D01"/>
    <w:rsid w:val="00C22F59"/>
    <w:rsid w:val="00C2487E"/>
    <w:rsid w:val="00C268ED"/>
    <w:rsid w:val="00C306FF"/>
    <w:rsid w:val="00C3136C"/>
    <w:rsid w:val="00C32FE2"/>
    <w:rsid w:val="00C34DA7"/>
    <w:rsid w:val="00C352A1"/>
    <w:rsid w:val="00C369AD"/>
    <w:rsid w:val="00C375DE"/>
    <w:rsid w:val="00C3768A"/>
    <w:rsid w:val="00C408AF"/>
    <w:rsid w:val="00C41362"/>
    <w:rsid w:val="00C416FB"/>
    <w:rsid w:val="00C44305"/>
    <w:rsid w:val="00C455D1"/>
    <w:rsid w:val="00C505B1"/>
    <w:rsid w:val="00C50BFC"/>
    <w:rsid w:val="00C51757"/>
    <w:rsid w:val="00C52653"/>
    <w:rsid w:val="00C534B7"/>
    <w:rsid w:val="00C559B9"/>
    <w:rsid w:val="00C56C49"/>
    <w:rsid w:val="00C56D5C"/>
    <w:rsid w:val="00C57E0D"/>
    <w:rsid w:val="00C57E86"/>
    <w:rsid w:val="00C57EE2"/>
    <w:rsid w:val="00C6252D"/>
    <w:rsid w:val="00C62A64"/>
    <w:rsid w:val="00C63A73"/>
    <w:rsid w:val="00C64018"/>
    <w:rsid w:val="00C645A3"/>
    <w:rsid w:val="00C66968"/>
    <w:rsid w:val="00C6739B"/>
    <w:rsid w:val="00C70C8F"/>
    <w:rsid w:val="00C72AE9"/>
    <w:rsid w:val="00C744CF"/>
    <w:rsid w:val="00C75305"/>
    <w:rsid w:val="00C7561B"/>
    <w:rsid w:val="00C76018"/>
    <w:rsid w:val="00C76974"/>
    <w:rsid w:val="00C806F6"/>
    <w:rsid w:val="00C807FC"/>
    <w:rsid w:val="00C81059"/>
    <w:rsid w:val="00C815CE"/>
    <w:rsid w:val="00C817F2"/>
    <w:rsid w:val="00C81C06"/>
    <w:rsid w:val="00C83033"/>
    <w:rsid w:val="00C8378E"/>
    <w:rsid w:val="00C845BA"/>
    <w:rsid w:val="00C859FF"/>
    <w:rsid w:val="00C85B02"/>
    <w:rsid w:val="00C87484"/>
    <w:rsid w:val="00C9094B"/>
    <w:rsid w:val="00C91DC1"/>
    <w:rsid w:val="00C92F30"/>
    <w:rsid w:val="00C93AB7"/>
    <w:rsid w:val="00C95E00"/>
    <w:rsid w:val="00C967A5"/>
    <w:rsid w:val="00C97219"/>
    <w:rsid w:val="00C97279"/>
    <w:rsid w:val="00CA0B31"/>
    <w:rsid w:val="00CA0D86"/>
    <w:rsid w:val="00CA38A1"/>
    <w:rsid w:val="00CA3924"/>
    <w:rsid w:val="00CA3BBC"/>
    <w:rsid w:val="00CA3C5F"/>
    <w:rsid w:val="00CA620F"/>
    <w:rsid w:val="00CB1FBC"/>
    <w:rsid w:val="00CB2CE0"/>
    <w:rsid w:val="00CB337E"/>
    <w:rsid w:val="00CB3E37"/>
    <w:rsid w:val="00CB75BE"/>
    <w:rsid w:val="00CB7B84"/>
    <w:rsid w:val="00CB7F84"/>
    <w:rsid w:val="00CC0CB7"/>
    <w:rsid w:val="00CC0E3F"/>
    <w:rsid w:val="00CC0E54"/>
    <w:rsid w:val="00CC37CC"/>
    <w:rsid w:val="00CC3876"/>
    <w:rsid w:val="00CC3932"/>
    <w:rsid w:val="00CC3A0A"/>
    <w:rsid w:val="00CC3E0D"/>
    <w:rsid w:val="00CC512B"/>
    <w:rsid w:val="00CC55D9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FA6"/>
    <w:rsid w:val="00CD6415"/>
    <w:rsid w:val="00CD6417"/>
    <w:rsid w:val="00CD65F3"/>
    <w:rsid w:val="00CD69AA"/>
    <w:rsid w:val="00CD6BBD"/>
    <w:rsid w:val="00CD6EFF"/>
    <w:rsid w:val="00CD7431"/>
    <w:rsid w:val="00CE00AB"/>
    <w:rsid w:val="00CE1B27"/>
    <w:rsid w:val="00CE1BC0"/>
    <w:rsid w:val="00CE2F18"/>
    <w:rsid w:val="00CE427D"/>
    <w:rsid w:val="00CE49A9"/>
    <w:rsid w:val="00CE4F2C"/>
    <w:rsid w:val="00CE52D9"/>
    <w:rsid w:val="00CE5950"/>
    <w:rsid w:val="00CF0853"/>
    <w:rsid w:val="00CF0C0B"/>
    <w:rsid w:val="00CF0E1F"/>
    <w:rsid w:val="00CF15D2"/>
    <w:rsid w:val="00CF1EB0"/>
    <w:rsid w:val="00CF1EF8"/>
    <w:rsid w:val="00CF2BFA"/>
    <w:rsid w:val="00CF3C8C"/>
    <w:rsid w:val="00CF3FC0"/>
    <w:rsid w:val="00CF6E97"/>
    <w:rsid w:val="00CF71B8"/>
    <w:rsid w:val="00CF7F66"/>
    <w:rsid w:val="00CF7FC2"/>
    <w:rsid w:val="00D017D4"/>
    <w:rsid w:val="00D032D5"/>
    <w:rsid w:val="00D03991"/>
    <w:rsid w:val="00D05B70"/>
    <w:rsid w:val="00D06FDE"/>
    <w:rsid w:val="00D070B0"/>
    <w:rsid w:val="00D072D6"/>
    <w:rsid w:val="00D10A41"/>
    <w:rsid w:val="00D11289"/>
    <w:rsid w:val="00D11D69"/>
    <w:rsid w:val="00D12E6C"/>
    <w:rsid w:val="00D16B72"/>
    <w:rsid w:val="00D1701F"/>
    <w:rsid w:val="00D173F9"/>
    <w:rsid w:val="00D17961"/>
    <w:rsid w:val="00D17E92"/>
    <w:rsid w:val="00D200CE"/>
    <w:rsid w:val="00D21161"/>
    <w:rsid w:val="00D22B63"/>
    <w:rsid w:val="00D23130"/>
    <w:rsid w:val="00D24113"/>
    <w:rsid w:val="00D243A7"/>
    <w:rsid w:val="00D247DB"/>
    <w:rsid w:val="00D257FF"/>
    <w:rsid w:val="00D26AF1"/>
    <w:rsid w:val="00D30937"/>
    <w:rsid w:val="00D312AF"/>
    <w:rsid w:val="00D337AA"/>
    <w:rsid w:val="00D33E50"/>
    <w:rsid w:val="00D3434F"/>
    <w:rsid w:val="00D34E2A"/>
    <w:rsid w:val="00D365BD"/>
    <w:rsid w:val="00D3703B"/>
    <w:rsid w:val="00D378BB"/>
    <w:rsid w:val="00D4020F"/>
    <w:rsid w:val="00D40837"/>
    <w:rsid w:val="00D40B38"/>
    <w:rsid w:val="00D40E3C"/>
    <w:rsid w:val="00D40F70"/>
    <w:rsid w:val="00D410BD"/>
    <w:rsid w:val="00D41BFB"/>
    <w:rsid w:val="00D43478"/>
    <w:rsid w:val="00D45479"/>
    <w:rsid w:val="00D45B4E"/>
    <w:rsid w:val="00D463C6"/>
    <w:rsid w:val="00D46461"/>
    <w:rsid w:val="00D4712D"/>
    <w:rsid w:val="00D476B2"/>
    <w:rsid w:val="00D5016B"/>
    <w:rsid w:val="00D51127"/>
    <w:rsid w:val="00D53EEB"/>
    <w:rsid w:val="00D54090"/>
    <w:rsid w:val="00D54282"/>
    <w:rsid w:val="00D56B56"/>
    <w:rsid w:val="00D601EF"/>
    <w:rsid w:val="00D60636"/>
    <w:rsid w:val="00D60693"/>
    <w:rsid w:val="00D61DAD"/>
    <w:rsid w:val="00D620C9"/>
    <w:rsid w:val="00D631DC"/>
    <w:rsid w:val="00D63482"/>
    <w:rsid w:val="00D639BC"/>
    <w:rsid w:val="00D639BF"/>
    <w:rsid w:val="00D6413C"/>
    <w:rsid w:val="00D732BB"/>
    <w:rsid w:val="00D73429"/>
    <w:rsid w:val="00D74EAF"/>
    <w:rsid w:val="00D83EE7"/>
    <w:rsid w:val="00D853BE"/>
    <w:rsid w:val="00D8564D"/>
    <w:rsid w:val="00D86050"/>
    <w:rsid w:val="00D87ED7"/>
    <w:rsid w:val="00D9094B"/>
    <w:rsid w:val="00D90B62"/>
    <w:rsid w:val="00D92218"/>
    <w:rsid w:val="00D92958"/>
    <w:rsid w:val="00D96E93"/>
    <w:rsid w:val="00DA0024"/>
    <w:rsid w:val="00DA0B0E"/>
    <w:rsid w:val="00DA26BF"/>
    <w:rsid w:val="00DA38A7"/>
    <w:rsid w:val="00DA4B4F"/>
    <w:rsid w:val="00DA5508"/>
    <w:rsid w:val="00DA5C47"/>
    <w:rsid w:val="00DA6488"/>
    <w:rsid w:val="00DA6556"/>
    <w:rsid w:val="00DA6A0A"/>
    <w:rsid w:val="00DA7270"/>
    <w:rsid w:val="00DA7632"/>
    <w:rsid w:val="00DB03D4"/>
    <w:rsid w:val="00DB053B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87A"/>
    <w:rsid w:val="00DC6ABF"/>
    <w:rsid w:val="00DC6C99"/>
    <w:rsid w:val="00DC7FBB"/>
    <w:rsid w:val="00DD0D58"/>
    <w:rsid w:val="00DD1204"/>
    <w:rsid w:val="00DD44AE"/>
    <w:rsid w:val="00DD524A"/>
    <w:rsid w:val="00DD62E5"/>
    <w:rsid w:val="00DD6E3D"/>
    <w:rsid w:val="00DD77C3"/>
    <w:rsid w:val="00DE19A6"/>
    <w:rsid w:val="00DE220D"/>
    <w:rsid w:val="00DE44F0"/>
    <w:rsid w:val="00DE4569"/>
    <w:rsid w:val="00DE4676"/>
    <w:rsid w:val="00DE469B"/>
    <w:rsid w:val="00DE5649"/>
    <w:rsid w:val="00DE5F88"/>
    <w:rsid w:val="00DE69BB"/>
    <w:rsid w:val="00DE7063"/>
    <w:rsid w:val="00DE74A2"/>
    <w:rsid w:val="00DE7E7C"/>
    <w:rsid w:val="00DF0141"/>
    <w:rsid w:val="00DF3E97"/>
    <w:rsid w:val="00DF44F4"/>
    <w:rsid w:val="00DF4CC0"/>
    <w:rsid w:val="00DF5678"/>
    <w:rsid w:val="00DF64D4"/>
    <w:rsid w:val="00DF7934"/>
    <w:rsid w:val="00E00389"/>
    <w:rsid w:val="00E00D1B"/>
    <w:rsid w:val="00E012E4"/>
    <w:rsid w:val="00E016DA"/>
    <w:rsid w:val="00E02EDA"/>
    <w:rsid w:val="00E03EEB"/>
    <w:rsid w:val="00E04E0C"/>
    <w:rsid w:val="00E05140"/>
    <w:rsid w:val="00E078C7"/>
    <w:rsid w:val="00E07BCE"/>
    <w:rsid w:val="00E1057B"/>
    <w:rsid w:val="00E1099C"/>
    <w:rsid w:val="00E10FEF"/>
    <w:rsid w:val="00E129F6"/>
    <w:rsid w:val="00E145B8"/>
    <w:rsid w:val="00E14B97"/>
    <w:rsid w:val="00E1566E"/>
    <w:rsid w:val="00E15821"/>
    <w:rsid w:val="00E15F25"/>
    <w:rsid w:val="00E166D3"/>
    <w:rsid w:val="00E174D2"/>
    <w:rsid w:val="00E20089"/>
    <w:rsid w:val="00E214BC"/>
    <w:rsid w:val="00E22275"/>
    <w:rsid w:val="00E23D59"/>
    <w:rsid w:val="00E257CA"/>
    <w:rsid w:val="00E264B9"/>
    <w:rsid w:val="00E27A04"/>
    <w:rsid w:val="00E27DAA"/>
    <w:rsid w:val="00E301FC"/>
    <w:rsid w:val="00E306E7"/>
    <w:rsid w:val="00E30F70"/>
    <w:rsid w:val="00E3113F"/>
    <w:rsid w:val="00E32DE5"/>
    <w:rsid w:val="00E334DF"/>
    <w:rsid w:val="00E3386C"/>
    <w:rsid w:val="00E35905"/>
    <w:rsid w:val="00E360E0"/>
    <w:rsid w:val="00E36D0C"/>
    <w:rsid w:val="00E403BD"/>
    <w:rsid w:val="00E403E6"/>
    <w:rsid w:val="00E40417"/>
    <w:rsid w:val="00E406FD"/>
    <w:rsid w:val="00E41276"/>
    <w:rsid w:val="00E41A7E"/>
    <w:rsid w:val="00E4324B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23C4"/>
    <w:rsid w:val="00E57FCD"/>
    <w:rsid w:val="00E60A59"/>
    <w:rsid w:val="00E61A7B"/>
    <w:rsid w:val="00E62D38"/>
    <w:rsid w:val="00E63DAA"/>
    <w:rsid w:val="00E64D96"/>
    <w:rsid w:val="00E666B5"/>
    <w:rsid w:val="00E669C8"/>
    <w:rsid w:val="00E66E46"/>
    <w:rsid w:val="00E673E1"/>
    <w:rsid w:val="00E675BA"/>
    <w:rsid w:val="00E7110C"/>
    <w:rsid w:val="00E72493"/>
    <w:rsid w:val="00E72B3E"/>
    <w:rsid w:val="00E73AEC"/>
    <w:rsid w:val="00E74AD4"/>
    <w:rsid w:val="00E75836"/>
    <w:rsid w:val="00E779A4"/>
    <w:rsid w:val="00E77CDF"/>
    <w:rsid w:val="00E81CCB"/>
    <w:rsid w:val="00E81F38"/>
    <w:rsid w:val="00E82E12"/>
    <w:rsid w:val="00E831BC"/>
    <w:rsid w:val="00E831D2"/>
    <w:rsid w:val="00E834AD"/>
    <w:rsid w:val="00E8360C"/>
    <w:rsid w:val="00E83DDF"/>
    <w:rsid w:val="00E84327"/>
    <w:rsid w:val="00E853C5"/>
    <w:rsid w:val="00E8591D"/>
    <w:rsid w:val="00E86808"/>
    <w:rsid w:val="00E87DEC"/>
    <w:rsid w:val="00E9005B"/>
    <w:rsid w:val="00E92582"/>
    <w:rsid w:val="00E934A8"/>
    <w:rsid w:val="00E9460A"/>
    <w:rsid w:val="00E95C18"/>
    <w:rsid w:val="00E96758"/>
    <w:rsid w:val="00EA1A03"/>
    <w:rsid w:val="00EA2D03"/>
    <w:rsid w:val="00EA2DB0"/>
    <w:rsid w:val="00EA31FE"/>
    <w:rsid w:val="00EA3EDD"/>
    <w:rsid w:val="00EA4337"/>
    <w:rsid w:val="00EA4925"/>
    <w:rsid w:val="00EA49B9"/>
    <w:rsid w:val="00EA6645"/>
    <w:rsid w:val="00EB063E"/>
    <w:rsid w:val="00EB0F45"/>
    <w:rsid w:val="00EB23F4"/>
    <w:rsid w:val="00EB2DFB"/>
    <w:rsid w:val="00EB3A68"/>
    <w:rsid w:val="00EB403C"/>
    <w:rsid w:val="00EB47A4"/>
    <w:rsid w:val="00EB47ED"/>
    <w:rsid w:val="00EB48C0"/>
    <w:rsid w:val="00EB5425"/>
    <w:rsid w:val="00EB5C99"/>
    <w:rsid w:val="00EB6BB1"/>
    <w:rsid w:val="00EB7EF3"/>
    <w:rsid w:val="00EC1788"/>
    <w:rsid w:val="00EC1C8B"/>
    <w:rsid w:val="00EC1D54"/>
    <w:rsid w:val="00EC285B"/>
    <w:rsid w:val="00EC4B0D"/>
    <w:rsid w:val="00EC4D18"/>
    <w:rsid w:val="00EC57D9"/>
    <w:rsid w:val="00EC5DF6"/>
    <w:rsid w:val="00EC7EAE"/>
    <w:rsid w:val="00ED0822"/>
    <w:rsid w:val="00ED126A"/>
    <w:rsid w:val="00ED2CAA"/>
    <w:rsid w:val="00ED4092"/>
    <w:rsid w:val="00ED4E3D"/>
    <w:rsid w:val="00ED575F"/>
    <w:rsid w:val="00ED5EFF"/>
    <w:rsid w:val="00ED6F73"/>
    <w:rsid w:val="00EE212B"/>
    <w:rsid w:val="00EE21CF"/>
    <w:rsid w:val="00EE2A85"/>
    <w:rsid w:val="00EE4530"/>
    <w:rsid w:val="00EE4FEA"/>
    <w:rsid w:val="00EE6756"/>
    <w:rsid w:val="00EE6F39"/>
    <w:rsid w:val="00EF132D"/>
    <w:rsid w:val="00EF1353"/>
    <w:rsid w:val="00EF13A4"/>
    <w:rsid w:val="00EF1593"/>
    <w:rsid w:val="00EF1E86"/>
    <w:rsid w:val="00EF2BA1"/>
    <w:rsid w:val="00EF342E"/>
    <w:rsid w:val="00EF3E75"/>
    <w:rsid w:val="00EF4694"/>
    <w:rsid w:val="00EF4B16"/>
    <w:rsid w:val="00EF5F07"/>
    <w:rsid w:val="00EF6454"/>
    <w:rsid w:val="00EF6C30"/>
    <w:rsid w:val="00EF6CEF"/>
    <w:rsid w:val="00EF7541"/>
    <w:rsid w:val="00F0020B"/>
    <w:rsid w:val="00F00280"/>
    <w:rsid w:val="00F02E45"/>
    <w:rsid w:val="00F04F56"/>
    <w:rsid w:val="00F07315"/>
    <w:rsid w:val="00F07D98"/>
    <w:rsid w:val="00F10567"/>
    <w:rsid w:val="00F106EF"/>
    <w:rsid w:val="00F107F4"/>
    <w:rsid w:val="00F139D6"/>
    <w:rsid w:val="00F144BF"/>
    <w:rsid w:val="00F14873"/>
    <w:rsid w:val="00F14EC0"/>
    <w:rsid w:val="00F165F0"/>
    <w:rsid w:val="00F170E7"/>
    <w:rsid w:val="00F1759B"/>
    <w:rsid w:val="00F1795F"/>
    <w:rsid w:val="00F20B07"/>
    <w:rsid w:val="00F21341"/>
    <w:rsid w:val="00F214A4"/>
    <w:rsid w:val="00F216D0"/>
    <w:rsid w:val="00F22B29"/>
    <w:rsid w:val="00F22D8D"/>
    <w:rsid w:val="00F23A11"/>
    <w:rsid w:val="00F241A6"/>
    <w:rsid w:val="00F26A52"/>
    <w:rsid w:val="00F300DA"/>
    <w:rsid w:val="00F30A18"/>
    <w:rsid w:val="00F31638"/>
    <w:rsid w:val="00F3208F"/>
    <w:rsid w:val="00F3545E"/>
    <w:rsid w:val="00F36EA9"/>
    <w:rsid w:val="00F378C2"/>
    <w:rsid w:val="00F40EED"/>
    <w:rsid w:val="00F412E8"/>
    <w:rsid w:val="00F42063"/>
    <w:rsid w:val="00F424AD"/>
    <w:rsid w:val="00F426DA"/>
    <w:rsid w:val="00F42750"/>
    <w:rsid w:val="00F428CB"/>
    <w:rsid w:val="00F43593"/>
    <w:rsid w:val="00F43C87"/>
    <w:rsid w:val="00F43CAB"/>
    <w:rsid w:val="00F46148"/>
    <w:rsid w:val="00F475B2"/>
    <w:rsid w:val="00F47842"/>
    <w:rsid w:val="00F5150D"/>
    <w:rsid w:val="00F520FF"/>
    <w:rsid w:val="00F52FA7"/>
    <w:rsid w:val="00F53C07"/>
    <w:rsid w:val="00F54103"/>
    <w:rsid w:val="00F547BB"/>
    <w:rsid w:val="00F557B9"/>
    <w:rsid w:val="00F55A83"/>
    <w:rsid w:val="00F5662E"/>
    <w:rsid w:val="00F56759"/>
    <w:rsid w:val="00F5796B"/>
    <w:rsid w:val="00F61141"/>
    <w:rsid w:val="00F61A65"/>
    <w:rsid w:val="00F63DB9"/>
    <w:rsid w:val="00F640F4"/>
    <w:rsid w:val="00F65B8D"/>
    <w:rsid w:val="00F67B43"/>
    <w:rsid w:val="00F700AE"/>
    <w:rsid w:val="00F705E1"/>
    <w:rsid w:val="00F7250D"/>
    <w:rsid w:val="00F72A5F"/>
    <w:rsid w:val="00F745CD"/>
    <w:rsid w:val="00F747F7"/>
    <w:rsid w:val="00F75178"/>
    <w:rsid w:val="00F769FA"/>
    <w:rsid w:val="00F76C9B"/>
    <w:rsid w:val="00F81058"/>
    <w:rsid w:val="00F820BA"/>
    <w:rsid w:val="00F8250A"/>
    <w:rsid w:val="00F83183"/>
    <w:rsid w:val="00F84926"/>
    <w:rsid w:val="00F8501E"/>
    <w:rsid w:val="00F8563F"/>
    <w:rsid w:val="00F85D33"/>
    <w:rsid w:val="00F85F80"/>
    <w:rsid w:val="00F86764"/>
    <w:rsid w:val="00F86F25"/>
    <w:rsid w:val="00F87CC4"/>
    <w:rsid w:val="00F901E4"/>
    <w:rsid w:val="00F90CC3"/>
    <w:rsid w:val="00F934C2"/>
    <w:rsid w:val="00F937A0"/>
    <w:rsid w:val="00F9403C"/>
    <w:rsid w:val="00F94044"/>
    <w:rsid w:val="00F96D0F"/>
    <w:rsid w:val="00FA0437"/>
    <w:rsid w:val="00FA06AC"/>
    <w:rsid w:val="00FA0A83"/>
    <w:rsid w:val="00FA1279"/>
    <w:rsid w:val="00FA239C"/>
    <w:rsid w:val="00FA2639"/>
    <w:rsid w:val="00FA2B34"/>
    <w:rsid w:val="00FA31CD"/>
    <w:rsid w:val="00FA3B2D"/>
    <w:rsid w:val="00FA4D11"/>
    <w:rsid w:val="00FA5178"/>
    <w:rsid w:val="00FA5838"/>
    <w:rsid w:val="00FA5B3F"/>
    <w:rsid w:val="00FB0180"/>
    <w:rsid w:val="00FB14D8"/>
    <w:rsid w:val="00FB1949"/>
    <w:rsid w:val="00FB210B"/>
    <w:rsid w:val="00FB2889"/>
    <w:rsid w:val="00FB51F8"/>
    <w:rsid w:val="00FB5948"/>
    <w:rsid w:val="00FB6315"/>
    <w:rsid w:val="00FB63BA"/>
    <w:rsid w:val="00FB7E5E"/>
    <w:rsid w:val="00FC077F"/>
    <w:rsid w:val="00FC084D"/>
    <w:rsid w:val="00FC131F"/>
    <w:rsid w:val="00FC1719"/>
    <w:rsid w:val="00FC4030"/>
    <w:rsid w:val="00FC57DC"/>
    <w:rsid w:val="00FC6292"/>
    <w:rsid w:val="00FC78EF"/>
    <w:rsid w:val="00FD6084"/>
    <w:rsid w:val="00FD7D1D"/>
    <w:rsid w:val="00FE15E6"/>
    <w:rsid w:val="00FE1927"/>
    <w:rsid w:val="00FE1BFA"/>
    <w:rsid w:val="00FE36D1"/>
    <w:rsid w:val="00FE38E9"/>
    <w:rsid w:val="00FE3917"/>
    <w:rsid w:val="00FE3A83"/>
    <w:rsid w:val="00FE4CBF"/>
    <w:rsid w:val="00FE5B65"/>
    <w:rsid w:val="00FE7D64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C2DBF0-4206-44A7-ABA0-41733B9D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10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0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0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0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uiPriority w:val="99"/>
    <w:rsid w:val="0025055E"/>
    <w:rPr>
      <w:color w:val="000000"/>
      <w:sz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uiPriority w:val="99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uiPriority w:val="99"/>
    <w:rsid w:val="0025055E"/>
    <w:rPr>
      <w:b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link w:val="CytatZnak"/>
    <w:uiPriority w:val="99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F84926"/>
    <w:rPr>
      <w:sz w:val="16"/>
      <w:szCs w:val="16"/>
    </w:rPr>
  </w:style>
  <w:style w:type="character" w:customStyle="1" w:styleId="Nagwek5Znak">
    <w:name w:val="Nagłówek 5 Znak"/>
    <w:link w:val="Nagwek5"/>
    <w:uiPriority w:val="99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uiPriority w:val="99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rsid w:val="00432D9D"/>
    <w:pPr>
      <w:numPr>
        <w:numId w:val="6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9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uiPriority w:val="99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74E36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locked/>
    <w:rsid w:val="00274E36"/>
    <w:rPr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74E36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74E36"/>
    <w:rPr>
      <w:rFonts w:ascii="Arial" w:hAnsi="Arial" w:cs="Arial"/>
      <w:sz w:val="22"/>
      <w:szCs w:val="22"/>
    </w:rPr>
  </w:style>
  <w:style w:type="character" w:customStyle="1" w:styleId="WW8Num1z0">
    <w:name w:val="WW8Num1z0"/>
    <w:uiPriority w:val="99"/>
    <w:rsid w:val="00274E36"/>
    <w:rPr>
      <w:sz w:val="20"/>
    </w:rPr>
  </w:style>
  <w:style w:type="character" w:customStyle="1" w:styleId="WW8Num1z1">
    <w:name w:val="WW8Num1z1"/>
    <w:uiPriority w:val="99"/>
    <w:rsid w:val="00274E36"/>
  </w:style>
  <w:style w:type="character" w:customStyle="1" w:styleId="WW8Num1z2">
    <w:name w:val="WW8Num1z2"/>
    <w:uiPriority w:val="99"/>
    <w:rsid w:val="00274E36"/>
    <w:rPr>
      <w:rFonts w:ascii="Arial" w:hAnsi="Arial"/>
    </w:rPr>
  </w:style>
  <w:style w:type="character" w:customStyle="1" w:styleId="WW8Num1z3">
    <w:name w:val="WW8Num1z3"/>
    <w:uiPriority w:val="99"/>
    <w:rsid w:val="00274E36"/>
  </w:style>
  <w:style w:type="character" w:customStyle="1" w:styleId="WW8Num1z4">
    <w:name w:val="WW8Num1z4"/>
    <w:uiPriority w:val="99"/>
    <w:rsid w:val="00274E36"/>
  </w:style>
  <w:style w:type="character" w:customStyle="1" w:styleId="WW8Num1z5">
    <w:name w:val="WW8Num1z5"/>
    <w:uiPriority w:val="99"/>
    <w:rsid w:val="00274E36"/>
  </w:style>
  <w:style w:type="character" w:customStyle="1" w:styleId="WW8Num1z6">
    <w:name w:val="WW8Num1z6"/>
    <w:uiPriority w:val="99"/>
    <w:rsid w:val="00274E36"/>
  </w:style>
  <w:style w:type="character" w:customStyle="1" w:styleId="WW8Num1z7">
    <w:name w:val="WW8Num1z7"/>
    <w:uiPriority w:val="99"/>
    <w:rsid w:val="00274E36"/>
  </w:style>
  <w:style w:type="character" w:customStyle="1" w:styleId="WW8Num1z8">
    <w:name w:val="WW8Num1z8"/>
    <w:uiPriority w:val="99"/>
    <w:rsid w:val="00274E36"/>
  </w:style>
  <w:style w:type="character" w:customStyle="1" w:styleId="WW8Num2z0">
    <w:name w:val="WW8Num2z0"/>
    <w:uiPriority w:val="99"/>
    <w:rsid w:val="00274E36"/>
    <w:rPr>
      <w:rFonts w:ascii="Arial" w:hAnsi="Arial"/>
      <w:sz w:val="20"/>
    </w:rPr>
  </w:style>
  <w:style w:type="character" w:customStyle="1" w:styleId="WW8Num3z0">
    <w:name w:val="WW8Num3z0"/>
    <w:uiPriority w:val="99"/>
    <w:rsid w:val="00274E36"/>
    <w:rPr>
      <w:rFonts w:ascii="Arial" w:hAnsi="Arial"/>
    </w:rPr>
  </w:style>
  <w:style w:type="character" w:customStyle="1" w:styleId="WW8Num4z0">
    <w:name w:val="WW8Num4z0"/>
    <w:uiPriority w:val="99"/>
    <w:rsid w:val="00274E36"/>
    <w:rPr>
      <w:rFonts w:ascii="Arial" w:hAnsi="Arial"/>
      <w:sz w:val="20"/>
    </w:rPr>
  </w:style>
  <w:style w:type="character" w:customStyle="1" w:styleId="WW8Num5z0">
    <w:name w:val="WW8Num5z0"/>
    <w:uiPriority w:val="99"/>
    <w:rsid w:val="00274E36"/>
    <w:rPr>
      <w:rFonts w:ascii="Arial" w:hAnsi="Arial"/>
      <w:sz w:val="20"/>
    </w:rPr>
  </w:style>
  <w:style w:type="character" w:customStyle="1" w:styleId="WW8Num6z0">
    <w:name w:val="WW8Num6z0"/>
    <w:uiPriority w:val="99"/>
    <w:rsid w:val="00274E36"/>
    <w:rPr>
      <w:rFonts w:ascii="Symbol" w:hAnsi="Symbol"/>
    </w:rPr>
  </w:style>
  <w:style w:type="character" w:customStyle="1" w:styleId="WW8Num7z0">
    <w:name w:val="WW8Num7z0"/>
    <w:uiPriority w:val="99"/>
    <w:rsid w:val="00274E36"/>
  </w:style>
  <w:style w:type="character" w:customStyle="1" w:styleId="WW8Num7z1">
    <w:name w:val="WW8Num7z1"/>
    <w:uiPriority w:val="99"/>
    <w:rsid w:val="00274E36"/>
  </w:style>
  <w:style w:type="character" w:customStyle="1" w:styleId="WW8Num7z2">
    <w:name w:val="WW8Num7z2"/>
    <w:uiPriority w:val="99"/>
    <w:rsid w:val="00274E36"/>
  </w:style>
  <w:style w:type="character" w:customStyle="1" w:styleId="WW8Num7z3">
    <w:name w:val="WW8Num7z3"/>
    <w:uiPriority w:val="99"/>
    <w:rsid w:val="00274E36"/>
  </w:style>
  <w:style w:type="character" w:customStyle="1" w:styleId="WW8Num7z4">
    <w:name w:val="WW8Num7z4"/>
    <w:uiPriority w:val="99"/>
    <w:rsid w:val="00274E36"/>
  </w:style>
  <w:style w:type="character" w:customStyle="1" w:styleId="WW8Num7z5">
    <w:name w:val="WW8Num7z5"/>
    <w:uiPriority w:val="99"/>
    <w:rsid w:val="00274E36"/>
  </w:style>
  <w:style w:type="character" w:customStyle="1" w:styleId="WW8Num7z6">
    <w:name w:val="WW8Num7z6"/>
    <w:uiPriority w:val="99"/>
    <w:rsid w:val="00274E36"/>
  </w:style>
  <w:style w:type="character" w:customStyle="1" w:styleId="WW8Num7z7">
    <w:name w:val="WW8Num7z7"/>
    <w:uiPriority w:val="99"/>
    <w:rsid w:val="00274E36"/>
  </w:style>
  <w:style w:type="character" w:customStyle="1" w:styleId="WW8Num7z8">
    <w:name w:val="WW8Num7z8"/>
    <w:uiPriority w:val="99"/>
    <w:rsid w:val="00274E36"/>
  </w:style>
  <w:style w:type="character" w:customStyle="1" w:styleId="WW8Num8z0">
    <w:name w:val="WW8Num8z0"/>
    <w:uiPriority w:val="99"/>
    <w:rsid w:val="00274E36"/>
    <w:rPr>
      <w:rFonts w:ascii="Symbol" w:hAnsi="Symbol"/>
    </w:rPr>
  </w:style>
  <w:style w:type="character" w:customStyle="1" w:styleId="WW8Num8z1">
    <w:name w:val="WW8Num8z1"/>
    <w:uiPriority w:val="99"/>
    <w:rsid w:val="00274E36"/>
  </w:style>
  <w:style w:type="character" w:customStyle="1" w:styleId="WW8Num8z2">
    <w:name w:val="WW8Num8z2"/>
    <w:uiPriority w:val="99"/>
    <w:rsid w:val="00274E36"/>
  </w:style>
  <w:style w:type="character" w:customStyle="1" w:styleId="WW8Num8z3">
    <w:name w:val="WW8Num8z3"/>
    <w:uiPriority w:val="99"/>
    <w:rsid w:val="00274E36"/>
  </w:style>
  <w:style w:type="character" w:customStyle="1" w:styleId="WW8Num8z4">
    <w:name w:val="WW8Num8z4"/>
    <w:uiPriority w:val="99"/>
    <w:rsid w:val="00274E36"/>
  </w:style>
  <w:style w:type="character" w:customStyle="1" w:styleId="WW8Num8z5">
    <w:name w:val="WW8Num8z5"/>
    <w:uiPriority w:val="99"/>
    <w:rsid w:val="00274E36"/>
  </w:style>
  <w:style w:type="character" w:customStyle="1" w:styleId="WW8Num8z6">
    <w:name w:val="WW8Num8z6"/>
    <w:uiPriority w:val="99"/>
    <w:rsid w:val="00274E36"/>
  </w:style>
  <w:style w:type="character" w:customStyle="1" w:styleId="WW8Num8z7">
    <w:name w:val="WW8Num8z7"/>
    <w:uiPriority w:val="99"/>
    <w:rsid w:val="00274E36"/>
  </w:style>
  <w:style w:type="character" w:customStyle="1" w:styleId="WW8Num8z8">
    <w:name w:val="WW8Num8z8"/>
    <w:uiPriority w:val="99"/>
    <w:rsid w:val="00274E36"/>
  </w:style>
  <w:style w:type="character" w:customStyle="1" w:styleId="WW8Num9z0">
    <w:name w:val="WW8Num9z0"/>
    <w:uiPriority w:val="99"/>
    <w:rsid w:val="00274E36"/>
    <w:rPr>
      <w:rFonts w:ascii="Symbol" w:hAnsi="Symbol"/>
    </w:rPr>
  </w:style>
  <w:style w:type="character" w:customStyle="1" w:styleId="WW8Num10z0">
    <w:name w:val="WW8Num10z0"/>
    <w:uiPriority w:val="99"/>
    <w:rsid w:val="00274E36"/>
  </w:style>
  <w:style w:type="character" w:customStyle="1" w:styleId="WW8Num10z1">
    <w:name w:val="WW8Num10z1"/>
    <w:uiPriority w:val="99"/>
    <w:rsid w:val="00274E36"/>
    <w:rPr>
      <w:rFonts w:ascii="Arial" w:hAnsi="Arial"/>
      <w:sz w:val="20"/>
    </w:rPr>
  </w:style>
  <w:style w:type="character" w:customStyle="1" w:styleId="WW8Num10z2">
    <w:name w:val="WW8Num10z2"/>
    <w:uiPriority w:val="99"/>
    <w:rsid w:val="00274E36"/>
  </w:style>
  <w:style w:type="character" w:customStyle="1" w:styleId="WW8Num10z3">
    <w:name w:val="WW8Num10z3"/>
    <w:uiPriority w:val="99"/>
    <w:rsid w:val="00274E36"/>
  </w:style>
  <w:style w:type="character" w:customStyle="1" w:styleId="WW8Num10z4">
    <w:name w:val="WW8Num10z4"/>
    <w:uiPriority w:val="99"/>
    <w:rsid w:val="00274E36"/>
  </w:style>
  <w:style w:type="character" w:customStyle="1" w:styleId="WW8Num10z5">
    <w:name w:val="WW8Num10z5"/>
    <w:uiPriority w:val="99"/>
    <w:rsid w:val="00274E36"/>
  </w:style>
  <w:style w:type="character" w:customStyle="1" w:styleId="WW8Num10z6">
    <w:name w:val="WW8Num10z6"/>
    <w:uiPriority w:val="99"/>
    <w:rsid w:val="00274E36"/>
  </w:style>
  <w:style w:type="character" w:customStyle="1" w:styleId="WW8Num10z7">
    <w:name w:val="WW8Num10z7"/>
    <w:uiPriority w:val="99"/>
    <w:rsid w:val="00274E36"/>
  </w:style>
  <w:style w:type="character" w:customStyle="1" w:styleId="WW8Num10z8">
    <w:name w:val="WW8Num10z8"/>
    <w:uiPriority w:val="99"/>
    <w:rsid w:val="00274E36"/>
  </w:style>
  <w:style w:type="character" w:customStyle="1" w:styleId="WW8Num11z0">
    <w:name w:val="WW8Num11z0"/>
    <w:uiPriority w:val="99"/>
    <w:rsid w:val="00274E36"/>
  </w:style>
  <w:style w:type="character" w:customStyle="1" w:styleId="WW8Num11z1">
    <w:name w:val="WW8Num11z1"/>
    <w:uiPriority w:val="99"/>
    <w:rsid w:val="00274E36"/>
  </w:style>
  <w:style w:type="character" w:customStyle="1" w:styleId="WW8Num11z2">
    <w:name w:val="WW8Num11z2"/>
    <w:uiPriority w:val="99"/>
    <w:rsid w:val="00274E36"/>
  </w:style>
  <w:style w:type="character" w:customStyle="1" w:styleId="WW8Num11z3">
    <w:name w:val="WW8Num11z3"/>
    <w:uiPriority w:val="99"/>
    <w:rsid w:val="00274E36"/>
  </w:style>
  <w:style w:type="character" w:customStyle="1" w:styleId="WW8Num11z4">
    <w:name w:val="WW8Num11z4"/>
    <w:uiPriority w:val="99"/>
    <w:rsid w:val="00274E36"/>
  </w:style>
  <w:style w:type="character" w:customStyle="1" w:styleId="WW8Num11z5">
    <w:name w:val="WW8Num11z5"/>
    <w:uiPriority w:val="99"/>
    <w:rsid w:val="00274E36"/>
  </w:style>
  <w:style w:type="character" w:customStyle="1" w:styleId="WW8Num11z6">
    <w:name w:val="WW8Num11z6"/>
    <w:uiPriority w:val="99"/>
    <w:rsid w:val="00274E36"/>
  </w:style>
  <w:style w:type="character" w:customStyle="1" w:styleId="WW8Num11z7">
    <w:name w:val="WW8Num11z7"/>
    <w:uiPriority w:val="99"/>
    <w:rsid w:val="00274E36"/>
  </w:style>
  <w:style w:type="character" w:customStyle="1" w:styleId="WW8Num11z8">
    <w:name w:val="WW8Num11z8"/>
    <w:uiPriority w:val="99"/>
    <w:rsid w:val="00274E36"/>
  </w:style>
  <w:style w:type="character" w:customStyle="1" w:styleId="WW8Num12z0">
    <w:name w:val="WW8Num12z0"/>
    <w:uiPriority w:val="99"/>
    <w:rsid w:val="00274E36"/>
    <w:rPr>
      <w:rFonts w:ascii="Wingdings" w:hAnsi="Wingdings"/>
    </w:rPr>
  </w:style>
  <w:style w:type="character" w:customStyle="1" w:styleId="WW8Num12z1">
    <w:name w:val="WW8Num12z1"/>
    <w:uiPriority w:val="99"/>
    <w:rsid w:val="00274E36"/>
    <w:rPr>
      <w:rFonts w:ascii="Symbol" w:hAnsi="Symbol"/>
    </w:rPr>
  </w:style>
  <w:style w:type="character" w:customStyle="1" w:styleId="WW8Num12z4">
    <w:name w:val="WW8Num12z4"/>
    <w:uiPriority w:val="99"/>
    <w:rsid w:val="00274E36"/>
    <w:rPr>
      <w:rFonts w:ascii="Courier New" w:hAnsi="Courier New"/>
    </w:rPr>
  </w:style>
  <w:style w:type="character" w:customStyle="1" w:styleId="WW8Num13z0">
    <w:name w:val="WW8Num13z0"/>
    <w:uiPriority w:val="99"/>
    <w:rsid w:val="00274E36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274E36"/>
    <w:rPr>
      <w:rFonts w:ascii="Arial" w:hAnsi="Arial"/>
      <w:sz w:val="20"/>
    </w:rPr>
  </w:style>
  <w:style w:type="character" w:customStyle="1" w:styleId="WW8Num15z0">
    <w:name w:val="WW8Num15z0"/>
    <w:uiPriority w:val="99"/>
    <w:rsid w:val="00274E36"/>
    <w:rPr>
      <w:rFonts w:ascii="Arial" w:hAnsi="Arial"/>
      <w:sz w:val="20"/>
      <w:u w:val="none"/>
    </w:rPr>
  </w:style>
  <w:style w:type="character" w:customStyle="1" w:styleId="WW8Num16z0">
    <w:name w:val="WW8Num16z0"/>
    <w:uiPriority w:val="99"/>
    <w:rsid w:val="00274E36"/>
    <w:rPr>
      <w:rFonts w:ascii="Arial" w:hAnsi="Arial"/>
      <w:sz w:val="20"/>
    </w:rPr>
  </w:style>
  <w:style w:type="character" w:customStyle="1" w:styleId="WW8Num17z0">
    <w:name w:val="WW8Num17z0"/>
    <w:uiPriority w:val="99"/>
    <w:rsid w:val="00274E36"/>
    <w:rPr>
      <w:rFonts w:ascii="Arial" w:hAnsi="Arial"/>
      <w:sz w:val="20"/>
    </w:rPr>
  </w:style>
  <w:style w:type="character" w:customStyle="1" w:styleId="WW8Num18z0">
    <w:name w:val="WW8Num18z0"/>
    <w:uiPriority w:val="99"/>
    <w:rsid w:val="00274E36"/>
  </w:style>
  <w:style w:type="character" w:customStyle="1" w:styleId="WW8Num18z1">
    <w:name w:val="WW8Num18z1"/>
    <w:uiPriority w:val="99"/>
    <w:rsid w:val="00274E36"/>
  </w:style>
  <w:style w:type="character" w:customStyle="1" w:styleId="WW8Num18z2">
    <w:name w:val="WW8Num18z2"/>
    <w:uiPriority w:val="99"/>
    <w:rsid w:val="00274E36"/>
  </w:style>
  <w:style w:type="character" w:customStyle="1" w:styleId="WW8Num18z3">
    <w:name w:val="WW8Num18z3"/>
    <w:uiPriority w:val="99"/>
    <w:rsid w:val="00274E36"/>
  </w:style>
  <w:style w:type="character" w:customStyle="1" w:styleId="WW8Num18z4">
    <w:name w:val="WW8Num18z4"/>
    <w:uiPriority w:val="99"/>
    <w:rsid w:val="00274E36"/>
  </w:style>
  <w:style w:type="character" w:customStyle="1" w:styleId="WW8Num18z5">
    <w:name w:val="WW8Num18z5"/>
    <w:uiPriority w:val="99"/>
    <w:rsid w:val="00274E36"/>
  </w:style>
  <w:style w:type="character" w:customStyle="1" w:styleId="WW8Num18z6">
    <w:name w:val="WW8Num18z6"/>
    <w:uiPriority w:val="99"/>
    <w:rsid w:val="00274E36"/>
  </w:style>
  <w:style w:type="character" w:customStyle="1" w:styleId="WW8Num18z7">
    <w:name w:val="WW8Num18z7"/>
    <w:uiPriority w:val="99"/>
    <w:rsid w:val="00274E36"/>
  </w:style>
  <w:style w:type="character" w:customStyle="1" w:styleId="WW8Num18z8">
    <w:name w:val="WW8Num18z8"/>
    <w:uiPriority w:val="99"/>
    <w:rsid w:val="00274E36"/>
  </w:style>
  <w:style w:type="character" w:customStyle="1" w:styleId="WW8Num19z0">
    <w:name w:val="WW8Num19z0"/>
    <w:uiPriority w:val="99"/>
    <w:rsid w:val="00274E36"/>
    <w:rPr>
      <w:rFonts w:ascii="Arial" w:hAnsi="Arial"/>
    </w:rPr>
  </w:style>
  <w:style w:type="character" w:customStyle="1" w:styleId="WW8Num19z1">
    <w:name w:val="WW8Num19z1"/>
    <w:uiPriority w:val="99"/>
    <w:rsid w:val="00274E36"/>
  </w:style>
  <w:style w:type="character" w:customStyle="1" w:styleId="WW8Num19z2">
    <w:name w:val="WW8Num19z2"/>
    <w:uiPriority w:val="99"/>
    <w:rsid w:val="00274E36"/>
    <w:rPr>
      <w:rFonts w:ascii="Arial" w:hAnsi="Arial"/>
      <w:sz w:val="20"/>
    </w:rPr>
  </w:style>
  <w:style w:type="character" w:customStyle="1" w:styleId="WW8Num19z3">
    <w:name w:val="WW8Num19z3"/>
    <w:uiPriority w:val="99"/>
    <w:rsid w:val="00274E36"/>
  </w:style>
  <w:style w:type="character" w:customStyle="1" w:styleId="WW8Num19z4">
    <w:name w:val="WW8Num19z4"/>
    <w:uiPriority w:val="99"/>
    <w:rsid w:val="00274E36"/>
  </w:style>
  <w:style w:type="character" w:customStyle="1" w:styleId="WW8Num19z5">
    <w:name w:val="WW8Num19z5"/>
    <w:uiPriority w:val="99"/>
    <w:rsid w:val="00274E36"/>
  </w:style>
  <w:style w:type="character" w:customStyle="1" w:styleId="WW8Num19z6">
    <w:name w:val="WW8Num19z6"/>
    <w:uiPriority w:val="99"/>
    <w:rsid w:val="00274E36"/>
  </w:style>
  <w:style w:type="character" w:customStyle="1" w:styleId="WW8Num19z7">
    <w:name w:val="WW8Num19z7"/>
    <w:uiPriority w:val="99"/>
    <w:rsid w:val="00274E36"/>
  </w:style>
  <w:style w:type="character" w:customStyle="1" w:styleId="WW8Num19z8">
    <w:name w:val="WW8Num19z8"/>
    <w:uiPriority w:val="99"/>
    <w:rsid w:val="00274E36"/>
  </w:style>
  <w:style w:type="character" w:customStyle="1" w:styleId="WW8Num20z0">
    <w:name w:val="WW8Num20z0"/>
    <w:uiPriority w:val="99"/>
    <w:rsid w:val="00274E36"/>
    <w:rPr>
      <w:sz w:val="20"/>
    </w:rPr>
  </w:style>
  <w:style w:type="character" w:customStyle="1" w:styleId="WW8Num21z0">
    <w:name w:val="WW8Num21z0"/>
    <w:uiPriority w:val="99"/>
    <w:rsid w:val="00274E36"/>
  </w:style>
  <w:style w:type="character" w:customStyle="1" w:styleId="WW8Num21z1">
    <w:name w:val="WW8Num21z1"/>
    <w:uiPriority w:val="99"/>
    <w:rsid w:val="00274E36"/>
    <w:rPr>
      <w:sz w:val="20"/>
    </w:rPr>
  </w:style>
  <w:style w:type="character" w:customStyle="1" w:styleId="WW8Num21z2">
    <w:name w:val="WW8Num21z2"/>
    <w:uiPriority w:val="99"/>
    <w:rsid w:val="00274E36"/>
  </w:style>
  <w:style w:type="character" w:customStyle="1" w:styleId="WW8Num21z3">
    <w:name w:val="WW8Num21z3"/>
    <w:uiPriority w:val="99"/>
    <w:rsid w:val="00274E36"/>
  </w:style>
  <w:style w:type="character" w:customStyle="1" w:styleId="WW8Num21z4">
    <w:name w:val="WW8Num21z4"/>
    <w:uiPriority w:val="99"/>
    <w:rsid w:val="00274E36"/>
  </w:style>
  <w:style w:type="character" w:customStyle="1" w:styleId="WW8Num21z5">
    <w:name w:val="WW8Num21z5"/>
    <w:uiPriority w:val="99"/>
    <w:rsid w:val="00274E36"/>
  </w:style>
  <w:style w:type="character" w:customStyle="1" w:styleId="WW8Num21z6">
    <w:name w:val="WW8Num21z6"/>
    <w:uiPriority w:val="99"/>
    <w:rsid w:val="00274E36"/>
  </w:style>
  <w:style w:type="character" w:customStyle="1" w:styleId="WW8Num21z7">
    <w:name w:val="WW8Num21z7"/>
    <w:uiPriority w:val="99"/>
    <w:rsid w:val="00274E36"/>
  </w:style>
  <w:style w:type="character" w:customStyle="1" w:styleId="WW8Num21z8">
    <w:name w:val="WW8Num21z8"/>
    <w:uiPriority w:val="99"/>
    <w:rsid w:val="00274E36"/>
  </w:style>
  <w:style w:type="character" w:customStyle="1" w:styleId="WW8Num22z0">
    <w:name w:val="WW8Num22z0"/>
    <w:uiPriority w:val="99"/>
    <w:rsid w:val="00274E36"/>
    <w:rPr>
      <w:rFonts w:ascii="Arial" w:hAnsi="Arial"/>
      <w:sz w:val="20"/>
    </w:rPr>
  </w:style>
  <w:style w:type="character" w:customStyle="1" w:styleId="WW8Num22z1">
    <w:name w:val="WW8Num22z1"/>
    <w:uiPriority w:val="99"/>
    <w:rsid w:val="00274E36"/>
    <w:rPr>
      <w:rFonts w:ascii="Symbol" w:hAnsi="Symbol"/>
    </w:rPr>
  </w:style>
  <w:style w:type="character" w:customStyle="1" w:styleId="WW8Num22z2">
    <w:name w:val="WW8Num22z2"/>
    <w:uiPriority w:val="99"/>
    <w:rsid w:val="00274E36"/>
  </w:style>
  <w:style w:type="character" w:customStyle="1" w:styleId="WW8Num22z4">
    <w:name w:val="WW8Num22z4"/>
    <w:uiPriority w:val="99"/>
    <w:rsid w:val="00274E36"/>
    <w:rPr>
      <w:rFonts w:ascii="Courier New" w:hAnsi="Courier New"/>
    </w:rPr>
  </w:style>
  <w:style w:type="character" w:customStyle="1" w:styleId="WW8Num22z5">
    <w:name w:val="WW8Num22z5"/>
    <w:uiPriority w:val="99"/>
    <w:rsid w:val="00274E36"/>
    <w:rPr>
      <w:rFonts w:ascii="Wingdings" w:hAnsi="Wingdings"/>
    </w:rPr>
  </w:style>
  <w:style w:type="character" w:customStyle="1" w:styleId="WW8Num23z0">
    <w:name w:val="WW8Num23z0"/>
    <w:uiPriority w:val="99"/>
    <w:rsid w:val="00274E36"/>
  </w:style>
  <w:style w:type="character" w:customStyle="1" w:styleId="WW8Num24z0">
    <w:name w:val="WW8Num24z0"/>
    <w:uiPriority w:val="99"/>
    <w:rsid w:val="00274E36"/>
  </w:style>
  <w:style w:type="character" w:customStyle="1" w:styleId="WW8Num24z1">
    <w:name w:val="WW8Num24z1"/>
    <w:uiPriority w:val="99"/>
    <w:rsid w:val="00274E36"/>
    <w:rPr>
      <w:lang w:val="pl-PL"/>
    </w:rPr>
  </w:style>
  <w:style w:type="character" w:customStyle="1" w:styleId="WW8Num24z2">
    <w:name w:val="WW8Num24z2"/>
    <w:uiPriority w:val="99"/>
    <w:rsid w:val="00274E36"/>
    <w:rPr>
      <w:rFonts w:ascii="Wingdings" w:hAnsi="Wingdings"/>
    </w:rPr>
  </w:style>
  <w:style w:type="character" w:customStyle="1" w:styleId="WW8Num24z3">
    <w:name w:val="WW8Num24z3"/>
    <w:uiPriority w:val="99"/>
    <w:rsid w:val="00274E36"/>
    <w:rPr>
      <w:rFonts w:ascii="Symbol" w:hAnsi="Symbol"/>
    </w:rPr>
  </w:style>
  <w:style w:type="character" w:customStyle="1" w:styleId="WW8Num24z4">
    <w:name w:val="WW8Num24z4"/>
    <w:uiPriority w:val="99"/>
    <w:rsid w:val="00274E36"/>
    <w:rPr>
      <w:rFonts w:ascii="Courier New" w:hAnsi="Courier New"/>
    </w:rPr>
  </w:style>
  <w:style w:type="character" w:customStyle="1" w:styleId="WW8Num25z0">
    <w:name w:val="WW8Num25z0"/>
    <w:uiPriority w:val="99"/>
    <w:rsid w:val="00274E36"/>
  </w:style>
  <w:style w:type="character" w:customStyle="1" w:styleId="WW8Num25z1">
    <w:name w:val="WW8Num25z1"/>
    <w:uiPriority w:val="99"/>
    <w:rsid w:val="00274E36"/>
    <w:rPr>
      <w:sz w:val="20"/>
    </w:rPr>
  </w:style>
  <w:style w:type="character" w:customStyle="1" w:styleId="WW8Num25z2">
    <w:name w:val="WW8Num25z2"/>
    <w:uiPriority w:val="99"/>
    <w:rsid w:val="00274E36"/>
  </w:style>
  <w:style w:type="character" w:customStyle="1" w:styleId="WW8Num25z3">
    <w:name w:val="WW8Num25z3"/>
    <w:uiPriority w:val="99"/>
    <w:rsid w:val="00274E36"/>
  </w:style>
  <w:style w:type="character" w:customStyle="1" w:styleId="WW8Num25z4">
    <w:name w:val="WW8Num25z4"/>
    <w:uiPriority w:val="99"/>
    <w:rsid w:val="00274E36"/>
  </w:style>
  <w:style w:type="character" w:customStyle="1" w:styleId="WW8Num25z5">
    <w:name w:val="WW8Num25z5"/>
    <w:uiPriority w:val="99"/>
    <w:rsid w:val="00274E36"/>
  </w:style>
  <w:style w:type="character" w:customStyle="1" w:styleId="WW8Num25z6">
    <w:name w:val="WW8Num25z6"/>
    <w:uiPriority w:val="99"/>
    <w:rsid w:val="00274E36"/>
  </w:style>
  <w:style w:type="character" w:customStyle="1" w:styleId="WW8Num25z7">
    <w:name w:val="WW8Num25z7"/>
    <w:uiPriority w:val="99"/>
    <w:rsid w:val="00274E36"/>
  </w:style>
  <w:style w:type="character" w:customStyle="1" w:styleId="WW8Num25z8">
    <w:name w:val="WW8Num25z8"/>
    <w:uiPriority w:val="99"/>
    <w:rsid w:val="00274E36"/>
  </w:style>
  <w:style w:type="character" w:customStyle="1" w:styleId="WW8Num26z0">
    <w:name w:val="WW8Num26z0"/>
    <w:uiPriority w:val="99"/>
    <w:rsid w:val="00274E36"/>
    <w:rPr>
      <w:rFonts w:ascii="Arial" w:hAnsi="Arial"/>
      <w:sz w:val="20"/>
      <w:lang w:val="pl-PL"/>
    </w:rPr>
  </w:style>
  <w:style w:type="character" w:customStyle="1" w:styleId="WW8Num27z0">
    <w:name w:val="WW8Num27z0"/>
    <w:uiPriority w:val="99"/>
    <w:rsid w:val="00274E36"/>
    <w:rPr>
      <w:rFonts w:ascii="Arial" w:hAnsi="Arial"/>
      <w:sz w:val="20"/>
    </w:rPr>
  </w:style>
  <w:style w:type="character" w:customStyle="1" w:styleId="WW8Num28z0">
    <w:name w:val="WW8Num28z0"/>
    <w:uiPriority w:val="99"/>
    <w:rsid w:val="00274E36"/>
  </w:style>
  <w:style w:type="character" w:customStyle="1" w:styleId="WW8Num28z1">
    <w:name w:val="WW8Num28z1"/>
    <w:uiPriority w:val="99"/>
    <w:rsid w:val="00274E36"/>
  </w:style>
  <w:style w:type="character" w:customStyle="1" w:styleId="WW8Num28z2">
    <w:name w:val="WW8Num28z2"/>
    <w:uiPriority w:val="99"/>
    <w:rsid w:val="00274E36"/>
  </w:style>
  <w:style w:type="character" w:customStyle="1" w:styleId="WW8Num28z3">
    <w:name w:val="WW8Num28z3"/>
    <w:uiPriority w:val="99"/>
    <w:rsid w:val="00274E36"/>
  </w:style>
  <w:style w:type="character" w:customStyle="1" w:styleId="WW8Num28z4">
    <w:name w:val="WW8Num28z4"/>
    <w:uiPriority w:val="99"/>
    <w:rsid w:val="00274E36"/>
  </w:style>
  <w:style w:type="character" w:customStyle="1" w:styleId="WW8Num28z5">
    <w:name w:val="WW8Num28z5"/>
    <w:uiPriority w:val="99"/>
    <w:rsid w:val="00274E36"/>
  </w:style>
  <w:style w:type="character" w:customStyle="1" w:styleId="WW8Num28z6">
    <w:name w:val="WW8Num28z6"/>
    <w:uiPriority w:val="99"/>
    <w:rsid w:val="00274E36"/>
  </w:style>
  <w:style w:type="character" w:customStyle="1" w:styleId="WW8Num28z7">
    <w:name w:val="WW8Num28z7"/>
    <w:uiPriority w:val="99"/>
    <w:rsid w:val="00274E36"/>
  </w:style>
  <w:style w:type="character" w:customStyle="1" w:styleId="WW8Num28z8">
    <w:name w:val="WW8Num28z8"/>
    <w:uiPriority w:val="99"/>
    <w:rsid w:val="00274E36"/>
  </w:style>
  <w:style w:type="character" w:customStyle="1" w:styleId="WW8Num29z0">
    <w:name w:val="WW8Num29z0"/>
    <w:uiPriority w:val="99"/>
    <w:rsid w:val="00274E36"/>
  </w:style>
  <w:style w:type="character" w:customStyle="1" w:styleId="WW8Num29z1">
    <w:name w:val="WW8Num29z1"/>
    <w:uiPriority w:val="99"/>
    <w:rsid w:val="00274E36"/>
    <w:rPr>
      <w:rFonts w:ascii="Arial" w:hAnsi="Arial"/>
      <w:sz w:val="20"/>
    </w:rPr>
  </w:style>
  <w:style w:type="character" w:customStyle="1" w:styleId="WW8Num30z0">
    <w:name w:val="WW8Num30z0"/>
    <w:uiPriority w:val="99"/>
    <w:rsid w:val="00274E36"/>
    <w:rPr>
      <w:rFonts w:ascii="Arial" w:hAnsi="Arial"/>
      <w:sz w:val="20"/>
    </w:rPr>
  </w:style>
  <w:style w:type="character" w:customStyle="1" w:styleId="WW8Num31z0">
    <w:name w:val="WW8Num31z0"/>
    <w:uiPriority w:val="99"/>
    <w:rsid w:val="00274E36"/>
  </w:style>
  <w:style w:type="character" w:customStyle="1" w:styleId="WW8Num31z1">
    <w:name w:val="WW8Num31z1"/>
    <w:uiPriority w:val="99"/>
    <w:rsid w:val="00274E36"/>
  </w:style>
  <w:style w:type="character" w:customStyle="1" w:styleId="WW8Num31z2">
    <w:name w:val="WW8Num31z2"/>
    <w:uiPriority w:val="99"/>
    <w:rsid w:val="00274E36"/>
    <w:rPr>
      <w:rFonts w:ascii="Arial" w:hAnsi="Arial"/>
    </w:rPr>
  </w:style>
  <w:style w:type="character" w:customStyle="1" w:styleId="WW8Num31z3">
    <w:name w:val="WW8Num31z3"/>
    <w:uiPriority w:val="99"/>
    <w:rsid w:val="00274E36"/>
  </w:style>
  <w:style w:type="character" w:customStyle="1" w:styleId="WW8Num31z4">
    <w:name w:val="WW8Num31z4"/>
    <w:uiPriority w:val="99"/>
    <w:rsid w:val="00274E36"/>
  </w:style>
  <w:style w:type="character" w:customStyle="1" w:styleId="WW8Num31z5">
    <w:name w:val="WW8Num31z5"/>
    <w:uiPriority w:val="99"/>
    <w:rsid w:val="00274E36"/>
  </w:style>
  <w:style w:type="character" w:customStyle="1" w:styleId="WW8Num31z6">
    <w:name w:val="WW8Num31z6"/>
    <w:uiPriority w:val="99"/>
    <w:rsid w:val="00274E36"/>
  </w:style>
  <w:style w:type="character" w:customStyle="1" w:styleId="WW8Num31z7">
    <w:name w:val="WW8Num31z7"/>
    <w:uiPriority w:val="99"/>
    <w:rsid w:val="00274E36"/>
  </w:style>
  <w:style w:type="character" w:customStyle="1" w:styleId="WW8Num31z8">
    <w:name w:val="WW8Num31z8"/>
    <w:uiPriority w:val="99"/>
    <w:rsid w:val="00274E36"/>
  </w:style>
  <w:style w:type="character" w:customStyle="1" w:styleId="WW8Num32z0">
    <w:name w:val="WW8Num32z0"/>
    <w:uiPriority w:val="99"/>
    <w:rsid w:val="00274E36"/>
    <w:rPr>
      <w:sz w:val="20"/>
    </w:rPr>
  </w:style>
  <w:style w:type="character" w:customStyle="1" w:styleId="WW8Num33z0">
    <w:name w:val="WW8Num33z0"/>
    <w:uiPriority w:val="99"/>
    <w:rsid w:val="00274E36"/>
  </w:style>
  <w:style w:type="character" w:customStyle="1" w:styleId="WW8Num33z1">
    <w:name w:val="WW8Num33z1"/>
    <w:uiPriority w:val="99"/>
    <w:rsid w:val="00274E36"/>
  </w:style>
  <w:style w:type="character" w:customStyle="1" w:styleId="WW8Num33z2">
    <w:name w:val="WW8Num33z2"/>
    <w:uiPriority w:val="99"/>
    <w:rsid w:val="00274E36"/>
  </w:style>
  <w:style w:type="character" w:customStyle="1" w:styleId="WW8Num33z3">
    <w:name w:val="WW8Num33z3"/>
    <w:uiPriority w:val="99"/>
    <w:rsid w:val="00274E36"/>
  </w:style>
  <w:style w:type="character" w:customStyle="1" w:styleId="WW8Num33z4">
    <w:name w:val="WW8Num33z4"/>
    <w:uiPriority w:val="99"/>
    <w:rsid w:val="00274E36"/>
  </w:style>
  <w:style w:type="character" w:customStyle="1" w:styleId="WW8Num33z5">
    <w:name w:val="WW8Num33z5"/>
    <w:uiPriority w:val="99"/>
    <w:rsid w:val="00274E36"/>
  </w:style>
  <w:style w:type="character" w:customStyle="1" w:styleId="WW8Num33z6">
    <w:name w:val="WW8Num33z6"/>
    <w:uiPriority w:val="99"/>
    <w:rsid w:val="00274E36"/>
  </w:style>
  <w:style w:type="character" w:customStyle="1" w:styleId="WW8Num33z7">
    <w:name w:val="WW8Num33z7"/>
    <w:uiPriority w:val="99"/>
    <w:rsid w:val="00274E36"/>
  </w:style>
  <w:style w:type="character" w:customStyle="1" w:styleId="WW8Num33z8">
    <w:name w:val="WW8Num33z8"/>
    <w:uiPriority w:val="99"/>
    <w:rsid w:val="00274E36"/>
  </w:style>
  <w:style w:type="character" w:customStyle="1" w:styleId="WW8Num34z0">
    <w:name w:val="WW8Num34z0"/>
    <w:uiPriority w:val="99"/>
    <w:rsid w:val="00274E36"/>
    <w:rPr>
      <w:lang w:val="pl-PL"/>
    </w:rPr>
  </w:style>
  <w:style w:type="character" w:customStyle="1" w:styleId="WW8Num34z1">
    <w:name w:val="WW8Num34z1"/>
    <w:uiPriority w:val="99"/>
    <w:rsid w:val="00274E36"/>
  </w:style>
  <w:style w:type="character" w:customStyle="1" w:styleId="WW8Num34z2">
    <w:name w:val="WW8Num34z2"/>
    <w:uiPriority w:val="99"/>
    <w:rsid w:val="00274E36"/>
    <w:rPr>
      <w:rFonts w:ascii="Arial" w:hAnsi="Arial"/>
    </w:rPr>
  </w:style>
  <w:style w:type="character" w:customStyle="1" w:styleId="WW8Num34z3">
    <w:name w:val="WW8Num34z3"/>
    <w:uiPriority w:val="99"/>
    <w:rsid w:val="00274E36"/>
  </w:style>
  <w:style w:type="character" w:customStyle="1" w:styleId="WW8Num34z4">
    <w:name w:val="WW8Num34z4"/>
    <w:uiPriority w:val="99"/>
    <w:rsid w:val="00274E36"/>
  </w:style>
  <w:style w:type="character" w:customStyle="1" w:styleId="WW8Num34z5">
    <w:name w:val="WW8Num34z5"/>
    <w:uiPriority w:val="99"/>
    <w:rsid w:val="00274E36"/>
  </w:style>
  <w:style w:type="character" w:customStyle="1" w:styleId="WW8Num34z6">
    <w:name w:val="WW8Num34z6"/>
    <w:uiPriority w:val="99"/>
    <w:rsid w:val="00274E36"/>
  </w:style>
  <w:style w:type="character" w:customStyle="1" w:styleId="WW8Num34z7">
    <w:name w:val="WW8Num34z7"/>
    <w:uiPriority w:val="99"/>
    <w:rsid w:val="00274E36"/>
  </w:style>
  <w:style w:type="character" w:customStyle="1" w:styleId="WW8Num34z8">
    <w:name w:val="WW8Num34z8"/>
    <w:uiPriority w:val="99"/>
    <w:rsid w:val="00274E36"/>
  </w:style>
  <w:style w:type="character" w:customStyle="1" w:styleId="WW8Num35z0">
    <w:name w:val="WW8Num35z0"/>
    <w:uiPriority w:val="99"/>
    <w:rsid w:val="00274E36"/>
    <w:rPr>
      <w:rFonts w:ascii="Arial" w:hAnsi="Arial"/>
      <w:sz w:val="20"/>
      <w:lang w:eastAsia="pl-PL"/>
    </w:rPr>
  </w:style>
  <w:style w:type="character" w:customStyle="1" w:styleId="WW8Num35z1">
    <w:name w:val="WW8Num35z1"/>
    <w:uiPriority w:val="99"/>
    <w:rsid w:val="00274E36"/>
  </w:style>
  <w:style w:type="character" w:customStyle="1" w:styleId="WW8Num35z2">
    <w:name w:val="WW8Num35z2"/>
    <w:uiPriority w:val="99"/>
    <w:rsid w:val="00274E36"/>
  </w:style>
  <w:style w:type="character" w:customStyle="1" w:styleId="WW8Num35z3">
    <w:name w:val="WW8Num35z3"/>
    <w:uiPriority w:val="99"/>
    <w:rsid w:val="00274E36"/>
  </w:style>
  <w:style w:type="character" w:customStyle="1" w:styleId="WW8Num35z4">
    <w:name w:val="WW8Num35z4"/>
    <w:uiPriority w:val="99"/>
    <w:rsid w:val="00274E36"/>
  </w:style>
  <w:style w:type="character" w:customStyle="1" w:styleId="WW8Num35z5">
    <w:name w:val="WW8Num35z5"/>
    <w:uiPriority w:val="99"/>
    <w:rsid w:val="00274E36"/>
  </w:style>
  <w:style w:type="character" w:customStyle="1" w:styleId="WW8Num35z6">
    <w:name w:val="WW8Num35z6"/>
    <w:uiPriority w:val="99"/>
    <w:rsid w:val="00274E36"/>
  </w:style>
  <w:style w:type="character" w:customStyle="1" w:styleId="WW8Num35z7">
    <w:name w:val="WW8Num35z7"/>
    <w:uiPriority w:val="99"/>
    <w:rsid w:val="00274E36"/>
  </w:style>
  <w:style w:type="character" w:customStyle="1" w:styleId="WW8Num35z8">
    <w:name w:val="WW8Num35z8"/>
    <w:uiPriority w:val="99"/>
    <w:rsid w:val="00274E36"/>
  </w:style>
  <w:style w:type="character" w:customStyle="1" w:styleId="WW8Num36z0">
    <w:name w:val="WW8Num36z0"/>
    <w:uiPriority w:val="99"/>
    <w:rsid w:val="00274E36"/>
  </w:style>
  <w:style w:type="character" w:customStyle="1" w:styleId="WW8Num36z1">
    <w:name w:val="WW8Num36z1"/>
    <w:uiPriority w:val="99"/>
    <w:rsid w:val="00274E36"/>
  </w:style>
  <w:style w:type="character" w:customStyle="1" w:styleId="WW8Num36z2">
    <w:name w:val="WW8Num36z2"/>
    <w:uiPriority w:val="99"/>
    <w:rsid w:val="00274E36"/>
  </w:style>
  <w:style w:type="character" w:customStyle="1" w:styleId="WW8Num36z3">
    <w:name w:val="WW8Num36z3"/>
    <w:uiPriority w:val="99"/>
    <w:rsid w:val="00274E36"/>
  </w:style>
  <w:style w:type="character" w:customStyle="1" w:styleId="WW8Num36z4">
    <w:name w:val="WW8Num36z4"/>
    <w:uiPriority w:val="99"/>
    <w:rsid w:val="00274E36"/>
  </w:style>
  <w:style w:type="character" w:customStyle="1" w:styleId="WW8Num36z5">
    <w:name w:val="WW8Num36z5"/>
    <w:uiPriority w:val="99"/>
    <w:rsid w:val="00274E36"/>
  </w:style>
  <w:style w:type="character" w:customStyle="1" w:styleId="WW8Num36z6">
    <w:name w:val="WW8Num36z6"/>
    <w:uiPriority w:val="99"/>
    <w:rsid w:val="00274E36"/>
  </w:style>
  <w:style w:type="character" w:customStyle="1" w:styleId="WW8Num36z7">
    <w:name w:val="WW8Num36z7"/>
    <w:uiPriority w:val="99"/>
    <w:rsid w:val="00274E36"/>
  </w:style>
  <w:style w:type="character" w:customStyle="1" w:styleId="WW8Num36z8">
    <w:name w:val="WW8Num36z8"/>
    <w:uiPriority w:val="99"/>
    <w:rsid w:val="00274E36"/>
  </w:style>
  <w:style w:type="character" w:customStyle="1" w:styleId="WW8Num37z0">
    <w:name w:val="WW8Num37z0"/>
    <w:uiPriority w:val="99"/>
    <w:rsid w:val="00274E36"/>
    <w:rPr>
      <w:sz w:val="20"/>
    </w:rPr>
  </w:style>
  <w:style w:type="character" w:customStyle="1" w:styleId="WW8Num37z1">
    <w:name w:val="WW8Num37z1"/>
    <w:uiPriority w:val="99"/>
    <w:rsid w:val="00274E36"/>
  </w:style>
  <w:style w:type="character" w:customStyle="1" w:styleId="WW8Num37z2">
    <w:name w:val="WW8Num37z2"/>
    <w:uiPriority w:val="99"/>
    <w:rsid w:val="00274E36"/>
    <w:rPr>
      <w:rFonts w:ascii="Arial" w:hAnsi="Arial"/>
    </w:rPr>
  </w:style>
  <w:style w:type="character" w:customStyle="1" w:styleId="WW8Num38z0">
    <w:name w:val="WW8Num38z0"/>
    <w:uiPriority w:val="99"/>
    <w:rsid w:val="00274E36"/>
  </w:style>
  <w:style w:type="character" w:customStyle="1" w:styleId="WW8Num38z1">
    <w:name w:val="WW8Num38z1"/>
    <w:uiPriority w:val="99"/>
    <w:rsid w:val="00274E36"/>
  </w:style>
  <w:style w:type="character" w:customStyle="1" w:styleId="WW8Num38z2">
    <w:name w:val="WW8Num38z2"/>
    <w:uiPriority w:val="99"/>
    <w:rsid w:val="00274E36"/>
  </w:style>
  <w:style w:type="character" w:customStyle="1" w:styleId="WW8Num38z3">
    <w:name w:val="WW8Num38z3"/>
    <w:uiPriority w:val="99"/>
    <w:rsid w:val="00274E36"/>
  </w:style>
  <w:style w:type="character" w:customStyle="1" w:styleId="WW8Num38z4">
    <w:name w:val="WW8Num38z4"/>
    <w:uiPriority w:val="99"/>
    <w:rsid w:val="00274E36"/>
  </w:style>
  <w:style w:type="character" w:customStyle="1" w:styleId="WW8Num38z5">
    <w:name w:val="WW8Num38z5"/>
    <w:uiPriority w:val="99"/>
    <w:rsid w:val="00274E36"/>
  </w:style>
  <w:style w:type="character" w:customStyle="1" w:styleId="WW8Num38z6">
    <w:name w:val="WW8Num38z6"/>
    <w:uiPriority w:val="99"/>
    <w:rsid w:val="00274E36"/>
  </w:style>
  <w:style w:type="character" w:customStyle="1" w:styleId="WW8Num38z7">
    <w:name w:val="WW8Num38z7"/>
    <w:uiPriority w:val="99"/>
    <w:rsid w:val="00274E36"/>
  </w:style>
  <w:style w:type="character" w:customStyle="1" w:styleId="WW8Num38z8">
    <w:name w:val="WW8Num38z8"/>
    <w:uiPriority w:val="99"/>
    <w:rsid w:val="00274E36"/>
  </w:style>
  <w:style w:type="character" w:customStyle="1" w:styleId="WW8Num39z0">
    <w:name w:val="WW8Num39z0"/>
    <w:uiPriority w:val="99"/>
    <w:rsid w:val="00274E36"/>
    <w:rPr>
      <w:sz w:val="20"/>
    </w:rPr>
  </w:style>
  <w:style w:type="character" w:customStyle="1" w:styleId="WW8Num39z1">
    <w:name w:val="WW8Num39z1"/>
    <w:uiPriority w:val="99"/>
    <w:rsid w:val="00274E36"/>
  </w:style>
  <w:style w:type="character" w:customStyle="1" w:styleId="WW8Num39z2">
    <w:name w:val="WW8Num39z2"/>
    <w:uiPriority w:val="99"/>
    <w:rsid w:val="00274E36"/>
    <w:rPr>
      <w:rFonts w:ascii="Arial" w:hAnsi="Arial"/>
    </w:rPr>
  </w:style>
  <w:style w:type="character" w:customStyle="1" w:styleId="WW8Num40z0">
    <w:name w:val="WW8Num40z0"/>
    <w:uiPriority w:val="99"/>
    <w:rsid w:val="00274E36"/>
  </w:style>
  <w:style w:type="character" w:customStyle="1" w:styleId="WW8Num40z1">
    <w:name w:val="WW8Num40z1"/>
    <w:uiPriority w:val="99"/>
    <w:rsid w:val="00274E36"/>
  </w:style>
  <w:style w:type="character" w:customStyle="1" w:styleId="WW8Num40z2">
    <w:name w:val="WW8Num40z2"/>
    <w:uiPriority w:val="99"/>
    <w:rsid w:val="00274E36"/>
  </w:style>
  <w:style w:type="character" w:customStyle="1" w:styleId="WW8Num40z3">
    <w:name w:val="WW8Num40z3"/>
    <w:uiPriority w:val="99"/>
    <w:rsid w:val="00274E36"/>
  </w:style>
  <w:style w:type="character" w:customStyle="1" w:styleId="WW8Num40z4">
    <w:name w:val="WW8Num40z4"/>
    <w:uiPriority w:val="99"/>
    <w:rsid w:val="00274E36"/>
  </w:style>
  <w:style w:type="character" w:customStyle="1" w:styleId="WW8Num40z5">
    <w:name w:val="WW8Num40z5"/>
    <w:uiPriority w:val="99"/>
    <w:rsid w:val="00274E36"/>
  </w:style>
  <w:style w:type="character" w:customStyle="1" w:styleId="WW8Num40z6">
    <w:name w:val="WW8Num40z6"/>
    <w:uiPriority w:val="99"/>
    <w:rsid w:val="00274E36"/>
  </w:style>
  <w:style w:type="character" w:customStyle="1" w:styleId="WW8Num40z7">
    <w:name w:val="WW8Num40z7"/>
    <w:uiPriority w:val="99"/>
    <w:rsid w:val="00274E36"/>
  </w:style>
  <w:style w:type="character" w:customStyle="1" w:styleId="WW8Num40z8">
    <w:name w:val="WW8Num40z8"/>
    <w:uiPriority w:val="99"/>
    <w:rsid w:val="00274E36"/>
  </w:style>
  <w:style w:type="character" w:customStyle="1" w:styleId="WW8Num41z0">
    <w:name w:val="WW8Num41z0"/>
    <w:uiPriority w:val="99"/>
    <w:rsid w:val="00274E36"/>
    <w:rPr>
      <w:rFonts w:ascii="Arial" w:hAnsi="Arial"/>
    </w:rPr>
  </w:style>
  <w:style w:type="character" w:customStyle="1" w:styleId="WW8Num41z1">
    <w:name w:val="WW8Num41z1"/>
    <w:uiPriority w:val="99"/>
    <w:rsid w:val="00274E36"/>
  </w:style>
  <w:style w:type="character" w:customStyle="1" w:styleId="WW8Num42z0">
    <w:name w:val="WW8Num42z0"/>
    <w:uiPriority w:val="99"/>
    <w:rsid w:val="00274E36"/>
  </w:style>
  <w:style w:type="character" w:customStyle="1" w:styleId="WW8Num42z1">
    <w:name w:val="WW8Num42z1"/>
    <w:uiPriority w:val="99"/>
    <w:rsid w:val="00274E36"/>
    <w:rPr>
      <w:rFonts w:ascii="Arial" w:hAnsi="Arial"/>
      <w:noProof/>
      <w:sz w:val="20"/>
      <w:lang w:val="pl-PL" w:eastAsia="pl-PL"/>
    </w:rPr>
  </w:style>
  <w:style w:type="character" w:customStyle="1" w:styleId="WW8Num43z0">
    <w:name w:val="WW8Num43z0"/>
    <w:uiPriority w:val="99"/>
    <w:rsid w:val="00274E36"/>
  </w:style>
  <w:style w:type="character" w:customStyle="1" w:styleId="WW8Num43z1">
    <w:name w:val="WW8Num43z1"/>
    <w:uiPriority w:val="99"/>
    <w:rsid w:val="00274E36"/>
  </w:style>
  <w:style w:type="character" w:customStyle="1" w:styleId="WW8Num43z2">
    <w:name w:val="WW8Num43z2"/>
    <w:uiPriority w:val="99"/>
    <w:rsid w:val="00274E36"/>
  </w:style>
  <w:style w:type="character" w:customStyle="1" w:styleId="WW8Num43z3">
    <w:name w:val="WW8Num43z3"/>
    <w:uiPriority w:val="99"/>
    <w:rsid w:val="00274E36"/>
  </w:style>
  <w:style w:type="character" w:customStyle="1" w:styleId="WW8Num43z4">
    <w:name w:val="WW8Num43z4"/>
    <w:uiPriority w:val="99"/>
    <w:rsid w:val="00274E36"/>
  </w:style>
  <w:style w:type="character" w:customStyle="1" w:styleId="WW8Num43z5">
    <w:name w:val="WW8Num43z5"/>
    <w:uiPriority w:val="99"/>
    <w:rsid w:val="00274E36"/>
  </w:style>
  <w:style w:type="character" w:customStyle="1" w:styleId="WW8Num43z6">
    <w:name w:val="WW8Num43z6"/>
    <w:uiPriority w:val="99"/>
    <w:rsid w:val="00274E36"/>
  </w:style>
  <w:style w:type="character" w:customStyle="1" w:styleId="WW8Num43z7">
    <w:name w:val="WW8Num43z7"/>
    <w:uiPriority w:val="99"/>
    <w:rsid w:val="00274E36"/>
  </w:style>
  <w:style w:type="character" w:customStyle="1" w:styleId="WW8Num43z8">
    <w:name w:val="WW8Num43z8"/>
    <w:uiPriority w:val="99"/>
    <w:rsid w:val="00274E36"/>
  </w:style>
  <w:style w:type="character" w:customStyle="1" w:styleId="WW8Num44z0">
    <w:name w:val="WW8Num44z0"/>
    <w:uiPriority w:val="99"/>
    <w:rsid w:val="00274E36"/>
  </w:style>
  <w:style w:type="character" w:customStyle="1" w:styleId="WW8Num44z1">
    <w:name w:val="WW8Num44z1"/>
    <w:uiPriority w:val="99"/>
    <w:rsid w:val="00274E36"/>
  </w:style>
  <w:style w:type="character" w:customStyle="1" w:styleId="WW8Num45z0">
    <w:name w:val="WW8Num45z0"/>
    <w:uiPriority w:val="99"/>
    <w:rsid w:val="00274E36"/>
    <w:rPr>
      <w:rFonts w:ascii="Arial" w:hAnsi="Arial"/>
      <w:sz w:val="20"/>
      <w:u w:val="none"/>
    </w:rPr>
  </w:style>
  <w:style w:type="character" w:customStyle="1" w:styleId="WW8Num45z1">
    <w:name w:val="WW8Num45z1"/>
    <w:uiPriority w:val="99"/>
    <w:rsid w:val="00274E36"/>
  </w:style>
  <w:style w:type="character" w:customStyle="1" w:styleId="WW8Num46z0">
    <w:name w:val="WW8Num46z0"/>
    <w:uiPriority w:val="99"/>
    <w:rsid w:val="00274E36"/>
  </w:style>
  <w:style w:type="character" w:customStyle="1" w:styleId="WW8Num46z1">
    <w:name w:val="WW8Num46z1"/>
    <w:uiPriority w:val="99"/>
    <w:rsid w:val="00274E36"/>
    <w:rPr>
      <w:rFonts w:ascii="Courier New" w:hAnsi="Courier New"/>
    </w:rPr>
  </w:style>
  <w:style w:type="character" w:customStyle="1" w:styleId="WW8Num46z2">
    <w:name w:val="WW8Num46z2"/>
    <w:uiPriority w:val="99"/>
    <w:rsid w:val="00274E36"/>
  </w:style>
  <w:style w:type="character" w:customStyle="1" w:styleId="WW8Num46z3">
    <w:name w:val="WW8Num46z3"/>
    <w:uiPriority w:val="99"/>
    <w:rsid w:val="00274E36"/>
    <w:rPr>
      <w:rFonts w:ascii="Symbol" w:hAnsi="Symbol"/>
    </w:rPr>
  </w:style>
  <w:style w:type="character" w:customStyle="1" w:styleId="WW8Num46z5">
    <w:name w:val="WW8Num46z5"/>
    <w:uiPriority w:val="99"/>
    <w:rsid w:val="00274E36"/>
    <w:rPr>
      <w:rFonts w:ascii="Wingdings" w:hAnsi="Wingdings"/>
    </w:rPr>
  </w:style>
  <w:style w:type="character" w:customStyle="1" w:styleId="WW8Num47z0">
    <w:name w:val="WW8Num47z0"/>
    <w:uiPriority w:val="99"/>
    <w:rsid w:val="00274E36"/>
    <w:rPr>
      <w:rFonts w:ascii="Arial" w:hAnsi="Arial"/>
      <w:sz w:val="20"/>
    </w:rPr>
  </w:style>
  <w:style w:type="character" w:customStyle="1" w:styleId="WW8Num47z1">
    <w:name w:val="WW8Num47z1"/>
    <w:uiPriority w:val="99"/>
    <w:rsid w:val="00274E36"/>
  </w:style>
  <w:style w:type="character" w:customStyle="1" w:styleId="WW8Num47z2">
    <w:name w:val="WW8Num47z2"/>
    <w:uiPriority w:val="99"/>
    <w:rsid w:val="00274E36"/>
  </w:style>
  <w:style w:type="character" w:customStyle="1" w:styleId="WW8Num47z3">
    <w:name w:val="WW8Num47z3"/>
    <w:uiPriority w:val="99"/>
    <w:rsid w:val="00274E36"/>
  </w:style>
  <w:style w:type="character" w:customStyle="1" w:styleId="WW8Num47z4">
    <w:name w:val="WW8Num47z4"/>
    <w:uiPriority w:val="99"/>
    <w:rsid w:val="00274E36"/>
  </w:style>
  <w:style w:type="character" w:customStyle="1" w:styleId="WW8Num47z5">
    <w:name w:val="WW8Num47z5"/>
    <w:uiPriority w:val="99"/>
    <w:rsid w:val="00274E36"/>
  </w:style>
  <w:style w:type="character" w:customStyle="1" w:styleId="WW8Num47z6">
    <w:name w:val="WW8Num47z6"/>
    <w:uiPriority w:val="99"/>
    <w:rsid w:val="00274E36"/>
  </w:style>
  <w:style w:type="character" w:customStyle="1" w:styleId="WW8Num47z7">
    <w:name w:val="WW8Num47z7"/>
    <w:uiPriority w:val="99"/>
    <w:rsid w:val="00274E36"/>
  </w:style>
  <w:style w:type="character" w:customStyle="1" w:styleId="WW8Num47z8">
    <w:name w:val="WW8Num47z8"/>
    <w:uiPriority w:val="99"/>
    <w:rsid w:val="00274E36"/>
  </w:style>
  <w:style w:type="character" w:customStyle="1" w:styleId="WW8Num48z0">
    <w:name w:val="WW8Num48z0"/>
    <w:uiPriority w:val="99"/>
    <w:rsid w:val="00274E36"/>
    <w:rPr>
      <w:rFonts w:ascii="Arial" w:hAnsi="Arial"/>
    </w:rPr>
  </w:style>
  <w:style w:type="character" w:customStyle="1" w:styleId="WW8Num48z1">
    <w:name w:val="WW8Num48z1"/>
    <w:uiPriority w:val="99"/>
    <w:rsid w:val="00274E36"/>
  </w:style>
  <w:style w:type="character" w:customStyle="1" w:styleId="WW8Num48z2">
    <w:name w:val="WW8Num48z2"/>
    <w:uiPriority w:val="99"/>
    <w:rsid w:val="00274E36"/>
  </w:style>
  <w:style w:type="character" w:customStyle="1" w:styleId="WW8Num48z3">
    <w:name w:val="WW8Num48z3"/>
    <w:uiPriority w:val="99"/>
    <w:rsid w:val="00274E36"/>
  </w:style>
  <w:style w:type="character" w:customStyle="1" w:styleId="WW8Num48z4">
    <w:name w:val="WW8Num48z4"/>
    <w:uiPriority w:val="99"/>
    <w:rsid w:val="00274E36"/>
  </w:style>
  <w:style w:type="character" w:customStyle="1" w:styleId="WW8Num48z5">
    <w:name w:val="WW8Num48z5"/>
    <w:uiPriority w:val="99"/>
    <w:rsid w:val="00274E36"/>
  </w:style>
  <w:style w:type="character" w:customStyle="1" w:styleId="WW8Num48z6">
    <w:name w:val="WW8Num48z6"/>
    <w:uiPriority w:val="99"/>
    <w:rsid w:val="00274E36"/>
  </w:style>
  <w:style w:type="character" w:customStyle="1" w:styleId="WW8Num48z7">
    <w:name w:val="WW8Num48z7"/>
    <w:uiPriority w:val="99"/>
    <w:rsid w:val="00274E36"/>
  </w:style>
  <w:style w:type="character" w:customStyle="1" w:styleId="WW8Num48z8">
    <w:name w:val="WW8Num48z8"/>
    <w:uiPriority w:val="99"/>
    <w:rsid w:val="00274E36"/>
  </w:style>
  <w:style w:type="character" w:customStyle="1" w:styleId="WW8Num49z0">
    <w:name w:val="WW8Num49z0"/>
    <w:uiPriority w:val="99"/>
    <w:rsid w:val="00274E36"/>
  </w:style>
  <w:style w:type="character" w:customStyle="1" w:styleId="WW8Num49z1">
    <w:name w:val="WW8Num49z1"/>
    <w:uiPriority w:val="99"/>
    <w:rsid w:val="00274E36"/>
    <w:rPr>
      <w:sz w:val="20"/>
    </w:rPr>
  </w:style>
  <w:style w:type="character" w:customStyle="1" w:styleId="WW8Num50z0">
    <w:name w:val="WW8Num50z0"/>
    <w:uiPriority w:val="99"/>
    <w:rsid w:val="00274E36"/>
    <w:rPr>
      <w:sz w:val="20"/>
    </w:rPr>
  </w:style>
  <w:style w:type="character" w:customStyle="1" w:styleId="WW8Num50z1">
    <w:name w:val="WW8Num50z1"/>
    <w:uiPriority w:val="99"/>
    <w:rsid w:val="00274E36"/>
  </w:style>
  <w:style w:type="character" w:customStyle="1" w:styleId="WW8Num50z2">
    <w:name w:val="WW8Num50z2"/>
    <w:uiPriority w:val="99"/>
    <w:rsid w:val="00274E36"/>
    <w:rPr>
      <w:rFonts w:ascii="Arial" w:hAnsi="Arial"/>
    </w:rPr>
  </w:style>
  <w:style w:type="character" w:customStyle="1" w:styleId="WW8Num51z0">
    <w:name w:val="WW8Num51z0"/>
    <w:uiPriority w:val="99"/>
    <w:rsid w:val="00274E36"/>
    <w:rPr>
      <w:rFonts w:ascii="Arial" w:hAnsi="Arial"/>
      <w:sz w:val="20"/>
    </w:rPr>
  </w:style>
  <w:style w:type="character" w:customStyle="1" w:styleId="WW8Num51z1">
    <w:name w:val="WW8Num51z1"/>
    <w:uiPriority w:val="99"/>
    <w:rsid w:val="00274E36"/>
  </w:style>
  <w:style w:type="character" w:customStyle="1" w:styleId="WW8Num51z2">
    <w:name w:val="WW8Num51z2"/>
    <w:uiPriority w:val="99"/>
    <w:rsid w:val="00274E36"/>
  </w:style>
  <w:style w:type="character" w:customStyle="1" w:styleId="WW8Num51z3">
    <w:name w:val="WW8Num51z3"/>
    <w:uiPriority w:val="99"/>
    <w:rsid w:val="00274E36"/>
  </w:style>
  <w:style w:type="character" w:customStyle="1" w:styleId="WW8Num51z4">
    <w:name w:val="WW8Num51z4"/>
    <w:uiPriority w:val="99"/>
    <w:rsid w:val="00274E36"/>
  </w:style>
  <w:style w:type="character" w:customStyle="1" w:styleId="WW8Num51z5">
    <w:name w:val="WW8Num51z5"/>
    <w:uiPriority w:val="99"/>
    <w:rsid w:val="00274E36"/>
  </w:style>
  <w:style w:type="character" w:customStyle="1" w:styleId="WW8Num51z6">
    <w:name w:val="WW8Num51z6"/>
    <w:uiPriority w:val="99"/>
    <w:rsid w:val="00274E36"/>
  </w:style>
  <w:style w:type="character" w:customStyle="1" w:styleId="WW8Num51z7">
    <w:name w:val="WW8Num51z7"/>
    <w:uiPriority w:val="99"/>
    <w:rsid w:val="00274E36"/>
  </w:style>
  <w:style w:type="character" w:customStyle="1" w:styleId="WW8Num51z8">
    <w:name w:val="WW8Num51z8"/>
    <w:uiPriority w:val="99"/>
    <w:rsid w:val="00274E36"/>
  </w:style>
  <w:style w:type="character" w:customStyle="1" w:styleId="WW8Num52z0">
    <w:name w:val="WW8Num52z0"/>
    <w:uiPriority w:val="99"/>
    <w:rsid w:val="00274E36"/>
    <w:rPr>
      <w:sz w:val="20"/>
    </w:rPr>
  </w:style>
  <w:style w:type="character" w:customStyle="1" w:styleId="WW8Num52z1">
    <w:name w:val="WW8Num52z1"/>
    <w:uiPriority w:val="99"/>
    <w:rsid w:val="00274E36"/>
  </w:style>
  <w:style w:type="character" w:customStyle="1" w:styleId="WW8Num52z2">
    <w:name w:val="WW8Num52z2"/>
    <w:uiPriority w:val="99"/>
    <w:rsid w:val="00274E36"/>
    <w:rPr>
      <w:rFonts w:ascii="Arial" w:hAnsi="Arial"/>
    </w:rPr>
  </w:style>
  <w:style w:type="character" w:customStyle="1" w:styleId="Domylnaczcionkaakapitu2">
    <w:name w:val="Domyślna czcionka akapitu2"/>
    <w:uiPriority w:val="99"/>
    <w:rsid w:val="00274E36"/>
  </w:style>
  <w:style w:type="character" w:customStyle="1" w:styleId="WW8Num4z1">
    <w:name w:val="WW8Num4z1"/>
    <w:uiPriority w:val="99"/>
    <w:rsid w:val="00274E36"/>
    <w:rPr>
      <w:rFonts w:ascii="Symbol" w:hAnsi="Symbol"/>
    </w:rPr>
  </w:style>
  <w:style w:type="character" w:customStyle="1" w:styleId="WW8Num4z2">
    <w:name w:val="WW8Num4z2"/>
    <w:uiPriority w:val="99"/>
    <w:rsid w:val="00274E36"/>
    <w:rPr>
      <w:rFonts w:ascii="Wingdings" w:hAnsi="Wingdings"/>
    </w:rPr>
  </w:style>
  <w:style w:type="character" w:customStyle="1" w:styleId="WW8Num4z4">
    <w:name w:val="WW8Num4z4"/>
    <w:uiPriority w:val="99"/>
    <w:rsid w:val="00274E36"/>
    <w:rPr>
      <w:rFonts w:ascii="Courier New" w:hAnsi="Courier New"/>
    </w:rPr>
  </w:style>
  <w:style w:type="character" w:customStyle="1" w:styleId="WW8Num5z1">
    <w:name w:val="WW8Num5z1"/>
    <w:uiPriority w:val="99"/>
    <w:rsid w:val="00274E36"/>
    <w:rPr>
      <w:rFonts w:ascii="Courier New" w:hAnsi="Courier New"/>
    </w:rPr>
  </w:style>
  <w:style w:type="character" w:customStyle="1" w:styleId="WW8Num5z2">
    <w:name w:val="WW8Num5z2"/>
    <w:uiPriority w:val="99"/>
    <w:rsid w:val="00274E36"/>
    <w:rPr>
      <w:rFonts w:ascii="Wingdings" w:hAnsi="Wingdings"/>
    </w:rPr>
  </w:style>
  <w:style w:type="character" w:customStyle="1" w:styleId="WW8Num9z1">
    <w:name w:val="WW8Num9z1"/>
    <w:uiPriority w:val="99"/>
    <w:rsid w:val="00274E36"/>
  </w:style>
  <w:style w:type="character" w:customStyle="1" w:styleId="WW8Num9z3">
    <w:name w:val="WW8Num9z3"/>
    <w:uiPriority w:val="99"/>
    <w:rsid w:val="00274E36"/>
    <w:rPr>
      <w:rFonts w:ascii="Symbol" w:hAnsi="Symbol"/>
    </w:rPr>
  </w:style>
  <w:style w:type="character" w:customStyle="1" w:styleId="WW8Num9z4">
    <w:name w:val="WW8Num9z4"/>
    <w:uiPriority w:val="99"/>
    <w:rsid w:val="00274E36"/>
    <w:rPr>
      <w:rFonts w:ascii="Courier New" w:hAnsi="Courier New"/>
    </w:rPr>
  </w:style>
  <w:style w:type="character" w:customStyle="1" w:styleId="WW8Num13z1">
    <w:name w:val="WW8Num13z1"/>
    <w:uiPriority w:val="99"/>
    <w:rsid w:val="00274E36"/>
    <w:rPr>
      <w:rFonts w:ascii="Symbol" w:hAnsi="Symbol"/>
    </w:rPr>
  </w:style>
  <w:style w:type="character" w:customStyle="1" w:styleId="WW8Num13z4">
    <w:name w:val="WW8Num13z4"/>
    <w:uiPriority w:val="99"/>
    <w:rsid w:val="00274E36"/>
    <w:rPr>
      <w:rFonts w:ascii="Courier New" w:hAnsi="Courier New"/>
    </w:rPr>
  </w:style>
  <w:style w:type="character" w:customStyle="1" w:styleId="WW8Num14z1">
    <w:name w:val="WW8Num14z1"/>
    <w:uiPriority w:val="99"/>
    <w:rsid w:val="00274E36"/>
    <w:rPr>
      <w:rFonts w:ascii="Courier New" w:hAnsi="Courier New"/>
    </w:rPr>
  </w:style>
  <w:style w:type="character" w:customStyle="1" w:styleId="WW8Num14z2">
    <w:name w:val="WW8Num14z2"/>
    <w:uiPriority w:val="99"/>
    <w:rsid w:val="00274E36"/>
    <w:rPr>
      <w:rFonts w:ascii="Wingdings" w:hAnsi="Wingdings"/>
    </w:rPr>
  </w:style>
  <w:style w:type="character" w:customStyle="1" w:styleId="WW8Num14z3">
    <w:name w:val="WW8Num14z3"/>
    <w:uiPriority w:val="99"/>
    <w:rsid w:val="00274E36"/>
    <w:rPr>
      <w:rFonts w:ascii="Symbol" w:hAnsi="Symbol"/>
    </w:rPr>
  </w:style>
  <w:style w:type="character" w:customStyle="1" w:styleId="WW8Num15z1">
    <w:name w:val="WW8Num15z1"/>
    <w:uiPriority w:val="99"/>
    <w:rsid w:val="00274E36"/>
    <w:rPr>
      <w:rFonts w:ascii="Courier New" w:hAnsi="Courier New"/>
    </w:rPr>
  </w:style>
  <w:style w:type="character" w:customStyle="1" w:styleId="WW8Num15z2">
    <w:name w:val="WW8Num15z2"/>
    <w:uiPriority w:val="99"/>
    <w:rsid w:val="00274E36"/>
    <w:rPr>
      <w:rFonts w:ascii="Wingdings" w:hAnsi="Wingdings"/>
    </w:rPr>
  </w:style>
  <w:style w:type="character" w:customStyle="1" w:styleId="WW8Num15z3">
    <w:name w:val="WW8Num15z3"/>
    <w:uiPriority w:val="99"/>
    <w:rsid w:val="00274E36"/>
    <w:rPr>
      <w:rFonts w:ascii="Symbol" w:hAnsi="Symbol"/>
    </w:rPr>
  </w:style>
  <w:style w:type="character" w:customStyle="1" w:styleId="WW8Num16z1">
    <w:name w:val="WW8Num16z1"/>
    <w:uiPriority w:val="99"/>
    <w:rsid w:val="00274E36"/>
    <w:rPr>
      <w:rFonts w:ascii="Courier New" w:hAnsi="Courier New"/>
    </w:rPr>
  </w:style>
  <w:style w:type="character" w:customStyle="1" w:styleId="WW8Num16z2">
    <w:name w:val="WW8Num16z2"/>
    <w:uiPriority w:val="99"/>
    <w:rsid w:val="00274E36"/>
    <w:rPr>
      <w:rFonts w:ascii="Wingdings" w:hAnsi="Wingdings"/>
    </w:rPr>
  </w:style>
  <w:style w:type="character" w:customStyle="1" w:styleId="WW8Num16z3">
    <w:name w:val="WW8Num16z3"/>
    <w:uiPriority w:val="99"/>
    <w:rsid w:val="00274E36"/>
    <w:rPr>
      <w:rFonts w:ascii="Symbol" w:hAnsi="Symbol"/>
    </w:rPr>
  </w:style>
  <w:style w:type="character" w:customStyle="1" w:styleId="WW8Num20z1">
    <w:name w:val="WW8Num20z1"/>
    <w:uiPriority w:val="99"/>
    <w:rsid w:val="00274E36"/>
  </w:style>
  <w:style w:type="character" w:customStyle="1" w:styleId="WW8Num23z2">
    <w:name w:val="WW8Num23z2"/>
    <w:uiPriority w:val="99"/>
    <w:rsid w:val="00274E36"/>
    <w:rPr>
      <w:rFonts w:ascii="Arial" w:hAnsi="Arial"/>
    </w:rPr>
  </w:style>
  <w:style w:type="character" w:customStyle="1" w:styleId="WW8Num27z1">
    <w:name w:val="WW8Num27z1"/>
    <w:uiPriority w:val="99"/>
    <w:rsid w:val="00274E36"/>
  </w:style>
  <w:style w:type="character" w:customStyle="1" w:styleId="WW8Num30z2">
    <w:name w:val="WW8Num30z2"/>
    <w:uiPriority w:val="99"/>
    <w:rsid w:val="00274E36"/>
    <w:rPr>
      <w:rFonts w:ascii="Wingdings" w:hAnsi="Wingdings"/>
    </w:rPr>
  </w:style>
  <w:style w:type="character" w:customStyle="1" w:styleId="WW8Num30z3">
    <w:name w:val="WW8Num30z3"/>
    <w:uiPriority w:val="99"/>
    <w:rsid w:val="00274E36"/>
    <w:rPr>
      <w:rFonts w:ascii="Symbol" w:hAnsi="Symbol"/>
    </w:rPr>
  </w:style>
  <w:style w:type="character" w:customStyle="1" w:styleId="WW8Num30z4">
    <w:name w:val="WW8Num30z4"/>
    <w:uiPriority w:val="99"/>
    <w:rsid w:val="00274E36"/>
    <w:rPr>
      <w:rFonts w:ascii="Courier New" w:hAnsi="Courier New"/>
    </w:rPr>
  </w:style>
  <w:style w:type="character" w:customStyle="1" w:styleId="WW8Num32z1">
    <w:name w:val="WW8Num32z1"/>
    <w:uiPriority w:val="99"/>
    <w:rsid w:val="00274E36"/>
    <w:rPr>
      <w:rFonts w:ascii="Courier New" w:hAnsi="Courier New"/>
    </w:rPr>
  </w:style>
  <w:style w:type="character" w:customStyle="1" w:styleId="WW8Num32z2">
    <w:name w:val="WW8Num32z2"/>
    <w:uiPriority w:val="99"/>
    <w:rsid w:val="00274E36"/>
    <w:rPr>
      <w:rFonts w:ascii="Wingdings" w:hAnsi="Wingdings"/>
    </w:rPr>
  </w:style>
  <w:style w:type="character" w:customStyle="1" w:styleId="WW8Num32z3">
    <w:name w:val="WW8Num32z3"/>
    <w:uiPriority w:val="99"/>
    <w:rsid w:val="00274E36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274E36"/>
  </w:style>
  <w:style w:type="character" w:customStyle="1" w:styleId="Znakiprzypiswdolnych">
    <w:name w:val="Znaki przypisów dolnych"/>
    <w:basedOn w:val="Domylnaczcionkaakapitu1"/>
    <w:uiPriority w:val="99"/>
    <w:rsid w:val="00274E36"/>
    <w:rPr>
      <w:rFonts w:cs="Times New Roman"/>
      <w:vertAlign w:val="superscript"/>
    </w:rPr>
  </w:style>
  <w:style w:type="character" w:styleId="HTML-staaszeroko">
    <w:name w:val="HTML Typewriter"/>
    <w:basedOn w:val="Domylnaczcionkaakapitu1"/>
    <w:uiPriority w:val="99"/>
    <w:rsid w:val="00274E36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basedOn w:val="Domylnaczcionkaakapitu1"/>
    <w:uiPriority w:val="99"/>
    <w:rsid w:val="00274E3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uiPriority w:val="99"/>
    <w:rsid w:val="00274E36"/>
    <w:rPr>
      <w:rFonts w:cs="Times New Roman"/>
      <w:sz w:val="16"/>
      <w:szCs w:val="16"/>
    </w:rPr>
  </w:style>
  <w:style w:type="character" w:customStyle="1" w:styleId="moz-txt-tag">
    <w:name w:val="moz-txt-tag"/>
    <w:basedOn w:val="Domylnaczcionkaakapitu1"/>
    <w:uiPriority w:val="99"/>
    <w:rsid w:val="00274E36"/>
    <w:rPr>
      <w:rFonts w:cs="Times New Roman"/>
    </w:rPr>
  </w:style>
  <w:style w:type="character" w:customStyle="1" w:styleId="czeindeksu">
    <w:name w:val="Łącze indeksu"/>
    <w:uiPriority w:val="99"/>
    <w:rsid w:val="00274E36"/>
  </w:style>
  <w:style w:type="character" w:customStyle="1" w:styleId="Odwoanieprzypisudolnego1">
    <w:name w:val="Odwołanie przypisu dolnego1"/>
    <w:basedOn w:val="Domylnaczcionkaakapitu2"/>
    <w:uiPriority w:val="99"/>
    <w:rsid w:val="00274E36"/>
    <w:rPr>
      <w:rFonts w:cs="Times New Roman"/>
      <w:vertAlign w:val="superscript"/>
    </w:rPr>
  </w:style>
  <w:style w:type="character" w:customStyle="1" w:styleId="ZnakZnak1">
    <w:name w:val="Znak Znak1"/>
    <w:basedOn w:val="Domylnaczcionkaakapitu2"/>
    <w:uiPriority w:val="99"/>
    <w:rsid w:val="00274E36"/>
    <w:rPr>
      <w:rFonts w:cs="Times New Roman"/>
      <w:sz w:val="24"/>
      <w:szCs w:val="24"/>
      <w:lang w:val="pl-PL" w:eastAsia="zh-CN" w:bidi="ar-SA"/>
    </w:rPr>
  </w:style>
  <w:style w:type="character" w:customStyle="1" w:styleId="FontStyle34">
    <w:name w:val="Font Style34"/>
    <w:basedOn w:val="Domylnaczcionkaakapitu2"/>
    <w:uiPriority w:val="99"/>
    <w:rsid w:val="00274E36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Domylnaczcionkaakapitu2"/>
    <w:uiPriority w:val="99"/>
    <w:rsid w:val="00274E36"/>
    <w:rPr>
      <w:rFonts w:ascii="Calibri" w:hAnsi="Calibri" w:cs="Calibri"/>
      <w:sz w:val="22"/>
      <w:szCs w:val="22"/>
    </w:rPr>
  </w:style>
  <w:style w:type="character" w:customStyle="1" w:styleId="Odwoaniedokomentarza2">
    <w:name w:val="Odwołanie do komentarza2"/>
    <w:basedOn w:val="Domylnaczcionkaakapitu2"/>
    <w:uiPriority w:val="99"/>
    <w:rsid w:val="00274E36"/>
    <w:rPr>
      <w:rFonts w:cs="Times New Roman"/>
      <w:sz w:val="16"/>
      <w:szCs w:val="16"/>
    </w:rPr>
  </w:style>
  <w:style w:type="character" w:customStyle="1" w:styleId="Znakiprzypiswkocowych">
    <w:name w:val="Znaki przypisów końcowych"/>
    <w:basedOn w:val="Domylnaczcionkaakapitu2"/>
    <w:uiPriority w:val="99"/>
    <w:rsid w:val="00274E36"/>
    <w:rPr>
      <w:rFonts w:cs="Times New Roman"/>
      <w:vertAlign w:val="superscript"/>
    </w:rPr>
  </w:style>
  <w:style w:type="paragraph" w:styleId="Lista">
    <w:name w:val="List"/>
    <w:basedOn w:val="Tekstpodstawowy"/>
    <w:uiPriority w:val="99"/>
    <w:rsid w:val="00274E36"/>
    <w:pPr>
      <w:suppressAutoHyphens/>
      <w:overflowPunct w:val="0"/>
      <w:autoSpaceDE w:val="0"/>
      <w:spacing w:after="0"/>
      <w:jc w:val="both"/>
      <w:textAlignment w:val="baseline"/>
    </w:pPr>
    <w:rPr>
      <w:rFonts w:ascii="Arial" w:hAnsi="Arial" w:cs="Mangal"/>
      <w:b/>
      <w:bCs/>
      <w:i/>
      <w:iCs/>
      <w:lang w:eastAsia="zh-CN"/>
    </w:rPr>
  </w:style>
  <w:style w:type="paragraph" w:styleId="Legenda">
    <w:name w:val="caption"/>
    <w:basedOn w:val="Normalny"/>
    <w:uiPriority w:val="99"/>
    <w:qFormat/>
    <w:rsid w:val="00274E3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uiPriority w:val="99"/>
    <w:rsid w:val="00274E36"/>
    <w:pPr>
      <w:suppressLineNumbers/>
      <w:suppressAutoHyphens/>
    </w:pPr>
    <w:rPr>
      <w:rFonts w:cs="Mangal"/>
      <w:lang w:eastAsia="zh-CN"/>
    </w:rPr>
  </w:style>
  <w:style w:type="paragraph" w:customStyle="1" w:styleId="Legenda1">
    <w:name w:val="Legenda1"/>
    <w:basedOn w:val="Normalny"/>
    <w:uiPriority w:val="99"/>
    <w:rsid w:val="00274E3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WypktNr-beznawiasu">
    <w:name w:val="Wypkt.Nr - bez nawiasu"/>
    <w:basedOn w:val="Normalny"/>
    <w:uiPriority w:val="99"/>
    <w:rsid w:val="00274E36"/>
    <w:pPr>
      <w:numPr>
        <w:numId w:val="26"/>
      </w:numPr>
      <w:suppressAutoHyphens/>
      <w:overflowPunct w:val="0"/>
      <w:autoSpaceDE w:val="0"/>
      <w:textAlignment w:val="baseline"/>
    </w:pPr>
    <w:rPr>
      <w:rFonts w:ascii="Arial" w:hAnsi="Arial" w:cs="Arial"/>
      <w:b/>
      <w:lang w:eastAsia="zh-CN"/>
    </w:rPr>
  </w:style>
  <w:style w:type="paragraph" w:customStyle="1" w:styleId="WypktNr">
    <w:name w:val="Wypkt.Nr"/>
    <w:basedOn w:val="Normalny"/>
    <w:uiPriority w:val="99"/>
    <w:rsid w:val="00274E36"/>
    <w:pPr>
      <w:numPr>
        <w:numId w:val="23"/>
      </w:numPr>
      <w:tabs>
        <w:tab w:val="left" w:pos="360"/>
      </w:tabs>
      <w:suppressAutoHyphens/>
      <w:overflowPunct w:val="0"/>
      <w:autoSpaceDE w:val="0"/>
      <w:textAlignment w:val="baseline"/>
    </w:pPr>
    <w:rPr>
      <w:rFonts w:ascii="Arial" w:hAnsi="Arial" w:cs="Arial"/>
      <w:noProof/>
    </w:rPr>
  </w:style>
  <w:style w:type="paragraph" w:customStyle="1" w:styleId="Listapunktowana1">
    <w:name w:val="Lista punktowana1"/>
    <w:basedOn w:val="Normalny"/>
    <w:uiPriority w:val="99"/>
    <w:rsid w:val="00274E36"/>
    <w:pPr>
      <w:numPr>
        <w:numId w:val="24"/>
      </w:numPr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wypunktowanie">
    <w:name w:val="wypunktowanie"/>
    <w:basedOn w:val="Normalny"/>
    <w:uiPriority w:val="99"/>
    <w:rsid w:val="00274E36"/>
    <w:pPr>
      <w:numPr>
        <w:numId w:val="25"/>
      </w:numPr>
      <w:tabs>
        <w:tab w:val="left" w:pos="0"/>
      </w:tabs>
      <w:suppressAutoHyphens/>
      <w:overflowPunct w:val="0"/>
      <w:autoSpaceDE w:val="0"/>
      <w:spacing w:after="120"/>
      <w:jc w:val="both"/>
      <w:textAlignment w:val="baseline"/>
    </w:pPr>
    <w:rPr>
      <w:rFonts w:ascii="Arial" w:hAnsi="Arial" w:cs="Arial"/>
      <w:bCs/>
      <w:iCs/>
      <w:lang w:eastAsia="zh-CN"/>
    </w:rPr>
  </w:style>
  <w:style w:type="paragraph" w:customStyle="1" w:styleId="Standard">
    <w:name w:val="Standard"/>
    <w:rsid w:val="00274E36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Spistreci4">
    <w:name w:val="toc 4"/>
    <w:basedOn w:val="Normalny"/>
    <w:next w:val="Normalny"/>
    <w:autoRedefine/>
    <w:uiPriority w:val="99"/>
    <w:semiHidden/>
    <w:rsid w:val="00274E36"/>
    <w:pPr>
      <w:tabs>
        <w:tab w:val="left" w:pos="0"/>
      </w:tabs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i/>
      <w:sz w:val="22"/>
      <w:szCs w:val="22"/>
      <w:lang w:eastAsia="zh-CN"/>
    </w:rPr>
  </w:style>
  <w:style w:type="paragraph" w:customStyle="1" w:styleId="Tekstpodstawowy31">
    <w:name w:val="Tekst podstawowy 31"/>
    <w:basedOn w:val="Normalny"/>
    <w:uiPriority w:val="99"/>
    <w:rsid w:val="00274E36"/>
    <w:pPr>
      <w:suppressAutoHyphens/>
      <w:overflowPunct w:val="0"/>
      <w:autoSpaceDE w:val="0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74E36"/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274E36"/>
    <w:pPr>
      <w:tabs>
        <w:tab w:val="left" w:pos="1276"/>
        <w:tab w:val="left" w:pos="1800"/>
      </w:tabs>
      <w:suppressAutoHyphens/>
      <w:ind w:left="1800" w:firstLine="43"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4E36"/>
  </w:style>
  <w:style w:type="paragraph" w:customStyle="1" w:styleId="Blockquote">
    <w:name w:val="Blockquote"/>
    <w:basedOn w:val="Normalny"/>
    <w:uiPriority w:val="99"/>
    <w:rsid w:val="00274E36"/>
    <w:pPr>
      <w:widowControl w:val="0"/>
      <w:suppressAutoHyphens/>
      <w:spacing w:before="100" w:after="100"/>
      <w:ind w:left="360" w:right="360"/>
    </w:pPr>
    <w:rPr>
      <w:szCs w:val="20"/>
      <w:lang w:val="en-US" w:eastAsia="zh-CN"/>
    </w:rPr>
  </w:style>
  <w:style w:type="paragraph" w:customStyle="1" w:styleId="normaltableau">
    <w:name w:val="normal_tableau"/>
    <w:basedOn w:val="Normalny"/>
    <w:uiPriority w:val="99"/>
    <w:rsid w:val="00274E36"/>
    <w:pPr>
      <w:suppressAutoHyphens/>
      <w:spacing w:before="120" w:after="120"/>
      <w:jc w:val="both"/>
    </w:pPr>
    <w:rPr>
      <w:rFonts w:ascii="Optima" w:hAnsi="Optima" w:cs="Optima"/>
      <w:sz w:val="22"/>
      <w:szCs w:val="20"/>
      <w:lang w:val="en-GB" w:eastAsia="zh-C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274E36"/>
    <w:pPr>
      <w:suppressAutoHyphens/>
    </w:pPr>
    <w:rPr>
      <w:lang w:eastAsia="zh-CN"/>
    </w:rPr>
  </w:style>
  <w:style w:type="paragraph" w:customStyle="1" w:styleId="Tekstkomentarza1">
    <w:name w:val="Tekst komentarza1"/>
    <w:basedOn w:val="Normalny"/>
    <w:uiPriority w:val="99"/>
    <w:rsid w:val="00274E36"/>
    <w:pPr>
      <w:suppressAutoHyphens/>
    </w:pPr>
    <w:rPr>
      <w:sz w:val="20"/>
      <w:szCs w:val="20"/>
      <w:lang w:eastAsia="zh-CN"/>
    </w:rPr>
  </w:style>
  <w:style w:type="paragraph" w:styleId="Spistreci2">
    <w:name w:val="toc 2"/>
    <w:basedOn w:val="Normalny"/>
    <w:next w:val="Normalny"/>
    <w:autoRedefine/>
    <w:uiPriority w:val="99"/>
    <w:semiHidden/>
    <w:rsid w:val="00274E36"/>
    <w:pPr>
      <w:suppressAutoHyphens/>
      <w:ind w:left="240"/>
    </w:pPr>
    <w:rPr>
      <w:lang w:eastAsia="zh-CN"/>
    </w:rPr>
  </w:style>
  <w:style w:type="paragraph" w:styleId="Spistreci3">
    <w:name w:val="toc 3"/>
    <w:basedOn w:val="Normalny"/>
    <w:next w:val="Normalny"/>
    <w:autoRedefine/>
    <w:uiPriority w:val="99"/>
    <w:semiHidden/>
    <w:rsid w:val="00274E36"/>
    <w:pPr>
      <w:suppressAutoHyphens/>
      <w:ind w:left="480"/>
    </w:pPr>
    <w:rPr>
      <w:lang w:eastAsia="zh-CN"/>
    </w:rPr>
  </w:style>
  <w:style w:type="paragraph" w:customStyle="1" w:styleId="Plandokumentu1">
    <w:name w:val="Plan dokumentu1"/>
    <w:basedOn w:val="Normalny"/>
    <w:uiPriority w:val="99"/>
    <w:rsid w:val="00274E36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Nagwektabeli">
    <w:name w:val="Nagłówek tabeli"/>
    <w:basedOn w:val="Zawartotabeli"/>
    <w:uiPriority w:val="99"/>
    <w:rsid w:val="00274E36"/>
    <w:pPr>
      <w:autoSpaceDE/>
      <w:spacing w:after="0"/>
      <w:jc w:val="center"/>
    </w:pPr>
    <w:rPr>
      <w:b/>
      <w:bCs/>
      <w:kern w:val="1"/>
      <w:szCs w:val="24"/>
      <w:lang w:eastAsia="zh-CN"/>
    </w:rPr>
  </w:style>
  <w:style w:type="paragraph" w:styleId="Spistreci5">
    <w:name w:val="toc 5"/>
    <w:basedOn w:val="Indeks"/>
    <w:autoRedefine/>
    <w:uiPriority w:val="99"/>
    <w:semiHidden/>
    <w:rsid w:val="00274E36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99"/>
    <w:semiHidden/>
    <w:rsid w:val="00274E36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99"/>
    <w:semiHidden/>
    <w:rsid w:val="00274E36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99"/>
    <w:semiHidden/>
    <w:rsid w:val="00274E36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99"/>
    <w:semiHidden/>
    <w:rsid w:val="00274E36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274E36"/>
    <w:pPr>
      <w:tabs>
        <w:tab w:val="right" w:leader="dot" w:pos="7091"/>
      </w:tabs>
      <w:ind w:left="2547"/>
    </w:pPr>
  </w:style>
  <w:style w:type="paragraph" w:customStyle="1" w:styleId="zsartnormalZnak">
    <w:name w:val="zsart_normal Znak"/>
    <w:basedOn w:val="Normalny"/>
    <w:uiPriority w:val="99"/>
    <w:rsid w:val="00274E36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Tekstpodstawowywcity22">
    <w:name w:val="Tekst podstawowy wcięty 22"/>
    <w:basedOn w:val="Normalny"/>
    <w:uiPriority w:val="99"/>
    <w:rsid w:val="00274E3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komentarza2">
    <w:name w:val="Tekst komentarza2"/>
    <w:basedOn w:val="Normalny"/>
    <w:uiPriority w:val="99"/>
    <w:rsid w:val="00274E36"/>
    <w:pPr>
      <w:suppressAutoHyphens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74E36"/>
  </w:style>
  <w:style w:type="paragraph" w:customStyle="1" w:styleId="Tekstpodstawowy32">
    <w:name w:val="Tekst podstawowy 32"/>
    <w:basedOn w:val="Normalny"/>
    <w:uiPriority w:val="99"/>
    <w:rsid w:val="00274E36"/>
    <w:pPr>
      <w:suppressAutoHyphens/>
      <w:spacing w:after="120"/>
    </w:pPr>
    <w:rPr>
      <w:sz w:val="16"/>
      <w:szCs w:val="16"/>
      <w:lang w:eastAsia="zh-CN"/>
    </w:rPr>
  </w:style>
  <w:style w:type="paragraph" w:customStyle="1" w:styleId="Tekstpodstawowywcity0">
    <w:name w:val="Tekst podstawowy wci?ty"/>
    <w:basedOn w:val="Normalny"/>
    <w:uiPriority w:val="99"/>
    <w:rsid w:val="00274E36"/>
    <w:pPr>
      <w:widowControl w:val="0"/>
      <w:ind w:right="51"/>
      <w:jc w:val="both"/>
    </w:pPr>
    <w:rPr>
      <w:szCs w:val="20"/>
      <w:lang w:eastAsia="zh-CN"/>
    </w:rPr>
  </w:style>
  <w:style w:type="paragraph" w:customStyle="1" w:styleId="Cytaty">
    <w:name w:val="Cytaty"/>
    <w:basedOn w:val="Normalny"/>
    <w:uiPriority w:val="99"/>
    <w:rsid w:val="00274E36"/>
    <w:pPr>
      <w:suppressAutoHyphens/>
      <w:spacing w:after="283"/>
      <w:ind w:left="567" w:right="567"/>
    </w:pPr>
    <w:rPr>
      <w:lang w:eastAsia="zh-CN"/>
    </w:rPr>
  </w:style>
  <w:style w:type="character" w:customStyle="1" w:styleId="TytuZnak">
    <w:name w:val="Tytuł Znak"/>
    <w:basedOn w:val="Domylnaczcionkaakapitu"/>
    <w:link w:val="Tytu"/>
    <w:uiPriority w:val="99"/>
    <w:locked/>
    <w:rsid w:val="00274E36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274E36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Mangal"/>
      <w:color w:val="auto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274E36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western">
    <w:name w:val="western"/>
    <w:basedOn w:val="Normalny"/>
    <w:uiPriority w:val="99"/>
    <w:rsid w:val="00274E36"/>
    <w:pPr>
      <w:spacing w:before="100" w:beforeAutospacing="1" w:after="119"/>
    </w:pPr>
    <w:rPr>
      <w:color w:val="000000"/>
    </w:rPr>
  </w:style>
  <w:style w:type="paragraph" w:styleId="Bezodstpw">
    <w:name w:val="No Spacing"/>
    <w:uiPriority w:val="1"/>
    <w:qFormat/>
    <w:rsid w:val="00274E36"/>
    <w:pPr>
      <w:suppressAutoHyphens/>
    </w:pPr>
    <w:rPr>
      <w:sz w:val="24"/>
      <w:szCs w:val="24"/>
      <w:lang w:eastAsia="zh-CN"/>
    </w:rPr>
  </w:style>
  <w:style w:type="character" w:customStyle="1" w:styleId="Bodytext4">
    <w:name w:val="Body text (4)_"/>
    <w:link w:val="Bodytext40"/>
    <w:locked/>
    <w:rsid w:val="00274E36"/>
    <w:rPr>
      <w:sz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74E36"/>
    <w:pPr>
      <w:shd w:val="clear" w:color="auto" w:fill="FFFFFF"/>
      <w:spacing w:after="240" w:line="240" w:lineRule="atLeast"/>
      <w:ind w:hanging="660"/>
      <w:jc w:val="both"/>
    </w:pPr>
    <w:rPr>
      <w:sz w:val="21"/>
      <w:szCs w:val="20"/>
    </w:rPr>
  </w:style>
  <w:style w:type="paragraph" w:customStyle="1" w:styleId="Akapitzlist1">
    <w:name w:val="Akapit z listą1"/>
    <w:basedOn w:val="Normalny"/>
    <w:rsid w:val="00274E36"/>
    <w:pPr>
      <w:ind w:left="720"/>
      <w:contextualSpacing/>
    </w:pPr>
    <w:rPr>
      <w:rFonts w:ascii="Cambria" w:eastAsia="MS ??" w:hAnsi="Cambria"/>
    </w:rPr>
  </w:style>
  <w:style w:type="character" w:customStyle="1" w:styleId="h1">
    <w:name w:val="h1"/>
    <w:basedOn w:val="Domylnaczcionkaakapitu"/>
    <w:rsid w:val="00AD5AF6"/>
  </w:style>
  <w:style w:type="character" w:customStyle="1" w:styleId="Heading7Char">
    <w:name w:val="Heading 7 Char"/>
    <w:uiPriority w:val="99"/>
    <w:semiHidden/>
    <w:locked/>
    <w:rsid w:val="00164356"/>
    <w:rPr>
      <w:rFonts w:ascii="Calibri" w:hAnsi="Calibri" w:cs="Times New Roman"/>
      <w:sz w:val="24"/>
      <w:szCs w:val="24"/>
    </w:rPr>
  </w:style>
  <w:style w:type="character" w:customStyle="1" w:styleId="ZwykytekstZnak">
    <w:name w:val="Zwykły tekst Znak"/>
    <w:link w:val="Zwykytekst"/>
    <w:uiPriority w:val="99"/>
    <w:locked/>
    <w:rsid w:val="00164356"/>
    <w:rPr>
      <w:rFonts w:ascii="Courier New" w:hAnsi="Courier New"/>
    </w:rPr>
  </w:style>
  <w:style w:type="character" w:customStyle="1" w:styleId="CytatZnak">
    <w:name w:val="Cytat Znak"/>
    <w:link w:val="Cytat"/>
    <w:uiPriority w:val="99"/>
    <w:locked/>
    <w:rsid w:val="00164356"/>
    <w:rPr>
      <w:rFonts w:eastAsia="Tahoma"/>
      <w:sz w:val="24"/>
      <w:szCs w:val="24"/>
    </w:rPr>
  </w:style>
  <w:style w:type="character" w:styleId="Pogrubienie">
    <w:name w:val="Strong"/>
    <w:uiPriority w:val="99"/>
    <w:qFormat/>
    <w:rsid w:val="00164356"/>
    <w:rPr>
      <w:rFonts w:cs="Times New Roman"/>
      <w:b/>
      <w:bCs/>
    </w:rPr>
  </w:style>
  <w:style w:type="paragraph" w:customStyle="1" w:styleId="IBPM0">
    <w:name w:val="IBPM 0"/>
    <w:basedOn w:val="Normalny"/>
    <w:link w:val="IBPM0Znak"/>
    <w:qFormat/>
    <w:rsid w:val="00164356"/>
    <w:pPr>
      <w:tabs>
        <w:tab w:val="left" w:pos="284"/>
      </w:tabs>
      <w:spacing w:before="120" w:after="120" w:line="360" w:lineRule="auto"/>
      <w:ind w:firstLine="567"/>
      <w:contextualSpacing/>
      <w:jc w:val="both"/>
    </w:pPr>
    <w:rPr>
      <w:sz w:val="20"/>
      <w:szCs w:val="20"/>
    </w:rPr>
  </w:style>
  <w:style w:type="character" w:customStyle="1" w:styleId="IBPM0Znak">
    <w:name w:val="IBPM 0 Znak"/>
    <w:link w:val="IBPM0"/>
    <w:rsid w:val="00164356"/>
  </w:style>
  <w:style w:type="paragraph" w:customStyle="1" w:styleId="Akapitzlist2">
    <w:name w:val="Akapit z listą2"/>
    <w:basedOn w:val="Normalny"/>
    <w:rsid w:val="006F7130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63A"/>
    <w:rPr>
      <w:color w:val="808080"/>
      <w:shd w:val="clear" w:color="auto" w:fill="E6E6E6"/>
    </w:rPr>
  </w:style>
  <w:style w:type="character" w:customStyle="1" w:styleId="NormalnyWebZnak">
    <w:name w:val="Normalny (Web) Znak"/>
    <w:link w:val="NormalnyWeb"/>
    <w:locked/>
    <w:rsid w:val="00EB5425"/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EB542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7292-B54A-4668-8CE1-2430ED2B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717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Magdalena Szymańska</cp:lastModifiedBy>
  <cp:revision>4</cp:revision>
  <cp:lastPrinted>2018-07-06T08:42:00Z</cp:lastPrinted>
  <dcterms:created xsi:type="dcterms:W3CDTF">2018-10-25T08:39:00Z</dcterms:created>
  <dcterms:modified xsi:type="dcterms:W3CDTF">2018-10-25T08:47:00Z</dcterms:modified>
</cp:coreProperties>
</file>