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0" w:rsidRPr="00F17E70" w:rsidRDefault="00522FC0" w:rsidP="0052451E">
      <w:pPr>
        <w:rPr>
          <w:rFonts w:ascii="Calibri" w:hAnsi="Calibri" w:cs="Calibri"/>
          <w:sz w:val="20"/>
          <w:szCs w:val="20"/>
        </w:rPr>
      </w:pPr>
    </w:p>
    <w:p w:rsidR="00EB5425" w:rsidRPr="00913482" w:rsidRDefault="00913482" w:rsidP="00913482">
      <w:pPr>
        <w:pStyle w:val="Tekstpodstawowywcity2"/>
        <w:spacing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95BD3">
        <w:rPr>
          <w:rFonts w:ascii="Calibri" w:hAnsi="Calibri" w:cs="Calibri"/>
          <w:b/>
          <w:sz w:val="20"/>
          <w:szCs w:val="20"/>
        </w:rPr>
        <w:t>Załącznik Nr 6</w:t>
      </w:r>
      <w:bookmarkStart w:id="0" w:name="_GoBack"/>
      <w:bookmarkEnd w:id="0"/>
      <w:r w:rsidR="00EB5425" w:rsidRPr="00EB5425">
        <w:rPr>
          <w:rFonts w:ascii="Calibri" w:hAnsi="Calibri" w:cs="Calibri"/>
          <w:b/>
          <w:sz w:val="20"/>
          <w:szCs w:val="20"/>
        </w:rPr>
        <w:t xml:space="preserve"> </w:t>
      </w:r>
    </w:p>
    <w:p w:rsidR="00EB5425" w:rsidRDefault="00EB5425" w:rsidP="00EB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jc w:val="both"/>
        <w:rPr>
          <w:rFonts w:cs="Calibri"/>
          <w:b/>
          <w:color w:val="FFFFFF"/>
          <w:sz w:val="20"/>
          <w:szCs w:val="20"/>
        </w:rPr>
      </w:pPr>
      <w:r>
        <w:rPr>
          <w:rFonts w:cs="Calibri"/>
          <w:b/>
          <w:color w:val="FFFFFF"/>
          <w:sz w:val="20"/>
          <w:szCs w:val="20"/>
        </w:rPr>
        <w:t xml:space="preserve">Obowiązek informacyjny wynikający z art. 13 RODO w przypadku zbierania danych osobowych </w:t>
      </w:r>
      <w:r>
        <w:rPr>
          <w:rFonts w:cs="Calibri"/>
          <w:b/>
          <w:color w:val="FFFFFF"/>
          <w:sz w:val="20"/>
          <w:szCs w:val="20"/>
          <w:u w:val="single"/>
        </w:rPr>
        <w:t>bezpośrednio</w:t>
      </w:r>
      <w:r>
        <w:rPr>
          <w:rFonts w:cs="Calibri"/>
          <w:b/>
          <w:color w:val="FFFFFF"/>
          <w:sz w:val="20"/>
          <w:szCs w:val="20"/>
        </w:rPr>
        <w:t xml:space="preserve"> od osoby fizycznej, której dane dotyczą, w celu związanym z postępowaniem o udzielenie zamówienia publicznego.</w:t>
      </w:r>
    </w:p>
    <w:p w:rsidR="00EB5425" w:rsidRDefault="00EB5425" w:rsidP="00EB5425">
      <w:pPr>
        <w:shd w:val="clear" w:color="auto" w:fill="D9D9D9"/>
        <w:spacing w:line="276" w:lineRule="auto"/>
        <w:jc w:val="center"/>
        <w:rPr>
          <w:rFonts w:cs="Calibri"/>
          <w:i/>
          <w:sz w:val="20"/>
          <w:szCs w:val="20"/>
          <w:u w:val="single"/>
        </w:rPr>
      </w:pPr>
      <w:r>
        <w:rPr>
          <w:rFonts w:cs="Calibri"/>
          <w:i/>
          <w:sz w:val="20"/>
          <w:szCs w:val="20"/>
          <w:u w:val="single"/>
        </w:rPr>
        <w:t>Wprowadzenie</w:t>
      </w:r>
    </w:p>
    <w:p w:rsidR="00EB5425" w:rsidRDefault="00EB5425" w:rsidP="00EB5425">
      <w:pPr>
        <w:shd w:val="clear" w:color="auto" w:fill="D9D9D9"/>
        <w:spacing w:line="276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Zaproponowane zapisy klauzuli informacyjnej uwzględniają regulacje zawarte w art. 13 rozporządzenia RODO</w:t>
      </w:r>
      <w:r>
        <w:rPr>
          <w:rFonts w:cs="Calibri"/>
          <w:i/>
          <w:sz w:val="20"/>
          <w:szCs w:val="20"/>
          <w:vertAlign w:val="superscript"/>
        </w:rPr>
        <w:t>1)</w:t>
      </w:r>
      <w:r>
        <w:rPr>
          <w:rFonts w:cs="Calibri"/>
          <w:i/>
          <w:sz w:val="20"/>
          <w:szCs w:val="20"/>
        </w:rPr>
        <w:t>, którego przepisy bezpośrednio obowiązują we wszystkich państwach członkowskich UE z dniem 25 maja 2018 r. oraz mają odpowiednie zastosowanie na gruncie Prawa zamówień publicznych.</w:t>
      </w:r>
    </w:p>
    <w:p w:rsidR="00EB5425" w:rsidRDefault="00EB5425" w:rsidP="00EB5425">
      <w:pPr>
        <w:shd w:val="clear" w:color="auto" w:fill="D9D9D9"/>
        <w:spacing w:line="276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EB5425" w:rsidRDefault="00EB5425" w:rsidP="00452694">
      <w:pPr>
        <w:pStyle w:val="Akapitzlist"/>
        <w:numPr>
          <w:ilvl w:val="0"/>
          <w:numId w:val="59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b/>
          <w:i/>
          <w:u w:val="single"/>
        </w:rPr>
        <w:t>Zamawiający</w:t>
      </w:r>
      <w:r>
        <w:rPr>
          <w:rFonts w:cs="Calibri"/>
          <w:i/>
        </w:rPr>
        <w:t>- względem osób fizycznych, od których dane osobowe bezpośrednio pozyskał. Dotyczy to w szczególności:</w:t>
      </w:r>
    </w:p>
    <w:p w:rsidR="00EB5425" w:rsidRDefault="00EB5425" w:rsidP="00452694">
      <w:pPr>
        <w:pStyle w:val="Akapitzlist"/>
        <w:numPr>
          <w:ilvl w:val="0"/>
          <w:numId w:val="6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wykonawcy będącego osobą fizyczną,</w:t>
      </w:r>
    </w:p>
    <w:p w:rsidR="00EB5425" w:rsidRDefault="00EB5425" w:rsidP="00452694">
      <w:pPr>
        <w:pStyle w:val="Akapitzlist"/>
        <w:numPr>
          <w:ilvl w:val="0"/>
          <w:numId w:val="6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wykonawcy będącego osobą fizyczną, prowadzącą jednoosobową działalność gospodarczą</w:t>
      </w:r>
    </w:p>
    <w:p w:rsidR="00EB5425" w:rsidRDefault="00EB5425" w:rsidP="00452694">
      <w:pPr>
        <w:pStyle w:val="Akapitzlist"/>
        <w:numPr>
          <w:ilvl w:val="0"/>
          <w:numId w:val="6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pełnomocnika wykonawcy będącego osobą fizyczną (np. dane osobowe zamieszczone w pełnomocnictwie),</w:t>
      </w:r>
    </w:p>
    <w:p w:rsidR="00EB5425" w:rsidRDefault="00EB5425" w:rsidP="00452694">
      <w:pPr>
        <w:pStyle w:val="Akapitzlist"/>
        <w:numPr>
          <w:ilvl w:val="0"/>
          <w:numId w:val="6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członka organu zarządzającego wykonawcy, będącego osobą fizyczną (np. dane osobowe zamieszczone w informacji z KRK),</w:t>
      </w:r>
    </w:p>
    <w:p w:rsidR="00EB5425" w:rsidRDefault="00EB5425" w:rsidP="00452694">
      <w:pPr>
        <w:pStyle w:val="Akapitzlist"/>
        <w:numPr>
          <w:ilvl w:val="0"/>
          <w:numId w:val="6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osoby fizycznej skierowanej do przygotowania i przeprowadzenia postępowania o udzielenie zamówienia publicznego;</w:t>
      </w:r>
    </w:p>
    <w:p w:rsidR="00EB5425" w:rsidRDefault="00EB5425" w:rsidP="00452694">
      <w:pPr>
        <w:pStyle w:val="Akapitzlist"/>
        <w:numPr>
          <w:ilvl w:val="0"/>
          <w:numId w:val="61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b/>
          <w:i/>
          <w:u w:val="single"/>
        </w:rPr>
        <w:t>Wykonawca</w:t>
      </w:r>
      <w:r>
        <w:rPr>
          <w:rFonts w:cs="Calibri"/>
          <w:i/>
        </w:rPr>
        <w:t>- względem osób fizycznych, od których dane osobowe bezpośrednio pozyskał. Dotyczy to w szczególności:</w:t>
      </w:r>
    </w:p>
    <w:p w:rsidR="00EB5425" w:rsidRDefault="00EB5425" w:rsidP="00452694">
      <w:pPr>
        <w:pStyle w:val="Akapitzlist"/>
        <w:numPr>
          <w:ilvl w:val="0"/>
          <w:numId w:val="62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osoby fizycznej skierowanej do realizacji zamówienia,</w:t>
      </w:r>
    </w:p>
    <w:p w:rsidR="00EB5425" w:rsidRDefault="00EB5425" w:rsidP="00452694">
      <w:pPr>
        <w:pStyle w:val="Akapitzlist"/>
        <w:numPr>
          <w:ilvl w:val="0"/>
          <w:numId w:val="62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podwykonawcy/podmiotu trzeciego będącego osobą fizyczną,</w:t>
      </w:r>
    </w:p>
    <w:p w:rsidR="00EB5425" w:rsidRDefault="00EB5425" w:rsidP="00452694">
      <w:pPr>
        <w:pStyle w:val="Akapitzlist"/>
        <w:numPr>
          <w:ilvl w:val="0"/>
          <w:numId w:val="62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podwykonawcy/podmiotu trzeciego będącego osobą fizyczną, prowadzącą jednoosobową działalność gospodarczą,</w:t>
      </w:r>
    </w:p>
    <w:p w:rsidR="00EB5425" w:rsidRDefault="00EB5425" w:rsidP="00452694">
      <w:pPr>
        <w:pStyle w:val="Akapitzlist"/>
        <w:numPr>
          <w:ilvl w:val="0"/>
          <w:numId w:val="62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pełnomocnika podwykonawcy/podmiotu trzeciego będącego osobą fizyczną (np. dane osobowe zamieszczone w pełnomocnictwie),</w:t>
      </w:r>
    </w:p>
    <w:p w:rsidR="00EB5425" w:rsidRDefault="00EB5425" w:rsidP="00452694">
      <w:pPr>
        <w:pStyle w:val="Akapitzlist"/>
        <w:numPr>
          <w:ilvl w:val="0"/>
          <w:numId w:val="62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członka organu zarządzającego podwykonawcy/podmiotu trzeciego, będącego osobą fizyczną (np. dane osobowe zamieszczone w informacji z KRK);</w:t>
      </w:r>
    </w:p>
    <w:p w:rsidR="00EB5425" w:rsidRDefault="00EB5425" w:rsidP="00452694">
      <w:pPr>
        <w:pStyle w:val="Akapitzlist"/>
        <w:numPr>
          <w:ilvl w:val="0"/>
          <w:numId w:val="63"/>
        </w:numPr>
        <w:shd w:val="clear" w:color="auto" w:fill="D9D9D9"/>
        <w:spacing w:after="0"/>
        <w:ind w:left="425" w:hanging="425"/>
        <w:jc w:val="both"/>
        <w:rPr>
          <w:rFonts w:cs="Calibri"/>
          <w:b/>
          <w:i/>
        </w:rPr>
      </w:pPr>
      <w:r>
        <w:rPr>
          <w:rFonts w:cs="Calibri"/>
          <w:b/>
          <w:i/>
          <w:u w:val="single"/>
        </w:rPr>
        <w:t>Podwykonawca/podmiot trzeci</w:t>
      </w:r>
      <w:r>
        <w:rPr>
          <w:rFonts w:cs="Calibri"/>
          <w:i/>
        </w:rPr>
        <w:t xml:space="preserve">- względem osób fizycznych, od których dane osobowe bezpośrednio pozyskał. </w:t>
      </w:r>
    </w:p>
    <w:p w:rsidR="00EB5425" w:rsidRDefault="00EB5425" w:rsidP="00EB5425">
      <w:pPr>
        <w:shd w:val="clear" w:color="auto" w:fill="D9D9D9"/>
        <w:spacing w:line="276" w:lineRule="auto"/>
        <w:ind w:firstLine="425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Dotyczy to w szczególności osoby fizycznej skierowanej do realizacji zamówienia.</w:t>
      </w:r>
    </w:p>
    <w:p w:rsidR="00EB5425" w:rsidRDefault="00EB5425" w:rsidP="00EB5425">
      <w:pPr>
        <w:shd w:val="clear" w:color="auto" w:fill="D9D9D9"/>
        <w:spacing w:line="276" w:lineRule="auto"/>
        <w:ind w:firstLine="425"/>
        <w:jc w:val="both"/>
        <w:rPr>
          <w:rFonts w:ascii="Calibri" w:hAnsi="Calibri" w:cs="Calibri"/>
          <w:b/>
          <w:i/>
          <w:sz w:val="20"/>
          <w:szCs w:val="20"/>
        </w:rPr>
      </w:pPr>
    </w:p>
    <w:p w:rsidR="00EB5425" w:rsidRDefault="00EB5425" w:rsidP="00EB5425">
      <w:pPr>
        <w:shd w:val="clear" w:color="auto" w:fill="D9D9D9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EB5425" w:rsidRDefault="00EB5425" w:rsidP="00EB5425">
      <w:pPr>
        <w:shd w:val="clear" w:color="auto" w:fill="D9D9D9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EB5425" w:rsidRDefault="00EB5425" w:rsidP="00EB5425">
      <w:pPr>
        <w:shd w:val="clear" w:color="auto" w:fill="D9D9D9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EB5425" w:rsidRDefault="00EB5425" w:rsidP="00EB5425">
      <w:pPr>
        <w:pStyle w:val="Akapitzlist"/>
        <w:ind w:left="426"/>
        <w:jc w:val="both"/>
        <w:rPr>
          <w:rFonts w:cs="Calibri"/>
        </w:rPr>
      </w:pPr>
    </w:p>
    <w:p w:rsidR="00EB5425" w:rsidRDefault="00EB5425" w:rsidP="00EB5425">
      <w:pPr>
        <w:pStyle w:val="Akapitzlist"/>
        <w:ind w:left="426"/>
        <w:jc w:val="both"/>
        <w:rPr>
          <w:rFonts w:cs="Calibri"/>
        </w:rPr>
      </w:pPr>
      <w:r>
        <w:rPr>
          <w:rFonts w:cs="Calibri"/>
        </w:rPr>
        <w:t>__________________________</w:t>
      </w:r>
    </w:p>
    <w:p w:rsidR="00EB5425" w:rsidRDefault="00EB5425" w:rsidP="00452694">
      <w:pPr>
        <w:pStyle w:val="Tekstprzypisudolnego"/>
        <w:numPr>
          <w:ilvl w:val="0"/>
          <w:numId w:val="64"/>
        </w:numPr>
        <w:spacing w:line="276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6B16" w:rsidRDefault="00396B16" w:rsidP="00396B16">
      <w:pPr>
        <w:pStyle w:val="Tekstprzypisudolnego"/>
        <w:spacing w:line="276" w:lineRule="auto"/>
        <w:rPr>
          <w:rFonts w:cs="Calibri"/>
          <w:i/>
          <w:u w:val="single"/>
        </w:rPr>
      </w:pPr>
    </w:p>
    <w:p w:rsidR="00EB5425" w:rsidRDefault="00EB5425" w:rsidP="00396B16">
      <w:pPr>
        <w:pStyle w:val="Tekstprzypisudolnego"/>
        <w:spacing w:line="276" w:lineRule="auto"/>
        <w:jc w:val="center"/>
        <w:rPr>
          <w:rFonts w:asciiTheme="minorHAnsi" w:hAnsiTheme="minorHAnsi" w:cs="Calibri"/>
          <w:i/>
          <w:u w:val="single"/>
        </w:rPr>
      </w:pPr>
      <w:r>
        <w:rPr>
          <w:rFonts w:asciiTheme="minorHAnsi" w:hAnsiTheme="minorHAnsi" w:cs="Calibri"/>
          <w:i/>
          <w:u w:val="single"/>
        </w:rPr>
        <w:lastRenderedPageBreak/>
        <w:t>Klauzula informacyjna z art. 13 RODO</w:t>
      </w:r>
    </w:p>
    <w:p w:rsidR="00EB5425" w:rsidRDefault="00EB5425" w:rsidP="00EB5425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EB5425" w:rsidRDefault="00EB5425" w:rsidP="00EB5425">
      <w:pPr>
        <w:spacing w:line="276" w:lineRule="auto"/>
        <w:ind w:firstLine="567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B5425" w:rsidRDefault="00EB5425" w:rsidP="00452694">
      <w:pPr>
        <w:pStyle w:val="Akapitzlist"/>
        <w:numPr>
          <w:ilvl w:val="0"/>
          <w:numId w:val="65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administratorem Pani/Pana danych osobowych jest Gmina i Miasto Lwówek Śląski, Al. Wojska Polskiego 25A, 59-600 Lwówek Śląski, tel. (75) 64 77 888, e-mail: sekretariat@lwowekslaski.pl</w:t>
      </w:r>
      <w:r>
        <w:rPr>
          <w:rFonts w:asciiTheme="minorHAnsi" w:hAnsiTheme="minorHAnsi" w:cs="Calibri"/>
          <w:i/>
          <w:sz w:val="20"/>
          <w:szCs w:val="20"/>
        </w:rPr>
        <w:t xml:space="preserve">, </w:t>
      </w:r>
      <w:r>
        <w:rPr>
          <w:rFonts w:asciiTheme="minorHAnsi" w:hAnsiTheme="minorHAnsi" w:cs="Calibri"/>
          <w:sz w:val="20"/>
          <w:szCs w:val="20"/>
        </w:rPr>
        <w:t>Strona internetowa: www.lwowekslaski.pl</w:t>
      </w:r>
      <w:r>
        <w:rPr>
          <w:rFonts w:asciiTheme="minorHAnsi" w:hAnsiTheme="minorHAnsi" w:cs="Calibri"/>
          <w:i/>
          <w:sz w:val="20"/>
          <w:szCs w:val="20"/>
        </w:rPr>
        <w:t>;</w:t>
      </w:r>
    </w:p>
    <w:p w:rsidR="00396B16" w:rsidRDefault="00EB5425" w:rsidP="00396B16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Wyznaczyliśmy w Urzędzie Gminy i Miasta Lwówek Śląski Inspektora Ochrony Danych, którym możesz się skontaktować w sprawach ochrony swoich danych osobowych; pod e-mailem </w:t>
      </w:r>
      <w:hyperlink r:id="rId8" w:history="1">
        <w:r>
          <w:rPr>
            <w:rStyle w:val="Hipercze"/>
            <w:sz w:val="20"/>
            <w:szCs w:val="20"/>
          </w:rPr>
          <w:t>iod@lwowekslaski.pl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lub pod numerem telefonu 75 64 77 929; lub pisemnie na adres naszej siedziby</w:t>
      </w:r>
    </w:p>
    <w:p w:rsidR="00EB5425" w:rsidRPr="00396B16" w:rsidRDefault="00EB5425" w:rsidP="00396B16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96B16">
        <w:rPr>
          <w:rFonts w:asciiTheme="minorHAnsi" w:hAnsiTheme="minorHAnsi" w:cs="Calibri"/>
          <w:sz w:val="20"/>
          <w:szCs w:val="20"/>
        </w:rPr>
        <w:t xml:space="preserve">Pani/Pana dane osobowe przetwarzane będą na podstawie art. 6 ust. 1 lit. c RODO w celu związanym z postępowaniem o udzielenie zamówienia publicznego pn. </w:t>
      </w:r>
      <w:r w:rsidR="00522FC0" w:rsidRPr="00396B16">
        <w:rPr>
          <w:rFonts w:asciiTheme="minorHAnsi" w:hAnsiTheme="minorHAnsi"/>
          <w:b/>
          <w:bCs/>
          <w:sz w:val="20"/>
          <w:szCs w:val="20"/>
        </w:rPr>
        <w:t>„</w:t>
      </w:r>
      <w:r w:rsidR="00396B16" w:rsidRPr="00396B16">
        <w:rPr>
          <w:rFonts w:asciiTheme="minorHAnsi" w:hAnsiTheme="minorHAnsi"/>
          <w:b/>
          <w:bCs/>
          <w:sz w:val="20"/>
          <w:szCs w:val="20"/>
        </w:rPr>
        <w:t>Przebudowa ulicy Agatowej w Lwówku Śląskim od km 0+000 do km 0+150 [intensywne opady deszczu czerwiec, lipiec 2013 r]</w:t>
      </w:r>
      <w:r w:rsidR="005973D6" w:rsidRPr="00396B16">
        <w:rPr>
          <w:rFonts w:asciiTheme="minorHAnsi" w:hAnsiTheme="minorHAnsi"/>
          <w:b/>
          <w:sz w:val="20"/>
          <w:szCs w:val="20"/>
        </w:rPr>
        <w:t>”</w:t>
      </w:r>
      <w:r w:rsidR="003B436D" w:rsidRPr="00396B16">
        <w:rPr>
          <w:rFonts w:asciiTheme="minorHAnsi" w:hAnsiTheme="minorHAnsi"/>
          <w:b/>
          <w:sz w:val="20"/>
          <w:szCs w:val="20"/>
        </w:rPr>
        <w:t xml:space="preserve">, </w:t>
      </w:r>
      <w:r w:rsidRPr="00396B16">
        <w:rPr>
          <w:rFonts w:asciiTheme="minorHAnsi" w:hAnsiTheme="minorHAnsi" w:cs="Calibri"/>
          <w:sz w:val="20"/>
          <w:szCs w:val="20"/>
        </w:rPr>
        <w:t>prowadzonym w trybie przetargu nieograniczonego;</w:t>
      </w:r>
    </w:p>
    <w:p w:rsidR="00EB5425" w:rsidRDefault="00EB5425" w:rsidP="00396B16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Theme="minorHAnsi" w:hAnsiTheme="minorHAnsi" w:cs="Calibri"/>
          <w:sz w:val="20"/>
          <w:szCs w:val="20"/>
        </w:rPr>
        <w:t>Pzp</w:t>
      </w:r>
      <w:proofErr w:type="spellEnd"/>
      <w:r>
        <w:rPr>
          <w:rFonts w:asciiTheme="minorHAnsi" w:hAnsiTheme="minorHAnsi" w:cs="Calibri"/>
          <w:sz w:val="20"/>
          <w:szCs w:val="20"/>
        </w:rPr>
        <w:t>”;</w:t>
      </w:r>
    </w:p>
    <w:p w:rsidR="00EB5425" w:rsidRDefault="00EB5425" w:rsidP="00452694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Theme="minorHAnsi" w:hAnsiTheme="minorHAnsi" w:cs="Calibri"/>
          <w:sz w:val="20"/>
          <w:szCs w:val="20"/>
        </w:rPr>
        <w:t>Pzp</w:t>
      </w:r>
      <w:proofErr w:type="spellEnd"/>
      <w:r>
        <w:rPr>
          <w:rFonts w:asciiTheme="minorHAnsi" w:hAnsiTheme="minorHAnsi" w:cs="Calibri"/>
          <w:sz w:val="20"/>
          <w:szCs w:val="20"/>
        </w:rPr>
        <w:t>, przez okres 4 lat od dnia zakończenia postępowania o udzielenie zamówienia, a jeżeli czas trwania umowy przekracza 4 lata, okres przechowywania obejmuje cały czas trwania umowy, lub czas wynikający z umowy o dofinansowanie;</w:t>
      </w:r>
    </w:p>
    <w:p w:rsidR="00EB5425" w:rsidRDefault="00EB5425" w:rsidP="00452694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="Calibri"/>
          <w:sz w:val="20"/>
          <w:szCs w:val="20"/>
        </w:rPr>
        <w:t>Pzp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Theme="minorHAnsi" w:hAnsiTheme="minorHAnsi" w:cs="Calibri"/>
          <w:sz w:val="20"/>
          <w:szCs w:val="20"/>
        </w:rPr>
        <w:t>Pzp</w:t>
      </w:r>
      <w:proofErr w:type="spellEnd"/>
      <w:r>
        <w:rPr>
          <w:rFonts w:asciiTheme="minorHAnsi" w:hAnsiTheme="minorHAnsi" w:cs="Calibri"/>
          <w:sz w:val="20"/>
          <w:szCs w:val="20"/>
        </w:rPr>
        <w:t>;</w:t>
      </w:r>
    </w:p>
    <w:p w:rsidR="00EB5425" w:rsidRDefault="00EB5425" w:rsidP="00452694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:rsidR="00EB5425" w:rsidRDefault="00EB5425" w:rsidP="00452694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posiada Pani/Pan:</w:t>
      </w:r>
    </w:p>
    <w:p w:rsidR="00EB5425" w:rsidRDefault="00EB5425" w:rsidP="00452694">
      <w:pPr>
        <w:pStyle w:val="Akapitzlist"/>
        <w:numPr>
          <w:ilvl w:val="0"/>
          <w:numId w:val="67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na podstawie art. 15 RODO prawo dostępu do danych osobowych Pani/Pana dotyczących;</w:t>
      </w:r>
    </w:p>
    <w:p w:rsidR="00EB5425" w:rsidRDefault="00EB5425" w:rsidP="00452694">
      <w:pPr>
        <w:pStyle w:val="Akapitzlist"/>
        <w:numPr>
          <w:ilvl w:val="0"/>
          <w:numId w:val="67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na podstawie art. 16 RODO prawo do sprostowania Pani/Pana danych osobowych</w:t>
      </w:r>
      <w:r>
        <w:rPr>
          <w:rFonts w:asciiTheme="minorHAnsi" w:hAnsiTheme="minorHAnsi" w:cs="Calibri"/>
          <w:b/>
          <w:sz w:val="20"/>
          <w:szCs w:val="20"/>
          <w:vertAlign w:val="superscript"/>
        </w:rPr>
        <w:t>**</w:t>
      </w:r>
      <w:r>
        <w:rPr>
          <w:rFonts w:asciiTheme="minorHAnsi" w:hAnsiTheme="minorHAnsi" w:cs="Calibri"/>
          <w:sz w:val="20"/>
          <w:szCs w:val="20"/>
        </w:rPr>
        <w:t>;</w:t>
      </w:r>
    </w:p>
    <w:p w:rsidR="00EB5425" w:rsidRDefault="00EB5425" w:rsidP="00452694">
      <w:pPr>
        <w:pStyle w:val="Akapitzlist"/>
        <w:numPr>
          <w:ilvl w:val="0"/>
          <w:numId w:val="67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EB5425" w:rsidRDefault="00EB5425" w:rsidP="00452694">
      <w:pPr>
        <w:pStyle w:val="Akapitzlist"/>
        <w:numPr>
          <w:ilvl w:val="0"/>
          <w:numId w:val="67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B5425" w:rsidRDefault="00EB5425" w:rsidP="00452694">
      <w:pPr>
        <w:pStyle w:val="Akapitzlist"/>
        <w:numPr>
          <w:ilvl w:val="0"/>
          <w:numId w:val="66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nie przysługuje Pani/Panu:</w:t>
      </w:r>
    </w:p>
    <w:p w:rsidR="00EB5425" w:rsidRDefault="00EB5425" w:rsidP="00452694">
      <w:pPr>
        <w:pStyle w:val="Akapitzlist"/>
        <w:numPr>
          <w:ilvl w:val="0"/>
          <w:numId w:val="68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 związku z art. 17 ust. 3 lit. b, d lub e RODO prawo do usunięcia danych osobowych;</w:t>
      </w:r>
    </w:p>
    <w:p w:rsidR="00EB5425" w:rsidRDefault="00EB5425" w:rsidP="00452694">
      <w:pPr>
        <w:pStyle w:val="Akapitzlist"/>
        <w:numPr>
          <w:ilvl w:val="0"/>
          <w:numId w:val="68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prawo do przenoszenia danych osobowych, o którym mowa w art. 20 RODO;</w:t>
      </w:r>
    </w:p>
    <w:p w:rsidR="00EB5425" w:rsidRDefault="00EB5425" w:rsidP="00452694">
      <w:pPr>
        <w:pStyle w:val="Akapitzlist"/>
        <w:numPr>
          <w:ilvl w:val="0"/>
          <w:numId w:val="68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inorHAnsi" w:hAnsiTheme="minorHAnsi" w:cs="Calibri"/>
          <w:sz w:val="20"/>
          <w:szCs w:val="20"/>
        </w:rPr>
        <w:t>.</w:t>
      </w:r>
    </w:p>
    <w:p w:rsidR="00EB5425" w:rsidRDefault="00EB5425" w:rsidP="00EB5425">
      <w:pPr>
        <w:pStyle w:val="Akapitzlist"/>
        <w:ind w:left="709"/>
        <w:jc w:val="both"/>
        <w:rPr>
          <w:rFonts w:asciiTheme="minorHAnsi" w:hAnsiTheme="minorHAnsi" w:cs="Calibri"/>
          <w:b/>
          <w:i/>
          <w:sz w:val="20"/>
          <w:szCs w:val="20"/>
        </w:rPr>
      </w:pPr>
    </w:p>
    <w:p w:rsidR="00EB5425" w:rsidRDefault="00EB5425" w:rsidP="00EB5425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EB5425" w:rsidRDefault="00EB5425" w:rsidP="00EB5425">
      <w:pPr>
        <w:spacing w:line="276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______________________</w:t>
      </w:r>
    </w:p>
    <w:p w:rsidR="00EB5425" w:rsidRDefault="00EB5425" w:rsidP="00EB5425">
      <w:pPr>
        <w:spacing w:line="276" w:lineRule="auto"/>
        <w:ind w:left="426"/>
        <w:jc w:val="both"/>
        <w:rPr>
          <w:rFonts w:cs="Calibri"/>
          <w:i/>
          <w:sz w:val="16"/>
          <w:szCs w:val="16"/>
        </w:rPr>
      </w:pPr>
      <w:r>
        <w:rPr>
          <w:rFonts w:cs="Calibri"/>
          <w:b/>
          <w:i/>
          <w:sz w:val="16"/>
          <w:szCs w:val="16"/>
          <w:vertAlign w:val="superscript"/>
        </w:rPr>
        <w:t>*</w:t>
      </w:r>
      <w:r>
        <w:rPr>
          <w:rFonts w:cs="Calibri"/>
          <w:b/>
          <w:i/>
          <w:sz w:val="16"/>
          <w:szCs w:val="16"/>
        </w:rPr>
        <w:t>Wyjaśnienie:</w:t>
      </w:r>
      <w:r>
        <w:rPr>
          <w:rFonts w:cs="Calibri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B5425" w:rsidRDefault="00EB5425" w:rsidP="00EB5425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>
        <w:rPr>
          <w:rFonts w:cs="Calibri"/>
          <w:b/>
          <w:i/>
          <w:sz w:val="16"/>
          <w:szCs w:val="16"/>
          <w:vertAlign w:val="superscript"/>
        </w:rPr>
        <w:t xml:space="preserve">** </w:t>
      </w:r>
      <w:r>
        <w:rPr>
          <w:rFonts w:cs="Calibri"/>
          <w:b/>
          <w:i/>
          <w:sz w:val="16"/>
          <w:szCs w:val="16"/>
        </w:rPr>
        <w:t xml:space="preserve">Wyjaśnienie: </w:t>
      </w:r>
      <w:r>
        <w:rPr>
          <w:rFonts w:cs="Calibri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Calibri"/>
          <w:i/>
          <w:sz w:val="16"/>
          <w:szCs w:val="16"/>
        </w:rPr>
        <w:t>Pzp</w:t>
      </w:r>
      <w:proofErr w:type="spellEnd"/>
      <w:r>
        <w:rPr>
          <w:rFonts w:cs="Calibri"/>
          <w:i/>
          <w:sz w:val="16"/>
          <w:szCs w:val="16"/>
        </w:rPr>
        <w:t xml:space="preserve"> oraz nie może naruszać integralności protokołu oraz jego załączników.</w:t>
      </w:r>
    </w:p>
    <w:p w:rsidR="00EB5425" w:rsidRDefault="00EB5425" w:rsidP="00EB5425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>
        <w:rPr>
          <w:rFonts w:cs="Calibri"/>
          <w:b/>
          <w:i/>
          <w:sz w:val="16"/>
          <w:szCs w:val="16"/>
          <w:vertAlign w:val="superscript"/>
        </w:rPr>
        <w:t xml:space="preserve">*** </w:t>
      </w:r>
      <w:r>
        <w:rPr>
          <w:rFonts w:cs="Calibri"/>
          <w:b/>
          <w:i/>
          <w:sz w:val="16"/>
          <w:szCs w:val="16"/>
        </w:rPr>
        <w:t>Wyjaśnienie:</w:t>
      </w:r>
      <w:r>
        <w:rPr>
          <w:rFonts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B5425" w:rsidRDefault="00EB5425" w:rsidP="00EB5425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cs="Calibri"/>
          <w:i/>
          <w:u w:val="single"/>
        </w:rPr>
        <w:br w:type="page"/>
      </w:r>
      <w:r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B5425" w:rsidRDefault="00EB5425" w:rsidP="00EB5425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Nazwa i adres Wykonawcy</w:t>
      </w:r>
    </w:p>
    <w:p w:rsidR="00EB5425" w:rsidRDefault="00EB5425" w:rsidP="00EB5425">
      <w:pPr>
        <w:pStyle w:val="Tekstprzypisudolnego"/>
        <w:spacing w:line="276" w:lineRule="auto"/>
        <w:rPr>
          <w:rFonts w:cs="Calibri"/>
          <w:i/>
          <w:u w:val="single"/>
        </w:rPr>
      </w:pPr>
      <w:r>
        <w:rPr>
          <w:rFonts w:ascii="Calibri" w:hAnsi="Calibri" w:cs="Calibri"/>
          <w:sz w:val="16"/>
          <w:szCs w:val="16"/>
        </w:rPr>
        <w:t>           (pieczątka</w:t>
      </w:r>
    </w:p>
    <w:p w:rsidR="00EB5425" w:rsidRDefault="00EB5425" w:rsidP="00EB5425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B5425" w:rsidRDefault="00EB5425" w:rsidP="00EB5425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B5425" w:rsidRDefault="00EB5425" w:rsidP="00EB5425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>
        <w:rPr>
          <w:rFonts w:cs="Calibri"/>
          <w:i/>
          <w:u w:val="single"/>
        </w:rPr>
        <w:t xml:space="preserve">Oświadczenia wymagane od Wykonawcy w zakresie wypełnienia obowiązków informacyjnych przewidzianych w art. 13 lub art. 14 RODO </w:t>
      </w:r>
    </w:p>
    <w:p w:rsidR="00EB5425" w:rsidRDefault="00EB5425" w:rsidP="00EB5425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B5425" w:rsidRDefault="00EB5425" w:rsidP="00EB5425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B5425" w:rsidRDefault="00EB5425" w:rsidP="00EB5425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Calibri" w:hAnsi="Calibri" w:cs="Calibri"/>
          <w:sz w:val="20"/>
          <w:szCs w:val="20"/>
        </w:rPr>
        <w:t>.*</w:t>
      </w:r>
    </w:p>
    <w:p w:rsidR="00EB5425" w:rsidRDefault="00EB5425" w:rsidP="00EB5425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B5425" w:rsidRDefault="00EB5425" w:rsidP="00EB5425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B5425" w:rsidRDefault="00EB5425" w:rsidP="00EB5425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B5425" w:rsidRDefault="00EB5425" w:rsidP="00EB5425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B5425" w:rsidRDefault="00EB5425" w:rsidP="00EB5425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333C8D" w:rsidRPr="00F17E70" w:rsidRDefault="00333C8D" w:rsidP="00333C8D">
      <w:pPr>
        <w:pStyle w:val="Tekstpodstawowywcity2"/>
        <w:spacing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</w:p>
    <w:p w:rsidR="005A3F05" w:rsidRDefault="005A3F05" w:rsidP="00DA0B0E">
      <w:pPr>
        <w:pStyle w:val="Nagwek1"/>
        <w:numPr>
          <w:ilvl w:val="0"/>
          <w:numId w:val="0"/>
        </w:numPr>
        <w:spacing w:before="0"/>
        <w:rPr>
          <w:rFonts w:ascii="Calibri" w:hAnsi="Calibri"/>
          <w:sz w:val="28"/>
          <w:szCs w:val="28"/>
        </w:rPr>
      </w:pPr>
    </w:p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Default="00583F0A" w:rsidP="00583F0A"/>
    <w:p w:rsidR="00583F0A" w:rsidRPr="00583F0A" w:rsidRDefault="00583F0A" w:rsidP="00583F0A"/>
    <w:sectPr w:rsidR="00583F0A" w:rsidRPr="00583F0A" w:rsidSect="0006531A">
      <w:headerReference w:type="default" r:id="rId9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DF" w:rsidRDefault="005F40DF">
      <w:r>
        <w:separator/>
      </w:r>
    </w:p>
  </w:endnote>
  <w:endnote w:type="continuationSeparator" w:id="0">
    <w:p w:rsidR="005F40DF" w:rsidRDefault="005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DF" w:rsidRDefault="005F40DF">
      <w:r>
        <w:separator/>
      </w:r>
    </w:p>
  </w:footnote>
  <w:footnote w:type="continuationSeparator" w:id="0">
    <w:p w:rsidR="005F40DF" w:rsidRDefault="005F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2" w:rsidRDefault="000B73C2" w:rsidP="00BB60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WypktN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bullet"/>
      <w:pStyle w:val="Listapunktowan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pStyle w:val="wypunktowanie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3"/>
    <w:lvl w:ilvl="0">
      <w:start w:val="1"/>
      <w:numFmt w:val="decimal"/>
      <w:pStyle w:val="WypktNr-beznawia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4282DF6E"/>
    <w:name w:val="WW8Num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Theme="minorHAnsi" w:hAnsiTheme="minorHAns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6B62A6"/>
    <w:multiLevelType w:val="multilevel"/>
    <w:tmpl w:val="C29A3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00848A4"/>
    <w:multiLevelType w:val="multilevel"/>
    <w:tmpl w:val="7D44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7D4926"/>
    <w:multiLevelType w:val="multilevel"/>
    <w:tmpl w:val="98E4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0A7118D"/>
    <w:multiLevelType w:val="hybridMultilevel"/>
    <w:tmpl w:val="F4285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C640C"/>
    <w:multiLevelType w:val="multilevel"/>
    <w:tmpl w:val="CB2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3603D"/>
    <w:multiLevelType w:val="multilevel"/>
    <w:tmpl w:val="D62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20627765"/>
    <w:multiLevelType w:val="multilevel"/>
    <w:tmpl w:val="7F1E3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hint="default"/>
      </w:rPr>
    </w:lvl>
  </w:abstractNum>
  <w:abstractNum w:abstractNumId="21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1F1568C"/>
    <w:multiLevelType w:val="multilevel"/>
    <w:tmpl w:val="A548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3CA34F0"/>
    <w:multiLevelType w:val="hybridMultilevel"/>
    <w:tmpl w:val="93EA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497D06"/>
    <w:multiLevelType w:val="multilevel"/>
    <w:tmpl w:val="014E8F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E6A5466"/>
    <w:multiLevelType w:val="multilevel"/>
    <w:tmpl w:val="475A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539792E"/>
    <w:multiLevelType w:val="hybridMultilevel"/>
    <w:tmpl w:val="F72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5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36" w15:restartNumberingAfterBreak="0">
    <w:nsid w:val="37625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37CE0D4E"/>
    <w:multiLevelType w:val="multilevel"/>
    <w:tmpl w:val="3D2E7C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38392A0F"/>
    <w:multiLevelType w:val="hybridMultilevel"/>
    <w:tmpl w:val="7E586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B625E"/>
    <w:multiLevelType w:val="hybridMultilevel"/>
    <w:tmpl w:val="5E76606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9E0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8C237A"/>
    <w:multiLevelType w:val="hybridMultilevel"/>
    <w:tmpl w:val="DD8E3D9E"/>
    <w:lvl w:ilvl="0" w:tplc="0A4C511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44D0C7D"/>
    <w:multiLevelType w:val="multilevel"/>
    <w:tmpl w:val="04C2E3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Calibri" w:hAnsi="Calibri" w:cs="Arial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Arial" w:hint="default"/>
        <w:b w:val="0"/>
      </w:rPr>
    </w:lvl>
    <w:lvl w:ilvl="4">
      <w:start w:val="1"/>
      <w:numFmt w:val="lowerLetter"/>
      <w:lvlText w:val="%5)"/>
      <w:lvlJc w:val="left"/>
      <w:pPr>
        <w:ind w:left="2784" w:hanging="1080"/>
      </w:pPr>
      <w:rPr>
        <w:rFonts w:asciiTheme="minorHAnsi" w:eastAsia="Times New Roman" w:hAnsiTheme="minorHAnsi" w:cstheme="minorHAnsi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="Calibri" w:hAnsi="Calibri" w:cs="Arial" w:hint="default"/>
      </w:rPr>
    </w:lvl>
  </w:abstractNum>
  <w:abstractNum w:abstractNumId="44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5894FAB"/>
    <w:multiLevelType w:val="multilevel"/>
    <w:tmpl w:val="57747F2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72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440"/>
      </w:pPr>
      <w:rPr>
        <w:rFonts w:hint="default"/>
      </w:rPr>
    </w:lvl>
  </w:abstractNum>
  <w:abstractNum w:abstractNumId="4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7066A08"/>
    <w:multiLevelType w:val="multilevel"/>
    <w:tmpl w:val="0F048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DB0B2F"/>
    <w:multiLevelType w:val="hybridMultilevel"/>
    <w:tmpl w:val="88B8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76BE"/>
    <w:multiLevelType w:val="hybridMultilevel"/>
    <w:tmpl w:val="6CF8DAB8"/>
    <w:lvl w:ilvl="0" w:tplc="B26EB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F45B8C"/>
    <w:multiLevelType w:val="multilevel"/>
    <w:tmpl w:val="B936D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55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9F727AF"/>
    <w:multiLevelType w:val="multilevel"/>
    <w:tmpl w:val="835E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B8B22F9"/>
    <w:multiLevelType w:val="multilevel"/>
    <w:tmpl w:val="EDAA2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1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2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5A64EC2"/>
    <w:multiLevelType w:val="multilevel"/>
    <w:tmpl w:val="7A6AD814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440"/>
      </w:pPr>
      <w:rPr>
        <w:rFonts w:hint="default"/>
      </w:rPr>
    </w:lvl>
  </w:abstractNum>
  <w:abstractNum w:abstractNumId="6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6F3E7417"/>
    <w:multiLevelType w:val="multilevel"/>
    <w:tmpl w:val="37A047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737E6A13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589588E"/>
    <w:multiLevelType w:val="hybridMultilevel"/>
    <w:tmpl w:val="0E506014"/>
    <w:lvl w:ilvl="0" w:tplc="9A205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8006A9A"/>
    <w:multiLevelType w:val="hybridMultilevel"/>
    <w:tmpl w:val="5B2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725990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7C1E6A95"/>
    <w:multiLevelType w:val="multilevel"/>
    <w:tmpl w:val="62BA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19"/>
  </w:num>
  <w:num w:numId="4">
    <w:abstractNumId w:val="60"/>
  </w:num>
  <w:num w:numId="5">
    <w:abstractNumId w:val="63"/>
  </w:num>
  <w:num w:numId="6">
    <w:abstractNumId w:val="72"/>
  </w:num>
  <w:num w:numId="7">
    <w:abstractNumId w:val="55"/>
  </w:num>
  <w:num w:numId="8">
    <w:abstractNumId w:val="39"/>
  </w:num>
  <w:num w:numId="9">
    <w:abstractNumId w:val="15"/>
  </w:num>
  <w:num w:numId="10">
    <w:abstractNumId w:val="62"/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76"/>
  </w:num>
  <w:num w:numId="16">
    <w:abstractNumId w:val="38"/>
  </w:num>
  <w:num w:numId="17">
    <w:abstractNumId w:val="23"/>
  </w:num>
  <w:num w:numId="18">
    <w:abstractNumId w:val="66"/>
  </w:num>
  <w:num w:numId="19">
    <w:abstractNumId w:val="42"/>
  </w:num>
  <w:num w:numId="20">
    <w:abstractNumId w:val="41"/>
  </w:num>
  <w:num w:numId="21">
    <w:abstractNumId w:val="80"/>
  </w:num>
  <w:num w:numId="22">
    <w:abstractNumId w:val="56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20"/>
  </w:num>
  <w:num w:numId="28">
    <w:abstractNumId w:val="43"/>
  </w:num>
  <w:num w:numId="29">
    <w:abstractNumId w:val="67"/>
  </w:num>
  <w:num w:numId="30">
    <w:abstractNumId w:val="45"/>
  </w:num>
  <w:num w:numId="31">
    <w:abstractNumId w:val="74"/>
  </w:num>
  <w:num w:numId="32">
    <w:abstractNumId w:val="27"/>
  </w:num>
  <w:num w:numId="33">
    <w:abstractNumId w:val="44"/>
    <w:lvlOverride w:ilvl="0">
      <w:startOverride w:val="1"/>
    </w:lvlOverride>
  </w:num>
  <w:num w:numId="34">
    <w:abstractNumId w:val="58"/>
    <w:lvlOverride w:ilvl="0">
      <w:startOverride w:val="1"/>
    </w:lvlOverride>
  </w:num>
  <w:num w:numId="35">
    <w:abstractNumId w:val="57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2"/>
  </w:num>
  <w:num w:numId="39">
    <w:abstractNumId w:val="5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</w:num>
  <w:num w:numId="44">
    <w:abstractNumId w:val="71"/>
  </w:num>
  <w:num w:numId="45">
    <w:abstractNumId w:val="65"/>
  </w:num>
  <w:num w:numId="46">
    <w:abstractNumId w:val="32"/>
  </w:num>
  <w:num w:numId="47">
    <w:abstractNumId w:val="7"/>
  </w:num>
  <w:num w:numId="48">
    <w:abstractNumId w:val="68"/>
  </w:num>
  <w:num w:numId="49">
    <w:abstractNumId w:val="77"/>
  </w:num>
  <w:num w:numId="50">
    <w:abstractNumId w:val="34"/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22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75"/>
  </w:num>
  <w:num w:numId="57">
    <w:abstractNumId w:val="51"/>
  </w:num>
  <w:num w:numId="58">
    <w:abstractNumId w:val="61"/>
  </w:num>
  <w:num w:numId="59">
    <w:abstractNumId w:val="64"/>
  </w:num>
  <w:num w:numId="60">
    <w:abstractNumId w:val="24"/>
  </w:num>
  <w:num w:numId="61">
    <w:abstractNumId w:val="70"/>
  </w:num>
  <w:num w:numId="62">
    <w:abstractNumId w:val="16"/>
  </w:num>
  <w:num w:numId="63">
    <w:abstractNumId w:val="52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26"/>
  </w:num>
  <w:num w:numId="67">
    <w:abstractNumId w:val="18"/>
  </w:num>
  <w:num w:numId="68">
    <w:abstractNumId w:val="31"/>
  </w:num>
  <w:num w:numId="69">
    <w:abstractNumId w:val="59"/>
  </w:num>
  <w:num w:numId="70">
    <w:abstractNumId w:val="47"/>
  </w:num>
  <w:num w:numId="71">
    <w:abstractNumId w:val="79"/>
  </w:num>
  <w:num w:numId="72">
    <w:abstractNumId w:val="53"/>
  </w:num>
  <w:num w:numId="73">
    <w:abstractNumId w:val="29"/>
  </w:num>
  <w:num w:numId="74">
    <w:abstractNumId w:val="37"/>
  </w:num>
  <w:num w:numId="75">
    <w:abstractNumId w:val="25"/>
  </w:num>
  <w:num w:numId="76">
    <w:abstractNumId w:val="33"/>
  </w:num>
  <w:num w:numId="77">
    <w:abstractNumId w:val="50"/>
  </w:num>
  <w:num w:numId="78">
    <w:abstractNumId w:val="1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2"/>
    <w:rsid w:val="0000481C"/>
    <w:rsid w:val="00005B8B"/>
    <w:rsid w:val="00005C2A"/>
    <w:rsid w:val="000067F2"/>
    <w:rsid w:val="00006CFF"/>
    <w:rsid w:val="0000751F"/>
    <w:rsid w:val="00007937"/>
    <w:rsid w:val="00007D54"/>
    <w:rsid w:val="00007E41"/>
    <w:rsid w:val="00010A20"/>
    <w:rsid w:val="00010AC9"/>
    <w:rsid w:val="00010E4A"/>
    <w:rsid w:val="00011BAA"/>
    <w:rsid w:val="00013E7A"/>
    <w:rsid w:val="00016054"/>
    <w:rsid w:val="000171E1"/>
    <w:rsid w:val="000201D4"/>
    <w:rsid w:val="00020667"/>
    <w:rsid w:val="000218D2"/>
    <w:rsid w:val="00023007"/>
    <w:rsid w:val="000232FA"/>
    <w:rsid w:val="00024792"/>
    <w:rsid w:val="00024A91"/>
    <w:rsid w:val="00025177"/>
    <w:rsid w:val="0002599D"/>
    <w:rsid w:val="00025DBB"/>
    <w:rsid w:val="0002694A"/>
    <w:rsid w:val="00026B17"/>
    <w:rsid w:val="00026C90"/>
    <w:rsid w:val="00026CB7"/>
    <w:rsid w:val="00026EB3"/>
    <w:rsid w:val="0002749E"/>
    <w:rsid w:val="00031592"/>
    <w:rsid w:val="0003235E"/>
    <w:rsid w:val="000329F9"/>
    <w:rsid w:val="00032C0C"/>
    <w:rsid w:val="00033924"/>
    <w:rsid w:val="00036AFF"/>
    <w:rsid w:val="0003703E"/>
    <w:rsid w:val="00037100"/>
    <w:rsid w:val="00037AEB"/>
    <w:rsid w:val="00040F12"/>
    <w:rsid w:val="00040F35"/>
    <w:rsid w:val="00041A92"/>
    <w:rsid w:val="00042626"/>
    <w:rsid w:val="00043117"/>
    <w:rsid w:val="000434DF"/>
    <w:rsid w:val="00043544"/>
    <w:rsid w:val="00043548"/>
    <w:rsid w:val="000466A6"/>
    <w:rsid w:val="00047B37"/>
    <w:rsid w:val="0005083E"/>
    <w:rsid w:val="00050A85"/>
    <w:rsid w:val="00052C75"/>
    <w:rsid w:val="00053F96"/>
    <w:rsid w:val="0005516F"/>
    <w:rsid w:val="0005552E"/>
    <w:rsid w:val="000570B3"/>
    <w:rsid w:val="000609E8"/>
    <w:rsid w:val="00060E1C"/>
    <w:rsid w:val="00061372"/>
    <w:rsid w:val="000624B8"/>
    <w:rsid w:val="00062B4A"/>
    <w:rsid w:val="00062CB6"/>
    <w:rsid w:val="00063D44"/>
    <w:rsid w:val="00064642"/>
    <w:rsid w:val="0006531A"/>
    <w:rsid w:val="00066CD3"/>
    <w:rsid w:val="000673B4"/>
    <w:rsid w:val="0006758A"/>
    <w:rsid w:val="00067F45"/>
    <w:rsid w:val="0007073E"/>
    <w:rsid w:val="00070BD4"/>
    <w:rsid w:val="00072D9A"/>
    <w:rsid w:val="00072F9A"/>
    <w:rsid w:val="00073083"/>
    <w:rsid w:val="00075D54"/>
    <w:rsid w:val="00076687"/>
    <w:rsid w:val="00080C63"/>
    <w:rsid w:val="00080F43"/>
    <w:rsid w:val="00081CE9"/>
    <w:rsid w:val="00082ADE"/>
    <w:rsid w:val="0008355A"/>
    <w:rsid w:val="00083562"/>
    <w:rsid w:val="00084DCB"/>
    <w:rsid w:val="0008526D"/>
    <w:rsid w:val="0008555F"/>
    <w:rsid w:val="00085E2F"/>
    <w:rsid w:val="00086A1F"/>
    <w:rsid w:val="0008728A"/>
    <w:rsid w:val="000874FF"/>
    <w:rsid w:val="0009009A"/>
    <w:rsid w:val="0009200E"/>
    <w:rsid w:val="00094025"/>
    <w:rsid w:val="0009461D"/>
    <w:rsid w:val="0009718C"/>
    <w:rsid w:val="000A013A"/>
    <w:rsid w:val="000A12C6"/>
    <w:rsid w:val="000A27B6"/>
    <w:rsid w:val="000A27E4"/>
    <w:rsid w:val="000A3D82"/>
    <w:rsid w:val="000A3EAA"/>
    <w:rsid w:val="000A5335"/>
    <w:rsid w:val="000A67E6"/>
    <w:rsid w:val="000B37ED"/>
    <w:rsid w:val="000B44C1"/>
    <w:rsid w:val="000B4E86"/>
    <w:rsid w:val="000B6869"/>
    <w:rsid w:val="000B6DEA"/>
    <w:rsid w:val="000B73C2"/>
    <w:rsid w:val="000C063A"/>
    <w:rsid w:val="000C0A81"/>
    <w:rsid w:val="000C13A7"/>
    <w:rsid w:val="000C4D19"/>
    <w:rsid w:val="000C7994"/>
    <w:rsid w:val="000C7BDE"/>
    <w:rsid w:val="000D030A"/>
    <w:rsid w:val="000D5CFE"/>
    <w:rsid w:val="000D5F70"/>
    <w:rsid w:val="000D6139"/>
    <w:rsid w:val="000D61EA"/>
    <w:rsid w:val="000D6798"/>
    <w:rsid w:val="000D6AC4"/>
    <w:rsid w:val="000D77F7"/>
    <w:rsid w:val="000E1A5D"/>
    <w:rsid w:val="000E580B"/>
    <w:rsid w:val="000F0725"/>
    <w:rsid w:val="000F1CE4"/>
    <w:rsid w:val="000F356A"/>
    <w:rsid w:val="000F3AD1"/>
    <w:rsid w:val="000F4415"/>
    <w:rsid w:val="000F62F8"/>
    <w:rsid w:val="000F765F"/>
    <w:rsid w:val="001007DB"/>
    <w:rsid w:val="00101D3F"/>
    <w:rsid w:val="0010204A"/>
    <w:rsid w:val="00102271"/>
    <w:rsid w:val="00102F59"/>
    <w:rsid w:val="001039F1"/>
    <w:rsid w:val="00103AA1"/>
    <w:rsid w:val="00105283"/>
    <w:rsid w:val="0010586A"/>
    <w:rsid w:val="00105B8E"/>
    <w:rsid w:val="00105ECC"/>
    <w:rsid w:val="0010647D"/>
    <w:rsid w:val="0010689E"/>
    <w:rsid w:val="00110D83"/>
    <w:rsid w:val="0011176A"/>
    <w:rsid w:val="00111E39"/>
    <w:rsid w:val="00111E64"/>
    <w:rsid w:val="00115F2F"/>
    <w:rsid w:val="00116029"/>
    <w:rsid w:val="00116DA3"/>
    <w:rsid w:val="00117E89"/>
    <w:rsid w:val="00117F3F"/>
    <w:rsid w:val="0012066B"/>
    <w:rsid w:val="00120C2B"/>
    <w:rsid w:val="00121E4D"/>
    <w:rsid w:val="0012416A"/>
    <w:rsid w:val="00131885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620C"/>
    <w:rsid w:val="00136450"/>
    <w:rsid w:val="0013713E"/>
    <w:rsid w:val="00137542"/>
    <w:rsid w:val="00140828"/>
    <w:rsid w:val="001409E4"/>
    <w:rsid w:val="00140CA4"/>
    <w:rsid w:val="0014162A"/>
    <w:rsid w:val="00141A29"/>
    <w:rsid w:val="0014241B"/>
    <w:rsid w:val="00142463"/>
    <w:rsid w:val="001447A4"/>
    <w:rsid w:val="001515AD"/>
    <w:rsid w:val="00151B7E"/>
    <w:rsid w:val="001520AD"/>
    <w:rsid w:val="0015384C"/>
    <w:rsid w:val="0015596D"/>
    <w:rsid w:val="00155AE3"/>
    <w:rsid w:val="00157F8C"/>
    <w:rsid w:val="00163AB7"/>
    <w:rsid w:val="0016415C"/>
    <w:rsid w:val="00164356"/>
    <w:rsid w:val="00165F63"/>
    <w:rsid w:val="00166514"/>
    <w:rsid w:val="001675F7"/>
    <w:rsid w:val="00167C21"/>
    <w:rsid w:val="001731F4"/>
    <w:rsid w:val="00173CBF"/>
    <w:rsid w:val="001745EC"/>
    <w:rsid w:val="00174FF0"/>
    <w:rsid w:val="001753D3"/>
    <w:rsid w:val="001760E5"/>
    <w:rsid w:val="00177043"/>
    <w:rsid w:val="001770B5"/>
    <w:rsid w:val="001772BD"/>
    <w:rsid w:val="001775FF"/>
    <w:rsid w:val="001800D3"/>
    <w:rsid w:val="0018121B"/>
    <w:rsid w:val="00182502"/>
    <w:rsid w:val="00183639"/>
    <w:rsid w:val="00184483"/>
    <w:rsid w:val="00184CA5"/>
    <w:rsid w:val="00186069"/>
    <w:rsid w:val="001862CD"/>
    <w:rsid w:val="00187FB3"/>
    <w:rsid w:val="00190660"/>
    <w:rsid w:val="001907EE"/>
    <w:rsid w:val="0019094F"/>
    <w:rsid w:val="00192E9D"/>
    <w:rsid w:val="00194251"/>
    <w:rsid w:val="00196A06"/>
    <w:rsid w:val="00196B63"/>
    <w:rsid w:val="00197E54"/>
    <w:rsid w:val="001A0B02"/>
    <w:rsid w:val="001A10FF"/>
    <w:rsid w:val="001A1D84"/>
    <w:rsid w:val="001A2109"/>
    <w:rsid w:val="001A255A"/>
    <w:rsid w:val="001A30CB"/>
    <w:rsid w:val="001A5B27"/>
    <w:rsid w:val="001A6C41"/>
    <w:rsid w:val="001B020D"/>
    <w:rsid w:val="001B0877"/>
    <w:rsid w:val="001B1058"/>
    <w:rsid w:val="001B19ED"/>
    <w:rsid w:val="001B1C02"/>
    <w:rsid w:val="001B6977"/>
    <w:rsid w:val="001B7BBF"/>
    <w:rsid w:val="001C04B6"/>
    <w:rsid w:val="001C26D0"/>
    <w:rsid w:val="001C2A30"/>
    <w:rsid w:val="001C2B46"/>
    <w:rsid w:val="001C52AC"/>
    <w:rsid w:val="001C68A0"/>
    <w:rsid w:val="001D1967"/>
    <w:rsid w:val="001D2848"/>
    <w:rsid w:val="001D32C9"/>
    <w:rsid w:val="001D3AA2"/>
    <w:rsid w:val="001D3CD9"/>
    <w:rsid w:val="001D4739"/>
    <w:rsid w:val="001D5233"/>
    <w:rsid w:val="001D5610"/>
    <w:rsid w:val="001D5B02"/>
    <w:rsid w:val="001D6CF5"/>
    <w:rsid w:val="001D734A"/>
    <w:rsid w:val="001D7BF6"/>
    <w:rsid w:val="001D7E4B"/>
    <w:rsid w:val="001E01E5"/>
    <w:rsid w:val="001E03A8"/>
    <w:rsid w:val="001E486A"/>
    <w:rsid w:val="001E5281"/>
    <w:rsid w:val="001E5C91"/>
    <w:rsid w:val="001E6AB6"/>
    <w:rsid w:val="001E797B"/>
    <w:rsid w:val="001E7E37"/>
    <w:rsid w:val="001F1472"/>
    <w:rsid w:val="001F1D11"/>
    <w:rsid w:val="001F23FE"/>
    <w:rsid w:val="001F31F4"/>
    <w:rsid w:val="001F3402"/>
    <w:rsid w:val="001F35BE"/>
    <w:rsid w:val="001F3D1F"/>
    <w:rsid w:val="001F40C5"/>
    <w:rsid w:val="001F5CCB"/>
    <w:rsid w:val="00200F39"/>
    <w:rsid w:val="002023EF"/>
    <w:rsid w:val="00205B62"/>
    <w:rsid w:val="00207690"/>
    <w:rsid w:val="00210CE4"/>
    <w:rsid w:val="0021183D"/>
    <w:rsid w:val="00211F25"/>
    <w:rsid w:val="00212998"/>
    <w:rsid w:val="00214FD3"/>
    <w:rsid w:val="00215ECD"/>
    <w:rsid w:val="0021618D"/>
    <w:rsid w:val="00217619"/>
    <w:rsid w:val="002207F7"/>
    <w:rsid w:val="00221241"/>
    <w:rsid w:val="00221378"/>
    <w:rsid w:val="002261A0"/>
    <w:rsid w:val="00226C7E"/>
    <w:rsid w:val="00227491"/>
    <w:rsid w:val="00227EBC"/>
    <w:rsid w:val="002301B3"/>
    <w:rsid w:val="002306CC"/>
    <w:rsid w:val="0023079F"/>
    <w:rsid w:val="00231FC8"/>
    <w:rsid w:val="00235D28"/>
    <w:rsid w:val="002370FA"/>
    <w:rsid w:val="00237893"/>
    <w:rsid w:val="00243395"/>
    <w:rsid w:val="00243CF0"/>
    <w:rsid w:val="00244074"/>
    <w:rsid w:val="00244AFA"/>
    <w:rsid w:val="00244F11"/>
    <w:rsid w:val="002463F7"/>
    <w:rsid w:val="002464EF"/>
    <w:rsid w:val="00247A62"/>
    <w:rsid w:val="0025055E"/>
    <w:rsid w:val="0025093C"/>
    <w:rsid w:val="00251E98"/>
    <w:rsid w:val="00251EE0"/>
    <w:rsid w:val="002527CB"/>
    <w:rsid w:val="00252ADF"/>
    <w:rsid w:val="00253333"/>
    <w:rsid w:val="00256116"/>
    <w:rsid w:val="00261D69"/>
    <w:rsid w:val="002626C8"/>
    <w:rsid w:val="002655B1"/>
    <w:rsid w:val="0026608F"/>
    <w:rsid w:val="0026722C"/>
    <w:rsid w:val="00274690"/>
    <w:rsid w:val="00274E36"/>
    <w:rsid w:val="00275AD6"/>
    <w:rsid w:val="002773F0"/>
    <w:rsid w:val="0028001C"/>
    <w:rsid w:val="002800E7"/>
    <w:rsid w:val="002808BD"/>
    <w:rsid w:val="002845B4"/>
    <w:rsid w:val="0028481C"/>
    <w:rsid w:val="00290563"/>
    <w:rsid w:val="00291AA2"/>
    <w:rsid w:val="0029223D"/>
    <w:rsid w:val="00292F31"/>
    <w:rsid w:val="002958CF"/>
    <w:rsid w:val="00296F12"/>
    <w:rsid w:val="002A1AC1"/>
    <w:rsid w:val="002A2353"/>
    <w:rsid w:val="002A28A0"/>
    <w:rsid w:val="002A2F40"/>
    <w:rsid w:val="002A34FE"/>
    <w:rsid w:val="002A40CE"/>
    <w:rsid w:val="002A4A78"/>
    <w:rsid w:val="002A5541"/>
    <w:rsid w:val="002A5CB6"/>
    <w:rsid w:val="002A7862"/>
    <w:rsid w:val="002A7B3B"/>
    <w:rsid w:val="002B2B13"/>
    <w:rsid w:val="002B30E0"/>
    <w:rsid w:val="002B3751"/>
    <w:rsid w:val="002B3FE0"/>
    <w:rsid w:val="002B4439"/>
    <w:rsid w:val="002B499C"/>
    <w:rsid w:val="002B5B36"/>
    <w:rsid w:val="002B5DD1"/>
    <w:rsid w:val="002C0DD4"/>
    <w:rsid w:val="002C134C"/>
    <w:rsid w:val="002C1A93"/>
    <w:rsid w:val="002C1B0E"/>
    <w:rsid w:val="002C30EB"/>
    <w:rsid w:val="002C42C2"/>
    <w:rsid w:val="002C4803"/>
    <w:rsid w:val="002C48E7"/>
    <w:rsid w:val="002C4EDD"/>
    <w:rsid w:val="002C5139"/>
    <w:rsid w:val="002C6416"/>
    <w:rsid w:val="002D0828"/>
    <w:rsid w:val="002D0A93"/>
    <w:rsid w:val="002D0FEE"/>
    <w:rsid w:val="002D284B"/>
    <w:rsid w:val="002D3C8D"/>
    <w:rsid w:val="002D4D63"/>
    <w:rsid w:val="002D699C"/>
    <w:rsid w:val="002D7543"/>
    <w:rsid w:val="002E1391"/>
    <w:rsid w:val="002E23A3"/>
    <w:rsid w:val="002E549E"/>
    <w:rsid w:val="002E5D08"/>
    <w:rsid w:val="002E6482"/>
    <w:rsid w:val="002E751F"/>
    <w:rsid w:val="002E7A3A"/>
    <w:rsid w:val="002E7B06"/>
    <w:rsid w:val="002F02F7"/>
    <w:rsid w:val="002F20B0"/>
    <w:rsid w:val="002F3C41"/>
    <w:rsid w:val="002F41C7"/>
    <w:rsid w:val="002F4553"/>
    <w:rsid w:val="002F4EE2"/>
    <w:rsid w:val="002F521F"/>
    <w:rsid w:val="0030178D"/>
    <w:rsid w:val="00301C71"/>
    <w:rsid w:val="00301E79"/>
    <w:rsid w:val="00301FC1"/>
    <w:rsid w:val="0030293A"/>
    <w:rsid w:val="00302C50"/>
    <w:rsid w:val="00302FDD"/>
    <w:rsid w:val="00304387"/>
    <w:rsid w:val="003076AF"/>
    <w:rsid w:val="00307E98"/>
    <w:rsid w:val="00312166"/>
    <w:rsid w:val="0031262C"/>
    <w:rsid w:val="00312C48"/>
    <w:rsid w:val="003138D9"/>
    <w:rsid w:val="00313BDC"/>
    <w:rsid w:val="00313FBA"/>
    <w:rsid w:val="00314191"/>
    <w:rsid w:val="00314639"/>
    <w:rsid w:val="00314936"/>
    <w:rsid w:val="00315425"/>
    <w:rsid w:val="00315D1A"/>
    <w:rsid w:val="00316D7A"/>
    <w:rsid w:val="0031721C"/>
    <w:rsid w:val="00323487"/>
    <w:rsid w:val="003254DE"/>
    <w:rsid w:val="003258D5"/>
    <w:rsid w:val="003268B2"/>
    <w:rsid w:val="00327F2D"/>
    <w:rsid w:val="003328B4"/>
    <w:rsid w:val="00333C8D"/>
    <w:rsid w:val="003345D3"/>
    <w:rsid w:val="00335919"/>
    <w:rsid w:val="00336246"/>
    <w:rsid w:val="0033665D"/>
    <w:rsid w:val="00337B55"/>
    <w:rsid w:val="00337EAA"/>
    <w:rsid w:val="003409A2"/>
    <w:rsid w:val="00340A98"/>
    <w:rsid w:val="00342E26"/>
    <w:rsid w:val="00343187"/>
    <w:rsid w:val="003431B0"/>
    <w:rsid w:val="00343D86"/>
    <w:rsid w:val="0034426C"/>
    <w:rsid w:val="00344BCC"/>
    <w:rsid w:val="00345143"/>
    <w:rsid w:val="00346EE3"/>
    <w:rsid w:val="00347288"/>
    <w:rsid w:val="00347BD6"/>
    <w:rsid w:val="003500A8"/>
    <w:rsid w:val="00350F9D"/>
    <w:rsid w:val="00351A76"/>
    <w:rsid w:val="00352CE6"/>
    <w:rsid w:val="003531D1"/>
    <w:rsid w:val="00353BB7"/>
    <w:rsid w:val="00353EB1"/>
    <w:rsid w:val="003540DE"/>
    <w:rsid w:val="00354289"/>
    <w:rsid w:val="003550E3"/>
    <w:rsid w:val="00355CC7"/>
    <w:rsid w:val="00356E44"/>
    <w:rsid w:val="00357323"/>
    <w:rsid w:val="0035787B"/>
    <w:rsid w:val="00357D9F"/>
    <w:rsid w:val="00360DC7"/>
    <w:rsid w:val="00361005"/>
    <w:rsid w:val="003657FC"/>
    <w:rsid w:val="0036742B"/>
    <w:rsid w:val="00371EA0"/>
    <w:rsid w:val="003725A4"/>
    <w:rsid w:val="0037410F"/>
    <w:rsid w:val="00374951"/>
    <w:rsid w:val="00374A77"/>
    <w:rsid w:val="00375A5C"/>
    <w:rsid w:val="00376E94"/>
    <w:rsid w:val="003803D1"/>
    <w:rsid w:val="003805F5"/>
    <w:rsid w:val="00381A5E"/>
    <w:rsid w:val="00382B09"/>
    <w:rsid w:val="00383270"/>
    <w:rsid w:val="00384DB4"/>
    <w:rsid w:val="0038573B"/>
    <w:rsid w:val="0038760D"/>
    <w:rsid w:val="003906FE"/>
    <w:rsid w:val="00393678"/>
    <w:rsid w:val="0039385D"/>
    <w:rsid w:val="0039396A"/>
    <w:rsid w:val="0039621C"/>
    <w:rsid w:val="00396582"/>
    <w:rsid w:val="00396B16"/>
    <w:rsid w:val="00397BC9"/>
    <w:rsid w:val="003A24D0"/>
    <w:rsid w:val="003A25C6"/>
    <w:rsid w:val="003A2E1E"/>
    <w:rsid w:val="003A330F"/>
    <w:rsid w:val="003A3A34"/>
    <w:rsid w:val="003A3A4F"/>
    <w:rsid w:val="003A3F66"/>
    <w:rsid w:val="003A6519"/>
    <w:rsid w:val="003A73F7"/>
    <w:rsid w:val="003B05AB"/>
    <w:rsid w:val="003B0E24"/>
    <w:rsid w:val="003B22F0"/>
    <w:rsid w:val="003B2ED5"/>
    <w:rsid w:val="003B3713"/>
    <w:rsid w:val="003B41EF"/>
    <w:rsid w:val="003B436D"/>
    <w:rsid w:val="003B5FE1"/>
    <w:rsid w:val="003B60D4"/>
    <w:rsid w:val="003B77A6"/>
    <w:rsid w:val="003C0DE4"/>
    <w:rsid w:val="003C10C2"/>
    <w:rsid w:val="003C176D"/>
    <w:rsid w:val="003C1790"/>
    <w:rsid w:val="003C218C"/>
    <w:rsid w:val="003C25EF"/>
    <w:rsid w:val="003C321E"/>
    <w:rsid w:val="003C3605"/>
    <w:rsid w:val="003C47A0"/>
    <w:rsid w:val="003C4C2B"/>
    <w:rsid w:val="003C6C07"/>
    <w:rsid w:val="003C7759"/>
    <w:rsid w:val="003C7E56"/>
    <w:rsid w:val="003D000F"/>
    <w:rsid w:val="003D01F2"/>
    <w:rsid w:val="003D0421"/>
    <w:rsid w:val="003D117C"/>
    <w:rsid w:val="003D1AFB"/>
    <w:rsid w:val="003D2217"/>
    <w:rsid w:val="003D22DC"/>
    <w:rsid w:val="003D2F51"/>
    <w:rsid w:val="003D3538"/>
    <w:rsid w:val="003D3B21"/>
    <w:rsid w:val="003D4765"/>
    <w:rsid w:val="003D4AAE"/>
    <w:rsid w:val="003D5B7B"/>
    <w:rsid w:val="003D633F"/>
    <w:rsid w:val="003D6E78"/>
    <w:rsid w:val="003D7107"/>
    <w:rsid w:val="003D72D5"/>
    <w:rsid w:val="003D79E1"/>
    <w:rsid w:val="003E2D8C"/>
    <w:rsid w:val="003E4212"/>
    <w:rsid w:val="003E4259"/>
    <w:rsid w:val="003E488B"/>
    <w:rsid w:val="003E72C3"/>
    <w:rsid w:val="003E7583"/>
    <w:rsid w:val="003F01C0"/>
    <w:rsid w:val="003F02C6"/>
    <w:rsid w:val="003F06A4"/>
    <w:rsid w:val="003F0C4C"/>
    <w:rsid w:val="003F1171"/>
    <w:rsid w:val="003F2110"/>
    <w:rsid w:val="003F26BF"/>
    <w:rsid w:val="003F2E9A"/>
    <w:rsid w:val="003F40C3"/>
    <w:rsid w:val="003F4746"/>
    <w:rsid w:val="003F556C"/>
    <w:rsid w:val="004012C0"/>
    <w:rsid w:val="0040218E"/>
    <w:rsid w:val="00403B46"/>
    <w:rsid w:val="00403BF3"/>
    <w:rsid w:val="00404015"/>
    <w:rsid w:val="0040465B"/>
    <w:rsid w:val="00404AD3"/>
    <w:rsid w:val="00405A22"/>
    <w:rsid w:val="00406C58"/>
    <w:rsid w:val="0040722F"/>
    <w:rsid w:val="00407D3C"/>
    <w:rsid w:val="00410410"/>
    <w:rsid w:val="004115F5"/>
    <w:rsid w:val="004142BD"/>
    <w:rsid w:val="00415A56"/>
    <w:rsid w:val="00415DEA"/>
    <w:rsid w:val="0041647B"/>
    <w:rsid w:val="00417205"/>
    <w:rsid w:val="004200F9"/>
    <w:rsid w:val="004213D9"/>
    <w:rsid w:val="00421779"/>
    <w:rsid w:val="00421A3D"/>
    <w:rsid w:val="00421C1F"/>
    <w:rsid w:val="00422B7F"/>
    <w:rsid w:val="00422F81"/>
    <w:rsid w:val="00422FD1"/>
    <w:rsid w:val="00423C50"/>
    <w:rsid w:val="00423EA4"/>
    <w:rsid w:val="004250D5"/>
    <w:rsid w:val="00425D41"/>
    <w:rsid w:val="004266B5"/>
    <w:rsid w:val="00426D21"/>
    <w:rsid w:val="0042752E"/>
    <w:rsid w:val="00427B6E"/>
    <w:rsid w:val="00432D9D"/>
    <w:rsid w:val="00432E33"/>
    <w:rsid w:val="00433FB8"/>
    <w:rsid w:val="00434B50"/>
    <w:rsid w:val="004359C3"/>
    <w:rsid w:val="00436B8A"/>
    <w:rsid w:val="004373E3"/>
    <w:rsid w:val="0044188D"/>
    <w:rsid w:val="00441CDE"/>
    <w:rsid w:val="00441EC5"/>
    <w:rsid w:val="004420BD"/>
    <w:rsid w:val="004420CE"/>
    <w:rsid w:val="00444855"/>
    <w:rsid w:val="00445666"/>
    <w:rsid w:val="004460C2"/>
    <w:rsid w:val="0044680D"/>
    <w:rsid w:val="00446EA2"/>
    <w:rsid w:val="00450DA3"/>
    <w:rsid w:val="00452694"/>
    <w:rsid w:val="00452C2A"/>
    <w:rsid w:val="00454010"/>
    <w:rsid w:val="0045457A"/>
    <w:rsid w:val="004551B7"/>
    <w:rsid w:val="004552AC"/>
    <w:rsid w:val="00456D68"/>
    <w:rsid w:val="004577D5"/>
    <w:rsid w:val="00460F8C"/>
    <w:rsid w:val="0046219D"/>
    <w:rsid w:val="00462636"/>
    <w:rsid w:val="00462971"/>
    <w:rsid w:val="00462CBA"/>
    <w:rsid w:val="0046328A"/>
    <w:rsid w:val="004633DD"/>
    <w:rsid w:val="0046491D"/>
    <w:rsid w:val="004653ED"/>
    <w:rsid w:val="004654AD"/>
    <w:rsid w:val="004738AB"/>
    <w:rsid w:val="004744A8"/>
    <w:rsid w:val="004746F3"/>
    <w:rsid w:val="00474B6F"/>
    <w:rsid w:val="0047672A"/>
    <w:rsid w:val="00477107"/>
    <w:rsid w:val="00480B34"/>
    <w:rsid w:val="00483036"/>
    <w:rsid w:val="0048321D"/>
    <w:rsid w:val="00483620"/>
    <w:rsid w:val="00484C7D"/>
    <w:rsid w:val="00484D52"/>
    <w:rsid w:val="00486CC1"/>
    <w:rsid w:val="004872B7"/>
    <w:rsid w:val="00487351"/>
    <w:rsid w:val="004903E9"/>
    <w:rsid w:val="004908B6"/>
    <w:rsid w:val="004909F5"/>
    <w:rsid w:val="00490FAB"/>
    <w:rsid w:val="004913DB"/>
    <w:rsid w:val="00492097"/>
    <w:rsid w:val="004929E0"/>
    <w:rsid w:val="00493066"/>
    <w:rsid w:val="00493273"/>
    <w:rsid w:val="0049381A"/>
    <w:rsid w:val="00493EBF"/>
    <w:rsid w:val="004949E8"/>
    <w:rsid w:val="00495042"/>
    <w:rsid w:val="00495CD5"/>
    <w:rsid w:val="004970E9"/>
    <w:rsid w:val="004A00DF"/>
    <w:rsid w:val="004A0998"/>
    <w:rsid w:val="004A12A8"/>
    <w:rsid w:val="004A1B8D"/>
    <w:rsid w:val="004A37F4"/>
    <w:rsid w:val="004A4473"/>
    <w:rsid w:val="004A4B29"/>
    <w:rsid w:val="004A4C16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55"/>
    <w:rsid w:val="004B39B3"/>
    <w:rsid w:val="004B3B71"/>
    <w:rsid w:val="004B3BFF"/>
    <w:rsid w:val="004B3ECD"/>
    <w:rsid w:val="004B6B2E"/>
    <w:rsid w:val="004C0495"/>
    <w:rsid w:val="004C1B72"/>
    <w:rsid w:val="004C1C97"/>
    <w:rsid w:val="004C1CEE"/>
    <w:rsid w:val="004C2045"/>
    <w:rsid w:val="004C33E2"/>
    <w:rsid w:val="004C3534"/>
    <w:rsid w:val="004C4799"/>
    <w:rsid w:val="004C4E3C"/>
    <w:rsid w:val="004C5BEC"/>
    <w:rsid w:val="004C635A"/>
    <w:rsid w:val="004C7C1C"/>
    <w:rsid w:val="004C7FAD"/>
    <w:rsid w:val="004D0620"/>
    <w:rsid w:val="004D2559"/>
    <w:rsid w:val="004D2ADE"/>
    <w:rsid w:val="004D4122"/>
    <w:rsid w:val="004D527D"/>
    <w:rsid w:val="004D5CA3"/>
    <w:rsid w:val="004D6846"/>
    <w:rsid w:val="004D795B"/>
    <w:rsid w:val="004E0EC3"/>
    <w:rsid w:val="004E1DF3"/>
    <w:rsid w:val="004E26BA"/>
    <w:rsid w:val="004E3C09"/>
    <w:rsid w:val="004E49E3"/>
    <w:rsid w:val="004E4C9D"/>
    <w:rsid w:val="004E5E09"/>
    <w:rsid w:val="004F0CE0"/>
    <w:rsid w:val="004F23C7"/>
    <w:rsid w:val="004F42AB"/>
    <w:rsid w:val="004F49B0"/>
    <w:rsid w:val="004F5905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7E0B"/>
    <w:rsid w:val="00510790"/>
    <w:rsid w:val="00511094"/>
    <w:rsid w:val="005131A9"/>
    <w:rsid w:val="005139E5"/>
    <w:rsid w:val="0051425E"/>
    <w:rsid w:val="00516B37"/>
    <w:rsid w:val="005202A6"/>
    <w:rsid w:val="00520980"/>
    <w:rsid w:val="00522856"/>
    <w:rsid w:val="00522FC0"/>
    <w:rsid w:val="0052305A"/>
    <w:rsid w:val="005230A8"/>
    <w:rsid w:val="00523703"/>
    <w:rsid w:val="0052451E"/>
    <w:rsid w:val="00524BBB"/>
    <w:rsid w:val="00525C5E"/>
    <w:rsid w:val="00526415"/>
    <w:rsid w:val="00527AEC"/>
    <w:rsid w:val="00527E88"/>
    <w:rsid w:val="005300E8"/>
    <w:rsid w:val="00530E7E"/>
    <w:rsid w:val="005315A2"/>
    <w:rsid w:val="00531BB9"/>
    <w:rsid w:val="00531CD5"/>
    <w:rsid w:val="005324A1"/>
    <w:rsid w:val="00534138"/>
    <w:rsid w:val="00534502"/>
    <w:rsid w:val="0053506D"/>
    <w:rsid w:val="00541887"/>
    <w:rsid w:val="00542180"/>
    <w:rsid w:val="00542976"/>
    <w:rsid w:val="005436CF"/>
    <w:rsid w:val="0054402E"/>
    <w:rsid w:val="0054494B"/>
    <w:rsid w:val="00544EF9"/>
    <w:rsid w:val="00545917"/>
    <w:rsid w:val="00546A7E"/>
    <w:rsid w:val="00547E17"/>
    <w:rsid w:val="005502F3"/>
    <w:rsid w:val="00550775"/>
    <w:rsid w:val="00550B4B"/>
    <w:rsid w:val="00551CB9"/>
    <w:rsid w:val="005538FC"/>
    <w:rsid w:val="00554035"/>
    <w:rsid w:val="0055502E"/>
    <w:rsid w:val="00555DE3"/>
    <w:rsid w:val="0056010D"/>
    <w:rsid w:val="005612C8"/>
    <w:rsid w:val="00561753"/>
    <w:rsid w:val="005625C4"/>
    <w:rsid w:val="00562D17"/>
    <w:rsid w:val="005632A9"/>
    <w:rsid w:val="00564387"/>
    <w:rsid w:val="00564D3C"/>
    <w:rsid w:val="00570469"/>
    <w:rsid w:val="00571048"/>
    <w:rsid w:val="00571F6E"/>
    <w:rsid w:val="00573874"/>
    <w:rsid w:val="00573D83"/>
    <w:rsid w:val="00574215"/>
    <w:rsid w:val="005747CB"/>
    <w:rsid w:val="0057480A"/>
    <w:rsid w:val="00574C0B"/>
    <w:rsid w:val="00575C35"/>
    <w:rsid w:val="00576B5E"/>
    <w:rsid w:val="0057707B"/>
    <w:rsid w:val="005801B9"/>
    <w:rsid w:val="0058024E"/>
    <w:rsid w:val="00580B58"/>
    <w:rsid w:val="005812D8"/>
    <w:rsid w:val="00583C06"/>
    <w:rsid w:val="00583F0A"/>
    <w:rsid w:val="00590217"/>
    <w:rsid w:val="00591A15"/>
    <w:rsid w:val="00594260"/>
    <w:rsid w:val="005945DF"/>
    <w:rsid w:val="00596920"/>
    <w:rsid w:val="005973D6"/>
    <w:rsid w:val="005A0152"/>
    <w:rsid w:val="005A1BF8"/>
    <w:rsid w:val="005A2201"/>
    <w:rsid w:val="005A24BF"/>
    <w:rsid w:val="005A26ED"/>
    <w:rsid w:val="005A287D"/>
    <w:rsid w:val="005A353E"/>
    <w:rsid w:val="005A3F05"/>
    <w:rsid w:val="005A487F"/>
    <w:rsid w:val="005A5116"/>
    <w:rsid w:val="005A554D"/>
    <w:rsid w:val="005A7581"/>
    <w:rsid w:val="005B0DFB"/>
    <w:rsid w:val="005B0EDB"/>
    <w:rsid w:val="005B352F"/>
    <w:rsid w:val="005B3E08"/>
    <w:rsid w:val="005B4506"/>
    <w:rsid w:val="005B52C3"/>
    <w:rsid w:val="005B5BB7"/>
    <w:rsid w:val="005B62AB"/>
    <w:rsid w:val="005B6FEF"/>
    <w:rsid w:val="005C0194"/>
    <w:rsid w:val="005C0429"/>
    <w:rsid w:val="005C06C0"/>
    <w:rsid w:val="005C18DD"/>
    <w:rsid w:val="005C355B"/>
    <w:rsid w:val="005C35CE"/>
    <w:rsid w:val="005C440A"/>
    <w:rsid w:val="005C4C99"/>
    <w:rsid w:val="005C505D"/>
    <w:rsid w:val="005C59FA"/>
    <w:rsid w:val="005D150A"/>
    <w:rsid w:val="005D2135"/>
    <w:rsid w:val="005D33A0"/>
    <w:rsid w:val="005D34A8"/>
    <w:rsid w:val="005D3DD8"/>
    <w:rsid w:val="005D40AF"/>
    <w:rsid w:val="005D4B7C"/>
    <w:rsid w:val="005D63DB"/>
    <w:rsid w:val="005E0C9A"/>
    <w:rsid w:val="005E0D92"/>
    <w:rsid w:val="005E168B"/>
    <w:rsid w:val="005E2853"/>
    <w:rsid w:val="005E2CC6"/>
    <w:rsid w:val="005E6B52"/>
    <w:rsid w:val="005E6D4D"/>
    <w:rsid w:val="005E6EB0"/>
    <w:rsid w:val="005E7108"/>
    <w:rsid w:val="005E7246"/>
    <w:rsid w:val="005E7579"/>
    <w:rsid w:val="005F0777"/>
    <w:rsid w:val="005F197C"/>
    <w:rsid w:val="005F40DF"/>
    <w:rsid w:val="005F40F8"/>
    <w:rsid w:val="005F474E"/>
    <w:rsid w:val="005F4EE9"/>
    <w:rsid w:val="00602470"/>
    <w:rsid w:val="00602A10"/>
    <w:rsid w:val="00602B84"/>
    <w:rsid w:val="00602F9A"/>
    <w:rsid w:val="006040F5"/>
    <w:rsid w:val="00604221"/>
    <w:rsid w:val="006043DA"/>
    <w:rsid w:val="00605C22"/>
    <w:rsid w:val="006060F3"/>
    <w:rsid w:val="006064D0"/>
    <w:rsid w:val="0060668E"/>
    <w:rsid w:val="00606906"/>
    <w:rsid w:val="00606E66"/>
    <w:rsid w:val="006105B1"/>
    <w:rsid w:val="00610D12"/>
    <w:rsid w:val="00611C32"/>
    <w:rsid w:val="00612713"/>
    <w:rsid w:val="006127B0"/>
    <w:rsid w:val="00612833"/>
    <w:rsid w:val="00612C9A"/>
    <w:rsid w:val="00612D84"/>
    <w:rsid w:val="006159CE"/>
    <w:rsid w:val="0061673D"/>
    <w:rsid w:val="00617456"/>
    <w:rsid w:val="00617660"/>
    <w:rsid w:val="00622C17"/>
    <w:rsid w:val="00624BA0"/>
    <w:rsid w:val="006261AE"/>
    <w:rsid w:val="00626308"/>
    <w:rsid w:val="006266DD"/>
    <w:rsid w:val="0062709E"/>
    <w:rsid w:val="00627361"/>
    <w:rsid w:val="00627D5A"/>
    <w:rsid w:val="0063306A"/>
    <w:rsid w:val="0063334E"/>
    <w:rsid w:val="0063392E"/>
    <w:rsid w:val="00635047"/>
    <w:rsid w:val="006351DD"/>
    <w:rsid w:val="00635764"/>
    <w:rsid w:val="00635DAD"/>
    <w:rsid w:val="00636920"/>
    <w:rsid w:val="00636E51"/>
    <w:rsid w:val="00637543"/>
    <w:rsid w:val="006377B6"/>
    <w:rsid w:val="00641360"/>
    <w:rsid w:val="006426A5"/>
    <w:rsid w:val="00642766"/>
    <w:rsid w:val="00643A11"/>
    <w:rsid w:val="006454CD"/>
    <w:rsid w:val="00646517"/>
    <w:rsid w:val="00646F7A"/>
    <w:rsid w:val="006471A2"/>
    <w:rsid w:val="0065019E"/>
    <w:rsid w:val="0065028C"/>
    <w:rsid w:val="00650586"/>
    <w:rsid w:val="00650CA4"/>
    <w:rsid w:val="00650F1F"/>
    <w:rsid w:val="00651ED0"/>
    <w:rsid w:val="006528C9"/>
    <w:rsid w:val="00652C26"/>
    <w:rsid w:val="0065359D"/>
    <w:rsid w:val="0065415E"/>
    <w:rsid w:val="00654FA3"/>
    <w:rsid w:val="00655472"/>
    <w:rsid w:val="006565A4"/>
    <w:rsid w:val="00656659"/>
    <w:rsid w:val="006579AC"/>
    <w:rsid w:val="00657D93"/>
    <w:rsid w:val="00660787"/>
    <w:rsid w:val="0066126A"/>
    <w:rsid w:val="00662CB6"/>
    <w:rsid w:val="00662CFD"/>
    <w:rsid w:val="006643CD"/>
    <w:rsid w:val="006652F8"/>
    <w:rsid w:val="00665B3C"/>
    <w:rsid w:val="0066623A"/>
    <w:rsid w:val="0066688B"/>
    <w:rsid w:val="00671618"/>
    <w:rsid w:val="00671B3E"/>
    <w:rsid w:val="00671F99"/>
    <w:rsid w:val="00672C20"/>
    <w:rsid w:val="00674672"/>
    <w:rsid w:val="006747E4"/>
    <w:rsid w:val="00674FC2"/>
    <w:rsid w:val="00675DF4"/>
    <w:rsid w:val="0067627B"/>
    <w:rsid w:val="00676623"/>
    <w:rsid w:val="00676696"/>
    <w:rsid w:val="006768C1"/>
    <w:rsid w:val="00680F61"/>
    <w:rsid w:val="0068288A"/>
    <w:rsid w:val="00683B56"/>
    <w:rsid w:val="00683E52"/>
    <w:rsid w:val="00684ACE"/>
    <w:rsid w:val="00684DB8"/>
    <w:rsid w:val="00685531"/>
    <w:rsid w:val="0068646B"/>
    <w:rsid w:val="00687CE7"/>
    <w:rsid w:val="00690EA5"/>
    <w:rsid w:val="00693AB2"/>
    <w:rsid w:val="00694F31"/>
    <w:rsid w:val="0069535D"/>
    <w:rsid w:val="00695DAF"/>
    <w:rsid w:val="006978E9"/>
    <w:rsid w:val="006A0C5A"/>
    <w:rsid w:val="006A1EBE"/>
    <w:rsid w:val="006A3433"/>
    <w:rsid w:val="006A3728"/>
    <w:rsid w:val="006A5A41"/>
    <w:rsid w:val="006A5B7F"/>
    <w:rsid w:val="006A673A"/>
    <w:rsid w:val="006B058A"/>
    <w:rsid w:val="006B0723"/>
    <w:rsid w:val="006B0DDD"/>
    <w:rsid w:val="006B1B30"/>
    <w:rsid w:val="006B3DCF"/>
    <w:rsid w:val="006B48F0"/>
    <w:rsid w:val="006B5B5D"/>
    <w:rsid w:val="006B5E65"/>
    <w:rsid w:val="006B5F34"/>
    <w:rsid w:val="006B69BA"/>
    <w:rsid w:val="006B6E1A"/>
    <w:rsid w:val="006B7E6D"/>
    <w:rsid w:val="006C0173"/>
    <w:rsid w:val="006C1D22"/>
    <w:rsid w:val="006C1D8E"/>
    <w:rsid w:val="006C264C"/>
    <w:rsid w:val="006C63B7"/>
    <w:rsid w:val="006C6F0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FEA"/>
    <w:rsid w:val="006D4B91"/>
    <w:rsid w:val="006D5175"/>
    <w:rsid w:val="006D5803"/>
    <w:rsid w:val="006D5EB1"/>
    <w:rsid w:val="006D6884"/>
    <w:rsid w:val="006D6C56"/>
    <w:rsid w:val="006E04FC"/>
    <w:rsid w:val="006E0A53"/>
    <w:rsid w:val="006E16A8"/>
    <w:rsid w:val="006E2126"/>
    <w:rsid w:val="006E2A02"/>
    <w:rsid w:val="006E2D97"/>
    <w:rsid w:val="006E31D2"/>
    <w:rsid w:val="006E6CB3"/>
    <w:rsid w:val="006E7511"/>
    <w:rsid w:val="006E7E06"/>
    <w:rsid w:val="006F15C1"/>
    <w:rsid w:val="006F18EB"/>
    <w:rsid w:val="006F28DC"/>
    <w:rsid w:val="006F3F1D"/>
    <w:rsid w:val="006F572D"/>
    <w:rsid w:val="006F6941"/>
    <w:rsid w:val="006F6D62"/>
    <w:rsid w:val="006F7130"/>
    <w:rsid w:val="006F7897"/>
    <w:rsid w:val="006F7FD1"/>
    <w:rsid w:val="00700AA7"/>
    <w:rsid w:val="00701BE8"/>
    <w:rsid w:val="007025B0"/>
    <w:rsid w:val="00702F74"/>
    <w:rsid w:val="00704587"/>
    <w:rsid w:val="0070490C"/>
    <w:rsid w:val="0070523E"/>
    <w:rsid w:val="00705373"/>
    <w:rsid w:val="007058FE"/>
    <w:rsid w:val="00706C13"/>
    <w:rsid w:val="00707304"/>
    <w:rsid w:val="00707466"/>
    <w:rsid w:val="00710790"/>
    <w:rsid w:val="0071135A"/>
    <w:rsid w:val="0071138E"/>
    <w:rsid w:val="00712C52"/>
    <w:rsid w:val="00712C67"/>
    <w:rsid w:val="007148B0"/>
    <w:rsid w:val="007158DF"/>
    <w:rsid w:val="00715916"/>
    <w:rsid w:val="007159E7"/>
    <w:rsid w:val="007159F8"/>
    <w:rsid w:val="00717578"/>
    <w:rsid w:val="00717F1D"/>
    <w:rsid w:val="00721EF6"/>
    <w:rsid w:val="00722236"/>
    <w:rsid w:val="007241A8"/>
    <w:rsid w:val="00724822"/>
    <w:rsid w:val="0072497A"/>
    <w:rsid w:val="00725DFF"/>
    <w:rsid w:val="007262A7"/>
    <w:rsid w:val="0072707F"/>
    <w:rsid w:val="0072784A"/>
    <w:rsid w:val="00731628"/>
    <w:rsid w:val="00731667"/>
    <w:rsid w:val="00731A98"/>
    <w:rsid w:val="00732766"/>
    <w:rsid w:val="0073369E"/>
    <w:rsid w:val="00733E48"/>
    <w:rsid w:val="0073407A"/>
    <w:rsid w:val="0073437B"/>
    <w:rsid w:val="00734EC9"/>
    <w:rsid w:val="00736290"/>
    <w:rsid w:val="007405BC"/>
    <w:rsid w:val="00741E5A"/>
    <w:rsid w:val="007420C7"/>
    <w:rsid w:val="0074279C"/>
    <w:rsid w:val="00742F8D"/>
    <w:rsid w:val="0074527B"/>
    <w:rsid w:val="00745C2E"/>
    <w:rsid w:val="00746436"/>
    <w:rsid w:val="00746461"/>
    <w:rsid w:val="00746A05"/>
    <w:rsid w:val="00746A7B"/>
    <w:rsid w:val="007477F0"/>
    <w:rsid w:val="007528CD"/>
    <w:rsid w:val="00755E2F"/>
    <w:rsid w:val="00756213"/>
    <w:rsid w:val="00756860"/>
    <w:rsid w:val="00757141"/>
    <w:rsid w:val="007601ED"/>
    <w:rsid w:val="00760BA1"/>
    <w:rsid w:val="00761AE8"/>
    <w:rsid w:val="00761E91"/>
    <w:rsid w:val="00763068"/>
    <w:rsid w:val="0076306A"/>
    <w:rsid w:val="007636E0"/>
    <w:rsid w:val="0076392E"/>
    <w:rsid w:val="00764339"/>
    <w:rsid w:val="00764AE4"/>
    <w:rsid w:val="00764EE2"/>
    <w:rsid w:val="007656B4"/>
    <w:rsid w:val="00766C6D"/>
    <w:rsid w:val="00766D1A"/>
    <w:rsid w:val="00767EBA"/>
    <w:rsid w:val="00770153"/>
    <w:rsid w:val="007704D0"/>
    <w:rsid w:val="0077065E"/>
    <w:rsid w:val="00770919"/>
    <w:rsid w:val="00770B6D"/>
    <w:rsid w:val="0077114D"/>
    <w:rsid w:val="0077177A"/>
    <w:rsid w:val="007720F8"/>
    <w:rsid w:val="00773B72"/>
    <w:rsid w:val="0077448E"/>
    <w:rsid w:val="00775DF3"/>
    <w:rsid w:val="00777922"/>
    <w:rsid w:val="00781232"/>
    <w:rsid w:val="00781C08"/>
    <w:rsid w:val="00782069"/>
    <w:rsid w:val="00782DD7"/>
    <w:rsid w:val="007839ED"/>
    <w:rsid w:val="00783A8E"/>
    <w:rsid w:val="0078411B"/>
    <w:rsid w:val="00784454"/>
    <w:rsid w:val="0078458D"/>
    <w:rsid w:val="007867DF"/>
    <w:rsid w:val="00787577"/>
    <w:rsid w:val="00787C8E"/>
    <w:rsid w:val="00787CA2"/>
    <w:rsid w:val="00790279"/>
    <w:rsid w:val="00792A18"/>
    <w:rsid w:val="0079334F"/>
    <w:rsid w:val="00793E95"/>
    <w:rsid w:val="00797376"/>
    <w:rsid w:val="00797B3B"/>
    <w:rsid w:val="007A08ED"/>
    <w:rsid w:val="007A205C"/>
    <w:rsid w:val="007A2154"/>
    <w:rsid w:val="007A3A9B"/>
    <w:rsid w:val="007A3B57"/>
    <w:rsid w:val="007A4299"/>
    <w:rsid w:val="007A45EE"/>
    <w:rsid w:val="007A4A95"/>
    <w:rsid w:val="007A7205"/>
    <w:rsid w:val="007B372F"/>
    <w:rsid w:val="007B4A4C"/>
    <w:rsid w:val="007B580E"/>
    <w:rsid w:val="007B5A40"/>
    <w:rsid w:val="007B7BDE"/>
    <w:rsid w:val="007C1018"/>
    <w:rsid w:val="007C2E2D"/>
    <w:rsid w:val="007C2FE1"/>
    <w:rsid w:val="007C3EE5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B1C"/>
    <w:rsid w:val="007D3E23"/>
    <w:rsid w:val="007D5531"/>
    <w:rsid w:val="007D5B9D"/>
    <w:rsid w:val="007D5DDE"/>
    <w:rsid w:val="007D5F10"/>
    <w:rsid w:val="007D60F5"/>
    <w:rsid w:val="007D6180"/>
    <w:rsid w:val="007D61A1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7A71"/>
    <w:rsid w:val="007F0B46"/>
    <w:rsid w:val="007F1125"/>
    <w:rsid w:val="007F1E6E"/>
    <w:rsid w:val="007F2635"/>
    <w:rsid w:val="007F4584"/>
    <w:rsid w:val="007F545C"/>
    <w:rsid w:val="007F6A56"/>
    <w:rsid w:val="007F7F53"/>
    <w:rsid w:val="008001AC"/>
    <w:rsid w:val="00800613"/>
    <w:rsid w:val="008007EB"/>
    <w:rsid w:val="00801519"/>
    <w:rsid w:val="008018F3"/>
    <w:rsid w:val="00802860"/>
    <w:rsid w:val="00802ED2"/>
    <w:rsid w:val="008034A8"/>
    <w:rsid w:val="0080424D"/>
    <w:rsid w:val="0080500F"/>
    <w:rsid w:val="008063D4"/>
    <w:rsid w:val="00806972"/>
    <w:rsid w:val="00806A27"/>
    <w:rsid w:val="0080720A"/>
    <w:rsid w:val="00807274"/>
    <w:rsid w:val="00810096"/>
    <w:rsid w:val="00810C64"/>
    <w:rsid w:val="00811461"/>
    <w:rsid w:val="0081151E"/>
    <w:rsid w:val="008145AD"/>
    <w:rsid w:val="008146E2"/>
    <w:rsid w:val="0081759B"/>
    <w:rsid w:val="008219A7"/>
    <w:rsid w:val="00822C0E"/>
    <w:rsid w:val="0082358C"/>
    <w:rsid w:val="00824AE8"/>
    <w:rsid w:val="00827712"/>
    <w:rsid w:val="0083203E"/>
    <w:rsid w:val="0083327B"/>
    <w:rsid w:val="00834802"/>
    <w:rsid w:val="00834C44"/>
    <w:rsid w:val="00834C98"/>
    <w:rsid w:val="00834D5F"/>
    <w:rsid w:val="008362B5"/>
    <w:rsid w:val="008366E3"/>
    <w:rsid w:val="0083696C"/>
    <w:rsid w:val="00836DB6"/>
    <w:rsid w:val="00840CD8"/>
    <w:rsid w:val="00844010"/>
    <w:rsid w:val="008441BF"/>
    <w:rsid w:val="008449DE"/>
    <w:rsid w:val="008453D1"/>
    <w:rsid w:val="008458D1"/>
    <w:rsid w:val="00846AF8"/>
    <w:rsid w:val="00846B39"/>
    <w:rsid w:val="00847E9C"/>
    <w:rsid w:val="008503D2"/>
    <w:rsid w:val="00850DBE"/>
    <w:rsid w:val="00851346"/>
    <w:rsid w:val="00851443"/>
    <w:rsid w:val="0085185F"/>
    <w:rsid w:val="00851CFA"/>
    <w:rsid w:val="00852601"/>
    <w:rsid w:val="00853524"/>
    <w:rsid w:val="0085594B"/>
    <w:rsid w:val="00856A9A"/>
    <w:rsid w:val="008577BD"/>
    <w:rsid w:val="00857DD6"/>
    <w:rsid w:val="00857EA1"/>
    <w:rsid w:val="00860E65"/>
    <w:rsid w:val="00861034"/>
    <w:rsid w:val="00863C03"/>
    <w:rsid w:val="00863C9D"/>
    <w:rsid w:val="00867482"/>
    <w:rsid w:val="008704E0"/>
    <w:rsid w:val="0087086D"/>
    <w:rsid w:val="0087165C"/>
    <w:rsid w:val="0087174C"/>
    <w:rsid w:val="0087237E"/>
    <w:rsid w:val="008730AC"/>
    <w:rsid w:val="00873429"/>
    <w:rsid w:val="00873744"/>
    <w:rsid w:val="00874ABD"/>
    <w:rsid w:val="00874DE4"/>
    <w:rsid w:val="00874ED3"/>
    <w:rsid w:val="0087538A"/>
    <w:rsid w:val="008763F8"/>
    <w:rsid w:val="008800A9"/>
    <w:rsid w:val="00880AF6"/>
    <w:rsid w:val="00880D29"/>
    <w:rsid w:val="00882119"/>
    <w:rsid w:val="00882455"/>
    <w:rsid w:val="0088284B"/>
    <w:rsid w:val="00883B7C"/>
    <w:rsid w:val="00885034"/>
    <w:rsid w:val="008876E7"/>
    <w:rsid w:val="008910CE"/>
    <w:rsid w:val="0089159D"/>
    <w:rsid w:val="00891E4D"/>
    <w:rsid w:val="00892698"/>
    <w:rsid w:val="00894985"/>
    <w:rsid w:val="008957F4"/>
    <w:rsid w:val="00896181"/>
    <w:rsid w:val="00896442"/>
    <w:rsid w:val="00896FD2"/>
    <w:rsid w:val="00897EC2"/>
    <w:rsid w:val="008A307A"/>
    <w:rsid w:val="008A3290"/>
    <w:rsid w:val="008A32CE"/>
    <w:rsid w:val="008A39BC"/>
    <w:rsid w:val="008A3EF2"/>
    <w:rsid w:val="008A501E"/>
    <w:rsid w:val="008A5651"/>
    <w:rsid w:val="008A58AC"/>
    <w:rsid w:val="008A7F9B"/>
    <w:rsid w:val="008B0438"/>
    <w:rsid w:val="008B0C12"/>
    <w:rsid w:val="008B1779"/>
    <w:rsid w:val="008B5D71"/>
    <w:rsid w:val="008B71C8"/>
    <w:rsid w:val="008C0955"/>
    <w:rsid w:val="008C230D"/>
    <w:rsid w:val="008C2435"/>
    <w:rsid w:val="008C279F"/>
    <w:rsid w:val="008C3649"/>
    <w:rsid w:val="008C3ABC"/>
    <w:rsid w:val="008C3CE0"/>
    <w:rsid w:val="008C467A"/>
    <w:rsid w:val="008C5ACC"/>
    <w:rsid w:val="008C604E"/>
    <w:rsid w:val="008C613E"/>
    <w:rsid w:val="008C6C3F"/>
    <w:rsid w:val="008C7368"/>
    <w:rsid w:val="008C79C9"/>
    <w:rsid w:val="008C7D9C"/>
    <w:rsid w:val="008D05C3"/>
    <w:rsid w:val="008D0B96"/>
    <w:rsid w:val="008D1543"/>
    <w:rsid w:val="008D1CB0"/>
    <w:rsid w:val="008D2A92"/>
    <w:rsid w:val="008D4B33"/>
    <w:rsid w:val="008D532D"/>
    <w:rsid w:val="008D5404"/>
    <w:rsid w:val="008D7949"/>
    <w:rsid w:val="008E07A9"/>
    <w:rsid w:val="008E19F2"/>
    <w:rsid w:val="008E220A"/>
    <w:rsid w:val="008E26BB"/>
    <w:rsid w:val="008E33D5"/>
    <w:rsid w:val="008E359E"/>
    <w:rsid w:val="008E4EB8"/>
    <w:rsid w:val="008E6070"/>
    <w:rsid w:val="008E7526"/>
    <w:rsid w:val="008E777E"/>
    <w:rsid w:val="008F03E3"/>
    <w:rsid w:val="008F170E"/>
    <w:rsid w:val="008F432A"/>
    <w:rsid w:val="008F4FEA"/>
    <w:rsid w:val="00900EC6"/>
    <w:rsid w:val="0090106F"/>
    <w:rsid w:val="0090220E"/>
    <w:rsid w:val="00902832"/>
    <w:rsid w:val="009029C0"/>
    <w:rsid w:val="009029F7"/>
    <w:rsid w:val="009041A8"/>
    <w:rsid w:val="00904B39"/>
    <w:rsid w:val="009051BC"/>
    <w:rsid w:val="00906AEC"/>
    <w:rsid w:val="00906E2D"/>
    <w:rsid w:val="00906EB4"/>
    <w:rsid w:val="009101D8"/>
    <w:rsid w:val="009108C3"/>
    <w:rsid w:val="00910E3F"/>
    <w:rsid w:val="009113AD"/>
    <w:rsid w:val="0091153E"/>
    <w:rsid w:val="00911DAC"/>
    <w:rsid w:val="00912438"/>
    <w:rsid w:val="00912995"/>
    <w:rsid w:val="00913482"/>
    <w:rsid w:val="00914375"/>
    <w:rsid w:val="0091521F"/>
    <w:rsid w:val="009153B2"/>
    <w:rsid w:val="00916364"/>
    <w:rsid w:val="00917684"/>
    <w:rsid w:val="00921A2F"/>
    <w:rsid w:val="00921F13"/>
    <w:rsid w:val="00922A66"/>
    <w:rsid w:val="00923386"/>
    <w:rsid w:val="009237F6"/>
    <w:rsid w:val="00923D64"/>
    <w:rsid w:val="0092494E"/>
    <w:rsid w:val="0092732F"/>
    <w:rsid w:val="00930435"/>
    <w:rsid w:val="00930642"/>
    <w:rsid w:val="00930862"/>
    <w:rsid w:val="00930BBA"/>
    <w:rsid w:val="00932F4A"/>
    <w:rsid w:val="009330BC"/>
    <w:rsid w:val="0093502E"/>
    <w:rsid w:val="00935652"/>
    <w:rsid w:val="00936FF6"/>
    <w:rsid w:val="00937801"/>
    <w:rsid w:val="00937B43"/>
    <w:rsid w:val="0094017F"/>
    <w:rsid w:val="009410D1"/>
    <w:rsid w:val="0094137A"/>
    <w:rsid w:val="00942242"/>
    <w:rsid w:val="009430A5"/>
    <w:rsid w:val="009430FD"/>
    <w:rsid w:val="009431A8"/>
    <w:rsid w:val="009438B1"/>
    <w:rsid w:val="00944222"/>
    <w:rsid w:val="009442C4"/>
    <w:rsid w:val="009474FC"/>
    <w:rsid w:val="00947700"/>
    <w:rsid w:val="00947A5B"/>
    <w:rsid w:val="00947DF5"/>
    <w:rsid w:val="00950A71"/>
    <w:rsid w:val="0095130C"/>
    <w:rsid w:val="00952263"/>
    <w:rsid w:val="00952575"/>
    <w:rsid w:val="0095427D"/>
    <w:rsid w:val="00954FE2"/>
    <w:rsid w:val="0095708E"/>
    <w:rsid w:val="009577B8"/>
    <w:rsid w:val="00957910"/>
    <w:rsid w:val="00957F88"/>
    <w:rsid w:val="0096094B"/>
    <w:rsid w:val="00960F03"/>
    <w:rsid w:val="00961D7F"/>
    <w:rsid w:val="009630E6"/>
    <w:rsid w:val="00963255"/>
    <w:rsid w:val="00963F32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983"/>
    <w:rsid w:val="009822D9"/>
    <w:rsid w:val="0098252A"/>
    <w:rsid w:val="009827A6"/>
    <w:rsid w:val="00984640"/>
    <w:rsid w:val="00984896"/>
    <w:rsid w:val="00984CF2"/>
    <w:rsid w:val="00985478"/>
    <w:rsid w:val="00985552"/>
    <w:rsid w:val="0098649C"/>
    <w:rsid w:val="009875DA"/>
    <w:rsid w:val="0098768D"/>
    <w:rsid w:val="00990518"/>
    <w:rsid w:val="009907F9"/>
    <w:rsid w:val="00991A5C"/>
    <w:rsid w:val="00992227"/>
    <w:rsid w:val="00993B44"/>
    <w:rsid w:val="00994B8F"/>
    <w:rsid w:val="00995BD3"/>
    <w:rsid w:val="00995D8E"/>
    <w:rsid w:val="0099651A"/>
    <w:rsid w:val="00997636"/>
    <w:rsid w:val="009A0384"/>
    <w:rsid w:val="009A26C4"/>
    <w:rsid w:val="009A2787"/>
    <w:rsid w:val="009A32BB"/>
    <w:rsid w:val="009A3CF7"/>
    <w:rsid w:val="009A4570"/>
    <w:rsid w:val="009A4E2E"/>
    <w:rsid w:val="009A68C3"/>
    <w:rsid w:val="009A6DBF"/>
    <w:rsid w:val="009B0605"/>
    <w:rsid w:val="009B0C12"/>
    <w:rsid w:val="009B13B1"/>
    <w:rsid w:val="009B13D0"/>
    <w:rsid w:val="009B1664"/>
    <w:rsid w:val="009B1769"/>
    <w:rsid w:val="009B1E35"/>
    <w:rsid w:val="009B2E0C"/>
    <w:rsid w:val="009B334A"/>
    <w:rsid w:val="009B3788"/>
    <w:rsid w:val="009B47EA"/>
    <w:rsid w:val="009B5B3D"/>
    <w:rsid w:val="009B617E"/>
    <w:rsid w:val="009B6415"/>
    <w:rsid w:val="009B6C30"/>
    <w:rsid w:val="009B7EE5"/>
    <w:rsid w:val="009C04EE"/>
    <w:rsid w:val="009C13C1"/>
    <w:rsid w:val="009C161B"/>
    <w:rsid w:val="009C16E0"/>
    <w:rsid w:val="009C1810"/>
    <w:rsid w:val="009C1BA7"/>
    <w:rsid w:val="009C2FCA"/>
    <w:rsid w:val="009C432D"/>
    <w:rsid w:val="009C602E"/>
    <w:rsid w:val="009D16DA"/>
    <w:rsid w:val="009D1871"/>
    <w:rsid w:val="009D1ADC"/>
    <w:rsid w:val="009D2BDF"/>
    <w:rsid w:val="009D3BD5"/>
    <w:rsid w:val="009D3E94"/>
    <w:rsid w:val="009D4786"/>
    <w:rsid w:val="009D58F5"/>
    <w:rsid w:val="009D63C7"/>
    <w:rsid w:val="009D6C78"/>
    <w:rsid w:val="009D79E1"/>
    <w:rsid w:val="009E1D5B"/>
    <w:rsid w:val="009E2332"/>
    <w:rsid w:val="009E3021"/>
    <w:rsid w:val="009E3C51"/>
    <w:rsid w:val="009E41A6"/>
    <w:rsid w:val="009E4327"/>
    <w:rsid w:val="009E4A0D"/>
    <w:rsid w:val="009E539C"/>
    <w:rsid w:val="009E5569"/>
    <w:rsid w:val="009E59EB"/>
    <w:rsid w:val="009E6606"/>
    <w:rsid w:val="009F096C"/>
    <w:rsid w:val="009F18CC"/>
    <w:rsid w:val="009F5359"/>
    <w:rsid w:val="009F6D44"/>
    <w:rsid w:val="009F6E14"/>
    <w:rsid w:val="009F7C3A"/>
    <w:rsid w:val="00A0115E"/>
    <w:rsid w:val="00A026F9"/>
    <w:rsid w:val="00A02A02"/>
    <w:rsid w:val="00A0331E"/>
    <w:rsid w:val="00A050BD"/>
    <w:rsid w:val="00A05DA3"/>
    <w:rsid w:val="00A07B11"/>
    <w:rsid w:val="00A07EAA"/>
    <w:rsid w:val="00A1173E"/>
    <w:rsid w:val="00A11D01"/>
    <w:rsid w:val="00A11FFC"/>
    <w:rsid w:val="00A1331C"/>
    <w:rsid w:val="00A15392"/>
    <w:rsid w:val="00A173CA"/>
    <w:rsid w:val="00A210F8"/>
    <w:rsid w:val="00A21DCD"/>
    <w:rsid w:val="00A24592"/>
    <w:rsid w:val="00A25086"/>
    <w:rsid w:val="00A2780D"/>
    <w:rsid w:val="00A27CFE"/>
    <w:rsid w:val="00A3132C"/>
    <w:rsid w:val="00A31357"/>
    <w:rsid w:val="00A31D5E"/>
    <w:rsid w:val="00A31F6E"/>
    <w:rsid w:val="00A33EB1"/>
    <w:rsid w:val="00A35EC9"/>
    <w:rsid w:val="00A37F97"/>
    <w:rsid w:val="00A403AB"/>
    <w:rsid w:val="00A407D3"/>
    <w:rsid w:val="00A4242B"/>
    <w:rsid w:val="00A42821"/>
    <w:rsid w:val="00A42A48"/>
    <w:rsid w:val="00A42FDB"/>
    <w:rsid w:val="00A43852"/>
    <w:rsid w:val="00A4389D"/>
    <w:rsid w:val="00A44196"/>
    <w:rsid w:val="00A448EE"/>
    <w:rsid w:val="00A44A5E"/>
    <w:rsid w:val="00A463F3"/>
    <w:rsid w:val="00A4701B"/>
    <w:rsid w:val="00A4754D"/>
    <w:rsid w:val="00A475A4"/>
    <w:rsid w:val="00A47D31"/>
    <w:rsid w:val="00A50C63"/>
    <w:rsid w:val="00A5177F"/>
    <w:rsid w:val="00A51B03"/>
    <w:rsid w:val="00A51B8B"/>
    <w:rsid w:val="00A51D7C"/>
    <w:rsid w:val="00A52115"/>
    <w:rsid w:val="00A52C41"/>
    <w:rsid w:val="00A531DB"/>
    <w:rsid w:val="00A53DE4"/>
    <w:rsid w:val="00A559CC"/>
    <w:rsid w:val="00A55E92"/>
    <w:rsid w:val="00A56E6E"/>
    <w:rsid w:val="00A570C6"/>
    <w:rsid w:val="00A60169"/>
    <w:rsid w:val="00A60D33"/>
    <w:rsid w:val="00A615BB"/>
    <w:rsid w:val="00A61E73"/>
    <w:rsid w:val="00A63CC4"/>
    <w:rsid w:val="00A6516D"/>
    <w:rsid w:val="00A65F5A"/>
    <w:rsid w:val="00A67544"/>
    <w:rsid w:val="00A6774F"/>
    <w:rsid w:val="00A709F9"/>
    <w:rsid w:val="00A7254B"/>
    <w:rsid w:val="00A73733"/>
    <w:rsid w:val="00A73E18"/>
    <w:rsid w:val="00A74BA9"/>
    <w:rsid w:val="00A75064"/>
    <w:rsid w:val="00A750AC"/>
    <w:rsid w:val="00A755CD"/>
    <w:rsid w:val="00A75715"/>
    <w:rsid w:val="00A7632B"/>
    <w:rsid w:val="00A7648F"/>
    <w:rsid w:val="00A808C8"/>
    <w:rsid w:val="00A82EA3"/>
    <w:rsid w:val="00A84E54"/>
    <w:rsid w:val="00A859FE"/>
    <w:rsid w:val="00A86203"/>
    <w:rsid w:val="00A8694B"/>
    <w:rsid w:val="00A9098D"/>
    <w:rsid w:val="00A91778"/>
    <w:rsid w:val="00A923E7"/>
    <w:rsid w:val="00A9288C"/>
    <w:rsid w:val="00A9309D"/>
    <w:rsid w:val="00A93D1F"/>
    <w:rsid w:val="00A964F4"/>
    <w:rsid w:val="00A97A7C"/>
    <w:rsid w:val="00A97AD4"/>
    <w:rsid w:val="00AA0EA8"/>
    <w:rsid w:val="00AA2F02"/>
    <w:rsid w:val="00AA3715"/>
    <w:rsid w:val="00AA379F"/>
    <w:rsid w:val="00AA3963"/>
    <w:rsid w:val="00AA4902"/>
    <w:rsid w:val="00AA520B"/>
    <w:rsid w:val="00AA6BB8"/>
    <w:rsid w:val="00AA6F60"/>
    <w:rsid w:val="00AA7588"/>
    <w:rsid w:val="00AB27E6"/>
    <w:rsid w:val="00AB2A97"/>
    <w:rsid w:val="00AB4C6D"/>
    <w:rsid w:val="00AB4FC8"/>
    <w:rsid w:val="00AB5791"/>
    <w:rsid w:val="00AB70B5"/>
    <w:rsid w:val="00AC0A70"/>
    <w:rsid w:val="00AC3B6D"/>
    <w:rsid w:val="00AC7450"/>
    <w:rsid w:val="00AC776F"/>
    <w:rsid w:val="00AD159D"/>
    <w:rsid w:val="00AD1612"/>
    <w:rsid w:val="00AD1BB9"/>
    <w:rsid w:val="00AD2A8F"/>
    <w:rsid w:val="00AD2DF4"/>
    <w:rsid w:val="00AD3745"/>
    <w:rsid w:val="00AD4150"/>
    <w:rsid w:val="00AD5AF6"/>
    <w:rsid w:val="00AD6DA3"/>
    <w:rsid w:val="00AD7844"/>
    <w:rsid w:val="00AE01AF"/>
    <w:rsid w:val="00AE0340"/>
    <w:rsid w:val="00AE1229"/>
    <w:rsid w:val="00AE130E"/>
    <w:rsid w:val="00AE16BF"/>
    <w:rsid w:val="00AE2027"/>
    <w:rsid w:val="00AE2A2E"/>
    <w:rsid w:val="00AE39E5"/>
    <w:rsid w:val="00AE45AF"/>
    <w:rsid w:val="00AE478C"/>
    <w:rsid w:val="00AE5F6E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719"/>
    <w:rsid w:val="00AF5977"/>
    <w:rsid w:val="00AF5D20"/>
    <w:rsid w:val="00AF63B3"/>
    <w:rsid w:val="00AF6D5E"/>
    <w:rsid w:val="00AF7D2F"/>
    <w:rsid w:val="00B01195"/>
    <w:rsid w:val="00B017F3"/>
    <w:rsid w:val="00B024BC"/>
    <w:rsid w:val="00B0408D"/>
    <w:rsid w:val="00B04E05"/>
    <w:rsid w:val="00B06605"/>
    <w:rsid w:val="00B07E5C"/>
    <w:rsid w:val="00B10101"/>
    <w:rsid w:val="00B103CF"/>
    <w:rsid w:val="00B10E51"/>
    <w:rsid w:val="00B129BC"/>
    <w:rsid w:val="00B129BD"/>
    <w:rsid w:val="00B13375"/>
    <w:rsid w:val="00B14582"/>
    <w:rsid w:val="00B1593B"/>
    <w:rsid w:val="00B1602D"/>
    <w:rsid w:val="00B161F3"/>
    <w:rsid w:val="00B1672A"/>
    <w:rsid w:val="00B1682E"/>
    <w:rsid w:val="00B1722A"/>
    <w:rsid w:val="00B207AE"/>
    <w:rsid w:val="00B21048"/>
    <w:rsid w:val="00B21CA0"/>
    <w:rsid w:val="00B21E91"/>
    <w:rsid w:val="00B2481C"/>
    <w:rsid w:val="00B26C51"/>
    <w:rsid w:val="00B26F3C"/>
    <w:rsid w:val="00B26FF7"/>
    <w:rsid w:val="00B27116"/>
    <w:rsid w:val="00B27B9C"/>
    <w:rsid w:val="00B27DA0"/>
    <w:rsid w:val="00B31448"/>
    <w:rsid w:val="00B324DD"/>
    <w:rsid w:val="00B338BE"/>
    <w:rsid w:val="00B3686A"/>
    <w:rsid w:val="00B36EA3"/>
    <w:rsid w:val="00B379FA"/>
    <w:rsid w:val="00B40863"/>
    <w:rsid w:val="00B4107C"/>
    <w:rsid w:val="00B413E9"/>
    <w:rsid w:val="00B41CC3"/>
    <w:rsid w:val="00B41F2B"/>
    <w:rsid w:val="00B42F19"/>
    <w:rsid w:val="00B4366A"/>
    <w:rsid w:val="00B440F2"/>
    <w:rsid w:val="00B452B3"/>
    <w:rsid w:val="00B46C6D"/>
    <w:rsid w:val="00B50DF9"/>
    <w:rsid w:val="00B51723"/>
    <w:rsid w:val="00B53A37"/>
    <w:rsid w:val="00B54D7D"/>
    <w:rsid w:val="00B5523C"/>
    <w:rsid w:val="00B55DE9"/>
    <w:rsid w:val="00B56460"/>
    <w:rsid w:val="00B579A0"/>
    <w:rsid w:val="00B61099"/>
    <w:rsid w:val="00B61104"/>
    <w:rsid w:val="00B62A2D"/>
    <w:rsid w:val="00B62EBC"/>
    <w:rsid w:val="00B630D6"/>
    <w:rsid w:val="00B64B56"/>
    <w:rsid w:val="00B65892"/>
    <w:rsid w:val="00B658F6"/>
    <w:rsid w:val="00B66666"/>
    <w:rsid w:val="00B6702E"/>
    <w:rsid w:val="00B72766"/>
    <w:rsid w:val="00B72E36"/>
    <w:rsid w:val="00B73FC8"/>
    <w:rsid w:val="00B74C74"/>
    <w:rsid w:val="00B75134"/>
    <w:rsid w:val="00B7536B"/>
    <w:rsid w:val="00B772A1"/>
    <w:rsid w:val="00B774BF"/>
    <w:rsid w:val="00B825F0"/>
    <w:rsid w:val="00B82A46"/>
    <w:rsid w:val="00B83021"/>
    <w:rsid w:val="00B831C2"/>
    <w:rsid w:val="00B8338F"/>
    <w:rsid w:val="00B859C6"/>
    <w:rsid w:val="00B85F49"/>
    <w:rsid w:val="00B86140"/>
    <w:rsid w:val="00B86562"/>
    <w:rsid w:val="00B867E9"/>
    <w:rsid w:val="00B868FA"/>
    <w:rsid w:val="00B86B05"/>
    <w:rsid w:val="00B90AA7"/>
    <w:rsid w:val="00B90E27"/>
    <w:rsid w:val="00B91DD1"/>
    <w:rsid w:val="00B9397C"/>
    <w:rsid w:val="00B94F01"/>
    <w:rsid w:val="00B95642"/>
    <w:rsid w:val="00B96196"/>
    <w:rsid w:val="00B968B7"/>
    <w:rsid w:val="00B968F0"/>
    <w:rsid w:val="00B969D6"/>
    <w:rsid w:val="00B96A50"/>
    <w:rsid w:val="00B97EDC"/>
    <w:rsid w:val="00BA3B45"/>
    <w:rsid w:val="00BA3C76"/>
    <w:rsid w:val="00BA591C"/>
    <w:rsid w:val="00BA78CD"/>
    <w:rsid w:val="00BA7B10"/>
    <w:rsid w:val="00BB14B8"/>
    <w:rsid w:val="00BB2023"/>
    <w:rsid w:val="00BB2524"/>
    <w:rsid w:val="00BB2885"/>
    <w:rsid w:val="00BB2A87"/>
    <w:rsid w:val="00BB39FD"/>
    <w:rsid w:val="00BB4034"/>
    <w:rsid w:val="00BB43DD"/>
    <w:rsid w:val="00BB4EB3"/>
    <w:rsid w:val="00BB6011"/>
    <w:rsid w:val="00BB6B2A"/>
    <w:rsid w:val="00BC094D"/>
    <w:rsid w:val="00BC0C5F"/>
    <w:rsid w:val="00BC1545"/>
    <w:rsid w:val="00BC1BE1"/>
    <w:rsid w:val="00BC2414"/>
    <w:rsid w:val="00BC4950"/>
    <w:rsid w:val="00BC4DBE"/>
    <w:rsid w:val="00BC621A"/>
    <w:rsid w:val="00BC658C"/>
    <w:rsid w:val="00BC6911"/>
    <w:rsid w:val="00BC6A1B"/>
    <w:rsid w:val="00BC6B9C"/>
    <w:rsid w:val="00BC6F3F"/>
    <w:rsid w:val="00BC7224"/>
    <w:rsid w:val="00BC7F4E"/>
    <w:rsid w:val="00BD01BC"/>
    <w:rsid w:val="00BD1785"/>
    <w:rsid w:val="00BD1D38"/>
    <w:rsid w:val="00BD2361"/>
    <w:rsid w:val="00BD3302"/>
    <w:rsid w:val="00BD3666"/>
    <w:rsid w:val="00BD3F08"/>
    <w:rsid w:val="00BD5CA5"/>
    <w:rsid w:val="00BD7892"/>
    <w:rsid w:val="00BE2F91"/>
    <w:rsid w:val="00BE3AF5"/>
    <w:rsid w:val="00BE42BD"/>
    <w:rsid w:val="00BE56CC"/>
    <w:rsid w:val="00BE6187"/>
    <w:rsid w:val="00BE658B"/>
    <w:rsid w:val="00BE710C"/>
    <w:rsid w:val="00BF035A"/>
    <w:rsid w:val="00BF0662"/>
    <w:rsid w:val="00BF11E8"/>
    <w:rsid w:val="00BF1D8E"/>
    <w:rsid w:val="00BF207C"/>
    <w:rsid w:val="00BF2715"/>
    <w:rsid w:val="00BF29DF"/>
    <w:rsid w:val="00BF2E78"/>
    <w:rsid w:val="00BF392D"/>
    <w:rsid w:val="00BF5105"/>
    <w:rsid w:val="00BF54DC"/>
    <w:rsid w:val="00BF5BB7"/>
    <w:rsid w:val="00BF6014"/>
    <w:rsid w:val="00BF68FB"/>
    <w:rsid w:val="00BF6E72"/>
    <w:rsid w:val="00BF7921"/>
    <w:rsid w:val="00C00608"/>
    <w:rsid w:val="00C0063D"/>
    <w:rsid w:val="00C02CAD"/>
    <w:rsid w:val="00C04551"/>
    <w:rsid w:val="00C04B79"/>
    <w:rsid w:val="00C053F2"/>
    <w:rsid w:val="00C061D2"/>
    <w:rsid w:val="00C06A7B"/>
    <w:rsid w:val="00C06C6C"/>
    <w:rsid w:val="00C0779F"/>
    <w:rsid w:val="00C102EC"/>
    <w:rsid w:val="00C10F40"/>
    <w:rsid w:val="00C1232A"/>
    <w:rsid w:val="00C12967"/>
    <w:rsid w:val="00C13490"/>
    <w:rsid w:val="00C135F9"/>
    <w:rsid w:val="00C137A0"/>
    <w:rsid w:val="00C13AE6"/>
    <w:rsid w:val="00C13EA1"/>
    <w:rsid w:val="00C13EBD"/>
    <w:rsid w:val="00C14DB1"/>
    <w:rsid w:val="00C15654"/>
    <w:rsid w:val="00C15B5E"/>
    <w:rsid w:val="00C16370"/>
    <w:rsid w:val="00C171C6"/>
    <w:rsid w:val="00C20685"/>
    <w:rsid w:val="00C2076A"/>
    <w:rsid w:val="00C20A0B"/>
    <w:rsid w:val="00C20B58"/>
    <w:rsid w:val="00C229D5"/>
    <w:rsid w:val="00C22D01"/>
    <w:rsid w:val="00C22F59"/>
    <w:rsid w:val="00C2487E"/>
    <w:rsid w:val="00C268ED"/>
    <w:rsid w:val="00C306FF"/>
    <w:rsid w:val="00C3136C"/>
    <w:rsid w:val="00C32FE2"/>
    <w:rsid w:val="00C34DA7"/>
    <w:rsid w:val="00C352A1"/>
    <w:rsid w:val="00C369AD"/>
    <w:rsid w:val="00C375DE"/>
    <w:rsid w:val="00C3768A"/>
    <w:rsid w:val="00C408AF"/>
    <w:rsid w:val="00C41362"/>
    <w:rsid w:val="00C416FB"/>
    <w:rsid w:val="00C44305"/>
    <w:rsid w:val="00C455D1"/>
    <w:rsid w:val="00C505B1"/>
    <w:rsid w:val="00C50BFC"/>
    <w:rsid w:val="00C51757"/>
    <w:rsid w:val="00C52653"/>
    <w:rsid w:val="00C534B7"/>
    <w:rsid w:val="00C559B9"/>
    <w:rsid w:val="00C56C49"/>
    <w:rsid w:val="00C56D5C"/>
    <w:rsid w:val="00C57E0D"/>
    <w:rsid w:val="00C57E86"/>
    <w:rsid w:val="00C57EE2"/>
    <w:rsid w:val="00C6252D"/>
    <w:rsid w:val="00C62A64"/>
    <w:rsid w:val="00C63A73"/>
    <w:rsid w:val="00C64018"/>
    <w:rsid w:val="00C645A3"/>
    <w:rsid w:val="00C66968"/>
    <w:rsid w:val="00C6739B"/>
    <w:rsid w:val="00C70C8F"/>
    <w:rsid w:val="00C72AE9"/>
    <w:rsid w:val="00C744CF"/>
    <w:rsid w:val="00C75305"/>
    <w:rsid w:val="00C7561B"/>
    <w:rsid w:val="00C76018"/>
    <w:rsid w:val="00C76974"/>
    <w:rsid w:val="00C806F6"/>
    <w:rsid w:val="00C807FC"/>
    <w:rsid w:val="00C81059"/>
    <w:rsid w:val="00C815CE"/>
    <w:rsid w:val="00C817F2"/>
    <w:rsid w:val="00C81C06"/>
    <w:rsid w:val="00C83033"/>
    <w:rsid w:val="00C8378E"/>
    <w:rsid w:val="00C845BA"/>
    <w:rsid w:val="00C859FF"/>
    <w:rsid w:val="00C85B02"/>
    <w:rsid w:val="00C87484"/>
    <w:rsid w:val="00C9094B"/>
    <w:rsid w:val="00C91DC1"/>
    <w:rsid w:val="00C92F30"/>
    <w:rsid w:val="00C93AB7"/>
    <w:rsid w:val="00C95E00"/>
    <w:rsid w:val="00C967A5"/>
    <w:rsid w:val="00C97219"/>
    <w:rsid w:val="00C97279"/>
    <w:rsid w:val="00CA0B31"/>
    <w:rsid w:val="00CA0D86"/>
    <w:rsid w:val="00CA38A1"/>
    <w:rsid w:val="00CA3924"/>
    <w:rsid w:val="00CA3BBC"/>
    <w:rsid w:val="00CA3C5F"/>
    <w:rsid w:val="00CA620F"/>
    <w:rsid w:val="00CB1FBC"/>
    <w:rsid w:val="00CB2CE0"/>
    <w:rsid w:val="00CB337E"/>
    <w:rsid w:val="00CB3E37"/>
    <w:rsid w:val="00CB75BE"/>
    <w:rsid w:val="00CB7B84"/>
    <w:rsid w:val="00CB7F84"/>
    <w:rsid w:val="00CC0CB7"/>
    <w:rsid w:val="00CC0E3F"/>
    <w:rsid w:val="00CC0E54"/>
    <w:rsid w:val="00CC37CC"/>
    <w:rsid w:val="00CC3876"/>
    <w:rsid w:val="00CC3932"/>
    <w:rsid w:val="00CC3A0A"/>
    <w:rsid w:val="00CC3E0D"/>
    <w:rsid w:val="00CC512B"/>
    <w:rsid w:val="00CC55D9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FA6"/>
    <w:rsid w:val="00CD6415"/>
    <w:rsid w:val="00CD6417"/>
    <w:rsid w:val="00CD65F3"/>
    <w:rsid w:val="00CD69AA"/>
    <w:rsid w:val="00CD6BBD"/>
    <w:rsid w:val="00CD6EFF"/>
    <w:rsid w:val="00CD7431"/>
    <w:rsid w:val="00CE00AB"/>
    <w:rsid w:val="00CE1B27"/>
    <w:rsid w:val="00CE1BC0"/>
    <w:rsid w:val="00CE2F18"/>
    <w:rsid w:val="00CE427D"/>
    <w:rsid w:val="00CE49A9"/>
    <w:rsid w:val="00CE4F2C"/>
    <w:rsid w:val="00CE52D9"/>
    <w:rsid w:val="00CE5950"/>
    <w:rsid w:val="00CF0853"/>
    <w:rsid w:val="00CF0C0B"/>
    <w:rsid w:val="00CF0E1F"/>
    <w:rsid w:val="00CF15D2"/>
    <w:rsid w:val="00CF1EB0"/>
    <w:rsid w:val="00CF1EF8"/>
    <w:rsid w:val="00CF2BFA"/>
    <w:rsid w:val="00CF3C8C"/>
    <w:rsid w:val="00CF3FC0"/>
    <w:rsid w:val="00CF6E97"/>
    <w:rsid w:val="00CF71B8"/>
    <w:rsid w:val="00CF7F66"/>
    <w:rsid w:val="00CF7FC2"/>
    <w:rsid w:val="00D017D4"/>
    <w:rsid w:val="00D032D5"/>
    <w:rsid w:val="00D03991"/>
    <w:rsid w:val="00D05B70"/>
    <w:rsid w:val="00D06FDE"/>
    <w:rsid w:val="00D070B0"/>
    <w:rsid w:val="00D072D6"/>
    <w:rsid w:val="00D10A41"/>
    <w:rsid w:val="00D11289"/>
    <w:rsid w:val="00D11D69"/>
    <w:rsid w:val="00D12E6C"/>
    <w:rsid w:val="00D16B72"/>
    <w:rsid w:val="00D1701F"/>
    <w:rsid w:val="00D173F9"/>
    <w:rsid w:val="00D17961"/>
    <w:rsid w:val="00D17E92"/>
    <w:rsid w:val="00D200CE"/>
    <w:rsid w:val="00D21161"/>
    <w:rsid w:val="00D22B63"/>
    <w:rsid w:val="00D23130"/>
    <w:rsid w:val="00D24113"/>
    <w:rsid w:val="00D243A7"/>
    <w:rsid w:val="00D247DB"/>
    <w:rsid w:val="00D257FF"/>
    <w:rsid w:val="00D26AF1"/>
    <w:rsid w:val="00D30937"/>
    <w:rsid w:val="00D312AF"/>
    <w:rsid w:val="00D337AA"/>
    <w:rsid w:val="00D33E50"/>
    <w:rsid w:val="00D3434F"/>
    <w:rsid w:val="00D34E2A"/>
    <w:rsid w:val="00D365BD"/>
    <w:rsid w:val="00D3703B"/>
    <w:rsid w:val="00D378BB"/>
    <w:rsid w:val="00D4020F"/>
    <w:rsid w:val="00D40837"/>
    <w:rsid w:val="00D40B38"/>
    <w:rsid w:val="00D40E3C"/>
    <w:rsid w:val="00D40F70"/>
    <w:rsid w:val="00D410BD"/>
    <w:rsid w:val="00D41BFB"/>
    <w:rsid w:val="00D43478"/>
    <w:rsid w:val="00D45479"/>
    <w:rsid w:val="00D45B4E"/>
    <w:rsid w:val="00D463C6"/>
    <w:rsid w:val="00D46461"/>
    <w:rsid w:val="00D4712D"/>
    <w:rsid w:val="00D476B2"/>
    <w:rsid w:val="00D5016B"/>
    <w:rsid w:val="00D51127"/>
    <w:rsid w:val="00D53EEB"/>
    <w:rsid w:val="00D54090"/>
    <w:rsid w:val="00D54282"/>
    <w:rsid w:val="00D56B56"/>
    <w:rsid w:val="00D601EF"/>
    <w:rsid w:val="00D60636"/>
    <w:rsid w:val="00D60693"/>
    <w:rsid w:val="00D61DAD"/>
    <w:rsid w:val="00D620C9"/>
    <w:rsid w:val="00D631DC"/>
    <w:rsid w:val="00D63482"/>
    <w:rsid w:val="00D639BC"/>
    <w:rsid w:val="00D639BF"/>
    <w:rsid w:val="00D6413C"/>
    <w:rsid w:val="00D732BB"/>
    <w:rsid w:val="00D73429"/>
    <w:rsid w:val="00D74EAF"/>
    <w:rsid w:val="00D83EE7"/>
    <w:rsid w:val="00D853BE"/>
    <w:rsid w:val="00D8564D"/>
    <w:rsid w:val="00D86050"/>
    <w:rsid w:val="00D87ED7"/>
    <w:rsid w:val="00D9094B"/>
    <w:rsid w:val="00D90B62"/>
    <w:rsid w:val="00D92218"/>
    <w:rsid w:val="00D92958"/>
    <w:rsid w:val="00D96E93"/>
    <w:rsid w:val="00DA0024"/>
    <w:rsid w:val="00DA0B0E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A7632"/>
    <w:rsid w:val="00DB03D4"/>
    <w:rsid w:val="00DB053B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87A"/>
    <w:rsid w:val="00DC6ABF"/>
    <w:rsid w:val="00DC6C99"/>
    <w:rsid w:val="00DC7FBB"/>
    <w:rsid w:val="00DD0D58"/>
    <w:rsid w:val="00DD1204"/>
    <w:rsid w:val="00DD44AE"/>
    <w:rsid w:val="00DD524A"/>
    <w:rsid w:val="00DD62E5"/>
    <w:rsid w:val="00DD6E3D"/>
    <w:rsid w:val="00DD77C3"/>
    <w:rsid w:val="00DE19A6"/>
    <w:rsid w:val="00DE220D"/>
    <w:rsid w:val="00DE44F0"/>
    <w:rsid w:val="00DE4569"/>
    <w:rsid w:val="00DE4676"/>
    <w:rsid w:val="00DE469B"/>
    <w:rsid w:val="00DE5649"/>
    <w:rsid w:val="00DE5F88"/>
    <w:rsid w:val="00DE69BB"/>
    <w:rsid w:val="00DE7063"/>
    <w:rsid w:val="00DE74A2"/>
    <w:rsid w:val="00DE7E7C"/>
    <w:rsid w:val="00DF0141"/>
    <w:rsid w:val="00DF3E97"/>
    <w:rsid w:val="00DF44F4"/>
    <w:rsid w:val="00DF4CC0"/>
    <w:rsid w:val="00DF5678"/>
    <w:rsid w:val="00DF64D4"/>
    <w:rsid w:val="00DF7934"/>
    <w:rsid w:val="00E00389"/>
    <w:rsid w:val="00E00D1B"/>
    <w:rsid w:val="00E012E4"/>
    <w:rsid w:val="00E016DA"/>
    <w:rsid w:val="00E02EDA"/>
    <w:rsid w:val="00E03EEB"/>
    <w:rsid w:val="00E04E0C"/>
    <w:rsid w:val="00E05140"/>
    <w:rsid w:val="00E078C7"/>
    <w:rsid w:val="00E07BCE"/>
    <w:rsid w:val="00E1057B"/>
    <w:rsid w:val="00E1099C"/>
    <w:rsid w:val="00E10FEF"/>
    <w:rsid w:val="00E129F6"/>
    <w:rsid w:val="00E145B8"/>
    <w:rsid w:val="00E14B97"/>
    <w:rsid w:val="00E1566E"/>
    <w:rsid w:val="00E15821"/>
    <w:rsid w:val="00E15F25"/>
    <w:rsid w:val="00E166D3"/>
    <w:rsid w:val="00E174D2"/>
    <w:rsid w:val="00E20089"/>
    <w:rsid w:val="00E214BC"/>
    <w:rsid w:val="00E22275"/>
    <w:rsid w:val="00E23D59"/>
    <w:rsid w:val="00E257CA"/>
    <w:rsid w:val="00E264B9"/>
    <w:rsid w:val="00E27A04"/>
    <w:rsid w:val="00E27DAA"/>
    <w:rsid w:val="00E301FC"/>
    <w:rsid w:val="00E306E7"/>
    <w:rsid w:val="00E30F70"/>
    <w:rsid w:val="00E3113F"/>
    <w:rsid w:val="00E32DE5"/>
    <w:rsid w:val="00E334DF"/>
    <w:rsid w:val="00E3386C"/>
    <w:rsid w:val="00E35905"/>
    <w:rsid w:val="00E360E0"/>
    <w:rsid w:val="00E36D0C"/>
    <w:rsid w:val="00E403BD"/>
    <w:rsid w:val="00E403E6"/>
    <w:rsid w:val="00E40417"/>
    <w:rsid w:val="00E406FD"/>
    <w:rsid w:val="00E41276"/>
    <w:rsid w:val="00E41A7E"/>
    <w:rsid w:val="00E4324B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23C4"/>
    <w:rsid w:val="00E57FCD"/>
    <w:rsid w:val="00E60A59"/>
    <w:rsid w:val="00E61A7B"/>
    <w:rsid w:val="00E62D38"/>
    <w:rsid w:val="00E63DAA"/>
    <w:rsid w:val="00E64D96"/>
    <w:rsid w:val="00E666B5"/>
    <w:rsid w:val="00E669C8"/>
    <w:rsid w:val="00E66E46"/>
    <w:rsid w:val="00E673E1"/>
    <w:rsid w:val="00E675BA"/>
    <w:rsid w:val="00E7110C"/>
    <w:rsid w:val="00E72493"/>
    <w:rsid w:val="00E72B3E"/>
    <w:rsid w:val="00E73AEC"/>
    <w:rsid w:val="00E74AD4"/>
    <w:rsid w:val="00E75836"/>
    <w:rsid w:val="00E779A4"/>
    <w:rsid w:val="00E77CDF"/>
    <w:rsid w:val="00E81CCB"/>
    <w:rsid w:val="00E81F38"/>
    <w:rsid w:val="00E82E12"/>
    <w:rsid w:val="00E831BC"/>
    <w:rsid w:val="00E831D2"/>
    <w:rsid w:val="00E834AD"/>
    <w:rsid w:val="00E8360C"/>
    <w:rsid w:val="00E83DDF"/>
    <w:rsid w:val="00E84327"/>
    <w:rsid w:val="00E853C5"/>
    <w:rsid w:val="00E8591D"/>
    <w:rsid w:val="00E86808"/>
    <w:rsid w:val="00E87DEC"/>
    <w:rsid w:val="00E9005B"/>
    <w:rsid w:val="00E92582"/>
    <w:rsid w:val="00E934A8"/>
    <w:rsid w:val="00E9460A"/>
    <w:rsid w:val="00E95C18"/>
    <w:rsid w:val="00E96758"/>
    <w:rsid w:val="00EA1A03"/>
    <w:rsid w:val="00EA2D03"/>
    <w:rsid w:val="00EA2DB0"/>
    <w:rsid w:val="00EA31FE"/>
    <w:rsid w:val="00EA3EDD"/>
    <w:rsid w:val="00EA4337"/>
    <w:rsid w:val="00EA4925"/>
    <w:rsid w:val="00EA49B9"/>
    <w:rsid w:val="00EA6645"/>
    <w:rsid w:val="00EB063E"/>
    <w:rsid w:val="00EB0F45"/>
    <w:rsid w:val="00EB23F4"/>
    <w:rsid w:val="00EB2DFB"/>
    <w:rsid w:val="00EB3A68"/>
    <w:rsid w:val="00EB403C"/>
    <w:rsid w:val="00EB47A4"/>
    <w:rsid w:val="00EB47ED"/>
    <w:rsid w:val="00EB48C0"/>
    <w:rsid w:val="00EB5425"/>
    <w:rsid w:val="00EB5C99"/>
    <w:rsid w:val="00EB6BB1"/>
    <w:rsid w:val="00EB7EF3"/>
    <w:rsid w:val="00EC1788"/>
    <w:rsid w:val="00EC1C8B"/>
    <w:rsid w:val="00EC1D54"/>
    <w:rsid w:val="00EC285B"/>
    <w:rsid w:val="00EC4B0D"/>
    <w:rsid w:val="00EC4D18"/>
    <w:rsid w:val="00EC57D9"/>
    <w:rsid w:val="00EC5DF6"/>
    <w:rsid w:val="00EC7EAE"/>
    <w:rsid w:val="00ED0822"/>
    <w:rsid w:val="00ED126A"/>
    <w:rsid w:val="00ED2CAA"/>
    <w:rsid w:val="00ED4092"/>
    <w:rsid w:val="00ED4E3D"/>
    <w:rsid w:val="00ED575F"/>
    <w:rsid w:val="00ED5EFF"/>
    <w:rsid w:val="00ED6F73"/>
    <w:rsid w:val="00EE212B"/>
    <w:rsid w:val="00EE21CF"/>
    <w:rsid w:val="00EE2A85"/>
    <w:rsid w:val="00EE4530"/>
    <w:rsid w:val="00EE4FEA"/>
    <w:rsid w:val="00EE6756"/>
    <w:rsid w:val="00EE6F39"/>
    <w:rsid w:val="00EF132D"/>
    <w:rsid w:val="00EF1353"/>
    <w:rsid w:val="00EF13A4"/>
    <w:rsid w:val="00EF1593"/>
    <w:rsid w:val="00EF1E86"/>
    <w:rsid w:val="00EF2BA1"/>
    <w:rsid w:val="00EF342E"/>
    <w:rsid w:val="00EF3E75"/>
    <w:rsid w:val="00EF4694"/>
    <w:rsid w:val="00EF4B16"/>
    <w:rsid w:val="00EF5F07"/>
    <w:rsid w:val="00EF6454"/>
    <w:rsid w:val="00EF6C30"/>
    <w:rsid w:val="00EF6CEF"/>
    <w:rsid w:val="00EF7541"/>
    <w:rsid w:val="00F0020B"/>
    <w:rsid w:val="00F00280"/>
    <w:rsid w:val="00F02E45"/>
    <w:rsid w:val="00F04F56"/>
    <w:rsid w:val="00F07315"/>
    <w:rsid w:val="00F07D98"/>
    <w:rsid w:val="00F10567"/>
    <w:rsid w:val="00F106EF"/>
    <w:rsid w:val="00F107F4"/>
    <w:rsid w:val="00F139D6"/>
    <w:rsid w:val="00F144BF"/>
    <w:rsid w:val="00F14873"/>
    <w:rsid w:val="00F14EC0"/>
    <w:rsid w:val="00F165F0"/>
    <w:rsid w:val="00F170E7"/>
    <w:rsid w:val="00F1759B"/>
    <w:rsid w:val="00F1795F"/>
    <w:rsid w:val="00F20B07"/>
    <w:rsid w:val="00F21341"/>
    <w:rsid w:val="00F214A4"/>
    <w:rsid w:val="00F216D0"/>
    <w:rsid w:val="00F22B29"/>
    <w:rsid w:val="00F22D8D"/>
    <w:rsid w:val="00F23A11"/>
    <w:rsid w:val="00F241A6"/>
    <w:rsid w:val="00F26A52"/>
    <w:rsid w:val="00F300DA"/>
    <w:rsid w:val="00F30A18"/>
    <w:rsid w:val="00F31638"/>
    <w:rsid w:val="00F3208F"/>
    <w:rsid w:val="00F3545E"/>
    <w:rsid w:val="00F36EA9"/>
    <w:rsid w:val="00F378C2"/>
    <w:rsid w:val="00F40EED"/>
    <w:rsid w:val="00F412E8"/>
    <w:rsid w:val="00F42063"/>
    <w:rsid w:val="00F424AD"/>
    <w:rsid w:val="00F426DA"/>
    <w:rsid w:val="00F42750"/>
    <w:rsid w:val="00F428CB"/>
    <w:rsid w:val="00F43593"/>
    <w:rsid w:val="00F43C87"/>
    <w:rsid w:val="00F43CAB"/>
    <w:rsid w:val="00F46148"/>
    <w:rsid w:val="00F475B2"/>
    <w:rsid w:val="00F47842"/>
    <w:rsid w:val="00F5150D"/>
    <w:rsid w:val="00F520FF"/>
    <w:rsid w:val="00F52FA7"/>
    <w:rsid w:val="00F53C07"/>
    <w:rsid w:val="00F54103"/>
    <w:rsid w:val="00F547BB"/>
    <w:rsid w:val="00F557B9"/>
    <w:rsid w:val="00F55A83"/>
    <w:rsid w:val="00F5662E"/>
    <w:rsid w:val="00F56759"/>
    <w:rsid w:val="00F5796B"/>
    <w:rsid w:val="00F61141"/>
    <w:rsid w:val="00F61A65"/>
    <w:rsid w:val="00F63DB9"/>
    <w:rsid w:val="00F640F4"/>
    <w:rsid w:val="00F65B8D"/>
    <w:rsid w:val="00F67B43"/>
    <w:rsid w:val="00F700AE"/>
    <w:rsid w:val="00F705E1"/>
    <w:rsid w:val="00F7250D"/>
    <w:rsid w:val="00F72A5F"/>
    <w:rsid w:val="00F745CD"/>
    <w:rsid w:val="00F747F7"/>
    <w:rsid w:val="00F75178"/>
    <w:rsid w:val="00F769FA"/>
    <w:rsid w:val="00F76C9B"/>
    <w:rsid w:val="00F81058"/>
    <w:rsid w:val="00F820BA"/>
    <w:rsid w:val="00F8250A"/>
    <w:rsid w:val="00F83183"/>
    <w:rsid w:val="00F84926"/>
    <w:rsid w:val="00F8501E"/>
    <w:rsid w:val="00F8563F"/>
    <w:rsid w:val="00F85D33"/>
    <w:rsid w:val="00F85F80"/>
    <w:rsid w:val="00F86764"/>
    <w:rsid w:val="00F86F25"/>
    <w:rsid w:val="00F87CC4"/>
    <w:rsid w:val="00F901E4"/>
    <w:rsid w:val="00F90CC3"/>
    <w:rsid w:val="00F934C2"/>
    <w:rsid w:val="00F937A0"/>
    <w:rsid w:val="00F9403C"/>
    <w:rsid w:val="00F94044"/>
    <w:rsid w:val="00F96D0F"/>
    <w:rsid w:val="00FA0437"/>
    <w:rsid w:val="00FA06AC"/>
    <w:rsid w:val="00FA0A83"/>
    <w:rsid w:val="00FA1279"/>
    <w:rsid w:val="00FA239C"/>
    <w:rsid w:val="00FA2639"/>
    <w:rsid w:val="00FA2B34"/>
    <w:rsid w:val="00FA31CD"/>
    <w:rsid w:val="00FA3B2D"/>
    <w:rsid w:val="00FA4D11"/>
    <w:rsid w:val="00FA5178"/>
    <w:rsid w:val="00FA5838"/>
    <w:rsid w:val="00FA5B3F"/>
    <w:rsid w:val="00FB0180"/>
    <w:rsid w:val="00FB14D8"/>
    <w:rsid w:val="00FB1949"/>
    <w:rsid w:val="00FB210B"/>
    <w:rsid w:val="00FB2889"/>
    <w:rsid w:val="00FB51F8"/>
    <w:rsid w:val="00FB5948"/>
    <w:rsid w:val="00FB6315"/>
    <w:rsid w:val="00FB63BA"/>
    <w:rsid w:val="00FB7E5E"/>
    <w:rsid w:val="00FC077F"/>
    <w:rsid w:val="00FC084D"/>
    <w:rsid w:val="00FC131F"/>
    <w:rsid w:val="00FC1719"/>
    <w:rsid w:val="00FC4030"/>
    <w:rsid w:val="00FC57DC"/>
    <w:rsid w:val="00FC6292"/>
    <w:rsid w:val="00FC78EF"/>
    <w:rsid w:val="00FD6084"/>
    <w:rsid w:val="00FD7D1D"/>
    <w:rsid w:val="00FE15E6"/>
    <w:rsid w:val="00FE1927"/>
    <w:rsid w:val="00FE1BFA"/>
    <w:rsid w:val="00FE36D1"/>
    <w:rsid w:val="00FE38E9"/>
    <w:rsid w:val="00FE3917"/>
    <w:rsid w:val="00FE3A83"/>
    <w:rsid w:val="00FE4CBF"/>
    <w:rsid w:val="00FE5B65"/>
    <w:rsid w:val="00FE7D64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C2DBF0-4206-44A7-ABA0-41733B9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10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0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0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0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uiPriority w:val="99"/>
    <w:rsid w:val="0025055E"/>
    <w:rPr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uiPriority w:val="99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84926"/>
    <w:rPr>
      <w:sz w:val="16"/>
      <w:szCs w:val="16"/>
    </w:rPr>
  </w:style>
  <w:style w:type="character" w:customStyle="1" w:styleId="Nagwek5Znak">
    <w:name w:val="Nagłówek 5 Znak"/>
    <w:link w:val="Nagwek5"/>
    <w:uiPriority w:val="99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99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rsid w:val="00432D9D"/>
    <w:pPr>
      <w:numPr>
        <w:numId w:val="6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uiPriority w:val="99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4E36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locked/>
    <w:rsid w:val="00274E36"/>
    <w:rPr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4E3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74E36"/>
    <w:rPr>
      <w:rFonts w:ascii="Arial" w:hAnsi="Arial" w:cs="Arial"/>
      <w:sz w:val="22"/>
      <w:szCs w:val="22"/>
    </w:rPr>
  </w:style>
  <w:style w:type="character" w:customStyle="1" w:styleId="WW8Num1z0">
    <w:name w:val="WW8Num1z0"/>
    <w:uiPriority w:val="99"/>
    <w:rsid w:val="00274E36"/>
    <w:rPr>
      <w:sz w:val="20"/>
    </w:rPr>
  </w:style>
  <w:style w:type="character" w:customStyle="1" w:styleId="WW8Num1z1">
    <w:name w:val="WW8Num1z1"/>
    <w:uiPriority w:val="99"/>
    <w:rsid w:val="00274E36"/>
  </w:style>
  <w:style w:type="character" w:customStyle="1" w:styleId="WW8Num1z2">
    <w:name w:val="WW8Num1z2"/>
    <w:uiPriority w:val="99"/>
    <w:rsid w:val="00274E36"/>
    <w:rPr>
      <w:rFonts w:ascii="Arial" w:hAnsi="Arial"/>
    </w:rPr>
  </w:style>
  <w:style w:type="character" w:customStyle="1" w:styleId="WW8Num1z3">
    <w:name w:val="WW8Num1z3"/>
    <w:uiPriority w:val="99"/>
    <w:rsid w:val="00274E36"/>
  </w:style>
  <w:style w:type="character" w:customStyle="1" w:styleId="WW8Num1z4">
    <w:name w:val="WW8Num1z4"/>
    <w:uiPriority w:val="99"/>
    <w:rsid w:val="00274E36"/>
  </w:style>
  <w:style w:type="character" w:customStyle="1" w:styleId="WW8Num1z5">
    <w:name w:val="WW8Num1z5"/>
    <w:uiPriority w:val="99"/>
    <w:rsid w:val="00274E36"/>
  </w:style>
  <w:style w:type="character" w:customStyle="1" w:styleId="WW8Num1z6">
    <w:name w:val="WW8Num1z6"/>
    <w:uiPriority w:val="99"/>
    <w:rsid w:val="00274E36"/>
  </w:style>
  <w:style w:type="character" w:customStyle="1" w:styleId="WW8Num1z7">
    <w:name w:val="WW8Num1z7"/>
    <w:uiPriority w:val="99"/>
    <w:rsid w:val="00274E36"/>
  </w:style>
  <w:style w:type="character" w:customStyle="1" w:styleId="WW8Num1z8">
    <w:name w:val="WW8Num1z8"/>
    <w:uiPriority w:val="99"/>
    <w:rsid w:val="00274E36"/>
  </w:style>
  <w:style w:type="character" w:customStyle="1" w:styleId="WW8Num2z0">
    <w:name w:val="WW8Num2z0"/>
    <w:uiPriority w:val="99"/>
    <w:rsid w:val="00274E36"/>
    <w:rPr>
      <w:rFonts w:ascii="Arial" w:hAnsi="Arial"/>
      <w:sz w:val="20"/>
    </w:rPr>
  </w:style>
  <w:style w:type="character" w:customStyle="1" w:styleId="WW8Num3z0">
    <w:name w:val="WW8Num3z0"/>
    <w:uiPriority w:val="99"/>
    <w:rsid w:val="00274E36"/>
    <w:rPr>
      <w:rFonts w:ascii="Arial" w:hAnsi="Arial"/>
    </w:rPr>
  </w:style>
  <w:style w:type="character" w:customStyle="1" w:styleId="WW8Num4z0">
    <w:name w:val="WW8Num4z0"/>
    <w:uiPriority w:val="99"/>
    <w:rsid w:val="00274E36"/>
    <w:rPr>
      <w:rFonts w:ascii="Arial" w:hAnsi="Arial"/>
      <w:sz w:val="20"/>
    </w:rPr>
  </w:style>
  <w:style w:type="character" w:customStyle="1" w:styleId="WW8Num5z0">
    <w:name w:val="WW8Num5z0"/>
    <w:uiPriority w:val="99"/>
    <w:rsid w:val="00274E36"/>
    <w:rPr>
      <w:rFonts w:ascii="Arial" w:hAnsi="Arial"/>
      <w:sz w:val="20"/>
    </w:rPr>
  </w:style>
  <w:style w:type="character" w:customStyle="1" w:styleId="WW8Num6z0">
    <w:name w:val="WW8Num6z0"/>
    <w:uiPriority w:val="99"/>
    <w:rsid w:val="00274E36"/>
    <w:rPr>
      <w:rFonts w:ascii="Symbol" w:hAnsi="Symbol"/>
    </w:rPr>
  </w:style>
  <w:style w:type="character" w:customStyle="1" w:styleId="WW8Num7z0">
    <w:name w:val="WW8Num7z0"/>
    <w:uiPriority w:val="99"/>
    <w:rsid w:val="00274E36"/>
  </w:style>
  <w:style w:type="character" w:customStyle="1" w:styleId="WW8Num7z1">
    <w:name w:val="WW8Num7z1"/>
    <w:uiPriority w:val="99"/>
    <w:rsid w:val="00274E36"/>
  </w:style>
  <w:style w:type="character" w:customStyle="1" w:styleId="WW8Num7z2">
    <w:name w:val="WW8Num7z2"/>
    <w:uiPriority w:val="99"/>
    <w:rsid w:val="00274E36"/>
  </w:style>
  <w:style w:type="character" w:customStyle="1" w:styleId="WW8Num7z3">
    <w:name w:val="WW8Num7z3"/>
    <w:uiPriority w:val="99"/>
    <w:rsid w:val="00274E36"/>
  </w:style>
  <w:style w:type="character" w:customStyle="1" w:styleId="WW8Num7z4">
    <w:name w:val="WW8Num7z4"/>
    <w:uiPriority w:val="99"/>
    <w:rsid w:val="00274E36"/>
  </w:style>
  <w:style w:type="character" w:customStyle="1" w:styleId="WW8Num7z5">
    <w:name w:val="WW8Num7z5"/>
    <w:uiPriority w:val="99"/>
    <w:rsid w:val="00274E36"/>
  </w:style>
  <w:style w:type="character" w:customStyle="1" w:styleId="WW8Num7z6">
    <w:name w:val="WW8Num7z6"/>
    <w:uiPriority w:val="99"/>
    <w:rsid w:val="00274E36"/>
  </w:style>
  <w:style w:type="character" w:customStyle="1" w:styleId="WW8Num7z7">
    <w:name w:val="WW8Num7z7"/>
    <w:uiPriority w:val="99"/>
    <w:rsid w:val="00274E36"/>
  </w:style>
  <w:style w:type="character" w:customStyle="1" w:styleId="WW8Num7z8">
    <w:name w:val="WW8Num7z8"/>
    <w:uiPriority w:val="99"/>
    <w:rsid w:val="00274E36"/>
  </w:style>
  <w:style w:type="character" w:customStyle="1" w:styleId="WW8Num8z0">
    <w:name w:val="WW8Num8z0"/>
    <w:uiPriority w:val="99"/>
    <w:rsid w:val="00274E36"/>
    <w:rPr>
      <w:rFonts w:ascii="Symbol" w:hAnsi="Symbol"/>
    </w:rPr>
  </w:style>
  <w:style w:type="character" w:customStyle="1" w:styleId="WW8Num8z1">
    <w:name w:val="WW8Num8z1"/>
    <w:uiPriority w:val="99"/>
    <w:rsid w:val="00274E36"/>
  </w:style>
  <w:style w:type="character" w:customStyle="1" w:styleId="WW8Num8z2">
    <w:name w:val="WW8Num8z2"/>
    <w:uiPriority w:val="99"/>
    <w:rsid w:val="00274E36"/>
  </w:style>
  <w:style w:type="character" w:customStyle="1" w:styleId="WW8Num8z3">
    <w:name w:val="WW8Num8z3"/>
    <w:uiPriority w:val="99"/>
    <w:rsid w:val="00274E36"/>
  </w:style>
  <w:style w:type="character" w:customStyle="1" w:styleId="WW8Num8z4">
    <w:name w:val="WW8Num8z4"/>
    <w:uiPriority w:val="99"/>
    <w:rsid w:val="00274E36"/>
  </w:style>
  <w:style w:type="character" w:customStyle="1" w:styleId="WW8Num8z5">
    <w:name w:val="WW8Num8z5"/>
    <w:uiPriority w:val="99"/>
    <w:rsid w:val="00274E36"/>
  </w:style>
  <w:style w:type="character" w:customStyle="1" w:styleId="WW8Num8z6">
    <w:name w:val="WW8Num8z6"/>
    <w:uiPriority w:val="99"/>
    <w:rsid w:val="00274E36"/>
  </w:style>
  <w:style w:type="character" w:customStyle="1" w:styleId="WW8Num8z7">
    <w:name w:val="WW8Num8z7"/>
    <w:uiPriority w:val="99"/>
    <w:rsid w:val="00274E36"/>
  </w:style>
  <w:style w:type="character" w:customStyle="1" w:styleId="WW8Num8z8">
    <w:name w:val="WW8Num8z8"/>
    <w:uiPriority w:val="99"/>
    <w:rsid w:val="00274E36"/>
  </w:style>
  <w:style w:type="character" w:customStyle="1" w:styleId="WW8Num9z0">
    <w:name w:val="WW8Num9z0"/>
    <w:uiPriority w:val="99"/>
    <w:rsid w:val="00274E36"/>
    <w:rPr>
      <w:rFonts w:ascii="Symbol" w:hAnsi="Symbol"/>
    </w:rPr>
  </w:style>
  <w:style w:type="character" w:customStyle="1" w:styleId="WW8Num10z0">
    <w:name w:val="WW8Num10z0"/>
    <w:uiPriority w:val="99"/>
    <w:rsid w:val="00274E36"/>
  </w:style>
  <w:style w:type="character" w:customStyle="1" w:styleId="WW8Num10z1">
    <w:name w:val="WW8Num10z1"/>
    <w:uiPriority w:val="99"/>
    <w:rsid w:val="00274E36"/>
    <w:rPr>
      <w:rFonts w:ascii="Arial" w:hAnsi="Arial"/>
      <w:sz w:val="20"/>
    </w:rPr>
  </w:style>
  <w:style w:type="character" w:customStyle="1" w:styleId="WW8Num10z2">
    <w:name w:val="WW8Num10z2"/>
    <w:uiPriority w:val="99"/>
    <w:rsid w:val="00274E36"/>
  </w:style>
  <w:style w:type="character" w:customStyle="1" w:styleId="WW8Num10z3">
    <w:name w:val="WW8Num10z3"/>
    <w:uiPriority w:val="99"/>
    <w:rsid w:val="00274E36"/>
  </w:style>
  <w:style w:type="character" w:customStyle="1" w:styleId="WW8Num10z4">
    <w:name w:val="WW8Num10z4"/>
    <w:uiPriority w:val="99"/>
    <w:rsid w:val="00274E36"/>
  </w:style>
  <w:style w:type="character" w:customStyle="1" w:styleId="WW8Num10z5">
    <w:name w:val="WW8Num10z5"/>
    <w:uiPriority w:val="99"/>
    <w:rsid w:val="00274E36"/>
  </w:style>
  <w:style w:type="character" w:customStyle="1" w:styleId="WW8Num10z6">
    <w:name w:val="WW8Num10z6"/>
    <w:uiPriority w:val="99"/>
    <w:rsid w:val="00274E36"/>
  </w:style>
  <w:style w:type="character" w:customStyle="1" w:styleId="WW8Num10z7">
    <w:name w:val="WW8Num10z7"/>
    <w:uiPriority w:val="99"/>
    <w:rsid w:val="00274E36"/>
  </w:style>
  <w:style w:type="character" w:customStyle="1" w:styleId="WW8Num10z8">
    <w:name w:val="WW8Num10z8"/>
    <w:uiPriority w:val="99"/>
    <w:rsid w:val="00274E36"/>
  </w:style>
  <w:style w:type="character" w:customStyle="1" w:styleId="WW8Num11z0">
    <w:name w:val="WW8Num11z0"/>
    <w:uiPriority w:val="99"/>
    <w:rsid w:val="00274E36"/>
  </w:style>
  <w:style w:type="character" w:customStyle="1" w:styleId="WW8Num11z1">
    <w:name w:val="WW8Num11z1"/>
    <w:uiPriority w:val="99"/>
    <w:rsid w:val="00274E36"/>
  </w:style>
  <w:style w:type="character" w:customStyle="1" w:styleId="WW8Num11z2">
    <w:name w:val="WW8Num11z2"/>
    <w:uiPriority w:val="99"/>
    <w:rsid w:val="00274E36"/>
  </w:style>
  <w:style w:type="character" w:customStyle="1" w:styleId="WW8Num11z3">
    <w:name w:val="WW8Num11z3"/>
    <w:uiPriority w:val="99"/>
    <w:rsid w:val="00274E36"/>
  </w:style>
  <w:style w:type="character" w:customStyle="1" w:styleId="WW8Num11z4">
    <w:name w:val="WW8Num11z4"/>
    <w:uiPriority w:val="99"/>
    <w:rsid w:val="00274E36"/>
  </w:style>
  <w:style w:type="character" w:customStyle="1" w:styleId="WW8Num11z5">
    <w:name w:val="WW8Num11z5"/>
    <w:uiPriority w:val="99"/>
    <w:rsid w:val="00274E36"/>
  </w:style>
  <w:style w:type="character" w:customStyle="1" w:styleId="WW8Num11z6">
    <w:name w:val="WW8Num11z6"/>
    <w:uiPriority w:val="99"/>
    <w:rsid w:val="00274E36"/>
  </w:style>
  <w:style w:type="character" w:customStyle="1" w:styleId="WW8Num11z7">
    <w:name w:val="WW8Num11z7"/>
    <w:uiPriority w:val="99"/>
    <w:rsid w:val="00274E36"/>
  </w:style>
  <w:style w:type="character" w:customStyle="1" w:styleId="WW8Num11z8">
    <w:name w:val="WW8Num11z8"/>
    <w:uiPriority w:val="99"/>
    <w:rsid w:val="00274E36"/>
  </w:style>
  <w:style w:type="character" w:customStyle="1" w:styleId="WW8Num12z0">
    <w:name w:val="WW8Num12z0"/>
    <w:uiPriority w:val="99"/>
    <w:rsid w:val="00274E36"/>
    <w:rPr>
      <w:rFonts w:ascii="Wingdings" w:hAnsi="Wingdings"/>
    </w:rPr>
  </w:style>
  <w:style w:type="character" w:customStyle="1" w:styleId="WW8Num12z1">
    <w:name w:val="WW8Num12z1"/>
    <w:uiPriority w:val="99"/>
    <w:rsid w:val="00274E36"/>
    <w:rPr>
      <w:rFonts w:ascii="Symbol" w:hAnsi="Symbol"/>
    </w:rPr>
  </w:style>
  <w:style w:type="character" w:customStyle="1" w:styleId="WW8Num12z4">
    <w:name w:val="WW8Num12z4"/>
    <w:uiPriority w:val="99"/>
    <w:rsid w:val="00274E36"/>
    <w:rPr>
      <w:rFonts w:ascii="Courier New" w:hAnsi="Courier New"/>
    </w:rPr>
  </w:style>
  <w:style w:type="character" w:customStyle="1" w:styleId="WW8Num13z0">
    <w:name w:val="WW8Num13z0"/>
    <w:uiPriority w:val="99"/>
    <w:rsid w:val="00274E36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274E36"/>
    <w:rPr>
      <w:rFonts w:ascii="Arial" w:hAnsi="Arial"/>
      <w:sz w:val="20"/>
    </w:rPr>
  </w:style>
  <w:style w:type="character" w:customStyle="1" w:styleId="WW8Num15z0">
    <w:name w:val="WW8Num15z0"/>
    <w:uiPriority w:val="99"/>
    <w:rsid w:val="00274E36"/>
    <w:rPr>
      <w:rFonts w:ascii="Arial" w:hAnsi="Arial"/>
      <w:sz w:val="20"/>
      <w:u w:val="none"/>
    </w:rPr>
  </w:style>
  <w:style w:type="character" w:customStyle="1" w:styleId="WW8Num16z0">
    <w:name w:val="WW8Num16z0"/>
    <w:uiPriority w:val="99"/>
    <w:rsid w:val="00274E36"/>
    <w:rPr>
      <w:rFonts w:ascii="Arial" w:hAnsi="Arial"/>
      <w:sz w:val="20"/>
    </w:rPr>
  </w:style>
  <w:style w:type="character" w:customStyle="1" w:styleId="WW8Num17z0">
    <w:name w:val="WW8Num17z0"/>
    <w:uiPriority w:val="99"/>
    <w:rsid w:val="00274E36"/>
    <w:rPr>
      <w:rFonts w:ascii="Arial" w:hAnsi="Arial"/>
      <w:sz w:val="20"/>
    </w:rPr>
  </w:style>
  <w:style w:type="character" w:customStyle="1" w:styleId="WW8Num18z0">
    <w:name w:val="WW8Num18z0"/>
    <w:uiPriority w:val="99"/>
    <w:rsid w:val="00274E36"/>
  </w:style>
  <w:style w:type="character" w:customStyle="1" w:styleId="WW8Num18z1">
    <w:name w:val="WW8Num18z1"/>
    <w:uiPriority w:val="99"/>
    <w:rsid w:val="00274E36"/>
  </w:style>
  <w:style w:type="character" w:customStyle="1" w:styleId="WW8Num18z2">
    <w:name w:val="WW8Num18z2"/>
    <w:uiPriority w:val="99"/>
    <w:rsid w:val="00274E36"/>
  </w:style>
  <w:style w:type="character" w:customStyle="1" w:styleId="WW8Num18z3">
    <w:name w:val="WW8Num18z3"/>
    <w:uiPriority w:val="99"/>
    <w:rsid w:val="00274E36"/>
  </w:style>
  <w:style w:type="character" w:customStyle="1" w:styleId="WW8Num18z4">
    <w:name w:val="WW8Num18z4"/>
    <w:uiPriority w:val="99"/>
    <w:rsid w:val="00274E36"/>
  </w:style>
  <w:style w:type="character" w:customStyle="1" w:styleId="WW8Num18z5">
    <w:name w:val="WW8Num18z5"/>
    <w:uiPriority w:val="99"/>
    <w:rsid w:val="00274E36"/>
  </w:style>
  <w:style w:type="character" w:customStyle="1" w:styleId="WW8Num18z6">
    <w:name w:val="WW8Num18z6"/>
    <w:uiPriority w:val="99"/>
    <w:rsid w:val="00274E36"/>
  </w:style>
  <w:style w:type="character" w:customStyle="1" w:styleId="WW8Num18z7">
    <w:name w:val="WW8Num18z7"/>
    <w:uiPriority w:val="99"/>
    <w:rsid w:val="00274E36"/>
  </w:style>
  <w:style w:type="character" w:customStyle="1" w:styleId="WW8Num18z8">
    <w:name w:val="WW8Num18z8"/>
    <w:uiPriority w:val="99"/>
    <w:rsid w:val="00274E36"/>
  </w:style>
  <w:style w:type="character" w:customStyle="1" w:styleId="WW8Num19z0">
    <w:name w:val="WW8Num19z0"/>
    <w:uiPriority w:val="99"/>
    <w:rsid w:val="00274E36"/>
    <w:rPr>
      <w:rFonts w:ascii="Arial" w:hAnsi="Arial"/>
    </w:rPr>
  </w:style>
  <w:style w:type="character" w:customStyle="1" w:styleId="WW8Num19z1">
    <w:name w:val="WW8Num19z1"/>
    <w:uiPriority w:val="99"/>
    <w:rsid w:val="00274E36"/>
  </w:style>
  <w:style w:type="character" w:customStyle="1" w:styleId="WW8Num19z2">
    <w:name w:val="WW8Num19z2"/>
    <w:uiPriority w:val="99"/>
    <w:rsid w:val="00274E36"/>
    <w:rPr>
      <w:rFonts w:ascii="Arial" w:hAnsi="Arial"/>
      <w:sz w:val="20"/>
    </w:rPr>
  </w:style>
  <w:style w:type="character" w:customStyle="1" w:styleId="WW8Num19z3">
    <w:name w:val="WW8Num19z3"/>
    <w:uiPriority w:val="99"/>
    <w:rsid w:val="00274E36"/>
  </w:style>
  <w:style w:type="character" w:customStyle="1" w:styleId="WW8Num19z4">
    <w:name w:val="WW8Num19z4"/>
    <w:uiPriority w:val="99"/>
    <w:rsid w:val="00274E36"/>
  </w:style>
  <w:style w:type="character" w:customStyle="1" w:styleId="WW8Num19z5">
    <w:name w:val="WW8Num19z5"/>
    <w:uiPriority w:val="99"/>
    <w:rsid w:val="00274E36"/>
  </w:style>
  <w:style w:type="character" w:customStyle="1" w:styleId="WW8Num19z6">
    <w:name w:val="WW8Num19z6"/>
    <w:uiPriority w:val="99"/>
    <w:rsid w:val="00274E36"/>
  </w:style>
  <w:style w:type="character" w:customStyle="1" w:styleId="WW8Num19z7">
    <w:name w:val="WW8Num19z7"/>
    <w:uiPriority w:val="99"/>
    <w:rsid w:val="00274E36"/>
  </w:style>
  <w:style w:type="character" w:customStyle="1" w:styleId="WW8Num19z8">
    <w:name w:val="WW8Num19z8"/>
    <w:uiPriority w:val="99"/>
    <w:rsid w:val="00274E36"/>
  </w:style>
  <w:style w:type="character" w:customStyle="1" w:styleId="WW8Num20z0">
    <w:name w:val="WW8Num20z0"/>
    <w:uiPriority w:val="99"/>
    <w:rsid w:val="00274E36"/>
    <w:rPr>
      <w:sz w:val="20"/>
    </w:rPr>
  </w:style>
  <w:style w:type="character" w:customStyle="1" w:styleId="WW8Num21z0">
    <w:name w:val="WW8Num21z0"/>
    <w:uiPriority w:val="99"/>
    <w:rsid w:val="00274E36"/>
  </w:style>
  <w:style w:type="character" w:customStyle="1" w:styleId="WW8Num21z1">
    <w:name w:val="WW8Num21z1"/>
    <w:uiPriority w:val="99"/>
    <w:rsid w:val="00274E36"/>
    <w:rPr>
      <w:sz w:val="20"/>
    </w:rPr>
  </w:style>
  <w:style w:type="character" w:customStyle="1" w:styleId="WW8Num21z2">
    <w:name w:val="WW8Num21z2"/>
    <w:uiPriority w:val="99"/>
    <w:rsid w:val="00274E36"/>
  </w:style>
  <w:style w:type="character" w:customStyle="1" w:styleId="WW8Num21z3">
    <w:name w:val="WW8Num21z3"/>
    <w:uiPriority w:val="99"/>
    <w:rsid w:val="00274E36"/>
  </w:style>
  <w:style w:type="character" w:customStyle="1" w:styleId="WW8Num21z4">
    <w:name w:val="WW8Num21z4"/>
    <w:uiPriority w:val="99"/>
    <w:rsid w:val="00274E36"/>
  </w:style>
  <w:style w:type="character" w:customStyle="1" w:styleId="WW8Num21z5">
    <w:name w:val="WW8Num21z5"/>
    <w:uiPriority w:val="99"/>
    <w:rsid w:val="00274E36"/>
  </w:style>
  <w:style w:type="character" w:customStyle="1" w:styleId="WW8Num21z6">
    <w:name w:val="WW8Num21z6"/>
    <w:uiPriority w:val="99"/>
    <w:rsid w:val="00274E36"/>
  </w:style>
  <w:style w:type="character" w:customStyle="1" w:styleId="WW8Num21z7">
    <w:name w:val="WW8Num21z7"/>
    <w:uiPriority w:val="99"/>
    <w:rsid w:val="00274E36"/>
  </w:style>
  <w:style w:type="character" w:customStyle="1" w:styleId="WW8Num21z8">
    <w:name w:val="WW8Num21z8"/>
    <w:uiPriority w:val="99"/>
    <w:rsid w:val="00274E36"/>
  </w:style>
  <w:style w:type="character" w:customStyle="1" w:styleId="WW8Num22z0">
    <w:name w:val="WW8Num22z0"/>
    <w:uiPriority w:val="99"/>
    <w:rsid w:val="00274E36"/>
    <w:rPr>
      <w:rFonts w:ascii="Arial" w:hAnsi="Arial"/>
      <w:sz w:val="20"/>
    </w:rPr>
  </w:style>
  <w:style w:type="character" w:customStyle="1" w:styleId="WW8Num22z1">
    <w:name w:val="WW8Num22z1"/>
    <w:uiPriority w:val="99"/>
    <w:rsid w:val="00274E36"/>
    <w:rPr>
      <w:rFonts w:ascii="Symbol" w:hAnsi="Symbol"/>
    </w:rPr>
  </w:style>
  <w:style w:type="character" w:customStyle="1" w:styleId="WW8Num22z2">
    <w:name w:val="WW8Num22z2"/>
    <w:uiPriority w:val="99"/>
    <w:rsid w:val="00274E36"/>
  </w:style>
  <w:style w:type="character" w:customStyle="1" w:styleId="WW8Num22z4">
    <w:name w:val="WW8Num22z4"/>
    <w:uiPriority w:val="99"/>
    <w:rsid w:val="00274E36"/>
    <w:rPr>
      <w:rFonts w:ascii="Courier New" w:hAnsi="Courier New"/>
    </w:rPr>
  </w:style>
  <w:style w:type="character" w:customStyle="1" w:styleId="WW8Num22z5">
    <w:name w:val="WW8Num22z5"/>
    <w:uiPriority w:val="99"/>
    <w:rsid w:val="00274E36"/>
    <w:rPr>
      <w:rFonts w:ascii="Wingdings" w:hAnsi="Wingdings"/>
    </w:rPr>
  </w:style>
  <w:style w:type="character" w:customStyle="1" w:styleId="WW8Num23z0">
    <w:name w:val="WW8Num23z0"/>
    <w:uiPriority w:val="99"/>
    <w:rsid w:val="00274E36"/>
  </w:style>
  <w:style w:type="character" w:customStyle="1" w:styleId="WW8Num24z0">
    <w:name w:val="WW8Num24z0"/>
    <w:uiPriority w:val="99"/>
    <w:rsid w:val="00274E36"/>
  </w:style>
  <w:style w:type="character" w:customStyle="1" w:styleId="WW8Num24z1">
    <w:name w:val="WW8Num24z1"/>
    <w:uiPriority w:val="99"/>
    <w:rsid w:val="00274E36"/>
    <w:rPr>
      <w:lang w:val="pl-PL"/>
    </w:rPr>
  </w:style>
  <w:style w:type="character" w:customStyle="1" w:styleId="WW8Num24z2">
    <w:name w:val="WW8Num24z2"/>
    <w:uiPriority w:val="99"/>
    <w:rsid w:val="00274E36"/>
    <w:rPr>
      <w:rFonts w:ascii="Wingdings" w:hAnsi="Wingdings"/>
    </w:rPr>
  </w:style>
  <w:style w:type="character" w:customStyle="1" w:styleId="WW8Num24z3">
    <w:name w:val="WW8Num24z3"/>
    <w:uiPriority w:val="99"/>
    <w:rsid w:val="00274E36"/>
    <w:rPr>
      <w:rFonts w:ascii="Symbol" w:hAnsi="Symbol"/>
    </w:rPr>
  </w:style>
  <w:style w:type="character" w:customStyle="1" w:styleId="WW8Num24z4">
    <w:name w:val="WW8Num24z4"/>
    <w:uiPriority w:val="99"/>
    <w:rsid w:val="00274E36"/>
    <w:rPr>
      <w:rFonts w:ascii="Courier New" w:hAnsi="Courier New"/>
    </w:rPr>
  </w:style>
  <w:style w:type="character" w:customStyle="1" w:styleId="WW8Num25z0">
    <w:name w:val="WW8Num25z0"/>
    <w:uiPriority w:val="99"/>
    <w:rsid w:val="00274E36"/>
  </w:style>
  <w:style w:type="character" w:customStyle="1" w:styleId="WW8Num25z1">
    <w:name w:val="WW8Num25z1"/>
    <w:uiPriority w:val="99"/>
    <w:rsid w:val="00274E36"/>
    <w:rPr>
      <w:sz w:val="20"/>
    </w:rPr>
  </w:style>
  <w:style w:type="character" w:customStyle="1" w:styleId="WW8Num25z2">
    <w:name w:val="WW8Num25z2"/>
    <w:uiPriority w:val="99"/>
    <w:rsid w:val="00274E36"/>
  </w:style>
  <w:style w:type="character" w:customStyle="1" w:styleId="WW8Num25z3">
    <w:name w:val="WW8Num25z3"/>
    <w:uiPriority w:val="99"/>
    <w:rsid w:val="00274E36"/>
  </w:style>
  <w:style w:type="character" w:customStyle="1" w:styleId="WW8Num25z4">
    <w:name w:val="WW8Num25z4"/>
    <w:uiPriority w:val="99"/>
    <w:rsid w:val="00274E36"/>
  </w:style>
  <w:style w:type="character" w:customStyle="1" w:styleId="WW8Num25z5">
    <w:name w:val="WW8Num25z5"/>
    <w:uiPriority w:val="99"/>
    <w:rsid w:val="00274E36"/>
  </w:style>
  <w:style w:type="character" w:customStyle="1" w:styleId="WW8Num25z6">
    <w:name w:val="WW8Num25z6"/>
    <w:uiPriority w:val="99"/>
    <w:rsid w:val="00274E36"/>
  </w:style>
  <w:style w:type="character" w:customStyle="1" w:styleId="WW8Num25z7">
    <w:name w:val="WW8Num25z7"/>
    <w:uiPriority w:val="99"/>
    <w:rsid w:val="00274E36"/>
  </w:style>
  <w:style w:type="character" w:customStyle="1" w:styleId="WW8Num25z8">
    <w:name w:val="WW8Num25z8"/>
    <w:uiPriority w:val="99"/>
    <w:rsid w:val="00274E36"/>
  </w:style>
  <w:style w:type="character" w:customStyle="1" w:styleId="WW8Num26z0">
    <w:name w:val="WW8Num26z0"/>
    <w:uiPriority w:val="99"/>
    <w:rsid w:val="00274E36"/>
    <w:rPr>
      <w:rFonts w:ascii="Arial" w:hAnsi="Arial"/>
      <w:sz w:val="20"/>
      <w:lang w:val="pl-PL"/>
    </w:rPr>
  </w:style>
  <w:style w:type="character" w:customStyle="1" w:styleId="WW8Num27z0">
    <w:name w:val="WW8Num27z0"/>
    <w:uiPriority w:val="99"/>
    <w:rsid w:val="00274E36"/>
    <w:rPr>
      <w:rFonts w:ascii="Arial" w:hAnsi="Arial"/>
      <w:sz w:val="20"/>
    </w:rPr>
  </w:style>
  <w:style w:type="character" w:customStyle="1" w:styleId="WW8Num28z0">
    <w:name w:val="WW8Num28z0"/>
    <w:uiPriority w:val="99"/>
    <w:rsid w:val="00274E36"/>
  </w:style>
  <w:style w:type="character" w:customStyle="1" w:styleId="WW8Num28z1">
    <w:name w:val="WW8Num28z1"/>
    <w:uiPriority w:val="99"/>
    <w:rsid w:val="00274E36"/>
  </w:style>
  <w:style w:type="character" w:customStyle="1" w:styleId="WW8Num28z2">
    <w:name w:val="WW8Num28z2"/>
    <w:uiPriority w:val="99"/>
    <w:rsid w:val="00274E36"/>
  </w:style>
  <w:style w:type="character" w:customStyle="1" w:styleId="WW8Num28z3">
    <w:name w:val="WW8Num28z3"/>
    <w:uiPriority w:val="99"/>
    <w:rsid w:val="00274E36"/>
  </w:style>
  <w:style w:type="character" w:customStyle="1" w:styleId="WW8Num28z4">
    <w:name w:val="WW8Num28z4"/>
    <w:uiPriority w:val="99"/>
    <w:rsid w:val="00274E36"/>
  </w:style>
  <w:style w:type="character" w:customStyle="1" w:styleId="WW8Num28z5">
    <w:name w:val="WW8Num28z5"/>
    <w:uiPriority w:val="99"/>
    <w:rsid w:val="00274E36"/>
  </w:style>
  <w:style w:type="character" w:customStyle="1" w:styleId="WW8Num28z6">
    <w:name w:val="WW8Num28z6"/>
    <w:uiPriority w:val="99"/>
    <w:rsid w:val="00274E36"/>
  </w:style>
  <w:style w:type="character" w:customStyle="1" w:styleId="WW8Num28z7">
    <w:name w:val="WW8Num28z7"/>
    <w:uiPriority w:val="99"/>
    <w:rsid w:val="00274E36"/>
  </w:style>
  <w:style w:type="character" w:customStyle="1" w:styleId="WW8Num28z8">
    <w:name w:val="WW8Num28z8"/>
    <w:uiPriority w:val="99"/>
    <w:rsid w:val="00274E36"/>
  </w:style>
  <w:style w:type="character" w:customStyle="1" w:styleId="WW8Num29z0">
    <w:name w:val="WW8Num29z0"/>
    <w:uiPriority w:val="99"/>
    <w:rsid w:val="00274E36"/>
  </w:style>
  <w:style w:type="character" w:customStyle="1" w:styleId="WW8Num29z1">
    <w:name w:val="WW8Num29z1"/>
    <w:uiPriority w:val="99"/>
    <w:rsid w:val="00274E36"/>
    <w:rPr>
      <w:rFonts w:ascii="Arial" w:hAnsi="Arial"/>
      <w:sz w:val="20"/>
    </w:rPr>
  </w:style>
  <w:style w:type="character" w:customStyle="1" w:styleId="WW8Num30z0">
    <w:name w:val="WW8Num30z0"/>
    <w:uiPriority w:val="99"/>
    <w:rsid w:val="00274E36"/>
    <w:rPr>
      <w:rFonts w:ascii="Arial" w:hAnsi="Arial"/>
      <w:sz w:val="20"/>
    </w:rPr>
  </w:style>
  <w:style w:type="character" w:customStyle="1" w:styleId="WW8Num31z0">
    <w:name w:val="WW8Num31z0"/>
    <w:uiPriority w:val="99"/>
    <w:rsid w:val="00274E36"/>
  </w:style>
  <w:style w:type="character" w:customStyle="1" w:styleId="WW8Num31z1">
    <w:name w:val="WW8Num31z1"/>
    <w:uiPriority w:val="99"/>
    <w:rsid w:val="00274E36"/>
  </w:style>
  <w:style w:type="character" w:customStyle="1" w:styleId="WW8Num31z2">
    <w:name w:val="WW8Num31z2"/>
    <w:uiPriority w:val="99"/>
    <w:rsid w:val="00274E36"/>
    <w:rPr>
      <w:rFonts w:ascii="Arial" w:hAnsi="Arial"/>
    </w:rPr>
  </w:style>
  <w:style w:type="character" w:customStyle="1" w:styleId="WW8Num31z3">
    <w:name w:val="WW8Num31z3"/>
    <w:uiPriority w:val="99"/>
    <w:rsid w:val="00274E36"/>
  </w:style>
  <w:style w:type="character" w:customStyle="1" w:styleId="WW8Num31z4">
    <w:name w:val="WW8Num31z4"/>
    <w:uiPriority w:val="99"/>
    <w:rsid w:val="00274E36"/>
  </w:style>
  <w:style w:type="character" w:customStyle="1" w:styleId="WW8Num31z5">
    <w:name w:val="WW8Num31z5"/>
    <w:uiPriority w:val="99"/>
    <w:rsid w:val="00274E36"/>
  </w:style>
  <w:style w:type="character" w:customStyle="1" w:styleId="WW8Num31z6">
    <w:name w:val="WW8Num31z6"/>
    <w:uiPriority w:val="99"/>
    <w:rsid w:val="00274E36"/>
  </w:style>
  <w:style w:type="character" w:customStyle="1" w:styleId="WW8Num31z7">
    <w:name w:val="WW8Num31z7"/>
    <w:uiPriority w:val="99"/>
    <w:rsid w:val="00274E36"/>
  </w:style>
  <w:style w:type="character" w:customStyle="1" w:styleId="WW8Num31z8">
    <w:name w:val="WW8Num31z8"/>
    <w:uiPriority w:val="99"/>
    <w:rsid w:val="00274E36"/>
  </w:style>
  <w:style w:type="character" w:customStyle="1" w:styleId="WW8Num32z0">
    <w:name w:val="WW8Num32z0"/>
    <w:uiPriority w:val="99"/>
    <w:rsid w:val="00274E36"/>
    <w:rPr>
      <w:sz w:val="20"/>
    </w:rPr>
  </w:style>
  <w:style w:type="character" w:customStyle="1" w:styleId="WW8Num33z0">
    <w:name w:val="WW8Num33z0"/>
    <w:uiPriority w:val="99"/>
    <w:rsid w:val="00274E36"/>
  </w:style>
  <w:style w:type="character" w:customStyle="1" w:styleId="WW8Num33z1">
    <w:name w:val="WW8Num33z1"/>
    <w:uiPriority w:val="99"/>
    <w:rsid w:val="00274E36"/>
  </w:style>
  <w:style w:type="character" w:customStyle="1" w:styleId="WW8Num33z2">
    <w:name w:val="WW8Num33z2"/>
    <w:uiPriority w:val="99"/>
    <w:rsid w:val="00274E36"/>
  </w:style>
  <w:style w:type="character" w:customStyle="1" w:styleId="WW8Num33z3">
    <w:name w:val="WW8Num33z3"/>
    <w:uiPriority w:val="99"/>
    <w:rsid w:val="00274E36"/>
  </w:style>
  <w:style w:type="character" w:customStyle="1" w:styleId="WW8Num33z4">
    <w:name w:val="WW8Num33z4"/>
    <w:uiPriority w:val="99"/>
    <w:rsid w:val="00274E36"/>
  </w:style>
  <w:style w:type="character" w:customStyle="1" w:styleId="WW8Num33z5">
    <w:name w:val="WW8Num33z5"/>
    <w:uiPriority w:val="99"/>
    <w:rsid w:val="00274E36"/>
  </w:style>
  <w:style w:type="character" w:customStyle="1" w:styleId="WW8Num33z6">
    <w:name w:val="WW8Num33z6"/>
    <w:uiPriority w:val="99"/>
    <w:rsid w:val="00274E36"/>
  </w:style>
  <w:style w:type="character" w:customStyle="1" w:styleId="WW8Num33z7">
    <w:name w:val="WW8Num33z7"/>
    <w:uiPriority w:val="99"/>
    <w:rsid w:val="00274E36"/>
  </w:style>
  <w:style w:type="character" w:customStyle="1" w:styleId="WW8Num33z8">
    <w:name w:val="WW8Num33z8"/>
    <w:uiPriority w:val="99"/>
    <w:rsid w:val="00274E36"/>
  </w:style>
  <w:style w:type="character" w:customStyle="1" w:styleId="WW8Num34z0">
    <w:name w:val="WW8Num34z0"/>
    <w:uiPriority w:val="99"/>
    <w:rsid w:val="00274E36"/>
    <w:rPr>
      <w:lang w:val="pl-PL"/>
    </w:rPr>
  </w:style>
  <w:style w:type="character" w:customStyle="1" w:styleId="WW8Num34z1">
    <w:name w:val="WW8Num34z1"/>
    <w:uiPriority w:val="99"/>
    <w:rsid w:val="00274E36"/>
  </w:style>
  <w:style w:type="character" w:customStyle="1" w:styleId="WW8Num34z2">
    <w:name w:val="WW8Num34z2"/>
    <w:uiPriority w:val="99"/>
    <w:rsid w:val="00274E36"/>
    <w:rPr>
      <w:rFonts w:ascii="Arial" w:hAnsi="Arial"/>
    </w:rPr>
  </w:style>
  <w:style w:type="character" w:customStyle="1" w:styleId="WW8Num34z3">
    <w:name w:val="WW8Num34z3"/>
    <w:uiPriority w:val="99"/>
    <w:rsid w:val="00274E36"/>
  </w:style>
  <w:style w:type="character" w:customStyle="1" w:styleId="WW8Num34z4">
    <w:name w:val="WW8Num34z4"/>
    <w:uiPriority w:val="99"/>
    <w:rsid w:val="00274E36"/>
  </w:style>
  <w:style w:type="character" w:customStyle="1" w:styleId="WW8Num34z5">
    <w:name w:val="WW8Num34z5"/>
    <w:uiPriority w:val="99"/>
    <w:rsid w:val="00274E36"/>
  </w:style>
  <w:style w:type="character" w:customStyle="1" w:styleId="WW8Num34z6">
    <w:name w:val="WW8Num34z6"/>
    <w:uiPriority w:val="99"/>
    <w:rsid w:val="00274E36"/>
  </w:style>
  <w:style w:type="character" w:customStyle="1" w:styleId="WW8Num34z7">
    <w:name w:val="WW8Num34z7"/>
    <w:uiPriority w:val="99"/>
    <w:rsid w:val="00274E36"/>
  </w:style>
  <w:style w:type="character" w:customStyle="1" w:styleId="WW8Num34z8">
    <w:name w:val="WW8Num34z8"/>
    <w:uiPriority w:val="99"/>
    <w:rsid w:val="00274E36"/>
  </w:style>
  <w:style w:type="character" w:customStyle="1" w:styleId="WW8Num35z0">
    <w:name w:val="WW8Num35z0"/>
    <w:uiPriority w:val="99"/>
    <w:rsid w:val="00274E36"/>
    <w:rPr>
      <w:rFonts w:ascii="Arial" w:hAnsi="Arial"/>
      <w:sz w:val="20"/>
      <w:lang w:eastAsia="pl-PL"/>
    </w:rPr>
  </w:style>
  <w:style w:type="character" w:customStyle="1" w:styleId="WW8Num35z1">
    <w:name w:val="WW8Num35z1"/>
    <w:uiPriority w:val="99"/>
    <w:rsid w:val="00274E36"/>
  </w:style>
  <w:style w:type="character" w:customStyle="1" w:styleId="WW8Num35z2">
    <w:name w:val="WW8Num35z2"/>
    <w:uiPriority w:val="99"/>
    <w:rsid w:val="00274E36"/>
  </w:style>
  <w:style w:type="character" w:customStyle="1" w:styleId="WW8Num35z3">
    <w:name w:val="WW8Num35z3"/>
    <w:uiPriority w:val="99"/>
    <w:rsid w:val="00274E36"/>
  </w:style>
  <w:style w:type="character" w:customStyle="1" w:styleId="WW8Num35z4">
    <w:name w:val="WW8Num35z4"/>
    <w:uiPriority w:val="99"/>
    <w:rsid w:val="00274E36"/>
  </w:style>
  <w:style w:type="character" w:customStyle="1" w:styleId="WW8Num35z5">
    <w:name w:val="WW8Num35z5"/>
    <w:uiPriority w:val="99"/>
    <w:rsid w:val="00274E36"/>
  </w:style>
  <w:style w:type="character" w:customStyle="1" w:styleId="WW8Num35z6">
    <w:name w:val="WW8Num35z6"/>
    <w:uiPriority w:val="99"/>
    <w:rsid w:val="00274E36"/>
  </w:style>
  <w:style w:type="character" w:customStyle="1" w:styleId="WW8Num35z7">
    <w:name w:val="WW8Num35z7"/>
    <w:uiPriority w:val="99"/>
    <w:rsid w:val="00274E36"/>
  </w:style>
  <w:style w:type="character" w:customStyle="1" w:styleId="WW8Num35z8">
    <w:name w:val="WW8Num35z8"/>
    <w:uiPriority w:val="99"/>
    <w:rsid w:val="00274E36"/>
  </w:style>
  <w:style w:type="character" w:customStyle="1" w:styleId="WW8Num36z0">
    <w:name w:val="WW8Num36z0"/>
    <w:uiPriority w:val="99"/>
    <w:rsid w:val="00274E36"/>
  </w:style>
  <w:style w:type="character" w:customStyle="1" w:styleId="WW8Num36z1">
    <w:name w:val="WW8Num36z1"/>
    <w:uiPriority w:val="99"/>
    <w:rsid w:val="00274E36"/>
  </w:style>
  <w:style w:type="character" w:customStyle="1" w:styleId="WW8Num36z2">
    <w:name w:val="WW8Num36z2"/>
    <w:uiPriority w:val="99"/>
    <w:rsid w:val="00274E36"/>
  </w:style>
  <w:style w:type="character" w:customStyle="1" w:styleId="WW8Num36z3">
    <w:name w:val="WW8Num36z3"/>
    <w:uiPriority w:val="99"/>
    <w:rsid w:val="00274E36"/>
  </w:style>
  <w:style w:type="character" w:customStyle="1" w:styleId="WW8Num36z4">
    <w:name w:val="WW8Num36z4"/>
    <w:uiPriority w:val="99"/>
    <w:rsid w:val="00274E36"/>
  </w:style>
  <w:style w:type="character" w:customStyle="1" w:styleId="WW8Num36z5">
    <w:name w:val="WW8Num36z5"/>
    <w:uiPriority w:val="99"/>
    <w:rsid w:val="00274E36"/>
  </w:style>
  <w:style w:type="character" w:customStyle="1" w:styleId="WW8Num36z6">
    <w:name w:val="WW8Num36z6"/>
    <w:uiPriority w:val="99"/>
    <w:rsid w:val="00274E36"/>
  </w:style>
  <w:style w:type="character" w:customStyle="1" w:styleId="WW8Num36z7">
    <w:name w:val="WW8Num36z7"/>
    <w:uiPriority w:val="99"/>
    <w:rsid w:val="00274E36"/>
  </w:style>
  <w:style w:type="character" w:customStyle="1" w:styleId="WW8Num36z8">
    <w:name w:val="WW8Num36z8"/>
    <w:uiPriority w:val="99"/>
    <w:rsid w:val="00274E36"/>
  </w:style>
  <w:style w:type="character" w:customStyle="1" w:styleId="WW8Num37z0">
    <w:name w:val="WW8Num37z0"/>
    <w:uiPriority w:val="99"/>
    <w:rsid w:val="00274E36"/>
    <w:rPr>
      <w:sz w:val="20"/>
    </w:rPr>
  </w:style>
  <w:style w:type="character" w:customStyle="1" w:styleId="WW8Num37z1">
    <w:name w:val="WW8Num37z1"/>
    <w:uiPriority w:val="99"/>
    <w:rsid w:val="00274E36"/>
  </w:style>
  <w:style w:type="character" w:customStyle="1" w:styleId="WW8Num37z2">
    <w:name w:val="WW8Num37z2"/>
    <w:uiPriority w:val="99"/>
    <w:rsid w:val="00274E36"/>
    <w:rPr>
      <w:rFonts w:ascii="Arial" w:hAnsi="Arial"/>
    </w:rPr>
  </w:style>
  <w:style w:type="character" w:customStyle="1" w:styleId="WW8Num38z0">
    <w:name w:val="WW8Num38z0"/>
    <w:uiPriority w:val="99"/>
    <w:rsid w:val="00274E36"/>
  </w:style>
  <w:style w:type="character" w:customStyle="1" w:styleId="WW8Num38z1">
    <w:name w:val="WW8Num38z1"/>
    <w:uiPriority w:val="99"/>
    <w:rsid w:val="00274E36"/>
  </w:style>
  <w:style w:type="character" w:customStyle="1" w:styleId="WW8Num38z2">
    <w:name w:val="WW8Num38z2"/>
    <w:uiPriority w:val="99"/>
    <w:rsid w:val="00274E36"/>
  </w:style>
  <w:style w:type="character" w:customStyle="1" w:styleId="WW8Num38z3">
    <w:name w:val="WW8Num38z3"/>
    <w:uiPriority w:val="99"/>
    <w:rsid w:val="00274E36"/>
  </w:style>
  <w:style w:type="character" w:customStyle="1" w:styleId="WW8Num38z4">
    <w:name w:val="WW8Num38z4"/>
    <w:uiPriority w:val="99"/>
    <w:rsid w:val="00274E36"/>
  </w:style>
  <w:style w:type="character" w:customStyle="1" w:styleId="WW8Num38z5">
    <w:name w:val="WW8Num38z5"/>
    <w:uiPriority w:val="99"/>
    <w:rsid w:val="00274E36"/>
  </w:style>
  <w:style w:type="character" w:customStyle="1" w:styleId="WW8Num38z6">
    <w:name w:val="WW8Num38z6"/>
    <w:uiPriority w:val="99"/>
    <w:rsid w:val="00274E36"/>
  </w:style>
  <w:style w:type="character" w:customStyle="1" w:styleId="WW8Num38z7">
    <w:name w:val="WW8Num38z7"/>
    <w:uiPriority w:val="99"/>
    <w:rsid w:val="00274E36"/>
  </w:style>
  <w:style w:type="character" w:customStyle="1" w:styleId="WW8Num38z8">
    <w:name w:val="WW8Num38z8"/>
    <w:uiPriority w:val="99"/>
    <w:rsid w:val="00274E36"/>
  </w:style>
  <w:style w:type="character" w:customStyle="1" w:styleId="WW8Num39z0">
    <w:name w:val="WW8Num39z0"/>
    <w:uiPriority w:val="99"/>
    <w:rsid w:val="00274E36"/>
    <w:rPr>
      <w:sz w:val="20"/>
    </w:rPr>
  </w:style>
  <w:style w:type="character" w:customStyle="1" w:styleId="WW8Num39z1">
    <w:name w:val="WW8Num39z1"/>
    <w:uiPriority w:val="99"/>
    <w:rsid w:val="00274E36"/>
  </w:style>
  <w:style w:type="character" w:customStyle="1" w:styleId="WW8Num39z2">
    <w:name w:val="WW8Num39z2"/>
    <w:uiPriority w:val="99"/>
    <w:rsid w:val="00274E36"/>
    <w:rPr>
      <w:rFonts w:ascii="Arial" w:hAnsi="Arial"/>
    </w:rPr>
  </w:style>
  <w:style w:type="character" w:customStyle="1" w:styleId="WW8Num40z0">
    <w:name w:val="WW8Num40z0"/>
    <w:uiPriority w:val="99"/>
    <w:rsid w:val="00274E36"/>
  </w:style>
  <w:style w:type="character" w:customStyle="1" w:styleId="WW8Num40z1">
    <w:name w:val="WW8Num40z1"/>
    <w:uiPriority w:val="99"/>
    <w:rsid w:val="00274E36"/>
  </w:style>
  <w:style w:type="character" w:customStyle="1" w:styleId="WW8Num40z2">
    <w:name w:val="WW8Num40z2"/>
    <w:uiPriority w:val="99"/>
    <w:rsid w:val="00274E36"/>
  </w:style>
  <w:style w:type="character" w:customStyle="1" w:styleId="WW8Num40z3">
    <w:name w:val="WW8Num40z3"/>
    <w:uiPriority w:val="99"/>
    <w:rsid w:val="00274E36"/>
  </w:style>
  <w:style w:type="character" w:customStyle="1" w:styleId="WW8Num40z4">
    <w:name w:val="WW8Num40z4"/>
    <w:uiPriority w:val="99"/>
    <w:rsid w:val="00274E36"/>
  </w:style>
  <w:style w:type="character" w:customStyle="1" w:styleId="WW8Num40z5">
    <w:name w:val="WW8Num40z5"/>
    <w:uiPriority w:val="99"/>
    <w:rsid w:val="00274E36"/>
  </w:style>
  <w:style w:type="character" w:customStyle="1" w:styleId="WW8Num40z6">
    <w:name w:val="WW8Num40z6"/>
    <w:uiPriority w:val="99"/>
    <w:rsid w:val="00274E36"/>
  </w:style>
  <w:style w:type="character" w:customStyle="1" w:styleId="WW8Num40z7">
    <w:name w:val="WW8Num40z7"/>
    <w:uiPriority w:val="99"/>
    <w:rsid w:val="00274E36"/>
  </w:style>
  <w:style w:type="character" w:customStyle="1" w:styleId="WW8Num40z8">
    <w:name w:val="WW8Num40z8"/>
    <w:uiPriority w:val="99"/>
    <w:rsid w:val="00274E36"/>
  </w:style>
  <w:style w:type="character" w:customStyle="1" w:styleId="WW8Num41z0">
    <w:name w:val="WW8Num41z0"/>
    <w:uiPriority w:val="99"/>
    <w:rsid w:val="00274E36"/>
    <w:rPr>
      <w:rFonts w:ascii="Arial" w:hAnsi="Arial"/>
    </w:rPr>
  </w:style>
  <w:style w:type="character" w:customStyle="1" w:styleId="WW8Num41z1">
    <w:name w:val="WW8Num41z1"/>
    <w:uiPriority w:val="99"/>
    <w:rsid w:val="00274E36"/>
  </w:style>
  <w:style w:type="character" w:customStyle="1" w:styleId="WW8Num42z0">
    <w:name w:val="WW8Num42z0"/>
    <w:uiPriority w:val="99"/>
    <w:rsid w:val="00274E36"/>
  </w:style>
  <w:style w:type="character" w:customStyle="1" w:styleId="WW8Num42z1">
    <w:name w:val="WW8Num42z1"/>
    <w:uiPriority w:val="99"/>
    <w:rsid w:val="00274E36"/>
    <w:rPr>
      <w:rFonts w:ascii="Arial" w:hAnsi="Arial"/>
      <w:noProof/>
      <w:sz w:val="20"/>
      <w:lang w:val="pl-PL" w:eastAsia="pl-PL"/>
    </w:rPr>
  </w:style>
  <w:style w:type="character" w:customStyle="1" w:styleId="WW8Num43z0">
    <w:name w:val="WW8Num43z0"/>
    <w:uiPriority w:val="99"/>
    <w:rsid w:val="00274E36"/>
  </w:style>
  <w:style w:type="character" w:customStyle="1" w:styleId="WW8Num43z1">
    <w:name w:val="WW8Num43z1"/>
    <w:uiPriority w:val="99"/>
    <w:rsid w:val="00274E36"/>
  </w:style>
  <w:style w:type="character" w:customStyle="1" w:styleId="WW8Num43z2">
    <w:name w:val="WW8Num43z2"/>
    <w:uiPriority w:val="99"/>
    <w:rsid w:val="00274E36"/>
  </w:style>
  <w:style w:type="character" w:customStyle="1" w:styleId="WW8Num43z3">
    <w:name w:val="WW8Num43z3"/>
    <w:uiPriority w:val="99"/>
    <w:rsid w:val="00274E36"/>
  </w:style>
  <w:style w:type="character" w:customStyle="1" w:styleId="WW8Num43z4">
    <w:name w:val="WW8Num43z4"/>
    <w:uiPriority w:val="99"/>
    <w:rsid w:val="00274E36"/>
  </w:style>
  <w:style w:type="character" w:customStyle="1" w:styleId="WW8Num43z5">
    <w:name w:val="WW8Num43z5"/>
    <w:uiPriority w:val="99"/>
    <w:rsid w:val="00274E36"/>
  </w:style>
  <w:style w:type="character" w:customStyle="1" w:styleId="WW8Num43z6">
    <w:name w:val="WW8Num43z6"/>
    <w:uiPriority w:val="99"/>
    <w:rsid w:val="00274E36"/>
  </w:style>
  <w:style w:type="character" w:customStyle="1" w:styleId="WW8Num43z7">
    <w:name w:val="WW8Num43z7"/>
    <w:uiPriority w:val="99"/>
    <w:rsid w:val="00274E36"/>
  </w:style>
  <w:style w:type="character" w:customStyle="1" w:styleId="WW8Num43z8">
    <w:name w:val="WW8Num43z8"/>
    <w:uiPriority w:val="99"/>
    <w:rsid w:val="00274E36"/>
  </w:style>
  <w:style w:type="character" w:customStyle="1" w:styleId="WW8Num44z0">
    <w:name w:val="WW8Num44z0"/>
    <w:uiPriority w:val="99"/>
    <w:rsid w:val="00274E36"/>
  </w:style>
  <w:style w:type="character" w:customStyle="1" w:styleId="WW8Num44z1">
    <w:name w:val="WW8Num44z1"/>
    <w:uiPriority w:val="99"/>
    <w:rsid w:val="00274E36"/>
  </w:style>
  <w:style w:type="character" w:customStyle="1" w:styleId="WW8Num45z0">
    <w:name w:val="WW8Num45z0"/>
    <w:uiPriority w:val="99"/>
    <w:rsid w:val="00274E36"/>
    <w:rPr>
      <w:rFonts w:ascii="Arial" w:hAnsi="Arial"/>
      <w:sz w:val="20"/>
      <w:u w:val="none"/>
    </w:rPr>
  </w:style>
  <w:style w:type="character" w:customStyle="1" w:styleId="WW8Num45z1">
    <w:name w:val="WW8Num45z1"/>
    <w:uiPriority w:val="99"/>
    <w:rsid w:val="00274E36"/>
  </w:style>
  <w:style w:type="character" w:customStyle="1" w:styleId="WW8Num46z0">
    <w:name w:val="WW8Num46z0"/>
    <w:uiPriority w:val="99"/>
    <w:rsid w:val="00274E36"/>
  </w:style>
  <w:style w:type="character" w:customStyle="1" w:styleId="WW8Num46z1">
    <w:name w:val="WW8Num46z1"/>
    <w:uiPriority w:val="99"/>
    <w:rsid w:val="00274E36"/>
    <w:rPr>
      <w:rFonts w:ascii="Courier New" w:hAnsi="Courier New"/>
    </w:rPr>
  </w:style>
  <w:style w:type="character" w:customStyle="1" w:styleId="WW8Num46z2">
    <w:name w:val="WW8Num46z2"/>
    <w:uiPriority w:val="99"/>
    <w:rsid w:val="00274E36"/>
  </w:style>
  <w:style w:type="character" w:customStyle="1" w:styleId="WW8Num46z3">
    <w:name w:val="WW8Num46z3"/>
    <w:uiPriority w:val="99"/>
    <w:rsid w:val="00274E36"/>
    <w:rPr>
      <w:rFonts w:ascii="Symbol" w:hAnsi="Symbol"/>
    </w:rPr>
  </w:style>
  <w:style w:type="character" w:customStyle="1" w:styleId="WW8Num46z5">
    <w:name w:val="WW8Num46z5"/>
    <w:uiPriority w:val="99"/>
    <w:rsid w:val="00274E36"/>
    <w:rPr>
      <w:rFonts w:ascii="Wingdings" w:hAnsi="Wingdings"/>
    </w:rPr>
  </w:style>
  <w:style w:type="character" w:customStyle="1" w:styleId="WW8Num47z0">
    <w:name w:val="WW8Num47z0"/>
    <w:uiPriority w:val="99"/>
    <w:rsid w:val="00274E36"/>
    <w:rPr>
      <w:rFonts w:ascii="Arial" w:hAnsi="Arial"/>
      <w:sz w:val="20"/>
    </w:rPr>
  </w:style>
  <w:style w:type="character" w:customStyle="1" w:styleId="WW8Num47z1">
    <w:name w:val="WW8Num47z1"/>
    <w:uiPriority w:val="99"/>
    <w:rsid w:val="00274E36"/>
  </w:style>
  <w:style w:type="character" w:customStyle="1" w:styleId="WW8Num47z2">
    <w:name w:val="WW8Num47z2"/>
    <w:uiPriority w:val="99"/>
    <w:rsid w:val="00274E36"/>
  </w:style>
  <w:style w:type="character" w:customStyle="1" w:styleId="WW8Num47z3">
    <w:name w:val="WW8Num47z3"/>
    <w:uiPriority w:val="99"/>
    <w:rsid w:val="00274E36"/>
  </w:style>
  <w:style w:type="character" w:customStyle="1" w:styleId="WW8Num47z4">
    <w:name w:val="WW8Num47z4"/>
    <w:uiPriority w:val="99"/>
    <w:rsid w:val="00274E36"/>
  </w:style>
  <w:style w:type="character" w:customStyle="1" w:styleId="WW8Num47z5">
    <w:name w:val="WW8Num47z5"/>
    <w:uiPriority w:val="99"/>
    <w:rsid w:val="00274E36"/>
  </w:style>
  <w:style w:type="character" w:customStyle="1" w:styleId="WW8Num47z6">
    <w:name w:val="WW8Num47z6"/>
    <w:uiPriority w:val="99"/>
    <w:rsid w:val="00274E36"/>
  </w:style>
  <w:style w:type="character" w:customStyle="1" w:styleId="WW8Num47z7">
    <w:name w:val="WW8Num47z7"/>
    <w:uiPriority w:val="99"/>
    <w:rsid w:val="00274E36"/>
  </w:style>
  <w:style w:type="character" w:customStyle="1" w:styleId="WW8Num47z8">
    <w:name w:val="WW8Num47z8"/>
    <w:uiPriority w:val="99"/>
    <w:rsid w:val="00274E36"/>
  </w:style>
  <w:style w:type="character" w:customStyle="1" w:styleId="WW8Num48z0">
    <w:name w:val="WW8Num48z0"/>
    <w:uiPriority w:val="99"/>
    <w:rsid w:val="00274E36"/>
    <w:rPr>
      <w:rFonts w:ascii="Arial" w:hAnsi="Arial"/>
    </w:rPr>
  </w:style>
  <w:style w:type="character" w:customStyle="1" w:styleId="WW8Num48z1">
    <w:name w:val="WW8Num48z1"/>
    <w:uiPriority w:val="99"/>
    <w:rsid w:val="00274E36"/>
  </w:style>
  <w:style w:type="character" w:customStyle="1" w:styleId="WW8Num48z2">
    <w:name w:val="WW8Num48z2"/>
    <w:uiPriority w:val="99"/>
    <w:rsid w:val="00274E36"/>
  </w:style>
  <w:style w:type="character" w:customStyle="1" w:styleId="WW8Num48z3">
    <w:name w:val="WW8Num48z3"/>
    <w:uiPriority w:val="99"/>
    <w:rsid w:val="00274E36"/>
  </w:style>
  <w:style w:type="character" w:customStyle="1" w:styleId="WW8Num48z4">
    <w:name w:val="WW8Num48z4"/>
    <w:uiPriority w:val="99"/>
    <w:rsid w:val="00274E36"/>
  </w:style>
  <w:style w:type="character" w:customStyle="1" w:styleId="WW8Num48z5">
    <w:name w:val="WW8Num48z5"/>
    <w:uiPriority w:val="99"/>
    <w:rsid w:val="00274E36"/>
  </w:style>
  <w:style w:type="character" w:customStyle="1" w:styleId="WW8Num48z6">
    <w:name w:val="WW8Num48z6"/>
    <w:uiPriority w:val="99"/>
    <w:rsid w:val="00274E36"/>
  </w:style>
  <w:style w:type="character" w:customStyle="1" w:styleId="WW8Num48z7">
    <w:name w:val="WW8Num48z7"/>
    <w:uiPriority w:val="99"/>
    <w:rsid w:val="00274E36"/>
  </w:style>
  <w:style w:type="character" w:customStyle="1" w:styleId="WW8Num48z8">
    <w:name w:val="WW8Num48z8"/>
    <w:uiPriority w:val="99"/>
    <w:rsid w:val="00274E36"/>
  </w:style>
  <w:style w:type="character" w:customStyle="1" w:styleId="WW8Num49z0">
    <w:name w:val="WW8Num49z0"/>
    <w:uiPriority w:val="99"/>
    <w:rsid w:val="00274E36"/>
  </w:style>
  <w:style w:type="character" w:customStyle="1" w:styleId="WW8Num49z1">
    <w:name w:val="WW8Num49z1"/>
    <w:uiPriority w:val="99"/>
    <w:rsid w:val="00274E36"/>
    <w:rPr>
      <w:sz w:val="20"/>
    </w:rPr>
  </w:style>
  <w:style w:type="character" w:customStyle="1" w:styleId="WW8Num50z0">
    <w:name w:val="WW8Num50z0"/>
    <w:uiPriority w:val="99"/>
    <w:rsid w:val="00274E36"/>
    <w:rPr>
      <w:sz w:val="20"/>
    </w:rPr>
  </w:style>
  <w:style w:type="character" w:customStyle="1" w:styleId="WW8Num50z1">
    <w:name w:val="WW8Num50z1"/>
    <w:uiPriority w:val="99"/>
    <w:rsid w:val="00274E36"/>
  </w:style>
  <w:style w:type="character" w:customStyle="1" w:styleId="WW8Num50z2">
    <w:name w:val="WW8Num50z2"/>
    <w:uiPriority w:val="99"/>
    <w:rsid w:val="00274E36"/>
    <w:rPr>
      <w:rFonts w:ascii="Arial" w:hAnsi="Arial"/>
    </w:rPr>
  </w:style>
  <w:style w:type="character" w:customStyle="1" w:styleId="WW8Num51z0">
    <w:name w:val="WW8Num51z0"/>
    <w:uiPriority w:val="99"/>
    <w:rsid w:val="00274E36"/>
    <w:rPr>
      <w:rFonts w:ascii="Arial" w:hAnsi="Arial"/>
      <w:sz w:val="20"/>
    </w:rPr>
  </w:style>
  <w:style w:type="character" w:customStyle="1" w:styleId="WW8Num51z1">
    <w:name w:val="WW8Num51z1"/>
    <w:uiPriority w:val="99"/>
    <w:rsid w:val="00274E36"/>
  </w:style>
  <w:style w:type="character" w:customStyle="1" w:styleId="WW8Num51z2">
    <w:name w:val="WW8Num51z2"/>
    <w:uiPriority w:val="99"/>
    <w:rsid w:val="00274E36"/>
  </w:style>
  <w:style w:type="character" w:customStyle="1" w:styleId="WW8Num51z3">
    <w:name w:val="WW8Num51z3"/>
    <w:uiPriority w:val="99"/>
    <w:rsid w:val="00274E36"/>
  </w:style>
  <w:style w:type="character" w:customStyle="1" w:styleId="WW8Num51z4">
    <w:name w:val="WW8Num51z4"/>
    <w:uiPriority w:val="99"/>
    <w:rsid w:val="00274E36"/>
  </w:style>
  <w:style w:type="character" w:customStyle="1" w:styleId="WW8Num51z5">
    <w:name w:val="WW8Num51z5"/>
    <w:uiPriority w:val="99"/>
    <w:rsid w:val="00274E36"/>
  </w:style>
  <w:style w:type="character" w:customStyle="1" w:styleId="WW8Num51z6">
    <w:name w:val="WW8Num51z6"/>
    <w:uiPriority w:val="99"/>
    <w:rsid w:val="00274E36"/>
  </w:style>
  <w:style w:type="character" w:customStyle="1" w:styleId="WW8Num51z7">
    <w:name w:val="WW8Num51z7"/>
    <w:uiPriority w:val="99"/>
    <w:rsid w:val="00274E36"/>
  </w:style>
  <w:style w:type="character" w:customStyle="1" w:styleId="WW8Num51z8">
    <w:name w:val="WW8Num51z8"/>
    <w:uiPriority w:val="99"/>
    <w:rsid w:val="00274E36"/>
  </w:style>
  <w:style w:type="character" w:customStyle="1" w:styleId="WW8Num52z0">
    <w:name w:val="WW8Num52z0"/>
    <w:uiPriority w:val="99"/>
    <w:rsid w:val="00274E36"/>
    <w:rPr>
      <w:sz w:val="20"/>
    </w:rPr>
  </w:style>
  <w:style w:type="character" w:customStyle="1" w:styleId="WW8Num52z1">
    <w:name w:val="WW8Num52z1"/>
    <w:uiPriority w:val="99"/>
    <w:rsid w:val="00274E36"/>
  </w:style>
  <w:style w:type="character" w:customStyle="1" w:styleId="WW8Num52z2">
    <w:name w:val="WW8Num52z2"/>
    <w:uiPriority w:val="99"/>
    <w:rsid w:val="00274E36"/>
    <w:rPr>
      <w:rFonts w:ascii="Arial" w:hAnsi="Arial"/>
    </w:rPr>
  </w:style>
  <w:style w:type="character" w:customStyle="1" w:styleId="Domylnaczcionkaakapitu2">
    <w:name w:val="Domyślna czcionka akapitu2"/>
    <w:uiPriority w:val="99"/>
    <w:rsid w:val="00274E36"/>
  </w:style>
  <w:style w:type="character" w:customStyle="1" w:styleId="WW8Num4z1">
    <w:name w:val="WW8Num4z1"/>
    <w:uiPriority w:val="99"/>
    <w:rsid w:val="00274E36"/>
    <w:rPr>
      <w:rFonts w:ascii="Symbol" w:hAnsi="Symbol"/>
    </w:rPr>
  </w:style>
  <w:style w:type="character" w:customStyle="1" w:styleId="WW8Num4z2">
    <w:name w:val="WW8Num4z2"/>
    <w:uiPriority w:val="99"/>
    <w:rsid w:val="00274E36"/>
    <w:rPr>
      <w:rFonts w:ascii="Wingdings" w:hAnsi="Wingdings"/>
    </w:rPr>
  </w:style>
  <w:style w:type="character" w:customStyle="1" w:styleId="WW8Num4z4">
    <w:name w:val="WW8Num4z4"/>
    <w:uiPriority w:val="99"/>
    <w:rsid w:val="00274E36"/>
    <w:rPr>
      <w:rFonts w:ascii="Courier New" w:hAnsi="Courier New"/>
    </w:rPr>
  </w:style>
  <w:style w:type="character" w:customStyle="1" w:styleId="WW8Num5z1">
    <w:name w:val="WW8Num5z1"/>
    <w:uiPriority w:val="99"/>
    <w:rsid w:val="00274E36"/>
    <w:rPr>
      <w:rFonts w:ascii="Courier New" w:hAnsi="Courier New"/>
    </w:rPr>
  </w:style>
  <w:style w:type="character" w:customStyle="1" w:styleId="WW8Num5z2">
    <w:name w:val="WW8Num5z2"/>
    <w:uiPriority w:val="99"/>
    <w:rsid w:val="00274E36"/>
    <w:rPr>
      <w:rFonts w:ascii="Wingdings" w:hAnsi="Wingdings"/>
    </w:rPr>
  </w:style>
  <w:style w:type="character" w:customStyle="1" w:styleId="WW8Num9z1">
    <w:name w:val="WW8Num9z1"/>
    <w:uiPriority w:val="99"/>
    <w:rsid w:val="00274E36"/>
  </w:style>
  <w:style w:type="character" w:customStyle="1" w:styleId="WW8Num9z3">
    <w:name w:val="WW8Num9z3"/>
    <w:uiPriority w:val="99"/>
    <w:rsid w:val="00274E36"/>
    <w:rPr>
      <w:rFonts w:ascii="Symbol" w:hAnsi="Symbol"/>
    </w:rPr>
  </w:style>
  <w:style w:type="character" w:customStyle="1" w:styleId="WW8Num9z4">
    <w:name w:val="WW8Num9z4"/>
    <w:uiPriority w:val="99"/>
    <w:rsid w:val="00274E36"/>
    <w:rPr>
      <w:rFonts w:ascii="Courier New" w:hAnsi="Courier New"/>
    </w:rPr>
  </w:style>
  <w:style w:type="character" w:customStyle="1" w:styleId="WW8Num13z1">
    <w:name w:val="WW8Num13z1"/>
    <w:uiPriority w:val="99"/>
    <w:rsid w:val="00274E36"/>
    <w:rPr>
      <w:rFonts w:ascii="Symbol" w:hAnsi="Symbol"/>
    </w:rPr>
  </w:style>
  <w:style w:type="character" w:customStyle="1" w:styleId="WW8Num13z4">
    <w:name w:val="WW8Num13z4"/>
    <w:uiPriority w:val="99"/>
    <w:rsid w:val="00274E36"/>
    <w:rPr>
      <w:rFonts w:ascii="Courier New" w:hAnsi="Courier New"/>
    </w:rPr>
  </w:style>
  <w:style w:type="character" w:customStyle="1" w:styleId="WW8Num14z1">
    <w:name w:val="WW8Num14z1"/>
    <w:uiPriority w:val="99"/>
    <w:rsid w:val="00274E36"/>
    <w:rPr>
      <w:rFonts w:ascii="Courier New" w:hAnsi="Courier New"/>
    </w:rPr>
  </w:style>
  <w:style w:type="character" w:customStyle="1" w:styleId="WW8Num14z2">
    <w:name w:val="WW8Num14z2"/>
    <w:uiPriority w:val="99"/>
    <w:rsid w:val="00274E36"/>
    <w:rPr>
      <w:rFonts w:ascii="Wingdings" w:hAnsi="Wingdings"/>
    </w:rPr>
  </w:style>
  <w:style w:type="character" w:customStyle="1" w:styleId="WW8Num14z3">
    <w:name w:val="WW8Num14z3"/>
    <w:uiPriority w:val="99"/>
    <w:rsid w:val="00274E36"/>
    <w:rPr>
      <w:rFonts w:ascii="Symbol" w:hAnsi="Symbol"/>
    </w:rPr>
  </w:style>
  <w:style w:type="character" w:customStyle="1" w:styleId="WW8Num15z1">
    <w:name w:val="WW8Num15z1"/>
    <w:uiPriority w:val="99"/>
    <w:rsid w:val="00274E36"/>
    <w:rPr>
      <w:rFonts w:ascii="Courier New" w:hAnsi="Courier New"/>
    </w:rPr>
  </w:style>
  <w:style w:type="character" w:customStyle="1" w:styleId="WW8Num15z2">
    <w:name w:val="WW8Num15z2"/>
    <w:uiPriority w:val="99"/>
    <w:rsid w:val="00274E36"/>
    <w:rPr>
      <w:rFonts w:ascii="Wingdings" w:hAnsi="Wingdings"/>
    </w:rPr>
  </w:style>
  <w:style w:type="character" w:customStyle="1" w:styleId="WW8Num15z3">
    <w:name w:val="WW8Num15z3"/>
    <w:uiPriority w:val="99"/>
    <w:rsid w:val="00274E36"/>
    <w:rPr>
      <w:rFonts w:ascii="Symbol" w:hAnsi="Symbol"/>
    </w:rPr>
  </w:style>
  <w:style w:type="character" w:customStyle="1" w:styleId="WW8Num16z1">
    <w:name w:val="WW8Num16z1"/>
    <w:uiPriority w:val="99"/>
    <w:rsid w:val="00274E36"/>
    <w:rPr>
      <w:rFonts w:ascii="Courier New" w:hAnsi="Courier New"/>
    </w:rPr>
  </w:style>
  <w:style w:type="character" w:customStyle="1" w:styleId="WW8Num16z2">
    <w:name w:val="WW8Num16z2"/>
    <w:uiPriority w:val="99"/>
    <w:rsid w:val="00274E36"/>
    <w:rPr>
      <w:rFonts w:ascii="Wingdings" w:hAnsi="Wingdings"/>
    </w:rPr>
  </w:style>
  <w:style w:type="character" w:customStyle="1" w:styleId="WW8Num16z3">
    <w:name w:val="WW8Num16z3"/>
    <w:uiPriority w:val="99"/>
    <w:rsid w:val="00274E36"/>
    <w:rPr>
      <w:rFonts w:ascii="Symbol" w:hAnsi="Symbol"/>
    </w:rPr>
  </w:style>
  <w:style w:type="character" w:customStyle="1" w:styleId="WW8Num20z1">
    <w:name w:val="WW8Num20z1"/>
    <w:uiPriority w:val="99"/>
    <w:rsid w:val="00274E36"/>
  </w:style>
  <w:style w:type="character" w:customStyle="1" w:styleId="WW8Num23z2">
    <w:name w:val="WW8Num23z2"/>
    <w:uiPriority w:val="99"/>
    <w:rsid w:val="00274E36"/>
    <w:rPr>
      <w:rFonts w:ascii="Arial" w:hAnsi="Arial"/>
    </w:rPr>
  </w:style>
  <w:style w:type="character" w:customStyle="1" w:styleId="WW8Num27z1">
    <w:name w:val="WW8Num27z1"/>
    <w:uiPriority w:val="99"/>
    <w:rsid w:val="00274E36"/>
  </w:style>
  <w:style w:type="character" w:customStyle="1" w:styleId="WW8Num30z2">
    <w:name w:val="WW8Num30z2"/>
    <w:uiPriority w:val="99"/>
    <w:rsid w:val="00274E36"/>
    <w:rPr>
      <w:rFonts w:ascii="Wingdings" w:hAnsi="Wingdings"/>
    </w:rPr>
  </w:style>
  <w:style w:type="character" w:customStyle="1" w:styleId="WW8Num30z3">
    <w:name w:val="WW8Num30z3"/>
    <w:uiPriority w:val="99"/>
    <w:rsid w:val="00274E36"/>
    <w:rPr>
      <w:rFonts w:ascii="Symbol" w:hAnsi="Symbol"/>
    </w:rPr>
  </w:style>
  <w:style w:type="character" w:customStyle="1" w:styleId="WW8Num30z4">
    <w:name w:val="WW8Num30z4"/>
    <w:uiPriority w:val="99"/>
    <w:rsid w:val="00274E36"/>
    <w:rPr>
      <w:rFonts w:ascii="Courier New" w:hAnsi="Courier New"/>
    </w:rPr>
  </w:style>
  <w:style w:type="character" w:customStyle="1" w:styleId="WW8Num32z1">
    <w:name w:val="WW8Num32z1"/>
    <w:uiPriority w:val="99"/>
    <w:rsid w:val="00274E36"/>
    <w:rPr>
      <w:rFonts w:ascii="Courier New" w:hAnsi="Courier New"/>
    </w:rPr>
  </w:style>
  <w:style w:type="character" w:customStyle="1" w:styleId="WW8Num32z2">
    <w:name w:val="WW8Num32z2"/>
    <w:uiPriority w:val="99"/>
    <w:rsid w:val="00274E36"/>
    <w:rPr>
      <w:rFonts w:ascii="Wingdings" w:hAnsi="Wingdings"/>
    </w:rPr>
  </w:style>
  <w:style w:type="character" w:customStyle="1" w:styleId="WW8Num32z3">
    <w:name w:val="WW8Num32z3"/>
    <w:uiPriority w:val="99"/>
    <w:rsid w:val="00274E36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274E36"/>
  </w:style>
  <w:style w:type="character" w:customStyle="1" w:styleId="Znakiprzypiswdolnych">
    <w:name w:val="Znaki przypisów dolnych"/>
    <w:basedOn w:val="Domylnaczcionkaakapitu1"/>
    <w:uiPriority w:val="99"/>
    <w:rsid w:val="00274E36"/>
    <w:rPr>
      <w:rFonts w:cs="Times New Roman"/>
      <w:vertAlign w:val="superscript"/>
    </w:rPr>
  </w:style>
  <w:style w:type="character" w:styleId="HTML-staaszeroko">
    <w:name w:val="HTML Typewriter"/>
    <w:basedOn w:val="Domylnaczcionkaakapitu1"/>
    <w:uiPriority w:val="99"/>
    <w:rsid w:val="00274E36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1"/>
    <w:uiPriority w:val="99"/>
    <w:rsid w:val="00274E3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274E36"/>
    <w:rPr>
      <w:rFonts w:cs="Times New Roman"/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274E36"/>
    <w:rPr>
      <w:rFonts w:cs="Times New Roman"/>
    </w:rPr>
  </w:style>
  <w:style w:type="character" w:customStyle="1" w:styleId="czeindeksu">
    <w:name w:val="Łącze indeksu"/>
    <w:uiPriority w:val="99"/>
    <w:rsid w:val="00274E36"/>
  </w:style>
  <w:style w:type="character" w:customStyle="1" w:styleId="Odwoanieprzypisudolnego1">
    <w:name w:val="Odwołanie przypisu dolnego1"/>
    <w:basedOn w:val="Domylnaczcionkaakapitu2"/>
    <w:uiPriority w:val="99"/>
    <w:rsid w:val="00274E36"/>
    <w:rPr>
      <w:rFonts w:cs="Times New Roman"/>
      <w:vertAlign w:val="superscript"/>
    </w:rPr>
  </w:style>
  <w:style w:type="character" w:customStyle="1" w:styleId="ZnakZnak1">
    <w:name w:val="Znak Znak1"/>
    <w:basedOn w:val="Domylnaczcionkaakapitu2"/>
    <w:uiPriority w:val="99"/>
    <w:rsid w:val="00274E36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basedOn w:val="Domylnaczcionkaakapitu2"/>
    <w:uiPriority w:val="99"/>
    <w:rsid w:val="00274E36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274E36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274E36"/>
    <w:rPr>
      <w:rFonts w:cs="Times New Roman"/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274E36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274E36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Mangal"/>
      <w:b/>
      <w:bCs/>
      <w:i/>
      <w:iCs/>
      <w:lang w:eastAsia="zh-CN"/>
    </w:rPr>
  </w:style>
  <w:style w:type="paragraph" w:styleId="Legenda">
    <w:name w:val="caption"/>
    <w:basedOn w:val="Normalny"/>
    <w:uiPriority w:val="99"/>
    <w:qFormat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uiPriority w:val="99"/>
    <w:rsid w:val="00274E36"/>
    <w:pPr>
      <w:suppressLineNumbers/>
      <w:suppressAutoHyphens/>
    </w:pPr>
    <w:rPr>
      <w:rFonts w:cs="Mangal"/>
      <w:lang w:eastAsia="zh-CN"/>
    </w:rPr>
  </w:style>
  <w:style w:type="paragraph" w:customStyle="1" w:styleId="Legenda1">
    <w:name w:val="Legenda1"/>
    <w:basedOn w:val="Normalny"/>
    <w:uiPriority w:val="99"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WypktNr-beznawiasu">
    <w:name w:val="Wypkt.Nr - bez nawiasu"/>
    <w:basedOn w:val="Normalny"/>
    <w:uiPriority w:val="99"/>
    <w:rsid w:val="00274E36"/>
    <w:pPr>
      <w:numPr>
        <w:numId w:val="26"/>
      </w:numPr>
      <w:suppressAutoHyphens/>
      <w:overflowPunct w:val="0"/>
      <w:autoSpaceDE w:val="0"/>
      <w:textAlignment w:val="baseline"/>
    </w:pPr>
    <w:rPr>
      <w:rFonts w:ascii="Arial" w:hAnsi="Arial" w:cs="Arial"/>
      <w:b/>
      <w:lang w:eastAsia="zh-CN"/>
    </w:rPr>
  </w:style>
  <w:style w:type="paragraph" w:customStyle="1" w:styleId="WypktNr">
    <w:name w:val="Wypkt.Nr"/>
    <w:basedOn w:val="Normalny"/>
    <w:uiPriority w:val="99"/>
    <w:rsid w:val="00274E36"/>
    <w:pPr>
      <w:numPr>
        <w:numId w:val="23"/>
      </w:numPr>
      <w:tabs>
        <w:tab w:val="left" w:pos="360"/>
      </w:tabs>
      <w:suppressAutoHyphens/>
      <w:overflowPunct w:val="0"/>
      <w:autoSpaceDE w:val="0"/>
      <w:textAlignment w:val="baseline"/>
    </w:pPr>
    <w:rPr>
      <w:rFonts w:ascii="Arial" w:hAnsi="Arial" w:cs="Arial"/>
      <w:noProof/>
    </w:rPr>
  </w:style>
  <w:style w:type="paragraph" w:customStyle="1" w:styleId="Listapunktowana1">
    <w:name w:val="Lista punktowana1"/>
    <w:basedOn w:val="Normalny"/>
    <w:uiPriority w:val="99"/>
    <w:rsid w:val="00274E36"/>
    <w:pPr>
      <w:numPr>
        <w:numId w:val="24"/>
      </w:num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wypunktowanie">
    <w:name w:val="wypunktowanie"/>
    <w:basedOn w:val="Normalny"/>
    <w:uiPriority w:val="99"/>
    <w:rsid w:val="00274E36"/>
    <w:pPr>
      <w:numPr>
        <w:numId w:val="25"/>
      </w:numPr>
      <w:tabs>
        <w:tab w:val="left" w:pos="0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  <w:lang w:eastAsia="zh-CN"/>
    </w:rPr>
  </w:style>
  <w:style w:type="paragraph" w:customStyle="1" w:styleId="Standard">
    <w:name w:val="Standard"/>
    <w:rsid w:val="00274E36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pistreci4">
    <w:name w:val="toc 4"/>
    <w:basedOn w:val="Normalny"/>
    <w:next w:val="Normalny"/>
    <w:autoRedefine/>
    <w:uiPriority w:val="99"/>
    <w:semiHidden/>
    <w:rsid w:val="00274E36"/>
    <w:pPr>
      <w:tabs>
        <w:tab w:val="left" w:pos="0"/>
      </w:tabs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i/>
      <w:sz w:val="22"/>
      <w:szCs w:val="22"/>
      <w:lang w:eastAsia="zh-CN"/>
    </w:rPr>
  </w:style>
  <w:style w:type="paragraph" w:customStyle="1" w:styleId="Tekstpodstawowy31">
    <w:name w:val="Tekst podstawowy 31"/>
    <w:basedOn w:val="Normalny"/>
    <w:uiPriority w:val="99"/>
    <w:rsid w:val="00274E36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74E36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74E36"/>
    <w:pPr>
      <w:tabs>
        <w:tab w:val="left" w:pos="1276"/>
        <w:tab w:val="left" w:pos="1800"/>
      </w:tabs>
      <w:suppressAutoHyphens/>
      <w:ind w:left="1800" w:firstLine="43"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4E36"/>
  </w:style>
  <w:style w:type="paragraph" w:customStyle="1" w:styleId="Blockquote">
    <w:name w:val="Blockquote"/>
    <w:basedOn w:val="Normalny"/>
    <w:uiPriority w:val="99"/>
    <w:rsid w:val="00274E36"/>
    <w:pPr>
      <w:widowControl w:val="0"/>
      <w:suppressAutoHyphens/>
      <w:spacing w:before="100" w:after="100"/>
      <w:ind w:left="360" w:right="360"/>
    </w:pPr>
    <w:rPr>
      <w:szCs w:val="20"/>
      <w:lang w:val="en-US" w:eastAsia="zh-CN"/>
    </w:rPr>
  </w:style>
  <w:style w:type="paragraph" w:customStyle="1" w:styleId="normaltableau">
    <w:name w:val="normal_tableau"/>
    <w:basedOn w:val="Normalny"/>
    <w:uiPriority w:val="99"/>
    <w:rsid w:val="00274E36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274E36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paragraph" w:styleId="Spistreci2">
    <w:name w:val="toc 2"/>
    <w:basedOn w:val="Normalny"/>
    <w:next w:val="Normalny"/>
    <w:autoRedefine/>
    <w:uiPriority w:val="99"/>
    <w:semiHidden/>
    <w:rsid w:val="00274E36"/>
    <w:pPr>
      <w:suppressAutoHyphens/>
      <w:ind w:left="240"/>
    </w:pPr>
    <w:rPr>
      <w:lang w:eastAsia="zh-CN"/>
    </w:rPr>
  </w:style>
  <w:style w:type="paragraph" w:styleId="Spistreci3">
    <w:name w:val="toc 3"/>
    <w:basedOn w:val="Normalny"/>
    <w:next w:val="Normalny"/>
    <w:autoRedefine/>
    <w:uiPriority w:val="99"/>
    <w:semiHidden/>
    <w:rsid w:val="00274E36"/>
    <w:pPr>
      <w:suppressAutoHyphens/>
      <w:ind w:left="480"/>
    </w:pPr>
    <w:rPr>
      <w:lang w:eastAsia="zh-CN"/>
    </w:rPr>
  </w:style>
  <w:style w:type="paragraph" w:customStyle="1" w:styleId="Plandokumentu1">
    <w:name w:val="Plan dokumentu1"/>
    <w:basedOn w:val="Normalny"/>
    <w:uiPriority w:val="99"/>
    <w:rsid w:val="00274E36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Nagwektabeli">
    <w:name w:val="Nagłówek tabeli"/>
    <w:basedOn w:val="Zawartotabeli"/>
    <w:uiPriority w:val="99"/>
    <w:rsid w:val="00274E36"/>
    <w:pPr>
      <w:autoSpaceDE/>
      <w:spacing w:after="0"/>
      <w:jc w:val="center"/>
    </w:pPr>
    <w:rPr>
      <w:b/>
      <w:bCs/>
      <w:kern w:val="1"/>
      <w:szCs w:val="24"/>
      <w:lang w:eastAsia="zh-CN"/>
    </w:rPr>
  </w:style>
  <w:style w:type="paragraph" w:styleId="Spistreci5">
    <w:name w:val="toc 5"/>
    <w:basedOn w:val="Indeks"/>
    <w:autoRedefine/>
    <w:uiPriority w:val="99"/>
    <w:semiHidden/>
    <w:rsid w:val="00274E3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274E3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274E3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274E3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274E3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274E36"/>
    <w:pPr>
      <w:tabs>
        <w:tab w:val="right" w:leader="dot" w:pos="7091"/>
      </w:tabs>
      <w:ind w:left="2547"/>
    </w:pPr>
  </w:style>
  <w:style w:type="paragraph" w:customStyle="1" w:styleId="zsartnormalZnak">
    <w:name w:val="zsart_normal Znak"/>
    <w:basedOn w:val="Normalny"/>
    <w:uiPriority w:val="99"/>
    <w:rsid w:val="00274E36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ekstpodstawowywcity22">
    <w:name w:val="Tekst podstawowy wcięty 22"/>
    <w:basedOn w:val="Normalny"/>
    <w:uiPriority w:val="99"/>
    <w:rsid w:val="00274E3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komentarza2">
    <w:name w:val="Tekst komentarza2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4E36"/>
  </w:style>
  <w:style w:type="paragraph" w:customStyle="1" w:styleId="Tekstpodstawowy32">
    <w:name w:val="Tekst podstawowy 32"/>
    <w:basedOn w:val="Normalny"/>
    <w:uiPriority w:val="99"/>
    <w:rsid w:val="00274E36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ty0">
    <w:name w:val="Tekst podstawowy wci?ty"/>
    <w:basedOn w:val="Normalny"/>
    <w:uiPriority w:val="99"/>
    <w:rsid w:val="00274E36"/>
    <w:pPr>
      <w:widowControl w:val="0"/>
      <w:ind w:right="51"/>
      <w:jc w:val="both"/>
    </w:pPr>
    <w:rPr>
      <w:szCs w:val="20"/>
      <w:lang w:eastAsia="zh-CN"/>
    </w:rPr>
  </w:style>
  <w:style w:type="paragraph" w:customStyle="1" w:styleId="Cytaty">
    <w:name w:val="Cytaty"/>
    <w:basedOn w:val="Normalny"/>
    <w:uiPriority w:val="99"/>
    <w:rsid w:val="00274E36"/>
    <w:pPr>
      <w:suppressAutoHyphens/>
      <w:spacing w:after="283"/>
      <w:ind w:left="567" w:right="567"/>
    </w:pPr>
    <w:rPr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274E36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274E36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Mangal"/>
      <w:color w:val="auto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274E36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western">
    <w:name w:val="western"/>
    <w:basedOn w:val="Normalny"/>
    <w:uiPriority w:val="99"/>
    <w:rsid w:val="00274E36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274E36"/>
    <w:pPr>
      <w:suppressAutoHyphens/>
    </w:pPr>
    <w:rPr>
      <w:sz w:val="24"/>
      <w:szCs w:val="24"/>
      <w:lang w:eastAsia="zh-CN"/>
    </w:rPr>
  </w:style>
  <w:style w:type="character" w:customStyle="1" w:styleId="Bodytext4">
    <w:name w:val="Body text (4)_"/>
    <w:link w:val="Bodytext40"/>
    <w:locked/>
    <w:rsid w:val="00274E36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74E36"/>
    <w:pPr>
      <w:shd w:val="clear" w:color="auto" w:fill="FFFFFF"/>
      <w:spacing w:after="240" w:line="240" w:lineRule="atLeast"/>
      <w:ind w:hanging="660"/>
      <w:jc w:val="both"/>
    </w:pPr>
    <w:rPr>
      <w:sz w:val="21"/>
      <w:szCs w:val="20"/>
    </w:rPr>
  </w:style>
  <w:style w:type="paragraph" w:customStyle="1" w:styleId="Akapitzlist1">
    <w:name w:val="Akapit z listą1"/>
    <w:basedOn w:val="Normalny"/>
    <w:rsid w:val="00274E36"/>
    <w:pPr>
      <w:ind w:left="720"/>
      <w:contextualSpacing/>
    </w:pPr>
    <w:rPr>
      <w:rFonts w:ascii="Cambria" w:eastAsia="MS ??" w:hAnsi="Cambria"/>
    </w:rPr>
  </w:style>
  <w:style w:type="character" w:customStyle="1" w:styleId="h1">
    <w:name w:val="h1"/>
    <w:basedOn w:val="Domylnaczcionkaakapitu"/>
    <w:rsid w:val="00AD5AF6"/>
  </w:style>
  <w:style w:type="character" w:customStyle="1" w:styleId="Heading7Char">
    <w:name w:val="Heading 7 Char"/>
    <w:uiPriority w:val="99"/>
    <w:semiHidden/>
    <w:locked/>
    <w:rsid w:val="00164356"/>
    <w:rPr>
      <w:rFonts w:ascii="Calibri" w:hAnsi="Calibri" w:cs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locked/>
    <w:rsid w:val="00164356"/>
    <w:rPr>
      <w:rFonts w:ascii="Courier New" w:hAnsi="Courier New"/>
    </w:rPr>
  </w:style>
  <w:style w:type="character" w:customStyle="1" w:styleId="CytatZnak">
    <w:name w:val="Cytat Znak"/>
    <w:link w:val="Cytat"/>
    <w:uiPriority w:val="99"/>
    <w:locked/>
    <w:rsid w:val="00164356"/>
    <w:rPr>
      <w:rFonts w:eastAsia="Tahoma"/>
      <w:sz w:val="24"/>
      <w:szCs w:val="24"/>
    </w:rPr>
  </w:style>
  <w:style w:type="character" w:styleId="Pogrubienie">
    <w:name w:val="Strong"/>
    <w:uiPriority w:val="99"/>
    <w:qFormat/>
    <w:rsid w:val="00164356"/>
    <w:rPr>
      <w:rFonts w:cs="Times New Roman"/>
      <w:b/>
      <w:bCs/>
    </w:rPr>
  </w:style>
  <w:style w:type="paragraph" w:customStyle="1" w:styleId="IBPM0">
    <w:name w:val="IBPM 0"/>
    <w:basedOn w:val="Normalny"/>
    <w:link w:val="IBPM0Znak"/>
    <w:qFormat/>
    <w:rsid w:val="00164356"/>
    <w:pPr>
      <w:tabs>
        <w:tab w:val="left" w:pos="284"/>
      </w:tabs>
      <w:spacing w:before="120" w:after="120" w:line="360" w:lineRule="auto"/>
      <w:ind w:firstLine="567"/>
      <w:contextualSpacing/>
      <w:jc w:val="both"/>
    </w:pPr>
    <w:rPr>
      <w:sz w:val="20"/>
      <w:szCs w:val="20"/>
    </w:rPr>
  </w:style>
  <w:style w:type="character" w:customStyle="1" w:styleId="IBPM0Znak">
    <w:name w:val="IBPM 0 Znak"/>
    <w:link w:val="IBPM0"/>
    <w:rsid w:val="00164356"/>
  </w:style>
  <w:style w:type="paragraph" w:customStyle="1" w:styleId="Akapitzlist2">
    <w:name w:val="Akapit z listą2"/>
    <w:basedOn w:val="Normalny"/>
    <w:rsid w:val="006F713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63A"/>
    <w:rPr>
      <w:color w:val="808080"/>
      <w:shd w:val="clear" w:color="auto" w:fill="E6E6E6"/>
    </w:rPr>
  </w:style>
  <w:style w:type="character" w:customStyle="1" w:styleId="NormalnyWebZnak">
    <w:name w:val="Normalny (Web) Znak"/>
    <w:link w:val="NormalnyWeb"/>
    <w:locked/>
    <w:rsid w:val="00EB5425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B542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41B0-5AF3-4F3E-BDDF-B7CA4DE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7720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Magdalena Szymańska</cp:lastModifiedBy>
  <cp:revision>3</cp:revision>
  <cp:lastPrinted>2018-07-06T08:42:00Z</cp:lastPrinted>
  <dcterms:created xsi:type="dcterms:W3CDTF">2018-10-25T08:40:00Z</dcterms:created>
  <dcterms:modified xsi:type="dcterms:W3CDTF">2018-10-25T08:41:00Z</dcterms:modified>
</cp:coreProperties>
</file>