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8D" w:rsidRPr="001775FF" w:rsidRDefault="00B0408D" w:rsidP="00B0408D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1775FF">
        <w:rPr>
          <w:rFonts w:ascii="Calibri" w:hAnsi="Calibri"/>
          <w:b/>
          <w:i/>
          <w:sz w:val="20"/>
          <w:szCs w:val="20"/>
        </w:rPr>
        <w:t xml:space="preserve">Załącznik nr </w:t>
      </w:r>
      <w:r w:rsidR="00A85ECB">
        <w:rPr>
          <w:rFonts w:ascii="Calibri" w:hAnsi="Calibri"/>
          <w:b/>
          <w:i/>
          <w:sz w:val="20"/>
          <w:szCs w:val="20"/>
        </w:rPr>
        <w:t>5</w:t>
      </w:r>
      <w:r w:rsidRPr="001775FF">
        <w:rPr>
          <w:rFonts w:ascii="Calibri" w:hAnsi="Calibri"/>
          <w:b/>
          <w:i/>
          <w:sz w:val="20"/>
          <w:szCs w:val="20"/>
        </w:rPr>
        <w:t xml:space="preserve"> </w:t>
      </w:r>
    </w:p>
    <w:p w:rsidR="004F5905" w:rsidRPr="001775FF" w:rsidRDefault="004F5905" w:rsidP="00B0408D">
      <w:pPr>
        <w:shd w:val="clear" w:color="auto" w:fill="FFFFFF"/>
        <w:ind w:left="5054" w:right="-257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:rsidR="00B0408D" w:rsidRPr="001775FF" w:rsidRDefault="00B0408D" w:rsidP="00B0408D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1775FF">
        <w:rPr>
          <w:rFonts w:ascii="Calibri" w:hAnsi="Calibri" w:cs="Calibri"/>
          <w:sz w:val="16"/>
          <w:szCs w:val="16"/>
        </w:rPr>
        <w:t>.............................................</w:t>
      </w:r>
    </w:p>
    <w:p w:rsidR="00B0408D" w:rsidRPr="001775FF" w:rsidRDefault="00B0408D" w:rsidP="00B0408D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1775FF">
        <w:rPr>
          <w:rFonts w:ascii="Calibri" w:hAnsi="Calibri" w:cs="Calibri"/>
          <w:sz w:val="16"/>
          <w:szCs w:val="16"/>
        </w:rPr>
        <w:t xml:space="preserve"> Nazwa i adres Wykonawcy</w:t>
      </w:r>
    </w:p>
    <w:p w:rsidR="00B0408D" w:rsidRPr="001775FF" w:rsidRDefault="00B0408D" w:rsidP="00B0408D">
      <w:pPr>
        <w:pStyle w:val="Tekstpodstawowy2"/>
        <w:spacing w:after="0" w:line="240" w:lineRule="auto"/>
        <w:rPr>
          <w:rFonts w:ascii="Calibri" w:hAnsi="Calibri" w:cs="Calibri"/>
          <w:sz w:val="16"/>
          <w:szCs w:val="16"/>
        </w:rPr>
      </w:pPr>
      <w:r w:rsidRPr="001775FF">
        <w:rPr>
          <w:rFonts w:ascii="Calibri" w:hAnsi="Calibri" w:cs="Calibri"/>
          <w:sz w:val="16"/>
          <w:szCs w:val="16"/>
        </w:rPr>
        <w:t>           (pieczątka)</w:t>
      </w:r>
    </w:p>
    <w:p w:rsidR="00B0408D" w:rsidRPr="001775FF" w:rsidRDefault="00B0408D" w:rsidP="00B0408D">
      <w:pPr>
        <w:shd w:val="clear" w:color="auto" w:fill="FFFFFF"/>
        <w:rPr>
          <w:rFonts w:ascii="Calibri" w:hAnsi="Calibri" w:cs="Calibri"/>
          <w:b/>
          <w:bCs/>
          <w:sz w:val="20"/>
          <w:szCs w:val="20"/>
        </w:rPr>
      </w:pPr>
    </w:p>
    <w:p w:rsidR="00B0408D" w:rsidRPr="001775FF" w:rsidRDefault="00B0408D" w:rsidP="00B04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libri" w:hAnsi="Calibri" w:cs="Calibri"/>
          <w:b/>
          <w:bCs/>
        </w:rPr>
      </w:pPr>
      <w:r w:rsidRPr="001775FF">
        <w:rPr>
          <w:rFonts w:ascii="Calibri" w:hAnsi="Calibri" w:cs="Calibri"/>
          <w:b/>
          <w:bCs/>
        </w:rPr>
        <w:t>WYKAZ ROBÓT BUDOWLANYCH WYKONANYCH W OKRESIE OSTATNICH 5 LAT PRZED UPŁYWEM TERMINU SKŁADANIA OFERT</w:t>
      </w:r>
    </w:p>
    <w:p w:rsidR="00B0408D" w:rsidRPr="001775FF" w:rsidRDefault="00B0408D" w:rsidP="00B0408D">
      <w:pPr>
        <w:shd w:val="clear" w:color="auto" w:fill="FFFFFF"/>
        <w:spacing w:before="240" w:after="240"/>
        <w:jc w:val="center"/>
        <w:rPr>
          <w:rFonts w:ascii="Calibri" w:hAnsi="Calibri" w:cs="Calibri"/>
          <w:b/>
          <w:bCs/>
        </w:rPr>
      </w:pPr>
      <w:r w:rsidRPr="001775FF">
        <w:rPr>
          <w:rFonts w:ascii="Calibri" w:hAnsi="Calibri" w:cs="Calibri"/>
          <w:b/>
          <w:bCs/>
        </w:rPr>
        <w:t>Składając ofertę w postępowaniu na:</w:t>
      </w:r>
    </w:p>
    <w:p w:rsidR="00396B16" w:rsidRPr="00396B16" w:rsidRDefault="00BC7224" w:rsidP="00396B16">
      <w:pPr>
        <w:pStyle w:val="Default"/>
        <w:jc w:val="center"/>
        <w:rPr>
          <w:rFonts w:asciiTheme="minorHAnsi" w:hAnsiTheme="minorHAnsi"/>
          <w:b/>
          <w:bCs/>
        </w:rPr>
      </w:pPr>
      <w:r w:rsidRPr="005973D6">
        <w:rPr>
          <w:rFonts w:asciiTheme="minorHAnsi" w:hAnsiTheme="minorHAnsi" w:cs="Times New Roman"/>
          <w:b/>
        </w:rPr>
        <w:t>„</w:t>
      </w:r>
      <w:bookmarkStart w:id="0" w:name="_Hlk514783914"/>
      <w:r w:rsidR="00396B16" w:rsidRPr="00396B16">
        <w:rPr>
          <w:rFonts w:asciiTheme="minorHAnsi" w:hAnsiTheme="minorHAnsi" w:cstheme="minorHAnsi"/>
          <w:b/>
          <w:bCs/>
        </w:rPr>
        <w:t>„</w:t>
      </w:r>
      <w:r w:rsidR="00396B16" w:rsidRPr="00396B16">
        <w:rPr>
          <w:rFonts w:asciiTheme="minorHAnsi" w:hAnsiTheme="minorHAnsi"/>
          <w:b/>
          <w:bCs/>
        </w:rPr>
        <w:t xml:space="preserve">Przebudowa ulicy Agatowej w Lwówku Śląskim </w:t>
      </w:r>
    </w:p>
    <w:p w:rsidR="00396B16" w:rsidRPr="00396B16" w:rsidRDefault="00396B16" w:rsidP="00396B16">
      <w:pPr>
        <w:pStyle w:val="Default"/>
        <w:jc w:val="center"/>
        <w:rPr>
          <w:rFonts w:asciiTheme="minorHAnsi" w:hAnsiTheme="minorHAnsi"/>
          <w:b/>
          <w:bCs/>
        </w:rPr>
      </w:pPr>
      <w:r w:rsidRPr="00396B16">
        <w:rPr>
          <w:rFonts w:asciiTheme="minorHAnsi" w:hAnsiTheme="minorHAnsi"/>
          <w:b/>
          <w:bCs/>
        </w:rPr>
        <w:t xml:space="preserve">od km 0+000 do km 0+150 </w:t>
      </w:r>
    </w:p>
    <w:p w:rsidR="00BC7224" w:rsidRPr="005973D6" w:rsidRDefault="00396B16" w:rsidP="00396B16">
      <w:pPr>
        <w:pStyle w:val="Nagwek3"/>
        <w:numPr>
          <w:ilvl w:val="0"/>
          <w:numId w:val="0"/>
        </w:numPr>
        <w:ind w:left="198"/>
        <w:jc w:val="center"/>
        <w:rPr>
          <w:rFonts w:asciiTheme="minorHAnsi" w:hAnsiTheme="minorHAnsi" w:cstheme="minorHAnsi"/>
        </w:rPr>
      </w:pPr>
      <w:r w:rsidRPr="00396B16">
        <w:rPr>
          <w:rFonts w:asciiTheme="minorHAnsi" w:hAnsiTheme="minorHAnsi"/>
          <w:b/>
          <w:bCs w:val="0"/>
        </w:rPr>
        <w:t>[intensywne opady deszczu czerwiec, lipiec 2013 r]</w:t>
      </w:r>
      <w:r w:rsidRPr="00396B16">
        <w:rPr>
          <w:rFonts w:asciiTheme="minorHAnsi" w:hAnsiTheme="minorHAnsi"/>
          <w:b/>
        </w:rPr>
        <w:t>”</w:t>
      </w:r>
      <w:r w:rsidR="005973D6" w:rsidRPr="005973D6">
        <w:rPr>
          <w:rFonts w:asciiTheme="minorHAnsi" w:hAnsiTheme="minorHAnsi"/>
          <w:b/>
        </w:rPr>
        <w:t>”</w:t>
      </w:r>
      <w:r w:rsidR="00BC7224" w:rsidRPr="005973D6">
        <w:rPr>
          <w:rFonts w:asciiTheme="minorHAnsi" w:hAnsiTheme="minorHAnsi"/>
          <w:b/>
        </w:rPr>
        <w:t>.</w:t>
      </w:r>
    </w:p>
    <w:bookmarkEnd w:id="0"/>
    <w:p w:rsidR="00B0408D" w:rsidRPr="001775FF" w:rsidRDefault="00B0408D" w:rsidP="00B0408D">
      <w:pPr>
        <w:spacing w:before="240"/>
        <w:jc w:val="center"/>
        <w:rPr>
          <w:rFonts w:ascii="Calibri" w:hAnsi="Calibri" w:cs="Calibri"/>
          <w:bCs/>
          <w:sz w:val="22"/>
          <w:szCs w:val="22"/>
        </w:rPr>
      </w:pPr>
      <w:r w:rsidRPr="001775FF">
        <w:rPr>
          <w:rFonts w:ascii="Calibri" w:hAnsi="Calibri" w:cs="Calibri"/>
          <w:b/>
          <w:sz w:val="22"/>
          <w:szCs w:val="22"/>
        </w:rPr>
        <w:t>OŚWIADCZAM, ŻE:</w:t>
      </w:r>
    </w:p>
    <w:p w:rsidR="00B0408D" w:rsidRPr="001775FF" w:rsidRDefault="00B0408D" w:rsidP="00B0408D">
      <w:pPr>
        <w:jc w:val="center"/>
        <w:rPr>
          <w:rFonts w:ascii="Calibri" w:hAnsi="Calibri" w:cs="Calibri"/>
          <w:b/>
          <w:sz w:val="20"/>
          <w:szCs w:val="20"/>
        </w:rPr>
      </w:pPr>
      <w:r w:rsidRPr="001775FF">
        <w:rPr>
          <w:rFonts w:ascii="Calibri" w:hAnsi="Calibri" w:cs="Calibri"/>
          <w:bCs/>
          <w:sz w:val="20"/>
          <w:szCs w:val="20"/>
        </w:rPr>
        <w:t>w okresie ostatnich 5 lat (</w:t>
      </w:r>
      <w:r w:rsidRPr="001775FF">
        <w:rPr>
          <w:rFonts w:ascii="Calibri" w:hAnsi="Calibri" w:cs="Calibri"/>
          <w:sz w:val="20"/>
          <w:szCs w:val="20"/>
        </w:rPr>
        <w:t>a jeżeli okres prowadzenia działalności jest krótszy – w tym okresie</w:t>
      </w:r>
      <w:r w:rsidRPr="001775FF">
        <w:rPr>
          <w:rFonts w:ascii="Calibri" w:hAnsi="Calibri" w:cs="Calibri"/>
          <w:bCs/>
          <w:sz w:val="20"/>
          <w:szCs w:val="20"/>
        </w:rPr>
        <w:t xml:space="preserve">) wykonałem następujące roboty budowlane zgodne z wymogiem określonym </w:t>
      </w:r>
      <w:r w:rsidR="00A85ECB">
        <w:rPr>
          <w:rFonts w:ascii="Calibri" w:hAnsi="Calibri" w:cs="Calibri"/>
          <w:bCs/>
          <w:sz w:val="20"/>
          <w:szCs w:val="20"/>
        </w:rPr>
        <w:t>zaproszeniu:</w:t>
      </w:r>
    </w:p>
    <w:p w:rsidR="00B0408D" w:rsidRPr="001775FF" w:rsidRDefault="00B0408D" w:rsidP="00B0408D">
      <w:pPr>
        <w:rPr>
          <w:rFonts w:ascii="Calibri" w:hAnsi="Calibri" w:cs="Calibri"/>
          <w:b/>
          <w:sz w:val="20"/>
          <w:szCs w:val="20"/>
        </w:rPr>
      </w:pPr>
    </w:p>
    <w:tbl>
      <w:tblPr>
        <w:tblW w:w="94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1559"/>
        <w:gridCol w:w="1843"/>
        <w:gridCol w:w="2173"/>
      </w:tblGrid>
      <w:tr w:rsidR="001775FF" w:rsidRPr="001775FF" w:rsidTr="001775FF">
        <w:trPr>
          <w:cantSplit/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0408D" w:rsidRPr="001775FF" w:rsidRDefault="00B0408D" w:rsidP="001775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775FF">
              <w:rPr>
                <w:rFonts w:ascii="Calibri" w:hAnsi="Calibri" w:cs="Calibri"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0408D" w:rsidRPr="001775FF" w:rsidRDefault="00B0408D" w:rsidP="001775FF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Calibri" w:hAnsi="Calibri" w:cs="Calibri"/>
                <w:bCs/>
                <w:lang w:val="pl-PL"/>
              </w:rPr>
            </w:pPr>
            <w:r w:rsidRPr="001775FF">
              <w:rPr>
                <w:rFonts w:ascii="Calibri" w:hAnsi="Calibri" w:cs="Calibri"/>
                <w:bCs/>
                <w:lang w:val="pl-PL"/>
              </w:rPr>
              <w:t xml:space="preserve">Przedmiot zamówienia (rodzaj i zakres robót budowlanych), miejsce wykonania zamówienia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0408D" w:rsidRPr="001775FF" w:rsidRDefault="00B0408D" w:rsidP="001775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775FF">
              <w:rPr>
                <w:rFonts w:ascii="Calibri" w:hAnsi="Calibri" w:cs="Calibri"/>
                <w:bCs/>
                <w:sz w:val="20"/>
                <w:szCs w:val="20"/>
              </w:rPr>
              <w:t>Data wykonania:</w:t>
            </w:r>
          </w:p>
          <w:p w:rsidR="00B0408D" w:rsidRPr="001775FF" w:rsidRDefault="00B0408D" w:rsidP="001775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775FF">
              <w:rPr>
                <w:rFonts w:ascii="Calibri" w:hAnsi="Calibri" w:cs="Calibri"/>
                <w:bCs/>
                <w:sz w:val="20"/>
                <w:szCs w:val="20"/>
              </w:rPr>
              <w:t>początek (data)</w:t>
            </w:r>
          </w:p>
          <w:p w:rsidR="00B0408D" w:rsidRPr="001775FF" w:rsidRDefault="00B0408D" w:rsidP="001775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775FF">
              <w:rPr>
                <w:rFonts w:ascii="Calibri" w:hAnsi="Calibri" w:cs="Calibri"/>
                <w:bCs/>
                <w:sz w:val="20"/>
                <w:szCs w:val="20"/>
              </w:rPr>
              <w:t>koniec (data)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408D" w:rsidRPr="001775FF" w:rsidRDefault="00B0408D" w:rsidP="001775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775FF">
              <w:rPr>
                <w:rFonts w:ascii="Calibri" w:hAnsi="Calibri" w:cs="Calibri"/>
                <w:bCs/>
                <w:sz w:val="20"/>
                <w:szCs w:val="20"/>
              </w:rPr>
              <w:t xml:space="preserve">Podmiot na rzecz, którego zamówienie wykonano </w:t>
            </w:r>
          </w:p>
          <w:p w:rsidR="00B0408D" w:rsidRPr="001775FF" w:rsidRDefault="00B0408D" w:rsidP="001775FF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775FF">
              <w:rPr>
                <w:rFonts w:ascii="Calibri" w:hAnsi="Calibri" w:cs="Calibri"/>
                <w:bCs/>
                <w:sz w:val="20"/>
                <w:szCs w:val="20"/>
              </w:rPr>
              <w:t>(nazwa, adres)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08D" w:rsidRPr="001775FF" w:rsidRDefault="00B0408D" w:rsidP="001775FF">
            <w:pPr>
              <w:jc w:val="center"/>
            </w:pPr>
            <w:r w:rsidRPr="001775FF">
              <w:rPr>
                <w:rFonts w:ascii="Calibri" w:hAnsi="Calibri" w:cs="Calibri"/>
                <w:bCs/>
                <w:sz w:val="20"/>
                <w:szCs w:val="20"/>
              </w:rPr>
              <w:t>Wartość robót (w zł brutto)</w:t>
            </w:r>
          </w:p>
        </w:tc>
      </w:tr>
      <w:tr w:rsidR="001775FF" w:rsidRPr="001775FF" w:rsidTr="001775FF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408D" w:rsidRPr="001775FF" w:rsidRDefault="00B0408D" w:rsidP="001775F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75F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D" w:rsidRPr="001775FF" w:rsidRDefault="00B0408D" w:rsidP="001775FF"/>
        </w:tc>
      </w:tr>
      <w:tr w:rsidR="001775FF" w:rsidRPr="001775FF" w:rsidTr="001775FF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408D" w:rsidRPr="001775FF" w:rsidRDefault="00B0408D" w:rsidP="001775F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75F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D" w:rsidRPr="001775FF" w:rsidRDefault="00B0408D" w:rsidP="001775FF"/>
        </w:tc>
      </w:tr>
      <w:tr w:rsidR="001775FF" w:rsidRPr="001775FF" w:rsidTr="001775FF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0408D" w:rsidRPr="001775FF" w:rsidRDefault="00B0408D" w:rsidP="001775F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75F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D" w:rsidRPr="001775FF" w:rsidRDefault="00B0408D" w:rsidP="001775FF"/>
        </w:tc>
      </w:tr>
      <w:tr w:rsidR="001775FF" w:rsidRPr="001775FF" w:rsidTr="001775FF">
        <w:trPr>
          <w:cantSplit/>
          <w:trHeight w:hRule="exact" w:val="880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B0408D" w:rsidRPr="001775FF" w:rsidRDefault="00B0408D" w:rsidP="001775FF">
            <w:pPr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75F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408D" w:rsidRPr="001775FF" w:rsidRDefault="00B0408D" w:rsidP="001775F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08D" w:rsidRPr="001775FF" w:rsidRDefault="00B0408D" w:rsidP="001775FF"/>
        </w:tc>
      </w:tr>
    </w:tbl>
    <w:p w:rsidR="00B0408D" w:rsidRPr="001775FF" w:rsidRDefault="00B0408D" w:rsidP="00B0408D">
      <w:pPr>
        <w:shd w:val="clear" w:color="auto" w:fill="FFFFFF"/>
        <w:spacing w:before="240"/>
        <w:jc w:val="both"/>
        <w:rPr>
          <w:rFonts w:ascii="Calibri" w:hAnsi="Calibri" w:cs="Calibri"/>
        </w:rPr>
      </w:pPr>
      <w:r w:rsidRPr="001775FF">
        <w:rPr>
          <w:rFonts w:ascii="Calibri" w:hAnsi="Calibri" w:cs="Calibri"/>
        </w:rPr>
        <w:t>Do wykazu załączam dowody określające, że wykonane roboty budowlane zostały wykonane należycie, w szczególności że zostały wykonane zgodnie z przepisami prawa budowlanego i prawidłowo ukończone, wystawione przez:</w:t>
      </w:r>
    </w:p>
    <w:p w:rsidR="00B0408D" w:rsidRPr="001775FF" w:rsidRDefault="00B0408D" w:rsidP="00B0408D">
      <w:pPr>
        <w:shd w:val="clear" w:color="auto" w:fill="FFFFFF"/>
        <w:spacing w:before="120"/>
        <w:rPr>
          <w:rFonts w:ascii="Calibri" w:hAnsi="Calibri" w:cs="Calibri"/>
        </w:rPr>
      </w:pPr>
      <w:r w:rsidRPr="001775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B0408D" w:rsidRPr="001775FF" w:rsidRDefault="00B0408D" w:rsidP="00B0408D">
      <w:pPr>
        <w:shd w:val="clear" w:color="auto" w:fill="FFFFFF"/>
        <w:spacing w:before="120"/>
        <w:rPr>
          <w:rFonts w:ascii="Calibri" w:hAnsi="Calibri" w:cs="Calibri"/>
        </w:rPr>
      </w:pPr>
      <w:r w:rsidRPr="001775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B0408D" w:rsidRPr="001775FF" w:rsidRDefault="00B0408D" w:rsidP="00B0408D">
      <w:pPr>
        <w:shd w:val="clear" w:color="auto" w:fill="FFFFFF"/>
        <w:spacing w:before="120"/>
        <w:rPr>
          <w:rFonts w:ascii="Calibri" w:hAnsi="Calibri" w:cs="Calibri"/>
        </w:rPr>
      </w:pPr>
      <w:r w:rsidRPr="001775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B0408D" w:rsidRPr="001775FF" w:rsidRDefault="00B0408D" w:rsidP="00B0408D">
      <w:pPr>
        <w:shd w:val="clear" w:color="auto" w:fill="FFFFFF"/>
        <w:spacing w:before="120"/>
        <w:rPr>
          <w:rFonts w:ascii="Calibri" w:hAnsi="Calibri" w:cs="Calibri"/>
        </w:rPr>
      </w:pPr>
      <w:r w:rsidRPr="001775FF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</w:t>
      </w:r>
    </w:p>
    <w:p w:rsidR="00B0408D" w:rsidRPr="001775FF" w:rsidRDefault="00B0408D" w:rsidP="00B0408D">
      <w:pPr>
        <w:shd w:val="clear" w:color="auto" w:fill="FFFFFF"/>
        <w:tabs>
          <w:tab w:val="left" w:pos="5103"/>
        </w:tabs>
        <w:spacing w:before="600"/>
        <w:rPr>
          <w:rFonts w:ascii="Calibri" w:hAnsi="Calibri" w:cs="Calibri"/>
          <w:sz w:val="20"/>
          <w:szCs w:val="20"/>
        </w:rPr>
      </w:pPr>
      <w:r w:rsidRPr="001775FF">
        <w:rPr>
          <w:rFonts w:ascii="Calibri" w:hAnsi="Calibri" w:cs="Calibri"/>
          <w:sz w:val="20"/>
          <w:szCs w:val="20"/>
        </w:rPr>
        <w:t>........................... dnia ....................                                                 .......................................................................……...</w:t>
      </w:r>
    </w:p>
    <w:p w:rsidR="00B0408D" w:rsidRPr="001775FF" w:rsidRDefault="00B0408D" w:rsidP="00B0408D">
      <w:pPr>
        <w:shd w:val="clear" w:color="auto" w:fill="FFFFFF"/>
        <w:tabs>
          <w:tab w:val="left" w:pos="4962"/>
        </w:tabs>
        <w:ind w:left="5054"/>
        <w:jc w:val="center"/>
        <w:rPr>
          <w:rFonts w:ascii="Calibri" w:hAnsi="Calibri" w:cs="Calibri"/>
          <w:sz w:val="16"/>
          <w:szCs w:val="16"/>
        </w:rPr>
      </w:pPr>
      <w:r w:rsidRPr="001775FF">
        <w:rPr>
          <w:rFonts w:ascii="Calibri" w:hAnsi="Calibri" w:cs="Calibri"/>
          <w:sz w:val="16"/>
          <w:szCs w:val="16"/>
        </w:rPr>
        <w:t>podpisy i pieczęcie osób uprawnionych</w:t>
      </w:r>
    </w:p>
    <w:p w:rsidR="00197E54" w:rsidRPr="00396B16" w:rsidRDefault="00B0408D" w:rsidP="00396B16">
      <w:pPr>
        <w:shd w:val="clear" w:color="auto" w:fill="FFFFFF"/>
        <w:ind w:left="4962" w:right="-257"/>
        <w:jc w:val="center"/>
        <w:rPr>
          <w:rFonts w:ascii="Calibri" w:hAnsi="Calibri" w:cs="Calibri"/>
          <w:sz w:val="16"/>
          <w:szCs w:val="16"/>
        </w:rPr>
      </w:pPr>
      <w:r w:rsidRPr="001775FF">
        <w:rPr>
          <w:rFonts w:ascii="Calibri" w:hAnsi="Calibri" w:cs="Calibri"/>
          <w:sz w:val="16"/>
          <w:szCs w:val="16"/>
        </w:rPr>
        <w:t>do składania oświadczeń woli w imieniu Wykonawcy</w:t>
      </w:r>
    </w:p>
    <w:p w:rsidR="00A85ECB" w:rsidRDefault="00A85ECB" w:rsidP="007D16B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A85ECB" w:rsidRDefault="00A85ECB" w:rsidP="007D16B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1" w:name="_GoBack"/>
      <w:bookmarkEnd w:id="1"/>
    </w:p>
    <w:sectPr w:rsidR="00A85ECB" w:rsidSect="0006531A">
      <w:headerReference w:type="default" r:id="rId8"/>
      <w:pgSz w:w="11906" w:h="16838"/>
      <w:pgMar w:top="1418" w:right="1418" w:bottom="108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EA" w:rsidRDefault="005B5CEA">
      <w:r>
        <w:separator/>
      </w:r>
    </w:p>
  </w:endnote>
  <w:endnote w:type="continuationSeparator" w:id="0">
    <w:p w:rsidR="005B5CEA" w:rsidRDefault="005B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altName w:val="CG Omega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EA" w:rsidRDefault="005B5CEA">
      <w:r>
        <w:separator/>
      </w:r>
    </w:p>
  </w:footnote>
  <w:footnote w:type="continuationSeparator" w:id="0">
    <w:p w:rsidR="005B5CEA" w:rsidRDefault="005B5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C2" w:rsidRDefault="000B73C2" w:rsidP="00BB601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WypktN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18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180"/>
        </w:tabs>
        <w:ind w:left="270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8"/>
    <w:lvl w:ilvl="0">
      <w:start w:val="1"/>
      <w:numFmt w:val="bullet"/>
      <w:pStyle w:val="Listapunktowana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pStyle w:val="wypunktowanie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3"/>
    <w:lvl w:ilvl="0">
      <w:start w:val="1"/>
      <w:numFmt w:val="decimal"/>
      <w:pStyle w:val="WypktNr-beznawias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19"/>
    <w:multiLevelType w:val="multilevel"/>
    <w:tmpl w:val="4282DF6E"/>
    <w:name w:val="WW8Num42"/>
    <w:lvl w:ilvl="0">
      <w:start w:val="9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73"/>
        </w:tabs>
        <w:ind w:left="573" w:hanging="360"/>
      </w:pPr>
      <w:rPr>
        <w:rFonts w:asciiTheme="minorHAnsi" w:hAnsiTheme="minorHAnsi" w:cs="Calibri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829C17A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026B62A6"/>
    <w:multiLevelType w:val="multilevel"/>
    <w:tmpl w:val="C29A3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00848A4"/>
    <w:multiLevelType w:val="multilevel"/>
    <w:tmpl w:val="7D440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07D4926"/>
    <w:multiLevelType w:val="multilevel"/>
    <w:tmpl w:val="98E4D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3" w15:restartNumberingAfterBreak="0">
    <w:nsid w:val="10A7118D"/>
    <w:multiLevelType w:val="hybridMultilevel"/>
    <w:tmpl w:val="F4285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0EC640C"/>
    <w:multiLevelType w:val="multilevel"/>
    <w:tmpl w:val="CB2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E3603D"/>
    <w:multiLevelType w:val="multilevel"/>
    <w:tmpl w:val="D62C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asciiTheme="minorHAnsi" w:hAnsiTheme="minorHAnsi" w:cs="Calibri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Theme="minorHAnsi" w:hAnsiTheme="minorHAnsi" w:cs="Calibri" w:hint="default"/>
        <w:color w:val="7030A0"/>
      </w:r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0" w15:restartNumberingAfterBreak="0">
    <w:nsid w:val="20627765"/>
    <w:multiLevelType w:val="multilevel"/>
    <w:tmpl w:val="7F1E3F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88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hint="default"/>
      </w:rPr>
    </w:lvl>
  </w:abstractNum>
  <w:abstractNum w:abstractNumId="21" w15:restartNumberingAfterBreak="0">
    <w:nsid w:val="21212A40"/>
    <w:multiLevelType w:val="multilevel"/>
    <w:tmpl w:val="10003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1F1568C"/>
    <w:multiLevelType w:val="multilevel"/>
    <w:tmpl w:val="A5482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cs="Times New Roman" w:hint="default"/>
        <w:b w:val="0"/>
        <w:strike w:val="0"/>
        <w:sz w:val="20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23CA34F0"/>
    <w:multiLevelType w:val="hybridMultilevel"/>
    <w:tmpl w:val="93EA1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497D06"/>
    <w:multiLevelType w:val="multilevel"/>
    <w:tmpl w:val="014E8FB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upp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2BFA4572"/>
    <w:multiLevelType w:val="multilevel"/>
    <w:tmpl w:val="C0C84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2E6A5466"/>
    <w:multiLevelType w:val="multilevel"/>
    <w:tmpl w:val="475AB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26932F3"/>
    <w:multiLevelType w:val="hybridMultilevel"/>
    <w:tmpl w:val="01B0274E"/>
    <w:lvl w:ilvl="0" w:tplc="605ADA0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3539792E"/>
    <w:multiLevelType w:val="hybridMultilevel"/>
    <w:tmpl w:val="F72C1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D60054"/>
    <w:multiLevelType w:val="multilevel"/>
    <w:tmpl w:val="B51C7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trike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35" w15:restartNumberingAfterBreak="0">
    <w:nsid w:val="37531FE9"/>
    <w:multiLevelType w:val="multilevel"/>
    <w:tmpl w:val="0F4A0262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4"/>
        </w:tabs>
        <w:ind w:left="127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2"/>
        </w:tabs>
        <w:ind w:left="3102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256"/>
        </w:tabs>
        <w:ind w:left="4256" w:hanging="1080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0"/>
        </w:tabs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04"/>
        </w:tabs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98"/>
        </w:tabs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2"/>
        </w:tabs>
        <w:ind w:left="8152" w:hanging="1800"/>
      </w:pPr>
      <w:rPr>
        <w:rFonts w:hint="default"/>
      </w:rPr>
    </w:lvl>
  </w:abstractNum>
  <w:abstractNum w:abstractNumId="36" w15:restartNumberingAfterBreak="0">
    <w:nsid w:val="37625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37CE0D4E"/>
    <w:multiLevelType w:val="multilevel"/>
    <w:tmpl w:val="3D2E7C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Theme="minorHAnsi" w:hAnsiTheme="minorHAnsi" w:cstheme="minorHAnsi" w:hint="default"/>
      </w:rPr>
    </w:lvl>
  </w:abstractNum>
  <w:abstractNum w:abstractNumId="38" w15:restartNumberingAfterBreak="0">
    <w:nsid w:val="38392A0F"/>
    <w:multiLevelType w:val="hybridMultilevel"/>
    <w:tmpl w:val="7E586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B625E"/>
    <w:multiLevelType w:val="hybridMultilevel"/>
    <w:tmpl w:val="5E76606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19E0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88C237A"/>
    <w:multiLevelType w:val="hybridMultilevel"/>
    <w:tmpl w:val="DD8E3D9E"/>
    <w:lvl w:ilvl="0" w:tplc="0A4C511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7B6251"/>
    <w:multiLevelType w:val="hybridMultilevel"/>
    <w:tmpl w:val="D2B8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3" w15:restartNumberingAfterBreak="0">
    <w:nsid w:val="444D0C7D"/>
    <w:multiLevelType w:val="multilevel"/>
    <w:tmpl w:val="04C2E3B0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Calibri" w:hAnsi="Calibri" w:cs="Arial"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hAnsi="Calibri" w:cs="Arial" w:hint="default"/>
        <w:b w:val="0"/>
      </w:rPr>
    </w:lvl>
    <w:lvl w:ilvl="4">
      <w:start w:val="1"/>
      <w:numFmt w:val="lowerLetter"/>
      <w:lvlText w:val="%5)"/>
      <w:lvlJc w:val="left"/>
      <w:pPr>
        <w:ind w:left="2784" w:hanging="1080"/>
      </w:pPr>
      <w:rPr>
        <w:rFonts w:asciiTheme="minorHAnsi" w:eastAsia="Times New Roman" w:hAnsiTheme="minorHAnsi" w:cstheme="minorHAnsi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ascii="Calibri" w:hAnsi="Calibri" w:cs="Arial" w:hint="default"/>
      </w:rPr>
    </w:lvl>
  </w:abstractNum>
  <w:abstractNum w:abstractNumId="44" w15:restartNumberingAfterBreak="0">
    <w:nsid w:val="44F228A5"/>
    <w:multiLevelType w:val="multilevel"/>
    <w:tmpl w:val="28F2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5894FAB"/>
    <w:multiLevelType w:val="multilevel"/>
    <w:tmpl w:val="57747F28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72" w:hanging="1080"/>
      </w:pPr>
      <w:rPr>
        <w:rFonts w:ascii="Calibri" w:eastAsia="Times New Roman" w:hAnsi="Calibri" w:cs="Times New Roman"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440"/>
      </w:pPr>
      <w:rPr>
        <w:rFonts w:hint="default"/>
      </w:rPr>
    </w:lvl>
  </w:abstractNum>
  <w:abstractNum w:abstractNumId="46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7" w15:restartNumberingAfterBreak="0">
    <w:nsid w:val="47066A08"/>
    <w:multiLevelType w:val="multilevel"/>
    <w:tmpl w:val="0F0485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A450DD7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DDB0B2F"/>
    <w:multiLevelType w:val="hybridMultilevel"/>
    <w:tmpl w:val="88B85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F1776BE"/>
    <w:multiLevelType w:val="hybridMultilevel"/>
    <w:tmpl w:val="6CF8DAB8"/>
    <w:lvl w:ilvl="0" w:tplc="B26EB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4F45B8C"/>
    <w:multiLevelType w:val="multilevel"/>
    <w:tmpl w:val="B936D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5527321"/>
    <w:multiLevelType w:val="multilevel"/>
    <w:tmpl w:val="4C6C5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405" w:hanging="405"/>
      </w:pPr>
      <w:rPr>
        <w:rFonts w:asciiTheme="minorHAnsi" w:hAnsiTheme="minorHAnsi" w:cs="Calibri"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Calibri"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Theme="minorHAnsi" w:hAnsiTheme="minorHAnsi" w:cs="Calibri"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Theme="minorHAnsi" w:hAnsiTheme="minorHAnsi" w:cs="Calibri" w:hint="default"/>
        <w:color w:val="7030A0"/>
      </w:rPr>
    </w:lvl>
  </w:abstractNum>
  <w:abstractNum w:abstractNumId="55" w15:restartNumberingAfterBreak="0">
    <w:nsid w:val="579527D3"/>
    <w:multiLevelType w:val="hybridMultilevel"/>
    <w:tmpl w:val="07D61886"/>
    <w:lvl w:ilvl="0" w:tplc="0000001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  <w:sz w:val="20"/>
      </w:rPr>
    </w:lvl>
    <w:lvl w:ilvl="1" w:tplc="F1E0A5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C869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17"/>
        <w:szCs w:val="17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8" w15:restartNumberingAfterBreak="0">
    <w:nsid w:val="59F727AF"/>
    <w:multiLevelType w:val="multilevel"/>
    <w:tmpl w:val="835E2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9" w15:restartNumberingAfterBreak="0">
    <w:nsid w:val="5B8B22F9"/>
    <w:multiLevelType w:val="multilevel"/>
    <w:tmpl w:val="EDAA2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5CE17FBD"/>
    <w:multiLevelType w:val="hybridMultilevel"/>
    <w:tmpl w:val="0D722112"/>
    <w:lvl w:ilvl="0" w:tplc="9746ED70">
      <w:start w:val="1"/>
      <w:numFmt w:val="bullet"/>
      <w:lvlText w:val="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1" w:tplc="8A7C318C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2CE81A44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1FC05398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5E72D44C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2E607CA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3D22D16E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256E43D4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8A4ADA5E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1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2" w15:restartNumberingAfterBreak="0">
    <w:nsid w:val="611D5E0B"/>
    <w:multiLevelType w:val="multilevel"/>
    <w:tmpl w:val="667284A0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077"/>
        </w:tabs>
        <w:ind w:left="1077" w:hanging="680"/>
      </w:pPr>
      <w:rPr>
        <w:rFonts w:asciiTheme="minorHAnsi" w:eastAsia="Times New Roman" w:hAnsiTheme="minorHAnsi" w:cstheme="minorHAns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3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6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5A64EC2"/>
    <w:multiLevelType w:val="multilevel"/>
    <w:tmpl w:val="7A6AD814"/>
    <w:lvl w:ilvl="0">
      <w:start w:val="1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24" w:hanging="1440"/>
      </w:pPr>
      <w:rPr>
        <w:rFonts w:hint="default"/>
      </w:rPr>
    </w:lvl>
  </w:abstractNum>
  <w:abstractNum w:abstractNumId="68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6F3E7417"/>
    <w:multiLevelType w:val="multilevel"/>
    <w:tmpl w:val="37A047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0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11A5030"/>
    <w:multiLevelType w:val="multilevel"/>
    <w:tmpl w:val="1E58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rFonts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3" w15:restartNumberingAfterBreak="0">
    <w:nsid w:val="7242169C"/>
    <w:multiLevelType w:val="hybridMultilevel"/>
    <w:tmpl w:val="28F0E6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737E6A13"/>
    <w:multiLevelType w:val="multilevel"/>
    <w:tmpl w:val="7980C0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5" w15:restartNumberingAfterBreak="0">
    <w:nsid w:val="7589588E"/>
    <w:multiLevelType w:val="hybridMultilevel"/>
    <w:tmpl w:val="0E506014"/>
    <w:lvl w:ilvl="0" w:tplc="9A205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78006A9A"/>
    <w:multiLevelType w:val="hybridMultilevel"/>
    <w:tmpl w:val="5B2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725990">
      <w:start w:val="1"/>
      <w:numFmt w:val="decimal"/>
      <w:lvlText w:val="%3)"/>
      <w:lvlJc w:val="right"/>
      <w:pPr>
        <w:ind w:left="218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8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9" w15:restartNumberingAfterBreak="0">
    <w:nsid w:val="7C1E6A95"/>
    <w:multiLevelType w:val="multilevel"/>
    <w:tmpl w:val="62BA0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0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6"/>
  </w:num>
  <w:num w:numId="3">
    <w:abstractNumId w:val="19"/>
  </w:num>
  <w:num w:numId="4">
    <w:abstractNumId w:val="60"/>
  </w:num>
  <w:num w:numId="5">
    <w:abstractNumId w:val="63"/>
  </w:num>
  <w:num w:numId="6">
    <w:abstractNumId w:val="72"/>
  </w:num>
  <w:num w:numId="7">
    <w:abstractNumId w:val="55"/>
  </w:num>
  <w:num w:numId="8">
    <w:abstractNumId w:val="39"/>
  </w:num>
  <w:num w:numId="9">
    <w:abstractNumId w:val="15"/>
  </w:num>
  <w:num w:numId="10">
    <w:abstractNumId w:val="62"/>
  </w:num>
  <w:num w:numId="11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9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8"/>
  </w:num>
  <w:num w:numId="15">
    <w:abstractNumId w:val="76"/>
  </w:num>
  <w:num w:numId="16">
    <w:abstractNumId w:val="38"/>
  </w:num>
  <w:num w:numId="17">
    <w:abstractNumId w:val="23"/>
  </w:num>
  <w:num w:numId="18">
    <w:abstractNumId w:val="66"/>
  </w:num>
  <w:num w:numId="19">
    <w:abstractNumId w:val="42"/>
  </w:num>
  <w:num w:numId="20">
    <w:abstractNumId w:val="41"/>
  </w:num>
  <w:num w:numId="21">
    <w:abstractNumId w:val="80"/>
  </w:num>
  <w:num w:numId="22">
    <w:abstractNumId w:val="56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20"/>
  </w:num>
  <w:num w:numId="28">
    <w:abstractNumId w:val="43"/>
  </w:num>
  <w:num w:numId="29">
    <w:abstractNumId w:val="67"/>
  </w:num>
  <w:num w:numId="30">
    <w:abstractNumId w:val="45"/>
  </w:num>
  <w:num w:numId="31">
    <w:abstractNumId w:val="74"/>
  </w:num>
  <w:num w:numId="32">
    <w:abstractNumId w:val="27"/>
  </w:num>
  <w:num w:numId="33">
    <w:abstractNumId w:val="44"/>
    <w:lvlOverride w:ilvl="0">
      <w:startOverride w:val="1"/>
    </w:lvlOverride>
  </w:num>
  <w:num w:numId="34">
    <w:abstractNumId w:val="58"/>
    <w:lvlOverride w:ilvl="0">
      <w:startOverride w:val="1"/>
    </w:lvlOverride>
  </w:num>
  <w:num w:numId="35">
    <w:abstractNumId w:val="57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12"/>
  </w:num>
  <w:num w:numId="39">
    <w:abstractNumId w:val="5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</w:num>
  <w:num w:numId="44">
    <w:abstractNumId w:val="71"/>
  </w:num>
  <w:num w:numId="45">
    <w:abstractNumId w:val="65"/>
  </w:num>
  <w:num w:numId="46">
    <w:abstractNumId w:val="32"/>
  </w:num>
  <w:num w:numId="47">
    <w:abstractNumId w:val="7"/>
  </w:num>
  <w:num w:numId="48">
    <w:abstractNumId w:val="68"/>
  </w:num>
  <w:num w:numId="49">
    <w:abstractNumId w:val="77"/>
  </w:num>
  <w:num w:numId="50">
    <w:abstractNumId w:val="34"/>
  </w:num>
  <w:num w:numId="5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6"/>
  </w:num>
  <w:num w:numId="53">
    <w:abstractNumId w:val="22"/>
  </w:num>
  <w:num w:numId="5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0"/>
  </w:num>
  <w:num w:numId="56">
    <w:abstractNumId w:val="75"/>
  </w:num>
  <w:num w:numId="57">
    <w:abstractNumId w:val="51"/>
  </w:num>
  <w:num w:numId="58">
    <w:abstractNumId w:val="61"/>
  </w:num>
  <w:num w:numId="59">
    <w:abstractNumId w:val="64"/>
  </w:num>
  <w:num w:numId="60">
    <w:abstractNumId w:val="24"/>
  </w:num>
  <w:num w:numId="61">
    <w:abstractNumId w:val="70"/>
  </w:num>
  <w:num w:numId="62">
    <w:abstractNumId w:val="16"/>
  </w:num>
  <w:num w:numId="63">
    <w:abstractNumId w:val="52"/>
  </w:num>
  <w:num w:numId="6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9"/>
  </w:num>
  <w:num w:numId="66">
    <w:abstractNumId w:val="26"/>
  </w:num>
  <w:num w:numId="67">
    <w:abstractNumId w:val="18"/>
  </w:num>
  <w:num w:numId="68">
    <w:abstractNumId w:val="31"/>
  </w:num>
  <w:num w:numId="69">
    <w:abstractNumId w:val="59"/>
  </w:num>
  <w:num w:numId="70">
    <w:abstractNumId w:val="47"/>
  </w:num>
  <w:num w:numId="71">
    <w:abstractNumId w:val="79"/>
  </w:num>
  <w:num w:numId="72">
    <w:abstractNumId w:val="53"/>
  </w:num>
  <w:num w:numId="73">
    <w:abstractNumId w:val="29"/>
  </w:num>
  <w:num w:numId="74">
    <w:abstractNumId w:val="37"/>
  </w:num>
  <w:num w:numId="75">
    <w:abstractNumId w:val="25"/>
  </w:num>
  <w:num w:numId="76">
    <w:abstractNumId w:val="33"/>
  </w:num>
  <w:num w:numId="77">
    <w:abstractNumId w:val="50"/>
  </w:num>
  <w:num w:numId="78">
    <w:abstractNumId w:val="13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02"/>
    <w:rsid w:val="0000481C"/>
    <w:rsid w:val="00005B8B"/>
    <w:rsid w:val="00005C2A"/>
    <w:rsid w:val="000067F2"/>
    <w:rsid w:val="00006CFF"/>
    <w:rsid w:val="0000751F"/>
    <w:rsid w:val="00007937"/>
    <w:rsid w:val="00007D54"/>
    <w:rsid w:val="00007E41"/>
    <w:rsid w:val="00010A20"/>
    <w:rsid w:val="00010AC9"/>
    <w:rsid w:val="00010E4A"/>
    <w:rsid w:val="00011BAA"/>
    <w:rsid w:val="00013E7A"/>
    <w:rsid w:val="00016054"/>
    <w:rsid w:val="000171E1"/>
    <w:rsid w:val="000201D4"/>
    <w:rsid w:val="00020667"/>
    <w:rsid w:val="000218D2"/>
    <w:rsid w:val="00023007"/>
    <w:rsid w:val="000232FA"/>
    <w:rsid w:val="00024792"/>
    <w:rsid w:val="00024A91"/>
    <w:rsid w:val="00025177"/>
    <w:rsid w:val="0002599D"/>
    <w:rsid w:val="00025DBB"/>
    <w:rsid w:val="0002694A"/>
    <w:rsid w:val="00026B17"/>
    <w:rsid w:val="00026C90"/>
    <w:rsid w:val="00026CB7"/>
    <w:rsid w:val="00026EB3"/>
    <w:rsid w:val="0002749E"/>
    <w:rsid w:val="00031592"/>
    <w:rsid w:val="0003235E"/>
    <w:rsid w:val="000329F9"/>
    <w:rsid w:val="00032C0C"/>
    <w:rsid w:val="00033924"/>
    <w:rsid w:val="00036AFF"/>
    <w:rsid w:val="0003703E"/>
    <w:rsid w:val="00037100"/>
    <w:rsid w:val="00037AEB"/>
    <w:rsid w:val="00040F12"/>
    <w:rsid w:val="00040F35"/>
    <w:rsid w:val="00041A92"/>
    <w:rsid w:val="00042626"/>
    <w:rsid w:val="00043117"/>
    <w:rsid w:val="000434DF"/>
    <w:rsid w:val="00043544"/>
    <w:rsid w:val="00043548"/>
    <w:rsid w:val="000466A6"/>
    <w:rsid w:val="00047B37"/>
    <w:rsid w:val="0005083E"/>
    <w:rsid w:val="00050A85"/>
    <w:rsid w:val="00052C75"/>
    <w:rsid w:val="00053F96"/>
    <w:rsid w:val="0005516F"/>
    <w:rsid w:val="0005552E"/>
    <w:rsid w:val="000570B3"/>
    <w:rsid w:val="000609E8"/>
    <w:rsid w:val="00060E1C"/>
    <w:rsid w:val="00061372"/>
    <w:rsid w:val="000624B8"/>
    <w:rsid w:val="00062B4A"/>
    <w:rsid w:val="00062CB6"/>
    <w:rsid w:val="00063D44"/>
    <w:rsid w:val="00064642"/>
    <w:rsid w:val="0006531A"/>
    <w:rsid w:val="00066CD3"/>
    <w:rsid w:val="000673B4"/>
    <w:rsid w:val="0006758A"/>
    <w:rsid w:val="00067F45"/>
    <w:rsid w:val="0007073E"/>
    <w:rsid w:val="00070BD4"/>
    <w:rsid w:val="00072D9A"/>
    <w:rsid w:val="00072F9A"/>
    <w:rsid w:val="00073083"/>
    <w:rsid w:val="00075D54"/>
    <w:rsid w:val="00076687"/>
    <w:rsid w:val="00080C63"/>
    <w:rsid w:val="00080F43"/>
    <w:rsid w:val="00081CE9"/>
    <w:rsid w:val="00082ADE"/>
    <w:rsid w:val="0008355A"/>
    <w:rsid w:val="00083562"/>
    <w:rsid w:val="00084DCB"/>
    <w:rsid w:val="0008526D"/>
    <w:rsid w:val="0008555F"/>
    <w:rsid w:val="00085E2F"/>
    <w:rsid w:val="00086A1F"/>
    <w:rsid w:val="0008728A"/>
    <w:rsid w:val="000874FF"/>
    <w:rsid w:val="0009009A"/>
    <w:rsid w:val="0009200E"/>
    <w:rsid w:val="00094025"/>
    <w:rsid w:val="0009461D"/>
    <w:rsid w:val="0009718C"/>
    <w:rsid w:val="000A013A"/>
    <w:rsid w:val="000A12C6"/>
    <w:rsid w:val="000A27B6"/>
    <w:rsid w:val="000A27E4"/>
    <w:rsid w:val="000A3D82"/>
    <w:rsid w:val="000A3EAA"/>
    <w:rsid w:val="000A5335"/>
    <w:rsid w:val="000A67E6"/>
    <w:rsid w:val="000B37ED"/>
    <w:rsid w:val="000B44C1"/>
    <w:rsid w:val="000B4E86"/>
    <w:rsid w:val="000B6869"/>
    <w:rsid w:val="000B6DEA"/>
    <w:rsid w:val="000B73C2"/>
    <w:rsid w:val="000C063A"/>
    <w:rsid w:val="000C0A81"/>
    <w:rsid w:val="000C13A7"/>
    <w:rsid w:val="000C4D19"/>
    <w:rsid w:val="000C7994"/>
    <w:rsid w:val="000C7BDE"/>
    <w:rsid w:val="000D030A"/>
    <w:rsid w:val="000D5CFE"/>
    <w:rsid w:val="000D5F70"/>
    <w:rsid w:val="000D6139"/>
    <w:rsid w:val="000D61EA"/>
    <w:rsid w:val="000D6798"/>
    <w:rsid w:val="000D6AC4"/>
    <w:rsid w:val="000D77F7"/>
    <w:rsid w:val="000E1A5D"/>
    <w:rsid w:val="000E580B"/>
    <w:rsid w:val="000F0725"/>
    <w:rsid w:val="000F1CE4"/>
    <w:rsid w:val="000F356A"/>
    <w:rsid w:val="000F3AD1"/>
    <w:rsid w:val="000F4415"/>
    <w:rsid w:val="000F62F8"/>
    <w:rsid w:val="000F765F"/>
    <w:rsid w:val="001007DB"/>
    <w:rsid w:val="00101D3F"/>
    <w:rsid w:val="0010204A"/>
    <w:rsid w:val="00102271"/>
    <w:rsid w:val="00102F59"/>
    <w:rsid w:val="001039F1"/>
    <w:rsid w:val="00103AA1"/>
    <w:rsid w:val="00105283"/>
    <w:rsid w:val="0010586A"/>
    <w:rsid w:val="00105B8E"/>
    <w:rsid w:val="00105ECC"/>
    <w:rsid w:val="0010647D"/>
    <w:rsid w:val="0010689E"/>
    <w:rsid w:val="00110D83"/>
    <w:rsid w:val="0011176A"/>
    <w:rsid w:val="00111E39"/>
    <w:rsid w:val="00111E64"/>
    <w:rsid w:val="00115F2F"/>
    <w:rsid w:val="00116029"/>
    <w:rsid w:val="00116DA3"/>
    <w:rsid w:val="00117E89"/>
    <w:rsid w:val="00117F3F"/>
    <w:rsid w:val="0012066B"/>
    <w:rsid w:val="00120C2B"/>
    <w:rsid w:val="00121E4D"/>
    <w:rsid w:val="0012416A"/>
    <w:rsid w:val="00131885"/>
    <w:rsid w:val="00131A85"/>
    <w:rsid w:val="00131DE2"/>
    <w:rsid w:val="0013231B"/>
    <w:rsid w:val="00132853"/>
    <w:rsid w:val="001328AB"/>
    <w:rsid w:val="00133777"/>
    <w:rsid w:val="001337D6"/>
    <w:rsid w:val="001338C2"/>
    <w:rsid w:val="001356BB"/>
    <w:rsid w:val="0013620C"/>
    <w:rsid w:val="00136450"/>
    <w:rsid w:val="0013713E"/>
    <w:rsid w:val="00137542"/>
    <w:rsid w:val="00140828"/>
    <w:rsid w:val="001409E4"/>
    <w:rsid w:val="00140CA4"/>
    <w:rsid w:val="0014162A"/>
    <w:rsid w:val="00141A29"/>
    <w:rsid w:val="0014241B"/>
    <w:rsid w:val="00142463"/>
    <w:rsid w:val="001447A4"/>
    <w:rsid w:val="001515AD"/>
    <w:rsid w:val="00151B7E"/>
    <w:rsid w:val="001520AD"/>
    <w:rsid w:val="0015384C"/>
    <w:rsid w:val="0015596D"/>
    <w:rsid w:val="00155AE3"/>
    <w:rsid w:val="00157F8C"/>
    <w:rsid w:val="00163AB7"/>
    <w:rsid w:val="0016415C"/>
    <w:rsid w:val="00164356"/>
    <w:rsid w:val="00165F63"/>
    <w:rsid w:val="00166514"/>
    <w:rsid w:val="001675F7"/>
    <w:rsid w:val="00167C21"/>
    <w:rsid w:val="001731F4"/>
    <w:rsid w:val="00173CBF"/>
    <w:rsid w:val="001745EC"/>
    <w:rsid w:val="00174FF0"/>
    <w:rsid w:val="001753D3"/>
    <w:rsid w:val="001760E5"/>
    <w:rsid w:val="00177043"/>
    <w:rsid w:val="001770B5"/>
    <w:rsid w:val="001772BD"/>
    <w:rsid w:val="001775FF"/>
    <w:rsid w:val="001800D3"/>
    <w:rsid w:val="0018121B"/>
    <w:rsid w:val="00182502"/>
    <w:rsid w:val="00183639"/>
    <w:rsid w:val="00184483"/>
    <w:rsid w:val="00184CA5"/>
    <w:rsid w:val="00186069"/>
    <w:rsid w:val="001862CD"/>
    <w:rsid w:val="00187FB3"/>
    <w:rsid w:val="00190660"/>
    <w:rsid w:val="001907EE"/>
    <w:rsid w:val="0019094F"/>
    <w:rsid w:val="00192E9D"/>
    <w:rsid w:val="00194251"/>
    <w:rsid w:val="00196A06"/>
    <w:rsid w:val="00196B63"/>
    <w:rsid w:val="00197E54"/>
    <w:rsid w:val="001A0B02"/>
    <w:rsid w:val="001A10FF"/>
    <w:rsid w:val="001A1D84"/>
    <w:rsid w:val="001A2109"/>
    <w:rsid w:val="001A255A"/>
    <w:rsid w:val="001A30CB"/>
    <w:rsid w:val="001A5B27"/>
    <w:rsid w:val="001A6C41"/>
    <w:rsid w:val="001B020D"/>
    <w:rsid w:val="001B0877"/>
    <w:rsid w:val="001B1058"/>
    <w:rsid w:val="001B19ED"/>
    <w:rsid w:val="001B1C02"/>
    <w:rsid w:val="001B6977"/>
    <w:rsid w:val="001B7BBF"/>
    <w:rsid w:val="001C04B6"/>
    <w:rsid w:val="001C26D0"/>
    <w:rsid w:val="001C2A30"/>
    <w:rsid w:val="001C2B46"/>
    <w:rsid w:val="001C52AC"/>
    <w:rsid w:val="001C68A0"/>
    <w:rsid w:val="001D1967"/>
    <w:rsid w:val="001D2848"/>
    <w:rsid w:val="001D32C9"/>
    <w:rsid w:val="001D3AA2"/>
    <w:rsid w:val="001D3CD9"/>
    <w:rsid w:val="001D4739"/>
    <w:rsid w:val="001D5233"/>
    <w:rsid w:val="001D5610"/>
    <w:rsid w:val="001D5B02"/>
    <w:rsid w:val="001D6CF5"/>
    <w:rsid w:val="001D734A"/>
    <w:rsid w:val="001D7BF6"/>
    <w:rsid w:val="001D7E4B"/>
    <w:rsid w:val="001E01E5"/>
    <w:rsid w:val="001E03A8"/>
    <w:rsid w:val="001E486A"/>
    <w:rsid w:val="001E5281"/>
    <w:rsid w:val="001E5C91"/>
    <w:rsid w:val="001E6AB6"/>
    <w:rsid w:val="001E797B"/>
    <w:rsid w:val="001E7E37"/>
    <w:rsid w:val="001F1472"/>
    <w:rsid w:val="001F1D11"/>
    <w:rsid w:val="001F23FE"/>
    <w:rsid w:val="001F31F4"/>
    <w:rsid w:val="001F3402"/>
    <w:rsid w:val="001F35BE"/>
    <w:rsid w:val="001F3D1F"/>
    <w:rsid w:val="001F40C5"/>
    <w:rsid w:val="001F5CCB"/>
    <w:rsid w:val="00200F39"/>
    <w:rsid w:val="002023EF"/>
    <w:rsid w:val="00205B62"/>
    <w:rsid w:val="00207690"/>
    <w:rsid w:val="00210CE4"/>
    <w:rsid w:val="0021183D"/>
    <w:rsid w:val="00211F25"/>
    <w:rsid w:val="00212998"/>
    <w:rsid w:val="00214FD3"/>
    <w:rsid w:val="00215ECD"/>
    <w:rsid w:val="0021618D"/>
    <w:rsid w:val="00217619"/>
    <w:rsid w:val="002207F7"/>
    <w:rsid w:val="00221241"/>
    <w:rsid w:val="00221378"/>
    <w:rsid w:val="002261A0"/>
    <w:rsid w:val="00226C7E"/>
    <w:rsid w:val="00227491"/>
    <w:rsid w:val="00227EBC"/>
    <w:rsid w:val="002301B3"/>
    <w:rsid w:val="002306CC"/>
    <w:rsid w:val="0023079F"/>
    <w:rsid w:val="00231FC8"/>
    <w:rsid w:val="00235D28"/>
    <w:rsid w:val="002370FA"/>
    <w:rsid w:val="00237893"/>
    <w:rsid w:val="00243395"/>
    <w:rsid w:val="00243CF0"/>
    <w:rsid w:val="00244074"/>
    <w:rsid w:val="00244AFA"/>
    <w:rsid w:val="00244F11"/>
    <w:rsid w:val="002463F7"/>
    <w:rsid w:val="002464EF"/>
    <w:rsid w:val="00247A62"/>
    <w:rsid w:val="0025055E"/>
    <w:rsid w:val="0025093C"/>
    <w:rsid w:val="00251E98"/>
    <w:rsid w:val="00251EE0"/>
    <w:rsid w:val="002527CB"/>
    <w:rsid w:val="00252ADF"/>
    <w:rsid w:val="00253333"/>
    <w:rsid w:val="00256116"/>
    <w:rsid w:val="00261D69"/>
    <w:rsid w:val="002626C8"/>
    <w:rsid w:val="002655B1"/>
    <w:rsid w:val="0026608F"/>
    <w:rsid w:val="0026722C"/>
    <w:rsid w:val="00274690"/>
    <w:rsid w:val="00274E36"/>
    <w:rsid w:val="00275AD6"/>
    <w:rsid w:val="002773F0"/>
    <w:rsid w:val="0028001C"/>
    <w:rsid w:val="002800E7"/>
    <w:rsid w:val="002808BD"/>
    <w:rsid w:val="002845B4"/>
    <w:rsid w:val="0028481C"/>
    <w:rsid w:val="00290563"/>
    <w:rsid w:val="00291AA2"/>
    <w:rsid w:val="0029223D"/>
    <w:rsid w:val="00292F31"/>
    <w:rsid w:val="002958CF"/>
    <w:rsid w:val="00296F12"/>
    <w:rsid w:val="002A1AC1"/>
    <w:rsid w:val="002A2353"/>
    <w:rsid w:val="002A28A0"/>
    <w:rsid w:val="002A2F40"/>
    <w:rsid w:val="002A34FE"/>
    <w:rsid w:val="002A40CE"/>
    <w:rsid w:val="002A4A78"/>
    <w:rsid w:val="002A5541"/>
    <w:rsid w:val="002A5CB6"/>
    <w:rsid w:val="002A7862"/>
    <w:rsid w:val="002A7B3B"/>
    <w:rsid w:val="002B2B13"/>
    <w:rsid w:val="002B30E0"/>
    <w:rsid w:val="002B3751"/>
    <w:rsid w:val="002B3FE0"/>
    <w:rsid w:val="002B4439"/>
    <w:rsid w:val="002B499C"/>
    <w:rsid w:val="002B5B36"/>
    <w:rsid w:val="002B5DD1"/>
    <w:rsid w:val="002C0DD4"/>
    <w:rsid w:val="002C134C"/>
    <w:rsid w:val="002C1A93"/>
    <w:rsid w:val="002C1B0E"/>
    <w:rsid w:val="002C30EB"/>
    <w:rsid w:val="002C42C2"/>
    <w:rsid w:val="002C4803"/>
    <w:rsid w:val="002C48E7"/>
    <w:rsid w:val="002C4EDD"/>
    <w:rsid w:val="002C5139"/>
    <w:rsid w:val="002C6416"/>
    <w:rsid w:val="002D0828"/>
    <w:rsid w:val="002D0A93"/>
    <w:rsid w:val="002D0FEE"/>
    <w:rsid w:val="002D284B"/>
    <w:rsid w:val="002D3C8D"/>
    <w:rsid w:val="002D4D63"/>
    <w:rsid w:val="002D699C"/>
    <w:rsid w:val="002D7543"/>
    <w:rsid w:val="002E1391"/>
    <w:rsid w:val="002E23A3"/>
    <w:rsid w:val="002E549E"/>
    <w:rsid w:val="002E5D08"/>
    <w:rsid w:val="002E6482"/>
    <w:rsid w:val="002E751F"/>
    <w:rsid w:val="002E7A3A"/>
    <w:rsid w:val="002E7B06"/>
    <w:rsid w:val="002F02F7"/>
    <w:rsid w:val="002F20B0"/>
    <w:rsid w:val="002F3C41"/>
    <w:rsid w:val="002F41C7"/>
    <w:rsid w:val="002F4553"/>
    <w:rsid w:val="002F4EE2"/>
    <w:rsid w:val="002F521F"/>
    <w:rsid w:val="0030178D"/>
    <w:rsid w:val="00301C71"/>
    <w:rsid w:val="00301E79"/>
    <w:rsid w:val="00301FC1"/>
    <w:rsid w:val="0030293A"/>
    <w:rsid w:val="00302C50"/>
    <w:rsid w:val="00302FDD"/>
    <w:rsid w:val="00304387"/>
    <w:rsid w:val="003076AF"/>
    <w:rsid w:val="00307E98"/>
    <w:rsid w:val="00312166"/>
    <w:rsid w:val="0031262C"/>
    <w:rsid w:val="00312C48"/>
    <w:rsid w:val="003138D9"/>
    <w:rsid w:val="00313BDC"/>
    <w:rsid w:val="00313FBA"/>
    <w:rsid w:val="00314191"/>
    <w:rsid w:val="00314639"/>
    <w:rsid w:val="00314936"/>
    <w:rsid w:val="00315425"/>
    <w:rsid w:val="00315D1A"/>
    <w:rsid w:val="00316D7A"/>
    <w:rsid w:val="0031721C"/>
    <w:rsid w:val="00323487"/>
    <w:rsid w:val="003254DE"/>
    <w:rsid w:val="003258D5"/>
    <w:rsid w:val="003268B2"/>
    <w:rsid w:val="00327F2D"/>
    <w:rsid w:val="003328B4"/>
    <w:rsid w:val="00333C8D"/>
    <w:rsid w:val="003345D3"/>
    <w:rsid w:val="00335919"/>
    <w:rsid w:val="00336246"/>
    <w:rsid w:val="0033665D"/>
    <w:rsid w:val="00337B55"/>
    <w:rsid w:val="00337EAA"/>
    <w:rsid w:val="003409A2"/>
    <w:rsid w:val="00340A98"/>
    <w:rsid w:val="00342E26"/>
    <w:rsid w:val="00343187"/>
    <w:rsid w:val="003431B0"/>
    <w:rsid w:val="00343D86"/>
    <w:rsid w:val="0034426C"/>
    <w:rsid w:val="00344BCC"/>
    <w:rsid w:val="00345143"/>
    <w:rsid w:val="00346EE3"/>
    <w:rsid w:val="00347288"/>
    <w:rsid w:val="00347BD6"/>
    <w:rsid w:val="003500A8"/>
    <w:rsid w:val="00350F9D"/>
    <w:rsid w:val="00352CE6"/>
    <w:rsid w:val="003531D1"/>
    <w:rsid w:val="00353BB7"/>
    <w:rsid w:val="00353EB1"/>
    <w:rsid w:val="003540DE"/>
    <w:rsid w:val="00354289"/>
    <w:rsid w:val="003550E3"/>
    <w:rsid w:val="00355CC7"/>
    <w:rsid w:val="00356E44"/>
    <w:rsid w:val="00357323"/>
    <w:rsid w:val="0035787B"/>
    <w:rsid w:val="00357D9F"/>
    <w:rsid w:val="00360DC7"/>
    <w:rsid w:val="00361005"/>
    <w:rsid w:val="003657FC"/>
    <w:rsid w:val="0036742B"/>
    <w:rsid w:val="00371EA0"/>
    <w:rsid w:val="003725A4"/>
    <w:rsid w:val="0037410F"/>
    <w:rsid w:val="00374951"/>
    <w:rsid w:val="00374A77"/>
    <w:rsid w:val="00375A5C"/>
    <w:rsid w:val="00376E94"/>
    <w:rsid w:val="003803D1"/>
    <w:rsid w:val="003805F5"/>
    <w:rsid w:val="00381A5E"/>
    <w:rsid w:val="00382B09"/>
    <w:rsid w:val="00383270"/>
    <w:rsid w:val="00384DB4"/>
    <w:rsid w:val="0038573B"/>
    <w:rsid w:val="0038760D"/>
    <w:rsid w:val="003906FE"/>
    <w:rsid w:val="00393678"/>
    <w:rsid w:val="0039385D"/>
    <w:rsid w:val="0039396A"/>
    <w:rsid w:val="0039621C"/>
    <w:rsid w:val="00396582"/>
    <w:rsid w:val="00396B16"/>
    <w:rsid w:val="00397BC9"/>
    <w:rsid w:val="003A24D0"/>
    <w:rsid w:val="003A25C6"/>
    <w:rsid w:val="003A2E1E"/>
    <w:rsid w:val="003A330F"/>
    <w:rsid w:val="003A3A34"/>
    <w:rsid w:val="003A3A4F"/>
    <w:rsid w:val="003A3F66"/>
    <w:rsid w:val="003A6519"/>
    <w:rsid w:val="003A73F7"/>
    <w:rsid w:val="003B05AB"/>
    <w:rsid w:val="003B0E24"/>
    <w:rsid w:val="003B22F0"/>
    <w:rsid w:val="003B2ED5"/>
    <w:rsid w:val="003B3713"/>
    <w:rsid w:val="003B41EF"/>
    <w:rsid w:val="003B436D"/>
    <w:rsid w:val="003B5FE1"/>
    <w:rsid w:val="003B60D4"/>
    <w:rsid w:val="003B77A6"/>
    <w:rsid w:val="003C0DE4"/>
    <w:rsid w:val="003C10C2"/>
    <w:rsid w:val="003C176D"/>
    <w:rsid w:val="003C1790"/>
    <w:rsid w:val="003C218C"/>
    <w:rsid w:val="003C25EF"/>
    <w:rsid w:val="003C321E"/>
    <w:rsid w:val="003C3605"/>
    <w:rsid w:val="003C47A0"/>
    <w:rsid w:val="003C4C2B"/>
    <w:rsid w:val="003C6C07"/>
    <w:rsid w:val="003C7759"/>
    <w:rsid w:val="003C7E56"/>
    <w:rsid w:val="003D000F"/>
    <w:rsid w:val="003D01F2"/>
    <w:rsid w:val="003D0421"/>
    <w:rsid w:val="003D117C"/>
    <w:rsid w:val="003D1AFB"/>
    <w:rsid w:val="003D2217"/>
    <w:rsid w:val="003D22DC"/>
    <w:rsid w:val="003D2F51"/>
    <w:rsid w:val="003D3538"/>
    <w:rsid w:val="003D3B21"/>
    <w:rsid w:val="003D4765"/>
    <w:rsid w:val="003D4AAE"/>
    <w:rsid w:val="003D5B7B"/>
    <w:rsid w:val="003D633F"/>
    <w:rsid w:val="003D6E78"/>
    <w:rsid w:val="003D7107"/>
    <w:rsid w:val="003D72D5"/>
    <w:rsid w:val="003D79E1"/>
    <w:rsid w:val="003E2D8C"/>
    <w:rsid w:val="003E4212"/>
    <w:rsid w:val="003E4259"/>
    <w:rsid w:val="003E488B"/>
    <w:rsid w:val="003E72C3"/>
    <w:rsid w:val="003E7583"/>
    <w:rsid w:val="003F01C0"/>
    <w:rsid w:val="003F02C6"/>
    <w:rsid w:val="003F06A4"/>
    <w:rsid w:val="003F0C4C"/>
    <w:rsid w:val="003F1171"/>
    <w:rsid w:val="003F2110"/>
    <w:rsid w:val="003F26BF"/>
    <w:rsid w:val="003F2E9A"/>
    <w:rsid w:val="003F40C3"/>
    <w:rsid w:val="003F4746"/>
    <w:rsid w:val="003F556C"/>
    <w:rsid w:val="004012C0"/>
    <w:rsid w:val="0040218E"/>
    <w:rsid w:val="00403B46"/>
    <w:rsid w:val="00403BF3"/>
    <w:rsid w:val="00404015"/>
    <w:rsid w:val="0040465B"/>
    <w:rsid w:val="00404AD3"/>
    <w:rsid w:val="00405A22"/>
    <w:rsid w:val="00406C58"/>
    <w:rsid w:val="0040722F"/>
    <w:rsid w:val="00407D3C"/>
    <w:rsid w:val="00410410"/>
    <w:rsid w:val="004115F5"/>
    <w:rsid w:val="004142BD"/>
    <w:rsid w:val="00415A56"/>
    <w:rsid w:val="00415DEA"/>
    <w:rsid w:val="0041647B"/>
    <w:rsid w:val="00417205"/>
    <w:rsid w:val="004200F9"/>
    <w:rsid w:val="004213D9"/>
    <w:rsid w:val="00421779"/>
    <w:rsid w:val="00421A3D"/>
    <w:rsid w:val="00421C1F"/>
    <w:rsid w:val="00422B7F"/>
    <w:rsid w:val="00422F81"/>
    <w:rsid w:val="00422FD1"/>
    <w:rsid w:val="00423C50"/>
    <w:rsid w:val="00423EA4"/>
    <w:rsid w:val="004250D5"/>
    <w:rsid w:val="00425D41"/>
    <w:rsid w:val="004266B5"/>
    <w:rsid w:val="00426D21"/>
    <w:rsid w:val="0042752E"/>
    <w:rsid w:val="00427B6E"/>
    <w:rsid w:val="00432D9D"/>
    <w:rsid w:val="00432E33"/>
    <w:rsid w:val="00433FB8"/>
    <w:rsid w:val="00434B50"/>
    <w:rsid w:val="004359C3"/>
    <w:rsid w:val="00436B8A"/>
    <w:rsid w:val="004373E3"/>
    <w:rsid w:val="0044188D"/>
    <w:rsid w:val="00441CDE"/>
    <w:rsid w:val="00441EC5"/>
    <w:rsid w:val="004420BD"/>
    <w:rsid w:val="004420CE"/>
    <w:rsid w:val="00444855"/>
    <w:rsid w:val="00445666"/>
    <w:rsid w:val="004460C2"/>
    <w:rsid w:val="0044680D"/>
    <w:rsid w:val="00446EA2"/>
    <w:rsid w:val="00450DA3"/>
    <w:rsid w:val="00452694"/>
    <w:rsid w:val="00452C2A"/>
    <w:rsid w:val="00454010"/>
    <w:rsid w:val="0045457A"/>
    <w:rsid w:val="004551B7"/>
    <w:rsid w:val="004552AC"/>
    <w:rsid w:val="00456D68"/>
    <w:rsid w:val="004577D5"/>
    <w:rsid w:val="00460F8C"/>
    <w:rsid w:val="0046219D"/>
    <w:rsid w:val="00462636"/>
    <w:rsid w:val="00462971"/>
    <w:rsid w:val="00462CBA"/>
    <w:rsid w:val="0046328A"/>
    <w:rsid w:val="004633DD"/>
    <w:rsid w:val="0046491D"/>
    <w:rsid w:val="004653ED"/>
    <w:rsid w:val="004654AD"/>
    <w:rsid w:val="004738AB"/>
    <w:rsid w:val="004744A8"/>
    <w:rsid w:val="004746F3"/>
    <w:rsid w:val="00474B6F"/>
    <w:rsid w:val="0047672A"/>
    <w:rsid w:val="00477107"/>
    <w:rsid w:val="00480B34"/>
    <w:rsid w:val="00483036"/>
    <w:rsid w:val="0048321D"/>
    <w:rsid w:val="00483620"/>
    <w:rsid w:val="00484C7D"/>
    <w:rsid w:val="00484D52"/>
    <w:rsid w:val="00486CC1"/>
    <w:rsid w:val="004872B7"/>
    <w:rsid w:val="00487351"/>
    <w:rsid w:val="004903E9"/>
    <w:rsid w:val="004908B6"/>
    <w:rsid w:val="004909F5"/>
    <w:rsid w:val="00490FAB"/>
    <w:rsid w:val="004913DB"/>
    <w:rsid w:val="00492097"/>
    <w:rsid w:val="004929E0"/>
    <w:rsid w:val="00493066"/>
    <w:rsid w:val="00493273"/>
    <w:rsid w:val="0049381A"/>
    <w:rsid w:val="00493EBF"/>
    <w:rsid w:val="004949E8"/>
    <w:rsid w:val="00495042"/>
    <w:rsid w:val="00495CD5"/>
    <w:rsid w:val="004970E9"/>
    <w:rsid w:val="004A00DF"/>
    <w:rsid w:val="004A0998"/>
    <w:rsid w:val="004A12A8"/>
    <w:rsid w:val="004A1B8D"/>
    <w:rsid w:val="004A37F4"/>
    <w:rsid w:val="004A4473"/>
    <w:rsid w:val="004A4B29"/>
    <w:rsid w:val="004A4C16"/>
    <w:rsid w:val="004A5577"/>
    <w:rsid w:val="004A5E3A"/>
    <w:rsid w:val="004A6769"/>
    <w:rsid w:val="004A6FE8"/>
    <w:rsid w:val="004A7422"/>
    <w:rsid w:val="004A773B"/>
    <w:rsid w:val="004A7D1C"/>
    <w:rsid w:val="004B0079"/>
    <w:rsid w:val="004B04FB"/>
    <w:rsid w:val="004B0677"/>
    <w:rsid w:val="004B34B5"/>
    <w:rsid w:val="004B3955"/>
    <w:rsid w:val="004B39B3"/>
    <w:rsid w:val="004B3B71"/>
    <w:rsid w:val="004B3BFF"/>
    <w:rsid w:val="004B3ECD"/>
    <w:rsid w:val="004B6B2E"/>
    <w:rsid w:val="004C0495"/>
    <w:rsid w:val="004C1B72"/>
    <w:rsid w:val="004C1C97"/>
    <w:rsid w:val="004C1CEE"/>
    <w:rsid w:val="004C2045"/>
    <w:rsid w:val="004C33E2"/>
    <w:rsid w:val="004C3534"/>
    <w:rsid w:val="004C4799"/>
    <w:rsid w:val="004C4E3C"/>
    <w:rsid w:val="004C5BEC"/>
    <w:rsid w:val="004C635A"/>
    <w:rsid w:val="004C7C1C"/>
    <w:rsid w:val="004C7FAD"/>
    <w:rsid w:val="004D0620"/>
    <w:rsid w:val="004D2559"/>
    <w:rsid w:val="004D2ADE"/>
    <w:rsid w:val="004D4122"/>
    <w:rsid w:val="004D527D"/>
    <w:rsid w:val="004D5CA3"/>
    <w:rsid w:val="004D6846"/>
    <w:rsid w:val="004D795B"/>
    <w:rsid w:val="004E0EC3"/>
    <w:rsid w:val="004E1DF3"/>
    <w:rsid w:val="004E26BA"/>
    <w:rsid w:val="004E3C09"/>
    <w:rsid w:val="004E49E3"/>
    <w:rsid w:val="004E4C9D"/>
    <w:rsid w:val="004E5E09"/>
    <w:rsid w:val="004F0CE0"/>
    <w:rsid w:val="004F23C7"/>
    <w:rsid w:val="004F42AB"/>
    <w:rsid w:val="004F49B0"/>
    <w:rsid w:val="004F5905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7E0B"/>
    <w:rsid w:val="00510790"/>
    <w:rsid w:val="00511094"/>
    <w:rsid w:val="005131A9"/>
    <w:rsid w:val="005139E5"/>
    <w:rsid w:val="0051425E"/>
    <w:rsid w:val="00516B37"/>
    <w:rsid w:val="005202A6"/>
    <w:rsid w:val="00520980"/>
    <w:rsid w:val="00522856"/>
    <w:rsid w:val="00522FC0"/>
    <w:rsid w:val="0052305A"/>
    <w:rsid w:val="005230A8"/>
    <w:rsid w:val="00523703"/>
    <w:rsid w:val="0052451E"/>
    <w:rsid w:val="00524BBB"/>
    <w:rsid w:val="00525C5E"/>
    <w:rsid w:val="00526415"/>
    <w:rsid w:val="00527AEC"/>
    <w:rsid w:val="00527E88"/>
    <w:rsid w:val="005300E8"/>
    <w:rsid w:val="00530E7E"/>
    <w:rsid w:val="005315A2"/>
    <w:rsid w:val="00531BB9"/>
    <w:rsid w:val="00531CD5"/>
    <w:rsid w:val="005324A1"/>
    <w:rsid w:val="00534138"/>
    <w:rsid w:val="00534502"/>
    <w:rsid w:val="0053506D"/>
    <w:rsid w:val="00541887"/>
    <w:rsid w:val="00542180"/>
    <w:rsid w:val="00542976"/>
    <w:rsid w:val="005436CF"/>
    <w:rsid w:val="0054402E"/>
    <w:rsid w:val="0054494B"/>
    <w:rsid w:val="00544EF9"/>
    <w:rsid w:val="00545917"/>
    <w:rsid w:val="00546A7E"/>
    <w:rsid w:val="00547E17"/>
    <w:rsid w:val="005502F3"/>
    <w:rsid w:val="00550775"/>
    <w:rsid w:val="00550B4B"/>
    <w:rsid w:val="00551CB9"/>
    <w:rsid w:val="005538FC"/>
    <w:rsid w:val="00554035"/>
    <w:rsid w:val="0055502E"/>
    <w:rsid w:val="00555DE3"/>
    <w:rsid w:val="0056010D"/>
    <w:rsid w:val="00561753"/>
    <w:rsid w:val="005625C4"/>
    <w:rsid w:val="00562D17"/>
    <w:rsid w:val="005632A9"/>
    <w:rsid w:val="00564387"/>
    <w:rsid w:val="00564D3C"/>
    <w:rsid w:val="00570469"/>
    <w:rsid w:val="00571048"/>
    <w:rsid w:val="00571F6E"/>
    <w:rsid w:val="00573874"/>
    <w:rsid w:val="00573D83"/>
    <w:rsid w:val="00574215"/>
    <w:rsid w:val="005747CB"/>
    <w:rsid w:val="0057480A"/>
    <w:rsid w:val="00574C0B"/>
    <w:rsid w:val="00575C35"/>
    <w:rsid w:val="00576B5E"/>
    <w:rsid w:val="0057707B"/>
    <w:rsid w:val="005801B9"/>
    <w:rsid w:val="0058024E"/>
    <w:rsid w:val="00580B58"/>
    <w:rsid w:val="005812D8"/>
    <w:rsid w:val="00583C06"/>
    <w:rsid w:val="00583F0A"/>
    <w:rsid w:val="00590217"/>
    <w:rsid w:val="00591A15"/>
    <w:rsid w:val="00594260"/>
    <w:rsid w:val="005945DF"/>
    <w:rsid w:val="00596920"/>
    <w:rsid w:val="005973D6"/>
    <w:rsid w:val="005A0152"/>
    <w:rsid w:val="005A1BF8"/>
    <w:rsid w:val="005A2201"/>
    <w:rsid w:val="005A24BF"/>
    <w:rsid w:val="005A26ED"/>
    <w:rsid w:val="005A287D"/>
    <w:rsid w:val="005A353E"/>
    <w:rsid w:val="005A3F05"/>
    <w:rsid w:val="005A487F"/>
    <w:rsid w:val="005A5116"/>
    <w:rsid w:val="005A554D"/>
    <w:rsid w:val="005A7581"/>
    <w:rsid w:val="005B0DFB"/>
    <w:rsid w:val="005B0EDB"/>
    <w:rsid w:val="005B352F"/>
    <w:rsid w:val="005B3E08"/>
    <w:rsid w:val="005B4506"/>
    <w:rsid w:val="005B52C3"/>
    <w:rsid w:val="005B5BB7"/>
    <w:rsid w:val="005B5CEA"/>
    <w:rsid w:val="005B62AB"/>
    <w:rsid w:val="005B6FEF"/>
    <w:rsid w:val="005C0194"/>
    <w:rsid w:val="005C0429"/>
    <w:rsid w:val="005C06C0"/>
    <w:rsid w:val="005C18DD"/>
    <w:rsid w:val="005C355B"/>
    <w:rsid w:val="005C35CE"/>
    <w:rsid w:val="005C440A"/>
    <w:rsid w:val="005C4C99"/>
    <w:rsid w:val="005C505D"/>
    <w:rsid w:val="005C59FA"/>
    <w:rsid w:val="005D150A"/>
    <w:rsid w:val="005D2135"/>
    <w:rsid w:val="005D33A0"/>
    <w:rsid w:val="005D34A8"/>
    <w:rsid w:val="005D3DD8"/>
    <w:rsid w:val="005D40AF"/>
    <w:rsid w:val="005D4B7C"/>
    <w:rsid w:val="005D63DB"/>
    <w:rsid w:val="005E0C9A"/>
    <w:rsid w:val="005E0D92"/>
    <w:rsid w:val="005E168B"/>
    <w:rsid w:val="005E2853"/>
    <w:rsid w:val="005E2CC6"/>
    <w:rsid w:val="005E6B52"/>
    <w:rsid w:val="005E6D4D"/>
    <w:rsid w:val="005E6EB0"/>
    <w:rsid w:val="005E7108"/>
    <w:rsid w:val="005E7246"/>
    <w:rsid w:val="005E7579"/>
    <w:rsid w:val="005F0777"/>
    <w:rsid w:val="005F197C"/>
    <w:rsid w:val="005F40F8"/>
    <w:rsid w:val="005F474E"/>
    <w:rsid w:val="005F4EE9"/>
    <w:rsid w:val="00602470"/>
    <w:rsid w:val="00602A10"/>
    <w:rsid w:val="00602B84"/>
    <w:rsid w:val="00602F9A"/>
    <w:rsid w:val="006040F5"/>
    <w:rsid w:val="00604221"/>
    <w:rsid w:val="006043DA"/>
    <w:rsid w:val="00605C22"/>
    <w:rsid w:val="006060F3"/>
    <w:rsid w:val="006064D0"/>
    <w:rsid w:val="0060668E"/>
    <w:rsid w:val="00606906"/>
    <w:rsid w:val="00606E66"/>
    <w:rsid w:val="006105B1"/>
    <w:rsid w:val="00610D12"/>
    <w:rsid w:val="00611C32"/>
    <w:rsid w:val="00612713"/>
    <w:rsid w:val="006127B0"/>
    <w:rsid w:val="00612833"/>
    <w:rsid w:val="00612C9A"/>
    <w:rsid w:val="00612D84"/>
    <w:rsid w:val="006159CE"/>
    <w:rsid w:val="0061673D"/>
    <w:rsid w:val="00617456"/>
    <w:rsid w:val="00617660"/>
    <w:rsid w:val="00622C17"/>
    <w:rsid w:val="00624BA0"/>
    <w:rsid w:val="006261AE"/>
    <w:rsid w:val="00626308"/>
    <w:rsid w:val="006266DD"/>
    <w:rsid w:val="0062709E"/>
    <w:rsid w:val="00627361"/>
    <w:rsid w:val="00627D5A"/>
    <w:rsid w:val="0063306A"/>
    <w:rsid w:val="0063334E"/>
    <w:rsid w:val="0063392E"/>
    <w:rsid w:val="00635047"/>
    <w:rsid w:val="006351DD"/>
    <w:rsid w:val="00635764"/>
    <w:rsid w:val="00635DAD"/>
    <w:rsid w:val="00636920"/>
    <w:rsid w:val="00636E51"/>
    <w:rsid w:val="00637543"/>
    <w:rsid w:val="006377B6"/>
    <w:rsid w:val="00641360"/>
    <w:rsid w:val="006426A5"/>
    <w:rsid w:val="00642766"/>
    <w:rsid w:val="00643A11"/>
    <w:rsid w:val="006454CD"/>
    <w:rsid w:val="00646517"/>
    <w:rsid w:val="00646F7A"/>
    <w:rsid w:val="006471A2"/>
    <w:rsid w:val="0065019E"/>
    <w:rsid w:val="0065028C"/>
    <w:rsid w:val="00650586"/>
    <w:rsid w:val="00650CA4"/>
    <w:rsid w:val="00650F1F"/>
    <w:rsid w:val="00651ED0"/>
    <w:rsid w:val="006528C9"/>
    <w:rsid w:val="00652C26"/>
    <w:rsid w:val="0065359D"/>
    <w:rsid w:val="0065415E"/>
    <w:rsid w:val="00654FA3"/>
    <w:rsid w:val="00655472"/>
    <w:rsid w:val="006565A4"/>
    <w:rsid w:val="00656659"/>
    <w:rsid w:val="006579AC"/>
    <w:rsid w:val="00657D93"/>
    <w:rsid w:val="00660787"/>
    <w:rsid w:val="0066126A"/>
    <w:rsid w:val="00662CB6"/>
    <w:rsid w:val="00662CFD"/>
    <w:rsid w:val="006643CD"/>
    <w:rsid w:val="006652F8"/>
    <w:rsid w:val="00665B3C"/>
    <w:rsid w:val="0066623A"/>
    <w:rsid w:val="0066688B"/>
    <w:rsid w:val="00671618"/>
    <w:rsid w:val="00671B3E"/>
    <w:rsid w:val="00671F99"/>
    <w:rsid w:val="00672C20"/>
    <w:rsid w:val="00674672"/>
    <w:rsid w:val="006747E4"/>
    <w:rsid w:val="00674FC2"/>
    <w:rsid w:val="00675DF4"/>
    <w:rsid w:val="0067627B"/>
    <w:rsid w:val="00676623"/>
    <w:rsid w:val="00676696"/>
    <w:rsid w:val="006768C1"/>
    <w:rsid w:val="00680F61"/>
    <w:rsid w:val="0068288A"/>
    <w:rsid w:val="00683B56"/>
    <w:rsid w:val="00683E52"/>
    <w:rsid w:val="00684ACE"/>
    <w:rsid w:val="00684DB8"/>
    <w:rsid w:val="00685531"/>
    <w:rsid w:val="0068646B"/>
    <w:rsid w:val="00687CE7"/>
    <w:rsid w:val="00690EA5"/>
    <w:rsid w:val="00693AB2"/>
    <w:rsid w:val="00694F31"/>
    <w:rsid w:val="0069535D"/>
    <w:rsid w:val="00695DAF"/>
    <w:rsid w:val="006978E9"/>
    <w:rsid w:val="006A0C5A"/>
    <w:rsid w:val="006A1EBE"/>
    <w:rsid w:val="006A3433"/>
    <w:rsid w:val="006A3728"/>
    <w:rsid w:val="006A5A41"/>
    <w:rsid w:val="006A5B7F"/>
    <w:rsid w:val="006A673A"/>
    <w:rsid w:val="006B058A"/>
    <w:rsid w:val="006B0723"/>
    <w:rsid w:val="006B0DDD"/>
    <w:rsid w:val="006B1B30"/>
    <w:rsid w:val="006B3DCF"/>
    <w:rsid w:val="006B48F0"/>
    <w:rsid w:val="006B5B5D"/>
    <w:rsid w:val="006B5E65"/>
    <w:rsid w:val="006B5F34"/>
    <w:rsid w:val="006B69BA"/>
    <w:rsid w:val="006B6E1A"/>
    <w:rsid w:val="006B7E6D"/>
    <w:rsid w:val="006C0173"/>
    <w:rsid w:val="006C1D22"/>
    <w:rsid w:val="006C1D8E"/>
    <w:rsid w:val="006C264C"/>
    <w:rsid w:val="006C63B7"/>
    <w:rsid w:val="006C6F0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2FEA"/>
    <w:rsid w:val="006D4B91"/>
    <w:rsid w:val="006D5175"/>
    <w:rsid w:val="006D5803"/>
    <w:rsid w:val="006D5EB1"/>
    <w:rsid w:val="006D6884"/>
    <w:rsid w:val="006D6C56"/>
    <w:rsid w:val="006E04FC"/>
    <w:rsid w:val="006E0A53"/>
    <w:rsid w:val="006E16A8"/>
    <w:rsid w:val="006E2126"/>
    <w:rsid w:val="006E2A02"/>
    <w:rsid w:val="006E2D97"/>
    <w:rsid w:val="006E31D2"/>
    <w:rsid w:val="006E6CB3"/>
    <w:rsid w:val="006E7511"/>
    <w:rsid w:val="006E7E06"/>
    <w:rsid w:val="006F15C1"/>
    <w:rsid w:val="006F18EB"/>
    <w:rsid w:val="006F28DC"/>
    <w:rsid w:val="006F3F1D"/>
    <w:rsid w:val="006F572D"/>
    <w:rsid w:val="006F6941"/>
    <w:rsid w:val="006F6D62"/>
    <w:rsid w:val="006F7130"/>
    <w:rsid w:val="006F7897"/>
    <w:rsid w:val="006F7FD1"/>
    <w:rsid w:val="00700AA7"/>
    <w:rsid w:val="00701BE8"/>
    <w:rsid w:val="007025B0"/>
    <w:rsid w:val="00702F74"/>
    <w:rsid w:val="00704587"/>
    <w:rsid w:val="0070490C"/>
    <w:rsid w:val="0070523E"/>
    <w:rsid w:val="00705373"/>
    <w:rsid w:val="007058FE"/>
    <w:rsid w:val="00706C13"/>
    <w:rsid w:val="00707304"/>
    <w:rsid w:val="00707466"/>
    <w:rsid w:val="00710790"/>
    <w:rsid w:val="0071135A"/>
    <w:rsid w:val="0071138E"/>
    <w:rsid w:val="00712C52"/>
    <w:rsid w:val="00712C67"/>
    <w:rsid w:val="007148B0"/>
    <w:rsid w:val="007158DF"/>
    <w:rsid w:val="00715916"/>
    <w:rsid w:val="007159E7"/>
    <w:rsid w:val="007159F8"/>
    <w:rsid w:val="00717578"/>
    <w:rsid w:val="00717F1D"/>
    <w:rsid w:val="00721EF6"/>
    <w:rsid w:val="00722236"/>
    <w:rsid w:val="007241A8"/>
    <w:rsid w:val="00724822"/>
    <w:rsid w:val="0072497A"/>
    <w:rsid w:val="00725DFF"/>
    <w:rsid w:val="007262A7"/>
    <w:rsid w:val="0072707F"/>
    <w:rsid w:val="0072784A"/>
    <w:rsid w:val="00731628"/>
    <w:rsid w:val="00731667"/>
    <w:rsid w:val="00731A98"/>
    <w:rsid w:val="00732766"/>
    <w:rsid w:val="0073369E"/>
    <w:rsid w:val="00733E48"/>
    <w:rsid w:val="0073407A"/>
    <w:rsid w:val="0073437B"/>
    <w:rsid w:val="00734EC9"/>
    <w:rsid w:val="00736290"/>
    <w:rsid w:val="007405BC"/>
    <w:rsid w:val="00741E5A"/>
    <w:rsid w:val="007420C7"/>
    <w:rsid w:val="0074279C"/>
    <w:rsid w:val="00742F8D"/>
    <w:rsid w:val="0074527B"/>
    <w:rsid w:val="00745C2E"/>
    <w:rsid w:val="00746436"/>
    <w:rsid w:val="00746461"/>
    <w:rsid w:val="00746A05"/>
    <w:rsid w:val="00746A7B"/>
    <w:rsid w:val="007477F0"/>
    <w:rsid w:val="007528CD"/>
    <w:rsid w:val="00755E2F"/>
    <w:rsid w:val="00756213"/>
    <w:rsid w:val="00756860"/>
    <w:rsid w:val="00757141"/>
    <w:rsid w:val="007601ED"/>
    <w:rsid w:val="00760BA1"/>
    <w:rsid w:val="00761AE8"/>
    <w:rsid w:val="00761E91"/>
    <w:rsid w:val="00763068"/>
    <w:rsid w:val="0076306A"/>
    <w:rsid w:val="007636E0"/>
    <w:rsid w:val="0076392E"/>
    <w:rsid w:val="00764339"/>
    <w:rsid w:val="00764AE4"/>
    <w:rsid w:val="00764EE2"/>
    <w:rsid w:val="007656B4"/>
    <w:rsid w:val="00766C6D"/>
    <w:rsid w:val="00766D1A"/>
    <w:rsid w:val="00767EBA"/>
    <w:rsid w:val="00770153"/>
    <w:rsid w:val="007704D0"/>
    <w:rsid w:val="0077065E"/>
    <w:rsid w:val="00770919"/>
    <w:rsid w:val="00770B6D"/>
    <w:rsid w:val="0077114D"/>
    <w:rsid w:val="0077177A"/>
    <w:rsid w:val="007720F8"/>
    <w:rsid w:val="00773B72"/>
    <w:rsid w:val="0077448E"/>
    <w:rsid w:val="00775DF3"/>
    <w:rsid w:val="00777922"/>
    <w:rsid w:val="00781232"/>
    <w:rsid w:val="00781C08"/>
    <w:rsid w:val="00782069"/>
    <w:rsid w:val="00782DD7"/>
    <w:rsid w:val="007839ED"/>
    <w:rsid w:val="00783A8E"/>
    <w:rsid w:val="0078411B"/>
    <w:rsid w:val="00784454"/>
    <w:rsid w:val="0078458D"/>
    <w:rsid w:val="007867DF"/>
    <w:rsid w:val="00787577"/>
    <w:rsid w:val="00787C8E"/>
    <w:rsid w:val="00787CA2"/>
    <w:rsid w:val="00790279"/>
    <w:rsid w:val="00792A18"/>
    <w:rsid w:val="0079334F"/>
    <w:rsid w:val="00793E95"/>
    <w:rsid w:val="00797376"/>
    <w:rsid w:val="00797B3B"/>
    <w:rsid w:val="007A08ED"/>
    <w:rsid w:val="007A205C"/>
    <w:rsid w:val="007A2154"/>
    <w:rsid w:val="007A3A9B"/>
    <w:rsid w:val="007A3B57"/>
    <w:rsid w:val="007A4299"/>
    <w:rsid w:val="007A45EE"/>
    <w:rsid w:val="007A4A95"/>
    <w:rsid w:val="007A7205"/>
    <w:rsid w:val="007B372F"/>
    <w:rsid w:val="007B4A4C"/>
    <w:rsid w:val="007B580E"/>
    <w:rsid w:val="007B5A40"/>
    <w:rsid w:val="007B7BDE"/>
    <w:rsid w:val="007C1018"/>
    <w:rsid w:val="007C2E2D"/>
    <w:rsid w:val="007C2FE1"/>
    <w:rsid w:val="007C3EE5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B1C"/>
    <w:rsid w:val="007D3E23"/>
    <w:rsid w:val="007D5531"/>
    <w:rsid w:val="007D5B9D"/>
    <w:rsid w:val="007D5DDE"/>
    <w:rsid w:val="007D5F10"/>
    <w:rsid w:val="007D60F5"/>
    <w:rsid w:val="007D6180"/>
    <w:rsid w:val="007D61A1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7A71"/>
    <w:rsid w:val="007F0B46"/>
    <w:rsid w:val="007F1125"/>
    <w:rsid w:val="007F1E6E"/>
    <w:rsid w:val="007F2635"/>
    <w:rsid w:val="007F4584"/>
    <w:rsid w:val="007F545C"/>
    <w:rsid w:val="007F6A56"/>
    <w:rsid w:val="007F7F53"/>
    <w:rsid w:val="008001AC"/>
    <w:rsid w:val="00800613"/>
    <w:rsid w:val="008007EB"/>
    <w:rsid w:val="00801519"/>
    <w:rsid w:val="008018F3"/>
    <w:rsid w:val="00802860"/>
    <w:rsid w:val="00802ED2"/>
    <w:rsid w:val="008034A8"/>
    <w:rsid w:val="0080424D"/>
    <w:rsid w:val="0080500F"/>
    <w:rsid w:val="008063D4"/>
    <w:rsid w:val="00806972"/>
    <w:rsid w:val="00806A27"/>
    <w:rsid w:val="0080720A"/>
    <w:rsid w:val="00807274"/>
    <w:rsid w:val="00810096"/>
    <w:rsid w:val="00810C64"/>
    <w:rsid w:val="00811461"/>
    <w:rsid w:val="0081151E"/>
    <w:rsid w:val="008145AD"/>
    <w:rsid w:val="008146E2"/>
    <w:rsid w:val="0081759B"/>
    <w:rsid w:val="008219A7"/>
    <w:rsid w:val="00822C0E"/>
    <w:rsid w:val="0082358C"/>
    <w:rsid w:val="00824AE8"/>
    <w:rsid w:val="00827712"/>
    <w:rsid w:val="0083203E"/>
    <w:rsid w:val="0083327B"/>
    <w:rsid w:val="00834802"/>
    <w:rsid w:val="00834C44"/>
    <w:rsid w:val="00834C98"/>
    <w:rsid w:val="00834D5F"/>
    <w:rsid w:val="008362B5"/>
    <w:rsid w:val="008366E3"/>
    <w:rsid w:val="0083696C"/>
    <w:rsid w:val="00836DB6"/>
    <w:rsid w:val="00840CD8"/>
    <w:rsid w:val="00844010"/>
    <w:rsid w:val="008441BF"/>
    <w:rsid w:val="008449DE"/>
    <w:rsid w:val="008453D1"/>
    <w:rsid w:val="008458D1"/>
    <w:rsid w:val="00846AF8"/>
    <w:rsid w:val="00846B39"/>
    <w:rsid w:val="00847E9C"/>
    <w:rsid w:val="008503D2"/>
    <w:rsid w:val="00850DBE"/>
    <w:rsid w:val="00851346"/>
    <w:rsid w:val="00851443"/>
    <w:rsid w:val="0085185F"/>
    <w:rsid w:val="00851CFA"/>
    <w:rsid w:val="00852601"/>
    <w:rsid w:val="00853524"/>
    <w:rsid w:val="0085594B"/>
    <w:rsid w:val="00856A9A"/>
    <w:rsid w:val="008577BD"/>
    <w:rsid w:val="00857DD6"/>
    <w:rsid w:val="00857EA1"/>
    <w:rsid w:val="00860E65"/>
    <w:rsid w:val="00861034"/>
    <w:rsid w:val="00863C03"/>
    <w:rsid w:val="00863C9D"/>
    <w:rsid w:val="00867482"/>
    <w:rsid w:val="008704E0"/>
    <w:rsid w:val="0087086D"/>
    <w:rsid w:val="0087165C"/>
    <w:rsid w:val="0087174C"/>
    <w:rsid w:val="0087237E"/>
    <w:rsid w:val="008730AC"/>
    <w:rsid w:val="00873429"/>
    <w:rsid w:val="00873744"/>
    <w:rsid w:val="00874ABD"/>
    <w:rsid w:val="00874DE4"/>
    <w:rsid w:val="00874ED3"/>
    <w:rsid w:val="0087538A"/>
    <w:rsid w:val="008763F8"/>
    <w:rsid w:val="008800A9"/>
    <w:rsid w:val="00880AF6"/>
    <w:rsid w:val="00880D29"/>
    <w:rsid w:val="00882119"/>
    <w:rsid w:val="00882455"/>
    <w:rsid w:val="0088284B"/>
    <w:rsid w:val="00883B7C"/>
    <w:rsid w:val="00885034"/>
    <w:rsid w:val="008876E7"/>
    <w:rsid w:val="008910CE"/>
    <w:rsid w:val="0089159D"/>
    <w:rsid w:val="00891E4D"/>
    <w:rsid w:val="00892698"/>
    <w:rsid w:val="00894985"/>
    <w:rsid w:val="008957F4"/>
    <w:rsid w:val="00896181"/>
    <w:rsid w:val="00896442"/>
    <w:rsid w:val="00896FD2"/>
    <w:rsid w:val="00897EC2"/>
    <w:rsid w:val="008A307A"/>
    <w:rsid w:val="008A3290"/>
    <w:rsid w:val="008A32CE"/>
    <w:rsid w:val="008A39BC"/>
    <w:rsid w:val="008A3EF2"/>
    <w:rsid w:val="008A501E"/>
    <w:rsid w:val="008A5651"/>
    <w:rsid w:val="008A58AC"/>
    <w:rsid w:val="008A7F9B"/>
    <w:rsid w:val="008B0438"/>
    <w:rsid w:val="008B0C12"/>
    <w:rsid w:val="008B1779"/>
    <w:rsid w:val="008B5D71"/>
    <w:rsid w:val="008B71C8"/>
    <w:rsid w:val="008C0955"/>
    <w:rsid w:val="008C230D"/>
    <w:rsid w:val="008C2435"/>
    <w:rsid w:val="008C279F"/>
    <w:rsid w:val="008C3649"/>
    <w:rsid w:val="008C3ABC"/>
    <w:rsid w:val="008C3CE0"/>
    <w:rsid w:val="008C467A"/>
    <w:rsid w:val="008C5ACC"/>
    <w:rsid w:val="008C604E"/>
    <w:rsid w:val="008C613E"/>
    <w:rsid w:val="008C6C3F"/>
    <w:rsid w:val="008C7368"/>
    <w:rsid w:val="008C79C9"/>
    <w:rsid w:val="008C7D9C"/>
    <w:rsid w:val="008D05C3"/>
    <w:rsid w:val="008D0B96"/>
    <w:rsid w:val="008D1543"/>
    <w:rsid w:val="008D1CB0"/>
    <w:rsid w:val="008D2A92"/>
    <w:rsid w:val="008D4B33"/>
    <w:rsid w:val="008D532D"/>
    <w:rsid w:val="008D5404"/>
    <w:rsid w:val="008D7949"/>
    <w:rsid w:val="008E07A9"/>
    <w:rsid w:val="008E19F2"/>
    <w:rsid w:val="008E220A"/>
    <w:rsid w:val="008E26BB"/>
    <w:rsid w:val="008E33D5"/>
    <w:rsid w:val="008E359E"/>
    <w:rsid w:val="008E4EB8"/>
    <w:rsid w:val="008E6070"/>
    <w:rsid w:val="008E7526"/>
    <w:rsid w:val="008E777E"/>
    <w:rsid w:val="008F03E3"/>
    <w:rsid w:val="008F170E"/>
    <w:rsid w:val="008F432A"/>
    <w:rsid w:val="008F4FEA"/>
    <w:rsid w:val="00900EC6"/>
    <w:rsid w:val="0090106F"/>
    <w:rsid w:val="0090220E"/>
    <w:rsid w:val="00902832"/>
    <w:rsid w:val="009029C0"/>
    <w:rsid w:val="009029F7"/>
    <w:rsid w:val="009041A8"/>
    <w:rsid w:val="00904B39"/>
    <w:rsid w:val="009051BC"/>
    <w:rsid w:val="00906AEC"/>
    <w:rsid w:val="00906E2D"/>
    <w:rsid w:val="00906EB4"/>
    <w:rsid w:val="009101D8"/>
    <w:rsid w:val="009108C3"/>
    <w:rsid w:val="00910E3F"/>
    <w:rsid w:val="009113AD"/>
    <w:rsid w:val="0091153E"/>
    <w:rsid w:val="00911DAC"/>
    <w:rsid w:val="00912438"/>
    <w:rsid w:val="00912995"/>
    <w:rsid w:val="00913482"/>
    <w:rsid w:val="00914375"/>
    <w:rsid w:val="0091521F"/>
    <w:rsid w:val="009153B2"/>
    <w:rsid w:val="00916364"/>
    <w:rsid w:val="00917684"/>
    <w:rsid w:val="00921A2F"/>
    <w:rsid w:val="00921F13"/>
    <w:rsid w:val="00922A66"/>
    <w:rsid w:val="00923386"/>
    <w:rsid w:val="009237F6"/>
    <w:rsid w:val="00923D64"/>
    <w:rsid w:val="0092494E"/>
    <w:rsid w:val="0092732F"/>
    <w:rsid w:val="00930435"/>
    <w:rsid w:val="00930642"/>
    <w:rsid w:val="00930862"/>
    <w:rsid w:val="00930BBA"/>
    <w:rsid w:val="00932F4A"/>
    <w:rsid w:val="009330BC"/>
    <w:rsid w:val="0093502E"/>
    <w:rsid w:val="00935652"/>
    <w:rsid w:val="00936FF6"/>
    <w:rsid w:val="00937801"/>
    <w:rsid w:val="00937B43"/>
    <w:rsid w:val="0094017F"/>
    <w:rsid w:val="009410D1"/>
    <w:rsid w:val="0094137A"/>
    <w:rsid w:val="00942242"/>
    <w:rsid w:val="009430A5"/>
    <w:rsid w:val="009430FD"/>
    <w:rsid w:val="009431A8"/>
    <w:rsid w:val="009438B1"/>
    <w:rsid w:val="00944222"/>
    <w:rsid w:val="009442C4"/>
    <w:rsid w:val="009474FC"/>
    <w:rsid w:val="00947700"/>
    <w:rsid w:val="00947A5B"/>
    <w:rsid w:val="00947DF5"/>
    <w:rsid w:val="00950A71"/>
    <w:rsid w:val="0095130C"/>
    <w:rsid w:val="00952263"/>
    <w:rsid w:val="00952575"/>
    <w:rsid w:val="0095427D"/>
    <w:rsid w:val="00954FE2"/>
    <w:rsid w:val="0095708E"/>
    <w:rsid w:val="009577B8"/>
    <w:rsid w:val="00957910"/>
    <w:rsid w:val="00957F88"/>
    <w:rsid w:val="0096094B"/>
    <w:rsid w:val="00960F03"/>
    <w:rsid w:val="00961D7F"/>
    <w:rsid w:val="009630E6"/>
    <w:rsid w:val="00963255"/>
    <w:rsid w:val="00963F32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983"/>
    <w:rsid w:val="009822D9"/>
    <w:rsid w:val="0098252A"/>
    <w:rsid w:val="009827A6"/>
    <w:rsid w:val="00984640"/>
    <w:rsid w:val="00984896"/>
    <w:rsid w:val="00984CF2"/>
    <w:rsid w:val="00985478"/>
    <w:rsid w:val="00985552"/>
    <w:rsid w:val="0098649C"/>
    <w:rsid w:val="009875DA"/>
    <w:rsid w:val="0098768D"/>
    <w:rsid w:val="00990518"/>
    <w:rsid w:val="009907F9"/>
    <w:rsid w:val="00991A5C"/>
    <w:rsid w:val="00992227"/>
    <w:rsid w:val="00993B44"/>
    <w:rsid w:val="00994B8F"/>
    <w:rsid w:val="00995D8E"/>
    <w:rsid w:val="0099651A"/>
    <w:rsid w:val="00997636"/>
    <w:rsid w:val="009A0384"/>
    <w:rsid w:val="009A26C4"/>
    <w:rsid w:val="009A2787"/>
    <w:rsid w:val="009A32BB"/>
    <w:rsid w:val="009A3CF7"/>
    <w:rsid w:val="009A4570"/>
    <w:rsid w:val="009A4E2E"/>
    <w:rsid w:val="009A68C3"/>
    <w:rsid w:val="009A6DBF"/>
    <w:rsid w:val="009B0605"/>
    <w:rsid w:val="009B0C12"/>
    <w:rsid w:val="009B13B1"/>
    <w:rsid w:val="009B13D0"/>
    <w:rsid w:val="009B1664"/>
    <w:rsid w:val="009B1769"/>
    <w:rsid w:val="009B1E35"/>
    <w:rsid w:val="009B2E0C"/>
    <w:rsid w:val="009B334A"/>
    <w:rsid w:val="009B3788"/>
    <w:rsid w:val="009B47EA"/>
    <w:rsid w:val="009B5B3D"/>
    <w:rsid w:val="009B617E"/>
    <w:rsid w:val="009B6415"/>
    <w:rsid w:val="009B6C30"/>
    <w:rsid w:val="009B7EE5"/>
    <w:rsid w:val="009C04EE"/>
    <w:rsid w:val="009C13C1"/>
    <w:rsid w:val="009C161B"/>
    <w:rsid w:val="009C16E0"/>
    <w:rsid w:val="009C1810"/>
    <w:rsid w:val="009C1BA7"/>
    <w:rsid w:val="009C2FCA"/>
    <w:rsid w:val="009C432D"/>
    <w:rsid w:val="009C602E"/>
    <w:rsid w:val="009D16DA"/>
    <w:rsid w:val="009D1871"/>
    <w:rsid w:val="009D1ADC"/>
    <w:rsid w:val="009D2BDF"/>
    <w:rsid w:val="009D3BD5"/>
    <w:rsid w:val="009D3E94"/>
    <w:rsid w:val="009D4786"/>
    <w:rsid w:val="009D58F5"/>
    <w:rsid w:val="009D63C7"/>
    <w:rsid w:val="009D6C78"/>
    <w:rsid w:val="009D79E1"/>
    <w:rsid w:val="009E1D5B"/>
    <w:rsid w:val="009E2332"/>
    <w:rsid w:val="009E3021"/>
    <w:rsid w:val="009E3C51"/>
    <w:rsid w:val="009E41A6"/>
    <w:rsid w:val="009E4327"/>
    <w:rsid w:val="009E4A0D"/>
    <w:rsid w:val="009E539C"/>
    <w:rsid w:val="009E5569"/>
    <w:rsid w:val="009E59EB"/>
    <w:rsid w:val="009E6606"/>
    <w:rsid w:val="009F096C"/>
    <w:rsid w:val="009F18CC"/>
    <w:rsid w:val="009F5359"/>
    <w:rsid w:val="009F6D44"/>
    <w:rsid w:val="009F6E14"/>
    <w:rsid w:val="009F7C3A"/>
    <w:rsid w:val="00A0115E"/>
    <w:rsid w:val="00A026F9"/>
    <w:rsid w:val="00A02A02"/>
    <w:rsid w:val="00A0331E"/>
    <w:rsid w:val="00A050BD"/>
    <w:rsid w:val="00A05DA3"/>
    <w:rsid w:val="00A07B11"/>
    <w:rsid w:val="00A07EAA"/>
    <w:rsid w:val="00A1173E"/>
    <w:rsid w:val="00A11D01"/>
    <w:rsid w:val="00A11FFC"/>
    <w:rsid w:val="00A1331C"/>
    <w:rsid w:val="00A15392"/>
    <w:rsid w:val="00A173CA"/>
    <w:rsid w:val="00A210F8"/>
    <w:rsid w:val="00A21DCD"/>
    <w:rsid w:val="00A24592"/>
    <w:rsid w:val="00A25086"/>
    <w:rsid w:val="00A2780D"/>
    <w:rsid w:val="00A27CFE"/>
    <w:rsid w:val="00A3132C"/>
    <w:rsid w:val="00A31357"/>
    <w:rsid w:val="00A31D5E"/>
    <w:rsid w:val="00A31F6E"/>
    <w:rsid w:val="00A33EB1"/>
    <w:rsid w:val="00A35EC9"/>
    <w:rsid w:val="00A37F97"/>
    <w:rsid w:val="00A403AB"/>
    <w:rsid w:val="00A407D3"/>
    <w:rsid w:val="00A4242B"/>
    <w:rsid w:val="00A42821"/>
    <w:rsid w:val="00A42A48"/>
    <w:rsid w:val="00A42FDB"/>
    <w:rsid w:val="00A43852"/>
    <w:rsid w:val="00A4389D"/>
    <w:rsid w:val="00A44196"/>
    <w:rsid w:val="00A448EE"/>
    <w:rsid w:val="00A44A5E"/>
    <w:rsid w:val="00A463F3"/>
    <w:rsid w:val="00A4701B"/>
    <w:rsid w:val="00A4754D"/>
    <w:rsid w:val="00A475A4"/>
    <w:rsid w:val="00A47D31"/>
    <w:rsid w:val="00A50C63"/>
    <w:rsid w:val="00A5177F"/>
    <w:rsid w:val="00A51B03"/>
    <w:rsid w:val="00A51B8B"/>
    <w:rsid w:val="00A51D7C"/>
    <w:rsid w:val="00A52115"/>
    <w:rsid w:val="00A52C41"/>
    <w:rsid w:val="00A531DB"/>
    <w:rsid w:val="00A539C6"/>
    <w:rsid w:val="00A53DE4"/>
    <w:rsid w:val="00A559CC"/>
    <w:rsid w:val="00A55E92"/>
    <w:rsid w:val="00A56E6E"/>
    <w:rsid w:val="00A570C6"/>
    <w:rsid w:val="00A60169"/>
    <w:rsid w:val="00A60D33"/>
    <w:rsid w:val="00A615BB"/>
    <w:rsid w:val="00A61E73"/>
    <w:rsid w:val="00A63CC4"/>
    <w:rsid w:val="00A6516D"/>
    <w:rsid w:val="00A65F5A"/>
    <w:rsid w:val="00A67544"/>
    <w:rsid w:val="00A6774F"/>
    <w:rsid w:val="00A709F9"/>
    <w:rsid w:val="00A7254B"/>
    <w:rsid w:val="00A73733"/>
    <w:rsid w:val="00A73E18"/>
    <w:rsid w:val="00A74BA9"/>
    <w:rsid w:val="00A75064"/>
    <w:rsid w:val="00A750AC"/>
    <w:rsid w:val="00A755CD"/>
    <w:rsid w:val="00A75715"/>
    <w:rsid w:val="00A7632B"/>
    <w:rsid w:val="00A7648F"/>
    <w:rsid w:val="00A808C8"/>
    <w:rsid w:val="00A82EA3"/>
    <w:rsid w:val="00A84E54"/>
    <w:rsid w:val="00A859FE"/>
    <w:rsid w:val="00A85ECB"/>
    <w:rsid w:val="00A86203"/>
    <w:rsid w:val="00A8694B"/>
    <w:rsid w:val="00A9098D"/>
    <w:rsid w:val="00A91778"/>
    <w:rsid w:val="00A923E7"/>
    <w:rsid w:val="00A9288C"/>
    <w:rsid w:val="00A9309D"/>
    <w:rsid w:val="00A93D1F"/>
    <w:rsid w:val="00A964F4"/>
    <w:rsid w:val="00A97A7C"/>
    <w:rsid w:val="00A97AD4"/>
    <w:rsid w:val="00AA0EA8"/>
    <w:rsid w:val="00AA2F02"/>
    <w:rsid w:val="00AA3715"/>
    <w:rsid w:val="00AA379F"/>
    <w:rsid w:val="00AA3963"/>
    <w:rsid w:val="00AA4902"/>
    <w:rsid w:val="00AA520B"/>
    <w:rsid w:val="00AA6BB8"/>
    <w:rsid w:val="00AA6F60"/>
    <w:rsid w:val="00AA7588"/>
    <w:rsid w:val="00AB27E6"/>
    <w:rsid w:val="00AB2A97"/>
    <w:rsid w:val="00AB4C6D"/>
    <w:rsid w:val="00AB4FC8"/>
    <w:rsid w:val="00AB5791"/>
    <w:rsid w:val="00AB70B5"/>
    <w:rsid w:val="00AC0A70"/>
    <w:rsid w:val="00AC3B6D"/>
    <w:rsid w:val="00AC7450"/>
    <w:rsid w:val="00AC776F"/>
    <w:rsid w:val="00AD159D"/>
    <w:rsid w:val="00AD1612"/>
    <w:rsid w:val="00AD1BB9"/>
    <w:rsid w:val="00AD2A8F"/>
    <w:rsid w:val="00AD2DF4"/>
    <w:rsid w:val="00AD3745"/>
    <w:rsid w:val="00AD4150"/>
    <w:rsid w:val="00AD5AF6"/>
    <w:rsid w:val="00AD6DA3"/>
    <w:rsid w:val="00AD7844"/>
    <w:rsid w:val="00AE01AF"/>
    <w:rsid w:val="00AE0340"/>
    <w:rsid w:val="00AE1229"/>
    <w:rsid w:val="00AE130E"/>
    <w:rsid w:val="00AE16BF"/>
    <w:rsid w:val="00AE2027"/>
    <w:rsid w:val="00AE2A2E"/>
    <w:rsid w:val="00AE39E5"/>
    <w:rsid w:val="00AE45AF"/>
    <w:rsid w:val="00AE478C"/>
    <w:rsid w:val="00AE5F6E"/>
    <w:rsid w:val="00AE7763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719"/>
    <w:rsid w:val="00AF5977"/>
    <w:rsid w:val="00AF5D20"/>
    <w:rsid w:val="00AF63B3"/>
    <w:rsid w:val="00AF6D5E"/>
    <w:rsid w:val="00AF7D2F"/>
    <w:rsid w:val="00B01195"/>
    <w:rsid w:val="00B017F3"/>
    <w:rsid w:val="00B024BC"/>
    <w:rsid w:val="00B0408D"/>
    <w:rsid w:val="00B04E05"/>
    <w:rsid w:val="00B06605"/>
    <w:rsid w:val="00B07E5C"/>
    <w:rsid w:val="00B10101"/>
    <w:rsid w:val="00B103CF"/>
    <w:rsid w:val="00B10E51"/>
    <w:rsid w:val="00B129BC"/>
    <w:rsid w:val="00B129BD"/>
    <w:rsid w:val="00B13375"/>
    <w:rsid w:val="00B14582"/>
    <w:rsid w:val="00B1593B"/>
    <w:rsid w:val="00B1602D"/>
    <w:rsid w:val="00B161F3"/>
    <w:rsid w:val="00B1672A"/>
    <w:rsid w:val="00B1682E"/>
    <w:rsid w:val="00B1722A"/>
    <w:rsid w:val="00B207AE"/>
    <w:rsid w:val="00B21048"/>
    <w:rsid w:val="00B21CA0"/>
    <w:rsid w:val="00B21E91"/>
    <w:rsid w:val="00B2481C"/>
    <w:rsid w:val="00B26C51"/>
    <w:rsid w:val="00B26F3C"/>
    <w:rsid w:val="00B26FF7"/>
    <w:rsid w:val="00B27116"/>
    <w:rsid w:val="00B27B9C"/>
    <w:rsid w:val="00B27DA0"/>
    <w:rsid w:val="00B31448"/>
    <w:rsid w:val="00B324DD"/>
    <w:rsid w:val="00B338BE"/>
    <w:rsid w:val="00B3686A"/>
    <w:rsid w:val="00B36EA3"/>
    <w:rsid w:val="00B379FA"/>
    <w:rsid w:val="00B40863"/>
    <w:rsid w:val="00B4107C"/>
    <w:rsid w:val="00B413E9"/>
    <w:rsid w:val="00B41CC3"/>
    <w:rsid w:val="00B41F2B"/>
    <w:rsid w:val="00B42F19"/>
    <w:rsid w:val="00B4366A"/>
    <w:rsid w:val="00B440F2"/>
    <w:rsid w:val="00B452B3"/>
    <w:rsid w:val="00B46C6D"/>
    <w:rsid w:val="00B50DF9"/>
    <w:rsid w:val="00B51723"/>
    <w:rsid w:val="00B53A37"/>
    <w:rsid w:val="00B54D7D"/>
    <w:rsid w:val="00B5523C"/>
    <w:rsid w:val="00B55DE9"/>
    <w:rsid w:val="00B56460"/>
    <w:rsid w:val="00B579A0"/>
    <w:rsid w:val="00B61099"/>
    <w:rsid w:val="00B61104"/>
    <w:rsid w:val="00B62A2D"/>
    <w:rsid w:val="00B62EBC"/>
    <w:rsid w:val="00B630D6"/>
    <w:rsid w:val="00B64B56"/>
    <w:rsid w:val="00B65892"/>
    <w:rsid w:val="00B658F6"/>
    <w:rsid w:val="00B66666"/>
    <w:rsid w:val="00B6702E"/>
    <w:rsid w:val="00B72766"/>
    <w:rsid w:val="00B72E36"/>
    <w:rsid w:val="00B73FC8"/>
    <w:rsid w:val="00B74C74"/>
    <w:rsid w:val="00B75134"/>
    <w:rsid w:val="00B7536B"/>
    <w:rsid w:val="00B772A1"/>
    <w:rsid w:val="00B774BF"/>
    <w:rsid w:val="00B825F0"/>
    <w:rsid w:val="00B82A46"/>
    <w:rsid w:val="00B83021"/>
    <w:rsid w:val="00B831C2"/>
    <w:rsid w:val="00B8338F"/>
    <w:rsid w:val="00B859C6"/>
    <w:rsid w:val="00B85F49"/>
    <w:rsid w:val="00B86140"/>
    <w:rsid w:val="00B86562"/>
    <w:rsid w:val="00B867E9"/>
    <w:rsid w:val="00B868FA"/>
    <w:rsid w:val="00B86B05"/>
    <w:rsid w:val="00B90AA7"/>
    <w:rsid w:val="00B90E27"/>
    <w:rsid w:val="00B91DD1"/>
    <w:rsid w:val="00B9397C"/>
    <w:rsid w:val="00B94F01"/>
    <w:rsid w:val="00B95642"/>
    <w:rsid w:val="00B96196"/>
    <w:rsid w:val="00B968B7"/>
    <w:rsid w:val="00B968F0"/>
    <w:rsid w:val="00B969D6"/>
    <w:rsid w:val="00B96A50"/>
    <w:rsid w:val="00B97EDC"/>
    <w:rsid w:val="00BA3B45"/>
    <w:rsid w:val="00BA3C76"/>
    <w:rsid w:val="00BA591C"/>
    <w:rsid w:val="00BA78CD"/>
    <w:rsid w:val="00BA7B10"/>
    <w:rsid w:val="00BB14B8"/>
    <w:rsid w:val="00BB2023"/>
    <w:rsid w:val="00BB2524"/>
    <w:rsid w:val="00BB2885"/>
    <w:rsid w:val="00BB2A87"/>
    <w:rsid w:val="00BB39FD"/>
    <w:rsid w:val="00BB4034"/>
    <w:rsid w:val="00BB43DD"/>
    <w:rsid w:val="00BB4EB3"/>
    <w:rsid w:val="00BB6011"/>
    <w:rsid w:val="00BB6B2A"/>
    <w:rsid w:val="00BC094D"/>
    <w:rsid w:val="00BC0C5F"/>
    <w:rsid w:val="00BC1545"/>
    <w:rsid w:val="00BC1BE1"/>
    <w:rsid w:val="00BC2414"/>
    <w:rsid w:val="00BC4950"/>
    <w:rsid w:val="00BC4DBE"/>
    <w:rsid w:val="00BC621A"/>
    <w:rsid w:val="00BC658C"/>
    <w:rsid w:val="00BC6911"/>
    <w:rsid w:val="00BC6A1B"/>
    <w:rsid w:val="00BC6B9C"/>
    <w:rsid w:val="00BC6F3F"/>
    <w:rsid w:val="00BC7224"/>
    <w:rsid w:val="00BC7F4E"/>
    <w:rsid w:val="00BD01BC"/>
    <w:rsid w:val="00BD1785"/>
    <w:rsid w:val="00BD1D38"/>
    <w:rsid w:val="00BD2361"/>
    <w:rsid w:val="00BD3302"/>
    <w:rsid w:val="00BD3666"/>
    <w:rsid w:val="00BD3F08"/>
    <w:rsid w:val="00BD5CA5"/>
    <w:rsid w:val="00BD7892"/>
    <w:rsid w:val="00BE2F91"/>
    <w:rsid w:val="00BE3AF5"/>
    <w:rsid w:val="00BE42BD"/>
    <w:rsid w:val="00BE56CC"/>
    <w:rsid w:val="00BE6187"/>
    <w:rsid w:val="00BE658B"/>
    <w:rsid w:val="00BE710C"/>
    <w:rsid w:val="00BF035A"/>
    <w:rsid w:val="00BF0662"/>
    <w:rsid w:val="00BF11E8"/>
    <w:rsid w:val="00BF1D8E"/>
    <w:rsid w:val="00BF207C"/>
    <w:rsid w:val="00BF2715"/>
    <w:rsid w:val="00BF29DF"/>
    <w:rsid w:val="00BF2E78"/>
    <w:rsid w:val="00BF392D"/>
    <w:rsid w:val="00BF5105"/>
    <w:rsid w:val="00BF54DC"/>
    <w:rsid w:val="00BF5BB7"/>
    <w:rsid w:val="00BF6014"/>
    <w:rsid w:val="00BF68FB"/>
    <w:rsid w:val="00BF6E72"/>
    <w:rsid w:val="00BF7921"/>
    <w:rsid w:val="00C00608"/>
    <w:rsid w:val="00C0063D"/>
    <w:rsid w:val="00C02CAD"/>
    <w:rsid w:val="00C04551"/>
    <w:rsid w:val="00C04B79"/>
    <w:rsid w:val="00C053F2"/>
    <w:rsid w:val="00C061D2"/>
    <w:rsid w:val="00C06A7B"/>
    <w:rsid w:val="00C06C6C"/>
    <w:rsid w:val="00C0779F"/>
    <w:rsid w:val="00C102EC"/>
    <w:rsid w:val="00C10F40"/>
    <w:rsid w:val="00C1232A"/>
    <w:rsid w:val="00C12967"/>
    <w:rsid w:val="00C13490"/>
    <w:rsid w:val="00C135F9"/>
    <w:rsid w:val="00C137A0"/>
    <w:rsid w:val="00C13AE6"/>
    <w:rsid w:val="00C13EA1"/>
    <w:rsid w:val="00C13EBD"/>
    <w:rsid w:val="00C14DB1"/>
    <w:rsid w:val="00C15654"/>
    <w:rsid w:val="00C15B5E"/>
    <w:rsid w:val="00C16370"/>
    <w:rsid w:val="00C171C6"/>
    <w:rsid w:val="00C20685"/>
    <w:rsid w:val="00C2076A"/>
    <w:rsid w:val="00C20A0B"/>
    <w:rsid w:val="00C20B58"/>
    <w:rsid w:val="00C229D5"/>
    <w:rsid w:val="00C22D01"/>
    <w:rsid w:val="00C22F59"/>
    <w:rsid w:val="00C2487E"/>
    <w:rsid w:val="00C268ED"/>
    <w:rsid w:val="00C306FF"/>
    <w:rsid w:val="00C3136C"/>
    <w:rsid w:val="00C32FE2"/>
    <w:rsid w:val="00C34DA7"/>
    <w:rsid w:val="00C352A1"/>
    <w:rsid w:val="00C369AD"/>
    <w:rsid w:val="00C375DE"/>
    <w:rsid w:val="00C3768A"/>
    <w:rsid w:val="00C408AF"/>
    <w:rsid w:val="00C41362"/>
    <w:rsid w:val="00C416FB"/>
    <w:rsid w:val="00C44305"/>
    <w:rsid w:val="00C455D1"/>
    <w:rsid w:val="00C505B1"/>
    <w:rsid w:val="00C50BFC"/>
    <w:rsid w:val="00C51757"/>
    <w:rsid w:val="00C52653"/>
    <w:rsid w:val="00C534B7"/>
    <w:rsid w:val="00C559B9"/>
    <w:rsid w:val="00C56C49"/>
    <w:rsid w:val="00C56D5C"/>
    <w:rsid w:val="00C57E0D"/>
    <w:rsid w:val="00C57E86"/>
    <w:rsid w:val="00C57EE2"/>
    <w:rsid w:val="00C6252D"/>
    <w:rsid w:val="00C62A64"/>
    <w:rsid w:val="00C63A73"/>
    <w:rsid w:val="00C64018"/>
    <w:rsid w:val="00C645A3"/>
    <w:rsid w:val="00C66968"/>
    <w:rsid w:val="00C6739B"/>
    <w:rsid w:val="00C70C8F"/>
    <w:rsid w:val="00C72AE9"/>
    <w:rsid w:val="00C744CF"/>
    <w:rsid w:val="00C75305"/>
    <w:rsid w:val="00C7561B"/>
    <w:rsid w:val="00C76018"/>
    <w:rsid w:val="00C76974"/>
    <w:rsid w:val="00C806F6"/>
    <w:rsid w:val="00C807FC"/>
    <w:rsid w:val="00C81059"/>
    <w:rsid w:val="00C815CE"/>
    <w:rsid w:val="00C817F2"/>
    <w:rsid w:val="00C81C06"/>
    <w:rsid w:val="00C83033"/>
    <w:rsid w:val="00C8378E"/>
    <w:rsid w:val="00C845BA"/>
    <w:rsid w:val="00C859FF"/>
    <w:rsid w:val="00C85B02"/>
    <w:rsid w:val="00C87484"/>
    <w:rsid w:val="00C9094B"/>
    <w:rsid w:val="00C91DC1"/>
    <w:rsid w:val="00C92F30"/>
    <w:rsid w:val="00C93AB7"/>
    <w:rsid w:val="00C95E00"/>
    <w:rsid w:val="00C967A5"/>
    <w:rsid w:val="00C97219"/>
    <w:rsid w:val="00C97279"/>
    <w:rsid w:val="00CA0B31"/>
    <w:rsid w:val="00CA0D86"/>
    <w:rsid w:val="00CA38A1"/>
    <w:rsid w:val="00CA3924"/>
    <w:rsid w:val="00CA3BBC"/>
    <w:rsid w:val="00CA3C5F"/>
    <w:rsid w:val="00CA620F"/>
    <w:rsid w:val="00CB1FBC"/>
    <w:rsid w:val="00CB2CE0"/>
    <w:rsid w:val="00CB337E"/>
    <w:rsid w:val="00CB3E37"/>
    <w:rsid w:val="00CB75BE"/>
    <w:rsid w:val="00CB7B84"/>
    <w:rsid w:val="00CB7F84"/>
    <w:rsid w:val="00CC0CB7"/>
    <w:rsid w:val="00CC0E3F"/>
    <w:rsid w:val="00CC0E54"/>
    <w:rsid w:val="00CC37CC"/>
    <w:rsid w:val="00CC3876"/>
    <w:rsid w:val="00CC3932"/>
    <w:rsid w:val="00CC3A0A"/>
    <w:rsid w:val="00CC3E0D"/>
    <w:rsid w:val="00CC512B"/>
    <w:rsid w:val="00CC55D9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FA6"/>
    <w:rsid w:val="00CD6415"/>
    <w:rsid w:val="00CD6417"/>
    <w:rsid w:val="00CD65F3"/>
    <w:rsid w:val="00CD69AA"/>
    <w:rsid w:val="00CD6BBD"/>
    <w:rsid w:val="00CD6EFF"/>
    <w:rsid w:val="00CD7431"/>
    <w:rsid w:val="00CE00AB"/>
    <w:rsid w:val="00CE1B27"/>
    <w:rsid w:val="00CE1BC0"/>
    <w:rsid w:val="00CE2F18"/>
    <w:rsid w:val="00CE427D"/>
    <w:rsid w:val="00CE49A9"/>
    <w:rsid w:val="00CE4F2C"/>
    <w:rsid w:val="00CE52D9"/>
    <w:rsid w:val="00CE5950"/>
    <w:rsid w:val="00CF0853"/>
    <w:rsid w:val="00CF0C0B"/>
    <w:rsid w:val="00CF0E1F"/>
    <w:rsid w:val="00CF15D2"/>
    <w:rsid w:val="00CF1EB0"/>
    <w:rsid w:val="00CF1EF8"/>
    <w:rsid w:val="00CF2BFA"/>
    <w:rsid w:val="00CF3C8C"/>
    <w:rsid w:val="00CF3FC0"/>
    <w:rsid w:val="00CF6E97"/>
    <w:rsid w:val="00CF71B8"/>
    <w:rsid w:val="00CF7F66"/>
    <w:rsid w:val="00CF7FC2"/>
    <w:rsid w:val="00D017D4"/>
    <w:rsid w:val="00D032D5"/>
    <w:rsid w:val="00D03991"/>
    <w:rsid w:val="00D05B70"/>
    <w:rsid w:val="00D06FDE"/>
    <w:rsid w:val="00D070B0"/>
    <w:rsid w:val="00D072D6"/>
    <w:rsid w:val="00D10A41"/>
    <w:rsid w:val="00D11289"/>
    <w:rsid w:val="00D11D69"/>
    <w:rsid w:val="00D12E6C"/>
    <w:rsid w:val="00D16B72"/>
    <w:rsid w:val="00D1701F"/>
    <w:rsid w:val="00D173F9"/>
    <w:rsid w:val="00D17961"/>
    <w:rsid w:val="00D17E92"/>
    <w:rsid w:val="00D200CE"/>
    <w:rsid w:val="00D21161"/>
    <w:rsid w:val="00D22B63"/>
    <w:rsid w:val="00D23130"/>
    <w:rsid w:val="00D24113"/>
    <w:rsid w:val="00D243A7"/>
    <w:rsid w:val="00D247DB"/>
    <w:rsid w:val="00D257FF"/>
    <w:rsid w:val="00D26AF1"/>
    <w:rsid w:val="00D30937"/>
    <w:rsid w:val="00D312AF"/>
    <w:rsid w:val="00D337AA"/>
    <w:rsid w:val="00D33E50"/>
    <w:rsid w:val="00D3434F"/>
    <w:rsid w:val="00D34E2A"/>
    <w:rsid w:val="00D365BD"/>
    <w:rsid w:val="00D3703B"/>
    <w:rsid w:val="00D378BB"/>
    <w:rsid w:val="00D4020F"/>
    <w:rsid w:val="00D40837"/>
    <w:rsid w:val="00D40B38"/>
    <w:rsid w:val="00D40E3C"/>
    <w:rsid w:val="00D40F70"/>
    <w:rsid w:val="00D410BD"/>
    <w:rsid w:val="00D41BFB"/>
    <w:rsid w:val="00D43478"/>
    <w:rsid w:val="00D45479"/>
    <w:rsid w:val="00D45B4E"/>
    <w:rsid w:val="00D463C6"/>
    <w:rsid w:val="00D46461"/>
    <w:rsid w:val="00D4712D"/>
    <w:rsid w:val="00D476B2"/>
    <w:rsid w:val="00D5016B"/>
    <w:rsid w:val="00D51127"/>
    <w:rsid w:val="00D53EEB"/>
    <w:rsid w:val="00D54090"/>
    <w:rsid w:val="00D54282"/>
    <w:rsid w:val="00D56B56"/>
    <w:rsid w:val="00D601EF"/>
    <w:rsid w:val="00D60636"/>
    <w:rsid w:val="00D60693"/>
    <w:rsid w:val="00D61DAD"/>
    <w:rsid w:val="00D620C9"/>
    <w:rsid w:val="00D631DC"/>
    <w:rsid w:val="00D63482"/>
    <w:rsid w:val="00D639BC"/>
    <w:rsid w:val="00D639BF"/>
    <w:rsid w:val="00D6413C"/>
    <w:rsid w:val="00D732BB"/>
    <w:rsid w:val="00D73429"/>
    <w:rsid w:val="00D74EAF"/>
    <w:rsid w:val="00D83EE7"/>
    <w:rsid w:val="00D853BE"/>
    <w:rsid w:val="00D8564D"/>
    <w:rsid w:val="00D86050"/>
    <w:rsid w:val="00D87ED7"/>
    <w:rsid w:val="00D9094B"/>
    <w:rsid w:val="00D90B62"/>
    <w:rsid w:val="00D92218"/>
    <w:rsid w:val="00D92958"/>
    <w:rsid w:val="00D96E93"/>
    <w:rsid w:val="00DA0024"/>
    <w:rsid w:val="00DA0B0E"/>
    <w:rsid w:val="00DA26BF"/>
    <w:rsid w:val="00DA38A7"/>
    <w:rsid w:val="00DA4B4F"/>
    <w:rsid w:val="00DA5508"/>
    <w:rsid w:val="00DA5C47"/>
    <w:rsid w:val="00DA6488"/>
    <w:rsid w:val="00DA6556"/>
    <w:rsid w:val="00DA6A0A"/>
    <w:rsid w:val="00DA7270"/>
    <w:rsid w:val="00DA7632"/>
    <w:rsid w:val="00DB03D4"/>
    <w:rsid w:val="00DB053B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87A"/>
    <w:rsid w:val="00DC6ABF"/>
    <w:rsid w:val="00DC6C99"/>
    <w:rsid w:val="00DC7FBB"/>
    <w:rsid w:val="00DD0D58"/>
    <w:rsid w:val="00DD1204"/>
    <w:rsid w:val="00DD44AE"/>
    <w:rsid w:val="00DD524A"/>
    <w:rsid w:val="00DD62E5"/>
    <w:rsid w:val="00DD6E3D"/>
    <w:rsid w:val="00DD77C3"/>
    <w:rsid w:val="00DE19A6"/>
    <w:rsid w:val="00DE220D"/>
    <w:rsid w:val="00DE44F0"/>
    <w:rsid w:val="00DE4569"/>
    <w:rsid w:val="00DE4676"/>
    <w:rsid w:val="00DE469B"/>
    <w:rsid w:val="00DE5649"/>
    <w:rsid w:val="00DE5F88"/>
    <w:rsid w:val="00DE69BB"/>
    <w:rsid w:val="00DE7063"/>
    <w:rsid w:val="00DE74A2"/>
    <w:rsid w:val="00DE7E7C"/>
    <w:rsid w:val="00DF0141"/>
    <w:rsid w:val="00DF3E97"/>
    <w:rsid w:val="00DF44F4"/>
    <w:rsid w:val="00DF4CC0"/>
    <w:rsid w:val="00DF5678"/>
    <w:rsid w:val="00DF64D4"/>
    <w:rsid w:val="00DF7934"/>
    <w:rsid w:val="00E00389"/>
    <w:rsid w:val="00E00D1B"/>
    <w:rsid w:val="00E012E4"/>
    <w:rsid w:val="00E016DA"/>
    <w:rsid w:val="00E02EDA"/>
    <w:rsid w:val="00E03EEB"/>
    <w:rsid w:val="00E04E0C"/>
    <w:rsid w:val="00E05140"/>
    <w:rsid w:val="00E078C7"/>
    <w:rsid w:val="00E07BCE"/>
    <w:rsid w:val="00E1057B"/>
    <w:rsid w:val="00E1099C"/>
    <w:rsid w:val="00E10FEF"/>
    <w:rsid w:val="00E129F6"/>
    <w:rsid w:val="00E145B8"/>
    <w:rsid w:val="00E14B97"/>
    <w:rsid w:val="00E1566E"/>
    <w:rsid w:val="00E15821"/>
    <w:rsid w:val="00E15F25"/>
    <w:rsid w:val="00E166D3"/>
    <w:rsid w:val="00E174D2"/>
    <w:rsid w:val="00E20089"/>
    <w:rsid w:val="00E214BC"/>
    <w:rsid w:val="00E22275"/>
    <w:rsid w:val="00E23D59"/>
    <w:rsid w:val="00E257CA"/>
    <w:rsid w:val="00E264B9"/>
    <w:rsid w:val="00E27A04"/>
    <w:rsid w:val="00E27DAA"/>
    <w:rsid w:val="00E301FC"/>
    <w:rsid w:val="00E306E7"/>
    <w:rsid w:val="00E30F70"/>
    <w:rsid w:val="00E3113F"/>
    <w:rsid w:val="00E32DE5"/>
    <w:rsid w:val="00E334DF"/>
    <w:rsid w:val="00E3386C"/>
    <w:rsid w:val="00E35905"/>
    <w:rsid w:val="00E360E0"/>
    <w:rsid w:val="00E36D0C"/>
    <w:rsid w:val="00E403BD"/>
    <w:rsid w:val="00E403E6"/>
    <w:rsid w:val="00E40417"/>
    <w:rsid w:val="00E406FD"/>
    <w:rsid w:val="00E41276"/>
    <w:rsid w:val="00E41A7E"/>
    <w:rsid w:val="00E4324B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23C4"/>
    <w:rsid w:val="00E57FCD"/>
    <w:rsid w:val="00E60A59"/>
    <w:rsid w:val="00E61A7B"/>
    <w:rsid w:val="00E62D38"/>
    <w:rsid w:val="00E63DAA"/>
    <w:rsid w:val="00E64D96"/>
    <w:rsid w:val="00E666B5"/>
    <w:rsid w:val="00E669C8"/>
    <w:rsid w:val="00E66E46"/>
    <w:rsid w:val="00E673E1"/>
    <w:rsid w:val="00E675BA"/>
    <w:rsid w:val="00E7110C"/>
    <w:rsid w:val="00E72493"/>
    <w:rsid w:val="00E72B3E"/>
    <w:rsid w:val="00E73AEC"/>
    <w:rsid w:val="00E74AD4"/>
    <w:rsid w:val="00E75836"/>
    <w:rsid w:val="00E779A4"/>
    <w:rsid w:val="00E77CDF"/>
    <w:rsid w:val="00E81CCB"/>
    <w:rsid w:val="00E81F38"/>
    <w:rsid w:val="00E82E12"/>
    <w:rsid w:val="00E831BC"/>
    <w:rsid w:val="00E831D2"/>
    <w:rsid w:val="00E834AD"/>
    <w:rsid w:val="00E8360C"/>
    <w:rsid w:val="00E83DDF"/>
    <w:rsid w:val="00E84327"/>
    <w:rsid w:val="00E853C5"/>
    <w:rsid w:val="00E8591D"/>
    <w:rsid w:val="00E86808"/>
    <w:rsid w:val="00E87DEC"/>
    <w:rsid w:val="00E9005B"/>
    <w:rsid w:val="00E92582"/>
    <w:rsid w:val="00E934A8"/>
    <w:rsid w:val="00E9460A"/>
    <w:rsid w:val="00E95C18"/>
    <w:rsid w:val="00E96758"/>
    <w:rsid w:val="00EA1A03"/>
    <w:rsid w:val="00EA2D03"/>
    <w:rsid w:val="00EA2DB0"/>
    <w:rsid w:val="00EA31FE"/>
    <w:rsid w:val="00EA3EDD"/>
    <w:rsid w:val="00EA4337"/>
    <w:rsid w:val="00EA4925"/>
    <w:rsid w:val="00EA49B9"/>
    <w:rsid w:val="00EA6645"/>
    <w:rsid w:val="00EB063E"/>
    <w:rsid w:val="00EB0F45"/>
    <w:rsid w:val="00EB23F4"/>
    <w:rsid w:val="00EB2DFB"/>
    <w:rsid w:val="00EB3A68"/>
    <w:rsid w:val="00EB403C"/>
    <w:rsid w:val="00EB47A4"/>
    <w:rsid w:val="00EB47ED"/>
    <w:rsid w:val="00EB48C0"/>
    <w:rsid w:val="00EB5425"/>
    <w:rsid w:val="00EB5C99"/>
    <w:rsid w:val="00EB6BB1"/>
    <w:rsid w:val="00EB7EF3"/>
    <w:rsid w:val="00EC1788"/>
    <w:rsid w:val="00EC1C8B"/>
    <w:rsid w:val="00EC1D54"/>
    <w:rsid w:val="00EC285B"/>
    <w:rsid w:val="00EC4B0D"/>
    <w:rsid w:val="00EC4D18"/>
    <w:rsid w:val="00EC57D9"/>
    <w:rsid w:val="00EC5DF6"/>
    <w:rsid w:val="00EC7EAE"/>
    <w:rsid w:val="00ED0822"/>
    <w:rsid w:val="00ED126A"/>
    <w:rsid w:val="00ED2CAA"/>
    <w:rsid w:val="00ED4092"/>
    <w:rsid w:val="00ED4E3D"/>
    <w:rsid w:val="00ED575F"/>
    <w:rsid w:val="00ED5EFF"/>
    <w:rsid w:val="00ED6F73"/>
    <w:rsid w:val="00EE212B"/>
    <w:rsid w:val="00EE21CF"/>
    <w:rsid w:val="00EE2A85"/>
    <w:rsid w:val="00EE4530"/>
    <w:rsid w:val="00EE4FEA"/>
    <w:rsid w:val="00EE6756"/>
    <w:rsid w:val="00EE6F39"/>
    <w:rsid w:val="00EF132D"/>
    <w:rsid w:val="00EF1353"/>
    <w:rsid w:val="00EF13A4"/>
    <w:rsid w:val="00EF1593"/>
    <w:rsid w:val="00EF1E86"/>
    <w:rsid w:val="00EF2BA1"/>
    <w:rsid w:val="00EF342E"/>
    <w:rsid w:val="00EF3E75"/>
    <w:rsid w:val="00EF4694"/>
    <w:rsid w:val="00EF4B16"/>
    <w:rsid w:val="00EF5F07"/>
    <w:rsid w:val="00EF6454"/>
    <w:rsid w:val="00EF6C30"/>
    <w:rsid w:val="00EF6CEF"/>
    <w:rsid w:val="00EF7541"/>
    <w:rsid w:val="00F0020B"/>
    <w:rsid w:val="00F00280"/>
    <w:rsid w:val="00F02E45"/>
    <w:rsid w:val="00F04F56"/>
    <w:rsid w:val="00F07315"/>
    <w:rsid w:val="00F07D98"/>
    <w:rsid w:val="00F10567"/>
    <w:rsid w:val="00F106EF"/>
    <w:rsid w:val="00F107F4"/>
    <w:rsid w:val="00F139D6"/>
    <w:rsid w:val="00F144BF"/>
    <w:rsid w:val="00F14873"/>
    <w:rsid w:val="00F14EC0"/>
    <w:rsid w:val="00F165F0"/>
    <w:rsid w:val="00F170E7"/>
    <w:rsid w:val="00F1759B"/>
    <w:rsid w:val="00F1795F"/>
    <w:rsid w:val="00F20B07"/>
    <w:rsid w:val="00F21341"/>
    <w:rsid w:val="00F214A4"/>
    <w:rsid w:val="00F216D0"/>
    <w:rsid w:val="00F22B29"/>
    <w:rsid w:val="00F22D8D"/>
    <w:rsid w:val="00F23A11"/>
    <w:rsid w:val="00F241A6"/>
    <w:rsid w:val="00F26A52"/>
    <w:rsid w:val="00F300DA"/>
    <w:rsid w:val="00F30A18"/>
    <w:rsid w:val="00F31638"/>
    <w:rsid w:val="00F3208F"/>
    <w:rsid w:val="00F3545E"/>
    <w:rsid w:val="00F36EA9"/>
    <w:rsid w:val="00F378C2"/>
    <w:rsid w:val="00F40EED"/>
    <w:rsid w:val="00F412E8"/>
    <w:rsid w:val="00F42063"/>
    <w:rsid w:val="00F424AD"/>
    <w:rsid w:val="00F426DA"/>
    <w:rsid w:val="00F42750"/>
    <w:rsid w:val="00F428CB"/>
    <w:rsid w:val="00F43593"/>
    <w:rsid w:val="00F43C87"/>
    <w:rsid w:val="00F43CAB"/>
    <w:rsid w:val="00F46148"/>
    <w:rsid w:val="00F475B2"/>
    <w:rsid w:val="00F47842"/>
    <w:rsid w:val="00F5150D"/>
    <w:rsid w:val="00F520FF"/>
    <w:rsid w:val="00F52FA7"/>
    <w:rsid w:val="00F53C07"/>
    <w:rsid w:val="00F54103"/>
    <w:rsid w:val="00F547BB"/>
    <w:rsid w:val="00F557B9"/>
    <w:rsid w:val="00F55A83"/>
    <w:rsid w:val="00F5662E"/>
    <w:rsid w:val="00F56759"/>
    <w:rsid w:val="00F5796B"/>
    <w:rsid w:val="00F61141"/>
    <w:rsid w:val="00F61A65"/>
    <w:rsid w:val="00F63DB9"/>
    <w:rsid w:val="00F640F4"/>
    <w:rsid w:val="00F65B8D"/>
    <w:rsid w:val="00F67B43"/>
    <w:rsid w:val="00F700AE"/>
    <w:rsid w:val="00F705E1"/>
    <w:rsid w:val="00F7250D"/>
    <w:rsid w:val="00F72A5F"/>
    <w:rsid w:val="00F745CD"/>
    <w:rsid w:val="00F747F7"/>
    <w:rsid w:val="00F75178"/>
    <w:rsid w:val="00F769FA"/>
    <w:rsid w:val="00F76C9B"/>
    <w:rsid w:val="00F81058"/>
    <w:rsid w:val="00F820BA"/>
    <w:rsid w:val="00F8250A"/>
    <w:rsid w:val="00F83183"/>
    <w:rsid w:val="00F84926"/>
    <w:rsid w:val="00F8501E"/>
    <w:rsid w:val="00F8563F"/>
    <w:rsid w:val="00F85D33"/>
    <w:rsid w:val="00F85F80"/>
    <w:rsid w:val="00F86764"/>
    <w:rsid w:val="00F86F25"/>
    <w:rsid w:val="00F87CC4"/>
    <w:rsid w:val="00F901E4"/>
    <w:rsid w:val="00F90CC3"/>
    <w:rsid w:val="00F934C2"/>
    <w:rsid w:val="00F937A0"/>
    <w:rsid w:val="00F9403C"/>
    <w:rsid w:val="00F94044"/>
    <w:rsid w:val="00F96D0F"/>
    <w:rsid w:val="00FA0437"/>
    <w:rsid w:val="00FA06AC"/>
    <w:rsid w:val="00FA0A83"/>
    <w:rsid w:val="00FA1279"/>
    <w:rsid w:val="00FA239C"/>
    <w:rsid w:val="00FA2639"/>
    <w:rsid w:val="00FA2B34"/>
    <w:rsid w:val="00FA31CD"/>
    <w:rsid w:val="00FA3B2D"/>
    <w:rsid w:val="00FA4D11"/>
    <w:rsid w:val="00FA5178"/>
    <w:rsid w:val="00FA5838"/>
    <w:rsid w:val="00FA5B3F"/>
    <w:rsid w:val="00FB0180"/>
    <w:rsid w:val="00FB14D8"/>
    <w:rsid w:val="00FB1949"/>
    <w:rsid w:val="00FB210B"/>
    <w:rsid w:val="00FB2889"/>
    <w:rsid w:val="00FB51F8"/>
    <w:rsid w:val="00FB5948"/>
    <w:rsid w:val="00FB6315"/>
    <w:rsid w:val="00FB63BA"/>
    <w:rsid w:val="00FB7E5E"/>
    <w:rsid w:val="00FC077F"/>
    <w:rsid w:val="00FC084D"/>
    <w:rsid w:val="00FC131F"/>
    <w:rsid w:val="00FC1719"/>
    <w:rsid w:val="00FC4030"/>
    <w:rsid w:val="00FC57DC"/>
    <w:rsid w:val="00FC6292"/>
    <w:rsid w:val="00FC78EF"/>
    <w:rsid w:val="00FD6084"/>
    <w:rsid w:val="00FD7D1D"/>
    <w:rsid w:val="00FE15E6"/>
    <w:rsid w:val="00FE1927"/>
    <w:rsid w:val="00FE1BFA"/>
    <w:rsid w:val="00FE36D1"/>
    <w:rsid w:val="00FE38E9"/>
    <w:rsid w:val="00FE3917"/>
    <w:rsid w:val="00FE3A83"/>
    <w:rsid w:val="00FE4CBF"/>
    <w:rsid w:val="00FE5B65"/>
    <w:rsid w:val="00FE7D64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C2DBF0-4206-44A7-ABA0-41733B9D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E5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10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10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10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10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10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505ADB"/>
  </w:style>
  <w:style w:type="paragraph" w:styleId="Tekstpodstawowywcity">
    <w:name w:val="Body Text Indent"/>
    <w:basedOn w:val="Normalny"/>
    <w:link w:val="TekstpodstawowywcityZnak"/>
    <w:uiPriority w:val="99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link w:val="TytuZnak"/>
    <w:uiPriority w:val="99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uiPriority w:val="99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505ADB"/>
    <w:pPr>
      <w:spacing w:after="120" w:line="480" w:lineRule="auto"/>
    </w:pPr>
  </w:style>
  <w:style w:type="paragraph" w:customStyle="1" w:styleId="pkt">
    <w:name w:val="pkt"/>
    <w:basedOn w:val="Normalny"/>
    <w:uiPriority w:val="99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uiPriority w:val="99"/>
    <w:rsid w:val="00505ADB"/>
  </w:style>
  <w:style w:type="paragraph" w:styleId="Tekstpodstawowywcity3">
    <w:name w:val="Body Text Indent 3"/>
    <w:basedOn w:val="Normalny"/>
    <w:link w:val="Tekstpodstawowywcity3Znak"/>
    <w:uiPriority w:val="99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link w:val="ZwykytekstZnak"/>
    <w:uiPriority w:val="99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99"/>
    <w:qFormat/>
    <w:rsid w:val="00505ADB"/>
    <w:rPr>
      <w:i/>
      <w:iCs/>
    </w:rPr>
  </w:style>
  <w:style w:type="character" w:styleId="Odwoanieprzypisudolnego">
    <w:name w:val="footnote reference"/>
    <w:uiPriority w:val="99"/>
    <w:semiHidden/>
    <w:rsid w:val="00505AD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ADB"/>
    <w:rPr>
      <w:sz w:val="20"/>
      <w:szCs w:val="20"/>
    </w:rPr>
  </w:style>
  <w:style w:type="paragraph" w:styleId="Tekstblokowy">
    <w:name w:val="Block Text"/>
    <w:basedOn w:val="Normalny"/>
    <w:uiPriority w:val="99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uiPriority w:val="99"/>
    <w:rsid w:val="00505ADB"/>
    <w:rPr>
      <w:color w:val="800080"/>
      <w:u w:val="single"/>
    </w:rPr>
  </w:style>
  <w:style w:type="paragraph" w:customStyle="1" w:styleId="xl19">
    <w:name w:val="xl19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uiPriority w:val="99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uiPriority w:val="99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uiPriority w:val="99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uiPriority w:val="99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uiPriority w:val="99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uiPriority w:val="99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uiPriority w:val="99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uiPriority w:val="99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uiPriority w:val="99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uiPriority w:val="99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link w:val="NormalnyWebZnak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uiPriority w:val="99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uiPriority w:val="99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uiPriority w:val="99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uiPriority w:val="99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uiPriority w:val="99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uiPriority w:val="99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uiPriority w:val="99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uiPriority w:val="99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uiPriority w:val="99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uiPriority w:val="99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uiPriority w:val="99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uiPriority w:val="99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uiPriority w:val="99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uiPriority w:val="99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uiPriority w:val="99"/>
    <w:rsid w:val="0025055E"/>
    <w:rPr>
      <w:shd w:val="clear" w:color="FFFFFF" w:fill="000000"/>
    </w:rPr>
  </w:style>
  <w:style w:type="character" w:customStyle="1" w:styleId="RTFNum32">
    <w:name w:val="RTF_Num 3 2"/>
    <w:uiPriority w:val="99"/>
    <w:rsid w:val="0025055E"/>
    <w:rPr>
      <w:shd w:val="clear" w:color="FFFFFF" w:fill="000000"/>
    </w:rPr>
  </w:style>
  <w:style w:type="character" w:customStyle="1" w:styleId="RTFNum33">
    <w:name w:val="RTF_Num 3 3"/>
    <w:uiPriority w:val="99"/>
    <w:rsid w:val="0025055E"/>
    <w:rPr>
      <w:shd w:val="clear" w:color="FFFFFF" w:fill="000000"/>
    </w:rPr>
  </w:style>
  <w:style w:type="character" w:customStyle="1" w:styleId="RTFNum34">
    <w:name w:val="RTF_Num 3 4"/>
    <w:uiPriority w:val="99"/>
    <w:rsid w:val="0025055E"/>
    <w:rPr>
      <w:shd w:val="clear" w:color="FFFFFF" w:fill="000000"/>
    </w:rPr>
  </w:style>
  <w:style w:type="character" w:customStyle="1" w:styleId="RTFNum35">
    <w:name w:val="RTF_Num 3 5"/>
    <w:uiPriority w:val="99"/>
    <w:rsid w:val="0025055E"/>
    <w:rPr>
      <w:shd w:val="clear" w:color="FFFFFF" w:fill="000000"/>
    </w:rPr>
  </w:style>
  <w:style w:type="character" w:customStyle="1" w:styleId="RTFNum36">
    <w:name w:val="RTF_Num 3 6"/>
    <w:uiPriority w:val="99"/>
    <w:rsid w:val="0025055E"/>
    <w:rPr>
      <w:shd w:val="clear" w:color="FFFFFF" w:fill="000000"/>
    </w:rPr>
  </w:style>
  <w:style w:type="character" w:customStyle="1" w:styleId="RTFNum37">
    <w:name w:val="RTF_Num 3 7"/>
    <w:uiPriority w:val="99"/>
    <w:rsid w:val="0025055E"/>
    <w:rPr>
      <w:shd w:val="clear" w:color="FFFFFF" w:fill="000000"/>
    </w:rPr>
  </w:style>
  <w:style w:type="character" w:customStyle="1" w:styleId="RTFNum38">
    <w:name w:val="RTF_Num 3 8"/>
    <w:uiPriority w:val="99"/>
    <w:rsid w:val="0025055E"/>
    <w:rPr>
      <w:shd w:val="clear" w:color="FFFFFF" w:fill="000000"/>
    </w:rPr>
  </w:style>
  <w:style w:type="character" w:customStyle="1" w:styleId="RTFNum39">
    <w:name w:val="RTF_Num 3 9"/>
    <w:uiPriority w:val="99"/>
    <w:rsid w:val="0025055E"/>
    <w:rPr>
      <w:shd w:val="clear" w:color="FFFFFF" w:fill="000000"/>
    </w:rPr>
  </w:style>
  <w:style w:type="character" w:customStyle="1" w:styleId="RTFNum41">
    <w:name w:val="RTF_Num 4 1"/>
    <w:uiPriority w:val="99"/>
    <w:rsid w:val="0025055E"/>
    <w:rPr>
      <w:shd w:val="clear" w:color="FFFFFF" w:fill="000000"/>
    </w:rPr>
  </w:style>
  <w:style w:type="character" w:customStyle="1" w:styleId="RTFNum42">
    <w:name w:val="RTF_Num 4 2"/>
    <w:uiPriority w:val="99"/>
    <w:rsid w:val="0025055E"/>
    <w:rPr>
      <w:shd w:val="clear" w:color="FFFFFF" w:fill="000000"/>
    </w:rPr>
  </w:style>
  <w:style w:type="character" w:customStyle="1" w:styleId="RTFNum43">
    <w:name w:val="RTF_Num 4 3"/>
    <w:uiPriority w:val="99"/>
    <w:rsid w:val="0025055E"/>
    <w:rPr>
      <w:shd w:val="clear" w:color="FFFFFF" w:fill="000000"/>
    </w:rPr>
  </w:style>
  <w:style w:type="character" w:customStyle="1" w:styleId="RTFNum44">
    <w:name w:val="RTF_Num 4 4"/>
    <w:uiPriority w:val="99"/>
    <w:rsid w:val="0025055E"/>
    <w:rPr>
      <w:shd w:val="clear" w:color="FFFFFF" w:fill="000000"/>
    </w:rPr>
  </w:style>
  <w:style w:type="character" w:customStyle="1" w:styleId="RTFNum45">
    <w:name w:val="RTF_Num 4 5"/>
    <w:uiPriority w:val="99"/>
    <w:rsid w:val="0025055E"/>
    <w:rPr>
      <w:shd w:val="clear" w:color="FFFFFF" w:fill="000000"/>
    </w:rPr>
  </w:style>
  <w:style w:type="character" w:customStyle="1" w:styleId="RTFNum46">
    <w:name w:val="RTF_Num 4 6"/>
    <w:uiPriority w:val="99"/>
    <w:rsid w:val="0025055E"/>
    <w:rPr>
      <w:shd w:val="clear" w:color="FFFFFF" w:fill="000000"/>
    </w:rPr>
  </w:style>
  <w:style w:type="character" w:customStyle="1" w:styleId="RTFNum47">
    <w:name w:val="RTF_Num 4 7"/>
    <w:uiPriority w:val="99"/>
    <w:rsid w:val="0025055E"/>
    <w:rPr>
      <w:shd w:val="clear" w:color="FFFFFF" w:fill="000000"/>
    </w:rPr>
  </w:style>
  <w:style w:type="character" w:customStyle="1" w:styleId="RTFNum48">
    <w:name w:val="RTF_Num 4 8"/>
    <w:uiPriority w:val="99"/>
    <w:rsid w:val="0025055E"/>
    <w:rPr>
      <w:shd w:val="clear" w:color="FFFFFF" w:fill="000000"/>
    </w:rPr>
  </w:style>
  <w:style w:type="character" w:customStyle="1" w:styleId="RTFNum49">
    <w:name w:val="RTF_Num 4 9"/>
    <w:uiPriority w:val="99"/>
    <w:rsid w:val="0025055E"/>
    <w:rPr>
      <w:shd w:val="clear" w:color="FFFFFF" w:fill="000000"/>
    </w:rPr>
  </w:style>
  <w:style w:type="character" w:customStyle="1" w:styleId="RTFNum51">
    <w:name w:val="RTF_Num 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uiPriority w:val="99"/>
    <w:rsid w:val="0025055E"/>
    <w:rPr>
      <w:shd w:val="clear" w:color="FFFFFF" w:fill="000000"/>
    </w:rPr>
  </w:style>
  <w:style w:type="character" w:customStyle="1" w:styleId="RTFNum62">
    <w:name w:val="RTF_Num 6 2"/>
    <w:uiPriority w:val="99"/>
    <w:rsid w:val="0025055E"/>
    <w:rPr>
      <w:shd w:val="clear" w:color="FFFFFF" w:fill="000000"/>
    </w:rPr>
  </w:style>
  <w:style w:type="character" w:customStyle="1" w:styleId="RTFNum63">
    <w:name w:val="RTF_Num 6 3"/>
    <w:uiPriority w:val="99"/>
    <w:rsid w:val="0025055E"/>
    <w:rPr>
      <w:shd w:val="clear" w:color="FFFFFF" w:fill="000000"/>
    </w:rPr>
  </w:style>
  <w:style w:type="character" w:customStyle="1" w:styleId="RTFNum64">
    <w:name w:val="RTF_Num 6 4"/>
    <w:uiPriority w:val="99"/>
    <w:rsid w:val="0025055E"/>
    <w:rPr>
      <w:shd w:val="clear" w:color="FFFFFF" w:fill="000000"/>
    </w:rPr>
  </w:style>
  <w:style w:type="character" w:customStyle="1" w:styleId="RTFNum65">
    <w:name w:val="RTF_Num 6 5"/>
    <w:uiPriority w:val="99"/>
    <w:rsid w:val="0025055E"/>
    <w:rPr>
      <w:shd w:val="clear" w:color="FFFFFF" w:fill="000000"/>
    </w:rPr>
  </w:style>
  <w:style w:type="character" w:customStyle="1" w:styleId="RTFNum66">
    <w:name w:val="RTF_Num 6 6"/>
    <w:uiPriority w:val="99"/>
    <w:rsid w:val="0025055E"/>
    <w:rPr>
      <w:shd w:val="clear" w:color="FFFFFF" w:fill="000000"/>
    </w:rPr>
  </w:style>
  <w:style w:type="character" w:customStyle="1" w:styleId="RTFNum67">
    <w:name w:val="RTF_Num 6 7"/>
    <w:uiPriority w:val="99"/>
    <w:rsid w:val="0025055E"/>
    <w:rPr>
      <w:shd w:val="clear" w:color="FFFFFF" w:fill="000000"/>
    </w:rPr>
  </w:style>
  <w:style w:type="character" w:customStyle="1" w:styleId="RTFNum68">
    <w:name w:val="RTF_Num 6 8"/>
    <w:uiPriority w:val="99"/>
    <w:rsid w:val="0025055E"/>
    <w:rPr>
      <w:shd w:val="clear" w:color="FFFFFF" w:fill="000000"/>
    </w:rPr>
  </w:style>
  <w:style w:type="character" w:customStyle="1" w:styleId="RTFNum69">
    <w:name w:val="RTF_Num 6 9"/>
    <w:uiPriority w:val="99"/>
    <w:rsid w:val="0025055E"/>
    <w:rPr>
      <w:shd w:val="clear" w:color="FFFFFF" w:fill="000000"/>
    </w:rPr>
  </w:style>
  <w:style w:type="character" w:customStyle="1" w:styleId="RTFNum71">
    <w:name w:val="RTF_Num 7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uiPriority w:val="99"/>
    <w:rsid w:val="0025055E"/>
    <w:rPr>
      <w:shd w:val="clear" w:color="FFFFFF" w:fill="000000"/>
    </w:rPr>
  </w:style>
  <w:style w:type="character" w:customStyle="1" w:styleId="RTFNum82">
    <w:name w:val="RTF_Num 8 2"/>
    <w:uiPriority w:val="99"/>
    <w:rsid w:val="0025055E"/>
    <w:rPr>
      <w:shd w:val="clear" w:color="FFFFFF" w:fill="000000"/>
    </w:rPr>
  </w:style>
  <w:style w:type="character" w:customStyle="1" w:styleId="RTFNum83">
    <w:name w:val="RTF_Num 8 3"/>
    <w:uiPriority w:val="99"/>
    <w:rsid w:val="0025055E"/>
    <w:rPr>
      <w:shd w:val="clear" w:color="FFFFFF" w:fill="000000"/>
    </w:rPr>
  </w:style>
  <w:style w:type="character" w:customStyle="1" w:styleId="RTFNum84">
    <w:name w:val="RTF_Num 8 4"/>
    <w:uiPriority w:val="99"/>
    <w:rsid w:val="0025055E"/>
    <w:rPr>
      <w:shd w:val="clear" w:color="FFFFFF" w:fill="000000"/>
    </w:rPr>
  </w:style>
  <w:style w:type="character" w:customStyle="1" w:styleId="RTFNum85">
    <w:name w:val="RTF_Num 8 5"/>
    <w:uiPriority w:val="99"/>
    <w:rsid w:val="0025055E"/>
    <w:rPr>
      <w:shd w:val="clear" w:color="FFFFFF" w:fill="000000"/>
    </w:rPr>
  </w:style>
  <w:style w:type="character" w:customStyle="1" w:styleId="RTFNum86">
    <w:name w:val="RTF_Num 8 6"/>
    <w:uiPriority w:val="99"/>
    <w:rsid w:val="0025055E"/>
    <w:rPr>
      <w:shd w:val="clear" w:color="FFFFFF" w:fill="000000"/>
    </w:rPr>
  </w:style>
  <w:style w:type="character" w:customStyle="1" w:styleId="RTFNum87">
    <w:name w:val="RTF_Num 8 7"/>
    <w:uiPriority w:val="99"/>
    <w:rsid w:val="0025055E"/>
    <w:rPr>
      <w:shd w:val="clear" w:color="FFFFFF" w:fill="000000"/>
    </w:rPr>
  </w:style>
  <w:style w:type="character" w:customStyle="1" w:styleId="RTFNum88">
    <w:name w:val="RTF_Num 8 8"/>
    <w:uiPriority w:val="99"/>
    <w:rsid w:val="0025055E"/>
    <w:rPr>
      <w:shd w:val="clear" w:color="FFFFFF" w:fill="000000"/>
    </w:rPr>
  </w:style>
  <w:style w:type="character" w:customStyle="1" w:styleId="RTFNum89">
    <w:name w:val="RTF_Num 8 9"/>
    <w:uiPriority w:val="99"/>
    <w:rsid w:val="0025055E"/>
    <w:rPr>
      <w:shd w:val="clear" w:color="FFFFFF" w:fill="000000"/>
    </w:rPr>
  </w:style>
  <w:style w:type="character" w:customStyle="1" w:styleId="RTFNum91">
    <w:name w:val="RTF_Num 9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uiPriority w:val="99"/>
    <w:rsid w:val="0025055E"/>
    <w:rPr>
      <w:shd w:val="clear" w:color="FFFFFF" w:fill="000000"/>
    </w:rPr>
  </w:style>
  <w:style w:type="character" w:customStyle="1" w:styleId="RTFNum121">
    <w:name w:val="RTF_Num 12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uiPriority w:val="99"/>
    <w:rsid w:val="0025055E"/>
    <w:rPr>
      <w:shd w:val="clear" w:color="FFFFFF" w:fill="000000"/>
    </w:rPr>
  </w:style>
  <w:style w:type="character" w:customStyle="1" w:styleId="RTFNum132">
    <w:name w:val="RTF_Num 13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uiPriority w:val="99"/>
    <w:rsid w:val="0025055E"/>
    <w:rPr>
      <w:shd w:val="clear" w:color="FFFFFF" w:fill="000000"/>
    </w:rPr>
  </w:style>
  <w:style w:type="character" w:customStyle="1" w:styleId="RTFNum151">
    <w:name w:val="RTF_Num 1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uiPriority w:val="99"/>
    <w:rsid w:val="0025055E"/>
    <w:rPr>
      <w:shd w:val="clear" w:color="FFFFFF" w:fill="000000"/>
    </w:rPr>
  </w:style>
  <w:style w:type="character" w:customStyle="1" w:styleId="RTFNum172">
    <w:name w:val="RTF_Num 17 2"/>
    <w:uiPriority w:val="99"/>
    <w:rsid w:val="0025055E"/>
    <w:rPr>
      <w:shd w:val="clear" w:color="FFFFFF" w:fill="000000"/>
    </w:rPr>
  </w:style>
  <w:style w:type="character" w:customStyle="1" w:styleId="RTFNum173">
    <w:name w:val="RTF_Num 17 3"/>
    <w:uiPriority w:val="99"/>
    <w:rsid w:val="0025055E"/>
    <w:rPr>
      <w:shd w:val="clear" w:color="FFFFFF" w:fill="000000"/>
    </w:rPr>
  </w:style>
  <w:style w:type="character" w:customStyle="1" w:styleId="RTFNum174">
    <w:name w:val="RTF_Num 17 4"/>
    <w:uiPriority w:val="99"/>
    <w:rsid w:val="0025055E"/>
    <w:rPr>
      <w:shd w:val="clear" w:color="FFFFFF" w:fill="000000"/>
    </w:rPr>
  </w:style>
  <w:style w:type="character" w:customStyle="1" w:styleId="RTFNum175">
    <w:name w:val="RTF_Num 17 5"/>
    <w:uiPriority w:val="99"/>
    <w:rsid w:val="0025055E"/>
    <w:rPr>
      <w:shd w:val="clear" w:color="FFFFFF" w:fill="000000"/>
    </w:rPr>
  </w:style>
  <w:style w:type="character" w:customStyle="1" w:styleId="RTFNum176">
    <w:name w:val="RTF_Num 17 6"/>
    <w:uiPriority w:val="99"/>
    <w:rsid w:val="0025055E"/>
    <w:rPr>
      <w:shd w:val="clear" w:color="FFFFFF" w:fill="000000"/>
    </w:rPr>
  </w:style>
  <w:style w:type="character" w:customStyle="1" w:styleId="RTFNum177">
    <w:name w:val="RTF_Num 17 7"/>
    <w:uiPriority w:val="99"/>
    <w:rsid w:val="0025055E"/>
    <w:rPr>
      <w:shd w:val="clear" w:color="FFFFFF" w:fill="000000"/>
    </w:rPr>
  </w:style>
  <w:style w:type="character" w:customStyle="1" w:styleId="RTFNum178">
    <w:name w:val="RTF_Num 17 8"/>
    <w:uiPriority w:val="99"/>
    <w:rsid w:val="0025055E"/>
    <w:rPr>
      <w:shd w:val="clear" w:color="FFFFFF" w:fill="000000"/>
    </w:rPr>
  </w:style>
  <w:style w:type="character" w:customStyle="1" w:styleId="RTFNum179">
    <w:name w:val="RTF_Num 17 9"/>
    <w:uiPriority w:val="99"/>
    <w:rsid w:val="0025055E"/>
    <w:rPr>
      <w:shd w:val="clear" w:color="FFFFFF" w:fill="000000"/>
    </w:rPr>
  </w:style>
  <w:style w:type="character" w:customStyle="1" w:styleId="RTFNum181">
    <w:name w:val="RTF_Num 18 1"/>
    <w:uiPriority w:val="99"/>
    <w:rsid w:val="0025055E"/>
    <w:rPr>
      <w:shd w:val="clear" w:color="FFFFFF" w:fill="000000"/>
    </w:rPr>
  </w:style>
  <w:style w:type="character" w:customStyle="1" w:styleId="RTFNum182">
    <w:name w:val="RTF_Num 18 2"/>
    <w:uiPriority w:val="99"/>
    <w:rsid w:val="0025055E"/>
    <w:rPr>
      <w:shd w:val="clear" w:color="FFFFFF" w:fill="000000"/>
    </w:rPr>
  </w:style>
  <w:style w:type="character" w:customStyle="1" w:styleId="RTFNum183">
    <w:name w:val="RTF_Num 18 3"/>
    <w:uiPriority w:val="99"/>
    <w:rsid w:val="0025055E"/>
    <w:rPr>
      <w:shd w:val="clear" w:color="FFFFFF" w:fill="000000"/>
    </w:rPr>
  </w:style>
  <w:style w:type="character" w:customStyle="1" w:styleId="RTFNum184">
    <w:name w:val="RTF_Num 18 4"/>
    <w:uiPriority w:val="99"/>
    <w:rsid w:val="0025055E"/>
    <w:rPr>
      <w:shd w:val="clear" w:color="FFFFFF" w:fill="000000"/>
    </w:rPr>
  </w:style>
  <w:style w:type="character" w:customStyle="1" w:styleId="RTFNum185">
    <w:name w:val="RTF_Num 18 5"/>
    <w:uiPriority w:val="99"/>
    <w:rsid w:val="0025055E"/>
    <w:rPr>
      <w:shd w:val="clear" w:color="FFFFFF" w:fill="000000"/>
    </w:rPr>
  </w:style>
  <w:style w:type="character" w:customStyle="1" w:styleId="RTFNum186">
    <w:name w:val="RTF_Num 18 6"/>
    <w:uiPriority w:val="99"/>
    <w:rsid w:val="0025055E"/>
    <w:rPr>
      <w:shd w:val="clear" w:color="FFFFFF" w:fill="000000"/>
    </w:rPr>
  </w:style>
  <w:style w:type="character" w:customStyle="1" w:styleId="RTFNum187">
    <w:name w:val="RTF_Num 18 7"/>
    <w:uiPriority w:val="99"/>
    <w:rsid w:val="0025055E"/>
    <w:rPr>
      <w:shd w:val="clear" w:color="FFFFFF" w:fill="000000"/>
    </w:rPr>
  </w:style>
  <w:style w:type="character" w:customStyle="1" w:styleId="RTFNum188">
    <w:name w:val="RTF_Num 18 8"/>
    <w:uiPriority w:val="99"/>
    <w:rsid w:val="0025055E"/>
    <w:rPr>
      <w:shd w:val="clear" w:color="FFFFFF" w:fill="000000"/>
    </w:rPr>
  </w:style>
  <w:style w:type="character" w:customStyle="1" w:styleId="RTFNum189">
    <w:name w:val="RTF_Num 18 9"/>
    <w:uiPriority w:val="99"/>
    <w:rsid w:val="0025055E"/>
    <w:rPr>
      <w:shd w:val="clear" w:color="FFFFFF" w:fill="000000"/>
    </w:rPr>
  </w:style>
  <w:style w:type="character" w:customStyle="1" w:styleId="RTFNum191">
    <w:name w:val="RTF_Num 19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uiPriority w:val="99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uiPriority w:val="99"/>
    <w:rsid w:val="0025055E"/>
    <w:rPr>
      <w:shd w:val="clear" w:color="FFFFFF" w:fill="000000"/>
    </w:rPr>
  </w:style>
  <w:style w:type="character" w:customStyle="1" w:styleId="RTFNum212">
    <w:name w:val="RTF_Num 21 2"/>
    <w:uiPriority w:val="99"/>
    <w:rsid w:val="0025055E"/>
    <w:rPr>
      <w:shd w:val="clear" w:color="FFFFFF" w:fill="000000"/>
    </w:rPr>
  </w:style>
  <w:style w:type="character" w:customStyle="1" w:styleId="RTFNum213">
    <w:name w:val="RTF_Num 21 3"/>
    <w:uiPriority w:val="99"/>
    <w:rsid w:val="0025055E"/>
    <w:rPr>
      <w:shd w:val="clear" w:color="FFFFFF" w:fill="000000"/>
    </w:rPr>
  </w:style>
  <w:style w:type="character" w:customStyle="1" w:styleId="RTFNum214">
    <w:name w:val="RTF_Num 21 4"/>
    <w:uiPriority w:val="99"/>
    <w:rsid w:val="0025055E"/>
    <w:rPr>
      <w:shd w:val="clear" w:color="FFFFFF" w:fill="000000"/>
    </w:rPr>
  </w:style>
  <w:style w:type="character" w:customStyle="1" w:styleId="RTFNum215">
    <w:name w:val="RTF_Num 21 5"/>
    <w:uiPriority w:val="99"/>
    <w:rsid w:val="0025055E"/>
    <w:rPr>
      <w:shd w:val="clear" w:color="FFFFFF" w:fill="000000"/>
    </w:rPr>
  </w:style>
  <w:style w:type="character" w:customStyle="1" w:styleId="RTFNum216">
    <w:name w:val="RTF_Num 21 6"/>
    <w:uiPriority w:val="99"/>
    <w:rsid w:val="0025055E"/>
    <w:rPr>
      <w:shd w:val="clear" w:color="FFFFFF" w:fill="000000"/>
    </w:rPr>
  </w:style>
  <w:style w:type="character" w:customStyle="1" w:styleId="RTFNum217">
    <w:name w:val="RTF_Num 21 7"/>
    <w:uiPriority w:val="99"/>
    <w:rsid w:val="0025055E"/>
    <w:rPr>
      <w:shd w:val="clear" w:color="FFFFFF" w:fill="000000"/>
    </w:rPr>
  </w:style>
  <w:style w:type="character" w:customStyle="1" w:styleId="RTFNum218">
    <w:name w:val="RTF_Num 21 8"/>
    <w:uiPriority w:val="99"/>
    <w:rsid w:val="0025055E"/>
    <w:rPr>
      <w:shd w:val="clear" w:color="FFFFFF" w:fill="000000"/>
    </w:rPr>
  </w:style>
  <w:style w:type="character" w:customStyle="1" w:styleId="RTFNum219">
    <w:name w:val="RTF_Num 21 9"/>
    <w:uiPriority w:val="99"/>
    <w:rsid w:val="0025055E"/>
    <w:rPr>
      <w:shd w:val="clear" w:color="FFFFFF" w:fill="000000"/>
    </w:rPr>
  </w:style>
  <w:style w:type="character" w:customStyle="1" w:styleId="RTFNum221">
    <w:name w:val="RTF_Num 22 1"/>
    <w:uiPriority w:val="99"/>
    <w:rsid w:val="0025055E"/>
    <w:rPr>
      <w:shd w:val="clear" w:color="FFFFFF" w:fill="000000"/>
    </w:rPr>
  </w:style>
  <w:style w:type="character" w:customStyle="1" w:styleId="RTFNum231">
    <w:name w:val="RTF_Num 23 1"/>
    <w:uiPriority w:val="99"/>
    <w:rsid w:val="0025055E"/>
    <w:rPr>
      <w:shd w:val="clear" w:color="FFFFFF" w:fill="000000"/>
    </w:rPr>
  </w:style>
  <w:style w:type="character" w:customStyle="1" w:styleId="RTFNum232">
    <w:name w:val="RTF_Num 23 2"/>
    <w:uiPriority w:val="99"/>
    <w:rsid w:val="0025055E"/>
    <w:rPr>
      <w:shd w:val="clear" w:color="FFFFFF" w:fill="000000"/>
    </w:rPr>
  </w:style>
  <w:style w:type="character" w:customStyle="1" w:styleId="RTFNum233">
    <w:name w:val="RTF_Num 23 3"/>
    <w:uiPriority w:val="99"/>
    <w:rsid w:val="0025055E"/>
    <w:rPr>
      <w:shd w:val="clear" w:color="FFFFFF" w:fill="000000"/>
    </w:rPr>
  </w:style>
  <w:style w:type="character" w:customStyle="1" w:styleId="RTFNum234">
    <w:name w:val="RTF_Num 23 4"/>
    <w:uiPriority w:val="99"/>
    <w:rsid w:val="0025055E"/>
    <w:rPr>
      <w:shd w:val="clear" w:color="FFFFFF" w:fill="000000"/>
    </w:rPr>
  </w:style>
  <w:style w:type="character" w:customStyle="1" w:styleId="RTFNum235">
    <w:name w:val="RTF_Num 23 5"/>
    <w:uiPriority w:val="99"/>
    <w:rsid w:val="0025055E"/>
    <w:rPr>
      <w:shd w:val="clear" w:color="FFFFFF" w:fill="000000"/>
    </w:rPr>
  </w:style>
  <w:style w:type="character" w:customStyle="1" w:styleId="RTFNum236">
    <w:name w:val="RTF_Num 23 6"/>
    <w:uiPriority w:val="99"/>
    <w:rsid w:val="0025055E"/>
    <w:rPr>
      <w:shd w:val="clear" w:color="FFFFFF" w:fill="000000"/>
    </w:rPr>
  </w:style>
  <w:style w:type="character" w:customStyle="1" w:styleId="RTFNum237">
    <w:name w:val="RTF_Num 23 7"/>
    <w:uiPriority w:val="99"/>
    <w:rsid w:val="0025055E"/>
    <w:rPr>
      <w:shd w:val="clear" w:color="FFFFFF" w:fill="000000"/>
    </w:rPr>
  </w:style>
  <w:style w:type="character" w:customStyle="1" w:styleId="RTFNum238">
    <w:name w:val="RTF_Num 23 8"/>
    <w:uiPriority w:val="99"/>
    <w:rsid w:val="0025055E"/>
    <w:rPr>
      <w:shd w:val="clear" w:color="FFFFFF" w:fill="000000"/>
    </w:rPr>
  </w:style>
  <w:style w:type="character" w:customStyle="1" w:styleId="RTFNum239">
    <w:name w:val="RTF_Num 23 9"/>
    <w:uiPriority w:val="99"/>
    <w:rsid w:val="0025055E"/>
    <w:rPr>
      <w:shd w:val="clear" w:color="FFFFFF" w:fill="000000"/>
    </w:rPr>
  </w:style>
  <w:style w:type="character" w:customStyle="1" w:styleId="RTFNum241">
    <w:name w:val="RTF_Num 24 1"/>
    <w:uiPriority w:val="99"/>
    <w:rsid w:val="0025055E"/>
    <w:rPr>
      <w:shd w:val="clear" w:color="FFFFFF" w:fill="000000"/>
    </w:rPr>
  </w:style>
  <w:style w:type="character" w:customStyle="1" w:styleId="RTFNum242">
    <w:name w:val="RTF_Num 24 2"/>
    <w:uiPriority w:val="99"/>
    <w:rsid w:val="0025055E"/>
    <w:rPr>
      <w:shd w:val="clear" w:color="FFFFFF" w:fill="000000"/>
    </w:rPr>
  </w:style>
  <w:style w:type="character" w:customStyle="1" w:styleId="RTFNum243">
    <w:name w:val="RTF_Num 24 3"/>
    <w:uiPriority w:val="99"/>
    <w:rsid w:val="0025055E"/>
    <w:rPr>
      <w:shd w:val="clear" w:color="FFFFFF" w:fill="000000"/>
    </w:rPr>
  </w:style>
  <w:style w:type="character" w:customStyle="1" w:styleId="RTFNum244">
    <w:name w:val="RTF_Num 24 4"/>
    <w:uiPriority w:val="99"/>
    <w:rsid w:val="0025055E"/>
    <w:rPr>
      <w:shd w:val="clear" w:color="FFFFFF" w:fill="000000"/>
    </w:rPr>
  </w:style>
  <w:style w:type="character" w:customStyle="1" w:styleId="RTFNum245">
    <w:name w:val="RTF_Num 24 5"/>
    <w:uiPriority w:val="99"/>
    <w:rsid w:val="0025055E"/>
    <w:rPr>
      <w:shd w:val="clear" w:color="FFFFFF" w:fill="000000"/>
    </w:rPr>
  </w:style>
  <w:style w:type="character" w:customStyle="1" w:styleId="RTFNum246">
    <w:name w:val="RTF_Num 24 6"/>
    <w:uiPriority w:val="99"/>
    <w:rsid w:val="0025055E"/>
    <w:rPr>
      <w:shd w:val="clear" w:color="FFFFFF" w:fill="000000"/>
    </w:rPr>
  </w:style>
  <w:style w:type="character" w:customStyle="1" w:styleId="RTFNum247">
    <w:name w:val="RTF_Num 24 7"/>
    <w:uiPriority w:val="99"/>
    <w:rsid w:val="0025055E"/>
    <w:rPr>
      <w:shd w:val="clear" w:color="FFFFFF" w:fill="000000"/>
    </w:rPr>
  </w:style>
  <w:style w:type="character" w:customStyle="1" w:styleId="RTFNum248">
    <w:name w:val="RTF_Num 24 8"/>
    <w:uiPriority w:val="99"/>
    <w:rsid w:val="0025055E"/>
    <w:rPr>
      <w:shd w:val="clear" w:color="FFFFFF" w:fill="000000"/>
    </w:rPr>
  </w:style>
  <w:style w:type="character" w:customStyle="1" w:styleId="RTFNum249">
    <w:name w:val="RTF_Num 24 9"/>
    <w:uiPriority w:val="99"/>
    <w:rsid w:val="0025055E"/>
    <w:rPr>
      <w:shd w:val="clear" w:color="FFFFFF" w:fill="000000"/>
    </w:rPr>
  </w:style>
  <w:style w:type="character" w:customStyle="1" w:styleId="RTFNum251">
    <w:name w:val="RTF_Num 25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uiPriority w:val="99"/>
    <w:rsid w:val="0025055E"/>
    <w:rPr>
      <w:shd w:val="clear" w:color="FFFFFF" w:fill="000000"/>
    </w:rPr>
  </w:style>
  <w:style w:type="character" w:customStyle="1" w:styleId="RTFNum262">
    <w:name w:val="RTF_Num 26 2"/>
    <w:uiPriority w:val="99"/>
    <w:rsid w:val="0025055E"/>
    <w:rPr>
      <w:shd w:val="clear" w:color="FFFFFF" w:fill="000000"/>
    </w:rPr>
  </w:style>
  <w:style w:type="character" w:customStyle="1" w:styleId="RTFNum263">
    <w:name w:val="RTF_Num 26 3"/>
    <w:uiPriority w:val="99"/>
    <w:rsid w:val="0025055E"/>
    <w:rPr>
      <w:shd w:val="clear" w:color="FFFFFF" w:fill="000000"/>
    </w:rPr>
  </w:style>
  <w:style w:type="character" w:customStyle="1" w:styleId="RTFNum264">
    <w:name w:val="RTF_Num 26 4"/>
    <w:uiPriority w:val="99"/>
    <w:rsid w:val="0025055E"/>
    <w:rPr>
      <w:shd w:val="clear" w:color="FFFFFF" w:fill="000000"/>
    </w:rPr>
  </w:style>
  <w:style w:type="character" w:customStyle="1" w:styleId="RTFNum265">
    <w:name w:val="RTF_Num 26 5"/>
    <w:uiPriority w:val="99"/>
    <w:rsid w:val="0025055E"/>
    <w:rPr>
      <w:shd w:val="clear" w:color="FFFFFF" w:fill="000000"/>
    </w:rPr>
  </w:style>
  <w:style w:type="character" w:customStyle="1" w:styleId="RTFNum266">
    <w:name w:val="RTF_Num 26 6"/>
    <w:uiPriority w:val="99"/>
    <w:rsid w:val="0025055E"/>
    <w:rPr>
      <w:shd w:val="clear" w:color="FFFFFF" w:fill="000000"/>
    </w:rPr>
  </w:style>
  <w:style w:type="character" w:customStyle="1" w:styleId="RTFNum267">
    <w:name w:val="RTF_Num 26 7"/>
    <w:uiPriority w:val="99"/>
    <w:rsid w:val="0025055E"/>
    <w:rPr>
      <w:shd w:val="clear" w:color="FFFFFF" w:fill="000000"/>
    </w:rPr>
  </w:style>
  <w:style w:type="character" w:customStyle="1" w:styleId="RTFNum268">
    <w:name w:val="RTF_Num 26 8"/>
    <w:uiPriority w:val="99"/>
    <w:rsid w:val="0025055E"/>
    <w:rPr>
      <w:shd w:val="clear" w:color="FFFFFF" w:fill="000000"/>
    </w:rPr>
  </w:style>
  <w:style w:type="character" w:customStyle="1" w:styleId="RTFNum269">
    <w:name w:val="RTF_Num 26 9"/>
    <w:uiPriority w:val="99"/>
    <w:rsid w:val="0025055E"/>
    <w:rPr>
      <w:shd w:val="clear" w:color="FFFFFF" w:fill="000000"/>
    </w:rPr>
  </w:style>
  <w:style w:type="character" w:customStyle="1" w:styleId="RTFNum271">
    <w:name w:val="RTF_Num 27 1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uiPriority w:val="99"/>
    <w:rsid w:val="0025055E"/>
    <w:rPr>
      <w:shd w:val="clear" w:color="FFFFFF" w:fill="000000"/>
    </w:rPr>
  </w:style>
  <w:style w:type="character" w:customStyle="1" w:styleId="RTFNum282">
    <w:name w:val="RTF_Num 28 2"/>
    <w:uiPriority w:val="99"/>
    <w:rsid w:val="0025055E"/>
    <w:rPr>
      <w:shd w:val="clear" w:color="FFFFFF" w:fill="000000"/>
    </w:rPr>
  </w:style>
  <w:style w:type="character" w:customStyle="1" w:styleId="RTFNum283">
    <w:name w:val="RTF_Num 28 3"/>
    <w:uiPriority w:val="99"/>
    <w:rsid w:val="0025055E"/>
    <w:rPr>
      <w:shd w:val="clear" w:color="FFFFFF" w:fill="000000"/>
    </w:rPr>
  </w:style>
  <w:style w:type="character" w:customStyle="1" w:styleId="RTFNum284">
    <w:name w:val="RTF_Num 28 4"/>
    <w:uiPriority w:val="99"/>
    <w:rsid w:val="0025055E"/>
    <w:rPr>
      <w:shd w:val="clear" w:color="FFFFFF" w:fill="000000"/>
    </w:rPr>
  </w:style>
  <w:style w:type="character" w:customStyle="1" w:styleId="RTFNum285">
    <w:name w:val="RTF_Num 28 5"/>
    <w:uiPriority w:val="99"/>
    <w:rsid w:val="0025055E"/>
    <w:rPr>
      <w:shd w:val="clear" w:color="FFFFFF" w:fill="000000"/>
    </w:rPr>
  </w:style>
  <w:style w:type="character" w:customStyle="1" w:styleId="RTFNum286">
    <w:name w:val="RTF_Num 28 6"/>
    <w:uiPriority w:val="99"/>
    <w:rsid w:val="0025055E"/>
    <w:rPr>
      <w:shd w:val="clear" w:color="FFFFFF" w:fill="000000"/>
    </w:rPr>
  </w:style>
  <w:style w:type="character" w:customStyle="1" w:styleId="RTFNum287">
    <w:name w:val="RTF_Num 28 7"/>
    <w:uiPriority w:val="99"/>
    <w:rsid w:val="0025055E"/>
    <w:rPr>
      <w:shd w:val="clear" w:color="FFFFFF" w:fill="000000"/>
    </w:rPr>
  </w:style>
  <w:style w:type="character" w:customStyle="1" w:styleId="RTFNum288">
    <w:name w:val="RTF_Num 28 8"/>
    <w:uiPriority w:val="99"/>
    <w:rsid w:val="0025055E"/>
    <w:rPr>
      <w:shd w:val="clear" w:color="FFFFFF" w:fill="000000"/>
    </w:rPr>
  </w:style>
  <w:style w:type="character" w:customStyle="1" w:styleId="RTFNum289">
    <w:name w:val="RTF_Num 28 9"/>
    <w:uiPriority w:val="99"/>
    <w:rsid w:val="0025055E"/>
    <w:rPr>
      <w:shd w:val="clear" w:color="FFFFFF" w:fill="000000"/>
    </w:rPr>
  </w:style>
  <w:style w:type="character" w:customStyle="1" w:styleId="RTFNum291">
    <w:name w:val="RTF_Num 29 1"/>
    <w:uiPriority w:val="99"/>
    <w:rsid w:val="0025055E"/>
    <w:rPr>
      <w:shd w:val="clear" w:color="FFFFFF" w:fill="000000"/>
    </w:rPr>
  </w:style>
  <w:style w:type="character" w:customStyle="1" w:styleId="RTFNum292">
    <w:name w:val="RTF_Num 29 2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uiPriority w:val="99"/>
    <w:rsid w:val="0025055E"/>
    <w:rPr>
      <w:shd w:val="clear" w:color="FFFFFF" w:fill="000000"/>
    </w:rPr>
  </w:style>
  <w:style w:type="character" w:customStyle="1" w:styleId="RTFNum294">
    <w:name w:val="RTF_Num 29 4"/>
    <w:uiPriority w:val="99"/>
    <w:rsid w:val="0025055E"/>
    <w:rPr>
      <w:shd w:val="clear" w:color="FFFFFF" w:fill="000000"/>
    </w:rPr>
  </w:style>
  <w:style w:type="character" w:customStyle="1" w:styleId="RTFNum295">
    <w:name w:val="RTF_Num 29 5"/>
    <w:uiPriority w:val="99"/>
    <w:rsid w:val="0025055E"/>
    <w:rPr>
      <w:shd w:val="clear" w:color="FFFFFF" w:fill="000000"/>
    </w:rPr>
  </w:style>
  <w:style w:type="character" w:customStyle="1" w:styleId="RTFNum296">
    <w:name w:val="RTF_Num 29 6"/>
    <w:uiPriority w:val="99"/>
    <w:rsid w:val="0025055E"/>
    <w:rPr>
      <w:shd w:val="clear" w:color="FFFFFF" w:fill="000000"/>
    </w:rPr>
  </w:style>
  <w:style w:type="character" w:customStyle="1" w:styleId="RTFNum297">
    <w:name w:val="RTF_Num 29 7"/>
    <w:uiPriority w:val="99"/>
    <w:rsid w:val="0025055E"/>
    <w:rPr>
      <w:shd w:val="clear" w:color="FFFFFF" w:fill="000000"/>
    </w:rPr>
  </w:style>
  <w:style w:type="character" w:customStyle="1" w:styleId="RTFNum298">
    <w:name w:val="RTF_Num 29 8"/>
    <w:uiPriority w:val="99"/>
    <w:rsid w:val="0025055E"/>
    <w:rPr>
      <w:shd w:val="clear" w:color="FFFFFF" w:fill="000000"/>
    </w:rPr>
  </w:style>
  <w:style w:type="character" w:customStyle="1" w:styleId="RTFNum299">
    <w:name w:val="RTF_Num 29 9"/>
    <w:uiPriority w:val="99"/>
    <w:rsid w:val="0025055E"/>
    <w:rPr>
      <w:shd w:val="clear" w:color="FFFFFF" w:fill="000000"/>
    </w:rPr>
  </w:style>
  <w:style w:type="character" w:customStyle="1" w:styleId="RTFNum301">
    <w:name w:val="RTF_Num 30 1"/>
    <w:uiPriority w:val="99"/>
    <w:rsid w:val="0025055E"/>
    <w:rPr>
      <w:shd w:val="clear" w:color="FFFFFF" w:fill="000000"/>
    </w:rPr>
  </w:style>
  <w:style w:type="character" w:customStyle="1" w:styleId="RTFNum302">
    <w:name w:val="RTF_Num 30 2"/>
    <w:uiPriority w:val="99"/>
    <w:rsid w:val="0025055E"/>
    <w:rPr>
      <w:shd w:val="clear" w:color="FFFFFF" w:fill="000000"/>
    </w:rPr>
  </w:style>
  <w:style w:type="character" w:customStyle="1" w:styleId="RTFNum303">
    <w:name w:val="RTF_Num 30 3"/>
    <w:uiPriority w:val="99"/>
    <w:rsid w:val="0025055E"/>
    <w:rPr>
      <w:shd w:val="clear" w:color="FFFFFF" w:fill="000000"/>
    </w:rPr>
  </w:style>
  <w:style w:type="character" w:customStyle="1" w:styleId="RTFNum304">
    <w:name w:val="RTF_Num 30 4"/>
    <w:uiPriority w:val="99"/>
    <w:rsid w:val="0025055E"/>
    <w:rPr>
      <w:shd w:val="clear" w:color="FFFFFF" w:fill="000000"/>
    </w:rPr>
  </w:style>
  <w:style w:type="character" w:customStyle="1" w:styleId="RTFNum305">
    <w:name w:val="RTF_Num 30 5"/>
    <w:uiPriority w:val="99"/>
    <w:rsid w:val="0025055E"/>
    <w:rPr>
      <w:shd w:val="clear" w:color="FFFFFF" w:fill="000000"/>
    </w:rPr>
  </w:style>
  <w:style w:type="character" w:customStyle="1" w:styleId="RTFNum306">
    <w:name w:val="RTF_Num 30 6"/>
    <w:uiPriority w:val="99"/>
    <w:rsid w:val="0025055E"/>
    <w:rPr>
      <w:shd w:val="clear" w:color="FFFFFF" w:fill="000000"/>
    </w:rPr>
  </w:style>
  <w:style w:type="character" w:customStyle="1" w:styleId="RTFNum307">
    <w:name w:val="RTF_Num 30 7"/>
    <w:uiPriority w:val="99"/>
    <w:rsid w:val="0025055E"/>
    <w:rPr>
      <w:shd w:val="clear" w:color="FFFFFF" w:fill="000000"/>
    </w:rPr>
  </w:style>
  <w:style w:type="character" w:customStyle="1" w:styleId="RTFNum308">
    <w:name w:val="RTF_Num 30 8"/>
    <w:uiPriority w:val="99"/>
    <w:rsid w:val="0025055E"/>
    <w:rPr>
      <w:shd w:val="clear" w:color="FFFFFF" w:fill="000000"/>
    </w:rPr>
  </w:style>
  <w:style w:type="character" w:customStyle="1" w:styleId="RTFNum309">
    <w:name w:val="RTF_Num 30 9"/>
    <w:uiPriority w:val="99"/>
    <w:rsid w:val="0025055E"/>
    <w:rPr>
      <w:shd w:val="clear" w:color="FFFFFF" w:fill="000000"/>
    </w:rPr>
  </w:style>
  <w:style w:type="character" w:customStyle="1" w:styleId="RTFNum311">
    <w:name w:val="RTF_Num 31 1"/>
    <w:uiPriority w:val="99"/>
    <w:rsid w:val="0025055E"/>
    <w:rPr>
      <w:shd w:val="clear" w:color="FFFFFF" w:fill="000000"/>
    </w:rPr>
  </w:style>
  <w:style w:type="character" w:customStyle="1" w:styleId="RTFNum312">
    <w:name w:val="RTF_Num 31 2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uiPriority w:val="99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uiPriority w:val="99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uiPriority w:val="9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uiPriority w:val="99"/>
    <w:rsid w:val="0025055E"/>
    <w:rPr>
      <w:shd w:val="clear" w:color="FFFFFF" w:fill="000000"/>
    </w:rPr>
  </w:style>
  <w:style w:type="character" w:customStyle="1" w:styleId="RTFNum322">
    <w:name w:val="RTF_Num 32 2"/>
    <w:uiPriority w:val="99"/>
    <w:rsid w:val="0025055E"/>
    <w:rPr>
      <w:shd w:val="clear" w:color="FFFFFF" w:fill="000000"/>
    </w:rPr>
  </w:style>
  <w:style w:type="character" w:customStyle="1" w:styleId="RTFNum323">
    <w:name w:val="RTF_Num 32 3"/>
    <w:uiPriority w:val="99"/>
    <w:rsid w:val="0025055E"/>
    <w:rPr>
      <w:shd w:val="clear" w:color="FFFFFF" w:fill="000000"/>
    </w:rPr>
  </w:style>
  <w:style w:type="character" w:customStyle="1" w:styleId="RTFNum324">
    <w:name w:val="RTF_Num 32 4"/>
    <w:uiPriority w:val="99"/>
    <w:rsid w:val="0025055E"/>
    <w:rPr>
      <w:shd w:val="clear" w:color="FFFFFF" w:fill="000000"/>
    </w:rPr>
  </w:style>
  <w:style w:type="character" w:customStyle="1" w:styleId="RTFNum325">
    <w:name w:val="RTF_Num 32 5"/>
    <w:uiPriority w:val="99"/>
    <w:rsid w:val="0025055E"/>
    <w:rPr>
      <w:shd w:val="clear" w:color="FFFFFF" w:fill="000000"/>
    </w:rPr>
  </w:style>
  <w:style w:type="character" w:customStyle="1" w:styleId="RTFNum326">
    <w:name w:val="RTF_Num 32 6"/>
    <w:uiPriority w:val="99"/>
    <w:rsid w:val="0025055E"/>
    <w:rPr>
      <w:shd w:val="clear" w:color="FFFFFF" w:fill="000000"/>
    </w:rPr>
  </w:style>
  <w:style w:type="character" w:customStyle="1" w:styleId="RTFNum327">
    <w:name w:val="RTF_Num 32 7"/>
    <w:uiPriority w:val="99"/>
    <w:rsid w:val="0025055E"/>
    <w:rPr>
      <w:shd w:val="clear" w:color="FFFFFF" w:fill="000000"/>
    </w:rPr>
  </w:style>
  <w:style w:type="character" w:customStyle="1" w:styleId="RTFNum328">
    <w:name w:val="RTF_Num 32 8"/>
    <w:uiPriority w:val="99"/>
    <w:rsid w:val="0025055E"/>
    <w:rPr>
      <w:shd w:val="clear" w:color="FFFFFF" w:fill="000000"/>
    </w:rPr>
  </w:style>
  <w:style w:type="character" w:customStyle="1" w:styleId="RTFNum329">
    <w:name w:val="RTF_Num 32 9"/>
    <w:uiPriority w:val="9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uiPriority w:val="99"/>
    <w:rsid w:val="0025055E"/>
    <w:rPr>
      <w:color w:val="000000"/>
      <w:sz w:val="24"/>
      <w:lang w:val="pl-PL"/>
    </w:rPr>
  </w:style>
  <w:style w:type="character" w:customStyle="1" w:styleId="Normal2">
    <w:name w:val="Normal2"/>
    <w:uiPriority w:val="99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uiPriority w:val="99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uiPriority w:val="99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uiPriority w:val="99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uiPriority w:val="99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uiPriority w:val="99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uiPriority w:val="99"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uiPriority w:val="99"/>
    <w:rsid w:val="0025055E"/>
    <w:rPr>
      <w:b/>
    </w:rPr>
  </w:style>
  <w:style w:type="paragraph" w:customStyle="1" w:styleId="font5">
    <w:name w:val="font5"/>
    <w:basedOn w:val="Normalny"/>
    <w:uiPriority w:val="99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uiPriority w:val="99"/>
    <w:rsid w:val="0025055E"/>
  </w:style>
  <w:style w:type="table" w:styleId="Tabela-Siatka">
    <w:name w:val="Table Grid"/>
    <w:basedOn w:val="Standardowy"/>
    <w:uiPriority w:val="9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uiPriority w:val="99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uiPriority w:val="99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uiPriority w:val="99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uiPriority w:val="99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60A59"/>
    <w:rPr>
      <w:sz w:val="20"/>
      <w:szCs w:val="20"/>
    </w:rPr>
  </w:style>
  <w:style w:type="character" w:styleId="Odwoanieprzypisukocowego">
    <w:name w:val="endnote reference"/>
    <w:uiPriority w:val="99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uiPriority w:val="99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link w:val="CytatZnak"/>
    <w:uiPriority w:val="99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basedOn w:val="Normalny"/>
    <w:link w:val="AkapitzlistZnak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F84926"/>
    <w:rPr>
      <w:sz w:val="16"/>
      <w:szCs w:val="16"/>
    </w:rPr>
  </w:style>
  <w:style w:type="character" w:customStyle="1" w:styleId="Nagwek5Znak">
    <w:name w:val="Nagłówek 5 Znak"/>
    <w:link w:val="Nagwek5"/>
    <w:uiPriority w:val="99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uiPriority w:val="99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uiPriority w:val="99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uiPriority w:val="99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rsid w:val="00432D9D"/>
    <w:pPr>
      <w:numPr>
        <w:numId w:val="6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uiPriority w:val="99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uiPriority w:val="99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uiPriority w:val="99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uiPriority w:val="99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uiPriority w:val="99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uiPriority w:val="99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uiPriority w:val="99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uiPriority w:val="99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74E36"/>
    <w:rPr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locked/>
    <w:rsid w:val="00274E36"/>
    <w:rPr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74E36"/>
    <w:rPr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274E36"/>
    <w:rPr>
      <w:rFonts w:ascii="Arial" w:hAnsi="Arial" w:cs="Arial"/>
      <w:sz w:val="22"/>
      <w:szCs w:val="22"/>
    </w:rPr>
  </w:style>
  <w:style w:type="character" w:customStyle="1" w:styleId="WW8Num1z0">
    <w:name w:val="WW8Num1z0"/>
    <w:uiPriority w:val="99"/>
    <w:rsid w:val="00274E36"/>
    <w:rPr>
      <w:sz w:val="20"/>
    </w:rPr>
  </w:style>
  <w:style w:type="character" w:customStyle="1" w:styleId="WW8Num1z1">
    <w:name w:val="WW8Num1z1"/>
    <w:uiPriority w:val="99"/>
    <w:rsid w:val="00274E36"/>
  </w:style>
  <w:style w:type="character" w:customStyle="1" w:styleId="WW8Num1z2">
    <w:name w:val="WW8Num1z2"/>
    <w:uiPriority w:val="99"/>
    <w:rsid w:val="00274E36"/>
    <w:rPr>
      <w:rFonts w:ascii="Arial" w:hAnsi="Arial"/>
    </w:rPr>
  </w:style>
  <w:style w:type="character" w:customStyle="1" w:styleId="WW8Num1z3">
    <w:name w:val="WW8Num1z3"/>
    <w:uiPriority w:val="99"/>
    <w:rsid w:val="00274E36"/>
  </w:style>
  <w:style w:type="character" w:customStyle="1" w:styleId="WW8Num1z4">
    <w:name w:val="WW8Num1z4"/>
    <w:uiPriority w:val="99"/>
    <w:rsid w:val="00274E36"/>
  </w:style>
  <w:style w:type="character" w:customStyle="1" w:styleId="WW8Num1z5">
    <w:name w:val="WW8Num1z5"/>
    <w:uiPriority w:val="99"/>
    <w:rsid w:val="00274E36"/>
  </w:style>
  <w:style w:type="character" w:customStyle="1" w:styleId="WW8Num1z6">
    <w:name w:val="WW8Num1z6"/>
    <w:uiPriority w:val="99"/>
    <w:rsid w:val="00274E36"/>
  </w:style>
  <w:style w:type="character" w:customStyle="1" w:styleId="WW8Num1z7">
    <w:name w:val="WW8Num1z7"/>
    <w:uiPriority w:val="99"/>
    <w:rsid w:val="00274E36"/>
  </w:style>
  <w:style w:type="character" w:customStyle="1" w:styleId="WW8Num1z8">
    <w:name w:val="WW8Num1z8"/>
    <w:uiPriority w:val="99"/>
    <w:rsid w:val="00274E36"/>
  </w:style>
  <w:style w:type="character" w:customStyle="1" w:styleId="WW8Num2z0">
    <w:name w:val="WW8Num2z0"/>
    <w:uiPriority w:val="99"/>
    <w:rsid w:val="00274E36"/>
    <w:rPr>
      <w:rFonts w:ascii="Arial" w:hAnsi="Arial"/>
      <w:sz w:val="20"/>
    </w:rPr>
  </w:style>
  <w:style w:type="character" w:customStyle="1" w:styleId="WW8Num3z0">
    <w:name w:val="WW8Num3z0"/>
    <w:uiPriority w:val="99"/>
    <w:rsid w:val="00274E36"/>
    <w:rPr>
      <w:rFonts w:ascii="Arial" w:hAnsi="Arial"/>
    </w:rPr>
  </w:style>
  <w:style w:type="character" w:customStyle="1" w:styleId="WW8Num4z0">
    <w:name w:val="WW8Num4z0"/>
    <w:uiPriority w:val="99"/>
    <w:rsid w:val="00274E36"/>
    <w:rPr>
      <w:rFonts w:ascii="Arial" w:hAnsi="Arial"/>
      <w:sz w:val="20"/>
    </w:rPr>
  </w:style>
  <w:style w:type="character" w:customStyle="1" w:styleId="WW8Num5z0">
    <w:name w:val="WW8Num5z0"/>
    <w:uiPriority w:val="99"/>
    <w:rsid w:val="00274E36"/>
    <w:rPr>
      <w:rFonts w:ascii="Arial" w:hAnsi="Arial"/>
      <w:sz w:val="20"/>
    </w:rPr>
  </w:style>
  <w:style w:type="character" w:customStyle="1" w:styleId="WW8Num6z0">
    <w:name w:val="WW8Num6z0"/>
    <w:uiPriority w:val="99"/>
    <w:rsid w:val="00274E36"/>
    <w:rPr>
      <w:rFonts w:ascii="Symbol" w:hAnsi="Symbol"/>
    </w:rPr>
  </w:style>
  <w:style w:type="character" w:customStyle="1" w:styleId="WW8Num7z0">
    <w:name w:val="WW8Num7z0"/>
    <w:uiPriority w:val="99"/>
    <w:rsid w:val="00274E36"/>
  </w:style>
  <w:style w:type="character" w:customStyle="1" w:styleId="WW8Num7z1">
    <w:name w:val="WW8Num7z1"/>
    <w:uiPriority w:val="99"/>
    <w:rsid w:val="00274E36"/>
  </w:style>
  <w:style w:type="character" w:customStyle="1" w:styleId="WW8Num7z2">
    <w:name w:val="WW8Num7z2"/>
    <w:uiPriority w:val="99"/>
    <w:rsid w:val="00274E36"/>
  </w:style>
  <w:style w:type="character" w:customStyle="1" w:styleId="WW8Num7z3">
    <w:name w:val="WW8Num7z3"/>
    <w:uiPriority w:val="99"/>
    <w:rsid w:val="00274E36"/>
  </w:style>
  <w:style w:type="character" w:customStyle="1" w:styleId="WW8Num7z4">
    <w:name w:val="WW8Num7z4"/>
    <w:uiPriority w:val="99"/>
    <w:rsid w:val="00274E36"/>
  </w:style>
  <w:style w:type="character" w:customStyle="1" w:styleId="WW8Num7z5">
    <w:name w:val="WW8Num7z5"/>
    <w:uiPriority w:val="99"/>
    <w:rsid w:val="00274E36"/>
  </w:style>
  <w:style w:type="character" w:customStyle="1" w:styleId="WW8Num7z6">
    <w:name w:val="WW8Num7z6"/>
    <w:uiPriority w:val="99"/>
    <w:rsid w:val="00274E36"/>
  </w:style>
  <w:style w:type="character" w:customStyle="1" w:styleId="WW8Num7z7">
    <w:name w:val="WW8Num7z7"/>
    <w:uiPriority w:val="99"/>
    <w:rsid w:val="00274E36"/>
  </w:style>
  <w:style w:type="character" w:customStyle="1" w:styleId="WW8Num7z8">
    <w:name w:val="WW8Num7z8"/>
    <w:uiPriority w:val="99"/>
    <w:rsid w:val="00274E36"/>
  </w:style>
  <w:style w:type="character" w:customStyle="1" w:styleId="WW8Num8z0">
    <w:name w:val="WW8Num8z0"/>
    <w:uiPriority w:val="99"/>
    <w:rsid w:val="00274E36"/>
    <w:rPr>
      <w:rFonts w:ascii="Symbol" w:hAnsi="Symbol"/>
    </w:rPr>
  </w:style>
  <w:style w:type="character" w:customStyle="1" w:styleId="WW8Num8z1">
    <w:name w:val="WW8Num8z1"/>
    <w:uiPriority w:val="99"/>
    <w:rsid w:val="00274E36"/>
  </w:style>
  <w:style w:type="character" w:customStyle="1" w:styleId="WW8Num8z2">
    <w:name w:val="WW8Num8z2"/>
    <w:uiPriority w:val="99"/>
    <w:rsid w:val="00274E36"/>
  </w:style>
  <w:style w:type="character" w:customStyle="1" w:styleId="WW8Num8z3">
    <w:name w:val="WW8Num8z3"/>
    <w:uiPriority w:val="99"/>
    <w:rsid w:val="00274E36"/>
  </w:style>
  <w:style w:type="character" w:customStyle="1" w:styleId="WW8Num8z4">
    <w:name w:val="WW8Num8z4"/>
    <w:uiPriority w:val="99"/>
    <w:rsid w:val="00274E36"/>
  </w:style>
  <w:style w:type="character" w:customStyle="1" w:styleId="WW8Num8z5">
    <w:name w:val="WW8Num8z5"/>
    <w:uiPriority w:val="99"/>
    <w:rsid w:val="00274E36"/>
  </w:style>
  <w:style w:type="character" w:customStyle="1" w:styleId="WW8Num8z6">
    <w:name w:val="WW8Num8z6"/>
    <w:uiPriority w:val="99"/>
    <w:rsid w:val="00274E36"/>
  </w:style>
  <w:style w:type="character" w:customStyle="1" w:styleId="WW8Num8z7">
    <w:name w:val="WW8Num8z7"/>
    <w:uiPriority w:val="99"/>
    <w:rsid w:val="00274E36"/>
  </w:style>
  <w:style w:type="character" w:customStyle="1" w:styleId="WW8Num8z8">
    <w:name w:val="WW8Num8z8"/>
    <w:uiPriority w:val="99"/>
    <w:rsid w:val="00274E36"/>
  </w:style>
  <w:style w:type="character" w:customStyle="1" w:styleId="WW8Num9z0">
    <w:name w:val="WW8Num9z0"/>
    <w:uiPriority w:val="99"/>
    <w:rsid w:val="00274E36"/>
    <w:rPr>
      <w:rFonts w:ascii="Symbol" w:hAnsi="Symbol"/>
    </w:rPr>
  </w:style>
  <w:style w:type="character" w:customStyle="1" w:styleId="WW8Num10z0">
    <w:name w:val="WW8Num10z0"/>
    <w:uiPriority w:val="99"/>
    <w:rsid w:val="00274E36"/>
  </w:style>
  <w:style w:type="character" w:customStyle="1" w:styleId="WW8Num10z1">
    <w:name w:val="WW8Num10z1"/>
    <w:uiPriority w:val="99"/>
    <w:rsid w:val="00274E36"/>
    <w:rPr>
      <w:rFonts w:ascii="Arial" w:hAnsi="Arial"/>
      <w:sz w:val="20"/>
    </w:rPr>
  </w:style>
  <w:style w:type="character" w:customStyle="1" w:styleId="WW8Num10z2">
    <w:name w:val="WW8Num10z2"/>
    <w:uiPriority w:val="99"/>
    <w:rsid w:val="00274E36"/>
  </w:style>
  <w:style w:type="character" w:customStyle="1" w:styleId="WW8Num10z3">
    <w:name w:val="WW8Num10z3"/>
    <w:uiPriority w:val="99"/>
    <w:rsid w:val="00274E36"/>
  </w:style>
  <w:style w:type="character" w:customStyle="1" w:styleId="WW8Num10z4">
    <w:name w:val="WW8Num10z4"/>
    <w:uiPriority w:val="99"/>
    <w:rsid w:val="00274E36"/>
  </w:style>
  <w:style w:type="character" w:customStyle="1" w:styleId="WW8Num10z5">
    <w:name w:val="WW8Num10z5"/>
    <w:uiPriority w:val="99"/>
    <w:rsid w:val="00274E36"/>
  </w:style>
  <w:style w:type="character" w:customStyle="1" w:styleId="WW8Num10z6">
    <w:name w:val="WW8Num10z6"/>
    <w:uiPriority w:val="99"/>
    <w:rsid w:val="00274E36"/>
  </w:style>
  <w:style w:type="character" w:customStyle="1" w:styleId="WW8Num10z7">
    <w:name w:val="WW8Num10z7"/>
    <w:uiPriority w:val="99"/>
    <w:rsid w:val="00274E36"/>
  </w:style>
  <w:style w:type="character" w:customStyle="1" w:styleId="WW8Num10z8">
    <w:name w:val="WW8Num10z8"/>
    <w:uiPriority w:val="99"/>
    <w:rsid w:val="00274E36"/>
  </w:style>
  <w:style w:type="character" w:customStyle="1" w:styleId="WW8Num11z0">
    <w:name w:val="WW8Num11z0"/>
    <w:uiPriority w:val="99"/>
    <w:rsid w:val="00274E36"/>
  </w:style>
  <w:style w:type="character" w:customStyle="1" w:styleId="WW8Num11z1">
    <w:name w:val="WW8Num11z1"/>
    <w:uiPriority w:val="99"/>
    <w:rsid w:val="00274E36"/>
  </w:style>
  <w:style w:type="character" w:customStyle="1" w:styleId="WW8Num11z2">
    <w:name w:val="WW8Num11z2"/>
    <w:uiPriority w:val="99"/>
    <w:rsid w:val="00274E36"/>
  </w:style>
  <w:style w:type="character" w:customStyle="1" w:styleId="WW8Num11z3">
    <w:name w:val="WW8Num11z3"/>
    <w:uiPriority w:val="99"/>
    <w:rsid w:val="00274E36"/>
  </w:style>
  <w:style w:type="character" w:customStyle="1" w:styleId="WW8Num11z4">
    <w:name w:val="WW8Num11z4"/>
    <w:uiPriority w:val="99"/>
    <w:rsid w:val="00274E36"/>
  </w:style>
  <w:style w:type="character" w:customStyle="1" w:styleId="WW8Num11z5">
    <w:name w:val="WW8Num11z5"/>
    <w:uiPriority w:val="99"/>
    <w:rsid w:val="00274E36"/>
  </w:style>
  <w:style w:type="character" w:customStyle="1" w:styleId="WW8Num11z6">
    <w:name w:val="WW8Num11z6"/>
    <w:uiPriority w:val="99"/>
    <w:rsid w:val="00274E36"/>
  </w:style>
  <w:style w:type="character" w:customStyle="1" w:styleId="WW8Num11z7">
    <w:name w:val="WW8Num11z7"/>
    <w:uiPriority w:val="99"/>
    <w:rsid w:val="00274E36"/>
  </w:style>
  <w:style w:type="character" w:customStyle="1" w:styleId="WW8Num11z8">
    <w:name w:val="WW8Num11z8"/>
    <w:uiPriority w:val="99"/>
    <w:rsid w:val="00274E36"/>
  </w:style>
  <w:style w:type="character" w:customStyle="1" w:styleId="WW8Num12z0">
    <w:name w:val="WW8Num12z0"/>
    <w:uiPriority w:val="99"/>
    <w:rsid w:val="00274E36"/>
    <w:rPr>
      <w:rFonts w:ascii="Wingdings" w:hAnsi="Wingdings"/>
    </w:rPr>
  </w:style>
  <w:style w:type="character" w:customStyle="1" w:styleId="WW8Num12z1">
    <w:name w:val="WW8Num12z1"/>
    <w:uiPriority w:val="99"/>
    <w:rsid w:val="00274E36"/>
    <w:rPr>
      <w:rFonts w:ascii="Symbol" w:hAnsi="Symbol"/>
    </w:rPr>
  </w:style>
  <w:style w:type="character" w:customStyle="1" w:styleId="WW8Num12z4">
    <w:name w:val="WW8Num12z4"/>
    <w:uiPriority w:val="99"/>
    <w:rsid w:val="00274E36"/>
    <w:rPr>
      <w:rFonts w:ascii="Courier New" w:hAnsi="Courier New"/>
    </w:rPr>
  </w:style>
  <w:style w:type="character" w:customStyle="1" w:styleId="WW8Num13z0">
    <w:name w:val="WW8Num13z0"/>
    <w:uiPriority w:val="99"/>
    <w:rsid w:val="00274E36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274E36"/>
    <w:rPr>
      <w:rFonts w:ascii="Arial" w:hAnsi="Arial"/>
      <w:sz w:val="20"/>
    </w:rPr>
  </w:style>
  <w:style w:type="character" w:customStyle="1" w:styleId="WW8Num15z0">
    <w:name w:val="WW8Num15z0"/>
    <w:uiPriority w:val="99"/>
    <w:rsid w:val="00274E36"/>
    <w:rPr>
      <w:rFonts w:ascii="Arial" w:hAnsi="Arial"/>
      <w:sz w:val="20"/>
      <w:u w:val="none"/>
    </w:rPr>
  </w:style>
  <w:style w:type="character" w:customStyle="1" w:styleId="WW8Num16z0">
    <w:name w:val="WW8Num16z0"/>
    <w:uiPriority w:val="99"/>
    <w:rsid w:val="00274E36"/>
    <w:rPr>
      <w:rFonts w:ascii="Arial" w:hAnsi="Arial"/>
      <w:sz w:val="20"/>
    </w:rPr>
  </w:style>
  <w:style w:type="character" w:customStyle="1" w:styleId="WW8Num17z0">
    <w:name w:val="WW8Num17z0"/>
    <w:uiPriority w:val="99"/>
    <w:rsid w:val="00274E36"/>
    <w:rPr>
      <w:rFonts w:ascii="Arial" w:hAnsi="Arial"/>
      <w:sz w:val="20"/>
    </w:rPr>
  </w:style>
  <w:style w:type="character" w:customStyle="1" w:styleId="WW8Num18z0">
    <w:name w:val="WW8Num18z0"/>
    <w:uiPriority w:val="99"/>
    <w:rsid w:val="00274E36"/>
  </w:style>
  <w:style w:type="character" w:customStyle="1" w:styleId="WW8Num18z1">
    <w:name w:val="WW8Num18z1"/>
    <w:uiPriority w:val="99"/>
    <w:rsid w:val="00274E36"/>
  </w:style>
  <w:style w:type="character" w:customStyle="1" w:styleId="WW8Num18z2">
    <w:name w:val="WW8Num18z2"/>
    <w:uiPriority w:val="99"/>
    <w:rsid w:val="00274E36"/>
  </w:style>
  <w:style w:type="character" w:customStyle="1" w:styleId="WW8Num18z3">
    <w:name w:val="WW8Num18z3"/>
    <w:uiPriority w:val="99"/>
    <w:rsid w:val="00274E36"/>
  </w:style>
  <w:style w:type="character" w:customStyle="1" w:styleId="WW8Num18z4">
    <w:name w:val="WW8Num18z4"/>
    <w:uiPriority w:val="99"/>
    <w:rsid w:val="00274E36"/>
  </w:style>
  <w:style w:type="character" w:customStyle="1" w:styleId="WW8Num18z5">
    <w:name w:val="WW8Num18z5"/>
    <w:uiPriority w:val="99"/>
    <w:rsid w:val="00274E36"/>
  </w:style>
  <w:style w:type="character" w:customStyle="1" w:styleId="WW8Num18z6">
    <w:name w:val="WW8Num18z6"/>
    <w:uiPriority w:val="99"/>
    <w:rsid w:val="00274E36"/>
  </w:style>
  <w:style w:type="character" w:customStyle="1" w:styleId="WW8Num18z7">
    <w:name w:val="WW8Num18z7"/>
    <w:uiPriority w:val="99"/>
    <w:rsid w:val="00274E36"/>
  </w:style>
  <w:style w:type="character" w:customStyle="1" w:styleId="WW8Num18z8">
    <w:name w:val="WW8Num18z8"/>
    <w:uiPriority w:val="99"/>
    <w:rsid w:val="00274E36"/>
  </w:style>
  <w:style w:type="character" w:customStyle="1" w:styleId="WW8Num19z0">
    <w:name w:val="WW8Num19z0"/>
    <w:uiPriority w:val="99"/>
    <w:rsid w:val="00274E36"/>
    <w:rPr>
      <w:rFonts w:ascii="Arial" w:hAnsi="Arial"/>
    </w:rPr>
  </w:style>
  <w:style w:type="character" w:customStyle="1" w:styleId="WW8Num19z1">
    <w:name w:val="WW8Num19z1"/>
    <w:uiPriority w:val="99"/>
    <w:rsid w:val="00274E36"/>
  </w:style>
  <w:style w:type="character" w:customStyle="1" w:styleId="WW8Num19z2">
    <w:name w:val="WW8Num19z2"/>
    <w:uiPriority w:val="99"/>
    <w:rsid w:val="00274E36"/>
    <w:rPr>
      <w:rFonts w:ascii="Arial" w:hAnsi="Arial"/>
      <w:sz w:val="20"/>
    </w:rPr>
  </w:style>
  <w:style w:type="character" w:customStyle="1" w:styleId="WW8Num19z3">
    <w:name w:val="WW8Num19z3"/>
    <w:uiPriority w:val="99"/>
    <w:rsid w:val="00274E36"/>
  </w:style>
  <w:style w:type="character" w:customStyle="1" w:styleId="WW8Num19z4">
    <w:name w:val="WW8Num19z4"/>
    <w:uiPriority w:val="99"/>
    <w:rsid w:val="00274E36"/>
  </w:style>
  <w:style w:type="character" w:customStyle="1" w:styleId="WW8Num19z5">
    <w:name w:val="WW8Num19z5"/>
    <w:uiPriority w:val="99"/>
    <w:rsid w:val="00274E36"/>
  </w:style>
  <w:style w:type="character" w:customStyle="1" w:styleId="WW8Num19z6">
    <w:name w:val="WW8Num19z6"/>
    <w:uiPriority w:val="99"/>
    <w:rsid w:val="00274E36"/>
  </w:style>
  <w:style w:type="character" w:customStyle="1" w:styleId="WW8Num19z7">
    <w:name w:val="WW8Num19z7"/>
    <w:uiPriority w:val="99"/>
    <w:rsid w:val="00274E36"/>
  </w:style>
  <w:style w:type="character" w:customStyle="1" w:styleId="WW8Num19z8">
    <w:name w:val="WW8Num19z8"/>
    <w:uiPriority w:val="99"/>
    <w:rsid w:val="00274E36"/>
  </w:style>
  <w:style w:type="character" w:customStyle="1" w:styleId="WW8Num20z0">
    <w:name w:val="WW8Num20z0"/>
    <w:uiPriority w:val="99"/>
    <w:rsid w:val="00274E36"/>
    <w:rPr>
      <w:sz w:val="20"/>
    </w:rPr>
  </w:style>
  <w:style w:type="character" w:customStyle="1" w:styleId="WW8Num21z0">
    <w:name w:val="WW8Num21z0"/>
    <w:uiPriority w:val="99"/>
    <w:rsid w:val="00274E36"/>
  </w:style>
  <w:style w:type="character" w:customStyle="1" w:styleId="WW8Num21z1">
    <w:name w:val="WW8Num21z1"/>
    <w:uiPriority w:val="99"/>
    <w:rsid w:val="00274E36"/>
    <w:rPr>
      <w:sz w:val="20"/>
    </w:rPr>
  </w:style>
  <w:style w:type="character" w:customStyle="1" w:styleId="WW8Num21z2">
    <w:name w:val="WW8Num21z2"/>
    <w:uiPriority w:val="99"/>
    <w:rsid w:val="00274E36"/>
  </w:style>
  <w:style w:type="character" w:customStyle="1" w:styleId="WW8Num21z3">
    <w:name w:val="WW8Num21z3"/>
    <w:uiPriority w:val="99"/>
    <w:rsid w:val="00274E36"/>
  </w:style>
  <w:style w:type="character" w:customStyle="1" w:styleId="WW8Num21z4">
    <w:name w:val="WW8Num21z4"/>
    <w:uiPriority w:val="99"/>
    <w:rsid w:val="00274E36"/>
  </w:style>
  <w:style w:type="character" w:customStyle="1" w:styleId="WW8Num21z5">
    <w:name w:val="WW8Num21z5"/>
    <w:uiPriority w:val="99"/>
    <w:rsid w:val="00274E36"/>
  </w:style>
  <w:style w:type="character" w:customStyle="1" w:styleId="WW8Num21z6">
    <w:name w:val="WW8Num21z6"/>
    <w:uiPriority w:val="99"/>
    <w:rsid w:val="00274E36"/>
  </w:style>
  <w:style w:type="character" w:customStyle="1" w:styleId="WW8Num21z7">
    <w:name w:val="WW8Num21z7"/>
    <w:uiPriority w:val="99"/>
    <w:rsid w:val="00274E36"/>
  </w:style>
  <w:style w:type="character" w:customStyle="1" w:styleId="WW8Num21z8">
    <w:name w:val="WW8Num21z8"/>
    <w:uiPriority w:val="99"/>
    <w:rsid w:val="00274E36"/>
  </w:style>
  <w:style w:type="character" w:customStyle="1" w:styleId="WW8Num22z0">
    <w:name w:val="WW8Num22z0"/>
    <w:uiPriority w:val="99"/>
    <w:rsid w:val="00274E36"/>
    <w:rPr>
      <w:rFonts w:ascii="Arial" w:hAnsi="Arial"/>
      <w:sz w:val="20"/>
    </w:rPr>
  </w:style>
  <w:style w:type="character" w:customStyle="1" w:styleId="WW8Num22z1">
    <w:name w:val="WW8Num22z1"/>
    <w:uiPriority w:val="99"/>
    <w:rsid w:val="00274E36"/>
    <w:rPr>
      <w:rFonts w:ascii="Symbol" w:hAnsi="Symbol"/>
    </w:rPr>
  </w:style>
  <w:style w:type="character" w:customStyle="1" w:styleId="WW8Num22z2">
    <w:name w:val="WW8Num22z2"/>
    <w:uiPriority w:val="99"/>
    <w:rsid w:val="00274E36"/>
  </w:style>
  <w:style w:type="character" w:customStyle="1" w:styleId="WW8Num22z4">
    <w:name w:val="WW8Num22z4"/>
    <w:uiPriority w:val="99"/>
    <w:rsid w:val="00274E36"/>
    <w:rPr>
      <w:rFonts w:ascii="Courier New" w:hAnsi="Courier New"/>
    </w:rPr>
  </w:style>
  <w:style w:type="character" w:customStyle="1" w:styleId="WW8Num22z5">
    <w:name w:val="WW8Num22z5"/>
    <w:uiPriority w:val="99"/>
    <w:rsid w:val="00274E36"/>
    <w:rPr>
      <w:rFonts w:ascii="Wingdings" w:hAnsi="Wingdings"/>
    </w:rPr>
  </w:style>
  <w:style w:type="character" w:customStyle="1" w:styleId="WW8Num23z0">
    <w:name w:val="WW8Num23z0"/>
    <w:uiPriority w:val="99"/>
    <w:rsid w:val="00274E36"/>
  </w:style>
  <w:style w:type="character" w:customStyle="1" w:styleId="WW8Num24z0">
    <w:name w:val="WW8Num24z0"/>
    <w:uiPriority w:val="99"/>
    <w:rsid w:val="00274E36"/>
  </w:style>
  <w:style w:type="character" w:customStyle="1" w:styleId="WW8Num24z1">
    <w:name w:val="WW8Num24z1"/>
    <w:uiPriority w:val="99"/>
    <w:rsid w:val="00274E36"/>
    <w:rPr>
      <w:lang w:val="pl-PL"/>
    </w:rPr>
  </w:style>
  <w:style w:type="character" w:customStyle="1" w:styleId="WW8Num24z2">
    <w:name w:val="WW8Num24z2"/>
    <w:uiPriority w:val="99"/>
    <w:rsid w:val="00274E36"/>
    <w:rPr>
      <w:rFonts w:ascii="Wingdings" w:hAnsi="Wingdings"/>
    </w:rPr>
  </w:style>
  <w:style w:type="character" w:customStyle="1" w:styleId="WW8Num24z3">
    <w:name w:val="WW8Num24z3"/>
    <w:uiPriority w:val="99"/>
    <w:rsid w:val="00274E36"/>
    <w:rPr>
      <w:rFonts w:ascii="Symbol" w:hAnsi="Symbol"/>
    </w:rPr>
  </w:style>
  <w:style w:type="character" w:customStyle="1" w:styleId="WW8Num24z4">
    <w:name w:val="WW8Num24z4"/>
    <w:uiPriority w:val="99"/>
    <w:rsid w:val="00274E36"/>
    <w:rPr>
      <w:rFonts w:ascii="Courier New" w:hAnsi="Courier New"/>
    </w:rPr>
  </w:style>
  <w:style w:type="character" w:customStyle="1" w:styleId="WW8Num25z0">
    <w:name w:val="WW8Num25z0"/>
    <w:uiPriority w:val="99"/>
    <w:rsid w:val="00274E36"/>
  </w:style>
  <w:style w:type="character" w:customStyle="1" w:styleId="WW8Num25z1">
    <w:name w:val="WW8Num25z1"/>
    <w:uiPriority w:val="99"/>
    <w:rsid w:val="00274E36"/>
    <w:rPr>
      <w:sz w:val="20"/>
    </w:rPr>
  </w:style>
  <w:style w:type="character" w:customStyle="1" w:styleId="WW8Num25z2">
    <w:name w:val="WW8Num25z2"/>
    <w:uiPriority w:val="99"/>
    <w:rsid w:val="00274E36"/>
  </w:style>
  <w:style w:type="character" w:customStyle="1" w:styleId="WW8Num25z3">
    <w:name w:val="WW8Num25z3"/>
    <w:uiPriority w:val="99"/>
    <w:rsid w:val="00274E36"/>
  </w:style>
  <w:style w:type="character" w:customStyle="1" w:styleId="WW8Num25z4">
    <w:name w:val="WW8Num25z4"/>
    <w:uiPriority w:val="99"/>
    <w:rsid w:val="00274E36"/>
  </w:style>
  <w:style w:type="character" w:customStyle="1" w:styleId="WW8Num25z5">
    <w:name w:val="WW8Num25z5"/>
    <w:uiPriority w:val="99"/>
    <w:rsid w:val="00274E36"/>
  </w:style>
  <w:style w:type="character" w:customStyle="1" w:styleId="WW8Num25z6">
    <w:name w:val="WW8Num25z6"/>
    <w:uiPriority w:val="99"/>
    <w:rsid w:val="00274E36"/>
  </w:style>
  <w:style w:type="character" w:customStyle="1" w:styleId="WW8Num25z7">
    <w:name w:val="WW8Num25z7"/>
    <w:uiPriority w:val="99"/>
    <w:rsid w:val="00274E36"/>
  </w:style>
  <w:style w:type="character" w:customStyle="1" w:styleId="WW8Num25z8">
    <w:name w:val="WW8Num25z8"/>
    <w:uiPriority w:val="99"/>
    <w:rsid w:val="00274E36"/>
  </w:style>
  <w:style w:type="character" w:customStyle="1" w:styleId="WW8Num26z0">
    <w:name w:val="WW8Num26z0"/>
    <w:uiPriority w:val="99"/>
    <w:rsid w:val="00274E36"/>
    <w:rPr>
      <w:rFonts w:ascii="Arial" w:hAnsi="Arial"/>
      <w:sz w:val="20"/>
      <w:lang w:val="pl-PL"/>
    </w:rPr>
  </w:style>
  <w:style w:type="character" w:customStyle="1" w:styleId="WW8Num27z0">
    <w:name w:val="WW8Num27z0"/>
    <w:uiPriority w:val="99"/>
    <w:rsid w:val="00274E36"/>
    <w:rPr>
      <w:rFonts w:ascii="Arial" w:hAnsi="Arial"/>
      <w:sz w:val="20"/>
    </w:rPr>
  </w:style>
  <w:style w:type="character" w:customStyle="1" w:styleId="WW8Num28z0">
    <w:name w:val="WW8Num28z0"/>
    <w:uiPriority w:val="99"/>
    <w:rsid w:val="00274E36"/>
  </w:style>
  <w:style w:type="character" w:customStyle="1" w:styleId="WW8Num28z1">
    <w:name w:val="WW8Num28z1"/>
    <w:uiPriority w:val="99"/>
    <w:rsid w:val="00274E36"/>
  </w:style>
  <w:style w:type="character" w:customStyle="1" w:styleId="WW8Num28z2">
    <w:name w:val="WW8Num28z2"/>
    <w:uiPriority w:val="99"/>
    <w:rsid w:val="00274E36"/>
  </w:style>
  <w:style w:type="character" w:customStyle="1" w:styleId="WW8Num28z3">
    <w:name w:val="WW8Num28z3"/>
    <w:uiPriority w:val="99"/>
    <w:rsid w:val="00274E36"/>
  </w:style>
  <w:style w:type="character" w:customStyle="1" w:styleId="WW8Num28z4">
    <w:name w:val="WW8Num28z4"/>
    <w:uiPriority w:val="99"/>
    <w:rsid w:val="00274E36"/>
  </w:style>
  <w:style w:type="character" w:customStyle="1" w:styleId="WW8Num28z5">
    <w:name w:val="WW8Num28z5"/>
    <w:uiPriority w:val="99"/>
    <w:rsid w:val="00274E36"/>
  </w:style>
  <w:style w:type="character" w:customStyle="1" w:styleId="WW8Num28z6">
    <w:name w:val="WW8Num28z6"/>
    <w:uiPriority w:val="99"/>
    <w:rsid w:val="00274E36"/>
  </w:style>
  <w:style w:type="character" w:customStyle="1" w:styleId="WW8Num28z7">
    <w:name w:val="WW8Num28z7"/>
    <w:uiPriority w:val="99"/>
    <w:rsid w:val="00274E36"/>
  </w:style>
  <w:style w:type="character" w:customStyle="1" w:styleId="WW8Num28z8">
    <w:name w:val="WW8Num28z8"/>
    <w:uiPriority w:val="99"/>
    <w:rsid w:val="00274E36"/>
  </w:style>
  <w:style w:type="character" w:customStyle="1" w:styleId="WW8Num29z0">
    <w:name w:val="WW8Num29z0"/>
    <w:uiPriority w:val="99"/>
    <w:rsid w:val="00274E36"/>
  </w:style>
  <w:style w:type="character" w:customStyle="1" w:styleId="WW8Num29z1">
    <w:name w:val="WW8Num29z1"/>
    <w:uiPriority w:val="99"/>
    <w:rsid w:val="00274E36"/>
    <w:rPr>
      <w:rFonts w:ascii="Arial" w:hAnsi="Arial"/>
      <w:sz w:val="20"/>
    </w:rPr>
  </w:style>
  <w:style w:type="character" w:customStyle="1" w:styleId="WW8Num30z0">
    <w:name w:val="WW8Num30z0"/>
    <w:uiPriority w:val="99"/>
    <w:rsid w:val="00274E36"/>
    <w:rPr>
      <w:rFonts w:ascii="Arial" w:hAnsi="Arial"/>
      <w:sz w:val="20"/>
    </w:rPr>
  </w:style>
  <w:style w:type="character" w:customStyle="1" w:styleId="WW8Num31z0">
    <w:name w:val="WW8Num31z0"/>
    <w:uiPriority w:val="99"/>
    <w:rsid w:val="00274E36"/>
  </w:style>
  <w:style w:type="character" w:customStyle="1" w:styleId="WW8Num31z1">
    <w:name w:val="WW8Num31z1"/>
    <w:uiPriority w:val="99"/>
    <w:rsid w:val="00274E36"/>
  </w:style>
  <w:style w:type="character" w:customStyle="1" w:styleId="WW8Num31z2">
    <w:name w:val="WW8Num31z2"/>
    <w:uiPriority w:val="99"/>
    <w:rsid w:val="00274E36"/>
    <w:rPr>
      <w:rFonts w:ascii="Arial" w:hAnsi="Arial"/>
    </w:rPr>
  </w:style>
  <w:style w:type="character" w:customStyle="1" w:styleId="WW8Num31z3">
    <w:name w:val="WW8Num31z3"/>
    <w:uiPriority w:val="99"/>
    <w:rsid w:val="00274E36"/>
  </w:style>
  <w:style w:type="character" w:customStyle="1" w:styleId="WW8Num31z4">
    <w:name w:val="WW8Num31z4"/>
    <w:uiPriority w:val="99"/>
    <w:rsid w:val="00274E36"/>
  </w:style>
  <w:style w:type="character" w:customStyle="1" w:styleId="WW8Num31z5">
    <w:name w:val="WW8Num31z5"/>
    <w:uiPriority w:val="99"/>
    <w:rsid w:val="00274E36"/>
  </w:style>
  <w:style w:type="character" w:customStyle="1" w:styleId="WW8Num31z6">
    <w:name w:val="WW8Num31z6"/>
    <w:uiPriority w:val="99"/>
    <w:rsid w:val="00274E36"/>
  </w:style>
  <w:style w:type="character" w:customStyle="1" w:styleId="WW8Num31z7">
    <w:name w:val="WW8Num31z7"/>
    <w:uiPriority w:val="99"/>
    <w:rsid w:val="00274E36"/>
  </w:style>
  <w:style w:type="character" w:customStyle="1" w:styleId="WW8Num31z8">
    <w:name w:val="WW8Num31z8"/>
    <w:uiPriority w:val="99"/>
    <w:rsid w:val="00274E36"/>
  </w:style>
  <w:style w:type="character" w:customStyle="1" w:styleId="WW8Num32z0">
    <w:name w:val="WW8Num32z0"/>
    <w:uiPriority w:val="99"/>
    <w:rsid w:val="00274E36"/>
    <w:rPr>
      <w:sz w:val="20"/>
    </w:rPr>
  </w:style>
  <w:style w:type="character" w:customStyle="1" w:styleId="WW8Num33z0">
    <w:name w:val="WW8Num33z0"/>
    <w:uiPriority w:val="99"/>
    <w:rsid w:val="00274E36"/>
  </w:style>
  <w:style w:type="character" w:customStyle="1" w:styleId="WW8Num33z1">
    <w:name w:val="WW8Num33z1"/>
    <w:uiPriority w:val="99"/>
    <w:rsid w:val="00274E36"/>
  </w:style>
  <w:style w:type="character" w:customStyle="1" w:styleId="WW8Num33z2">
    <w:name w:val="WW8Num33z2"/>
    <w:uiPriority w:val="99"/>
    <w:rsid w:val="00274E36"/>
  </w:style>
  <w:style w:type="character" w:customStyle="1" w:styleId="WW8Num33z3">
    <w:name w:val="WW8Num33z3"/>
    <w:uiPriority w:val="99"/>
    <w:rsid w:val="00274E36"/>
  </w:style>
  <w:style w:type="character" w:customStyle="1" w:styleId="WW8Num33z4">
    <w:name w:val="WW8Num33z4"/>
    <w:uiPriority w:val="99"/>
    <w:rsid w:val="00274E36"/>
  </w:style>
  <w:style w:type="character" w:customStyle="1" w:styleId="WW8Num33z5">
    <w:name w:val="WW8Num33z5"/>
    <w:uiPriority w:val="99"/>
    <w:rsid w:val="00274E36"/>
  </w:style>
  <w:style w:type="character" w:customStyle="1" w:styleId="WW8Num33z6">
    <w:name w:val="WW8Num33z6"/>
    <w:uiPriority w:val="99"/>
    <w:rsid w:val="00274E36"/>
  </w:style>
  <w:style w:type="character" w:customStyle="1" w:styleId="WW8Num33z7">
    <w:name w:val="WW8Num33z7"/>
    <w:uiPriority w:val="99"/>
    <w:rsid w:val="00274E36"/>
  </w:style>
  <w:style w:type="character" w:customStyle="1" w:styleId="WW8Num33z8">
    <w:name w:val="WW8Num33z8"/>
    <w:uiPriority w:val="99"/>
    <w:rsid w:val="00274E36"/>
  </w:style>
  <w:style w:type="character" w:customStyle="1" w:styleId="WW8Num34z0">
    <w:name w:val="WW8Num34z0"/>
    <w:uiPriority w:val="99"/>
    <w:rsid w:val="00274E36"/>
    <w:rPr>
      <w:lang w:val="pl-PL"/>
    </w:rPr>
  </w:style>
  <w:style w:type="character" w:customStyle="1" w:styleId="WW8Num34z1">
    <w:name w:val="WW8Num34z1"/>
    <w:uiPriority w:val="99"/>
    <w:rsid w:val="00274E36"/>
  </w:style>
  <w:style w:type="character" w:customStyle="1" w:styleId="WW8Num34z2">
    <w:name w:val="WW8Num34z2"/>
    <w:uiPriority w:val="99"/>
    <w:rsid w:val="00274E36"/>
    <w:rPr>
      <w:rFonts w:ascii="Arial" w:hAnsi="Arial"/>
    </w:rPr>
  </w:style>
  <w:style w:type="character" w:customStyle="1" w:styleId="WW8Num34z3">
    <w:name w:val="WW8Num34z3"/>
    <w:uiPriority w:val="99"/>
    <w:rsid w:val="00274E36"/>
  </w:style>
  <w:style w:type="character" w:customStyle="1" w:styleId="WW8Num34z4">
    <w:name w:val="WW8Num34z4"/>
    <w:uiPriority w:val="99"/>
    <w:rsid w:val="00274E36"/>
  </w:style>
  <w:style w:type="character" w:customStyle="1" w:styleId="WW8Num34z5">
    <w:name w:val="WW8Num34z5"/>
    <w:uiPriority w:val="99"/>
    <w:rsid w:val="00274E36"/>
  </w:style>
  <w:style w:type="character" w:customStyle="1" w:styleId="WW8Num34z6">
    <w:name w:val="WW8Num34z6"/>
    <w:uiPriority w:val="99"/>
    <w:rsid w:val="00274E36"/>
  </w:style>
  <w:style w:type="character" w:customStyle="1" w:styleId="WW8Num34z7">
    <w:name w:val="WW8Num34z7"/>
    <w:uiPriority w:val="99"/>
    <w:rsid w:val="00274E36"/>
  </w:style>
  <w:style w:type="character" w:customStyle="1" w:styleId="WW8Num34z8">
    <w:name w:val="WW8Num34z8"/>
    <w:uiPriority w:val="99"/>
    <w:rsid w:val="00274E36"/>
  </w:style>
  <w:style w:type="character" w:customStyle="1" w:styleId="WW8Num35z0">
    <w:name w:val="WW8Num35z0"/>
    <w:uiPriority w:val="99"/>
    <w:rsid w:val="00274E36"/>
    <w:rPr>
      <w:rFonts w:ascii="Arial" w:hAnsi="Arial"/>
      <w:sz w:val="20"/>
      <w:lang w:eastAsia="pl-PL"/>
    </w:rPr>
  </w:style>
  <w:style w:type="character" w:customStyle="1" w:styleId="WW8Num35z1">
    <w:name w:val="WW8Num35z1"/>
    <w:uiPriority w:val="99"/>
    <w:rsid w:val="00274E36"/>
  </w:style>
  <w:style w:type="character" w:customStyle="1" w:styleId="WW8Num35z2">
    <w:name w:val="WW8Num35z2"/>
    <w:uiPriority w:val="99"/>
    <w:rsid w:val="00274E36"/>
  </w:style>
  <w:style w:type="character" w:customStyle="1" w:styleId="WW8Num35z3">
    <w:name w:val="WW8Num35z3"/>
    <w:uiPriority w:val="99"/>
    <w:rsid w:val="00274E36"/>
  </w:style>
  <w:style w:type="character" w:customStyle="1" w:styleId="WW8Num35z4">
    <w:name w:val="WW8Num35z4"/>
    <w:uiPriority w:val="99"/>
    <w:rsid w:val="00274E36"/>
  </w:style>
  <w:style w:type="character" w:customStyle="1" w:styleId="WW8Num35z5">
    <w:name w:val="WW8Num35z5"/>
    <w:uiPriority w:val="99"/>
    <w:rsid w:val="00274E36"/>
  </w:style>
  <w:style w:type="character" w:customStyle="1" w:styleId="WW8Num35z6">
    <w:name w:val="WW8Num35z6"/>
    <w:uiPriority w:val="99"/>
    <w:rsid w:val="00274E36"/>
  </w:style>
  <w:style w:type="character" w:customStyle="1" w:styleId="WW8Num35z7">
    <w:name w:val="WW8Num35z7"/>
    <w:uiPriority w:val="99"/>
    <w:rsid w:val="00274E36"/>
  </w:style>
  <w:style w:type="character" w:customStyle="1" w:styleId="WW8Num35z8">
    <w:name w:val="WW8Num35z8"/>
    <w:uiPriority w:val="99"/>
    <w:rsid w:val="00274E36"/>
  </w:style>
  <w:style w:type="character" w:customStyle="1" w:styleId="WW8Num36z0">
    <w:name w:val="WW8Num36z0"/>
    <w:uiPriority w:val="99"/>
    <w:rsid w:val="00274E36"/>
  </w:style>
  <w:style w:type="character" w:customStyle="1" w:styleId="WW8Num36z1">
    <w:name w:val="WW8Num36z1"/>
    <w:uiPriority w:val="99"/>
    <w:rsid w:val="00274E36"/>
  </w:style>
  <w:style w:type="character" w:customStyle="1" w:styleId="WW8Num36z2">
    <w:name w:val="WW8Num36z2"/>
    <w:uiPriority w:val="99"/>
    <w:rsid w:val="00274E36"/>
  </w:style>
  <w:style w:type="character" w:customStyle="1" w:styleId="WW8Num36z3">
    <w:name w:val="WW8Num36z3"/>
    <w:uiPriority w:val="99"/>
    <w:rsid w:val="00274E36"/>
  </w:style>
  <w:style w:type="character" w:customStyle="1" w:styleId="WW8Num36z4">
    <w:name w:val="WW8Num36z4"/>
    <w:uiPriority w:val="99"/>
    <w:rsid w:val="00274E36"/>
  </w:style>
  <w:style w:type="character" w:customStyle="1" w:styleId="WW8Num36z5">
    <w:name w:val="WW8Num36z5"/>
    <w:uiPriority w:val="99"/>
    <w:rsid w:val="00274E36"/>
  </w:style>
  <w:style w:type="character" w:customStyle="1" w:styleId="WW8Num36z6">
    <w:name w:val="WW8Num36z6"/>
    <w:uiPriority w:val="99"/>
    <w:rsid w:val="00274E36"/>
  </w:style>
  <w:style w:type="character" w:customStyle="1" w:styleId="WW8Num36z7">
    <w:name w:val="WW8Num36z7"/>
    <w:uiPriority w:val="99"/>
    <w:rsid w:val="00274E36"/>
  </w:style>
  <w:style w:type="character" w:customStyle="1" w:styleId="WW8Num36z8">
    <w:name w:val="WW8Num36z8"/>
    <w:uiPriority w:val="99"/>
    <w:rsid w:val="00274E36"/>
  </w:style>
  <w:style w:type="character" w:customStyle="1" w:styleId="WW8Num37z0">
    <w:name w:val="WW8Num37z0"/>
    <w:uiPriority w:val="99"/>
    <w:rsid w:val="00274E36"/>
    <w:rPr>
      <w:sz w:val="20"/>
    </w:rPr>
  </w:style>
  <w:style w:type="character" w:customStyle="1" w:styleId="WW8Num37z1">
    <w:name w:val="WW8Num37z1"/>
    <w:uiPriority w:val="99"/>
    <w:rsid w:val="00274E36"/>
  </w:style>
  <w:style w:type="character" w:customStyle="1" w:styleId="WW8Num37z2">
    <w:name w:val="WW8Num37z2"/>
    <w:uiPriority w:val="99"/>
    <w:rsid w:val="00274E36"/>
    <w:rPr>
      <w:rFonts w:ascii="Arial" w:hAnsi="Arial"/>
    </w:rPr>
  </w:style>
  <w:style w:type="character" w:customStyle="1" w:styleId="WW8Num38z0">
    <w:name w:val="WW8Num38z0"/>
    <w:uiPriority w:val="99"/>
    <w:rsid w:val="00274E36"/>
  </w:style>
  <w:style w:type="character" w:customStyle="1" w:styleId="WW8Num38z1">
    <w:name w:val="WW8Num38z1"/>
    <w:uiPriority w:val="99"/>
    <w:rsid w:val="00274E36"/>
  </w:style>
  <w:style w:type="character" w:customStyle="1" w:styleId="WW8Num38z2">
    <w:name w:val="WW8Num38z2"/>
    <w:uiPriority w:val="99"/>
    <w:rsid w:val="00274E36"/>
  </w:style>
  <w:style w:type="character" w:customStyle="1" w:styleId="WW8Num38z3">
    <w:name w:val="WW8Num38z3"/>
    <w:uiPriority w:val="99"/>
    <w:rsid w:val="00274E36"/>
  </w:style>
  <w:style w:type="character" w:customStyle="1" w:styleId="WW8Num38z4">
    <w:name w:val="WW8Num38z4"/>
    <w:uiPriority w:val="99"/>
    <w:rsid w:val="00274E36"/>
  </w:style>
  <w:style w:type="character" w:customStyle="1" w:styleId="WW8Num38z5">
    <w:name w:val="WW8Num38z5"/>
    <w:uiPriority w:val="99"/>
    <w:rsid w:val="00274E36"/>
  </w:style>
  <w:style w:type="character" w:customStyle="1" w:styleId="WW8Num38z6">
    <w:name w:val="WW8Num38z6"/>
    <w:uiPriority w:val="99"/>
    <w:rsid w:val="00274E36"/>
  </w:style>
  <w:style w:type="character" w:customStyle="1" w:styleId="WW8Num38z7">
    <w:name w:val="WW8Num38z7"/>
    <w:uiPriority w:val="99"/>
    <w:rsid w:val="00274E36"/>
  </w:style>
  <w:style w:type="character" w:customStyle="1" w:styleId="WW8Num38z8">
    <w:name w:val="WW8Num38z8"/>
    <w:uiPriority w:val="99"/>
    <w:rsid w:val="00274E36"/>
  </w:style>
  <w:style w:type="character" w:customStyle="1" w:styleId="WW8Num39z0">
    <w:name w:val="WW8Num39z0"/>
    <w:uiPriority w:val="99"/>
    <w:rsid w:val="00274E36"/>
    <w:rPr>
      <w:sz w:val="20"/>
    </w:rPr>
  </w:style>
  <w:style w:type="character" w:customStyle="1" w:styleId="WW8Num39z1">
    <w:name w:val="WW8Num39z1"/>
    <w:uiPriority w:val="99"/>
    <w:rsid w:val="00274E36"/>
  </w:style>
  <w:style w:type="character" w:customStyle="1" w:styleId="WW8Num39z2">
    <w:name w:val="WW8Num39z2"/>
    <w:uiPriority w:val="99"/>
    <w:rsid w:val="00274E36"/>
    <w:rPr>
      <w:rFonts w:ascii="Arial" w:hAnsi="Arial"/>
    </w:rPr>
  </w:style>
  <w:style w:type="character" w:customStyle="1" w:styleId="WW8Num40z0">
    <w:name w:val="WW8Num40z0"/>
    <w:uiPriority w:val="99"/>
    <w:rsid w:val="00274E36"/>
  </w:style>
  <w:style w:type="character" w:customStyle="1" w:styleId="WW8Num40z1">
    <w:name w:val="WW8Num40z1"/>
    <w:uiPriority w:val="99"/>
    <w:rsid w:val="00274E36"/>
  </w:style>
  <w:style w:type="character" w:customStyle="1" w:styleId="WW8Num40z2">
    <w:name w:val="WW8Num40z2"/>
    <w:uiPriority w:val="99"/>
    <w:rsid w:val="00274E36"/>
  </w:style>
  <w:style w:type="character" w:customStyle="1" w:styleId="WW8Num40z3">
    <w:name w:val="WW8Num40z3"/>
    <w:uiPriority w:val="99"/>
    <w:rsid w:val="00274E36"/>
  </w:style>
  <w:style w:type="character" w:customStyle="1" w:styleId="WW8Num40z4">
    <w:name w:val="WW8Num40z4"/>
    <w:uiPriority w:val="99"/>
    <w:rsid w:val="00274E36"/>
  </w:style>
  <w:style w:type="character" w:customStyle="1" w:styleId="WW8Num40z5">
    <w:name w:val="WW8Num40z5"/>
    <w:uiPriority w:val="99"/>
    <w:rsid w:val="00274E36"/>
  </w:style>
  <w:style w:type="character" w:customStyle="1" w:styleId="WW8Num40z6">
    <w:name w:val="WW8Num40z6"/>
    <w:uiPriority w:val="99"/>
    <w:rsid w:val="00274E36"/>
  </w:style>
  <w:style w:type="character" w:customStyle="1" w:styleId="WW8Num40z7">
    <w:name w:val="WW8Num40z7"/>
    <w:uiPriority w:val="99"/>
    <w:rsid w:val="00274E36"/>
  </w:style>
  <w:style w:type="character" w:customStyle="1" w:styleId="WW8Num40z8">
    <w:name w:val="WW8Num40z8"/>
    <w:uiPriority w:val="99"/>
    <w:rsid w:val="00274E36"/>
  </w:style>
  <w:style w:type="character" w:customStyle="1" w:styleId="WW8Num41z0">
    <w:name w:val="WW8Num41z0"/>
    <w:uiPriority w:val="99"/>
    <w:rsid w:val="00274E36"/>
    <w:rPr>
      <w:rFonts w:ascii="Arial" w:hAnsi="Arial"/>
    </w:rPr>
  </w:style>
  <w:style w:type="character" w:customStyle="1" w:styleId="WW8Num41z1">
    <w:name w:val="WW8Num41z1"/>
    <w:uiPriority w:val="99"/>
    <w:rsid w:val="00274E36"/>
  </w:style>
  <w:style w:type="character" w:customStyle="1" w:styleId="WW8Num42z0">
    <w:name w:val="WW8Num42z0"/>
    <w:uiPriority w:val="99"/>
    <w:rsid w:val="00274E36"/>
  </w:style>
  <w:style w:type="character" w:customStyle="1" w:styleId="WW8Num42z1">
    <w:name w:val="WW8Num42z1"/>
    <w:uiPriority w:val="99"/>
    <w:rsid w:val="00274E36"/>
    <w:rPr>
      <w:rFonts w:ascii="Arial" w:hAnsi="Arial"/>
      <w:noProof/>
      <w:sz w:val="20"/>
      <w:lang w:val="pl-PL" w:eastAsia="pl-PL"/>
    </w:rPr>
  </w:style>
  <w:style w:type="character" w:customStyle="1" w:styleId="WW8Num43z0">
    <w:name w:val="WW8Num43z0"/>
    <w:uiPriority w:val="99"/>
    <w:rsid w:val="00274E36"/>
  </w:style>
  <w:style w:type="character" w:customStyle="1" w:styleId="WW8Num43z1">
    <w:name w:val="WW8Num43z1"/>
    <w:uiPriority w:val="99"/>
    <w:rsid w:val="00274E36"/>
  </w:style>
  <w:style w:type="character" w:customStyle="1" w:styleId="WW8Num43z2">
    <w:name w:val="WW8Num43z2"/>
    <w:uiPriority w:val="99"/>
    <w:rsid w:val="00274E36"/>
  </w:style>
  <w:style w:type="character" w:customStyle="1" w:styleId="WW8Num43z3">
    <w:name w:val="WW8Num43z3"/>
    <w:uiPriority w:val="99"/>
    <w:rsid w:val="00274E36"/>
  </w:style>
  <w:style w:type="character" w:customStyle="1" w:styleId="WW8Num43z4">
    <w:name w:val="WW8Num43z4"/>
    <w:uiPriority w:val="99"/>
    <w:rsid w:val="00274E36"/>
  </w:style>
  <w:style w:type="character" w:customStyle="1" w:styleId="WW8Num43z5">
    <w:name w:val="WW8Num43z5"/>
    <w:uiPriority w:val="99"/>
    <w:rsid w:val="00274E36"/>
  </w:style>
  <w:style w:type="character" w:customStyle="1" w:styleId="WW8Num43z6">
    <w:name w:val="WW8Num43z6"/>
    <w:uiPriority w:val="99"/>
    <w:rsid w:val="00274E36"/>
  </w:style>
  <w:style w:type="character" w:customStyle="1" w:styleId="WW8Num43z7">
    <w:name w:val="WW8Num43z7"/>
    <w:uiPriority w:val="99"/>
    <w:rsid w:val="00274E36"/>
  </w:style>
  <w:style w:type="character" w:customStyle="1" w:styleId="WW8Num43z8">
    <w:name w:val="WW8Num43z8"/>
    <w:uiPriority w:val="99"/>
    <w:rsid w:val="00274E36"/>
  </w:style>
  <w:style w:type="character" w:customStyle="1" w:styleId="WW8Num44z0">
    <w:name w:val="WW8Num44z0"/>
    <w:uiPriority w:val="99"/>
    <w:rsid w:val="00274E36"/>
  </w:style>
  <w:style w:type="character" w:customStyle="1" w:styleId="WW8Num44z1">
    <w:name w:val="WW8Num44z1"/>
    <w:uiPriority w:val="99"/>
    <w:rsid w:val="00274E36"/>
  </w:style>
  <w:style w:type="character" w:customStyle="1" w:styleId="WW8Num45z0">
    <w:name w:val="WW8Num45z0"/>
    <w:uiPriority w:val="99"/>
    <w:rsid w:val="00274E36"/>
    <w:rPr>
      <w:rFonts w:ascii="Arial" w:hAnsi="Arial"/>
      <w:sz w:val="20"/>
      <w:u w:val="none"/>
    </w:rPr>
  </w:style>
  <w:style w:type="character" w:customStyle="1" w:styleId="WW8Num45z1">
    <w:name w:val="WW8Num45z1"/>
    <w:uiPriority w:val="99"/>
    <w:rsid w:val="00274E36"/>
  </w:style>
  <w:style w:type="character" w:customStyle="1" w:styleId="WW8Num46z0">
    <w:name w:val="WW8Num46z0"/>
    <w:uiPriority w:val="99"/>
    <w:rsid w:val="00274E36"/>
  </w:style>
  <w:style w:type="character" w:customStyle="1" w:styleId="WW8Num46z1">
    <w:name w:val="WW8Num46z1"/>
    <w:uiPriority w:val="99"/>
    <w:rsid w:val="00274E36"/>
    <w:rPr>
      <w:rFonts w:ascii="Courier New" w:hAnsi="Courier New"/>
    </w:rPr>
  </w:style>
  <w:style w:type="character" w:customStyle="1" w:styleId="WW8Num46z2">
    <w:name w:val="WW8Num46z2"/>
    <w:uiPriority w:val="99"/>
    <w:rsid w:val="00274E36"/>
  </w:style>
  <w:style w:type="character" w:customStyle="1" w:styleId="WW8Num46z3">
    <w:name w:val="WW8Num46z3"/>
    <w:uiPriority w:val="99"/>
    <w:rsid w:val="00274E36"/>
    <w:rPr>
      <w:rFonts w:ascii="Symbol" w:hAnsi="Symbol"/>
    </w:rPr>
  </w:style>
  <w:style w:type="character" w:customStyle="1" w:styleId="WW8Num46z5">
    <w:name w:val="WW8Num46z5"/>
    <w:uiPriority w:val="99"/>
    <w:rsid w:val="00274E36"/>
    <w:rPr>
      <w:rFonts w:ascii="Wingdings" w:hAnsi="Wingdings"/>
    </w:rPr>
  </w:style>
  <w:style w:type="character" w:customStyle="1" w:styleId="WW8Num47z0">
    <w:name w:val="WW8Num47z0"/>
    <w:uiPriority w:val="99"/>
    <w:rsid w:val="00274E36"/>
    <w:rPr>
      <w:rFonts w:ascii="Arial" w:hAnsi="Arial"/>
      <w:sz w:val="20"/>
    </w:rPr>
  </w:style>
  <w:style w:type="character" w:customStyle="1" w:styleId="WW8Num47z1">
    <w:name w:val="WW8Num47z1"/>
    <w:uiPriority w:val="99"/>
    <w:rsid w:val="00274E36"/>
  </w:style>
  <w:style w:type="character" w:customStyle="1" w:styleId="WW8Num47z2">
    <w:name w:val="WW8Num47z2"/>
    <w:uiPriority w:val="99"/>
    <w:rsid w:val="00274E36"/>
  </w:style>
  <w:style w:type="character" w:customStyle="1" w:styleId="WW8Num47z3">
    <w:name w:val="WW8Num47z3"/>
    <w:uiPriority w:val="99"/>
    <w:rsid w:val="00274E36"/>
  </w:style>
  <w:style w:type="character" w:customStyle="1" w:styleId="WW8Num47z4">
    <w:name w:val="WW8Num47z4"/>
    <w:uiPriority w:val="99"/>
    <w:rsid w:val="00274E36"/>
  </w:style>
  <w:style w:type="character" w:customStyle="1" w:styleId="WW8Num47z5">
    <w:name w:val="WW8Num47z5"/>
    <w:uiPriority w:val="99"/>
    <w:rsid w:val="00274E36"/>
  </w:style>
  <w:style w:type="character" w:customStyle="1" w:styleId="WW8Num47z6">
    <w:name w:val="WW8Num47z6"/>
    <w:uiPriority w:val="99"/>
    <w:rsid w:val="00274E36"/>
  </w:style>
  <w:style w:type="character" w:customStyle="1" w:styleId="WW8Num47z7">
    <w:name w:val="WW8Num47z7"/>
    <w:uiPriority w:val="99"/>
    <w:rsid w:val="00274E36"/>
  </w:style>
  <w:style w:type="character" w:customStyle="1" w:styleId="WW8Num47z8">
    <w:name w:val="WW8Num47z8"/>
    <w:uiPriority w:val="99"/>
    <w:rsid w:val="00274E36"/>
  </w:style>
  <w:style w:type="character" w:customStyle="1" w:styleId="WW8Num48z0">
    <w:name w:val="WW8Num48z0"/>
    <w:uiPriority w:val="99"/>
    <w:rsid w:val="00274E36"/>
    <w:rPr>
      <w:rFonts w:ascii="Arial" w:hAnsi="Arial"/>
    </w:rPr>
  </w:style>
  <w:style w:type="character" w:customStyle="1" w:styleId="WW8Num48z1">
    <w:name w:val="WW8Num48z1"/>
    <w:uiPriority w:val="99"/>
    <w:rsid w:val="00274E36"/>
  </w:style>
  <w:style w:type="character" w:customStyle="1" w:styleId="WW8Num48z2">
    <w:name w:val="WW8Num48z2"/>
    <w:uiPriority w:val="99"/>
    <w:rsid w:val="00274E36"/>
  </w:style>
  <w:style w:type="character" w:customStyle="1" w:styleId="WW8Num48z3">
    <w:name w:val="WW8Num48z3"/>
    <w:uiPriority w:val="99"/>
    <w:rsid w:val="00274E36"/>
  </w:style>
  <w:style w:type="character" w:customStyle="1" w:styleId="WW8Num48z4">
    <w:name w:val="WW8Num48z4"/>
    <w:uiPriority w:val="99"/>
    <w:rsid w:val="00274E36"/>
  </w:style>
  <w:style w:type="character" w:customStyle="1" w:styleId="WW8Num48z5">
    <w:name w:val="WW8Num48z5"/>
    <w:uiPriority w:val="99"/>
    <w:rsid w:val="00274E36"/>
  </w:style>
  <w:style w:type="character" w:customStyle="1" w:styleId="WW8Num48z6">
    <w:name w:val="WW8Num48z6"/>
    <w:uiPriority w:val="99"/>
    <w:rsid w:val="00274E36"/>
  </w:style>
  <w:style w:type="character" w:customStyle="1" w:styleId="WW8Num48z7">
    <w:name w:val="WW8Num48z7"/>
    <w:uiPriority w:val="99"/>
    <w:rsid w:val="00274E36"/>
  </w:style>
  <w:style w:type="character" w:customStyle="1" w:styleId="WW8Num48z8">
    <w:name w:val="WW8Num48z8"/>
    <w:uiPriority w:val="99"/>
    <w:rsid w:val="00274E36"/>
  </w:style>
  <w:style w:type="character" w:customStyle="1" w:styleId="WW8Num49z0">
    <w:name w:val="WW8Num49z0"/>
    <w:uiPriority w:val="99"/>
    <w:rsid w:val="00274E36"/>
  </w:style>
  <w:style w:type="character" w:customStyle="1" w:styleId="WW8Num49z1">
    <w:name w:val="WW8Num49z1"/>
    <w:uiPriority w:val="99"/>
    <w:rsid w:val="00274E36"/>
    <w:rPr>
      <w:sz w:val="20"/>
    </w:rPr>
  </w:style>
  <w:style w:type="character" w:customStyle="1" w:styleId="WW8Num50z0">
    <w:name w:val="WW8Num50z0"/>
    <w:uiPriority w:val="99"/>
    <w:rsid w:val="00274E36"/>
    <w:rPr>
      <w:sz w:val="20"/>
    </w:rPr>
  </w:style>
  <w:style w:type="character" w:customStyle="1" w:styleId="WW8Num50z1">
    <w:name w:val="WW8Num50z1"/>
    <w:uiPriority w:val="99"/>
    <w:rsid w:val="00274E36"/>
  </w:style>
  <w:style w:type="character" w:customStyle="1" w:styleId="WW8Num50z2">
    <w:name w:val="WW8Num50z2"/>
    <w:uiPriority w:val="99"/>
    <w:rsid w:val="00274E36"/>
    <w:rPr>
      <w:rFonts w:ascii="Arial" w:hAnsi="Arial"/>
    </w:rPr>
  </w:style>
  <w:style w:type="character" w:customStyle="1" w:styleId="WW8Num51z0">
    <w:name w:val="WW8Num51z0"/>
    <w:uiPriority w:val="99"/>
    <w:rsid w:val="00274E36"/>
    <w:rPr>
      <w:rFonts w:ascii="Arial" w:hAnsi="Arial"/>
      <w:sz w:val="20"/>
    </w:rPr>
  </w:style>
  <w:style w:type="character" w:customStyle="1" w:styleId="WW8Num51z1">
    <w:name w:val="WW8Num51z1"/>
    <w:uiPriority w:val="99"/>
    <w:rsid w:val="00274E36"/>
  </w:style>
  <w:style w:type="character" w:customStyle="1" w:styleId="WW8Num51z2">
    <w:name w:val="WW8Num51z2"/>
    <w:uiPriority w:val="99"/>
    <w:rsid w:val="00274E36"/>
  </w:style>
  <w:style w:type="character" w:customStyle="1" w:styleId="WW8Num51z3">
    <w:name w:val="WW8Num51z3"/>
    <w:uiPriority w:val="99"/>
    <w:rsid w:val="00274E36"/>
  </w:style>
  <w:style w:type="character" w:customStyle="1" w:styleId="WW8Num51z4">
    <w:name w:val="WW8Num51z4"/>
    <w:uiPriority w:val="99"/>
    <w:rsid w:val="00274E36"/>
  </w:style>
  <w:style w:type="character" w:customStyle="1" w:styleId="WW8Num51z5">
    <w:name w:val="WW8Num51z5"/>
    <w:uiPriority w:val="99"/>
    <w:rsid w:val="00274E36"/>
  </w:style>
  <w:style w:type="character" w:customStyle="1" w:styleId="WW8Num51z6">
    <w:name w:val="WW8Num51z6"/>
    <w:uiPriority w:val="99"/>
    <w:rsid w:val="00274E36"/>
  </w:style>
  <w:style w:type="character" w:customStyle="1" w:styleId="WW8Num51z7">
    <w:name w:val="WW8Num51z7"/>
    <w:uiPriority w:val="99"/>
    <w:rsid w:val="00274E36"/>
  </w:style>
  <w:style w:type="character" w:customStyle="1" w:styleId="WW8Num51z8">
    <w:name w:val="WW8Num51z8"/>
    <w:uiPriority w:val="99"/>
    <w:rsid w:val="00274E36"/>
  </w:style>
  <w:style w:type="character" w:customStyle="1" w:styleId="WW8Num52z0">
    <w:name w:val="WW8Num52z0"/>
    <w:uiPriority w:val="99"/>
    <w:rsid w:val="00274E36"/>
    <w:rPr>
      <w:sz w:val="20"/>
    </w:rPr>
  </w:style>
  <w:style w:type="character" w:customStyle="1" w:styleId="WW8Num52z1">
    <w:name w:val="WW8Num52z1"/>
    <w:uiPriority w:val="99"/>
    <w:rsid w:val="00274E36"/>
  </w:style>
  <w:style w:type="character" w:customStyle="1" w:styleId="WW8Num52z2">
    <w:name w:val="WW8Num52z2"/>
    <w:uiPriority w:val="99"/>
    <w:rsid w:val="00274E36"/>
    <w:rPr>
      <w:rFonts w:ascii="Arial" w:hAnsi="Arial"/>
    </w:rPr>
  </w:style>
  <w:style w:type="character" w:customStyle="1" w:styleId="Domylnaczcionkaakapitu2">
    <w:name w:val="Domyślna czcionka akapitu2"/>
    <w:uiPriority w:val="99"/>
    <w:rsid w:val="00274E36"/>
  </w:style>
  <w:style w:type="character" w:customStyle="1" w:styleId="WW8Num4z1">
    <w:name w:val="WW8Num4z1"/>
    <w:uiPriority w:val="99"/>
    <w:rsid w:val="00274E36"/>
    <w:rPr>
      <w:rFonts w:ascii="Symbol" w:hAnsi="Symbol"/>
    </w:rPr>
  </w:style>
  <w:style w:type="character" w:customStyle="1" w:styleId="WW8Num4z2">
    <w:name w:val="WW8Num4z2"/>
    <w:uiPriority w:val="99"/>
    <w:rsid w:val="00274E36"/>
    <w:rPr>
      <w:rFonts w:ascii="Wingdings" w:hAnsi="Wingdings"/>
    </w:rPr>
  </w:style>
  <w:style w:type="character" w:customStyle="1" w:styleId="WW8Num4z4">
    <w:name w:val="WW8Num4z4"/>
    <w:uiPriority w:val="99"/>
    <w:rsid w:val="00274E36"/>
    <w:rPr>
      <w:rFonts w:ascii="Courier New" w:hAnsi="Courier New"/>
    </w:rPr>
  </w:style>
  <w:style w:type="character" w:customStyle="1" w:styleId="WW8Num5z1">
    <w:name w:val="WW8Num5z1"/>
    <w:uiPriority w:val="99"/>
    <w:rsid w:val="00274E36"/>
    <w:rPr>
      <w:rFonts w:ascii="Courier New" w:hAnsi="Courier New"/>
    </w:rPr>
  </w:style>
  <w:style w:type="character" w:customStyle="1" w:styleId="WW8Num5z2">
    <w:name w:val="WW8Num5z2"/>
    <w:uiPriority w:val="99"/>
    <w:rsid w:val="00274E36"/>
    <w:rPr>
      <w:rFonts w:ascii="Wingdings" w:hAnsi="Wingdings"/>
    </w:rPr>
  </w:style>
  <w:style w:type="character" w:customStyle="1" w:styleId="WW8Num9z1">
    <w:name w:val="WW8Num9z1"/>
    <w:uiPriority w:val="99"/>
    <w:rsid w:val="00274E36"/>
  </w:style>
  <w:style w:type="character" w:customStyle="1" w:styleId="WW8Num9z3">
    <w:name w:val="WW8Num9z3"/>
    <w:uiPriority w:val="99"/>
    <w:rsid w:val="00274E36"/>
    <w:rPr>
      <w:rFonts w:ascii="Symbol" w:hAnsi="Symbol"/>
    </w:rPr>
  </w:style>
  <w:style w:type="character" w:customStyle="1" w:styleId="WW8Num9z4">
    <w:name w:val="WW8Num9z4"/>
    <w:uiPriority w:val="99"/>
    <w:rsid w:val="00274E36"/>
    <w:rPr>
      <w:rFonts w:ascii="Courier New" w:hAnsi="Courier New"/>
    </w:rPr>
  </w:style>
  <w:style w:type="character" w:customStyle="1" w:styleId="WW8Num13z1">
    <w:name w:val="WW8Num13z1"/>
    <w:uiPriority w:val="99"/>
    <w:rsid w:val="00274E36"/>
    <w:rPr>
      <w:rFonts w:ascii="Symbol" w:hAnsi="Symbol"/>
    </w:rPr>
  </w:style>
  <w:style w:type="character" w:customStyle="1" w:styleId="WW8Num13z4">
    <w:name w:val="WW8Num13z4"/>
    <w:uiPriority w:val="99"/>
    <w:rsid w:val="00274E36"/>
    <w:rPr>
      <w:rFonts w:ascii="Courier New" w:hAnsi="Courier New"/>
    </w:rPr>
  </w:style>
  <w:style w:type="character" w:customStyle="1" w:styleId="WW8Num14z1">
    <w:name w:val="WW8Num14z1"/>
    <w:uiPriority w:val="99"/>
    <w:rsid w:val="00274E36"/>
    <w:rPr>
      <w:rFonts w:ascii="Courier New" w:hAnsi="Courier New"/>
    </w:rPr>
  </w:style>
  <w:style w:type="character" w:customStyle="1" w:styleId="WW8Num14z2">
    <w:name w:val="WW8Num14z2"/>
    <w:uiPriority w:val="99"/>
    <w:rsid w:val="00274E36"/>
    <w:rPr>
      <w:rFonts w:ascii="Wingdings" w:hAnsi="Wingdings"/>
    </w:rPr>
  </w:style>
  <w:style w:type="character" w:customStyle="1" w:styleId="WW8Num14z3">
    <w:name w:val="WW8Num14z3"/>
    <w:uiPriority w:val="99"/>
    <w:rsid w:val="00274E36"/>
    <w:rPr>
      <w:rFonts w:ascii="Symbol" w:hAnsi="Symbol"/>
    </w:rPr>
  </w:style>
  <w:style w:type="character" w:customStyle="1" w:styleId="WW8Num15z1">
    <w:name w:val="WW8Num15z1"/>
    <w:uiPriority w:val="99"/>
    <w:rsid w:val="00274E36"/>
    <w:rPr>
      <w:rFonts w:ascii="Courier New" w:hAnsi="Courier New"/>
    </w:rPr>
  </w:style>
  <w:style w:type="character" w:customStyle="1" w:styleId="WW8Num15z2">
    <w:name w:val="WW8Num15z2"/>
    <w:uiPriority w:val="99"/>
    <w:rsid w:val="00274E36"/>
    <w:rPr>
      <w:rFonts w:ascii="Wingdings" w:hAnsi="Wingdings"/>
    </w:rPr>
  </w:style>
  <w:style w:type="character" w:customStyle="1" w:styleId="WW8Num15z3">
    <w:name w:val="WW8Num15z3"/>
    <w:uiPriority w:val="99"/>
    <w:rsid w:val="00274E36"/>
    <w:rPr>
      <w:rFonts w:ascii="Symbol" w:hAnsi="Symbol"/>
    </w:rPr>
  </w:style>
  <w:style w:type="character" w:customStyle="1" w:styleId="WW8Num16z1">
    <w:name w:val="WW8Num16z1"/>
    <w:uiPriority w:val="99"/>
    <w:rsid w:val="00274E36"/>
    <w:rPr>
      <w:rFonts w:ascii="Courier New" w:hAnsi="Courier New"/>
    </w:rPr>
  </w:style>
  <w:style w:type="character" w:customStyle="1" w:styleId="WW8Num16z2">
    <w:name w:val="WW8Num16z2"/>
    <w:uiPriority w:val="99"/>
    <w:rsid w:val="00274E36"/>
    <w:rPr>
      <w:rFonts w:ascii="Wingdings" w:hAnsi="Wingdings"/>
    </w:rPr>
  </w:style>
  <w:style w:type="character" w:customStyle="1" w:styleId="WW8Num16z3">
    <w:name w:val="WW8Num16z3"/>
    <w:uiPriority w:val="99"/>
    <w:rsid w:val="00274E36"/>
    <w:rPr>
      <w:rFonts w:ascii="Symbol" w:hAnsi="Symbol"/>
    </w:rPr>
  </w:style>
  <w:style w:type="character" w:customStyle="1" w:styleId="WW8Num20z1">
    <w:name w:val="WW8Num20z1"/>
    <w:uiPriority w:val="99"/>
    <w:rsid w:val="00274E36"/>
  </w:style>
  <w:style w:type="character" w:customStyle="1" w:styleId="WW8Num23z2">
    <w:name w:val="WW8Num23z2"/>
    <w:uiPriority w:val="99"/>
    <w:rsid w:val="00274E36"/>
    <w:rPr>
      <w:rFonts w:ascii="Arial" w:hAnsi="Arial"/>
    </w:rPr>
  </w:style>
  <w:style w:type="character" w:customStyle="1" w:styleId="WW8Num27z1">
    <w:name w:val="WW8Num27z1"/>
    <w:uiPriority w:val="99"/>
    <w:rsid w:val="00274E36"/>
  </w:style>
  <w:style w:type="character" w:customStyle="1" w:styleId="WW8Num30z2">
    <w:name w:val="WW8Num30z2"/>
    <w:uiPriority w:val="99"/>
    <w:rsid w:val="00274E36"/>
    <w:rPr>
      <w:rFonts w:ascii="Wingdings" w:hAnsi="Wingdings"/>
    </w:rPr>
  </w:style>
  <w:style w:type="character" w:customStyle="1" w:styleId="WW8Num30z3">
    <w:name w:val="WW8Num30z3"/>
    <w:uiPriority w:val="99"/>
    <w:rsid w:val="00274E36"/>
    <w:rPr>
      <w:rFonts w:ascii="Symbol" w:hAnsi="Symbol"/>
    </w:rPr>
  </w:style>
  <w:style w:type="character" w:customStyle="1" w:styleId="WW8Num30z4">
    <w:name w:val="WW8Num30z4"/>
    <w:uiPriority w:val="99"/>
    <w:rsid w:val="00274E36"/>
    <w:rPr>
      <w:rFonts w:ascii="Courier New" w:hAnsi="Courier New"/>
    </w:rPr>
  </w:style>
  <w:style w:type="character" w:customStyle="1" w:styleId="WW8Num32z1">
    <w:name w:val="WW8Num32z1"/>
    <w:uiPriority w:val="99"/>
    <w:rsid w:val="00274E36"/>
    <w:rPr>
      <w:rFonts w:ascii="Courier New" w:hAnsi="Courier New"/>
    </w:rPr>
  </w:style>
  <w:style w:type="character" w:customStyle="1" w:styleId="WW8Num32z2">
    <w:name w:val="WW8Num32z2"/>
    <w:uiPriority w:val="99"/>
    <w:rsid w:val="00274E36"/>
    <w:rPr>
      <w:rFonts w:ascii="Wingdings" w:hAnsi="Wingdings"/>
    </w:rPr>
  </w:style>
  <w:style w:type="character" w:customStyle="1" w:styleId="WW8Num32z3">
    <w:name w:val="WW8Num32z3"/>
    <w:uiPriority w:val="99"/>
    <w:rsid w:val="00274E36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274E36"/>
  </w:style>
  <w:style w:type="character" w:customStyle="1" w:styleId="Znakiprzypiswdolnych">
    <w:name w:val="Znaki przypisów dolnych"/>
    <w:basedOn w:val="Domylnaczcionkaakapitu1"/>
    <w:uiPriority w:val="99"/>
    <w:rsid w:val="00274E36"/>
    <w:rPr>
      <w:rFonts w:cs="Times New Roman"/>
      <w:vertAlign w:val="superscript"/>
    </w:rPr>
  </w:style>
  <w:style w:type="character" w:styleId="HTML-staaszeroko">
    <w:name w:val="HTML Typewriter"/>
    <w:basedOn w:val="Domylnaczcionkaakapitu1"/>
    <w:uiPriority w:val="99"/>
    <w:rsid w:val="00274E36"/>
    <w:rPr>
      <w:rFonts w:ascii="Courier New" w:hAnsi="Courier New" w:cs="Courier New"/>
      <w:sz w:val="20"/>
      <w:szCs w:val="20"/>
    </w:rPr>
  </w:style>
  <w:style w:type="character" w:customStyle="1" w:styleId="ZnakZnak">
    <w:name w:val="Znak Znak"/>
    <w:basedOn w:val="Domylnaczcionkaakapitu1"/>
    <w:uiPriority w:val="99"/>
    <w:rsid w:val="00274E3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uiPriority w:val="99"/>
    <w:rsid w:val="00274E36"/>
    <w:rPr>
      <w:rFonts w:cs="Times New Roman"/>
      <w:sz w:val="16"/>
      <w:szCs w:val="16"/>
    </w:rPr>
  </w:style>
  <w:style w:type="character" w:customStyle="1" w:styleId="moz-txt-tag">
    <w:name w:val="moz-txt-tag"/>
    <w:basedOn w:val="Domylnaczcionkaakapitu1"/>
    <w:uiPriority w:val="99"/>
    <w:rsid w:val="00274E36"/>
    <w:rPr>
      <w:rFonts w:cs="Times New Roman"/>
    </w:rPr>
  </w:style>
  <w:style w:type="character" w:customStyle="1" w:styleId="czeindeksu">
    <w:name w:val="Łącze indeksu"/>
    <w:uiPriority w:val="99"/>
    <w:rsid w:val="00274E36"/>
  </w:style>
  <w:style w:type="character" w:customStyle="1" w:styleId="Odwoanieprzypisudolnego1">
    <w:name w:val="Odwołanie przypisu dolnego1"/>
    <w:basedOn w:val="Domylnaczcionkaakapitu2"/>
    <w:uiPriority w:val="99"/>
    <w:rsid w:val="00274E36"/>
    <w:rPr>
      <w:rFonts w:cs="Times New Roman"/>
      <w:vertAlign w:val="superscript"/>
    </w:rPr>
  </w:style>
  <w:style w:type="character" w:customStyle="1" w:styleId="ZnakZnak1">
    <w:name w:val="Znak Znak1"/>
    <w:basedOn w:val="Domylnaczcionkaakapitu2"/>
    <w:uiPriority w:val="99"/>
    <w:rsid w:val="00274E36"/>
    <w:rPr>
      <w:rFonts w:cs="Times New Roman"/>
      <w:sz w:val="24"/>
      <w:szCs w:val="24"/>
      <w:lang w:val="pl-PL" w:eastAsia="zh-CN" w:bidi="ar-SA"/>
    </w:rPr>
  </w:style>
  <w:style w:type="character" w:customStyle="1" w:styleId="FontStyle34">
    <w:name w:val="Font Style34"/>
    <w:basedOn w:val="Domylnaczcionkaakapitu2"/>
    <w:uiPriority w:val="99"/>
    <w:rsid w:val="00274E36"/>
    <w:rPr>
      <w:rFonts w:ascii="Calibri" w:hAnsi="Calibri" w:cs="Calibri"/>
      <w:sz w:val="20"/>
      <w:szCs w:val="20"/>
    </w:rPr>
  </w:style>
  <w:style w:type="character" w:customStyle="1" w:styleId="FontStyle26">
    <w:name w:val="Font Style26"/>
    <w:basedOn w:val="Domylnaczcionkaakapitu2"/>
    <w:uiPriority w:val="99"/>
    <w:rsid w:val="00274E36"/>
    <w:rPr>
      <w:rFonts w:ascii="Calibri" w:hAnsi="Calibri" w:cs="Calibri"/>
      <w:sz w:val="22"/>
      <w:szCs w:val="22"/>
    </w:rPr>
  </w:style>
  <w:style w:type="character" w:customStyle="1" w:styleId="Odwoaniedokomentarza2">
    <w:name w:val="Odwołanie do komentarza2"/>
    <w:basedOn w:val="Domylnaczcionkaakapitu2"/>
    <w:uiPriority w:val="99"/>
    <w:rsid w:val="00274E36"/>
    <w:rPr>
      <w:rFonts w:cs="Times New Roman"/>
      <w:sz w:val="16"/>
      <w:szCs w:val="16"/>
    </w:rPr>
  </w:style>
  <w:style w:type="character" w:customStyle="1" w:styleId="Znakiprzypiswkocowych">
    <w:name w:val="Znaki przypisów końcowych"/>
    <w:basedOn w:val="Domylnaczcionkaakapitu2"/>
    <w:uiPriority w:val="99"/>
    <w:rsid w:val="00274E36"/>
    <w:rPr>
      <w:rFonts w:cs="Times New Roman"/>
      <w:vertAlign w:val="superscript"/>
    </w:rPr>
  </w:style>
  <w:style w:type="paragraph" w:styleId="Lista">
    <w:name w:val="List"/>
    <w:basedOn w:val="Tekstpodstawowy"/>
    <w:uiPriority w:val="99"/>
    <w:rsid w:val="00274E36"/>
    <w:pPr>
      <w:suppressAutoHyphens/>
      <w:overflowPunct w:val="0"/>
      <w:autoSpaceDE w:val="0"/>
      <w:spacing w:after="0"/>
      <w:jc w:val="both"/>
      <w:textAlignment w:val="baseline"/>
    </w:pPr>
    <w:rPr>
      <w:rFonts w:ascii="Arial" w:hAnsi="Arial" w:cs="Mangal"/>
      <w:b/>
      <w:bCs/>
      <w:i/>
      <w:iCs/>
      <w:lang w:eastAsia="zh-CN"/>
    </w:rPr>
  </w:style>
  <w:style w:type="paragraph" w:styleId="Legenda">
    <w:name w:val="caption"/>
    <w:basedOn w:val="Normalny"/>
    <w:uiPriority w:val="99"/>
    <w:qFormat/>
    <w:rsid w:val="00274E3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Indeks">
    <w:name w:val="Indeks"/>
    <w:basedOn w:val="Normalny"/>
    <w:uiPriority w:val="99"/>
    <w:rsid w:val="00274E36"/>
    <w:pPr>
      <w:suppressLineNumbers/>
      <w:suppressAutoHyphens/>
    </w:pPr>
    <w:rPr>
      <w:rFonts w:cs="Mangal"/>
      <w:lang w:eastAsia="zh-CN"/>
    </w:rPr>
  </w:style>
  <w:style w:type="paragraph" w:customStyle="1" w:styleId="Legenda1">
    <w:name w:val="Legenda1"/>
    <w:basedOn w:val="Normalny"/>
    <w:uiPriority w:val="99"/>
    <w:rsid w:val="00274E3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WypktNr-beznawiasu">
    <w:name w:val="Wypkt.Nr - bez nawiasu"/>
    <w:basedOn w:val="Normalny"/>
    <w:uiPriority w:val="99"/>
    <w:rsid w:val="00274E36"/>
    <w:pPr>
      <w:numPr>
        <w:numId w:val="26"/>
      </w:numPr>
      <w:suppressAutoHyphens/>
      <w:overflowPunct w:val="0"/>
      <w:autoSpaceDE w:val="0"/>
      <w:textAlignment w:val="baseline"/>
    </w:pPr>
    <w:rPr>
      <w:rFonts w:ascii="Arial" w:hAnsi="Arial" w:cs="Arial"/>
      <w:b/>
      <w:lang w:eastAsia="zh-CN"/>
    </w:rPr>
  </w:style>
  <w:style w:type="paragraph" w:customStyle="1" w:styleId="WypktNr">
    <w:name w:val="Wypkt.Nr"/>
    <w:basedOn w:val="Normalny"/>
    <w:uiPriority w:val="99"/>
    <w:rsid w:val="00274E36"/>
    <w:pPr>
      <w:numPr>
        <w:numId w:val="23"/>
      </w:numPr>
      <w:tabs>
        <w:tab w:val="left" w:pos="360"/>
      </w:tabs>
      <w:suppressAutoHyphens/>
      <w:overflowPunct w:val="0"/>
      <w:autoSpaceDE w:val="0"/>
      <w:textAlignment w:val="baseline"/>
    </w:pPr>
    <w:rPr>
      <w:rFonts w:ascii="Arial" w:hAnsi="Arial" w:cs="Arial"/>
      <w:noProof/>
    </w:rPr>
  </w:style>
  <w:style w:type="paragraph" w:customStyle="1" w:styleId="Listapunktowana1">
    <w:name w:val="Lista punktowana1"/>
    <w:basedOn w:val="Normalny"/>
    <w:uiPriority w:val="99"/>
    <w:rsid w:val="00274E36"/>
    <w:pPr>
      <w:numPr>
        <w:numId w:val="24"/>
      </w:numPr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wypunktowanie">
    <w:name w:val="wypunktowanie"/>
    <w:basedOn w:val="Normalny"/>
    <w:uiPriority w:val="99"/>
    <w:rsid w:val="00274E36"/>
    <w:pPr>
      <w:numPr>
        <w:numId w:val="25"/>
      </w:numPr>
      <w:tabs>
        <w:tab w:val="left" w:pos="0"/>
      </w:tabs>
      <w:suppressAutoHyphens/>
      <w:overflowPunct w:val="0"/>
      <w:autoSpaceDE w:val="0"/>
      <w:spacing w:after="120"/>
      <w:jc w:val="both"/>
      <w:textAlignment w:val="baseline"/>
    </w:pPr>
    <w:rPr>
      <w:rFonts w:ascii="Arial" w:hAnsi="Arial" w:cs="Arial"/>
      <w:bCs/>
      <w:iCs/>
      <w:lang w:eastAsia="zh-CN"/>
    </w:rPr>
  </w:style>
  <w:style w:type="paragraph" w:customStyle="1" w:styleId="Standard">
    <w:name w:val="Standard"/>
    <w:rsid w:val="00274E36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Spistreci4">
    <w:name w:val="toc 4"/>
    <w:basedOn w:val="Normalny"/>
    <w:next w:val="Normalny"/>
    <w:autoRedefine/>
    <w:uiPriority w:val="99"/>
    <w:semiHidden/>
    <w:rsid w:val="00274E36"/>
    <w:pPr>
      <w:tabs>
        <w:tab w:val="left" w:pos="0"/>
      </w:tabs>
      <w:suppressAutoHyphens/>
      <w:overflowPunct w:val="0"/>
      <w:autoSpaceDE w:val="0"/>
      <w:jc w:val="center"/>
      <w:textAlignment w:val="baseline"/>
    </w:pPr>
    <w:rPr>
      <w:rFonts w:ascii="Arial" w:hAnsi="Arial" w:cs="Arial"/>
      <w:b/>
      <w:i/>
      <w:sz w:val="22"/>
      <w:szCs w:val="22"/>
      <w:lang w:eastAsia="zh-CN"/>
    </w:rPr>
  </w:style>
  <w:style w:type="paragraph" w:customStyle="1" w:styleId="Tekstpodstawowy31">
    <w:name w:val="Tekst podstawowy 31"/>
    <w:basedOn w:val="Normalny"/>
    <w:uiPriority w:val="99"/>
    <w:rsid w:val="00274E36"/>
    <w:pPr>
      <w:suppressAutoHyphens/>
      <w:overflowPunct w:val="0"/>
      <w:autoSpaceDE w:val="0"/>
      <w:textAlignment w:val="baseline"/>
    </w:pPr>
    <w:rPr>
      <w:rFonts w:ascii="Arial" w:hAnsi="Arial" w:cs="Arial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74E36"/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274E36"/>
    <w:pPr>
      <w:tabs>
        <w:tab w:val="left" w:pos="1276"/>
        <w:tab w:val="left" w:pos="1800"/>
      </w:tabs>
      <w:suppressAutoHyphens/>
      <w:ind w:left="1800" w:firstLine="43"/>
      <w:jc w:val="both"/>
    </w:pPr>
    <w:rPr>
      <w:rFonts w:ascii="Arial" w:hAnsi="Arial" w:cs="Arial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74E36"/>
  </w:style>
  <w:style w:type="paragraph" w:customStyle="1" w:styleId="Blockquote">
    <w:name w:val="Blockquote"/>
    <w:basedOn w:val="Normalny"/>
    <w:uiPriority w:val="99"/>
    <w:rsid w:val="00274E36"/>
    <w:pPr>
      <w:widowControl w:val="0"/>
      <w:suppressAutoHyphens/>
      <w:spacing w:before="100" w:after="100"/>
      <w:ind w:left="360" w:right="360"/>
    </w:pPr>
    <w:rPr>
      <w:szCs w:val="20"/>
      <w:lang w:val="en-US" w:eastAsia="zh-CN"/>
    </w:rPr>
  </w:style>
  <w:style w:type="paragraph" w:customStyle="1" w:styleId="normaltableau">
    <w:name w:val="normal_tableau"/>
    <w:basedOn w:val="Normalny"/>
    <w:uiPriority w:val="99"/>
    <w:rsid w:val="00274E36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GB" w:eastAsia="zh-C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274E36"/>
    <w:pPr>
      <w:suppressAutoHyphens/>
    </w:pPr>
    <w:rPr>
      <w:lang w:eastAsia="zh-CN"/>
    </w:rPr>
  </w:style>
  <w:style w:type="paragraph" w:customStyle="1" w:styleId="Tekstkomentarza1">
    <w:name w:val="Tekst komentarza1"/>
    <w:basedOn w:val="Normalny"/>
    <w:uiPriority w:val="99"/>
    <w:rsid w:val="00274E36"/>
    <w:pPr>
      <w:suppressAutoHyphens/>
    </w:pPr>
    <w:rPr>
      <w:sz w:val="20"/>
      <w:szCs w:val="20"/>
      <w:lang w:eastAsia="zh-CN"/>
    </w:rPr>
  </w:style>
  <w:style w:type="paragraph" w:styleId="Spistreci2">
    <w:name w:val="toc 2"/>
    <w:basedOn w:val="Normalny"/>
    <w:next w:val="Normalny"/>
    <w:autoRedefine/>
    <w:uiPriority w:val="99"/>
    <w:semiHidden/>
    <w:rsid w:val="00274E36"/>
    <w:pPr>
      <w:suppressAutoHyphens/>
      <w:ind w:left="240"/>
    </w:pPr>
    <w:rPr>
      <w:lang w:eastAsia="zh-CN"/>
    </w:rPr>
  </w:style>
  <w:style w:type="paragraph" w:styleId="Spistreci3">
    <w:name w:val="toc 3"/>
    <w:basedOn w:val="Normalny"/>
    <w:next w:val="Normalny"/>
    <w:autoRedefine/>
    <w:uiPriority w:val="99"/>
    <w:semiHidden/>
    <w:rsid w:val="00274E36"/>
    <w:pPr>
      <w:suppressAutoHyphens/>
      <w:ind w:left="480"/>
    </w:pPr>
    <w:rPr>
      <w:lang w:eastAsia="zh-CN"/>
    </w:rPr>
  </w:style>
  <w:style w:type="paragraph" w:customStyle="1" w:styleId="Plandokumentu1">
    <w:name w:val="Plan dokumentu1"/>
    <w:basedOn w:val="Normalny"/>
    <w:uiPriority w:val="99"/>
    <w:rsid w:val="00274E36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Nagwektabeli">
    <w:name w:val="Nagłówek tabeli"/>
    <w:basedOn w:val="Zawartotabeli"/>
    <w:uiPriority w:val="99"/>
    <w:rsid w:val="00274E36"/>
    <w:pPr>
      <w:autoSpaceDE/>
      <w:spacing w:after="0"/>
      <w:jc w:val="center"/>
    </w:pPr>
    <w:rPr>
      <w:b/>
      <w:bCs/>
      <w:kern w:val="1"/>
      <w:szCs w:val="24"/>
      <w:lang w:eastAsia="zh-CN"/>
    </w:rPr>
  </w:style>
  <w:style w:type="paragraph" w:styleId="Spistreci5">
    <w:name w:val="toc 5"/>
    <w:basedOn w:val="Indeks"/>
    <w:autoRedefine/>
    <w:uiPriority w:val="99"/>
    <w:semiHidden/>
    <w:rsid w:val="00274E36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autoRedefine/>
    <w:uiPriority w:val="99"/>
    <w:semiHidden/>
    <w:rsid w:val="00274E36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autoRedefine/>
    <w:uiPriority w:val="99"/>
    <w:semiHidden/>
    <w:rsid w:val="00274E36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autoRedefine/>
    <w:uiPriority w:val="99"/>
    <w:semiHidden/>
    <w:rsid w:val="00274E36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autoRedefine/>
    <w:uiPriority w:val="99"/>
    <w:semiHidden/>
    <w:rsid w:val="00274E36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uiPriority w:val="99"/>
    <w:rsid w:val="00274E36"/>
    <w:pPr>
      <w:tabs>
        <w:tab w:val="right" w:leader="dot" w:pos="7091"/>
      </w:tabs>
      <w:ind w:left="2547"/>
    </w:pPr>
  </w:style>
  <w:style w:type="paragraph" w:customStyle="1" w:styleId="zsartnormalZnak">
    <w:name w:val="zsart_normal Znak"/>
    <w:basedOn w:val="Normalny"/>
    <w:uiPriority w:val="99"/>
    <w:rsid w:val="00274E36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Tekstpodstawowywcity22">
    <w:name w:val="Tekst podstawowy wcięty 22"/>
    <w:basedOn w:val="Normalny"/>
    <w:uiPriority w:val="99"/>
    <w:rsid w:val="00274E3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Tekstkomentarza2">
    <w:name w:val="Tekst komentarza2"/>
    <w:basedOn w:val="Normalny"/>
    <w:uiPriority w:val="99"/>
    <w:rsid w:val="00274E36"/>
    <w:pPr>
      <w:suppressAutoHyphens/>
    </w:pPr>
    <w:rPr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74E36"/>
  </w:style>
  <w:style w:type="paragraph" w:customStyle="1" w:styleId="Tekstpodstawowy32">
    <w:name w:val="Tekst podstawowy 32"/>
    <w:basedOn w:val="Normalny"/>
    <w:uiPriority w:val="99"/>
    <w:rsid w:val="00274E36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wcity0">
    <w:name w:val="Tekst podstawowy wci?ty"/>
    <w:basedOn w:val="Normalny"/>
    <w:uiPriority w:val="99"/>
    <w:rsid w:val="00274E36"/>
    <w:pPr>
      <w:widowControl w:val="0"/>
      <w:ind w:right="51"/>
      <w:jc w:val="both"/>
    </w:pPr>
    <w:rPr>
      <w:szCs w:val="20"/>
      <w:lang w:eastAsia="zh-CN"/>
    </w:rPr>
  </w:style>
  <w:style w:type="paragraph" w:customStyle="1" w:styleId="Cytaty">
    <w:name w:val="Cytaty"/>
    <w:basedOn w:val="Normalny"/>
    <w:uiPriority w:val="99"/>
    <w:rsid w:val="00274E36"/>
    <w:pPr>
      <w:suppressAutoHyphens/>
      <w:spacing w:after="283"/>
      <w:ind w:left="567" w:right="567"/>
    </w:pPr>
    <w:rPr>
      <w:lang w:eastAsia="zh-CN"/>
    </w:rPr>
  </w:style>
  <w:style w:type="character" w:customStyle="1" w:styleId="TytuZnak">
    <w:name w:val="Tytuł Znak"/>
    <w:basedOn w:val="Domylnaczcionkaakapitu"/>
    <w:link w:val="Tytu"/>
    <w:uiPriority w:val="99"/>
    <w:locked/>
    <w:rsid w:val="00274E36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agwek20"/>
    <w:next w:val="Tekstpodstawowy"/>
    <w:link w:val="PodtytuZnak"/>
    <w:uiPriority w:val="99"/>
    <w:qFormat/>
    <w:rsid w:val="00274E36"/>
    <w:pPr>
      <w:keepNext/>
      <w:widowControl/>
      <w:tabs>
        <w:tab w:val="clear" w:pos="4536"/>
        <w:tab w:val="clear" w:pos="9072"/>
      </w:tabs>
      <w:autoSpaceDE/>
      <w:spacing w:before="60" w:after="120"/>
      <w:jc w:val="center"/>
    </w:pPr>
    <w:rPr>
      <w:rFonts w:ascii="Liberation Sans" w:eastAsia="Microsoft YaHei" w:hAnsi="Liberation Sans" w:cs="Mangal"/>
      <w:color w:val="auto"/>
      <w:sz w:val="36"/>
      <w:szCs w:val="36"/>
      <w:lang w:eastAsia="zh-CN"/>
    </w:rPr>
  </w:style>
  <w:style w:type="character" w:customStyle="1" w:styleId="PodtytuZnak">
    <w:name w:val="Podtytuł Znak"/>
    <w:basedOn w:val="Domylnaczcionkaakapitu"/>
    <w:link w:val="Podtytu"/>
    <w:uiPriority w:val="99"/>
    <w:rsid w:val="00274E36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western">
    <w:name w:val="western"/>
    <w:basedOn w:val="Normalny"/>
    <w:uiPriority w:val="99"/>
    <w:rsid w:val="00274E36"/>
    <w:pPr>
      <w:spacing w:before="100" w:beforeAutospacing="1" w:after="119"/>
    </w:pPr>
    <w:rPr>
      <w:color w:val="000000"/>
    </w:rPr>
  </w:style>
  <w:style w:type="paragraph" w:styleId="Bezodstpw">
    <w:name w:val="No Spacing"/>
    <w:uiPriority w:val="1"/>
    <w:qFormat/>
    <w:rsid w:val="00274E36"/>
    <w:pPr>
      <w:suppressAutoHyphens/>
    </w:pPr>
    <w:rPr>
      <w:sz w:val="24"/>
      <w:szCs w:val="24"/>
      <w:lang w:eastAsia="zh-CN"/>
    </w:rPr>
  </w:style>
  <w:style w:type="character" w:customStyle="1" w:styleId="Bodytext4">
    <w:name w:val="Body text (4)_"/>
    <w:link w:val="Bodytext40"/>
    <w:locked/>
    <w:rsid w:val="00274E36"/>
    <w:rPr>
      <w:sz w:val="21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274E36"/>
    <w:pPr>
      <w:shd w:val="clear" w:color="auto" w:fill="FFFFFF"/>
      <w:spacing w:after="240" w:line="240" w:lineRule="atLeast"/>
      <w:ind w:hanging="660"/>
      <w:jc w:val="both"/>
    </w:pPr>
    <w:rPr>
      <w:sz w:val="21"/>
      <w:szCs w:val="20"/>
    </w:rPr>
  </w:style>
  <w:style w:type="paragraph" w:customStyle="1" w:styleId="Akapitzlist1">
    <w:name w:val="Akapit z listą1"/>
    <w:basedOn w:val="Normalny"/>
    <w:rsid w:val="00274E36"/>
    <w:pPr>
      <w:ind w:left="720"/>
      <w:contextualSpacing/>
    </w:pPr>
    <w:rPr>
      <w:rFonts w:ascii="Cambria" w:eastAsia="MS ??" w:hAnsi="Cambria"/>
    </w:rPr>
  </w:style>
  <w:style w:type="character" w:customStyle="1" w:styleId="h1">
    <w:name w:val="h1"/>
    <w:basedOn w:val="Domylnaczcionkaakapitu"/>
    <w:rsid w:val="00AD5AF6"/>
  </w:style>
  <w:style w:type="character" w:customStyle="1" w:styleId="Heading7Char">
    <w:name w:val="Heading 7 Char"/>
    <w:uiPriority w:val="99"/>
    <w:semiHidden/>
    <w:locked/>
    <w:rsid w:val="00164356"/>
    <w:rPr>
      <w:rFonts w:ascii="Calibri" w:hAnsi="Calibri" w:cs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locked/>
    <w:rsid w:val="00164356"/>
    <w:rPr>
      <w:rFonts w:ascii="Courier New" w:hAnsi="Courier New"/>
    </w:rPr>
  </w:style>
  <w:style w:type="character" w:customStyle="1" w:styleId="CytatZnak">
    <w:name w:val="Cytat Znak"/>
    <w:link w:val="Cytat"/>
    <w:uiPriority w:val="99"/>
    <w:locked/>
    <w:rsid w:val="00164356"/>
    <w:rPr>
      <w:rFonts w:eastAsia="Tahoma"/>
      <w:sz w:val="24"/>
      <w:szCs w:val="24"/>
    </w:rPr>
  </w:style>
  <w:style w:type="character" w:styleId="Pogrubienie">
    <w:name w:val="Strong"/>
    <w:uiPriority w:val="99"/>
    <w:qFormat/>
    <w:rsid w:val="00164356"/>
    <w:rPr>
      <w:rFonts w:cs="Times New Roman"/>
      <w:b/>
      <w:bCs/>
    </w:rPr>
  </w:style>
  <w:style w:type="paragraph" w:customStyle="1" w:styleId="IBPM0">
    <w:name w:val="IBPM 0"/>
    <w:basedOn w:val="Normalny"/>
    <w:link w:val="IBPM0Znak"/>
    <w:qFormat/>
    <w:rsid w:val="00164356"/>
    <w:pPr>
      <w:tabs>
        <w:tab w:val="left" w:pos="284"/>
      </w:tabs>
      <w:spacing w:before="120" w:after="120" w:line="360" w:lineRule="auto"/>
      <w:ind w:firstLine="567"/>
      <w:contextualSpacing/>
      <w:jc w:val="both"/>
    </w:pPr>
    <w:rPr>
      <w:sz w:val="20"/>
      <w:szCs w:val="20"/>
    </w:rPr>
  </w:style>
  <w:style w:type="character" w:customStyle="1" w:styleId="IBPM0Znak">
    <w:name w:val="IBPM 0 Znak"/>
    <w:link w:val="IBPM0"/>
    <w:rsid w:val="00164356"/>
  </w:style>
  <w:style w:type="paragraph" w:customStyle="1" w:styleId="Akapitzlist2">
    <w:name w:val="Akapit z listą2"/>
    <w:basedOn w:val="Normalny"/>
    <w:rsid w:val="006F7130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63A"/>
    <w:rPr>
      <w:color w:val="808080"/>
      <w:shd w:val="clear" w:color="auto" w:fill="E6E6E6"/>
    </w:rPr>
  </w:style>
  <w:style w:type="character" w:customStyle="1" w:styleId="NormalnyWebZnak">
    <w:name w:val="Normalny (Web) Znak"/>
    <w:link w:val="NormalnyWeb"/>
    <w:locked/>
    <w:rsid w:val="00EB5425"/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EB542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6ACEE-F56B-40E1-B0AF-13FCB3BA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1518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Magdalena Szymańska</cp:lastModifiedBy>
  <cp:revision>3</cp:revision>
  <cp:lastPrinted>2018-07-06T08:42:00Z</cp:lastPrinted>
  <dcterms:created xsi:type="dcterms:W3CDTF">2018-10-25T08:37:00Z</dcterms:created>
  <dcterms:modified xsi:type="dcterms:W3CDTF">2018-10-25T08:38:00Z</dcterms:modified>
</cp:coreProperties>
</file>