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BA" w:rsidRPr="00B969D6" w:rsidRDefault="007D16BA" w:rsidP="007D16B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4D66A5">
        <w:rPr>
          <w:rFonts w:ascii="Calibri" w:hAnsi="Calibri"/>
          <w:b/>
          <w:i/>
          <w:sz w:val="20"/>
          <w:szCs w:val="20"/>
        </w:rPr>
        <w:t>4</w:t>
      </w:r>
    </w:p>
    <w:p w:rsidR="00140CA4" w:rsidRDefault="00140CA4" w:rsidP="007D16B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AD4150" w:rsidRDefault="007D16BA" w:rsidP="007D16B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7D16BA" w:rsidRPr="00AD4150" w:rsidRDefault="007D16BA" w:rsidP="007D16B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7D16BA" w:rsidRPr="00AD4150" w:rsidRDefault="007D16BA" w:rsidP="007D16B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           (pieczątka)</w:t>
      </w:r>
    </w:p>
    <w:p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:rsidR="007D16BA" w:rsidRPr="009A4E2E" w:rsidRDefault="007D16BA" w:rsidP="007D16B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</w:t>
      </w:r>
      <w:bookmarkStart w:id="0" w:name="_GoBack"/>
      <w:bookmarkEnd w:id="0"/>
      <w:r w:rsidRPr="009A4E2E">
        <w:rPr>
          <w:rFonts w:asciiTheme="minorHAnsi" w:hAnsiTheme="minorHAnsi" w:cs="Calibri"/>
          <w:b/>
          <w:bCs/>
          <w:color w:val="222222"/>
        </w:rPr>
        <w:t>na:</w:t>
      </w:r>
    </w:p>
    <w:p w:rsidR="00396B16" w:rsidRPr="00396B16" w:rsidRDefault="00BC7224" w:rsidP="00396B16">
      <w:pPr>
        <w:pStyle w:val="Default"/>
        <w:jc w:val="center"/>
        <w:rPr>
          <w:rFonts w:asciiTheme="minorHAnsi" w:hAnsiTheme="minorHAnsi"/>
          <w:b/>
          <w:bCs/>
        </w:rPr>
      </w:pPr>
      <w:bookmarkStart w:id="1" w:name="_Hlk514784219"/>
      <w:r w:rsidRPr="005973D6">
        <w:rPr>
          <w:rFonts w:asciiTheme="minorHAnsi" w:hAnsiTheme="minorHAnsi" w:cs="Times New Roman"/>
          <w:b/>
        </w:rPr>
        <w:t>„</w:t>
      </w:r>
      <w:r w:rsidR="00396B16" w:rsidRPr="00396B16">
        <w:rPr>
          <w:rFonts w:asciiTheme="minorHAnsi" w:hAnsiTheme="minorHAnsi" w:cstheme="minorHAnsi"/>
          <w:b/>
          <w:bCs/>
        </w:rPr>
        <w:t>„</w:t>
      </w:r>
      <w:r w:rsidR="00396B16" w:rsidRPr="00396B16">
        <w:rPr>
          <w:rFonts w:asciiTheme="minorHAnsi" w:hAnsiTheme="minorHAnsi"/>
          <w:b/>
          <w:bCs/>
        </w:rPr>
        <w:t xml:space="preserve">Przebudowa ulicy Agatowej w Lwówku Śląskim </w:t>
      </w:r>
    </w:p>
    <w:p w:rsidR="00396B16" w:rsidRPr="00396B16" w:rsidRDefault="00396B16" w:rsidP="00396B16">
      <w:pPr>
        <w:pStyle w:val="Default"/>
        <w:jc w:val="center"/>
        <w:rPr>
          <w:rFonts w:asciiTheme="minorHAnsi" w:hAnsiTheme="minorHAnsi"/>
          <w:b/>
          <w:bCs/>
        </w:rPr>
      </w:pPr>
      <w:r w:rsidRPr="00396B16">
        <w:rPr>
          <w:rFonts w:asciiTheme="minorHAnsi" w:hAnsiTheme="minorHAnsi"/>
          <w:b/>
          <w:bCs/>
        </w:rPr>
        <w:t xml:space="preserve">od km 0+000 do km 0+150 </w:t>
      </w:r>
    </w:p>
    <w:p w:rsidR="00BC7224" w:rsidRPr="005973D6" w:rsidRDefault="00396B16" w:rsidP="00396B16">
      <w:pPr>
        <w:pStyle w:val="Nagwek3"/>
        <w:numPr>
          <w:ilvl w:val="0"/>
          <w:numId w:val="0"/>
        </w:numPr>
        <w:ind w:left="198"/>
        <w:jc w:val="center"/>
        <w:rPr>
          <w:rFonts w:asciiTheme="minorHAnsi" w:hAnsiTheme="minorHAnsi" w:cstheme="minorHAnsi"/>
        </w:rPr>
      </w:pPr>
      <w:r w:rsidRPr="00396B16">
        <w:rPr>
          <w:rFonts w:asciiTheme="minorHAnsi" w:hAnsiTheme="minorHAnsi"/>
          <w:b/>
          <w:bCs w:val="0"/>
        </w:rPr>
        <w:t>[intensywne opady deszczu czerwiec, lipiec 2013 r]</w:t>
      </w:r>
      <w:r w:rsidRPr="00396B16">
        <w:rPr>
          <w:rFonts w:asciiTheme="minorHAnsi" w:hAnsiTheme="minorHAnsi"/>
          <w:b/>
        </w:rPr>
        <w:t>”</w:t>
      </w:r>
      <w:r w:rsidR="005973D6" w:rsidRPr="005973D6">
        <w:rPr>
          <w:rFonts w:asciiTheme="minorHAnsi" w:hAnsiTheme="minorHAnsi"/>
          <w:b/>
        </w:rPr>
        <w:t>”</w:t>
      </w:r>
      <w:r w:rsidR="00BC7224" w:rsidRPr="005973D6">
        <w:rPr>
          <w:rFonts w:asciiTheme="minorHAnsi" w:hAnsiTheme="minorHAnsi"/>
          <w:b/>
        </w:rPr>
        <w:t>.</w:t>
      </w:r>
      <w:bookmarkEnd w:id="1"/>
    </w:p>
    <w:p w:rsidR="007D16BA" w:rsidRPr="00B969D6" w:rsidRDefault="007D16BA" w:rsidP="007D16B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:rsidR="007D16BA" w:rsidRPr="00B14C95" w:rsidRDefault="007D16BA" w:rsidP="00CD6417">
      <w:pPr>
        <w:spacing w:after="24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2126"/>
        <w:gridCol w:w="2268"/>
      </w:tblGrid>
      <w:tr w:rsidR="00DB24F5" w:rsidRPr="00B14C95" w:rsidTr="00F90CC3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24F5" w:rsidRPr="00B14C95" w:rsidRDefault="00DB24F5" w:rsidP="007D16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</w:t>
            </w: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24F5" w:rsidRPr="00B14C95" w:rsidRDefault="00DB24F5" w:rsidP="007D16B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4F5" w:rsidRPr="00B14C95" w:rsidRDefault="00DB24F5" w:rsidP="00CD641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zawodowe/uprawnienia</w:t>
            </w:r>
          </w:p>
          <w:p w:rsidR="00DB24F5" w:rsidRPr="00B14C95" w:rsidRDefault="00DB24F5" w:rsidP="007D16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4F5" w:rsidRDefault="00DB24F5" w:rsidP="00CD641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:rsidR="00DB24F5" w:rsidRPr="00B14C95" w:rsidRDefault="00DB24F5" w:rsidP="00CD641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(lata pracy w 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4F5" w:rsidRDefault="00DB24F5" w:rsidP="007D16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:rsidR="00DB24F5" w:rsidRPr="00B14C95" w:rsidRDefault="00DB24F5" w:rsidP="007D16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(np. umowa o pracę, umowa zlecenie, umowa o dzieło)</w:t>
            </w:r>
          </w:p>
        </w:tc>
      </w:tr>
      <w:tr w:rsidR="00DB053B" w:rsidRPr="00B14C95" w:rsidTr="00F90CC3">
        <w:trPr>
          <w:cantSplit/>
          <w:trHeight w:hRule="exact"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053B" w:rsidRPr="00B14C95" w:rsidRDefault="00EE2A85" w:rsidP="007D16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3B" w:rsidRPr="00DB24F5" w:rsidRDefault="00DB053B" w:rsidP="00DB053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B053B" w:rsidRPr="00B2481C" w:rsidRDefault="00BC7224" w:rsidP="00EE2A8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</w:t>
            </w:r>
            <w:r w:rsidR="00EE2A85">
              <w:rPr>
                <w:rFonts w:asciiTheme="minorHAnsi" w:hAnsiTheme="minorHAnsi" w:cs="Calibri"/>
                <w:i/>
                <w:sz w:val="12"/>
                <w:szCs w:val="12"/>
              </w:rPr>
              <w:t>Kierownik budowy</w:t>
            </w:r>
            <w:r w:rsidR="00DB053B" w:rsidRPr="00B2481C"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53B" w:rsidRDefault="00DB053B" w:rsidP="00DB053B">
            <w:pPr>
              <w:snapToGrid w:val="0"/>
              <w:spacing w:before="6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w 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</w:t>
            </w:r>
          </w:p>
          <w:p w:rsidR="00DB053B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DB053B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B053B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DB053B" w:rsidRPr="00DB24F5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53B" w:rsidRDefault="00DB053B" w:rsidP="00DB053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:rsidR="00DB053B" w:rsidRDefault="00DB053B" w:rsidP="00DB053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53B" w:rsidRPr="00B14C95" w:rsidRDefault="00DB053B" w:rsidP="00DB053B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:rsidR="00DB053B" w:rsidRPr="00B14C95" w:rsidRDefault="00DB053B" w:rsidP="00DB053B">
            <w:pPr>
              <w:pStyle w:val="Tekstpodstawowy21"/>
              <w:snapToGrid w:val="0"/>
              <w:ind w:left="-70" w:firstLine="0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DB053B" w:rsidRPr="00B14C95" w:rsidRDefault="00DB053B" w:rsidP="00DB053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DB053B" w:rsidRPr="00B14C95" w:rsidRDefault="00DB053B" w:rsidP="00DB053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snapToGrid w:val="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DB053B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:rsidR="00DB053B" w:rsidRDefault="00DB053B" w:rsidP="00DB053B">
            <w:pPr>
              <w:pStyle w:val="Tekstpodstawowy21"/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B053B" w:rsidRPr="00B14C95" w:rsidTr="00F90CC3">
        <w:trPr>
          <w:cantSplit/>
          <w:trHeight w:hRule="exact"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053B" w:rsidRPr="00B14C95" w:rsidRDefault="00EE2A85" w:rsidP="007D16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3B" w:rsidRPr="00DB24F5" w:rsidRDefault="00DB053B" w:rsidP="00DB053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B053B" w:rsidRPr="00B2481C" w:rsidRDefault="00DB053B" w:rsidP="00EE2A85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53B" w:rsidRDefault="00DB053B" w:rsidP="00DB053B">
            <w:pPr>
              <w:snapToGrid w:val="0"/>
              <w:spacing w:before="6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w 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</w:t>
            </w:r>
          </w:p>
          <w:p w:rsidR="00DB053B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DB053B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B053B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DB053B" w:rsidRPr="00DB24F5" w:rsidRDefault="00DB053B" w:rsidP="00DB053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53B" w:rsidRDefault="00DB053B" w:rsidP="00DB053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:rsidR="00DB053B" w:rsidRDefault="00DB053B" w:rsidP="00DB053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53B" w:rsidRPr="00B14C95" w:rsidRDefault="00DB053B" w:rsidP="00DB053B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:rsidR="00DB053B" w:rsidRPr="00B14C95" w:rsidRDefault="00DB053B" w:rsidP="00DB053B">
            <w:pPr>
              <w:pStyle w:val="Tekstpodstawowy21"/>
              <w:snapToGrid w:val="0"/>
              <w:ind w:left="-70" w:firstLine="0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DB053B" w:rsidRPr="00B14C95" w:rsidRDefault="00DB053B" w:rsidP="00DB053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DB053B" w:rsidRPr="00B14C95" w:rsidRDefault="00DB053B" w:rsidP="00DB053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snapToGrid w:val="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DB053B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B053B" w:rsidRPr="00B14C95" w:rsidRDefault="00DB053B" w:rsidP="00DB053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:rsidR="00DB053B" w:rsidRDefault="00DB053B" w:rsidP="00DB053B">
            <w:pPr>
              <w:pStyle w:val="Tekstpodstawowy21"/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4A4C16" w:rsidRDefault="004A4C16" w:rsidP="005973D6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7D16BA" w:rsidRPr="005973D6" w:rsidRDefault="00DB24F5" w:rsidP="005973D6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DB24F5">
        <w:rPr>
          <w:rFonts w:asciiTheme="minorHAnsi" w:hAnsiTheme="minorHAnsi" w:cs="Calibri"/>
          <w:color w:val="222222"/>
          <w:sz w:val="12"/>
          <w:szCs w:val="12"/>
        </w:rPr>
        <w:t>*) niepotrzebne skreślić</w:t>
      </w:r>
      <w:r w:rsidR="00396B16">
        <w:rPr>
          <w:rFonts w:asciiTheme="minorHAnsi" w:hAnsiTheme="minorHAnsi" w:cs="Calibri"/>
          <w:color w:val="222222"/>
          <w:sz w:val="12"/>
          <w:szCs w:val="12"/>
        </w:rPr>
        <w:t xml:space="preserve"> </w:t>
      </w:r>
      <w:r w:rsidR="007D16BA" w:rsidRPr="00BE0E03">
        <w:rPr>
          <w:rFonts w:asciiTheme="minorHAnsi" w:hAnsiTheme="minorHAnsi" w:cs="Calibri"/>
          <w:color w:val="222222"/>
          <w:sz w:val="20"/>
          <w:szCs w:val="20"/>
        </w:rPr>
        <w:t>.</w:t>
      </w:r>
      <w:r w:rsidR="00396B16">
        <w:rPr>
          <w:rFonts w:asciiTheme="minorHAnsi" w:hAnsiTheme="minorHAnsi" w:cs="Calibri"/>
          <w:color w:val="222222"/>
          <w:sz w:val="20"/>
          <w:szCs w:val="20"/>
        </w:rPr>
        <w:t xml:space="preserve"> dnia……….</w:t>
      </w:r>
      <w:r w:rsidR="007D16BA">
        <w:rPr>
          <w:rFonts w:asciiTheme="minorHAnsi" w:hAnsiTheme="minorHAnsi" w:cs="Calibri"/>
          <w:color w:val="222222"/>
          <w:sz w:val="20"/>
          <w:szCs w:val="20"/>
        </w:rPr>
        <w:t xml:space="preserve">                            </w:t>
      </w:r>
      <w:r w:rsidR="005973D6">
        <w:rPr>
          <w:rFonts w:asciiTheme="minorHAnsi" w:hAnsiTheme="minorHAnsi" w:cs="Calibri"/>
          <w:color w:val="222222"/>
          <w:sz w:val="20"/>
          <w:szCs w:val="20"/>
        </w:rPr>
        <w:t xml:space="preserve">                                     </w:t>
      </w:r>
      <w:r w:rsidR="007D16BA"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 w:rsidR="007D16BA"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:rsidR="00583F0A" w:rsidRPr="004D66A5" w:rsidRDefault="00396B16" w:rsidP="004D66A5">
      <w:pPr>
        <w:shd w:val="clear" w:color="auto" w:fill="FFFFFF"/>
        <w:tabs>
          <w:tab w:val="left" w:pos="4962"/>
        </w:tabs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 xml:space="preserve">                                                                                    </w:t>
      </w:r>
      <w:r w:rsidR="007D16BA" w:rsidRPr="003F01C0">
        <w:rPr>
          <w:rFonts w:asciiTheme="minorHAnsi" w:hAnsiTheme="minorHAnsi" w:cs="Calibri"/>
          <w:color w:val="222222"/>
          <w:sz w:val="16"/>
          <w:szCs w:val="16"/>
        </w:rPr>
        <w:t>podpisy i pieczęcie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="007D16BA"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:rsidR="00583F0A" w:rsidRDefault="00583F0A" w:rsidP="00583F0A"/>
    <w:sectPr w:rsidR="00583F0A" w:rsidSect="0006531A">
      <w:headerReference w:type="default" r:id="rId8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9E" w:rsidRDefault="00F66C9E">
      <w:r>
        <w:separator/>
      </w:r>
    </w:p>
  </w:endnote>
  <w:endnote w:type="continuationSeparator" w:id="0">
    <w:p w:rsidR="00F66C9E" w:rsidRDefault="00F6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9E" w:rsidRDefault="00F66C9E">
      <w:r>
        <w:separator/>
      </w:r>
    </w:p>
  </w:footnote>
  <w:footnote w:type="continuationSeparator" w:id="0">
    <w:p w:rsidR="00F66C9E" w:rsidRDefault="00F6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2" w:rsidRDefault="000B73C2" w:rsidP="00BB60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4282DF6E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Theme="minorHAnsi" w:hAnsiTheme="minorHAns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6B62A6"/>
    <w:multiLevelType w:val="multilevel"/>
    <w:tmpl w:val="C29A3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00848A4"/>
    <w:multiLevelType w:val="multilevel"/>
    <w:tmpl w:val="7D44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7D4926"/>
    <w:multiLevelType w:val="multilevel"/>
    <w:tmpl w:val="98E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0A7118D"/>
    <w:multiLevelType w:val="hybridMultilevel"/>
    <w:tmpl w:val="F4285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C640C"/>
    <w:multiLevelType w:val="multilevel"/>
    <w:tmpl w:val="CB2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3603D"/>
    <w:multiLevelType w:val="multilevel"/>
    <w:tmpl w:val="D62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20627765"/>
    <w:multiLevelType w:val="multilevel"/>
    <w:tmpl w:val="7F1E3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hint="default"/>
      </w:rPr>
    </w:lvl>
  </w:abstractNum>
  <w:abstractNum w:abstractNumId="21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1F1568C"/>
    <w:multiLevelType w:val="multilevel"/>
    <w:tmpl w:val="A548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3CA34F0"/>
    <w:multiLevelType w:val="hybridMultilevel"/>
    <w:tmpl w:val="93EA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97D06"/>
    <w:multiLevelType w:val="multilevel"/>
    <w:tmpl w:val="014E8F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E6A5466"/>
    <w:multiLevelType w:val="multilevel"/>
    <w:tmpl w:val="475A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539792E"/>
    <w:multiLevelType w:val="hybridMultilevel"/>
    <w:tmpl w:val="F72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5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36" w15:restartNumberingAfterBreak="0">
    <w:nsid w:val="37625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7CE0D4E"/>
    <w:multiLevelType w:val="multilevel"/>
    <w:tmpl w:val="3D2E7C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38392A0F"/>
    <w:multiLevelType w:val="hybridMultilevel"/>
    <w:tmpl w:val="7E58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B625E"/>
    <w:multiLevelType w:val="hybridMultilevel"/>
    <w:tmpl w:val="5E76606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9E0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8C237A"/>
    <w:multiLevelType w:val="hybridMultilevel"/>
    <w:tmpl w:val="DD8E3D9E"/>
    <w:lvl w:ilvl="0" w:tplc="0A4C511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4D0C7D"/>
    <w:multiLevelType w:val="multilevel"/>
    <w:tmpl w:val="04C2E3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Calibri" w:hAnsi="Calibri" w:cs="Arial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Arial" w:hint="default"/>
        <w:b w:val="0"/>
      </w:rPr>
    </w:lvl>
    <w:lvl w:ilvl="4">
      <w:start w:val="1"/>
      <w:numFmt w:val="lowerLetter"/>
      <w:lvlText w:val="%5)"/>
      <w:lvlJc w:val="left"/>
      <w:pPr>
        <w:ind w:left="2784" w:hanging="1080"/>
      </w:pPr>
      <w:rPr>
        <w:rFonts w:asciiTheme="minorHAnsi" w:eastAsia="Times New Roman" w:hAnsiTheme="minorHAnsi" w:cstheme="minorHAnsi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="Calibri" w:hAnsi="Calibri" w:cs="Arial" w:hint="default"/>
      </w:rPr>
    </w:lvl>
  </w:abstractNum>
  <w:abstractNum w:abstractNumId="44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4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7066A08"/>
    <w:multiLevelType w:val="multilevel"/>
    <w:tmpl w:val="0F048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DB0B2F"/>
    <w:multiLevelType w:val="hybridMultilevel"/>
    <w:tmpl w:val="88B8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76BE"/>
    <w:multiLevelType w:val="hybridMultilevel"/>
    <w:tmpl w:val="6CF8DAB8"/>
    <w:lvl w:ilvl="0" w:tplc="B26EB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F45B8C"/>
    <w:multiLevelType w:val="multilevel"/>
    <w:tmpl w:val="B936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55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9F727AF"/>
    <w:multiLevelType w:val="multilevel"/>
    <w:tmpl w:val="835E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B8B22F9"/>
    <w:multiLevelType w:val="multilevel"/>
    <w:tmpl w:val="EDAA2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1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2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A64EC2"/>
    <w:multiLevelType w:val="multilevel"/>
    <w:tmpl w:val="7A6AD814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440"/>
      </w:pPr>
      <w:rPr>
        <w:rFonts w:hint="default"/>
      </w:rPr>
    </w:lvl>
  </w:abstractNum>
  <w:abstractNum w:abstractNumId="6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6F3E7417"/>
    <w:multiLevelType w:val="multilevel"/>
    <w:tmpl w:val="37A04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737E6A13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89588E"/>
    <w:multiLevelType w:val="hybridMultilevel"/>
    <w:tmpl w:val="0E506014"/>
    <w:lvl w:ilvl="0" w:tplc="9A205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8006A9A"/>
    <w:multiLevelType w:val="hybridMultilevel"/>
    <w:tmpl w:val="5B2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725990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7C1E6A95"/>
    <w:multiLevelType w:val="multilevel"/>
    <w:tmpl w:val="62BA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19"/>
  </w:num>
  <w:num w:numId="4">
    <w:abstractNumId w:val="60"/>
  </w:num>
  <w:num w:numId="5">
    <w:abstractNumId w:val="63"/>
  </w:num>
  <w:num w:numId="6">
    <w:abstractNumId w:val="72"/>
  </w:num>
  <w:num w:numId="7">
    <w:abstractNumId w:val="55"/>
  </w:num>
  <w:num w:numId="8">
    <w:abstractNumId w:val="39"/>
  </w:num>
  <w:num w:numId="9">
    <w:abstractNumId w:val="15"/>
  </w:num>
  <w:num w:numId="10">
    <w:abstractNumId w:val="62"/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76"/>
  </w:num>
  <w:num w:numId="16">
    <w:abstractNumId w:val="38"/>
  </w:num>
  <w:num w:numId="17">
    <w:abstractNumId w:val="23"/>
  </w:num>
  <w:num w:numId="18">
    <w:abstractNumId w:val="66"/>
  </w:num>
  <w:num w:numId="19">
    <w:abstractNumId w:val="42"/>
  </w:num>
  <w:num w:numId="20">
    <w:abstractNumId w:val="41"/>
  </w:num>
  <w:num w:numId="21">
    <w:abstractNumId w:val="80"/>
  </w:num>
  <w:num w:numId="22">
    <w:abstractNumId w:val="5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20"/>
  </w:num>
  <w:num w:numId="28">
    <w:abstractNumId w:val="43"/>
  </w:num>
  <w:num w:numId="29">
    <w:abstractNumId w:val="67"/>
  </w:num>
  <w:num w:numId="30">
    <w:abstractNumId w:val="45"/>
  </w:num>
  <w:num w:numId="31">
    <w:abstractNumId w:val="74"/>
  </w:num>
  <w:num w:numId="32">
    <w:abstractNumId w:val="27"/>
  </w:num>
  <w:num w:numId="33">
    <w:abstractNumId w:val="44"/>
    <w:lvlOverride w:ilvl="0">
      <w:startOverride w:val="1"/>
    </w:lvlOverride>
  </w:num>
  <w:num w:numId="34">
    <w:abstractNumId w:val="58"/>
    <w:lvlOverride w:ilvl="0">
      <w:startOverride w:val="1"/>
    </w:lvlOverride>
  </w:num>
  <w:num w:numId="35">
    <w:abstractNumId w:val="57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2"/>
  </w:num>
  <w:num w:numId="39">
    <w:abstractNumId w:val="5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</w:num>
  <w:num w:numId="44">
    <w:abstractNumId w:val="71"/>
  </w:num>
  <w:num w:numId="45">
    <w:abstractNumId w:val="65"/>
  </w:num>
  <w:num w:numId="46">
    <w:abstractNumId w:val="32"/>
  </w:num>
  <w:num w:numId="47">
    <w:abstractNumId w:val="7"/>
  </w:num>
  <w:num w:numId="48">
    <w:abstractNumId w:val="68"/>
  </w:num>
  <w:num w:numId="49">
    <w:abstractNumId w:val="77"/>
  </w:num>
  <w:num w:numId="50">
    <w:abstractNumId w:val="34"/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2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75"/>
  </w:num>
  <w:num w:numId="57">
    <w:abstractNumId w:val="51"/>
  </w:num>
  <w:num w:numId="58">
    <w:abstractNumId w:val="61"/>
  </w:num>
  <w:num w:numId="59">
    <w:abstractNumId w:val="64"/>
  </w:num>
  <w:num w:numId="60">
    <w:abstractNumId w:val="24"/>
  </w:num>
  <w:num w:numId="61">
    <w:abstractNumId w:val="70"/>
  </w:num>
  <w:num w:numId="62">
    <w:abstractNumId w:val="16"/>
  </w:num>
  <w:num w:numId="63">
    <w:abstractNumId w:val="52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26"/>
  </w:num>
  <w:num w:numId="67">
    <w:abstractNumId w:val="18"/>
  </w:num>
  <w:num w:numId="68">
    <w:abstractNumId w:val="31"/>
  </w:num>
  <w:num w:numId="69">
    <w:abstractNumId w:val="59"/>
  </w:num>
  <w:num w:numId="70">
    <w:abstractNumId w:val="47"/>
  </w:num>
  <w:num w:numId="71">
    <w:abstractNumId w:val="79"/>
  </w:num>
  <w:num w:numId="72">
    <w:abstractNumId w:val="53"/>
  </w:num>
  <w:num w:numId="73">
    <w:abstractNumId w:val="29"/>
  </w:num>
  <w:num w:numId="74">
    <w:abstractNumId w:val="37"/>
  </w:num>
  <w:num w:numId="75">
    <w:abstractNumId w:val="25"/>
  </w:num>
  <w:num w:numId="76">
    <w:abstractNumId w:val="33"/>
  </w:num>
  <w:num w:numId="77">
    <w:abstractNumId w:val="50"/>
  </w:num>
  <w:num w:numId="78">
    <w:abstractNumId w:val="1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2"/>
    <w:rsid w:val="0000481C"/>
    <w:rsid w:val="00005B8B"/>
    <w:rsid w:val="00005C2A"/>
    <w:rsid w:val="000067F2"/>
    <w:rsid w:val="00006CFF"/>
    <w:rsid w:val="0000751F"/>
    <w:rsid w:val="00007937"/>
    <w:rsid w:val="00007D54"/>
    <w:rsid w:val="00007E41"/>
    <w:rsid w:val="00010A20"/>
    <w:rsid w:val="00010AC9"/>
    <w:rsid w:val="00010E4A"/>
    <w:rsid w:val="00011BAA"/>
    <w:rsid w:val="00013E7A"/>
    <w:rsid w:val="00016054"/>
    <w:rsid w:val="000171E1"/>
    <w:rsid w:val="000201D4"/>
    <w:rsid w:val="00020667"/>
    <w:rsid w:val="000218D2"/>
    <w:rsid w:val="00023007"/>
    <w:rsid w:val="000232FA"/>
    <w:rsid w:val="00024792"/>
    <w:rsid w:val="00024A91"/>
    <w:rsid w:val="00025177"/>
    <w:rsid w:val="0002599D"/>
    <w:rsid w:val="00025DBB"/>
    <w:rsid w:val="0002694A"/>
    <w:rsid w:val="00026B17"/>
    <w:rsid w:val="00026C90"/>
    <w:rsid w:val="00026CB7"/>
    <w:rsid w:val="00026EB3"/>
    <w:rsid w:val="0002749E"/>
    <w:rsid w:val="00031592"/>
    <w:rsid w:val="0003235E"/>
    <w:rsid w:val="000329F9"/>
    <w:rsid w:val="00032C0C"/>
    <w:rsid w:val="00033924"/>
    <w:rsid w:val="00036AFF"/>
    <w:rsid w:val="0003703E"/>
    <w:rsid w:val="00037100"/>
    <w:rsid w:val="00037AEB"/>
    <w:rsid w:val="00040F12"/>
    <w:rsid w:val="00040F35"/>
    <w:rsid w:val="00041A92"/>
    <w:rsid w:val="00042626"/>
    <w:rsid w:val="00043117"/>
    <w:rsid w:val="000434DF"/>
    <w:rsid w:val="00043544"/>
    <w:rsid w:val="00043548"/>
    <w:rsid w:val="000466A6"/>
    <w:rsid w:val="00047B37"/>
    <w:rsid w:val="0005083E"/>
    <w:rsid w:val="00050A85"/>
    <w:rsid w:val="00052C75"/>
    <w:rsid w:val="00053F96"/>
    <w:rsid w:val="0005516F"/>
    <w:rsid w:val="0005552E"/>
    <w:rsid w:val="000570B3"/>
    <w:rsid w:val="000609E8"/>
    <w:rsid w:val="00060E1C"/>
    <w:rsid w:val="00061372"/>
    <w:rsid w:val="000624B8"/>
    <w:rsid w:val="00062B4A"/>
    <w:rsid w:val="00062CB6"/>
    <w:rsid w:val="00063D44"/>
    <w:rsid w:val="00064642"/>
    <w:rsid w:val="0006531A"/>
    <w:rsid w:val="00066CD3"/>
    <w:rsid w:val="000673B4"/>
    <w:rsid w:val="0006758A"/>
    <w:rsid w:val="00067F45"/>
    <w:rsid w:val="0007073E"/>
    <w:rsid w:val="00070BD4"/>
    <w:rsid w:val="00072D9A"/>
    <w:rsid w:val="00072F9A"/>
    <w:rsid w:val="00073083"/>
    <w:rsid w:val="00075D54"/>
    <w:rsid w:val="00076687"/>
    <w:rsid w:val="00080C63"/>
    <w:rsid w:val="00080F43"/>
    <w:rsid w:val="00081CE9"/>
    <w:rsid w:val="00082ADE"/>
    <w:rsid w:val="0008355A"/>
    <w:rsid w:val="00083562"/>
    <w:rsid w:val="00084DCB"/>
    <w:rsid w:val="0008526D"/>
    <w:rsid w:val="0008555F"/>
    <w:rsid w:val="00085E2F"/>
    <w:rsid w:val="00086A1F"/>
    <w:rsid w:val="0008728A"/>
    <w:rsid w:val="000874FF"/>
    <w:rsid w:val="0009009A"/>
    <w:rsid w:val="0009200E"/>
    <w:rsid w:val="00094025"/>
    <w:rsid w:val="0009461D"/>
    <w:rsid w:val="0009718C"/>
    <w:rsid w:val="000A013A"/>
    <w:rsid w:val="000A12C6"/>
    <w:rsid w:val="000A27B6"/>
    <w:rsid w:val="000A27E4"/>
    <w:rsid w:val="000A3D82"/>
    <w:rsid w:val="000A3EAA"/>
    <w:rsid w:val="000A5335"/>
    <w:rsid w:val="000A67E6"/>
    <w:rsid w:val="000B37ED"/>
    <w:rsid w:val="000B44C1"/>
    <w:rsid w:val="000B4E86"/>
    <w:rsid w:val="000B6869"/>
    <w:rsid w:val="000B6DEA"/>
    <w:rsid w:val="000B73C2"/>
    <w:rsid w:val="000C063A"/>
    <w:rsid w:val="000C0A81"/>
    <w:rsid w:val="000C13A7"/>
    <w:rsid w:val="000C4D19"/>
    <w:rsid w:val="000C7994"/>
    <w:rsid w:val="000C7BDE"/>
    <w:rsid w:val="000D030A"/>
    <w:rsid w:val="000D5CFE"/>
    <w:rsid w:val="000D5F70"/>
    <w:rsid w:val="000D6139"/>
    <w:rsid w:val="000D61EA"/>
    <w:rsid w:val="000D6798"/>
    <w:rsid w:val="000D6AC4"/>
    <w:rsid w:val="000D77F7"/>
    <w:rsid w:val="000E1A5D"/>
    <w:rsid w:val="000E580B"/>
    <w:rsid w:val="000F0725"/>
    <w:rsid w:val="000F1CE4"/>
    <w:rsid w:val="000F356A"/>
    <w:rsid w:val="000F3AD1"/>
    <w:rsid w:val="000F4415"/>
    <w:rsid w:val="000F62F8"/>
    <w:rsid w:val="000F765F"/>
    <w:rsid w:val="001007DB"/>
    <w:rsid w:val="00101D3F"/>
    <w:rsid w:val="0010204A"/>
    <w:rsid w:val="00102271"/>
    <w:rsid w:val="00102F59"/>
    <w:rsid w:val="001039F1"/>
    <w:rsid w:val="00103AA1"/>
    <w:rsid w:val="00105283"/>
    <w:rsid w:val="0010586A"/>
    <w:rsid w:val="00105B8E"/>
    <w:rsid w:val="00105ECC"/>
    <w:rsid w:val="0010647D"/>
    <w:rsid w:val="0010689E"/>
    <w:rsid w:val="00110D83"/>
    <w:rsid w:val="0011176A"/>
    <w:rsid w:val="00111E39"/>
    <w:rsid w:val="00111E64"/>
    <w:rsid w:val="00115F2F"/>
    <w:rsid w:val="00116029"/>
    <w:rsid w:val="00116DA3"/>
    <w:rsid w:val="00117E89"/>
    <w:rsid w:val="00117F3F"/>
    <w:rsid w:val="0012066B"/>
    <w:rsid w:val="00120C2B"/>
    <w:rsid w:val="00121E4D"/>
    <w:rsid w:val="0012416A"/>
    <w:rsid w:val="00131885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620C"/>
    <w:rsid w:val="00136450"/>
    <w:rsid w:val="0013713E"/>
    <w:rsid w:val="00137542"/>
    <w:rsid w:val="00140828"/>
    <w:rsid w:val="001409E4"/>
    <w:rsid w:val="00140CA4"/>
    <w:rsid w:val="0014162A"/>
    <w:rsid w:val="00141A29"/>
    <w:rsid w:val="0014241B"/>
    <w:rsid w:val="00142463"/>
    <w:rsid w:val="001447A4"/>
    <w:rsid w:val="001515AD"/>
    <w:rsid w:val="00151B7E"/>
    <w:rsid w:val="001520AD"/>
    <w:rsid w:val="0015384C"/>
    <w:rsid w:val="0015596D"/>
    <w:rsid w:val="00155AE3"/>
    <w:rsid w:val="00157F8C"/>
    <w:rsid w:val="00163AB7"/>
    <w:rsid w:val="0016415C"/>
    <w:rsid w:val="00164356"/>
    <w:rsid w:val="00165F63"/>
    <w:rsid w:val="00166514"/>
    <w:rsid w:val="001675F7"/>
    <w:rsid w:val="00167C21"/>
    <w:rsid w:val="001731F4"/>
    <w:rsid w:val="00173CBF"/>
    <w:rsid w:val="001745EC"/>
    <w:rsid w:val="00174FF0"/>
    <w:rsid w:val="001753D3"/>
    <w:rsid w:val="001760E5"/>
    <w:rsid w:val="00177043"/>
    <w:rsid w:val="001770B5"/>
    <w:rsid w:val="001772BD"/>
    <w:rsid w:val="001775FF"/>
    <w:rsid w:val="001800D3"/>
    <w:rsid w:val="0018121B"/>
    <w:rsid w:val="00182502"/>
    <w:rsid w:val="00183639"/>
    <w:rsid w:val="00184483"/>
    <w:rsid w:val="00184CA5"/>
    <w:rsid w:val="00186069"/>
    <w:rsid w:val="001862CD"/>
    <w:rsid w:val="00187FB3"/>
    <w:rsid w:val="00190660"/>
    <w:rsid w:val="001907EE"/>
    <w:rsid w:val="0019094F"/>
    <w:rsid w:val="00192E9D"/>
    <w:rsid w:val="00194251"/>
    <w:rsid w:val="00196A06"/>
    <w:rsid w:val="00196B63"/>
    <w:rsid w:val="00197E54"/>
    <w:rsid w:val="001A0B02"/>
    <w:rsid w:val="001A10FF"/>
    <w:rsid w:val="001A1D84"/>
    <w:rsid w:val="001A2109"/>
    <w:rsid w:val="001A255A"/>
    <w:rsid w:val="001A30CB"/>
    <w:rsid w:val="001A5B27"/>
    <w:rsid w:val="001A6C41"/>
    <w:rsid w:val="001B020D"/>
    <w:rsid w:val="001B0877"/>
    <w:rsid w:val="001B1058"/>
    <w:rsid w:val="001B19ED"/>
    <w:rsid w:val="001B1C02"/>
    <w:rsid w:val="001B6977"/>
    <w:rsid w:val="001B7BBF"/>
    <w:rsid w:val="001C04B6"/>
    <w:rsid w:val="001C26D0"/>
    <w:rsid w:val="001C2A30"/>
    <w:rsid w:val="001C2B46"/>
    <w:rsid w:val="001C52AC"/>
    <w:rsid w:val="001C68A0"/>
    <w:rsid w:val="001D1967"/>
    <w:rsid w:val="001D2848"/>
    <w:rsid w:val="001D32C9"/>
    <w:rsid w:val="001D3AA2"/>
    <w:rsid w:val="001D3CD9"/>
    <w:rsid w:val="001D4739"/>
    <w:rsid w:val="001D5233"/>
    <w:rsid w:val="001D5610"/>
    <w:rsid w:val="001D5B02"/>
    <w:rsid w:val="001D6CF5"/>
    <w:rsid w:val="001D734A"/>
    <w:rsid w:val="001D7BF6"/>
    <w:rsid w:val="001D7E4B"/>
    <w:rsid w:val="001E01E5"/>
    <w:rsid w:val="001E03A8"/>
    <w:rsid w:val="001E486A"/>
    <w:rsid w:val="001E5281"/>
    <w:rsid w:val="001E5C91"/>
    <w:rsid w:val="001E6AB6"/>
    <w:rsid w:val="001E797B"/>
    <w:rsid w:val="001E7E37"/>
    <w:rsid w:val="001F1472"/>
    <w:rsid w:val="001F1D11"/>
    <w:rsid w:val="001F23FE"/>
    <w:rsid w:val="001F31F4"/>
    <w:rsid w:val="001F3402"/>
    <w:rsid w:val="001F35BE"/>
    <w:rsid w:val="001F3D1F"/>
    <w:rsid w:val="001F40C5"/>
    <w:rsid w:val="001F5CCB"/>
    <w:rsid w:val="00200F39"/>
    <w:rsid w:val="002023EF"/>
    <w:rsid w:val="00205B62"/>
    <w:rsid w:val="00207690"/>
    <w:rsid w:val="00210CE4"/>
    <w:rsid w:val="0021183D"/>
    <w:rsid w:val="00211F25"/>
    <w:rsid w:val="00212998"/>
    <w:rsid w:val="00214FD3"/>
    <w:rsid w:val="00215ECD"/>
    <w:rsid w:val="0021618D"/>
    <w:rsid w:val="00217619"/>
    <w:rsid w:val="002207F7"/>
    <w:rsid w:val="00221241"/>
    <w:rsid w:val="00221378"/>
    <w:rsid w:val="002261A0"/>
    <w:rsid w:val="00226C7E"/>
    <w:rsid w:val="00227491"/>
    <w:rsid w:val="00227EBC"/>
    <w:rsid w:val="002301B3"/>
    <w:rsid w:val="002306CC"/>
    <w:rsid w:val="0023079F"/>
    <w:rsid w:val="00231FC8"/>
    <w:rsid w:val="00235D28"/>
    <w:rsid w:val="002370FA"/>
    <w:rsid w:val="00237893"/>
    <w:rsid w:val="00243395"/>
    <w:rsid w:val="00243CF0"/>
    <w:rsid w:val="00244074"/>
    <w:rsid w:val="00244AFA"/>
    <w:rsid w:val="00244F11"/>
    <w:rsid w:val="002463F7"/>
    <w:rsid w:val="002464EF"/>
    <w:rsid w:val="00247A62"/>
    <w:rsid w:val="0025055E"/>
    <w:rsid w:val="0025093C"/>
    <w:rsid w:val="00251E98"/>
    <w:rsid w:val="00251EE0"/>
    <w:rsid w:val="002527CB"/>
    <w:rsid w:val="00252ADF"/>
    <w:rsid w:val="00253333"/>
    <w:rsid w:val="00256116"/>
    <w:rsid w:val="00261D69"/>
    <w:rsid w:val="002626C8"/>
    <w:rsid w:val="002655B1"/>
    <w:rsid w:val="0026608F"/>
    <w:rsid w:val="0026722C"/>
    <w:rsid w:val="00274690"/>
    <w:rsid w:val="00274E36"/>
    <w:rsid w:val="00275AD6"/>
    <w:rsid w:val="002773F0"/>
    <w:rsid w:val="0028001C"/>
    <w:rsid w:val="002800E7"/>
    <w:rsid w:val="002808BD"/>
    <w:rsid w:val="002845B4"/>
    <w:rsid w:val="0028481C"/>
    <w:rsid w:val="00290563"/>
    <w:rsid w:val="00291AA2"/>
    <w:rsid w:val="0029223D"/>
    <w:rsid w:val="00292F31"/>
    <w:rsid w:val="002958CF"/>
    <w:rsid w:val="00296F12"/>
    <w:rsid w:val="002A1AC1"/>
    <w:rsid w:val="002A2353"/>
    <w:rsid w:val="002A28A0"/>
    <w:rsid w:val="002A2F40"/>
    <w:rsid w:val="002A34FE"/>
    <w:rsid w:val="002A40CE"/>
    <w:rsid w:val="002A4A78"/>
    <w:rsid w:val="002A5541"/>
    <w:rsid w:val="002A5CB6"/>
    <w:rsid w:val="002A7862"/>
    <w:rsid w:val="002A7B3B"/>
    <w:rsid w:val="002B2B13"/>
    <w:rsid w:val="002B30E0"/>
    <w:rsid w:val="002B3751"/>
    <w:rsid w:val="002B3FE0"/>
    <w:rsid w:val="002B4439"/>
    <w:rsid w:val="002B499C"/>
    <w:rsid w:val="002B5B36"/>
    <w:rsid w:val="002B5DD1"/>
    <w:rsid w:val="002C0DD4"/>
    <w:rsid w:val="002C134C"/>
    <w:rsid w:val="002C1A93"/>
    <w:rsid w:val="002C1B0E"/>
    <w:rsid w:val="002C30EB"/>
    <w:rsid w:val="002C42C2"/>
    <w:rsid w:val="002C4803"/>
    <w:rsid w:val="002C48E7"/>
    <w:rsid w:val="002C4EDD"/>
    <w:rsid w:val="002C5139"/>
    <w:rsid w:val="002C6416"/>
    <w:rsid w:val="002D0828"/>
    <w:rsid w:val="002D0A93"/>
    <w:rsid w:val="002D0FEE"/>
    <w:rsid w:val="002D284B"/>
    <w:rsid w:val="002D3C8D"/>
    <w:rsid w:val="002D4D63"/>
    <w:rsid w:val="002D699C"/>
    <w:rsid w:val="002D7543"/>
    <w:rsid w:val="002E1391"/>
    <w:rsid w:val="002E23A3"/>
    <w:rsid w:val="002E549E"/>
    <w:rsid w:val="002E5D08"/>
    <w:rsid w:val="002E6482"/>
    <w:rsid w:val="002E751F"/>
    <w:rsid w:val="002E7A3A"/>
    <w:rsid w:val="002E7B06"/>
    <w:rsid w:val="002F02F7"/>
    <w:rsid w:val="002F20B0"/>
    <w:rsid w:val="002F3C41"/>
    <w:rsid w:val="002F41C7"/>
    <w:rsid w:val="002F4553"/>
    <w:rsid w:val="002F4EE2"/>
    <w:rsid w:val="002F521F"/>
    <w:rsid w:val="0030178D"/>
    <w:rsid w:val="00301C71"/>
    <w:rsid w:val="00301E79"/>
    <w:rsid w:val="00301FC1"/>
    <w:rsid w:val="0030293A"/>
    <w:rsid w:val="00302C50"/>
    <w:rsid w:val="00302FDD"/>
    <w:rsid w:val="00304387"/>
    <w:rsid w:val="003076AF"/>
    <w:rsid w:val="00307E98"/>
    <w:rsid w:val="00312166"/>
    <w:rsid w:val="0031262C"/>
    <w:rsid w:val="00312C48"/>
    <w:rsid w:val="003138D9"/>
    <w:rsid w:val="00313BDC"/>
    <w:rsid w:val="00313FBA"/>
    <w:rsid w:val="00314191"/>
    <w:rsid w:val="00314639"/>
    <w:rsid w:val="00314936"/>
    <w:rsid w:val="00315425"/>
    <w:rsid w:val="00315D1A"/>
    <w:rsid w:val="00316D7A"/>
    <w:rsid w:val="0031721C"/>
    <w:rsid w:val="00323487"/>
    <w:rsid w:val="003254DE"/>
    <w:rsid w:val="003258D5"/>
    <w:rsid w:val="003268B2"/>
    <w:rsid w:val="00327F2D"/>
    <w:rsid w:val="003328B4"/>
    <w:rsid w:val="00333C8D"/>
    <w:rsid w:val="003345D3"/>
    <w:rsid w:val="00335919"/>
    <w:rsid w:val="00336246"/>
    <w:rsid w:val="0033665D"/>
    <w:rsid w:val="00337B55"/>
    <w:rsid w:val="00337EAA"/>
    <w:rsid w:val="003409A2"/>
    <w:rsid w:val="00340A98"/>
    <w:rsid w:val="00342E26"/>
    <w:rsid w:val="00343187"/>
    <w:rsid w:val="003431B0"/>
    <w:rsid w:val="00343D86"/>
    <w:rsid w:val="0034426C"/>
    <w:rsid w:val="00344BCC"/>
    <w:rsid w:val="00345143"/>
    <w:rsid w:val="00346EE3"/>
    <w:rsid w:val="00347288"/>
    <w:rsid w:val="00347BD6"/>
    <w:rsid w:val="003500A8"/>
    <w:rsid w:val="00350F9D"/>
    <w:rsid w:val="00351A76"/>
    <w:rsid w:val="00352CE6"/>
    <w:rsid w:val="003531D1"/>
    <w:rsid w:val="00353BB7"/>
    <w:rsid w:val="00353EB1"/>
    <w:rsid w:val="003540DE"/>
    <w:rsid w:val="00354289"/>
    <w:rsid w:val="003550E3"/>
    <w:rsid w:val="00355CC7"/>
    <w:rsid w:val="00356E44"/>
    <w:rsid w:val="00357323"/>
    <w:rsid w:val="0035787B"/>
    <w:rsid w:val="00357D9F"/>
    <w:rsid w:val="00360DC7"/>
    <w:rsid w:val="00361005"/>
    <w:rsid w:val="003657FC"/>
    <w:rsid w:val="0036742B"/>
    <w:rsid w:val="00371EA0"/>
    <w:rsid w:val="003725A4"/>
    <w:rsid w:val="0037410F"/>
    <w:rsid w:val="00374951"/>
    <w:rsid w:val="00374A77"/>
    <w:rsid w:val="00375A5C"/>
    <w:rsid w:val="00376E94"/>
    <w:rsid w:val="003803D1"/>
    <w:rsid w:val="003805F5"/>
    <w:rsid w:val="00381A5E"/>
    <w:rsid w:val="00382B09"/>
    <w:rsid w:val="00383270"/>
    <w:rsid w:val="00384DB4"/>
    <w:rsid w:val="0038573B"/>
    <w:rsid w:val="0038760D"/>
    <w:rsid w:val="003906FE"/>
    <w:rsid w:val="00393678"/>
    <w:rsid w:val="0039385D"/>
    <w:rsid w:val="0039396A"/>
    <w:rsid w:val="0039621C"/>
    <w:rsid w:val="00396582"/>
    <w:rsid w:val="00396B16"/>
    <w:rsid w:val="00397BC9"/>
    <w:rsid w:val="003A24D0"/>
    <w:rsid w:val="003A25C6"/>
    <w:rsid w:val="003A2E1E"/>
    <w:rsid w:val="003A330F"/>
    <w:rsid w:val="003A3A34"/>
    <w:rsid w:val="003A3A4F"/>
    <w:rsid w:val="003A3F66"/>
    <w:rsid w:val="003A6519"/>
    <w:rsid w:val="003A73F7"/>
    <w:rsid w:val="003B05AB"/>
    <w:rsid w:val="003B0E24"/>
    <w:rsid w:val="003B22F0"/>
    <w:rsid w:val="003B2ED5"/>
    <w:rsid w:val="003B3713"/>
    <w:rsid w:val="003B41EF"/>
    <w:rsid w:val="003B436D"/>
    <w:rsid w:val="003B5FE1"/>
    <w:rsid w:val="003B60D4"/>
    <w:rsid w:val="003B77A6"/>
    <w:rsid w:val="003C0DE4"/>
    <w:rsid w:val="003C10C2"/>
    <w:rsid w:val="003C176D"/>
    <w:rsid w:val="003C1790"/>
    <w:rsid w:val="003C218C"/>
    <w:rsid w:val="003C25EF"/>
    <w:rsid w:val="003C321E"/>
    <w:rsid w:val="003C3605"/>
    <w:rsid w:val="003C47A0"/>
    <w:rsid w:val="003C4C2B"/>
    <w:rsid w:val="003C6C07"/>
    <w:rsid w:val="003C7759"/>
    <w:rsid w:val="003C7E56"/>
    <w:rsid w:val="003D000F"/>
    <w:rsid w:val="003D01F2"/>
    <w:rsid w:val="003D0421"/>
    <w:rsid w:val="003D117C"/>
    <w:rsid w:val="003D1AFB"/>
    <w:rsid w:val="003D2217"/>
    <w:rsid w:val="003D22DC"/>
    <w:rsid w:val="003D2F51"/>
    <w:rsid w:val="003D3538"/>
    <w:rsid w:val="003D3B21"/>
    <w:rsid w:val="003D4765"/>
    <w:rsid w:val="003D4AAE"/>
    <w:rsid w:val="003D5B7B"/>
    <w:rsid w:val="003D633F"/>
    <w:rsid w:val="003D6E78"/>
    <w:rsid w:val="003D7107"/>
    <w:rsid w:val="003D72D5"/>
    <w:rsid w:val="003D79E1"/>
    <w:rsid w:val="003E2D8C"/>
    <w:rsid w:val="003E4212"/>
    <w:rsid w:val="003E4259"/>
    <w:rsid w:val="003E488B"/>
    <w:rsid w:val="003E72C3"/>
    <w:rsid w:val="003E7583"/>
    <w:rsid w:val="003F01C0"/>
    <w:rsid w:val="003F02C6"/>
    <w:rsid w:val="003F06A4"/>
    <w:rsid w:val="003F0C4C"/>
    <w:rsid w:val="003F1171"/>
    <w:rsid w:val="003F2110"/>
    <w:rsid w:val="003F26BF"/>
    <w:rsid w:val="003F2E9A"/>
    <w:rsid w:val="003F40C3"/>
    <w:rsid w:val="003F4746"/>
    <w:rsid w:val="003F556C"/>
    <w:rsid w:val="004012C0"/>
    <w:rsid w:val="0040218E"/>
    <w:rsid w:val="00403B46"/>
    <w:rsid w:val="00403BF3"/>
    <w:rsid w:val="00404015"/>
    <w:rsid w:val="0040465B"/>
    <w:rsid w:val="00404AD3"/>
    <w:rsid w:val="00405A22"/>
    <w:rsid w:val="00406C58"/>
    <w:rsid w:val="0040722F"/>
    <w:rsid w:val="00407D3C"/>
    <w:rsid w:val="00410410"/>
    <w:rsid w:val="004115F5"/>
    <w:rsid w:val="004142BD"/>
    <w:rsid w:val="00415A56"/>
    <w:rsid w:val="00415DEA"/>
    <w:rsid w:val="0041647B"/>
    <w:rsid w:val="00417205"/>
    <w:rsid w:val="004200F9"/>
    <w:rsid w:val="004213D9"/>
    <w:rsid w:val="00421779"/>
    <w:rsid w:val="00421A3D"/>
    <w:rsid w:val="00421C1F"/>
    <w:rsid w:val="00422B7F"/>
    <w:rsid w:val="00422F81"/>
    <w:rsid w:val="00422FD1"/>
    <w:rsid w:val="00423C50"/>
    <w:rsid w:val="00423EA4"/>
    <w:rsid w:val="004250D5"/>
    <w:rsid w:val="00425D41"/>
    <w:rsid w:val="004266B5"/>
    <w:rsid w:val="00426D21"/>
    <w:rsid w:val="0042752E"/>
    <w:rsid w:val="00427B6E"/>
    <w:rsid w:val="00432D9D"/>
    <w:rsid w:val="00432E33"/>
    <w:rsid w:val="00433FB8"/>
    <w:rsid w:val="00434B50"/>
    <w:rsid w:val="004359C3"/>
    <w:rsid w:val="00436B8A"/>
    <w:rsid w:val="004373E3"/>
    <w:rsid w:val="0044188D"/>
    <w:rsid w:val="00441CDE"/>
    <w:rsid w:val="00441EC5"/>
    <w:rsid w:val="004420BD"/>
    <w:rsid w:val="004420CE"/>
    <w:rsid w:val="00444855"/>
    <w:rsid w:val="00445666"/>
    <w:rsid w:val="004460C2"/>
    <w:rsid w:val="0044680D"/>
    <w:rsid w:val="00446EA2"/>
    <w:rsid w:val="00450DA3"/>
    <w:rsid w:val="00452694"/>
    <w:rsid w:val="00452C2A"/>
    <w:rsid w:val="00454010"/>
    <w:rsid w:val="0045457A"/>
    <w:rsid w:val="004551B7"/>
    <w:rsid w:val="004552AC"/>
    <w:rsid w:val="00456D68"/>
    <w:rsid w:val="004577D5"/>
    <w:rsid w:val="00460F8C"/>
    <w:rsid w:val="0046219D"/>
    <w:rsid w:val="00462636"/>
    <w:rsid w:val="00462971"/>
    <w:rsid w:val="00462CBA"/>
    <w:rsid w:val="0046328A"/>
    <w:rsid w:val="004633DD"/>
    <w:rsid w:val="0046491D"/>
    <w:rsid w:val="004653ED"/>
    <w:rsid w:val="004654AD"/>
    <w:rsid w:val="004738AB"/>
    <w:rsid w:val="004744A8"/>
    <w:rsid w:val="004746F3"/>
    <w:rsid w:val="00474B6F"/>
    <w:rsid w:val="0047672A"/>
    <w:rsid w:val="00477107"/>
    <w:rsid w:val="00480B34"/>
    <w:rsid w:val="00483036"/>
    <w:rsid w:val="0048321D"/>
    <w:rsid w:val="00483620"/>
    <w:rsid w:val="00484C7D"/>
    <w:rsid w:val="00484D52"/>
    <w:rsid w:val="00486CC1"/>
    <w:rsid w:val="004872B7"/>
    <w:rsid w:val="00487351"/>
    <w:rsid w:val="004903E9"/>
    <w:rsid w:val="004908B6"/>
    <w:rsid w:val="004909F5"/>
    <w:rsid w:val="00490FAB"/>
    <w:rsid w:val="004913DB"/>
    <w:rsid w:val="00492097"/>
    <w:rsid w:val="004929E0"/>
    <w:rsid w:val="00493066"/>
    <w:rsid w:val="00493273"/>
    <w:rsid w:val="0049381A"/>
    <w:rsid w:val="00493EBF"/>
    <w:rsid w:val="004949E8"/>
    <w:rsid w:val="00495042"/>
    <w:rsid w:val="00495CD5"/>
    <w:rsid w:val="004970E9"/>
    <w:rsid w:val="004A00DF"/>
    <w:rsid w:val="004A0998"/>
    <w:rsid w:val="004A12A8"/>
    <w:rsid w:val="004A1B8D"/>
    <w:rsid w:val="004A37F4"/>
    <w:rsid w:val="004A4473"/>
    <w:rsid w:val="004A4B29"/>
    <w:rsid w:val="004A4C16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55"/>
    <w:rsid w:val="004B39B3"/>
    <w:rsid w:val="004B3B71"/>
    <w:rsid w:val="004B3BFF"/>
    <w:rsid w:val="004B3ECD"/>
    <w:rsid w:val="004B6B2E"/>
    <w:rsid w:val="004C0495"/>
    <w:rsid w:val="004C1B72"/>
    <w:rsid w:val="004C1C97"/>
    <w:rsid w:val="004C1CEE"/>
    <w:rsid w:val="004C2045"/>
    <w:rsid w:val="004C33E2"/>
    <w:rsid w:val="004C3534"/>
    <w:rsid w:val="004C4799"/>
    <w:rsid w:val="004C4E3C"/>
    <w:rsid w:val="004C5BEC"/>
    <w:rsid w:val="004C635A"/>
    <w:rsid w:val="004C7C1C"/>
    <w:rsid w:val="004C7FAD"/>
    <w:rsid w:val="004D0620"/>
    <w:rsid w:val="004D2559"/>
    <w:rsid w:val="004D2ADE"/>
    <w:rsid w:val="004D4122"/>
    <w:rsid w:val="004D527D"/>
    <w:rsid w:val="004D5CA3"/>
    <w:rsid w:val="004D66A5"/>
    <w:rsid w:val="004D6846"/>
    <w:rsid w:val="004D795B"/>
    <w:rsid w:val="004E0EC3"/>
    <w:rsid w:val="004E1DF3"/>
    <w:rsid w:val="004E26BA"/>
    <w:rsid w:val="004E3C09"/>
    <w:rsid w:val="004E49E3"/>
    <w:rsid w:val="004E4C9D"/>
    <w:rsid w:val="004E5E09"/>
    <w:rsid w:val="004F0CE0"/>
    <w:rsid w:val="004F23C7"/>
    <w:rsid w:val="004F42AB"/>
    <w:rsid w:val="004F49B0"/>
    <w:rsid w:val="004F5905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7E0B"/>
    <w:rsid w:val="00510790"/>
    <w:rsid w:val="00511094"/>
    <w:rsid w:val="005131A9"/>
    <w:rsid w:val="005139E5"/>
    <w:rsid w:val="0051425E"/>
    <w:rsid w:val="00516B37"/>
    <w:rsid w:val="005202A6"/>
    <w:rsid w:val="00520980"/>
    <w:rsid w:val="00522856"/>
    <w:rsid w:val="00522FC0"/>
    <w:rsid w:val="0052305A"/>
    <w:rsid w:val="005230A8"/>
    <w:rsid w:val="00523703"/>
    <w:rsid w:val="0052451E"/>
    <w:rsid w:val="00524BBB"/>
    <w:rsid w:val="00525C5E"/>
    <w:rsid w:val="00526415"/>
    <w:rsid w:val="00527AEC"/>
    <w:rsid w:val="00527E88"/>
    <w:rsid w:val="005300E8"/>
    <w:rsid w:val="00530E7E"/>
    <w:rsid w:val="005315A2"/>
    <w:rsid w:val="00531BB9"/>
    <w:rsid w:val="00531CD5"/>
    <w:rsid w:val="005324A1"/>
    <w:rsid w:val="00534138"/>
    <w:rsid w:val="00534502"/>
    <w:rsid w:val="0053506D"/>
    <w:rsid w:val="00541887"/>
    <w:rsid w:val="00542180"/>
    <w:rsid w:val="00542976"/>
    <w:rsid w:val="005436CF"/>
    <w:rsid w:val="0054402E"/>
    <w:rsid w:val="0054494B"/>
    <w:rsid w:val="00544EF9"/>
    <w:rsid w:val="00545917"/>
    <w:rsid w:val="00546A7E"/>
    <w:rsid w:val="00547E17"/>
    <w:rsid w:val="005502F3"/>
    <w:rsid w:val="00550775"/>
    <w:rsid w:val="00550B4B"/>
    <w:rsid w:val="00551CB9"/>
    <w:rsid w:val="005538FC"/>
    <w:rsid w:val="00554035"/>
    <w:rsid w:val="0055502E"/>
    <w:rsid w:val="00555DE3"/>
    <w:rsid w:val="0056010D"/>
    <w:rsid w:val="00561753"/>
    <w:rsid w:val="005625C4"/>
    <w:rsid w:val="00562D17"/>
    <w:rsid w:val="005632A9"/>
    <w:rsid w:val="00564387"/>
    <w:rsid w:val="00564D3C"/>
    <w:rsid w:val="00570469"/>
    <w:rsid w:val="00571048"/>
    <w:rsid w:val="00571F6E"/>
    <w:rsid w:val="00573874"/>
    <w:rsid w:val="00573D83"/>
    <w:rsid w:val="00574215"/>
    <w:rsid w:val="005747CB"/>
    <w:rsid w:val="0057480A"/>
    <w:rsid w:val="00574C0B"/>
    <w:rsid w:val="00575C35"/>
    <w:rsid w:val="00576B5E"/>
    <w:rsid w:val="0057707B"/>
    <w:rsid w:val="005801B9"/>
    <w:rsid w:val="0058024E"/>
    <w:rsid w:val="00580B58"/>
    <w:rsid w:val="005812D8"/>
    <w:rsid w:val="00583C06"/>
    <w:rsid w:val="00583F0A"/>
    <w:rsid w:val="00590217"/>
    <w:rsid w:val="00591A15"/>
    <w:rsid w:val="00594260"/>
    <w:rsid w:val="005945DF"/>
    <w:rsid w:val="00596920"/>
    <w:rsid w:val="005973D6"/>
    <w:rsid w:val="005A0152"/>
    <w:rsid w:val="005A1BF8"/>
    <w:rsid w:val="005A2201"/>
    <w:rsid w:val="005A24BF"/>
    <w:rsid w:val="005A26ED"/>
    <w:rsid w:val="005A287D"/>
    <w:rsid w:val="005A353E"/>
    <w:rsid w:val="005A3F05"/>
    <w:rsid w:val="005A487F"/>
    <w:rsid w:val="005A5116"/>
    <w:rsid w:val="005A554D"/>
    <w:rsid w:val="005A7581"/>
    <w:rsid w:val="005B0DFB"/>
    <w:rsid w:val="005B0EDB"/>
    <w:rsid w:val="005B352F"/>
    <w:rsid w:val="005B3E08"/>
    <w:rsid w:val="005B4506"/>
    <w:rsid w:val="005B52C3"/>
    <w:rsid w:val="005B5BB7"/>
    <w:rsid w:val="005B62AB"/>
    <w:rsid w:val="005B6FEF"/>
    <w:rsid w:val="005C0194"/>
    <w:rsid w:val="005C0429"/>
    <w:rsid w:val="005C06C0"/>
    <w:rsid w:val="005C18DD"/>
    <w:rsid w:val="005C355B"/>
    <w:rsid w:val="005C35CE"/>
    <w:rsid w:val="005C440A"/>
    <w:rsid w:val="005C4C99"/>
    <w:rsid w:val="005C505D"/>
    <w:rsid w:val="005C59FA"/>
    <w:rsid w:val="005D150A"/>
    <w:rsid w:val="005D2135"/>
    <w:rsid w:val="005D33A0"/>
    <w:rsid w:val="005D34A8"/>
    <w:rsid w:val="005D3DD8"/>
    <w:rsid w:val="005D40AF"/>
    <w:rsid w:val="005D4B7C"/>
    <w:rsid w:val="005D63DB"/>
    <w:rsid w:val="005E0C9A"/>
    <w:rsid w:val="005E0D92"/>
    <w:rsid w:val="005E168B"/>
    <w:rsid w:val="005E2853"/>
    <w:rsid w:val="005E2CC6"/>
    <w:rsid w:val="005E6B52"/>
    <w:rsid w:val="005E6D4D"/>
    <w:rsid w:val="005E6EB0"/>
    <w:rsid w:val="005E7108"/>
    <w:rsid w:val="005E7246"/>
    <w:rsid w:val="005E7579"/>
    <w:rsid w:val="005F0777"/>
    <w:rsid w:val="005F197C"/>
    <w:rsid w:val="005F40F8"/>
    <w:rsid w:val="005F474E"/>
    <w:rsid w:val="005F4EE9"/>
    <w:rsid w:val="00602470"/>
    <w:rsid w:val="00602A10"/>
    <w:rsid w:val="00602B84"/>
    <w:rsid w:val="00602F9A"/>
    <w:rsid w:val="006040F5"/>
    <w:rsid w:val="00604221"/>
    <w:rsid w:val="006043DA"/>
    <w:rsid w:val="00605C22"/>
    <w:rsid w:val="006060F3"/>
    <w:rsid w:val="006064D0"/>
    <w:rsid w:val="0060668E"/>
    <w:rsid w:val="00606906"/>
    <w:rsid w:val="00606E66"/>
    <w:rsid w:val="006105B1"/>
    <w:rsid w:val="00610D12"/>
    <w:rsid w:val="00611C32"/>
    <w:rsid w:val="00612713"/>
    <w:rsid w:val="006127B0"/>
    <w:rsid w:val="00612833"/>
    <w:rsid w:val="00612C9A"/>
    <w:rsid w:val="00612D84"/>
    <w:rsid w:val="006159CE"/>
    <w:rsid w:val="0061673D"/>
    <w:rsid w:val="00617456"/>
    <w:rsid w:val="00617660"/>
    <w:rsid w:val="00622C17"/>
    <w:rsid w:val="00624BA0"/>
    <w:rsid w:val="006261AE"/>
    <w:rsid w:val="00626308"/>
    <w:rsid w:val="006266DD"/>
    <w:rsid w:val="0062709E"/>
    <w:rsid w:val="00627361"/>
    <w:rsid w:val="00627D5A"/>
    <w:rsid w:val="0063306A"/>
    <w:rsid w:val="0063334E"/>
    <w:rsid w:val="0063392E"/>
    <w:rsid w:val="00635047"/>
    <w:rsid w:val="006351DD"/>
    <w:rsid w:val="00635764"/>
    <w:rsid w:val="00635DAD"/>
    <w:rsid w:val="00636920"/>
    <w:rsid w:val="00636E51"/>
    <w:rsid w:val="00637543"/>
    <w:rsid w:val="006377B6"/>
    <w:rsid w:val="00641360"/>
    <w:rsid w:val="006426A5"/>
    <w:rsid w:val="00642766"/>
    <w:rsid w:val="00643A11"/>
    <w:rsid w:val="006454CD"/>
    <w:rsid w:val="00646517"/>
    <w:rsid w:val="00646F7A"/>
    <w:rsid w:val="006471A2"/>
    <w:rsid w:val="0065019E"/>
    <w:rsid w:val="0065028C"/>
    <w:rsid w:val="00650586"/>
    <w:rsid w:val="00650CA4"/>
    <w:rsid w:val="00650F1F"/>
    <w:rsid w:val="00651ED0"/>
    <w:rsid w:val="006528C9"/>
    <w:rsid w:val="00652C26"/>
    <w:rsid w:val="0065359D"/>
    <w:rsid w:val="0065415E"/>
    <w:rsid w:val="00654FA3"/>
    <w:rsid w:val="00655472"/>
    <w:rsid w:val="006565A4"/>
    <w:rsid w:val="00656659"/>
    <w:rsid w:val="006579AC"/>
    <w:rsid w:val="00657D93"/>
    <w:rsid w:val="00660787"/>
    <w:rsid w:val="0066126A"/>
    <w:rsid w:val="00662CB6"/>
    <w:rsid w:val="00662CFD"/>
    <w:rsid w:val="006643CD"/>
    <w:rsid w:val="006652F8"/>
    <w:rsid w:val="00665B3C"/>
    <w:rsid w:val="0066623A"/>
    <w:rsid w:val="0066688B"/>
    <w:rsid w:val="00671618"/>
    <w:rsid w:val="00671B3E"/>
    <w:rsid w:val="00671F99"/>
    <w:rsid w:val="00672C20"/>
    <w:rsid w:val="00674672"/>
    <w:rsid w:val="006747E4"/>
    <w:rsid w:val="00674FC2"/>
    <w:rsid w:val="00675DF4"/>
    <w:rsid w:val="0067627B"/>
    <w:rsid w:val="00676623"/>
    <w:rsid w:val="00676696"/>
    <w:rsid w:val="006768C1"/>
    <w:rsid w:val="00680F61"/>
    <w:rsid w:val="0068288A"/>
    <w:rsid w:val="00683B56"/>
    <w:rsid w:val="00683E52"/>
    <w:rsid w:val="00684ACE"/>
    <w:rsid w:val="00684DB8"/>
    <w:rsid w:val="00685531"/>
    <w:rsid w:val="0068646B"/>
    <w:rsid w:val="00687CE7"/>
    <w:rsid w:val="00690EA5"/>
    <w:rsid w:val="00693AB2"/>
    <w:rsid w:val="00694F31"/>
    <w:rsid w:val="0069535D"/>
    <w:rsid w:val="00695DAF"/>
    <w:rsid w:val="006978E9"/>
    <w:rsid w:val="006A0C5A"/>
    <w:rsid w:val="006A1EBE"/>
    <w:rsid w:val="006A3433"/>
    <w:rsid w:val="006A3728"/>
    <w:rsid w:val="006A5A41"/>
    <w:rsid w:val="006A5B7F"/>
    <w:rsid w:val="006A673A"/>
    <w:rsid w:val="006B058A"/>
    <w:rsid w:val="006B0723"/>
    <w:rsid w:val="006B0DDD"/>
    <w:rsid w:val="006B1B30"/>
    <w:rsid w:val="006B3DCF"/>
    <w:rsid w:val="006B48F0"/>
    <w:rsid w:val="006B5B5D"/>
    <w:rsid w:val="006B5E65"/>
    <w:rsid w:val="006B5F34"/>
    <w:rsid w:val="006B69BA"/>
    <w:rsid w:val="006B6E1A"/>
    <w:rsid w:val="006B7E6D"/>
    <w:rsid w:val="006C0173"/>
    <w:rsid w:val="006C1D22"/>
    <w:rsid w:val="006C1D8E"/>
    <w:rsid w:val="006C264C"/>
    <w:rsid w:val="006C63B7"/>
    <w:rsid w:val="006C6F0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FEA"/>
    <w:rsid w:val="006D4B91"/>
    <w:rsid w:val="006D5175"/>
    <w:rsid w:val="006D5803"/>
    <w:rsid w:val="006D5EB1"/>
    <w:rsid w:val="006D6884"/>
    <w:rsid w:val="006D6C56"/>
    <w:rsid w:val="006E04FC"/>
    <w:rsid w:val="006E0A53"/>
    <w:rsid w:val="006E16A8"/>
    <w:rsid w:val="006E2126"/>
    <w:rsid w:val="006E2A02"/>
    <w:rsid w:val="006E2D97"/>
    <w:rsid w:val="006E31D2"/>
    <w:rsid w:val="006E6CB3"/>
    <w:rsid w:val="006E7511"/>
    <w:rsid w:val="006E7E06"/>
    <w:rsid w:val="006F15C1"/>
    <w:rsid w:val="006F18EB"/>
    <w:rsid w:val="006F28DC"/>
    <w:rsid w:val="006F3F1D"/>
    <w:rsid w:val="006F572D"/>
    <w:rsid w:val="006F6941"/>
    <w:rsid w:val="006F6D62"/>
    <w:rsid w:val="006F7130"/>
    <w:rsid w:val="006F7897"/>
    <w:rsid w:val="006F7FD1"/>
    <w:rsid w:val="00700AA7"/>
    <w:rsid w:val="00701BE8"/>
    <w:rsid w:val="007025B0"/>
    <w:rsid w:val="00702F74"/>
    <w:rsid w:val="00704587"/>
    <w:rsid w:val="0070490C"/>
    <w:rsid w:val="0070523E"/>
    <w:rsid w:val="00705373"/>
    <w:rsid w:val="007058FE"/>
    <w:rsid w:val="00706C13"/>
    <w:rsid w:val="00707304"/>
    <w:rsid w:val="00707466"/>
    <w:rsid w:val="00710790"/>
    <w:rsid w:val="0071135A"/>
    <w:rsid w:val="0071138E"/>
    <w:rsid w:val="00712C52"/>
    <w:rsid w:val="00712C67"/>
    <w:rsid w:val="007148B0"/>
    <w:rsid w:val="007158DF"/>
    <w:rsid w:val="00715916"/>
    <w:rsid w:val="007159E7"/>
    <w:rsid w:val="007159F8"/>
    <w:rsid w:val="00717578"/>
    <w:rsid w:val="00717F1D"/>
    <w:rsid w:val="00721EF6"/>
    <w:rsid w:val="00722236"/>
    <w:rsid w:val="007241A8"/>
    <w:rsid w:val="00724822"/>
    <w:rsid w:val="0072497A"/>
    <w:rsid w:val="00725DFF"/>
    <w:rsid w:val="007262A7"/>
    <w:rsid w:val="0072707F"/>
    <w:rsid w:val="0072784A"/>
    <w:rsid w:val="00731628"/>
    <w:rsid w:val="00731667"/>
    <w:rsid w:val="00731A98"/>
    <w:rsid w:val="00732766"/>
    <w:rsid w:val="0073369E"/>
    <w:rsid w:val="00733E48"/>
    <w:rsid w:val="0073407A"/>
    <w:rsid w:val="0073437B"/>
    <w:rsid w:val="00734EC9"/>
    <w:rsid w:val="00736290"/>
    <w:rsid w:val="007405BC"/>
    <w:rsid w:val="00741E5A"/>
    <w:rsid w:val="007420C7"/>
    <w:rsid w:val="0074279C"/>
    <w:rsid w:val="00742F8D"/>
    <w:rsid w:val="0074527B"/>
    <w:rsid w:val="00745C2E"/>
    <w:rsid w:val="00746436"/>
    <w:rsid w:val="00746461"/>
    <w:rsid w:val="00746A05"/>
    <w:rsid w:val="00746A7B"/>
    <w:rsid w:val="007477F0"/>
    <w:rsid w:val="007528CD"/>
    <w:rsid w:val="00755E2F"/>
    <w:rsid w:val="00756213"/>
    <w:rsid w:val="00756860"/>
    <w:rsid w:val="00757141"/>
    <w:rsid w:val="007601ED"/>
    <w:rsid w:val="00760BA1"/>
    <w:rsid w:val="00761AE8"/>
    <w:rsid w:val="00761E91"/>
    <w:rsid w:val="00763068"/>
    <w:rsid w:val="0076306A"/>
    <w:rsid w:val="007636E0"/>
    <w:rsid w:val="0076392E"/>
    <w:rsid w:val="00764339"/>
    <w:rsid w:val="00764AE4"/>
    <w:rsid w:val="00764EE2"/>
    <w:rsid w:val="007656B4"/>
    <w:rsid w:val="00766C6D"/>
    <w:rsid w:val="00766D1A"/>
    <w:rsid w:val="00767EBA"/>
    <w:rsid w:val="00770153"/>
    <w:rsid w:val="007704D0"/>
    <w:rsid w:val="0077065E"/>
    <w:rsid w:val="00770919"/>
    <w:rsid w:val="00770B6D"/>
    <w:rsid w:val="0077114D"/>
    <w:rsid w:val="0077177A"/>
    <w:rsid w:val="007720F8"/>
    <w:rsid w:val="00773B72"/>
    <w:rsid w:val="0077448E"/>
    <w:rsid w:val="00775DF3"/>
    <w:rsid w:val="00777922"/>
    <w:rsid w:val="00781232"/>
    <w:rsid w:val="00781C08"/>
    <w:rsid w:val="00782069"/>
    <w:rsid w:val="00782DD7"/>
    <w:rsid w:val="007839ED"/>
    <w:rsid w:val="00783A8E"/>
    <w:rsid w:val="0078411B"/>
    <w:rsid w:val="00784454"/>
    <w:rsid w:val="0078458D"/>
    <w:rsid w:val="007867DF"/>
    <w:rsid w:val="00787577"/>
    <w:rsid w:val="00787C8E"/>
    <w:rsid w:val="00787CA2"/>
    <w:rsid w:val="00790279"/>
    <w:rsid w:val="00792A18"/>
    <w:rsid w:val="0079334F"/>
    <w:rsid w:val="00793E95"/>
    <w:rsid w:val="00797376"/>
    <w:rsid w:val="00797B3B"/>
    <w:rsid w:val="007A08ED"/>
    <w:rsid w:val="007A205C"/>
    <w:rsid w:val="007A2154"/>
    <w:rsid w:val="007A3A9B"/>
    <w:rsid w:val="007A3B57"/>
    <w:rsid w:val="007A4299"/>
    <w:rsid w:val="007A45EE"/>
    <w:rsid w:val="007A4A95"/>
    <w:rsid w:val="007A7205"/>
    <w:rsid w:val="007B372F"/>
    <w:rsid w:val="007B4A4C"/>
    <w:rsid w:val="007B580E"/>
    <w:rsid w:val="007B5A40"/>
    <w:rsid w:val="007B7BDE"/>
    <w:rsid w:val="007C1018"/>
    <w:rsid w:val="007C2E2D"/>
    <w:rsid w:val="007C2FE1"/>
    <w:rsid w:val="007C3EE5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B1C"/>
    <w:rsid w:val="007D3E23"/>
    <w:rsid w:val="007D5531"/>
    <w:rsid w:val="007D5B9D"/>
    <w:rsid w:val="007D5DDE"/>
    <w:rsid w:val="007D5F10"/>
    <w:rsid w:val="007D60F5"/>
    <w:rsid w:val="007D6180"/>
    <w:rsid w:val="007D61A1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7A71"/>
    <w:rsid w:val="007F0B46"/>
    <w:rsid w:val="007F1125"/>
    <w:rsid w:val="007F1E6E"/>
    <w:rsid w:val="007F2635"/>
    <w:rsid w:val="007F4584"/>
    <w:rsid w:val="007F545C"/>
    <w:rsid w:val="007F6A56"/>
    <w:rsid w:val="007F7F53"/>
    <w:rsid w:val="008001AC"/>
    <w:rsid w:val="00800613"/>
    <w:rsid w:val="008007EB"/>
    <w:rsid w:val="00801519"/>
    <w:rsid w:val="008018F3"/>
    <w:rsid w:val="00802860"/>
    <w:rsid w:val="00802ED2"/>
    <w:rsid w:val="008034A8"/>
    <w:rsid w:val="0080424D"/>
    <w:rsid w:val="0080500F"/>
    <w:rsid w:val="008063D4"/>
    <w:rsid w:val="00806972"/>
    <w:rsid w:val="00806A27"/>
    <w:rsid w:val="0080720A"/>
    <w:rsid w:val="00807274"/>
    <w:rsid w:val="00810096"/>
    <w:rsid w:val="00810C64"/>
    <w:rsid w:val="00811461"/>
    <w:rsid w:val="0081151E"/>
    <w:rsid w:val="008145AD"/>
    <w:rsid w:val="008146E2"/>
    <w:rsid w:val="0081759B"/>
    <w:rsid w:val="008219A7"/>
    <w:rsid w:val="00822C0E"/>
    <w:rsid w:val="0082358C"/>
    <w:rsid w:val="00824AE8"/>
    <w:rsid w:val="00827712"/>
    <w:rsid w:val="0083203E"/>
    <w:rsid w:val="0083327B"/>
    <w:rsid w:val="00834802"/>
    <w:rsid w:val="00834C44"/>
    <w:rsid w:val="00834C98"/>
    <w:rsid w:val="00834D5F"/>
    <w:rsid w:val="008362B5"/>
    <w:rsid w:val="008366E3"/>
    <w:rsid w:val="0083696C"/>
    <w:rsid w:val="00836DB6"/>
    <w:rsid w:val="00840CD8"/>
    <w:rsid w:val="00844010"/>
    <w:rsid w:val="008441BF"/>
    <w:rsid w:val="008449DE"/>
    <w:rsid w:val="008453D1"/>
    <w:rsid w:val="008458D1"/>
    <w:rsid w:val="00846AF8"/>
    <w:rsid w:val="00846B39"/>
    <w:rsid w:val="00847E9C"/>
    <w:rsid w:val="008503D2"/>
    <w:rsid w:val="00850DBE"/>
    <w:rsid w:val="00851346"/>
    <w:rsid w:val="00851443"/>
    <w:rsid w:val="0085185F"/>
    <w:rsid w:val="00851CFA"/>
    <w:rsid w:val="00852601"/>
    <w:rsid w:val="00853524"/>
    <w:rsid w:val="0085594B"/>
    <w:rsid w:val="00856A9A"/>
    <w:rsid w:val="008577BD"/>
    <w:rsid w:val="00857DD6"/>
    <w:rsid w:val="00857EA1"/>
    <w:rsid w:val="00860E65"/>
    <w:rsid w:val="00861034"/>
    <w:rsid w:val="00863C03"/>
    <w:rsid w:val="00863C9D"/>
    <w:rsid w:val="00867482"/>
    <w:rsid w:val="008704E0"/>
    <w:rsid w:val="0087086D"/>
    <w:rsid w:val="0087165C"/>
    <w:rsid w:val="0087174C"/>
    <w:rsid w:val="0087237E"/>
    <w:rsid w:val="008730AC"/>
    <w:rsid w:val="00873429"/>
    <w:rsid w:val="00873744"/>
    <w:rsid w:val="00874ABD"/>
    <w:rsid w:val="00874DE4"/>
    <w:rsid w:val="00874ED3"/>
    <w:rsid w:val="0087538A"/>
    <w:rsid w:val="008763F8"/>
    <w:rsid w:val="008800A9"/>
    <w:rsid w:val="00880AF6"/>
    <w:rsid w:val="00880D29"/>
    <w:rsid w:val="00882119"/>
    <w:rsid w:val="00882455"/>
    <w:rsid w:val="0088284B"/>
    <w:rsid w:val="00883B7C"/>
    <w:rsid w:val="00885034"/>
    <w:rsid w:val="008876E7"/>
    <w:rsid w:val="008910CE"/>
    <w:rsid w:val="0089159D"/>
    <w:rsid w:val="00891E4D"/>
    <w:rsid w:val="00892698"/>
    <w:rsid w:val="00894985"/>
    <w:rsid w:val="008957F4"/>
    <w:rsid w:val="00896181"/>
    <w:rsid w:val="00896442"/>
    <w:rsid w:val="00896FD2"/>
    <w:rsid w:val="00897EC2"/>
    <w:rsid w:val="008A307A"/>
    <w:rsid w:val="008A3290"/>
    <w:rsid w:val="008A32CE"/>
    <w:rsid w:val="008A39BC"/>
    <w:rsid w:val="008A3EF2"/>
    <w:rsid w:val="008A501E"/>
    <w:rsid w:val="008A5651"/>
    <w:rsid w:val="008A58AC"/>
    <w:rsid w:val="008A7F9B"/>
    <w:rsid w:val="008B0438"/>
    <w:rsid w:val="008B0C12"/>
    <w:rsid w:val="008B1779"/>
    <w:rsid w:val="008B5D71"/>
    <w:rsid w:val="008B71C8"/>
    <w:rsid w:val="008C0955"/>
    <w:rsid w:val="008C230D"/>
    <w:rsid w:val="008C2435"/>
    <w:rsid w:val="008C279F"/>
    <w:rsid w:val="008C3649"/>
    <w:rsid w:val="008C3ABC"/>
    <w:rsid w:val="008C3CE0"/>
    <w:rsid w:val="008C467A"/>
    <w:rsid w:val="008C5ACC"/>
    <w:rsid w:val="008C604E"/>
    <w:rsid w:val="008C613E"/>
    <w:rsid w:val="008C6C3F"/>
    <w:rsid w:val="008C7368"/>
    <w:rsid w:val="008C79C9"/>
    <w:rsid w:val="008C7D9C"/>
    <w:rsid w:val="008D05C3"/>
    <w:rsid w:val="008D0B96"/>
    <w:rsid w:val="008D1543"/>
    <w:rsid w:val="008D1CB0"/>
    <w:rsid w:val="008D2A92"/>
    <w:rsid w:val="008D4B33"/>
    <w:rsid w:val="008D532D"/>
    <w:rsid w:val="008D5404"/>
    <w:rsid w:val="008D7949"/>
    <w:rsid w:val="008E07A9"/>
    <w:rsid w:val="008E19F2"/>
    <w:rsid w:val="008E220A"/>
    <w:rsid w:val="008E26BB"/>
    <w:rsid w:val="008E33D5"/>
    <w:rsid w:val="008E359E"/>
    <w:rsid w:val="008E4EB8"/>
    <w:rsid w:val="008E6070"/>
    <w:rsid w:val="008E7526"/>
    <w:rsid w:val="008E777E"/>
    <w:rsid w:val="008F03E3"/>
    <w:rsid w:val="008F170E"/>
    <w:rsid w:val="008F432A"/>
    <w:rsid w:val="008F4FEA"/>
    <w:rsid w:val="00900EC6"/>
    <w:rsid w:val="0090106F"/>
    <w:rsid w:val="0090220E"/>
    <w:rsid w:val="00902832"/>
    <w:rsid w:val="009029C0"/>
    <w:rsid w:val="009029F7"/>
    <w:rsid w:val="009041A8"/>
    <w:rsid w:val="00904B39"/>
    <w:rsid w:val="009051BC"/>
    <w:rsid w:val="00906AEC"/>
    <w:rsid w:val="00906E2D"/>
    <w:rsid w:val="00906EB4"/>
    <w:rsid w:val="009101D8"/>
    <w:rsid w:val="009108C3"/>
    <w:rsid w:val="00910E3F"/>
    <w:rsid w:val="009113AD"/>
    <w:rsid w:val="0091153E"/>
    <w:rsid w:val="00911DAC"/>
    <w:rsid w:val="00912438"/>
    <w:rsid w:val="00912995"/>
    <w:rsid w:val="00913482"/>
    <w:rsid w:val="00914375"/>
    <w:rsid w:val="0091521F"/>
    <w:rsid w:val="009153B2"/>
    <w:rsid w:val="00916364"/>
    <w:rsid w:val="00917684"/>
    <w:rsid w:val="00921A2F"/>
    <w:rsid w:val="00921F13"/>
    <w:rsid w:val="00922A66"/>
    <w:rsid w:val="00923386"/>
    <w:rsid w:val="009237F6"/>
    <w:rsid w:val="00923D64"/>
    <w:rsid w:val="0092494E"/>
    <w:rsid w:val="0092732F"/>
    <w:rsid w:val="00930435"/>
    <w:rsid w:val="00930642"/>
    <w:rsid w:val="00930862"/>
    <w:rsid w:val="00930BBA"/>
    <w:rsid w:val="00932F4A"/>
    <w:rsid w:val="009330BC"/>
    <w:rsid w:val="0093502E"/>
    <w:rsid w:val="00935652"/>
    <w:rsid w:val="00936FF6"/>
    <w:rsid w:val="00937801"/>
    <w:rsid w:val="00937B43"/>
    <w:rsid w:val="0094017F"/>
    <w:rsid w:val="009410D1"/>
    <w:rsid w:val="0094137A"/>
    <w:rsid w:val="00942242"/>
    <w:rsid w:val="009430A5"/>
    <w:rsid w:val="009430FD"/>
    <w:rsid w:val="009431A8"/>
    <w:rsid w:val="009438B1"/>
    <w:rsid w:val="00944222"/>
    <w:rsid w:val="009442C4"/>
    <w:rsid w:val="009474FC"/>
    <w:rsid w:val="00947700"/>
    <w:rsid w:val="00947A5B"/>
    <w:rsid w:val="00947DF5"/>
    <w:rsid w:val="00950A71"/>
    <w:rsid w:val="0095130C"/>
    <w:rsid w:val="00952263"/>
    <w:rsid w:val="00952575"/>
    <w:rsid w:val="0095427D"/>
    <w:rsid w:val="00954FE2"/>
    <w:rsid w:val="0095708E"/>
    <w:rsid w:val="009577B8"/>
    <w:rsid w:val="00957910"/>
    <w:rsid w:val="00957F88"/>
    <w:rsid w:val="0096094B"/>
    <w:rsid w:val="00960F03"/>
    <w:rsid w:val="00961D7F"/>
    <w:rsid w:val="009630E6"/>
    <w:rsid w:val="00963255"/>
    <w:rsid w:val="00963F32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983"/>
    <w:rsid w:val="009822D9"/>
    <w:rsid w:val="0098252A"/>
    <w:rsid w:val="009827A6"/>
    <w:rsid w:val="00984640"/>
    <w:rsid w:val="00984896"/>
    <w:rsid w:val="00984CF2"/>
    <w:rsid w:val="00985478"/>
    <w:rsid w:val="00985552"/>
    <w:rsid w:val="0098649C"/>
    <w:rsid w:val="009875DA"/>
    <w:rsid w:val="0098768D"/>
    <w:rsid w:val="00990518"/>
    <w:rsid w:val="009907F9"/>
    <w:rsid w:val="00991A5C"/>
    <w:rsid w:val="00992227"/>
    <w:rsid w:val="00993B44"/>
    <w:rsid w:val="00994B8F"/>
    <w:rsid w:val="00995D8E"/>
    <w:rsid w:val="0099651A"/>
    <w:rsid w:val="00997636"/>
    <w:rsid w:val="009A0384"/>
    <w:rsid w:val="009A26C4"/>
    <w:rsid w:val="009A2787"/>
    <w:rsid w:val="009A32BB"/>
    <w:rsid w:val="009A3CF7"/>
    <w:rsid w:val="009A4570"/>
    <w:rsid w:val="009A4E2E"/>
    <w:rsid w:val="009A68C3"/>
    <w:rsid w:val="009A6DBF"/>
    <w:rsid w:val="009B0605"/>
    <w:rsid w:val="009B0C12"/>
    <w:rsid w:val="009B13B1"/>
    <w:rsid w:val="009B13D0"/>
    <w:rsid w:val="009B1664"/>
    <w:rsid w:val="009B1769"/>
    <w:rsid w:val="009B1E35"/>
    <w:rsid w:val="009B2E0C"/>
    <w:rsid w:val="009B334A"/>
    <w:rsid w:val="009B3788"/>
    <w:rsid w:val="009B47EA"/>
    <w:rsid w:val="009B5B3D"/>
    <w:rsid w:val="009B617E"/>
    <w:rsid w:val="009B6415"/>
    <w:rsid w:val="009B6C30"/>
    <w:rsid w:val="009B7EE5"/>
    <w:rsid w:val="009C04EE"/>
    <w:rsid w:val="009C13C1"/>
    <w:rsid w:val="009C161B"/>
    <w:rsid w:val="009C16E0"/>
    <w:rsid w:val="009C1810"/>
    <w:rsid w:val="009C1BA7"/>
    <w:rsid w:val="009C2FCA"/>
    <w:rsid w:val="009C432D"/>
    <w:rsid w:val="009C602E"/>
    <w:rsid w:val="009D16DA"/>
    <w:rsid w:val="009D1871"/>
    <w:rsid w:val="009D1ADC"/>
    <w:rsid w:val="009D2BDF"/>
    <w:rsid w:val="009D3BD5"/>
    <w:rsid w:val="009D3E94"/>
    <w:rsid w:val="009D4786"/>
    <w:rsid w:val="009D58F5"/>
    <w:rsid w:val="009D63C7"/>
    <w:rsid w:val="009D6C78"/>
    <w:rsid w:val="009D79E1"/>
    <w:rsid w:val="009E1D5B"/>
    <w:rsid w:val="009E2332"/>
    <w:rsid w:val="009E3021"/>
    <w:rsid w:val="009E3C51"/>
    <w:rsid w:val="009E41A6"/>
    <w:rsid w:val="009E4327"/>
    <w:rsid w:val="009E4A0D"/>
    <w:rsid w:val="009E539C"/>
    <w:rsid w:val="009E5569"/>
    <w:rsid w:val="009E59EB"/>
    <w:rsid w:val="009E6606"/>
    <w:rsid w:val="009F096C"/>
    <w:rsid w:val="009F18CC"/>
    <w:rsid w:val="009F5359"/>
    <w:rsid w:val="009F6D44"/>
    <w:rsid w:val="009F6E14"/>
    <w:rsid w:val="009F7C3A"/>
    <w:rsid w:val="00A0115E"/>
    <w:rsid w:val="00A026F9"/>
    <w:rsid w:val="00A02A02"/>
    <w:rsid w:val="00A0331E"/>
    <w:rsid w:val="00A050BD"/>
    <w:rsid w:val="00A05DA3"/>
    <w:rsid w:val="00A07B11"/>
    <w:rsid w:val="00A07EAA"/>
    <w:rsid w:val="00A1173E"/>
    <w:rsid w:val="00A11D01"/>
    <w:rsid w:val="00A11FFC"/>
    <w:rsid w:val="00A1331C"/>
    <w:rsid w:val="00A15392"/>
    <w:rsid w:val="00A173CA"/>
    <w:rsid w:val="00A210F8"/>
    <w:rsid w:val="00A21DCD"/>
    <w:rsid w:val="00A24592"/>
    <w:rsid w:val="00A25086"/>
    <w:rsid w:val="00A2780D"/>
    <w:rsid w:val="00A27CFE"/>
    <w:rsid w:val="00A3132C"/>
    <w:rsid w:val="00A31357"/>
    <w:rsid w:val="00A31D5E"/>
    <w:rsid w:val="00A31F6E"/>
    <w:rsid w:val="00A33EB1"/>
    <w:rsid w:val="00A35EC9"/>
    <w:rsid w:val="00A37F97"/>
    <w:rsid w:val="00A403AB"/>
    <w:rsid w:val="00A407D3"/>
    <w:rsid w:val="00A4242B"/>
    <w:rsid w:val="00A42821"/>
    <w:rsid w:val="00A42A48"/>
    <w:rsid w:val="00A42FDB"/>
    <w:rsid w:val="00A43852"/>
    <w:rsid w:val="00A4389D"/>
    <w:rsid w:val="00A44196"/>
    <w:rsid w:val="00A448EE"/>
    <w:rsid w:val="00A44A5E"/>
    <w:rsid w:val="00A463F3"/>
    <w:rsid w:val="00A4701B"/>
    <w:rsid w:val="00A4754D"/>
    <w:rsid w:val="00A475A4"/>
    <w:rsid w:val="00A47D31"/>
    <w:rsid w:val="00A50C63"/>
    <w:rsid w:val="00A5177F"/>
    <w:rsid w:val="00A51B03"/>
    <w:rsid w:val="00A51B8B"/>
    <w:rsid w:val="00A51D7C"/>
    <w:rsid w:val="00A52115"/>
    <w:rsid w:val="00A52C41"/>
    <w:rsid w:val="00A531DB"/>
    <w:rsid w:val="00A53DE4"/>
    <w:rsid w:val="00A559CC"/>
    <w:rsid w:val="00A55E92"/>
    <w:rsid w:val="00A56E6E"/>
    <w:rsid w:val="00A570C6"/>
    <w:rsid w:val="00A60169"/>
    <w:rsid w:val="00A60D33"/>
    <w:rsid w:val="00A615BB"/>
    <w:rsid w:val="00A61E73"/>
    <w:rsid w:val="00A63CC4"/>
    <w:rsid w:val="00A6516D"/>
    <w:rsid w:val="00A65F5A"/>
    <w:rsid w:val="00A67544"/>
    <w:rsid w:val="00A6774F"/>
    <w:rsid w:val="00A709F9"/>
    <w:rsid w:val="00A7254B"/>
    <w:rsid w:val="00A73733"/>
    <w:rsid w:val="00A73E18"/>
    <w:rsid w:val="00A74BA9"/>
    <w:rsid w:val="00A75064"/>
    <w:rsid w:val="00A750AC"/>
    <w:rsid w:val="00A755CD"/>
    <w:rsid w:val="00A75715"/>
    <w:rsid w:val="00A7632B"/>
    <w:rsid w:val="00A7648F"/>
    <w:rsid w:val="00A808C8"/>
    <w:rsid w:val="00A82EA3"/>
    <w:rsid w:val="00A84E54"/>
    <w:rsid w:val="00A859FE"/>
    <w:rsid w:val="00A86203"/>
    <w:rsid w:val="00A8694B"/>
    <w:rsid w:val="00A9098D"/>
    <w:rsid w:val="00A91778"/>
    <w:rsid w:val="00A923E7"/>
    <w:rsid w:val="00A9288C"/>
    <w:rsid w:val="00A9309D"/>
    <w:rsid w:val="00A93D1F"/>
    <w:rsid w:val="00A964F4"/>
    <w:rsid w:val="00A97A7C"/>
    <w:rsid w:val="00A97AD4"/>
    <w:rsid w:val="00AA0EA8"/>
    <w:rsid w:val="00AA2F02"/>
    <w:rsid w:val="00AA3715"/>
    <w:rsid w:val="00AA379F"/>
    <w:rsid w:val="00AA3963"/>
    <w:rsid w:val="00AA4902"/>
    <w:rsid w:val="00AA520B"/>
    <w:rsid w:val="00AA6BB8"/>
    <w:rsid w:val="00AA6F60"/>
    <w:rsid w:val="00AA7588"/>
    <w:rsid w:val="00AB27E6"/>
    <w:rsid w:val="00AB2A97"/>
    <w:rsid w:val="00AB4C6D"/>
    <w:rsid w:val="00AB4FC8"/>
    <w:rsid w:val="00AB5791"/>
    <w:rsid w:val="00AB70B5"/>
    <w:rsid w:val="00AC0A70"/>
    <w:rsid w:val="00AC3B6D"/>
    <w:rsid w:val="00AC7450"/>
    <w:rsid w:val="00AC776F"/>
    <w:rsid w:val="00AD159D"/>
    <w:rsid w:val="00AD1612"/>
    <w:rsid w:val="00AD1BB9"/>
    <w:rsid w:val="00AD2A8F"/>
    <w:rsid w:val="00AD2DF4"/>
    <w:rsid w:val="00AD3745"/>
    <w:rsid w:val="00AD4150"/>
    <w:rsid w:val="00AD5AF6"/>
    <w:rsid w:val="00AD6DA3"/>
    <w:rsid w:val="00AD7844"/>
    <w:rsid w:val="00AE01AF"/>
    <w:rsid w:val="00AE0340"/>
    <w:rsid w:val="00AE1229"/>
    <w:rsid w:val="00AE130E"/>
    <w:rsid w:val="00AE16BF"/>
    <w:rsid w:val="00AE2027"/>
    <w:rsid w:val="00AE2A2E"/>
    <w:rsid w:val="00AE39E5"/>
    <w:rsid w:val="00AE45AF"/>
    <w:rsid w:val="00AE478C"/>
    <w:rsid w:val="00AE5F6E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719"/>
    <w:rsid w:val="00AF5977"/>
    <w:rsid w:val="00AF5D20"/>
    <w:rsid w:val="00AF63B3"/>
    <w:rsid w:val="00AF6D5E"/>
    <w:rsid w:val="00AF7D2F"/>
    <w:rsid w:val="00B01195"/>
    <w:rsid w:val="00B017F3"/>
    <w:rsid w:val="00B024BC"/>
    <w:rsid w:val="00B0408D"/>
    <w:rsid w:val="00B04E05"/>
    <w:rsid w:val="00B06605"/>
    <w:rsid w:val="00B07E5C"/>
    <w:rsid w:val="00B10101"/>
    <w:rsid w:val="00B103CF"/>
    <w:rsid w:val="00B10E51"/>
    <w:rsid w:val="00B129BC"/>
    <w:rsid w:val="00B129BD"/>
    <w:rsid w:val="00B13375"/>
    <w:rsid w:val="00B14582"/>
    <w:rsid w:val="00B1593B"/>
    <w:rsid w:val="00B1602D"/>
    <w:rsid w:val="00B161F3"/>
    <w:rsid w:val="00B1672A"/>
    <w:rsid w:val="00B1682E"/>
    <w:rsid w:val="00B1722A"/>
    <w:rsid w:val="00B207AE"/>
    <w:rsid w:val="00B21048"/>
    <w:rsid w:val="00B21CA0"/>
    <w:rsid w:val="00B21E91"/>
    <w:rsid w:val="00B2481C"/>
    <w:rsid w:val="00B26C51"/>
    <w:rsid w:val="00B26F3C"/>
    <w:rsid w:val="00B26FF7"/>
    <w:rsid w:val="00B27116"/>
    <w:rsid w:val="00B27B9C"/>
    <w:rsid w:val="00B27DA0"/>
    <w:rsid w:val="00B31448"/>
    <w:rsid w:val="00B324DD"/>
    <w:rsid w:val="00B338BE"/>
    <w:rsid w:val="00B3686A"/>
    <w:rsid w:val="00B36EA3"/>
    <w:rsid w:val="00B379FA"/>
    <w:rsid w:val="00B40863"/>
    <w:rsid w:val="00B4107C"/>
    <w:rsid w:val="00B413E9"/>
    <w:rsid w:val="00B41CC3"/>
    <w:rsid w:val="00B41F2B"/>
    <w:rsid w:val="00B42F19"/>
    <w:rsid w:val="00B4366A"/>
    <w:rsid w:val="00B440F2"/>
    <w:rsid w:val="00B452B3"/>
    <w:rsid w:val="00B46C6D"/>
    <w:rsid w:val="00B50DF9"/>
    <w:rsid w:val="00B51723"/>
    <w:rsid w:val="00B53A37"/>
    <w:rsid w:val="00B54D7D"/>
    <w:rsid w:val="00B5523C"/>
    <w:rsid w:val="00B55DE9"/>
    <w:rsid w:val="00B56460"/>
    <w:rsid w:val="00B579A0"/>
    <w:rsid w:val="00B61099"/>
    <w:rsid w:val="00B61104"/>
    <w:rsid w:val="00B62A2D"/>
    <w:rsid w:val="00B62EBC"/>
    <w:rsid w:val="00B630D6"/>
    <w:rsid w:val="00B64B56"/>
    <w:rsid w:val="00B65892"/>
    <w:rsid w:val="00B658F6"/>
    <w:rsid w:val="00B66666"/>
    <w:rsid w:val="00B6702E"/>
    <w:rsid w:val="00B72766"/>
    <w:rsid w:val="00B72E36"/>
    <w:rsid w:val="00B73FC8"/>
    <w:rsid w:val="00B74C74"/>
    <w:rsid w:val="00B75134"/>
    <w:rsid w:val="00B7536B"/>
    <w:rsid w:val="00B772A1"/>
    <w:rsid w:val="00B774BF"/>
    <w:rsid w:val="00B825F0"/>
    <w:rsid w:val="00B82A46"/>
    <w:rsid w:val="00B83021"/>
    <w:rsid w:val="00B831C2"/>
    <w:rsid w:val="00B8338F"/>
    <w:rsid w:val="00B859C6"/>
    <w:rsid w:val="00B85F49"/>
    <w:rsid w:val="00B86140"/>
    <w:rsid w:val="00B86562"/>
    <w:rsid w:val="00B867E9"/>
    <w:rsid w:val="00B868FA"/>
    <w:rsid w:val="00B86B05"/>
    <w:rsid w:val="00B90AA7"/>
    <w:rsid w:val="00B90E27"/>
    <w:rsid w:val="00B91DD1"/>
    <w:rsid w:val="00B9397C"/>
    <w:rsid w:val="00B94F01"/>
    <w:rsid w:val="00B95642"/>
    <w:rsid w:val="00B96196"/>
    <w:rsid w:val="00B968B7"/>
    <w:rsid w:val="00B968F0"/>
    <w:rsid w:val="00B969D6"/>
    <w:rsid w:val="00B96A50"/>
    <w:rsid w:val="00B97EDC"/>
    <w:rsid w:val="00BA3B45"/>
    <w:rsid w:val="00BA3C76"/>
    <w:rsid w:val="00BA591C"/>
    <w:rsid w:val="00BA78CD"/>
    <w:rsid w:val="00BA7B10"/>
    <w:rsid w:val="00BB14B8"/>
    <w:rsid w:val="00BB2023"/>
    <w:rsid w:val="00BB2524"/>
    <w:rsid w:val="00BB2885"/>
    <w:rsid w:val="00BB2A87"/>
    <w:rsid w:val="00BB39FD"/>
    <w:rsid w:val="00BB4034"/>
    <w:rsid w:val="00BB43DD"/>
    <w:rsid w:val="00BB4EB3"/>
    <w:rsid w:val="00BB6011"/>
    <w:rsid w:val="00BB6B2A"/>
    <w:rsid w:val="00BC094D"/>
    <w:rsid w:val="00BC0C5F"/>
    <w:rsid w:val="00BC1545"/>
    <w:rsid w:val="00BC1BE1"/>
    <w:rsid w:val="00BC2414"/>
    <w:rsid w:val="00BC4950"/>
    <w:rsid w:val="00BC4DBE"/>
    <w:rsid w:val="00BC621A"/>
    <w:rsid w:val="00BC658C"/>
    <w:rsid w:val="00BC6911"/>
    <w:rsid w:val="00BC6A1B"/>
    <w:rsid w:val="00BC6B9C"/>
    <w:rsid w:val="00BC6F3F"/>
    <w:rsid w:val="00BC7224"/>
    <w:rsid w:val="00BC7F4E"/>
    <w:rsid w:val="00BD01BC"/>
    <w:rsid w:val="00BD1785"/>
    <w:rsid w:val="00BD1D38"/>
    <w:rsid w:val="00BD2361"/>
    <w:rsid w:val="00BD3302"/>
    <w:rsid w:val="00BD3666"/>
    <w:rsid w:val="00BD3F08"/>
    <w:rsid w:val="00BD5CA5"/>
    <w:rsid w:val="00BD7892"/>
    <w:rsid w:val="00BE2F91"/>
    <w:rsid w:val="00BE3AF5"/>
    <w:rsid w:val="00BE42BD"/>
    <w:rsid w:val="00BE56CC"/>
    <w:rsid w:val="00BE6187"/>
    <w:rsid w:val="00BE658B"/>
    <w:rsid w:val="00BE710C"/>
    <w:rsid w:val="00BF035A"/>
    <w:rsid w:val="00BF0662"/>
    <w:rsid w:val="00BF11E8"/>
    <w:rsid w:val="00BF1D8E"/>
    <w:rsid w:val="00BF207C"/>
    <w:rsid w:val="00BF2715"/>
    <w:rsid w:val="00BF29DF"/>
    <w:rsid w:val="00BF2E78"/>
    <w:rsid w:val="00BF392D"/>
    <w:rsid w:val="00BF5105"/>
    <w:rsid w:val="00BF54DC"/>
    <w:rsid w:val="00BF5BB7"/>
    <w:rsid w:val="00BF6014"/>
    <w:rsid w:val="00BF68FB"/>
    <w:rsid w:val="00BF6E72"/>
    <w:rsid w:val="00BF7921"/>
    <w:rsid w:val="00C00608"/>
    <w:rsid w:val="00C0063D"/>
    <w:rsid w:val="00C02CAD"/>
    <w:rsid w:val="00C04551"/>
    <w:rsid w:val="00C04B79"/>
    <w:rsid w:val="00C053F2"/>
    <w:rsid w:val="00C061D2"/>
    <w:rsid w:val="00C06A7B"/>
    <w:rsid w:val="00C06C6C"/>
    <w:rsid w:val="00C0779F"/>
    <w:rsid w:val="00C102EC"/>
    <w:rsid w:val="00C10F40"/>
    <w:rsid w:val="00C1232A"/>
    <w:rsid w:val="00C12967"/>
    <w:rsid w:val="00C13490"/>
    <w:rsid w:val="00C135F9"/>
    <w:rsid w:val="00C137A0"/>
    <w:rsid w:val="00C13AE6"/>
    <w:rsid w:val="00C13EA1"/>
    <w:rsid w:val="00C13EBD"/>
    <w:rsid w:val="00C14DB1"/>
    <w:rsid w:val="00C15654"/>
    <w:rsid w:val="00C15B5E"/>
    <w:rsid w:val="00C16370"/>
    <w:rsid w:val="00C171C6"/>
    <w:rsid w:val="00C20685"/>
    <w:rsid w:val="00C2076A"/>
    <w:rsid w:val="00C20A0B"/>
    <w:rsid w:val="00C20B58"/>
    <w:rsid w:val="00C229D5"/>
    <w:rsid w:val="00C22D01"/>
    <w:rsid w:val="00C22F59"/>
    <w:rsid w:val="00C2487E"/>
    <w:rsid w:val="00C268ED"/>
    <w:rsid w:val="00C306FF"/>
    <w:rsid w:val="00C3136C"/>
    <w:rsid w:val="00C32FE2"/>
    <w:rsid w:val="00C34DA7"/>
    <w:rsid w:val="00C352A1"/>
    <w:rsid w:val="00C369AD"/>
    <w:rsid w:val="00C375DE"/>
    <w:rsid w:val="00C3768A"/>
    <w:rsid w:val="00C408AF"/>
    <w:rsid w:val="00C41362"/>
    <w:rsid w:val="00C416FB"/>
    <w:rsid w:val="00C44305"/>
    <w:rsid w:val="00C455D1"/>
    <w:rsid w:val="00C505B1"/>
    <w:rsid w:val="00C50BFC"/>
    <w:rsid w:val="00C51757"/>
    <w:rsid w:val="00C52653"/>
    <w:rsid w:val="00C534B7"/>
    <w:rsid w:val="00C559B9"/>
    <w:rsid w:val="00C56C49"/>
    <w:rsid w:val="00C56D5C"/>
    <w:rsid w:val="00C57E0D"/>
    <w:rsid w:val="00C57E86"/>
    <w:rsid w:val="00C57EE2"/>
    <w:rsid w:val="00C6252D"/>
    <w:rsid w:val="00C62A64"/>
    <w:rsid w:val="00C63A73"/>
    <w:rsid w:val="00C64018"/>
    <w:rsid w:val="00C645A3"/>
    <w:rsid w:val="00C66968"/>
    <w:rsid w:val="00C6739B"/>
    <w:rsid w:val="00C70C8F"/>
    <w:rsid w:val="00C72AE9"/>
    <w:rsid w:val="00C744CF"/>
    <w:rsid w:val="00C75305"/>
    <w:rsid w:val="00C7561B"/>
    <w:rsid w:val="00C76018"/>
    <w:rsid w:val="00C76974"/>
    <w:rsid w:val="00C806F6"/>
    <w:rsid w:val="00C807FC"/>
    <w:rsid w:val="00C81059"/>
    <w:rsid w:val="00C815CE"/>
    <w:rsid w:val="00C817F2"/>
    <w:rsid w:val="00C81C06"/>
    <w:rsid w:val="00C83033"/>
    <w:rsid w:val="00C8378E"/>
    <w:rsid w:val="00C845BA"/>
    <w:rsid w:val="00C859FF"/>
    <w:rsid w:val="00C85B02"/>
    <w:rsid w:val="00C87484"/>
    <w:rsid w:val="00C9094B"/>
    <w:rsid w:val="00C91DC1"/>
    <w:rsid w:val="00C92F30"/>
    <w:rsid w:val="00C93AB7"/>
    <w:rsid w:val="00C95E00"/>
    <w:rsid w:val="00C967A5"/>
    <w:rsid w:val="00C97219"/>
    <w:rsid w:val="00C97279"/>
    <w:rsid w:val="00CA0B31"/>
    <w:rsid w:val="00CA0D86"/>
    <w:rsid w:val="00CA38A1"/>
    <w:rsid w:val="00CA3924"/>
    <w:rsid w:val="00CA3BBC"/>
    <w:rsid w:val="00CA3C5F"/>
    <w:rsid w:val="00CA620F"/>
    <w:rsid w:val="00CB1FBC"/>
    <w:rsid w:val="00CB2CE0"/>
    <w:rsid w:val="00CB337E"/>
    <w:rsid w:val="00CB3E37"/>
    <w:rsid w:val="00CB75BE"/>
    <w:rsid w:val="00CB7B84"/>
    <w:rsid w:val="00CB7F84"/>
    <w:rsid w:val="00CC0CB7"/>
    <w:rsid w:val="00CC0E3F"/>
    <w:rsid w:val="00CC0E54"/>
    <w:rsid w:val="00CC37CC"/>
    <w:rsid w:val="00CC3876"/>
    <w:rsid w:val="00CC3932"/>
    <w:rsid w:val="00CC3A0A"/>
    <w:rsid w:val="00CC3E0D"/>
    <w:rsid w:val="00CC512B"/>
    <w:rsid w:val="00CC55D9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FA6"/>
    <w:rsid w:val="00CD6415"/>
    <w:rsid w:val="00CD6417"/>
    <w:rsid w:val="00CD65F3"/>
    <w:rsid w:val="00CD69AA"/>
    <w:rsid w:val="00CD6BBD"/>
    <w:rsid w:val="00CD6EFF"/>
    <w:rsid w:val="00CD7431"/>
    <w:rsid w:val="00CE00AB"/>
    <w:rsid w:val="00CE1B27"/>
    <w:rsid w:val="00CE1BC0"/>
    <w:rsid w:val="00CE2F18"/>
    <w:rsid w:val="00CE427D"/>
    <w:rsid w:val="00CE49A9"/>
    <w:rsid w:val="00CE4F2C"/>
    <w:rsid w:val="00CE52D9"/>
    <w:rsid w:val="00CE5950"/>
    <w:rsid w:val="00CF0853"/>
    <w:rsid w:val="00CF0C0B"/>
    <w:rsid w:val="00CF0E1F"/>
    <w:rsid w:val="00CF15D2"/>
    <w:rsid w:val="00CF1EB0"/>
    <w:rsid w:val="00CF1EF8"/>
    <w:rsid w:val="00CF2BFA"/>
    <w:rsid w:val="00CF3C8C"/>
    <w:rsid w:val="00CF3FC0"/>
    <w:rsid w:val="00CF6E97"/>
    <w:rsid w:val="00CF71B8"/>
    <w:rsid w:val="00CF7F66"/>
    <w:rsid w:val="00CF7FC2"/>
    <w:rsid w:val="00D017D4"/>
    <w:rsid w:val="00D032D5"/>
    <w:rsid w:val="00D03991"/>
    <w:rsid w:val="00D05B70"/>
    <w:rsid w:val="00D06FDE"/>
    <w:rsid w:val="00D070B0"/>
    <w:rsid w:val="00D072D6"/>
    <w:rsid w:val="00D10A41"/>
    <w:rsid w:val="00D11289"/>
    <w:rsid w:val="00D11D69"/>
    <w:rsid w:val="00D12E6C"/>
    <w:rsid w:val="00D16B72"/>
    <w:rsid w:val="00D1701F"/>
    <w:rsid w:val="00D173F9"/>
    <w:rsid w:val="00D17961"/>
    <w:rsid w:val="00D17E92"/>
    <w:rsid w:val="00D200CE"/>
    <w:rsid w:val="00D21161"/>
    <w:rsid w:val="00D22B63"/>
    <w:rsid w:val="00D23130"/>
    <w:rsid w:val="00D24113"/>
    <w:rsid w:val="00D243A7"/>
    <w:rsid w:val="00D247DB"/>
    <w:rsid w:val="00D257FF"/>
    <w:rsid w:val="00D26AF1"/>
    <w:rsid w:val="00D30937"/>
    <w:rsid w:val="00D312AF"/>
    <w:rsid w:val="00D337AA"/>
    <w:rsid w:val="00D33E50"/>
    <w:rsid w:val="00D3434F"/>
    <w:rsid w:val="00D34E2A"/>
    <w:rsid w:val="00D365BD"/>
    <w:rsid w:val="00D3703B"/>
    <w:rsid w:val="00D378BB"/>
    <w:rsid w:val="00D4020F"/>
    <w:rsid w:val="00D40837"/>
    <w:rsid w:val="00D40B38"/>
    <w:rsid w:val="00D40E3C"/>
    <w:rsid w:val="00D40F70"/>
    <w:rsid w:val="00D410BD"/>
    <w:rsid w:val="00D41BFB"/>
    <w:rsid w:val="00D43478"/>
    <w:rsid w:val="00D45479"/>
    <w:rsid w:val="00D45B4E"/>
    <w:rsid w:val="00D463C6"/>
    <w:rsid w:val="00D46461"/>
    <w:rsid w:val="00D4712D"/>
    <w:rsid w:val="00D476B2"/>
    <w:rsid w:val="00D5016B"/>
    <w:rsid w:val="00D51127"/>
    <w:rsid w:val="00D53EEB"/>
    <w:rsid w:val="00D54090"/>
    <w:rsid w:val="00D54282"/>
    <w:rsid w:val="00D56B56"/>
    <w:rsid w:val="00D601EF"/>
    <w:rsid w:val="00D60636"/>
    <w:rsid w:val="00D60693"/>
    <w:rsid w:val="00D61DAD"/>
    <w:rsid w:val="00D620C9"/>
    <w:rsid w:val="00D631DC"/>
    <w:rsid w:val="00D63482"/>
    <w:rsid w:val="00D639BC"/>
    <w:rsid w:val="00D639BF"/>
    <w:rsid w:val="00D6413C"/>
    <w:rsid w:val="00D732BB"/>
    <w:rsid w:val="00D73429"/>
    <w:rsid w:val="00D74EAF"/>
    <w:rsid w:val="00D83EE7"/>
    <w:rsid w:val="00D853BE"/>
    <w:rsid w:val="00D8564D"/>
    <w:rsid w:val="00D86050"/>
    <w:rsid w:val="00D87ED7"/>
    <w:rsid w:val="00D9094B"/>
    <w:rsid w:val="00D90B62"/>
    <w:rsid w:val="00D92218"/>
    <w:rsid w:val="00D92958"/>
    <w:rsid w:val="00D96E93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A7632"/>
    <w:rsid w:val="00DB03D4"/>
    <w:rsid w:val="00DB053B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87A"/>
    <w:rsid w:val="00DC6ABF"/>
    <w:rsid w:val="00DC6C99"/>
    <w:rsid w:val="00DC7FBB"/>
    <w:rsid w:val="00DD0D58"/>
    <w:rsid w:val="00DD1204"/>
    <w:rsid w:val="00DD44AE"/>
    <w:rsid w:val="00DD524A"/>
    <w:rsid w:val="00DD62E5"/>
    <w:rsid w:val="00DD6E3D"/>
    <w:rsid w:val="00DD77C3"/>
    <w:rsid w:val="00DE19A6"/>
    <w:rsid w:val="00DE220D"/>
    <w:rsid w:val="00DE44F0"/>
    <w:rsid w:val="00DE4569"/>
    <w:rsid w:val="00DE4676"/>
    <w:rsid w:val="00DE469B"/>
    <w:rsid w:val="00DE5649"/>
    <w:rsid w:val="00DE5F88"/>
    <w:rsid w:val="00DE69BB"/>
    <w:rsid w:val="00DE7063"/>
    <w:rsid w:val="00DE74A2"/>
    <w:rsid w:val="00DE7E7C"/>
    <w:rsid w:val="00DF0141"/>
    <w:rsid w:val="00DF3E97"/>
    <w:rsid w:val="00DF44F4"/>
    <w:rsid w:val="00DF4CC0"/>
    <w:rsid w:val="00DF5678"/>
    <w:rsid w:val="00DF64D4"/>
    <w:rsid w:val="00DF7934"/>
    <w:rsid w:val="00E00389"/>
    <w:rsid w:val="00E00D1B"/>
    <w:rsid w:val="00E012E4"/>
    <w:rsid w:val="00E016DA"/>
    <w:rsid w:val="00E02EDA"/>
    <w:rsid w:val="00E03EEB"/>
    <w:rsid w:val="00E04E0C"/>
    <w:rsid w:val="00E05140"/>
    <w:rsid w:val="00E078C7"/>
    <w:rsid w:val="00E07BCE"/>
    <w:rsid w:val="00E1057B"/>
    <w:rsid w:val="00E1099C"/>
    <w:rsid w:val="00E10FEF"/>
    <w:rsid w:val="00E129F6"/>
    <w:rsid w:val="00E145B8"/>
    <w:rsid w:val="00E14B97"/>
    <w:rsid w:val="00E1566E"/>
    <w:rsid w:val="00E15821"/>
    <w:rsid w:val="00E15F25"/>
    <w:rsid w:val="00E166D3"/>
    <w:rsid w:val="00E174D2"/>
    <w:rsid w:val="00E20089"/>
    <w:rsid w:val="00E214BC"/>
    <w:rsid w:val="00E22275"/>
    <w:rsid w:val="00E23D59"/>
    <w:rsid w:val="00E257CA"/>
    <w:rsid w:val="00E264B9"/>
    <w:rsid w:val="00E27A04"/>
    <w:rsid w:val="00E27DAA"/>
    <w:rsid w:val="00E301FC"/>
    <w:rsid w:val="00E306E7"/>
    <w:rsid w:val="00E30F70"/>
    <w:rsid w:val="00E3113F"/>
    <w:rsid w:val="00E32DE5"/>
    <w:rsid w:val="00E334DF"/>
    <w:rsid w:val="00E3386C"/>
    <w:rsid w:val="00E35905"/>
    <w:rsid w:val="00E360E0"/>
    <w:rsid w:val="00E36D0C"/>
    <w:rsid w:val="00E403BD"/>
    <w:rsid w:val="00E403E6"/>
    <w:rsid w:val="00E40417"/>
    <w:rsid w:val="00E406FD"/>
    <w:rsid w:val="00E41276"/>
    <w:rsid w:val="00E41A7E"/>
    <w:rsid w:val="00E4324B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23C4"/>
    <w:rsid w:val="00E57FCD"/>
    <w:rsid w:val="00E60A59"/>
    <w:rsid w:val="00E61A7B"/>
    <w:rsid w:val="00E62D38"/>
    <w:rsid w:val="00E63DAA"/>
    <w:rsid w:val="00E64D96"/>
    <w:rsid w:val="00E666B5"/>
    <w:rsid w:val="00E669C8"/>
    <w:rsid w:val="00E66E46"/>
    <w:rsid w:val="00E673E1"/>
    <w:rsid w:val="00E675BA"/>
    <w:rsid w:val="00E7110C"/>
    <w:rsid w:val="00E72493"/>
    <w:rsid w:val="00E72B3E"/>
    <w:rsid w:val="00E73AEC"/>
    <w:rsid w:val="00E74AD4"/>
    <w:rsid w:val="00E75836"/>
    <w:rsid w:val="00E779A4"/>
    <w:rsid w:val="00E77CDF"/>
    <w:rsid w:val="00E81CCB"/>
    <w:rsid w:val="00E81F38"/>
    <w:rsid w:val="00E82E12"/>
    <w:rsid w:val="00E831BC"/>
    <w:rsid w:val="00E831D2"/>
    <w:rsid w:val="00E834AD"/>
    <w:rsid w:val="00E8360C"/>
    <w:rsid w:val="00E83DDF"/>
    <w:rsid w:val="00E84327"/>
    <w:rsid w:val="00E853C5"/>
    <w:rsid w:val="00E8591D"/>
    <w:rsid w:val="00E86808"/>
    <w:rsid w:val="00E87DEC"/>
    <w:rsid w:val="00E9005B"/>
    <w:rsid w:val="00E92582"/>
    <w:rsid w:val="00E934A8"/>
    <w:rsid w:val="00E9460A"/>
    <w:rsid w:val="00E95C18"/>
    <w:rsid w:val="00E96758"/>
    <w:rsid w:val="00EA1A03"/>
    <w:rsid w:val="00EA2D03"/>
    <w:rsid w:val="00EA2DB0"/>
    <w:rsid w:val="00EA31FE"/>
    <w:rsid w:val="00EA3EDD"/>
    <w:rsid w:val="00EA4337"/>
    <w:rsid w:val="00EA4925"/>
    <w:rsid w:val="00EA49B9"/>
    <w:rsid w:val="00EA6645"/>
    <w:rsid w:val="00EB063E"/>
    <w:rsid w:val="00EB0F45"/>
    <w:rsid w:val="00EB23F4"/>
    <w:rsid w:val="00EB2DFB"/>
    <w:rsid w:val="00EB3A68"/>
    <w:rsid w:val="00EB403C"/>
    <w:rsid w:val="00EB47A4"/>
    <w:rsid w:val="00EB47ED"/>
    <w:rsid w:val="00EB48C0"/>
    <w:rsid w:val="00EB5425"/>
    <w:rsid w:val="00EB5C99"/>
    <w:rsid w:val="00EB6BB1"/>
    <w:rsid w:val="00EB7EF3"/>
    <w:rsid w:val="00EC1788"/>
    <w:rsid w:val="00EC1C8B"/>
    <w:rsid w:val="00EC1D54"/>
    <w:rsid w:val="00EC285B"/>
    <w:rsid w:val="00EC4B0D"/>
    <w:rsid w:val="00EC4D18"/>
    <w:rsid w:val="00EC57D9"/>
    <w:rsid w:val="00EC5DF6"/>
    <w:rsid w:val="00EC7EAE"/>
    <w:rsid w:val="00ED0822"/>
    <w:rsid w:val="00ED126A"/>
    <w:rsid w:val="00ED2CAA"/>
    <w:rsid w:val="00ED4092"/>
    <w:rsid w:val="00ED4E3D"/>
    <w:rsid w:val="00ED575F"/>
    <w:rsid w:val="00ED5EFF"/>
    <w:rsid w:val="00ED6F73"/>
    <w:rsid w:val="00EE212B"/>
    <w:rsid w:val="00EE21CF"/>
    <w:rsid w:val="00EE2A85"/>
    <w:rsid w:val="00EE4530"/>
    <w:rsid w:val="00EE4FEA"/>
    <w:rsid w:val="00EE6756"/>
    <w:rsid w:val="00EE6F39"/>
    <w:rsid w:val="00EF132D"/>
    <w:rsid w:val="00EF1353"/>
    <w:rsid w:val="00EF13A4"/>
    <w:rsid w:val="00EF1593"/>
    <w:rsid w:val="00EF1E86"/>
    <w:rsid w:val="00EF2BA1"/>
    <w:rsid w:val="00EF342E"/>
    <w:rsid w:val="00EF3E75"/>
    <w:rsid w:val="00EF4694"/>
    <w:rsid w:val="00EF4B16"/>
    <w:rsid w:val="00EF5F07"/>
    <w:rsid w:val="00EF6454"/>
    <w:rsid w:val="00EF6C30"/>
    <w:rsid w:val="00EF6CEF"/>
    <w:rsid w:val="00EF7541"/>
    <w:rsid w:val="00F0020B"/>
    <w:rsid w:val="00F00280"/>
    <w:rsid w:val="00F02E45"/>
    <w:rsid w:val="00F04F56"/>
    <w:rsid w:val="00F07315"/>
    <w:rsid w:val="00F07D98"/>
    <w:rsid w:val="00F10567"/>
    <w:rsid w:val="00F106EF"/>
    <w:rsid w:val="00F107F4"/>
    <w:rsid w:val="00F139D6"/>
    <w:rsid w:val="00F144BF"/>
    <w:rsid w:val="00F14873"/>
    <w:rsid w:val="00F14EC0"/>
    <w:rsid w:val="00F165F0"/>
    <w:rsid w:val="00F170E7"/>
    <w:rsid w:val="00F1759B"/>
    <w:rsid w:val="00F1795F"/>
    <w:rsid w:val="00F20B07"/>
    <w:rsid w:val="00F21341"/>
    <w:rsid w:val="00F214A4"/>
    <w:rsid w:val="00F216D0"/>
    <w:rsid w:val="00F22B29"/>
    <w:rsid w:val="00F22D8D"/>
    <w:rsid w:val="00F23A11"/>
    <w:rsid w:val="00F241A6"/>
    <w:rsid w:val="00F26A52"/>
    <w:rsid w:val="00F300DA"/>
    <w:rsid w:val="00F30A18"/>
    <w:rsid w:val="00F31638"/>
    <w:rsid w:val="00F3208F"/>
    <w:rsid w:val="00F3545E"/>
    <w:rsid w:val="00F36EA9"/>
    <w:rsid w:val="00F378C2"/>
    <w:rsid w:val="00F40EED"/>
    <w:rsid w:val="00F412E8"/>
    <w:rsid w:val="00F42063"/>
    <w:rsid w:val="00F424AD"/>
    <w:rsid w:val="00F426DA"/>
    <w:rsid w:val="00F42750"/>
    <w:rsid w:val="00F428CB"/>
    <w:rsid w:val="00F43593"/>
    <w:rsid w:val="00F43C87"/>
    <w:rsid w:val="00F43CAB"/>
    <w:rsid w:val="00F46148"/>
    <w:rsid w:val="00F475B2"/>
    <w:rsid w:val="00F47842"/>
    <w:rsid w:val="00F5150D"/>
    <w:rsid w:val="00F520FF"/>
    <w:rsid w:val="00F52FA7"/>
    <w:rsid w:val="00F53C07"/>
    <w:rsid w:val="00F54103"/>
    <w:rsid w:val="00F547BB"/>
    <w:rsid w:val="00F557B9"/>
    <w:rsid w:val="00F55A83"/>
    <w:rsid w:val="00F5662E"/>
    <w:rsid w:val="00F56759"/>
    <w:rsid w:val="00F5796B"/>
    <w:rsid w:val="00F61141"/>
    <w:rsid w:val="00F61A65"/>
    <w:rsid w:val="00F63DB9"/>
    <w:rsid w:val="00F640F4"/>
    <w:rsid w:val="00F65B8D"/>
    <w:rsid w:val="00F66C9E"/>
    <w:rsid w:val="00F67B43"/>
    <w:rsid w:val="00F700AE"/>
    <w:rsid w:val="00F705E1"/>
    <w:rsid w:val="00F7250D"/>
    <w:rsid w:val="00F72A5F"/>
    <w:rsid w:val="00F745CD"/>
    <w:rsid w:val="00F747F7"/>
    <w:rsid w:val="00F75178"/>
    <w:rsid w:val="00F769FA"/>
    <w:rsid w:val="00F76C9B"/>
    <w:rsid w:val="00F81058"/>
    <w:rsid w:val="00F820BA"/>
    <w:rsid w:val="00F8250A"/>
    <w:rsid w:val="00F83183"/>
    <w:rsid w:val="00F84926"/>
    <w:rsid w:val="00F8501E"/>
    <w:rsid w:val="00F8563F"/>
    <w:rsid w:val="00F85D33"/>
    <w:rsid w:val="00F85F80"/>
    <w:rsid w:val="00F86764"/>
    <w:rsid w:val="00F86F25"/>
    <w:rsid w:val="00F87CC4"/>
    <w:rsid w:val="00F901E4"/>
    <w:rsid w:val="00F90CC3"/>
    <w:rsid w:val="00F934C2"/>
    <w:rsid w:val="00F937A0"/>
    <w:rsid w:val="00F9403C"/>
    <w:rsid w:val="00F94044"/>
    <w:rsid w:val="00F96D0F"/>
    <w:rsid w:val="00FA0437"/>
    <w:rsid w:val="00FA06AC"/>
    <w:rsid w:val="00FA0A83"/>
    <w:rsid w:val="00FA1279"/>
    <w:rsid w:val="00FA239C"/>
    <w:rsid w:val="00FA2639"/>
    <w:rsid w:val="00FA2B34"/>
    <w:rsid w:val="00FA31CD"/>
    <w:rsid w:val="00FA3B2D"/>
    <w:rsid w:val="00FA4D11"/>
    <w:rsid w:val="00FA5178"/>
    <w:rsid w:val="00FA5838"/>
    <w:rsid w:val="00FA5B3F"/>
    <w:rsid w:val="00FB0180"/>
    <w:rsid w:val="00FB14D8"/>
    <w:rsid w:val="00FB1949"/>
    <w:rsid w:val="00FB210B"/>
    <w:rsid w:val="00FB2889"/>
    <w:rsid w:val="00FB51F8"/>
    <w:rsid w:val="00FB5948"/>
    <w:rsid w:val="00FB6315"/>
    <w:rsid w:val="00FB63BA"/>
    <w:rsid w:val="00FB7E5E"/>
    <w:rsid w:val="00FC077F"/>
    <w:rsid w:val="00FC084D"/>
    <w:rsid w:val="00FC131F"/>
    <w:rsid w:val="00FC1719"/>
    <w:rsid w:val="00FC4030"/>
    <w:rsid w:val="00FC57DC"/>
    <w:rsid w:val="00FC6292"/>
    <w:rsid w:val="00FC78EF"/>
    <w:rsid w:val="00FD6084"/>
    <w:rsid w:val="00FD7D1D"/>
    <w:rsid w:val="00FE15E6"/>
    <w:rsid w:val="00FE1927"/>
    <w:rsid w:val="00FE1BFA"/>
    <w:rsid w:val="00FE36D1"/>
    <w:rsid w:val="00FE38E9"/>
    <w:rsid w:val="00FE3917"/>
    <w:rsid w:val="00FE3A83"/>
    <w:rsid w:val="00FE4CBF"/>
    <w:rsid w:val="00FE5B65"/>
    <w:rsid w:val="00FE7D64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2DBF0-4206-44A7-ABA0-41733B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10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0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0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0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uiPriority w:val="99"/>
    <w:rsid w:val="0025055E"/>
    <w:rPr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uiPriority w:val="99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84926"/>
    <w:rPr>
      <w:sz w:val="16"/>
      <w:szCs w:val="16"/>
    </w:rPr>
  </w:style>
  <w:style w:type="character" w:customStyle="1" w:styleId="Nagwek5Znak">
    <w:name w:val="Nagłówek 5 Znak"/>
    <w:link w:val="Nagwek5"/>
    <w:uiPriority w:val="99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99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rsid w:val="00432D9D"/>
    <w:pPr>
      <w:numPr>
        <w:numId w:val="6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uiPriority w:val="99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4E36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locked/>
    <w:rsid w:val="00274E36"/>
    <w:rPr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4E3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74E36"/>
    <w:rPr>
      <w:rFonts w:ascii="Arial" w:hAnsi="Arial" w:cs="Arial"/>
      <w:sz w:val="22"/>
      <w:szCs w:val="22"/>
    </w:rPr>
  </w:style>
  <w:style w:type="character" w:customStyle="1" w:styleId="WW8Num1z0">
    <w:name w:val="WW8Num1z0"/>
    <w:uiPriority w:val="99"/>
    <w:rsid w:val="00274E36"/>
    <w:rPr>
      <w:sz w:val="20"/>
    </w:rPr>
  </w:style>
  <w:style w:type="character" w:customStyle="1" w:styleId="WW8Num1z1">
    <w:name w:val="WW8Num1z1"/>
    <w:uiPriority w:val="99"/>
    <w:rsid w:val="00274E36"/>
  </w:style>
  <w:style w:type="character" w:customStyle="1" w:styleId="WW8Num1z2">
    <w:name w:val="WW8Num1z2"/>
    <w:uiPriority w:val="99"/>
    <w:rsid w:val="00274E36"/>
    <w:rPr>
      <w:rFonts w:ascii="Arial" w:hAnsi="Arial"/>
    </w:rPr>
  </w:style>
  <w:style w:type="character" w:customStyle="1" w:styleId="WW8Num1z3">
    <w:name w:val="WW8Num1z3"/>
    <w:uiPriority w:val="99"/>
    <w:rsid w:val="00274E36"/>
  </w:style>
  <w:style w:type="character" w:customStyle="1" w:styleId="WW8Num1z4">
    <w:name w:val="WW8Num1z4"/>
    <w:uiPriority w:val="99"/>
    <w:rsid w:val="00274E36"/>
  </w:style>
  <w:style w:type="character" w:customStyle="1" w:styleId="WW8Num1z5">
    <w:name w:val="WW8Num1z5"/>
    <w:uiPriority w:val="99"/>
    <w:rsid w:val="00274E36"/>
  </w:style>
  <w:style w:type="character" w:customStyle="1" w:styleId="WW8Num1z6">
    <w:name w:val="WW8Num1z6"/>
    <w:uiPriority w:val="99"/>
    <w:rsid w:val="00274E36"/>
  </w:style>
  <w:style w:type="character" w:customStyle="1" w:styleId="WW8Num1z7">
    <w:name w:val="WW8Num1z7"/>
    <w:uiPriority w:val="99"/>
    <w:rsid w:val="00274E36"/>
  </w:style>
  <w:style w:type="character" w:customStyle="1" w:styleId="WW8Num1z8">
    <w:name w:val="WW8Num1z8"/>
    <w:uiPriority w:val="99"/>
    <w:rsid w:val="00274E36"/>
  </w:style>
  <w:style w:type="character" w:customStyle="1" w:styleId="WW8Num2z0">
    <w:name w:val="WW8Num2z0"/>
    <w:uiPriority w:val="99"/>
    <w:rsid w:val="00274E36"/>
    <w:rPr>
      <w:rFonts w:ascii="Arial" w:hAnsi="Arial"/>
      <w:sz w:val="20"/>
    </w:rPr>
  </w:style>
  <w:style w:type="character" w:customStyle="1" w:styleId="WW8Num3z0">
    <w:name w:val="WW8Num3z0"/>
    <w:uiPriority w:val="99"/>
    <w:rsid w:val="00274E36"/>
    <w:rPr>
      <w:rFonts w:ascii="Arial" w:hAnsi="Arial"/>
    </w:rPr>
  </w:style>
  <w:style w:type="character" w:customStyle="1" w:styleId="WW8Num4z0">
    <w:name w:val="WW8Num4z0"/>
    <w:uiPriority w:val="99"/>
    <w:rsid w:val="00274E36"/>
    <w:rPr>
      <w:rFonts w:ascii="Arial" w:hAnsi="Arial"/>
      <w:sz w:val="20"/>
    </w:rPr>
  </w:style>
  <w:style w:type="character" w:customStyle="1" w:styleId="WW8Num5z0">
    <w:name w:val="WW8Num5z0"/>
    <w:uiPriority w:val="99"/>
    <w:rsid w:val="00274E36"/>
    <w:rPr>
      <w:rFonts w:ascii="Arial" w:hAnsi="Arial"/>
      <w:sz w:val="20"/>
    </w:rPr>
  </w:style>
  <w:style w:type="character" w:customStyle="1" w:styleId="WW8Num6z0">
    <w:name w:val="WW8Num6z0"/>
    <w:uiPriority w:val="99"/>
    <w:rsid w:val="00274E36"/>
    <w:rPr>
      <w:rFonts w:ascii="Symbol" w:hAnsi="Symbol"/>
    </w:rPr>
  </w:style>
  <w:style w:type="character" w:customStyle="1" w:styleId="WW8Num7z0">
    <w:name w:val="WW8Num7z0"/>
    <w:uiPriority w:val="99"/>
    <w:rsid w:val="00274E36"/>
  </w:style>
  <w:style w:type="character" w:customStyle="1" w:styleId="WW8Num7z1">
    <w:name w:val="WW8Num7z1"/>
    <w:uiPriority w:val="99"/>
    <w:rsid w:val="00274E36"/>
  </w:style>
  <w:style w:type="character" w:customStyle="1" w:styleId="WW8Num7z2">
    <w:name w:val="WW8Num7z2"/>
    <w:uiPriority w:val="99"/>
    <w:rsid w:val="00274E36"/>
  </w:style>
  <w:style w:type="character" w:customStyle="1" w:styleId="WW8Num7z3">
    <w:name w:val="WW8Num7z3"/>
    <w:uiPriority w:val="99"/>
    <w:rsid w:val="00274E36"/>
  </w:style>
  <w:style w:type="character" w:customStyle="1" w:styleId="WW8Num7z4">
    <w:name w:val="WW8Num7z4"/>
    <w:uiPriority w:val="99"/>
    <w:rsid w:val="00274E36"/>
  </w:style>
  <w:style w:type="character" w:customStyle="1" w:styleId="WW8Num7z5">
    <w:name w:val="WW8Num7z5"/>
    <w:uiPriority w:val="99"/>
    <w:rsid w:val="00274E36"/>
  </w:style>
  <w:style w:type="character" w:customStyle="1" w:styleId="WW8Num7z6">
    <w:name w:val="WW8Num7z6"/>
    <w:uiPriority w:val="99"/>
    <w:rsid w:val="00274E36"/>
  </w:style>
  <w:style w:type="character" w:customStyle="1" w:styleId="WW8Num7z7">
    <w:name w:val="WW8Num7z7"/>
    <w:uiPriority w:val="99"/>
    <w:rsid w:val="00274E36"/>
  </w:style>
  <w:style w:type="character" w:customStyle="1" w:styleId="WW8Num7z8">
    <w:name w:val="WW8Num7z8"/>
    <w:uiPriority w:val="99"/>
    <w:rsid w:val="00274E36"/>
  </w:style>
  <w:style w:type="character" w:customStyle="1" w:styleId="WW8Num8z0">
    <w:name w:val="WW8Num8z0"/>
    <w:uiPriority w:val="99"/>
    <w:rsid w:val="00274E36"/>
    <w:rPr>
      <w:rFonts w:ascii="Symbol" w:hAnsi="Symbol"/>
    </w:rPr>
  </w:style>
  <w:style w:type="character" w:customStyle="1" w:styleId="WW8Num8z1">
    <w:name w:val="WW8Num8z1"/>
    <w:uiPriority w:val="99"/>
    <w:rsid w:val="00274E36"/>
  </w:style>
  <w:style w:type="character" w:customStyle="1" w:styleId="WW8Num8z2">
    <w:name w:val="WW8Num8z2"/>
    <w:uiPriority w:val="99"/>
    <w:rsid w:val="00274E36"/>
  </w:style>
  <w:style w:type="character" w:customStyle="1" w:styleId="WW8Num8z3">
    <w:name w:val="WW8Num8z3"/>
    <w:uiPriority w:val="99"/>
    <w:rsid w:val="00274E36"/>
  </w:style>
  <w:style w:type="character" w:customStyle="1" w:styleId="WW8Num8z4">
    <w:name w:val="WW8Num8z4"/>
    <w:uiPriority w:val="99"/>
    <w:rsid w:val="00274E36"/>
  </w:style>
  <w:style w:type="character" w:customStyle="1" w:styleId="WW8Num8z5">
    <w:name w:val="WW8Num8z5"/>
    <w:uiPriority w:val="99"/>
    <w:rsid w:val="00274E36"/>
  </w:style>
  <w:style w:type="character" w:customStyle="1" w:styleId="WW8Num8z6">
    <w:name w:val="WW8Num8z6"/>
    <w:uiPriority w:val="99"/>
    <w:rsid w:val="00274E36"/>
  </w:style>
  <w:style w:type="character" w:customStyle="1" w:styleId="WW8Num8z7">
    <w:name w:val="WW8Num8z7"/>
    <w:uiPriority w:val="99"/>
    <w:rsid w:val="00274E36"/>
  </w:style>
  <w:style w:type="character" w:customStyle="1" w:styleId="WW8Num8z8">
    <w:name w:val="WW8Num8z8"/>
    <w:uiPriority w:val="99"/>
    <w:rsid w:val="00274E36"/>
  </w:style>
  <w:style w:type="character" w:customStyle="1" w:styleId="WW8Num9z0">
    <w:name w:val="WW8Num9z0"/>
    <w:uiPriority w:val="99"/>
    <w:rsid w:val="00274E36"/>
    <w:rPr>
      <w:rFonts w:ascii="Symbol" w:hAnsi="Symbol"/>
    </w:rPr>
  </w:style>
  <w:style w:type="character" w:customStyle="1" w:styleId="WW8Num10z0">
    <w:name w:val="WW8Num10z0"/>
    <w:uiPriority w:val="99"/>
    <w:rsid w:val="00274E36"/>
  </w:style>
  <w:style w:type="character" w:customStyle="1" w:styleId="WW8Num10z1">
    <w:name w:val="WW8Num10z1"/>
    <w:uiPriority w:val="99"/>
    <w:rsid w:val="00274E36"/>
    <w:rPr>
      <w:rFonts w:ascii="Arial" w:hAnsi="Arial"/>
      <w:sz w:val="20"/>
    </w:rPr>
  </w:style>
  <w:style w:type="character" w:customStyle="1" w:styleId="WW8Num10z2">
    <w:name w:val="WW8Num10z2"/>
    <w:uiPriority w:val="99"/>
    <w:rsid w:val="00274E36"/>
  </w:style>
  <w:style w:type="character" w:customStyle="1" w:styleId="WW8Num10z3">
    <w:name w:val="WW8Num10z3"/>
    <w:uiPriority w:val="99"/>
    <w:rsid w:val="00274E36"/>
  </w:style>
  <w:style w:type="character" w:customStyle="1" w:styleId="WW8Num10z4">
    <w:name w:val="WW8Num10z4"/>
    <w:uiPriority w:val="99"/>
    <w:rsid w:val="00274E36"/>
  </w:style>
  <w:style w:type="character" w:customStyle="1" w:styleId="WW8Num10z5">
    <w:name w:val="WW8Num10z5"/>
    <w:uiPriority w:val="99"/>
    <w:rsid w:val="00274E36"/>
  </w:style>
  <w:style w:type="character" w:customStyle="1" w:styleId="WW8Num10z6">
    <w:name w:val="WW8Num10z6"/>
    <w:uiPriority w:val="99"/>
    <w:rsid w:val="00274E36"/>
  </w:style>
  <w:style w:type="character" w:customStyle="1" w:styleId="WW8Num10z7">
    <w:name w:val="WW8Num10z7"/>
    <w:uiPriority w:val="99"/>
    <w:rsid w:val="00274E36"/>
  </w:style>
  <w:style w:type="character" w:customStyle="1" w:styleId="WW8Num10z8">
    <w:name w:val="WW8Num10z8"/>
    <w:uiPriority w:val="99"/>
    <w:rsid w:val="00274E36"/>
  </w:style>
  <w:style w:type="character" w:customStyle="1" w:styleId="WW8Num11z0">
    <w:name w:val="WW8Num11z0"/>
    <w:uiPriority w:val="99"/>
    <w:rsid w:val="00274E36"/>
  </w:style>
  <w:style w:type="character" w:customStyle="1" w:styleId="WW8Num11z1">
    <w:name w:val="WW8Num11z1"/>
    <w:uiPriority w:val="99"/>
    <w:rsid w:val="00274E36"/>
  </w:style>
  <w:style w:type="character" w:customStyle="1" w:styleId="WW8Num11z2">
    <w:name w:val="WW8Num11z2"/>
    <w:uiPriority w:val="99"/>
    <w:rsid w:val="00274E36"/>
  </w:style>
  <w:style w:type="character" w:customStyle="1" w:styleId="WW8Num11z3">
    <w:name w:val="WW8Num11z3"/>
    <w:uiPriority w:val="99"/>
    <w:rsid w:val="00274E36"/>
  </w:style>
  <w:style w:type="character" w:customStyle="1" w:styleId="WW8Num11z4">
    <w:name w:val="WW8Num11z4"/>
    <w:uiPriority w:val="99"/>
    <w:rsid w:val="00274E36"/>
  </w:style>
  <w:style w:type="character" w:customStyle="1" w:styleId="WW8Num11z5">
    <w:name w:val="WW8Num11z5"/>
    <w:uiPriority w:val="99"/>
    <w:rsid w:val="00274E36"/>
  </w:style>
  <w:style w:type="character" w:customStyle="1" w:styleId="WW8Num11z6">
    <w:name w:val="WW8Num11z6"/>
    <w:uiPriority w:val="99"/>
    <w:rsid w:val="00274E36"/>
  </w:style>
  <w:style w:type="character" w:customStyle="1" w:styleId="WW8Num11z7">
    <w:name w:val="WW8Num11z7"/>
    <w:uiPriority w:val="99"/>
    <w:rsid w:val="00274E36"/>
  </w:style>
  <w:style w:type="character" w:customStyle="1" w:styleId="WW8Num11z8">
    <w:name w:val="WW8Num11z8"/>
    <w:uiPriority w:val="99"/>
    <w:rsid w:val="00274E36"/>
  </w:style>
  <w:style w:type="character" w:customStyle="1" w:styleId="WW8Num12z0">
    <w:name w:val="WW8Num12z0"/>
    <w:uiPriority w:val="99"/>
    <w:rsid w:val="00274E36"/>
    <w:rPr>
      <w:rFonts w:ascii="Wingdings" w:hAnsi="Wingdings"/>
    </w:rPr>
  </w:style>
  <w:style w:type="character" w:customStyle="1" w:styleId="WW8Num12z1">
    <w:name w:val="WW8Num12z1"/>
    <w:uiPriority w:val="99"/>
    <w:rsid w:val="00274E36"/>
    <w:rPr>
      <w:rFonts w:ascii="Symbol" w:hAnsi="Symbol"/>
    </w:rPr>
  </w:style>
  <w:style w:type="character" w:customStyle="1" w:styleId="WW8Num12z4">
    <w:name w:val="WW8Num12z4"/>
    <w:uiPriority w:val="99"/>
    <w:rsid w:val="00274E36"/>
    <w:rPr>
      <w:rFonts w:ascii="Courier New" w:hAnsi="Courier New"/>
    </w:rPr>
  </w:style>
  <w:style w:type="character" w:customStyle="1" w:styleId="WW8Num13z0">
    <w:name w:val="WW8Num13z0"/>
    <w:uiPriority w:val="99"/>
    <w:rsid w:val="00274E36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274E36"/>
    <w:rPr>
      <w:rFonts w:ascii="Arial" w:hAnsi="Arial"/>
      <w:sz w:val="20"/>
    </w:rPr>
  </w:style>
  <w:style w:type="character" w:customStyle="1" w:styleId="WW8Num15z0">
    <w:name w:val="WW8Num15z0"/>
    <w:uiPriority w:val="99"/>
    <w:rsid w:val="00274E36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rsid w:val="00274E36"/>
    <w:rPr>
      <w:rFonts w:ascii="Arial" w:hAnsi="Arial"/>
      <w:sz w:val="20"/>
    </w:rPr>
  </w:style>
  <w:style w:type="character" w:customStyle="1" w:styleId="WW8Num17z0">
    <w:name w:val="WW8Num17z0"/>
    <w:uiPriority w:val="99"/>
    <w:rsid w:val="00274E36"/>
    <w:rPr>
      <w:rFonts w:ascii="Arial" w:hAnsi="Arial"/>
      <w:sz w:val="20"/>
    </w:rPr>
  </w:style>
  <w:style w:type="character" w:customStyle="1" w:styleId="WW8Num18z0">
    <w:name w:val="WW8Num18z0"/>
    <w:uiPriority w:val="99"/>
    <w:rsid w:val="00274E36"/>
  </w:style>
  <w:style w:type="character" w:customStyle="1" w:styleId="WW8Num18z1">
    <w:name w:val="WW8Num18z1"/>
    <w:uiPriority w:val="99"/>
    <w:rsid w:val="00274E36"/>
  </w:style>
  <w:style w:type="character" w:customStyle="1" w:styleId="WW8Num18z2">
    <w:name w:val="WW8Num18z2"/>
    <w:uiPriority w:val="99"/>
    <w:rsid w:val="00274E36"/>
  </w:style>
  <w:style w:type="character" w:customStyle="1" w:styleId="WW8Num18z3">
    <w:name w:val="WW8Num18z3"/>
    <w:uiPriority w:val="99"/>
    <w:rsid w:val="00274E36"/>
  </w:style>
  <w:style w:type="character" w:customStyle="1" w:styleId="WW8Num18z4">
    <w:name w:val="WW8Num18z4"/>
    <w:uiPriority w:val="99"/>
    <w:rsid w:val="00274E36"/>
  </w:style>
  <w:style w:type="character" w:customStyle="1" w:styleId="WW8Num18z5">
    <w:name w:val="WW8Num18z5"/>
    <w:uiPriority w:val="99"/>
    <w:rsid w:val="00274E36"/>
  </w:style>
  <w:style w:type="character" w:customStyle="1" w:styleId="WW8Num18z6">
    <w:name w:val="WW8Num18z6"/>
    <w:uiPriority w:val="99"/>
    <w:rsid w:val="00274E36"/>
  </w:style>
  <w:style w:type="character" w:customStyle="1" w:styleId="WW8Num18z7">
    <w:name w:val="WW8Num18z7"/>
    <w:uiPriority w:val="99"/>
    <w:rsid w:val="00274E36"/>
  </w:style>
  <w:style w:type="character" w:customStyle="1" w:styleId="WW8Num18z8">
    <w:name w:val="WW8Num18z8"/>
    <w:uiPriority w:val="99"/>
    <w:rsid w:val="00274E36"/>
  </w:style>
  <w:style w:type="character" w:customStyle="1" w:styleId="WW8Num19z0">
    <w:name w:val="WW8Num19z0"/>
    <w:uiPriority w:val="99"/>
    <w:rsid w:val="00274E36"/>
    <w:rPr>
      <w:rFonts w:ascii="Arial" w:hAnsi="Arial"/>
    </w:rPr>
  </w:style>
  <w:style w:type="character" w:customStyle="1" w:styleId="WW8Num19z1">
    <w:name w:val="WW8Num19z1"/>
    <w:uiPriority w:val="99"/>
    <w:rsid w:val="00274E36"/>
  </w:style>
  <w:style w:type="character" w:customStyle="1" w:styleId="WW8Num19z2">
    <w:name w:val="WW8Num19z2"/>
    <w:uiPriority w:val="99"/>
    <w:rsid w:val="00274E36"/>
    <w:rPr>
      <w:rFonts w:ascii="Arial" w:hAnsi="Arial"/>
      <w:sz w:val="20"/>
    </w:rPr>
  </w:style>
  <w:style w:type="character" w:customStyle="1" w:styleId="WW8Num19z3">
    <w:name w:val="WW8Num19z3"/>
    <w:uiPriority w:val="99"/>
    <w:rsid w:val="00274E36"/>
  </w:style>
  <w:style w:type="character" w:customStyle="1" w:styleId="WW8Num19z4">
    <w:name w:val="WW8Num19z4"/>
    <w:uiPriority w:val="99"/>
    <w:rsid w:val="00274E36"/>
  </w:style>
  <w:style w:type="character" w:customStyle="1" w:styleId="WW8Num19z5">
    <w:name w:val="WW8Num19z5"/>
    <w:uiPriority w:val="99"/>
    <w:rsid w:val="00274E36"/>
  </w:style>
  <w:style w:type="character" w:customStyle="1" w:styleId="WW8Num19z6">
    <w:name w:val="WW8Num19z6"/>
    <w:uiPriority w:val="99"/>
    <w:rsid w:val="00274E36"/>
  </w:style>
  <w:style w:type="character" w:customStyle="1" w:styleId="WW8Num19z7">
    <w:name w:val="WW8Num19z7"/>
    <w:uiPriority w:val="99"/>
    <w:rsid w:val="00274E36"/>
  </w:style>
  <w:style w:type="character" w:customStyle="1" w:styleId="WW8Num19z8">
    <w:name w:val="WW8Num19z8"/>
    <w:uiPriority w:val="99"/>
    <w:rsid w:val="00274E36"/>
  </w:style>
  <w:style w:type="character" w:customStyle="1" w:styleId="WW8Num20z0">
    <w:name w:val="WW8Num20z0"/>
    <w:uiPriority w:val="99"/>
    <w:rsid w:val="00274E36"/>
    <w:rPr>
      <w:sz w:val="20"/>
    </w:rPr>
  </w:style>
  <w:style w:type="character" w:customStyle="1" w:styleId="WW8Num21z0">
    <w:name w:val="WW8Num21z0"/>
    <w:uiPriority w:val="99"/>
    <w:rsid w:val="00274E36"/>
  </w:style>
  <w:style w:type="character" w:customStyle="1" w:styleId="WW8Num21z1">
    <w:name w:val="WW8Num21z1"/>
    <w:uiPriority w:val="99"/>
    <w:rsid w:val="00274E36"/>
    <w:rPr>
      <w:sz w:val="20"/>
    </w:rPr>
  </w:style>
  <w:style w:type="character" w:customStyle="1" w:styleId="WW8Num21z2">
    <w:name w:val="WW8Num21z2"/>
    <w:uiPriority w:val="99"/>
    <w:rsid w:val="00274E36"/>
  </w:style>
  <w:style w:type="character" w:customStyle="1" w:styleId="WW8Num21z3">
    <w:name w:val="WW8Num21z3"/>
    <w:uiPriority w:val="99"/>
    <w:rsid w:val="00274E36"/>
  </w:style>
  <w:style w:type="character" w:customStyle="1" w:styleId="WW8Num21z4">
    <w:name w:val="WW8Num21z4"/>
    <w:uiPriority w:val="99"/>
    <w:rsid w:val="00274E36"/>
  </w:style>
  <w:style w:type="character" w:customStyle="1" w:styleId="WW8Num21z5">
    <w:name w:val="WW8Num21z5"/>
    <w:uiPriority w:val="99"/>
    <w:rsid w:val="00274E36"/>
  </w:style>
  <w:style w:type="character" w:customStyle="1" w:styleId="WW8Num21z6">
    <w:name w:val="WW8Num21z6"/>
    <w:uiPriority w:val="99"/>
    <w:rsid w:val="00274E36"/>
  </w:style>
  <w:style w:type="character" w:customStyle="1" w:styleId="WW8Num21z7">
    <w:name w:val="WW8Num21z7"/>
    <w:uiPriority w:val="99"/>
    <w:rsid w:val="00274E36"/>
  </w:style>
  <w:style w:type="character" w:customStyle="1" w:styleId="WW8Num21z8">
    <w:name w:val="WW8Num21z8"/>
    <w:uiPriority w:val="99"/>
    <w:rsid w:val="00274E36"/>
  </w:style>
  <w:style w:type="character" w:customStyle="1" w:styleId="WW8Num22z0">
    <w:name w:val="WW8Num22z0"/>
    <w:uiPriority w:val="99"/>
    <w:rsid w:val="00274E36"/>
    <w:rPr>
      <w:rFonts w:ascii="Arial" w:hAnsi="Arial"/>
      <w:sz w:val="20"/>
    </w:rPr>
  </w:style>
  <w:style w:type="character" w:customStyle="1" w:styleId="WW8Num22z1">
    <w:name w:val="WW8Num22z1"/>
    <w:uiPriority w:val="99"/>
    <w:rsid w:val="00274E36"/>
    <w:rPr>
      <w:rFonts w:ascii="Symbol" w:hAnsi="Symbol"/>
    </w:rPr>
  </w:style>
  <w:style w:type="character" w:customStyle="1" w:styleId="WW8Num22z2">
    <w:name w:val="WW8Num22z2"/>
    <w:uiPriority w:val="99"/>
    <w:rsid w:val="00274E36"/>
  </w:style>
  <w:style w:type="character" w:customStyle="1" w:styleId="WW8Num22z4">
    <w:name w:val="WW8Num22z4"/>
    <w:uiPriority w:val="99"/>
    <w:rsid w:val="00274E36"/>
    <w:rPr>
      <w:rFonts w:ascii="Courier New" w:hAnsi="Courier New"/>
    </w:rPr>
  </w:style>
  <w:style w:type="character" w:customStyle="1" w:styleId="WW8Num22z5">
    <w:name w:val="WW8Num22z5"/>
    <w:uiPriority w:val="99"/>
    <w:rsid w:val="00274E36"/>
    <w:rPr>
      <w:rFonts w:ascii="Wingdings" w:hAnsi="Wingdings"/>
    </w:rPr>
  </w:style>
  <w:style w:type="character" w:customStyle="1" w:styleId="WW8Num23z0">
    <w:name w:val="WW8Num23z0"/>
    <w:uiPriority w:val="99"/>
    <w:rsid w:val="00274E36"/>
  </w:style>
  <w:style w:type="character" w:customStyle="1" w:styleId="WW8Num24z0">
    <w:name w:val="WW8Num24z0"/>
    <w:uiPriority w:val="99"/>
    <w:rsid w:val="00274E36"/>
  </w:style>
  <w:style w:type="character" w:customStyle="1" w:styleId="WW8Num24z1">
    <w:name w:val="WW8Num24z1"/>
    <w:uiPriority w:val="99"/>
    <w:rsid w:val="00274E36"/>
    <w:rPr>
      <w:lang w:val="pl-PL"/>
    </w:rPr>
  </w:style>
  <w:style w:type="character" w:customStyle="1" w:styleId="WW8Num24z2">
    <w:name w:val="WW8Num24z2"/>
    <w:uiPriority w:val="99"/>
    <w:rsid w:val="00274E36"/>
    <w:rPr>
      <w:rFonts w:ascii="Wingdings" w:hAnsi="Wingdings"/>
    </w:rPr>
  </w:style>
  <w:style w:type="character" w:customStyle="1" w:styleId="WW8Num24z3">
    <w:name w:val="WW8Num24z3"/>
    <w:uiPriority w:val="99"/>
    <w:rsid w:val="00274E36"/>
    <w:rPr>
      <w:rFonts w:ascii="Symbol" w:hAnsi="Symbol"/>
    </w:rPr>
  </w:style>
  <w:style w:type="character" w:customStyle="1" w:styleId="WW8Num24z4">
    <w:name w:val="WW8Num24z4"/>
    <w:uiPriority w:val="99"/>
    <w:rsid w:val="00274E36"/>
    <w:rPr>
      <w:rFonts w:ascii="Courier New" w:hAnsi="Courier New"/>
    </w:rPr>
  </w:style>
  <w:style w:type="character" w:customStyle="1" w:styleId="WW8Num25z0">
    <w:name w:val="WW8Num25z0"/>
    <w:uiPriority w:val="99"/>
    <w:rsid w:val="00274E36"/>
  </w:style>
  <w:style w:type="character" w:customStyle="1" w:styleId="WW8Num25z1">
    <w:name w:val="WW8Num25z1"/>
    <w:uiPriority w:val="99"/>
    <w:rsid w:val="00274E36"/>
    <w:rPr>
      <w:sz w:val="20"/>
    </w:rPr>
  </w:style>
  <w:style w:type="character" w:customStyle="1" w:styleId="WW8Num25z2">
    <w:name w:val="WW8Num25z2"/>
    <w:uiPriority w:val="99"/>
    <w:rsid w:val="00274E36"/>
  </w:style>
  <w:style w:type="character" w:customStyle="1" w:styleId="WW8Num25z3">
    <w:name w:val="WW8Num25z3"/>
    <w:uiPriority w:val="99"/>
    <w:rsid w:val="00274E36"/>
  </w:style>
  <w:style w:type="character" w:customStyle="1" w:styleId="WW8Num25z4">
    <w:name w:val="WW8Num25z4"/>
    <w:uiPriority w:val="99"/>
    <w:rsid w:val="00274E36"/>
  </w:style>
  <w:style w:type="character" w:customStyle="1" w:styleId="WW8Num25z5">
    <w:name w:val="WW8Num25z5"/>
    <w:uiPriority w:val="99"/>
    <w:rsid w:val="00274E36"/>
  </w:style>
  <w:style w:type="character" w:customStyle="1" w:styleId="WW8Num25z6">
    <w:name w:val="WW8Num25z6"/>
    <w:uiPriority w:val="99"/>
    <w:rsid w:val="00274E36"/>
  </w:style>
  <w:style w:type="character" w:customStyle="1" w:styleId="WW8Num25z7">
    <w:name w:val="WW8Num25z7"/>
    <w:uiPriority w:val="99"/>
    <w:rsid w:val="00274E36"/>
  </w:style>
  <w:style w:type="character" w:customStyle="1" w:styleId="WW8Num25z8">
    <w:name w:val="WW8Num25z8"/>
    <w:uiPriority w:val="99"/>
    <w:rsid w:val="00274E36"/>
  </w:style>
  <w:style w:type="character" w:customStyle="1" w:styleId="WW8Num26z0">
    <w:name w:val="WW8Num26z0"/>
    <w:uiPriority w:val="99"/>
    <w:rsid w:val="00274E36"/>
    <w:rPr>
      <w:rFonts w:ascii="Arial" w:hAnsi="Arial"/>
      <w:sz w:val="20"/>
      <w:lang w:val="pl-PL"/>
    </w:rPr>
  </w:style>
  <w:style w:type="character" w:customStyle="1" w:styleId="WW8Num27z0">
    <w:name w:val="WW8Num27z0"/>
    <w:uiPriority w:val="99"/>
    <w:rsid w:val="00274E36"/>
    <w:rPr>
      <w:rFonts w:ascii="Arial" w:hAnsi="Arial"/>
      <w:sz w:val="20"/>
    </w:rPr>
  </w:style>
  <w:style w:type="character" w:customStyle="1" w:styleId="WW8Num28z0">
    <w:name w:val="WW8Num28z0"/>
    <w:uiPriority w:val="99"/>
    <w:rsid w:val="00274E36"/>
  </w:style>
  <w:style w:type="character" w:customStyle="1" w:styleId="WW8Num28z1">
    <w:name w:val="WW8Num28z1"/>
    <w:uiPriority w:val="99"/>
    <w:rsid w:val="00274E36"/>
  </w:style>
  <w:style w:type="character" w:customStyle="1" w:styleId="WW8Num28z2">
    <w:name w:val="WW8Num28z2"/>
    <w:uiPriority w:val="99"/>
    <w:rsid w:val="00274E36"/>
  </w:style>
  <w:style w:type="character" w:customStyle="1" w:styleId="WW8Num28z3">
    <w:name w:val="WW8Num28z3"/>
    <w:uiPriority w:val="99"/>
    <w:rsid w:val="00274E36"/>
  </w:style>
  <w:style w:type="character" w:customStyle="1" w:styleId="WW8Num28z4">
    <w:name w:val="WW8Num28z4"/>
    <w:uiPriority w:val="99"/>
    <w:rsid w:val="00274E36"/>
  </w:style>
  <w:style w:type="character" w:customStyle="1" w:styleId="WW8Num28z5">
    <w:name w:val="WW8Num28z5"/>
    <w:uiPriority w:val="99"/>
    <w:rsid w:val="00274E36"/>
  </w:style>
  <w:style w:type="character" w:customStyle="1" w:styleId="WW8Num28z6">
    <w:name w:val="WW8Num28z6"/>
    <w:uiPriority w:val="99"/>
    <w:rsid w:val="00274E36"/>
  </w:style>
  <w:style w:type="character" w:customStyle="1" w:styleId="WW8Num28z7">
    <w:name w:val="WW8Num28z7"/>
    <w:uiPriority w:val="99"/>
    <w:rsid w:val="00274E36"/>
  </w:style>
  <w:style w:type="character" w:customStyle="1" w:styleId="WW8Num28z8">
    <w:name w:val="WW8Num28z8"/>
    <w:uiPriority w:val="99"/>
    <w:rsid w:val="00274E36"/>
  </w:style>
  <w:style w:type="character" w:customStyle="1" w:styleId="WW8Num29z0">
    <w:name w:val="WW8Num29z0"/>
    <w:uiPriority w:val="99"/>
    <w:rsid w:val="00274E36"/>
  </w:style>
  <w:style w:type="character" w:customStyle="1" w:styleId="WW8Num29z1">
    <w:name w:val="WW8Num29z1"/>
    <w:uiPriority w:val="99"/>
    <w:rsid w:val="00274E36"/>
    <w:rPr>
      <w:rFonts w:ascii="Arial" w:hAnsi="Arial"/>
      <w:sz w:val="20"/>
    </w:rPr>
  </w:style>
  <w:style w:type="character" w:customStyle="1" w:styleId="WW8Num30z0">
    <w:name w:val="WW8Num30z0"/>
    <w:uiPriority w:val="99"/>
    <w:rsid w:val="00274E36"/>
    <w:rPr>
      <w:rFonts w:ascii="Arial" w:hAnsi="Arial"/>
      <w:sz w:val="20"/>
    </w:rPr>
  </w:style>
  <w:style w:type="character" w:customStyle="1" w:styleId="WW8Num31z0">
    <w:name w:val="WW8Num31z0"/>
    <w:uiPriority w:val="99"/>
    <w:rsid w:val="00274E36"/>
  </w:style>
  <w:style w:type="character" w:customStyle="1" w:styleId="WW8Num31z1">
    <w:name w:val="WW8Num31z1"/>
    <w:uiPriority w:val="99"/>
    <w:rsid w:val="00274E36"/>
  </w:style>
  <w:style w:type="character" w:customStyle="1" w:styleId="WW8Num31z2">
    <w:name w:val="WW8Num31z2"/>
    <w:uiPriority w:val="99"/>
    <w:rsid w:val="00274E36"/>
    <w:rPr>
      <w:rFonts w:ascii="Arial" w:hAnsi="Arial"/>
    </w:rPr>
  </w:style>
  <w:style w:type="character" w:customStyle="1" w:styleId="WW8Num31z3">
    <w:name w:val="WW8Num31z3"/>
    <w:uiPriority w:val="99"/>
    <w:rsid w:val="00274E36"/>
  </w:style>
  <w:style w:type="character" w:customStyle="1" w:styleId="WW8Num31z4">
    <w:name w:val="WW8Num31z4"/>
    <w:uiPriority w:val="99"/>
    <w:rsid w:val="00274E36"/>
  </w:style>
  <w:style w:type="character" w:customStyle="1" w:styleId="WW8Num31z5">
    <w:name w:val="WW8Num31z5"/>
    <w:uiPriority w:val="99"/>
    <w:rsid w:val="00274E36"/>
  </w:style>
  <w:style w:type="character" w:customStyle="1" w:styleId="WW8Num31z6">
    <w:name w:val="WW8Num31z6"/>
    <w:uiPriority w:val="99"/>
    <w:rsid w:val="00274E36"/>
  </w:style>
  <w:style w:type="character" w:customStyle="1" w:styleId="WW8Num31z7">
    <w:name w:val="WW8Num31z7"/>
    <w:uiPriority w:val="99"/>
    <w:rsid w:val="00274E36"/>
  </w:style>
  <w:style w:type="character" w:customStyle="1" w:styleId="WW8Num31z8">
    <w:name w:val="WW8Num31z8"/>
    <w:uiPriority w:val="99"/>
    <w:rsid w:val="00274E36"/>
  </w:style>
  <w:style w:type="character" w:customStyle="1" w:styleId="WW8Num32z0">
    <w:name w:val="WW8Num32z0"/>
    <w:uiPriority w:val="99"/>
    <w:rsid w:val="00274E36"/>
    <w:rPr>
      <w:sz w:val="20"/>
    </w:rPr>
  </w:style>
  <w:style w:type="character" w:customStyle="1" w:styleId="WW8Num33z0">
    <w:name w:val="WW8Num33z0"/>
    <w:uiPriority w:val="99"/>
    <w:rsid w:val="00274E36"/>
  </w:style>
  <w:style w:type="character" w:customStyle="1" w:styleId="WW8Num33z1">
    <w:name w:val="WW8Num33z1"/>
    <w:uiPriority w:val="99"/>
    <w:rsid w:val="00274E36"/>
  </w:style>
  <w:style w:type="character" w:customStyle="1" w:styleId="WW8Num33z2">
    <w:name w:val="WW8Num33z2"/>
    <w:uiPriority w:val="99"/>
    <w:rsid w:val="00274E36"/>
  </w:style>
  <w:style w:type="character" w:customStyle="1" w:styleId="WW8Num33z3">
    <w:name w:val="WW8Num33z3"/>
    <w:uiPriority w:val="99"/>
    <w:rsid w:val="00274E36"/>
  </w:style>
  <w:style w:type="character" w:customStyle="1" w:styleId="WW8Num33z4">
    <w:name w:val="WW8Num33z4"/>
    <w:uiPriority w:val="99"/>
    <w:rsid w:val="00274E36"/>
  </w:style>
  <w:style w:type="character" w:customStyle="1" w:styleId="WW8Num33z5">
    <w:name w:val="WW8Num33z5"/>
    <w:uiPriority w:val="99"/>
    <w:rsid w:val="00274E36"/>
  </w:style>
  <w:style w:type="character" w:customStyle="1" w:styleId="WW8Num33z6">
    <w:name w:val="WW8Num33z6"/>
    <w:uiPriority w:val="99"/>
    <w:rsid w:val="00274E36"/>
  </w:style>
  <w:style w:type="character" w:customStyle="1" w:styleId="WW8Num33z7">
    <w:name w:val="WW8Num33z7"/>
    <w:uiPriority w:val="99"/>
    <w:rsid w:val="00274E36"/>
  </w:style>
  <w:style w:type="character" w:customStyle="1" w:styleId="WW8Num33z8">
    <w:name w:val="WW8Num33z8"/>
    <w:uiPriority w:val="99"/>
    <w:rsid w:val="00274E36"/>
  </w:style>
  <w:style w:type="character" w:customStyle="1" w:styleId="WW8Num34z0">
    <w:name w:val="WW8Num34z0"/>
    <w:uiPriority w:val="99"/>
    <w:rsid w:val="00274E36"/>
    <w:rPr>
      <w:lang w:val="pl-PL"/>
    </w:rPr>
  </w:style>
  <w:style w:type="character" w:customStyle="1" w:styleId="WW8Num34z1">
    <w:name w:val="WW8Num34z1"/>
    <w:uiPriority w:val="99"/>
    <w:rsid w:val="00274E36"/>
  </w:style>
  <w:style w:type="character" w:customStyle="1" w:styleId="WW8Num34z2">
    <w:name w:val="WW8Num34z2"/>
    <w:uiPriority w:val="99"/>
    <w:rsid w:val="00274E36"/>
    <w:rPr>
      <w:rFonts w:ascii="Arial" w:hAnsi="Arial"/>
    </w:rPr>
  </w:style>
  <w:style w:type="character" w:customStyle="1" w:styleId="WW8Num34z3">
    <w:name w:val="WW8Num34z3"/>
    <w:uiPriority w:val="99"/>
    <w:rsid w:val="00274E36"/>
  </w:style>
  <w:style w:type="character" w:customStyle="1" w:styleId="WW8Num34z4">
    <w:name w:val="WW8Num34z4"/>
    <w:uiPriority w:val="99"/>
    <w:rsid w:val="00274E36"/>
  </w:style>
  <w:style w:type="character" w:customStyle="1" w:styleId="WW8Num34z5">
    <w:name w:val="WW8Num34z5"/>
    <w:uiPriority w:val="99"/>
    <w:rsid w:val="00274E36"/>
  </w:style>
  <w:style w:type="character" w:customStyle="1" w:styleId="WW8Num34z6">
    <w:name w:val="WW8Num34z6"/>
    <w:uiPriority w:val="99"/>
    <w:rsid w:val="00274E36"/>
  </w:style>
  <w:style w:type="character" w:customStyle="1" w:styleId="WW8Num34z7">
    <w:name w:val="WW8Num34z7"/>
    <w:uiPriority w:val="99"/>
    <w:rsid w:val="00274E36"/>
  </w:style>
  <w:style w:type="character" w:customStyle="1" w:styleId="WW8Num34z8">
    <w:name w:val="WW8Num34z8"/>
    <w:uiPriority w:val="99"/>
    <w:rsid w:val="00274E36"/>
  </w:style>
  <w:style w:type="character" w:customStyle="1" w:styleId="WW8Num35z0">
    <w:name w:val="WW8Num35z0"/>
    <w:uiPriority w:val="99"/>
    <w:rsid w:val="00274E36"/>
    <w:rPr>
      <w:rFonts w:ascii="Arial" w:hAnsi="Arial"/>
      <w:sz w:val="20"/>
      <w:lang w:eastAsia="pl-PL"/>
    </w:rPr>
  </w:style>
  <w:style w:type="character" w:customStyle="1" w:styleId="WW8Num35z1">
    <w:name w:val="WW8Num35z1"/>
    <w:uiPriority w:val="99"/>
    <w:rsid w:val="00274E36"/>
  </w:style>
  <w:style w:type="character" w:customStyle="1" w:styleId="WW8Num35z2">
    <w:name w:val="WW8Num35z2"/>
    <w:uiPriority w:val="99"/>
    <w:rsid w:val="00274E36"/>
  </w:style>
  <w:style w:type="character" w:customStyle="1" w:styleId="WW8Num35z3">
    <w:name w:val="WW8Num35z3"/>
    <w:uiPriority w:val="99"/>
    <w:rsid w:val="00274E36"/>
  </w:style>
  <w:style w:type="character" w:customStyle="1" w:styleId="WW8Num35z4">
    <w:name w:val="WW8Num35z4"/>
    <w:uiPriority w:val="99"/>
    <w:rsid w:val="00274E36"/>
  </w:style>
  <w:style w:type="character" w:customStyle="1" w:styleId="WW8Num35z5">
    <w:name w:val="WW8Num35z5"/>
    <w:uiPriority w:val="99"/>
    <w:rsid w:val="00274E36"/>
  </w:style>
  <w:style w:type="character" w:customStyle="1" w:styleId="WW8Num35z6">
    <w:name w:val="WW8Num35z6"/>
    <w:uiPriority w:val="99"/>
    <w:rsid w:val="00274E36"/>
  </w:style>
  <w:style w:type="character" w:customStyle="1" w:styleId="WW8Num35z7">
    <w:name w:val="WW8Num35z7"/>
    <w:uiPriority w:val="99"/>
    <w:rsid w:val="00274E36"/>
  </w:style>
  <w:style w:type="character" w:customStyle="1" w:styleId="WW8Num35z8">
    <w:name w:val="WW8Num35z8"/>
    <w:uiPriority w:val="99"/>
    <w:rsid w:val="00274E36"/>
  </w:style>
  <w:style w:type="character" w:customStyle="1" w:styleId="WW8Num36z0">
    <w:name w:val="WW8Num36z0"/>
    <w:uiPriority w:val="99"/>
    <w:rsid w:val="00274E36"/>
  </w:style>
  <w:style w:type="character" w:customStyle="1" w:styleId="WW8Num36z1">
    <w:name w:val="WW8Num36z1"/>
    <w:uiPriority w:val="99"/>
    <w:rsid w:val="00274E36"/>
  </w:style>
  <w:style w:type="character" w:customStyle="1" w:styleId="WW8Num36z2">
    <w:name w:val="WW8Num36z2"/>
    <w:uiPriority w:val="99"/>
    <w:rsid w:val="00274E36"/>
  </w:style>
  <w:style w:type="character" w:customStyle="1" w:styleId="WW8Num36z3">
    <w:name w:val="WW8Num36z3"/>
    <w:uiPriority w:val="99"/>
    <w:rsid w:val="00274E36"/>
  </w:style>
  <w:style w:type="character" w:customStyle="1" w:styleId="WW8Num36z4">
    <w:name w:val="WW8Num36z4"/>
    <w:uiPriority w:val="99"/>
    <w:rsid w:val="00274E36"/>
  </w:style>
  <w:style w:type="character" w:customStyle="1" w:styleId="WW8Num36z5">
    <w:name w:val="WW8Num36z5"/>
    <w:uiPriority w:val="99"/>
    <w:rsid w:val="00274E36"/>
  </w:style>
  <w:style w:type="character" w:customStyle="1" w:styleId="WW8Num36z6">
    <w:name w:val="WW8Num36z6"/>
    <w:uiPriority w:val="99"/>
    <w:rsid w:val="00274E36"/>
  </w:style>
  <w:style w:type="character" w:customStyle="1" w:styleId="WW8Num36z7">
    <w:name w:val="WW8Num36z7"/>
    <w:uiPriority w:val="99"/>
    <w:rsid w:val="00274E36"/>
  </w:style>
  <w:style w:type="character" w:customStyle="1" w:styleId="WW8Num36z8">
    <w:name w:val="WW8Num36z8"/>
    <w:uiPriority w:val="99"/>
    <w:rsid w:val="00274E36"/>
  </w:style>
  <w:style w:type="character" w:customStyle="1" w:styleId="WW8Num37z0">
    <w:name w:val="WW8Num37z0"/>
    <w:uiPriority w:val="99"/>
    <w:rsid w:val="00274E36"/>
    <w:rPr>
      <w:sz w:val="20"/>
    </w:rPr>
  </w:style>
  <w:style w:type="character" w:customStyle="1" w:styleId="WW8Num37z1">
    <w:name w:val="WW8Num37z1"/>
    <w:uiPriority w:val="99"/>
    <w:rsid w:val="00274E36"/>
  </w:style>
  <w:style w:type="character" w:customStyle="1" w:styleId="WW8Num37z2">
    <w:name w:val="WW8Num37z2"/>
    <w:uiPriority w:val="99"/>
    <w:rsid w:val="00274E36"/>
    <w:rPr>
      <w:rFonts w:ascii="Arial" w:hAnsi="Arial"/>
    </w:rPr>
  </w:style>
  <w:style w:type="character" w:customStyle="1" w:styleId="WW8Num38z0">
    <w:name w:val="WW8Num38z0"/>
    <w:uiPriority w:val="99"/>
    <w:rsid w:val="00274E36"/>
  </w:style>
  <w:style w:type="character" w:customStyle="1" w:styleId="WW8Num38z1">
    <w:name w:val="WW8Num38z1"/>
    <w:uiPriority w:val="99"/>
    <w:rsid w:val="00274E36"/>
  </w:style>
  <w:style w:type="character" w:customStyle="1" w:styleId="WW8Num38z2">
    <w:name w:val="WW8Num38z2"/>
    <w:uiPriority w:val="99"/>
    <w:rsid w:val="00274E36"/>
  </w:style>
  <w:style w:type="character" w:customStyle="1" w:styleId="WW8Num38z3">
    <w:name w:val="WW8Num38z3"/>
    <w:uiPriority w:val="99"/>
    <w:rsid w:val="00274E36"/>
  </w:style>
  <w:style w:type="character" w:customStyle="1" w:styleId="WW8Num38z4">
    <w:name w:val="WW8Num38z4"/>
    <w:uiPriority w:val="99"/>
    <w:rsid w:val="00274E36"/>
  </w:style>
  <w:style w:type="character" w:customStyle="1" w:styleId="WW8Num38z5">
    <w:name w:val="WW8Num38z5"/>
    <w:uiPriority w:val="99"/>
    <w:rsid w:val="00274E36"/>
  </w:style>
  <w:style w:type="character" w:customStyle="1" w:styleId="WW8Num38z6">
    <w:name w:val="WW8Num38z6"/>
    <w:uiPriority w:val="99"/>
    <w:rsid w:val="00274E36"/>
  </w:style>
  <w:style w:type="character" w:customStyle="1" w:styleId="WW8Num38z7">
    <w:name w:val="WW8Num38z7"/>
    <w:uiPriority w:val="99"/>
    <w:rsid w:val="00274E36"/>
  </w:style>
  <w:style w:type="character" w:customStyle="1" w:styleId="WW8Num38z8">
    <w:name w:val="WW8Num38z8"/>
    <w:uiPriority w:val="99"/>
    <w:rsid w:val="00274E36"/>
  </w:style>
  <w:style w:type="character" w:customStyle="1" w:styleId="WW8Num39z0">
    <w:name w:val="WW8Num39z0"/>
    <w:uiPriority w:val="99"/>
    <w:rsid w:val="00274E36"/>
    <w:rPr>
      <w:sz w:val="20"/>
    </w:rPr>
  </w:style>
  <w:style w:type="character" w:customStyle="1" w:styleId="WW8Num39z1">
    <w:name w:val="WW8Num39z1"/>
    <w:uiPriority w:val="99"/>
    <w:rsid w:val="00274E36"/>
  </w:style>
  <w:style w:type="character" w:customStyle="1" w:styleId="WW8Num39z2">
    <w:name w:val="WW8Num39z2"/>
    <w:uiPriority w:val="99"/>
    <w:rsid w:val="00274E36"/>
    <w:rPr>
      <w:rFonts w:ascii="Arial" w:hAnsi="Arial"/>
    </w:rPr>
  </w:style>
  <w:style w:type="character" w:customStyle="1" w:styleId="WW8Num40z0">
    <w:name w:val="WW8Num40z0"/>
    <w:uiPriority w:val="99"/>
    <w:rsid w:val="00274E36"/>
  </w:style>
  <w:style w:type="character" w:customStyle="1" w:styleId="WW8Num40z1">
    <w:name w:val="WW8Num40z1"/>
    <w:uiPriority w:val="99"/>
    <w:rsid w:val="00274E36"/>
  </w:style>
  <w:style w:type="character" w:customStyle="1" w:styleId="WW8Num40z2">
    <w:name w:val="WW8Num40z2"/>
    <w:uiPriority w:val="99"/>
    <w:rsid w:val="00274E36"/>
  </w:style>
  <w:style w:type="character" w:customStyle="1" w:styleId="WW8Num40z3">
    <w:name w:val="WW8Num40z3"/>
    <w:uiPriority w:val="99"/>
    <w:rsid w:val="00274E36"/>
  </w:style>
  <w:style w:type="character" w:customStyle="1" w:styleId="WW8Num40z4">
    <w:name w:val="WW8Num40z4"/>
    <w:uiPriority w:val="99"/>
    <w:rsid w:val="00274E36"/>
  </w:style>
  <w:style w:type="character" w:customStyle="1" w:styleId="WW8Num40z5">
    <w:name w:val="WW8Num40z5"/>
    <w:uiPriority w:val="99"/>
    <w:rsid w:val="00274E36"/>
  </w:style>
  <w:style w:type="character" w:customStyle="1" w:styleId="WW8Num40z6">
    <w:name w:val="WW8Num40z6"/>
    <w:uiPriority w:val="99"/>
    <w:rsid w:val="00274E36"/>
  </w:style>
  <w:style w:type="character" w:customStyle="1" w:styleId="WW8Num40z7">
    <w:name w:val="WW8Num40z7"/>
    <w:uiPriority w:val="99"/>
    <w:rsid w:val="00274E36"/>
  </w:style>
  <w:style w:type="character" w:customStyle="1" w:styleId="WW8Num40z8">
    <w:name w:val="WW8Num40z8"/>
    <w:uiPriority w:val="99"/>
    <w:rsid w:val="00274E36"/>
  </w:style>
  <w:style w:type="character" w:customStyle="1" w:styleId="WW8Num41z0">
    <w:name w:val="WW8Num41z0"/>
    <w:uiPriority w:val="99"/>
    <w:rsid w:val="00274E36"/>
    <w:rPr>
      <w:rFonts w:ascii="Arial" w:hAnsi="Arial"/>
    </w:rPr>
  </w:style>
  <w:style w:type="character" w:customStyle="1" w:styleId="WW8Num41z1">
    <w:name w:val="WW8Num41z1"/>
    <w:uiPriority w:val="99"/>
    <w:rsid w:val="00274E36"/>
  </w:style>
  <w:style w:type="character" w:customStyle="1" w:styleId="WW8Num42z0">
    <w:name w:val="WW8Num42z0"/>
    <w:uiPriority w:val="99"/>
    <w:rsid w:val="00274E36"/>
  </w:style>
  <w:style w:type="character" w:customStyle="1" w:styleId="WW8Num42z1">
    <w:name w:val="WW8Num42z1"/>
    <w:uiPriority w:val="99"/>
    <w:rsid w:val="00274E36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uiPriority w:val="99"/>
    <w:rsid w:val="00274E36"/>
  </w:style>
  <w:style w:type="character" w:customStyle="1" w:styleId="WW8Num43z1">
    <w:name w:val="WW8Num43z1"/>
    <w:uiPriority w:val="99"/>
    <w:rsid w:val="00274E36"/>
  </w:style>
  <w:style w:type="character" w:customStyle="1" w:styleId="WW8Num43z2">
    <w:name w:val="WW8Num43z2"/>
    <w:uiPriority w:val="99"/>
    <w:rsid w:val="00274E36"/>
  </w:style>
  <w:style w:type="character" w:customStyle="1" w:styleId="WW8Num43z3">
    <w:name w:val="WW8Num43z3"/>
    <w:uiPriority w:val="99"/>
    <w:rsid w:val="00274E36"/>
  </w:style>
  <w:style w:type="character" w:customStyle="1" w:styleId="WW8Num43z4">
    <w:name w:val="WW8Num43z4"/>
    <w:uiPriority w:val="99"/>
    <w:rsid w:val="00274E36"/>
  </w:style>
  <w:style w:type="character" w:customStyle="1" w:styleId="WW8Num43z5">
    <w:name w:val="WW8Num43z5"/>
    <w:uiPriority w:val="99"/>
    <w:rsid w:val="00274E36"/>
  </w:style>
  <w:style w:type="character" w:customStyle="1" w:styleId="WW8Num43z6">
    <w:name w:val="WW8Num43z6"/>
    <w:uiPriority w:val="99"/>
    <w:rsid w:val="00274E36"/>
  </w:style>
  <w:style w:type="character" w:customStyle="1" w:styleId="WW8Num43z7">
    <w:name w:val="WW8Num43z7"/>
    <w:uiPriority w:val="99"/>
    <w:rsid w:val="00274E36"/>
  </w:style>
  <w:style w:type="character" w:customStyle="1" w:styleId="WW8Num43z8">
    <w:name w:val="WW8Num43z8"/>
    <w:uiPriority w:val="99"/>
    <w:rsid w:val="00274E36"/>
  </w:style>
  <w:style w:type="character" w:customStyle="1" w:styleId="WW8Num44z0">
    <w:name w:val="WW8Num44z0"/>
    <w:uiPriority w:val="99"/>
    <w:rsid w:val="00274E36"/>
  </w:style>
  <w:style w:type="character" w:customStyle="1" w:styleId="WW8Num44z1">
    <w:name w:val="WW8Num44z1"/>
    <w:uiPriority w:val="99"/>
    <w:rsid w:val="00274E36"/>
  </w:style>
  <w:style w:type="character" w:customStyle="1" w:styleId="WW8Num45z0">
    <w:name w:val="WW8Num45z0"/>
    <w:uiPriority w:val="99"/>
    <w:rsid w:val="00274E36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rsid w:val="00274E36"/>
  </w:style>
  <w:style w:type="character" w:customStyle="1" w:styleId="WW8Num46z0">
    <w:name w:val="WW8Num46z0"/>
    <w:uiPriority w:val="99"/>
    <w:rsid w:val="00274E36"/>
  </w:style>
  <w:style w:type="character" w:customStyle="1" w:styleId="WW8Num46z1">
    <w:name w:val="WW8Num46z1"/>
    <w:uiPriority w:val="99"/>
    <w:rsid w:val="00274E36"/>
    <w:rPr>
      <w:rFonts w:ascii="Courier New" w:hAnsi="Courier New"/>
    </w:rPr>
  </w:style>
  <w:style w:type="character" w:customStyle="1" w:styleId="WW8Num46z2">
    <w:name w:val="WW8Num46z2"/>
    <w:uiPriority w:val="99"/>
    <w:rsid w:val="00274E36"/>
  </w:style>
  <w:style w:type="character" w:customStyle="1" w:styleId="WW8Num46z3">
    <w:name w:val="WW8Num46z3"/>
    <w:uiPriority w:val="99"/>
    <w:rsid w:val="00274E36"/>
    <w:rPr>
      <w:rFonts w:ascii="Symbol" w:hAnsi="Symbol"/>
    </w:rPr>
  </w:style>
  <w:style w:type="character" w:customStyle="1" w:styleId="WW8Num46z5">
    <w:name w:val="WW8Num46z5"/>
    <w:uiPriority w:val="99"/>
    <w:rsid w:val="00274E36"/>
    <w:rPr>
      <w:rFonts w:ascii="Wingdings" w:hAnsi="Wingdings"/>
    </w:rPr>
  </w:style>
  <w:style w:type="character" w:customStyle="1" w:styleId="WW8Num47z0">
    <w:name w:val="WW8Num47z0"/>
    <w:uiPriority w:val="99"/>
    <w:rsid w:val="00274E36"/>
    <w:rPr>
      <w:rFonts w:ascii="Arial" w:hAnsi="Arial"/>
      <w:sz w:val="20"/>
    </w:rPr>
  </w:style>
  <w:style w:type="character" w:customStyle="1" w:styleId="WW8Num47z1">
    <w:name w:val="WW8Num47z1"/>
    <w:uiPriority w:val="99"/>
    <w:rsid w:val="00274E36"/>
  </w:style>
  <w:style w:type="character" w:customStyle="1" w:styleId="WW8Num47z2">
    <w:name w:val="WW8Num47z2"/>
    <w:uiPriority w:val="99"/>
    <w:rsid w:val="00274E36"/>
  </w:style>
  <w:style w:type="character" w:customStyle="1" w:styleId="WW8Num47z3">
    <w:name w:val="WW8Num47z3"/>
    <w:uiPriority w:val="99"/>
    <w:rsid w:val="00274E36"/>
  </w:style>
  <w:style w:type="character" w:customStyle="1" w:styleId="WW8Num47z4">
    <w:name w:val="WW8Num47z4"/>
    <w:uiPriority w:val="99"/>
    <w:rsid w:val="00274E36"/>
  </w:style>
  <w:style w:type="character" w:customStyle="1" w:styleId="WW8Num47z5">
    <w:name w:val="WW8Num47z5"/>
    <w:uiPriority w:val="99"/>
    <w:rsid w:val="00274E36"/>
  </w:style>
  <w:style w:type="character" w:customStyle="1" w:styleId="WW8Num47z6">
    <w:name w:val="WW8Num47z6"/>
    <w:uiPriority w:val="99"/>
    <w:rsid w:val="00274E36"/>
  </w:style>
  <w:style w:type="character" w:customStyle="1" w:styleId="WW8Num47z7">
    <w:name w:val="WW8Num47z7"/>
    <w:uiPriority w:val="99"/>
    <w:rsid w:val="00274E36"/>
  </w:style>
  <w:style w:type="character" w:customStyle="1" w:styleId="WW8Num47z8">
    <w:name w:val="WW8Num47z8"/>
    <w:uiPriority w:val="99"/>
    <w:rsid w:val="00274E36"/>
  </w:style>
  <w:style w:type="character" w:customStyle="1" w:styleId="WW8Num48z0">
    <w:name w:val="WW8Num48z0"/>
    <w:uiPriority w:val="99"/>
    <w:rsid w:val="00274E36"/>
    <w:rPr>
      <w:rFonts w:ascii="Arial" w:hAnsi="Arial"/>
    </w:rPr>
  </w:style>
  <w:style w:type="character" w:customStyle="1" w:styleId="WW8Num48z1">
    <w:name w:val="WW8Num48z1"/>
    <w:uiPriority w:val="99"/>
    <w:rsid w:val="00274E36"/>
  </w:style>
  <w:style w:type="character" w:customStyle="1" w:styleId="WW8Num48z2">
    <w:name w:val="WW8Num48z2"/>
    <w:uiPriority w:val="99"/>
    <w:rsid w:val="00274E36"/>
  </w:style>
  <w:style w:type="character" w:customStyle="1" w:styleId="WW8Num48z3">
    <w:name w:val="WW8Num48z3"/>
    <w:uiPriority w:val="99"/>
    <w:rsid w:val="00274E36"/>
  </w:style>
  <w:style w:type="character" w:customStyle="1" w:styleId="WW8Num48z4">
    <w:name w:val="WW8Num48z4"/>
    <w:uiPriority w:val="99"/>
    <w:rsid w:val="00274E36"/>
  </w:style>
  <w:style w:type="character" w:customStyle="1" w:styleId="WW8Num48z5">
    <w:name w:val="WW8Num48z5"/>
    <w:uiPriority w:val="99"/>
    <w:rsid w:val="00274E36"/>
  </w:style>
  <w:style w:type="character" w:customStyle="1" w:styleId="WW8Num48z6">
    <w:name w:val="WW8Num48z6"/>
    <w:uiPriority w:val="99"/>
    <w:rsid w:val="00274E36"/>
  </w:style>
  <w:style w:type="character" w:customStyle="1" w:styleId="WW8Num48z7">
    <w:name w:val="WW8Num48z7"/>
    <w:uiPriority w:val="99"/>
    <w:rsid w:val="00274E36"/>
  </w:style>
  <w:style w:type="character" w:customStyle="1" w:styleId="WW8Num48z8">
    <w:name w:val="WW8Num48z8"/>
    <w:uiPriority w:val="99"/>
    <w:rsid w:val="00274E36"/>
  </w:style>
  <w:style w:type="character" w:customStyle="1" w:styleId="WW8Num49z0">
    <w:name w:val="WW8Num49z0"/>
    <w:uiPriority w:val="99"/>
    <w:rsid w:val="00274E36"/>
  </w:style>
  <w:style w:type="character" w:customStyle="1" w:styleId="WW8Num49z1">
    <w:name w:val="WW8Num49z1"/>
    <w:uiPriority w:val="99"/>
    <w:rsid w:val="00274E36"/>
    <w:rPr>
      <w:sz w:val="20"/>
    </w:rPr>
  </w:style>
  <w:style w:type="character" w:customStyle="1" w:styleId="WW8Num50z0">
    <w:name w:val="WW8Num50z0"/>
    <w:uiPriority w:val="99"/>
    <w:rsid w:val="00274E36"/>
    <w:rPr>
      <w:sz w:val="20"/>
    </w:rPr>
  </w:style>
  <w:style w:type="character" w:customStyle="1" w:styleId="WW8Num50z1">
    <w:name w:val="WW8Num50z1"/>
    <w:uiPriority w:val="99"/>
    <w:rsid w:val="00274E36"/>
  </w:style>
  <w:style w:type="character" w:customStyle="1" w:styleId="WW8Num50z2">
    <w:name w:val="WW8Num50z2"/>
    <w:uiPriority w:val="99"/>
    <w:rsid w:val="00274E36"/>
    <w:rPr>
      <w:rFonts w:ascii="Arial" w:hAnsi="Arial"/>
    </w:rPr>
  </w:style>
  <w:style w:type="character" w:customStyle="1" w:styleId="WW8Num51z0">
    <w:name w:val="WW8Num51z0"/>
    <w:uiPriority w:val="99"/>
    <w:rsid w:val="00274E36"/>
    <w:rPr>
      <w:rFonts w:ascii="Arial" w:hAnsi="Arial"/>
      <w:sz w:val="20"/>
    </w:rPr>
  </w:style>
  <w:style w:type="character" w:customStyle="1" w:styleId="WW8Num51z1">
    <w:name w:val="WW8Num51z1"/>
    <w:uiPriority w:val="99"/>
    <w:rsid w:val="00274E36"/>
  </w:style>
  <w:style w:type="character" w:customStyle="1" w:styleId="WW8Num51z2">
    <w:name w:val="WW8Num51z2"/>
    <w:uiPriority w:val="99"/>
    <w:rsid w:val="00274E36"/>
  </w:style>
  <w:style w:type="character" w:customStyle="1" w:styleId="WW8Num51z3">
    <w:name w:val="WW8Num51z3"/>
    <w:uiPriority w:val="99"/>
    <w:rsid w:val="00274E36"/>
  </w:style>
  <w:style w:type="character" w:customStyle="1" w:styleId="WW8Num51z4">
    <w:name w:val="WW8Num51z4"/>
    <w:uiPriority w:val="99"/>
    <w:rsid w:val="00274E36"/>
  </w:style>
  <w:style w:type="character" w:customStyle="1" w:styleId="WW8Num51z5">
    <w:name w:val="WW8Num51z5"/>
    <w:uiPriority w:val="99"/>
    <w:rsid w:val="00274E36"/>
  </w:style>
  <w:style w:type="character" w:customStyle="1" w:styleId="WW8Num51z6">
    <w:name w:val="WW8Num51z6"/>
    <w:uiPriority w:val="99"/>
    <w:rsid w:val="00274E36"/>
  </w:style>
  <w:style w:type="character" w:customStyle="1" w:styleId="WW8Num51z7">
    <w:name w:val="WW8Num51z7"/>
    <w:uiPriority w:val="99"/>
    <w:rsid w:val="00274E36"/>
  </w:style>
  <w:style w:type="character" w:customStyle="1" w:styleId="WW8Num51z8">
    <w:name w:val="WW8Num51z8"/>
    <w:uiPriority w:val="99"/>
    <w:rsid w:val="00274E36"/>
  </w:style>
  <w:style w:type="character" w:customStyle="1" w:styleId="WW8Num52z0">
    <w:name w:val="WW8Num52z0"/>
    <w:uiPriority w:val="99"/>
    <w:rsid w:val="00274E36"/>
    <w:rPr>
      <w:sz w:val="20"/>
    </w:rPr>
  </w:style>
  <w:style w:type="character" w:customStyle="1" w:styleId="WW8Num52z1">
    <w:name w:val="WW8Num52z1"/>
    <w:uiPriority w:val="99"/>
    <w:rsid w:val="00274E36"/>
  </w:style>
  <w:style w:type="character" w:customStyle="1" w:styleId="WW8Num52z2">
    <w:name w:val="WW8Num52z2"/>
    <w:uiPriority w:val="99"/>
    <w:rsid w:val="00274E36"/>
    <w:rPr>
      <w:rFonts w:ascii="Arial" w:hAnsi="Arial"/>
    </w:rPr>
  </w:style>
  <w:style w:type="character" w:customStyle="1" w:styleId="Domylnaczcionkaakapitu2">
    <w:name w:val="Domyślna czcionka akapitu2"/>
    <w:uiPriority w:val="99"/>
    <w:rsid w:val="00274E36"/>
  </w:style>
  <w:style w:type="character" w:customStyle="1" w:styleId="WW8Num4z1">
    <w:name w:val="WW8Num4z1"/>
    <w:uiPriority w:val="99"/>
    <w:rsid w:val="00274E36"/>
    <w:rPr>
      <w:rFonts w:ascii="Symbol" w:hAnsi="Symbol"/>
    </w:rPr>
  </w:style>
  <w:style w:type="character" w:customStyle="1" w:styleId="WW8Num4z2">
    <w:name w:val="WW8Num4z2"/>
    <w:uiPriority w:val="99"/>
    <w:rsid w:val="00274E36"/>
    <w:rPr>
      <w:rFonts w:ascii="Wingdings" w:hAnsi="Wingdings"/>
    </w:rPr>
  </w:style>
  <w:style w:type="character" w:customStyle="1" w:styleId="WW8Num4z4">
    <w:name w:val="WW8Num4z4"/>
    <w:uiPriority w:val="99"/>
    <w:rsid w:val="00274E36"/>
    <w:rPr>
      <w:rFonts w:ascii="Courier New" w:hAnsi="Courier New"/>
    </w:rPr>
  </w:style>
  <w:style w:type="character" w:customStyle="1" w:styleId="WW8Num5z1">
    <w:name w:val="WW8Num5z1"/>
    <w:uiPriority w:val="99"/>
    <w:rsid w:val="00274E36"/>
    <w:rPr>
      <w:rFonts w:ascii="Courier New" w:hAnsi="Courier New"/>
    </w:rPr>
  </w:style>
  <w:style w:type="character" w:customStyle="1" w:styleId="WW8Num5z2">
    <w:name w:val="WW8Num5z2"/>
    <w:uiPriority w:val="99"/>
    <w:rsid w:val="00274E36"/>
    <w:rPr>
      <w:rFonts w:ascii="Wingdings" w:hAnsi="Wingdings"/>
    </w:rPr>
  </w:style>
  <w:style w:type="character" w:customStyle="1" w:styleId="WW8Num9z1">
    <w:name w:val="WW8Num9z1"/>
    <w:uiPriority w:val="99"/>
    <w:rsid w:val="00274E36"/>
  </w:style>
  <w:style w:type="character" w:customStyle="1" w:styleId="WW8Num9z3">
    <w:name w:val="WW8Num9z3"/>
    <w:uiPriority w:val="99"/>
    <w:rsid w:val="00274E36"/>
    <w:rPr>
      <w:rFonts w:ascii="Symbol" w:hAnsi="Symbol"/>
    </w:rPr>
  </w:style>
  <w:style w:type="character" w:customStyle="1" w:styleId="WW8Num9z4">
    <w:name w:val="WW8Num9z4"/>
    <w:uiPriority w:val="99"/>
    <w:rsid w:val="00274E36"/>
    <w:rPr>
      <w:rFonts w:ascii="Courier New" w:hAnsi="Courier New"/>
    </w:rPr>
  </w:style>
  <w:style w:type="character" w:customStyle="1" w:styleId="WW8Num13z1">
    <w:name w:val="WW8Num13z1"/>
    <w:uiPriority w:val="99"/>
    <w:rsid w:val="00274E36"/>
    <w:rPr>
      <w:rFonts w:ascii="Symbol" w:hAnsi="Symbol"/>
    </w:rPr>
  </w:style>
  <w:style w:type="character" w:customStyle="1" w:styleId="WW8Num13z4">
    <w:name w:val="WW8Num13z4"/>
    <w:uiPriority w:val="99"/>
    <w:rsid w:val="00274E36"/>
    <w:rPr>
      <w:rFonts w:ascii="Courier New" w:hAnsi="Courier New"/>
    </w:rPr>
  </w:style>
  <w:style w:type="character" w:customStyle="1" w:styleId="WW8Num14z1">
    <w:name w:val="WW8Num14z1"/>
    <w:uiPriority w:val="99"/>
    <w:rsid w:val="00274E36"/>
    <w:rPr>
      <w:rFonts w:ascii="Courier New" w:hAnsi="Courier New"/>
    </w:rPr>
  </w:style>
  <w:style w:type="character" w:customStyle="1" w:styleId="WW8Num14z2">
    <w:name w:val="WW8Num14z2"/>
    <w:uiPriority w:val="99"/>
    <w:rsid w:val="00274E36"/>
    <w:rPr>
      <w:rFonts w:ascii="Wingdings" w:hAnsi="Wingdings"/>
    </w:rPr>
  </w:style>
  <w:style w:type="character" w:customStyle="1" w:styleId="WW8Num14z3">
    <w:name w:val="WW8Num14z3"/>
    <w:uiPriority w:val="99"/>
    <w:rsid w:val="00274E36"/>
    <w:rPr>
      <w:rFonts w:ascii="Symbol" w:hAnsi="Symbol"/>
    </w:rPr>
  </w:style>
  <w:style w:type="character" w:customStyle="1" w:styleId="WW8Num15z1">
    <w:name w:val="WW8Num15z1"/>
    <w:uiPriority w:val="99"/>
    <w:rsid w:val="00274E36"/>
    <w:rPr>
      <w:rFonts w:ascii="Courier New" w:hAnsi="Courier New"/>
    </w:rPr>
  </w:style>
  <w:style w:type="character" w:customStyle="1" w:styleId="WW8Num15z2">
    <w:name w:val="WW8Num15z2"/>
    <w:uiPriority w:val="99"/>
    <w:rsid w:val="00274E36"/>
    <w:rPr>
      <w:rFonts w:ascii="Wingdings" w:hAnsi="Wingdings"/>
    </w:rPr>
  </w:style>
  <w:style w:type="character" w:customStyle="1" w:styleId="WW8Num15z3">
    <w:name w:val="WW8Num15z3"/>
    <w:uiPriority w:val="99"/>
    <w:rsid w:val="00274E36"/>
    <w:rPr>
      <w:rFonts w:ascii="Symbol" w:hAnsi="Symbol"/>
    </w:rPr>
  </w:style>
  <w:style w:type="character" w:customStyle="1" w:styleId="WW8Num16z1">
    <w:name w:val="WW8Num16z1"/>
    <w:uiPriority w:val="99"/>
    <w:rsid w:val="00274E36"/>
    <w:rPr>
      <w:rFonts w:ascii="Courier New" w:hAnsi="Courier New"/>
    </w:rPr>
  </w:style>
  <w:style w:type="character" w:customStyle="1" w:styleId="WW8Num16z2">
    <w:name w:val="WW8Num16z2"/>
    <w:uiPriority w:val="99"/>
    <w:rsid w:val="00274E36"/>
    <w:rPr>
      <w:rFonts w:ascii="Wingdings" w:hAnsi="Wingdings"/>
    </w:rPr>
  </w:style>
  <w:style w:type="character" w:customStyle="1" w:styleId="WW8Num16z3">
    <w:name w:val="WW8Num16z3"/>
    <w:uiPriority w:val="99"/>
    <w:rsid w:val="00274E36"/>
    <w:rPr>
      <w:rFonts w:ascii="Symbol" w:hAnsi="Symbol"/>
    </w:rPr>
  </w:style>
  <w:style w:type="character" w:customStyle="1" w:styleId="WW8Num20z1">
    <w:name w:val="WW8Num20z1"/>
    <w:uiPriority w:val="99"/>
    <w:rsid w:val="00274E36"/>
  </w:style>
  <w:style w:type="character" w:customStyle="1" w:styleId="WW8Num23z2">
    <w:name w:val="WW8Num23z2"/>
    <w:uiPriority w:val="99"/>
    <w:rsid w:val="00274E36"/>
    <w:rPr>
      <w:rFonts w:ascii="Arial" w:hAnsi="Arial"/>
    </w:rPr>
  </w:style>
  <w:style w:type="character" w:customStyle="1" w:styleId="WW8Num27z1">
    <w:name w:val="WW8Num27z1"/>
    <w:uiPriority w:val="99"/>
    <w:rsid w:val="00274E36"/>
  </w:style>
  <w:style w:type="character" w:customStyle="1" w:styleId="WW8Num30z2">
    <w:name w:val="WW8Num30z2"/>
    <w:uiPriority w:val="99"/>
    <w:rsid w:val="00274E36"/>
    <w:rPr>
      <w:rFonts w:ascii="Wingdings" w:hAnsi="Wingdings"/>
    </w:rPr>
  </w:style>
  <w:style w:type="character" w:customStyle="1" w:styleId="WW8Num30z3">
    <w:name w:val="WW8Num30z3"/>
    <w:uiPriority w:val="99"/>
    <w:rsid w:val="00274E36"/>
    <w:rPr>
      <w:rFonts w:ascii="Symbol" w:hAnsi="Symbol"/>
    </w:rPr>
  </w:style>
  <w:style w:type="character" w:customStyle="1" w:styleId="WW8Num30z4">
    <w:name w:val="WW8Num30z4"/>
    <w:uiPriority w:val="99"/>
    <w:rsid w:val="00274E36"/>
    <w:rPr>
      <w:rFonts w:ascii="Courier New" w:hAnsi="Courier New"/>
    </w:rPr>
  </w:style>
  <w:style w:type="character" w:customStyle="1" w:styleId="WW8Num32z1">
    <w:name w:val="WW8Num32z1"/>
    <w:uiPriority w:val="99"/>
    <w:rsid w:val="00274E36"/>
    <w:rPr>
      <w:rFonts w:ascii="Courier New" w:hAnsi="Courier New"/>
    </w:rPr>
  </w:style>
  <w:style w:type="character" w:customStyle="1" w:styleId="WW8Num32z2">
    <w:name w:val="WW8Num32z2"/>
    <w:uiPriority w:val="99"/>
    <w:rsid w:val="00274E36"/>
    <w:rPr>
      <w:rFonts w:ascii="Wingdings" w:hAnsi="Wingdings"/>
    </w:rPr>
  </w:style>
  <w:style w:type="character" w:customStyle="1" w:styleId="WW8Num32z3">
    <w:name w:val="WW8Num32z3"/>
    <w:uiPriority w:val="99"/>
    <w:rsid w:val="00274E36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274E36"/>
  </w:style>
  <w:style w:type="character" w:customStyle="1" w:styleId="Znakiprzypiswdolnych">
    <w:name w:val="Znaki przypisów dolnych"/>
    <w:basedOn w:val="Domylnaczcionkaakapitu1"/>
    <w:uiPriority w:val="99"/>
    <w:rsid w:val="00274E36"/>
    <w:rPr>
      <w:rFonts w:cs="Times New Roman"/>
      <w:vertAlign w:val="superscript"/>
    </w:rPr>
  </w:style>
  <w:style w:type="character" w:styleId="HTML-staaszeroko">
    <w:name w:val="HTML Typewriter"/>
    <w:basedOn w:val="Domylnaczcionkaakapitu1"/>
    <w:uiPriority w:val="99"/>
    <w:rsid w:val="00274E36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274E3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274E36"/>
    <w:rPr>
      <w:rFonts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274E36"/>
    <w:rPr>
      <w:rFonts w:cs="Times New Roman"/>
    </w:rPr>
  </w:style>
  <w:style w:type="character" w:customStyle="1" w:styleId="czeindeksu">
    <w:name w:val="Łącze indeksu"/>
    <w:uiPriority w:val="99"/>
    <w:rsid w:val="00274E36"/>
  </w:style>
  <w:style w:type="character" w:customStyle="1" w:styleId="Odwoanieprzypisudolnego1">
    <w:name w:val="Odwołanie przypisu dolnego1"/>
    <w:basedOn w:val="Domylnaczcionkaakapitu2"/>
    <w:uiPriority w:val="99"/>
    <w:rsid w:val="00274E36"/>
    <w:rPr>
      <w:rFonts w:cs="Times New Roman"/>
      <w:vertAlign w:val="superscript"/>
    </w:rPr>
  </w:style>
  <w:style w:type="character" w:customStyle="1" w:styleId="ZnakZnak1">
    <w:name w:val="Znak Znak1"/>
    <w:basedOn w:val="Domylnaczcionkaakapitu2"/>
    <w:uiPriority w:val="99"/>
    <w:rsid w:val="00274E36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274E36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274E36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274E36"/>
    <w:rPr>
      <w:rFonts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274E36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274E36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Mangal"/>
      <w:b/>
      <w:bCs/>
      <w:i/>
      <w:iCs/>
      <w:lang w:eastAsia="zh-CN"/>
    </w:rPr>
  </w:style>
  <w:style w:type="paragraph" w:styleId="Legenda">
    <w:name w:val="caption"/>
    <w:basedOn w:val="Normalny"/>
    <w:uiPriority w:val="99"/>
    <w:qFormat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uiPriority w:val="99"/>
    <w:rsid w:val="00274E36"/>
    <w:pPr>
      <w:suppressLineNumbers/>
      <w:suppressAutoHyphens/>
    </w:pPr>
    <w:rPr>
      <w:rFonts w:cs="Mangal"/>
      <w:lang w:eastAsia="zh-CN"/>
    </w:rPr>
  </w:style>
  <w:style w:type="paragraph" w:customStyle="1" w:styleId="Legenda1">
    <w:name w:val="Legenda1"/>
    <w:basedOn w:val="Normalny"/>
    <w:uiPriority w:val="99"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WypktNr-beznawiasu">
    <w:name w:val="Wypkt.Nr - bez nawiasu"/>
    <w:basedOn w:val="Normalny"/>
    <w:uiPriority w:val="99"/>
    <w:rsid w:val="00274E36"/>
    <w:pPr>
      <w:numPr>
        <w:numId w:val="26"/>
      </w:numPr>
      <w:suppressAutoHyphens/>
      <w:overflowPunct w:val="0"/>
      <w:autoSpaceDE w:val="0"/>
      <w:textAlignment w:val="baseline"/>
    </w:pPr>
    <w:rPr>
      <w:rFonts w:ascii="Arial" w:hAnsi="Arial" w:cs="Arial"/>
      <w:b/>
      <w:lang w:eastAsia="zh-CN"/>
    </w:rPr>
  </w:style>
  <w:style w:type="paragraph" w:customStyle="1" w:styleId="WypktNr">
    <w:name w:val="Wypkt.Nr"/>
    <w:basedOn w:val="Normalny"/>
    <w:uiPriority w:val="99"/>
    <w:rsid w:val="00274E36"/>
    <w:pPr>
      <w:numPr>
        <w:numId w:val="23"/>
      </w:numPr>
      <w:tabs>
        <w:tab w:val="left" w:pos="360"/>
      </w:tabs>
      <w:suppressAutoHyphens/>
      <w:overflowPunct w:val="0"/>
      <w:autoSpaceDE w:val="0"/>
      <w:textAlignment w:val="baseline"/>
    </w:pPr>
    <w:rPr>
      <w:rFonts w:ascii="Arial" w:hAnsi="Arial" w:cs="Arial"/>
      <w:noProof/>
    </w:rPr>
  </w:style>
  <w:style w:type="paragraph" w:customStyle="1" w:styleId="Listapunktowana1">
    <w:name w:val="Lista punktowana1"/>
    <w:basedOn w:val="Normalny"/>
    <w:uiPriority w:val="99"/>
    <w:rsid w:val="00274E36"/>
    <w:pPr>
      <w:numPr>
        <w:numId w:val="24"/>
      </w:num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wypunktowanie">
    <w:name w:val="wypunktowanie"/>
    <w:basedOn w:val="Normalny"/>
    <w:uiPriority w:val="99"/>
    <w:rsid w:val="00274E36"/>
    <w:pPr>
      <w:numPr>
        <w:numId w:val="25"/>
      </w:numPr>
      <w:tabs>
        <w:tab w:val="left" w:pos="0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  <w:lang w:eastAsia="zh-CN"/>
    </w:rPr>
  </w:style>
  <w:style w:type="paragraph" w:customStyle="1" w:styleId="Standard">
    <w:name w:val="Standard"/>
    <w:rsid w:val="00274E36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4">
    <w:name w:val="toc 4"/>
    <w:basedOn w:val="Normalny"/>
    <w:next w:val="Normalny"/>
    <w:autoRedefine/>
    <w:uiPriority w:val="99"/>
    <w:semiHidden/>
    <w:rsid w:val="00274E36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  <w:lang w:eastAsia="zh-CN"/>
    </w:rPr>
  </w:style>
  <w:style w:type="paragraph" w:customStyle="1" w:styleId="Tekstpodstawowy31">
    <w:name w:val="Tekst podstawowy 31"/>
    <w:basedOn w:val="Normalny"/>
    <w:uiPriority w:val="99"/>
    <w:rsid w:val="00274E36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74E36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74E36"/>
    <w:pPr>
      <w:tabs>
        <w:tab w:val="left" w:pos="1276"/>
        <w:tab w:val="left" w:pos="1800"/>
      </w:tabs>
      <w:suppressAutoHyphens/>
      <w:ind w:left="1800" w:firstLine="43"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4E36"/>
  </w:style>
  <w:style w:type="paragraph" w:customStyle="1" w:styleId="Blockquote">
    <w:name w:val="Blockquote"/>
    <w:basedOn w:val="Normalny"/>
    <w:uiPriority w:val="99"/>
    <w:rsid w:val="00274E36"/>
    <w:pPr>
      <w:widowControl w:val="0"/>
      <w:suppressAutoHyphens/>
      <w:spacing w:before="100" w:after="100"/>
      <w:ind w:left="360" w:right="360"/>
    </w:pPr>
    <w:rPr>
      <w:szCs w:val="20"/>
      <w:lang w:val="en-US" w:eastAsia="zh-CN"/>
    </w:rPr>
  </w:style>
  <w:style w:type="paragraph" w:customStyle="1" w:styleId="normaltableau">
    <w:name w:val="normal_tableau"/>
    <w:basedOn w:val="Normalny"/>
    <w:uiPriority w:val="99"/>
    <w:rsid w:val="00274E36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274E36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uiPriority w:val="99"/>
    <w:semiHidden/>
    <w:rsid w:val="00274E36"/>
    <w:pPr>
      <w:suppressAutoHyphens/>
      <w:ind w:left="240"/>
    </w:pPr>
    <w:rPr>
      <w:lang w:eastAsia="zh-CN"/>
    </w:rPr>
  </w:style>
  <w:style w:type="paragraph" w:styleId="Spistreci3">
    <w:name w:val="toc 3"/>
    <w:basedOn w:val="Normalny"/>
    <w:next w:val="Normalny"/>
    <w:autoRedefine/>
    <w:uiPriority w:val="99"/>
    <w:semiHidden/>
    <w:rsid w:val="00274E36"/>
    <w:pPr>
      <w:suppressAutoHyphens/>
      <w:ind w:left="480"/>
    </w:pPr>
    <w:rPr>
      <w:lang w:eastAsia="zh-CN"/>
    </w:rPr>
  </w:style>
  <w:style w:type="paragraph" w:customStyle="1" w:styleId="Plandokumentu1">
    <w:name w:val="Plan dokumentu1"/>
    <w:basedOn w:val="Normalny"/>
    <w:uiPriority w:val="99"/>
    <w:rsid w:val="00274E36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274E36"/>
    <w:pPr>
      <w:autoSpaceDE/>
      <w:spacing w:after="0"/>
      <w:jc w:val="center"/>
    </w:pPr>
    <w:rPr>
      <w:b/>
      <w:bCs/>
      <w:kern w:val="1"/>
      <w:szCs w:val="24"/>
      <w:lang w:eastAsia="zh-CN"/>
    </w:rPr>
  </w:style>
  <w:style w:type="paragraph" w:styleId="Spistreci5">
    <w:name w:val="toc 5"/>
    <w:basedOn w:val="Indeks"/>
    <w:autoRedefine/>
    <w:uiPriority w:val="99"/>
    <w:semiHidden/>
    <w:rsid w:val="00274E3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274E3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274E3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274E3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274E3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274E36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uiPriority w:val="99"/>
    <w:rsid w:val="00274E36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kstpodstawowywcity22">
    <w:name w:val="Tekst podstawowy wcięty 22"/>
    <w:basedOn w:val="Normalny"/>
    <w:uiPriority w:val="99"/>
    <w:rsid w:val="00274E3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komentarza2">
    <w:name w:val="Tekst komentarza2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4E36"/>
  </w:style>
  <w:style w:type="paragraph" w:customStyle="1" w:styleId="Tekstpodstawowy32">
    <w:name w:val="Tekst podstawowy 32"/>
    <w:basedOn w:val="Normalny"/>
    <w:uiPriority w:val="99"/>
    <w:rsid w:val="00274E36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ty0">
    <w:name w:val="Tekst podstawowy wci?ty"/>
    <w:basedOn w:val="Normalny"/>
    <w:uiPriority w:val="99"/>
    <w:rsid w:val="00274E36"/>
    <w:pPr>
      <w:widowControl w:val="0"/>
      <w:ind w:right="51"/>
      <w:jc w:val="both"/>
    </w:pPr>
    <w:rPr>
      <w:szCs w:val="20"/>
      <w:lang w:eastAsia="zh-CN"/>
    </w:rPr>
  </w:style>
  <w:style w:type="paragraph" w:customStyle="1" w:styleId="Cytaty">
    <w:name w:val="Cytaty"/>
    <w:basedOn w:val="Normalny"/>
    <w:uiPriority w:val="99"/>
    <w:rsid w:val="00274E36"/>
    <w:pPr>
      <w:suppressAutoHyphens/>
      <w:spacing w:after="283"/>
      <w:ind w:left="567" w:right="567"/>
    </w:pPr>
    <w:rPr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274E36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274E36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Mangal"/>
      <w:color w:val="auto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274E36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western">
    <w:name w:val="western"/>
    <w:basedOn w:val="Normalny"/>
    <w:uiPriority w:val="99"/>
    <w:rsid w:val="00274E36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274E36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274E36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74E36"/>
    <w:pPr>
      <w:shd w:val="clear" w:color="auto" w:fill="FFFFFF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">
    <w:name w:val="Akapit z listą1"/>
    <w:basedOn w:val="Normalny"/>
    <w:rsid w:val="00274E36"/>
    <w:pPr>
      <w:ind w:left="720"/>
      <w:contextualSpacing/>
    </w:pPr>
    <w:rPr>
      <w:rFonts w:ascii="Cambria" w:eastAsia="MS ??" w:hAnsi="Cambria"/>
    </w:rPr>
  </w:style>
  <w:style w:type="character" w:customStyle="1" w:styleId="h1">
    <w:name w:val="h1"/>
    <w:basedOn w:val="Domylnaczcionkaakapitu"/>
    <w:rsid w:val="00AD5AF6"/>
  </w:style>
  <w:style w:type="character" w:customStyle="1" w:styleId="Heading7Char">
    <w:name w:val="Heading 7 Char"/>
    <w:uiPriority w:val="99"/>
    <w:semiHidden/>
    <w:locked/>
    <w:rsid w:val="00164356"/>
    <w:rPr>
      <w:rFonts w:ascii="Calibri" w:hAnsi="Calibri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locked/>
    <w:rsid w:val="00164356"/>
    <w:rPr>
      <w:rFonts w:ascii="Courier New" w:hAnsi="Courier New"/>
    </w:rPr>
  </w:style>
  <w:style w:type="character" w:customStyle="1" w:styleId="CytatZnak">
    <w:name w:val="Cytat Znak"/>
    <w:link w:val="Cytat"/>
    <w:uiPriority w:val="99"/>
    <w:locked/>
    <w:rsid w:val="00164356"/>
    <w:rPr>
      <w:rFonts w:eastAsia="Tahoma"/>
      <w:sz w:val="24"/>
      <w:szCs w:val="24"/>
    </w:rPr>
  </w:style>
  <w:style w:type="character" w:styleId="Pogrubienie">
    <w:name w:val="Strong"/>
    <w:uiPriority w:val="99"/>
    <w:qFormat/>
    <w:rsid w:val="00164356"/>
    <w:rPr>
      <w:rFonts w:cs="Times New Roman"/>
      <w:b/>
      <w:bCs/>
    </w:rPr>
  </w:style>
  <w:style w:type="paragraph" w:customStyle="1" w:styleId="IBPM0">
    <w:name w:val="IBPM 0"/>
    <w:basedOn w:val="Normalny"/>
    <w:link w:val="IBPM0Znak"/>
    <w:qFormat/>
    <w:rsid w:val="00164356"/>
    <w:pPr>
      <w:tabs>
        <w:tab w:val="left" w:pos="284"/>
      </w:tabs>
      <w:spacing w:before="120" w:after="120" w:line="360" w:lineRule="auto"/>
      <w:ind w:firstLine="567"/>
      <w:contextualSpacing/>
      <w:jc w:val="both"/>
    </w:pPr>
    <w:rPr>
      <w:sz w:val="20"/>
      <w:szCs w:val="20"/>
    </w:rPr>
  </w:style>
  <w:style w:type="character" w:customStyle="1" w:styleId="IBPM0Znak">
    <w:name w:val="IBPM 0 Znak"/>
    <w:link w:val="IBPM0"/>
    <w:rsid w:val="00164356"/>
  </w:style>
  <w:style w:type="paragraph" w:customStyle="1" w:styleId="Akapitzlist2">
    <w:name w:val="Akapit z listą2"/>
    <w:basedOn w:val="Normalny"/>
    <w:rsid w:val="006F713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63A"/>
    <w:rPr>
      <w:color w:val="808080"/>
      <w:shd w:val="clear" w:color="auto" w:fill="E6E6E6"/>
    </w:rPr>
  </w:style>
  <w:style w:type="character" w:customStyle="1" w:styleId="NormalnyWebZnak">
    <w:name w:val="Normalny (Web) Znak"/>
    <w:link w:val="NormalnyWeb"/>
    <w:locked/>
    <w:rsid w:val="00EB5425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B542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16AF-FEE8-492D-8B7F-7C5AFDE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1956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Magdalena Szymańska</cp:lastModifiedBy>
  <cp:revision>4</cp:revision>
  <cp:lastPrinted>2018-07-06T08:42:00Z</cp:lastPrinted>
  <dcterms:created xsi:type="dcterms:W3CDTF">2018-10-25T08:35:00Z</dcterms:created>
  <dcterms:modified xsi:type="dcterms:W3CDTF">2018-10-25T08:42:00Z</dcterms:modified>
</cp:coreProperties>
</file>