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Pr="009200AF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9200AF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9200AF" w:rsidRDefault="00875688">
      <w:pPr>
        <w:jc w:val="center"/>
        <w:rPr>
          <w:rFonts w:asciiTheme="minorHAnsi" w:hAnsiTheme="minorHAnsi" w:cstheme="minorHAnsi"/>
          <w:sz w:val="28"/>
          <w:szCs w:val="28"/>
        </w:rPr>
      </w:pPr>
      <w:r w:rsidRPr="009200AF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243CE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200AF">
        <w:rPr>
          <w:rFonts w:asciiTheme="minorHAnsi" w:hAnsiTheme="minorHAnsi" w:cstheme="minorHAnsi"/>
          <w:b/>
          <w:sz w:val="22"/>
          <w:szCs w:val="22"/>
        </w:rPr>
        <w:t>Gmina i Miasto Lwówek Śląski</w:t>
      </w: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Aleja Wojska Polskiego 25 A</w:t>
      </w:r>
    </w:p>
    <w:p w:rsidR="00875688" w:rsidRPr="009200AF" w:rsidRDefault="00875688" w:rsidP="002115A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59 – 600 Lwówek Śląski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9200AF" w:rsidRPr="00F72F74" w:rsidRDefault="00E0749E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07F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Pr="009200AF">
        <w:rPr>
          <w:rFonts w:asciiTheme="minorHAnsi" w:hAnsiTheme="minorHAnsi" w:cstheme="minorHAnsi"/>
          <w:sz w:val="22"/>
          <w:szCs w:val="22"/>
        </w:rPr>
        <w:t xml:space="preserve">pod nazwą: </w:t>
      </w:r>
      <w:r w:rsidRPr="009200AF">
        <w:rPr>
          <w:rFonts w:asciiTheme="minorHAnsi" w:hAnsiTheme="minorHAnsi" w:cstheme="minorHAnsi"/>
          <w:b/>
          <w:sz w:val="22"/>
          <w:szCs w:val="22"/>
        </w:rPr>
        <w:t>Pełnienie funkcji Inspektora Nadzoru przy wykonaniu zadania inwestycyjnego p</w:t>
      </w:r>
      <w:r w:rsidRPr="00F72F74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Pr="00565368">
        <w:rPr>
          <w:rFonts w:asciiTheme="minorHAnsi" w:hAnsiTheme="minorHAnsi" w:cstheme="minorHAnsi"/>
          <w:b/>
          <w:sz w:val="22"/>
          <w:szCs w:val="22"/>
        </w:rPr>
        <w:t>„</w:t>
      </w:r>
      <w:r w:rsidR="00565368" w:rsidRPr="00565368">
        <w:rPr>
          <w:rFonts w:asciiTheme="minorHAnsi" w:hAnsiTheme="minorHAnsi"/>
          <w:b/>
          <w:sz w:val="22"/>
          <w:szCs w:val="22"/>
        </w:rPr>
        <w:t>Przebudowa ulic: Morcinka, PCK, Chrobrego, Przyjaciół Żołnierza, Krótkiej, Konopnickiej wraz z przebudową oświetlenia i uporządkowaniem gospodarki wodno-ściekowej w Lwówku Śląskim</w:t>
      </w:r>
      <w:r w:rsidR="00565368" w:rsidRPr="00565368">
        <w:rPr>
          <w:rFonts w:asciiTheme="minorHAnsi" w:hAnsiTheme="minorHAnsi"/>
          <w:b/>
          <w:sz w:val="22"/>
          <w:szCs w:val="22"/>
          <w:lang w:val="pl-PL"/>
        </w:rPr>
        <w:t>”</w:t>
      </w:r>
      <w:r w:rsidR="003E7520" w:rsidRPr="00F72F7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47363">
        <w:rPr>
          <w:rFonts w:asciiTheme="minorHAnsi" w:hAnsiTheme="minorHAnsi" w:cstheme="minorHAnsi"/>
          <w:b/>
          <w:sz w:val="22"/>
          <w:szCs w:val="22"/>
          <w:lang w:val="pl-PL"/>
        </w:rPr>
        <w:t>oraz „Przebudowa ul. Szkolnej w Lwówku Śląskim”</w:t>
      </w:r>
    </w:p>
    <w:p w:rsidR="009200AF" w:rsidRPr="00F72F74" w:rsidRDefault="009200AF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D47363" w:rsidRDefault="00875688" w:rsidP="002115A3">
      <w:pPr>
        <w:pStyle w:val="Tekstpodstawowywcity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D47363" w:rsidRDefault="00875688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bCs w:val="0"/>
          <w:sz w:val="22"/>
          <w:szCs w:val="22"/>
        </w:rPr>
      </w:pPr>
      <w:r w:rsidRPr="00D47363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D47363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D47363">
        <w:rPr>
          <w:rFonts w:asciiTheme="minorHAnsi" w:hAnsiTheme="minorHAnsi" w:cstheme="minorHAnsi"/>
          <w:bCs w:val="0"/>
          <w:sz w:val="22"/>
          <w:szCs w:val="22"/>
        </w:rPr>
        <w:t>za cenę brutto:</w:t>
      </w:r>
    </w:p>
    <w:p w:rsidR="00875688" w:rsidRPr="00D47363" w:rsidRDefault="00D47363" w:rsidP="00D47363">
      <w:pPr>
        <w:rPr>
          <w:rFonts w:asciiTheme="minorHAnsi" w:hAnsiTheme="minorHAnsi"/>
          <w:b/>
          <w:sz w:val="22"/>
          <w:szCs w:val="22"/>
        </w:rPr>
      </w:pPr>
      <w:r w:rsidRPr="00D47363">
        <w:rPr>
          <w:rFonts w:asciiTheme="minorHAnsi" w:hAnsiTheme="minorHAnsi"/>
          <w:b/>
          <w:sz w:val="22"/>
          <w:szCs w:val="22"/>
        </w:rPr>
        <w:t>Część 1: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b/>
          <w:sz w:val="22"/>
          <w:szCs w:val="22"/>
        </w:rPr>
        <w:t>Pełnienie funkcji Inspektora Nadzoru przy wykonaniu zadania inwestycyjnego p</w:t>
      </w:r>
      <w:r w:rsidRPr="00F72F74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Pr="00565368">
        <w:rPr>
          <w:rFonts w:asciiTheme="minorHAnsi" w:hAnsiTheme="minorHAnsi" w:cstheme="minorHAnsi"/>
          <w:b/>
          <w:sz w:val="22"/>
          <w:szCs w:val="22"/>
        </w:rPr>
        <w:t>„</w:t>
      </w:r>
      <w:r w:rsidRPr="00565368">
        <w:rPr>
          <w:rFonts w:asciiTheme="minorHAnsi" w:hAnsiTheme="minorHAnsi"/>
          <w:b/>
          <w:sz w:val="22"/>
          <w:szCs w:val="22"/>
        </w:rPr>
        <w:t>Przebudowa ulic: Morcinka, PCK, Chrobrego, Przyjaciół Żołnierza, Krótkiej, Konopnickiej wraz z przebudową oświetlenia i uporządkowaniem gospodarki wodno-ściekowej w Lwówku Śląskim”</w:t>
      </w:r>
    </w:p>
    <w:p w:rsidR="00D47363" w:rsidRPr="00D47363" w:rsidRDefault="00D47363" w:rsidP="00D47363"/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............................ , ........... zł, (słownie: …………………………………………………… </w:t>
      </w:r>
    </w:p>
    <w:p w:rsidR="00875688" w:rsidRPr="009200AF" w:rsidRDefault="00875688">
      <w:pPr>
        <w:ind w:firstLine="397"/>
        <w:jc w:val="center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240" w:line="36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…………………………………………………………………………………………….),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…………..................………… + ………… % podatku VAT.</w:t>
      </w:r>
    </w:p>
    <w:p w:rsidR="00D47363" w:rsidRDefault="00D47363" w:rsidP="00D47363">
      <w:pPr>
        <w:rPr>
          <w:rFonts w:asciiTheme="minorHAnsi" w:hAnsiTheme="minorHAnsi" w:cstheme="minorHAnsi"/>
          <w:sz w:val="22"/>
          <w:szCs w:val="22"/>
        </w:rPr>
      </w:pPr>
    </w:p>
    <w:p w:rsidR="00D47363" w:rsidRPr="00D47363" w:rsidRDefault="00D47363" w:rsidP="00D473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2</w:t>
      </w:r>
      <w:r w:rsidRPr="00D4736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b/>
          <w:sz w:val="22"/>
          <w:szCs w:val="22"/>
        </w:rPr>
        <w:t>Pełnienie funkcji Inspektora Nadzoru przy wykonaniu zadania inwestycyjnego p</w:t>
      </w:r>
      <w:r w:rsidRPr="00F72F74">
        <w:rPr>
          <w:rFonts w:asciiTheme="minorHAnsi" w:hAnsiTheme="minorHAnsi" w:cstheme="minorHAnsi"/>
          <w:b/>
          <w:sz w:val="22"/>
          <w:szCs w:val="22"/>
        </w:rPr>
        <w:t>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„Przebudowa ul. Szkolnej w Lwówku Śląskim”</w:t>
      </w:r>
    </w:p>
    <w:p w:rsidR="00D47363" w:rsidRPr="00D47363" w:rsidRDefault="00D47363" w:rsidP="00D47363"/>
    <w:p w:rsidR="00D47363" w:rsidRPr="009200AF" w:rsidRDefault="00D47363" w:rsidP="00D47363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............................ , ........... zł, (słownie: …………………………………………………… </w:t>
      </w:r>
    </w:p>
    <w:p w:rsidR="00D47363" w:rsidRPr="009200AF" w:rsidRDefault="00D47363" w:rsidP="00D47363">
      <w:pPr>
        <w:ind w:firstLine="397"/>
        <w:jc w:val="center"/>
        <w:rPr>
          <w:rFonts w:asciiTheme="minorHAnsi" w:hAnsiTheme="minorHAnsi" w:cstheme="minorHAnsi"/>
          <w:sz w:val="22"/>
          <w:szCs w:val="22"/>
        </w:rPr>
      </w:pPr>
    </w:p>
    <w:p w:rsidR="00D47363" w:rsidRPr="009200AF" w:rsidRDefault="00D47363" w:rsidP="00D47363">
      <w:pPr>
        <w:pStyle w:val="Nagwek2"/>
        <w:keepNext w:val="0"/>
        <w:numPr>
          <w:ilvl w:val="0"/>
          <w:numId w:val="0"/>
        </w:numPr>
        <w:spacing w:before="240" w:line="36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</w:t>
      </w:r>
      <w:bookmarkStart w:id="0" w:name="_GoBack"/>
      <w:bookmarkEnd w:id="0"/>
      <w:r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…………………………………………….),</w:t>
      </w:r>
    </w:p>
    <w:p w:rsidR="00D47363" w:rsidRDefault="00D47363" w:rsidP="00D47363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…………..................………… + ………… % podatku VAT.</w:t>
      </w:r>
    </w:p>
    <w:p w:rsidR="00D47363" w:rsidRPr="009200AF" w:rsidRDefault="00D47363" w:rsidP="00D47363">
      <w:pPr>
        <w:rPr>
          <w:rFonts w:asciiTheme="minorHAnsi" w:hAnsiTheme="minorHAnsi" w:cstheme="minorHAnsi"/>
          <w:sz w:val="22"/>
          <w:szCs w:val="22"/>
        </w:rPr>
      </w:pPr>
    </w:p>
    <w:p w:rsidR="00E0749E" w:rsidRPr="009200AF" w:rsidRDefault="00875688" w:rsidP="00E0749E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60" w:after="6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lastRenderedPageBreak/>
        <w:t>Oświadczamy, że cały zakres objęty przedmiotem zamówienia wykonamy</w:t>
      </w:r>
      <w:r w:rsidRPr="009200AF">
        <w:rPr>
          <w:rFonts w:asciiTheme="minorHAnsi" w:hAnsiTheme="minorHAnsi" w:cstheme="minorHAnsi"/>
          <w:sz w:val="22"/>
          <w:szCs w:val="22"/>
        </w:rPr>
        <w:br/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E0749E" w:rsidRPr="009200AF">
        <w:rPr>
          <w:rFonts w:asciiTheme="minorHAnsi" w:hAnsiTheme="minorHAnsi" w:cstheme="minorHAnsi"/>
          <w:sz w:val="22"/>
          <w:szCs w:val="22"/>
        </w:rPr>
        <w:t xml:space="preserve"> </w:t>
      </w:r>
      <w:r w:rsidR="00F44F9B" w:rsidRPr="009200AF">
        <w:rPr>
          <w:rFonts w:asciiTheme="minorHAnsi" w:hAnsiTheme="minorHAnsi" w:cstheme="minorHAnsi"/>
          <w:sz w:val="22"/>
          <w:szCs w:val="22"/>
        </w:rPr>
        <w:t>z uwzględnieniem przeglądów gwarancyjnych po tym okresie</w:t>
      </w:r>
      <w:r w:rsidR="002719B9" w:rsidRPr="009200AF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243CED" w:rsidRDefault="00243CED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200AF">
        <w:rPr>
          <w:rFonts w:asciiTheme="minorHAnsi" w:hAnsiTheme="minorHAnsi" w:cstheme="minorHAnsi"/>
          <w:sz w:val="22"/>
          <w:szCs w:val="22"/>
        </w:rPr>
        <w:t>w całości jej zapisy, w tym „Istotne postanowienia umowy</w:t>
      </w:r>
      <w:r w:rsidR="003E7520" w:rsidRPr="009200AF">
        <w:rPr>
          <w:rFonts w:asciiTheme="minorHAnsi" w:hAnsiTheme="minorHAnsi" w:cstheme="minorHAnsi"/>
          <w:sz w:val="22"/>
          <w:szCs w:val="22"/>
        </w:rPr>
        <w:t>”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9200AF">
        <w:rPr>
          <w:rFonts w:asciiTheme="minorHAnsi" w:hAnsiTheme="minorHAnsi" w:cstheme="minorHAnsi"/>
          <w:sz w:val="22"/>
          <w:szCs w:val="22"/>
        </w:rPr>
        <w:t>„</w:t>
      </w:r>
      <w:r w:rsidRPr="009200AF">
        <w:rPr>
          <w:rFonts w:asciiTheme="minorHAnsi" w:hAnsiTheme="minorHAnsi" w:cstheme="minorHAnsi"/>
          <w:sz w:val="22"/>
          <w:szCs w:val="22"/>
        </w:rPr>
        <w:t xml:space="preserve">Przedmiot zamówienia” przedstawione w części II zapytania </w:t>
      </w:r>
      <w:r w:rsidR="002115A3" w:rsidRPr="009200AF">
        <w:rPr>
          <w:rFonts w:asciiTheme="minorHAnsi" w:hAnsiTheme="minorHAnsi" w:cstheme="minorHAnsi"/>
          <w:sz w:val="22"/>
          <w:szCs w:val="22"/>
        </w:rPr>
        <w:t>do złożenia oferty</w:t>
      </w:r>
      <w:r w:rsidRPr="009200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875688" w:rsidRPr="009200AF" w:rsidRDefault="00875688" w:rsidP="00565368">
      <w:pPr>
        <w:numPr>
          <w:ilvl w:val="1"/>
          <w:numId w:val="4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Wadium wniesione w formie pieniężnej prosimy zwrócić na konto</w:t>
      </w:r>
      <w:r w:rsidRPr="009200AF">
        <w:rPr>
          <w:rFonts w:asciiTheme="minorHAnsi" w:hAnsiTheme="minorHAnsi" w:cstheme="minorHAnsi"/>
          <w:sz w:val="22"/>
          <w:szCs w:val="22"/>
        </w:rPr>
        <w:br/>
        <w:t>nr………………………………………………… w …………………………………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sectPr w:rsidR="00875688" w:rsidRPr="009200AF" w:rsidSect="00D473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2115A3"/>
    <w:rsid w:val="00243CED"/>
    <w:rsid w:val="002719B9"/>
    <w:rsid w:val="002822E4"/>
    <w:rsid w:val="003A0363"/>
    <w:rsid w:val="003E7520"/>
    <w:rsid w:val="004B7FAC"/>
    <w:rsid w:val="00565368"/>
    <w:rsid w:val="005F75E5"/>
    <w:rsid w:val="00794407"/>
    <w:rsid w:val="007C3F63"/>
    <w:rsid w:val="00875688"/>
    <w:rsid w:val="009200AF"/>
    <w:rsid w:val="00924ADE"/>
    <w:rsid w:val="009D41C7"/>
    <w:rsid w:val="009E0841"/>
    <w:rsid w:val="00AF7E25"/>
    <w:rsid w:val="00D07FCF"/>
    <w:rsid w:val="00D4083D"/>
    <w:rsid w:val="00D47363"/>
    <w:rsid w:val="00D9665B"/>
    <w:rsid w:val="00DC356C"/>
    <w:rsid w:val="00E0749E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Magdalena Szymańska</cp:lastModifiedBy>
  <cp:revision>11</cp:revision>
  <cp:lastPrinted>1900-12-31T23:00:00Z</cp:lastPrinted>
  <dcterms:created xsi:type="dcterms:W3CDTF">2018-05-28T07:40:00Z</dcterms:created>
  <dcterms:modified xsi:type="dcterms:W3CDTF">2018-07-09T10:14:00Z</dcterms:modified>
</cp:coreProperties>
</file>