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Pr="009200AF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9200AF" w:rsidRDefault="00875688">
      <w:pPr>
        <w:spacing w:before="40" w:after="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9200AF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9200AF" w:rsidRDefault="00875688">
      <w:pPr>
        <w:jc w:val="center"/>
        <w:rPr>
          <w:rFonts w:asciiTheme="minorHAnsi" w:hAnsiTheme="minorHAnsi" w:cstheme="minorHAnsi"/>
          <w:sz w:val="28"/>
          <w:szCs w:val="28"/>
        </w:rPr>
      </w:pPr>
      <w:r w:rsidRPr="009200AF">
        <w:rPr>
          <w:rFonts w:asciiTheme="minorHAnsi" w:hAnsiTheme="minorHAnsi" w:cstheme="minorHAnsi"/>
          <w:b/>
          <w:i/>
          <w:sz w:val="28"/>
          <w:szCs w:val="28"/>
        </w:rPr>
        <w:t>OFERTA WYKONAWCY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9200AF">
        <w:rPr>
          <w:rFonts w:asciiTheme="minorHAnsi" w:hAnsiTheme="minorHAnsi" w:cstheme="minorHAnsi"/>
          <w:b/>
          <w:sz w:val="22"/>
          <w:szCs w:val="22"/>
        </w:rPr>
        <w:tab/>
      </w:r>
      <w:r w:rsidR="00243CE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200AF">
        <w:rPr>
          <w:rFonts w:asciiTheme="minorHAnsi" w:hAnsiTheme="minorHAnsi" w:cstheme="minorHAnsi"/>
          <w:b/>
          <w:sz w:val="22"/>
          <w:szCs w:val="22"/>
        </w:rPr>
        <w:t>Gmina i Miasto Lwówek Śląski</w:t>
      </w:r>
    </w:p>
    <w:p w:rsidR="00875688" w:rsidRPr="009200AF" w:rsidRDefault="00875688" w:rsidP="002115A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Aleja Wojska Polskiego 25 A</w:t>
      </w:r>
    </w:p>
    <w:p w:rsidR="00875688" w:rsidRPr="009200AF" w:rsidRDefault="00875688" w:rsidP="002115A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</w:r>
      <w:r w:rsidRPr="009200AF">
        <w:rPr>
          <w:rFonts w:asciiTheme="minorHAnsi" w:hAnsiTheme="minorHAnsi" w:cstheme="minorHAnsi"/>
          <w:b/>
          <w:sz w:val="22"/>
          <w:szCs w:val="22"/>
        </w:rPr>
        <w:tab/>
        <w:t xml:space="preserve">      59 – 600 Lwówek Śląski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9200AF" w:rsidRPr="00F72F74" w:rsidRDefault="00E0749E" w:rsidP="009200AF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07FC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Pr="009200AF">
        <w:rPr>
          <w:rFonts w:asciiTheme="minorHAnsi" w:hAnsiTheme="minorHAnsi" w:cstheme="minorHAnsi"/>
          <w:sz w:val="22"/>
          <w:szCs w:val="22"/>
        </w:rPr>
        <w:t xml:space="preserve">pod nazwą: </w:t>
      </w:r>
      <w:r w:rsidRPr="009200AF">
        <w:rPr>
          <w:rFonts w:asciiTheme="minorHAnsi" w:hAnsiTheme="minorHAnsi" w:cstheme="minorHAnsi"/>
          <w:b/>
          <w:sz w:val="22"/>
          <w:szCs w:val="22"/>
        </w:rPr>
        <w:t>Pełnienie funkcji Inspektora Nadzoru przy wykonaniu zadania inwestycyjnego p</w:t>
      </w:r>
      <w:r w:rsidRPr="00F72F74">
        <w:rPr>
          <w:rFonts w:asciiTheme="minorHAnsi" w:hAnsiTheme="minorHAnsi" w:cstheme="minorHAnsi"/>
          <w:b/>
          <w:sz w:val="22"/>
          <w:szCs w:val="22"/>
        </w:rPr>
        <w:t>n. „</w:t>
      </w:r>
      <w:r w:rsidR="003E7520" w:rsidRPr="00F72F74">
        <w:rPr>
          <w:rFonts w:asciiTheme="minorHAnsi" w:hAnsiTheme="minorHAnsi" w:cstheme="minorHAnsi"/>
          <w:b/>
          <w:sz w:val="22"/>
          <w:szCs w:val="22"/>
          <w:lang w:val="pl-PL"/>
        </w:rPr>
        <w:t>B</w:t>
      </w:r>
      <w:r w:rsidR="00AD3C3D">
        <w:rPr>
          <w:rFonts w:asciiTheme="minorHAnsi" w:hAnsiTheme="minorHAnsi" w:cstheme="minorHAnsi"/>
          <w:b/>
          <w:sz w:val="22"/>
          <w:szCs w:val="22"/>
          <w:lang w:val="pl-PL"/>
        </w:rPr>
        <w:t>udowa budynku garażowego dla OSP w m. Sobota, gmina Lwówek Śląski:”</w:t>
      </w:r>
    </w:p>
    <w:p w:rsidR="00875688" w:rsidRPr="009200AF" w:rsidRDefault="00875688" w:rsidP="00AD3C3D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9200AF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9200AF">
        <w:rPr>
          <w:rFonts w:asciiTheme="minorHAnsi" w:hAnsiTheme="minorHAnsi" w:cstheme="minorHAnsi"/>
          <w:bCs w:val="0"/>
          <w:sz w:val="22"/>
          <w:szCs w:val="22"/>
        </w:rPr>
        <w:t>za cenę brutto:</w:t>
      </w:r>
      <w:r w:rsidR="00AD3C3D">
        <w:rPr>
          <w:rFonts w:asciiTheme="minorHAnsi" w:hAnsiTheme="minorHAnsi" w:cstheme="minorHAnsi"/>
          <w:bCs w:val="0"/>
          <w:sz w:val="22"/>
          <w:szCs w:val="22"/>
        </w:rPr>
        <w:t xml:space="preserve"> ……………………………………………………………… zł,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sz w:val="22"/>
          <w:szCs w:val="22"/>
        </w:rPr>
      </w:pPr>
    </w:p>
    <w:p w:rsidR="00875688" w:rsidRDefault="00AD3C3D" w:rsidP="00AD3C3D">
      <w:pPr>
        <w:pStyle w:val="Nagwek2"/>
        <w:keepNext w:val="0"/>
        <w:numPr>
          <w:ilvl w:val="0"/>
          <w:numId w:val="0"/>
        </w:numPr>
        <w:spacing w:before="0" w:after="0"/>
        <w:ind w:left="425" w:hanging="28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……………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…………………………………………………………………)</w:t>
      </w:r>
      <w:r w:rsidR="00875688" w:rsidRPr="009200AF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:rsidR="00AD3C3D" w:rsidRPr="00AD3C3D" w:rsidRDefault="00AD3C3D" w:rsidP="00AD3C3D"/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tj. netto: …………..................………… + ………… % podatku VAT.</w:t>
      </w:r>
    </w:p>
    <w:p w:rsidR="00875688" w:rsidRPr="009200AF" w:rsidRDefault="00875688">
      <w:pPr>
        <w:ind w:left="362"/>
        <w:rPr>
          <w:rFonts w:asciiTheme="minorHAnsi" w:hAnsiTheme="minorHAnsi" w:cstheme="minorHAnsi"/>
          <w:sz w:val="22"/>
          <w:szCs w:val="22"/>
        </w:rPr>
      </w:pPr>
    </w:p>
    <w:p w:rsidR="00E0749E" w:rsidRPr="009200AF" w:rsidRDefault="00875688" w:rsidP="00E0749E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60" w:after="6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cały zakres objęty przedmiotem zamówienia wykonamy</w:t>
      </w:r>
      <w:r w:rsidRPr="009200AF">
        <w:rPr>
          <w:rFonts w:asciiTheme="minorHAnsi" w:hAnsiTheme="minorHAnsi" w:cstheme="minorHAnsi"/>
          <w:sz w:val="22"/>
          <w:szCs w:val="22"/>
        </w:rPr>
        <w:br/>
        <w:t>w terminie</w:t>
      </w:r>
      <w:r w:rsidR="009D41C7" w:rsidRPr="009200AF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E0749E" w:rsidRPr="009200AF">
        <w:rPr>
          <w:rFonts w:asciiTheme="minorHAnsi" w:hAnsiTheme="minorHAnsi" w:cstheme="minorHAnsi"/>
          <w:sz w:val="22"/>
          <w:szCs w:val="22"/>
        </w:rPr>
        <w:t xml:space="preserve"> </w:t>
      </w:r>
      <w:r w:rsidR="00F44F9B" w:rsidRPr="009200AF">
        <w:rPr>
          <w:rFonts w:asciiTheme="minorHAnsi" w:hAnsiTheme="minorHAnsi" w:cstheme="minorHAnsi"/>
          <w:sz w:val="22"/>
          <w:szCs w:val="22"/>
        </w:rPr>
        <w:t>z uwzględnieniem przeglądów gwarancyjnych po tym okresie</w:t>
      </w:r>
      <w:r w:rsidR="002719B9" w:rsidRPr="009200AF">
        <w:rPr>
          <w:rFonts w:asciiTheme="minorHAnsi" w:hAnsiTheme="minorHAnsi" w:cstheme="minorHAnsi"/>
          <w:sz w:val="22"/>
          <w:szCs w:val="22"/>
        </w:rPr>
        <w:t>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9200AF" w:rsidRDefault="00875688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243CED" w:rsidRDefault="00243CED" w:rsidP="00243CED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875688" w:rsidRPr="00243CED">
        <w:rPr>
          <w:rFonts w:asciiTheme="minorHAnsi" w:hAnsiTheme="minorHAnsi" w:cstheme="minorHAnsi"/>
          <w:sz w:val="20"/>
          <w:szCs w:val="20"/>
        </w:rPr>
        <w:t xml:space="preserve">(podać kraj) </w:t>
      </w:r>
    </w:p>
    <w:p w:rsidR="00875688" w:rsidRPr="009200AF" w:rsidRDefault="00875688">
      <w:pPr>
        <w:pStyle w:val="Nagwek2"/>
        <w:keepNext w:val="0"/>
        <w:widowControl/>
        <w:numPr>
          <w:ilvl w:val="0"/>
          <w:numId w:val="4"/>
        </w:numPr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9200AF">
        <w:rPr>
          <w:rFonts w:asciiTheme="minorHAnsi" w:hAnsiTheme="minorHAnsi" w:cstheme="minorHAnsi"/>
          <w:sz w:val="22"/>
          <w:szCs w:val="22"/>
        </w:rPr>
        <w:t>w całości jej zapisy, w tym „Istotne postanowienia umowy</w:t>
      </w:r>
      <w:r w:rsidR="003E7520" w:rsidRPr="009200AF">
        <w:rPr>
          <w:rFonts w:asciiTheme="minorHAnsi" w:hAnsiTheme="minorHAnsi" w:cstheme="minorHAnsi"/>
          <w:sz w:val="22"/>
          <w:szCs w:val="22"/>
        </w:rPr>
        <w:t>”</w:t>
      </w:r>
      <w:r w:rsidR="00243CED">
        <w:rPr>
          <w:rFonts w:asciiTheme="minorHAnsi" w:hAnsiTheme="minorHAnsi" w:cstheme="minorHAnsi"/>
          <w:sz w:val="22"/>
          <w:szCs w:val="22"/>
        </w:rPr>
        <w:t xml:space="preserve"> </w:t>
      </w:r>
      <w:r w:rsidRPr="009200AF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9200AF">
        <w:rPr>
          <w:rFonts w:asciiTheme="minorHAnsi" w:hAnsiTheme="minorHAnsi" w:cstheme="minorHAnsi"/>
          <w:sz w:val="22"/>
          <w:szCs w:val="22"/>
        </w:rPr>
        <w:t>„</w:t>
      </w:r>
      <w:r w:rsidRPr="009200AF">
        <w:rPr>
          <w:rFonts w:asciiTheme="minorHAnsi" w:hAnsiTheme="minorHAnsi" w:cstheme="minorHAnsi"/>
          <w:sz w:val="22"/>
          <w:szCs w:val="22"/>
        </w:rPr>
        <w:t xml:space="preserve">Przedmiot zamówienia” przedstawione w części II zapytania </w:t>
      </w:r>
      <w:r w:rsidR="002115A3" w:rsidRPr="009200AF">
        <w:rPr>
          <w:rFonts w:asciiTheme="minorHAnsi" w:hAnsiTheme="minorHAnsi" w:cstheme="minorHAnsi"/>
          <w:sz w:val="22"/>
          <w:szCs w:val="22"/>
        </w:rPr>
        <w:t>do złożenia oferty</w:t>
      </w:r>
      <w:r w:rsidRPr="009200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875688" w:rsidRPr="009200AF" w:rsidRDefault="00875688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Wadium wniesione w formie pieniężnej prosimy zwrócić na konto</w:t>
      </w:r>
      <w:r w:rsidR="00AD3C3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200AF">
        <w:rPr>
          <w:rFonts w:asciiTheme="minorHAnsi" w:hAnsiTheme="minorHAnsi" w:cstheme="minorHAnsi"/>
          <w:sz w:val="22"/>
          <w:szCs w:val="22"/>
        </w:rPr>
        <w:lastRenderedPageBreak/>
        <w:t>nr………………………………………………… w …………………………………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9200AF" w:rsidRDefault="00875688">
      <w:pPr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9200AF" w:rsidRDefault="00875688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9200AF" w:rsidRDefault="00243C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75688" w:rsidRPr="009200AF">
        <w:rPr>
          <w:rFonts w:asciiTheme="minorHAnsi" w:hAnsiTheme="minorHAnsi" w:cstheme="minorHAnsi"/>
          <w:sz w:val="22"/>
          <w:szCs w:val="22"/>
        </w:rPr>
        <w:t>(Miejscowość, data)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  <w:r w:rsidRPr="009200AF">
        <w:rPr>
          <w:rFonts w:asciiTheme="minorHAnsi" w:hAnsiTheme="minorHAnsi" w:cstheme="minorHAnsi"/>
          <w:sz w:val="22"/>
          <w:szCs w:val="22"/>
        </w:rPr>
        <w:tab/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>….......</w:t>
      </w:r>
      <w:r w:rsidR="005F75E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200AF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9200AF" w:rsidRDefault="00875688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9200AF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sectPr w:rsidR="00875688" w:rsidRPr="0092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2115A3"/>
    <w:rsid w:val="00243CED"/>
    <w:rsid w:val="002719B9"/>
    <w:rsid w:val="002822E4"/>
    <w:rsid w:val="003A0363"/>
    <w:rsid w:val="003E7520"/>
    <w:rsid w:val="004B7FAC"/>
    <w:rsid w:val="005F75E5"/>
    <w:rsid w:val="00794407"/>
    <w:rsid w:val="007C3F63"/>
    <w:rsid w:val="00875688"/>
    <w:rsid w:val="009200AF"/>
    <w:rsid w:val="00924ADE"/>
    <w:rsid w:val="009D41C7"/>
    <w:rsid w:val="009E0841"/>
    <w:rsid w:val="00AD3C3D"/>
    <w:rsid w:val="00AF7E25"/>
    <w:rsid w:val="00D07FCF"/>
    <w:rsid w:val="00D4083D"/>
    <w:rsid w:val="00D9665B"/>
    <w:rsid w:val="00DC356C"/>
    <w:rsid w:val="00E0749E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Natalia Przystawska</cp:lastModifiedBy>
  <cp:revision>10</cp:revision>
  <cp:lastPrinted>1900-12-31T23:00:00Z</cp:lastPrinted>
  <dcterms:created xsi:type="dcterms:W3CDTF">2018-05-28T07:40:00Z</dcterms:created>
  <dcterms:modified xsi:type="dcterms:W3CDTF">2018-07-02T14:56:00Z</dcterms:modified>
</cp:coreProperties>
</file>