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8E" w:rsidRDefault="00913A8E" w:rsidP="00AD5AF6">
      <w:pPr>
        <w:pStyle w:val="Tekstpodstawowy"/>
        <w:tabs>
          <w:tab w:val="right" w:pos="9070"/>
        </w:tabs>
        <w:jc w:val="right"/>
        <w:rPr>
          <w:rFonts w:ascii="Calibri" w:hAnsi="Calibri"/>
          <w:b/>
          <w:i/>
        </w:rPr>
      </w:pPr>
    </w:p>
    <w:p w:rsidR="00AD5AF6" w:rsidRPr="005318A6" w:rsidRDefault="00AD5AF6" w:rsidP="00AD5AF6">
      <w:pPr>
        <w:pStyle w:val="Tekstpodstawowy"/>
        <w:tabs>
          <w:tab w:val="right" w:pos="9070"/>
        </w:tabs>
        <w:jc w:val="right"/>
        <w:rPr>
          <w:rFonts w:ascii="Calibri" w:hAnsi="Calibri"/>
          <w:sz w:val="28"/>
          <w:szCs w:val="28"/>
        </w:rPr>
      </w:pPr>
      <w:r w:rsidRPr="00B561B7">
        <w:rPr>
          <w:rFonts w:ascii="Calibri" w:hAnsi="Calibri"/>
          <w:b/>
          <w:i/>
        </w:rPr>
        <w:t>IN.271.</w:t>
      </w:r>
      <w:r w:rsidR="00B561B7" w:rsidRPr="00B561B7">
        <w:rPr>
          <w:rFonts w:ascii="Calibri" w:hAnsi="Calibri"/>
          <w:b/>
          <w:i/>
        </w:rPr>
        <w:t>26</w:t>
      </w:r>
      <w:r w:rsidR="00421A3D" w:rsidRPr="00B561B7">
        <w:rPr>
          <w:rFonts w:ascii="Calibri" w:hAnsi="Calibri"/>
          <w:b/>
          <w:i/>
        </w:rPr>
        <w:t>.</w:t>
      </w:r>
      <w:r w:rsidR="00E52627">
        <w:rPr>
          <w:rFonts w:ascii="Calibri" w:hAnsi="Calibri"/>
          <w:b/>
          <w:i/>
        </w:rPr>
        <w:t>3</w:t>
      </w:r>
      <w:r w:rsidR="008B4ED9">
        <w:rPr>
          <w:rFonts w:ascii="Calibri" w:hAnsi="Calibri"/>
          <w:b/>
          <w:i/>
        </w:rPr>
        <w:t>.</w:t>
      </w:r>
      <w:r w:rsidRPr="00B561B7">
        <w:rPr>
          <w:rFonts w:ascii="Calibri" w:hAnsi="Calibri"/>
          <w:b/>
          <w:i/>
        </w:rPr>
        <w:t>2018.</w:t>
      </w:r>
      <w:r w:rsidR="005D4186" w:rsidRPr="00B561B7">
        <w:rPr>
          <w:rFonts w:ascii="Calibri" w:hAnsi="Calibri"/>
          <w:b/>
          <w:i/>
        </w:rPr>
        <w:t>P</w:t>
      </w:r>
      <w:r w:rsidR="00BB6175" w:rsidRPr="00B561B7">
        <w:rPr>
          <w:rFonts w:ascii="Calibri" w:hAnsi="Calibri"/>
          <w:b/>
          <w:i/>
        </w:rPr>
        <w:t>UMP</w:t>
      </w:r>
    </w:p>
    <w:p w:rsidR="00913A8E" w:rsidRDefault="00913A8E" w:rsidP="00B26F3C">
      <w:pPr>
        <w:pStyle w:val="Tekstpodstawowy"/>
        <w:tabs>
          <w:tab w:val="right" w:pos="9070"/>
        </w:tabs>
        <w:jc w:val="center"/>
        <w:rPr>
          <w:rFonts w:ascii="Calibri" w:hAnsi="Calibri"/>
          <w:sz w:val="28"/>
          <w:szCs w:val="28"/>
        </w:rPr>
      </w:pP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sidRPr="005209EF">
        <w:rPr>
          <w:rFonts w:ascii="Calibri" w:hAnsi="Calibri"/>
          <w:sz w:val="20"/>
          <w:szCs w:val="20"/>
        </w:rPr>
        <w:t xml:space="preserve">tekst jednolity </w:t>
      </w:r>
      <w:r w:rsidR="00AD5AF6" w:rsidRPr="005209EF">
        <w:rPr>
          <w:rFonts w:asciiTheme="minorHAnsi" w:hAnsiTheme="minorHAnsi" w:cs="Arial"/>
          <w:sz w:val="20"/>
          <w:szCs w:val="20"/>
        </w:rPr>
        <w:t>Dz. U. 2017,  poz. 1579</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5D4186" w:rsidRDefault="005D4186" w:rsidP="00956815">
      <w:pPr>
        <w:ind w:left="426"/>
        <w:jc w:val="center"/>
        <w:rPr>
          <w:rFonts w:ascii="Calibri" w:hAnsi="Calibri"/>
          <w:b/>
          <w:sz w:val="30"/>
          <w:szCs w:val="30"/>
        </w:rPr>
      </w:pPr>
      <w:r>
        <w:rPr>
          <w:rFonts w:ascii="Calibri" w:hAnsi="Calibri"/>
          <w:b/>
          <w:sz w:val="30"/>
          <w:szCs w:val="30"/>
        </w:rPr>
        <w:t xml:space="preserve">„Budowa </w:t>
      </w:r>
      <w:r w:rsidR="0088738C">
        <w:rPr>
          <w:rFonts w:ascii="Calibri" w:hAnsi="Calibri"/>
          <w:b/>
          <w:sz w:val="30"/>
          <w:szCs w:val="30"/>
        </w:rPr>
        <w:t xml:space="preserve">toru rowerowego </w:t>
      </w:r>
      <w:r w:rsidR="00F95ADD">
        <w:rPr>
          <w:rFonts w:ascii="Calibri" w:hAnsi="Calibri"/>
          <w:b/>
          <w:sz w:val="30"/>
          <w:szCs w:val="30"/>
        </w:rPr>
        <w:t xml:space="preserve">typu </w:t>
      </w:r>
      <w:r w:rsidR="00BE451D">
        <w:rPr>
          <w:rFonts w:ascii="Calibri" w:hAnsi="Calibri"/>
          <w:b/>
          <w:sz w:val="30"/>
          <w:szCs w:val="30"/>
        </w:rPr>
        <w:t xml:space="preserve">pumptrack </w:t>
      </w:r>
      <w:r w:rsidR="00F95ADD">
        <w:rPr>
          <w:rFonts w:ascii="Calibri" w:hAnsi="Calibri"/>
          <w:b/>
          <w:sz w:val="30"/>
          <w:szCs w:val="30"/>
        </w:rPr>
        <w:br/>
      </w:r>
      <w:r w:rsidR="00BE451D" w:rsidRPr="00F95ADD">
        <w:rPr>
          <w:rFonts w:ascii="Calibri" w:hAnsi="Calibri"/>
          <w:b/>
          <w:spacing w:val="-2"/>
          <w:sz w:val="30"/>
          <w:szCs w:val="30"/>
        </w:rPr>
        <w:t>wraz z zagospodarowaniem przestrzeni publicznej</w:t>
      </w:r>
      <w:r w:rsidR="00F95ADD" w:rsidRPr="00F95ADD">
        <w:rPr>
          <w:rFonts w:ascii="Calibri" w:hAnsi="Calibri"/>
          <w:b/>
          <w:spacing w:val="-2"/>
          <w:sz w:val="30"/>
          <w:szCs w:val="30"/>
        </w:rPr>
        <w:t xml:space="preserve"> w Lwówku Śląskim</w:t>
      </w:r>
      <w:r w:rsidR="00BE451D" w:rsidRPr="00F95ADD">
        <w:rPr>
          <w:rFonts w:ascii="Calibri" w:hAnsi="Calibri"/>
          <w:b/>
          <w:spacing w:val="-2"/>
          <w:sz w:val="30"/>
          <w:szCs w:val="30"/>
        </w:rPr>
        <w:t>”</w:t>
      </w:r>
    </w:p>
    <w:p w:rsidR="005D4186" w:rsidRPr="00AA520B" w:rsidRDefault="005D4186" w:rsidP="001F40C5">
      <w:pPr>
        <w:ind w:left="426"/>
        <w:jc w:val="center"/>
        <w:rPr>
          <w:rFonts w:ascii="Calibri" w:hAnsi="Calibri"/>
          <w:b/>
          <w:sz w:val="30"/>
          <w:szCs w:val="30"/>
        </w:rPr>
      </w:pPr>
    </w:p>
    <w:p w:rsidR="001A6C41" w:rsidRDefault="001A6C41">
      <w:pPr>
        <w:rPr>
          <w:rFonts w:ascii="Calibri" w:hAnsi="Calibri"/>
        </w:rPr>
      </w:pP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E27DAA" w:rsidRPr="00A80DEB"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A80DEB">
        <w:rPr>
          <w:rFonts w:ascii="Calibri" w:hAnsi="Calibri"/>
          <w:sz w:val="20"/>
          <w:szCs w:val="20"/>
        </w:rPr>
        <w:fldChar w:fldCharType="begin"/>
      </w:r>
      <w:r w:rsidR="00520980" w:rsidRPr="00A80DEB">
        <w:rPr>
          <w:rFonts w:ascii="Calibri" w:hAnsi="Calibri"/>
          <w:sz w:val="20"/>
          <w:szCs w:val="20"/>
        </w:rPr>
        <w:instrText xml:space="preserve"> TOC \o "1-1" \h \z \u </w:instrText>
      </w:r>
      <w:r w:rsidRPr="00A80DEB">
        <w:rPr>
          <w:rFonts w:ascii="Calibri" w:hAnsi="Calibri"/>
          <w:sz w:val="20"/>
          <w:szCs w:val="20"/>
        </w:rPr>
        <w:fldChar w:fldCharType="separate"/>
      </w:r>
      <w:hyperlink w:anchor="_Toc509568173" w:history="1">
        <w:r w:rsidR="00E27DAA" w:rsidRPr="00A80DEB">
          <w:rPr>
            <w:rStyle w:val="Hipercze"/>
            <w:rFonts w:ascii="Calibri" w:hAnsi="Calibri"/>
            <w:noProof/>
          </w:rPr>
          <w:t>Część I.</w:t>
        </w:r>
        <w:r w:rsidR="00E27DAA" w:rsidRPr="00A80DEB">
          <w:rPr>
            <w:rFonts w:asciiTheme="minorHAnsi" w:eastAsiaTheme="minorEastAsia" w:hAnsiTheme="minorHAnsi" w:cstheme="minorBidi"/>
            <w:noProof/>
            <w:sz w:val="22"/>
            <w:szCs w:val="22"/>
          </w:rPr>
          <w:tab/>
        </w:r>
        <w:r w:rsidR="00E27DAA" w:rsidRPr="00A80DEB">
          <w:rPr>
            <w:rStyle w:val="Hipercze"/>
            <w:rFonts w:ascii="Calibri" w:hAnsi="Calibri"/>
            <w:noProof/>
          </w:rPr>
          <w:t>Instrukcja dla Wykonawców</w:t>
        </w:r>
        <w:r w:rsidR="00E27DAA" w:rsidRPr="00A80DEB">
          <w:rPr>
            <w:noProof/>
            <w:webHidden/>
          </w:rPr>
          <w:tab/>
        </w:r>
        <w:r w:rsidR="00E27DAA" w:rsidRPr="00A80DEB">
          <w:rPr>
            <w:noProof/>
            <w:webHidden/>
          </w:rPr>
          <w:fldChar w:fldCharType="begin"/>
        </w:r>
        <w:r w:rsidR="00E27DAA" w:rsidRPr="00A80DEB">
          <w:rPr>
            <w:noProof/>
            <w:webHidden/>
          </w:rPr>
          <w:instrText xml:space="preserve"> PAGEREF _Toc509568173 \h </w:instrText>
        </w:r>
        <w:r w:rsidR="00E27DAA" w:rsidRPr="00A80DEB">
          <w:rPr>
            <w:noProof/>
            <w:webHidden/>
          </w:rPr>
        </w:r>
        <w:r w:rsidR="00E27DAA" w:rsidRPr="00A80DEB">
          <w:rPr>
            <w:noProof/>
            <w:webHidden/>
          </w:rPr>
          <w:fldChar w:fldCharType="separate"/>
        </w:r>
        <w:r w:rsidR="00886319">
          <w:rPr>
            <w:noProof/>
            <w:webHidden/>
          </w:rPr>
          <w:t>2</w:t>
        </w:r>
        <w:r w:rsidR="00E27DAA" w:rsidRPr="00A80DEB">
          <w:rPr>
            <w:noProof/>
            <w:webHidden/>
          </w:rPr>
          <w:fldChar w:fldCharType="end"/>
        </w:r>
      </w:hyperlink>
    </w:p>
    <w:p w:rsidR="00E27DAA" w:rsidRPr="00A80DEB" w:rsidRDefault="002656CA">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E27DAA" w:rsidRPr="00A80DEB">
          <w:rPr>
            <w:rStyle w:val="Hipercze"/>
            <w:rFonts w:ascii="Calibri" w:hAnsi="Calibri"/>
            <w:noProof/>
          </w:rPr>
          <w:t>Część II. Formularz oferty</w:t>
        </w:r>
        <w:r w:rsidR="00E27DAA" w:rsidRPr="00A80DEB">
          <w:rPr>
            <w:noProof/>
            <w:webHidden/>
          </w:rPr>
          <w:tab/>
        </w:r>
        <w:r w:rsidR="00E27DAA" w:rsidRPr="00A80DEB">
          <w:rPr>
            <w:noProof/>
            <w:webHidden/>
          </w:rPr>
          <w:fldChar w:fldCharType="begin"/>
        </w:r>
        <w:r w:rsidR="00E27DAA" w:rsidRPr="00A80DEB">
          <w:rPr>
            <w:noProof/>
            <w:webHidden/>
          </w:rPr>
          <w:instrText xml:space="preserve"> PAGEREF _Toc509568174 \h </w:instrText>
        </w:r>
        <w:r w:rsidR="00E27DAA" w:rsidRPr="00A80DEB">
          <w:rPr>
            <w:noProof/>
            <w:webHidden/>
          </w:rPr>
        </w:r>
        <w:r w:rsidR="00E27DAA" w:rsidRPr="00A80DEB">
          <w:rPr>
            <w:noProof/>
            <w:webHidden/>
          </w:rPr>
          <w:fldChar w:fldCharType="separate"/>
        </w:r>
        <w:r w:rsidR="00886319">
          <w:rPr>
            <w:noProof/>
            <w:webHidden/>
          </w:rPr>
          <w:t>27</w:t>
        </w:r>
        <w:r w:rsidR="00E27DAA" w:rsidRPr="00A80DEB">
          <w:rPr>
            <w:noProof/>
            <w:webHidden/>
          </w:rPr>
          <w:fldChar w:fldCharType="end"/>
        </w:r>
      </w:hyperlink>
    </w:p>
    <w:p w:rsidR="00E27DAA" w:rsidRPr="00A80DEB" w:rsidRDefault="002656CA">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A80DEB">
          <w:rPr>
            <w:rStyle w:val="Hipercze"/>
            <w:rFonts w:ascii="Calibri" w:hAnsi="Calibri"/>
            <w:noProof/>
          </w:rPr>
          <w:t>Część III. Istotne postanowienia umowy</w:t>
        </w:r>
        <w:r w:rsidR="00E27DAA" w:rsidRPr="00A80DEB">
          <w:rPr>
            <w:noProof/>
            <w:webHidden/>
          </w:rPr>
          <w:tab/>
        </w:r>
        <w:r w:rsidR="00E27DAA" w:rsidRPr="00A80DEB">
          <w:rPr>
            <w:noProof/>
            <w:webHidden/>
          </w:rPr>
          <w:fldChar w:fldCharType="begin"/>
        </w:r>
        <w:r w:rsidR="00E27DAA" w:rsidRPr="00A80DEB">
          <w:rPr>
            <w:noProof/>
            <w:webHidden/>
          </w:rPr>
          <w:instrText xml:space="preserve"> PAGEREF _Toc509568175 \h </w:instrText>
        </w:r>
        <w:r w:rsidR="00E27DAA" w:rsidRPr="00A80DEB">
          <w:rPr>
            <w:noProof/>
            <w:webHidden/>
          </w:rPr>
        </w:r>
        <w:r w:rsidR="00E27DAA" w:rsidRPr="00A80DEB">
          <w:rPr>
            <w:noProof/>
            <w:webHidden/>
          </w:rPr>
          <w:fldChar w:fldCharType="separate"/>
        </w:r>
        <w:r w:rsidR="00886319">
          <w:rPr>
            <w:noProof/>
            <w:webHidden/>
          </w:rPr>
          <w:t>30</w:t>
        </w:r>
        <w:r w:rsidR="00E27DAA" w:rsidRPr="00A80DEB">
          <w:rPr>
            <w:noProof/>
            <w:webHidden/>
          </w:rPr>
          <w:fldChar w:fldCharType="end"/>
        </w:r>
      </w:hyperlink>
    </w:p>
    <w:p w:rsidR="00E27DAA" w:rsidRPr="00A80DEB" w:rsidRDefault="002656CA">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A80DEB">
          <w:rPr>
            <w:rStyle w:val="Hipercze"/>
            <w:rFonts w:ascii="Calibri" w:hAnsi="Calibri"/>
            <w:noProof/>
          </w:rPr>
          <w:t>Część IV. Przedmiot zamówienia</w:t>
        </w:r>
        <w:r w:rsidR="00E27DAA" w:rsidRPr="00A80DEB">
          <w:rPr>
            <w:noProof/>
            <w:webHidden/>
          </w:rPr>
          <w:tab/>
        </w:r>
        <w:r w:rsidR="00E27DAA" w:rsidRPr="00A80DEB">
          <w:rPr>
            <w:noProof/>
            <w:webHidden/>
          </w:rPr>
          <w:fldChar w:fldCharType="begin"/>
        </w:r>
        <w:r w:rsidR="00E27DAA" w:rsidRPr="00A80DEB">
          <w:rPr>
            <w:noProof/>
            <w:webHidden/>
          </w:rPr>
          <w:instrText xml:space="preserve"> PAGEREF _Toc509568176 \h </w:instrText>
        </w:r>
        <w:r w:rsidR="00E27DAA" w:rsidRPr="00A80DEB">
          <w:rPr>
            <w:noProof/>
            <w:webHidden/>
          </w:rPr>
        </w:r>
        <w:r w:rsidR="00E27DAA" w:rsidRPr="00A80DEB">
          <w:rPr>
            <w:noProof/>
            <w:webHidden/>
          </w:rPr>
          <w:fldChar w:fldCharType="separate"/>
        </w:r>
        <w:r w:rsidR="00886319">
          <w:rPr>
            <w:noProof/>
            <w:webHidden/>
          </w:rPr>
          <w:t>46</w:t>
        </w:r>
        <w:r w:rsidR="00E27DAA" w:rsidRPr="00A80DEB">
          <w:rPr>
            <w:noProof/>
            <w:webHidden/>
          </w:rPr>
          <w:fldChar w:fldCharType="end"/>
        </w:r>
      </w:hyperlink>
    </w:p>
    <w:p w:rsidR="00520980" w:rsidRPr="0005516F" w:rsidRDefault="00B868FA" w:rsidP="00EC5DF6">
      <w:pPr>
        <w:tabs>
          <w:tab w:val="left" w:pos="426"/>
          <w:tab w:val="left" w:pos="8161"/>
        </w:tabs>
        <w:spacing w:before="120" w:line="360" w:lineRule="auto"/>
        <w:ind w:left="905"/>
        <w:rPr>
          <w:rFonts w:ascii="Calibri" w:hAnsi="Calibri"/>
          <w:sz w:val="20"/>
          <w:szCs w:val="20"/>
        </w:rPr>
      </w:pPr>
      <w:r w:rsidRPr="00A80DEB">
        <w:rPr>
          <w:rFonts w:ascii="Calibri" w:hAnsi="Calibri"/>
          <w:sz w:val="20"/>
          <w:szCs w:val="20"/>
        </w:rPr>
        <w:fldChar w:fldCharType="end"/>
      </w:r>
      <w:r w:rsidR="00520980" w:rsidRPr="00A80DEB">
        <w:rPr>
          <w:rFonts w:ascii="Calibri" w:hAnsi="Calibri"/>
          <w:sz w:val="20"/>
          <w:szCs w:val="20"/>
        </w:rPr>
        <w:t>Niniejsza specyfikacja istotnych warunków zamówienia zawiera</w:t>
      </w:r>
      <w:r w:rsidR="00C15B5E" w:rsidRPr="00A80DEB">
        <w:rPr>
          <w:rFonts w:ascii="Calibri" w:hAnsi="Calibri"/>
          <w:sz w:val="20"/>
          <w:szCs w:val="20"/>
        </w:rPr>
        <w:t xml:space="preserve"> stron </w:t>
      </w:r>
      <w:r w:rsidR="001B729B" w:rsidRPr="00A80DEB">
        <w:rPr>
          <w:rFonts w:ascii="Calibri" w:hAnsi="Calibri"/>
          <w:sz w:val="20"/>
          <w:szCs w:val="20"/>
        </w:rPr>
        <w:t>4</w:t>
      </w:r>
      <w:r w:rsidR="00E05013">
        <w:rPr>
          <w:rFonts w:ascii="Calibri" w:hAnsi="Calibri"/>
          <w:sz w:val="20"/>
          <w:szCs w:val="20"/>
        </w:rPr>
        <w:t>9</w:t>
      </w:r>
      <w:r w:rsidR="00B26F3C" w:rsidRPr="00A80DEB">
        <w:rPr>
          <w:rFonts w:ascii="Calibri" w:hAnsi="Calibri"/>
          <w:sz w:val="20"/>
          <w:szCs w:val="20"/>
        </w:rPr>
        <w:t>.</w:t>
      </w:r>
    </w:p>
    <w:p w:rsidR="00520980" w:rsidRPr="0005516F" w:rsidRDefault="00520980">
      <w:pPr>
        <w:tabs>
          <w:tab w:val="left" w:pos="426"/>
        </w:tabs>
        <w:spacing w:line="360" w:lineRule="auto"/>
        <w:rPr>
          <w:rFonts w:ascii="Calibri" w:hAnsi="Calibri"/>
        </w:rPr>
      </w:pPr>
    </w:p>
    <w:p w:rsidR="009B591D" w:rsidRDefault="00520980">
      <w:pPr>
        <w:tabs>
          <w:tab w:val="left" w:pos="426"/>
        </w:tabs>
        <w:spacing w:line="360" w:lineRule="auto"/>
        <w:rPr>
          <w:rFonts w:ascii="Calibri" w:hAnsi="Calibri"/>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p>
    <w:p w:rsidR="00520980" w:rsidRPr="00C375DE" w:rsidRDefault="00520980" w:rsidP="004F0A3E">
      <w:pPr>
        <w:tabs>
          <w:tab w:val="left" w:pos="426"/>
        </w:tabs>
        <w:spacing w:line="360" w:lineRule="auto"/>
        <w:jc w:val="center"/>
        <w:rPr>
          <w:rFonts w:asciiTheme="minorHAnsi" w:hAnsiTheme="minorHAnsi" w:cstheme="minorHAnsi"/>
          <w:b/>
          <w:sz w:val="22"/>
          <w:szCs w:val="22"/>
        </w:rPr>
      </w:pPr>
      <w:r w:rsidRPr="00580B58">
        <w:rPr>
          <w:rFonts w:ascii="Calibri" w:hAnsi="Calibri"/>
          <w:b/>
          <w:sz w:val="20"/>
          <w:szCs w:val="20"/>
        </w:rPr>
        <w:t>Zatwierdzam:</w:t>
      </w:r>
      <w:bookmarkStart w:id="0" w:name="_GoBack"/>
      <w:bookmarkEnd w:id="0"/>
    </w:p>
    <w:p w:rsidR="001A0B02" w:rsidRPr="00511B9D" w:rsidRDefault="001A0B02">
      <w:pPr>
        <w:autoSpaceDE w:val="0"/>
        <w:autoSpaceDN w:val="0"/>
        <w:adjustRightInd w:val="0"/>
        <w:jc w:val="center"/>
        <w:rPr>
          <w:rFonts w:ascii="Calibri" w:hAnsi="Calibri"/>
          <w:b/>
          <w:color w:val="000000" w:themeColor="text1"/>
        </w:rPr>
      </w:pPr>
    </w:p>
    <w:p w:rsidR="00E834AD" w:rsidRPr="00A27FFB" w:rsidRDefault="007C6859" w:rsidP="00E834AD">
      <w:pPr>
        <w:tabs>
          <w:tab w:val="left" w:pos="720"/>
        </w:tabs>
        <w:ind w:left="5529"/>
        <w:jc w:val="center"/>
        <w:rPr>
          <w:rFonts w:asciiTheme="minorHAnsi" w:hAnsiTheme="minorHAnsi"/>
          <w:color w:val="000000" w:themeColor="text1"/>
          <w:sz w:val="20"/>
        </w:rPr>
      </w:pPr>
      <w:r w:rsidRPr="00A27FFB">
        <w:rPr>
          <w:rFonts w:asciiTheme="minorHAnsi" w:hAnsiTheme="minorHAnsi"/>
          <w:color w:val="000000" w:themeColor="text1"/>
          <w:sz w:val="20"/>
        </w:rPr>
        <w:t>Z up. Burmistrza</w:t>
      </w:r>
    </w:p>
    <w:p w:rsidR="00E834AD" w:rsidRPr="00A27FFB" w:rsidRDefault="00E834AD" w:rsidP="00E834AD">
      <w:pPr>
        <w:tabs>
          <w:tab w:val="left" w:pos="720"/>
        </w:tabs>
        <w:ind w:left="5529"/>
        <w:jc w:val="center"/>
        <w:rPr>
          <w:rFonts w:asciiTheme="minorHAnsi" w:hAnsiTheme="minorHAnsi"/>
          <w:color w:val="000000" w:themeColor="text1"/>
          <w:sz w:val="20"/>
        </w:rPr>
      </w:pPr>
      <w:r w:rsidRPr="00A27FFB">
        <w:rPr>
          <w:rFonts w:asciiTheme="minorHAnsi" w:hAnsiTheme="minorHAnsi"/>
          <w:color w:val="000000" w:themeColor="text1"/>
          <w:sz w:val="20"/>
        </w:rPr>
        <w:t>Gminy i Miasta Lwówek Śląski</w:t>
      </w:r>
    </w:p>
    <w:p w:rsidR="00E834AD" w:rsidRPr="00A27FFB" w:rsidRDefault="00E834AD" w:rsidP="00E834AD">
      <w:pPr>
        <w:tabs>
          <w:tab w:val="left" w:pos="720"/>
        </w:tabs>
        <w:ind w:left="5529"/>
        <w:jc w:val="center"/>
        <w:rPr>
          <w:rFonts w:asciiTheme="minorHAnsi" w:hAnsiTheme="minorHAnsi"/>
          <w:color w:val="000000" w:themeColor="text1"/>
          <w:sz w:val="20"/>
        </w:rPr>
      </w:pPr>
      <w:r w:rsidRPr="00A27FFB">
        <w:rPr>
          <w:rFonts w:asciiTheme="minorHAnsi" w:hAnsiTheme="minorHAnsi"/>
          <w:color w:val="000000" w:themeColor="text1"/>
          <w:sz w:val="20"/>
        </w:rPr>
        <w:t xml:space="preserve">/-/ </w:t>
      </w:r>
      <w:r w:rsidR="00511B9D" w:rsidRPr="00A27FFB">
        <w:rPr>
          <w:rFonts w:asciiTheme="minorHAnsi" w:hAnsiTheme="minorHAnsi"/>
          <w:color w:val="000000" w:themeColor="text1"/>
          <w:sz w:val="20"/>
        </w:rPr>
        <w:t>Lesław Krokosz</w:t>
      </w:r>
    </w:p>
    <w:p w:rsidR="00462636" w:rsidRPr="00A27FFB" w:rsidRDefault="00462636">
      <w:pPr>
        <w:autoSpaceDE w:val="0"/>
        <w:autoSpaceDN w:val="0"/>
        <w:adjustRightInd w:val="0"/>
        <w:jc w:val="center"/>
        <w:rPr>
          <w:rFonts w:ascii="Calibri" w:hAnsi="Calibri"/>
          <w:b/>
          <w:color w:val="000000" w:themeColor="text1"/>
        </w:rPr>
      </w:pPr>
    </w:p>
    <w:p w:rsidR="00AD5AF6" w:rsidRPr="00A27FFB" w:rsidRDefault="00AD5AF6">
      <w:pPr>
        <w:autoSpaceDE w:val="0"/>
        <w:autoSpaceDN w:val="0"/>
        <w:adjustRightInd w:val="0"/>
        <w:jc w:val="center"/>
        <w:rPr>
          <w:rFonts w:ascii="Calibri" w:hAnsi="Calibri"/>
          <w:color w:val="000000" w:themeColor="text1"/>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9B591D" w:rsidRDefault="009B591D">
      <w:pPr>
        <w:autoSpaceDE w:val="0"/>
        <w:autoSpaceDN w:val="0"/>
        <w:adjustRightInd w:val="0"/>
        <w:jc w:val="center"/>
        <w:rPr>
          <w:rFonts w:ascii="Calibri" w:hAnsi="Calibri"/>
          <w:sz w:val="15"/>
          <w:szCs w:val="15"/>
        </w:rPr>
      </w:pPr>
    </w:p>
    <w:p w:rsidR="009B591D" w:rsidRDefault="009B591D">
      <w:pPr>
        <w:autoSpaceDE w:val="0"/>
        <w:autoSpaceDN w:val="0"/>
        <w:adjustRightInd w:val="0"/>
        <w:jc w:val="center"/>
        <w:rPr>
          <w:rFonts w:ascii="Calibri" w:hAnsi="Calibri"/>
          <w:sz w:val="15"/>
          <w:szCs w:val="15"/>
        </w:rPr>
      </w:pPr>
    </w:p>
    <w:p w:rsidR="009B591D" w:rsidRDefault="009B591D">
      <w:pPr>
        <w:autoSpaceDE w:val="0"/>
        <w:autoSpaceDN w:val="0"/>
        <w:adjustRightInd w:val="0"/>
        <w:jc w:val="center"/>
        <w:rPr>
          <w:rFonts w:ascii="Calibri" w:hAnsi="Calibri"/>
          <w:sz w:val="15"/>
          <w:szCs w:val="15"/>
        </w:rPr>
      </w:pPr>
    </w:p>
    <w:p w:rsidR="009B591D" w:rsidRDefault="009B591D">
      <w:pPr>
        <w:autoSpaceDE w:val="0"/>
        <w:autoSpaceDN w:val="0"/>
        <w:adjustRightInd w:val="0"/>
        <w:jc w:val="center"/>
        <w:rPr>
          <w:rFonts w:ascii="Calibri" w:hAnsi="Calibri"/>
          <w:sz w:val="15"/>
          <w:szCs w:val="15"/>
        </w:rPr>
      </w:pPr>
    </w:p>
    <w:p w:rsidR="009B591D" w:rsidRDefault="009B591D">
      <w:pPr>
        <w:autoSpaceDE w:val="0"/>
        <w:autoSpaceDN w:val="0"/>
        <w:adjustRightInd w:val="0"/>
        <w:jc w:val="center"/>
        <w:rPr>
          <w:rFonts w:ascii="Calibri" w:hAnsi="Calibri"/>
          <w:sz w:val="15"/>
          <w:szCs w:val="15"/>
        </w:rPr>
      </w:pPr>
    </w:p>
    <w:p w:rsidR="009B591D" w:rsidRDefault="009B591D">
      <w:pPr>
        <w:autoSpaceDE w:val="0"/>
        <w:autoSpaceDN w:val="0"/>
        <w:adjustRightInd w:val="0"/>
        <w:jc w:val="center"/>
        <w:rPr>
          <w:rFonts w:ascii="Calibri" w:hAnsi="Calibri"/>
          <w:sz w:val="15"/>
          <w:szCs w:val="15"/>
        </w:rPr>
      </w:pPr>
    </w:p>
    <w:p w:rsidR="009B591D" w:rsidRDefault="009B591D">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425D41">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docGrid w:linePitch="360"/>
        </w:sectPr>
      </w:pPr>
    </w:p>
    <w:p w:rsidR="00520980" w:rsidRPr="0005516F" w:rsidRDefault="00520980">
      <w:pPr>
        <w:pStyle w:val="Nagwek1"/>
        <w:keepNext w:val="0"/>
        <w:rPr>
          <w:rFonts w:ascii="Calibri" w:hAnsi="Calibri"/>
          <w:sz w:val="28"/>
          <w:szCs w:val="28"/>
        </w:rPr>
      </w:pPr>
      <w:bookmarkStart w:id="1" w:name="_Toc139083228"/>
      <w:bookmarkStart w:id="2" w:name="_Toc509568173"/>
      <w:r w:rsidRPr="0005516F">
        <w:rPr>
          <w:rFonts w:ascii="Calibri" w:hAnsi="Calibri"/>
          <w:sz w:val="28"/>
          <w:szCs w:val="28"/>
        </w:rPr>
        <w:lastRenderedPageBreak/>
        <w:t>Instrukcja dla Wykonawców</w:t>
      </w:r>
      <w:bookmarkEnd w:id="1"/>
      <w:bookmarkEnd w:id="2"/>
      <w:r w:rsidR="00DC27D1">
        <w:rPr>
          <w:rFonts w:ascii="Calibri" w:hAnsi="Calibri"/>
          <w:sz w:val="28"/>
          <w:szCs w:val="28"/>
        </w:rPr>
        <w:t xml:space="preserve">        </w:t>
      </w:r>
    </w:p>
    <w:p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3"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rsidP="00956815">
      <w:pPr>
        <w:pStyle w:val="Nagwek3"/>
        <w:spacing w:before="0"/>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E37DB0">
        <w:rPr>
          <w:rFonts w:ascii="Calibri" w:hAnsi="Calibri"/>
          <w:sz w:val="20"/>
          <w:szCs w:val="20"/>
        </w:rPr>
        <w:t>t</w:t>
      </w:r>
      <w:r w:rsidR="00760BA1" w:rsidRPr="00580B58">
        <w:rPr>
          <w:rFonts w:ascii="Calibri" w:hAnsi="Calibri"/>
          <w:sz w:val="20"/>
          <w:szCs w:val="20"/>
        </w:rPr>
        <w:t xml:space="preserve">j. </w:t>
      </w:r>
      <w:r w:rsidR="00AD5AF6" w:rsidRPr="00AD5AF6">
        <w:rPr>
          <w:rStyle w:val="h1"/>
          <w:rFonts w:asciiTheme="minorHAnsi" w:hAnsiTheme="minorHAnsi"/>
          <w:sz w:val="20"/>
        </w:rPr>
        <w:t>Dz.U. 2017 poz. 1579</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956815">
      <w:pPr>
        <w:pStyle w:val="Nagwek3"/>
        <w:spacing w:before="0"/>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462636" w:rsidRDefault="00462636" w:rsidP="00956815">
      <w:pPr>
        <w:pStyle w:val="Nagwek3"/>
        <w:spacing w:before="0"/>
        <w:rPr>
          <w:rFonts w:asciiTheme="minorHAnsi" w:hAnsiTheme="minorHAnsi" w:cstheme="minorHAnsi"/>
          <w:sz w:val="20"/>
          <w:szCs w:val="20"/>
        </w:rPr>
      </w:pPr>
      <w:r w:rsidRPr="00462636">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462636" w:rsidRDefault="00462636" w:rsidP="0088738C">
      <w:pPr>
        <w:pStyle w:val="Nagwek3"/>
        <w:spacing w:before="0" w:after="0" w:afterAutospacing="0"/>
        <w:rPr>
          <w:rFonts w:ascii="Calibri" w:hAnsi="Calibri"/>
          <w:sz w:val="20"/>
          <w:szCs w:val="20"/>
        </w:rPr>
      </w:pPr>
      <w:r>
        <w:rPr>
          <w:rFonts w:ascii="Calibri" w:hAnsi="Calibri"/>
          <w:sz w:val="20"/>
          <w:szCs w:val="20"/>
        </w:rPr>
        <w:t>Przedmiotem zamówienia</w:t>
      </w:r>
      <w:r w:rsidR="00AD5AF6">
        <w:rPr>
          <w:rFonts w:ascii="Calibri" w:hAnsi="Calibri"/>
          <w:sz w:val="20"/>
          <w:szCs w:val="20"/>
        </w:rPr>
        <w:t xml:space="preserve"> jest</w:t>
      </w:r>
      <w:r>
        <w:rPr>
          <w:rFonts w:ascii="Calibri" w:hAnsi="Calibri"/>
          <w:sz w:val="20"/>
          <w:szCs w:val="20"/>
        </w:rPr>
        <w:t xml:space="preserve"> </w:t>
      </w:r>
      <w:r w:rsidR="005209EF">
        <w:rPr>
          <w:rFonts w:ascii="Calibri" w:hAnsi="Calibri"/>
          <w:sz w:val="20"/>
          <w:szCs w:val="20"/>
        </w:rPr>
        <w:t xml:space="preserve">budowa </w:t>
      </w:r>
      <w:r w:rsidR="0088738C">
        <w:rPr>
          <w:rFonts w:ascii="Calibri" w:hAnsi="Calibri"/>
          <w:sz w:val="20"/>
          <w:szCs w:val="20"/>
        </w:rPr>
        <w:t xml:space="preserve">dwóch torów rowerowych typu Pumptrack przeznaczonych dla dzieci i początkujących (MINI PUMP, EASY PUMP) wraz z infrastrukturą towarzyszącą jak utwardzony plac do rekreacji i wypoczynku z obiektami małej architektury, zlokalizowany w Lwówku Śląskim, przy </w:t>
      </w:r>
      <w:r w:rsidR="00727F98">
        <w:rPr>
          <w:rFonts w:ascii="Calibri" w:hAnsi="Calibri"/>
          <w:sz w:val="20"/>
          <w:szCs w:val="20"/>
        </w:rPr>
        <w:br/>
      </w:r>
      <w:r w:rsidR="0088738C">
        <w:rPr>
          <w:rFonts w:ascii="Calibri" w:hAnsi="Calibri"/>
          <w:sz w:val="20"/>
          <w:szCs w:val="20"/>
        </w:rPr>
        <w:t>ul. O</w:t>
      </w:r>
      <w:r w:rsidR="00B85DF6">
        <w:rPr>
          <w:rFonts w:ascii="Calibri" w:hAnsi="Calibri"/>
          <w:sz w:val="20"/>
          <w:szCs w:val="20"/>
        </w:rPr>
        <w:t>święcimskiej, działka nr 473/1 ora</w:t>
      </w:r>
      <w:r w:rsidR="00543425">
        <w:rPr>
          <w:rFonts w:ascii="Calibri" w:hAnsi="Calibri"/>
          <w:sz w:val="20"/>
          <w:szCs w:val="20"/>
        </w:rPr>
        <w:t xml:space="preserve">z budowa kanalizacji </w:t>
      </w:r>
      <w:r w:rsidR="00543425" w:rsidRPr="00543425">
        <w:rPr>
          <w:rFonts w:ascii="Calibri" w:hAnsi="Calibri"/>
          <w:color w:val="000000" w:themeColor="text1"/>
          <w:sz w:val="20"/>
          <w:szCs w:val="20"/>
        </w:rPr>
        <w:t>deszczowej</w:t>
      </w:r>
      <w:r w:rsidR="00B85DF6" w:rsidRPr="00543425">
        <w:rPr>
          <w:rFonts w:ascii="Calibri" w:hAnsi="Calibri"/>
          <w:color w:val="000000" w:themeColor="text1"/>
          <w:sz w:val="20"/>
          <w:szCs w:val="20"/>
        </w:rPr>
        <w:t xml:space="preserve"> </w:t>
      </w:r>
      <w:r w:rsidR="00356663" w:rsidRPr="00543425">
        <w:rPr>
          <w:rFonts w:ascii="Calibri" w:hAnsi="Calibri"/>
          <w:color w:val="000000" w:themeColor="text1"/>
          <w:sz w:val="20"/>
          <w:szCs w:val="20"/>
        </w:rPr>
        <w:t xml:space="preserve">dla </w:t>
      </w:r>
      <w:r w:rsidR="00B85DF6" w:rsidRPr="00543425">
        <w:rPr>
          <w:rFonts w:ascii="Calibri" w:hAnsi="Calibri"/>
          <w:color w:val="000000" w:themeColor="text1"/>
          <w:sz w:val="20"/>
          <w:szCs w:val="20"/>
        </w:rPr>
        <w:t>terenu inwestycji.</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6C6BA5" w:rsidRDefault="00A6774F" w:rsidP="00A6774F">
      <w:pPr>
        <w:pStyle w:val="Nagwek3"/>
        <w:rPr>
          <w:rFonts w:asciiTheme="minorHAnsi" w:hAnsiTheme="minorHAnsi" w:cstheme="minorHAnsi"/>
          <w:sz w:val="20"/>
          <w:szCs w:val="20"/>
        </w:rPr>
      </w:pPr>
      <w:r w:rsidRPr="006C6BA5">
        <w:rPr>
          <w:rFonts w:asciiTheme="minorHAnsi" w:hAnsiTheme="minorHAnsi" w:cstheme="minorHAnsi"/>
          <w:sz w:val="20"/>
          <w:szCs w:val="20"/>
        </w:rPr>
        <w:t>Zamawiający, na podstawie art. 29 ust. 3a Ustawy, wymaga zatrudnienia przez Wykonawcę lub Podwykonawcę na podstawie umowy o pracę w rozumieniu przepisów ustawy z dnia 26 czerwca 1974 r. Kodeks pracy (dz. U. z 2014r, poz. 1502 ze zmianami) osób wykonujących następujące czynności:</w:t>
      </w:r>
    </w:p>
    <w:p w:rsidR="00A6774F" w:rsidRPr="00A17C03" w:rsidRDefault="00E35788" w:rsidP="0014237C">
      <w:pPr>
        <w:pStyle w:val="Nagwek4"/>
        <w:spacing w:before="0" w:after="0" w:afterAutospacing="0"/>
        <w:rPr>
          <w:rFonts w:asciiTheme="minorHAnsi" w:hAnsiTheme="minorHAnsi" w:cstheme="minorHAnsi"/>
          <w:sz w:val="20"/>
          <w:szCs w:val="20"/>
        </w:rPr>
      </w:pPr>
      <w:r w:rsidRPr="00A17C03">
        <w:rPr>
          <w:rFonts w:asciiTheme="minorHAnsi" w:hAnsiTheme="minorHAnsi" w:cstheme="minorHAnsi"/>
          <w:sz w:val="20"/>
          <w:szCs w:val="20"/>
        </w:rPr>
        <w:t>Rob</w:t>
      </w:r>
      <w:r w:rsidR="0099696F" w:rsidRPr="00A17C03">
        <w:rPr>
          <w:rFonts w:asciiTheme="minorHAnsi" w:hAnsiTheme="minorHAnsi" w:cstheme="minorHAnsi"/>
          <w:sz w:val="20"/>
          <w:szCs w:val="20"/>
        </w:rPr>
        <w:t>oty przygotowawcze</w:t>
      </w:r>
      <w:r w:rsidR="00C229D5" w:rsidRPr="00A17C03">
        <w:rPr>
          <w:rFonts w:asciiTheme="minorHAnsi" w:hAnsiTheme="minorHAnsi" w:cstheme="minorHAnsi"/>
          <w:sz w:val="20"/>
          <w:szCs w:val="20"/>
        </w:rPr>
        <w:t>,</w:t>
      </w:r>
    </w:p>
    <w:p w:rsidR="00C229D5" w:rsidRPr="00A17C03" w:rsidRDefault="002F74FF" w:rsidP="0014237C">
      <w:pPr>
        <w:pStyle w:val="Nagwek4"/>
        <w:spacing w:before="0" w:after="0" w:afterAutospacing="0"/>
        <w:rPr>
          <w:rFonts w:asciiTheme="minorHAnsi" w:hAnsiTheme="minorHAnsi" w:cstheme="minorHAnsi"/>
          <w:sz w:val="20"/>
          <w:szCs w:val="20"/>
        </w:rPr>
      </w:pPr>
      <w:r w:rsidRPr="00A17C03">
        <w:rPr>
          <w:rFonts w:asciiTheme="minorHAnsi" w:hAnsiTheme="minorHAnsi" w:cstheme="minorHAnsi"/>
          <w:sz w:val="20"/>
          <w:szCs w:val="20"/>
        </w:rPr>
        <w:t xml:space="preserve">Roboty </w:t>
      </w:r>
      <w:r w:rsidR="00E35788" w:rsidRPr="00A17C03">
        <w:rPr>
          <w:rFonts w:asciiTheme="minorHAnsi" w:hAnsiTheme="minorHAnsi" w:cstheme="minorHAnsi"/>
          <w:sz w:val="20"/>
          <w:szCs w:val="20"/>
        </w:rPr>
        <w:t>ziemne</w:t>
      </w:r>
      <w:r w:rsidR="00C229D5" w:rsidRPr="00A17C03">
        <w:rPr>
          <w:rFonts w:asciiTheme="minorHAnsi" w:hAnsiTheme="minorHAnsi" w:cstheme="minorHAnsi"/>
          <w:sz w:val="20"/>
          <w:szCs w:val="20"/>
        </w:rPr>
        <w:t>,</w:t>
      </w:r>
    </w:p>
    <w:p w:rsidR="002F74FF" w:rsidRPr="00A17C03" w:rsidRDefault="00C229D5" w:rsidP="0014237C">
      <w:pPr>
        <w:pStyle w:val="Nagwek4"/>
        <w:spacing w:before="0" w:after="0" w:afterAutospacing="0"/>
        <w:rPr>
          <w:rFonts w:asciiTheme="minorHAnsi" w:hAnsiTheme="minorHAnsi" w:cstheme="minorHAnsi"/>
          <w:sz w:val="20"/>
          <w:szCs w:val="20"/>
        </w:rPr>
      </w:pPr>
      <w:r w:rsidRPr="00A17C03">
        <w:rPr>
          <w:rFonts w:asciiTheme="minorHAnsi" w:hAnsiTheme="minorHAnsi" w:cstheme="minorHAnsi"/>
          <w:sz w:val="20"/>
          <w:szCs w:val="20"/>
        </w:rPr>
        <w:t>Roboty</w:t>
      </w:r>
      <w:r w:rsidR="002F74FF" w:rsidRPr="00A17C03">
        <w:rPr>
          <w:rFonts w:asciiTheme="minorHAnsi" w:hAnsiTheme="minorHAnsi" w:cstheme="minorHAnsi"/>
          <w:sz w:val="20"/>
          <w:szCs w:val="20"/>
        </w:rPr>
        <w:t xml:space="preserve"> </w:t>
      </w:r>
      <w:r w:rsidR="00E35788" w:rsidRPr="00A17C03">
        <w:rPr>
          <w:rFonts w:asciiTheme="minorHAnsi" w:hAnsiTheme="minorHAnsi" w:cstheme="minorHAnsi"/>
          <w:sz w:val="20"/>
          <w:szCs w:val="20"/>
        </w:rPr>
        <w:t>nawierzchniowe</w:t>
      </w:r>
      <w:r w:rsidRPr="00A17C03">
        <w:rPr>
          <w:rFonts w:asciiTheme="minorHAnsi" w:hAnsiTheme="minorHAnsi" w:cstheme="minorHAnsi"/>
          <w:sz w:val="20"/>
          <w:szCs w:val="20"/>
        </w:rPr>
        <w:t>,</w:t>
      </w:r>
    </w:p>
    <w:p w:rsidR="002F74FF" w:rsidRPr="00A17C03" w:rsidRDefault="006C6BA5" w:rsidP="00632835">
      <w:pPr>
        <w:pStyle w:val="Nagwek4"/>
        <w:spacing w:before="0" w:after="0" w:afterAutospacing="0"/>
        <w:rPr>
          <w:rFonts w:asciiTheme="minorHAnsi" w:hAnsiTheme="minorHAnsi" w:cstheme="minorHAnsi"/>
          <w:sz w:val="20"/>
          <w:szCs w:val="20"/>
        </w:rPr>
      </w:pPr>
      <w:r w:rsidRPr="00A17C03">
        <w:rPr>
          <w:rFonts w:asciiTheme="minorHAnsi" w:hAnsiTheme="minorHAnsi" w:cstheme="minorHAnsi"/>
          <w:sz w:val="20"/>
          <w:szCs w:val="20"/>
        </w:rPr>
        <w:t xml:space="preserve">Roboty </w:t>
      </w:r>
      <w:r w:rsidR="00E35788" w:rsidRPr="00A17C03">
        <w:rPr>
          <w:rFonts w:asciiTheme="minorHAnsi" w:hAnsiTheme="minorHAnsi" w:cstheme="minorHAnsi"/>
          <w:sz w:val="20"/>
          <w:szCs w:val="20"/>
        </w:rPr>
        <w:t>związane z wykonaniem kanalizacji deszczowej</w:t>
      </w:r>
      <w:r w:rsidR="00DC32EB" w:rsidRPr="00A17C03">
        <w:rPr>
          <w:rFonts w:asciiTheme="minorHAnsi" w:hAnsiTheme="minorHAnsi" w:cstheme="minorHAnsi"/>
          <w:sz w:val="20"/>
          <w:szCs w:val="20"/>
        </w:rPr>
        <w:t>.</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6F25C8">
      <w:pPr>
        <w:pStyle w:val="Nagwek4"/>
        <w:spacing w:after="0" w:afterAutospacing="0"/>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F214A4" w:rsidRDefault="004552AC" w:rsidP="006F25C8">
      <w:pPr>
        <w:pStyle w:val="Nagwek3"/>
        <w:numPr>
          <w:ilvl w:val="1"/>
          <w:numId w:val="27"/>
        </w:numPr>
        <w:spacing w:before="0"/>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rsidR="00F214A4" w:rsidRDefault="004552AC"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imieniu Wykonawcy lub Podwykonawcy;</w:t>
      </w:r>
    </w:p>
    <w:p w:rsidR="00F214A4" w:rsidRDefault="00D54282"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 xml:space="preserve">pracę zawartych przez Wykonawcę lub Podwykonawcę z pracownikami wykonującymi czynności określone w pkt. 3.4. SIWZ. Kopia umowy o pracę winna zawierać następujące informacje: rodzaj umowy, datę zawarcia umowy i czas jej obowiązywania, oznaczenie stron umowy, rodzaj </w:t>
      </w:r>
      <w:r w:rsidRPr="00F214A4">
        <w:rPr>
          <w:rFonts w:asciiTheme="minorHAnsi" w:hAnsiTheme="minorHAnsi" w:cstheme="minorHAnsi"/>
          <w:sz w:val="20"/>
          <w:szCs w:val="20"/>
        </w:rPr>
        <w:lastRenderedPageBreak/>
        <w:t>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anie danych osobowych zgodnie z </w:t>
      </w:r>
      <w:r w:rsidRPr="00F214A4">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rsidR="00F214A4" w:rsidRDefault="009D478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rsidR="009D4786" w:rsidRPr="00F214A4" w:rsidRDefault="00FE15E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rsidR="004552AC" w:rsidRDefault="00FE15E6" w:rsidP="00FC4030">
      <w:pPr>
        <w:pStyle w:val="Nagwek3"/>
        <w:numPr>
          <w:ilvl w:val="1"/>
          <w:numId w:val="27"/>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rsidR="00520980" w:rsidRPr="0014237C" w:rsidRDefault="00520980" w:rsidP="00FC4030">
      <w:pPr>
        <w:pStyle w:val="Nagwek2"/>
        <w:keepNext w:val="0"/>
        <w:numPr>
          <w:ilvl w:val="0"/>
          <w:numId w:val="27"/>
        </w:numPr>
        <w:rPr>
          <w:rFonts w:ascii="Calibri" w:hAnsi="Calibri"/>
          <w:sz w:val="20"/>
          <w:szCs w:val="20"/>
        </w:rPr>
      </w:pPr>
      <w:r w:rsidRPr="0014237C">
        <w:rPr>
          <w:rFonts w:ascii="Calibri" w:hAnsi="Calibri"/>
          <w:sz w:val="20"/>
          <w:szCs w:val="20"/>
        </w:rPr>
        <w:t>Opis części zamówienia</w:t>
      </w:r>
    </w:p>
    <w:p w:rsidR="00187FB3" w:rsidRPr="0014237C" w:rsidRDefault="001C7167" w:rsidP="00FC4030">
      <w:pPr>
        <w:pStyle w:val="Nagwek3"/>
        <w:numPr>
          <w:ilvl w:val="1"/>
          <w:numId w:val="28"/>
        </w:numPr>
        <w:rPr>
          <w:rFonts w:asciiTheme="minorHAnsi" w:hAnsiTheme="minorHAnsi" w:cstheme="minorHAnsi"/>
          <w:sz w:val="20"/>
          <w:szCs w:val="20"/>
        </w:rPr>
      </w:pPr>
      <w:r w:rsidRPr="0014237C">
        <w:rPr>
          <w:rFonts w:ascii="Calibri" w:hAnsi="Calibri"/>
          <w:sz w:val="20"/>
          <w:szCs w:val="20"/>
        </w:rPr>
        <w:t>Zamawiający</w:t>
      </w:r>
      <w:r w:rsidR="001772BD" w:rsidRPr="0014237C">
        <w:rPr>
          <w:rFonts w:ascii="Calibri" w:hAnsi="Calibri"/>
          <w:sz w:val="20"/>
          <w:szCs w:val="20"/>
        </w:rPr>
        <w:t xml:space="preserve"> </w:t>
      </w:r>
      <w:r w:rsidR="002C6764">
        <w:rPr>
          <w:rFonts w:ascii="Calibri" w:hAnsi="Calibri"/>
          <w:sz w:val="20"/>
          <w:szCs w:val="20"/>
        </w:rPr>
        <w:t xml:space="preserve">nie </w:t>
      </w:r>
      <w:r w:rsidR="001772BD" w:rsidRPr="0014237C">
        <w:rPr>
          <w:rFonts w:ascii="Calibri" w:hAnsi="Calibri"/>
          <w:sz w:val="20"/>
          <w:szCs w:val="20"/>
        </w:rPr>
        <w:t>dopuszcza składani</w:t>
      </w:r>
      <w:r w:rsidR="002C6764">
        <w:rPr>
          <w:rFonts w:ascii="Calibri" w:hAnsi="Calibri"/>
          <w:sz w:val="20"/>
          <w:szCs w:val="20"/>
        </w:rPr>
        <w:t>a</w:t>
      </w:r>
      <w:r w:rsidR="001772BD" w:rsidRPr="0014237C">
        <w:rPr>
          <w:rFonts w:ascii="Calibri" w:hAnsi="Calibri"/>
          <w:sz w:val="20"/>
          <w:szCs w:val="20"/>
        </w:rPr>
        <w:t xml:space="preserve"> </w:t>
      </w:r>
      <w:r w:rsidR="00D017D4" w:rsidRPr="0014237C">
        <w:rPr>
          <w:rFonts w:ascii="Calibri" w:hAnsi="Calibri"/>
          <w:sz w:val="20"/>
          <w:szCs w:val="20"/>
        </w:rPr>
        <w:t>ofert częściowych.</w:t>
      </w:r>
      <w:r w:rsidRPr="0014237C">
        <w:rPr>
          <w:rFonts w:ascii="Calibri" w:hAnsi="Calibri"/>
          <w:sz w:val="20"/>
          <w:szCs w:val="20"/>
        </w:rPr>
        <w:t xml:space="preserve"> </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rsidP="00FC4030">
      <w:pPr>
        <w:pStyle w:val="Nagwek3"/>
        <w:numPr>
          <w:ilvl w:val="1"/>
          <w:numId w:val="28"/>
        </w:numPr>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F214A4"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FC4030">
      <w:pPr>
        <w:pStyle w:val="Nagwek3"/>
        <w:numPr>
          <w:ilvl w:val="1"/>
          <w:numId w:val="28"/>
        </w:numPr>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3157C1" w:rsidRDefault="00520980" w:rsidP="00FC4030">
      <w:pPr>
        <w:pStyle w:val="Nagwek2"/>
        <w:keepNext w:val="0"/>
        <w:numPr>
          <w:ilvl w:val="0"/>
          <w:numId w:val="28"/>
        </w:numPr>
        <w:rPr>
          <w:rFonts w:ascii="Calibri" w:hAnsi="Calibri"/>
          <w:sz w:val="20"/>
          <w:szCs w:val="20"/>
        </w:rPr>
      </w:pPr>
      <w:r w:rsidRPr="003157C1">
        <w:rPr>
          <w:rFonts w:ascii="Calibri" w:hAnsi="Calibri"/>
          <w:sz w:val="20"/>
          <w:szCs w:val="20"/>
        </w:rPr>
        <w:t>Termin wykonania zamówienia</w:t>
      </w:r>
    </w:p>
    <w:p w:rsidR="001C7167" w:rsidRPr="00913A8E" w:rsidRDefault="00520980" w:rsidP="001C7167">
      <w:pPr>
        <w:pStyle w:val="Nagwek3"/>
        <w:numPr>
          <w:ilvl w:val="1"/>
          <w:numId w:val="28"/>
        </w:numPr>
        <w:rPr>
          <w:rFonts w:asciiTheme="minorHAnsi" w:hAnsiTheme="minorHAnsi"/>
          <w:b/>
          <w:sz w:val="20"/>
          <w:szCs w:val="20"/>
        </w:rPr>
      </w:pPr>
      <w:r w:rsidRPr="00BE451D">
        <w:rPr>
          <w:rFonts w:asciiTheme="minorHAnsi" w:hAnsiTheme="minorHAnsi"/>
          <w:sz w:val="20"/>
          <w:szCs w:val="20"/>
        </w:rPr>
        <w:t>Termin wykonania zamówi</w:t>
      </w:r>
      <w:r w:rsidR="001A6C41" w:rsidRPr="00BE451D">
        <w:rPr>
          <w:rFonts w:asciiTheme="minorHAnsi" w:hAnsiTheme="minorHAnsi"/>
          <w:sz w:val="20"/>
          <w:szCs w:val="20"/>
        </w:rPr>
        <w:t>enia</w:t>
      </w:r>
      <w:r w:rsidR="001C7167" w:rsidRPr="00BE451D">
        <w:rPr>
          <w:rFonts w:asciiTheme="minorHAnsi" w:hAnsiTheme="minorHAnsi"/>
          <w:sz w:val="20"/>
          <w:szCs w:val="20"/>
        </w:rPr>
        <w:t xml:space="preserve"> </w:t>
      </w:r>
      <w:r w:rsidR="00787C8E" w:rsidRPr="00BE451D">
        <w:rPr>
          <w:rFonts w:asciiTheme="minorHAnsi" w:hAnsiTheme="minorHAnsi" w:cs="Times New Roman"/>
          <w:b/>
          <w:sz w:val="20"/>
          <w:szCs w:val="20"/>
        </w:rPr>
        <w:t xml:space="preserve">od </w:t>
      </w:r>
      <w:r w:rsidR="001C7167" w:rsidRPr="00BE451D">
        <w:rPr>
          <w:rFonts w:asciiTheme="minorHAnsi" w:hAnsiTheme="minorHAnsi" w:cs="Times New Roman"/>
          <w:b/>
          <w:sz w:val="20"/>
          <w:szCs w:val="20"/>
        </w:rPr>
        <w:t xml:space="preserve">momentu </w:t>
      </w:r>
      <w:r w:rsidR="00787C8E" w:rsidRPr="00BE451D">
        <w:rPr>
          <w:rFonts w:asciiTheme="minorHAnsi" w:hAnsiTheme="minorHAnsi" w:cs="Times New Roman"/>
          <w:b/>
          <w:sz w:val="20"/>
          <w:szCs w:val="20"/>
        </w:rPr>
        <w:t xml:space="preserve">podpisania </w:t>
      </w:r>
      <w:r w:rsidR="00787C8E" w:rsidRPr="001E1723">
        <w:rPr>
          <w:rFonts w:asciiTheme="minorHAnsi" w:hAnsiTheme="minorHAnsi" w:cs="Times New Roman"/>
          <w:b/>
          <w:sz w:val="20"/>
          <w:szCs w:val="20"/>
        </w:rPr>
        <w:t>umowy</w:t>
      </w:r>
      <w:r w:rsidR="001C7167" w:rsidRPr="001E1723">
        <w:rPr>
          <w:rFonts w:asciiTheme="minorHAnsi" w:hAnsiTheme="minorHAnsi" w:cs="Times New Roman"/>
          <w:b/>
          <w:sz w:val="20"/>
          <w:szCs w:val="20"/>
        </w:rPr>
        <w:t xml:space="preserve"> do</w:t>
      </w:r>
      <w:r w:rsidR="00791BD1" w:rsidRPr="001E1723">
        <w:rPr>
          <w:rFonts w:asciiTheme="minorHAnsi" w:hAnsiTheme="minorHAnsi" w:cs="Times New Roman"/>
          <w:b/>
          <w:sz w:val="20"/>
          <w:szCs w:val="20"/>
        </w:rPr>
        <w:t xml:space="preserve"> </w:t>
      </w:r>
      <w:r w:rsidR="001E1723" w:rsidRPr="001E1723">
        <w:rPr>
          <w:rFonts w:asciiTheme="minorHAnsi" w:hAnsiTheme="minorHAnsi" w:cs="Times New Roman"/>
          <w:b/>
          <w:sz w:val="20"/>
          <w:szCs w:val="20"/>
        </w:rPr>
        <w:t>19</w:t>
      </w:r>
      <w:r w:rsidR="00313F11" w:rsidRPr="001E1723">
        <w:rPr>
          <w:rFonts w:asciiTheme="minorHAnsi" w:hAnsiTheme="minorHAnsi" w:cs="Times New Roman"/>
          <w:b/>
          <w:sz w:val="20"/>
          <w:szCs w:val="20"/>
        </w:rPr>
        <w:t xml:space="preserve"> </w:t>
      </w:r>
      <w:r w:rsidR="001E1723" w:rsidRPr="001E1723">
        <w:rPr>
          <w:rFonts w:asciiTheme="minorHAnsi" w:hAnsiTheme="minorHAnsi" w:cs="Times New Roman"/>
          <w:b/>
          <w:sz w:val="20"/>
          <w:szCs w:val="20"/>
        </w:rPr>
        <w:t>października</w:t>
      </w:r>
      <w:r w:rsidR="00791BD1" w:rsidRPr="001E1723">
        <w:rPr>
          <w:rFonts w:asciiTheme="minorHAnsi" w:hAnsiTheme="minorHAnsi" w:cs="Times New Roman"/>
          <w:b/>
          <w:sz w:val="20"/>
          <w:szCs w:val="20"/>
        </w:rPr>
        <w:t xml:space="preserve"> </w:t>
      </w:r>
      <w:r w:rsidR="00313F11" w:rsidRPr="001E1723">
        <w:rPr>
          <w:rFonts w:asciiTheme="minorHAnsi" w:hAnsiTheme="minorHAnsi" w:cs="Times New Roman"/>
          <w:b/>
          <w:sz w:val="20"/>
          <w:szCs w:val="20"/>
        </w:rPr>
        <w:t>2018r.</w:t>
      </w:r>
      <w:r w:rsidR="00791BD1" w:rsidRPr="00913A8E">
        <w:rPr>
          <w:rFonts w:asciiTheme="minorHAnsi" w:hAnsiTheme="minorHAnsi" w:cs="Times New Roman"/>
          <w:b/>
          <w:sz w:val="20"/>
          <w:szCs w:val="20"/>
        </w:rPr>
        <w:t xml:space="preserve"> łącznie z uzyskaniem pozwolenia na użytkowanie bądź zaświadczenia</w:t>
      </w:r>
      <w:r w:rsidR="008E76ED" w:rsidRPr="00913A8E">
        <w:rPr>
          <w:rFonts w:asciiTheme="minorHAnsi" w:hAnsiTheme="minorHAnsi" w:cs="Times New Roman"/>
          <w:b/>
          <w:sz w:val="20"/>
          <w:szCs w:val="20"/>
        </w:rPr>
        <w:t xml:space="preserve"> właściwego organu </w:t>
      </w:r>
      <w:r w:rsidR="00791BD1" w:rsidRPr="00913A8E">
        <w:rPr>
          <w:rFonts w:asciiTheme="minorHAnsi" w:hAnsiTheme="minorHAnsi"/>
          <w:b/>
          <w:sz w:val="20"/>
          <w:szCs w:val="20"/>
        </w:rPr>
        <w:t xml:space="preserve">o braku sprzeciwu do dokonanego zgłoszenia </w:t>
      </w:r>
      <w:r w:rsidR="008E76ED" w:rsidRPr="00913A8E">
        <w:rPr>
          <w:rFonts w:asciiTheme="minorHAnsi" w:hAnsiTheme="minorHAnsi"/>
          <w:b/>
          <w:sz w:val="20"/>
          <w:szCs w:val="20"/>
        </w:rPr>
        <w:t>zakończenia robót.</w:t>
      </w:r>
    </w:p>
    <w:p w:rsidR="00520980" w:rsidRPr="00580B58" w:rsidRDefault="00FA1279" w:rsidP="00FC4030">
      <w:pPr>
        <w:pStyle w:val="Nagwek2"/>
        <w:keepNext w:val="0"/>
        <w:numPr>
          <w:ilvl w:val="0"/>
          <w:numId w:val="28"/>
        </w:numPr>
        <w:rPr>
          <w:rFonts w:ascii="Calibri" w:hAnsi="Calibri"/>
          <w:sz w:val="20"/>
          <w:szCs w:val="20"/>
        </w:rPr>
      </w:pPr>
      <w:r>
        <w:rPr>
          <w:rFonts w:ascii="Calibri" w:hAnsi="Calibri"/>
          <w:sz w:val="20"/>
          <w:szCs w:val="20"/>
        </w:rPr>
        <w:t>Warunki udziału w postępowaniu</w:t>
      </w:r>
    </w:p>
    <w:p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FC4030">
      <w:pPr>
        <w:pStyle w:val="Nagwek4"/>
        <w:keepNext w:val="0"/>
        <w:numPr>
          <w:ilvl w:val="2"/>
          <w:numId w:val="28"/>
        </w:numPr>
        <w:spacing w:after="0" w:afterAutospacing="0"/>
        <w:rPr>
          <w:rFonts w:ascii="Calibri" w:hAnsi="Calibri"/>
          <w:sz w:val="20"/>
          <w:szCs w:val="20"/>
        </w:rPr>
      </w:pPr>
      <w:r>
        <w:rPr>
          <w:rFonts w:ascii="Calibri" w:hAnsi="Calibri"/>
          <w:sz w:val="20"/>
          <w:szCs w:val="20"/>
        </w:rPr>
        <w:t>Nie podlegają wykluczeniu;</w:t>
      </w:r>
    </w:p>
    <w:p w:rsidR="00FA1279" w:rsidRPr="00F214A4" w:rsidRDefault="00FA1279" w:rsidP="00FC4030">
      <w:pPr>
        <w:pStyle w:val="Nagwek4"/>
        <w:keepNext w:val="0"/>
        <w:numPr>
          <w:ilvl w:val="2"/>
          <w:numId w:val="28"/>
        </w:numPr>
        <w:spacing w:after="0" w:afterAutospacing="0"/>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FC4030">
      <w:pPr>
        <w:pStyle w:val="Nagwek5"/>
        <w:numPr>
          <w:ilvl w:val="4"/>
          <w:numId w:val="28"/>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30178D" w:rsidRPr="003157C1" w:rsidRDefault="00FA1279" w:rsidP="00FC4030">
      <w:pPr>
        <w:pStyle w:val="Nagwek5"/>
        <w:numPr>
          <w:ilvl w:val="4"/>
          <w:numId w:val="28"/>
        </w:numPr>
        <w:ind w:left="1843" w:hanging="283"/>
        <w:rPr>
          <w:rFonts w:asciiTheme="minorHAnsi" w:hAnsiTheme="minorHAnsi" w:cstheme="minorHAnsi"/>
          <w:sz w:val="20"/>
          <w:szCs w:val="20"/>
        </w:rPr>
      </w:pPr>
      <w:r w:rsidRPr="003157C1">
        <w:rPr>
          <w:rFonts w:asciiTheme="minorHAnsi" w:hAnsiTheme="minorHAnsi" w:cstheme="minorHAnsi"/>
          <w:sz w:val="20"/>
          <w:szCs w:val="20"/>
        </w:rPr>
        <w:t>Sytuacji ekonomicznej lub finansowej</w:t>
      </w:r>
      <w:r w:rsidR="00157F8C" w:rsidRPr="003157C1">
        <w:rPr>
          <w:rFonts w:asciiTheme="minorHAnsi" w:hAnsiTheme="minorHAnsi" w:cstheme="minorHAnsi"/>
          <w:sz w:val="20"/>
          <w:szCs w:val="20"/>
        </w:rPr>
        <w:t>.</w:t>
      </w:r>
      <w:r w:rsidR="0030178D" w:rsidRPr="003157C1">
        <w:rPr>
          <w:rFonts w:asciiTheme="minorHAnsi" w:hAnsiTheme="minorHAnsi" w:cstheme="minorHAnsi"/>
          <w:sz w:val="20"/>
          <w:szCs w:val="20"/>
        </w:rPr>
        <w:t xml:space="preserve"> </w:t>
      </w:r>
      <w:r w:rsidR="0030178D" w:rsidRPr="003157C1">
        <w:rPr>
          <w:rFonts w:ascii="Calibri" w:hAnsi="Calibri"/>
          <w:sz w:val="20"/>
          <w:szCs w:val="20"/>
        </w:rPr>
        <w:t>Wykonawca spełni warunek jeżeli wykaże, że:</w:t>
      </w:r>
      <w:r w:rsidR="007D6F68" w:rsidRPr="003157C1">
        <w:rPr>
          <w:rFonts w:asciiTheme="minorHAnsi" w:hAnsiTheme="minorHAnsi" w:cstheme="minorHAnsi"/>
          <w:sz w:val="20"/>
          <w:szCs w:val="20"/>
        </w:rPr>
        <w:t xml:space="preserve"> </w:t>
      </w:r>
    </w:p>
    <w:p w:rsidR="00FA1279" w:rsidRPr="003157C1" w:rsidRDefault="0030178D" w:rsidP="0030178D">
      <w:pPr>
        <w:pStyle w:val="Nagwek5"/>
        <w:numPr>
          <w:ilvl w:val="0"/>
          <w:numId w:val="0"/>
        </w:numPr>
        <w:ind w:left="1843"/>
        <w:rPr>
          <w:rFonts w:asciiTheme="minorHAnsi" w:hAnsiTheme="minorHAnsi" w:cstheme="minorHAnsi"/>
          <w:sz w:val="20"/>
          <w:szCs w:val="20"/>
        </w:rPr>
      </w:pPr>
      <w:r w:rsidRPr="003157C1">
        <w:rPr>
          <w:rFonts w:asciiTheme="minorHAnsi" w:hAnsiTheme="minorHAnsi" w:cstheme="minorHAnsi"/>
          <w:sz w:val="20"/>
          <w:szCs w:val="20"/>
        </w:rPr>
        <w:t xml:space="preserve">- </w:t>
      </w:r>
      <w:r w:rsidR="00157F8C" w:rsidRPr="003157C1">
        <w:rPr>
          <w:rFonts w:asciiTheme="minorHAnsi" w:hAnsiTheme="minorHAnsi" w:cstheme="minorHAnsi"/>
          <w:sz w:val="20"/>
          <w:szCs w:val="20"/>
        </w:rPr>
        <w:t>jest ubezpieczony od odpowiedzialności cywilnej w zakresie prowadzonej działalno</w:t>
      </w:r>
      <w:r w:rsidR="004F0BD1" w:rsidRPr="003157C1">
        <w:rPr>
          <w:rFonts w:asciiTheme="minorHAnsi" w:hAnsiTheme="minorHAnsi" w:cstheme="minorHAnsi"/>
          <w:sz w:val="20"/>
          <w:szCs w:val="20"/>
        </w:rPr>
        <w:t xml:space="preserve">ści gospodarczej na </w:t>
      </w:r>
      <w:r w:rsidR="004F0BD1" w:rsidRPr="00BE451D">
        <w:rPr>
          <w:rFonts w:asciiTheme="minorHAnsi" w:hAnsiTheme="minorHAnsi" w:cstheme="minorHAnsi"/>
          <w:sz w:val="20"/>
          <w:szCs w:val="20"/>
        </w:rPr>
        <w:t xml:space="preserve">kwotę min. </w:t>
      </w:r>
      <w:r w:rsidR="00DF20FD" w:rsidRPr="00BE451D">
        <w:rPr>
          <w:rFonts w:asciiTheme="minorHAnsi" w:hAnsiTheme="minorHAnsi" w:cstheme="minorHAnsi"/>
          <w:sz w:val="20"/>
          <w:szCs w:val="20"/>
        </w:rPr>
        <w:t>200</w:t>
      </w:r>
      <w:r w:rsidR="00157F8C" w:rsidRPr="00BE451D">
        <w:rPr>
          <w:rFonts w:asciiTheme="minorHAnsi" w:hAnsiTheme="minorHAnsi" w:cstheme="minorHAnsi"/>
          <w:sz w:val="20"/>
          <w:szCs w:val="20"/>
        </w:rPr>
        <w:t> 000,00 zł</w:t>
      </w:r>
      <w:r w:rsidRPr="00BE451D">
        <w:rPr>
          <w:rFonts w:asciiTheme="minorHAnsi" w:hAnsiTheme="minorHAnsi" w:cstheme="minorHAnsi"/>
          <w:sz w:val="20"/>
          <w:szCs w:val="20"/>
        </w:rPr>
        <w:t xml:space="preserve"> (słownie zł: </w:t>
      </w:r>
      <w:r w:rsidR="00DF20FD" w:rsidRPr="00BE451D">
        <w:rPr>
          <w:rFonts w:asciiTheme="minorHAnsi" w:hAnsiTheme="minorHAnsi" w:cstheme="minorHAnsi"/>
          <w:sz w:val="20"/>
          <w:szCs w:val="20"/>
        </w:rPr>
        <w:t>dwieście</w:t>
      </w:r>
      <w:r w:rsidR="000E6C46" w:rsidRPr="00BE451D">
        <w:rPr>
          <w:rFonts w:asciiTheme="minorHAnsi" w:hAnsiTheme="minorHAnsi" w:cstheme="minorHAnsi"/>
          <w:sz w:val="20"/>
          <w:szCs w:val="20"/>
        </w:rPr>
        <w:t xml:space="preserve"> t</w:t>
      </w:r>
      <w:r w:rsidRPr="00BE451D">
        <w:rPr>
          <w:rFonts w:asciiTheme="minorHAnsi" w:hAnsiTheme="minorHAnsi" w:cstheme="minorHAnsi"/>
          <w:sz w:val="20"/>
          <w:szCs w:val="20"/>
        </w:rPr>
        <w:t>ysięcy);</w:t>
      </w:r>
    </w:p>
    <w:p w:rsidR="003B65A1" w:rsidRPr="003157C1" w:rsidRDefault="0030178D" w:rsidP="0030178D">
      <w:pPr>
        <w:pStyle w:val="Nagwek5"/>
        <w:numPr>
          <w:ilvl w:val="0"/>
          <w:numId w:val="0"/>
        </w:numPr>
        <w:ind w:left="1843"/>
        <w:rPr>
          <w:rFonts w:ascii="Calibri" w:hAnsi="Calibri"/>
          <w:sz w:val="20"/>
          <w:szCs w:val="20"/>
        </w:rPr>
      </w:pPr>
      <w:r w:rsidRPr="003157C1">
        <w:t xml:space="preserve">- </w:t>
      </w:r>
      <w:r w:rsidRPr="003157C1">
        <w:rPr>
          <w:rFonts w:ascii="Calibri" w:hAnsi="Calibri"/>
          <w:sz w:val="20"/>
          <w:szCs w:val="20"/>
        </w:rPr>
        <w:t xml:space="preserve">posiada środki finansowe lub zdolność kredytową, w okresie nie wcześniejszym niż 1 miesiąc </w:t>
      </w:r>
      <w:r w:rsidRPr="00BE451D">
        <w:rPr>
          <w:rFonts w:ascii="Calibri" w:hAnsi="Calibri"/>
          <w:sz w:val="20"/>
          <w:szCs w:val="20"/>
        </w:rPr>
        <w:t>przed upływem terminu składania o</w:t>
      </w:r>
      <w:r w:rsidR="003B65A1" w:rsidRPr="00BE451D">
        <w:rPr>
          <w:rFonts w:ascii="Calibri" w:hAnsi="Calibri"/>
          <w:sz w:val="20"/>
          <w:szCs w:val="20"/>
        </w:rPr>
        <w:t xml:space="preserve">fert na kwotę nie mniejszą niż </w:t>
      </w:r>
      <w:r w:rsidR="00BE451D" w:rsidRPr="00BE451D">
        <w:rPr>
          <w:rFonts w:ascii="Calibri" w:hAnsi="Calibri"/>
          <w:sz w:val="20"/>
          <w:szCs w:val="20"/>
        </w:rPr>
        <w:t>200</w:t>
      </w:r>
      <w:r w:rsidRPr="00BE451D">
        <w:rPr>
          <w:rFonts w:ascii="Calibri" w:hAnsi="Calibri"/>
          <w:sz w:val="20"/>
          <w:szCs w:val="20"/>
        </w:rPr>
        <w:t xml:space="preserve"> 000,00 zł (słownie zł: </w:t>
      </w:r>
      <w:r w:rsidR="00BE451D" w:rsidRPr="00BE451D">
        <w:rPr>
          <w:rFonts w:ascii="Calibri" w:hAnsi="Calibri"/>
          <w:sz w:val="20"/>
          <w:szCs w:val="20"/>
        </w:rPr>
        <w:t>dwieście</w:t>
      </w:r>
      <w:r w:rsidR="00DF20FD" w:rsidRPr="00BE451D">
        <w:rPr>
          <w:rFonts w:ascii="Calibri" w:hAnsi="Calibri"/>
          <w:sz w:val="20"/>
          <w:szCs w:val="20"/>
        </w:rPr>
        <w:t xml:space="preserve"> </w:t>
      </w:r>
      <w:r w:rsidRPr="00BE451D">
        <w:rPr>
          <w:rFonts w:ascii="Calibri" w:hAnsi="Calibri"/>
          <w:sz w:val="20"/>
          <w:szCs w:val="20"/>
        </w:rPr>
        <w:t>tysięcy)</w:t>
      </w:r>
      <w:r w:rsidR="002C6764" w:rsidRPr="00BE451D">
        <w:rPr>
          <w:rFonts w:ascii="Calibri" w:hAnsi="Calibri"/>
          <w:sz w:val="20"/>
          <w:szCs w:val="20"/>
        </w:rPr>
        <w:t>.</w:t>
      </w:r>
    </w:p>
    <w:p w:rsidR="001C2B46" w:rsidRPr="0030178D" w:rsidRDefault="00FA1279" w:rsidP="00FC4030">
      <w:pPr>
        <w:pStyle w:val="Nagwek5"/>
        <w:numPr>
          <w:ilvl w:val="4"/>
          <w:numId w:val="28"/>
        </w:numPr>
        <w:ind w:left="1843" w:hanging="283"/>
        <w:rPr>
          <w:rFonts w:asciiTheme="minorHAnsi" w:hAnsiTheme="minorHAnsi" w:cstheme="minorHAnsi"/>
          <w:b/>
          <w:i/>
          <w:sz w:val="20"/>
          <w:szCs w:val="20"/>
        </w:rPr>
      </w:pPr>
      <w:r w:rsidRPr="00FA1279">
        <w:rPr>
          <w:rFonts w:asciiTheme="minorHAnsi" w:hAnsiTheme="minorHAnsi" w:cstheme="minorHAnsi"/>
          <w:sz w:val="20"/>
          <w:szCs w:val="20"/>
        </w:rPr>
        <w:t xml:space="preserve">Zdolności technicznej lub zawodowej. </w:t>
      </w:r>
      <w:r w:rsidR="00784454" w:rsidRPr="0030178D">
        <w:rPr>
          <w:rFonts w:asciiTheme="minorHAnsi" w:hAnsiTheme="minorHAnsi" w:cstheme="minorHAnsi"/>
          <w:sz w:val="20"/>
          <w:szCs w:val="20"/>
        </w:rPr>
        <w:t>Wykonawca spełni warunek jeżeli wykaże, że:</w:t>
      </w:r>
    </w:p>
    <w:p w:rsidR="00E37853" w:rsidRPr="0099696F" w:rsidRDefault="0030178D" w:rsidP="00E37853">
      <w:pPr>
        <w:pStyle w:val="Nagwek6"/>
        <w:numPr>
          <w:ilvl w:val="0"/>
          <w:numId w:val="0"/>
        </w:numPr>
        <w:ind w:left="1985" w:hanging="142"/>
        <w:rPr>
          <w:rFonts w:asciiTheme="minorHAnsi" w:hAnsiTheme="minorHAnsi" w:cstheme="minorHAnsi"/>
          <w:sz w:val="20"/>
          <w:szCs w:val="20"/>
        </w:rPr>
      </w:pPr>
      <w:r w:rsidRPr="0099696F">
        <w:rPr>
          <w:rFonts w:asciiTheme="minorHAnsi" w:hAnsiTheme="minorHAnsi" w:cstheme="minorHAnsi"/>
          <w:b/>
          <w:i/>
          <w:sz w:val="20"/>
          <w:szCs w:val="20"/>
        </w:rPr>
        <w:t xml:space="preserve">- </w:t>
      </w:r>
      <w:r w:rsidRPr="0099696F">
        <w:rPr>
          <w:rFonts w:asciiTheme="minorHAnsi" w:hAnsiTheme="minorHAnsi" w:cstheme="minorHAnsi"/>
          <w:sz w:val="20"/>
          <w:szCs w:val="20"/>
        </w:rPr>
        <w:t>d</w:t>
      </w:r>
      <w:r w:rsidR="00784454" w:rsidRPr="0099696F">
        <w:rPr>
          <w:rFonts w:asciiTheme="minorHAnsi" w:hAnsiTheme="minorHAnsi" w:cstheme="minorHAnsi"/>
          <w:sz w:val="20"/>
          <w:szCs w:val="20"/>
        </w:rPr>
        <w:t>ysponuje</w:t>
      </w:r>
      <w:r w:rsidR="00060E1C" w:rsidRPr="0099696F">
        <w:rPr>
          <w:rFonts w:asciiTheme="minorHAnsi" w:hAnsiTheme="minorHAnsi" w:cstheme="minorHAnsi"/>
          <w:sz w:val="20"/>
          <w:szCs w:val="20"/>
        </w:rPr>
        <w:t xml:space="preserve"> </w:t>
      </w:r>
      <w:r w:rsidR="003F313D" w:rsidRPr="0099696F">
        <w:rPr>
          <w:rFonts w:asciiTheme="minorHAnsi" w:hAnsiTheme="minorHAnsi" w:cstheme="minorHAnsi"/>
          <w:sz w:val="20"/>
          <w:szCs w:val="20"/>
        </w:rPr>
        <w:t xml:space="preserve">co najmniej jedną </w:t>
      </w:r>
      <w:r w:rsidR="00060E1C" w:rsidRPr="0099696F">
        <w:rPr>
          <w:rFonts w:asciiTheme="minorHAnsi" w:hAnsiTheme="minorHAnsi" w:cstheme="minorHAnsi"/>
          <w:sz w:val="20"/>
          <w:szCs w:val="20"/>
        </w:rPr>
        <w:t xml:space="preserve">osobą pełniącą funkcję Kierownika </w:t>
      </w:r>
      <w:r w:rsidR="00A61E73" w:rsidRPr="0099696F">
        <w:rPr>
          <w:rFonts w:asciiTheme="minorHAnsi" w:hAnsiTheme="minorHAnsi" w:cstheme="minorHAnsi"/>
          <w:sz w:val="20"/>
          <w:szCs w:val="20"/>
        </w:rPr>
        <w:t>budowy</w:t>
      </w:r>
      <w:r w:rsidR="00060E1C" w:rsidRPr="0099696F">
        <w:rPr>
          <w:rFonts w:asciiTheme="minorHAnsi" w:hAnsiTheme="minorHAnsi" w:cstheme="minorHAnsi"/>
          <w:sz w:val="20"/>
          <w:szCs w:val="20"/>
        </w:rPr>
        <w:t xml:space="preserve"> stosownie </w:t>
      </w:r>
      <w:r w:rsidR="008D2569" w:rsidRPr="0099696F">
        <w:rPr>
          <w:rFonts w:asciiTheme="minorHAnsi" w:hAnsiTheme="minorHAnsi" w:cstheme="minorHAnsi"/>
          <w:sz w:val="20"/>
          <w:szCs w:val="20"/>
        </w:rPr>
        <w:br/>
      </w:r>
      <w:r w:rsidR="00060E1C" w:rsidRPr="0099696F">
        <w:rPr>
          <w:rFonts w:asciiTheme="minorHAnsi" w:hAnsiTheme="minorHAnsi" w:cstheme="minorHAnsi"/>
          <w:sz w:val="20"/>
          <w:szCs w:val="20"/>
        </w:rPr>
        <w:t xml:space="preserve">do przepisów ustawy Prawo Budowlane, posiadającą </w:t>
      </w:r>
      <w:r w:rsidR="00060E1C" w:rsidRPr="00356663">
        <w:rPr>
          <w:rFonts w:asciiTheme="minorHAnsi" w:hAnsiTheme="minorHAnsi" w:cstheme="minorHAnsi"/>
          <w:strike/>
          <w:sz w:val="20"/>
          <w:szCs w:val="20"/>
        </w:rPr>
        <w:t>i</w:t>
      </w:r>
      <w:r w:rsidR="00060E1C" w:rsidRPr="0099696F">
        <w:rPr>
          <w:rFonts w:asciiTheme="minorHAnsi" w:hAnsiTheme="minorHAnsi" w:cstheme="minorHAnsi"/>
          <w:sz w:val="20"/>
          <w:szCs w:val="20"/>
        </w:rPr>
        <w:t xml:space="preserve"> uprawnienia budowlane do kierowania robotami w specjalności konstrukcyjno – budowlanej</w:t>
      </w:r>
      <w:r w:rsidR="00356663">
        <w:rPr>
          <w:rFonts w:asciiTheme="minorHAnsi" w:hAnsiTheme="minorHAnsi" w:cstheme="minorHAnsi"/>
          <w:sz w:val="20"/>
          <w:szCs w:val="20"/>
        </w:rPr>
        <w:t xml:space="preserve"> </w:t>
      </w:r>
      <w:r w:rsidR="00356663" w:rsidRPr="00BB4736">
        <w:rPr>
          <w:rFonts w:asciiTheme="minorHAnsi" w:hAnsiTheme="minorHAnsi" w:cstheme="minorHAnsi"/>
          <w:color w:val="000000" w:themeColor="text1"/>
          <w:sz w:val="20"/>
          <w:szCs w:val="20"/>
        </w:rPr>
        <w:t xml:space="preserve">bez ograniczeń </w:t>
      </w:r>
      <w:r w:rsidR="00B86B05" w:rsidRPr="00BB4736">
        <w:rPr>
          <w:rFonts w:asciiTheme="minorHAnsi" w:hAnsiTheme="minorHAnsi" w:cstheme="minorHAnsi"/>
          <w:color w:val="000000" w:themeColor="text1"/>
          <w:sz w:val="20"/>
          <w:szCs w:val="20"/>
        </w:rPr>
        <w:t>,</w:t>
      </w:r>
      <w:r w:rsidR="00060E1C" w:rsidRPr="00BB4736">
        <w:rPr>
          <w:rFonts w:asciiTheme="minorHAnsi" w:hAnsiTheme="minorHAnsi" w:cstheme="minorHAnsi"/>
          <w:color w:val="000000" w:themeColor="text1"/>
          <w:sz w:val="20"/>
          <w:szCs w:val="20"/>
        </w:rPr>
        <w:t xml:space="preserve"> </w:t>
      </w:r>
      <w:r w:rsidR="00060E1C" w:rsidRPr="0099696F">
        <w:rPr>
          <w:rFonts w:asciiTheme="minorHAnsi" w:hAnsiTheme="minorHAnsi" w:cstheme="minorHAnsi"/>
          <w:sz w:val="20"/>
          <w:szCs w:val="20"/>
        </w:rPr>
        <w:t>będącą członkiem właściwej terytorialnie Izby Inżynierów Budownictwa</w:t>
      </w:r>
      <w:r w:rsidRPr="0099696F">
        <w:rPr>
          <w:rFonts w:asciiTheme="minorHAnsi" w:hAnsiTheme="minorHAnsi" w:cstheme="minorHAnsi"/>
          <w:sz w:val="20"/>
          <w:szCs w:val="20"/>
        </w:rPr>
        <w:t>,</w:t>
      </w:r>
    </w:p>
    <w:p w:rsidR="00E37853" w:rsidRPr="00BB4736" w:rsidRDefault="00E37853" w:rsidP="00E37853">
      <w:pPr>
        <w:pStyle w:val="Nagwek6"/>
        <w:numPr>
          <w:ilvl w:val="0"/>
          <w:numId w:val="0"/>
        </w:numPr>
        <w:ind w:left="1985" w:hanging="142"/>
        <w:rPr>
          <w:rFonts w:asciiTheme="minorHAnsi" w:hAnsiTheme="minorHAnsi" w:cstheme="minorHAnsi"/>
          <w:sz w:val="20"/>
          <w:szCs w:val="20"/>
        </w:rPr>
      </w:pPr>
      <w:r w:rsidRPr="00BB4736">
        <w:rPr>
          <w:rFonts w:asciiTheme="minorHAnsi" w:hAnsiTheme="minorHAnsi" w:cstheme="minorHAnsi"/>
          <w:b/>
          <w:i/>
          <w:sz w:val="20"/>
          <w:szCs w:val="20"/>
        </w:rPr>
        <w:t>-</w:t>
      </w:r>
      <w:r w:rsidRPr="00BB4736">
        <w:rPr>
          <w:rFonts w:ascii="Calibri" w:hAnsi="Calibri" w:cs="Calibri"/>
          <w:sz w:val="20"/>
          <w:szCs w:val="20"/>
        </w:rPr>
        <w:t xml:space="preserve"> dysponuje co najmniej jedną osobą pełniącą funkcję kierownika robót instalacji sanitarnej </w:t>
      </w:r>
      <w:r w:rsidRPr="00BB4736">
        <w:rPr>
          <w:rFonts w:ascii="Calibri" w:hAnsi="Calibri"/>
          <w:sz w:val="20"/>
          <w:szCs w:val="20"/>
        </w:rPr>
        <w:t>stosownie do przepisów ustawy Prawo Budowlane, posiadającą uprawnienia budowlane do kierowania robotami w specjalności instalacyjnej w zakresie sieci, instalacji i urządzeń wodociągowych i kanalizacyjnych oraz będącą członkiem właściwej terytorialnie Izby Inżynierów,</w:t>
      </w:r>
    </w:p>
    <w:p w:rsidR="00BC4950" w:rsidRPr="00FA2DA9" w:rsidRDefault="00BC4950" w:rsidP="00BC4950">
      <w:pPr>
        <w:suppressAutoHyphens/>
        <w:ind w:left="1985" w:hanging="142"/>
        <w:jc w:val="both"/>
        <w:rPr>
          <w:rFonts w:ascii="Calibri" w:hAnsi="Calibri"/>
          <w:spacing w:val="-2"/>
          <w:sz w:val="20"/>
          <w:szCs w:val="20"/>
        </w:rPr>
      </w:pPr>
      <w:r w:rsidRPr="00FA2DA9">
        <w:rPr>
          <w:rFonts w:ascii="Calibri" w:hAnsi="Calibri"/>
          <w:b/>
          <w:spacing w:val="-2"/>
          <w:sz w:val="20"/>
          <w:szCs w:val="20"/>
        </w:rPr>
        <w:lastRenderedPageBreak/>
        <w:t>- w okresie ostatnich 5 lat</w:t>
      </w:r>
      <w:r w:rsidRPr="00FA2DA9">
        <w:rPr>
          <w:rFonts w:ascii="Calibri" w:hAnsi="Calibri"/>
          <w:spacing w:val="-2"/>
          <w:sz w:val="20"/>
          <w:szCs w:val="20"/>
        </w:rPr>
        <w:t xml:space="preserve">, a jeżeli okres prowadzenia działalności jest krótszy - w tym okresie, przed upływem terminu składania ofert wykonał należycie co najmniej </w:t>
      </w:r>
      <w:r w:rsidR="00DA2FB9" w:rsidRPr="00FA2DA9">
        <w:rPr>
          <w:rFonts w:ascii="Calibri" w:hAnsi="Calibri"/>
          <w:spacing w:val="-2"/>
          <w:sz w:val="20"/>
          <w:szCs w:val="20"/>
        </w:rPr>
        <w:t>jedno</w:t>
      </w:r>
      <w:r w:rsidR="003F313D" w:rsidRPr="00FA2DA9">
        <w:rPr>
          <w:rFonts w:ascii="Calibri" w:hAnsi="Calibri"/>
          <w:spacing w:val="-2"/>
          <w:sz w:val="20"/>
          <w:szCs w:val="20"/>
        </w:rPr>
        <w:t xml:space="preserve"> za</w:t>
      </w:r>
      <w:r w:rsidR="003F313D" w:rsidRPr="00BB4736">
        <w:rPr>
          <w:rFonts w:ascii="Calibri" w:hAnsi="Calibri"/>
          <w:spacing w:val="-2"/>
          <w:sz w:val="20"/>
          <w:szCs w:val="20"/>
        </w:rPr>
        <w:t>mówieni</w:t>
      </w:r>
      <w:r w:rsidR="00DA2FB9" w:rsidRPr="00BB4736">
        <w:rPr>
          <w:rFonts w:ascii="Calibri" w:hAnsi="Calibri"/>
          <w:spacing w:val="-2"/>
          <w:sz w:val="20"/>
          <w:szCs w:val="20"/>
        </w:rPr>
        <w:t>e</w:t>
      </w:r>
      <w:r w:rsidR="00DF20FD" w:rsidRPr="00BB4736">
        <w:rPr>
          <w:rFonts w:ascii="Calibri" w:hAnsi="Calibri"/>
          <w:spacing w:val="-2"/>
          <w:sz w:val="20"/>
          <w:szCs w:val="20"/>
        </w:rPr>
        <w:t>, któr</w:t>
      </w:r>
      <w:r w:rsidR="00DA2FB9" w:rsidRPr="00BB4736">
        <w:rPr>
          <w:rFonts w:ascii="Calibri" w:hAnsi="Calibri"/>
          <w:spacing w:val="-2"/>
          <w:sz w:val="20"/>
          <w:szCs w:val="20"/>
        </w:rPr>
        <w:t>ego</w:t>
      </w:r>
      <w:r w:rsidR="00DF20FD" w:rsidRPr="00BB4736">
        <w:rPr>
          <w:rFonts w:ascii="Calibri" w:hAnsi="Calibri"/>
          <w:spacing w:val="-2"/>
          <w:sz w:val="20"/>
          <w:szCs w:val="20"/>
        </w:rPr>
        <w:t xml:space="preserve"> przedmiotem było</w:t>
      </w:r>
      <w:r w:rsidR="00300D4D" w:rsidRPr="00BB4736">
        <w:rPr>
          <w:rFonts w:ascii="Calibri" w:hAnsi="Calibri"/>
          <w:spacing w:val="-2"/>
          <w:sz w:val="20"/>
          <w:szCs w:val="20"/>
        </w:rPr>
        <w:t xml:space="preserve">: wybudowanie co najmniej jednego toru rowerowego </w:t>
      </w:r>
      <w:r w:rsidR="00300D4D" w:rsidRPr="00FA2DA9">
        <w:rPr>
          <w:rFonts w:ascii="Calibri" w:hAnsi="Calibri"/>
          <w:spacing w:val="-2"/>
          <w:sz w:val="20"/>
          <w:szCs w:val="20"/>
        </w:rPr>
        <w:t xml:space="preserve">typu pumptrack </w:t>
      </w:r>
      <w:r w:rsidR="00CF5A2F" w:rsidRPr="00FA2DA9">
        <w:rPr>
          <w:rFonts w:ascii="Calibri" w:hAnsi="Calibri"/>
          <w:spacing w:val="-2"/>
          <w:sz w:val="20"/>
          <w:szCs w:val="20"/>
        </w:rPr>
        <w:t>o nawierzchni z betonu asfaltowego</w:t>
      </w:r>
      <w:r w:rsidR="00300D4D" w:rsidRPr="00FA2DA9">
        <w:rPr>
          <w:rFonts w:ascii="Calibri" w:hAnsi="Calibri"/>
          <w:spacing w:val="-2"/>
          <w:sz w:val="20"/>
          <w:szCs w:val="20"/>
        </w:rPr>
        <w:t xml:space="preserve"> wraz z </w:t>
      </w:r>
      <w:r w:rsidR="00DF20FD" w:rsidRPr="00FA2DA9">
        <w:rPr>
          <w:rFonts w:ascii="Calibri" w:hAnsi="Calibri"/>
          <w:spacing w:val="-2"/>
          <w:sz w:val="20"/>
          <w:szCs w:val="20"/>
        </w:rPr>
        <w:t>zagospodarowanie</w:t>
      </w:r>
      <w:r w:rsidR="00BE451D" w:rsidRPr="00FA2DA9">
        <w:rPr>
          <w:rFonts w:ascii="Calibri" w:hAnsi="Calibri"/>
          <w:spacing w:val="-2"/>
          <w:sz w:val="20"/>
          <w:szCs w:val="20"/>
        </w:rPr>
        <w:t>m</w:t>
      </w:r>
      <w:r w:rsidR="00DF20FD" w:rsidRPr="00FA2DA9">
        <w:rPr>
          <w:rFonts w:ascii="Calibri" w:hAnsi="Calibri"/>
          <w:spacing w:val="-2"/>
          <w:sz w:val="20"/>
          <w:szCs w:val="20"/>
        </w:rPr>
        <w:t xml:space="preserve"> przestrzeni</w:t>
      </w:r>
      <w:r w:rsidR="00356663" w:rsidRPr="00BB4736">
        <w:rPr>
          <w:rFonts w:ascii="Calibri" w:hAnsi="Calibri"/>
          <w:color w:val="000000" w:themeColor="text1"/>
          <w:spacing w:val="-2"/>
          <w:sz w:val="20"/>
          <w:szCs w:val="20"/>
        </w:rPr>
        <w:t xml:space="preserve"> </w:t>
      </w:r>
      <w:r w:rsidR="00BB4736">
        <w:rPr>
          <w:rFonts w:ascii="Calibri" w:hAnsi="Calibri"/>
          <w:color w:val="000000" w:themeColor="text1"/>
          <w:spacing w:val="-2"/>
          <w:sz w:val="20"/>
          <w:szCs w:val="20"/>
        </w:rPr>
        <w:t>publicznej</w:t>
      </w:r>
      <w:r w:rsidR="00356663" w:rsidRPr="00BB4736">
        <w:rPr>
          <w:rFonts w:ascii="Calibri" w:hAnsi="Calibri"/>
          <w:color w:val="000000" w:themeColor="text1"/>
          <w:spacing w:val="-2"/>
          <w:sz w:val="20"/>
          <w:szCs w:val="20"/>
        </w:rPr>
        <w:t xml:space="preserve"> </w:t>
      </w:r>
      <w:r w:rsidR="00300D4D" w:rsidRPr="00FA2DA9">
        <w:rPr>
          <w:rFonts w:ascii="Calibri" w:hAnsi="Calibri"/>
          <w:spacing w:val="-2"/>
          <w:sz w:val="20"/>
          <w:szCs w:val="20"/>
        </w:rPr>
        <w:t>o</w:t>
      </w:r>
      <w:r w:rsidRPr="00FA2DA9">
        <w:rPr>
          <w:rFonts w:ascii="Calibri" w:hAnsi="Calibri"/>
          <w:spacing w:val="-2"/>
          <w:sz w:val="20"/>
          <w:szCs w:val="20"/>
        </w:rPr>
        <w:t xml:space="preserve"> wartości </w:t>
      </w:r>
      <w:r w:rsidR="00164356" w:rsidRPr="00FA2DA9">
        <w:rPr>
          <w:rFonts w:ascii="Calibri" w:hAnsi="Calibri"/>
          <w:spacing w:val="-2"/>
          <w:sz w:val="20"/>
          <w:szCs w:val="20"/>
        </w:rPr>
        <w:t xml:space="preserve"> robót </w:t>
      </w:r>
      <w:r w:rsidRPr="00FA2DA9">
        <w:rPr>
          <w:rFonts w:ascii="Calibri" w:hAnsi="Calibri"/>
          <w:spacing w:val="-2"/>
          <w:sz w:val="20"/>
          <w:szCs w:val="20"/>
        </w:rPr>
        <w:t xml:space="preserve">co najmniej  </w:t>
      </w:r>
      <w:r w:rsidR="00A53FC8" w:rsidRPr="00FA2DA9">
        <w:rPr>
          <w:rFonts w:ascii="Calibri" w:hAnsi="Calibri"/>
          <w:spacing w:val="-2"/>
          <w:sz w:val="20"/>
          <w:szCs w:val="20"/>
        </w:rPr>
        <w:t>1</w:t>
      </w:r>
      <w:r w:rsidR="00BE451D" w:rsidRPr="00FA2DA9">
        <w:rPr>
          <w:rFonts w:ascii="Calibri" w:hAnsi="Calibri"/>
          <w:spacing w:val="-2"/>
          <w:sz w:val="20"/>
          <w:szCs w:val="20"/>
        </w:rPr>
        <w:t>5</w:t>
      </w:r>
      <w:r w:rsidRPr="00FA2DA9">
        <w:rPr>
          <w:rFonts w:ascii="Calibri" w:hAnsi="Calibri"/>
          <w:spacing w:val="-2"/>
          <w:sz w:val="20"/>
          <w:szCs w:val="20"/>
        </w:rPr>
        <w:t>0 000,00 złotych brutto</w:t>
      </w:r>
      <w:r w:rsidR="002F0D1A" w:rsidRPr="00FA2DA9">
        <w:rPr>
          <w:rFonts w:ascii="Calibri" w:hAnsi="Calibri"/>
          <w:spacing w:val="-2"/>
          <w:sz w:val="20"/>
          <w:szCs w:val="20"/>
        </w:rPr>
        <w:t>,</w:t>
      </w:r>
    </w:p>
    <w:p w:rsidR="002F0D1A" w:rsidRPr="00356663" w:rsidRDefault="002F0D1A" w:rsidP="00FA2DA9">
      <w:pPr>
        <w:suppressAutoHyphens/>
        <w:spacing w:before="60"/>
        <w:ind w:left="1985" w:hanging="142"/>
        <w:jc w:val="both"/>
        <w:rPr>
          <w:rFonts w:ascii="Calibri" w:hAnsi="Calibri"/>
          <w:strike/>
          <w:spacing w:val="-2"/>
          <w:sz w:val="20"/>
          <w:szCs w:val="20"/>
        </w:rPr>
      </w:pPr>
      <w:r w:rsidRPr="00BB4736">
        <w:rPr>
          <w:rFonts w:ascii="Calibri" w:hAnsi="Calibri"/>
          <w:b/>
          <w:spacing w:val="-2"/>
          <w:sz w:val="20"/>
          <w:szCs w:val="20"/>
        </w:rPr>
        <w:t>- w okresie ostatnich 5 lat</w:t>
      </w:r>
      <w:r w:rsidRPr="00BB4736">
        <w:rPr>
          <w:rFonts w:ascii="Calibri" w:hAnsi="Calibri"/>
          <w:spacing w:val="-2"/>
          <w:sz w:val="20"/>
          <w:szCs w:val="20"/>
        </w:rPr>
        <w:t>, a jeżeli okres prowadzenia działalności jest krótszy - w tym okresie, przed upływem terminu składania ofert wykonał należycie co najmniej jedno zamówienie, którego przedmiotem było wykonanie instalacji sanitarnej - kanalizacji deszczowej</w:t>
      </w:r>
      <w:r w:rsidR="00A21447" w:rsidRPr="00BB4736">
        <w:rPr>
          <w:rFonts w:ascii="Calibri" w:hAnsi="Calibri"/>
          <w:spacing w:val="-2"/>
          <w:sz w:val="20"/>
          <w:szCs w:val="20"/>
        </w:rPr>
        <w:t xml:space="preserve"> </w:t>
      </w:r>
      <w:r w:rsidRPr="00BB4736">
        <w:rPr>
          <w:rFonts w:ascii="Calibri" w:hAnsi="Calibri"/>
          <w:spacing w:val="-2"/>
          <w:sz w:val="20"/>
          <w:szCs w:val="20"/>
        </w:rPr>
        <w:t>o wartości robót co najmniej 20 000,00 złotych</w:t>
      </w:r>
      <w:r w:rsidR="00DA2FB9" w:rsidRPr="00BB4736">
        <w:rPr>
          <w:rFonts w:ascii="Calibri" w:hAnsi="Calibri"/>
          <w:spacing w:val="-2"/>
          <w:sz w:val="20"/>
          <w:szCs w:val="20"/>
        </w:rPr>
        <w:t xml:space="preserve"> brutto</w:t>
      </w:r>
      <w:r w:rsidR="0099696F" w:rsidRPr="00BB4736">
        <w:rPr>
          <w:rFonts w:ascii="Calibri" w:hAnsi="Calibri"/>
          <w:spacing w:val="-2"/>
          <w:sz w:val="20"/>
          <w:szCs w:val="20"/>
        </w:rPr>
        <w:t xml:space="preserve">.                 </w:t>
      </w:r>
      <w:r w:rsidR="0099696F" w:rsidRPr="00BB4736">
        <w:rPr>
          <w:rFonts w:ascii="Calibri" w:hAnsi="Calibri"/>
          <w:strike/>
          <w:spacing w:val="-2"/>
          <w:sz w:val="20"/>
          <w:szCs w:val="20"/>
        </w:rPr>
        <w:t xml:space="preserve">                                                                                                                                                                                                     </w:t>
      </w:r>
    </w:p>
    <w:p w:rsidR="00474B6F" w:rsidRPr="00EB2907" w:rsidRDefault="00520980" w:rsidP="00FC4030">
      <w:pPr>
        <w:pStyle w:val="Nagwek3"/>
        <w:numPr>
          <w:ilvl w:val="1"/>
          <w:numId w:val="28"/>
        </w:numPr>
        <w:rPr>
          <w:rFonts w:ascii="Calibri" w:hAnsi="Calibri"/>
          <w:color w:val="000000" w:themeColor="text1"/>
          <w:sz w:val="20"/>
          <w:szCs w:val="20"/>
        </w:rPr>
      </w:pPr>
      <w:r w:rsidRPr="00EB2907">
        <w:rPr>
          <w:rFonts w:ascii="Calibri" w:hAnsi="Calibri"/>
          <w:color w:val="000000" w:themeColor="text1"/>
          <w:sz w:val="20"/>
          <w:szCs w:val="20"/>
        </w:rPr>
        <w:t>Zamawiający</w:t>
      </w:r>
      <w:r w:rsidR="00A75064" w:rsidRPr="00EB2907">
        <w:rPr>
          <w:rFonts w:ascii="Calibri" w:hAnsi="Calibri"/>
          <w:color w:val="000000" w:themeColor="text1"/>
          <w:sz w:val="20"/>
          <w:szCs w:val="20"/>
        </w:rPr>
        <w:t xml:space="preserve"> </w:t>
      </w:r>
      <w:r w:rsidR="00FA1279" w:rsidRPr="00EB2907">
        <w:rPr>
          <w:rFonts w:ascii="Calibri" w:hAnsi="Calibri"/>
          <w:color w:val="000000" w:themeColor="text1"/>
          <w:sz w:val="20"/>
          <w:szCs w:val="20"/>
        </w:rPr>
        <w:t>może</w:t>
      </w:r>
      <w:r w:rsidR="0042752E" w:rsidRPr="00EB2907">
        <w:rPr>
          <w:rFonts w:ascii="Calibri" w:hAnsi="Calibri"/>
          <w:color w:val="000000" w:themeColor="text1"/>
          <w:sz w:val="20"/>
          <w:szCs w:val="20"/>
        </w:rPr>
        <w:t>, na każdym etapie postępowania</w:t>
      </w:r>
      <w:r w:rsidR="00064642" w:rsidRPr="00EB2907">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3" w:name="_Ref128367583"/>
    </w:p>
    <w:p w:rsidR="00CD50E1" w:rsidRPr="004315B0" w:rsidRDefault="00CD50E1" w:rsidP="00CD50E1">
      <w:pPr>
        <w:pStyle w:val="Nagwek3"/>
        <w:numPr>
          <w:ilvl w:val="1"/>
          <w:numId w:val="28"/>
        </w:numPr>
        <w:rPr>
          <w:rFonts w:ascii="Calibri" w:hAnsi="Calibri"/>
          <w:sz w:val="20"/>
          <w:szCs w:val="20"/>
        </w:rPr>
      </w:pPr>
      <w:r w:rsidRPr="004315B0">
        <w:rPr>
          <w:rFonts w:asciiTheme="minorHAnsi" w:hAnsiTheme="minorHAnsi" w:cstheme="minorHAnsi"/>
          <w:sz w:val="20"/>
          <w:szCs w:val="20"/>
        </w:rPr>
        <w:t>W przypadku Wykonawców wspólnie ubiegających się o udzielenie zamówienia, warunki o których mowa w pkt. 8.1.2. zostaną spełnione wyłącznie jeżeli:</w:t>
      </w:r>
    </w:p>
    <w:p w:rsidR="00CD50E1" w:rsidRPr="004315B0" w:rsidRDefault="00CD50E1" w:rsidP="00FA2DA9">
      <w:pPr>
        <w:pStyle w:val="Nagwek4"/>
        <w:numPr>
          <w:ilvl w:val="2"/>
          <w:numId w:val="28"/>
        </w:numPr>
        <w:spacing w:before="0"/>
        <w:ind w:left="1854"/>
        <w:rPr>
          <w:rFonts w:asciiTheme="minorHAnsi" w:hAnsiTheme="minorHAnsi" w:cstheme="minorHAnsi"/>
          <w:sz w:val="20"/>
          <w:szCs w:val="20"/>
        </w:rPr>
      </w:pPr>
      <w:r w:rsidRPr="004315B0">
        <w:rPr>
          <w:rFonts w:asciiTheme="minorHAnsi" w:hAnsiTheme="minorHAnsi" w:cstheme="minorHAnsi"/>
          <w:sz w:val="20"/>
          <w:szCs w:val="20"/>
        </w:rPr>
        <w:t>w przypadku określonym w pkt. 8.1.2. lit b) oraz w pkt. 8.1.2. lit c), jeden z Wykonawców lub podmiotów udostępniających zasoby spełni warunek samodzielnie lub łącznie spełnią warunek.</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rsidR="00043544" w:rsidRPr="00F426DA" w:rsidRDefault="00043544" w:rsidP="00FC4030">
      <w:pPr>
        <w:pStyle w:val="Nagwek4"/>
        <w:numPr>
          <w:ilvl w:val="2"/>
          <w:numId w:val="28"/>
        </w:numPr>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powaniu oraz zbada, czy nie zachodzą wobec tego podmiotu podstawy wykluczenia, o których mowa w art. 24 ust. 1 pkt. 13-23 i ust. 5 ustawy.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rsidP="00FC4030">
      <w:pPr>
        <w:pStyle w:val="Nagwek2"/>
        <w:keepNext w:val="0"/>
        <w:numPr>
          <w:ilvl w:val="0"/>
          <w:numId w:val="28"/>
        </w:numPr>
        <w:rPr>
          <w:rFonts w:ascii="Calibri" w:hAnsi="Calibri"/>
          <w:sz w:val="20"/>
          <w:szCs w:val="20"/>
        </w:rPr>
      </w:pPr>
      <w:r>
        <w:rPr>
          <w:rFonts w:ascii="Calibri" w:hAnsi="Calibri"/>
          <w:sz w:val="20"/>
          <w:szCs w:val="20"/>
        </w:rPr>
        <w:t>Podstawy wykluczenia, o których mowa w art. 24 ust. 5</w:t>
      </w:r>
      <w:r w:rsidR="0064070C">
        <w:rPr>
          <w:rFonts w:ascii="Calibri" w:hAnsi="Calibri"/>
          <w:sz w:val="20"/>
          <w:szCs w:val="20"/>
        </w:rPr>
        <w:t xml:space="preserve"> </w:t>
      </w:r>
      <w:r w:rsidR="0064070C" w:rsidRPr="00A25F27">
        <w:rPr>
          <w:rFonts w:ascii="Calibri" w:hAnsi="Calibri"/>
          <w:color w:val="000000" w:themeColor="text1"/>
          <w:sz w:val="20"/>
          <w:szCs w:val="20"/>
        </w:rPr>
        <w:t>pkt 1</w:t>
      </w:r>
      <w:r w:rsidRPr="00A25F27">
        <w:rPr>
          <w:rFonts w:ascii="Calibri" w:hAnsi="Calibri"/>
          <w:color w:val="000000" w:themeColor="text1"/>
          <w:sz w:val="20"/>
          <w:szCs w:val="20"/>
        </w:rPr>
        <w:t xml:space="preserve"> </w:t>
      </w:r>
      <w:r>
        <w:rPr>
          <w:rFonts w:ascii="Calibri" w:hAnsi="Calibri"/>
          <w:sz w:val="20"/>
          <w:szCs w:val="20"/>
        </w:rPr>
        <w:t>Ustawy</w:t>
      </w:r>
    </w:p>
    <w:p w:rsidR="00650CA4" w:rsidRPr="00650CA4" w:rsidRDefault="00E3386C" w:rsidP="00FC4030">
      <w:pPr>
        <w:pStyle w:val="Nagwek3"/>
        <w:numPr>
          <w:ilvl w:val="1"/>
          <w:numId w:val="28"/>
        </w:numPr>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386C" w:rsidRPr="00ED4092" w:rsidRDefault="009827A6" w:rsidP="00FC4030">
      <w:pPr>
        <w:pStyle w:val="Nagwek4"/>
        <w:numPr>
          <w:ilvl w:val="2"/>
          <w:numId w:val="28"/>
        </w:numPr>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w:t>
      </w:r>
      <w:r w:rsidR="00D46461">
        <w:rPr>
          <w:rFonts w:asciiTheme="minorHAnsi" w:hAnsiTheme="minorHAnsi" w:cstheme="minorHAnsi"/>
          <w:sz w:val="20"/>
          <w:szCs w:val="20"/>
        </w:rPr>
        <w:br/>
      </w:r>
      <w:r w:rsidR="0054494B">
        <w:rPr>
          <w:rFonts w:asciiTheme="minorHAnsi" w:hAnsiTheme="minorHAnsi" w:cstheme="minorHAnsi"/>
          <w:sz w:val="20"/>
          <w:szCs w:val="20"/>
        </w:rPr>
        <w:t>w postę</w:t>
      </w:r>
      <w:r w:rsidR="00E3386C" w:rsidRPr="00ED4092">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w:t>
      </w:r>
      <w:r w:rsidR="00E3386C" w:rsidRPr="00ED4092">
        <w:rPr>
          <w:rFonts w:asciiTheme="minorHAnsi" w:hAnsiTheme="minorHAnsi" w:cstheme="minorHAnsi"/>
          <w:sz w:val="20"/>
          <w:szCs w:val="20"/>
        </w:rPr>
        <w:lastRenderedPageBreak/>
        <w:t>ustawy z dnia 15 maja 2015 roku – Prawo restrukturyzacyjne (Dz. U. z 2015 r. poz. 978, 1259, 1513, 1830 i 1844 oraz z 2016 r. poz. 615) lub którego upadłość ogłoszono,</w:t>
      </w:r>
      <w:r w:rsidR="005C440A">
        <w:rPr>
          <w:rFonts w:asciiTheme="minorHAnsi" w:hAnsiTheme="minorHAnsi" w:cstheme="minorHAnsi"/>
          <w:sz w:val="20"/>
          <w:szCs w:val="20"/>
        </w:rPr>
        <w:br/>
      </w:r>
      <w:r w:rsidR="00E3386C" w:rsidRPr="00ED4092">
        <w:rPr>
          <w:rFonts w:asciiTheme="minorHAnsi" w:hAnsiTheme="minorHAnsi" w:cstheme="minorHAnsi"/>
          <w:sz w:val="20"/>
          <w:szCs w:val="20"/>
        </w:rPr>
        <w:t>z wyjątkiem Wykonawcy, który po ogłoszeniu upadłości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 xml:space="preserve">tku w trybie art. 366 ust. 1 ustawy z dnia 28 lutego 2003 r. – Prawo upadłościowe (Dz. U. </w:t>
      </w:r>
      <w:r w:rsidR="00ED4092">
        <w:rPr>
          <w:rFonts w:asciiTheme="minorHAnsi" w:hAnsiTheme="minorHAnsi" w:cstheme="minorHAnsi"/>
          <w:sz w:val="20"/>
          <w:szCs w:val="20"/>
        </w:rPr>
        <w:t>z </w:t>
      </w:r>
      <w:r w:rsidR="00E3386C" w:rsidRPr="00ED4092">
        <w:rPr>
          <w:rFonts w:asciiTheme="minorHAnsi" w:hAnsiTheme="minorHAnsi" w:cstheme="minorHAnsi"/>
          <w:sz w:val="20"/>
          <w:szCs w:val="20"/>
        </w:rPr>
        <w:t>2015 r. poz. 233, 978, 1166, 1259 i 1844 oraz z 2016 r. poz. 615)</w:t>
      </w:r>
      <w:r w:rsidR="00DE4676">
        <w:rPr>
          <w:rFonts w:asciiTheme="minorHAnsi" w:hAnsiTheme="minorHAnsi" w:cstheme="minorHAnsi"/>
          <w:sz w:val="20"/>
          <w:szCs w:val="20"/>
        </w:rPr>
        <w:t>.</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3"/>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D46461" w:rsidRDefault="00ED4092" w:rsidP="00FC4030">
      <w:pPr>
        <w:pStyle w:val="Nagwek3"/>
        <w:numPr>
          <w:ilvl w:val="1"/>
          <w:numId w:val="28"/>
        </w:numPr>
        <w:ind w:left="1418" w:hanging="567"/>
        <w:rPr>
          <w:rFonts w:ascii="Calibri" w:hAnsi="Calibri"/>
          <w:sz w:val="20"/>
          <w:szCs w:val="20"/>
        </w:rPr>
      </w:pPr>
      <w:bookmarkStart w:id="4"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FC4030">
      <w:pPr>
        <w:pStyle w:val="Nagwek3"/>
        <w:numPr>
          <w:ilvl w:val="1"/>
          <w:numId w:val="28"/>
        </w:numPr>
        <w:ind w:left="1418" w:hanging="567"/>
        <w:rPr>
          <w:rFonts w:ascii="Calibri" w:hAnsi="Calibri"/>
          <w:sz w:val="20"/>
          <w:szCs w:val="20"/>
        </w:rPr>
      </w:pPr>
      <w:r w:rsidRPr="00D46461">
        <w:rPr>
          <w:rFonts w:ascii="Calibri" w:hAnsi="Calibri"/>
          <w:sz w:val="20"/>
          <w:szCs w:val="20"/>
        </w:rPr>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FC4030">
      <w:pPr>
        <w:pStyle w:val="Nagwek3"/>
        <w:numPr>
          <w:ilvl w:val="1"/>
          <w:numId w:val="28"/>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rsidR="009F7C3A" w:rsidRDefault="00F63DB9" w:rsidP="009F7C3A">
      <w:pPr>
        <w:pStyle w:val="Nagwek3"/>
        <w:numPr>
          <w:ilvl w:val="1"/>
          <w:numId w:val="28"/>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 xml:space="preserve">zamieszcza informacje o tych podmiotach </w:t>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9F7C3A" w:rsidRPr="009F7C3A" w:rsidRDefault="00F63DB9" w:rsidP="009F7C3A">
      <w:pPr>
        <w:pStyle w:val="Nagwek3"/>
        <w:numPr>
          <w:ilvl w:val="1"/>
          <w:numId w:val="28"/>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rsidR="009F7C3A" w:rsidRDefault="006C6F04" w:rsidP="009F7C3A">
      <w:pPr>
        <w:pStyle w:val="Nagwek3"/>
        <w:numPr>
          <w:ilvl w:val="2"/>
          <w:numId w:val="28"/>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9F7C3A" w:rsidRDefault="006C6F04" w:rsidP="009F7C3A">
      <w:pPr>
        <w:pStyle w:val="Nagwek3"/>
        <w:numPr>
          <w:ilvl w:val="0"/>
          <w:numId w:val="0"/>
        </w:numPr>
        <w:spacing w:after="0" w:afterAutospacing="0"/>
        <w:ind w:left="1843"/>
        <w:rPr>
          <w:rFonts w:ascii="Calibri" w:hAnsi="Calibri"/>
          <w:sz w:val="20"/>
          <w:szCs w:val="20"/>
        </w:rPr>
      </w:pPr>
      <w:r w:rsidRPr="009F7C3A">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F7C3A" w:rsidRDefault="000A3D82"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związanej z przedmiotem zamówienia na sumę gwarancyjną określoną przez Zamawiającego; </w:t>
      </w:r>
    </w:p>
    <w:p w:rsidR="009F7C3A" w:rsidRDefault="00CC3A0A"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9F7C3A">
        <w:rPr>
          <w:rFonts w:asciiTheme="minorHAnsi" w:hAnsiTheme="minorHAnsi" w:cstheme="minorHAnsi"/>
          <w:sz w:val="20"/>
          <w:szCs w:val="20"/>
        </w:rPr>
        <w:br/>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rsidR="00F63DB9" w:rsidRPr="009F7C3A" w:rsidRDefault="001B6977"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nie wcześniej niż 6 miesięcy przez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Pr="007C3EE5" w:rsidRDefault="007C3EE5" w:rsidP="00FC4030">
      <w:pPr>
        <w:pStyle w:val="Nagwek4"/>
        <w:numPr>
          <w:ilvl w:val="2"/>
          <w:numId w:val="28"/>
        </w:numPr>
        <w:spacing w:before="0" w:after="0" w:afterAutospacing="0"/>
        <w:rPr>
          <w:rFonts w:asciiTheme="minorHAnsi" w:hAnsiTheme="minorHAnsi"/>
          <w:sz w:val="20"/>
          <w:szCs w:val="20"/>
        </w:rPr>
      </w:pPr>
      <w:r w:rsidRPr="00FE69AC">
        <w:rPr>
          <w:rFonts w:asciiTheme="minorHAnsi" w:hAnsiTheme="minorHAnsi"/>
          <w:b/>
          <w:sz w:val="20"/>
          <w:szCs w:val="20"/>
        </w:rPr>
        <w:lastRenderedPageBreak/>
        <w:t xml:space="preserve">informację banku lub spółdzielczej kasy oszczędnościowo-kredytowej </w:t>
      </w:r>
      <w:r w:rsidRPr="00FE69AC">
        <w:rPr>
          <w:rFonts w:asciiTheme="minorHAnsi" w:hAnsiTheme="minorHAnsi"/>
          <w:sz w:val="20"/>
          <w:szCs w:val="20"/>
        </w:rPr>
        <w:t>potwierdzającą wysokość posiadanych środków finansowych lub zdolność kredytową Wykonawcy,</w:t>
      </w:r>
      <w:r>
        <w:rPr>
          <w:rFonts w:asciiTheme="minorHAnsi" w:hAnsiTheme="minorHAnsi"/>
          <w:sz w:val="20"/>
          <w:szCs w:val="20"/>
        </w:rPr>
        <w:br/>
      </w:r>
      <w:r w:rsidRPr="00FE69AC">
        <w:rPr>
          <w:rFonts w:asciiTheme="minorHAnsi" w:hAnsiTheme="minorHAnsi"/>
          <w:sz w:val="20"/>
          <w:szCs w:val="20"/>
        </w:rPr>
        <w:t>w okresie nie wcześniejszym niż 1 miesiąc przed upływem terminu składania ofert</w:t>
      </w:r>
      <w:r>
        <w:rPr>
          <w:rFonts w:asciiTheme="minorHAnsi" w:hAnsiTheme="minorHAnsi"/>
          <w:sz w:val="20"/>
          <w:szCs w:val="20"/>
        </w:rPr>
        <w:t>.</w:t>
      </w:r>
      <w:r w:rsidRPr="00FE69AC">
        <w:rPr>
          <w:rFonts w:asciiTheme="minorHAnsi" w:hAnsiTheme="minorHAnsi"/>
          <w:sz w:val="20"/>
          <w:szCs w:val="20"/>
        </w:rPr>
        <w:t xml:space="preserve"> </w:t>
      </w:r>
    </w:p>
    <w:p w:rsidR="0046219D" w:rsidRDefault="00F63DB9" w:rsidP="00FC4030">
      <w:pPr>
        <w:pStyle w:val="Nagwek3"/>
        <w:numPr>
          <w:ilvl w:val="1"/>
          <w:numId w:val="28"/>
        </w:numPr>
        <w:ind w:left="993"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rsidR="00505B54" w:rsidRDefault="0046219D" w:rsidP="00FC4030">
      <w:pPr>
        <w:pStyle w:val="Nagwek3"/>
        <w:numPr>
          <w:ilvl w:val="1"/>
          <w:numId w:val="28"/>
        </w:numPr>
        <w:ind w:left="993" w:hanging="567"/>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4"/>
      <w:r w:rsidR="00505B54">
        <w:rPr>
          <w:rFonts w:ascii="Calibri" w:hAnsi="Calibri"/>
          <w:sz w:val="20"/>
          <w:szCs w:val="20"/>
        </w:rPr>
        <w:t>.</w:t>
      </w:r>
    </w:p>
    <w:p w:rsidR="00C815CE" w:rsidRDefault="00C815CE" w:rsidP="00FC4030">
      <w:pPr>
        <w:pStyle w:val="Nagwek3"/>
        <w:numPr>
          <w:ilvl w:val="1"/>
          <w:numId w:val="28"/>
        </w:numPr>
        <w:ind w:left="993"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FC4030">
      <w:pPr>
        <w:pStyle w:val="Nagwek3"/>
        <w:numPr>
          <w:ilvl w:val="1"/>
          <w:numId w:val="28"/>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FC4030">
      <w:pPr>
        <w:pStyle w:val="Nagwek3"/>
        <w:numPr>
          <w:ilvl w:val="1"/>
          <w:numId w:val="28"/>
        </w:numPr>
        <w:ind w:left="993"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Strony w toku postępowania porozumiewają się na piśmie.</w:t>
      </w:r>
    </w:p>
    <w:p w:rsidR="001D734A" w:rsidRDefault="00505B54" w:rsidP="00FC4030">
      <w:pPr>
        <w:pStyle w:val="Nagwek3"/>
        <w:numPr>
          <w:ilvl w:val="1"/>
          <w:numId w:val="28"/>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 dla których dopuszczalna jest forma pisemna.</w:t>
      </w:r>
    </w:p>
    <w:p w:rsidR="00991A5C" w:rsidRPr="005964F1" w:rsidRDefault="001D734A" w:rsidP="00FC4030">
      <w:pPr>
        <w:pStyle w:val="Nagwek3"/>
        <w:numPr>
          <w:ilvl w:val="1"/>
          <w:numId w:val="28"/>
        </w:numPr>
        <w:ind w:left="993"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1D734A" w:rsidRPr="004A0998" w:rsidRDefault="001D734A" w:rsidP="00FC4030">
      <w:pPr>
        <w:pStyle w:val="Nagwek3"/>
        <w:numPr>
          <w:ilvl w:val="1"/>
          <w:numId w:val="28"/>
        </w:numPr>
        <w:ind w:left="993" w:hanging="567"/>
        <w:rPr>
          <w:rFonts w:asciiTheme="minorHAnsi" w:hAnsiTheme="minorHAnsi" w:cstheme="minorHAnsi"/>
          <w:sz w:val="20"/>
          <w:szCs w:val="20"/>
        </w:rPr>
      </w:pPr>
      <w:r w:rsidRPr="004A0998">
        <w:rPr>
          <w:rFonts w:asciiTheme="minorHAnsi" w:hAnsiTheme="minorHAnsi" w:cstheme="minorHAnsi"/>
          <w:sz w:val="20"/>
          <w:szCs w:val="20"/>
        </w:rPr>
        <w:t xml:space="preserve">Zawiadomienia, oświadczenia, wnioski oraz informacje przekazywane przez Wykonawcę drogą elektroniczną winny być kierowane na adres: </w:t>
      </w:r>
      <w:r w:rsidR="00BD2D73" w:rsidRPr="006A3843">
        <w:rPr>
          <w:rFonts w:asciiTheme="minorHAnsi" w:hAnsiTheme="minorHAnsi" w:cstheme="minorHAnsi"/>
          <w:sz w:val="20"/>
          <w:szCs w:val="20"/>
        </w:rPr>
        <w:t>anna.mazur@lwowekslaski.pl</w:t>
      </w:r>
      <w:r w:rsidR="00991A5C">
        <w:rPr>
          <w:rFonts w:asciiTheme="minorHAnsi" w:hAnsiTheme="minorHAnsi" w:cstheme="minorHAnsi"/>
          <w:sz w:val="20"/>
          <w:szCs w:val="20"/>
        </w:rPr>
        <w:t xml:space="preserve">. </w:t>
      </w:r>
    </w:p>
    <w:p w:rsidR="00880D29" w:rsidRDefault="00880D29" w:rsidP="00FC4030">
      <w:pPr>
        <w:pStyle w:val="Nagwek3"/>
        <w:numPr>
          <w:ilvl w:val="1"/>
          <w:numId w:val="28"/>
        </w:numPr>
        <w:ind w:left="993" w:hanging="567"/>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lub numer faksu podany w ofercie.</w:t>
      </w:r>
    </w:p>
    <w:p w:rsidR="004A0998" w:rsidRPr="004A0998" w:rsidRDefault="004A0998" w:rsidP="00FC4030">
      <w:pPr>
        <w:pStyle w:val="Nagwek3"/>
        <w:numPr>
          <w:ilvl w:val="1"/>
          <w:numId w:val="28"/>
        </w:numPr>
        <w:ind w:left="1134" w:hanging="567"/>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FC4030">
      <w:pPr>
        <w:pStyle w:val="Nagwek3"/>
        <w:numPr>
          <w:ilvl w:val="1"/>
          <w:numId w:val="28"/>
        </w:numPr>
        <w:spacing w:after="60" w:afterAutospacing="0"/>
        <w:ind w:left="1134"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7D5DDE" w:rsidP="00FC4030">
      <w:pPr>
        <w:pStyle w:val="Nagwek3"/>
        <w:numPr>
          <w:ilvl w:val="1"/>
          <w:numId w:val="28"/>
        </w:numPr>
        <w:tabs>
          <w:tab w:val="left" w:pos="1134"/>
        </w:tabs>
        <w:ind w:hanging="219"/>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rsid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lastRenderedPageBreak/>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FC4030">
      <w:pPr>
        <w:pStyle w:val="Nagwek3"/>
        <w:numPr>
          <w:ilvl w:val="1"/>
          <w:numId w:val="28"/>
        </w:numPr>
        <w:spacing w:after="60" w:afterAutospacing="0"/>
        <w:ind w:left="1134"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Osoby uprawnione do porozumiewania się z Wykonawcami</w:t>
      </w:r>
    </w:p>
    <w:p w:rsidR="00520980" w:rsidRPr="00DD0D58" w:rsidRDefault="004A0998" w:rsidP="00FC4030">
      <w:pPr>
        <w:pStyle w:val="Nagwek3"/>
        <w:numPr>
          <w:ilvl w:val="1"/>
          <w:numId w:val="28"/>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6392E" w:rsidRPr="00BD2D73" w:rsidRDefault="00BD2D73" w:rsidP="00FC4030">
      <w:pPr>
        <w:pStyle w:val="Nagwek4"/>
        <w:keepNext w:val="0"/>
        <w:numPr>
          <w:ilvl w:val="2"/>
          <w:numId w:val="28"/>
        </w:numPr>
        <w:rPr>
          <w:rFonts w:asciiTheme="minorHAnsi" w:hAnsiTheme="minorHAnsi" w:cstheme="minorHAnsi"/>
          <w:sz w:val="20"/>
          <w:szCs w:val="20"/>
          <w:lang w:val="en-US"/>
        </w:rPr>
      </w:pPr>
      <w:r w:rsidRPr="00BD2D73">
        <w:rPr>
          <w:rFonts w:ascii="Calibri" w:hAnsi="Calibri"/>
          <w:sz w:val="20"/>
          <w:szCs w:val="20"/>
          <w:lang w:val="en-US"/>
        </w:rPr>
        <w:t>Anna Mazur</w:t>
      </w:r>
      <w:r w:rsidR="007C74F4" w:rsidRPr="00BD2D73">
        <w:rPr>
          <w:rFonts w:ascii="Calibri" w:hAnsi="Calibri"/>
          <w:sz w:val="20"/>
          <w:szCs w:val="20"/>
          <w:lang w:val="en-US"/>
        </w:rPr>
        <w:t xml:space="preserve">, </w:t>
      </w:r>
      <w:r w:rsidR="0076392E" w:rsidRPr="00BD2D73">
        <w:rPr>
          <w:rFonts w:ascii="Calibri" w:hAnsi="Calibri"/>
          <w:sz w:val="20"/>
          <w:szCs w:val="20"/>
          <w:lang w:val="en-US"/>
        </w:rPr>
        <w:t xml:space="preserve">e-mail: </w:t>
      </w:r>
      <w:r w:rsidRPr="00BD2D73">
        <w:rPr>
          <w:rFonts w:ascii="Calibri" w:hAnsi="Calibri"/>
          <w:sz w:val="20"/>
          <w:szCs w:val="20"/>
          <w:lang w:val="en-US"/>
        </w:rPr>
        <w:t>anna.mazur@lwowekslaski.pl</w:t>
      </w:r>
      <w:r w:rsidR="008D0B96" w:rsidRPr="00BD2D73">
        <w:rPr>
          <w:rFonts w:ascii="Calibri" w:hAnsi="Calibri"/>
          <w:sz w:val="20"/>
          <w:szCs w:val="20"/>
          <w:lang w:val="en-US"/>
        </w:rPr>
        <w:t>.</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Wymagania dotyczące wadium</w:t>
      </w:r>
    </w:p>
    <w:p w:rsidR="006A3843" w:rsidRPr="00295BBD" w:rsidRDefault="00F56759" w:rsidP="00295BBD">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 xml:space="preserve">Warunkiem udziału w przetargu jest wniesienie wadium </w:t>
      </w:r>
      <w:r w:rsidR="006A3843">
        <w:rPr>
          <w:rFonts w:asciiTheme="minorHAnsi" w:hAnsiTheme="minorHAnsi" w:cstheme="minorHAnsi"/>
          <w:sz w:val="20"/>
          <w:szCs w:val="20"/>
        </w:rPr>
        <w:t>od Wykonawców ubiegających się</w:t>
      </w:r>
      <w:r w:rsidR="005C1904">
        <w:rPr>
          <w:rFonts w:asciiTheme="minorHAnsi" w:hAnsiTheme="minorHAnsi" w:cstheme="minorHAnsi"/>
          <w:sz w:val="20"/>
          <w:szCs w:val="20"/>
        </w:rPr>
        <w:br/>
      </w:r>
      <w:r w:rsidR="006A3843">
        <w:rPr>
          <w:rFonts w:asciiTheme="minorHAnsi" w:hAnsiTheme="minorHAnsi" w:cstheme="minorHAnsi"/>
          <w:sz w:val="20"/>
          <w:szCs w:val="20"/>
        </w:rPr>
        <w:t xml:space="preserve"> o udzielenie niniejszego zamówienia </w:t>
      </w:r>
      <w:r w:rsidRPr="00ED38A8">
        <w:rPr>
          <w:rFonts w:asciiTheme="minorHAnsi" w:hAnsiTheme="minorHAnsi" w:cstheme="minorHAnsi"/>
          <w:sz w:val="20"/>
          <w:szCs w:val="20"/>
        </w:rPr>
        <w:t>w wysokości</w:t>
      </w:r>
      <w:r w:rsidR="006A3843" w:rsidRPr="00295BBD">
        <w:rPr>
          <w:rFonts w:asciiTheme="minorHAnsi" w:hAnsiTheme="minorHAnsi" w:cstheme="minorHAnsi"/>
          <w:b/>
          <w:sz w:val="20"/>
          <w:szCs w:val="20"/>
        </w:rPr>
        <w:t xml:space="preserve">: </w:t>
      </w:r>
      <w:r w:rsidR="00F95ADD">
        <w:rPr>
          <w:rFonts w:asciiTheme="minorHAnsi" w:hAnsiTheme="minorHAnsi" w:cstheme="minorHAnsi"/>
          <w:b/>
          <w:sz w:val="20"/>
          <w:szCs w:val="20"/>
        </w:rPr>
        <w:t xml:space="preserve"> </w:t>
      </w:r>
      <w:r w:rsidR="00F95ADD" w:rsidRPr="00F95ADD">
        <w:rPr>
          <w:rFonts w:asciiTheme="minorHAnsi" w:hAnsiTheme="minorHAnsi" w:cstheme="minorHAnsi"/>
          <w:b/>
          <w:sz w:val="20"/>
          <w:szCs w:val="20"/>
        </w:rPr>
        <w:t>5</w:t>
      </w:r>
      <w:r w:rsidRPr="00F95ADD">
        <w:rPr>
          <w:rFonts w:asciiTheme="minorHAnsi" w:hAnsiTheme="minorHAnsi" w:cstheme="minorHAnsi"/>
          <w:b/>
          <w:sz w:val="20"/>
          <w:szCs w:val="20"/>
        </w:rPr>
        <w:t> 000,00 zł</w:t>
      </w:r>
      <w:r w:rsidRPr="00F95ADD">
        <w:rPr>
          <w:rFonts w:asciiTheme="minorHAnsi" w:hAnsiTheme="minorHAnsi" w:cstheme="minorHAnsi"/>
          <w:sz w:val="20"/>
          <w:szCs w:val="20"/>
        </w:rPr>
        <w:t xml:space="preserve"> (słownie:</w:t>
      </w:r>
      <w:r w:rsidR="00295BBD" w:rsidRPr="00F95ADD">
        <w:rPr>
          <w:rFonts w:asciiTheme="minorHAnsi" w:hAnsiTheme="minorHAnsi" w:cstheme="minorHAnsi"/>
          <w:sz w:val="20"/>
          <w:szCs w:val="20"/>
        </w:rPr>
        <w:t xml:space="preserve"> </w:t>
      </w:r>
      <w:r w:rsidR="00F95ADD" w:rsidRPr="00F95ADD">
        <w:rPr>
          <w:rFonts w:asciiTheme="minorHAnsi" w:hAnsiTheme="minorHAnsi" w:cstheme="minorHAnsi"/>
          <w:sz w:val="20"/>
          <w:szCs w:val="20"/>
        </w:rPr>
        <w:t>pięć</w:t>
      </w:r>
      <w:r w:rsidR="006A3843" w:rsidRPr="00F95ADD">
        <w:rPr>
          <w:rFonts w:asciiTheme="minorHAnsi" w:hAnsiTheme="minorHAnsi" w:cstheme="minorHAnsi"/>
          <w:sz w:val="20"/>
          <w:szCs w:val="20"/>
        </w:rPr>
        <w:t xml:space="preserve"> tysi</w:t>
      </w:r>
      <w:r w:rsidR="00F95ADD" w:rsidRPr="00F95ADD">
        <w:rPr>
          <w:rFonts w:asciiTheme="minorHAnsi" w:hAnsiTheme="minorHAnsi" w:cstheme="minorHAnsi"/>
          <w:sz w:val="20"/>
          <w:szCs w:val="20"/>
        </w:rPr>
        <w:t>ęcy</w:t>
      </w:r>
      <w:r w:rsidRPr="00F95ADD">
        <w:rPr>
          <w:rFonts w:asciiTheme="minorHAnsi" w:hAnsiTheme="minorHAnsi" w:cstheme="minorHAnsi"/>
          <w:sz w:val="20"/>
          <w:szCs w:val="20"/>
        </w:rPr>
        <w:t xml:space="preserve"> złotych)</w:t>
      </w:r>
      <w:r w:rsidR="00295BBD" w:rsidRPr="00F95ADD">
        <w:rPr>
          <w:rFonts w:asciiTheme="minorHAnsi" w:hAnsiTheme="minorHAnsi" w:cstheme="minorHAnsi"/>
          <w:sz w:val="20"/>
          <w:szCs w:val="20"/>
        </w:rPr>
        <w:t>.</w:t>
      </w:r>
    </w:p>
    <w:p w:rsidR="00F56759" w:rsidRPr="00ED38A8" w:rsidRDefault="00F56759" w:rsidP="00FC4030">
      <w:pPr>
        <w:pStyle w:val="Nagwek3"/>
        <w:numPr>
          <w:ilvl w:val="1"/>
          <w:numId w:val="28"/>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udzielanych przez podmioty, o których mowa w art. 6 b ust. 5 pkt 2 ustawy z dnia 9 listopada 2000 r. o utworzeniu Polskiej Agencji Rozwoju Przedsiębiorczości (Dz. U. z 20</w:t>
      </w:r>
      <w:r>
        <w:rPr>
          <w:rFonts w:asciiTheme="minorHAnsi" w:hAnsiTheme="minorHAnsi" w:cstheme="minorHAnsi"/>
          <w:sz w:val="20"/>
          <w:szCs w:val="20"/>
        </w:rPr>
        <w:t>14</w:t>
      </w:r>
      <w:r w:rsidRPr="00ED38A8">
        <w:rPr>
          <w:rFonts w:asciiTheme="minorHAnsi" w:hAnsiTheme="minorHAnsi" w:cstheme="minorHAnsi"/>
          <w:sz w:val="20"/>
          <w:szCs w:val="20"/>
        </w:rPr>
        <w:t xml:space="preserve"> r. </w:t>
      </w:r>
      <w:r>
        <w:rPr>
          <w:rFonts w:asciiTheme="minorHAnsi" w:hAnsiTheme="minorHAnsi" w:cstheme="minorHAnsi"/>
          <w:sz w:val="20"/>
          <w:szCs w:val="20"/>
        </w:rPr>
        <w:t>poz. 1804 oraz z 2015 r. poz. 978 i 1240</w:t>
      </w:r>
      <w:r w:rsidRPr="00ED38A8">
        <w:rPr>
          <w:rFonts w:asciiTheme="minorHAnsi" w:hAnsiTheme="minorHAnsi" w:cstheme="minorHAnsi"/>
          <w:sz w:val="20"/>
          <w:szCs w:val="20"/>
        </w:rPr>
        <w:t>).</w:t>
      </w:r>
    </w:p>
    <w:p w:rsidR="00F56759" w:rsidRPr="00EB2DFB"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EB2DFB" w:rsidRPr="00F95ADD" w:rsidRDefault="00F56759" w:rsidP="00F95ADD">
      <w:pPr>
        <w:pStyle w:val="Akapitzlist"/>
        <w:numPr>
          <w:ilvl w:val="1"/>
          <w:numId w:val="28"/>
        </w:numPr>
        <w:tabs>
          <w:tab w:val="left" w:pos="993"/>
        </w:tabs>
        <w:spacing w:after="0"/>
        <w:ind w:left="992" w:hanging="567"/>
        <w:jc w:val="both"/>
        <w:rPr>
          <w:b/>
          <w:sz w:val="20"/>
          <w:szCs w:val="20"/>
        </w:rPr>
      </w:pPr>
      <w:r w:rsidRPr="00EB2DFB">
        <w:rPr>
          <w:rFonts w:asciiTheme="minorHAnsi" w:hAnsiTheme="minorHAnsi" w:cstheme="minorHAnsi"/>
          <w:sz w:val="20"/>
          <w:szCs w:val="20"/>
        </w:rPr>
        <w:t>Wadium wnoszone w pieniądzu należy wpłacić przelewem na konto Zamawiającego nr </w:t>
      </w:r>
      <w:r w:rsidR="00EB2DFB" w:rsidRPr="00EB2DFB">
        <w:rPr>
          <w:sz w:val="20"/>
          <w:szCs w:val="20"/>
        </w:rPr>
        <w:t>84 1020 2137 0000 9902 0134 9554, Powszechna Kasa Oszczędności Bank Polski Spółka Akcyjna</w:t>
      </w:r>
      <w:r w:rsidR="00EB2DFB">
        <w:rPr>
          <w:sz w:val="20"/>
          <w:szCs w:val="20"/>
        </w:rPr>
        <w:br/>
      </w:r>
      <w:r w:rsidR="00EB2DFB" w:rsidRPr="00EB2DFB">
        <w:rPr>
          <w:sz w:val="20"/>
          <w:szCs w:val="20"/>
        </w:rPr>
        <w:t xml:space="preserve">w Bolesławcu. Na przelewie należy umieścić informację: </w:t>
      </w:r>
      <w:r w:rsidR="00EB2DFB" w:rsidRPr="00EB2DFB">
        <w:rPr>
          <w:b/>
          <w:sz w:val="20"/>
          <w:szCs w:val="20"/>
        </w:rPr>
        <w:t xml:space="preserve">„Wadium – </w:t>
      </w:r>
      <w:r w:rsidR="00AE61AD">
        <w:rPr>
          <w:rFonts w:asciiTheme="minorHAnsi" w:hAnsiTheme="minorHAnsi"/>
          <w:b/>
          <w:sz w:val="20"/>
          <w:szCs w:val="20"/>
        </w:rPr>
        <w:t xml:space="preserve">Budowa </w:t>
      </w:r>
      <w:r w:rsidR="00BB6175">
        <w:rPr>
          <w:rFonts w:asciiTheme="minorHAnsi" w:hAnsiTheme="minorHAnsi"/>
          <w:b/>
          <w:sz w:val="20"/>
          <w:szCs w:val="20"/>
        </w:rPr>
        <w:t>toru rowerowego</w:t>
      </w:r>
      <w:r w:rsidR="00E153F5">
        <w:rPr>
          <w:rFonts w:asciiTheme="minorHAnsi" w:hAnsiTheme="minorHAnsi"/>
          <w:b/>
          <w:sz w:val="20"/>
          <w:szCs w:val="20"/>
        </w:rPr>
        <w:t xml:space="preserve"> typu</w:t>
      </w:r>
      <w:r w:rsidR="00BB6175">
        <w:rPr>
          <w:rFonts w:asciiTheme="minorHAnsi" w:hAnsiTheme="minorHAnsi"/>
          <w:b/>
          <w:sz w:val="20"/>
          <w:szCs w:val="20"/>
        </w:rPr>
        <w:t xml:space="preserve"> </w:t>
      </w:r>
      <w:r w:rsidR="00F95ADD">
        <w:rPr>
          <w:rFonts w:asciiTheme="minorHAnsi" w:hAnsiTheme="minorHAnsi"/>
          <w:b/>
          <w:sz w:val="20"/>
          <w:szCs w:val="20"/>
        </w:rPr>
        <w:t>pumptrack wraz z zagospodarowaniem przestrzeni publicznej</w:t>
      </w:r>
      <w:r w:rsidR="00BB6175" w:rsidRPr="00F95ADD">
        <w:rPr>
          <w:rFonts w:asciiTheme="minorHAnsi" w:hAnsiTheme="minorHAnsi"/>
          <w:b/>
          <w:sz w:val="20"/>
          <w:szCs w:val="20"/>
        </w:rPr>
        <w:t xml:space="preserve"> w Lwówku Śląskim</w:t>
      </w:r>
      <w:r w:rsidR="00EB2DFB" w:rsidRPr="00F95ADD">
        <w:rPr>
          <w:b/>
          <w:sz w:val="20"/>
          <w:szCs w:val="20"/>
        </w:rPr>
        <w:t>”.</w:t>
      </w:r>
    </w:p>
    <w:p w:rsidR="00F56759" w:rsidRPr="00EB2DFB"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rsidR="00F56759" w:rsidRPr="00ED38A8"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lastRenderedPageBreak/>
        <w:t>Określenie wierzytelności, która ma być zabezpieczona gwarancją lub poręczeniem,</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710790">
      <w:pPr>
        <w:pStyle w:val="Akapitzlist"/>
        <w:numPr>
          <w:ilvl w:val="2"/>
          <w:numId w:val="28"/>
        </w:numPr>
        <w:spacing w:after="0"/>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Wykonawcy”.</w:t>
      </w:r>
    </w:p>
    <w:p w:rsidR="00F56759" w:rsidRPr="00ED38A8" w:rsidRDefault="00F56759" w:rsidP="00FC4030">
      <w:pPr>
        <w:pStyle w:val="Nagwek3"/>
        <w:numPr>
          <w:ilvl w:val="1"/>
          <w:numId w:val="28"/>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Termin związania ofertą</w:t>
      </w:r>
    </w:p>
    <w:p w:rsidR="00520980" w:rsidRDefault="00C9094B" w:rsidP="00FC4030">
      <w:pPr>
        <w:pStyle w:val="Nagwek3"/>
        <w:numPr>
          <w:ilvl w:val="1"/>
          <w:numId w:val="28"/>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FC4030">
      <w:pPr>
        <w:pStyle w:val="Nagwek3"/>
        <w:numPr>
          <w:ilvl w:val="1"/>
          <w:numId w:val="28"/>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Opis sposobu przygotowania ofert</w:t>
      </w:r>
    </w:p>
    <w:p w:rsidR="008063D4" w:rsidRPr="008063D4"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rsidP="00FC4030">
      <w:pPr>
        <w:pStyle w:val="Nagwek3"/>
        <w:numPr>
          <w:ilvl w:val="1"/>
          <w:numId w:val="28"/>
        </w:numPr>
        <w:ind w:left="993" w:hanging="567"/>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zaangażowany. </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Kompletna oferta musi zawierać:</w:t>
      </w:r>
    </w:p>
    <w:p w:rsidR="00520980" w:rsidRPr="00580B58" w:rsidRDefault="00520980" w:rsidP="00FC4030">
      <w:pPr>
        <w:pStyle w:val="Nagwek4"/>
        <w:keepNext w:val="0"/>
        <w:numPr>
          <w:ilvl w:val="2"/>
          <w:numId w:val="28"/>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520980" w:rsidRPr="00580B58" w:rsidRDefault="008063D4" w:rsidP="00FC4030">
      <w:pPr>
        <w:pStyle w:val="Nagwek4"/>
        <w:keepNext w:val="0"/>
        <w:numPr>
          <w:ilvl w:val="2"/>
          <w:numId w:val="28"/>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Default="00520980" w:rsidP="00FC4030">
      <w:pPr>
        <w:pStyle w:val="Nagwek4"/>
        <w:keepNext w:val="0"/>
        <w:numPr>
          <w:ilvl w:val="2"/>
          <w:numId w:val="28"/>
        </w:numPr>
        <w:spacing w:after="60" w:afterAutospacing="0"/>
        <w:rPr>
          <w:rFonts w:ascii="Calibri" w:hAnsi="Calibri"/>
          <w:noProof/>
          <w:sz w:val="20"/>
          <w:szCs w:val="20"/>
        </w:rPr>
      </w:pPr>
      <w:r w:rsidRPr="00580B58">
        <w:rPr>
          <w:rFonts w:ascii="Calibri" w:hAnsi="Calibri"/>
          <w:b/>
          <w:noProof/>
          <w:sz w:val="20"/>
          <w:szCs w:val="20"/>
        </w:rPr>
        <w:t>Pełnomocnictwo(a)</w:t>
      </w:r>
      <w:r w:rsidRPr="00580B58">
        <w:rPr>
          <w:rFonts w:ascii="Calibri" w:hAnsi="Calibri"/>
          <w:noProof/>
          <w:sz w:val="20"/>
          <w:szCs w:val="20"/>
        </w:rPr>
        <w:t xml:space="preserve"> - w przypadku, gdy upoważnienie do podpisania oferty nie wynika bezpośrednio </w:t>
      </w:r>
      <w:r w:rsidR="001A5B27" w:rsidRPr="00580B58">
        <w:rPr>
          <w:rFonts w:ascii="Calibri" w:hAnsi="Calibri"/>
          <w:noProof/>
          <w:sz w:val="20"/>
          <w:szCs w:val="20"/>
        </w:rPr>
        <w:t xml:space="preserve">z </w:t>
      </w:r>
      <w:r w:rsidRPr="00580B58">
        <w:rPr>
          <w:rFonts w:ascii="Calibri" w:hAnsi="Calibri"/>
          <w:noProof/>
          <w:sz w:val="20"/>
          <w:szCs w:val="20"/>
        </w:rPr>
        <w:t>właściwego rejestru.</w:t>
      </w:r>
      <w:r w:rsidR="007058FE">
        <w:rPr>
          <w:rFonts w:ascii="Calibri" w:hAnsi="Calibri"/>
          <w:noProof/>
          <w:sz w:val="20"/>
          <w:szCs w:val="20"/>
        </w:rPr>
        <w:t xml:space="preserve"> Pełnomocnictwo do podpisania oferty musi być przedstawione w formie or</w:t>
      </w:r>
      <w:r w:rsidR="00525C5E">
        <w:rPr>
          <w:rFonts w:ascii="Calibri" w:hAnsi="Calibri"/>
          <w:noProof/>
          <w:sz w:val="20"/>
          <w:szCs w:val="20"/>
        </w:rPr>
        <w:t>yginału lub odpisu notarialnego.</w:t>
      </w:r>
    </w:p>
    <w:p w:rsidR="007058FE" w:rsidRDefault="007058FE" w:rsidP="00FC4030">
      <w:pPr>
        <w:pStyle w:val="Nagwek4"/>
        <w:numPr>
          <w:ilvl w:val="2"/>
          <w:numId w:val="28"/>
        </w:numPr>
        <w:rPr>
          <w:rFonts w:asciiTheme="minorHAnsi" w:hAnsiTheme="minorHAnsi" w:cstheme="minorHAnsi"/>
          <w:sz w:val="20"/>
          <w:szCs w:val="20"/>
        </w:rPr>
      </w:pPr>
      <w:r w:rsidRPr="007058FE">
        <w:rPr>
          <w:rFonts w:asciiTheme="minorHAnsi" w:hAnsiTheme="minorHAnsi" w:cstheme="minorHAnsi"/>
          <w:b/>
          <w:sz w:val="20"/>
          <w:szCs w:val="20"/>
        </w:rPr>
        <w:lastRenderedPageBreak/>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8A357D" w:rsidRDefault="00076687" w:rsidP="00FC4030">
      <w:pPr>
        <w:pStyle w:val="Nagwek4"/>
        <w:numPr>
          <w:ilvl w:val="2"/>
          <w:numId w:val="28"/>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r w:rsidR="008A357D">
        <w:rPr>
          <w:rFonts w:asciiTheme="minorHAnsi" w:hAnsiTheme="minorHAnsi" w:cstheme="minorHAnsi"/>
          <w:sz w:val="20"/>
          <w:szCs w:val="20"/>
        </w:rPr>
        <w:t xml:space="preserve"> </w:t>
      </w:r>
    </w:p>
    <w:p w:rsidR="00076687" w:rsidRDefault="008A357D" w:rsidP="00FC4030">
      <w:pPr>
        <w:pStyle w:val="Nagwek4"/>
        <w:numPr>
          <w:ilvl w:val="2"/>
          <w:numId w:val="28"/>
        </w:numPr>
        <w:rPr>
          <w:rFonts w:asciiTheme="minorHAnsi" w:hAnsiTheme="minorHAnsi" w:cstheme="minorHAnsi"/>
          <w:sz w:val="20"/>
          <w:szCs w:val="20"/>
        </w:rPr>
      </w:pPr>
      <w:r>
        <w:rPr>
          <w:rFonts w:asciiTheme="minorHAnsi" w:hAnsiTheme="minorHAnsi" w:cstheme="minorHAnsi"/>
          <w:sz w:val="20"/>
          <w:szCs w:val="20"/>
        </w:rPr>
        <w:t xml:space="preserve">Oświadczenie dot. </w:t>
      </w:r>
      <w:r w:rsidRPr="008A357D">
        <w:rPr>
          <w:rFonts w:asciiTheme="minorHAnsi" w:hAnsiTheme="minorHAnsi" w:cstheme="minorHAnsi"/>
          <w:b/>
          <w:sz w:val="20"/>
          <w:szCs w:val="20"/>
        </w:rPr>
        <w:t>RODO.</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uprawnionej(-ych) do reprezentowania Wykonawcy.</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AD2A8F" w:rsidRDefault="00D60636" w:rsidP="00FC4030">
      <w:pPr>
        <w:pStyle w:val="Nagwek3"/>
        <w:numPr>
          <w:ilvl w:val="1"/>
          <w:numId w:val="28"/>
        </w:numPr>
        <w:ind w:left="993" w:hanging="567"/>
        <w:rPr>
          <w:rFonts w:ascii="Calibri" w:hAnsi="Calibri"/>
          <w:b/>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t>Gmina i Miasto Lwówek Śląski</w:t>
      </w:r>
    </w:p>
    <w:p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AD2A8F" w:rsidRDefault="00AD2A8F" w:rsidP="00BB6175">
      <w:pPr>
        <w:pStyle w:val="Tekstpodstawowy"/>
        <w:spacing w:after="0"/>
        <w:ind w:left="357"/>
        <w:jc w:val="center"/>
        <w:rPr>
          <w:rFonts w:ascii="Calibri" w:hAnsi="Calibri"/>
          <w:b/>
          <w:sz w:val="20"/>
          <w:szCs w:val="20"/>
        </w:rPr>
      </w:pPr>
      <w:r>
        <w:rPr>
          <w:rFonts w:asciiTheme="minorHAnsi" w:hAnsiTheme="minorHAnsi"/>
          <w:b/>
          <w:sz w:val="20"/>
          <w:szCs w:val="20"/>
        </w:rPr>
        <w:t>„</w:t>
      </w:r>
      <w:r w:rsidR="00970C35">
        <w:rPr>
          <w:rFonts w:asciiTheme="minorHAnsi" w:hAnsiTheme="minorHAnsi"/>
          <w:b/>
          <w:sz w:val="20"/>
          <w:szCs w:val="20"/>
        </w:rPr>
        <w:t xml:space="preserve">Budowa </w:t>
      </w:r>
      <w:r w:rsidR="00BB6175">
        <w:rPr>
          <w:rFonts w:asciiTheme="minorHAnsi" w:hAnsiTheme="minorHAnsi"/>
          <w:b/>
          <w:sz w:val="20"/>
          <w:szCs w:val="20"/>
        </w:rPr>
        <w:t xml:space="preserve">toru rowerowego </w:t>
      </w:r>
      <w:r w:rsidR="00E153F5">
        <w:rPr>
          <w:rFonts w:asciiTheme="minorHAnsi" w:hAnsiTheme="minorHAnsi"/>
          <w:b/>
          <w:sz w:val="20"/>
          <w:szCs w:val="20"/>
        </w:rPr>
        <w:t xml:space="preserve">typu pumptrack wraz z zagospodarowaniem przestrzeni publicznej </w:t>
      </w:r>
      <w:r w:rsidR="00E153F5">
        <w:rPr>
          <w:rFonts w:asciiTheme="minorHAnsi" w:hAnsiTheme="minorHAnsi"/>
          <w:b/>
          <w:sz w:val="20"/>
          <w:szCs w:val="20"/>
        </w:rPr>
        <w:br/>
      </w:r>
      <w:r w:rsidR="00BB6175">
        <w:rPr>
          <w:rFonts w:asciiTheme="minorHAnsi" w:hAnsiTheme="minorHAnsi"/>
          <w:b/>
          <w:sz w:val="20"/>
          <w:szCs w:val="20"/>
        </w:rPr>
        <w:t>w Lwówku Śląskim”</w:t>
      </w:r>
    </w:p>
    <w:p w:rsidR="00AD2A8F" w:rsidRPr="006A5A41" w:rsidRDefault="00AD2A8F" w:rsidP="00AD2A8F">
      <w:pPr>
        <w:pStyle w:val="Tekstpodstawowy"/>
        <w:spacing w:after="0"/>
        <w:jc w:val="center"/>
        <w:rPr>
          <w:rFonts w:ascii="Calibri" w:hAnsi="Calibri"/>
          <w:b/>
          <w:sz w:val="20"/>
          <w:szCs w:val="20"/>
        </w:rPr>
      </w:pPr>
      <w:r w:rsidRPr="006A5A41">
        <w:rPr>
          <w:rFonts w:ascii="Calibri" w:hAnsi="Calibri"/>
          <w:b/>
          <w:sz w:val="20"/>
          <w:szCs w:val="20"/>
        </w:rPr>
        <w:t>nr sprawy: IN</w:t>
      </w:r>
      <w:r w:rsidRPr="00F60524">
        <w:rPr>
          <w:rFonts w:ascii="Calibri" w:hAnsi="Calibri"/>
          <w:b/>
          <w:sz w:val="20"/>
          <w:szCs w:val="20"/>
        </w:rPr>
        <w:t>.</w:t>
      </w:r>
      <w:r w:rsidRPr="000A4AF2">
        <w:rPr>
          <w:rFonts w:ascii="Calibri" w:hAnsi="Calibri"/>
          <w:b/>
          <w:sz w:val="20"/>
          <w:szCs w:val="20"/>
        </w:rPr>
        <w:t>271.</w:t>
      </w:r>
      <w:r w:rsidR="00F60524" w:rsidRPr="000A4AF2">
        <w:rPr>
          <w:rFonts w:ascii="Calibri" w:hAnsi="Calibri"/>
          <w:b/>
          <w:sz w:val="20"/>
          <w:szCs w:val="20"/>
        </w:rPr>
        <w:t>2</w:t>
      </w:r>
      <w:r w:rsidR="000A4AF2" w:rsidRPr="000A4AF2">
        <w:rPr>
          <w:rFonts w:ascii="Calibri" w:hAnsi="Calibri"/>
          <w:b/>
          <w:sz w:val="20"/>
          <w:szCs w:val="20"/>
        </w:rPr>
        <w:t>6</w:t>
      </w:r>
      <w:r w:rsidR="00BB6175" w:rsidRPr="000A4AF2">
        <w:rPr>
          <w:rFonts w:ascii="Calibri" w:hAnsi="Calibri"/>
          <w:b/>
          <w:sz w:val="20"/>
          <w:szCs w:val="20"/>
        </w:rPr>
        <w:t>.</w:t>
      </w:r>
      <w:r w:rsidR="009C068E">
        <w:rPr>
          <w:rFonts w:ascii="Calibri" w:hAnsi="Calibri"/>
          <w:b/>
          <w:sz w:val="20"/>
          <w:szCs w:val="20"/>
        </w:rPr>
        <w:t>3.</w:t>
      </w:r>
      <w:r w:rsidR="00BB6175" w:rsidRPr="000A4AF2">
        <w:rPr>
          <w:rFonts w:ascii="Calibri" w:hAnsi="Calibri"/>
          <w:b/>
          <w:sz w:val="20"/>
          <w:szCs w:val="20"/>
        </w:rPr>
        <w:t>2018.PUMP</w:t>
      </w:r>
    </w:p>
    <w:p w:rsidR="00AD2A8F" w:rsidRPr="00AD2A8F" w:rsidRDefault="00764EE2" w:rsidP="00AD2A8F">
      <w:pPr>
        <w:pStyle w:val="Tekstpodstawowy"/>
        <w:spacing w:after="0"/>
        <w:ind w:left="360"/>
        <w:jc w:val="center"/>
        <w:rPr>
          <w:rFonts w:ascii="Calibri" w:hAnsi="Calibri"/>
          <w:b/>
          <w:sz w:val="20"/>
          <w:szCs w:val="20"/>
        </w:rPr>
      </w:pPr>
      <w:r w:rsidRPr="00B26F3C">
        <w:rPr>
          <w:rFonts w:ascii="Calibri" w:hAnsi="Calibri"/>
          <w:b/>
          <w:sz w:val="20"/>
          <w:szCs w:val="20"/>
        </w:rPr>
        <w:t xml:space="preserve">Nie otwierać </w:t>
      </w:r>
      <w:r w:rsidRPr="009B591D">
        <w:rPr>
          <w:rFonts w:ascii="Calibri" w:hAnsi="Calibri"/>
          <w:b/>
          <w:sz w:val="20"/>
          <w:szCs w:val="20"/>
        </w:rPr>
        <w:t xml:space="preserve">przed </w:t>
      </w:r>
      <w:r w:rsidR="001E1723">
        <w:rPr>
          <w:rFonts w:ascii="Calibri" w:hAnsi="Calibri"/>
          <w:b/>
          <w:sz w:val="20"/>
          <w:szCs w:val="20"/>
        </w:rPr>
        <w:t>17</w:t>
      </w:r>
      <w:r w:rsidR="00E735EA" w:rsidRPr="009B591D">
        <w:rPr>
          <w:rFonts w:ascii="Calibri" w:hAnsi="Calibri"/>
          <w:b/>
          <w:sz w:val="20"/>
          <w:szCs w:val="20"/>
        </w:rPr>
        <w:t xml:space="preserve"> </w:t>
      </w:r>
      <w:r w:rsidR="001E1723">
        <w:rPr>
          <w:rFonts w:ascii="Calibri" w:hAnsi="Calibri"/>
          <w:b/>
          <w:sz w:val="20"/>
          <w:szCs w:val="20"/>
        </w:rPr>
        <w:t>lipca</w:t>
      </w:r>
      <w:r w:rsidR="00B0408D" w:rsidRPr="009B591D">
        <w:rPr>
          <w:rFonts w:ascii="Calibri" w:hAnsi="Calibri"/>
          <w:b/>
          <w:sz w:val="20"/>
          <w:szCs w:val="20"/>
        </w:rPr>
        <w:t xml:space="preserve"> </w:t>
      </w:r>
      <w:r w:rsidR="00AD2A8F" w:rsidRPr="009B591D">
        <w:rPr>
          <w:rFonts w:ascii="Calibri" w:hAnsi="Calibri"/>
          <w:b/>
          <w:sz w:val="20"/>
          <w:szCs w:val="20"/>
        </w:rPr>
        <w:t>2018 r., godz. 12:00</w:t>
      </w:r>
    </w:p>
    <w:p w:rsidR="00D60636" w:rsidRPr="00D60636" w:rsidRDefault="0014241B" w:rsidP="00AD2A8F">
      <w:pPr>
        <w:pStyle w:val="Tekstpodstawowy"/>
        <w:spacing w:before="120" w:after="0"/>
        <w:ind w:left="567" w:firstLine="426"/>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FC4030">
      <w:pPr>
        <w:pStyle w:val="Nagwek3"/>
        <w:numPr>
          <w:ilvl w:val="1"/>
          <w:numId w:val="28"/>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 xml:space="preserve">zwalczaniu nieuczciwej konkurencji (Dz. U. z 2003 r. Nr 153, poz. 1503 ze zmianami),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FC4030">
      <w:pPr>
        <w:pStyle w:val="Nagwek3"/>
        <w:numPr>
          <w:ilvl w:val="1"/>
          <w:numId w:val="28"/>
        </w:numPr>
        <w:ind w:left="993" w:hanging="567"/>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5"/>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Miejsce oraz termin składania i otwarcia ofert</w:t>
      </w:r>
    </w:p>
    <w:p w:rsidR="00520980" w:rsidRPr="00580B58" w:rsidRDefault="00520980" w:rsidP="00FC4030">
      <w:pPr>
        <w:pStyle w:val="Nagwek3"/>
        <w:numPr>
          <w:ilvl w:val="1"/>
          <w:numId w:val="28"/>
        </w:numPr>
        <w:tabs>
          <w:tab w:val="left" w:pos="993"/>
        </w:tabs>
        <w:spacing w:before="0" w:after="0" w:afterAutospacing="0"/>
        <w:rPr>
          <w:rFonts w:ascii="Calibri" w:hAnsi="Calibri"/>
          <w:sz w:val="20"/>
          <w:szCs w:val="20"/>
        </w:rPr>
      </w:pPr>
      <w:r w:rsidRPr="00580B58">
        <w:rPr>
          <w:rFonts w:ascii="Calibri" w:hAnsi="Calibri"/>
          <w:sz w:val="20"/>
          <w:szCs w:val="20"/>
        </w:rPr>
        <w:t>Miejsce oraz termin składania ofert</w:t>
      </w:r>
    </w:p>
    <w:p w:rsidR="005C1904" w:rsidRPr="009B591D" w:rsidRDefault="00520980" w:rsidP="005C1904">
      <w:pPr>
        <w:pStyle w:val="Nagwek4"/>
        <w:keepNext w:val="0"/>
        <w:numPr>
          <w:ilvl w:val="2"/>
          <w:numId w:val="29"/>
        </w:numPr>
        <w:spacing w:before="0" w:after="0" w:afterAutospacing="0"/>
        <w:ind w:left="1843" w:hanging="709"/>
        <w:rPr>
          <w:rFonts w:ascii="Calibri" w:hAnsi="Calibri"/>
          <w:sz w:val="20"/>
          <w:szCs w:val="20"/>
        </w:rPr>
      </w:pPr>
      <w:bookmarkStart w:id="6" w:name="_Ref128369687"/>
      <w:r w:rsidRPr="00301077">
        <w:rPr>
          <w:rFonts w:ascii="Calibri" w:hAnsi="Calibri"/>
          <w:sz w:val="20"/>
          <w:szCs w:val="20"/>
        </w:rPr>
        <w:t xml:space="preserve">Ofertę należy złożyć bezpośrednio w siedzibie </w:t>
      </w:r>
      <w:bookmarkEnd w:id="6"/>
      <w:r w:rsidR="008C230D" w:rsidRPr="00301077">
        <w:rPr>
          <w:rFonts w:ascii="Calibri" w:hAnsi="Calibri"/>
          <w:sz w:val="20"/>
          <w:szCs w:val="20"/>
        </w:rPr>
        <w:t xml:space="preserve">Urzędu Gminy i Miasta Lwówek Śląski, </w:t>
      </w:r>
      <w:r w:rsidR="00D60515">
        <w:rPr>
          <w:rFonts w:ascii="Calibri" w:hAnsi="Calibri"/>
          <w:sz w:val="20"/>
          <w:szCs w:val="20"/>
        </w:rPr>
        <w:t xml:space="preserve">               </w:t>
      </w:r>
      <w:r w:rsidR="008C230D" w:rsidRPr="00301077">
        <w:rPr>
          <w:rFonts w:ascii="Calibri" w:hAnsi="Calibri"/>
          <w:sz w:val="20"/>
          <w:szCs w:val="20"/>
        </w:rPr>
        <w:t xml:space="preserve">Al. Wojska Polskiego 25A, 59-600 Lwówek Śląski, </w:t>
      </w:r>
      <w:r w:rsidR="008C230D" w:rsidRPr="00301077">
        <w:rPr>
          <w:rFonts w:ascii="Calibri" w:hAnsi="Calibri"/>
          <w:b/>
          <w:sz w:val="20"/>
          <w:szCs w:val="20"/>
        </w:rPr>
        <w:t>wyłącznie w biurze podawczym, pokój nr 2 (parter)</w:t>
      </w:r>
      <w:r w:rsidR="008C230D" w:rsidRPr="00301077">
        <w:rPr>
          <w:rFonts w:ascii="Calibri" w:hAnsi="Calibri"/>
          <w:sz w:val="20"/>
          <w:szCs w:val="20"/>
        </w:rPr>
        <w:t xml:space="preserve"> lub listownie/przesyłką na adres Zamawiającego. Termin składania ofert </w:t>
      </w:r>
      <w:r w:rsidR="008C230D" w:rsidRPr="009B591D">
        <w:rPr>
          <w:rFonts w:ascii="Calibri" w:hAnsi="Calibri"/>
          <w:sz w:val="20"/>
          <w:szCs w:val="20"/>
        </w:rPr>
        <w:t xml:space="preserve">upływa </w:t>
      </w:r>
      <w:r w:rsidR="001E1723">
        <w:rPr>
          <w:rFonts w:ascii="Calibri" w:hAnsi="Calibri"/>
          <w:b/>
          <w:sz w:val="20"/>
          <w:szCs w:val="20"/>
        </w:rPr>
        <w:t>17</w:t>
      </w:r>
      <w:r w:rsidR="00E735EA" w:rsidRPr="008B4ED9">
        <w:rPr>
          <w:rFonts w:ascii="Calibri" w:hAnsi="Calibri"/>
          <w:b/>
          <w:sz w:val="20"/>
          <w:szCs w:val="20"/>
        </w:rPr>
        <w:t xml:space="preserve"> </w:t>
      </w:r>
      <w:r w:rsidR="001E1723">
        <w:rPr>
          <w:rFonts w:ascii="Calibri" w:hAnsi="Calibri"/>
          <w:b/>
          <w:sz w:val="20"/>
          <w:szCs w:val="20"/>
        </w:rPr>
        <w:t>lipca</w:t>
      </w:r>
      <w:r w:rsidR="00A80DEB" w:rsidRPr="009B591D">
        <w:rPr>
          <w:rFonts w:ascii="Calibri" w:hAnsi="Calibri"/>
          <w:b/>
          <w:sz w:val="20"/>
          <w:szCs w:val="20"/>
        </w:rPr>
        <w:t xml:space="preserve"> </w:t>
      </w:r>
      <w:r w:rsidR="008C230D" w:rsidRPr="009B591D">
        <w:rPr>
          <w:rFonts w:ascii="Calibri" w:hAnsi="Calibri"/>
          <w:b/>
          <w:sz w:val="20"/>
          <w:szCs w:val="20"/>
        </w:rPr>
        <w:t>2018 roku, o godz. 11</w:t>
      </w:r>
      <w:r w:rsidR="008C230D" w:rsidRPr="009B591D">
        <w:rPr>
          <w:rFonts w:ascii="Calibri" w:hAnsi="Calibri"/>
          <w:b/>
          <w:sz w:val="20"/>
          <w:szCs w:val="20"/>
          <w:vertAlign w:val="superscript"/>
        </w:rPr>
        <w:t>45</w:t>
      </w:r>
      <w:r w:rsidR="008C230D" w:rsidRPr="009B591D">
        <w:rPr>
          <w:rFonts w:ascii="Calibri" w:hAnsi="Calibri"/>
          <w:sz w:val="20"/>
          <w:szCs w:val="20"/>
        </w:rPr>
        <w:t>.</w:t>
      </w:r>
    </w:p>
    <w:p w:rsidR="00520980" w:rsidRPr="00580B58" w:rsidRDefault="00520980" w:rsidP="00FC4030">
      <w:pPr>
        <w:pStyle w:val="Nagwek4"/>
        <w:keepNext w:val="0"/>
        <w:numPr>
          <w:ilvl w:val="2"/>
          <w:numId w:val="30"/>
        </w:numPr>
        <w:ind w:left="1843" w:hanging="709"/>
        <w:rPr>
          <w:rFonts w:ascii="Calibri" w:hAnsi="Calibri"/>
          <w:sz w:val="20"/>
          <w:szCs w:val="20"/>
        </w:rPr>
      </w:pPr>
      <w:bookmarkStart w:id="7" w:name="_Ref128373166"/>
      <w:r w:rsidRPr="00580B58">
        <w:rPr>
          <w:rFonts w:ascii="Calibri" w:hAnsi="Calibri"/>
          <w:sz w:val="20"/>
          <w:szCs w:val="20"/>
        </w:rPr>
        <w:t>Każdy Wykonawca składający ofertę otrzyma o</w:t>
      </w:r>
      <w:r w:rsidR="00811461">
        <w:rPr>
          <w:rFonts w:ascii="Calibri" w:hAnsi="Calibri"/>
          <w:sz w:val="20"/>
          <w:szCs w:val="20"/>
        </w:rPr>
        <w:t>d Zamawiającego potwierdzenie</w:t>
      </w:r>
      <w:r w:rsidR="00186069">
        <w:rPr>
          <w:rFonts w:ascii="Calibri" w:hAnsi="Calibri"/>
          <w:sz w:val="20"/>
          <w:szCs w:val="20"/>
        </w:rPr>
        <w:br/>
      </w:r>
      <w:r w:rsidR="00811461">
        <w:rPr>
          <w:rFonts w:ascii="Calibri" w:hAnsi="Calibri"/>
          <w:sz w:val="20"/>
          <w:szCs w:val="20"/>
        </w:rPr>
        <w:t xml:space="preserve">z </w:t>
      </w:r>
      <w:r w:rsidRPr="00580B58">
        <w:rPr>
          <w:rFonts w:ascii="Calibri" w:hAnsi="Calibri"/>
          <w:sz w:val="20"/>
          <w:szCs w:val="20"/>
        </w:rPr>
        <w:t>numerem wpływu, jakim została oznakowana oferta.</w:t>
      </w:r>
      <w:bookmarkEnd w:id="7"/>
    </w:p>
    <w:p w:rsidR="00520980" w:rsidRPr="0037410F" w:rsidRDefault="00520980" w:rsidP="00FC4030">
      <w:pPr>
        <w:pStyle w:val="Nagwek4"/>
        <w:keepNext w:val="0"/>
        <w:numPr>
          <w:ilvl w:val="2"/>
          <w:numId w:val="30"/>
        </w:numPr>
        <w:ind w:left="1843" w:hanging="709"/>
        <w:rPr>
          <w:rFonts w:ascii="Calibri" w:hAnsi="Calibri"/>
          <w:sz w:val="20"/>
          <w:szCs w:val="20"/>
        </w:rPr>
      </w:pPr>
      <w:r w:rsidRPr="0037410F">
        <w:rPr>
          <w:rFonts w:ascii="Calibri" w:hAnsi="Calibri"/>
          <w:sz w:val="20"/>
          <w:szCs w:val="20"/>
        </w:rPr>
        <w:t xml:space="preserve">Oferty, które wpłyną do Zamawiającego za pośrednictwem polskiej placówki operatora publicznego lub innej firmy kurierskiej po wyznaczonym, w pkt </w:t>
      </w:r>
      <w:r w:rsidR="00D631DC" w:rsidRPr="0037410F">
        <w:rPr>
          <w:rFonts w:ascii="Calibri" w:hAnsi="Calibri"/>
          <w:sz w:val="20"/>
          <w:szCs w:val="20"/>
        </w:rPr>
        <w:t>16.1.1.</w:t>
      </w:r>
      <w:r w:rsidRPr="0037410F">
        <w:rPr>
          <w:rFonts w:ascii="Calibri" w:hAnsi="Calibri"/>
          <w:sz w:val="20"/>
          <w:szCs w:val="20"/>
        </w:rPr>
        <w:t xml:space="preserve"> terminie, będą zwracane </w:t>
      </w:r>
      <w:r w:rsidR="00746436" w:rsidRPr="0037410F">
        <w:rPr>
          <w:rFonts w:ascii="Calibri" w:hAnsi="Calibri"/>
          <w:sz w:val="20"/>
          <w:szCs w:val="20"/>
        </w:rPr>
        <w:t>niezwłocznie</w:t>
      </w:r>
      <w:r w:rsidR="00B66666" w:rsidRPr="0037410F">
        <w:rPr>
          <w:rFonts w:ascii="Calibri" w:hAnsi="Calibri"/>
          <w:sz w:val="20"/>
          <w:szCs w:val="20"/>
        </w:rPr>
        <w:t>. Oferty przesłane faks</w:t>
      </w:r>
      <w:r w:rsidRPr="0037410F">
        <w:rPr>
          <w:rFonts w:ascii="Calibri" w:hAnsi="Calibri"/>
          <w:sz w:val="20"/>
          <w:szCs w:val="20"/>
        </w:rPr>
        <w:t>em nie będą rozpatrywane.</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Zmiana i wycofanie oferty</w:t>
      </w:r>
    </w:p>
    <w:p w:rsidR="00520980" w:rsidRPr="00580B58" w:rsidRDefault="00D631DC" w:rsidP="00FC4030">
      <w:pPr>
        <w:pStyle w:val="Nagwek4"/>
        <w:keepNext w:val="0"/>
        <w:numPr>
          <w:ilvl w:val="2"/>
          <w:numId w:val="30"/>
        </w:numPr>
        <w:ind w:left="1843"/>
        <w:rPr>
          <w:rFonts w:ascii="Calibri" w:hAnsi="Calibri"/>
          <w:sz w:val="20"/>
          <w:szCs w:val="20"/>
        </w:rPr>
      </w:pPr>
      <w:r>
        <w:rPr>
          <w:rFonts w:ascii="Calibri" w:hAnsi="Calibri"/>
          <w:sz w:val="20"/>
          <w:szCs w:val="20"/>
        </w:rPr>
        <w:lastRenderedPageBreak/>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37410F">
        <w:rPr>
          <w:rFonts w:ascii="Calibri" w:hAnsi="Calibri"/>
          <w:sz w:val="20"/>
          <w:szCs w:val="20"/>
        </w:rPr>
        <w:br/>
      </w:r>
      <w:r>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rsidP="00FC4030">
      <w:pPr>
        <w:pStyle w:val="Nagwek4"/>
        <w:keepNext w:val="0"/>
        <w:numPr>
          <w:ilvl w:val="2"/>
          <w:numId w:val="30"/>
        </w:numPr>
        <w:ind w:left="1843"/>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37410F">
        <w:rPr>
          <w:rFonts w:ascii="Calibri" w:hAnsi="Calibri"/>
          <w:sz w:val="20"/>
          <w:szCs w:val="20"/>
        </w:rPr>
        <w:br/>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rsidP="00FC4030">
      <w:pPr>
        <w:pStyle w:val="Nagwek4"/>
        <w:keepNext w:val="0"/>
        <w:numPr>
          <w:ilvl w:val="2"/>
          <w:numId w:val="30"/>
        </w:numPr>
        <w:spacing w:before="0" w:after="0" w:afterAutospacing="0"/>
        <w:ind w:left="1843" w:hanging="709"/>
        <w:rPr>
          <w:rFonts w:ascii="Calibri" w:hAnsi="Calibri"/>
          <w:sz w:val="20"/>
          <w:szCs w:val="20"/>
        </w:rPr>
      </w:pPr>
      <w:r w:rsidRPr="009B591D">
        <w:rPr>
          <w:rFonts w:ascii="Calibri" w:hAnsi="Calibri"/>
          <w:sz w:val="20"/>
          <w:szCs w:val="20"/>
        </w:rPr>
        <w:t xml:space="preserve">Otwarcie ofert nastąpi w dniu </w:t>
      </w:r>
      <w:r w:rsidR="008B4ED9">
        <w:rPr>
          <w:rFonts w:ascii="Calibri" w:hAnsi="Calibri"/>
          <w:b/>
          <w:sz w:val="20"/>
          <w:szCs w:val="20"/>
        </w:rPr>
        <w:t>1</w:t>
      </w:r>
      <w:r w:rsidR="001E1723">
        <w:rPr>
          <w:rFonts w:ascii="Calibri" w:hAnsi="Calibri"/>
          <w:b/>
          <w:sz w:val="20"/>
          <w:szCs w:val="20"/>
        </w:rPr>
        <w:t>7</w:t>
      </w:r>
      <w:r w:rsidR="00E735EA" w:rsidRPr="009B591D">
        <w:rPr>
          <w:rFonts w:ascii="Calibri" w:hAnsi="Calibri"/>
          <w:b/>
          <w:sz w:val="20"/>
          <w:szCs w:val="20"/>
        </w:rPr>
        <w:t xml:space="preserve"> </w:t>
      </w:r>
      <w:r w:rsidR="001E1723">
        <w:rPr>
          <w:rFonts w:ascii="Calibri" w:hAnsi="Calibri"/>
          <w:b/>
          <w:sz w:val="20"/>
          <w:szCs w:val="20"/>
        </w:rPr>
        <w:t>lipca</w:t>
      </w:r>
      <w:r w:rsidR="00B0408D" w:rsidRPr="009B591D">
        <w:rPr>
          <w:rFonts w:ascii="Calibri" w:hAnsi="Calibri"/>
          <w:b/>
          <w:sz w:val="20"/>
          <w:szCs w:val="20"/>
        </w:rPr>
        <w:t xml:space="preserve"> </w:t>
      </w:r>
      <w:r w:rsidR="005801B9" w:rsidRPr="009B591D">
        <w:rPr>
          <w:rFonts w:ascii="Calibri" w:hAnsi="Calibri"/>
          <w:b/>
          <w:sz w:val="20"/>
          <w:szCs w:val="20"/>
        </w:rPr>
        <w:t>201</w:t>
      </w:r>
      <w:r w:rsidR="00766C6D" w:rsidRPr="009B591D">
        <w:rPr>
          <w:rFonts w:ascii="Calibri" w:hAnsi="Calibri"/>
          <w:b/>
          <w:sz w:val="20"/>
          <w:szCs w:val="20"/>
        </w:rPr>
        <w:t>8</w:t>
      </w:r>
      <w:r w:rsidRPr="009B591D">
        <w:rPr>
          <w:rFonts w:ascii="Calibri" w:hAnsi="Calibri"/>
          <w:b/>
          <w:sz w:val="20"/>
          <w:szCs w:val="20"/>
        </w:rPr>
        <w:t xml:space="preserve"> roku, o godzinie 1</w:t>
      </w:r>
      <w:r w:rsidR="00010A20" w:rsidRPr="009B591D">
        <w:rPr>
          <w:rFonts w:ascii="Calibri" w:hAnsi="Calibri"/>
          <w:b/>
          <w:sz w:val="20"/>
          <w:szCs w:val="20"/>
        </w:rPr>
        <w:t>2</w:t>
      </w:r>
      <w:r w:rsidRPr="009B591D">
        <w:rPr>
          <w:rFonts w:ascii="Calibri" w:hAnsi="Calibri"/>
          <w:b/>
          <w:sz w:val="20"/>
          <w:szCs w:val="20"/>
          <w:vertAlign w:val="superscript"/>
        </w:rPr>
        <w:t>00</w:t>
      </w:r>
      <w:r w:rsidR="0054494B" w:rsidRPr="009B591D">
        <w:rPr>
          <w:rFonts w:ascii="Calibri" w:hAnsi="Calibri"/>
          <w:sz w:val="20"/>
          <w:szCs w:val="20"/>
        </w:rPr>
        <w:t>,</w:t>
      </w:r>
      <w:r w:rsidR="000A5335" w:rsidRPr="009B591D">
        <w:rPr>
          <w:rFonts w:ascii="Calibri" w:hAnsi="Calibri"/>
          <w:sz w:val="20"/>
          <w:szCs w:val="20"/>
        </w:rPr>
        <w:t xml:space="preserve"> </w:t>
      </w:r>
      <w:r w:rsidRPr="009B591D">
        <w:rPr>
          <w:rFonts w:ascii="Calibri" w:hAnsi="Calibri"/>
          <w:sz w:val="20"/>
          <w:szCs w:val="20"/>
        </w:rPr>
        <w:t>w sie</w:t>
      </w:r>
      <w:r w:rsidR="00811461" w:rsidRPr="009B591D">
        <w:rPr>
          <w:rFonts w:ascii="Calibri" w:hAnsi="Calibri"/>
          <w:sz w:val="20"/>
          <w:szCs w:val="20"/>
        </w:rPr>
        <w:t>dzibie</w:t>
      </w:r>
      <w:r w:rsidR="00811461">
        <w:rPr>
          <w:rFonts w:ascii="Calibri" w:hAnsi="Calibri"/>
          <w:sz w:val="20"/>
          <w:szCs w:val="20"/>
        </w:rPr>
        <w:t xml:space="preserve"> </w:t>
      </w:r>
      <w:r w:rsidR="00635DAD">
        <w:rPr>
          <w:rFonts w:ascii="Calibri" w:hAnsi="Calibri"/>
          <w:sz w:val="20"/>
          <w:szCs w:val="20"/>
        </w:rPr>
        <w:t xml:space="preserve">Urzędu </w:t>
      </w:r>
      <w:r w:rsidR="0037410F">
        <w:rPr>
          <w:rFonts w:ascii="Calibri" w:hAnsi="Calibri"/>
          <w:sz w:val="20"/>
          <w:szCs w:val="20"/>
        </w:rPr>
        <w:t>Gminy 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rsidR="00520980" w:rsidRPr="00580B58" w:rsidRDefault="00520980" w:rsidP="00FC4030">
      <w:pPr>
        <w:pStyle w:val="Nagwek4"/>
        <w:keepNext w:val="0"/>
        <w:numPr>
          <w:ilvl w:val="2"/>
          <w:numId w:val="30"/>
        </w:numPr>
        <w:spacing w:before="0" w:after="0" w:afterAutospacing="0"/>
        <w:ind w:left="1843"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FC4030">
      <w:pPr>
        <w:pStyle w:val="Nagwek4"/>
        <w:keepNext w:val="0"/>
        <w:numPr>
          <w:ilvl w:val="2"/>
          <w:numId w:val="30"/>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3157C1">
      <w:pPr>
        <w:pStyle w:val="Nagwek5"/>
        <w:numPr>
          <w:ilvl w:val="3"/>
          <w:numId w:val="30"/>
        </w:numPr>
        <w:spacing w:after="0"/>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3B22F0" w:rsidP="003157C1">
      <w:pPr>
        <w:pStyle w:val="Nagwek5"/>
        <w:numPr>
          <w:ilvl w:val="3"/>
          <w:numId w:val="30"/>
        </w:numPr>
        <w:spacing w:after="0"/>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rsidR="003B22F0" w:rsidRPr="0037410F" w:rsidRDefault="003B22F0" w:rsidP="003157C1">
      <w:pPr>
        <w:pStyle w:val="Nagwek5"/>
        <w:numPr>
          <w:ilvl w:val="3"/>
          <w:numId w:val="30"/>
        </w:numPr>
        <w:spacing w:after="0"/>
        <w:ind w:left="2835" w:hanging="992"/>
        <w:rPr>
          <w:rFonts w:asciiTheme="minorHAnsi" w:hAnsiTheme="minorHAnsi" w:cstheme="minorHAnsi"/>
          <w:sz w:val="20"/>
          <w:szCs w:val="20"/>
        </w:rPr>
      </w:pPr>
      <w:r w:rsidRPr="0037410F">
        <w:rPr>
          <w:rFonts w:asciiTheme="minorHAnsi" w:hAnsiTheme="minorHAnsi" w:cstheme="minorHAnsi"/>
          <w:sz w:val="20"/>
          <w:szCs w:val="20"/>
        </w:rPr>
        <w:t>ceny, terminu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rsidR="00520980" w:rsidRPr="00E1774F" w:rsidRDefault="00520980" w:rsidP="009B591D">
      <w:pPr>
        <w:pStyle w:val="Nagwek2"/>
        <w:keepNext w:val="0"/>
        <w:numPr>
          <w:ilvl w:val="0"/>
          <w:numId w:val="30"/>
        </w:numPr>
        <w:spacing w:before="0"/>
        <w:ind w:left="556" w:hanging="556"/>
        <w:rPr>
          <w:rFonts w:ascii="Calibri" w:hAnsi="Calibri"/>
          <w:sz w:val="20"/>
          <w:szCs w:val="20"/>
        </w:rPr>
      </w:pPr>
      <w:r w:rsidRPr="00E1774F">
        <w:rPr>
          <w:rFonts w:ascii="Calibri" w:hAnsi="Calibri"/>
          <w:sz w:val="20"/>
          <w:szCs w:val="20"/>
        </w:rPr>
        <w:t>Opis sposobu obliczenia ceny</w:t>
      </w:r>
    </w:p>
    <w:p w:rsidR="006D6C56" w:rsidRPr="00E1774F" w:rsidRDefault="006D6C56" w:rsidP="00FC4030">
      <w:pPr>
        <w:pStyle w:val="Nagwek3"/>
        <w:numPr>
          <w:ilvl w:val="1"/>
          <w:numId w:val="30"/>
        </w:numPr>
        <w:tabs>
          <w:tab w:val="left" w:pos="567"/>
        </w:tabs>
        <w:spacing w:after="0" w:afterAutospacing="0"/>
        <w:rPr>
          <w:rFonts w:ascii="Calibri" w:hAnsi="Calibri" w:cs="Times New Roman"/>
          <w:noProof/>
          <w:sz w:val="20"/>
          <w:szCs w:val="20"/>
        </w:rPr>
      </w:pPr>
      <w:r w:rsidRPr="00E1774F">
        <w:rPr>
          <w:rFonts w:ascii="Calibri" w:hAnsi="Calibri" w:cs="Times New Roman"/>
          <w:noProof/>
          <w:sz w:val="20"/>
          <w:szCs w:val="20"/>
        </w:rPr>
        <w:t xml:space="preserve">Wykonawca określa cenę realizacji zamówienia poprzez wskazanie w Formularzu ofertowym – Część II. </w:t>
      </w:r>
    </w:p>
    <w:p w:rsidR="004F69DA" w:rsidRPr="00A61D22" w:rsidRDefault="009F5359" w:rsidP="00FC4030">
      <w:pPr>
        <w:pStyle w:val="Nagwek3"/>
        <w:numPr>
          <w:ilvl w:val="1"/>
          <w:numId w:val="30"/>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Pr>
          <w:rFonts w:ascii="Calibri" w:hAnsi="Calibri"/>
          <w:sz w:val="20"/>
          <w:szCs w:val="20"/>
        </w:rPr>
        <w:br/>
      </w:r>
      <w:r>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A61D22">
        <w:rPr>
          <w:rFonts w:ascii="Calibri" w:hAnsi="Calibri" w:cs="Times New Roman"/>
          <w:noProof/>
          <w:sz w:val="20"/>
          <w:szCs w:val="20"/>
        </w:rPr>
        <w:t>.</w:t>
      </w:r>
    </w:p>
    <w:p w:rsidR="009B1664" w:rsidRDefault="009B1664" w:rsidP="00FC4030">
      <w:pPr>
        <w:pStyle w:val="Nagwek3"/>
        <w:numPr>
          <w:ilvl w:val="1"/>
          <w:numId w:val="30"/>
        </w:numPr>
        <w:spacing w:after="0" w:afterAutospacing="0"/>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FC4030">
      <w:pPr>
        <w:pStyle w:val="Nagwek3"/>
        <w:numPr>
          <w:ilvl w:val="1"/>
          <w:numId w:val="30"/>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121E4D" w:rsidRDefault="00121E4D" w:rsidP="00FC4030">
      <w:pPr>
        <w:pStyle w:val="Nagwek3"/>
        <w:numPr>
          <w:ilvl w:val="1"/>
          <w:numId w:val="30"/>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FC4030">
      <w:pPr>
        <w:pStyle w:val="Nagwek3"/>
        <w:numPr>
          <w:ilvl w:val="1"/>
          <w:numId w:val="30"/>
        </w:numPr>
        <w:spacing w:after="60" w:afterAutospacing="0"/>
        <w:rPr>
          <w:rFonts w:ascii="Calibri" w:hAnsi="Calibri"/>
          <w:sz w:val="20"/>
          <w:szCs w:val="20"/>
        </w:rPr>
      </w:pPr>
      <w:r>
        <w:rPr>
          <w:rFonts w:ascii="Calibri" w:hAnsi="Calibri"/>
          <w:sz w:val="20"/>
          <w:szCs w:val="20"/>
        </w:rPr>
        <w:lastRenderedPageBreak/>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FC4030">
      <w:pPr>
        <w:pStyle w:val="Nagwek3"/>
        <w:numPr>
          <w:ilvl w:val="1"/>
          <w:numId w:val="30"/>
        </w:numPr>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FC4030">
      <w:pPr>
        <w:pStyle w:val="Nagwek3"/>
        <w:numPr>
          <w:ilvl w:val="1"/>
          <w:numId w:val="30"/>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(Kc)</w:t>
      </w:r>
      <w:r w:rsidRPr="00A05DA3">
        <w:rPr>
          <w:rFonts w:ascii="Calibri" w:hAnsi="Calibri"/>
          <w:bCs/>
          <w:sz w:val="20"/>
          <w:szCs w:val="20"/>
        </w:rPr>
        <w:t xml:space="preserve"> Komisja Przetargowa dokona oceny punktowej każdej z ofert zgodnie z formułą:</w:t>
      </w: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BE42BD" w:rsidRDefault="003B05AB" w:rsidP="003D1AFB">
      <w:pPr>
        <w:pStyle w:val="Tekstpodstawowy3"/>
        <w:spacing w:before="240" w:after="60"/>
        <w:ind w:left="425"/>
        <w:jc w:val="both"/>
        <w:rPr>
          <w:rFonts w:ascii="Calibri" w:hAnsi="Calibri"/>
          <w:noProof/>
          <w:sz w:val="20"/>
          <w:szCs w:val="20"/>
        </w:rPr>
      </w:pPr>
      <w:r w:rsidRPr="00BE42BD">
        <w:rPr>
          <w:rFonts w:ascii="Calibri" w:hAnsi="Calibri"/>
          <w:b/>
          <w:noProof/>
          <w:sz w:val="20"/>
          <w:szCs w:val="20"/>
        </w:rPr>
        <w:t>W kryterium „</w:t>
      </w:r>
      <w:r w:rsidR="00BE42BD">
        <w:rPr>
          <w:rFonts w:ascii="Calibri" w:hAnsi="Calibri"/>
          <w:b/>
          <w:noProof/>
          <w:sz w:val="20"/>
          <w:szCs w:val="20"/>
        </w:rPr>
        <w:t>Okres gwarancji</w:t>
      </w:r>
      <w:r w:rsidRPr="00BE42BD">
        <w:rPr>
          <w:rFonts w:ascii="Calibri" w:hAnsi="Calibri"/>
          <w:b/>
          <w:noProof/>
          <w:sz w:val="20"/>
          <w:szCs w:val="20"/>
        </w:rPr>
        <w:t>” (K</w:t>
      </w:r>
      <w:r w:rsidR="00BE42BD">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sidR="00BE42BD">
        <w:rPr>
          <w:rFonts w:ascii="Calibri" w:hAnsi="Calibri"/>
          <w:noProof/>
          <w:sz w:val="20"/>
          <w:szCs w:val="20"/>
        </w:rPr>
        <w:t xml:space="preserve">ferta może uzyskać maksymalnie 40 punktów. Ocena zostanie dokonana na podstawie okresu gwarancji wskazanego przez Wykonawcę w Ofercie. </w:t>
      </w:r>
      <w:r w:rsidR="002301B3">
        <w:rPr>
          <w:rFonts w:ascii="Calibri" w:hAnsi="Calibri"/>
          <w:noProof/>
          <w:sz w:val="20"/>
          <w:szCs w:val="20"/>
        </w:rPr>
        <w:t>Minimalny wymagany przez Zamawi</w:t>
      </w:r>
      <w:r w:rsidR="00BE42BD">
        <w:rPr>
          <w:rFonts w:ascii="Calibri" w:hAnsi="Calibri"/>
          <w:noProof/>
          <w:sz w:val="20"/>
          <w:szCs w:val="20"/>
        </w:rPr>
        <w:t>a</w:t>
      </w:r>
      <w:r w:rsidR="002301B3">
        <w:rPr>
          <w:rFonts w:ascii="Calibri" w:hAnsi="Calibri"/>
          <w:noProof/>
          <w:sz w:val="20"/>
          <w:szCs w:val="20"/>
        </w:rPr>
        <w:t>ją</w:t>
      </w:r>
      <w:r w:rsidR="00BE42BD">
        <w:rPr>
          <w:rFonts w:ascii="Calibri" w:hAnsi="Calibri"/>
          <w:noProof/>
          <w:sz w:val="20"/>
          <w:szCs w:val="20"/>
        </w:rPr>
        <w:t xml:space="preserve">cego okres gwarancji wynosi 36 miesięcy. </w:t>
      </w:r>
      <w:r w:rsidR="007159E7">
        <w:rPr>
          <w:rFonts w:ascii="Calibri" w:hAnsi="Calibri"/>
          <w:noProof/>
          <w:sz w:val="20"/>
          <w:szCs w:val="20"/>
        </w:rPr>
        <w:t>K</w:t>
      </w:r>
      <w:r w:rsidR="00BE42BD">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rsidR="00BE42BD" w:rsidRDefault="00BE42BD" w:rsidP="003157C1">
      <w:pPr>
        <w:pStyle w:val="Tekstpodstawowy3"/>
        <w:spacing w:after="0"/>
        <w:ind w:left="851"/>
        <w:jc w:val="both"/>
        <w:rPr>
          <w:rFonts w:ascii="Calibri" w:hAnsi="Calibri"/>
          <w:noProof/>
          <w:sz w:val="20"/>
          <w:szCs w:val="20"/>
        </w:rPr>
      </w:pPr>
      <w:r w:rsidRPr="008534A4">
        <w:rPr>
          <w:rFonts w:ascii="Calibri" w:hAnsi="Calibri"/>
          <w:noProof/>
          <w:sz w:val="20"/>
          <w:szCs w:val="20"/>
        </w:rPr>
        <w:t>36 miesięcy (wymagane)</w:t>
      </w:r>
      <w:r>
        <w:rPr>
          <w:rFonts w:ascii="Calibri" w:hAnsi="Calibri"/>
          <w:noProof/>
          <w:sz w:val="20"/>
          <w:szCs w:val="20"/>
        </w:rPr>
        <w:t xml:space="preserve"> – 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42 miesiące – 10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48 mesięcy – 20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54 miesiące – 30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BE42BD">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K = Kc + Kg</w:t>
      </w:r>
    </w:p>
    <w:p w:rsidR="00AF6D5E"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BE42BD" w:rsidRDefault="003B05AB" w:rsidP="00FC4030">
      <w:pPr>
        <w:pStyle w:val="Nagwek3"/>
        <w:numPr>
          <w:ilvl w:val="1"/>
          <w:numId w:val="30"/>
        </w:numPr>
        <w:rPr>
          <w:rFonts w:ascii="Calibri" w:hAnsi="Calibri"/>
          <w:sz w:val="20"/>
          <w:szCs w:val="20"/>
        </w:rPr>
      </w:pPr>
      <w:r w:rsidRPr="00BE42BD">
        <w:rPr>
          <w:rFonts w:ascii="Calibri" w:hAnsi="Calibri"/>
          <w:sz w:val="20"/>
          <w:szCs w:val="20"/>
        </w:rPr>
        <w:t>Jeżeli nie można będzie dokonać wyboru oferty najkorzystniejszej ze względu na to, że dwie lub więcej ofert przedstawiać będzie taki sam bilans ceny i</w:t>
      </w:r>
      <w:r w:rsidR="008441BF">
        <w:rPr>
          <w:rFonts w:ascii="Calibri" w:hAnsi="Calibri"/>
          <w:sz w:val="20"/>
          <w:szCs w:val="20"/>
        </w:rPr>
        <w:t xml:space="preserve"> innych kryteriów oceny ofert, Z</w:t>
      </w:r>
      <w:r w:rsidR="00483036">
        <w:rPr>
          <w:rFonts w:ascii="Calibri" w:hAnsi="Calibri"/>
          <w:sz w:val="20"/>
          <w:szCs w:val="20"/>
        </w:rPr>
        <w:t>amawiający spośród</w:t>
      </w:r>
      <w:r w:rsidRPr="00BE42BD">
        <w:rPr>
          <w:rFonts w:ascii="Calibri" w:hAnsi="Calibri"/>
          <w:sz w:val="20"/>
          <w:szCs w:val="20"/>
        </w:rPr>
        <w:t xml:space="preserve"> tych ofert</w:t>
      </w:r>
      <w:r w:rsidR="008441BF">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rsidP="00FC4030">
      <w:pPr>
        <w:pStyle w:val="Nagwek3"/>
        <w:numPr>
          <w:ilvl w:val="1"/>
          <w:numId w:val="30"/>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FC4030">
      <w:pPr>
        <w:pStyle w:val="Nagwek3"/>
        <w:numPr>
          <w:ilvl w:val="1"/>
          <w:numId w:val="30"/>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FC4030">
      <w:pPr>
        <w:pStyle w:val="Nagwek3"/>
        <w:numPr>
          <w:ilvl w:val="1"/>
          <w:numId w:val="30"/>
        </w:numPr>
        <w:rPr>
          <w:rFonts w:ascii="Calibri" w:hAnsi="Calibri" w:cs="Times New Roman"/>
          <w:sz w:val="20"/>
          <w:szCs w:val="20"/>
        </w:rPr>
      </w:pPr>
      <w:r w:rsidRPr="00580B58">
        <w:rPr>
          <w:rFonts w:ascii="Calibri" w:hAnsi="Calibri"/>
          <w:sz w:val="20"/>
          <w:szCs w:val="20"/>
        </w:rPr>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F300DA" w:rsidRPr="00D042EE" w:rsidRDefault="005E0D92" w:rsidP="00FC4030">
      <w:pPr>
        <w:pStyle w:val="Nagwek3"/>
        <w:numPr>
          <w:ilvl w:val="1"/>
          <w:numId w:val="30"/>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sidR="00F300DA">
        <w:rPr>
          <w:rFonts w:ascii="Calibri" w:hAnsi="Calibri"/>
          <w:sz w:val="20"/>
          <w:szCs w:val="20"/>
        </w:rPr>
        <w:br/>
      </w:r>
      <w:r w:rsidRPr="00F300DA">
        <w:rPr>
          <w:rFonts w:ascii="Calibri" w:hAnsi="Calibri"/>
          <w:sz w:val="20"/>
          <w:szCs w:val="20"/>
        </w:rPr>
        <w:t>z zaświadczeniami o przynależności do właściwych izb samorządu z</w:t>
      </w:r>
      <w:r w:rsidR="00D042EE">
        <w:rPr>
          <w:rFonts w:ascii="Calibri" w:hAnsi="Calibri"/>
          <w:sz w:val="20"/>
          <w:szCs w:val="20"/>
        </w:rPr>
        <w:t xml:space="preserve">awodowego dla kierownika </w:t>
      </w:r>
      <w:r w:rsidR="00D042EE" w:rsidRPr="00D042EE">
        <w:rPr>
          <w:rFonts w:ascii="Calibri" w:hAnsi="Calibri"/>
          <w:sz w:val="20"/>
          <w:szCs w:val="20"/>
        </w:rPr>
        <w:t>budowy</w:t>
      </w:r>
      <w:r w:rsidR="006A6E26">
        <w:rPr>
          <w:rFonts w:ascii="Calibri" w:hAnsi="Calibri"/>
          <w:sz w:val="20"/>
          <w:szCs w:val="20"/>
        </w:rPr>
        <w:t xml:space="preserve"> i kierownika robót</w:t>
      </w:r>
      <w:r w:rsidRPr="00D042EE">
        <w:rPr>
          <w:rFonts w:ascii="Calibri" w:hAnsi="Calibri"/>
          <w:sz w:val="20"/>
          <w:szCs w:val="20"/>
        </w:rPr>
        <w:t>.</w:t>
      </w:r>
    </w:p>
    <w:p w:rsidR="005E0D92" w:rsidRPr="00F300DA" w:rsidRDefault="005E0D92" w:rsidP="00FC4030">
      <w:pPr>
        <w:pStyle w:val="Nagwek3"/>
        <w:numPr>
          <w:ilvl w:val="1"/>
          <w:numId w:val="30"/>
        </w:numPr>
        <w:rPr>
          <w:rFonts w:ascii="Calibri" w:hAnsi="Calibri" w:cs="Times New Roman"/>
          <w:sz w:val="20"/>
          <w:szCs w:val="20"/>
        </w:rPr>
      </w:pPr>
      <w:r w:rsidRPr="00D042EE">
        <w:rPr>
          <w:rFonts w:ascii="Calibri" w:hAnsi="Calibri"/>
          <w:sz w:val="20"/>
          <w:szCs w:val="20"/>
        </w:rPr>
        <w:t>Wykonawca</w:t>
      </w:r>
      <w:r w:rsidRPr="00F300DA">
        <w:rPr>
          <w:rFonts w:ascii="Calibri" w:hAnsi="Calibri"/>
          <w:sz w:val="20"/>
          <w:szCs w:val="20"/>
        </w:rPr>
        <w:t xml:space="preserve"> przedstawi tabelę elementów scalonych – wzór dokument nr </w:t>
      </w:r>
      <w:r w:rsidR="005A3F05">
        <w:rPr>
          <w:rFonts w:ascii="Calibri" w:hAnsi="Calibri"/>
          <w:sz w:val="20"/>
          <w:szCs w:val="20"/>
        </w:rPr>
        <w:t>6</w:t>
      </w:r>
      <w:r w:rsidRPr="00F300DA">
        <w:rPr>
          <w:rFonts w:ascii="Calibri" w:hAnsi="Calibri"/>
          <w:sz w:val="20"/>
          <w:szCs w:val="20"/>
        </w:rPr>
        <w:t xml:space="preserve"> wraz ze szczegółowym kosztorysem sporządzonym zgodnie z Rozporządzeniem Ministra Infrastruktury z dnia 18 maja 2004r. w sprawie określenia metod i podstaw sporządzania kosztorysu inwestorskiego, obliczania </w:t>
      </w:r>
      <w:r w:rsidRPr="00F300DA">
        <w:rPr>
          <w:rFonts w:ascii="Calibri" w:hAnsi="Calibri"/>
          <w:sz w:val="20"/>
          <w:szCs w:val="20"/>
        </w:rPr>
        <w:lastRenderedPageBreak/>
        <w:t>planowanych kosztów prac projektowych oraz planowanych kosztów robót budowlanych określonych w programie funkcjonalno-użytkowym - Dz.U.2004.130.1389 ze zmianami. Wartości podane</w:t>
      </w:r>
      <w:r w:rsidR="00F300DA">
        <w:rPr>
          <w:rFonts w:ascii="Calibri" w:hAnsi="Calibri"/>
          <w:sz w:val="20"/>
          <w:szCs w:val="20"/>
        </w:rPr>
        <w:br/>
      </w:r>
      <w:r w:rsidRPr="00F300DA">
        <w:rPr>
          <w:rFonts w:ascii="Calibri" w:hAnsi="Calibri"/>
          <w:sz w:val="20"/>
          <w:szCs w:val="20"/>
        </w:rPr>
        <w:t>w szczegółowym kosztorysie muszą być zgodne z ceną ofertową i wartościami poszczególnych elementów robót w „Tabeli elementów scalonych”.</w:t>
      </w:r>
    </w:p>
    <w:p w:rsidR="00520980" w:rsidRPr="003157C1" w:rsidRDefault="00520980" w:rsidP="00FC4030">
      <w:pPr>
        <w:pStyle w:val="Nagwek2"/>
        <w:numPr>
          <w:ilvl w:val="0"/>
          <w:numId w:val="30"/>
        </w:numPr>
        <w:rPr>
          <w:rFonts w:ascii="Calibri" w:hAnsi="Calibri"/>
          <w:sz w:val="20"/>
          <w:szCs w:val="20"/>
        </w:rPr>
      </w:pPr>
      <w:r w:rsidRPr="003157C1">
        <w:rPr>
          <w:rFonts w:ascii="Calibri" w:hAnsi="Calibri"/>
          <w:sz w:val="20"/>
          <w:szCs w:val="20"/>
        </w:rPr>
        <w:t>Wymagania dotyczące zabezpieczenia należytego wykonania umowy</w:t>
      </w:r>
    </w:p>
    <w:p w:rsidR="007159E7" w:rsidRPr="003157C1" w:rsidRDefault="007159E7" w:rsidP="00FC4030">
      <w:pPr>
        <w:pStyle w:val="Nagwek3"/>
        <w:numPr>
          <w:ilvl w:val="1"/>
          <w:numId w:val="30"/>
        </w:numPr>
        <w:rPr>
          <w:rFonts w:ascii="Calibri" w:hAnsi="Calibri"/>
          <w:sz w:val="20"/>
          <w:szCs w:val="20"/>
        </w:rPr>
      </w:pPr>
      <w:r w:rsidRPr="003157C1">
        <w:rPr>
          <w:rFonts w:ascii="Calibri" w:hAnsi="Calibri"/>
          <w:sz w:val="20"/>
          <w:szCs w:val="20"/>
        </w:rPr>
        <w:t xml:space="preserve">Wykonawca, którego oferta zostanie wybrana, zobowiązany będzie do wniesienia zabezpieczenia należytego wykonania umowy najpóźniej w dniu jej zawarcia, w wysokości </w:t>
      </w:r>
      <w:r w:rsidR="000E6C46" w:rsidRPr="003157C1">
        <w:rPr>
          <w:rFonts w:ascii="Calibri" w:hAnsi="Calibri"/>
          <w:b/>
          <w:sz w:val="20"/>
          <w:szCs w:val="20"/>
        </w:rPr>
        <w:t>10</w:t>
      </w:r>
      <w:r w:rsidRPr="003157C1">
        <w:rPr>
          <w:rFonts w:ascii="Calibri" w:hAnsi="Calibri"/>
          <w:b/>
          <w:sz w:val="20"/>
          <w:szCs w:val="20"/>
        </w:rPr>
        <w:t xml:space="preserve">% ceny ofertowej brutto </w:t>
      </w:r>
      <w:r w:rsidRPr="003157C1">
        <w:rPr>
          <w:rFonts w:ascii="Calibri" w:hAnsi="Calibri"/>
          <w:sz w:val="20"/>
          <w:szCs w:val="20"/>
        </w:rPr>
        <w:t xml:space="preserve">podanej w ofercie. </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7159E7" w:rsidRPr="001D5233" w:rsidRDefault="007159E7" w:rsidP="003157C1">
      <w:pPr>
        <w:pStyle w:val="Nagwek4"/>
        <w:numPr>
          <w:ilvl w:val="2"/>
          <w:numId w:val="30"/>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3157C1">
      <w:pPr>
        <w:pStyle w:val="Nagwek4"/>
        <w:numPr>
          <w:ilvl w:val="2"/>
          <w:numId w:val="30"/>
        </w:numPr>
        <w:tabs>
          <w:tab w:val="left" w:pos="1843"/>
        </w:tabs>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3157C1">
      <w:pPr>
        <w:pStyle w:val="Nagwek4"/>
        <w:numPr>
          <w:ilvl w:val="2"/>
          <w:numId w:val="30"/>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3157C1">
      <w:pPr>
        <w:pStyle w:val="Nagwek4"/>
        <w:numPr>
          <w:ilvl w:val="2"/>
          <w:numId w:val="30"/>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3157C1">
      <w:pPr>
        <w:pStyle w:val="Nagwek4"/>
        <w:numPr>
          <w:ilvl w:val="2"/>
          <w:numId w:val="30"/>
        </w:numPr>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(Dz. U. z 2016 r., poz. 359)</w:t>
      </w:r>
      <w:r>
        <w:rPr>
          <w:rFonts w:asciiTheme="minorHAnsi" w:hAnsiTheme="minorHAnsi" w:cstheme="minorHAnsi"/>
          <w:sz w:val="20"/>
          <w:szCs w:val="20"/>
        </w:rPr>
        <w:t>.</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oprocentowanym rachunku bankowym.</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21E4D"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Na przelewie należy umieścić informację: „</w:t>
      </w:r>
      <w:r w:rsidR="00F02E71">
        <w:rPr>
          <w:rFonts w:asciiTheme="minorHAnsi" w:hAnsiTheme="minorHAnsi"/>
          <w:b/>
          <w:sz w:val="20"/>
          <w:szCs w:val="20"/>
        </w:rPr>
        <w:t xml:space="preserve">Budowa </w:t>
      </w:r>
      <w:r w:rsidR="00E37A8A">
        <w:rPr>
          <w:rFonts w:asciiTheme="minorHAnsi" w:hAnsiTheme="minorHAnsi"/>
          <w:b/>
          <w:sz w:val="20"/>
          <w:szCs w:val="20"/>
        </w:rPr>
        <w:t xml:space="preserve">toru rowerowego </w:t>
      </w:r>
      <w:r w:rsidR="00551CCE">
        <w:rPr>
          <w:rFonts w:asciiTheme="minorHAnsi" w:hAnsiTheme="minorHAnsi"/>
          <w:b/>
          <w:sz w:val="20"/>
          <w:szCs w:val="20"/>
        </w:rPr>
        <w:t xml:space="preserve">typu pumptrack wraz z zagospodarowaniem przestrzeni publicznej </w:t>
      </w:r>
      <w:r w:rsidR="00E37A8A">
        <w:rPr>
          <w:rFonts w:asciiTheme="minorHAnsi" w:hAnsiTheme="minorHAnsi"/>
          <w:b/>
          <w:sz w:val="20"/>
          <w:szCs w:val="20"/>
        </w:rPr>
        <w:t>w Lwówku Śląskim</w:t>
      </w:r>
      <w:r w:rsidR="004A37F4" w:rsidRPr="00E71167">
        <w:rPr>
          <w:rFonts w:ascii="Calibri" w:hAnsi="Calibri"/>
          <w:b/>
          <w:sz w:val="20"/>
          <w:szCs w:val="20"/>
        </w:rPr>
        <w:t>”</w:t>
      </w:r>
      <w:r w:rsidR="004A37F4">
        <w:rPr>
          <w:rFonts w:ascii="Calibri" w:hAnsi="Calibri"/>
          <w:b/>
          <w:sz w:val="20"/>
          <w:szCs w:val="20"/>
        </w:rPr>
        <w:t>.</w:t>
      </w:r>
    </w:p>
    <w:p w:rsidR="00900EC6" w:rsidRPr="00900EC6" w:rsidRDefault="00900EC6" w:rsidP="00FC4030">
      <w:pPr>
        <w:pStyle w:val="Nagwek3"/>
        <w:numPr>
          <w:ilvl w:val="1"/>
          <w:numId w:val="30"/>
        </w:numPr>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520980" w:rsidRPr="00764EE2" w:rsidRDefault="00520980" w:rsidP="00FC4030">
      <w:pPr>
        <w:pStyle w:val="Nagwek2"/>
        <w:numPr>
          <w:ilvl w:val="0"/>
          <w:numId w:val="30"/>
        </w:numPr>
        <w:rPr>
          <w:rFonts w:ascii="Calibri" w:hAnsi="Calibri"/>
          <w:sz w:val="20"/>
          <w:szCs w:val="20"/>
        </w:rPr>
      </w:pPr>
      <w:r w:rsidRPr="00764EE2">
        <w:rPr>
          <w:rFonts w:ascii="Calibri" w:hAnsi="Calibri"/>
          <w:sz w:val="20"/>
          <w:szCs w:val="20"/>
        </w:rPr>
        <w:t xml:space="preserve">Pouczenie o środkach ochrony prawnej </w:t>
      </w:r>
    </w:p>
    <w:p w:rsidR="0000481C" w:rsidRDefault="00C22F59" w:rsidP="00FC4030">
      <w:pPr>
        <w:pStyle w:val="Nagwek3"/>
        <w:numPr>
          <w:ilvl w:val="1"/>
          <w:numId w:val="30"/>
        </w:numPr>
        <w:spacing w:after="0" w:afterAutospacing="0"/>
        <w:rPr>
          <w:rFonts w:ascii="Calibri" w:hAnsi="Calibri"/>
          <w:sz w:val="20"/>
          <w:szCs w:val="20"/>
        </w:rPr>
      </w:pPr>
      <w:r>
        <w:rPr>
          <w:rFonts w:ascii="Calibri" w:hAnsi="Calibri"/>
          <w:sz w:val="20"/>
          <w:szCs w:val="20"/>
        </w:rPr>
        <w:t>Każdemu Wykonawcy, a tak</w:t>
      </w:r>
      <w:r w:rsidR="00AF6D5E">
        <w:rPr>
          <w:rFonts w:ascii="Calibri" w:hAnsi="Calibri"/>
          <w:sz w:val="20"/>
          <w:szCs w:val="20"/>
        </w:rPr>
        <w:t>ż</w:t>
      </w:r>
      <w:r>
        <w:rPr>
          <w:rFonts w:ascii="Calibri" w:hAnsi="Calibri"/>
          <w:sz w:val="20"/>
          <w:szCs w:val="20"/>
        </w:rPr>
        <w:t xml:space="preserve">e innemu podmiotowi, jeżeli ma lub miał interes w uzyskaniu danego zamówienia oraz poniósł lub może </w:t>
      </w:r>
      <w:r w:rsidR="00AF6D5E">
        <w:rPr>
          <w:rFonts w:ascii="Calibri" w:hAnsi="Calibri"/>
          <w:sz w:val="20"/>
          <w:szCs w:val="20"/>
        </w:rPr>
        <w:t xml:space="preserve">ponieść </w:t>
      </w:r>
      <w:r>
        <w:rPr>
          <w:rFonts w:ascii="Calibri" w:hAnsi="Calibri"/>
          <w:sz w:val="20"/>
          <w:szCs w:val="20"/>
        </w:rPr>
        <w:t>szkodę w wyniku naruszenia przez Zamawiającego przepisów Ustawy przysługują środki ochrony prawnej przewidziane w Dziale VI Ustawy jak</w:t>
      </w:r>
      <w:r w:rsidR="00AF6D5E">
        <w:rPr>
          <w:rFonts w:ascii="Calibri" w:hAnsi="Calibri"/>
          <w:sz w:val="20"/>
          <w:szCs w:val="20"/>
        </w:rPr>
        <w:t xml:space="preserve"> dla postępowań</w:t>
      </w:r>
      <w:r>
        <w:rPr>
          <w:rFonts w:ascii="Calibri" w:hAnsi="Calibri"/>
          <w:sz w:val="20"/>
          <w:szCs w:val="20"/>
        </w:rPr>
        <w:t xml:space="preserve"> poniżej kwoty określonej w przepisach wykonawczych wydanych na podstawie art. 11 ust. 8 Ustawy.</w:t>
      </w:r>
    </w:p>
    <w:p w:rsidR="00C22F59" w:rsidRDefault="00C22F59" w:rsidP="00FC4030">
      <w:pPr>
        <w:pStyle w:val="Nagwek3"/>
        <w:numPr>
          <w:ilvl w:val="1"/>
          <w:numId w:val="30"/>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FC4030">
      <w:pPr>
        <w:pStyle w:val="Nagwek2"/>
        <w:numPr>
          <w:ilvl w:val="0"/>
          <w:numId w:val="30"/>
        </w:numPr>
        <w:rPr>
          <w:rFonts w:ascii="Calibri" w:hAnsi="Calibri"/>
          <w:sz w:val="20"/>
          <w:szCs w:val="20"/>
        </w:rPr>
      </w:pPr>
      <w:r w:rsidRPr="00580B58">
        <w:rPr>
          <w:rFonts w:ascii="Calibri" w:hAnsi="Calibri"/>
          <w:sz w:val="20"/>
          <w:szCs w:val="20"/>
        </w:rPr>
        <w:t>Pozostałe informacje</w:t>
      </w:r>
    </w:p>
    <w:p w:rsidR="00520980" w:rsidRPr="00580B58" w:rsidRDefault="00B42F19" w:rsidP="00FC4030">
      <w:pPr>
        <w:pStyle w:val="Nagwek3"/>
        <w:numPr>
          <w:ilvl w:val="1"/>
          <w:numId w:val="30"/>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FC4030">
      <w:pPr>
        <w:pStyle w:val="Nagwek4"/>
        <w:keepNext w:val="0"/>
        <w:numPr>
          <w:ilvl w:val="2"/>
          <w:numId w:val="30"/>
        </w:numPr>
        <w:spacing w:before="0" w:after="0" w:afterAutospacing="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FC4030">
      <w:pPr>
        <w:pStyle w:val="Nagwek4"/>
        <w:numPr>
          <w:ilvl w:val="2"/>
          <w:numId w:val="30"/>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580B58" w:rsidRDefault="003F02C6"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Zamawiający udostępni wnioskodawcy protokół lub załączniki niezwłocznie</w:t>
      </w:r>
      <w:r w:rsidR="00520980" w:rsidRPr="00580B5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580B58">
        <w:rPr>
          <w:rFonts w:ascii="Calibri" w:hAnsi="Calibri"/>
          <w:sz w:val="20"/>
          <w:szCs w:val="20"/>
        </w:rPr>
        <w:lastRenderedPageBreak/>
        <w:t xml:space="preserve">Zastosowanie się do wskazanych zasad nie ma wpływu na obliczanie terminów do wnoszenia przez Wykonawcę środków </w:t>
      </w:r>
      <w:r w:rsidR="00165F63" w:rsidRPr="00580B58">
        <w:rPr>
          <w:rFonts w:ascii="Calibri" w:hAnsi="Calibri"/>
          <w:sz w:val="20"/>
          <w:szCs w:val="20"/>
        </w:rPr>
        <w:t xml:space="preserve">ochrony prawnej oraz wniosków o </w:t>
      </w:r>
      <w:r w:rsidRPr="00580B58">
        <w:rPr>
          <w:rFonts w:ascii="Calibri" w:hAnsi="Calibri"/>
          <w:sz w:val="20"/>
          <w:szCs w:val="20"/>
        </w:rPr>
        <w:t>wyjaśnienie zapisów specyfikacji istotnych warunków zamówienia.</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FC4030">
      <w:pPr>
        <w:pStyle w:val="Nagwek4"/>
        <w:numPr>
          <w:ilvl w:val="2"/>
          <w:numId w:val="30"/>
        </w:numPr>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FC4030">
      <w:pPr>
        <w:pStyle w:val="Nagwek4"/>
        <w:numPr>
          <w:ilvl w:val="2"/>
          <w:numId w:val="30"/>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FC4030">
      <w:pPr>
        <w:pStyle w:val="Nagwek4"/>
        <w:numPr>
          <w:ilvl w:val="2"/>
          <w:numId w:val="30"/>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580B58" w:rsidRDefault="0056010D" w:rsidP="00FC4030">
      <w:pPr>
        <w:pStyle w:val="Nagwek3"/>
        <w:numPr>
          <w:ilvl w:val="1"/>
          <w:numId w:val="30"/>
        </w:numPr>
        <w:rPr>
          <w:rFonts w:ascii="Calibri" w:hAnsi="Calibri"/>
          <w:sz w:val="20"/>
          <w:szCs w:val="20"/>
        </w:rPr>
      </w:pPr>
      <w:r>
        <w:rPr>
          <w:rFonts w:ascii="Calibri" w:hAnsi="Calibri"/>
          <w:sz w:val="20"/>
          <w:szCs w:val="20"/>
        </w:rPr>
        <w:t>Ogłoszenie wyników postępowania</w:t>
      </w:r>
      <w:r w:rsidR="00520980" w:rsidRPr="00580B58">
        <w:rPr>
          <w:rFonts w:ascii="Calibri" w:hAnsi="Calibri"/>
          <w:sz w:val="20"/>
          <w:szCs w:val="20"/>
        </w:rPr>
        <w:t>:</w:t>
      </w:r>
    </w:p>
    <w:p w:rsidR="00520980" w:rsidRPr="00580B58" w:rsidRDefault="0056010D" w:rsidP="00FC4030">
      <w:pPr>
        <w:pStyle w:val="Nagwek4"/>
        <w:numPr>
          <w:ilvl w:val="2"/>
          <w:numId w:val="30"/>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FC4030">
      <w:pPr>
        <w:pStyle w:val="Nagwek5"/>
        <w:numPr>
          <w:ilvl w:val="4"/>
          <w:numId w:val="30"/>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FC4030">
      <w:pPr>
        <w:pStyle w:val="Nagwek5"/>
        <w:numPr>
          <w:ilvl w:val="4"/>
          <w:numId w:val="30"/>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w:t>
      </w:r>
      <w:r w:rsidR="00590820">
        <w:rPr>
          <w:rFonts w:ascii="Calibri" w:hAnsi="Calibri"/>
          <w:sz w:val="20"/>
          <w:szCs w:val="20"/>
        </w:rPr>
        <w:t>z</w:t>
      </w:r>
      <w:r w:rsidR="00B40863" w:rsidRPr="00580B58">
        <w:rPr>
          <w:rFonts w:ascii="Calibri" w:hAnsi="Calibri"/>
          <w:sz w:val="20"/>
          <w:szCs w:val="20"/>
        </w:rPr>
        <w:t>y</w:t>
      </w:r>
      <w:r>
        <w:rPr>
          <w:rFonts w:ascii="Calibri" w:hAnsi="Calibri"/>
          <w:sz w:val="20"/>
          <w:szCs w:val="20"/>
        </w:rPr>
        <w:t xml:space="preserve"> zostali wykluczeni,</w:t>
      </w:r>
    </w:p>
    <w:p w:rsidR="008C7368" w:rsidRDefault="008C7368" w:rsidP="00FC4030">
      <w:pPr>
        <w:pStyle w:val="Nagwek5"/>
        <w:numPr>
          <w:ilvl w:val="4"/>
          <w:numId w:val="30"/>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8C7368" w:rsidRPr="008C7368" w:rsidRDefault="008C7368" w:rsidP="00FC4030">
      <w:pPr>
        <w:pStyle w:val="Nagwek5"/>
        <w:numPr>
          <w:ilvl w:val="4"/>
          <w:numId w:val="30"/>
        </w:numPr>
        <w:ind w:left="1134" w:hanging="425"/>
        <w:rPr>
          <w:sz w:val="20"/>
          <w:szCs w:val="20"/>
        </w:rPr>
      </w:pPr>
      <w:r>
        <w:rPr>
          <w:rFonts w:ascii="Calibri" w:hAnsi="Calibri"/>
          <w:sz w:val="20"/>
          <w:szCs w:val="20"/>
        </w:rPr>
        <w:t>unieważnieniu postępowania</w:t>
      </w:r>
    </w:p>
    <w:p w:rsidR="00B40863" w:rsidRPr="00580B58" w:rsidRDefault="008C7368" w:rsidP="008C7368">
      <w:pPr>
        <w:pStyle w:val="Nagwek5"/>
        <w:numPr>
          <w:ilvl w:val="0"/>
          <w:numId w:val="0"/>
        </w:numPr>
        <w:ind w:left="710"/>
        <w:rPr>
          <w:sz w:val="20"/>
          <w:szCs w:val="20"/>
        </w:rPr>
      </w:pPr>
      <w:r>
        <w:rPr>
          <w:rFonts w:ascii="Calibri" w:hAnsi="Calibri"/>
          <w:sz w:val="20"/>
          <w:szCs w:val="20"/>
        </w:rPr>
        <w:t>– podając uzasadnienie faktyczne i prawne.</w:t>
      </w:r>
    </w:p>
    <w:p w:rsidR="00520980" w:rsidRPr="00580B58" w:rsidRDefault="00520980" w:rsidP="00FC4030">
      <w:pPr>
        <w:pStyle w:val="Nagwek4"/>
        <w:keepNext w:val="0"/>
        <w:numPr>
          <w:ilvl w:val="2"/>
          <w:numId w:val="30"/>
        </w:numPr>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FC4030">
      <w:pPr>
        <w:pStyle w:val="Nagwek4"/>
        <w:numPr>
          <w:ilvl w:val="2"/>
          <w:numId w:val="30"/>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FC4030">
      <w:pPr>
        <w:pStyle w:val="Nagwek3"/>
        <w:numPr>
          <w:ilvl w:val="1"/>
          <w:numId w:val="30"/>
        </w:numPr>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FC4030">
      <w:pPr>
        <w:pStyle w:val="Nagwek2"/>
        <w:numPr>
          <w:ilvl w:val="0"/>
          <w:numId w:val="30"/>
        </w:numPr>
        <w:rPr>
          <w:rFonts w:ascii="Calibri" w:hAnsi="Calibri"/>
          <w:sz w:val="20"/>
          <w:szCs w:val="20"/>
        </w:rPr>
      </w:pPr>
      <w:r w:rsidRPr="00580B58">
        <w:rPr>
          <w:rFonts w:ascii="Calibri" w:hAnsi="Calibri"/>
          <w:sz w:val="20"/>
          <w:szCs w:val="20"/>
        </w:rPr>
        <w:t>Możliwość dokonania zmiany umowy oraz warunki takiej zmiany</w:t>
      </w:r>
    </w:p>
    <w:p w:rsidR="00AD4150" w:rsidRDefault="00C817F2" w:rsidP="00FC4030">
      <w:pPr>
        <w:pStyle w:val="Nagwek3"/>
        <w:numPr>
          <w:ilvl w:val="1"/>
          <w:numId w:val="30"/>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FC4030">
      <w:pPr>
        <w:pStyle w:val="Nagwek4"/>
        <w:numPr>
          <w:ilvl w:val="2"/>
          <w:numId w:val="30"/>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Pr="00EC4B0D" w:rsidRDefault="00C817F2" w:rsidP="00FC4030">
      <w:pPr>
        <w:pStyle w:val="Nagwek5"/>
        <w:numPr>
          <w:ilvl w:val="4"/>
          <w:numId w:val="30"/>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rsidR="009B0C12" w:rsidRDefault="00FA2B34" w:rsidP="00FA2B34">
      <w:pPr>
        <w:pStyle w:val="Nagwek6"/>
        <w:numPr>
          <w:ilvl w:val="0"/>
          <w:numId w:val="0"/>
        </w:numPr>
        <w:tabs>
          <w:tab w:val="left" w:pos="1843"/>
        </w:tabs>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usunięcia kolizji z urządzeniami infrastruktury podziemnej nie zinwentaryzowanej geodezyjnie;</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istotnego wpływu przedsięwzięć realizowanych przez gestorów mediów dotyczących terenu objętego przedmiotowym zamówieniem;</w:t>
      </w:r>
    </w:p>
    <w:p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lastRenderedPageBreak/>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możliwości udostępnienia obiektu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1F3D1F" w:rsidRPr="001F3D1F" w:rsidRDefault="00C87484" w:rsidP="00C87484">
      <w:pPr>
        <w:pStyle w:val="Nagwek6"/>
        <w:numPr>
          <w:ilvl w:val="0"/>
          <w:numId w:val="0"/>
        </w:numPr>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rsidR="001F3D1F" w:rsidRDefault="001F3D1F" w:rsidP="00FC4030">
      <w:pPr>
        <w:pStyle w:val="Nagwek5"/>
        <w:numPr>
          <w:ilvl w:val="4"/>
          <w:numId w:val="30"/>
        </w:numPr>
        <w:ind w:left="1418" w:hanging="284"/>
        <w:rPr>
          <w:rFonts w:asciiTheme="minorHAnsi" w:hAnsiTheme="minorHAnsi" w:cstheme="minorHAnsi"/>
          <w:sz w:val="20"/>
          <w:szCs w:val="20"/>
        </w:rPr>
      </w:pPr>
      <w:r>
        <w:rPr>
          <w:rFonts w:asciiTheme="minorHAnsi" w:hAnsiTheme="minorHAnsi" w:cstheme="minorHAnsi"/>
          <w:sz w:val="20"/>
          <w:szCs w:val="20"/>
        </w:rPr>
        <w:t>w przypadku wystąpienia okoliczności wymienionych w ppkt.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C87484" w:rsidRDefault="001F3D1F" w:rsidP="00FC4030">
      <w:pPr>
        <w:pStyle w:val="Nagwek5"/>
        <w:numPr>
          <w:ilvl w:val="4"/>
          <w:numId w:val="30"/>
        </w:numPr>
        <w:ind w:left="1418"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ppkt.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EC4B0D" w:rsidRPr="00C87484" w:rsidRDefault="00EC4B0D" w:rsidP="00FC4030">
      <w:pPr>
        <w:pStyle w:val="Nagwek5"/>
        <w:numPr>
          <w:ilvl w:val="4"/>
          <w:numId w:val="30"/>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FC4030">
      <w:pPr>
        <w:pStyle w:val="Nagwek3"/>
        <w:numPr>
          <w:ilvl w:val="1"/>
          <w:numId w:val="30"/>
        </w:numPr>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rsidR="00AD4150" w:rsidRPr="00D51374" w:rsidRDefault="00AD4150" w:rsidP="00FC4030">
      <w:pPr>
        <w:pStyle w:val="Nagwek3"/>
        <w:numPr>
          <w:ilvl w:val="1"/>
          <w:numId w:val="30"/>
        </w:numPr>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FC4030">
      <w:pPr>
        <w:pStyle w:val="Nagwek4"/>
        <w:numPr>
          <w:ilvl w:val="2"/>
          <w:numId w:val="30"/>
        </w:numPr>
        <w:rPr>
          <w:rFonts w:ascii="Calibri" w:hAnsi="Calibri"/>
          <w:sz w:val="20"/>
          <w:szCs w:val="20"/>
        </w:rPr>
      </w:pPr>
      <w:r w:rsidRPr="00D51374">
        <w:rPr>
          <w:rFonts w:ascii="Calibri" w:hAnsi="Calibri"/>
          <w:sz w:val="20"/>
          <w:szCs w:val="20"/>
        </w:rPr>
        <w:t>Zmiana danych związanych z obsługą administracyjno – organizacyjną umowy (np. zmiana nr rachunku bankowego);</w:t>
      </w:r>
    </w:p>
    <w:p w:rsidR="00AD4150" w:rsidRDefault="00AD4150" w:rsidP="00FC4030">
      <w:pPr>
        <w:pStyle w:val="Nagwek4"/>
        <w:numPr>
          <w:ilvl w:val="2"/>
          <w:numId w:val="30"/>
        </w:numPr>
        <w:rPr>
          <w:rFonts w:ascii="Calibri" w:hAnsi="Calibri"/>
          <w:sz w:val="20"/>
          <w:szCs w:val="20"/>
        </w:rPr>
      </w:pPr>
      <w:r w:rsidRPr="00D51374">
        <w:rPr>
          <w:rFonts w:ascii="Calibri" w:hAnsi="Calibri"/>
          <w:sz w:val="20"/>
          <w:szCs w:val="20"/>
        </w:rPr>
        <w:t>Zmiana danych teleadresowych, zmiany osób wskazanych do kontaktów między stronami.</w:t>
      </w:r>
    </w:p>
    <w:p w:rsidR="00C87484" w:rsidRPr="00C87484" w:rsidRDefault="00C87484" w:rsidP="00C87484">
      <w:pPr>
        <w:rPr>
          <w:rFonts w:asciiTheme="minorHAnsi" w:hAnsiTheme="minorHAnsi"/>
          <w:b/>
          <w:sz w:val="20"/>
        </w:rPr>
      </w:pPr>
      <w:bookmarkStart w:id="8" w:name="_Toc488396266"/>
      <w:r w:rsidRPr="00C87484">
        <w:rPr>
          <w:rFonts w:asciiTheme="minorHAnsi" w:hAnsiTheme="minorHAnsi"/>
          <w:b/>
          <w:sz w:val="20"/>
        </w:rPr>
        <w:t>25. Załączniki do specyfikacji</w:t>
      </w:r>
      <w:bookmarkEnd w:id="8"/>
      <w:r w:rsidRPr="00C87484">
        <w:rPr>
          <w:rFonts w:asciiTheme="minorHAnsi" w:hAnsiTheme="minorHAnsi"/>
          <w:b/>
          <w:sz w:val="20"/>
        </w:rPr>
        <w:t xml:space="preserve"> </w:t>
      </w:r>
    </w:p>
    <w:p w:rsidR="00C87484" w:rsidRPr="00C87484" w:rsidRDefault="00C87484" w:rsidP="00C87484">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Pr="00C87484">
        <w:rPr>
          <w:rFonts w:asciiTheme="minorHAnsi" w:hAnsiTheme="minorHAnsi"/>
          <w:sz w:val="20"/>
          <w:szCs w:val="20"/>
        </w:rPr>
        <w:t>– oświadczenie wykonawcy o braku podstaw do wykluczenia i spełnianiu warunków udziału w postępowaniu</w:t>
      </w:r>
      <w:r>
        <w:rPr>
          <w:rFonts w:asciiTheme="minorHAnsi" w:hAnsiTheme="minorHAnsi"/>
          <w:sz w:val="20"/>
          <w:szCs w:val="20"/>
        </w:rPr>
        <w:t>.</w:t>
      </w:r>
    </w:p>
    <w:p w:rsidR="00C87484" w:rsidRPr="00C87484" w:rsidRDefault="00C87484" w:rsidP="00C87484">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 </w:t>
      </w:r>
      <w:r w:rsidRPr="00C87484">
        <w:rPr>
          <w:rFonts w:asciiTheme="minorHAnsi" w:hAnsiTheme="minorHAnsi"/>
          <w:bCs/>
          <w:sz w:val="20"/>
          <w:szCs w:val="20"/>
        </w:rPr>
        <w:t>wykaz robót budowlanych</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5 lat przed </w:t>
      </w:r>
      <w:r>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Pr="00C87484">
        <w:rPr>
          <w:rFonts w:asciiTheme="minorHAnsi" w:hAnsiTheme="minorHAnsi"/>
          <w:bCs/>
          <w:sz w:val="20"/>
          <w:szCs w:val="20"/>
        </w:rPr>
        <w:t>– wykaz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343187" w:rsidRDefault="00343187" w:rsidP="00343187">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w:t>
      </w:r>
      <w:r>
        <w:rPr>
          <w:rFonts w:asciiTheme="minorHAnsi" w:hAnsiTheme="minorHAnsi"/>
          <w:b/>
          <w:sz w:val="20"/>
          <w:szCs w:val="20"/>
        </w:rPr>
        <w:t>6</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Pr>
          <w:rFonts w:asciiTheme="minorHAnsi" w:hAnsiTheme="minorHAnsi"/>
          <w:sz w:val="20"/>
          <w:szCs w:val="20"/>
        </w:rPr>
        <w:t>tabela elementów scalonych.</w:t>
      </w:r>
    </w:p>
    <w:p w:rsidR="008A357D" w:rsidRPr="00C87484" w:rsidRDefault="008A357D"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 xml:space="preserve">Załącznik nr 7 </w:t>
      </w:r>
      <w:r>
        <w:rPr>
          <w:rFonts w:asciiTheme="minorHAnsi" w:hAnsiTheme="minorHAnsi"/>
          <w:sz w:val="20"/>
          <w:szCs w:val="20"/>
        </w:rPr>
        <w:t>– obowiązek informacyjny</w:t>
      </w:r>
      <w:r w:rsidR="008560D7">
        <w:rPr>
          <w:rFonts w:asciiTheme="minorHAnsi" w:hAnsiTheme="minorHAnsi"/>
          <w:sz w:val="20"/>
          <w:szCs w:val="20"/>
        </w:rPr>
        <w:t xml:space="preserve"> i oświadczenie dot. </w:t>
      </w:r>
      <w:r>
        <w:rPr>
          <w:rFonts w:asciiTheme="minorHAnsi" w:hAnsiTheme="minorHAnsi"/>
          <w:sz w:val="20"/>
          <w:szCs w:val="20"/>
        </w:rPr>
        <w:t>RODO</w:t>
      </w: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AD4150" w:rsidRPr="003003CA" w:rsidRDefault="00AD4150" w:rsidP="006D3A75">
      <w:pPr>
        <w:spacing w:before="600" w:after="360"/>
        <w:ind w:left="993" w:hanging="993"/>
        <w:jc w:val="both"/>
        <w:rPr>
          <w:rFonts w:asciiTheme="minorHAnsi" w:hAnsiTheme="minorHAnsi" w:cstheme="minorHAnsi"/>
          <w:b/>
          <w:bCs/>
          <w:sz w:val="28"/>
          <w:szCs w:val="28"/>
        </w:rPr>
      </w:pPr>
      <w:r w:rsidRPr="003157C1">
        <w:rPr>
          <w:rFonts w:asciiTheme="minorHAnsi" w:hAnsiTheme="minorHAnsi" w:cstheme="minorHAnsi"/>
          <w:b/>
          <w:bCs/>
        </w:rPr>
        <w:t xml:space="preserve">Zadanie: </w:t>
      </w:r>
      <w:r w:rsidR="00E37A8A">
        <w:rPr>
          <w:rFonts w:asciiTheme="minorHAnsi" w:hAnsiTheme="minorHAnsi" w:cstheme="minorHAnsi"/>
          <w:b/>
          <w:bCs/>
        </w:rPr>
        <w:t>„</w:t>
      </w:r>
      <w:r w:rsidR="003003CA" w:rsidRPr="003157C1">
        <w:rPr>
          <w:rFonts w:asciiTheme="minorHAnsi" w:hAnsiTheme="minorHAnsi" w:cstheme="minorHAnsi"/>
          <w:b/>
          <w:bCs/>
          <w:sz w:val="28"/>
          <w:szCs w:val="28"/>
        </w:rPr>
        <w:t xml:space="preserve">Budowa </w:t>
      </w:r>
      <w:r w:rsidR="00E37A8A">
        <w:rPr>
          <w:rFonts w:asciiTheme="minorHAnsi" w:hAnsiTheme="minorHAnsi" w:cstheme="minorHAnsi"/>
          <w:b/>
          <w:bCs/>
          <w:sz w:val="28"/>
          <w:szCs w:val="28"/>
        </w:rPr>
        <w:t xml:space="preserve">toru rowerowego </w:t>
      </w:r>
      <w:r w:rsidR="005D73A7">
        <w:rPr>
          <w:rFonts w:asciiTheme="minorHAnsi" w:hAnsiTheme="minorHAnsi" w:cstheme="minorHAnsi"/>
          <w:b/>
          <w:bCs/>
          <w:sz w:val="28"/>
          <w:szCs w:val="28"/>
        </w:rPr>
        <w:t xml:space="preserve">typu pumptrack wraz z zagospodarowaniem przestrzeni publicznej </w:t>
      </w:r>
      <w:r w:rsidR="00E37A8A">
        <w:rPr>
          <w:rFonts w:asciiTheme="minorHAnsi" w:hAnsiTheme="minorHAnsi" w:cstheme="minorHAnsi"/>
          <w:b/>
          <w:bCs/>
          <w:sz w:val="28"/>
          <w:szCs w:val="28"/>
        </w:rPr>
        <w:t>w Lwówku Śląskim”</w:t>
      </w: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3003CA"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w:t>
      </w:r>
      <w:r w:rsidRPr="003003CA">
        <w:rPr>
          <w:rFonts w:asciiTheme="minorHAnsi" w:hAnsiTheme="minorHAnsi" w:cstheme="minorHAnsi"/>
          <w:b/>
        </w:rPr>
        <w:t xml:space="preserve">publicznych </w:t>
      </w:r>
      <w:r w:rsidRPr="003003CA">
        <w:rPr>
          <w:rFonts w:asciiTheme="minorHAnsi" w:hAnsiTheme="minorHAnsi" w:cstheme="minorHAnsi"/>
          <w:bCs/>
        </w:rPr>
        <w:t>(patrz załącznik nr 1)</w:t>
      </w:r>
    </w:p>
    <w:p w:rsidR="00AD4150" w:rsidRPr="003003CA" w:rsidRDefault="00AD4150" w:rsidP="00AD4150">
      <w:pPr>
        <w:shd w:val="clear" w:color="auto" w:fill="FFFFFF"/>
        <w:spacing w:before="960"/>
        <w:ind w:left="284"/>
        <w:jc w:val="both"/>
        <w:rPr>
          <w:rFonts w:asciiTheme="minorHAnsi" w:hAnsiTheme="minorHAnsi" w:cstheme="minorHAnsi"/>
          <w:color w:val="222222"/>
          <w:sz w:val="18"/>
          <w:szCs w:val="18"/>
        </w:rPr>
      </w:pPr>
      <w:r w:rsidRPr="003003CA">
        <w:rPr>
          <w:rFonts w:asciiTheme="minorHAnsi" w:hAnsiTheme="minorHAnsi" w:cstheme="minorHAnsi"/>
          <w:color w:val="222222"/>
          <w:sz w:val="20"/>
          <w:szCs w:val="20"/>
        </w:rPr>
        <w:t>........................... dnia ....................</w:t>
      </w:r>
      <w:r w:rsidRPr="003003CA">
        <w:rPr>
          <w:rFonts w:asciiTheme="minorHAnsi" w:hAnsiTheme="minorHAnsi" w:cstheme="minorHAnsi"/>
          <w:color w:val="222222"/>
          <w:sz w:val="20"/>
          <w:szCs w:val="20"/>
        </w:rPr>
        <w:tab/>
      </w:r>
      <w:r w:rsidRPr="003003CA">
        <w:rPr>
          <w:rFonts w:asciiTheme="minorHAnsi" w:hAnsiTheme="minorHAnsi" w:cstheme="minorHAnsi"/>
          <w:color w:val="222222"/>
          <w:sz w:val="20"/>
          <w:szCs w:val="20"/>
        </w:rPr>
        <w:tab/>
        <w:t xml:space="preserve"> ...........................................................................</w:t>
      </w:r>
    </w:p>
    <w:p w:rsidR="00AD4150" w:rsidRPr="003003CA" w:rsidRDefault="00AD4150" w:rsidP="00AD4150">
      <w:pPr>
        <w:ind w:left="4395"/>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 xml:space="preserve">podpisy i pieczęcie osób uprawnionych do składania </w:t>
      </w:r>
    </w:p>
    <w:p w:rsidR="00AD4150" w:rsidRPr="003003CA" w:rsidRDefault="00AD4150" w:rsidP="00AD4150">
      <w:pPr>
        <w:ind w:left="4820"/>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3003CA">
        <w:rPr>
          <w:rFonts w:asciiTheme="minorHAnsi" w:hAnsiTheme="minorHAnsi" w:cstheme="minorHAnsi"/>
          <w:b/>
        </w:rPr>
        <w:t xml:space="preserve">II. </w:t>
      </w:r>
      <w:r w:rsidRPr="003003CA">
        <w:rPr>
          <w:rFonts w:asciiTheme="minorHAnsi" w:hAnsiTheme="minorHAnsi" w:cstheme="minorHAnsi"/>
          <w:b/>
        </w:rPr>
        <w:tab/>
        <w:t>Spełniam warunki udziału w postępowaniu określone przez Zamawiającego w zakresie</w:t>
      </w:r>
      <w:r w:rsidR="00480F6D">
        <w:rPr>
          <w:rFonts w:asciiTheme="minorHAnsi" w:hAnsiTheme="minorHAnsi" w:cstheme="minorHAnsi"/>
          <w:b/>
        </w:rPr>
        <w:t xml:space="preserve"> </w:t>
      </w:r>
      <w:r w:rsidR="00E72B3E" w:rsidRPr="003003CA">
        <w:rPr>
          <w:rFonts w:asciiTheme="minorHAnsi" w:hAnsiTheme="minorHAnsi" w:cstheme="minorHAnsi"/>
        </w:rPr>
        <w:t>(patrz załącznik nr 1)</w:t>
      </w:r>
      <w:r w:rsidRPr="003003CA">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Pr="00AD4150" w:rsidRDefault="002655B1" w:rsidP="00AD4150">
      <w:pPr>
        <w:ind w:left="4820"/>
        <w:jc w:val="both"/>
        <w:rPr>
          <w:rFonts w:asciiTheme="minorHAnsi" w:hAnsiTheme="minorHAnsi" w:cstheme="minorHAnsi"/>
          <w:color w:val="222222"/>
          <w:sz w:val="16"/>
          <w:szCs w:val="16"/>
        </w:rPr>
      </w:pPr>
    </w:p>
    <w:p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następującego/ych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następującego/ych podmiotu/ów na którego/ych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następującego/ych podmiotu/ów, będącego/ych podwykonawcą/ami:</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AD4150" w:rsidRPr="00CD08FA" w:rsidRDefault="00E72B3E" w:rsidP="007163D4">
      <w:pPr>
        <w:tabs>
          <w:tab w:val="left" w:pos="900"/>
          <w:tab w:val="left" w:pos="5529"/>
        </w:tabs>
        <w:ind w:left="284" w:hanging="284"/>
        <w:rPr>
          <w:rFonts w:asciiTheme="minorHAnsi" w:hAnsiTheme="minorHAnsi" w:cstheme="minorHAnsi"/>
          <w:bCs/>
          <w:color w:val="222222"/>
          <w:spacing w:val="-2"/>
          <w:sz w:val="16"/>
          <w:szCs w:val="16"/>
        </w:rPr>
      </w:pPr>
      <w:r w:rsidRPr="00CD08FA">
        <w:rPr>
          <w:rFonts w:asciiTheme="minorHAnsi" w:hAnsiTheme="minorHAnsi" w:cstheme="minorHAnsi"/>
          <w:bCs/>
          <w:color w:val="222222"/>
          <w:spacing w:val="-2"/>
          <w:sz w:val="16"/>
          <w:szCs w:val="16"/>
        </w:rPr>
        <w:t xml:space="preserve">W przedmiotowym postępowaniu Zamawiający, zgodnie z </w:t>
      </w:r>
      <w:r w:rsidR="00AD4150" w:rsidRPr="00CD08FA">
        <w:rPr>
          <w:rFonts w:asciiTheme="minorHAnsi" w:hAnsiTheme="minorHAnsi" w:cstheme="minorHAnsi"/>
          <w:bCs/>
          <w:color w:val="222222"/>
          <w:spacing w:val="-2"/>
          <w:sz w:val="16"/>
          <w:szCs w:val="16"/>
        </w:rPr>
        <w:t xml:space="preserve">art. 24 ust. 1 pkt 12) do 23) </w:t>
      </w:r>
      <w:r w:rsidR="00A44A5E" w:rsidRPr="00CD08FA">
        <w:rPr>
          <w:rFonts w:asciiTheme="minorHAnsi" w:hAnsiTheme="minorHAnsi" w:cstheme="minorHAnsi"/>
          <w:bCs/>
          <w:color w:val="222222"/>
          <w:spacing w:val="-2"/>
          <w:sz w:val="16"/>
          <w:szCs w:val="16"/>
        </w:rPr>
        <w:t>Ustawy</w:t>
      </w:r>
      <w:r w:rsidRPr="00CD08FA">
        <w:rPr>
          <w:rFonts w:asciiTheme="minorHAnsi" w:hAnsiTheme="minorHAnsi" w:cstheme="minorHAnsi"/>
          <w:bCs/>
          <w:color w:val="222222"/>
          <w:spacing w:val="-2"/>
          <w:sz w:val="16"/>
          <w:szCs w:val="16"/>
        </w:rPr>
        <w:t>, wykluczy:</w:t>
      </w:r>
    </w:p>
    <w:p w:rsidR="00AD4150" w:rsidRPr="00CD08FA" w:rsidRDefault="00AD4150" w:rsidP="007163D4">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pacing w:val="-2"/>
          <w:sz w:val="16"/>
          <w:szCs w:val="16"/>
        </w:rPr>
      </w:pPr>
      <w:r w:rsidRPr="00CD08FA">
        <w:rPr>
          <w:rFonts w:asciiTheme="minorHAnsi" w:hAnsiTheme="minorHAnsi" w:cstheme="minorHAnsi"/>
          <w:i/>
          <w:iCs/>
          <w:color w:val="000000"/>
          <w:spacing w:val="-2"/>
          <w:sz w:val="16"/>
          <w:szCs w:val="16"/>
        </w:rPr>
        <w:t xml:space="preserve">Wykonawcę, który nie wykazał spełniania warunków udziału w postępowaniu lub nie został zaproszony do negocjacji lub złożenia ofert wstępnych albo ofert, lub nie wykazał braku podstaw wykluczenia; </w:t>
      </w:r>
    </w:p>
    <w:p w:rsidR="00AD4150" w:rsidRPr="00CD08FA" w:rsidRDefault="00AD4150" w:rsidP="007163D4">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pacing w:val="-2"/>
          <w:sz w:val="16"/>
          <w:szCs w:val="16"/>
        </w:rPr>
      </w:pPr>
      <w:r w:rsidRPr="00CD08FA">
        <w:rPr>
          <w:rFonts w:asciiTheme="minorHAnsi" w:hAnsiTheme="minorHAnsi" w:cstheme="minorHAnsi"/>
          <w:i/>
          <w:iCs/>
          <w:color w:val="000000"/>
          <w:spacing w:val="-2"/>
          <w:sz w:val="16"/>
          <w:szCs w:val="16"/>
        </w:rPr>
        <w:t xml:space="preserve">Wykonawcę będącego osobą fizyczną, którego prawomocnie skazano za przestępstwo: </w:t>
      </w:r>
    </w:p>
    <w:p w:rsidR="00AD4150" w:rsidRPr="00CD08FA" w:rsidRDefault="00AD4150" w:rsidP="007163D4">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6"/>
          <w:szCs w:val="16"/>
        </w:rPr>
      </w:pPr>
      <w:r w:rsidRPr="00CD08FA">
        <w:rPr>
          <w:rFonts w:asciiTheme="minorHAnsi" w:hAnsiTheme="minorHAnsi" w:cstheme="minorHAnsi"/>
          <w:i/>
          <w:iCs/>
          <w:color w:val="000000"/>
          <w:spacing w:val="-2"/>
          <w:sz w:val="16"/>
          <w:szCs w:val="16"/>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AD4150" w:rsidRPr="00CD08FA" w:rsidRDefault="00AD4150" w:rsidP="007163D4">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6"/>
          <w:szCs w:val="16"/>
        </w:rPr>
      </w:pPr>
      <w:r w:rsidRPr="00CD08FA">
        <w:rPr>
          <w:rFonts w:asciiTheme="minorHAnsi" w:hAnsiTheme="minorHAnsi" w:cstheme="minorHAnsi"/>
          <w:i/>
          <w:iCs/>
          <w:color w:val="000000"/>
          <w:spacing w:val="-2"/>
          <w:sz w:val="16"/>
          <w:szCs w:val="16"/>
        </w:rPr>
        <w:t xml:space="preserve">o charakterze terrorystycznym, o którym mowa w art. 115 § 20 ustawy z dnia 6 czerwca 1997 r. – Kodeks karny, </w:t>
      </w:r>
    </w:p>
    <w:p w:rsidR="00AD4150" w:rsidRPr="00CD08FA" w:rsidRDefault="00AD4150" w:rsidP="007163D4">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6"/>
          <w:szCs w:val="16"/>
        </w:rPr>
      </w:pPr>
      <w:r w:rsidRPr="00CD08FA">
        <w:rPr>
          <w:rFonts w:asciiTheme="minorHAnsi" w:hAnsiTheme="minorHAnsi" w:cstheme="minorHAnsi"/>
          <w:i/>
          <w:iCs/>
          <w:color w:val="000000"/>
          <w:spacing w:val="-2"/>
          <w:sz w:val="16"/>
          <w:szCs w:val="16"/>
        </w:rPr>
        <w:t xml:space="preserve">skarbowe, </w:t>
      </w:r>
    </w:p>
    <w:p w:rsidR="00AD4150" w:rsidRPr="00CD08FA" w:rsidRDefault="00AD4150" w:rsidP="007163D4">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6"/>
          <w:szCs w:val="16"/>
        </w:rPr>
      </w:pPr>
      <w:r w:rsidRPr="00CD08FA">
        <w:rPr>
          <w:rFonts w:asciiTheme="minorHAnsi" w:hAnsiTheme="minorHAnsi" w:cstheme="minorHAnsi"/>
          <w:i/>
          <w:iCs/>
          <w:color w:val="000000"/>
          <w:spacing w:val="-2"/>
          <w:sz w:val="16"/>
          <w:szCs w:val="16"/>
        </w:rPr>
        <w:t xml:space="preserve">o którym mowa w art. 9 lub art. 10 ustawy z dnia 15 czerwca 2012 r. o skutkach powierzania wykonywania pracy cudzoziemcom przebywającym wbrew przepisom na terytorium Rzeczypospolitej Polskiej (Dz. U. poz. 769); </w:t>
      </w:r>
    </w:p>
    <w:p w:rsidR="00AD4150" w:rsidRPr="00CD08FA"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pacing w:val="-2"/>
          <w:sz w:val="16"/>
          <w:szCs w:val="16"/>
        </w:rPr>
      </w:pPr>
      <w:r w:rsidRPr="00CD08FA">
        <w:rPr>
          <w:rFonts w:asciiTheme="minorHAnsi" w:hAnsiTheme="minorHAnsi" w:cstheme="minorHAnsi"/>
          <w:i/>
          <w:iCs/>
          <w:color w:val="000000"/>
          <w:spacing w:val="-2"/>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AD4150" w:rsidRPr="00CD08FA"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6"/>
          <w:szCs w:val="16"/>
        </w:rPr>
      </w:pPr>
      <w:r w:rsidRPr="00CD08FA">
        <w:rPr>
          <w:rFonts w:asciiTheme="minorHAnsi" w:hAnsiTheme="minorHAnsi" w:cstheme="minorHAnsi"/>
          <w:i/>
          <w:iCs/>
          <w:color w:val="000000"/>
          <w:spacing w:val="-2"/>
          <w:sz w:val="16"/>
          <w:szCs w:val="16"/>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CD08FA">
        <w:rPr>
          <w:rFonts w:asciiTheme="minorHAnsi" w:hAnsiTheme="minorHAnsi" w:cstheme="minorHAnsi"/>
          <w:i/>
          <w:iCs/>
          <w:spacing w:val="-2"/>
          <w:sz w:val="16"/>
          <w:szCs w:val="16"/>
        </w:rPr>
        <w:t xml:space="preserve">ubezpieczenia społeczne lub zdrowotne wraz z odsetkami lub grzywnami lub zawarł wiążące porozumienie w sprawie spłaty tych należności; </w:t>
      </w:r>
    </w:p>
    <w:p w:rsidR="00AD4150" w:rsidRPr="00CD08FA"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6"/>
          <w:szCs w:val="16"/>
        </w:rPr>
      </w:pPr>
      <w:r w:rsidRPr="00CD08FA">
        <w:rPr>
          <w:rFonts w:asciiTheme="minorHAnsi" w:hAnsiTheme="minorHAnsi" w:cstheme="minorHAnsi"/>
          <w:i/>
          <w:iCs/>
          <w:spacing w:val="-2"/>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AD4150" w:rsidRPr="00CD08FA"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6"/>
          <w:szCs w:val="16"/>
        </w:rPr>
      </w:pPr>
      <w:r w:rsidRPr="00CD08FA">
        <w:rPr>
          <w:rFonts w:asciiTheme="minorHAnsi" w:hAnsiTheme="minorHAnsi" w:cstheme="minorHAnsi"/>
          <w:i/>
          <w:iCs/>
          <w:spacing w:val="-2"/>
          <w:sz w:val="16"/>
          <w:szCs w:val="16"/>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AD4150" w:rsidRPr="00CD08FA"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6"/>
          <w:szCs w:val="16"/>
        </w:rPr>
      </w:pPr>
      <w:r w:rsidRPr="00CD08FA">
        <w:rPr>
          <w:rFonts w:asciiTheme="minorHAnsi" w:hAnsiTheme="minorHAnsi" w:cstheme="minorHAnsi"/>
          <w:i/>
          <w:iCs/>
          <w:spacing w:val="-2"/>
          <w:sz w:val="16"/>
          <w:szCs w:val="16"/>
        </w:rPr>
        <w:t xml:space="preserve">Wykonawcę, który bezprawnie wpływał lub próbował wpłynąć na czynności zamawiającego lub pozyskać informacje poufne, mogące dać mu przewagę w postępowaniu o udzielenie zamówienia; </w:t>
      </w:r>
    </w:p>
    <w:p w:rsidR="00AD4150" w:rsidRPr="00CD08FA"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6"/>
          <w:szCs w:val="16"/>
        </w:rPr>
      </w:pPr>
      <w:r w:rsidRPr="00CD08FA">
        <w:rPr>
          <w:rFonts w:asciiTheme="minorHAnsi" w:hAnsiTheme="minorHAnsi" w:cstheme="minorHAnsi"/>
          <w:i/>
          <w:iCs/>
          <w:spacing w:val="-2"/>
          <w:sz w:val="16"/>
          <w:szCs w:val="16"/>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AD4150" w:rsidRPr="00CD08FA"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6"/>
          <w:szCs w:val="16"/>
        </w:rPr>
      </w:pPr>
      <w:r w:rsidRPr="00CD08FA">
        <w:rPr>
          <w:rFonts w:asciiTheme="minorHAnsi" w:hAnsiTheme="minorHAnsi" w:cstheme="minorHAnsi"/>
          <w:i/>
          <w:iCs/>
          <w:spacing w:val="-2"/>
          <w:sz w:val="16"/>
          <w:szCs w:val="16"/>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AD4150" w:rsidRPr="00CD08FA"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6"/>
          <w:szCs w:val="16"/>
        </w:rPr>
      </w:pPr>
      <w:r w:rsidRPr="00CD08FA">
        <w:rPr>
          <w:rFonts w:asciiTheme="minorHAnsi" w:hAnsiTheme="minorHAnsi" w:cstheme="minorHAnsi"/>
          <w:i/>
          <w:iCs/>
          <w:spacing w:val="-2"/>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AD4150" w:rsidRPr="00CD08FA"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6"/>
          <w:szCs w:val="16"/>
        </w:rPr>
      </w:pPr>
      <w:r w:rsidRPr="00CD08FA">
        <w:rPr>
          <w:rFonts w:asciiTheme="minorHAnsi" w:hAnsiTheme="minorHAnsi" w:cstheme="minorHAnsi"/>
          <w:i/>
          <w:iCs/>
          <w:spacing w:val="-2"/>
          <w:sz w:val="16"/>
          <w:szCs w:val="16"/>
        </w:rPr>
        <w:t xml:space="preserve">Wykonawcę, wobec którego orzeczono tytułem środka zapobiegawczego zakaz ubiegania się o zamówienia publiczne; </w:t>
      </w:r>
    </w:p>
    <w:p w:rsidR="00AD4150" w:rsidRPr="00CD08FA"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6"/>
          <w:szCs w:val="16"/>
        </w:rPr>
      </w:pPr>
      <w:r w:rsidRPr="00CD08FA">
        <w:rPr>
          <w:rFonts w:asciiTheme="minorHAnsi" w:hAnsiTheme="minorHAnsi" w:cstheme="minorHAnsi"/>
          <w:i/>
          <w:iCs/>
          <w:spacing w:val="-2"/>
          <w:sz w:val="16"/>
          <w:szCs w:val="16"/>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D4150" w:rsidRPr="00CD08FA" w:rsidRDefault="00E72B3E" w:rsidP="007163D4">
      <w:pPr>
        <w:tabs>
          <w:tab w:val="left" w:pos="5529"/>
        </w:tabs>
        <w:rPr>
          <w:rFonts w:asciiTheme="minorHAnsi" w:hAnsiTheme="minorHAnsi" w:cstheme="minorHAnsi"/>
          <w:bCs/>
          <w:color w:val="222222"/>
          <w:spacing w:val="-2"/>
          <w:sz w:val="16"/>
          <w:szCs w:val="16"/>
        </w:rPr>
      </w:pPr>
      <w:r w:rsidRPr="00CD08FA">
        <w:rPr>
          <w:rFonts w:asciiTheme="minorHAnsi" w:hAnsiTheme="minorHAnsi" w:cstheme="minorHAnsi"/>
          <w:bCs/>
          <w:color w:val="222222"/>
          <w:spacing w:val="-2"/>
          <w:sz w:val="16"/>
          <w:szCs w:val="16"/>
        </w:rPr>
        <w:t>Ponadto Zamawiający przewiduje możliwość wykluczenia Wykonawcy:</w:t>
      </w:r>
    </w:p>
    <w:p w:rsidR="005B5BB7" w:rsidRPr="00CD08FA" w:rsidRDefault="00E72B3E" w:rsidP="007163D4">
      <w:pPr>
        <w:numPr>
          <w:ilvl w:val="0"/>
          <w:numId w:val="20"/>
        </w:numPr>
        <w:ind w:left="284" w:hanging="284"/>
        <w:jc w:val="both"/>
        <w:rPr>
          <w:rFonts w:asciiTheme="minorHAnsi" w:hAnsiTheme="minorHAnsi" w:cstheme="minorHAnsi"/>
          <w:bCs/>
          <w:i/>
          <w:color w:val="222222"/>
          <w:spacing w:val="-2"/>
          <w:sz w:val="16"/>
          <w:szCs w:val="16"/>
        </w:rPr>
      </w:pPr>
      <w:r w:rsidRPr="00CD08FA">
        <w:rPr>
          <w:rFonts w:asciiTheme="minorHAnsi" w:hAnsiTheme="minorHAnsi" w:cstheme="minorHAnsi"/>
          <w:bCs/>
          <w:i/>
          <w:color w:val="222222"/>
          <w:spacing w:val="-2"/>
          <w:sz w:val="16"/>
          <w:szCs w:val="16"/>
        </w:rPr>
        <w:t>w</w:t>
      </w:r>
      <w:r w:rsidR="005B5BB7" w:rsidRPr="00CD08FA">
        <w:rPr>
          <w:rFonts w:asciiTheme="minorHAnsi" w:hAnsiTheme="minorHAnsi" w:cstheme="minorHAnsi"/>
          <w:bCs/>
          <w:i/>
          <w:color w:val="222222"/>
          <w:spacing w:val="-2"/>
          <w:sz w:val="16"/>
          <w:szCs w:val="16"/>
        </w:rPr>
        <w:t xml:space="preserve"> stosunku do którego otwarto likwidację, w zatwierdzonym przez sąd układzie w postępowaniu restrukturyzacyjnym jest przewidziane zaspokojenie wierzycieli przez likwidację jego majątku lub sąd zarządził likwidację jego majątku w trybie art. 3</w:t>
      </w:r>
      <w:r w:rsidRPr="00CD08FA">
        <w:rPr>
          <w:rFonts w:asciiTheme="minorHAnsi" w:hAnsiTheme="minorHAnsi" w:cstheme="minorHAnsi"/>
          <w:bCs/>
          <w:i/>
          <w:color w:val="222222"/>
          <w:spacing w:val="-2"/>
          <w:sz w:val="16"/>
          <w:szCs w:val="16"/>
        </w:rPr>
        <w:t>32</w:t>
      </w:r>
      <w:r w:rsidR="005B5BB7" w:rsidRPr="00CD08FA">
        <w:rPr>
          <w:rFonts w:asciiTheme="minorHAnsi" w:hAnsiTheme="minorHAnsi" w:cstheme="minorHAnsi"/>
          <w:bCs/>
          <w:i/>
          <w:color w:val="222222"/>
          <w:spacing w:val="-2"/>
          <w:sz w:val="16"/>
          <w:szCs w:val="16"/>
        </w:rPr>
        <w:t xml:space="preserve"> ust. 1 ustawy z dnia 15 maja 2015 r. – Prawo restrukturyzacyjne (Dz. U. z 2015 r., poz. 978, 1259, 1513, 1830 i 1844 oraz</w:t>
      </w:r>
      <w:r w:rsidR="00CD08FA" w:rsidRPr="00CD08FA">
        <w:rPr>
          <w:rFonts w:asciiTheme="minorHAnsi" w:hAnsiTheme="minorHAnsi" w:cstheme="minorHAnsi"/>
          <w:bCs/>
          <w:i/>
          <w:color w:val="222222"/>
          <w:spacing w:val="-2"/>
          <w:sz w:val="16"/>
          <w:szCs w:val="16"/>
        </w:rPr>
        <w:t xml:space="preserve"> </w:t>
      </w:r>
      <w:r w:rsidR="005B5BB7" w:rsidRPr="00CD08FA">
        <w:rPr>
          <w:rFonts w:asciiTheme="minorHAnsi" w:hAnsiTheme="minorHAnsi" w:cstheme="minorHAnsi"/>
          <w:bCs/>
          <w:i/>
          <w:color w:val="222222"/>
          <w:spacing w:val="-2"/>
          <w:sz w:val="16"/>
          <w:szCs w:val="16"/>
        </w:rPr>
        <w:t>z 2016 r. poz. 615) lub którego upadłość ogłoszono, z wyjątkiem wykonawcy, który po ogłoszeniu upadłości zawarł układ zatwierdzony prawomocnym postanowieniem sąd</w:t>
      </w:r>
      <w:r w:rsidRPr="00CD08FA">
        <w:rPr>
          <w:rFonts w:asciiTheme="minorHAnsi" w:hAnsiTheme="minorHAnsi" w:cstheme="minorHAnsi"/>
          <w:bCs/>
          <w:i/>
          <w:color w:val="222222"/>
          <w:spacing w:val="-2"/>
          <w:sz w:val="16"/>
          <w:szCs w:val="16"/>
        </w:rPr>
        <w:t>u</w:t>
      </w:r>
      <w:r w:rsidR="005B5BB7" w:rsidRPr="00CD08FA">
        <w:rPr>
          <w:rFonts w:asciiTheme="minorHAnsi" w:hAnsiTheme="minorHAnsi" w:cstheme="minorHAnsi"/>
          <w:bCs/>
          <w:i/>
          <w:color w:val="222222"/>
          <w:spacing w:val="-2"/>
          <w:sz w:val="16"/>
          <w:szCs w:val="16"/>
        </w:rPr>
        <w:t>, jeżeli układ nie przewiduje zaspokojenia wierzycieli przez likwidację majątku upadłego, chyba że sąd zarządził likwidację jego majątku w tryb</w:t>
      </w:r>
      <w:r w:rsidRPr="00CD08FA">
        <w:rPr>
          <w:rFonts w:asciiTheme="minorHAnsi" w:hAnsiTheme="minorHAnsi" w:cstheme="minorHAnsi"/>
          <w:bCs/>
          <w:i/>
          <w:color w:val="222222"/>
          <w:spacing w:val="-2"/>
          <w:sz w:val="16"/>
          <w:szCs w:val="16"/>
        </w:rPr>
        <w:t>i</w:t>
      </w:r>
      <w:r w:rsidR="005B5BB7" w:rsidRPr="00CD08FA">
        <w:rPr>
          <w:rFonts w:asciiTheme="minorHAnsi" w:hAnsiTheme="minorHAnsi" w:cstheme="minorHAnsi"/>
          <w:bCs/>
          <w:i/>
          <w:color w:val="222222"/>
          <w:spacing w:val="-2"/>
          <w:sz w:val="16"/>
          <w:szCs w:val="16"/>
        </w:rPr>
        <w:t>e art. 366 ust. 1 ustawy z dnia 28 luteg</w:t>
      </w:r>
      <w:r w:rsidRPr="00CD08FA">
        <w:rPr>
          <w:rFonts w:asciiTheme="minorHAnsi" w:hAnsiTheme="minorHAnsi" w:cstheme="minorHAnsi"/>
          <w:bCs/>
          <w:i/>
          <w:color w:val="222222"/>
          <w:spacing w:val="-2"/>
          <w:sz w:val="16"/>
          <w:szCs w:val="16"/>
        </w:rPr>
        <w:t>o</w:t>
      </w:r>
      <w:r w:rsidR="005B5BB7" w:rsidRPr="00CD08FA">
        <w:rPr>
          <w:rFonts w:asciiTheme="minorHAnsi" w:hAnsiTheme="minorHAnsi" w:cstheme="minorHAnsi"/>
          <w:bCs/>
          <w:i/>
          <w:color w:val="222222"/>
          <w:spacing w:val="-2"/>
          <w:sz w:val="16"/>
          <w:szCs w:val="16"/>
        </w:rPr>
        <w:t xml:space="preserve"> 2003 r. – Prawo upadłościowe (Dz. U. z</w:t>
      </w:r>
      <w:r w:rsidRPr="00CD08FA">
        <w:rPr>
          <w:rFonts w:asciiTheme="minorHAnsi" w:hAnsiTheme="minorHAnsi" w:cstheme="minorHAnsi"/>
          <w:bCs/>
          <w:i/>
          <w:color w:val="222222"/>
          <w:spacing w:val="-2"/>
          <w:sz w:val="16"/>
          <w:szCs w:val="16"/>
        </w:rPr>
        <w:t xml:space="preserve"> 2015 r.</w:t>
      </w:r>
      <w:r w:rsidR="005B5BB7" w:rsidRPr="00CD08FA">
        <w:rPr>
          <w:rFonts w:asciiTheme="minorHAnsi" w:hAnsiTheme="minorHAnsi" w:cstheme="minorHAnsi"/>
          <w:bCs/>
          <w:i/>
          <w:color w:val="222222"/>
          <w:spacing w:val="-2"/>
          <w:sz w:val="16"/>
          <w:szCs w:val="16"/>
        </w:rPr>
        <w:t xml:space="preserve"> poz. 233, 978, 1166, 1259 i 1884 oraz</w:t>
      </w:r>
      <w:r w:rsidRPr="00CD08FA">
        <w:rPr>
          <w:rFonts w:asciiTheme="minorHAnsi" w:hAnsiTheme="minorHAnsi" w:cstheme="minorHAnsi"/>
          <w:bCs/>
          <w:i/>
          <w:color w:val="222222"/>
          <w:spacing w:val="-2"/>
          <w:sz w:val="16"/>
          <w:szCs w:val="16"/>
        </w:rPr>
        <w:t xml:space="preserve"> z </w:t>
      </w:r>
      <w:r w:rsidR="005B5BB7" w:rsidRPr="00CD08FA">
        <w:rPr>
          <w:rFonts w:asciiTheme="minorHAnsi" w:hAnsiTheme="minorHAnsi" w:cstheme="minorHAnsi"/>
          <w:bCs/>
          <w:i/>
          <w:color w:val="222222"/>
          <w:spacing w:val="-2"/>
          <w:sz w:val="16"/>
          <w:szCs w:val="16"/>
        </w:rPr>
        <w:t>2016 r. poz. 615</w:t>
      </w:r>
      <w:r w:rsidRPr="00CD08FA">
        <w:rPr>
          <w:rFonts w:asciiTheme="minorHAnsi" w:hAnsiTheme="minorHAnsi" w:cstheme="minorHAnsi"/>
          <w:bCs/>
          <w:i/>
          <w:color w:val="222222"/>
          <w:spacing w:val="-2"/>
          <w:sz w:val="16"/>
          <w:szCs w:val="16"/>
        </w:rPr>
        <w:t>).</w:t>
      </w:r>
    </w:p>
    <w:p w:rsidR="00E72B3E" w:rsidRPr="00CD08FA" w:rsidRDefault="00E72B3E" w:rsidP="007163D4">
      <w:pPr>
        <w:jc w:val="both"/>
        <w:rPr>
          <w:rFonts w:asciiTheme="minorHAnsi" w:hAnsiTheme="minorHAnsi" w:cstheme="minorHAnsi"/>
          <w:bCs/>
          <w:color w:val="222222"/>
          <w:spacing w:val="-2"/>
          <w:sz w:val="16"/>
          <w:szCs w:val="16"/>
        </w:rPr>
      </w:pPr>
      <w:r w:rsidRPr="00CD08FA">
        <w:rPr>
          <w:rFonts w:asciiTheme="minorHAnsi" w:hAnsiTheme="minorHAnsi" w:cstheme="minorHAnsi"/>
          <w:bCs/>
          <w:color w:val="222222"/>
          <w:spacing w:val="-2"/>
          <w:sz w:val="16"/>
          <w:szCs w:val="16"/>
        </w:rPr>
        <w:t>Wykonawca ubiegający się o przedmiotowe zamówienia musi spełniać również warunki udziału w postępowaniu dotyczące:</w:t>
      </w:r>
    </w:p>
    <w:p w:rsidR="00164356" w:rsidRPr="00CD08FA" w:rsidRDefault="00164356" w:rsidP="007163D4">
      <w:pPr>
        <w:pStyle w:val="Nagwek5"/>
        <w:numPr>
          <w:ilvl w:val="4"/>
          <w:numId w:val="28"/>
        </w:numPr>
        <w:spacing w:after="0"/>
        <w:ind w:left="284" w:hanging="284"/>
        <w:rPr>
          <w:rFonts w:asciiTheme="minorHAnsi" w:hAnsiTheme="minorHAnsi" w:cstheme="minorHAnsi"/>
          <w:spacing w:val="-2"/>
          <w:sz w:val="16"/>
          <w:szCs w:val="16"/>
        </w:rPr>
      </w:pPr>
      <w:r w:rsidRPr="00CD08FA">
        <w:rPr>
          <w:rFonts w:asciiTheme="minorHAnsi" w:hAnsiTheme="minorHAnsi" w:cstheme="minorHAnsi"/>
          <w:spacing w:val="-2"/>
          <w:sz w:val="16"/>
          <w:szCs w:val="16"/>
        </w:rPr>
        <w:t xml:space="preserve">Kompetencji lub uprawnień do prowadzenia określonej działalności zawodowej, o ile wynika to z odrębnych przepisów – </w:t>
      </w:r>
      <w:r w:rsidRPr="00CD08FA">
        <w:rPr>
          <w:rFonts w:asciiTheme="minorHAnsi" w:hAnsiTheme="minorHAnsi" w:cstheme="minorHAnsi"/>
          <w:b/>
          <w:spacing w:val="-2"/>
          <w:sz w:val="16"/>
          <w:szCs w:val="16"/>
          <w:u w:val="single"/>
        </w:rPr>
        <w:t>nie dotyczy</w:t>
      </w:r>
      <w:r w:rsidRPr="00CD08FA">
        <w:rPr>
          <w:rFonts w:asciiTheme="minorHAnsi" w:hAnsiTheme="minorHAnsi" w:cstheme="minorHAnsi"/>
          <w:spacing w:val="-2"/>
          <w:sz w:val="16"/>
          <w:szCs w:val="16"/>
        </w:rPr>
        <w:t>.</w:t>
      </w:r>
    </w:p>
    <w:p w:rsidR="00164356" w:rsidRPr="00CD08FA" w:rsidRDefault="00164356" w:rsidP="007163D4">
      <w:pPr>
        <w:pStyle w:val="Nagwek5"/>
        <w:numPr>
          <w:ilvl w:val="4"/>
          <w:numId w:val="28"/>
        </w:numPr>
        <w:spacing w:after="0"/>
        <w:ind w:left="284" w:hanging="284"/>
        <w:rPr>
          <w:rFonts w:asciiTheme="minorHAnsi" w:hAnsiTheme="minorHAnsi" w:cstheme="minorHAnsi"/>
          <w:spacing w:val="-2"/>
          <w:sz w:val="16"/>
          <w:szCs w:val="16"/>
        </w:rPr>
      </w:pPr>
      <w:r w:rsidRPr="00CD08FA">
        <w:rPr>
          <w:rFonts w:asciiTheme="minorHAnsi" w:hAnsiTheme="minorHAnsi" w:cstheme="minorHAnsi"/>
          <w:spacing w:val="-2"/>
          <w:sz w:val="16"/>
          <w:szCs w:val="16"/>
        </w:rPr>
        <w:t xml:space="preserve">Sytuacji ekonomicznej lub finansowej. </w:t>
      </w:r>
      <w:r w:rsidRPr="00CD08FA">
        <w:rPr>
          <w:rFonts w:asciiTheme="minorHAnsi" w:hAnsiTheme="minorHAnsi"/>
          <w:spacing w:val="-2"/>
          <w:sz w:val="16"/>
          <w:szCs w:val="16"/>
        </w:rPr>
        <w:t>Wykonawca spełni warunek jeżeli wykaże, że:</w:t>
      </w:r>
      <w:r w:rsidRPr="00CD08FA">
        <w:rPr>
          <w:rFonts w:asciiTheme="minorHAnsi" w:hAnsiTheme="minorHAnsi" w:cstheme="minorHAnsi"/>
          <w:spacing w:val="-2"/>
          <w:sz w:val="16"/>
          <w:szCs w:val="16"/>
        </w:rPr>
        <w:t xml:space="preserve"> </w:t>
      </w:r>
    </w:p>
    <w:p w:rsidR="00164356" w:rsidRPr="0083066C" w:rsidRDefault="00164356" w:rsidP="007163D4">
      <w:pPr>
        <w:pStyle w:val="Nagwek5"/>
        <w:numPr>
          <w:ilvl w:val="0"/>
          <w:numId w:val="0"/>
        </w:numPr>
        <w:spacing w:after="0"/>
        <w:ind w:left="284"/>
        <w:rPr>
          <w:rFonts w:asciiTheme="minorHAnsi" w:hAnsiTheme="minorHAnsi" w:cstheme="minorHAnsi"/>
          <w:spacing w:val="-2"/>
          <w:sz w:val="16"/>
          <w:szCs w:val="16"/>
        </w:rPr>
      </w:pPr>
      <w:r w:rsidRPr="00CD08FA">
        <w:rPr>
          <w:rFonts w:asciiTheme="minorHAnsi" w:hAnsiTheme="minorHAnsi" w:cstheme="minorHAnsi"/>
          <w:spacing w:val="-2"/>
          <w:sz w:val="16"/>
          <w:szCs w:val="16"/>
        </w:rPr>
        <w:t xml:space="preserve">- jest ubezpieczony od odpowiedzialności cywilnej w zakresie prowadzonej działalności gospodarczej na kwotę min. </w:t>
      </w:r>
      <w:r w:rsidR="00A429E4" w:rsidRPr="00CD08FA">
        <w:rPr>
          <w:rFonts w:asciiTheme="minorHAnsi" w:hAnsiTheme="minorHAnsi" w:cstheme="minorHAnsi"/>
          <w:spacing w:val="-2"/>
          <w:sz w:val="16"/>
          <w:szCs w:val="16"/>
        </w:rPr>
        <w:t>200</w:t>
      </w:r>
      <w:r w:rsidRPr="00CD08FA">
        <w:rPr>
          <w:rFonts w:asciiTheme="minorHAnsi" w:hAnsiTheme="minorHAnsi" w:cstheme="minorHAnsi"/>
          <w:spacing w:val="-2"/>
          <w:sz w:val="16"/>
          <w:szCs w:val="16"/>
        </w:rPr>
        <w:t> 000,00 zł</w:t>
      </w:r>
      <w:r w:rsidR="006676D4" w:rsidRPr="00CD08FA">
        <w:rPr>
          <w:rFonts w:asciiTheme="minorHAnsi" w:hAnsiTheme="minorHAnsi" w:cstheme="minorHAnsi"/>
          <w:spacing w:val="-2"/>
          <w:sz w:val="16"/>
          <w:szCs w:val="16"/>
        </w:rPr>
        <w:t xml:space="preserve"> (słownie </w:t>
      </w:r>
      <w:r w:rsidR="006676D4" w:rsidRPr="0083066C">
        <w:rPr>
          <w:rFonts w:asciiTheme="minorHAnsi" w:hAnsiTheme="minorHAnsi" w:cstheme="minorHAnsi"/>
          <w:spacing w:val="-2"/>
          <w:sz w:val="16"/>
          <w:szCs w:val="16"/>
        </w:rPr>
        <w:t xml:space="preserve">zł: </w:t>
      </w:r>
      <w:r w:rsidR="00A429E4" w:rsidRPr="0083066C">
        <w:rPr>
          <w:rFonts w:asciiTheme="minorHAnsi" w:hAnsiTheme="minorHAnsi" w:cstheme="minorHAnsi"/>
          <w:spacing w:val="-2"/>
          <w:sz w:val="16"/>
          <w:szCs w:val="16"/>
        </w:rPr>
        <w:t>dwieście</w:t>
      </w:r>
      <w:r w:rsidRPr="0083066C">
        <w:rPr>
          <w:rFonts w:asciiTheme="minorHAnsi" w:hAnsiTheme="minorHAnsi" w:cstheme="minorHAnsi"/>
          <w:spacing w:val="-2"/>
          <w:sz w:val="16"/>
          <w:szCs w:val="16"/>
        </w:rPr>
        <w:t xml:space="preserve"> tysięcy);</w:t>
      </w:r>
    </w:p>
    <w:p w:rsidR="00164356" w:rsidRPr="0083066C" w:rsidRDefault="00164356" w:rsidP="007163D4">
      <w:pPr>
        <w:pStyle w:val="Nagwek5"/>
        <w:numPr>
          <w:ilvl w:val="0"/>
          <w:numId w:val="0"/>
        </w:numPr>
        <w:spacing w:after="0"/>
        <w:ind w:left="284"/>
        <w:rPr>
          <w:rFonts w:asciiTheme="minorHAnsi" w:hAnsiTheme="minorHAnsi"/>
          <w:spacing w:val="-2"/>
          <w:sz w:val="16"/>
          <w:szCs w:val="16"/>
        </w:rPr>
      </w:pPr>
      <w:r w:rsidRPr="0083066C">
        <w:rPr>
          <w:rFonts w:asciiTheme="minorHAnsi" w:hAnsiTheme="minorHAnsi"/>
          <w:spacing w:val="-2"/>
          <w:sz w:val="16"/>
          <w:szCs w:val="16"/>
        </w:rPr>
        <w:t xml:space="preserve">- </w:t>
      </w:r>
      <w:r w:rsidR="00D042EE" w:rsidRPr="0083066C">
        <w:rPr>
          <w:rFonts w:asciiTheme="minorHAnsi" w:hAnsiTheme="minorHAnsi"/>
          <w:spacing w:val="-2"/>
          <w:sz w:val="16"/>
          <w:szCs w:val="16"/>
        </w:rPr>
        <w:t xml:space="preserve">posiada środki finansowe lub zdolność kredytową, w okresie nie wcześniejszym niż 1 miesiąc przed upływem terminu składania ofert na kwotę nie mniejszą niż </w:t>
      </w:r>
      <w:r w:rsidR="00A429E4" w:rsidRPr="0083066C">
        <w:rPr>
          <w:rFonts w:asciiTheme="minorHAnsi" w:hAnsiTheme="minorHAnsi"/>
          <w:spacing w:val="-2"/>
          <w:sz w:val="16"/>
          <w:szCs w:val="16"/>
        </w:rPr>
        <w:t>2</w:t>
      </w:r>
      <w:r w:rsidR="00D042EE" w:rsidRPr="0083066C">
        <w:rPr>
          <w:rFonts w:asciiTheme="minorHAnsi" w:hAnsiTheme="minorHAnsi"/>
          <w:spacing w:val="-2"/>
          <w:sz w:val="16"/>
          <w:szCs w:val="16"/>
        </w:rPr>
        <w:t xml:space="preserve">00 000,00 zł (słownie zł: </w:t>
      </w:r>
      <w:r w:rsidR="00A429E4" w:rsidRPr="0083066C">
        <w:rPr>
          <w:rFonts w:asciiTheme="minorHAnsi" w:hAnsiTheme="minorHAnsi"/>
          <w:spacing w:val="-2"/>
          <w:sz w:val="16"/>
          <w:szCs w:val="16"/>
        </w:rPr>
        <w:t xml:space="preserve">dwieście </w:t>
      </w:r>
      <w:r w:rsidR="00D042EE" w:rsidRPr="0083066C">
        <w:rPr>
          <w:rFonts w:asciiTheme="minorHAnsi" w:hAnsiTheme="minorHAnsi"/>
          <w:spacing w:val="-2"/>
          <w:sz w:val="16"/>
          <w:szCs w:val="16"/>
        </w:rPr>
        <w:t>tysięcy)</w:t>
      </w:r>
      <w:r w:rsidR="00901A7B" w:rsidRPr="0083066C">
        <w:rPr>
          <w:rFonts w:asciiTheme="minorHAnsi" w:hAnsiTheme="minorHAnsi"/>
          <w:spacing w:val="-2"/>
          <w:sz w:val="16"/>
          <w:szCs w:val="16"/>
        </w:rPr>
        <w:t>;</w:t>
      </w:r>
    </w:p>
    <w:p w:rsidR="00164356" w:rsidRPr="0083066C" w:rsidRDefault="00164356" w:rsidP="007163D4">
      <w:pPr>
        <w:pStyle w:val="Nagwek5"/>
        <w:numPr>
          <w:ilvl w:val="4"/>
          <w:numId w:val="28"/>
        </w:numPr>
        <w:spacing w:after="0"/>
        <w:ind w:left="284" w:hanging="284"/>
        <w:rPr>
          <w:rFonts w:asciiTheme="minorHAnsi" w:hAnsiTheme="minorHAnsi" w:cstheme="minorHAnsi"/>
          <w:spacing w:val="-2"/>
          <w:sz w:val="16"/>
          <w:szCs w:val="16"/>
        </w:rPr>
      </w:pPr>
      <w:r w:rsidRPr="0083066C">
        <w:rPr>
          <w:rFonts w:asciiTheme="minorHAnsi" w:hAnsiTheme="minorHAnsi" w:cstheme="minorHAnsi"/>
          <w:spacing w:val="-2"/>
          <w:sz w:val="16"/>
          <w:szCs w:val="16"/>
        </w:rPr>
        <w:t>Zdolności technicznej lub zawodowej. Wykonawca spełni warunek jeżeli wykaże, że:</w:t>
      </w:r>
    </w:p>
    <w:p w:rsidR="007163D4" w:rsidRPr="00CD08FA" w:rsidRDefault="007163D4" w:rsidP="00A965BB">
      <w:pPr>
        <w:pStyle w:val="Nagwek6"/>
        <w:numPr>
          <w:ilvl w:val="0"/>
          <w:numId w:val="0"/>
        </w:numPr>
        <w:spacing w:after="0"/>
        <w:ind w:left="360"/>
        <w:rPr>
          <w:rFonts w:asciiTheme="minorHAnsi" w:hAnsiTheme="minorHAnsi" w:cstheme="minorHAnsi"/>
          <w:spacing w:val="-2"/>
          <w:sz w:val="16"/>
          <w:szCs w:val="16"/>
        </w:rPr>
      </w:pPr>
      <w:r w:rsidRPr="00CD08FA">
        <w:rPr>
          <w:rFonts w:asciiTheme="minorHAnsi" w:hAnsiTheme="minorHAnsi" w:cstheme="minorHAnsi"/>
          <w:spacing w:val="-2"/>
          <w:sz w:val="16"/>
          <w:szCs w:val="16"/>
        </w:rPr>
        <w:t>- dysponuje co najmniej jedną osobą pełniącą funkcję Kierownika budowy stosownie do przepisów ustawy Prawo Budowlane, posiadającą  uprawnienia budowlane do kierowania robotami w specjalności konstrukcyjno – budowlanej</w:t>
      </w:r>
      <w:r w:rsidR="000A13AE">
        <w:rPr>
          <w:rFonts w:asciiTheme="minorHAnsi" w:hAnsiTheme="minorHAnsi" w:cstheme="minorHAnsi"/>
          <w:spacing w:val="-2"/>
          <w:sz w:val="16"/>
          <w:szCs w:val="16"/>
        </w:rPr>
        <w:t xml:space="preserve"> bez ograniczeń</w:t>
      </w:r>
      <w:r w:rsidRPr="00CD08FA">
        <w:rPr>
          <w:rFonts w:asciiTheme="minorHAnsi" w:hAnsiTheme="minorHAnsi" w:cstheme="minorHAnsi"/>
          <w:spacing w:val="-2"/>
          <w:sz w:val="16"/>
          <w:szCs w:val="16"/>
        </w:rPr>
        <w:t>, będącą członkiem właściwej terytorialnie Izby Inżynierów Budownictwa,</w:t>
      </w:r>
    </w:p>
    <w:p w:rsidR="007163D4" w:rsidRPr="00CD08FA" w:rsidRDefault="007163D4" w:rsidP="00A965BB">
      <w:pPr>
        <w:pStyle w:val="Nagwek6"/>
        <w:numPr>
          <w:ilvl w:val="0"/>
          <w:numId w:val="0"/>
        </w:numPr>
        <w:spacing w:after="0"/>
        <w:ind w:left="360"/>
        <w:rPr>
          <w:rFonts w:asciiTheme="minorHAnsi" w:hAnsiTheme="minorHAnsi"/>
          <w:spacing w:val="-2"/>
          <w:sz w:val="16"/>
          <w:szCs w:val="16"/>
        </w:rPr>
      </w:pPr>
      <w:r w:rsidRPr="00CD08FA">
        <w:rPr>
          <w:rFonts w:asciiTheme="minorHAnsi" w:hAnsiTheme="minorHAnsi" w:cstheme="minorHAnsi"/>
          <w:b/>
          <w:i/>
          <w:spacing w:val="-2"/>
          <w:sz w:val="16"/>
          <w:szCs w:val="16"/>
        </w:rPr>
        <w:t>-</w:t>
      </w:r>
      <w:r w:rsidRPr="00CD08FA">
        <w:rPr>
          <w:rFonts w:asciiTheme="minorHAnsi" w:hAnsiTheme="minorHAnsi" w:cs="Calibri"/>
          <w:spacing w:val="-2"/>
          <w:sz w:val="16"/>
          <w:szCs w:val="16"/>
        </w:rPr>
        <w:t xml:space="preserve"> dysponuje co najmniej jedną osobą pełniącą funkcję kierownika robót instalacji sanitarnej </w:t>
      </w:r>
      <w:r w:rsidRPr="00CD08FA">
        <w:rPr>
          <w:rFonts w:asciiTheme="minorHAnsi" w:hAnsiTheme="minorHAnsi"/>
          <w:spacing w:val="-2"/>
          <w:sz w:val="16"/>
          <w:szCs w:val="16"/>
        </w:rPr>
        <w:t>stosownie do przepisów ustawy Prawo Budowlane, posiadającą uprawnienia budowlane do kierowania robotami w specjalności instalacyjnej w zakresie sieci, instalacji i urządzeń wodociągowych i kanalizacyjnych oraz będącą członkiem właściwej terytorialnie Izby Inżynierów,</w:t>
      </w:r>
    </w:p>
    <w:p w:rsidR="004B005B" w:rsidRDefault="007163D4" w:rsidP="004B005B">
      <w:pPr>
        <w:pStyle w:val="Nagwek6"/>
        <w:numPr>
          <w:ilvl w:val="0"/>
          <w:numId w:val="0"/>
        </w:numPr>
        <w:spacing w:after="0"/>
        <w:ind w:left="360"/>
        <w:rPr>
          <w:rFonts w:asciiTheme="minorHAnsi" w:hAnsiTheme="minorHAnsi"/>
          <w:spacing w:val="-2"/>
          <w:sz w:val="16"/>
          <w:szCs w:val="16"/>
        </w:rPr>
      </w:pPr>
      <w:r w:rsidRPr="00CD08FA">
        <w:rPr>
          <w:rFonts w:asciiTheme="minorHAnsi" w:hAnsiTheme="minorHAnsi"/>
          <w:b/>
          <w:spacing w:val="-2"/>
          <w:sz w:val="16"/>
          <w:szCs w:val="16"/>
        </w:rPr>
        <w:t>- w okresie ostatnich 5 lat</w:t>
      </w:r>
      <w:r w:rsidRPr="00CD08FA">
        <w:rPr>
          <w:rFonts w:asciiTheme="minorHAnsi" w:hAnsiTheme="minorHAnsi"/>
          <w:spacing w:val="-2"/>
          <w:sz w:val="16"/>
          <w:szCs w:val="16"/>
        </w:rPr>
        <w:t>, a jeżeli okres prowadzenia działalności jest krótszy - w tym okresie, przed upływem terminu składania ofert wykonał należycie co najmniej jedno zamówienie, którego przedmiotem było: wybudowanie co najmniej jednego toru rowerowego typu pumptrack o nawierzchni z betonu asfaltowego wraz z zagospodarowaniem przestrzeni publicznej o wartości  robót co najmniej  150 000,00 złotych brutto,</w:t>
      </w:r>
    </w:p>
    <w:p w:rsidR="004B005B" w:rsidRPr="000A13AE" w:rsidRDefault="004B005B" w:rsidP="004B005B">
      <w:pPr>
        <w:pStyle w:val="Nagwek6"/>
        <w:numPr>
          <w:ilvl w:val="0"/>
          <w:numId w:val="0"/>
        </w:numPr>
        <w:spacing w:after="0"/>
        <w:ind w:left="360"/>
        <w:rPr>
          <w:sz w:val="16"/>
          <w:szCs w:val="16"/>
        </w:rPr>
      </w:pPr>
      <w:r w:rsidRPr="000A13AE">
        <w:rPr>
          <w:b/>
          <w:sz w:val="16"/>
          <w:szCs w:val="16"/>
        </w:rPr>
        <w:t>- w okresie ostatnich 5 lat</w:t>
      </w:r>
      <w:r w:rsidRPr="000A13AE">
        <w:rPr>
          <w:sz w:val="16"/>
          <w:szCs w:val="16"/>
        </w:rPr>
        <w:t xml:space="preserve">, a jeżeli okres prowadzenia działalności jest krótszy - w tym okresie, przed upływem terminu składania ofert wykonał należycie co najmniej jedno zamówienie, którego przedmiotem było wykonanie instalacji sanitarnej - kanalizacji deszczowej </w:t>
      </w:r>
      <w:r w:rsidR="000A13AE" w:rsidRPr="000A13AE">
        <w:rPr>
          <w:sz w:val="16"/>
          <w:szCs w:val="16"/>
        </w:rPr>
        <w:t>o wa</w:t>
      </w:r>
      <w:r w:rsidRPr="000A13AE">
        <w:rPr>
          <w:sz w:val="16"/>
          <w:szCs w:val="16"/>
        </w:rPr>
        <w:t>rtości robót co najmniej 20 000,00 złotych brutto.</w:t>
      </w:r>
    </w:p>
    <w:p w:rsidR="000A13AE" w:rsidRDefault="000A13AE" w:rsidP="0083066C">
      <w:pPr>
        <w:pStyle w:val="Nagwek6"/>
        <w:numPr>
          <w:ilvl w:val="0"/>
          <w:numId w:val="0"/>
        </w:numPr>
        <w:spacing w:after="0"/>
        <w:ind w:left="360"/>
        <w:jc w:val="right"/>
        <w:rPr>
          <w:rFonts w:ascii="Calibri" w:hAnsi="Calibri"/>
          <w:b/>
          <w:i/>
          <w:sz w:val="20"/>
          <w:szCs w:val="20"/>
        </w:rPr>
      </w:pPr>
    </w:p>
    <w:p w:rsidR="000A13AE" w:rsidRDefault="000A13AE" w:rsidP="0083066C">
      <w:pPr>
        <w:pStyle w:val="Nagwek6"/>
        <w:numPr>
          <w:ilvl w:val="0"/>
          <w:numId w:val="0"/>
        </w:numPr>
        <w:spacing w:after="0"/>
        <w:ind w:left="360"/>
        <w:jc w:val="right"/>
        <w:rPr>
          <w:rFonts w:ascii="Calibri" w:hAnsi="Calibri"/>
          <w:b/>
          <w:i/>
          <w:sz w:val="20"/>
          <w:szCs w:val="20"/>
        </w:rPr>
      </w:pPr>
    </w:p>
    <w:p w:rsidR="000A13AE" w:rsidRDefault="000A13AE" w:rsidP="0083066C">
      <w:pPr>
        <w:pStyle w:val="Nagwek6"/>
        <w:numPr>
          <w:ilvl w:val="0"/>
          <w:numId w:val="0"/>
        </w:numPr>
        <w:spacing w:after="0"/>
        <w:ind w:left="360"/>
        <w:jc w:val="right"/>
        <w:rPr>
          <w:rFonts w:ascii="Calibri" w:hAnsi="Calibri"/>
          <w:b/>
          <w:i/>
          <w:sz w:val="20"/>
          <w:szCs w:val="20"/>
        </w:rPr>
      </w:pPr>
    </w:p>
    <w:p w:rsidR="00B0408D" w:rsidRPr="004B005B" w:rsidRDefault="00B0408D" w:rsidP="0083066C">
      <w:pPr>
        <w:pStyle w:val="Nagwek6"/>
        <w:numPr>
          <w:ilvl w:val="0"/>
          <w:numId w:val="0"/>
        </w:numPr>
        <w:spacing w:after="0"/>
        <w:ind w:left="360"/>
        <w:jc w:val="right"/>
        <w:rPr>
          <w:rFonts w:asciiTheme="minorHAnsi" w:hAnsiTheme="minorHAnsi"/>
          <w:spacing w:val="-2"/>
          <w:sz w:val="16"/>
          <w:szCs w:val="16"/>
        </w:rPr>
      </w:pPr>
      <w:r w:rsidRPr="001775FF">
        <w:rPr>
          <w:rFonts w:ascii="Calibri" w:hAnsi="Calibri"/>
          <w:b/>
          <w:i/>
          <w:sz w:val="20"/>
          <w:szCs w:val="20"/>
        </w:rPr>
        <w:lastRenderedPageBreak/>
        <w:t>Załącznik nr 2 do SIWZ</w:t>
      </w:r>
    </w:p>
    <w:p w:rsidR="00B0408D" w:rsidRPr="001775FF" w:rsidRDefault="00B0408D"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1775FF">
        <w:rPr>
          <w:rFonts w:ascii="Calibri" w:hAnsi="Calibri" w:cs="Calibri"/>
          <w:b/>
          <w:bCs/>
        </w:rPr>
        <w:t>WYKAZ ROBÓT BUDOWLANYCH WYKONANYCH W OKRESIE OSTATNICH 5 LAT PRZED UPŁYWEM TERMINU SKŁADANIA OFERT</w:t>
      </w:r>
    </w:p>
    <w:p w:rsidR="00B0408D" w:rsidRPr="001775FF" w:rsidRDefault="00B0408D" w:rsidP="0061337B">
      <w:pPr>
        <w:shd w:val="clear" w:color="auto" w:fill="FFFFFF"/>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61337B" w:rsidRDefault="00E37A8A" w:rsidP="0061337B">
      <w:pPr>
        <w:jc w:val="center"/>
        <w:rPr>
          <w:rFonts w:asciiTheme="minorHAnsi" w:hAnsiTheme="minorHAnsi" w:cstheme="minorHAnsi"/>
          <w:b/>
          <w:bCs/>
          <w:sz w:val="28"/>
          <w:szCs w:val="28"/>
        </w:rPr>
      </w:pPr>
      <w:r>
        <w:rPr>
          <w:rFonts w:asciiTheme="minorHAnsi" w:hAnsiTheme="minorHAnsi" w:cstheme="minorHAnsi"/>
          <w:b/>
          <w:bCs/>
          <w:sz w:val="28"/>
          <w:szCs w:val="28"/>
        </w:rPr>
        <w:t>Budowę</w:t>
      </w:r>
      <w:r w:rsidRPr="003157C1">
        <w:rPr>
          <w:rFonts w:asciiTheme="minorHAnsi" w:hAnsiTheme="minorHAnsi" w:cstheme="minorHAnsi"/>
          <w:b/>
          <w:bCs/>
          <w:sz w:val="28"/>
          <w:szCs w:val="28"/>
        </w:rPr>
        <w:t xml:space="preserve"> </w:t>
      </w:r>
      <w:r>
        <w:rPr>
          <w:rFonts w:asciiTheme="minorHAnsi" w:hAnsiTheme="minorHAnsi" w:cstheme="minorHAnsi"/>
          <w:b/>
          <w:bCs/>
          <w:sz w:val="28"/>
          <w:szCs w:val="28"/>
        </w:rPr>
        <w:t xml:space="preserve">toru rowerowego </w:t>
      </w:r>
      <w:r w:rsidR="0000020B">
        <w:rPr>
          <w:rFonts w:asciiTheme="minorHAnsi" w:hAnsiTheme="minorHAnsi" w:cstheme="minorHAnsi"/>
          <w:b/>
          <w:bCs/>
          <w:sz w:val="28"/>
          <w:szCs w:val="28"/>
        </w:rPr>
        <w:t xml:space="preserve">typu pumptrack wraz z zagospodarowaniem przestrzeni publicznej </w:t>
      </w:r>
      <w:r>
        <w:rPr>
          <w:rFonts w:asciiTheme="minorHAnsi" w:hAnsiTheme="minorHAnsi" w:cstheme="minorHAnsi"/>
          <w:b/>
          <w:bCs/>
          <w:sz w:val="28"/>
          <w:szCs w:val="28"/>
        </w:rPr>
        <w:t>w Lwówku Śląskim</w:t>
      </w:r>
    </w:p>
    <w:p w:rsidR="00B0408D" w:rsidRPr="001775FF" w:rsidRDefault="00B0408D" w:rsidP="0061337B">
      <w:pPr>
        <w:spacing w:before="12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ostatnich 5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wykonałem następujące roboty budowlane zgodne z wymogiem określonym w pkt 8.1.2. c) SIWZ</w:t>
      </w:r>
    </w:p>
    <w:p w:rsidR="00B0408D" w:rsidRPr="001775FF" w:rsidRDefault="00B0408D" w:rsidP="00B0408D">
      <w:pPr>
        <w:rPr>
          <w:rFonts w:ascii="Calibri" w:hAnsi="Calibri" w:cs="Calibri"/>
          <w:b/>
          <w:sz w:val="20"/>
          <w:szCs w:val="20"/>
        </w:rPr>
      </w:pPr>
    </w:p>
    <w:tbl>
      <w:tblPr>
        <w:tblW w:w="9403"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2173"/>
      </w:tblGrid>
      <w:tr w:rsidR="001775FF" w:rsidRPr="001775FF" w:rsidTr="001775FF">
        <w:trPr>
          <w:cantSplit/>
          <w:trHeight w:val="1230"/>
        </w:trPr>
        <w:tc>
          <w:tcPr>
            <w:tcW w:w="568" w:type="dxa"/>
            <w:tcBorders>
              <w:top w:val="single" w:sz="4" w:space="0" w:color="auto"/>
              <w:left w:val="single" w:sz="4" w:space="0" w:color="auto"/>
              <w:bottom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rsidR="00B0408D" w:rsidRPr="001775FF" w:rsidRDefault="00B0408D" w:rsidP="001775FF">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Data wykonania: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początek (data)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(nazwa, adres)</w:t>
            </w:r>
          </w:p>
        </w:tc>
        <w:tc>
          <w:tcPr>
            <w:tcW w:w="2173" w:type="dxa"/>
            <w:tcBorders>
              <w:top w:val="single" w:sz="4" w:space="0" w:color="auto"/>
              <w:bottom w:val="single" w:sz="4" w:space="0" w:color="auto"/>
              <w:right w:val="single" w:sz="4" w:space="0" w:color="auto"/>
            </w:tcBorders>
            <w:shd w:val="clear" w:color="auto" w:fill="auto"/>
            <w:vAlign w:val="center"/>
          </w:tcPr>
          <w:p w:rsidR="00B0408D" w:rsidRPr="001775FF" w:rsidRDefault="00B0408D" w:rsidP="001775FF">
            <w:pPr>
              <w:jc w:val="center"/>
            </w:pPr>
            <w:r w:rsidRPr="001775FF">
              <w:rPr>
                <w:rFonts w:ascii="Calibri" w:hAnsi="Calibri" w:cs="Calibri"/>
                <w:bCs/>
                <w:sz w:val="20"/>
                <w:szCs w:val="20"/>
              </w:rPr>
              <w:t>Wartość robót (w zł brutto)</w:t>
            </w:r>
          </w:p>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auto"/>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bl>
    <w:p w:rsidR="00B0408D" w:rsidRPr="001775FF" w:rsidRDefault="00B0408D" w:rsidP="00B0408D">
      <w:pPr>
        <w:shd w:val="clear" w:color="auto" w:fill="FFFFFF"/>
        <w:spacing w:before="240"/>
        <w:jc w:val="both"/>
        <w:rPr>
          <w:rFonts w:ascii="Calibri" w:hAnsi="Calibri" w:cs="Calibri"/>
        </w:rPr>
      </w:pPr>
      <w:r w:rsidRPr="001775FF">
        <w:rPr>
          <w:rFonts w:ascii="Calibri" w:hAnsi="Calibri" w:cs="Calibri"/>
        </w:rPr>
        <w:t>Do wykazu załączam dowody określające, że wykonane roboty budowlane zostały wykonane należycie, w szczególności że zostały wykonane zgodnie z przepisami prawa budowlanego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B0408D" w:rsidRPr="001775FF" w:rsidRDefault="00B0408D" w:rsidP="00B0408D">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Wykonawcy</w:t>
      </w:r>
    </w:p>
    <w:p w:rsidR="00B0408D" w:rsidRDefault="00B0408D" w:rsidP="007D16BA">
      <w:pPr>
        <w:pStyle w:val="Tekstpodstawowy2"/>
        <w:spacing w:after="0" w:line="240" w:lineRule="auto"/>
        <w:jc w:val="right"/>
        <w:rPr>
          <w:rFonts w:ascii="Calibri" w:hAnsi="Calibri"/>
          <w:b/>
          <w:i/>
          <w:sz w:val="20"/>
          <w:szCs w:val="20"/>
        </w:rPr>
      </w:pPr>
    </w:p>
    <w:p w:rsidR="0061337B" w:rsidRDefault="0061337B" w:rsidP="007D16BA">
      <w:pPr>
        <w:pStyle w:val="Tekstpodstawowy2"/>
        <w:spacing w:after="0" w:line="240" w:lineRule="auto"/>
        <w:jc w:val="right"/>
        <w:rPr>
          <w:rFonts w:ascii="Calibri" w:hAnsi="Calibri"/>
          <w:b/>
          <w:i/>
          <w:sz w:val="20"/>
          <w:szCs w:val="20"/>
        </w:rPr>
      </w:pPr>
    </w:p>
    <w:p w:rsidR="0061337B" w:rsidRDefault="0061337B" w:rsidP="007D16BA">
      <w:pPr>
        <w:pStyle w:val="Tekstpodstawowy2"/>
        <w:spacing w:after="0" w:line="240" w:lineRule="auto"/>
        <w:jc w:val="right"/>
        <w:rPr>
          <w:rFonts w:ascii="Calibri" w:hAnsi="Calibri"/>
          <w:b/>
          <w:i/>
          <w:sz w:val="20"/>
          <w:szCs w:val="20"/>
        </w:rPr>
      </w:pPr>
    </w:p>
    <w:p w:rsidR="00432848" w:rsidRDefault="00432848" w:rsidP="007D16BA">
      <w:pPr>
        <w:pStyle w:val="Tekstpodstawowy2"/>
        <w:spacing w:after="0" w:line="240" w:lineRule="auto"/>
        <w:jc w:val="right"/>
        <w:rPr>
          <w:rFonts w:ascii="Calibri" w:hAnsi="Calibri"/>
          <w:b/>
          <w:i/>
          <w:sz w:val="20"/>
          <w:szCs w:val="20"/>
        </w:rPr>
      </w:pP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lastRenderedPageBreak/>
        <w:t xml:space="preserve">Załącznik nr </w:t>
      </w:r>
      <w:r w:rsidR="00B0408D">
        <w:rPr>
          <w:rFonts w:ascii="Calibri" w:hAnsi="Calibri"/>
          <w:b/>
          <w:i/>
          <w:sz w:val="20"/>
          <w:szCs w:val="20"/>
        </w:rPr>
        <w:t>3</w:t>
      </w:r>
      <w:r>
        <w:rPr>
          <w:rFonts w:ascii="Calibri" w:hAnsi="Calibri"/>
          <w:b/>
          <w:i/>
          <w:sz w:val="20"/>
          <w:szCs w:val="20"/>
        </w:rPr>
        <w:t xml:space="preserve"> do SIWZ</w:t>
      </w:r>
    </w:p>
    <w:p w:rsidR="007D16BA" w:rsidRPr="00BE0E03" w:rsidRDefault="007D16BA" w:rsidP="007D16BA">
      <w:pPr>
        <w:shd w:val="clear" w:color="auto" w:fill="FFFFFF"/>
        <w:ind w:left="5054" w:right="-257"/>
        <w:jc w:val="right"/>
        <w:rPr>
          <w:rFonts w:asciiTheme="minorHAnsi" w:hAnsiTheme="minorHAnsi" w:cs="Calibri"/>
          <w:b/>
          <w:bCs/>
          <w:i/>
          <w:sz w:val="20"/>
          <w:szCs w:val="20"/>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Default="007D16BA" w:rsidP="007D16BA">
      <w:pPr>
        <w:shd w:val="clear" w:color="auto" w:fill="FFFFFF"/>
        <w:rPr>
          <w:rFonts w:asciiTheme="minorHAnsi" w:hAnsiTheme="minorHAnsi" w:cs="Calibri"/>
          <w:b/>
          <w:bCs/>
          <w:color w:val="222222"/>
          <w:sz w:val="20"/>
          <w:szCs w:val="20"/>
        </w:rPr>
      </w:pP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Pr="009A4E2E" w:rsidRDefault="007D16BA" w:rsidP="0061337B">
      <w:pPr>
        <w:shd w:val="clear" w:color="auto" w:fill="FFFFFF"/>
        <w:spacing w:before="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61337B" w:rsidRDefault="0061337B" w:rsidP="0061337B">
      <w:pPr>
        <w:jc w:val="center"/>
        <w:rPr>
          <w:rFonts w:asciiTheme="minorHAnsi" w:hAnsiTheme="minorHAnsi" w:cs="Calibri"/>
          <w:b/>
          <w:sz w:val="22"/>
          <w:szCs w:val="22"/>
        </w:rPr>
      </w:pPr>
      <w:r>
        <w:rPr>
          <w:rFonts w:asciiTheme="minorHAnsi" w:hAnsiTheme="minorHAnsi" w:cstheme="minorHAnsi"/>
          <w:b/>
          <w:bCs/>
          <w:sz w:val="28"/>
          <w:szCs w:val="28"/>
        </w:rPr>
        <w:t>Budowę</w:t>
      </w:r>
      <w:r w:rsidRPr="003157C1">
        <w:rPr>
          <w:rFonts w:asciiTheme="minorHAnsi" w:hAnsiTheme="minorHAnsi" w:cstheme="minorHAnsi"/>
          <w:b/>
          <w:bCs/>
          <w:sz w:val="28"/>
          <w:szCs w:val="28"/>
        </w:rPr>
        <w:t xml:space="preserve"> </w:t>
      </w:r>
      <w:r>
        <w:rPr>
          <w:rFonts w:asciiTheme="minorHAnsi" w:hAnsiTheme="minorHAnsi" w:cstheme="minorHAnsi"/>
          <w:b/>
          <w:bCs/>
          <w:sz w:val="28"/>
          <w:szCs w:val="28"/>
        </w:rPr>
        <w:t>toru rowerowego typu pumptrack wraz z zagospodarowaniem przestrzeni publicznej w Lwówku Śląskim</w:t>
      </w:r>
      <w:r w:rsidRPr="00B969D6">
        <w:rPr>
          <w:rFonts w:asciiTheme="minorHAnsi" w:hAnsiTheme="minorHAnsi" w:cs="Calibri"/>
          <w:b/>
          <w:sz w:val="22"/>
          <w:szCs w:val="22"/>
        </w:rPr>
        <w:t xml:space="preserve"> </w:t>
      </w:r>
    </w:p>
    <w:p w:rsidR="007D16BA" w:rsidRPr="00B969D6" w:rsidRDefault="007D16BA" w:rsidP="0061337B">
      <w:pPr>
        <w:spacing w:before="12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DB24F5" w:rsidRPr="00B14C95" w:rsidTr="00F90CC3">
        <w:trPr>
          <w:cantSplit/>
          <w:trHeight w:val="1230"/>
        </w:trPr>
        <w:tc>
          <w:tcPr>
            <w:tcW w:w="568" w:type="dxa"/>
            <w:tcBorders>
              <w:top w:val="single" w:sz="4" w:space="0" w:color="auto"/>
              <w:left w:val="single" w:sz="4" w:space="0" w:color="auto"/>
              <w:bottom w:val="single" w:sz="4" w:space="0" w:color="000000"/>
            </w:tcBorders>
            <w:vAlign w:val="center"/>
          </w:tcPr>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DB24F5" w:rsidRPr="00B14C95" w:rsidRDefault="00DB24F5"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DB24F5" w:rsidRDefault="00DB24F5" w:rsidP="00CD6417">
            <w:pPr>
              <w:jc w:val="center"/>
              <w:rPr>
                <w:rFonts w:asciiTheme="minorHAnsi" w:hAnsiTheme="minorHAnsi" w:cs="Calibri"/>
                <w:bCs/>
                <w:sz w:val="20"/>
                <w:szCs w:val="20"/>
              </w:rPr>
            </w:pPr>
            <w:r>
              <w:rPr>
                <w:rFonts w:asciiTheme="minorHAnsi" w:hAnsiTheme="minorHAnsi" w:cs="Calibri"/>
                <w:bCs/>
                <w:sz w:val="20"/>
                <w:szCs w:val="20"/>
              </w:rPr>
              <w:t>Doświadczenie</w:t>
            </w:r>
          </w:p>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(lata pracy w charakterze kierownika budowy/ robót)</w:t>
            </w:r>
          </w:p>
        </w:tc>
        <w:tc>
          <w:tcPr>
            <w:tcW w:w="2268" w:type="dxa"/>
            <w:tcBorders>
              <w:top w:val="single" w:sz="4" w:space="0" w:color="auto"/>
              <w:left w:val="single" w:sz="4" w:space="0" w:color="000000"/>
              <w:bottom w:val="single" w:sz="4" w:space="0" w:color="000000"/>
              <w:right w:val="single" w:sz="4" w:space="0" w:color="auto"/>
            </w:tcBorders>
          </w:tcPr>
          <w:p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FA619C"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w:t>
            </w:r>
            <w:r w:rsidR="00EE2A85">
              <w:rPr>
                <w:rFonts w:asciiTheme="minorHAnsi" w:hAnsiTheme="minorHAnsi" w:cs="Calibri"/>
                <w:i/>
                <w:sz w:val="12"/>
                <w:szCs w:val="12"/>
              </w:rPr>
              <w:t>Kierownik budowy</w:t>
            </w:r>
            <w:r w:rsidR="00DB053B"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E37A8A" w:rsidRPr="00B14C95" w:rsidTr="00632835">
        <w:trPr>
          <w:cantSplit/>
          <w:trHeight w:hRule="exact" w:val="3669"/>
        </w:trPr>
        <w:tc>
          <w:tcPr>
            <w:tcW w:w="568" w:type="dxa"/>
            <w:tcBorders>
              <w:top w:val="single" w:sz="4" w:space="0" w:color="000000"/>
              <w:left w:val="single" w:sz="4" w:space="0" w:color="auto"/>
              <w:bottom w:val="single" w:sz="4" w:space="0" w:color="000000"/>
            </w:tcBorders>
            <w:vAlign w:val="center"/>
          </w:tcPr>
          <w:p w:rsidR="00E37A8A" w:rsidRPr="00C255BD" w:rsidRDefault="00E37A8A" w:rsidP="00632835">
            <w:pPr>
              <w:snapToGrid w:val="0"/>
              <w:jc w:val="center"/>
              <w:rPr>
                <w:rFonts w:asciiTheme="minorHAnsi" w:hAnsiTheme="minorHAnsi" w:cs="Calibri"/>
                <w:sz w:val="20"/>
                <w:szCs w:val="20"/>
              </w:rPr>
            </w:pPr>
            <w:r w:rsidRPr="00C255BD">
              <w:rPr>
                <w:rFonts w:asciiTheme="minorHAnsi" w:hAnsiTheme="minorHAnsi" w:cs="Calibri"/>
                <w:sz w:val="20"/>
                <w:szCs w:val="20"/>
              </w:rPr>
              <w:t>2.</w:t>
            </w:r>
          </w:p>
        </w:tc>
        <w:tc>
          <w:tcPr>
            <w:tcW w:w="2268" w:type="dxa"/>
            <w:tcBorders>
              <w:top w:val="single" w:sz="4" w:space="0" w:color="000000"/>
              <w:left w:val="single" w:sz="4" w:space="0" w:color="000000"/>
              <w:bottom w:val="single" w:sz="4" w:space="0" w:color="000000"/>
            </w:tcBorders>
            <w:vAlign w:val="center"/>
          </w:tcPr>
          <w:p w:rsidR="00E37A8A" w:rsidRPr="00C255BD" w:rsidRDefault="00E37A8A" w:rsidP="00632835">
            <w:pPr>
              <w:snapToGrid w:val="0"/>
              <w:spacing w:line="480" w:lineRule="auto"/>
              <w:jc w:val="center"/>
              <w:rPr>
                <w:rFonts w:asciiTheme="minorHAnsi" w:hAnsiTheme="minorHAnsi" w:cs="Calibri"/>
                <w:sz w:val="16"/>
                <w:szCs w:val="16"/>
              </w:rPr>
            </w:pPr>
            <w:r w:rsidRPr="00C255BD">
              <w:rPr>
                <w:rFonts w:asciiTheme="minorHAnsi" w:hAnsiTheme="minorHAnsi" w:cs="Calibri"/>
                <w:sz w:val="16"/>
                <w:szCs w:val="16"/>
              </w:rPr>
              <w:t>……………………………………………………………………………………………………</w:t>
            </w:r>
          </w:p>
          <w:p w:rsidR="00E37A8A" w:rsidRPr="00C255BD" w:rsidRDefault="00E37A8A" w:rsidP="00E37A8A">
            <w:pPr>
              <w:snapToGrid w:val="0"/>
              <w:spacing w:line="480" w:lineRule="auto"/>
              <w:jc w:val="center"/>
              <w:rPr>
                <w:rFonts w:asciiTheme="minorHAnsi" w:hAnsiTheme="minorHAnsi" w:cs="Calibri"/>
                <w:i/>
                <w:sz w:val="12"/>
                <w:szCs w:val="12"/>
              </w:rPr>
            </w:pPr>
            <w:r w:rsidRPr="00C255BD">
              <w:rPr>
                <w:rFonts w:asciiTheme="minorHAnsi" w:hAnsiTheme="minorHAnsi" w:cs="Calibri"/>
                <w:i/>
                <w:sz w:val="12"/>
                <w:szCs w:val="12"/>
              </w:rPr>
              <w:t>(Kierownik robót instalacji kanalizacyjnych)</w:t>
            </w:r>
          </w:p>
        </w:tc>
        <w:tc>
          <w:tcPr>
            <w:tcW w:w="2126" w:type="dxa"/>
            <w:tcBorders>
              <w:top w:val="single" w:sz="4" w:space="0" w:color="000000"/>
              <w:left w:val="single" w:sz="4" w:space="0" w:color="000000"/>
              <w:bottom w:val="single" w:sz="4" w:space="0" w:color="000000"/>
              <w:right w:val="single" w:sz="4" w:space="0" w:color="auto"/>
            </w:tcBorders>
            <w:vAlign w:val="center"/>
          </w:tcPr>
          <w:p w:rsidR="00E37A8A" w:rsidRPr="00C255BD" w:rsidRDefault="00E37A8A" w:rsidP="00632835">
            <w:pPr>
              <w:snapToGrid w:val="0"/>
              <w:spacing w:before="60" w:line="480" w:lineRule="auto"/>
              <w:rPr>
                <w:rFonts w:asciiTheme="minorHAnsi" w:hAnsiTheme="minorHAnsi" w:cs="Calibri"/>
                <w:sz w:val="16"/>
                <w:szCs w:val="16"/>
              </w:rPr>
            </w:pPr>
            <w:r w:rsidRPr="00C255BD">
              <w:rPr>
                <w:rFonts w:asciiTheme="minorHAnsi" w:hAnsiTheme="minorHAnsi" w:cs="Calibri"/>
                <w:sz w:val="16"/>
                <w:szCs w:val="16"/>
              </w:rPr>
              <w:t>Uprawnienia nr ………………… w specjalności …………………………………………</w:t>
            </w:r>
          </w:p>
          <w:p w:rsidR="00E37A8A" w:rsidRPr="00C255BD" w:rsidRDefault="00E37A8A" w:rsidP="00632835">
            <w:pPr>
              <w:snapToGrid w:val="0"/>
              <w:spacing w:line="480" w:lineRule="auto"/>
              <w:rPr>
                <w:rFonts w:asciiTheme="minorHAnsi" w:hAnsiTheme="minorHAnsi" w:cs="Calibri"/>
                <w:sz w:val="16"/>
                <w:szCs w:val="16"/>
              </w:rPr>
            </w:pPr>
            <w:r w:rsidRPr="00C255BD">
              <w:rPr>
                <w:rFonts w:asciiTheme="minorHAnsi" w:hAnsiTheme="minorHAnsi" w:cs="Calibri"/>
                <w:sz w:val="16"/>
                <w:szCs w:val="16"/>
              </w:rPr>
              <w:t>W zakresie:</w:t>
            </w:r>
          </w:p>
          <w:p w:rsidR="00E37A8A" w:rsidRPr="00C255BD" w:rsidRDefault="00E37A8A" w:rsidP="00632835">
            <w:pPr>
              <w:snapToGrid w:val="0"/>
              <w:spacing w:line="480" w:lineRule="auto"/>
              <w:rPr>
                <w:rFonts w:asciiTheme="minorHAnsi" w:hAnsiTheme="minorHAnsi" w:cs="Calibri"/>
                <w:sz w:val="16"/>
                <w:szCs w:val="16"/>
              </w:rPr>
            </w:pPr>
            <w:r w:rsidRPr="00C255BD">
              <w:rPr>
                <w:rFonts w:asciiTheme="minorHAnsi" w:hAnsiTheme="minorHAnsi" w:cs="Calibri"/>
                <w:sz w:val="16"/>
                <w:szCs w:val="16"/>
              </w:rPr>
              <w:t>………………………………………………………………………………………………………………………………</w:t>
            </w:r>
          </w:p>
          <w:p w:rsidR="00E37A8A" w:rsidRPr="00C255BD" w:rsidRDefault="00E37A8A" w:rsidP="00632835">
            <w:pPr>
              <w:snapToGrid w:val="0"/>
              <w:spacing w:line="480" w:lineRule="auto"/>
              <w:rPr>
                <w:rFonts w:asciiTheme="minorHAnsi" w:hAnsiTheme="minorHAnsi" w:cs="Calibri"/>
                <w:sz w:val="16"/>
                <w:szCs w:val="16"/>
              </w:rPr>
            </w:pPr>
            <w:r w:rsidRPr="00C255BD">
              <w:rPr>
                <w:rFonts w:asciiTheme="minorHAnsi" w:hAnsiTheme="minorHAnsi" w:cs="Calibri"/>
                <w:sz w:val="16"/>
                <w:szCs w:val="16"/>
              </w:rPr>
              <w:t>Data uzyskania uprawnień:</w:t>
            </w:r>
          </w:p>
          <w:p w:rsidR="00E37A8A" w:rsidRPr="00C255BD" w:rsidRDefault="00E37A8A" w:rsidP="00632835">
            <w:pPr>
              <w:snapToGrid w:val="0"/>
              <w:spacing w:line="480" w:lineRule="auto"/>
              <w:rPr>
                <w:rFonts w:asciiTheme="minorHAnsi" w:hAnsiTheme="minorHAnsi" w:cs="Calibri"/>
                <w:sz w:val="16"/>
                <w:szCs w:val="16"/>
              </w:rPr>
            </w:pPr>
            <w:r w:rsidRPr="00C255BD">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E37A8A" w:rsidRPr="00C255BD" w:rsidRDefault="00E37A8A" w:rsidP="00632835">
            <w:pPr>
              <w:snapToGrid w:val="0"/>
              <w:jc w:val="center"/>
              <w:rPr>
                <w:rFonts w:asciiTheme="minorHAnsi" w:hAnsiTheme="minorHAnsi" w:cs="Calibri"/>
                <w:sz w:val="16"/>
                <w:szCs w:val="16"/>
              </w:rPr>
            </w:pPr>
            <w:r w:rsidRPr="00C255BD">
              <w:rPr>
                <w:rFonts w:asciiTheme="minorHAnsi" w:hAnsiTheme="minorHAnsi" w:cs="Calibri"/>
                <w:sz w:val="16"/>
                <w:szCs w:val="16"/>
              </w:rPr>
              <w:t>……………………………………</w:t>
            </w:r>
          </w:p>
          <w:p w:rsidR="00E37A8A" w:rsidRPr="00C255BD" w:rsidRDefault="00E37A8A" w:rsidP="00632835">
            <w:pPr>
              <w:snapToGrid w:val="0"/>
              <w:jc w:val="center"/>
              <w:rPr>
                <w:rFonts w:asciiTheme="minorHAnsi" w:hAnsiTheme="minorHAnsi" w:cs="Calibri"/>
                <w:sz w:val="16"/>
                <w:szCs w:val="16"/>
              </w:rPr>
            </w:pPr>
            <w:r w:rsidRPr="00C255BD">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E37A8A" w:rsidRPr="00C255BD" w:rsidRDefault="00E37A8A" w:rsidP="00632835">
            <w:pPr>
              <w:pStyle w:val="Tekstpodstawowy21"/>
              <w:suppressAutoHyphens/>
              <w:autoSpaceDN/>
              <w:adjustRightInd/>
              <w:snapToGrid w:val="0"/>
              <w:spacing w:before="60"/>
              <w:ind w:left="74" w:firstLine="0"/>
              <w:jc w:val="center"/>
              <w:rPr>
                <w:rFonts w:asciiTheme="minorHAnsi" w:hAnsiTheme="minorHAnsi" w:cs="Calibri"/>
                <w:sz w:val="16"/>
                <w:szCs w:val="16"/>
              </w:rPr>
            </w:pPr>
            <w:r w:rsidRPr="00C255BD">
              <w:rPr>
                <w:rFonts w:asciiTheme="minorHAnsi" w:hAnsiTheme="minorHAnsi" w:cs="Calibri"/>
                <w:sz w:val="16"/>
                <w:szCs w:val="16"/>
              </w:rPr>
              <w:t>dysponuję *</w:t>
            </w:r>
          </w:p>
          <w:p w:rsidR="00E37A8A" w:rsidRPr="00C255BD" w:rsidRDefault="00E37A8A" w:rsidP="00632835">
            <w:pPr>
              <w:pStyle w:val="Tekstpodstawowy21"/>
              <w:snapToGrid w:val="0"/>
              <w:ind w:left="-70" w:firstLine="0"/>
              <w:rPr>
                <w:rFonts w:asciiTheme="minorHAnsi" w:hAnsiTheme="minorHAnsi" w:cs="Calibri"/>
                <w:i/>
                <w:sz w:val="12"/>
                <w:szCs w:val="12"/>
              </w:rPr>
            </w:pPr>
            <w:r w:rsidRPr="00C255BD">
              <w:rPr>
                <w:rFonts w:asciiTheme="minorHAnsi" w:hAnsiTheme="minorHAnsi" w:cs="Calibri"/>
                <w:i/>
                <w:sz w:val="12"/>
                <w:szCs w:val="12"/>
              </w:rPr>
              <w:t>Wykonawca winien podać podstawę dysponowania</w:t>
            </w:r>
          </w:p>
          <w:p w:rsidR="00E37A8A" w:rsidRPr="00C255BD" w:rsidRDefault="00E37A8A" w:rsidP="00632835">
            <w:pPr>
              <w:pStyle w:val="Tekstpodstawowy21"/>
              <w:tabs>
                <w:tab w:val="left" w:pos="252"/>
              </w:tabs>
              <w:snapToGrid w:val="0"/>
              <w:rPr>
                <w:rFonts w:asciiTheme="minorHAnsi" w:hAnsiTheme="minorHAnsi" w:cs="Calibri"/>
                <w:i/>
                <w:sz w:val="12"/>
                <w:szCs w:val="12"/>
              </w:rPr>
            </w:pPr>
          </w:p>
          <w:p w:rsidR="00E37A8A" w:rsidRPr="00C255BD" w:rsidRDefault="00E37A8A" w:rsidP="00632835">
            <w:pPr>
              <w:pStyle w:val="Tekstpodstawowy21"/>
              <w:tabs>
                <w:tab w:val="left" w:pos="252"/>
              </w:tabs>
              <w:snapToGrid w:val="0"/>
              <w:rPr>
                <w:rFonts w:asciiTheme="minorHAnsi" w:hAnsiTheme="minorHAnsi" w:cs="Calibri"/>
                <w:i/>
                <w:sz w:val="12"/>
                <w:szCs w:val="12"/>
              </w:rPr>
            </w:pPr>
          </w:p>
          <w:p w:rsidR="00E37A8A" w:rsidRPr="00C255BD" w:rsidRDefault="00E37A8A" w:rsidP="00632835">
            <w:pPr>
              <w:pStyle w:val="Tekstpodstawowy21"/>
              <w:snapToGrid w:val="0"/>
              <w:ind w:left="-70" w:firstLine="0"/>
              <w:jc w:val="center"/>
              <w:rPr>
                <w:rFonts w:asciiTheme="minorHAnsi" w:hAnsiTheme="minorHAnsi" w:cs="Calibri"/>
                <w:i/>
                <w:sz w:val="12"/>
                <w:szCs w:val="12"/>
              </w:rPr>
            </w:pPr>
            <w:r w:rsidRPr="00C255BD">
              <w:rPr>
                <w:rFonts w:asciiTheme="minorHAnsi" w:hAnsiTheme="minorHAnsi" w:cs="Calibri"/>
                <w:i/>
                <w:sz w:val="12"/>
                <w:szCs w:val="12"/>
              </w:rPr>
              <w:t>…………………………………………………………….</w:t>
            </w:r>
          </w:p>
          <w:p w:rsidR="00E37A8A" w:rsidRPr="00C255BD" w:rsidRDefault="00E37A8A" w:rsidP="00632835">
            <w:pPr>
              <w:pStyle w:val="Tekstpodstawowy21"/>
              <w:snapToGrid w:val="0"/>
              <w:ind w:left="-70" w:firstLine="0"/>
              <w:jc w:val="center"/>
              <w:rPr>
                <w:rFonts w:asciiTheme="minorHAnsi" w:hAnsiTheme="minorHAnsi" w:cs="Calibri"/>
                <w:i/>
                <w:sz w:val="12"/>
                <w:szCs w:val="12"/>
              </w:rPr>
            </w:pPr>
            <w:r w:rsidRPr="00C255BD">
              <w:rPr>
                <w:rFonts w:asciiTheme="minorHAnsi" w:hAnsiTheme="minorHAnsi" w:cs="Calibri"/>
                <w:i/>
                <w:sz w:val="12"/>
                <w:szCs w:val="12"/>
              </w:rPr>
              <w:t>(np. umowa o pracę, umowa zlecenie, umowa o dzieło)</w:t>
            </w:r>
          </w:p>
          <w:p w:rsidR="00E37A8A" w:rsidRPr="00C255BD" w:rsidRDefault="00E37A8A" w:rsidP="00632835">
            <w:pPr>
              <w:pStyle w:val="Tekstpodstawowy21"/>
              <w:tabs>
                <w:tab w:val="left" w:pos="252"/>
              </w:tabs>
              <w:snapToGrid w:val="0"/>
              <w:jc w:val="left"/>
              <w:rPr>
                <w:rFonts w:asciiTheme="minorHAnsi" w:hAnsiTheme="minorHAnsi" w:cs="Calibri"/>
                <w:sz w:val="16"/>
                <w:szCs w:val="16"/>
              </w:rPr>
            </w:pPr>
          </w:p>
          <w:p w:rsidR="00E37A8A" w:rsidRPr="00C255BD" w:rsidRDefault="00E37A8A" w:rsidP="00632835">
            <w:pPr>
              <w:pStyle w:val="Tekstpodstawowy21"/>
              <w:tabs>
                <w:tab w:val="left" w:pos="252"/>
              </w:tabs>
              <w:snapToGrid w:val="0"/>
              <w:jc w:val="left"/>
              <w:rPr>
                <w:rFonts w:asciiTheme="minorHAnsi" w:hAnsiTheme="minorHAnsi" w:cs="Calibri"/>
                <w:sz w:val="16"/>
                <w:szCs w:val="16"/>
              </w:rPr>
            </w:pPr>
          </w:p>
          <w:p w:rsidR="00E37A8A" w:rsidRPr="00C255BD" w:rsidRDefault="00E37A8A" w:rsidP="00632835">
            <w:pPr>
              <w:pStyle w:val="Tekstpodstawowy21"/>
              <w:snapToGrid w:val="0"/>
              <w:ind w:firstLine="0"/>
              <w:jc w:val="left"/>
              <w:rPr>
                <w:rFonts w:asciiTheme="minorHAnsi" w:hAnsiTheme="minorHAnsi" w:cs="Calibri"/>
                <w:sz w:val="16"/>
                <w:szCs w:val="16"/>
              </w:rPr>
            </w:pPr>
            <w:r w:rsidRPr="00C255BD">
              <w:rPr>
                <w:rFonts w:asciiTheme="minorHAnsi" w:hAnsiTheme="minorHAnsi" w:cs="Calibri"/>
                <w:sz w:val="16"/>
                <w:szCs w:val="16"/>
              </w:rPr>
              <w:t>lub</w:t>
            </w:r>
          </w:p>
          <w:p w:rsidR="00E37A8A" w:rsidRPr="00C255BD" w:rsidRDefault="00E37A8A" w:rsidP="00632835">
            <w:pPr>
              <w:pStyle w:val="Tekstpodstawowy21"/>
              <w:tabs>
                <w:tab w:val="left" w:pos="252"/>
              </w:tabs>
              <w:snapToGrid w:val="0"/>
              <w:jc w:val="left"/>
              <w:rPr>
                <w:rFonts w:asciiTheme="minorHAnsi" w:hAnsiTheme="minorHAnsi" w:cs="Calibri"/>
                <w:sz w:val="16"/>
                <w:szCs w:val="16"/>
              </w:rPr>
            </w:pPr>
          </w:p>
          <w:p w:rsidR="00E37A8A" w:rsidRPr="00C255BD" w:rsidRDefault="00E37A8A" w:rsidP="00632835">
            <w:pPr>
              <w:pStyle w:val="Tekstpodstawowy21"/>
              <w:tabs>
                <w:tab w:val="left" w:pos="252"/>
              </w:tabs>
              <w:snapToGrid w:val="0"/>
              <w:jc w:val="left"/>
              <w:rPr>
                <w:rFonts w:asciiTheme="minorHAnsi" w:hAnsiTheme="minorHAnsi" w:cs="Calibri"/>
                <w:sz w:val="16"/>
                <w:szCs w:val="16"/>
              </w:rPr>
            </w:pPr>
          </w:p>
          <w:p w:rsidR="00E37A8A" w:rsidRPr="00C255BD" w:rsidRDefault="00E37A8A" w:rsidP="00632835">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sidRPr="00C255BD">
              <w:rPr>
                <w:rFonts w:asciiTheme="minorHAnsi" w:hAnsiTheme="minorHAnsi" w:cs="Calibri"/>
                <w:sz w:val="16"/>
                <w:szCs w:val="16"/>
              </w:rPr>
              <w:t>będę dysponował *</w:t>
            </w:r>
          </w:p>
          <w:p w:rsidR="00E37A8A" w:rsidRPr="00C255BD" w:rsidRDefault="00E37A8A" w:rsidP="00632835">
            <w:pPr>
              <w:pStyle w:val="Tekstpodstawowy21"/>
              <w:suppressAutoHyphens/>
              <w:autoSpaceDN/>
              <w:adjustRightInd/>
              <w:snapToGrid w:val="0"/>
              <w:ind w:left="72" w:firstLine="0"/>
              <w:jc w:val="center"/>
              <w:rPr>
                <w:rFonts w:asciiTheme="minorHAnsi" w:hAnsiTheme="minorHAnsi" w:cs="Calibri"/>
                <w:sz w:val="16"/>
                <w:szCs w:val="16"/>
              </w:rPr>
            </w:pPr>
            <w:r w:rsidRPr="00C255BD">
              <w:rPr>
                <w:rFonts w:asciiTheme="minorHAnsi" w:hAnsiTheme="minorHAnsi" w:cs="Calibri"/>
                <w:sz w:val="12"/>
                <w:szCs w:val="12"/>
              </w:rPr>
              <w:t>(Wykonawca winien załączyć do oferty oryginał pisemnego zobowiązania podmiotu udostępniającego)</w:t>
            </w:r>
          </w:p>
        </w:tc>
      </w:tr>
    </w:tbl>
    <w:p w:rsidR="00DB24F5" w:rsidRPr="00DB24F5" w:rsidRDefault="00DB24F5" w:rsidP="00DB24F5">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D16BA" w:rsidRPr="00BE0E03" w:rsidRDefault="007D16BA" w:rsidP="007D16B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AF68F6" w:rsidRPr="00B969D6" w:rsidRDefault="007D16BA" w:rsidP="00AF68F6">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AF68F6" w:rsidRPr="00B969D6">
        <w:rPr>
          <w:rFonts w:ascii="Calibri" w:hAnsi="Calibri"/>
          <w:b/>
          <w:i/>
          <w:sz w:val="20"/>
          <w:szCs w:val="20"/>
        </w:rPr>
        <w:lastRenderedPageBreak/>
        <w:t xml:space="preserve">Załącznik nr </w:t>
      </w:r>
      <w:r w:rsidR="00AF68F6">
        <w:rPr>
          <w:rFonts w:ascii="Calibri" w:hAnsi="Calibri"/>
          <w:b/>
          <w:i/>
          <w:sz w:val="20"/>
          <w:szCs w:val="20"/>
        </w:rPr>
        <w:t>4</w:t>
      </w:r>
      <w:r w:rsidR="00AF68F6" w:rsidRPr="00B969D6">
        <w:rPr>
          <w:rFonts w:ascii="Calibri" w:hAnsi="Calibri"/>
          <w:b/>
          <w:i/>
          <w:sz w:val="20"/>
          <w:szCs w:val="20"/>
        </w:rPr>
        <w:t xml:space="preserve"> do SIWZ</w:t>
      </w:r>
    </w:p>
    <w:p w:rsidR="00AF68F6" w:rsidRPr="00BE0E03" w:rsidRDefault="00AF68F6" w:rsidP="00AF68F6">
      <w:pPr>
        <w:shd w:val="clear" w:color="auto" w:fill="FFFFFF"/>
        <w:ind w:left="5054" w:right="-257"/>
        <w:jc w:val="right"/>
        <w:rPr>
          <w:rFonts w:asciiTheme="minorHAnsi" w:hAnsiTheme="minorHAnsi" w:cs="Calibri"/>
          <w:b/>
          <w:bCs/>
          <w:i/>
          <w:sz w:val="20"/>
          <w:szCs w:val="20"/>
        </w:rPr>
      </w:pP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61337B" w:rsidRDefault="0061337B" w:rsidP="0061337B">
      <w:pPr>
        <w:jc w:val="center"/>
        <w:rPr>
          <w:rFonts w:asciiTheme="minorHAnsi" w:hAnsiTheme="minorHAnsi" w:cs="Calibri"/>
          <w:b/>
          <w:sz w:val="22"/>
          <w:szCs w:val="22"/>
        </w:rPr>
      </w:pPr>
      <w:r>
        <w:rPr>
          <w:rFonts w:asciiTheme="minorHAnsi" w:hAnsiTheme="minorHAnsi" w:cstheme="minorHAnsi"/>
          <w:b/>
          <w:bCs/>
          <w:sz w:val="28"/>
          <w:szCs w:val="28"/>
        </w:rPr>
        <w:t>Budowę</w:t>
      </w:r>
      <w:r w:rsidRPr="003157C1">
        <w:rPr>
          <w:rFonts w:asciiTheme="minorHAnsi" w:hAnsiTheme="minorHAnsi" w:cstheme="minorHAnsi"/>
          <w:b/>
          <w:bCs/>
          <w:sz w:val="28"/>
          <w:szCs w:val="28"/>
        </w:rPr>
        <w:t xml:space="preserve"> </w:t>
      </w:r>
      <w:r>
        <w:rPr>
          <w:rFonts w:asciiTheme="minorHAnsi" w:hAnsiTheme="minorHAnsi" w:cstheme="minorHAnsi"/>
          <w:b/>
          <w:bCs/>
          <w:sz w:val="28"/>
          <w:szCs w:val="28"/>
        </w:rPr>
        <w:t>toru rowerowego typu pumptrack wraz z zagospodarowaniem przestrzeni publicznej w Lwówku Śląskim</w:t>
      </w:r>
      <w:r w:rsidRPr="00B969D6">
        <w:rPr>
          <w:rFonts w:asciiTheme="minorHAnsi" w:hAnsiTheme="minorHAnsi" w:cs="Calibri"/>
          <w:b/>
          <w:sz w:val="22"/>
          <w:szCs w:val="22"/>
        </w:rPr>
        <w:t xml:space="preserve"> </w:t>
      </w:r>
    </w:p>
    <w:p w:rsidR="0061337B" w:rsidRPr="00B969D6" w:rsidRDefault="0061337B" w:rsidP="0061337B">
      <w:pPr>
        <w:spacing w:before="12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AF68F6" w:rsidRPr="00AD7360" w:rsidRDefault="00AF68F6" w:rsidP="00AF68F6">
      <w:pPr>
        <w:shd w:val="clear" w:color="auto" w:fill="FFFFFF"/>
        <w:jc w:val="both"/>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r w:rsidRPr="00AD7360">
        <w:rPr>
          <w:rFonts w:ascii="Calibri" w:hAnsi="Calibri" w:cs="Calibri"/>
          <w:sz w:val="20"/>
          <w:szCs w:val="20"/>
        </w:rPr>
        <w:t xml:space="preserve">  </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jc w:val="center"/>
        <w:rPr>
          <w:rFonts w:ascii="Calibri" w:hAnsi="Calibri" w:cs="Calibri"/>
          <w:sz w:val="20"/>
          <w:szCs w:val="20"/>
        </w:rPr>
      </w:pPr>
      <w:r w:rsidRPr="00AD7360">
        <w:rPr>
          <w:rFonts w:ascii="Calibri" w:hAnsi="Calibri" w:cs="Calibri"/>
          <w:sz w:val="20"/>
          <w:szCs w:val="20"/>
        </w:rPr>
        <w:t>…………………………………………………………………………………………………………………….…...............</w:t>
      </w:r>
    </w:p>
    <w:p w:rsidR="00AF68F6" w:rsidRPr="00AD7360" w:rsidRDefault="00AF68F6" w:rsidP="00AF68F6">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AF68F6" w:rsidRPr="00AD7360" w:rsidRDefault="00AF68F6" w:rsidP="00AF68F6">
      <w:pPr>
        <w:shd w:val="clear" w:color="auto" w:fill="FFFFFF"/>
        <w:ind w:left="4111"/>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i konsumentów (Dz. U. z 2015 r., poz. 184 z późn. zm.), 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AF68F6" w:rsidRPr="00AD7360" w:rsidRDefault="00AF68F6" w:rsidP="00AF68F6">
      <w:pPr>
        <w:shd w:val="clear" w:color="auto" w:fill="FFFFFF"/>
        <w:tabs>
          <w:tab w:val="right" w:leader="dot" w:pos="7938"/>
        </w:tabs>
        <w:spacing w:line="360" w:lineRule="auto"/>
        <w:rPr>
          <w:rFonts w:ascii="Calibri" w:hAnsi="Calibri" w:cs="Calibri"/>
          <w:bCs/>
          <w:sz w:val="20"/>
          <w:szCs w:val="20"/>
        </w:rPr>
      </w:pP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rsidR="00AF68F6" w:rsidRPr="00977AC2" w:rsidRDefault="00AF68F6" w:rsidP="00AF68F6">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rsidR="00AF68F6" w:rsidRPr="00977AC2" w:rsidRDefault="00AF68F6" w:rsidP="00AF68F6">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rsidR="00AF68F6" w:rsidRPr="00AD7360" w:rsidRDefault="00AF68F6" w:rsidP="00AF68F6">
      <w:pPr>
        <w:shd w:val="clear" w:color="auto" w:fill="FFFFFF"/>
        <w:ind w:left="5220"/>
        <w:jc w:val="center"/>
        <w:rPr>
          <w:rFonts w:ascii="Calibri" w:hAnsi="Calibri" w:cs="Calibri"/>
          <w:color w:val="222222"/>
          <w:sz w:val="20"/>
          <w:szCs w:val="20"/>
        </w:rPr>
      </w:pPr>
    </w:p>
    <w:p w:rsidR="00B26F3C" w:rsidRDefault="00B26F3C" w:rsidP="00AF68F6">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453E9" w:rsidRDefault="00B453E9" w:rsidP="00462971">
      <w:pPr>
        <w:shd w:val="clear" w:color="auto" w:fill="FFFFFF"/>
        <w:ind w:left="5220"/>
        <w:jc w:val="right"/>
        <w:rPr>
          <w:rFonts w:ascii="Calibri" w:hAnsi="Calibri"/>
          <w:b/>
          <w:i/>
          <w:sz w:val="20"/>
          <w:szCs w:val="20"/>
        </w:rPr>
      </w:pPr>
    </w:p>
    <w:p w:rsidR="00B453E9" w:rsidRDefault="00B453E9" w:rsidP="00462971">
      <w:pPr>
        <w:shd w:val="clear" w:color="auto" w:fill="FFFFFF"/>
        <w:ind w:left="5220"/>
        <w:jc w:val="right"/>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lastRenderedPageBreak/>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891E4D" w:rsidRDefault="00462971" w:rsidP="00462971">
      <w:pPr>
        <w:spacing w:before="240" w:after="240"/>
        <w:ind w:right="-2"/>
        <w:jc w:val="both"/>
        <w:rPr>
          <w:rFonts w:asciiTheme="minorHAnsi" w:hAnsiTheme="minorHAnsi" w:cs="Calibri"/>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Pr="00891E4D">
        <w:rPr>
          <w:rFonts w:asciiTheme="minorHAnsi" w:hAnsiTheme="minorHAnsi" w:cs="Calibri"/>
          <w:bCs/>
          <w:i/>
          <w:iCs/>
          <w:noProof/>
          <w:sz w:val="20"/>
          <w:szCs w:val="20"/>
        </w:rPr>
        <w:t>„</w:t>
      </w:r>
      <w:r w:rsidR="00D64FBB">
        <w:rPr>
          <w:rFonts w:asciiTheme="minorHAnsi" w:hAnsiTheme="minorHAnsi" w:cs="Calibri"/>
          <w:b/>
          <w:bCs/>
          <w:i/>
          <w:iCs/>
          <w:noProof/>
          <w:sz w:val="20"/>
          <w:szCs w:val="20"/>
        </w:rPr>
        <w:t xml:space="preserve">Budowa </w:t>
      </w:r>
      <w:r w:rsidR="00B453E9">
        <w:rPr>
          <w:rFonts w:asciiTheme="minorHAnsi" w:hAnsiTheme="minorHAnsi" w:cs="Calibri"/>
          <w:b/>
          <w:bCs/>
          <w:i/>
          <w:iCs/>
          <w:noProof/>
          <w:sz w:val="20"/>
          <w:szCs w:val="20"/>
        </w:rPr>
        <w:t xml:space="preserve">toru rowerowego </w:t>
      </w:r>
      <w:r w:rsidR="0061337B">
        <w:rPr>
          <w:rFonts w:asciiTheme="minorHAnsi" w:hAnsiTheme="minorHAnsi" w:cs="Calibri"/>
          <w:b/>
          <w:bCs/>
          <w:i/>
          <w:iCs/>
          <w:noProof/>
          <w:sz w:val="20"/>
          <w:szCs w:val="20"/>
        </w:rPr>
        <w:t xml:space="preserve">typu pumptrack wraz z zagospodarowaniem przestrzeni publicznej </w:t>
      </w:r>
      <w:r w:rsidR="00B453E9">
        <w:rPr>
          <w:rFonts w:asciiTheme="minorHAnsi" w:hAnsiTheme="minorHAnsi" w:cs="Calibri"/>
          <w:b/>
          <w:bCs/>
          <w:i/>
          <w:iCs/>
          <w:noProof/>
          <w:sz w:val="20"/>
          <w:szCs w:val="20"/>
        </w:rPr>
        <w:t>w Lwówku Śląskim</w:t>
      </w:r>
      <w:r w:rsidR="00B26F3C">
        <w:rPr>
          <w:rFonts w:asciiTheme="minorHAnsi" w:hAnsiTheme="minorHAnsi" w:cs="Calibri"/>
          <w:b/>
          <w:bCs/>
          <w:i/>
          <w:iCs/>
          <w:noProof/>
          <w:sz w:val="20"/>
          <w:szCs w:val="20"/>
        </w:rPr>
        <w:t>”</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B26F3C" w:rsidRDefault="00B26F3C" w:rsidP="00333C8D">
      <w:pPr>
        <w:pStyle w:val="Tekstpodstawowy2"/>
        <w:jc w:val="right"/>
        <w:rPr>
          <w:rFonts w:ascii="Calibri" w:hAnsi="Calibri"/>
          <w:b/>
          <w:i/>
          <w:sz w:val="20"/>
        </w:rPr>
      </w:pPr>
    </w:p>
    <w:p w:rsidR="00B26F3C" w:rsidRDefault="00B26F3C" w:rsidP="00333C8D">
      <w:pPr>
        <w:pStyle w:val="Tekstpodstawowy2"/>
        <w:jc w:val="right"/>
        <w:rPr>
          <w:rFonts w:ascii="Calibri" w:hAnsi="Calibri"/>
          <w:b/>
          <w:i/>
          <w:sz w:val="20"/>
        </w:rPr>
      </w:pPr>
    </w:p>
    <w:p w:rsidR="00B453E9" w:rsidRDefault="00B453E9" w:rsidP="00343187">
      <w:pPr>
        <w:pStyle w:val="Tekstpodstawowy2"/>
        <w:jc w:val="right"/>
        <w:rPr>
          <w:rFonts w:ascii="Calibri" w:hAnsi="Calibri"/>
          <w:b/>
          <w:i/>
          <w:sz w:val="20"/>
        </w:rPr>
      </w:pPr>
    </w:p>
    <w:p w:rsidR="00343187" w:rsidRDefault="00D64FBB" w:rsidP="00343187">
      <w:pPr>
        <w:pStyle w:val="Tekstpodstawowy2"/>
        <w:jc w:val="right"/>
        <w:rPr>
          <w:rFonts w:ascii="Calibri" w:hAnsi="Calibri"/>
          <w:b/>
          <w:i/>
          <w:sz w:val="20"/>
        </w:rPr>
      </w:pPr>
      <w:r>
        <w:rPr>
          <w:rFonts w:ascii="Calibri" w:hAnsi="Calibri"/>
          <w:b/>
          <w:i/>
          <w:sz w:val="20"/>
        </w:rPr>
        <w:lastRenderedPageBreak/>
        <w:t>Z</w:t>
      </w:r>
      <w:r w:rsidR="00333C8D" w:rsidRPr="00E145B8">
        <w:rPr>
          <w:rFonts w:ascii="Calibri" w:hAnsi="Calibri"/>
          <w:b/>
          <w:i/>
          <w:sz w:val="20"/>
        </w:rPr>
        <w:t xml:space="preserve">ałącznik nr </w:t>
      </w:r>
      <w:r w:rsidR="00343187">
        <w:rPr>
          <w:rFonts w:ascii="Calibri" w:hAnsi="Calibri"/>
          <w:b/>
          <w:i/>
          <w:sz w:val="20"/>
        </w:rPr>
        <w:t>6 do SIWZ</w:t>
      </w:r>
    </w:p>
    <w:p w:rsidR="00333C8D" w:rsidRPr="00F17E70" w:rsidRDefault="00333C8D" w:rsidP="00343187">
      <w:pPr>
        <w:pStyle w:val="Tekstpodstawowy2"/>
        <w:spacing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rsidR="00333C8D" w:rsidRPr="00F17E70" w:rsidRDefault="00333C8D" w:rsidP="00343187">
      <w:pPr>
        <w:pStyle w:val="Tekstpodstawowy2"/>
        <w:spacing w:line="240" w:lineRule="auto"/>
        <w:rPr>
          <w:rFonts w:ascii="Calibri" w:hAnsi="Calibri"/>
          <w:sz w:val="20"/>
        </w:rPr>
      </w:pPr>
      <w:r w:rsidRPr="00F17E70">
        <w:rPr>
          <w:rFonts w:ascii="Calibri" w:hAnsi="Calibri"/>
          <w:sz w:val="20"/>
        </w:rPr>
        <w:t>           (pieczątka)</w:t>
      </w:r>
    </w:p>
    <w:p w:rsidR="00333C8D" w:rsidRPr="00F17E70" w:rsidRDefault="00333C8D" w:rsidP="00333C8D">
      <w:pPr>
        <w:jc w:val="center"/>
        <w:rPr>
          <w:rFonts w:ascii="Calibri" w:hAnsi="Calibri"/>
          <w:b/>
          <w:sz w:val="20"/>
          <w:szCs w:val="20"/>
        </w:rPr>
      </w:pPr>
      <w:r w:rsidRPr="00F17E70">
        <w:rPr>
          <w:rFonts w:ascii="Calibri" w:hAnsi="Calibri"/>
          <w:b/>
          <w:sz w:val="20"/>
          <w:szCs w:val="20"/>
        </w:rPr>
        <w:t xml:space="preserve">TABELA ELEMENTÓW SCALONYCH </w:t>
      </w:r>
    </w:p>
    <w:p w:rsidR="00B453E9" w:rsidRDefault="00B453E9" w:rsidP="00B453E9">
      <w:pPr>
        <w:spacing w:before="240"/>
        <w:jc w:val="center"/>
        <w:rPr>
          <w:rFonts w:asciiTheme="minorHAnsi" w:hAnsiTheme="minorHAnsi" w:cstheme="minorHAnsi"/>
          <w:b/>
          <w:bCs/>
          <w:sz w:val="28"/>
          <w:szCs w:val="28"/>
        </w:rPr>
      </w:pPr>
      <w:r>
        <w:rPr>
          <w:rFonts w:asciiTheme="minorHAnsi" w:hAnsiTheme="minorHAnsi" w:cstheme="minorHAnsi"/>
          <w:b/>
          <w:bCs/>
          <w:sz w:val="28"/>
          <w:szCs w:val="28"/>
        </w:rPr>
        <w:t xml:space="preserve">„Budowa toru rowerowego </w:t>
      </w:r>
      <w:r w:rsidR="0061337B">
        <w:rPr>
          <w:rFonts w:asciiTheme="minorHAnsi" w:hAnsiTheme="minorHAnsi" w:cstheme="minorHAnsi"/>
          <w:b/>
          <w:bCs/>
          <w:sz w:val="28"/>
          <w:szCs w:val="28"/>
        </w:rPr>
        <w:t xml:space="preserve">typu pumptrack wraz z zagospodarowaniem przestrzeni publicznej </w:t>
      </w:r>
      <w:r>
        <w:rPr>
          <w:rFonts w:asciiTheme="minorHAnsi" w:hAnsiTheme="minorHAnsi" w:cstheme="minorHAnsi"/>
          <w:b/>
          <w:bCs/>
          <w:sz w:val="28"/>
          <w:szCs w:val="28"/>
        </w:rPr>
        <w:t>w Lwówku Śląskim”</w:t>
      </w:r>
    </w:p>
    <w:p w:rsidR="00CE7F6E" w:rsidRDefault="00CE7F6E" w:rsidP="00D64FBB">
      <w:pPr>
        <w:spacing w:before="240"/>
        <w:jc w:val="center"/>
        <w:rPr>
          <w:rFonts w:asciiTheme="minorHAnsi" w:hAnsiTheme="minorHAnsi" w:cstheme="minorHAnsi"/>
          <w:b/>
          <w:bCs/>
          <w:sz w:val="28"/>
          <w:szCs w:val="28"/>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391"/>
        <w:gridCol w:w="2484"/>
        <w:gridCol w:w="2477"/>
        <w:gridCol w:w="890"/>
      </w:tblGrid>
      <w:tr w:rsidR="003D01F2" w:rsidRPr="004310CE" w:rsidTr="00D64FBB">
        <w:trPr>
          <w:trHeight w:val="920"/>
          <w:tblHeader/>
        </w:trPr>
        <w:tc>
          <w:tcPr>
            <w:tcW w:w="64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L.p.</w:t>
            </w:r>
          </w:p>
        </w:tc>
        <w:tc>
          <w:tcPr>
            <w:tcW w:w="3391"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Zakres robót</w:t>
            </w:r>
          </w:p>
        </w:tc>
        <w:tc>
          <w:tcPr>
            <w:tcW w:w="2484" w:type="dxa"/>
          </w:tcPr>
          <w:p w:rsidR="00333C8D" w:rsidRPr="004310CE" w:rsidRDefault="00333C8D" w:rsidP="003D01F2">
            <w:pPr>
              <w:jc w:val="center"/>
              <w:rPr>
                <w:rFonts w:ascii="Calibri" w:hAnsi="Calibri"/>
                <w:b/>
                <w:sz w:val="20"/>
                <w:szCs w:val="20"/>
              </w:rPr>
            </w:pPr>
          </w:p>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/netto</w:t>
            </w:r>
          </w:p>
        </w:tc>
        <w:tc>
          <w:tcPr>
            <w:tcW w:w="2477"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Wynagrodzenie ryczałtowe /brutto</w:t>
            </w:r>
          </w:p>
        </w:tc>
        <w:tc>
          <w:tcPr>
            <w:tcW w:w="890" w:type="dxa"/>
            <w:vAlign w:val="center"/>
          </w:tcPr>
          <w:p w:rsidR="00333C8D" w:rsidRPr="004310CE" w:rsidRDefault="00333C8D" w:rsidP="003D01F2">
            <w:pPr>
              <w:jc w:val="center"/>
              <w:rPr>
                <w:rFonts w:ascii="Calibri" w:hAnsi="Calibri"/>
                <w:b/>
                <w:sz w:val="20"/>
                <w:szCs w:val="20"/>
              </w:rPr>
            </w:pPr>
            <w:r w:rsidRPr="004310CE">
              <w:rPr>
                <w:rFonts w:ascii="Calibri" w:hAnsi="Calibri"/>
                <w:b/>
                <w:sz w:val="20"/>
                <w:szCs w:val="20"/>
              </w:rPr>
              <w:t>VAT</w:t>
            </w:r>
          </w:p>
          <w:p w:rsidR="00333C8D" w:rsidRPr="004310CE" w:rsidRDefault="00333C8D" w:rsidP="003D01F2">
            <w:pPr>
              <w:jc w:val="center"/>
              <w:rPr>
                <w:rFonts w:ascii="Calibri" w:hAnsi="Calibri"/>
                <w:b/>
                <w:sz w:val="20"/>
                <w:szCs w:val="20"/>
              </w:rPr>
            </w:pPr>
            <w:r w:rsidRPr="004310CE">
              <w:rPr>
                <w:rFonts w:ascii="Calibri" w:hAnsi="Calibri"/>
                <w:b/>
                <w:sz w:val="20"/>
                <w:szCs w:val="20"/>
              </w:rPr>
              <w:t>(kwota)</w:t>
            </w:r>
          </w:p>
        </w:tc>
      </w:tr>
      <w:tr w:rsidR="003D01F2" w:rsidRPr="004310CE" w:rsidTr="00D64FBB">
        <w:trPr>
          <w:trHeight w:val="239"/>
          <w:tblHeader/>
        </w:trPr>
        <w:tc>
          <w:tcPr>
            <w:tcW w:w="647" w:type="dxa"/>
            <w:vAlign w:val="center"/>
          </w:tcPr>
          <w:p w:rsidR="00333C8D" w:rsidRPr="0099696F" w:rsidRDefault="00333C8D" w:rsidP="003D01F2">
            <w:pPr>
              <w:jc w:val="center"/>
              <w:rPr>
                <w:rFonts w:ascii="Calibri" w:hAnsi="Calibri"/>
                <w:sz w:val="20"/>
                <w:szCs w:val="20"/>
              </w:rPr>
            </w:pPr>
            <w:r w:rsidRPr="0099696F">
              <w:rPr>
                <w:rFonts w:ascii="Calibri" w:hAnsi="Calibri"/>
                <w:sz w:val="20"/>
                <w:szCs w:val="20"/>
              </w:rPr>
              <w:t>1</w:t>
            </w:r>
          </w:p>
        </w:tc>
        <w:tc>
          <w:tcPr>
            <w:tcW w:w="3391" w:type="dxa"/>
            <w:vAlign w:val="center"/>
          </w:tcPr>
          <w:p w:rsidR="00333C8D" w:rsidRPr="0099696F" w:rsidRDefault="00333C8D" w:rsidP="003D01F2">
            <w:pPr>
              <w:jc w:val="center"/>
              <w:rPr>
                <w:rFonts w:ascii="Calibri" w:hAnsi="Calibri"/>
                <w:sz w:val="20"/>
                <w:szCs w:val="20"/>
              </w:rPr>
            </w:pPr>
            <w:r w:rsidRPr="0099696F">
              <w:rPr>
                <w:rFonts w:ascii="Calibri" w:hAnsi="Calibri"/>
                <w:sz w:val="20"/>
                <w:szCs w:val="20"/>
              </w:rPr>
              <w:t>2</w:t>
            </w:r>
          </w:p>
        </w:tc>
        <w:tc>
          <w:tcPr>
            <w:tcW w:w="2484" w:type="dxa"/>
          </w:tcPr>
          <w:p w:rsidR="00333C8D" w:rsidRPr="004310CE" w:rsidRDefault="00333C8D" w:rsidP="003D01F2">
            <w:pPr>
              <w:jc w:val="center"/>
              <w:rPr>
                <w:rFonts w:ascii="Calibri" w:hAnsi="Calibri"/>
                <w:sz w:val="20"/>
                <w:szCs w:val="20"/>
              </w:rPr>
            </w:pPr>
            <w:r w:rsidRPr="004310CE">
              <w:rPr>
                <w:rFonts w:ascii="Calibri" w:hAnsi="Calibri"/>
                <w:sz w:val="20"/>
                <w:szCs w:val="20"/>
              </w:rPr>
              <w:t>3</w:t>
            </w:r>
          </w:p>
        </w:tc>
        <w:tc>
          <w:tcPr>
            <w:tcW w:w="2477"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4</w:t>
            </w:r>
          </w:p>
        </w:tc>
        <w:tc>
          <w:tcPr>
            <w:tcW w:w="890" w:type="dxa"/>
            <w:vAlign w:val="center"/>
          </w:tcPr>
          <w:p w:rsidR="00333C8D" w:rsidRPr="004310CE" w:rsidRDefault="00333C8D" w:rsidP="003D01F2">
            <w:pPr>
              <w:jc w:val="center"/>
              <w:rPr>
                <w:rFonts w:ascii="Calibri" w:hAnsi="Calibri"/>
                <w:sz w:val="20"/>
                <w:szCs w:val="20"/>
              </w:rPr>
            </w:pPr>
            <w:r w:rsidRPr="004310CE">
              <w:rPr>
                <w:rFonts w:ascii="Calibri" w:hAnsi="Calibri"/>
                <w:sz w:val="20"/>
                <w:szCs w:val="20"/>
              </w:rPr>
              <w:t>5</w:t>
            </w:r>
          </w:p>
        </w:tc>
      </w:tr>
      <w:tr w:rsidR="003D01F2" w:rsidRPr="004310CE" w:rsidTr="00D64FBB">
        <w:trPr>
          <w:trHeight w:val="513"/>
          <w:tblHeader/>
        </w:trPr>
        <w:tc>
          <w:tcPr>
            <w:tcW w:w="647" w:type="dxa"/>
            <w:vAlign w:val="center"/>
          </w:tcPr>
          <w:p w:rsidR="00333C8D" w:rsidRPr="0099696F" w:rsidRDefault="00333C8D" w:rsidP="00FC4030">
            <w:pPr>
              <w:widowControl w:val="0"/>
              <w:numPr>
                <w:ilvl w:val="0"/>
                <w:numId w:val="31"/>
              </w:numPr>
              <w:tabs>
                <w:tab w:val="num" w:pos="180"/>
              </w:tabs>
              <w:adjustRightInd w:val="0"/>
              <w:spacing w:line="360" w:lineRule="atLeast"/>
              <w:ind w:left="180" w:hanging="180"/>
              <w:jc w:val="center"/>
              <w:textAlignment w:val="baseline"/>
              <w:rPr>
                <w:rFonts w:ascii="Calibri" w:hAnsi="Calibri"/>
                <w:b/>
                <w:sz w:val="20"/>
                <w:szCs w:val="20"/>
              </w:rPr>
            </w:pPr>
          </w:p>
        </w:tc>
        <w:tc>
          <w:tcPr>
            <w:tcW w:w="3391" w:type="dxa"/>
            <w:vAlign w:val="center"/>
          </w:tcPr>
          <w:p w:rsidR="00333C8D" w:rsidRPr="0099696F" w:rsidRDefault="00D15798" w:rsidP="003D01F2">
            <w:pPr>
              <w:rPr>
                <w:rFonts w:ascii="Calibri" w:hAnsi="Calibri"/>
                <w:bCs/>
                <w:sz w:val="20"/>
                <w:szCs w:val="20"/>
              </w:rPr>
            </w:pPr>
            <w:r w:rsidRPr="0099696F">
              <w:rPr>
                <w:rFonts w:ascii="Calibri" w:hAnsi="Calibri"/>
                <w:bCs/>
                <w:sz w:val="20"/>
                <w:szCs w:val="20"/>
              </w:rPr>
              <w:t>Roboty w zakresie kształtowania terenów sportowych i rekreacyjnych – Tor rowerowy Pumptrack - FlowTrack</w:t>
            </w:r>
          </w:p>
        </w:tc>
        <w:tc>
          <w:tcPr>
            <w:tcW w:w="2484" w:type="dxa"/>
          </w:tcPr>
          <w:p w:rsidR="00333C8D" w:rsidRPr="004310CE" w:rsidRDefault="00333C8D" w:rsidP="003D01F2">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3D01F2" w:rsidRPr="004310CE" w:rsidTr="00D64FBB">
        <w:trPr>
          <w:trHeight w:val="513"/>
          <w:tblHeader/>
        </w:trPr>
        <w:tc>
          <w:tcPr>
            <w:tcW w:w="647" w:type="dxa"/>
            <w:vAlign w:val="center"/>
          </w:tcPr>
          <w:p w:rsidR="00333C8D" w:rsidRPr="0099696F" w:rsidRDefault="00333C8D" w:rsidP="00FC4030">
            <w:pPr>
              <w:widowControl w:val="0"/>
              <w:numPr>
                <w:ilvl w:val="0"/>
                <w:numId w:val="31"/>
              </w:numPr>
              <w:tabs>
                <w:tab w:val="num" w:pos="180"/>
              </w:tabs>
              <w:adjustRightInd w:val="0"/>
              <w:spacing w:line="360" w:lineRule="atLeast"/>
              <w:ind w:left="180" w:hanging="180"/>
              <w:jc w:val="center"/>
              <w:textAlignment w:val="baseline"/>
              <w:rPr>
                <w:rFonts w:ascii="Calibri" w:hAnsi="Calibri"/>
                <w:sz w:val="20"/>
                <w:szCs w:val="20"/>
              </w:rPr>
            </w:pPr>
          </w:p>
        </w:tc>
        <w:tc>
          <w:tcPr>
            <w:tcW w:w="3391" w:type="dxa"/>
            <w:vAlign w:val="center"/>
          </w:tcPr>
          <w:p w:rsidR="00333C8D" w:rsidRPr="0099696F" w:rsidRDefault="00D15798" w:rsidP="003D01F2">
            <w:pPr>
              <w:rPr>
                <w:rFonts w:ascii="Calibri" w:hAnsi="Calibri"/>
                <w:bCs/>
                <w:sz w:val="20"/>
                <w:szCs w:val="20"/>
              </w:rPr>
            </w:pPr>
            <w:r w:rsidRPr="0099696F">
              <w:rPr>
                <w:rFonts w:ascii="Calibri" w:hAnsi="Calibri"/>
                <w:sz w:val="20"/>
                <w:szCs w:val="20"/>
              </w:rPr>
              <w:t>Roboty w zakresie kształtowania terenów sportowych i rekreacyjnych – Tor rowerowy Pumptrack - MiniPump</w:t>
            </w:r>
          </w:p>
        </w:tc>
        <w:tc>
          <w:tcPr>
            <w:tcW w:w="2484" w:type="dxa"/>
          </w:tcPr>
          <w:p w:rsidR="00333C8D" w:rsidRPr="004310CE" w:rsidRDefault="00333C8D" w:rsidP="003D01F2">
            <w:pPr>
              <w:jc w:val="center"/>
              <w:rPr>
                <w:rFonts w:ascii="Calibri" w:hAnsi="Calibri"/>
                <w:sz w:val="20"/>
                <w:szCs w:val="20"/>
              </w:rPr>
            </w:pPr>
          </w:p>
        </w:tc>
        <w:tc>
          <w:tcPr>
            <w:tcW w:w="2477" w:type="dxa"/>
            <w:vAlign w:val="center"/>
          </w:tcPr>
          <w:p w:rsidR="00333C8D" w:rsidRPr="004310CE" w:rsidRDefault="00333C8D" w:rsidP="003D01F2">
            <w:pPr>
              <w:jc w:val="center"/>
              <w:rPr>
                <w:rFonts w:ascii="Calibri" w:hAnsi="Calibri"/>
                <w:sz w:val="20"/>
                <w:szCs w:val="20"/>
              </w:rPr>
            </w:pPr>
          </w:p>
        </w:tc>
        <w:tc>
          <w:tcPr>
            <w:tcW w:w="890" w:type="dxa"/>
            <w:vAlign w:val="center"/>
          </w:tcPr>
          <w:p w:rsidR="00333C8D" w:rsidRPr="004310CE" w:rsidRDefault="00333C8D" w:rsidP="003D01F2">
            <w:pPr>
              <w:jc w:val="center"/>
              <w:rPr>
                <w:rFonts w:ascii="Calibri" w:hAnsi="Calibri"/>
                <w:sz w:val="20"/>
                <w:szCs w:val="20"/>
              </w:rPr>
            </w:pPr>
          </w:p>
        </w:tc>
      </w:tr>
      <w:tr w:rsidR="00D64FBB" w:rsidRPr="004310CE" w:rsidTr="00D64FBB">
        <w:trPr>
          <w:trHeight w:val="513"/>
          <w:tblHeader/>
        </w:trPr>
        <w:tc>
          <w:tcPr>
            <w:tcW w:w="647" w:type="dxa"/>
            <w:vAlign w:val="center"/>
          </w:tcPr>
          <w:p w:rsidR="00D64FBB" w:rsidRPr="0099696F" w:rsidRDefault="00D64FBB" w:rsidP="00FC4030">
            <w:pPr>
              <w:widowControl w:val="0"/>
              <w:numPr>
                <w:ilvl w:val="0"/>
                <w:numId w:val="31"/>
              </w:numPr>
              <w:tabs>
                <w:tab w:val="num" w:pos="180"/>
              </w:tabs>
              <w:adjustRightInd w:val="0"/>
              <w:spacing w:line="360" w:lineRule="atLeast"/>
              <w:ind w:left="180" w:hanging="180"/>
              <w:jc w:val="center"/>
              <w:textAlignment w:val="baseline"/>
              <w:rPr>
                <w:rFonts w:ascii="Calibri" w:hAnsi="Calibri"/>
                <w:b/>
                <w:sz w:val="20"/>
                <w:szCs w:val="20"/>
              </w:rPr>
            </w:pPr>
          </w:p>
        </w:tc>
        <w:tc>
          <w:tcPr>
            <w:tcW w:w="3391" w:type="dxa"/>
            <w:vAlign w:val="center"/>
          </w:tcPr>
          <w:p w:rsidR="00D64FBB" w:rsidRPr="0099696F" w:rsidRDefault="00D15798" w:rsidP="003D01F2">
            <w:pPr>
              <w:rPr>
                <w:rFonts w:ascii="Calibri" w:hAnsi="Calibri"/>
                <w:bCs/>
                <w:sz w:val="20"/>
                <w:szCs w:val="20"/>
              </w:rPr>
            </w:pPr>
            <w:r w:rsidRPr="0099696F">
              <w:rPr>
                <w:rFonts w:ascii="Calibri" w:hAnsi="Calibri"/>
                <w:bCs/>
                <w:sz w:val="20"/>
                <w:szCs w:val="20"/>
              </w:rPr>
              <w:t>Kanalizacja deszczowa</w:t>
            </w:r>
          </w:p>
        </w:tc>
        <w:tc>
          <w:tcPr>
            <w:tcW w:w="2484" w:type="dxa"/>
          </w:tcPr>
          <w:p w:rsidR="00D64FBB" w:rsidRPr="004310CE" w:rsidRDefault="00D64FBB" w:rsidP="003D01F2">
            <w:pPr>
              <w:jc w:val="center"/>
              <w:rPr>
                <w:rFonts w:ascii="Calibri" w:hAnsi="Calibri"/>
                <w:sz w:val="20"/>
                <w:szCs w:val="20"/>
              </w:rPr>
            </w:pPr>
          </w:p>
        </w:tc>
        <w:tc>
          <w:tcPr>
            <w:tcW w:w="2477" w:type="dxa"/>
            <w:vAlign w:val="center"/>
          </w:tcPr>
          <w:p w:rsidR="00D64FBB" w:rsidRPr="004310CE" w:rsidRDefault="00D64FBB" w:rsidP="003D01F2">
            <w:pPr>
              <w:jc w:val="center"/>
              <w:rPr>
                <w:rFonts w:ascii="Calibri" w:hAnsi="Calibri"/>
                <w:sz w:val="20"/>
                <w:szCs w:val="20"/>
              </w:rPr>
            </w:pPr>
          </w:p>
        </w:tc>
        <w:tc>
          <w:tcPr>
            <w:tcW w:w="890" w:type="dxa"/>
            <w:vAlign w:val="center"/>
          </w:tcPr>
          <w:p w:rsidR="00D64FBB" w:rsidRPr="004310CE" w:rsidRDefault="00D64FBB" w:rsidP="003D01F2">
            <w:pPr>
              <w:jc w:val="center"/>
              <w:rPr>
                <w:rFonts w:ascii="Calibri" w:hAnsi="Calibri"/>
                <w:sz w:val="20"/>
                <w:szCs w:val="20"/>
              </w:rPr>
            </w:pPr>
          </w:p>
        </w:tc>
      </w:tr>
      <w:tr w:rsidR="00D64FBB" w:rsidRPr="004310CE" w:rsidTr="00D64FBB">
        <w:trPr>
          <w:trHeight w:val="513"/>
          <w:tblHeader/>
        </w:trPr>
        <w:tc>
          <w:tcPr>
            <w:tcW w:w="647" w:type="dxa"/>
            <w:vAlign w:val="center"/>
          </w:tcPr>
          <w:p w:rsidR="00D64FBB" w:rsidRPr="0099696F" w:rsidRDefault="00D64FBB" w:rsidP="00FC4030">
            <w:pPr>
              <w:widowControl w:val="0"/>
              <w:numPr>
                <w:ilvl w:val="0"/>
                <w:numId w:val="31"/>
              </w:numPr>
              <w:tabs>
                <w:tab w:val="num" w:pos="180"/>
              </w:tabs>
              <w:adjustRightInd w:val="0"/>
              <w:spacing w:line="360" w:lineRule="atLeast"/>
              <w:ind w:left="180" w:hanging="180"/>
              <w:jc w:val="center"/>
              <w:textAlignment w:val="baseline"/>
              <w:rPr>
                <w:rFonts w:ascii="Calibri" w:hAnsi="Calibri"/>
                <w:b/>
                <w:sz w:val="20"/>
                <w:szCs w:val="20"/>
              </w:rPr>
            </w:pPr>
          </w:p>
        </w:tc>
        <w:tc>
          <w:tcPr>
            <w:tcW w:w="3391" w:type="dxa"/>
            <w:vAlign w:val="center"/>
          </w:tcPr>
          <w:p w:rsidR="00D64FBB" w:rsidRPr="0099696F" w:rsidRDefault="00D15798" w:rsidP="003D01F2">
            <w:pPr>
              <w:rPr>
                <w:rFonts w:ascii="Calibri" w:hAnsi="Calibri"/>
                <w:bCs/>
                <w:sz w:val="20"/>
                <w:szCs w:val="20"/>
              </w:rPr>
            </w:pPr>
            <w:r w:rsidRPr="0099696F">
              <w:rPr>
                <w:rFonts w:ascii="Calibri" w:hAnsi="Calibri"/>
                <w:bCs/>
                <w:sz w:val="20"/>
                <w:szCs w:val="20"/>
              </w:rPr>
              <w:t>Nawierzchnie – ciągi piesze</w:t>
            </w:r>
          </w:p>
        </w:tc>
        <w:tc>
          <w:tcPr>
            <w:tcW w:w="2484" w:type="dxa"/>
          </w:tcPr>
          <w:p w:rsidR="00D64FBB" w:rsidRPr="004310CE" w:rsidRDefault="00D64FBB" w:rsidP="003D01F2">
            <w:pPr>
              <w:jc w:val="center"/>
              <w:rPr>
                <w:rFonts w:ascii="Calibri" w:hAnsi="Calibri"/>
                <w:sz w:val="20"/>
                <w:szCs w:val="20"/>
              </w:rPr>
            </w:pPr>
          </w:p>
        </w:tc>
        <w:tc>
          <w:tcPr>
            <w:tcW w:w="2477" w:type="dxa"/>
            <w:vAlign w:val="center"/>
          </w:tcPr>
          <w:p w:rsidR="00D64FBB" w:rsidRPr="004310CE" w:rsidRDefault="00D64FBB" w:rsidP="003D01F2">
            <w:pPr>
              <w:jc w:val="center"/>
              <w:rPr>
                <w:rFonts w:ascii="Calibri" w:hAnsi="Calibri"/>
                <w:sz w:val="20"/>
                <w:szCs w:val="20"/>
              </w:rPr>
            </w:pPr>
          </w:p>
        </w:tc>
        <w:tc>
          <w:tcPr>
            <w:tcW w:w="890" w:type="dxa"/>
            <w:vAlign w:val="center"/>
          </w:tcPr>
          <w:p w:rsidR="00D64FBB" w:rsidRPr="004310CE" w:rsidRDefault="00D64FBB" w:rsidP="003D01F2">
            <w:pPr>
              <w:jc w:val="center"/>
              <w:rPr>
                <w:rFonts w:ascii="Calibri" w:hAnsi="Calibri"/>
                <w:sz w:val="20"/>
                <w:szCs w:val="20"/>
              </w:rPr>
            </w:pPr>
          </w:p>
        </w:tc>
      </w:tr>
      <w:tr w:rsidR="00415A56" w:rsidRPr="004310CE" w:rsidTr="00D64FBB">
        <w:trPr>
          <w:trHeight w:val="535"/>
          <w:tblHeader/>
        </w:trPr>
        <w:tc>
          <w:tcPr>
            <w:tcW w:w="4038" w:type="dxa"/>
            <w:gridSpan w:val="2"/>
            <w:vAlign w:val="center"/>
          </w:tcPr>
          <w:p w:rsidR="00415A56" w:rsidRPr="004310CE" w:rsidRDefault="00415A56" w:rsidP="00D15798">
            <w:pPr>
              <w:jc w:val="right"/>
              <w:rPr>
                <w:rFonts w:ascii="Calibri" w:hAnsi="Calibri"/>
                <w:sz w:val="20"/>
                <w:szCs w:val="20"/>
                <w:highlight w:val="yellow"/>
              </w:rPr>
            </w:pPr>
            <w:r w:rsidRPr="003B0059">
              <w:rPr>
                <w:rFonts w:ascii="Calibri" w:hAnsi="Calibri"/>
                <w:b/>
                <w:sz w:val="20"/>
                <w:szCs w:val="20"/>
              </w:rPr>
              <w:t xml:space="preserve">RAZEM suma poz. </w:t>
            </w:r>
            <w:r w:rsidRPr="003B0059">
              <w:rPr>
                <w:rFonts w:ascii="Calibri" w:hAnsi="Calibri"/>
                <w:b/>
                <w:sz w:val="20"/>
                <w:szCs w:val="20"/>
                <w:u w:val="single"/>
              </w:rPr>
              <w:t>1-</w:t>
            </w:r>
            <w:r w:rsidR="00D15798">
              <w:rPr>
                <w:rFonts w:ascii="Calibri" w:hAnsi="Calibri"/>
                <w:b/>
                <w:sz w:val="20"/>
                <w:szCs w:val="20"/>
                <w:u w:val="single"/>
              </w:rPr>
              <w:t>4</w:t>
            </w:r>
            <w:r w:rsidRPr="003B0059">
              <w:rPr>
                <w:rFonts w:ascii="Calibri" w:hAnsi="Calibri"/>
                <w:b/>
                <w:sz w:val="20"/>
                <w:szCs w:val="20"/>
                <w:u w:val="single"/>
              </w:rPr>
              <w:t>:</w:t>
            </w:r>
          </w:p>
        </w:tc>
        <w:tc>
          <w:tcPr>
            <w:tcW w:w="2484" w:type="dxa"/>
          </w:tcPr>
          <w:p w:rsidR="00415A56" w:rsidRPr="004310CE" w:rsidRDefault="00415A56" w:rsidP="003D01F2">
            <w:pPr>
              <w:jc w:val="center"/>
              <w:rPr>
                <w:rFonts w:ascii="Calibri" w:hAnsi="Calibri"/>
                <w:sz w:val="20"/>
                <w:szCs w:val="20"/>
              </w:rPr>
            </w:pPr>
          </w:p>
        </w:tc>
        <w:tc>
          <w:tcPr>
            <w:tcW w:w="2477" w:type="dxa"/>
            <w:vAlign w:val="center"/>
          </w:tcPr>
          <w:p w:rsidR="00415A56" w:rsidRPr="004310CE" w:rsidRDefault="00415A56" w:rsidP="003D01F2">
            <w:pPr>
              <w:jc w:val="center"/>
              <w:rPr>
                <w:rFonts w:ascii="Calibri" w:hAnsi="Calibri"/>
                <w:sz w:val="20"/>
                <w:szCs w:val="20"/>
              </w:rPr>
            </w:pPr>
          </w:p>
        </w:tc>
        <w:tc>
          <w:tcPr>
            <w:tcW w:w="890" w:type="dxa"/>
            <w:vAlign w:val="center"/>
          </w:tcPr>
          <w:p w:rsidR="00415A56" w:rsidRPr="004310CE" w:rsidRDefault="00415A56" w:rsidP="003D01F2">
            <w:pPr>
              <w:jc w:val="center"/>
              <w:rPr>
                <w:rFonts w:ascii="Calibri" w:hAnsi="Calibri"/>
                <w:sz w:val="20"/>
                <w:szCs w:val="20"/>
              </w:rPr>
            </w:pPr>
          </w:p>
        </w:tc>
      </w:tr>
    </w:tbl>
    <w:p w:rsidR="00333C8D" w:rsidRPr="00F17E70" w:rsidRDefault="00333C8D" w:rsidP="00333C8D">
      <w:pPr>
        <w:pStyle w:val="Tekstpodstawowywcity2"/>
        <w:spacing w:line="276" w:lineRule="auto"/>
        <w:ind w:left="0"/>
        <w:rPr>
          <w:rFonts w:ascii="Calibri" w:hAnsi="Calibri"/>
          <w:sz w:val="20"/>
          <w:szCs w:val="20"/>
        </w:rPr>
      </w:pPr>
    </w:p>
    <w:p w:rsidR="00E145B8" w:rsidRDefault="00E145B8" w:rsidP="00333C8D">
      <w:pPr>
        <w:pStyle w:val="Tekstpodstawowywcity2"/>
        <w:spacing w:after="0" w:line="240" w:lineRule="auto"/>
        <w:ind w:left="0"/>
        <w:rPr>
          <w:rFonts w:ascii="Calibri" w:hAnsi="Calibri" w:cs="Calibri"/>
          <w:sz w:val="20"/>
          <w:szCs w:val="20"/>
        </w:rPr>
      </w:pPr>
    </w:p>
    <w:p w:rsidR="00333C8D" w:rsidRPr="00F17E70" w:rsidRDefault="00333C8D" w:rsidP="00333C8D">
      <w:pPr>
        <w:pStyle w:val="Tekstpodstawowywcity2"/>
        <w:spacing w:after="0" w:line="240" w:lineRule="auto"/>
        <w:ind w:left="0"/>
        <w:rPr>
          <w:rFonts w:ascii="Calibri" w:hAnsi="Calibri" w:cs="Calibri"/>
          <w:sz w:val="20"/>
          <w:szCs w:val="20"/>
        </w:rPr>
      </w:pPr>
      <w:r w:rsidRPr="00F17E70">
        <w:rPr>
          <w:rFonts w:ascii="Calibri" w:hAnsi="Calibri" w:cs="Calibri"/>
          <w:sz w:val="20"/>
          <w:szCs w:val="20"/>
        </w:rPr>
        <w:t>………………………………..…………………………………………………..</w:t>
      </w:r>
    </w:p>
    <w:p w:rsidR="00333C8D" w:rsidRPr="00F17E70" w:rsidRDefault="00333C8D" w:rsidP="00333C8D">
      <w:pPr>
        <w:rPr>
          <w:rFonts w:ascii="Calibri" w:hAnsi="Calibri" w:cs="Calibri"/>
          <w:sz w:val="20"/>
          <w:szCs w:val="20"/>
        </w:rPr>
      </w:pPr>
      <w:r w:rsidRPr="00F17E70">
        <w:rPr>
          <w:rFonts w:ascii="Calibri" w:hAnsi="Calibri" w:cs="Calibri"/>
          <w:sz w:val="20"/>
          <w:szCs w:val="20"/>
        </w:rPr>
        <w:t xml:space="preserve">            </w:t>
      </w:r>
      <w:r w:rsidRPr="00F17E70">
        <w:rPr>
          <w:rFonts w:ascii="Calibri" w:hAnsi="Calibri" w:cs="Calibri"/>
          <w:sz w:val="20"/>
          <w:szCs w:val="20"/>
        </w:rPr>
        <w:tab/>
      </w:r>
      <w:r w:rsidRPr="00F17E70">
        <w:rPr>
          <w:rFonts w:ascii="Calibri" w:hAnsi="Calibri" w:cs="Calibri"/>
          <w:sz w:val="20"/>
          <w:szCs w:val="20"/>
        </w:rPr>
        <w:tab/>
        <w:t>(Miejscowość, data)</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t>…………………………….………………………………..…………</w:t>
      </w:r>
    </w:p>
    <w:p w:rsidR="00333C8D" w:rsidRPr="00F17E70" w:rsidRDefault="00333C8D" w:rsidP="00333C8D">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(Pieczątka i czytelny podpis osoby upoważnionej)</w:t>
      </w:r>
    </w:p>
    <w:p w:rsidR="00333C8D" w:rsidRPr="00F17E70" w:rsidRDefault="00333C8D" w:rsidP="00333C8D">
      <w:pPr>
        <w:pStyle w:val="Tekstpodstawowywcity2"/>
        <w:spacing w:after="0" w:line="240" w:lineRule="auto"/>
        <w:ind w:left="0"/>
        <w:jc w:val="right"/>
        <w:rPr>
          <w:rFonts w:ascii="Calibri" w:hAnsi="Calibri" w:cs="Calibri"/>
          <w:sz w:val="20"/>
          <w:szCs w:val="20"/>
        </w:rPr>
      </w:pPr>
    </w:p>
    <w:p w:rsidR="005A3F05" w:rsidRDefault="005A3F05" w:rsidP="00DA0B0E">
      <w:pPr>
        <w:pStyle w:val="Nagwek1"/>
        <w:numPr>
          <w:ilvl w:val="0"/>
          <w:numId w:val="0"/>
        </w:numPr>
        <w:spacing w:before="0"/>
        <w:rPr>
          <w:rFonts w:ascii="Calibri" w:hAnsi="Calibri"/>
          <w:sz w:val="28"/>
          <w:szCs w:val="28"/>
        </w:rPr>
      </w:pPr>
    </w:p>
    <w:p w:rsidR="00AC0945" w:rsidRDefault="00AC0945" w:rsidP="00AC0945"/>
    <w:p w:rsidR="00AC0945" w:rsidRDefault="00AC0945" w:rsidP="00AC0945"/>
    <w:p w:rsidR="00AC0945" w:rsidRDefault="00AC0945" w:rsidP="00AC0945"/>
    <w:p w:rsidR="00D15798" w:rsidRDefault="00D15798" w:rsidP="00AC0945"/>
    <w:p w:rsidR="00D15798" w:rsidRDefault="00D15798" w:rsidP="00AC0945"/>
    <w:p w:rsidR="00D15798" w:rsidRDefault="00D15798" w:rsidP="00AC0945"/>
    <w:p w:rsidR="00D15798" w:rsidRDefault="00D15798" w:rsidP="00AC0945"/>
    <w:p w:rsidR="00D15798" w:rsidRDefault="00D15798" w:rsidP="00AC0945"/>
    <w:p w:rsidR="00D15798" w:rsidRDefault="00D15798" w:rsidP="00AC0945"/>
    <w:p w:rsidR="00D15798" w:rsidRDefault="00D15798" w:rsidP="00AC0945"/>
    <w:p w:rsidR="00D15798" w:rsidRDefault="00D15798" w:rsidP="00AC0945"/>
    <w:p w:rsidR="00D15798" w:rsidRDefault="00D15798" w:rsidP="00AC0945"/>
    <w:p w:rsidR="00D15798" w:rsidRDefault="00D15798" w:rsidP="00AC0945"/>
    <w:p w:rsidR="00D15798" w:rsidRDefault="00D15798" w:rsidP="00AC0945"/>
    <w:p w:rsidR="008A357D" w:rsidRPr="0071362A" w:rsidRDefault="008A357D" w:rsidP="008A357D">
      <w:pPr>
        <w:shd w:val="clear" w:color="auto" w:fill="FFFFFF"/>
        <w:jc w:val="right"/>
        <w:rPr>
          <w:rFonts w:cs="Calibri"/>
          <w:b/>
          <w:color w:val="FFFFFF"/>
          <w:sz w:val="20"/>
          <w:szCs w:val="20"/>
        </w:rPr>
      </w:pPr>
      <w:r w:rsidRPr="0071362A">
        <w:rPr>
          <w:rFonts w:ascii="Calibri" w:hAnsi="Calibri"/>
          <w:b/>
          <w:i/>
          <w:sz w:val="20"/>
          <w:szCs w:val="20"/>
        </w:rPr>
        <w:lastRenderedPageBreak/>
        <w:t xml:space="preserve">Załącznik nr </w:t>
      </w:r>
      <w:r>
        <w:rPr>
          <w:rFonts w:ascii="Calibri" w:hAnsi="Calibri"/>
          <w:b/>
          <w:i/>
          <w:sz w:val="20"/>
          <w:szCs w:val="20"/>
        </w:rPr>
        <w:t>7</w:t>
      </w:r>
      <w:r w:rsidRPr="0071362A">
        <w:rPr>
          <w:rFonts w:ascii="Calibri" w:hAnsi="Calibri"/>
          <w:b/>
          <w:i/>
          <w:sz w:val="20"/>
          <w:szCs w:val="20"/>
        </w:rPr>
        <w:t xml:space="preserve"> do SIWZ</w:t>
      </w:r>
    </w:p>
    <w:p w:rsidR="008A357D" w:rsidRPr="0071362A" w:rsidRDefault="008A357D" w:rsidP="008A357D">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sidRPr="0071362A">
        <w:rPr>
          <w:rFonts w:cs="Calibri"/>
          <w:b/>
          <w:color w:val="FFFFFF"/>
          <w:sz w:val="20"/>
          <w:szCs w:val="20"/>
        </w:rPr>
        <w:t xml:space="preserve">Obowiązek informacyjny wynikający z art. 13 RODO w przypadku zbierania danych osobowych </w:t>
      </w:r>
      <w:r w:rsidRPr="0071362A">
        <w:rPr>
          <w:rFonts w:cs="Calibri"/>
          <w:b/>
          <w:color w:val="FFFFFF"/>
          <w:sz w:val="20"/>
          <w:szCs w:val="20"/>
          <w:u w:val="single"/>
        </w:rPr>
        <w:t>bezpośrednio</w:t>
      </w:r>
      <w:r w:rsidRPr="0071362A">
        <w:rPr>
          <w:rFonts w:cs="Calibri"/>
          <w:b/>
          <w:color w:val="FFFFFF"/>
          <w:sz w:val="20"/>
          <w:szCs w:val="20"/>
        </w:rPr>
        <w:t xml:space="preserve"> od osoby fizycznej, której dane dotyczą, w celu związanym z postępowaniem o udzielenie zamówienia publicznego.</w:t>
      </w:r>
    </w:p>
    <w:p w:rsidR="008A357D" w:rsidRPr="0071362A" w:rsidRDefault="008A357D" w:rsidP="008A357D">
      <w:pPr>
        <w:shd w:val="clear" w:color="auto" w:fill="D9D9D9"/>
        <w:spacing w:line="276" w:lineRule="auto"/>
        <w:jc w:val="center"/>
        <w:rPr>
          <w:rFonts w:cs="Calibri"/>
          <w:i/>
          <w:sz w:val="20"/>
          <w:szCs w:val="20"/>
          <w:u w:val="single"/>
        </w:rPr>
      </w:pPr>
      <w:r w:rsidRPr="0071362A">
        <w:rPr>
          <w:rFonts w:cs="Calibri"/>
          <w:i/>
          <w:sz w:val="20"/>
          <w:szCs w:val="20"/>
          <w:u w:val="single"/>
        </w:rPr>
        <w:t>Wprowadzenie</w:t>
      </w:r>
    </w:p>
    <w:p w:rsidR="008A357D" w:rsidRPr="0071362A" w:rsidRDefault="008A357D" w:rsidP="008A357D">
      <w:pPr>
        <w:shd w:val="clear" w:color="auto" w:fill="D9D9D9"/>
        <w:spacing w:line="276" w:lineRule="auto"/>
        <w:jc w:val="both"/>
        <w:rPr>
          <w:rFonts w:cs="Calibri"/>
          <w:i/>
          <w:sz w:val="20"/>
          <w:szCs w:val="20"/>
        </w:rPr>
      </w:pPr>
      <w:r w:rsidRPr="0071362A">
        <w:rPr>
          <w:rFonts w:cs="Calibri"/>
          <w:i/>
          <w:sz w:val="20"/>
          <w:szCs w:val="20"/>
        </w:rPr>
        <w:t>Zaproponowane zapisy klauzuli informacyjnej uwzględniają regulacje zawarte w art. 13 rozporządzenia RODO</w:t>
      </w:r>
      <w:r w:rsidRPr="0071362A">
        <w:rPr>
          <w:rFonts w:cs="Calibri"/>
          <w:i/>
          <w:sz w:val="20"/>
          <w:szCs w:val="20"/>
          <w:vertAlign w:val="superscript"/>
        </w:rPr>
        <w:t>1)</w:t>
      </w:r>
      <w:r w:rsidRPr="0071362A">
        <w:rPr>
          <w:rFonts w:cs="Calibri"/>
          <w:i/>
          <w:sz w:val="20"/>
          <w:szCs w:val="20"/>
        </w:rPr>
        <w:t>, którego przepisy bezpośrednio obowiązują we wszystkich państwach członkowskich UE z dniem 25 maja 2018 r. oraz mają odpowiednie zastosowanie na gruncie Prawa zamówień publicznych.</w:t>
      </w:r>
    </w:p>
    <w:p w:rsidR="008A357D" w:rsidRPr="0071362A" w:rsidRDefault="008A357D" w:rsidP="008A357D">
      <w:pPr>
        <w:shd w:val="clear" w:color="auto" w:fill="D9D9D9"/>
        <w:spacing w:line="276" w:lineRule="auto"/>
        <w:jc w:val="both"/>
        <w:rPr>
          <w:rFonts w:cs="Calibri"/>
          <w:i/>
          <w:sz w:val="20"/>
          <w:szCs w:val="20"/>
        </w:rPr>
      </w:pPr>
      <w:r w:rsidRPr="0071362A">
        <w:rPr>
          <w:rFonts w:cs="Calibri"/>
          <w:i/>
          <w:sz w:val="20"/>
          <w:szCs w:val="20"/>
        </w:rPr>
        <w:t>Wyjaśnić w tym miejscu należy, że w zamówieniach publicznych administratorem danych osobowych obowiązanym do spełnienia obowiązku informacyjnego z art. 13 RODO będzie w szczególności:</w:t>
      </w:r>
    </w:p>
    <w:p w:rsidR="008A357D" w:rsidRPr="0071362A" w:rsidRDefault="008A357D" w:rsidP="00D74B5F">
      <w:pPr>
        <w:pStyle w:val="Akapitzlist"/>
        <w:numPr>
          <w:ilvl w:val="0"/>
          <w:numId w:val="61"/>
        </w:numPr>
        <w:shd w:val="clear" w:color="auto" w:fill="D9D9D9"/>
        <w:spacing w:after="0"/>
        <w:ind w:left="426" w:hanging="426"/>
        <w:jc w:val="both"/>
        <w:rPr>
          <w:rFonts w:cs="Calibri"/>
          <w:i/>
        </w:rPr>
      </w:pPr>
      <w:r w:rsidRPr="0071362A">
        <w:rPr>
          <w:rFonts w:cs="Calibri"/>
          <w:b/>
          <w:i/>
          <w:u w:val="single"/>
        </w:rPr>
        <w:t>Zamawiający</w:t>
      </w:r>
      <w:r w:rsidRPr="0071362A">
        <w:rPr>
          <w:rFonts w:cs="Calibri"/>
          <w:i/>
        </w:rPr>
        <w:t>- względem osób fizycznych, od których dane osobowe bezpośrednio pozyskał. Dotyczy to w szczególności:</w:t>
      </w:r>
    </w:p>
    <w:p w:rsidR="008A357D" w:rsidRPr="0071362A" w:rsidRDefault="008A357D" w:rsidP="00D74B5F">
      <w:pPr>
        <w:pStyle w:val="Akapitzlist"/>
        <w:numPr>
          <w:ilvl w:val="0"/>
          <w:numId w:val="57"/>
        </w:numPr>
        <w:shd w:val="clear" w:color="auto" w:fill="D9D9D9"/>
        <w:spacing w:after="0"/>
        <w:ind w:left="426" w:hanging="426"/>
        <w:jc w:val="both"/>
        <w:rPr>
          <w:rFonts w:cs="Calibri"/>
          <w:i/>
        </w:rPr>
      </w:pPr>
      <w:r w:rsidRPr="0071362A">
        <w:rPr>
          <w:rFonts w:cs="Calibri"/>
          <w:i/>
        </w:rPr>
        <w:t>wykonawcy będącego osobą fizyczną,</w:t>
      </w:r>
    </w:p>
    <w:p w:rsidR="008A357D" w:rsidRPr="0071362A" w:rsidRDefault="008A357D" w:rsidP="00D74B5F">
      <w:pPr>
        <w:pStyle w:val="Akapitzlist"/>
        <w:numPr>
          <w:ilvl w:val="0"/>
          <w:numId w:val="57"/>
        </w:numPr>
        <w:shd w:val="clear" w:color="auto" w:fill="D9D9D9"/>
        <w:spacing w:after="0"/>
        <w:ind w:left="426" w:hanging="426"/>
        <w:jc w:val="both"/>
        <w:rPr>
          <w:rFonts w:cs="Calibri"/>
          <w:i/>
        </w:rPr>
      </w:pPr>
      <w:r w:rsidRPr="0071362A">
        <w:rPr>
          <w:rFonts w:cs="Calibri"/>
          <w:i/>
        </w:rPr>
        <w:t>wykonawcy będącego osobą fizyczną, prowadzącą jednoosobową działalność gospodarczą</w:t>
      </w:r>
    </w:p>
    <w:p w:rsidR="008A357D" w:rsidRPr="0071362A" w:rsidRDefault="008A357D" w:rsidP="00D74B5F">
      <w:pPr>
        <w:pStyle w:val="Akapitzlist"/>
        <w:numPr>
          <w:ilvl w:val="0"/>
          <w:numId w:val="57"/>
        </w:numPr>
        <w:shd w:val="clear" w:color="auto" w:fill="D9D9D9"/>
        <w:spacing w:after="0"/>
        <w:ind w:left="426" w:hanging="426"/>
        <w:jc w:val="both"/>
        <w:rPr>
          <w:rFonts w:cs="Calibri"/>
          <w:i/>
        </w:rPr>
      </w:pPr>
      <w:r w:rsidRPr="0071362A">
        <w:rPr>
          <w:rFonts w:cs="Calibri"/>
          <w:i/>
        </w:rPr>
        <w:t>pełnomocnika wykonawcy będącego osobą fizyczną (np. dane osobowe zamieszczone w pełnomocnictwie),</w:t>
      </w:r>
    </w:p>
    <w:p w:rsidR="008A357D" w:rsidRPr="0071362A" w:rsidRDefault="008A357D" w:rsidP="00D74B5F">
      <w:pPr>
        <w:pStyle w:val="Akapitzlist"/>
        <w:numPr>
          <w:ilvl w:val="0"/>
          <w:numId w:val="57"/>
        </w:numPr>
        <w:shd w:val="clear" w:color="auto" w:fill="D9D9D9"/>
        <w:spacing w:after="0"/>
        <w:ind w:left="426" w:hanging="426"/>
        <w:jc w:val="both"/>
        <w:rPr>
          <w:rFonts w:cs="Calibri"/>
          <w:i/>
        </w:rPr>
      </w:pPr>
      <w:r w:rsidRPr="0071362A">
        <w:rPr>
          <w:rFonts w:cs="Calibri"/>
          <w:i/>
        </w:rPr>
        <w:t>członka organu zarządzającego wykonawcy, będącego osobą fizyczną (np. dane osobowe zamieszczone w informacji z KRK),</w:t>
      </w:r>
    </w:p>
    <w:p w:rsidR="008A357D" w:rsidRPr="0071362A" w:rsidRDefault="008A357D" w:rsidP="00D74B5F">
      <w:pPr>
        <w:pStyle w:val="Akapitzlist"/>
        <w:numPr>
          <w:ilvl w:val="0"/>
          <w:numId w:val="57"/>
        </w:numPr>
        <w:shd w:val="clear" w:color="auto" w:fill="D9D9D9"/>
        <w:spacing w:after="0"/>
        <w:ind w:left="426" w:hanging="426"/>
        <w:jc w:val="both"/>
        <w:rPr>
          <w:rFonts w:cs="Calibri"/>
          <w:i/>
        </w:rPr>
      </w:pPr>
      <w:r w:rsidRPr="0071362A">
        <w:rPr>
          <w:rFonts w:cs="Calibri"/>
          <w:i/>
        </w:rPr>
        <w:t>osoby fizycznej skierowanej do przygotowania i przeprowadzenia postępowania o udzielenie zamówienia publicznego;</w:t>
      </w:r>
    </w:p>
    <w:p w:rsidR="008A357D" w:rsidRPr="0071362A" w:rsidRDefault="008A357D" w:rsidP="00D74B5F">
      <w:pPr>
        <w:pStyle w:val="Akapitzlist"/>
        <w:numPr>
          <w:ilvl w:val="0"/>
          <w:numId w:val="58"/>
        </w:numPr>
        <w:shd w:val="clear" w:color="auto" w:fill="D9D9D9"/>
        <w:spacing w:after="0"/>
        <w:ind w:left="426" w:hanging="426"/>
        <w:jc w:val="both"/>
        <w:rPr>
          <w:rFonts w:cs="Calibri"/>
          <w:i/>
        </w:rPr>
      </w:pPr>
      <w:r w:rsidRPr="0071362A">
        <w:rPr>
          <w:rFonts w:cs="Calibri"/>
          <w:b/>
          <w:i/>
          <w:u w:val="single"/>
        </w:rPr>
        <w:t>Wykonawca</w:t>
      </w:r>
      <w:r w:rsidRPr="0071362A">
        <w:rPr>
          <w:rFonts w:cs="Calibri"/>
          <w:i/>
        </w:rPr>
        <w:t>- względem osób fizycznych, od których dane osobowe bezpośrednio pozyskał. Dotyczy to w szczególności:</w:t>
      </w:r>
    </w:p>
    <w:p w:rsidR="008A357D" w:rsidRPr="0071362A" w:rsidRDefault="008A357D" w:rsidP="00D74B5F">
      <w:pPr>
        <w:pStyle w:val="Akapitzlist"/>
        <w:numPr>
          <w:ilvl w:val="0"/>
          <w:numId w:val="59"/>
        </w:numPr>
        <w:shd w:val="clear" w:color="auto" w:fill="D9D9D9"/>
        <w:spacing w:after="0"/>
        <w:ind w:left="426" w:hanging="426"/>
        <w:jc w:val="both"/>
        <w:rPr>
          <w:rFonts w:cs="Calibri"/>
          <w:i/>
        </w:rPr>
      </w:pPr>
      <w:r w:rsidRPr="0071362A">
        <w:rPr>
          <w:rFonts w:cs="Calibri"/>
          <w:i/>
        </w:rPr>
        <w:t>osoby fizycznej skierowanej do realizacji zamówienia,</w:t>
      </w:r>
    </w:p>
    <w:p w:rsidR="008A357D" w:rsidRPr="0071362A" w:rsidRDefault="008A357D" w:rsidP="00D74B5F">
      <w:pPr>
        <w:pStyle w:val="Akapitzlist"/>
        <w:numPr>
          <w:ilvl w:val="0"/>
          <w:numId w:val="59"/>
        </w:numPr>
        <w:shd w:val="clear" w:color="auto" w:fill="D9D9D9"/>
        <w:spacing w:after="0"/>
        <w:ind w:left="426" w:hanging="426"/>
        <w:jc w:val="both"/>
        <w:rPr>
          <w:rFonts w:cs="Calibri"/>
          <w:i/>
        </w:rPr>
      </w:pPr>
      <w:r w:rsidRPr="0071362A">
        <w:rPr>
          <w:rFonts w:cs="Calibri"/>
          <w:i/>
        </w:rPr>
        <w:t>podwykonawcy/podmiotu trzeciego będącego osobą fizyczną,</w:t>
      </w:r>
    </w:p>
    <w:p w:rsidR="008A357D" w:rsidRPr="0071362A" w:rsidRDefault="008A357D" w:rsidP="00D74B5F">
      <w:pPr>
        <w:pStyle w:val="Akapitzlist"/>
        <w:numPr>
          <w:ilvl w:val="0"/>
          <w:numId w:val="59"/>
        </w:numPr>
        <w:shd w:val="clear" w:color="auto" w:fill="D9D9D9"/>
        <w:spacing w:after="0"/>
        <w:ind w:left="426" w:hanging="426"/>
        <w:jc w:val="both"/>
        <w:rPr>
          <w:rFonts w:cs="Calibri"/>
          <w:i/>
        </w:rPr>
      </w:pPr>
      <w:r w:rsidRPr="0071362A">
        <w:rPr>
          <w:rFonts w:cs="Calibri"/>
          <w:i/>
        </w:rPr>
        <w:t>podwykonawcy/podmiotu trzeciego będącego osobą fizyczną, prowadzącą jednoosobową działalność gospodarczą,</w:t>
      </w:r>
    </w:p>
    <w:p w:rsidR="008A357D" w:rsidRPr="0071362A" w:rsidRDefault="008A357D" w:rsidP="00D74B5F">
      <w:pPr>
        <w:pStyle w:val="Akapitzlist"/>
        <w:numPr>
          <w:ilvl w:val="0"/>
          <w:numId w:val="59"/>
        </w:numPr>
        <w:shd w:val="clear" w:color="auto" w:fill="D9D9D9"/>
        <w:spacing w:after="0"/>
        <w:ind w:left="426" w:hanging="426"/>
        <w:jc w:val="both"/>
        <w:rPr>
          <w:rFonts w:cs="Calibri"/>
          <w:i/>
        </w:rPr>
      </w:pPr>
      <w:r w:rsidRPr="0071362A">
        <w:rPr>
          <w:rFonts w:cs="Calibri"/>
          <w:i/>
        </w:rPr>
        <w:t>pełnomocnika podwykonawcy/podmiotu trzeciego będącego osobą fizyczną (np. dane osobowe zamieszczone w pełnomocnictwie),</w:t>
      </w:r>
    </w:p>
    <w:p w:rsidR="008A357D" w:rsidRPr="0071362A" w:rsidRDefault="008A357D" w:rsidP="00D74B5F">
      <w:pPr>
        <w:pStyle w:val="Akapitzlist"/>
        <w:numPr>
          <w:ilvl w:val="0"/>
          <w:numId w:val="59"/>
        </w:numPr>
        <w:shd w:val="clear" w:color="auto" w:fill="D9D9D9"/>
        <w:spacing w:after="0"/>
        <w:ind w:left="426" w:hanging="426"/>
        <w:jc w:val="both"/>
        <w:rPr>
          <w:rFonts w:cs="Calibri"/>
          <w:i/>
        </w:rPr>
      </w:pPr>
      <w:r w:rsidRPr="0071362A">
        <w:rPr>
          <w:rFonts w:cs="Calibri"/>
          <w:i/>
        </w:rPr>
        <w:t>członka organu zarządzającego podwykonawcy/podmiotu trzeciego, będącego osobą fizyczną (np. dane osobowe zamieszczone w informacji z KRK);</w:t>
      </w:r>
    </w:p>
    <w:p w:rsidR="008A357D" w:rsidRPr="0071362A" w:rsidRDefault="008A357D" w:rsidP="00D74B5F">
      <w:pPr>
        <w:pStyle w:val="Akapitzlist"/>
        <w:numPr>
          <w:ilvl w:val="0"/>
          <w:numId w:val="60"/>
        </w:numPr>
        <w:shd w:val="clear" w:color="auto" w:fill="D9D9D9"/>
        <w:spacing w:after="0"/>
        <w:ind w:left="425" w:hanging="425"/>
        <w:jc w:val="both"/>
        <w:rPr>
          <w:rFonts w:cs="Calibri"/>
          <w:b/>
          <w:i/>
        </w:rPr>
      </w:pPr>
      <w:r w:rsidRPr="0071362A">
        <w:rPr>
          <w:rFonts w:cs="Calibri"/>
          <w:b/>
          <w:i/>
          <w:u w:val="single"/>
        </w:rPr>
        <w:t>Podwykonawca/podmiot trzeci</w:t>
      </w:r>
      <w:r w:rsidRPr="0071362A">
        <w:rPr>
          <w:rFonts w:cs="Calibri"/>
          <w:i/>
        </w:rPr>
        <w:t xml:space="preserve">- względem osób fizycznych, od których dane osobowe bezpośrednio pozyskał. </w:t>
      </w:r>
    </w:p>
    <w:p w:rsidR="008A357D" w:rsidRPr="0071362A" w:rsidRDefault="008A357D" w:rsidP="008A357D">
      <w:pPr>
        <w:shd w:val="clear" w:color="auto" w:fill="D9D9D9"/>
        <w:spacing w:line="276" w:lineRule="auto"/>
        <w:ind w:firstLine="425"/>
        <w:jc w:val="both"/>
        <w:rPr>
          <w:rFonts w:ascii="Calibri" w:hAnsi="Calibri" w:cs="Calibri"/>
          <w:i/>
          <w:sz w:val="20"/>
          <w:szCs w:val="20"/>
        </w:rPr>
      </w:pPr>
      <w:r w:rsidRPr="0071362A">
        <w:rPr>
          <w:rFonts w:ascii="Calibri" w:hAnsi="Calibri" w:cs="Calibri"/>
          <w:i/>
          <w:sz w:val="20"/>
          <w:szCs w:val="20"/>
        </w:rPr>
        <w:t>Dotyczy to w szczególności osoby fizycznej skierowanej do realizacji zamówienia.</w:t>
      </w:r>
    </w:p>
    <w:p w:rsidR="008A357D" w:rsidRPr="0071362A" w:rsidRDefault="008A357D" w:rsidP="008A357D">
      <w:pPr>
        <w:shd w:val="clear" w:color="auto" w:fill="D9D9D9"/>
        <w:spacing w:line="276" w:lineRule="auto"/>
        <w:ind w:firstLine="425"/>
        <w:jc w:val="both"/>
        <w:rPr>
          <w:rFonts w:ascii="Calibri" w:hAnsi="Calibri" w:cs="Calibri"/>
          <w:b/>
          <w:i/>
          <w:sz w:val="20"/>
          <w:szCs w:val="20"/>
        </w:rPr>
      </w:pPr>
    </w:p>
    <w:p w:rsidR="008A357D" w:rsidRPr="0071362A" w:rsidRDefault="008A357D" w:rsidP="008A357D">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8A357D" w:rsidRPr="0071362A" w:rsidRDefault="008A357D" w:rsidP="008A357D">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8A357D" w:rsidRPr="0071362A" w:rsidRDefault="008A357D" w:rsidP="008A357D">
      <w:pPr>
        <w:shd w:val="clear" w:color="auto" w:fill="D9D9D9"/>
        <w:spacing w:line="276" w:lineRule="auto"/>
        <w:jc w:val="both"/>
        <w:rPr>
          <w:rFonts w:ascii="Calibri" w:hAnsi="Calibri" w:cs="Calibri"/>
          <w:i/>
          <w:sz w:val="20"/>
          <w:szCs w:val="20"/>
        </w:rPr>
      </w:pPr>
    </w:p>
    <w:p w:rsidR="008A357D" w:rsidRPr="0071362A" w:rsidRDefault="008A357D" w:rsidP="008A357D">
      <w:pPr>
        <w:pStyle w:val="Akapitzlist"/>
        <w:ind w:left="426"/>
        <w:jc w:val="both"/>
        <w:rPr>
          <w:rFonts w:cs="Calibri"/>
        </w:rPr>
      </w:pPr>
    </w:p>
    <w:p w:rsidR="008A357D" w:rsidRPr="0071362A" w:rsidRDefault="008A357D" w:rsidP="008A357D">
      <w:pPr>
        <w:pStyle w:val="Akapitzlist"/>
        <w:ind w:left="426"/>
        <w:jc w:val="both"/>
        <w:rPr>
          <w:rFonts w:cs="Calibri"/>
        </w:rPr>
      </w:pPr>
      <w:r w:rsidRPr="0071362A">
        <w:rPr>
          <w:rFonts w:cs="Calibri"/>
        </w:rPr>
        <w:t>__________________________</w:t>
      </w:r>
    </w:p>
    <w:p w:rsidR="008A357D" w:rsidRPr="0071362A" w:rsidRDefault="008A357D" w:rsidP="00D74B5F">
      <w:pPr>
        <w:pStyle w:val="Tekstprzypisudolnego"/>
        <w:numPr>
          <w:ilvl w:val="0"/>
          <w:numId w:val="64"/>
        </w:numPr>
        <w:spacing w:line="276" w:lineRule="auto"/>
        <w:jc w:val="both"/>
        <w:rPr>
          <w:rFonts w:cs="Calibri"/>
          <w:sz w:val="16"/>
          <w:szCs w:val="16"/>
        </w:rPr>
      </w:pPr>
      <w:r w:rsidRPr="0071362A">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A357D" w:rsidRPr="0033569F" w:rsidRDefault="008A357D" w:rsidP="008A357D">
      <w:pPr>
        <w:pStyle w:val="Tekstprzypisudolnego"/>
        <w:spacing w:line="276" w:lineRule="auto"/>
        <w:jc w:val="center"/>
        <w:rPr>
          <w:rFonts w:asciiTheme="minorHAnsi" w:hAnsiTheme="minorHAnsi" w:cs="Calibri"/>
          <w:i/>
          <w:u w:val="single"/>
        </w:rPr>
      </w:pPr>
      <w:r w:rsidRPr="0071362A">
        <w:rPr>
          <w:rFonts w:cs="Calibri"/>
          <w:i/>
          <w:u w:val="single"/>
        </w:rPr>
        <w:br w:type="page"/>
      </w:r>
      <w:r w:rsidRPr="0033569F">
        <w:rPr>
          <w:rFonts w:asciiTheme="minorHAnsi" w:hAnsiTheme="minorHAnsi" w:cs="Calibri"/>
          <w:i/>
          <w:u w:val="single"/>
        </w:rPr>
        <w:lastRenderedPageBreak/>
        <w:t>Klauzula informacyjna z art. 13 RODO</w:t>
      </w:r>
    </w:p>
    <w:p w:rsidR="008A357D" w:rsidRPr="0033569F" w:rsidRDefault="008A357D" w:rsidP="008A357D">
      <w:pPr>
        <w:spacing w:line="276" w:lineRule="auto"/>
        <w:jc w:val="both"/>
        <w:rPr>
          <w:rFonts w:asciiTheme="minorHAnsi" w:hAnsiTheme="minorHAnsi" w:cs="Calibri"/>
          <w:sz w:val="20"/>
          <w:szCs w:val="20"/>
        </w:rPr>
      </w:pPr>
    </w:p>
    <w:p w:rsidR="008A357D" w:rsidRPr="0033569F" w:rsidRDefault="008A357D" w:rsidP="008A357D">
      <w:pPr>
        <w:spacing w:line="276" w:lineRule="auto"/>
        <w:ind w:firstLine="567"/>
        <w:jc w:val="both"/>
        <w:rPr>
          <w:rFonts w:asciiTheme="minorHAnsi" w:hAnsiTheme="minorHAnsi" w:cs="Calibri"/>
          <w:sz w:val="20"/>
          <w:szCs w:val="20"/>
        </w:rPr>
      </w:pPr>
      <w:r w:rsidRPr="0033569F">
        <w:rPr>
          <w:rFonts w:asciiTheme="minorHAnsi" w:hAnsiTheme="minorHAnsi" w:cs="Calibri"/>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A357D" w:rsidRPr="0033569F" w:rsidRDefault="008A357D" w:rsidP="00D74B5F">
      <w:pPr>
        <w:pStyle w:val="Akapitzlist"/>
        <w:numPr>
          <w:ilvl w:val="0"/>
          <w:numId w:val="62"/>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administratorem Pani/Pana danych osobowych jest Gmina i Miasto Lwówek Śląski, Al. Wojska Polskiego 25A, 59-600 Lwówek Śląski, tel. (75) 64 77 888, e-mail: sekretariat@lwowekslaski.pl</w:t>
      </w:r>
      <w:r w:rsidRPr="0033569F">
        <w:rPr>
          <w:rFonts w:asciiTheme="minorHAnsi" w:hAnsiTheme="minorHAnsi" w:cs="Calibri"/>
          <w:i/>
          <w:sz w:val="20"/>
          <w:szCs w:val="20"/>
        </w:rPr>
        <w:t xml:space="preserve">, </w:t>
      </w:r>
      <w:r w:rsidRPr="0033569F">
        <w:rPr>
          <w:rFonts w:asciiTheme="minorHAnsi" w:hAnsiTheme="minorHAnsi" w:cs="Calibri"/>
          <w:sz w:val="20"/>
          <w:szCs w:val="20"/>
        </w:rPr>
        <w:t>Strona internetowa: www.lwowekslaski.pl</w:t>
      </w:r>
      <w:r w:rsidRPr="0033569F">
        <w:rPr>
          <w:rFonts w:asciiTheme="minorHAnsi" w:hAnsiTheme="minorHAnsi" w:cs="Calibri"/>
          <w:i/>
          <w:sz w:val="20"/>
          <w:szCs w:val="20"/>
        </w:rPr>
        <w:t>;</w:t>
      </w:r>
    </w:p>
    <w:p w:rsidR="008A357D" w:rsidRPr="0033569F" w:rsidRDefault="008A357D" w:rsidP="00D74B5F">
      <w:pPr>
        <w:pStyle w:val="Akapitzlist"/>
        <w:numPr>
          <w:ilvl w:val="0"/>
          <w:numId w:val="6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Wyznaczyliśmy w Urzędzie Gminy </w:t>
      </w:r>
      <w:r>
        <w:rPr>
          <w:rFonts w:asciiTheme="minorHAnsi" w:hAnsiTheme="minorHAnsi" w:cs="Calibri"/>
          <w:sz w:val="20"/>
          <w:szCs w:val="20"/>
        </w:rPr>
        <w:t xml:space="preserve">i Miasta Lwówek Śląski </w:t>
      </w:r>
      <w:r w:rsidRPr="0033569F">
        <w:rPr>
          <w:rFonts w:asciiTheme="minorHAnsi" w:hAnsiTheme="minorHAnsi" w:cs="Calibri"/>
          <w:sz w:val="20"/>
          <w:szCs w:val="20"/>
        </w:rPr>
        <w:t xml:space="preserve">Inspektora Ochrony Danych, którym możesz się skontaktować w sprawach ochrony swoich danych osobowych; pod e-mailem </w:t>
      </w:r>
      <w:r w:rsidRPr="00BB1B80">
        <w:rPr>
          <w:rFonts w:asciiTheme="minorHAnsi" w:hAnsiTheme="minorHAnsi"/>
          <w:sz w:val="20"/>
          <w:szCs w:val="20"/>
        </w:rPr>
        <w:t>iod@lwowekslaski.pl</w:t>
      </w:r>
      <w:r w:rsidRPr="0033569F">
        <w:rPr>
          <w:rFonts w:asciiTheme="minorHAnsi" w:hAnsiTheme="minorHAnsi"/>
          <w:sz w:val="20"/>
          <w:szCs w:val="20"/>
        </w:rPr>
        <w:t xml:space="preserve"> </w:t>
      </w:r>
      <w:r w:rsidRPr="0033569F">
        <w:rPr>
          <w:rFonts w:asciiTheme="minorHAnsi" w:hAnsiTheme="minorHAnsi" w:cs="Calibri"/>
          <w:sz w:val="20"/>
          <w:szCs w:val="20"/>
        </w:rPr>
        <w:t>lub pod numerem telefonu 75 64 77 929; lub pisemnie na adres naszej siedziby</w:t>
      </w:r>
    </w:p>
    <w:p w:rsidR="008A357D" w:rsidRPr="0033569F" w:rsidRDefault="008A357D" w:rsidP="00D74B5F">
      <w:pPr>
        <w:pStyle w:val="Akapitzlist"/>
        <w:numPr>
          <w:ilvl w:val="0"/>
          <w:numId w:val="6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Pani/Pana dane osobowe przetwarzane będą na podstawie art. 6 ust. 1 lit. c RODO w celu związanym z postępowaniem o udzielenie zamówienia publicznego pn.</w:t>
      </w:r>
      <w:r w:rsidR="00BB1B80">
        <w:rPr>
          <w:rFonts w:asciiTheme="minorHAnsi" w:hAnsiTheme="minorHAnsi" w:cs="Calibri"/>
          <w:sz w:val="20"/>
          <w:szCs w:val="20"/>
        </w:rPr>
        <w:t xml:space="preserve"> „</w:t>
      </w:r>
      <w:r>
        <w:rPr>
          <w:rFonts w:asciiTheme="minorHAnsi" w:hAnsiTheme="minorHAnsi"/>
          <w:b/>
          <w:sz w:val="20"/>
          <w:szCs w:val="20"/>
        </w:rPr>
        <w:t xml:space="preserve">Budowa toru rowerowego typu pumptrack wraz z zagospodarowaniem przestrzeni publicznej w Lwówku </w:t>
      </w:r>
      <w:r w:rsidRPr="008A357D">
        <w:rPr>
          <w:rFonts w:asciiTheme="minorHAnsi" w:hAnsiTheme="minorHAnsi"/>
          <w:b/>
          <w:sz w:val="20"/>
          <w:szCs w:val="20"/>
        </w:rPr>
        <w:t>Śląskim</w:t>
      </w:r>
      <w:r>
        <w:rPr>
          <w:rFonts w:asciiTheme="minorHAnsi" w:hAnsiTheme="minorHAnsi"/>
          <w:b/>
          <w:sz w:val="20"/>
          <w:szCs w:val="20"/>
        </w:rPr>
        <w:t>”</w:t>
      </w:r>
      <w:r w:rsidRPr="008A357D">
        <w:rPr>
          <w:rFonts w:asciiTheme="minorHAnsi" w:hAnsiTheme="minorHAnsi" w:cs="Calibri"/>
          <w:b/>
          <w:sz w:val="20"/>
          <w:szCs w:val="20"/>
        </w:rPr>
        <w:t xml:space="preserve"> nr</w:t>
      </w:r>
      <w:r w:rsidRPr="008A357D">
        <w:rPr>
          <w:rFonts w:asciiTheme="minorHAnsi" w:hAnsiTheme="minorHAnsi" w:cs="Calibri"/>
          <w:sz w:val="20"/>
          <w:szCs w:val="20"/>
        </w:rPr>
        <w:t xml:space="preserve"> </w:t>
      </w:r>
      <w:r w:rsidR="009C068E">
        <w:rPr>
          <w:rFonts w:asciiTheme="minorHAnsi" w:hAnsiTheme="minorHAnsi" w:cs="Calibri"/>
          <w:b/>
          <w:sz w:val="20"/>
          <w:szCs w:val="20"/>
        </w:rPr>
        <w:t>IN.271.26.3</w:t>
      </w:r>
      <w:r w:rsidRPr="008A357D">
        <w:rPr>
          <w:rFonts w:asciiTheme="minorHAnsi" w:hAnsiTheme="minorHAnsi" w:cs="Calibri"/>
          <w:b/>
          <w:sz w:val="20"/>
          <w:szCs w:val="20"/>
        </w:rPr>
        <w:t xml:space="preserve">.2018.PUMP </w:t>
      </w:r>
      <w:r w:rsidRPr="0033569F">
        <w:rPr>
          <w:rFonts w:asciiTheme="minorHAnsi" w:hAnsiTheme="minorHAnsi" w:cs="Calibri"/>
          <w:sz w:val="20"/>
          <w:szCs w:val="20"/>
        </w:rPr>
        <w:t>prowadzonym w trybie przetargu nieograniczonego;</w:t>
      </w:r>
    </w:p>
    <w:p w:rsidR="008A357D" w:rsidRPr="0033569F" w:rsidRDefault="008A357D" w:rsidP="00D74B5F">
      <w:pPr>
        <w:pStyle w:val="Akapitzlist"/>
        <w:numPr>
          <w:ilvl w:val="0"/>
          <w:numId w:val="6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8A357D" w:rsidRPr="0033569F" w:rsidRDefault="008A357D" w:rsidP="00D74B5F">
      <w:pPr>
        <w:pStyle w:val="Akapitzlist"/>
        <w:numPr>
          <w:ilvl w:val="0"/>
          <w:numId w:val="6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 lub czas wynikający z umowy o dofinansowanie;</w:t>
      </w:r>
    </w:p>
    <w:p w:rsidR="008A357D" w:rsidRPr="0033569F" w:rsidRDefault="008A357D" w:rsidP="00D74B5F">
      <w:pPr>
        <w:pStyle w:val="Akapitzlist"/>
        <w:numPr>
          <w:ilvl w:val="0"/>
          <w:numId w:val="63"/>
        </w:numPr>
        <w:spacing w:after="0"/>
        <w:ind w:left="426" w:hanging="426"/>
        <w:jc w:val="both"/>
        <w:rPr>
          <w:rFonts w:asciiTheme="minorHAnsi" w:hAnsiTheme="minorHAnsi" w:cs="Calibri"/>
          <w:b/>
          <w:i/>
          <w:sz w:val="20"/>
          <w:szCs w:val="20"/>
        </w:rPr>
      </w:pPr>
      <w:r w:rsidRPr="0033569F">
        <w:rPr>
          <w:rFonts w:asciiTheme="minorHAnsi" w:hAnsiTheme="minorHAnsi" w:cs="Calibr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A357D" w:rsidRPr="0033569F" w:rsidRDefault="008A357D" w:rsidP="00D74B5F">
      <w:pPr>
        <w:pStyle w:val="Akapitzlist"/>
        <w:numPr>
          <w:ilvl w:val="0"/>
          <w:numId w:val="6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w odniesieniu do Pani/Pana danych osobowych decyzje nie będą podejmowane w sposób zautomatyzowany, stosowanie do art. 22 RODO;</w:t>
      </w:r>
    </w:p>
    <w:p w:rsidR="008A357D" w:rsidRPr="0033569F" w:rsidRDefault="008A357D" w:rsidP="00D74B5F">
      <w:pPr>
        <w:pStyle w:val="Akapitzlist"/>
        <w:numPr>
          <w:ilvl w:val="0"/>
          <w:numId w:val="6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posiada Pani/Pan:</w:t>
      </w:r>
    </w:p>
    <w:p w:rsidR="008A357D" w:rsidRPr="0033569F" w:rsidRDefault="008A357D" w:rsidP="00D74B5F">
      <w:pPr>
        <w:pStyle w:val="Akapitzlist"/>
        <w:numPr>
          <w:ilvl w:val="0"/>
          <w:numId w:val="65"/>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15 RODO prawo dostępu do danych osobowych Pani/Pana dotyczących;</w:t>
      </w:r>
    </w:p>
    <w:p w:rsidR="008A357D" w:rsidRPr="0033569F" w:rsidRDefault="008A357D" w:rsidP="00D74B5F">
      <w:pPr>
        <w:pStyle w:val="Akapitzlist"/>
        <w:numPr>
          <w:ilvl w:val="0"/>
          <w:numId w:val="65"/>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16 RODO prawo do sprostowania Pani/Pana danych osobowych</w:t>
      </w:r>
      <w:r w:rsidRPr="0033569F">
        <w:rPr>
          <w:rFonts w:asciiTheme="minorHAnsi" w:hAnsiTheme="minorHAnsi" w:cs="Calibri"/>
          <w:b/>
          <w:sz w:val="20"/>
          <w:szCs w:val="20"/>
          <w:vertAlign w:val="superscript"/>
        </w:rPr>
        <w:t>**</w:t>
      </w:r>
      <w:r w:rsidRPr="0033569F">
        <w:rPr>
          <w:rFonts w:asciiTheme="minorHAnsi" w:hAnsiTheme="minorHAnsi" w:cs="Calibri"/>
          <w:sz w:val="20"/>
          <w:szCs w:val="20"/>
        </w:rPr>
        <w:t>;</w:t>
      </w:r>
    </w:p>
    <w:p w:rsidR="008A357D" w:rsidRPr="0033569F" w:rsidRDefault="008A357D" w:rsidP="00D74B5F">
      <w:pPr>
        <w:pStyle w:val="Akapitzlist"/>
        <w:numPr>
          <w:ilvl w:val="0"/>
          <w:numId w:val="65"/>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rsidR="008A357D" w:rsidRPr="0033569F" w:rsidRDefault="008A357D" w:rsidP="00D74B5F">
      <w:pPr>
        <w:pStyle w:val="Akapitzlist"/>
        <w:numPr>
          <w:ilvl w:val="0"/>
          <w:numId w:val="65"/>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prawo do wniesienia skargi do Prezesa Urzędu Ochrony Danych Osobowych, gdy uzna Pani/Pan, że przetwarzanie danych osobowych Pani/Pana dotyczących narusza przepisy RODO;</w:t>
      </w:r>
    </w:p>
    <w:p w:rsidR="008A357D" w:rsidRPr="0033569F" w:rsidRDefault="008A357D" w:rsidP="00D74B5F">
      <w:pPr>
        <w:pStyle w:val="Akapitzlist"/>
        <w:numPr>
          <w:ilvl w:val="0"/>
          <w:numId w:val="63"/>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nie przysługuje Pani/Panu:</w:t>
      </w:r>
    </w:p>
    <w:p w:rsidR="008A357D" w:rsidRPr="0033569F" w:rsidRDefault="008A357D" w:rsidP="00D74B5F">
      <w:pPr>
        <w:pStyle w:val="Akapitzlist"/>
        <w:numPr>
          <w:ilvl w:val="0"/>
          <w:numId w:val="66"/>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w związku z art. 17 ust. 3 lit. b, d lub e RODO prawo do usunięcia danych osobowych;</w:t>
      </w:r>
    </w:p>
    <w:p w:rsidR="008A357D" w:rsidRPr="0033569F" w:rsidRDefault="008A357D" w:rsidP="00D74B5F">
      <w:pPr>
        <w:pStyle w:val="Akapitzlist"/>
        <w:numPr>
          <w:ilvl w:val="0"/>
          <w:numId w:val="66"/>
        </w:numPr>
        <w:spacing w:after="0"/>
        <w:ind w:left="709" w:hanging="283"/>
        <w:jc w:val="both"/>
        <w:rPr>
          <w:rFonts w:asciiTheme="minorHAnsi" w:hAnsiTheme="minorHAnsi" w:cs="Calibri"/>
          <w:b/>
          <w:i/>
          <w:sz w:val="20"/>
          <w:szCs w:val="20"/>
        </w:rPr>
      </w:pPr>
      <w:r w:rsidRPr="0033569F">
        <w:rPr>
          <w:rFonts w:asciiTheme="minorHAnsi" w:hAnsiTheme="minorHAnsi" w:cs="Calibri"/>
          <w:sz w:val="20"/>
          <w:szCs w:val="20"/>
        </w:rPr>
        <w:t>prawo do przenoszenia danych osobowych, o którym mowa w art. 20 RODO;</w:t>
      </w:r>
    </w:p>
    <w:p w:rsidR="008A357D" w:rsidRPr="0033569F" w:rsidRDefault="008A357D" w:rsidP="00D74B5F">
      <w:pPr>
        <w:pStyle w:val="Akapitzlist"/>
        <w:numPr>
          <w:ilvl w:val="0"/>
          <w:numId w:val="66"/>
        </w:numPr>
        <w:spacing w:after="0"/>
        <w:ind w:left="709" w:hanging="283"/>
        <w:jc w:val="both"/>
        <w:rPr>
          <w:rFonts w:asciiTheme="minorHAnsi" w:hAnsiTheme="minorHAnsi" w:cs="Calibri"/>
          <w:b/>
          <w:i/>
          <w:sz w:val="20"/>
          <w:szCs w:val="20"/>
        </w:rPr>
      </w:pPr>
      <w:r w:rsidRPr="0033569F">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sidRPr="0033569F">
        <w:rPr>
          <w:rFonts w:asciiTheme="minorHAnsi" w:hAnsiTheme="minorHAnsi" w:cs="Calibri"/>
          <w:sz w:val="20"/>
          <w:szCs w:val="20"/>
        </w:rPr>
        <w:t>.</w:t>
      </w:r>
    </w:p>
    <w:p w:rsidR="008A357D" w:rsidRPr="0033569F" w:rsidRDefault="008A357D" w:rsidP="008A357D">
      <w:pPr>
        <w:pStyle w:val="Akapitzlist"/>
        <w:ind w:left="709"/>
        <w:jc w:val="both"/>
        <w:rPr>
          <w:rFonts w:asciiTheme="minorHAnsi" w:hAnsiTheme="minorHAnsi" w:cs="Calibri"/>
          <w:b/>
          <w:i/>
          <w:sz w:val="20"/>
          <w:szCs w:val="20"/>
        </w:rPr>
      </w:pPr>
    </w:p>
    <w:p w:rsidR="008A357D" w:rsidRPr="0033569F" w:rsidRDefault="008A357D" w:rsidP="008A357D">
      <w:pPr>
        <w:spacing w:line="276" w:lineRule="auto"/>
        <w:jc w:val="both"/>
        <w:rPr>
          <w:rFonts w:asciiTheme="minorHAnsi" w:hAnsiTheme="minorHAnsi" w:cs="Calibri"/>
          <w:sz w:val="20"/>
          <w:szCs w:val="20"/>
        </w:rPr>
      </w:pPr>
    </w:p>
    <w:p w:rsidR="008A357D" w:rsidRPr="0071362A" w:rsidRDefault="008A357D" w:rsidP="008A357D">
      <w:pPr>
        <w:spacing w:line="276" w:lineRule="auto"/>
        <w:jc w:val="both"/>
        <w:rPr>
          <w:rFonts w:cs="Calibri"/>
          <w:sz w:val="16"/>
          <w:szCs w:val="16"/>
        </w:rPr>
      </w:pPr>
      <w:r w:rsidRPr="0071362A">
        <w:rPr>
          <w:rFonts w:cs="Calibri"/>
          <w:sz w:val="16"/>
          <w:szCs w:val="16"/>
        </w:rPr>
        <w:t>______________________</w:t>
      </w:r>
    </w:p>
    <w:p w:rsidR="008A357D" w:rsidRPr="0071362A" w:rsidRDefault="008A357D" w:rsidP="008A357D">
      <w:pPr>
        <w:spacing w:line="276" w:lineRule="auto"/>
        <w:ind w:left="426"/>
        <w:jc w:val="both"/>
        <w:rPr>
          <w:rFonts w:cs="Calibri"/>
          <w:i/>
          <w:sz w:val="16"/>
          <w:szCs w:val="16"/>
        </w:rPr>
      </w:pPr>
      <w:r w:rsidRPr="0071362A">
        <w:rPr>
          <w:rFonts w:cs="Calibri"/>
          <w:b/>
          <w:i/>
          <w:sz w:val="16"/>
          <w:szCs w:val="16"/>
          <w:vertAlign w:val="superscript"/>
        </w:rPr>
        <w:t>*</w:t>
      </w:r>
      <w:r w:rsidRPr="0071362A">
        <w:rPr>
          <w:rFonts w:cs="Calibri"/>
          <w:b/>
          <w:i/>
          <w:sz w:val="16"/>
          <w:szCs w:val="16"/>
        </w:rPr>
        <w:t>Wyjaśnienie:</w:t>
      </w:r>
      <w:r w:rsidRPr="0071362A">
        <w:rPr>
          <w:rFonts w:cs="Calibri"/>
          <w:i/>
          <w:sz w:val="16"/>
          <w:szCs w:val="16"/>
        </w:rPr>
        <w:t xml:space="preserve"> informacja w tym zakresie jest wymagana, jeżeli w odniesieniu do danego administratora lub podmiotu przetwarzającego istnieje obowiązek wyznaczenia inspektora ochrony danych osobowych.</w:t>
      </w:r>
    </w:p>
    <w:p w:rsidR="008A357D" w:rsidRPr="0071362A" w:rsidRDefault="008A357D" w:rsidP="008A357D">
      <w:pPr>
        <w:pStyle w:val="Akapitzlist"/>
        <w:ind w:left="426"/>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 xml:space="preserve">Wyjaśnienie: </w:t>
      </w:r>
      <w:r w:rsidRPr="0071362A">
        <w:rPr>
          <w:rFonts w:cs="Calibri"/>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357D" w:rsidRPr="0071362A" w:rsidRDefault="008A357D" w:rsidP="008A357D">
      <w:pPr>
        <w:pStyle w:val="Akapitzlist"/>
        <w:ind w:left="426"/>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Wyjaśnienie:</w:t>
      </w:r>
      <w:r w:rsidRPr="0071362A">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357D" w:rsidRPr="0071362A" w:rsidRDefault="008A357D" w:rsidP="008A357D">
      <w:pPr>
        <w:pStyle w:val="Tekstpodstawowy2"/>
        <w:spacing w:after="0" w:line="240" w:lineRule="auto"/>
        <w:rPr>
          <w:rFonts w:ascii="Calibri" w:hAnsi="Calibri" w:cs="Calibri"/>
          <w:sz w:val="16"/>
          <w:szCs w:val="16"/>
        </w:rPr>
      </w:pPr>
      <w:r w:rsidRPr="0071362A">
        <w:rPr>
          <w:rFonts w:cs="Calibri"/>
          <w:i/>
          <w:u w:val="single"/>
        </w:rPr>
        <w:br w:type="page"/>
      </w:r>
      <w:r w:rsidRPr="0071362A">
        <w:rPr>
          <w:rFonts w:ascii="Calibri" w:hAnsi="Calibri" w:cs="Calibri"/>
          <w:sz w:val="16"/>
          <w:szCs w:val="16"/>
        </w:rPr>
        <w:lastRenderedPageBreak/>
        <w:t>.............................................</w:t>
      </w:r>
    </w:p>
    <w:p w:rsidR="008A357D" w:rsidRPr="0071362A" w:rsidRDefault="008A357D" w:rsidP="008A357D">
      <w:pPr>
        <w:pStyle w:val="Tekstpodstawowy2"/>
        <w:spacing w:after="0" w:line="240" w:lineRule="auto"/>
        <w:rPr>
          <w:rFonts w:ascii="Calibri" w:hAnsi="Calibri" w:cs="Calibri"/>
          <w:sz w:val="16"/>
          <w:szCs w:val="16"/>
        </w:rPr>
      </w:pPr>
      <w:r w:rsidRPr="0071362A">
        <w:rPr>
          <w:rFonts w:ascii="Calibri" w:hAnsi="Calibri" w:cs="Calibri"/>
          <w:sz w:val="16"/>
          <w:szCs w:val="16"/>
        </w:rPr>
        <w:t xml:space="preserve"> Nazwa i adres Wykonawcy</w:t>
      </w:r>
    </w:p>
    <w:p w:rsidR="008A357D" w:rsidRPr="0071362A" w:rsidRDefault="008A357D" w:rsidP="008A357D">
      <w:pPr>
        <w:pStyle w:val="Tekstprzypisudolnego"/>
        <w:spacing w:line="276" w:lineRule="auto"/>
        <w:rPr>
          <w:rFonts w:cs="Calibri"/>
          <w:i/>
          <w:u w:val="single"/>
        </w:rPr>
      </w:pPr>
      <w:r w:rsidRPr="0071362A">
        <w:rPr>
          <w:rFonts w:ascii="Calibri" w:hAnsi="Calibri" w:cs="Calibri"/>
          <w:sz w:val="16"/>
          <w:szCs w:val="16"/>
        </w:rPr>
        <w:t>           (pieczątka</w:t>
      </w:r>
      <w:r>
        <w:rPr>
          <w:rFonts w:ascii="Calibri" w:hAnsi="Calibri" w:cs="Calibri"/>
          <w:sz w:val="16"/>
          <w:szCs w:val="16"/>
        </w:rPr>
        <w:t>)</w:t>
      </w:r>
    </w:p>
    <w:p w:rsidR="008A357D" w:rsidRPr="0071362A" w:rsidRDefault="008A357D" w:rsidP="008A357D">
      <w:pPr>
        <w:pStyle w:val="Tekstprzypisudolnego"/>
        <w:spacing w:line="276" w:lineRule="auto"/>
        <w:jc w:val="center"/>
        <w:rPr>
          <w:rFonts w:cs="Calibri"/>
          <w:i/>
          <w:u w:val="single"/>
        </w:rPr>
      </w:pPr>
    </w:p>
    <w:p w:rsidR="008A357D" w:rsidRPr="0071362A" w:rsidRDefault="008A357D" w:rsidP="008A357D">
      <w:pPr>
        <w:pStyle w:val="Tekstprzypisudolnego"/>
        <w:spacing w:line="276" w:lineRule="auto"/>
        <w:jc w:val="center"/>
        <w:rPr>
          <w:rFonts w:cs="Calibri"/>
          <w:i/>
          <w:u w:val="single"/>
        </w:rPr>
      </w:pPr>
    </w:p>
    <w:p w:rsidR="008A357D" w:rsidRPr="0071362A" w:rsidRDefault="008A357D" w:rsidP="008A357D">
      <w:pPr>
        <w:pStyle w:val="Tekstprzypisudolnego"/>
        <w:spacing w:line="276" w:lineRule="auto"/>
        <w:jc w:val="center"/>
        <w:rPr>
          <w:rFonts w:cs="Calibri"/>
          <w:i/>
          <w:u w:val="single"/>
        </w:rPr>
      </w:pPr>
      <w:r w:rsidRPr="0071362A">
        <w:rPr>
          <w:rFonts w:cs="Calibri"/>
          <w:i/>
          <w:u w:val="single"/>
        </w:rPr>
        <w:t xml:space="preserve">Oświadczenia wymagane od Wykonawcy w zakresie wypełnienia obowiązków informacyjnych przewidzianych </w:t>
      </w:r>
      <w:r>
        <w:rPr>
          <w:rFonts w:cs="Calibri"/>
          <w:i/>
          <w:u w:val="single"/>
        </w:rPr>
        <w:t xml:space="preserve">               </w:t>
      </w:r>
      <w:r w:rsidRPr="0071362A">
        <w:rPr>
          <w:rFonts w:cs="Calibri"/>
          <w:i/>
          <w:u w:val="single"/>
        </w:rPr>
        <w:t xml:space="preserve">w art. 13 lub art. 14 RODO </w:t>
      </w:r>
    </w:p>
    <w:p w:rsidR="008A357D" w:rsidRPr="0071362A" w:rsidRDefault="008A357D" w:rsidP="008A357D">
      <w:pPr>
        <w:pStyle w:val="Tekstprzypisudolnego"/>
        <w:spacing w:line="276" w:lineRule="auto"/>
        <w:jc w:val="center"/>
        <w:rPr>
          <w:rFonts w:cs="Calibri"/>
          <w:i/>
          <w:u w:val="single"/>
        </w:rPr>
      </w:pPr>
    </w:p>
    <w:p w:rsidR="008A357D" w:rsidRPr="0071362A" w:rsidRDefault="008A357D" w:rsidP="008A357D">
      <w:pPr>
        <w:pStyle w:val="Tekstprzypisudolnego"/>
        <w:spacing w:line="276" w:lineRule="auto"/>
        <w:jc w:val="center"/>
        <w:rPr>
          <w:rFonts w:cs="Calibri"/>
          <w:color w:val="000000"/>
        </w:rPr>
      </w:pPr>
    </w:p>
    <w:p w:rsidR="008A357D" w:rsidRPr="0071362A" w:rsidRDefault="008A357D" w:rsidP="008A357D">
      <w:pPr>
        <w:pStyle w:val="NormalnyWeb"/>
        <w:spacing w:line="276" w:lineRule="auto"/>
        <w:ind w:firstLine="567"/>
        <w:rPr>
          <w:rFonts w:ascii="Calibri" w:hAnsi="Calibri" w:cs="Calibri"/>
          <w:sz w:val="20"/>
          <w:szCs w:val="20"/>
        </w:rPr>
      </w:pPr>
      <w:r w:rsidRPr="0071362A">
        <w:rPr>
          <w:rFonts w:ascii="Calibri" w:hAnsi="Calibri" w:cs="Calibri"/>
          <w:color w:val="000000"/>
          <w:sz w:val="20"/>
          <w:szCs w:val="20"/>
        </w:rPr>
        <w:t>Oświadczam, że wypełniłem obowiązki informacyjne przewidziane w art. 13 lub art. 14 RODO</w:t>
      </w:r>
      <w:r w:rsidRPr="0071362A">
        <w:rPr>
          <w:rFonts w:ascii="Calibri" w:hAnsi="Calibri" w:cs="Calibri"/>
          <w:color w:val="000000"/>
          <w:sz w:val="20"/>
          <w:szCs w:val="20"/>
          <w:vertAlign w:val="superscript"/>
        </w:rPr>
        <w:t>1)</w:t>
      </w:r>
      <w:r w:rsidRPr="0071362A">
        <w:rPr>
          <w:rFonts w:ascii="Calibri" w:hAnsi="Calibri" w:cs="Calibri"/>
          <w:color w:val="000000"/>
          <w:sz w:val="20"/>
          <w:szCs w:val="20"/>
        </w:rPr>
        <w:t xml:space="preserve"> wobec osób fizycznych, </w:t>
      </w:r>
      <w:r w:rsidRPr="0071362A">
        <w:rPr>
          <w:rFonts w:ascii="Calibri" w:hAnsi="Calibri" w:cs="Calibri"/>
          <w:sz w:val="20"/>
          <w:szCs w:val="20"/>
        </w:rPr>
        <w:t xml:space="preserve">od których dane osobowe bezpośrednio lub pośrednio pozyskałem </w:t>
      </w:r>
      <w:r w:rsidRPr="0071362A">
        <w:rPr>
          <w:rFonts w:ascii="Calibri" w:hAnsi="Calibri" w:cs="Calibri"/>
          <w:color w:val="000000"/>
          <w:sz w:val="20"/>
          <w:szCs w:val="20"/>
        </w:rPr>
        <w:t>w celu ubiegania się o udzielenie zamówienia publicznego w niniejszym postępowaniu</w:t>
      </w:r>
      <w:r w:rsidRPr="0071362A">
        <w:rPr>
          <w:rFonts w:ascii="Calibri" w:hAnsi="Calibri" w:cs="Calibri"/>
          <w:sz w:val="20"/>
          <w:szCs w:val="20"/>
        </w:rPr>
        <w:t>.*</w:t>
      </w:r>
    </w:p>
    <w:p w:rsidR="008A357D" w:rsidRPr="0071362A" w:rsidRDefault="008A357D" w:rsidP="008A357D">
      <w:pPr>
        <w:pStyle w:val="NormalnyWeb"/>
        <w:spacing w:line="276" w:lineRule="auto"/>
        <w:rPr>
          <w:rFonts w:ascii="Calibri" w:hAnsi="Calibri" w:cs="Calibri"/>
          <w:b/>
          <w:sz w:val="20"/>
          <w:szCs w:val="20"/>
        </w:rPr>
      </w:pPr>
    </w:p>
    <w:p w:rsidR="008A357D" w:rsidRPr="0071362A" w:rsidRDefault="008A357D" w:rsidP="008A357D">
      <w:pPr>
        <w:shd w:val="clear" w:color="auto" w:fill="FFFFFF"/>
        <w:rPr>
          <w:rFonts w:ascii="Calibri" w:hAnsi="Calibri" w:cs="Calibri"/>
          <w:i/>
          <w:sz w:val="20"/>
          <w:szCs w:val="20"/>
        </w:rPr>
      </w:pPr>
    </w:p>
    <w:p w:rsidR="008A357D" w:rsidRPr="0071362A" w:rsidRDefault="008A357D" w:rsidP="008A357D">
      <w:pPr>
        <w:shd w:val="clear" w:color="auto" w:fill="FFFFFF"/>
        <w:tabs>
          <w:tab w:val="left" w:pos="5103"/>
        </w:tabs>
        <w:rPr>
          <w:rFonts w:ascii="Calibri" w:hAnsi="Calibri" w:cs="Calibri"/>
          <w:color w:val="222222"/>
          <w:sz w:val="20"/>
          <w:szCs w:val="20"/>
        </w:rPr>
      </w:pPr>
      <w:r w:rsidRPr="0071362A">
        <w:rPr>
          <w:rFonts w:ascii="Calibri" w:hAnsi="Calibri" w:cs="Calibri"/>
          <w:color w:val="222222"/>
          <w:sz w:val="20"/>
          <w:szCs w:val="20"/>
        </w:rPr>
        <w:t>........................... dnia ....................                                                 ..................................................................</w:t>
      </w:r>
    </w:p>
    <w:p w:rsidR="008A357D" w:rsidRPr="0071362A" w:rsidRDefault="008A357D" w:rsidP="008A357D">
      <w:pPr>
        <w:shd w:val="clear" w:color="auto" w:fill="FFFFFF"/>
        <w:tabs>
          <w:tab w:val="left" w:pos="4962"/>
        </w:tabs>
        <w:ind w:left="5054"/>
        <w:jc w:val="center"/>
        <w:rPr>
          <w:rFonts w:ascii="Calibri" w:hAnsi="Calibri" w:cs="Calibri"/>
          <w:color w:val="222222"/>
          <w:sz w:val="16"/>
          <w:szCs w:val="16"/>
        </w:rPr>
      </w:pPr>
      <w:r w:rsidRPr="0071362A">
        <w:rPr>
          <w:rFonts w:ascii="Calibri" w:hAnsi="Calibri" w:cs="Calibri"/>
          <w:color w:val="222222"/>
          <w:sz w:val="16"/>
          <w:szCs w:val="16"/>
        </w:rPr>
        <w:t>podpisy i pieczęcie osób uprawnionych</w:t>
      </w:r>
    </w:p>
    <w:p w:rsidR="008A357D" w:rsidRPr="0071362A" w:rsidRDefault="008A357D" w:rsidP="008A357D">
      <w:pPr>
        <w:shd w:val="clear" w:color="auto" w:fill="FFFFFF"/>
        <w:ind w:left="4962" w:right="-257"/>
        <w:jc w:val="center"/>
        <w:rPr>
          <w:rFonts w:ascii="Calibri" w:hAnsi="Calibri" w:cs="Calibri"/>
          <w:color w:val="222222"/>
          <w:sz w:val="16"/>
          <w:szCs w:val="16"/>
        </w:rPr>
      </w:pPr>
      <w:r w:rsidRPr="0071362A">
        <w:rPr>
          <w:rFonts w:ascii="Calibri" w:hAnsi="Calibri" w:cs="Calibri"/>
          <w:color w:val="222222"/>
          <w:sz w:val="16"/>
          <w:szCs w:val="16"/>
        </w:rPr>
        <w:t>do składania oświadczeń woli w imieniu Wykonawcy</w:t>
      </w: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b/>
          <w:sz w:val="20"/>
          <w:szCs w:val="20"/>
        </w:rPr>
      </w:pPr>
    </w:p>
    <w:p w:rsidR="008A357D" w:rsidRPr="0071362A" w:rsidRDefault="008A357D" w:rsidP="008A357D">
      <w:pPr>
        <w:spacing w:line="276" w:lineRule="auto"/>
        <w:rPr>
          <w:rFonts w:cs="Calibri"/>
          <w:sz w:val="20"/>
          <w:szCs w:val="20"/>
        </w:rPr>
      </w:pPr>
    </w:p>
    <w:p w:rsidR="008A357D" w:rsidRPr="0071362A" w:rsidRDefault="008A357D" w:rsidP="008A357D">
      <w:pPr>
        <w:pStyle w:val="NormalnyWeb"/>
        <w:spacing w:before="0" w:beforeAutospacing="0" w:after="0" w:afterAutospacing="0" w:line="276" w:lineRule="auto"/>
        <w:rPr>
          <w:rFonts w:ascii="Calibri" w:hAnsi="Calibri" w:cs="Calibri"/>
          <w:color w:val="000000"/>
          <w:sz w:val="16"/>
          <w:szCs w:val="16"/>
        </w:rPr>
      </w:pPr>
      <w:r w:rsidRPr="0071362A">
        <w:rPr>
          <w:rFonts w:ascii="Calibri" w:hAnsi="Calibri" w:cs="Calibri"/>
          <w:color w:val="000000"/>
          <w:sz w:val="16"/>
          <w:szCs w:val="16"/>
        </w:rPr>
        <w:t>______________________________</w:t>
      </w:r>
    </w:p>
    <w:p w:rsidR="008A357D" w:rsidRPr="0071362A" w:rsidRDefault="008A357D" w:rsidP="008A357D">
      <w:pPr>
        <w:pStyle w:val="NormalnyWeb"/>
        <w:spacing w:before="0" w:beforeAutospacing="0" w:after="0" w:afterAutospacing="0" w:line="276" w:lineRule="auto"/>
        <w:ind w:left="142" w:hanging="142"/>
        <w:rPr>
          <w:rFonts w:ascii="Calibri" w:hAnsi="Calibri" w:cs="Calibri"/>
          <w:sz w:val="16"/>
          <w:szCs w:val="16"/>
        </w:rPr>
      </w:pPr>
    </w:p>
    <w:p w:rsidR="008A357D" w:rsidRPr="009373F7" w:rsidRDefault="008A357D" w:rsidP="008A357D">
      <w:pPr>
        <w:pStyle w:val="Tekstprzypisudolnego"/>
        <w:spacing w:line="276" w:lineRule="auto"/>
        <w:jc w:val="both"/>
        <w:rPr>
          <w:rFonts w:ascii="Calibri" w:hAnsi="Calibri" w:cs="Calibri"/>
          <w:sz w:val="16"/>
          <w:szCs w:val="16"/>
        </w:rPr>
      </w:pPr>
      <w:r w:rsidRPr="009373F7">
        <w:rPr>
          <w:rFonts w:ascii="Calibri" w:hAnsi="Calibri" w:cs="Calibri"/>
          <w:color w:val="000000"/>
          <w:sz w:val="16"/>
          <w:szCs w:val="16"/>
          <w:vertAlign w:val="superscript"/>
        </w:rPr>
        <w:t>1)</w:t>
      </w:r>
      <w:r w:rsidRPr="009373F7">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A357D" w:rsidRDefault="008A357D" w:rsidP="008A357D">
      <w:r w:rsidRPr="009373F7">
        <w:rPr>
          <w:rFonts w:ascii="Calibri" w:hAnsi="Calibri" w:cs="Calibri"/>
          <w:color w:val="000000"/>
          <w:sz w:val="16"/>
          <w:szCs w:val="16"/>
        </w:rPr>
        <w:t xml:space="preserve">* W przypadku gdy wykonawca </w:t>
      </w:r>
      <w:r w:rsidRPr="009373F7">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5964F1">
        <w:rPr>
          <w:rFonts w:ascii="Calibri" w:hAnsi="Calibri"/>
        </w:rPr>
        <w:br w:type="page"/>
      </w:r>
    </w:p>
    <w:p w:rsidR="008A357D" w:rsidRDefault="008A357D" w:rsidP="00AC0945"/>
    <w:p w:rsidR="006B0DDD" w:rsidRPr="0005516F" w:rsidRDefault="004373E3" w:rsidP="00DA0B0E">
      <w:pPr>
        <w:pStyle w:val="Nagwek1"/>
        <w:numPr>
          <w:ilvl w:val="0"/>
          <w:numId w:val="0"/>
        </w:numPr>
        <w:spacing w:before="0"/>
        <w:rPr>
          <w:rFonts w:ascii="Calibri" w:hAnsi="Calibri"/>
          <w:sz w:val="28"/>
          <w:szCs w:val="28"/>
        </w:rPr>
      </w:pPr>
      <w:bookmarkStart w:id="9" w:name="_Toc509568174"/>
      <w:r w:rsidRPr="0005516F">
        <w:rPr>
          <w:rFonts w:ascii="Calibri" w:hAnsi="Calibri"/>
          <w:sz w:val="28"/>
          <w:szCs w:val="28"/>
        </w:rPr>
        <w:t xml:space="preserve">Część II. </w:t>
      </w:r>
      <w:r w:rsidR="006B0DDD" w:rsidRPr="0005516F">
        <w:rPr>
          <w:rFonts w:ascii="Calibri" w:hAnsi="Calibri"/>
          <w:sz w:val="28"/>
          <w:szCs w:val="28"/>
        </w:rPr>
        <w:t>Formularz oferty</w:t>
      </w:r>
      <w:bookmarkEnd w:id="9"/>
    </w:p>
    <w:p w:rsidR="00DB6EB5" w:rsidRPr="00F8451D" w:rsidRDefault="00DB6EB5" w:rsidP="00F8451D">
      <w:pPr>
        <w:pStyle w:val="Nagwek2"/>
        <w:keepNext w:val="0"/>
        <w:numPr>
          <w:ilvl w:val="0"/>
          <w:numId w:val="2"/>
        </w:numPr>
        <w:tabs>
          <w:tab w:val="clear" w:pos="1154"/>
          <w:tab w:val="num" w:pos="543"/>
        </w:tabs>
        <w:ind w:left="543" w:hanging="543"/>
        <w:rPr>
          <w:rFonts w:ascii="Calibri" w:hAnsi="Calibri"/>
          <w:sz w:val="20"/>
          <w:szCs w:val="20"/>
        </w:rPr>
      </w:pPr>
      <w:r w:rsidRPr="003A73F7">
        <w:rPr>
          <w:rFonts w:ascii="Calibri" w:hAnsi="Calibri"/>
          <w:b w:val="0"/>
          <w:sz w:val="20"/>
          <w:szCs w:val="20"/>
        </w:rPr>
        <w:t>Dotyczy postępowania o udzielenie zamówienia publicznego</w:t>
      </w:r>
      <w:r w:rsidR="00F90CC3">
        <w:rPr>
          <w:rFonts w:ascii="Calibri" w:hAnsi="Calibri"/>
          <w:b w:val="0"/>
          <w:sz w:val="20"/>
          <w:szCs w:val="20"/>
        </w:rPr>
        <w:t xml:space="preserve"> </w:t>
      </w:r>
      <w:r>
        <w:rPr>
          <w:rFonts w:ascii="Calibri" w:hAnsi="Calibri"/>
          <w:sz w:val="20"/>
          <w:szCs w:val="20"/>
        </w:rPr>
        <w:t>na</w:t>
      </w:r>
      <w:r w:rsidR="006676D4">
        <w:rPr>
          <w:rFonts w:ascii="Calibri" w:hAnsi="Calibri"/>
          <w:sz w:val="20"/>
          <w:szCs w:val="20"/>
        </w:rPr>
        <w:t xml:space="preserve"> zadanie pn:</w:t>
      </w:r>
      <w:r>
        <w:rPr>
          <w:rFonts w:ascii="Calibri" w:hAnsi="Calibri"/>
          <w:sz w:val="20"/>
          <w:szCs w:val="20"/>
        </w:rPr>
        <w:t xml:space="preserve"> </w:t>
      </w:r>
      <w:r w:rsidR="006676D4">
        <w:rPr>
          <w:rFonts w:ascii="Calibri" w:hAnsi="Calibri"/>
          <w:sz w:val="20"/>
          <w:szCs w:val="20"/>
        </w:rPr>
        <w:t>„</w:t>
      </w:r>
      <w:r w:rsidR="001602BC">
        <w:rPr>
          <w:rFonts w:ascii="Calibri" w:hAnsi="Calibri"/>
          <w:sz w:val="20"/>
          <w:szCs w:val="20"/>
        </w:rPr>
        <w:t xml:space="preserve">Budowa toru rowerowego </w:t>
      </w:r>
      <w:r w:rsidR="0061337B">
        <w:rPr>
          <w:rFonts w:ascii="Calibri" w:hAnsi="Calibri"/>
          <w:sz w:val="20"/>
          <w:szCs w:val="20"/>
        </w:rPr>
        <w:t xml:space="preserve">typu pumptrack wraz z zagospodarowaniem przestrzeni publicznej </w:t>
      </w:r>
      <w:r w:rsidR="001602BC">
        <w:rPr>
          <w:rFonts w:ascii="Calibri" w:hAnsi="Calibri"/>
          <w:sz w:val="20"/>
          <w:szCs w:val="20"/>
        </w:rPr>
        <w:t>w Lwówku Śląskim</w:t>
      </w:r>
      <w:r w:rsidR="00F8451D">
        <w:rPr>
          <w:rFonts w:ascii="Calibri" w:hAnsi="Calibri"/>
          <w:sz w:val="20"/>
          <w:szCs w:val="20"/>
        </w:rPr>
        <w:t>”.</w:t>
      </w:r>
    </w:p>
    <w:p w:rsidR="00DB6EB5" w:rsidRPr="00DE19A6" w:rsidRDefault="00DB6EB5" w:rsidP="00164753">
      <w:pPr>
        <w:pStyle w:val="Nagwek2"/>
        <w:keepNext w:val="0"/>
        <w:numPr>
          <w:ilvl w:val="0"/>
          <w:numId w:val="2"/>
        </w:numPr>
        <w:tabs>
          <w:tab w:val="clear" w:pos="1154"/>
          <w:tab w:val="num" w:pos="543"/>
        </w:tabs>
        <w:spacing w:after="0"/>
        <w:ind w:left="544" w:hanging="544"/>
        <w:rPr>
          <w:rFonts w:ascii="Calibri" w:hAnsi="Calibri"/>
          <w:sz w:val="20"/>
          <w:szCs w:val="20"/>
        </w:rPr>
      </w:pPr>
      <w:r w:rsidRPr="00DE19A6">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0"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3.3. itd.</w:t>
      </w:r>
    </w:p>
    <w:p w:rsidR="006B058A"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9D6C78">
        <w:rPr>
          <w:rFonts w:ascii="Calibri" w:hAnsi="Calibri"/>
          <w:sz w:val="20"/>
          <w:szCs w:val="20"/>
        </w:rPr>
        <w:t xml:space="preserve"> za cenę brutto</w:t>
      </w:r>
      <w:r w:rsidR="006E16A8">
        <w:rPr>
          <w:rFonts w:ascii="Calibri" w:hAnsi="Calibri"/>
          <w:sz w:val="20"/>
          <w:szCs w:val="20"/>
        </w:rPr>
        <w:t>:</w:t>
      </w:r>
      <w:bookmarkEnd w:id="10"/>
      <w:r w:rsidR="009D6C78">
        <w:rPr>
          <w:rFonts w:ascii="Calibri" w:hAnsi="Calibri"/>
          <w:sz w:val="20"/>
          <w:szCs w:val="20"/>
        </w:rPr>
        <w:t xml:space="preserve"> </w:t>
      </w:r>
      <w:r w:rsidR="003A73F7" w:rsidRPr="009D6C78">
        <w:rPr>
          <w:rFonts w:ascii="Calibri" w:hAnsi="Calibri"/>
          <w:sz w:val="20"/>
          <w:szCs w:val="20"/>
        </w:rPr>
        <w:t>…………</w:t>
      </w:r>
      <w:r w:rsidR="006B058A" w:rsidRPr="009D6C78">
        <w:rPr>
          <w:rFonts w:ascii="Calibri" w:hAnsi="Calibri"/>
          <w:sz w:val="20"/>
          <w:szCs w:val="20"/>
        </w:rPr>
        <w:t>………………………… zł (słownie:</w:t>
      </w:r>
      <w:r w:rsidR="006E16A8" w:rsidRPr="009D6C78">
        <w:rPr>
          <w:rFonts w:ascii="Calibri" w:hAnsi="Calibri"/>
          <w:sz w:val="20"/>
          <w:szCs w:val="20"/>
        </w:rPr>
        <w:t xml:space="preserve"> ……</w:t>
      </w:r>
      <w:r w:rsidR="009D6C78">
        <w:rPr>
          <w:rFonts w:ascii="Calibri" w:hAnsi="Calibri"/>
          <w:sz w:val="20"/>
          <w:szCs w:val="20"/>
        </w:rPr>
        <w:t>……………………………………………………………………………</w:t>
      </w:r>
      <w:r w:rsidR="006E16A8" w:rsidRPr="009D6C78">
        <w:rPr>
          <w:rFonts w:ascii="Calibri" w:hAnsi="Calibri"/>
          <w:sz w:val="20"/>
          <w:szCs w:val="20"/>
        </w:rPr>
        <w:t>…</w:t>
      </w:r>
      <w:r w:rsidR="006B058A" w:rsidRPr="009D6C78">
        <w:rPr>
          <w:rFonts w:ascii="Calibri" w:hAnsi="Calibri"/>
          <w:sz w:val="20"/>
          <w:szCs w:val="20"/>
        </w:rPr>
        <w:t>)</w:t>
      </w:r>
      <w:r w:rsidR="003A73F7" w:rsidRPr="009D6C78">
        <w:rPr>
          <w:rFonts w:ascii="Calibri" w:hAnsi="Calibri"/>
          <w:sz w:val="20"/>
          <w:szCs w:val="20"/>
        </w:rPr>
        <w:t xml:space="preserve"> przy zastosowanej ………% stawce VAT</w:t>
      </w:r>
      <w:r w:rsidR="006B058A" w:rsidRPr="009D6C78">
        <w:rPr>
          <w:rFonts w:ascii="Calibri" w:hAnsi="Calibri"/>
          <w:sz w:val="20"/>
          <w:szCs w:val="20"/>
        </w:rPr>
        <w:t xml:space="preserve">. </w:t>
      </w:r>
    </w:p>
    <w:p w:rsidR="001B4497" w:rsidRPr="00164753" w:rsidRDefault="006B058A" w:rsidP="001B4497">
      <w:pPr>
        <w:pStyle w:val="Nagwek2"/>
        <w:keepNext w:val="0"/>
        <w:numPr>
          <w:ilvl w:val="0"/>
          <w:numId w:val="3"/>
        </w:numPr>
        <w:spacing w:after="60"/>
        <w:rPr>
          <w:rFonts w:ascii="Calibri" w:hAnsi="Calibri"/>
          <w:sz w:val="20"/>
          <w:szCs w:val="20"/>
        </w:rPr>
      </w:pPr>
      <w:r w:rsidRPr="00164753">
        <w:rPr>
          <w:rFonts w:ascii="Calibri" w:hAnsi="Calibri"/>
          <w:b w:val="0"/>
          <w:sz w:val="20"/>
          <w:szCs w:val="20"/>
        </w:rPr>
        <w:lastRenderedPageBreak/>
        <w:t>Oświadczamy, że przyjmujemy termin realizacji zamówienia</w:t>
      </w:r>
      <w:r w:rsidRPr="00164753">
        <w:rPr>
          <w:rFonts w:ascii="Calibri" w:hAnsi="Calibri"/>
          <w:sz w:val="20"/>
          <w:szCs w:val="20"/>
        </w:rPr>
        <w:t xml:space="preserve">: </w:t>
      </w:r>
      <w:r w:rsidR="0028481C" w:rsidRPr="00164753">
        <w:rPr>
          <w:rFonts w:ascii="Calibri" w:hAnsi="Calibri"/>
          <w:sz w:val="20"/>
          <w:szCs w:val="20"/>
        </w:rPr>
        <w:t xml:space="preserve">w </w:t>
      </w:r>
      <w:r w:rsidR="00007E41" w:rsidRPr="00164753">
        <w:rPr>
          <w:rFonts w:ascii="Calibri" w:hAnsi="Calibri"/>
          <w:sz w:val="20"/>
          <w:szCs w:val="20"/>
        </w:rPr>
        <w:t xml:space="preserve">terminie do </w:t>
      </w:r>
      <w:r w:rsidR="001E1723">
        <w:rPr>
          <w:rFonts w:ascii="Calibri" w:hAnsi="Calibri"/>
          <w:sz w:val="20"/>
          <w:szCs w:val="20"/>
        </w:rPr>
        <w:t>19</w:t>
      </w:r>
      <w:r w:rsidR="00313F11" w:rsidRPr="00164753">
        <w:rPr>
          <w:rFonts w:ascii="Calibri" w:hAnsi="Calibri"/>
          <w:sz w:val="20"/>
          <w:szCs w:val="20"/>
        </w:rPr>
        <w:t xml:space="preserve"> </w:t>
      </w:r>
      <w:r w:rsidR="001E1723">
        <w:rPr>
          <w:rFonts w:ascii="Calibri" w:hAnsi="Calibri"/>
          <w:sz w:val="20"/>
          <w:szCs w:val="20"/>
        </w:rPr>
        <w:t>października</w:t>
      </w:r>
      <w:r w:rsidR="00313F11" w:rsidRPr="00164753">
        <w:rPr>
          <w:rFonts w:ascii="Calibri" w:hAnsi="Calibri"/>
          <w:sz w:val="20"/>
          <w:szCs w:val="20"/>
        </w:rPr>
        <w:t xml:space="preserve"> 2018r.</w:t>
      </w:r>
      <w:r w:rsidR="001B4497" w:rsidRPr="00164753">
        <w:rPr>
          <w:rFonts w:ascii="Calibri" w:hAnsi="Calibri"/>
          <w:sz w:val="20"/>
          <w:szCs w:val="20"/>
        </w:rPr>
        <w:t xml:space="preserve"> (</w:t>
      </w:r>
      <w:r w:rsidR="001B4497" w:rsidRPr="00164753">
        <w:rPr>
          <w:rFonts w:asciiTheme="minorHAnsi" w:hAnsiTheme="minorHAnsi" w:cs="Times New Roman"/>
          <w:sz w:val="20"/>
          <w:szCs w:val="20"/>
        </w:rPr>
        <w:t xml:space="preserve">uzyskanie pozwolenia na użytkowanie bądź zaświadczenia właściwego organu </w:t>
      </w:r>
      <w:r w:rsidR="001B4497" w:rsidRPr="00164753">
        <w:rPr>
          <w:rFonts w:asciiTheme="minorHAnsi" w:hAnsiTheme="minorHAnsi"/>
          <w:sz w:val="20"/>
          <w:szCs w:val="20"/>
        </w:rPr>
        <w:t>o braku sprzeciwu do dokonanego zgłoszenia zakończenia robót).</w:t>
      </w:r>
    </w:p>
    <w:p w:rsidR="006B058A" w:rsidRPr="009D6C78" w:rsidRDefault="006B058A" w:rsidP="003D01F2">
      <w:pPr>
        <w:pStyle w:val="Nagwek2"/>
        <w:keepNext w:val="0"/>
        <w:numPr>
          <w:ilvl w:val="0"/>
          <w:numId w:val="3"/>
        </w:numPr>
        <w:spacing w:before="60" w:after="60"/>
        <w:rPr>
          <w:rFonts w:ascii="Calibri" w:hAnsi="Calibr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r w:rsidR="003A73F7" w:rsidRPr="009D6C78">
        <w:rPr>
          <w:rFonts w:asciiTheme="minorHAnsi" w:hAnsiTheme="minorHAnsi" w:cstheme="minorHAnsi"/>
          <w:sz w:val="20"/>
          <w:szCs w:val="20"/>
        </w:rPr>
        <w:t xml:space="preserve"> </w:t>
      </w:r>
      <w:r w:rsidR="003A73F7"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003A73F7"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164753">
      <w:pPr>
        <w:spacing w:before="12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164753">
      <w:pPr>
        <w:spacing w:before="12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Default="00AE39E5" w:rsidP="00164753">
      <w:pPr>
        <w:ind w:left="709"/>
        <w:rPr>
          <w:rFonts w:ascii="Calibri" w:hAnsi="Calibri"/>
          <w:sz w:val="20"/>
          <w:szCs w:val="20"/>
        </w:rPr>
      </w:pPr>
      <w:r>
        <w:rPr>
          <w:rFonts w:ascii="Calibri" w:hAnsi="Calibri"/>
          <w:sz w:val="20"/>
          <w:szCs w:val="20"/>
        </w:rPr>
        <w:t>………………………………………………………………………………………………………………………………………………………………</w:t>
      </w:r>
    </w:p>
    <w:p w:rsidR="00AE39E5" w:rsidRPr="00DE19A6" w:rsidRDefault="00AE39E5" w:rsidP="00164753">
      <w:pPr>
        <w:spacing w:before="240"/>
        <w:ind w:left="720"/>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w:t>
      </w:r>
      <w:r w:rsidRPr="003157C1">
        <w:rPr>
          <w:rFonts w:ascii="Calibri" w:hAnsi="Calibri"/>
          <w:sz w:val="20"/>
          <w:szCs w:val="20"/>
        </w:rPr>
        <w:t xml:space="preserve">umowy w wysokości </w:t>
      </w:r>
      <w:r w:rsidR="000E6C46" w:rsidRPr="003157C1">
        <w:rPr>
          <w:rFonts w:ascii="Calibri" w:hAnsi="Calibri"/>
          <w:sz w:val="20"/>
          <w:szCs w:val="20"/>
        </w:rPr>
        <w:t>10</w:t>
      </w:r>
      <w:r w:rsidRPr="003157C1">
        <w:rPr>
          <w:rFonts w:ascii="Calibri" w:hAnsi="Calibri"/>
          <w:sz w:val="20"/>
          <w:szCs w:val="20"/>
        </w:rPr>
        <w:t>% ceny</w:t>
      </w:r>
      <w:r>
        <w:rPr>
          <w:rFonts w:ascii="Calibri" w:hAnsi="Calibri"/>
          <w:sz w:val="20"/>
          <w:szCs w:val="20"/>
        </w:rPr>
        <w:t xml:space="preserve"> ofertowej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P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164753">
        <w:trPr>
          <w:trHeight w:val="411"/>
        </w:trPr>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P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lastRenderedPageBreak/>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BB6011">
          <w:headerReference w:type="default" r:id="rId14"/>
          <w:pgSz w:w="11906" w:h="16838"/>
          <w:pgMar w:top="1418" w:right="1418" w:bottom="1083" w:left="1418" w:header="709" w:footer="709" w:gutter="0"/>
          <w:cols w:space="708"/>
          <w:docGrid w:linePitch="360"/>
        </w:sectPr>
      </w:pPr>
    </w:p>
    <w:p w:rsidR="00164356" w:rsidRPr="005964F1" w:rsidRDefault="00164356" w:rsidP="00164356">
      <w:pPr>
        <w:pStyle w:val="Nagwek1"/>
        <w:numPr>
          <w:ilvl w:val="0"/>
          <w:numId w:val="0"/>
        </w:numPr>
        <w:spacing w:before="0"/>
        <w:rPr>
          <w:rFonts w:ascii="Calibri" w:hAnsi="Calibri"/>
          <w:sz w:val="28"/>
          <w:szCs w:val="28"/>
        </w:rPr>
      </w:pPr>
      <w:bookmarkStart w:id="11" w:name="_Toc488396461"/>
      <w:bookmarkStart w:id="12" w:name="_Toc509568175"/>
      <w:r w:rsidRPr="005964F1">
        <w:rPr>
          <w:rFonts w:ascii="Calibri" w:hAnsi="Calibri"/>
          <w:sz w:val="28"/>
          <w:szCs w:val="28"/>
        </w:rPr>
        <w:lastRenderedPageBreak/>
        <w:t xml:space="preserve">Część III. </w:t>
      </w:r>
      <w:bookmarkStart w:id="13" w:name="_Ref128536351"/>
      <w:bookmarkStart w:id="14" w:name="_Ref128536408"/>
      <w:bookmarkStart w:id="15" w:name="_Toc139083230"/>
      <w:r w:rsidRPr="005964F1">
        <w:rPr>
          <w:rFonts w:ascii="Calibri" w:hAnsi="Calibri"/>
          <w:sz w:val="28"/>
          <w:szCs w:val="28"/>
        </w:rPr>
        <w:t>Istotne postanowienia umowy</w:t>
      </w:r>
      <w:bookmarkEnd w:id="11"/>
      <w:bookmarkEnd w:id="12"/>
      <w:bookmarkEnd w:id="13"/>
      <w:bookmarkEnd w:id="14"/>
      <w:bookmarkEnd w:id="15"/>
    </w:p>
    <w:p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164356">
        <w:rPr>
          <w:rFonts w:ascii="Calibri" w:hAnsi="Calibri"/>
          <w:sz w:val="20"/>
          <w:szCs w:val="20"/>
        </w:rPr>
        <w:t>dniu ...................... 2018</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sidR="006676D4">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xml:space="preserve">, reprezentowanym przez właściciela, upełnomocnionego (ych) przedstawiciela (i) - </w:t>
      </w:r>
      <w:r w:rsidRPr="005964F1">
        <w:rPr>
          <w:rFonts w:ascii="Calibri" w:hAnsi="Calibri"/>
          <w:i/>
          <w:sz w:val="20"/>
          <w:szCs w:val="20"/>
        </w:rPr>
        <w:t>(niepotrzebne skreślić)</w:t>
      </w:r>
      <w:r w:rsidRPr="005964F1">
        <w:rPr>
          <w:rFonts w:ascii="Calibri" w:hAnsi="Calibri"/>
          <w:sz w:val="20"/>
          <w:szCs w:val="20"/>
        </w:rPr>
        <w:t>:</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164356" w:rsidRPr="00D17152" w:rsidRDefault="00164356" w:rsidP="008732C8">
      <w:pPr>
        <w:spacing w:before="12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Pr="00D17152">
        <w:rPr>
          <w:rFonts w:asciiTheme="minorHAnsi" w:hAnsiTheme="minorHAnsi"/>
          <w:b/>
          <w:sz w:val="20"/>
          <w:szCs w:val="20"/>
        </w:rPr>
        <w:t>„</w:t>
      </w:r>
      <w:r w:rsidR="007F0B08">
        <w:rPr>
          <w:rFonts w:asciiTheme="minorHAnsi" w:hAnsiTheme="minorHAnsi"/>
          <w:b/>
          <w:sz w:val="20"/>
          <w:szCs w:val="20"/>
        </w:rPr>
        <w:t xml:space="preserve">Budowa </w:t>
      </w:r>
      <w:r w:rsidR="00901A7B">
        <w:rPr>
          <w:rFonts w:asciiTheme="minorHAnsi" w:hAnsiTheme="minorHAnsi"/>
          <w:b/>
          <w:sz w:val="20"/>
          <w:szCs w:val="20"/>
        </w:rPr>
        <w:t xml:space="preserve">toru rowerowego </w:t>
      </w:r>
      <w:r w:rsidR="00164753">
        <w:rPr>
          <w:rFonts w:asciiTheme="minorHAnsi" w:hAnsiTheme="minorHAnsi"/>
          <w:b/>
          <w:sz w:val="20"/>
          <w:szCs w:val="20"/>
        </w:rPr>
        <w:t xml:space="preserve">typu pumptrack wraz z zagospodarowaniem przestrzeni publicznej </w:t>
      </w:r>
      <w:r w:rsidR="00901A7B">
        <w:rPr>
          <w:rFonts w:asciiTheme="minorHAnsi" w:hAnsiTheme="minorHAnsi"/>
          <w:b/>
          <w:sz w:val="20"/>
          <w:szCs w:val="20"/>
        </w:rPr>
        <w:t>w Lwówku Śląskim</w:t>
      </w:r>
      <w:r w:rsidRPr="00D17152">
        <w:rPr>
          <w:rFonts w:asciiTheme="minorHAnsi" w:hAnsiTheme="minorHAnsi"/>
          <w:b/>
          <w:sz w:val="20"/>
          <w:szCs w:val="20"/>
        </w:rPr>
        <w:t>”</w:t>
      </w:r>
      <w:r>
        <w:rPr>
          <w:rFonts w:asciiTheme="minorHAnsi" w:hAnsiTheme="minorHAnsi"/>
          <w:sz w:val="20"/>
          <w:szCs w:val="20"/>
        </w:rPr>
        <w:t xml:space="preserve"> </w:t>
      </w:r>
      <w:r w:rsidRPr="00D17152">
        <w:rPr>
          <w:rFonts w:asciiTheme="minorHAnsi" w:hAnsiTheme="minorHAnsi"/>
          <w:color w:val="000000"/>
          <w:sz w:val="20"/>
          <w:szCs w:val="20"/>
        </w:rPr>
        <w:t>zawarto umowę o następującej treści:</w:t>
      </w:r>
    </w:p>
    <w:p w:rsidR="00164356" w:rsidRDefault="00164356" w:rsidP="00164356">
      <w:pPr>
        <w:spacing w:line="120" w:lineRule="atLeast"/>
        <w:jc w:val="both"/>
        <w:rPr>
          <w:rFonts w:ascii="Calibri" w:hAnsi="Calibri"/>
          <w:color w:val="000000"/>
          <w:sz w:val="20"/>
          <w:szCs w:val="20"/>
        </w:rPr>
      </w:pPr>
    </w:p>
    <w:p w:rsidR="00E43AA0" w:rsidRPr="005964F1" w:rsidRDefault="00E43AA0" w:rsidP="00164356">
      <w:pPr>
        <w:spacing w:line="120" w:lineRule="atLeast"/>
        <w:jc w:val="both"/>
        <w:rPr>
          <w:rFonts w:ascii="Calibri" w:hAnsi="Calibri"/>
          <w:color w:val="000000"/>
          <w:sz w:val="20"/>
          <w:szCs w:val="20"/>
        </w:rPr>
      </w:pPr>
    </w:p>
    <w:p w:rsidR="00164356" w:rsidRPr="005964F1" w:rsidRDefault="00164356" w:rsidP="00164356">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1</w:t>
      </w:r>
    </w:p>
    <w:p w:rsidR="00164356" w:rsidRPr="001146D1" w:rsidRDefault="00164356" w:rsidP="00FC4030">
      <w:pPr>
        <w:numPr>
          <w:ilvl w:val="0"/>
          <w:numId w:val="38"/>
        </w:numPr>
        <w:tabs>
          <w:tab w:val="clear" w:pos="720"/>
        </w:tabs>
        <w:suppressAutoHyphens/>
        <w:spacing w:line="120" w:lineRule="atLeast"/>
        <w:ind w:left="426" w:hanging="408"/>
        <w:jc w:val="both"/>
        <w:rPr>
          <w:rFonts w:ascii="Calibri" w:hAnsi="Calibri" w:cs="Tahoma"/>
          <w:sz w:val="20"/>
          <w:szCs w:val="20"/>
        </w:rPr>
      </w:pPr>
      <w:r w:rsidRPr="000E711B">
        <w:rPr>
          <w:rFonts w:ascii="Calibri" w:hAnsi="Calibri" w:cs="Tahoma"/>
          <w:bCs/>
          <w:sz w:val="20"/>
          <w:szCs w:val="20"/>
        </w:rPr>
        <w:t xml:space="preserve">Przedmiotem niniejszej umowy jest wykonanie robót budowlanych polegających na </w:t>
      </w:r>
      <w:r w:rsidR="00901A7B">
        <w:rPr>
          <w:rFonts w:ascii="Calibri" w:hAnsi="Calibri"/>
          <w:sz w:val="20"/>
          <w:szCs w:val="20"/>
        </w:rPr>
        <w:t xml:space="preserve">budowie dwóch torów rowerowych typu Pumptrack przeznaczonych dla dzieci i początkujących (MINI PUMP, EASY PUMP) wraz z infrastrukturą towarzyszącą jak utwardzony plac do rekreacji i wypoczynku z obiektami małej architektury, zlokalizowany w Lwówku Śląskim, przy ul. Oświęcimskiej, działka nr 473/1 </w:t>
      </w:r>
      <w:r w:rsidR="00543425">
        <w:rPr>
          <w:rFonts w:ascii="Calibri" w:hAnsi="Calibri"/>
          <w:sz w:val="20"/>
          <w:szCs w:val="20"/>
        </w:rPr>
        <w:t xml:space="preserve">1 oraz budowa kanalizacji </w:t>
      </w:r>
      <w:r w:rsidR="00543425" w:rsidRPr="00543425">
        <w:rPr>
          <w:rFonts w:ascii="Calibri" w:hAnsi="Calibri"/>
          <w:color w:val="000000" w:themeColor="text1"/>
          <w:sz w:val="20"/>
          <w:szCs w:val="20"/>
        </w:rPr>
        <w:t>deszczowej dla terenu inwestycji</w:t>
      </w:r>
      <w:r w:rsidR="00543425" w:rsidRPr="001146D1">
        <w:rPr>
          <w:rFonts w:asciiTheme="minorHAnsi" w:hAnsiTheme="minorHAnsi"/>
          <w:sz w:val="20"/>
        </w:rPr>
        <w:t xml:space="preserve"> </w:t>
      </w:r>
      <w:r w:rsidRPr="001146D1">
        <w:rPr>
          <w:rFonts w:asciiTheme="minorHAnsi" w:hAnsiTheme="minorHAnsi"/>
          <w:sz w:val="20"/>
        </w:rPr>
        <w:t>w oparciu o dokument</w:t>
      </w:r>
      <w:r w:rsidR="007F0B08">
        <w:rPr>
          <w:rFonts w:asciiTheme="minorHAnsi" w:hAnsiTheme="minorHAnsi"/>
          <w:sz w:val="20"/>
        </w:rPr>
        <w:t>ację projektową</w:t>
      </w:r>
      <w:r w:rsidR="00901A7B">
        <w:rPr>
          <w:rFonts w:asciiTheme="minorHAnsi" w:hAnsiTheme="minorHAnsi"/>
          <w:sz w:val="20"/>
        </w:rPr>
        <w:t>.</w:t>
      </w:r>
    </w:p>
    <w:p w:rsidR="00164356" w:rsidRPr="001146D1" w:rsidRDefault="00164356" w:rsidP="00FC4030">
      <w:pPr>
        <w:numPr>
          <w:ilvl w:val="0"/>
          <w:numId w:val="38"/>
        </w:numPr>
        <w:tabs>
          <w:tab w:val="clear" w:pos="720"/>
        </w:tabs>
        <w:suppressAutoHyphens/>
        <w:spacing w:line="120" w:lineRule="atLeast"/>
        <w:ind w:left="426" w:hanging="408"/>
        <w:jc w:val="both"/>
        <w:rPr>
          <w:rFonts w:ascii="Calibri" w:hAnsi="Calibri" w:cs="Tahoma"/>
          <w:sz w:val="20"/>
          <w:szCs w:val="20"/>
        </w:rPr>
      </w:pPr>
      <w:r w:rsidRPr="001146D1">
        <w:rPr>
          <w:rFonts w:ascii="Calibri" w:hAnsi="Calibri" w:cs="Tahoma"/>
          <w:sz w:val="20"/>
          <w:szCs w:val="20"/>
        </w:rPr>
        <w:t xml:space="preserve"> Szczegółowy opis przedmiotu zamówienia zawiera:</w:t>
      </w:r>
    </w:p>
    <w:p w:rsidR="00164356" w:rsidRPr="005964F1"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164356" w:rsidRPr="005964F1"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 xml:space="preserve">Dokumentacja </w:t>
      </w:r>
      <w:r>
        <w:rPr>
          <w:rFonts w:ascii="Calibri" w:hAnsi="Calibri" w:cs="Tahoma"/>
          <w:sz w:val="20"/>
          <w:szCs w:val="20"/>
        </w:rPr>
        <w:t>projektowa</w:t>
      </w:r>
      <w:r w:rsidRPr="005964F1">
        <w:rPr>
          <w:rFonts w:ascii="Calibri" w:hAnsi="Calibri" w:cs="Tahoma"/>
          <w:sz w:val="20"/>
          <w:szCs w:val="20"/>
        </w:rPr>
        <w:t>.</w:t>
      </w:r>
    </w:p>
    <w:p w:rsidR="00164356"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Specyfikacje techn</w:t>
      </w:r>
      <w:r w:rsidR="005A3F05">
        <w:rPr>
          <w:rFonts w:ascii="Calibri" w:hAnsi="Calibri" w:cs="Tahoma"/>
          <w:sz w:val="20"/>
          <w:szCs w:val="20"/>
        </w:rPr>
        <w:t>iczne wykonania i odbioru robót.</w:t>
      </w:r>
    </w:p>
    <w:p w:rsidR="00164356" w:rsidRPr="005964F1" w:rsidRDefault="005A3F05"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w:t>
      </w:r>
      <w:r w:rsidR="00164356">
        <w:rPr>
          <w:rFonts w:ascii="Calibri" w:hAnsi="Calibri" w:cs="Tahoma"/>
          <w:sz w:val="20"/>
          <w:szCs w:val="20"/>
        </w:rPr>
        <w:t>ykonawców.</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164356" w:rsidRPr="005964F1" w:rsidRDefault="00164356" w:rsidP="00164356">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164356" w:rsidRPr="005964F1" w:rsidRDefault="00164356" w:rsidP="00164356">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2. dokumentacja projektowa</w:t>
      </w:r>
      <w:r w:rsidRPr="005964F1">
        <w:rPr>
          <w:rFonts w:cs="Tahoma"/>
          <w:sz w:val="20"/>
          <w:szCs w:val="20"/>
        </w:rPr>
        <w:t xml:space="preserve"> oraz specyfikacje techniczne wykonania i odbioru robót;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3. specyfikacja istotnych warunków zamówienia;</w:t>
      </w:r>
    </w:p>
    <w:p w:rsidR="00164356"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sidR="005A3F05">
        <w:rPr>
          <w:rFonts w:cs="Tahoma"/>
          <w:sz w:val="20"/>
          <w:szCs w:val="20"/>
        </w:rPr>
        <w:t>odpowiedzi na pytania W</w:t>
      </w:r>
      <w:r>
        <w:rPr>
          <w:rFonts w:cs="Tahoma"/>
          <w:sz w:val="20"/>
          <w:szCs w:val="20"/>
        </w:rPr>
        <w:t>ykonawców</w:t>
      </w:r>
      <w:r w:rsidR="005A3F05">
        <w:rPr>
          <w:rFonts w:cs="Tahoma"/>
          <w:sz w:val="20"/>
          <w:szCs w:val="20"/>
        </w:rPr>
        <w: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5.</w:t>
      </w:r>
      <w:r w:rsidRPr="005964F1">
        <w:rPr>
          <w:rFonts w:cs="Tahoma"/>
          <w:sz w:val="20"/>
          <w:szCs w:val="20"/>
        </w:rPr>
        <w:t>oferta Wykonawcy.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164356" w:rsidRPr="005964F1" w:rsidRDefault="00164356" w:rsidP="00FC4030">
      <w:pPr>
        <w:pStyle w:val="Tekstpodstawowy3"/>
        <w:numPr>
          <w:ilvl w:val="0"/>
          <w:numId w:val="40"/>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164356" w:rsidRPr="005964F1" w:rsidRDefault="00164356" w:rsidP="00FC4030">
      <w:pPr>
        <w:pStyle w:val="Tekstpodstawowy3"/>
        <w:numPr>
          <w:ilvl w:val="0"/>
          <w:numId w:val="40"/>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lastRenderedPageBreak/>
        <w:t>W przypadku braku norm oraz aprobat, specyfikacji, norm i systemów, o których mowa w powyższych ustępach uwzględnione zostaną kolejno Polskie Normy, polskie aprobaty techniczne oraz polskie specyfikacje techniczne.</w:t>
      </w:r>
    </w:p>
    <w:p w:rsidR="00164356" w:rsidRPr="005964F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t>Dokumenty wymienione w powyższych ustępach wraz z ich kopiami powinny być przekazane do kontroli 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164356"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Pr>
          <w:rFonts w:ascii="Calibri" w:hAnsi="Calibri" w:cs="Tahoma"/>
          <w:sz w:val="20"/>
          <w:szCs w:val="20"/>
        </w:rPr>
        <w:t>u niezgodności.</w:t>
      </w:r>
    </w:p>
    <w:p w:rsidR="00164356" w:rsidRPr="005964F1" w:rsidRDefault="00164356" w:rsidP="009B591D">
      <w:pPr>
        <w:keepNext/>
        <w:spacing w:before="120" w:line="120" w:lineRule="atLeast"/>
        <w:rPr>
          <w:rFonts w:ascii="Calibri" w:hAnsi="Calibri"/>
          <w:b/>
          <w:sz w:val="20"/>
          <w:szCs w:val="20"/>
        </w:rPr>
      </w:pPr>
      <w:r w:rsidRPr="005964F1">
        <w:rPr>
          <w:rFonts w:ascii="Calibri" w:hAnsi="Calibri"/>
          <w:b/>
          <w:sz w:val="20"/>
          <w:szCs w:val="20"/>
        </w:rPr>
        <w:t>Rozdział II.  WYNAGRODZENIE</w:t>
      </w:r>
    </w:p>
    <w:p w:rsidR="00164356" w:rsidRPr="005964F1" w:rsidRDefault="00164356" w:rsidP="00164356">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164356" w:rsidRPr="009B591D" w:rsidRDefault="00164356" w:rsidP="00FC4030">
      <w:pPr>
        <w:numPr>
          <w:ilvl w:val="0"/>
          <w:numId w:val="43"/>
        </w:numPr>
        <w:tabs>
          <w:tab w:val="clear" w:pos="720"/>
          <w:tab w:val="num" w:pos="360"/>
        </w:tabs>
        <w:spacing w:line="120" w:lineRule="atLeast"/>
        <w:ind w:left="360"/>
        <w:jc w:val="both"/>
        <w:rPr>
          <w:rFonts w:ascii="Calibri" w:hAnsi="Calibri"/>
          <w:spacing w:val="-2"/>
          <w:sz w:val="20"/>
          <w:szCs w:val="20"/>
        </w:rPr>
      </w:pPr>
      <w:r w:rsidRPr="009B591D">
        <w:rPr>
          <w:rFonts w:ascii="Calibri" w:hAnsi="Calibri"/>
          <w:spacing w:val="-2"/>
          <w:sz w:val="20"/>
          <w:szCs w:val="20"/>
        </w:rPr>
        <w:t>Strony ustalają, że wynagrodzenie Wykonawcy z tytułu realizacji niniejszej umowy będzie miało formę ryczałtu.</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będzie przelewem na konto Wykonawcy.</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dokumentacją </w:t>
      </w:r>
      <w:r>
        <w:rPr>
          <w:rFonts w:ascii="Calibri" w:hAnsi="Calibri"/>
          <w:sz w:val="20"/>
          <w:szCs w:val="20"/>
        </w:rPr>
        <w:t>projektową</w:t>
      </w:r>
      <w:r w:rsidRPr="005964F1">
        <w:rPr>
          <w:rFonts w:ascii="Calibri" w:hAnsi="Calibri"/>
          <w:sz w:val="20"/>
          <w:szCs w:val="20"/>
        </w:rPr>
        <w:t xml:space="preserve"> oraz specyfikacją techniczną wykonania i odbioru robót w tym ryzyko Wykonawcy z tytułu oszacowania wszelkich kosztów związanych z realizacją przedmiotu umowy, a także oddziaływania innych czynników mających lub mogących mieć wpływ na koszty.</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164356" w:rsidRPr="005964F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rsidR="00164356"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9B591D">
      <w:pPr>
        <w:spacing w:before="120" w:line="120" w:lineRule="atLeast"/>
        <w:rPr>
          <w:rFonts w:ascii="Calibri" w:hAnsi="Calibri"/>
          <w:b/>
          <w:sz w:val="20"/>
          <w:szCs w:val="20"/>
        </w:rPr>
      </w:pPr>
      <w:r w:rsidRPr="005964F1">
        <w:rPr>
          <w:rFonts w:ascii="Calibri" w:hAnsi="Calibri"/>
          <w:b/>
          <w:sz w:val="20"/>
          <w:szCs w:val="20"/>
        </w:rPr>
        <w:t>Rozdział III.  TERMINY REALIZACJI UMOWY</w:t>
      </w:r>
    </w:p>
    <w:p w:rsidR="00164356" w:rsidRPr="005964F1" w:rsidRDefault="00164356" w:rsidP="00164356">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164356" w:rsidRPr="008732C8" w:rsidRDefault="00164356" w:rsidP="00FC4030">
      <w:pPr>
        <w:numPr>
          <w:ilvl w:val="0"/>
          <w:numId w:val="41"/>
        </w:numPr>
        <w:spacing w:line="120" w:lineRule="atLeast"/>
        <w:jc w:val="both"/>
        <w:rPr>
          <w:rFonts w:ascii="Calibri" w:hAnsi="Calibri"/>
          <w:sz w:val="20"/>
          <w:szCs w:val="20"/>
        </w:rPr>
      </w:pPr>
      <w:r w:rsidRPr="005964F1">
        <w:rPr>
          <w:rFonts w:ascii="Calibri" w:hAnsi="Calibri"/>
          <w:sz w:val="20"/>
          <w:szCs w:val="20"/>
        </w:rPr>
        <w:t xml:space="preserve">Termin rozpoczęcia realizacji przedmiotu umowy strony </w:t>
      </w:r>
      <w:r w:rsidRPr="008732C8">
        <w:rPr>
          <w:rFonts w:ascii="Calibri" w:hAnsi="Calibri"/>
          <w:sz w:val="20"/>
          <w:szCs w:val="20"/>
        </w:rPr>
        <w:t xml:space="preserve">ustalają na </w:t>
      </w:r>
      <w:r w:rsidRPr="008732C8">
        <w:rPr>
          <w:rFonts w:ascii="Calibri" w:hAnsi="Calibri"/>
          <w:b/>
          <w:sz w:val="20"/>
          <w:szCs w:val="20"/>
        </w:rPr>
        <w:t>dzień podpisania umowy</w:t>
      </w:r>
      <w:r w:rsidRPr="008732C8">
        <w:rPr>
          <w:rFonts w:ascii="Calibri" w:hAnsi="Calibri"/>
          <w:sz w:val="20"/>
          <w:szCs w:val="20"/>
        </w:rPr>
        <w:t>.</w:t>
      </w:r>
    </w:p>
    <w:p w:rsidR="00F8618E" w:rsidRPr="00F8618E" w:rsidRDefault="006A5A41" w:rsidP="00F8618E">
      <w:pPr>
        <w:numPr>
          <w:ilvl w:val="0"/>
          <w:numId w:val="41"/>
        </w:numPr>
        <w:spacing w:line="120" w:lineRule="atLeast"/>
        <w:jc w:val="both"/>
        <w:rPr>
          <w:rFonts w:ascii="Calibri" w:hAnsi="Calibri"/>
          <w:b/>
          <w:sz w:val="20"/>
          <w:szCs w:val="20"/>
        </w:rPr>
      </w:pPr>
      <w:r w:rsidRPr="008732C8">
        <w:rPr>
          <w:rFonts w:ascii="Calibri" w:hAnsi="Calibri"/>
          <w:sz w:val="20"/>
          <w:szCs w:val="20"/>
        </w:rPr>
        <w:t>Termin zakończenia realizacji przedmiotu umowy strony ustalają najpóźn</w:t>
      </w:r>
      <w:r w:rsidRPr="002243DC">
        <w:rPr>
          <w:rFonts w:ascii="Calibri" w:hAnsi="Calibri"/>
          <w:sz w:val="20"/>
          <w:szCs w:val="20"/>
        </w:rPr>
        <w:t>iej na dzień</w:t>
      </w:r>
      <w:r w:rsidR="00F8618E" w:rsidRPr="002243DC">
        <w:rPr>
          <w:rFonts w:ascii="Calibri" w:hAnsi="Calibri"/>
          <w:sz w:val="20"/>
          <w:szCs w:val="20"/>
        </w:rPr>
        <w:t xml:space="preserve"> </w:t>
      </w:r>
      <w:r w:rsidR="001E1723">
        <w:rPr>
          <w:rFonts w:ascii="Calibri" w:hAnsi="Calibri"/>
          <w:b/>
          <w:sz w:val="20"/>
          <w:szCs w:val="20"/>
        </w:rPr>
        <w:t>19</w:t>
      </w:r>
      <w:r w:rsidR="00F8618E" w:rsidRPr="002243DC">
        <w:rPr>
          <w:rFonts w:ascii="Calibri" w:hAnsi="Calibri"/>
          <w:b/>
          <w:sz w:val="20"/>
          <w:szCs w:val="20"/>
        </w:rPr>
        <w:t xml:space="preserve"> </w:t>
      </w:r>
      <w:r w:rsidR="001E1723">
        <w:rPr>
          <w:rFonts w:ascii="Calibri" w:hAnsi="Calibri"/>
          <w:b/>
          <w:sz w:val="20"/>
          <w:szCs w:val="20"/>
        </w:rPr>
        <w:t>października</w:t>
      </w:r>
      <w:r w:rsidR="00313F11" w:rsidRPr="002243DC">
        <w:rPr>
          <w:rFonts w:ascii="Calibri" w:hAnsi="Calibri"/>
          <w:b/>
          <w:sz w:val="20"/>
          <w:szCs w:val="20"/>
        </w:rPr>
        <w:t xml:space="preserve"> 2018r. </w:t>
      </w:r>
      <w:r w:rsidR="00F8618E" w:rsidRPr="002243DC">
        <w:rPr>
          <w:rFonts w:asciiTheme="minorHAnsi" w:hAnsiTheme="minorHAnsi"/>
          <w:b/>
          <w:sz w:val="20"/>
          <w:szCs w:val="20"/>
        </w:rPr>
        <w:t>łącznie z uzyskaniem pozwolenia na użytkowanie bądź zaświadczenia właściwego organu o braku sprzeciwu do dokonanego zgłoszenia zakończenia robót.</w:t>
      </w:r>
    </w:p>
    <w:p w:rsidR="00164356" w:rsidRPr="006F7130" w:rsidRDefault="00164356" w:rsidP="009B591D">
      <w:pPr>
        <w:spacing w:before="120"/>
        <w:rPr>
          <w:rFonts w:ascii="Calibri" w:hAnsi="Calibri"/>
          <w:b/>
          <w:sz w:val="20"/>
          <w:szCs w:val="20"/>
        </w:rPr>
      </w:pPr>
      <w:r w:rsidRPr="006F7130">
        <w:rPr>
          <w:rFonts w:ascii="Calibri" w:hAnsi="Calibri"/>
          <w:b/>
          <w:sz w:val="20"/>
          <w:szCs w:val="20"/>
        </w:rPr>
        <w:t>Rozdział IV.  OBOWIĄZKI STRON</w:t>
      </w:r>
    </w:p>
    <w:p w:rsidR="00164356" w:rsidRPr="006F7130" w:rsidRDefault="00164356" w:rsidP="009B591D">
      <w:pPr>
        <w:spacing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164356" w:rsidRPr="006F7130" w:rsidRDefault="00164356" w:rsidP="00164356">
      <w:pPr>
        <w:spacing w:line="120" w:lineRule="atLeast"/>
        <w:rPr>
          <w:rFonts w:ascii="Calibri" w:hAnsi="Calibri"/>
          <w:sz w:val="20"/>
          <w:szCs w:val="20"/>
        </w:rPr>
      </w:pPr>
      <w:r w:rsidRPr="006F7130">
        <w:rPr>
          <w:rFonts w:ascii="Calibri" w:hAnsi="Calibri"/>
          <w:sz w:val="20"/>
          <w:szCs w:val="20"/>
        </w:rPr>
        <w:t>Do obowiązków Zamawiającego należy:</w:t>
      </w:r>
    </w:p>
    <w:p w:rsidR="00164356" w:rsidRPr="006F7130" w:rsidRDefault="00164356" w:rsidP="00FC4030">
      <w:pPr>
        <w:numPr>
          <w:ilvl w:val="0"/>
          <w:numId w:val="32"/>
        </w:numPr>
        <w:spacing w:line="120" w:lineRule="atLeast"/>
        <w:jc w:val="both"/>
        <w:rPr>
          <w:rFonts w:ascii="Calibri" w:hAnsi="Calibri"/>
          <w:sz w:val="20"/>
          <w:szCs w:val="20"/>
        </w:rPr>
      </w:pPr>
      <w:r w:rsidRPr="006F7130">
        <w:rPr>
          <w:rFonts w:ascii="Calibri" w:hAnsi="Calibri"/>
          <w:sz w:val="20"/>
          <w:szCs w:val="20"/>
        </w:rPr>
        <w:t>Terminowe przekazanie placu budowy</w:t>
      </w:r>
      <w:r w:rsidR="006F7130" w:rsidRPr="006A5A41">
        <w:rPr>
          <w:rFonts w:ascii="Calibri" w:hAnsi="Calibri"/>
          <w:sz w:val="20"/>
          <w:szCs w:val="20"/>
        </w:rPr>
        <w:t>, tj. do 7 dni od podpisania umowy z Wykonawcą</w:t>
      </w:r>
      <w:r w:rsidRPr="006A5A41">
        <w:rPr>
          <w:rFonts w:ascii="Calibri" w:hAnsi="Calibri"/>
          <w:sz w:val="20"/>
          <w:szCs w:val="20"/>
        </w:rPr>
        <w:t>.</w:t>
      </w:r>
    </w:p>
    <w:p w:rsidR="00164356" w:rsidRPr="006F7130" w:rsidRDefault="00164356" w:rsidP="00FC4030">
      <w:pPr>
        <w:numPr>
          <w:ilvl w:val="0"/>
          <w:numId w:val="32"/>
        </w:numPr>
        <w:spacing w:line="120" w:lineRule="atLeast"/>
        <w:jc w:val="both"/>
        <w:rPr>
          <w:rFonts w:ascii="Calibri" w:hAnsi="Calibri"/>
          <w:sz w:val="20"/>
          <w:szCs w:val="20"/>
        </w:rPr>
      </w:pPr>
      <w:r w:rsidRPr="006F7130">
        <w:rPr>
          <w:rFonts w:ascii="Calibri" w:hAnsi="Calibri"/>
          <w:sz w:val="20"/>
          <w:szCs w:val="20"/>
        </w:rPr>
        <w:t>Uzyskanie stosownych decyzji administracyjnych, w przypadku, gdy zakres robót takich decyzji wymaga i przekazanie ich Wykonawcy.</w:t>
      </w:r>
    </w:p>
    <w:p w:rsidR="00164356" w:rsidRPr="006F7130" w:rsidRDefault="00164356" w:rsidP="00FC4030">
      <w:pPr>
        <w:numPr>
          <w:ilvl w:val="0"/>
          <w:numId w:val="32"/>
        </w:numPr>
        <w:spacing w:line="120" w:lineRule="atLeast"/>
        <w:jc w:val="both"/>
        <w:rPr>
          <w:rFonts w:ascii="Calibri" w:hAnsi="Calibri"/>
          <w:sz w:val="20"/>
          <w:szCs w:val="20"/>
        </w:rPr>
      </w:pPr>
      <w:r w:rsidRPr="006F7130">
        <w:rPr>
          <w:rFonts w:ascii="Calibri" w:hAnsi="Calibri"/>
          <w:sz w:val="20"/>
          <w:szCs w:val="20"/>
        </w:rPr>
        <w:t>Uzyskanie dokumentacji projektowej dla robót, co do których konieczne będzie posiadanie takiej dokumentacji (dokumentacja zamienna, uzupełniająca).</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Sprawowanie nadzoru inwestorskiego w zakresie m.in.:</w:t>
      </w:r>
    </w:p>
    <w:p w:rsidR="00164356" w:rsidRPr="005964F1" w:rsidRDefault="00164356" w:rsidP="00FC4030">
      <w:pPr>
        <w:numPr>
          <w:ilvl w:val="1"/>
          <w:numId w:val="32"/>
        </w:numPr>
        <w:spacing w:line="120" w:lineRule="atLeast"/>
        <w:jc w:val="both"/>
        <w:rPr>
          <w:rFonts w:ascii="Calibri" w:hAnsi="Calibri"/>
          <w:sz w:val="20"/>
          <w:szCs w:val="20"/>
        </w:rPr>
      </w:pPr>
      <w:r w:rsidRPr="005964F1">
        <w:rPr>
          <w:rFonts w:ascii="Calibri" w:hAnsi="Calibri"/>
          <w:sz w:val="20"/>
          <w:szCs w:val="20"/>
        </w:rPr>
        <w:t>dokonywania odbiorów robót zanikających i ulegających zakryciu, przed ich zakryciem;</w:t>
      </w:r>
    </w:p>
    <w:p w:rsidR="00164356" w:rsidRPr="005964F1" w:rsidRDefault="00164356" w:rsidP="00FC4030">
      <w:pPr>
        <w:numPr>
          <w:ilvl w:val="1"/>
          <w:numId w:val="32"/>
        </w:numPr>
        <w:spacing w:line="120" w:lineRule="atLeast"/>
        <w:jc w:val="both"/>
        <w:rPr>
          <w:rFonts w:ascii="Calibri" w:hAnsi="Calibri"/>
          <w:sz w:val="20"/>
          <w:szCs w:val="20"/>
        </w:rPr>
      </w:pPr>
      <w:r w:rsidRPr="005964F1">
        <w:rPr>
          <w:rFonts w:ascii="Calibri" w:hAnsi="Calibri"/>
          <w:sz w:val="20"/>
          <w:szCs w:val="20"/>
        </w:rPr>
        <w:t>bieżącej kontroli wymaganej przepisami dokumentacji (atesty, protokołu z prób, badań i pomiarów, itp.)</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164356" w:rsidRPr="005964F1" w:rsidRDefault="00164356" w:rsidP="00FC4030">
      <w:pPr>
        <w:numPr>
          <w:ilvl w:val="1"/>
          <w:numId w:val="32"/>
        </w:numPr>
        <w:spacing w:line="120" w:lineRule="atLeast"/>
        <w:jc w:val="both"/>
        <w:rPr>
          <w:rFonts w:ascii="Calibri" w:hAnsi="Calibri"/>
          <w:sz w:val="20"/>
          <w:szCs w:val="20"/>
        </w:rPr>
      </w:pPr>
      <w:r w:rsidRPr="005964F1">
        <w:rPr>
          <w:rFonts w:ascii="Calibri" w:hAnsi="Calibri"/>
          <w:sz w:val="20"/>
          <w:szCs w:val="20"/>
        </w:rPr>
        <w:t xml:space="preserve">Przewiduje ona termin zapłaty wynagrodzenia dla podwykonawcy dłuższy niż </w:t>
      </w:r>
      <w:r w:rsidR="006F7130">
        <w:rPr>
          <w:rFonts w:ascii="Calibri" w:hAnsi="Calibri"/>
          <w:sz w:val="20"/>
          <w:szCs w:val="20"/>
        </w:rPr>
        <w:t>30</w:t>
      </w:r>
      <w:r w:rsidRPr="005964F1">
        <w:rPr>
          <w:rFonts w:ascii="Calibri" w:hAnsi="Calibri"/>
          <w:sz w:val="20"/>
          <w:szCs w:val="20"/>
        </w:rPr>
        <w:t xml:space="preserve"> dn</w:t>
      </w:r>
      <w:r w:rsidR="005A3F05">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164356" w:rsidRPr="005964F1" w:rsidRDefault="00164356" w:rsidP="00FC4030">
      <w:pPr>
        <w:numPr>
          <w:ilvl w:val="0"/>
          <w:numId w:val="32"/>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lastRenderedPageBreak/>
        <w:sym w:font="Times New Roman" w:char="00A7"/>
      </w:r>
      <w:r w:rsidRPr="005964F1">
        <w:rPr>
          <w:rFonts w:ascii="Calibri" w:hAnsi="Calibri"/>
          <w:sz w:val="20"/>
          <w:szCs w:val="20"/>
        </w:rPr>
        <w:t xml:space="preserve"> 7</w:t>
      </w:r>
    </w:p>
    <w:p w:rsidR="00164356" w:rsidRPr="005964F1" w:rsidRDefault="00164356" w:rsidP="00FC4030">
      <w:pPr>
        <w:numPr>
          <w:ilvl w:val="0"/>
          <w:numId w:val="42"/>
        </w:numPr>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Przejęcie placu budowy od Zamawiającego.</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dokumentacją </w:t>
      </w:r>
      <w:r>
        <w:rPr>
          <w:rFonts w:ascii="Calibri" w:hAnsi="Calibri"/>
          <w:sz w:val="20"/>
          <w:szCs w:val="20"/>
        </w:rPr>
        <w:t>projektową</w:t>
      </w:r>
      <w:r w:rsidRPr="005964F1">
        <w:rPr>
          <w:rFonts w:ascii="Calibri" w:hAnsi="Calibri"/>
          <w:sz w:val="20"/>
          <w:szCs w:val="20"/>
        </w:rPr>
        <w:t xml:space="preserve">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Niezwłoczne informowanie Inspektora nadzoru o problemach technicznych lub okolicznościach, które mogą wpłynąć na jakość robót lub termin zakończenia robót.</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Prowadzenie robót w sposób nie stwarzający zagrożenia dla osób postronnych.</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64356" w:rsidRPr="000B2133" w:rsidRDefault="00164356" w:rsidP="00FC4030">
      <w:pPr>
        <w:numPr>
          <w:ilvl w:val="1"/>
          <w:numId w:val="42"/>
        </w:numPr>
        <w:spacing w:line="120" w:lineRule="atLeast"/>
        <w:ind w:left="567"/>
        <w:jc w:val="both"/>
        <w:rPr>
          <w:rFonts w:ascii="Calibri" w:hAnsi="Calibri"/>
          <w:sz w:val="20"/>
          <w:szCs w:val="20"/>
        </w:rPr>
      </w:pPr>
      <w:r w:rsidRPr="000B2133">
        <w:rPr>
          <w:rFonts w:ascii="Calibri" w:hAnsi="Calibri"/>
          <w:sz w:val="20"/>
          <w:szCs w:val="20"/>
        </w:rPr>
        <w:t>Zapewnienie na własny koszt transportu odpadów do miejsc ich wykorzystania lub utylizacji, łącznie z kosztami utylizacji.</w:t>
      </w:r>
    </w:p>
    <w:p w:rsidR="00164356" w:rsidRPr="000B2133" w:rsidRDefault="00164356" w:rsidP="00FC4030">
      <w:pPr>
        <w:numPr>
          <w:ilvl w:val="1"/>
          <w:numId w:val="42"/>
        </w:numPr>
        <w:spacing w:line="120" w:lineRule="atLeast"/>
        <w:ind w:left="567"/>
        <w:jc w:val="both"/>
        <w:rPr>
          <w:rFonts w:ascii="Calibri" w:hAnsi="Calibri"/>
          <w:sz w:val="20"/>
          <w:szCs w:val="20"/>
        </w:rPr>
      </w:pPr>
      <w:r w:rsidRPr="000B2133">
        <w:rPr>
          <w:rFonts w:ascii="Calibri" w:hAnsi="Calibri"/>
          <w:sz w:val="20"/>
          <w:szCs w:val="20"/>
        </w:rPr>
        <w:t>Jako wytwarzającego odpady – przestrzeganie przepisów prawnych wynikających z Ustawy z dnia 27.04.2001 roku Prawo ochrony środowiska oraz Ustawy z dnia 14.01.2012 roku o odpadach.</w:t>
      </w:r>
    </w:p>
    <w:p w:rsidR="00164356" w:rsidRPr="005964F1" w:rsidRDefault="00164356" w:rsidP="00FC4030">
      <w:pPr>
        <w:numPr>
          <w:ilvl w:val="1"/>
          <w:numId w:val="42"/>
        </w:numPr>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164356" w:rsidRPr="005964F1" w:rsidRDefault="00164356" w:rsidP="00FC4030">
      <w:pPr>
        <w:numPr>
          <w:ilvl w:val="1"/>
          <w:numId w:val="42"/>
        </w:numPr>
        <w:spacing w:line="120" w:lineRule="atLeast"/>
        <w:ind w:left="567"/>
        <w:jc w:val="both"/>
        <w:rPr>
          <w:rFonts w:ascii="Calibri" w:hAnsi="Calibri"/>
          <w:sz w:val="20"/>
          <w:szCs w:val="20"/>
        </w:rPr>
      </w:pPr>
      <w:r w:rsidRPr="005964F1">
        <w:rPr>
          <w:rFonts w:ascii="Calibri" w:hAnsi="Calibri"/>
          <w:sz w:val="20"/>
          <w:szCs w:val="20"/>
        </w:rPr>
        <w:t xml:space="preserve">Wystawienie z dniem podpisania umowy karty gwarancyjnej, której wzór stanowi </w:t>
      </w:r>
      <w:r w:rsidRPr="002E2EE4">
        <w:rPr>
          <w:rFonts w:ascii="Calibri" w:hAnsi="Calibri"/>
          <w:sz w:val="20"/>
          <w:szCs w:val="20"/>
        </w:rPr>
        <w:t xml:space="preserve">załącznik nr </w:t>
      </w:r>
      <w:r w:rsidRPr="006A5A41">
        <w:rPr>
          <w:rFonts w:ascii="Calibri" w:hAnsi="Calibri"/>
          <w:sz w:val="20"/>
          <w:szCs w:val="20"/>
        </w:rPr>
        <w:t>4</w:t>
      </w:r>
      <w:r w:rsidRPr="002E2EE4">
        <w:rPr>
          <w:rFonts w:ascii="Calibri" w:hAnsi="Calibri"/>
          <w:sz w:val="20"/>
          <w:szCs w:val="20"/>
        </w:rPr>
        <w:t xml:space="preserve"> do niniejszej umowy.</w:t>
      </w:r>
    </w:p>
    <w:p w:rsidR="00651ED0" w:rsidRPr="008D2EFF" w:rsidRDefault="00164356" w:rsidP="00FC4030">
      <w:pPr>
        <w:numPr>
          <w:ilvl w:val="1"/>
          <w:numId w:val="42"/>
        </w:numPr>
        <w:spacing w:line="120" w:lineRule="atLeast"/>
        <w:ind w:left="567"/>
        <w:jc w:val="both"/>
        <w:rPr>
          <w:rFonts w:ascii="Calibri" w:hAnsi="Calibri"/>
          <w:sz w:val="20"/>
          <w:szCs w:val="20"/>
        </w:rPr>
      </w:pPr>
      <w:r w:rsidRPr="008D2EFF">
        <w:rPr>
          <w:rFonts w:ascii="Calibri" w:hAnsi="Calibri"/>
          <w:sz w:val="20"/>
          <w:szCs w:val="20"/>
        </w:rPr>
        <w:t>Wykonywanie czynności, o których mowa w § 6 ust. 5 w stosunku do dalszych podwykonawców.</w:t>
      </w:r>
    </w:p>
    <w:p w:rsidR="00651ED0" w:rsidRPr="006A5A41" w:rsidRDefault="00164356" w:rsidP="00FC4030">
      <w:pPr>
        <w:numPr>
          <w:ilvl w:val="1"/>
          <w:numId w:val="42"/>
        </w:numPr>
        <w:spacing w:line="120" w:lineRule="atLeast"/>
        <w:ind w:left="567"/>
        <w:jc w:val="both"/>
        <w:rPr>
          <w:rFonts w:ascii="Calibri" w:hAnsi="Calibri"/>
          <w:sz w:val="20"/>
          <w:szCs w:val="20"/>
        </w:rPr>
      </w:pPr>
      <w:r w:rsidRPr="006A5A41">
        <w:rPr>
          <w:rFonts w:ascii="Calibri" w:hAnsi="Calibri"/>
          <w:sz w:val="20"/>
          <w:szCs w:val="20"/>
        </w:rPr>
        <w:t>Sporządzanie do akceptacji pisemnych wniosków o akceptację wbudowywanych materiałów budowlanych.</w:t>
      </w:r>
    </w:p>
    <w:p w:rsidR="008E76ED" w:rsidRDefault="001D3CD9" w:rsidP="008E76ED">
      <w:pPr>
        <w:numPr>
          <w:ilvl w:val="1"/>
          <w:numId w:val="42"/>
        </w:numPr>
        <w:spacing w:line="120" w:lineRule="atLeast"/>
        <w:ind w:left="567"/>
        <w:jc w:val="both"/>
        <w:rPr>
          <w:rFonts w:ascii="Calibri" w:hAnsi="Calibri"/>
          <w:sz w:val="20"/>
          <w:szCs w:val="20"/>
        </w:rPr>
      </w:pPr>
      <w:r w:rsidRPr="006A5A41">
        <w:rPr>
          <w:rFonts w:asciiTheme="minorHAnsi" w:hAnsiTheme="minorHAnsi" w:cs="Calibri"/>
          <w:sz w:val="20"/>
          <w:szCs w:val="20"/>
        </w:rPr>
        <w:t>Składanie serwisu fotograficznego z postępu robót na płycie CD</w:t>
      </w:r>
      <w:r w:rsidR="006F7130" w:rsidRPr="006A5A41">
        <w:rPr>
          <w:rFonts w:asciiTheme="minorHAnsi" w:hAnsiTheme="minorHAnsi" w:cs="Calibri"/>
          <w:sz w:val="20"/>
          <w:szCs w:val="20"/>
        </w:rPr>
        <w:t xml:space="preserve"> na koniec każdego </w:t>
      </w:r>
      <w:r w:rsidR="00CC512B">
        <w:rPr>
          <w:rFonts w:asciiTheme="minorHAnsi" w:hAnsiTheme="minorHAnsi" w:cs="Calibri"/>
          <w:sz w:val="20"/>
          <w:szCs w:val="20"/>
        </w:rPr>
        <w:t>miesiąca</w:t>
      </w:r>
      <w:r w:rsidRPr="006A5A41">
        <w:rPr>
          <w:rFonts w:asciiTheme="minorHAnsi" w:hAnsiTheme="minorHAnsi" w:cs="Calibri"/>
          <w:sz w:val="20"/>
          <w:szCs w:val="20"/>
        </w:rPr>
        <w:t>.</w:t>
      </w:r>
    </w:p>
    <w:p w:rsidR="008E76ED" w:rsidRPr="00F8618E" w:rsidRDefault="008E76ED" w:rsidP="00F8618E">
      <w:pPr>
        <w:numPr>
          <w:ilvl w:val="1"/>
          <w:numId w:val="42"/>
        </w:numPr>
        <w:spacing w:line="120" w:lineRule="atLeast"/>
        <w:ind w:left="567"/>
        <w:jc w:val="both"/>
        <w:rPr>
          <w:rFonts w:ascii="Calibri" w:hAnsi="Calibri"/>
          <w:sz w:val="20"/>
          <w:szCs w:val="20"/>
        </w:rPr>
      </w:pPr>
      <w:r w:rsidRPr="008E76ED">
        <w:rPr>
          <w:rFonts w:ascii="Calibri" w:hAnsi="Calibri"/>
          <w:sz w:val="20"/>
          <w:szCs w:val="20"/>
        </w:rPr>
        <w:t xml:space="preserve">Uzyskanie w terminie realizacji zadania decyzji pozwolenia na użytkowanie bądź </w:t>
      </w:r>
      <w:r w:rsidRPr="008E76ED">
        <w:rPr>
          <w:rFonts w:asciiTheme="minorHAnsi" w:hAnsiTheme="minorHAnsi"/>
          <w:sz w:val="20"/>
          <w:szCs w:val="20"/>
        </w:rPr>
        <w:t>zaświadczenia</w:t>
      </w:r>
      <w:r w:rsidR="00F8618E">
        <w:rPr>
          <w:rFonts w:asciiTheme="minorHAnsi" w:hAnsiTheme="minorHAnsi"/>
          <w:sz w:val="20"/>
          <w:szCs w:val="20"/>
        </w:rPr>
        <w:t xml:space="preserve"> właściwego organu o braku sprzeciwu </w:t>
      </w:r>
      <w:r w:rsidRPr="008E76ED">
        <w:rPr>
          <w:rFonts w:asciiTheme="minorHAnsi" w:hAnsiTheme="minorHAnsi"/>
          <w:sz w:val="20"/>
          <w:szCs w:val="20"/>
        </w:rPr>
        <w:t xml:space="preserve">do dokonanego zgłoszenia </w:t>
      </w:r>
      <w:r w:rsidR="00F8618E">
        <w:rPr>
          <w:rFonts w:asciiTheme="minorHAnsi" w:hAnsiTheme="minorHAnsi"/>
          <w:sz w:val="20"/>
          <w:szCs w:val="20"/>
        </w:rPr>
        <w:t xml:space="preserve">zakończenia robót </w:t>
      </w:r>
      <w:r w:rsidRPr="008E76ED">
        <w:rPr>
          <w:rFonts w:asciiTheme="minorHAnsi" w:hAnsiTheme="minorHAnsi"/>
          <w:sz w:val="20"/>
          <w:szCs w:val="20"/>
        </w:rPr>
        <w:t xml:space="preserve">budowlanych </w:t>
      </w:r>
      <w:r w:rsidR="00F8618E">
        <w:rPr>
          <w:rFonts w:asciiTheme="minorHAnsi" w:hAnsiTheme="minorHAnsi"/>
          <w:sz w:val="20"/>
          <w:szCs w:val="20"/>
        </w:rPr>
        <w:t>n</w:t>
      </w:r>
      <w:r w:rsidRPr="008E76ED">
        <w:rPr>
          <w:rFonts w:ascii="Calibri" w:hAnsi="Calibri"/>
          <w:sz w:val="20"/>
          <w:szCs w:val="20"/>
        </w:rPr>
        <w:t>a podstawie udzielonego pełnomocnictwa.</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8</w:t>
      </w:r>
    </w:p>
    <w:p w:rsidR="00164356" w:rsidRPr="005964F1" w:rsidRDefault="00164356" w:rsidP="00164356">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164356" w:rsidRPr="005964F1" w:rsidRDefault="00164356" w:rsidP="00FC4030">
      <w:pPr>
        <w:numPr>
          <w:ilvl w:val="0"/>
          <w:numId w:val="49"/>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164356" w:rsidRPr="005964F1" w:rsidRDefault="00164356" w:rsidP="00FC4030">
      <w:pPr>
        <w:numPr>
          <w:ilvl w:val="0"/>
          <w:numId w:val="49"/>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w:t>
      </w:r>
      <w:r w:rsidRPr="005964F1">
        <w:rPr>
          <w:rFonts w:ascii="Calibri" w:hAnsi="Calibri" w:cs="Tahoma"/>
          <w:bCs/>
          <w:color w:val="000000"/>
          <w:sz w:val="20"/>
          <w:szCs w:val="20"/>
        </w:rPr>
        <w:lastRenderedPageBreak/>
        <w:t>umowy, przy czym podwykonawca lub dalszy podwykonawca jest obowiązany dołączyć zgodę Wykonawcy na zawarcie umowy o podwykonawstwo o treści zgodnej z projektem umowy.</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164356" w:rsidRPr="00827FCA"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przedkłada Zamawiającemu poświadczoną za zgodność z oryginałem kopię zawartej umowy o podwykonawstwo, </w:t>
      </w:r>
      <w:r w:rsidRPr="00827FCA">
        <w:rPr>
          <w:rFonts w:ascii="Calibri" w:hAnsi="Calibri" w:cs="Tahoma"/>
          <w:bCs/>
          <w:color w:val="000000"/>
          <w:sz w:val="20"/>
          <w:szCs w:val="20"/>
        </w:rPr>
        <w:t>której przedmiotem są roboty budowlane, w terminie 7 dni od dnia jej zawarcia.</w:t>
      </w:r>
    </w:p>
    <w:p w:rsidR="00164356" w:rsidRPr="00827FCA" w:rsidRDefault="00164356" w:rsidP="00FC4030">
      <w:pPr>
        <w:numPr>
          <w:ilvl w:val="0"/>
          <w:numId w:val="49"/>
        </w:numPr>
        <w:suppressAutoHyphens/>
        <w:ind w:left="426" w:hanging="426"/>
        <w:jc w:val="both"/>
        <w:rPr>
          <w:rFonts w:ascii="Calibri" w:hAnsi="Calibri" w:cs="Tahoma"/>
          <w:bCs/>
          <w:color w:val="000000"/>
          <w:sz w:val="20"/>
          <w:szCs w:val="20"/>
        </w:rPr>
      </w:pPr>
      <w:r w:rsidRPr="00827FCA">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164356" w:rsidRPr="005964F1"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164356" w:rsidRPr="00DA5D7D" w:rsidRDefault="00164356" w:rsidP="00FC4030">
      <w:pPr>
        <w:numPr>
          <w:ilvl w:val="0"/>
          <w:numId w:val="49"/>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164356" w:rsidRPr="005964F1" w:rsidRDefault="00164356" w:rsidP="009B591D">
      <w:pPr>
        <w:spacing w:before="120"/>
        <w:rPr>
          <w:rFonts w:ascii="Calibri" w:hAnsi="Calibri"/>
          <w:b/>
          <w:sz w:val="20"/>
          <w:szCs w:val="20"/>
        </w:rPr>
      </w:pPr>
      <w:r w:rsidRPr="005964F1">
        <w:rPr>
          <w:rFonts w:ascii="Calibri" w:hAnsi="Calibri"/>
          <w:b/>
          <w:sz w:val="20"/>
          <w:szCs w:val="20"/>
        </w:rPr>
        <w:t>Rozdział V.  ROZLICZENIA</w:t>
      </w:r>
    </w:p>
    <w:p w:rsidR="00164356"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164356" w:rsidRDefault="00164356" w:rsidP="007E09DB">
      <w:pPr>
        <w:pStyle w:val="Akapitzlist"/>
        <w:numPr>
          <w:ilvl w:val="0"/>
          <w:numId w:val="44"/>
        </w:numPr>
        <w:jc w:val="both"/>
        <w:rPr>
          <w:sz w:val="20"/>
          <w:szCs w:val="20"/>
        </w:rPr>
      </w:pPr>
      <w:r w:rsidRPr="003F6ECB">
        <w:rPr>
          <w:sz w:val="20"/>
          <w:szCs w:val="20"/>
        </w:rPr>
        <w:t>Rozliczenie za wykonane prace odbywać się będzie w następujący sposób:</w:t>
      </w:r>
      <w:r w:rsidRPr="003F6ECB">
        <w:rPr>
          <w:rFonts w:asciiTheme="minorHAnsi" w:hAnsiTheme="minorHAnsi" w:cs="Calibri"/>
          <w:sz w:val="20"/>
          <w:szCs w:val="20"/>
        </w:rPr>
        <w:t xml:space="preserve"> </w:t>
      </w:r>
      <w:r w:rsidR="007E09DB" w:rsidRPr="007E09DB">
        <w:rPr>
          <w:rFonts w:asciiTheme="minorHAnsi" w:hAnsiTheme="minorHAnsi" w:cs="Calibri"/>
          <w:b/>
          <w:sz w:val="20"/>
          <w:szCs w:val="20"/>
        </w:rPr>
        <w:t>fakturą końcową</w:t>
      </w:r>
      <w:r w:rsidR="007E09DB">
        <w:rPr>
          <w:rFonts w:asciiTheme="minorHAnsi" w:hAnsiTheme="minorHAnsi" w:cs="Calibri"/>
          <w:sz w:val="20"/>
          <w:szCs w:val="20"/>
        </w:rPr>
        <w:t xml:space="preserve"> za wykonanie całości przedmiotu zamówienia wystawioną po podpisaniu protokołu odbioru końcowego na wartość odpowiadającą kwocie wynagrodzenia, o  którym mowa w </w:t>
      </w:r>
      <w:r w:rsidR="007E09DB" w:rsidRPr="003F6ECB">
        <w:rPr>
          <w:sz w:val="20"/>
          <w:szCs w:val="20"/>
        </w:rPr>
        <w:t>§ 4 ust. 2</w:t>
      </w:r>
      <w:r w:rsidR="00A80DEB">
        <w:rPr>
          <w:color w:val="FF0000"/>
          <w:sz w:val="20"/>
          <w:szCs w:val="20"/>
        </w:rPr>
        <w:t>.</w:t>
      </w:r>
    </w:p>
    <w:p w:rsidR="00DD1913" w:rsidRPr="00DD1913" w:rsidRDefault="00DD1913" w:rsidP="00DD1913">
      <w:pPr>
        <w:pStyle w:val="Akapitzlist"/>
        <w:numPr>
          <w:ilvl w:val="0"/>
          <w:numId w:val="44"/>
        </w:numPr>
        <w:jc w:val="both"/>
        <w:rPr>
          <w:sz w:val="20"/>
          <w:szCs w:val="20"/>
        </w:rPr>
      </w:pPr>
      <w:r w:rsidRPr="007E09DB">
        <w:rPr>
          <w:rFonts w:asciiTheme="minorHAnsi" w:hAnsiTheme="minorHAnsi" w:cs="Calibr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7E09DB" w:rsidRPr="007E09DB" w:rsidRDefault="007E09DB" w:rsidP="00DD1913">
      <w:pPr>
        <w:pStyle w:val="Akapitzlist"/>
        <w:numPr>
          <w:ilvl w:val="0"/>
          <w:numId w:val="44"/>
        </w:numPr>
        <w:jc w:val="both"/>
        <w:rPr>
          <w:sz w:val="20"/>
          <w:szCs w:val="20"/>
        </w:rPr>
      </w:pPr>
      <w:r>
        <w:rPr>
          <w:rFonts w:asciiTheme="minorHAnsi" w:hAnsiTheme="minorHAnsi" w:cs="Calibri"/>
          <w:sz w:val="20"/>
          <w:szCs w:val="20"/>
        </w:rPr>
        <w:t>Podstawę</w:t>
      </w:r>
      <w:r w:rsidR="00164356" w:rsidRPr="007E09DB">
        <w:rPr>
          <w:rFonts w:asciiTheme="minorHAnsi" w:hAnsiTheme="minorHAnsi" w:cs="Calibri"/>
          <w:sz w:val="20"/>
          <w:szCs w:val="20"/>
        </w:rPr>
        <w:t xml:space="preserve"> wystawienia faktury przez Wykonawcę </w:t>
      </w:r>
      <w:r>
        <w:rPr>
          <w:rFonts w:asciiTheme="minorHAnsi" w:hAnsiTheme="minorHAnsi" w:cs="Calibri"/>
          <w:sz w:val="20"/>
          <w:szCs w:val="20"/>
        </w:rPr>
        <w:t xml:space="preserve">stanowią dokumenty określone </w:t>
      </w:r>
      <w:r w:rsidRPr="00DD1913">
        <w:rPr>
          <w:rFonts w:asciiTheme="minorHAnsi" w:hAnsiTheme="minorHAnsi" w:cs="Calibri"/>
          <w:sz w:val="20"/>
          <w:szCs w:val="20"/>
        </w:rPr>
        <w:t xml:space="preserve">w </w:t>
      </w:r>
      <w:r w:rsidRPr="00DD1913">
        <w:rPr>
          <w:sz w:val="20"/>
          <w:szCs w:val="20"/>
        </w:rPr>
        <w:t xml:space="preserve">§ 9 ust. </w:t>
      </w:r>
      <w:r w:rsidR="00DD1913" w:rsidRPr="00DD1913">
        <w:rPr>
          <w:sz w:val="20"/>
          <w:szCs w:val="20"/>
        </w:rPr>
        <w:t>3</w:t>
      </w:r>
      <w:r>
        <w:rPr>
          <w:sz w:val="20"/>
          <w:szCs w:val="20"/>
        </w:rPr>
        <w:t xml:space="preserve"> oraz przedłożenie kompletnego operatu kolaudacyjnego i podpisanie bez uwag protokołu odbioru końcowego przez Zamawiającego. </w:t>
      </w:r>
    </w:p>
    <w:p w:rsidR="00164356" w:rsidRPr="000C56F4" w:rsidRDefault="00164356" w:rsidP="00FC4030">
      <w:pPr>
        <w:pStyle w:val="Akapitzlist"/>
        <w:numPr>
          <w:ilvl w:val="0"/>
          <w:numId w:val="44"/>
        </w:numPr>
        <w:jc w:val="both"/>
        <w:rPr>
          <w:sz w:val="20"/>
          <w:szCs w:val="20"/>
        </w:rPr>
      </w:pPr>
      <w:r w:rsidRPr="000C56F4">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B831C2">
        <w:rPr>
          <w:sz w:val="20"/>
          <w:szCs w:val="20"/>
        </w:rPr>
        <w:br/>
      </w:r>
      <w:r w:rsidRPr="000C56F4">
        <w:rPr>
          <w:sz w:val="20"/>
          <w:szCs w:val="20"/>
        </w:rPr>
        <w:t>w szczególności :</w:t>
      </w:r>
    </w:p>
    <w:p w:rsidR="00164356" w:rsidRDefault="00164356" w:rsidP="00FC4030">
      <w:pPr>
        <w:pStyle w:val="Akapitzlist"/>
        <w:numPr>
          <w:ilvl w:val="1"/>
          <w:numId w:val="44"/>
        </w:numPr>
        <w:rPr>
          <w:sz w:val="20"/>
          <w:szCs w:val="20"/>
        </w:rPr>
      </w:pPr>
      <w:r w:rsidRPr="000C56F4">
        <w:rPr>
          <w:sz w:val="20"/>
          <w:szCs w:val="20"/>
        </w:rPr>
        <w:t>zestawienie zabudowanych materiałów i urządzeń (wraz z certyfikatami, atestami) i wykonanych robót,</w:t>
      </w:r>
    </w:p>
    <w:p w:rsidR="00164356" w:rsidRDefault="00164356" w:rsidP="00FC4030">
      <w:pPr>
        <w:pStyle w:val="Akapitzlist"/>
        <w:numPr>
          <w:ilvl w:val="1"/>
          <w:numId w:val="44"/>
        </w:numPr>
        <w:jc w:val="both"/>
        <w:rPr>
          <w:sz w:val="20"/>
          <w:szCs w:val="20"/>
        </w:rPr>
      </w:pPr>
      <w:r w:rsidRPr="000C56F4">
        <w:rPr>
          <w:sz w:val="20"/>
          <w:szCs w:val="20"/>
        </w:rPr>
        <w:t>w języku polskim dokumentację powykonawczą (techniczno-budowlana, eksploatacyjną, oraz atesty, instrukcje obsługi i dopuszczenia do eksploatacji zabudowanych materiałów i urządzeń).</w:t>
      </w:r>
    </w:p>
    <w:p w:rsidR="00164356" w:rsidRPr="006E3CE3" w:rsidRDefault="00164356" w:rsidP="00FC4030">
      <w:pPr>
        <w:pStyle w:val="Akapitzlist"/>
        <w:numPr>
          <w:ilvl w:val="1"/>
          <w:numId w:val="44"/>
        </w:numPr>
        <w:rPr>
          <w:sz w:val="20"/>
          <w:szCs w:val="20"/>
        </w:rPr>
      </w:pPr>
      <w:r w:rsidRPr="000C56F4">
        <w:rPr>
          <w:sz w:val="20"/>
          <w:szCs w:val="20"/>
        </w:rPr>
        <w:t>karty gw</w:t>
      </w:r>
      <w:r>
        <w:rPr>
          <w:sz w:val="20"/>
          <w:szCs w:val="20"/>
        </w:rPr>
        <w:t xml:space="preserve">arancyjne zabudowanych urządzeń </w:t>
      </w:r>
      <w:r w:rsidRPr="006E3CE3">
        <w:rPr>
          <w:sz w:val="20"/>
          <w:szCs w:val="20"/>
        </w:rPr>
        <w:t>o ile wystąpią;</w:t>
      </w:r>
    </w:p>
    <w:p w:rsidR="00164356" w:rsidRPr="000C56F4" w:rsidRDefault="00164356" w:rsidP="00FC4030">
      <w:pPr>
        <w:pStyle w:val="Akapitzlist"/>
        <w:numPr>
          <w:ilvl w:val="1"/>
          <w:numId w:val="44"/>
        </w:numPr>
        <w:ind w:left="567" w:hanging="283"/>
        <w:jc w:val="both"/>
        <w:rPr>
          <w:sz w:val="20"/>
          <w:szCs w:val="20"/>
        </w:rPr>
      </w:pPr>
      <w:r w:rsidRPr="000C56F4">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164356" w:rsidRPr="0095347C" w:rsidRDefault="00164356" w:rsidP="00FC4030">
      <w:pPr>
        <w:pStyle w:val="Akapitzlist"/>
        <w:widowControl w:val="0"/>
        <w:numPr>
          <w:ilvl w:val="0"/>
          <w:numId w:val="44"/>
        </w:numPr>
        <w:adjustRightInd w:val="0"/>
        <w:spacing w:after="0"/>
        <w:jc w:val="both"/>
        <w:textAlignment w:val="baseline"/>
        <w:rPr>
          <w:rFonts w:asciiTheme="minorHAnsi" w:hAnsiTheme="minorHAnsi" w:cs="Calibri"/>
          <w:sz w:val="20"/>
          <w:szCs w:val="20"/>
        </w:rPr>
      </w:pPr>
      <w:r w:rsidRPr="0095347C">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95347C">
        <w:rPr>
          <w:rFonts w:asciiTheme="minorHAnsi" w:hAnsiTheme="minorHAnsi" w:cs="Calibri"/>
          <w:color w:val="000000"/>
          <w:sz w:val="20"/>
          <w:szCs w:val="20"/>
        </w:rPr>
        <w:t>zwłoki</w:t>
      </w:r>
      <w:r w:rsidR="008732C8">
        <w:rPr>
          <w:rFonts w:asciiTheme="minorHAnsi" w:hAnsiTheme="minorHAnsi" w:cs="Calibri"/>
          <w:color w:val="000000"/>
          <w:sz w:val="20"/>
          <w:szCs w:val="20"/>
        </w:rPr>
        <w:t xml:space="preserve"> </w:t>
      </w:r>
      <w:r w:rsidR="005A3F05" w:rsidRPr="005964F1">
        <w:rPr>
          <w:sz w:val="20"/>
          <w:szCs w:val="20"/>
        </w:rPr>
        <w:t>–</w:t>
      </w:r>
      <w:r w:rsidR="008732C8">
        <w:rPr>
          <w:sz w:val="20"/>
          <w:szCs w:val="20"/>
        </w:rPr>
        <w:t xml:space="preserve"> </w:t>
      </w:r>
      <w:r w:rsidR="005A3F05" w:rsidRPr="005964F1">
        <w:rPr>
          <w:sz w:val="20"/>
          <w:szCs w:val="20"/>
        </w:rPr>
        <w:t xml:space="preserve">z zastrzeżeniem </w:t>
      </w:r>
      <w:r w:rsidR="008732C8">
        <w:rPr>
          <w:sz w:val="20"/>
          <w:szCs w:val="20"/>
        </w:rPr>
        <w:t xml:space="preserve">             </w:t>
      </w:r>
      <w:r w:rsidR="005A3F05" w:rsidRPr="005964F1">
        <w:rPr>
          <w:sz w:val="20"/>
          <w:szCs w:val="20"/>
        </w:rPr>
        <w:t xml:space="preserve">zapisów </w:t>
      </w:r>
      <w:r w:rsidR="008732C8">
        <w:rPr>
          <w:sz w:val="20"/>
          <w:szCs w:val="20"/>
        </w:rPr>
        <w:t>§</w:t>
      </w:r>
      <w:r w:rsidR="005A3F05" w:rsidRPr="00DA0B0F">
        <w:rPr>
          <w:sz w:val="20"/>
          <w:szCs w:val="20"/>
        </w:rPr>
        <w:t>11</w:t>
      </w:r>
      <w:r w:rsidRPr="00DA0B0F">
        <w:rPr>
          <w:rFonts w:asciiTheme="minorHAnsi" w:hAnsiTheme="minorHAnsi" w:cs="Calibri"/>
          <w:color w:val="000000"/>
          <w:sz w:val="20"/>
          <w:szCs w:val="20"/>
        </w:rPr>
        <w:t>.</w:t>
      </w:r>
    </w:p>
    <w:p w:rsidR="00164356" w:rsidRPr="00EE5350" w:rsidRDefault="00164356" w:rsidP="00FC4030">
      <w:pPr>
        <w:widowControl w:val="0"/>
        <w:numPr>
          <w:ilvl w:val="0"/>
          <w:numId w:val="44"/>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164356" w:rsidRPr="00EE5350" w:rsidRDefault="00164356" w:rsidP="00FC4030">
      <w:pPr>
        <w:widowControl w:val="0"/>
        <w:numPr>
          <w:ilvl w:val="0"/>
          <w:numId w:val="44"/>
        </w:numPr>
        <w:tabs>
          <w:tab w:val="num" w:pos="426"/>
        </w:tabs>
        <w:adjustRightInd w:val="0"/>
        <w:spacing w:line="276" w:lineRule="auto"/>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w:t>
      </w:r>
      <w:r w:rsidRPr="00DA0B0F">
        <w:rPr>
          <w:rFonts w:asciiTheme="minorHAnsi" w:hAnsiTheme="minorHAnsi" w:cs="Calibri"/>
          <w:sz w:val="20"/>
          <w:szCs w:val="20"/>
        </w:rPr>
        <w:t xml:space="preserve">określonym </w:t>
      </w:r>
      <w:r w:rsidR="00DA0B0F" w:rsidRPr="00DA0B0F">
        <w:rPr>
          <w:rFonts w:asciiTheme="minorHAnsi" w:hAnsiTheme="minorHAnsi" w:cs="Calibri"/>
          <w:sz w:val="20"/>
          <w:szCs w:val="20"/>
        </w:rPr>
        <w:t>w ust. 5</w:t>
      </w:r>
      <w:r w:rsidRPr="00DA0B0F">
        <w:rPr>
          <w:rFonts w:asciiTheme="minorHAnsi" w:hAnsiTheme="minorHAnsi" w:cs="Calibri"/>
          <w:sz w:val="20"/>
          <w:szCs w:val="20"/>
        </w:rPr>
        <w:t>, a</w:t>
      </w:r>
      <w:r w:rsidRPr="00EE5350">
        <w:rPr>
          <w:rFonts w:asciiTheme="minorHAnsi" w:hAnsiTheme="minorHAnsi" w:cs="Calibri"/>
          <w:sz w:val="20"/>
          <w:szCs w:val="20"/>
        </w:rPr>
        <w:t xml:space="preserve"> pozostałość po wyjaśnieniu i uzgodnieniu spraw wątpliwych i spornych.</w:t>
      </w:r>
    </w:p>
    <w:p w:rsidR="00164356" w:rsidRPr="0095347C" w:rsidRDefault="00164356" w:rsidP="00FC4030">
      <w:pPr>
        <w:pStyle w:val="Akapitzlist"/>
        <w:numPr>
          <w:ilvl w:val="0"/>
          <w:numId w:val="44"/>
        </w:numPr>
        <w:rPr>
          <w:sz w:val="20"/>
          <w:szCs w:val="20"/>
        </w:rPr>
      </w:pPr>
      <w:r w:rsidRPr="0095347C">
        <w:rPr>
          <w:sz w:val="20"/>
          <w:szCs w:val="20"/>
        </w:rPr>
        <w:lastRenderedPageBreak/>
        <w:t xml:space="preserve">Podstawę </w:t>
      </w:r>
      <w:r w:rsidRPr="00827FCA">
        <w:rPr>
          <w:sz w:val="20"/>
          <w:szCs w:val="20"/>
        </w:rPr>
        <w:t xml:space="preserve">wystawienia faktury końcowej stanowi protokół odbioru końcowego robót, sporządzony według wzoru stanowiącego załącznik nr </w:t>
      </w:r>
      <w:r w:rsidR="008D2EFF">
        <w:rPr>
          <w:sz w:val="20"/>
          <w:szCs w:val="20"/>
        </w:rPr>
        <w:t>5</w:t>
      </w:r>
      <w:r w:rsidRPr="00827FCA">
        <w:rPr>
          <w:sz w:val="20"/>
          <w:szCs w:val="20"/>
        </w:rPr>
        <w:t xml:space="preserve"> do niniejszej</w:t>
      </w:r>
      <w:r w:rsidRPr="0095347C">
        <w:rPr>
          <w:sz w:val="20"/>
          <w:szCs w:val="20"/>
        </w:rPr>
        <w:t xml:space="preserve"> umowy i podpisany przez Zamawiającego.</w:t>
      </w:r>
    </w:p>
    <w:p w:rsidR="00164356" w:rsidRDefault="00164356" w:rsidP="005A3F05">
      <w:pPr>
        <w:pStyle w:val="Akapitzlist"/>
        <w:numPr>
          <w:ilvl w:val="0"/>
          <w:numId w:val="44"/>
        </w:numPr>
        <w:spacing w:after="0" w:line="240" w:lineRule="auto"/>
        <w:ind w:left="357" w:hanging="357"/>
        <w:jc w:val="both"/>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5A3F05" w:rsidRPr="005A3F05" w:rsidRDefault="005A3F05" w:rsidP="005A3F05">
      <w:pPr>
        <w:numPr>
          <w:ilvl w:val="0"/>
          <w:numId w:val="44"/>
        </w:numPr>
        <w:ind w:left="357" w:hanging="357"/>
        <w:jc w:val="both"/>
        <w:rPr>
          <w:rFonts w:ascii="Calibri" w:hAnsi="Calibri"/>
          <w:sz w:val="16"/>
          <w:szCs w:val="20"/>
        </w:rPr>
      </w:pPr>
      <w:r w:rsidRPr="00FB3F10">
        <w:rPr>
          <w:rFonts w:ascii="Calibri" w:hAnsi="Calibri"/>
          <w:sz w:val="20"/>
        </w:rPr>
        <w:t>Za dzień zapłaty przyjmuje się dzień obciążenia rachunku Zamawiającego</w:t>
      </w:r>
      <w:r>
        <w:rPr>
          <w:rFonts w:ascii="Calibri" w:hAnsi="Calibri"/>
          <w:sz w:val="20"/>
        </w:rPr>
        <w:t>.</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10</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Wykonawca oświadcza, że jest podatnikiem podatku VAT i jest upoważniony do wystawiania faktur VAT.</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FC4030">
      <w:pPr>
        <w:numPr>
          <w:ilvl w:val="0"/>
          <w:numId w:val="50"/>
        </w:numPr>
        <w:spacing w:line="120" w:lineRule="atLeast"/>
        <w:jc w:val="both"/>
        <w:rPr>
          <w:rFonts w:ascii="Calibri" w:hAnsi="Calibri"/>
          <w:sz w:val="20"/>
          <w:szCs w:val="20"/>
        </w:rPr>
      </w:pPr>
      <w:r w:rsidRPr="005964F1">
        <w:rPr>
          <w:rFonts w:ascii="Calibri" w:hAnsi="Calibri"/>
          <w:sz w:val="20"/>
          <w:szCs w:val="20"/>
        </w:rPr>
        <w:t>W przypadku zaistnienia sytuacji określonej w ust. 3, zmiana ceny obowiązywać będzie od dnia wejścia w życie odpowiednich przepisów w tym zakresie.</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11</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Bezpośrednia zapłata obejmuje wyłącznie należne wynagrodzenie, bez odsetek, należnych podwykonawcy lub dalszemu podwykonawcy.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nie dokonać bezpośredniej zapłaty wynagrodzenia podwykonawcy lub dalszemu podwykonawcy, jeżeli Wykonawca wykaże niezasadność takiej zapłaty albo</w:t>
      </w:r>
    </w:p>
    <w:p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64356" w:rsidRPr="005964F1"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164356" w:rsidRPr="005964F1"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Postanowienia § 6 ust.6, § 8 i § 1</w:t>
      </w:r>
      <w:r w:rsidR="005A3F05">
        <w:rPr>
          <w:rFonts w:ascii="Calibri" w:hAnsi="Calibri" w:cs="Tahoma"/>
          <w:color w:val="000000"/>
          <w:sz w:val="20"/>
          <w:szCs w:val="20"/>
        </w:rPr>
        <w:t>1</w:t>
      </w:r>
      <w:r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Pr="005964F1">
        <w:rPr>
          <w:rFonts w:ascii="Calibri" w:hAnsi="Calibri" w:cs="Tahoma"/>
          <w:color w:val="000000"/>
          <w:sz w:val="20"/>
          <w:szCs w:val="20"/>
          <w:vertAlign w:val="superscript"/>
        </w:rPr>
        <w:t>1</w:t>
      </w:r>
      <w:r w:rsidRPr="005964F1">
        <w:rPr>
          <w:rFonts w:ascii="Calibri" w:hAnsi="Calibri" w:cs="Tahoma"/>
          <w:color w:val="000000"/>
          <w:sz w:val="20"/>
          <w:szCs w:val="20"/>
        </w:rPr>
        <w:t xml:space="preserve"> ustawy z dnia 23 kwietnia 1964 r. – Kodeks cywilny.</w:t>
      </w:r>
    </w:p>
    <w:p w:rsidR="00164356" w:rsidRPr="005964F1" w:rsidRDefault="00164356" w:rsidP="009B591D">
      <w:pPr>
        <w:keepNext/>
        <w:spacing w:before="120"/>
        <w:rPr>
          <w:rFonts w:ascii="Calibri" w:hAnsi="Calibri"/>
          <w:b/>
          <w:sz w:val="20"/>
          <w:szCs w:val="20"/>
        </w:rPr>
      </w:pPr>
      <w:r w:rsidRPr="005964F1">
        <w:rPr>
          <w:rFonts w:ascii="Calibri" w:hAnsi="Calibri"/>
          <w:b/>
          <w:sz w:val="20"/>
          <w:szCs w:val="20"/>
        </w:rPr>
        <w:t>Rozdział VI.  ODBIÓR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12</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Przedmiotem odbioru końcowego jest wykonany w całości przedmiot umowy określony w Rozdziale I.</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lastRenderedPageBreak/>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Pr>
          <w:rFonts w:ascii="Calibri" w:hAnsi="Calibri"/>
          <w:sz w:val="20"/>
          <w:szCs w:val="20"/>
        </w:rPr>
        <w:t>projektową</w:t>
      </w:r>
      <w:r w:rsidRPr="005964F1">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164356" w:rsidRPr="005964F1" w:rsidRDefault="00164356" w:rsidP="002A40CE">
      <w:pPr>
        <w:numPr>
          <w:ilvl w:val="0"/>
          <w:numId w:val="14"/>
        </w:numPr>
        <w:spacing w:line="120" w:lineRule="atLeast"/>
        <w:jc w:val="both"/>
        <w:rPr>
          <w:rFonts w:ascii="Calibri" w:hAnsi="Calibri"/>
          <w:sz w:val="20"/>
          <w:szCs w:val="20"/>
        </w:rPr>
      </w:pPr>
      <w:r w:rsidRPr="00827FCA">
        <w:rPr>
          <w:rFonts w:ascii="Calibri" w:hAnsi="Calibri"/>
          <w:sz w:val="20"/>
          <w:szCs w:val="20"/>
        </w:rPr>
        <w:t xml:space="preserve">Odbiór końcowy będzie dokonywany wg protokołu, którego wzór stanowi załącznik nr </w:t>
      </w:r>
      <w:r w:rsidR="008D2EFF">
        <w:rPr>
          <w:rFonts w:ascii="Calibri" w:hAnsi="Calibri"/>
          <w:sz w:val="20"/>
          <w:szCs w:val="20"/>
        </w:rPr>
        <w:t>5</w:t>
      </w:r>
      <w:r w:rsidRPr="00827FCA">
        <w:rPr>
          <w:rFonts w:ascii="Calibri" w:hAnsi="Calibri"/>
          <w:sz w:val="20"/>
          <w:szCs w:val="20"/>
        </w:rPr>
        <w:t xml:space="preserve"> do niniejszej</w:t>
      </w:r>
      <w:r w:rsidRPr="005964F1">
        <w:rPr>
          <w:rFonts w:ascii="Calibri" w:hAnsi="Calibri"/>
          <w:sz w:val="20"/>
          <w:szCs w:val="20"/>
        </w:rPr>
        <w:t xml:space="preserve"> umowy.</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13</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164356" w:rsidRPr="005964F1" w:rsidRDefault="00164356" w:rsidP="00164356">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164356" w:rsidRPr="005964F1" w:rsidRDefault="00164356" w:rsidP="00164356">
      <w:pPr>
        <w:pStyle w:val="Tekstpodstawowywcity3"/>
        <w:spacing w:after="0"/>
        <w:ind w:left="567" w:hanging="283"/>
        <w:jc w:val="both"/>
        <w:rPr>
          <w:rFonts w:ascii="Calibri" w:hAnsi="Calibri"/>
          <w:sz w:val="20"/>
          <w:szCs w:val="20"/>
        </w:rPr>
      </w:pPr>
      <w:r w:rsidRPr="005964F1">
        <w:rPr>
          <w:rFonts w:ascii="Calibri" w:hAnsi="Calibri"/>
          <w:sz w:val="20"/>
          <w:szCs w:val="20"/>
        </w:rPr>
        <w:t xml:space="preserve">a) jeżeli umożliwiają one użytkowania przedmiotu odbioru zgodnie z przeznaczeniem, Zamawiający może obniżyć odpowiednio wynagrodzenie, </w:t>
      </w:r>
    </w:p>
    <w:p w:rsidR="00164356" w:rsidRPr="005964F1" w:rsidRDefault="00164356" w:rsidP="00164356">
      <w:pPr>
        <w:ind w:left="540" w:hanging="274"/>
        <w:jc w:val="both"/>
        <w:rPr>
          <w:rFonts w:ascii="Calibri" w:hAnsi="Calibri"/>
          <w:sz w:val="20"/>
          <w:szCs w:val="20"/>
        </w:rPr>
      </w:pPr>
      <w:r w:rsidRPr="005964F1">
        <w:rPr>
          <w:rFonts w:ascii="Calibri" w:hAnsi="Calibri"/>
          <w:sz w:val="20"/>
          <w:szCs w:val="20"/>
        </w:rPr>
        <w:t>b) jeżeli wady uniemożliwiają użytkowanie zgodnie z przeznaczeniem, Zamawiający może odstąpić od umowy lub żądać wykonania przedmiotu odbioru po raz drugi.</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14</w:t>
      </w:r>
    </w:p>
    <w:p w:rsidR="00164356" w:rsidRPr="005964F1" w:rsidRDefault="00164356" w:rsidP="00FC4030">
      <w:pPr>
        <w:numPr>
          <w:ilvl w:val="0"/>
          <w:numId w:val="35"/>
        </w:numPr>
        <w:spacing w:line="120" w:lineRule="atLeast"/>
        <w:jc w:val="both"/>
        <w:rPr>
          <w:rFonts w:ascii="Calibri" w:hAnsi="Calibri"/>
          <w:sz w:val="20"/>
          <w:szCs w:val="20"/>
        </w:rPr>
      </w:pPr>
      <w:r w:rsidRPr="005964F1">
        <w:rPr>
          <w:rFonts w:ascii="Calibri" w:hAnsi="Calibri"/>
          <w:sz w:val="20"/>
          <w:szCs w:val="20"/>
        </w:rPr>
        <w:t>Strony postanawiają, że z czynności odbioru końcowego będzie spisany protokół zawierający wszelkie ustalenia dokonane w toku odbioru, w szczególności te</w:t>
      </w:r>
      <w:r w:rsidR="005A3F05">
        <w:rPr>
          <w:rFonts w:ascii="Calibri" w:hAnsi="Calibri"/>
          <w:sz w:val="20"/>
          <w:szCs w:val="20"/>
        </w:rPr>
        <w:t>, o których mowa w § 13</w:t>
      </w:r>
      <w:r w:rsidRPr="005964F1">
        <w:rPr>
          <w:rFonts w:ascii="Calibri" w:hAnsi="Calibri"/>
          <w:sz w:val="20"/>
          <w:szCs w:val="20"/>
        </w:rPr>
        <w:t xml:space="preserve">. </w:t>
      </w:r>
    </w:p>
    <w:p w:rsidR="00164356" w:rsidRPr="005964F1" w:rsidRDefault="00164356" w:rsidP="00FC4030">
      <w:pPr>
        <w:numPr>
          <w:ilvl w:val="0"/>
          <w:numId w:val="35"/>
        </w:numPr>
        <w:spacing w:line="120" w:lineRule="atLeast"/>
        <w:jc w:val="both"/>
        <w:rPr>
          <w:rFonts w:ascii="Calibri" w:hAnsi="Calibri"/>
          <w:sz w:val="20"/>
          <w:szCs w:val="20"/>
        </w:rPr>
      </w:pPr>
      <w:r w:rsidRPr="005964F1">
        <w:rPr>
          <w:rFonts w:ascii="Calibri" w:hAnsi="Calibri"/>
          <w:sz w:val="20"/>
          <w:szCs w:val="20"/>
        </w:rPr>
        <w:t>Wykonawca po usun</w:t>
      </w:r>
      <w:r w:rsidR="005A3F05">
        <w:rPr>
          <w:rFonts w:ascii="Calibri" w:hAnsi="Calibri"/>
          <w:sz w:val="20"/>
          <w:szCs w:val="20"/>
        </w:rPr>
        <w:t>ięciu wad, o których mowa w § 13</w:t>
      </w:r>
      <w:r w:rsidRPr="005964F1">
        <w:rPr>
          <w:rFonts w:ascii="Calibri" w:hAnsi="Calibri"/>
          <w:sz w:val="20"/>
          <w:szCs w:val="20"/>
        </w:rPr>
        <w:t xml:space="preserve"> pkt 1 postępuje w</w:t>
      </w:r>
      <w:r w:rsidR="005A3F05">
        <w:rPr>
          <w:rFonts w:ascii="Calibri" w:hAnsi="Calibri"/>
          <w:sz w:val="20"/>
          <w:szCs w:val="20"/>
        </w:rPr>
        <w:t xml:space="preserve">edług procedury opisanej w § 12 </w:t>
      </w:r>
      <w:r w:rsidRPr="005964F1">
        <w:rPr>
          <w:rFonts w:ascii="Calibri" w:hAnsi="Calibri"/>
          <w:sz w:val="20"/>
          <w:szCs w:val="20"/>
        </w:rPr>
        <w:t>ust. 2.</w:t>
      </w:r>
    </w:p>
    <w:p w:rsidR="00164356" w:rsidRPr="005964F1" w:rsidRDefault="00E145B8" w:rsidP="009B591D">
      <w:pPr>
        <w:spacing w:before="120"/>
        <w:rPr>
          <w:rFonts w:ascii="Calibri" w:hAnsi="Calibri"/>
          <w:b/>
          <w:sz w:val="20"/>
          <w:szCs w:val="20"/>
        </w:rPr>
      </w:pPr>
      <w:r>
        <w:rPr>
          <w:rFonts w:ascii="Calibri" w:hAnsi="Calibri"/>
          <w:b/>
          <w:sz w:val="20"/>
          <w:szCs w:val="20"/>
        </w:rPr>
        <w:t>R</w:t>
      </w:r>
      <w:r w:rsidR="00164356" w:rsidRPr="005964F1">
        <w:rPr>
          <w:rFonts w:ascii="Calibri" w:hAnsi="Calibri"/>
          <w:b/>
          <w:sz w:val="20"/>
          <w:szCs w:val="20"/>
        </w:rPr>
        <w:t>ozdział VII.  GWARANCJA I RĘKOJMIA</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15</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 zmniejszające wartość użytkową i techniczną wykonanych robót.</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Na wykonane roboty Wykonawca udzieli …… miesięcznej gwarancji.</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164356" w:rsidRPr="005964F1"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(wg wzoru stanowiącego </w:t>
      </w:r>
      <w:r w:rsidRPr="002E2EE4">
        <w:rPr>
          <w:rFonts w:ascii="Calibri" w:hAnsi="Calibri"/>
          <w:sz w:val="20"/>
          <w:szCs w:val="20"/>
        </w:rPr>
        <w:t>załącznik nr 4</w:t>
      </w:r>
      <w:r w:rsidRPr="005964F1">
        <w:rPr>
          <w:rFonts w:ascii="Calibri" w:hAnsi="Calibri"/>
          <w:sz w:val="20"/>
          <w:szCs w:val="20"/>
        </w:rPr>
        <w:t xml:space="preserve"> do niniejszej umowy), która obejmuje cały zakres wykonanych w trakcie obowiązywania niniejszej umowy robót.</w:t>
      </w:r>
    </w:p>
    <w:p w:rsidR="00164356" w:rsidRDefault="00164356" w:rsidP="00FC4030">
      <w:pPr>
        <w:numPr>
          <w:ilvl w:val="0"/>
          <w:numId w:val="46"/>
        </w:numPr>
        <w:spacing w:line="120" w:lineRule="atLeast"/>
        <w:jc w:val="both"/>
        <w:rPr>
          <w:rFonts w:ascii="Calibri" w:hAnsi="Calibri"/>
          <w:sz w:val="20"/>
          <w:szCs w:val="20"/>
        </w:rPr>
      </w:pPr>
      <w:r w:rsidRPr="005964F1">
        <w:rPr>
          <w:rFonts w:ascii="Calibri" w:hAnsi="Calibri"/>
          <w:sz w:val="20"/>
          <w:szCs w:val="20"/>
        </w:rPr>
        <w:t>Strony ustalają, że w okresie gwarancji zostaną przeprowadzone trzy przeglądy gwarancyjne na wezwanie Zamawiającego.</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16</w:t>
      </w:r>
    </w:p>
    <w:p w:rsidR="00164356" w:rsidRPr="005964F1" w:rsidRDefault="00164356" w:rsidP="00FC4030">
      <w:pPr>
        <w:numPr>
          <w:ilvl w:val="0"/>
          <w:numId w:val="36"/>
        </w:numPr>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164356" w:rsidRPr="005964F1" w:rsidRDefault="00164356" w:rsidP="00FC4030">
      <w:pPr>
        <w:numPr>
          <w:ilvl w:val="0"/>
          <w:numId w:val="36"/>
        </w:numPr>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rsidR="00164356" w:rsidRPr="005964F1" w:rsidRDefault="00164356" w:rsidP="009B591D">
      <w:pPr>
        <w:keepNext/>
        <w:spacing w:before="120"/>
        <w:rPr>
          <w:rFonts w:ascii="Calibri" w:hAnsi="Calibri"/>
          <w:b/>
          <w:sz w:val="20"/>
          <w:szCs w:val="20"/>
        </w:rPr>
      </w:pPr>
      <w:r w:rsidRPr="005964F1">
        <w:rPr>
          <w:rFonts w:ascii="Calibri" w:hAnsi="Calibri"/>
          <w:b/>
          <w:sz w:val="20"/>
          <w:szCs w:val="20"/>
        </w:rPr>
        <w:lastRenderedPageBreak/>
        <w:t>Rozdział VIII.  SIŁA WYŻSZA</w:t>
      </w:r>
    </w:p>
    <w:p w:rsidR="00164356" w:rsidRPr="005964F1" w:rsidRDefault="005A3F05" w:rsidP="00DB7571">
      <w:pPr>
        <w:keepNext/>
        <w:spacing w:line="120" w:lineRule="atLeast"/>
        <w:jc w:val="center"/>
        <w:rPr>
          <w:rFonts w:ascii="Calibri" w:hAnsi="Calibri"/>
          <w:sz w:val="20"/>
          <w:szCs w:val="20"/>
        </w:rPr>
      </w:pPr>
      <w:r>
        <w:rPr>
          <w:rFonts w:ascii="Calibri" w:hAnsi="Calibri"/>
          <w:sz w:val="20"/>
          <w:szCs w:val="20"/>
        </w:rPr>
        <w:t>§ 17</w:t>
      </w:r>
    </w:p>
    <w:p w:rsidR="00164356" w:rsidRPr="005964F1" w:rsidRDefault="00164356" w:rsidP="00FC4030">
      <w:pPr>
        <w:numPr>
          <w:ilvl w:val="0"/>
          <w:numId w:val="33"/>
        </w:numPr>
        <w:spacing w:line="120" w:lineRule="atLeast"/>
        <w:jc w:val="both"/>
        <w:rPr>
          <w:rFonts w:ascii="Calibri" w:hAnsi="Calibri"/>
          <w:sz w:val="20"/>
          <w:szCs w:val="20"/>
        </w:rPr>
      </w:pPr>
      <w:r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164356" w:rsidRPr="005964F1" w:rsidRDefault="00164356" w:rsidP="00164356">
      <w:pPr>
        <w:spacing w:line="120" w:lineRule="atLeast"/>
        <w:ind w:left="360"/>
        <w:jc w:val="both"/>
        <w:rPr>
          <w:rFonts w:ascii="Calibri" w:hAnsi="Calibri"/>
          <w:sz w:val="20"/>
          <w:szCs w:val="20"/>
        </w:rPr>
      </w:pPr>
      <w:r w:rsidRPr="005964F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164356" w:rsidRPr="005964F1" w:rsidRDefault="00164356" w:rsidP="00FC4030">
      <w:pPr>
        <w:numPr>
          <w:ilvl w:val="0"/>
          <w:numId w:val="33"/>
        </w:numPr>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164356" w:rsidRPr="005964F1" w:rsidRDefault="00164356" w:rsidP="00FC4030">
      <w:pPr>
        <w:numPr>
          <w:ilvl w:val="0"/>
          <w:numId w:val="33"/>
        </w:numPr>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rsidR="00164356" w:rsidRPr="005964F1" w:rsidRDefault="00164356" w:rsidP="009B591D">
      <w:pPr>
        <w:keepNext/>
        <w:spacing w:before="120"/>
        <w:rPr>
          <w:rFonts w:ascii="Calibri" w:hAnsi="Calibri"/>
          <w:b/>
          <w:sz w:val="20"/>
          <w:szCs w:val="20"/>
        </w:rPr>
      </w:pPr>
      <w:r w:rsidRPr="005964F1">
        <w:rPr>
          <w:rFonts w:ascii="Calibri" w:hAnsi="Calibri"/>
          <w:b/>
          <w:sz w:val="20"/>
          <w:szCs w:val="20"/>
        </w:rPr>
        <w:t>Rozdział IX.  KARY UMOWNE</w:t>
      </w:r>
    </w:p>
    <w:p w:rsidR="00164356" w:rsidRPr="005964F1" w:rsidRDefault="00164356" w:rsidP="00DB7571">
      <w:pPr>
        <w:spacing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18</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164356" w:rsidRPr="005964F1" w:rsidRDefault="00164356" w:rsidP="00FC4030">
      <w:pPr>
        <w:numPr>
          <w:ilvl w:val="0"/>
          <w:numId w:val="34"/>
        </w:numPr>
        <w:spacing w:line="120" w:lineRule="atLeast"/>
        <w:jc w:val="both"/>
        <w:rPr>
          <w:rFonts w:ascii="Calibri" w:hAnsi="Calibri"/>
          <w:sz w:val="20"/>
          <w:szCs w:val="20"/>
        </w:rPr>
      </w:pPr>
      <w:r w:rsidRPr="005964F1">
        <w:rPr>
          <w:rFonts w:ascii="Calibri" w:hAnsi="Calibri"/>
          <w:sz w:val="20"/>
          <w:szCs w:val="20"/>
        </w:rPr>
        <w:t xml:space="preserve">Zamawiający zapłaci Wykonawcy kary umowne: </w:t>
      </w:r>
    </w:p>
    <w:p w:rsidR="00164356" w:rsidRPr="005964F1"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164356"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FC084D" w:rsidRPr="00FC084D" w:rsidRDefault="00FC084D" w:rsidP="00FC084D">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164356" w:rsidRPr="005964F1" w:rsidRDefault="00164356" w:rsidP="00FC4030">
      <w:pPr>
        <w:numPr>
          <w:ilvl w:val="0"/>
          <w:numId w:val="34"/>
        </w:numPr>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164356" w:rsidRPr="005964F1"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 xml:space="preserve">1) 0,02%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 przypadku gdy usunięcie nastąpiło do 30 dni liczonych od dnia wyznaczonego na usunięcie wad,</w:t>
      </w:r>
    </w:p>
    <w:p w:rsidR="00164356"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2) 2% wynagrodzenia brutto określonego w § 4 ust. 2 w przypadku gdy usunięcie nastąpiło po upływie 30 dni liczonych od dnia wyznaczonego na usunięcie wad;</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164356" w:rsidRPr="007D33C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t>
      </w:r>
      <w:r w:rsidRPr="0066215C">
        <w:rPr>
          <w:rFonts w:ascii="Calibri" w:hAnsi="Calibri"/>
          <w:sz w:val="20"/>
          <w:szCs w:val="20"/>
        </w:rPr>
        <w:t>w § 2</w:t>
      </w:r>
      <w:r w:rsidR="005A3F05" w:rsidRPr="0066215C">
        <w:rPr>
          <w:rFonts w:ascii="Calibri" w:hAnsi="Calibri"/>
          <w:sz w:val="20"/>
          <w:szCs w:val="20"/>
        </w:rPr>
        <w:t>3</w:t>
      </w:r>
      <w:r w:rsidRPr="0066215C">
        <w:rPr>
          <w:rFonts w:ascii="Calibri" w:hAnsi="Calibri"/>
          <w:sz w:val="20"/>
          <w:szCs w:val="20"/>
        </w:rPr>
        <w:t xml:space="preserve"> ust. 1 na</w:t>
      </w:r>
      <w:r w:rsidRPr="005964F1">
        <w:rPr>
          <w:rFonts w:ascii="Calibri" w:hAnsi="Calibri"/>
          <w:sz w:val="20"/>
          <w:szCs w:val="20"/>
        </w:rPr>
        <w:t xml:space="preserve"> podstawie umowy o pracę w rozumieniu przepisów Kodeksu Pracy –</w:t>
      </w:r>
      <w:r w:rsidR="0066215C">
        <w:rPr>
          <w:rFonts w:ascii="Calibri" w:hAnsi="Calibri"/>
          <w:sz w:val="20"/>
          <w:szCs w:val="20"/>
        </w:rPr>
        <w:t xml:space="preserve"> </w:t>
      </w:r>
      <w:r w:rsidRPr="005964F1">
        <w:rPr>
          <w:rFonts w:ascii="Calibri" w:hAnsi="Calibri"/>
          <w:sz w:val="20"/>
          <w:szCs w:val="20"/>
        </w:rPr>
        <w:t>w wysokości kwoty minimalnego wynagrodzenia za pracę ustalonego na podstawie przepisów</w:t>
      </w:r>
      <w:r w:rsidR="0066215C">
        <w:rPr>
          <w:rFonts w:ascii="Calibri" w:hAnsi="Calibri"/>
          <w:sz w:val="20"/>
          <w:szCs w:val="20"/>
        </w:rPr>
        <w:t xml:space="preserve"> </w:t>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Pr>
          <w:rFonts w:ascii="Calibri" w:hAnsi="Calibri"/>
          <w:sz w:val="20"/>
          <w:szCs w:val="20"/>
        </w:rPr>
        <w:t xml:space="preserve"> </w:t>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94017F" w:rsidRDefault="0094017F" w:rsidP="0094017F">
      <w:pPr>
        <w:pStyle w:val="Akapitzlist2"/>
        <w:spacing w:after="0" w:line="120" w:lineRule="atLeast"/>
        <w:ind w:left="426" w:hanging="284"/>
        <w:jc w:val="both"/>
        <w:rPr>
          <w:sz w:val="20"/>
          <w:szCs w:val="20"/>
        </w:rPr>
      </w:pPr>
      <w:r>
        <w:rPr>
          <w:sz w:val="20"/>
          <w:szCs w:val="20"/>
        </w:rPr>
        <w:t>i</w:t>
      </w:r>
      <w:r w:rsidRPr="006A5A41">
        <w:rPr>
          <w:sz w:val="20"/>
          <w:szCs w:val="20"/>
        </w:rPr>
        <w:t xml:space="preserve">)   za opóźnienie w złożeniu informacji o której </w:t>
      </w:r>
      <w:r w:rsidRPr="008D2EFF">
        <w:rPr>
          <w:sz w:val="20"/>
          <w:szCs w:val="20"/>
        </w:rPr>
        <w:t xml:space="preserve">mowa w </w:t>
      </w:r>
      <w:r w:rsidRPr="008D2EFF">
        <w:rPr>
          <w:rFonts w:ascii="Times New Roman" w:hAnsi="Times New Roman"/>
          <w:sz w:val="20"/>
          <w:szCs w:val="20"/>
        </w:rPr>
        <w:t>§</w:t>
      </w:r>
      <w:r w:rsidRPr="008D2EFF">
        <w:rPr>
          <w:sz w:val="20"/>
          <w:szCs w:val="20"/>
        </w:rPr>
        <w:t xml:space="preserve"> 7 ust. 1 pkt 1.21. – 500</w:t>
      </w:r>
      <w:r w:rsidRPr="006A5A41">
        <w:rPr>
          <w:sz w:val="20"/>
          <w:szCs w:val="20"/>
        </w:rPr>
        <w:t>,00 zł za każdy stwierdzony przypadek.</w:t>
      </w:r>
    </w:p>
    <w:p w:rsidR="00164356" w:rsidRPr="0094017F" w:rsidRDefault="00164356" w:rsidP="00FC4030">
      <w:pPr>
        <w:numPr>
          <w:ilvl w:val="0"/>
          <w:numId w:val="39"/>
        </w:numPr>
        <w:spacing w:line="120" w:lineRule="atLeast"/>
        <w:jc w:val="both"/>
        <w:rPr>
          <w:rFonts w:ascii="Calibri" w:hAnsi="Calibri"/>
          <w:sz w:val="20"/>
          <w:szCs w:val="20"/>
        </w:rPr>
      </w:pPr>
      <w:r w:rsidRPr="0094017F">
        <w:rPr>
          <w:rFonts w:ascii="Calibri" w:hAnsi="Calibri"/>
          <w:sz w:val="20"/>
          <w:szCs w:val="20"/>
        </w:rPr>
        <w:lastRenderedPageBreak/>
        <w:t xml:space="preserve">Wysokość wszystkich kar umownych należnych Zamawiającemu nie może przekroczyć 30% wynagrodzenia brutto, o którym mowa w </w:t>
      </w:r>
      <w:r w:rsidRPr="0094017F">
        <w:rPr>
          <w:rFonts w:ascii="Calibri" w:hAnsi="Calibri"/>
          <w:sz w:val="20"/>
          <w:szCs w:val="20"/>
        </w:rPr>
        <w:sym w:font="Times New Roman" w:char="00A7"/>
      </w:r>
      <w:r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164356" w:rsidRPr="005964F1" w:rsidRDefault="00164356" w:rsidP="00FC4030">
      <w:pPr>
        <w:numPr>
          <w:ilvl w:val="0"/>
          <w:numId w:val="39"/>
        </w:numPr>
        <w:spacing w:line="120" w:lineRule="atLeast"/>
        <w:jc w:val="both"/>
        <w:rPr>
          <w:rFonts w:ascii="Calibri" w:hAnsi="Calibri"/>
          <w:sz w:val="20"/>
          <w:szCs w:val="20"/>
        </w:rPr>
      </w:pPr>
      <w:r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164356" w:rsidRPr="005964F1" w:rsidRDefault="00164356" w:rsidP="00FC4030">
      <w:pPr>
        <w:numPr>
          <w:ilvl w:val="0"/>
          <w:numId w:val="39"/>
        </w:numPr>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164356" w:rsidRPr="005964F1" w:rsidRDefault="00164356" w:rsidP="009B591D">
      <w:pPr>
        <w:spacing w:before="120"/>
        <w:rPr>
          <w:rFonts w:ascii="Calibri" w:hAnsi="Calibri"/>
          <w:b/>
          <w:sz w:val="20"/>
          <w:szCs w:val="20"/>
        </w:rPr>
      </w:pPr>
      <w:r w:rsidRPr="005964F1">
        <w:rPr>
          <w:rFonts w:ascii="Calibri" w:hAnsi="Calibri"/>
          <w:b/>
          <w:sz w:val="20"/>
          <w:szCs w:val="20"/>
        </w:rPr>
        <w:t>Rozdział X.  ZABEZPIECZENIE NALEŻYTEGO WYKONANIA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xml:space="preserve">§ </w:t>
      </w:r>
      <w:r w:rsidR="005A3F05">
        <w:rPr>
          <w:rFonts w:ascii="Calibri" w:hAnsi="Calibri"/>
          <w:sz w:val="20"/>
          <w:szCs w:val="20"/>
        </w:rPr>
        <w:t>19</w:t>
      </w:r>
    </w:p>
    <w:p w:rsidR="00164356" w:rsidRPr="005964F1" w:rsidRDefault="00164356" w:rsidP="00D74B5F">
      <w:pPr>
        <w:numPr>
          <w:ilvl w:val="0"/>
          <w:numId w:val="51"/>
        </w:numPr>
        <w:jc w:val="both"/>
        <w:rPr>
          <w:rFonts w:ascii="Calibri" w:hAnsi="Calibri"/>
          <w:sz w:val="20"/>
          <w:szCs w:val="20"/>
        </w:rPr>
      </w:pPr>
      <w:r w:rsidRPr="005964F1">
        <w:rPr>
          <w:rFonts w:ascii="Calibri" w:hAnsi="Calibri"/>
          <w:sz w:val="20"/>
          <w:szCs w:val="20"/>
        </w:rPr>
        <w:t xml:space="preserve">Wykonawca wniósł zabezpieczenie należytego wykonania umowy w </w:t>
      </w:r>
      <w:r w:rsidRPr="008D2EFF">
        <w:rPr>
          <w:rFonts w:ascii="Calibri" w:hAnsi="Calibri"/>
          <w:sz w:val="20"/>
          <w:szCs w:val="20"/>
        </w:rPr>
        <w:t xml:space="preserve">wysokości </w:t>
      </w:r>
      <w:r w:rsidR="000E6C46" w:rsidRPr="008D2EFF">
        <w:rPr>
          <w:rFonts w:ascii="Calibri" w:hAnsi="Calibri"/>
          <w:sz w:val="20"/>
          <w:szCs w:val="20"/>
        </w:rPr>
        <w:t>10</w:t>
      </w:r>
      <w:r w:rsidRPr="008D2EFF">
        <w:rPr>
          <w:rFonts w:ascii="Calibri" w:hAnsi="Calibri"/>
          <w:sz w:val="20"/>
          <w:szCs w:val="20"/>
        </w:rPr>
        <w:t xml:space="preserve"> % ceny ofertowej</w:t>
      </w:r>
      <w:r w:rsidRPr="005964F1">
        <w:rPr>
          <w:rFonts w:ascii="Calibri" w:hAnsi="Calibri"/>
          <w:sz w:val="20"/>
          <w:szCs w:val="20"/>
        </w:rPr>
        <w:t xml:space="preserve"> brutto, co stanowi kwotę ………………………… zł (słownie: ………………………złotych).</w:t>
      </w:r>
    </w:p>
    <w:p w:rsidR="00164356" w:rsidRPr="005964F1" w:rsidRDefault="00164356" w:rsidP="00D74B5F">
      <w:pPr>
        <w:numPr>
          <w:ilvl w:val="0"/>
          <w:numId w:val="51"/>
        </w:numPr>
        <w:jc w:val="both"/>
        <w:rPr>
          <w:rFonts w:ascii="Calibri" w:hAnsi="Calibri"/>
          <w:sz w:val="20"/>
          <w:szCs w:val="20"/>
        </w:rPr>
      </w:pPr>
      <w:r w:rsidRPr="005964F1">
        <w:rPr>
          <w:rFonts w:ascii="Calibri" w:hAnsi="Calibri"/>
          <w:sz w:val="20"/>
          <w:szCs w:val="20"/>
        </w:rPr>
        <w:t>Zabezpieczenie należytego wykonania umowy zostało wniesione w formie ……………………………………………… .</w:t>
      </w:r>
    </w:p>
    <w:p w:rsidR="00164356" w:rsidRPr="005964F1" w:rsidRDefault="00164356" w:rsidP="00D74B5F">
      <w:pPr>
        <w:numPr>
          <w:ilvl w:val="0"/>
          <w:numId w:val="51"/>
        </w:numPr>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64356" w:rsidRPr="005964F1" w:rsidRDefault="00164356" w:rsidP="00D74B5F">
      <w:pPr>
        <w:numPr>
          <w:ilvl w:val="0"/>
          <w:numId w:val="51"/>
        </w:numPr>
        <w:jc w:val="both"/>
        <w:rPr>
          <w:rFonts w:ascii="Calibri" w:hAnsi="Calibri" w:cs="Calibri"/>
          <w:sz w:val="20"/>
          <w:szCs w:val="20"/>
        </w:rPr>
      </w:pPr>
      <w:r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164356" w:rsidRPr="005964F1" w:rsidRDefault="00164356" w:rsidP="00D74B5F">
      <w:pPr>
        <w:numPr>
          <w:ilvl w:val="0"/>
          <w:numId w:val="51"/>
        </w:numPr>
        <w:jc w:val="both"/>
        <w:rPr>
          <w:rFonts w:ascii="Calibri" w:hAnsi="Calibri" w:cs="Calibri"/>
          <w:sz w:val="20"/>
          <w:szCs w:val="20"/>
        </w:rPr>
      </w:pPr>
      <w:r w:rsidRPr="005964F1">
        <w:rPr>
          <w:rFonts w:ascii="Calibri" w:hAnsi="Calibri" w:cs="Calibri"/>
          <w:sz w:val="20"/>
          <w:szCs w:val="20"/>
        </w:rPr>
        <w:t>Zamawiający zobowiązuje się umieścić zabezpieczenie wniesione w formie pieniężnej na rachunku bankowym.</w:t>
      </w:r>
    </w:p>
    <w:p w:rsidR="00164356" w:rsidRPr="005964F1" w:rsidRDefault="00164356" w:rsidP="00D74B5F">
      <w:pPr>
        <w:numPr>
          <w:ilvl w:val="0"/>
          <w:numId w:val="51"/>
        </w:numPr>
        <w:jc w:val="both"/>
        <w:rPr>
          <w:rFonts w:ascii="Calibri" w:hAnsi="Calibri" w:cs="Calibri"/>
          <w:sz w:val="20"/>
          <w:szCs w:val="20"/>
        </w:rPr>
      </w:pPr>
      <w:r w:rsidRPr="005964F1">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164356" w:rsidRPr="005964F1" w:rsidRDefault="00164356" w:rsidP="00D74B5F">
      <w:pPr>
        <w:numPr>
          <w:ilvl w:val="0"/>
          <w:numId w:val="51"/>
        </w:numPr>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rsidR="00164356" w:rsidRPr="005964F1" w:rsidRDefault="00164356" w:rsidP="00D74B5F">
      <w:pPr>
        <w:numPr>
          <w:ilvl w:val="0"/>
          <w:numId w:val="51"/>
        </w:numPr>
        <w:jc w:val="both"/>
        <w:rPr>
          <w:rFonts w:ascii="Calibri" w:hAnsi="Calibri"/>
          <w:sz w:val="20"/>
          <w:szCs w:val="20"/>
        </w:rPr>
      </w:pPr>
      <w:r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164356" w:rsidRPr="005964F1" w:rsidRDefault="00164356" w:rsidP="00D74B5F">
      <w:pPr>
        <w:numPr>
          <w:ilvl w:val="0"/>
          <w:numId w:val="51"/>
        </w:numPr>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rsidR="00164356" w:rsidRPr="005964F1" w:rsidRDefault="00164356" w:rsidP="00D74B5F">
      <w:pPr>
        <w:numPr>
          <w:ilvl w:val="0"/>
          <w:numId w:val="51"/>
        </w:numPr>
        <w:jc w:val="both"/>
        <w:rPr>
          <w:rFonts w:ascii="Calibri" w:hAnsi="Calibri"/>
          <w:sz w:val="20"/>
          <w:szCs w:val="20"/>
        </w:rPr>
      </w:pPr>
      <w:r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64356" w:rsidRPr="005964F1" w:rsidRDefault="00164356" w:rsidP="00D74B5F">
      <w:pPr>
        <w:numPr>
          <w:ilvl w:val="0"/>
          <w:numId w:val="51"/>
        </w:numPr>
        <w:jc w:val="both"/>
        <w:rPr>
          <w:rFonts w:ascii="Calibri" w:hAnsi="Calibri"/>
          <w:sz w:val="20"/>
          <w:szCs w:val="20"/>
        </w:rPr>
      </w:pPr>
      <w:r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164356" w:rsidRPr="005964F1" w:rsidRDefault="00164356" w:rsidP="00D74B5F">
      <w:pPr>
        <w:numPr>
          <w:ilvl w:val="0"/>
          <w:numId w:val="51"/>
        </w:numPr>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164356" w:rsidRPr="005964F1" w:rsidRDefault="00164356" w:rsidP="00D74B5F">
      <w:pPr>
        <w:numPr>
          <w:ilvl w:val="0"/>
          <w:numId w:val="51"/>
        </w:numPr>
        <w:jc w:val="both"/>
        <w:rPr>
          <w:rFonts w:ascii="Calibri" w:hAnsi="Calibri"/>
          <w:sz w:val="20"/>
          <w:szCs w:val="20"/>
        </w:rPr>
      </w:pPr>
      <w:r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64356" w:rsidRPr="0083203E" w:rsidRDefault="00164356" w:rsidP="00D74B5F">
      <w:pPr>
        <w:numPr>
          <w:ilvl w:val="0"/>
          <w:numId w:val="51"/>
        </w:numPr>
        <w:jc w:val="both"/>
        <w:rPr>
          <w:rFonts w:ascii="Calibri" w:hAnsi="Calibri"/>
          <w:sz w:val="20"/>
          <w:szCs w:val="20"/>
        </w:rPr>
      </w:pPr>
      <w:r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164356" w:rsidRPr="005964F1" w:rsidRDefault="00164356" w:rsidP="009B591D">
      <w:pPr>
        <w:spacing w:before="120"/>
        <w:rPr>
          <w:rFonts w:ascii="Calibri" w:hAnsi="Calibri"/>
          <w:b/>
          <w:sz w:val="20"/>
          <w:szCs w:val="20"/>
        </w:rPr>
      </w:pPr>
      <w:r w:rsidRPr="005964F1">
        <w:rPr>
          <w:rFonts w:ascii="Calibri" w:hAnsi="Calibri"/>
          <w:b/>
          <w:sz w:val="20"/>
          <w:szCs w:val="20"/>
        </w:rPr>
        <w:t>Rozdział XI.  ODSTĄPIENIE OD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sidR="005A3F05">
        <w:rPr>
          <w:rFonts w:ascii="Calibri" w:hAnsi="Calibri"/>
          <w:sz w:val="20"/>
          <w:szCs w:val="20"/>
        </w:rPr>
        <w:t>0</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164356" w:rsidRPr="005964F1" w:rsidRDefault="00164356" w:rsidP="00FC4030">
      <w:pPr>
        <w:numPr>
          <w:ilvl w:val="0"/>
          <w:numId w:val="48"/>
        </w:numPr>
        <w:rPr>
          <w:rFonts w:ascii="Calibri" w:hAnsi="Calibri"/>
          <w:sz w:val="20"/>
          <w:szCs w:val="20"/>
        </w:rPr>
      </w:pPr>
      <w:r w:rsidRPr="005964F1">
        <w:rPr>
          <w:rFonts w:ascii="Calibri" w:hAnsi="Calibri"/>
          <w:sz w:val="20"/>
          <w:szCs w:val="20"/>
        </w:rPr>
        <w:t>Zamawiającemu przysługuje prawo do odstąpienia od umowy, jeżeli:</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sidR="0083203E">
        <w:rPr>
          <w:rFonts w:ascii="Calibri" w:hAnsi="Calibri"/>
          <w:bCs w:val="0"/>
          <w:sz w:val="20"/>
          <w:szCs w:val="20"/>
        </w:rPr>
        <w:t>trwa dłużej niż 7 dni roboczych.</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lastRenderedPageBreak/>
        <w:t>Wykonawca realizuje roboty przewidziane niniejszą umową w sposób niezgodny z</w:t>
      </w:r>
      <w:r>
        <w:rPr>
          <w:rFonts w:ascii="Calibri" w:hAnsi="Calibri"/>
          <w:bCs w:val="0"/>
          <w:sz w:val="20"/>
          <w:szCs w:val="20"/>
        </w:rPr>
        <w:t xml:space="preserve"> niniejszą umową, dokumentacją projektową</w:t>
      </w:r>
      <w:r w:rsidRPr="005964F1">
        <w:rPr>
          <w:rFonts w:ascii="Calibri" w:hAnsi="Calibri"/>
          <w:bCs w:val="0"/>
          <w:sz w:val="20"/>
          <w:szCs w:val="20"/>
        </w:rPr>
        <w:t>, specyfikacjami technicznymi lub wskazaniami Z</w:t>
      </w:r>
      <w:r w:rsidR="0083203E">
        <w:rPr>
          <w:rFonts w:ascii="Calibri" w:hAnsi="Calibri"/>
          <w:bCs w:val="0"/>
          <w:sz w:val="20"/>
          <w:szCs w:val="20"/>
        </w:rPr>
        <w:t>amawiającego.</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 xml:space="preserve">Zostanie ogłoszona upadłość </w:t>
      </w:r>
      <w:r w:rsidR="0083203E">
        <w:rPr>
          <w:rFonts w:ascii="Calibri" w:hAnsi="Calibri"/>
          <w:bCs w:val="0"/>
          <w:sz w:val="20"/>
          <w:szCs w:val="20"/>
        </w:rPr>
        <w:t>lub rozwiązanie firmy Wykonawcy.</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Zostanie wydany przez komornika nakaz zajęc</w:t>
      </w:r>
      <w:r w:rsidR="0083203E">
        <w:rPr>
          <w:rFonts w:ascii="Calibri" w:hAnsi="Calibri"/>
          <w:bCs w:val="0"/>
          <w:sz w:val="20"/>
          <w:szCs w:val="20"/>
        </w:rPr>
        <w:t>ia składników majątku Wykonawcy.</w:t>
      </w:r>
    </w:p>
    <w:p w:rsidR="00164356" w:rsidRPr="005964F1" w:rsidRDefault="00164356" w:rsidP="00FC4030">
      <w:pPr>
        <w:pStyle w:val="Nagwek3"/>
        <w:numPr>
          <w:ilvl w:val="1"/>
          <w:numId w:val="48"/>
        </w:numPr>
        <w:spacing w:before="0" w:after="0" w:afterAutospacing="0"/>
        <w:rPr>
          <w:rFonts w:ascii="Calibri" w:hAnsi="Calibri"/>
          <w:bCs w:val="0"/>
          <w:sz w:val="20"/>
          <w:szCs w:val="20"/>
        </w:rPr>
      </w:pPr>
      <w:r w:rsidRPr="005964F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164356" w:rsidRPr="005964F1" w:rsidRDefault="00164356" w:rsidP="00FC4030">
      <w:pPr>
        <w:numPr>
          <w:ilvl w:val="0"/>
          <w:numId w:val="48"/>
        </w:numPr>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rsidR="00164356" w:rsidRPr="005964F1" w:rsidRDefault="00164356" w:rsidP="00FC4030">
      <w:pPr>
        <w:numPr>
          <w:ilvl w:val="1"/>
          <w:numId w:val="48"/>
        </w:numPr>
        <w:spacing w:line="120" w:lineRule="atLeast"/>
        <w:jc w:val="both"/>
        <w:rPr>
          <w:rFonts w:ascii="Calibri" w:hAnsi="Calibri"/>
          <w:sz w:val="20"/>
          <w:szCs w:val="20"/>
        </w:rPr>
      </w:pPr>
      <w:r w:rsidRPr="005964F1">
        <w:rPr>
          <w:rFonts w:ascii="Calibri" w:hAnsi="Calibri"/>
          <w:sz w:val="20"/>
          <w:szCs w:val="20"/>
        </w:rPr>
        <w:t>Zamawiający nie wywiązuje się z obowiązku zapłaty faktur mimo dodatkowego wezwania w terminie 30 dni od upływu terminu zapłaty, określonego w niniejszej umowie.</w:t>
      </w:r>
    </w:p>
    <w:p w:rsidR="00164356" w:rsidRPr="00EF7541" w:rsidRDefault="00164356" w:rsidP="00164356">
      <w:pPr>
        <w:spacing w:before="120" w:line="120" w:lineRule="atLeast"/>
        <w:jc w:val="center"/>
        <w:rPr>
          <w:rFonts w:ascii="Calibri" w:hAnsi="Calibri"/>
          <w:sz w:val="20"/>
          <w:szCs w:val="20"/>
        </w:rPr>
      </w:pPr>
      <w:r w:rsidRPr="00EF7541">
        <w:rPr>
          <w:rFonts w:ascii="Calibri" w:hAnsi="Calibri"/>
          <w:sz w:val="20"/>
          <w:szCs w:val="20"/>
        </w:rPr>
        <w:sym w:font="Times New Roman" w:char="00A7"/>
      </w:r>
      <w:r w:rsidR="005A3F05">
        <w:rPr>
          <w:rFonts w:ascii="Calibri" w:hAnsi="Calibri"/>
          <w:sz w:val="20"/>
          <w:szCs w:val="20"/>
        </w:rPr>
        <w:t xml:space="preserve"> 21</w:t>
      </w:r>
    </w:p>
    <w:p w:rsidR="00164356" w:rsidRPr="00EF7541" w:rsidRDefault="00164356" w:rsidP="00FC4030">
      <w:pPr>
        <w:pStyle w:val="Tekstpodstawowy3"/>
        <w:numPr>
          <w:ilvl w:val="0"/>
          <w:numId w:val="47"/>
        </w:numPr>
        <w:spacing w:after="0"/>
        <w:ind w:left="357" w:hanging="357"/>
        <w:jc w:val="both"/>
        <w:rPr>
          <w:rFonts w:ascii="Calibri" w:hAnsi="Calibri"/>
          <w:sz w:val="20"/>
          <w:szCs w:val="20"/>
        </w:rPr>
      </w:pPr>
      <w:r w:rsidRPr="00EF7541">
        <w:rPr>
          <w:rFonts w:ascii="Calibri" w:hAnsi="Calibri"/>
          <w:sz w:val="20"/>
          <w:szCs w:val="20"/>
        </w:rPr>
        <w:t>Odstąpienie od umowy powinno nastąpić w formie pisemnej pod rygorem nieważności takiego oświadczenia i powinno zawierać uzasadnienie.</w:t>
      </w:r>
    </w:p>
    <w:p w:rsidR="00164356" w:rsidRPr="005964F1" w:rsidRDefault="00164356" w:rsidP="00FC4030">
      <w:pPr>
        <w:pStyle w:val="Tekstpodstawowy3"/>
        <w:numPr>
          <w:ilvl w:val="0"/>
          <w:numId w:val="47"/>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sidR="00EF7541">
        <w:rPr>
          <w:rFonts w:ascii="Calibri" w:hAnsi="Calibri"/>
          <w:sz w:val="20"/>
          <w:szCs w:val="20"/>
        </w:rPr>
        <w:t xml:space="preserve"> nastąpiło odstąpienie od umowy.</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Wykonawca zgłosi do dokonania przez Zamawiającego odbioru robót przerwanych, jeżeli odstąpienie od umowy nastąpiło z przyczyn, z</w:t>
      </w:r>
      <w:r w:rsidR="00EF7541">
        <w:rPr>
          <w:rFonts w:ascii="Calibri" w:hAnsi="Calibri"/>
          <w:sz w:val="20"/>
          <w:szCs w:val="20"/>
        </w:rPr>
        <w:t>a które Wykonawca nie odpowiada.</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Pr>
          <w:rFonts w:ascii="Calibri" w:hAnsi="Calibri"/>
          <w:sz w:val="20"/>
          <w:szCs w:val="20"/>
        </w:rPr>
        <w:t>nia faktury VAT przez Wykonawcę.</w:t>
      </w:r>
    </w:p>
    <w:p w:rsidR="00164356" w:rsidRPr="005964F1" w:rsidRDefault="00164356" w:rsidP="00FC4030">
      <w:pPr>
        <w:pStyle w:val="Tekstpodstawowy3"/>
        <w:numPr>
          <w:ilvl w:val="1"/>
          <w:numId w:val="47"/>
        </w:numPr>
        <w:spacing w:after="0"/>
        <w:ind w:left="788" w:hanging="431"/>
        <w:jc w:val="both"/>
        <w:rPr>
          <w:rFonts w:ascii="Calibri" w:hAnsi="Calibri"/>
          <w:sz w:val="20"/>
          <w:szCs w:val="20"/>
        </w:rPr>
      </w:pPr>
      <w:r w:rsidRPr="005964F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164356" w:rsidRPr="00B97EDC" w:rsidRDefault="00164356" w:rsidP="00FC4030">
      <w:pPr>
        <w:pStyle w:val="Tekstpodstawowy3"/>
        <w:numPr>
          <w:ilvl w:val="0"/>
          <w:numId w:val="47"/>
        </w:numPr>
        <w:jc w:val="both"/>
        <w:rPr>
          <w:rFonts w:ascii="Calibri" w:hAnsi="Calibri"/>
          <w:sz w:val="20"/>
          <w:szCs w:val="20"/>
        </w:rPr>
      </w:pPr>
      <w:r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64356" w:rsidRPr="005964F1" w:rsidRDefault="00164356" w:rsidP="009B591D">
      <w:pPr>
        <w:spacing w:before="120"/>
        <w:rPr>
          <w:rFonts w:ascii="Calibri" w:hAnsi="Calibri"/>
          <w:sz w:val="20"/>
          <w:szCs w:val="20"/>
        </w:rPr>
      </w:pPr>
      <w:r w:rsidRPr="005964F1">
        <w:rPr>
          <w:rFonts w:ascii="Calibri" w:hAnsi="Calibri"/>
          <w:b/>
          <w:sz w:val="20"/>
          <w:szCs w:val="20"/>
        </w:rPr>
        <w:t>Rozdział XII. POSTANOWIENIA SZCZEGÓŁOWE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22</w:t>
      </w:r>
    </w:p>
    <w:p w:rsidR="00164356" w:rsidRPr="005964F1" w:rsidRDefault="00164356" w:rsidP="00FC4030">
      <w:pPr>
        <w:numPr>
          <w:ilvl w:val="0"/>
          <w:numId w:val="45"/>
        </w:numPr>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rsidR="00164356" w:rsidRPr="005964F1" w:rsidRDefault="00164356" w:rsidP="00FC4030">
      <w:pPr>
        <w:numPr>
          <w:ilvl w:val="1"/>
          <w:numId w:val="45"/>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FC4030">
      <w:pPr>
        <w:numPr>
          <w:ilvl w:val="1"/>
          <w:numId w:val="45"/>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FC4030">
      <w:pPr>
        <w:numPr>
          <w:ilvl w:val="0"/>
          <w:numId w:val="45"/>
        </w:numPr>
        <w:spacing w:line="120" w:lineRule="atLeast"/>
        <w:jc w:val="both"/>
        <w:rPr>
          <w:rFonts w:ascii="Calibri" w:hAnsi="Calibri"/>
          <w:sz w:val="20"/>
          <w:szCs w:val="20"/>
        </w:rPr>
      </w:pPr>
      <w:r w:rsidRPr="005964F1">
        <w:rPr>
          <w:rFonts w:ascii="Calibri" w:hAnsi="Calibri"/>
          <w:sz w:val="20"/>
          <w:szCs w:val="20"/>
        </w:rPr>
        <w:t xml:space="preserve">Wykonawca wyznacza do kierowania </w:t>
      </w:r>
      <w:r>
        <w:rPr>
          <w:rFonts w:ascii="Calibri" w:hAnsi="Calibri"/>
          <w:sz w:val="20"/>
          <w:szCs w:val="20"/>
        </w:rPr>
        <w:t>budowy</w:t>
      </w:r>
      <w:r w:rsidRPr="005964F1">
        <w:rPr>
          <w:rFonts w:ascii="Calibri" w:hAnsi="Calibri"/>
          <w:sz w:val="20"/>
          <w:szCs w:val="20"/>
        </w:rPr>
        <w:t>:</w:t>
      </w:r>
    </w:p>
    <w:p w:rsidR="00164356" w:rsidRPr="005A3F05" w:rsidRDefault="00164356" w:rsidP="00FC4030">
      <w:pPr>
        <w:numPr>
          <w:ilvl w:val="1"/>
          <w:numId w:val="45"/>
        </w:numPr>
        <w:spacing w:line="120" w:lineRule="atLeast"/>
        <w:jc w:val="both"/>
        <w:rPr>
          <w:rFonts w:ascii="Calibri" w:hAnsi="Calibri"/>
          <w:i/>
          <w:sz w:val="14"/>
          <w:szCs w:val="14"/>
        </w:rPr>
      </w:pPr>
      <w:r w:rsidRPr="005964F1">
        <w:rPr>
          <w:rFonts w:ascii="Calibri" w:hAnsi="Calibri"/>
          <w:sz w:val="20"/>
          <w:szCs w:val="20"/>
        </w:rPr>
        <w:t xml:space="preserve">……………………………………………………………… </w:t>
      </w:r>
    </w:p>
    <w:p w:rsidR="00164356" w:rsidRPr="005964F1" w:rsidRDefault="005A3F05" w:rsidP="00164356">
      <w:pPr>
        <w:spacing w:before="120" w:line="120" w:lineRule="atLeast"/>
        <w:jc w:val="center"/>
        <w:rPr>
          <w:rFonts w:ascii="Calibri" w:hAnsi="Calibri"/>
          <w:sz w:val="20"/>
          <w:szCs w:val="20"/>
        </w:rPr>
      </w:pPr>
      <w:r>
        <w:rPr>
          <w:rFonts w:ascii="Calibri" w:hAnsi="Calibri"/>
          <w:sz w:val="20"/>
          <w:szCs w:val="20"/>
        </w:rPr>
        <w:t>§ 23</w:t>
      </w:r>
    </w:p>
    <w:p w:rsidR="00164356" w:rsidRPr="007D11D9" w:rsidRDefault="00164356" w:rsidP="00D74B5F">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wymaga zatrudnienia przez Wykonawcę lub Podwykonawcę na podstawie umowy o pracę w </w:t>
      </w:r>
      <w:r w:rsidRPr="007D11D9">
        <w:rPr>
          <w:rFonts w:ascii="Calibri" w:hAnsi="Calibri" w:cs="Calibri"/>
          <w:sz w:val="20"/>
          <w:szCs w:val="20"/>
        </w:rPr>
        <w:t>rozumieniu przepisów ustawy z dnia 26 czerwca 1974 r. Kodeks pracy (dz. U. z 2016r, poz. 1666 ze zmianami) osób wykonujących następujące czynności:</w:t>
      </w:r>
    </w:p>
    <w:p w:rsidR="00833CFF" w:rsidRPr="0099696F" w:rsidRDefault="00833CFF" w:rsidP="00D74B5F">
      <w:pPr>
        <w:pStyle w:val="Nagwek4"/>
        <w:numPr>
          <w:ilvl w:val="3"/>
          <w:numId w:val="52"/>
        </w:numPr>
        <w:spacing w:before="0" w:after="0" w:afterAutospacing="0"/>
        <w:rPr>
          <w:rFonts w:asciiTheme="minorHAnsi" w:hAnsiTheme="minorHAnsi" w:cstheme="minorHAnsi"/>
          <w:sz w:val="20"/>
          <w:szCs w:val="20"/>
        </w:rPr>
      </w:pPr>
      <w:r w:rsidRPr="0099696F">
        <w:rPr>
          <w:rFonts w:asciiTheme="minorHAnsi" w:hAnsiTheme="minorHAnsi" w:cstheme="minorHAnsi"/>
          <w:sz w:val="20"/>
          <w:szCs w:val="20"/>
        </w:rPr>
        <w:t>Rob</w:t>
      </w:r>
      <w:r w:rsidR="0099696F" w:rsidRPr="0099696F">
        <w:rPr>
          <w:rFonts w:asciiTheme="minorHAnsi" w:hAnsiTheme="minorHAnsi" w:cstheme="minorHAnsi"/>
          <w:sz w:val="20"/>
          <w:szCs w:val="20"/>
        </w:rPr>
        <w:t>oty przygotowawcze</w:t>
      </w:r>
      <w:r w:rsidRPr="0099696F">
        <w:rPr>
          <w:rFonts w:asciiTheme="minorHAnsi" w:hAnsiTheme="minorHAnsi" w:cstheme="minorHAnsi"/>
          <w:sz w:val="20"/>
          <w:szCs w:val="20"/>
        </w:rPr>
        <w:t>,</w:t>
      </w:r>
    </w:p>
    <w:p w:rsidR="00833CFF" w:rsidRPr="0099696F" w:rsidRDefault="00833CFF" w:rsidP="00D74B5F">
      <w:pPr>
        <w:pStyle w:val="Nagwek4"/>
        <w:numPr>
          <w:ilvl w:val="3"/>
          <w:numId w:val="52"/>
        </w:numPr>
        <w:spacing w:before="0" w:after="0" w:afterAutospacing="0"/>
        <w:rPr>
          <w:rFonts w:asciiTheme="minorHAnsi" w:hAnsiTheme="minorHAnsi" w:cstheme="minorHAnsi"/>
          <w:sz w:val="20"/>
          <w:szCs w:val="20"/>
        </w:rPr>
      </w:pPr>
      <w:r w:rsidRPr="0099696F">
        <w:rPr>
          <w:rFonts w:asciiTheme="minorHAnsi" w:hAnsiTheme="minorHAnsi" w:cstheme="minorHAnsi"/>
          <w:sz w:val="20"/>
          <w:szCs w:val="20"/>
        </w:rPr>
        <w:t>Roboty ziemne,</w:t>
      </w:r>
    </w:p>
    <w:p w:rsidR="00833CFF" w:rsidRPr="0099696F" w:rsidRDefault="00833CFF" w:rsidP="00D74B5F">
      <w:pPr>
        <w:pStyle w:val="Nagwek4"/>
        <w:numPr>
          <w:ilvl w:val="3"/>
          <w:numId w:val="52"/>
        </w:numPr>
        <w:spacing w:before="0" w:after="0" w:afterAutospacing="0"/>
        <w:rPr>
          <w:rFonts w:asciiTheme="minorHAnsi" w:hAnsiTheme="minorHAnsi" w:cstheme="minorHAnsi"/>
          <w:sz w:val="20"/>
          <w:szCs w:val="20"/>
        </w:rPr>
      </w:pPr>
      <w:r w:rsidRPr="0099696F">
        <w:rPr>
          <w:rFonts w:asciiTheme="minorHAnsi" w:hAnsiTheme="minorHAnsi" w:cstheme="minorHAnsi"/>
          <w:sz w:val="20"/>
          <w:szCs w:val="20"/>
        </w:rPr>
        <w:t>Roboty nawierzchniowe,</w:t>
      </w:r>
    </w:p>
    <w:p w:rsidR="00833CFF" w:rsidRPr="0099696F" w:rsidRDefault="00833CFF" w:rsidP="00D74B5F">
      <w:pPr>
        <w:pStyle w:val="Nagwek4"/>
        <w:numPr>
          <w:ilvl w:val="3"/>
          <w:numId w:val="52"/>
        </w:numPr>
        <w:spacing w:before="0" w:after="0" w:afterAutospacing="0"/>
        <w:rPr>
          <w:rFonts w:asciiTheme="minorHAnsi" w:hAnsiTheme="minorHAnsi" w:cstheme="minorHAnsi"/>
          <w:sz w:val="20"/>
          <w:szCs w:val="20"/>
        </w:rPr>
      </w:pPr>
      <w:r w:rsidRPr="0099696F">
        <w:rPr>
          <w:rFonts w:asciiTheme="minorHAnsi" w:hAnsiTheme="minorHAnsi" w:cstheme="minorHAnsi"/>
          <w:sz w:val="20"/>
          <w:szCs w:val="20"/>
        </w:rPr>
        <w:t>Roboty związane z wykonaniem kanalizacji deszczowej.</w:t>
      </w:r>
    </w:p>
    <w:p w:rsidR="00164356" w:rsidRPr="005964F1" w:rsidRDefault="00164356" w:rsidP="00D74B5F">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164356" w:rsidRPr="005964F1" w:rsidRDefault="00164356" w:rsidP="00D74B5F">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164356" w:rsidRPr="005964F1" w:rsidRDefault="00164356" w:rsidP="00D74B5F">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164356" w:rsidRPr="005964F1" w:rsidRDefault="00164356" w:rsidP="00D74B5F">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164356" w:rsidRPr="005964F1" w:rsidRDefault="00164356" w:rsidP="00D74B5F">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164356" w:rsidRPr="005964F1" w:rsidRDefault="00164356" w:rsidP="00D74B5F">
      <w:pPr>
        <w:pStyle w:val="Nagwek3"/>
        <w:numPr>
          <w:ilvl w:val="0"/>
          <w:numId w:val="52"/>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Wykonawca, na każde wezwanie Zamawiającego i terminie w tym wezwaniu określonym, przedłoży według wyboru Zamawiającego wskazane poniżej dowody w celu potwierdzenia </w:t>
      </w:r>
      <w:r w:rsidRPr="005964F1">
        <w:rPr>
          <w:rFonts w:ascii="Calibri" w:hAnsi="Calibri" w:cs="Calibri"/>
          <w:sz w:val="20"/>
          <w:szCs w:val="20"/>
        </w:rPr>
        <w:lastRenderedPageBreak/>
        <w:t>spełnienia wymogu zatrudnienia na podstawie umowy o pracę osób wykonujących czynności określone w ust. 1:</w:t>
      </w:r>
    </w:p>
    <w:p w:rsidR="00164356" w:rsidRPr="005964F1" w:rsidRDefault="00164356" w:rsidP="00D74B5F">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64356" w:rsidRPr="005964F1" w:rsidRDefault="00164356" w:rsidP="00D74B5F">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Pr>
          <w:rFonts w:ascii="Calibri" w:hAnsi="Calibri" w:cs="Calibri"/>
          <w:sz w:val="20"/>
          <w:szCs w:val="20"/>
        </w:rPr>
        <w:t>.</w:t>
      </w:r>
    </w:p>
    <w:p w:rsidR="00164356" w:rsidRPr="005964F1" w:rsidRDefault="00164356" w:rsidP="00D74B5F">
      <w:pPr>
        <w:pStyle w:val="Nagwek4"/>
        <w:numPr>
          <w:ilvl w:val="1"/>
          <w:numId w:val="52"/>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164356" w:rsidRPr="005964F1" w:rsidRDefault="00164356" w:rsidP="00D74B5F">
      <w:pPr>
        <w:numPr>
          <w:ilvl w:val="0"/>
          <w:numId w:val="52"/>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w:t>
      </w:r>
      <w:r w:rsidR="005A3F05">
        <w:rPr>
          <w:rFonts w:ascii="Calibri" w:hAnsi="Calibri" w:cs="Calibri"/>
          <w:sz w:val="20"/>
          <w:szCs w:val="20"/>
        </w:rPr>
        <w:t>8</w:t>
      </w:r>
      <w:r>
        <w:rPr>
          <w:rFonts w:ascii="Calibri" w:hAnsi="Calibri" w:cs="Calibri"/>
          <w:sz w:val="20"/>
          <w:szCs w:val="20"/>
        </w:rPr>
        <w:t xml:space="preserve"> ust. 2 lit. h</w:t>
      </w:r>
      <w:r w:rsidRPr="005964F1">
        <w:rPr>
          <w:rFonts w:ascii="Calibri" w:hAnsi="Calibri" w:cs="Calibri"/>
          <w:sz w:val="20"/>
          <w:szCs w:val="20"/>
        </w:rPr>
        <w:t>).</w:t>
      </w:r>
    </w:p>
    <w:p w:rsidR="00164356" w:rsidRPr="005964F1" w:rsidRDefault="00164356" w:rsidP="009B591D">
      <w:pPr>
        <w:keepNext/>
        <w:spacing w:before="120"/>
        <w:rPr>
          <w:rFonts w:ascii="Calibri" w:hAnsi="Calibri"/>
          <w:b/>
          <w:sz w:val="20"/>
          <w:szCs w:val="20"/>
        </w:rPr>
      </w:pPr>
      <w:r w:rsidRPr="005964F1">
        <w:rPr>
          <w:rFonts w:ascii="Calibri" w:hAnsi="Calibri"/>
          <w:b/>
          <w:sz w:val="20"/>
          <w:szCs w:val="20"/>
        </w:rPr>
        <w:t>Rozdział XIII.  WARUNKI OGÓLNE</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4</w:t>
      </w:r>
    </w:p>
    <w:p w:rsidR="00164356" w:rsidRPr="005964F1" w:rsidRDefault="00164356" w:rsidP="00164356">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5</w:t>
      </w:r>
    </w:p>
    <w:p w:rsidR="00164356" w:rsidRPr="005964F1" w:rsidRDefault="00164356" w:rsidP="00FC4030">
      <w:pPr>
        <w:numPr>
          <w:ilvl w:val="0"/>
          <w:numId w:val="37"/>
        </w:numPr>
        <w:spacing w:line="120" w:lineRule="atLeast"/>
        <w:ind w:left="357" w:hanging="357"/>
        <w:jc w:val="both"/>
        <w:rPr>
          <w:rFonts w:ascii="Calibri" w:hAnsi="Calibri"/>
          <w:sz w:val="20"/>
          <w:szCs w:val="20"/>
        </w:rPr>
      </w:pPr>
      <w:r w:rsidRPr="005964F1">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164356" w:rsidRPr="005964F1" w:rsidRDefault="00164356" w:rsidP="00FC4030">
      <w:pPr>
        <w:numPr>
          <w:ilvl w:val="0"/>
          <w:numId w:val="37"/>
        </w:numPr>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t>§ 2</w:t>
      </w:r>
      <w:r w:rsidR="005A3F05">
        <w:rPr>
          <w:rFonts w:ascii="Calibri" w:hAnsi="Calibri"/>
          <w:sz w:val="20"/>
          <w:szCs w:val="20"/>
        </w:rPr>
        <w:t>6</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sidR="002A5541">
        <w:rPr>
          <w:rFonts w:ascii="Calibri" w:hAnsi="Calibri"/>
          <w:sz w:val="20"/>
          <w:szCs w:val="20"/>
        </w:rPr>
        <w:t>dwa</w:t>
      </w:r>
      <w:r w:rsidRPr="005964F1">
        <w:rPr>
          <w:rFonts w:ascii="Calibri" w:hAnsi="Calibri"/>
          <w:sz w:val="20"/>
          <w:szCs w:val="20"/>
        </w:rPr>
        <w:t xml:space="preserve"> otrzymuje Zamawiający, </w:t>
      </w:r>
      <w:r w:rsidR="00A80DEB">
        <w:rPr>
          <w:rFonts w:ascii="Calibri" w:hAnsi="Calibri"/>
          <w:sz w:val="20"/>
          <w:szCs w:val="20"/>
        </w:rPr>
        <w:br/>
      </w:r>
      <w:r w:rsidRPr="005964F1">
        <w:rPr>
          <w:rFonts w:ascii="Calibri" w:hAnsi="Calibri"/>
          <w:sz w:val="20"/>
          <w:szCs w:val="20"/>
        </w:rPr>
        <w:t>a jeden Wykonawca.</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Specyfikacje techniczne wykonania i odbioru robót</w:t>
      </w:r>
    </w:p>
    <w:p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164356" w:rsidRPr="00827FCA" w:rsidRDefault="00164356" w:rsidP="002A40CE">
      <w:pPr>
        <w:numPr>
          <w:ilvl w:val="1"/>
          <w:numId w:val="13"/>
        </w:numPr>
        <w:spacing w:line="120" w:lineRule="atLeast"/>
        <w:jc w:val="both"/>
        <w:rPr>
          <w:rFonts w:ascii="Calibri" w:hAnsi="Calibri"/>
          <w:sz w:val="20"/>
          <w:szCs w:val="20"/>
        </w:rPr>
      </w:pPr>
      <w:r w:rsidRPr="00827FCA">
        <w:rPr>
          <w:rFonts w:ascii="Calibri" w:hAnsi="Calibri"/>
          <w:sz w:val="20"/>
          <w:szCs w:val="20"/>
        </w:rPr>
        <w:t>Protokół odbioru końcowego robót</w:t>
      </w:r>
    </w:p>
    <w:p w:rsidR="004C4E3C" w:rsidRPr="00827FCA" w:rsidRDefault="004C4E3C" w:rsidP="002A40CE">
      <w:pPr>
        <w:numPr>
          <w:ilvl w:val="1"/>
          <w:numId w:val="13"/>
        </w:numPr>
        <w:spacing w:line="120" w:lineRule="atLeast"/>
        <w:jc w:val="both"/>
        <w:rPr>
          <w:rFonts w:ascii="Calibri" w:hAnsi="Calibri"/>
          <w:sz w:val="20"/>
          <w:szCs w:val="20"/>
        </w:rPr>
      </w:pPr>
      <w:r w:rsidRPr="00827FCA">
        <w:rPr>
          <w:rFonts w:ascii="Calibri" w:hAnsi="Calibri"/>
          <w:sz w:val="20"/>
          <w:szCs w:val="20"/>
        </w:rPr>
        <w:t>Wniosek materiałowy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4C4E3C" w:rsidRDefault="004C4E3C" w:rsidP="00164356">
      <w:pPr>
        <w:rPr>
          <w:rFonts w:ascii="Calibri" w:hAnsi="Calibri"/>
        </w:rPr>
      </w:pPr>
    </w:p>
    <w:p w:rsidR="009B591D" w:rsidRDefault="009B591D" w:rsidP="00A80DEB">
      <w:pPr>
        <w:jc w:val="center"/>
        <w:rPr>
          <w:rFonts w:ascii="Calibri" w:hAnsi="Calibri"/>
        </w:rPr>
      </w:pPr>
    </w:p>
    <w:p w:rsidR="00164356" w:rsidRPr="005964F1" w:rsidRDefault="00164356" w:rsidP="00A80DEB">
      <w:pPr>
        <w:jc w:val="cente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t>ZAMAWIAJĄCY</w:t>
      </w:r>
    </w:p>
    <w:p w:rsidR="00164356" w:rsidRPr="002B3689" w:rsidRDefault="00164356" w:rsidP="00E43AA0">
      <w:pPr>
        <w:jc w:val="right"/>
        <w:rPr>
          <w:rFonts w:ascii="Calibri" w:hAnsi="Calibri"/>
          <w:sz w:val="16"/>
          <w:szCs w:val="16"/>
        </w:rPr>
      </w:pPr>
      <w:r w:rsidRPr="005964F1">
        <w:rPr>
          <w:rFonts w:ascii="Calibri" w:eastAsia="TimesNewRomanPSMT" w:hAnsi="Calibri"/>
        </w:rPr>
        <w:br w:type="page"/>
      </w:r>
      <w:r w:rsidRPr="002B3689">
        <w:rPr>
          <w:rFonts w:ascii="Calibri" w:hAnsi="Calibri"/>
          <w:sz w:val="16"/>
          <w:szCs w:val="16"/>
        </w:rPr>
        <w:lastRenderedPageBreak/>
        <w:t>Załącznik nr 4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5A3F05">
        <w:rPr>
          <w:rFonts w:ascii="Calibri" w:hAnsi="Calibri" w:cs="Tahoma"/>
          <w:sz w:val="20"/>
          <w:szCs w:val="20"/>
          <w:lang w:eastAsia="en-US"/>
        </w:rPr>
        <w:t>8</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w:t>
      </w:r>
      <w:r w:rsidR="002B3689">
        <w:rPr>
          <w:rFonts w:ascii="Calibri" w:hAnsi="Calibri" w:cs="Tahoma"/>
          <w:sz w:val="20"/>
          <w:szCs w:val="20"/>
        </w:rPr>
        <w:t>nięciu wad, o której mowa w § 18</w:t>
      </w:r>
      <w:r w:rsidRPr="005964F1">
        <w:rPr>
          <w:rFonts w:ascii="Calibri" w:hAnsi="Calibri" w:cs="Tahoma"/>
          <w:sz w:val="20"/>
          <w:szCs w:val="20"/>
        </w:rPr>
        <w:t xml:space="preserve"> ust.2 b) umowy Nr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523"/>
        <w:gridCol w:w="4547"/>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164356">
      <w:pPr>
        <w:spacing w:after="200" w:line="276" w:lineRule="auto"/>
        <w:jc w:val="right"/>
        <w:rPr>
          <w:rFonts w:ascii="Calibri" w:hAnsi="Calibri" w:cs="Tahoma"/>
          <w:b/>
          <w:sz w:val="20"/>
          <w:szCs w:val="20"/>
        </w:rPr>
        <w:sectPr w:rsidR="00164356" w:rsidSect="0006531A">
          <w:headerReference w:type="default" r:id="rId15"/>
          <w:pgSz w:w="11906" w:h="16838"/>
          <w:pgMar w:top="1418" w:right="1418" w:bottom="1083" w:left="1418" w:header="709" w:footer="709" w:gutter="0"/>
          <w:cols w:space="708"/>
          <w:docGrid w:linePitch="360"/>
        </w:sectPr>
      </w:pPr>
    </w:p>
    <w:p w:rsidR="00164356" w:rsidRPr="002B3689" w:rsidRDefault="00164356" w:rsidP="008D2EFF">
      <w:pPr>
        <w:jc w:val="right"/>
        <w:rPr>
          <w:rFonts w:ascii="Calibri" w:hAnsi="Calibri" w:cs="Tahoma"/>
          <w:sz w:val="16"/>
          <w:szCs w:val="16"/>
        </w:rPr>
      </w:pPr>
      <w:r w:rsidRPr="00940365">
        <w:lastRenderedPageBreak/>
        <w:tab/>
      </w:r>
      <w:r w:rsidRPr="00940365">
        <w:tab/>
      </w:r>
      <w:r w:rsidRPr="00940365">
        <w:tab/>
      </w:r>
      <w:r w:rsidRPr="00940365">
        <w:tab/>
      </w:r>
      <w:r w:rsidRPr="00940365">
        <w:tab/>
      </w:r>
      <w:r w:rsidRPr="00940365">
        <w:tab/>
      </w:r>
      <w:r w:rsidRPr="00940365">
        <w:tab/>
      </w:r>
      <w:r w:rsidRPr="00940365">
        <w:tab/>
      </w:r>
      <w:r w:rsidRPr="002B3689">
        <w:rPr>
          <w:rFonts w:ascii="Calibri" w:hAnsi="Calibri" w:cs="Tahoma"/>
          <w:sz w:val="16"/>
          <w:szCs w:val="16"/>
        </w:rPr>
        <w:t xml:space="preserve">Załącznik nr </w:t>
      </w:r>
      <w:r w:rsidR="008D2EFF">
        <w:rPr>
          <w:rFonts w:ascii="Calibri" w:hAnsi="Calibri" w:cs="Tahoma"/>
          <w:sz w:val="16"/>
          <w:szCs w:val="16"/>
        </w:rPr>
        <w:t>5</w:t>
      </w:r>
      <w:r w:rsidRPr="002B3689">
        <w:rPr>
          <w:rFonts w:ascii="Calibri" w:hAnsi="Calibri" w:cs="Tahoma"/>
          <w:sz w:val="16"/>
          <w:szCs w:val="16"/>
        </w:rPr>
        <w:t xml:space="preserve"> do umowy</w:t>
      </w:r>
    </w:p>
    <w:p w:rsidR="00164356" w:rsidRPr="005964F1" w:rsidRDefault="00164356" w:rsidP="00164356">
      <w:pPr>
        <w:spacing w:line="276" w:lineRule="auto"/>
        <w:jc w:val="both"/>
        <w:rPr>
          <w:rFonts w:ascii="Calibri" w:hAnsi="Calibri" w:cs="Arial"/>
          <w:i/>
          <w:sz w:val="20"/>
          <w:szCs w:val="20"/>
        </w:rPr>
      </w:pP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 wykonanych robotach nie ujawniono żadnych wad;</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i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lastRenderedPageBreak/>
        <w:t>Wykonawca - ………………………………………………… -</w:t>
      </w:r>
      <w:r w:rsidRPr="005964F1">
        <w:rPr>
          <w:rFonts w:ascii="Calibri" w:hAnsi="Calibri" w:cs="Arial"/>
          <w:sz w:val="20"/>
          <w:szCs w:val="20"/>
        </w:rPr>
        <w:t>reprezentowany przez:</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Pr="00F272F6" w:rsidRDefault="004C4E3C" w:rsidP="004C4E3C">
      <w:pPr>
        <w:spacing w:after="200" w:line="276" w:lineRule="auto"/>
        <w:jc w:val="right"/>
        <w:rPr>
          <w:sz w:val="16"/>
          <w:szCs w:val="16"/>
        </w:rPr>
      </w:pPr>
      <w:bookmarkStart w:id="16" w:name="_Ref136065875"/>
      <w:bookmarkStart w:id="17" w:name="_Toc139083231"/>
      <w:r w:rsidRPr="00F272F6">
        <w:rPr>
          <w:rFonts w:ascii="Calibri" w:hAnsi="Calibri" w:cs="Tahoma"/>
          <w:sz w:val="16"/>
          <w:szCs w:val="16"/>
        </w:rPr>
        <w:lastRenderedPageBreak/>
        <w:t>Załącznik nr</w:t>
      </w:r>
      <w:r w:rsidR="00F272F6" w:rsidRPr="00F272F6">
        <w:rPr>
          <w:rFonts w:ascii="Calibri" w:hAnsi="Calibri" w:cs="Tahoma"/>
          <w:sz w:val="16"/>
          <w:szCs w:val="16"/>
        </w:rPr>
        <w:t xml:space="preserve"> </w:t>
      </w:r>
      <w:r w:rsidR="008D2EFF">
        <w:rPr>
          <w:rFonts w:ascii="Calibri" w:hAnsi="Calibri" w:cs="Tahoma"/>
          <w:sz w:val="16"/>
          <w:szCs w:val="16"/>
        </w:rPr>
        <w:t>6</w:t>
      </w:r>
      <w:r w:rsidRPr="00F272F6">
        <w:rPr>
          <w:rFonts w:ascii="Calibri" w:hAnsi="Calibri" w:cs="Tahoma"/>
          <w:sz w:val="16"/>
          <w:szCs w:val="16"/>
        </w:rPr>
        <w:t xml:space="preserve">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4C4E3C" w:rsidRPr="004C4E3C" w:rsidRDefault="004C4E3C" w:rsidP="004C4E3C"/>
    <w:p w:rsidR="00DB6EB5" w:rsidRDefault="00DB6EB5" w:rsidP="000A27E4">
      <w:pPr>
        <w:pStyle w:val="Nagwek1"/>
        <w:numPr>
          <w:ilvl w:val="0"/>
          <w:numId w:val="0"/>
        </w:numPr>
        <w:spacing w:before="0" w:after="120"/>
        <w:rPr>
          <w:rFonts w:asciiTheme="minorHAnsi" w:hAnsiTheme="minorHAnsi"/>
          <w:sz w:val="28"/>
          <w:szCs w:val="28"/>
        </w:rPr>
      </w:pPr>
      <w:bookmarkStart w:id="18" w:name="_Toc509568176"/>
      <w:r w:rsidRPr="00776ED2">
        <w:rPr>
          <w:rFonts w:asciiTheme="minorHAnsi" w:hAnsiTheme="minorHAnsi"/>
          <w:sz w:val="28"/>
          <w:szCs w:val="28"/>
        </w:rPr>
        <w:lastRenderedPageBreak/>
        <w:t>Część IV. Przedmiot zamówienia</w:t>
      </w:r>
      <w:bookmarkEnd w:id="16"/>
      <w:bookmarkEnd w:id="17"/>
      <w:bookmarkEnd w:id="18"/>
    </w:p>
    <w:p w:rsidR="00833CFF" w:rsidRDefault="00833CFF" w:rsidP="00A15928">
      <w:pPr>
        <w:autoSpaceDE w:val="0"/>
        <w:autoSpaceDN w:val="0"/>
        <w:adjustRightInd w:val="0"/>
        <w:jc w:val="both"/>
        <w:rPr>
          <w:rFonts w:ascii="Calibri" w:hAnsi="Calibri"/>
          <w:sz w:val="20"/>
          <w:szCs w:val="20"/>
        </w:rPr>
      </w:pPr>
      <w:r>
        <w:rPr>
          <w:rFonts w:asciiTheme="minorHAnsi" w:hAnsiTheme="minorHAnsi" w:cs="Calibri"/>
          <w:b/>
          <w:sz w:val="20"/>
          <w:szCs w:val="20"/>
        </w:rPr>
        <w:t>1</w:t>
      </w:r>
      <w:r w:rsidR="00A15928" w:rsidRPr="00833CFF">
        <w:rPr>
          <w:rFonts w:asciiTheme="minorHAnsi" w:hAnsiTheme="minorHAnsi" w:cs="Calibri"/>
          <w:b/>
          <w:sz w:val="20"/>
          <w:szCs w:val="20"/>
        </w:rPr>
        <w:t>.</w:t>
      </w:r>
      <w:r w:rsidR="00A15928" w:rsidRPr="00833CFF">
        <w:rPr>
          <w:rFonts w:asciiTheme="minorHAnsi" w:hAnsiTheme="minorHAnsi" w:cs="Calibri"/>
          <w:sz w:val="20"/>
          <w:szCs w:val="20"/>
        </w:rPr>
        <w:t xml:space="preserve"> </w:t>
      </w:r>
      <w:r w:rsidR="00231FC8" w:rsidRPr="00833CFF">
        <w:rPr>
          <w:rFonts w:asciiTheme="minorHAnsi" w:hAnsiTheme="minorHAnsi" w:cs="Calibri"/>
          <w:sz w:val="20"/>
          <w:szCs w:val="20"/>
        </w:rPr>
        <w:t>Przedmiotem zamówienia jest wykonanie robót budowlanych polegających na</w:t>
      </w:r>
      <w:r w:rsidR="00231FC8" w:rsidRPr="00833CFF">
        <w:rPr>
          <w:rFonts w:asciiTheme="minorHAnsi" w:hAnsiTheme="minorHAnsi"/>
          <w:sz w:val="20"/>
          <w:szCs w:val="20"/>
        </w:rPr>
        <w:t xml:space="preserve"> </w:t>
      </w:r>
      <w:r w:rsidRPr="00833CFF">
        <w:rPr>
          <w:rFonts w:asciiTheme="minorHAnsi" w:hAnsiTheme="minorHAnsi"/>
          <w:sz w:val="20"/>
          <w:szCs w:val="20"/>
        </w:rPr>
        <w:t>budowie</w:t>
      </w:r>
      <w:r w:rsidRPr="00833CFF">
        <w:rPr>
          <w:rFonts w:asciiTheme="minorHAnsi" w:hAnsiTheme="minorHAnsi"/>
          <w:b/>
          <w:sz w:val="20"/>
          <w:szCs w:val="20"/>
        </w:rPr>
        <w:t xml:space="preserve"> </w:t>
      </w:r>
      <w:r w:rsidRPr="00833CFF">
        <w:rPr>
          <w:rFonts w:ascii="Calibri" w:hAnsi="Calibri"/>
          <w:sz w:val="20"/>
          <w:szCs w:val="20"/>
        </w:rPr>
        <w:t>dwóch torów rowerowych typu Pumptrack przeznaczonych dla dzieci i początkujących (MINI PUMP, EASY PUMP) wraz z infrastrukturą towarzyszącą jak utwardzony plac do rekreacji i wypoczynku z obiektami małej architektury, zlokalizowany w Lwówku Śląskim, przy ul. Oświęcimskiej, działka nr 473/1 w oparciu o dokumentację projektową.</w:t>
      </w:r>
      <w:r w:rsidR="008D2A9F">
        <w:rPr>
          <w:rFonts w:ascii="Calibri" w:hAnsi="Calibri"/>
          <w:sz w:val="20"/>
          <w:szCs w:val="20"/>
        </w:rPr>
        <w:t xml:space="preserve"> Zamówienie obejmuje również budowę instalacji sanitarnej – kanalizacja deszczowa. </w:t>
      </w:r>
    </w:p>
    <w:p w:rsidR="00B85DF6" w:rsidRPr="00833CFF" w:rsidRDefault="00B85DF6" w:rsidP="00A15928">
      <w:pPr>
        <w:autoSpaceDE w:val="0"/>
        <w:autoSpaceDN w:val="0"/>
        <w:adjustRightInd w:val="0"/>
        <w:jc w:val="both"/>
        <w:rPr>
          <w:rFonts w:asciiTheme="minorHAnsi" w:hAnsiTheme="minorHAnsi"/>
          <w:b/>
          <w:sz w:val="20"/>
          <w:szCs w:val="20"/>
        </w:rPr>
      </w:pPr>
    </w:p>
    <w:p w:rsidR="00231FC8" w:rsidRPr="00833CFF" w:rsidRDefault="00A15928" w:rsidP="00F664FC">
      <w:pPr>
        <w:autoSpaceDE w:val="0"/>
        <w:autoSpaceDN w:val="0"/>
        <w:adjustRightInd w:val="0"/>
        <w:jc w:val="both"/>
        <w:rPr>
          <w:rFonts w:asciiTheme="minorHAnsi" w:hAnsiTheme="minorHAnsi"/>
          <w:b/>
          <w:color w:val="000000" w:themeColor="text1"/>
          <w:sz w:val="20"/>
          <w:szCs w:val="20"/>
        </w:rPr>
      </w:pPr>
      <w:r w:rsidRPr="00833CFF">
        <w:rPr>
          <w:rFonts w:asciiTheme="minorHAnsi" w:hAnsiTheme="minorHAnsi"/>
          <w:b/>
          <w:color w:val="000000" w:themeColor="text1"/>
          <w:sz w:val="20"/>
          <w:szCs w:val="20"/>
        </w:rPr>
        <w:t xml:space="preserve">2. </w:t>
      </w:r>
      <w:r w:rsidR="00231FC8" w:rsidRPr="00833CFF">
        <w:rPr>
          <w:rFonts w:asciiTheme="minorHAnsi" w:hAnsiTheme="minorHAnsi"/>
          <w:b/>
          <w:color w:val="000000" w:themeColor="text1"/>
          <w:sz w:val="20"/>
          <w:szCs w:val="20"/>
        </w:rPr>
        <w:t>Opis ogólny przedmiotu zamówienia</w:t>
      </w:r>
    </w:p>
    <w:p w:rsidR="00231FC8" w:rsidRPr="00432848" w:rsidRDefault="00231FC8" w:rsidP="00231FC8">
      <w:pPr>
        <w:spacing w:line="276" w:lineRule="auto"/>
        <w:jc w:val="both"/>
        <w:rPr>
          <w:rFonts w:asciiTheme="minorHAnsi" w:hAnsiTheme="minorHAnsi"/>
          <w:color w:val="000000" w:themeColor="text1"/>
          <w:sz w:val="20"/>
          <w:szCs w:val="20"/>
        </w:rPr>
      </w:pPr>
      <w:r w:rsidRPr="00432848">
        <w:rPr>
          <w:rFonts w:asciiTheme="minorHAnsi" w:hAnsiTheme="minorHAnsi"/>
          <w:color w:val="000000" w:themeColor="text1"/>
          <w:sz w:val="20"/>
          <w:szCs w:val="20"/>
        </w:rPr>
        <w:t>Kody CPV:</w:t>
      </w:r>
    </w:p>
    <w:p w:rsidR="00833CFF" w:rsidRPr="00106DD2" w:rsidRDefault="00756860" w:rsidP="00106DD2">
      <w:pPr>
        <w:jc w:val="both"/>
        <w:rPr>
          <w:rFonts w:asciiTheme="minorHAnsi" w:eastAsia="TimesNewRomanPSMT" w:hAnsiTheme="minorHAnsi"/>
          <w:color w:val="000000" w:themeColor="text1"/>
          <w:sz w:val="20"/>
          <w:szCs w:val="20"/>
        </w:rPr>
      </w:pPr>
      <w:r w:rsidRPr="00106DD2">
        <w:rPr>
          <w:rFonts w:asciiTheme="minorHAnsi" w:eastAsia="TimesNewRomanPSMT" w:hAnsiTheme="minorHAnsi"/>
          <w:color w:val="000000" w:themeColor="text1"/>
          <w:sz w:val="20"/>
          <w:szCs w:val="20"/>
        </w:rPr>
        <w:t xml:space="preserve">45 </w:t>
      </w:r>
      <w:r w:rsidR="00833CFF" w:rsidRPr="00106DD2">
        <w:rPr>
          <w:rFonts w:asciiTheme="minorHAnsi" w:eastAsia="TimesNewRomanPSMT" w:hAnsiTheme="minorHAnsi"/>
          <w:color w:val="000000" w:themeColor="text1"/>
          <w:sz w:val="20"/>
          <w:szCs w:val="20"/>
        </w:rPr>
        <w:t>11 27</w:t>
      </w:r>
      <w:r w:rsidR="00912B34" w:rsidRPr="00106DD2">
        <w:rPr>
          <w:rFonts w:asciiTheme="minorHAnsi" w:eastAsia="TimesNewRomanPSMT" w:hAnsiTheme="minorHAnsi"/>
          <w:color w:val="000000" w:themeColor="text1"/>
          <w:sz w:val="20"/>
          <w:szCs w:val="20"/>
        </w:rPr>
        <w:t xml:space="preserve"> </w:t>
      </w:r>
      <w:r w:rsidR="00833CFF" w:rsidRPr="00106DD2">
        <w:rPr>
          <w:rFonts w:asciiTheme="minorHAnsi" w:eastAsia="TimesNewRomanPSMT" w:hAnsiTheme="minorHAnsi"/>
          <w:color w:val="000000" w:themeColor="text1"/>
          <w:sz w:val="20"/>
          <w:szCs w:val="20"/>
        </w:rPr>
        <w:t>20-8</w:t>
      </w:r>
      <w:r w:rsidR="00912B34" w:rsidRPr="00106DD2">
        <w:rPr>
          <w:rFonts w:asciiTheme="minorHAnsi" w:eastAsia="TimesNewRomanPSMT" w:hAnsiTheme="minorHAnsi"/>
          <w:color w:val="000000" w:themeColor="text1"/>
          <w:sz w:val="20"/>
          <w:szCs w:val="20"/>
        </w:rPr>
        <w:t xml:space="preserve"> </w:t>
      </w:r>
      <w:r w:rsidRPr="00106DD2">
        <w:rPr>
          <w:rFonts w:asciiTheme="minorHAnsi" w:eastAsia="TimesNewRomanPSMT" w:hAnsiTheme="minorHAnsi"/>
          <w:color w:val="000000" w:themeColor="text1"/>
          <w:sz w:val="20"/>
          <w:szCs w:val="20"/>
        </w:rPr>
        <w:t xml:space="preserve">– </w:t>
      </w:r>
      <w:r w:rsidR="00833CFF" w:rsidRPr="00106DD2">
        <w:rPr>
          <w:rFonts w:asciiTheme="minorHAnsi" w:eastAsia="TimesNewRomanPSMT" w:hAnsiTheme="minorHAnsi"/>
          <w:color w:val="000000" w:themeColor="text1"/>
          <w:sz w:val="20"/>
          <w:szCs w:val="20"/>
        </w:rPr>
        <w:t>Roboty w zakresie kształtowania terenów sportowych i rekreacyjnych</w:t>
      </w:r>
    </w:p>
    <w:p w:rsidR="00833CFF" w:rsidRPr="00106DD2" w:rsidRDefault="00833CFF" w:rsidP="00106DD2">
      <w:pPr>
        <w:jc w:val="both"/>
        <w:rPr>
          <w:rFonts w:asciiTheme="minorHAnsi" w:eastAsia="TimesNewRomanPSMT" w:hAnsiTheme="minorHAnsi"/>
          <w:color w:val="000000" w:themeColor="text1"/>
          <w:sz w:val="20"/>
          <w:szCs w:val="20"/>
        </w:rPr>
      </w:pPr>
      <w:r w:rsidRPr="00106DD2">
        <w:rPr>
          <w:rFonts w:asciiTheme="minorHAnsi" w:eastAsia="TimesNewRomanPSMT" w:hAnsiTheme="minorHAnsi"/>
          <w:color w:val="000000" w:themeColor="text1"/>
          <w:sz w:val="20"/>
          <w:szCs w:val="20"/>
        </w:rPr>
        <w:t>45 23 32 00-1 – Roboty w zakresie różnych nawierzchni</w:t>
      </w:r>
    </w:p>
    <w:p w:rsidR="00833CFF" w:rsidRPr="00106DD2" w:rsidRDefault="00833CFF" w:rsidP="00106DD2">
      <w:pPr>
        <w:jc w:val="both"/>
        <w:rPr>
          <w:rFonts w:asciiTheme="minorHAnsi" w:eastAsia="TimesNewRomanPSMT" w:hAnsiTheme="minorHAnsi"/>
          <w:color w:val="000000" w:themeColor="text1"/>
          <w:sz w:val="20"/>
          <w:szCs w:val="20"/>
        </w:rPr>
      </w:pPr>
      <w:r w:rsidRPr="00106DD2">
        <w:rPr>
          <w:rFonts w:asciiTheme="minorHAnsi" w:eastAsia="TimesNewRomanPSMT" w:hAnsiTheme="minorHAnsi"/>
          <w:color w:val="000000" w:themeColor="text1"/>
          <w:sz w:val="20"/>
          <w:szCs w:val="20"/>
        </w:rPr>
        <w:t>45 11 27 10-5 – Roboty w zakresie kształtowania terenów zielonych</w:t>
      </w:r>
    </w:p>
    <w:p w:rsidR="00106DD2" w:rsidRPr="00106DD2" w:rsidRDefault="00106DD2" w:rsidP="00106DD2">
      <w:pPr>
        <w:autoSpaceDE w:val="0"/>
        <w:autoSpaceDN w:val="0"/>
        <w:adjustRightInd w:val="0"/>
        <w:rPr>
          <w:rFonts w:asciiTheme="minorHAnsi" w:hAnsiTheme="minorHAnsi" w:cs="Helvetica"/>
          <w:sz w:val="20"/>
          <w:szCs w:val="20"/>
        </w:rPr>
      </w:pPr>
      <w:r w:rsidRPr="00106DD2">
        <w:rPr>
          <w:rFonts w:asciiTheme="minorHAnsi" w:hAnsiTheme="minorHAnsi" w:cs="Helvetica"/>
          <w:sz w:val="20"/>
          <w:szCs w:val="20"/>
        </w:rPr>
        <w:t>45</w:t>
      </w:r>
      <w:r>
        <w:rPr>
          <w:rFonts w:asciiTheme="minorHAnsi" w:hAnsiTheme="minorHAnsi" w:cs="Helvetica"/>
          <w:sz w:val="20"/>
          <w:szCs w:val="20"/>
        </w:rPr>
        <w:t xml:space="preserve"> </w:t>
      </w:r>
      <w:r w:rsidRPr="00106DD2">
        <w:rPr>
          <w:rFonts w:asciiTheme="minorHAnsi" w:hAnsiTheme="minorHAnsi" w:cs="Helvetica"/>
          <w:sz w:val="20"/>
          <w:szCs w:val="20"/>
        </w:rPr>
        <w:t>23</w:t>
      </w:r>
      <w:r>
        <w:rPr>
          <w:rFonts w:asciiTheme="minorHAnsi" w:hAnsiTheme="minorHAnsi" w:cs="Helvetica"/>
          <w:sz w:val="20"/>
          <w:szCs w:val="20"/>
        </w:rPr>
        <w:t xml:space="preserve"> </w:t>
      </w:r>
      <w:r w:rsidRPr="00106DD2">
        <w:rPr>
          <w:rFonts w:asciiTheme="minorHAnsi" w:hAnsiTheme="minorHAnsi" w:cs="Helvetica"/>
          <w:sz w:val="20"/>
          <w:szCs w:val="20"/>
        </w:rPr>
        <w:t>13</w:t>
      </w:r>
      <w:r>
        <w:rPr>
          <w:rFonts w:asciiTheme="minorHAnsi" w:hAnsiTheme="minorHAnsi" w:cs="Helvetica"/>
          <w:sz w:val="20"/>
          <w:szCs w:val="20"/>
        </w:rPr>
        <w:t xml:space="preserve"> </w:t>
      </w:r>
      <w:r w:rsidRPr="00106DD2">
        <w:rPr>
          <w:rFonts w:asciiTheme="minorHAnsi" w:hAnsiTheme="minorHAnsi" w:cs="Helvetica"/>
          <w:sz w:val="20"/>
          <w:szCs w:val="20"/>
        </w:rPr>
        <w:t>00-8</w:t>
      </w:r>
      <w:r w:rsidRPr="00106DD2">
        <w:rPr>
          <w:rFonts w:asciiTheme="minorHAnsi" w:eastAsia="TimesNewRomanPSMT" w:hAnsiTheme="minorHAnsi"/>
          <w:color w:val="000000" w:themeColor="text1"/>
          <w:sz w:val="20"/>
          <w:szCs w:val="20"/>
        </w:rPr>
        <w:t xml:space="preserve"> – </w:t>
      </w:r>
      <w:r w:rsidRPr="00106DD2">
        <w:rPr>
          <w:rFonts w:asciiTheme="minorHAnsi" w:hAnsiTheme="minorHAnsi" w:cs="Helvetica"/>
          <w:sz w:val="20"/>
          <w:szCs w:val="20"/>
        </w:rPr>
        <w:t>Roboty budowlane w zakresie budowy wodoci</w:t>
      </w:r>
      <w:r w:rsidRPr="00106DD2">
        <w:rPr>
          <w:rFonts w:asciiTheme="minorHAnsi" w:hAnsiTheme="minorHAnsi" w:cs="Arial"/>
          <w:sz w:val="20"/>
          <w:szCs w:val="20"/>
        </w:rPr>
        <w:t>ą</w:t>
      </w:r>
      <w:r w:rsidRPr="00106DD2">
        <w:rPr>
          <w:rFonts w:asciiTheme="minorHAnsi" w:hAnsiTheme="minorHAnsi" w:cs="Helvetica"/>
          <w:sz w:val="20"/>
          <w:szCs w:val="20"/>
        </w:rPr>
        <w:t>gów i ruroci</w:t>
      </w:r>
      <w:r w:rsidRPr="00106DD2">
        <w:rPr>
          <w:rFonts w:asciiTheme="minorHAnsi" w:hAnsiTheme="minorHAnsi" w:cs="Arial"/>
          <w:sz w:val="20"/>
          <w:szCs w:val="20"/>
        </w:rPr>
        <w:t>ą</w:t>
      </w:r>
      <w:r w:rsidRPr="00106DD2">
        <w:rPr>
          <w:rFonts w:asciiTheme="minorHAnsi" w:hAnsiTheme="minorHAnsi" w:cs="Helvetica"/>
          <w:sz w:val="20"/>
          <w:szCs w:val="20"/>
        </w:rPr>
        <w:t xml:space="preserve">gów do odprowadzania </w:t>
      </w:r>
      <w:r w:rsidRPr="00106DD2">
        <w:rPr>
          <w:rFonts w:asciiTheme="minorHAnsi" w:hAnsiTheme="minorHAnsi" w:cs="Arial"/>
          <w:sz w:val="20"/>
          <w:szCs w:val="20"/>
        </w:rPr>
        <w:t>ś</w:t>
      </w:r>
      <w:r w:rsidRPr="00106DD2">
        <w:rPr>
          <w:rFonts w:asciiTheme="minorHAnsi" w:hAnsiTheme="minorHAnsi" w:cs="Helvetica"/>
          <w:sz w:val="20"/>
          <w:szCs w:val="20"/>
        </w:rPr>
        <w:t>cieków</w:t>
      </w:r>
    </w:p>
    <w:p w:rsidR="00106DD2" w:rsidRPr="00106DD2" w:rsidRDefault="00106DD2" w:rsidP="00106DD2">
      <w:pPr>
        <w:autoSpaceDE w:val="0"/>
        <w:autoSpaceDN w:val="0"/>
        <w:adjustRightInd w:val="0"/>
        <w:rPr>
          <w:rFonts w:asciiTheme="minorHAnsi" w:hAnsiTheme="minorHAnsi" w:cs="Helvetica"/>
          <w:sz w:val="20"/>
          <w:szCs w:val="20"/>
        </w:rPr>
      </w:pPr>
      <w:r w:rsidRPr="00106DD2">
        <w:rPr>
          <w:rFonts w:asciiTheme="minorHAnsi" w:hAnsiTheme="minorHAnsi" w:cs="Helvetica"/>
          <w:sz w:val="20"/>
          <w:szCs w:val="20"/>
        </w:rPr>
        <w:t>45</w:t>
      </w:r>
      <w:r>
        <w:rPr>
          <w:rFonts w:asciiTheme="minorHAnsi" w:hAnsiTheme="minorHAnsi" w:cs="Helvetica"/>
          <w:sz w:val="20"/>
          <w:szCs w:val="20"/>
        </w:rPr>
        <w:t xml:space="preserve"> </w:t>
      </w:r>
      <w:r w:rsidRPr="00106DD2">
        <w:rPr>
          <w:rFonts w:asciiTheme="minorHAnsi" w:hAnsiTheme="minorHAnsi" w:cs="Helvetica"/>
          <w:sz w:val="20"/>
          <w:szCs w:val="20"/>
        </w:rPr>
        <w:t>23</w:t>
      </w:r>
      <w:r>
        <w:rPr>
          <w:rFonts w:asciiTheme="minorHAnsi" w:hAnsiTheme="minorHAnsi" w:cs="Helvetica"/>
          <w:sz w:val="20"/>
          <w:szCs w:val="20"/>
        </w:rPr>
        <w:t xml:space="preserve"> </w:t>
      </w:r>
      <w:r w:rsidRPr="00106DD2">
        <w:rPr>
          <w:rFonts w:asciiTheme="minorHAnsi" w:hAnsiTheme="minorHAnsi" w:cs="Helvetica"/>
          <w:sz w:val="20"/>
          <w:szCs w:val="20"/>
        </w:rPr>
        <w:t>24</w:t>
      </w:r>
      <w:r>
        <w:rPr>
          <w:rFonts w:asciiTheme="minorHAnsi" w:hAnsiTheme="minorHAnsi" w:cs="Helvetica"/>
          <w:sz w:val="20"/>
          <w:szCs w:val="20"/>
        </w:rPr>
        <w:t xml:space="preserve"> </w:t>
      </w:r>
      <w:r w:rsidRPr="00106DD2">
        <w:rPr>
          <w:rFonts w:asciiTheme="minorHAnsi" w:hAnsiTheme="minorHAnsi" w:cs="Helvetica"/>
          <w:sz w:val="20"/>
          <w:szCs w:val="20"/>
        </w:rPr>
        <w:t>11-6</w:t>
      </w:r>
      <w:r w:rsidRPr="00106DD2">
        <w:rPr>
          <w:rFonts w:asciiTheme="minorHAnsi" w:eastAsia="TimesNewRomanPSMT" w:hAnsiTheme="minorHAnsi"/>
          <w:color w:val="000000" w:themeColor="text1"/>
          <w:sz w:val="20"/>
          <w:szCs w:val="20"/>
        </w:rPr>
        <w:t xml:space="preserve"> – </w:t>
      </w:r>
      <w:r w:rsidRPr="00106DD2">
        <w:rPr>
          <w:rFonts w:asciiTheme="minorHAnsi" w:hAnsiTheme="minorHAnsi" w:cs="Helvetica"/>
          <w:sz w:val="20"/>
          <w:szCs w:val="20"/>
        </w:rPr>
        <w:t>Roboty budowlane w zakresie ruroci</w:t>
      </w:r>
      <w:r w:rsidRPr="00106DD2">
        <w:rPr>
          <w:rFonts w:asciiTheme="minorHAnsi" w:hAnsiTheme="minorHAnsi" w:cs="Arial"/>
          <w:sz w:val="20"/>
          <w:szCs w:val="20"/>
        </w:rPr>
        <w:t>ą</w:t>
      </w:r>
      <w:r w:rsidRPr="00106DD2">
        <w:rPr>
          <w:rFonts w:asciiTheme="minorHAnsi" w:hAnsiTheme="minorHAnsi" w:cs="Helvetica"/>
          <w:sz w:val="20"/>
          <w:szCs w:val="20"/>
        </w:rPr>
        <w:t xml:space="preserve">gów wody </w:t>
      </w:r>
      <w:r w:rsidRPr="00106DD2">
        <w:rPr>
          <w:rFonts w:asciiTheme="minorHAnsi" w:hAnsiTheme="minorHAnsi" w:cs="Arial"/>
          <w:sz w:val="20"/>
          <w:szCs w:val="20"/>
        </w:rPr>
        <w:t>ś</w:t>
      </w:r>
      <w:r w:rsidRPr="00106DD2">
        <w:rPr>
          <w:rFonts w:asciiTheme="minorHAnsi" w:hAnsiTheme="minorHAnsi" w:cs="Helvetica"/>
          <w:sz w:val="20"/>
          <w:szCs w:val="20"/>
        </w:rPr>
        <w:t>ciekowej</w:t>
      </w:r>
    </w:p>
    <w:p w:rsidR="0095427D" w:rsidRDefault="00106DD2" w:rsidP="00106DD2">
      <w:pPr>
        <w:jc w:val="both"/>
        <w:rPr>
          <w:rFonts w:asciiTheme="minorHAnsi" w:hAnsiTheme="minorHAnsi" w:cs="Helvetica"/>
          <w:sz w:val="20"/>
          <w:szCs w:val="20"/>
        </w:rPr>
      </w:pPr>
      <w:r w:rsidRPr="00106DD2">
        <w:rPr>
          <w:rFonts w:asciiTheme="minorHAnsi" w:hAnsiTheme="minorHAnsi" w:cs="Helvetica"/>
          <w:sz w:val="20"/>
          <w:szCs w:val="20"/>
        </w:rPr>
        <w:t>45</w:t>
      </w:r>
      <w:r>
        <w:rPr>
          <w:rFonts w:asciiTheme="minorHAnsi" w:hAnsiTheme="minorHAnsi" w:cs="Helvetica"/>
          <w:sz w:val="20"/>
          <w:szCs w:val="20"/>
        </w:rPr>
        <w:t xml:space="preserve"> </w:t>
      </w:r>
      <w:r w:rsidRPr="00106DD2">
        <w:rPr>
          <w:rFonts w:asciiTheme="minorHAnsi" w:hAnsiTheme="minorHAnsi" w:cs="Helvetica"/>
          <w:sz w:val="20"/>
          <w:szCs w:val="20"/>
        </w:rPr>
        <w:t>23</w:t>
      </w:r>
      <w:r>
        <w:rPr>
          <w:rFonts w:asciiTheme="minorHAnsi" w:hAnsiTheme="minorHAnsi" w:cs="Helvetica"/>
          <w:sz w:val="20"/>
          <w:szCs w:val="20"/>
        </w:rPr>
        <w:t xml:space="preserve"> </w:t>
      </w:r>
      <w:r w:rsidRPr="00106DD2">
        <w:rPr>
          <w:rFonts w:asciiTheme="minorHAnsi" w:hAnsiTheme="minorHAnsi" w:cs="Helvetica"/>
          <w:sz w:val="20"/>
          <w:szCs w:val="20"/>
        </w:rPr>
        <w:t>21</w:t>
      </w:r>
      <w:r>
        <w:rPr>
          <w:rFonts w:asciiTheme="minorHAnsi" w:hAnsiTheme="minorHAnsi" w:cs="Helvetica"/>
          <w:sz w:val="20"/>
          <w:szCs w:val="20"/>
        </w:rPr>
        <w:t xml:space="preserve"> </w:t>
      </w:r>
      <w:r w:rsidRPr="00106DD2">
        <w:rPr>
          <w:rFonts w:asciiTheme="minorHAnsi" w:hAnsiTheme="minorHAnsi" w:cs="Helvetica"/>
          <w:sz w:val="20"/>
          <w:szCs w:val="20"/>
        </w:rPr>
        <w:t>30-2</w:t>
      </w:r>
      <w:r w:rsidRPr="00106DD2">
        <w:rPr>
          <w:rFonts w:asciiTheme="minorHAnsi" w:eastAsia="TimesNewRomanPSMT" w:hAnsiTheme="minorHAnsi"/>
          <w:color w:val="000000" w:themeColor="text1"/>
          <w:sz w:val="20"/>
          <w:szCs w:val="20"/>
        </w:rPr>
        <w:t xml:space="preserve"> – </w:t>
      </w:r>
      <w:r w:rsidRPr="00106DD2">
        <w:rPr>
          <w:rFonts w:asciiTheme="minorHAnsi" w:hAnsiTheme="minorHAnsi" w:cs="Helvetica"/>
          <w:sz w:val="20"/>
          <w:szCs w:val="20"/>
        </w:rPr>
        <w:t>Roboty budowlane w zakresie ruroci</w:t>
      </w:r>
      <w:r w:rsidRPr="00106DD2">
        <w:rPr>
          <w:rFonts w:asciiTheme="minorHAnsi" w:hAnsiTheme="minorHAnsi" w:cs="Arial"/>
          <w:sz w:val="20"/>
          <w:szCs w:val="20"/>
        </w:rPr>
        <w:t>ą</w:t>
      </w:r>
      <w:r w:rsidRPr="00106DD2">
        <w:rPr>
          <w:rFonts w:asciiTheme="minorHAnsi" w:hAnsiTheme="minorHAnsi" w:cs="Helvetica"/>
          <w:sz w:val="20"/>
          <w:szCs w:val="20"/>
        </w:rPr>
        <w:t>gów do odprowadzania wody burzowej</w:t>
      </w:r>
    </w:p>
    <w:p w:rsidR="00106DD2" w:rsidRPr="00106DD2" w:rsidRDefault="00106DD2" w:rsidP="00106DD2">
      <w:pPr>
        <w:jc w:val="both"/>
        <w:rPr>
          <w:rFonts w:asciiTheme="minorHAnsi" w:eastAsia="TimesNewRomanPSMT" w:hAnsiTheme="minorHAnsi"/>
          <w:color w:val="000000" w:themeColor="text1"/>
          <w:sz w:val="20"/>
          <w:szCs w:val="20"/>
          <w:highlight w:val="yellow"/>
        </w:rPr>
      </w:pPr>
    </w:p>
    <w:p w:rsidR="00231FC8" w:rsidRPr="00747951" w:rsidRDefault="0095427D" w:rsidP="0095427D">
      <w:pPr>
        <w:autoSpaceDE w:val="0"/>
        <w:autoSpaceDN w:val="0"/>
        <w:adjustRightInd w:val="0"/>
        <w:jc w:val="both"/>
        <w:rPr>
          <w:rFonts w:asciiTheme="minorHAnsi" w:hAnsiTheme="minorHAnsi" w:cs="Calibri"/>
          <w:b/>
          <w:color w:val="000000" w:themeColor="text1"/>
          <w:sz w:val="20"/>
          <w:szCs w:val="20"/>
        </w:rPr>
      </w:pPr>
      <w:r w:rsidRPr="00747951">
        <w:rPr>
          <w:rFonts w:asciiTheme="minorHAnsi" w:hAnsiTheme="minorHAnsi" w:cs="Calibri"/>
          <w:b/>
          <w:color w:val="000000" w:themeColor="text1"/>
          <w:sz w:val="20"/>
          <w:szCs w:val="20"/>
        </w:rPr>
        <w:t>3.</w:t>
      </w:r>
      <w:r w:rsidR="00BF466C" w:rsidRPr="00747951">
        <w:rPr>
          <w:rFonts w:asciiTheme="minorHAnsi" w:hAnsiTheme="minorHAnsi" w:cs="Calibri"/>
          <w:b/>
          <w:color w:val="000000" w:themeColor="text1"/>
          <w:sz w:val="20"/>
          <w:szCs w:val="20"/>
        </w:rPr>
        <w:t xml:space="preserve"> </w:t>
      </w:r>
      <w:r w:rsidR="00231FC8" w:rsidRPr="00747951">
        <w:rPr>
          <w:rFonts w:asciiTheme="minorHAnsi" w:hAnsiTheme="minorHAnsi" w:cs="Calibri"/>
          <w:b/>
          <w:color w:val="000000" w:themeColor="text1"/>
          <w:sz w:val="20"/>
          <w:szCs w:val="20"/>
        </w:rPr>
        <w:t>Podstawowy zakres przedmiotu zamówienia obejmuje:</w:t>
      </w:r>
    </w:p>
    <w:p w:rsidR="00833CFF" w:rsidRPr="00747951" w:rsidRDefault="00833CFF" w:rsidP="00790AD2">
      <w:pPr>
        <w:autoSpaceDE w:val="0"/>
        <w:autoSpaceDN w:val="0"/>
        <w:adjustRightInd w:val="0"/>
        <w:jc w:val="both"/>
        <w:rPr>
          <w:rFonts w:asciiTheme="minorHAnsi" w:hAnsiTheme="minorHAnsi" w:cs="Calibri"/>
          <w:color w:val="000000" w:themeColor="text1"/>
          <w:sz w:val="20"/>
          <w:szCs w:val="20"/>
        </w:rPr>
      </w:pPr>
      <w:r w:rsidRPr="00747951">
        <w:rPr>
          <w:rFonts w:asciiTheme="minorHAnsi" w:hAnsiTheme="minorHAnsi" w:cs="Calibri"/>
          <w:color w:val="000000" w:themeColor="text1"/>
          <w:sz w:val="20"/>
          <w:szCs w:val="20"/>
        </w:rPr>
        <w:t>3.1. Budowę dwóch asfaltowych torów rowerowych – PUMPTRACK składających się z garbów, zakrętów profilowanych oraz małych „hopek” ułożonych w takiej kolejności, by możliwe było rozpędzenie się i utrzymywanie prędkości bez pedałowania. Przeszkody toru wraz z zakrętami tworzą zamkniętą pętlę po któ</w:t>
      </w:r>
      <w:r w:rsidR="00547FE2">
        <w:rPr>
          <w:rFonts w:asciiTheme="minorHAnsi" w:hAnsiTheme="minorHAnsi" w:cs="Calibri"/>
          <w:color w:val="000000" w:themeColor="text1"/>
          <w:sz w:val="20"/>
          <w:szCs w:val="20"/>
        </w:rPr>
        <w:t>r</w:t>
      </w:r>
      <w:r w:rsidRPr="00747951">
        <w:rPr>
          <w:rFonts w:asciiTheme="minorHAnsi" w:hAnsiTheme="minorHAnsi" w:cs="Calibri"/>
          <w:color w:val="000000" w:themeColor="text1"/>
          <w:sz w:val="20"/>
          <w:szCs w:val="20"/>
        </w:rPr>
        <w:t xml:space="preserve">ej można jeździć w obu kierunkach. </w:t>
      </w:r>
    </w:p>
    <w:p w:rsidR="00B0339C" w:rsidRDefault="00833CFF" w:rsidP="00790AD2">
      <w:pPr>
        <w:autoSpaceDE w:val="0"/>
        <w:autoSpaceDN w:val="0"/>
        <w:adjustRightInd w:val="0"/>
        <w:jc w:val="both"/>
        <w:rPr>
          <w:rFonts w:asciiTheme="minorHAnsi" w:hAnsiTheme="minorHAnsi" w:cs="Calibri"/>
          <w:color w:val="000000" w:themeColor="text1"/>
          <w:sz w:val="20"/>
          <w:szCs w:val="20"/>
        </w:rPr>
      </w:pPr>
      <w:r w:rsidRPr="00747951">
        <w:rPr>
          <w:rFonts w:asciiTheme="minorHAnsi" w:hAnsiTheme="minorHAnsi" w:cs="Calibri"/>
          <w:color w:val="000000" w:themeColor="text1"/>
          <w:sz w:val="20"/>
          <w:szCs w:val="20"/>
        </w:rPr>
        <w:t xml:space="preserve">3.2. </w:t>
      </w:r>
      <w:r w:rsidR="00B0339C">
        <w:rPr>
          <w:rFonts w:asciiTheme="minorHAnsi" w:hAnsiTheme="minorHAnsi" w:cs="Calibri"/>
          <w:color w:val="000000" w:themeColor="text1"/>
          <w:sz w:val="20"/>
          <w:szCs w:val="20"/>
        </w:rPr>
        <w:t>Utwardzony plac i dojście z kostki betonowej.</w:t>
      </w:r>
    </w:p>
    <w:p w:rsidR="00833CFF" w:rsidRPr="00747951" w:rsidRDefault="00B0339C" w:rsidP="00790AD2">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xml:space="preserve">3.3. </w:t>
      </w:r>
      <w:r w:rsidR="00833CFF" w:rsidRPr="00747951">
        <w:rPr>
          <w:rFonts w:asciiTheme="minorHAnsi" w:hAnsiTheme="minorHAnsi" w:cs="Calibri"/>
          <w:color w:val="000000" w:themeColor="text1"/>
          <w:sz w:val="20"/>
          <w:szCs w:val="20"/>
        </w:rPr>
        <w:t>Elementy małej architektury: kosz na śmieci, ławki, stojak na rowery</w:t>
      </w:r>
      <w:r w:rsidR="003E05B1">
        <w:rPr>
          <w:rFonts w:asciiTheme="minorHAnsi" w:hAnsiTheme="minorHAnsi" w:cs="Calibri"/>
          <w:color w:val="000000" w:themeColor="text1"/>
          <w:sz w:val="20"/>
          <w:szCs w:val="20"/>
        </w:rPr>
        <w:t>, tablica informacyjna</w:t>
      </w:r>
      <w:r w:rsidR="00833CFF" w:rsidRPr="00747951">
        <w:rPr>
          <w:rFonts w:asciiTheme="minorHAnsi" w:hAnsiTheme="minorHAnsi" w:cs="Calibri"/>
          <w:color w:val="000000" w:themeColor="text1"/>
          <w:sz w:val="20"/>
          <w:szCs w:val="20"/>
        </w:rPr>
        <w:t>.</w:t>
      </w:r>
    </w:p>
    <w:p w:rsidR="00833CFF" w:rsidRPr="00747951" w:rsidRDefault="00B0339C" w:rsidP="00790AD2">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3.4</w:t>
      </w:r>
      <w:r w:rsidR="00833CFF" w:rsidRPr="00747951">
        <w:rPr>
          <w:rFonts w:asciiTheme="minorHAnsi" w:hAnsiTheme="minorHAnsi" w:cs="Calibri"/>
          <w:color w:val="000000" w:themeColor="text1"/>
          <w:sz w:val="20"/>
          <w:szCs w:val="20"/>
        </w:rPr>
        <w:t>.</w:t>
      </w:r>
      <w:r w:rsidR="00A53337">
        <w:rPr>
          <w:rFonts w:asciiTheme="minorHAnsi" w:hAnsiTheme="minorHAnsi" w:cs="Calibri"/>
          <w:color w:val="000000" w:themeColor="text1"/>
          <w:sz w:val="20"/>
          <w:szCs w:val="20"/>
        </w:rPr>
        <w:t xml:space="preserve"> </w:t>
      </w:r>
      <w:r w:rsidR="00747951" w:rsidRPr="00747951">
        <w:rPr>
          <w:rFonts w:asciiTheme="minorHAnsi" w:hAnsiTheme="minorHAnsi" w:cs="Calibri"/>
          <w:color w:val="000000" w:themeColor="text1"/>
          <w:sz w:val="20"/>
          <w:szCs w:val="20"/>
        </w:rPr>
        <w:t>Urządzenie nowej szaty roślinnej.</w:t>
      </w:r>
    </w:p>
    <w:p w:rsidR="00747951" w:rsidRPr="00747951" w:rsidRDefault="00B0339C" w:rsidP="00790AD2">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3.5</w:t>
      </w:r>
      <w:r w:rsidR="00747951" w:rsidRPr="00747951">
        <w:rPr>
          <w:rFonts w:asciiTheme="minorHAnsi" w:hAnsiTheme="minorHAnsi" w:cs="Calibri"/>
          <w:color w:val="000000" w:themeColor="text1"/>
          <w:sz w:val="20"/>
          <w:szCs w:val="20"/>
        </w:rPr>
        <w:t>. Budow</w:t>
      </w:r>
      <w:r w:rsidR="00790AD2">
        <w:rPr>
          <w:rFonts w:asciiTheme="minorHAnsi" w:hAnsiTheme="minorHAnsi" w:cs="Calibri"/>
          <w:color w:val="000000" w:themeColor="text1"/>
          <w:sz w:val="20"/>
          <w:szCs w:val="20"/>
        </w:rPr>
        <w:t>ę</w:t>
      </w:r>
      <w:r w:rsidR="00747951" w:rsidRPr="00747951">
        <w:rPr>
          <w:rFonts w:asciiTheme="minorHAnsi" w:hAnsiTheme="minorHAnsi" w:cs="Calibri"/>
          <w:color w:val="000000" w:themeColor="text1"/>
          <w:sz w:val="20"/>
          <w:szCs w:val="20"/>
        </w:rPr>
        <w:t xml:space="preserve"> kanalizacji deszczowej w zakresie zagospodarowania wód opadowych i roztopowych z terenu inwestycji.</w:t>
      </w:r>
    </w:p>
    <w:p w:rsidR="00A80DEB" w:rsidRPr="00E37853" w:rsidRDefault="00833CFF" w:rsidP="00A80DEB">
      <w:pPr>
        <w:autoSpaceDE w:val="0"/>
        <w:autoSpaceDN w:val="0"/>
        <w:adjustRightInd w:val="0"/>
        <w:jc w:val="both"/>
        <w:rPr>
          <w:rFonts w:asciiTheme="minorHAnsi" w:hAnsiTheme="minorHAnsi" w:cs="Calibri"/>
          <w:color w:val="000000" w:themeColor="text1"/>
          <w:sz w:val="20"/>
          <w:szCs w:val="20"/>
          <w:highlight w:val="yellow"/>
        </w:rPr>
      </w:pPr>
      <w:r>
        <w:rPr>
          <w:rFonts w:asciiTheme="minorHAnsi" w:hAnsiTheme="minorHAnsi" w:cs="Calibri"/>
          <w:color w:val="000000" w:themeColor="text1"/>
          <w:sz w:val="20"/>
          <w:szCs w:val="20"/>
          <w:highlight w:val="yellow"/>
        </w:rPr>
        <w:t xml:space="preserve"> </w:t>
      </w:r>
    </w:p>
    <w:p w:rsidR="00DF4F07" w:rsidRPr="00390EA4" w:rsidRDefault="00DF4F07" w:rsidP="00DF4F07">
      <w:pPr>
        <w:autoSpaceDE w:val="0"/>
        <w:autoSpaceDN w:val="0"/>
        <w:adjustRightInd w:val="0"/>
        <w:jc w:val="both"/>
        <w:rPr>
          <w:rFonts w:asciiTheme="minorHAnsi" w:hAnsiTheme="minorHAnsi" w:cs="Calibri"/>
          <w:b/>
          <w:color w:val="000000" w:themeColor="text1"/>
          <w:sz w:val="20"/>
          <w:szCs w:val="20"/>
        </w:rPr>
      </w:pPr>
      <w:r w:rsidRPr="00390EA4">
        <w:rPr>
          <w:rFonts w:asciiTheme="minorHAnsi" w:hAnsiTheme="minorHAnsi" w:cs="Calibri"/>
          <w:b/>
          <w:color w:val="000000" w:themeColor="text1"/>
          <w:sz w:val="20"/>
          <w:szCs w:val="20"/>
        </w:rPr>
        <w:t>4. Szczegółowy zakres przedmiotu zamówienia obejmuje</w:t>
      </w:r>
      <w:r w:rsidR="00B23489">
        <w:rPr>
          <w:rFonts w:asciiTheme="minorHAnsi" w:hAnsiTheme="minorHAnsi" w:cs="Calibri"/>
          <w:b/>
          <w:color w:val="000000" w:themeColor="text1"/>
          <w:sz w:val="20"/>
          <w:szCs w:val="20"/>
        </w:rPr>
        <w:t xml:space="preserve"> m.in.</w:t>
      </w:r>
      <w:r w:rsidRPr="00390EA4">
        <w:rPr>
          <w:rFonts w:asciiTheme="minorHAnsi" w:hAnsiTheme="minorHAnsi" w:cs="Calibri"/>
          <w:b/>
          <w:color w:val="000000" w:themeColor="text1"/>
          <w:sz w:val="20"/>
          <w:szCs w:val="20"/>
        </w:rPr>
        <w:t>:</w:t>
      </w:r>
    </w:p>
    <w:p w:rsidR="00390EA4" w:rsidRDefault="00390EA4" w:rsidP="0095427D">
      <w:pPr>
        <w:autoSpaceDE w:val="0"/>
        <w:autoSpaceDN w:val="0"/>
        <w:adjustRightInd w:val="0"/>
        <w:jc w:val="both"/>
        <w:rPr>
          <w:rFonts w:asciiTheme="minorHAnsi" w:hAnsiTheme="minorHAnsi" w:cs="Calibri"/>
          <w:color w:val="000000" w:themeColor="text1"/>
          <w:sz w:val="20"/>
          <w:szCs w:val="20"/>
        </w:rPr>
      </w:pPr>
      <w:r w:rsidRPr="00390EA4">
        <w:rPr>
          <w:rFonts w:asciiTheme="minorHAnsi" w:hAnsiTheme="minorHAnsi" w:cs="Calibri"/>
          <w:color w:val="000000" w:themeColor="text1"/>
          <w:sz w:val="20"/>
          <w:szCs w:val="20"/>
        </w:rPr>
        <w:t xml:space="preserve">4.1. </w:t>
      </w:r>
      <w:r>
        <w:rPr>
          <w:rFonts w:asciiTheme="minorHAnsi" w:hAnsiTheme="minorHAnsi" w:cs="Calibri"/>
          <w:color w:val="000000" w:themeColor="text1"/>
          <w:sz w:val="20"/>
          <w:szCs w:val="20"/>
        </w:rPr>
        <w:t>Tor rowerowy pumptrack dla najmłodszych dzieci: MINI PUMP o następujących parametrach:</w:t>
      </w:r>
    </w:p>
    <w:p w:rsidR="00390EA4" w:rsidRDefault="00390EA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powierzchnia toru (po obrysie skarp):</w:t>
      </w:r>
      <w:r w:rsidR="00AB0949">
        <w:rPr>
          <w:rFonts w:asciiTheme="minorHAnsi" w:hAnsiTheme="minorHAnsi" w:cs="Calibri"/>
          <w:color w:val="000000" w:themeColor="text1"/>
          <w:sz w:val="20"/>
          <w:szCs w:val="20"/>
        </w:rPr>
        <w:t xml:space="preserve"> 160,00 m</w:t>
      </w:r>
      <w:r w:rsidR="00AB0949" w:rsidRPr="00B85086">
        <w:rPr>
          <w:rFonts w:asciiTheme="minorHAnsi" w:hAnsiTheme="minorHAnsi" w:cs="Calibri"/>
          <w:color w:val="000000" w:themeColor="text1"/>
          <w:sz w:val="20"/>
          <w:szCs w:val="20"/>
          <w:vertAlign w:val="superscript"/>
        </w:rPr>
        <w:t>2</w:t>
      </w:r>
    </w:p>
    <w:p w:rsidR="00390EA4" w:rsidRDefault="00390EA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powierzchnia asfaltowa w rzucie:</w:t>
      </w:r>
      <w:r w:rsidR="00AB0949">
        <w:rPr>
          <w:rFonts w:asciiTheme="minorHAnsi" w:hAnsiTheme="minorHAnsi" w:cs="Calibri"/>
          <w:color w:val="000000" w:themeColor="text1"/>
          <w:sz w:val="20"/>
          <w:szCs w:val="20"/>
        </w:rPr>
        <w:t xml:space="preserve"> 53,00 m</w:t>
      </w:r>
      <w:r w:rsidR="00AB0949" w:rsidRPr="00B85086">
        <w:rPr>
          <w:rFonts w:asciiTheme="minorHAnsi" w:hAnsiTheme="minorHAnsi" w:cs="Calibri"/>
          <w:color w:val="000000" w:themeColor="text1"/>
          <w:sz w:val="20"/>
          <w:szCs w:val="20"/>
          <w:vertAlign w:val="superscript"/>
        </w:rPr>
        <w:t>2</w:t>
      </w:r>
    </w:p>
    <w:p w:rsidR="00390EA4" w:rsidRDefault="00390EA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długość toru w rzucie:</w:t>
      </w:r>
      <w:r w:rsidR="00AB0949">
        <w:rPr>
          <w:rFonts w:asciiTheme="minorHAnsi" w:hAnsiTheme="minorHAnsi" w:cs="Calibri"/>
          <w:color w:val="000000" w:themeColor="text1"/>
          <w:sz w:val="20"/>
          <w:szCs w:val="20"/>
        </w:rPr>
        <w:t xml:space="preserve"> 37 m</w:t>
      </w:r>
    </w:p>
    <w:p w:rsidR="00390EA4" w:rsidRDefault="00390EA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szerokość warstwy jezdnej toru:</w:t>
      </w:r>
      <w:r w:rsidR="00AB0949">
        <w:rPr>
          <w:rFonts w:asciiTheme="minorHAnsi" w:hAnsiTheme="minorHAnsi" w:cs="Calibri"/>
          <w:color w:val="000000" w:themeColor="text1"/>
          <w:sz w:val="20"/>
          <w:szCs w:val="20"/>
        </w:rPr>
        <w:t xml:space="preserve"> min. 150 cm</w:t>
      </w:r>
    </w:p>
    <w:p w:rsidR="00390EA4" w:rsidRDefault="00390EA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wysokość zakrętów (band):</w:t>
      </w:r>
      <w:r w:rsidR="00AB0949">
        <w:rPr>
          <w:rFonts w:asciiTheme="minorHAnsi" w:hAnsiTheme="minorHAnsi" w:cs="Calibri"/>
          <w:color w:val="000000" w:themeColor="text1"/>
          <w:sz w:val="20"/>
          <w:szCs w:val="20"/>
        </w:rPr>
        <w:t xml:space="preserve"> nasyp/asfalt: 80/50 cm</w:t>
      </w:r>
    </w:p>
    <w:p w:rsidR="00AB0949" w:rsidRDefault="00AB0949"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grubość warstwy asfaltu: 5-7 cm</w:t>
      </w:r>
    </w:p>
    <w:p w:rsidR="00390EA4" w:rsidRDefault="00390EA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xml:space="preserve"> </w:t>
      </w:r>
    </w:p>
    <w:p w:rsidR="00A80DEB" w:rsidRPr="00390EA4" w:rsidRDefault="00390EA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4.2. Tor rowerowy pumptrack dla początkujących: EASY PUMP</w:t>
      </w:r>
    </w:p>
    <w:p w:rsidR="00AB0949" w:rsidRDefault="00AB0949" w:rsidP="00AB0949">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powierzchnia toru (po obrysie skarp):</w:t>
      </w:r>
      <w:r w:rsidR="008E4458">
        <w:rPr>
          <w:rFonts w:asciiTheme="minorHAnsi" w:hAnsiTheme="minorHAnsi" w:cs="Calibri"/>
          <w:color w:val="000000" w:themeColor="text1"/>
          <w:sz w:val="20"/>
          <w:szCs w:val="20"/>
        </w:rPr>
        <w:t xml:space="preserve"> 716,00 m</w:t>
      </w:r>
      <w:r w:rsidR="008E4458" w:rsidRPr="00B85086">
        <w:rPr>
          <w:rFonts w:asciiTheme="minorHAnsi" w:hAnsiTheme="minorHAnsi" w:cs="Calibri"/>
          <w:color w:val="000000" w:themeColor="text1"/>
          <w:sz w:val="20"/>
          <w:szCs w:val="20"/>
          <w:vertAlign w:val="superscript"/>
        </w:rPr>
        <w:t>2</w:t>
      </w:r>
    </w:p>
    <w:p w:rsidR="00AB0949" w:rsidRDefault="00AB0949" w:rsidP="00AB0949">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powierzchnia asfaltowa w rzucie:</w:t>
      </w:r>
      <w:r w:rsidR="008E4458">
        <w:rPr>
          <w:rFonts w:asciiTheme="minorHAnsi" w:hAnsiTheme="minorHAnsi" w:cs="Calibri"/>
          <w:color w:val="000000" w:themeColor="text1"/>
          <w:sz w:val="20"/>
          <w:szCs w:val="20"/>
        </w:rPr>
        <w:t xml:space="preserve"> 325,00 m</w:t>
      </w:r>
      <w:r w:rsidR="008E4458" w:rsidRPr="00B85086">
        <w:rPr>
          <w:rFonts w:asciiTheme="minorHAnsi" w:hAnsiTheme="minorHAnsi" w:cs="Calibri"/>
          <w:color w:val="000000" w:themeColor="text1"/>
          <w:sz w:val="20"/>
          <w:szCs w:val="20"/>
          <w:vertAlign w:val="superscript"/>
        </w:rPr>
        <w:t>2</w:t>
      </w:r>
    </w:p>
    <w:p w:rsidR="00AB0949" w:rsidRDefault="00AB0949" w:rsidP="00AB0949">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długość toru w rzucie:</w:t>
      </w:r>
      <w:r w:rsidR="008E4458">
        <w:rPr>
          <w:rFonts w:asciiTheme="minorHAnsi" w:hAnsiTheme="minorHAnsi" w:cs="Calibri"/>
          <w:color w:val="000000" w:themeColor="text1"/>
          <w:sz w:val="20"/>
          <w:szCs w:val="20"/>
        </w:rPr>
        <w:t xml:space="preserve"> 169,00 m</w:t>
      </w:r>
    </w:p>
    <w:p w:rsidR="00AB0949" w:rsidRDefault="00AB0949" w:rsidP="00AB0949">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szerokość warstwy jezdnej toru:</w:t>
      </w:r>
      <w:r w:rsidR="008E4458">
        <w:rPr>
          <w:rFonts w:asciiTheme="minorHAnsi" w:hAnsiTheme="minorHAnsi" w:cs="Calibri"/>
          <w:color w:val="000000" w:themeColor="text1"/>
          <w:sz w:val="20"/>
          <w:szCs w:val="20"/>
        </w:rPr>
        <w:t xml:space="preserve"> min. 170 cm</w:t>
      </w:r>
    </w:p>
    <w:p w:rsidR="00AB0949" w:rsidRDefault="00AB0949" w:rsidP="00AB0949">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wysokość zakrętów (band):</w:t>
      </w:r>
      <w:r w:rsidR="008E4458">
        <w:rPr>
          <w:rFonts w:asciiTheme="minorHAnsi" w:hAnsiTheme="minorHAnsi" w:cs="Calibri"/>
          <w:color w:val="000000" w:themeColor="text1"/>
          <w:sz w:val="20"/>
          <w:szCs w:val="20"/>
        </w:rPr>
        <w:t xml:space="preserve"> nasyp/asfalt: 125/90 cm</w:t>
      </w:r>
    </w:p>
    <w:p w:rsidR="00AB0949" w:rsidRDefault="00AB0949" w:rsidP="00AB0949">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grubość warstwy asfaltu:</w:t>
      </w:r>
      <w:r w:rsidR="008E4458">
        <w:rPr>
          <w:rFonts w:asciiTheme="minorHAnsi" w:hAnsiTheme="minorHAnsi" w:cs="Calibri"/>
          <w:color w:val="000000" w:themeColor="text1"/>
          <w:sz w:val="20"/>
          <w:szCs w:val="20"/>
        </w:rPr>
        <w:t xml:space="preserve"> 5-7 cm</w:t>
      </w:r>
    </w:p>
    <w:p w:rsidR="00390EA4" w:rsidRPr="007D045D" w:rsidRDefault="00390EA4" w:rsidP="0095427D">
      <w:pPr>
        <w:autoSpaceDE w:val="0"/>
        <w:autoSpaceDN w:val="0"/>
        <w:adjustRightInd w:val="0"/>
        <w:jc w:val="both"/>
        <w:rPr>
          <w:rFonts w:asciiTheme="minorHAnsi" w:hAnsiTheme="minorHAnsi" w:cs="Calibri"/>
          <w:color w:val="000000" w:themeColor="text1"/>
          <w:sz w:val="20"/>
          <w:szCs w:val="20"/>
        </w:rPr>
      </w:pPr>
    </w:p>
    <w:p w:rsidR="007D045D" w:rsidRDefault="007D045D" w:rsidP="0095427D">
      <w:pPr>
        <w:autoSpaceDE w:val="0"/>
        <w:autoSpaceDN w:val="0"/>
        <w:adjustRightInd w:val="0"/>
        <w:jc w:val="both"/>
        <w:rPr>
          <w:rFonts w:asciiTheme="minorHAnsi" w:hAnsiTheme="minorHAnsi" w:cs="Calibri"/>
          <w:color w:val="000000" w:themeColor="text1"/>
          <w:sz w:val="20"/>
          <w:szCs w:val="20"/>
        </w:rPr>
      </w:pPr>
      <w:r w:rsidRPr="007D045D">
        <w:rPr>
          <w:rFonts w:asciiTheme="minorHAnsi" w:hAnsiTheme="minorHAnsi" w:cs="Calibri"/>
          <w:color w:val="000000" w:themeColor="text1"/>
          <w:sz w:val="20"/>
          <w:szCs w:val="20"/>
        </w:rPr>
        <w:t>4.3.</w:t>
      </w:r>
      <w:r>
        <w:rPr>
          <w:rFonts w:asciiTheme="minorHAnsi" w:hAnsiTheme="minorHAnsi" w:cs="Calibri"/>
          <w:color w:val="000000" w:themeColor="text1"/>
          <w:sz w:val="20"/>
          <w:szCs w:val="20"/>
        </w:rPr>
        <w:t xml:space="preserve"> Plac i dojście o powierzchni 76,00 m</w:t>
      </w:r>
      <w:r w:rsidRPr="00B85086">
        <w:rPr>
          <w:rFonts w:asciiTheme="minorHAnsi" w:hAnsiTheme="minorHAnsi" w:cs="Calibri"/>
          <w:color w:val="000000" w:themeColor="text1"/>
          <w:sz w:val="20"/>
          <w:szCs w:val="20"/>
          <w:vertAlign w:val="superscript"/>
        </w:rPr>
        <w:t>2</w:t>
      </w:r>
      <w:r>
        <w:rPr>
          <w:rFonts w:asciiTheme="minorHAnsi" w:hAnsiTheme="minorHAnsi" w:cs="Calibri"/>
          <w:color w:val="000000" w:themeColor="text1"/>
          <w:sz w:val="20"/>
          <w:szCs w:val="20"/>
        </w:rPr>
        <w:t xml:space="preserve"> o nawierzchni z kostki betonowej wibroprasowanej, niefazowanej o grubości min. 6 cm. W kolorze szarym.</w:t>
      </w:r>
    </w:p>
    <w:p w:rsidR="007D045D" w:rsidRDefault="007D045D"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Warstwy pod warstwą wierzchnią z kostki:</w:t>
      </w:r>
    </w:p>
    <w:p w:rsidR="007D045D" w:rsidRDefault="007D045D"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kruszywo łamane fr. 2/8mm, gr. 3-4cm,</w:t>
      </w:r>
    </w:p>
    <w:p w:rsidR="007D045D" w:rsidRDefault="007D045D"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podbudowa gr. Min. 10 cm z kruszywa łamanego stabilizowanego mechanicznie frakcji 0/31,5 mm,</w:t>
      </w:r>
    </w:p>
    <w:p w:rsidR="007D045D" w:rsidRDefault="007D045D"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grunt rodzimy – wyrównany, stabilizowany mechanicznie.</w:t>
      </w:r>
    </w:p>
    <w:p w:rsidR="00AB0949" w:rsidRDefault="007D045D"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xml:space="preserve">Nawierzchnia ograniczona obrzeżem chodnikowym 6x20 cm na ławie betonowej C12/15 – szerokości 20 cm. Spadek poprzeczny 1-2%. </w:t>
      </w:r>
      <w:r w:rsidRPr="007D045D">
        <w:rPr>
          <w:rFonts w:asciiTheme="minorHAnsi" w:hAnsiTheme="minorHAnsi" w:cs="Calibri"/>
          <w:color w:val="000000" w:themeColor="text1"/>
          <w:sz w:val="20"/>
          <w:szCs w:val="20"/>
        </w:rPr>
        <w:t xml:space="preserve"> </w:t>
      </w:r>
    </w:p>
    <w:p w:rsidR="003A2B69" w:rsidRDefault="003A2B69" w:rsidP="0095427D">
      <w:pPr>
        <w:autoSpaceDE w:val="0"/>
        <w:autoSpaceDN w:val="0"/>
        <w:adjustRightInd w:val="0"/>
        <w:jc w:val="both"/>
        <w:rPr>
          <w:rFonts w:asciiTheme="minorHAnsi" w:hAnsiTheme="minorHAnsi" w:cs="Calibri"/>
          <w:color w:val="000000" w:themeColor="text1"/>
          <w:sz w:val="20"/>
          <w:szCs w:val="20"/>
        </w:rPr>
      </w:pPr>
    </w:p>
    <w:p w:rsidR="003A2B69" w:rsidRDefault="003A2B69"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4.4. Elementy małej architektury:</w:t>
      </w:r>
    </w:p>
    <w:p w:rsidR="00EC6FEA" w:rsidRDefault="00EC6FEA"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xml:space="preserve">a) kosz na śmieci stalowo-drewniany: </w:t>
      </w:r>
    </w:p>
    <w:p w:rsidR="00EC6FEA" w:rsidRDefault="00EC6FEA"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xml:space="preserve">- Stal </w:t>
      </w:r>
      <w:r w:rsidR="003A2B69">
        <w:rPr>
          <w:rFonts w:asciiTheme="minorHAnsi" w:hAnsiTheme="minorHAnsi" w:cs="Calibri"/>
          <w:color w:val="000000" w:themeColor="text1"/>
          <w:sz w:val="20"/>
          <w:szCs w:val="20"/>
        </w:rPr>
        <w:t>ocynkowan</w:t>
      </w:r>
      <w:r>
        <w:rPr>
          <w:rFonts w:asciiTheme="minorHAnsi" w:hAnsiTheme="minorHAnsi" w:cs="Calibri"/>
          <w:color w:val="000000" w:themeColor="text1"/>
          <w:sz w:val="20"/>
          <w:szCs w:val="20"/>
        </w:rPr>
        <w:t>a</w:t>
      </w:r>
      <w:r w:rsidR="003A2B69">
        <w:rPr>
          <w:rFonts w:asciiTheme="minorHAnsi" w:hAnsiTheme="minorHAnsi" w:cs="Calibri"/>
          <w:color w:val="000000" w:themeColor="text1"/>
          <w:sz w:val="20"/>
          <w:szCs w:val="20"/>
        </w:rPr>
        <w:t xml:space="preserve"> i malowan</w:t>
      </w:r>
      <w:r>
        <w:rPr>
          <w:rFonts w:asciiTheme="minorHAnsi" w:hAnsiTheme="minorHAnsi" w:cs="Calibri"/>
          <w:color w:val="000000" w:themeColor="text1"/>
          <w:sz w:val="20"/>
          <w:szCs w:val="20"/>
        </w:rPr>
        <w:t>a</w:t>
      </w:r>
      <w:r w:rsidR="003A2B69">
        <w:rPr>
          <w:rFonts w:asciiTheme="minorHAnsi" w:hAnsiTheme="minorHAnsi" w:cs="Calibri"/>
          <w:color w:val="000000" w:themeColor="text1"/>
          <w:sz w:val="20"/>
          <w:szCs w:val="20"/>
        </w:rPr>
        <w:t xml:space="preserve"> proszkowo na kolor czarny</w:t>
      </w:r>
      <w:r>
        <w:rPr>
          <w:rFonts w:asciiTheme="minorHAnsi" w:hAnsiTheme="minorHAnsi" w:cs="Calibri"/>
          <w:color w:val="000000" w:themeColor="text1"/>
          <w:sz w:val="20"/>
          <w:szCs w:val="20"/>
        </w:rPr>
        <w:t xml:space="preserve">. </w:t>
      </w:r>
    </w:p>
    <w:p w:rsidR="00EC6FEA" w:rsidRDefault="00EC6FEA"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xml:space="preserve">- Kosz na </w:t>
      </w:r>
      <w:r w:rsidR="003A2B69">
        <w:rPr>
          <w:rFonts w:asciiTheme="minorHAnsi" w:hAnsiTheme="minorHAnsi" w:cs="Calibri"/>
          <w:color w:val="000000" w:themeColor="text1"/>
          <w:sz w:val="20"/>
          <w:szCs w:val="20"/>
        </w:rPr>
        <w:t>wor</w:t>
      </w:r>
      <w:r>
        <w:rPr>
          <w:rFonts w:asciiTheme="minorHAnsi" w:hAnsiTheme="minorHAnsi" w:cs="Calibri"/>
          <w:color w:val="000000" w:themeColor="text1"/>
          <w:sz w:val="20"/>
          <w:szCs w:val="20"/>
        </w:rPr>
        <w:t>ek</w:t>
      </w:r>
      <w:r w:rsidR="003A2B69">
        <w:rPr>
          <w:rFonts w:asciiTheme="minorHAnsi" w:hAnsiTheme="minorHAnsi" w:cs="Calibri"/>
          <w:color w:val="000000" w:themeColor="text1"/>
          <w:sz w:val="20"/>
          <w:szCs w:val="20"/>
        </w:rPr>
        <w:t xml:space="preserve"> na śmieci z obejmą z pręta. </w:t>
      </w:r>
    </w:p>
    <w:p w:rsidR="00EC6FEA" w:rsidRDefault="00EC6FEA"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lastRenderedPageBreak/>
        <w:t xml:space="preserve">- </w:t>
      </w:r>
      <w:r w:rsidR="003A2B69">
        <w:rPr>
          <w:rFonts w:asciiTheme="minorHAnsi" w:hAnsiTheme="minorHAnsi" w:cs="Calibri"/>
          <w:color w:val="000000" w:themeColor="text1"/>
          <w:sz w:val="20"/>
          <w:szCs w:val="20"/>
        </w:rPr>
        <w:t xml:space="preserve">Elementy drewniane standardowe – świerkowe w kolorze jasnym z palety producenta, malowane trzykrotnie metodą ciśnieniową. </w:t>
      </w:r>
    </w:p>
    <w:p w:rsidR="003A2B69" w:rsidRDefault="00EC6FEA"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xml:space="preserve">- </w:t>
      </w:r>
      <w:r w:rsidR="003A2B69">
        <w:rPr>
          <w:rFonts w:asciiTheme="minorHAnsi" w:hAnsiTheme="minorHAnsi" w:cs="Calibri"/>
          <w:color w:val="000000" w:themeColor="text1"/>
          <w:sz w:val="20"/>
          <w:szCs w:val="20"/>
        </w:rPr>
        <w:t>Fundament betonowy głębokości 50 cm.</w:t>
      </w:r>
    </w:p>
    <w:p w:rsidR="00E5108D" w:rsidRDefault="00EC6FEA"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xml:space="preserve">b) </w:t>
      </w:r>
      <w:r w:rsidR="00E5108D">
        <w:rPr>
          <w:rFonts w:asciiTheme="minorHAnsi" w:hAnsiTheme="minorHAnsi" w:cs="Calibri"/>
          <w:color w:val="000000" w:themeColor="text1"/>
          <w:sz w:val="20"/>
          <w:szCs w:val="20"/>
        </w:rPr>
        <w:t>2 sztuki ławek stalowo-drewnianych:</w:t>
      </w:r>
    </w:p>
    <w:p w:rsidR="00E5108D" w:rsidRDefault="00E5108D"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Stal ocynkowana i malowana proszkowo na kolor czarny.</w:t>
      </w:r>
    </w:p>
    <w:p w:rsidR="00EC6FEA" w:rsidRDefault="00E5108D"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Elementy drewniane standardowe – świerkowe w kolorze jasnym z palety producenta, malowane trzykrotnie metodą ciśnieniową.</w:t>
      </w:r>
    </w:p>
    <w:p w:rsidR="00E5108D" w:rsidRDefault="00E5108D"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Fundament betonowy głębokości 50 cm.</w:t>
      </w:r>
    </w:p>
    <w:p w:rsidR="00E5108D" w:rsidRDefault="00E5108D"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c) stojak na rowery typu trzepak:</w:t>
      </w:r>
    </w:p>
    <w:p w:rsidR="00E5108D" w:rsidRDefault="00E5108D"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Konstrukcja metalowa o przekroju kwadratowym (wymiary min. 50x50mm).</w:t>
      </w:r>
    </w:p>
    <w:p w:rsidR="00E5108D" w:rsidRDefault="00E5108D"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Wymiary około: dł. 180-200 cm, wys. 110-115 cm (nad ziemią).</w:t>
      </w:r>
    </w:p>
    <w:p w:rsidR="00E5108D" w:rsidRDefault="00E5108D"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Całość ocynkowana i malowana proszkowo na kolor czarny.</w:t>
      </w:r>
    </w:p>
    <w:p w:rsidR="00E5108D" w:rsidRDefault="00E5108D"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d) tablica informacyjna:</w:t>
      </w:r>
    </w:p>
    <w:p w:rsidR="006C6EA0" w:rsidRDefault="006C6EA0"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Wykonana z Dibondu w metalowej ramie o przekroju kwadratowym (wymiary min. 50x50mm).</w:t>
      </w:r>
    </w:p>
    <w:p w:rsidR="006C6EA0" w:rsidRDefault="006C6EA0"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Wymiary około: szer. 90(92) cm, wys. 200 cm (nad ziemią).</w:t>
      </w:r>
    </w:p>
    <w:p w:rsidR="006C6EA0" w:rsidRDefault="006C6EA0"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Całość ocynkowana i malowana proszkowo na kolor czarny.</w:t>
      </w:r>
    </w:p>
    <w:p w:rsidR="006C6EA0" w:rsidRDefault="006C6EA0" w:rsidP="0095427D">
      <w:pPr>
        <w:autoSpaceDE w:val="0"/>
        <w:autoSpaceDN w:val="0"/>
        <w:adjustRightInd w:val="0"/>
        <w:jc w:val="both"/>
        <w:rPr>
          <w:rFonts w:asciiTheme="minorHAnsi" w:hAnsiTheme="minorHAnsi" w:cs="Calibri"/>
          <w:color w:val="000000" w:themeColor="text1"/>
          <w:sz w:val="20"/>
          <w:szCs w:val="20"/>
        </w:rPr>
      </w:pPr>
    </w:p>
    <w:p w:rsidR="006C6EA0" w:rsidRDefault="006C6EA0"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4.5. Zieleń:</w:t>
      </w:r>
    </w:p>
    <w:p w:rsidR="008D2A9F" w:rsidRDefault="008D2A9F"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Trawa na podłożu (humus),</w:t>
      </w:r>
    </w:p>
    <w:p w:rsidR="008D2A9F" w:rsidRDefault="008D2A9F"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Trawa na skarpach torów rowerowych (rolka)</w:t>
      </w:r>
    </w:p>
    <w:p w:rsidR="006C6EA0" w:rsidRDefault="008D2A9F"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Zieleń rozmieścić według</w:t>
      </w:r>
      <w:r w:rsidR="00632835">
        <w:rPr>
          <w:rFonts w:asciiTheme="minorHAnsi" w:hAnsiTheme="minorHAnsi" w:cs="Calibri"/>
          <w:color w:val="000000" w:themeColor="text1"/>
          <w:sz w:val="20"/>
          <w:szCs w:val="20"/>
        </w:rPr>
        <w:t xml:space="preserve"> rysunku planu zagospodarowania wg dokumentacji projektowej.</w:t>
      </w:r>
    </w:p>
    <w:p w:rsidR="003A2B69" w:rsidRDefault="003A2B69" w:rsidP="0095427D">
      <w:pPr>
        <w:autoSpaceDE w:val="0"/>
        <w:autoSpaceDN w:val="0"/>
        <w:adjustRightInd w:val="0"/>
        <w:jc w:val="both"/>
        <w:rPr>
          <w:rFonts w:asciiTheme="minorHAnsi" w:hAnsiTheme="minorHAnsi" w:cs="Calibri"/>
          <w:color w:val="000000" w:themeColor="text1"/>
          <w:sz w:val="20"/>
          <w:szCs w:val="20"/>
        </w:rPr>
      </w:pPr>
    </w:p>
    <w:p w:rsidR="003A2B69" w:rsidRDefault="00632835"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4.6. Kanalizacja deszczowa – odwodnienie terenu inwestycji:</w:t>
      </w:r>
    </w:p>
    <w:p w:rsidR="00632835" w:rsidRDefault="00632835"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Odprowadzenie wód deszczowych z powierzchni torów poprzez zastosowanie szeregu punktów zbiorczych połączonych z istniejącą kanalizacją deszczową.</w:t>
      </w:r>
    </w:p>
    <w:p w:rsidR="003A2B69" w:rsidRDefault="00632835"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Wbudowanie studni rewizyjnych dn1000bet – 3 szt.,</w:t>
      </w:r>
    </w:p>
    <w:p w:rsidR="00632835" w:rsidRDefault="00632835"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Wbudowanie wpustów deszczowych z osadnikiem dn425 – 8 szt.,</w:t>
      </w:r>
    </w:p>
    <w:p w:rsidR="00632835" w:rsidRPr="007D045D" w:rsidRDefault="00632835"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Wbudowanie rurociągu 200x5,9PVC, SN8, SDR34 oraz 160x4,7PVC, SN8, SDR34.</w:t>
      </w:r>
    </w:p>
    <w:p w:rsidR="008D2EFF" w:rsidRDefault="008D2EFF" w:rsidP="00C94FCB">
      <w:pPr>
        <w:autoSpaceDE w:val="0"/>
        <w:autoSpaceDN w:val="0"/>
        <w:adjustRightInd w:val="0"/>
        <w:jc w:val="both"/>
        <w:rPr>
          <w:rFonts w:ascii="Calibri" w:hAnsi="Calibri"/>
          <w:color w:val="FF0000"/>
          <w:sz w:val="20"/>
          <w:szCs w:val="20"/>
          <w:highlight w:val="yellow"/>
        </w:rPr>
      </w:pPr>
    </w:p>
    <w:p w:rsidR="00B23489" w:rsidRDefault="00B23489" w:rsidP="00C94FCB">
      <w:pPr>
        <w:autoSpaceDE w:val="0"/>
        <w:autoSpaceDN w:val="0"/>
        <w:adjustRightInd w:val="0"/>
        <w:jc w:val="both"/>
        <w:rPr>
          <w:rFonts w:ascii="Calibri" w:hAnsi="Calibri"/>
          <w:color w:val="FF0000"/>
          <w:sz w:val="20"/>
          <w:szCs w:val="20"/>
          <w:highlight w:val="yellow"/>
        </w:rPr>
      </w:pPr>
      <w:r w:rsidRPr="00484711">
        <w:rPr>
          <w:rFonts w:ascii="Calibri" w:hAnsi="Calibri"/>
          <w:b/>
          <w:color w:val="000000" w:themeColor="text1"/>
          <w:sz w:val="20"/>
          <w:szCs w:val="20"/>
        </w:rPr>
        <w:t xml:space="preserve">Szczegółowy zakres robót budowlanych zawarty jest w dokumentacji projektowej, która stanowi </w:t>
      </w:r>
      <w:r w:rsidRPr="00C107A1">
        <w:rPr>
          <w:rFonts w:ascii="Calibri" w:hAnsi="Calibri"/>
          <w:b/>
          <w:color w:val="000000" w:themeColor="text1"/>
          <w:sz w:val="20"/>
          <w:szCs w:val="20"/>
        </w:rPr>
        <w:t>Integralną część opisu przedmiotu zamówienia</w:t>
      </w:r>
      <w:r>
        <w:rPr>
          <w:rFonts w:ascii="Calibri" w:hAnsi="Calibri"/>
          <w:b/>
          <w:color w:val="000000" w:themeColor="text1"/>
          <w:sz w:val="20"/>
          <w:szCs w:val="20"/>
        </w:rPr>
        <w:t>.</w:t>
      </w:r>
    </w:p>
    <w:p w:rsidR="00FA2DA9" w:rsidRDefault="00FA2DA9" w:rsidP="00C94FCB">
      <w:pPr>
        <w:autoSpaceDE w:val="0"/>
        <w:autoSpaceDN w:val="0"/>
        <w:adjustRightInd w:val="0"/>
        <w:jc w:val="both"/>
        <w:rPr>
          <w:rFonts w:ascii="Calibri" w:hAnsi="Calibri"/>
          <w:b/>
          <w:u w:val="single"/>
        </w:rPr>
      </w:pPr>
    </w:p>
    <w:p w:rsidR="00790AD2" w:rsidRPr="000F119A" w:rsidRDefault="00632835" w:rsidP="00C94FCB">
      <w:pPr>
        <w:autoSpaceDE w:val="0"/>
        <w:autoSpaceDN w:val="0"/>
        <w:adjustRightInd w:val="0"/>
        <w:jc w:val="both"/>
        <w:rPr>
          <w:rFonts w:ascii="Calibri" w:hAnsi="Calibri"/>
          <w:b/>
          <w:i/>
          <w:sz w:val="28"/>
          <w:szCs w:val="28"/>
          <w:u w:val="single"/>
        </w:rPr>
      </w:pPr>
      <w:r w:rsidRPr="000F119A">
        <w:rPr>
          <w:rFonts w:ascii="Calibri" w:hAnsi="Calibri"/>
          <w:b/>
          <w:i/>
          <w:sz w:val="28"/>
          <w:szCs w:val="28"/>
          <w:u w:val="single"/>
        </w:rPr>
        <w:t>Uwaga.</w:t>
      </w:r>
    </w:p>
    <w:p w:rsidR="00632835" w:rsidRPr="000F119A" w:rsidRDefault="00632835" w:rsidP="00C94FCB">
      <w:pPr>
        <w:autoSpaceDE w:val="0"/>
        <w:autoSpaceDN w:val="0"/>
        <w:adjustRightInd w:val="0"/>
        <w:jc w:val="both"/>
        <w:rPr>
          <w:rFonts w:ascii="Calibri" w:hAnsi="Calibri"/>
          <w:b/>
          <w:i/>
        </w:rPr>
      </w:pPr>
      <w:r w:rsidRPr="000F119A">
        <w:rPr>
          <w:rFonts w:ascii="Calibri" w:hAnsi="Calibri"/>
          <w:b/>
          <w:i/>
        </w:rPr>
        <w:t>Zamawiający informuje, iż do p</w:t>
      </w:r>
      <w:r w:rsidR="00BB403C" w:rsidRPr="000F119A">
        <w:rPr>
          <w:rFonts w:ascii="Calibri" w:hAnsi="Calibri"/>
          <w:b/>
          <w:i/>
        </w:rPr>
        <w:t xml:space="preserve">rzedmiotu zamówienia </w:t>
      </w:r>
      <w:r w:rsidR="00BB403C" w:rsidRPr="000F119A">
        <w:rPr>
          <w:rFonts w:ascii="Calibri" w:hAnsi="Calibri"/>
          <w:b/>
          <w:spacing w:val="20"/>
          <w:u w:val="single"/>
        </w:rPr>
        <w:t>nie należą</w:t>
      </w:r>
      <w:r w:rsidR="00BB403C" w:rsidRPr="000F119A">
        <w:rPr>
          <w:rFonts w:ascii="Calibri" w:hAnsi="Calibri"/>
          <w:b/>
          <w:i/>
        </w:rPr>
        <w:t xml:space="preserve"> prace rozbiórkowe opisane w dokumentacji projektowej polegające na rozbiórce betonowo-asfaltowego utwardzenia terenu nieużytkowanych kortów tenisowych o powierzchni ok. 1200 m</w:t>
      </w:r>
      <w:r w:rsidR="00BB403C" w:rsidRPr="000F119A">
        <w:rPr>
          <w:rFonts w:ascii="Calibri" w:hAnsi="Calibri"/>
          <w:b/>
          <w:i/>
          <w:vertAlign w:val="superscript"/>
        </w:rPr>
        <w:t>2</w:t>
      </w:r>
      <w:r w:rsidR="00BB403C" w:rsidRPr="000F119A">
        <w:rPr>
          <w:rFonts w:ascii="Calibri" w:hAnsi="Calibri"/>
          <w:b/>
          <w:i/>
        </w:rPr>
        <w:t xml:space="preserve">. </w:t>
      </w:r>
    </w:p>
    <w:p w:rsidR="00B85DF6" w:rsidRDefault="00B85DF6" w:rsidP="00C94FCB">
      <w:pPr>
        <w:autoSpaceDE w:val="0"/>
        <w:autoSpaceDN w:val="0"/>
        <w:adjustRightInd w:val="0"/>
        <w:jc w:val="both"/>
        <w:rPr>
          <w:rFonts w:ascii="Calibri" w:hAnsi="Calibri"/>
          <w:color w:val="FF0000"/>
          <w:sz w:val="20"/>
          <w:szCs w:val="20"/>
          <w:highlight w:val="yellow"/>
        </w:rPr>
      </w:pPr>
    </w:p>
    <w:p w:rsidR="00CD2C8D" w:rsidRPr="00CD2C8D" w:rsidRDefault="00C94FCB" w:rsidP="00CD2C8D">
      <w:pPr>
        <w:suppressAutoHyphens/>
        <w:spacing w:line="276" w:lineRule="auto"/>
        <w:jc w:val="both"/>
        <w:rPr>
          <w:rFonts w:ascii="Calibri" w:hAnsi="Calibri"/>
          <w:color w:val="000000" w:themeColor="text1"/>
          <w:sz w:val="20"/>
          <w:szCs w:val="20"/>
        </w:rPr>
      </w:pPr>
      <w:r w:rsidRPr="00CD2C8D">
        <w:rPr>
          <w:rFonts w:ascii="Calibri" w:hAnsi="Calibri"/>
          <w:b/>
          <w:color w:val="000000" w:themeColor="text1"/>
          <w:sz w:val="20"/>
          <w:szCs w:val="20"/>
        </w:rPr>
        <w:t xml:space="preserve">5. </w:t>
      </w:r>
      <w:r w:rsidR="00EA1A03" w:rsidRPr="00CD2C8D">
        <w:rPr>
          <w:rFonts w:ascii="Calibri" w:hAnsi="Calibri"/>
          <w:b/>
          <w:color w:val="000000" w:themeColor="text1"/>
          <w:sz w:val="20"/>
          <w:szCs w:val="20"/>
        </w:rPr>
        <w:t xml:space="preserve"> </w:t>
      </w:r>
      <w:r w:rsidR="00231FC8" w:rsidRPr="00CD2C8D">
        <w:rPr>
          <w:rFonts w:ascii="Calibri" w:hAnsi="Calibri"/>
          <w:b/>
          <w:color w:val="000000" w:themeColor="text1"/>
          <w:sz w:val="20"/>
          <w:szCs w:val="20"/>
        </w:rPr>
        <w:t xml:space="preserve">Termin realizacji </w:t>
      </w:r>
      <w:r w:rsidR="00231FC8" w:rsidRPr="002243DC">
        <w:rPr>
          <w:rFonts w:ascii="Calibri" w:hAnsi="Calibri"/>
          <w:b/>
          <w:color w:val="000000" w:themeColor="text1"/>
          <w:sz w:val="20"/>
          <w:szCs w:val="20"/>
        </w:rPr>
        <w:t>zamówienia</w:t>
      </w:r>
      <w:r w:rsidR="00231FC8" w:rsidRPr="002243DC">
        <w:rPr>
          <w:rFonts w:ascii="Calibri" w:hAnsi="Calibri"/>
          <w:color w:val="000000" w:themeColor="text1"/>
          <w:sz w:val="20"/>
          <w:szCs w:val="20"/>
        </w:rPr>
        <w:t xml:space="preserve">: </w:t>
      </w:r>
      <w:r w:rsidR="00E43AA0">
        <w:rPr>
          <w:rFonts w:ascii="Calibri" w:hAnsi="Calibri"/>
          <w:color w:val="000000" w:themeColor="text1"/>
          <w:sz w:val="20"/>
          <w:szCs w:val="20"/>
        </w:rPr>
        <w:t>19</w:t>
      </w:r>
      <w:r w:rsidR="001B4497" w:rsidRPr="002243DC">
        <w:rPr>
          <w:rFonts w:ascii="Calibri" w:hAnsi="Calibri"/>
          <w:color w:val="000000" w:themeColor="text1"/>
          <w:sz w:val="20"/>
          <w:szCs w:val="20"/>
        </w:rPr>
        <w:t xml:space="preserve"> </w:t>
      </w:r>
      <w:r w:rsidR="00E43AA0">
        <w:rPr>
          <w:rFonts w:ascii="Calibri" w:hAnsi="Calibri"/>
          <w:color w:val="000000" w:themeColor="text1"/>
          <w:sz w:val="20"/>
          <w:szCs w:val="20"/>
        </w:rPr>
        <w:t>października</w:t>
      </w:r>
      <w:r w:rsidR="001B4497" w:rsidRPr="002243DC">
        <w:rPr>
          <w:rFonts w:ascii="Calibri" w:hAnsi="Calibri"/>
          <w:color w:val="000000" w:themeColor="text1"/>
          <w:sz w:val="20"/>
          <w:szCs w:val="20"/>
        </w:rPr>
        <w:t xml:space="preserve"> 2018r. </w:t>
      </w:r>
      <w:r w:rsidR="00CD2C8D" w:rsidRPr="002243DC">
        <w:rPr>
          <w:rFonts w:asciiTheme="minorHAnsi" w:hAnsiTheme="minorHAnsi"/>
          <w:sz w:val="20"/>
          <w:szCs w:val="20"/>
        </w:rPr>
        <w:t>łącznie z uzyskaniem pozwolenia na użytkowanie bądź zaświadczenia właściwego organu o braku sprzeciwu do dokonanego zgłoszenia zakończenia robót.</w:t>
      </w:r>
    </w:p>
    <w:p w:rsidR="00231FC8" w:rsidRPr="00C94FCB" w:rsidRDefault="00C94FCB" w:rsidP="00EA1A03">
      <w:pPr>
        <w:suppressAutoHyphens/>
        <w:spacing w:line="276" w:lineRule="auto"/>
        <w:ind w:left="284" w:hanging="284"/>
        <w:jc w:val="both"/>
        <w:rPr>
          <w:rFonts w:ascii="Calibri" w:hAnsi="Calibri"/>
          <w:color w:val="000000" w:themeColor="text1"/>
          <w:sz w:val="20"/>
          <w:szCs w:val="20"/>
        </w:rPr>
      </w:pPr>
      <w:r w:rsidRPr="007A532B">
        <w:rPr>
          <w:rFonts w:ascii="Calibri" w:hAnsi="Calibri"/>
          <w:b/>
          <w:color w:val="000000" w:themeColor="text1"/>
          <w:sz w:val="20"/>
          <w:szCs w:val="20"/>
        </w:rPr>
        <w:t>6</w:t>
      </w:r>
      <w:r w:rsidR="00EA1A03" w:rsidRPr="007A532B">
        <w:rPr>
          <w:rFonts w:ascii="Calibri" w:hAnsi="Calibri"/>
          <w:b/>
          <w:color w:val="000000" w:themeColor="text1"/>
          <w:sz w:val="20"/>
          <w:szCs w:val="20"/>
        </w:rPr>
        <w:t>.</w:t>
      </w:r>
      <w:r w:rsidR="00EA1A03" w:rsidRPr="00C94FCB">
        <w:rPr>
          <w:rFonts w:ascii="Calibri" w:hAnsi="Calibri"/>
          <w:color w:val="000000" w:themeColor="text1"/>
          <w:sz w:val="20"/>
          <w:szCs w:val="20"/>
        </w:rPr>
        <w:t xml:space="preserve"> </w:t>
      </w:r>
      <w:r w:rsidR="00231FC8" w:rsidRPr="00C94FCB">
        <w:rPr>
          <w:rFonts w:ascii="Calibri" w:hAnsi="Calibri"/>
          <w:b/>
          <w:color w:val="000000" w:themeColor="text1"/>
          <w:sz w:val="20"/>
          <w:szCs w:val="20"/>
        </w:rPr>
        <w:t>Wykonawca jest gospodarzem na terenie budowy</w:t>
      </w:r>
      <w:r w:rsidR="00231FC8" w:rsidRPr="00C94FCB">
        <w:rPr>
          <w:rFonts w:ascii="Calibri" w:hAnsi="Calibri"/>
          <w:color w:val="000000" w:themeColor="text1"/>
          <w:sz w:val="20"/>
          <w:szCs w:val="20"/>
        </w:rPr>
        <w:t xml:space="preserve"> od daty przekazania placu budowy do czasu odbioru końcowego, a w szczególności zobowiązany jest do:</w:t>
      </w:r>
      <w:r w:rsidR="000E3C30">
        <w:rPr>
          <w:rFonts w:ascii="Calibri" w:hAnsi="Calibri"/>
          <w:color w:val="000000" w:themeColor="text1"/>
          <w:sz w:val="20"/>
          <w:szCs w:val="20"/>
        </w:rPr>
        <w:t xml:space="preserve"> </w:t>
      </w:r>
    </w:p>
    <w:p w:rsidR="00231FC8" w:rsidRPr="00C94FCB" w:rsidRDefault="00231FC8" w:rsidP="00D74B5F">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ochrony mienia i zabezpieczenia przeciwpożarowego,</w:t>
      </w:r>
    </w:p>
    <w:p w:rsidR="00231FC8" w:rsidRPr="00C94FCB" w:rsidRDefault="00231FC8" w:rsidP="00D74B5F">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nadzoru nad bhp,</w:t>
      </w:r>
    </w:p>
    <w:p w:rsidR="00231FC8" w:rsidRPr="00C94FCB" w:rsidRDefault="00231FC8" w:rsidP="00D74B5F">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ustalania i utrzymywania porządku,</w:t>
      </w:r>
    </w:p>
    <w:p w:rsidR="00231FC8" w:rsidRPr="00C94FCB" w:rsidRDefault="00231FC8" w:rsidP="00D74B5F">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odpowiedniej organizacji placu budowy, zabezpieczenia magazynowego i dozoru mienia.</w:t>
      </w:r>
    </w:p>
    <w:p w:rsidR="00231FC8" w:rsidRPr="00C94FCB" w:rsidRDefault="00C94FCB" w:rsidP="00231FC8">
      <w:pPr>
        <w:widowControl w:val="0"/>
        <w:adjustRightInd w:val="0"/>
        <w:spacing w:line="276" w:lineRule="auto"/>
        <w:ind w:left="130" w:hanging="130"/>
        <w:jc w:val="both"/>
        <w:textAlignment w:val="baseline"/>
        <w:rPr>
          <w:rFonts w:ascii="Calibri" w:hAnsi="Calibri"/>
          <w:b/>
          <w:color w:val="000000" w:themeColor="text1"/>
          <w:sz w:val="20"/>
          <w:szCs w:val="20"/>
        </w:rPr>
      </w:pPr>
      <w:r>
        <w:rPr>
          <w:rFonts w:ascii="Calibri" w:hAnsi="Calibri"/>
          <w:b/>
          <w:color w:val="000000" w:themeColor="text1"/>
          <w:sz w:val="20"/>
          <w:szCs w:val="20"/>
        </w:rPr>
        <w:t>7</w:t>
      </w:r>
      <w:r w:rsidR="00EA1A03" w:rsidRPr="00C94FCB">
        <w:rPr>
          <w:rFonts w:ascii="Calibri" w:hAnsi="Calibri"/>
          <w:b/>
          <w:color w:val="000000" w:themeColor="text1"/>
          <w:sz w:val="20"/>
          <w:szCs w:val="20"/>
        </w:rPr>
        <w:t xml:space="preserve">. </w:t>
      </w:r>
      <w:r w:rsidR="00231FC8" w:rsidRPr="00C94FCB">
        <w:rPr>
          <w:rFonts w:ascii="Calibri" w:hAnsi="Calibri"/>
          <w:b/>
          <w:color w:val="000000" w:themeColor="text1"/>
          <w:sz w:val="20"/>
          <w:szCs w:val="20"/>
        </w:rPr>
        <w:t xml:space="preserve"> Do zadań Wykonawcy należeć będzie również:</w:t>
      </w:r>
    </w:p>
    <w:p w:rsidR="00231FC8" w:rsidRPr="00260514" w:rsidRDefault="00C94FCB"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color w:val="000000" w:themeColor="text1"/>
          <w:sz w:val="20"/>
          <w:szCs w:val="20"/>
        </w:rPr>
        <w:t>7</w:t>
      </w:r>
      <w:r w:rsidR="00231FC8" w:rsidRPr="00C94FCB">
        <w:rPr>
          <w:rFonts w:ascii="Calibri" w:hAnsi="Calibri"/>
          <w:color w:val="000000" w:themeColor="text1"/>
          <w:sz w:val="20"/>
          <w:szCs w:val="20"/>
        </w:rPr>
        <w:t>.1. Zabezpieczenie na terenie budowy należytego ładu, porządku, przestrzeganie przepisów BHP, ochrona zna</w:t>
      </w:r>
      <w:r w:rsidR="00D06FDE" w:rsidRPr="00C94FCB">
        <w:rPr>
          <w:rFonts w:ascii="Calibri" w:hAnsi="Calibri"/>
          <w:color w:val="000000" w:themeColor="text1"/>
          <w:sz w:val="20"/>
          <w:szCs w:val="20"/>
        </w:rPr>
        <w:t>jdującyc</w:t>
      </w:r>
      <w:r w:rsidR="00231FC8" w:rsidRPr="00C94FCB">
        <w:rPr>
          <w:rFonts w:ascii="Calibri" w:hAnsi="Calibri"/>
          <w:color w:val="000000" w:themeColor="text1"/>
          <w:sz w:val="20"/>
          <w:szCs w:val="20"/>
        </w:rPr>
        <w:t xml:space="preserve">h się na terenie urządzeń i sprzętu oraz utrzymanie ich w należytym stanie technicznym. Roboty budowlane będą wykonywane w sposób nie powodujący kolizji z funkcjonowaniem obiektów. </w:t>
      </w:r>
    </w:p>
    <w:p w:rsidR="00231FC8" w:rsidRPr="00C94FCB" w:rsidRDefault="00C94FCB"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C94FCB">
        <w:rPr>
          <w:rFonts w:ascii="Calibri" w:hAnsi="Calibri"/>
          <w:color w:val="000000" w:themeColor="text1"/>
          <w:sz w:val="20"/>
          <w:szCs w:val="20"/>
        </w:rPr>
        <w:t xml:space="preserve">.2. Wykonanie przedmiotu umowy z własnych materiałów zgodnie z posiadaną przez Zamawiającego dokumentacją projektową. Zastosowane materiały winny spełniać wymogi prawa budowlanego, </w:t>
      </w:r>
      <w:r w:rsidR="00232A1F">
        <w:rPr>
          <w:rFonts w:ascii="Calibri" w:hAnsi="Calibri"/>
          <w:color w:val="000000" w:themeColor="text1"/>
          <w:sz w:val="20"/>
          <w:szCs w:val="20"/>
        </w:rPr>
        <w:br/>
      </w:r>
      <w:r w:rsidR="00231FC8" w:rsidRPr="00C94FCB">
        <w:rPr>
          <w:rFonts w:ascii="Calibri" w:hAnsi="Calibri"/>
          <w:color w:val="000000" w:themeColor="text1"/>
          <w:sz w:val="20"/>
          <w:szCs w:val="20"/>
        </w:rPr>
        <w:t>tj. posiadać odpowiednie certyfikaty na znak bezpieczeństwa, być zgodne z wymogami technicznymi lub aprobatą techniczną, wymagane są materiały atestowane i dopuszczone do stosowania.</w:t>
      </w:r>
    </w:p>
    <w:p w:rsidR="00231FC8" w:rsidRPr="00C94FCB" w:rsidRDefault="00C94FCB" w:rsidP="00231FC8">
      <w:pPr>
        <w:widowControl w:val="0"/>
        <w:tabs>
          <w:tab w:val="num" w:pos="851"/>
        </w:tabs>
        <w:adjustRightInd w:val="0"/>
        <w:spacing w:line="276" w:lineRule="auto"/>
        <w:ind w:left="600" w:hanging="458"/>
        <w:jc w:val="both"/>
        <w:textAlignment w:val="baseline"/>
        <w:rPr>
          <w:rFonts w:ascii="Calibri" w:hAnsi="Calibri"/>
          <w:b/>
          <w:bCs/>
          <w:color w:val="000000" w:themeColor="text1"/>
          <w:sz w:val="20"/>
          <w:szCs w:val="20"/>
        </w:rPr>
      </w:pPr>
      <w:r>
        <w:rPr>
          <w:rFonts w:ascii="Calibri" w:hAnsi="Calibri"/>
          <w:color w:val="000000" w:themeColor="text1"/>
          <w:sz w:val="20"/>
          <w:szCs w:val="20"/>
        </w:rPr>
        <w:t>7</w:t>
      </w:r>
      <w:r w:rsidR="00231FC8" w:rsidRPr="00C94FCB">
        <w:rPr>
          <w:rFonts w:ascii="Calibri" w:hAnsi="Calibri"/>
          <w:color w:val="000000" w:themeColor="text1"/>
          <w:sz w:val="20"/>
          <w:szCs w:val="20"/>
        </w:rPr>
        <w:t xml:space="preserve">.3. Wszystkie wyroby budowlane (materiały) oraz urządzenia przed ich sprowadzeniem na teren budowy </w:t>
      </w:r>
      <w:r w:rsidR="00232A1F">
        <w:rPr>
          <w:rFonts w:ascii="Calibri" w:hAnsi="Calibri"/>
          <w:color w:val="000000" w:themeColor="text1"/>
          <w:sz w:val="20"/>
          <w:szCs w:val="20"/>
        </w:rPr>
        <w:br/>
      </w:r>
      <w:r w:rsidR="00231FC8" w:rsidRPr="00C94FCB">
        <w:rPr>
          <w:rFonts w:ascii="Calibri" w:hAnsi="Calibri"/>
          <w:color w:val="000000" w:themeColor="text1"/>
          <w:sz w:val="20"/>
          <w:szCs w:val="20"/>
        </w:rPr>
        <w:lastRenderedPageBreak/>
        <w:t>i przed ich wbudowaniem lub zamontowaniem muszą być zatwierdzone przez inspektora nadzoru na formularzu</w:t>
      </w:r>
      <w:r w:rsidR="00651ED0" w:rsidRPr="00C94FCB">
        <w:rPr>
          <w:rFonts w:ascii="Calibri" w:hAnsi="Calibri"/>
          <w:color w:val="000000" w:themeColor="text1"/>
          <w:sz w:val="20"/>
          <w:szCs w:val="20"/>
        </w:rPr>
        <w:t xml:space="preserve">, stanowiącym załącznik nr </w:t>
      </w:r>
      <w:r w:rsidR="008D2EFF">
        <w:rPr>
          <w:rFonts w:ascii="Calibri" w:hAnsi="Calibri"/>
          <w:color w:val="000000" w:themeColor="text1"/>
          <w:sz w:val="20"/>
          <w:szCs w:val="20"/>
        </w:rPr>
        <w:t>6</w:t>
      </w:r>
      <w:r w:rsidR="00651ED0" w:rsidRPr="00C94FCB">
        <w:rPr>
          <w:rFonts w:ascii="Calibri" w:hAnsi="Calibri"/>
          <w:color w:val="000000" w:themeColor="text1"/>
          <w:sz w:val="20"/>
          <w:szCs w:val="20"/>
        </w:rPr>
        <w:t xml:space="preserve"> do umowy</w:t>
      </w:r>
      <w:r w:rsidR="00231FC8" w:rsidRPr="00C94FCB">
        <w:rPr>
          <w:rFonts w:ascii="Calibri" w:hAnsi="Calibri"/>
          <w:color w:val="000000" w:themeColor="text1"/>
          <w:sz w:val="20"/>
          <w:szCs w:val="20"/>
        </w:rPr>
        <w:t xml:space="preserve">. </w:t>
      </w:r>
      <w:r w:rsidR="00231FC8" w:rsidRPr="00C94FCB">
        <w:rPr>
          <w:rFonts w:ascii="Calibri" w:hAnsi="Calibri"/>
          <w:b/>
          <w:bCs/>
          <w:color w:val="000000" w:themeColor="text1"/>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rsidR="00231FC8" w:rsidRPr="00260514" w:rsidRDefault="00C94FCB"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bCs/>
          <w:color w:val="000000" w:themeColor="text1"/>
          <w:sz w:val="20"/>
          <w:szCs w:val="20"/>
        </w:rPr>
        <w:t>7</w:t>
      </w:r>
      <w:r w:rsidR="00231FC8" w:rsidRPr="00C94FCB">
        <w:rPr>
          <w:rFonts w:ascii="Calibri" w:hAnsi="Calibri"/>
          <w:bCs/>
          <w:color w:val="000000" w:themeColor="text1"/>
          <w:sz w:val="20"/>
          <w:szCs w:val="20"/>
        </w:rPr>
        <w:t xml:space="preserve">.4. </w:t>
      </w:r>
      <w:r w:rsidR="00231FC8" w:rsidRPr="00C94FCB">
        <w:rPr>
          <w:rFonts w:ascii="Calibri" w:hAnsi="Calibri"/>
          <w:color w:val="000000" w:themeColor="text1"/>
          <w:sz w:val="20"/>
          <w:szCs w:val="20"/>
        </w:rPr>
        <w:t xml:space="preserve">Zgłaszanie inspektorowi nadzoru do odbioru robót ulegających zakryciu lub zanikających. </w:t>
      </w:r>
    </w:p>
    <w:p w:rsidR="00231FC8" w:rsidRPr="00C94FCB" w:rsidRDefault="00C94FCB"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C94FCB">
        <w:rPr>
          <w:rFonts w:ascii="Calibri" w:hAnsi="Calibri"/>
          <w:color w:val="000000" w:themeColor="text1"/>
          <w:sz w:val="20"/>
          <w:szCs w:val="20"/>
        </w:rPr>
        <w:t xml:space="preserve">.5. Zgłoszenie obiektu do odbioru końcowego oraz uczestniczenie w czynnościach odbioru, a także niezwłocznego usunięcia stwierdzonych wad i usterek. </w:t>
      </w:r>
    </w:p>
    <w:p w:rsidR="00231FC8" w:rsidRPr="00C94FCB" w:rsidRDefault="00C94FCB"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C94FCB">
        <w:rPr>
          <w:rFonts w:ascii="Calibri" w:hAnsi="Calibri"/>
          <w:color w:val="000000" w:themeColor="text1"/>
          <w:sz w:val="20"/>
          <w:szCs w:val="20"/>
        </w:rPr>
        <w:t xml:space="preserve">.6. Doprowadzenie do należytego stanu i porządku terenu budowy w terminie nie późniejszym niż w dniu odbioru końcowego robót. </w:t>
      </w:r>
    </w:p>
    <w:p w:rsidR="00231FC8" w:rsidRDefault="00C94FCB"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sidRPr="000D0144">
        <w:rPr>
          <w:rFonts w:ascii="Calibri" w:hAnsi="Calibri"/>
          <w:color w:val="000000" w:themeColor="text1"/>
          <w:sz w:val="20"/>
          <w:szCs w:val="20"/>
        </w:rPr>
        <w:t>7</w:t>
      </w:r>
      <w:r w:rsidR="00231FC8" w:rsidRPr="000D0144">
        <w:rPr>
          <w:rFonts w:ascii="Calibri" w:hAnsi="Calibri"/>
          <w:color w:val="000000" w:themeColor="text1"/>
          <w:sz w:val="20"/>
          <w:szCs w:val="20"/>
        </w:rPr>
        <w:t xml:space="preserve">.7. Pełna odpowiedzialność za szkody wynikłe na terenie budowy w trakcie realizacji robót. </w:t>
      </w:r>
    </w:p>
    <w:p w:rsidR="003C655E" w:rsidRPr="000D0144" w:rsidRDefault="003C655E"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sz w:val="20"/>
          <w:szCs w:val="20"/>
        </w:rPr>
        <w:t>7.8. Zapewnienie pełnej obsługi geodezyjnej oraz wykonanie dokumentacji geodezyjnej powykonawczej.</w:t>
      </w:r>
    </w:p>
    <w:p w:rsidR="00651ED0" w:rsidRPr="00911080" w:rsidRDefault="00C94FCB" w:rsidP="000D0144">
      <w:pPr>
        <w:spacing w:line="120" w:lineRule="atLeast"/>
        <w:ind w:firstLine="142"/>
        <w:jc w:val="both"/>
        <w:rPr>
          <w:rFonts w:asciiTheme="minorHAnsi" w:hAnsiTheme="minorHAnsi" w:cs="Calibri"/>
          <w:color w:val="000000" w:themeColor="text1"/>
          <w:sz w:val="20"/>
          <w:szCs w:val="20"/>
        </w:rPr>
      </w:pPr>
      <w:r w:rsidRPr="00911080">
        <w:rPr>
          <w:rFonts w:asciiTheme="minorHAnsi" w:hAnsiTheme="minorHAnsi" w:cs="Calibri"/>
          <w:color w:val="000000" w:themeColor="text1"/>
          <w:sz w:val="20"/>
          <w:szCs w:val="20"/>
        </w:rPr>
        <w:t>7.</w:t>
      </w:r>
      <w:r w:rsidR="00DD2FFA">
        <w:rPr>
          <w:rFonts w:asciiTheme="minorHAnsi" w:hAnsiTheme="minorHAnsi" w:cs="Calibri"/>
          <w:color w:val="000000" w:themeColor="text1"/>
          <w:sz w:val="20"/>
          <w:szCs w:val="20"/>
        </w:rPr>
        <w:t>9</w:t>
      </w:r>
      <w:r w:rsidRPr="00911080">
        <w:rPr>
          <w:rFonts w:asciiTheme="minorHAnsi" w:hAnsiTheme="minorHAnsi" w:cs="Calibri"/>
          <w:color w:val="000000" w:themeColor="text1"/>
          <w:sz w:val="20"/>
          <w:szCs w:val="20"/>
        </w:rPr>
        <w:t xml:space="preserve">. </w:t>
      </w:r>
      <w:r w:rsidR="00651ED0" w:rsidRPr="00911080">
        <w:rPr>
          <w:rFonts w:asciiTheme="minorHAnsi" w:hAnsiTheme="minorHAnsi" w:cs="Calibri"/>
          <w:color w:val="000000" w:themeColor="text1"/>
          <w:sz w:val="20"/>
          <w:szCs w:val="20"/>
        </w:rPr>
        <w:t xml:space="preserve">Składanie serwisu fotograficznego z postępu robót na płycie CD na koniec każdego </w:t>
      </w:r>
      <w:r w:rsidR="00CC512B" w:rsidRPr="00911080">
        <w:rPr>
          <w:rFonts w:asciiTheme="minorHAnsi" w:hAnsiTheme="minorHAnsi" w:cs="Calibri"/>
          <w:color w:val="000000" w:themeColor="text1"/>
          <w:sz w:val="20"/>
          <w:szCs w:val="20"/>
        </w:rPr>
        <w:t>miesiąca</w:t>
      </w:r>
      <w:r w:rsidR="00651ED0" w:rsidRPr="00911080">
        <w:rPr>
          <w:rFonts w:asciiTheme="minorHAnsi" w:hAnsiTheme="minorHAnsi" w:cs="Calibri"/>
          <w:color w:val="000000" w:themeColor="text1"/>
          <w:sz w:val="20"/>
          <w:szCs w:val="20"/>
        </w:rPr>
        <w:t>.</w:t>
      </w:r>
    </w:p>
    <w:p w:rsidR="00911080" w:rsidRPr="00DD2FFA" w:rsidRDefault="00DD2FFA" w:rsidP="00DD2FFA">
      <w:pPr>
        <w:spacing w:after="120" w:line="120" w:lineRule="atLeast"/>
        <w:ind w:firstLine="142"/>
        <w:jc w:val="both"/>
        <w:rPr>
          <w:rFonts w:asciiTheme="minorHAnsi" w:hAnsiTheme="minorHAnsi" w:cs="Calibri"/>
          <w:color w:val="000000" w:themeColor="text1"/>
          <w:sz w:val="20"/>
          <w:szCs w:val="20"/>
        </w:rPr>
      </w:pPr>
      <w:r>
        <w:rPr>
          <w:rFonts w:asciiTheme="minorHAnsi" w:hAnsiTheme="minorHAnsi"/>
          <w:sz w:val="20"/>
          <w:szCs w:val="20"/>
        </w:rPr>
        <w:t xml:space="preserve">7.10. </w:t>
      </w:r>
      <w:r w:rsidR="00911080" w:rsidRPr="00DD2FFA">
        <w:rPr>
          <w:rFonts w:asciiTheme="minorHAnsi" w:hAnsiTheme="minorHAnsi"/>
          <w:sz w:val="20"/>
          <w:szCs w:val="20"/>
        </w:rPr>
        <w:t>Uzyskaniem pozwolenia na użytkowanie bądź zaświadczenia właściwego organu o braku sprzeciwu do dokonanego zgłoszenia zakończenia robót.</w:t>
      </w:r>
    </w:p>
    <w:p w:rsidR="00231FC8" w:rsidRPr="000D0144" w:rsidRDefault="00C94FCB" w:rsidP="00231FC8">
      <w:pPr>
        <w:widowControl w:val="0"/>
        <w:spacing w:line="276" w:lineRule="auto"/>
        <w:ind w:left="360" w:hanging="360"/>
        <w:jc w:val="both"/>
        <w:rPr>
          <w:rFonts w:ascii="Calibri" w:hAnsi="Calibri"/>
          <w:b/>
          <w:bCs/>
          <w:color w:val="000000" w:themeColor="text1"/>
          <w:sz w:val="20"/>
          <w:szCs w:val="20"/>
        </w:rPr>
      </w:pPr>
      <w:r w:rsidRPr="000D0144">
        <w:rPr>
          <w:rFonts w:ascii="Calibri" w:hAnsi="Calibri"/>
          <w:b/>
          <w:bCs/>
          <w:color w:val="000000" w:themeColor="text1"/>
          <w:sz w:val="20"/>
          <w:szCs w:val="20"/>
        </w:rPr>
        <w:t>8</w:t>
      </w:r>
      <w:r w:rsidR="00651ED0" w:rsidRPr="000D0144">
        <w:rPr>
          <w:rFonts w:ascii="Calibri" w:hAnsi="Calibri"/>
          <w:b/>
          <w:bCs/>
          <w:color w:val="000000" w:themeColor="text1"/>
          <w:sz w:val="20"/>
          <w:szCs w:val="20"/>
        </w:rPr>
        <w:t>.</w:t>
      </w:r>
      <w:r w:rsidR="00231FC8" w:rsidRPr="000D0144">
        <w:rPr>
          <w:rFonts w:ascii="Calibri" w:hAnsi="Calibri"/>
          <w:b/>
          <w:bCs/>
          <w:color w:val="000000" w:themeColor="text1"/>
          <w:sz w:val="20"/>
          <w:szCs w:val="20"/>
        </w:rPr>
        <w:t xml:space="preserve"> Zakres prac oraz odpowiedzialność wykonawcy w zakresie objętym proponowaną ceną ofertową obejmuje także:</w:t>
      </w:r>
    </w:p>
    <w:p w:rsidR="00231FC8" w:rsidRPr="000D0144" w:rsidRDefault="000D014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8</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Zorganizowanie i przeprowadzenie niezbędnych prób, badań i odbiorów oraz ewentualnego uzupełnienia dokumentacji odbiorczej dla zakresu robót objętych przedmiotem przetargu.</w:t>
      </w:r>
    </w:p>
    <w:p w:rsidR="00231FC8" w:rsidRPr="000D0144" w:rsidRDefault="000D014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8</w:t>
      </w:r>
      <w:r w:rsidR="00231FC8" w:rsidRPr="000D0144">
        <w:rPr>
          <w:rFonts w:ascii="Calibri" w:hAnsi="Calibri"/>
          <w:color w:val="000000" w:themeColor="text1"/>
          <w:sz w:val="20"/>
          <w:szCs w:val="20"/>
        </w:rPr>
        <w:t xml:space="preserve">.2. </w:t>
      </w:r>
      <w:r w:rsidR="00231FC8" w:rsidRPr="000D0144">
        <w:rPr>
          <w:rFonts w:ascii="Calibri" w:hAnsi="Calibri"/>
          <w:color w:val="000000" w:themeColor="text1"/>
          <w:sz w:val="20"/>
          <w:szCs w:val="20"/>
        </w:rPr>
        <w:tab/>
        <w:t>Wykonanie operatu powykonawczego.</w:t>
      </w:r>
    </w:p>
    <w:p w:rsidR="00231FC8" w:rsidRPr="000D0144" w:rsidRDefault="000D014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8</w:t>
      </w:r>
      <w:r w:rsidR="00231FC8" w:rsidRPr="000D0144">
        <w:rPr>
          <w:rFonts w:ascii="Calibri" w:hAnsi="Calibri"/>
          <w:color w:val="000000" w:themeColor="text1"/>
          <w:sz w:val="20"/>
          <w:szCs w:val="20"/>
        </w:rPr>
        <w:t>.3.</w:t>
      </w:r>
      <w:r w:rsidR="00231FC8" w:rsidRPr="000D0144">
        <w:rPr>
          <w:rFonts w:ascii="Calibri" w:hAnsi="Calibri"/>
          <w:color w:val="000000" w:themeColor="text1"/>
          <w:sz w:val="20"/>
          <w:szCs w:val="20"/>
        </w:rPr>
        <w:tab/>
        <w:t>Po zakończeniu robót uporządkowanie terenu budowy, demontaż obiektów tymczasowych.</w:t>
      </w:r>
    </w:p>
    <w:p w:rsidR="00231FC8" w:rsidRPr="000D0144" w:rsidRDefault="000D014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8</w:t>
      </w:r>
      <w:r w:rsidR="00231FC8" w:rsidRPr="000D0144">
        <w:rPr>
          <w:rFonts w:ascii="Calibri" w:hAnsi="Calibri"/>
          <w:color w:val="000000" w:themeColor="text1"/>
          <w:sz w:val="20"/>
          <w:szCs w:val="20"/>
        </w:rPr>
        <w:t>.4.</w:t>
      </w:r>
      <w:r w:rsidR="00231FC8" w:rsidRPr="000D0144">
        <w:rPr>
          <w:rFonts w:ascii="Calibri" w:hAnsi="Calibri"/>
          <w:color w:val="000000" w:themeColor="text1"/>
          <w:sz w:val="20"/>
          <w:szCs w:val="20"/>
        </w:rPr>
        <w:tab/>
        <w:t>Wykonawca ponosi wszelkie koszty związane z:</w:t>
      </w:r>
    </w:p>
    <w:p w:rsidR="00231FC8" w:rsidRPr="000D0144" w:rsidRDefault="00231FC8" w:rsidP="00D74B5F">
      <w:pPr>
        <w:pStyle w:val="Nagwek5"/>
        <w:widowControl w:val="0"/>
        <w:numPr>
          <w:ilvl w:val="4"/>
          <w:numId w:val="54"/>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dokumentacji przetargowej.</w:t>
      </w:r>
    </w:p>
    <w:p w:rsidR="00231FC8" w:rsidRPr="000D0144" w:rsidRDefault="00231FC8" w:rsidP="00D74B5F">
      <w:pPr>
        <w:pStyle w:val="Nagwek5"/>
        <w:widowControl w:val="0"/>
        <w:numPr>
          <w:ilvl w:val="4"/>
          <w:numId w:val="54"/>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Wykonaniem inwentaryzacji powykonawczej.</w:t>
      </w:r>
    </w:p>
    <w:p w:rsidR="00231FC8" w:rsidRPr="000D0144" w:rsidRDefault="00231FC8" w:rsidP="00D74B5F">
      <w:pPr>
        <w:pStyle w:val="Nagwek5"/>
        <w:widowControl w:val="0"/>
        <w:numPr>
          <w:ilvl w:val="4"/>
          <w:numId w:val="54"/>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wszelkiej niezbędnej dokumentacji do wykonania zamówienia.</w:t>
      </w:r>
    </w:p>
    <w:p w:rsidR="00231FC8" w:rsidRPr="000D0144" w:rsidRDefault="00231FC8" w:rsidP="00D74B5F">
      <w:pPr>
        <w:pStyle w:val="Nagwek5"/>
        <w:widowControl w:val="0"/>
        <w:numPr>
          <w:ilvl w:val="4"/>
          <w:numId w:val="54"/>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 xml:space="preserve">Utrzymaniem zaplecza budowy </w:t>
      </w:r>
      <w:r w:rsidR="00651ED0" w:rsidRPr="000D0144">
        <w:rPr>
          <w:rFonts w:ascii="Calibri" w:hAnsi="Calibri"/>
          <w:color w:val="000000" w:themeColor="text1"/>
          <w:sz w:val="20"/>
          <w:szCs w:val="20"/>
        </w:rPr>
        <w:t>.</w:t>
      </w:r>
    </w:p>
    <w:p w:rsidR="00231FC8" w:rsidRPr="000D0144" w:rsidRDefault="000D0144" w:rsidP="00231FC8">
      <w:pPr>
        <w:pStyle w:val="Tekstpodstawowy"/>
        <w:widowControl w:val="0"/>
        <w:tabs>
          <w:tab w:val="left" w:pos="360"/>
        </w:tabs>
        <w:adjustRightInd w:val="0"/>
        <w:spacing w:after="0" w:line="276" w:lineRule="auto"/>
        <w:jc w:val="both"/>
        <w:textAlignment w:val="baseline"/>
        <w:rPr>
          <w:rFonts w:ascii="Calibri" w:hAnsi="Calibri"/>
          <w:i/>
          <w:color w:val="000000" w:themeColor="text1"/>
          <w:sz w:val="20"/>
          <w:szCs w:val="20"/>
        </w:rPr>
      </w:pPr>
      <w:r>
        <w:rPr>
          <w:rFonts w:ascii="Calibri" w:hAnsi="Calibri"/>
          <w:b/>
          <w:bCs/>
          <w:color w:val="000000" w:themeColor="text1"/>
          <w:sz w:val="20"/>
          <w:szCs w:val="20"/>
        </w:rPr>
        <w:t>9</w:t>
      </w:r>
      <w:r w:rsidR="00651ED0" w:rsidRPr="000D0144">
        <w:rPr>
          <w:rFonts w:ascii="Calibri" w:hAnsi="Calibri"/>
          <w:b/>
          <w:bCs/>
          <w:color w:val="000000" w:themeColor="text1"/>
          <w:sz w:val="20"/>
          <w:szCs w:val="20"/>
        </w:rPr>
        <w:t>.</w:t>
      </w:r>
      <w:r w:rsidR="00651ED0" w:rsidRPr="000D0144">
        <w:rPr>
          <w:rFonts w:ascii="Calibri" w:hAnsi="Calibri"/>
          <w:b/>
          <w:bCs/>
          <w:i/>
          <w:color w:val="000000" w:themeColor="text1"/>
          <w:sz w:val="20"/>
          <w:szCs w:val="20"/>
        </w:rPr>
        <w:t xml:space="preserve"> </w:t>
      </w:r>
      <w:r w:rsidR="00231FC8" w:rsidRPr="000D0144">
        <w:rPr>
          <w:rFonts w:ascii="Calibri" w:hAnsi="Calibri"/>
          <w:b/>
          <w:bCs/>
          <w:color w:val="000000" w:themeColor="text1"/>
          <w:sz w:val="20"/>
          <w:szCs w:val="20"/>
        </w:rPr>
        <w:t>Dodatkowe wymagania Zamawiającego</w:t>
      </w:r>
      <w:r w:rsidR="00231FC8" w:rsidRPr="000D0144">
        <w:rPr>
          <w:rFonts w:ascii="Calibri" w:hAnsi="Calibri"/>
          <w:color w:val="000000" w:themeColor="text1"/>
          <w:sz w:val="20"/>
          <w:szCs w:val="20"/>
        </w:rPr>
        <w:t>:</w:t>
      </w:r>
    </w:p>
    <w:p w:rsidR="00231FC8" w:rsidRPr="008D2EFF" w:rsidRDefault="000D0144" w:rsidP="008D2EFF">
      <w:pPr>
        <w:widowControl w:val="0"/>
        <w:adjustRightInd w:val="0"/>
        <w:spacing w:line="276" w:lineRule="auto"/>
        <w:ind w:left="720" w:hanging="600"/>
        <w:jc w:val="both"/>
        <w:textAlignment w:val="baseline"/>
        <w:rPr>
          <w:rFonts w:ascii="Calibri" w:hAnsi="Calibri"/>
          <w:b/>
          <w:bCs/>
          <w:color w:val="000000" w:themeColor="text1"/>
          <w:sz w:val="20"/>
          <w:szCs w:val="20"/>
        </w:rPr>
      </w:pPr>
      <w:r>
        <w:rPr>
          <w:rFonts w:ascii="Calibri" w:hAnsi="Calibri"/>
          <w:color w:val="000000" w:themeColor="text1"/>
          <w:sz w:val="20"/>
          <w:szCs w:val="20"/>
        </w:rPr>
        <w:t>9</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 xml:space="preserve">Wymagany okres gwarancji na wykonanie przedmiotu zamówienia wynosi </w:t>
      </w:r>
      <w:r w:rsidR="00231FC8" w:rsidRPr="000D0144">
        <w:rPr>
          <w:rFonts w:ascii="Calibri" w:hAnsi="Calibri"/>
          <w:color w:val="000000" w:themeColor="text1"/>
          <w:sz w:val="20"/>
          <w:szCs w:val="20"/>
        </w:rPr>
        <w:br/>
      </w:r>
      <w:r w:rsidR="00231FC8" w:rsidRPr="000D0144">
        <w:rPr>
          <w:rFonts w:ascii="Calibri" w:hAnsi="Calibri"/>
          <w:b/>
          <w:bCs/>
          <w:color w:val="000000" w:themeColor="text1"/>
          <w:sz w:val="20"/>
          <w:szCs w:val="20"/>
        </w:rPr>
        <w:t>minimalnie 36 miesięcy a maksymalnie 60 miesiące od dnia odebrania przez Zamawiającego robót</w:t>
      </w:r>
      <w:r w:rsidR="008D2EFF">
        <w:rPr>
          <w:rFonts w:ascii="Calibri" w:hAnsi="Calibri"/>
          <w:b/>
          <w:bCs/>
          <w:color w:val="000000" w:themeColor="text1"/>
          <w:sz w:val="20"/>
          <w:szCs w:val="20"/>
        </w:rPr>
        <w:br/>
      </w:r>
      <w:r w:rsidR="00231FC8" w:rsidRPr="000D0144">
        <w:rPr>
          <w:rFonts w:ascii="Calibri" w:hAnsi="Calibri"/>
          <w:b/>
          <w:bCs/>
          <w:color w:val="000000" w:themeColor="text1"/>
          <w:sz w:val="20"/>
          <w:szCs w:val="20"/>
        </w:rPr>
        <w:t xml:space="preserve"> i podpisania (bez uwag) protokołu końcowego.</w:t>
      </w:r>
      <w:r w:rsidR="00231FC8" w:rsidRPr="003C655E">
        <w:rPr>
          <w:rFonts w:ascii="Calibri" w:hAnsi="Calibri"/>
          <w:bCs/>
          <w:color w:val="000000" w:themeColor="text1"/>
          <w:sz w:val="20"/>
          <w:szCs w:val="20"/>
        </w:rPr>
        <w:t xml:space="preserve"> </w:t>
      </w:r>
    </w:p>
    <w:p w:rsidR="00231FC8" w:rsidRPr="000D0144" w:rsidRDefault="000D0144"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sidRPr="003C655E">
        <w:rPr>
          <w:rFonts w:ascii="Calibri" w:hAnsi="Calibri"/>
          <w:bCs/>
          <w:color w:val="000000" w:themeColor="text1"/>
          <w:sz w:val="20"/>
          <w:szCs w:val="20"/>
        </w:rPr>
        <w:t>9</w:t>
      </w:r>
      <w:r w:rsidR="00231FC8" w:rsidRPr="003C655E">
        <w:rPr>
          <w:rFonts w:ascii="Calibri" w:hAnsi="Calibri"/>
          <w:bCs/>
          <w:color w:val="000000" w:themeColor="text1"/>
          <w:sz w:val="20"/>
          <w:szCs w:val="20"/>
        </w:rPr>
        <w:t>.3.</w:t>
      </w:r>
      <w:r w:rsidR="00231FC8" w:rsidRPr="003C655E">
        <w:rPr>
          <w:rFonts w:ascii="Calibri" w:hAnsi="Calibri"/>
          <w:bCs/>
          <w:color w:val="000000" w:themeColor="text1"/>
          <w:sz w:val="20"/>
          <w:szCs w:val="20"/>
        </w:rPr>
        <w:tab/>
        <w:t xml:space="preserve">Wybrany Wykonawca ma obowiązek powiadomić wszystkie instytucje uzgadniające </w:t>
      </w:r>
      <w:r w:rsidR="00231FC8" w:rsidRPr="000D0144">
        <w:rPr>
          <w:rFonts w:ascii="Calibri" w:hAnsi="Calibri"/>
          <w:bCs/>
          <w:color w:val="000000" w:themeColor="text1"/>
          <w:sz w:val="20"/>
          <w:szCs w:val="20"/>
        </w:rPr>
        <w:t>dokumentację projektową oraz projektanta o rozpoczęciu robót budowlanych.</w:t>
      </w:r>
    </w:p>
    <w:p w:rsidR="00231FC8" w:rsidRPr="000D0144" w:rsidRDefault="000D0144" w:rsidP="00231FC8">
      <w:pPr>
        <w:widowControl w:val="0"/>
        <w:adjustRightInd w:val="0"/>
        <w:spacing w:line="276" w:lineRule="auto"/>
        <w:ind w:left="720" w:hanging="600"/>
        <w:jc w:val="both"/>
        <w:textAlignment w:val="baseline"/>
        <w:rPr>
          <w:rFonts w:ascii="Calibri" w:hAnsi="Calibri"/>
          <w:color w:val="000000" w:themeColor="text1"/>
          <w:sz w:val="20"/>
          <w:szCs w:val="20"/>
        </w:rPr>
      </w:pPr>
      <w:r w:rsidRPr="000D0144">
        <w:rPr>
          <w:rFonts w:ascii="Calibri" w:hAnsi="Calibri"/>
          <w:bCs/>
          <w:color w:val="000000" w:themeColor="text1"/>
          <w:sz w:val="20"/>
          <w:szCs w:val="20"/>
        </w:rPr>
        <w:t>9</w:t>
      </w:r>
      <w:r w:rsidR="00231FC8" w:rsidRPr="000D0144">
        <w:rPr>
          <w:rFonts w:ascii="Calibri" w:hAnsi="Calibri"/>
          <w:bCs/>
          <w:color w:val="000000" w:themeColor="text1"/>
          <w:sz w:val="20"/>
          <w:szCs w:val="20"/>
        </w:rPr>
        <w:t>.4.</w:t>
      </w:r>
      <w:r w:rsidR="00231FC8" w:rsidRPr="000D0144">
        <w:rPr>
          <w:rFonts w:ascii="Calibri" w:hAnsi="Calibri"/>
          <w:bCs/>
          <w:color w:val="000000" w:themeColor="text1"/>
          <w:sz w:val="20"/>
          <w:szCs w:val="20"/>
        </w:rPr>
        <w:tab/>
        <w:t xml:space="preserve">Wybrany Wykonawca ma obowiązek </w:t>
      </w:r>
      <w:r w:rsidR="00231FC8" w:rsidRPr="000D0144">
        <w:rPr>
          <w:rFonts w:ascii="Calibri" w:hAnsi="Calibri"/>
          <w:color w:val="000000" w:themeColor="text1"/>
          <w:sz w:val="20"/>
          <w:szCs w:val="20"/>
        </w:rPr>
        <w:t xml:space="preserve">wykonania kosztorysów powykonawczych oraz innych kosztorysów, o które zwróci się Inspektor Nadzoru lub Zamawiający. </w:t>
      </w:r>
    </w:p>
    <w:p w:rsidR="00231FC8" w:rsidRPr="000D0144" w:rsidRDefault="000D0144"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sidRPr="000D0144">
        <w:rPr>
          <w:rFonts w:ascii="Calibri" w:hAnsi="Calibri"/>
          <w:color w:val="000000" w:themeColor="text1"/>
          <w:sz w:val="20"/>
          <w:szCs w:val="20"/>
        </w:rPr>
        <w:t>9</w:t>
      </w:r>
      <w:r w:rsidR="00231FC8" w:rsidRPr="000D0144">
        <w:rPr>
          <w:rFonts w:ascii="Calibri" w:hAnsi="Calibri"/>
          <w:color w:val="000000" w:themeColor="text1"/>
          <w:sz w:val="20"/>
          <w:szCs w:val="20"/>
        </w:rPr>
        <w:t>.5.</w:t>
      </w:r>
      <w:r w:rsidR="00231FC8" w:rsidRPr="000D0144">
        <w:rPr>
          <w:rFonts w:ascii="Calibri" w:hAnsi="Calibri"/>
          <w:color w:val="000000" w:themeColor="text1"/>
          <w:sz w:val="20"/>
          <w:szCs w:val="20"/>
        </w:rPr>
        <w:tab/>
      </w:r>
      <w:r w:rsidR="00231FC8" w:rsidRPr="000D0144">
        <w:rPr>
          <w:rFonts w:ascii="Calibri" w:hAnsi="Calibri"/>
          <w:bCs/>
          <w:color w:val="000000" w:themeColor="text1"/>
          <w:sz w:val="20"/>
          <w:szCs w:val="20"/>
        </w:rPr>
        <w:t>Wykonawca lub Kierownik Zespołu Wykonawcy lub Kierownik Budowy mają obowiązek uczestniczyć w naradach koordynacyjnych organizowanych przez Inspektora lub Zamawiającego.</w:t>
      </w:r>
    </w:p>
    <w:p w:rsidR="00231FC8" w:rsidRPr="000D0144" w:rsidRDefault="000D0144" w:rsidP="00231FC8">
      <w:pPr>
        <w:widowControl w:val="0"/>
        <w:adjustRightInd w:val="0"/>
        <w:spacing w:line="276" w:lineRule="auto"/>
        <w:ind w:left="720" w:hanging="600"/>
        <w:jc w:val="both"/>
        <w:textAlignment w:val="baseline"/>
        <w:rPr>
          <w:rFonts w:ascii="Calibri" w:hAnsi="Calibri" w:cs="Calibri"/>
          <w:color w:val="000000" w:themeColor="text1"/>
          <w:sz w:val="20"/>
          <w:szCs w:val="20"/>
        </w:rPr>
      </w:pPr>
      <w:r w:rsidRPr="000D0144">
        <w:rPr>
          <w:rFonts w:ascii="Calibri" w:hAnsi="Calibri"/>
          <w:bCs/>
          <w:color w:val="000000" w:themeColor="text1"/>
          <w:sz w:val="20"/>
          <w:szCs w:val="20"/>
        </w:rPr>
        <w:t>9</w:t>
      </w:r>
      <w:r w:rsidR="00231FC8" w:rsidRPr="000D0144">
        <w:rPr>
          <w:rFonts w:ascii="Calibri" w:hAnsi="Calibri"/>
          <w:bCs/>
          <w:color w:val="000000" w:themeColor="text1"/>
          <w:sz w:val="20"/>
          <w:szCs w:val="20"/>
        </w:rPr>
        <w:t xml:space="preserve">.6.  </w:t>
      </w:r>
      <w:r w:rsidR="00231FC8" w:rsidRPr="000D0144">
        <w:rPr>
          <w:rFonts w:ascii="Calibri" w:hAnsi="Calibri" w:cs="Calibri"/>
          <w:b/>
          <w:bCs/>
          <w:color w:val="000000" w:themeColor="text1"/>
          <w:sz w:val="20"/>
          <w:szCs w:val="20"/>
        </w:rPr>
        <w:t>Wykonawca ma obowiązek</w:t>
      </w:r>
      <w:r w:rsidR="00231FC8" w:rsidRPr="000D0144">
        <w:rPr>
          <w:rFonts w:ascii="Calibri" w:hAnsi="Calibri" w:cs="Calibri"/>
          <w:color w:val="000000" w:themeColor="text1"/>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231FC8" w:rsidRPr="004B1C41" w:rsidRDefault="00BA3D00" w:rsidP="00231FC8">
      <w:pPr>
        <w:widowControl w:val="0"/>
        <w:adjustRightInd w:val="0"/>
        <w:spacing w:line="276" w:lineRule="auto"/>
        <w:ind w:left="720" w:hanging="600"/>
        <w:jc w:val="both"/>
        <w:textAlignment w:val="baseline"/>
        <w:rPr>
          <w:rFonts w:ascii="Calibri" w:hAnsi="Calibri"/>
          <w:b/>
          <w:bCs/>
          <w:color w:val="000000" w:themeColor="text1"/>
          <w:sz w:val="22"/>
          <w:szCs w:val="22"/>
          <w:u w:val="single"/>
        </w:rPr>
      </w:pPr>
      <w:r w:rsidRPr="004B1C41">
        <w:rPr>
          <w:rFonts w:ascii="Calibri" w:hAnsi="Calibri"/>
          <w:b/>
          <w:bCs/>
          <w:color w:val="000000" w:themeColor="text1"/>
          <w:sz w:val="22"/>
          <w:szCs w:val="22"/>
          <w:u w:val="single"/>
        </w:rPr>
        <w:t>9</w:t>
      </w:r>
      <w:r w:rsidR="00231FC8" w:rsidRPr="004B1C41">
        <w:rPr>
          <w:rFonts w:ascii="Calibri" w:hAnsi="Calibri"/>
          <w:b/>
          <w:bCs/>
          <w:color w:val="000000" w:themeColor="text1"/>
          <w:sz w:val="22"/>
          <w:szCs w:val="22"/>
          <w:u w:val="single"/>
        </w:rPr>
        <w:t>.7.  Przedmiar</w:t>
      </w:r>
      <w:r w:rsidR="00651ED0" w:rsidRPr="004B1C41">
        <w:rPr>
          <w:rFonts w:ascii="Calibri" w:hAnsi="Calibri"/>
          <w:b/>
          <w:bCs/>
          <w:color w:val="000000" w:themeColor="text1"/>
          <w:sz w:val="22"/>
          <w:szCs w:val="22"/>
          <w:u w:val="single"/>
        </w:rPr>
        <w:t>y</w:t>
      </w:r>
      <w:r w:rsidR="00231FC8" w:rsidRPr="004B1C41">
        <w:rPr>
          <w:rFonts w:ascii="Calibri" w:hAnsi="Calibri"/>
          <w:b/>
          <w:bCs/>
          <w:color w:val="000000" w:themeColor="text1"/>
          <w:sz w:val="22"/>
          <w:szCs w:val="22"/>
          <w:u w:val="single"/>
        </w:rPr>
        <w:t xml:space="preserve"> robót </w:t>
      </w:r>
      <w:r w:rsidR="00651ED0" w:rsidRPr="004B1C41">
        <w:rPr>
          <w:rFonts w:ascii="Calibri" w:hAnsi="Calibri"/>
          <w:b/>
          <w:bCs/>
          <w:color w:val="000000" w:themeColor="text1"/>
          <w:sz w:val="22"/>
          <w:szCs w:val="22"/>
          <w:u w:val="single"/>
        </w:rPr>
        <w:t>załączone są</w:t>
      </w:r>
      <w:r w:rsidR="00231FC8" w:rsidRPr="004B1C41">
        <w:rPr>
          <w:rFonts w:ascii="Calibri" w:hAnsi="Calibri"/>
          <w:b/>
          <w:bCs/>
          <w:color w:val="000000" w:themeColor="text1"/>
          <w:sz w:val="22"/>
          <w:szCs w:val="22"/>
          <w:u w:val="single"/>
        </w:rPr>
        <w:t xml:space="preserve"> poglądowo, Wykonawca powinien w ofercie wycenić wszystkie roboty budowlane niezbędne do prawidłowego wykonania przedmiotu zamówienia.</w:t>
      </w:r>
    </w:p>
    <w:p w:rsidR="00231FC8" w:rsidRPr="00C107A1" w:rsidRDefault="00BA3D00" w:rsidP="00BA3D00">
      <w:pPr>
        <w:pStyle w:val="Stopka"/>
        <w:tabs>
          <w:tab w:val="clear" w:pos="4536"/>
          <w:tab w:val="left" w:pos="284"/>
        </w:tabs>
        <w:spacing w:before="120" w:line="276" w:lineRule="auto"/>
        <w:jc w:val="both"/>
        <w:rPr>
          <w:rFonts w:ascii="Calibri" w:hAnsi="Calibri"/>
          <w:b/>
          <w:color w:val="000000" w:themeColor="text1"/>
          <w:sz w:val="20"/>
          <w:szCs w:val="20"/>
        </w:rPr>
      </w:pPr>
      <w:r>
        <w:rPr>
          <w:rFonts w:ascii="Calibri" w:hAnsi="Calibri"/>
          <w:b/>
          <w:color w:val="000000" w:themeColor="text1"/>
          <w:sz w:val="20"/>
          <w:szCs w:val="20"/>
        </w:rPr>
        <w:t xml:space="preserve">10. </w:t>
      </w:r>
      <w:r w:rsidR="00231FC8" w:rsidRPr="00484711">
        <w:rPr>
          <w:rFonts w:ascii="Calibri" w:hAnsi="Calibri"/>
          <w:b/>
          <w:color w:val="000000" w:themeColor="text1"/>
          <w:sz w:val="20"/>
          <w:szCs w:val="20"/>
        </w:rPr>
        <w:t xml:space="preserve">Szczegółowy zakres robót budowlanych zawarty jest w dokumentacji projektowej, która stanowi </w:t>
      </w:r>
      <w:r w:rsidR="00231FC8" w:rsidRPr="00C107A1">
        <w:rPr>
          <w:rFonts w:ascii="Calibri" w:hAnsi="Calibri"/>
          <w:b/>
          <w:color w:val="000000" w:themeColor="text1"/>
          <w:sz w:val="20"/>
          <w:szCs w:val="20"/>
        </w:rPr>
        <w:t>Integralną część opisu przedmiotu zamówienia:</w:t>
      </w:r>
    </w:p>
    <w:p w:rsidR="00231FC8" w:rsidRPr="00C107A1" w:rsidRDefault="00A53337" w:rsidP="00D74B5F">
      <w:pPr>
        <w:pStyle w:val="Stopka"/>
        <w:numPr>
          <w:ilvl w:val="3"/>
          <w:numId w:val="55"/>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Pr>
          <w:rFonts w:ascii="Calibri" w:hAnsi="Calibri"/>
          <w:color w:val="000000" w:themeColor="text1"/>
          <w:sz w:val="20"/>
          <w:szCs w:val="20"/>
        </w:rPr>
        <w:t>Projekty budowlane</w:t>
      </w:r>
      <w:r w:rsidR="00231FC8" w:rsidRPr="00C107A1">
        <w:rPr>
          <w:rFonts w:ascii="Calibri" w:hAnsi="Calibri"/>
          <w:color w:val="000000" w:themeColor="text1"/>
          <w:sz w:val="20"/>
          <w:szCs w:val="20"/>
        </w:rPr>
        <w:t>;</w:t>
      </w:r>
    </w:p>
    <w:p w:rsidR="009474FC" w:rsidRPr="00C107A1" w:rsidRDefault="009474FC" w:rsidP="00D74B5F">
      <w:pPr>
        <w:pStyle w:val="Stopka"/>
        <w:numPr>
          <w:ilvl w:val="3"/>
          <w:numId w:val="55"/>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sidRPr="00C107A1">
        <w:rPr>
          <w:rFonts w:ascii="Calibri" w:hAnsi="Calibri"/>
          <w:color w:val="000000" w:themeColor="text1"/>
          <w:sz w:val="20"/>
          <w:szCs w:val="20"/>
        </w:rPr>
        <w:t>Projekt</w:t>
      </w:r>
      <w:r w:rsidR="00A53337">
        <w:rPr>
          <w:rFonts w:ascii="Calibri" w:hAnsi="Calibri"/>
          <w:color w:val="000000" w:themeColor="text1"/>
          <w:sz w:val="20"/>
          <w:szCs w:val="20"/>
        </w:rPr>
        <w:t>y</w:t>
      </w:r>
      <w:r w:rsidRPr="00C107A1">
        <w:rPr>
          <w:rFonts w:ascii="Calibri" w:hAnsi="Calibri"/>
          <w:color w:val="000000" w:themeColor="text1"/>
          <w:sz w:val="20"/>
          <w:szCs w:val="20"/>
        </w:rPr>
        <w:t xml:space="preserve"> wykonawcz</w:t>
      </w:r>
      <w:r w:rsidR="00A53337">
        <w:rPr>
          <w:rFonts w:ascii="Calibri" w:hAnsi="Calibri"/>
          <w:color w:val="000000" w:themeColor="text1"/>
          <w:sz w:val="20"/>
          <w:szCs w:val="20"/>
        </w:rPr>
        <w:t>e</w:t>
      </w:r>
      <w:r w:rsidRPr="00C107A1">
        <w:rPr>
          <w:rFonts w:ascii="Calibri" w:hAnsi="Calibri"/>
          <w:color w:val="000000" w:themeColor="text1"/>
          <w:sz w:val="20"/>
          <w:szCs w:val="20"/>
        </w:rPr>
        <w:t>;</w:t>
      </w:r>
    </w:p>
    <w:p w:rsidR="00231FC8" w:rsidRPr="00C107A1" w:rsidRDefault="00231FC8" w:rsidP="00D74B5F">
      <w:pPr>
        <w:pStyle w:val="Stopka"/>
        <w:numPr>
          <w:ilvl w:val="3"/>
          <w:numId w:val="55"/>
        </w:numPr>
        <w:tabs>
          <w:tab w:val="num" w:pos="567"/>
        </w:tabs>
        <w:suppressAutoHyphens/>
        <w:overflowPunct w:val="0"/>
        <w:autoSpaceDE w:val="0"/>
        <w:spacing w:line="276" w:lineRule="auto"/>
        <w:ind w:left="709" w:hanging="567"/>
        <w:jc w:val="both"/>
        <w:rPr>
          <w:rFonts w:ascii="Calibri" w:hAnsi="Calibri"/>
          <w:color w:val="000000" w:themeColor="text1"/>
          <w:sz w:val="20"/>
          <w:szCs w:val="20"/>
        </w:rPr>
      </w:pPr>
      <w:r w:rsidRPr="00C107A1">
        <w:rPr>
          <w:rFonts w:ascii="Calibri" w:hAnsi="Calibri"/>
          <w:color w:val="000000" w:themeColor="text1"/>
          <w:sz w:val="20"/>
          <w:szCs w:val="20"/>
        </w:rPr>
        <w:t>Specyfikacje techniczne wykonania i odbioru robót budowlanych;</w:t>
      </w:r>
    </w:p>
    <w:p w:rsidR="00572351" w:rsidRDefault="00572351" w:rsidP="00231FC8">
      <w:pPr>
        <w:pStyle w:val="Stopka"/>
        <w:tabs>
          <w:tab w:val="num" w:pos="2520"/>
        </w:tabs>
        <w:suppressAutoHyphens/>
        <w:overflowPunct w:val="0"/>
        <w:autoSpaceDE w:val="0"/>
        <w:spacing w:line="276" w:lineRule="auto"/>
        <w:jc w:val="both"/>
        <w:rPr>
          <w:rFonts w:ascii="Calibri" w:hAnsi="Calibri"/>
          <w:b/>
          <w:color w:val="000000" w:themeColor="text1"/>
          <w:sz w:val="20"/>
          <w:u w:val="single"/>
        </w:rPr>
      </w:pPr>
    </w:p>
    <w:p w:rsidR="00231FC8" w:rsidRPr="00484711" w:rsidRDefault="00231FC8" w:rsidP="00231FC8">
      <w:pPr>
        <w:pStyle w:val="Stopka"/>
        <w:tabs>
          <w:tab w:val="num" w:pos="2520"/>
        </w:tabs>
        <w:suppressAutoHyphens/>
        <w:overflowPunct w:val="0"/>
        <w:autoSpaceDE w:val="0"/>
        <w:spacing w:line="276" w:lineRule="auto"/>
        <w:jc w:val="both"/>
        <w:rPr>
          <w:rFonts w:ascii="Calibri" w:hAnsi="Calibri"/>
          <w:color w:val="000000" w:themeColor="text1"/>
          <w:sz w:val="20"/>
          <w:u w:val="single"/>
        </w:rPr>
      </w:pPr>
      <w:r w:rsidRPr="00484711">
        <w:rPr>
          <w:rFonts w:ascii="Calibri" w:hAnsi="Calibri"/>
          <w:b/>
          <w:color w:val="000000" w:themeColor="text1"/>
          <w:sz w:val="20"/>
          <w:u w:val="single"/>
        </w:rPr>
        <w:t xml:space="preserve">Uwaga: </w:t>
      </w:r>
      <w:r w:rsidRPr="00484711">
        <w:rPr>
          <w:rFonts w:ascii="Calibri" w:hAnsi="Calibri"/>
          <w:color w:val="000000" w:themeColor="text1"/>
          <w:sz w:val="20"/>
          <w:u w:val="single"/>
        </w:rPr>
        <w:t xml:space="preserve">Wszystkie nazwy własne urządzeń i materiałów użyte w dokumentacji przetargowej należy traktować jako przykładowe, określające jedynie minimalne oczekiwane parametry jakościowe oraz wymagany standard i </w:t>
      </w:r>
      <w:r w:rsidRPr="00484711">
        <w:rPr>
          <w:rFonts w:ascii="Calibri" w:hAnsi="Calibri"/>
          <w:color w:val="000000" w:themeColor="text1"/>
          <w:sz w:val="20"/>
          <w:u w:val="single"/>
        </w:rPr>
        <w:lastRenderedPageBreak/>
        <w:t>mogą być zastąpione przez inne równoważne, jednak obowiązek udowodnienia równoważności, zgodnie z art. 30 ust. 5 ustawy pzp, należy do Wykonawcy.</w:t>
      </w:r>
    </w:p>
    <w:p w:rsidR="008B0C12" w:rsidRPr="00260514" w:rsidRDefault="008B0C12" w:rsidP="00231FC8">
      <w:pPr>
        <w:pStyle w:val="Stopka"/>
        <w:tabs>
          <w:tab w:val="num" w:pos="2520"/>
        </w:tabs>
        <w:suppressAutoHyphens/>
        <w:overflowPunct w:val="0"/>
        <w:autoSpaceDE w:val="0"/>
        <w:spacing w:line="276" w:lineRule="auto"/>
        <w:jc w:val="both"/>
        <w:rPr>
          <w:rFonts w:ascii="Calibri" w:hAnsi="Calibri"/>
          <w:color w:val="FF0000"/>
          <w:sz w:val="12"/>
          <w:szCs w:val="20"/>
        </w:rPr>
      </w:pPr>
    </w:p>
    <w:p w:rsidR="008B0C12" w:rsidRPr="00572351" w:rsidRDefault="008B0C12" w:rsidP="008B0C12">
      <w:pPr>
        <w:autoSpaceDE w:val="0"/>
        <w:autoSpaceDN w:val="0"/>
        <w:adjustRightInd w:val="0"/>
        <w:jc w:val="both"/>
        <w:rPr>
          <w:rFonts w:asciiTheme="minorHAnsi" w:hAnsiTheme="minorHAnsi" w:cstheme="minorHAnsi"/>
          <w:color w:val="000000" w:themeColor="text1"/>
          <w:sz w:val="20"/>
        </w:rPr>
      </w:pPr>
      <w:r w:rsidRPr="00572351">
        <w:rPr>
          <w:rFonts w:asciiTheme="minorHAnsi" w:hAnsiTheme="minorHAnsi" w:cstheme="minorHAnsi"/>
          <w:color w:val="000000" w:themeColor="text1"/>
          <w:sz w:val="20"/>
        </w:rPr>
        <w:t>Jeżeli w dokumentacji technicznej, stanowiącej opis niniejszego przedmiotu</w:t>
      </w:r>
      <w:r w:rsidRPr="00572351">
        <w:rPr>
          <w:rFonts w:cstheme="minorHAnsi"/>
          <w:color w:val="000000" w:themeColor="text1"/>
          <w:sz w:val="20"/>
        </w:rPr>
        <w:t xml:space="preserve"> </w:t>
      </w:r>
      <w:r w:rsidRPr="00572351">
        <w:rPr>
          <w:rFonts w:asciiTheme="minorHAnsi" w:hAnsiTheme="minorHAnsi" w:cstheme="minorHAnsi"/>
          <w:color w:val="000000" w:themeColor="text1"/>
          <w:sz w:val="20"/>
        </w:rPr>
        <w:t>zamówienia do SIWZ pojawią się ewentualne wskazania znaków towarowych,</w:t>
      </w:r>
      <w:r w:rsidRPr="00572351">
        <w:rPr>
          <w:rFonts w:cstheme="minorHAnsi"/>
          <w:color w:val="000000" w:themeColor="text1"/>
          <w:sz w:val="20"/>
        </w:rPr>
        <w:t xml:space="preserve"> </w:t>
      </w:r>
      <w:r w:rsidRPr="00572351">
        <w:rPr>
          <w:rFonts w:asciiTheme="minorHAnsi" w:hAnsiTheme="minorHAnsi" w:cstheme="minorHAnsi"/>
          <w:color w:val="000000" w:themeColor="text1"/>
          <w:sz w:val="20"/>
        </w:rPr>
        <w:t>patentów lub pochodzenia, to określają one minimalny standard jakości materiałów</w:t>
      </w:r>
      <w:r w:rsidRPr="00572351">
        <w:rPr>
          <w:rFonts w:cstheme="minorHAnsi"/>
          <w:color w:val="000000" w:themeColor="text1"/>
          <w:sz w:val="20"/>
        </w:rPr>
        <w:t xml:space="preserve"> </w:t>
      </w:r>
      <w:r w:rsidRPr="00572351">
        <w:rPr>
          <w:rFonts w:asciiTheme="minorHAnsi" w:hAnsiTheme="minorHAnsi" w:cstheme="minorHAnsi"/>
          <w:color w:val="000000" w:themeColor="text1"/>
          <w:sz w:val="20"/>
        </w:rPr>
        <w:t>lub urządzeń przyjętych przykładowo do wyceny. Zamawiający dopuszcza</w:t>
      </w:r>
      <w:r w:rsidRPr="00572351">
        <w:rPr>
          <w:rFonts w:cstheme="minorHAnsi"/>
          <w:color w:val="000000" w:themeColor="text1"/>
          <w:sz w:val="20"/>
        </w:rPr>
        <w:t xml:space="preserve"> </w:t>
      </w:r>
      <w:r w:rsidRPr="00572351">
        <w:rPr>
          <w:rFonts w:asciiTheme="minorHAnsi" w:hAnsiTheme="minorHAnsi" w:cstheme="minorHAnsi"/>
          <w:color w:val="000000" w:themeColor="text1"/>
          <w:sz w:val="20"/>
        </w:rPr>
        <w:t>zastosowanie produktu innego producenta o</w:t>
      </w:r>
      <w:r w:rsidRPr="00572351">
        <w:rPr>
          <w:rFonts w:cstheme="minorHAnsi"/>
          <w:color w:val="000000" w:themeColor="text1"/>
          <w:sz w:val="20"/>
        </w:rPr>
        <w:t xml:space="preserve"> </w:t>
      </w:r>
      <w:r w:rsidRPr="00572351">
        <w:rPr>
          <w:rFonts w:asciiTheme="minorHAnsi" w:hAnsiTheme="minorHAnsi" w:cstheme="minorHAnsi"/>
          <w:color w:val="000000" w:themeColor="text1"/>
          <w:sz w:val="20"/>
        </w:rPr>
        <w:t>parametrach równoważnych, lecz nie</w:t>
      </w:r>
      <w:r w:rsidRPr="00572351">
        <w:rPr>
          <w:rFonts w:cstheme="minorHAnsi"/>
          <w:color w:val="000000" w:themeColor="text1"/>
          <w:sz w:val="20"/>
        </w:rPr>
        <w:t xml:space="preserve"> </w:t>
      </w:r>
      <w:r w:rsidRPr="00572351">
        <w:rPr>
          <w:rFonts w:asciiTheme="minorHAnsi" w:hAnsiTheme="minorHAnsi" w:cstheme="minorHAnsi"/>
          <w:color w:val="000000" w:themeColor="text1"/>
          <w:sz w:val="20"/>
        </w:rPr>
        <w:t>gorszych niż przyjęto w dokumentacji technicznej.</w:t>
      </w:r>
    </w:p>
    <w:p w:rsidR="008B0C12" w:rsidRPr="00572351" w:rsidRDefault="008B0C12" w:rsidP="008B0C12">
      <w:pPr>
        <w:autoSpaceDE w:val="0"/>
        <w:autoSpaceDN w:val="0"/>
        <w:adjustRightInd w:val="0"/>
        <w:jc w:val="both"/>
        <w:rPr>
          <w:rFonts w:asciiTheme="minorHAnsi" w:hAnsiTheme="minorHAnsi" w:cstheme="minorHAnsi"/>
          <w:color w:val="000000" w:themeColor="text1"/>
          <w:sz w:val="20"/>
        </w:rPr>
      </w:pPr>
      <w:r w:rsidRPr="00572351">
        <w:rPr>
          <w:rFonts w:asciiTheme="minorHAnsi" w:hAnsiTheme="minorHAnsi" w:cstheme="minorHAnsi"/>
          <w:color w:val="000000" w:themeColor="text1"/>
          <w:sz w:val="20"/>
        </w:rPr>
        <w:t>W każdym takim przypadku mogą zostać zastosowane inne równoważne materiały lub</w:t>
      </w:r>
      <w:r w:rsidR="00E673E1" w:rsidRPr="00572351">
        <w:rPr>
          <w:rFonts w:asciiTheme="minorHAnsi" w:hAnsiTheme="minorHAnsi" w:cstheme="minorHAnsi"/>
          <w:color w:val="000000" w:themeColor="text1"/>
          <w:sz w:val="20"/>
        </w:rPr>
        <w:t xml:space="preserve"> </w:t>
      </w:r>
      <w:r w:rsidRPr="00572351">
        <w:rPr>
          <w:rFonts w:asciiTheme="minorHAnsi" w:hAnsiTheme="minorHAnsi" w:cstheme="minorHAnsi"/>
          <w:color w:val="000000" w:themeColor="text1"/>
          <w:sz w:val="20"/>
        </w:rPr>
        <w:t>wyroby budowlane i urządzenia o tych samych lub lepszych parametrach, oraz</w:t>
      </w:r>
      <w:r w:rsidRPr="00572351">
        <w:rPr>
          <w:rFonts w:cstheme="minorHAnsi"/>
          <w:color w:val="000000" w:themeColor="text1"/>
          <w:sz w:val="20"/>
        </w:rPr>
        <w:t xml:space="preserve"> </w:t>
      </w:r>
      <w:r w:rsidRPr="00572351">
        <w:rPr>
          <w:rFonts w:asciiTheme="minorHAnsi" w:hAnsiTheme="minorHAnsi" w:cstheme="minorHAnsi"/>
          <w:color w:val="000000" w:themeColor="text1"/>
          <w:sz w:val="20"/>
        </w:rPr>
        <w:t>posiadających cechy fizyczne umożliwiające zabudowę w projektowanym miejscu.</w:t>
      </w:r>
    </w:p>
    <w:p w:rsidR="008B0C12" w:rsidRPr="00572351" w:rsidRDefault="008B0C12" w:rsidP="008B0C12">
      <w:pPr>
        <w:autoSpaceDE w:val="0"/>
        <w:autoSpaceDN w:val="0"/>
        <w:adjustRightInd w:val="0"/>
        <w:rPr>
          <w:rFonts w:cstheme="minorHAnsi"/>
          <w:color w:val="FF0000"/>
          <w:sz w:val="20"/>
        </w:rPr>
      </w:pPr>
    </w:p>
    <w:p w:rsidR="008B0C12" w:rsidRPr="00572351" w:rsidRDefault="008B0C12" w:rsidP="008B0C12">
      <w:pPr>
        <w:autoSpaceDE w:val="0"/>
        <w:autoSpaceDN w:val="0"/>
        <w:adjustRightInd w:val="0"/>
        <w:rPr>
          <w:rFonts w:cstheme="minorHAnsi"/>
          <w:color w:val="000000" w:themeColor="text1"/>
          <w:sz w:val="20"/>
        </w:rPr>
      </w:pPr>
      <w:r w:rsidRPr="00572351">
        <w:rPr>
          <w:rFonts w:asciiTheme="minorHAnsi" w:hAnsiTheme="minorHAnsi" w:cstheme="minorHAnsi"/>
          <w:color w:val="000000" w:themeColor="text1"/>
          <w:sz w:val="20"/>
        </w:rPr>
        <w:t>Wykaz cech wyrobów determinujących równoważność podano poniżej:</w:t>
      </w:r>
    </w:p>
    <w:p w:rsidR="00572351" w:rsidRPr="00572351" w:rsidRDefault="00572351" w:rsidP="00D74B5F">
      <w:pPr>
        <w:pStyle w:val="Akapitzlist"/>
        <w:numPr>
          <w:ilvl w:val="0"/>
          <w:numId w:val="56"/>
        </w:numPr>
        <w:autoSpaceDE w:val="0"/>
        <w:autoSpaceDN w:val="0"/>
        <w:adjustRightInd w:val="0"/>
        <w:spacing w:after="0" w:line="240" w:lineRule="auto"/>
        <w:jc w:val="both"/>
        <w:rPr>
          <w:rFonts w:asciiTheme="minorHAnsi" w:hAnsiTheme="minorHAnsi" w:cstheme="minorHAnsi"/>
          <w:sz w:val="20"/>
          <w:szCs w:val="24"/>
        </w:rPr>
      </w:pPr>
      <w:r w:rsidRPr="00572351">
        <w:rPr>
          <w:rFonts w:asciiTheme="minorHAnsi" w:hAnsiTheme="minorHAnsi" w:cstheme="minorHAnsi"/>
          <w:sz w:val="20"/>
          <w:szCs w:val="24"/>
        </w:rPr>
        <w:t xml:space="preserve">dla urządzeń/instalacji/sieci technologicznych za równoważne będzie uważane </w:t>
      </w:r>
      <w:r w:rsidRPr="00572351">
        <w:rPr>
          <w:rFonts w:asciiTheme="minorHAnsi" w:hAnsiTheme="minorHAnsi" w:cstheme="minorHAnsi"/>
          <w:sz w:val="20"/>
        </w:rPr>
        <w:t>takie które posiada równoważne takie parametry jak np.: punkt pracy, przepustowość, wydajność, trwałość, dopuszczalny poziom hałasu, wykonanie materiałowe, parametry wytrzymałościowe materiałów oraz wyposażenie dodatkowe;</w:t>
      </w:r>
    </w:p>
    <w:p w:rsidR="00AA4902" w:rsidRPr="00572351" w:rsidRDefault="008B0C12" w:rsidP="00D74B5F">
      <w:pPr>
        <w:pStyle w:val="Akapitzlist"/>
        <w:numPr>
          <w:ilvl w:val="0"/>
          <w:numId w:val="56"/>
        </w:numPr>
        <w:autoSpaceDE w:val="0"/>
        <w:autoSpaceDN w:val="0"/>
        <w:adjustRightInd w:val="0"/>
        <w:spacing w:after="0" w:line="240" w:lineRule="auto"/>
        <w:jc w:val="both"/>
        <w:rPr>
          <w:rFonts w:asciiTheme="minorHAnsi" w:hAnsiTheme="minorHAnsi" w:cstheme="minorHAnsi"/>
          <w:color w:val="000000" w:themeColor="text1"/>
          <w:sz w:val="20"/>
          <w:szCs w:val="24"/>
        </w:rPr>
      </w:pPr>
      <w:r w:rsidRPr="00572351">
        <w:rPr>
          <w:rFonts w:asciiTheme="minorHAnsi" w:hAnsiTheme="minorHAnsi" w:cstheme="minorHAnsi"/>
          <w:color w:val="000000" w:themeColor="text1"/>
          <w:sz w:val="20"/>
          <w:szCs w:val="24"/>
        </w:rPr>
        <w:t>dla obiektów/elementów/wyrobów budowlanych za równoważne będzie uważane</w:t>
      </w:r>
      <w:r w:rsidR="00B26F3C" w:rsidRPr="00572351">
        <w:rPr>
          <w:rFonts w:asciiTheme="minorHAnsi" w:hAnsiTheme="minorHAnsi" w:cstheme="minorHAnsi"/>
          <w:color w:val="000000" w:themeColor="text1"/>
          <w:sz w:val="20"/>
          <w:szCs w:val="24"/>
        </w:rPr>
        <w:t xml:space="preserve"> </w:t>
      </w:r>
      <w:r w:rsidRPr="00572351">
        <w:rPr>
          <w:rFonts w:asciiTheme="minorHAnsi" w:hAnsiTheme="minorHAnsi" w:cstheme="minorHAnsi"/>
          <w:color w:val="000000" w:themeColor="text1"/>
          <w:sz w:val="20"/>
        </w:rPr>
        <w:t>takie, które posiada równoważne takie parametry jak: wytrzymałość na ściskanie (po 7 i 28 dniach), wytrzymałość na zginanie (po 7 i 28 dniach), przyczepność, odporność na ciśnienie wody (od strony pozytywnej</w:t>
      </w:r>
      <w:r w:rsidR="00B26F3C" w:rsidRPr="00572351">
        <w:rPr>
          <w:rFonts w:asciiTheme="minorHAnsi" w:hAnsiTheme="minorHAnsi" w:cstheme="minorHAnsi"/>
          <w:color w:val="000000" w:themeColor="text1"/>
          <w:sz w:val="20"/>
        </w:rPr>
        <w:br/>
      </w:r>
      <w:r w:rsidRPr="00572351">
        <w:rPr>
          <w:rFonts w:asciiTheme="minorHAnsi" w:hAnsiTheme="minorHAnsi" w:cstheme="minorHAnsi"/>
          <w:color w:val="000000" w:themeColor="text1"/>
          <w:sz w:val="20"/>
        </w:rPr>
        <w:t xml:space="preserve">i negatywnej), współczynnik oporu dyfuzyjnego, odporność chemiczna, czas utwardzania, konsystencja, ciężar </w:t>
      </w:r>
      <w:r w:rsidR="00B26F3C" w:rsidRPr="00572351">
        <w:rPr>
          <w:rFonts w:asciiTheme="minorHAnsi" w:hAnsiTheme="minorHAnsi" w:cstheme="minorHAnsi"/>
          <w:color w:val="000000" w:themeColor="text1"/>
          <w:sz w:val="20"/>
        </w:rPr>
        <w:t>właściwy, twardość</w:t>
      </w:r>
      <w:r w:rsidRPr="00572351">
        <w:rPr>
          <w:rFonts w:asciiTheme="minorHAnsi" w:hAnsiTheme="minorHAnsi" w:cstheme="minorHAnsi"/>
          <w:color w:val="000000" w:themeColor="text1"/>
          <w:sz w:val="20"/>
        </w:rPr>
        <w:t>, odkształ</w:t>
      </w:r>
      <w:r w:rsidR="00AA4902" w:rsidRPr="00572351">
        <w:rPr>
          <w:rFonts w:asciiTheme="minorHAnsi" w:hAnsiTheme="minorHAnsi" w:cstheme="minorHAnsi"/>
          <w:color w:val="000000" w:themeColor="text1"/>
          <w:sz w:val="20"/>
        </w:rPr>
        <w:t>calność, temperatura stosowania.</w:t>
      </w:r>
    </w:p>
    <w:p w:rsidR="00F664FC" w:rsidRDefault="00F664FC" w:rsidP="008B0C12">
      <w:pPr>
        <w:autoSpaceDE w:val="0"/>
        <w:autoSpaceDN w:val="0"/>
        <w:adjustRightInd w:val="0"/>
        <w:jc w:val="both"/>
        <w:rPr>
          <w:rFonts w:asciiTheme="minorHAnsi" w:hAnsiTheme="minorHAnsi" w:cstheme="minorHAnsi"/>
          <w:color w:val="000000" w:themeColor="text1"/>
          <w:sz w:val="20"/>
        </w:rPr>
      </w:pP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Za równoważne będą uważane również urządzenia i materiały, których parametry odbiegają w zakresie ±5% od podanych w dokumentacji z jednoczesnym zachowaniem cech fizycznych umożliwiających ich zabudowę w projektowanej lokalizacji. Równoważność pod względem parametrów technicznych, użytkowych oraz eksploatacyjnych ma w szczególności zapewnić uzyskanie parametrów technicznych nie gorszych od założonych w dokumentacji technicznej i STWiOR</w:t>
      </w:r>
      <w:r w:rsidR="00B26F3C" w:rsidRPr="003C655E">
        <w:rPr>
          <w:rFonts w:asciiTheme="minorHAnsi" w:hAnsiTheme="minorHAnsi" w:cstheme="minorHAnsi"/>
          <w:color w:val="000000" w:themeColor="text1"/>
          <w:sz w:val="20"/>
        </w:rPr>
        <w:t>.</w:t>
      </w:r>
      <w:r w:rsidR="00AA4902" w:rsidRPr="003C655E">
        <w:rPr>
          <w:rFonts w:asciiTheme="minorHAnsi" w:hAnsiTheme="minorHAnsi" w:cstheme="minorHAnsi"/>
          <w:color w:val="000000" w:themeColor="text1"/>
          <w:sz w:val="20"/>
        </w:rPr>
        <w:t xml:space="preserve"> Zastosowane materiały muszą </w:t>
      </w:r>
      <w:r w:rsidR="000F7BAE">
        <w:rPr>
          <w:rFonts w:asciiTheme="minorHAnsi" w:hAnsiTheme="minorHAnsi" w:cstheme="minorHAnsi"/>
          <w:color w:val="000000" w:themeColor="text1"/>
          <w:sz w:val="20"/>
        </w:rPr>
        <w:t>być komp</w:t>
      </w:r>
      <w:r w:rsidR="00AA4902" w:rsidRPr="003C655E">
        <w:rPr>
          <w:rFonts w:asciiTheme="minorHAnsi" w:hAnsiTheme="minorHAnsi" w:cstheme="minorHAnsi"/>
          <w:color w:val="000000" w:themeColor="text1"/>
          <w:sz w:val="20"/>
        </w:rPr>
        <w:t>atybilne z istniejącą infrastrukturą/urządzeniem.</w:t>
      </w:r>
    </w:p>
    <w:sectPr w:rsidR="008B0C12" w:rsidRPr="003C655E" w:rsidSect="0006531A">
      <w:headerReference w:type="default" r:id="rId16"/>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6CA" w:rsidRDefault="002656CA">
      <w:r>
        <w:separator/>
      </w:r>
    </w:p>
  </w:endnote>
  <w:endnote w:type="continuationSeparator" w:id="0">
    <w:p w:rsidR="002656CA" w:rsidRDefault="0026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B" w:rsidRDefault="00BA71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BA71FB" w:rsidRDefault="00BA71F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B" w:rsidRPr="00580B58" w:rsidRDefault="00BA71FB">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A27FFB">
      <w:rPr>
        <w:rFonts w:ascii="Calibri" w:hAnsi="Calibri"/>
        <w:b/>
        <w:noProof/>
        <w:sz w:val="18"/>
        <w:szCs w:val="18"/>
      </w:rPr>
      <w:t>21</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A27FFB">
      <w:rPr>
        <w:rFonts w:ascii="Calibri" w:hAnsi="Calibri"/>
        <w:b/>
        <w:noProof/>
        <w:sz w:val="18"/>
        <w:szCs w:val="18"/>
      </w:rPr>
      <w:t>49</w:t>
    </w:r>
    <w:r w:rsidRPr="00580B58">
      <w:rPr>
        <w:rFonts w:ascii="Calibri" w:hAnsi="Calibri"/>
        <w:b/>
        <w:sz w:val="18"/>
        <w:szCs w:val="18"/>
      </w:rPr>
      <w:fldChar w:fldCharType="end"/>
    </w:r>
  </w:p>
  <w:p w:rsidR="00BA71FB" w:rsidRPr="0006457F" w:rsidRDefault="00BA71FB"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B" w:rsidRDefault="00BA71FB" w:rsidP="00C845BA">
    <w:pPr>
      <w:pStyle w:val="Stopka"/>
    </w:pPr>
  </w:p>
  <w:p w:rsidR="00BA71FB" w:rsidRPr="00C845BA" w:rsidRDefault="00BA71FB"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6CA" w:rsidRDefault="002656CA">
      <w:r>
        <w:separator/>
      </w:r>
    </w:p>
  </w:footnote>
  <w:footnote w:type="continuationSeparator" w:id="0">
    <w:p w:rsidR="002656CA" w:rsidRDefault="00265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B" w:rsidRDefault="00BA71FB"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B" w:rsidRDefault="00BA71FB" w:rsidP="00BB6011">
    <w:pPr>
      <w:pStyle w:val="Nagwek"/>
      <w:tabs>
        <w:tab w:val="clear" w:pos="4536"/>
        <w:tab w:val="clear" w:pos="9072"/>
        <w:tab w:val="left" w:pos="5175"/>
      </w:tabs>
      <w:rPr>
        <w:noProof/>
      </w:rPr>
    </w:pPr>
    <w:r>
      <w:rPr>
        <w:noProof/>
      </w:rPr>
      <w:tab/>
    </w:r>
  </w:p>
  <w:p w:rsidR="00BA71FB" w:rsidRDefault="00BA71F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B" w:rsidRPr="00FE3917" w:rsidRDefault="00BA71FB"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B" w:rsidRDefault="00BA71FB"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FB" w:rsidRDefault="00BA71FB"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2"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3" w15:restartNumberingAfterBreak="0">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4" w15:restartNumberingAfterBreak="0">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5" w15:restartNumberingAfterBreak="0">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DC176B"/>
    <w:multiLevelType w:val="multilevel"/>
    <w:tmpl w:val="829C17A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9"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 w15:restartNumberingAfterBreak="0">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15:restartNumberingAfterBreak="0">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6"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0" w15:restartNumberingAfterBreak="0">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1"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2" w15:restartNumberingAfterBreak="0">
    <w:nsid w:val="23CA34F0"/>
    <w:multiLevelType w:val="hybridMultilevel"/>
    <w:tmpl w:val="93EA16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1"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2" w15:restartNumberingAfterBreak="0">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38"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0"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1"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45"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48"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49"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0" w15:restartNumberingAfterBreak="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1"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2"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55" w15:restartNumberingAfterBreak="0">
    <w:nsid w:val="65A64EC2"/>
    <w:multiLevelType w:val="multilevel"/>
    <w:tmpl w:val="7A6AD814"/>
    <w:lvl w:ilvl="0">
      <w:start w:val="16"/>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512"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56"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58" w15:restartNumberingAfterBreak="0">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59"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1"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15:restartNumberingAfterBreak="0">
    <w:nsid w:val="737E6A13"/>
    <w:multiLevelType w:val="multilevel"/>
    <w:tmpl w:val="7980C0C2"/>
    <w:lvl w:ilvl="0">
      <w:start w:val="1"/>
      <w:numFmt w:val="decimal"/>
      <w:lvlText w:val="%1."/>
      <w:lvlJc w:val="left"/>
      <w:pPr>
        <w:tabs>
          <w:tab w:val="num" w:pos="786"/>
        </w:tabs>
        <w:ind w:left="786"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4"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67" w15:restartNumberingAfterBreak="0">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0"/>
  </w:num>
  <w:num w:numId="3">
    <w:abstractNumId w:val="19"/>
  </w:num>
  <w:num w:numId="4">
    <w:abstractNumId w:val="49"/>
  </w:num>
  <w:num w:numId="5">
    <w:abstractNumId w:val="51"/>
  </w:num>
  <w:num w:numId="6">
    <w:abstractNumId w:val="61"/>
  </w:num>
  <w:num w:numId="7">
    <w:abstractNumId w:val="45"/>
  </w:num>
  <w:num w:numId="8">
    <w:abstractNumId w:val="34"/>
  </w:num>
  <w:num w:numId="9">
    <w:abstractNumId w:val="14"/>
  </w:num>
  <w:num w:numId="10">
    <w:abstractNumId w:val="50"/>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num>
  <w:num w:numId="13">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64"/>
  </w:num>
  <w:num w:numId="16">
    <w:abstractNumId w:val="33"/>
  </w:num>
  <w:num w:numId="17">
    <w:abstractNumId w:val="22"/>
  </w:num>
  <w:num w:numId="18">
    <w:abstractNumId w:val="54"/>
  </w:num>
  <w:num w:numId="19">
    <w:abstractNumId w:val="36"/>
  </w:num>
  <w:num w:numId="20">
    <w:abstractNumId w:val="35"/>
  </w:num>
  <w:num w:numId="21">
    <w:abstractNumId w:val="68"/>
  </w:num>
  <w:num w:numId="22">
    <w:abstractNumId w:val="46"/>
  </w:num>
  <w:num w:numId="23">
    <w:abstractNumId w:val="1"/>
  </w:num>
  <w:num w:numId="24">
    <w:abstractNumId w:val="2"/>
  </w:num>
  <w:num w:numId="25">
    <w:abstractNumId w:val="3"/>
  </w:num>
  <w:num w:numId="26">
    <w:abstractNumId w:val="4"/>
  </w:num>
  <w:num w:numId="27">
    <w:abstractNumId w:val="20"/>
  </w:num>
  <w:num w:numId="28">
    <w:abstractNumId w:val="37"/>
  </w:num>
  <w:num w:numId="29">
    <w:abstractNumId w:val="55"/>
  </w:num>
  <w:num w:numId="30">
    <w:abstractNumId w:val="39"/>
  </w:num>
  <w:num w:numId="31">
    <w:abstractNumId w:val="63"/>
  </w:num>
  <w:num w:numId="32">
    <w:abstractNumId w:val="25"/>
  </w:num>
  <w:num w:numId="33">
    <w:abstractNumId w:val="38"/>
    <w:lvlOverride w:ilvl="0">
      <w:startOverride w:val="1"/>
    </w:lvlOverride>
  </w:num>
  <w:num w:numId="34">
    <w:abstractNumId w:val="48"/>
    <w:lvlOverride w:ilvl="0">
      <w:startOverride w:val="1"/>
    </w:lvlOverride>
  </w:num>
  <w:num w:numId="35">
    <w:abstractNumId w:val="47"/>
    <w:lvlOverride w:ilvl="0">
      <w:startOverride w:val="1"/>
    </w:lvlOverride>
  </w:num>
  <w:num w:numId="36">
    <w:abstractNumId w:val="8"/>
    <w:lvlOverride w:ilvl="0">
      <w:startOverride w:val="1"/>
    </w:lvlOverride>
  </w:num>
  <w:num w:numId="37">
    <w:abstractNumId w:val="11"/>
    <w:lvlOverride w:ilvl="0">
      <w:startOverride w:val="1"/>
    </w:lvlOverride>
  </w:num>
  <w:num w:numId="38">
    <w:abstractNumId w:val="12"/>
  </w:num>
  <w:num w:numId="39">
    <w:abstractNumId w:val="44"/>
  </w:num>
  <w:num w:numId="4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num>
  <w:num w:numId="44">
    <w:abstractNumId w:val="60"/>
  </w:num>
  <w:num w:numId="45">
    <w:abstractNumId w:val="53"/>
  </w:num>
  <w:num w:numId="46">
    <w:abstractNumId w:val="29"/>
  </w:num>
  <w:num w:numId="47">
    <w:abstractNumId w:val="7"/>
  </w:num>
  <w:num w:numId="48">
    <w:abstractNumId w:val="56"/>
  </w:num>
  <w:num w:numId="49">
    <w:abstractNumId w:val="65"/>
  </w:num>
  <w:num w:numId="50">
    <w:abstractNumId w:val="30"/>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15"/>
  </w:num>
  <w:num w:numId="54">
    <w:abstractNumId w:val="58"/>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num>
  <w:num w:numId="57">
    <w:abstractNumId w:val="23"/>
  </w:num>
  <w:num w:numId="58">
    <w:abstractNumId w:val="59"/>
  </w:num>
  <w:num w:numId="59">
    <w:abstractNumId w:val="16"/>
  </w:num>
  <w:num w:numId="60">
    <w:abstractNumId w:val="43"/>
  </w:num>
  <w:num w:numId="61">
    <w:abstractNumId w:val="52"/>
  </w:num>
  <w:num w:numId="62">
    <w:abstractNumId w:val="42"/>
  </w:num>
  <w:num w:numId="63">
    <w:abstractNumId w:val="24"/>
  </w:num>
  <w:num w:numId="64">
    <w:abstractNumId w:val="27"/>
  </w:num>
  <w:num w:numId="65">
    <w:abstractNumId w:val="18"/>
  </w:num>
  <w:num w:numId="66">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020B"/>
    <w:rsid w:val="0000481C"/>
    <w:rsid w:val="00004E15"/>
    <w:rsid w:val="00005B8B"/>
    <w:rsid w:val="00005C2A"/>
    <w:rsid w:val="000067F2"/>
    <w:rsid w:val="00006CFF"/>
    <w:rsid w:val="0000751F"/>
    <w:rsid w:val="00007937"/>
    <w:rsid w:val="00007D54"/>
    <w:rsid w:val="00007E41"/>
    <w:rsid w:val="00010A20"/>
    <w:rsid w:val="00010AC9"/>
    <w:rsid w:val="00011BAA"/>
    <w:rsid w:val="00013E7A"/>
    <w:rsid w:val="00016054"/>
    <w:rsid w:val="000171E1"/>
    <w:rsid w:val="000201D4"/>
    <w:rsid w:val="00020667"/>
    <w:rsid w:val="000218D2"/>
    <w:rsid w:val="00023007"/>
    <w:rsid w:val="00024792"/>
    <w:rsid w:val="00024A91"/>
    <w:rsid w:val="0002599D"/>
    <w:rsid w:val="00025DBB"/>
    <w:rsid w:val="0002694A"/>
    <w:rsid w:val="00026B17"/>
    <w:rsid w:val="00026C90"/>
    <w:rsid w:val="00026CB7"/>
    <w:rsid w:val="00026EB3"/>
    <w:rsid w:val="00031592"/>
    <w:rsid w:val="0003235E"/>
    <w:rsid w:val="000329F9"/>
    <w:rsid w:val="00032C0C"/>
    <w:rsid w:val="00033924"/>
    <w:rsid w:val="00036AFF"/>
    <w:rsid w:val="0003703E"/>
    <w:rsid w:val="00037100"/>
    <w:rsid w:val="00037AEB"/>
    <w:rsid w:val="00041A92"/>
    <w:rsid w:val="00042626"/>
    <w:rsid w:val="00043117"/>
    <w:rsid w:val="000434DF"/>
    <w:rsid w:val="00043544"/>
    <w:rsid w:val="00043548"/>
    <w:rsid w:val="000466A6"/>
    <w:rsid w:val="00047B37"/>
    <w:rsid w:val="0005083E"/>
    <w:rsid w:val="00050A85"/>
    <w:rsid w:val="00052C75"/>
    <w:rsid w:val="00053F96"/>
    <w:rsid w:val="0005516F"/>
    <w:rsid w:val="0005552E"/>
    <w:rsid w:val="000570B3"/>
    <w:rsid w:val="000609E8"/>
    <w:rsid w:val="00060E1C"/>
    <w:rsid w:val="00061372"/>
    <w:rsid w:val="000624B8"/>
    <w:rsid w:val="00062B4A"/>
    <w:rsid w:val="00062C30"/>
    <w:rsid w:val="00062CB6"/>
    <w:rsid w:val="00063D44"/>
    <w:rsid w:val="00064642"/>
    <w:rsid w:val="0006531A"/>
    <w:rsid w:val="00066CD3"/>
    <w:rsid w:val="000673B4"/>
    <w:rsid w:val="0006758A"/>
    <w:rsid w:val="00067F45"/>
    <w:rsid w:val="00070BD4"/>
    <w:rsid w:val="00072D9A"/>
    <w:rsid w:val="00072F9A"/>
    <w:rsid w:val="00073083"/>
    <w:rsid w:val="00075D54"/>
    <w:rsid w:val="00076687"/>
    <w:rsid w:val="00080C63"/>
    <w:rsid w:val="00080F43"/>
    <w:rsid w:val="00082ADE"/>
    <w:rsid w:val="0008355A"/>
    <w:rsid w:val="00083562"/>
    <w:rsid w:val="00084DCB"/>
    <w:rsid w:val="0008526D"/>
    <w:rsid w:val="0008555F"/>
    <w:rsid w:val="00085E2F"/>
    <w:rsid w:val="0008728A"/>
    <w:rsid w:val="000874FF"/>
    <w:rsid w:val="0009009A"/>
    <w:rsid w:val="0009200E"/>
    <w:rsid w:val="00093E7B"/>
    <w:rsid w:val="00094025"/>
    <w:rsid w:val="0009461D"/>
    <w:rsid w:val="0009718C"/>
    <w:rsid w:val="000A12C6"/>
    <w:rsid w:val="000A13AE"/>
    <w:rsid w:val="000A27B6"/>
    <w:rsid w:val="000A27E4"/>
    <w:rsid w:val="000A3D82"/>
    <w:rsid w:val="000A3EAA"/>
    <w:rsid w:val="000A4AF2"/>
    <w:rsid w:val="000A5335"/>
    <w:rsid w:val="000A67E6"/>
    <w:rsid w:val="000B37ED"/>
    <w:rsid w:val="000B44C1"/>
    <w:rsid w:val="000B4E86"/>
    <w:rsid w:val="000B6869"/>
    <w:rsid w:val="000B6DEA"/>
    <w:rsid w:val="000C0A81"/>
    <w:rsid w:val="000C13A7"/>
    <w:rsid w:val="000C4D19"/>
    <w:rsid w:val="000C5784"/>
    <w:rsid w:val="000C6D24"/>
    <w:rsid w:val="000C7994"/>
    <w:rsid w:val="000C7BDE"/>
    <w:rsid w:val="000D0144"/>
    <w:rsid w:val="000D030A"/>
    <w:rsid w:val="000D5CFE"/>
    <w:rsid w:val="000D5F70"/>
    <w:rsid w:val="000D6139"/>
    <w:rsid w:val="000D61EA"/>
    <w:rsid w:val="000D6798"/>
    <w:rsid w:val="000D6AC4"/>
    <w:rsid w:val="000D77F7"/>
    <w:rsid w:val="000E1486"/>
    <w:rsid w:val="000E1A5D"/>
    <w:rsid w:val="000E3C30"/>
    <w:rsid w:val="000E580B"/>
    <w:rsid w:val="000E6C46"/>
    <w:rsid w:val="000F0725"/>
    <w:rsid w:val="000F119A"/>
    <w:rsid w:val="000F1CE4"/>
    <w:rsid w:val="000F356A"/>
    <w:rsid w:val="000F3AD1"/>
    <w:rsid w:val="000F4415"/>
    <w:rsid w:val="000F62F8"/>
    <w:rsid w:val="000F765F"/>
    <w:rsid w:val="000F7BAE"/>
    <w:rsid w:val="0010036F"/>
    <w:rsid w:val="001007DB"/>
    <w:rsid w:val="00101D3F"/>
    <w:rsid w:val="0010204A"/>
    <w:rsid w:val="00102271"/>
    <w:rsid w:val="001039F1"/>
    <w:rsid w:val="00103AA1"/>
    <w:rsid w:val="00104AD1"/>
    <w:rsid w:val="00105283"/>
    <w:rsid w:val="0010586A"/>
    <w:rsid w:val="00105B8E"/>
    <w:rsid w:val="00105ECC"/>
    <w:rsid w:val="0010689E"/>
    <w:rsid w:val="00106DD2"/>
    <w:rsid w:val="00110D83"/>
    <w:rsid w:val="0011176A"/>
    <w:rsid w:val="00111E39"/>
    <w:rsid w:val="00111E64"/>
    <w:rsid w:val="00115F2F"/>
    <w:rsid w:val="00116029"/>
    <w:rsid w:val="00116DA3"/>
    <w:rsid w:val="00117E89"/>
    <w:rsid w:val="00117F3F"/>
    <w:rsid w:val="0012066B"/>
    <w:rsid w:val="00120C2B"/>
    <w:rsid w:val="00121E4D"/>
    <w:rsid w:val="0012416A"/>
    <w:rsid w:val="00131885"/>
    <w:rsid w:val="00131A85"/>
    <w:rsid w:val="00131DE2"/>
    <w:rsid w:val="0013231B"/>
    <w:rsid w:val="00132853"/>
    <w:rsid w:val="001328AB"/>
    <w:rsid w:val="00133777"/>
    <w:rsid w:val="001337D6"/>
    <w:rsid w:val="001338C2"/>
    <w:rsid w:val="001345CE"/>
    <w:rsid w:val="001356BB"/>
    <w:rsid w:val="0013643A"/>
    <w:rsid w:val="00136450"/>
    <w:rsid w:val="00137055"/>
    <w:rsid w:val="0013713E"/>
    <w:rsid w:val="00137542"/>
    <w:rsid w:val="00140828"/>
    <w:rsid w:val="001409E4"/>
    <w:rsid w:val="00140CA4"/>
    <w:rsid w:val="001411B4"/>
    <w:rsid w:val="0014162A"/>
    <w:rsid w:val="00141A29"/>
    <w:rsid w:val="0014237C"/>
    <w:rsid w:val="0014241B"/>
    <w:rsid w:val="00142463"/>
    <w:rsid w:val="001447A4"/>
    <w:rsid w:val="001515AD"/>
    <w:rsid w:val="00151B7E"/>
    <w:rsid w:val="001520AD"/>
    <w:rsid w:val="0015384C"/>
    <w:rsid w:val="00153C95"/>
    <w:rsid w:val="0015596D"/>
    <w:rsid w:val="00155AE3"/>
    <w:rsid w:val="00157F8C"/>
    <w:rsid w:val="001602BC"/>
    <w:rsid w:val="0016415C"/>
    <w:rsid w:val="00164356"/>
    <w:rsid w:val="00164753"/>
    <w:rsid w:val="00165F63"/>
    <w:rsid w:val="00166514"/>
    <w:rsid w:val="001675F7"/>
    <w:rsid w:val="00167C21"/>
    <w:rsid w:val="001731F4"/>
    <w:rsid w:val="00173CBF"/>
    <w:rsid w:val="001745EC"/>
    <w:rsid w:val="001753D3"/>
    <w:rsid w:val="001760E5"/>
    <w:rsid w:val="00177043"/>
    <w:rsid w:val="001770B5"/>
    <w:rsid w:val="001772BD"/>
    <w:rsid w:val="001775FF"/>
    <w:rsid w:val="001800D3"/>
    <w:rsid w:val="0018121B"/>
    <w:rsid w:val="00182502"/>
    <w:rsid w:val="00183639"/>
    <w:rsid w:val="00184483"/>
    <w:rsid w:val="00184CA5"/>
    <w:rsid w:val="00186069"/>
    <w:rsid w:val="001862CD"/>
    <w:rsid w:val="00187FB3"/>
    <w:rsid w:val="00190660"/>
    <w:rsid w:val="0019094F"/>
    <w:rsid w:val="00192E9D"/>
    <w:rsid w:val="00194251"/>
    <w:rsid w:val="00196A06"/>
    <w:rsid w:val="00196B63"/>
    <w:rsid w:val="001A0B02"/>
    <w:rsid w:val="001A10FF"/>
    <w:rsid w:val="001A2109"/>
    <w:rsid w:val="001A255A"/>
    <w:rsid w:val="001A30CB"/>
    <w:rsid w:val="001A5B27"/>
    <w:rsid w:val="001A6C41"/>
    <w:rsid w:val="001B0877"/>
    <w:rsid w:val="001B1058"/>
    <w:rsid w:val="001B19ED"/>
    <w:rsid w:val="001B1C02"/>
    <w:rsid w:val="001B4497"/>
    <w:rsid w:val="001B6977"/>
    <w:rsid w:val="001B729B"/>
    <w:rsid w:val="001B7BBF"/>
    <w:rsid w:val="001C04B6"/>
    <w:rsid w:val="001C26D0"/>
    <w:rsid w:val="001C2A30"/>
    <w:rsid w:val="001C2B46"/>
    <w:rsid w:val="001C52AC"/>
    <w:rsid w:val="001C68A0"/>
    <w:rsid w:val="001C7167"/>
    <w:rsid w:val="001D1967"/>
    <w:rsid w:val="001D2848"/>
    <w:rsid w:val="001D32C9"/>
    <w:rsid w:val="001D3CD9"/>
    <w:rsid w:val="001D4739"/>
    <w:rsid w:val="001D5233"/>
    <w:rsid w:val="001D5610"/>
    <w:rsid w:val="001D5B02"/>
    <w:rsid w:val="001D6CF5"/>
    <w:rsid w:val="001D734A"/>
    <w:rsid w:val="001D7BF6"/>
    <w:rsid w:val="001D7E4B"/>
    <w:rsid w:val="001E01E5"/>
    <w:rsid w:val="001E03A8"/>
    <w:rsid w:val="001E1723"/>
    <w:rsid w:val="001E486A"/>
    <w:rsid w:val="001E5281"/>
    <w:rsid w:val="001E5C91"/>
    <w:rsid w:val="001E797B"/>
    <w:rsid w:val="001E7E37"/>
    <w:rsid w:val="001F1D11"/>
    <w:rsid w:val="001F23FE"/>
    <w:rsid w:val="001F31F4"/>
    <w:rsid w:val="001F3402"/>
    <w:rsid w:val="001F3D1F"/>
    <w:rsid w:val="001F40C5"/>
    <w:rsid w:val="001F5CCB"/>
    <w:rsid w:val="00200F39"/>
    <w:rsid w:val="002023EF"/>
    <w:rsid w:val="00205B62"/>
    <w:rsid w:val="00207690"/>
    <w:rsid w:val="00207BF3"/>
    <w:rsid w:val="00210CE4"/>
    <w:rsid w:val="0021183D"/>
    <w:rsid w:val="00211F25"/>
    <w:rsid w:val="00215ECD"/>
    <w:rsid w:val="0021618D"/>
    <w:rsid w:val="002207F7"/>
    <w:rsid w:val="00221241"/>
    <w:rsid w:val="00221378"/>
    <w:rsid w:val="002243DC"/>
    <w:rsid w:val="002261A0"/>
    <w:rsid w:val="00226C7E"/>
    <w:rsid w:val="00227491"/>
    <w:rsid w:val="00227EBC"/>
    <w:rsid w:val="002301B3"/>
    <w:rsid w:val="002306CC"/>
    <w:rsid w:val="0023079F"/>
    <w:rsid w:val="00231FC8"/>
    <w:rsid w:val="00232A1F"/>
    <w:rsid w:val="00235D28"/>
    <w:rsid w:val="00236EAD"/>
    <w:rsid w:val="002370FA"/>
    <w:rsid w:val="00237893"/>
    <w:rsid w:val="00243395"/>
    <w:rsid w:val="00243CF0"/>
    <w:rsid w:val="00244074"/>
    <w:rsid w:val="00244AFA"/>
    <w:rsid w:val="00244F11"/>
    <w:rsid w:val="002463F7"/>
    <w:rsid w:val="002464EF"/>
    <w:rsid w:val="00247A62"/>
    <w:rsid w:val="0025055E"/>
    <w:rsid w:val="0025093C"/>
    <w:rsid w:val="00251EE0"/>
    <w:rsid w:val="002527CB"/>
    <w:rsid w:val="00252ADF"/>
    <w:rsid w:val="00260514"/>
    <w:rsid w:val="00261D69"/>
    <w:rsid w:val="002626C8"/>
    <w:rsid w:val="002655B1"/>
    <w:rsid w:val="002656CA"/>
    <w:rsid w:val="0026608F"/>
    <w:rsid w:val="0026722C"/>
    <w:rsid w:val="00274690"/>
    <w:rsid w:val="00274E36"/>
    <w:rsid w:val="00275AD6"/>
    <w:rsid w:val="002773F0"/>
    <w:rsid w:val="0028001C"/>
    <w:rsid w:val="002800E7"/>
    <w:rsid w:val="002808BD"/>
    <w:rsid w:val="002845B4"/>
    <w:rsid w:val="0028481C"/>
    <w:rsid w:val="00290563"/>
    <w:rsid w:val="00291AA2"/>
    <w:rsid w:val="00291BA3"/>
    <w:rsid w:val="0029223D"/>
    <w:rsid w:val="00292F31"/>
    <w:rsid w:val="002958CF"/>
    <w:rsid w:val="00295BBD"/>
    <w:rsid w:val="00296F12"/>
    <w:rsid w:val="002A1AC1"/>
    <w:rsid w:val="002A2353"/>
    <w:rsid w:val="002A28A0"/>
    <w:rsid w:val="002A2F40"/>
    <w:rsid w:val="002A34FE"/>
    <w:rsid w:val="002A40CE"/>
    <w:rsid w:val="002A4A78"/>
    <w:rsid w:val="002A5541"/>
    <w:rsid w:val="002A7862"/>
    <w:rsid w:val="002B2B13"/>
    <w:rsid w:val="002B3689"/>
    <w:rsid w:val="002B3751"/>
    <w:rsid w:val="002B3FE0"/>
    <w:rsid w:val="002B4439"/>
    <w:rsid w:val="002B499C"/>
    <w:rsid w:val="002B5B36"/>
    <w:rsid w:val="002B5BF2"/>
    <w:rsid w:val="002B5DD1"/>
    <w:rsid w:val="002C134C"/>
    <w:rsid w:val="002C1A93"/>
    <w:rsid w:val="002C30EB"/>
    <w:rsid w:val="002C42C2"/>
    <w:rsid w:val="002C4803"/>
    <w:rsid w:val="002C48E7"/>
    <w:rsid w:val="002C4E3A"/>
    <w:rsid w:val="002C4EDD"/>
    <w:rsid w:val="002C5139"/>
    <w:rsid w:val="002C6410"/>
    <w:rsid w:val="002C6416"/>
    <w:rsid w:val="002C6764"/>
    <w:rsid w:val="002D0A93"/>
    <w:rsid w:val="002D0FEE"/>
    <w:rsid w:val="002D284B"/>
    <w:rsid w:val="002D3C8D"/>
    <w:rsid w:val="002D4D63"/>
    <w:rsid w:val="002D699C"/>
    <w:rsid w:val="002D7543"/>
    <w:rsid w:val="002E1391"/>
    <w:rsid w:val="002E23A3"/>
    <w:rsid w:val="002E549E"/>
    <w:rsid w:val="002E5D08"/>
    <w:rsid w:val="002E751F"/>
    <w:rsid w:val="002E7B06"/>
    <w:rsid w:val="002F02F7"/>
    <w:rsid w:val="002F0D1A"/>
    <w:rsid w:val="002F20B0"/>
    <w:rsid w:val="002F3C41"/>
    <w:rsid w:val="002F41C7"/>
    <w:rsid w:val="002F4553"/>
    <w:rsid w:val="002F521F"/>
    <w:rsid w:val="002F74FF"/>
    <w:rsid w:val="003003CA"/>
    <w:rsid w:val="00300D4D"/>
    <w:rsid w:val="00301077"/>
    <w:rsid w:val="0030178D"/>
    <w:rsid w:val="00301C71"/>
    <w:rsid w:val="00301E79"/>
    <w:rsid w:val="00301FC1"/>
    <w:rsid w:val="0030293A"/>
    <w:rsid w:val="00302C50"/>
    <w:rsid w:val="00302FDD"/>
    <w:rsid w:val="00304387"/>
    <w:rsid w:val="003076AF"/>
    <w:rsid w:val="00307E98"/>
    <w:rsid w:val="00312166"/>
    <w:rsid w:val="0031262C"/>
    <w:rsid w:val="00312C48"/>
    <w:rsid w:val="003138D9"/>
    <w:rsid w:val="00313BDC"/>
    <w:rsid w:val="00313F11"/>
    <w:rsid w:val="00313FBA"/>
    <w:rsid w:val="00314191"/>
    <w:rsid w:val="00314639"/>
    <w:rsid w:val="00314936"/>
    <w:rsid w:val="00315425"/>
    <w:rsid w:val="003157C1"/>
    <w:rsid w:val="00315D1A"/>
    <w:rsid w:val="00316D7A"/>
    <w:rsid w:val="0031721C"/>
    <w:rsid w:val="00323487"/>
    <w:rsid w:val="003254DE"/>
    <w:rsid w:val="003258D5"/>
    <w:rsid w:val="003268B2"/>
    <w:rsid w:val="00327F2D"/>
    <w:rsid w:val="003328B4"/>
    <w:rsid w:val="00333C8D"/>
    <w:rsid w:val="00335919"/>
    <w:rsid w:val="00336246"/>
    <w:rsid w:val="0033665D"/>
    <w:rsid w:val="00337B55"/>
    <w:rsid w:val="00337EAA"/>
    <w:rsid w:val="003409A2"/>
    <w:rsid w:val="00340A98"/>
    <w:rsid w:val="00342E26"/>
    <w:rsid w:val="00343187"/>
    <w:rsid w:val="00343D86"/>
    <w:rsid w:val="0034426C"/>
    <w:rsid w:val="00344BCC"/>
    <w:rsid w:val="00345143"/>
    <w:rsid w:val="00346EE3"/>
    <w:rsid w:val="00347288"/>
    <w:rsid w:val="00347BD6"/>
    <w:rsid w:val="003500A8"/>
    <w:rsid w:val="00350F9D"/>
    <w:rsid w:val="00352CE6"/>
    <w:rsid w:val="003531D1"/>
    <w:rsid w:val="00353BB7"/>
    <w:rsid w:val="00353EB1"/>
    <w:rsid w:val="003540DE"/>
    <w:rsid w:val="00354289"/>
    <w:rsid w:val="003550E3"/>
    <w:rsid w:val="00355CC7"/>
    <w:rsid w:val="00356663"/>
    <w:rsid w:val="00356E44"/>
    <w:rsid w:val="00357323"/>
    <w:rsid w:val="0035787B"/>
    <w:rsid w:val="00357D9F"/>
    <w:rsid w:val="00360DC7"/>
    <w:rsid w:val="00361005"/>
    <w:rsid w:val="0036742B"/>
    <w:rsid w:val="00371EA0"/>
    <w:rsid w:val="00372F5D"/>
    <w:rsid w:val="0037410F"/>
    <w:rsid w:val="00374951"/>
    <w:rsid w:val="00374A77"/>
    <w:rsid w:val="00375A5C"/>
    <w:rsid w:val="00376E94"/>
    <w:rsid w:val="003803D1"/>
    <w:rsid w:val="003805F5"/>
    <w:rsid w:val="00381A5E"/>
    <w:rsid w:val="00382B09"/>
    <w:rsid w:val="00383270"/>
    <w:rsid w:val="00384DB4"/>
    <w:rsid w:val="0038573B"/>
    <w:rsid w:val="003906FE"/>
    <w:rsid w:val="00390EA4"/>
    <w:rsid w:val="00393678"/>
    <w:rsid w:val="0039385D"/>
    <w:rsid w:val="0039396A"/>
    <w:rsid w:val="0039621C"/>
    <w:rsid w:val="00396582"/>
    <w:rsid w:val="00397BC9"/>
    <w:rsid w:val="003A24D0"/>
    <w:rsid w:val="003A25C6"/>
    <w:rsid w:val="003A2B69"/>
    <w:rsid w:val="003A2E1E"/>
    <w:rsid w:val="003A330F"/>
    <w:rsid w:val="003A3A34"/>
    <w:rsid w:val="003A3A4F"/>
    <w:rsid w:val="003A3F66"/>
    <w:rsid w:val="003A73F7"/>
    <w:rsid w:val="003A7BE5"/>
    <w:rsid w:val="003B05AB"/>
    <w:rsid w:val="003B0E24"/>
    <w:rsid w:val="003B22F0"/>
    <w:rsid w:val="003B2ED5"/>
    <w:rsid w:val="003B3713"/>
    <w:rsid w:val="003B41EF"/>
    <w:rsid w:val="003B5FE1"/>
    <w:rsid w:val="003B60D4"/>
    <w:rsid w:val="003B65A1"/>
    <w:rsid w:val="003B77A6"/>
    <w:rsid w:val="003C0DE4"/>
    <w:rsid w:val="003C10C2"/>
    <w:rsid w:val="003C176D"/>
    <w:rsid w:val="003C218C"/>
    <w:rsid w:val="003C25EF"/>
    <w:rsid w:val="003C321E"/>
    <w:rsid w:val="003C3605"/>
    <w:rsid w:val="003C47A0"/>
    <w:rsid w:val="003C4C2B"/>
    <w:rsid w:val="003C655E"/>
    <w:rsid w:val="003C6C07"/>
    <w:rsid w:val="003C7759"/>
    <w:rsid w:val="003C7E56"/>
    <w:rsid w:val="003D000F"/>
    <w:rsid w:val="003D01F2"/>
    <w:rsid w:val="003D0421"/>
    <w:rsid w:val="003D117C"/>
    <w:rsid w:val="003D1AFB"/>
    <w:rsid w:val="003D2217"/>
    <w:rsid w:val="003D22DC"/>
    <w:rsid w:val="003D3538"/>
    <w:rsid w:val="003D3A59"/>
    <w:rsid w:val="003D3B21"/>
    <w:rsid w:val="003D4765"/>
    <w:rsid w:val="003D4AAE"/>
    <w:rsid w:val="003D5B7B"/>
    <w:rsid w:val="003D633F"/>
    <w:rsid w:val="003D6E78"/>
    <w:rsid w:val="003D72D5"/>
    <w:rsid w:val="003D79E1"/>
    <w:rsid w:val="003E05B1"/>
    <w:rsid w:val="003E2D8C"/>
    <w:rsid w:val="003E4212"/>
    <w:rsid w:val="003E4259"/>
    <w:rsid w:val="003E488B"/>
    <w:rsid w:val="003E72C3"/>
    <w:rsid w:val="003E7583"/>
    <w:rsid w:val="003F01C0"/>
    <w:rsid w:val="003F02C6"/>
    <w:rsid w:val="003F06A4"/>
    <w:rsid w:val="003F0C4C"/>
    <w:rsid w:val="003F1171"/>
    <w:rsid w:val="003F26BF"/>
    <w:rsid w:val="003F2E9A"/>
    <w:rsid w:val="003F313D"/>
    <w:rsid w:val="003F40C3"/>
    <w:rsid w:val="003F4746"/>
    <w:rsid w:val="003F556C"/>
    <w:rsid w:val="004012C0"/>
    <w:rsid w:val="00403B46"/>
    <w:rsid w:val="00404015"/>
    <w:rsid w:val="0040465B"/>
    <w:rsid w:val="00404AD3"/>
    <w:rsid w:val="00406C58"/>
    <w:rsid w:val="0040722F"/>
    <w:rsid w:val="00407D3C"/>
    <w:rsid w:val="00410410"/>
    <w:rsid w:val="004115F5"/>
    <w:rsid w:val="004142BD"/>
    <w:rsid w:val="00415A56"/>
    <w:rsid w:val="00415DEA"/>
    <w:rsid w:val="0041647B"/>
    <w:rsid w:val="004200F9"/>
    <w:rsid w:val="004213D9"/>
    <w:rsid w:val="00421779"/>
    <w:rsid w:val="00421A3D"/>
    <w:rsid w:val="00421C1F"/>
    <w:rsid w:val="00421FB0"/>
    <w:rsid w:val="0042274C"/>
    <w:rsid w:val="00422B7F"/>
    <w:rsid w:val="00422F81"/>
    <w:rsid w:val="00422FD1"/>
    <w:rsid w:val="00423C50"/>
    <w:rsid w:val="00423EA4"/>
    <w:rsid w:val="004250D5"/>
    <w:rsid w:val="00425832"/>
    <w:rsid w:val="00425D41"/>
    <w:rsid w:val="004266B5"/>
    <w:rsid w:val="00426D21"/>
    <w:rsid w:val="0042752E"/>
    <w:rsid w:val="00427B6E"/>
    <w:rsid w:val="004315B0"/>
    <w:rsid w:val="00432848"/>
    <w:rsid w:val="00432D9D"/>
    <w:rsid w:val="00432E33"/>
    <w:rsid w:val="00433FB8"/>
    <w:rsid w:val="00434B50"/>
    <w:rsid w:val="004359C3"/>
    <w:rsid w:val="00436B8A"/>
    <w:rsid w:val="004373E3"/>
    <w:rsid w:val="0044188D"/>
    <w:rsid w:val="00441CDE"/>
    <w:rsid w:val="00441EC5"/>
    <w:rsid w:val="004420BD"/>
    <w:rsid w:val="004420CE"/>
    <w:rsid w:val="00443975"/>
    <w:rsid w:val="00444855"/>
    <w:rsid w:val="00445666"/>
    <w:rsid w:val="004460C2"/>
    <w:rsid w:val="0044680D"/>
    <w:rsid w:val="00446EA2"/>
    <w:rsid w:val="00447DD6"/>
    <w:rsid w:val="00450DA3"/>
    <w:rsid w:val="00452C2A"/>
    <w:rsid w:val="00454010"/>
    <w:rsid w:val="004547F3"/>
    <w:rsid w:val="004551B7"/>
    <w:rsid w:val="004552AC"/>
    <w:rsid w:val="00456D68"/>
    <w:rsid w:val="004577D5"/>
    <w:rsid w:val="00460F8C"/>
    <w:rsid w:val="00461852"/>
    <w:rsid w:val="0046219D"/>
    <w:rsid w:val="00462636"/>
    <w:rsid w:val="00462971"/>
    <w:rsid w:val="00462CBA"/>
    <w:rsid w:val="0046328A"/>
    <w:rsid w:val="004633DD"/>
    <w:rsid w:val="0046491D"/>
    <w:rsid w:val="004653ED"/>
    <w:rsid w:val="004654AD"/>
    <w:rsid w:val="00466FB2"/>
    <w:rsid w:val="004738AB"/>
    <w:rsid w:val="004744A8"/>
    <w:rsid w:val="004746F3"/>
    <w:rsid w:val="00474B6F"/>
    <w:rsid w:val="0047672A"/>
    <w:rsid w:val="00477107"/>
    <w:rsid w:val="004776E4"/>
    <w:rsid w:val="00480B34"/>
    <w:rsid w:val="00480F6D"/>
    <w:rsid w:val="00481252"/>
    <w:rsid w:val="00483036"/>
    <w:rsid w:val="00483620"/>
    <w:rsid w:val="00483774"/>
    <w:rsid w:val="00484711"/>
    <w:rsid w:val="00484D52"/>
    <w:rsid w:val="00486CC1"/>
    <w:rsid w:val="004872B7"/>
    <w:rsid w:val="00487351"/>
    <w:rsid w:val="004903E9"/>
    <w:rsid w:val="004908B6"/>
    <w:rsid w:val="004909F5"/>
    <w:rsid w:val="00490FAB"/>
    <w:rsid w:val="004913DB"/>
    <w:rsid w:val="00492097"/>
    <w:rsid w:val="004929E0"/>
    <w:rsid w:val="00493273"/>
    <w:rsid w:val="0049381A"/>
    <w:rsid w:val="00493EBF"/>
    <w:rsid w:val="004949E8"/>
    <w:rsid w:val="00494B2D"/>
    <w:rsid w:val="00494E51"/>
    <w:rsid w:val="00495CD5"/>
    <w:rsid w:val="004970E9"/>
    <w:rsid w:val="00497735"/>
    <w:rsid w:val="004A00DF"/>
    <w:rsid w:val="004A0998"/>
    <w:rsid w:val="004A12A8"/>
    <w:rsid w:val="004A1B8D"/>
    <w:rsid w:val="004A37F4"/>
    <w:rsid w:val="004A4473"/>
    <w:rsid w:val="004A5577"/>
    <w:rsid w:val="004A5E3A"/>
    <w:rsid w:val="004A6769"/>
    <w:rsid w:val="004A6FE8"/>
    <w:rsid w:val="004A7422"/>
    <w:rsid w:val="004A773B"/>
    <w:rsid w:val="004A7D1C"/>
    <w:rsid w:val="004B005B"/>
    <w:rsid w:val="004B0079"/>
    <w:rsid w:val="004B04FB"/>
    <w:rsid w:val="004B0677"/>
    <w:rsid w:val="004B1C41"/>
    <w:rsid w:val="004B2194"/>
    <w:rsid w:val="004B34B5"/>
    <w:rsid w:val="004B3502"/>
    <w:rsid w:val="004B3955"/>
    <w:rsid w:val="004B39B3"/>
    <w:rsid w:val="004B3B71"/>
    <w:rsid w:val="004B3BFF"/>
    <w:rsid w:val="004B6B2E"/>
    <w:rsid w:val="004C1B72"/>
    <w:rsid w:val="004C1C97"/>
    <w:rsid w:val="004C1CEE"/>
    <w:rsid w:val="004C2045"/>
    <w:rsid w:val="004C33E2"/>
    <w:rsid w:val="004C3534"/>
    <w:rsid w:val="004C4799"/>
    <w:rsid w:val="004C4E3C"/>
    <w:rsid w:val="004C5BEC"/>
    <w:rsid w:val="004C635A"/>
    <w:rsid w:val="004C7C1C"/>
    <w:rsid w:val="004C7FAD"/>
    <w:rsid w:val="004D0620"/>
    <w:rsid w:val="004D2559"/>
    <w:rsid w:val="004D2ADE"/>
    <w:rsid w:val="004D4122"/>
    <w:rsid w:val="004D527D"/>
    <w:rsid w:val="004D5CA3"/>
    <w:rsid w:val="004D795B"/>
    <w:rsid w:val="004E0EC3"/>
    <w:rsid w:val="004E1DF3"/>
    <w:rsid w:val="004E26BA"/>
    <w:rsid w:val="004E3C09"/>
    <w:rsid w:val="004E49E3"/>
    <w:rsid w:val="004E4C9D"/>
    <w:rsid w:val="004E5E09"/>
    <w:rsid w:val="004E5FF7"/>
    <w:rsid w:val="004F060E"/>
    <w:rsid w:val="004F0A3E"/>
    <w:rsid w:val="004F0BD1"/>
    <w:rsid w:val="004F0CE0"/>
    <w:rsid w:val="004F23C7"/>
    <w:rsid w:val="004F42AB"/>
    <w:rsid w:val="004F49B0"/>
    <w:rsid w:val="004F648F"/>
    <w:rsid w:val="004F69DA"/>
    <w:rsid w:val="004F6EE6"/>
    <w:rsid w:val="00501279"/>
    <w:rsid w:val="00501758"/>
    <w:rsid w:val="005026D5"/>
    <w:rsid w:val="00504877"/>
    <w:rsid w:val="0050584F"/>
    <w:rsid w:val="00505ADB"/>
    <w:rsid w:val="00505B54"/>
    <w:rsid w:val="00507E0B"/>
    <w:rsid w:val="00510790"/>
    <w:rsid w:val="00511094"/>
    <w:rsid w:val="00511B9D"/>
    <w:rsid w:val="005131A9"/>
    <w:rsid w:val="0051425E"/>
    <w:rsid w:val="00516B37"/>
    <w:rsid w:val="005202A6"/>
    <w:rsid w:val="00520980"/>
    <w:rsid w:val="005209EF"/>
    <w:rsid w:val="00522856"/>
    <w:rsid w:val="0052305A"/>
    <w:rsid w:val="005230A8"/>
    <w:rsid w:val="0052347E"/>
    <w:rsid w:val="00523703"/>
    <w:rsid w:val="00524BBB"/>
    <w:rsid w:val="00525C5E"/>
    <w:rsid w:val="00527AEC"/>
    <w:rsid w:val="00527E88"/>
    <w:rsid w:val="005300E8"/>
    <w:rsid w:val="00530E7E"/>
    <w:rsid w:val="005315A2"/>
    <w:rsid w:val="00531BB9"/>
    <w:rsid w:val="00531CD5"/>
    <w:rsid w:val="005324A1"/>
    <w:rsid w:val="00534138"/>
    <w:rsid w:val="00534502"/>
    <w:rsid w:val="0053506D"/>
    <w:rsid w:val="00541887"/>
    <w:rsid w:val="00542180"/>
    <w:rsid w:val="00542976"/>
    <w:rsid w:val="00543425"/>
    <w:rsid w:val="005436CF"/>
    <w:rsid w:val="0054402E"/>
    <w:rsid w:val="0054494B"/>
    <w:rsid w:val="00544CFE"/>
    <w:rsid w:val="00544EF9"/>
    <w:rsid w:val="0054558C"/>
    <w:rsid w:val="00546A7E"/>
    <w:rsid w:val="00547E17"/>
    <w:rsid w:val="00547FE2"/>
    <w:rsid w:val="005502F3"/>
    <w:rsid w:val="00550775"/>
    <w:rsid w:val="00550B4B"/>
    <w:rsid w:val="00551CB9"/>
    <w:rsid w:val="00551CCE"/>
    <w:rsid w:val="005538FC"/>
    <w:rsid w:val="00554035"/>
    <w:rsid w:val="0055502E"/>
    <w:rsid w:val="00555DE3"/>
    <w:rsid w:val="0056010D"/>
    <w:rsid w:val="005609AC"/>
    <w:rsid w:val="00561753"/>
    <w:rsid w:val="005625C4"/>
    <w:rsid w:val="00562D17"/>
    <w:rsid w:val="005632A9"/>
    <w:rsid w:val="00564387"/>
    <w:rsid w:val="00564D3C"/>
    <w:rsid w:val="00570469"/>
    <w:rsid w:val="00571048"/>
    <w:rsid w:val="00571F6E"/>
    <w:rsid w:val="00572351"/>
    <w:rsid w:val="00573874"/>
    <w:rsid w:val="00573D83"/>
    <w:rsid w:val="00574215"/>
    <w:rsid w:val="005747CB"/>
    <w:rsid w:val="0057480A"/>
    <w:rsid w:val="00574C0B"/>
    <w:rsid w:val="00575C35"/>
    <w:rsid w:val="00576B5E"/>
    <w:rsid w:val="0057707B"/>
    <w:rsid w:val="005801B9"/>
    <w:rsid w:val="0058024E"/>
    <w:rsid w:val="00580B58"/>
    <w:rsid w:val="005812D8"/>
    <w:rsid w:val="0058324D"/>
    <w:rsid w:val="00583C06"/>
    <w:rsid w:val="00590217"/>
    <w:rsid w:val="00590820"/>
    <w:rsid w:val="00591A15"/>
    <w:rsid w:val="00594260"/>
    <w:rsid w:val="005945DF"/>
    <w:rsid w:val="00596920"/>
    <w:rsid w:val="005A0152"/>
    <w:rsid w:val="005A1BF8"/>
    <w:rsid w:val="005A2201"/>
    <w:rsid w:val="005A26ED"/>
    <w:rsid w:val="005A287D"/>
    <w:rsid w:val="005A353E"/>
    <w:rsid w:val="005A3F05"/>
    <w:rsid w:val="005A487F"/>
    <w:rsid w:val="005A5116"/>
    <w:rsid w:val="005A554D"/>
    <w:rsid w:val="005A7581"/>
    <w:rsid w:val="005B0DFB"/>
    <w:rsid w:val="005B0EDB"/>
    <w:rsid w:val="005B352F"/>
    <w:rsid w:val="005B3E08"/>
    <w:rsid w:val="005B4506"/>
    <w:rsid w:val="005B52C3"/>
    <w:rsid w:val="005B5BB7"/>
    <w:rsid w:val="005B62AB"/>
    <w:rsid w:val="005B6FEF"/>
    <w:rsid w:val="005C0429"/>
    <w:rsid w:val="005C06C0"/>
    <w:rsid w:val="005C18DD"/>
    <w:rsid w:val="005C1904"/>
    <w:rsid w:val="005C355B"/>
    <w:rsid w:val="005C35CE"/>
    <w:rsid w:val="005C440A"/>
    <w:rsid w:val="005C505D"/>
    <w:rsid w:val="005C59FA"/>
    <w:rsid w:val="005D150A"/>
    <w:rsid w:val="005D2135"/>
    <w:rsid w:val="005D33A0"/>
    <w:rsid w:val="005D34A8"/>
    <w:rsid w:val="005D3DD8"/>
    <w:rsid w:val="005D40AF"/>
    <w:rsid w:val="005D4186"/>
    <w:rsid w:val="005D4B7C"/>
    <w:rsid w:val="005D63DB"/>
    <w:rsid w:val="005D73A7"/>
    <w:rsid w:val="005E0C9A"/>
    <w:rsid w:val="005E0D92"/>
    <w:rsid w:val="005E168B"/>
    <w:rsid w:val="005E2853"/>
    <w:rsid w:val="005E2CC6"/>
    <w:rsid w:val="005E6B52"/>
    <w:rsid w:val="005E6D4D"/>
    <w:rsid w:val="005E6EB0"/>
    <w:rsid w:val="005E7108"/>
    <w:rsid w:val="005E7246"/>
    <w:rsid w:val="005E7579"/>
    <w:rsid w:val="005F0777"/>
    <w:rsid w:val="005F197C"/>
    <w:rsid w:val="005F40F8"/>
    <w:rsid w:val="005F474E"/>
    <w:rsid w:val="005F4EE9"/>
    <w:rsid w:val="005F6BC9"/>
    <w:rsid w:val="00602470"/>
    <w:rsid w:val="00602A10"/>
    <w:rsid w:val="00602B84"/>
    <w:rsid w:val="00602F9A"/>
    <w:rsid w:val="006040F5"/>
    <w:rsid w:val="00604221"/>
    <w:rsid w:val="006043DA"/>
    <w:rsid w:val="00605C22"/>
    <w:rsid w:val="006060F3"/>
    <w:rsid w:val="006064D0"/>
    <w:rsid w:val="0060668E"/>
    <w:rsid w:val="00606906"/>
    <w:rsid w:val="006105B1"/>
    <w:rsid w:val="00610D12"/>
    <w:rsid w:val="00611C32"/>
    <w:rsid w:val="00612713"/>
    <w:rsid w:val="006127B0"/>
    <w:rsid w:val="00612833"/>
    <w:rsid w:val="00612C9A"/>
    <w:rsid w:val="00612D84"/>
    <w:rsid w:val="0061337B"/>
    <w:rsid w:val="006159CE"/>
    <w:rsid w:val="0061673D"/>
    <w:rsid w:val="00617456"/>
    <w:rsid w:val="00617660"/>
    <w:rsid w:val="00622C17"/>
    <w:rsid w:val="0062464B"/>
    <w:rsid w:val="00624BA0"/>
    <w:rsid w:val="006261AE"/>
    <w:rsid w:val="006266DD"/>
    <w:rsid w:val="0062709E"/>
    <w:rsid w:val="00627361"/>
    <w:rsid w:val="00627D5A"/>
    <w:rsid w:val="00632835"/>
    <w:rsid w:val="0063306A"/>
    <w:rsid w:val="0063334E"/>
    <w:rsid w:val="0063392E"/>
    <w:rsid w:val="00635047"/>
    <w:rsid w:val="006351DD"/>
    <w:rsid w:val="00635764"/>
    <w:rsid w:val="00635DAD"/>
    <w:rsid w:val="00636009"/>
    <w:rsid w:val="00636920"/>
    <w:rsid w:val="00636E51"/>
    <w:rsid w:val="00637543"/>
    <w:rsid w:val="006377B6"/>
    <w:rsid w:val="0064070C"/>
    <w:rsid w:val="00641360"/>
    <w:rsid w:val="006426A5"/>
    <w:rsid w:val="00642766"/>
    <w:rsid w:val="00643A11"/>
    <w:rsid w:val="006454CD"/>
    <w:rsid w:val="00646517"/>
    <w:rsid w:val="00646F7A"/>
    <w:rsid w:val="006471A2"/>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6D33"/>
    <w:rsid w:val="006579AC"/>
    <w:rsid w:val="00657D93"/>
    <w:rsid w:val="00660787"/>
    <w:rsid w:val="0066126A"/>
    <w:rsid w:val="0066215C"/>
    <w:rsid w:val="00662CB6"/>
    <w:rsid w:val="00662CFD"/>
    <w:rsid w:val="006643CD"/>
    <w:rsid w:val="006652F8"/>
    <w:rsid w:val="00665B3C"/>
    <w:rsid w:val="0066623A"/>
    <w:rsid w:val="0066688B"/>
    <w:rsid w:val="006676D4"/>
    <w:rsid w:val="00671618"/>
    <w:rsid w:val="00671F99"/>
    <w:rsid w:val="00672C20"/>
    <w:rsid w:val="00674672"/>
    <w:rsid w:val="006747E4"/>
    <w:rsid w:val="00674FC2"/>
    <w:rsid w:val="00675DF4"/>
    <w:rsid w:val="0067627B"/>
    <w:rsid w:val="00676623"/>
    <w:rsid w:val="00676696"/>
    <w:rsid w:val="006768C1"/>
    <w:rsid w:val="00680B86"/>
    <w:rsid w:val="00680F61"/>
    <w:rsid w:val="0068288A"/>
    <w:rsid w:val="00683B56"/>
    <w:rsid w:val="00683E52"/>
    <w:rsid w:val="00684ACE"/>
    <w:rsid w:val="00684DB8"/>
    <w:rsid w:val="00685531"/>
    <w:rsid w:val="0068646B"/>
    <w:rsid w:val="006877CC"/>
    <w:rsid w:val="00687CE7"/>
    <w:rsid w:val="00690EA5"/>
    <w:rsid w:val="00693AB2"/>
    <w:rsid w:val="00694F31"/>
    <w:rsid w:val="0069535D"/>
    <w:rsid w:val="00695DAF"/>
    <w:rsid w:val="006968CD"/>
    <w:rsid w:val="00696DBA"/>
    <w:rsid w:val="006978E9"/>
    <w:rsid w:val="006A0C5A"/>
    <w:rsid w:val="006A1EBE"/>
    <w:rsid w:val="006A2AC0"/>
    <w:rsid w:val="006A3433"/>
    <w:rsid w:val="006A3728"/>
    <w:rsid w:val="006A3843"/>
    <w:rsid w:val="006A5766"/>
    <w:rsid w:val="006A5A41"/>
    <w:rsid w:val="006A5B7F"/>
    <w:rsid w:val="006A673A"/>
    <w:rsid w:val="006A6E26"/>
    <w:rsid w:val="006B058A"/>
    <w:rsid w:val="006B0723"/>
    <w:rsid w:val="006B0DDD"/>
    <w:rsid w:val="006B1B30"/>
    <w:rsid w:val="006B3DCF"/>
    <w:rsid w:val="006B48F0"/>
    <w:rsid w:val="006B5B5D"/>
    <w:rsid w:val="006B5E65"/>
    <w:rsid w:val="006B5F34"/>
    <w:rsid w:val="006B69BA"/>
    <w:rsid w:val="006B6E1A"/>
    <w:rsid w:val="006B7E6D"/>
    <w:rsid w:val="006C0173"/>
    <w:rsid w:val="006C1D22"/>
    <w:rsid w:val="006C1D8E"/>
    <w:rsid w:val="006C264C"/>
    <w:rsid w:val="006C6BA5"/>
    <w:rsid w:val="006C6EA0"/>
    <w:rsid w:val="006C6F04"/>
    <w:rsid w:val="006C7DA5"/>
    <w:rsid w:val="006C7E60"/>
    <w:rsid w:val="006D0701"/>
    <w:rsid w:val="006D07AC"/>
    <w:rsid w:val="006D07DE"/>
    <w:rsid w:val="006D0F27"/>
    <w:rsid w:val="006D12B6"/>
    <w:rsid w:val="006D1492"/>
    <w:rsid w:val="006D1B97"/>
    <w:rsid w:val="006D2A71"/>
    <w:rsid w:val="006D2D91"/>
    <w:rsid w:val="006D2FEA"/>
    <w:rsid w:val="006D3A75"/>
    <w:rsid w:val="006D4B91"/>
    <w:rsid w:val="006D5175"/>
    <w:rsid w:val="006D5803"/>
    <w:rsid w:val="006D5EB1"/>
    <w:rsid w:val="006D6884"/>
    <w:rsid w:val="006D6C56"/>
    <w:rsid w:val="006E04FC"/>
    <w:rsid w:val="006E16A8"/>
    <w:rsid w:val="006E2126"/>
    <w:rsid w:val="006E2A02"/>
    <w:rsid w:val="006E2D97"/>
    <w:rsid w:val="006E31D2"/>
    <w:rsid w:val="006E6CB3"/>
    <w:rsid w:val="006E7511"/>
    <w:rsid w:val="006E7E06"/>
    <w:rsid w:val="006F15C1"/>
    <w:rsid w:val="006F18EB"/>
    <w:rsid w:val="006F25C8"/>
    <w:rsid w:val="006F28DC"/>
    <w:rsid w:val="006F6941"/>
    <w:rsid w:val="006F6D62"/>
    <w:rsid w:val="006F7130"/>
    <w:rsid w:val="006F7897"/>
    <w:rsid w:val="006F7FD1"/>
    <w:rsid w:val="00700AA7"/>
    <w:rsid w:val="00701957"/>
    <w:rsid w:val="00701BE8"/>
    <w:rsid w:val="007025B0"/>
    <w:rsid w:val="00704587"/>
    <w:rsid w:val="0070490C"/>
    <w:rsid w:val="007050D0"/>
    <w:rsid w:val="0070523E"/>
    <w:rsid w:val="00705373"/>
    <w:rsid w:val="007058FE"/>
    <w:rsid w:val="00706C13"/>
    <w:rsid w:val="00707304"/>
    <w:rsid w:val="00707466"/>
    <w:rsid w:val="00710790"/>
    <w:rsid w:val="0071135A"/>
    <w:rsid w:val="0071138E"/>
    <w:rsid w:val="00711C05"/>
    <w:rsid w:val="00712C52"/>
    <w:rsid w:val="00712C67"/>
    <w:rsid w:val="007148B0"/>
    <w:rsid w:val="007158DF"/>
    <w:rsid w:val="00715916"/>
    <w:rsid w:val="007159E7"/>
    <w:rsid w:val="007159F8"/>
    <w:rsid w:val="007163D4"/>
    <w:rsid w:val="00717578"/>
    <w:rsid w:val="00721EF6"/>
    <w:rsid w:val="00722236"/>
    <w:rsid w:val="007241A8"/>
    <w:rsid w:val="00724822"/>
    <w:rsid w:val="0072497A"/>
    <w:rsid w:val="00725059"/>
    <w:rsid w:val="00725DFF"/>
    <w:rsid w:val="007262A7"/>
    <w:rsid w:val="0072707F"/>
    <w:rsid w:val="0072784A"/>
    <w:rsid w:val="00727F98"/>
    <w:rsid w:val="00731628"/>
    <w:rsid w:val="00731667"/>
    <w:rsid w:val="00731A98"/>
    <w:rsid w:val="00732766"/>
    <w:rsid w:val="0073369E"/>
    <w:rsid w:val="00733E48"/>
    <w:rsid w:val="0073407A"/>
    <w:rsid w:val="0073437B"/>
    <w:rsid w:val="00734EC9"/>
    <w:rsid w:val="00736290"/>
    <w:rsid w:val="007405BC"/>
    <w:rsid w:val="00741E5A"/>
    <w:rsid w:val="007420C7"/>
    <w:rsid w:val="0074279C"/>
    <w:rsid w:val="0074527B"/>
    <w:rsid w:val="00745C2E"/>
    <w:rsid w:val="00746436"/>
    <w:rsid w:val="00746461"/>
    <w:rsid w:val="00746A05"/>
    <w:rsid w:val="00746A7B"/>
    <w:rsid w:val="0074712C"/>
    <w:rsid w:val="007477F0"/>
    <w:rsid w:val="00747951"/>
    <w:rsid w:val="00752302"/>
    <w:rsid w:val="007528CD"/>
    <w:rsid w:val="00755E2F"/>
    <w:rsid w:val="00756213"/>
    <w:rsid w:val="00756860"/>
    <w:rsid w:val="00757141"/>
    <w:rsid w:val="007601ED"/>
    <w:rsid w:val="00760BA1"/>
    <w:rsid w:val="00761AE8"/>
    <w:rsid w:val="00761E91"/>
    <w:rsid w:val="0076306A"/>
    <w:rsid w:val="007636E0"/>
    <w:rsid w:val="0076392E"/>
    <w:rsid w:val="00764339"/>
    <w:rsid w:val="00764AE4"/>
    <w:rsid w:val="00764EE2"/>
    <w:rsid w:val="007656B4"/>
    <w:rsid w:val="00766C6D"/>
    <w:rsid w:val="00766D1A"/>
    <w:rsid w:val="00770153"/>
    <w:rsid w:val="007704D0"/>
    <w:rsid w:val="007705D3"/>
    <w:rsid w:val="0077065E"/>
    <w:rsid w:val="00770919"/>
    <w:rsid w:val="00770B6D"/>
    <w:rsid w:val="0077114D"/>
    <w:rsid w:val="0077177A"/>
    <w:rsid w:val="007720F8"/>
    <w:rsid w:val="00773B72"/>
    <w:rsid w:val="0077448E"/>
    <w:rsid w:val="00775DF3"/>
    <w:rsid w:val="00776ED2"/>
    <w:rsid w:val="00777922"/>
    <w:rsid w:val="00781232"/>
    <w:rsid w:val="00781C08"/>
    <w:rsid w:val="00782069"/>
    <w:rsid w:val="00782DD7"/>
    <w:rsid w:val="007839ED"/>
    <w:rsid w:val="00783A8E"/>
    <w:rsid w:val="0078411B"/>
    <w:rsid w:val="00784454"/>
    <w:rsid w:val="0078458D"/>
    <w:rsid w:val="007867DF"/>
    <w:rsid w:val="00787577"/>
    <w:rsid w:val="00787C8E"/>
    <w:rsid w:val="00787CA2"/>
    <w:rsid w:val="00790279"/>
    <w:rsid w:val="00790AD2"/>
    <w:rsid w:val="00791BD1"/>
    <w:rsid w:val="00791CAF"/>
    <w:rsid w:val="0079255A"/>
    <w:rsid w:val="00792A18"/>
    <w:rsid w:val="0079334F"/>
    <w:rsid w:val="00793E95"/>
    <w:rsid w:val="00797376"/>
    <w:rsid w:val="007A08ED"/>
    <w:rsid w:val="007A205C"/>
    <w:rsid w:val="007A2154"/>
    <w:rsid w:val="007A3A9B"/>
    <w:rsid w:val="007A3B57"/>
    <w:rsid w:val="007A45EE"/>
    <w:rsid w:val="007A532B"/>
    <w:rsid w:val="007A7205"/>
    <w:rsid w:val="007B040F"/>
    <w:rsid w:val="007B15E2"/>
    <w:rsid w:val="007B372F"/>
    <w:rsid w:val="007B4A4C"/>
    <w:rsid w:val="007B5138"/>
    <w:rsid w:val="007B580E"/>
    <w:rsid w:val="007B5A40"/>
    <w:rsid w:val="007C1018"/>
    <w:rsid w:val="007C2FE1"/>
    <w:rsid w:val="007C3EE5"/>
    <w:rsid w:val="007C44F4"/>
    <w:rsid w:val="007C48EE"/>
    <w:rsid w:val="007C498B"/>
    <w:rsid w:val="007C4B30"/>
    <w:rsid w:val="007C4BE0"/>
    <w:rsid w:val="007C5D2F"/>
    <w:rsid w:val="007C602B"/>
    <w:rsid w:val="007C6859"/>
    <w:rsid w:val="007C6B1D"/>
    <w:rsid w:val="007C74F4"/>
    <w:rsid w:val="007D0126"/>
    <w:rsid w:val="007D045D"/>
    <w:rsid w:val="007D0CC9"/>
    <w:rsid w:val="007D16BA"/>
    <w:rsid w:val="007D3B43"/>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2B0C"/>
    <w:rsid w:val="007E3710"/>
    <w:rsid w:val="007E4332"/>
    <w:rsid w:val="007E50DD"/>
    <w:rsid w:val="007E5F45"/>
    <w:rsid w:val="007F0B08"/>
    <w:rsid w:val="007F0B46"/>
    <w:rsid w:val="007F1125"/>
    <w:rsid w:val="007F1E6E"/>
    <w:rsid w:val="007F4584"/>
    <w:rsid w:val="007F545C"/>
    <w:rsid w:val="007F5AE6"/>
    <w:rsid w:val="007F6A56"/>
    <w:rsid w:val="007F7F53"/>
    <w:rsid w:val="008001AC"/>
    <w:rsid w:val="00800613"/>
    <w:rsid w:val="008007EB"/>
    <w:rsid w:val="008018F3"/>
    <w:rsid w:val="00802860"/>
    <w:rsid w:val="008034A8"/>
    <w:rsid w:val="0080424D"/>
    <w:rsid w:val="008063D4"/>
    <w:rsid w:val="00806972"/>
    <w:rsid w:val="00806A27"/>
    <w:rsid w:val="00807051"/>
    <w:rsid w:val="0080720A"/>
    <w:rsid w:val="00807274"/>
    <w:rsid w:val="00810096"/>
    <w:rsid w:val="00810C64"/>
    <w:rsid w:val="00811461"/>
    <w:rsid w:val="0081151E"/>
    <w:rsid w:val="00812D18"/>
    <w:rsid w:val="008145AD"/>
    <w:rsid w:val="008146E2"/>
    <w:rsid w:val="0081759B"/>
    <w:rsid w:val="0082358C"/>
    <w:rsid w:val="008238E9"/>
    <w:rsid w:val="00824AE8"/>
    <w:rsid w:val="00827712"/>
    <w:rsid w:val="00827FCA"/>
    <w:rsid w:val="0083066C"/>
    <w:rsid w:val="0083203E"/>
    <w:rsid w:val="0083327B"/>
    <w:rsid w:val="00833CFF"/>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4A4"/>
    <w:rsid w:val="00855376"/>
    <w:rsid w:val="0085594B"/>
    <w:rsid w:val="008560D7"/>
    <w:rsid w:val="00856A9A"/>
    <w:rsid w:val="008577BD"/>
    <w:rsid w:val="00857DD6"/>
    <w:rsid w:val="00857EA1"/>
    <w:rsid w:val="00860E65"/>
    <w:rsid w:val="00863C03"/>
    <w:rsid w:val="00863C9D"/>
    <w:rsid w:val="00867482"/>
    <w:rsid w:val="008704E0"/>
    <w:rsid w:val="0087086D"/>
    <w:rsid w:val="0087165C"/>
    <w:rsid w:val="0087174C"/>
    <w:rsid w:val="0087237E"/>
    <w:rsid w:val="008730AC"/>
    <w:rsid w:val="008732C8"/>
    <w:rsid w:val="00873744"/>
    <w:rsid w:val="00874ABD"/>
    <w:rsid w:val="00874DE4"/>
    <w:rsid w:val="0087538A"/>
    <w:rsid w:val="008763F8"/>
    <w:rsid w:val="008800A9"/>
    <w:rsid w:val="00880AF6"/>
    <w:rsid w:val="00880D29"/>
    <w:rsid w:val="00882119"/>
    <w:rsid w:val="0088284B"/>
    <w:rsid w:val="00883B7C"/>
    <w:rsid w:val="00885034"/>
    <w:rsid w:val="00886319"/>
    <w:rsid w:val="0088738C"/>
    <w:rsid w:val="008876E7"/>
    <w:rsid w:val="008910CE"/>
    <w:rsid w:val="00891E4D"/>
    <w:rsid w:val="00892698"/>
    <w:rsid w:val="00894985"/>
    <w:rsid w:val="008957F4"/>
    <w:rsid w:val="00896181"/>
    <w:rsid w:val="00896442"/>
    <w:rsid w:val="00896FD2"/>
    <w:rsid w:val="00897EC2"/>
    <w:rsid w:val="008A307A"/>
    <w:rsid w:val="008A3290"/>
    <w:rsid w:val="008A357D"/>
    <w:rsid w:val="008A38C1"/>
    <w:rsid w:val="008A39BC"/>
    <w:rsid w:val="008A3EF2"/>
    <w:rsid w:val="008A5651"/>
    <w:rsid w:val="008A58AC"/>
    <w:rsid w:val="008A7F9B"/>
    <w:rsid w:val="008B0438"/>
    <w:rsid w:val="008B0C12"/>
    <w:rsid w:val="008B1779"/>
    <w:rsid w:val="008B47C3"/>
    <w:rsid w:val="008B4ED9"/>
    <w:rsid w:val="008B5D71"/>
    <w:rsid w:val="008B71C8"/>
    <w:rsid w:val="008C0955"/>
    <w:rsid w:val="008C230D"/>
    <w:rsid w:val="008C2435"/>
    <w:rsid w:val="008C279F"/>
    <w:rsid w:val="008C3649"/>
    <w:rsid w:val="008C3ABC"/>
    <w:rsid w:val="008C3CE0"/>
    <w:rsid w:val="008C3E8F"/>
    <w:rsid w:val="008C467A"/>
    <w:rsid w:val="008C5ACC"/>
    <w:rsid w:val="008C604E"/>
    <w:rsid w:val="008C613E"/>
    <w:rsid w:val="008C6C3F"/>
    <w:rsid w:val="008C7368"/>
    <w:rsid w:val="008C7D9C"/>
    <w:rsid w:val="008D05C3"/>
    <w:rsid w:val="008D0B96"/>
    <w:rsid w:val="008D1543"/>
    <w:rsid w:val="008D2569"/>
    <w:rsid w:val="008D2A92"/>
    <w:rsid w:val="008D2A9F"/>
    <w:rsid w:val="008D2EFF"/>
    <w:rsid w:val="008D4129"/>
    <w:rsid w:val="008D4B33"/>
    <w:rsid w:val="008D532D"/>
    <w:rsid w:val="008D5404"/>
    <w:rsid w:val="008E19F2"/>
    <w:rsid w:val="008E220A"/>
    <w:rsid w:val="008E26BB"/>
    <w:rsid w:val="008E33D5"/>
    <w:rsid w:val="008E359E"/>
    <w:rsid w:val="008E4458"/>
    <w:rsid w:val="008E4766"/>
    <w:rsid w:val="008E4EB8"/>
    <w:rsid w:val="008E6070"/>
    <w:rsid w:val="008E7526"/>
    <w:rsid w:val="008E76ED"/>
    <w:rsid w:val="008E777E"/>
    <w:rsid w:val="008F03E3"/>
    <w:rsid w:val="008F170E"/>
    <w:rsid w:val="008F432A"/>
    <w:rsid w:val="008F4FEA"/>
    <w:rsid w:val="00900EC6"/>
    <w:rsid w:val="0090106F"/>
    <w:rsid w:val="00901A7B"/>
    <w:rsid w:val="0090220E"/>
    <w:rsid w:val="00902832"/>
    <w:rsid w:val="009029C0"/>
    <w:rsid w:val="009029F7"/>
    <w:rsid w:val="009041A8"/>
    <w:rsid w:val="00904B39"/>
    <w:rsid w:val="009051BC"/>
    <w:rsid w:val="00906E2D"/>
    <w:rsid w:val="009101D8"/>
    <w:rsid w:val="0091049E"/>
    <w:rsid w:val="009108C3"/>
    <w:rsid w:val="00910E3F"/>
    <w:rsid w:val="00911080"/>
    <w:rsid w:val="009113AD"/>
    <w:rsid w:val="0091153E"/>
    <w:rsid w:val="00911DAC"/>
    <w:rsid w:val="00912B34"/>
    <w:rsid w:val="00913994"/>
    <w:rsid w:val="00913A8E"/>
    <w:rsid w:val="00914375"/>
    <w:rsid w:val="0091521F"/>
    <w:rsid w:val="009153B2"/>
    <w:rsid w:val="00916364"/>
    <w:rsid w:val="00917684"/>
    <w:rsid w:val="00921F13"/>
    <w:rsid w:val="00923386"/>
    <w:rsid w:val="0092732F"/>
    <w:rsid w:val="00930435"/>
    <w:rsid w:val="00930642"/>
    <w:rsid w:val="00930862"/>
    <w:rsid w:val="00930BBA"/>
    <w:rsid w:val="00932F4A"/>
    <w:rsid w:val="009330BC"/>
    <w:rsid w:val="0093502E"/>
    <w:rsid w:val="00935652"/>
    <w:rsid w:val="00936FF6"/>
    <w:rsid w:val="00937801"/>
    <w:rsid w:val="00937B43"/>
    <w:rsid w:val="0094017F"/>
    <w:rsid w:val="009410D1"/>
    <w:rsid w:val="0094137A"/>
    <w:rsid w:val="00942242"/>
    <w:rsid w:val="009430A5"/>
    <w:rsid w:val="009430FD"/>
    <w:rsid w:val="009431A8"/>
    <w:rsid w:val="009438B1"/>
    <w:rsid w:val="00944222"/>
    <w:rsid w:val="009442C4"/>
    <w:rsid w:val="009474FC"/>
    <w:rsid w:val="00947700"/>
    <w:rsid w:val="00947A5B"/>
    <w:rsid w:val="00947DF5"/>
    <w:rsid w:val="00950A71"/>
    <w:rsid w:val="00952263"/>
    <w:rsid w:val="00952575"/>
    <w:rsid w:val="0095427D"/>
    <w:rsid w:val="00954FE2"/>
    <w:rsid w:val="00956815"/>
    <w:rsid w:val="0095708E"/>
    <w:rsid w:val="009577B8"/>
    <w:rsid w:val="00957910"/>
    <w:rsid w:val="0096094B"/>
    <w:rsid w:val="00960F03"/>
    <w:rsid w:val="009630E6"/>
    <w:rsid w:val="00963255"/>
    <w:rsid w:val="00963F32"/>
    <w:rsid w:val="00964AD4"/>
    <w:rsid w:val="00964C00"/>
    <w:rsid w:val="00965A50"/>
    <w:rsid w:val="00966FA6"/>
    <w:rsid w:val="00966FF0"/>
    <w:rsid w:val="00967655"/>
    <w:rsid w:val="00970666"/>
    <w:rsid w:val="00970C35"/>
    <w:rsid w:val="00974330"/>
    <w:rsid w:val="0097567A"/>
    <w:rsid w:val="009756F9"/>
    <w:rsid w:val="00975B05"/>
    <w:rsid w:val="00977983"/>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5D8E"/>
    <w:rsid w:val="0099696F"/>
    <w:rsid w:val="00997636"/>
    <w:rsid w:val="009A26C4"/>
    <w:rsid w:val="009A2787"/>
    <w:rsid w:val="009A32BB"/>
    <w:rsid w:val="009A3CF7"/>
    <w:rsid w:val="009A4E2E"/>
    <w:rsid w:val="009A68C3"/>
    <w:rsid w:val="009A6DBF"/>
    <w:rsid w:val="009A7C37"/>
    <w:rsid w:val="009B0605"/>
    <w:rsid w:val="009B0C12"/>
    <w:rsid w:val="009B13B1"/>
    <w:rsid w:val="009B13D0"/>
    <w:rsid w:val="009B1664"/>
    <w:rsid w:val="009B1769"/>
    <w:rsid w:val="009B1E35"/>
    <w:rsid w:val="009B2E0C"/>
    <w:rsid w:val="009B3788"/>
    <w:rsid w:val="009B3AC4"/>
    <w:rsid w:val="009B47EA"/>
    <w:rsid w:val="009B591D"/>
    <w:rsid w:val="009B5B3D"/>
    <w:rsid w:val="009B617E"/>
    <w:rsid w:val="009B6415"/>
    <w:rsid w:val="009B6C30"/>
    <w:rsid w:val="009B7EE5"/>
    <w:rsid w:val="009C04EE"/>
    <w:rsid w:val="009C068E"/>
    <w:rsid w:val="009C13C1"/>
    <w:rsid w:val="009C161B"/>
    <w:rsid w:val="009C16E0"/>
    <w:rsid w:val="009C1810"/>
    <w:rsid w:val="009C1BA7"/>
    <w:rsid w:val="009C2FCA"/>
    <w:rsid w:val="009C432D"/>
    <w:rsid w:val="009D16DA"/>
    <w:rsid w:val="009D1871"/>
    <w:rsid w:val="009D1ADC"/>
    <w:rsid w:val="009D2BDF"/>
    <w:rsid w:val="009D3BD5"/>
    <w:rsid w:val="009D3E94"/>
    <w:rsid w:val="009D4786"/>
    <w:rsid w:val="009D58F5"/>
    <w:rsid w:val="009D6C78"/>
    <w:rsid w:val="009D79E1"/>
    <w:rsid w:val="009E1D5B"/>
    <w:rsid w:val="009E2332"/>
    <w:rsid w:val="009E3021"/>
    <w:rsid w:val="009E3C51"/>
    <w:rsid w:val="009E41A6"/>
    <w:rsid w:val="009E4327"/>
    <w:rsid w:val="009E4A0D"/>
    <w:rsid w:val="009E539C"/>
    <w:rsid w:val="009E5569"/>
    <w:rsid w:val="009E6606"/>
    <w:rsid w:val="009F096C"/>
    <w:rsid w:val="009F18CC"/>
    <w:rsid w:val="009F5359"/>
    <w:rsid w:val="009F6D44"/>
    <w:rsid w:val="009F6E14"/>
    <w:rsid w:val="009F7C3A"/>
    <w:rsid w:val="00A0115E"/>
    <w:rsid w:val="00A026F9"/>
    <w:rsid w:val="00A0331E"/>
    <w:rsid w:val="00A050BD"/>
    <w:rsid w:val="00A05DA3"/>
    <w:rsid w:val="00A07B11"/>
    <w:rsid w:val="00A07EAA"/>
    <w:rsid w:val="00A1173E"/>
    <w:rsid w:val="00A11D01"/>
    <w:rsid w:val="00A11FFC"/>
    <w:rsid w:val="00A1526B"/>
    <w:rsid w:val="00A15392"/>
    <w:rsid w:val="00A15928"/>
    <w:rsid w:val="00A173CA"/>
    <w:rsid w:val="00A17C03"/>
    <w:rsid w:val="00A210F8"/>
    <w:rsid w:val="00A21447"/>
    <w:rsid w:val="00A21DCD"/>
    <w:rsid w:val="00A24592"/>
    <w:rsid w:val="00A25086"/>
    <w:rsid w:val="00A25F27"/>
    <w:rsid w:val="00A2780D"/>
    <w:rsid w:val="00A27CFE"/>
    <w:rsid w:val="00A27FFB"/>
    <w:rsid w:val="00A3132C"/>
    <w:rsid w:val="00A31357"/>
    <w:rsid w:val="00A31D5E"/>
    <w:rsid w:val="00A31F6E"/>
    <w:rsid w:val="00A33EB1"/>
    <w:rsid w:val="00A35EC9"/>
    <w:rsid w:val="00A37F97"/>
    <w:rsid w:val="00A407D3"/>
    <w:rsid w:val="00A4242B"/>
    <w:rsid w:val="00A42821"/>
    <w:rsid w:val="00A429E4"/>
    <w:rsid w:val="00A42A48"/>
    <w:rsid w:val="00A42FDB"/>
    <w:rsid w:val="00A43852"/>
    <w:rsid w:val="00A4389D"/>
    <w:rsid w:val="00A44196"/>
    <w:rsid w:val="00A448EE"/>
    <w:rsid w:val="00A44A5E"/>
    <w:rsid w:val="00A463F3"/>
    <w:rsid w:val="00A4754D"/>
    <w:rsid w:val="00A475A4"/>
    <w:rsid w:val="00A47D31"/>
    <w:rsid w:val="00A50C63"/>
    <w:rsid w:val="00A5177F"/>
    <w:rsid w:val="00A51B03"/>
    <w:rsid w:val="00A51D7C"/>
    <w:rsid w:val="00A52115"/>
    <w:rsid w:val="00A52C41"/>
    <w:rsid w:val="00A531DB"/>
    <w:rsid w:val="00A53337"/>
    <w:rsid w:val="00A53DE4"/>
    <w:rsid w:val="00A53FC8"/>
    <w:rsid w:val="00A559CC"/>
    <w:rsid w:val="00A55E92"/>
    <w:rsid w:val="00A56E6E"/>
    <w:rsid w:val="00A570C6"/>
    <w:rsid w:val="00A60169"/>
    <w:rsid w:val="00A60F43"/>
    <w:rsid w:val="00A615BB"/>
    <w:rsid w:val="00A61E73"/>
    <w:rsid w:val="00A6424B"/>
    <w:rsid w:val="00A6516D"/>
    <w:rsid w:val="00A65F5A"/>
    <w:rsid w:val="00A67544"/>
    <w:rsid w:val="00A6774F"/>
    <w:rsid w:val="00A709F9"/>
    <w:rsid w:val="00A7254B"/>
    <w:rsid w:val="00A73733"/>
    <w:rsid w:val="00A73E18"/>
    <w:rsid w:val="00A74BA9"/>
    <w:rsid w:val="00A75064"/>
    <w:rsid w:val="00A750AC"/>
    <w:rsid w:val="00A755CD"/>
    <w:rsid w:val="00A75715"/>
    <w:rsid w:val="00A7632B"/>
    <w:rsid w:val="00A7648F"/>
    <w:rsid w:val="00A808C8"/>
    <w:rsid w:val="00A80DEB"/>
    <w:rsid w:val="00A82322"/>
    <w:rsid w:val="00A82EA3"/>
    <w:rsid w:val="00A84E54"/>
    <w:rsid w:val="00A859FE"/>
    <w:rsid w:val="00A86203"/>
    <w:rsid w:val="00A9098D"/>
    <w:rsid w:val="00A91778"/>
    <w:rsid w:val="00A923E7"/>
    <w:rsid w:val="00A9288C"/>
    <w:rsid w:val="00A9309D"/>
    <w:rsid w:val="00A93181"/>
    <w:rsid w:val="00A93D1F"/>
    <w:rsid w:val="00A964F4"/>
    <w:rsid w:val="00A965BB"/>
    <w:rsid w:val="00A97A7C"/>
    <w:rsid w:val="00A97AD4"/>
    <w:rsid w:val="00AA0EA8"/>
    <w:rsid w:val="00AA2F02"/>
    <w:rsid w:val="00AA3715"/>
    <w:rsid w:val="00AA379F"/>
    <w:rsid w:val="00AA3963"/>
    <w:rsid w:val="00AA4902"/>
    <w:rsid w:val="00AA520B"/>
    <w:rsid w:val="00AA6BB8"/>
    <w:rsid w:val="00AA6F60"/>
    <w:rsid w:val="00AA7588"/>
    <w:rsid w:val="00AB00A6"/>
    <w:rsid w:val="00AB0949"/>
    <w:rsid w:val="00AB27E6"/>
    <w:rsid w:val="00AB2A97"/>
    <w:rsid w:val="00AB4C6D"/>
    <w:rsid w:val="00AB4FC8"/>
    <w:rsid w:val="00AB5791"/>
    <w:rsid w:val="00AB70B5"/>
    <w:rsid w:val="00AC0945"/>
    <w:rsid w:val="00AC0A70"/>
    <w:rsid w:val="00AC3B6D"/>
    <w:rsid w:val="00AC7450"/>
    <w:rsid w:val="00AC776F"/>
    <w:rsid w:val="00AD159D"/>
    <w:rsid w:val="00AD1612"/>
    <w:rsid w:val="00AD1BB9"/>
    <w:rsid w:val="00AD2A8F"/>
    <w:rsid w:val="00AD2DF4"/>
    <w:rsid w:val="00AD3745"/>
    <w:rsid w:val="00AD4150"/>
    <w:rsid w:val="00AD5AF6"/>
    <w:rsid w:val="00AD6DA3"/>
    <w:rsid w:val="00AD7844"/>
    <w:rsid w:val="00AE0011"/>
    <w:rsid w:val="00AE01AF"/>
    <w:rsid w:val="00AE0340"/>
    <w:rsid w:val="00AE130E"/>
    <w:rsid w:val="00AE16BF"/>
    <w:rsid w:val="00AE2027"/>
    <w:rsid w:val="00AE2A2E"/>
    <w:rsid w:val="00AE39E5"/>
    <w:rsid w:val="00AE45AF"/>
    <w:rsid w:val="00AE478C"/>
    <w:rsid w:val="00AE5F6E"/>
    <w:rsid w:val="00AE61AD"/>
    <w:rsid w:val="00AE7579"/>
    <w:rsid w:val="00AE7763"/>
    <w:rsid w:val="00AF0D4C"/>
    <w:rsid w:val="00AF1226"/>
    <w:rsid w:val="00AF1531"/>
    <w:rsid w:val="00AF2240"/>
    <w:rsid w:val="00AF322A"/>
    <w:rsid w:val="00AF3CF0"/>
    <w:rsid w:val="00AF4716"/>
    <w:rsid w:val="00AF4C38"/>
    <w:rsid w:val="00AF53FF"/>
    <w:rsid w:val="00AF5719"/>
    <w:rsid w:val="00AF5977"/>
    <w:rsid w:val="00AF5D20"/>
    <w:rsid w:val="00AF63B3"/>
    <w:rsid w:val="00AF68F6"/>
    <w:rsid w:val="00AF6D5E"/>
    <w:rsid w:val="00AF7428"/>
    <w:rsid w:val="00AF7D2F"/>
    <w:rsid w:val="00B01195"/>
    <w:rsid w:val="00B017F3"/>
    <w:rsid w:val="00B024BC"/>
    <w:rsid w:val="00B0339C"/>
    <w:rsid w:val="00B0408D"/>
    <w:rsid w:val="00B04786"/>
    <w:rsid w:val="00B04E05"/>
    <w:rsid w:val="00B06605"/>
    <w:rsid w:val="00B07E5C"/>
    <w:rsid w:val="00B10101"/>
    <w:rsid w:val="00B103CF"/>
    <w:rsid w:val="00B129BC"/>
    <w:rsid w:val="00B129BD"/>
    <w:rsid w:val="00B13375"/>
    <w:rsid w:val="00B14582"/>
    <w:rsid w:val="00B1593B"/>
    <w:rsid w:val="00B1602D"/>
    <w:rsid w:val="00B161F3"/>
    <w:rsid w:val="00B1672A"/>
    <w:rsid w:val="00B1682E"/>
    <w:rsid w:val="00B1722A"/>
    <w:rsid w:val="00B207AE"/>
    <w:rsid w:val="00B20CA9"/>
    <w:rsid w:val="00B21048"/>
    <w:rsid w:val="00B21ADC"/>
    <w:rsid w:val="00B21CA0"/>
    <w:rsid w:val="00B21E91"/>
    <w:rsid w:val="00B23489"/>
    <w:rsid w:val="00B239DD"/>
    <w:rsid w:val="00B2481C"/>
    <w:rsid w:val="00B26C51"/>
    <w:rsid w:val="00B26F3C"/>
    <w:rsid w:val="00B27B9C"/>
    <w:rsid w:val="00B27DA0"/>
    <w:rsid w:val="00B31448"/>
    <w:rsid w:val="00B324DD"/>
    <w:rsid w:val="00B338BE"/>
    <w:rsid w:val="00B3686A"/>
    <w:rsid w:val="00B36EA3"/>
    <w:rsid w:val="00B40863"/>
    <w:rsid w:val="00B4107C"/>
    <w:rsid w:val="00B413E9"/>
    <w:rsid w:val="00B41CC3"/>
    <w:rsid w:val="00B41F2B"/>
    <w:rsid w:val="00B42F19"/>
    <w:rsid w:val="00B4366A"/>
    <w:rsid w:val="00B440F2"/>
    <w:rsid w:val="00B452B3"/>
    <w:rsid w:val="00B453E9"/>
    <w:rsid w:val="00B50812"/>
    <w:rsid w:val="00B51723"/>
    <w:rsid w:val="00B53A37"/>
    <w:rsid w:val="00B54D7D"/>
    <w:rsid w:val="00B5523C"/>
    <w:rsid w:val="00B55DE9"/>
    <w:rsid w:val="00B561B7"/>
    <w:rsid w:val="00B56460"/>
    <w:rsid w:val="00B579A0"/>
    <w:rsid w:val="00B61099"/>
    <w:rsid w:val="00B61104"/>
    <w:rsid w:val="00B62A2D"/>
    <w:rsid w:val="00B630D6"/>
    <w:rsid w:val="00B64B56"/>
    <w:rsid w:val="00B651FB"/>
    <w:rsid w:val="00B65892"/>
    <w:rsid w:val="00B658F6"/>
    <w:rsid w:val="00B66666"/>
    <w:rsid w:val="00B6702E"/>
    <w:rsid w:val="00B71217"/>
    <w:rsid w:val="00B72766"/>
    <w:rsid w:val="00B72E36"/>
    <w:rsid w:val="00B73FC8"/>
    <w:rsid w:val="00B74C74"/>
    <w:rsid w:val="00B75134"/>
    <w:rsid w:val="00B7536B"/>
    <w:rsid w:val="00B774BF"/>
    <w:rsid w:val="00B825F0"/>
    <w:rsid w:val="00B82A46"/>
    <w:rsid w:val="00B83021"/>
    <w:rsid w:val="00B831C2"/>
    <w:rsid w:val="00B8338F"/>
    <w:rsid w:val="00B85086"/>
    <w:rsid w:val="00B859C6"/>
    <w:rsid w:val="00B85DF6"/>
    <w:rsid w:val="00B85F49"/>
    <w:rsid w:val="00B86140"/>
    <w:rsid w:val="00B86562"/>
    <w:rsid w:val="00B867E9"/>
    <w:rsid w:val="00B868FA"/>
    <w:rsid w:val="00B86B05"/>
    <w:rsid w:val="00B90AA7"/>
    <w:rsid w:val="00B90E27"/>
    <w:rsid w:val="00B91DD1"/>
    <w:rsid w:val="00B9397C"/>
    <w:rsid w:val="00B94F01"/>
    <w:rsid w:val="00B95642"/>
    <w:rsid w:val="00B96196"/>
    <w:rsid w:val="00B968B7"/>
    <w:rsid w:val="00B969D6"/>
    <w:rsid w:val="00B96A50"/>
    <w:rsid w:val="00B97EDC"/>
    <w:rsid w:val="00BA3B45"/>
    <w:rsid w:val="00BA3C76"/>
    <w:rsid w:val="00BA3D00"/>
    <w:rsid w:val="00BA591C"/>
    <w:rsid w:val="00BA71FB"/>
    <w:rsid w:val="00BA78CD"/>
    <w:rsid w:val="00BA7B10"/>
    <w:rsid w:val="00BB14B8"/>
    <w:rsid w:val="00BB1B80"/>
    <w:rsid w:val="00BB2023"/>
    <w:rsid w:val="00BB2524"/>
    <w:rsid w:val="00BB2885"/>
    <w:rsid w:val="00BB2A87"/>
    <w:rsid w:val="00BB39FD"/>
    <w:rsid w:val="00BB4034"/>
    <w:rsid w:val="00BB403C"/>
    <w:rsid w:val="00BB43DD"/>
    <w:rsid w:val="00BB4736"/>
    <w:rsid w:val="00BB4EB3"/>
    <w:rsid w:val="00BB6011"/>
    <w:rsid w:val="00BB6175"/>
    <w:rsid w:val="00BB6B2A"/>
    <w:rsid w:val="00BC094D"/>
    <w:rsid w:val="00BC0C5F"/>
    <w:rsid w:val="00BC1545"/>
    <w:rsid w:val="00BC1BE1"/>
    <w:rsid w:val="00BC2414"/>
    <w:rsid w:val="00BC290D"/>
    <w:rsid w:val="00BC4950"/>
    <w:rsid w:val="00BC4DBE"/>
    <w:rsid w:val="00BC621A"/>
    <w:rsid w:val="00BC658C"/>
    <w:rsid w:val="00BC6911"/>
    <w:rsid w:val="00BC6A1B"/>
    <w:rsid w:val="00BC6B9C"/>
    <w:rsid w:val="00BC6F3F"/>
    <w:rsid w:val="00BC7F4E"/>
    <w:rsid w:val="00BD01BC"/>
    <w:rsid w:val="00BD144B"/>
    <w:rsid w:val="00BD1785"/>
    <w:rsid w:val="00BD1D38"/>
    <w:rsid w:val="00BD2361"/>
    <w:rsid w:val="00BD2D73"/>
    <w:rsid w:val="00BD3302"/>
    <w:rsid w:val="00BD3666"/>
    <w:rsid w:val="00BD3F08"/>
    <w:rsid w:val="00BD5CA5"/>
    <w:rsid w:val="00BD7892"/>
    <w:rsid w:val="00BE1BF1"/>
    <w:rsid w:val="00BE2F52"/>
    <w:rsid w:val="00BE2F91"/>
    <w:rsid w:val="00BE3AF5"/>
    <w:rsid w:val="00BE42BD"/>
    <w:rsid w:val="00BE451D"/>
    <w:rsid w:val="00BE56CC"/>
    <w:rsid w:val="00BE6187"/>
    <w:rsid w:val="00BE658B"/>
    <w:rsid w:val="00BE710C"/>
    <w:rsid w:val="00BE7857"/>
    <w:rsid w:val="00BF035A"/>
    <w:rsid w:val="00BF063C"/>
    <w:rsid w:val="00BF0662"/>
    <w:rsid w:val="00BF11E8"/>
    <w:rsid w:val="00BF1D8E"/>
    <w:rsid w:val="00BF2715"/>
    <w:rsid w:val="00BF29DF"/>
    <w:rsid w:val="00BF392D"/>
    <w:rsid w:val="00BF466C"/>
    <w:rsid w:val="00BF5105"/>
    <w:rsid w:val="00BF54DC"/>
    <w:rsid w:val="00BF5BB7"/>
    <w:rsid w:val="00BF6014"/>
    <w:rsid w:val="00BF68FB"/>
    <w:rsid w:val="00BF7921"/>
    <w:rsid w:val="00C00608"/>
    <w:rsid w:val="00C0063D"/>
    <w:rsid w:val="00C02CAD"/>
    <w:rsid w:val="00C04551"/>
    <w:rsid w:val="00C04B79"/>
    <w:rsid w:val="00C053F2"/>
    <w:rsid w:val="00C061D2"/>
    <w:rsid w:val="00C06A7B"/>
    <w:rsid w:val="00C06C6C"/>
    <w:rsid w:val="00C0779F"/>
    <w:rsid w:val="00C07B8E"/>
    <w:rsid w:val="00C102EC"/>
    <w:rsid w:val="00C107A1"/>
    <w:rsid w:val="00C10F40"/>
    <w:rsid w:val="00C13490"/>
    <w:rsid w:val="00C135F9"/>
    <w:rsid w:val="00C137A0"/>
    <w:rsid w:val="00C13AE6"/>
    <w:rsid w:val="00C13EA1"/>
    <w:rsid w:val="00C13EBD"/>
    <w:rsid w:val="00C14DB1"/>
    <w:rsid w:val="00C15654"/>
    <w:rsid w:val="00C15B5E"/>
    <w:rsid w:val="00C171C6"/>
    <w:rsid w:val="00C20685"/>
    <w:rsid w:val="00C2076A"/>
    <w:rsid w:val="00C20A0B"/>
    <w:rsid w:val="00C20B58"/>
    <w:rsid w:val="00C229D5"/>
    <w:rsid w:val="00C22D01"/>
    <w:rsid w:val="00C22F59"/>
    <w:rsid w:val="00C2487E"/>
    <w:rsid w:val="00C255BD"/>
    <w:rsid w:val="00C268ED"/>
    <w:rsid w:val="00C306FF"/>
    <w:rsid w:val="00C3136C"/>
    <w:rsid w:val="00C32FE2"/>
    <w:rsid w:val="00C34DA7"/>
    <w:rsid w:val="00C352A1"/>
    <w:rsid w:val="00C369AD"/>
    <w:rsid w:val="00C375DE"/>
    <w:rsid w:val="00C3768A"/>
    <w:rsid w:val="00C408AF"/>
    <w:rsid w:val="00C41362"/>
    <w:rsid w:val="00C416FB"/>
    <w:rsid w:val="00C44305"/>
    <w:rsid w:val="00C455D1"/>
    <w:rsid w:val="00C505B1"/>
    <w:rsid w:val="00C50BFC"/>
    <w:rsid w:val="00C51757"/>
    <w:rsid w:val="00C52653"/>
    <w:rsid w:val="00C534B7"/>
    <w:rsid w:val="00C5587C"/>
    <w:rsid w:val="00C559B9"/>
    <w:rsid w:val="00C56C49"/>
    <w:rsid w:val="00C56D5C"/>
    <w:rsid w:val="00C57E0D"/>
    <w:rsid w:val="00C57E86"/>
    <w:rsid w:val="00C57EE2"/>
    <w:rsid w:val="00C62A64"/>
    <w:rsid w:val="00C63A73"/>
    <w:rsid w:val="00C64018"/>
    <w:rsid w:val="00C645A3"/>
    <w:rsid w:val="00C66968"/>
    <w:rsid w:val="00C6739B"/>
    <w:rsid w:val="00C70C8F"/>
    <w:rsid w:val="00C72AE9"/>
    <w:rsid w:val="00C75305"/>
    <w:rsid w:val="00C76018"/>
    <w:rsid w:val="00C76974"/>
    <w:rsid w:val="00C806F6"/>
    <w:rsid w:val="00C807FC"/>
    <w:rsid w:val="00C81059"/>
    <w:rsid w:val="00C815CE"/>
    <w:rsid w:val="00C817F2"/>
    <w:rsid w:val="00C81C06"/>
    <w:rsid w:val="00C83033"/>
    <w:rsid w:val="00C8378E"/>
    <w:rsid w:val="00C845BA"/>
    <w:rsid w:val="00C859FF"/>
    <w:rsid w:val="00C85B02"/>
    <w:rsid w:val="00C87484"/>
    <w:rsid w:val="00C9094B"/>
    <w:rsid w:val="00C91DC1"/>
    <w:rsid w:val="00C92F30"/>
    <w:rsid w:val="00C93AB7"/>
    <w:rsid w:val="00C94FCB"/>
    <w:rsid w:val="00C95E00"/>
    <w:rsid w:val="00C97219"/>
    <w:rsid w:val="00C97279"/>
    <w:rsid w:val="00CA0B31"/>
    <w:rsid w:val="00CA0D86"/>
    <w:rsid w:val="00CA38A1"/>
    <w:rsid w:val="00CA3924"/>
    <w:rsid w:val="00CA3BBC"/>
    <w:rsid w:val="00CA3C5F"/>
    <w:rsid w:val="00CA620F"/>
    <w:rsid w:val="00CB1FBC"/>
    <w:rsid w:val="00CB2CE0"/>
    <w:rsid w:val="00CB337E"/>
    <w:rsid w:val="00CB3E37"/>
    <w:rsid w:val="00CB5828"/>
    <w:rsid w:val="00CB7B84"/>
    <w:rsid w:val="00CB7F84"/>
    <w:rsid w:val="00CC0CB7"/>
    <w:rsid w:val="00CC0E3F"/>
    <w:rsid w:val="00CC0E54"/>
    <w:rsid w:val="00CC37CC"/>
    <w:rsid w:val="00CC3876"/>
    <w:rsid w:val="00CC3932"/>
    <w:rsid w:val="00CC3A0A"/>
    <w:rsid w:val="00CC3E0D"/>
    <w:rsid w:val="00CC512B"/>
    <w:rsid w:val="00CC55EA"/>
    <w:rsid w:val="00CC5981"/>
    <w:rsid w:val="00CC5D78"/>
    <w:rsid w:val="00CD08FA"/>
    <w:rsid w:val="00CD1DCD"/>
    <w:rsid w:val="00CD1F10"/>
    <w:rsid w:val="00CD2096"/>
    <w:rsid w:val="00CD2450"/>
    <w:rsid w:val="00CD2738"/>
    <w:rsid w:val="00CD2C8D"/>
    <w:rsid w:val="00CD2FD7"/>
    <w:rsid w:val="00CD3022"/>
    <w:rsid w:val="00CD314F"/>
    <w:rsid w:val="00CD370A"/>
    <w:rsid w:val="00CD3A23"/>
    <w:rsid w:val="00CD45F5"/>
    <w:rsid w:val="00CD50E1"/>
    <w:rsid w:val="00CD5FA6"/>
    <w:rsid w:val="00CD6415"/>
    <w:rsid w:val="00CD6417"/>
    <w:rsid w:val="00CD65F3"/>
    <w:rsid w:val="00CD69AA"/>
    <w:rsid w:val="00CD6BBD"/>
    <w:rsid w:val="00CD6EFF"/>
    <w:rsid w:val="00CD7431"/>
    <w:rsid w:val="00CE00AB"/>
    <w:rsid w:val="00CE1B27"/>
    <w:rsid w:val="00CE1BC0"/>
    <w:rsid w:val="00CE2F18"/>
    <w:rsid w:val="00CE49A9"/>
    <w:rsid w:val="00CE4F2C"/>
    <w:rsid w:val="00CE52D9"/>
    <w:rsid w:val="00CE5950"/>
    <w:rsid w:val="00CE7F6E"/>
    <w:rsid w:val="00CF0853"/>
    <w:rsid w:val="00CF0C0B"/>
    <w:rsid w:val="00CF0E1F"/>
    <w:rsid w:val="00CF1EB0"/>
    <w:rsid w:val="00CF1EF8"/>
    <w:rsid w:val="00CF2BFA"/>
    <w:rsid w:val="00CF3C8C"/>
    <w:rsid w:val="00CF3FC0"/>
    <w:rsid w:val="00CF48D0"/>
    <w:rsid w:val="00CF5A2F"/>
    <w:rsid w:val="00CF6E97"/>
    <w:rsid w:val="00CF71B8"/>
    <w:rsid w:val="00CF7F66"/>
    <w:rsid w:val="00CF7FC2"/>
    <w:rsid w:val="00D017D4"/>
    <w:rsid w:val="00D032D5"/>
    <w:rsid w:val="00D03991"/>
    <w:rsid w:val="00D042EE"/>
    <w:rsid w:val="00D05B70"/>
    <w:rsid w:val="00D06FDE"/>
    <w:rsid w:val="00D070B0"/>
    <w:rsid w:val="00D072D6"/>
    <w:rsid w:val="00D10A41"/>
    <w:rsid w:val="00D11289"/>
    <w:rsid w:val="00D11D69"/>
    <w:rsid w:val="00D12E6C"/>
    <w:rsid w:val="00D15798"/>
    <w:rsid w:val="00D16B72"/>
    <w:rsid w:val="00D1701F"/>
    <w:rsid w:val="00D173F9"/>
    <w:rsid w:val="00D17961"/>
    <w:rsid w:val="00D17E92"/>
    <w:rsid w:val="00D200CE"/>
    <w:rsid w:val="00D21161"/>
    <w:rsid w:val="00D22B63"/>
    <w:rsid w:val="00D23130"/>
    <w:rsid w:val="00D24113"/>
    <w:rsid w:val="00D243A7"/>
    <w:rsid w:val="00D247DB"/>
    <w:rsid w:val="00D257FF"/>
    <w:rsid w:val="00D26AF1"/>
    <w:rsid w:val="00D30937"/>
    <w:rsid w:val="00D31C66"/>
    <w:rsid w:val="00D337AA"/>
    <w:rsid w:val="00D3434F"/>
    <w:rsid w:val="00D34E2A"/>
    <w:rsid w:val="00D365BD"/>
    <w:rsid w:val="00D3703B"/>
    <w:rsid w:val="00D378BB"/>
    <w:rsid w:val="00D4020F"/>
    <w:rsid w:val="00D40837"/>
    <w:rsid w:val="00D40B38"/>
    <w:rsid w:val="00D40E3C"/>
    <w:rsid w:val="00D410BD"/>
    <w:rsid w:val="00D41BFB"/>
    <w:rsid w:val="00D43478"/>
    <w:rsid w:val="00D45479"/>
    <w:rsid w:val="00D45B4E"/>
    <w:rsid w:val="00D463C6"/>
    <w:rsid w:val="00D46461"/>
    <w:rsid w:val="00D476B2"/>
    <w:rsid w:val="00D5016B"/>
    <w:rsid w:val="00D51127"/>
    <w:rsid w:val="00D53EEB"/>
    <w:rsid w:val="00D54090"/>
    <w:rsid w:val="00D54282"/>
    <w:rsid w:val="00D601EF"/>
    <w:rsid w:val="00D60515"/>
    <w:rsid w:val="00D60636"/>
    <w:rsid w:val="00D60693"/>
    <w:rsid w:val="00D61DAD"/>
    <w:rsid w:val="00D620C9"/>
    <w:rsid w:val="00D631DC"/>
    <w:rsid w:val="00D63482"/>
    <w:rsid w:val="00D639BC"/>
    <w:rsid w:val="00D639BF"/>
    <w:rsid w:val="00D6413C"/>
    <w:rsid w:val="00D64FBB"/>
    <w:rsid w:val="00D732BB"/>
    <w:rsid w:val="00D73429"/>
    <w:rsid w:val="00D74B5F"/>
    <w:rsid w:val="00D74EAF"/>
    <w:rsid w:val="00D771B4"/>
    <w:rsid w:val="00D83EE7"/>
    <w:rsid w:val="00D853BE"/>
    <w:rsid w:val="00D8564D"/>
    <w:rsid w:val="00D86050"/>
    <w:rsid w:val="00D87ED7"/>
    <w:rsid w:val="00D9094B"/>
    <w:rsid w:val="00D90B62"/>
    <w:rsid w:val="00D92218"/>
    <w:rsid w:val="00D92958"/>
    <w:rsid w:val="00D96E93"/>
    <w:rsid w:val="00DA0024"/>
    <w:rsid w:val="00DA0B0E"/>
    <w:rsid w:val="00DA0B0F"/>
    <w:rsid w:val="00DA26BF"/>
    <w:rsid w:val="00DA2FB9"/>
    <w:rsid w:val="00DA38A7"/>
    <w:rsid w:val="00DA4B4F"/>
    <w:rsid w:val="00DA5508"/>
    <w:rsid w:val="00DA5C47"/>
    <w:rsid w:val="00DA6488"/>
    <w:rsid w:val="00DA6556"/>
    <w:rsid w:val="00DA6A0A"/>
    <w:rsid w:val="00DA7270"/>
    <w:rsid w:val="00DB03D4"/>
    <w:rsid w:val="00DB053B"/>
    <w:rsid w:val="00DB0E59"/>
    <w:rsid w:val="00DB15F6"/>
    <w:rsid w:val="00DB2337"/>
    <w:rsid w:val="00DB24F5"/>
    <w:rsid w:val="00DB3872"/>
    <w:rsid w:val="00DB4EC8"/>
    <w:rsid w:val="00DB5324"/>
    <w:rsid w:val="00DB569F"/>
    <w:rsid w:val="00DB58B7"/>
    <w:rsid w:val="00DB5DF6"/>
    <w:rsid w:val="00DB6EB5"/>
    <w:rsid w:val="00DB72B8"/>
    <w:rsid w:val="00DB7571"/>
    <w:rsid w:val="00DB7949"/>
    <w:rsid w:val="00DC0BCD"/>
    <w:rsid w:val="00DC0EFF"/>
    <w:rsid w:val="00DC27D1"/>
    <w:rsid w:val="00DC2899"/>
    <w:rsid w:val="00DC2B4B"/>
    <w:rsid w:val="00DC32EB"/>
    <w:rsid w:val="00DC38AD"/>
    <w:rsid w:val="00DC3D7A"/>
    <w:rsid w:val="00DC4302"/>
    <w:rsid w:val="00DC46B3"/>
    <w:rsid w:val="00DC4ED0"/>
    <w:rsid w:val="00DC4F49"/>
    <w:rsid w:val="00DC5937"/>
    <w:rsid w:val="00DC60A0"/>
    <w:rsid w:val="00DC687A"/>
    <w:rsid w:val="00DC6ABF"/>
    <w:rsid w:val="00DC6C99"/>
    <w:rsid w:val="00DC7FBB"/>
    <w:rsid w:val="00DD0D58"/>
    <w:rsid w:val="00DD1204"/>
    <w:rsid w:val="00DD1913"/>
    <w:rsid w:val="00DD2FFA"/>
    <w:rsid w:val="00DD524A"/>
    <w:rsid w:val="00DD62E5"/>
    <w:rsid w:val="00DD6E3D"/>
    <w:rsid w:val="00DE175C"/>
    <w:rsid w:val="00DE19A6"/>
    <w:rsid w:val="00DE220D"/>
    <w:rsid w:val="00DE44F0"/>
    <w:rsid w:val="00DE4569"/>
    <w:rsid w:val="00DE4676"/>
    <w:rsid w:val="00DE469B"/>
    <w:rsid w:val="00DE5649"/>
    <w:rsid w:val="00DE5F88"/>
    <w:rsid w:val="00DE69BB"/>
    <w:rsid w:val="00DE7063"/>
    <w:rsid w:val="00DE74A2"/>
    <w:rsid w:val="00DE7E7C"/>
    <w:rsid w:val="00DF0141"/>
    <w:rsid w:val="00DF1652"/>
    <w:rsid w:val="00DF20FD"/>
    <w:rsid w:val="00DF3E97"/>
    <w:rsid w:val="00DF44F4"/>
    <w:rsid w:val="00DF4F07"/>
    <w:rsid w:val="00DF5678"/>
    <w:rsid w:val="00DF611A"/>
    <w:rsid w:val="00DF64D4"/>
    <w:rsid w:val="00DF7934"/>
    <w:rsid w:val="00E00389"/>
    <w:rsid w:val="00E00D1B"/>
    <w:rsid w:val="00E012E4"/>
    <w:rsid w:val="00E016DA"/>
    <w:rsid w:val="00E02EDA"/>
    <w:rsid w:val="00E03EEB"/>
    <w:rsid w:val="00E04E0C"/>
    <w:rsid w:val="00E05013"/>
    <w:rsid w:val="00E05140"/>
    <w:rsid w:val="00E077FB"/>
    <w:rsid w:val="00E078C7"/>
    <w:rsid w:val="00E07BCE"/>
    <w:rsid w:val="00E1057B"/>
    <w:rsid w:val="00E1099C"/>
    <w:rsid w:val="00E10FEF"/>
    <w:rsid w:val="00E11D05"/>
    <w:rsid w:val="00E129F6"/>
    <w:rsid w:val="00E145B8"/>
    <w:rsid w:val="00E14B97"/>
    <w:rsid w:val="00E153F5"/>
    <w:rsid w:val="00E1566E"/>
    <w:rsid w:val="00E15821"/>
    <w:rsid w:val="00E15F25"/>
    <w:rsid w:val="00E166D3"/>
    <w:rsid w:val="00E174D2"/>
    <w:rsid w:val="00E1774F"/>
    <w:rsid w:val="00E20089"/>
    <w:rsid w:val="00E214BC"/>
    <w:rsid w:val="00E22275"/>
    <w:rsid w:val="00E23D59"/>
    <w:rsid w:val="00E257CA"/>
    <w:rsid w:val="00E264B9"/>
    <w:rsid w:val="00E27A04"/>
    <w:rsid w:val="00E27DAA"/>
    <w:rsid w:val="00E301FC"/>
    <w:rsid w:val="00E306E7"/>
    <w:rsid w:val="00E30F70"/>
    <w:rsid w:val="00E334DF"/>
    <w:rsid w:val="00E3386C"/>
    <w:rsid w:val="00E35788"/>
    <w:rsid w:val="00E35905"/>
    <w:rsid w:val="00E360E0"/>
    <w:rsid w:val="00E36D0C"/>
    <w:rsid w:val="00E37853"/>
    <w:rsid w:val="00E37A8A"/>
    <w:rsid w:val="00E37DB0"/>
    <w:rsid w:val="00E403BD"/>
    <w:rsid w:val="00E403E6"/>
    <w:rsid w:val="00E406FD"/>
    <w:rsid w:val="00E41276"/>
    <w:rsid w:val="00E41A7E"/>
    <w:rsid w:val="00E4324B"/>
    <w:rsid w:val="00E4341A"/>
    <w:rsid w:val="00E43AA0"/>
    <w:rsid w:val="00E44628"/>
    <w:rsid w:val="00E4514D"/>
    <w:rsid w:val="00E455C3"/>
    <w:rsid w:val="00E457FB"/>
    <w:rsid w:val="00E46BC7"/>
    <w:rsid w:val="00E46F3B"/>
    <w:rsid w:val="00E50054"/>
    <w:rsid w:val="00E5025B"/>
    <w:rsid w:val="00E5096C"/>
    <w:rsid w:val="00E5108D"/>
    <w:rsid w:val="00E51458"/>
    <w:rsid w:val="00E51778"/>
    <w:rsid w:val="00E523C4"/>
    <w:rsid w:val="00E52627"/>
    <w:rsid w:val="00E57FCD"/>
    <w:rsid w:val="00E60A59"/>
    <w:rsid w:val="00E61A7B"/>
    <w:rsid w:val="00E62D38"/>
    <w:rsid w:val="00E63DAA"/>
    <w:rsid w:val="00E64D96"/>
    <w:rsid w:val="00E666B5"/>
    <w:rsid w:val="00E669C8"/>
    <w:rsid w:val="00E66E46"/>
    <w:rsid w:val="00E673E1"/>
    <w:rsid w:val="00E675BA"/>
    <w:rsid w:val="00E7110C"/>
    <w:rsid w:val="00E72493"/>
    <w:rsid w:val="00E72B3E"/>
    <w:rsid w:val="00E735EA"/>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6808"/>
    <w:rsid w:val="00E9005B"/>
    <w:rsid w:val="00E91522"/>
    <w:rsid w:val="00E92582"/>
    <w:rsid w:val="00E934A8"/>
    <w:rsid w:val="00E9460A"/>
    <w:rsid w:val="00E96758"/>
    <w:rsid w:val="00EA1A03"/>
    <w:rsid w:val="00EA267F"/>
    <w:rsid w:val="00EA2D03"/>
    <w:rsid w:val="00EA2DB0"/>
    <w:rsid w:val="00EA31FE"/>
    <w:rsid w:val="00EA3EDD"/>
    <w:rsid w:val="00EA4337"/>
    <w:rsid w:val="00EA49B9"/>
    <w:rsid w:val="00EA6645"/>
    <w:rsid w:val="00EB0F45"/>
    <w:rsid w:val="00EB23F4"/>
    <w:rsid w:val="00EB2907"/>
    <w:rsid w:val="00EB2DFB"/>
    <w:rsid w:val="00EB3A68"/>
    <w:rsid w:val="00EB403C"/>
    <w:rsid w:val="00EB47A4"/>
    <w:rsid w:val="00EB47ED"/>
    <w:rsid w:val="00EB48C0"/>
    <w:rsid w:val="00EB5C99"/>
    <w:rsid w:val="00EB6BB1"/>
    <w:rsid w:val="00EB7EF3"/>
    <w:rsid w:val="00EC1788"/>
    <w:rsid w:val="00EC1C8B"/>
    <w:rsid w:val="00EC1D54"/>
    <w:rsid w:val="00EC285B"/>
    <w:rsid w:val="00EC4155"/>
    <w:rsid w:val="00EC4B0D"/>
    <w:rsid w:val="00EC4D18"/>
    <w:rsid w:val="00EC57D9"/>
    <w:rsid w:val="00EC5DF6"/>
    <w:rsid w:val="00EC6FEA"/>
    <w:rsid w:val="00ED0822"/>
    <w:rsid w:val="00ED126A"/>
    <w:rsid w:val="00ED2CAA"/>
    <w:rsid w:val="00ED4092"/>
    <w:rsid w:val="00ED4E3D"/>
    <w:rsid w:val="00ED575F"/>
    <w:rsid w:val="00ED5EFF"/>
    <w:rsid w:val="00ED6F73"/>
    <w:rsid w:val="00EE212B"/>
    <w:rsid w:val="00EE21CF"/>
    <w:rsid w:val="00EE2A85"/>
    <w:rsid w:val="00EE4530"/>
    <w:rsid w:val="00EE4FEA"/>
    <w:rsid w:val="00EE6756"/>
    <w:rsid w:val="00EE6F39"/>
    <w:rsid w:val="00EF132D"/>
    <w:rsid w:val="00EF1353"/>
    <w:rsid w:val="00EF13A4"/>
    <w:rsid w:val="00EF1593"/>
    <w:rsid w:val="00EF1E86"/>
    <w:rsid w:val="00EF2BA1"/>
    <w:rsid w:val="00EF342E"/>
    <w:rsid w:val="00EF3E75"/>
    <w:rsid w:val="00EF4694"/>
    <w:rsid w:val="00EF4B16"/>
    <w:rsid w:val="00EF4E81"/>
    <w:rsid w:val="00EF5F07"/>
    <w:rsid w:val="00EF6454"/>
    <w:rsid w:val="00EF6C30"/>
    <w:rsid w:val="00EF6CEF"/>
    <w:rsid w:val="00EF7541"/>
    <w:rsid w:val="00EF7E74"/>
    <w:rsid w:val="00F0020B"/>
    <w:rsid w:val="00F00280"/>
    <w:rsid w:val="00F02E45"/>
    <w:rsid w:val="00F02E71"/>
    <w:rsid w:val="00F04F56"/>
    <w:rsid w:val="00F07315"/>
    <w:rsid w:val="00F07D98"/>
    <w:rsid w:val="00F10567"/>
    <w:rsid w:val="00F139D6"/>
    <w:rsid w:val="00F144BF"/>
    <w:rsid w:val="00F14873"/>
    <w:rsid w:val="00F14EC0"/>
    <w:rsid w:val="00F165F0"/>
    <w:rsid w:val="00F170E7"/>
    <w:rsid w:val="00F1759B"/>
    <w:rsid w:val="00F1795F"/>
    <w:rsid w:val="00F20B07"/>
    <w:rsid w:val="00F21341"/>
    <w:rsid w:val="00F214A4"/>
    <w:rsid w:val="00F216D0"/>
    <w:rsid w:val="00F22B29"/>
    <w:rsid w:val="00F23A11"/>
    <w:rsid w:val="00F241A6"/>
    <w:rsid w:val="00F26A52"/>
    <w:rsid w:val="00F272F6"/>
    <w:rsid w:val="00F300DA"/>
    <w:rsid w:val="00F30A18"/>
    <w:rsid w:val="00F31638"/>
    <w:rsid w:val="00F3208F"/>
    <w:rsid w:val="00F3545E"/>
    <w:rsid w:val="00F36EA9"/>
    <w:rsid w:val="00F378C2"/>
    <w:rsid w:val="00F40EED"/>
    <w:rsid w:val="00F412E8"/>
    <w:rsid w:val="00F42063"/>
    <w:rsid w:val="00F424AD"/>
    <w:rsid w:val="00F426DA"/>
    <w:rsid w:val="00F42750"/>
    <w:rsid w:val="00F428CB"/>
    <w:rsid w:val="00F43058"/>
    <w:rsid w:val="00F43593"/>
    <w:rsid w:val="00F43C87"/>
    <w:rsid w:val="00F43CAB"/>
    <w:rsid w:val="00F46148"/>
    <w:rsid w:val="00F475B2"/>
    <w:rsid w:val="00F47842"/>
    <w:rsid w:val="00F5150D"/>
    <w:rsid w:val="00F520FF"/>
    <w:rsid w:val="00F52FA7"/>
    <w:rsid w:val="00F53C07"/>
    <w:rsid w:val="00F54103"/>
    <w:rsid w:val="00F547BB"/>
    <w:rsid w:val="00F557B9"/>
    <w:rsid w:val="00F55A83"/>
    <w:rsid w:val="00F5662E"/>
    <w:rsid w:val="00F56759"/>
    <w:rsid w:val="00F56D17"/>
    <w:rsid w:val="00F5796B"/>
    <w:rsid w:val="00F60524"/>
    <w:rsid w:val="00F61141"/>
    <w:rsid w:val="00F61A65"/>
    <w:rsid w:val="00F62BEB"/>
    <w:rsid w:val="00F63DB9"/>
    <w:rsid w:val="00F640F4"/>
    <w:rsid w:val="00F65B8D"/>
    <w:rsid w:val="00F664FC"/>
    <w:rsid w:val="00F67B43"/>
    <w:rsid w:val="00F700AE"/>
    <w:rsid w:val="00F7250D"/>
    <w:rsid w:val="00F72A5F"/>
    <w:rsid w:val="00F745CD"/>
    <w:rsid w:val="00F747F7"/>
    <w:rsid w:val="00F75178"/>
    <w:rsid w:val="00F75C3E"/>
    <w:rsid w:val="00F769FA"/>
    <w:rsid w:val="00F76C9B"/>
    <w:rsid w:val="00F81058"/>
    <w:rsid w:val="00F8194E"/>
    <w:rsid w:val="00F820BA"/>
    <w:rsid w:val="00F8250A"/>
    <w:rsid w:val="00F83183"/>
    <w:rsid w:val="00F8451D"/>
    <w:rsid w:val="00F84926"/>
    <w:rsid w:val="00F8501E"/>
    <w:rsid w:val="00F8563F"/>
    <w:rsid w:val="00F85D33"/>
    <w:rsid w:val="00F85F80"/>
    <w:rsid w:val="00F8618E"/>
    <w:rsid w:val="00F86764"/>
    <w:rsid w:val="00F86F25"/>
    <w:rsid w:val="00F87CC4"/>
    <w:rsid w:val="00F901E4"/>
    <w:rsid w:val="00F90CC3"/>
    <w:rsid w:val="00F934C2"/>
    <w:rsid w:val="00F937A0"/>
    <w:rsid w:val="00F9403C"/>
    <w:rsid w:val="00F94044"/>
    <w:rsid w:val="00F95ADD"/>
    <w:rsid w:val="00F96D0F"/>
    <w:rsid w:val="00F971A7"/>
    <w:rsid w:val="00FA0437"/>
    <w:rsid w:val="00FA06AC"/>
    <w:rsid w:val="00FA1279"/>
    <w:rsid w:val="00FA239C"/>
    <w:rsid w:val="00FA2639"/>
    <w:rsid w:val="00FA2B34"/>
    <w:rsid w:val="00FA2DA9"/>
    <w:rsid w:val="00FA31CD"/>
    <w:rsid w:val="00FA3B2D"/>
    <w:rsid w:val="00FA4D11"/>
    <w:rsid w:val="00FA5178"/>
    <w:rsid w:val="00FA5838"/>
    <w:rsid w:val="00FA5B3F"/>
    <w:rsid w:val="00FA619C"/>
    <w:rsid w:val="00FB0180"/>
    <w:rsid w:val="00FB0A8F"/>
    <w:rsid w:val="00FB14D8"/>
    <w:rsid w:val="00FB1949"/>
    <w:rsid w:val="00FB210B"/>
    <w:rsid w:val="00FB2889"/>
    <w:rsid w:val="00FB51F8"/>
    <w:rsid w:val="00FB5948"/>
    <w:rsid w:val="00FB63BA"/>
    <w:rsid w:val="00FB6859"/>
    <w:rsid w:val="00FC077F"/>
    <w:rsid w:val="00FC084D"/>
    <w:rsid w:val="00FC131F"/>
    <w:rsid w:val="00FC1719"/>
    <w:rsid w:val="00FC4030"/>
    <w:rsid w:val="00FC57DC"/>
    <w:rsid w:val="00FC6292"/>
    <w:rsid w:val="00FC78EF"/>
    <w:rsid w:val="00FD6084"/>
    <w:rsid w:val="00FD7D1D"/>
    <w:rsid w:val="00FE15E6"/>
    <w:rsid w:val="00FE1927"/>
    <w:rsid w:val="00FE1BFA"/>
    <w:rsid w:val="00FE36D1"/>
    <w:rsid w:val="00FE38E9"/>
    <w:rsid w:val="00FE3917"/>
    <w:rsid w:val="00FE3A83"/>
    <w:rsid w:val="00FE4CBF"/>
    <w:rsid w:val="00FE5B65"/>
    <w:rsid w:val="00FE6692"/>
    <w:rsid w:val="00FE7F04"/>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7310A9-0BC5-4170-9BE7-A265EC8E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A8A"/>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NormalnyWebZnak">
    <w:name w:val="Normalny (Web) Znak"/>
    <w:link w:val="NormalnyWeb"/>
    <w:locked/>
    <w:rsid w:val="008A357D"/>
    <w:rPr>
      <w:sz w:val="24"/>
      <w:szCs w:val="24"/>
    </w:rPr>
  </w:style>
  <w:style w:type="character" w:customStyle="1" w:styleId="AkapitzlistZnak">
    <w:name w:val="Akapit z listą Znak"/>
    <w:link w:val="Akapitzlist"/>
    <w:locked/>
    <w:rsid w:val="008A357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13473">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rzad@lwowekslas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C892-B727-4A85-A1D7-16657520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49</Pages>
  <Words>20293</Words>
  <Characters>121763</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141773</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Anna Mazur</cp:lastModifiedBy>
  <cp:revision>37</cp:revision>
  <cp:lastPrinted>2018-07-02T08:38:00Z</cp:lastPrinted>
  <dcterms:created xsi:type="dcterms:W3CDTF">2018-05-16T08:42:00Z</dcterms:created>
  <dcterms:modified xsi:type="dcterms:W3CDTF">2018-07-02T08:49:00Z</dcterms:modified>
</cp:coreProperties>
</file>