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2D" w:rsidRPr="00B01A54" w:rsidRDefault="0038182D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38182D" w:rsidRPr="00D97AAD" w:rsidRDefault="0038182D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38182D" w:rsidRPr="00D97AAD" w:rsidRDefault="0038182D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38182D" w:rsidRPr="00D97AAD" w:rsidRDefault="0038182D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38182D" w:rsidRPr="00D97AAD" w:rsidRDefault="0038182D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38182D" w:rsidRPr="00B01A54" w:rsidRDefault="0038182D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38182D" w:rsidRPr="00D97AAD" w:rsidRDefault="0038182D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38182D" w:rsidRPr="00D97AAD" w:rsidRDefault="0038182D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38182D" w:rsidRPr="00D97AAD" w:rsidRDefault="0038182D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38182D" w:rsidRPr="00D97AAD" w:rsidRDefault="0038182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8182D" w:rsidRPr="00D97AAD" w:rsidRDefault="0038182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38182D" w:rsidRPr="00D97AAD" w:rsidRDefault="0038182D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38182D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38182D" w:rsidRPr="00D97AAD" w:rsidRDefault="0038182D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38182D" w:rsidRPr="00D97AAD" w:rsidRDefault="0038182D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8182D" w:rsidRPr="00D97AAD" w:rsidRDefault="0038182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182D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8182D" w:rsidRPr="00D97AAD" w:rsidRDefault="0038182D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8182D" w:rsidRPr="00D97AAD" w:rsidRDefault="0038182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182D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8182D" w:rsidRPr="00D97AAD" w:rsidRDefault="0038182D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8182D" w:rsidRPr="00D97AAD" w:rsidRDefault="0038182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182D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8182D" w:rsidRPr="00D97AAD" w:rsidRDefault="0038182D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38182D" w:rsidRPr="00D97AAD" w:rsidRDefault="0038182D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38182D" w:rsidRPr="00D97AAD" w:rsidRDefault="0038182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38182D" w:rsidRPr="00D97AAD" w:rsidRDefault="0038182D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38182D" w:rsidRPr="00D97AAD" w:rsidRDefault="0038182D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38182D" w:rsidRPr="00D97AAD" w:rsidRDefault="0038182D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8182D" w:rsidRPr="00D97AAD" w:rsidRDefault="0038182D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8182D" w:rsidRPr="00D97AAD" w:rsidRDefault="0038182D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</w:t>
      </w:r>
    </w:p>
    <w:p w:rsidR="0038182D" w:rsidRPr="00D97AAD" w:rsidRDefault="0038182D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38182D" w:rsidRPr="00D97AAD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38182D" w:rsidRPr="00D97AAD" w:rsidRDefault="0038182D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38182D" w:rsidRPr="00D97AA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38182D" w:rsidRPr="00D97AAD" w:rsidRDefault="0038182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8182D" w:rsidRPr="00D97AAD" w:rsidRDefault="0038182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8182D" w:rsidRPr="00D97AAD" w:rsidRDefault="0038182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8182D" w:rsidRPr="00D97AAD" w:rsidRDefault="0038182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8182D" w:rsidRPr="00D97AAD" w:rsidRDefault="0038182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8182D" w:rsidRPr="00D97AAD" w:rsidRDefault="0038182D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182D" w:rsidRPr="00D97AAD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38182D" w:rsidRPr="00D97AAD" w:rsidRDefault="0038182D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8182D" w:rsidRPr="00D97AAD" w:rsidRDefault="0038182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8182D" w:rsidRPr="00D97AAD" w:rsidRDefault="0038182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8182D" w:rsidRPr="00D97AAD" w:rsidRDefault="0038182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8182D" w:rsidRPr="00D97AAD" w:rsidRDefault="0038182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8182D" w:rsidRPr="00D97AAD" w:rsidRDefault="0038182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8182D" w:rsidRPr="00D97AAD" w:rsidRDefault="0038182D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182D" w:rsidRPr="00D97AAD">
        <w:tc>
          <w:tcPr>
            <w:tcW w:w="10774" w:type="dxa"/>
            <w:gridSpan w:val="2"/>
            <w:shd w:val="clear" w:color="auto" w:fill="DDD9C3"/>
          </w:tcPr>
          <w:p w:rsidR="0038182D" w:rsidRPr="00D97AAD" w:rsidRDefault="0038182D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38182D" w:rsidRPr="00D97AAD">
        <w:tc>
          <w:tcPr>
            <w:tcW w:w="10774" w:type="dxa"/>
            <w:gridSpan w:val="2"/>
            <w:shd w:val="clear" w:color="auto" w:fill="FFFFFF"/>
          </w:tcPr>
          <w:p w:rsidR="0038182D" w:rsidRPr="00D97AAD" w:rsidRDefault="0038182D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8182D" w:rsidRPr="00D97AAD" w:rsidRDefault="0038182D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8182D" w:rsidRPr="00D97AAD" w:rsidRDefault="0038182D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182D" w:rsidRPr="00D97AAD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38182D" w:rsidRPr="00D97AAD" w:rsidRDefault="0038182D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38182D" w:rsidRPr="00D97AAD">
        <w:tc>
          <w:tcPr>
            <w:tcW w:w="10774" w:type="dxa"/>
            <w:gridSpan w:val="2"/>
            <w:shd w:val="clear" w:color="auto" w:fill="FFFFFF"/>
          </w:tcPr>
          <w:p w:rsidR="0038182D" w:rsidRPr="00D97AAD" w:rsidRDefault="0038182D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38182D" w:rsidRPr="00D97AAD" w:rsidRDefault="0038182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8182D" w:rsidRPr="00D97AAD" w:rsidRDefault="0038182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8182D" w:rsidRPr="00D97AAD" w:rsidRDefault="0038182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182D" w:rsidRPr="00D97AAD">
        <w:tc>
          <w:tcPr>
            <w:tcW w:w="10774" w:type="dxa"/>
            <w:gridSpan w:val="2"/>
            <w:shd w:val="clear" w:color="auto" w:fill="FFFFFF"/>
          </w:tcPr>
          <w:p w:rsidR="0038182D" w:rsidRPr="00D97AAD" w:rsidRDefault="0038182D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38182D" w:rsidRPr="00D97AAD" w:rsidRDefault="0038182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8182D" w:rsidRPr="00D97AAD" w:rsidRDefault="0038182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8182D" w:rsidRPr="00D97AAD" w:rsidRDefault="0038182D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8182D" w:rsidRPr="00D97AAD" w:rsidRDefault="0038182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8182D" w:rsidRPr="00D97AAD" w:rsidRDefault="0038182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38182D" w:rsidRPr="00D97AAD" w:rsidRDefault="0038182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2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88"/>
      </w:tblGrid>
      <w:tr w:rsidR="0038182D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82D" w:rsidRPr="00D97AAD" w:rsidRDefault="0038182D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8182D" w:rsidRPr="00D97AAD" w:rsidRDefault="0038182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8182D" w:rsidRPr="00D97AAD" w:rsidRDefault="0038182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38182D" w:rsidRPr="00D97AAD" w:rsidRDefault="0038182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2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88"/>
      </w:tblGrid>
      <w:tr w:rsidR="0038182D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2D" w:rsidRPr="00D97AAD" w:rsidRDefault="0038182D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38182D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82D" w:rsidRPr="00D97AAD" w:rsidRDefault="0038182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8182D" w:rsidRPr="00D97AAD" w:rsidRDefault="0038182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38182D" w:rsidRPr="00D97AAD" w:rsidRDefault="0038182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2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88"/>
      </w:tblGrid>
      <w:tr w:rsidR="0038182D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2D" w:rsidRPr="00D97AAD" w:rsidRDefault="0038182D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38182D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82D" w:rsidRPr="00D97AAD" w:rsidRDefault="0038182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8182D" w:rsidRPr="00D97AAD" w:rsidRDefault="0038182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2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88"/>
      </w:tblGrid>
      <w:tr w:rsidR="0038182D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82D" w:rsidRPr="00D97AAD" w:rsidRDefault="0038182D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38182D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82D" w:rsidRPr="00D97AAD" w:rsidRDefault="0038182D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8182D" w:rsidRPr="00D97AAD" w:rsidRDefault="0038182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2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88"/>
      </w:tblGrid>
      <w:tr w:rsidR="0038182D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82D" w:rsidRPr="00A97275" w:rsidRDefault="0038182D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38182D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82D" w:rsidRPr="00D97AAD" w:rsidRDefault="0038182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8182D" w:rsidRPr="00D97AAD" w:rsidRDefault="0038182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17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9"/>
        <w:gridCol w:w="3133"/>
        <w:gridCol w:w="3267"/>
      </w:tblGrid>
      <w:tr w:rsidR="0038182D" w:rsidRPr="00D97AAD">
        <w:tc>
          <w:tcPr>
            <w:tcW w:w="5000" w:type="pct"/>
            <w:gridSpan w:val="3"/>
            <w:shd w:val="clear" w:color="auto" w:fill="DDD9C3"/>
          </w:tcPr>
          <w:p w:rsidR="0038182D" w:rsidRPr="00D97AAD" w:rsidRDefault="0038182D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38182D" w:rsidRPr="00D97AAD">
        <w:tc>
          <w:tcPr>
            <w:tcW w:w="5000" w:type="pct"/>
            <w:gridSpan w:val="3"/>
            <w:shd w:val="clear" w:color="auto" w:fill="FFFFFF"/>
          </w:tcPr>
          <w:p w:rsidR="0038182D" w:rsidRPr="00D97AAD" w:rsidRDefault="0038182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8182D" w:rsidRPr="00D97AAD" w:rsidRDefault="0038182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8182D" w:rsidRPr="00D97AAD" w:rsidRDefault="0038182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8182D" w:rsidRPr="00D97AAD" w:rsidRDefault="0038182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8182D" w:rsidRPr="00D97AAD" w:rsidRDefault="0038182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8182D" w:rsidRPr="00D97AAD" w:rsidRDefault="0038182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8182D" w:rsidRPr="00D97AAD" w:rsidRDefault="0038182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8182D" w:rsidRPr="00D97AAD" w:rsidRDefault="0038182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8182D" w:rsidRPr="00D97AAD" w:rsidRDefault="0038182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8182D" w:rsidRPr="00D97AAD" w:rsidRDefault="0038182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8182D" w:rsidRPr="00D97AAD" w:rsidRDefault="0038182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8182D" w:rsidRPr="00D97AAD" w:rsidRDefault="0038182D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38182D" w:rsidRPr="00D97AA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38182D" w:rsidRPr="00D97AAD" w:rsidRDefault="0038182D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38182D" w:rsidRPr="00D97AAD">
        <w:tc>
          <w:tcPr>
            <w:tcW w:w="2034" w:type="pct"/>
            <w:shd w:val="clear" w:color="auto" w:fill="DDD9C3"/>
            <w:vAlign w:val="center"/>
          </w:tcPr>
          <w:p w:rsidR="0038182D" w:rsidRPr="00D97AAD" w:rsidRDefault="0038182D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452" w:type="pct"/>
            <w:shd w:val="clear" w:color="auto" w:fill="DDD9C3"/>
            <w:vAlign w:val="center"/>
          </w:tcPr>
          <w:p w:rsidR="0038182D" w:rsidRPr="00D97AAD" w:rsidRDefault="0038182D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514" w:type="pct"/>
            <w:shd w:val="clear" w:color="auto" w:fill="DDD9C3"/>
            <w:vAlign w:val="center"/>
          </w:tcPr>
          <w:p w:rsidR="0038182D" w:rsidRPr="00D97AAD" w:rsidRDefault="0038182D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38182D" w:rsidRPr="00D97AAD">
        <w:tc>
          <w:tcPr>
            <w:tcW w:w="2034" w:type="pct"/>
          </w:tcPr>
          <w:p w:rsidR="0038182D" w:rsidRPr="00D97AAD" w:rsidRDefault="0038182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8182D" w:rsidRPr="00D97AAD" w:rsidRDefault="0038182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8182D" w:rsidRPr="00D97AAD" w:rsidRDefault="0038182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52" w:type="pct"/>
          </w:tcPr>
          <w:p w:rsidR="0038182D" w:rsidRPr="00D97AAD" w:rsidRDefault="0038182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514" w:type="pct"/>
          </w:tcPr>
          <w:p w:rsidR="0038182D" w:rsidRPr="00D97AAD" w:rsidRDefault="0038182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38182D" w:rsidRPr="00D97AAD">
        <w:tc>
          <w:tcPr>
            <w:tcW w:w="2034" w:type="pct"/>
          </w:tcPr>
          <w:p w:rsidR="0038182D" w:rsidRPr="00D97AAD" w:rsidRDefault="0038182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8182D" w:rsidRPr="00D97AAD" w:rsidRDefault="0038182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8182D" w:rsidRPr="00D97AAD" w:rsidRDefault="0038182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52" w:type="pct"/>
          </w:tcPr>
          <w:p w:rsidR="0038182D" w:rsidRPr="00D97AAD" w:rsidRDefault="0038182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514" w:type="pct"/>
          </w:tcPr>
          <w:p w:rsidR="0038182D" w:rsidRPr="00D97AAD" w:rsidRDefault="0038182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38182D" w:rsidRPr="00D97AAD">
        <w:tc>
          <w:tcPr>
            <w:tcW w:w="2034" w:type="pct"/>
          </w:tcPr>
          <w:p w:rsidR="0038182D" w:rsidRPr="00D97AAD" w:rsidRDefault="0038182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8182D" w:rsidRPr="00D97AAD" w:rsidRDefault="0038182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38182D" w:rsidRPr="00D97AAD" w:rsidRDefault="0038182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52" w:type="pct"/>
          </w:tcPr>
          <w:p w:rsidR="0038182D" w:rsidRPr="00D97AAD" w:rsidRDefault="0038182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514" w:type="pct"/>
          </w:tcPr>
          <w:p w:rsidR="0038182D" w:rsidRPr="00D97AAD" w:rsidRDefault="0038182D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38182D" w:rsidRPr="00D97AAD" w:rsidRDefault="0038182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2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88"/>
      </w:tblGrid>
      <w:tr w:rsidR="0038182D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82D" w:rsidRPr="00D97AAD" w:rsidRDefault="0038182D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38182D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82D" w:rsidRPr="00D97AAD" w:rsidRDefault="0038182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8182D" w:rsidRPr="00D97AAD" w:rsidRDefault="0038182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38182D" w:rsidRPr="00D97AAD" w:rsidRDefault="0038182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196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8"/>
        <w:gridCol w:w="5486"/>
        <w:gridCol w:w="1410"/>
        <w:gridCol w:w="3225"/>
      </w:tblGrid>
      <w:tr w:rsidR="0038182D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38182D" w:rsidRPr="00D97AAD" w:rsidRDefault="0038182D" w:rsidP="00B01A54">
            <w:pPr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38182D" w:rsidRPr="00D97AAD">
        <w:trPr>
          <w:trHeight w:val="1165"/>
        </w:trPr>
        <w:tc>
          <w:tcPr>
            <w:tcW w:w="29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8182D" w:rsidRDefault="0038182D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8182D" w:rsidRDefault="0038182D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8182D" w:rsidRPr="00D97AAD" w:rsidRDefault="0038182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182D" w:rsidRPr="00D97AAD" w:rsidRDefault="0038182D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8182D" w:rsidRPr="00D97AAD">
        <w:trPr>
          <w:trHeight w:val="930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38182D" w:rsidRPr="00D97AAD" w:rsidRDefault="0038182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5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8182D" w:rsidRPr="00D97AAD" w:rsidRDefault="0038182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38182D" w:rsidRPr="00D97AAD" w:rsidRDefault="0038182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182D" w:rsidRPr="00D97AAD" w:rsidRDefault="0038182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38182D" w:rsidRPr="00D97AAD" w:rsidRDefault="0038182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182D" w:rsidRPr="00D97AAD" w:rsidRDefault="0038182D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38182D" w:rsidRPr="00D97AAD">
        <w:trPr>
          <w:trHeight w:val="951"/>
        </w:trPr>
        <w:tc>
          <w:tcPr>
            <w:tcW w:w="29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38182D" w:rsidRPr="00D97AAD" w:rsidRDefault="0038182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82D" w:rsidRPr="00D97AAD" w:rsidRDefault="0038182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38182D" w:rsidRPr="00D97AAD" w:rsidRDefault="0038182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182D" w:rsidRPr="00D97AAD" w:rsidRDefault="0038182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38182D" w:rsidRPr="00D97AAD" w:rsidRDefault="0038182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182D" w:rsidRPr="00D97AAD" w:rsidRDefault="0038182D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38182D" w:rsidRPr="00D97AAD" w:rsidRDefault="0038182D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38182D" w:rsidRPr="00D97AAD">
        <w:trPr>
          <w:trHeight w:val="979"/>
        </w:trPr>
        <w:tc>
          <w:tcPr>
            <w:tcW w:w="29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82D" w:rsidRPr="00D97AAD" w:rsidRDefault="0038182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182D" w:rsidRPr="00D97AAD" w:rsidRDefault="0038182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182D" w:rsidRPr="00D97AAD" w:rsidRDefault="0038182D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38182D" w:rsidRPr="00D97AAD">
        <w:trPr>
          <w:trHeight w:val="990"/>
        </w:trPr>
        <w:tc>
          <w:tcPr>
            <w:tcW w:w="29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82D" w:rsidRPr="00D97AAD" w:rsidRDefault="0038182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182D" w:rsidRPr="00D97AAD" w:rsidRDefault="0038182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182D" w:rsidRPr="00D97AAD" w:rsidRDefault="0038182D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38182D" w:rsidRPr="00D97AAD">
        <w:trPr>
          <w:trHeight w:val="833"/>
        </w:trPr>
        <w:tc>
          <w:tcPr>
            <w:tcW w:w="2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38182D" w:rsidRPr="00D97AAD" w:rsidRDefault="0038182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38182D" w:rsidRPr="00D97AAD" w:rsidRDefault="0038182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38182D" w:rsidRPr="00D97AAD" w:rsidRDefault="0038182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82D" w:rsidRPr="00D97AAD" w:rsidRDefault="0038182D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38182D" w:rsidRPr="00D97AAD">
        <w:trPr>
          <w:trHeight w:val="1045"/>
        </w:trPr>
        <w:tc>
          <w:tcPr>
            <w:tcW w:w="2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82D" w:rsidRPr="00D97AAD" w:rsidRDefault="0038182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82D" w:rsidRPr="00D97AAD" w:rsidRDefault="0038182D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82D" w:rsidRPr="00D97AAD" w:rsidRDefault="0038182D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38182D" w:rsidRPr="00D97AAD" w:rsidRDefault="0038182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38182D" w:rsidRPr="00D97AAD" w:rsidSect="00451E5A">
          <w:footerReference w:type="default" r:id="rId7"/>
          <w:endnotePr>
            <w:numFmt w:val="decimal"/>
          </w:endnotePr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38182D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38182D" w:rsidRPr="00D97AAD" w:rsidRDefault="0038182D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38182D" w:rsidRPr="00D97AAD" w:rsidRDefault="0038182D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38182D" w:rsidRPr="00B01A54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38182D" w:rsidRPr="00D97AAD" w:rsidRDefault="0038182D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182D" w:rsidRPr="00D97AAD" w:rsidRDefault="0038182D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38182D" w:rsidRPr="00D97AAD" w:rsidRDefault="0038182D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38182D" w:rsidRPr="00D97AAD" w:rsidRDefault="0038182D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38182D" w:rsidRPr="0036487C" w:rsidRDefault="0038182D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8182D" w:rsidRPr="00D97AAD" w:rsidRDefault="0038182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38182D" w:rsidRPr="00D97AAD" w:rsidRDefault="0038182D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182D" w:rsidRPr="00D97AAD" w:rsidRDefault="0038182D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182D" w:rsidRPr="00D97AAD" w:rsidRDefault="0038182D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38182D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38182D" w:rsidRPr="00B01A54" w:rsidRDefault="0038182D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8182D" w:rsidRPr="00D97AAD" w:rsidRDefault="0038182D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8182D" w:rsidRPr="00D97AAD" w:rsidRDefault="0038182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38182D" w:rsidRPr="00D97AAD" w:rsidRDefault="0038182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38182D" w:rsidRPr="00D97AAD" w:rsidRDefault="0038182D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82D" w:rsidRPr="00D97AAD" w:rsidRDefault="0038182D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8182D" w:rsidRPr="00D97AAD" w:rsidRDefault="0038182D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182D" w:rsidRPr="00D97AAD" w:rsidRDefault="0038182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8182D" w:rsidRPr="00D97AAD" w:rsidRDefault="0038182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8182D" w:rsidRPr="00D97AAD" w:rsidRDefault="0038182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182D" w:rsidRPr="00D97AAD" w:rsidRDefault="0038182D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38182D" w:rsidRPr="00D97AAD" w:rsidRDefault="0038182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38182D" w:rsidRPr="00D97AAD" w:rsidSect="00451E5A">
          <w:endnotePr>
            <w:numFmt w:val="decimal"/>
          </w:endnotePr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W w:w="5196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6"/>
        <w:gridCol w:w="473"/>
        <w:gridCol w:w="8472"/>
        <w:gridCol w:w="1178"/>
      </w:tblGrid>
      <w:tr w:rsidR="0038182D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38182D" w:rsidRPr="00D97AAD" w:rsidRDefault="0038182D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38182D" w:rsidRPr="00D97AAD">
        <w:trPr>
          <w:trHeight w:val="781"/>
        </w:trPr>
        <w:tc>
          <w:tcPr>
            <w:tcW w:w="29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16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182D" w:rsidRPr="00D97AAD" w:rsidRDefault="0038182D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38182D" w:rsidRPr="00D97AAD">
        <w:trPr>
          <w:trHeight w:val="1136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160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8182D" w:rsidRPr="00D97AAD" w:rsidRDefault="0038182D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8182D" w:rsidRPr="00D97AAD">
        <w:trPr>
          <w:trHeight w:val="789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8182D" w:rsidRPr="00D97AAD" w:rsidRDefault="0038182D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1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38182D" w:rsidRPr="00D97AAD" w:rsidRDefault="0038182D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38182D" w:rsidRPr="00D97AAD" w:rsidRDefault="0038182D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8182D" w:rsidRPr="00D97AAD" w:rsidRDefault="0038182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38182D" w:rsidRPr="00D97AAD" w:rsidRDefault="0038182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8182D" w:rsidRPr="00D97AAD">
        <w:trPr>
          <w:trHeight w:val="645"/>
        </w:trPr>
        <w:tc>
          <w:tcPr>
            <w:tcW w:w="29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82D" w:rsidRPr="00D97AAD" w:rsidRDefault="0038182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8182D" w:rsidRPr="00D97AAD">
        <w:trPr>
          <w:trHeight w:val="435"/>
        </w:trPr>
        <w:tc>
          <w:tcPr>
            <w:tcW w:w="29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8182D" w:rsidRPr="00D97AAD" w:rsidRDefault="0038182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8182D" w:rsidRPr="00D97AAD">
        <w:trPr>
          <w:trHeight w:val="360"/>
        </w:trPr>
        <w:tc>
          <w:tcPr>
            <w:tcW w:w="29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9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8182D" w:rsidRPr="00D97AAD" w:rsidRDefault="0038182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8182D" w:rsidRPr="00D97AAD">
        <w:trPr>
          <w:trHeight w:val="750"/>
        </w:trPr>
        <w:tc>
          <w:tcPr>
            <w:tcW w:w="29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82D" w:rsidRPr="00D97AAD" w:rsidRDefault="0038182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38182D" w:rsidRPr="00D97AAD">
        <w:trPr>
          <w:trHeight w:val="616"/>
        </w:trPr>
        <w:tc>
          <w:tcPr>
            <w:tcW w:w="29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94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182D" w:rsidRPr="00D97AAD" w:rsidRDefault="0038182D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8182D" w:rsidRPr="00D97AAD" w:rsidRDefault="0038182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38182D" w:rsidRPr="00D97AAD" w:rsidRDefault="0038182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8182D" w:rsidRPr="00D97AAD">
        <w:trPr>
          <w:trHeight w:val="65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1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38182D" w:rsidRPr="00D97AAD" w:rsidRDefault="0038182D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8182D" w:rsidRPr="00D97AAD" w:rsidRDefault="0038182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8182D" w:rsidRPr="00D97AAD">
        <w:trPr>
          <w:trHeight w:val="657"/>
        </w:trPr>
        <w:tc>
          <w:tcPr>
            <w:tcW w:w="29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82D" w:rsidRPr="00D97AAD" w:rsidRDefault="0038182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8182D" w:rsidRPr="00D97AAD">
        <w:trPr>
          <w:trHeight w:val="697"/>
        </w:trPr>
        <w:tc>
          <w:tcPr>
            <w:tcW w:w="291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8182D" w:rsidRPr="00D97AAD" w:rsidRDefault="0038182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38182D" w:rsidRPr="00D97AAD">
        <w:trPr>
          <w:trHeight w:val="774"/>
        </w:trPr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82D" w:rsidRPr="00D97AAD" w:rsidRDefault="0038182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38182D" w:rsidRPr="00D97AAD">
        <w:trPr>
          <w:trHeight w:val="774"/>
        </w:trPr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4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82D" w:rsidRPr="00D97AAD" w:rsidRDefault="0038182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38182D" w:rsidRPr="00D97AAD">
        <w:trPr>
          <w:trHeight w:val="774"/>
        </w:trPr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4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82D" w:rsidRPr="00D97AAD" w:rsidRDefault="0038182D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38182D" w:rsidRDefault="0038182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38182D" w:rsidRPr="00D97AAD" w:rsidRDefault="0038182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38182D" w:rsidRPr="00D97AAD" w:rsidRDefault="0038182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2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88"/>
      </w:tblGrid>
      <w:tr w:rsidR="0038182D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82D" w:rsidRPr="00D97AAD" w:rsidRDefault="0038182D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38182D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82D" w:rsidRPr="00D97AAD" w:rsidRDefault="0038182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8182D" w:rsidRPr="00D97AAD" w:rsidRDefault="0038182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2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88"/>
      </w:tblGrid>
      <w:tr w:rsidR="0038182D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82D" w:rsidRPr="00D97AAD" w:rsidRDefault="0038182D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38182D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82D" w:rsidRPr="00D97AAD" w:rsidRDefault="0038182D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8182D" w:rsidRPr="00D97AAD" w:rsidRDefault="0038182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38182D" w:rsidRPr="00D97AAD" w:rsidRDefault="0038182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8182D" w:rsidRPr="00D97AA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82D" w:rsidRPr="00D97AAD" w:rsidRDefault="0038182D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Calibri"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38182D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82D" w:rsidRPr="00D97AAD" w:rsidRDefault="0038182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8182D" w:rsidRPr="00D97AAD" w:rsidRDefault="0038182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8182D" w:rsidRPr="00D97AAD" w:rsidRDefault="0038182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8182D" w:rsidRPr="00D97AAD" w:rsidRDefault="0038182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8182D" w:rsidRPr="00D97AAD" w:rsidRDefault="0038182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8182D" w:rsidRPr="00D97AAD" w:rsidRDefault="0038182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8182D" w:rsidRPr="00D97AAD" w:rsidRDefault="0038182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8182D" w:rsidRPr="00D97AAD" w:rsidRDefault="0038182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8182D" w:rsidRPr="00D97AAD" w:rsidRDefault="0038182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8182D" w:rsidRPr="00D97AAD" w:rsidRDefault="0038182D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38182D" w:rsidRPr="00D97AAD" w:rsidRDefault="0038182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38182D" w:rsidRPr="00D97AAD" w:rsidRDefault="0038182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38182D" w:rsidRPr="00D97AA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82D" w:rsidRPr="00D97AAD" w:rsidRDefault="0038182D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 w:cs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38182D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82D" w:rsidRPr="00D97AAD" w:rsidRDefault="0038182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8182D" w:rsidRPr="00D97AAD" w:rsidRDefault="0038182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8182D" w:rsidRPr="00D97AAD" w:rsidRDefault="0038182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8182D" w:rsidRPr="00D97AAD" w:rsidRDefault="0038182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8182D" w:rsidRPr="00D97AAD" w:rsidRDefault="0038182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8182D" w:rsidRPr="00D97AAD" w:rsidRDefault="0038182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8182D" w:rsidRPr="00D97AAD" w:rsidRDefault="0038182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8182D" w:rsidRPr="00D97AAD" w:rsidRDefault="0038182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8182D" w:rsidRPr="00D97AAD" w:rsidRDefault="0038182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38182D" w:rsidRPr="00D97AAD" w:rsidRDefault="0038182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38182D" w:rsidRDefault="0038182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38182D" w:rsidRPr="00D97AAD" w:rsidRDefault="0038182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38182D" w:rsidRPr="00D97AAD" w:rsidRDefault="0038182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2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88"/>
      </w:tblGrid>
      <w:tr w:rsidR="0038182D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82D" w:rsidRPr="00D97AAD" w:rsidRDefault="0038182D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 w:rsidR="0038182D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82D" w:rsidRPr="00D97AAD" w:rsidRDefault="0038182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8182D" w:rsidRPr="00D97AAD" w:rsidRDefault="0038182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38182D" w:rsidRPr="00D97AAD" w:rsidRDefault="0038182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2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88"/>
      </w:tblGrid>
      <w:tr w:rsidR="0038182D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82D" w:rsidRPr="00D97AAD" w:rsidRDefault="0038182D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</w:t>
            </w:r>
          </w:p>
        </w:tc>
      </w:tr>
      <w:tr w:rsidR="0038182D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82D" w:rsidRPr="00D97AAD" w:rsidRDefault="0038182D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38182D" w:rsidRPr="00D97AAD" w:rsidRDefault="0038182D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8182D" w:rsidRPr="00D97AAD" w:rsidRDefault="0038182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8182D" w:rsidRPr="00D97AAD" w:rsidRDefault="0038182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38182D" w:rsidRPr="00D97AAD" w:rsidRDefault="0038182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38182D" w:rsidRPr="00D97AAD" w:rsidRDefault="0038182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38182D" w:rsidRPr="00D97AAD" w:rsidRDefault="0038182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38182D" w:rsidRPr="00D97AAD" w:rsidRDefault="0038182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38182D" w:rsidRPr="00D97AAD" w:rsidRDefault="0038182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38182D" w:rsidRPr="00D97AAD" w:rsidRDefault="0038182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38182D" w:rsidRPr="00D97AAD" w:rsidRDefault="003818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38182D" w:rsidRPr="00D97AAD" w:rsidRDefault="0038182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38182D" w:rsidRPr="00D97AAD" w:rsidRDefault="0038182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38182D" w:rsidRPr="00D97AAD" w:rsidRDefault="0038182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38182D" w:rsidRPr="00D97AAD" w:rsidRDefault="0038182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38182D" w:rsidRPr="00F56D0C" w:rsidRDefault="0038182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38182D" w:rsidRPr="00F56D0C" w:rsidRDefault="0038182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38182D" w:rsidRPr="00D97AAD" w:rsidRDefault="0038182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38182D" w:rsidRPr="00D97AAD" w:rsidRDefault="0038182D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38182D" w:rsidRPr="00D97AAD" w:rsidRDefault="0038182D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38182D" w:rsidRPr="00D97AAD" w:rsidRDefault="0038182D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Calibri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38182D" w:rsidRPr="00D97AAD" w:rsidRDefault="0038182D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Calibri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38182D" w:rsidRDefault="0038182D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38182D" w:rsidRPr="00AC55C7" w:rsidRDefault="0038182D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38182D" w:rsidRPr="00B01A54" w:rsidRDefault="0038182D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38182D" w:rsidRPr="00B01A54" w:rsidRDefault="0038182D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38182D" w:rsidRDefault="0038182D" w:rsidP="00AC55C7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38182D" w:rsidRDefault="0038182D" w:rsidP="00AC55C7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38182D" w:rsidRDefault="0038182D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280D81">
        <w:rPr>
          <w:rFonts w:ascii="Calibri" w:hAnsi="Calibri" w:cs="Calibri"/>
          <w:i/>
          <w:iCs/>
          <w:color w:val="auto"/>
        </w:rPr>
        <w:t>WZÓR</w:t>
      </w:r>
    </w:p>
    <w:p w:rsidR="0038182D" w:rsidRPr="00280D81" w:rsidRDefault="0038182D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38182D" w:rsidRPr="00280D81" w:rsidRDefault="0038182D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38182D" w:rsidRPr="00D97AAD" w:rsidRDefault="0038182D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1034"/>
        <w:tblW w:w="523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4985"/>
        <w:gridCol w:w="1282"/>
        <w:gridCol w:w="3991"/>
      </w:tblGrid>
      <w:tr w:rsidR="0038182D" w:rsidRPr="00D97AAD">
        <w:trPr>
          <w:trHeight w:val="50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Harmonogram na rok ………………. </w:t>
            </w:r>
          </w:p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38182D" w:rsidRPr="00D97AAD">
        <w:trPr>
          <w:trHeight w:val="107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8182D" w:rsidRDefault="0038182D" w:rsidP="00D83F90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38182D" w:rsidRPr="00D97AAD" w:rsidRDefault="0038182D" w:rsidP="00D83F90">
            <w:pPr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451E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451E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182D" w:rsidRPr="00D97AAD" w:rsidRDefault="0038182D" w:rsidP="00451E5A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8182D" w:rsidRPr="00D97AAD">
        <w:trPr>
          <w:trHeight w:val="90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38182D" w:rsidRPr="00D97AAD">
        <w:trPr>
          <w:trHeight w:val="878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451E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38182D" w:rsidRPr="00D97AAD" w:rsidRDefault="0038182D" w:rsidP="00451E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182D" w:rsidRPr="00D97AAD" w:rsidRDefault="0038182D" w:rsidP="00451E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38182D" w:rsidRPr="00D97AAD" w:rsidRDefault="0038182D" w:rsidP="00451E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38182D" w:rsidRPr="00D97AAD">
        <w:trPr>
          <w:trHeight w:val="90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451E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182D" w:rsidRPr="00D97AAD" w:rsidRDefault="0038182D" w:rsidP="00451E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38182D" w:rsidRPr="00D97AAD">
        <w:trPr>
          <w:trHeight w:val="9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451E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182D" w:rsidRPr="00D97AAD" w:rsidRDefault="0038182D" w:rsidP="00451E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38182D" w:rsidRPr="00D97AAD">
        <w:trPr>
          <w:trHeight w:val="7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451E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82D" w:rsidRPr="00D97AAD" w:rsidRDefault="0038182D" w:rsidP="00451E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38182D" w:rsidRPr="00D97AAD">
        <w:trPr>
          <w:trHeight w:val="9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451E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82D" w:rsidRPr="00D97AAD" w:rsidRDefault="0038182D" w:rsidP="00451E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38182D" w:rsidRPr="00D97AAD">
        <w:trPr>
          <w:trHeight w:val="89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451E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82D" w:rsidRPr="00D97AAD" w:rsidRDefault="0038182D" w:rsidP="00451E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38182D" w:rsidRPr="00D97AAD">
        <w:trPr>
          <w:trHeight w:val="89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451E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451E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82D" w:rsidRPr="00D97AAD" w:rsidRDefault="0038182D" w:rsidP="00451E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38182D" w:rsidRPr="00D97AAD" w:rsidRDefault="0038182D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8182D" w:rsidRPr="00D97AAD" w:rsidRDefault="0038182D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8182D" w:rsidRPr="00D97AAD" w:rsidRDefault="0038182D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38182D" w:rsidRPr="00D97AAD" w:rsidSect="00451E5A">
          <w:endnotePr>
            <w:numFmt w:val="decimal"/>
          </w:endnotePr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38182D" w:rsidRPr="00B01A54" w:rsidRDefault="0038182D" w:rsidP="0014738F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38182D" w:rsidRPr="00D97AAD" w:rsidRDefault="0038182D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38182D" w:rsidRPr="00D97AAD" w:rsidRDefault="0038182D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D97AAD">
        <w:rPr>
          <w:rFonts w:ascii="Calibri" w:hAnsi="Calibri" w:cs="Calibri"/>
          <w:i/>
          <w:iCs/>
          <w:color w:val="auto"/>
        </w:rPr>
        <w:t>WZÓR</w:t>
      </w:r>
    </w:p>
    <w:p w:rsidR="0038182D" w:rsidRPr="00D97AAD" w:rsidRDefault="0038182D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38182D" w:rsidRPr="00D97AAD" w:rsidRDefault="0038182D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38182D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38182D" w:rsidRPr="00D97AAD" w:rsidRDefault="0038182D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38182D" w:rsidRPr="00B01A54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182D" w:rsidRPr="00D97AAD" w:rsidRDefault="0038182D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38182D" w:rsidRPr="00D97AAD" w:rsidRDefault="0038182D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38182D" w:rsidRPr="00D97AAD" w:rsidRDefault="0038182D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38182D" w:rsidRPr="00D97AAD" w:rsidRDefault="0038182D" w:rsidP="008A6DC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182D" w:rsidRPr="00D97AAD" w:rsidRDefault="0038182D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182D" w:rsidRPr="00D97AAD" w:rsidRDefault="0038182D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38182D" w:rsidRPr="00D97AAD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38182D" w:rsidRPr="00B01A54" w:rsidRDefault="0038182D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38182D" w:rsidRPr="00D97AAD" w:rsidRDefault="0038182D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82D" w:rsidRPr="00D97AAD" w:rsidRDefault="0038182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8182D" w:rsidRPr="00D97AAD" w:rsidRDefault="0038182D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182D" w:rsidRPr="00D97AAD" w:rsidRDefault="0038182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8182D" w:rsidRPr="00D97AAD" w:rsidRDefault="0038182D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38182D" w:rsidRPr="00D97AAD" w:rsidRDefault="0038182D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38182D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8182D" w:rsidRPr="00D97AAD" w:rsidRDefault="0038182D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38182D" w:rsidRPr="00D97AAD" w:rsidRDefault="0038182D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38182D" w:rsidRPr="00D97AAD" w:rsidRDefault="0038182D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38182D" w:rsidRPr="00D97AAD" w:rsidRDefault="0038182D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38182D" w:rsidRPr="00D97AAD" w:rsidRDefault="0038182D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38182D" w:rsidRPr="00D97AAD" w:rsidSect="00451E5A">
      <w:endnotePr>
        <w:numFmt w:val="decimal"/>
      </w:endnotePr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2D" w:rsidRDefault="0038182D">
      <w:r>
        <w:separator/>
      </w:r>
    </w:p>
  </w:endnote>
  <w:endnote w:type="continuationSeparator" w:id="0">
    <w:p w:rsidR="0038182D" w:rsidRDefault="00381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2D" w:rsidRPr="00C96862" w:rsidRDefault="0038182D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12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38182D" w:rsidRDefault="003818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2D" w:rsidRDefault="0038182D">
      <w:r>
        <w:separator/>
      </w:r>
    </w:p>
  </w:footnote>
  <w:footnote w:type="continuationSeparator" w:id="0">
    <w:p w:rsidR="0038182D" w:rsidRDefault="0038182D">
      <w:r>
        <w:continuationSeparator/>
      </w:r>
    </w:p>
  </w:footnote>
  <w:footnote w:id="1">
    <w:p w:rsidR="0038182D" w:rsidRDefault="0038182D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8182D" w:rsidRDefault="0038182D" w:rsidP="003771B1">
      <w:pPr>
        <w:pStyle w:val="FootnoteText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38182D" w:rsidRDefault="0038182D" w:rsidP="00C57111">
      <w:pPr>
        <w:pStyle w:val="FootnoteText"/>
      </w:pPr>
      <w:r w:rsidRPr="00ED42DF">
        <w:rPr>
          <w:rStyle w:val="FootnoteReference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38182D" w:rsidRDefault="0038182D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 w:cs="Calibri"/>
        </w:rPr>
        <w:footnoteRef/>
      </w:r>
      <w:r w:rsidRPr="00C57111">
        <w:rPr>
          <w:rStyle w:val="FootnoteReference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38182D" w:rsidRDefault="0038182D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8182D" w:rsidRDefault="0038182D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38182D" w:rsidRDefault="0038182D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8182D" w:rsidRDefault="0038182D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38182D" w:rsidRDefault="0038182D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38182D" w:rsidRDefault="0038182D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8182D" w:rsidRDefault="0038182D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8182D" w:rsidRDefault="003818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8182D" w:rsidRDefault="0038182D" w:rsidP="003851FC">
      <w:pPr>
        <w:pStyle w:val="FootnoteText"/>
        <w:jc w:val="both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38182D" w:rsidRDefault="0038182D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38182D" w:rsidRDefault="0038182D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38182D" w:rsidRDefault="0038182D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38182D" w:rsidRDefault="0038182D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38182D" w:rsidRDefault="0038182D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38182D" w:rsidRDefault="0038182D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8182D" w:rsidRDefault="0038182D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38182D" w:rsidRDefault="0038182D">
      <w:pPr>
        <w:pStyle w:val="FootnoteText"/>
      </w:pPr>
      <w:r w:rsidRPr="000776D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38182D" w:rsidRDefault="0038182D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38182D" w:rsidRDefault="0038182D" w:rsidP="00451E5A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3">
    <w:p w:rsidR="0038182D" w:rsidRDefault="0038182D" w:rsidP="00AD40D4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24">
    <w:p w:rsidR="0038182D" w:rsidRDefault="0038182D" w:rsidP="00AD40D4">
      <w:pPr>
        <w:pStyle w:val="FootnoteText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38182D" w:rsidRDefault="0038182D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6">
    <w:p w:rsidR="0038182D" w:rsidRDefault="0038182D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38182D" w:rsidRDefault="003818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38182D" w:rsidRDefault="003818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38182D" w:rsidRDefault="0038182D" w:rsidP="00AD40D4">
      <w:pPr>
        <w:pStyle w:val="FootnoteText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F46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B2D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82D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1E5A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2A07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7FA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4710A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5FC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3F5B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6A94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69B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341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37DBA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3F90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47FA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47FA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7FA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47FA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47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47FA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6447FA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447FA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6447F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447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0D5F"/>
    <w:rPr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</w:pPr>
  </w:style>
  <w:style w:type="paragraph" w:styleId="List2">
    <w:name w:val="List 2"/>
    <w:basedOn w:val="Normal"/>
    <w:uiPriority w:val="99"/>
    <w:rsid w:val="001E0AB6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4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  <w:bCs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</w:pPr>
  </w:style>
  <w:style w:type="character" w:customStyle="1" w:styleId="luchili">
    <w:name w:val="luc_hili"/>
    <w:basedOn w:val="DefaultParagraphFont"/>
    <w:uiPriority w:val="99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2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12</Pages>
  <Words>1823</Words>
  <Characters>10939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dc:description/>
  <cp:lastModifiedBy>Rosolek</cp:lastModifiedBy>
  <cp:revision>25</cp:revision>
  <cp:lastPrinted>2016-05-31T09:57:00Z</cp:lastPrinted>
  <dcterms:created xsi:type="dcterms:W3CDTF">2016-07-07T13:44:00Z</dcterms:created>
  <dcterms:modified xsi:type="dcterms:W3CDTF">2017-01-19T13:45:00Z</dcterms:modified>
</cp:coreProperties>
</file>