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5D74" w:rsidRDefault="00765D74" w:rsidP="00765D74">
      <w:pPr>
        <w:spacing w:line="200" w:lineRule="exact"/>
        <w:rPr>
          <w:rFonts w:asciiTheme="minorHAnsi" w:hAnsiTheme="minorHAnsi"/>
          <w:sz w:val="22"/>
          <w:szCs w:val="22"/>
        </w:rPr>
      </w:pPr>
      <w:r w:rsidRPr="00FB7764">
        <w:rPr>
          <w:rFonts w:asciiTheme="minorHAnsi" w:hAnsiTheme="minorHAnsi"/>
          <w:sz w:val="22"/>
          <w:szCs w:val="22"/>
        </w:rPr>
        <w:tab/>
      </w:r>
      <w:r w:rsidRPr="00FB7764">
        <w:rPr>
          <w:rFonts w:asciiTheme="minorHAnsi" w:hAnsiTheme="minorHAnsi"/>
          <w:sz w:val="22"/>
          <w:szCs w:val="22"/>
        </w:rPr>
        <w:tab/>
      </w:r>
      <w:r w:rsidRPr="00FB7764">
        <w:rPr>
          <w:rFonts w:asciiTheme="minorHAnsi" w:hAnsiTheme="minorHAnsi"/>
          <w:sz w:val="22"/>
          <w:szCs w:val="22"/>
        </w:rPr>
        <w:tab/>
      </w:r>
      <w:r w:rsidRPr="00FB7764">
        <w:rPr>
          <w:rFonts w:asciiTheme="minorHAnsi" w:hAnsiTheme="minorHAnsi"/>
          <w:sz w:val="22"/>
          <w:szCs w:val="22"/>
        </w:rPr>
        <w:tab/>
      </w:r>
      <w:r w:rsidRPr="00FB7764">
        <w:rPr>
          <w:rFonts w:asciiTheme="minorHAnsi" w:hAnsiTheme="minorHAnsi"/>
          <w:sz w:val="22"/>
          <w:szCs w:val="22"/>
        </w:rPr>
        <w:tab/>
      </w:r>
      <w:r w:rsidRPr="00FB7764">
        <w:rPr>
          <w:rFonts w:asciiTheme="minorHAnsi" w:hAnsiTheme="minorHAnsi"/>
          <w:sz w:val="22"/>
          <w:szCs w:val="22"/>
        </w:rPr>
        <w:tab/>
      </w:r>
      <w:r w:rsidRPr="00FB7764">
        <w:rPr>
          <w:rFonts w:asciiTheme="minorHAnsi" w:hAnsiTheme="minorHAnsi"/>
          <w:sz w:val="22"/>
          <w:szCs w:val="22"/>
        </w:rPr>
        <w:tab/>
      </w:r>
      <w:r w:rsidRPr="00FB7764">
        <w:rPr>
          <w:rFonts w:asciiTheme="minorHAnsi" w:hAnsiTheme="minorHAnsi"/>
          <w:sz w:val="22"/>
          <w:szCs w:val="22"/>
        </w:rPr>
        <w:tab/>
      </w:r>
    </w:p>
    <w:p w:rsidR="00765D74" w:rsidRDefault="00765D74" w:rsidP="00765D7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765D74" w:rsidRDefault="00765D74" w:rsidP="00765D7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765D74" w:rsidRPr="00FB7764" w:rsidRDefault="00765D74" w:rsidP="00765D74">
      <w:pPr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B7764">
        <w:rPr>
          <w:rFonts w:asciiTheme="minorHAnsi" w:hAnsiTheme="minorHAnsi"/>
          <w:sz w:val="22"/>
          <w:szCs w:val="22"/>
        </w:rPr>
        <w:t xml:space="preserve">Lwówek Śląski, dnia  </w:t>
      </w:r>
      <w:r w:rsidR="000C7517">
        <w:rPr>
          <w:rFonts w:asciiTheme="minorHAnsi" w:hAnsiTheme="minorHAnsi"/>
          <w:sz w:val="22"/>
          <w:szCs w:val="22"/>
        </w:rPr>
        <w:t>10</w:t>
      </w:r>
      <w:r w:rsidRPr="00FB7764">
        <w:rPr>
          <w:rFonts w:asciiTheme="minorHAnsi" w:hAnsiTheme="minorHAnsi"/>
          <w:sz w:val="22"/>
          <w:szCs w:val="22"/>
        </w:rPr>
        <w:t xml:space="preserve">.01.2019r. </w:t>
      </w:r>
    </w:p>
    <w:p w:rsidR="00765D74" w:rsidRPr="00FB7764" w:rsidRDefault="00765D74" w:rsidP="00765D7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765D74" w:rsidRPr="00FB7764" w:rsidRDefault="00765D74" w:rsidP="00765D74">
      <w:pPr>
        <w:spacing w:line="200" w:lineRule="exact"/>
        <w:rPr>
          <w:rFonts w:asciiTheme="minorHAnsi" w:hAnsiTheme="minorHAnsi"/>
          <w:sz w:val="22"/>
          <w:szCs w:val="22"/>
        </w:rPr>
      </w:pPr>
      <w:r w:rsidRPr="00FB7764">
        <w:rPr>
          <w:rFonts w:asciiTheme="minorHAnsi" w:hAnsiTheme="minorHAnsi"/>
          <w:sz w:val="22"/>
          <w:szCs w:val="22"/>
        </w:rPr>
        <w:t>OR . 272.105.2018…….</w:t>
      </w:r>
    </w:p>
    <w:p w:rsidR="00765D74" w:rsidRPr="00FB7764" w:rsidRDefault="00765D74" w:rsidP="00765D74">
      <w:pPr>
        <w:spacing w:line="0" w:lineRule="atLeast"/>
        <w:ind w:right="120"/>
        <w:jc w:val="center"/>
        <w:rPr>
          <w:rFonts w:asciiTheme="minorHAnsi" w:hAnsiTheme="minorHAnsi"/>
          <w:b/>
          <w:sz w:val="22"/>
          <w:szCs w:val="22"/>
        </w:rPr>
      </w:pPr>
    </w:p>
    <w:p w:rsidR="00765D74" w:rsidRDefault="00765D74" w:rsidP="00765D74">
      <w:pPr>
        <w:spacing w:line="0" w:lineRule="atLeast"/>
        <w:ind w:right="120"/>
        <w:jc w:val="center"/>
        <w:rPr>
          <w:rFonts w:asciiTheme="minorHAnsi" w:hAnsiTheme="minorHAnsi"/>
          <w:b/>
          <w:sz w:val="22"/>
          <w:szCs w:val="22"/>
        </w:rPr>
      </w:pPr>
      <w:r w:rsidRPr="00FB7764">
        <w:rPr>
          <w:rFonts w:asciiTheme="minorHAnsi" w:hAnsiTheme="minorHAnsi"/>
          <w:b/>
          <w:sz w:val="22"/>
          <w:szCs w:val="22"/>
        </w:rPr>
        <w:t xml:space="preserve"> </w:t>
      </w:r>
      <w:r w:rsidRPr="00FB7764">
        <w:rPr>
          <w:rFonts w:asciiTheme="minorHAnsi" w:hAnsiTheme="minorHAnsi"/>
          <w:b/>
          <w:sz w:val="22"/>
          <w:szCs w:val="22"/>
        </w:rPr>
        <w:tab/>
      </w:r>
      <w:r w:rsidRPr="00FB7764">
        <w:rPr>
          <w:rFonts w:asciiTheme="minorHAnsi" w:hAnsiTheme="minorHAnsi"/>
          <w:b/>
          <w:sz w:val="22"/>
          <w:szCs w:val="22"/>
        </w:rPr>
        <w:tab/>
      </w:r>
      <w:r w:rsidRPr="00FB7764">
        <w:rPr>
          <w:rFonts w:asciiTheme="minorHAnsi" w:hAnsiTheme="minorHAnsi"/>
          <w:b/>
          <w:sz w:val="22"/>
          <w:szCs w:val="22"/>
        </w:rPr>
        <w:tab/>
      </w:r>
      <w:r w:rsidRPr="00FB7764">
        <w:rPr>
          <w:rFonts w:asciiTheme="minorHAnsi" w:hAnsiTheme="minorHAnsi"/>
          <w:b/>
          <w:sz w:val="22"/>
          <w:szCs w:val="22"/>
        </w:rPr>
        <w:tab/>
      </w:r>
      <w:r w:rsidRPr="00FB7764">
        <w:rPr>
          <w:rFonts w:asciiTheme="minorHAnsi" w:hAnsiTheme="minorHAnsi"/>
          <w:b/>
          <w:sz w:val="22"/>
          <w:szCs w:val="22"/>
        </w:rPr>
        <w:tab/>
      </w:r>
      <w:r w:rsidRPr="00FB7764">
        <w:rPr>
          <w:rFonts w:asciiTheme="minorHAnsi" w:hAnsiTheme="minorHAnsi"/>
          <w:b/>
          <w:sz w:val="22"/>
          <w:szCs w:val="22"/>
        </w:rPr>
        <w:tab/>
      </w:r>
      <w:r w:rsidRPr="00FB7764">
        <w:rPr>
          <w:rFonts w:asciiTheme="minorHAnsi" w:hAnsiTheme="minorHAnsi"/>
          <w:b/>
          <w:sz w:val="22"/>
          <w:szCs w:val="22"/>
        </w:rPr>
        <w:tab/>
      </w:r>
      <w:r w:rsidRPr="00FB7764">
        <w:rPr>
          <w:rFonts w:asciiTheme="minorHAnsi" w:hAnsiTheme="minorHAnsi"/>
          <w:b/>
          <w:sz w:val="22"/>
          <w:szCs w:val="22"/>
        </w:rPr>
        <w:tab/>
        <w:t xml:space="preserve">Biuletyn </w:t>
      </w:r>
      <w:r>
        <w:rPr>
          <w:rFonts w:asciiTheme="minorHAnsi" w:hAnsiTheme="minorHAnsi"/>
          <w:b/>
          <w:sz w:val="22"/>
          <w:szCs w:val="22"/>
        </w:rPr>
        <w:t>I</w:t>
      </w:r>
      <w:r w:rsidRPr="00FB7764">
        <w:rPr>
          <w:rFonts w:asciiTheme="minorHAnsi" w:hAnsiTheme="minorHAnsi"/>
          <w:b/>
          <w:sz w:val="22"/>
          <w:szCs w:val="22"/>
        </w:rPr>
        <w:t xml:space="preserve">nformacji </w:t>
      </w:r>
      <w:r>
        <w:rPr>
          <w:rFonts w:asciiTheme="minorHAnsi" w:hAnsiTheme="minorHAnsi"/>
          <w:b/>
          <w:sz w:val="22"/>
          <w:szCs w:val="22"/>
        </w:rPr>
        <w:t>P</w:t>
      </w:r>
      <w:r w:rsidRPr="00FB7764">
        <w:rPr>
          <w:rFonts w:asciiTheme="minorHAnsi" w:hAnsiTheme="minorHAnsi"/>
          <w:b/>
          <w:sz w:val="22"/>
          <w:szCs w:val="22"/>
        </w:rPr>
        <w:t xml:space="preserve">ublicznej </w:t>
      </w:r>
    </w:p>
    <w:p w:rsidR="00765D74" w:rsidRPr="00FB7764" w:rsidRDefault="00765D74" w:rsidP="00765D74">
      <w:pPr>
        <w:spacing w:line="0" w:lineRule="atLeast"/>
        <w:ind w:right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Powiatu Lwóweckiego </w:t>
      </w:r>
    </w:p>
    <w:p w:rsidR="00765D74" w:rsidRPr="00FB7764" w:rsidRDefault="00765D74" w:rsidP="00765D74">
      <w:pPr>
        <w:spacing w:line="0" w:lineRule="atLeast"/>
        <w:ind w:right="120"/>
        <w:jc w:val="center"/>
        <w:rPr>
          <w:rFonts w:asciiTheme="minorHAnsi" w:hAnsiTheme="minorHAnsi"/>
          <w:b/>
          <w:sz w:val="22"/>
          <w:szCs w:val="22"/>
        </w:rPr>
      </w:pPr>
    </w:p>
    <w:p w:rsidR="00765D74" w:rsidRDefault="00765D74" w:rsidP="00765D74">
      <w:pPr>
        <w:spacing w:line="0" w:lineRule="atLeast"/>
        <w:ind w:right="120"/>
        <w:jc w:val="center"/>
        <w:rPr>
          <w:rFonts w:asciiTheme="minorHAnsi" w:hAnsiTheme="minorHAnsi"/>
          <w:b/>
          <w:sz w:val="22"/>
          <w:szCs w:val="22"/>
        </w:rPr>
      </w:pPr>
    </w:p>
    <w:p w:rsidR="00765D74" w:rsidRPr="00FB7764" w:rsidRDefault="00765D74" w:rsidP="00765D74">
      <w:pPr>
        <w:spacing w:line="0" w:lineRule="atLeast"/>
        <w:ind w:right="120"/>
        <w:jc w:val="center"/>
        <w:rPr>
          <w:rFonts w:asciiTheme="minorHAnsi" w:hAnsiTheme="minorHAnsi"/>
          <w:b/>
          <w:sz w:val="22"/>
          <w:szCs w:val="22"/>
        </w:rPr>
      </w:pPr>
    </w:p>
    <w:p w:rsidR="00765D74" w:rsidRPr="00FB7764" w:rsidRDefault="00765D74" w:rsidP="00765D74">
      <w:pPr>
        <w:spacing w:line="0" w:lineRule="atLeast"/>
        <w:ind w:right="120"/>
        <w:jc w:val="center"/>
        <w:rPr>
          <w:rFonts w:asciiTheme="minorHAnsi" w:hAnsiTheme="minorHAnsi"/>
          <w:b/>
          <w:sz w:val="22"/>
          <w:szCs w:val="22"/>
        </w:rPr>
      </w:pPr>
    </w:p>
    <w:p w:rsidR="00765D74" w:rsidRPr="00FB7764" w:rsidRDefault="00765D74" w:rsidP="00765D74">
      <w:pPr>
        <w:spacing w:line="233" w:lineRule="auto"/>
        <w:ind w:right="100"/>
        <w:jc w:val="center"/>
        <w:rPr>
          <w:rFonts w:asciiTheme="minorHAnsi" w:eastAsia="Arial" w:hAnsiTheme="minorHAnsi"/>
          <w:sz w:val="22"/>
          <w:szCs w:val="22"/>
        </w:rPr>
      </w:pPr>
      <w:r w:rsidRPr="00FB7764">
        <w:rPr>
          <w:rFonts w:asciiTheme="minorHAnsi" w:hAnsiTheme="minorHAnsi"/>
          <w:b/>
          <w:sz w:val="22"/>
          <w:szCs w:val="22"/>
        </w:rPr>
        <w:t>Dotyczy :przetargu na realizację zadania pn. : „</w:t>
      </w:r>
      <w:r w:rsidRPr="00FB7764">
        <w:rPr>
          <w:rFonts w:asciiTheme="minorHAnsi" w:eastAsia="Arial" w:hAnsiTheme="minorHAnsi"/>
          <w:sz w:val="22"/>
          <w:szCs w:val="22"/>
        </w:rPr>
        <w:t>rewitalizacja budynku internatu i terenu przyległego zespołu</w:t>
      </w:r>
      <w:r w:rsidRPr="00FB7764">
        <w:rPr>
          <w:rFonts w:asciiTheme="minorHAnsi" w:hAnsiTheme="minorHAnsi"/>
          <w:b/>
          <w:sz w:val="22"/>
          <w:szCs w:val="22"/>
        </w:rPr>
        <w:t xml:space="preserve"> </w:t>
      </w:r>
      <w:r w:rsidRPr="00FB7764">
        <w:rPr>
          <w:rFonts w:asciiTheme="minorHAnsi" w:eastAsia="Arial" w:hAnsiTheme="minorHAnsi"/>
          <w:sz w:val="22"/>
          <w:szCs w:val="22"/>
        </w:rPr>
        <w:t>szkół ekonomiczno – technicznych w Rakowicach Wielkich” w zakresie: etap I „Przebudowa budynku internatu na potrzeby szkoły i internatu ”-III</w:t>
      </w:r>
    </w:p>
    <w:p w:rsidR="00765D74" w:rsidRPr="00FB7764" w:rsidRDefault="00765D74" w:rsidP="00765D74">
      <w:pPr>
        <w:spacing w:line="0" w:lineRule="atLeast"/>
        <w:ind w:right="120"/>
        <w:jc w:val="both"/>
        <w:rPr>
          <w:rFonts w:asciiTheme="minorHAnsi" w:hAnsiTheme="minorHAnsi"/>
          <w:b/>
          <w:sz w:val="22"/>
          <w:szCs w:val="22"/>
        </w:rPr>
      </w:pPr>
    </w:p>
    <w:p w:rsidR="00765D74" w:rsidRPr="00FB7764" w:rsidRDefault="00765D74" w:rsidP="00765D74">
      <w:pPr>
        <w:spacing w:line="0" w:lineRule="atLeast"/>
        <w:ind w:right="120"/>
        <w:jc w:val="center"/>
        <w:rPr>
          <w:rFonts w:asciiTheme="minorHAnsi" w:hAnsiTheme="minorHAnsi"/>
          <w:b/>
          <w:sz w:val="22"/>
          <w:szCs w:val="22"/>
        </w:rPr>
      </w:pPr>
    </w:p>
    <w:p w:rsidR="00765D74" w:rsidRPr="00FB7764" w:rsidRDefault="00765D74" w:rsidP="00765D7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765D74" w:rsidRPr="00FB7764" w:rsidRDefault="00765D74" w:rsidP="00765D74">
      <w:pPr>
        <w:rPr>
          <w:rFonts w:asciiTheme="minorHAnsi" w:hAnsiTheme="minorHAnsi"/>
          <w:sz w:val="22"/>
          <w:szCs w:val="22"/>
        </w:rPr>
      </w:pPr>
      <w:r w:rsidRPr="00FB7764">
        <w:rPr>
          <w:rFonts w:asciiTheme="minorHAnsi" w:hAnsiTheme="minorHAnsi"/>
          <w:sz w:val="22"/>
          <w:szCs w:val="22"/>
        </w:rPr>
        <w:t xml:space="preserve">Stosownie do zapisów art. 38  ustawy </w:t>
      </w:r>
      <w:r>
        <w:rPr>
          <w:rFonts w:asciiTheme="minorHAnsi" w:hAnsiTheme="minorHAnsi"/>
          <w:sz w:val="22"/>
          <w:szCs w:val="22"/>
        </w:rPr>
        <w:t>z dnia 29 stycznia 2004 P</w:t>
      </w:r>
      <w:r w:rsidRPr="00FB7764">
        <w:rPr>
          <w:rFonts w:asciiTheme="minorHAnsi" w:hAnsiTheme="minorHAnsi"/>
          <w:sz w:val="22"/>
          <w:szCs w:val="22"/>
        </w:rPr>
        <w:t>rawo Za</w:t>
      </w:r>
      <w:r>
        <w:rPr>
          <w:rFonts w:asciiTheme="minorHAnsi" w:hAnsiTheme="minorHAnsi"/>
          <w:sz w:val="22"/>
          <w:szCs w:val="22"/>
        </w:rPr>
        <w:t xml:space="preserve">mówień Publicznych </w:t>
      </w:r>
      <w:r w:rsidRPr="00FB776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proofErr w:type="spellStart"/>
      <w:r>
        <w:rPr>
          <w:rFonts w:asciiTheme="minorHAnsi" w:hAnsiTheme="minorHAnsi"/>
          <w:sz w:val="22"/>
          <w:szCs w:val="22"/>
        </w:rPr>
        <w:t>t.j</w:t>
      </w:r>
      <w:proofErr w:type="spellEnd"/>
      <w:r>
        <w:rPr>
          <w:rFonts w:asciiTheme="minorHAnsi" w:hAnsiTheme="minorHAnsi"/>
          <w:sz w:val="22"/>
          <w:szCs w:val="22"/>
        </w:rPr>
        <w:t>. Dz.</w:t>
      </w:r>
      <w:r w:rsidR="00DD4E4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U. z 2018 </w:t>
      </w:r>
      <w:proofErr w:type="spellStart"/>
      <w:r>
        <w:rPr>
          <w:rFonts w:asciiTheme="minorHAnsi" w:hAnsiTheme="minorHAnsi"/>
          <w:sz w:val="22"/>
          <w:szCs w:val="22"/>
        </w:rPr>
        <w:t>r</w:t>
      </w:r>
      <w:proofErr w:type="spellEnd"/>
      <w:r>
        <w:rPr>
          <w:rFonts w:asciiTheme="minorHAnsi" w:hAnsiTheme="minorHAnsi"/>
          <w:sz w:val="22"/>
          <w:szCs w:val="22"/>
        </w:rPr>
        <w:t xml:space="preserve">. poz. 1986) </w:t>
      </w:r>
      <w:r w:rsidRPr="00FB7764">
        <w:rPr>
          <w:rFonts w:asciiTheme="minorHAnsi" w:hAnsiTheme="minorHAnsi"/>
          <w:sz w:val="22"/>
          <w:szCs w:val="22"/>
        </w:rPr>
        <w:t>Zamawiający  odpowiada na pytania Wykonawców</w:t>
      </w:r>
      <w:r>
        <w:rPr>
          <w:rFonts w:asciiTheme="minorHAnsi" w:hAnsiTheme="minorHAnsi"/>
          <w:sz w:val="22"/>
          <w:szCs w:val="22"/>
        </w:rPr>
        <w:t>:</w:t>
      </w:r>
      <w:r w:rsidRPr="00FB7764">
        <w:rPr>
          <w:rFonts w:asciiTheme="minorHAnsi" w:hAnsiTheme="minorHAnsi"/>
          <w:sz w:val="22"/>
          <w:szCs w:val="22"/>
        </w:rPr>
        <w:t xml:space="preserve">  </w:t>
      </w:r>
    </w:p>
    <w:p w:rsidR="00765D74" w:rsidRPr="00FB7764" w:rsidRDefault="00765D74" w:rsidP="00765D74">
      <w:pPr>
        <w:spacing w:line="243" w:lineRule="exact"/>
        <w:rPr>
          <w:rFonts w:asciiTheme="minorHAnsi" w:hAnsiTheme="minorHAnsi"/>
          <w:sz w:val="22"/>
          <w:szCs w:val="22"/>
        </w:rPr>
      </w:pPr>
    </w:p>
    <w:p w:rsidR="00765D74" w:rsidRPr="003D3856" w:rsidRDefault="00765D74" w:rsidP="00765D74">
      <w:pPr>
        <w:tabs>
          <w:tab w:val="left" w:pos="620"/>
        </w:tabs>
        <w:spacing w:line="308" w:lineRule="auto"/>
        <w:ind w:left="620" w:right="1220"/>
        <w:rPr>
          <w:rFonts w:asciiTheme="minorHAnsi" w:hAnsiTheme="minorHAnsi"/>
          <w:b/>
          <w:sz w:val="22"/>
          <w:szCs w:val="22"/>
          <w:u w:val="single"/>
        </w:rPr>
      </w:pPr>
      <w:r w:rsidRPr="003D3856">
        <w:rPr>
          <w:rFonts w:asciiTheme="minorHAnsi" w:hAnsiTheme="minorHAnsi"/>
          <w:b/>
          <w:sz w:val="22"/>
          <w:szCs w:val="22"/>
          <w:u w:val="single"/>
        </w:rPr>
        <w:t xml:space="preserve">Pytanie </w:t>
      </w:r>
    </w:p>
    <w:p w:rsidR="00765D74" w:rsidRDefault="00765D74" w:rsidP="00765D74">
      <w:pPr>
        <w:numPr>
          <w:ilvl w:val="0"/>
          <w:numId w:val="1"/>
        </w:numPr>
        <w:tabs>
          <w:tab w:val="clear" w:pos="0"/>
          <w:tab w:val="left" w:pos="620"/>
        </w:tabs>
        <w:suppressAutoHyphens w:val="0"/>
        <w:ind w:left="620" w:hanging="362"/>
        <w:rPr>
          <w:rFonts w:asciiTheme="minorHAnsi" w:hAnsiTheme="minorHAnsi"/>
          <w:sz w:val="22"/>
          <w:szCs w:val="22"/>
        </w:rPr>
      </w:pPr>
      <w:r w:rsidRPr="00213697">
        <w:rPr>
          <w:rFonts w:asciiTheme="minorHAnsi" w:hAnsiTheme="minorHAnsi"/>
          <w:sz w:val="22"/>
          <w:szCs w:val="22"/>
        </w:rPr>
        <w:t>Czy Zamawiający ze względu na przedłużający się okres wyboru wykonawcy w przedmiocie zamówienia wydłuży czas realizacji zadania?</w:t>
      </w:r>
      <w:r w:rsidRPr="00093F08">
        <w:rPr>
          <w:rFonts w:asciiTheme="minorHAnsi" w:hAnsiTheme="minorHAnsi"/>
          <w:sz w:val="22"/>
          <w:szCs w:val="22"/>
        </w:rPr>
        <w:t xml:space="preserve"> </w:t>
      </w:r>
    </w:p>
    <w:p w:rsidR="00765D74" w:rsidRPr="00213697" w:rsidRDefault="00765D74" w:rsidP="00765D74">
      <w:pPr>
        <w:numPr>
          <w:ilvl w:val="0"/>
          <w:numId w:val="1"/>
        </w:numPr>
        <w:tabs>
          <w:tab w:val="clear" w:pos="0"/>
          <w:tab w:val="left" w:pos="620"/>
        </w:tabs>
        <w:suppressAutoHyphens w:val="0"/>
        <w:ind w:left="620" w:hanging="362"/>
        <w:rPr>
          <w:rFonts w:asciiTheme="minorHAnsi" w:hAnsiTheme="minorHAnsi"/>
          <w:sz w:val="22"/>
          <w:szCs w:val="22"/>
        </w:rPr>
      </w:pPr>
      <w:r w:rsidRPr="00213697">
        <w:rPr>
          <w:rFonts w:asciiTheme="minorHAnsi" w:hAnsiTheme="minorHAnsi"/>
          <w:sz w:val="22"/>
          <w:szCs w:val="22"/>
        </w:rPr>
        <w:t>Jeżeli tak do kiedy .Prosimy o podanie terminu wykonania zadania</w:t>
      </w:r>
    </w:p>
    <w:p w:rsidR="00765D74" w:rsidRDefault="00765D74" w:rsidP="00765D74">
      <w:pPr>
        <w:tabs>
          <w:tab w:val="left" w:pos="620"/>
          <w:tab w:val="left" w:pos="9498"/>
        </w:tabs>
        <w:spacing w:line="308" w:lineRule="auto"/>
        <w:ind w:left="620" w:right="42"/>
        <w:rPr>
          <w:rFonts w:asciiTheme="minorHAnsi" w:hAnsiTheme="minorHAnsi"/>
          <w:sz w:val="22"/>
          <w:szCs w:val="22"/>
        </w:rPr>
      </w:pPr>
    </w:p>
    <w:p w:rsidR="00765D74" w:rsidRPr="003D3856" w:rsidRDefault="00765D74" w:rsidP="00765D74">
      <w:pPr>
        <w:tabs>
          <w:tab w:val="left" w:pos="620"/>
        </w:tabs>
        <w:spacing w:line="308" w:lineRule="auto"/>
        <w:ind w:left="620" w:right="42"/>
        <w:rPr>
          <w:rFonts w:asciiTheme="minorHAnsi" w:hAnsiTheme="minorHAnsi"/>
          <w:b/>
          <w:sz w:val="22"/>
          <w:szCs w:val="22"/>
          <w:u w:val="single"/>
        </w:rPr>
      </w:pPr>
      <w:r w:rsidRPr="003D3856">
        <w:rPr>
          <w:rFonts w:asciiTheme="minorHAnsi" w:hAnsiTheme="minorHAnsi"/>
          <w:b/>
          <w:sz w:val="22"/>
          <w:szCs w:val="22"/>
          <w:u w:val="single"/>
        </w:rPr>
        <w:t>Odpowiedź na pytanie 1 i 2:</w:t>
      </w:r>
    </w:p>
    <w:p w:rsidR="00765D74" w:rsidRDefault="00765D74" w:rsidP="00765D74">
      <w:pPr>
        <w:tabs>
          <w:tab w:val="left" w:pos="620"/>
        </w:tabs>
        <w:ind w:left="620" w:right="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Postępowanie przetargowe w zakresie czasu trwania mieści się w granicach ustawowych, Wykonawca winien dla realizacji zadania zapewnić potencjał osobowy i sprzętowy umożliwiający realizację zadania zgodnie z terminami ujętymi w ogłoszeniu.  </w:t>
      </w:r>
    </w:p>
    <w:p w:rsidR="00765D74" w:rsidRPr="00213697" w:rsidRDefault="00765D74" w:rsidP="00765D74">
      <w:pPr>
        <w:spacing w:line="59" w:lineRule="exact"/>
        <w:jc w:val="both"/>
        <w:rPr>
          <w:rFonts w:asciiTheme="minorHAnsi" w:hAnsiTheme="minorHAnsi"/>
          <w:sz w:val="22"/>
          <w:szCs w:val="22"/>
        </w:rPr>
      </w:pPr>
    </w:p>
    <w:p w:rsidR="00765D74" w:rsidRPr="003D3856" w:rsidRDefault="00765D74" w:rsidP="00765D74">
      <w:pPr>
        <w:tabs>
          <w:tab w:val="left" w:pos="620"/>
        </w:tabs>
        <w:spacing w:line="308" w:lineRule="auto"/>
        <w:ind w:left="620" w:right="42"/>
        <w:rPr>
          <w:rFonts w:asciiTheme="minorHAnsi" w:hAnsiTheme="minorHAnsi"/>
          <w:b/>
          <w:sz w:val="22"/>
          <w:szCs w:val="22"/>
          <w:u w:val="single"/>
        </w:rPr>
      </w:pPr>
      <w:r w:rsidRPr="003D3856">
        <w:rPr>
          <w:rFonts w:asciiTheme="minorHAnsi" w:hAnsiTheme="minorHAnsi"/>
          <w:b/>
          <w:sz w:val="22"/>
          <w:szCs w:val="22"/>
          <w:u w:val="single"/>
        </w:rPr>
        <w:t xml:space="preserve">Pytanie </w:t>
      </w:r>
    </w:p>
    <w:p w:rsidR="00765D74" w:rsidRPr="00213697" w:rsidRDefault="00765D74" w:rsidP="00765D74">
      <w:pPr>
        <w:spacing w:line="199" w:lineRule="exact"/>
        <w:rPr>
          <w:rFonts w:asciiTheme="minorHAnsi" w:hAnsiTheme="minorHAnsi"/>
          <w:sz w:val="22"/>
          <w:szCs w:val="22"/>
        </w:rPr>
      </w:pPr>
    </w:p>
    <w:p w:rsidR="00765D74" w:rsidRDefault="00765D74" w:rsidP="00765D74">
      <w:pPr>
        <w:numPr>
          <w:ilvl w:val="0"/>
          <w:numId w:val="1"/>
        </w:numPr>
        <w:tabs>
          <w:tab w:val="clear" w:pos="0"/>
          <w:tab w:val="left" w:pos="620"/>
        </w:tabs>
        <w:suppressAutoHyphens w:val="0"/>
        <w:ind w:left="620" w:right="42" w:hanging="362"/>
        <w:jc w:val="both"/>
        <w:rPr>
          <w:rFonts w:asciiTheme="minorHAnsi" w:hAnsiTheme="minorHAnsi"/>
          <w:sz w:val="22"/>
          <w:szCs w:val="22"/>
        </w:rPr>
      </w:pPr>
      <w:r w:rsidRPr="00213697">
        <w:rPr>
          <w:rFonts w:asciiTheme="minorHAnsi" w:hAnsiTheme="minorHAnsi"/>
          <w:sz w:val="22"/>
          <w:szCs w:val="22"/>
        </w:rPr>
        <w:t>Czy w myśl ustawy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Pzp</w:t>
      </w:r>
      <w:proofErr w:type="spellEnd"/>
      <w:r>
        <w:rPr>
          <w:rFonts w:asciiTheme="minorHAnsi" w:hAnsiTheme="minorHAnsi"/>
          <w:sz w:val="22"/>
          <w:szCs w:val="22"/>
        </w:rPr>
        <w:t xml:space="preserve"> i rozporządzeń o zachowaniu</w:t>
      </w:r>
      <w:r w:rsidRPr="00213697">
        <w:rPr>
          <w:rFonts w:asciiTheme="minorHAnsi" w:hAnsiTheme="minorHAnsi"/>
          <w:sz w:val="22"/>
          <w:szCs w:val="22"/>
        </w:rPr>
        <w:t xml:space="preserve"> uczciwej konkurencji i równe traktowanie wykonawców oraz co powinna zawierać dokumentacja projektowa czy Zamawiający udostępni przedmiary robót?</w:t>
      </w:r>
    </w:p>
    <w:p w:rsidR="00765D74" w:rsidRDefault="00765D74" w:rsidP="00765D74">
      <w:pPr>
        <w:tabs>
          <w:tab w:val="left" w:pos="620"/>
        </w:tabs>
        <w:ind w:left="620" w:right="42"/>
        <w:jc w:val="both"/>
        <w:rPr>
          <w:rFonts w:asciiTheme="minorHAnsi" w:hAnsiTheme="minorHAnsi"/>
          <w:sz w:val="22"/>
          <w:szCs w:val="22"/>
        </w:rPr>
      </w:pPr>
    </w:p>
    <w:p w:rsidR="00765D74" w:rsidRPr="003D3856" w:rsidRDefault="00765D74" w:rsidP="00765D74">
      <w:pPr>
        <w:tabs>
          <w:tab w:val="left" w:pos="620"/>
        </w:tabs>
        <w:spacing w:line="333" w:lineRule="auto"/>
        <w:ind w:left="620" w:right="4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D3856">
        <w:rPr>
          <w:rFonts w:asciiTheme="minorHAnsi" w:hAnsiTheme="minorHAnsi"/>
          <w:b/>
          <w:sz w:val="22"/>
          <w:szCs w:val="22"/>
          <w:u w:val="single"/>
        </w:rPr>
        <w:t xml:space="preserve"> Odpowiedź na pytanie 3 :</w:t>
      </w:r>
    </w:p>
    <w:p w:rsidR="00765D74" w:rsidRPr="003D3856" w:rsidRDefault="00765D74" w:rsidP="00765D74">
      <w:pPr>
        <w:ind w:firstLine="431"/>
        <w:jc w:val="both"/>
        <w:rPr>
          <w:rFonts w:asciiTheme="minorHAnsi" w:hAnsiTheme="minorHAnsi" w:cs="Verdana"/>
          <w:sz w:val="22"/>
          <w:szCs w:val="22"/>
        </w:rPr>
      </w:pPr>
      <w:r w:rsidRPr="003D3856">
        <w:rPr>
          <w:rFonts w:asciiTheme="minorHAnsi" w:hAnsiTheme="minorHAnsi"/>
          <w:sz w:val="22"/>
          <w:szCs w:val="22"/>
        </w:rPr>
        <w:tab/>
        <w:t>Zgodnie z treścią rozporządzenia M</w:t>
      </w:r>
      <w:r w:rsidRPr="003D3856">
        <w:rPr>
          <w:rFonts w:asciiTheme="minorHAnsi" w:hAnsiTheme="minorHAnsi"/>
          <w:bCs/>
          <w:sz w:val="22"/>
          <w:szCs w:val="22"/>
        </w:rPr>
        <w:t xml:space="preserve">inistra Infrastruktury </w:t>
      </w:r>
      <w:r w:rsidRPr="003D3856">
        <w:rPr>
          <w:rFonts w:asciiTheme="minorHAnsi" w:hAnsiTheme="minorHAnsi"/>
          <w:sz w:val="22"/>
          <w:szCs w:val="22"/>
        </w:rPr>
        <w:t xml:space="preserve">z dnia 2 września 2004 </w:t>
      </w:r>
      <w:proofErr w:type="spellStart"/>
      <w:r w:rsidRPr="003D3856">
        <w:rPr>
          <w:rFonts w:asciiTheme="minorHAnsi" w:hAnsiTheme="minorHAnsi"/>
          <w:sz w:val="22"/>
          <w:szCs w:val="22"/>
        </w:rPr>
        <w:t>r</w:t>
      </w:r>
      <w:proofErr w:type="spellEnd"/>
      <w:r w:rsidRPr="003D3856">
        <w:rPr>
          <w:rFonts w:asciiTheme="minorHAnsi" w:hAnsiTheme="minorHAnsi"/>
          <w:sz w:val="22"/>
          <w:szCs w:val="22"/>
        </w:rPr>
        <w:t xml:space="preserve">. </w:t>
      </w:r>
      <w:r w:rsidRPr="003D3856">
        <w:rPr>
          <w:rFonts w:asciiTheme="minorHAnsi" w:hAnsiTheme="minorHAnsi"/>
          <w:bCs/>
          <w:sz w:val="22"/>
          <w:szCs w:val="22"/>
        </w:rPr>
        <w:t xml:space="preserve">w sprawie </w:t>
      </w:r>
      <w:r>
        <w:rPr>
          <w:rFonts w:asciiTheme="minorHAnsi" w:hAnsiTheme="minorHAnsi"/>
          <w:bCs/>
          <w:sz w:val="22"/>
          <w:szCs w:val="22"/>
        </w:rPr>
        <w:tab/>
      </w:r>
      <w:r w:rsidRPr="003D3856">
        <w:rPr>
          <w:rFonts w:asciiTheme="minorHAnsi" w:hAnsiTheme="minorHAnsi"/>
          <w:bCs/>
          <w:sz w:val="22"/>
          <w:szCs w:val="22"/>
        </w:rPr>
        <w:t xml:space="preserve">szczegółowego zakresu i formy dokumentacji projektowej, specyfikacji </w:t>
      </w:r>
      <w:r w:rsidRPr="003D3856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technicznych wykonania </w:t>
      </w:r>
      <w:r>
        <w:rPr>
          <w:rFonts w:asciiTheme="minorHAnsi" w:hAnsiTheme="minorHAnsi"/>
          <w:bCs/>
          <w:sz w:val="22"/>
          <w:szCs w:val="22"/>
        </w:rPr>
        <w:tab/>
        <w:t>i </w:t>
      </w:r>
      <w:r w:rsidRPr="003D3856">
        <w:rPr>
          <w:rFonts w:asciiTheme="minorHAnsi" w:hAnsiTheme="minorHAnsi"/>
          <w:bCs/>
          <w:sz w:val="22"/>
          <w:szCs w:val="22"/>
        </w:rPr>
        <w:t>odbioru robót budowlanych oraz programu funkcjonalno-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3D3856">
        <w:rPr>
          <w:rFonts w:asciiTheme="minorHAnsi" w:hAnsiTheme="minorHAnsi"/>
          <w:bCs/>
          <w:sz w:val="22"/>
          <w:szCs w:val="22"/>
        </w:rPr>
        <w:t xml:space="preserve">użytkowego </w:t>
      </w:r>
      <w:r w:rsidRPr="003D3856">
        <w:rPr>
          <w:rFonts w:asciiTheme="minorHAnsi" w:hAnsiTheme="minorHAnsi"/>
          <w:sz w:val="22"/>
          <w:szCs w:val="22"/>
        </w:rPr>
        <w:t>(</w:t>
      </w:r>
      <w:proofErr w:type="spellStart"/>
      <w:r w:rsidRPr="003D3856">
        <w:rPr>
          <w:rFonts w:asciiTheme="minorHAnsi" w:hAnsiTheme="minorHAnsi"/>
          <w:sz w:val="22"/>
          <w:szCs w:val="22"/>
        </w:rPr>
        <w:t>t.j</w:t>
      </w:r>
      <w:proofErr w:type="spellEnd"/>
      <w:r w:rsidRPr="003D385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D</w:t>
      </w:r>
      <w:r w:rsidRPr="003D3856">
        <w:rPr>
          <w:rFonts w:asciiTheme="minorHAnsi" w:hAnsiTheme="minorHAnsi"/>
          <w:bCs/>
          <w:sz w:val="22"/>
          <w:szCs w:val="22"/>
        </w:rPr>
        <w:t>z.</w:t>
      </w:r>
      <w:r>
        <w:rPr>
          <w:rFonts w:asciiTheme="minorHAnsi" w:hAnsiTheme="minorHAnsi"/>
          <w:bCs/>
          <w:sz w:val="22"/>
          <w:szCs w:val="22"/>
        </w:rPr>
        <w:t xml:space="preserve">U.2013.1129 </w:t>
      </w:r>
      <w:r w:rsidRPr="003D3856">
        <w:rPr>
          <w:rFonts w:asciiTheme="minorHAnsi" w:hAnsiTheme="minorHAnsi"/>
          <w:bCs/>
          <w:sz w:val="22"/>
          <w:szCs w:val="22"/>
        </w:rPr>
        <w:tab/>
      </w:r>
      <w:proofErr w:type="spellStart"/>
      <w:r w:rsidRPr="003D3856">
        <w:rPr>
          <w:rFonts w:asciiTheme="minorHAnsi" w:hAnsiTheme="minorHAnsi"/>
          <w:bCs/>
          <w:sz w:val="22"/>
          <w:szCs w:val="22"/>
        </w:rPr>
        <w:t>j.t</w:t>
      </w:r>
      <w:proofErr w:type="spellEnd"/>
      <w:r w:rsidRPr="003D3856">
        <w:rPr>
          <w:rFonts w:asciiTheme="minorHAnsi" w:hAnsiTheme="minorHAnsi"/>
          <w:bCs/>
          <w:sz w:val="22"/>
          <w:szCs w:val="22"/>
        </w:rPr>
        <w:t>.</w:t>
      </w:r>
      <w:r w:rsidRPr="003D3856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Pr="003D3856">
        <w:rPr>
          <w:rFonts w:asciiTheme="minorHAnsi" w:hAnsiTheme="minorHAnsi"/>
          <w:sz w:val="22"/>
          <w:szCs w:val="22"/>
        </w:rPr>
        <w:t>§ 4 ust 3.</w:t>
      </w:r>
      <w:r>
        <w:rPr>
          <w:rFonts w:asciiTheme="minorHAnsi" w:hAnsiTheme="minorHAnsi"/>
          <w:sz w:val="22"/>
          <w:szCs w:val="22"/>
        </w:rPr>
        <w:t xml:space="preserve">, </w:t>
      </w:r>
      <w:r w:rsidRPr="003D3856">
        <w:rPr>
          <w:rFonts w:asciiTheme="minorHAnsi" w:hAnsiTheme="minorHAnsi" w:cs="Verdana"/>
          <w:sz w:val="22"/>
          <w:szCs w:val="22"/>
        </w:rPr>
        <w:t> </w:t>
      </w:r>
      <w:r>
        <w:rPr>
          <w:rFonts w:asciiTheme="minorHAnsi" w:hAnsiTheme="minorHAnsi" w:cs="Verdana"/>
          <w:sz w:val="22"/>
          <w:szCs w:val="22"/>
        </w:rPr>
        <w:t>j</w:t>
      </w:r>
      <w:r w:rsidRPr="003D3856">
        <w:rPr>
          <w:rFonts w:asciiTheme="minorHAnsi" w:hAnsiTheme="minorHAnsi" w:cs="Verdana"/>
          <w:sz w:val="22"/>
          <w:szCs w:val="22"/>
        </w:rPr>
        <w:t xml:space="preserve">eśli w istotnych postanowieniach umowy przyjęto zasadę wynagrodzenia </w:t>
      </w:r>
      <w:r>
        <w:rPr>
          <w:rFonts w:asciiTheme="minorHAnsi" w:hAnsiTheme="minorHAnsi" w:cs="Verdana"/>
          <w:sz w:val="22"/>
          <w:szCs w:val="22"/>
        </w:rPr>
        <w:tab/>
      </w:r>
      <w:r w:rsidRPr="003D3856">
        <w:rPr>
          <w:rFonts w:asciiTheme="minorHAnsi" w:hAnsiTheme="minorHAnsi" w:cs="Verdana"/>
          <w:sz w:val="22"/>
          <w:szCs w:val="22"/>
        </w:rPr>
        <w:t>ryczałtowego</w:t>
      </w:r>
      <w:r w:rsidRPr="003D3856">
        <w:rPr>
          <w:rFonts w:asciiTheme="minorHAnsi" w:hAnsiTheme="minorHAnsi" w:cs="Verdana"/>
          <w:b/>
          <w:sz w:val="22"/>
          <w:szCs w:val="22"/>
        </w:rPr>
        <w:t>, dokumentacja projektowa może nie obejmować przedmiaru robót</w:t>
      </w:r>
      <w:r w:rsidRPr="003D3856">
        <w:rPr>
          <w:rFonts w:asciiTheme="minorHAnsi" w:hAnsiTheme="minorHAnsi" w:cs="Verdana"/>
          <w:sz w:val="22"/>
          <w:szCs w:val="22"/>
        </w:rPr>
        <w:t>.</w:t>
      </w:r>
    </w:p>
    <w:p w:rsidR="00765D74" w:rsidRPr="00093F08" w:rsidRDefault="00765D74" w:rsidP="00765D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</w:p>
    <w:p w:rsidR="00765D74" w:rsidRPr="003D3856" w:rsidRDefault="00765D74" w:rsidP="00765D74">
      <w:pPr>
        <w:tabs>
          <w:tab w:val="left" w:pos="620"/>
        </w:tabs>
        <w:spacing w:line="308" w:lineRule="auto"/>
        <w:ind w:left="620" w:right="42"/>
        <w:rPr>
          <w:rFonts w:asciiTheme="minorHAnsi" w:hAnsiTheme="minorHAnsi"/>
          <w:b/>
          <w:sz w:val="22"/>
          <w:szCs w:val="22"/>
          <w:u w:val="single"/>
        </w:rPr>
      </w:pPr>
      <w:r w:rsidRPr="003D3856">
        <w:rPr>
          <w:rFonts w:asciiTheme="minorHAnsi" w:hAnsiTheme="minorHAnsi"/>
          <w:b/>
          <w:sz w:val="22"/>
          <w:szCs w:val="22"/>
          <w:u w:val="single"/>
        </w:rPr>
        <w:t xml:space="preserve">Pytanie </w:t>
      </w:r>
    </w:p>
    <w:p w:rsidR="00765D74" w:rsidRPr="00213697" w:rsidRDefault="00765D74" w:rsidP="00765D74">
      <w:pPr>
        <w:spacing w:line="94" w:lineRule="exact"/>
        <w:rPr>
          <w:rFonts w:asciiTheme="minorHAnsi" w:hAnsiTheme="minorHAnsi"/>
          <w:sz w:val="22"/>
          <w:szCs w:val="22"/>
        </w:rPr>
      </w:pPr>
    </w:p>
    <w:p w:rsidR="00765D74" w:rsidRDefault="00765D74" w:rsidP="00765D74">
      <w:pPr>
        <w:numPr>
          <w:ilvl w:val="0"/>
          <w:numId w:val="1"/>
        </w:numPr>
        <w:tabs>
          <w:tab w:val="clear" w:pos="0"/>
          <w:tab w:val="left" w:pos="620"/>
        </w:tabs>
        <w:suppressAutoHyphens w:val="0"/>
        <w:spacing w:line="304" w:lineRule="auto"/>
        <w:ind w:left="620" w:right="42" w:hanging="362"/>
        <w:rPr>
          <w:rFonts w:asciiTheme="minorHAnsi" w:hAnsiTheme="minorHAnsi"/>
          <w:sz w:val="22"/>
          <w:szCs w:val="22"/>
        </w:rPr>
      </w:pPr>
      <w:r w:rsidRPr="00213697">
        <w:rPr>
          <w:rFonts w:asciiTheme="minorHAnsi" w:hAnsiTheme="minorHAnsi"/>
          <w:sz w:val="22"/>
          <w:szCs w:val="22"/>
        </w:rPr>
        <w:t>Czy Zamawiający zabezpieczy i udostępni na potrzeby realizacji zadania -budowy w energię elektryczną i wodę</w:t>
      </w:r>
    </w:p>
    <w:p w:rsidR="00765D74" w:rsidRPr="003D3856" w:rsidRDefault="00765D74" w:rsidP="00765D74">
      <w:pPr>
        <w:tabs>
          <w:tab w:val="left" w:pos="620"/>
        </w:tabs>
        <w:spacing w:line="333" w:lineRule="auto"/>
        <w:ind w:left="620" w:right="4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D3856">
        <w:rPr>
          <w:rFonts w:asciiTheme="minorHAnsi" w:hAnsiTheme="minorHAnsi"/>
          <w:b/>
          <w:sz w:val="22"/>
          <w:szCs w:val="22"/>
          <w:u w:val="single"/>
        </w:rPr>
        <w:t xml:space="preserve">Odpowiedź na pytanie </w:t>
      </w:r>
      <w:r>
        <w:rPr>
          <w:rFonts w:asciiTheme="minorHAnsi" w:hAnsiTheme="minorHAnsi"/>
          <w:b/>
          <w:sz w:val="22"/>
          <w:szCs w:val="22"/>
          <w:u w:val="single"/>
        </w:rPr>
        <w:t>4</w:t>
      </w:r>
      <w:r w:rsidRPr="003D3856">
        <w:rPr>
          <w:rFonts w:asciiTheme="minorHAnsi" w:hAnsiTheme="minorHAnsi"/>
          <w:b/>
          <w:sz w:val="22"/>
          <w:szCs w:val="22"/>
          <w:u w:val="single"/>
        </w:rPr>
        <w:t xml:space="preserve"> :</w:t>
      </w:r>
    </w:p>
    <w:p w:rsidR="00912D42" w:rsidRDefault="00912D42" w:rsidP="00765D74">
      <w:pPr>
        <w:tabs>
          <w:tab w:val="left" w:pos="620"/>
        </w:tabs>
        <w:spacing w:line="304" w:lineRule="auto"/>
        <w:ind w:left="620" w:right="42"/>
        <w:jc w:val="both"/>
        <w:rPr>
          <w:rFonts w:asciiTheme="minorHAnsi" w:hAnsiTheme="minorHAnsi"/>
          <w:sz w:val="22"/>
          <w:szCs w:val="22"/>
        </w:rPr>
      </w:pPr>
    </w:p>
    <w:p w:rsidR="00912D42" w:rsidRDefault="00912D42" w:rsidP="00765D74">
      <w:pPr>
        <w:tabs>
          <w:tab w:val="left" w:pos="620"/>
        </w:tabs>
        <w:spacing w:line="304" w:lineRule="auto"/>
        <w:ind w:left="620" w:right="42"/>
        <w:jc w:val="both"/>
        <w:rPr>
          <w:rFonts w:asciiTheme="minorHAnsi" w:hAnsiTheme="minorHAnsi"/>
          <w:sz w:val="22"/>
          <w:szCs w:val="22"/>
        </w:rPr>
      </w:pPr>
    </w:p>
    <w:p w:rsidR="00912D42" w:rsidRDefault="00912D42" w:rsidP="00765D74">
      <w:pPr>
        <w:tabs>
          <w:tab w:val="left" w:pos="620"/>
        </w:tabs>
        <w:spacing w:line="304" w:lineRule="auto"/>
        <w:ind w:left="620" w:right="42"/>
        <w:jc w:val="both"/>
        <w:rPr>
          <w:rFonts w:asciiTheme="minorHAnsi" w:hAnsiTheme="minorHAnsi"/>
          <w:sz w:val="22"/>
          <w:szCs w:val="22"/>
        </w:rPr>
      </w:pPr>
    </w:p>
    <w:p w:rsidR="00765D74" w:rsidRDefault="00765D74" w:rsidP="00765D74">
      <w:pPr>
        <w:tabs>
          <w:tab w:val="left" w:pos="620"/>
        </w:tabs>
        <w:spacing w:line="304" w:lineRule="auto"/>
        <w:ind w:left="620" w:right="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Organizacją placu budowy zajmuje się kierownik budowy. Sąsiednie obiekty są podłączone do sieci energetycznej i wodociągowej. Wykonawca we własnym zakresie  zapewni podłączenie placu budowy w energię elektryczną i wodę. </w:t>
      </w:r>
    </w:p>
    <w:p w:rsidR="00765D74" w:rsidRPr="003D3856" w:rsidRDefault="00765D74" w:rsidP="00765D74">
      <w:pPr>
        <w:tabs>
          <w:tab w:val="left" w:pos="620"/>
        </w:tabs>
        <w:spacing w:line="308" w:lineRule="auto"/>
        <w:ind w:left="620" w:right="42"/>
        <w:rPr>
          <w:rFonts w:asciiTheme="minorHAnsi" w:hAnsiTheme="minorHAnsi"/>
          <w:b/>
          <w:sz w:val="22"/>
          <w:szCs w:val="22"/>
          <w:u w:val="single"/>
        </w:rPr>
      </w:pPr>
      <w:r w:rsidRPr="003D3856">
        <w:rPr>
          <w:rFonts w:asciiTheme="minorHAnsi" w:hAnsiTheme="minorHAnsi"/>
          <w:b/>
          <w:sz w:val="22"/>
          <w:szCs w:val="22"/>
          <w:u w:val="single"/>
        </w:rPr>
        <w:t xml:space="preserve">Pytanie </w:t>
      </w:r>
    </w:p>
    <w:p w:rsidR="00765D74" w:rsidRPr="00213697" w:rsidRDefault="00765D74" w:rsidP="00765D74">
      <w:pPr>
        <w:tabs>
          <w:tab w:val="left" w:pos="620"/>
        </w:tabs>
        <w:spacing w:line="304" w:lineRule="auto"/>
        <w:ind w:left="620" w:right="42"/>
        <w:jc w:val="both"/>
        <w:rPr>
          <w:rFonts w:asciiTheme="minorHAnsi" w:hAnsiTheme="minorHAnsi"/>
          <w:sz w:val="22"/>
          <w:szCs w:val="22"/>
        </w:rPr>
      </w:pPr>
    </w:p>
    <w:p w:rsidR="00765D74" w:rsidRPr="00213697" w:rsidRDefault="00765D74" w:rsidP="00765D74">
      <w:pPr>
        <w:spacing w:line="126" w:lineRule="exact"/>
        <w:rPr>
          <w:rFonts w:asciiTheme="minorHAnsi" w:hAnsiTheme="minorHAnsi"/>
          <w:sz w:val="22"/>
          <w:szCs w:val="22"/>
        </w:rPr>
      </w:pPr>
    </w:p>
    <w:p w:rsidR="00765D74" w:rsidRDefault="00765D74" w:rsidP="00765D74">
      <w:pPr>
        <w:numPr>
          <w:ilvl w:val="0"/>
          <w:numId w:val="1"/>
        </w:numPr>
        <w:tabs>
          <w:tab w:val="clear" w:pos="0"/>
          <w:tab w:val="left" w:pos="620"/>
          <w:tab w:val="left" w:pos="9498"/>
        </w:tabs>
        <w:suppressAutoHyphens w:val="0"/>
        <w:spacing w:line="308" w:lineRule="auto"/>
        <w:ind w:left="620" w:right="42" w:hanging="362"/>
        <w:rPr>
          <w:rFonts w:asciiTheme="minorHAnsi" w:hAnsiTheme="minorHAnsi"/>
          <w:sz w:val="22"/>
          <w:szCs w:val="22"/>
        </w:rPr>
      </w:pPr>
      <w:r w:rsidRPr="00213697">
        <w:rPr>
          <w:rFonts w:asciiTheme="minorHAnsi" w:hAnsiTheme="minorHAnsi"/>
          <w:sz w:val="22"/>
          <w:szCs w:val="22"/>
        </w:rPr>
        <w:t xml:space="preserve">Czy Zamawiający posiada środki finansowe na koncie na realizację przedmiotu </w:t>
      </w:r>
      <w:r>
        <w:rPr>
          <w:rFonts w:asciiTheme="minorHAnsi" w:hAnsiTheme="minorHAnsi"/>
          <w:sz w:val="22"/>
          <w:szCs w:val="22"/>
        </w:rPr>
        <w:t>z</w:t>
      </w:r>
      <w:r w:rsidRPr="00213697">
        <w:rPr>
          <w:rFonts w:asciiTheme="minorHAnsi" w:hAnsiTheme="minorHAnsi"/>
          <w:sz w:val="22"/>
          <w:szCs w:val="22"/>
        </w:rPr>
        <w:t>amówienia?</w:t>
      </w:r>
    </w:p>
    <w:p w:rsidR="00765D74" w:rsidRDefault="00765D74" w:rsidP="00765D74">
      <w:pPr>
        <w:tabs>
          <w:tab w:val="left" w:pos="620"/>
          <w:tab w:val="left" w:pos="9498"/>
        </w:tabs>
        <w:spacing w:line="308" w:lineRule="auto"/>
        <w:ind w:left="620" w:right="42"/>
        <w:rPr>
          <w:rFonts w:asciiTheme="minorHAnsi" w:hAnsiTheme="minorHAnsi"/>
          <w:sz w:val="22"/>
          <w:szCs w:val="22"/>
        </w:rPr>
      </w:pPr>
      <w:r w:rsidRPr="003E07E3">
        <w:rPr>
          <w:rFonts w:asciiTheme="minorHAnsi" w:hAnsiTheme="minorHAnsi"/>
          <w:b/>
          <w:sz w:val="22"/>
          <w:szCs w:val="22"/>
          <w:u w:val="single"/>
        </w:rPr>
        <w:t>Odpowiedź na pytanie 5 :</w:t>
      </w:r>
    </w:p>
    <w:p w:rsidR="00765D74" w:rsidRDefault="00765D74" w:rsidP="00765D74">
      <w:pPr>
        <w:tabs>
          <w:tab w:val="left" w:pos="620"/>
          <w:tab w:val="left" w:pos="9498"/>
        </w:tabs>
        <w:spacing w:line="308" w:lineRule="auto"/>
        <w:ind w:right="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Tak </w:t>
      </w:r>
    </w:p>
    <w:p w:rsidR="00765D74" w:rsidRDefault="00765D74" w:rsidP="00765D74">
      <w:pPr>
        <w:tabs>
          <w:tab w:val="left" w:pos="620"/>
        </w:tabs>
        <w:spacing w:line="308" w:lineRule="auto"/>
        <w:ind w:left="620" w:right="42"/>
        <w:rPr>
          <w:rFonts w:asciiTheme="minorHAnsi" w:hAnsiTheme="minorHAnsi"/>
          <w:b/>
          <w:sz w:val="22"/>
          <w:szCs w:val="22"/>
          <w:u w:val="single"/>
        </w:rPr>
      </w:pPr>
      <w:r w:rsidRPr="003D3856">
        <w:rPr>
          <w:rFonts w:asciiTheme="minorHAnsi" w:hAnsiTheme="minorHAnsi"/>
          <w:b/>
          <w:sz w:val="22"/>
          <w:szCs w:val="22"/>
          <w:u w:val="single"/>
        </w:rPr>
        <w:t xml:space="preserve">Pytanie </w:t>
      </w:r>
    </w:p>
    <w:p w:rsidR="00765D74" w:rsidRPr="00C00F6F" w:rsidRDefault="00765D74" w:rsidP="00765D74">
      <w:pPr>
        <w:numPr>
          <w:ilvl w:val="0"/>
          <w:numId w:val="1"/>
        </w:numPr>
        <w:tabs>
          <w:tab w:val="clear" w:pos="0"/>
          <w:tab w:val="left" w:pos="620"/>
        </w:tabs>
        <w:suppressAutoHyphens w:val="0"/>
        <w:spacing w:line="308" w:lineRule="auto"/>
        <w:ind w:left="620" w:right="42" w:hanging="336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13697">
        <w:rPr>
          <w:rFonts w:asciiTheme="minorHAnsi" w:hAnsiTheme="minorHAnsi"/>
          <w:sz w:val="22"/>
          <w:szCs w:val="22"/>
        </w:rPr>
        <w:t xml:space="preserve">Czy decyzje na przebudowę budynku wraz z projektem z roku 2015 </w:t>
      </w:r>
      <w:proofErr w:type="spellStart"/>
      <w:r w:rsidRPr="00213697">
        <w:rPr>
          <w:rFonts w:asciiTheme="minorHAnsi" w:hAnsiTheme="minorHAnsi"/>
          <w:sz w:val="22"/>
          <w:szCs w:val="22"/>
        </w:rPr>
        <w:t>r</w:t>
      </w:r>
      <w:proofErr w:type="spellEnd"/>
      <w:r w:rsidRPr="00213697">
        <w:rPr>
          <w:rFonts w:asciiTheme="minorHAnsi" w:hAnsiTheme="minorHAnsi"/>
          <w:sz w:val="22"/>
          <w:szCs w:val="22"/>
        </w:rPr>
        <w:t xml:space="preserve"> zostały zaktualizowane do </w:t>
      </w:r>
      <w:r>
        <w:rPr>
          <w:rFonts w:asciiTheme="minorHAnsi" w:hAnsiTheme="minorHAnsi"/>
          <w:sz w:val="22"/>
          <w:szCs w:val="22"/>
        </w:rPr>
        <w:tab/>
      </w:r>
      <w:r w:rsidRPr="00213697">
        <w:rPr>
          <w:rFonts w:asciiTheme="minorHAnsi" w:hAnsiTheme="minorHAnsi"/>
          <w:sz w:val="22"/>
          <w:szCs w:val="22"/>
        </w:rPr>
        <w:t>aktualnych przepisów i norm</w:t>
      </w:r>
    </w:p>
    <w:p w:rsidR="00765D74" w:rsidRPr="00213697" w:rsidRDefault="00765D74" w:rsidP="00765D74">
      <w:pPr>
        <w:spacing w:line="126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765D74" w:rsidRPr="003D3856" w:rsidRDefault="00765D74" w:rsidP="00765D74">
      <w:pPr>
        <w:tabs>
          <w:tab w:val="left" w:pos="620"/>
        </w:tabs>
        <w:spacing w:line="333" w:lineRule="auto"/>
        <w:ind w:left="620" w:right="4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D3856">
        <w:rPr>
          <w:rFonts w:asciiTheme="minorHAnsi" w:hAnsiTheme="minorHAnsi"/>
          <w:b/>
          <w:sz w:val="22"/>
          <w:szCs w:val="22"/>
          <w:u w:val="single"/>
        </w:rPr>
        <w:t xml:space="preserve">Odpowiedź na pytanie </w:t>
      </w:r>
      <w:r>
        <w:rPr>
          <w:rFonts w:asciiTheme="minorHAnsi" w:hAnsiTheme="minorHAnsi"/>
          <w:b/>
          <w:sz w:val="22"/>
          <w:szCs w:val="22"/>
          <w:u w:val="single"/>
        </w:rPr>
        <w:t>6</w:t>
      </w:r>
      <w:r w:rsidRPr="003D3856">
        <w:rPr>
          <w:rFonts w:asciiTheme="minorHAnsi" w:hAnsiTheme="minorHAnsi"/>
          <w:b/>
          <w:sz w:val="22"/>
          <w:szCs w:val="22"/>
          <w:u w:val="single"/>
        </w:rPr>
        <w:t xml:space="preserve"> :</w:t>
      </w:r>
    </w:p>
    <w:p w:rsidR="00765D74" w:rsidRDefault="00765D74" w:rsidP="00765D74">
      <w:pPr>
        <w:tabs>
          <w:tab w:val="left" w:pos="620"/>
        </w:tabs>
        <w:spacing w:line="308" w:lineRule="auto"/>
        <w:ind w:left="620" w:right="42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Decyzje są aktualne</w:t>
      </w:r>
    </w:p>
    <w:p w:rsidR="00765D74" w:rsidRPr="00213697" w:rsidRDefault="00765D74" w:rsidP="00765D74">
      <w:pPr>
        <w:tabs>
          <w:tab w:val="left" w:pos="620"/>
          <w:tab w:val="left" w:pos="9498"/>
        </w:tabs>
        <w:spacing w:line="308" w:lineRule="auto"/>
        <w:ind w:left="9498" w:right="42" w:hanging="8878"/>
        <w:rPr>
          <w:rFonts w:asciiTheme="minorHAnsi" w:hAnsiTheme="minorHAnsi"/>
          <w:sz w:val="22"/>
          <w:szCs w:val="22"/>
        </w:rPr>
      </w:pPr>
    </w:p>
    <w:p w:rsidR="000C7517" w:rsidRDefault="00CB360A" w:rsidP="000C7517">
      <w:pPr>
        <w:rPr>
          <w:rFonts w:asciiTheme="minorHAnsi" w:hAnsiTheme="minorHAnsi"/>
          <w:sz w:val="22"/>
          <w:szCs w:val="22"/>
        </w:rPr>
      </w:pPr>
      <w:r w:rsidRPr="000C7517">
        <w:rPr>
          <w:rFonts w:asciiTheme="minorHAnsi" w:hAnsiTheme="minorHAnsi"/>
          <w:sz w:val="22"/>
          <w:szCs w:val="22"/>
        </w:rPr>
        <w:t xml:space="preserve"> </w:t>
      </w:r>
      <w:r w:rsidR="00852557" w:rsidRPr="000C7517">
        <w:rPr>
          <w:rFonts w:asciiTheme="minorHAnsi" w:hAnsiTheme="minorHAnsi"/>
          <w:sz w:val="22"/>
          <w:szCs w:val="22"/>
        </w:rPr>
        <w:t>Jednocześnie Zamawiający informuje o zmianie SIWZ w następujący sposób</w:t>
      </w:r>
      <w:r w:rsidR="000C7517">
        <w:rPr>
          <w:rFonts w:asciiTheme="minorHAnsi" w:hAnsiTheme="minorHAnsi"/>
          <w:sz w:val="22"/>
          <w:szCs w:val="22"/>
        </w:rPr>
        <w:t xml:space="preserve">: </w:t>
      </w:r>
    </w:p>
    <w:p w:rsidR="000F6CAB" w:rsidRPr="00FB654E" w:rsidRDefault="000C7517" w:rsidP="000F6CAB">
      <w:pPr>
        <w:pStyle w:val="Tekstpodstawowy3"/>
        <w:numPr>
          <w:ilvl w:val="0"/>
          <w:numId w:val="39"/>
        </w:numPr>
        <w:jc w:val="both"/>
        <w:rPr>
          <w:rFonts w:ascii="Arial" w:hAnsi="Arial" w:cs="Arial"/>
          <w:b/>
          <w:color w:val="44546A" w:themeColor="text2"/>
          <w:sz w:val="24"/>
          <w:szCs w:val="24"/>
        </w:rPr>
      </w:pPr>
      <w:r w:rsidRPr="000C7517">
        <w:rPr>
          <w:rFonts w:asciiTheme="minorHAnsi" w:hAnsiTheme="minorHAnsi"/>
          <w:sz w:val="22"/>
          <w:szCs w:val="22"/>
        </w:rPr>
        <w:t xml:space="preserve">Uzupełnia się dokumentację projektową o </w:t>
      </w:r>
      <w:r w:rsidRPr="000C7517">
        <w:rPr>
          <w:rFonts w:asciiTheme="minorHAnsi" w:hAnsiTheme="minorHAnsi" w:cs="Arial"/>
          <w:sz w:val="22"/>
          <w:szCs w:val="22"/>
        </w:rPr>
        <w:t>ekspertyzę techniczną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0C7517">
        <w:rPr>
          <w:rFonts w:asciiTheme="minorHAnsi" w:hAnsiTheme="minorHAnsi" w:cs="Arial"/>
          <w:sz w:val="22"/>
          <w:szCs w:val="22"/>
        </w:rPr>
        <w:t>rzeczoznawcy budowlanego i do spraw zabezpieczeń przeciwpożarowych</w:t>
      </w:r>
      <w:r w:rsidR="000F6CAB">
        <w:rPr>
          <w:rFonts w:asciiTheme="minorHAnsi" w:hAnsiTheme="minorHAnsi" w:cs="Arial"/>
          <w:sz w:val="22"/>
          <w:szCs w:val="22"/>
        </w:rPr>
        <w:t xml:space="preserve"> pn. : </w:t>
      </w:r>
      <w:r w:rsidR="000F6CAB" w:rsidRPr="000F6CAB">
        <w:rPr>
          <w:rFonts w:asciiTheme="minorHAnsi" w:hAnsiTheme="minorHAnsi" w:cs="Arial"/>
          <w:b/>
          <w:sz w:val="22"/>
          <w:szCs w:val="22"/>
        </w:rPr>
        <w:t>PRZEBUDOWA BUDYNKU INTERNATU W RAMACH PRAC TERMOMODERNIZACYJNYCH, W CELU ZAPEWNIENIA AKCEPTOWALNYCH WARUNKÓW BEZPIECZEŃSTWA POŻAROWEGO, Z UWAGI NA WYSTĘPOWANIE W OBIEKCIE ELEMENTÓW ZAGRAŻAJĄCYCH ŻYCIU LUDZI</w:t>
      </w:r>
      <w:r w:rsidR="000F6CAB" w:rsidRPr="000F6CAB">
        <w:rPr>
          <w:rFonts w:ascii="Arial" w:hAnsi="Arial" w:cs="Arial"/>
          <w:b/>
          <w:sz w:val="24"/>
          <w:szCs w:val="24"/>
        </w:rPr>
        <w:t>.</w:t>
      </w:r>
    </w:p>
    <w:p w:rsidR="000C7517" w:rsidRPr="00BB1702" w:rsidRDefault="000C7517" w:rsidP="000C7517">
      <w:pPr>
        <w:pStyle w:val="Akapitzlist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ramach realizacji niniejszego zadania należy ująć zmiany zakresu robót ujętych  ekspertyzą </w:t>
      </w:r>
      <w:r w:rsidR="000F6CAB">
        <w:rPr>
          <w:rFonts w:asciiTheme="minorHAnsi" w:hAnsiTheme="minorHAnsi" w:cs="Arial"/>
          <w:sz w:val="22"/>
          <w:szCs w:val="22"/>
        </w:rPr>
        <w:t>wyszczególnione w zał. Nr 1 do niniejszej zmiany SIWZ,</w:t>
      </w:r>
      <w:r>
        <w:rPr>
          <w:rFonts w:asciiTheme="minorHAnsi" w:hAnsiTheme="minorHAnsi" w:cs="Arial"/>
          <w:sz w:val="22"/>
          <w:szCs w:val="22"/>
        </w:rPr>
        <w:t xml:space="preserve"> z pominięciem:  utwardzenia dróg pożarowych</w:t>
      </w:r>
      <w:r w:rsidR="000F6CAB">
        <w:rPr>
          <w:rFonts w:asciiTheme="minorHAnsi" w:hAnsiTheme="minorHAnsi" w:cs="Arial"/>
          <w:sz w:val="22"/>
          <w:szCs w:val="22"/>
        </w:rPr>
        <w:t xml:space="preserve"> i </w:t>
      </w:r>
      <w:r>
        <w:rPr>
          <w:rFonts w:asciiTheme="minorHAnsi" w:hAnsiTheme="minorHAnsi" w:cs="Arial"/>
          <w:sz w:val="22"/>
          <w:szCs w:val="22"/>
        </w:rPr>
        <w:t xml:space="preserve"> wykonania przebudowy przyłącza wodociągowego, które będą realizowane odrębnie.  </w:t>
      </w:r>
    </w:p>
    <w:p w:rsidR="000F6CAB" w:rsidRDefault="000F6CAB" w:rsidP="00765D74">
      <w:pPr>
        <w:rPr>
          <w:szCs w:val="20"/>
        </w:rPr>
      </w:pPr>
    </w:p>
    <w:p w:rsidR="000F6CAB" w:rsidRDefault="000F6CAB" w:rsidP="00765D74">
      <w:pPr>
        <w:rPr>
          <w:szCs w:val="20"/>
        </w:rPr>
      </w:pPr>
    </w:p>
    <w:p w:rsidR="000F6CAB" w:rsidRDefault="00D7534F" w:rsidP="00D7534F">
      <w:pPr>
        <w:ind w:firstLine="8222"/>
        <w:jc w:val="center"/>
        <w:rPr>
          <w:szCs w:val="20"/>
        </w:rPr>
      </w:pPr>
      <w:r>
        <w:rPr>
          <w:szCs w:val="20"/>
        </w:rPr>
        <w:t>Starosta</w:t>
      </w:r>
    </w:p>
    <w:p w:rsidR="00D7534F" w:rsidRDefault="00D7534F" w:rsidP="00D7534F">
      <w:pPr>
        <w:ind w:firstLine="8222"/>
        <w:jc w:val="center"/>
        <w:rPr>
          <w:szCs w:val="20"/>
        </w:rPr>
      </w:pPr>
      <w:r>
        <w:rPr>
          <w:szCs w:val="20"/>
        </w:rPr>
        <w:t>Daniel Koko</w:t>
      </w:r>
    </w:p>
    <w:p w:rsidR="000F6CAB" w:rsidRDefault="000F6CAB" w:rsidP="00765D74">
      <w:pPr>
        <w:rPr>
          <w:szCs w:val="20"/>
        </w:rPr>
      </w:pPr>
    </w:p>
    <w:p w:rsidR="000F6CAB" w:rsidRDefault="000F6CAB" w:rsidP="00765D74">
      <w:pPr>
        <w:rPr>
          <w:szCs w:val="20"/>
        </w:rPr>
      </w:pPr>
    </w:p>
    <w:p w:rsidR="000F6CAB" w:rsidRDefault="000F6CAB" w:rsidP="00765D74">
      <w:pPr>
        <w:rPr>
          <w:szCs w:val="20"/>
        </w:rPr>
      </w:pPr>
    </w:p>
    <w:p w:rsidR="000F6CAB" w:rsidRDefault="000F6CAB" w:rsidP="00765D74">
      <w:pPr>
        <w:rPr>
          <w:szCs w:val="20"/>
        </w:rPr>
      </w:pPr>
    </w:p>
    <w:p w:rsidR="000F6CAB" w:rsidRDefault="000F6CAB" w:rsidP="00765D74">
      <w:pPr>
        <w:rPr>
          <w:szCs w:val="20"/>
        </w:rPr>
      </w:pPr>
    </w:p>
    <w:p w:rsidR="000F6CAB" w:rsidRDefault="000F6CAB" w:rsidP="00765D74">
      <w:pPr>
        <w:rPr>
          <w:szCs w:val="20"/>
        </w:rPr>
      </w:pPr>
    </w:p>
    <w:p w:rsidR="000F6CAB" w:rsidRDefault="000F6CAB" w:rsidP="00765D74">
      <w:pPr>
        <w:rPr>
          <w:szCs w:val="20"/>
        </w:rPr>
      </w:pPr>
    </w:p>
    <w:p w:rsidR="000F6CAB" w:rsidRDefault="000F6CAB" w:rsidP="00765D74">
      <w:pPr>
        <w:rPr>
          <w:szCs w:val="20"/>
        </w:rPr>
      </w:pPr>
    </w:p>
    <w:p w:rsidR="000F6CAB" w:rsidRDefault="000F6CAB" w:rsidP="00765D74">
      <w:pPr>
        <w:rPr>
          <w:szCs w:val="20"/>
        </w:rPr>
      </w:pPr>
    </w:p>
    <w:p w:rsidR="000F6CAB" w:rsidRDefault="000F6CAB" w:rsidP="00765D74">
      <w:pPr>
        <w:rPr>
          <w:szCs w:val="20"/>
        </w:rPr>
      </w:pPr>
    </w:p>
    <w:p w:rsidR="000F6CAB" w:rsidRDefault="000F6CAB" w:rsidP="00765D74">
      <w:pPr>
        <w:rPr>
          <w:szCs w:val="20"/>
        </w:rPr>
      </w:pPr>
    </w:p>
    <w:p w:rsidR="000F6CAB" w:rsidRDefault="000F6CAB" w:rsidP="00765D74">
      <w:pPr>
        <w:rPr>
          <w:szCs w:val="20"/>
        </w:rPr>
      </w:pPr>
    </w:p>
    <w:p w:rsidR="008E29AD" w:rsidRPr="005A0D66" w:rsidRDefault="008E29AD" w:rsidP="00765D74">
      <w:pPr>
        <w:rPr>
          <w:rFonts w:asciiTheme="minorHAnsi" w:hAnsiTheme="minorHAnsi"/>
          <w:sz w:val="20"/>
          <w:szCs w:val="20"/>
        </w:rPr>
      </w:pPr>
      <w:r w:rsidRPr="005A0D66">
        <w:rPr>
          <w:rFonts w:asciiTheme="minorHAnsi" w:hAnsiTheme="minorHAnsi"/>
          <w:sz w:val="20"/>
          <w:szCs w:val="20"/>
        </w:rPr>
        <w:t xml:space="preserve">Sprawę prowadzi : </w:t>
      </w:r>
    </w:p>
    <w:p w:rsidR="000F6CAB" w:rsidRPr="005A0D66" w:rsidRDefault="008E29AD" w:rsidP="00765D74">
      <w:pPr>
        <w:rPr>
          <w:rFonts w:asciiTheme="minorHAnsi" w:hAnsiTheme="minorHAnsi"/>
          <w:sz w:val="20"/>
          <w:szCs w:val="20"/>
        </w:rPr>
      </w:pPr>
      <w:r w:rsidRPr="005A0D66">
        <w:rPr>
          <w:rFonts w:asciiTheme="minorHAnsi" w:hAnsiTheme="minorHAnsi"/>
          <w:sz w:val="20"/>
          <w:szCs w:val="20"/>
        </w:rPr>
        <w:t>Alicja Kołomyjska, tel. 75 782 3652, 730 689 555, e-mail: a.kolomyjska@pro.onet.</w:t>
      </w:r>
      <w:r w:rsidR="005A0D66" w:rsidRPr="005A0D66">
        <w:rPr>
          <w:rFonts w:asciiTheme="minorHAnsi" w:hAnsiTheme="minorHAnsi"/>
          <w:sz w:val="20"/>
          <w:szCs w:val="20"/>
        </w:rPr>
        <w:t>pl</w:t>
      </w:r>
      <w:r w:rsidRPr="005A0D66">
        <w:rPr>
          <w:rFonts w:asciiTheme="minorHAnsi" w:hAnsiTheme="minorHAnsi"/>
          <w:sz w:val="20"/>
          <w:szCs w:val="20"/>
        </w:rPr>
        <w:t xml:space="preserve"> </w:t>
      </w:r>
    </w:p>
    <w:p w:rsidR="000F6CAB" w:rsidRPr="005A0D66" w:rsidRDefault="000F6CAB" w:rsidP="00765D74">
      <w:pPr>
        <w:rPr>
          <w:sz w:val="20"/>
          <w:szCs w:val="20"/>
        </w:rPr>
      </w:pPr>
    </w:p>
    <w:p w:rsidR="000F6CAB" w:rsidRPr="005A0D66" w:rsidRDefault="000F6CAB" w:rsidP="00765D74">
      <w:pPr>
        <w:rPr>
          <w:sz w:val="20"/>
          <w:szCs w:val="20"/>
        </w:rPr>
      </w:pPr>
    </w:p>
    <w:p w:rsidR="008E29AD" w:rsidRDefault="008E29AD" w:rsidP="00765D74">
      <w:pPr>
        <w:rPr>
          <w:szCs w:val="20"/>
        </w:rPr>
      </w:pPr>
    </w:p>
    <w:p w:rsidR="000F6CAB" w:rsidRDefault="000F6CAB" w:rsidP="00765D74">
      <w:pPr>
        <w:rPr>
          <w:szCs w:val="20"/>
        </w:rPr>
      </w:pPr>
    </w:p>
    <w:p w:rsidR="000F6CAB" w:rsidRDefault="000F6CAB" w:rsidP="00765D74">
      <w:pPr>
        <w:rPr>
          <w:szCs w:val="20"/>
        </w:rPr>
      </w:pPr>
    </w:p>
    <w:p w:rsidR="000F6CAB" w:rsidRDefault="000F6CAB" w:rsidP="000F6C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Zał. Nr  1 zmiany SIWZ z dnia 10.01.2019.r. </w:t>
      </w:r>
    </w:p>
    <w:p w:rsidR="000F6CAB" w:rsidRDefault="000F6CAB" w:rsidP="000F6CAB">
      <w:pPr>
        <w:rPr>
          <w:b/>
        </w:rPr>
      </w:pPr>
    </w:p>
    <w:p w:rsidR="000F6CAB" w:rsidRDefault="000F6CAB" w:rsidP="000F6CAB">
      <w:pPr>
        <w:rPr>
          <w:b/>
        </w:rPr>
      </w:pPr>
      <w:r w:rsidRPr="000D12CD">
        <w:rPr>
          <w:b/>
        </w:rPr>
        <w:t>Wykaz zmian wg zaleceń rzeczoznawcy ds. p. pożarowych w oparciu o ekspertyzę techniczną</w:t>
      </w:r>
      <w:r>
        <w:rPr>
          <w:b/>
        </w:rPr>
        <w:t xml:space="preserve"> </w:t>
      </w:r>
      <w:r w:rsidRPr="000D12CD">
        <w:rPr>
          <w:b/>
        </w:rPr>
        <w:t>rzeczoznawcy budowlanego i do spraw zabezpieczeń przeciwpożarowych</w:t>
      </w:r>
      <w:r>
        <w:rPr>
          <w:b/>
        </w:rPr>
        <w:t xml:space="preserve"> :</w:t>
      </w:r>
    </w:p>
    <w:p w:rsidR="000F6CAB" w:rsidRDefault="000F6CAB" w:rsidP="000F6CAB">
      <w:pPr>
        <w:pStyle w:val="Akapitzlist"/>
        <w:numPr>
          <w:ilvl w:val="0"/>
          <w:numId w:val="40"/>
        </w:numPr>
        <w:suppressAutoHyphens w:val="0"/>
        <w:spacing w:after="200" w:line="276" w:lineRule="auto"/>
        <w:contextualSpacing/>
      </w:pPr>
      <w:r w:rsidRPr="0016131A">
        <w:t>Pomieszczenie nr 0/2 – zmiana nazewnictwa na pomieszczenie wentylatorowi.</w:t>
      </w:r>
    </w:p>
    <w:p w:rsidR="000F6CAB" w:rsidRDefault="000F6CAB" w:rsidP="000F6CAB">
      <w:pPr>
        <w:pStyle w:val="Akapitzlist"/>
        <w:numPr>
          <w:ilvl w:val="0"/>
          <w:numId w:val="40"/>
        </w:numPr>
        <w:suppressAutoHyphens w:val="0"/>
        <w:spacing w:after="200" w:line="276" w:lineRule="auto"/>
        <w:contextualSpacing/>
      </w:pPr>
      <w:r>
        <w:t>W pomieszczeniu  nr 0/2 zastosować drzwi klasy EIS30.</w:t>
      </w:r>
    </w:p>
    <w:p w:rsidR="000F6CAB" w:rsidRPr="00260E70" w:rsidRDefault="000F6CAB" w:rsidP="000F6CAB">
      <w:pPr>
        <w:pStyle w:val="Akapitzlist"/>
        <w:numPr>
          <w:ilvl w:val="0"/>
          <w:numId w:val="40"/>
        </w:numPr>
        <w:suppressAutoHyphens w:val="0"/>
        <w:spacing w:after="200" w:line="276" w:lineRule="auto"/>
        <w:contextualSpacing/>
      </w:pPr>
      <w:r w:rsidRPr="0016131A">
        <w:rPr>
          <w:rFonts w:cstheme="minorHAnsi"/>
        </w:rPr>
        <w:t xml:space="preserve">W pomieszczeniu nr 0/2 </w:t>
      </w:r>
      <w:r>
        <w:rPr>
          <w:rFonts w:cstheme="minorHAnsi"/>
        </w:rPr>
        <w:t xml:space="preserve">od strony elewacji północnej wentylatorowi, </w:t>
      </w:r>
      <w:r w:rsidRPr="0016131A">
        <w:rPr>
          <w:rFonts w:cstheme="minorHAnsi"/>
        </w:rPr>
        <w:t xml:space="preserve">wyjście przewodu wentylacji nawiewnej w ścianie zewnętrznej pod sufitem od strony kotłowni projektowane z czerpnią ścienną o wymiarach </w:t>
      </w:r>
      <w:r w:rsidRPr="00260E70">
        <w:rPr>
          <w:rFonts w:cstheme="minorHAnsi"/>
        </w:rPr>
        <w:t>650x430mm należy zabezpieczyć przeciwpożarową klapą odcinającą o klasie</w:t>
      </w:r>
      <w:r>
        <w:rPr>
          <w:rFonts w:cstheme="minorHAnsi"/>
        </w:rPr>
        <w:t xml:space="preserve"> odporności ogniowej min. EIS60 przyłączoną do systemu sygnalizacji pożaru (SSP) o następujących parametrach: </w:t>
      </w:r>
    </w:p>
    <w:p w:rsidR="000F6CAB" w:rsidRPr="00260E70" w:rsidRDefault="000F6CAB" w:rsidP="000F6CAB">
      <w:pPr>
        <w:pStyle w:val="Akapitzlist"/>
        <w:numPr>
          <w:ilvl w:val="0"/>
          <w:numId w:val="41"/>
        </w:numPr>
        <w:suppressAutoHyphens w:val="0"/>
        <w:spacing w:after="200" w:line="276" w:lineRule="auto"/>
        <w:contextualSpacing/>
      </w:pPr>
      <w:r w:rsidRPr="00260E70">
        <w:rPr>
          <w:rFonts w:cstheme="minorHAnsi"/>
          <w:lang w:eastAsia="pl-PL"/>
        </w:rPr>
        <w:t>z wyzwalaczem termicznym przeznaczone są do zabudowy w instalacjach wentylacji ogólnej, w miejscu przechodzenia tych instalacji przez przegrody budowlane. W czasie pożaru klapy te umożliwiają zachowanie odporności ogniowej przegrody budowlanej, przez którą są prowadzone przewody wentylacyjne i klimatyzacyjne. Podczas normalnej pracy instalacji przegroda klapy znajdują się w pozycji otwartej. W przypadku wybuchu pożaru następuje przejście przegrody klapy do pozycji zamkniętej.</w:t>
      </w:r>
    </w:p>
    <w:p w:rsidR="000F6CAB" w:rsidRPr="00260E70" w:rsidRDefault="000F6CAB" w:rsidP="000F6CAB">
      <w:pPr>
        <w:pStyle w:val="Akapitzlist"/>
        <w:numPr>
          <w:ilvl w:val="0"/>
          <w:numId w:val="41"/>
        </w:numPr>
        <w:suppressAutoHyphens w:val="0"/>
        <w:spacing w:after="200" w:line="276" w:lineRule="auto"/>
        <w:contextualSpacing/>
      </w:pPr>
      <w:r>
        <w:rPr>
          <w:rFonts w:cstheme="minorHAnsi"/>
          <w:lang w:eastAsia="pl-PL"/>
        </w:rPr>
        <w:t xml:space="preserve"> Zastosować </w:t>
      </w:r>
      <w:r w:rsidRPr="00260E70">
        <w:rPr>
          <w:rFonts w:cstheme="minorHAnsi"/>
          <w:lang w:eastAsia="pl-PL"/>
        </w:rPr>
        <w:t>klap</w:t>
      </w:r>
      <w:r>
        <w:rPr>
          <w:rFonts w:cstheme="minorHAnsi"/>
          <w:lang w:eastAsia="pl-PL"/>
        </w:rPr>
        <w:t>ę</w:t>
      </w:r>
      <w:r w:rsidRPr="00260E70">
        <w:rPr>
          <w:rFonts w:cstheme="minorHAnsi"/>
          <w:lang w:eastAsia="pl-PL"/>
        </w:rPr>
        <w:t xml:space="preserve"> prostokątn</w:t>
      </w:r>
      <w:r>
        <w:rPr>
          <w:rFonts w:cstheme="minorHAnsi"/>
          <w:lang w:eastAsia="pl-PL"/>
        </w:rPr>
        <w:t>ą</w:t>
      </w:r>
      <w:r w:rsidRPr="00260E70">
        <w:rPr>
          <w:rFonts w:cstheme="minorHAnsi"/>
          <w:lang w:eastAsia="pl-PL"/>
        </w:rPr>
        <w:t xml:space="preserve"> z przekładką izolacyjną</w:t>
      </w:r>
      <w:r>
        <w:rPr>
          <w:rFonts w:cstheme="minorHAnsi"/>
          <w:lang w:eastAsia="pl-PL"/>
        </w:rPr>
        <w:t xml:space="preserve"> lub </w:t>
      </w:r>
      <w:r w:rsidRPr="00260E70">
        <w:rPr>
          <w:rFonts w:cstheme="minorHAnsi"/>
          <w:lang w:eastAsia="pl-PL"/>
        </w:rPr>
        <w:t>klap</w:t>
      </w:r>
      <w:r>
        <w:rPr>
          <w:rFonts w:cstheme="minorHAnsi"/>
          <w:lang w:eastAsia="pl-PL"/>
        </w:rPr>
        <w:t xml:space="preserve">ę </w:t>
      </w:r>
      <w:r w:rsidRPr="00260E70">
        <w:rPr>
          <w:rFonts w:cstheme="minorHAnsi"/>
          <w:lang w:eastAsia="pl-PL"/>
        </w:rPr>
        <w:t>okrągł</w:t>
      </w:r>
      <w:r>
        <w:rPr>
          <w:rFonts w:cstheme="minorHAnsi"/>
          <w:lang w:eastAsia="pl-PL"/>
        </w:rPr>
        <w:t xml:space="preserve">ą </w:t>
      </w:r>
      <w:r w:rsidRPr="00260E70">
        <w:rPr>
          <w:rFonts w:cstheme="minorHAnsi"/>
          <w:lang w:eastAsia="pl-PL"/>
        </w:rPr>
        <w:t>z przekładką izolacyjną</w:t>
      </w:r>
      <w:r>
        <w:rPr>
          <w:rFonts w:cstheme="minorHAnsi"/>
          <w:lang w:eastAsia="pl-PL"/>
        </w:rPr>
        <w:t xml:space="preserve"> w zależności od rodzaju użytej czerpni</w:t>
      </w:r>
    </w:p>
    <w:p w:rsidR="000F6CAB" w:rsidRPr="00D60636" w:rsidRDefault="000F6CAB" w:rsidP="000F6CAB">
      <w:pPr>
        <w:pStyle w:val="Akapitzlist"/>
        <w:numPr>
          <w:ilvl w:val="0"/>
          <w:numId w:val="41"/>
        </w:numPr>
        <w:suppressAutoHyphens w:val="0"/>
        <w:spacing w:after="200" w:line="276" w:lineRule="auto"/>
        <w:contextualSpacing/>
      </w:pPr>
      <w:r>
        <w:rPr>
          <w:rFonts w:cstheme="minorHAnsi"/>
          <w:lang w:eastAsia="pl-PL"/>
        </w:rPr>
        <w:t>m</w:t>
      </w:r>
      <w:r w:rsidRPr="00260E70">
        <w:rPr>
          <w:rFonts w:cstheme="minorHAnsi"/>
          <w:lang w:eastAsia="pl-PL"/>
        </w:rPr>
        <w:t xml:space="preserve">echanizm wyzwalająco sterujący </w:t>
      </w:r>
      <w:r>
        <w:rPr>
          <w:rFonts w:cstheme="minorHAnsi"/>
          <w:lang w:eastAsia="pl-PL"/>
        </w:rPr>
        <w:t>wyposażyć</w:t>
      </w:r>
      <w:r w:rsidRPr="00260E70">
        <w:rPr>
          <w:rFonts w:cstheme="minorHAnsi"/>
          <w:lang w:eastAsia="pl-PL"/>
        </w:rPr>
        <w:t xml:space="preserve"> w zintegrowany wyzwalacz termiczny 72°C, sprężynę napędową, układ dźwigniowo krzywkowy. </w:t>
      </w:r>
      <w:r>
        <w:rPr>
          <w:rFonts w:cstheme="minorHAnsi"/>
          <w:lang w:eastAsia="pl-PL"/>
        </w:rPr>
        <w:t>D</w:t>
      </w:r>
      <w:r w:rsidRPr="00260E70">
        <w:rPr>
          <w:rFonts w:cstheme="minorHAnsi"/>
          <w:lang w:eastAsia="pl-PL"/>
        </w:rPr>
        <w:t>odatkowo wyposaż</w:t>
      </w:r>
      <w:r>
        <w:rPr>
          <w:rFonts w:cstheme="minorHAnsi"/>
          <w:lang w:eastAsia="pl-PL"/>
        </w:rPr>
        <w:t>yć</w:t>
      </w:r>
      <w:r w:rsidRPr="00260E70">
        <w:rPr>
          <w:rFonts w:cstheme="minorHAnsi"/>
          <w:lang w:eastAsia="pl-PL"/>
        </w:rPr>
        <w:t xml:space="preserve"> w wyzwalacz elektromagnetyczny 24VAC/DC lub 230VAC (sterowany impulsem prądowym lub przerwą prądową) oraz wyłączniki krańcowe do sygnalizacji stanu położenia przegrody klapy. Mechanizm wyposaż</w:t>
      </w:r>
      <w:r>
        <w:rPr>
          <w:rFonts w:cstheme="minorHAnsi"/>
          <w:lang w:eastAsia="pl-PL"/>
        </w:rPr>
        <w:t>yć</w:t>
      </w:r>
      <w:r w:rsidRPr="00260E70">
        <w:rPr>
          <w:rFonts w:cstheme="minorHAnsi"/>
          <w:lang w:eastAsia="pl-PL"/>
        </w:rPr>
        <w:t xml:space="preserve"> dodatkowo w siłownik do ustawiania klapy w funkcji oczekiwania na napięcie 24V AC/DC lub 230V AC</w:t>
      </w:r>
    </w:p>
    <w:p w:rsidR="000F6CAB" w:rsidRPr="00D60636" w:rsidRDefault="000F6CAB" w:rsidP="000F6CAB">
      <w:pPr>
        <w:pStyle w:val="Akapitzlist"/>
        <w:numPr>
          <w:ilvl w:val="0"/>
          <w:numId w:val="41"/>
        </w:numPr>
        <w:suppressAutoHyphens w:val="0"/>
        <w:spacing w:after="200" w:line="276" w:lineRule="auto"/>
        <w:contextualSpacing/>
      </w:pPr>
      <w:r w:rsidRPr="00D60636">
        <w:rPr>
          <w:rFonts w:cstheme="minorHAnsi"/>
          <w:lang w:eastAsia="pl-PL"/>
        </w:rPr>
        <w:t>Klap</w:t>
      </w:r>
      <w:r>
        <w:rPr>
          <w:rFonts w:cstheme="minorHAnsi"/>
          <w:lang w:eastAsia="pl-PL"/>
        </w:rPr>
        <w:t>ę</w:t>
      </w:r>
      <w:r w:rsidRPr="00D60636">
        <w:rPr>
          <w:rFonts w:cstheme="minorHAnsi"/>
          <w:lang w:eastAsia="pl-PL"/>
        </w:rPr>
        <w:t xml:space="preserve"> odcinając</w:t>
      </w:r>
      <w:r>
        <w:rPr>
          <w:rFonts w:cstheme="minorHAnsi"/>
          <w:lang w:eastAsia="pl-PL"/>
        </w:rPr>
        <w:t>ą</w:t>
      </w:r>
      <w:r w:rsidRPr="00D60636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dostosować do wymiarów czerpni</w:t>
      </w:r>
      <w:r w:rsidRPr="00D60636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 xml:space="preserve">o </w:t>
      </w:r>
      <w:r w:rsidRPr="00D60636">
        <w:rPr>
          <w:rFonts w:cstheme="minorHAnsi"/>
          <w:lang w:eastAsia="pl-PL"/>
        </w:rPr>
        <w:t xml:space="preserve">wymiarach: szerokość od 200 do 1200mm, wysokość od 200 do 1200mm lub średnicy od 125mm do 1000mm. </w:t>
      </w:r>
    </w:p>
    <w:p w:rsidR="000F6CAB" w:rsidRPr="0016131A" w:rsidRDefault="000F6CAB" w:rsidP="000F6CAB">
      <w:pPr>
        <w:pStyle w:val="Akapitzlist"/>
      </w:pPr>
    </w:p>
    <w:p w:rsidR="000F6CAB" w:rsidRPr="0016131A" w:rsidRDefault="000F6CAB" w:rsidP="000F6CAB">
      <w:pPr>
        <w:pStyle w:val="Akapitzlist"/>
        <w:numPr>
          <w:ilvl w:val="0"/>
          <w:numId w:val="40"/>
        </w:numPr>
        <w:suppressAutoHyphens w:val="0"/>
        <w:spacing w:after="200" w:line="276" w:lineRule="auto"/>
        <w:contextualSpacing/>
      </w:pPr>
      <w:r>
        <w:t>Przy</w:t>
      </w:r>
      <w:r w:rsidRPr="0016131A">
        <w:t>kr</w:t>
      </w:r>
      <w:r>
        <w:t>y</w:t>
      </w:r>
      <w:r w:rsidRPr="0016131A">
        <w:t>cie dachu i ocieplenie budynku od strony elewacji wschodniej, zachodniej i południowej ze styropianu o ateście NRO</w:t>
      </w:r>
    </w:p>
    <w:p w:rsidR="000F6CAB" w:rsidRDefault="000F6CAB" w:rsidP="000F6CAB">
      <w:pPr>
        <w:pStyle w:val="Akapitzlist"/>
        <w:numPr>
          <w:ilvl w:val="0"/>
          <w:numId w:val="40"/>
        </w:numPr>
        <w:suppressAutoHyphens w:val="0"/>
        <w:spacing w:after="200" w:line="276" w:lineRule="auto"/>
        <w:contextualSpacing/>
      </w:pPr>
      <w:r w:rsidRPr="0016131A">
        <w:t>Ocieplenie budynku od strony elewacji północnej ze wełny mineralnej (skalnej)</w:t>
      </w:r>
      <w:r>
        <w:t xml:space="preserve"> gr. 15cm.</w:t>
      </w:r>
    </w:p>
    <w:p w:rsidR="000F6CAB" w:rsidRPr="00D60636" w:rsidRDefault="000F6CAB" w:rsidP="000F6CAB">
      <w:pPr>
        <w:pStyle w:val="Akapitzlist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Wytyczne i parametry: </w:t>
      </w:r>
      <w:r w:rsidRPr="00D60636">
        <w:rPr>
          <w:rFonts w:cstheme="minorHAnsi"/>
          <w:shd w:val="clear" w:color="auto" w:fill="FFFFFF"/>
        </w:rPr>
        <w:t xml:space="preserve">Niepalna </w:t>
      </w:r>
      <w:proofErr w:type="spellStart"/>
      <w:r w:rsidRPr="00D60636">
        <w:rPr>
          <w:rFonts w:cstheme="minorHAnsi"/>
          <w:shd w:val="clear" w:color="auto" w:fill="FFFFFF"/>
        </w:rPr>
        <w:t>dwugęstościowa</w:t>
      </w:r>
      <w:proofErr w:type="spellEnd"/>
      <w:r w:rsidRPr="00D60636">
        <w:rPr>
          <w:rFonts w:cstheme="minorHAnsi"/>
          <w:shd w:val="clear" w:color="auto" w:fill="FFFFFF"/>
        </w:rPr>
        <w:t xml:space="preserve"> płyta termoizolacyjna ze skalnej wełny mineralnej </w:t>
      </w:r>
      <w:r>
        <w:rPr>
          <w:rFonts w:cstheme="minorHAnsi"/>
          <w:shd w:val="clear" w:color="auto" w:fill="FFFFFF"/>
        </w:rPr>
        <w:t xml:space="preserve">gr. 15cm. Współczynnik :  </w:t>
      </w:r>
      <w:proofErr w:type="spellStart"/>
      <w:r>
        <w:rPr>
          <w:rFonts w:cstheme="minorHAnsi"/>
          <w:shd w:val="clear" w:color="auto" w:fill="FFFFFF"/>
        </w:rPr>
        <w:t>max</w:t>
      </w:r>
      <w:proofErr w:type="spellEnd"/>
      <w:r>
        <w:rPr>
          <w:rFonts w:cstheme="minorHAnsi"/>
          <w:shd w:val="clear" w:color="auto" w:fill="FFFFFF"/>
        </w:rPr>
        <w:t xml:space="preserve">. </w:t>
      </w:r>
      <w:r w:rsidRPr="00D60636">
        <w:rPr>
          <w:rFonts w:cstheme="minorHAnsi"/>
          <w:shd w:val="clear" w:color="auto" w:fill="FFFFFF"/>
        </w:rPr>
        <w:t>λ </w:t>
      </w:r>
      <w:r w:rsidRPr="00D60636">
        <w:rPr>
          <w:rFonts w:cstheme="minorHAnsi"/>
          <w:shd w:val="clear" w:color="auto" w:fill="FFFFFF"/>
          <w:vertAlign w:val="subscript"/>
        </w:rPr>
        <w:t>D</w:t>
      </w:r>
      <w:r w:rsidRPr="00D60636">
        <w:rPr>
          <w:rFonts w:cstheme="minorHAnsi"/>
          <w:shd w:val="clear" w:color="auto" w:fill="FFFFFF"/>
        </w:rPr>
        <w:t> = 0,036 W/</w:t>
      </w:r>
      <w:proofErr w:type="spellStart"/>
      <w:r w:rsidRPr="00D60636">
        <w:rPr>
          <w:rFonts w:cstheme="minorHAnsi"/>
          <w:shd w:val="clear" w:color="auto" w:fill="FFFFFF"/>
        </w:rPr>
        <w:t>mK</w:t>
      </w:r>
      <w:proofErr w:type="spellEnd"/>
    </w:p>
    <w:p w:rsidR="000F6CAB" w:rsidRDefault="000F6CAB" w:rsidP="000F6CAB">
      <w:pPr>
        <w:pStyle w:val="Akapitzlist"/>
        <w:numPr>
          <w:ilvl w:val="0"/>
          <w:numId w:val="40"/>
        </w:numPr>
        <w:suppressAutoHyphens w:val="0"/>
        <w:spacing w:after="200" w:line="276" w:lineRule="auto"/>
        <w:contextualSpacing/>
      </w:pPr>
      <w:r w:rsidRPr="0016131A">
        <w:t xml:space="preserve">Od strony elewacji północnej okna </w:t>
      </w:r>
      <w:r>
        <w:t xml:space="preserve">PCV </w:t>
      </w:r>
      <w:r w:rsidRPr="0016131A">
        <w:t>w klasie REI60 (2 szt. o wymiarach zestawczych 118x145)</w:t>
      </w:r>
    </w:p>
    <w:p w:rsidR="000F6CAB" w:rsidRPr="00981319" w:rsidRDefault="000F6CAB" w:rsidP="000F6CAB">
      <w:pPr>
        <w:pStyle w:val="Akapitzlist"/>
        <w:numPr>
          <w:ilvl w:val="0"/>
          <w:numId w:val="40"/>
        </w:numPr>
        <w:suppressAutoHyphens w:val="0"/>
        <w:spacing w:after="200" w:line="276" w:lineRule="auto"/>
        <w:contextualSpacing/>
        <w:rPr>
          <w:rFonts w:cstheme="minorHAnsi"/>
        </w:rPr>
      </w:pPr>
      <w:r w:rsidRPr="00981319">
        <w:rPr>
          <w:rFonts w:cstheme="minorHAnsi"/>
          <w:snapToGrid w:val="0"/>
        </w:rPr>
        <w:t xml:space="preserve">Napowietrzanie będzie realizowane przez automatycznie otwierane drzwi wejściowe do klatki schodowej, </w:t>
      </w:r>
      <w:r w:rsidRPr="00981319">
        <w:rPr>
          <w:rFonts w:cstheme="minorHAnsi"/>
          <w:snapToGrid w:val="0"/>
          <w:u w:val="single"/>
        </w:rPr>
        <w:t>oraz okno na poziomie parteru</w:t>
      </w:r>
      <w:r>
        <w:rPr>
          <w:rFonts w:cstheme="minorHAnsi"/>
          <w:snapToGrid w:val="0"/>
        </w:rPr>
        <w:t xml:space="preserve"> (na klatce schodowej). Należy ująć 1szt. siłownika do otwierania okna . W/w urządzenia </w:t>
      </w:r>
      <w:r>
        <w:rPr>
          <w:rFonts w:cstheme="minorHAnsi"/>
        </w:rPr>
        <w:t>przyłączone do systemu sygnalizacji pożaru (SSP).</w:t>
      </w:r>
    </w:p>
    <w:p w:rsidR="000F6CAB" w:rsidRPr="000F6CAB" w:rsidRDefault="000F6CAB" w:rsidP="00765D74">
      <w:pPr>
        <w:pStyle w:val="Akapitzlist"/>
        <w:numPr>
          <w:ilvl w:val="0"/>
          <w:numId w:val="40"/>
        </w:numPr>
        <w:suppressAutoHyphens w:val="0"/>
        <w:spacing w:after="200" w:line="276" w:lineRule="auto"/>
        <w:contextualSpacing/>
        <w:rPr>
          <w:szCs w:val="20"/>
        </w:rPr>
      </w:pPr>
      <w:r>
        <w:t>W</w:t>
      </w:r>
      <w:r w:rsidRPr="00981319">
        <w:t xml:space="preserve">ykonać przełożenie rurociągu doprowadzającego wodę do dwóch hydrantów położonych na terenie placówki, </w:t>
      </w:r>
      <w:r>
        <w:t>wg odrębnego opracowania</w:t>
      </w:r>
      <w:r w:rsidRPr="000F6CAB">
        <w:rPr>
          <w:b/>
        </w:rPr>
        <w:t>.</w:t>
      </w:r>
      <w:bookmarkStart w:id="0" w:name="_GoBack"/>
      <w:bookmarkEnd w:id="0"/>
      <w:r w:rsidRPr="000F6CAB">
        <w:rPr>
          <w:b/>
        </w:rPr>
        <w:t>( do realizacji w odrębnym etapie</w:t>
      </w:r>
      <w:r>
        <w:t xml:space="preserve">) </w:t>
      </w:r>
    </w:p>
    <w:sectPr w:rsidR="000F6CAB" w:rsidRPr="000F6CAB" w:rsidSect="001047B3">
      <w:headerReference w:type="default" r:id="rId8"/>
      <w:footerReference w:type="default" r:id="rId9"/>
      <w:type w:val="continuous"/>
      <w:pgSz w:w="11906" w:h="16838"/>
      <w:pgMar w:top="851" w:right="1106" w:bottom="1276" w:left="1134" w:header="708" w:footer="3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92" w:rsidRDefault="00027B92">
      <w:r>
        <w:separator/>
      </w:r>
    </w:p>
  </w:endnote>
  <w:endnote w:type="continuationSeparator" w:id="0">
    <w:p w:rsidR="00027B92" w:rsidRDefault="00027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charset w:val="EE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BlkCn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F4" w:rsidRPr="005B05A4" w:rsidRDefault="00D87997" w:rsidP="00FC1E9B">
    <w:pPr>
      <w:ind w:right="360"/>
      <w:jc w:val="center"/>
      <w:rPr>
        <w:rFonts w:ascii="Calibri" w:hAnsi="Calibri" w:cs="Calibri"/>
        <w:b/>
        <w:i/>
        <w:iCs/>
        <w:sz w:val="16"/>
        <w:szCs w:val="16"/>
      </w:rPr>
    </w:pPr>
    <w:r>
      <w:rPr>
        <w:rFonts w:ascii="Calibri" w:hAnsi="Calibri" w:cs="Calibri"/>
        <w:b/>
        <w:i/>
        <w:iCs/>
        <w:noProof/>
        <w:sz w:val="16"/>
        <w:szCs w:val="16"/>
        <w:lang w:eastAsia="en-US"/>
      </w:rPr>
      <w:pict>
        <v:line id="Line 2" o:spid="_x0000_s4097" style="position:absolute;left:0;text-align:left;z-index:251658240;visibility:visible;mso-wrap-distance-top:-3e-5mm;mso-wrap-distance-bottom:-3e-5mm" from="0,-1.85pt" to="450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"/>
      </w:pict>
    </w:r>
    <w:r w:rsidR="00B748F4" w:rsidRPr="005B05A4">
      <w:rPr>
        <w:rFonts w:ascii="Calibri" w:hAnsi="Calibri" w:cs="Calibri"/>
        <w:b/>
        <w:i/>
        <w:iCs/>
        <w:sz w:val="16"/>
        <w:szCs w:val="16"/>
      </w:rPr>
      <w:t>Projekt: Nr RPDS.06.03.01-02-0015/17</w:t>
    </w:r>
  </w:p>
  <w:p w:rsidR="00B748F4" w:rsidRPr="005B05A4" w:rsidRDefault="00B748F4" w:rsidP="00991472">
    <w:pPr>
      <w:ind w:right="360"/>
      <w:jc w:val="center"/>
      <w:rPr>
        <w:rFonts w:ascii="Calibri" w:hAnsi="Calibri" w:cs="Calibri"/>
        <w:b/>
        <w:i/>
        <w:iCs/>
        <w:sz w:val="16"/>
        <w:szCs w:val="16"/>
      </w:rPr>
    </w:pPr>
    <w:r w:rsidRPr="005B05A4">
      <w:rPr>
        <w:rFonts w:ascii="Calibri" w:hAnsi="Calibri" w:cs="Calibri"/>
        <w:b/>
        <w:i/>
        <w:iCs/>
        <w:sz w:val="16"/>
        <w:szCs w:val="16"/>
      </w:rPr>
      <w:t>„Rewitalizacja budynku Internatu i terenu przyległego</w:t>
    </w:r>
    <w:r w:rsidRPr="005B05A4">
      <w:rPr>
        <w:rFonts w:ascii="Calibri" w:hAnsi="Calibri" w:cs="Calibri"/>
        <w:b/>
        <w:i/>
        <w:iCs/>
        <w:sz w:val="16"/>
        <w:szCs w:val="16"/>
      </w:rPr>
      <w:br/>
    </w:r>
    <w:r>
      <w:rPr>
        <w:rFonts w:ascii="Calibri" w:hAnsi="Calibri" w:cs="Calibri"/>
        <w:b/>
        <w:i/>
        <w:iCs/>
        <w:sz w:val="16"/>
        <w:szCs w:val="16"/>
      </w:rPr>
      <w:t xml:space="preserve"> </w:t>
    </w:r>
    <w:r w:rsidRPr="005B05A4">
      <w:rPr>
        <w:rFonts w:ascii="Calibri" w:hAnsi="Calibri" w:cs="Calibri"/>
        <w:b/>
        <w:i/>
        <w:iCs/>
        <w:sz w:val="16"/>
        <w:szCs w:val="16"/>
      </w:rPr>
      <w:t>Zespołu Szkół Ekonomiczno – Technicznych w Rakowicach Wielkich”</w:t>
    </w:r>
  </w:p>
  <w:p w:rsidR="00B748F4" w:rsidRPr="005B05A4" w:rsidRDefault="00B748F4" w:rsidP="00FC1E9B">
    <w:pPr>
      <w:ind w:right="360"/>
      <w:jc w:val="center"/>
      <w:rPr>
        <w:rFonts w:ascii="Calibri" w:hAnsi="Calibri" w:cs="Calibri"/>
        <w:b/>
        <w:i/>
        <w:iCs/>
        <w:sz w:val="16"/>
        <w:szCs w:val="16"/>
      </w:rPr>
    </w:pPr>
    <w:r w:rsidRPr="005B05A4">
      <w:rPr>
        <w:rFonts w:ascii="Calibri" w:hAnsi="Calibri" w:cs="Calibri"/>
        <w:b/>
        <w:i/>
        <w:iCs/>
        <w:sz w:val="16"/>
        <w:szCs w:val="16"/>
      </w:rPr>
      <w:t>współfinansowany jest przez  Unię Europejską z EFRR</w:t>
    </w:r>
  </w:p>
  <w:p w:rsidR="00B748F4" w:rsidRPr="005B05A4" w:rsidRDefault="00B748F4" w:rsidP="00FC1E9B">
    <w:pPr>
      <w:ind w:right="360"/>
      <w:jc w:val="center"/>
      <w:rPr>
        <w:rFonts w:ascii="Calibri" w:hAnsi="Calibri" w:cs="Calibri"/>
        <w:b/>
        <w:i/>
        <w:iCs/>
        <w:sz w:val="16"/>
        <w:szCs w:val="16"/>
      </w:rPr>
    </w:pPr>
    <w:r w:rsidRPr="005B05A4">
      <w:rPr>
        <w:rFonts w:ascii="Calibri" w:hAnsi="Calibri" w:cs="Calibri"/>
        <w:b/>
        <w:i/>
        <w:iCs/>
        <w:sz w:val="16"/>
        <w:szCs w:val="16"/>
      </w:rPr>
      <w:t>w ramach RPO WD na lata 2014-2020</w:t>
    </w:r>
  </w:p>
  <w:p w:rsidR="00B748F4" w:rsidRPr="003D1A82" w:rsidRDefault="00D87997">
    <w:pPr>
      <w:pStyle w:val="Stopka"/>
      <w:jc w:val="right"/>
      <w:rPr>
        <w:rFonts w:ascii="Calibri" w:hAnsi="Calibri" w:cs="Calibri"/>
        <w:sz w:val="20"/>
        <w:szCs w:val="20"/>
      </w:rPr>
    </w:pPr>
    <w:r w:rsidRPr="003D1A82">
      <w:rPr>
        <w:rFonts w:ascii="Calibri" w:hAnsi="Calibri" w:cs="Calibri"/>
        <w:sz w:val="20"/>
        <w:szCs w:val="20"/>
      </w:rPr>
      <w:fldChar w:fldCharType="begin"/>
    </w:r>
    <w:r w:rsidR="00B748F4" w:rsidRPr="003D1A82">
      <w:rPr>
        <w:rFonts w:ascii="Calibri" w:hAnsi="Calibri" w:cs="Calibri"/>
        <w:sz w:val="20"/>
        <w:szCs w:val="20"/>
      </w:rPr>
      <w:instrText>PAGE   \* MERGEFORMAT</w:instrText>
    </w:r>
    <w:r w:rsidRPr="003D1A82">
      <w:rPr>
        <w:rFonts w:ascii="Calibri" w:hAnsi="Calibri" w:cs="Calibri"/>
        <w:sz w:val="20"/>
        <w:szCs w:val="20"/>
      </w:rPr>
      <w:fldChar w:fldCharType="separate"/>
    </w:r>
    <w:r w:rsidR="00D7534F">
      <w:rPr>
        <w:rFonts w:ascii="Calibri" w:hAnsi="Calibri" w:cs="Calibri"/>
        <w:noProof/>
        <w:sz w:val="20"/>
        <w:szCs w:val="20"/>
      </w:rPr>
      <w:t>2</w:t>
    </w:r>
    <w:r w:rsidRPr="003D1A82">
      <w:rPr>
        <w:rFonts w:ascii="Calibri" w:hAnsi="Calibri" w:cs="Calibri"/>
        <w:sz w:val="20"/>
        <w:szCs w:val="20"/>
      </w:rPr>
      <w:fldChar w:fldCharType="end"/>
    </w:r>
  </w:p>
  <w:p w:rsidR="00B748F4" w:rsidRPr="00F62790" w:rsidRDefault="00B748F4" w:rsidP="007C5E1A">
    <w:pPr>
      <w:ind w:left="1077" w:right="28" w:hanging="1077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92" w:rsidRDefault="00027B92">
      <w:r>
        <w:separator/>
      </w:r>
    </w:p>
  </w:footnote>
  <w:footnote w:type="continuationSeparator" w:id="0">
    <w:p w:rsidR="00027B92" w:rsidRDefault="00027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F4" w:rsidRDefault="00B748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-394970</wp:posOffset>
          </wp:positionV>
          <wp:extent cx="5762625" cy="81915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</w:pPr>
      <w:rPr>
        <w:rFonts w:ascii="Arial" w:eastAsia="Times New Roman" w:hAnsi="Arial" w:cs="Arial"/>
      </w:rPr>
    </w:lvl>
    <w:lvl w:ilvl="3">
      <w:start w:val="1"/>
      <w:numFmt w:val="decimal"/>
      <w:suff w:val="space"/>
      <w:lvlText w:val="%1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Nagwek7"/>
      <w:suff w:val="space"/>
      <w:lvlText w:val="%1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pStyle w:val="WypktN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bullet"/>
      <w:pStyle w:val="Listapunktowana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pStyle w:val="wypunktowanie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9">
    <w:nsid w:val="0000000A"/>
    <w:multiLevelType w:val="singleLevel"/>
    <w:tmpl w:val="8F8C566C"/>
    <w:name w:val="WW8Num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0">
    <w:nsid w:val="0000000B"/>
    <w:multiLevelType w:val="multilevel"/>
    <w:tmpl w:val="0000000B"/>
    <w:name w:val="WWNum10"/>
    <w:lvl w:ilvl="0">
      <w:start w:val="1"/>
      <w:numFmt w:val="bullet"/>
      <w:lvlText w:val=""/>
      <w:lvlJc w:val="left"/>
      <w:pPr>
        <w:tabs>
          <w:tab w:val="num" w:pos="1566"/>
        </w:tabs>
        <w:ind w:left="1566" w:hanging="360"/>
      </w:pPr>
      <w:rPr>
        <w:rFonts w:ascii="Symbol" w:hAnsi="Symbo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  <w:rPr>
        <w:rFonts w:cs="Times New Roman"/>
      </w:rPr>
    </w:lvl>
  </w:abstractNum>
  <w:abstractNum w:abstractNumId="11">
    <w:nsid w:val="0000000C"/>
    <w:multiLevelType w:val="multilevel"/>
    <w:tmpl w:val="5FBAC078"/>
    <w:name w:val="WW8Num21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495"/>
      </w:pPr>
      <w:rPr>
        <w:rFonts w:cs="Times New Roman" w:hint="default"/>
        <w:b w:val="0"/>
        <w:sz w:val="20"/>
        <w:szCs w:val="20"/>
      </w:rPr>
    </w:lvl>
    <w:lvl w:ilvl="2"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12">
    <w:nsid w:val="0000000D"/>
    <w:multiLevelType w:val="multilevel"/>
    <w:tmpl w:val="9A4E0D72"/>
    <w:name w:val="WW8Num22"/>
    <w:lvl w:ilvl="0">
      <w:start w:val="1"/>
      <w:numFmt w:val="lowerLetter"/>
      <w:lvlText w:val="%1)"/>
      <w:lvlJc w:val="left"/>
      <w:pPr>
        <w:tabs>
          <w:tab w:val="num" w:pos="2226"/>
        </w:tabs>
        <w:ind w:left="2226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decimal"/>
      <w:pStyle w:val="WypktNr-beznawias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0F"/>
    <w:multiLevelType w:val="multilevel"/>
    <w:tmpl w:val="2A1035CA"/>
    <w:name w:val="WW8Num24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5">
    <w:nsid w:val="00000011"/>
    <w:multiLevelType w:val="single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6">
    <w:nsid w:val="00000012"/>
    <w:multiLevelType w:val="multilevel"/>
    <w:tmpl w:val="00000012"/>
    <w:name w:val="WW8Num2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00000013"/>
    <w:multiLevelType w:val="singleLevel"/>
    <w:tmpl w:val="C4E4D9C0"/>
    <w:name w:val="WW8Num32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  <w:b w:val="0"/>
        <w:i w:val="0"/>
        <w:sz w:val="20"/>
      </w:rPr>
    </w:lvl>
  </w:abstractNum>
  <w:abstractNum w:abstractNumId="18">
    <w:nsid w:val="00000014"/>
    <w:multiLevelType w:val="singleLevel"/>
    <w:tmpl w:val="80B66EC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19">
    <w:nsid w:val="00000015"/>
    <w:multiLevelType w:val="multilevel"/>
    <w:tmpl w:val="81D67ADE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</w:pPr>
      <w:rPr>
        <w:rFonts w:ascii="Arial" w:eastAsia="Times New Roman" w:hAnsi="Arial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1">
    <w:nsid w:val="00000017"/>
    <w:multiLevelType w:val="singleLevel"/>
    <w:tmpl w:val="00000017"/>
    <w:name w:val="WW8Num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2">
    <w:nsid w:val="00000018"/>
    <w:multiLevelType w:val="singleLevel"/>
    <w:tmpl w:val="00000018"/>
    <w:name w:val="WW8Num3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</w:rPr>
    </w:lvl>
  </w:abstractNum>
  <w:abstractNum w:abstractNumId="23">
    <w:nsid w:val="00000019"/>
    <w:multiLevelType w:val="multilevel"/>
    <w:tmpl w:val="4282DF6E"/>
    <w:name w:val="WW8Num42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73"/>
        </w:tabs>
        <w:ind w:left="573" w:hanging="360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24">
    <w:nsid w:val="0000001C"/>
    <w:multiLevelType w:val="singleLevel"/>
    <w:tmpl w:val="69B6EBC2"/>
    <w:name w:val="WW8Num46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Calibri" w:hAnsi="Calibri" w:cs="Calibri" w:hint="default"/>
        <w:b w:val="0"/>
      </w:rPr>
    </w:lvl>
  </w:abstractNum>
  <w:abstractNum w:abstractNumId="25">
    <w:nsid w:val="0000001D"/>
    <w:multiLevelType w:val="singleLevel"/>
    <w:tmpl w:val="0000001D"/>
    <w:name w:val="WW8Num4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26">
    <w:nsid w:val="0000001E"/>
    <w:multiLevelType w:val="singleLevel"/>
    <w:tmpl w:val="2EFE144A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672" w:hanging="360"/>
      </w:pPr>
      <w:rPr>
        <w:rFonts w:ascii="Arial" w:eastAsia="Times New Roman" w:hAnsi="Arial" w:cs="Arial" w:hint="default"/>
        <w:b w:val="0"/>
        <w:sz w:val="20"/>
        <w:szCs w:val="20"/>
      </w:rPr>
    </w:lvl>
  </w:abstractNum>
  <w:abstractNum w:abstractNumId="27">
    <w:nsid w:val="0000001F"/>
    <w:multiLevelType w:val="multilevel"/>
    <w:tmpl w:val="D4520A24"/>
    <w:name w:val="WW8Num49"/>
    <w:lvl w:ilvl="0">
      <w:start w:val="9"/>
      <w:numFmt w:val="decimal"/>
      <w:lvlText w:val="%1."/>
      <w:lvlJc w:val="left"/>
      <w:pPr>
        <w:tabs>
          <w:tab w:val="num" w:pos="1205"/>
        </w:tabs>
        <w:ind w:left="120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28">
    <w:nsid w:val="00000020"/>
    <w:multiLevelType w:val="multilevel"/>
    <w:tmpl w:val="00000020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</w:pPr>
      <w:rPr>
        <w:rFonts w:ascii="Arial" w:eastAsia="Times New Roman" w:hAnsi="Arial" w:cs="Arial"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9">
    <w:nsid w:val="0000002D"/>
    <w:multiLevelType w:val="multilevel"/>
    <w:tmpl w:val="0000002D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19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0000002E"/>
    <w:multiLevelType w:val="multilevel"/>
    <w:tmpl w:val="0000002E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0000003D"/>
    <w:multiLevelType w:val="multilevel"/>
    <w:tmpl w:val="0000003D"/>
    <w:name w:val="WW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0000053"/>
    <w:multiLevelType w:val="multilevel"/>
    <w:tmpl w:val="00000053"/>
    <w:name w:val="WWNum82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00000062"/>
    <w:multiLevelType w:val="multilevel"/>
    <w:tmpl w:val="00000062"/>
    <w:name w:val="WWNum97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eastAsia="Times New Roman" w:cs="Arial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5">
    <w:nsid w:val="00000069"/>
    <w:multiLevelType w:val="multilevel"/>
    <w:tmpl w:val="00000069"/>
    <w:name w:val="WWNum1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00000070"/>
    <w:multiLevelType w:val="multilevel"/>
    <w:tmpl w:val="00000070"/>
    <w:name w:val="WWNum1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>
    <w:nsid w:val="00CE05FE"/>
    <w:multiLevelType w:val="hybridMultilevel"/>
    <w:tmpl w:val="B60C771E"/>
    <w:lvl w:ilvl="0" w:tplc="40346C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1263DC1"/>
    <w:multiLevelType w:val="multilevel"/>
    <w:tmpl w:val="E18AFA40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39">
    <w:nsid w:val="0E894CF2"/>
    <w:multiLevelType w:val="hybridMultilevel"/>
    <w:tmpl w:val="28B27F52"/>
    <w:name w:val="WW8Num82"/>
    <w:lvl w:ilvl="0" w:tplc="0B2E2B9A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0">
    <w:nsid w:val="16A8551E"/>
    <w:multiLevelType w:val="hybridMultilevel"/>
    <w:tmpl w:val="6EEE2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8D969F7"/>
    <w:multiLevelType w:val="hybridMultilevel"/>
    <w:tmpl w:val="8DAA4266"/>
    <w:lvl w:ilvl="0" w:tplc="4D728CEA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2">
    <w:nsid w:val="1A1F50F1"/>
    <w:multiLevelType w:val="multilevel"/>
    <w:tmpl w:val="DB722A2E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378" w:hanging="40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6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9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97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94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918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251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9224" w:hanging="1440"/>
      </w:pPr>
      <w:rPr>
        <w:rFonts w:hint="default"/>
        <w:b w:val="0"/>
        <w:i w:val="0"/>
      </w:rPr>
    </w:lvl>
  </w:abstractNum>
  <w:abstractNum w:abstractNumId="43">
    <w:nsid w:val="21DB03F7"/>
    <w:multiLevelType w:val="multilevel"/>
    <w:tmpl w:val="12FA3D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4">
    <w:nsid w:val="225439C8"/>
    <w:multiLevelType w:val="hybridMultilevel"/>
    <w:tmpl w:val="BFDA93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636AA6"/>
    <w:multiLevelType w:val="hybridMultilevel"/>
    <w:tmpl w:val="00EA6A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5F30CCD"/>
    <w:multiLevelType w:val="multilevel"/>
    <w:tmpl w:val="D4A2EE96"/>
    <w:name w:val="WW8Num21"/>
    <w:lvl w:ilvl="0">
      <w:start w:val="10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3)"/>
      <w:lvlJc w:val="left"/>
      <w:rPr>
        <w:rFonts w:ascii="Arial" w:eastAsia="Times New Roman" w:hAnsi="Arial" w:cs="Arial" w:hint="default"/>
      </w:rPr>
    </w:lvl>
    <w:lvl w:ilvl="3">
      <w:start w:val="1"/>
      <w:numFmt w:val="decimal"/>
      <w:suff w:val="space"/>
      <w:lvlText w:val="%1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3.%4.%5.%6.%7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47">
    <w:nsid w:val="292A79E3"/>
    <w:multiLevelType w:val="multilevel"/>
    <w:tmpl w:val="924E5876"/>
    <w:name w:val="WW8Num442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79"/>
        </w:tabs>
        <w:ind w:left="779" w:hanging="49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48">
    <w:nsid w:val="2B4F3ACC"/>
    <w:multiLevelType w:val="hybridMultilevel"/>
    <w:tmpl w:val="B518FA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30D7542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1">
    <w:nsid w:val="34973374"/>
    <w:multiLevelType w:val="multilevel"/>
    <w:tmpl w:val="EA66D6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71"/>
        </w:tabs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2"/>
        </w:tabs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59"/>
        </w:tabs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76"/>
        </w:tabs>
        <w:ind w:left="7176" w:hanging="1440"/>
      </w:pPr>
      <w:rPr>
        <w:rFonts w:hint="default"/>
      </w:rPr>
    </w:lvl>
  </w:abstractNum>
  <w:abstractNum w:abstractNumId="52">
    <w:nsid w:val="34A67F57"/>
    <w:multiLevelType w:val="hybridMultilevel"/>
    <w:tmpl w:val="FCFAC47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55966E9"/>
    <w:multiLevelType w:val="multilevel"/>
    <w:tmpl w:val="176E3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71"/>
        </w:tabs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2"/>
        </w:tabs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59"/>
        </w:tabs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76"/>
        </w:tabs>
        <w:ind w:left="7176" w:hanging="1440"/>
      </w:pPr>
      <w:rPr>
        <w:rFonts w:hint="default"/>
      </w:rPr>
    </w:lvl>
  </w:abstractNum>
  <w:abstractNum w:abstractNumId="54">
    <w:nsid w:val="388B625E"/>
    <w:multiLevelType w:val="hybridMultilevel"/>
    <w:tmpl w:val="2228D0E8"/>
    <w:name w:val="WW8Num4422"/>
    <w:lvl w:ilvl="0" w:tplc="04150017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9287CA9"/>
    <w:multiLevelType w:val="multilevel"/>
    <w:tmpl w:val="194CC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6">
    <w:nsid w:val="3B3F32A6"/>
    <w:multiLevelType w:val="hybridMultilevel"/>
    <w:tmpl w:val="7396C7FE"/>
    <w:name w:val="WW8Num4822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1672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FC068AA"/>
    <w:multiLevelType w:val="hybridMultilevel"/>
    <w:tmpl w:val="AEB2612A"/>
    <w:lvl w:ilvl="0" w:tplc="EF44A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8B3E83"/>
    <w:multiLevelType w:val="multilevel"/>
    <w:tmpl w:val="D4460B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9">
    <w:nsid w:val="46E20680"/>
    <w:multiLevelType w:val="multilevel"/>
    <w:tmpl w:val="620E1D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71"/>
        </w:tabs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2"/>
        </w:tabs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59"/>
        </w:tabs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76"/>
        </w:tabs>
        <w:ind w:left="7176" w:hanging="1440"/>
      </w:pPr>
      <w:rPr>
        <w:rFonts w:hint="default"/>
      </w:rPr>
    </w:lvl>
  </w:abstractNum>
  <w:abstractNum w:abstractNumId="60">
    <w:nsid w:val="4BDB61AF"/>
    <w:multiLevelType w:val="multilevel"/>
    <w:tmpl w:val="194CC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1">
    <w:nsid w:val="4F554374"/>
    <w:multiLevelType w:val="hybridMultilevel"/>
    <w:tmpl w:val="E320DD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96704A"/>
    <w:multiLevelType w:val="multilevel"/>
    <w:tmpl w:val="5A7EFDA4"/>
    <w:name w:val="WW8Num152"/>
    <w:lvl w:ilvl="0">
      <w:start w:val="6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3">
    <w:nsid w:val="571E58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>
    <w:nsid w:val="5A4E2181"/>
    <w:multiLevelType w:val="hybridMultilevel"/>
    <w:tmpl w:val="0BF29A36"/>
    <w:lvl w:ilvl="0" w:tplc="77CE90EA">
      <w:start w:val="1"/>
      <w:numFmt w:val="lowerLetter"/>
      <w:lvlText w:val="%1)"/>
      <w:lvlJc w:val="left"/>
      <w:pPr>
        <w:ind w:left="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EBA6E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02000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C0B14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66EE6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6542E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40C1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C3326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C766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5DF840DC"/>
    <w:multiLevelType w:val="multilevel"/>
    <w:tmpl w:val="D4460B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6">
    <w:nsid w:val="611D5E0B"/>
    <w:multiLevelType w:val="multilevel"/>
    <w:tmpl w:val="F6CC7D1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cs="Times New Roman" w:hint="default"/>
        <w:sz w:val="28"/>
        <w:szCs w:val="28"/>
      </w:rPr>
    </w:lvl>
    <w:lvl w:ilvl="1">
      <w:start w:val="1"/>
      <w:numFmt w:val="ordinal"/>
      <w:pStyle w:val="Nagwek2"/>
      <w:lvlText w:val="%2"/>
      <w:lvlJc w:val="left"/>
      <w:pPr>
        <w:tabs>
          <w:tab w:val="num" w:pos="482"/>
        </w:tabs>
        <w:ind w:left="539" w:hanging="397"/>
      </w:pPr>
      <w:rPr>
        <w:rFonts w:ascii="Calibri" w:hAnsi="Calibri" w:cs="Times New Roman" w:hint="default"/>
        <w:b/>
        <w:i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tabs>
          <w:tab w:val="num" w:pos="567"/>
        </w:tabs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822"/>
        </w:tabs>
        <w:ind w:left="822" w:hanging="6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cs="Times New Roman" w:hint="default"/>
      </w:rPr>
    </w:lvl>
  </w:abstractNum>
  <w:abstractNum w:abstractNumId="67">
    <w:nsid w:val="62D434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>
    <w:nsid w:val="68763AB2"/>
    <w:multiLevelType w:val="multilevel"/>
    <w:tmpl w:val="E18AFA40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69">
    <w:nsid w:val="6A1C0DC8"/>
    <w:multiLevelType w:val="multilevel"/>
    <w:tmpl w:val="D4460B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0">
    <w:nsid w:val="6A783EE3"/>
    <w:multiLevelType w:val="hybridMultilevel"/>
    <w:tmpl w:val="086EE75E"/>
    <w:name w:val="WW8Num482"/>
    <w:lvl w:ilvl="0" w:tplc="FFFFFFFF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838"/>
        </w:tabs>
        <w:ind w:left="83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558"/>
        </w:tabs>
        <w:ind w:left="155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278"/>
        </w:tabs>
        <w:ind w:left="227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998"/>
        </w:tabs>
        <w:ind w:left="299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18"/>
        </w:tabs>
        <w:ind w:left="371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438"/>
        </w:tabs>
        <w:ind w:left="443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158"/>
        </w:tabs>
        <w:ind w:left="515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878"/>
        </w:tabs>
        <w:ind w:left="5878" w:hanging="180"/>
      </w:pPr>
      <w:rPr>
        <w:rFonts w:cs="Times New Roman"/>
      </w:rPr>
    </w:lvl>
  </w:abstractNum>
  <w:abstractNum w:abstractNumId="71">
    <w:nsid w:val="6D385EBE"/>
    <w:multiLevelType w:val="hybridMultilevel"/>
    <w:tmpl w:val="42702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C74274"/>
    <w:multiLevelType w:val="multilevel"/>
    <w:tmpl w:val="D4460B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3">
    <w:nsid w:val="74BD3DCD"/>
    <w:multiLevelType w:val="multilevel"/>
    <w:tmpl w:val="26A4D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4">
    <w:nsid w:val="7A8E7AF1"/>
    <w:multiLevelType w:val="hybridMultilevel"/>
    <w:tmpl w:val="04FC75A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827196"/>
    <w:multiLevelType w:val="multilevel"/>
    <w:tmpl w:val="7BD2CD9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  <w:i w:val="0"/>
        <w:strike w:val="0"/>
        <w:u w:val="none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i w:val="0"/>
        <w:u w:val="none"/>
      </w:rPr>
    </w:lvl>
    <w:lvl w:ilvl="4">
      <w:start w:val="1"/>
      <w:numFmt w:val="lowerLetter"/>
      <w:lvlText w:val="%5."/>
      <w:lvlJc w:val="left"/>
      <w:pPr>
        <w:ind w:left="3352" w:hanging="1080"/>
      </w:pPr>
      <w:rPr>
        <w:b w:val="0"/>
        <w:i w:val="0"/>
        <w:u w:val="none"/>
      </w:rPr>
    </w:lvl>
    <w:lvl w:ilvl="5">
      <w:start w:val="1"/>
      <w:numFmt w:val="lowerLetter"/>
      <w:lvlText w:val="%6."/>
      <w:lvlJc w:val="left"/>
      <w:pPr>
        <w:tabs>
          <w:tab w:val="num" w:pos="3200"/>
        </w:tabs>
        <w:ind w:left="3200" w:hanging="360"/>
      </w:pPr>
      <w:rPr>
        <w:rFonts w:cs="Times New Roman" w:hint="default"/>
        <w:b w:val="0"/>
        <w:i w:val="0"/>
        <w:strike w:val="0"/>
        <w:u w:val="none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cs="Times New Roman" w:hint="default"/>
        <w:u w:val="single"/>
      </w:rPr>
    </w:lvl>
  </w:abstractNum>
  <w:abstractNum w:abstractNumId="76">
    <w:nsid w:val="7B873771"/>
    <w:multiLevelType w:val="multilevel"/>
    <w:tmpl w:val="896A3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7">
    <w:nsid w:val="7D240F8D"/>
    <w:multiLevelType w:val="multilevel"/>
    <w:tmpl w:val="DCAA12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  <w:sz w:val="22"/>
      </w:rPr>
    </w:lvl>
  </w:abstractNum>
  <w:abstractNum w:abstractNumId="78">
    <w:nsid w:val="7E2C37D3"/>
    <w:multiLevelType w:val="multilevel"/>
    <w:tmpl w:val="9C66A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71"/>
        </w:tabs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2"/>
        </w:tabs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59"/>
        </w:tabs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76"/>
        </w:tabs>
        <w:ind w:left="7176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3"/>
  </w:num>
  <w:num w:numId="6">
    <w:abstractNumId w:val="66"/>
  </w:num>
  <w:num w:numId="7">
    <w:abstractNumId w:val="50"/>
  </w:num>
  <w:num w:numId="8">
    <w:abstractNumId w:val="68"/>
  </w:num>
  <w:num w:numId="9">
    <w:abstractNumId w:val="38"/>
  </w:num>
  <w:num w:numId="10">
    <w:abstractNumId w:val="41"/>
  </w:num>
  <w:num w:numId="11">
    <w:abstractNumId w:val="42"/>
  </w:num>
  <w:num w:numId="12">
    <w:abstractNumId w:val="40"/>
  </w:num>
  <w:num w:numId="13">
    <w:abstractNumId w:val="60"/>
  </w:num>
  <w:num w:numId="14">
    <w:abstractNumId w:val="39"/>
  </w:num>
  <w:num w:numId="15">
    <w:abstractNumId w:val="54"/>
  </w:num>
  <w:num w:numId="16">
    <w:abstractNumId w:val="55"/>
  </w:num>
  <w:num w:numId="17">
    <w:abstractNumId w:val="73"/>
  </w:num>
  <w:num w:numId="18">
    <w:abstractNumId w:val="23"/>
  </w:num>
  <w:num w:numId="19">
    <w:abstractNumId w:val="74"/>
  </w:num>
  <w:num w:numId="20">
    <w:abstractNumId w:val="44"/>
  </w:num>
  <w:num w:numId="21">
    <w:abstractNumId w:val="76"/>
  </w:num>
  <w:num w:numId="22">
    <w:abstractNumId w:val="45"/>
  </w:num>
  <w:num w:numId="23">
    <w:abstractNumId w:val="75"/>
  </w:num>
  <w:num w:numId="24">
    <w:abstractNumId w:val="56"/>
  </w:num>
  <w:num w:numId="25">
    <w:abstractNumId w:val="66"/>
    <w:lvlOverride w:ilvl="0">
      <w:startOverride w:val="1"/>
    </w:lvlOverride>
    <w:lvlOverride w:ilvl="1">
      <w:startOverride w:val="1"/>
    </w:lvlOverride>
    <w:lvlOverride w:ilvl="2">
      <w:startOverride w:val="17"/>
    </w:lvlOverride>
  </w:num>
  <w:num w:numId="26">
    <w:abstractNumId w:val="52"/>
  </w:num>
  <w:num w:numId="27">
    <w:abstractNumId w:val="77"/>
  </w:num>
  <w:num w:numId="28">
    <w:abstractNumId w:val="67"/>
  </w:num>
  <w:num w:numId="29">
    <w:abstractNumId w:val="49"/>
  </w:num>
  <w:num w:numId="30">
    <w:abstractNumId w:val="43"/>
  </w:num>
  <w:num w:numId="31">
    <w:abstractNumId w:val="63"/>
  </w:num>
  <w:num w:numId="32">
    <w:abstractNumId w:val="53"/>
  </w:num>
  <w:num w:numId="33">
    <w:abstractNumId w:val="59"/>
  </w:num>
  <w:num w:numId="34">
    <w:abstractNumId w:val="51"/>
  </w:num>
  <w:num w:numId="35">
    <w:abstractNumId w:val="78"/>
  </w:num>
  <w:num w:numId="36">
    <w:abstractNumId w:val="64"/>
  </w:num>
  <w:num w:numId="37">
    <w:abstractNumId w:val="71"/>
  </w:num>
  <w:num w:numId="38">
    <w:abstractNumId w:val="61"/>
  </w:num>
  <w:num w:numId="39">
    <w:abstractNumId w:val="37"/>
  </w:num>
  <w:num w:numId="40">
    <w:abstractNumId w:val="57"/>
  </w:num>
  <w:num w:numId="41">
    <w:abstractNumId w:val="48"/>
  </w:num>
  <w:num w:numId="42">
    <w:abstractNumId w:val="65"/>
  </w:num>
  <w:num w:numId="43">
    <w:abstractNumId w:val="58"/>
  </w:num>
  <w:num w:numId="44">
    <w:abstractNumId w:val="69"/>
  </w:num>
  <w:num w:numId="45">
    <w:abstractNumId w:val="7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defaultTabStop w:val="73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563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618FE"/>
    <w:rsid w:val="000001BF"/>
    <w:rsid w:val="0000036A"/>
    <w:rsid w:val="000004F7"/>
    <w:rsid w:val="00000A12"/>
    <w:rsid w:val="00000F1A"/>
    <w:rsid w:val="00002616"/>
    <w:rsid w:val="00003934"/>
    <w:rsid w:val="00003940"/>
    <w:rsid w:val="00003E82"/>
    <w:rsid w:val="000045C8"/>
    <w:rsid w:val="0000586C"/>
    <w:rsid w:val="00005CBF"/>
    <w:rsid w:val="00007CBC"/>
    <w:rsid w:val="00007D68"/>
    <w:rsid w:val="00007E83"/>
    <w:rsid w:val="00010402"/>
    <w:rsid w:val="0001044C"/>
    <w:rsid w:val="00010B9C"/>
    <w:rsid w:val="0001126A"/>
    <w:rsid w:val="00011376"/>
    <w:rsid w:val="0001144C"/>
    <w:rsid w:val="000130A5"/>
    <w:rsid w:val="00015679"/>
    <w:rsid w:val="000164F8"/>
    <w:rsid w:val="00016749"/>
    <w:rsid w:val="000169B0"/>
    <w:rsid w:val="00016CAC"/>
    <w:rsid w:val="00017099"/>
    <w:rsid w:val="00022048"/>
    <w:rsid w:val="000220FD"/>
    <w:rsid w:val="0002252E"/>
    <w:rsid w:val="000235DA"/>
    <w:rsid w:val="00023D4F"/>
    <w:rsid w:val="000240B1"/>
    <w:rsid w:val="00024287"/>
    <w:rsid w:val="0002469B"/>
    <w:rsid w:val="00024874"/>
    <w:rsid w:val="00024D38"/>
    <w:rsid w:val="00025593"/>
    <w:rsid w:val="00025E0C"/>
    <w:rsid w:val="000265B4"/>
    <w:rsid w:val="000266A2"/>
    <w:rsid w:val="000266E4"/>
    <w:rsid w:val="00026B30"/>
    <w:rsid w:val="00027228"/>
    <w:rsid w:val="0002764B"/>
    <w:rsid w:val="00027B92"/>
    <w:rsid w:val="00030473"/>
    <w:rsid w:val="000309AA"/>
    <w:rsid w:val="00031728"/>
    <w:rsid w:val="000318F8"/>
    <w:rsid w:val="00031A58"/>
    <w:rsid w:val="0003213F"/>
    <w:rsid w:val="00032340"/>
    <w:rsid w:val="0003274A"/>
    <w:rsid w:val="00032C26"/>
    <w:rsid w:val="00032EE7"/>
    <w:rsid w:val="000336DC"/>
    <w:rsid w:val="00033920"/>
    <w:rsid w:val="0003392D"/>
    <w:rsid w:val="00035246"/>
    <w:rsid w:val="00035980"/>
    <w:rsid w:val="00035A80"/>
    <w:rsid w:val="000363B9"/>
    <w:rsid w:val="00036C4B"/>
    <w:rsid w:val="00036F7E"/>
    <w:rsid w:val="0003724A"/>
    <w:rsid w:val="00037A52"/>
    <w:rsid w:val="00037C24"/>
    <w:rsid w:val="00040A15"/>
    <w:rsid w:val="00040CAD"/>
    <w:rsid w:val="0004108B"/>
    <w:rsid w:val="0004166C"/>
    <w:rsid w:val="00041842"/>
    <w:rsid w:val="00041979"/>
    <w:rsid w:val="00043AAD"/>
    <w:rsid w:val="00043F4B"/>
    <w:rsid w:val="000447FD"/>
    <w:rsid w:val="00044871"/>
    <w:rsid w:val="00045697"/>
    <w:rsid w:val="000463CC"/>
    <w:rsid w:val="000469A5"/>
    <w:rsid w:val="00046E75"/>
    <w:rsid w:val="000478C4"/>
    <w:rsid w:val="00047B30"/>
    <w:rsid w:val="00047DB9"/>
    <w:rsid w:val="00050ABC"/>
    <w:rsid w:val="00050FD1"/>
    <w:rsid w:val="00051A12"/>
    <w:rsid w:val="00051C9A"/>
    <w:rsid w:val="00053397"/>
    <w:rsid w:val="00053FDA"/>
    <w:rsid w:val="00054109"/>
    <w:rsid w:val="0005516F"/>
    <w:rsid w:val="000557D2"/>
    <w:rsid w:val="00055B7A"/>
    <w:rsid w:val="00055FEE"/>
    <w:rsid w:val="000562A6"/>
    <w:rsid w:val="00056383"/>
    <w:rsid w:val="00060D11"/>
    <w:rsid w:val="00061147"/>
    <w:rsid w:val="00061E80"/>
    <w:rsid w:val="00063262"/>
    <w:rsid w:val="000632CB"/>
    <w:rsid w:val="00065743"/>
    <w:rsid w:val="00066251"/>
    <w:rsid w:val="0006650F"/>
    <w:rsid w:val="000665B7"/>
    <w:rsid w:val="00066B7D"/>
    <w:rsid w:val="000673B4"/>
    <w:rsid w:val="00067A41"/>
    <w:rsid w:val="00067C65"/>
    <w:rsid w:val="00070753"/>
    <w:rsid w:val="000709CB"/>
    <w:rsid w:val="000710B6"/>
    <w:rsid w:val="000710D6"/>
    <w:rsid w:val="00072CCA"/>
    <w:rsid w:val="000751CE"/>
    <w:rsid w:val="0007574E"/>
    <w:rsid w:val="00075803"/>
    <w:rsid w:val="00075E4F"/>
    <w:rsid w:val="000767A8"/>
    <w:rsid w:val="00076CE4"/>
    <w:rsid w:val="00076DDA"/>
    <w:rsid w:val="00076F04"/>
    <w:rsid w:val="00077D98"/>
    <w:rsid w:val="000805AC"/>
    <w:rsid w:val="00080EEC"/>
    <w:rsid w:val="00080FA6"/>
    <w:rsid w:val="00081164"/>
    <w:rsid w:val="0008178A"/>
    <w:rsid w:val="00081E6D"/>
    <w:rsid w:val="0008212C"/>
    <w:rsid w:val="0008237E"/>
    <w:rsid w:val="00083210"/>
    <w:rsid w:val="000836AA"/>
    <w:rsid w:val="0008401A"/>
    <w:rsid w:val="00084469"/>
    <w:rsid w:val="000847CA"/>
    <w:rsid w:val="00084B4E"/>
    <w:rsid w:val="00084C40"/>
    <w:rsid w:val="00084C71"/>
    <w:rsid w:val="00085027"/>
    <w:rsid w:val="00085102"/>
    <w:rsid w:val="00085248"/>
    <w:rsid w:val="00085AFB"/>
    <w:rsid w:val="000866A5"/>
    <w:rsid w:val="00086DC4"/>
    <w:rsid w:val="00087575"/>
    <w:rsid w:val="00087705"/>
    <w:rsid w:val="000877EB"/>
    <w:rsid w:val="00087879"/>
    <w:rsid w:val="000907FE"/>
    <w:rsid w:val="00090C4B"/>
    <w:rsid w:val="00091F37"/>
    <w:rsid w:val="00092226"/>
    <w:rsid w:val="00092AFC"/>
    <w:rsid w:val="000930BB"/>
    <w:rsid w:val="00093AD2"/>
    <w:rsid w:val="00093D84"/>
    <w:rsid w:val="00093EFD"/>
    <w:rsid w:val="00094B7C"/>
    <w:rsid w:val="0009512B"/>
    <w:rsid w:val="00095D35"/>
    <w:rsid w:val="00095D91"/>
    <w:rsid w:val="0009683B"/>
    <w:rsid w:val="00096BA0"/>
    <w:rsid w:val="00097820"/>
    <w:rsid w:val="00097D74"/>
    <w:rsid w:val="000A007A"/>
    <w:rsid w:val="000A3FC9"/>
    <w:rsid w:val="000A5095"/>
    <w:rsid w:val="000A7353"/>
    <w:rsid w:val="000A7940"/>
    <w:rsid w:val="000B0905"/>
    <w:rsid w:val="000B0936"/>
    <w:rsid w:val="000B1A77"/>
    <w:rsid w:val="000B3067"/>
    <w:rsid w:val="000B3207"/>
    <w:rsid w:val="000B45CB"/>
    <w:rsid w:val="000B46EC"/>
    <w:rsid w:val="000B4E86"/>
    <w:rsid w:val="000B72DA"/>
    <w:rsid w:val="000C083B"/>
    <w:rsid w:val="000C0A28"/>
    <w:rsid w:val="000C1FA7"/>
    <w:rsid w:val="000C27E5"/>
    <w:rsid w:val="000C30DC"/>
    <w:rsid w:val="000C4423"/>
    <w:rsid w:val="000C4A57"/>
    <w:rsid w:val="000C5056"/>
    <w:rsid w:val="000C5B89"/>
    <w:rsid w:val="000C603D"/>
    <w:rsid w:val="000C6452"/>
    <w:rsid w:val="000C6458"/>
    <w:rsid w:val="000C6B74"/>
    <w:rsid w:val="000C70A5"/>
    <w:rsid w:val="000C7517"/>
    <w:rsid w:val="000C75DA"/>
    <w:rsid w:val="000C77D9"/>
    <w:rsid w:val="000C7EC7"/>
    <w:rsid w:val="000D096F"/>
    <w:rsid w:val="000D0E5B"/>
    <w:rsid w:val="000D1F10"/>
    <w:rsid w:val="000D2452"/>
    <w:rsid w:val="000D2853"/>
    <w:rsid w:val="000D2961"/>
    <w:rsid w:val="000D2B69"/>
    <w:rsid w:val="000D3353"/>
    <w:rsid w:val="000D3C32"/>
    <w:rsid w:val="000D4132"/>
    <w:rsid w:val="000D66B8"/>
    <w:rsid w:val="000D73E5"/>
    <w:rsid w:val="000D790A"/>
    <w:rsid w:val="000E019E"/>
    <w:rsid w:val="000E05F2"/>
    <w:rsid w:val="000E0A8E"/>
    <w:rsid w:val="000E0C32"/>
    <w:rsid w:val="000E12AB"/>
    <w:rsid w:val="000E1462"/>
    <w:rsid w:val="000E14AC"/>
    <w:rsid w:val="000E15C6"/>
    <w:rsid w:val="000E1ACE"/>
    <w:rsid w:val="000E343E"/>
    <w:rsid w:val="000E3DA7"/>
    <w:rsid w:val="000E3F9C"/>
    <w:rsid w:val="000E4358"/>
    <w:rsid w:val="000E44BF"/>
    <w:rsid w:val="000E4AB0"/>
    <w:rsid w:val="000E5679"/>
    <w:rsid w:val="000E5ABD"/>
    <w:rsid w:val="000E5F12"/>
    <w:rsid w:val="000E6063"/>
    <w:rsid w:val="000E6AEC"/>
    <w:rsid w:val="000E7649"/>
    <w:rsid w:val="000E78B2"/>
    <w:rsid w:val="000E79AD"/>
    <w:rsid w:val="000F0D4F"/>
    <w:rsid w:val="000F0FD1"/>
    <w:rsid w:val="000F16E3"/>
    <w:rsid w:val="000F1CEF"/>
    <w:rsid w:val="000F2A8D"/>
    <w:rsid w:val="000F31D5"/>
    <w:rsid w:val="000F3678"/>
    <w:rsid w:val="000F39BB"/>
    <w:rsid w:val="000F4149"/>
    <w:rsid w:val="000F4BD3"/>
    <w:rsid w:val="000F4C43"/>
    <w:rsid w:val="000F5143"/>
    <w:rsid w:val="000F5235"/>
    <w:rsid w:val="000F58A2"/>
    <w:rsid w:val="000F5D25"/>
    <w:rsid w:val="000F6CAB"/>
    <w:rsid w:val="000F6CF6"/>
    <w:rsid w:val="000F72F0"/>
    <w:rsid w:val="000F74B7"/>
    <w:rsid w:val="000F7C5B"/>
    <w:rsid w:val="000F7CB9"/>
    <w:rsid w:val="00100394"/>
    <w:rsid w:val="001004E6"/>
    <w:rsid w:val="00100504"/>
    <w:rsid w:val="00100A30"/>
    <w:rsid w:val="00101316"/>
    <w:rsid w:val="001013F2"/>
    <w:rsid w:val="0010215C"/>
    <w:rsid w:val="00102293"/>
    <w:rsid w:val="00102D18"/>
    <w:rsid w:val="0010375F"/>
    <w:rsid w:val="001038A0"/>
    <w:rsid w:val="00103FD1"/>
    <w:rsid w:val="001047B3"/>
    <w:rsid w:val="00104BC4"/>
    <w:rsid w:val="00104F9D"/>
    <w:rsid w:val="0010576E"/>
    <w:rsid w:val="001058D0"/>
    <w:rsid w:val="00105963"/>
    <w:rsid w:val="0010657D"/>
    <w:rsid w:val="0010744D"/>
    <w:rsid w:val="00107AD2"/>
    <w:rsid w:val="001100A9"/>
    <w:rsid w:val="001102F6"/>
    <w:rsid w:val="00110762"/>
    <w:rsid w:val="001112EF"/>
    <w:rsid w:val="0011158D"/>
    <w:rsid w:val="0011205D"/>
    <w:rsid w:val="00112E7D"/>
    <w:rsid w:val="00113465"/>
    <w:rsid w:val="001138EC"/>
    <w:rsid w:val="001145FC"/>
    <w:rsid w:val="0011525C"/>
    <w:rsid w:val="00115BE3"/>
    <w:rsid w:val="00116F1F"/>
    <w:rsid w:val="00117357"/>
    <w:rsid w:val="00117B18"/>
    <w:rsid w:val="00120E24"/>
    <w:rsid w:val="00121284"/>
    <w:rsid w:val="001221D2"/>
    <w:rsid w:val="00122344"/>
    <w:rsid w:val="001226A1"/>
    <w:rsid w:val="001230C9"/>
    <w:rsid w:val="0012332D"/>
    <w:rsid w:val="00123BEB"/>
    <w:rsid w:val="00123FA2"/>
    <w:rsid w:val="001249B7"/>
    <w:rsid w:val="001250DD"/>
    <w:rsid w:val="00126432"/>
    <w:rsid w:val="001264F1"/>
    <w:rsid w:val="00126D53"/>
    <w:rsid w:val="00133E2D"/>
    <w:rsid w:val="0013444F"/>
    <w:rsid w:val="00134B4E"/>
    <w:rsid w:val="00136024"/>
    <w:rsid w:val="00136926"/>
    <w:rsid w:val="00137152"/>
    <w:rsid w:val="0013721D"/>
    <w:rsid w:val="0013768B"/>
    <w:rsid w:val="00140F96"/>
    <w:rsid w:val="00142218"/>
    <w:rsid w:val="001426FB"/>
    <w:rsid w:val="0014334D"/>
    <w:rsid w:val="00143C36"/>
    <w:rsid w:val="00144199"/>
    <w:rsid w:val="001443B8"/>
    <w:rsid w:val="00144F3E"/>
    <w:rsid w:val="0014669E"/>
    <w:rsid w:val="00146D2E"/>
    <w:rsid w:val="00146EED"/>
    <w:rsid w:val="0014728C"/>
    <w:rsid w:val="00147AB2"/>
    <w:rsid w:val="00150054"/>
    <w:rsid w:val="00150F12"/>
    <w:rsid w:val="00151E6B"/>
    <w:rsid w:val="0015234B"/>
    <w:rsid w:val="00152F68"/>
    <w:rsid w:val="0015363A"/>
    <w:rsid w:val="0015386D"/>
    <w:rsid w:val="00153A1E"/>
    <w:rsid w:val="001549CD"/>
    <w:rsid w:val="00154C41"/>
    <w:rsid w:val="00154D0C"/>
    <w:rsid w:val="00154E5C"/>
    <w:rsid w:val="00155253"/>
    <w:rsid w:val="0015571D"/>
    <w:rsid w:val="0015587B"/>
    <w:rsid w:val="00156BFD"/>
    <w:rsid w:val="001576E2"/>
    <w:rsid w:val="00161CFE"/>
    <w:rsid w:val="001635B4"/>
    <w:rsid w:val="001642E6"/>
    <w:rsid w:val="00164C5B"/>
    <w:rsid w:val="00165409"/>
    <w:rsid w:val="00165F7C"/>
    <w:rsid w:val="001660C1"/>
    <w:rsid w:val="00166172"/>
    <w:rsid w:val="001661D5"/>
    <w:rsid w:val="0016729F"/>
    <w:rsid w:val="0016744B"/>
    <w:rsid w:val="00167785"/>
    <w:rsid w:val="001678E1"/>
    <w:rsid w:val="00167D24"/>
    <w:rsid w:val="001701A7"/>
    <w:rsid w:val="00170E9A"/>
    <w:rsid w:val="00170F8D"/>
    <w:rsid w:val="001711EB"/>
    <w:rsid w:val="001711F1"/>
    <w:rsid w:val="0017148D"/>
    <w:rsid w:val="001715A4"/>
    <w:rsid w:val="001718B7"/>
    <w:rsid w:val="0017292F"/>
    <w:rsid w:val="00172CBE"/>
    <w:rsid w:val="001738C4"/>
    <w:rsid w:val="00173CBC"/>
    <w:rsid w:val="00174655"/>
    <w:rsid w:val="00174B75"/>
    <w:rsid w:val="00174FC2"/>
    <w:rsid w:val="00175F18"/>
    <w:rsid w:val="00180A9B"/>
    <w:rsid w:val="00180EC5"/>
    <w:rsid w:val="00181F95"/>
    <w:rsid w:val="00182CA9"/>
    <w:rsid w:val="00183342"/>
    <w:rsid w:val="0018390A"/>
    <w:rsid w:val="00183F50"/>
    <w:rsid w:val="001840CD"/>
    <w:rsid w:val="001843AB"/>
    <w:rsid w:val="001845F8"/>
    <w:rsid w:val="00184654"/>
    <w:rsid w:val="00184E90"/>
    <w:rsid w:val="00185BB3"/>
    <w:rsid w:val="00185DAD"/>
    <w:rsid w:val="00185DD4"/>
    <w:rsid w:val="00185F2B"/>
    <w:rsid w:val="0018608A"/>
    <w:rsid w:val="00186418"/>
    <w:rsid w:val="00187247"/>
    <w:rsid w:val="001907CC"/>
    <w:rsid w:val="001908D1"/>
    <w:rsid w:val="0019180A"/>
    <w:rsid w:val="00192C82"/>
    <w:rsid w:val="00192EBC"/>
    <w:rsid w:val="00192EFC"/>
    <w:rsid w:val="00192FD4"/>
    <w:rsid w:val="00193013"/>
    <w:rsid w:val="0019356A"/>
    <w:rsid w:val="001935BE"/>
    <w:rsid w:val="001946B4"/>
    <w:rsid w:val="00194E2E"/>
    <w:rsid w:val="0019527F"/>
    <w:rsid w:val="001956B0"/>
    <w:rsid w:val="00196553"/>
    <w:rsid w:val="00196D4F"/>
    <w:rsid w:val="0019708B"/>
    <w:rsid w:val="001971C6"/>
    <w:rsid w:val="001A0DF3"/>
    <w:rsid w:val="001A1085"/>
    <w:rsid w:val="001A1280"/>
    <w:rsid w:val="001A244F"/>
    <w:rsid w:val="001A24AD"/>
    <w:rsid w:val="001A2D2D"/>
    <w:rsid w:val="001A2F38"/>
    <w:rsid w:val="001A303A"/>
    <w:rsid w:val="001A36B9"/>
    <w:rsid w:val="001A3F5B"/>
    <w:rsid w:val="001A50EC"/>
    <w:rsid w:val="001A5305"/>
    <w:rsid w:val="001A685B"/>
    <w:rsid w:val="001B1644"/>
    <w:rsid w:val="001B203D"/>
    <w:rsid w:val="001B2B45"/>
    <w:rsid w:val="001B30AD"/>
    <w:rsid w:val="001B3507"/>
    <w:rsid w:val="001B390B"/>
    <w:rsid w:val="001B3939"/>
    <w:rsid w:val="001B4C64"/>
    <w:rsid w:val="001B4CB7"/>
    <w:rsid w:val="001B50D5"/>
    <w:rsid w:val="001B66FB"/>
    <w:rsid w:val="001B70A1"/>
    <w:rsid w:val="001B797B"/>
    <w:rsid w:val="001B7BC5"/>
    <w:rsid w:val="001C04F4"/>
    <w:rsid w:val="001C0AF5"/>
    <w:rsid w:val="001C122F"/>
    <w:rsid w:val="001C1715"/>
    <w:rsid w:val="001C1F1F"/>
    <w:rsid w:val="001C2043"/>
    <w:rsid w:val="001C22A4"/>
    <w:rsid w:val="001C23E3"/>
    <w:rsid w:val="001C26FF"/>
    <w:rsid w:val="001C272E"/>
    <w:rsid w:val="001C3549"/>
    <w:rsid w:val="001C3FBB"/>
    <w:rsid w:val="001C437D"/>
    <w:rsid w:val="001C4C2D"/>
    <w:rsid w:val="001C5339"/>
    <w:rsid w:val="001C62AD"/>
    <w:rsid w:val="001C695A"/>
    <w:rsid w:val="001C6981"/>
    <w:rsid w:val="001C6D38"/>
    <w:rsid w:val="001C6E6A"/>
    <w:rsid w:val="001C749E"/>
    <w:rsid w:val="001C794A"/>
    <w:rsid w:val="001C7C49"/>
    <w:rsid w:val="001D00BE"/>
    <w:rsid w:val="001D0D7A"/>
    <w:rsid w:val="001D0EED"/>
    <w:rsid w:val="001D10B0"/>
    <w:rsid w:val="001D1A61"/>
    <w:rsid w:val="001D2871"/>
    <w:rsid w:val="001D297F"/>
    <w:rsid w:val="001D2FD2"/>
    <w:rsid w:val="001D37E2"/>
    <w:rsid w:val="001D3962"/>
    <w:rsid w:val="001D43D3"/>
    <w:rsid w:val="001D4B0E"/>
    <w:rsid w:val="001D5B67"/>
    <w:rsid w:val="001D62CE"/>
    <w:rsid w:val="001D69E6"/>
    <w:rsid w:val="001E07F4"/>
    <w:rsid w:val="001E19E2"/>
    <w:rsid w:val="001E201E"/>
    <w:rsid w:val="001E2A4F"/>
    <w:rsid w:val="001E35AA"/>
    <w:rsid w:val="001E3B36"/>
    <w:rsid w:val="001E40F3"/>
    <w:rsid w:val="001E5337"/>
    <w:rsid w:val="001E5606"/>
    <w:rsid w:val="001E6464"/>
    <w:rsid w:val="001E6728"/>
    <w:rsid w:val="001E7FDD"/>
    <w:rsid w:val="001F000D"/>
    <w:rsid w:val="001F0A3B"/>
    <w:rsid w:val="001F176D"/>
    <w:rsid w:val="001F1E9B"/>
    <w:rsid w:val="001F1EF1"/>
    <w:rsid w:val="001F2002"/>
    <w:rsid w:val="001F25C9"/>
    <w:rsid w:val="001F2822"/>
    <w:rsid w:val="001F2AFF"/>
    <w:rsid w:val="001F349B"/>
    <w:rsid w:val="001F5545"/>
    <w:rsid w:val="001F5D6C"/>
    <w:rsid w:val="001F63F3"/>
    <w:rsid w:val="001F6545"/>
    <w:rsid w:val="001F78A9"/>
    <w:rsid w:val="001F7A7E"/>
    <w:rsid w:val="002002B5"/>
    <w:rsid w:val="0020093A"/>
    <w:rsid w:val="00200BE6"/>
    <w:rsid w:val="00200E9D"/>
    <w:rsid w:val="0020108F"/>
    <w:rsid w:val="002015C3"/>
    <w:rsid w:val="00201F34"/>
    <w:rsid w:val="00202D97"/>
    <w:rsid w:val="00202DEC"/>
    <w:rsid w:val="00203133"/>
    <w:rsid w:val="00203206"/>
    <w:rsid w:val="002036B1"/>
    <w:rsid w:val="00203835"/>
    <w:rsid w:val="00203AFB"/>
    <w:rsid w:val="00203FDF"/>
    <w:rsid w:val="00204EF1"/>
    <w:rsid w:val="00205201"/>
    <w:rsid w:val="00205AA1"/>
    <w:rsid w:val="0020667E"/>
    <w:rsid w:val="00207D0C"/>
    <w:rsid w:val="00210F22"/>
    <w:rsid w:val="0021154E"/>
    <w:rsid w:val="0021250D"/>
    <w:rsid w:val="00212CE3"/>
    <w:rsid w:val="00212DE1"/>
    <w:rsid w:val="00213993"/>
    <w:rsid w:val="002145C5"/>
    <w:rsid w:val="00214897"/>
    <w:rsid w:val="00214E90"/>
    <w:rsid w:val="00214EFE"/>
    <w:rsid w:val="00217670"/>
    <w:rsid w:val="00217DAF"/>
    <w:rsid w:val="0022021E"/>
    <w:rsid w:val="0022080A"/>
    <w:rsid w:val="00221D85"/>
    <w:rsid w:val="00222542"/>
    <w:rsid w:val="00222CB3"/>
    <w:rsid w:val="00223CE1"/>
    <w:rsid w:val="0022567D"/>
    <w:rsid w:val="0022575F"/>
    <w:rsid w:val="00225777"/>
    <w:rsid w:val="00225921"/>
    <w:rsid w:val="002300F5"/>
    <w:rsid w:val="002307B3"/>
    <w:rsid w:val="00230B3A"/>
    <w:rsid w:val="0023112A"/>
    <w:rsid w:val="00231138"/>
    <w:rsid w:val="0023172C"/>
    <w:rsid w:val="00231911"/>
    <w:rsid w:val="00232079"/>
    <w:rsid w:val="00232416"/>
    <w:rsid w:val="00232E34"/>
    <w:rsid w:val="00233C2A"/>
    <w:rsid w:val="00233C9E"/>
    <w:rsid w:val="00234465"/>
    <w:rsid w:val="00234541"/>
    <w:rsid w:val="0023515B"/>
    <w:rsid w:val="002353AA"/>
    <w:rsid w:val="002354F3"/>
    <w:rsid w:val="00235C8A"/>
    <w:rsid w:val="002366D3"/>
    <w:rsid w:val="00236985"/>
    <w:rsid w:val="00236AA3"/>
    <w:rsid w:val="002372EB"/>
    <w:rsid w:val="0023737E"/>
    <w:rsid w:val="00237B94"/>
    <w:rsid w:val="00237F94"/>
    <w:rsid w:val="00240658"/>
    <w:rsid w:val="00241940"/>
    <w:rsid w:val="00241DC3"/>
    <w:rsid w:val="00241F12"/>
    <w:rsid w:val="00242E24"/>
    <w:rsid w:val="00242E5A"/>
    <w:rsid w:val="00243728"/>
    <w:rsid w:val="002445CA"/>
    <w:rsid w:val="002445FC"/>
    <w:rsid w:val="00245C7A"/>
    <w:rsid w:val="002460E2"/>
    <w:rsid w:val="0024652D"/>
    <w:rsid w:val="002466F7"/>
    <w:rsid w:val="00246852"/>
    <w:rsid w:val="00247119"/>
    <w:rsid w:val="00247B01"/>
    <w:rsid w:val="00247F1E"/>
    <w:rsid w:val="002506C5"/>
    <w:rsid w:val="00250D5E"/>
    <w:rsid w:val="00251AE8"/>
    <w:rsid w:val="0025214E"/>
    <w:rsid w:val="002523AA"/>
    <w:rsid w:val="00252526"/>
    <w:rsid w:val="00253C3D"/>
    <w:rsid w:val="002540C3"/>
    <w:rsid w:val="0025440F"/>
    <w:rsid w:val="00255AA6"/>
    <w:rsid w:val="00256F3D"/>
    <w:rsid w:val="00257EB7"/>
    <w:rsid w:val="00260A70"/>
    <w:rsid w:val="00261943"/>
    <w:rsid w:val="00261CFB"/>
    <w:rsid w:val="002625A8"/>
    <w:rsid w:val="002645AB"/>
    <w:rsid w:val="00265A53"/>
    <w:rsid w:val="002667BF"/>
    <w:rsid w:val="00267001"/>
    <w:rsid w:val="00267C69"/>
    <w:rsid w:val="002701C1"/>
    <w:rsid w:val="00271A3E"/>
    <w:rsid w:val="00272767"/>
    <w:rsid w:val="002742BE"/>
    <w:rsid w:val="00274721"/>
    <w:rsid w:val="00275504"/>
    <w:rsid w:val="00276463"/>
    <w:rsid w:val="00277AF5"/>
    <w:rsid w:val="002805F7"/>
    <w:rsid w:val="00280CFF"/>
    <w:rsid w:val="00280E62"/>
    <w:rsid w:val="00281FDA"/>
    <w:rsid w:val="00282C15"/>
    <w:rsid w:val="0028334E"/>
    <w:rsid w:val="00283FAF"/>
    <w:rsid w:val="002841BC"/>
    <w:rsid w:val="00284E38"/>
    <w:rsid w:val="0028529D"/>
    <w:rsid w:val="00285EE5"/>
    <w:rsid w:val="00286284"/>
    <w:rsid w:val="002866E7"/>
    <w:rsid w:val="0028676E"/>
    <w:rsid w:val="00286EFE"/>
    <w:rsid w:val="00287576"/>
    <w:rsid w:val="002912BA"/>
    <w:rsid w:val="0029228B"/>
    <w:rsid w:val="00292FE4"/>
    <w:rsid w:val="0029307C"/>
    <w:rsid w:val="0029370E"/>
    <w:rsid w:val="00293BBD"/>
    <w:rsid w:val="0029485B"/>
    <w:rsid w:val="002948B5"/>
    <w:rsid w:val="00294900"/>
    <w:rsid w:val="00295941"/>
    <w:rsid w:val="00295F76"/>
    <w:rsid w:val="0029620C"/>
    <w:rsid w:val="00296499"/>
    <w:rsid w:val="002A0151"/>
    <w:rsid w:val="002A0330"/>
    <w:rsid w:val="002A0DF5"/>
    <w:rsid w:val="002A10B8"/>
    <w:rsid w:val="002A1595"/>
    <w:rsid w:val="002A229D"/>
    <w:rsid w:val="002A2474"/>
    <w:rsid w:val="002A26C9"/>
    <w:rsid w:val="002A36D6"/>
    <w:rsid w:val="002A3E53"/>
    <w:rsid w:val="002A42A6"/>
    <w:rsid w:val="002A4E16"/>
    <w:rsid w:val="002A55F7"/>
    <w:rsid w:val="002A6203"/>
    <w:rsid w:val="002A6541"/>
    <w:rsid w:val="002A6599"/>
    <w:rsid w:val="002A6A4D"/>
    <w:rsid w:val="002A6CDA"/>
    <w:rsid w:val="002A73CA"/>
    <w:rsid w:val="002A7655"/>
    <w:rsid w:val="002B006C"/>
    <w:rsid w:val="002B093F"/>
    <w:rsid w:val="002B2449"/>
    <w:rsid w:val="002B2A78"/>
    <w:rsid w:val="002B2AA6"/>
    <w:rsid w:val="002B2F4E"/>
    <w:rsid w:val="002B3421"/>
    <w:rsid w:val="002B359D"/>
    <w:rsid w:val="002B390A"/>
    <w:rsid w:val="002B426B"/>
    <w:rsid w:val="002B42F0"/>
    <w:rsid w:val="002B45D7"/>
    <w:rsid w:val="002B4B23"/>
    <w:rsid w:val="002B5223"/>
    <w:rsid w:val="002B5928"/>
    <w:rsid w:val="002B60A9"/>
    <w:rsid w:val="002B69FB"/>
    <w:rsid w:val="002B6CA2"/>
    <w:rsid w:val="002B7803"/>
    <w:rsid w:val="002B7ABD"/>
    <w:rsid w:val="002C18C3"/>
    <w:rsid w:val="002C2B82"/>
    <w:rsid w:val="002C38E8"/>
    <w:rsid w:val="002C3C35"/>
    <w:rsid w:val="002C424F"/>
    <w:rsid w:val="002C453F"/>
    <w:rsid w:val="002C4C5D"/>
    <w:rsid w:val="002C6743"/>
    <w:rsid w:val="002C6CE5"/>
    <w:rsid w:val="002C6DE3"/>
    <w:rsid w:val="002C7183"/>
    <w:rsid w:val="002D0FEE"/>
    <w:rsid w:val="002D19D1"/>
    <w:rsid w:val="002D1FF8"/>
    <w:rsid w:val="002D2526"/>
    <w:rsid w:val="002D272F"/>
    <w:rsid w:val="002D2D69"/>
    <w:rsid w:val="002D36F7"/>
    <w:rsid w:val="002D394D"/>
    <w:rsid w:val="002D3ED8"/>
    <w:rsid w:val="002D4386"/>
    <w:rsid w:val="002D4BFF"/>
    <w:rsid w:val="002D523D"/>
    <w:rsid w:val="002D5360"/>
    <w:rsid w:val="002D6282"/>
    <w:rsid w:val="002D6801"/>
    <w:rsid w:val="002D68CB"/>
    <w:rsid w:val="002D6A2D"/>
    <w:rsid w:val="002D72C0"/>
    <w:rsid w:val="002D775A"/>
    <w:rsid w:val="002D7A90"/>
    <w:rsid w:val="002D7E26"/>
    <w:rsid w:val="002E0155"/>
    <w:rsid w:val="002E0374"/>
    <w:rsid w:val="002E04DB"/>
    <w:rsid w:val="002E0BC6"/>
    <w:rsid w:val="002E0FCC"/>
    <w:rsid w:val="002E1A6A"/>
    <w:rsid w:val="002E1B1A"/>
    <w:rsid w:val="002E20F6"/>
    <w:rsid w:val="002E257E"/>
    <w:rsid w:val="002E30ED"/>
    <w:rsid w:val="002E39D6"/>
    <w:rsid w:val="002E3FC4"/>
    <w:rsid w:val="002E48E0"/>
    <w:rsid w:val="002E4DE4"/>
    <w:rsid w:val="002E5010"/>
    <w:rsid w:val="002E5F65"/>
    <w:rsid w:val="002E6800"/>
    <w:rsid w:val="002E69A9"/>
    <w:rsid w:val="002E6DDE"/>
    <w:rsid w:val="002E7A07"/>
    <w:rsid w:val="002F0209"/>
    <w:rsid w:val="002F05AC"/>
    <w:rsid w:val="002F1C50"/>
    <w:rsid w:val="002F1D0F"/>
    <w:rsid w:val="002F20AD"/>
    <w:rsid w:val="002F239A"/>
    <w:rsid w:val="002F33AF"/>
    <w:rsid w:val="002F347A"/>
    <w:rsid w:val="002F4A9F"/>
    <w:rsid w:val="002F6E51"/>
    <w:rsid w:val="002F7476"/>
    <w:rsid w:val="002F790D"/>
    <w:rsid w:val="00300A2B"/>
    <w:rsid w:val="00300BDC"/>
    <w:rsid w:val="00301FF7"/>
    <w:rsid w:val="003020DD"/>
    <w:rsid w:val="003035F5"/>
    <w:rsid w:val="0030419E"/>
    <w:rsid w:val="00304BE2"/>
    <w:rsid w:val="00304E38"/>
    <w:rsid w:val="0030530C"/>
    <w:rsid w:val="0030597F"/>
    <w:rsid w:val="0030781A"/>
    <w:rsid w:val="00307DCC"/>
    <w:rsid w:val="00310204"/>
    <w:rsid w:val="00310A53"/>
    <w:rsid w:val="00310B8A"/>
    <w:rsid w:val="00311172"/>
    <w:rsid w:val="003112AA"/>
    <w:rsid w:val="00311AEB"/>
    <w:rsid w:val="00312558"/>
    <w:rsid w:val="003143BD"/>
    <w:rsid w:val="00314698"/>
    <w:rsid w:val="00314CFD"/>
    <w:rsid w:val="0031510F"/>
    <w:rsid w:val="003155D6"/>
    <w:rsid w:val="003157E4"/>
    <w:rsid w:val="00315BA5"/>
    <w:rsid w:val="00315C18"/>
    <w:rsid w:val="003161AE"/>
    <w:rsid w:val="00316215"/>
    <w:rsid w:val="00317DA1"/>
    <w:rsid w:val="00320481"/>
    <w:rsid w:val="00322E99"/>
    <w:rsid w:val="00323046"/>
    <w:rsid w:val="00324CF5"/>
    <w:rsid w:val="00324ED1"/>
    <w:rsid w:val="0032586B"/>
    <w:rsid w:val="00326591"/>
    <w:rsid w:val="00326647"/>
    <w:rsid w:val="003270F2"/>
    <w:rsid w:val="00327F5B"/>
    <w:rsid w:val="0033070F"/>
    <w:rsid w:val="00330772"/>
    <w:rsid w:val="003309F1"/>
    <w:rsid w:val="00330FED"/>
    <w:rsid w:val="003311B9"/>
    <w:rsid w:val="003314D4"/>
    <w:rsid w:val="003316EE"/>
    <w:rsid w:val="003321C9"/>
    <w:rsid w:val="00332491"/>
    <w:rsid w:val="0033288F"/>
    <w:rsid w:val="00333EBB"/>
    <w:rsid w:val="00334788"/>
    <w:rsid w:val="003355C5"/>
    <w:rsid w:val="00337AE0"/>
    <w:rsid w:val="00337F15"/>
    <w:rsid w:val="00337F86"/>
    <w:rsid w:val="00341008"/>
    <w:rsid w:val="00341397"/>
    <w:rsid w:val="003415D7"/>
    <w:rsid w:val="00341C66"/>
    <w:rsid w:val="00341E3F"/>
    <w:rsid w:val="00341F56"/>
    <w:rsid w:val="00341FCF"/>
    <w:rsid w:val="003422A5"/>
    <w:rsid w:val="003424ED"/>
    <w:rsid w:val="00342C40"/>
    <w:rsid w:val="00342F10"/>
    <w:rsid w:val="00343317"/>
    <w:rsid w:val="00343416"/>
    <w:rsid w:val="00343856"/>
    <w:rsid w:val="00344B96"/>
    <w:rsid w:val="00344CB6"/>
    <w:rsid w:val="00345CDE"/>
    <w:rsid w:val="00346458"/>
    <w:rsid w:val="00346B4D"/>
    <w:rsid w:val="00346F4A"/>
    <w:rsid w:val="0034709E"/>
    <w:rsid w:val="003509C9"/>
    <w:rsid w:val="00351605"/>
    <w:rsid w:val="00351629"/>
    <w:rsid w:val="0035192E"/>
    <w:rsid w:val="00351A50"/>
    <w:rsid w:val="003521CB"/>
    <w:rsid w:val="00352882"/>
    <w:rsid w:val="00352E9E"/>
    <w:rsid w:val="00353813"/>
    <w:rsid w:val="0035442B"/>
    <w:rsid w:val="0035447C"/>
    <w:rsid w:val="00354583"/>
    <w:rsid w:val="003545AD"/>
    <w:rsid w:val="00354617"/>
    <w:rsid w:val="0035572A"/>
    <w:rsid w:val="00356A40"/>
    <w:rsid w:val="00356BBB"/>
    <w:rsid w:val="00357134"/>
    <w:rsid w:val="00357F9C"/>
    <w:rsid w:val="003604B6"/>
    <w:rsid w:val="00360CA3"/>
    <w:rsid w:val="00362206"/>
    <w:rsid w:val="00362BB8"/>
    <w:rsid w:val="00362E88"/>
    <w:rsid w:val="003630E7"/>
    <w:rsid w:val="003637D7"/>
    <w:rsid w:val="003639A6"/>
    <w:rsid w:val="003641ED"/>
    <w:rsid w:val="00364B4C"/>
    <w:rsid w:val="00364C43"/>
    <w:rsid w:val="00365DA3"/>
    <w:rsid w:val="0036604C"/>
    <w:rsid w:val="00366903"/>
    <w:rsid w:val="00366DEC"/>
    <w:rsid w:val="00367023"/>
    <w:rsid w:val="003676A8"/>
    <w:rsid w:val="00367840"/>
    <w:rsid w:val="00367F49"/>
    <w:rsid w:val="003705CC"/>
    <w:rsid w:val="003707DE"/>
    <w:rsid w:val="00370B8F"/>
    <w:rsid w:val="00371114"/>
    <w:rsid w:val="00371730"/>
    <w:rsid w:val="0037188F"/>
    <w:rsid w:val="00371931"/>
    <w:rsid w:val="00371EB5"/>
    <w:rsid w:val="00372BB5"/>
    <w:rsid w:val="00372C73"/>
    <w:rsid w:val="00375937"/>
    <w:rsid w:val="003759E7"/>
    <w:rsid w:val="00377869"/>
    <w:rsid w:val="00377926"/>
    <w:rsid w:val="0038046D"/>
    <w:rsid w:val="003804E5"/>
    <w:rsid w:val="00380DD1"/>
    <w:rsid w:val="00380FE6"/>
    <w:rsid w:val="00381388"/>
    <w:rsid w:val="00381953"/>
    <w:rsid w:val="003836DB"/>
    <w:rsid w:val="0038446A"/>
    <w:rsid w:val="0038487B"/>
    <w:rsid w:val="00384D54"/>
    <w:rsid w:val="00384F1C"/>
    <w:rsid w:val="003855F4"/>
    <w:rsid w:val="00385972"/>
    <w:rsid w:val="00385C28"/>
    <w:rsid w:val="00385C9D"/>
    <w:rsid w:val="00386531"/>
    <w:rsid w:val="00386D15"/>
    <w:rsid w:val="003875AE"/>
    <w:rsid w:val="003875E0"/>
    <w:rsid w:val="0038792F"/>
    <w:rsid w:val="00387A77"/>
    <w:rsid w:val="003900EC"/>
    <w:rsid w:val="0039028B"/>
    <w:rsid w:val="0039096B"/>
    <w:rsid w:val="003913FD"/>
    <w:rsid w:val="00391D84"/>
    <w:rsid w:val="003925E6"/>
    <w:rsid w:val="00392715"/>
    <w:rsid w:val="003928AF"/>
    <w:rsid w:val="0039413F"/>
    <w:rsid w:val="0039425B"/>
    <w:rsid w:val="003949EF"/>
    <w:rsid w:val="0039586B"/>
    <w:rsid w:val="003958EE"/>
    <w:rsid w:val="003972F4"/>
    <w:rsid w:val="00397B71"/>
    <w:rsid w:val="00397F7C"/>
    <w:rsid w:val="003A0CFE"/>
    <w:rsid w:val="003A1AAF"/>
    <w:rsid w:val="003A1EF3"/>
    <w:rsid w:val="003A217B"/>
    <w:rsid w:val="003A2375"/>
    <w:rsid w:val="003A2AA1"/>
    <w:rsid w:val="003A560D"/>
    <w:rsid w:val="003A5A39"/>
    <w:rsid w:val="003A74B2"/>
    <w:rsid w:val="003B00CD"/>
    <w:rsid w:val="003B0EC9"/>
    <w:rsid w:val="003B16B5"/>
    <w:rsid w:val="003B2AB8"/>
    <w:rsid w:val="003B2AE6"/>
    <w:rsid w:val="003B37FB"/>
    <w:rsid w:val="003B47B7"/>
    <w:rsid w:val="003B48E0"/>
    <w:rsid w:val="003B4935"/>
    <w:rsid w:val="003B50A2"/>
    <w:rsid w:val="003B5222"/>
    <w:rsid w:val="003B52AA"/>
    <w:rsid w:val="003B5A29"/>
    <w:rsid w:val="003B66D6"/>
    <w:rsid w:val="003B67CC"/>
    <w:rsid w:val="003B68AC"/>
    <w:rsid w:val="003B7C29"/>
    <w:rsid w:val="003B7C3F"/>
    <w:rsid w:val="003B7C43"/>
    <w:rsid w:val="003B7DBF"/>
    <w:rsid w:val="003C0F50"/>
    <w:rsid w:val="003C1D96"/>
    <w:rsid w:val="003C22F8"/>
    <w:rsid w:val="003C289A"/>
    <w:rsid w:val="003C386F"/>
    <w:rsid w:val="003C3C13"/>
    <w:rsid w:val="003C505B"/>
    <w:rsid w:val="003C61D7"/>
    <w:rsid w:val="003C6C57"/>
    <w:rsid w:val="003C705E"/>
    <w:rsid w:val="003C7D2E"/>
    <w:rsid w:val="003D001A"/>
    <w:rsid w:val="003D0B48"/>
    <w:rsid w:val="003D1127"/>
    <w:rsid w:val="003D16B6"/>
    <w:rsid w:val="003D1A82"/>
    <w:rsid w:val="003D26D2"/>
    <w:rsid w:val="003D2D5D"/>
    <w:rsid w:val="003D4E37"/>
    <w:rsid w:val="003D52E4"/>
    <w:rsid w:val="003D5893"/>
    <w:rsid w:val="003D6EFA"/>
    <w:rsid w:val="003D7254"/>
    <w:rsid w:val="003D73BC"/>
    <w:rsid w:val="003D7607"/>
    <w:rsid w:val="003E0708"/>
    <w:rsid w:val="003E1401"/>
    <w:rsid w:val="003E1A72"/>
    <w:rsid w:val="003E1B40"/>
    <w:rsid w:val="003E1D97"/>
    <w:rsid w:val="003E2931"/>
    <w:rsid w:val="003E3341"/>
    <w:rsid w:val="003E39DE"/>
    <w:rsid w:val="003E39E0"/>
    <w:rsid w:val="003E4233"/>
    <w:rsid w:val="003E43BE"/>
    <w:rsid w:val="003E45C9"/>
    <w:rsid w:val="003E4B4B"/>
    <w:rsid w:val="003E5F54"/>
    <w:rsid w:val="003E6170"/>
    <w:rsid w:val="003F052A"/>
    <w:rsid w:val="003F0ACD"/>
    <w:rsid w:val="003F1B25"/>
    <w:rsid w:val="003F1B83"/>
    <w:rsid w:val="003F2C0D"/>
    <w:rsid w:val="003F2E9A"/>
    <w:rsid w:val="003F2F53"/>
    <w:rsid w:val="003F3EFD"/>
    <w:rsid w:val="003F3FE7"/>
    <w:rsid w:val="003F40C3"/>
    <w:rsid w:val="003F4327"/>
    <w:rsid w:val="003F4332"/>
    <w:rsid w:val="003F43EB"/>
    <w:rsid w:val="003F4C2A"/>
    <w:rsid w:val="003F4C44"/>
    <w:rsid w:val="003F584C"/>
    <w:rsid w:val="003F6440"/>
    <w:rsid w:val="003F6795"/>
    <w:rsid w:val="003F6F60"/>
    <w:rsid w:val="003F77B6"/>
    <w:rsid w:val="004002E9"/>
    <w:rsid w:val="00401991"/>
    <w:rsid w:val="004020EE"/>
    <w:rsid w:val="00402104"/>
    <w:rsid w:val="004025AE"/>
    <w:rsid w:val="00402BEF"/>
    <w:rsid w:val="00402E72"/>
    <w:rsid w:val="00404131"/>
    <w:rsid w:val="00404700"/>
    <w:rsid w:val="00404CDE"/>
    <w:rsid w:val="00406281"/>
    <w:rsid w:val="00407333"/>
    <w:rsid w:val="004075EF"/>
    <w:rsid w:val="00410EC9"/>
    <w:rsid w:val="004117A0"/>
    <w:rsid w:val="00411940"/>
    <w:rsid w:val="00411CE5"/>
    <w:rsid w:val="004124B0"/>
    <w:rsid w:val="004127C0"/>
    <w:rsid w:val="00412859"/>
    <w:rsid w:val="00412A2B"/>
    <w:rsid w:val="00412D1B"/>
    <w:rsid w:val="004130BF"/>
    <w:rsid w:val="0041351C"/>
    <w:rsid w:val="00414ED9"/>
    <w:rsid w:val="00415055"/>
    <w:rsid w:val="00415BE2"/>
    <w:rsid w:val="00415E04"/>
    <w:rsid w:val="004169F4"/>
    <w:rsid w:val="00420A63"/>
    <w:rsid w:val="0042168F"/>
    <w:rsid w:val="00421E03"/>
    <w:rsid w:val="0042353F"/>
    <w:rsid w:val="00424149"/>
    <w:rsid w:val="004242FB"/>
    <w:rsid w:val="00424355"/>
    <w:rsid w:val="00425107"/>
    <w:rsid w:val="004258C2"/>
    <w:rsid w:val="004262E7"/>
    <w:rsid w:val="00426C91"/>
    <w:rsid w:val="00427510"/>
    <w:rsid w:val="004278CC"/>
    <w:rsid w:val="00427FD8"/>
    <w:rsid w:val="0043000E"/>
    <w:rsid w:val="004300BE"/>
    <w:rsid w:val="00431A01"/>
    <w:rsid w:val="00431A26"/>
    <w:rsid w:val="00432537"/>
    <w:rsid w:val="00432A34"/>
    <w:rsid w:val="00432A75"/>
    <w:rsid w:val="00432D80"/>
    <w:rsid w:val="00432EB6"/>
    <w:rsid w:val="004344CA"/>
    <w:rsid w:val="004345DA"/>
    <w:rsid w:val="00435274"/>
    <w:rsid w:val="00435ED1"/>
    <w:rsid w:val="00436039"/>
    <w:rsid w:val="00436E51"/>
    <w:rsid w:val="004403A8"/>
    <w:rsid w:val="00440A2F"/>
    <w:rsid w:val="00441421"/>
    <w:rsid w:val="004417E7"/>
    <w:rsid w:val="00442072"/>
    <w:rsid w:val="0044383A"/>
    <w:rsid w:val="00443AAF"/>
    <w:rsid w:val="00443ED9"/>
    <w:rsid w:val="00444337"/>
    <w:rsid w:val="004443FD"/>
    <w:rsid w:val="00444E27"/>
    <w:rsid w:val="00444F54"/>
    <w:rsid w:val="004464BB"/>
    <w:rsid w:val="00450282"/>
    <w:rsid w:val="00450601"/>
    <w:rsid w:val="00450E10"/>
    <w:rsid w:val="0045211E"/>
    <w:rsid w:val="0045337F"/>
    <w:rsid w:val="00453A7F"/>
    <w:rsid w:val="00454260"/>
    <w:rsid w:val="00454B7E"/>
    <w:rsid w:val="00455549"/>
    <w:rsid w:val="0045586B"/>
    <w:rsid w:val="004562AC"/>
    <w:rsid w:val="00456D34"/>
    <w:rsid w:val="004570D4"/>
    <w:rsid w:val="00457F11"/>
    <w:rsid w:val="004600B2"/>
    <w:rsid w:val="00460459"/>
    <w:rsid w:val="004606B1"/>
    <w:rsid w:val="00462120"/>
    <w:rsid w:val="00463977"/>
    <w:rsid w:val="00464C23"/>
    <w:rsid w:val="00465088"/>
    <w:rsid w:val="004654AF"/>
    <w:rsid w:val="004662F1"/>
    <w:rsid w:val="004709FC"/>
    <w:rsid w:val="00470D76"/>
    <w:rsid w:val="0047127B"/>
    <w:rsid w:val="00471544"/>
    <w:rsid w:val="00471F14"/>
    <w:rsid w:val="0047202E"/>
    <w:rsid w:val="00472880"/>
    <w:rsid w:val="00472B36"/>
    <w:rsid w:val="004739F6"/>
    <w:rsid w:val="00473FEA"/>
    <w:rsid w:val="00474338"/>
    <w:rsid w:val="0047488E"/>
    <w:rsid w:val="00474CAE"/>
    <w:rsid w:val="004756E8"/>
    <w:rsid w:val="00476318"/>
    <w:rsid w:val="00476910"/>
    <w:rsid w:val="00477488"/>
    <w:rsid w:val="004803DD"/>
    <w:rsid w:val="0048068C"/>
    <w:rsid w:val="00480D23"/>
    <w:rsid w:val="00480F5C"/>
    <w:rsid w:val="004815F8"/>
    <w:rsid w:val="00481AA6"/>
    <w:rsid w:val="00481E7A"/>
    <w:rsid w:val="00481FA8"/>
    <w:rsid w:val="00482B3E"/>
    <w:rsid w:val="00482E62"/>
    <w:rsid w:val="0048319E"/>
    <w:rsid w:val="00483EAA"/>
    <w:rsid w:val="0048522C"/>
    <w:rsid w:val="004856F1"/>
    <w:rsid w:val="00485D6A"/>
    <w:rsid w:val="00485D7A"/>
    <w:rsid w:val="00486606"/>
    <w:rsid w:val="00486EA4"/>
    <w:rsid w:val="004905BA"/>
    <w:rsid w:val="004908F4"/>
    <w:rsid w:val="00490CF7"/>
    <w:rsid w:val="0049115D"/>
    <w:rsid w:val="004924E8"/>
    <w:rsid w:val="0049291A"/>
    <w:rsid w:val="00492BC2"/>
    <w:rsid w:val="00492DDA"/>
    <w:rsid w:val="004931C5"/>
    <w:rsid w:val="00493ABF"/>
    <w:rsid w:val="00494698"/>
    <w:rsid w:val="0049545B"/>
    <w:rsid w:val="00495618"/>
    <w:rsid w:val="00495C5A"/>
    <w:rsid w:val="00495E6E"/>
    <w:rsid w:val="00497D23"/>
    <w:rsid w:val="004A028D"/>
    <w:rsid w:val="004A0DA0"/>
    <w:rsid w:val="004A24C5"/>
    <w:rsid w:val="004A2646"/>
    <w:rsid w:val="004A4014"/>
    <w:rsid w:val="004A4B50"/>
    <w:rsid w:val="004A4C15"/>
    <w:rsid w:val="004A5720"/>
    <w:rsid w:val="004A69EE"/>
    <w:rsid w:val="004A6BEF"/>
    <w:rsid w:val="004B0380"/>
    <w:rsid w:val="004B053A"/>
    <w:rsid w:val="004B0C88"/>
    <w:rsid w:val="004B0CD9"/>
    <w:rsid w:val="004B1BC8"/>
    <w:rsid w:val="004B2276"/>
    <w:rsid w:val="004B237A"/>
    <w:rsid w:val="004B2597"/>
    <w:rsid w:val="004B3533"/>
    <w:rsid w:val="004B3888"/>
    <w:rsid w:val="004B4271"/>
    <w:rsid w:val="004B42E4"/>
    <w:rsid w:val="004B48F6"/>
    <w:rsid w:val="004B63BC"/>
    <w:rsid w:val="004B6A32"/>
    <w:rsid w:val="004B6D98"/>
    <w:rsid w:val="004B7B1F"/>
    <w:rsid w:val="004B7C1D"/>
    <w:rsid w:val="004B7F22"/>
    <w:rsid w:val="004C03B4"/>
    <w:rsid w:val="004C0B32"/>
    <w:rsid w:val="004C0B87"/>
    <w:rsid w:val="004C0D9B"/>
    <w:rsid w:val="004C1216"/>
    <w:rsid w:val="004C210A"/>
    <w:rsid w:val="004C36E5"/>
    <w:rsid w:val="004C40F0"/>
    <w:rsid w:val="004C4AD8"/>
    <w:rsid w:val="004C4B2C"/>
    <w:rsid w:val="004C6179"/>
    <w:rsid w:val="004C700B"/>
    <w:rsid w:val="004C7C08"/>
    <w:rsid w:val="004C7E29"/>
    <w:rsid w:val="004D063D"/>
    <w:rsid w:val="004D0AC9"/>
    <w:rsid w:val="004D0AEE"/>
    <w:rsid w:val="004D0D2E"/>
    <w:rsid w:val="004D0F32"/>
    <w:rsid w:val="004D12E2"/>
    <w:rsid w:val="004D1548"/>
    <w:rsid w:val="004D3970"/>
    <w:rsid w:val="004D3A4E"/>
    <w:rsid w:val="004D3B70"/>
    <w:rsid w:val="004D5498"/>
    <w:rsid w:val="004D681C"/>
    <w:rsid w:val="004D7A1A"/>
    <w:rsid w:val="004E008D"/>
    <w:rsid w:val="004E0194"/>
    <w:rsid w:val="004E118D"/>
    <w:rsid w:val="004E19BA"/>
    <w:rsid w:val="004E1EB7"/>
    <w:rsid w:val="004E2226"/>
    <w:rsid w:val="004E326C"/>
    <w:rsid w:val="004E463F"/>
    <w:rsid w:val="004E59BE"/>
    <w:rsid w:val="004E5CAA"/>
    <w:rsid w:val="004E6313"/>
    <w:rsid w:val="004E63DC"/>
    <w:rsid w:val="004E6448"/>
    <w:rsid w:val="004E7BD1"/>
    <w:rsid w:val="004F11D8"/>
    <w:rsid w:val="004F1B1F"/>
    <w:rsid w:val="004F3208"/>
    <w:rsid w:val="004F4413"/>
    <w:rsid w:val="004F5296"/>
    <w:rsid w:val="004F5C5A"/>
    <w:rsid w:val="004F5D24"/>
    <w:rsid w:val="004F5D9A"/>
    <w:rsid w:val="004F5EDA"/>
    <w:rsid w:val="004F66EE"/>
    <w:rsid w:val="004F69EE"/>
    <w:rsid w:val="004F71BF"/>
    <w:rsid w:val="0050002B"/>
    <w:rsid w:val="0050018C"/>
    <w:rsid w:val="005002E4"/>
    <w:rsid w:val="00501B2F"/>
    <w:rsid w:val="005021E7"/>
    <w:rsid w:val="00502406"/>
    <w:rsid w:val="00503205"/>
    <w:rsid w:val="00503716"/>
    <w:rsid w:val="00503D81"/>
    <w:rsid w:val="00503F0E"/>
    <w:rsid w:val="005045A7"/>
    <w:rsid w:val="00504D21"/>
    <w:rsid w:val="00504D95"/>
    <w:rsid w:val="005063D5"/>
    <w:rsid w:val="00506ABE"/>
    <w:rsid w:val="005072D3"/>
    <w:rsid w:val="005073E3"/>
    <w:rsid w:val="00507442"/>
    <w:rsid w:val="00510C59"/>
    <w:rsid w:val="00511250"/>
    <w:rsid w:val="00512D50"/>
    <w:rsid w:val="00512DEA"/>
    <w:rsid w:val="00513175"/>
    <w:rsid w:val="0051398B"/>
    <w:rsid w:val="00513B2E"/>
    <w:rsid w:val="00513D03"/>
    <w:rsid w:val="005143AE"/>
    <w:rsid w:val="00514839"/>
    <w:rsid w:val="00515671"/>
    <w:rsid w:val="00516767"/>
    <w:rsid w:val="00516B69"/>
    <w:rsid w:val="0052027C"/>
    <w:rsid w:val="005210E7"/>
    <w:rsid w:val="00523447"/>
    <w:rsid w:val="005234A3"/>
    <w:rsid w:val="005237E9"/>
    <w:rsid w:val="00523B04"/>
    <w:rsid w:val="005244E8"/>
    <w:rsid w:val="00524688"/>
    <w:rsid w:val="00525146"/>
    <w:rsid w:val="005261CA"/>
    <w:rsid w:val="005264E5"/>
    <w:rsid w:val="005266FB"/>
    <w:rsid w:val="00526A3B"/>
    <w:rsid w:val="00526CEE"/>
    <w:rsid w:val="00526E15"/>
    <w:rsid w:val="005274EC"/>
    <w:rsid w:val="00527919"/>
    <w:rsid w:val="00527A45"/>
    <w:rsid w:val="00527DD4"/>
    <w:rsid w:val="00527DFC"/>
    <w:rsid w:val="00527F60"/>
    <w:rsid w:val="0053089B"/>
    <w:rsid w:val="0053191B"/>
    <w:rsid w:val="00531FE0"/>
    <w:rsid w:val="00532290"/>
    <w:rsid w:val="005324DE"/>
    <w:rsid w:val="005330D2"/>
    <w:rsid w:val="005330E4"/>
    <w:rsid w:val="00533214"/>
    <w:rsid w:val="00533C12"/>
    <w:rsid w:val="00534118"/>
    <w:rsid w:val="0053527E"/>
    <w:rsid w:val="00535B07"/>
    <w:rsid w:val="00535B99"/>
    <w:rsid w:val="00535D6C"/>
    <w:rsid w:val="005379A0"/>
    <w:rsid w:val="00537F67"/>
    <w:rsid w:val="005410E6"/>
    <w:rsid w:val="0054161B"/>
    <w:rsid w:val="00541EF8"/>
    <w:rsid w:val="005427D0"/>
    <w:rsid w:val="005432DA"/>
    <w:rsid w:val="00544545"/>
    <w:rsid w:val="00544F6B"/>
    <w:rsid w:val="00545597"/>
    <w:rsid w:val="00545D0E"/>
    <w:rsid w:val="00546677"/>
    <w:rsid w:val="00547156"/>
    <w:rsid w:val="00547A81"/>
    <w:rsid w:val="0055041D"/>
    <w:rsid w:val="00550535"/>
    <w:rsid w:val="0055161D"/>
    <w:rsid w:val="00551F14"/>
    <w:rsid w:val="00552890"/>
    <w:rsid w:val="00553005"/>
    <w:rsid w:val="00553846"/>
    <w:rsid w:val="005538FC"/>
    <w:rsid w:val="00553C8A"/>
    <w:rsid w:val="00555A34"/>
    <w:rsid w:val="00557940"/>
    <w:rsid w:val="00557A85"/>
    <w:rsid w:val="00557A96"/>
    <w:rsid w:val="005602AB"/>
    <w:rsid w:val="00560C67"/>
    <w:rsid w:val="00561ED6"/>
    <w:rsid w:val="00561FE2"/>
    <w:rsid w:val="00562DF3"/>
    <w:rsid w:val="00562F68"/>
    <w:rsid w:val="0056459E"/>
    <w:rsid w:val="005649A1"/>
    <w:rsid w:val="005654A8"/>
    <w:rsid w:val="00566F4D"/>
    <w:rsid w:val="005673A3"/>
    <w:rsid w:val="00567C31"/>
    <w:rsid w:val="00570621"/>
    <w:rsid w:val="00570B31"/>
    <w:rsid w:val="00570BED"/>
    <w:rsid w:val="00570D50"/>
    <w:rsid w:val="00571806"/>
    <w:rsid w:val="00571E92"/>
    <w:rsid w:val="00571FB6"/>
    <w:rsid w:val="005722B3"/>
    <w:rsid w:val="00573E99"/>
    <w:rsid w:val="00573EAB"/>
    <w:rsid w:val="0057433D"/>
    <w:rsid w:val="005744D1"/>
    <w:rsid w:val="00574EAB"/>
    <w:rsid w:val="005751F4"/>
    <w:rsid w:val="00576145"/>
    <w:rsid w:val="005761C1"/>
    <w:rsid w:val="0057682F"/>
    <w:rsid w:val="0057783B"/>
    <w:rsid w:val="00580B58"/>
    <w:rsid w:val="00581870"/>
    <w:rsid w:val="00581C31"/>
    <w:rsid w:val="00581E0D"/>
    <w:rsid w:val="005826DF"/>
    <w:rsid w:val="00582933"/>
    <w:rsid w:val="00582B3A"/>
    <w:rsid w:val="00582C08"/>
    <w:rsid w:val="0058609D"/>
    <w:rsid w:val="00586762"/>
    <w:rsid w:val="00586BA6"/>
    <w:rsid w:val="00586FE0"/>
    <w:rsid w:val="005872B6"/>
    <w:rsid w:val="005904B7"/>
    <w:rsid w:val="00590ED9"/>
    <w:rsid w:val="00591F31"/>
    <w:rsid w:val="00592114"/>
    <w:rsid w:val="00592451"/>
    <w:rsid w:val="005944AF"/>
    <w:rsid w:val="005945D5"/>
    <w:rsid w:val="00595BAF"/>
    <w:rsid w:val="00595E9C"/>
    <w:rsid w:val="005964F1"/>
    <w:rsid w:val="00596B83"/>
    <w:rsid w:val="00597078"/>
    <w:rsid w:val="00597E62"/>
    <w:rsid w:val="005A00E9"/>
    <w:rsid w:val="005A04AE"/>
    <w:rsid w:val="005A07B2"/>
    <w:rsid w:val="005A0D66"/>
    <w:rsid w:val="005A1393"/>
    <w:rsid w:val="005A13B0"/>
    <w:rsid w:val="005A1478"/>
    <w:rsid w:val="005A188E"/>
    <w:rsid w:val="005A26ED"/>
    <w:rsid w:val="005A29C8"/>
    <w:rsid w:val="005A2BA9"/>
    <w:rsid w:val="005A36C5"/>
    <w:rsid w:val="005A49EC"/>
    <w:rsid w:val="005A5138"/>
    <w:rsid w:val="005A5152"/>
    <w:rsid w:val="005A537E"/>
    <w:rsid w:val="005A53F5"/>
    <w:rsid w:val="005A54C3"/>
    <w:rsid w:val="005A651B"/>
    <w:rsid w:val="005A7512"/>
    <w:rsid w:val="005A7BAA"/>
    <w:rsid w:val="005A7D1A"/>
    <w:rsid w:val="005B0742"/>
    <w:rsid w:val="005B0A68"/>
    <w:rsid w:val="005B0C3F"/>
    <w:rsid w:val="005B14F9"/>
    <w:rsid w:val="005B2F2D"/>
    <w:rsid w:val="005B3C5E"/>
    <w:rsid w:val="005B4330"/>
    <w:rsid w:val="005B45FD"/>
    <w:rsid w:val="005B4C72"/>
    <w:rsid w:val="005B5690"/>
    <w:rsid w:val="005B5904"/>
    <w:rsid w:val="005B5B08"/>
    <w:rsid w:val="005B7D4F"/>
    <w:rsid w:val="005C048B"/>
    <w:rsid w:val="005C2317"/>
    <w:rsid w:val="005C2990"/>
    <w:rsid w:val="005C2DED"/>
    <w:rsid w:val="005C3155"/>
    <w:rsid w:val="005C38FF"/>
    <w:rsid w:val="005C3F55"/>
    <w:rsid w:val="005C4C65"/>
    <w:rsid w:val="005C5E34"/>
    <w:rsid w:val="005C66CF"/>
    <w:rsid w:val="005C6BE0"/>
    <w:rsid w:val="005C6E6B"/>
    <w:rsid w:val="005D02D0"/>
    <w:rsid w:val="005D0DEF"/>
    <w:rsid w:val="005D1E81"/>
    <w:rsid w:val="005D21BF"/>
    <w:rsid w:val="005D294C"/>
    <w:rsid w:val="005D2A2A"/>
    <w:rsid w:val="005D2EB5"/>
    <w:rsid w:val="005D408F"/>
    <w:rsid w:val="005D42DB"/>
    <w:rsid w:val="005D487A"/>
    <w:rsid w:val="005D4A36"/>
    <w:rsid w:val="005D50BF"/>
    <w:rsid w:val="005D544F"/>
    <w:rsid w:val="005D5C28"/>
    <w:rsid w:val="005E0085"/>
    <w:rsid w:val="005E13E9"/>
    <w:rsid w:val="005E1686"/>
    <w:rsid w:val="005E1920"/>
    <w:rsid w:val="005E1BD2"/>
    <w:rsid w:val="005E2067"/>
    <w:rsid w:val="005E29CD"/>
    <w:rsid w:val="005E2AE0"/>
    <w:rsid w:val="005E33D8"/>
    <w:rsid w:val="005E54F4"/>
    <w:rsid w:val="005E5740"/>
    <w:rsid w:val="005E5B08"/>
    <w:rsid w:val="005E79F0"/>
    <w:rsid w:val="005E7CC9"/>
    <w:rsid w:val="005F1975"/>
    <w:rsid w:val="005F1C48"/>
    <w:rsid w:val="005F21DA"/>
    <w:rsid w:val="005F24E3"/>
    <w:rsid w:val="005F3053"/>
    <w:rsid w:val="005F353A"/>
    <w:rsid w:val="005F4D68"/>
    <w:rsid w:val="005F4DB9"/>
    <w:rsid w:val="005F4E1B"/>
    <w:rsid w:val="005F61AC"/>
    <w:rsid w:val="005F6841"/>
    <w:rsid w:val="005F6D56"/>
    <w:rsid w:val="005F719F"/>
    <w:rsid w:val="00600F4C"/>
    <w:rsid w:val="00601153"/>
    <w:rsid w:val="006013E0"/>
    <w:rsid w:val="00601D90"/>
    <w:rsid w:val="006022B6"/>
    <w:rsid w:val="0060240A"/>
    <w:rsid w:val="0060285F"/>
    <w:rsid w:val="00603478"/>
    <w:rsid w:val="0060427A"/>
    <w:rsid w:val="00604E3D"/>
    <w:rsid w:val="00604FE2"/>
    <w:rsid w:val="00605AFF"/>
    <w:rsid w:val="00605C42"/>
    <w:rsid w:val="00605E8F"/>
    <w:rsid w:val="0060603C"/>
    <w:rsid w:val="00606082"/>
    <w:rsid w:val="00606839"/>
    <w:rsid w:val="00606C18"/>
    <w:rsid w:val="00607488"/>
    <w:rsid w:val="00607584"/>
    <w:rsid w:val="00611276"/>
    <w:rsid w:val="006118A1"/>
    <w:rsid w:val="00611E42"/>
    <w:rsid w:val="00612307"/>
    <w:rsid w:val="00612530"/>
    <w:rsid w:val="00613355"/>
    <w:rsid w:val="006136A9"/>
    <w:rsid w:val="00614EEB"/>
    <w:rsid w:val="00615ACD"/>
    <w:rsid w:val="00616152"/>
    <w:rsid w:val="006163BF"/>
    <w:rsid w:val="006163C1"/>
    <w:rsid w:val="0061647C"/>
    <w:rsid w:val="006169D9"/>
    <w:rsid w:val="00616DEB"/>
    <w:rsid w:val="00620E11"/>
    <w:rsid w:val="00621ED3"/>
    <w:rsid w:val="00623D4B"/>
    <w:rsid w:val="00623EF2"/>
    <w:rsid w:val="00624A53"/>
    <w:rsid w:val="00624A83"/>
    <w:rsid w:val="00624FE9"/>
    <w:rsid w:val="0062638B"/>
    <w:rsid w:val="00626CB1"/>
    <w:rsid w:val="00626FFE"/>
    <w:rsid w:val="006274CF"/>
    <w:rsid w:val="006275B5"/>
    <w:rsid w:val="0063040C"/>
    <w:rsid w:val="00630CA3"/>
    <w:rsid w:val="00630F0E"/>
    <w:rsid w:val="00633F7A"/>
    <w:rsid w:val="00634090"/>
    <w:rsid w:val="00634554"/>
    <w:rsid w:val="00634A24"/>
    <w:rsid w:val="006368DD"/>
    <w:rsid w:val="00636C92"/>
    <w:rsid w:val="006373AA"/>
    <w:rsid w:val="00640910"/>
    <w:rsid w:val="00640D35"/>
    <w:rsid w:val="00641CC1"/>
    <w:rsid w:val="006442AA"/>
    <w:rsid w:val="006443E6"/>
    <w:rsid w:val="006447F9"/>
    <w:rsid w:val="00644D60"/>
    <w:rsid w:val="00644E57"/>
    <w:rsid w:val="00645CED"/>
    <w:rsid w:val="00646213"/>
    <w:rsid w:val="00646964"/>
    <w:rsid w:val="00646F7B"/>
    <w:rsid w:val="00647B64"/>
    <w:rsid w:val="006517D1"/>
    <w:rsid w:val="00651D4D"/>
    <w:rsid w:val="00651F98"/>
    <w:rsid w:val="00652C26"/>
    <w:rsid w:val="00652C94"/>
    <w:rsid w:val="00652FB7"/>
    <w:rsid w:val="00654473"/>
    <w:rsid w:val="006551D5"/>
    <w:rsid w:val="006557B3"/>
    <w:rsid w:val="00655AB8"/>
    <w:rsid w:val="00655FCE"/>
    <w:rsid w:val="006563AB"/>
    <w:rsid w:val="006567C9"/>
    <w:rsid w:val="0065713B"/>
    <w:rsid w:val="006579BF"/>
    <w:rsid w:val="00657DE3"/>
    <w:rsid w:val="00657F4B"/>
    <w:rsid w:val="006614D9"/>
    <w:rsid w:val="00662D61"/>
    <w:rsid w:val="00663EBC"/>
    <w:rsid w:val="00665DBF"/>
    <w:rsid w:val="00666569"/>
    <w:rsid w:val="006665F3"/>
    <w:rsid w:val="00667B16"/>
    <w:rsid w:val="006701FF"/>
    <w:rsid w:val="00670499"/>
    <w:rsid w:val="00670B46"/>
    <w:rsid w:val="00671B62"/>
    <w:rsid w:val="006721E7"/>
    <w:rsid w:val="00672BDB"/>
    <w:rsid w:val="00672E12"/>
    <w:rsid w:val="00673F19"/>
    <w:rsid w:val="00674139"/>
    <w:rsid w:val="006741CA"/>
    <w:rsid w:val="006747F1"/>
    <w:rsid w:val="00676039"/>
    <w:rsid w:val="006764FC"/>
    <w:rsid w:val="00676A8C"/>
    <w:rsid w:val="00676C86"/>
    <w:rsid w:val="00676D07"/>
    <w:rsid w:val="006776CC"/>
    <w:rsid w:val="006777D6"/>
    <w:rsid w:val="00677E99"/>
    <w:rsid w:val="0068178B"/>
    <w:rsid w:val="00682819"/>
    <w:rsid w:val="006830AE"/>
    <w:rsid w:val="006831D3"/>
    <w:rsid w:val="0068352E"/>
    <w:rsid w:val="006837DF"/>
    <w:rsid w:val="00684323"/>
    <w:rsid w:val="0068512F"/>
    <w:rsid w:val="00685B78"/>
    <w:rsid w:val="00687A4E"/>
    <w:rsid w:val="00687F66"/>
    <w:rsid w:val="0069021C"/>
    <w:rsid w:val="00690276"/>
    <w:rsid w:val="00690F3D"/>
    <w:rsid w:val="0069116F"/>
    <w:rsid w:val="00691AD0"/>
    <w:rsid w:val="00691DD6"/>
    <w:rsid w:val="00691EB1"/>
    <w:rsid w:val="006926A2"/>
    <w:rsid w:val="0069271F"/>
    <w:rsid w:val="006927CF"/>
    <w:rsid w:val="00692942"/>
    <w:rsid w:val="00692A94"/>
    <w:rsid w:val="0069307A"/>
    <w:rsid w:val="00693723"/>
    <w:rsid w:val="00694092"/>
    <w:rsid w:val="00695A22"/>
    <w:rsid w:val="006963DD"/>
    <w:rsid w:val="006A0096"/>
    <w:rsid w:val="006A0132"/>
    <w:rsid w:val="006A0809"/>
    <w:rsid w:val="006A0966"/>
    <w:rsid w:val="006A099B"/>
    <w:rsid w:val="006A0CAA"/>
    <w:rsid w:val="006A11F8"/>
    <w:rsid w:val="006A18F5"/>
    <w:rsid w:val="006A1EFA"/>
    <w:rsid w:val="006A1F80"/>
    <w:rsid w:val="006A432B"/>
    <w:rsid w:val="006A61AC"/>
    <w:rsid w:val="006A6497"/>
    <w:rsid w:val="006A6F95"/>
    <w:rsid w:val="006A76DE"/>
    <w:rsid w:val="006A76F8"/>
    <w:rsid w:val="006B0019"/>
    <w:rsid w:val="006B0361"/>
    <w:rsid w:val="006B05D0"/>
    <w:rsid w:val="006B0A36"/>
    <w:rsid w:val="006B0EF4"/>
    <w:rsid w:val="006B18B7"/>
    <w:rsid w:val="006B1B06"/>
    <w:rsid w:val="006B1B75"/>
    <w:rsid w:val="006B1EC4"/>
    <w:rsid w:val="006B20C3"/>
    <w:rsid w:val="006B3158"/>
    <w:rsid w:val="006B412E"/>
    <w:rsid w:val="006B4611"/>
    <w:rsid w:val="006B522C"/>
    <w:rsid w:val="006B594A"/>
    <w:rsid w:val="006B59C1"/>
    <w:rsid w:val="006B5B84"/>
    <w:rsid w:val="006B5E07"/>
    <w:rsid w:val="006B614F"/>
    <w:rsid w:val="006B633C"/>
    <w:rsid w:val="006B694D"/>
    <w:rsid w:val="006B6980"/>
    <w:rsid w:val="006B6A5A"/>
    <w:rsid w:val="006B79CF"/>
    <w:rsid w:val="006B7C0A"/>
    <w:rsid w:val="006B7E01"/>
    <w:rsid w:val="006B7E0E"/>
    <w:rsid w:val="006C08C2"/>
    <w:rsid w:val="006C0A51"/>
    <w:rsid w:val="006C1204"/>
    <w:rsid w:val="006C17E7"/>
    <w:rsid w:val="006C1A9B"/>
    <w:rsid w:val="006C1FF0"/>
    <w:rsid w:val="006C2094"/>
    <w:rsid w:val="006C24DD"/>
    <w:rsid w:val="006C2A5B"/>
    <w:rsid w:val="006C3895"/>
    <w:rsid w:val="006C4729"/>
    <w:rsid w:val="006C4B20"/>
    <w:rsid w:val="006C4F3B"/>
    <w:rsid w:val="006C5BB6"/>
    <w:rsid w:val="006C6558"/>
    <w:rsid w:val="006C6E0A"/>
    <w:rsid w:val="006C70D4"/>
    <w:rsid w:val="006C75D7"/>
    <w:rsid w:val="006D1B47"/>
    <w:rsid w:val="006D1BA5"/>
    <w:rsid w:val="006D1E9A"/>
    <w:rsid w:val="006D2E99"/>
    <w:rsid w:val="006D34B6"/>
    <w:rsid w:val="006D4934"/>
    <w:rsid w:val="006D4AD4"/>
    <w:rsid w:val="006D6585"/>
    <w:rsid w:val="006D6D48"/>
    <w:rsid w:val="006D7280"/>
    <w:rsid w:val="006D7A9B"/>
    <w:rsid w:val="006D7EDB"/>
    <w:rsid w:val="006E0060"/>
    <w:rsid w:val="006E06B1"/>
    <w:rsid w:val="006E1164"/>
    <w:rsid w:val="006E2155"/>
    <w:rsid w:val="006E241B"/>
    <w:rsid w:val="006E30E2"/>
    <w:rsid w:val="006E36F2"/>
    <w:rsid w:val="006E3B58"/>
    <w:rsid w:val="006E46A7"/>
    <w:rsid w:val="006E4BD5"/>
    <w:rsid w:val="006E4C39"/>
    <w:rsid w:val="006E6972"/>
    <w:rsid w:val="006E6A21"/>
    <w:rsid w:val="006E730A"/>
    <w:rsid w:val="006E763E"/>
    <w:rsid w:val="006E7BE8"/>
    <w:rsid w:val="006F05D8"/>
    <w:rsid w:val="006F06BD"/>
    <w:rsid w:val="006F09B9"/>
    <w:rsid w:val="006F09F7"/>
    <w:rsid w:val="006F144D"/>
    <w:rsid w:val="006F1CE7"/>
    <w:rsid w:val="006F2B76"/>
    <w:rsid w:val="006F4711"/>
    <w:rsid w:val="006F4D1A"/>
    <w:rsid w:val="006F6F33"/>
    <w:rsid w:val="00700DA1"/>
    <w:rsid w:val="00702536"/>
    <w:rsid w:val="0070275E"/>
    <w:rsid w:val="00702DD1"/>
    <w:rsid w:val="00703571"/>
    <w:rsid w:val="007041F6"/>
    <w:rsid w:val="00704948"/>
    <w:rsid w:val="0070622E"/>
    <w:rsid w:val="007065F8"/>
    <w:rsid w:val="007068B4"/>
    <w:rsid w:val="00707218"/>
    <w:rsid w:val="00710E9F"/>
    <w:rsid w:val="00711999"/>
    <w:rsid w:val="007122BB"/>
    <w:rsid w:val="00712F01"/>
    <w:rsid w:val="00712F48"/>
    <w:rsid w:val="00712FD2"/>
    <w:rsid w:val="00714196"/>
    <w:rsid w:val="007143DF"/>
    <w:rsid w:val="007152F7"/>
    <w:rsid w:val="00715945"/>
    <w:rsid w:val="00715CDB"/>
    <w:rsid w:val="00715E6D"/>
    <w:rsid w:val="00715F0C"/>
    <w:rsid w:val="00716C39"/>
    <w:rsid w:val="00717131"/>
    <w:rsid w:val="00717387"/>
    <w:rsid w:val="00717736"/>
    <w:rsid w:val="00717AEE"/>
    <w:rsid w:val="00717C55"/>
    <w:rsid w:val="007210C9"/>
    <w:rsid w:val="00721344"/>
    <w:rsid w:val="00721652"/>
    <w:rsid w:val="0072196E"/>
    <w:rsid w:val="007219FD"/>
    <w:rsid w:val="0072396C"/>
    <w:rsid w:val="00723AD3"/>
    <w:rsid w:val="0072421A"/>
    <w:rsid w:val="007242F1"/>
    <w:rsid w:val="007247B6"/>
    <w:rsid w:val="00724E1B"/>
    <w:rsid w:val="00724F97"/>
    <w:rsid w:val="00724FA5"/>
    <w:rsid w:val="00725047"/>
    <w:rsid w:val="0072576B"/>
    <w:rsid w:val="007258B0"/>
    <w:rsid w:val="00725D67"/>
    <w:rsid w:val="0072687D"/>
    <w:rsid w:val="00726CB3"/>
    <w:rsid w:val="0073000C"/>
    <w:rsid w:val="0073015E"/>
    <w:rsid w:val="0073089A"/>
    <w:rsid w:val="00730A9C"/>
    <w:rsid w:val="007313B6"/>
    <w:rsid w:val="00731538"/>
    <w:rsid w:val="007323EE"/>
    <w:rsid w:val="0073295B"/>
    <w:rsid w:val="00732994"/>
    <w:rsid w:val="00733AF2"/>
    <w:rsid w:val="0073425B"/>
    <w:rsid w:val="007356E2"/>
    <w:rsid w:val="007360CA"/>
    <w:rsid w:val="007369A7"/>
    <w:rsid w:val="00740833"/>
    <w:rsid w:val="007415B3"/>
    <w:rsid w:val="00741960"/>
    <w:rsid w:val="0074235B"/>
    <w:rsid w:val="00743281"/>
    <w:rsid w:val="007433BB"/>
    <w:rsid w:val="00743E54"/>
    <w:rsid w:val="00745675"/>
    <w:rsid w:val="00746F18"/>
    <w:rsid w:val="007477E5"/>
    <w:rsid w:val="00747E81"/>
    <w:rsid w:val="00747F4F"/>
    <w:rsid w:val="007503C1"/>
    <w:rsid w:val="0075061A"/>
    <w:rsid w:val="00751037"/>
    <w:rsid w:val="00751059"/>
    <w:rsid w:val="0075179D"/>
    <w:rsid w:val="007518E1"/>
    <w:rsid w:val="00753039"/>
    <w:rsid w:val="0075398B"/>
    <w:rsid w:val="00753B73"/>
    <w:rsid w:val="00754693"/>
    <w:rsid w:val="00754A88"/>
    <w:rsid w:val="00754C46"/>
    <w:rsid w:val="0075502D"/>
    <w:rsid w:val="00756738"/>
    <w:rsid w:val="007567E6"/>
    <w:rsid w:val="00756842"/>
    <w:rsid w:val="007568E4"/>
    <w:rsid w:val="00756C3E"/>
    <w:rsid w:val="00756F64"/>
    <w:rsid w:val="00757192"/>
    <w:rsid w:val="00757CCE"/>
    <w:rsid w:val="00760655"/>
    <w:rsid w:val="00761177"/>
    <w:rsid w:val="00761778"/>
    <w:rsid w:val="00761A10"/>
    <w:rsid w:val="007620B2"/>
    <w:rsid w:val="00762C2E"/>
    <w:rsid w:val="00764E70"/>
    <w:rsid w:val="00764EB6"/>
    <w:rsid w:val="007659D2"/>
    <w:rsid w:val="00765BF5"/>
    <w:rsid w:val="00765D74"/>
    <w:rsid w:val="00765F65"/>
    <w:rsid w:val="00766313"/>
    <w:rsid w:val="00766476"/>
    <w:rsid w:val="00767007"/>
    <w:rsid w:val="00767470"/>
    <w:rsid w:val="007678AF"/>
    <w:rsid w:val="007678F8"/>
    <w:rsid w:val="00767CCF"/>
    <w:rsid w:val="00767DC6"/>
    <w:rsid w:val="00771102"/>
    <w:rsid w:val="007714F4"/>
    <w:rsid w:val="00773172"/>
    <w:rsid w:val="00774D3D"/>
    <w:rsid w:val="00774F05"/>
    <w:rsid w:val="0077674C"/>
    <w:rsid w:val="007767FD"/>
    <w:rsid w:val="007771BD"/>
    <w:rsid w:val="00781BD1"/>
    <w:rsid w:val="00781E27"/>
    <w:rsid w:val="00782275"/>
    <w:rsid w:val="00782430"/>
    <w:rsid w:val="0078294D"/>
    <w:rsid w:val="00782E13"/>
    <w:rsid w:val="00783B07"/>
    <w:rsid w:val="0078411B"/>
    <w:rsid w:val="007841E2"/>
    <w:rsid w:val="007842B9"/>
    <w:rsid w:val="007849EF"/>
    <w:rsid w:val="00786978"/>
    <w:rsid w:val="00786B78"/>
    <w:rsid w:val="00787622"/>
    <w:rsid w:val="00791FC7"/>
    <w:rsid w:val="00792C15"/>
    <w:rsid w:val="007942AC"/>
    <w:rsid w:val="0079448D"/>
    <w:rsid w:val="007944C7"/>
    <w:rsid w:val="00795D8D"/>
    <w:rsid w:val="00796E9E"/>
    <w:rsid w:val="00797420"/>
    <w:rsid w:val="007A0232"/>
    <w:rsid w:val="007A0262"/>
    <w:rsid w:val="007A035F"/>
    <w:rsid w:val="007A082E"/>
    <w:rsid w:val="007A1862"/>
    <w:rsid w:val="007A21AE"/>
    <w:rsid w:val="007A3345"/>
    <w:rsid w:val="007A648B"/>
    <w:rsid w:val="007A64CF"/>
    <w:rsid w:val="007A6E45"/>
    <w:rsid w:val="007A7AAA"/>
    <w:rsid w:val="007A7AF1"/>
    <w:rsid w:val="007B063B"/>
    <w:rsid w:val="007B0D45"/>
    <w:rsid w:val="007B0D57"/>
    <w:rsid w:val="007B10B2"/>
    <w:rsid w:val="007B1238"/>
    <w:rsid w:val="007B1BA1"/>
    <w:rsid w:val="007B2140"/>
    <w:rsid w:val="007B22D6"/>
    <w:rsid w:val="007B2AF9"/>
    <w:rsid w:val="007B3A17"/>
    <w:rsid w:val="007B4ABC"/>
    <w:rsid w:val="007B57EE"/>
    <w:rsid w:val="007B6403"/>
    <w:rsid w:val="007B6BB5"/>
    <w:rsid w:val="007B6D44"/>
    <w:rsid w:val="007B6F6D"/>
    <w:rsid w:val="007B7401"/>
    <w:rsid w:val="007C0BC9"/>
    <w:rsid w:val="007C0D51"/>
    <w:rsid w:val="007C17D4"/>
    <w:rsid w:val="007C20A8"/>
    <w:rsid w:val="007C29FD"/>
    <w:rsid w:val="007C2C66"/>
    <w:rsid w:val="007C301A"/>
    <w:rsid w:val="007C3894"/>
    <w:rsid w:val="007C40C7"/>
    <w:rsid w:val="007C4B30"/>
    <w:rsid w:val="007C5289"/>
    <w:rsid w:val="007C52CE"/>
    <w:rsid w:val="007C5E1A"/>
    <w:rsid w:val="007C5F84"/>
    <w:rsid w:val="007C6105"/>
    <w:rsid w:val="007C729F"/>
    <w:rsid w:val="007C78D0"/>
    <w:rsid w:val="007D1002"/>
    <w:rsid w:val="007D1693"/>
    <w:rsid w:val="007D269D"/>
    <w:rsid w:val="007D2726"/>
    <w:rsid w:val="007D2F0F"/>
    <w:rsid w:val="007D3280"/>
    <w:rsid w:val="007D3DD5"/>
    <w:rsid w:val="007D3E33"/>
    <w:rsid w:val="007D4BD0"/>
    <w:rsid w:val="007D5C55"/>
    <w:rsid w:val="007D697D"/>
    <w:rsid w:val="007D7BC9"/>
    <w:rsid w:val="007E080F"/>
    <w:rsid w:val="007E09BB"/>
    <w:rsid w:val="007E0B5C"/>
    <w:rsid w:val="007E0E59"/>
    <w:rsid w:val="007E1F15"/>
    <w:rsid w:val="007E22AE"/>
    <w:rsid w:val="007E4B73"/>
    <w:rsid w:val="007E515A"/>
    <w:rsid w:val="007E58B2"/>
    <w:rsid w:val="007E5F68"/>
    <w:rsid w:val="007E6562"/>
    <w:rsid w:val="007E71BA"/>
    <w:rsid w:val="007E773E"/>
    <w:rsid w:val="007E7A3C"/>
    <w:rsid w:val="007F12BA"/>
    <w:rsid w:val="007F14CF"/>
    <w:rsid w:val="007F1853"/>
    <w:rsid w:val="007F1951"/>
    <w:rsid w:val="007F2935"/>
    <w:rsid w:val="007F3601"/>
    <w:rsid w:val="007F36AB"/>
    <w:rsid w:val="007F483F"/>
    <w:rsid w:val="007F674C"/>
    <w:rsid w:val="007F7315"/>
    <w:rsid w:val="007F78B7"/>
    <w:rsid w:val="007F7F94"/>
    <w:rsid w:val="00800613"/>
    <w:rsid w:val="00802E8A"/>
    <w:rsid w:val="00803D57"/>
    <w:rsid w:val="00804614"/>
    <w:rsid w:val="00804972"/>
    <w:rsid w:val="008050B2"/>
    <w:rsid w:val="00806896"/>
    <w:rsid w:val="008068A3"/>
    <w:rsid w:val="00806A05"/>
    <w:rsid w:val="008070C3"/>
    <w:rsid w:val="00807425"/>
    <w:rsid w:val="00807A93"/>
    <w:rsid w:val="008109D2"/>
    <w:rsid w:val="00810E58"/>
    <w:rsid w:val="00813857"/>
    <w:rsid w:val="00814169"/>
    <w:rsid w:val="008142B0"/>
    <w:rsid w:val="00814EBB"/>
    <w:rsid w:val="00815C5C"/>
    <w:rsid w:val="00815FA9"/>
    <w:rsid w:val="00816030"/>
    <w:rsid w:val="00816601"/>
    <w:rsid w:val="00816C0B"/>
    <w:rsid w:val="00816EBF"/>
    <w:rsid w:val="00816F82"/>
    <w:rsid w:val="00816F8C"/>
    <w:rsid w:val="008172C5"/>
    <w:rsid w:val="0081793A"/>
    <w:rsid w:val="008179A5"/>
    <w:rsid w:val="00820165"/>
    <w:rsid w:val="00820A8F"/>
    <w:rsid w:val="00820BC2"/>
    <w:rsid w:val="00820E9B"/>
    <w:rsid w:val="00822709"/>
    <w:rsid w:val="00822822"/>
    <w:rsid w:val="00822916"/>
    <w:rsid w:val="00822EA2"/>
    <w:rsid w:val="00823F1E"/>
    <w:rsid w:val="00824429"/>
    <w:rsid w:val="008246A2"/>
    <w:rsid w:val="00824DA5"/>
    <w:rsid w:val="00827048"/>
    <w:rsid w:val="008277CF"/>
    <w:rsid w:val="00830A3A"/>
    <w:rsid w:val="00830BEC"/>
    <w:rsid w:val="00830C14"/>
    <w:rsid w:val="00831FA1"/>
    <w:rsid w:val="008325B5"/>
    <w:rsid w:val="00833319"/>
    <w:rsid w:val="00833658"/>
    <w:rsid w:val="00833B40"/>
    <w:rsid w:val="00834F96"/>
    <w:rsid w:val="00835166"/>
    <w:rsid w:val="0083554B"/>
    <w:rsid w:val="008357A9"/>
    <w:rsid w:val="0083758A"/>
    <w:rsid w:val="00840250"/>
    <w:rsid w:val="00841DF5"/>
    <w:rsid w:val="008435E9"/>
    <w:rsid w:val="00843752"/>
    <w:rsid w:val="0084398C"/>
    <w:rsid w:val="00843E0C"/>
    <w:rsid w:val="00844308"/>
    <w:rsid w:val="00844E9F"/>
    <w:rsid w:val="008452E2"/>
    <w:rsid w:val="00845487"/>
    <w:rsid w:val="008463C3"/>
    <w:rsid w:val="008464EA"/>
    <w:rsid w:val="0084799E"/>
    <w:rsid w:val="00847F82"/>
    <w:rsid w:val="00850161"/>
    <w:rsid w:val="00851AA7"/>
    <w:rsid w:val="00851D66"/>
    <w:rsid w:val="00852557"/>
    <w:rsid w:val="008531B7"/>
    <w:rsid w:val="00853626"/>
    <w:rsid w:val="00854695"/>
    <w:rsid w:val="00854699"/>
    <w:rsid w:val="00854BFF"/>
    <w:rsid w:val="00855FEF"/>
    <w:rsid w:val="00860E4D"/>
    <w:rsid w:val="00860F04"/>
    <w:rsid w:val="008613D5"/>
    <w:rsid w:val="008625E3"/>
    <w:rsid w:val="00862BE2"/>
    <w:rsid w:val="0086374F"/>
    <w:rsid w:val="0086396D"/>
    <w:rsid w:val="00863B11"/>
    <w:rsid w:val="00863C40"/>
    <w:rsid w:val="00864551"/>
    <w:rsid w:val="008647BC"/>
    <w:rsid w:val="00864C0D"/>
    <w:rsid w:val="008655C8"/>
    <w:rsid w:val="00865D86"/>
    <w:rsid w:val="00865F37"/>
    <w:rsid w:val="0086624E"/>
    <w:rsid w:val="0086655C"/>
    <w:rsid w:val="00866A19"/>
    <w:rsid w:val="00867A7D"/>
    <w:rsid w:val="00867C93"/>
    <w:rsid w:val="00867CC9"/>
    <w:rsid w:val="00870983"/>
    <w:rsid w:val="00871D84"/>
    <w:rsid w:val="008727BC"/>
    <w:rsid w:val="008738B1"/>
    <w:rsid w:val="008744A0"/>
    <w:rsid w:val="0087466A"/>
    <w:rsid w:val="00874AEC"/>
    <w:rsid w:val="00874F30"/>
    <w:rsid w:val="008755F4"/>
    <w:rsid w:val="008759D6"/>
    <w:rsid w:val="008771ED"/>
    <w:rsid w:val="008774C8"/>
    <w:rsid w:val="00877DBA"/>
    <w:rsid w:val="00880426"/>
    <w:rsid w:val="00881346"/>
    <w:rsid w:val="00881E9D"/>
    <w:rsid w:val="0088227B"/>
    <w:rsid w:val="0088254D"/>
    <w:rsid w:val="00882FFE"/>
    <w:rsid w:val="008830FD"/>
    <w:rsid w:val="008836B6"/>
    <w:rsid w:val="00883706"/>
    <w:rsid w:val="008839C9"/>
    <w:rsid w:val="00883F4C"/>
    <w:rsid w:val="00884BE9"/>
    <w:rsid w:val="00884D05"/>
    <w:rsid w:val="0088529C"/>
    <w:rsid w:val="008858ED"/>
    <w:rsid w:val="00885CD9"/>
    <w:rsid w:val="00886E26"/>
    <w:rsid w:val="008879A3"/>
    <w:rsid w:val="00890174"/>
    <w:rsid w:val="0089082D"/>
    <w:rsid w:val="00891BAA"/>
    <w:rsid w:val="00891E44"/>
    <w:rsid w:val="00891ED2"/>
    <w:rsid w:val="00892042"/>
    <w:rsid w:val="008929AA"/>
    <w:rsid w:val="00892FEA"/>
    <w:rsid w:val="00893652"/>
    <w:rsid w:val="008939E4"/>
    <w:rsid w:val="00893EEC"/>
    <w:rsid w:val="008957F6"/>
    <w:rsid w:val="00895A01"/>
    <w:rsid w:val="00895EE3"/>
    <w:rsid w:val="0089618C"/>
    <w:rsid w:val="008962F5"/>
    <w:rsid w:val="008975AC"/>
    <w:rsid w:val="008A167C"/>
    <w:rsid w:val="008A1899"/>
    <w:rsid w:val="008A2F69"/>
    <w:rsid w:val="008A306B"/>
    <w:rsid w:val="008A307A"/>
    <w:rsid w:val="008A3DB2"/>
    <w:rsid w:val="008A407B"/>
    <w:rsid w:val="008A4614"/>
    <w:rsid w:val="008A47A6"/>
    <w:rsid w:val="008A4CF3"/>
    <w:rsid w:val="008A50C0"/>
    <w:rsid w:val="008A58A9"/>
    <w:rsid w:val="008A68B0"/>
    <w:rsid w:val="008A6CCE"/>
    <w:rsid w:val="008A6F40"/>
    <w:rsid w:val="008A74A9"/>
    <w:rsid w:val="008B06FA"/>
    <w:rsid w:val="008B1004"/>
    <w:rsid w:val="008B17F6"/>
    <w:rsid w:val="008B18DC"/>
    <w:rsid w:val="008B26EC"/>
    <w:rsid w:val="008B3416"/>
    <w:rsid w:val="008B43DC"/>
    <w:rsid w:val="008B51DC"/>
    <w:rsid w:val="008B69CE"/>
    <w:rsid w:val="008B748B"/>
    <w:rsid w:val="008B7856"/>
    <w:rsid w:val="008B7DE1"/>
    <w:rsid w:val="008C2679"/>
    <w:rsid w:val="008C27A0"/>
    <w:rsid w:val="008C45FA"/>
    <w:rsid w:val="008C4D56"/>
    <w:rsid w:val="008C5292"/>
    <w:rsid w:val="008C647D"/>
    <w:rsid w:val="008C6ED7"/>
    <w:rsid w:val="008C75FB"/>
    <w:rsid w:val="008C7B1B"/>
    <w:rsid w:val="008C7BCC"/>
    <w:rsid w:val="008D025D"/>
    <w:rsid w:val="008D0767"/>
    <w:rsid w:val="008D11D7"/>
    <w:rsid w:val="008D16C0"/>
    <w:rsid w:val="008D1FB6"/>
    <w:rsid w:val="008D21D1"/>
    <w:rsid w:val="008D2A0D"/>
    <w:rsid w:val="008D3387"/>
    <w:rsid w:val="008D372A"/>
    <w:rsid w:val="008D42CB"/>
    <w:rsid w:val="008D56BC"/>
    <w:rsid w:val="008D6F26"/>
    <w:rsid w:val="008D78FE"/>
    <w:rsid w:val="008D7945"/>
    <w:rsid w:val="008E00EE"/>
    <w:rsid w:val="008E080D"/>
    <w:rsid w:val="008E097C"/>
    <w:rsid w:val="008E1877"/>
    <w:rsid w:val="008E246C"/>
    <w:rsid w:val="008E29AD"/>
    <w:rsid w:val="008E2D66"/>
    <w:rsid w:val="008E3A89"/>
    <w:rsid w:val="008E406F"/>
    <w:rsid w:val="008E498A"/>
    <w:rsid w:val="008E5300"/>
    <w:rsid w:val="008E5EA4"/>
    <w:rsid w:val="008F0ED2"/>
    <w:rsid w:val="008F2108"/>
    <w:rsid w:val="008F3032"/>
    <w:rsid w:val="008F303D"/>
    <w:rsid w:val="008F3638"/>
    <w:rsid w:val="008F3F73"/>
    <w:rsid w:val="008F4038"/>
    <w:rsid w:val="008F46E8"/>
    <w:rsid w:val="008F4846"/>
    <w:rsid w:val="008F49E1"/>
    <w:rsid w:val="008F4B9E"/>
    <w:rsid w:val="008F4F4E"/>
    <w:rsid w:val="008F53ED"/>
    <w:rsid w:val="008F557D"/>
    <w:rsid w:val="008F5BDE"/>
    <w:rsid w:val="008F6350"/>
    <w:rsid w:val="008F6AF5"/>
    <w:rsid w:val="00900A0A"/>
    <w:rsid w:val="0090139B"/>
    <w:rsid w:val="009029D1"/>
    <w:rsid w:val="00902D10"/>
    <w:rsid w:val="00903143"/>
    <w:rsid w:val="00903425"/>
    <w:rsid w:val="00903D9A"/>
    <w:rsid w:val="0090458A"/>
    <w:rsid w:val="00905685"/>
    <w:rsid w:val="00907617"/>
    <w:rsid w:val="00907720"/>
    <w:rsid w:val="0091067F"/>
    <w:rsid w:val="00910B55"/>
    <w:rsid w:val="009113F0"/>
    <w:rsid w:val="00912D42"/>
    <w:rsid w:val="009132D7"/>
    <w:rsid w:val="00913B1F"/>
    <w:rsid w:val="00913CE7"/>
    <w:rsid w:val="00913D00"/>
    <w:rsid w:val="00913E7B"/>
    <w:rsid w:val="00914E74"/>
    <w:rsid w:val="00915676"/>
    <w:rsid w:val="00915FA1"/>
    <w:rsid w:val="009166EE"/>
    <w:rsid w:val="00916DBE"/>
    <w:rsid w:val="00916E9F"/>
    <w:rsid w:val="009174FB"/>
    <w:rsid w:val="00917526"/>
    <w:rsid w:val="009178B5"/>
    <w:rsid w:val="0092051D"/>
    <w:rsid w:val="00921B7F"/>
    <w:rsid w:val="0092200A"/>
    <w:rsid w:val="00922186"/>
    <w:rsid w:val="009221B4"/>
    <w:rsid w:val="00922234"/>
    <w:rsid w:val="00923770"/>
    <w:rsid w:val="009238E9"/>
    <w:rsid w:val="00923D7E"/>
    <w:rsid w:val="00924AE6"/>
    <w:rsid w:val="00924CE4"/>
    <w:rsid w:val="00924E7D"/>
    <w:rsid w:val="00925897"/>
    <w:rsid w:val="00925FC2"/>
    <w:rsid w:val="00926271"/>
    <w:rsid w:val="00926D68"/>
    <w:rsid w:val="0092796B"/>
    <w:rsid w:val="00931202"/>
    <w:rsid w:val="00933803"/>
    <w:rsid w:val="00933BF6"/>
    <w:rsid w:val="0093454C"/>
    <w:rsid w:val="00934B41"/>
    <w:rsid w:val="00935CD0"/>
    <w:rsid w:val="009360F7"/>
    <w:rsid w:val="009366CF"/>
    <w:rsid w:val="009373CB"/>
    <w:rsid w:val="0093747B"/>
    <w:rsid w:val="009376C9"/>
    <w:rsid w:val="00937C73"/>
    <w:rsid w:val="00940382"/>
    <w:rsid w:val="00940422"/>
    <w:rsid w:val="00940E5F"/>
    <w:rsid w:val="00940FB0"/>
    <w:rsid w:val="0094310A"/>
    <w:rsid w:val="009435A7"/>
    <w:rsid w:val="0094366E"/>
    <w:rsid w:val="00943E07"/>
    <w:rsid w:val="0094450A"/>
    <w:rsid w:val="0094545F"/>
    <w:rsid w:val="00946C78"/>
    <w:rsid w:val="0094704D"/>
    <w:rsid w:val="00950E7E"/>
    <w:rsid w:val="00951914"/>
    <w:rsid w:val="00951AAB"/>
    <w:rsid w:val="00951E63"/>
    <w:rsid w:val="00951FC4"/>
    <w:rsid w:val="0095206C"/>
    <w:rsid w:val="009522D1"/>
    <w:rsid w:val="009534B2"/>
    <w:rsid w:val="00953FC6"/>
    <w:rsid w:val="00954EB8"/>
    <w:rsid w:val="0095516F"/>
    <w:rsid w:val="00955829"/>
    <w:rsid w:val="00955AF7"/>
    <w:rsid w:val="00955B11"/>
    <w:rsid w:val="00956DE8"/>
    <w:rsid w:val="00956E45"/>
    <w:rsid w:val="00957588"/>
    <w:rsid w:val="00961010"/>
    <w:rsid w:val="00962BD0"/>
    <w:rsid w:val="00962E6F"/>
    <w:rsid w:val="009635EB"/>
    <w:rsid w:val="009635FA"/>
    <w:rsid w:val="00963E3A"/>
    <w:rsid w:val="00964AF7"/>
    <w:rsid w:val="00965666"/>
    <w:rsid w:val="00965B90"/>
    <w:rsid w:val="009661F7"/>
    <w:rsid w:val="009668F4"/>
    <w:rsid w:val="00966D0E"/>
    <w:rsid w:val="0096747A"/>
    <w:rsid w:val="0096747B"/>
    <w:rsid w:val="009676ED"/>
    <w:rsid w:val="00970553"/>
    <w:rsid w:val="00970A84"/>
    <w:rsid w:val="009712AF"/>
    <w:rsid w:val="0097159B"/>
    <w:rsid w:val="009730A4"/>
    <w:rsid w:val="009736C7"/>
    <w:rsid w:val="009739A2"/>
    <w:rsid w:val="009745DF"/>
    <w:rsid w:val="0097470E"/>
    <w:rsid w:val="00974C17"/>
    <w:rsid w:val="009751F5"/>
    <w:rsid w:val="00976017"/>
    <w:rsid w:val="00976027"/>
    <w:rsid w:val="0097707E"/>
    <w:rsid w:val="00977A09"/>
    <w:rsid w:val="00980A1F"/>
    <w:rsid w:val="00980EB8"/>
    <w:rsid w:val="00981964"/>
    <w:rsid w:val="009822F8"/>
    <w:rsid w:val="00982D69"/>
    <w:rsid w:val="0098379D"/>
    <w:rsid w:val="00983ADF"/>
    <w:rsid w:val="00983D6A"/>
    <w:rsid w:val="0098484B"/>
    <w:rsid w:val="009850DE"/>
    <w:rsid w:val="00990373"/>
    <w:rsid w:val="009906F7"/>
    <w:rsid w:val="00990F7D"/>
    <w:rsid w:val="00991472"/>
    <w:rsid w:val="00991544"/>
    <w:rsid w:val="009919FD"/>
    <w:rsid w:val="00992965"/>
    <w:rsid w:val="00992AAF"/>
    <w:rsid w:val="00992C3C"/>
    <w:rsid w:val="00992E01"/>
    <w:rsid w:val="009931F4"/>
    <w:rsid w:val="009936D7"/>
    <w:rsid w:val="009938C3"/>
    <w:rsid w:val="00993CED"/>
    <w:rsid w:val="00994A04"/>
    <w:rsid w:val="00995656"/>
    <w:rsid w:val="0099594D"/>
    <w:rsid w:val="00995CF7"/>
    <w:rsid w:val="00996397"/>
    <w:rsid w:val="0099724C"/>
    <w:rsid w:val="009972AB"/>
    <w:rsid w:val="00997339"/>
    <w:rsid w:val="00997D2E"/>
    <w:rsid w:val="009A014C"/>
    <w:rsid w:val="009A14BD"/>
    <w:rsid w:val="009A1E64"/>
    <w:rsid w:val="009A33A8"/>
    <w:rsid w:val="009A35F6"/>
    <w:rsid w:val="009A586D"/>
    <w:rsid w:val="009A597E"/>
    <w:rsid w:val="009A5EF7"/>
    <w:rsid w:val="009A7535"/>
    <w:rsid w:val="009A7555"/>
    <w:rsid w:val="009B08BD"/>
    <w:rsid w:val="009B0B08"/>
    <w:rsid w:val="009B0C75"/>
    <w:rsid w:val="009B1DB4"/>
    <w:rsid w:val="009B1E46"/>
    <w:rsid w:val="009B2255"/>
    <w:rsid w:val="009B2544"/>
    <w:rsid w:val="009B3BD9"/>
    <w:rsid w:val="009B47A6"/>
    <w:rsid w:val="009B5059"/>
    <w:rsid w:val="009B53D0"/>
    <w:rsid w:val="009B59B2"/>
    <w:rsid w:val="009B691C"/>
    <w:rsid w:val="009B693F"/>
    <w:rsid w:val="009B7CD0"/>
    <w:rsid w:val="009C0205"/>
    <w:rsid w:val="009C073C"/>
    <w:rsid w:val="009C07F9"/>
    <w:rsid w:val="009C0ADC"/>
    <w:rsid w:val="009C178D"/>
    <w:rsid w:val="009C24E9"/>
    <w:rsid w:val="009C3474"/>
    <w:rsid w:val="009C3971"/>
    <w:rsid w:val="009C64EC"/>
    <w:rsid w:val="009C6AF7"/>
    <w:rsid w:val="009C73B9"/>
    <w:rsid w:val="009C7529"/>
    <w:rsid w:val="009D101D"/>
    <w:rsid w:val="009D2899"/>
    <w:rsid w:val="009D2B38"/>
    <w:rsid w:val="009D2B5D"/>
    <w:rsid w:val="009D3AAD"/>
    <w:rsid w:val="009D3F70"/>
    <w:rsid w:val="009D4420"/>
    <w:rsid w:val="009D4EEF"/>
    <w:rsid w:val="009D5A2A"/>
    <w:rsid w:val="009D5EBB"/>
    <w:rsid w:val="009D72D7"/>
    <w:rsid w:val="009D7B6D"/>
    <w:rsid w:val="009D7DD1"/>
    <w:rsid w:val="009E06FE"/>
    <w:rsid w:val="009E0901"/>
    <w:rsid w:val="009E0F0A"/>
    <w:rsid w:val="009E1B82"/>
    <w:rsid w:val="009E28BA"/>
    <w:rsid w:val="009E2D8D"/>
    <w:rsid w:val="009E2DF8"/>
    <w:rsid w:val="009E3A8B"/>
    <w:rsid w:val="009E3E9F"/>
    <w:rsid w:val="009E4013"/>
    <w:rsid w:val="009E414F"/>
    <w:rsid w:val="009E4F5D"/>
    <w:rsid w:val="009E60AA"/>
    <w:rsid w:val="009E6B80"/>
    <w:rsid w:val="009E6D8E"/>
    <w:rsid w:val="009E6DDD"/>
    <w:rsid w:val="009E7C6E"/>
    <w:rsid w:val="009F0568"/>
    <w:rsid w:val="009F07CB"/>
    <w:rsid w:val="009F108D"/>
    <w:rsid w:val="009F119D"/>
    <w:rsid w:val="009F1267"/>
    <w:rsid w:val="009F1DDA"/>
    <w:rsid w:val="009F2C18"/>
    <w:rsid w:val="009F3C7B"/>
    <w:rsid w:val="009F4BAE"/>
    <w:rsid w:val="009F4F25"/>
    <w:rsid w:val="009F603B"/>
    <w:rsid w:val="009F7062"/>
    <w:rsid w:val="009F7533"/>
    <w:rsid w:val="00A0049C"/>
    <w:rsid w:val="00A00A58"/>
    <w:rsid w:val="00A011A7"/>
    <w:rsid w:val="00A01466"/>
    <w:rsid w:val="00A01649"/>
    <w:rsid w:val="00A0190E"/>
    <w:rsid w:val="00A02BC0"/>
    <w:rsid w:val="00A037D0"/>
    <w:rsid w:val="00A042AE"/>
    <w:rsid w:val="00A0455B"/>
    <w:rsid w:val="00A04D37"/>
    <w:rsid w:val="00A05433"/>
    <w:rsid w:val="00A05BB1"/>
    <w:rsid w:val="00A0712D"/>
    <w:rsid w:val="00A07575"/>
    <w:rsid w:val="00A07983"/>
    <w:rsid w:val="00A10A4C"/>
    <w:rsid w:val="00A10D09"/>
    <w:rsid w:val="00A112EB"/>
    <w:rsid w:val="00A11E9D"/>
    <w:rsid w:val="00A14E71"/>
    <w:rsid w:val="00A15B75"/>
    <w:rsid w:val="00A15F79"/>
    <w:rsid w:val="00A16357"/>
    <w:rsid w:val="00A163DE"/>
    <w:rsid w:val="00A16EFA"/>
    <w:rsid w:val="00A17016"/>
    <w:rsid w:val="00A17542"/>
    <w:rsid w:val="00A17B14"/>
    <w:rsid w:val="00A20A75"/>
    <w:rsid w:val="00A20DEA"/>
    <w:rsid w:val="00A20E94"/>
    <w:rsid w:val="00A210AB"/>
    <w:rsid w:val="00A213EF"/>
    <w:rsid w:val="00A214E0"/>
    <w:rsid w:val="00A216DD"/>
    <w:rsid w:val="00A21841"/>
    <w:rsid w:val="00A21C3A"/>
    <w:rsid w:val="00A2215E"/>
    <w:rsid w:val="00A22423"/>
    <w:rsid w:val="00A235F5"/>
    <w:rsid w:val="00A2365B"/>
    <w:rsid w:val="00A24DC2"/>
    <w:rsid w:val="00A251D1"/>
    <w:rsid w:val="00A253C6"/>
    <w:rsid w:val="00A25564"/>
    <w:rsid w:val="00A26811"/>
    <w:rsid w:val="00A30446"/>
    <w:rsid w:val="00A328E9"/>
    <w:rsid w:val="00A32968"/>
    <w:rsid w:val="00A32ED1"/>
    <w:rsid w:val="00A33634"/>
    <w:rsid w:val="00A34424"/>
    <w:rsid w:val="00A354AD"/>
    <w:rsid w:val="00A355D3"/>
    <w:rsid w:val="00A370A3"/>
    <w:rsid w:val="00A37D13"/>
    <w:rsid w:val="00A404A2"/>
    <w:rsid w:val="00A40DA5"/>
    <w:rsid w:val="00A40E4E"/>
    <w:rsid w:val="00A40F6C"/>
    <w:rsid w:val="00A40FAD"/>
    <w:rsid w:val="00A4161D"/>
    <w:rsid w:val="00A41BA0"/>
    <w:rsid w:val="00A426DB"/>
    <w:rsid w:val="00A4285B"/>
    <w:rsid w:val="00A43AB6"/>
    <w:rsid w:val="00A43D77"/>
    <w:rsid w:val="00A44245"/>
    <w:rsid w:val="00A44BAF"/>
    <w:rsid w:val="00A45D09"/>
    <w:rsid w:val="00A46D3E"/>
    <w:rsid w:val="00A4704D"/>
    <w:rsid w:val="00A504F6"/>
    <w:rsid w:val="00A50766"/>
    <w:rsid w:val="00A51CE8"/>
    <w:rsid w:val="00A51F64"/>
    <w:rsid w:val="00A5251C"/>
    <w:rsid w:val="00A52DE2"/>
    <w:rsid w:val="00A52FCB"/>
    <w:rsid w:val="00A53649"/>
    <w:rsid w:val="00A540B2"/>
    <w:rsid w:val="00A54F97"/>
    <w:rsid w:val="00A55ECA"/>
    <w:rsid w:val="00A55FC6"/>
    <w:rsid w:val="00A5674A"/>
    <w:rsid w:val="00A56E1A"/>
    <w:rsid w:val="00A602B8"/>
    <w:rsid w:val="00A6032B"/>
    <w:rsid w:val="00A604D1"/>
    <w:rsid w:val="00A606B3"/>
    <w:rsid w:val="00A62B88"/>
    <w:rsid w:val="00A63078"/>
    <w:rsid w:val="00A63932"/>
    <w:rsid w:val="00A63BC8"/>
    <w:rsid w:val="00A63CFF"/>
    <w:rsid w:val="00A6467D"/>
    <w:rsid w:val="00A648E5"/>
    <w:rsid w:val="00A64C9B"/>
    <w:rsid w:val="00A65342"/>
    <w:rsid w:val="00A65406"/>
    <w:rsid w:val="00A65605"/>
    <w:rsid w:val="00A662CD"/>
    <w:rsid w:val="00A66CB2"/>
    <w:rsid w:val="00A66CC0"/>
    <w:rsid w:val="00A6723A"/>
    <w:rsid w:val="00A70B06"/>
    <w:rsid w:val="00A7127C"/>
    <w:rsid w:val="00A716E2"/>
    <w:rsid w:val="00A71941"/>
    <w:rsid w:val="00A722C4"/>
    <w:rsid w:val="00A726E3"/>
    <w:rsid w:val="00A72B94"/>
    <w:rsid w:val="00A72C99"/>
    <w:rsid w:val="00A73F96"/>
    <w:rsid w:val="00A74058"/>
    <w:rsid w:val="00A7517C"/>
    <w:rsid w:val="00A7533E"/>
    <w:rsid w:val="00A75686"/>
    <w:rsid w:val="00A75BC7"/>
    <w:rsid w:val="00A7600A"/>
    <w:rsid w:val="00A76190"/>
    <w:rsid w:val="00A768CE"/>
    <w:rsid w:val="00A803EF"/>
    <w:rsid w:val="00A80429"/>
    <w:rsid w:val="00A80A1B"/>
    <w:rsid w:val="00A8108B"/>
    <w:rsid w:val="00A826FD"/>
    <w:rsid w:val="00A83524"/>
    <w:rsid w:val="00A83635"/>
    <w:rsid w:val="00A847F3"/>
    <w:rsid w:val="00A84A84"/>
    <w:rsid w:val="00A84CB7"/>
    <w:rsid w:val="00A84E6C"/>
    <w:rsid w:val="00A85418"/>
    <w:rsid w:val="00A857FF"/>
    <w:rsid w:val="00A85AAF"/>
    <w:rsid w:val="00A869B3"/>
    <w:rsid w:val="00A86DAE"/>
    <w:rsid w:val="00A8748A"/>
    <w:rsid w:val="00A900DE"/>
    <w:rsid w:val="00A91300"/>
    <w:rsid w:val="00A930BB"/>
    <w:rsid w:val="00A94908"/>
    <w:rsid w:val="00A9524D"/>
    <w:rsid w:val="00A969E2"/>
    <w:rsid w:val="00A975D7"/>
    <w:rsid w:val="00A976AC"/>
    <w:rsid w:val="00AA007F"/>
    <w:rsid w:val="00AA09D7"/>
    <w:rsid w:val="00AA111E"/>
    <w:rsid w:val="00AA176D"/>
    <w:rsid w:val="00AA1C29"/>
    <w:rsid w:val="00AA1FA8"/>
    <w:rsid w:val="00AA278B"/>
    <w:rsid w:val="00AA2817"/>
    <w:rsid w:val="00AA2837"/>
    <w:rsid w:val="00AA29C5"/>
    <w:rsid w:val="00AA2AE0"/>
    <w:rsid w:val="00AA2AE2"/>
    <w:rsid w:val="00AA397E"/>
    <w:rsid w:val="00AA3D5A"/>
    <w:rsid w:val="00AA454D"/>
    <w:rsid w:val="00AA4E09"/>
    <w:rsid w:val="00AA589D"/>
    <w:rsid w:val="00AA6028"/>
    <w:rsid w:val="00AA6165"/>
    <w:rsid w:val="00AA69EA"/>
    <w:rsid w:val="00AA716F"/>
    <w:rsid w:val="00AA738B"/>
    <w:rsid w:val="00AA75E5"/>
    <w:rsid w:val="00AA7694"/>
    <w:rsid w:val="00AA7EFD"/>
    <w:rsid w:val="00AB028B"/>
    <w:rsid w:val="00AB0D47"/>
    <w:rsid w:val="00AB1C9E"/>
    <w:rsid w:val="00AB29B4"/>
    <w:rsid w:val="00AB3265"/>
    <w:rsid w:val="00AB367B"/>
    <w:rsid w:val="00AB41F3"/>
    <w:rsid w:val="00AB5466"/>
    <w:rsid w:val="00AB556F"/>
    <w:rsid w:val="00AB58D3"/>
    <w:rsid w:val="00AB58E0"/>
    <w:rsid w:val="00AB59BC"/>
    <w:rsid w:val="00AB5C83"/>
    <w:rsid w:val="00AB70E1"/>
    <w:rsid w:val="00AB72CA"/>
    <w:rsid w:val="00AB7DEA"/>
    <w:rsid w:val="00AC0363"/>
    <w:rsid w:val="00AC1C09"/>
    <w:rsid w:val="00AC2B04"/>
    <w:rsid w:val="00AC4432"/>
    <w:rsid w:val="00AC46D0"/>
    <w:rsid w:val="00AC4814"/>
    <w:rsid w:val="00AC49A5"/>
    <w:rsid w:val="00AC4E3B"/>
    <w:rsid w:val="00AC51CF"/>
    <w:rsid w:val="00AC5E81"/>
    <w:rsid w:val="00AC659F"/>
    <w:rsid w:val="00AC6864"/>
    <w:rsid w:val="00AC6D78"/>
    <w:rsid w:val="00AC6DD7"/>
    <w:rsid w:val="00AC7AD7"/>
    <w:rsid w:val="00AD0DCD"/>
    <w:rsid w:val="00AD0E91"/>
    <w:rsid w:val="00AD137C"/>
    <w:rsid w:val="00AD1AA3"/>
    <w:rsid w:val="00AD2A32"/>
    <w:rsid w:val="00AD3097"/>
    <w:rsid w:val="00AD3603"/>
    <w:rsid w:val="00AD433E"/>
    <w:rsid w:val="00AD4B12"/>
    <w:rsid w:val="00AD4CFC"/>
    <w:rsid w:val="00AD50E1"/>
    <w:rsid w:val="00AD51AD"/>
    <w:rsid w:val="00AD55C1"/>
    <w:rsid w:val="00AD68BD"/>
    <w:rsid w:val="00AD6CBF"/>
    <w:rsid w:val="00AD7360"/>
    <w:rsid w:val="00AD75FB"/>
    <w:rsid w:val="00AE1A0A"/>
    <w:rsid w:val="00AE2388"/>
    <w:rsid w:val="00AE2685"/>
    <w:rsid w:val="00AE308E"/>
    <w:rsid w:val="00AE383A"/>
    <w:rsid w:val="00AE39F4"/>
    <w:rsid w:val="00AE3F06"/>
    <w:rsid w:val="00AE42BC"/>
    <w:rsid w:val="00AE45B3"/>
    <w:rsid w:val="00AE52B6"/>
    <w:rsid w:val="00AE6176"/>
    <w:rsid w:val="00AE7C8E"/>
    <w:rsid w:val="00AF0238"/>
    <w:rsid w:val="00AF0C41"/>
    <w:rsid w:val="00AF170B"/>
    <w:rsid w:val="00AF1A1A"/>
    <w:rsid w:val="00AF2AEA"/>
    <w:rsid w:val="00AF316F"/>
    <w:rsid w:val="00AF40F0"/>
    <w:rsid w:val="00AF457A"/>
    <w:rsid w:val="00AF49F9"/>
    <w:rsid w:val="00AF4D82"/>
    <w:rsid w:val="00AF5CC7"/>
    <w:rsid w:val="00AF6401"/>
    <w:rsid w:val="00AF720D"/>
    <w:rsid w:val="00AF721F"/>
    <w:rsid w:val="00AF7430"/>
    <w:rsid w:val="00B00031"/>
    <w:rsid w:val="00B009AA"/>
    <w:rsid w:val="00B00E79"/>
    <w:rsid w:val="00B0103C"/>
    <w:rsid w:val="00B01154"/>
    <w:rsid w:val="00B01DA8"/>
    <w:rsid w:val="00B01F69"/>
    <w:rsid w:val="00B0278A"/>
    <w:rsid w:val="00B0302C"/>
    <w:rsid w:val="00B034DF"/>
    <w:rsid w:val="00B037C6"/>
    <w:rsid w:val="00B04057"/>
    <w:rsid w:val="00B04DDB"/>
    <w:rsid w:val="00B052D0"/>
    <w:rsid w:val="00B0591A"/>
    <w:rsid w:val="00B05B4E"/>
    <w:rsid w:val="00B0607A"/>
    <w:rsid w:val="00B0667E"/>
    <w:rsid w:val="00B066EE"/>
    <w:rsid w:val="00B07CD1"/>
    <w:rsid w:val="00B100D8"/>
    <w:rsid w:val="00B1088F"/>
    <w:rsid w:val="00B119AC"/>
    <w:rsid w:val="00B11EFF"/>
    <w:rsid w:val="00B12CFF"/>
    <w:rsid w:val="00B12E0D"/>
    <w:rsid w:val="00B14075"/>
    <w:rsid w:val="00B14C95"/>
    <w:rsid w:val="00B14D90"/>
    <w:rsid w:val="00B15438"/>
    <w:rsid w:val="00B166B9"/>
    <w:rsid w:val="00B16E3C"/>
    <w:rsid w:val="00B21021"/>
    <w:rsid w:val="00B212F5"/>
    <w:rsid w:val="00B213DF"/>
    <w:rsid w:val="00B216D1"/>
    <w:rsid w:val="00B2189A"/>
    <w:rsid w:val="00B21BA3"/>
    <w:rsid w:val="00B21E57"/>
    <w:rsid w:val="00B2413F"/>
    <w:rsid w:val="00B24C8F"/>
    <w:rsid w:val="00B25AB6"/>
    <w:rsid w:val="00B25E2A"/>
    <w:rsid w:val="00B26C32"/>
    <w:rsid w:val="00B26CB5"/>
    <w:rsid w:val="00B2766F"/>
    <w:rsid w:val="00B27A0C"/>
    <w:rsid w:val="00B306F4"/>
    <w:rsid w:val="00B30D4A"/>
    <w:rsid w:val="00B30F31"/>
    <w:rsid w:val="00B32231"/>
    <w:rsid w:val="00B32640"/>
    <w:rsid w:val="00B32A19"/>
    <w:rsid w:val="00B32C01"/>
    <w:rsid w:val="00B32E63"/>
    <w:rsid w:val="00B33394"/>
    <w:rsid w:val="00B34300"/>
    <w:rsid w:val="00B34539"/>
    <w:rsid w:val="00B34BBB"/>
    <w:rsid w:val="00B35E19"/>
    <w:rsid w:val="00B37B0C"/>
    <w:rsid w:val="00B37B49"/>
    <w:rsid w:val="00B37FE1"/>
    <w:rsid w:val="00B4054B"/>
    <w:rsid w:val="00B40895"/>
    <w:rsid w:val="00B422CA"/>
    <w:rsid w:val="00B42625"/>
    <w:rsid w:val="00B42949"/>
    <w:rsid w:val="00B431EE"/>
    <w:rsid w:val="00B434D0"/>
    <w:rsid w:val="00B43A19"/>
    <w:rsid w:val="00B43A83"/>
    <w:rsid w:val="00B43D9D"/>
    <w:rsid w:val="00B44659"/>
    <w:rsid w:val="00B44B87"/>
    <w:rsid w:val="00B45992"/>
    <w:rsid w:val="00B45A72"/>
    <w:rsid w:val="00B469C8"/>
    <w:rsid w:val="00B4736D"/>
    <w:rsid w:val="00B50755"/>
    <w:rsid w:val="00B51652"/>
    <w:rsid w:val="00B518DF"/>
    <w:rsid w:val="00B51A8C"/>
    <w:rsid w:val="00B51CD0"/>
    <w:rsid w:val="00B52B48"/>
    <w:rsid w:val="00B52E3B"/>
    <w:rsid w:val="00B53C4F"/>
    <w:rsid w:val="00B53C5A"/>
    <w:rsid w:val="00B54325"/>
    <w:rsid w:val="00B54876"/>
    <w:rsid w:val="00B54E1D"/>
    <w:rsid w:val="00B5570D"/>
    <w:rsid w:val="00B5586B"/>
    <w:rsid w:val="00B55A50"/>
    <w:rsid w:val="00B562EE"/>
    <w:rsid w:val="00B563FB"/>
    <w:rsid w:val="00B565E9"/>
    <w:rsid w:val="00B5697B"/>
    <w:rsid w:val="00B56E34"/>
    <w:rsid w:val="00B56EF9"/>
    <w:rsid w:val="00B60279"/>
    <w:rsid w:val="00B602D5"/>
    <w:rsid w:val="00B603F5"/>
    <w:rsid w:val="00B604F6"/>
    <w:rsid w:val="00B61DCA"/>
    <w:rsid w:val="00B61E05"/>
    <w:rsid w:val="00B627D4"/>
    <w:rsid w:val="00B6302D"/>
    <w:rsid w:val="00B63867"/>
    <w:rsid w:val="00B6495D"/>
    <w:rsid w:val="00B65B2D"/>
    <w:rsid w:val="00B65BD2"/>
    <w:rsid w:val="00B665BF"/>
    <w:rsid w:val="00B66D58"/>
    <w:rsid w:val="00B6742B"/>
    <w:rsid w:val="00B67649"/>
    <w:rsid w:val="00B67848"/>
    <w:rsid w:val="00B7088D"/>
    <w:rsid w:val="00B708BA"/>
    <w:rsid w:val="00B71520"/>
    <w:rsid w:val="00B71B01"/>
    <w:rsid w:val="00B72912"/>
    <w:rsid w:val="00B73B06"/>
    <w:rsid w:val="00B74339"/>
    <w:rsid w:val="00B744F1"/>
    <w:rsid w:val="00B74702"/>
    <w:rsid w:val="00B748F4"/>
    <w:rsid w:val="00B7532B"/>
    <w:rsid w:val="00B755FE"/>
    <w:rsid w:val="00B75B9E"/>
    <w:rsid w:val="00B75C30"/>
    <w:rsid w:val="00B7689B"/>
    <w:rsid w:val="00B76BD5"/>
    <w:rsid w:val="00B76F99"/>
    <w:rsid w:val="00B77505"/>
    <w:rsid w:val="00B77C55"/>
    <w:rsid w:val="00B800E8"/>
    <w:rsid w:val="00B80CA5"/>
    <w:rsid w:val="00B80F37"/>
    <w:rsid w:val="00B81326"/>
    <w:rsid w:val="00B81549"/>
    <w:rsid w:val="00B82203"/>
    <w:rsid w:val="00B82B1A"/>
    <w:rsid w:val="00B834B2"/>
    <w:rsid w:val="00B83CEC"/>
    <w:rsid w:val="00B83DBD"/>
    <w:rsid w:val="00B85D5E"/>
    <w:rsid w:val="00B861C5"/>
    <w:rsid w:val="00B86307"/>
    <w:rsid w:val="00B863D7"/>
    <w:rsid w:val="00B869D3"/>
    <w:rsid w:val="00B86BDB"/>
    <w:rsid w:val="00B87E1E"/>
    <w:rsid w:val="00B91804"/>
    <w:rsid w:val="00B91C22"/>
    <w:rsid w:val="00B91E72"/>
    <w:rsid w:val="00B920DF"/>
    <w:rsid w:val="00B92133"/>
    <w:rsid w:val="00B923A1"/>
    <w:rsid w:val="00B92419"/>
    <w:rsid w:val="00B929C6"/>
    <w:rsid w:val="00B93189"/>
    <w:rsid w:val="00B93211"/>
    <w:rsid w:val="00B93392"/>
    <w:rsid w:val="00B93739"/>
    <w:rsid w:val="00B9390E"/>
    <w:rsid w:val="00B9439E"/>
    <w:rsid w:val="00B9582C"/>
    <w:rsid w:val="00B97658"/>
    <w:rsid w:val="00B9798C"/>
    <w:rsid w:val="00B97AE9"/>
    <w:rsid w:val="00BA1374"/>
    <w:rsid w:val="00BA1E75"/>
    <w:rsid w:val="00BA3AF8"/>
    <w:rsid w:val="00BA432A"/>
    <w:rsid w:val="00BA491F"/>
    <w:rsid w:val="00BA4AC5"/>
    <w:rsid w:val="00BA4D9E"/>
    <w:rsid w:val="00BA5629"/>
    <w:rsid w:val="00BA65D9"/>
    <w:rsid w:val="00BA6A73"/>
    <w:rsid w:val="00BA72B5"/>
    <w:rsid w:val="00BA74D3"/>
    <w:rsid w:val="00BA7DB2"/>
    <w:rsid w:val="00BA7E06"/>
    <w:rsid w:val="00BB0C3A"/>
    <w:rsid w:val="00BB0EB0"/>
    <w:rsid w:val="00BB1641"/>
    <w:rsid w:val="00BB1702"/>
    <w:rsid w:val="00BB176B"/>
    <w:rsid w:val="00BB1862"/>
    <w:rsid w:val="00BB1CB6"/>
    <w:rsid w:val="00BB2165"/>
    <w:rsid w:val="00BB2439"/>
    <w:rsid w:val="00BB2553"/>
    <w:rsid w:val="00BB2673"/>
    <w:rsid w:val="00BB295F"/>
    <w:rsid w:val="00BB2A77"/>
    <w:rsid w:val="00BB2EA7"/>
    <w:rsid w:val="00BB30A6"/>
    <w:rsid w:val="00BB38BE"/>
    <w:rsid w:val="00BB40CE"/>
    <w:rsid w:val="00BB6118"/>
    <w:rsid w:val="00BB76BF"/>
    <w:rsid w:val="00BB7DF8"/>
    <w:rsid w:val="00BB7E10"/>
    <w:rsid w:val="00BC003A"/>
    <w:rsid w:val="00BC01EA"/>
    <w:rsid w:val="00BC02BE"/>
    <w:rsid w:val="00BC0F92"/>
    <w:rsid w:val="00BC1D90"/>
    <w:rsid w:val="00BC413C"/>
    <w:rsid w:val="00BC41D3"/>
    <w:rsid w:val="00BC51B0"/>
    <w:rsid w:val="00BC51ED"/>
    <w:rsid w:val="00BC55F0"/>
    <w:rsid w:val="00BC59F7"/>
    <w:rsid w:val="00BC5DBB"/>
    <w:rsid w:val="00BC60F3"/>
    <w:rsid w:val="00BC71FF"/>
    <w:rsid w:val="00BD0BA9"/>
    <w:rsid w:val="00BD1401"/>
    <w:rsid w:val="00BD21AF"/>
    <w:rsid w:val="00BD21F0"/>
    <w:rsid w:val="00BD2BCC"/>
    <w:rsid w:val="00BD3C84"/>
    <w:rsid w:val="00BD3DD2"/>
    <w:rsid w:val="00BD47DA"/>
    <w:rsid w:val="00BD6622"/>
    <w:rsid w:val="00BD73AB"/>
    <w:rsid w:val="00BD7675"/>
    <w:rsid w:val="00BD7A63"/>
    <w:rsid w:val="00BE0728"/>
    <w:rsid w:val="00BE0E03"/>
    <w:rsid w:val="00BE164F"/>
    <w:rsid w:val="00BE1D8D"/>
    <w:rsid w:val="00BE2135"/>
    <w:rsid w:val="00BE2EDC"/>
    <w:rsid w:val="00BE3820"/>
    <w:rsid w:val="00BE3944"/>
    <w:rsid w:val="00BE42E4"/>
    <w:rsid w:val="00BE44CD"/>
    <w:rsid w:val="00BE561E"/>
    <w:rsid w:val="00BE5C8B"/>
    <w:rsid w:val="00BE680E"/>
    <w:rsid w:val="00BE69C3"/>
    <w:rsid w:val="00BE7404"/>
    <w:rsid w:val="00BE7C21"/>
    <w:rsid w:val="00BF01BD"/>
    <w:rsid w:val="00BF0C07"/>
    <w:rsid w:val="00BF11FE"/>
    <w:rsid w:val="00BF1316"/>
    <w:rsid w:val="00BF2B05"/>
    <w:rsid w:val="00BF33B1"/>
    <w:rsid w:val="00BF4A36"/>
    <w:rsid w:val="00BF4BCE"/>
    <w:rsid w:val="00BF5526"/>
    <w:rsid w:val="00BF5699"/>
    <w:rsid w:val="00BF77E0"/>
    <w:rsid w:val="00BF7A6A"/>
    <w:rsid w:val="00BF7D9E"/>
    <w:rsid w:val="00C001F2"/>
    <w:rsid w:val="00C0143F"/>
    <w:rsid w:val="00C018A0"/>
    <w:rsid w:val="00C01D90"/>
    <w:rsid w:val="00C01E5D"/>
    <w:rsid w:val="00C01F82"/>
    <w:rsid w:val="00C02456"/>
    <w:rsid w:val="00C024C5"/>
    <w:rsid w:val="00C02E66"/>
    <w:rsid w:val="00C03C14"/>
    <w:rsid w:val="00C0400C"/>
    <w:rsid w:val="00C053B4"/>
    <w:rsid w:val="00C06892"/>
    <w:rsid w:val="00C07EA2"/>
    <w:rsid w:val="00C07F7E"/>
    <w:rsid w:val="00C101EB"/>
    <w:rsid w:val="00C109D2"/>
    <w:rsid w:val="00C11149"/>
    <w:rsid w:val="00C116DD"/>
    <w:rsid w:val="00C12AB4"/>
    <w:rsid w:val="00C1382C"/>
    <w:rsid w:val="00C1494E"/>
    <w:rsid w:val="00C15043"/>
    <w:rsid w:val="00C1549D"/>
    <w:rsid w:val="00C15D90"/>
    <w:rsid w:val="00C15DB4"/>
    <w:rsid w:val="00C17904"/>
    <w:rsid w:val="00C17A9D"/>
    <w:rsid w:val="00C2054D"/>
    <w:rsid w:val="00C206A4"/>
    <w:rsid w:val="00C208E1"/>
    <w:rsid w:val="00C20A53"/>
    <w:rsid w:val="00C21378"/>
    <w:rsid w:val="00C21B5F"/>
    <w:rsid w:val="00C21BBD"/>
    <w:rsid w:val="00C227E2"/>
    <w:rsid w:val="00C232E6"/>
    <w:rsid w:val="00C23657"/>
    <w:rsid w:val="00C24930"/>
    <w:rsid w:val="00C25ACC"/>
    <w:rsid w:val="00C25C84"/>
    <w:rsid w:val="00C26237"/>
    <w:rsid w:val="00C26326"/>
    <w:rsid w:val="00C26585"/>
    <w:rsid w:val="00C27119"/>
    <w:rsid w:val="00C27789"/>
    <w:rsid w:val="00C30044"/>
    <w:rsid w:val="00C3058D"/>
    <w:rsid w:val="00C3069D"/>
    <w:rsid w:val="00C3079A"/>
    <w:rsid w:val="00C30A3A"/>
    <w:rsid w:val="00C30A87"/>
    <w:rsid w:val="00C31778"/>
    <w:rsid w:val="00C31DD3"/>
    <w:rsid w:val="00C3283C"/>
    <w:rsid w:val="00C336CD"/>
    <w:rsid w:val="00C33882"/>
    <w:rsid w:val="00C33C7C"/>
    <w:rsid w:val="00C345AE"/>
    <w:rsid w:val="00C34898"/>
    <w:rsid w:val="00C34CB8"/>
    <w:rsid w:val="00C356E2"/>
    <w:rsid w:val="00C35D5C"/>
    <w:rsid w:val="00C3605F"/>
    <w:rsid w:val="00C3723C"/>
    <w:rsid w:val="00C37E16"/>
    <w:rsid w:val="00C37FF9"/>
    <w:rsid w:val="00C40010"/>
    <w:rsid w:val="00C402C2"/>
    <w:rsid w:val="00C40926"/>
    <w:rsid w:val="00C40EB3"/>
    <w:rsid w:val="00C423EE"/>
    <w:rsid w:val="00C42906"/>
    <w:rsid w:val="00C42B43"/>
    <w:rsid w:val="00C43A3D"/>
    <w:rsid w:val="00C447E5"/>
    <w:rsid w:val="00C452E2"/>
    <w:rsid w:val="00C45918"/>
    <w:rsid w:val="00C45D02"/>
    <w:rsid w:val="00C46075"/>
    <w:rsid w:val="00C461F9"/>
    <w:rsid w:val="00C46FC4"/>
    <w:rsid w:val="00C50997"/>
    <w:rsid w:val="00C51CA6"/>
    <w:rsid w:val="00C52AD3"/>
    <w:rsid w:val="00C53531"/>
    <w:rsid w:val="00C53C6E"/>
    <w:rsid w:val="00C53EB3"/>
    <w:rsid w:val="00C53F94"/>
    <w:rsid w:val="00C54C8F"/>
    <w:rsid w:val="00C54E0D"/>
    <w:rsid w:val="00C5509B"/>
    <w:rsid w:val="00C551E7"/>
    <w:rsid w:val="00C55BDC"/>
    <w:rsid w:val="00C5601E"/>
    <w:rsid w:val="00C56B51"/>
    <w:rsid w:val="00C56DAA"/>
    <w:rsid w:val="00C56F2C"/>
    <w:rsid w:val="00C5755C"/>
    <w:rsid w:val="00C57649"/>
    <w:rsid w:val="00C579CC"/>
    <w:rsid w:val="00C57DA2"/>
    <w:rsid w:val="00C600DA"/>
    <w:rsid w:val="00C60959"/>
    <w:rsid w:val="00C61762"/>
    <w:rsid w:val="00C61AB5"/>
    <w:rsid w:val="00C6396E"/>
    <w:rsid w:val="00C6400C"/>
    <w:rsid w:val="00C64599"/>
    <w:rsid w:val="00C6506C"/>
    <w:rsid w:val="00C6582E"/>
    <w:rsid w:val="00C660EE"/>
    <w:rsid w:val="00C66969"/>
    <w:rsid w:val="00C672FB"/>
    <w:rsid w:val="00C6774B"/>
    <w:rsid w:val="00C67E7A"/>
    <w:rsid w:val="00C702F8"/>
    <w:rsid w:val="00C70BD8"/>
    <w:rsid w:val="00C713E3"/>
    <w:rsid w:val="00C71D58"/>
    <w:rsid w:val="00C71D7D"/>
    <w:rsid w:val="00C71F62"/>
    <w:rsid w:val="00C722CE"/>
    <w:rsid w:val="00C72BC8"/>
    <w:rsid w:val="00C730B5"/>
    <w:rsid w:val="00C731C3"/>
    <w:rsid w:val="00C73349"/>
    <w:rsid w:val="00C73AFD"/>
    <w:rsid w:val="00C73B90"/>
    <w:rsid w:val="00C73C53"/>
    <w:rsid w:val="00C750A2"/>
    <w:rsid w:val="00C75845"/>
    <w:rsid w:val="00C758DC"/>
    <w:rsid w:val="00C75FE1"/>
    <w:rsid w:val="00C7645E"/>
    <w:rsid w:val="00C766F0"/>
    <w:rsid w:val="00C76783"/>
    <w:rsid w:val="00C7678B"/>
    <w:rsid w:val="00C76AE3"/>
    <w:rsid w:val="00C7703D"/>
    <w:rsid w:val="00C77EA9"/>
    <w:rsid w:val="00C80E3C"/>
    <w:rsid w:val="00C80F06"/>
    <w:rsid w:val="00C815E3"/>
    <w:rsid w:val="00C81C03"/>
    <w:rsid w:val="00C81F12"/>
    <w:rsid w:val="00C829C8"/>
    <w:rsid w:val="00C8358A"/>
    <w:rsid w:val="00C8377B"/>
    <w:rsid w:val="00C838D9"/>
    <w:rsid w:val="00C84317"/>
    <w:rsid w:val="00C8484A"/>
    <w:rsid w:val="00C84C84"/>
    <w:rsid w:val="00C8513A"/>
    <w:rsid w:val="00C85D16"/>
    <w:rsid w:val="00C87040"/>
    <w:rsid w:val="00C870F6"/>
    <w:rsid w:val="00C875A5"/>
    <w:rsid w:val="00C87A64"/>
    <w:rsid w:val="00C908DD"/>
    <w:rsid w:val="00C90B26"/>
    <w:rsid w:val="00C91DFA"/>
    <w:rsid w:val="00C91F04"/>
    <w:rsid w:val="00C92D86"/>
    <w:rsid w:val="00C939CD"/>
    <w:rsid w:val="00C959F5"/>
    <w:rsid w:val="00C95DEB"/>
    <w:rsid w:val="00C96F8C"/>
    <w:rsid w:val="00C97062"/>
    <w:rsid w:val="00C97A90"/>
    <w:rsid w:val="00C97F88"/>
    <w:rsid w:val="00CA0379"/>
    <w:rsid w:val="00CA0D86"/>
    <w:rsid w:val="00CA1726"/>
    <w:rsid w:val="00CA1E70"/>
    <w:rsid w:val="00CA2E13"/>
    <w:rsid w:val="00CA4A1A"/>
    <w:rsid w:val="00CA54EC"/>
    <w:rsid w:val="00CA56DE"/>
    <w:rsid w:val="00CA5C93"/>
    <w:rsid w:val="00CA67CC"/>
    <w:rsid w:val="00CA684B"/>
    <w:rsid w:val="00CA783A"/>
    <w:rsid w:val="00CA7D4E"/>
    <w:rsid w:val="00CB02B7"/>
    <w:rsid w:val="00CB0558"/>
    <w:rsid w:val="00CB05EC"/>
    <w:rsid w:val="00CB0AAD"/>
    <w:rsid w:val="00CB1397"/>
    <w:rsid w:val="00CB14D7"/>
    <w:rsid w:val="00CB176A"/>
    <w:rsid w:val="00CB1A2A"/>
    <w:rsid w:val="00CB1AAA"/>
    <w:rsid w:val="00CB26AC"/>
    <w:rsid w:val="00CB3130"/>
    <w:rsid w:val="00CB360A"/>
    <w:rsid w:val="00CB53F8"/>
    <w:rsid w:val="00CB55F6"/>
    <w:rsid w:val="00CB57B3"/>
    <w:rsid w:val="00CB58F0"/>
    <w:rsid w:val="00CB5A5F"/>
    <w:rsid w:val="00CB5F02"/>
    <w:rsid w:val="00CB6453"/>
    <w:rsid w:val="00CB7160"/>
    <w:rsid w:val="00CB7395"/>
    <w:rsid w:val="00CC00E0"/>
    <w:rsid w:val="00CC0ACB"/>
    <w:rsid w:val="00CC1903"/>
    <w:rsid w:val="00CC1AAD"/>
    <w:rsid w:val="00CC1EB6"/>
    <w:rsid w:val="00CC21B9"/>
    <w:rsid w:val="00CC318F"/>
    <w:rsid w:val="00CC31DA"/>
    <w:rsid w:val="00CC31E3"/>
    <w:rsid w:val="00CC3A5C"/>
    <w:rsid w:val="00CC3EEF"/>
    <w:rsid w:val="00CC3F4F"/>
    <w:rsid w:val="00CC3FFE"/>
    <w:rsid w:val="00CC430B"/>
    <w:rsid w:val="00CC4D8C"/>
    <w:rsid w:val="00CC4DA9"/>
    <w:rsid w:val="00CC6605"/>
    <w:rsid w:val="00CC6B48"/>
    <w:rsid w:val="00CC79B2"/>
    <w:rsid w:val="00CD1184"/>
    <w:rsid w:val="00CD1C78"/>
    <w:rsid w:val="00CD1D5A"/>
    <w:rsid w:val="00CD2203"/>
    <w:rsid w:val="00CD30FE"/>
    <w:rsid w:val="00CD3E6F"/>
    <w:rsid w:val="00CD3FA0"/>
    <w:rsid w:val="00CD45B1"/>
    <w:rsid w:val="00CD45E6"/>
    <w:rsid w:val="00CD46AD"/>
    <w:rsid w:val="00CD476B"/>
    <w:rsid w:val="00CD4AE4"/>
    <w:rsid w:val="00CD5AE3"/>
    <w:rsid w:val="00CD620B"/>
    <w:rsid w:val="00CD69BD"/>
    <w:rsid w:val="00CD7D25"/>
    <w:rsid w:val="00CE04E0"/>
    <w:rsid w:val="00CE06DF"/>
    <w:rsid w:val="00CE07C1"/>
    <w:rsid w:val="00CE18B6"/>
    <w:rsid w:val="00CE238A"/>
    <w:rsid w:val="00CE2587"/>
    <w:rsid w:val="00CE280D"/>
    <w:rsid w:val="00CE2FA9"/>
    <w:rsid w:val="00CE3A2E"/>
    <w:rsid w:val="00CE3C21"/>
    <w:rsid w:val="00CE3CDA"/>
    <w:rsid w:val="00CE4A2F"/>
    <w:rsid w:val="00CE661D"/>
    <w:rsid w:val="00CE670A"/>
    <w:rsid w:val="00CE7653"/>
    <w:rsid w:val="00CE77AE"/>
    <w:rsid w:val="00CF00FF"/>
    <w:rsid w:val="00CF0855"/>
    <w:rsid w:val="00CF11A2"/>
    <w:rsid w:val="00CF1492"/>
    <w:rsid w:val="00CF1E73"/>
    <w:rsid w:val="00CF20AB"/>
    <w:rsid w:val="00CF25B5"/>
    <w:rsid w:val="00CF25E9"/>
    <w:rsid w:val="00CF2C99"/>
    <w:rsid w:val="00CF2EB3"/>
    <w:rsid w:val="00CF3046"/>
    <w:rsid w:val="00CF3C3B"/>
    <w:rsid w:val="00CF3E66"/>
    <w:rsid w:val="00CF472D"/>
    <w:rsid w:val="00CF4C9C"/>
    <w:rsid w:val="00CF568D"/>
    <w:rsid w:val="00CF6517"/>
    <w:rsid w:val="00CF76ED"/>
    <w:rsid w:val="00CF7995"/>
    <w:rsid w:val="00D00787"/>
    <w:rsid w:val="00D007F7"/>
    <w:rsid w:val="00D00A32"/>
    <w:rsid w:val="00D018F9"/>
    <w:rsid w:val="00D01A35"/>
    <w:rsid w:val="00D02733"/>
    <w:rsid w:val="00D02B48"/>
    <w:rsid w:val="00D02EF7"/>
    <w:rsid w:val="00D03270"/>
    <w:rsid w:val="00D034F6"/>
    <w:rsid w:val="00D03643"/>
    <w:rsid w:val="00D036A8"/>
    <w:rsid w:val="00D03F6D"/>
    <w:rsid w:val="00D072C5"/>
    <w:rsid w:val="00D07876"/>
    <w:rsid w:val="00D10CD0"/>
    <w:rsid w:val="00D120C3"/>
    <w:rsid w:val="00D12832"/>
    <w:rsid w:val="00D12960"/>
    <w:rsid w:val="00D12A40"/>
    <w:rsid w:val="00D13EB0"/>
    <w:rsid w:val="00D143F6"/>
    <w:rsid w:val="00D145FB"/>
    <w:rsid w:val="00D14C55"/>
    <w:rsid w:val="00D15ACF"/>
    <w:rsid w:val="00D16EDF"/>
    <w:rsid w:val="00D1789D"/>
    <w:rsid w:val="00D206E9"/>
    <w:rsid w:val="00D20A99"/>
    <w:rsid w:val="00D20E55"/>
    <w:rsid w:val="00D214E1"/>
    <w:rsid w:val="00D217FF"/>
    <w:rsid w:val="00D218FF"/>
    <w:rsid w:val="00D22499"/>
    <w:rsid w:val="00D23178"/>
    <w:rsid w:val="00D23474"/>
    <w:rsid w:val="00D234DD"/>
    <w:rsid w:val="00D24433"/>
    <w:rsid w:val="00D24DC9"/>
    <w:rsid w:val="00D24F6E"/>
    <w:rsid w:val="00D251AF"/>
    <w:rsid w:val="00D25852"/>
    <w:rsid w:val="00D25AAE"/>
    <w:rsid w:val="00D26321"/>
    <w:rsid w:val="00D2657B"/>
    <w:rsid w:val="00D2696A"/>
    <w:rsid w:val="00D270BD"/>
    <w:rsid w:val="00D27E51"/>
    <w:rsid w:val="00D3018A"/>
    <w:rsid w:val="00D30315"/>
    <w:rsid w:val="00D304BD"/>
    <w:rsid w:val="00D313D3"/>
    <w:rsid w:val="00D31F32"/>
    <w:rsid w:val="00D321DC"/>
    <w:rsid w:val="00D322B8"/>
    <w:rsid w:val="00D330EC"/>
    <w:rsid w:val="00D33F35"/>
    <w:rsid w:val="00D33FD8"/>
    <w:rsid w:val="00D3422D"/>
    <w:rsid w:val="00D342BD"/>
    <w:rsid w:val="00D35423"/>
    <w:rsid w:val="00D35F17"/>
    <w:rsid w:val="00D363DB"/>
    <w:rsid w:val="00D368D0"/>
    <w:rsid w:val="00D372AB"/>
    <w:rsid w:val="00D37FE5"/>
    <w:rsid w:val="00D40713"/>
    <w:rsid w:val="00D40DE2"/>
    <w:rsid w:val="00D40F27"/>
    <w:rsid w:val="00D424D1"/>
    <w:rsid w:val="00D42B10"/>
    <w:rsid w:val="00D42D70"/>
    <w:rsid w:val="00D430DE"/>
    <w:rsid w:val="00D43592"/>
    <w:rsid w:val="00D435B4"/>
    <w:rsid w:val="00D43BF2"/>
    <w:rsid w:val="00D44459"/>
    <w:rsid w:val="00D44804"/>
    <w:rsid w:val="00D45031"/>
    <w:rsid w:val="00D45528"/>
    <w:rsid w:val="00D4583A"/>
    <w:rsid w:val="00D45B8E"/>
    <w:rsid w:val="00D45CC0"/>
    <w:rsid w:val="00D46F65"/>
    <w:rsid w:val="00D47155"/>
    <w:rsid w:val="00D475BD"/>
    <w:rsid w:val="00D50AFB"/>
    <w:rsid w:val="00D50C76"/>
    <w:rsid w:val="00D51862"/>
    <w:rsid w:val="00D51ADD"/>
    <w:rsid w:val="00D5235C"/>
    <w:rsid w:val="00D5289E"/>
    <w:rsid w:val="00D52DCF"/>
    <w:rsid w:val="00D52DE6"/>
    <w:rsid w:val="00D539BA"/>
    <w:rsid w:val="00D53AD5"/>
    <w:rsid w:val="00D54D6B"/>
    <w:rsid w:val="00D55637"/>
    <w:rsid w:val="00D56359"/>
    <w:rsid w:val="00D57550"/>
    <w:rsid w:val="00D57801"/>
    <w:rsid w:val="00D57963"/>
    <w:rsid w:val="00D618FE"/>
    <w:rsid w:val="00D61C5B"/>
    <w:rsid w:val="00D61C6A"/>
    <w:rsid w:val="00D62367"/>
    <w:rsid w:val="00D623D0"/>
    <w:rsid w:val="00D63A77"/>
    <w:rsid w:val="00D64296"/>
    <w:rsid w:val="00D653CF"/>
    <w:rsid w:val="00D65635"/>
    <w:rsid w:val="00D65707"/>
    <w:rsid w:val="00D6656B"/>
    <w:rsid w:val="00D6710B"/>
    <w:rsid w:val="00D67639"/>
    <w:rsid w:val="00D67806"/>
    <w:rsid w:val="00D67919"/>
    <w:rsid w:val="00D67D41"/>
    <w:rsid w:val="00D705F7"/>
    <w:rsid w:val="00D70C44"/>
    <w:rsid w:val="00D70D55"/>
    <w:rsid w:val="00D728D3"/>
    <w:rsid w:val="00D72C32"/>
    <w:rsid w:val="00D72F2D"/>
    <w:rsid w:val="00D73181"/>
    <w:rsid w:val="00D73346"/>
    <w:rsid w:val="00D73A59"/>
    <w:rsid w:val="00D750A3"/>
    <w:rsid w:val="00D750B9"/>
    <w:rsid w:val="00D7525E"/>
    <w:rsid w:val="00D7534F"/>
    <w:rsid w:val="00D753AF"/>
    <w:rsid w:val="00D75940"/>
    <w:rsid w:val="00D75B2D"/>
    <w:rsid w:val="00D80179"/>
    <w:rsid w:val="00D80A67"/>
    <w:rsid w:val="00D80AE5"/>
    <w:rsid w:val="00D80BAB"/>
    <w:rsid w:val="00D82FC6"/>
    <w:rsid w:val="00D8303A"/>
    <w:rsid w:val="00D83406"/>
    <w:rsid w:val="00D83AC1"/>
    <w:rsid w:val="00D85379"/>
    <w:rsid w:val="00D859D7"/>
    <w:rsid w:val="00D86667"/>
    <w:rsid w:val="00D86D22"/>
    <w:rsid w:val="00D87819"/>
    <w:rsid w:val="00D87997"/>
    <w:rsid w:val="00D879E1"/>
    <w:rsid w:val="00D87FA8"/>
    <w:rsid w:val="00D91452"/>
    <w:rsid w:val="00D91A31"/>
    <w:rsid w:val="00D91D12"/>
    <w:rsid w:val="00D921D2"/>
    <w:rsid w:val="00D92228"/>
    <w:rsid w:val="00D925A2"/>
    <w:rsid w:val="00D929F1"/>
    <w:rsid w:val="00D92C5C"/>
    <w:rsid w:val="00D93549"/>
    <w:rsid w:val="00D9396E"/>
    <w:rsid w:val="00D93B7D"/>
    <w:rsid w:val="00D93DBF"/>
    <w:rsid w:val="00D943B9"/>
    <w:rsid w:val="00D948CB"/>
    <w:rsid w:val="00D96154"/>
    <w:rsid w:val="00D9699C"/>
    <w:rsid w:val="00D96DB0"/>
    <w:rsid w:val="00D96EAD"/>
    <w:rsid w:val="00D97710"/>
    <w:rsid w:val="00D97766"/>
    <w:rsid w:val="00DA0390"/>
    <w:rsid w:val="00DA1237"/>
    <w:rsid w:val="00DA2312"/>
    <w:rsid w:val="00DA2806"/>
    <w:rsid w:val="00DA3447"/>
    <w:rsid w:val="00DA3B49"/>
    <w:rsid w:val="00DA489C"/>
    <w:rsid w:val="00DA5460"/>
    <w:rsid w:val="00DA5C9C"/>
    <w:rsid w:val="00DA621E"/>
    <w:rsid w:val="00DA6667"/>
    <w:rsid w:val="00DA6745"/>
    <w:rsid w:val="00DA68D7"/>
    <w:rsid w:val="00DA6A0A"/>
    <w:rsid w:val="00DA6B7A"/>
    <w:rsid w:val="00DA6D1B"/>
    <w:rsid w:val="00DA7722"/>
    <w:rsid w:val="00DB0765"/>
    <w:rsid w:val="00DB08B0"/>
    <w:rsid w:val="00DB0FEB"/>
    <w:rsid w:val="00DB10EF"/>
    <w:rsid w:val="00DB14D6"/>
    <w:rsid w:val="00DB1517"/>
    <w:rsid w:val="00DB1CF4"/>
    <w:rsid w:val="00DB240A"/>
    <w:rsid w:val="00DB249E"/>
    <w:rsid w:val="00DB2CA1"/>
    <w:rsid w:val="00DB4044"/>
    <w:rsid w:val="00DB4294"/>
    <w:rsid w:val="00DB45DE"/>
    <w:rsid w:val="00DB47CD"/>
    <w:rsid w:val="00DB5A03"/>
    <w:rsid w:val="00DB600F"/>
    <w:rsid w:val="00DB77B7"/>
    <w:rsid w:val="00DB7BF2"/>
    <w:rsid w:val="00DC0810"/>
    <w:rsid w:val="00DC09B9"/>
    <w:rsid w:val="00DC0D77"/>
    <w:rsid w:val="00DC0F17"/>
    <w:rsid w:val="00DC1C60"/>
    <w:rsid w:val="00DC1F68"/>
    <w:rsid w:val="00DC2C55"/>
    <w:rsid w:val="00DC2D17"/>
    <w:rsid w:val="00DC312F"/>
    <w:rsid w:val="00DC3632"/>
    <w:rsid w:val="00DC3EA0"/>
    <w:rsid w:val="00DC417D"/>
    <w:rsid w:val="00DC485E"/>
    <w:rsid w:val="00DC492A"/>
    <w:rsid w:val="00DC4DFE"/>
    <w:rsid w:val="00DC5B06"/>
    <w:rsid w:val="00DC623C"/>
    <w:rsid w:val="00DC768E"/>
    <w:rsid w:val="00DD048F"/>
    <w:rsid w:val="00DD1496"/>
    <w:rsid w:val="00DD178D"/>
    <w:rsid w:val="00DD2044"/>
    <w:rsid w:val="00DD212D"/>
    <w:rsid w:val="00DD27C2"/>
    <w:rsid w:val="00DD2BDD"/>
    <w:rsid w:val="00DD4573"/>
    <w:rsid w:val="00DD4E44"/>
    <w:rsid w:val="00DD5F89"/>
    <w:rsid w:val="00DD61EB"/>
    <w:rsid w:val="00DD679B"/>
    <w:rsid w:val="00DD7387"/>
    <w:rsid w:val="00DD7B9A"/>
    <w:rsid w:val="00DE0468"/>
    <w:rsid w:val="00DE0971"/>
    <w:rsid w:val="00DE0FD0"/>
    <w:rsid w:val="00DE19A6"/>
    <w:rsid w:val="00DE19F6"/>
    <w:rsid w:val="00DE19FD"/>
    <w:rsid w:val="00DE2C4B"/>
    <w:rsid w:val="00DE3F4F"/>
    <w:rsid w:val="00DE48C9"/>
    <w:rsid w:val="00DE5F78"/>
    <w:rsid w:val="00DE6024"/>
    <w:rsid w:val="00DE6186"/>
    <w:rsid w:val="00DE6672"/>
    <w:rsid w:val="00DE69C3"/>
    <w:rsid w:val="00DE72D3"/>
    <w:rsid w:val="00DF02D3"/>
    <w:rsid w:val="00DF0F21"/>
    <w:rsid w:val="00DF1325"/>
    <w:rsid w:val="00DF1CBD"/>
    <w:rsid w:val="00DF1DB2"/>
    <w:rsid w:val="00DF305D"/>
    <w:rsid w:val="00DF30B3"/>
    <w:rsid w:val="00DF36F8"/>
    <w:rsid w:val="00DF4B27"/>
    <w:rsid w:val="00DF4F87"/>
    <w:rsid w:val="00DF5451"/>
    <w:rsid w:val="00DF5BF3"/>
    <w:rsid w:val="00DF6B61"/>
    <w:rsid w:val="00DF71C8"/>
    <w:rsid w:val="00DF7DF6"/>
    <w:rsid w:val="00E015DA"/>
    <w:rsid w:val="00E016CA"/>
    <w:rsid w:val="00E02A01"/>
    <w:rsid w:val="00E02EF6"/>
    <w:rsid w:val="00E04279"/>
    <w:rsid w:val="00E04616"/>
    <w:rsid w:val="00E04DAA"/>
    <w:rsid w:val="00E055E7"/>
    <w:rsid w:val="00E05638"/>
    <w:rsid w:val="00E05A25"/>
    <w:rsid w:val="00E062C9"/>
    <w:rsid w:val="00E10392"/>
    <w:rsid w:val="00E10DE1"/>
    <w:rsid w:val="00E10FC0"/>
    <w:rsid w:val="00E1181B"/>
    <w:rsid w:val="00E11F63"/>
    <w:rsid w:val="00E11FE2"/>
    <w:rsid w:val="00E13EA2"/>
    <w:rsid w:val="00E142C6"/>
    <w:rsid w:val="00E14340"/>
    <w:rsid w:val="00E151C3"/>
    <w:rsid w:val="00E15A24"/>
    <w:rsid w:val="00E16373"/>
    <w:rsid w:val="00E1650F"/>
    <w:rsid w:val="00E17650"/>
    <w:rsid w:val="00E200DD"/>
    <w:rsid w:val="00E2163B"/>
    <w:rsid w:val="00E22321"/>
    <w:rsid w:val="00E224DA"/>
    <w:rsid w:val="00E22D1C"/>
    <w:rsid w:val="00E2316E"/>
    <w:rsid w:val="00E241AE"/>
    <w:rsid w:val="00E2492F"/>
    <w:rsid w:val="00E24A1C"/>
    <w:rsid w:val="00E24A5F"/>
    <w:rsid w:val="00E24ACC"/>
    <w:rsid w:val="00E25170"/>
    <w:rsid w:val="00E252DB"/>
    <w:rsid w:val="00E268E5"/>
    <w:rsid w:val="00E269A2"/>
    <w:rsid w:val="00E26F74"/>
    <w:rsid w:val="00E27A03"/>
    <w:rsid w:val="00E30625"/>
    <w:rsid w:val="00E30BDD"/>
    <w:rsid w:val="00E312C9"/>
    <w:rsid w:val="00E31372"/>
    <w:rsid w:val="00E31D52"/>
    <w:rsid w:val="00E32017"/>
    <w:rsid w:val="00E32CB4"/>
    <w:rsid w:val="00E32E1F"/>
    <w:rsid w:val="00E33079"/>
    <w:rsid w:val="00E33865"/>
    <w:rsid w:val="00E34B07"/>
    <w:rsid w:val="00E34F60"/>
    <w:rsid w:val="00E35128"/>
    <w:rsid w:val="00E351A8"/>
    <w:rsid w:val="00E35632"/>
    <w:rsid w:val="00E364FA"/>
    <w:rsid w:val="00E36A00"/>
    <w:rsid w:val="00E36BE8"/>
    <w:rsid w:val="00E36C06"/>
    <w:rsid w:val="00E37A9A"/>
    <w:rsid w:val="00E37EBE"/>
    <w:rsid w:val="00E37F64"/>
    <w:rsid w:val="00E37FB6"/>
    <w:rsid w:val="00E40646"/>
    <w:rsid w:val="00E408AE"/>
    <w:rsid w:val="00E41641"/>
    <w:rsid w:val="00E41674"/>
    <w:rsid w:val="00E41F8A"/>
    <w:rsid w:val="00E42950"/>
    <w:rsid w:val="00E429E5"/>
    <w:rsid w:val="00E42C74"/>
    <w:rsid w:val="00E42FED"/>
    <w:rsid w:val="00E438EB"/>
    <w:rsid w:val="00E442F3"/>
    <w:rsid w:val="00E46319"/>
    <w:rsid w:val="00E4684D"/>
    <w:rsid w:val="00E46BD7"/>
    <w:rsid w:val="00E46E40"/>
    <w:rsid w:val="00E47B5B"/>
    <w:rsid w:val="00E503D6"/>
    <w:rsid w:val="00E5090E"/>
    <w:rsid w:val="00E50D56"/>
    <w:rsid w:val="00E516CA"/>
    <w:rsid w:val="00E519B5"/>
    <w:rsid w:val="00E51D55"/>
    <w:rsid w:val="00E5230E"/>
    <w:rsid w:val="00E53EEB"/>
    <w:rsid w:val="00E5462A"/>
    <w:rsid w:val="00E548D4"/>
    <w:rsid w:val="00E566E3"/>
    <w:rsid w:val="00E56B88"/>
    <w:rsid w:val="00E576CA"/>
    <w:rsid w:val="00E60E5F"/>
    <w:rsid w:val="00E61024"/>
    <w:rsid w:val="00E6104A"/>
    <w:rsid w:val="00E614C6"/>
    <w:rsid w:val="00E62016"/>
    <w:rsid w:val="00E62E9D"/>
    <w:rsid w:val="00E63231"/>
    <w:rsid w:val="00E64039"/>
    <w:rsid w:val="00E65264"/>
    <w:rsid w:val="00E65275"/>
    <w:rsid w:val="00E6565D"/>
    <w:rsid w:val="00E665DF"/>
    <w:rsid w:val="00E66A7A"/>
    <w:rsid w:val="00E706E0"/>
    <w:rsid w:val="00E70C27"/>
    <w:rsid w:val="00E7123A"/>
    <w:rsid w:val="00E713E7"/>
    <w:rsid w:val="00E71471"/>
    <w:rsid w:val="00E71C0A"/>
    <w:rsid w:val="00E7224D"/>
    <w:rsid w:val="00E72B16"/>
    <w:rsid w:val="00E72EE7"/>
    <w:rsid w:val="00E730E8"/>
    <w:rsid w:val="00E73478"/>
    <w:rsid w:val="00E735DD"/>
    <w:rsid w:val="00E73AD2"/>
    <w:rsid w:val="00E746B0"/>
    <w:rsid w:val="00E7512B"/>
    <w:rsid w:val="00E754A3"/>
    <w:rsid w:val="00E75879"/>
    <w:rsid w:val="00E75E28"/>
    <w:rsid w:val="00E767E3"/>
    <w:rsid w:val="00E76F36"/>
    <w:rsid w:val="00E77272"/>
    <w:rsid w:val="00E77861"/>
    <w:rsid w:val="00E80E4E"/>
    <w:rsid w:val="00E81785"/>
    <w:rsid w:val="00E819A5"/>
    <w:rsid w:val="00E828BF"/>
    <w:rsid w:val="00E83C26"/>
    <w:rsid w:val="00E83DEF"/>
    <w:rsid w:val="00E83E14"/>
    <w:rsid w:val="00E843E9"/>
    <w:rsid w:val="00E84A4E"/>
    <w:rsid w:val="00E84ADD"/>
    <w:rsid w:val="00E852BC"/>
    <w:rsid w:val="00E855A2"/>
    <w:rsid w:val="00E8591D"/>
    <w:rsid w:val="00E86345"/>
    <w:rsid w:val="00E867F1"/>
    <w:rsid w:val="00E86B47"/>
    <w:rsid w:val="00E86BB6"/>
    <w:rsid w:val="00E86C95"/>
    <w:rsid w:val="00E87A2B"/>
    <w:rsid w:val="00E87FDC"/>
    <w:rsid w:val="00E9032B"/>
    <w:rsid w:val="00E911A3"/>
    <w:rsid w:val="00E91361"/>
    <w:rsid w:val="00E914DB"/>
    <w:rsid w:val="00E91B5E"/>
    <w:rsid w:val="00E91E48"/>
    <w:rsid w:val="00E9200B"/>
    <w:rsid w:val="00E923F9"/>
    <w:rsid w:val="00E95723"/>
    <w:rsid w:val="00E9645B"/>
    <w:rsid w:val="00E9662D"/>
    <w:rsid w:val="00E9689F"/>
    <w:rsid w:val="00E968BB"/>
    <w:rsid w:val="00E96DAD"/>
    <w:rsid w:val="00E9791B"/>
    <w:rsid w:val="00EA2EC2"/>
    <w:rsid w:val="00EA3A44"/>
    <w:rsid w:val="00EA4212"/>
    <w:rsid w:val="00EA4801"/>
    <w:rsid w:val="00EA4946"/>
    <w:rsid w:val="00EA4C23"/>
    <w:rsid w:val="00EA5788"/>
    <w:rsid w:val="00EA5C49"/>
    <w:rsid w:val="00EA618E"/>
    <w:rsid w:val="00EA6833"/>
    <w:rsid w:val="00EA6A6E"/>
    <w:rsid w:val="00EB0459"/>
    <w:rsid w:val="00EB19CC"/>
    <w:rsid w:val="00EB25AA"/>
    <w:rsid w:val="00EB281E"/>
    <w:rsid w:val="00EB2BAA"/>
    <w:rsid w:val="00EB3434"/>
    <w:rsid w:val="00EB3561"/>
    <w:rsid w:val="00EB47ED"/>
    <w:rsid w:val="00EB4A59"/>
    <w:rsid w:val="00EB4AD4"/>
    <w:rsid w:val="00EB4D64"/>
    <w:rsid w:val="00EB664E"/>
    <w:rsid w:val="00EB67CD"/>
    <w:rsid w:val="00EB6F39"/>
    <w:rsid w:val="00EB7945"/>
    <w:rsid w:val="00EC0149"/>
    <w:rsid w:val="00EC1264"/>
    <w:rsid w:val="00EC26E6"/>
    <w:rsid w:val="00EC2741"/>
    <w:rsid w:val="00EC2EA1"/>
    <w:rsid w:val="00EC2EEE"/>
    <w:rsid w:val="00EC3767"/>
    <w:rsid w:val="00EC41AA"/>
    <w:rsid w:val="00EC4356"/>
    <w:rsid w:val="00EC49DC"/>
    <w:rsid w:val="00EC526C"/>
    <w:rsid w:val="00EC54A1"/>
    <w:rsid w:val="00EC6076"/>
    <w:rsid w:val="00EC60D0"/>
    <w:rsid w:val="00EC6F8C"/>
    <w:rsid w:val="00EC7303"/>
    <w:rsid w:val="00EC7488"/>
    <w:rsid w:val="00ED06F7"/>
    <w:rsid w:val="00ED096F"/>
    <w:rsid w:val="00ED0F51"/>
    <w:rsid w:val="00ED13EF"/>
    <w:rsid w:val="00ED1696"/>
    <w:rsid w:val="00ED1A77"/>
    <w:rsid w:val="00ED310D"/>
    <w:rsid w:val="00ED518A"/>
    <w:rsid w:val="00ED5F83"/>
    <w:rsid w:val="00ED72B9"/>
    <w:rsid w:val="00ED78D0"/>
    <w:rsid w:val="00EE0AF9"/>
    <w:rsid w:val="00EE0CF5"/>
    <w:rsid w:val="00EE212D"/>
    <w:rsid w:val="00EE33C3"/>
    <w:rsid w:val="00EE372B"/>
    <w:rsid w:val="00EE3D69"/>
    <w:rsid w:val="00EE3DDF"/>
    <w:rsid w:val="00EE3E23"/>
    <w:rsid w:val="00EE4480"/>
    <w:rsid w:val="00EE4929"/>
    <w:rsid w:val="00EE504B"/>
    <w:rsid w:val="00EE554E"/>
    <w:rsid w:val="00EE5CE2"/>
    <w:rsid w:val="00EE5E3F"/>
    <w:rsid w:val="00EE615A"/>
    <w:rsid w:val="00EE6345"/>
    <w:rsid w:val="00EE7509"/>
    <w:rsid w:val="00EF0461"/>
    <w:rsid w:val="00EF0D69"/>
    <w:rsid w:val="00EF0E0D"/>
    <w:rsid w:val="00EF11DF"/>
    <w:rsid w:val="00EF16B8"/>
    <w:rsid w:val="00EF1927"/>
    <w:rsid w:val="00EF19B6"/>
    <w:rsid w:val="00EF2076"/>
    <w:rsid w:val="00EF2203"/>
    <w:rsid w:val="00EF2A71"/>
    <w:rsid w:val="00EF5AA2"/>
    <w:rsid w:val="00EF5AB6"/>
    <w:rsid w:val="00EF616A"/>
    <w:rsid w:val="00EF6306"/>
    <w:rsid w:val="00EF644D"/>
    <w:rsid w:val="00EF6D8A"/>
    <w:rsid w:val="00EF79AD"/>
    <w:rsid w:val="00EF7E83"/>
    <w:rsid w:val="00F0012E"/>
    <w:rsid w:val="00F00B77"/>
    <w:rsid w:val="00F00F01"/>
    <w:rsid w:val="00F0118C"/>
    <w:rsid w:val="00F0162C"/>
    <w:rsid w:val="00F016DB"/>
    <w:rsid w:val="00F018C1"/>
    <w:rsid w:val="00F0302B"/>
    <w:rsid w:val="00F031DC"/>
    <w:rsid w:val="00F04C21"/>
    <w:rsid w:val="00F04D8A"/>
    <w:rsid w:val="00F05280"/>
    <w:rsid w:val="00F056FC"/>
    <w:rsid w:val="00F05AF6"/>
    <w:rsid w:val="00F0607C"/>
    <w:rsid w:val="00F0625B"/>
    <w:rsid w:val="00F069EC"/>
    <w:rsid w:val="00F06B76"/>
    <w:rsid w:val="00F077CD"/>
    <w:rsid w:val="00F1010A"/>
    <w:rsid w:val="00F104F6"/>
    <w:rsid w:val="00F1099A"/>
    <w:rsid w:val="00F10CA7"/>
    <w:rsid w:val="00F11459"/>
    <w:rsid w:val="00F123A0"/>
    <w:rsid w:val="00F1322E"/>
    <w:rsid w:val="00F1355D"/>
    <w:rsid w:val="00F136F9"/>
    <w:rsid w:val="00F13F11"/>
    <w:rsid w:val="00F15079"/>
    <w:rsid w:val="00F15D7C"/>
    <w:rsid w:val="00F173CB"/>
    <w:rsid w:val="00F17572"/>
    <w:rsid w:val="00F177BE"/>
    <w:rsid w:val="00F201D3"/>
    <w:rsid w:val="00F214AC"/>
    <w:rsid w:val="00F215F8"/>
    <w:rsid w:val="00F22013"/>
    <w:rsid w:val="00F22C47"/>
    <w:rsid w:val="00F23295"/>
    <w:rsid w:val="00F2336A"/>
    <w:rsid w:val="00F234C7"/>
    <w:rsid w:val="00F23A11"/>
    <w:rsid w:val="00F23D7A"/>
    <w:rsid w:val="00F244A9"/>
    <w:rsid w:val="00F245AB"/>
    <w:rsid w:val="00F248C6"/>
    <w:rsid w:val="00F251CF"/>
    <w:rsid w:val="00F2529D"/>
    <w:rsid w:val="00F25AA6"/>
    <w:rsid w:val="00F2619E"/>
    <w:rsid w:val="00F26A52"/>
    <w:rsid w:val="00F27CC0"/>
    <w:rsid w:val="00F303BE"/>
    <w:rsid w:val="00F30622"/>
    <w:rsid w:val="00F308F1"/>
    <w:rsid w:val="00F31105"/>
    <w:rsid w:val="00F31482"/>
    <w:rsid w:val="00F3176B"/>
    <w:rsid w:val="00F31AF0"/>
    <w:rsid w:val="00F31E2D"/>
    <w:rsid w:val="00F3229E"/>
    <w:rsid w:val="00F32350"/>
    <w:rsid w:val="00F3240D"/>
    <w:rsid w:val="00F32B9B"/>
    <w:rsid w:val="00F33919"/>
    <w:rsid w:val="00F34B90"/>
    <w:rsid w:val="00F3500D"/>
    <w:rsid w:val="00F351B1"/>
    <w:rsid w:val="00F35AA6"/>
    <w:rsid w:val="00F36261"/>
    <w:rsid w:val="00F36D30"/>
    <w:rsid w:val="00F40AA1"/>
    <w:rsid w:val="00F40B00"/>
    <w:rsid w:val="00F40C5A"/>
    <w:rsid w:val="00F415A9"/>
    <w:rsid w:val="00F423F6"/>
    <w:rsid w:val="00F42C48"/>
    <w:rsid w:val="00F43010"/>
    <w:rsid w:val="00F43191"/>
    <w:rsid w:val="00F44079"/>
    <w:rsid w:val="00F445BA"/>
    <w:rsid w:val="00F44E76"/>
    <w:rsid w:val="00F45276"/>
    <w:rsid w:val="00F455D6"/>
    <w:rsid w:val="00F460E8"/>
    <w:rsid w:val="00F4654E"/>
    <w:rsid w:val="00F469C4"/>
    <w:rsid w:val="00F47E04"/>
    <w:rsid w:val="00F50CFF"/>
    <w:rsid w:val="00F5115C"/>
    <w:rsid w:val="00F51472"/>
    <w:rsid w:val="00F51486"/>
    <w:rsid w:val="00F5169F"/>
    <w:rsid w:val="00F51A14"/>
    <w:rsid w:val="00F51EF4"/>
    <w:rsid w:val="00F52261"/>
    <w:rsid w:val="00F52FFE"/>
    <w:rsid w:val="00F53181"/>
    <w:rsid w:val="00F535C7"/>
    <w:rsid w:val="00F54F6A"/>
    <w:rsid w:val="00F566FC"/>
    <w:rsid w:val="00F5727C"/>
    <w:rsid w:val="00F5782A"/>
    <w:rsid w:val="00F62790"/>
    <w:rsid w:val="00F6291E"/>
    <w:rsid w:val="00F629AD"/>
    <w:rsid w:val="00F62A86"/>
    <w:rsid w:val="00F62C0A"/>
    <w:rsid w:val="00F6323C"/>
    <w:rsid w:val="00F639F5"/>
    <w:rsid w:val="00F63AEE"/>
    <w:rsid w:val="00F63B04"/>
    <w:rsid w:val="00F64A2B"/>
    <w:rsid w:val="00F65160"/>
    <w:rsid w:val="00F65F8C"/>
    <w:rsid w:val="00F662AE"/>
    <w:rsid w:val="00F667B3"/>
    <w:rsid w:val="00F6747C"/>
    <w:rsid w:val="00F67CFB"/>
    <w:rsid w:val="00F70DB9"/>
    <w:rsid w:val="00F70E63"/>
    <w:rsid w:val="00F70FE6"/>
    <w:rsid w:val="00F710B0"/>
    <w:rsid w:val="00F714CF"/>
    <w:rsid w:val="00F7284F"/>
    <w:rsid w:val="00F74AD2"/>
    <w:rsid w:val="00F7588B"/>
    <w:rsid w:val="00F758CC"/>
    <w:rsid w:val="00F75B41"/>
    <w:rsid w:val="00F75D80"/>
    <w:rsid w:val="00F763FB"/>
    <w:rsid w:val="00F76CC7"/>
    <w:rsid w:val="00F771B7"/>
    <w:rsid w:val="00F77308"/>
    <w:rsid w:val="00F777FF"/>
    <w:rsid w:val="00F77A4C"/>
    <w:rsid w:val="00F80C0D"/>
    <w:rsid w:val="00F8158A"/>
    <w:rsid w:val="00F82141"/>
    <w:rsid w:val="00F831C2"/>
    <w:rsid w:val="00F8377F"/>
    <w:rsid w:val="00F841F4"/>
    <w:rsid w:val="00F8429A"/>
    <w:rsid w:val="00F84921"/>
    <w:rsid w:val="00F8506D"/>
    <w:rsid w:val="00F855F8"/>
    <w:rsid w:val="00F8571C"/>
    <w:rsid w:val="00F87546"/>
    <w:rsid w:val="00F87685"/>
    <w:rsid w:val="00F87910"/>
    <w:rsid w:val="00F87E95"/>
    <w:rsid w:val="00F90612"/>
    <w:rsid w:val="00F9121F"/>
    <w:rsid w:val="00F924B1"/>
    <w:rsid w:val="00F927C4"/>
    <w:rsid w:val="00F941CF"/>
    <w:rsid w:val="00F944CD"/>
    <w:rsid w:val="00F94661"/>
    <w:rsid w:val="00F94A90"/>
    <w:rsid w:val="00F94C5D"/>
    <w:rsid w:val="00F94E6C"/>
    <w:rsid w:val="00F94F5A"/>
    <w:rsid w:val="00F95338"/>
    <w:rsid w:val="00F9702C"/>
    <w:rsid w:val="00F97686"/>
    <w:rsid w:val="00FA113B"/>
    <w:rsid w:val="00FA15C5"/>
    <w:rsid w:val="00FA1E17"/>
    <w:rsid w:val="00FA262F"/>
    <w:rsid w:val="00FA3287"/>
    <w:rsid w:val="00FA32D0"/>
    <w:rsid w:val="00FA50D6"/>
    <w:rsid w:val="00FA6972"/>
    <w:rsid w:val="00FA7C24"/>
    <w:rsid w:val="00FA7D6B"/>
    <w:rsid w:val="00FB0607"/>
    <w:rsid w:val="00FB17BC"/>
    <w:rsid w:val="00FB1B5B"/>
    <w:rsid w:val="00FB2780"/>
    <w:rsid w:val="00FB318B"/>
    <w:rsid w:val="00FB3238"/>
    <w:rsid w:val="00FB388F"/>
    <w:rsid w:val="00FB42BF"/>
    <w:rsid w:val="00FB4542"/>
    <w:rsid w:val="00FB5574"/>
    <w:rsid w:val="00FB6B61"/>
    <w:rsid w:val="00FB6F2C"/>
    <w:rsid w:val="00FB7388"/>
    <w:rsid w:val="00FB7962"/>
    <w:rsid w:val="00FB796C"/>
    <w:rsid w:val="00FC05A9"/>
    <w:rsid w:val="00FC0E54"/>
    <w:rsid w:val="00FC140C"/>
    <w:rsid w:val="00FC199C"/>
    <w:rsid w:val="00FC1E9B"/>
    <w:rsid w:val="00FC1E9D"/>
    <w:rsid w:val="00FC1FD0"/>
    <w:rsid w:val="00FC28EB"/>
    <w:rsid w:val="00FC2E28"/>
    <w:rsid w:val="00FC2FA3"/>
    <w:rsid w:val="00FC33D8"/>
    <w:rsid w:val="00FC35D3"/>
    <w:rsid w:val="00FC44FA"/>
    <w:rsid w:val="00FC45D4"/>
    <w:rsid w:val="00FC5376"/>
    <w:rsid w:val="00FC5FCE"/>
    <w:rsid w:val="00FC6720"/>
    <w:rsid w:val="00FC6C39"/>
    <w:rsid w:val="00FD00DA"/>
    <w:rsid w:val="00FD011F"/>
    <w:rsid w:val="00FD0D98"/>
    <w:rsid w:val="00FD1CFC"/>
    <w:rsid w:val="00FD2128"/>
    <w:rsid w:val="00FD2A39"/>
    <w:rsid w:val="00FD3204"/>
    <w:rsid w:val="00FD3810"/>
    <w:rsid w:val="00FD44BA"/>
    <w:rsid w:val="00FD5344"/>
    <w:rsid w:val="00FD5515"/>
    <w:rsid w:val="00FD577E"/>
    <w:rsid w:val="00FD6413"/>
    <w:rsid w:val="00FD69DD"/>
    <w:rsid w:val="00FD7A97"/>
    <w:rsid w:val="00FE0482"/>
    <w:rsid w:val="00FE0500"/>
    <w:rsid w:val="00FE1203"/>
    <w:rsid w:val="00FE1A46"/>
    <w:rsid w:val="00FE1CB5"/>
    <w:rsid w:val="00FE2472"/>
    <w:rsid w:val="00FE27CB"/>
    <w:rsid w:val="00FE30D3"/>
    <w:rsid w:val="00FE3AA0"/>
    <w:rsid w:val="00FE40FC"/>
    <w:rsid w:val="00FE4408"/>
    <w:rsid w:val="00FE4AED"/>
    <w:rsid w:val="00FE50EE"/>
    <w:rsid w:val="00FE5114"/>
    <w:rsid w:val="00FE6954"/>
    <w:rsid w:val="00FE71C3"/>
    <w:rsid w:val="00FE7934"/>
    <w:rsid w:val="00FE7BAD"/>
    <w:rsid w:val="00FE7CE4"/>
    <w:rsid w:val="00FF02F8"/>
    <w:rsid w:val="00FF0845"/>
    <w:rsid w:val="00FF093D"/>
    <w:rsid w:val="00FF2C1B"/>
    <w:rsid w:val="00FF2F98"/>
    <w:rsid w:val="00FF2FD7"/>
    <w:rsid w:val="00FF38E7"/>
    <w:rsid w:val="00FF5233"/>
    <w:rsid w:val="00FF5396"/>
    <w:rsid w:val="00FF5971"/>
    <w:rsid w:val="00FF5BBD"/>
    <w:rsid w:val="00FF5E14"/>
    <w:rsid w:val="00FF5EEC"/>
    <w:rsid w:val="00FF640A"/>
    <w:rsid w:val="00FF66F0"/>
    <w:rsid w:val="00FF6E75"/>
    <w:rsid w:val="00FF776B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Normal Indent" w:locked="1"/>
    <w:lsdException w:name="footnote text" w:locked="1" w:uiPriority="99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" w:locked="1"/>
    <w:lsdException w:name="List Bullet" w:locked="1" w:semiHidden="0" w:unhideWhenUsed="0"/>
    <w:lsdException w:name="List Number" w:locked="1" w:semiHidden="0" w:unhideWhenUsed="0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 w:semiHidden="0" w:unhideWhenUsed="0"/>
    <w:lsdException w:name="List Continue 4" w:locked="1" w:semiHidden="0" w:unhideWhenUsed="0"/>
    <w:lsdException w:name="List Continue 5" w:locked="1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 w:semiHidden="0" w:unhideWhenUsed="0"/>
    <w:lsdException w:name="Balloon Text" w:locked="1" w:semiHidden="0" w:unhideWhenUsed="0"/>
    <w:lsdException w:name="Table Grid" w:semiHidden="0" w:unhideWhenUsed="0"/>
    <w:lsdException w:name="Table Theme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E6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22423"/>
    <w:pPr>
      <w:numPr>
        <w:numId w:val="6"/>
      </w:numPr>
      <w:spacing w:before="120" w:after="120" w:line="360" w:lineRule="auto"/>
      <w:outlineLvl w:val="0"/>
    </w:pPr>
    <w:rPr>
      <w:rFonts w:ascii="Arial" w:hAnsi="Arial"/>
      <w:b/>
      <w:bCs/>
      <w:kern w:val="1"/>
      <w:sz w:val="28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qFormat/>
    <w:rsid w:val="00A22423"/>
    <w:pPr>
      <w:numPr>
        <w:ilvl w:val="1"/>
        <w:numId w:val="6"/>
      </w:numPr>
      <w:jc w:val="both"/>
      <w:outlineLvl w:val="1"/>
    </w:pPr>
    <w:rPr>
      <w:rFonts w:ascii="Arial" w:hAnsi="Arial"/>
      <w:bCs/>
      <w:noProof/>
      <w:kern w:val="1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A22423"/>
    <w:pPr>
      <w:keepNext/>
      <w:numPr>
        <w:ilvl w:val="2"/>
        <w:numId w:val="6"/>
      </w:numPr>
      <w:spacing w:after="240" w:line="360" w:lineRule="auto"/>
      <w:outlineLvl w:val="2"/>
    </w:pPr>
    <w:rPr>
      <w:rFonts w:ascii="Arial" w:hAnsi="Arial"/>
      <w:bCs/>
      <w:kern w:val="1"/>
      <w:szCs w:val="26"/>
    </w:rPr>
  </w:style>
  <w:style w:type="paragraph" w:styleId="Nagwek4">
    <w:name w:val="heading 4"/>
    <w:basedOn w:val="Normalny"/>
    <w:next w:val="Normalny"/>
    <w:link w:val="Nagwek4Znak"/>
    <w:qFormat/>
    <w:rsid w:val="00A22423"/>
    <w:pPr>
      <w:keepNext/>
      <w:numPr>
        <w:ilvl w:val="3"/>
        <w:numId w:val="6"/>
      </w:numPr>
      <w:spacing w:after="240" w:line="360" w:lineRule="auto"/>
      <w:outlineLvl w:val="3"/>
    </w:pPr>
    <w:rPr>
      <w:rFonts w:ascii="Arial" w:hAnsi="Arial"/>
      <w:bCs/>
      <w:kern w:val="1"/>
      <w:szCs w:val="28"/>
    </w:rPr>
  </w:style>
  <w:style w:type="paragraph" w:styleId="Nagwek5">
    <w:name w:val="heading 5"/>
    <w:basedOn w:val="Normalny"/>
    <w:next w:val="Normalny"/>
    <w:link w:val="Nagwek5Znak"/>
    <w:qFormat/>
    <w:rsid w:val="00A22423"/>
    <w:pPr>
      <w:keepNext/>
      <w:numPr>
        <w:ilvl w:val="4"/>
        <w:numId w:val="6"/>
      </w:numPr>
      <w:spacing w:after="240" w:line="360" w:lineRule="auto"/>
      <w:outlineLvl w:val="4"/>
    </w:pPr>
    <w:rPr>
      <w:rFonts w:ascii="Arial" w:hAnsi="Arial"/>
      <w:bCs/>
      <w:iCs/>
      <w:kern w:val="1"/>
      <w:szCs w:val="26"/>
    </w:rPr>
  </w:style>
  <w:style w:type="paragraph" w:styleId="Nagwek6">
    <w:name w:val="heading 6"/>
    <w:basedOn w:val="Normalny"/>
    <w:next w:val="Normalny"/>
    <w:link w:val="Nagwek6Znak"/>
    <w:qFormat/>
    <w:rsid w:val="00A22423"/>
    <w:pPr>
      <w:keepNext/>
      <w:numPr>
        <w:ilvl w:val="5"/>
        <w:numId w:val="6"/>
      </w:numPr>
      <w:spacing w:after="240" w:line="360" w:lineRule="auto"/>
      <w:outlineLvl w:val="5"/>
    </w:pPr>
    <w:rPr>
      <w:rFonts w:ascii="Arial" w:hAnsi="Arial"/>
      <w:b/>
      <w:bCs/>
      <w:kern w:val="1"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A22423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hAnsi="Arial"/>
      <w:b/>
      <w:kern w:val="1"/>
      <w:sz w:val="20"/>
    </w:rPr>
  </w:style>
  <w:style w:type="paragraph" w:styleId="Nagwek8">
    <w:name w:val="heading 8"/>
    <w:basedOn w:val="Normalny"/>
    <w:next w:val="Normalny"/>
    <w:link w:val="Nagwek8Znak"/>
    <w:qFormat/>
    <w:rsid w:val="00A22423"/>
    <w:pPr>
      <w:keepNext/>
      <w:overflowPunct w:val="0"/>
      <w:autoSpaceDE w:val="0"/>
      <w:textAlignment w:val="baseline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22423"/>
    <w:pPr>
      <w:keepNext/>
      <w:overflowPunct w:val="0"/>
      <w:autoSpaceDE w:val="0"/>
      <w:jc w:val="center"/>
      <w:textAlignment w:val="baseline"/>
      <w:outlineLvl w:val="8"/>
    </w:pPr>
    <w:rPr>
      <w:rFonts w:ascii="Calibri Light" w:hAnsi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22423"/>
    <w:rPr>
      <w:rFonts w:ascii="Arial" w:hAnsi="Arial"/>
      <w:b/>
      <w:bCs/>
      <w:kern w:val="1"/>
      <w:sz w:val="28"/>
      <w:szCs w:val="32"/>
      <w:lang w:eastAsia="zh-CN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locked/>
    <w:rsid w:val="00A22423"/>
    <w:rPr>
      <w:rFonts w:ascii="Arial" w:hAnsi="Arial"/>
      <w:bCs/>
      <w:noProof/>
      <w:kern w:val="1"/>
      <w:sz w:val="24"/>
      <w:szCs w:val="24"/>
      <w:lang w:eastAsia="zh-CN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locked/>
    <w:rsid w:val="00A22423"/>
    <w:rPr>
      <w:rFonts w:ascii="Arial" w:hAnsi="Arial"/>
      <w:bCs/>
      <w:kern w:val="1"/>
      <w:sz w:val="24"/>
      <w:szCs w:val="26"/>
      <w:lang w:eastAsia="zh-CN"/>
    </w:rPr>
  </w:style>
  <w:style w:type="character" w:customStyle="1" w:styleId="Nagwek4Znak">
    <w:name w:val="Nagłówek 4 Znak"/>
    <w:link w:val="Nagwek4"/>
    <w:locked/>
    <w:rsid w:val="00A22423"/>
    <w:rPr>
      <w:rFonts w:ascii="Arial" w:hAnsi="Arial"/>
      <w:bCs/>
      <w:kern w:val="1"/>
      <w:sz w:val="24"/>
      <w:szCs w:val="28"/>
      <w:lang w:eastAsia="zh-CN"/>
    </w:rPr>
  </w:style>
  <w:style w:type="character" w:customStyle="1" w:styleId="Nagwek5Znak">
    <w:name w:val="Nagłówek 5 Znak"/>
    <w:link w:val="Nagwek5"/>
    <w:locked/>
    <w:rsid w:val="00A22423"/>
    <w:rPr>
      <w:rFonts w:ascii="Arial" w:hAnsi="Arial"/>
      <w:bCs/>
      <w:iCs/>
      <w:kern w:val="1"/>
      <w:sz w:val="24"/>
      <w:szCs w:val="26"/>
      <w:lang w:eastAsia="zh-CN"/>
    </w:rPr>
  </w:style>
  <w:style w:type="character" w:customStyle="1" w:styleId="Nagwek6Znak">
    <w:name w:val="Nagłówek 6 Znak"/>
    <w:link w:val="Nagwek6"/>
    <w:locked/>
    <w:rsid w:val="00A22423"/>
    <w:rPr>
      <w:rFonts w:ascii="Arial" w:hAnsi="Arial"/>
      <w:b/>
      <w:bCs/>
      <w:kern w:val="1"/>
      <w:szCs w:val="22"/>
      <w:lang w:eastAsia="zh-CN"/>
    </w:rPr>
  </w:style>
  <w:style w:type="character" w:customStyle="1" w:styleId="Nagwek7Znak">
    <w:name w:val="Nagłówek 7 Znak"/>
    <w:link w:val="Nagwek7"/>
    <w:locked/>
    <w:rsid w:val="00A22423"/>
    <w:rPr>
      <w:rFonts w:ascii="Arial" w:hAnsi="Arial"/>
      <w:b/>
      <w:kern w:val="1"/>
      <w:szCs w:val="24"/>
      <w:lang w:eastAsia="zh-CN"/>
    </w:rPr>
  </w:style>
  <w:style w:type="character" w:customStyle="1" w:styleId="Nagwek8Znak">
    <w:name w:val="Nagłówek 8 Znak"/>
    <w:link w:val="Nagwek8"/>
    <w:semiHidden/>
    <w:locked/>
    <w:rsid w:val="00A22423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semiHidden/>
    <w:locked/>
    <w:rsid w:val="00A22423"/>
    <w:rPr>
      <w:rFonts w:ascii="Calibri Light" w:hAnsi="Calibri Light" w:cs="Times New Roman"/>
      <w:lang w:eastAsia="zh-CN"/>
    </w:rPr>
  </w:style>
  <w:style w:type="character" w:customStyle="1" w:styleId="WW8Num1z0">
    <w:name w:val="WW8Num1z0"/>
    <w:rsid w:val="00A22423"/>
    <w:rPr>
      <w:sz w:val="20"/>
    </w:rPr>
  </w:style>
  <w:style w:type="character" w:customStyle="1" w:styleId="WW8Num1z1">
    <w:name w:val="WW8Num1z1"/>
    <w:rsid w:val="00A22423"/>
  </w:style>
  <w:style w:type="character" w:customStyle="1" w:styleId="WW8Num1z2">
    <w:name w:val="WW8Num1z2"/>
    <w:rsid w:val="00A22423"/>
    <w:rPr>
      <w:rFonts w:ascii="Arial" w:hAnsi="Arial"/>
    </w:rPr>
  </w:style>
  <w:style w:type="character" w:customStyle="1" w:styleId="WW8Num1z3">
    <w:name w:val="WW8Num1z3"/>
    <w:rsid w:val="00A22423"/>
  </w:style>
  <w:style w:type="character" w:customStyle="1" w:styleId="WW8Num1z4">
    <w:name w:val="WW8Num1z4"/>
    <w:rsid w:val="00A22423"/>
  </w:style>
  <w:style w:type="character" w:customStyle="1" w:styleId="WW8Num1z5">
    <w:name w:val="WW8Num1z5"/>
    <w:rsid w:val="00A22423"/>
  </w:style>
  <w:style w:type="character" w:customStyle="1" w:styleId="WW8Num1z6">
    <w:name w:val="WW8Num1z6"/>
    <w:rsid w:val="00A22423"/>
  </w:style>
  <w:style w:type="character" w:customStyle="1" w:styleId="WW8Num1z7">
    <w:name w:val="WW8Num1z7"/>
    <w:rsid w:val="00A22423"/>
  </w:style>
  <w:style w:type="character" w:customStyle="1" w:styleId="WW8Num1z8">
    <w:name w:val="WW8Num1z8"/>
    <w:rsid w:val="00A22423"/>
  </w:style>
  <w:style w:type="character" w:customStyle="1" w:styleId="WW8Num2z0">
    <w:name w:val="WW8Num2z0"/>
    <w:rsid w:val="00A22423"/>
    <w:rPr>
      <w:rFonts w:ascii="Arial" w:hAnsi="Arial"/>
      <w:sz w:val="20"/>
    </w:rPr>
  </w:style>
  <w:style w:type="character" w:customStyle="1" w:styleId="WW8Num3z0">
    <w:name w:val="WW8Num3z0"/>
    <w:rsid w:val="00A22423"/>
    <w:rPr>
      <w:rFonts w:ascii="Arial" w:hAnsi="Arial"/>
    </w:rPr>
  </w:style>
  <w:style w:type="character" w:customStyle="1" w:styleId="WW8Num4z0">
    <w:name w:val="WW8Num4z0"/>
    <w:rsid w:val="00A22423"/>
    <w:rPr>
      <w:rFonts w:ascii="Arial" w:hAnsi="Arial"/>
      <w:sz w:val="20"/>
    </w:rPr>
  </w:style>
  <w:style w:type="character" w:customStyle="1" w:styleId="WW8Num5z0">
    <w:name w:val="WW8Num5z0"/>
    <w:rsid w:val="00A22423"/>
    <w:rPr>
      <w:rFonts w:ascii="Arial" w:hAnsi="Arial"/>
      <w:sz w:val="20"/>
    </w:rPr>
  </w:style>
  <w:style w:type="character" w:customStyle="1" w:styleId="WW8Num6z0">
    <w:name w:val="WW8Num6z0"/>
    <w:rsid w:val="00A22423"/>
    <w:rPr>
      <w:rFonts w:ascii="Symbol" w:hAnsi="Symbol"/>
    </w:rPr>
  </w:style>
  <w:style w:type="character" w:customStyle="1" w:styleId="WW8Num7z0">
    <w:name w:val="WW8Num7z0"/>
    <w:rsid w:val="00A22423"/>
  </w:style>
  <w:style w:type="character" w:customStyle="1" w:styleId="WW8Num7z1">
    <w:name w:val="WW8Num7z1"/>
    <w:rsid w:val="00A22423"/>
  </w:style>
  <w:style w:type="character" w:customStyle="1" w:styleId="WW8Num7z2">
    <w:name w:val="WW8Num7z2"/>
    <w:rsid w:val="00A22423"/>
  </w:style>
  <w:style w:type="character" w:customStyle="1" w:styleId="WW8Num7z3">
    <w:name w:val="WW8Num7z3"/>
    <w:rsid w:val="00A22423"/>
  </w:style>
  <w:style w:type="character" w:customStyle="1" w:styleId="WW8Num7z4">
    <w:name w:val="WW8Num7z4"/>
    <w:rsid w:val="00A22423"/>
  </w:style>
  <w:style w:type="character" w:customStyle="1" w:styleId="WW8Num7z5">
    <w:name w:val="WW8Num7z5"/>
    <w:rsid w:val="00A22423"/>
  </w:style>
  <w:style w:type="character" w:customStyle="1" w:styleId="WW8Num7z6">
    <w:name w:val="WW8Num7z6"/>
    <w:rsid w:val="00A22423"/>
  </w:style>
  <w:style w:type="character" w:customStyle="1" w:styleId="WW8Num7z7">
    <w:name w:val="WW8Num7z7"/>
    <w:rsid w:val="00A22423"/>
  </w:style>
  <w:style w:type="character" w:customStyle="1" w:styleId="WW8Num7z8">
    <w:name w:val="WW8Num7z8"/>
    <w:rsid w:val="00A22423"/>
  </w:style>
  <w:style w:type="character" w:customStyle="1" w:styleId="WW8Num8z0">
    <w:name w:val="WW8Num8z0"/>
    <w:rsid w:val="00A22423"/>
    <w:rPr>
      <w:rFonts w:ascii="Symbol" w:hAnsi="Symbol"/>
    </w:rPr>
  </w:style>
  <w:style w:type="character" w:customStyle="1" w:styleId="WW8Num8z1">
    <w:name w:val="WW8Num8z1"/>
    <w:rsid w:val="00A22423"/>
  </w:style>
  <w:style w:type="character" w:customStyle="1" w:styleId="WW8Num8z2">
    <w:name w:val="WW8Num8z2"/>
    <w:rsid w:val="00A22423"/>
  </w:style>
  <w:style w:type="character" w:customStyle="1" w:styleId="WW8Num8z3">
    <w:name w:val="WW8Num8z3"/>
    <w:rsid w:val="00A22423"/>
  </w:style>
  <w:style w:type="character" w:customStyle="1" w:styleId="WW8Num8z4">
    <w:name w:val="WW8Num8z4"/>
    <w:rsid w:val="00A22423"/>
  </w:style>
  <w:style w:type="character" w:customStyle="1" w:styleId="WW8Num8z5">
    <w:name w:val="WW8Num8z5"/>
    <w:rsid w:val="00A22423"/>
  </w:style>
  <w:style w:type="character" w:customStyle="1" w:styleId="WW8Num8z6">
    <w:name w:val="WW8Num8z6"/>
    <w:rsid w:val="00A22423"/>
  </w:style>
  <w:style w:type="character" w:customStyle="1" w:styleId="WW8Num8z7">
    <w:name w:val="WW8Num8z7"/>
    <w:rsid w:val="00A22423"/>
  </w:style>
  <w:style w:type="character" w:customStyle="1" w:styleId="WW8Num8z8">
    <w:name w:val="WW8Num8z8"/>
    <w:rsid w:val="00A22423"/>
  </w:style>
  <w:style w:type="character" w:customStyle="1" w:styleId="WW8Num9z0">
    <w:name w:val="WW8Num9z0"/>
    <w:rsid w:val="00A22423"/>
    <w:rPr>
      <w:rFonts w:ascii="Symbol" w:hAnsi="Symbol"/>
    </w:rPr>
  </w:style>
  <w:style w:type="character" w:customStyle="1" w:styleId="WW8Num10z0">
    <w:name w:val="WW8Num10z0"/>
    <w:rsid w:val="00A22423"/>
  </w:style>
  <w:style w:type="character" w:customStyle="1" w:styleId="WW8Num10z1">
    <w:name w:val="WW8Num10z1"/>
    <w:rsid w:val="00A22423"/>
    <w:rPr>
      <w:rFonts w:ascii="Arial" w:hAnsi="Arial"/>
      <w:sz w:val="20"/>
    </w:rPr>
  </w:style>
  <w:style w:type="character" w:customStyle="1" w:styleId="WW8Num10z2">
    <w:name w:val="WW8Num10z2"/>
    <w:rsid w:val="00A22423"/>
  </w:style>
  <w:style w:type="character" w:customStyle="1" w:styleId="WW8Num10z3">
    <w:name w:val="WW8Num10z3"/>
    <w:rsid w:val="00A22423"/>
  </w:style>
  <w:style w:type="character" w:customStyle="1" w:styleId="WW8Num10z4">
    <w:name w:val="WW8Num10z4"/>
    <w:rsid w:val="00A22423"/>
  </w:style>
  <w:style w:type="character" w:customStyle="1" w:styleId="WW8Num10z5">
    <w:name w:val="WW8Num10z5"/>
    <w:rsid w:val="00A22423"/>
  </w:style>
  <w:style w:type="character" w:customStyle="1" w:styleId="WW8Num10z6">
    <w:name w:val="WW8Num10z6"/>
    <w:rsid w:val="00A22423"/>
  </w:style>
  <w:style w:type="character" w:customStyle="1" w:styleId="WW8Num10z7">
    <w:name w:val="WW8Num10z7"/>
    <w:rsid w:val="00A22423"/>
  </w:style>
  <w:style w:type="character" w:customStyle="1" w:styleId="WW8Num10z8">
    <w:name w:val="WW8Num10z8"/>
    <w:rsid w:val="00A22423"/>
  </w:style>
  <w:style w:type="character" w:customStyle="1" w:styleId="WW8Num11z0">
    <w:name w:val="WW8Num11z0"/>
    <w:rsid w:val="00A22423"/>
  </w:style>
  <w:style w:type="character" w:customStyle="1" w:styleId="WW8Num11z1">
    <w:name w:val="WW8Num11z1"/>
    <w:rsid w:val="00A22423"/>
  </w:style>
  <w:style w:type="character" w:customStyle="1" w:styleId="WW8Num11z2">
    <w:name w:val="WW8Num11z2"/>
    <w:rsid w:val="00A22423"/>
  </w:style>
  <w:style w:type="character" w:customStyle="1" w:styleId="WW8Num11z3">
    <w:name w:val="WW8Num11z3"/>
    <w:rsid w:val="00A22423"/>
  </w:style>
  <w:style w:type="character" w:customStyle="1" w:styleId="WW8Num11z4">
    <w:name w:val="WW8Num11z4"/>
    <w:rsid w:val="00A22423"/>
  </w:style>
  <w:style w:type="character" w:customStyle="1" w:styleId="WW8Num11z5">
    <w:name w:val="WW8Num11z5"/>
    <w:rsid w:val="00A22423"/>
  </w:style>
  <w:style w:type="character" w:customStyle="1" w:styleId="WW8Num11z6">
    <w:name w:val="WW8Num11z6"/>
    <w:rsid w:val="00A22423"/>
  </w:style>
  <w:style w:type="character" w:customStyle="1" w:styleId="WW8Num11z7">
    <w:name w:val="WW8Num11z7"/>
    <w:rsid w:val="00A22423"/>
  </w:style>
  <w:style w:type="character" w:customStyle="1" w:styleId="WW8Num11z8">
    <w:name w:val="WW8Num11z8"/>
    <w:rsid w:val="00A22423"/>
  </w:style>
  <w:style w:type="character" w:customStyle="1" w:styleId="WW8Num12z0">
    <w:name w:val="WW8Num12z0"/>
    <w:rsid w:val="00A22423"/>
    <w:rPr>
      <w:rFonts w:ascii="Wingdings" w:hAnsi="Wingdings"/>
    </w:rPr>
  </w:style>
  <w:style w:type="character" w:customStyle="1" w:styleId="WW8Num12z1">
    <w:name w:val="WW8Num12z1"/>
    <w:rsid w:val="00A22423"/>
    <w:rPr>
      <w:rFonts w:ascii="Symbol" w:hAnsi="Symbol"/>
    </w:rPr>
  </w:style>
  <w:style w:type="character" w:customStyle="1" w:styleId="WW8Num12z4">
    <w:name w:val="WW8Num12z4"/>
    <w:rsid w:val="00A22423"/>
    <w:rPr>
      <w:rFonts w:ascii="Courier New" w:hAnsi="Courier New"/>
    </w:rPr>
  </w:style>
  <w:style w:type="character" w:customStyle="1" w:styleId="WW8Num13z0">
    <w:name w:val="WW8Num13z0"/>
    <w:rsid w:val="00A22423"/>
    <w:rPr>
      <w:rFonts w:ascii="Symbol" w:hAnsi="Symbol"/>
      <w:color w:val="auto"/>
    </w:rPr>
  </w:style>
  <w:style w:type="character" w:customStyle="1" w:styleId="WW8Num14z0">
    <w:name w:val="WW8Num14z0"/>
    <w:rsid w:val="00A22423"/>
    <w:rPr>
      <w:rFonts w:ascii="Arial" w:hAnsi="Arial"/>
      <w:sz w:val="20"/>
    </w:rPr>
  </w:style>
  <w:style w:type="character" w:customStyle="1" w:styleId="WW8Num15z0">
    <w:name w:val="WW8Num15z0"/>
    <w:rsid w:val="00A22423"/>
    <w:rPr>
      <w:rFonts w:ascii="Arial" w:hAnsi="Arial"/>
      <w:sz w:val="20"/>
      <w:u w:val="none"/>
    </w:rPr>
  </w:style>
  <w:style w:type="character" w:customStyle="1" w:styleId="WW8Num16z0">
    <w:name w:val="WW8Num16z0"/>
    <w:rsid w:val="00A22423"/>
    <w:rPr>
      <w:rFonts w:ascii="Arial" w:hAnsi="Arial"/>
      <w:sz w:val="20"/>
    </w:rPr>
  </w:style>
  <w:style w:type="character" w:customStyle="1" w:styleId="WW8Num17z0">
    <w:name w:val="WW8Num17z0"/>
    <w:rsid w:val="00A22423"/>
    <w:rPr>
      <w:rFonts w:ascii="Arial" w:hAnsi="Arial"/>
      <w:sz w:val="20"/>
    </w:rPr>
  </w:style>
  <w:style w:type="character" w:customStyle="1" w:styleId="WW8Num18z0">
    <w:name w:val="WW8Num18z0"/>
    <w:rsid w:val="00A22423"/>
  </w:style>
  <w:style w:type="character" w:customStyle="1" w:styleId="WW8Num18z1">
    <w:name w:val="WW8Num18z1"/>
    <w:rsid w:val="00A22423"/>
  </w:style>
  <w:style w:type="character" w:customStyle="1" w:styleId="WW8Num18z2">
    <w:name w:val="WW8Num18z2"/>
    <w:rsid w:val="00A22423"/>
  </w:style>
  <w:style w:type="character" w:customStyle="1" w:styleId="WW8Num18z3">
    <w:name w:val="WW8Num18z3"/>
    <w:rsid w:val="00A22423"/>
  </w:style>
  <w:style w:type="character" w:customStyle="1" w:styleId="WW8Num18z4">
    <w:name w:val="WW8Num18z4"/>
    <w:rsid w:val="00A22423"/>
  </w:style>
  <w:style w:type="character" w:customStyle="1" w:styleId="WW8Num18z5">
    <w:name w:val="WW8Num18z5"/>
    <w:rsid w:val="00A22423"/>
  </w:style>
  <w:style w:type="character" w:customStyle="1" w:styleId="WW8Num18z6">
    <w:name w:val="WW8Num18z6"/>
    <w:rsid w:val="00A22423"/>
  </w:style>
  <w:style w:type="character" w:customStyle="1" w:styleId="WW8Num18z7">
    <w:name w:val="WW8Num18z7"/>
    <w:rsid w:val="00A22423"/>
  </w:style>
  <w:style w:type="character" w:customStyle="1" w:styleId="WW8Num18z8">
    <w:name w:val="WW8Num18z8"/>
    <w:rsid w:val="00A22423"/>
  </w:style>
  <w:style w:type="character" w:customStyle="1" w:styleId="WW8Num19z0">
    <w:name w:val="WW8Num19z0"/>
    <w:rsid w:val="00A22423"/>
    <w:rPr>
      <w:rFonts w:ascii="Arial" w:hAnsi="Arial"/>
    </w:rPr>
  </w:style>
  <w:style w:type="character" w:customStyle="1" w:styleId="WW8Num19z1">
    <w:name w:val="WW8Num19z1"/>
    <w:rsid w:val="00A22423"/>
  </w:style>
  <w:style w:type="character" w:customStyle="1" w:styleId="WW8Num19z2">
    <w:name w:val="WW8Num19z2"/>
    <w:rsid w:val="00A22423"/>
    <w:rPr>
      <w:rFonts w:ascii="Arial" w:hAnsi="Arial"/>
      <w:sz w:val="20"/>
    </w:rPr>
  </w:style>
  <w:style w:type="character" w:customStyle="1" w:styleId="WW8Num19z3">
    <w:name w:val="WW8Num19z3"/>
    <w:rsid w:val="00A22423"/>
  </w:style>
  <w:style w:type="character" w:customStyle="1" w:styleId="WW8Num19z4">
    <w:name w:val="WW8Num19z4"/>
    <w:rsid w:val="00A22423"/>
  </w:style>
  <w:style w:type="character" w:customStyle="1" w:styleId="WW8Num19z5">
    <w:name w:val="WW8Num19z5"/>
    <w:rsid w:val="00A22423"/>
  </w:style>
  <w:style w:type="character" w:customStyle="1" w:styleId="WW8Num19z6">
    <w:name w:val="WW8Num19z6"/>
    <w:rsid w:val="00A22423"/>
  </w:style>
  <w:style w:type="character" w:customStyle="1" w:styleId="WW8Num19z7">
    <w:name w:val="WW8Num19z7"/>
    <w:rsid w:val="00A22423"/>
  </w:style>
  <w:style w:type="character" w:customStyle="1" w:styleId="WW8Num19z8">
    <w:name w:val="WW8Num19z8"/>
    <w:rsid w:val="00A22423"/>
  </w:style>
  <w:style w:type="character" w:customStyle="1" w:styleId="WW8Num20z0">
    <w:name w:val="WW8Num20z0"/>
    <w:rsid w:val="00A22423"/>
    <w:rPr>
      <w:sz w:val="20"/>
    </w:rPr>
  </w:style>
  <w:style w:type="character" w:customStyle="1" w:styleId="WW8Num21z0">
    <w:name w:val="WW8Num21z0"/>
    <w:rsid w:val="00A22423"/>
  </w:style>
  <w:style w:type="character" w:customStyle="1" w:styleId="WW8Num21z1">
    <w:name w:val="WW8Num21z1"/>
    <w:rsid w:val="00A22423"/>
    <w:rPr>
      <w:sz w:val="20"/>
    </w:rPr>
  </w:style>
  <w:style w:type="character" w:customStyle="1" w:styleId="WW8Num21z2">
    <w:name w:val="WW8Num21z2"/>
    <w:rsid w:val="00A22423"/>
  </w:style>
  <w:style w:type="character" w:customStyle="1" w:styleId="WW8Num21z3">
    <w:name w:val="WW8Num21z3"/>
    <w:rsid w:val="00A22423"/>
  </w:style>
  <w:style w:type="character" w:customStyle="1" w:styleId="WW8Num21z4">
    <w:name w:val="WW8Num21z4"/>
    <w:rsid w:val="00A22423"/>
  </w:style>
  <w:style w:type="character" w:customStyle="1" w:styleId="WW8Num21z5">
    <w:name w:val="WW8Num21z5"/>
    <w:rsid w:val="00A22423"/>
  </w:style>
  <w:style w:type="character" w:customStyle="1" w:styleId="WW8Num21z6">
    <w:name w:val="WW8Num21z6"/>
    <w:rsid w:val="00A22423"/>
  </w:style>
  <w:style w:type="character" w:customStyle="1" w:styleId="WW8Num21z7">
    <w:name w:val="WW8Num21z7"/>
    <w:rsid w:val="00A22423"/>
  </w:style>
  <w:style w:type="character" w:customStyle="1" w:styleId="WW8Num21z8">
    <w:name w:val="WW8Num21z8"/>
    <w:rsid w:val="00A22423"/>
  </w:style>
  <w:style w:type="character" w:customStyle="1" w:styleId="WW8Num22z0">
    <w:name w:val="WW8Num22z0"/>
    <w:rsid w:val="00A22423"/>
    <w:rPr>
      <w:rFonts w:ascii="Arial" w:hAnsi="Arial"/>
      <w:sz w:val="20"/>
    </w:rPr>
  </w:style>
  <w:style w:type="character" w:customStyle="1" w:styleId="WW8Num22z1">
    <w:name w:val="WW8Num22z1"/>
    <w:rsid w:val="00A22423"/>
    <w:rPr>
      <w:rFonts w:ascii="Symbol" w:hAnsi="Symbol"/>
    </w:rPr>
  </w:style>
  <w:style w:type="character" w:customStyle="1" w:styleId="WW8Num22z2">
    <w:name w:val="WW8Num22z2"/>
    <w:rsid w:val="00A22423"/>
  </w:style>
  <w:style w:type="character" w:customStyle="1" w:styleId="WW8Num22z4">
    <w:name w:val="WW8Num22z4"/>
    <w:rsid w:val="00A22423"/>
    <w:rPr>
      <w:rFonts w:ascii="Courier New" w:hAnsi="Courier New"/>
    </w:rPr>
  </w:style>
  <w:style w:type="character" w:customStyle="1" w:styleId="WW8Num22z5">
    <w:name w:val="WW8Num22z5"/>
    <w:rsid w:val="00A22423"/>
    <w:rPr>
      <w:rFonts w:ascii="Wingdings" w:hAnsi="Wingdings"/>
    </w:rPr>
  </w:style>
  <w:style w:type="character" w:customStyle="1" w:styleId="WW8Num23z0">
    <w:name w:val="WW8Num23z0"/>
    <w:rsid w:val="00A22423"/>
  </w:style>
  <w:style w:type="character" w:customStyle="1" w:styleId="WW8Num24z0">
    <w:name w:val="WW8Num24z0"/>
    <w:rsid w:val="00A22423"/>
  </w:style>
  <w:style w:type="character" w:customStyle="1" w:styleId="WW8Num24z1">
    <w:name w:val="WW8Num24z1"/>
    <w:rsid w:val="00A22423"/>
    <w:rPr>
      <w:lang w:val="pl-PL"/>
    </w:rPr>
  </w:style>
  <w:style w:type="character" w:customStyle="1" w:styleId="WW8Num24z2">
    <w:name w:val="WW8Num24z2"/>
    <w:rsid w:val="00A22423"/>
    <w:rPr>
      <w:rFonts w:ascii="Wingdings" w:hAnsi="Wingdings"/>
    </w:rPr>
  </w:style>
  <w:style w:type="character" w:customStyle="1" w:styleId="WW8Num24z3">
    <w:name w:val="WW8Num24z3"/>
    <w:rsid w:val="00A22423"/>
    <w:rPr>
      <w:rFonts w:ascii="Symbol" w:hAnsi="Symbol"/>
    </w:rPr>
  </w:style>
  <w:style w:type="character" w:customStyle="1" w:styleId="WW8Num24z4">
    <w:name w:val="WW8Num24z4"/>
    <w:rsid w:val="00A22423"/>
    <w:rPr>
      <w:rFonts w:ascii="Courier New" w:hAnsi="Courier New"/>
    </w:rPr>
  </w:style>
  <w:style w:type="character" w:customStyle="1" w:styleId="WW8Num25z0">
    <w:name w:val="WW8Num25z0"/>
    <w:rsid w:val="00A22423"/>
  </w:style>
  <w:style w:type="character" w:customStyle="1" w:styleId="WW8Num25z1">
    <w:name w:val="WW8Num25z1"/>
    <w:rsid w:val="00A22423"/>
    <w:rPr>
      <w:sz w:val="20"/>
    </w:rPr>
  </w:style>
  <w:style w:type="character" w:customStyle="1" w:styleId="WW8Num25z2">
    <w:name w:val="WW8Num25z2"/>
    <w:rsid w:val="00A22423"/>
  </w:style>
  <w:style w:type="character" w:customStyle="1" w:styleId="WW8Num25z3">
    <w:name w:val="WW8Num25z3"/>
    <w:rsid w:val="00A22423"/>
  </w:style>
  <w:style w:type="character" w:customStyle="1" w:styleId="WW8Num25z4">
    <w:name w:val="WW8Num25z4"/>
    <w:rsid w:val="00A22423"/>
  </w:style>
  <w:style w:type="character" w:customStyle="1" w:styleId="WW8Num25z5">
    <w:name w:val="WW8Num25z5"/>
    <w:rsid w:val="00A22423"/>
  </w:style>
  <w:style w:type="character" w:customStyle="1" w:styleId="WW8Num25z6">
    <w:name w:val="WW8Num25z6"/>
    <w:rsid w:val="00A22423"/>
  </w:style>
  <w:style w:type="character" w:customStyle="1" w:styleId="WW8Num25z7">
    <w:name w:val="WW8Num25z7"/>
    <w:rsid w:val="00A22423"/>
  </w:style>
  <w:style w:type="character" w:customStyle="1" w:styleId="WW8Num25z8">
    <w:name w:val="WW8Num25z8"/>
    <w:rsid w:val="00A22423"/>
  </w:style>
  <w:style w:type="character" w:customStyle="1" w:styleId="WW8Num26z0">
    <w:name w:val="WW8Num26z0"/>
    <w:rsid w:val="00A22423"/>
    <w:rPr>
      <w:rFonts w:ascii="Arial" w:hAnsi="Arial"/>
      <w:sz w:val="20"/>
      <w:lang w:val="pl-PL"/>
    </w:rPr>
  </w:style>
  <w:style w:type="character" w:customStyle="1" w:styleId="WW8Num27z0">
    <w:name w:val="WW8Num27z0"/>
    <w:rsid w:val="00A22423"/>
    <w:rPr>
      <w:rFonts w:ascii="Arial" w:hAnsi="Arial"/>
      <w:sz w:val="20"/>
    </w:rPr>
  </w:style>
  <w:style w:type="character" w:customStyle="1" w:styleId="WW8Num28z0">
    <w:name w:val="WW8Num28z0"/>
    <w:rsid w:val="00A22423"/>
  </w:style>
  <w:style w:type="character" w:customStyle="1" w:styleId="WW8Num28z1">
    <w:name w:val="WW8Num28z1"/>
    <w:rsid w:val="00A22423"/>
  </w:style>
  <w:style w:type="character" w:customStyle="1" w:styleId="WW8Num28z2">
    <w:name w:val="WW8Num28z2"/>
    <w:rsid w:val="00A22423"/>
  </w:style>
  <w:style w:type="character" w:customStyle="1" w:styleId="WW8Num28z3">
    <w:name w:val="WW8Num28z3"/>
    <w:rsid w:val="00A22423"/>
  </w:style>
  <w:style w:type="character" w:customStyle="1" w:styleId="WW8Num28z4">
    <w:name w:val="WW8Num28z4"/>
    <w:rsid w:val="00A22423"/>
  </w:style>
  <w:style w:type="character" w:customStyle="1" w:styleId="WW8Num28z5">
    <w:name w:val="WW8Num28z5"/>
    <w:rsid w:val="00A22423"/>
  </w:style>
  <w:style w:type="character" w:customStyle="1" w:styleId="WW8Num28z6">
    <w:name w:val="WW8Num28z6"/>
    <w:rsid w:val="00A22423"/>
  </w:style>
  <w:style w:type="character" w:customStyle="1" w:styleId="WW8Num28z7">
    <w:name w:val="WW8Num28z7"/>
    <w:rsid w:val="00A22423"/>
  </w:style>
  <w:style w:type="character" w:customStyle="1" w:styleId="WW8Num28z8">
    <w:name w:val="WW8Num28z8"/>
    <w:rsid w:val="00A22423"/>
  </w:style>
  <w:style w:type="character" w:customStyle="1" w:styleId="WW8Num29z0">
    <w:name w:val="WW8Num29z0"/>
    <w:rsid w:val="00A22423"/>
  </w:style>
  <w:style w:type="character" w:customStyle="1" w:styleId="WW8Num29z1">
    <w:name w:val="WW8Num29z1"/>
    <w:rsid w:val="00A22423"/>
    <w:rPr>
      <w:rFonts w:ascii="Arial" w:hAnsi="Arial"/>
      <w:sz w:val="20"/>
    </w:rPr>
  </w:style>
  <w:style w:type="character" w:customStyle="1" w:styleId="WW8Num30z0">
    <w:name w:val="WW8Num30z0"/>
    <w:rsid w:val="00A22423"/>
    <w:rPr>
      <w:rFonts w:ascii="Arial" w:hAnsi="Arial"/>
      <w:sz w:val="20"/>
    </w:rPr>
  </w:style>
  <w:style w:type="character" w:customStyle="1" w:styleId="WW8Num31z0">
    <w:name w:val="WW8Num31z0"/>
    <w:rsid w:val="00A22423"/>
  </w:style>
  <w:style w:type="character" w:customStyle="1" w:styleId="WW8Num31z1">
    <w:name w:val="WW8Num31z1"/>
    <w:rsid w:val="00A22423"/>
  </w:style>
  <w:style w:type="character" w:customStyle="1" w:styleId="WW8Num31z2">
    <w:name w:val="WW8Num31z2"/>
    <w:rsid w:val="00A22423"/>
    <w:rPr>
      <w:rFonts w:ascii="Arial" w:hAnsi="Arial"/>
    </w:rPr>
  </w:style>
  <w:style w:type="character" w:customStyle="1" w:styleId="WW8Num31z3">
    <w:name w:val="WW8Num31z3"/>
    <w:rsid w:val="00A22423"/>
  </w:style>
  <w:style w:type="character" w:customStyle="1" w:styleId="WW8Num31z4">
    <w:name w:val="WW8Num31z4"/>
    <w:rsid w:val="00A22423"/>
  </w:style>
  <w:style w:type="character" w:customStyle="1" w:styleId="WW8Num31z5">
    <w:name w:val="WW8Num31z5"/>
    <w:rsid w:val="00A22423"/>
  </w:style>
  <w:style w:type="character" w:customStyle="1" w:styleId="WW8Num31z6">
    <w:name w:val="WW8Num31z6"/>
    <w:rsid w:val="00A22423"/>
  </w:style>
  <w:style w:type="character" w:customStyle="1" w:styleId="WW8Num31z7">
    <w:name w:val="WW8Num31z7"/>
    <w:rsid w:val="00A22423"/>
  </w:style>
  <w:style w:type="character" w:customStyle="1" w:styleId="WW8Num31z8">
    <w:name w:val="WW8Num31z8"/>
    <w:rsid w:val="00A22423"/>
  </w:style>
  <w:style w:type="character" w:customStyle="1" w:styleId="WW8Num32z0">
    <w:name w:val="WW8Num32z0"/>
    <w:rsid w:val="00A22423"/>
    <w:rPr>
      <w:sz w:val="20"/>
    </w:rPr>
  </w:style>
  <w:style w:type="character" w:customStyle="1" w:styleId="WW8Num33z0">
    <w:name w:val="WW8Num33z0"/>
    <w:rsid w:val="00A22423"/>
  </w:style>
  <w:style w:type="character" w:customStyle="1" w:styleId="WW8Num33z1">
    <w:name w:val="WW8Num33z1"/>
    <w:rsid w:val="00A22423"/>
  </w:style>
  <w:style w:type="character" w:customStyle="1" w:styleId="WW8Num33z2">
    <w:name w:val="WW8Num33z2"/>
    <w:rsid w:val="00A22423"/>
  </w:style>
  <w:style w:type="character" w:customStyle="1" w:styleId="WW8Num33z3">
    <w:name w:val="WW8Num33z3"/>
    <w:rsid w:val="00A22423"/>
  </w:style>
  <w:style w:type="character" w:customStyle="1" w:styleId="WW8Num33z4">
    <w:name w:val="WW8Num33z4"/>
    <w:rsid w:val="00A22423"/>
  </w:style>
  <w:style w:type="character" w:customStyle="1" w:styleId="WW8Num33z5">
    <w:name w:val="WW8Num33z5"/>
    <w:rsid w:val="00A22423"/>
  </w:style>
  <w:style w:type="character" w:customStyle="1" w:styleId="WW8Num33z6">
    <w:name w:val="WW8Num33z6"/>
    <w:rsid w:val="00A22423"/>
  </w:style>
  <w:style w:type="character" w:customStyle="1" w:styleId="WW8Num33z7">
    <w:name w:val="WW8Num33z7"/>
    <w:rsid w:val="00A22423"/>
  </w:style>
  <w:style w:type="character" w:customStyle="1" w:styleId="WW8Num33z8">
    <w:name w:val="WW8Num33z8"/>
    <w:rsid w:val="00A22423"/>
  </w:style>
  <w:style w:type="character" w:customStyle="1" w:styleId="WW8Num34z0">
    <w:name w:val="WW8Num34z0"/>
    <w:rsid w:val="00A22423"/>
    <w:rPr>
      <w:lang w:val="pl-PL"/>
    </w:rPr>
  </w:style>
  <w:style w:type="character" w:customStyle="1" w:styleId="WW8Num34z1">
    <w:name w:val="WW8Num34z1"/>
    <w:rsid w:val="00A22423"/>
  </w:style>
  <w:style w:type="character" w:customStyle="1" w:styleId="WW8Num34z2">
    <w:name w:val="WW8Num34z2"/>
    <w:rsid w:val="00A22423"/>
    <w:rPr>
      <w:rFonts w:ascii="Arial" w:hAnsi="Arial"/>
    </w:rPr>
  </w:style>
  <w:style w:type="character" w:customStyle="1" w:styleId="WW8Num34z3">
    <w:name w:val="WW8Num34z3"/>
    <w:rsid w:val="00A22423"/>
  </w:style>
  <w:style w:type="character" w:customStyle="1" w:styleId="WW8Num34z4">
    <w:name w:val="WW8Num34z4"/>
    <w:rsid w:val="00A22423"/>
  </w:style>
  <w:style w:type="character" w:customStyle="1" w:styleId="WW8Num34z5">
    <w:name w:val="WW8Num34z5"/>
    <w:rsid w:val="00A22423"/>
  </w:style>
  <w:style w:type="character" w:customStyle="1" w:styleId="WW8Num34z6">
    <w:name w:val="WW8Num34z6"/>
    <w:rsid w:val="00A22423"/>
  </w:style>
  <w:style w:type="character" w:customStyle="1" w:styleId="WW8Num34z7">
    <w:name w:val="WW8Num34z7"/>
    <w:rsid w:val="00A22423"/>
  </w:style>
  <w:style w:type="character" w:customStyle="1" w:styleId="WW8Num34z8">
    <w:name w:val="WW8Num34z8"/>
    <w:rsid w:val="00A22423"/>
  </w:style>
  <w:style w:type="character" w:customStyle="1" w:styleId="WW8Num35z0">
    <w:name w:val="WW8Num35z0"/>
    <w:rsid w:val="00A22423"/>
    <w:rPr>
      <w:rFonts w:ascii="Arial" w:hAnsi="Arial"/>
      <w:sz w:val="20"/>
      <w:lang w:eastAsia="pl-PL"/>
    </w:rPr>
  </w:style>
  <w:style w:type="character" w:customStyle="1" w:styleId="WW8Num35z1">
    <w:name w:val="WW8Num35z1"/>
    <w:rsid w:val="00A22423"/>
  </w:style>
  <w:style w:type="character" w:customStyle="1" w:styleId="WW8Num35z2">
    <w:name w:val="WW8Num35z2"/>
    <w:rsid w:val="00A22423"/>
  </w:style>
  <w:style w:type="character" w:customStyle="1" w:styleId="WW8Num35z3">
    <w:name w:val="WW8Num35z3"/>
    <w:rsid w:val="00A22423"/>
  </w:style>
  <w:style w:type="character" w:customStyle="1" w:styleId="WW8Num35z4">
    <w:name w:val="WW8Num35z4"/>
    <w:rsid w:val="00A22423"/>
  </w:style>
  <w:style w:type="character" w:customStyle="1" w:styleId="WW8Num35z5">
    <w:name w:val="WW8Num35z5"/>
    <w:rsid w:val="00A22423"/>
  </w:style>
  <w:style w:type="character" w:customStyle="1" w:styleId="WW8Num35z6">
    <w:name w:val="WW8Num35z6"/>
    <w:rsid w:val="00A22423"/>
  </w:style>
  <w:style w:type="character" w:customStyle="1" w:styleId="WW8Num35z7">
    <w:name w:val="WW8Num35z7"/>
    <w:rsid w:val="00A22423"/>
  </w:style>
  <w:style w:type="character" w:customStyle="1" w:styleId="WW8Num35z8">
    <w:name w:val="WW8Num35z8"/>
    <w:rsid w:val="00A22423"/>
  </w:style>
  <w:style w:type="character" w:customStyle="1" w:styleId="WW8Num36z0">
    <w:name w:val="WW8Num36z0"/>
    <w:rsid w:val="00A22423"/>
  </w:style>
  <w:style w:type="character" w:customStyle="1" w:styleId="WW8Num36z1">
    <w:name w:val="WW8Num36z1"/>
    <w:rsid w:val="00A22423"/>
  </w:style>
  <w:style w:type="character" w:customStyle="1" w:styleId="WW8Num36z2">
    <w:name w:val="WW8Num36z2"/>
    <w:rsid w:val="00A22423"/>
  </w:style>
  <w:style w:type="character" w:customStyle="1" w:styleId="WW8Num36z3">
    <w:name w:val="WW8Num36z3"/>
    <w:rsid w:val="00A22423"/>
  </w:style>
  <w:style w:type="character" w:customStyle="1" w:styleId="WW8Num36z4">
    <w:name w:val="WW8Num36z4"/>
    <w:rsid w:val="00A22423"/>
  </w:style>
  <w:style w:type="character" w:customStyle="1" w:styleId="WW8Num36z5">
    <w:name w:val="WW8Num36z5"/>
    <w:rsid w:val="00A22423"/>
  </w:style>
  <w:style w:type="character" w:customStyle="1" w:styleId="WW8Num36z6">
    <w:name w:val="WW8Num36z6"/>
    <w:rsid w:val="00A22423"/>
  </w:style>
  <w:style w:type="character" w:customStyle="1" w:styleId="WW8Num36z7">
    <w:name w:val="WW8Num36z7"/>
    <w:rsid w:val="00A22423"/>
  </w:style>
  <w:style w:type="character" w:customStyle="1" w:styleId="WW8Num36z8">
    <w:name w:val="WW8Num36z8"/>
    <w:rsid w:val="00A22423"/>
  </w:style>
  <w:style w:type="character" w:customStyle="1" w:styleId="WW8Num37z0">
    <w:name w:val="WW8Num37z0"/>
    <w:rsid w:val="00A22423"/>
    <w:rPr>
      <w:sz w:val="20"/>
    </w:rPr>
  </w:style>
  <w:style w:type="character" w:customStyle="1" w:styleId="WW8Num37z1">
    <w:name w:val="WW8Num37z1"/>
    <w:rsid w:val="00A22423"/>
  </w:style>
  <w:style w:type="character" w:customStyle="1" w:styleId="WW8Num37z2">
    <w:name w:val="WW8Num37z2"/>
    <w:rsid w:val="00A22423"/>
    <w:rPr>
      <w:rFonts w:ascii="Arial" w:hAnsi="Arial"/>
    </w:rPr>
  </w:style>
  <w:style w:type="character" w:customStyle="1" w:styleId="WW8Num38z0">
    <w:name w:val="WW8Num38z0"/>
    <w:rsid w:val="00A22423"/>
  </w:style>
  <w:style w:type="character" w:customStyle="1" w:styleId="WW8Num38z1">
    <w:name w:val="WW8Num38z1"/>
    <w:rsid w:val="00A22423"/>
  </w:style>
  <w:style w:type="character" w:customStyle="1" w:styleId="WW8Num38z2">
    <w:name w:val="WW8Num38z2"/>
    <w:rsid w:val="00A22423"/>
  </w:style>
  <w:style w:type="character" w:customStyle="1" w:styleId="WW8Num38z3">
    <w:name w:val="WW8Num38z3"/>
    <w:rsid w:val="00A22423"/>
  </w:style>
  <w:style w:type="character" w:customStyle="1" w:styleId="WW8Num38z4">
    <w:name w:val="WW8Num38z4"/>
    <w:rsid w:val="00A22423"/>
  </w:style>
  <w:style w:type="character" w:customStyle="1" w:styleId="WW8Num38z5">
    <w:name w:val="WW8Num38z5"/>
    <w:rsid w:val="00A22423"/>
  </w:style>
  <w:style w:type="character" w:customStyle="1" w:styleId="WW8Num38z6">
    <w:name w:val="WW8Num38z6"/>
    <w:rsid w:val="00A22423"/>
  </w:style>
  <w:style w:type="character" w:customStyle="1" w:styleId="WW8Num38z7">
    <w:name w:val="WW8Num38z7"/>
    <w:rsid w:val="00A22423"/>
  </w:style>
  <w:style w:type="character" w:customStyle="1" w:styleId="WW8Num38z8">
    <w:name w:val="WW8Num38z8"/>
    <w:rsid w:val="00A22423"/>
  </w:style>
  <w:style w:type="character" w:customStyle="1" w:styleId="WW8Num39z0">
    <w:name w:val="WW8Num39z0"/>
    <w:rsid w:val="00A22423"/>
    <w:rPr>
      <w:sz w:val="20"/>
    </w:rPr>
  </w:style>
  <w:style w:type="character" w:customStyle="1" w:styleId="WW8Num39z1">
    <w:name w:val="WW8Num39z1"/>
    <w:rsid w:val="00A22423"/>
  </w:style>
  <w:style w:type="character" w:customStyle="1" w:styleId="WW8Num39z2">
    <w:name w:val="WW8Num39z2"/>
    <w:rsid w:val="00A22423"/>
    <w:rPr>
      <w:rFonts w:ascii="Arial" w:hAnsi="Arial"/>
    </w:rPr>
  </w:style>
  <w:style w:type="character" w:customStyle="1" w:styleId="WW8Num40z0">
    <w:name w:val="WW8Num40z0"/>
    <w:rsid w:val="00A22423"/>
  </w:style>
  <w:style w:type="character" w:customStyle="1" w:styleId="WW8Num40z1">
    <w:name w:val="WW8Num40z1"/>
    <w:rsid w:val="00A22423"/>
  </w:style>
  <w:style w:type="character" w:customStyle="1" w:styleId="WW8Num40z2">
    <w:name w:val="WW8Num40z2"/>
    <w:rsid w:val="00A22423"/>
  </w:style>
  <w:style w:type="character" w:customStyle="1" w:styleId="WW8Num40z3">
    <w:name w:val="WW8Num40z3"/>
    <w:rsid w:val="00A22423"/>
  </w:style>
  <w:style w:type="character" w:customStyle="1" w:styleId="WW8Num40z4">
    <w:name w:val="WW8Num40z4"/>
    <w:rsid w:val="00A22423"/>
  </w:style>
  <w:style w:type="character" w:customStyle="1" w:styleId="WW8Num40z5">
    <w:name w:val="WW8Num40z5"/>
    <w:rsid w:val="00A22423"/>
  </w:style>
  <w:style w:type="character" w:customStyle="1" w:styleId="WW8Num40z6">
    <w:name w:val="WW8Num40z6"/>
    <w:rsid w:val="00A22423"/>
  </w:style>
  <w:style w:type="character" w:customStyle="1" w:styleId="WW8Num40z7">
    <w:name w:val="WW8Num40z7"/>
    <w:rsid w:val="00A22423"/>
  </w:style>
  <w:style w:type="character" w:customStyle="1" w:styleId="WW8Num40z8">
    <w:name w:val="WW8Num40z8"/>
    <w:rsid w:val="00A22423"/>
  </w:style>
  <w:style w:type="character" w:customStyle="1" w:styleId="WW8Num41z0">
    <w:name w:val="WW8Num41z0"/>
    <w:rsid w:val="00A22423"/>
    <w:rPr>
      <w:rFonts w:ascii="Arial" w:hAnsi="Arial"/>
    </w:rPr>
  </w:style>
  <w:style w:type="character" w:customStyle="1" w:styleId="WW8Num41z1">
    <w:name w:val="WW8Num41z1"/>
    <w:rsid w:val="00A22423"/>
  </w:style>
  <w:style w:type="character" w:customStyle="1" w:styleId="WW8Num42z0">
    <w:name w:val="WW8Num42z0"/>
    <w:rsid w:val="00A22423"/>
  </w:style>
  <w:style w:type="character" w:customStyle="1" w:styleId="WW8Num42z1">
    <w:name w:val="WW8Num42z1"/>
    <w:rsid w:val="00A22423"/>
    <w:rPr>
      <w:rFonts w:ascii="Arial" w:hAnsi="Arial"/>
      <w:noProof/>
      <w:sz w:val="20"/>
      <w:lang w:val="pl-PL" w:eastAsia="pl-PL"/>
    </w:rPr>
  </w:style>
  <w:style w:type="character" w:customStyle="1" w:styleId="WW8Num43z0">
    <w:name w:val="WW8Num43z0"/>
    <w:rsid w:val="00A22423"/>
  </w:style>
  <w:style w:type="character" w:customStyle="1" w:styleId="WW8Num43z1">
    <w:name w:val="WW8Num43z1"/>
    <w:rsid w:val="00A22423"/>
  </w:style>
  <w:style w:type="character" w:customStyle="1" w:styleId="WW8Num43z2">
    <w:name w:val="WW8Num43z2"/>
    <w:rsid w:val="00A22423"/>
  </w:style>
  <w:style w:type="character" w:customStyle="1" w:styleId="WW8Num43z3">
    <w:name w:val="WW8Num43z3"/>
    <w:rsid w:val="00A22423"/>
  </w:style>
  <w:style w:type="character" w:customStyle="1" w:styleId="WW8Num43z4">
    <w:name w:val="WW8Num43z4"/>
    <w:rsid w:val="00A22423"/>
  </w:style>
  <w:style w:type="character" w:customStyle="1" w:styleId="WW8Num43z5">
    <w:name w:val="WW8Num43z5"/>
    <w:rsid w:val="00A22423"/>
  </w:style>
  <w:style w:type="character" w:customStyle="1" w:styleId="WW8Num43z6">
    <w:name w:val="WW8Num43z6"/>
    <w:rsid w:val="00A22423"/>
  </w:style>
  <w:style w:type="character" w:customStyle="1" w:styleId="WW8Num43z7">
    <w:name w:val="WW8Num43z7"/>
    <w:rsid w:val="00A22423"/>
  </w:style>
  <w:style w:type="character" w:customStyle="1" w:styleId="WW8Num43z8">
    <w:name w:val="WW8Num43z8"/>
    <w:rsid w:val="00A22423"/>
  </w:style>
  <w:style w:type="character" w:customStyle="1" w:styleId="WW8Num44z0">
    <w:name w:val="WW8Num44z0"/>
    <w:rsid w:val="00A22423"/>
  </w:style>
  <w:style w:type="character" w:customStyle="1" w:styleId="WW8Num44z1">
    <w:name w:val="WW8Num44z1"/>
    <w:rsid w:val="00A22423"/>
  </w:style>
  <w:style w:type="character" w:customStyle="1" w:styleId="WW8Num45z0">
    <w:name w:val="WW8Num45z0"/>
    <w:rsid w:val="00A22423"/>
    <w:rPr>
      <w:rFonts w:ascii="Arial" w:hAnsi="Arial"/>
      <w:sz w:val="20"/>
      <w:u w:val="none"/>
    </w:rPr>
  </w:style>
  <w:style w:type="character" w:customStyle="1" w:styleId="WW8Num45z1">
    <w:name w:val="WW8Num45z1"/>
    <w:rsid w:val="00A22423"/>
  </w:style>
  <w:style w:type="character" w:customStyle="1" w:styleId="WW8Num46z0">
    <w:name w:val="WW8Num46z0"/>
    <w:rsid w:val="00A22423"/>
  </w:style>
  <w:style w:type="character" w:customStyle="1" w:styleId="WW8Num46z1">
    <w:name w:val="WW8Num46z1"/>
    <w:rsid w:val="00A22423"/>
    <w:rPr>
      <w:rFonts w:ascii="Courier New" w:hAnsi="Courier New"/>
    </w:rPr>
  </w:style>
  <w:style w:type="character" w:customStyle="1" w:styleId="WW8Num46z2">
    <w:name w:val="WW8Num46z2"/>
    <w:rsid w:val="00A22423"/>
  </w:style>
  <w:style w:type="character" w:customStyle="1" w:styleId="WW8Num46z3">
    <w:name w:val="WW8Num46z3"/>
    <w:rsid w:val="00A22423"/>
    <w:rPr>
      <w:rFonts w:ascii="Symbol" w:hAnsi="Symbol"/>
    </w:rPr>
  </w:style>
  <w:style w:type="character" w:customStyle="1" w:styleId="WW8Num46z5">
    <w:name w:val="WW8Num46z5"/>
    <w:rsid w:val="00A22423"/>
    <w:rPr>
      <w:rFonts w:ascii="Wingdings" w:hAnsi="Wingdings"/>
    </w:rPr>
  </w:style>
  <w:style w:type="character" w:customStyle="1" w:styleId="WW8Num47z0">
    <w:name w:val="WW8Num47z0"/>
    <w:rsid w:val="00A22423"/>
    <w:rPr>
      <w:rFonts w:ascii="Arial" w:hAnsi="Arial"/>
      <w:sz w:val="20"/>
    </w:rPr>
  </w:style>
  <w:style w:type="character" w:customStyle="1" w:styleId="WW8Num47z1">
    <w:name w:val="WW8Num47z1"/>
    <w:rsid w:val="00A22423"/>
  </w:style>
  <w:style w:type="character" w:customStyle="1" w:styleId="WW8Num47z2">
    <w:name w:val="WW8Num47z2"/>
    <w:rsid w:val="00A22423"/>
  </w:style>
  <w:style w:type="character" w:customStyle="1" w:styleId="WW8Num47z3">
    <w:name w:val="WW8Num47z3"/>
    <w:rsid w:val="00A22423"/>
  </w:style>
  <w:style w:type="character" w:customStyle="1" w:styleId="WW8Num47z4">
    <w:name w:val="WW8Num47z4"/>
    <w:rsid w:val="00A22423"/>
  </w:style>
  <w:style w:type="character" w:customStyle="1" w:styleId="WW8Num47z5">
    <w:name w:val="WW8Num47z5"/>
    <w:rsid w:val="00A22423"/>
  </w:style>
  <w:style w:type="character" w:customStyle="1" w:styleId="WW8Num47z6">
    <w:name w:val="WW8Num47z6"/>
    <w:rsid w:val="00A22423"/>
  </w:style>
  <w:style w:type="character" w:customStyle="1" w:styleId="WW8Num47z7">
    <w:name w:val="WW8Num47z7"/>
    <w:rsid w:val="00A22423"/>
  </w:style>
  <w:style w:type="character" w:customStyle="1" w:styleId="WW8Num47z8">
    <w:name w:val="WW8Num47z8"/>
    <w:rsid w:val="00A22423"/>
  </w:style>
  <w:style w:type="character" w:customStyle="1" w:styleId="WW8Num48z0">
    <w:name w:val="WW8Num48z0"/>
    <w:rsid w:val="00A22423"/>
    <w:rPr>
      <w:rFonts w:ascii="Arial" w:hAnsi="Arial"/>
    </w:rPr>
  </w:style>
  <w:style w:type="character" w:customStyle="1" w:styleId="WW8Num48z1">
    <w:name w:val="WW8Num48z1"/>
    <w:rsid w:val="00A22423"/>
  </w:style>
  <w:style w:type="character" w:customStyle="1" w:styleId="WW8Num48z2">
    <w:name w:val="WW8Num48z2"/>
    <w:rsid w:val="00A22423"/>
  </w:style>
  <w:style w:type="character" w:customStyle="1" w:styleId="WW8Num48z3">
    <w:name w:val="WW8Num48z3"/>
    <w:rsid w:val="00A22423"/>
  </w:style>
  <w:style w:type="character" w:customStyle="1" w:styleId="WW8Num48z4">
    <w:name w:val="WW8Num48z4"/>
    <w:rsid w:val="00A22423"/>
  </w:style>
  <w:style w:type="character" w:customStyle="1" w:styleId="WW8Num48z5">
    <w:name w:val="WW8Num48z5"/>
    <w:rsid w:val="00A22423"/>
  </w:style>
  <w:style w:type="character" w:customStyle="1" w:styleId="WW8Num48z6">
    <w:name w:val="WW8Num48z6"/>
    <w:rsid w:val="00A22423"/>
  </w:style>
  <w:style w:type="character" w:customStyle="1" w:styleId="WW8Num48z7">
    <w:name w:val="WW8Num48z7"/>
    <w:rsid w:val="00A22423"/>
  </w:style>
  <w:style w:type="character" w:customStyle="1" w:styleId="WW8Num48z8">
    <w:name w:val="WW8Num48z8"/>
    <w:rsid w:val="00A22423"/>
  </w:style>
  <w:style w:type="character" w:customStyle="1" w:styleId="WW8Num49z0">
    <w:name w:val="WW8Num49z0"/>
    <w:rsid w:val="00A22423"/>
  </w:style>
  <w:style w:type="character" w:customStyle="1" w:styleId="WW8Num49z1">
    <w:name w:val="WW8Num49z1"/>
    <w:rsid w:val="00A22423"/>
    <w:rPr>
      <w:sz w:val="20"/>
    </w:rPr>
  </w:style>
  <w:style w:type="character" w:customStyle="1" w:styleId="WW8Num50z0">
    <w:name w:val="WW8Num50z0"/>
    <w:rsid w:val="00A22423"/>
    <w:rPr>
      <w:sz w:val="20"/>
    </w:rPr>
  </w:style>
  <w:style w:type="character" w:customStyle="1" w:styleId="WW8Num50z1">
    <w:name w:val="WW8Num50z1"/>
    <w:rsid w:val="00A22423"/>
  </w:style>
  <w:style w:type="character" w:customStyle="1" w:styleId="WW8Num50z2">
    <w:name w:val="WW8Num50z2"/>
    <w:rsid w:val="00A22423"/>
    <w:rPr>
      <w:rFonts w:ascii="Arial" w:hAnsi="Arial"/>
    </w:rPr>
  </w:style>
  <w:style w:type="character" w:customStyle="1" w:styleId="WW8Num51z0">
    <w:name w:val="WW8Num51z0"/>
    <w:rsid w:val="00A22423"/>
    <w:rPr>
      <w:rFonts w:ascii="Arial" w:hAnsi="Arial"/>
      <w:sz w:val="20"/>
    </w:rPr>
  </w:style>
  <w:style w:type="character" w:customStyle="1" w:styleId="WW8Num51z1">
    <w:name w:val="WW8Num51z1"/>
    <w:rsid w:val="00A22423"/>
  </w:style>
  <w:style w:type="character" w:customStyle="1" w:styleId="WW8Num51z2">
    <w:name w:val="WW8Num51z2"/>
    <w:rsid w:val="00A22423"/>
  </w:style>
  <w:style w:type="character" w:customStyle="1" w:styleId="WW8Num51z3">
    <w:name w:val="WW8Num51z3"/>
    <w:rsid w:val="00A22423"/>
  </w:style>
  <w:style w:type="character" w:customStyle="1" w:styleId="WW8Num51z4">
    <w:name w:val="WW8Num51z4"/>
    <w:rsid w:val="00A22423"/>
  </w:style>
  <w:style w:type="character" w:customStyle="1" w:styleId="WW8Num51z5">
    <w:name w:val="WW8Num51z5"/>
    <w:rsid w:val="00A22423"/>
  </w:style>
  <w:style w:type="character" w:customStyle="1" w:styleId="WW8Num51z6">
    <w:name w:val="WW8Num51z6"/>
    <w:rsid w:val="00A22423"/>
  </w:style>
  <w:style w:type="character" w:customStyle="1" w:styleId="WW8Num51z7">
    <w:name w:val="WW8Num51z7"/>
    <w:rsid w:val="00A22423"/>
  </w:style>
  <w:style w:type="character" w:customStyle="1" w:styleId="WW8Num51z8">
    <w:name w:val="WW8Num51z8"/>
    <w:rsid w:val="00A22423"/>
  </w:style>
  <w:style w:type="character" w:customStyle="1" w:styleId="WW8Num52z0">
    <w:name w:val="WW8Num52z0"/>
    <w:rsid w:val="00A22423"/>
    <w:rPr>
      <w:sz w:val="20"/>
    </w:rPr>
  </w:style>
  <w:style w:type="character" w:customStyle="1" w:styleId="WW8Num52z1">
    <w:name w:val="WW8Num52z1"/>
    <w:rsid w:val="00A22423"/>
  </w:style>
  <w:style w:type="character" w:customStyle="1" w:styleId="WW8Num52z2">
    <w:name w:val="WW8Num52z2"/>
    <w:rsid w:val="00A22423"/>
    <w:rPr>
      <w:rFonts w:ascii="Arial" w:hAnsi="Arial"/>
    </w:rPr>
  </w:style>
  <w:style w:type="character" w:customStyle="1" w:styleId="Domylnaczcionkaakapitu2">
    <w:name w:val="Domyślna czcionka akapitu2"/>
    <w:rsid w:val="00A22423"/>
  </w:style>
  <w:style w:type="character" w:customStyle="1" w:styleId="WW8Num4z1">
    <w:name w:val="WW8Num4z1"/>
    <w:rsid w:val="00A22423"/>
    <w:rPr>
      <w:rFonts w:ascii="Symbol" w:hAnsi="Symbol"/>
    </w:rPr>
  </w:style>
  <w:style w:type="character" w:customStyle="1" w:styleId="WW8Num4z2">
    <w:name w:val="WW8Num4z2"/>
    <w:rsid w:val="00A22423"/>
    <w:rPr>
      <w:rFonts w:ascii="Wingdings" w:hAnsi="Wingdings"/>
    </w:rPr>
  </w:style>
  <w:style w:type="character" w:customStyle="1" w:styleId="WW8Num4z4">
    <w:name w:val="WW8Num4z4"/>
    <w:rsid w:val="00A22423"/>
    <w:rPr>
      <w:rFonts w:ascii="Courier New" w:hAnsi="Courier New"/>
    </w:rPr>
  </w:style>
  <w:style w:type="character" w:customStyle="1" w:styleId="WW8Num5z1">
    <w:name w:val="WW8Num5z1"/>
    <w:rsid w:val="00A22423"/>
    <w:rPr>
      <w:rFonts w:ascii="Courier New" w:hAnsi="Courier New"/>
    </w:rPr>
  </w:style>
  <w:style w:type="character" w:customStyle="1" w:styleId="WW8Num5z2">
    <w:name w:val="WW8Num5z2"/>
    <w:rsid w:val="00A22423"/>
    <w:rPr>
      <w:rFonts w:ascii="Wingdings" w:hAnsi="Wingdings"/>
    </w:rPr>
  </w:style>
  <w:style w:type="character" w:customStyle="1" w:styleId="WW8Num9z1">
    <w:name w:val="WW8Num9z1"/>
    <w:rsid w:val="00A22423"/>
  </w:style>
  <w:style w:type="character" w:customStyle="1" w:styleId="WW8Num9z3">
    <w:name w:val="WW8Num9z3"/>
    <w:rsid w:val="00A22423"/>
    <w:rPr>
      <w:rFonts w:ascii="Symbol" w:hAnsi="Symbol"/>
    </w:rPr>
  </w:style>
  <w:style w:type="character" w:customStyle="1" w:styleId="WW8Num9z4">
    <w:name w:val="WW8Num9z4"/>
    <w:rsid w:val="00A22423"/>
    <w:rPr>
      <w:rFonts w:ascii="Courier New" w:hAnsi="Courier New"/>
    </w:rPr>
  </w:style>
  <w:style w:type="character" w:customStyle="1" w:styleId="WW8Num13z1">
    <w:name w:val="WW8Num13z1"/>
    <w:rsid w:val="00A22423"/>
    <w:rPr>
      <w:rFonts w:ascii="Symbol" w:hAnsi="Symbol"/>
    </w:rPr>
  </w:style>
  <w:style w:type="character" w:customStyle="1" w:styleId="WW8Num13z4">
    <w:name w:val="WW8Num13z4"/>
    <w:rsid w:val="00A22423"/>
    <w:rPr>
      <w:rFonts w:ascii="Courier New" w:hAnsi="Courier New"/>
    </w:rPr>
  </w:style>
  <w:style w:type="character" w:customStyle="1" w:styleId="WW8Num14z1">
    <w:name w:val="WW8Num14z1"/>
    <w:rsid w:val="00A22423"/>
    <w:rPr>
      <w:rFonts w:ascii="Courier New" w:hAnsi="Courier New"/>
    </w:rPr>
  </w:style>
  <w:style w:type="character" w:customStyle="1" w:styleId="WW8Num14z2">
    <w:name w:val="WW8Num14z2"/>
    <w:rsid w:val="00A22423"/>
    <w:rPr>
      <w:rFonts w:ascii="Wingdings" w:hAnsi="Wingdings"/>
    </w:rPr>
  </w:style>
  <w:style w:type="character" w:customStyle="1" w:styleId="WW8Num14z3">
    <w:name w:val="WW8Num14z3"/>
    <w:rsid w:val="00A22423"/>
    <w:rPr>
      <w:rFonts w:ascii="Symbol" w:hAnsi="Symbol"/>
    </w:rPr>
  </w:style>
  <w:style w:type="character" w:customStyle="1" w:styleId="WW8Num15z1">
    <w:name w:val="WW8Num15z1"/>
    <w:rsid w:val="00A22423"/>
    <w:rPr>
      <w:rFonts w:ascii="Courier New" w:hAnsi="Courier New"/>
    </w:rPr>
  </w:style>
  <w:style w:type="character" w:customStyle="1" w:styleId="WW8Num15z2">
    <w:name w:val="WW8Num15z2"/>
    <w:rsid w:val="00A22423"/>
    <w:rPr>
      <w:rFonts w:ascii="Wingdings" w:hAnsi="Wingdings"/>
    </w:rPr>
  </w:style>
  <w:style w:type="character" w:customStyle="1" w:styleId="WW8Num15z3">
    <w:name w:val="WW8Num15z3"/>
    <w:rsid w:val="00A22423"/>
    <w:rPr>
      <w:rFonts w:ascii="Symbol" w:hAnsi="Symbol"/>
    </w:rPr>
  </w:style>
  <w:style w:type="character" w:customStyle="1" w:styleId="WW8Num16z1">
    <w:name w:val="WW8Num16z1"/>
    <w:rsid w:val="00A22423"/>
    <w:rPr>
      <w:rFonts w:ascii="Courier New" w:hAnsi="Courier New"/>
    </w:rPr>
  </w:style>
  <w:style w:type="character" w:customStyle="1" w:styleId="WW8Num16z2">
    <w:name w:val="WW8Num16z2"/>
    <w:rsid w:val="00A22423"/>
    <w:rPr>
      <w:rFonts w:ascii="Wingdings" w:hAnsi="Wingdings"/>
    </w:rPr>
  </w:style>
  <w:style w:type="character" w:customStyle="1" w:styleId="WW8Num16z3">
    <w:name w:val="WW8Num16z3"/>
    <w:rsid w:val="00A22423"/>
    <w:rPr>
      <w:rFonts w:ascii="Symbol" w:hAnsi="Symbol"/>
    </w:rPr>
  </w:style>
  <w:style w:type="character" w:customStyle="1" w:styleId="WW8Num20z1">
    <w:name w:val="WW8Num20z1"/>
    <w:rsid w:val="00A22423"/>
  </w:style>
  <w:style w:type="character" w:customStyle="1" w:styleId="WW8Num23z2">
    <w:name w:val="WW8Num23z2"/>
    <w:rsid w:val="00A22423"/>
    <w:rPr>
      <w:rFonts w:ascii="Arial" w:hAnsi="Arial"/>
    </w:rPr>
  </w:style>
  <w:style w:type="character" w:customStyle="1" w:styleId="WW8Num27z1">
    <w:name w:val="WW8Num27z1"/>
    <w:rsid w:val="00A22423"/>
  </w:style>
  <w:style w:type="character" w:customStyle="1" w:styleId="WW8Num30z2">
    <w:name w:val="WW8Num30z2"/>
    <w:rsid w:val="00A22423"/>
    <w:rPr>
      <w:rFonts w:ascii="Wingdings" w:hAnsi="Wingdings"/>
    </w:rPr>
  </w:style>
  <w:style w:type="character" w:customStyle="1" w:styleId="WW8Num30z3">
    <w:name w:val="WW8Num30z3"/>
    <w:rsid w:val="00A22423"/>
    <w:rPr>
      <w:rFonts w:ascii="Symbol" w:hAnsi="Symbol"/>
    </w:rPr>
  </w:style>
  <w:style w:type="character" w:customStyle="1" w:styleId="WW8Num30z4">
    <w:name w:val="WW8Num30z4"/>
    <w:rsid w:val="00A22423"/>
    <w:rPr>
      <w:rFonts w:ascii="Courier New" w:hAnsi="Courier New"/>
    </w:rPr>
  </w:style>
  <w:style w:type="character" w:customStyle="1" w:styleId="WW8Num32z1">
    <w:name w:val="WW8Num32z1"/>
    <w:rsid w:val="00A22423"/>
    <w:rPr>
      <w:rFonts w:ascii="Courier New" w:hAnsi="Courier New"/>
    </w:rPr>
  </w:style>
  <w:style w:type="character" w:customStyle="1" w:styleId="WW8Num32z2">
    <w:name w:val="WW8Num32z2"/>
    <w:rsid w:val="00A22423"/>
    <w:rPr>
      <w:rFonts w:ascii="Wingdings" w:hAnsi="Wingdings"/>
    </w:rPr>
  </w:style>
  <w:style w:type="character" w:customStyle="1" w:styleId="WW8Num32z3">
    <w:name w:val="WW8Num32z3"/>
    <w:rsid w:val="00A22423"/>
    <w:rPr>
      <w:rFonts w:ascii="Symbol" w:hAnsi="Symbol"/>
    </w:rPr>
  </w:style>
  <w:style w:type="character" w:customStyle="1" w:styleId="Domylnaczcionkaakapitu1">
    <w:name w:val="Domyślna czcionka akapitu1"/>
    <w:rsid w:val="00A22423"/>
  </w:style>
  <w:style w:type="character" w:styleId="Numerstrony">
    <w:name w:val="page number"/>
    <w:rsid w:val="00A22423"/>
    <w:rPr>
      <w:rFonts w:cs="Times New Roman"/>
    </w:rPr>
  </w:style>
  <w:style w:type="character" w:styleId="Hipercze">
    <w:name w:val="Hyperlink"/>
    <w:uiPriority w:val="99"/>
    <w:rsid w:val="00A22423"/>
    <w:rPr>
      <w:rFonts w:cs="Times New Roman"/>
      <w:color w:val="0000FF"/>
      <w:u w:val="single"/>
    </w:rPr>
  </w:style>
  <w:style w:type="character" w:customStyle="1" w:styleId="Znakiprzypiswdolnych">
    <w:name w:val="Znaki przypisów dolnych"/>
    <w:rsid w:val="00A22423"/>
    <w:rPr>
      <w:rFonts w:cs="Times New Roman"/>
      <w:vertAlign w:val="superscript"/>
    </w:rPr>
  </w:style>
  <w:style w:type="character" w:styleId="HTML-staaszeroko">
    <w:name w:val="HTML Typewriter"/>
    <w:rsid w:val="00A22423"/>
    <w:rPr>
      <w:rFonts w:ascii="Courier New" w:hAnsi="Courier New" w:cs="Courier New"/>
      <w:sz w:val="20"/>
      <w:szCs w:val="20"/>
    </w:rPr>
  </w:style>
  <w:style w:type="character" w:customStyle="1" w:styleId="ZnakZnak">
    <w:name w:val="Znak Znak"/>
    <w:rsid w:val="00A22423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A22423"/>
    <w:rPr>
      <w:rFonts w:cs="Times New Roman"/>
      <w:sz w:val="16"/>
      <w:szCs w:val="16"/>
    </w:rPr>
  </w:style>
  <w:style w:type="character" w:customStyle="1" w:styleId="moz-txt-tag">
    <w:name w:val="moz-txt-tag"/>
    <w:rsid w:val="00A22423"/>
    <w:rPr>
      <w:rFonts w:cs="Times New Roman"/>
    </w:rPr>
  </w:style>
  <w:style w:type="character" w:customStyle="1" w:styleId="czeindeksu">
    <w:name w:val="Łącze indeksu"/>
    <w:rsid w:val="00A22423"/>
  </w:style>
  <w:style w:type="character" w:customStyle="1" w:styleId="Odwoanieprzypisudolnego1">
    <w:name w:val="Odwołanie przypisu dolnego1"/>
    <w:rsid w:val="00A22423"/>
    <w:rPr>
      <w:rFonts w:cs="Times New Roman"/>
      <w:vertAlign w:val="superscript"/>
    </w:rPr>
  </w:style>
  <w:style w:type="character" w:customStyle="1" w:styleId="ZnakZnak1">
    <w:name w:val="Znak Znak1"/>
    <w:rsid w:val="00A22423"/>
    <w:rPr>
      <w:rFonts w:cs="Times New Roman"/>
      <w:sz w:val="24"/>
      <w:szCs w:val="24"/>
      <w:lang w:val="pl-PL" w:eastAsia="zh-CN" w:bidi="ar-SA"/>
    </w:rPr>
  </w:style>
  <w:style w:type="character" w:customStyle="1" w:styleId="NagwekZnak">
    <w:name w:val="Nagłówek Znak"/>
    <w:aliases w:val="Nagłówek strony nieparzystej Znak"/>
    <w:rsid w:val="00A22423"/>
    <w:rPr>
      <w:rFonts w:cs="Times New Roman"/>
      <w:sz w:val="24"/>
      <w:szCs w:val="24"/>
      <w:lang w:val="pl-PL" w:eastAsia="zh-CN" w:bidi="ar-SA"/>
    </w:rPr>
  </w:style>
  <w:style w:type="character" w:customStyle="1" w:styleId="FontStyle34">
    <w:name w:val="Font Style34"/>
    <w:rsid w:val="00A22423"/>
    <w:rPr>
      <w:rFonts w:ascii="Calibri" w:hAnsi="Calibri" w:cs="Calibri"/>
      <w:sz w:val="20"/>
      <w:szCs w:val="20"/>
    </w:rPr>
  </w:style>
  <w:style w:type="character" w:customStyle="1" w:styleId="FontStyle26">
    <w:name w:val="Font Style26"/>
    <w:rsid w:val="00A22423"/>
    <w:rPr>
      <w:rFonts w:ascii="Calibri" w:hAnsi="Calibri" w:cs="Calibri"/>
      <w:sz w:val="22"/>
      <w:szCs w:val="22"/>
    </w:rPr>
  </w:style>
  <w:style w:type="character" w:customStyle="1" w:styleId="Odwoaniedokomentarza2">
    <w:name w:val="Odwołanie do komentarza2"/>
    <w:rsid w:val="00A22423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A22423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rsid w:val="00A224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22423"/>
    <w:pPr>
      <w:overflowPunct w:val="0"/>
      <w:autoSpaceDE w:val="0"/>
      <w:jc w:val="both"/>
      <w:textAlignment w:val="baseline"/>
    </w:pPr>
  </w:style>
  <w:style w:type="character" w:customStyle="1" w:styleId="TekstpodstawowyZnak">
    <w:name w:val="Tekst podstawowy Znak"/>
    <w:link w:val="Tekstpodstawowy"/>
    <w:locked/>
    <w:rsid w:val="00A22423"/>
    <w:rPr>
      <w:rFonts w:cs="Times New Roman"/>
      <w:sz w:val="24"/>
      <w:szCs w:val="24"/>
      <w:lang w:eastAsia="zh-CN"/>
    </w:rPr>
  </w:style>
  <w:style w:type="paragraph" w:styleId="Lista">
    <w:name w:val="List"/>
    <w:basedOn w:val="Tekstpodstawowy"/>
    <w:rsid w:val="00A22423"/>
    <w:rPr>
      <w:rFonts w:cs="Mangal"/>
    </w:rPr>
  </w:style>
  <w:style w:type="paragraph" w:styleId="Legenda">
    <w:name w:val="caption"/>
    <w:basedOn w:val="Normalny"/>
    <w:qFormat/>
    <w:rsid w:val="00A2242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22423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A22423"/>
    <w:pPr>
      <w:jc w:val="center"/>
    </w:pPr>
    <w:rPr>
      <w:rFonts w:ascii="Arial" w:hAnsi="Arial" w:cs="Arial"/>
      <w:b/>
      <w:noProof/>
      <w:szCs w:val="20"/>
      <w:lang w:eastAsia="pl-PL"/>
    </w:rPr>
  </w:style>
  <w:style w:type="paragraph" w:customStyle="1" w:styleId="Legenda1">
    <w:name w:val="Legenda1"/>
    <w:basedOn w:val="Normalny"/>
    <w:rsid w:val="00A22423"/>
    <w:pPr>
      <w:suppressLineNumbers/>
      <w:spacing w:before="120" w:after="120"/>
    </w:pPr>
    <w:rPr>
      <w:rFonts w:cs="Mangal"/>
      <w:i/>
      <w:iCs/>
    </w:rPr>
  </w:style>
  <w:style w:type="paragraph" w:customStyle="1" w:styleId="WypktNr-beznawiasu">
    <w:name w:val="Wypkt.Nr - bez nawiasu"/>
    <w:basedOn w:val="Normalny"/>
    <w:rsid w:val="00A22423"/>
    <w:pPr>
      <w:numPr>
        <w:numId w:val="5"/>
      </w:numPr>
      <w:overflowPunct w:val="0"/>
      <w:autoSpaceDE w:val="0"/>
      <w:textAlignment w:val="baseline"/>
    </w:pPr>
    <w:rPr>
      <w:rFonts w:ascii="Arial" w:hAnsi="Arial" w:cs="Arial"/>
      <w:b/>
    </w:rPr>
  </w:style>
  <w:style w:type="paragraph" w:customStyle="1" w:styleId="WypktNr">
    <w:name w:val="Wypkt.Nr"/>
    <w:basedOn w:val="Normalny"/>
    <w:rsid w:val="00A22423"/>
    <w:pPr>
      <w:numPr>
        <w:numId w:val="2"/>
      </w:numPr>
      <w:tabs>
        <w:tab w:val="left" w:pos="360"/>
      </w:tabs>
      <w:overflowPunct w:val="0"/>
      <w:autoSpaceDE w:val="0"/>
      <w:textAlignment w:val="baseline"/>
    </w:pPr>
    <w:rPr>
      <w:rFonts w:ascii="Arial" w:hAnsi="Arial" w:cs="Arial"/>
      <w:noProof/>
      <w:lang w:eastAsia="pl-PL"/>
    </w:rPr>
  </w:style>
  <w:style w:type="paragraph" w:customStyle="1" w:styleId="Listapunktowana1">
    <w:name w:val="Lista punktowana1"/>
    <w:basedOn w:val="Normalny"/>
    <w:rsid w:val="00A22423"/>
    <w:pPr>
      <w:numPr>
        <w:numId w:val="3"/>
      </w:numPr>
      <w:overflowPunct w:val="0"/>
      <w:autoSpaceDE w:val="0"/>
      <w:textAlignment w:val="baseline"/>
    </w:pPr>
    <w:rPr>
      <w:rFonts w:ascii="Arial" w:hAnsi="Arial" w:cs="Arial"/>
    </w:rPr>
  </w:style>
  <w:style w:type="paragraph" w:customStyle="1" w:styleId="wypunktowanie">
    <w:name w:val="wypunktowanie"/>
    <w:basedOn w:val="Normalny"/>
    <w:rsid w:val="00A22423"/>
    <w:pPr>
      <w:numPr>
        <w:numId w:val="4"/>
      </w:numPr>
      <w:tabs>
        <w:tab w:val="left" w:pos="0"/>
      </w:tabs>
      <w:overflowPunct w:val="0"/>
      <w:autoSpaceDE w:val="0"/>
      <w:spacing w:after="120"/>
      <w:jc w:val="both"/>
      <w:textAlignment w:val="baseline"/>
    </w:pPr>
    <w:rPr>
      <w:rFonts w:ascii="Arial" w:hAnsi="Arial" w:cs="Arial"/>
      <w:bCs/>
      <w:iCs/>
    </w:rPr>
  </w:style>
  <w:style w:type="paragraph" w:customStyle="1" w:styleId="Standard">
    <w:name w:val="Standard"/>
    <w:rsid w:val="00A22423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">
    <w:name w:val="header"/>
    <w:aliases w:val="Nagłówek strony nieparzystej"/>
    <w:basedOn w:val="Normalny"/>
    <w:link w:val="NagwekZnak1"/>
    <w:rsid w:val="00A2242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nieparzystej Znak1"/>
    <w:link w:val="Nagwek"/>
    <w:semiHidden/>
    <w:locked/>
    <w:rsid w:val="00A22423"/>
    <w:rPr>
      <w:rFonts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A22423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character" w:customStyle="1" w:styleId="StopkaZnak">
    <w:name w:val="Stopka Znak"/>
    <w:link w:val="Stopka"/>
    <w:locked/>
    <w:rsid w:val="00A22423"/>
    <w:rPr>
      <w:rFonts w:cs="Times New Roman"/>
      <w:sz w:val="24"/>
      <w:szCs w:val="24"/>
      <w:lang w:eastAsia="zh-CN"/>
    </w:rPr>
  </w:style>
  <w:style w:type="paragraph" w:styleId="Spistreci1">
    <w:name w:val="toc 1"/>
    <w:basedOn w:val="Normalny"/>
    <w:next w:val="Normalny"/>
    <w:autoRedefine/>
    <w:uiPriority w:val="39"/>
    <w:rsid w:val="00FC140C"/>
    <w:pPr>
      <w:keepNext/>
      <w:keepLines/>
      <w:tabs>
        <w:tab w:val="left" w:pos="180"/>
        <w:tab w:val="right" w:leader="dot" w:pos="9498"/>
      </w:tabs>
      <w:overflowPunct w:val="0"/>
      <w:autoSpaceDE w:val="0"/>
      <w:ind w:left="284" w:right="680" w:hanging="284"/>
      <w:textAlignment w:val="baseline"/>
    </w:pPr>
    <w:rPr>
      <w:rFonts w:ascii="Arial" w:hAnsi="Arial" w:cs="Arial"/>
      <w:noProof/>
      <w:lang w:eastAsia="pl-PL"/>
    </w:rPr>
  </w:style>
  <w:style w:type="paragraph" w:customStyle="1" w:styleId="Tekstpodstawowy21">
    <w:name w:val="Tekst podstawowy 21"/>
    <w:basedOn w:val="Normalny"/>
    <w:uiPriority w:val="99"/>
    <w:rsid w:val="00A22423"/>
    <w:pPr>
      <w:tabs>
        <w:tab w:val="left" w:pos="360"/>
      </w:tabs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styleId="Spistreci4">
    <w:name w:val="toc 4"/>
    <w:basedOn w:val="Normalny"/>
    <w:next w:val="Normalny"/>
    <w:autoRedefine/>
    <w:semiHidden/>
    <w:rsid w:val="00A22423"/>
    <w:pPr>
      <w:tabs>
        <w:tab w:val="left" w:pos="0"/>
      </w:tabs>
      <w:overflowPunct w:val="0"/>
      <w:autoSpaceDE w:val="0"/>
      <w:jc w:val="center"/>
      <w:textAlignment w:val="baseline"/>
    </w:pPr>
    <w:rPr>
      <w:rFonts w:ascii="Arial" w:hAnsi="Arial" w:cs="Arial"/>
      <w:b/>
      <w:i/>
      <w:sz w:val="22"/>
      <w:szCs w:val="22"/>
    </w:rPr>
  </w:style>
  <w:style w:type="paragraph" w:customStyle="1" w:styleId="Tekstpodstawowywcity31">
    <w:name w:val="Tekst podstawowy wcięty 31"/>
    <w:basedOn w:val="Normalny"/>
    <w:rsid w:val="00A22423"/>
    <w:pPr>
      <w:tabs>
        <w:tab w:val="left" w:pos="1021"/>
      </w:tabs>
      <w:overflowPunct w:val="0"/>
      <w:autoSpaceDE w:val="0"/>
      <w:ind w:left="624"/>
      <w:jc w:val="both"/>
      <w:textAlignment w:val="baseline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22423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A22423"/>
    <w:pPr>
      <w:overflowPunct w:val="0"/>
      <w:autoSpaceDE w:val="0"/>
      <w:jc w:val="both"/>
      <w:textAlignment w:val="baseline"/>
    </w:pPr>
  </w:style>
  <w:style w:type="character" w:customStyle="1" w:styleId="TekstpodstawowywcityZnak">
    <w:name w:val="Tekst podstawowy wcięty Znak"/>
    <w:link w:val="Tekstpodstawowywcity"/>
    <w:locked/>
    <w:rsid w:val="00A22423"/>
    <w:rPr>
      <w:rFonts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A22423"/>
    <w:pPr>
      <w:overflowPunct w:val="0"/>
      <w:autoSpaceDE w:val="0"/>
      <w:ind w:left="1080"/>
      <w:jc w:val="both"/>
      <w:textAlignment w:val="baseline"/>
    </w:pPr>
  </w:style>
  <w:style w:type="character" w:customStyle="1" w:styleId="Tekstpodstawowy2Znak">
    <w:name w:val="Tekst podstawowy 2 Znak"/>
    <w:link w:val="Tekstpodstawowy2"/>
    <w:semiHidden/>
    <w:locked/>
    <w:rsid w:val="00A22423"/>
    <w:rPr>
      <w:rFonts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22423"/>
    <w:pPr>
      <w:tabs>
        <w:tab w:val="left" w:pos="1276"/>
        <w:tab w:val="left" w:pos="1800"/>
      </w:tabs>
      <w:ind w:left="1800" w:firstLine="43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A22423"/>
    <w:pPr>
      <w:overflowPunct w:val="0"/>
      <w:autoSpaceDE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A22423"/>
    <w:rPr>
      <w:rFonts w:cs="Times New Roman"/>
      <w:sz w:val="20"/>
      <w:szCs w:val="20"/>
      <w:lang w:eastAsia="zh-CN"/>
    </w:rPr>
  </w:style>
  <w:style w:type="paragraph" w:customStyle="1" w:styleId="Blockquote">
    <w:name w:val="Blockquote"/>
    <w:basedOn w:val="Normalny"/>
    <w:rsid w:val="00A22423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normaltableau">
    <w:name w:val="normal_tableau"/>
    <w:basedOn w:val="Normalny"/>
    <w:rsid w:val="00A22423"/>
    <w:pPr>
      <w:spacing w:before="120" w:after="120"/>
      <w:jc w:val="both"/>
    </w:pPr>
    <w:rPr>
      <w:rFonts w:ascii="Optima" w:hAnsi="Optima" w:cs="Optima"/>
      <w:sz w:val="22"/>
      <w:szCs w:val="20"/>
      <w:lang w:val="en-GB"/>
    </w:rPr>
  </w:style>
  <w:style w:type="paragraph" w:customStyle="1" w:styleId="tabulka">
    <w:name w:val="tabulka"/>
    <w:basedOn w:val="Normalny"/>
    <w:rsid w:val="00A2242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Tekstdymka">
    <w:name w:val="Balloon Text"/>
    <w:basedOn w:val="Normalny"/>
    <w:link w:val="TekstdymkaZnak"/>
    <w:semiHidden/>
    <w:rsid w:val="00A2242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A22423"/>
    <w:rPr>
      <w:rFonts w:ascii="Segoe UI" w:hAnsi="Segoe UI" w:cs="Segoe UI"/>
      <w:sz w:val="18"/>
      <w:szCs w:val="18"/>
      <w:lang w:eastAsia="zh-CN"/>
    </w:rPr>
  </w:style>
  <w:style w:type="paragraph" w:customStyle="1" w:styleId="ZnakZnakZnakZnakZnakZnakZnakZnakZnak">
    <w:name w:val="Znak Znak Znak Znak Znak Znak Znak Znak Znak"/>
    <w:basedOn w:val="Normalny"/>
    <w:rsid w:val="00A22423"/>
  </w:style>
  <w:style w:type="paragraph" w:customStyle="1" w:styleId="Tekstkomentarza1">
    <w:name w:val="Tekst komentarza1"/>
    <w:basedOn w:val="Normalny"/>
    <w:rsid w:val="00A22423"/>
    <w:rPr>
      <w:sz w:val="20"/>
      <w:szCs w:val="20"/>
    </w:rPr>
  </w:style>
  <w:style w:type="paragraph" w:styleId="Tekstkomentarza">
    <w:name w:val="annotation text"/>
    <w:basedOn w:val="Normalny"/>
    <w:link w:val="TekstkomentarzaZnak"/>
    <w:rsid w:val="00A22423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22423"/>
    <w:rPr>
      <w:rFonts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semiHidden/>
    <w:rsid w:val="00A22423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A22423"/>
    <w:rPr>
      <w:rFonts w:cs="Times New Roman"/>
      <w:b/>
      <w:bCs/>
      <w:sz w:val="20"/>
      <w:szCs w:val="20"/>
      <w:lang w:eastAsia="zh-CN"/>
    </w:rPr>
  </w:style>
  <w:style w:type="paragraph" w:styleId="Spistreci2">
    <w:name w:val="toc 2"/>
    <w:basedOn w:val="Normalny"/>
    <w:next w:val="Normalny"/>
    <w:autoRedefine/>
    <w:semiHidden/>
    <w:rsid w:val="00A22423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22423"/>
    <w:pPr>
      <w:ind w:left="480"/>
    </w:pPr>
  </w:style>
  <w:style w:type="paragraph" w:customStyle="1" w:styleId="Zawartotabeli">
    <w:name w:val="Zawartość tabeli"/>
    <w:basedOn w:val="Normalny"/>
    <w:rsid w:val="00A22423"/>
    <w:pPr>
      <w:widowControl w:val="0"/>
      <w:suppressLineNumbers/>
    </w:pPr>
    <w:rPr>
      <w:kern w:val="1"/>
    </w:rPr>
  </w:style>
  <w:style w:type="paragraph" w:customStyle="1" w:styleId="Plandokumentu1">
    <w:name w:val="Plan dokumentu1"/>
    <w:basedOn w:val="Normalny"/>
    <w:rsid w:val="00A22423"/>
    <w:pPr>
      <w:shd w:val="clear" w:color="auto" w:fill="000080"/>
    </w:pPr>
    <w:rPr>
      <w:rFonts w:ascii="Tahoma" w:hAnsi="Tahoma" w:cs="Tahoma"/>
    </w:rPr>
  </w:style>
  <w:style w:type="paragraph" w:customStyle="1" w:styleId="Nagwektabeli">
    <w:name w:val="Nagłówek tabeli"/>
    <w:basedOn w:val="Zawartotabeli"/>
    <w:rsid w:val="00A22423"/>
    <w:pPr>
      <w:jc w:val="center"/>
    </w:pPr>
    <w:rPr>
      <w:b/>
      <w:bCs/>
    </w:rPr>
  </w:style>
  <w:style w:type="paragraph" w:styleId="Spistreci5">
    <w:name w:val="toc 5"/>
    <w:basedOn w:val="Indeks"/>
    <w:autoRedefine/>
    <w:semiHidden/>
    <w:rsid w:val="00A2242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semiHidden/>
    <w:rsid w:val="00A2242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semiHidden/>
    <w:rsid w:val="00A2242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semiHidden/>
    <w:rsid w:val="00A2242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semiHidden/>
    <w:rsid w:val="00A2242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A22423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A22423"/>
  </w:style>
  <w:style w:type="paragraph" w:customStyle="1" w:styleId="Tekstpodstawowy22">
    <w:name w:val="Tekst podstawowy 22"/>
    <w:basedOn w:val="Normalny"/>
    <w:rsid w:val="00A22423"/>
    <w:pPr>
      <w:spacing w:after="120" w:line="480" w:lineRule="auto"/>
    </w:pPr>
  </w:style>
  <w:style w:type="paragraph" w:customStyle="1" w:styleId="zsartnormalZnak">
    <w:name w:val="zsart_normal Znak"/>
    <w:basedOn w:val="Normalny"/>
    <w:rsid w:val="00A22423"/>
    <w:pPr>
      <w:suppressAutoHyphens w:val="0"/>
      <w:spacing w:before="120" w:after="280" w:line="360" w:lineRule="auto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kstpodstawowywcity22">
    <w:name w:val="Tekst podstawowy wcięty 22"/>
    <w:basedOn w:val="Normalny"/>
    <w:rsid w:val="00A22423"/>
    <w:pPr>
      <w:spacing w:after="120" w:line="480" w:lineRule="auto"/>
      <w:ind w:left="283"/>
    </w:pPr>
  </w:style>
  <w:style w:type="paragraph" w:styleId="NormalnyWeb">
    <w:name w:val="Normal (Web)"/>
    <w:basedOn w:val="Normalny"/>
    <w:link w:val="NormalnyWebZnak"/>
    <w:rsid w:val="00A22423"/>
    <w:pPr>
      <w:suppressAutoHyphens w:val="0"/>
      <w:spacing w:before="280" w:after="280"/>
    </w:pPr>
    <w:rPr>
      <w:rFonts w:ascii="Arial Unicode MS"/>
      <w:color w:val="000099"/>
      <w:szCs w:val="20"/>
    </w:rPr>
  </w:style>
  <w:style w:type="character" w:customStyle="1" w:styleId="NormalnyWebZnak">
    <w:name w:val="Normalny (Web) Znak"/>
    <w:link w:val="NormalnyWeb"/>
    <w:locked/>
    <w:rsid w:val="0030781A"/>
    <w:rPr>
      <w:rFonts w:ascii="Arial Unicode MS"/>
      <w:color w:val="000099"/>
      <w:sz w:val="24"/>
      <w:lang w:eastAsia="zh-CN"/>
    </w:rPr>
  </w:style>
  <w:style w:type="paragraph" w:customStyle="1" w:styleId="Tekstkomentarza2">
    <w:name w:val="Tekst komentarza2"/>
    <w:basedOn w:val="Normalny"/>
    <w:rsid w:val="00A224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A2242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A22423"/>
    <w:rPr>
      <w:rFonts w:cs="Times New Roman"/>
      <w:sz w:val="20"/>
      <w:szCs w:val="20"/>
      <w:lang w:eastAsia="zh-CN"/>
    </w:rPr>
  </w:style>
  <w:style w:type="paragraph" w:customStyle="1" w:styleId="Default">
    <w:name w:val="Default"/>
    <w:rsid w:val="00A2242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A22423"/>
    <w:pPr>
      <w:spacing w:after="120"/>
    </w:pPr>
    <w:rPr>
      <w:sz w:val="16"/>
      <w:szCs w:val="16"/>
    </w:rPr>
  </w:style>
  <w:style w:type="paragraph" w:customStyle="1" w:styleId="Tekstpodstawowywcity0">
    <w:name w:val="Tekst podstawowy wci?ty"/>
    <w:basedOn w:val="Normalny"/>
    <w:rsid w:val="00A22423"/>
    <w:pPr>
      <w:widowControl w:val="0"/>
      <w:suppressAutoHyphens w:val="0"/>
      <w:ind w:right="51"/>
      <w:jc w:val="both"/>
    </w:pPr>
    <w:rPr>
      <w:szCs w:val="20"/>
    </w:rPr>
  </w:style>
  <w:style w:type="paragraph" w:customStyle="1" w:styleId="Akapitzlist1">
    <w:name w:val="Akapit z listą1"/>
    <w:basedOn w:val="Normalny"/>
    <w:link w:val="ListParagraphChar1"/>
    <w:rsid w:val="00A22423"/>
    <w:pPr>
      <w:ind w:left="720"/>
    </w:pPr>
    <w:rPr>
      <w:rFonts w:ascii="Calibri" w:hAnsi="Calibri"/>
      <w:sz w:val="20"/>
      <w:szCs w:val="20"/>
      <w:lang w:val="en-IE"/>
    </w:rPr>
  </w:style>
  <w:style w:type="character" w:customStyle="1" w:styleId="ListParagraphChar1">
    <w:name w:val="List Paragraph Char1"/>
    <w:link w:val="Akapitzlist1"/>
    <w:locked/>
    <w:rsid w:val="0030781A"/>
    <w:rPr>
      <w:rFonts w:ascii="Calibri" w:hAnsi="Calibri"/>
      <w:lang w:val="en-IE" w:eastAsia="zh-CN"/>
    </w:rPr>
  </w:style>
  <w:style w:type="paragraph" w:customStyle="1" w:styleId="Cytaty">
    <w:name w:val="Cytaty"/>
    <w:basedOn w:val="Normalny"/>
    <w:rsid w:val="00A22423"/>
    <w:pPr>
      <w:spacing w:after="283"/>
      <w:ind w:left="567" w:right="567"/>
    </w:pPr>
  </w:style>
  <w:style w:type="paragraph" w:styleId="Tytu">
    <w:name w:val="Title"/>
    <w:basedOn w:val="Nagwek20"/>
    <w:next w:val="Tekstpodstawowy"/>
    <w:link w:val="TytuZnak"/>
    <w:qFormat/>
    <w:rsid w:val="00A22423"/>
    <w:pPr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A22423"/>
    <w:rPr>
      <w:rFonts w:ascii="Calibri Light" w:hAnsi="Calibri Light" w:cs="Times New Roman"/>
      <w:b/>
      <w:bCs/>
      <w:kern w:val="28"/>
      <w:sz w:val="32"/>
      <w:szCs w:val="32"/>
      <w:lang w:eastAsia="zh-CN"/>
    </w:rPr>
  </w:style>
  <w:style w:type="paragraph" w:styleId="Podtytu">
    <w:name w:val="Subtitle"/>
    <w:basedOn w:val="Nagwek20"/>
    <w:next w:val="Tekstpodstawowy"/>
    <w:link w:val="PodtytuZnak"/>
    <w:qFormat/>
    <w:rsid w:val="00A22423"/>
    <w:pPr>
      <w:spacing w:before="60"/>
      <w:jc w:val="center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tytuZnak">
    <w:name w:val="Podtytuł Znak"/>
    <w:link w:val="Podtytu"/>
    <w:locked/>
    <w:rsid w:val="00A22423"/>
    <w:rPr>
      <w:rFonts w:ascii="Calibri Light" w:hAnsi="Calibri Light" w:cs="Times New Roman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910B55"/>
    <w:pPr>
      <w:suppressAutoHyphens w:val="0"/>
      <w:spacing w:before="100" w:beforeAutospacing="1" w:after="119"/>
    </w:pPr>
    <w:rPr>
      <w:color w:val="000000"/>
      <w:lang w:eastAsia="pl-PL"/>
    </w:rPr>
  </w:style>
  <w:style w:type="table" w:styleId="Tabela-Siatka">
    <w:name w:val="Table Grid"/>
    <w:basedOn w:val="Standardowy"/>
    <w:rsid w:val="00181F9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820165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7771BD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771BD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3177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C31778"/>
    <w:rPr>
      <w:rFonts w:cs="Times New Roman"/>
      <w:sz w:val="16"/>
      <w:szCs w:val="16"/>
    </w:rPr>
  </w:style>
  <w:style w:type="paragraph" w:customStyle="1" w:styleId="Bezodstpw1">
    <w:name w:val="Bez odstępów1"/>
    <w:rsid w:val="00C30A87"/>
    <w:pPr>
      <w:suppressAutoHyphens/>
    </w:pPr>
    <w:rPr>
      <w:sz w:val="24"/>
      <w:szCs w:val="24"/>
      <w:lang w:eastAsia="zh-CN"/>
    </w:rPr>
  </w:style>
  <w:style w:type="character" w:customStyle="1" w:styleId="Bodytext4">
    <w:name w:val="Body text (4)_"/>
    <w:link w:val="Bodytext40"/>
    <w:locked/>
    <w:rsid w:val="0094704D"/>
    <w:rPr>
      <w:sz w:val="21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94704D"/>
    <w:pPr>
      <w:shd w:val="clear" w:color="auto" w:fill="FFFFFF"/>
      <w:suppressAutoHyphens w:val="0"/>
      <w:spacing w:after="240" w:line="240" w:lineRule="atLeast"/>
      <w:ind w:hanging="660"/>
      <w:jc w:val="both"/>
    </w:pPr>
    <w:rPr>
      <w:sz w:val="21"/>
      <w:szCs w:val="20"/>
    </w:rPr>
  </w:style>
  <w:style w:type="paragraph" w:customStyle="1" w:styleId="Akapitzlist10">
    <w:name w:val="Akapit z listą1"/>
    <w:basedOn w:val="Normalny"/>
    <w:link w:val="ListParagraphChar"/>
    <w:uiPriority w:val="99"/>
    <w:rsid w:val="0094704D"/>
    <w:pPr>
      <w:suppressAutoHyphens w:val="0"/>
      <w:ind w:left="720"/>
      <w:contextualSpacing/>
    </w:pPr>
    <w:rPr>
      <w:rFonts w:ascii="Cambria" w:eastAsia="MS ??" w:hAnsi="Cambria"/>
      <w:szCs w:val="20"/>
    </w:rPr>
  </w:style>
  <w:style w:type="character" w:customStyle="1" w:styleId="ListParagraphChar">
    <w:name w:val="List Paragraph Char"/>
    <w:link w:val="Akapitzlist10"/>
    <w:uiPriority w:val="99"/>
    <w:locked/>
    <w:rsid w:val="0030781A"/>
    <w:rPr>
      <w:rFonts w:ascii="Cambria" w:eastAsia="MS ??" w:hAnsi="Cambria"/>
      <w:sz w:val="24"/>
    </w:rPr>
  </w:style>
  <w:style w:type="character" w:styleId="Odwoanieprzypisudolnego">
    <w:name w:val="footnote reference"/>
    <w:semiHidden/>
    <w:rsid w:val="00E37EBE"/>
    <w:rPr>
      <w:rFonts w:cs="Times New Roman"/>
      <w:vertAlign w:val="superscript"/>
    </w:rPr>
  </w:style>
  <w:style w:type="character" w:styleId="Uwydatnienie">
    <w:name w:val="Emphasis"/>
    <w:qFormat/>
    <w:rsid w:val="00900A0A"/>
    <w:rPr>
      <w:rFonts w:cs="Times New Roman"/>
      <w:i/>
    </w:rPr>
  </w:style>
  <w:style w:type="character" w:styleId="UyteHipercze">
    <w:name w:val="FollowedHyperlink"/>
    <w:locked/>
    <w:rsid w:val="0030781A"/>
    <w:rPr>
      <w:rFonts w:cs="Times New Roman"/>
      <w:color w:val="800080"/>
      <w:u w:val="single"/>
    </w:rPr>
  </w:style>
  <w:style w:type="character" w:customStyle="1" w:styleId="TekstkomentarzaZnak1">
    <w:name w:val="Tekst komentarza Znak1"/>
    <w:semiHidden/>
    <w:rsid w:val="0030781A"/>
    <w:rPr>
      <w:rFonts w:ascii="Calibri" w:hAnsi="Calibri"/>
      <w:lang w:eastAsia="en-US"/>
    </w:rPr>
  </w:style>
  <w:style w:type="character" w:customStyle="1" w:styleId="DocumentMapChar">
    <w:name w:val="Document Map Char"/>
    <w:semiHidden/>
    <w:locked/>
    <w:rsid w:val="0030781A"/>
    <w:rPr>
      <w:rFonts w:ascii="Tahoma" w:hAnsi="Tahoma"/>
      <w:sz w:val="16"/>
      <w:lang w:eastAsia="en-US"/>
    </w:rPr>
  </w:style>
  <w:style w:type="paragraph" w:styleId="Plandokumentu">
    <w:name w:val="Document Map"/>
    <w:basedOn w:val="Normalny"/>
    <w:link w:val="PlandokumentuZnak"/>
    <w:semiHidden/>
    <w:locked/>
    <w:rsid w:val="0030781A"/>
    <w:pPr>
      <w:suppressAutoHyphens w:val="0"/>
    </w:pPr>
    <w:rPr>
      <w:sz w:val="2"/>
      <w:szCs w:val="20"/>
    </w:rPr>
  </w:style>
  <w:style w:type="character" w:customStyle="1" w:styleId="PlandokumentuZnak">
    <w:name w:val="Plan dokumentu Znak"/>
    <w:link w:val="Plandokumentu"/>
    <w:semiHidden/>
    <w:locked/>
    <w:rsid w:val="00E77272"/>
    <w:rPr>
      <w:rFonts w:cs="Times New Roman"/>
      <w:sz w:val="2"/>
      <w:lang w:eastAsia="zh-CN"/>
    </w:rPr>
  </w:style>
  <w:style w:type="character" w:customStyle="1" w:styleId="MapadokumentuZnak1">
    <w:name w:val="Mapa dokumentu Znak1"/>
    <w:semiHidden/>
    <w:rsid w:val="0030781A"/>
    <w:rPr>
      <w:rFonts w:ascii="Tahoma" w:hAnsi="Tahoma" w:cs="Tahoma"/>
      <w:sz w:val="16"/>
      <w:szCs w:val="16"/>
      <w:lang w:eastAsia="zh-CN"/>
    </w:rPr>
  </w:style>
  <w:style w:type="paragraph" w:customStyle="1" w:styleId="numerowanie">
    <w:name w:val="numerowanie"/>
    <w:basedOn w:val="Normalny"/>
    <w:autoRedefine/>
    <w:rsid w:val="0030781A"/>
    <w:pPr>
      <w:numPr>
        <w:ilvl w:val="2"/>
        <w:numId w:val="7"/>
      </w:numPr>
      <w:tabs>
        <w:tab w:val="left" w:pos="851"/>
      </w:tabs>
      <w:suppressAutoHyphens w:val="0"/>
      <w:spacing w:before="120" w:after="120" w:line="360" w:lineRule="auto"/>
      <w:jc w:val="both"/>
    </w:pPr>
    <w:rPr>
      <w:lang w:eastAsia="pl-PL"/>
    </w:rPr>
  </w:style>
  <w:style w:type="paragraph" w:customStyle="1" w:styleId="tekstost">
    <w:name w:val="tekst ost"/>
    <w:basedOn w:val="Normalny"/>
    <w:rsid w:val="0030781A"/>
    <w:pPr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30781A"/>
    <w:pPr>
      <w:spacing w:before="100" w:after="119"/>
    </w:pPr>
    <w:rPr>
      <w:rFonts w:ascii="Arial Unicode MS" w:eastAsia="Arial Unicode MS" w:hAnsi="Arial Unicode MS"/>
      <w:szCs w:val="20"/>
      <w:lang w:eastAsia="pl-PL"/>
    </w:rPr>
  </w:style>
  <w:style w:type="character" w:customStyle="1" w:styleId="Teksttreci">
    <w:name w:val="Tekst treści_"/>
    <w:link w:val="Teksttreci1"/>
    <w:locked/>
    <w:rsid w:val="0030781A"/>
    <w:rPr>
      <w:rFonts w:ascii="Verdana" w:hAnsi="Verdana"/>
      <w:spacing w:val="-10"/>
      <w:sz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0781A"/>
    <w:pPr>
      <w:widowControl w:val="0"/>
      <w:shd w:val="clear" w:color="auto" w:fill="FFFFFF"/>
      <w:suppressAutoHyphens w:val="0"/>
      <w:spacing w:before="60" w:line="230" w:lineRule="exact"/>
      <w:ind w:hanging="400"/>
      <w:jc w:val="both"/>
    </w:pPr>
    <w:rPr>
      <w:rFonts w:ascii="Verdana" w:hAnsi="Verdana"/>
      <w:spacing w:val="-10"/>
      <w:sz w:val="18"/>
      <w:szCs w:val="20"/>
    </w:rPr>
  </w:style>
  <w:style w:type="character" w:customStyle="1" w:styleId="Teksttreci0">
    <w:name w:val="Tekst treści"/>
    <w:rsid w:val="0030781A"/>
  </w:style>
  <w:style w:type="character" w:styleId="Odwoanieprzypisukocowego">
    <w:name w:val="endnote reference"/>
    <w:locked/>
    <w:rsid w:val="0030781A"/>
    <w:rPr>
      <w:rFonts w:cs="Times New Roman"/>
      <w:vertAlign w:val="superscript"/>
    </w:rPr>
  </w:style>
  <w:style w:type="paragraph" w:customStyle="1" w:styleId="Tytu0">
    <w:name w:val="Tytu?"/>
    <w:basedOn w:val="Normalny"/>
    <w:rsid w:val="0030781A"/>
    <w:pPr>
      <w:jc w:val="center"/>
    </w:pPr>
    <w:rPr>
      <w:b/>
      <w:sz w:val="28"/>
      <w:szCs w:val="20"/>
    </w:rPr>
  </w:style>
  <w:style w:type="paragraph" w:customStyle="1" w:styleId="gwpa10637c5msonormal">
    <w:name w:val="gwpa10637c5_msonormal"/>
    <w:basedOn w:val="Normalny"/>
    <w:rsid w:val="0084398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461F9"/>
    <w:pPr>
      <w:ind w:left="708"/>
    </w:pPr>
  </w:style>
  <w:style w:type="character" w:customStyle="1" w:styleId="AkapitzlistZnak">
    <w:name w:val="Akapit z listą Znak"/>
    <w:link w:val="Akapitzlist"/>
    <w:locked/>
    <w:rsid w:val="00B82B1A"/>
    <w:rPr>
      <w:sz w:val="24"/>
      <w:szCs w:val="24"/>
      <w:lang w:eastAsia="zh-CN"/>
    </w:rPr>
  </w:style>
  <w:style w:type="character" w:customStyle="1" w:styleId="tabulatory">
    <w:name w:val="tabulatory"/>
    <w:basedOn w:val="Domylnaczcionkaakapitu"/>
    <w:rsid w:val="00B9439E"/>
  </w:style>
  <w:style w:type="paragraph" w:styleId="Tekstpodstawowywcity2">
    <w:name w:val="Body Text Indent 2"/>
    <w:basedOn w:val="Normalny"/>
    <w:link w:val="Tekstpodstawowywcity2Znak"/>
    <w:semiHidden/>
    <w:unhideWhenUsed/>
    <w:locked/>
    <w:rsid w:val="008E2D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E2D66"/>
    <w:rPr>
      <w:sz w:val="24"/>
      <w:szCs w:val="24"/>
      <w:lang w:eastAsia="zh-CN"/>
    </w:rPr>
  </w:style>
  <w:style w:type="paragraph" w:customStyle="1" w:styleId="Tekstdugiegocytatu">
    <w:name w:val="Tekst długiego cytatu"/>
    <w:basedOn w:val="Normalny"/>
    <w:rsid w:val="00C40926"/>
    <w:pPr>
      <w:tabs>
        <w:tab w:val="left" w:pos="1"/>
      </w:tabs>
      <w:ind w:left="361" w:right="-181" w:hanging="360"/>
    </w:pPr>
    <w:rPr>
      <w:rFonts w:ascii="Arial Narrow" w:hAnsi="Arial Narrow" w:cs="Swis721 BlkCn BT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3B16-0E37-4A0C-8F68-8DC6BCFC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6039</CharactersWithSpaces>
  <SharedDoc>false</SharedDoc>
  <HLinks>
    <vt:vector size="30" baseType="variant">
      <vt:variant>
        <vt:i4>4849778</vt:i4>
      </vt:variant>
      <vt:variant>
        <vt:i4>27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a.kolomyjska</cp:lastModifiedBy>
  <cp:revision>11</cp:revision>
  <cp:lastPrinted>2019-01-11T10:35:00Z</cp:lastPrinted>
  <dcterms:created xsi:type="dcterms:W3CDTF">2019-01-09T11:53:00Z</dcterms:created>
  <dcterms:modified xsi:type="dcterms:W3CDTF">2019-01-11T13:48:00Z</dcterms:modified>
</cp:coreProperties>
</file>