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5F16" w14:textId="77777777" w:rsidR="00DC1343" w:rsidRPr="008D36D1" w:rsidRDefault="00DC1343" w:rsidP="00EA4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CA8AE" w14:textId="7D95CC2A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 xml:space="preserve">Uchwała Budżetowa Gminy Lipowiec  Kościelny na rok </w:t>
      </w:r>
      <w:r w:rsidR="009539E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002E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4970054F" w14:textId="35E7C62D" w:rsidR="00762D95" w:rsidRPr="008D36D1" w:rsidRDefault="00294721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B8009E">
        <w:rPr>
          <w:rFonts w:ascii="Times New Roman" w:hAnsi="Times New Roman" w:cs="Times New Roman"/>
          <w:b/>
          <w:bCs/>
          <w:sz w:val="24"/>
          <w:szCs w:val="24"/>
        </w:rPr>
        <w:t xml:space="preserve"> 68.XII.2019</w:t>
      </w:r>
    </w:p>
    <w:p w14:paraId="69888954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 xml:space="preserve">Rady Gminy Lipowiec Kościelny </w:t>
      </w:r>
    </w:p>
    <w:p w14:paraId="1E3628DB" w14:textId="261D03BB" w:rsidR="00762D95" w:rsidRPr="00EA4435" w:rsidRDefault="00294721" w:rsidP="00EA4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B8009E">
        <w:rPr>
          <w:rFonts w:ascii="Times New Roman" w:hAnsi="Times New Roman" w:cs="Times New Roman"/>
          <w:b/>
          <w:bCs/>
          <w:sz w:val="24"/>
          <w:szCs w:val="24"/>
        </w:rPr>
        <w:t xml:space="preserve"> 30.12.2019 roku</w:t>
      </w:r>
    </w:p>
    <w:p w14:paraId="1ECA2863" w14:textId="77777777" w:rsidR="00762D95" w:rsidRPr="00F046A9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C14BD" w14:textId="5374F5B9" w:rsidR="00762D95" w:rsidRPr="00F046A9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A9">
        <w:rPr>
          <w:rFonts w:ascii="Times New Roman" w:hAnsi="Times New Roman" w:cs="Times New Roman"/>
          <w:sz w:val="24"/>
          <w:szCs w:val="24"/>
        </w:rPr>
        <w:t>Na podstawie art. 18 ust. 2 pkt 4, pkt 9   ustawy z dnia 8 marca 1990 r. o s</w:t>
      </w:r>
      <w:r w:rsidR="00DA2FC5" w:rsidRPr="00F046A9">
        <w:rPr>
          <w:rFonts w:ascii="Times New Roman" w:hAnsi="Times New Roman" w:cs="Times New Roman"/>
          <w:sz w:val="24"/>
          <w:szCs w:val="24"/>
        </w:rPr>
        <w:t xml:space="preserve">amorządzie gminnym </w:t>
      </w:r>
      <w:r w:rsidR="00C927BE" w:rsidRPr="00F046A9">
        <w:rPr>
          <w:rFonts w:ascii="Times New Roman" w:hAnsi="Times New Roman" w:cs="Times New Roman"/>
          <w:sz w:val="24"/>
          <w:szCs w:val="24"/>
        </w:rPr>
        <w:t>(Dz.U. z 2</w:t>
      </w:r>
      <w:r w:rsidR="00AD2DBC">
        <w:rPr>
          <w:rFonts w:ascii="Times New Roman" w:hAnsi="Times New Roman" w:cs="Times New Roman"/>
          <w:sz w:val="24"/>
          <w:szCs w:val="24"/>
        </w:rPr>
        <w:t>019</w:t>
      </w:r>
      <w:r w:rsidR="00C927BE" w:rsidRPr="00F046A9">
        <w:rPr>
          <w:rFonts w:ascii="Times New Roman" w:hAnsi="Times New Roman" w:cs="Times New Roman"/>
          <w:sz w:val="24"/>
          <w:szCs w:val="24"/>
        </w:rPr>
        <w:t xml:space="preserve">r.   poz. </w:t>
      </w:r>
      <w:r w:rsidR="00AD2DBC">
        <w:rPr>
          <w:rFonts w:ascii="Times New Roman" w:hAnsi="Times New Roman" w:cs="Times New Roman"/>
          <w:sz w:val="24"/>
          <w:szCs w:val="24"/>
        </w:rPr>
        <w:t>506</w:t>
      </w:r>
      <w:r w:rsidR="00DA2FC5" w:rsidRPr="00F046A9">
        <w:rPr>
          <w:rFonts w:ascii="Times New Roman" w:hAnsi="Times New Roman" w:cs="Times New Roman"/>
          <w:sz w:val="24"/>
          <w:szCs w:val="24"/>
        </w:rPr>
        <w:t>)</w:t>
      </w:r>
      <w:r w:rsidRPr="00F046A9">
        <w:rPr>
          <w:rFonts w:ascii="Times New Roman" w:hAnsi="Times New Roman" w:cs="Times New Roman"/>
          <w:sz w:val="24"/>
          <w:szCs w:val="24"/>
        </w:rPr>
        <w:t xml:space="preserve"> oraz art. 211, art. 212, art. 217, art. 218, art. 235, art. 236, art. 237, art. 239, art.242, art.258, art. 264 ust. 3 ustawy z dnia 27 sierpnia 2009 r. o finan</w:t>
      </w:r>
      <w:r w:rsidR="00605E60" w:rsidRPr="00F046A9">
        <w:rPr>
          <w:rFonts w:ascii="Times New Roman" w:hAnsi="Times New Roman" w:cs="Times New Roman"/>
          <w:sz w:val="24"/>
          <w:szCs w:val="24"/>
        </w:rPr>
        <w:t>sach publicznych (</w:t>
      </w:r>
      <w:r w:rsidR="009539E7" w:rsidRPr="00F046A9">
        <w:rPr>
          <w:rFonts w:ascii="Times New Roman" w:hAnsi="Times New Roman" w:cs="Times New Roman"/>
          <w:sz w:val="24"/>
          <w:szCs w:val="24"/>
        </w:rPr>
        <w:t>Dz. U.  z 201</w:t>
      </w:r>
      <w:r w:rsidR="00AD2DBC">
        <w:rPr>
          <w:rFonts w:ascii="Times New Roman" w:hAnsi="Times New Roman" w:cs="Times New Roman"/>
          <w:sz w:val="24"/>
          <w:szCs w:val="24"/>
        </w:rPr>
        <w:t>9</w:t>
      </w:r>
      <w:r w:rsidR="009539E7" w:rsidRPr="00F046A9">
        <w:rPr>
          <w:rFonts w:ascii="Times New Roman" w:hAnsi="Times New Roman" w:cs="Times New Roman"/>
          <w:sz w:val="24"/>
          <w:szCs w:val="24"/>
        </w:rPr>
        <w:t xml:space="preserve">r. poz. </w:t>
      </w:r>
      <w:r w:rsidR="00AD2DBC">
        <w:rPr>
          <w:rFonts w:ascii="Times New Roman" w:hAnsi="Times New Roman" w:cs="Times New Roman"/>
          <w:sz w:val="24"/>
          <w:szCs w:val="24"/>
        </w:rPr>
        <w:t xml:space="preserve">869 z </w:t>
      </w:r>
      <w:proofErr w:type="spellStart"/>
      <w:r w:rsidR="00AD2DBC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AD2DBC">
        <w:rPr>
          <w:rFonts w:ascii="Times New Roman" w:hAnsi="Times New Roman" w:cs="Times New Roman"/>
          <w:sz w:val="24"/>
          <w:szCs w:val="24"/>
        </w:rPr>
        <w:t>. zm.</w:t>
      </w:r>
      <w:r w:rsidRPr="00F046A9">
        <w:rPr>
          <w:rFonts w:ascii="Times New Roman" w:hAnsi="Times New Roman" w:cs="Times New Roman"/>
          <w:sz w:val="24"/>
          <w:szCs w:val="24"/>
        </w:rPr>
        <w:t>)  Rada Gminy uchwala, co następuje :</w:t>
      </w:r>
    </w:p>
    <w:p w14:paraId="4F346808" w14:textId="77777777" w:rsidR="00762D95" w:rsidRPr="00F046A9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7DECA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AA3BA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EE80731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89693" w14:textId="2D9FBA86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Dochod</w:t>
      </w:r>
      <w:r w:rsidR="009539E7">
        <w:rPr>
          <w:rFonts w:ascii="Times New Roman" w:hAnsi="Times New Roman" w:cs="Times New Roman"/>
          <w:sz w:val="24"/>
          <w:szCs w:val="24"/>
        </w:rPr>
        <w:t xml:space="preserve">y w łącznej kwocie </w:t>
      </w:r>
      <w:r w:rsidR="00C713FD">
        <w:rPr>
          <w:rFonts w:ascii="Times New Roman" w:hAnsi="Times New Roman" w:cs="Times New Roman"/>
          <w:sz w:val="24"/>
          <w:szCs w:val="24"/>
        </w:rPr>
        <w:t>2</w:t>
      </w:r>
      <w:r w:rsidR="00B8009E">
        <w:rPr>
          <w:rFonts w:ascii="Times New Roman" w:hAnsi="Times New Roman" w:cs="Times New Roman"/>
          <w:sz w:val="24"/>
          <w:szCs w:val="24"/>
        </w:rPr>
        <w:t>0.851.524,00</w:t>
      </w:r>
      <w:r w:rsidRPr="008D36D1">
        <w:rPr>
          <w:rFonts w:ascii="Times New Roman" w:hAnsi="Times New Roman" w:cs="Times New Roman"/>
          <w:sz w:val="24"/>
          <w:szCs w:val="24"/>
        </w:rPr>
        <w:t>zł w tym:</w:t>
      </w:r>
    </w:p>
    <w:p w14:paraId="356572F3" w14:textId="02D87CB6" w:rsidR="00762D95" w:rsidRPr="008D36D1" w:rsidRDefault="00762D95" w:rsidP="00762D95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dochody</w:t>
      </w:r>
      <w:r w:rsidR="009539E7">
        <w:rPr>
          <w:rFonts w:ascii="Times New Roman" w:hAnsi="Times New Roman" w:cs="Times New Roman"/>
          <w:sz w:val="24"/>
          <w:szCs w:val="24"/>
        </w:rPr>
        <w:t xml:space="preserve"> bieżące w kwocie: </w:t>
      </w:r>
      <w:r w:rsidR="00C713FD">
        <w:rPr>
          <w:rFonts w:ascii="Times New Roman" w:hAnsi="Times New Roman" w:cs="Times New Roman"/>
          <w:sz w:val="24"/>
          <w:szCs w:val="24"/>
        </w:rPr>
        <w:t>20.751.524,00</w:t>
      </w:r>
      <w:r w:rsidRPr="008D36D1">
        <w:rPr>
          <w:rFonts w:ascii="Times New Roman" w:hAnsi="Times New Roman" w:cs="Times New Roman"/>
          <w:sz w:val="24"/>
          <w:szCs w:val="24"/>
        </w:rPr>
        <w:t>zł,</w:t>
      </w:r>
    </w:p>
    <w:p w14:paraId="0FF79D30" w14:textId="22F0A0D7" w:rsidR="00762D95" w:rsidRPr="008D36D1" w:rsidRDefault="00762D95" w:rsidP="00762D9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d</w:t>
      </w:r>
      <w:r w:rsidR="00605E60" w:rsidRPr="008D36D1">
        <w:rPr>
          <w:rFonts w:ascii="Times New Roman" w:hAnsi="Times New Roman" w:cs="Times New Roman"/>
          <w:sz w:val="24"/>
          <w:szCs w:val="24"/>
        </w:rPr>
        <w:t>ocho</w:t>
      </w:r>
      <w:r w:rsidR="009539E7">
        <w:rPr>
          <w:rFonts w:ascii="Times New Roman" w:hAnsi="Times New Roman" w:cs="Times New Roman"/>
          <w:sz w:val="24"/>
          <w:szCs w:val="24"/>
        </w:rPr>
        <w:t xml:space="preserve">dy majątkowe w kwocie:   </w:t>
      </w:r>
      <w:r w:rsidR="00B8009E">
        <w:rPr>
          <w:rFonts w:ascii="Times New Roman" w:hAnsi="Times New Roman" w:cs="Times New Roman"/>
          <w:sz w:val="24"/>
          <w:szCs w:val="24"/>
        </w:rPr>
        <w:t>100.000</w:t>
      </w:r>
      <w:r w:rsidR="00C713FD">
        <w:rPr>
          <w:rFonts w:ascii="Times New Roman" w:hAnsi="Times New Roman" w:cs="Times New Roman"/>
          <w:sz w:val="24"/>
          <w:szCs w:val="24"/>
        </w:rPr>
        <w:t>,00</w:t>
      </w:r>
      <w:r w:rsidRPr="008D36D1">
        <w:rPr>
          <w:rFonts w:ascii="Times New Roman" w:hAnsi="Times New Roman" w:cs="Times New Roman"/>
          <w:sz w:val="24"/>
          <w:szCs w:val="24"/>
        </w:rPr>
        <w:t xml:space="preserve">zł, </w:t>
      </w:r>
    </w:p>
    <w:p w14:paraId="2955E3CD" w14:textId="77777777" w:rsidR="00762D95" w:rsidRPr="008D36D1" w:rsidRDefault="00762D95" w:rsidP="00762D95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zgodnie z załącznikiem  nr 1 do niniejszej uchwały.</w:t>
      </w:r>
    </w:p>
    <w:p w14:paraId="5F10ED23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6445D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95965CD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31DED" w14:textId="0440F35C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Wydatki</w:t>
      </w:r>
      <w:r w:rsidR="009539E7">
        <w:rPr>
          <w:rFonts w:ascii="Times New Roman" w:hAnsi="Times New Roman" w:cs="Times New Roman"/>
          <w:sz w:val="24"/>
          <w:szCs w:val="24"/>
        </w:rPr>
        <w:t xml:space="preserve"> w łącznej kwocie  </w:t>
      </w:r>
      <w:r w:rsidR="00C713FD">
        <w:rPr>
          <w:rFonts w:ascii="Times New Roman" w:hAnsi="Times New Roman" w:cs="Times New Roman"/>
          <w:sz w:val="24"/>
          <w:szCs w:val="24"/>
        </w:rPr>
        <w:t>2</w:t>
      </w:r>
      <w:r w:rsidR="00B8009E">
        <w:rPr>
          <w:rFonts w:ascii="Times New Roman" w:hAnsi="Times New Roman" w:cs="Times New Roman"/>
          <w:sz w:val="24"/>
          <w:szCs w:val="24"/>
        </w:rPr>
        <w:t>0.504.120,69</w:t>
      </w:r>
      <w:r w:rsidRPr="008D36D1">
        <w:rPr>
          <w:rFonts w:ascii="Times New Roman" w:hAnsi="Times New Roman" w:cs="Times New Roman"/>
          <w:sz w:val="24"/>
          <w:szCs w:val="24"/>
        </w:rPr>
        <w:t>zł, w tym:</w:t>
      </w:r>
    </w:p>
    <w:p w14:paraId="2DBFC645" w14:textId="71D63DFD" w:rsidR="00762D95" w:rsidRPr="008D36D1" w:rsidRDefault="00762D95" w:rsidP="00762D95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 xml:space="preserve">wydatki </w:t>
      </w:r>
      <w:r w:rsidR="009539E7">
        <w:rPr>
          <w:rFonts w:ascii="Times New Roman" w:hAnsi="Times New Roman" w:cs="Times New Roman"/>
          <w:sz w:val="24"/>
          <w:szCs w:val="24"/>
        </w:rPr>
        <w:t xml:space="preserve">bieżące w kwocie   </w:t>
      </w:r>
      <w:r w:rsidR="00C713FD">
        <w:rPr>
          <w:rFonts w:ascii="Times New Roman" w:hAnsi="Times New Roman" w:cs="Times New Roman"/>
          <w:sz w:val="24"/>
          <w:szCs w:val="24"/>
        </w:rPr>
        <w:t>20.0</w:t>
      </w:r>
      <w:r w:rsidR="00B8009E">
        <w:rPr>
          <w:rFonts w:ascii="Times New Roman" w:hAnsi="Times New Roman" w:cs="Times New Roman"/>
          <w:sz w:val="24"/>
          <w:szCs w:val="24"/>
        </w:rPr>
        <w:t>18.316,59</w:t>
      </w:r>
      <w:r w:rsidRPr="008D36D1">
        <w:rPr>
          <w:rFonts w:ascii="Times New Roman" w:hAnsi="Times New Roman" w:cs="Times New Roman"/>
          <w:sz w:val="24"/>
          <w:szCs w:val="24"/>
        </w:rPr>
        <w:t xml:space="preserve">zł, </w:t>
      </w:r>
    </w:p>
    <w:p w14:paraId="31260F3F" w14:textId="4BBD93AE" w:rsidR="00762D95" w:rsidRPr="008D36D1" w:rsidRDefault="00762D95" w:rsidP="00762D95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wydatki m</w:t>
      </w:r>
      <w:r w:rsidR="009539E7">
        <w:rPr>
          <w:rFonts w:ascii="Times New Roman" w:hAnsi="Times New Roman" w:cs="Times New Roman"/>
          <w:sz w:val="24"/>
          <w:szCs w:val="24"/>
        </w:rPr>
        <w:t xml:space="preserve">ajątkowe w kwocie   </w:t>
      </w:r>
      <w:r w:rsidR="00B8009E">
        <w:rPr>
          <w:rFonts w:ascii="Times New Roman" w:hAnsi="Times New Roman" w:cs="Times New Roman"/>
          <w:sz w:val="24"/>
          <w:szCs w:val="24"/>
        </w:rPr>
        <w:t>485.804,10</w:t>
      </w:r>
      <w:r w:rsidRPr="008D36D1">
        <w:rPr>
          <w:rFonts w:ascii="Times New Roman" w:hAnsi="Times New Roman" w:cs="Times New Roman"/>
          <w:sz w:val="24"/>
          <w:szCs w:val="24"/>
        </w:rPr>
        <w:t>zł,</w:t>
      </w:r>
    </w:p>
    <w:p w14:paraId="1C23B6FC" w14:textId="77777777" w:rsidR="00762D95" w:rsidRPr="008D36D1" w:rsidRDefault="00762D95" w:rsidP="00762D95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zgodnie z załącznikiem  nr 2 do niniejszej uchwały.</w:t>
      </w:r>
    </w:p>
    <w:p w14:paraId="212FA5E2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B9BC1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E930DFC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C5257" w14:textId="44C44E56" w:rsidR="00BE0DE1" w:rsidRDefault="00711160" w:rsidP="00762D95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między dochodami a wydatkami stanowi nadwyżkę</w:t>
      </w:r>
      <w:r w:rsidR="00762D95" w:rsidRPr="008D36D1">
        <w:rPr>
          <w:rFonts w:ascii="Times New Roman" w:hAnsi="Times New Roman" w:cs="Times New Roman"/>
          <w:sz w:val="24"/>
          <w:szCs w:val="24"/>
        </w:rPr>
        <w:t xml:space="preserve"> budż</w:t>
      </w:r>
      <w:r w:rsidR="00AA6CC8" w:rsidRPr="008D36D1">
        <w:rPr>
          <w:rFonts w:ascii="Times New Roman" w:hAnsi="Times New Roman" w:cs="Times New Roman"/>
          <w:sz w:val="24"/>
          <w:szCs w:val="24"/>
        </w:rPr>
        <w:t>et</w:t>
      </w:r>
      <w:r w:rsidR="00BE0DE1">
        <w:rPr>
          <w:rFonts w:ascii="Times New Roman" w:hAnsi="Times New Roman" w:cs="Times New Roman"/>
          <w:sz w:val="24"/>
          <w:szCs w:val="24"/>
        </w:rPr>
        <w:t>u gminy w wysokości 3</w:t>
      </w:r>
      <w:r w:rsidR="00C21C5D">
        <w:rPr>
          <w:rFonts w:ascii="Times New Roman" w:hAnsi="Times New Roman" w:cs="Times New Roman"/>
          <w:sz w:val="24"/>
          <w:szCs w:val="24"/>
        </w:rPr>
        <w:t>47.403,31</w:t>
      </w:r>
      <w:r w:rsidR="00762D95" w:rsidRPr="008D36D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, która</w:t>
      </w:r>
      <w:r w:rsidR="00762D95" w:rsidRPr="008D36D1">
        <w:rPr>
          <w:rFonts w:ascii="Times New Roman" w:hAnsi="Times New Roman" w:cs="Times New Roman"/>
          <w:sz w:val="24"/>
          <w:szCs w:val="24"/>
        </w:rPr>
        <w:t xml:space="preserve"> zostanie </w:t>
      </w:r>
      <w:r w:rsidR="00BE0DE1">
        <w:rPr>
          <w:rFonts w:ascii="Times New Roman" w:hAnsi="Times New Roman" w:cs="Times New Roman"/>
          <w:sz w:val="24"/>
          <w:szCs w:val="24"/>
        </w:rPr>
        <w:t>przeznaczona na rozchody (spłatę wcześniej zaciągniętych kredytów w kwocie 3</w:t>
      </w:r>
      <w:r w:rsidR="00C21C5D">
        <w:rPr>
          <w:rFonts w:ascii="Times New Roman" w:hAnsi="Times New Roman" w:cs="Times New Roman"/>
          <w:sz w:val="24"/>
          <w:szCs w:val="24"/>
        </w:rPr>
        <w:t>47.403,31</w:t>
      </w:r>
      <w:r w:rsidR="00BE0DE1">
        <w:rPr>
          <w:rFonts w:ascii="Times New Roman" w:hAnsi="Times New Roman" w:cs="Times New Roman"/>
          <w:sz w:val="24"/>
          <w:szCs w:val="24"/>
        </w:rPr>
        <w:t>zł).</w:t>
      </w:r>
    </w:p>
    <w:p w14:paraId="3B4B591D" w14:textId="26B9A851" w:rsidR="00C713FD" w:rsidRPr="00C713FD" w:rsidRDefault="00C713FD" w:rsidP="00C713FD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FD">
        <w:rPr>
          <w:rFonts w:ascii="Times New Roman" w:hAnsi="Times New Roman" w:cs="Times New Roman"/>
          <w:sz w:val="24"/>
          <w:szCs w:val="24"/>
        </w:rPr>
        <w:t xml:space="preserve">Przychody w wysokości </w:t>
      </w:r>
      <w:r>
        <w:rPr>
          <w:rFonts w:ascii="Times New Roman" w:hAnsi="Times New Roman" w:cs="Times New Roman"/>
          <w:sz w:val="24"/>
          <w:szCs w:val="24"/>
        </w:rPr>
        <w:t>114.596,69</w:t>
      </w:r>
      <w:r w:rsidRPr="00C713FD">
        <w:rPr>
          <w:rFonts w:ascii="Times New Roman" w:hAnsi="Times New Roman" w:cs="Times New Roman"/>
          <w:sz w:val="24"/>
          <w:szCs w:val="24"/>
        </w:rPr>
        <w:t>zł (</w:t>
      </w:r>
      <w:r>
        <w:rPr>
          <w:rFonts w:ascii="Times New Roman" w:hAnsi="Times New Roman" w:cs="Times New Roman"/>
          <w:sz w:val="24"/>
          <w:szCs w:val="24"/>
        </w:rPr>
        <w:t>wolne środki. o których mowa w art. 217 ust.2 pkt.6</w:t>
      </w:r>
      <w:r w:rsidRPr="00C713FD">
        <w:rPr>
          <w:rFonts w:ascii="Times New Roman" w:hAnsi="Times New Roman" w:cs="Times New Roman"/>
          <w:sz w:val="24"/>
          <w:szCs w:val="24"/>
        </w:rPr>
        <w:t xml:space="preserve">) przeznaczone zostaną na rozchody (spłatę wcześniej zaciągniętych kredytów w kwocie </w:t>
      </w:r>
      <w:r>
        <w:rPr>
          <w:rFonts w:ascii="Times New Roman" w:hAnsi="Times New Roman" w:cs="Times New Roman"/>
          <w:sz w:val="24"/>
          <w:szCs w:val="24"/>
        </w:rPr>
        <w:t>114.596,69</w:t>
      </w:r>
      <w:r w:rsidRPr="00C713FD">
        <w:rPr>
          <w:rFonts w:ascii="Times New Roman" w:hAnsi="Times New Roman" w:cs="Times New Roman"/>
          <w:sz w:val="24"/>
          <w:szCs w:val="24"/>
        </w:rPr>
        <w:t>zł).</w:t>
      </w:r>
    </w:p>
    <w:p w14:paraId="54A68E31" w14:textId="277B97F4" w:rsidR="00C713FD" w:rsidRPr="00C713FD" w:rsidRDefault="00C713FD" w:rsidP="00C713FD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FD">
        <w:rPr>
          <w:rFonts w:ascii="Times New Roman" w:hAnsi="Times New Roman" w:cs="Times New Roman"/>
          <w:sz w:val="24"/>
          <w:szCs w:val="24"/>
        </w:rPr>
        <w:t xml:space="preserve">Przychody budżetu gminy wynoszą </w:t>
      </w:r>
      <w:r>
        <w:rPr>
          <w:rFonts w:ascii="Times New Roman" w:hAnsi="Times New Roman" w:cs="Times New Roman"/>
          <w:sz w:val="24"/>
          <w:szCs w:val="24"/>
        </w:rPr>
        <w:t>114.596,69</w:t>
      </w:r>
      <w:r w:rsidRPr="00C713FD">
        <w:rPr>
          <w:rFonts w:ascii="Times New Roman" w:hAnsi="Times New Roman" w:cs="Times New Roman"/>
          <w:sz w:val="24"/>
          <w:szCs w:val="24"/>
        </w:rPr>
        <w:t>zł, rozchody budżetu gminy wynoszą 4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C713FD">
        <w:rPr>
          <w:rFonts w:ascii="Times New Roman" w:hAnsi="Times New Roman" w:cs="Times New Roman"/>
          <w:sz w:val="24"/>
          <w:szCs w:val="24"/>
        </w:rPr>
        <w:t>.000,00zł, zgodnie z załącznikiem nr 3 do niniejszej uchwały.</w:t>
      </w:r>
    </w:p>
    <w:p w14:paraId="62FFC5A5" w14:textId="77777777" w:rsidR="00C713FD" w:rsidRPr="008D36D1" w:rsidRDefault="00C713FD" w:rsidP="00C713F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CE2181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85895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B0F3F24" w14:textId="32F610C2" w:rsidR="002655DB" w:rsidRDefault="002655DB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264D2" w14:textId="592E637F" w:rsidR="002655DB" w:rsidRPr="002655DB" w:rsidRDefault="002655DB" w:rsidP="002655D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5DB">
        <w:rPr>
          <w:rFonts w:ascii="Times New Roman" w:hAnsi="Times New Roman" w:cs="Times New Roman"/>
          <w:color w:val="000000"/>
          <w:sz w:val="24"/>
          <w:szCs w:val="24"/>
        </w:rPr>
        <w:t>Limity  zobowiązań z tytułu emisji papierów wartościowych oraz kredytów i pożyczek zaciąganych na sfinansowanie przejściowego deficytu budżetu w kwocie 1.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655DB">
        <w:rPr>
          <w:rFonts w:ascii="Times New Roman" w:hAnsi="Times New Roman" w:cs="Times New Roman"/>
          <w:color w:val="000000"/>
          <w:sz w:val="24"/>
          <w:szCs w:val="24"/>
        </w:rPr>
        <w:t>00.000,00zł,</w:t>
      </w:r>
    </w:p>
    <w:p w14:paraId="0B91268C" w14:textId="77777777" w:rsidR="006011F5" w:rsidRPr="008D36D1" w:rsidRDefault="006011F5" w:rsidP="0094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08686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FB5AF54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3EB87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W budżecie tworzy się rezerwy :</w:t>
      </w:r>
    </w:p>
    <w:p w14:paraId="3F3F74DB" w14:textId="0F1C44A2" w:rsidR="00762D95" w:rsidRPr="008D36D1" w:rsidRDefault="00711160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ogólną  w wysokości  </w:t>
      </w:r>
      <w:r w:rsidR="00B8009E">
        <w:rPr>
          <w:rFonts w:ascii="Times New Roman" w:hAnsi="Times New Roman" w:cs="Times New Roman"/>
          <w:sz w:val="24"/>
          <w:szCs w:val="24"/>
        </w:rPr>
        <w:t>23.888,00</w:t>
      </w:r>
      <w:r w:rsidR="00762D95" w:rsidRPr="008D36D1">
        <w:rPr>
          <w:rFonts w:ascii="Times New Roman" w:hAnsi="Times New Roman" w:cs="Times New Roman"/>
          <w:sz w:val="24"/>
          <w:szCs w:val="24"/>
        </w:rPr>
        <w:t>zł.</w:t>
      </w:r>
      <w:r w:rsidR="00762D95" w:rsidRPr="008D36D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072D519" w14:textId="6823F7D6" w:rsidR="00762D95" w:rsidRPr="008D36D1" w:rsidRDefault="006011F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lastRenderedPageBreak/>
        <w:t xml:space="preserve">2) celową w </w:t>
      </w:r>
      <w:r w:rsidR="00711160">
        <w:rPr>
          <w:rFonts w:ascii="Times New Roman" w:hAnsi="Times New Roman" w:cs="Times New Roman"/>
          <w:sz w:val="24"/>
          <w:szCs w:val="24"/>
        </w:rPr>
        <w:t xml:space="preserve">wysokości  </w:t>
      </w:r>
      <w:r w:rsidR="007C5E79">
        <w:rPr>
          <w:rFonts w:ascii="Times New Roman" w:hAnsi="Times New Roman" w:cs="Times New Roman"/>
          <w:sz w:val="24"/>
          <w:szCs w:val="24"/>
        </w:rPr>
        <w:t>5</w:t>
      </w:r>
      <w:r w:rsidR="00711160">
        <w:rPr>
          <w:rFonts w:ascii="Times New Roman" w:hAnsi="Times New Roman" w:cs="Times New Roman"/>
          <w:sz w:val="24"/>
          <w:szCs w:val="24"/>
        </w:rPr>
        <w:t>8</w:t>
      </w:r>
      <w:r w:rsidRPr="008D36D1">
        <w:rPr>
          <w:rFonts w:ascii="Times New Roman" w:hAnsi="Times New Roman" w:cs="Times New Roman"/>
          <w:sz w:val="24"/>
          <w:szCs w:val="24"/>
        </w:rPr>
        <w:t>.</w:t>
      </w:r>
      <w:r w:rsidR="00AF1347" w:rsidRPr="008D36D1">
        <w:rPr>
          <w:rFonts w:ascii="Times New Roman" w:hAnsi="Times New Roman" w:cs="Times New Roman"/>
          <w:sz w:val="24"/>
          <w:szCs w:val="24"/>
        </w:rPr>
        <w:t>000,00</w:t>
      </w:r>
      <w:r w:rsidR="00762D95" w:rsidRPr="008D36D1">
        <w:rPr>
          <w:rFonts w:ascii="Times New Roman" w:hAnsi="Times New Roman" w:cs="Times New Roman"/>
          <w:sz w:val="24"/>
          <w:szCs w:val="24"/>
        </w:rPr>
        <w:t>zł, z przeznaczeniem na realizację zadań własnych w z</w:t>
      </w:r>
      <w:r w:rsidR="004A713C" w:rsidRPr="008D36D1">
        <w:rPr>
          <w:rFonts w:ascii="Times New Roman" w:hAnsi="Times New Roman" w:cs="Times New Roman"/>
          <w:sz w:val="24"/>
          <w:szCs w:val="24"/>
        </w:rPr>
        <w:t>akresie zarządzania kryzysowego</w:t>
      </w:r>
      <w:r w:rsidR="00762D95" w:rsidRPr="008D36D1">
        <w:rPr>
          <w:rFonts w:ascii="Times New Roman" w:hAnsi="Times New Roman" w:cs="Times New Roman"/>
          <w:sz w:val="24"/>
          <w:szCs w:val="24"/>
        </w:rPr>
        <w:t>.</w:t>
      </w:r>
    </w:p>
    <w:p w14:paraId="5065C3E6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921A6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E2CD378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9674D" w14:textId="77777777" w:rsidR="00762D95" w:rsidRPr="008D36D1" w:rsidRDefault="00762D95" w:rsidP="00762D95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Dochody związane z realizacją zadań z zakresu administracji rządowej i innych zleconych odrębnymi ustawami, zgodnie z załącznikiem nr 4 do niniejszej uchwały.</w:t>
      </w:r>
    </w:p>
    <w:p w14:paraId="5BBCE477" w14:textId="77777777" w:rsidR="00762D95" w:rsidRPr="008D36D1" w:rsidRDefault="00762D95" w:rsidP="00762D95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Wydatki związane z realizacją zadań z zakresu administracji rządowej i innych zleconych odrębnymi ustawami, zgodnie z załącznikiem nr 5 do niniejszej uchwały.</w:t>
      </w:r>
    </w:p>
    <w:p w14:paraId="78958DDB" w14:textId="77777777" w:rsidR="00762D95" w:rsidRDefault="00762D95" w:rsidP="00762D95">
      <w:pPr>
        <w:numPr>
          <w:ilvl w:val="0"/>
          <w:numId w:val="6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Dochody i wydatki związane z realizacją zadań realizowanych w drodze umów lub porozumień między jednostkami samorządu terytorialnego, zgodnie z załącznikiem nr 6 do niniejszej uchwały.</w:t>
      </w:r>
    </w:p>
    <w:p w14:paraId="1C700897" w14:textId="77777777" w:rsidR="00711160" w:rsidRPr="008D36D1" w:rsidRDefault="00711160" w:rsidP="009F049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6506A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7B7E4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6C66874F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1C79A" w14:textId="77777777" w:rsidR="00762D95" w:rsidRPr="008D36D1" w:rsidRDefault="00762D95" w:rsidP="00762D95">
      <w:pPr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 xml:space="preserve">Ustala się dochody z tytułu wydawania zezwoleń na sprzedaż napojów alkoholowych oraz wydatki na realizację zadań określonych w gminnym programie profilaktyki i rozwiązywania problemów alkoholowych, zgodnie z załącznikiem nr 7  do niniejszej uchwały. </w:t>
      </w:r>
    </w:p>
    <w:p w14:paraId="263339FC" w14:textId="77777777" w:rsidR="00762D95" w:rsidRPr="008D36D1" w:rsidRDefault="00762D95" w:rsidP="00762D95">
      <w:pPr>
        <w:numPr>
          <w:ilvl w:val="0"/>
          <w:numId w:val="7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Ustala się wydatki na realizację zadań określonych w gminnym programie przeciwdziałania narkomanii, zgodnie z załącznikiem nr 8 do niniejszej uchwały.</w:t>
      </w:r>
    </w:p>
    <w:p w14:paraId="164446A0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625F1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7FA62C6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BFFB3" w14:textId="77777777" w:rsidR="00762D95" w:rsidRPr="008D36D1" w:rsidRDefault="00762D95" w:rsidP="00762D95">
      <w:pPr>
        <w:numPr>
          <w:ilvl w:val="0"/>
          <w:numId w:val="8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6D1">
        <w:rPr>
          <w:rFonts w:ascii="Times New Roman" w:hAnsi="Times New Roman" w:cs="Times New Roman"/>
          <w:color w:val="000000"/>
          <w:sz w:val="24"/>
          <w:szCs w:val="24"/>
        </w:rPr>
        <w:t>Dotacje podmiotowe dla:</w:t>
      </w:r>
    </w:p>
    <w:p w14:paraId="007D5198" w14:textId="77777777" w:rsidR="00762D95" w:rsidRPr="008D36D1" w:rsidRDefault="00762D95" w:rsidP="00762D95">
      <w:pPr>
        <w:numPr>
          <w:ilvl w:val="0"/>
          <w:numId w:val="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6D1">
        <w:rPr>
          <w:rFonts w:ascii="Times New Roman" w:hAnsi="Times New Roman" w:cs="Times New Roman"/>
          <w:color w:val="000000"/>
          <w:sz w:val="24"/>
          <w:szCs w:val="24"/>
        </w:rPr>
        <w:t>Gminnego Centrum Kultury, Sportu i Rekreacji  w  Lipowcu Kościelnym,</w:t>
      </w:r>
    </w:p>
    <w:p w14:paraId="62AFE658" w14:textId="77777777" w:rsidR="00762D95" w:rsidRPr="008D36D1" w:rsidRDefault="00762D95" w:rsidP="00762D95">
      <w:pPr>
        <w:numPr>
          <w:ilvl w:val="0"/>
          <w:numId w:val="9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6D1">
        <w:rPr>
          <w:rFonts w:ascii="Times New Roman" w:hAnsi="Times New Roman" w:cs="Times New Roman"/>
          <w:color w:val="000000"/>
          <w:sz w:val="24"/>
          <w:szCs w:val="24"/>
        </w:rPr>
        <w:t>Gminnej Biblioteki Publicznej w Lipowcu Kościelnym,</w:t>
      </w:r>
    </w:p>
    <w:p w14:paraId="1124ABAB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6D1">
        <w:rPr>
          <w:rFonts w:ascii="Times New Roman" w:hAnsi="Times New Roman" w:cs="Times New Roman"/>
          <w:color w:val="000000"/>
          <w:sz w:val="24"/>
          <w:szCs w:val="24"/>
        </w:rPr>
        <w:t>- zgodnie z załącznikiem nr 9 do niniejszej uchwały.</w:t>
      </w:r>
    </w:p>
    <w:p w14:paraId="46AFFAA4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F39A5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76C3677F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67D4E" w14:textId="2C7768F4" w:rsidR="00762D95" w:rsidRPr="008D36D1" w:rsidRDefault="008D67B5" w:rsidP="00762D95">
      <w:pPr>
        <w:numPr>
          <w:ilvl w:val="1"/>
          <w:numId w:val="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Wydatki budżetu na 20</w:t>
      </w:r>
      <w:r w:rsidR="00946E72">
        <w:rPr>
          <w:rFonts w:ascii="Times New Roman" w:hAnsi="Times New Roman" w:cs="Times New Roman"/>
          <w:sz w:val="24"/>
          <w:szCs w:val="24"/>
        </w:rPr>
        <w:t>20</w:t>
      </w:r>
      <w:r w:rsidR="00762D95" w:rsidRPr="008D36D1">
        <w:rPr>
          <w:rFonts w:ascii="Times New Roman" w:hAnsi="Times New Roman" w:cs="Times New Roman"/>
          <w:sz w:val="24"/>
          <w:szCs w:val="24"/>
        </w:rPr>
        <w:t xml:space="preserve"> rok obejmują zadania jednostek pomocniczych gminy na łączną kwotę  </w:t>
      </w:r>
      <w:r w:rsidR="00946E72">
        <w:rPr>
          <w:rFonts w:ascii="Times New Roman" w:hAnsi="Times New Roman" w:cs="Times New Roman"/>
          <w:sz w:val="24"/>
          <w:szCs w:val="24"/>
        </w:rPr>
        <w:t>309.913,15</w:t>
      </w:r>
      <w:r w:rsidR="00762D95" w:rsidRPr="008D36D1">
        <w:rPr>
          <w:rFonts w:ascii="Times New Roman" w:hAnsi="Times New Roman" w:cs="Times New Roman"/>
          <w:sz w:val="24"/>
          <w:szCs w:val="24"/>
        </w:rPr>
        <w:t>, w tym realizowane w ramach funduszu sołec</w:t>
      </w:r>
      <w:r w:rsidR="007A637C" w:rsidRPr="008D36D1">
        <w:rPr>
          <w:rFonts w:ascii="Times New Roman" w:hAnsi="Times New Roman" w:cs="Times New Roman"/>
          <w:sz w:val="24"/>
          <w:szCs w:val="24"/>
        </w:rPr>
        <w:t>kiego</w:t>
      </w:r>
      <w:r w:rsidR="002E39BA">
        <w:rPr>
          <w:rFonts w:ascii="Times New Roman" w:hAnsi="Times New Roman" w:cs="Times New Roman"/>
          <w:sz w:val="24"/>
          <w:szCs w:val="24"/>
        </w:rPr>
        <w:t xml:space="preserve"> na łączną kwotę </w:t>
      </w:r>
      <w:r w:rsidR="00946E72">
        <w:rPr>
          <w:rFonts w:ascii="Times New Roman" w:hAnsi="Times New Roman" w:cs="Times New Roman"/>
          <w:sz w:val="24"/>
          <w:szCs w:val="24"/>
        </w:rPr>
        <w:t>309.913,15</w:t>
      </w:r>
      <w:r w:rsidR="009F0495">
        <w:rPr>
          <w:rFonts w:ascii="Times New Roman" w:hAnsi="Times New Roman" w:cs="Times New Roman"/>
          <w:sz w:val="24"/>
          <w:szCs w:val="24"/>
        </w:rPr>
        <w:t>zł, zgodnie z załącznikiem nr 1</w:t>
      </w:r>
      <w:r w:rsidR="00CB66C0">
        <w:rPr>
          <w:rFonts w:ascii="Times New Roman" w:hAnsi="Times New Roman" w:cs="Times New Roman"/>
          <w:sz w:val="24"/>
          <w:szCs w:val="24"/>
        </w:rPr>
        <w:t>0</w:t>
      </w:r>
      <w:r w:rsidR="00762D95" w:rsidRPr="008D36D1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13E1F114" w14:textId="77777777" w:rsidR="00762D95" w:rsidRPr="008D36D1" w:rsidRDefault="00762D95" w:rsidP="00762D95">
      <w:pPr>
        <w:numPr>
          <w:ilvl w:val="1"/>
          <w:numId w:val="9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Dokonanie wydatków, o których mowa w ust. 1, następuje przez Wójta, który informuje przewodniczących organów wykonawczych jednostek pomocniczych o terminach realizacji poszczególnych przedsięwzięć.</w:t>
      </w:r>
    </w:p>
    <w:p w14:paraId="5DEA5AA4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41F45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05DCD" w14:textId="77777777" w:rsidR="006011F5" w:rsidRPr="008D36D1" w:rsidRDefault="006011F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B631B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E85E749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6CB9C" w14:textId="792CA350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Wydatki budżetu gminy</w:t>
      </w:r>
      <w:r w:rsidR="009F0495">
        <w:rPr>
          <w:rFonts w:ascii="Times New Roman" w:hAnsi="Times New Roman" w:cs="Times New Roman"/>
          <w:sz w:val="24"/>
          <w:szCs w:val="24"/>
        </w:rPr>
        <w:t xml:space="preserve"> na zadania inwestycyjne na 20</w:t>
      </w:r>
      <w:r w:rsidR="00CB66C0">
        <w:rPr>
          <w:rFonts w:ascii="Times New Roman" w:hAnsi="Times New Roman" w:cs="Times New Roman"/>
          <w:sz w:val="24"/>
          <w:szCs w:val="24"/>
        </w:rPr>
        <w:t>20</w:t>
      </w:r>
      <w:r w:rsidRPr="008D36D1">
        <w:rPr>
          <w:rFonts w:ascii="Times New Roman" w:hAnsi="Times New Roman" w:cs="Times New Roman"/>
          <w:sz w:val="24"/>
          <w:szCs w:val="24"/>
        </w:rPr>
        <w:t xml:space="preserve"> rok nieobjęte Wieloletnią Prognozą Finanso</w:t>
      </w:r>
      <w:r w:rsidR="009F0495">
        <w:rPr>
          <w:rFonts w:ascii="Times New Roman" w:hAnsi="Times New Roman" w:cs="Times New Roman"/>
          <w:sz w:val="24"/>
          <w:szCs w:val="24"/>
        </w:rPr>
        <w:t>wa zgodnie z załącznikiem  nr 1</w:t>
      </w:r>
      <w:r w:rsidR="00CB66C0">
        <w:rPr>
          <w:rFonts w:ascii="Times New Roman" w:hAnsi="Times New Roman" w:cs="Times New Roman"/>
          <w:sz w:val="24"/>
          <w:szCs w:val="24"/>
        </w:rPr>
        <w:t>1</w:t>
      </w:r>
      <w:r w:rsidRPr="008D36D1">
        <w:rPr>
          <w:rFonts w:ascii="Times New Roman" w:hAnsi="Times New Roman" w:cs="Times New Roman"/>
          <w:sz w:val="24"/>
          <w:szCs w:val="24"/>
        </w:rPr>
        <w:t xml:space="preserve">  do niniejszej uchwały.</w:t>
      </w:r>
    </w:p>
    <w:p w14:paraId="09BE15B0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2B7B5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6C5E927D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6A94B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 xml:space="preserve"> Upoważnia się Wójta do:</w:t>
      </w:r>
    </w:p>
    <w:p w14:paraId="7D395AAA" w14:textId="4DE002A5" w:rsidR="00762D95" w:rsidRPr="008D36D1" w:rsidRDefault="00762D95" w:rsidP="00762D95">
      <w:pPr>
        <w:numPr>
          <w:ilvl w:val="0"/>
          <w:numId w:val="10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 xml:space="preserve">zaciągania kredytów i pożyczek oraz emisji papierów wartościowych na pokrycie występującego w ciągu roku </w:t>
      </w:r>
      <w:r w:rsidRPr="008D36D1">
        <w:rPr>
          <w:rFonts w:ascii="Times New Roman" w:hAnsi="Times New Roman" w:cs="Times New Roman"/>
          <w:color w:val="000000"/>
          <w:sz w:val="24"/>
          <w:szCs w:val="24"/>
        </w:rPr>
        <w:t xml:space="preserve">przejściowego deficytu budżetu </w:t>
      </w:r>
      <w:r w:rsidR="007A637C" w:rsidRPr="008D36D1">
        <w:rPr>
          <w:rFonts w:ascii="Times New Roman" w:hAnsi="Times New Roman" w:cs="Times New Roman"/>
          <w:sz w:val="24"/>
          <w:szCs w:val="24"/>
        </w:rPr>
        <w:t>do wysokości  1.</w:t>
      </w:r>
      <w:r w:rsidR="00946E72">
        <w:rPr>
          <w:rFonts w:ascii="Times New Roman" w:hAnsi="Times New Roman" w:cs="Times New Roman"/>
          <w:sz w:val="24"/>
          <w:szCs w:val="24"/>
        </w:rPr>
        <w:t>5</w:t>
      </w:r>
      <w:r w:rsidR="007A637C" w:rsidRPr="008D36D1">
        <w:rPr>
          <w:rFonts w:ascii="Times New Roman" w:hAnsi="Times New Roman" w:cs="Times New Roman"/>
          <w:sz w:val="24"/>
          <w:szCs w:val="24"/>
        </w:rPr>
        <w:t>00.000,00</w:t>
      </w:r>
      <w:r w:rsidRPr="008D36D1">
        <w:rPr>
          <w:rFonts w:ascii="Times New Roman" w:hAnsi="Times New Roman" w:cs="Times New Roman"/>
          <w:sz w:val="24"/>
          <w:szCs w:val="24"/>
        </w:rPr>
        <w:t xml:space="preserve">zł, </w:t>
      </w:r>
    </w:p>
    <w:p w14:paraId="7C50D3FC" w14:textId="77777777" w:rsidR="00180E57" w:rsidRPr="008D36D1" w:rsidRDefault="00B95380" w:rsidP="00762D95">
      <w:pPr>
        <w:numPr>
          <w:ilvl w:val="0"/>
          <w:numId w:val="10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 xml:space="preserve">dokonywania </w:t>
      </w:r>
      <w:r w:rsidR="00180E57" w:rsidRPr="008D36D1">
        <w:rPr>
          <w:rFonts w:ascii="Times New Roman" w:hAnsi="Times New Roman" w:cs="Times New Roman"/>
          <w:sz w:val="24"/>
          <w:szCs w:val="24"/>
        </w:rPr>
        <w:t xml:space="preserve">zmian w planie wydatków budżetu gminy w ramach działu klasyfikacji budżetowej, polegających na przenoszeniu wydatków majątkowych na wydatki bieżące, lub wydatków bieżących na wydatki majątkowe, jak również na przesunięcia środków między wydatkami majątkowymi, z wyjątkiem wydatków </w:t>
      </w:r>
      <w:r w:rsidR="001F6908" w:rsidRPr="008D36D1">
        <w:rPr>
          <w:rFonts w:ascii="Times New Roman" w:hAnsi="Times New Roman" w:cs="Times New Roman"/>
          <w:sz w:val="24"/>
          <w:szCs w:val="24"/>
        </w:rPr>
        <w:t xml:space="preserve">bieżących i majątkowych ujętych w WPF na przedsięwzięcia. Powyższe zmiany nie mogą prowadzić do </w:t>
      </w:r>
      <w:r w:rsidRPr="008D36D1">
        <w:rPr>
          <w:rFonts w:ascii="Times New Roman" w:hAnsi="Times New Roman" w:cs="Times New Roman"/>
          <w:sz w:val="24"/>
          <w:szCs w:val="24"/>
        </w:rPr>
        <w:t xml:space="preserve">powstania </w:t>
      </w:r>
      <w:r w:rsidR="001F6908" w:rsidRPr="008D36D1">
        <w:rPr>
          <w:rFonts w:ascii="Times New Roman" w:hAnsi="Times New Roman" w:cs="Times New Roman"/>
          <w:sz w:val="24"/>
          <w:szCs w:val="24"/>
        </w:rPr>
        <w:t>nowego zadania lub likwidacji istniejącego zadania inwestycyjnego.</w:t>
      </w:r>
    </w:p>
    <w:p w14:paraId="43E175C4" w14:textId="18EDF148" w:rsidR="00180E57" w:rsidRDefault="003D4063" w:rsidP="001F6908">
      <w:pPr>
        <w:numPr>
          <w:ilvl w:val="0"/>
          <w:numId w:val="10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 xml:space="preserve">dokonywania </w:t>
      </w:r>
      <w:r w:rsidR="00180E57" w:rsidRPr="008D36D1">
        <w:rPr>
          <w:rFonts w:ascii="Times New Roman" w:hAnsi="Times New Roman" w:cs="Times New Roman"/>
          <w:sz w:val="24"/>
          <w:szCs w:val="24"/>
        </w:rPr>
        <w:t xml:space="preserve">zmian w planie wydatków budżetu gminy na wynagrodzenia i uposażenia ze stosunku pracy wraz z pochodnymi w ramach działu, z wyjątkiem </w:t>
      </w:r>
      <w:r w:rsidR="00DD380A" w:rsidRPr="008D36D1">
        <w:rPr>
          <w:rFonts w:ascii="Times New Roman" w:hAnsi="Times New Roman" w:cs="Times New Roman"/>
          <w:sz w:val="24"/>
          <w:szCs w:val="24"/>
        </w:rPr>
        <w:t xml:space="preserve">tych </w:t>
      </w:r>
      <w:r w:rsidR="00180E57" w:rsidRPr="008D36D1">
        <w:rPr>
          <w:rFonts w:ascii="Times New Roman" w:hAnsi="Times New Roman" w:cs="Times New Roman"/>
          <w:sz w:val="24"/>
          <w:szCs w:val="24"/>
        </w:rPr>
        <w:t>wydatków określonych WPF na przedsięwzięcia,</w:t>
      </w:r>
    </w:p>
    <w:p w14:paraId="3B6FA690" w14:textId="77777777" w:rsidR="00762D95" w:rsidRPr="008D36D1" w:rsidRDefault="00762D95" w:rsidP="00762D95">
      <w:pPr>
        <w:numPr>
          <w:ilvl w:val="0"/>
          <w:numId w:val="10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lokowania wolnych środków budżetowych na rachunkach bankowych w innych bankach.</w:t>
      </w:r>
    </w:p>
    <w:p w14:paraId="4555AB4B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932F1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4A440118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AE2BE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27096885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B7376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6D1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7F8931BB" w14:textId="77777777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5D828" w14:textId="12B5E424" w:rsidR="00762D95" w:rsidRPr="008D36D1" w:rsidRDefault="00762D95" w:rsidP="00762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6D1">
        <w:rPr>
          <w:rFonts w:ascii="Times New Roman" w:hAnsi="Times New Roman" w:cs="Times New Roman"/>
          <w:sz w:val="24"/>
          <w:szCs w:val="24"/>
        </w:rPr>
        <w:t>Uchwała wchodzi</w:t>
      </w:r>
      <w:r w:rsidR="00236B76">
        <w:rPr>
          <w:rFonts w:ascii="Times New Roman" w:hAnsi="Times New Roman" w:cs="Times New Roman"/>
          <w:sz w:val="24"/>
          <w:szCs w:val="24"/>
        </w:rPr>
        <w:t xml:space="preserve"> w życie z dniem 1 stycznia 20</w:t>
      </w:r>
      <w:r w:rsidR="00946E72">
        <w:rPr>
          <w:rFonts w:ascii="Times New Roman" w:hAnsi="Times New Roman" w:cs="Times New Roman"/>
          <w:sz w:val="24"/>
          <w:szCs w:val="24"/>
        </w:rPr>
        <w:t>20</w:t>
      </w:r>
      <w:r w:rsidRPr="008D36D1">
        <w:rPr>
          <w:rFonts w:ascii="Times New Roman" w:hAnsi="Times New Roman" w:cs="Times New Roman"/>
          <w:sz w:val="24"/>
          <w:szCs w:val="24"/>
        </w:rPr>
        <w:t>r. i podlega  publikacji</w:t>
      </w:r>
      <w:r w:rsidRPr="008D36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36D1">
        <w:rPr>
          <w:rFonts w:ascii="Times New Roman" w:hAnsi="Times New Roman" w:cs="Times New Roman"/>
          <w:sz w:val="24"/>
          <w:szCs w:val="24"/>
        </w:rPr>
        <w:t>w Dzienniku Urzędowym Województwa Mazowieckiego</w:t>
      </w:r>
      <w:r w:rsidRPr="008D36D1">
        <w:rPr>
          <w:rFonts w:ascii="Times New Roman" w:hAnsi="Times New Roman" w:cs="Times New Roman"/>
          <w:color w:val="000000"/>
          <w:sz w:val="24"/>
          <w:szCs w:val="24"/>
        </w:rPr>
        <w:t xml:space="preserve"> oraz na tablicy ogłoszeń Urzędu Gminy. </w:t>
      </w:r>
    </w:p>
    <w:p w14:paraId="0B824EE0" w14:textId="77777777" w:rsidR="00762D95" w:rsidRPr="008D36D1" w:rsidRDefault="00762D95" w:rsidP="00762D9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118A0C6" w14:textId="77777777" w:rsidR="00762D95" w:rsidRPr="008D36D1" w:rsidRDefault="00762D95" w:rsidP="00762D9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8DC84A6" w14:textId="77777777" w:rsidR="00762D95" w:rsidRPr="008D36D1" w:rsidRDefault="00762D95" w:rsidP="00762D9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4960E70" w14:textId="61B03816" w:rsidR="00762D95" w:rsidRPr="008D36D1" w:rsidRDefault="00762D95" w:rsidP="006645F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D36D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</w:p>
    <w:p w14:paraId="5159607C" w14:textId="638E644E" w:rsidR="00356D2B" w:rsidRPr="00356D2B" w:rsidRDefault="00356D2B" w:rsidP="00356D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6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356D2B" w:rsidRPr="00356D2B" w:rsidSect="00AF4A96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AA"/>
    <w:rsid w:val="00001272"/>
    <w:rsid w:val="001401AA"/>
    <w:rsid w:val="00180E57"/>
    <w:rsid w:val="0018268C"/>
    <w:rsid w:val="001841C8"/>
    <w:rsid w:val="001D6072"/>
    <w:rsid w:val="001F6908"/>
    <w:rsid w:val="00236B76"/>
    <w:rsid w:val="00252545"/>
    <w:rsid w:val="002655DB"/>
    <w:rsid w:val="00294721"/>
    <w:rsid w:val="002E39BA"/>
    <w:rsid w:val="003438D1"/>
    <w:rsid w:val="00356D2B"/>
    <w:rsid w:val="003A5AB2"/>
    <w:rsid w:val="003D4063"/>
    <w:rsid w:val="003F77B4"/>
    <w:rsid w:val="004555D8"/>
    <w:rsid w:val="00472555"/>
    <w:rsid w:val="004A713C"/>
    <w:rsid w:val="00583440"/>
    <w:rsid w:val="005B1262"/>
    <w:rsid w:val="006011F5"/>
    <w:rsid w:val="00605E60"/>
    <w:rsid w:val="00624E9C"/>
    <w:rsid w:val="0065340F"/>
    <w:rsid w:val="006645FE"/>
    <w:rsid w:val="00711160"/>
    <w:rsid w:val="00762D95"/>
    <w:rsid w:val="00782953"/>
    <w:rsid w:val="007A637C"/>
    <w:rsid w:val="007C5E79"/>
    <w:rsid w:val="0088672A"/>
    <w:rsid w:val="008D36D1"/>
    <w:rsid w:val="008D67B5"/>
    <w:rsid w:val="00946E72"/>
    <w:rsid w:val="009510D0"/>
    <w:rsid w:val="009539E7"/>
    <w:rsid w:val="009E40A6"/>
    <w:rsid w:val="009E71CD"/>
    <w:rsid w:val="009F0495"/>
    <w:rsid w:val="00A02A29"/>
    <w:rsid w:val="00A4752C"/>
    <w:rsid w:val="00AA5D13"/>
    <w:rsid w:val="00AA6CC8"/>
    <w:rsid w:val="00AB6C3E"/>
    <w:rsid w:val="00AD2DBC"/>
    <w:rsid w:val="00AF1347"/>
    <w:rsid w:val="00B8009E"/>
    <w:rsid w:val="00B95380"/>
    <w:rsid w:val="00BB622C"/>
    <w:rsid w:val="00BE0DE1"/>
    <w:rsid w:val="00C106D8"/>
    <w:rsid w:val="00C21C5D"/>
    <w:rsid w:val="00C713FD"/>
    <w:rsid w:val="00C927BE"/>
    <w:rsid w:val="00CA0CC2"/>
    <w:rsid w:val="00CB66C0"/>
    <w:rsid w:val="00D002EB"/>
    <w:rsid w:val="00D10BE2"/>
    <w:rsid w:val="00D45FA5"/>
    <w:rsid w:val="00DA2FC5"/>
    <w:rsid w:val="00DC1343"/>
    <w:rsid w:val="00DD380A"/>
    <w:rsid w:val="00E4798C"/>
    <w:rsid w:val="00EA4435"/>
    <w:rsid w:val="00F046A9"/>
    <w:rsid w:val="00F75DD6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018E"/>
  <w15:chartTrackingRefBased/>
  <w15:docId w15:val="{DA918567-4366-4149-8F57-7547AF5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9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56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atelus</dc:creator>
  <cp:keywords/>
  <dc:description/>
  <cp:lastModifiedBy>atelus</cp:lastModifiedBy>
  <cp:revision>73</cp:revision>
  <cp:lastPrinted>2019-11-05T14:42:00Z</cp:lastPrinted>
  <dcterms:created xsi:type="dcterms:W3CDTF">2016-11-03T11:25:00Z</dcterms:created>
  <dcterms:modified xsi:type="dcterms:W3CDTF">2020-01-02T09:25:00Z</dcterms:modified>
</cp:coreProperties>
</file>