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4D" w:rsidRDefault="00631A70" w:rsidP="003A1A0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A1A04" w:rsidRPr="00DC6C39">
        <w:rPr>
          <w:sz w:val="16"/>
          <w:szCs w:val="16"/>
        </w:rPr>
        <w:t xml:space="preserve">                                                                                  </w:t>
      </w:r>
    </w:p>
    <w:p w:rsidR="003A1A04" w:rsidRPr="00DC6C39" w:rsidRDefault="005A157B" w:rsidP="003A1A0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Załącznik Nr 1</w:t>
      </w:r>
    </w:p>
    <w:p w:rsidR="003A1A04" w:rsidRPr="00DC6C39" w:rsidRDefault="003A1A04" w:rsidP="003A1A04">
      <w:pPr>
        <w:jc w:val="right"/>
        <w:rPr>
          <w:sz w:val="16"/>
          <w:szCs w:val="16"/>
        </w:rPr>
      </w:pPr>
      <w:r w:rsidRPr="00DC6C39">
        <w:rPr>
          <w:sz w:val="16"/>
          <w:szCs w:val="16"/>
        </w:rPr>
        <w:tab/>
      </w:r>
      <w:r w:rsidRPr="00DC6C39">
        <w:rPr>
          <w:sz w:val="16"/>
          <w:szCs w:val="16"/>
        </w:rPr>
        <w:tab/>
      </w:r>
      <w:r w:rsidRPr="00DC6C39">
        <w:rPr>
          <w:sz w:val="16"/>
          <w:szCs w:val="16"/>
        </w:rPr>
        <w:tab/>
      </w:r>
      <w:r w:rsidRPr="00DC6C39">
        <w:rPr>
          <w:sz w:val="16"/>
          <w:szCs w:val="16"/>
        </w:rPr>
        <w:tab/>
      </w:r>
      <w:r w:rsidRPr="00DC6C39">
        <w:rPr>
          <w:sz w:val="16"/>
          <w:szCs w:val="16"/>
        </w:rPr>
        <w:tab/>
      </w:r>
      <w:r w:rsidRPr="00DC6C39">
        <w:rPr>
          <w:sz w:val="16"/>
          <w:szCs w:val="16"/>
        </w:rPr>
        <w:tab/>
        <w:t xml:space="preserve"> do Uchwały Rady Gminy w Lipowcu Kościelnym</w:t>
      </w:r>
    </w:p>
    <w:p w:rsidR="003A1A04" w:rsidRPr="00DC6C39" w:rsidRDefault="003A1A04" w:rsidP="003A1A04">
      <w:pPr>
        <w:jc w:val="right"/>
        <w:rPr>
          <w:sz w:val="16"/>
          <w:szCs w:val="16"/>
        </w:rPr>
      </w:pPr>
      <w:r w:rsidRPr="00DC6C39">
        <w:rPr>
          <w:sz w:val="16"/>
          <w:szCs w:val="16"/>
        </w:rPr>
        <w:tab/>
      </w:r>
      <w:r w:rsidRPr="00DC6C39">
        <w:rPr>
          <w:sz w:val="16"/>
          <w:szCs w:val="16"/>
        </w:rPr>
        <w:tab/>
        <w:t xml:space="preserve">                                                                        </w:t>
      </w:r>
      <w:r w:rsidR="00923279">
        <w:rPr>
          <w:sz w:val="16"/>
          <w:szCs w:val="16"/>
        </w:rPr>
        <w:t xml:space="preserve"> Nr</w:t>
      </w:r>
      <w:r w:rsidR="00356969">
        <w:rPr>
          <w:sz w:val="16"/>
          <w:szCs w:val="16"/>
        </w:rPr>
        <w:t xml:space="preserve"> </w:t>
      </w:r>
      <w:r w:rsidR="00923279">
        <w:rPr>
          <w:sz w:val="16"/>
          <w:szCs w:val="16"/>
        </w:rPr>
        <w:t xml:space="preserve"> </w:t>
      </w:r>
      <w:r w:rsidR="002E332F">
        <w:rPr>
          <w:sz w:val="16"/>
          <w:szCs w:val="16"/>
        </w:rPr>
        <w:t>52.XIII.2015r.</w:t>
      </w:r>
      <w:r w:rsidR="0099544A">
        <w:rPr>
          <w:sz w:val="16"/>
          <w:szCs w:val="16"/>
        </w:rPr>
        <w:t xml:space="preserve"> z dnia  </w:t>
      </w:r>
      <w:r w:rsidR="002E332F">
        <w:rPr>
          <w:sz w:val="16"/>
          <w:szCs w:val="16"/>
        </w:rPr>
        <w:t xml:space="preserve">5 listopada </w:t>
      </w:r>
      <w:r w:rsidR="005A157B">
        <w:rPr>
          <w:sz w:val="16"/>
          <w:szCs w:val="16"/>
        </w:rPr>
        <w:t>2015</w:t>
      </w:r>
      <w:r w:rsidR="002E332F">
        <w:rPr>
          <w:sz w:val="16"/>
          <w:szCs w:val="16"/>
        </w:rPr>
        <w:t xml:space="preserve"> r.</w:t>
      </w:r>
    </w:p>
    <w:p w:rsidR="003A1A04" w:rsidRDefault="003A1A04" w:rsidP="003A1A04">
      <w:pPr>
        <w:jc w:val="both"/>
        <w:rPr>
          <w:sz w:val="20"/>
          <w:szCs w:val="20"/>
        </w:rPr>
      </w:pPr>
    </w:p>
    <w:p w:rsidR="003A1A04" w:rsidRPr="00DC6C39" w:rsidRDefault="003A1A04" w:rsidP="003A1A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FA746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3A1A04" w:rsidRPr="00116A5F" w:rsidRDefault="003A1A04" w:rsidP="003A1A04">
      <w:pPr>
        <w:keepNext/>
        <w:jc w:val="center"/>
        <w:rPr>
          <w:b/>
          <w:sz w:val="26"/>
          <w:szCs w:val="26"/>
          <w:vertAlign w:val="superscript"/>
        </w:rPr>
      </w:pPr>
      <w:r w:rsidRPr="00116A5F">
        <w:rPr>
          <w:b/>
          <w:sz w:val="26"/>
          <w:szCs w:val="26"/>
        </w:rPr>
        <w:t xml:space="preserve">INFORMACJA W SPRAWIE PODATKU OD NIERUCHOMOŚCI, ROLNEGO, LEŚNEGO¹ </w:t>
      </w:r>
    </w:p>
    <w:p w:rsidR="003A1A04" w:rsidRPr="007D60A0" w:rsidRDefault="003A1A04" w:rsidP="003A1A04">
      <w:pPr>
        <w:keepNext/>
        <w:jc w:val="center"/>
        <w:rPr>
          <w:b/>
          <w:vertAlign w:val="superscript"/>
        </w:rPr>
      </w:pPr>
    </w:p>
    <w:p w:rsidR="003A1A04" w:rsidRDefault="000C2D53" w:rsidP="003A1A04">
      <w:pPr>
        <w:jc w:val="both"/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1pt;margin-top:4.2pt;width:86.85pt;height:36.45pt;z-index:251660288;mso-wrap-distance-left:9.05pt;mso-wrap-distance-right:9.05pt" strokeweight="1pt">
            <v:fill opacity="0" color2="black"/>
            <v:textbox style="mso-next-textbox:#_x0000_s1026" inset="7.9pt,4.3pt,7.9pt,4.3pt">
              <w:txbxContent>
                <w:p w:rsidR="0057245A" w:rsidRDefault="0057245A" w:rsidP="003A1A04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1. Rok</w:t>
                  </w:r>
                </w:p>
                <w:p w:rsidR="0057245A" w:rsidRDefault="0057245A" w:rsidP="003A1A04">
                  <w:pPr>
                    <w:pStyle w:val="Tekstpodstawowy"/>
                  </w:pPr>
                  <w:r>
                    <w:rPr>
                      <w:sz w:val="20"/>
                    </w:rPr>
                    <w:t>.......................</w:t>
                  </w:r>
                  <w:r>
                    <w:t>.....</w:t>
                  </w:r>
                </w:p>
              </w:txbxContent>
            </v:textbox>
          </v:shape>
        </w:pict>
      </w:r>
    </w:p>
    <w:p w:rsidR="003A1A04" w:rsidRDefault="003A1A04" w:rsidP="003A1A04">
      <w:pPr>
        <w:keepNext/>
        <w:jc w:val="both"/>
        <w:rPr>
          <w:b/>
          <w:sz w:val="16"/>
          <w:szCs w:val="16"/>
        </w:rPr>
      </w:pPr>
    </w:p>
    <w:p w:rsidR="003A1A04" w:rsidRPr="00E826AB" w:rsidRDefault="003A1A04" w:rsidP="003A1A04">
      <w:pPr>
        <w:keepNext/>
        <w:ind w:left="2124" w:firstLine="708"/>
        <w:jc w:val="both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                  </w:t>
      </w:r>
    </w:p>
    <w:p w:rsidR="003A1A04" w:rsidRDefault="003A1A04" w:rsidP="003A1A04">
      <w:pPr>
        <w:keepNext/>
        <w:ind w:left="2124" w:firstLine="708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</w:t>
      </w:r>
      <w:r>
        <w:rPr>
          <w:b/>
          <w:sz w:val="20"/>
          <w:szCs w:val="20"/>
        </w:rPr>
        <w:t xml:space="preserve"> na</w:t>
      </w:r>
    </w:p>
    <w:p w:rsidR="003A1A04" w:rsidRDefault="003A1A04" w:rsidP="003A1A04">
      <w:pPr>
        <w:keepNext/>
        <w:jc w:val="both"/>
        <w:rPr>
          <w:b/>
          <w:sz w:val="16"/>
          <w:szCs w:val="16"/>
        </w:rPr>
      </w:pPr>
    </w:p>
    <w:p w:rsidR="003A1A04" w:rsidRDefault="000C2D53" w:rsidP="003A1A04">
      <w:pPr>
        <w:keepNext/>
        <w:jc w:val="both"/>
        <w:rPr>
          <w:b/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6pt;margin-top:75.6pt;width:499.5pt;height:0;z-index:251663360" o:connectortype="straight"/>
        </w:pict>
      </w:r>
    </w:p>
    <w:tbl>
      <w:tblPr>
        <w:tblW w:w="10002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06"/>
        <w:gridCol w:w="907"/>
        <w:gridCol w:w="369"/>
        <w:gridCol w:w="284"/>
        <w:gridCol w:w="668"/>
        <w:gridCol w:w="810"/>
        <w:gridCol w:w="1215"/>
        <w:gridCol w:w="947"/>
        <w:gridCol w:w="45"/>
        <w:gridCol w:w="735"/>
        <w:gridCol w:w="244"/>
        <w:gridCol w:w="2565"/>
      </w:tblGrid>
      <w:tr w:rsidR="0044341B" w:rsidTr="00A7184D">
        <w:trPr>
          <w:cantSplit/>
        </w:trPr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7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B7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12 stycznia 1991 r. o podatkach i opłatach lokalnych  (tekst jedn. Dz.U. z 201</w:t>
            </w:r>
            <w:r w:rsidR="00A776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r.</w:t>
            </w:r>
            <w:r w:rsidR="00FB27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poz. </w:t>
            </w:r>
            <w:r w:rsidR="00BB26B7">
              <w:rPr>
                <w:sz w:val="16"/>
                <w:szCs w:val="16"/>
              </w:rPr>
              <w:t>849</w:t>
            </w:r>
            <w:r w:rsidR="00B71C86">
              <w:rPr>
                <w:sz w:val="16"/>
                <w:szCs w:val="16"/>
              </w:rPr>
              <w:t xml:space="preserve"> ze zm.).</w:t>
            </w:r>
          </w:p>
          <w:p w:rsidR="0044341B" w:rsidRDefault="00C64FA1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44341B">
              <w:rPr>
                <w:sz w:val="16"/>
                <w:szCs w:val="16"/>
              </w:rPr>
              <w:t>stawa z dnia 15 listopada 1984 r. o</w:t>
            </w:r>
            <w:r w:rsidR="00C56A18">
              <w:rPr>
                <w:sz w:val="16"/>
                <w:szCs w:val="16"/>
              </w:rPr>
              <w:t xml:space="preserve"> podatku rolnym (tekst jedn.</w:t>
            </w:r>
            <w:r w:rsidR="0044341B">
              <w:rPr>
                <w:sz w:val="16"/>
                <w:szCs w:val="16"/>
              </w:rPr>
              <w:t xml:space="preserve">  Dz.U. z 20</w:t>
            </w:r>
            <w:r w:rsidR="00BB26B7">
              <w:rPr>
                <w:sz w:val="16"/>
                <w:szCs w:val="16"/>
              </w:rPr>
              <w:t>13</w:t>
            </w:r>
            <w:r w:rsidR="00FB27DE">
              <w:rPr>
                <w:sz w:val="16"/>
                <w:szCs w:val="16"/>
              </w:rPr>
              <w:t xml:space="preserve"> r. </w:t>
            </w:r>
            <w:r w:rsidR="0044341B">
              <w:rPr>
                <w:sz w:val="16"/>
                <w:szCs w:val="16"/>
              </w:rPr>
              <w:t xml:space="preserve">poz. </w:t>
            </w:r>
            <w:r w:rsidR="00BB26B7">
              <w:rPr>
                <w:sz w:val="16"/>
                <w:szCs w:val="16"/>
              </w:rPr>
              <w:t>1381</w:t>
            </w:r>
            <w:r w:rsidR="00B71C86">
              <w:rPr>
                <w:sz w:val="16"/>
                <w:szCs w:val="16"/>
              </w:rPr>
              <w:t xml:space="preserve"> ze zm.).</w:t>
            </w:r>
          </w:p>
          <w:p w:rsidR="0044341B" w:rsidRDefault="00C64FA1" w:rsidP="00DD18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44341B">
              <w:rPr>
                <w:sz w:val="16"/>
                <w:szCs w:val="16"/>
              </w:rPr>
              <w:t>stawa z dnia  30 października 2002 r. o podatku leśnym (Dz.U. z 20</w:t>
            </w:r>
            <w:r w:rsidR="00DD1876">
              <w:rPr>
                <w:sz w:val="16"/>
                <w:szCs w:val="16"/>
              </w:rPr>
              <w:t>13</w:t>
            </w:r>
            <w:r w:rsidR="00FB27DE">
              <w:rPr>
                <w:sz w:val="16"/>
                <w:szCs w:val="16"/>
              </w:rPr>
              <w:t xml:space="preserve">r. </w:t>
            </w:r>
            <w:r w:rsidR="0044341B">
              <w:rPr>
                <w:sz w:val="16"/>
                <w:szCs w:val="16"/>
              </w:rPr>
              <w:t xml:space="preserve">poz. </w:t>
            </w:r>
            <w:r w:rsidR="00DD1876">
              <w:rPr>
                <w:sz w:val="16"/>
                <w:szCs w:val="16"/>
              </w:rPr>
              <w:t>465</w:t>
            </w:r>
            <w:r w:rsidR="0044341B">
              <w:rPr>
                <w:sz w:val="16"/>
                <w:szCs w:val="16"/>
              </w:rPr>
              <w:t xml:space="preserve"> ze zm.).</w:t>
            </w:r>
          </w:p>
        </w:tc>
      </w:tr>
      <w:tr w:rsidR="0044341B" w:rsidTr="00A7184D">
        <w:trPr>
          <w:cantSplit/>
          <w:trHeight w:val="1045"/>
        </w:trPr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</w:p>
          <w:p w:rsidR="00A7184D" w:rsidRDefault="00A7184D" w:rsidP="00DC3D84">
            <w:pPr>
              <w:jc w:val="both"/>
              <w:rPr>
                <w:sz w:val="16"/>
                <w:szCs w:val="16"/>
              </w:rPr>
            </w:pPr>
          </w:p>
          <w:p w:rsidR="00A7184D" w:rsidRDefault="00A7184D" w:rsidP="00DC3D84">
            <w:pPr>
              <w:jc w:val="both"/>
              <w:rPr>
                <w:sz w:val="16"/>
                <w:szCs w:val="16"/>
              </w:rPr>
            </w:pPr>
          </w:p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7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przeznaczony dla osób fizycznych będących właścicielami </w:t>
            </w:r>
            <w:r w:rsidR="008E6B61">
              <w:rPr>
                <w:sz w:val="16"/>
                <w:szCs w:val="16"/>
              </w:rPr>
              <w:t xml:space="preserve">nieruchomości lub obiektów budowlanych oraz </w:t>
            </w:r>
            <w:r>
              <w:rPr>
                <w:sz w:val="16"/>
                <w:szCs w:val="16"/>
              </w:rPr>
              <w:t>gruntów, posiadaczami samoistnymi gruntów</w:t>
            </w:r>
            <w:r w:rsidR="008E6B61">
              <w:rPr>
                <w:sz w:val="16"/>
                <w:szCs w:val="16"/>
              </w:rPr>
              <w:t>/nieruchomości lub obiektów budowlanych</w:t>
            </w:r>
            <w:r>
              <w:rPr>
                <w:sz w:val="16"/>
                <w:szCs w:val="16"/>
              </w:rPr>
              <w:t>,</w:t>
            </w:r>
            <w:r w:rsidR="00A71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użytkownikami wieczystymi gruntów, posiadaczami</w:t>
            </w:r>
            <w:r w:rsidR="00A71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gruntów na podstawie umowy zawartej stosownie do przepisów o ubezpieczeniu społecznym rolników oraz  posiadaczami </w:t>
            </w:r>
            <w:r w:rsidR="00A7184D">
              <w:rPr>
                <w:sz w:val="16"/>
                <w:szCs w:val="16"/>
              </w:rPr>
              <w:t>nieruchomości/</w:t>
            </w:r>
            <w:r>
              <w:rPr>
                <w:sz w:val="16"/>
                <w:szCs w:val="16"/>
              </w:rPr>
              <w:t>gruntów</w:t>
            </w:r>
            <w:r w:rsidR="00A718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stanowiących własność Skarbu Państwa lub jednostki samorządu terytorialnego.</w:t>
            </w:r>
          </w:p>
          <w:p w:rsidR="0044341B" w:rsidRDefault="0044341B" w:rsidP="00DC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terminie 14 dni od zaistnienia okoliczności mających wpływ na powstanie, bądź wygaśnięcie obowiązku podatkowego lub zaistnienia zdarzeń mających wpływ na wysokość podatku.</w:t>
            </w:r>
          </w:p>
        </w:tc>
      </w:tr>
      <w:tr w:rsidR="0044341B" w:rsidTr="00B93F69">
        <w:trPr>
          <w:cantSplit/>
          <w:trHeight w:val="372"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</w:p>
          <w:p w:rsidR="0044341B" w:rsidRDefault="0044341B" w:rsidP="002A41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składania:  </w:t>
            </w:r>
            <w:r w:rsidR="002A4194">
              <w:rPr>
                <w:sz w:val="16"/>
                <w:szCs w:val="16"/>
              </w:rPr>
              <w:t xml:space="preserve">Wójt Gminy Lipowiec Kościelny </w:t>
            </w:r>
            <w:r>
              <w:rPr>
                <w:sz w:val="16"/>
                <w:szCs w:val="16"/>
              </w:rPr>
              <w:t>właściwy ze względu na miejsce położenia gruntów, budynków, budowli.</w:t>
            </w:r>
          </w:p>
        </w:tc>
      </w:tr>
      <w:tr w:rsidR="0044341B" w:rsidTr="00B93F69">
        <w:trPr>
          <w:cantSplit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41B" w:rsidRPr="00FE2874" w:rsidRDefault="0044341B" w:rsidP="00DC3D84">
            <w:pPr>
              <w:keepNext/>
              <w:rPr>
                <w:b/>
                <w:sz w:val="20"/>
                <w:szCs w:val="20"/>
              </w:rPr>
            </w:pPr>
            <w:r w:rsidRPr="00FE2874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44341B" w:rsidTr="00B93F69">
        <w:trPr>
          <w:cantSplit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</w:p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FC2F9F" w:rsidRDefault="0044341B" w:rsidP="00DC314D">
            <w:pPr>
              <w:keepNext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FC2F9F">
              <w:rPr>
                <w:b/>
                <w:bCs/>
                <w:sz w:val="18"/>
                <w:szCs w:val="18"/>
              </w:rPr>
              <w:t>Wójt  Gminy  Lipowiec  Kościelny</w:t>
            </w:r>
          </w:p>
          <w:p w:rsidR="0044341B" w:rsidRPr="00FC2F9F" w:rsidRDefault="00B71C86" w:rsidP="00B71C86">
            <w:pPr>
              <w:keepNext/>
              <w:rPr>
                <w:b/>
                <w:sz w:val="18"/>
                <w:szCs w:val="18"/>
              </w:rPr>
            </w:pPr>
            <w:r w:rsidRPr="00FC2F9F">
              <w:rPr>
                <w:b/>
                <w:sz w:val="18"/>
                <w:szCs w:val="18"/>
              </w:rPr>
              <w:t xml:space="preserve">      </w:t>
            </w:r>
            <w:r w:rsidR="0044341B" w:rsidRPr="00FC2F9F">
              <w:rPr>
                <w:b/>
                <w:sz w:val="18"/>
                <w:szCs w:val="18"/>
              </w:rPr>
              <w:t xml:space="preserve"> Adres: 06-545 Lipowiec  Kościelny  213</w:t>
            </w:r>
          </w:p>
          <w:p w:rsidR="0044341B" w:rsidRDefault="0044341B" w:rsidP="00DC314D">
            <w:pPr>
              <w:keepNext/>
              <w:rPr>
                <w:sz w:val="16"/>
                <w:szCs w:val="16"/>
              </w:rPr>
            </w:pPr>
          </w:p>
        </w:tc>
      </w:tr>
      <w:tr w:rsidR="0044341B" w:rsidTr="00B93F69">
        <w:trPr>
          <w:cantSplit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FE2874" w:rsidRDefault="0044341B" w:rsidP="00DC3D84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FE2874">
              <w:rPr>
                <w:b/>
                <w:bCs/>
                <w:sz w:val="20"/>
                <w:szCs w:val="20"/>
              </w:rPr>
              <w:t xml:space="preserve">B. DANE IDENTYFIKACYJNE </w:t>
            </w:r>
            <w:r>
              <w:rPr>
                <w:b/>
                <w:bCs/>
                <w:sz w:val="20"/>
                <w:szCs w:val="20"/>
              </w:rPr>
              <w:t xml:space="preserve">PODATNIKA </w:t>
            </w:r>
            <w:r w:rsidRPr="00FE2874">
              <w:rPr>
                <w:b/>
                <w:bCs/>
                <w:sz w:val="20"/>
                <w:szCs w:val="20"/>
              </w:rPr>
              <w:t>/ ADRES ZAMIESZKANIA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Rodzaj własności, posiadania  (zaznaczyć właściwą pozycję)  </w:t>
            </w:r>
          </w:p>
        </w:tc>
      </w:tr>
      <w:tr w:rsidR="0044341B" w:rsidTr="008A236E">
        <w:trPr>
          <w:cantSplit/>
          <w:trHeight w:hRule="exact" w:val="275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ind w:left="360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1. właściciel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t xml:space="preserve">□  </w:t>
            </w:r>
            <w:r>
              <w:rPr>
                <w:sz w:val="16"/>
                <w:szCs w:val="16"/>
              </w:rPr>
              <w:t>2. współwłaściciel</w:t>
            </w:r>
          </w:p>
        </w:tc>
        <w:tc>
          <w:tcPr>
            <w:tcW w:w="2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t xml:space="preserve">□  </w:t>
            </w:r>
            <w:r>
              <w:rPr>
                <w:sz w:val="16"/>
                <w:szCs w:val="16"/>
              </w:rPr>
              <w:t>3. posiadacz  samoistny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4. współposiadacz samoistny</w:t>
            </w:r>
          </w:p>
        </w:tc>
      </w:tr>
      <w:tr w:rsidR="0044341B" w:rsidTr="00B93F69">
        <w:trPr>
          <w:cantSplit/>
          <w:trHeight w:hRule="exact" w:val="392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2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ind w:left="360"/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5. użytkownik wieczysty 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t xml:space="preserve">□  </w:t>
            </w:r>
            <w:r>
              <w:rPr>
                <w:sz w:val="16"/>
                <w:szCs w:val="16"/>
              </w:rPr>
              <w:t>6. współużytkownik wieczysty</w:t>
            </w:r>
          </w:p>
        </w:tc>
        <w:tc>
          <w:tcPr>
            <w:tcW w:w="1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7. posiadacz zależny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t xml:space="preserve">□  </w:t>
            </w:r>
            <w:r>
              <w:rPr>
                <w:sz w:val="16"/>
                <w:szCs w:val="16"/>
              </w:rPr>
              <w:t>8. współposiadacz  zależny</w:t>
            </w:r>
          </w:p>
        </w:tc>
      </w:tr>
      <w:tr w:rsidR="0044341B" w:rsidTr="00B93F69">
        <w:trPr>
          <w:cantSplit/>
          <w:trHeight w:hRule="exact" w:val="702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Miejsce/a (adres/y) położenia przedmiotów opodatkowania oraz numer/y działek </w:t>
            </w:r>
          </w:p>
          <w:p w:rsidR="005D5D5E" w:rsidRDefault="005D5D5E" w:rsidP="00DC3D84">
            <w:pPr>
              <w:rPr>
                <w:sz w:val="16"/>
                <w:szCs w:val="16"/>
              </w:rPr>
            </w:pPr>
          </w:p>
          <w:p w:rsidR="005D5D5E" w:rsidRDefault="005D5D5E" w:rsidP="00DC3D84">
            <w:pPr>
              <w:rPr>
                <w:sz w:val="16"/>
                <w:szCs w:val="16"/>
              </w:rPr>
            </w:pPr>
          </w:p>
          <w:p w:rsidR="005D5D5E" w:rsidRDefault="005D5D5E" w:rsidP="00DC3D84">
            <w:pPr>
              <w:rPr>
                <w:sz w:val="16"/>
                <w:szCs w:val="16"/>
              </w:rPr>
            </w:pPr>
          </w:p>
          <w:p w:rsidR="0044341B" w:rsidRDefault="0044341B" w:rsidP="00DC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5D5D5E" w:rsidRDefault="005D5D5E" w:rsidP="00DC3D84">
            <w:pPr>
              <w:rPr>
                <w:sz w:val="16"/>
                <w:szCs w:val="16"/>
              </w:rPr>
            </w:pPr>
          </w:p>
        </w:tc>
      </w:tr>
      <w:tr w:rsidR="0044341B" w:rsidTr="00FC2F9F">
        <w:trPr>
          <w:cantSplit/>
          <w:trHeight w:hRule="exact" w:val="537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Numer/y księgi wieczystej lub zbioru/ów dokumentów  oraz nazwa sądu , w którym prowadzona jest księga wieczysta lub zbiór dokumentów.</w:t>
            </w:r>
          </w:p>
          <w:p w:rsidR="0044341B" w:rsidRDefault="0044341B" w:rsidP="00DC3D84">
            <w:pPr>
              <w:rPr>
                <w:sz w:val="16"/>
                <w:szCs w:val="16"/>
              </w:rPr>
            </w:pPr>
          </w:p>
          <w:p w:rsidR="0044341B" w:rsidRDefault="0044341B" w:rsidP="00DC3D84">
            <w:pPr>
              <w:rPr>
                <w:sz w:val="16"/>
                <w:szCs w:val="16"/>
              </w:rPr>
            </w:pPr>
          </w:p>
          <w:p w:rsidR="0044341B" w:rsidRDefault="0044341B" w:rsidP="00DC3D84">
            <w:pPr>
              <w:rPr>
                <w:sz w:val="16"/>
                <w:szCs w:val="16"/>
              </w:rPr>
            </w:pPr>
          </w:p>
          <w:p w:rsidR="0044341B" w:rsidRDefault="0044341B" w:rsidP="00DC3D84">
            <w:pPr>
              <w:ind w:left="-426"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44341B" w:rsidRDefault="0044341B" w:rsidP="00DC3D84">
            <w:pPr>
              <w:ind w:left="-426" w:firstLine="426"/>
              <w:rPr>
                <w:sz w:val="16"/>
                <w:szCs w:val="16"/>
              </w:rPr>
            </w:pPr>
          </w:p>
          <w:p w:rsidR="0044341B" w:rsidRDefault="0044341B" w:rsidP="00DC3D84">
            <w:pPr>
              <w:ind w:left="-426" w:firstLine="426"/>
              <w:rPr>
                <w:sz w:val="16"/>
                <w:szCs w:val="16"/>
              </w:rPr>
            </w:pPr>
          </w:p>
          <w:p w:rsidR="0044341B" w:rsidRDefault="0044341B" w:rsidP="00DC3D84">
            <w:pPr>
              <w:ind w:left="-426" w:firstLine="426"/>
              <w:rPr>
                <w:sz w:val="16"/>
                <w:szCs w:val="16"/>
              </w:rPr>
            </w:pPr>
          </w:p>
          <w:p w:rsidR="0044341B" w:rsidRDefault="0044341B" w:rsidP="00DC3D84">
            <w:pPr>
              <w:ind w:left="-426" w:firstLine="426"/>
              <w:rPr>
                <w:sz w:val="16"/>
                <w:szCs w:val="16"/>
              </w:rPr>
            </w:pP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6.Nazwisko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Pierwsze imię / drugie imię</w:t>
            </w:r>
          </w:p>
        </w:tc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Data urodzenia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Imię ojca, matki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10. Identyfikator podatkowy (Pesel /NIP)*</w:t>
            </w:r>
          </w:p>
        </w:tc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11. Telefon 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 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Kraj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Województwo</w:t>
            </w:r>
          </w:p>
        </w:tc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Powiat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Gmina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Ulica</w:t>
            </w:r>
          </w:p>
        </w:tc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Nr domu / Nr lokalu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4341B" w:rsidTr="00B93F69">
        <w:trPr>
          <w:cantSplit/>
          <w:trHeight w:hRule="exact" w:val="2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Miejscowość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Kod pocztowy</w:t>
            </w:r>
          </w:p>
        </w:tc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Poczta</w:t>
            </w:r>
          </w:p>
        </w:tc>
      </w:tr>
      <w:tr w:rsidR="0044341B" w:rsidTr="00B93F69">
        <w:trPr>
          <w:cantSplit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4341B" w:rsidTr="00B93F69">
        <w:trPr>
          <w:cantSplit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B1. DANE IDENTYFIKACYJNE / ADRES ZAMIESZKANIA(</w:t>
            </w:r>
            <w:r w:rsidRPr="00C06E52">
              <w:rPr>
                <w:b/>
                <w:sz w:val="18"/>
                <w:szCs w:val="18"/>
              </w:rPr>
              <w:t>współmałżonka, współwłaściciela,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6E52">
              <w:rPr>
                <w:b/>
                <w:sz w:val="18"/>
                <w:szCs w:val="18"/>
              </w:rPr>
              <w:t>współpo</w:t>
            </w:r>
            <w:r>
              <w:rPr>
                <w:b/>
                <w:sz w:val="20"/>
                <w:szCs w:val="20"/>
              </w:rPr>
              <w:t>siadacza)</w:t>
            </w:r>
          </w:p>
        </w:tc>
      </w:tr>
      <w:tr w:rsidR="0044341B" w:rsidTr="00B93F69">
        <w:trPr>
          <w:cantSplit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21.Nazwisko</w:t>
            </w:r>
          </w:p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Pierwsze imię / drugie imię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23.</w:t>
            </w:r>
            <w:r>
              <w:rPr>
                <w:sz w:val="16"/>
                <w:szCs w:val="16"/>
              </w:rPr>
              <w:t>Data urodzenia</w:t>
            </w:r>
          </w:p>
        </w:tc>
      </w:tr>
      <w:tr w:rsidR="0044341B" w:rsidTr="00B93F69">
        <w:trPr>
          <w:cantSplit/>
        </w:trPr>
        <w:tc>
          <w:tcPr>
            <w:tcW w:w="4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24.</w:t>
            </w:r>
            <w:r>
              <w:rPr>
                <w:sz w:val="16"/>
                <w:szCs w:val="16"/>
              </w:rPr>
              <w:t>Imię ojca, matki</w:t>
            </w:r>
          </w:p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25.</w:t>
            </w:r>
            <w:r>
              <w:rPr>
                <w:sz w:val="16"/>
                <w:szCs w:val="16"/>
              </w:rPr>
              <w:t>Identyfikator podatkowy(Pesel/NIP)*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26.</w:t>
            </w:r>
            <w:r>
              <w:rPr>
                <w:sz w:val="16"/>
                <w:szCs w:val="16"/>
              </w:rPr>
              <w:t>Telefon</w:t>
            </w:r>
          </w:p>
        </w:tc>
      </w:tr>
      <w:tr w:rsidR="0044341B" w:rsidTr="00B93F69">
        <w:trPr>
          <w:cantSplit/>
        </w:trPr>
        <w:tc>
          <w:tcPr>
            <w:tcW w:w="4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27.</w:t>
            </w:r>
            <w:r>
              <w:rPr>
                <w:sz w:val="16"/>
                <w:szCs w:val="16"/>
              </w:rPr>
              <w:t>Kraj</w:t>
            </w:r>
          </w:p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28.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29.</w:t>
            </w:r>
            <w:r>
              <w:rPr>
                <w:sz w:val="16"/>
                <w:szCs w:val="16"/>
              </w:rPr>
              <w:t>Powiat</w:t>
            </w:r>
          </w:p>
        </w:tc>
      </w:tr>
      <w:tr w:rsidR="0044341B" w:rsidTr="00B93F69">
        <w:trPr>
          <w:cantSplit/>
        </w:trPr>
        <w:tc>
          <w:tcPr>
            <w:tcW w:w="4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</w:rPr>
              <w:t>Gmina</w:t>
            </w:r>
          </w:p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32.</w:t>
            </w:r>
            <w:r>
              <w:rPr>
                <w:sz w:val="16"/>
                <w:szCs w:val="16"/>
              </w:rPr>
              <w:t>Nr domu / Nr lokalu</w:t>
            </w:r>
          </w:p>
        </w:tc>
      </w:tr>
      <w:tr w:rsidR="0044341B" w:rsidTr="00B93F69">
        <w:trPr>
          <w:cantSplit/>
        </w:trPr>
        <w:tc>
          <w:tcPr>
            <w:tcW w:w="4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30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33.</w:t>
            </w:r>
            <w:r>
              <w:rPr>
                <w:sz w:val="16"/>
                <w:szCs w:val="16"/>
              </w:rPr>
              <w:t>Miejscowość</w:t>
            </w:r>
          </w:p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34.</w:t>
            </w: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58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3A1A04" w:rsidRDefault="0044341B" w:rsidP="00DC3D84">
            <w:pPr>
              <w:jc w:val="both"/>
              <w:rPr>
                <w:sz w:val="16"/>
                <w:szCs w:val="16"/>
              </w:rPr>
            </w:pPr>
            <w:r w:rsidRPr="003A1A04">
              <w:rPr>
                <w:sz w:val="16"/>
                <w:szCs w:val="16"/>
              </w:rPr>
              <w:t>35.</w:t>
            </w:r>
            <w:r>
              <w:rPr>
                <w:sz w:val="16"/>
                <w:szCs w:val="16"/>
              </w:rPr>
              <w:t>Poczta</w:t>
            </w:r>
          </w:p>
        </w:tc>
      </w:tr>
      <w:tr w:rsidR="0044341B" w:rsidTr="00B93F69">
        <w:trPr>
          <w:cantSplit/>
          <w:trHeight w:val="128"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FE2874" w:rsidRDefault="0044341B" w:rsidP="00DC3D84">
            <w:pPr>
              <w:keepNext/>
              <w:spacing w:line="128" w:lineRule="atLeast"/>
              <w:jc w:val="both"/>
              <w:rPr>
                <w:b/>
                <w:sz w:val="20"/>
                <w:szCs w:val="20"/>
              </w:rPr>
            </w:pPr>
            <w:r w:rsidRPr="00FE2874">
              <w:rPr>
                <w:b/>
                <w:sz w:val="20"/>
                <w:szCs w:val="20"/>
              </w:rPr>
              <w:t>C. OKOLICZNOŚCI POWODUJĄCE KONIECZNOŚĆ ZŁOŻENIA LUB ZMIANY INFORMACJI</w:t>
            </w:r>
          </w:p>
        </w:tc>
      </w:tr>
      <w:tr w:rsidR="0044341B" w:rsidTr="008E6B61">
        <w:trPr>
          <w:cantSplit/>
          <w:trHeight w:val="261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t>□</w:t>
            </w:r>
            <w:r w:rsidRPr="00172CFB">
              <w:rPr>
                <w:sz w:val="22"/>
                <w:szCs w:val="22"/>
              </w:rPr>
              <w:t xml:space="preserve">  </w:t>
            </w:r>
            <w:r w:rsidRPr="00172CFB">
              <w:rPr>
                <w:sz w:val="20"/>
                <w:szCs w:val="20"/>
              </w:rPr>
              <w:t>1</w:t>
            </w:r>
            <w:r w:rsidRPr="00172C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72CFB">
              <w:rPr>
                <w:sz w:val="20"/>
                <w:szCs w:val="20"/>
              </w:rPr>
              <w:t>informacja na dany rok</w:t>
            </w:r>
            <w:r w:rsidRPr="00172CFB">
              <w:rPr>
                <w:sz w:val="22"/>
                <w:szCs w:val="22"/>
              </w:rPr>
              <w:t xml:space="preserve">                           □  </w:t>
            </w:r>
            <w:r w:rsidRPr="00172CF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172CFB">
              <w:rPr>
                <w:sz w:val="20"/>
                <w:szCs w:val="20"/>
              </w:rPr>
              <w:t xml:space="preserve">korekta informacji na dany </w:t>
            </w:r>
            <w:r>
              <w:rPr>
                <w:sz w:val="20"/>
                <w:szCs w:val="20"/>
              </w:rPr>
              <w:t>rok</w:t>
            </w:r>
          </w:p>
          <w:p w:rsidR="0044341B" w:rsidRDefault="0044341B" w:rsidP="00DC3D84">
            <w:pPr>
              <w:spacing w:line="122" w:lineRule="atLeast"/>
              <w:jc w:val="both"/>
              <w:rPr>
                <w:sz w:val="16"/>
                <w:szCs w:val="16"/>
              </w:rPr>
            </w:pPr>
          </w:p>
        </w:tc>
      </w:tr>
      <w:tr w:rsidR="0044341B" w:rsidTr="00B93F69">
        <w:trPr>
          <w:cantSplit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B64287" w:rsidRDefault="0044341B" w:rsidP="00DC3D84">
            <w:pPr>
              <w:keepNext/>
              <w:jc w:val="both"/>
              <w:rPr>
                <w:b/>
                <w:bCs/>
                <w:sz w:val="8"/>
                <w:szCs w:val="8"/>
              </w:rPr>
            </w:pPr>
          </w:p>
          <w:p w:rsidR="0044341B" w:rsidRPr="00FE2874" w:rsidRDefault="0044341B" w:rsidP="00DC3D84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FE2874">
              <w:rPr>
                <w:b/>
                <w:bCs/>
                <w:sz w:val="20"/>
                <w:szCs w:val="20"/>
              </w:rPr>
              <w:t>I.   PODATEK OD NIERUCHOMOŚCI</w:t>
            </w:r>
          </w:p>
        </w:tc>
      </w:tr>
      <w:tr w:rsidR="0044341B" w:rsidTr="00B93F69">
        <w:trPr>
          <w:cantSplit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E90127" w:rsidRDefault="0044341B" w:rsidP="00DC3D84">
            <w:pPr>
              <w:jc w:val="both"/>
              <w:rPr>
                <w:b/>
                <w:sz w:val="8"/>
                <w:szCs w:val="8"/>
              </w:rPr>
            </w:pPr>
          </w:p>
          <w:p w:rsidR="0044341B" w:rsidRPr="00FE2874" w:rsidRDefault="0044341B" w:rsidP="00DC3D84">
            <w:pPr>
              <w:jc w:val="both"/>
              <w:rPr>
                <w:sz w:val="20"/>
                <w:szCs w:val="20"/>
              </w:rPr>
            </w:pPr>
            <w:r w:rsidRPr="00FE2874">
              <w:rPr>
                <w:b/>
                <w:sz w:val="20"/>
                <w:szCs w:val="20"/>
              </w:rPr>
              <w:t xml:space="preserve">D. DANE DOTYCZĄCE PRZEDMIOTÓW OPODATKOWANIA </w:t>
            </w:r>
            <w:r w:rsidRPr="00FE2874">
              <w:rPr>
                <w:sz w:val="20"/>
                <w:szCs w:val="20"/>
              </w:rPr>
              <w:t>(z wyjątkiem zwolnionych)</w:t>
            </w:r>
          </w:p>
        </w:tc>
      </w:tr>
      <w:tr w:rsidR="0044341B" w:rsidTr="00FC0CC7">
        <w:trPr>
          <w:cantSplit/>
          <w:trHeight w:val="293"/>
        </w:trPr>
        <w:tc>
          <w:tcPr>
            <w:tcW w:w="407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41B" w:rsidRPr="00FC0CC7" w:rsidRDefault="0044341B" w:rsidP="00DC3D8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41B" w:rsidRPr="005A5DF9" w:rsidRDefault="0044341B" w:rsidP="00DC3D84">
            <w:pPr>
              <w:rPr>
                <w:b/>
                <w:sz w:val="18"/>
                <w:szCs w:val="18"/>
              </w:rPr>
            </w:pPr>
            <w:r w:rsidRPr="005A5DF9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5A5DF9" w:rsidRDefault="0044341B" w:rsidP="00DC3D84">
            <w:pPr>
              <w:rPr>
                <w:b/>
                <w:sz w:val="18"/>
                <w:szCs w:val="18"/>
              </w:rPr>
            </w:pPr>
            <w:r w:rsidRPr="005A5DF9">
              <w:rPr>
                <w:b/>
                <w:sz w:val="18"/>
                <w:szCs w:val="18"/>
              </w:rPr>
              <w:t xml:space="preserve">Podstawa opodatkowania </w:t>
            </w:r>
          </w:p>
          <w:p w:rsidR="0044341B" w:rsidRPr="005A5DF9" w:rsidRDefault="0044341B" w:rsidP="00DC3D84">
            <w:pPr>
              <w:rPr>
                <w:b/>
                <w:sz w:val="18"/>
                <w:szCs w:val="18"/>
              </w:rPr>
            </w:pPr>
          </w:p>
        </w:tc>
      </w:tr>
      <w:tr w:rsidR="0044341B" w:rsidTr="00B93F69">
        <w:trPr>
          <w:cantSplit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41B" w:rsidRPr="00B64287" w:rsidRDefault="0044341B" w:rsidP="00DC3D84">
            <w:pPr>
              <w:rPr>
                <w:sz w:val="4"/>
                <w:szCs w:val="4"/>
              </w:rPr>
            </w:pPr>
          </w:p>
          <w:p w:rsidR="0044341B" w:rsidRPr="00B75DA5" w:rsidRDefault="0044341B" w:rsidP="00DC3D84">
            <w:pPr>
              <w:rPr>
                <w:b/>
                <w:sz w:val="16"/>
                <w:szCs w:val="16"/>
              </w:rPr>
            </w:pPr>
            <w:r w:rsidRPr="00B75DA5">
              <w:rPr>
                <w:b/>
                <w:sz w:val="16"/>
                <w:szCs w:val="16"/>
              </w:rPr>
              <w:t>D.1 POWIERZCHNIA GRUNTÓW</w:t>
            </w:r>
          </w:p>
        </w:tc>
      </w:tr>
      <w:tr w:rsidR="0044341B" w:rsidTr="00B93F69">
        <w:trPr>
          <w:cantSplit/>
        </w:trPr>
        <w:tc>
          <w:tcPr>
            <w:tcW w:w="407" w:type="dxa"/>
            <w:tcBorders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3A1A04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związanych z prowadzeniem działalności gospodarczej, bez względu na sposób zakwalifikowania w ewidencji gruntów i budynków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44341B" w:rsidRDefault="0044341B" w:rsidP="00631A7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</w:t>
            </w:r>
            <w:r w:rsidR="00C10DF6">
              <w:rPr>
                <w:sz w:val="16"/>
                <w:szCs w:val="16"/>
              </w:rPr>
              <w:t>.....................</w:t>
            </w:r>
            <w:r w:rsidR="009D1949">
              <w:rPr>
                <w:sz w:val="16"/>
                <w:szCs w:val="16"/>
              </w:rPr>
              <w:t>....</w:t>
            </w:r>
            <w:r w:rsidR="00303DFD">
              <w:rPr>
                <w:sz w:val="16"/>
                <w:szCs w:val="16"/>
              </w:rPr>
              <w:t>.......</w:t>
            </w:r>
            <w:r w:rsidR="009D1949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 m²</w:t>
            </w:r>
          </w:p>
        </w:tc>
      </w:tr>
      <w:tr w:rsidR="0044341B" w:rsidTr="00B93F69">
        <w:trPr>
          <w:cantSplit/>
          <w:trHeight w:val="393"/>
        </w:trPr>
        <w:tc>
          <w:tcPr>
            <w:tcW w:w="407" w:type="dxa"/>
            <w:tcBorders>
              <w:left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41B" w:rsidRDefault="00AE735D" w:rsidP="003A1A04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 wodami powierzchniowymi stojącymi lub wodami powierzchniowymi płynącymi jezior i zbiorników sztucznych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341B" w:rsidRDefault="0044341B" w:rsidP="00631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</w:t>
            </w:r>
            <w:r w:rsidR="00E97E1A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....................</w:t>
            </w:r>
            <w:r w:rsidR="009D1949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...</w:t>
            </w:r>
            <w:r w:rsidR="00C10DF6">
              <w:rPr>
                <w:sz w:val="16"/>
                <w:szCs w:val="16"/>
              </w:rPr>
              <w:t>.</w:t>
            </w:r>
            <w:r w:rsidR="00303DFD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 ha</w:t>
            </w:r>
          </w:p>
        </w:tc>
      </w:tr>
      <w:tr w:rsidR="0044341B" w:rsidTr="00B93F69">
        <w:trPr>
          <w:cantSplit/>
          <w:trHeight w:val="312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341B" w:rsidRDefault="0044341B" w:rsidP="003A1A04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pozostałych, w tym zajętych na  prowadzenie odpłatnej statutowej działalności pożytku publicznego przez organizacje pożytku publicznego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44341B" w:rsidRDefault="0044341B" w:rsidP="00631A7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</w:t>
            </w:r>
            <w:r w:rsidR="00E97E1A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="009D1949">
              <w:rPr>
                <w:sz w:val="16"/>
                <w:szCs w:val="16"/>
              </w:rPr>
              <w:t>.</w:t>
            </w:r>
            <w:r w:rsidR="00C10DF6">
              <w:rPr>
                <w:sz w:val="16"/>
                <w:szCs w:val="16"/>
              </w:rPr>
              <w:t>.</w:t>
            </w:r>
            <w:r w:rsidR="00303DFD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 m²</w:t>
            </w:r>
          </w:p>
        </w:tc>
      </w:tr>
      <w:tr w:rsidR="00940643" w:rsidTr="00B93F69">
        <w:trPr>
          <w:cantSplit/>
          <w:trHeight w:val="312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43" w:rsidRDefault="00940643" w:rsidP="00DC3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0643" w:rsidRPr="00940643" w:rsidRDefault="00940643" w:rsidP="00940643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940643">
              <w:rPr>
                <w:sz w:val="16"/>
                <w:szCs w:val="16"/>
              </w:rPr>
              <w:t>niezabudowanych objętych obszarem rewitalizacji, o którym mowa w ustawie z dnia   9 października 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43" w:rsidRDefault="00940643" w:rsidP="00DC3D84">
            <w:pPr>
              <w:jc w:val="both"/>
              <w:rPr>
                <w:sz w:val="16"/>
                <w:szCs w:val="16"/>
              </w:rPr>
            </w:pPr>
          </w:p>
          <w:p w:rsidR="00940643" w:rsidRDefault="00940643" w:rsidP="00DC3D84">
            <w:pPr>
              <w:jc w:val="both"/>
              <w:rPr>
                <w:sz w:val="16"/>
                <w:szCs w:val="16"/>
              </w:rPr>
            </w:pPr>
          </w:p>
          <w:p w:rsidR="00940643" w:rsidRDefault="00940643" w:rsidP="00DC3D84">
            <w:pPr>
              <w:jc w:val="both"/>
              <w:rPr>
                <w:sz w:val="16"/>
                <w:szCs w:val="16"/>
              </w:rPr>
            </w:pPr>
          </w:p>
          <w:p w:rsidR="00940643" w:rsidRDefault="00940643" w:rsidP="00DC3D84">
            <w:pPr>
              <w:jc w:val="both"/>
              <w:rPr>
                <w:sz w:val="16"/>
                <w:szCs w:val="16"/>
              </w:rPr>
            </w:pPr>
          </w:p>
          <w:p w:rsidR="00940643" w:rsidRDefault="00940643" w:rsidP="00DC3D84">
            <w:pPr>
              <w:jc w:val="both"/>
              <w:rPr>
                <w:sz w:val="16"/>
                <w:szCs w:val="16"/>
              </w:rPr>
            </w:pPr>
          </w:p>
          <w:p w:rsidR="00940643" w:rsidRDefault="00940643" w:rsidP="009406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………………………………….m²</w:t>
            </w:r>
          </w:p>
        </w:tc>
      </w:tr>
      <w:tr w:rsidR="0044341B" w:rsidTr="00B93F69">
        <w:trPr>
          <w:cantSplit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E90127" w:rsidRDefault="0044341B" w:rsidP="00DC3D84">
            <w:pPr>
              <w:ind w:left="1"/>
              <w:jc w:val="both"/>
              <w:rPr>
                <w:b/>
                <w:sz w:val="8"/>
                <w:szCs w:val="8"/>
              </w:rPr>
            </w:pPr>
          </w:p>
          <w:p w:rsidR="0044341B" w:rsidRDefault="0044341B" w:rsidP="00B64287">
            <w:pPr>
              <w:ind w:left="1"/>
              <w:jc w:val="both"/>
              <w:rPr>
                <w:sz w:val="16"/>
                <w:szCs w:val="16"/>
              </w:rPr>
            </w:pPr>
            <w:r w:rsidRPr="00B75DA5">
              <w:rPr>
                <w:b/>
                <w:sz w:val="16"/>
                <w:szCs w:val="16"/>
              </w:rPr>
              <w:t xml:space="preserve">D.2 </w:t>
            </w:r>
            <w:r>
              <w:rPr>
                <w:b/>
                <w:sz w:val="16"/>
                <w:szCs w:val="16"/>
              </w:rPr>
              <w:t>POWIERZCHNIA UŻ</w:t>
            </w:r>
            <w:r w:rsidRPr="00B75DA5">
              <w:rPr>
                <w:b/>
                <w:sz w:val="16"/>
                <w:szCs w:val="16"/>
              </w:rPr>
              <w:t>YTKOWA</w:t>
            </w:r>
            <w:r>
              <w:rPr>
                <w:sz w:val="16"/>
                <w:szCs w:val="16"/>
              </w:rPr>
              <w:t xml:space="preserve"> (mierzona po wewnętrznej długości ścian na wszystkich kondygnacjach, z wyjątkiem powierzchni klatek schodowych oraz szybów dźwigowych; za kondygnacje uważa się również garaże podziemne, piwnice, sutereny, i poddasza użytkowe. Powierzchnię pomieszczeń o wysokości od 1,40 m do 2,20 m zalicza się do powierzchni użytkowej budynku w 50%, a mniejszą niż 1,40 m, pomija się).  Należy podać z dokładnością do czterech miejsc po przecinku. </w:t>
            </w:r>
          </w:p>
          <w:p w:rsidR="0044341B" w:rsidRDefault="0044341B" w:rsidP="00A31197">
            <w:pPr>
              <w:ind w:left="1"/>
              <w:jc w:val="both"/>
              <w:rPr>
                <w:sz w:val="16"/>
                <w:szCs w:val="16"/>
              </w:rPr>
            </w:pPr>
            <w:r w:rsidRPr="00A31197">
              <w:rPr>
                <w:b/>
                <w:sz w:val="16"/>
                <w:szCs w:val="16"/>
              </w:rPr>
              <w:t>BUDYNKÓW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31197">
              <w:rPr>
                <w:b/>
                <w:sz w:val="16"/>
                <w:szCs w:val="16"/>
              </w:rPr>
              <w:t>LUB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1197">
              <w:rPr>
                <w:b/>
                <w:sz w:val="16"/>
                <w:szCs w:val="16"/>
              </w:rPr>
              <w:t xml:space="preserve"> ICH CZĘŚCI</w:t>
            </w:r>
            <w:r>
              <w:rPr>
                <w:sz w:val="16"/>
                <w:szCs w:val="16"/>
              </w:rPr>
              <w:t xml:space="preserve"> (budynek - obiekt budowlany w rozumieniu przepisów prawa budowlanego, który jest trwale związany z gruntem, wydzielony z przestrzeni za pomocą przegród budowlanych oraz posiada fundamenty i dach).</w:t>
            </w:r>
          </w:p>
        </w:tc>
      </w:tr>
      <w:tr w:rsidR="0044341B" w:rsidTr="007713D8">
        <w:trPr>
          <w:cantSplit/>
          <w:trHeight w:hRule="exact" w:val="504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0E3CC1">
            <w:pPr>
              <w:ind w:left="283"/>
              <w:jc w:val="both"/>
              <w:rPr>
                <w:sz w:val="16"/>
                <w:szCs w:val="16"/>
              </w:rPr>
            </w:pPr>
          </w:p>
          <w:p w:rsidR="0044341B" w:rsidRPr="00303DFD" w:rsidRDefault="00303DFD" w:rsidP="00303D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B71C86" w:rsidRPr="00303DFD">
              <w:rPr>
                <w:sz w:val="16"/>
                <w:szCs w:val="16"/>
              </w:rPr>
              <w:t xml:space="preserve"> </w:t>
            </w:r>
            <w:r w:rsidR="0044341B" w:rsidRPr="00303DFD">
              <w:rPr>
                <w:sz w:val="16"/>
                <w:szCs w:val="16"/>
              </w:rPr>
              <w:t>mieszkalnych</w:t>
            </w:r>
          </w:p>
          <w:p w:rsidR="0044341B" w:rsidRDefault="0044341B" w:rsidP="00B64287">
            <w:pPr>
              <w:jc w:val="both"/>
              <w:rPr>
                <w:sz w:val="16"/>
                <w:szCs w:val="16"/>
              </w:rPr>
            </w:pPr>
          </w:p>
          <w:p w:rsidR="0044341B" w:rsidRDefault="0044341B" w:rsidP="00DC3D84">
            <w:pPr>
              <w:ind w:left="283"/>
              <w:jc w:val="both"/>
              <w:rPr>
                <w:sz w:val="16"/>
                <w:szCs w:val="16"/>
              </w:rPr>
            </w:pPr>
          </w:p>
          <w:p w:rsidR="0044341B" w:rsidRDefault="0044341B" w:rsidP="00DC3D84">
            <w:pPr>
              <w:ind w:left="283"/>
              <w:jc w:val="both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E90127" w:rsidRDefault="0044341B" w:rsidP="00DC3D84">
            <w:pPr>
              <w:jc w:val="both"/>
              <w:rPr>
                <w:sz w:val="4"/>
                <w:szCs w:val="4"/>
              </w:rPr>
            </w:pPr>
          </w:p>
          <w:p w:rsidR="0044341B" w:rsidRPr="000E3CC1" w:rsidRDefault="0044341B" w:rsidP="00DC3D84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:rsidR="0044341B" w:rsidRPr="000E3CC1" w:rsidRDefault="00C10DF6" w:rsidP="00631A70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……………………………</w:t>
            </w:r>
            <w:r w:rsidR="0044341B">
              <w:rPr>
                <w:sz w:val="20"/>
                <w:szCs w:val="20"/>
                <w:vertAlign w:val="superscript"/>
              </w:rPr>
              <w:t>…...</w:t>
            </w:r>
            <w:r w:rsidR="00303DFD">
              <w:rPr>
                <w:sz w:val="20"/>
                <w:szCs w:val="20"/>
                <w:vertAlign w:val="superscript"/>
              </w:rPr>
              <w:t>........</w:t>
            </w:r>
            <w:r w:rsidR="0044341B">
              <w:rPr>
                <w:sz w:val="20"/>
                <w:szCs w:val="20"/>
                <w:vertAlign w:val="superscript"/>
              </w:rPr>
              <w:t>…..m²</w:t>
            </w:r>
          </w:p>
        </w:tc>
      </w:tr>
      <w:tr w:rsidR="0044341B" w:rsidTr="00B93F69">
        <w:trPr>
          <w:cantSplit/>
          <w:trHeight w:hRule="exact" w:val="426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ind w:left="213" w:hanging="213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2. związanych z prowadzeniem działalności gospodarczej oraz od budynków mieszkalnych lub ich części zajętych na prowadzenie działalności gospodarczej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B64287" w:rsidRDefault="0044341B" w:rsidP="00DC3D84">
            <w:pPr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44341B" w:rsidRDefault="0044341B" w:rsidP="00631A7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</w:t>
            </w:r>
            <w:r w:rsidR="00C10DF6">
              <w:rPr>
                <w:sz w:val="16"/>
                <w:szCs w:val="16"/>
              </w:rPr>
              <w:t>...............................</w:t>
            </w:r>
            <w:r w:rsidR="00303DFD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4341B" w:rsidTr="00B93F69">
        <w:trPr>
          <w:cantSplit/>
          <w:trHeight w:hRule="exact" w:val="475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ind w:left="213" w:hanging="21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zajętych na prowadzenie działalności gospodarczej w zakresie obrotu kwalifikowanym materiałem siewnym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B64287" w:rsidRDefault="0044341B" w:rsidP="00DC3D84">
            <w:r>
              <w:rPr>
                <w:sz w:val="16"/>
                <w:szCs w:val="16"/>
              </w:rPr>
              <w:t> </w:t>
            </w:r>
          </w:p>
          <w:p w:rsidR="0044341B" w:rsidRDefault="0044341B" w:rsidP="00631A7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</w:t>
            </w:r>
            <w:r w:rsidR="00C10DF6">
              <w:rPr>
                <w:sz w:val="16"/>
                <w:szCs w:val="16"/>
              </w:rPr>
              <w:t>..............................</w:t>
            </w:r>
            <w:r w:rsidR="00303DFD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 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4341B" w:rsidTr="00B93F69">
        <w:trPr>
          <w:cantSplit/>
          <w:trHeight w:hRule="exact" w:val="511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związanych z udzielaniem świadczeń zdrowotnych w rozumieniu przepisów o działalności leczniczej, zajętych przez podmioty udzielające tych świadczeń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B64287" w:rsidRDefault="0044341B" w:rsidP="00DC3D8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  <w:p w:rsidR="0044341B" w:rsidRDefault="0044341B" w:rsidP="00631A7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</w:t>
            </w:r>
            <w:r w:rsidR="00303DFD">
              <w:rPr>
                <w:sz w:val="16"/>
                <w:szCs w:val="16"/>
              </w:rPr>
              <w:t>......</w:t>
            </w:r>
            <w:r w:rsidR="00C10DF6">
              <w:rPr>
                <w:sz w:val="16"/>
                <w:szCs w:val="16"/>
              </w:rPr>
              <w:t>............................</w:t>
            </w:r>
            <w:r w:rsidR="00303DFD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 xml:space="preserve"> 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4341B" w:rsidTr="00B93F69">
        <w:trPr>
          <w:cantSplit/>
          <w:trHeight w:hRule="exact" w:val="433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7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pozostałych, w tym zajętych na prowadzenie odpłatnej statutowej działalności pożytku publicznego przez organizacje pożytku publicznego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341B" w:rsidRDefault="0044341B" w:rsidP="00631A7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</w:t>
            </w:r>
            <w:r w:rsidR="00C10DF6">
              <w:rPr>
                <w:sz w:val="16"/>
                <w:szCs w:val="16"/>
              </w:rPr>
              <w:t>..</w:t>
            </w:r>
            <w:r w:rsidR="00303D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44341B" w:rsidTr="00B93F69">
        <w:trPr>
          <w:cantSplit/>
        </w:trPr>
        <w:tc>
          <w:tcPr>
            <w:tcW w:w="74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B64287" w:rsidRDefault="0044341B" w:rsidP="00DC3D84">
            <w:pPr>
              <w:jc w:val="both"/>
              <w:rPr>
                <w:b/>
                <w:bCs/>
                <w:sz w:val="4"/>
                <w:szCs w:val="4"/>
              </w:rPr>
            </w:pPr>
          </w:p>
          <w:p w:rsidR="0044341B" w:rsidRPr="005224D8" w:rsidRDefault="0044341B" w:rsidP="00DC3D84">
            <w:pPr>
              <w:ind w:left="1710" w:hanging="1701"/>
              <w:jc w:val="both"/>
              <w:rPr>
                <w:sz w:val="16"/>
                <w:szCs w:val="16"/>
              </w:rPr>
            </w:pPr>
            <w:r w:rsidRPr="00FE2874">
              <w:rPr>
                <w:b/>
                <w:bCs/>
                <w:sz w:val="20"/>
                <w:szCs w:val="20"/>
              </w:rPr>
              <w:t>D.3 BUDOWLE</w:t>
            </w:r>
            <w:r>
              <w:rPr>
                <w:sz w:val="20"/>
                <w:szCs w:val="20"/>
              </w:rPr>
              <w:t xml:space="preserve"> – </w:t>
            </w:r>
            <w:r w:rsidRPr="005224D8">
              <w:rPr>
                <w:sz w:val="16"/>
                <w:szCs w:val="16"/>
              </w:rPr>
              <w:t xml:space="preserve">według wartości określonej w art.4 ust.1 pkt 3 i ust.3-7        </w:t>
            </w:r>
          </w:p>
          <w:p w:rsidR="0044341B" w:rsidRPr="00FE2874" w:rsidRDefault="0044341B" w:rsidP="00DC3D84">
            <w:pPr>
              <w:ind w:left="1710" w:hanging="1701"/>
              <w:jc w:val="both"/>
              <w:rPr>
                <w:sz w:val="20"/>
                <w:szCs w:val="20"/>
              </w:rPr>
            </w:pPr>
            <w:r w:rsidRPr="005224D8">
              <w:rPr>
                <w:b/>
                <w:bCs/>
                <w:sz w:val="16"/>
                <w:szCs w:val="16"/>
              </w:rPr>
              <w:t xml:space="preserve">                              </w:t>
            </w:r>
            <w:r w:rsidR="005224D8">
              <w:rPr>
                <w:b/>
                <w:bCs/>
                <w:sz w:val="16"/>
                <w:szCs w:val="16"/>
              </w:rPr>
              <w:t xml:space="preserve">         </w:t>
            </w:r>
            <w:r w:rsidRPr="005224D8">
              <w:rPr>
                <w:b/>
                <w:bCs/>
                <w:sz w:val="16"/>
                <w:szCs w:val="16"/>
              </w:rPr>
              <w:t xml:space="preserve"> </w:t>
            </w:r>
            <w:r w:rsidRPr="005224D8">
              <w:rPr>
                <w:sz w:val="16"/>
                <w:szCs w:val="16"/>
              </w:rPr>
              <w:t>( podstawę opodatkowania budowli podajemy z dokładnością do 1 zł 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E826AB" w:rsidRDefault="0044341B" w:rsidP="00DC3D84">
            <w:pPr>
              <w:jc w:val="both"/>
              <w:rPr>
                <w:sz w:val="10"/>
                <w:szCs w:val="10"/>
              </w:rPr>
            </w:pPr>
          </w:p>
          <w:p w:rsidR="0044341B" w:rsidRDefault="0044341B" w:rsidP="00DC3D84">
            <w:pPr>
              <w:jc w:val="both"/>
              <w:rPr>
                <w:sz w:val="4"/>
                <w:szCs w:val="4"/>
              </w:rPr>
            </w:pPr>
          </w:p>
          <w:p w:rsidR="0044341B" w:rsidRDefault="0044341B" w:rsidP="00DC3D84">
            <w:pPr>
              <w:jc w:val="both"/>
              <w:rPr>
                <w:sz w:val="4"/>
                <w:szCs w:val="4"/>
              </w:rPr>
            </w:pPr>
          </w:p>
          <w:p w:rsidR="0044341B" w:rsidRPr="003A5760" w:rsidRDefault="0044341B" w:rsidP="00DC3D84">
            <w:pPr>
              <w:jc w:val="both"/>
              <w:rPr>
                <w:sz w:val="4"/>
                <w:szCs w:val="4"/>
              </w:rPr>
            </w:pPr>
          </w:p>
          <w:p w:rsidR="0044341B" w:rsidRDefault="0044341B" w:rsidP="00631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</w:t>
            </w:r>
            <w:r w:rsidR="00C10DF6">
              <w:rPr>
                <w:sz w:val="16"/>
                <w:szCs w:val="16"/>
              </w:rPr>
              <w:t>....</w:t>
            </w:r>
            <w:r w:rsidR="00303D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....zł</w:t>
            </w:r>
          </w:p>
        </w:tc>
      </w:tr>
      <w:tr w:rsidR="0044341B" w:rsidTr="00B93F69">
        <w:trPr>
          <w:cantSplit/>
          <w:trHeight w:val="248"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E90127" w:rsidRDefault="0044341B" w:rsidP="00DC3D84">
            <w:pPr>
              <w:tabs>
                <w:tab w:val="left" w:pos="709"/>
              </w:tabs>
              <w:jc w:val="both"/>
              <w:rPr>
                <w:b/>
                <w:iCs/>
                <w:sz w:val="4"/>
                <w:szCs w:val="4"/>
              </w:rPr>
            </w:pPr>
          </w:p>
          <w:p w:rsidR="0044341B" w:rsidRPr="00FE2874" w:rsidRDefault="0044341B" w:rsidP="00DC3D84">
            <w:pPr>
              <w:tabs>
                <w:tab w:val="left" w:pos="709"/>
              </w:tabs>
              <w:jc w:val="both"/>
              <w:rPr>
                <w:b/>
                <w:iCs/>
                <w:sz w:val="20"/>
                <w:szCs w:val="20"/>
              </w:rPr>
            </w:pPr>
            <w:r w:rsidRPr="00FE2874">
              <w:rPr>
                <w:b/>
                <w:iCs/>
                <w:sz w:val="20"/>
                <w:szCs w:val="20"/>
              </w:rPr>
              <w:t xml:space="preserve">E. INFORMACJA O NIERUCHOMOŚCIACH ZWOLNIONYCH </w:t>
            </w:r>
          </w:p>
        </w:tc>
      </w:tr>
      <w:tr w:rsidR="0044341B" w:rsidTr="00B93F69">
        <w:trPr>
          <w:cantSplit/>
          <w:trHeight w:hRule="exact" w:val="365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3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DA4409" w:rsidP="003A1A04">
            <w:pPr>
              <w:numPr>
                <w:ilvl w:val="1"/>
                <w:numId w:val="3"/>
              </w:numPr>
              <w:tabs>
                <w:tab w:val="clear" w:pos="567"/>
                <w:tab w:val="num" w:pos="169"/>
              </w:tabs>
              <w:ind w:left="169" w:hanging="1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44341B">
              <w:rPr>
                <w:sz w:val="16"/>
                <w:szCs w:val="16"/>
              </w:rPr>
              <w:t>udynki gospodarcze lub ich części położone na gruntach gospodarstw rolnych, służące wyłącznie działalnoś</w:t>
            </w:r>
            <w:r w:rsidR="00A2087F">
              <w:rPr>
                <w:sz w:val="16"/>
                <w:szCs w:val="16"/>
              </w:rPr>
              <w:t>ci rolniczej - art.7 ust.1 pkt 4  ustawy o podatkach i opłatach lokalnych</w:t>
            </w:r>
          </w:p>
          <w:p w:rsidR="0044341B" w:rsidRPr="00B64287" w:rsidRDefault="0044341B" w:rsidP="00B64287">
            <w:pPr>
              <w:jc w:val="both"/>
              <w:rPr>
                <w:sz w:val="4"/>
                <w:szCs w:val="4"/>
              </w:rPr>
            </w:pPr>
          </w:p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DA4409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nne (podać rodzaj, powierzchnię gruntów, budynków, budowli zwolnionych oraz przepis prawa </w:t>
            </w:r>
          </w:p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z którego wynika zwolnienie)</w:t>
            </w:r>
          </w:p>
          <w:p w:rsidR="0044341B" w:rsidRPr="00B64287" w:rsidRDefault="0044341B" w:rsidP="00DC3D84">
            <w:pPr>
              <w:jc w:val="both"/>
              <w:rPr>
                <w:sz w:val="8"/>
                <w:szCs w:val="8"/>
              </w:rPr>
            </w:pPr>
          </w:p>
          <w:p w:rsidR="0044341B" w:rsidRDefault="00A2087F" w:rsidP="00A208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3.Nieużytki - art.7 ust.1 pkt 10 </w:t>
            </w:r>
            <w:r w:rsidR="00193A41">
              <w:rPr>
                <w:sz w:val="16"/>
                <w:szCs w:val="16"/>
              </w:rPr>
              <w:t>ustawy o podatkach i opłatach lokalnych</w:t>
            </w:r>
          </w:p>
          <w:p w:rsidR="00940643" w:rsidRDefault="00940643" w:rsidP="00A20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44341B" w:rsidRDefault="0044341B" w:rsidP="00DC3D8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</w:t>
            </w:r>
            <w:r w:rsidR="001E29BB">
              <w:rPr>
                <w:sz w:val="16"/>
                <w:szCs w:val="16"/>
              </w:rPr>
              <w:t>........................</w:t>
            </w:r>
            <w:r w:rsidR="00C10DF6">
              <w:rPr>
                <w:sz w:val="16"/>
                <w:szCs w:val="16"/>
              </w:rPr>
              <w:t>..</w:t>
            </w:r>
            <w:r w:rsidR="00303DFD">
              <w:rPr>
                <w:sz w:val="16"/>
                <w:szCs w:val="16"/>
              </w:rPr>
              <w:t>..</w:t>
            </w:r>
            <w:r w:rsidR="001E29BB">
              <w:rPr>
                <w:sz w:val="16"/>
                <w:szCs w:val="16"/>
              </w:rPr>
              <w:t>..</w:t>
            </w:r>
            <w:r w:rsidR="00BD7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 w:rsidR="00303DFD">
              <w:rPr>
                <w:sz w:val="16"/>
                <w:szCs w:val="16"/>
              </w:rPr>
              <w:t>.</w:t>
            </w:r>
            <w:r w:rsidR="001E29BB">
              <w:rPr>
                <w:sz w:val="16"/>
                <w:szCs w:val="16"/>
              </w:rPr>
              <w:t>.</w:t>
            </w:r>
            <w:r w:rsidR="00B93F69">
              <w:rPr>
                <w:sz w:val="16"/>
                <w:szCs w:val="16"/>
              </w:rPr>
              <w:t>....</w:t>
            </w:r>
            <w:r w:rsidR="001E29BB">
              <w:rPr>
                <w:sz w:val="16"/>
                <w:szCs w:val="16"/>
              </w:rPr>
              <w:t>.m²</w:t>
            </w:r>
          </w:p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</w:p>
          <w:p w:rsidR="0044341B" w:rsidRDefault="001E29B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…………………..………</w:t>
            </w:r>
            <w:r w:rsidR="00303DFD">
              <w:rPr>
                <w:sz w:val="16"/>
                <w:szCs w:val="16"/>
              </w:rPr>
              <w:t>…</w:t>
            </w:r>
            <w:r w:rsidR="00B93F69">
              <w:rPr>
                <w:sz w:val="16"/>
                <w:szCs w:val="16"/>
              </w:rPr>
              <w:t>….</w:t>
            </w:r>
            <w:r w:rsidR="00303DFD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m²</w:t>
            </w:r>
          </w:p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</w:p>
          <w:p w:rsidR="0044341B" w:rsidRPr="008329AF" w:rsidRDefault="001E29BB" w:rsidP="00DC3D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……………………..………</w:t>
            </w:r>
            <w:r w:rsidR="00B93F69">
              <w:rPr>
                <w:sz w:val="16"/>
                <w:szCs w:val="16"/>
              </w:rPr>
              <w:t>….</w:t>
            </w:r>
            <w:r w:rsidR="00C10DF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m²</w:t>
            </w:r>
          </w:p>
        </w:tc>
      </w:tr>
      <w:tr w:rsidR="0044341B" w:rsidTr="00FC0CC7">
        <w:trPr>
          <w:cantSplit/>
          <w:trHeight w:val="626"/>
        </w:trPr>
        <w:tc>
          <w:tcPr>
            <w:tcW w:w="407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/>
        </w:tc>
        <w:tc>
          <w:tcPr>
            <w:tcW w:w="7030" w:type="dxa"/>
            <w:gridSpan w:val="11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Default="0044341B" w:rsidP="00DC3D84">
            <w:pPr>
              <w:jc w:val="both"/>
              <w:rPr>
                <w:sz w:val="16"/>
                <w:szCs w:val="16"/>
              </w:rPr>
            </w:pPr>
          </w:p>
        </w:tc>
      </w:tr>
      <w:tr w:rsidR="0044341B" w:rsidTr="00FC0CC7">
        <w:trPr>
          <w:cantSplit/>
          <w:trHeight w:val="241"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0643" w:rsidRPr="00FE2874" w:rsidRDefault="00940643" w:rsidP="00DC3D84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PODATEK ROLNY</w:t>
            </w:r>
          </w:p>
        </w:tc>
      </w:tr>
      <w:tr w:rsidR="0044341B" w:rsidTr="00FC0CC7">
        <w:trPr>
          <w:cantSplit/>
        </w:trPr>
        <w:tc>
          <w:tcPr>
            <w:tcW w:w="10002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41B" w:rsidRPr="00FE2874" w:rsidRDefault="0044341B" w:rsidP="00DC3D84">
            <w:pPr>
              <w:jc w:val="both"/>
              <w:rPr>
                <w:sz w:val="18"/>
                <w:szCs w:val="18"/>
              </w:rPr>
            </w:pPr>
            <w:r w:rsidRPr="00BD10E5">
              <w:rPr>
                <w:b/>
                <w:bCs/>
                <w:sz w:val="20"/>
                <w:szCs w:val="20"/>
              </w:rPr>
              <w:t>F. DANE DOTYCZĄCE PRZEDMIOTU OPODATKOWANIA</w:t>
            </w:r>
            <w:r w:rsidRPr="00FE2874">
              <w:rPr>
                <w:sz w:val="18"/>
                <w:szCs w:val="18"/>
              </w:rPr>
              <w:t xml:space="preserve"> (włącznie ze zwolnionymi)</w:t>
            </w:r>
          </w:p>
        </w:tc>
      </w:tr>
      <w:tr w:rsidR="004C4D93" w:rsidTr="008A236E">
        <w:trPr>
          <w:cantSplit/>
          <w:trHeight w:val="410"/>
        </w:trPr>
        <w:tc>
          <w:tcPr>
            <w:tcW w:w="64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93" w:rsidRPr="00680761" w:rsidRDefault="004C4D93" w:rsidP="003D54D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4C4D93" w:rsidRPr="003D54D4" w:rsidRDefault="004C4D93" w:rsidP="003D5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70424">
              <w:rPr>
                <w:b/>
                <w:sz w:val="20"/>
                <w:szCs w:val="20"/>
              </w:rPr>
              <w:t>las</w:t>
            </w:r>
            <w:r>
              <w:rPr>
                <w:b/>
                <w:sz w:val="20"/>
                <w:szCs w:val="20"/>
              </w:rPr>
              <w:t>y</w:t>
            </w:r>
            <w:r w:rsidRPr="00F704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użytków wynikając</w:t>
            </w:r>
            <w:r w:rsidR="00B9204B">
              <w:rPr>
                <w:b/>
                <w:sz w:val="20"/>
                <w:szCs w:val="20"/>
              </w:rPr>
              <w:t xml:space="preserve">e z ewidencji gruntów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4D93" w:rsidRDefault="004C4D93" w:rsidP="003D54D4">
            <w:pPr>
              <w:jc w:val="center"/>
              <w:rPr>
                <w:b/>
                <w:sz w:val="18"/>
                <w:szCs w:val="18"/>
              </w:rPr>
            </w:pPr>
          </w:p>
          <w:p w:rsidR="004C4D93" w:rsidRPr="003D54D4" w:rsidRDefault="004C4D93" w:rsidP="003D54D4">
            <w:pPr>
              <w:jc w:val="center"/>
              <w:rPr>
                <w:b/>
                <w:sz w:val="18"/>
                <w:szCs w:val="18"/>
              </w:rPr>
            </w:pPr>
            <w:r w:rsidRPr="00680761">
              <w:rPr>
                <w:b/>
                <w:sz w:val="18"/>
                <w:szCs w:val="18"/>
              </w:rPr>
              <w:t>Powierzchnia gruntu w hektarach fizycznych</w:t>
            </w:r>
          </w:p>
        </w:tc>
      </w:tr>
      <w:tr w:rsidR="003D54D4" w:rsidTr="008A236E">
        <w:trPr>
          <w:cantSplit/>
          <w:trHeight w:val="186"/>
        </w:trPr>
        <w:tc>
          <w:tcPr>
            <w:tcW w:w="2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4D4" w:rsidRDefault="003D54D4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  <w:p w:rsidR="003D54D4" w:rsidRPr="00DE5CCF" w:rsidRDefault="003D54D4" w:rsidP="00CD2B4D">
            <w:pPr>
              <w:keepNext/>
              <w:spacing w:line="186" w:lineRule="atLeast"/>
              <w:rPr>
                <w:b/>
                <w:sz w:val="20"/>
                <w:szCs w:val="20"/>
              </w:rPr>
            </w:pPr>
            <w:r w:rsidRPr="00DE5CCF">
              <w:rPr>
                <w:b/>
                <w:sz w:val="20"/>
                <w:szCs w:val="20"/>
              </w:rPr>
              <w:t>Grunty orne</w:t>
            </w:r>
          </w:p>
          <w:p w:rsidR="003D54D4" w:rsidRDefault="003D54D4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  <w:p w:rsidR="003D54D4" w:rsidRDefault="003D54D4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54D4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54D4" w:rsidRPr="00DE5CCF" w:rsidRDefault="003D54D4" w:rsidP="00DC3D84">
            <w:pPr>
              <w:spacing w:line="186" w:lineRule="atLeast"/>
              <w:rPr>
                <w:sz w:val="18"/>
                <w:szCs w:val="18"/>
              </w:rPr>
            </w:pPr>
          </w:p>
        </w:tc>
      </w:tr>
      <w:tr w:rsidR="003D54D4" w:rsidTr="008A236E">
        <w:trPr>
          <w:cantSplit/>
          <w:trHeight w:val="186"/>
        </w:trPr>
        <w:tc>
          <w:tcPr>
            <w:tcW w:w="2489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4D4" w:rsidRDefault="003D54D4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54D4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54D4" w:rsidRDefault="003D54D4" w:rsidP="00DC3D84">
            <w:pPr>
              <w:spacing w:line="186" w:lineRule="atLeast"/>
              <w:rPr>
                <w:sz w:val="16"/>
                <w:szCs w:val="16"/>
              </w:rPr>
            </w:pPr>
          </w:p>
        </w:tc>
      </w:tr>
      <w:tr w:rsidR="0057245A" w:rsidTr="008A236E">
        <w:trPr>
          <w:cantSplit/>
          <w:trHeight w:val="186"/>
        </w:trPr>
        <w:tc>
          <w:tcPr>
            <w:tcW w:w="2489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245A" w:rsidRDefault="0057245A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IIIa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Default="0057245A" w:rsidP="00DC3D84">
            <w:pPr>
              <w:spacing w:line="186" w:lineRule="atLeast"/>
              <w:rPr>
                <w:sz w:val="16"/>
                <w:szCs w:val="16"/>
              </w:rPr>
            </w:pPr>
          </w:p>
        </w:tc>
      </w:tr>
      <w:tr w:rsidR="0057245A" w:rsidTr="008A236E">
        <w:trPr>
          <w:cantSplit/>
          <w:trHeight w:val="186"/>
        </w:trPr>
        <w:tc>
          <w:tcPr>
            <w:tcW w:w="2489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245A" w:rsidRDefault="0057245A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IIIb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Default="0057245A" w:rsidP="00DC3D84">
            <w:pPr>
              <w:spacing w:line="186" w:lineRule="atLeast"/>
              <w:rPr>
                <w:sz w:val="16"/>
                <w:szCs w:val="16"/>
              </w:rPr>
            </w:pPr>
          </w:p>
        </w:tc>
      </w:tr>
      <w:tr w:rsidR="0057245A" w:rsidTr="008A236E">
        <w:trPr>
          <w:cantSplit/>
          <w:trHeight w:val="186"/>
        </w:trPr>
        <w:tc>
          <w:tcPr>
            <w:tcW w:w="2489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245A" w:rsidRDefault="0057245A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Default="0057245A" w:rsidP="00DC3D84">
            <w:pPr>
              <w:spacing w:line="186" w:lineRule="atLeast"/>
              <w:rPr>
                <w:sz w:val="16"/>
                <w:szCs w:val="16"/>
              </w:rPr>
            </w:pPr>
          </w:p>
        </w:tc>
      </w:tr>
      <w:tr w:rsidR="0057245A" w:rsidTr="008A236E">
        <w:trPr>
          <w:cantSplit/>
          <w:trHeight w:val="186"/>
        </w:trPr>
        <w:tc>
          <w:tcPr>
            <w:tcW w:w="2489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245A" w:rsidRDefault="0057245A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IVb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Default="0057245A" w:rsidP="00DC3D84">
            <w:pPr>
              <w:spacing w:line="186" w:lineRule="atLeast"/>
              <w:rPr>
                <w:sz w:val="16"/>
                <w:szCs w:val="16"/>
              </w:rPr>
            </w:pPr>
          </w:p>
        </w:tc>
      </w:tr>
      <w:tr w:rsidR="0057245A" w:rsidTr="008A236E">
        <w:trPr>
          <w:cantSplit/>
          <w:trHeight w:val="186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A" w:rsidRDefault="0057245A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Default="0057245A" w:rsidP="00DC3D84">
            <w:pPr>
              <w:spacing w:line="186" w:lineRule="atLeast"/>
              <w:rPr>
                <w:sz w:val="16"/>
                <w:szCs w:val="16"/>
              </w:rPr>
            </w:pPr>
          </w:p>
        </w:tc>
      </w:tr>
      <w:tr w:rsidR="0057245A" w:rsidTr="008A236E">
        <w:trPr>
          <w:cantSplit/>
          <w:trHeight w:val="186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A" w:rsidRDefault="0057245A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Default="0057245A" w:rsidP="00DC3D84">
            <w:pPr>
              <w:spacing w:line="186" w:lineRule="atLeast"/>
              <w:rPr>
                <w:sz w:val="16"/>
                <w:szCs w:val="16"/>
              </w:rPr>
            </w:pPr>
          </w:p>
        </w:tc>
      </w:tr>
      <w:tr w:rsidR="0057245A" w:rsidTr="008A236E">
        <w:trPr>
          <w:cantSplit/>
          <w:trHeight w:val="186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A" w:rsidRDefault="0057245A" w:rsidP="00CD2B4D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Pr="00101AC1" w:rsidRDefault="0057245A" w:rsidP="0057245A">
            <w:pPr>
              <w:spacing w:line="186" w:lineRule="atLeast"/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VIz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245A" w:rsidRDefault="0057245A" w:rsidP="00DC3D84">
            <w:pPr>
              <w:spacing w:line="186" w:lineRule="atLeast"/>
              <w:rPr>
                <w:sz w:val="16"/>
                <w:szCs w:val="16"/>
              </w:rPr>
            </w:pPr>
          </w:p>
        </w:tc>
      </w:tr>
      <w:tr w:rsidR="00DE5CCF" w:rsidTr="008A236E">
        <w:trPr>
          <w:cantSplit/>
          <w:trHeight w:val="181"/>
        </w:trPr>
        <w:tc>
          <w:tcPr>
            <w:tcW w:w="2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5CCF" w:rsidRPr="00DE5CCF" w:rsidRDefault="00DE5CCF" w:rsidP="003D54D4">
            <w:pPr>
              <w:keepNext/>
              <w:spacing w:line="186" w:lineRule="atLeast"/>
              <w:rPr>
                <w:b/>
                <w:sz w:val="20"/>
                <w:szCs w:val="20"/>
              </w:rPr>
            </w:pPr>
          </w:p>
          <w:p w:rsidR="00DE5CCF" w:rsidRDefault="00E61DF7" w:rsidP="003D54D4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Pastwiska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2C6085">
            <w:pPr>
              <w:jc w:val="center"/>
              <w:rPr>
                <w:sz w:val="16"/>
                <w:szCs w:val="16"/>
              </w:rPr>
            </w:pPr>
          </w:p>
        </w:tc>
      </w:tr>
      <w:tr w:rsidR="00DE5CCF" w:rsidTr="008A236E">
        <w:trPr>
          <w:cantSplit/>
          <w:trHeight w:val="181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3D54D4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2C6085">
            <w:pPr>
              <w:jc w:val="center"/>
              <w:rPr>
                <w:sz w:val="16"/>
                <w:szCs w:val="16"/>
              </w:rPr>
            </w:pPr>
          </w:p>
        </w:tc>
      </w:tr>
      <w:tr w:rsidR="00DE5CCF" w:rsidTr="008A236E">
        <w:trPr>
          <w:cantSplit/>
          <w:trHeight w:val="181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3D54D4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2C6085">
            <w:pPr>
              <w:jc w:val="center"/>
              <w:rPr>
                <w:sz w:val="16"/>
                <w:szCs w:val="16"/>
              </w:rPr>
            </w:pPr>
          </w:p>
        </w:tc>
      </w:tr>
      <w:tr w:rsidR="00DE5CCF" w:rsidTr="008A236E">
        <w:trPr>
          <w:cantSplit/>
          <w:trHeight w:val="181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3D54D4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2C6085">
            <w:pPr>
              <w:jc w:val="center"/>
              <w:rPr>
                <w:sz w:val="16"/>
                <w:szCs w:val="16"/>
              </w:rPr>
            </w:pPr>
          </w:p>
        </w:tc>
      </w:tr>
      <w:tr w:rsidR="00DE5CCF" w:rsidTr="008A236E">
        <w:trPr>
          <w:cantSplit/>
          <w:trHeight w:val="181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3D54D4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</w:rPr>
            </w:pPr>
            <w:r w:rsidRPr="00101AC1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2C6085">
            <w:pPr>
              <w:jc w:val="center"/>
              <w:rPr>
                <w:sz w:val="16"/>
                <w:szCs w:val="16"/>
              </w:rPr>
            </w:pPr>
          </w:p>
        </w:tc>
      </w:tr>
      <w:tr w:rsidR="00DE5CCF" w:rsidTr="008A236E">
        <w:trPr>
          <w:cantSplit/>
          <w:trHeight w:val="21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CD2B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DE5CCF" w:rsidTr="008A236E">
        <w:trPr>
          <w:cantSplit/>
          <w:trHeight w:val="21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CCF" w:rsidRDefault="00DE5CCF" w:rsidP="00CD2B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VIz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DE5CCF" w:rsidTr="008A236E">
        <w:trPr>
          <w:cantSplit/>
          <w:trHeight w:val="198"/>
        </w:trPr>
        <w:tc>
          <w:tcPr>
            <w:tcW w:w="2489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E5CCF" w:rsidRPr="00DE5CCF" w:rsidRDefault="00DE5CCF" w:rsidP="0057245A">
            <w:pPr>
              <w:keepNext/>
              <w:spacing w:line="186" w:lineRule="atLeast"/>
              <w:rPr>
                <w:b/>
                <w:sz w:val="20"/>
                <w:szCs w:val="20"/>
              </w:rPr>
            </w:pPr>
          </w:p>
          <w:p w:rsidR="00DE5CCF" w:rsidRDefault="00E61DF7" w:rsidP="0057245A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Łąki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DE5CCF" w:rsidTr="008A236E">
        <w:trPr>
          <w:cantSplit/>
          <w:trHeight w:val="21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57245A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DE5CCF" w:rsidTr="008A236E">
        <w:trPr>
          <w:cantSplit/>
          <w:trHeight w:val="21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57245A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DE5CCF" w:rsidTr="008A236E">
        <w:trPr>
          <w:cantSplit/>
          <w:trHeight w:val="21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57245A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DE5CCF" w:rsidTr="008A236E">
        <w:trPr>
          <w:cantSplit/>
          <w:trHeight w:val="21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57245A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DE5CCF" w:rsidTr="008A236E">
        <w:trPr>
          <w:cantSplit/>
          <w:trHeight w:val="21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5CCF" w:rsidRDefault="00DE5CCF" w:rsidP="0057245A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Pr="00101AC1" w:rsidRDefault="00DE5CCF" w:rsidP="005724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DE5CCF" w:rsidTr="008A236E">
        <w:trPr>
          <w:cantSplit/>
          <w:trHeight w:val="21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CCF" w:rsidRDefault="00DE5CCF" w:rsidP="0057245A">
            <w:pPr>
              <w:keepNext/>
              <w:spacing w:line="186" w:lineRule="atLeas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0643" w:rsidRPr="00101AC1" w:rsidRDefault="00DE5CCF" w:rsidP="0094064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01AC1">
              <w:rPr>
                <w:b/>
                <w:sz w:val="16"/>
                <w:szCs w:val="16"/>
                <w:lang w:val="en-US"/>
              </w:rPr>
              <w:t>VIz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5CCF" w:rsidRDefault="00DE5CCF" w:rsidP="00DC3D84">
            <w:pPr>
              <w:rPr>
                <w:sz w:val="16"/>
                <w:szCs w:val="16"/>
                <w:lang w:val="en-US"/>
              </w:rPr>
            </w:pPr>
          </w:p>
        </w:tc>
      </w:tr>
      <w:tr w:rsidR="00B9204B" w:rsidTr="008A236E">
        <w:trPr>
          <w:cantSplit/>
          <w:trHeight w:val="225"/>
        </w:trPr>
        <w:tc>
          <w:tcPr>
            <w:tcW w:w="2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204B" w:rsidRDefault="00B9204B" w:rsidP="00DC3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940643" w:rsidRPr="00DE5CCF" w:rsidRDefault="00940643" w:rsidP="00DC3D84">
            <w:pPr>
              <w:rPr>
                <w:b/>
                <w:sz w:val="20"/>
                <w:szCs w:val="20"/>
              </w:rPr>
            </w:pPr>
          </w:p>
          <w:p w:rsidR="00B9204B" w:rsidRDefault="00B9204B" w:rsidP="00DC3D84">
            <w:pPr>
              <w:rPr>
                <w:b/>
                <w:sz w:val="16"/>
                <w:szCs w:val="16"/>
              </w:rPr>
            </w:pPr>
          </w:p>
          <w:p w:rsidR="00B9204B" w:rsidRDefault="00B9204B" w:rsidP="00DC3D84">
            <w:pPr>
              <w:rPr>
                <w:b/>
                <w:sz w:val="16"/>
                <w:szCs w:val="16"/>
              </w:rPr>
            </w:pPr>
          </w:p>
          <w:p w:rsidR="00B9204B" w:rsidRDefault="00B9204B" w:rsidP="00DC3D84">
            <w:pPr>
              <w:rPr>
                <w:b/>
                <w:sz w:val="16"/>
                <w:szCs w:val="16"/>
              </w:rPr>
            </w:pPr>
          </w:p>
          <w:p w:rsidR="00B9204B" w:rsidRDefault="00B9204B" w:rsidP="00DC3D84">
            <w:pPr>
              <w:rPr>
                <w:b/>
                <w:sz w:val="16"/>
                <w:szCs w:val="16"/>
              </w:rPr>
            </w:pPr>
          </w:p>
          <w:p w:rsidR="00B9204B" w:rsidRDefault="00B9204B" w:rsidP="00DC3D84">
            <w:pPr>
              <w:rPr>
                <w:b/>
                <w:sz w:val="16"/>
                <w:szCs w:val="16"/>
              </w:rPr>
            </w:pPr>
          </w:p>
          <w:p w:rsidR="00B9204B" w:rsidRDefault="00B9204B" w:rsidP="00DC3D84">
            <w:pPr>
              <w:rPr>
                <w:b/>
                <w:sz w:val="16"/>
                <w:szCs w:val="16"/>
              </w:rPr>
            </w:pPr>
          </w:p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lastRenderedPageBreak/>
              <w:t>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25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IIIa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IIIb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IVa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IVb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56"/>
        </w:trPr>
        <w:tc>
          <w:tcPr>
            <w:tcW w:w="24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611C13" w:rsidRDefault="00B9204B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Pr="004B5AE7" w:rsidRDefault="00B9204B" w:rsidP="00B9204B">
            <w:pPr>
              <w:jc w:val="center"/>
              <w:rPr>
                <w:b/>
                <w:sz w:val="18"/>
                <w:szCs w:val="18"/>
              </w:rPr>
            </w:pPr>
            <w:r w:rsidRPr="004B5AE7">
              <w:rPr>
                <w:b/>
                <w:sz w:val="18"/>
                <w:szCs w:val="18"/>
              </w:rPr>
              <w:t>VIz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04B" w:rsidRDefault="00B9204B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84"/>
        </w:trPr>
        <w:tc>
          <w:tcPr>
            <w:tcW w:w="2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204B" w:rsidRPr="00DE5CCF" w:rsidRDefault="00B9204B" w:rsidP="00B9204B">
            <w:pPr>
              <w:rPr>
                <w:b/>
                <w:sz w:val="20"/>
                <w:szCs w:val="20"/>
              </w:rPr>
            </w:pPr>
            <w:r w:rsidRPr="00DE5CCF">
              <w:rPr>
                <w:b/>
                <w:sz w:val="20"/>
                <w:szCs w:val="20"/>
              </w:rPr>
              <w:t>Grunty rolne zabudowane</w:t>
            </w:r>
          </w:p>
          <w:p w:rsidR="00B93F69" w:rsidRPr="00DE5CCF" w:rsidRDefault="00B93F69" w:rsidP="00DC3D84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6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6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6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6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6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44"/>
        </w:trPr>
        <w:tc>
          <w:tcPr>
            <w:tcW w:w="2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F69" w:rsidRPr="00DE5CCF" w:rsidRDefault="00B93F69" w:rsidP="00DC3D84">
            <w:pPr>
              <w:rPr>
                <w:b/>
                <w:sz w:val="20"/>
                <w:szCs w:val="20"/>
              </w:rPr>
            </w:pPr>
            <w:r w:rsidRPr="00DE5CCF">
              <w:rPr>
                <w:b/>
                <w:sz w:val="20"/>
                <w:szCs w:val="20"/>
              </w:rPr>
              <w:t>Grunty zadrzewione i zakrzewione na użytkach rolnych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2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2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2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2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23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309"/>
        </w:trPr>
        <w:tc>
          <w:tcPr>
            <w:tcW w:w="2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F69" w:rsidRPr="00DE5CCF" w:rsidRDefault="00B93F69" w:rsidP="00DC3D84">
            <w:pPr>
              <w:rPr>
                <w:b/>
                <w:sz w:val="20"/>
                <w:szCs w:val="20"/>
              </w:rPr>
            </w:pPr>
            <w:r w:rsidRPr="00DE5CCF">
              <w:rPr>
                <w:b/>
                <w:sz w:val="20"/>
                <w:szCs w:val="20"/>
              </w:rPr>
              <w:t>Grunty pod rowami</w:t>
            </w:r>
          </w:p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B93F69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611C13" w:rsidRDefault="00B93F69" w:rsidP="00DC3D84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69" w:rsidRPr="00B64287" w:rsidRDefault="00B93F69" w:rsidP="00DC3D84">
            <w:pPr>
              <w:rPr>
                <w:sz w:val="4"/>
                <w:szCs w:val="4"/>
              </w:rPr>
            </w:pPr>
          </w:p>
        </w:tc>
      </w:tr>
      <w:tr w:rsidR="007847D0" w:rsidTr="008A236E">
        <w:trPr>
          <w:cantSplit/>
          <w:trHeight w:val="512"/>
        </w:trPr>
        <w:tc>
          <w:tcPr>
            <w:tcW w:w="2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7D0" w:rsidRPr="00DE5CCF" w:rsidRDefault="007847D0" w:rsidP="00DC3D84">
            <w:pPr>
              <w:rPr>
                <w:b/>
                <w:sz w:val="20"/>
                <w:szCs w:val="20"/>
              </w:rPr>
            </w:pPr>
            <w:r w:rsidRPr="00DE5CCF">
              <w:rPr>
                <w:b/>
                <w:sz w:val="20"/>
                <w:szCs w:val="20"/>
              </w:rPr>
              <w:t>Grunty pod stawami</w:t>
            </w:r>
          </w:p>
          <w:p w:rsidR="007847D0" w:rsidRDefault="007847D0" w:rsidP="007847D0">
            <w:pPr>
              <w:jc w:val="both"/>
              <w:rPr>
                <w:sz w:val="16"/>
                <w:szCs w:val="16"/>
              </w:rPr>
            </w:pPr>
          </w:p>
          <w:p w:rsidR="007847D0" w:rsidRPr="00DE5CCF" w:rsidRDefault="007847D0" w:rsidP="007847D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a/zarybione  łososiem, trocią, głowacicą, palią i pstrągiem</w:t>
            </w:r>
          </w:p>
          <w:p w:rsidR="007847D0" w:rsidRPr="00B64287" w:rsidRDefault="007847D0" w:rsidP="007847D0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7D0" w:rsidRPr="00B64287" w:rsidRDefault="007847D0" w:rsidP="00DC3D84">
            <w:pPr>
              <w:rPr>
                <w:sz w:val="4"/>
                <w:szCs w:val="4"/>
              </w:rPr>
            </w:pPr>
          </w:p>
        </w:tc>
      </w:tr>
      <w:tr w:rsidR="007847D0" w:rsidTr="008A236E">
        <w:trPr>
          <w:cantSplit/>
          <w:trHeight w:val="562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Pr="00611C13" w:rsidRDefault="007847D0" w:rsidP="007847D0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b/zarybione innymi gatunkami ryb niż w poz.a </w:t>
            </w:r>
          </w:p>
          <w:p w:rsidR="007847D0" w:rsidRPr="00B64287" w:rsidRDefault="007847D0" w:rsidP="007847D0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Pr="00B64287" w:rsidRDefault="007847D0" w:rsidP="007847D0">
            <w:pPr>
              <w:rPr>
                <w:sz w:val="4"/>
                <w:szCs w:val="4"/>
              </w:rPr>
            </w:pPr>
          </w:p>
        </w:tc>
      </w:tr>
      <w:tr w:rsidR="007847D0" w:rsidTr="00DE6C2C">
        <w:trPr>
          <w:cantSplit/>
          <w:trHeight w:val="277"/>
        </w:trPr>
        <w:tc>
          <w:tcPr>
            <w:tcW w:w="2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7D0" w:rsidRPr="007847D0" w:rsidRDefault="007847D0" w:rsidP="007847D0">
            <w:pPr>
              <w:rPr>
                <w:b/>
                <w:sz w:val="20"/>
                <w:szCs w:val="20"/>
              </w:rPr>
            </w:pPr>
            <w:r w:rsidRPr="00DE5CCF">
              <w:rPr>
                <w:b/>
                <w:sz w:val="20"/>
                <w:szCs w:val="20"/>
              </w:rPr>
              <w:t>Grunty pod stawami</w:t>
            </w:r>
          </w:p>
          <w:p w:rsidR="007847D0" w:rsidRPr="00611C13" w:rsidRDefault="007847D0" w:rsidP="007847D0">
            <w:pPr>
              <w:rPr>
                <w:b/>
                <w:sz w:val="16"/>
                <w:szCs w:val="16"/>
              </w:rPr>
            </w:pPr>
            <w:r w:rsidRPr="007847D0">
              <w:rPr>
                <w:b/>
                <w:sz w:val="20"/>
                <w:szCs w:val="20"/>
              </w:rPr>
              <w:t>niezarybionymi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Pr="00611C13" w:rsidRDefault="007847D0" w:rsidP="007847D0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Pr="00B64287" w:rsidRDefault="007847D0" w:rsidP="007847D0">
            <w:pPr>
              <w:rPr>
                <w:sz w:val="4"/>
                <w:szCs w:val="4"/>
              </w:rPr>
            </w:pPr>
          </w:p>
        </w:tc>
      </w:tr>
      <w:tr w:rsidR="007847D0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Pr="00B64287" w:rsidRDefault="007847D0" w:rsidP="007847D0">
            <w:pPr>
              <w:rPr>
                <w:sz w:val="4"/>
                <w:szCs w:val="4"/>
              </w:rPr>
            </w:pPr>
          </w:p>
        </w:tc>
      </w:tr>
      <w:tr w:rsidR="007847D0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Pr="00B64287" w:rsidRDefault="007847D0" w:rsidP="007847D0">
            <w:pPr>
              <w:rPr>
                <w:sz w:val="4"/>
                <w:szCs w:val="4"/>
              </w:rPr>
            </w:pPr>
          </w:p>
        </w:tc>
      </w:tr>
      <w:tr w:rsidR="007847D0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Pr="00B64287" w:rsidRDefault="007847D0" w:rsidP="007847D0">
            <w:pPr>
              <w:rPr>
                <w:sz w:val="4"/>
                <w:szCs w:val="4"/>
              </w:rPr>
            </w:pPr>
          </w:p>
        </w:tc>
      </w:tr>
      <w:tr w:rsidR="007847D0" w:rsidTr="008A236E">
        <w:trPr>
          <w:cantSplit/>
          <w:trHeight w:val="277"/>
        </w:trPr>
        <w:tc>
          <w:tcPr>
            <w:tcW w:w="24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Default="007847D0" w:rsidP="007847D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7D0" w:rsidRPr="00B64287" w:rsidRDefault="007847D0" w:rsidP="007847D0">
            <w:pPr>
              <w:rPr>
                <w:sz w:val="4"/>
                <w:szCs w:val="4"/>
              </w:rPr>
            </w:pPr>
          </w:p>
        </w:tc>
      </w:tr>
      <w:tr w:rsidR="00B9204B" w:rsidTr="008A236E">
        <w:trPr>
          <w:cantSplit/>
          <w:trHeight w:val="268"/>
        </w:trPr>
        <w:tc>
          <w:tcPr>
            <w:tcW w:w="64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04B" w:rsidRPr="003536CA" w:rsidRDefault="00B9204B" w:rsidP="003536CA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Użytki rolne dla których nie można ustalić przelicznika na podstawie ustawy o podatku rolnym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04B" w:rsidRPr="00E826AB" w:rsidRDefault="00B9204B" w:rsidP="007847D0">
            <w:pPr>
              <w:rPr>
                <w:sz w:val="4"/>
                <w:szCs w:val="4"/>
              </w:rPr>
            </w:pPr>
          </w:p>
        </w:tc>
      </w:tr>
      <w:tr w:rsidR="007847D0" w:rsidTr="008A236E">
        <w:trPr>
          <w:cantSplit/>
          <w:trHeight w:val="343"/>
        </w:trPr>
        <w:tc>
          <w:tcPr>
            <w:tcW w:w="64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7D0" w:rsidRPr="003536CA" w:rsidRDefault="007847D0" w:rsidP="003536CA">
            <w:pPr>
              <w:keepNext/>
              <w:rPr>
                <w:b/>
                <w:bCs/>
                <w:sz w:val="20"/>
                <w:szCs w:val="20"/>
              </w:rPr>
            </w:pPr>
            <w:r w:rsidRPr="003536C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7D0" w:rsidRPr="00E826AB" w:rsidRDefault="007847D0" w:rsidP="007847D0">
            <w:pPr>
              <w:rPr>
                <w:sz w:val="4"/>
                <w:szCs w:val="4"/>
              </w:rPr>
            </w:pPr>
          </w:p>
          <w:p w:rsidR="007847D0" w:rsidRPr="00E826AB" w:rsidRDefault="007847D0" w:rsidP="007847D0">
            <w:pPr>
              <w:rPr>
                <w:sz w:val="4"/>
                <w:szCs w:val="4"/>
              </w:rPr>
            </w:pPr>
          </w:p>
          <w:p w:rsidR="007847D0" w:rsidRDefault="007847D0" w:rsidP="007847D0">
            <w:pPr>
              <w:rPr>
                <w:sz w:val="16"/>
                <w:szCs w:val="16"/>
              </w:rPr>
            </w:pPr>
          </w:p>
          <w:p w:rsidR="00940643" w:rsidRDefault="00940643" w:rsidP="007847D0">
            <w:pPr>
              <w:rPr>
                <w:sz w:val="16"/>
                <w:szCs w:val="16"/>
              </w:rPr>
            </w:pPr>
          </w:p>
          <w:p w:rsidR="007847D0" w:rsidRDefault="007847D0" w:rsidP="007847D0">
            <w:pPr>
              <w:rPr>
                <w:sz w:val="16"/>
                <w:szCs w:val="16"/>
              </w:rPr>
            </w:pPr>
          </w:p>
        </w:tc>
      </w:tr>
    </w:tbl>
    <w:p w:rsidR="003A1A04" w:rsidRPr="006C7AD4" w:rsidRDefault="003A1A04" w:rsidP="003A1A04">
      <w:pPr>
        <w:jc w:val="both"/>
        <w:rPr>
          <w:b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Y="-78"/>
        <w:tblW w:w="9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4536"/>
        <w:gridCol w:w="2857"/>
        <w:gridCol w:w="1487"/>
        <w:gridCol w:w="923"/>
      </w:tblGrid>
      <w:tr w:rsidR="00B64287" w:rsidTr="00987FE9">
        <w:trPr>
          <w:cantSplit/>
        </w:trPr>
        <w:tc>
          <w:tcPr>
            <w:tcW w:w="7583" w:type="dxa"/>
            <w:gridSpan w:val="3"/>
            <w:tcBorders>
              <w:bottom w:val="single" w:sz="8" w:space="0" w:color="000000"/>
              <w:right w:val="nil"/>
            </w:tcBorders>
          </w:tcPr>
          <w:p w:rsidR="00B64287" w:rsidRPr="00FE2874" w:rsidRDefault="00B64287" w:rsidP="00B64287">
            <w:pPr>
              <w:keepNext/>
              <w:jc w:val="both"/>
              <w:rPr>
                <w:b/>
                <w:sz w:val="20"/>
                <w:szCs w:val="20"/>
              </w:rPr>
            </w:pPr>
            <w:r w:rsidRPr="00FE2874">
              <w:rPr>
                <w:b/>
                <w:sz w:val="20"/>
                <w:szCs w:val="20"/>
              </w:rPr>
              <w:t xml:space="preserve">G. INFORMACJA O ZWOLNIENIACH W PODATKU ROLNYM 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8" w:space="0" w:color="000000"/>
            </w:tcBorders>
          </w:tcPr>
          <w:p w:rsidR="00B64287" w:rsidRDefault="00B64287" w:rsidP="00B64287">
            <w:pPr>
              <w:jc w:val="both"/>
              <w:rPr>
                <w:sz w:val="16"/>
                <w:szCs w:val="16"/>
              </w:rPr>
            </w:pPr>
          </w:p>
        </w:tc>
      </w:tr>
      <w:tr w:rsidR="00B64287" w:rsidTr="00940643">
        <w:trPr>
          <w:cantSplit/>
          <w:trHeight w:val="1298"/>
        </w:trPr>
        <w:tc>
          <w:tcPr>
            <w:tcW w:w="9070" w:type="dxa"/>
            <w:gridSpan w:val="4"/>
            <w:tcBorders>
              <w:right w:val="nil"/>
            </w:tcBorders>
          </w:tcPr>
          <w:p w:rsidR="00B64287" w:rsidRDefault="00B64287" w:rsidP="00B642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rodzaj, klasę i powierzchnię gruntów zwolnionych oraz przepis prawa - z którego wynika zwolnienie)</w:t>
            </w:r>
          </w:p>
          <w:p w:rsidR="00B64287" w:rsidRDefault="00B64287" w:rsidP="00B64287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23" w:type="dxa"/>
            <w:tcBorders>
              <w:left w:val="nil"/>
            </w:tcBorders>
          </w:tcPr>
          <w:p w:rsidR="00B64287" w:rsidRDefault="00B64287" w:rsidP="00B64287">
            <w:pPr>
              <w:rPr>
                <w:b/>
                <w:sz w:val="16"/>
                <w:szCs w:val="16"/>
              </w:rPr>
            </w:pPr>
          </w:p>
        </w:tc>
      </w:tr>
      <w:tr w:rsidR="00B64287" w:rsidTr="00987FE9">
        <w:trPr>
          <w:cantSplit/>
          <w:trHeight w:val="396"/>
        </w:trPr>
        <w:tc>
          <w:tcPr>
            <w:tcW w:w="7583" w:type="dxa"/>
            <w:gridSpan w:val="3"/>
          </w:tcPr>
          <w:p w:rsidR="00B64287" w:rsidRPr="00FE2874" w:rsidRDefault="00B64287" w:rsidP="00B64287">
            <w:pPr>
              <w:keepNext/>
              <w:jc w:val="both"/>
              <w:rPr>
                <w:b/>
                <w:sz w:val="20"/>
                <w:szCs w:val="20"/>
              </w:rPr>
            </w:pPr>
            <w:r w:rsidRPr="00FE2874">
              <w:rPr>
                <w:b/>
                <w:sz w:val="20"/>
                <w:szCs w:val="20"/>
              </w:rPr>
              <w:t>H. ULGI W PODATKU ROLNYM OD GRUNTÓW</w:t>
            </w:r>
          </w:p>
        </w:tc>
        <w:tc>
          <w:tcPr>
            <w:tcW w:w="2410" w:type="dxa"/>
            <w:gridSpan w:val="2"/>
          </w:tcPr>
          <w:p w:rsidR="00B64287" w:rsidRDefault="00B64287" w:rsidP="00B642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64287" w:rsidTr="00C67E51">
        <w:trPr>
          <w:cantSplit/>
          <w:trHeight w:hRule="exact" w:val="417"/>
        </w:trPr>
        <w:tc>
          <w:tcPr>
            <w:tcW w:w="190" w:type="dxa"/>
            <w:vMerge w:val="restart"/>
          </w:tcPr>
          <w:p w:rsidR="00B64287" w:rsidRDefault="00B64287" w:rsidP="00B642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93" w:type="dxa"/>
            <w:gridSpan w:val="2"/>
          </w:tcPr>
          <w:p w:rsidR="00B64287" w:rsidRPr="005A5DF9" w:rsidRDefault="00985D3A" w:rsidP="00B64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31197">
              <w:rPr>
                <w:sz w:val="18"/>
                <w:szCs w:val="18"/>
              </w:rPr>
              <w:t xml:space="preserve">ulga </w:t>
            </w:r>
            <w:r w:rsidR="00B64287" w:rsidRPr="005A5DF9">
              <w:rPr>
                <w:sz w:val="18"/>
                <w:szCs w:val="18"/>
              </w:rPr>
              <w:t xml:space="preserve">z tytułu nabycia lub przyjęcia w zagospodarowanie gruntów </w:t>
            </w:r>
          </w:p>
        </w:tc>
        <w:tc>
          <w:tcPr>
            <w:tcW w:w="2410" w:type="dxa"/>
            <w:gridSpan w:val="2"/>
          </w:tcPr>
          <w:p w:rsidR="00B64287" w:rsidRDefault="00B64287" w:rsidP="00B64287">
            <w:pPr>
              <w:rPr>
                <w:sz w:val="16"/>
                <w:szCs w:val="16"/>
              </w:rPr>
            </w:pPr>
          </w:p>
          <w:p w:rsidR="00F11431" w:rsidRDefault="00F11431" w:rsidP="00B64287">
            <w:pPr>
              <w:rPr>
                <w:sz w:val="16"/>
                <w:szCs w:val="16"/>
              </w:rPr>
            </w:pPr>
          </w:p>
          <w:p w:rsidR="00C67E51" w:rsidRDefault="00C67E51" w:rsidP="00B64287">
            <w:pPr>
              <w:rPr>
                <w:sz w:val="16"/>
                <w:szCs w:val="16"/>
              </w:rPr>
            </w:pPr>
          </w:p>
          <w:p w:rsidR="00C67E51" w:rsidRDefault="00C67E51" w:rsidP="00B64287">
            <w:pPr>
              <w:rPr>
                <w:sz w:val="16"/>
                <w:szCs w:val="16"/>
              </w:rPr>
            </w:pPr>
          </w:p>
          <w:p w:rsidR="00F11431" w:rsidRDefault="00F11431" w:rsidP="00B64287">
            <w:pPr>
              <w:rPr>
                <w:sz w:val="16"/>
                <w:szCs w:val="16"/>
              </w:rPr>
            </w:pPr>
          </w:p>
          <w:p w:rsidR="00F11431" w:rsidRDefault="00F11431" w:rsidP="00B64287">
            <w:pPr>
              <w:rPr>
                <w:sz w:val="16"/>
                <w:szCs w:val="16"/>
              </w:rPr>
            </w:pPr>
          </w:p>
          <w:p w:rsidR="00F11431" w:rsidRDefault="00F11431" w:rsidP="00B64287">
            <w:pPr>
              <w:rPr>
                <w:sz w:val="16"/>
                <w:szCs w:val="16"/>
              </w:rPr>
            </w:pPr>
          </w:p>
          <w:p w:rsidR="00B64287" w:rsidRDefault="00B64287" w:rsidP="00631A70">
            <w:pPr>
              <w:jc w:val="right"/>
              <w:rPr>
                <w:sz w:val="16"/>
                <w:szCs w:val="16"/>
              </w:rPr>
            </w:pPr>
          </w:p>
        </w:tc>
      </w:tr>
      <w:tr w:rsidR="00B64287" w:rsidTr="00987FE9">
        <w:trPr>
          <w:cantSplit/>
          <w:trHeight w:hRule="exact" w:val="365"/>
        </w:trPr>
        <w:tc>
          <w:tcPr>
            <w:tcW w:w="190" w:type="dxa"/>
            <w:vMerge/>
          </w:tcPr>
          <w:p w:rsidR="00B64287" w:rsidRDefault="00B64287" w:rsidP="00B64287"/>
        </w:tc>
        <w:tc>
          <w:tcPr>
            <w:tcW w:w="7393" w:type="dxa"/>
            <w:gridSpan w:val="2"/>
          </w:tcPr>
          <w:p w:rsidR="00B64287" w:rsidRPr="00940643" w:rsidRDefault="00B64287" w:rsidP="00940643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40643">
              <w:rPr>
                <w:sz w:val="18"/>
                <w:szCs w:val="18"/>
              </w:rPr>
              <w:t>ulga inwestycyjna</w:t>
            </w:r>
          </w:p>
          <w:p w:rsidR="00940643" w:rsidRPr="00940643" w:rsidRDefault="00940643" w:rsidP="009406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B64287" w:rsidRDefault="00B64287" w:rsidP="00B64287">
            <w:pPr>
              <w:rPr>
                <w:sz w:val="16"/>
                <w:szCs w:val="16"/>
              </w:rPr>
            </w:pPr>
          </w:p>
          <w:p w:rsidR="00F11431" w:rsidRDefault="00F11431" w:rsidP="00B64287">
            <w:pPr>
              <w:rPr>
                <w:sz w:val="16"/>
                <w:szCs w:val="16"/>
              </w:rPr>
            </w:pPr>
          </w:p>
          <w:p w:rsidR="00940643" w:rsidRDefault="00940643" w:rsidP="00B64287">
            <w:pPr>
              <w:rPr>
                <w:sz w:val="16"/>
                <w:szCs w:val="16"/>
              </w:rPr>
            </w:pPr>
          </w:p>
          <w:p w:rsidR="00940643" w:rsidRDefault="00940643" w:rsidP="00B64287">
            <w:pPr>
              <w:rPr>
                <w:sz w:val="16"/>
                <w:szCs w:val="16"/>
              </w:rPr>
            </w:pPr>
          </w:p>
          <w:p w:rsidR="00B64287" w:rsidRDefault="00B64287" w:rsidP="00631A70">
            <w:pPr>
              <w:jc w:val="right"/>
              <w:rPr>
                <w:sz w:val="16"/>
                <w:szCs w:val="16"/>
              </w:rPr>
            </w:pPr>
          </w:p>
        </w:tc>
      </w:tr>
      <w:tr w:rsidR="00B64287" w:rsidTr="00987FE9">
        <w:trPr>
          <w:cantSplit/>
        </w:trPr>
        <w:tc>
          <w:tcPr>
            <w:tcW w:w="190" w:type="dxa"/>
            <w:vMerge/>
            <w:tcBorders>
              <w:bottom w:val="single" w:sz="8" w:space="0" w:color="000000"/>
            </w:tcBorders>
          </w:tcPr>
          <w:p w:rsidR="00B64287" w:rsidRDefault="00B64287" w:rsidP="00B64287"/>
        </w:tc>
        <w:tc>
          <w:tcPr>
            <w:tcW w:w="7393" w:type="dxa"/>
            <w:gridSpan w:val="2"/>
            <w:tcBorders>
              <w:bottom w:val="single" w:sz="8" w:space="0" w:color="000000"/>
            </w:tcBorders>
          </w:tcPr>
          <w:p w:rsidR="00B64287" w:rsidRDefault="00367608" w:rsidP="00B64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4287" w:rsidRPr="005A5DF9">
              <w:rPr>
                <w:sz w:val="18"/>
                <w:szCs w:val="18"/>
              </w:rPr>
              <w:t>.</w:t>
            </w:r>
            <w:r w:rsidR="00576D3C">
              <w:rPr>
                <w:sz w:val="18"/>
                <w:szCs w:val="18"/>
              </w:rPr>
              <w:t xml:space="preserve"> </w:t>
            </w:r>
            <w:r w:rsidR="00B64287" w:rsidRPr="005A5DF9">
              <w:rPr>
                <w:sz w:val="18"/>
                <w:szCs w:val="18"/>
              </w:rPr>
              <w:t>inne</w:t>
            </w:r>
          </w:p>
          <w:p w:rsidR="00F11431" w:rsidRPr="005A5DF9" w:rsidRDefault="00F11431" w:rsidP="00B642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000000"/>
            </w:tcBorders>
          </w:tcPr>
          <w:p w:rsidR="00B64287" w:rsidRDefault="00B64287" w:rsidP="00B64287">
            <w:pPr>
              <w:rPr>
                <w:sz w:val="16"/>
                <w:szCs w:val="16"/>
              </w:rPr>
            </w:pPr>
          </w:p>
          <w:p w:rsidR="00B64287" w:rsidRDefault="00B64287" w:rsidP="00631A70">
            <w:pPr>
              <w:jc w:val="right"/>
              <w:rPr>
                <w:sz w:val="16"/>
                <w:szCs w:val="16"/>
              </w:rPr>
            </w:pPr>
          </w:p>
        </w:tc>
      </w:tr>
      <w:tr w:rsidR="00B64287" w:rsidTr="00DE6C2C">
        <w:trPr>
          <w:cantSplit/>
          <w:trHeight w:val="400"/>
        </w:trPr>
        <w:tc>
          <w:tcPr>
            <w:tcW w:w="7583" w:type="dxa"/>
            <w:gridSpan w:val="3"/>
            <w:tcBorders>
              <w:bottom w:val="single" w:sz="8" w:space="0" w:color="000000"/>
              <w:right w:val="nil"/>
            </w:tcBorders>
          </w:tcPr>
          <w:p w:rsidR="00B64287" w:rsidRPr="00FE2874" w:rsidRDefault="00B64287" w:rsidP="00B64287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FE2874">
              <w:rPr>
                <w:b/>
                <w:bCs/>
                <w:sz w:val="20"/>
                <w:szCs w:val="20"/>
              </w:rPr>
              <w:lastRenderedPageBreak/>
              <w:t>III. PODATEK LEŚNY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8" w:space="0" w:color="000000"/>
            </w:tcBorders>
          </w:tcPr>
          <w:p w:rsidR="00B64287" w:rsidRDefault="00B64287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64287" w:rsidTr="00762CBC">
        <w:trPr>
          <w:cantSplit/>
          <w:trHeight w:val="249"/>
        </w:trPr>
        <w:tc>
          <w:tcPr>
            <w:tcW w:w="7583" w:type="dxa"/>
            <w:gridSpan w:val="3"/>
            <w:tcBorders>
              <w:right w:val="nil"/>
            </w:tcBorders>
          </w:tcPr>
          <w:p w:rsidR="00B64287" w:rsidRPr="0021549D" w:rsidRDefault="0021549D" w:rsidP="0021549D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Pr="0021549D">
              <w:rPr>
                <w:b/>
                <w:sz w:val="20"/>
                <w:szCs w:val="20"/>
              </w:rPr>
              <w:t>DANE DOTYCZĄCE PRZEDMIOTÓW OPODATKOWANIA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bottom"/>
          </w:tcPr>
          <w:p w:rsidR="00B64287" w:rsidRDefault="00B64287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87FE9" w:rsidTr="00762CBC">
        <w:trPr>
          <w:cantSplit/>
          <w:trHeight w:hRule="exact" w:val="325"/>
        </w:trPr>
        <w:tc>
          <w:tcPr>
            <w:tcW w:w="190" w:type="dxa"/>
            <w:vMerge w:val="restart"/>
          </w:tcPr>
          <w:p w:rsidR="00987FE9" w:rsidRDefault="00987FE9" w:rsidP="00B642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3" w:type="dxa"/>
            <w:gridSpan w:val="4"/>
            <w:tcBorders>
              <w:bottom w:val="single" w:sz="8" w:space="0" w:color="000000"/>
            </w:tcBorders>
          </w:tcPr>
          <w:p w:rsidR="00987FE9" w:rsidRPr="003536CA" w:rsidRDefault="00987FE9" w:rsidP="00B64287">
            <w:pPr>
              <w:jc w:val="both"/>
              <w:rPr>
                <w:sz w:val="20"/>
                <w:szCs w:val="20"/>
              </w:rPr>
            </w:pPr>
            <w:r w:rsidRPr="003536CA">
              <w:rPr>
                <w:b/>
                <w:sz w:val="20"/>
                <w:szCs w:val="20"/>
              </w:rPr>
              <w:t>Z wyjątkiem zwolnionych</w:t>
            </w:r>
          </w:p>
          <w:p w:rsidR="00987FE9" w:rsidRDefault="00987FE9" w:rsidP="00B64287">
            <w:pPr>
              <w:jc w:val="both"/>
              <w:rPr>
                <w:sz w:val="16"/>
                <w:szCs w:val="16"/>
              </w:rPr>
            </w:pPr>
          </w:p>
          <w:p w:rsidR="00987FE9" w:rsidRDefault="00987FE9" w:rsidP="00B64287">
            <w:pPr>
              <w:jc w:val="both"/>
              <w:rPr>
                <w:sz w:val="16"/>
                <w:szCs w:val="16"/>
              </w:rPr>
            </w:pPr>
          </w:p>
          <w:p w:rsidR="00987FE9" w:rsidRPr="0032656E" w:rsidRDefault="00987FE9" w:rsidP="00B64287">
            <w:pPr>
              <w:rPr>
                <w:sz w:val="16"/>
                <w:szCs w:val="16"/>
              </w:rPr>
            </w:pPr>
          </w:p>
          <w:p w:rsidR="00987FE9" w:rsidRPr="0032656E" w:rsidRDefault="00987FE9" w:rsidP="00631A70">
            <w:pPr>
              <w:jc w:val="right"/>
              <w:rPr>
                <w:sz w:val="16"/>
                <w:szCs w:val="16"/>
              </w:rPr>
            </w:pPr>
          </w:p>
        </w:tc>
      </w:tr>
      <w:tr w:rsidR="003536CA" w:rsidTr="003536CA">
        <w:trPr>
          <w:cantSplit/>
          <w:trHeight w:hRule="exact" w:val="539"/>
        </w:trPr>
        <w:tc>
          <w:tcPr>
            <w:tcW w:w="190" w:type="dxa"/>
            <w:vMerge/>
          </w:tcPr>
          <w:p w:rsidR="003536CA" w:rsidRDefault="003536CA" w:rsidP="00B64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3" w:type="dxa"/>
            <w:gridSpan w:val="2"/>
            <w:tcBorders>
              <w:bottom w:val="single" w:sz="8" w:space="0" w:color="000000"/>
            </w:tcBorders>
          </w:tcPr>
          <w:p w:rsidR="003536CA" w:rsidRPr="003536CA" w:rsidRDefault="003536CA" w:rsidP="00F11431">
            <w:pPr>
              <w:jc w:val="center"/>
              <w:rPr>
                <w:sz w:val="20"/>
                <w:szCs w:val="20"/>
              </w:rPr>
            </w:pPr>
            <w:r w:rsidRPr="003536CA">
              <w:rPr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bottom w:val="single" w:sz="8" w:space="0" w:color="000000"/>
            </w:tcBorders>
          </w:tcPr>
          <w:p w:rsidR="003536CA" w:rsidRPr="003536CA" w:rsidRDefault="003536CA" w:rsidP="003536CA">
            <w:pPr>
              <w:jc w:val="center"/>
              <w:rPr>
                <w:sz w:val="20"/>
                <w:szCs w:val="20"/>
              </w:rPr>
            </w:pPr>
            <w:r w:rsidRPr="003536CA">
              <w:rPr>
                <w:sz w:val="20"/>
                <w:szCs w:val="20"/>
              </w:rPr>
              <w:t>Powierzchnia w ha fizycznych</w:t>
            </w:r>
          </w:p>
        </w:tc>
      </w:tr>
      <w:tr w:rsidR="00B64287" w:rsidTr="002B7BE8">
        <w:trPr>
          <w:cantSplit/>
          <w:trHeight w:hRule="exact" w:val="290"/>
        </w:trPr>
        <w:tc>
          <w:tcPr>
            <w:tcW w:w="190" w:type="dxa"/>
            <w:vMerge/>
          </w:tcPr>
          <w:p w:rsidR="00B64287" w:rsidRDefault="00B64287" w:rsidP="00B64287"/>
        </w:tc>
        <w:tc>
          <w:tcPr>
            <w:tcW w:w="7393" w:type="dxa"/>
            <w:gridSpan w:val="2"/>
            <w:tcBorders>
              <w:bottom w:val="nil"/>
            </w:tcBorders>
          </w:tcPr>
          <w:p w:rsidR="00B64287" w:rsidRPr="003536CA" w:rsidRDefault="0021549D" w:rsidP="00B64287">
            <w:pPr>
              <w:jc w:val="both"/>
              <w:rPr>
                <w:sz w:val="18"/>
                <w:szCs w:val="18"/>
              </w:rPr>
            </w:pPr>
            <w:r w:rsidRPr="003536CA">
              <w:rPr>
                <w:sz w:val="18"/>
                <w:szCs w:val="18"/>
              </w:rPr>
              <w:t>Lasy wchodzące w skład rezerwatów przyrody i parków narodowych</w:t>
            </w:r>
          </w:p>
          <w:p w:rsidR="008508D2" w:rsidRDefault="008508D2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21549D" w:rsidRDefault="0021549D" w:rsidP="00B64287">
            <w:pPr>
              <w:jc w:val="both"/>
              <w:rPr>
                <w:sz w:val="16"/>
                <w:szCs w:val="16"/>
              </w:rPr>
            </w:pPr>
          </w:p>
          <w:p w:rsidR="008508D2" w:rsidRDefault="008508D2" w:rsidP="00B64287">
            <w:pPr>
              <w:jc w:val="both"/>
              <w:rPr>
                <w:sz w:val="16"/>
                <w:szCs w:val="16"/>
              </w:rPr>
            </w:pPr>
          </w:p>
          <w:p w:rsidR="008508D2" w:rsidRDefault="008508D2" w:rsidP="00B64287">
            <w:pPr>
              <w:jc w:val="both"/>
              <w:rPr>
                <w:sz w:val="16"/>
                <w:szCs w:val="16"/>
              </w:rPr>
            </w:pPr>
          </w:p>
          <w:p w:rsidR="008E032A" w:rsidRDefault="008E032A" w:rsidP="00B64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vAlign w:val="bottom"/>
          </w:tcPr>
          <w:p w:rsidR="00B64287" w:rsidRPr="0032656E" w:rsidRDefault="00987FE9" w:rsidP="00987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</w:t>
            </w:r>
            <w:r w:rsidR="002F1F38">
              <w:rPr>
                <w:sz w:val="16"/>
                <w:szCs w:val="16"/>
              </w:rPr>
              <w:t>...........................</w:t>
            </w:r>
            <w:r w:rsidR="00FB27DE">
              <w:rPr>
                <w:sz w:val="16"/>
                <w:szCs w:val="16"/>
              </w:rPr>
              <w:t>...</w:t>
            </w:r>
            <w:r w:rsidR="00B64287" w:rsidRPr="0032656E">
              <w:rPr>
                <w:sz w:val="16"/>
                <w:szCs w:val="16"/>
              </w:rPr>
              <w:t>.</w:t>
            </w:r>
            <w:r w:rsidR="005A5DF9" w:rsidRPr="0032656E">
              <w:rPr>
                <w:sz w:val="16"/>
                <w:szCs w:val="16"/>
              </w:rPr>
              <w:t>ha</w:t>
            </w:r>
          </w:p>
        </w:tc>
      </w:tr>
      <w:tr w:rsidR="00B64287" w:rsidTr="00762CBC">
        <w:trPr>
          <w:cantSplit/>
          <w:trHeight w:hRule="exact" w:val="285"/>
        </w:trPr>
        <w:tc>
          <w:tcPr>
            <w:tcW w:w="190" w:type="dxa"/>
            <w:vMerge/>
          </w:tcPr>
          <w:p w:rsidR="00B64287" w:rsidRDefault="00B64287" w:rsidP="00B64287"/>
        </w:tc>
        <w:tc>
          <w:tcPr>
            <w:tcW w:w="7393" w:type="dxa"/>
            <w:gridSpan w:val="2"/>
            <w:tcBorders>
              <w:top w:val="nil"/>
            </w:tcBorders>
          </w:tcPr>
          <w:p w:rsidR="00B64287" w:rsidRDefault="00B64287" w:rsidP="00847B69">
            <w:pPr>
              <w:jc w:val="both"/>
              <w:rPr>
                <w:sz w:val="16"/>
                <w:szCs w:val="16"/>
              </w:rPr>
            </w:pPr>
          </w:p>
          <w:p w:rsidR="008E032A" w:rsidRDefault="008E032A" w:rsidP="00847B69">
            <w:pPr>
              <w:jc w:val="both"/>
              <w:rPr>
                <w:sz w:val="16"/>
                <w:szCs w:val="16"/>
              </w:rPr>
            </w:pPr>
          </w:p>
          <w:p w:rsidR="008E032A" w:rsidRDefault="008E032A" w:rsidP="00847B69">
            <w:pPr>
              <w:jc w:val="both"/>
              <w:rPr>
                <w:sz w:val="16"/>
                <w:szCs w:val="16"/>
              </w:rPr>
            </w:pPr>
          </w:p>
          <w:p w:rsidR="008E032A" w:rsidRDefault="008E032A" w:rsidP="00847B69">
            <w:pPr>
              <w:jc w:val="both"/>
              <w:rPr>
                <w:sz w:val="16"/>
                <w:szCs w:val="16"/>
              </w:rPr>
            </w:pPr>
          </w:p>
          <w:p w:rsidR="008E032A" w:rsidRDefault="008E032A" w:rsidP="00847B69">
            <w:pPr>
              <w:jc w:val="both"/>
              <w:rPr>
                <w:sz w:val="16"/>
                <w:szCs w:val="16"/>
              </w:rPr>
            </w:pPr>
          </w:p>
          <w:p w:rsidR="008E032A" w:rsidRDefault="008E032A" w:rsidP="00847B69">
            <w:pPr>
              <w:jc w:val="both"/>
              <w:rPr>
                <w:sz w:val="16"/>
                <w:szCs w:val="16"/>
              </w:rPr>
            </w:pPr>
          </w:p>
          <w:p w:rsidR="008E032A" w:rsidRDefault="008E032A" w:rsidP="00847B69">
            <w:pPr>
              <w:jc w:val="both"/>
              <w:rPr>
                <w:sz w:val="16"/>
                <w:szCs w:val="16"/>
              </w:rPr>
            </w:pPr>
          </w:p>
          <w:p w:rsidR="00B64287" w:rsidRDefault="00B64287" w:rsidP="00B64287">
            <w:pPr>
              <w:ind w:left="454"/>
              <w:jc w:val="both"/>
              <w:rPr>
                <w:sz w:val="16"/>
                <w:szCs w:val="16"/>
              </w:rPr>
            </w:pPr>
          </w:p>
          <w:p w:rsidR="00B64287" w:rsidRDefault="00B64287" w:rsidP="00B64287">
            <w:pPr>
              <w:ind w:left="454"/>
              <w:jc w:val="both"/>
              <w:rPr>
                <w:sz w:val="16"/>
                <w:szCs w:val="16"/>
              </w:rPr>
            </w:pPr>
          </w:p>
          <w:p w:rsidR="00B64287" w:rsidRDefault="00B64287" w:rsidP="00B64287">
            <w:pPr>
              <w:ind w:left="454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B64287" w:rsidRPr="0032656E" w:rsidRDefault="00B64287" w:rsidP="00B64287">
            <w:pPr>
              <w:rPr>
                <w:sz w:val="16"/>
                <w:szCs w:val="16"/>
              </w:rPr>
            </w:pPr>
          </w:p>
        </w:tc>
      </w:tr>
      <w:tr w:rsidR="00B64287" w:rsidTr="00987FE9">
        <w:trPr>
          <w:cantSplit/>
          <w:trHeight w:hRule="exact" w:val="424"/>
        </w:trPr>
        <w:tc>
          <w:tcPr>
            <w:tcW w:w="190" w:type="dxa"/>
            <w:vMerge/>
          </w:tcPr>
          <w:p w:rsidR="00B64287" w:rsidRDefault="00B64287" w:rsidP="00B64287"/>
        </w:tc>
        <w:tc>
          <w:tcPr>
            <w:tcW w:w="7393" w:type="dxa"/>
            <w:gridSpan w:val="2"/>
          </w:tcPr>
          <w:p w:rsidR="00B64287" w:rsidRPr="003536CA" w:rsidRDefault="0021549D" w:rsidP="00847B69">
            <w:pPr>
              <w:jc w:val="both"/>
              <w:rPr>
                <w:sz w:val="18"/>
                <w:szCs w:val="18"/>
              </w:rPr>
            </w:pPr>
            <w:r w:rsidRPr="003536CA">
              <w:rPr>
                <w:sz w:val="18"/>
                <w:szCs w:val="18"/>
              </w:rPr>
              <w:t>Lasy pozostałe z drzewostanem powyżej 40 lat</w:t>
            </w:r>
          </w:p>
        </w:tc>
        <w:tc>
          <w:tcPr>
            <w:tcW w:w="2410" w:type="dxa"/>
            <w:gridSpan w:val="2"/>
            <w:vAlign w:val="bottom"/>
          </w:tcPr>
          <w:p w:rsidR="00987FE9" w:rsidRDefault="00987FE9" w:rsidP="00987FE9">
            <w:pPr>
              <w:jc w:val="center"/>
              <w:rPr>
                <w:sz w:val="16"/>
                <w:szCs w:val="16"/>
              </w:rPr>
            </w:pPr>
          </w:p>
          <w:p w:rsidR="00B64287" w:rsidRPr="0032656E" w:rsidRDefault="00B64287" w:rsidP="00987FE9">
            <w:pPr>
              <w:jc w:val="right"/>
              <w:rPr>
                <w:sz w:val="16"/>
                <w:szCs w:val="16"/>
              </w:rPr>
            </w:pPr>
            <w:r w:rsidRPr="0032656E">
              <w:rPr>
                <w:sz w:val="16"/>
                <w:szCs w:val="16"/>
              </w:rPr>
              <w:t>…</w:t>
            </w:r>
            <w:r w:rsidR="00987FE9">
              <w:rPr>
                <w:sz w:val="16"/>
                <w:szCs w:val="16"/>
              </w:rPr>
              <w:t>…</w:t>
            </w:r>
            <w:r w:rsidRPr="0032656E">
              <w:rPr>
                <w:sz w:val="16"/>
                <w:szCs w:val="16"/>
              </w:rPr>
              <w:t>………</w:t>
            </w:r>
            <w:r w:rsidR="005A5DF9" w:rsidRPr="0032656E">
              <w:rPr>
                <w:sz w:val="16"/>
                <w:szCs w:val="16"/>
              </w:rPr>
              <w:t>..……</w:t>
            </w:r>
            <w:r w:rsidR="002F1F38">
              <w:rPr>
                <w:sz w:val="16"/>
                <w:szCs w:val="16"/>
              </w:rPr>
              <w:t>…</w:t>
            </w:r>
            <w:r w:rsidR="00987FE9">
              <w:rPr>
                <w:sz w:val="16"/>
                <w:szCs w:val="16"/>
              </w:rPr>
              <w:t>…………</w:t>
            </w:r>
            <w:r w:rsidR="00FB27DE">
              <w:rPr>
                <w:sz w:val="16"/>
                <w:szCs w:val="16"/>
              </w:rPr>
              <w:t>..</w:t>
            </w:r>
            <w:r w:rsidR="005A5DF9" w:rsidRPr="0032656E">
              <w:rPr>
                <w:sz w:val="16"/>
                <w:szCs w:val="16"/>
              </w:rPr>
              <w:t>ha</w:t>
            </w:r>
          </w:p>
        </w:tc>
      </w:tr>
      <w:tr w:rsidR="0021549D" w:rsidTr="00987FE9">
        <w:trPr>
          <w:cantSplit/>
          <w:trHeight w:hRule="exact" w:val="424"/>
        </w:trPr>
        <w:tc>
          <w:tcPr>
            <w:tcW w:w="190" w:type="dxa"/>
            <w:vMerge/>
          </w:tcPr>
          <w:p w:rsidR="0021549D" w:rsidRDefault="0021549D" w:rsidP="00B64287"/>
        </w:tc>
        <w:tc>
          <w:tcPr>
            <w:tcW w:w="7393" w:type="dxa"/>
            <w:gridSpan w:val="2"/>
          </w:tcPr>
          <w:p w:rsidR="00DE5CCF" w:rsidRDefault="00DE5CCF" w:rsidP="00847B69">
            <w:pPr>
              <w:jc w:val="both"/>
              <w:rPr>
                <w:sz w:val="16"/>
                <w:szCs w:val="16"/>
              </w:rPr>
            </w:pPr>
          </w:p>
          <w:p w:rsidR="0021549D" w:rsidRPr="003536CA" w:rsidRDefault="0021549D" w:rsidP="00847B69">
            <w:pPr>
              <w:jc w:val="both"/>
              <w:rPr>
                <w:sz w:val="18"/>
                <w:szCs w:val="18"/>
              </w:rPr>
            </w:pPr>
            <w:r w:rsidRPr="003536CA">
              <w:rPr>
                <w:sz w:val="18"/>
                <w:szCs w:val="18"/>
              </w:rPr>
              <w:t>Razem</w:t>
            </w:r>
          </w:p>
        </w:tc>
        <w:tc>
          <w:tcPr>
            <w:tcW w:w="2410" w:type="dxa"/>
            <w:gridSpan w:val="2"/>
            <w:vAlign w:val="bottom"/>
          </w:tcPr>
          <w:p w:rsidR="0021549D" w:rsidRPr="0032656E" w:rsidRDefault="00987FE9" w:rsidP="00353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...……………………………….ha</w:t>
            </w:r>
          </w:p>
        </w:tc>
      </w:tr>
      <w:tr w:rsidR="00987FE9" w:rsidTr="00B9204B">
        <w:trPr>
          <w:cantSplit/>
          <w:trHeight w:val="2810"/>
        </w:trPr>
        <w:tc>
          <w:tcPr>
            <w:tcW w:w="190" w:type="dxa"/>
            <w:vMerge/>
          </w:tcPr>
          <w:p w:rsidR="00987FE9" w:rsidRDefault="00987FE9" w:rsidP="00B64287"/>
        </w:tc>
        <w:tc>
          <w:tcPr>
            <w:tcW w:w="9803" w:type="dxa"/>
            <w:gridSpan w:val="4"/>
          </w:tcPr>
          <w:p w:rsidR="00987FE9" w:rsidRPr="003536CA" w:rsidRDefault="00987FE9" w:rsidP="00847B69">
            <w:pPr>
              <w:jc w:val="both"/>
              <w:rPr>
                <w:b/>
                <w:sz w:val="20"/>
                <w:szCs w:val="20"/>
              </w:rPr>
            </w:pPr>
            <w:r w:rsidRPr="003536CA">
              <w:rPr>
                <w:b/>
                <w:sz w:val="20"/>
                <w:szCs w:val="20"/>
              </w:rPr>
              <w:t>Informacja o przedmiotach zwolnionych</w:t>
            </w:r>
          </w:p>
          <w:p w:rsidR="00987FE9" w:rsidRDefault="00987FE9" w:rsidP="00B9204B">
            <w:pPr>
              <w:rPr>
                <w:sz w:val="16"/>
                <w:szCs w:val="16"/>
              </w:rPr>
            </w:pPr>
            <w:r w:rsidRPr="00987FE9">
              <w:rPr>
                <w:sz w:val="16"/>
                <w:szCs w:val="16"/>
              </w:rPr>
              <w:t>(podać</w:t>
            </w:r>
            <w:r>
              <w:rPr>
                <w:sz w:val="16"/>
                <w:szCs w:val="16"/>
              </w:rPr>
              <w:t xml:space="preserve"> powierzchnię lasu zwolnionego oraz przepis prawa z jakiego tytułu występuje zwolnienie)</w:t>
            </w:r>
          </w:p>
          <w:p w:rsidR="00B9204B" w:rsidRDefault="00B9204B" w:rsidP="00B9204B">
            <w:pPr>
              <w:rPr>
                <w:sz w:val="16"/>
                <w:szCs w:val="16"/>
              </w:rPr>
            </w:pPr>
          </w:p>
          <w:p w:rsidR="00987FE9" w:rsidRDefault="00987FE9" w:rsidP="00987FE9">
            <w:pPr>
              <w:pStyle w:val="Akapitzlist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Lasy z drzewostanem do 40 lat – art.7 ust.1 pk 1 powierzchnia lasu   ………………………ha, rok zalesienia …………..………</w:t>
            </w:r>
          </w:p>
          <w:p w:rsidR="00987FE9" w:rsidRDefault="00987FE9" w:rsidP="00987FE9">
            <w:pPr>
              <w:pStyle w:val="Akapitzli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987FE9" w:rsidRDefault="00987FE9" w:rsidP="00987FE9">
            <w:pPr>
              <w:pStyle w:val="Akapitzli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powierzchnia lasu  ……………………</w:t>
            </w:r>
            <w:r w:rsidR="004F2969">
              <w:rPr>
                <w:sz w:val="16"/>
                <w:szCs w:val="16"/>
              </w:rPr>
              <w:t xml:space="preserve"> .</w:t>
            </w:r>
            <w:r>
              <w:rPr>
                <w:sz w:val="16"/>
                <w:szCs w:val="16"/>
              </w:rPr>
              <w:t>…ha, rok zalesienia  ……………..……</w:t>
            </w:r>
          </w:p>
          <w:p w:rsidR="00987FE9" w:rsidRDefault="00987FE9" w:rsidP="00987FE9">
            <w:pPr>
              <w:pStyle w:val="Akapitzlist"/>
              <w:jc w:val="both"/>
              <w:rPr>
                <w:sz w:val="16"/>
                <w:szCs w:val="16"/>
              </w:rPr>
            </w:pPr>
          </w:p>
          <w:p w:rsidR="00987FE9" w:rsidRDefault="00987FE9" w:rsidP="00987FE9">
            <w:pPr>
              <w:pStyle w:val="Akapitzli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powierzchnia lasu  ……………………</w:t>
            </w:r>
            <w:r w:rsidR="004F296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…ha, rok zalesienia  ……………..……</w:t>
            </w:r>
          </w:p>
          <w:p w:rsidR="00987FE9" w:rsidRDefault="00987FE9" w:rsidP="00987FE9">
            <w:pPr>
              <w:pStyle w:val="Akapitzlist"/>
              <w:jc w:val="both"/>
              <w:rPr>
                <w:sz w:val="16"/>
                <w:szCs w:val="16"/>
              </w:rPr>
            </w:pPr>
          </w:p>
          <w:p w:rsidR="00987FE9" w:rsidRDefault="00987FE9" w:rsidP="00987FE9">
            <w:pPr>
              <w:pStyle w:val="Akapitzli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powierzchnia lasu  ………………………</w:t>
            </w:r>
            <w:r w:rsidR="004F296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ha, rok zalesienia  ………………..…</w:t>
            </w:r>
          </w:p>
          <w:p w:rsidR="00987FE9" w:rsidRDefault="00987FE9" w:rsidP="00987FE9">
            <w:pPr>
              <w:jc w:val="both"/>
              <w:rPr>
                <w:sz w:val="16"/>
                <w:szCs w:val="16"/>
              </w:rPr>
            </w:pPr>
          </w:p>
          <w:p w:rsidR="00987FE9" w:rsidRDefault="00987FE9" w:rsidP="00987F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powierzchnia lasu  ……………………….</w:t>
            </w:r>
            <w:r w:rsidR="004F296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ha, rok zalesienia  ………………….</w:t>
            </w:r>
          </w:p>
          <w:p w:rsidR="007847D0" w:rsidRDefault="007847D0" w:rsidP="00987FE9">
            <w:pPr>
              <w:jc w:val="both"/>
              <w:rPr>
                <w:sz w:val="16"/>
                <w:szCs w:val="16"/>
              </w:rPr>
            </w:pPr>
          </w:p>
          <w:p w:rsidR="00987FE9" w:rsidRDefault="00987FE9" w:rsidP="00987FE9">
            <w:pPr>
              <w:jc w:val="both"/>
              <w:rPr>
                <w:sz w:val="16"/>
                <w:szCs w:val="16"/>
              </w:rPr>
            </w:pPr>
          </w:p>
          <w:p w:rsidR="00987FE9" w:rsidRPr="00987FE9" w:rsidRDefault="00987FE9" w:rsidP="00987FE9">
            <w:pPr>
              <w:pStyle w:val="Akapitzlist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Inne………………………………………………………………………………………………………………………………….</w:t>
            </w:r>
          </w:p>
          <w:p w:rsidR="00987FE9" w:rsidRPr="0032656E" w:rsidRDefault="00987FE9" w:rsidP="00B9204B">
            <w:pPr>
              <w:pStyle w:val="Akapitzli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64287" w:rsidTr="00B93F69">
        <w:trPr>
          <w:cantSplit/>
          <w:trHeight w:val="879"/>
        </w:trPr>
        <w:tc>
          <w:tcPr>
            <w:tcW w:w="9993" w:type="dxa"/>
            <w:gridSpan w:val="5"/>
          </w:tcPr>
          <w:p w:rsidR="00B64287" w:rsidRPr="00FE2874" w:rsidRDefault="00B64287" w:rsidP="00B64287">
            <w:pPr>
              <w:keepNext/>
              <w:jc w:val="both"/>
              <w:rPr>
                <w:b/>
                <w:sz w:val="18"/>
                <w:szCs w:val="18"/>
              </w:rPr>
            </w:pPr>
          </w:p>
          <w:p w:rsidR="00B64287" w:rsidRPr="00FE2874" w:rsidRDefault="00B64287" w:rsidP="00B64287">
            <w:pPr>
              <w:keepNext/>
              <w:jc w:val="both"/>
              <w:rPr>
                <w:b/>
                <w:sz w:val="18"/>
                <w:szCs w:val="18"/>
              </w:rPr>
            </w:pPr>
            <w:r w:rsidRPr="00FE2874">
              <w:rPr>
                <w:b/>
                <w:sz w:val="18"/>
                <w:szCs w:val="18"/>
              </w:rPr>
              <w:t>J. OŚWIADCZENIE I PODPIS SKŁADAJĄCEGO / OSOBY REPREZENTUJĄCEJ SKŁADAJĄCEGO</w:t>
            </w:r>
          </w:p>
          <w:p w:rsidR="00B64287" w:rsidRPr="00FE2874" w:rsidRDefault="00B64287" w:rsidP="00B64287">
            <w:pPr>
              <w:jc w:val="both"/>
              <w:rPr>
                <w:b/>
                <w:sz w:val="18"/>
                <w:szCs w:val="18"/>
              </w:rPr>
            </w:pPr>
            <w:r w:rsidRPr="00FE2874">
              <w:rPr>
                <w:b/>
                <w:sz w:val="18"/>
                <w:szCs w:val="18"/>
              </w:rPr>
              <w:t>Uprzedzony/a o odpowiedzialności karnej z art. 233 § 1 Kodeksu Karnego oświadczam, że podane przeze mnie dane są zgodne z prawdą.</w:t>
            </w:r>
          </w:p>
        </w:tc>
      </w:tr>
      <w:tr w:rsidR="00623D50" w:rsidTr="00B93F69">
        <w:trPr>
          <w:cantSplit/>
          <w:trHeight w:hRule="exact" w:val="588"/>
        </w:trPr>
        <w:tc>
          <w:tcPr>
            <w:tcW w:w="190" w:type="dxa"/>
            <w:vMerge w:val="restart"/>
          </w:tcPr>
          <w:p w:rsidR="00623D50" w:rsidRDefault="00623D50" w:rsidP="00B64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 Imię</w:t>
            </w:r>
          </w:p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7" w:type="dxa"/>
            <w:gridSpan w:val="3"/>
          </w:tcPr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 Nazwisko</w:t>
            </w: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1C70E4" w:rsidRDefault="001C70E4" w:rsidP="00B64287">
            <w:pPr>
              <w:rPr>
                <w:sz w:val="16"/>
                <w:szCs w:val="16"/>
              </w:rPr>
            </w:pPr>
          </w:p>
          <w:p w:rsidR="001C70E4" w:rsidRDefault="001C70E4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</w:tc>
      </w:tr>
      <w:tr w:rsidR="00623D50" w:rsidTr="00B93F69">
        <w:trPr>
          <w:cantSplit/>
          <w:trHeight w:hRule="exact" w:val="569"/>
        </w:trPr>
        <w:tc>
          <w:tcPr>
            <w:tcW w:w="190" w:type="dxa"/>
            <w:vMerge/>
          </w:tcPr>
          <w:p w:rsidR="00623D50" w:rsidRDefault="00623D50" w:rsidP="00B642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  <w:r w:rsidR="006F2A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Imię</w:t>
            </w:r>
          </w:p>
        </w:tc>
        <w:tc>
          <w:tcPr>
            <w:tcW w:w="5267" w:type="dxa"/>
            <w:gridSpan w:val="3"/>
          </w:tcPr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  <w:r w:rsidR="006F2A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Nazwisko</w:t>
            </w:r>
          </w:p>
        </w:tc>
      </w:tr>
      <w:tr w:rsidR="00623D50" w:rsidTr="00B93F69">
        <w:trPr>
          <w:cantSplit/>
          <w:trHeight w:val="419"/>
        </w:trPr>
        <w:tc>
          <w:tcPr>
            <w:tcW w:w="190" w:type="dxa"/>
            <w:vMerge/>
          </w:tcPr>
          <w:p w:rsidR="00623D50" w:rsidRDefault="00623D50" w:rsidP="00B64287"/>
        </w:tc>
        <w:tc>
          <w:tcPr>
            <w:tcW w:w="4536" w:type="dxa"/>
            <w:vMerge w:val="restart"/>
          </w:tcPr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40. Data wypełnienia (dzień - miesiąc - rok) </w:t>
            </w:r>
          </w:p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</w:tcPr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6F2A1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Podpis  (pieczęć) składającego / osoby reprezentującej składającego</w:t>
            </w:r>
          </w:p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</w:tc>
      </w:tr>
      <w:tr w:rsidR="00623D50" w:rsidTr="00B93F69">
        <w:trPr>
          <w:cantSplit/>
          <w:trHeight w:val="499"/>
        </w:trPr>
        <w:tc>
          <w:tcPr>
            <w:tcW w:w="190" w:type="dxa"/>
            <w:vMerge/>
          </w:tcPr>
          <w:p w:rsidR="00623D50" w:rsidRDefault="00623D50" w:rsidP="00B64287"/>
        </w:tc>
        <w:tc>
          <w:tcPr>
            <w:tcW w:w="4536" w:type="dxa"/>
            <w:vMerge/>
          </w:tcPr>
          <w:p w:rsidR="00623D50" w:rsidRDefault="00623D50" w:rsidP="00B64287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  <w:gridSpan w:val="3"/>
          </w:tcPr>
          <w:p w:rsidR="00623D50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 Podpis  (pieczęć)  współmałżonka / współwłaścic</w:t>
            </w:r>
            <w:r w:rsidR="00CD478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ela</w:t>
            </w:r>
            <w:r w:rsidR="00C06E52">
              <w:rPr>
                <w:sz w:val="16"/>
                <w:szCs w:val="16"/>
              </w:rPr>
              <w:t>/współposiadacza</w:t>
            </w: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  <w:p w:rsidR="00623D50" w:rsidRDefault="00623D50" w:rsidP="00B64287">
            <w:pPr>
              <w:rPr>
                <w:sz w:val="16"/>
                <w:szCs w:val="16"/>
              </w:rPr>
            </w:pPr>
          </w:p>
        </w:tc>
      </w:tr>
      <w:tr w:rsidR="00B64287" w:rsidTr="003D54D4">
        <w:trPr>
          <w:cantSplit/>
          <w:trHeight w:val="266"/>
        </w:trPr>
        <w:tc>
          <w:tcPr>
            <w:tcW w:w="9993" w:type="dxa"/>
            <w:gridSpan w:val="5"/>
          </w:tcPr>
          <w:p w:rsidR="00B64287" w:rsidRPr="00FE2874" w:rsidRDefault="00B64287" w:rsidP="00B64287">
            <w:pPr>
              <w:keepNext/>
              <w:jc w:val="both"/>
              <w:rPr>
                <w:b/>
                <w:sz w:val="18"/>
                <w:szCs w:val="18"/>
              </w:rPr>
            </w:pPr>
            <w:r w:rsidRPr="00FE2874">
              <w:rPr>
                <w:b/>
                <w:sz w:val="18"/>
                <w:szCs w:val="18"/>
              </w:rPr>
              <w:t>K. ADNOTACJE ORGANU PODATKOWEGO</w:t>
            </w:r>
          </w:p>
        </w:tc>
      </w:tr>
      <w:tr w:rsidR="00B64287" w:rsidTr="00B9204B">
        <w:trPr>
          <w:cantSplit/>
          <w:trHeight w:hRule="exact" w:val="448"/>
        </w:trPr>
        <w:tc>
          <w:tcPr>
            <w:tcW w:w="190" w:type="dxa"/>
            <w:vMerge w:val="restart"/>
          </w:tcPr>
          <w:p w:rsidR="00B64287" w:rsidRDefault="00B64287" w:rsidP="00B642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03" w:type="dxa"/>
            <w:gridSpan w:val="4"/>
          </w:tcPr>
          <w:p w:rsidR="00B64287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B64287">
              <w:rPr>
                <w:sz w:val="16"/>
                <w:szCs w:val="16"/>
              </w:rPr>
              <w:t>. Uwagi organu</w:t>
            </w:r>
            <w:r w:rsidR="00B9204B">
              <w:rPr>
                <w:sz w:val="16"/>
                <w:szCs w:val="16"/>
              </w:rPr>
              <w:t xml:space="preserve"> podatkowego</w:t>
            </w:r>
          </w:p>
          <w:p w:rsidR="00B64287" w:rsidRDefault="00B64287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27DE">
              <w:rPr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t>......</w:t>
            </w:r>
          </w:p>
          <w:p w:rsidR="00B64287" w:rsidRDefault="00B64287" w:rsidP="00B64287">
            <w:pPr>
              <w:rPr>
                <w:sz w:val="16"/>
                <w:szCs w:val="16"/>
              </w:rPr>
            </w:pPr>
          </w:p>
        </w:tc>
      </w:tr>
      <w:tr w:rsidR="00B64287" w:rsidTr="00B93F69">
        <w:trPr>
          <w:cantSplit/>
          <w:trHeight w:val="321"/>
        </w:trPr>
        <w:tc>
          <w:tcPr>
            <w:tcW w:w="190" w:type="dxa"/>
            <w:vMerge/>
          </w:tcPr>
          <w:p w:rsidR="00B64287" w:rsidRDefault="00B64287" w:rsidP="00B64287"/>
        </w:tc>
        <w:tc>
          <w:tcPr>
            <w:tcW w:w="4536" w:type="dxa"/>
          </w:tcPr>
          <w:p w:rsidR="00B64287" w:rsidRDefault="00623D50" w:rsidP="00B6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B64287">
              <w:rPr>
                <w:sz w:val="16"/>
                <w:szCs w:val="16"/>
              </w:rPr>
              <w:t>. Identyfikator przyjmującego formularz</w:t>
            </w:r>
          </w:p>
        </w:tc>
        <w:tc>
          <w:tcPr>
            <w:tcW w:w="5267" w:type="dxa"/>
            <w:gridSpan w:val="3"/>
          </w:tcPr>
          <w:p w:rsidR="00B64287" w:rsidRDefault="00623D50" w:rsidP="00B642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B64287">
              <w:rPr>
                <w:sz w:val="16"/>
                <w:szCs w:val="16"/>
              </w:rPr>
              <w:t>. Data i  podpis przyjmującego formularz</w:t>
            </w:r>
          </w:p>
          <w:p w:rsidR="00B64287" w:rsidRDefault="00B64287" w:rsidP="00B64287">
            <w:pPr>
              <w:jc w:val="both"/>
              <w:rPr>
                <w:sz w:val="16"/>
                <w:szCs w:val="16"/>
              </w:rPr>
            </w:pPr>
          </w:p>
          <w:p w:rsidR="00B64287" w:rsidRDefault="00B64287" w:rsidP="00B64287">
            <w:pPr>
              <w:jc w:val="both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</w:p>
        </w:tc>
      </w:tr>
    </w:tbl>
    <w:p w:rsidR="004D66EE" w:rsidRPr="006641AA" w:rsidRDefault="004D66EE" w:rsidP="003A1A04">
      <w:pPr>
        <w:jc w:val="both"/>
        <w:rPr>
          <w:bCs/>
          <w:iCs/>
          <w:sz w:val="16"/>
          <w:szCs w:val="16"/>
        </w:rPr>
      </w:pPr>
      <w:r w:rsidRPr="006641AA">
        <w:rPr>
          <w:bCs/>
          <w:i/>
          <w:iCs/>
          <w:sz w:val="16"/>
          <w:szCs w:val="16"/>
        </w:rPr>
        <w:t xml:space="preserve"> </w:t>
      </w:r>
      <w:r w:rsidRPr="006641AA">
        <w:rPr>
          <w:bCs/>
          <w:iCs/>
          <w:sz w:val="16"/>
          <w:szCs w:val="16"/>
        </w:rPr>
        <w:t xml:space="preserve">¹ niepotrzebne skreślić </w:t>
      </w:r>
    </w:p>
    <w:p w:rsidR="00A84BA0" w:rsidRPr="006641AA" w:rsidRDefault="00025DE4" w:rsidP="003A1A04">
      <w:pPr>
        <w:jc w:val="both"/>
        <w:rPr>
          <w:sz w:val="16"/>
          <w:szCs w:val="16"/>
        </w:rPr>
      </w:pPr>
      <w:r w:rsidRPr="006641AA">
        <w:rPr>
          <w:sz w:val="16"/>
          <w:szCs w:val="16"/>
        </w:rPr>
        <w:t>*N</w:t>
      </w:r>
      <w:r w:rsidR="003A1A04" w:rsidRPr="006641AA">
        <w:rPr>
          <w:sz w:val="16"/>
          <w:szCs w:val="16"/>
        </w:rPr>
        <w:t xml:space="preserve">umer PESEL – w przypadku podatników będących osobami fizycznymi objętymi rejestrem PESEL nieprowadzących działalności </w:t>
      </w:r>
    </w:p>
    <w:p w:rsidR="00025DE4" w:rsidRPr="006641AA" w:rsidRDefault="00A84BA0" w:rsidP="003A1A04">
      <w:pPr>
        <w:jc w:val="both"/>
        <w:rPr>
          <w:sz w:val="16"/>
          <w:szCs w:val="16"/>
        </w:rPr>
      </w:pPr>
      <w:r w:rsidRPr="006641AA">
        <w:rPr>
          <w:sz w:val="16"/>
          <w:szCs w:val="16"/>
        </w:rPr>
        <w:t xml:space="preserve">  </w:t>
      </w:r>
      <w:r w:rsidR="003A1A04" w:rsidRPr="006641AA">
        <w:rPr>
          <w:sz w:val="16"/>
          <w:szCs w:val="16"/>
        </w:rPr>
        <w:t>gospodarczej lub niebędących zarejestrowanymi podatnikami podatku od towarów i usług.</w:t>
      </w:r>
      <w:r w:rsidR="00025DE4" w:rsidRPr="006641AA">
        <w:rPr>
          <w:sz w:val="16"/>
          <w:szCs w:val="16"/>
        </w:rPr>
        <w:t xml:space="preserve"> Identyfikator podatkowy </w:t>
      </w:r>
      <w:r w:rsidR="003A1A04" w:rsidRPr="006641AA">
        <w:rPr>
          <w:sz w:val="16"/>
          <w:szCs w:val="16"/>
        </w:rPr>
        <w:t xml:space="preserve">NIP – w </w:t>
      </w:r>
    </w:p>
    <w:p w:rsidR="003A1A04" w:rsidRPr="006641AA" w:rsidRDefault="00025DE4" w:rsidP="003A1A04">
      <w:pPr>
        <w:jc w:val="both"/>
        <w:rPr>
          <w:sz w:val="16"/>
          <w:szCs w:val="16"/>
        </w:rPr>
      </w:pPr>
      <w:r w:rsidRPr="006641AA">
        <w:rPr>
          <w:sz w:val="16"/>
          <w:szCs w:val="16"/>
        </w:rPr>
        <w:t xml:space="preserve">  </w:t>
      </w:r>
      <w:r w:rsidR="003A1A04" w:rsidRPr="006641AA">
        <w:rPr>
          <w:sz w:val="16"/>
          <w:szCs w:val="16"/>
        </w:rPr>
        <w:t>przypadku pozostałych podmiotów podlegających obowiązkowi ewidencyjnemu .</w:t>
      </w:r>
    </w:p>
    <w:p w:rsidR="00191FFA" w:rsidRPr="006641AA" w:rsidRDefault="00191FFA" w:rsidP="003A1A04">
      <w:pPr>
        <w:jc w:val="both"/>
        <w:rPr>
          <w:i/>
          <w:sz w:val="16"/>
          <w:szCs w:val="16"/>
        </w:rPr>
      </w:pPr>
    </w:p>
    <w:p w:rsidR="003A1A04" w:rsidRPr="003A7CAA" w:rsidRDefault="003A1A04" w:rsidP="003A1A04">
      <w:pPr>
        <w:jc w:val="both"/>
        <w:rPr>
          <w:b/>
          <w:sz w:val="16"/>
          <w:szCs w:val="16"/>
        </w:rPr>
      </w:pPr>
    </w:p>
    <w:p w:rsidR="00191FFA" w:rsidRDefault="00191FFA" w:rsidP="00191FFA">
      <w:pPr>
        <w:jc w:val="both"/>
        <w:rPr>
          <w:sz w:val="16"/>
          <w:szCs w:val="16"/>
        </w:rPr>
      </w:pPr>
    </w:p>
    <w:p w:rsidR="006B59A9" w:rsidRPr="00B64287" w:rsidRDefault="006B59A9" w:rsidP="00B64287">
      <w:pPr>
        <w:jc w:val="both"/>
        <w:rPr>
          <w:bCs/>
          <w:iCs/>
        </w:rPr>
      </w:pPr>
    </w:p>
    <w:sectPr w:rsidR="006B59A9" w:rsidRPr="00B64287" w:rsidSect="00DC3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53" w:rsidRDefault="000C2D53" w:rsidP="00DC314D">
      <w:r>
        <w:separator/>
      </w:r>
    </w:p>
  </w:endnote>
  <w:endnote w:type="continuationSeparator" w:id="0">
    <w:p w:rsidR="000C2D53" w:rsidRDefault="000C2D53" w:rsidP="00DC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53" w:rsidRDefault="000C2D53" w:rsidP="00DC314D">
      <w:r>
        <w:separator/>
      </w:r>
    </w:p>
  </w:footnote>
  <w:footnote w:type="continuationSeparator" w:id="0">
    <w:p w:rsidR="000C2D53" w:rsidRDefault="000C2D53" w:rsidP="00DC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2D24EBB"/>
    <w:multiLevelType w:val="hybridMultilevel"/>
    <w:tmpl w:val="B5CCE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17ED"/>
    <w:multiLevelType w:val="hybridMultilevel"/>
    <w:tmpl w:val="AD04F348"/>
    <w:lvl w:ilvl="0" w:tplc="C968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073F2"/>
    <w:multiLevelType w:val="hybridMultilevel"/>
    <w:tmpl w:val="8A16FCFA"/>
    <w:lvl w:ilvl="0" w:tplc="0524810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A04"/>
    <w:rsid w:val="00015CF3"/>
    <w:rsid w:val="00025DE4"/>
    <w:rsid w:val="0003620A"/>
    <w:rsid w:val="000461DC"/>
    <w:rsid w:val="00050310"/>
    <w:rsid w:val="000507B1"/>
    <w:rsid w:val="00053DFD"/>
    <w:rsid w:val="00055630"/>
    <w:rsid w:val="00093C6D"/>
    <w:rsid w:val="00094726"/>
    <w:rsid w:val="000B564B"/>
    <w:rsid w:val="000C2D53"/>
    <w:rsid w:val="000C4813"/>
    <w:rsid w:val="000D65FB"/>
    <w:rsid w:val="000E3CC1"/>
    <w:rsid w:val="000F7C0D"/>
    <w:rsid w:val="00100872"/>
    <w:rsid w:val="00101AC1"/>
    <w:rsid w:val="00112AB5"/>
    <w:rsid w:val="00116A5F"/>
    <w:rsid w:val="00127106"/>
    <w:rsid w:val="00151B0B"/>
    <w:rsid w:val="00172F0A"/>
    <w:rsid w:val="00191FFA"/>
    <w:rsid w:val="00193A41"/>
    <w:rsid w:val="00196E51"/>
    <w:rsid w:val="0019701F"/>
    <w:rsid w:val="001A4BCE"/>
    <w:rsid w:val="001C6BD7"/>
    <w:rsid w:val="001C70E4"/>
    <w:rsid w:val="001D197D"/>
    <w:rsid w:val="001D3848"/>
    <w:rsid w:val="001E29BB"/>
    <w:rsid w:val="001F7C33"/>
    <w:rsid w:val="00213547"/>
    <w:rsid w:val="0021549D"/>
    <w:rsid w:val="00223E84"/>
    <w:rsid w:val="002434B3"/>
    <w:rsid w:val="00253810"/>
    <w:rsid w:val="0026269D"/>
    <w:rsid w:val="00271240"/>
    <w:rsid w:val="002A4194"/>
    <w:rsid w:val="002A61A4"/>
    <w:rsid w:val="002B00D9"/>
    <w:rsid w:val="002B7BE8"/>
    <w:rsid w:val="002C1E01"/>
    <w:rsid w:val="002C6085"/>
    <w:rsid w:val="002E18E7"/>
    <w:rsid w:val="002E332F"/>
    <w:rsid w:val="002E445E"/>
    <w:rsid w:val="002F1F38"/>
    <w:rsid w:val="00300045"/>
    <w:rsid w:val="00301C03"/>
    <w:rsid w:val="00303DFD"/>
    <w:rsid w:val="00305D24"/>
    <w:rsid w:val="003107DD"/>
    <w:rsid w:val="0032656E"/>
    <w:rsid w:val="00333D79"/>
    <w:rsid w:val="00347D32"/>
    <w:rsid w:val="003536CA"/>
    <w:rsid w:val="00356969"/>
    <w:rsid w:val="00367608"/>
    <w:rsid w:val="00371D69"/>
    <w:rsid w:val="003A1A04"/>
    <w:rsid w:val="003A7CAA"/>
    <w:rsid w:val="003B1656"/>
    <w:rsid w:val="003B3869"/>
    <w:rsid w:val="003C05E9"/>
    <w:rsid w:val="003D4881"/>
    <w:rsid w:val="003D54D4"/>
    <w:rsid w:val="003F4E4C"/>
    <w:rsid w:val="00404FDB"/>
    <w:rsid w:val="004117AF"/>
    <w:rsid w:val="0044341B"/>
    <w:rsid w:val="004B5AE7"/>
    <w:rsid w:val="004C4D93"/>
    <w:rsid w:val="004D66EE"/>
    <w:rsid w:val="004D711B"/>
    <w:rsid w:val="004F2969"/>
    <w:rsid w:val="00504214"/>
    <w:rsid w:val="005224D8"/>
    <w:rsid w:val="0057245A"/>
    <w:rsid w:val="00576D3C"/>
    <w:rsid w:val="005A157B"/>
    <w:rsid w:val="005A5DF9"/>
    <w:rsid w:val="005A7C9D"/>
    <w:rsid w:val="005D3899"/>
    <w:rsid w:val="005D5D5E"/>
    <w:rsid w:val="0060277F"/>
    <w:rsid w:val="00610670"/>
    <w:rsid w:val="00611C13"/>
    <w:rsid w:val="00617424"/>
    <w:rsid w:val="0062084E"/>
    <w:rsid w:val="00623D50"/>
    <w:rsid w:val="00631A70"/>
    <w:rsid w:val="006550DB"/>
    <w:rsid w:val="006641AA"/>
    <w:rsid w:val="0066667E"/>
    <w:rsid w:val="00674D15"/>
    <w:rsid w:val="00680761"/>
    <w:rsid w:val="006B20F7"/>
    <w:rsid w:val="006B59A9"/>
    <w:rsid w:val="006B778A"/>
    <w:rsid w:val="006C7AD4"/>
    <w:rsid w:val="006F2A13"/>
    <w:rsid w:val="00704D00"/>
    <w:rsid w:val="00707A2C"/>
    <w:rsid w:val="007214E5"/>
    <w:rsid w:val="007310EC"/>
    <w:rsid w:val="007346EF"/>
    <w:rsid w:val="007368E0"/>
    <w:rsid w:val="00747E65"/>
    <w:rsid w:val="00762CBC"/>
    <w:rsid w:val="0076575E"/>
    <w:rsid w:val="007713D8"/>
    <w:rsid w:val="00781FB8"/>
    <w:rsid w:val="007847D0"/>
    <w:rsid w:val="00796DEB"/>
    <w:rsid w:val="007F2877"/>
    <w:rsid w:val="0082705E"/>
    <w:rsid w:val="00834941"/>
    <w:rsid w:val="0084468D"/>
    <w:rsid w:val="00847B69"/>
    <w:rsid w:val="008502DB"/>
    <w:rsid w:val="008508D2"/>
    <w:rsid w:val="008A236E"/>
    <w:rsid w:val="008D2FA5"/>
    <w:rsid w:val="008E032A"/>
    <w:rsid w:val="008E4B4D"/>
    <w:rsid w:val="008E6B61"/>
    <w:rsid w:val="008F33CA"/>
    <w:rsid w:val="00914C39"/>
    <w:rsid w:val="00923279"/>
    <w:rsid w:val="00940643"/>
    <w:rsid w:val="00941095"/>
    <w:rsid w:val="0094577D"/>
    <w:rsid w:val="009607F0"/>
    <w:rsid w:val="009709BC"/>
    <w:rsid w:val="00985D3A"/>
    <w:rsid w:val="0098682B"/>
    <w:rsid w:val="00987FE9"/>
    <w:rsid w:val="0099544A"/>
    <w:rsid w:val="009D1949"/>
    <w:rsid w:val="009D6DBE"/>
    <w:rsid w:val="009F1CB7"/>
    <w:rsid w:val="00A2087F"/>
    <w:rsid w:val="00A253BA"/>
    <w:rsid w:val="00A31197"/>
    <w:rsid w:val="00A7184D"/>
    <w:rsid w:val="00A742C2"/>
    <w:rsid w:val="00A776EB"/>
    <w:rsid w:val="00A83F8C"/>
    <w:rsid w:val="00A84BA0"/>
    <w:rsid w:val="00AE0048"/>
    <w:rsid w:val="00AE215F"/>
    <w:rsid w:val="00AE735D"/>
    <w:rsid w:val="00AF02E1"/>
    <w:rsid w:val="00B1755A"/>
    <w:rsid w:val="00B6209D"/>
    <w:rsid w:val="00B64287"/>
    <w:rsid w:val="00B71C86"/>
    <w:rsid w:val="00B75661"/>
    <w:rsid w:val="00B87987"/>
    <w:rsid w:val="00B9204B"/>
    <w:rsid w:val="00B93F69"/>
    <w:rsid w:val="00BA3C2E"/>
    <w:rsid w:val="00BB26B7"/>
    <w:rsid w:val="00BC40F2"/>
    <w:rsid w:val="00BC7E65"/>
    <w:rsid w:val="00BD10E5"/>
    <w:rsid w:val="00BD73F9"/>
    <w:rsid w:val="00C06E52"/>
    <w:rsid w:val="00C10DF6"/>
    <w:rsid w:val="00C14ADB"/>
    <w:rsid w:val="00C168DF"/>
    <w:rsid w:val="00C51F1A"/>
    <w:rsid w:val="00C56A18"/>
    <w:rsid w:val="00C61030"/>
    <w:rsid w:val="00C64FA1"/>
    <w:rsid w:val="00C67E51"/>
    <w:rsid w:val="00CD2B4D"/>
    <w:rsid w:val="00CD4787"/>
    <w:rsid w:val="00CF42E3"/>
    <w:rsid w:val="00D26351"/>
    <w:rsid w:val="00D324EB"/>
    <w:rsid w:val="00D70483"/>
    <w:rsid w:val="00D93C16"/>
    <w:rsid w:val="00DA4409"/>
    <w:rsid w:val="00DC314D"/>
    <w:rsid w:val="00DC3D84"/>
    <w:rsid w:val="00DD1876"/>
    <w:rsid w:val="00DE5CCF"/>
    <w:rsid w:val="00DE6C2C"/>
    <w:rsid w:val="00E028F1"/>
    <w:rsid w:val="00E15FA7"/>
    <w:rsid w:val="00E178E6"/>
    <w:rsid w:val="00E201E3"/>
    <w:rsid w:val="00E41656"/>
    <w:rsid w:val="00E61DF7"/>
    <w:rsid w:val="00E77796"/>
    <w:rsid w:val="00E90127"/>
    <w:rsid w:val="00E97E1A"/>
    <w:rsid w:val="00EA3496"/>
    <w:rsid w:val="00ED42AA"/>
    <w:rsid w:val="00ED6F98"/>
    <w:rsid w:val="00F01DB1"/>
    <w:rsid w:val="00F11431"/>
    <w:rsid w:val="00F14184"/>
    <w:rsid w:val="00F24A8C"/>
    <w:rsid w:val="00F45320"/>
    <w:rsid w:val="00F60E9E"/>
    <w:rsid w:val="00F67962"/>
    <w:rsid w:val="00F70424"/>
    <w:rsid w:val="00F74034"/>
    <w:rsid w:val="00F7737E"/>
    <w:rsid w:val="00F92B07"/>
    <w:rsid w:val="00F951C2"/>
    <w:rsid w:val="00FA1835"/>
    <w:rsid w:val="00FA7464"/>
    <w:rsid w:val="00FB27DE"/>
    <w:rsid w:val="00FC0CC7"/>
    <w:rsid w:val="00FC2F9F"/>
    <w:rsid w:val="00FC3703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81A7A149-3099-471B-BD36-DFF37FDA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1A0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1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3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3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3C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7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igindeksgrny">
    <w:name w:val="igindeksgrny"/>
    <w:rsid w:val="00940643"/>
  </w:style>
  <w:style w:type="character" w:customStyle="1" w:styleId="apple-converted-space">
    <w:name w:val="apple-converted-space"/>
    <w:rsid w:val="0094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3969-3B31-4D55-BBB5-68C33CE4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Lipowiec K</dc:creator>
  <cp:keywords/>
  <dc:description/>
  <cp:lastModifiedBy>dnowakowska</cp:lastModifiedBy>
  <cp:revision>134</cp:revision>
  <cp:lastPrinted>2015-11-02T07:53:00Z</cp:lastPrinted>
  <dcterms:created xsi:type="dcterms:W3CDTF">2011-10-13T12:27:00Z</dcterms:created>
  <dcterms:modified xsi:type="dcterms:W3CDTF">2015-11-04T08:49:00Z</dcterms:modified>
</cp:coreProperties>
</file>