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190A7A5" w14:textId="77777777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czy przewidywane jest wykorzystanie rezultatów osiągniętych w trakcie realizacji oferty w dalszych działaniach </w:t>
            </w: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59"/>
        <w:gridCol w:w="105"/>
        <w:gridCol w:w="1163"/>
        <w:gridCol w:w="1451"/>
        <w:gridCol w:w="1161"/>
        <w:gridCol w:w="1017"/>
        <w:gridCol w:w="1017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BEED4" w14:textId="77777777" w:rsidR="000A5788" w:rsidRDefault="000A5788">
      <w:r>
        <w:separator/>
      </w:r>
    </w:p>
  </w:endnote>
  <w:endnote w:type="continuationSeparator" w:id="0">
    <w:p w14:paraId="7C4D0EA8" w14:textId="77777777" w:rsidR="000A5788" w:rsidRDefault="000A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6137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10548" w14:textId="77777777" w:rsidR="000A5788" w:rsidRDefault="000A5788">
      <w:r>
        <w:separator/>
      </w:r>
    </w:p>
  </w:footnote>
  <w:footnote w:type="continuationSeparator" w:id="0">
    <w:p w14:paraId="61ABE0AB" w14:textId="77777777" w:rsidR="000A5788" w:rsidRDefault="000A5788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5788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37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5301-2894-4860-BB4E-DA869617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uzytkownik</cp:lastModifiedBy>
  <cp:revision>3</cp:revision>
  <cp:lastPrinted>2016-05-31T09:57:00Z</cp:lastPrinted>
  <dcterms:created xsi:type="dcterms:W3CDTF">2019-12-20T12:28:00Z</dcterms:created>
  <dcterms:modified xsi:type="dcterms:W3CDTF">2019-12-20T12:28:00Z</dcterms:modified>
</cp:coreProperties>
</file>