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CD474" w14:textId="2536A930"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14:paraId="05AF3618" w14:textId="77777777"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14:paraId="2DBAE2EE" w14:textId="77777777"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14:paraId="75A07E61" w14:textId="77777777"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14:paraId="291D38BD" w14:textId="77777777"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14:paraId="61167AE8" w14:textId="6FD1EEF4"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14:paraId="4FE56DA6" w14:textId="0FD8D217"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14:paraId="39CEBCC2" w14:textId="2376CB19"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14:paraId="1F5A4DBC" w14:textId="77777777"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14:paraId="789C644D" w14:textId="77777777"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14:paraId="5D62D2AF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6137AFB1" w14:textId="22C0E6CC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14:paraId="3E3F74F6" w14:textId="77777777"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14:paraId="042EDF64" w14:textId="4C674A2B"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14:paraId="567E3BD2" w14:textId="52D72F71"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2443D9A5" w14:textId="77777777"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14:paraId="367604BA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14:paraId="68A0235E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3ECDE520" w14:textId="77777777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14:paraId="6279B82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14:paraId="729A4BF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14:paraId="24612B7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1EFB6ACE" w14:textId="77777777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14:paraId="7BDBD57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14:paraId="3B9A069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14:paraId="2E3D3129" w14:textId="77777777"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14:paraId="7C93C0F1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proofErr w:type="spellStart"/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) </w:t>
      </w:r>
    </w:p>
    <w:p w14:paraId="4B5DCF97" w14:textId="77777777"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14:paraId="1D47B8D1" w14:textId="77777777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68F1BF60" w14:textId="77777777"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proofErr w:type="spellStart"/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14:paraId="3F1FE987" w14:textId="77777777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14:paraId="6389F5D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3EA89FE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660C4619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7FEA28B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5528C31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14:paraId="17D0C4F0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00DDD93" w14:textId="77777777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14:paraId="272FCE9F" w14:textId="751EEFD2"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14:paraId="701666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26654EED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1791AB6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4A691E9A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DC7DCC7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14:paraId="376D882C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14:paraId="2EF9FEDC" w14:textId="77777777"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7B30914" w14:textId="77777777"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14:paraId="3A700C7F" w14:textId="77777777"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14:paraId="1F164AA1" w14:textId="77777777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14:paraId="779C41D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14:paraId="4097EAC4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0837EA51" w14:textId="77777777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14:paraId="3539CBC5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054B10C6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2BCF24F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14:paraId="44CAEC6E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14:paraId="37DD0EBB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14:paraId="368ADC73" w14:textId="77777777"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14:paraId="7C0D449F" w14:textId="77777777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56D3EE" w14:textId="0591CA21"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14:paraId="606FAC76" w14:textId="77777777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40E8F0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911452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1C56A67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D8FB860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DA1153C" w14:textId="77777777"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7B8A140" w14:textId="77777777"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0ED0DD" w14:textId="77777777"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14:paraId="4CA7D691" w14:textId="77777777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382693" w14:textId="50B0C8F6"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14:paraId="002CAAFA" w14:textId="21682F19"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14:paraId="63C64CA8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14:paraId="5C114AA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1E694574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79A3EB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14:paraId="0365E36E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14:paraId="76D2B5B8" w14:textId="77777777"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14:paraId="0C924DFB" w14:textId="77777777"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14:paraId="59E26431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977A4E5" w14:textId="77777777"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0DFDB33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58D03C0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14:paraId="479B176E" w14:textId="31CF5615"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23DEB6B9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14:paraId="32148FEE" w14:textId="77777777"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656A7DB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14:paraId="5D2A979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607973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C40D466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E212877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691A4E2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3134D761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3377A5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125CDD68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FA6A00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EB9ABC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4572389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14C3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4905107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55EAE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5210D1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000D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5678A40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2B9BE66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14:paraId="16E1E70A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692F44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25472C3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67895E5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B1B5073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1EA38F2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41978EB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6E4A73B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9463C00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04AEA235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6D39FDE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CD904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3D25EC0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72DBE3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A9852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A6736D1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2358F16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14:paraId="3A917A29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A08457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14:paraId="2A5EE15F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14F8B0E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23A6B0D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CDBAAD5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2A75849A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BBF136F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7E5C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4051852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126D50FB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14:paraId="06C868AE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5164973A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B0A78DE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BCBAC98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FA93C27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14:paraId="3E7A6A52" w14:textId="77777777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14:paraId="796CD904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FCE5CD2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0ACBD390" w14:textId="77777777"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FE4AC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D747E83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6543D" w14:textId="77777777"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14:paraId="6CC78B41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14:paraId="57EEC59A" w14:textId="77777777"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14:paraId="7E1F77F6" w14:textId="13031350"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14:paraId="184A2276" w14:textId="22525220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14:paraId="6F18D9B6" w14:textId="77777777"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14:paraId="27651AF2" w14:textId="6EE58CDF"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14:paraId="506E475B" w14:textId="77777777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14:paraId="3E36388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4124171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2097C5F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7991ABE7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47CB8B3" w14:textId="77777777"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FC68791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1E4B85AB" w14:textId="77777777"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5253A93E" w14:textId="77777777"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E908B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3A3A633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14:paraId="6CFD673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14:paraId="6D9004B4" w14:textId="77777777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14:paraId="31B450E4" w14:textId="5A81211A"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14:paraId="68993399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14:paraId="49117157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14:paraId="3D35EB80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14:paraId="58985F9F" w14:textId="77777777"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14:paraId="0D85ED78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585D507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0EE3F36B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9FE06B8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0154993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25857FD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625006EA" w14:textId="77777777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14:paraId="65F3C07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32B6956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4374F124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14:paraId="7853D74E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14:paraId="4377B463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14:paraId="15D13CCD" w14:textId="77777777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3262DC1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5AB60A6C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14:paraId="14BAABC0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585BA869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4F589ECF" w14:textId="77777777"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14:paraId="17163089" w14:textId="77777777"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4950A3C1" w14:textId="7892DD33"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14:paraId="35A6EE7E" w14:textId="77777777"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5"/>
      </w:tblGrid>
      <w:tr w:rsidR="00E07C9D" w:rsidRPr="00D97AAD" w14:paraId="19A7778E" w14:textId="77777777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182745" w14:textId="0D296982"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14:paraId="679F900F" w14:textId="77777777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8A2553B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6AC9FB0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776E1F3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26C71E44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FE0DB4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0487A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14:paraId="29488056" w14:textId="77777777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31B062" w14:textId="47A447E1"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14:paraId="657E2799" w14:textId="77777777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029D3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3301618A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707B576" w14:textId="77777777"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5DC950E6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0F316A04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5BCC27D" w14:textId="77777777"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2861177D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2FB8A660" w14:textId="77777777"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14:paraId="0F2F59C1" w14:textId="6198B492"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14:paraId="5B7EAFF8" w14:textId="77777777"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30"/>
        <w:gridCol w:w="1340"/>
        <w:gridCol w:w="1261"/>
        <w:gridCol w:w="1331"/>
        <w:gridCol w:w="1135"/>
        <w:gridCol w:w="1416"/>
        <w:gridCol w:w="993"/>
        <w:gridCol w:w="1133"/>
        <w:gridCol w:w="993"/>
      </w:tblGrid>
      <w:tr w:rsidR="005C3B47" w:rsidRPr="003A2508" w14:paraId="464D3998" w14:textId="77777777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14:paraId="4CAEA85E" w14:textId="77777777"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14:paraId="5B7C3013" w14:textId="329187CD"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14:paraId="5615CE80" w14:textId="77777777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14:paraId="1A65D7B6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14:paraId="5011313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14:paraId="3E99EB7D" w14:textId="063CF49D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14:paraId="31EBF27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14:paraId="43C11007" w14:textId="332F22B6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14:paraId="6090A5BF" w14:textId="7FD665EB"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14:paraId="28337BFC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14:paraId="5A284617" w14:textId="1B850FB2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14:paraId="16555816" w14:textId="77777777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14:paraId="1D9FDECB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14:paraId="1932C081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14:paraId="4B0FD587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14:paraId="397F6C8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14:paraId="6872E0F0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14:paraId="1A2C40FD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2EC5EFAB" w14:textId="77777777"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14:paraId="7A885114" w14:textId="77777777"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14:paraId="5A9B63ED" w14:textId="51CF4CA2"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14:paraId="3C888CC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6321076D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0526CCB9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14:paraId="659AE0B6" w14:textId="77777777" w:rsidTr="00051ED5">
        <w:tc>
          <w:tcPr>
            <w:tcW w:w="484" w:type="pct"/>
          </w:tcPr>
          <w:p w14:paraId="5D8E8C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14:paraId="40A2D1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14:paraId="4142DA2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B89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00D62E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C96D9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2F8B8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508C17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BF1C83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61CAF49" w14:textId="77777777" w:rsidTr="00051ED5">
        <w:tc>
          <w:tcPr>
            <w:tcW w:w="484" w:type="pct"/>
          </w:tcPr>
          <w:p w14:paraId="01AB943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14:paraId="2E60C8C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520293B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7E9D12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008F6A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2EAE3F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8396F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E6BCE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8ECF91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490F157" w14:textId="77777777" w:rsidTr="00051ED5">
        <w:tc>
          <w:tcPr>
            <w:tcW w:w="484" w:type="pct"/>
          </w:tcPr>
          <w:p w14:paraId="557D6B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14:paraId="479B4B4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2BA3311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EA0155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E5F11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03521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14803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42C9EB3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75074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2AA68A5" w14:textId="77777777" w:rsidTr="00051ED5">
        <w:tc>
          <w:tcPr>
            <w:tcW w:w="484" w:type="pct"/>
          </w:tcPr>
          <w:p w14:paraId="078776F8" w14:textId="1BD3A1D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72EBAB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562BFC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7090BF7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7C0E2A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468F83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AB6B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DA30CB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2BCED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ACF6DA9" w14:textId="77777777" w:rsidTr="00051ED5">
        <w:tc>
          <w:tcPr>
            <w:tcW w:w="484" w:type="pct"/>
          </w:tcPr>
          <w:p w14:paraId="2E7D3C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14:paraId="157F8FA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14:paraId="59B68AD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AF8B1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1B85E0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8FB087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1803DE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FD3B91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713A1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20830508" w14:textId="77777777" w:rsidTr="00051ED5">
        <w:tc>
          <w:tcPr>
            <w:tcW w:w="484" w:type="pct"/>
          </w:tcPr>
          <w:p w14:paraId="12AEC1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14:paraId="553A060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2E05313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83D4D6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02CEC35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1284A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C799E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3168766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F9349C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4C17F526" w14:textId="77777777" w:rsidTr="00051ED5">
        <w:tc>
          <w:tcPr>
            <w:tcW w:w="484" w:type="pct"/>
          </w:tcPr>
          <w:p w14:paraId="5D64C94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14:paraId="7E8AFD5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3526BEB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A6E40F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62BF8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85A29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65F1F5B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E6CE71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2E952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6B93A38" w14:textId="77777777" w:rsidTr="00051ED5">
        <w:tc>
          <w:tcPr>
            <w:tcW w:w="484" w:type="pct"/>
          </w:tcPr>
          <w:p w14:paraId="4E24A080" w14:textId="5C081288"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6E2E3C5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ECDE0B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B33E51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E7836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5CA8280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A13B3A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0E0398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50CCA4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6D2E672" w14:textId="77777777" w:rsidTr="00051ED5">
        <w:tc>
          <w:tcPr>
            <w:tcW w:w="484" w:type="pct"/>
          </w:tcPr>
          <w:p w14:paraId="6AFB5F2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14:paraId="487ED2E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14:paraId="446CEF0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21BECD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2458C3A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C569A3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2166DA7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1D7E0C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1D6C1B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1D7D843F" w14:textId="77777777" w:rsidTr="00051ED5">
        <w:tc>
          <w:tcPr>
            <w:tcW w:w="484" w:type="pct"/>
          </w:tcPr>
          <w:p w14:paraId="53DF872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14:paraId="4150673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44947B7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0F51D0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0BDC47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1B2725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47E327F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081AC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39C6DF9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994C149" w14:textId="77777777" w:rsidTr="00051ED5">
        <w:tc>
          <w:tcPr>
            <w:tcW w:w="484" w:type="pct"/>
          </w:tcPr>
          <w:p w14:paraId="7347222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14:paraId="0AF708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20E86A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25047D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1CE13CD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07E85C0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82024E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4359FD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42E69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B8E7AFF" w14:textId="77777777" w:rsidTr="00051ED5">
        <w:tc>
          <w:tcPr>
            <w:tcW w:w="484" w:type="pct"/>
          </w:tcPr>
          <w:p w14:paraId="3AC80196" w14:textId="3500D8C3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25F198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4080E5D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2BFE475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504A7F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2EAC2E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E7E164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29F70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2F7128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0C0742BD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741133B8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14:paraId="52FA04B1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C92D5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0803B93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1E4A7D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14:paraId="2E34019E" w14:textId="77777777" w:rsidTr="003A2508">
        <w:tc>
          <w:tcPr>
            <w:tcW w:w="484" w:type="pct"/>
            <w:shd w:val="clear" w:color="auto" w:fill="DDD9C3" w:themeFill="background2" w:themeFillShade="E6"/>
          </w:tcPr>
          <w:p w14:paraId="0D981485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14:paraId="1E57ED36" w14:textId="77777777"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14:paraId="45219FD3" w14:textId="77777777" w:rsidTr="00051ED5">
        <w:tc>
          <w:tcPr>
            <w:tcW w:w="484" w:type="pct"/>
          </w:tcPr>
          <w:p w14:paraId="1C2ECB7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14:paraId="4A3F54A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14:paraId="7A9EDFF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3C02A5A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4C9AB86F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66A26B5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FFBD8F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7BBF741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D47F3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5B0639B9" w14:textId="77777777" w:rsidTr="00051ED5">
        <w:tc>
          <w:tcPr>
            <w:tcW w:w="484" w:type="pct"/>
          </w:tcPr>
          <w:p w14:paraId="35FD2DB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14:paraId="4CCF3A3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14:paraId="44FA2CE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4C9A2FC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226C6A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34A079D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B701B2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6CDA6E4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A8853D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EE6BEDA" w14:textId="77777777" w:rsidTr="00051ED5">
        <w:tc>
          <w:tcPr>
            <w:tcW w:w="484" w:type="pct"/>
          </w:tcPr>
          <w:p w14:paraId="18E1528A" w14:textId="11761358"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14:paraId="172833EE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14:paraId="7C5CE2F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14:paraId="127CE03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14:paraId="5BB2BC27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14:paraId="72E90F0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1F1E70A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68395BB3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7B7FBF9C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6FA189EB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534A2B7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14:paraId="6F530126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5E5FF142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21B764E5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3A65898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14:paraId="39628B83" w14:textId="77777777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14:paraId="2335003F" w14:textId="77777777"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14:paraId="43573EBD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050EA7F0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14:paraId="1E4D5C69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14:paraId="18DEE0CB" w14:textId="77777777"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14:paraId="148EEA2C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14:paraId="179DD506" w14:textId="77777777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14:paraId="1242615D" w14:textId="20EDAFC4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14:paraId="4A89993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B7DE2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7D1FB78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14:paraId="5DA9161D" w14:textId="200F1FB8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14:paraId="3AC2497A" w14:textId="75096DA0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621F355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1BC7F9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1C0216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14:paraId="22CE41B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5DBACB8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14:paraId="2CCE1A83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624F0E8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DECE71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14:paraId="546986D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65BB4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55B8B8D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9DBE25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386F9C7" w14:textId="5090DB9C"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14:paraId="6C28F69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A88307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7A2F140D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A973DE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072EE38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14:paraId="2CDB30E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6FF08BC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6EFAEDC2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7B2130E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435EFE31" w14:textId="5204B8F6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14:paraId="2E4A6EA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7883AF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118BB2A9" w14:textId="77777777" w:rsidTr="005C3B47">
        <w:tc>
          <w:tcPr>
            <w:tcW w:w="567" w:type="dxa"/>
            <w:shd w:val="clear" w:color="auto" w:fill="DDD9C3" w:themeFill="background2" w:themeFillShade="E6"/>
          </w:tcPr>
          <w:p w14:paraId="2B80198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14:paraId="6C60E34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14:paraId="5BFB14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14:paraId="4A5A9ED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3751C51A" w14:textId="77777777"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14:paraId="3B2F8011" w14:textId="77777777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14:paraId="0389091E" w14:textId="7187F0D1"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14:paraId="58874BD4" w14:textId="77777777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14:paraId="19329363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444D0845" w14:textId="77777777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14:paraId="5A430799" w14:textId="57752433"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14:paraId="56FBC733" w14:textId="77777777" w:rsidTr="004D1EA3">
        <w:tc>
          <w:tcPr>
            <w:tcW w:w="4966" w:type="dxa"/>
            <w:gridSpan w:val="2"/>
          </w:tcPr>
          <w:p w14:paraId="5974D64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14:paraId="724D994A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25FEA5DE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14:paraId="352E0466" w14:textId="77777777"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14:paraId="416B9339" w14:textId="28888A1C"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14:paraId="60DAE659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1415D309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244DBC24" w14:textId="056D85CE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14:paraId="55376993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9DA049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4BEF0D0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CD41FF6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43630E22" w14:textId="77777777" w:rsidTr="004D1EA3">
        <w:tc>
          <w:tcPr>
            <w:tcW w:w="567" w:type="dxa"/>
            <w:shd w:val="clear" w:color="auto" w:fill="DDD9C3" w:themeFill="background2" w:themeFillShade="E6"/>
          </w:tcPr>
          <w:p w14:paraId="48C3D73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C238477" w14:textId="55B2D500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14:paraId="199D80E8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4A66F62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AFF41D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8E9E7D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005C247" w14:textId="77777777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14:paraId="4A21F755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14:paraId="141A4E93" w14:textId="48A23E6F"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14:paraId="504516F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58E2EF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AAB6BA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5D4EB86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2D35F893" w14:textId="77777777" w:rsidTr="004D1EA3">
        <w:tc>
          <w:tcPr>
            <w:tcW w:w="567" w:type="dxa"/>
          </w:tcPr>
          <w:p w14:paraId="67FAFCB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14:paraId="22BE4AB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14:paraId="7945B5A2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0255EF8E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35D3DD0C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1BD3F3A0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14:paraId="364ABAB7" w14:textId="77777777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14:paraId="0A8DE2C4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14:paraId="004137FF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610DED5A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14:paraId="6E578CFB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14:paraId="2FC86801" w14:textId="77777777"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14:paraId="6BE9DBD7" w14:textId="77777777"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14:paraId="278409BA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14:paraId="0F75E6E3" w14:textId="77777777"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00"/>
      </w:tblGrid>
      <w:tr w:rsidR="00F548C5" w:rsidRPr="00D97AAD" w14:paraId="3145F0A6" w14:textId="77777777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8E6CAF" w14:textId="4A0E2739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14:paraId="56EC576E" w14:textId="5FB325A3"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14:paraId="39273C6D" w14:textId="7D59628F"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14:paraId="7C665929" w14:textId="77777777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2DDBFB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715D178E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1B5D8798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14:paraId="6E277FFF" w14:textId="77777777"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14:paraId="7D778016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C79D87B" w14:textId="77777777"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14:paraId="1972D6B4" w14:textId="77777777"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65A38025" w14:textId="65EAAD19"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14:paraId="4C77F397" w14:textId="77777777"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30C8D421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14:paraId="237EBB86" w14:textId="4F0E8F9F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14:paraId="4FECCCBC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14:paraId="4A7725F5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14:paraId="57F803CA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14:paraId="60B649C7" w14:textId="77777777"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14:paraId="4C3938A0" w14:textId="6B14F1E7"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14:paraId="4A3E2A17" w14:textId="77777777"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14:paraId="4DE197A3" w14:textId="77777777"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14:paraId="6283158A" w14:textId="4C183CCB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14:paraId="59DE3A5B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3D718C20" w14:textId="77777777"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14:paraId="48198403" w14:textId="77777777"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14:paraId="15EA3F82" w14:textId="77777777"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14:paraId="56931E97" w14:textId="77777777"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14:paraId="650961D1" w14:textId="0BB53726"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CF4D20" w14:textId="77777777" w:rsidR="000812A1" w:rsidRDefault="000812A1">
      <w:r>
        <w:separator/>
      </w:r>
    </w:p>
  </w:endnote>
  <w:endnote w:type="continuationSeparator" w:id="0">
    <w:p w14:paraId="11BC1740" w14:textId="77777777" w:rsidR="000812A1" w:rsidRDefault="000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102D6" w14:textId="77777777"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071464"/>
      <w:docPartObj>
        <w:docPartGallery w:val="Page Numbers (Bottom of Page)"/>
        <w:docPartUnique/>
      </w:docPartObj>
    </w:sdtPr>
    <w:sdtEndPr/>
    <w:sdtContent>
      <w:p w14:paraId="47BCC23B" w14:textId="598A54E4" w:rsidR="00B32294" w:rsidRDefault="00B32294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293763">
          <w:rPr>
            <w:rFonts w:asciiTheme="minorHAnsi" w:hAnsiTheme="minorHAnsi" w:cstheme="minorHAnsi"/>
            <w:noProof/>
            <w:sz w:val="22"/>
            <w:szCs w:val="22"/>
          </w:rPr>
          <w:t>4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14:paraId="1881E3A0" w14:textId="77777777"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289AB3" w14:textId="77777777"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A3D08D" w14:textId="77777777" w:rsidR="000812A1" w:rsidRDefault="000812A1">
      <w:r>
        <w:separator/>
      </w:r>
    </w:p>
  </w:footnote>
  <w:footnote w:type="continuationSeparator" w:id="0">
    <w:p w14:paraId="276A4FE4" w14:textId="77777777" w:rsidR="000812A1" w:rsidRDefault="000812A1">
      <w:r>
        <w:continuationSeparator/>
      </w:r>
    </w:p>
  </w:footnote>
  <w:footnote w:id="1">
    <w:p w14:paraId="6E8BDA4B" w14:textId="77777777"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14:paraId="3E4CFA01" w14:textId="77777777"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14:paraId="2A1FCD55" w14:textId="64FC4FB3"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14:paraId="5853A7EE" w14:textId="495E9D4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14:paraId="7C15C89F" w14:textId="6F29C285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14:paraId="072E6CB4" w14:textId="77777777"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14:paraId="0BE2A642" w14:textId="2797068B"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6021D0" w14:textId="77777777"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F9E33C" w14:textId="77777777"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F5B42" w14:textId="77777777"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3763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2A4F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7F6F8FAB"/>
  <w15:docId w15:val="{6E1F4914-1575-4A2A-99ED-5DEC5046E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B83991-2230-4481-8BD6-053B0ABDB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819</Words>
  <Characters>5919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Kinga KJ. Jagiełło</cp:lastModifiedBy>
  <cp:revision>2</cp:revision>
  <cp:lastPrinted>2018-10-01T08:37:00Z</cp:lastPrinted>
  <dcterms:created xsi:type="dcterms:W3CDTF">2019-12-20T10:38:00Z</dcterms:created>
  <dcterms:modified xsi:type="dcterms:W3CDTF">2019-12-20T10:38:00Z</dcterms:modified>
</cp:coreProperties>
</file>