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9F409" w14:textId="70148586" w:rsidR="006F373F" w:rsidRDefault="006F373F" w:rsidP="006F373F">
      <w:pPr>
        <w:rPr>
          <w:rFonts w:ascii="Tahoma" w:hAnsi="Tahoma" w:cs="Tahoma"/>
        </w:rPr>
      </w:pPr>
    </w:p>
    <w:p w14:paraId="6D540184" w14:textId="77777777" w:rsidR="006F373F" w:rsidRPr="007D791F" w:rsidRDefault="006F373F" w:rsidP="006F373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 w:rsidRPr="007D791F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3</w:t>
      </w:r>
    </w:p>
    <w:p w14:paraId="4ACB15B8" w14:textId="77777777" w:rsidR="006F373F" w:rsidRPr="007D791F" w:rsidRDefault="006F373F" w:rsidP="006F373F">
      <w:pPr>
        <w:ind w:left="5664"/>
        <w:rPr>
          <w:rFonts w:ascii="Tahoma" w:hAnsi="Tahoma" w:cs="Tahoma"/>
        </w:rPr>
      </w:pP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</w:p>
    <w:p w14:paraId="6C0D1BEB" w14:textId="77777777" w:rsidR="006F373F" w:rsidRPr="007D791F" w:rsidRDefault="006F373F" w:rsidP="006F373F">
      <w:pPr>
        <w:ind w:left="5400"/>
        <w:jc w:val="right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</w:t>
      </w:r>
    </w:p>
    <w:p w14:paraId="4DF4EBAC" w14:textId="77777777" w:rsidR="006F373F" w:rsidRPr="007D791F" w:rsidRDefault="006F373F" w:rsidP="006F373F">
      <w:pPr>
        <w:ind w:left="5664"/>
        <w:rPr>
          <w:rFonts w:ascii="Tahoma" w:hAnsi="Tahoma" w:cs="Tahoma"/>
        </w:rPr>
      </w:pPr>
    </w:p>
    <w:p w14:paraId="48021581" w14:textId="77777777" w:rsidR="006F373F" w:rsidRPr="007D791F" w:rsidRDefault="006F373F" w:rsidP="006F373F">
      <w:pPr>
        <w:ind w:left="5664"/>
        <w:jc w:val="right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      ................................................</w:t>
      </w:r>
    </w:p>
    <w:p w14:paraId="12FFBE8C" w14:textId="77777777" w:rsidR="006F373F" w:rsidRPr="007D791F" w:rsidRDefault="006F373F" w:rsidP="006F373F">
      <w:pPr>
        <w:ind w:left="7088"/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(miejscowość, data)</w:t>
      </w:r>
    </w:p>
    <w:p w14:paraId="783DBBAD" w14:textId="77777777" w:rsidR="006F373F" w:rsidRPr="007D791F" w:rsidRDefault="006F373F" w:rsidP="006F373F">
      <w:pPr>
        <w:ind w:right="6803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....................................................</w:t>
      </w:r>
    </w:p>
    <w:p w14:paraId="7355CC3D" w14:textId="77777777" w:rsidR="006F373F" w:rsidRPr="007D791F" w:rsidRDefault="006F373F" w:rsidP="006F373F">
      <w:pPr>
        <w:spacing w:before="57" w:line="360" w:lineRule="auto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Nazwa i adres Wykonawcy</w:t>
      </w:r>
    </w:p>
    <w:p w14:paraId="3D892BAF" w14:textId="77777777" w:rsidR="006F373F" w:rsidRPr="007D791F" w:rsidRDefault="006F373F" w:rsidP="006F373F">
      <w:pPr>
        <w:ind w:right="6803"/>
        <w:jc w:val="center"/>
        <w:rPr>
          <w:rFonts w:ascii="Tahoma" w:hAnsi="Tahoma" w:cs="Tahoma"/>
        </w:rPr>
      </w:pPr>
      <w:bookmarkStart w:id="0" w:name="_GoBack"/>
      <w:bookmarkEnd w:id="0"/>
    </w:p>
    <w:p w14:paraId="525DA53A" w14:textId="77777777" w:rsidR="006F373F" w:rsidRPr="007D791F" w:rsidRDefault="006F373F" w:rsidP="006F373F">
      <w:pPr>
        <w:rPr>
          <w:rFonts w:ascii="Tahoma" w:hAnsi="Tahoma" w:cs="Tahoma"/>
          <w:highlight w:val="green"/>
        </w:rPr>
      </w:pPr>
    </w:p>
    <w:p w14:paraId="6D9874F0" w14:textId="77777777" w:rsidR="006F373F" w:rsidRDefault="006F373F" w:rsidP="006F373F">
      <w:pPr>
        <w:jc w:val="both"/>
        <w:rPr>
          <w:rFonts w:ascii="Tahoma" w:hAnsi="Tahoma" w:cs="Tahoma"/>
          <w:lang w:val="en-US"/>
        </w:rPr>
      </w:pPr>
    </w:p>
    <w:p w14:paraId="0CCB1759" w14:textId="5DC8E7EB" w:rsidR="006F373F" w:rsidRDefault="00F46736" w:rsidP="006F373F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505"/>
          <w:tab w:val="left" w:pos="10915"/>
        </w:tabs>
        <w:ind w:left="4395" w:right="759"/>
        <w:jc w:val="center"/>
        <w:rPr>
          <w:rFonts w:ascii="Tahoma" w:hAnsi="Tahoma" w:cs="Tahoma"/>
          <w:b/>
          <w:lang w:val="en-US"/>
        </w:rPr>
      </w:pPr>
      <w:proofErr w:type="spellStart"/>
      <w:r>
        <w:rPr>
          <w:rFonts w:ascii="Tahoma" w:hAnsi="Tahoma" w:cs="Tahoma"/>
          <w:b/>
          <w:lang w:val="en-US"/>
        </w:rPr>
        <w:t>Gmina</w:t>
      </w:r>
      <w:proofErr w:type="spellEnd"/>
      <w:r>
        <w:rPr>
          <w:rFonts w:ascii="Tahoma" w:hAnsi="Tahoma" w:cs="Tahoma"/>
          <w:b/>
          <w:lang w:val="en-US"/>
        </w:rPr>
        <w:t xml:space="preserve"> </w:t>
      </w:r>
      <w:proofErr w:type="spellStart"/>
      <w:r>
        <w:rPr>
          <w:rFonts w:ascii="Tahoma" w:hAnsi="Tahoma" w:cs="Tahoma"/>
          <w:b/>
          <w:lang w:val="en-US"/>
        </w:rPr>
        <w:t>Grodziec</w:t>
      </w:r>
      <w:proofErr w:type="spellEnd"/>
      <w:r w:rsidR="006F373F">
        <w:rPr>
          <w:rFonts w:ascii="Tahoma" w:hAnsi="Tahoma" w:cs="Tahoma"/>
          <w:b/>
          <w:lang w:val="en-US"/>
        </w:rPr>
        <w:br/>
        <w:t xml:space="preserve">ul. </w:t>
      </w:r>
      <w:proofErr w:type="spellStart"/>
      <w:r>
        <w:rPr>
          <w:rFonts w:ascii="Tahoma" w:hAnsi="Tahoma" w:cs="Tahoma"/>
          <w:b/>
          <w:lang w:val="en-US"/>
        </w:rPr>
        <w:t>Główna</w:t>
      </w:r>
      <w:proofErr w:type="spellEnd"/>
      <w:r>
        <w:rPr>
          <w:rFonts w:ascii="Tahoma" w:hAnsi="Tahoma" w:cs="Tahoma"/>
          <w:b/>
          <w:lang w:val="en-US"/>
        </w:rPr>
        <w:t xml:space="preserve"> 17</w:t>
      </w:r>
    </w:p>
    <w:p w14:paraId="664B640E" w14:textId="2771D64A" w:rsidR="006F373F" w:rsidRDefault="00F46736" w:rsidP="006F373F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62-580</w:t>
      </w:r>
      <w:r w:rsidR="006F373F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Grodziec</w:t>
      </w:r>
    </w:p>
    <w:p w14:paraId="754A6C29" w14:textId="77777777" w:rsidR="006F373F" w:rsidRDefault="006F373F" w:rsidP="006F373F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14:paraId="4324637F" w14:textId="77777777" w:rsidR="006F373F" w:rsidRDefault="006F373F" w:rsidP="006F373F">
      <w:pPr>
        <w:jc w:val="both"/>
        <w:rPr>
          <w:rFonts w:ascii="Tahoma" w:hAnsi="Tahoma" w:cs="Tahoma"/>
        </w:rPr>
      </w:pPr>
    </w:p>
    <w:p w14:paraId="6609C9B0" w14:textId="77777777" w:rsidR="006F373F" w:rsidRDefault="006F373F" w:rsidP="006F373F">
      <w:pPr>
        <w:rPr>
          <w:rFonts w:ascii="Tahoma" w:hAnsi="Tahoma" w:cs="Tahoma"/>
          <w:highlight w:val="green"/>
        </w:rPr>
      </w:pPr>
    </w:p>
    <w:p w14:paraId="208B5AE0" w14:textId="77777777" w:rsidR="006F373F" w:rsidRDefault="006F373F" w:rsidP="006F373F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OŚWIADCZENIE  WYKONAWCY </w:t>
      </w:r>
      <w:r w:rsidRPr="003D1BB7">
        <w:rPr>
          <w:rFonts w:ascii="Tahoma" w:hAnsi="Tahoma" w:cs="Tahoma"/>
          <w:b/>
          <w:sz w:val="20"/>
          <w:szCs w:val="20"/>
        </w:rPr>
        <w:t>nr 2 DO OFERTY Z dn. …………………..</w:t>
      </w:r>
    </w:p>
    <w:p w14:paraId="1D2A1978" w14:textId="77777777" w:rsidR="006F373F" w:rsidRDefault="006F373F" w:rsidP="006F373F">
      <w:pPr>
        <w:spacing w:line="360" w:lineRule="auto"/>
        <w:jc w:val="both"/>
        <w:rPr>
          <w:rFonts w:ascii="Tahoma" w:eastAsia="Arial Narrow" w:hAnsi="Tahoma" w:cs="Tahoma"/>
          <w:bCs/>
        </w:rPr>
      </w:pPr>
      <w:r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14:paraId="731FDF1E" w14:textId="77777777" w:rsidR="006F373F" w:rsidRDefault="006F373F" w:rsidP="006F373F"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OCHRONĘ UBEZPIECZENIOWĄ ZAMAWIAJĄCEGO</w:t>
      </w:r>
    </w:p>
    <w:p w14:paraId="28BF6987" w14:textId="77777777" w:rsidR="006F373F" w:rsidRPr="00F46736" w:rsidRDefault="006F373F" w:rsidP="006F373F">
      <w:pPr>
        <w:jc w:val="both"/>
        <w:rPr>
          <w:rFonts w:ascii="Tahoma" w:hAnsi="Tahoma" w:cs="Tahoma"/>
          <w:b/>
          <w:i/>
        </w:rPr>
      </w:pPr>
      <w:r w:rsidRPr="00F46736">
        <w:rPr>
          <w:rFonts w:ascii="Tahoma" w:hAnsi="Tahoma" w:cs="Tahoma"/>
          <w:b/>
          <w:i/>
        </w:rPr>
        <w:t>- w części I Zamówienia*</w:t>
      </w:r>
    </w:p>
    <w:p w14:paraId="52401B9C" w14:textId="77777777" w:rsidR="006F373F" w:rsidRPr="00F46736" w:rsidRDefault="006F373F" w:rsidP="006F373F">
      <w:pPr>
        <w:jc w:val="both"/>
        <w:rPr>
          <w:rFonts w:ascii="Tahoma" w:hAnsi="Tahoma" w:cs="Tahoma"/>
          <w:b/>
          <w:i/>
        </w:rPr>
      </w:pPr>
      <w:r w:rsidRPr="00F46736">
        <w:rPr>
          <w:rFonts w:ascii="Tahoma" w:hAnsi="Tahoma" w:cs="Tahoma"/>
          <w:b/>
          <w:i/>
        </w:rPr>
        <w:t>- w części II Zamówienia*</w:t>
      </w:r>
    </w:p>
    <w:p w14:paraId="00701906" w14:textId="77777777" w:rsidR="006F373F" w:rsidRDefault="006F373F" w:rsidP="006F373F">
      <w:pPr>
        <w:jc w:val="both"/>
        <w:rPr>
          <w:rFonts w:ascii="Tahoma" w:hAnsi="Tahoma" w:cs="Tahoma"/>
          <w:b/>
          <w:i/>
        </w:rPr>
      </w:pPr>
      <w:r w:rsidRPr="00F46736">
        <w:rPr>
          <w:rFonts w:ascii="Tahoma" w:hAnsi="Tahoma" w:cs="Tahoma"/>
          <w:b/>
          <w:i/>
        </w:rPr>
        <w:t>- w części III Zamówienia*</w:t>
      </w:r>
    </w:p>
    <w:p w14:paraId="677CBD7D" w14:textId="77777777" w:rsidR="006F373F" w:rsidRDefault="006F373F" w:rsidP="006F373F">
      <w:pPr>
        <w:rPr>
          <w:rFonts w:ascii="Tahoma" w:hAnsi="Tahoma" w:cs="Tahoma"/>
        </w:rPr>
      </w:pPr>
    </w:p>
    <w:p w14:paraId="377E5B19" w14:textId="5BC140B1" w:rsidR="006F373F" w:rsidRPr="003D1BB7" w:rsidRDefault="006F373F" w:rsidP="006F373F">
      <w:pPr>
        <w:pStyle w:val="Default"/>
        <w:spacing w:line="360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C05CC9">
        <w:rPr>
          <w:rFonts w:ascii="Tahoma" w:hAnsi="Tahoma" w:cs="Tahoma"/>
          <w:b/>
          <w:bCs/>
          <w:color w:val="auto"/>
          <w:sz w:val="20"/>
          <w:szCs w:val="20"/>
        </w:rPr>
        <w:t>Na podstawie art. 24 ust. 11 Ustawy z dnia 29 stycznia 2004 roku Prawo Zamówień Publicznych</w:t>
      </w:r>
      <w:r w:rsidR="00CF2816">
        <w:rPr>
          <w:rFonts w:ascii="Tahoma" w:hAnsi="Tahoma" w:cs="Tahoma"/>
          <w:b/>
          <w:bCs/>
          <w:color w:val="auto"/>
          <w:sz w:val="20"/>
          <w:szCs w:val="20"/>
        </w:rPr>
        <w:br/>
      </w:r>
      <w:r w:rsidRPr="00C05CC9">
        <w:rPr>
          <w:rFonts w:ascii="Tahoma" w:hAnsi="Tahoma" w:cs="Tahoma"/>
          <w:b/>
          <w:bCs/>
          <w:color w:val="auto"/>
          <w:sz w:val="20"/>
          <w:szCs w:val="20"/>
        </w:rPr>
        <w:t>(</w:t>
      </w:r>
      <w:proofErr w:type="spellStart"/>
      <w:r w:rsidR="00CF2816">
        <w:rPr>
          <w:rFonts w:ascii="Tahoma" w:hAnsi="Tahoma" w:cs="Tahoma"/>
          <w:b/>
          <w:bCs/>
          <w:color w:val="auto"/>
          <w:sz w:val="20"/>
          <w:szCs w:val="20"/>
        </w:rPr>
        <w:t>t.j</w:t>
      </w:r>
      <w:proofErr w:type="spellEnd"/>
      <w:r w:rsidR="00CF2816">
        <w:rPr>
          <w:rFonts w:ascii="Tahoma" w:hAnsi="Tahoma" w:cs="Tahoma"/>
          <w:b/>
          <w:bCs/>
          <w:color w:val="auto"/>
          <w:sz w:val="20"/>
          <w:szCs w:val="20"/>
        </w:rPr>
        <w:t xml:space="preserve">. </w:t>
      </w:r>
      <w:r w:rsidR="00B5545B" w:rsidRPr="00C05CC9">
        <w:rPr>
          <w:rFonts w:ascii="Tahoma" w:hAnsi="Tahoma" w:cs="Tahoma"/>
          <w:b/>
          <w:bCs/>
          <w:color w:val="auto"/>
          <w:sz w:val="20"/>
          <w:szCs w:val="20"/>
        </w:rPr>
        <w:t>Dz.U. 201</w:t>
      </w:r>
      <w:r w:rsidR="00CF2816">
        <w:rPr>
          <w:rFonts w:ascii="Tahoma" w:hAnsi="Tahoma" w:cs="Tahoma"/>
          <w:b/>
          <w:bCs/>
          <w:color w:val="auto"/>
          <w:sz w:val="20"/>
          <w:szCs w:val="20"/>
        </w:rPr>
        <w:t>9</w:t>
      </w:r>
      <w:r w:rsidR="00B5545B" w:rsidRPr="00C05CC9">
        <w:rPr>
          <w:rFonts w:ascii="Tahoma" w:hAnsi="Tahoma" w:cs="Tahoma"/>
          <w:b/>
          <w:bCs/>
          <w:color w:val="auto"/>
          <w:sz w:val="20"/>
          <w:szCs w:val="20"/>
        </w:rPr>
        <w:t xml:space="preserve"> poz. 1</w:t>
      </w:r>
      <w:r w:rsidR="00CF2816">
        <w:rPr>
          <w:rFonts w:ascii="Tahoma" w:hAnsi="Tahoma" w:cs="Tahoma"/>
          <w:b/>
          <w:bCs/>
          <w:color w:val="auto"/>
          <w:sz w:val="20"/>
          <w:szCs w:val="20"/>
        </w:rPr>
        <w:t>843</w:t>
      </w:r>
      <w:r w:rsidR="00AA5EB8" w:rsidRPr="00C05CC9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C05CC9">
        <w:rPr>
          <w:rFonts w:ascii="Tahoma" w:hAnsi="Tahoma" w:cs="Tahoma"/>
          <w:b/>
          <w:bCs/>
          <w:color w:val="auto"/>
          <w:sz w:val="20"/>
          <w:szCs w:val="20"/>
        </w:rPr>
        <w:t>),</w:t>
      </w:r>
      <w:r w:rsidRPr="003D1BB7">
        <w:rPr>
          <w:rFonts w:ascii="Tahoma" w:hAnsi="Tahoma" w:cs="Tahoma"/>
          <w:b/>
        </w:rPr>
        <w:t xml:space="preserve"> </w:t>
      </w:r>
      <w:r w:rsidRPr="003D1BB7">
        <w:rPr>
          <w:rFonts w:ascii="Tahoma" w:hAnsi="Tahoma" w:cs="Tahoma"/>
          <w:b/>
          <w:bCs/>
          <w:color w:val="auto"/>
          <w:sz w:val="20"/>
          <w:szCs w:val="20"/>
        </w:rPr>
        <w:t xml:space="preserve">zwanej dalej Ustawą, w związku z zamieszczoną przez Zamawiającego na stronie internetowej informacją o firmach Wykonawców, którzy złożyli oferty w terminie informuję, że </w:t>
      </w:r>
    </w:p>
    <w:p w14:paraId="0579A899" w14:textId="77777777" w:rsidR="006F373F" w:rsidRPr="003D1BB7" w:rsidRDefault="006F373F" w:rsidP="006635FF">
      <w:pPr>
        <w:pStyle w:val="Default"/>
        <w:numPr>
          <w:ilvl w:val="1"/>
          <w:numId w:val="64"/>
        </w:numPr>
        <w:tabs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3D1BB7">
        <w:rPr>
          <w:rFonts w:ascii="Tahoma" w:hAnsi="Tahoma" w:cs="Tahoma"/>
          <w:b/>
          <w:bCs/>
          <w:color w:val="auto"/>
          <w:sz w:val="20"/>
          <w:szCs w:val="20"/>
        </w:rPr>
        <w:t xml:space="preserve">nie należę do grupy kapitałowej o której mowa w art. 24 ust. </w:t>
      </w:r>
      <w:r w:rsidRPr="003D1BB7">
        <w:rPr>
          <w:rFonts w:ascii="Tahoma" w:hAnsi="Tahoma" w:cs="Tahoma"/>
          <w:b/>
          <w:bCs/>
          <w:i/>
          <w:color w:val="auto"/>
          <w:sz w:val="20"/>
          <w:szCs w:val="20"/>
        </w:rPr>
        <w:t>1 pkt. 23</w:t>
      </w:r>
      <w:r w:rsidRPr="003D1BB7"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</w:t>
      </w:r>
      <w:r w:rsidRPr="003D1BB7">
        <w:rPr>
          <w:rFonts w:ascii="Tahoma" w:hAnsi="Tahoma" w:cs="Tahoma"/>
          <w:b/>
          <w:bCs/>
          <w:color w:val="auto"/>
          <w:sz w:val="20"/>
          <w:szCs w:val="20"/>
        </w:rPr>
        <w:t>Ustawy z żadnym z pozostałych Wykonawców,*</w:t>
      </w:r>
    </w:p>
    <w:p w14:paraId="2745B93E" w14:textId="77777777" w:rsidR="006F373F" w:rsidRPr="003D1BB7" w:rsidRDefault="006F373F" w:rsidP="006635FF">
      <w:pPr>
        <w:pStyle w:val="Default"/>
        <w:numPr>
          <w:ilvl w:val="1"/>
          <w:numId w:val="64"/>
        </w:numPr>
        <w:tabs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3D1BB7">
        <w:rPr>
          <w:rFonts w:ascii="Tahoma" w:hAnsi="Tahoma" w:cs="Tahoma"/>
          <w:b/>
          <w:bCs/>
          <w:color w:val="auto"/>
          <w:sz w:val="20"/>
          <w:szCs w:val="20"/>
        </w:rPr>
        <w:t xml:space="preserve">należę do grupy kapitałowej o której mowa w art. 24 ust. </w:t>
      </w:r>
      <w:r w:rsidRPr="003D1BB7">
        <w:rPr>
          <w:rFonts w:ascii="Tahoma" w:hAnsi="Tahoma" w:cs="Tahoma"/>
          <w:b/>
          <w:bCs/>
          <w:i/>
          <w:color w:val="auto"/>
          <w:sz w:val="20"/>
          <w:szCs w:val="20"/>
        </w:rPr>
        <w:t>1 pkt. 23</w:t>
      </w:r>
      <w:r w:rsidRPr="003D1BB7"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 </w:t>
      </w:r>
      <w:r w:rsidRPr="003D1BB7">
        <w:rPr>
          <w:rFonts w:ascii="Tahoma" w:hAnsi="Tahoma" w:cs="Tahoma"/>
          <w:b/>
          <w:bCs/>
          <w:color w:val="auto"/>
          <w:sz w:val="20"/>
          <w:szCs w:val="20"/>
        </w:rPr>
        <w:t>Ustawy wraz z Wykonawcą:</w:t>
      </w:r>
    </w:p>
    <w:p w14:paraId="38E05A30" w14:textId="77777777" w:rsidR="006F373F" w:rsidRPr="0071413B" w:rsidRDefault="006F373F" w:rsidP="006F373F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3D1BB7">
        <w:rPr>
          <w:rFonts w:ascii="Tahoma" w:hAnsi="Tahoma" w:cs="Tahoma"/>
          <w:b/>
          <w:bCs/>
          <w:color w:val="auto"/>
          <w:sz w:val="20"/>
          <w:szCs w:val="20"/>
        </w:rPr>
        <w:t>………………………………………….,*</w:t>
      </w:r>
    </w:p>
    <w:p w14:paraId="11F0B50A" w14:textId="77777777" w:rsidR="006F373F" w:rsidRPr="007D791F" w:rsidRDefault="006F373F" w:rsidP="006F373F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5A5DECB0" w14:textId="77777777" w:rsidR="006F373F" w:rsidRPr="007D791F" w:rsidRDefault="006F373F" w:rsidP="006F373F">
      <w:pPr>
        <w:ind w:right="567" w:firstLine="396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   Podpisano:</w:t>
      </w:r>
    </w:p>
    <w:p w14:paraId="604E14A5" w14:textId="77777777" w:rsidR="006F373F" w:rsidRPr="007D791F" w:rsidRDefault="006F373F" w:rsidP="006F373F">
      <w:pPr>
        <w:ind w:left="4963" w:right="567" w:firstLine="70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.........................................................</w:t>
      </w:r>
    </w:p>
    <w:p w14:paraId="2E7AEFAF" w14:textId="77777777" w:rsidR="006F373F" w:rsidRPr="007D791F" w:rsidRDefault="006F373F" w:rsidP="006F373F">
      <w:pPr>
        <w:ind w:left="5387" w:right="567"/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(czytelny podpis lub w przypadku parafki  pieczątka imienna upełnomocnionego/</w:t>
      </w:r>
      <w:proofErr w:type="spellStart"/>
      <w:r w:rsidRPr="007D791F">
        <w:rPr>
          <w:rFonts w:ascii="Tahoma" w:hAnsi="Tahoma" w:cs="Tahoma"/>
        </w:rPr>
        <w:t>ych</w:t>
      </w:r>
      <w:proofErr w:type="spellEnd"/>
      <w:r w:rsidRPr="007D791F">
        <w:rPr>
          <w:rFonts w:ascii="Tahoma" w:hAnsi="Tahoma" w:cs="Tahoma"/>
        </w:rPr>
        <w:t xml:space="preserve"> przedstawiciela/li)</w:t>
      </w:r>
    </w:p>
    <w:p w14:paraId="3D49DC13" w14:textId="77777777" w:rsidR="006F373F" w:rsidRPr="007D791F" w:rsidRDefault="006F373F" w:rsidP="006F373F">
      <w:pPr>
        <w:ind w:right="567" w:firstLine="3969"/>
        <w:jc w:val="both"/>
        <w:rPr>
          <w:rFonts w:ascii="Tahoma" w:hAnsi="Tahoma" w:cs="Tahoma"/>
        </w:rPr>
      </w:pPr>
    </w:p>
    <w:p w14:paraId="558C9407" w14:textId="77777777" w:rsidR="006F373F" w:rsidRPr="00F46736" w:rsidRDefault="006F373F" w:rsidP="006F373F">
      <w:pPr>
        <w:ind w:right="567"/>
        <w:rPr>
          <w:rFonts w:ascii="Tahoma" w:hAnsi="Tahoma" w:cs="Tahoma"/>
          <w:i/>
          <w:u w:val="single"/>
        </w:rPr>
      </w:pPr>
    </w:p>
    <w:p w14:paraId="0D17A331" w14:textId="77777777" w:rsidR="006F373F" w:rsidRPr="00F46736" w:rsidRDefault="006F373F" w:rsidP="006F373F">
      <w:pPr>
        <w:rPr>
          <w:rFonts w:ascii="Tahoma" w:hAnsi="Tahoma" w:cs="Tahoma"/>
        </w:rPr>
      </w:pPr>
      <w:r w:rsidRPr="00F46736">
        <w:rPr>
          <w:rFonts w:ascii="Tahoma" w:hAnsi="Tahoma" w:cs="Tahoma"/>
        </w:rPr>
        <w:t>*niepotrzebne skreślić</w:t>
      </w:r>
    </w:p>
    <w:p w14:paraId="5EDC4FB0" w14:textId="77777777" w:rsidR="006F373F" w:rsidRPr="00F46736" w:rsidRDefault="006F373F" w:rsidP="006F373F">
      <w:pPr>
        <w:ind w:right="567"/>
        <w:rPr>
          <w:rFonts w:ascii="Tahoma" w:hAnsi="Tahoma" w:cs="Tahoma"/>
          <w:i/>
          <w:u w:val="single"/>
        </w:rPr>
      </w:pPr>
    </w:p>
    <w:p w14:paraId="44E9F851" w14:textId="77777777" w:rsidR="006F373F" w:rsidRPr="00F46736" w:rsidRDefault="006F373F" w:rsidP="006F373F">
      <w:pPr>
        <w:ind w:right="567"/>
        <w:rPr>
          <w:rFonts w:ascii="Tahoma" w:hAnsi="Tahoma" w:cs="Tahoma"/>
          <w:i/>
          <w:u w:val="single"/>
        </w:rPr>
      </w:pPr>
      <w:r w:rsidRPr="00F46736">
        <w:rPr>
          <w:rFonts w:ascii="Tahoma" w:hAnsi="Tahoma" w:cs="Tahoma"/>
          <w:i/>
          <w:u w:val="single"/>
        </w:rPr>
        <w:t>UWAGA:</w:t>
      </w:r>
    </w:p>
    <w:p w14:paraId="5EE80C0C" w14:textId="5536A342" w:rsidR="006F373F" w:rsidRDefault="006F373F" w:rsidP="006F373F">
      <w:pPr>
        <w:ind w:right="567"/>
        <w:jc w:val="both"/>
        <w:rPr>
          <w:rFonts w:ascii="Tahoma" w:hAnsi="Tahoma" w:cs="Tahoma"/>
          <w:i/>
          <w:u w:val="single"/>
        </w:rPr>
      </w:pPr>
      <w:r w:rsidRPr="00F46736">
        <w:rPr>
          <w:rFonts w:ascii="Tahoma" w:hAnsi="Tahoma" w:cs="Tahoma"/>
          <w:i/>
          <w:u w:val="single"/>
        </w:rPr>
        <w:t>Zgodnie z Ustawą z dnia 16 lutego 2007 r. o ochronie konkurencji i konsumentów (</w:t>
      </w:r>
      <w:r w:rsidR="00207185" w:rsidRPr="00F46736">
        <w:rPr>
          <w:rFonts w:ascii="Tahoma" w:hAnsi="Tahoma" w:cs="Tahoma"/>
          <w:i/>
          <w:u w:val="single"/>
        </w:rPr>
        <w:t>Dz. U. z 201</w:t>
      </w:r>
      <w:r w:rsidR="007544DA" w:rsidRPr="00F46736">
        <w:rPr>
          <w:rFonts w:ascii="Tahoma" w:hAnsi="Tahoma" w:cs="Tahoma"/>
          <w:i/>
          <w:u w:val="single"/>
        </w:rPr>
        <w:t>9</w:t>
      </w:r>
      <w:r w:rsidR="00207185" w:rsidRPr="00F46736">
        <w:rPr>
          <w:rFonts w:ascii="Tahoma" w:hAnsi="Tahoma" w:cs="Tahoma"/>
          <w:i/>
          <w:u w:val="single"/>
        </w:rPr>
        <w:t xml:space="preserve"> r. poz. </w:t>
      </w:r>
      <w:r w:rsidR="007544DA" w:rsidRPr="00F46736">
        <w:rPr>
          <w:rFonts w:ascii="Tahoma" w:hAnsi="Tahoma" w:cs="Tahoma"/>
          <w:i/>
          <w:u w:val="single"/>
        </w:rPr>
        <w:t>369)</w:t>
      </w:r>
      <w:r w:rsidRPr="00F46736">
        <w:rPr>
          <w:rFonts w:ascii="Tahoma" w:hAnsi="Tahoma" w:cs="Tahoma"/>
          <w:i/>
          <w:u w:val="single"/>
        </w:rPr>
        <w:t xml:space="preserve"> przez grupę kapitałową należy rozumieć wszystkich przedsiębiorców, którzy są kontrolowani w sposób bezpośredni lub pośredni przez jednego przedsiębiorcę, w tym również tego przedsiębiorcę.</w:t>
      </w:r>
    </w:p>
    <w:p w14:paraId="2C21F4AB" w14:textId="3FAD7239" w:rsidR="00F46736" w:rsidRDefault="00F46736" w:rsidP="006F373F">
      <w:pPr>
        <w:ind w:right="567"/>
        <w:jc w:val="both"/>
        <w:rPr>
          <w:rFonts w:ascii="Tahoma" w:hAnsi="Tahoma" w:cs="Tahoma"/>
          <w:i/>
          <w:u w:val="single"/>
        </w:rPr>
      </w:pPr>
    </w:p>
    <w:p w14:paraId="7C03D609" w14:textId="77777777" w:rsidR="002356F9" w:rsidRPr="007D791F" w:rsidRDefault="002356F9" w:rsidP="006F373F">
      <w:pPr>
        <w:ind w:right="567"/>
        <w:jc w:val="both"/>
        <w:rPr>
          <w:rFonts w:ascii="Tahoma" w:hAnsi="Tahoma" w:cs="Tahoma"/>
          <w:i/>
          <w:u w:val="single"/>
        </w:rPr>
      </w:pPr>
    </w:p>
    <w:sectPr w:rsidR="002356F9" w:rsidRPr="007D791F" w:rsidSect="002C0396">
      <w:footerReference w:type="default" r:id="rId8"/>
      <w:type w:val="continuous"/>
      <w:pgSz w:w="11907" w:h="16840"/>
      <w:pgMar w:top="1077" w:right="907" w:bottom="1134" w:left="907" w:header="709" w:footer="709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E62F1" w14:textId="77777777" w:rsidR="00FB1D40" w:rsidRDefault="00FB1D40">
      <w:r>
        <w:separator/>
      </w:r>
    </w:p>
  </w:endnote>
  <w:endnote w:type="continuationSeparator" w:id="0">
    <w:p w14:paraId="6AEC9E3B" w14:textId="77777777" w:rsidR="00FB1D40" w:rsidRDefault="00FB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EC2FE" w14:textId="0867E70F" w:rsidR="00FB1D40" w:rsidRPr="00D32CD4" w:rsidRDefault="00FB1D40" w:rsidP="00D32C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2665A" w14:textId="77777777" w:rsidR="00FB1D40" w:rsidRDefault="00FB1D40">
      <w:r>
        <w:separator/>
      </w:r>
    </w:p>
  </w:footnote>
  <w:footnote w:type="continuationSeparator" w:id="0">
    <w:p w14:paraId="6DCBBF24" w14:textId="77777777" w:rsidR="00FB1D40" w:rsidRDefault="00FB1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6C6745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7D49DC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A72282"/>
    <w:multiLevelType w:val="hybridMultilevel"/>
    <w:tmpl w:val="57FAA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422C0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6CF5078"/>
    <w:multiLevelType w:val="hybridMultilevel"/>
    <w:tmpl w:val="8478993C"/>
    <w:name w:val="WW8Num19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083477"/>
    <w:multiLevelType w:val="multilevel"/>
    <w:tmpl w:val="49F837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0343CA2"/>
    <w:multiLevelType w:val="hybridMultilevel"/>
    <w:tmpl w:val="9C3635DC"/>
    <w:lvl w:ilvl="0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691"/>
        </w:tabs>
        <w:ind w:left="7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11"/>
        </w:tabs>
        <w:ind w:left="8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31"/>
        </w:tabs>
        <w:ind w:left="9131" w:hanging="360"/>
      </w:pPr>
      <w:rPr>
        <w:rFonts w:ascii="Wingdings" w:hAnsi="Wingdings" w:hint="default"/>
      </w:rPr>
    </w:lvl>
  </w:abstractNum>
  <w:abstractNum w:abstractNumId="13" w15:restartNumberingAfterBreak="0">
    <w:nsid w:val="10596A49"/>
    <w:multiLevelType w:val="hybridMultilevel"/>
    <w:tmpl w:val="AF92F1A6"/>
    <w:lvl w:ilvl="0" w:tplc="344E25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i w:val="0"/>
        <w:color w:val="auto"/>
        <w:sz w:val="24"/>
        <w:szCs w:val="24"/>
      </w:rPr>
    </w:lvl>
    <w:lvl w:ilvl="1" w:tplc="FDECF8E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F34AF5"/>
    <w:multiLevelType w:val="singleLevel"/>
    <w:tmpl w:val="BD8C4F0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6" w15:restartNumberingAfterBreak="0">
    <w:nsid w:val="165438C7"/>
    <w:multiLevelType w:val="hybridMultilevel"/>
    <w:tmpl w:val="51627532"/>
    <w:lvl w:ilvl="0" w:tplc="9CF8468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6AB544C"/>
    <w:multiLevelType w:val="hybridMultilevel"/>
    <w:tmpl w:val="42E4999E"/>
    <w:lvl w:ilvl="0" w:tplc="D820C2A0">
      <w:start w:val="1"/>
      <w:numFmt w:val="decimal"/>
      <w:lvlText w:val="%1)"/>
      <w:lvlJc w:val="left"/>
      <w:pPr>
        <w:ind w:left="143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17793DAB"/>
    <w:multiLevelType w:val="hybridMultilevel"/>
    <w:tmpl w:val="2FA8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C5F01"/>
    <w:multiLevelType w:val="hybridMultilevel"/>
    <w:tmpl w:val="C33A266C"/>
    <w:lvl w:ilvl="0" w:tplc="DE7E0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BF352F"/>
    <w:multiLevelType w:val="hybridMultilevel"/>
    <w:tmpl w:val="1A08F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4E00A3"/>
    <w:multiLevelType w:val="hybridMultilevel"/>
    <w:tmpl w:val="2E4439B2"/>
    <w:lvl w:ilvl="0" w:tplc="328217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321C83"/>
    <w:multiLevelType w:val="hybridMultilevel"/>
    <w:tmpl w:val="08F4EA70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5" w15:restartNumberingAfterBreak="0">
    <w:nsid w:val="1CF0651C"/>
    <w:multiLevelType w:val="singleLevel"/>
    <w:tmpl w:val="5372D4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6" w15:restartNumberingAfterBreak="0">
    <w:nsid w:val="22887700"/>
    <w:multiLevelType w:val="hybridMultilevel"/>
    <w:tmpl w:val="039E176E"/>
    <w:lvl w:ilvl="0" w:tplc="970644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6132B0"/>
    <w:multiLevelType w:val="multilevel"/>
    <w:tmpl w:val="37CAA0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22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4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62" w:hanging="2520"/>
      </w:pPr>
      <w:rPr>
        <w:rFonts w:hint="default"/>
        <w:color w:val="auto"/>
      </w:rPr>
    </w:lvl>
  </w:abstractNum>
  <w:abstractNum w:abstractNumId="2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0344D4"/>
    <w:multiLevelType w:val="hybridMultilevel"/>
    <w:tmpl w:val="02F6D3F8"/>
    <w:lvl w:ilvl="0" w:tplc="76589C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30" w15:restartNumberingAfterBreak="0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31" w15:restartNumberingAfterBreak="0">
    <w:nsid w:val="295E2695"/>
    <w:multiLevelType w:val="hybridMultilevel"/>
    <w:tmpl w:val="A05EB3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 w15:restartNumberingAfterBreak="0">
    <w:nsid w:val="2C9E61E4"/>
    <w:multiLevelType w:val="multilevel"/>
    <w:tmpl w:val="AB8480A4"/>
    <w:lvl w:ilvl="0">
      <w:start w:val="5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2D1958D5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2F1E5413"/>
    <w:multiLevelType w:val="hybridMultilevel"/>
    <w:tmpl w:val="9B5ED6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FE651DA"/>
    <w:multiLevelType w:val="multilevel"/>
    <w:tmpl w:val="A04C29FC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7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8" w15:restartNumberingAfterBreak="0">
    <w:nsid w:val="31AC42FF"/>
    <w:multiLevelType w:val="multilevel"/>
    <w:tmpl w:val="63B22B58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9" w15:restartNumberingAfterBreak="0">
    <w:nsid w:val="31C62EEC"/>
    <w:multiLevelType w:val="hybridMultilevel"/>
    <w:tmpl w:val="0230606C"/>
    <w:lvl w:ilvl="0" w:tplc="A7E6D16A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2B67F9"/>
    <w:multiLevelType w:val="hybridMultilevel"/>
    <w:tmpl w:val="3FC4B45E"/>
    <w:lvl w:ilvl="0" w:tplc="2D847AF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3155D10"/>
    <w:multiLevelType w:val="singleLevel"/>
    <w:tmpl w:val="CA383E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3" w15:restartNumberingAfterBreak="0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33D110CB"/>
    <w:multiLevelType w:val="hybridMultilevel"/>
    <w:tmpl w:val="E2CE8EB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5" w15:restartNumberingAfterBreak="0">
    <w:nsid w:val="395646D9"/>
    <w:multiLevelType w:val="multilevel"/>
    <w:tmpl w:val="2C2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9617ADA"/>
    <w:multiLevelType w:val="multilevel"/>
    <w:tmpl w:val="B9DCE1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auto"/>
      </w:rPr>
    </w:lvl>
  </w:abstractNum>
  <w:abstractNum w:abstractNumId="47" w15:restartNumberingAfterBreak="0">
    <w:nsid w:val="3A79799F"/>
    <w:multiLevelType w:val="multilevel"/>
    <w:tmpl w:val="2BE09FCA"/>
    <w:lvl w:ilvl="0">
      <w:start w:val="5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3B4F79E0"/>
    <w:multiLevelType w:val="hybridMultilevel"/>
    <w:tmpl w:val="02166C9A"/>
    <w:lvl w:ilvl="0" w:tplc="BC9C46EC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3C973F41"/>
    <w:multiLevelType w:val="hybridMultilevel"/>
    <w:tmpl w:val="42DE97A8"/>
    <w:lvl w:ilvl="0" w:tplc="4754D80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0" w15:restartNumberingAfterBreak="0">
    <w:nsid w:val="3F1B2D2E"/>
    <w:multiLevelType w:val="hybridMultilevel"/>
    <w:tmpl w:val="A05EB3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1" w15:restartNumberingAfterBreak="0">
    <w:nsid w:val="41D54E95"/>
    <w:multiLevelType w:val="hybridMultilevel"/>
    <w:tmpl w:val="C1B49658"/>
    <w:lvl w:ilvl="0" w:tplc="598224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52" w15:restartNumberingAfterBreak="0">
    <w:nsid w:val="42061D1F"/>
    <w:multiLevelType w:val="multilevel"/>
    <w:tmpl w:val="DA9C4FA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420A2DAB"/>
    <w:multiLevelType w:val="multilevel"/>
    <w:tmpl w:val="EEA0F1EA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C002CB"/>
    <w:multiLevelType w:val="hybridMultilevel"/>
    <w:tmpl w:val="9D02CED4"/>
    <w:lvl w:ilvl="0" w:tplc="16840CA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A781CCA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6338AF"/>
    <w:multiLevelType w:val="hybridMultilevel"/>
    <w:tmpl w:val="7F1A6548"/>
    <w:lvl w:ilvl="0" w:tplc="76E6F7C4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3D6CD6"/>
    <w:multiLevelType w:val="hybridMultilevel"/>
    <w:tmpl w:val="2A880DF4"/>
    <w:lvl w:ilvl="0" w:tplc="B8F060E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9B6300"/>
    <w:multiLevelType w:val="hybridMultilevel"/>
    <w:tmpl w:val="02166C9A"/>
    <w:lvl w:ilvl="0" w:tplc="BC9C46EC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5CB6084A"/>
    <w:multiLevelType w:val="hybridMultilevel"/>
    <w:tmpl w:val="3AECE084"/>
    <w:lvl w:ilvl="0" w:tplc="119E37E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0730FA"/>
    <w:multiLevelType w:val="multilevel"/>
    <w:tmpl w:val="2C2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DFD7F08"/>
    <w:multiLevelType w:val="multilevel"/>
    <w:tmpl w:val="AB8480A4"/>
    <w:lvl w:ilvl="0">
      <w:start w:val="5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6" w15:restartNumberingAfterBreak="0">
    <w:nsid w:val="5F7423FA"/>
    <w:multiLevelType w:val="singleLevel"/>
    <w:tmpl w:val="6C7E9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7" w15:restartNumberingAfterBreak="0">
    <w:nsid w:val="5F99460D"/>
    <w:multiLevelType w:val="hybridMultilevel"/>
    <w:tmpl w:val="D0340DBA"/>
    <w:name w:val="WW8Num22233"/>
    <w:lvl w:ilvl="0" w:tplc="D75EAE48">
      <w:start w:val="3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E91C62"/>
    <w:multiLevelType w:val="hybridMultilevel"/>
    <w:tmpl w:val="26829E20"/>
    <w:lvl w:ilvl="0" w:tplc="9864D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9E4B89"/>
    <w:multiLevelType w:val="hybridMultilevel"/>
    <w:tmpl w:val="21B69D9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F6206B"/>
    <w:multiLevelType w:val="hybridMultilevel"/>
    <w:tmpl w:val="E8E89D0E"/>
    <w:lvl w:ilvl="0" w:tplc="D2746580">
      <w:start w:val="1"/>
      <w:numFmt w:val="decimal"/>
      <w:lvlText w:val="%1)"/>
      <w:lvlJc w:val="left"/>
      <w:pPr>
        <w:ind w:left="150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3" w15:restartNumberingAfterBreak="0">
    <w:nsid w:val="6FBA73C3"/>
    <w:multiLevelType w:val="hybridMultilevel"/>
    <w:tmpl w:val="87CC36D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4" w15:restartNumberingAfterBreak="0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47C01E8"/>
    <w:multiLevelType w:val="multilevel"/>
    <w:tmpl w:val="F710E260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6" w15:restartNumberingAfterBreak="0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5895CE2"/>
    <w:multiLevelType w:val="hybridMultilevel"/>
    <w:tmpl w:val="1E48372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8" w15:restartNumberingAfterBreak="0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7C2B08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0B1BDD"/>
    <w:multiLevelType w:val="hybridMultilevel"/>
    <w:tmpl w:val="1336637E"/>
    <w:lvl w:ilvl="0" w:tplc="400433E0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2B76C6"/>
    <w:multiLevelType w:val="hybridMultilevel"/>
    <w:tmpl w:val="A05EB3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3" w15:restartNumberingAfterBreak="0">
    <w:nsid w:val="7E240181"/>
    <w:multiLevelType w:val="hybridMultilevel"/>
    <w:tmpl w:val="284A123C"/>
    <w:lvl w:ilvl="0" w:tplc="6B8C74F0">
      <w:start w:val="1"/>
      <w:numFmt w:val="decimal"/>
      <w:lvlText w:val="%1)"/>
      <w:lvlJc w:val="left"/>
      <w:pPr>
        <w:tabs>
          <w:tab w:val="num" w:pos="1278"/>
        </w:tabs>
        <w:ind w:left="1278" w:hanging="64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84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EA671ED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F175AB8"/>
    <w:multiLevelType w:val="hybridMultilevel"/>
    <w:tmpl w:val="279E4B94"/>
    <w:lvl w:ilvl="0" w:tplc="3550CA7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74"/>
  </w:num>
  <w:num w:numId="3">
    <w:abstractNumId w:val="70"/>
  </w:num>
  <w:num w:numId="4">
    <w:abstractNumId w:val="30"/>
  </w:num>
  <w:num w:numId="5">
    <w:abstractNumId w:val="51"/>
  </w:num>
  <w:num w:numId="6">
    <w:abstractNumId w:val="12"/>
  </w:num>
  <w:num w:numId="7">
    <w:abstractNumId w:val="42"/>
  </w:num>
  <w:num w:numId="8">
    <w:abstractNumId w:val="31"/>
  </w:num>
  <w:num w:numId="9">
    <w:abstractNumId w:val="44"/>
  </w:num>
  <w:num w:numId="10">
    <w:abstractNumId w:val="37"/>
  </w:num>
  <w:num w:numId="11">
    <w:abstractNumId w:val="56"/>
  </w:num>
  <w:num w:numId="12">
    <w:abstractNumId w:val="49"/>
  </w:num>
  <w:num w:numId="13">
    <w:abstractNumId w:val="9"/>
  </w:num>
  <w:num w:numId="14">
    <w:abstractNumId w:val="23"/>
  </w:num>
  <w:num w:numId="15">
    <w:abstractNumId w:val="84"/>
  </w:num>
  <w:num w:numId="16">
    <w:abstractNumId w:val="10"/>
  </w:num>
  <w:num w:numId="17">
    <w:abstractNumId w:val="5"/>
  </w:num>
  <w:num w:numId="18">
    <w:abstractNumId w:val="6"/>
  </w:num>
  <w:num w:numId="19">
    <w:abstractNumId w:val="2"/>
  </w:num>
  <w:num w:numId="20">
    <w:abstractNumId w:val="1"/>
  </w:num>
  <w:num w:numId="21">
    <w:abstractNumId w:val="68"/>
  </w:num>
  <w:num w:numId="2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7"/>
  </w:num>
  <w:num w:numId="24">
    <w:abstractNumId w:val="59"/>
  </w:num>
  <w:num w:numId="25">
    <w:abstractNumId w:val="65"/>
  </w:num>
  <w:num w:numId="26">
    <w:abstractNumId w:val="18"/>
  </w:num>
  <w:num w:numId="27">
    <w:abstractNumId w:val="61"/>
  </w:num>
  <w:num w:numId="28">
    <w:abstractNumId w:val="72"/>
  </w:num>
  <w:num w:numId="29">
    <w:abstractNumId w:val="34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29"/>
  </w:num>
  <w:num w:numId="33">
    <w:abstractNumId w:val="69"/>
  </w:num>
  <w:num w:numId="34">
    <w:abstractNumId w:val="60"/>
  </w:num>
  <w:num w:numId="35">
    <w:abstractNumId w:val="39"/>
  </w:num>
  <w:num w:numId="36">
    <w:abstractNumId w:val="64"/>
  </w:num>
  <w:num w:numId="37">
    <w:abstractNumId w:val="45"/>
  </w:num>
  <w:num w:numId="38">
    <w:abstractNumId w:val="86"/>
  </w:num>
  <w:num w:numId="39">
    <w:abstractNumId w:val="66"/>
  </w:num>
  <w:num w:numId="40">
    <w:abstractNumId w:val="54"/>
  </w:num>
  <w:num w:numId="41">
    <w:abstractNumId w:val="32"/>
  </w:num>
  <w:num w:numId="42">
    <w:abstractNumId w:val="22"/>
  </w:num>
  <w:num w:numId="43">
    <w:abstractNumId w:val="76"/>
  </w:num>
  <w:num w:numId="44">
    <w:abstractNumId w:val="71"/>
  </w:num>
  <w:num w:numId="45">
    <w:abstractNumId w:val="58"/>
  </w:num>
  <w:num w:numId="46">
    <w:abstractNumId w:val="33"/>
  </w:num>
  <w:num w:numId="47">
    <w:abstractNumId w:val="78"/>
  </w:num>
  <w:num w:numId="48">
    <w:abstractNumId w:val="26"/>
  </w:num>
  <w:num w:numId="49">
    <w:abstractNumId w:val="19"/>
  </w:num>
  <w:num w:numId="50">
    <w:abstractNumId w:val="14"/>
  </w:num>
  <w:num w:numId="51">
    <w:abstractNumId w:val="17"/>
  </w:num>
  <w:num w:numId="52">
    <w:abstractNumId w:val="83"/>
  </w:num>
  <w:num w:numId="53">
    <w:abstractNumId w:val="55"/>
  </w:num>
  <w:num w:numId="54">
    <w:abstractNumId w:val="21"/>
  </w:num>
  <w:num w:numId="55">
    <w:abstractNumId w:val="47"/>
  </w:num>
  <w:num w:numId="56">
    <w:abstractNumId w:val="63"/>
  </w:num>
  <w:num w:numId="57">
    <w:abstractNumId w:val="24"/>
  </w:num>
  <w:num w:numId="58">
    <w:abstractNumId w:val="81"/>
  </w:num>
  <w:num w:numId="59">
    <w:abstractNumId w:val="73"/>
  </w:num>
  <w:num w:numId="60">
    <w:abstractNumId w:val="43"/>
  </w:num>
  <w:num w:numId="61">
    <w:abstractNumId w:val="67"/>
  </w:num>
  <w:num w:numId="62">
    <w:abstractNumId w:val="25"/>
  </w:num>
  <w:num w:numId="63">
    <w:abstractNumId w:val="27"/>
  </w:num>
  <w:num w:numId="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6"/>
  </w:num>
  <w:num w:numId="66">
    <w:abstractNumId w:val="15"/>
  </w:num>
  <w:num w:numId="67">
    <w:abstractNumId w:val="0"/>
  </w:num>
  <w:num w:numId="68">
    <w:abstractNumId w:val="7"/>
  </w:num>
  <w:num w:numId="69">
    <w:abstractNumId w:val="62"/>
  </w:num>
  <w:num w:numId="70">
    <w:abstractNumId w:val="48"/>
  </w:num>
  <w:num w:numId="71">
    <w:abstractNumId w:val="57"/>
  </w:num>
  <w:num w:numId="72">
    <w:abstractNumId w:val="28"/>
  </w:num>
  <w:num w:numId="73">
    <w:abstractNumId w:val="41"/>
  </w:num>
  <w:num w:numId="74">
    <w:abstractNumId w:val="20"/>
  </w:num>
  <w:num w:numId="75">
    <w:abstractNumId w:val="80"/>
  </w:num>
  <w:num w:numId="76">
    <w:abstractNumId w:val="16"/>
  </w:num>
  <w:num w:numId="77">
    <w:abstractNumId w:val="52"/>
  </w:num>
  <w:num w:numId="78">
    <w:abstractNumId w:val="35"/>
  </w:num>
  <w:num w:numId="79">
    <w:abstractNumId w:val="38"/>
  </w:num>
  <w:num w:numId="80">
    <w:abstractNumId w:val="53"/>
  </w:num>
  <w:num w:numId="81">
    <w:abstractNumId w:val="75"/>
  </w:num>
  <w:num w:numId="82">
    <w:abstractNumId w:val="87"/>
  </w:num>
  <w:num w:numId="83">
    <w:abstractNumId w:val="11"/>
  </w:num>
  <w:num w:numId="84">
    <w:abstractNumId w:val="85"/>
  </w:num>
  <w:num w:numId="85">
    <w:abstractNumId w:val="8"/>
  </w:num>
  <w:num w:numId="86">
    <w:abstractNumId w:val="82"/>
  </w:num>
  <w:num w:numId="87">
    <w:abstractNumId w:val="5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F373F"/>
    <w:rsid w:val="00005FFF"/>
    <w:rsid w:val="00015A3F"/>
    <w:rsid w:val="000246C7"/>
    <w:rsid w:val="000346DF"/>
    <w:rsid w:val="00085584"/>
    <w:rsid w:val="000862BE"/>
    <w:rsid w:val="000D6050"/>
    <w:rsid w:val="000D6F4E"/>
    <w:rsid w:val="000E32BA"/>
    <w:rsid w:val="000F2AEF"/>
    <w:rsid w:val="00116051"/>
    <w:rsid w:val="00133724"/>
    <w:rsid w:val="001343B8"/>
    <w:rsid w:val="00135B4E"/>
    <w:rsid w:val="00142C9E"/>
    <w:rsid w:val="001433DA"/>
    <w:rsid w:val="001456EA"/>
    <w:rsid w:val="00152744"/>
    <w:rsid w:val="0015601D"/>
    <w:rsid w:val="00165C5D"/>
    <w:rsid w:val="00170125"/>
    <w:rsid w:val="00172A37"/>
    <w:rsid w:val="001A66F0"/>
    <w:rsid w:val="001C4929"/>
    <w:rsid w:val="001C4EE7"/>
    <w:rsid w:val="00206795"/>
    <w:rsid w:val="00207185"/>
    <w:rsid w:val="00232A7C"/>
    <w:rsid w:val="002356F9"/>
    <w:rsid w:val="00235779"/>
    <w:rsid w:val="00251CAA"/>
    <w:rsid w:val="00272282"/>
    <w:rsid w:val="00281B8C"/>
    <w:rsid w:val="00285E8B"/>
    <w:rsid w:val="002A0C91"/>
    <w:rsid w:val="002A3F60"/>
    <w:rsid w:val="002B5006"/>
    <w:rsid w:val="002C0396"/>
    <w:rsid w:val="002C4197"/>
    <w:rsid w:val="002C51B3"/>
    <w:rsid w:val="002D72AF"/>
    <w:rsid w:val="002D7878"/>
    <w:rsid w:val="002E4EAD"/>
    <w:rsid w:val="00307C54"/>
    <w:rsid w:val="00311736"/>
    <w:rsid w:val="00312FFD"/>
    <w:rsid w:val="00315999"/>
    <w:rsid w:val="00317307"/>
    <w:rsid w:val="00317676"/>
    <w:rsid w:val="003218BE"/>
    <w:rsid w:val="003558D4"/>
    <w:rsid w:val="00357E71"/>
    <w:rsid w:val="003A5368"/>
    <w:rsid w:val="003C6C48"/>
    <w:rsid w:val="003D5F01"/>
    <w:rsid w:val="003F440B"/>
    <w:rsid w:val="004036DF"/>
    <w:rsid w:val="00407EF3"/>
    <w:rsid w:val="00414103"/>
    <w:rsid w:val="00417F92"/>
    <w:rsid w:val="004342AC"/>
    <w:rsid w:val="00443525"/>
    <w:rsid w:val="00453E6F"/>
    <w:rsid w:val="004623AC"/>
    <w:rsid w:val="004743BF"/>
    <w:rsid w:val="00476CD9"/>
    <w:rsid w:val="004A7591"/>
    <w:rsid w:val="004C1A82"/>
    <w:rsid w:val="004F0F6D"/>
    <w:rsid w:val="005046FB"/>
    <w:rsid w:val="00515DF5"/>
    <w:rsid w:val="00516826"/>
    <w:rsid w:val="00533B2B"/>
    <w:rsid w:val="00543E62"/>
    <w:rsid w:val="00547FC3"/>
    <w:rsid w:val="00596CDE"/>
    <w:rsid w:val="005A6707"/>
    <w:rsid w:val="005D3B77"/>
    <w:rsid w:val="005D4D97"/>
    <w:rsid w:val="0063677F"/>
    <w:rsid w:val="00637C87"/>
    <w:rsid w:val="00641E5F"/>
    <w:rsid w:val="00647002"/>
    <w:rsid w:val="006472B7"/>
    <w:rsid w:val="00653249"/>
    <w:rsid w:val="006635FF"/>
    <w:rsid w:val="006721B3"/>
    <w:rsid w:val="00672F16"/>
    <w:rsid w:val="0067584D"/>
    <w:rsid w:val="00675B23"/>
    <w:rsid w:val="00681430"/>
    <w:rsid w:val="006821F6"/>
    <w:rsid w:val="00687B5A"/>
    <w:rsid w:val="006A2146"/>
    <w:rsid w:val="006A3791"/>
    <w:rsid w:val="006B511F"/>
    <w:rsid w:val="006D24EA"/>
    <w:rsid w:val="006D7DC1"/>
    <w:rsid w:val="006E4138"/>
    <w:rsid w:val="006E7A49"/>
    <w:rsid w:val="006F02E1"/>
    <w:rsid w:val="006F373F"/>
    <w:rsid w:val="007008DA"/>
    <w:rsid w:val="00722B23"/>
    <w:rsid w:val="00724647"/>
    <w:rsid w:val="00730968"/>
    <w:rsid w:val="007544DA"/>
    <w:rsid w:val="007661EE"/>
    <w:rsid w:val="00792716"/>
    <w:rsid w:val="0080630B"/>
    <w:rsid w:val="00806AE5"/>
    <w:rsid w:val="00810296"/>
    <w:rsid w:val="00816F66"/>
    <w:rsid w:val="00844817"/>
    <w:rsid w:val="00866A89"/>
    <w:rsid w:val="00867455"/>
    <w:rsid w:val="00872622"/>
    <w:rsid w:val="00880FB9"/>
    <w:rsid w:val="008A0041"/>
    <w:rsid w:val="008B5540"/>
    <w:rsid w:val="008B6235"/>
    <w:rsid w:val="008B6CB0"/>
    <w:rsid w:val="008C1A77"/>
    <w:rsid w:val="008C5B24"/>
    <w:rsid w:val="008C6475"/>
    <w:rsid w:val="008C71F9"/>
    <w:rsid w:val="008E30EB"/>
    <w:rsid w:val="008F01F8"/>
    <w:rsid w:val="008F3CAE"/>
    <w:rsid w:val="00911753"/>
    <w:rsid w:val="009242FD"/>
    <w:rsid w:val="00930BFA"/>
    <w:rsid w:val="0093128A"/>
    <w:rsid w:val="0097348F"/>
    <w:rsid w:val="009776E3"/>
    <w:rsid w:val="009809E1"/>
    <w:rsid w:val="00993FDB"/>
    <w:rsid w:val="009A47B8"/>
    <w:rsid w:val="009A7017"/>
    <w:rsid w:val="009C60AD"/>
    <w:rsid w:val="009D04F0"/>
    <w:rsid w:val="009D6F7F"/>
    <w:rsid w:val="009F4CD3"/>
    <w:rsid w:val="00A161F0"/>
    <w:rsid w:val="00A24B6B"/>
    <w:rsid w:val="00A45E24"/>
    <w:rsid w:val="00A53324"/>
    <w:rsid w:val="00A905D0"/>
    <w:rsid w:val="00A91C69"/>
    <w:rsid w:val="00A95198"/>
    <w:rsid w:val="00AA5EB8"/>
    <w:rsid w:val="00AB5124"/>
    <w:rsid w:val="00AD1C2F"/>
    <w:rsid w:val="00AD635D"/>
    <w:rsid w:val="00AD70E9"/>
    <w:rsid w:val="00AE194F"/>
    <w:rsid w:val="00AF2D3A"/>
    <w:rsid w:val="00AF530A"/>
    <w:rsid w:val="00AF5CE7"/>
    <w:rsid w:val="00B32847"/>
    <w:rsid w:val="00B35A72"/>
    <w:rsid w:val="00B445F8"/>
    <w:rsid w:val="00B5545B"/>
    <w:rsid w:val="00B6255C"/>
    <w:rsid w:val="00B8002D"/>
    <w:rsid w:val="00B80D13"/>
    <w:rsid w:val="00B9639A"/>
    <w:rsid w:val="00B9781A"/>
    <w:rsid w:val="00BC0542"/>
    <w:rsid w:val="00BC1BFD"/>
    <w:rsid w:val="00BC6A55"/>
    <w:rsid w:val="00BD1182"/>
    <w:rsid w:val="00BD4069"/>
    <w:rsid w:val="00C03E0B"/>
    <w:rsid w:val="00C05CC9"/>
    <w:rsid w:val="00C134C5"/>
    <w:rsid w:val="00C159E1"/>
    <w:rsid w:val="00C22DBC"/>
    <w:rsid w:val="00C61902"/>
    <w:rsid w:val="00C77A75"/>
    <w:rsid w:val="00C86457"/>
    <w:rsid w:val="00C94D13"/>
    <w:rsid w:val="00CB467A"/>
    <w:rsid w:val="00CC5C83"/>
    <w:rsid w:val="00CD492D"/>
    <w:rsid w:val="00CE658F"/>
    <w:rsid w:val="00CF2816"/>
    <w:rsid w:val="00CF583C"/>
    <w:rsid w:val="00CF72BC"/>
    <w:rsid w:val="00D1518A"/>
    <w:rsid w:val="00D32CD4"/>
    <w:rsid w:val="00D348E2"/>
    <w:rsid w:val="00D37568"/>
    <w:rsid w:val="00D37752"/>
    <w:rsid w:val="00D64C62"/>
    <w:rsid w:val="00D720AD"/>
    <w:rsid w:val="00D7647D"/>
    <w:rsid w:val="00D86749"/>
    <w:rsid w:val="00D9070F"/>
    <w:rsid w:val="00DB3D38"/>
    <w:rsid w:val="00DC010F"/>
    <w:rsid w:val="00DC1A4F"/>
    <w:rsid w:val="00DC2A18"/>
    <w:rsid w:val="00E16CE9"/>
    <w:rsid w:val="00E23CD0"/>
    <w:rsid w:val="00E31E33"/>
    <w:rsid w:val="00E3575B"/>
    <w:rsid w:val="00E37543"/>
    <w:rsid w:val="00E46D7B"/>
    <w:rsid w:val="00E515F6"/>
    <w:rsid w:val="00E709B3"/>
    <w:rsid w:val="00E7259C"/>
    <w:rsid w:val="00E748E8"/>
    <w:rsid w:val="00E91434"/>
    <w:rsid w:val="00EC714E"/>
    <w:rsid w:val="00ED0AC5"/>
    <w:rsid w:val="00ED5D38"/>
    <w:rsid w:val="00EE4FB1"/>
    <w:rsid w:val="00EE74D7"/>
    <w:rsid w:val="00EF2391"/>
    <w:rsid w:val="00EF77EC"/>
    <w:rsid w:val="00F03A5C"/>
    <w:rsid w:val="00F247B6"/>
    <w:rsid w:val="00F43979"/>
    <w:rsid w:val="00F46736"/>
    <w:rsid w:val="00F57D9D"/>
    <w:rsid w:val="00F62090"/>
    <w:rsid w:val="00F749EC"/>
    <w:rsid w:val="00F91F5B"/>
    <w:rsid w:val="00F928CD"/>
    <w:rsid w:val="00F973AB"/>
    <w:rsid w:val="00FB1D40"/>
    <w:rsid w:val="00FB5E9E"/>
    <w:rsid w:val="00FB76CC"/>
    <w:rsid w:val="00FD24EC"/>
    <w:rsid w:val="00FE53D7"/>
    <w:rsid w:val="00FE6BA8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6BCCFAA0"/>
  <w15:chartTrackingRefBased/>
  <w15:docId w15:val="{D77F7982-3B43-4C60-B522-2B547AC5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73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F373F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6F373F"/>
    <w:pPr>
      <w:spacing w:before="120"/>
      <w:outlineLvl w:val="1"/>
    </w:pPr>
    <w:rPr>
      <w:rFonts w:ascii="Arial" w:hAnsi="Arial"/>
      <w:b/>
      <w:sz w:val="24"/>
      <w:lang w:val="x-none" w:eastAsia="x-none"/>
    </w:rPr>
  </w:style>
  <w:style w:type="paragraph" w:styleId="Nagwek3">
    <w:name w:val="heading 3"/>
    <w:basedOn w:val="Normalny"/>
    <w:next w:val="Wcicienormalne"/>
    <w:link w:val="Nagwek3Znak"/>
    <w:qFormat/>
    <w:rsid w:val="006F373F"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link w:val="Nagwek4Znak"/>
    <w:qFormat/>
    <w:rsid w:val="006F373F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qFormat/>
    <w:rsid w:val="006F373F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link w:val="Nagwek6Znak"/>
    <w:qFormat/>
    <w:rsid w:val="006F373F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link w:val="Nagwek7Znak"/>
    <w:qFormat/>
    <w:rsid w:val="006F373F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link w:val="Nagwek8Znak"/>
    <w:qFormat/>
    <w:rsid w:val="006F373F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link w:val="Nagwek9Znak"/>
    <w:qFormat/>
    <w:rsid w:val="006F373F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F373F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link w:val="Nagwek2"/>
    <w:rsid w:val="006F37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link w:val="Nagwek3"/>
    <w:rsid w:val="006F373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4Znak">
    <w:name w:val="Nagłówek 4 Znak"/>
    <w:link w:val="Nagwek4"/>
    <w:rsid w:val="006F373F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link w:val="Nagwek5"/>
    <w:rsid w:val="006F373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6F373F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link w:val="Nagwek7"/>
    <w:rsid w:val="006F373F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link w:val="Nagwek8"/>
    <w:rsid w:val="006F373F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link w:val="Nagwek9"/>
    <w:rsid w:val="006F373F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Wcicienormalne">
    <w:name w:val="Normal Indent"/>
    <w:basedOn w:val="Normalny"/>
    <w:rsid w:val="006F373F"/>
    <w:pPr>
      <w:ind w:left="708"/>
    </w:pPr>
  </w:style>
  <w:style w:type="paragraph" w:styleId="Nagwek">
    <w:name w:val="header"/>
    <w:basedOn w:val="Normalny"/>
    <w:link w:val="NagwekZnak"/>
    <w:uiPriority w:val="99"/>
    <w:rsid w:val="006F373F"/>
    <w:pPr>
      <w:tabs>
        <w:tab w:val="center" w:pos="4819"/>
        <w:tab w:val="right" w:pos="9071"/>
      </w:tabs>
    </w:pPr>
  </w:style>
  <w:style w:type="character" w:customStyle="1" w:styleId="NagwekZnak">
    <w:name w:val="Nagłówek Znak"/>
    <w:link w:val="Nagwek"/>
    <w:uiPriority w:val="99"/>
    <w:rsid w:val="006F37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F373F"/>
    <w:rPr>
      <w:position w:val="6"/>
      <w:sz w:val="16"/>
    </w:rPr>
  </w:style>
  <w:style w:type="paragraph" w:styleId="Tekstprzypisudolnego">
    <w:name w:val="footnote text"/>
    <w:basedOn w:val="Normalny"/>
    <w:link w:val="TekstprzypisudolnegoZnak"/>
    <w:semiHidden/>
    <w:rsid w:val="006F373F"/>
  </w:style>
  <w:style w:type="character" w:customStyle="1" w:styleId="TekstprzypisudolnegoZnak">
    <w:name w:val="Tekst przypisu dolnego Znak"/>
    <w:link w:val="Tekstprzypisudolnego"/>
    <w:semiHidden/>
    <w:rsid w:val="006F3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373F"/>
    <w:pPr>
      <w:ind w:left="284"/>
      <w:jc w:val="both"/>
    </w:pPr>
    <w:rPr>
      <w:b/>
      <w:sz w:val="28"/>
      <w:u w:val="single"/>
    </w:rPr>
  </w:style>
  <w:style w:type="character" w:customStyle="1" w:styleId="TekstpodstawowywcityZnak">
    <w:name w:val="Tekst podstawowy wcięty Znak"/>
    <w:link w:val="Tekstpodstawowywcity"/>
    <w:rsid w:val="006F373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6F373F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6F373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6F373F"/>
    <w:pPr>
      <w:spacing w:line="360" w:lineRule="atLeast"/>
      <w:ind w:left="284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6F373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F373F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link w:val="Tekstpodstawowy"/>
    <w:rsid w:val="006F373F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F373F"/>
    <w:pPr>
      <w:tabs>
        <w:tab w:val="left" w:pos="10632"/>
      </w:tabs>
      <w:jc w:val="both"/>
    </w:pPr>
    <w:rPr>
      <w:sz w:val="26"/>
    </w:rPr>
  </w:style>
  <w:style w:type="character" w:customStyle="1" w:styleId="Tekstpodstawowy2Znak">
    <w:name w:val="Tekst podstawowy 2 Znak"/>
    <w:link w:val="Tekstpodstawowy2"/>
    <w:rsid w:val="006F373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6F373F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rsid w:val="006F37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F3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F373F"/>
    <w:pPr>
      <w:jc w:val="both"/>
    </w:pPr>
    <w:rPr>
      <w:b/>
      <w:sz w:val="26"/>
    </w:rPr>
  </w:style>
  <w:style w:type="character" w:customStyle="1" w:styleId="Tekstpodstawowy3Znak">
    <w:name w:val="Tekst podstawowy 3 Znak"/>
    <w:link w:val="Tekstpodstawowy3"/>
    <w:rsid w:val="006F373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rsid w:val="006F373F"/>
  </w:style>
  <w:style w:type="paragraph" w:customStyle="1" w:styleId="Normalny15pt">
    <w:name w:val="Normalny + 15 pt"/>
    <w:basedOn w:val="Normalny"/>
    <w:rsid w:val="006F373F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6F373F"/>
  </w:style>
  <w:style w:type="character" w:styleId="Hipercze">
    <w:name w:val="Hyperlink"/>
    <w:rsid w:val="006F373F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6F37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6F373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">
    <w:basedOn w:val="Normalny"/>
    <w:next w:val="Mapadokumentu"/>
    <w:rsid w:val="006F373F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6F373F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6F373F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link w:val="TytuZnak"/>
    <w:qFormat/>
    <w:rsid w:val="006F373F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character" w:customStyle="1" w:styleId="TytuZnak">
    <w:name w:val="Tytuł Znak"/>
    <w:link w:val="Tytu"/>
    <w:rsid w:val="006F373F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F373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6F373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6F373F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6F373F"/>
  </w:style>
  <w:style w:type="character" w:customStyle="1" w:styleId="TekstprzypisukocowegoZnak">
    <w:name w:val="Tekst przypisu końcowego Znak"/>
    <w:link w:val="Tekstprzypisukocowego"/>
    <w:semiHidden/>
    <w:rsid w:val="006F37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6F373F"/>
    <w:rPr>
      <w:vertAlign w:val="superscript"/>
    </w:rPr>
  </w:style>
  <w:style w:type="paragraph" w:customStyle="1" w:styleId="tekst">
    <w:name w:val="tekst"/>
    <w:basedOn w:val="Normalny"/>
    <w:next w:val="Normalny"/>
    <w:rsid w:val="006F373F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6F37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6F373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6F373F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6F373F"/>
    <w:pPr>
      <w:suppressLineNumbers/>
      <w:suppressAutoHyphens/>
    </w:pPr>
    <w:rPr>
      <w:rFonts w:cs="Courier New"/>
      <w:lang w:eastAsia="ar-SA"/>
    </w:rPr>
  </w:style>
  <w:style w:type="paragraph" w:customStyle="1" w:styleId="Standard">
    <w:name w:val="Standard"/>
    <w:rsid w:val="006F373F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customStyle="1" w:styleId="Styl1">
    <w:name w:val="Styl1"/>
    <w:basedOn w:val="Normalny"/>
    <w:rsid w:val="006F373F"/>
    <w:pPr>
      <w:widowControl w:val="0"/>
      <w:suppressAutoHyphens/>
      <w:spacing w:before="240"/>
      <w:jc w:val="both"/>
    </w:pPr>
    <w:rPr>
      <w:rFonts w:ascii="Arial" w:hAnsi="Arial"/>
      <w:sz w:val="24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6F373F"/>
    <w:pPr>
      <w:ind w:left="720"/>
    </w:pPr>
    <w:rPr>
      <w:rFonts w:eastAsia="Calibri"/>
      <w:sz w:val="24"/>
      <w:szCs w:val="24"/>
    </w:rPr>
  </w:style>
  <w:style w:type="paragraph" w:customStyle="1" w:styleId="BodyText21">
    <w:name w:val="Body Text 21"/>
    <w:basedOn w:val="Normalny"/>
    <w:rsid w:val="006F373F"/>
    <w:pPr>
      <w:widowControl w:val="0"/>
      <w:suppressAutoHyphens/>
    </w:pPr>
    <w:rPr>
      <w:sz w:val="24"/>
    </w:rPr>
  </w:style>
  <w:style w:type="character" w:styleId="Odwoaniedokomentarza">
    <w:name w:val="annotation reference"/>
    <w:rsid w:val="006F373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373F"/>
  </w:style>
  <w:style w:type="character" w:customStyle="1" w:styleId="TekstkomentarzaZnak">
    <w:name w:val="Tekst komentarza Znak"/>
    <w:link w:val="Tekstkomentarza"/>
    <w:rsid w:val="006F3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F373F"/>
    <w:rPr>
      <w:b/>
      <w:bCs/>
    </w:rPr>
  </w:style>
  <w:style w:type="character" w:customStyle="1" w:styleId="TematkomentarzaZnak">
    <w:name w:val="Temat komentarza Znak"/>
    <w:link w:val="Tematkomentarza"/>
    <w:rsid w:val="006F37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cicienormalne1">
    <w:name w:val="Wcięcie normalne1"/>
    <w:basedOn w:val="Normalny"/>
    <w:rsid w:val="006F373F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6F373F"/>
    <w:pPr>
      <w:widowControl w:val="0"/>
      <w:suppressAutoHyphens/>
      <w:autoSpaceDE w:val="0"/>
    </w:pPr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Default">
    <w:name w:val="Default"/>
    <w:rsid w:val="006F37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5z0">
    <w:name w:val="WW8Num5z0"/>
    <w:rsid w:val="006F373F"/>
    <w:rPr>
      <w:rFonts w:ascii="Symbol" w:hAnsi="Symbol"/>
    </w:rPr>
  </w:style>
  <w:style w:type="paragraph" w:customStyle="1" w:styleId="Tekstpodstawowy21">
    <w:name w:val="Tekst podstawowy 21"/>
    <w:basedOn w:val="Normalny"/>
    <w:rsid w:val="006F373F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</w:rPr>
  </w:style>
  <w:style w:type="paragraph" w:styleId="NormalnyWeb">
    <w:name w:val="Normal (Web)"/>
    <w:basedOn w:val="Normalny"/>
    <w:uiPriority w:val="99"/>
    <w:unhideWhenUsed/>
    <w:rsid w:val="006F373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6F373F"/>
    <w:rPr>
      <w:b/>
      <w:bCs/>
    </w:rPr>
  </w:style>
  <w:style w:type="character" w:customStyle="1" w:styleId="object">
    <w:name w:val="object"/>
    <w:rsid w:val="006F373F"/>
  </w:style>
  <w:style w:type="character" w:styleId="Uwydatnienie">
    <w:name w:val="Emphasis"/>
    <w:uiPriority w:val="20"/>
    <w:qFormat/>
    <w:rsid w:val="006F373F"/>
    <w:rPr>
      <w:i/>
      <w:iCs/>
    </w:rPr>
  </w:style>
  <w:style w:type="paragraph" w:styleId="Zwykytekst">
    <w:name w:val="Plain Text"/>
    <w:basedOn w:val="Normalny"/>
    <w:link w:val="ZwykytekstZnak"/>
    <w:rsid w:val="006F373F"/>
    <w:rPr>
      <w:rFonts w:ascii="Courier New" w:hAnsi="Courier New"/>
    </w:rPr>
  </w:style>
  <w:style w:type="character" w:customStyle="1" w:styleId="ZwykytekstZnak">
    <w:name w:val="Zwykły tekst Znak"/>
    <w:link w:val="Zwykytekst"/>
    <w:rsid w:val="006F373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6F373F"/>
    <w:rPr>
      <w:rFonts w:ascii="Arial" w:hAnsi="Arial" w:cs="Arial"/>
      <w:sz w:val="22"/>
      <w:szCs w:val="22"/>
    </w:rPr>
  </w:style>
  <w:style w:type="character" w:customStyle="1" w:styleId="h1">
    <w:name w:val="h1"/>
    <w:rsid w:val="006F373F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6F373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6F373F"/>
    <w:pPr>
      <w:numPr>
        <w:numId w:val="67"/>
      </w:numPr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F373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6F373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zmsearchresult">
    <w:name w:val="zmsearchresult"/>
    <w:rsid w:val="006A2146"/>
  </w:style>
  <w:style w:type="character" w:customStyle="1" w:styleId="Stylwiadomocie-mail94">
    <w:name w:val="Styl wiadomości e-mail 94"/>
    <w:semiHidden/>
    <w:rsid w:val="00872622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A4E56-4E63-4372-931A-CF000C6A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Links>
    <vt:vector size="48" baseType="variant">
      <vt:variant>
        <vt:i4>6029335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https://pl.wikipedia.org/wiki/Ustawa</vt:lpwstr>
      </vt:variant>
      <vt:variant>
        <vt:lpwstr/>
      </vt:variant>
      <vt:variant>
        <vt:i4>1376363</vt:i4>
      </vt:variant>
      <vt:variant>
        <vt:i4>25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6029335</vt:i4>
      </vt:variant>
      <vt:variant>
        <vt:i4>22</vt:i4>
      </vt:variant>
      <vt:variant>
        <vt:i4>0</vt:i4>
      </vt:variant>
      <vt:variant>
        <vt:i4>5</vt:i4>
      </vt:variant>
      <vt:variant>
        <vt:lpwstr>https://pl.wikipedia.org/wiki/Ustawa</vt:lpwstr>
      </vt:variant>
      <vt:variant>
        <vt:lpwstr/>
      </vt:variant>
      <vt:variant>
        <vt:i4>1376363</vt:i4>
      </vt:variant>
      <vt:variant>
        <vt:i4>17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6029335</vt:i4>
      </vt:variant>
      <vt:variant>
        <vt:i4>14</vt:i4>
      </vt:variant>
      <vt:variant>
        <vt:i4>0</vt:i4>
      </vt:variant>
      <vt:variant>
        <vt:i4>5</vt:i4>
      </vt:variant>
      <vt:variant>
        <vt:lpwstr>https://pl.wikipedia.org/wiki/Ustawa</vt:lpwstr>
      </vt:variant>
      <vt:variant>
        <vt:lpwstr/>
      </vt:variant>
      <vt:variant>
        <vt:i4>1376363</vt:i4>
      </vt:variant>
      <vt:variant>
        <vt:i4>9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5111854</vt:i4>
      </vt:variant>
      <vt:variant>
        <vt:i4>6</vt:i4>
      </vt:variant>
      <vt:variant>
        <vt:i4>0</vt:i4>
      </vt:variant>
      <vt:variant>
        <vt:i4>5</vt:i4>
      </vt:variant>
      <vt:variant>
        <vt:lpwstr>mailto:iod@maximus-broker.pl</vt:lpwstr>
      </vt:variant>
      <vt:variant>
        <vt:lpwstr/>
      </vt:variant>
      <vt:variant>
        <vt:i4>6029335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https://pl.wikipedia.org/wiki/Ustawa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jan.turski</dc:creator>
  <cp:keywords/>
  <dc:description/>
  <cp:lastModifiedBy>Roszak Aneta</cp:lastModifiedBy>
  <cp:revision>39</cp:revision>
  <cp:lastPrinted>2019-11-06T10:18:00Z</cp:lastPrinted>
  <dcterms:created xsi:type="dcterms:W3CDTF">2019-06-13T13:40:00Z</dcterms:created>
  <dcterms:modified xsi:type="dcterms:W3CDTF">2019-11-25T14:05:00Z</dcterms:modified>
</cp:coreProperties>
</file>