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27" w:rsidRPr="004D0BB1" w:rsidRDefault="00890527" w:rsidP="0031784B">
      <w:pPr>
        <w:spacing w:line="276" w:lineRule="auto"/>
        <w:ind w:left="4956"/>
        <w:jc w:val="center"/>
        <w:rPr>
          <w:rFonts w:ascii="Times New Roman" w:hAnsi="Times New Roman"/>
          <w:szCs w:val="24"/>
        </w:rPr>
      </w:pPr>
      <w:r w:rsidRPr="004D0BB1">
        <w:rPr>
          <w:rFonts w:ascii="Times New Roman" w:hAnsi="Times New Roman"/>
          <w:szCs w:val="24"/>
        </w:rPr>
        <w:t>Załącznik nr 4 do SIWZ Wzór Umowy</w:t>
      </w:r>
    </w:p>
    <w:p w:rsidR="00890527" w:rsidRPr="004D0BB1" w:rsidRDefault="00890527" w:rsidP="0031784B">
      <w:pPr>
        <w:spacing w:line="276" w:lineRule="auto"/>
        <w:ind w:left="4956"/>
        <w:jc w:val="center"/>
        <w:rPr>
          <w:rFonts w:ascii="Times New Roman" w:hAnsi="Times New Roman"/>
          <w:szCs w:val="24"/>
        </w:rPr>
      </w:pPr>
    </w:p>
    <w:p w:rsidR="00B54E8A" w:rsidRDefault="00B54E8A" w:rsidP="0031784B">
      <w:pPr>
        <w:spacing w:line="276" w:lineRule="auto"/>
        <w:jc w:val="center"/>
        <w:rPr>
          <w:rFonts w:ascii="Times New Roman" w:hAnsi="Times New Roman"/>
          <w:szCs w:val="24"/>
        </w:rPr>
      </w:pPr>
      <w:r w:rsidRPr="004D0BB1">
        <w:rPr>
          <w:rFonts w:ascii="Times New Roman" w:hAnsi="Times New Roman"/>
          <w:szCs w:val="24"/>
        </w:rPr>
        <w:t xml:space="preserve">Umowa Nr </w:t>
      </w:r>
      <w:r w:rsidR="007A735A" w:rsidRPr="004D0BB1">
        <w:rPr>
          <w:rFonts w:ascii="Times New Roman" w:hAnsi="Times New Roman"/>
          <w:szCs w:val="24"/>
        </w:rPr>
        <w:t>IP.272. ….. .2017</w:t>
      </w:r>
      <w:r w:rsidRPr="004D0BB1">
        <w:rPr>
          <w:rFonts w:ascii="Times New Roman" w:hAnsi="Times New Roman"/>
          <w:szCs w:val="24"/>
        </w:rPr>
        <w:br/>
        <w:t>w sprawie zamówienia publicznego</w:t>
      </w:r>
    </w:p>
    <w:p w:rsidR="00EC2298" w:rsidRPr="004D0BB1" w:rsidRDefault="00EC2298" w:rsidP="0031784B">
      <w:pPr>
        <w:spacing w:line="276" w:lineRule="auto"/>
        <w:jc w:val="center"/>
        <w:rPr>
          <w:rFonts w:ascii="Times New Roman" w:hAnsi="Times New Roman"/>
          <w:szCs w:val="24"/>
        </w:rPr>
      </w:pPr>
    </w:p>
    <w:p w:rsidR="00B54E8A" w:rsidRPr="004D0BB1" w:rsidRDefault="00B54E8A" w:rsidP="0031784B">
      <w:pPr>
        <w:spacing w:line="276" w:lineRule="auto"/>
        <w:ind w:right="1"/>
        <w:jc w:val="both"/>
        <w:rPr>
          <w:rFonts w:ascii="Times New Roman" w:hAnsi="Times New Roman"/>
          <w:szCs w:val="24"/>
        </w:rPr>
      </w:pPr>
      <w:r w:rsidRPr="004D0BB1">
        <w:rPr>
          <w:rFonts w:ascii="Times New Roman" w:hAnsi="Times New Roman"/>
          <w:szCs w:val="24"/>
        </w:rPr>
        <w:t>za</w:t>
      </w:r>
      <w:r w:rsidR="00A22197" w:rsidRPr="004D0BB1">
        <w:rPr>
          <w:rFonts w:ascii="Times New Roman" w:hAnsi="Times New Roman"/>
          <w:szCs w:val="24"/>
        </w:rPr>
        <w:t xml:space="preserve">warta w dniu ……………… r. w </w:t>
      </w:r>
      <w:r w:rsidR="006C138C">
        <w:rPr>
          <w:rFonts w:ascii="Times New Roman" w:hAnsi="Times New Roman"/>
          <w:szCs w:val="24"/>
        </w:rPr>
        <w:t>Grodźcu</w:t>
      </w:r>
    </w:p>
    <w:p w:rsidR="008C3CBF" w:rsidRPr="004D0BB1" w:rsidRDefault="008C3CBF" w:rsidP="0031784B">
      <w:pPr>
        <w:spacing w:line="276" w:lineRule="auto"/>
        <w:ind w:right="1"/>
        <w:jc w:val="both"/>
        <w:rPr>
          <w:rFonts w:ascii="Times New Roman" w:hAnsi="Times New Roman"/>
          <w:szCs w:val="24"/>
        </w:rPr>
      </w:pPr>
      <w:r w:rsidRPr="004D0BB1">
        <w:rPr>
          <w:rFonts w:ascii="Times New Roman" w:hAnsi="Times New Roman"/>
          <w:szCs w:val="24"/>
        </w:rPr>
        <w:t xml:space="preserve">pomiędzy: </w:t>
      </w:r>
      <w:r w:rsidRPr="004D0BB1">
        <w:rPr>
          <w:rFonts w:ascii="Times New Roman" w:hAnsi="Times New Roman"/>
          <w:b/>
          <w:szCs w:val="24"/>
        </w:rPr>
        <w:t xml:space="preserve">Gminą Grodziec </w:t>
      </w:r>
      <w:r w:rsidRPr="004D0BB1">
        <w:rPr>
          <w:rFonts w:ascii="Times New Roman" w:hAnsi="Times New Roman"/>
          <w:szCs w:val="24"/>
        </w:rPr>
        <w:t xml:space="preserve">z siedzibą w 62-580 Grodziec przy ul. Główna 17, </w:t>
      </w:r>
      <w:r w:rsidR="00267A5D" w:rsidRPr="004D0BB1">
        <w:rPr>
          <w:rFonts w:ascii="Times New Roman" w:hAnsi="Times New Roman"/>
          <w:szCs w:val="24"/>
        </w:rPr>
        <w:br/>
      </w:r>
      <w:r w:rsidRPr="004D0BB1">
        <w:rPr>
          <w:rFonts w:ascii="Times New Roman" w:hAnsi="Times New Roman"/>
          <w:szCs w:val="24"/>
        </w:rPr>
        <w:t>NIP</w:t>
      </w:r>
      <w:r w:rsidR="00EA4AF3">
        <w:rPr>
          <w:rFonts w:ascii="Times New Roman" w:hAnsi="Times New Roman"/>
          <w:szCs w:val="24"/>
        </w:rPr>
        <w:t>:</w:t>
      </w:r>
      <w:r w:rsidRPr="004D0BB1">
        <w:rPr>
          <w:rFonts w:ascii="Times New Roman" w:hAnsi="Times New Roman"/>
          <w:szCs w:val="24"/>
        </w:rPr>
        <w:t xml:space="preserve"> 665</w:t>
      </w:r>
      <w:r w:rsidR="00EA4AF3">
        <w:rPr>
          <w:rFonts w:ascii="Times New Roman" w:hAnsi="Times New Roman"/>
          <w:szCs w:val="24"/>
        </w:rPr>
        <w:t>-</w:t>
      </w:r>
      <w:r w:rsidRPr="004D0BB1">
        <w:rPr>
          <w:rFonts w:ascii="Times New Roman" w:hAnsi="Times New Roman"/>
          <w:szCs w:val="24"/>
        </w:rPr>
        <w:t>27</w:t>
      </w:r>
      <w:r w:rsidR="00EA4AF3">
        <w:rPr>
          <w:rFonts w:ascii="Times New Roman" w:hAnsi="Times New Roman"/>
          <w:szCs w:val="24"/>
        </w:rPr>
        <w:t>-</w:t>
      </w:r>
      <w:r w:rsidRPr="004D0BB1">
        <w:rPr>
          <w:rFonts w:ascii="Times New Roman" w:hAnsi="Times New Roman"/>
          <w:szCs w:val="24"/>
        </w:rPr>
        <w:t>67</w:t>
      </w:r>
      <w:r w:rsidR="00EA4AF3">
        <w:rPr>
          <w:rFonts w:ascii="Times New Roman" w:hAnsi="Times New Roman"/>
          <w:szCs w:val="24"/>
        </w:rPr>
        <w:t>-</w:t>
      </w:r>
      <w:r w:rsidRPr="004D0BB1">
        <w:rPr>
          <w:rFonts w:ascii="Times New Roman" w:hAnsi="Times New Roman"/>
          <w:szCs w:val="24"/>
        </w:rPr>
        <w:t>564, REGON</w:t>
      </w:r>
      <w:r w:rsidR="00AF40C7">
        <w:rPr>
          <w:rFonts w:ascii="Times New Roman" w:hAnsi="Times New Roman"/>
          <w:szCs w:val="24"/>
        </w:rPr>
        <w:t>:</w:t>
      </w:r>
      <w:r w:rsidRPr="004D0BB1">
        <w:rPr>
          <w:rFonts w:ascii="Times New Roman" w:hAnsi="Times New Roman"/>
          <w:szCs w:val="24"/>
        </w:rPr>
        <w:t xml:space="preserve"> 311019088, zwaną dalej </w:t>
      </w:r>
      <w:r w:rsidRPr="004D0BB1">
        <w:rPr>
          <w:rFonts w:ascii="Times New Roman" w:hAnsi="Times New Roman"/>
          <w:b/>
          <w:szCs w:val="24"/>
        </w:rPr>
        <w:t>„Zamawiającym"</w:t>
      </w:r>
      <w:r w:rsidRPr="004D0BB1">
        <w:rPr>
          <w:rFonts w:ascii="Times New Roman" w:hAnsi="Times New Roman"/>
          <w:szCs w:val="24"/>
        </w:rPr>
        <w:t xml:space="preserve"> reprezentowanym przez: </w:t>
      </w:r>
    </w:p>
    <w:p w:rsidR="008C3CBF" w:rsidRPr="004D0BB1" w:rsidRDefault="008C3CBF" w:rsidP="0031784B">
      <w:pPr>
        <w:spacing w:line="276" w:lineRule="auto"/>
        <w:jc w:val="both"/>
        <w:rPr>
          <w:rFonts w:ascii="Times New Roman" w:hAnsi="Times New Roman"/>
          <w:szCs w:val="24"/>
        </w:rPr>
      </w:pPr>
    </w:p>
    <w:p w:rsidR="008C3CBF" w:rsidRPr="004D0BB1" w:rsidRDefault="008C3CBF" w:rsidP="0031784B">
      <w:pPr>
        <w:spacing w:line="276" w:lineRule="auto"/>
        <w:jc w:val="both"/>
        <w:rPr>
          <w:rFonts w:ascii="Times New Roman" w:hAnsi="Times New Roman"/>
          <w:szCs w:val="24"/>
        </w:rPr>
      </w:pPr>
      <w:r w:rsidRPr="004D0BB1">
        <w:rPr>
          <w:rFonts w:ascii="Times New Roman" w:hAnsi="Times New Roman"/>
          <w:szCs w:val="24"/>
        </w:rPr>
        <w:t xml:space="preserve">Wójta Gminy Grodziec – Annę Andrzejewską </w:t>
      </w:r>
    </w:p>
    <w:p w:rsidR="008C3CBF" w:rsidRPr="004D0BB1" w:rsidRDefault="008C3CBF" w:rsidP="0031784B">
      <w:pPr>
        <w:spacing w:line="276" w:lineRule="auto"/>
        <w:jc w:val="both"/>
        <w:rPr>
          <w:rFonts w:ascii="Times New Roman" w:hAnsi="Times New Roman"/>
          <w:szCs w:val="24"/>
        </w:rPr>
      </w:pPr>
      <w:r w:rsidRPr="004D0BB1">
        <w:rPr>
          <w:rFonts w:ascii="Times New Roman" w:hAnsi="Times New Roman"/>
          <w:szCs w:val="24"/>
        </w:rPr>
        <w:t xml:space="preserve">przy kontrasygnacie Skarbnika Gminy Grodziec – Aleksandry Musiałowskiej  </w:t>
      </w:r>
    </w:p>
    <w:p w:rsidR="008C3CBF" w:rsidRPr="004D0BB1" w:rsidRDefault="008C3CBF" w:rsidP="0031784B">
      <w:pPr>
        <w:spacing w:line="276" w:lineRule="auto"/>
        <w:jc w:val="both"/>
        <w:rPr>
          <w:rFonts w:ascii="Times New Roman" w:hAnsi="Times New Roman"/>
          <w:szCs w:val="24"/>
        </w:rPr>
      </w:pPr>
    </w:p>
    <w:p w:rsidR="008C3CBF" w:rsidRPr="004D0BB1" w:rsidRDefault="008C3CBF" w:rsidP="0031784B">
      <w:pPr>
        <w:spacing w:line="276" w:lineRule="auto"/>
        <w:jc w:val="both"/>
        <w:rPr>
          <w:rFonts w:ascii="Times New Roman" w:hAnsi="Times New Roman"/>
          <w:szCs w:val="24"/>
        </w:rPr>
      </w:pPr>
      <w:r w:rsidRPr="004D0BB1">
        <w:rPr>
          <w:rFonts w:ascii="Times New Roman" w:hAnsi="Times New Roman"/>
          <w:szCs w:val="24"/>
        </w:rPr>
        <w:t>a</w:t>
      </w:r>
      <w:r w:rsidR="00AF40C7">
        <w:rPr>
          <w:rFonts w:ascii="Times New Roman" w:hAnsi="Times New Roman"/>
          <w:szCs w:val="24"/>
        </w:rPr>
        <w:t>:</w:t>
      </w:r>
    </w:p>
    <w:p w:rsidR="008C3CBF" w:rsidRPr="004D0BB1" w:rsidRDefault="008C3CBF" w:rsidP="0031784B">
      <w:pPr>
        <w:spacing w:line="276" w:lineRule="auto"/>
        <w:jc w:val="both"/>
        <w:rPr>
          <w:rFonts w:ascii="Times New Roman" w:hAnsi="Times New Roman"/>
          <w:szCs w:val="24"/>
        </w:rPr>
      </w:pPr>
      <w:r w:rsidRPr="004D0BB1">
        <w:rPr>
          <w:rFonts w:ascii="Times New Roman" w:hAnsi="Times New Roman"/>
          <w:szCs w:val="24"/>
        </w:rPr>
        <w:t xml:space="preserve">........................................................ z siedzibą w ..................... przy ul. ........................... , </w:t>
      </w:r>
      <w:r w:rsidR="004D55E0" w:rsidRPr="004D0BB1">
        <w:rPr>
          <w:rFonts w:ascii="Times New Roman" w:hAnsi="Times New Roman"/>
          <w:szCs w:val="24"/>
        </w:rPr>
        <w:br/>
      </w:r>
      <w:r w:rsidRPr="004D0BB1">
        <w:rPr>
          <w:rFonts w:ascii="Times New Roman" w:hAnsi="Times New Roman"/>
          <w:szCs w:val="24"/>
        </w:rPr>
        <w:t xml:space="preserve">NIP ...................., REGON ...................., wpisaną do Centralnej Ewidencji i Informacji </w:t>
      </w:r>
      <w:r w:rsidR="004D55E0" w:rsidRPr="004D0BB1">
        <w:rPr>
          <w:rFonts w:ascii="Times New Roman" w:hAnsi="Times New Roman"/>
          <w:szCs w:val="24"/>
        </w:rPr>
        <w:br/>
      </w:r>
      <w:r w:rsidRPr="004D0BB1">
        <w:rPr>
          <w:rFonts w:ascii="Times New Roman" w:hAnsi="Times New Roman"/>
          <w:szCs w:val="24"/>
        </w:rPr>
        <w:t xml:space="preserve">o Działalności Gospodarczej lub Krajowego Rejestru Sądowego pod numerem ...................... zwanym w treści umowy </w:t>
      </w:r>
      <w:r w:rsidRPr="004D0BB1">
        <w:rPr>
          <w:rFonts w:ascii="Times New Roman" w:hAnsi="Times New Roman"/>
          <w:b/>
          <w:szCs w:val="24"/>
        </w:rPr>
        <w:t>„Wykonawcą”,</w:t>
      </w:r>
      <w:r w:rsidRPr="004D0BB1">
        <w:rPr>
          <w:rFonts w:ascii="Times New Roman" w:hAnsi="Times New Roman"/>
          <w:szCs w:val="24"/>
        </w:rPr>
        <w:t xml:space="preserve"> reprezentowanym przez: </w:t>
      </w:r>
    </w:p>
    <w:p w:rsidR="008C3CBF" w:rsidRPr="004D0BB1" w:rsidRDefault="008C3CBF" w:rsidP="0031784B">
      <w:pPr>
        <w:spacing w:line="276" w:lineRule="auto"/>
        <w:ind w:right="1"/>
        <w:jc w:val="both"/>
        <w:rPr>
          <w:rFonts w:ascii="Times New Roman" w:hAnsi="Times New Roman"/>
          <w:szCs w:val="24"/>
        </w:rPr>
      </w:pPr>
    </w:p>
    <w:p w:rsidR="008C3CBF" w:rsidRPr="004D0BB1" w:rsidRDefault="00A520D7" w:rsidP="0031784B">
      <w:pPr>
        <w:spacing w:line="276" w:lineRule="auto"/>
        <w:ind w:right="1"/>
        <w:jc w:val="both"/>
        <w:rPr>
          <w:rFonts w:ascii="Times New Roman" w:hAnsi="Times New Roman"/>
          <w:szCs w:val="24"/>
        </w:rPr>
      </w:pPr>
      <w:r w:rsidRPr="004D0BB1">
        <w:rPr>
          <w:rFonts w:ascii="Times New Roman" w:hAnsi="Times New Roman"/>
          <w:szCs w:val="24"/>
        </w:rPr>
        <w:t>………………………… - ………………………</w:t>
      </w:r>
    </w:p>
    <w:p w:rsidR="00B54E8A" w:rsidRPr="004D0BB1" w:rsidRDefault="00B54E8A" w:rsidP="0031784B">
      <w:pPr>
        <w:spacing w:line="276" w:lineRule="auto"/>
        <w:ind w:right="1"/>
        <w:jc w:val="both"/>
        <w:rPr>
          <w:rFonts w:ascii="Times New Roman" w:hAnsi="Times New Roman"/>
          <w:szCs w:val="24"/>
        </w:rPr>
      </w:pPr>
    </w:p>
    <w:p w:rsidR="00B54E8A" w:rsidRPr="004D0BB1" w:rsidRDefault="00B54E8A" w:rsidP="0031784B">
      <w:pPr>
        <w:spacing w:line="276" w:lineRule="auto"/>
        <w:ind w:right="1"/>
        <w:jc w:val="both"/>
        <w:rPr>
          <w:rFonts w:ascii="Times New Roman" w:hAnsi="Times New Roman"/>
          <w:szCs w:val="24"/>
        </w:rPr>
      </w:pPr>
      <w:r w:rsidRPr="004D0BB1">
        <w:rPr>
          <w:rFonts w:ascii="Times New Roman" w:hAnsi="Times New Roman"/>
          <w:szCs w:val="24"/>
        </w:rPr>
        <w:t>wyłonionym w wyniku wyboru oferty</w:t>
      </w:r>
      <w:r w:rsidR="00D76684" w:rsidRPr="004D0BB1">
        <w:rPr>
          <w:rFonts w:ascii="Times New Roman" w:hAnsi="Times New Roman"/>
          <w:szCs w:val="24"/>
        </w:rPr>
        <w:t xml:space="preserve"> </w:t>
      </w:r>
      <w:r w:rsidRPr="004D0BB1">
        <w:rPr>
          <w:rFonts w:ascii="Times New Roman" w:hAnsi="Times New Roman"/>
          <w:szCs w:val="24"/>
        </w:rPr>
        <w:t xml:space="preserve">na podstawie ustawy </w:t>
      </w:r>
      <w:r w:rsidR="00085FA7" w:rsidRPr="00506C7A">
        <w:rPr>
          <w:rFonts w:ascii="Times New Roman" w:hAnsi="Times New Roman"/>
          <w:szCs w:val="24"/>
        </w:rPr>
        <w:t>z dnia 29 stycznia 2004 r.</w:t>
      </w:r>
      <w:r w:rsidR="00085FA7" w:rsidRPr="00085FA7">
        <w:rPr>
          <w:rFonts w:ascii="Times New Roman" w:hAnsi="Times New Roman"/>
          <w:color w:val="FF0000"/>
          <w:szCs w:val="24"/>
        </w:rPr>
        <w:t xml:space="preserve"> </w:t>
      </w:r>
      <w:r w:rsidRPr="004D0BB1">
        <w:rPr>
          <w:rFonts w:ascii="Times New Roman" w:hAnsi="Times New Roman"/>
          <w:szCs w:val="24"/>
        </w:rPr>
        <w:t>Prawo zamówień publicznych (Dz.</w:t>
      </w:r>
      <w:r w:rsidR="00085FA7">
        <w:rPr>
          <w:rFonts w:ascii="Times New Roman" w:hAnsi="Times New Roman"/>
          <w:szCs w:val="24"/>
        </w:rPr>
        <w:t xml:space="preserve"> </w:t>
      </w:r>
      <w:r w:rsidRPr="004D0BB1">
        <w:rPr>
          <w:rFonts w:ascii="Times New Roman" w:hAnsi="Times New Roman"/>
          <w:szCs w:val="24"/>
        </w:rPr>
        <w:t>U. z 2015 r</w:t>
      </w:r>
      <w:r w:rsidR="00085FA7">
        <w:rPr>
          <w:rFonts w:ascii="Times New Roman" w:hAnsi="Times New Roman"/>
          <w:szCs w:val="24"/>
        </w:rPr>
        <w:t>.</w:t>
      </w:r>
      <w:r w:rsidRPr="004D0BB1">
        <w:rPr>
          <w:rFonts w:ascii="Times New Roman" w:hAnsi="Times New Roman"/>
          <w:szCs w:val="24"/>
        </w:rPr>
        <w:t>, poz. 2164 ze zm) w trybie przetargu nieograniczonego</w:t>
      </w:r>
      <w:r w:rsidR="00E74905" w:rsidRPr="004D0BB1">
        <w:rPr>
          <w:rFonts w:ascii="Times New Roman" w:hAnsi="Times New Roman"/>
          <w:szCs w:val="24"/>
        </w:rPr>
        <w:t>,</w:t>
      </w:r>
      <w:r w:rsidRPr="004D0BB1">
        <w:rPr>
          <w:rFonts w:ascii="Times New Roman" w:hAnsi="Times New Roman"/>
          <w:szCs w:val="24"/>
        </w:rPr>
        <w:t xml:space="preserve"> o następującej treści:</w:t>
      </w:r>
    </w:p>
    <w:p w:rsidR="00B54E8A" w:rsidRPr="004D0BB1" w:rsidRDefault="00B54E8A" w:rsidP="0031784B">
      <w:pPr>
        <w:spacing w:line="276" w:lineRule="auto"/>
        <w:ind w:right="1"/>
        <w:jc w:val="both"/>
        <w:rPr>
          <w:rFonts w:ascii="Times New Roman" w:hAnsi="Times New Roman"/>
          <w:szCs w:val="24"/>
        </w:rPr>
      </w:pPr>
    </w:p>
    <w:p w:rsidR="0087493C" w:rsidRPr="004D0BB1" w:rsidRDefault="00B54E8A" w:rsidP="0031784B">
      <w:pPr>
        <w:spacing w:line="276" w:lineRule="auto"/>
        <w:ind w:right="1"/>
        <w:jc w:val="center"/>
        <w:rPr>
          <w:rFonts w:ascii="Times New Roman" w:hAnsi="Times New Roman"/>
          <w:szCs w:val="24"/>
        </w:rPr>
      </w:pPr>
      <w:r w:rsidRPr="004D0BB1">
        <w:rPr>
          <w:rFonts w:ascii="Times New Roman" w:hAnsi="Times New Roman"/>
          <w:szCs w:val="24"/>
        </w:rPr>
        <w:t>§ 1</w:t>
      </w:r>
    </w:p>
    <w:p w:rsidR="0097560B" w:rsidRPr="004D0BB1" w:rsidRDefault="00B54E8A" w:rsidP="0031784B">
      <w:pPr>
        <w:pStyle w:val="Akapitzlist1"/>
        <w:numPr>
          <w:ilvl w:val="0"/>
          <w:numId w:val="4"/>
        </w:numPr>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 xml:space="preserve">Wykonawca zobowiązuje się do wykonania na rzecz Zamawiającego, za wynagrodzeniem określonym w niniejszej umowie, robót budowlanych polegających na: </w:t>
      </w:r>
      <w:r w:rsidR="001C4DC7" w:rsidRPr="001C4DC7">
        <w:rPr>
          <w:rFonts w:ascii="Times New Roman" w:hAnsi="Times New Roman"/>
          <w:b/>
          <w:sz w:val="24"/>
          <w:szCs w:val="24"/>
        </w:rPr>
        <w:t>„Przebudow</w:t>
      </w:r>
      <w:r w:rsidR="00AC23DF">
        <w:rPr>
          <w:rFonts w:ascii="Times New Roman" w:hAnsi="Times New Roman"/>
          <w:b/>
          <w:sz w:val="24"/>
          <w:szCs w:val="24"/>
        </w:rPr>
        <w:t>ie</w:t>
      </w:r>
      <w:r w:rsidR="001C4DC7" w:rsidRPr="001C4DC7">
        <w:rPr>
          <w:rFonts w:ascii="Times New Roman" w:hAnsi="Times New Roman"/>
          <w:b/>
          <w:sz w:val="24"/>
          <w:szCs w:val="24"/>
        </w:rPr>
        <w:t xml:space="preserve"> drogi gminnej</w:t>
      </w:r>
      <w:r w:rsidR="00AC23DF">
        <w:rPr>
          <w:rFonts w:ascii="Times New Roman" w:hAnsi="Times New Roman"/>
          <w:b/>
          <w:sz w:val="24"/>
          <w:szCs w:val="24"/>
        </w:rPr>
        <w:t xml:space="preserve"> nr G030P, </w:t>
      </w:r>
      <w:r w:rsidR="001C4DC7">
        <w:rPr>
          <w:rFonts w:ascii="Times New Roman" w:hAnsi="Times New Roman"/>
          <w:b/>
          <w:sz w:val="24"/>
          <w:szCs w:val="24"/>
        </w:rPr>
        <w:t>G033P</w:t>
      </w:r>
      <w:r w:rsidR="00A13F25">
        <w:rPr>
          <w:rFonts w:ascii="Times New Roman" w:hAnsi="Times New Roman"/>
          <w:b/>
          <w:sz w:val="24"/>
          <w:szCs w:val="24"/>
        </w:rPr>
        <w:t xml:space="preserve"> </w:t>
      </w:r>
      <w:proofErr w:type="spellStart"/>
      <w:r w:rsidR="001C4DC7" w:rsidRPr="001C4DC7">
        <w:rPr>
          <w:rFonts w:ascii="Times New Roman" w:hAnsi="Times New Roman"/>
          <w:b/>
          <w:sz w:val="24"/>
          <w:szCs w:val="24"/>
        </w:rPr>
        <w:t>Grodziec-Tartak-Królików</w:t>
      </w:r>
      <w:proofErr w:type="spellEnd"/>
      <w:r w:rsidR="001C4DC7" w:rsidRPr="001C4DC7">
        <w:rPr>
          <w:rFonts w:ascii="Times New Roman" w:hAnsi="Times New Roman"/>
          <w:b/>
          <w:sz w:val="24"/>
          <w:szCs w:val="24"/>
        </w:rPr>
        <w:t>”</w:t>
      </w:r>
      <w:r w:rsidR="00363B30" w:rsidRPr="001C4DC7">
        <w:rPr>
          <w:rFonts w:ascii="Times New Roman" w:hAnsi="Times New Roman"/>
          <w:b/>
          <w:sz w:val="24"/>
          <w:szCs w:val="24"/>
        </w:rPr>
        <w:t>,</w:t>
      </w:r>
      <w:r w:rsidR="00E67085" w:rsidRPr="001C4DC7">
        <w:rPr>
          <w:rFonts w:ascii="Times New Roman" w:hAnsi="Times New Roman"/>
          <w:sz w:val="24"/>
          <w:szCs w:val="24"/>
        </w:rPr>
        <w:t xml:space="preserve"> </w:t>
      </w:r>
      <w:r w:rsidR="00363B30" w:rsidRPr="001C4DC7">
        <w:rPr>
          <w:rFonts w:ascii="Times New Roman" w:hAnsi="Times New Roman"/>
          <w:b/>
          <w:bCs/>
          <w:sz w:val="24"/>
          <w:szCs w:val="24"/>
        </w:rPr>
        <w:t xml:space="preserve">Sygnatura akt: </w:t>
      </w:r>
      <w:r w:rsidR="00363B30" w:rsidRPr="001C4DC7">
        <w:rPr>
          <w:rFonts w:ascii="Times New Roman" w:hAnsi="Times New Roman"/>
          <w:b/>
          <w:sz w:val="24"/>
          <w:szCs w:val="24"/>
        </w:rPr>
        <w:t>IP.271.1.</w:t>
      </w:r>
      <w:r w:rsidR="001C4DC7" w:rsidRPr="001C4DC7">
        <w:rPr>
          <w:rFonts w:ascii="Times New Roman" w:hAnsi="Times New Roman"/>
          <w:b/>
          <w:sz w:val="24"/>
          <w:szCs w:val="24"/>
        </w:rPr>
        <w:t>2</w:t>
      </w:r>
      <w:r w:rsidR="00363B30" w:rsidRPr="001C4DC7">
        <w:rPr>
          <w:rFonts w:ascii="Times New Roman" w:hAnsi="Times New Roman"/>
          <w:b/>
          <w:sz w:val="24"/>
          <w:szCs w:val="24"/>
        </w:rPr>
        <w:t>.201</w:t>
      </w:r>
      <w:r w:rsidR="00450BA0" w:rsidRPr="001C4DC7">
        <w:rPr>
          <w:rFonts w:ascii="Times New Roman" w:hAnsi="Times New Roman"/>
          <w:b/>
          <w:sz w:val="24"/>
          <w:szCs w:val="24"/>
        </w:rPr>
        <w:t>7</w:t>
      </w:r>
      <w:r w:rsidR="00363B30" w:rsidRPr="001C4DC7">
        <w:rPr>
          <w:rFonts w:ascii="Times New Roman" w:hAnsi="Times New Roman"/>
          <w:b/>
          <w:i/>
          <w:sz w:val="24"/>
          <w:szCs w:val="24"/>
        </w:rPr>
        <w:t>,</w:t>
      </w:r>
      <w:r w:rsidR="00363B30" w:rsidRPr="004D0BB1">
        <w:rPr>
          <w:rFonts w:ascii="Times New Roman" w:hAnsi="Times New Roman"/>
          <w:b/>
          <w:i/>
          <w:color w:val="000000"/>
          <w:sz w:val="24"/>
          <w:szCs w:val="24"/>
        </w:rPr>
        <w:t xml:space="preserve"> </w:t>
      </w:r>
      <w:r w:rsidRPr="004D0BB1">
        <w:rPr>
          <w:rFonts w:ascii="Times New Roman" w:hAnsi="Times New Roman"/>
          <w:sz w:val="24"/>
          <w:szCs w:val="24"/>
        </w:rPr>
        <w:t>o zakresie rzeczowym określonym w projekcie technicznym.</w:t>
      </w:r>
    </w:p>
    <w:p w:rsidR="00B54E8A" w:rsidRPr="0036129C" w:rsidRDefault="00B54E8A" w:rsidP="0031784B">
      <w:pPr>
        <w:pStyle w:val="Akapitzlist1"/>
        <w:numPr>
          <w:ilvl w:val="0"/>
          <w:numId w:val="4"/>
        </w:numPr>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Przedmiot umowy zostanie wykonany na warunkach określonych w postanowieniach niniejszej umowy oraz w załącznikach stanowiących integralne części niniejszej umowy.</w:t>
      </w:r>
    </w:p>
    <w:p w:rsidR="0036129C" w:rsidRPr="0036129C" w:rsidRDefault="0036129C" w:rsidP="0031784B">
      <w:pPr>
        <w:pStyle w:val="Tekstpodstawowy1"/>
        <w:numPr>
          <w:ilvl w:val="0"/>
          <w:numId w:val="4"/>
        </w:numPr>
        <w:tabs>
          <w:tab w:val="left" w:pos="375"/>
        </w:tabs>
        <w:spacing w:after="0" w:line="276" w:lineRule="auto"/>
        <w:jc w:val="both"/>
        <w:rPr>
          <w:sz w:val="24"/>
          <w:szCs w:val="24"/>
        </w:rPr>
      </w:pPr>
      <w:r w:rsidRPr="0036129C">
        <w:rPr>
          <w:sz w:val="24"/>
          <w:szCs w:val="24"/>
        </w:rPr>
        <w:t>Przedmiot umowy określony jest szczegółowo w Specyfikacji Istotnych Warunków</w:t>
      </w:r>
    </w:p>
    <w:p w:rsidR="0036129C" w:rsidRPr="0036129C" w:rsidRDefault="0036129C" w:rsidP="0031784B">
      <w:pPr>
        <w:pStyle w:val="Tekstpodstawowy1"/>
        <w:tabs>
          <w:tab w:val="left" w:leader="dot" w:pos="3898"/>
        </w:tabs>
        <w:spacing w:after="0" w:line="276" w:lineRule="auto"/>
        <w:ind w:left="380" w:firstLine="0"/>
        <w:jc w:val="both"/>
        <w:rPr>
          <w:sz w:val="24"/>
          <w:szCs w:val="24"/>
        </w:rPr>
      </w:pPr>
      <w:r w:rsidRPr="0036129C">
        <w:rPr>
          <w:sz w:val="24"/>
          <w:szCs w:val="24"/>
        </w:rPr>
        <w:t xml:space="preserve">Zamówienia z dnia </w:t>
      </w:r>
      <w:r w:rsidRPr="0036129C">
        <w:rPr>
          <w:sz w:val="24"/>
          <w:szCs w:val="24"/>
        </w:rPr>
        <w:tab/>
        <w:t>, zwanej dalej „SIWZ”, zawierającej między innymi</w:t>
      </w:r>
    </w:p>
    <w:p w:rsidR="0036129C" w:rsidRPr="0036129C" w:rsidRDefault="0036129C" w:rsidP="0031784B">
      <w:pPr>
        <w:pStyle w:val="Tekstpodstawowy1"/>
        <w:spacing w:after="0" w:line="276" w:lineRule="auto"/>
        <w:ind w:left="380" w:right="40" w:firstLine="0"/>
        <w:jc w:val="both"/>
        <w:rPr>
          <w:sz w:val="24"/>
          <w:szCs w:val="24"/>
        </w:rPr>
      </w:pPr>
      <w:r w:rsidRPr="0036129C">
        <w:rPr>
          <w:sz w:val="24"/>
          <w:szCs w:val="24"/>
        </w:rPr>
        <w:t>projekt budowlany</w:t>
      </w:r>
      <w:r w:rsidR="00677BCB">
        <w:rPr>
          <w:sz w:val="24"/>
          <w:szCs w:val="24"/>
        </w:rPr>
        <w:t>, projekt zagospodarowania terenu</w:t>
      </w:r>
      <w:r w:rsidRPr="0036129C">
        <w:rPr>
          <w:sz w:val="24"/>
          <w:szCs w:val="24"/>
        </w:rPr>
        <w:t xml:space="preserve"> i specyfikacje techniczne wykonania i odbioru robót (załącznik nr 6</w:t>
      </w:r>
      <w:r w:rsidR="00E06E24">
        <w:rPr>
          <w:sz w:val="24"/>
          <w:szCs w:val="24"/>
        </w:rPr>
        <w:t>,</w:t>
      </w:r>
      <w:r w:rsidRPr="0036129C">
        <w:rPr>
          <w:sz w:val="24"/>
          <w:szCs w:val="24"/>
        </w:rPr>
        <w:t xml:space="preserve"> 7</w:t>
      </w:r>
      <w:r w:rsidR="00E06E24">
        <w:rPr>
          <w:sz w:val="24"/>
          <w:szCs w:val="24"/>
        </w:rPr>
        <w:t xml:space="preserve"> i 8</w:t>
      </w:r>
      <w:r w:rsidRPr="0036129C">
        <w:rPr>
          <w:sz w:val="24"/>
          <w:szCs w:val="24"/>
        </w:rPr>
        <w:t xml:space="preserve"> do SIWZ).</w:t>
      </w:r>
    </w:p>
    <w:p w:rsidR="00182790" w:rsidRPr="004D0BB1" w:rsidRDefault="00182790" w:rsidP="0031784B">
      <w:pPr>
        <w:pStyle w:val="Akapitzlist1"/>
        <w:numPr>
          <w:ilvl w:val="0"/>
          <w:numId w:val="4"/>
        </w:numPr>
        <w:suppressAutoHyphens/>
        <w:spacing w:line="276" w:lineRule="auto"/>
        <w:ind w:left="284" w:right="1" w:hanging="284"/>
        <w:contextualSpacing/>
        <w:jc w:val="both"/>
        <w:rPr>
          <w:rFonts w:ascii="Times New Roman" w:hAnsi="Times New Roman"/>
          <w:sz w:val="24"/>
          <w:szCs w:val="24"/>
        </w:rPr>
      </w:pPr>
      <w:r w:rsidRPr="0036129C">
        <w:rPr>
          <w:rFonts w:ascii="Times New Roman" w:hAnsi="Times New Roman"/>
          <w:sz w:val="24"/>
          <w:szCs w:val="24"/>
        </w:rPr>
        <w:t>Zamówienie</w:t>
      </w:r>
      <w:r w:rsidRPr="004D0BB1">
        <w:rPr>
          <w:rFonts w:ascii="Times New Roman" w:hAnsi="Times New Roman"/>
          <w:sz w:val="24"/>
          <w:szCs w:val="24"/>
        </w:rPr>
        <w:t xml:space="preserve"> realizowane jest w ramach „Programu Rozwoju Obszarów Wiejskich na lata 2014-2020” operacje typu: „Budowa lub modernizacja dróg lokalnych” w ramach poddziałania  „Wsparcie inwestycji związanych z tworzeniem, ulepszaniem lub rozbudową  </w:t>
      </w:r>
      <w:r w:rsidRPr="004D0BB1">
        <w:rPr>
          <w:rFonts w:ascii="Times New Roman" w:hAnsi="Times New Roman"/>
          <w:sz w:val="24"/>
          <w:szCs w:val="24"/>
        </w:rPr>
        <w:lastRenderedPageBreak/>
        <w:t xml:space="preserve">wszystkich rodzajów małej infrastruktury, w tym inwestycji w energię odnawialną </w:t>
      </w:r>
      <w:r w:rsidR="00336ECF" w:rsidRPr="004D0BB1">
        <w:rPr>
          <w:rFonts w:ascii="Times New Roman" w:hAnsi="Times New Roman"/>
          <w:sz w:val="24"/>
          <w:szCs w:val="24"/>
        </w:rPr>
        <w:br/>
      </w:r>
      <w:r w:rsidRPr="004D0BB1">
        <w:rPr>
          <w:rFonts w:ascii="Times New Roman" w:hAnsi="Times New Roman"/>
          <w:sz w:val="24"/>
          <w:szCs w:val="24"/>
        </w:rPr>
        <w:t>i oszczędzanie energii”.</w:t>
      </w:r>
    </w:p>
    <w:p w:rsidR="00182790" w:rsidRPr="004D0BB1" w:rsidRDefault="00182790" w:rsidP="0031784B">
      <w:pPr>
        <w:pStyle w:val="Akapitzlist1"/>
        <w:numPr>
          <w:ilvl w:val="0"/>
          <w:numId w:val="4"/>
        </w:numPr>
        <w:suppressAutoHyphens/>
        <w:spacing w:line="276" w:lineRule="auto"/>
        <w:ind w:left="284" w:hanging="284"/>
        <w:contextualSpacing/>
        <w:jc w:val="both"/>
        <w:rPr>
          <w:rFonts w:ascii="Times New Roman" w:hAnsi="Times New Roman"/>
          <w:sz w:val="24"/>
          <w:szCs w:val="24"/>
        </w:rPr>
      </w:pPr>
      <w:r w:rsidRPr="004D0BB1">
        <w:rPr>
          <w:rFonts w:ascii="Times New Roman" w:hAnsi="Times New Roman"/>
          <w:sz w:val="24"/>
          <w:szCs w:val="24"/>
        </w:rPr>
        <w:t xml:space="preserve">Zamówienie </w:t>
      </w:r>
      <w:r w:rsidR="00336ECF" w:rsidRPr="004D0BB1">
        <w:rPr>
          <w:rFonts w:ascii="Times New Roman" w:hAnsi="Times New Roman"/>
          <w:sz w:val="24"/>
          <w:szCs w:val="24"/>
        </w:rPr>
        <w:t>współ</w:t>
      </w:r>
      <w:r w:rsidRPr="004D0BB1">
        <w:rPr>
          <w:rFonts w:ascii="Times New Roman" w:hAnsi="Times New Roman"/>
          <w:sz w:val="24"/>
          <w:szCs w:val="24"/>
        </w:rPr>
        <w:t xml:space="preserve">finansowane będzie ze środków Europejskiego Funduszu Rolnego </w:t>
      </w:r>
      <w:r w:rsidR="00E30363">
        <w:rPr>
          <w:rFonts w:ascii="Times New Roman" w:hAnsi="Times New Roman"/>
          <w:sz w:val="24"/>
          <w:szCs w:val="24"/>
        </w:rPr>
        <w:br/>
      </w:r>
      <w:r w:rsidRPr="004D0BB1">
        <w:rPr>
          <w:rFonts w:ascii="Times New Roman" w:hAnsi="Times New Roman"/>
          <w:sz w:val="24"/>
          <w:szCs w:val="24"/>
        </w:rPr>
        <w:t>na rzecz Rozwoju Obszarów Wiejskich w ramach” programu Rozwoju Obszarów Wiejskich na lata 2014-2020”, zgodnie z umową nr  000</w:t>
      </w:r>
      <w:r w:rsidR="00352ABF">
        <w:rPr>
          <w:rFonts w:ascii="Times New Roman" w:hAnsi="Times New Roman"/>
          <w:sz w:val="24"/>
          <w:szCs w:val="24"/>
        </w:rPr>
        <w:t>45</w:t>
      </w:r>
      <w:r w:rsidRPr="004D0BB1">
        <w:rPr>
          <w:rFonts w:ascii="Times New Roman" w:hAnsi="Times New Roman"/>
          <w:sz w:val="24"/>
          <w:szCs w:val="24"/>
        </w:rPr>
        <w:t>-65151-UM15001</w:t>
      </w:r>
      <w:r w:rsidR="001576E7">
        <w:rPr>
          <w:rFonts w:ascii="Times New Roman" w:hAnsi="Times New Roman"/>
          <w:sz w:val="24"/>
          <w:szCs w:val="24"/>
        </w:rPr>
        <w:t>80</w:t>
      </w:r>
      <w:r w:rsidRPr="004D0BB1">
        <w:rPr>
          <w:rFonts w:ascii="Times New Roman" w:hAnsi="Times New Roman"/>
          <w:sz w:val="24"/>
          <w:szCs w:val="24"/>
        </w:rPr>
        <w:t xml:space="preserve">/16 z dnia  </w:t>
      </w:r>
      <w:r w:rsidR="00336ECF" w:rsidRPr="004D0BB1">
        <w:rPr>
          <w:rFonts w:ascii="Times New Roman" w:hAnsi="Times New Roman"/>
          <w:sz w:val="24"/>
          <w:szCs w:val="24"/>
        </w:rPr>
        <w:br/>
      </w:r>
      <w:r w:rsidRPr="004D0BB1">
        <w:rPr>
          <w:rFonts w:ascii="Times New Roman" w:hAnsi="Times New Roman"/>
          <w:sz w:val="24"/>
          <w:szCs w:val="24"/>
        </w:rPr>
        <w:t>19-08-2016 r.</w:t>
      </w:r>
    </w:p>
    <w:p w:rsidR="00B54E8A" w:rsidRPr="004D0BB1" w:rsidRDefault="00B54E8A" w:rsidP="0031784B">
      <w:pPr>
        <w:pStyle w:val="Akapitzlist1"/>
        <w:numPr>
          <w:ilvl w:val="0"/>
          <w:numId w:val="4"/>
        </w:numPr>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Roboty budowlane określone w ust. 1 zostaną wykonane w terminie określonym Umową, zgodnie ze specyfikacją techniczną wykonania i odbioru</w:t>
      </w:r>
      <w:r w:rsidR="00910702">
        <w:rPr>
          <w:rFonts w:ascii="Times New Roman" w:hAnsi="Times New Roman"/>
          <w:sz w:val="24"/>
          <w:szCs w:val="24"/>
        </w:rPr>
        <w:t xml:space="preserve"> robót, dokumentacją projektową, projektem zagospodarowania terenu</w:t>
      </w:r>
      <w:r w:rsidR="005A2BAF">
        <w:rPr>
          <w:rFonts w:ascii="Times New Roman" w:hAnsi="Times New Roman"/>
          <w:sz w:val="24"/>
          <w:szCs w:val="24"/>
        </w:rPr>
        <w:t xml:space="preserve"> </w:t>
      </w:r>
      <w:r w:rsidRPr="004D0BB1">
        <w:rPr>
          <w:rFonts w:ascii="Times New Roman" w:hAnsi="Times New Roman"/>
          <w:sz w:val="24"/>
          <w:szCs w:val="24"/>
        </w:rPr>
        <w:t>i ofertą Wykonawcy oraz zgodnie z zasadami wiedzy technicznej i obowiązującymi przepisami i normami</w:t>
      </w:r>
      <w:r w:rsidR="003C67E2">
        <w:rPr>
          <w:rFonts w:ascii="Times New Roman" w:hAnsi="Times New Roman"/>
          <w:sz w:val="24"/>
          <w:szCs w:val="24"/>
        </w:rPr>
        <w:t xml:space="preserve"> </w:t>
      </w:r>
      <w:r w:rsidR="003C67E2" w:rsidRPr="00506C7A">
        <w:rPr>
          <w:rFonts w:ascii="Times New Roman" w:hAnsi="Times New Roman"/>
          <w:sz w:val="24"/>
          <w:szCs w:val="24"/>
        </w:rPr>
        <w:t>prawnymi</w:t>
      </w:r>
      <w:r w:rsidRPr="00506C7A">
        <w:rPr>
          <w:rFonts w:ascii="Times New Roman" w:hAnsi="Times New Roman"/>
          <w:sz w:val="24"/>
          <w:szCs w:val="24"/>
        </w:rPr>
        <w:t xml:space="preserve">, </w:t>
      </w:r>
      <w:r w:rsidRPr="004D0BB1">
        <w:rPr>
          <w:rFonts w:ascii="Times New Roman" w:hAnsi="Times New Roman"/>
          <w:sz w:val="24"/>
          <w:szCs w:val="24"/>
        </w:rPr>
        <w:t xml:space="preserve">a także wskazaniami Zamawiającego. </w:t>
      </w:r>
    </w:p>
    <w:p w:rsidR="00A53C94" w:rsidRPr="00A53C94" w:rsidRDefault="00A53C94" w:rsidP="0031784B">
      <w:pPr>
        <w:pStyle w:val="Akapitzlist"/>
        <w:numPr>
          <w:ilvl w:val="0"/>
          <w:numId w:val="4"/>
        </w:numPr>
        <w:spacing w:line="276" w:lineRule="auto"/>
        <w:ind w:left="284" w:hanging="284"/>
        <w:jc w:val="both"/>
        <w:rPr>
          <w:szCs w:val="23"/>
          <w:u w:val="single"/>
        </w:rPr>
      </w:pPr>
      <w:r w:rsidRPr="00A53C94">
        <w:rPr>
          <w:szCs w:val="23"/>
        </w:rPr>
        <w:t>Zamawiający informuje, że w czasie realizacji niniejszego zamówienia może być</w:t>
      </w:r>
      <w:r w:rsidR="00871195">
        <w:rPr>
          <w:szCs w:val="23"/>
        </w:rPr>
        <w:t xml:space="preserve"> </w:t>
      </w:r>
      <w:r w:rsidRPr="00A53C94">
        <w:rPr>
          <w:szCs w:val="23"/>
        </w:rPr>
        <w:t>wykonywana inwestycja budowy sieci szkieletowej te</w:t>
      </w:r>
      <w:r w:rsidR="00871195">
        <w:rPr>
          <w:szCs w:val="23"/>
        </w:rPr>
        <w:t xml:space="preserve">lekomunikacyjnej linii kablowej </w:t>
      </w:r>
      <w:r w:rsidRPr="00A53C94">
        <w:rPr>
          <w:szCs w:val="23"/>
        </w:rPr>
        <w:t xml:space="preserve">wraz z kanalizacją kablową w ramach Wielkopolskiej Sieci Szerokopasmowej polegająca </w:t>
      </w:r>
      <w:r w:rsidRPr="00A53C94">
        <w:rPr>
          <w:szCs w:val="23"/>
        </w:rPr>
        <w:br/>
        <w:t>na wybudowaniu infrastruktury pasywnej regionalnej światłowodowej  sieci szerokopasmowej w obszarze in</w:t>
      </w:r>
      <w:r w:rsidR="002E25A4">
        <w:rPr>
          <w:szCs w:val="23"/>
        </w:rPr>
        <w:t xml:space="preserve">westycyjnym. </w:t>
      </w:r>
      <w:r w:rsidRPr="00A53C94">
        <w:rPr>
          <w:szCs w:val="23"/>
        </w:rPr>
        <w:t>Wszelkich  uzgodnień  (w tym harmonogram współpracy) pomiędzy Wykonawcą robót budowlanych</w:t>
      </w:r>
      <w:r w:rsidR="002E25A4">
        <w:rPr>
          <w:szCs w:val="23"/>
        </w:rPr>
        <w:t>,</w:t>
      </w:r>
      <w:r w:rsidRPr="00A53C94">
        <w:rPr>
          <w:szCs w:val="23"/>
        </w:rPr>
        <w:t xml:space="preserve"> a Wykonawcą sieci szerokopasmowej należy dokonać przed przystąpieniem do realizacji Zamówienia.</w:t>
      </w:r>
    </w:p>
    <w:p w:rsidR="00B54E8A" w:rsidRPr="004D0BB1" w:rsidRDefault="00B54E8A" w:rsidP="0031784B">
      <w:pPr>
        <w:numPr>
          <w:ilvl w:val="0"/>
          <w:numId w:val="4"/>
        </w:numPr>
        <w:tabs>
          <w:tab w:val="left" w:pos="284"/>
        </w:tabs>
        <w:suppressAutoHyphens w:val="0"/>
        <w:spacing w:line="276" w:lineRule="auto"/>
        <w:ind w:left="284" w:hanging="284"/>
        <w:jc w:val="both"/>
        <w:rPr>
          <w:rFonts w:ascii="Times New Roman" w:hAnsi="Times New Roman"/>
          <w:color w:val="000000"/>
          <w:szCs w:val="24"/>
        </w:rPr>
      </w:pPr>
      <w:r w:rsidRPr="004D0BB1">
        <w:rPr>
          <w:rFonts w:ascii="Times New Roman" w:hAnsi="Times New Roman"/>
          <w:color w:val="000000"/>
          <w:szCs w:val="24"/>
        </w:rPr>
        <w:t xml:space="preserve">  Wykonawca przekaże Zamawiającemu w dniu zawarcia umowy </w:t>
      </w:r>
      <w:r w:rsidR="008C3CBF" w:rsidRPr="004D0BB1">
        <w:rPr>
          <w:rFonts w:ascii="Times New Roman" w:hAnsi="Times New Roman"/>
          <w:color w:val="000000"/>
          <w:szCs w:val="24"/>
        </w:rPr>
        <w:t xml:space="preserve">uproszczony kosztorys ofertowy </w:t>
      </w:r>
      <w:r w:rsidRPr="004D0BB1">
        <w:rPr>
          <w:rFonts w:ascii="Times New Roman" w:hAnsi="Times New Roman"/>
          <w:color w:val="000000"/>
          <w:szCs w:val="24"/>
        </w:rPr>
        <w:t>stanowiącym załącznik nr 1 do umowy.</w:t>
      </w:r>
    </w:p>
    <w:p w:rsidR="00B54E8A" w:rsidRPr="004D0BB1" w:rsidRDefault="00B54E8A" w:rsidP="0031784B">
      <w:pPr>
        <w:pStyle w:val="Akapitzlist1"/>
        <w:numPr>
          <w:ilvl w:val="0"/>
          <w:numId w:val="4"/>
        </w:numPr>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Wykonawca zobowiązuje się do sporządzenia i przekazania w terminie 10 dni kalendarzowych od zawarcia umowy, harmonogramu rzeczow</w:t>
      </w:r>
      <w:r w:rsidR="008C3CBF" w:rsidRPr="004D0BB1">
        <w:rPr>
          <w:rFonts w:ascii="Times New Roman" w:hAnsi="Times New Roman"/>
          <w:sz w:val="24"/>
          <w:szCs w:val="24"/>
        </w:rPr>
        <w:t>o-finansowego realizacji robót.</w:t>
      </w:r>
    </w:p>
    <w:p w:rsidR="009C63A7" w:rsidRPr="004D0BB1" w:rsidRDefault="00B54E8A" w:rsidP="0031784B">
      <w:pPr>
        <w:spacing w:line="276" w:lineRule="auto"/>
        <w:ind w:right="1"/>
        <w:jc w:val="center"/>
        <w:rPr>
          <w:rFonts w:ascii="Times New Roman" w:hAnsi="Times New Roman"/>
          <w:szCs w:val="24"/>
        </w:rPr>
      </w:pPr>
      <w:r w:rsidRPr="004D0BB1">
        <w:rPr>
          <w:rFonts w:ascii="Times New Roman" w:hAnsi="Times New Roman"/>
          <w:szCs w:val="24"/>
        </w:rPr>
        <w:t>§ 2</w:t>
      </w:r>
    </w:p>
    <w:p w:rsidR="0087493C" w:rsidRPr="004D0BB1" w:rsidRDefault="0087493C" w:rsidP="0031784B">
      <w:pPr>
        <w:spacing w:line="276" w:lineRule="auto"/>
        <w:ind w:right="1"/>
        <w:jc w:val="center"/>
        <w:rPr>
          <w:rFonts w:ascii="Times New Roman" w:hAnsi="Times New Roman"/>
          <w:szCs w:val="24"/>
        </w:rPr>
      </w:pPr>
    </w:p>
    <w:p w:rsidR="00B54E8A" w:rsidRPr="004D0BB1" w:rsidRDefault="00B54E8A" w:rsidP="0031784B">
      <w:pPr>
        <w:pStyle w:val="Akapitzlist1"/>
        <w:numPr>
          <w:ilvl w:val="0"/>
          <w:numId w:val="6"/>
        </w:numPr>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Zamawiający przekaże Wykonawcy teren budowy, w terminie 7 dni  od dnia podpisania umowy.</w:t>
      </w:r>
    </w:p>
    <w:p w:rsidR="00B54E8A" w:rsidRPr="004D0BB1" w:rsidRDefault="00B54E8A" w:rsidP="0031784B">
      <w:pPr>
        <w:pStyle w:val="Akapitzlist1"/>
        <w:numPr>
          <w:ilvl w:val="0"/>
          <w:numId w:val="6"/>
        </w:numPr>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 xml:space="preserve">Termin zakończenia prac i wykonania przedmiotu umowy ustala się na dzień  </w:t>
      </w:r>
      <w:r w:rsidR="004A01A8" w:rsidRPr="004D0BB1">
        <w:rPr>
          <w:rFonts w:ascii="Times New Roman" w:hAnsi="Times New Roman"/>
          <w:b/>
          <w:sz w:val="24"/>
          <w:szCs w:val="24"/>
        </w:rPr>
        <w:t>….</w:t>
      </w:r>
      <w:r w:rsidR="009234E8">
        <w:rPr>
          <w:rFonts w:ascii="Times New Roman" w:hAnsi="Times New Roman"/>
          <w:b/>
          <w:sz w:val="24"/>
          <w:szCs w:val="24"/>
        </w:rPr>
        <w:t xml:space="preserve"> </w:t>
      </w:r>
      <w:r w:rsidRPr="004D0BB1">
        <w:rPr>
          <w:rFonts w:ascii="Times New Roman" w:hAnsi="Times New Roman"/>
          <w:b/>
          <w:sz w:val="24"/>
          <w:szCs w:val="24"/>
        </w:rPr>
        <w:t>2017 r.</w:t>
      </w:r>
    </w:p>
    <w:p w:rsidR="00BA0DBE" w:rsidRPr="004D0BB1" w:rsidRDefault="00BA0DBE" w:rsidP="0031784B">
      <w:pPr>
        <w:spacing w:line="276" w:lineRule="auto"/>
        <w:ind w:right="1"/>
        <w:rPr>
          <w:rFonts w:ascii="Times New Roman" w:hAnsi="Times New Roman"/>
          <w:szCs w:val="24"/>
        </w:rPr>
      </w:pPr>
    </w:p>
    <w:p w:rsidR="009C63A7" w:rsidRPr="004D0BB1" w:rsidRDefault="00B54E8A" w:rsidP="0031784B">
      <w:pPr>
        <w:spacing w:line="276" w:lineRule="auto"/>
        <w:ind w:right="1"/>
        <w:jc w:val="center"/>
        <w:rPr>
          <w:rFonts w:ascii="Times New Roman" w:hAnsi="Times New Roman"/>
          <w:szCs w:val="24"/>
        </w:rPr>
      </w:pPr>
      <w:r w:rsidRPr="004D0BB1">
        <w:rPr>
          <w:rFonts w:ascii="Times New Roman" w:hAnsi="Times New Roman"/>
          <w:szCs w:val="24"/>
        </w:rPr>
        <w:t>§ 3</w:t>
      </w:r>
    </w:p>
    <w:p w:rsidR="0087493C" w:rsidRPr="004D0BB1" w:rsidRDefault="0087493C" w:rsidP="0031784B">
      <w:pPr>
        <w:spacing w:line="276" w:lineRule="auto"/>
        <w:ind w:right="1"/>
        <w:jc w:val="center"/>
        <w:rPr>
          <w:rFonts w:ascii="Times New Roman" w:hAnsi="Times New Roman"/>
          <w:szCs w:val="24"/>
        </w:rPr>
      </w:pPr>
    </w:p>
    <w:p w:rsidR="00B54E8A" w:rsidRPr="004D0BB1" w:rsidRDefault="00B54E8A" w:rsidP="0031784B">
      <w:pPr>
        <w:spacing w:line="276" w:lineRule="auto"/>
        <w:jc w:val="both"/>
        <w:rPr>
          <w:rFonts w:ascii="Times New Roman" w:hAnsi="Times New Roman"/>
          <w:szCs w:val="24"/>
        </w:rPr>
      </w:pPr>
      <w:r w:rsidRPr="004D0BB1">
        <w:rPr>
          <w:rFonts w:ascii="Times New Roman" w:hAnsi="Times New Roman"/>
          <w:szCs w:val="24"/>
        </w:rPr>
        <w:t>Przedstawicielem Wykonawcy na budowie jest kierownik budowy ………………………… a ze strony Zamawiającego Inspektor Nadzoru Inwestorskiego …………</w:t>
      </w:r>
      <w:r w:rsidR="00BB60D7">
        <w:rPr>
          <w:rFonts w:ascii="Times New Roman" w:hAnsi="Times New Roman"/>
          <w:szCs w:val="24"/>
        </w:rPr>
        <w:t>...</w:t>
      </w:r>
      <w:r w:rsidRPr="004D0BB1">
        <w:rPr>
          <w:rFonts w:ascii="Times New Roman" w:hAnsi="Times New Roman"/>
          <w:szCs w:val="24"/>
        </w:rPr>
        <w:t xml:space="preserve">…………………... </w:t>
      </w:r>
    </w:p>
    <w:p w:rsidR="00D92119" w:rsidRDefault="00B54E8A" w:rsidP="0031784B">
      <w:pPr>
        <w:spacing w:line="276" w:lineRule="auto"/>
        <w:jc w:val="both"/>
        <w:rPr>
          <w:rFonts w:ascii="Times New Roman" w:hAnsi="Times New Roman"/>
          <w:szCs w:val="24"/>
        </w:rPr>
      </w:pPr>
      <w:r w:rsidRPr="004D0BB1">
        <w:rPr>
          <w:rFonts w:ascii="Times New Roman" w:hAnsi="Times New Roman"/>
          <w:szCs w:val="24"/>
        </w:rPr>
        <w:t>Zmiana kierownika budowy wymaga akceptacji Zamawiającego, natomiast nie wymaga aneksu do umowy.</w:t>
      </w:r>
    </w:p>
    <w:p w:rsidR="009C63A7" w:rsidRPr="004D0BB1" w:rsidRDefault="00B54E8A" w:rsidP="0031784B">
      <w:pPr>
        <w:spacing w:line="276" w:lineRule="auto"/>
        <w:jc w:val="center"/>
        <w:rPr>
          <w:rFonts w:ascii="Times New Roman" w:hAnsi="Times New Roman"/>
          <w:szCs w:val="24"/>
        </w:rPr>
      </w:pPr>
      <w:r w:rsidRPr="004D0BB1">
        <w:rPr>
          <w:rFonts w:ascii="Times New Roman" w:hAnsi="Times New Roman"/>
          <w:szCs w:val="24"/>
        </w:rPr>
        <w:t>§ 4</w:t>
      </w:r>
    </w:p>
    <w:p w:rsidR="0087493C" w:rsidRPr="004D0BB1" w:rsidRDefault="0087493C" w:rsidP="0031784B">
      <w:pPr>
        <w:spacing w:line="276" w:lineRule="auto"/>
        <w:ind w:right="1"/>
        <w:jc w:val="center"/>
        <w:rPr>
          <w:rFonts w:ascii="Times New Roman" w:hAnsi="Times New Roman"/>
          <w:szCs w:val="24"/>
        </w:rPr>
      </w:pPr>
    </w:p>
    <w:p w:rsidR="00B54E8A" w:rsidRPr="004D0BB1" w:rsidRDefault="00B54E8A" w:rsidP="0031784B">
      <w:pPr>
        <w:pStyle w:val="msonormalcxspnazwisko"/>
        <w:spacing w:before="0" w:beforeAutospacing="0" w:after="0" w:afterAutospacing="0" w:line="276" w:lineRule="auto"/>
        <w:ind w:right="1"/>
        <w:jc w:val="both"/>
      </w:pPr>
      <w:r w:rsidRPr="004D0BB1">
        <w:t>Zamawiający jest w szczególności  zobowiązany do:</w:t>
      </w:r>
    </w:p>
    <w:p w:rsidR="00B54E8A" w:rsidRPr="004D0BB1" w:rsidRDefault="00B54E8A" w:rsidP="0031784B">
      <w:pPr>
        <w:numPr>
          <w:ilvl w:val="0"/>
          <w:numId w:val="2"/>
        </w:numPr>
        <w:suppressAutoHyphens w:val="0"/>
        <w:spacing w:line="276" w:lineRule="auto"/>
        <w:ind w:left="284" w:right="1" w:hanging="284"/>
        <w:contextualSpacing/>
        <w:jc w:val="both"/>
        <w:rPr>
          <w:rFonts w:ascii="Times New Roman" w:hAnsi="Times New Roman"/>
          <w:szCs w:val="24"/>
        </w:rPr>
      </w:pPr>
      <w:r w:rsidRPr="004D0BB1">
        <w:rPr>
          <w:rFonts w:ascii="Times New Roman" w:hAnsi="Times New Roman"/>
          <w:szCs w:val="24"/>
        </w:rPr>
        <w:t xml:space="preserve">Protokolarnego przekazania Wykonawcy terenu budowy, </w:t>
      </w:r>
    </w:p>
    <w:p w:rsidR="00B54E8A" w:rsidRPr="004D0BB1" w:rsidRDefault="00B54E8A" w:rsidP="0031784B">
      <w:pPr>
        <w:numPr>
          <w:ilvl w:val="0"/>
          <w:numId w:val="2"/>
        </w:numPr>
        <w:suppressAutoHyphens w:val="0"/>
        <w:spacing w:line="276" w:lineRule="auto"/>
        <w:ind w:left="284" w:right="1" w:hanging="284"/>
        <w:contextualSpacing/>
        <w:jc w:val="both"/>
        <w:rPr>
          <w:rFonts w:ascii="Times New Roman" w:hAnsi="Times New Roman"/>
          <w:szCs w:val="24"/>
        </w:rPr>
      </w:pPr>
      <w:r w:rsidRPr="004D0BB1">
        <w:rPr>
          <w:rFonts w:ascii="Times New Roman" w:hAnsi="Times New Roman"/>
          <w:szCs w:val="24"/>
        </w:rPr>
        <w:lastRenderedPageBreak/>
        <w:t xml:space="preserve">Dostarczenia Wykonawcy niezbędnej dokumentacji projektowej oraz dokonania jej  zmian w zakresie niezbędnym do wykonania Umowy, </w:t>
      </w:r>
    </w:p>
    <w:p w:rsidR="00B54E8A" w:rsidRPr="004D0BB1" w:rsidRDefault="00B54E8A" w:rsidP="0031784B">
      <w:pPr>
        <w:numPr>
          <w:ilvl w:val="0"/>
          <w:numId w:val="2"/>
        </w:numPr>
        <w:suppressAutoHyphens w:val="0"/>
        <w:spacing w:line="276" w:lineRule="auto"/>
        <w:ind w:left="284" w:right="1" w:hanging="284"/>
        <w:contextualSpacing/>
        <w:jc w:val="both"/>
        <w:rPr>
          <w:rFonts w:ascii="Times New Roman" w:hAnsi="Times New Roman"/>
          <w:szCs w:val="24"/>
        </w:rPr>
      </w:pPr>
      <w:r w:rsidRPr="004D0BB1">
        <w:rPr>
          <w:rFonts w:ascii="Times New Roman" w:hAnsi="Times New Roman"/>
          <w:szCs w:val="24"/>
        </w:rPr>
        <w:t>Terminowego przystępowania do odbioru robót budowlanych,</w:t>
      </w:r>
    </w:p>
    <w:p w:rsidR="00B54E8A" w:rsidRPr="004D0BB1" w:rsidRDefault="00B54E8A" w:rsidP="0031784B">
      <w:pPr>
        <w:numPr>
          <w:ilvl w:val="0"/>
          <w:numId w:val="2"/>
        </w:numPr>
        <w:suppressAutoHyphens w:val="0"/>
        <w:spacing w:line="276" w:lineRule="auto"/>
        <w:ind w:left="284" w:right="1" w:hanging="284"/>
        <w:contextualSpacing/>
        <w:jc w:val="both"/>
        <w:rPr>
          <w:rFonts w:ascii="Times New Roman" w:hAnsi="Times New Roman"/>
          <w:szCs w:val="24"/>
        </w:rPr>
      </w:pPr>
      <w:r w:rsidRPr="004D0BB1">
        <w:rPr>
          <w:rFonts w:ascii="Times New Roman" w:hAnsi="Times New Roman"/>
          <w:szCs w:val="24"/>
        </w:rPr>
        <w:t>Terminowej zapłaty wynagrodzenia należnego Wykonawcy za wykonanie przedmiotu Umowy.</w:t>
      </w:r>
    </w:p>
    <w:p w:rsidR="009C63A7" w:rsidRPr="004D0BB1" w:rsidRDefault="00B54E8A" w:rsidP="0031784B">
      <w:pPr>
        <w:spacing w:line="276" w:lineRule="auto"/>
        <w:ind w:right="1"/>
        <w:jc w:val="center"/>
        <w:rPr>
          <w:rFonts w:ascii="Times New Roman" w:hAnsi="Times New Roman"/>
          <w:szCs w:val="24"/>
        </w:rPr>
      </w:pPr>
      <w:r w:rsidRPr="004D0BB1">
        <w:rPr>
          <w:rFonts w:ascii="Times New Roman" w:hAnsi="Times New Roman"/>
          <w:szCs w:val="24"/>
        </w:rPr>
        <w:t>§ 5</w:t>
      </w:r>
    </w:p>
    <w:p w:rsidR="0087493C" w:rsidRPr="004D0BB1" w:rsidRDefault="0087493C" w:rsidP="0031784B">
      <w:pPr>
        <w:spacing w:line="276" w:lineRule="auto"/>
        <w:ind w:right="1"/>
        <w:jc w:val="center"/>
        <w:rPr>
          <w:rFonts w:ascii="Times New Roman" w:hAnsi="Times New Roman"/>
          <w:szCs w:val="24"/>
        </w:rPr>
      </w:pPr>
    </w:p>
    <w:p w:rsidR="00B54E8A" w:rsidRPr="004D0BB1" w:rsidRDefault="00B54E8A" w:rsidP="0031784B">
      <w:pPr>
        <w:pStyle w:val="msonormalcxspnazwisko"/>
        <w:numPr>
          <w:ilvl w:val="0"/>
          <w:numId w:val="17"/>
        </w:numPr>
        <w:spacing w:before="0" w:beforeAutospacing="0" w:after="0" w:afterAutospacing="0" w:line="276" w:lineRule="auto"/>
        <w:ind w:right="1"/>
        <w:jc w:val="both"/>
      </w:pPr>
      <w:r w:rsidRPr="004D0BB1">
        <w:t>Wykonawca jest w szczególności zobowiązany do:</w:t>
      </w:r>
    </w:p>
    <w:p w:rsidR="00B54E8A" w:rsidRPr="004D0BB1" w:rsidRDefault="00B54E8A" w:rsidP="0031784B">
      <w:pPr>
        <w:numPr>
          <w:ilvl w:val="0"/>
          <w:numId w:val="11"/>
        </w:numPr>
        <w:tabs>
          <w:tab w:val="left" w:pos="851"/>
        </w:tabs>
        <w:suppressAutoHyphens w:val="0"/>
        <w:spacing w:line="276" w:lineRule="auto"/>
        <w:ind w:left="567" w:right="1" w:hanging="141"/>
        <w:contextualSpacing/>
        <w:jc w:val="both"/>
        <w:rPr>
          <w:rFonts w:ascii="Times New Roman" w:hAnsi="Times New Roman"/>
          <w:szCs w:val="24"/>
        </w:rPr>
      </w:pPr>
      <w:r w:rsidRPr="004D0BB1">
        <w:rPr>
          <w:rFonts w:ascii="Times New Roman" w:hAnsi="Times New Roman"/>
          <w:szCs w:val="24"/>
        </w:rPr>
        <w:t>Zorganizowania na swój koszt zaplecza i placu budowy,</w:t>
      </w:r>
    </w:p>
    <w:p w:rsidR="00B54E8A" w:rsidRPr="004D0BB1" w:rsidRDefault="00B54E8A" w:rsidP="0031784B">
      <w:pPr>
        <w:numPr>
          <w:ilvl w:val="0"/>
          <w:numId w:val="11"/>
        </w:numPr>
        <w:tabs>
          <w:tab w:val="left" w:pos="851"/>
        </w:tabs>
        <w:suppressAutoHyphens w:val="0"/>
        <w:spacing w:line="276" w:lineRule="auto"/>
        <w:ind w:left="567" w:right="1" w:hanging="141"/>
        <w:contextualSpacing/>
        <w:jc w:val="both"/>
        <w:rPr>
          <w:rFonts w:ascii="Times New Roman" w:hAnsi="Times New Roman"/>
          <w:szCs w:val="24"/>
        </w:rPr>
      </w:pPr>
      <w:r w:rsidRPr="004D0BB1">
        <w:rPr>
          <w:rFonts w:ascii="Times New Roman" w:hAnsi="Times New Roman"/>
          <w:szCs w:val="24"/>
        </w:rPr>
        <w:t xml:space="preserve">Prowadzenia dokumentacji budowy, </w:t>
      </w:r>
    </w:p>
    <w:p w:rsidR="00B54E8A" w:rsidRPr="004D0BB1" w:rsidRDefault="00B54E8A" w:rsidP="0031784B">
      <w:pPr>
        <w:numPr>
          <w:ilvl w:val="0"/>
          <w:numId w:val="11"/>
        </w:numPr>
        <w:tabs>
          <w:tab w:val="left" w:pos="851"/>
        </w:tabs>
        <w:suppressAutoHyphens w:val="0"/>
        <w:spacing w:line="276" w:lineRule="auto"/>
        <w:ind w:left="851" w:right="1" w:hanging="425"/>
        <w:contextualSpacing/>
        <w:jc w:val="both"/>
        <w:rPr>
          <w:rFonts w:ascii="Times New Roman" w:hAnsi="Times New Roman"/>
          <w:szCs w:val="24"/>
        </w:rPr>
      </w:pPr>
      <w:r w:rsidRPr="004D0BB1">
        <w:rPr>
          <w:rFonts w:ascii="Times New Roman" w:hAnsi="Times New Roman"/>
          <w:szCs w:val="24"/>
        </w:rPr>
        <w:t xml:space="preserve">Wykonywania robót budowlanych oraz innych czynności objętych przedmiotem umowy zgodnie z właściwymi przepisami prawa, w tym z zakresu bezpieczeństwa </w:t>
      </w:r>
      <w:r w:rsidR="00863C51" w:rsidRPr="004D0BB1">
        <w:rPr>
          <w:rFonts w:ascii="Times New Roman" w:hAnsi="Times New Roman"/>
          <w:szCs w:val="24"/>
        </w:rPr>
        <w:br/>
      </w:r>
      <w:r w:rsidR="00E930C9">
        <w:rPr>
          <w:rFonts w:ascii="Times New Roman" w:hAnsi="Times New Roman"/>
          <w:szCs w:val="24"/>
        </w:rPr>
        <w:t xml:space="preserve">i higieny pracy, p.poż., </w:t>
      </w:r>
      <w:r w:rsidRPr="004D0BB1">
        <w:rPr>
          <w:rFonts w:ascii="Times New Roman" w:hAnsi="Times New Roman"/>
          <w:szCs w:val="24"/>
        </w:rPr>
        <w:t>obowiązującymi prz</w:t>
      </w:r>
      <w:r w:rsidR="0040788F">
        <w:rPr>
          <w:rFonts w:ascii="Times New Roman" w:hAnsi="Times New Roman"/>
          <w:szCs w:val="24"/>
        </w:rPr>
        <w:t>y wykonywaniu robót budowlanych</w:t>
      </w:r>
      <w:r w:rsidRPr="004D0BB1">
        <w:rPr>
          <w:rFonts w:ascii="Times New Roman" w:hAnsi="Times New Roman"/>
          <w:szCs w:val="24"/>
        </w:rPr>
        <w:t xml:space="preserve"> oraz z zasadami wiedzy technicznej,</w:t>
      </w:r>
    </w:p>
    <w:p w:rsidR="00B54E8A" w:rsidRPr="004D0BB1" w:rsidRDefault="00B54E8A" w:rsidP="0031784B">
      <w:pPr>
        <w:numPr>
          <w:ilvl w:val="0"/>
          <w:numId w:val="11"/>
        </w:numPr>
        <w:tabs>
          <w:tab w:val="left" w:pos="851"/>
        </w:tabs>
        <w:suppressAutoHyphens w:val="0"/>
        <w:spacing w:line="276" w:lineRule="auto"/>
        <w:ind w:left="851" w:right="1" w:hanging="425"/>
        <w:contextualSpacing/>
        <w:jc w:val="both"/>
        <w:rPr>
          <w:rFonts w:ascii="Times New Roman" w:hAnsi="Times New Roman"/>
          <w:szCs w:val="24"/>
        </w:rPr>
      </w:pPr>
      <w:r w:rsidRPr="004D0BB1">
        <w:rPr>
          <w:rFonts w:ascii="Times New Roman" w:hAnsi="Times New Roman"/>
          <w:szCs w:val="24"/>
        </w:rPr>
        <w:t>Oznakowania na własny koszt miejsca prowadzonych robót zgodnie z wykonanym przez Wykonawcę i zatwierdzonym projektem organizacji ruchu,</w:t>
      </w:r>
    </w:p>
    <w:p w:rsidR="00B54E8A" w:rsidRPr="004D0BB1" w:rsidRDefault="00B54E8A" w:rsidP="0031784B">
      <w:pPr>
        <w:numPr>
          <w:ilvl w:val="0"/>
          <w:numId w:val="11"/>
        </w:numPr>
        <w:tabs>
          <w:tab w:val="left" w:pos="851"/>
        </w:tabs>
        <w:suppressAutoHyphens w:val="0"/>
        <w:spacing w:line="276" w:lineRule="auto"/>
        <w:ind w:left="851" w:right="1" w:hanging="425"/>
        <w:contextualSpacing/>
        <w:jc w:val="both"/>
        <w:rPr>
          <w:rFonts w:ascii="Times New Roman" w:hAnsi="Times New Roman"/>
          <w:szCs w:val="24"/>
        </w:rPr>
      </w:pPr>
      <w:r w:rsidRPr="004D0BB1">
        <w:rPr>
          <w:rFonts w:ascii="Times New Roman" w:hAnsi="Times New Roman"/>
          <w:szCs w:val="24"/>
        </w:rPr>
        <w:t>Przekazywania inspektorowi nadzoru inwestorskiego informacji dotyczących realizacji umowy oraz umożliwienia mu przeprowadzenia kontroli ich wykonywania,</w:t>
      </w:r>
    </w:p>
    <w:p w:rsidR="00B54E8A" w:rsidRPr="004D0BB1" w:rsidRDefault="00B54E8A" w:rsidP="0031784B">
      <w:pPr>
        <w:numPr>
          <w:ilvl w:val="0"/>
          <w:numId w:val="11"/>
        </w:numPr>
        <w:tabs>
          <w:tab w:val="left" w:pos="851"/>
        </w:tabs>
        <w:suppressAutoHyphens w:val="0"/>
        <w:spacing w:line="276" w:lineRule="auto"/>
        <w:ind w:left="851" w:right="1" w:hanging="425"/>
        <w:contextualSpacing/>
        <w:jc w:val="both"/>
        <w:rPr>
          <w:rFonts w:ascii="Times New Roman" w:hAnsi="Times New Roman"/>
          <w:szCs w:val="24"/>
        </w:rPr>
      </w:pPr>
      <w:r w:rsidRPr="004D0BB1">
        <w:rPr>
          <w:rFonts w:ascii="Times New Roman" w:hAnsi="Times New Roman"/>
          <w:szCs w:val="24"/>
        </w:rPr>
        <w:t>Zgłaszania gotowości do odbioru robót i brania udziału w wyznaczonych terminach w odbiorach robót,</w:t>
      </w:r>
    </w:p>
    <w:p w:rsidR="00B54E8A" w:rsidRPr="004D0BB1" w:rsidRDefault="00B54E8A" w:rsidP="0031784B">
      <w:pPr>
        <w:numPr>
          <w:ilvl w:val="0"/>
          <w:numId w:val="11"/>
        </w:numPr>
        <w:tabs>
          <w:tab w:val="left" w:pos="851"/>
        </w:tabs>
        <w:suppressAutoHyphens w:val="0"/>
        <w:spacing w:line="276" w:lineRule="auto"/>
        <w:ind w:left="851" w:right="1" w:hanging="425"/>
        <w:contextualSpacing/>
        <w:jc w:val="both"/>
        <w:rPr>
          <w:rFonts w:ascii="Times New Roman" w:hAnsi="Times New Roman"/>
          <w:szCs w:val="24"/>
        </w:rPr>
      </w:pPr>
      <w:r w:rsidRPr="004D0BB1">
        <w:rPr>
          <w:rFonts w:ascii="Times New Roman" w:hAnsi="Times New Roman"/>
          <w:szCs w:val="24"/>
        </w:rPr>
        <w:t>Terminowego usuwania wad, ujawnionych w czasie wykonywania robót lub ujawnionych w czasie odbiorów, oraz w czasie obowiązywania rękojmi,</w:t>
      </w:r>
    </w:p>
    <w:p w:rsidR="00B54E8A" w:rsidRPr="004D0BB1" w:rsidRDefault="008016DE" w:rsidP="0031784B">
      <w:pPr>
        <w:numPr>
          <w:ilvl w:val="0"/>
          <w:numId w:val="11"/>
        </w:numPr>
        <w:tabs>
          <w:tab w:val="left" w:pos="851"/>
        </w:tabs>
        <w:suppressAutoHyphens w:val="0"/>
        <w:spacing w:line="276" w:lineRule="auto"/>
        <w:ind w:left="851" w:right="1" w:hanging="425"/>
        <w:contextualSpacing/>
        <w:jc w:val="both"/>
        <w:rPr>
          <w:rFonts w:ascii="Times New Roman" w:hAnsi="Times New Roman"/>
          <w:szCs w:val="24"/>
        </w:rPr>
      </w:pPr>
      <w:r w:rsidRPr="00506C7A">
        <w:rPr>
          <w:rFonts w:ascii="Times New Roman" w:hAnsi="Times New Roman"/>
          <w:szCs w:val="24"/>
        </w:rPr>
        <w:t xml:space="preserve">Terminowej </w:t>
      </w:r>
      <w:r>
        <w:rPr>
          <w:rFonts w:ascii="Times New Roman" w:hAnsi="Times New Roman"/>
          <w:szCs w:val="24"/>
        </w:rPr>
        <w:t>z</w:t>
      </w:r>
      <w:r w:rsidR="00B54E8A" w:rsidRPr="004D0BB1">
        <w:rPr>
          <w:rFonts w:ascii="Times New Roman" w:hAnsi="Times New Roman"/>
          <w:szCs w:val="24"/>
        </w:rPr>
        <w:t>apłaty wynagrodzenia należnego podwykonawcom,</w:t>
      </w:r>
    </w:p>
    <w:p w:rsidR="00B54E8A" w:rsidRPr="004D0BB1" w:rsidRDefault="00B54E8A" w:rsidP="0031784B">
      <w:pPr>
        <w:numPr>
          <w:ilvl w:val="0"/>
          <w:numId w:val="11"/>
        </w:numPr>
        <w:tabs>
          <w:tab w:val="left" w:pos="851"/>
        </w:tabs>
        <w:suppressAutoHyphens w:val="0"/>
        <w:spacing w:line="276" w:lineRule="auto"/>
        <w:ind w:left="851" w:right="1" w:hanging="425"/>
        <w:contextualSpacing/>
        <w:jc w:val="both"/>
        <w:rPr>
          <w:rFonts w:ascii="Times New Roman" w:hAnsi="Times New Roman"/>
          <w:szCs w:val="24"/>
        </w:rPr>
      </w:pPr>
      <w:r w:rsidRPr="004D0BB1">
        <w:rPr>
          <w:rFonts w:ascii="Times New Roman" w:hAnsi="Times New Roman"/>
          <w:szCs w:val="24"/>
        </w:rPr>
        <w:t>Zapewnieni</w:t>
      </w:r>
      <w:r w:rsidR="006D3022" w:rsidRPr="00506C7A">
        <w:rPr>
          <w:rFonts w:ascii="Times New Roman" w:hAnsi="Times New Roman"/>
          <w:szCs w:val="24"/>
        </w:rPr>
        <w:t>a</w:t>
      </w:r>
      <w:r w:rsidRPr="004D0BB1">
        <w:rPr>
          <w:rFonts w:ascii="Times New Roman" w:hAnsi="Times New Roman"/>
          <w:szCs w:val="24"/>
        </w:rPr>
        <w:t xml:space="preserve"> obsługi geodezyjnej zgodnie z przepisami dotyczącymi opracowań geodezyjno-kartograficznych oraz czynności geodezyjnych w tym zakresie, </w:t>
      </w:r>
    </w:p>
    <w:p w:rsidR="00B54E8A" w:rsidRPr="004D0BB1" w:rsidRDefault="00B54E8A" w:rsidP="0031784B">
      <w:pPr>
        <w:numPr>
          <w:ilvl w:val="0"/>
          <w:numId w:val="11"/>
        </w:numPr>
        <w:tabs>
          <w:tab w:val="left" w:pos="851"/>
        </w:tabs>
        <w:suppressAutoHyphens w:val="0"/>
        <w:spacing w:line="276" w:lineRule="auto"/>
        <w:ind w:left="851" w:right="1" w:hanging="425"/>
        <w:contextualSpacing/>
        <w:jc w:val="both"/>
        <w:rPr>
          <w:rFonts w:ascii="Times New Roman" w:hAnsi="Times New Roman"/>
          <w:szCs w:val="24"/>
        </w:rPr>
      </w:pPr>
      <w:r w:rsidRPr="004D0BB1">
        <w:rPr>
          <w:rFonts w:ascii="Times New Roman" w:hAnsi="Times New Roman"/>
          <w:szCs w:val="24"/>
        </w:rPr>
        <w:t>Do zabezpieczenia istniejących znaków geodezyjnych oraz urządzeń zabezpieczających te znaki podlegające ochronie zgodnie z art. 15 ustawy Prawo geodezyjne i kartograficzne.</w:t>
      </w:r>
    </w:p>
    <w:p w:rsidR="00B54E8A" w:rsidRPr="004D0BB1" w:rsidRDefault="00B54E8A" w:rsidP="0031784B">
      <w:pPr>
        <w:pStyle w:val="msonormalcxspnazwisko"/>
        <w:numPr>
          <w:ilvl w:val="0"/>
          <w:numId w:val="17"/>
        </w:numPr>
        <w:spacing w:before="0" w:beforeAutospacing="0" w:after="0" w:afterAutospacing="0" w:line="276" w:lineRule="auto"/>
        <w:ind w:right="1"/>
        <w:jc w:val="both"/>
      </w:pPr>
      <w:r w:rsidRPr="004D0BB1">
        <w:t>Ponadto Wykonawca:</w:t>
      </w:r>
    </w:p>
    <w:p w:rsidR="00B54E8A" w:rsidRPr="004D0BB1" w:rsidRDefault="00B54E8A" w:rsidP="0031784B">
      <w:pPr>
        <w:pStyle w:val="msonormalcxspnazwisko"/>
        <w:numPr>
          <w:ilvl w:val="3"/>
          <w:numId w:val="3"/>
        </w:numPr>
        <w:tabs>
          <w:tab w:val="num" w:pos="851"/>
        </w:tabs>
        <w:spacing w:before="0" w:beforeAutospacing="0" w:after="0" w:afterAutospacing="0" w:line="276" w:lineRule="auto"/>
        <w:ind w:left="851" w:right="1" w:hanging="425"/>
        <w:jc w:val="both"/>
      </w:pPr>
      <w:r w:rsidRPr="004D0BB1">
        <w:t>Ponosi odpowiedzialność za skutki zdarzeń wynikłych na skutek  niewłaściwego działania lub zaniechania z jego strony na terenie robót,</w:t>
      </w:r>
    </w:p>
    <w:p w:rsidR="00B54E8A" w:rsidRPr="004D0BB1" w:rsidRDefault="00B54E8A" w:rsidP="0031784B">
      <w:pPr>
        <w:pStyle w:val="msonormalcxspnazwisko"/>
        <w:numPr>
          <w:ilvl w:val="3"/>
          <w:numId w:val="3"/>
        </w:numPr>
        <w:tabs>
          <w:tab w:val="num" w:pos="851"/>
        </w:tabs>
        <w:spacing w:before="0" w:beforeAutospacing="0" w:after="0" w:afterAutospacing="0" w:line="276" w:lineRule="auto"/>
        <w:ind w:left="851" w:right="1" w:hanging="425"/>
        <w:jc w:val="both"/>
      </w:pPr>
      <w:r w:rsidRPr="004D0BB1">
        <w:t xml:space="preserve">Jest odpowiedzialny za prawidłowe i bezpieczne wykonywanie zleconych robót oraz ponosi odpowiedzialność za szkody Zamawiającego lub osób trzecich powstałe  </w:t>
      </w:r>
      <w:r w:rsidR="00863C51" w:rsidRPr="004D0BB1">
        <w:br/>
      </w:r>
      <w:r w:rsidRPr="004D0BB1">
        <w:t>ze zdarzeń związanych z wykonywaniem umowy,</w:t>
      </w:r>
    </w:p>
    <w:p w:rsidR="00B54E8A" w:rsidRPr="004D0BB1" w:rsidRDefault="00B54E8A" w:rsidP="0031784B">
      <w:pPr>
        <w:pStyle w:val="msonormalcxspnazwisko"/>
        <w:numPr>
          <w:ilvl w:val="3"/>
          <w:numId w:val="3"/>
        </w:numPr>
        <w:tabs>
          <w:tab w:val="num" w:pos="851"/>
        </w:tabs>
        <w:spacing w:before="0" w:beforeAutospacing="0" w:after="0" w:afterAutospacing="0" w:line="276" w:lineRule="auto"/>
        <w:ind w:left="851" w:right="1" w:hanging="425"/>
        <w:jc w:val="both"/>
      </w:pPr>
      <w:r w:rsidRPr="004D0BB1">
        <w:t>Jest odpowiedzialny za bezpieczeństwo ruchu pieszego i kołowego w czasie prowadzenia robót,</w:t>
      </w:r>
    </w:p>
    <w:p w:rsidR="00B54E8A" w:rsidRPr="004D0BB1" w:rsidRDefault="00B54E8A" w:rsidP="0031784B">
      <w:pPr>
        <w:pStyle w:val="msonormalcxspnazwisko"/>
        <w:numPr>
          <w:ilvl w:val="3"/>
          <w:numId w:val="3"/>
        </w:numPr>
        <w:tabs>
          <w:tab w:val="num" w:pos="851"/>
        </w:tabs>
        <w:spacing w:before="0" w:beforeAutospacing="0" w:after="0" w:afterAutospacing="0" w:line="276" w:lineRule="auto"/>
        <w:ind w:left="851" w:right="1" w:hanging="425"/>
        <w:jc w:val="both"/>
      </w:pPr>
      <w:r w:rsidRPr="004D0BB1">
        <w:t>Podczas całego okresu robót zapewni na swój koszt dostęp do posesji położonych na odcinku prowadzonych robót lub w jego pobliżu,</w:t>
      </w:r>
    </w:p>
    <w:p w:rsidR="00B54E8A" w:rsidRPr="004D0BB1" w:rsidRDefault="00B54E8A" w:rsidP="0031784B">
      <w:pPr>
        <w:pStyle w:val="msonormalcxspnazwisko"/>
        <w:numPr>
          <w:ilvl w:val="3"/>
          <w:numId w:val="3"/>
        </w:numPr>
        <w:tabs>
          <w:tab w:val="num" w:pos="851"/>
        </w:tabs>
        <w:spacing w:before="0" w:beforeAutospacing="0" w:after="0" w:afterAutospacing="0" w:line="276" w:lineRule="auto"/>
        <w:ind w:left="851" w:right="1" w:hanging="425"/>
        <w:jc w:val="both"/>
      </w:pPr>
      <w:r w:rsidRPr="004D0BB1">
        <w:lastRenderedPageBreak/>
        <w:t xml:space="preserve"> Jest odpowiedzialny za zgodne z dokumentacją projektową wytyczenie w terenie wszystkich części robót,</w:t>
      </w:r>
    </w:p>
    <w:p w:rsidR="00B54E8A" w:rsidRPr="004D0BB1" w:rsidRDefault="00B54E8A" w:rsidP="0031784B">
      <w:pPr>
        <w:pStyle w:val="msonormalcxspnazwisko"/>
        <w:numPr>
          <w:ilvl w:val="3"/>
          <w:numId w:val="3"/>
        </w:numPr>
        <w:tabs>
          <w:tab w:val="num" w:pos="851"/>
        </w:tabs>
        <w:spacing w:before="0" w:beforeAutospacing="0" w:after="0" w:afterAutospacing="0" w:line="276" w:lineRule="auto"/>
        <w:ind w:left="851" w:right="1" w:hanging="425"/>
        <w:jc w:val="both"/>
      </w:pPr>
      <w:r w:rsidRPr="004D0BB1">
        <w:t>Użyje materiałów własnych – zakupionych przez siebie oraz narzędzi i urządzeń własnych, koszty materiałów wliczone są w cenę umowną. Wykonawca  jest zobowiązany używać materiałów należytej jakości o parametrach zapewniających należyte wykonanie robót i ekspl</w:t>
      </w:r>
      <w:r w:rsidR="001E3343" w:rsidRPr="004D0BB1">
        <w:t>oatację drogi po ich wykonaniu,</w:t>
      </w:r>
    </w:p>
    <w:p w:rsidR="001E3343" w:rsidRPr="004D0BB1" w:rsidRDefault="001E3343" w:rsidP="0031784B">
      <w:pPr>
        <w:pStyle w:val="msonormalcxspnazwisko"/>
        <w:numPr>
          <w:ilvl w:val="3"/>
          <w:numId w:val="3"/>
        </w:numPr>
        <w:tabs>
          <w:tab w:val="num" w:pos="851"/>
        </w:tabs>
        <w:spacing w:before="0" w:beforeAutospacing="0" w:after="0" w:afterAutospacing="0" w:line="276" w:lineRule="auto"/>
        <w:ind w:left="851" w:right="1" w:hanging="425"/>
        <w:jc w:val="both"/>
      </w:pPr>
      <w:r w:rsidRPr="004D0BB1">
        <w:t>Uzgodni z Zamawiającym i uzyska akceptację Zamawiającego w sprawie rozwiązań mate</w:t>
      </w:r>
      <w:r w:rsidR="001D658F" w:rsidRPr="004D0BB1">
        <w:t>riałowych przed ich wbudowaniem,</w:t>
      </w:r>
    </w:p>
    <w:p w:rsidR="008E48F6" w:rsidRPr="00027D5E" w:rsidRDefault="00141D9C" w:rsidP="0031784B">
      <w:pPr>
        <w:pStyle w:val="msonormalcxspnazwisko"/>
        <w:numPr>
          <w:ilvl w:val="3"/>
          <w:numId w:val="3"/>
        </w:numPr>
        <w:tabs>
          <w:tab w:val="num" w:pos="851"/>
        </w:tabs>
        <w:spacing w:before="0" w:beforeAutospacing="0" w:after="0" w:afterAutospacing="0" w:line="276" w:lineRule="auto"/>
        <w:ind w:left="851" w:right="1" w:hanging="425"/>
        <w:jc w:val="both"/>
      </w:pPr>
      <w:r w:rsidRPr="006C5BB4">
        <w:t xml:space="preserve">Wykonawca zobowiązuje się wykonać roboty budowlane, które nie zostały wyszczególnione w przedmiarze robót, a są konieczne do </w:t>
      </w:r>
      <w:r w:rsidR="00435E03" w:rsidRPr="00A83F44">
        <w:t xml:space="preserve">prawidłowej </w:t>
      </w:r>
      <w:r w:rsidRPr="00A83F44">
        <w:t>realizacji przedmiotu Umowy zgodnie z projektem budowlanym</w:t>
      </w:r>
      <w:r w:rsidR="00435E03" w:rsidRPr="00A83F44">
        <w:t>, bez prawa do dodatkowego wynagrodzenia</w:t>
      </w:r>
      <w:r w:rsidR="006C6A2D" w:rsidRPr="00A83F44">
        <w:t>.</w:t>
      </w:r>
    </w:p>
    <w:p w:rsidR="009C63A7" w:rsidRPr="006C5BB4" w:rsidRDefault="00B54E8A" w:rsidP="0031784B">
      <w:pPr>
        <w:spacing w:line="276" w:lineRule="auto"/>
        <w:ind w:right="1"/>
        <w:jc w:val="center"/>
        <w:rPr>
          <w:rFonts w:ascii="Times New Roman" w:hAnsi="Times New Roman"/>
          <w:szCs w:val="24"/>
        </w:rPr>
      </w:pPr>
      <w:r w:rsidRPr="006C5BB4">
        <w:rPr>
          <w:rFonts w:ascii="Times New Roman" w:hAnsi="Times New Roman"/>
          <w:szCs w:val="24"/>
        </w:rPr>
        <w:t>§ 6</w:t>
      </w:r>
    </w:p>
    <w:p w:rsidR="0087493C" w:rsidRPr="006C5BB4" w:rsidRDefault="0087493C" w:rsidP="0031784B">
      <w:pPr>
        <w:spacing w:line="276" w:lineRule="auto"/>
        <w:ind w:right="1"/>
        <w:jc w:val="center"/>
        <w:rPr>
          <w:rFonts w:ascii="Times New Roman" w:hAnsi="Times New Roman"/>
          <w:szCs w:val="24"/>
        </w:rPr>
      </w:pPr>
    </w:p>
    <w:p w:rsidR="00387E28" w:rsidRPr="006C5BB4" w:rsidRDefault="00387E28" w:rsidP="0031784B">
      <w:pPr>
        <w:pStyle w:val="Tekstpodstawowy1"/>
        <w:numPr>
          <w:ilvl w:val="0"/>
          <w:numId w:val="18"/>
        </w:numPr>
        <w:tabs>
          <w:tab w:val="left" w:pos="370"/>
          <w:tab w:val="left" w:leader="dot" w:pos="5449"/>
        </w:tabs>
        <w:spacing w:after="0" w:line="276" w:lineRule="auto"/>
        <w:ind w:left="380" w:right="40"/>
        <w:jc w:val="both"/>
        <w:rPr>
          <w:sz w:val="24"/>
          <w:szCs w:val="24"/>
        </w:rPr>
      </w:pPr>
      <w:r w:rsidRPr="006C5BB4">
        <w:rPr>
          <w:sz w:val="24"/>
          <w:szCs w:val="24"/>
        </w:rPr>
        <w:t>Wykonawca zobowiązuje się wykonać roboty określone w Specyfikacji Istotnych Warunków Zamówienia oraz zgodnie z warunkami zawartymi w tej s</w:t>
      </w:r>
      <w:r w:rsidR="00097052">
        <w:rPr>
          <w:sz w:val="24"/>
          <w:szCs w:val="24"/>
        </w:rPr>
        <w:t xml:space="preserve">pecyfikacji, za cenę określoną </w:t>
      </w:r>
      <w:r w:rsidRPr="006C5BB4">
        <w:rPr>
          <w:sz w:val="24"/>
          <w:szCs w:val="24"/>
        </w:rPr>
        <w:t>w ofercie złożonej dnia</w:t>
      </w:r>
      <w:r w:rsidRPr="006C5BB4">
        <w:rPr>
          <w:sz w:val="24"/>
          <w:szCs w:val="24"/>
        </w:rPr>
        <w:tab/>
      </w:r>
    </w:p>
    <w:p w:rsidR="00387E28" w:rsidRPr="006C5BB4" w:rsidRDefault="00387E28" w:rsidP="0031784B">
      <w:pPr>
        <w:pStyle w:val="Tekstpodstawowy1"/>
        <w:tabs>
          <w:tab w:val="left" w:pos="370"/>
          <w:tab w:val="left" w:leader="dot" w:pos="5449"/>
        </w:tabs>
        <w:spacing w:after="0" w:line="276" w:lineRule="auto"/>
        <w:ind w:left="380" w:right="40" w:firstLine="0"/>
        <w:jc w:val="both"/>
        <w:rPr>
          <w:sz w:val="24"/>
          <w:szCs w:val="24"/>
        </w:rPr>
      </w:pPr>
    </w:p>
    <w:p w:rsidR="00387E28" w:rsidRPr="006C5BB4" w:rsidRDefault="00387E28" w:rsidP="0031784B">
      <w:pPr>
        <w:pStyle w:val="Tekstpodstawowy1"/>
        <w:numPr>
          <w:ilvl w:val="0"/>
          <w:numId w:val="18"/>
        </w:numPr>
        <w:tabs>
          <w:tab w:val="left" w:pos="385"/>
          <w:tab w:val="left" w:leader="dot" w:pos="6807"/>
        </w:tabs>
        <w:spacing w:after="0" w:line="276" w:lineRule="auto"/>
        <w:ind w:left="380"/>
        <w:jc w:val="both"/>
        <w:rPr>
          <w:sz w:val="24"/>
          <w:szCs w:val="24"/>
        </w:rPr>
      </w:pPr>
      <w:r w:rsidRPr="006C5BB4">
        <w:rPr>
          <w:sz w:val="24"/>
          <w:szCs w:val="24"/>
        </w:rPr>
        <w:t xml:space="preserve">Cena za wykonanie przedmiotu umowy wynosi: </w:t>
      </w:r>
      <w:r w:rsidRPr="006C5BB4">
        <w:rPr>
          <w:b/>
          <w:sz w:val="24"/>
          <w:szCs w:val="24"/>
        </w:rPr>
        <w:tab/>
        <w:t xml:space="preserve"> zł brutto</w:t>
      </w:r>
      <w:r w:rsidRPr="006C5BB4">
        <w:rPr>
          <w:sz w:val="24"/>
          <w:szCs w:val="24"/>
        </w:rPr>
        <w:t xml:space="preserve"> i zwana jest</w:t>
      </w:r>
    </w:p>
    <w:p w:rsidR="00387E28" w:rsidRPr="006C5BB4" w:rsidRDefault="00387E28" w:rsidP="0031784B">
      <w:pPr>
        <w:pStyle w:val="Tekstpodstawowy1"/>
        <w:tabs>
          <w:tab w:val="left" w:leader="dot" w:pos="8252"/>
        </w:tabs>
        <w:spacing w:after="0" w:line="276" w:lineRule="auto"/>
        <w:ind w:left="380" w:firstLine="0"/>
        <w:jc w:val="both"/>
        <w:rPr>
          <w:sz w:val="24"/>
          <w:szCs w:val="24"/>
        </w:rPr>
      </w:pPr>
      <w:r w:rsidRPr="006C5BB4">
        <w:rPr>
          <w:sz w:val="24"/>
          <w:szCs w:val="24"/>
        </w:rPr>
        <w:t xml:space="preserve">dalej </w:t>
      </w:r>
      <w:r w:rsidRPr="006C5BB4">
        <w:rPr>
          <w:b/>
          <w:sz w:val="24"/>
          <w:szCs w:val="24"/>
        </w:rPr>
        <w:t>„ceną umowy”</w:t>
      </w:r>
      <w:r w:rsidRPr="006C5BB4">
        <w:rPr>
          <w:sz w:val="24"/>
          <w:szCs w:val="24"/>
        </w:rPr>
        <w:t xml:space="preserve">  (słownie: </w:t>
      </w:r>
      <w:r w:rsidRPr="006C5BB4">
        <w:rPr>
          <w:sz w:val="24"/>
          <w:szCs w:val="24"/>
        </w:rPr>
        <w:tab/>
        <w:t>), w tym</w:t>
      </w:r>
    </w:p>
    <w:p w:rsidR="00387E28" w:rsidRPr="006C5BB4" w:rsidRDefault="00387E28" w:rsidP="0031784B">
      <w:pPr>
        <w:pStyle w:val="Tekstpodstawowy1"/>
        <w:tabs>
          <w:tab w:val="left" w:leader="dot" w:pos="3370"/>
          <w:tab w:val="left" w:leader="dot" w:pos="8209"/>
        </w:tabs>
        <w:spacing w:after="0" w:line="276" w:lineRule="auto"/>
        <w:ind w:left="380" w:firstLine="0"/>
        <w:jc w:val="both"/>
        <w:rPr>
          <w:sz w:val="24"/>
          <w:szCs w:val="24"/>
        </w:rPr>
      </w:pPr>
      <w:r w:rsidRPr="006C5BB4">
        <w:rPr>
          <w:sz w:val="24"/>
          <w:szCs w:val="24"/>
        </w:rPr>
        <w:t>cena netto</w:t>
      </w:r>
      <w:r w:rsidRPr="006C5BB4">
        <w:rPr>
          <w:sz w:val="24"/>
          <w:szCs w:val="24"/>
        </w:rPr>
        <w:tab/>
        <w:t>zł i podatek VAT w wysokości</w:t>
      </w:r>
      <w:r w:rsidRPr="006C5BB4">
        <w:rPr>
          <w:sz w:val="24"/>
          <w:szCs w:val="24"/>
        </w:rPr>
        <w:tab/>
        <w:t>zł.</w:t>
      </w:r>
    </w:p>
    <w:p w:rsidR="00387E28" w:rsidRPr="006C5BB4" w:rsidRDefault="00387E28" w:rsidP="0031784B">
      <w:pPr>
        <w:pStyle w:val="Tekstpodstawowy1"/>
        <w:tabs>
          <w:tab w:val="left" w:leader="dot" w:pos="3370"/>
          <w:tab w:val="left" w:leader="dot" w:pos="8209"/>
        </w:tabs>
        <w:spacing w:after="0" w:line="276" w:lineRule="auto"/>
        <w:ind w:left="380" w:firstLine="0"/>
        <w:jc w:val="both"/>
        <w:rPr>
          <w:sz w:val="24"/>
          <w:szCs w:val="24"/>
        </w:rPr>
      </w:pPr>
    </w:p>
    <w:p w:rsidR="00387E28" w:rsidRPr="006C5BB4" w:rsidRDefault="00387E28" w:rsidP="0031784B">
      <w:pPr>
        <w:pStyle w:val="Tekstpodstawowy1"/>
        <w:numPr>
          <w:ilvl w:val="0"/>
          <w:numId w:val="18"/>
        </w:numPr>
        <w:tabs>
          <w:tab w:val="left" w:pos="375"/>
        </w:tabs>
        <w:spacing w:after="0" w:line="276" w:lineRule="auto"/>
        <w:ind w:left="380" w:right="40"/>
        <w:jc w:val="both"/>
        <w:rPr>
          <w:sz w:val="24"/>
          <w:szCs w:val="24"/>
        </w:rPr>
      </w:pPr>
      <w:r w:rsidRPr="006C5BB4">
        <w:rPr>
          <w:sz w:val="24"/>
          <w:szCs w:val="24"/>
        </w:rPr>
        <w:t xml:space="preserve">Cena umowy jest </w:t>
      </w:r>
      <w:r w:rsidRPr="006C5BB4">
        <w:rPr>
          <w:b/>
          <w:sz w:val="24"/>
          <w:szCs w:val="24"/>
        </w:rPr>
        <w:t>ceną ryczałtową</w:t>
      </w:r>
      <w:r w:rsidRPr="006C5BB4">
        <w:rPr>
          <w:sz w:val="24"/>
          <w:szCs w:val="24"/>
        </w:rPr>
        <w:t xml:space="preserve"> w rozumieniu art. 632 Kodeksu cywilnego i obejmuje wycenę wszelkich prac, niezbędnych z punktu widzenia wiedzy technicznej </w:t>
      </w:r>
      <w:r w:rsidR="002A68DE" w:rsidRPr="006C5BB4">
        <w:rPr>
          <w:sz w:val="24"/>
          <w:szCs w:val="24"/>
        </w:rPr>
        <w:br/>
      </w:r>
      <w:r w:rsidRPr="006C5BB4">
        <w:rPr>
          <w:sz w:val="24"/>
          <w:szCs w:val="24"/>
        </w:rPr>
        <w:t xml:space="preserve">i obowiązujących przepisów stanowiących podstawę realizacji inwestycji określonej </w:t>
      </w:r>
      <w:r w:rsidR="002A68DE" w:rsidRPr="006C5BB4">
        <w:rPr>
          <w:sz w:val="24"/>
          <w:szCs w:val="24"/>
        </w:rPr>
        <w:br/>
      </w:r>
      <w:r w:rsidRPr="006C5BB4">
        <w:rPr>
          <w:sz w:val="24"/>
          <w:szCs w:val="24"/>
        </w:rPr>
        <w:t>w SIWZ.</w:t>
      </w:r>
    </w:p>
    <w:p w:rsidR="007347E5" w:rsidRPr="006C5BB4" w:rsidRDefault="007347E5" w:rsidP="0031784B">
      <w:pPr>
        <w:pStyle w:val="Tekstpodstawowy1"/>
        <w:tabs>
          <w:tab w:val="left" w:pos="375"/>
        </w:tabs>
        <w:spacing w:after="0" w:line="276" w:lineRule="auto"/>
        <w:ind w:left="380" w:right="40" w:firstLine="0"/>
        <w:jc w:val="both"/>
        <w:rPr>
          <w:sz w:val="24"/>
          <w:szCs w:val="24"/>
        </w:rPr>
      </w:pPr>
    </w:p>
    <w:p w:rsidR="00B54E8A" w:rsidRDefault="00387E28" w:rsidP="0031784B">
      <w:pPr>
        <w:pStyle w:val="Tekstpodstawowy1"/>
        <w:numPr>
          <w:ilvl w:val="0"/>
          <w:numId w:val="18"/>
        </w:numPr>
        <w:tabs>
          <w:tab w:val="left" w:pos="380"/>
        </w:tabs>
        <w:spacing w:after="0" w:line="276" w:lineRule="auto"/>
        <w:ind w:left="380" w:right="40"/>
        <w:jc w:val="both"/>
        <w:rPr>
          <w:sz w:val="24"/>
          <w:szCs w:val="24"/>
        </w:rPr>
      </w:pPr>
      <w:r w:rsidRPr="006C5BB4">
        <w:rPr>
          <w:sz w:val="24"/>
          <w:szCs w:val="24"/>
        </w:rPr>
        <w:t>Cena umowy uwzględnia, poza pracami bezpośrednio wynikającymi z przedmiaru robót, również wszystkie te elementy cenowe, które z technicznego punktu widzenia okażą się niezbędne do zrealizowania przedsięwzięcia inwestycyjnego opisanego w SIWZ</w:t>
      </w:r>
      <w:r w:rsidR="007347E5" w:rsidRPr="006C5BB4">
        <w:rPr>
          <w:sz w:val="24"/>
          <w:szCs w:val="24"/>
        </w:rPr>
        <w:t xml:space="preserve"> </w:t>
      </w:r>
      <w:r w:rsidR="00B54E8A" w:rsidRPr="006C5BB4">
        <w:rPr>
          <w:sz w:val="24"/>
          <w:szCs w:val="24"/>
        </w:rPr>
        <w:t>zgodnie</w:t>
      </w:r>
      <w:r w:rsidR="008C3CBF" w:rsidRPr="006C5BB4">
        <w:rPr>
          <w:sz w:val="24"/>
          <w:szCs w:val="24"/>
        </w:rPr>
        <w:t xml:space="preserve"> </w:t>
      </w:r>
      <w:r w:rsidR="002A68DE" w:rsidRPr="006C5BB4">
        <w:rPr>
          <w:sz w:val="24"/>
          <w:szCs w:val="24"/>
        </w:rPr>
        <w:br/>
      </w:r>
      <w:r w:rsidR="008C3CBF" w:rsidRPr="006C5BB4">
        <w:rPr>
          <w:sz w:val="24"/>
          <w:szCs w:val="24"/>
        </w:rPr>
        <w:t>z ofertą przetargową Wykonawcy</w:t>
      </w:r>
      <w:r w:rsidR="00B54E8A" w:rsidRPr="006C5BB4">
        <w:rPr>
          <w:sz w:val="24"/>
          <w:szCs w:val="24"/>
        </w:rPr>
        <w:t xml:space="preserve">. </w:t>
      </w:r>
    </w:p>
    <w:p w:rsidR="00027D5E" w:rsidRPr="006C5BB4" w:rsidRDefault="00027D5E" w:rsidP="00027D5E">
      <w:pPr>
        <w:pStyle w:val="Tekstpodstawowy1"/>
        <w:tabs>
          <w:tab w:val="left" w:pos="380"/>
        </w:tabs>
        <w:spacing w:after="0" w:line="276" w:lineRule="auto"/>
        <w:ind w:right="40" w:firstLine="0"/>
        <w:jc w:val="both"/>
        <w:rPr>
          <w:sz w:val="24"/>
          <w:szCs w:val="24"/>
        </w:rPr>
      </w:pPr>
    </w:p>
    <w:p w:rsidR="002A68DE" w:rsidRDefault="00B54E8A" w:rsidP="0031784B">
      <w:pPr>
        <w:numPr>
          <w:ilvl w:val="0"/>
          <w:numId w:val="18"/>
        </w:numPr>
        <w:spacing w:line="276" w:lineRule="auto"/>
        <w:ind w:left="426" w:right="1" w:hanging="426"/>
        <w:jc w:val="both"/>
        <w:rPr>
          <w:rFonts w:ascii="Times New Roman" w:hAnsi="Times New Roman"/>
          <w:szCs w:val="24"/>
        </w:rPr>
      </w:pPr>
      <w:r w:rsidRPr="006C5BB4">
        <w:rPr>
          <w:rFonts w:ascii="Times New Roman" w:hAnsi="Times New Roman"/>
          <w:szCs w:val="24"/>
        </w:rPr>
        <w:t>Wynagrodzenie, o</w:t>
      </w:r>
      <w:r w:rsidRPr="004D0BB1">
        <w:rPr>
          <w:rFonts w:ascii="Times New Roman" w:hAnsi="Times New Roman"/>
          <w:szCs w:val="24"/>
        </w:rPr>
        <w:t xml:space="preserve"> którym mowa w ust. </w:t>
      </w:r>
      <w:r w:rsidR="002A68DE">
        <w:rPr>
          <w:rFonts w:ascii="Times New Roman" w:hAnsi="Times New Roman"/>
          <w:szCs w:val="24"/>
        </w:rPr>
        <w:t>2</w:t>
      </w:r>
      <w:r w:rsidRPr="004D0BB1">
        <w:rPr>
          <w:rFonts w:ascii="Times New Roman" w:hAnsi="Times New Roman"/>
          <w:szCs w:val="24"/>
        </w:rPr>
        <w:t xml:space="preserve"> obejmuje wszelkie koszty związane z realizacją zamówienia, w tym ryzyko Wykonawcy z tytułu oszacowania wszelkich kosztów związanych z realizacją przedmiotu umowy.</w:t>
      </w:r>
    </w:p>
    <w:p w:rsidR="00E50C27" w:rsidRPr="00E50C27" w:rsidRDefault="00E50C27" w:rsidP="0031784B">
      <w:pPr>
        <w:spacing w:line="276" w:lineRule="auto"/>
        <w:ind w:left="426" w:right="1"/>
        <w:jc w:val="both"/>
        <w:rPr>
          <w:rFonts w:ascii="Times New Roman" w:hAnsi="Times New Roman"/>
          <w:szCs w:val="24"/>
        </w:rPr>
      </w:pPr>
    </w:p>
    <w:p w:rsidR="00ED5705" w:rsidRPr="00D92119" w:rsidRDefault="00B54E8A" w:rsidP="0031784B">
      <w:pPr>
        <w:numPr>
          <w:ilvl w:val="0"/>
          <w:numId w:val="18"/>
        </w:numPr>
        <w:spacing w:line="276" w:lineRule="auto"/>
        <w:ind w:left="426" w:right="1" w:hanging="426"/>
        <w:jc w:val="both"/>
        <w:rPr>
          <w:rFonts w:ascii="Times New Roman" w:hAnsi="Times New Roman"/>
          <w:szCs w:val="24"/>
        </w:rPr>
      </w:pPr>
      <w:r w:rsidRPr="004D0BB1">
        <w:rPr>
          <w:rFonts w:ascii="Times New Roman" w:hAnsi="Times New Roman"/>
          <w:szCs w:val="24"/>
        </w:rPr>
        <w:t>Niedoszacowanie, pominięcie oraz brak rozpoznania zakresu przedmiotu</w:t>
      </w:r>
      <w:r w:rsidR="008C3CBF" w:rsidRPr="004D0BB1">
        <w:rPr>
          <w:rFonts w:ascii="Times New Roman" w:hAnsi="Times New Roman"/>
          <w:szCs w:val="24"/>
        </w:rPr>
        <w:t xml:space="preserve"> umowy przez Wykonawcę nie może</w:t>
      </w:r>
      <w:r w:rsidRPr="004D0BB1">
        <w:rPr>
          <w:rFonts w:ascii="Times New Roman" w:hAnsi="Times New Roman"/>
          <w:szCs w:val="24"/>
        </w:rPr>
        <w:t xml:space="preserve"> być podstawą do żądania zmiany wynagrodzenia określonego </w:t>
      </w:r>
      <w:r w:rsidR="008C3CBF" w:rsidRPr="004D0BB1">
        <w:rPr>
          <w:rFonts w:ascii="Times New Roman" w:hAnsi="Times New Roman"/>
          <w:szCs w:val="24"/>
        </w:rPr>
        <w:t xml:space="preserve">         </w:t>
      </w:r>
      <w:r w:rsidRPr="004D0BB1">
        <w:rPr>
          <w:rFonts w:ascii="Times New Roman" w:hAnsi="Times New Roman"/>
          <w:szCs w:val="24"/>
        </w:rPr>
        <w:t xml:space="preserve">w </w:t>
      </w:r>
      <w:r w:rsidRPr="001522D2">
        <w:rPr>
          <w:rFonts w:ascii="Times New Roman" w:hAnsi="Times New Roman"/>
          <w:szCs w:val="24"/>
        </w:rPr>
        <w:t>ust. 1</w:t>
      </w:r>
      <w:r w:rsidR="00074EDB">
        <w:rPr>
          <w:rFonts w:ascii="Times New Roman" w:hAnsi="Times New Roman"/>
          <w:szCs w:val="24"/>
        </w:rPr>
        <w:t xml:space="preserve"> i 2</w:t>
      </w:r>
      <w:r w:rsidR="008C3CBF" w:rsidRPr="001522D2">
        <w:rPr>
          <w:rFonts w:ascii="Times New Roman" w:hAnsi="Times New Roman"/>
          <w:szCs w:val="24"/>
        </w:rPr>
        <w:t>.</w:t>
      </w:r>
    </w:p>
    <w:p w:rsidR="00ED5705" w:rsidRPr="00956A62" w:rsidRDefault="00ED5705" w:rsidP="0031784B">
      <w:pPr>
        <w:numPr>
          <w:ilvl w:val="0"/>
          <w:numId w:val="18"/>
        </w:numPr>
        <w:spacing w:line="276" w:lineRule="auto"/>
        <w:ind w:left="426" w:right="1" w:hanging="426"/>
        <w:jc w:val="both"/>
        <w:rPr>
          <w:rFonts w:ascii="Times New Roman" w:hAnsi="Times New Roman"/>
          <w:color w:val="000000"/>
          <w:szCs w:val="24"/>
        </w:rPr>
      </w:pPr>
      <w:r w:rsidRPr="001522D2">
        <w:rPr>
          <w:rFonts w:ascii="Times New Roman" w:hAnsi="Times New Roman"/>
          <w:color w:val="000000"/>
          <w:szCs w:val="24"/>
        </w:rPr>
        <w:lastRenderedPageBreak/>
        <w:t>Strony ustalają następujące formy rozliczenia wykonanych robót:</w:t>
      </w:r>
    </w:p>
    <w:p w:rsidR="00A41F9E" w:rsidRPr="001522D2" w:rsidRDefault="00A41F9E" w:rsidP="00A41F9E">
      <w:pPr>
        <w:pStyle w:val="Tekstpodstawowy"/>
        <w:numPr>
          <w:ilvl w:val="0"/>
          <w:numId w:val="41"/>
        </w:numPr>
        <w:tabs>
          <w:tab w:val="left" w:pos="180"/>
        </w:tabs>
        <w:spacing w:line="276" w:lineRule="auto"/>
        <w:jc w:val="both"/>
        <w:rPr>
          <w:rFonts w:ascii="Times New Roman" w:hAnsi="Times New Roman"/>
          <w:color w:val="000000"/>
          <w:sz w:val="24"/>
          <w:szCs w:val="24"/>
        </w:rPr>
      </w:pPr>
      <w:r w:rsidRPr="001522D2">
        <w:rPr>
          <w:rFonts w:ascii="Times New Roman" w:hAnsi="Times New Roman"/>
          <w:color w:val="000000"/>
          <w:sz w:val="24"/>
          <w:szCs w:val="24"/>
        </w:rPr>
        <w:t>faktura końcowa wystawiona będzie przez „</w:t>
      </w:r>
      <w:r w:rsidRPr="001522D2">
        <w:rPr>
          <w:rFonts w:ascii="Times New Roman" w:hAnsi="Times New Roman"/>
          <w:i/>
          <w:color w:val="000000"/>
          <w:sz w:val="24"/>
          <w:szCs w:val="24"/>
        </w:rPr>
        <w:t xml:space="preserve">Wykonawcę” </w:t>
      </w:r>
      <w:r w:rsidRPr="001522D2">
        <w:rPr>
          <w:rFonts w:ascii="Times New Roman" w:hAnsi="Times New Roman"/>
          <w:color w:val="000000"/>
          <w:sz w:val="24"/>
          <w:szCs w:val="24"/>
        </w:rPr>
        <w:t>po zakończeniu i odbiorze całości robót na podstawie protokołu odbioru podpisanego przez inspektora nadzoru, kierownika budowy oraz przez Zamawiającego</w:t>
      </w:r>
      <w:r w:rsidR="00B2745A">
        <w:rPr>
          <w:rFonts w:ascii="Times New Roman" w:hAnsi="Times New Roman"/>
          <w:color w:val="000000"/>
          <w:sz w:val="24"/>
          <w:szCs w:val="24"/>
        </w:rPr>
        <w:t>.</w:t>
      </w:r>
    </w:p>
    <w:p w:rsidR="00ED5705" w:rsidRPr="001522D2" w:rsidRDefault="00ED5705" w:rsidP="0031784B">
      <w:pPr>
        <w:pStyle w:val="Tekstpodstawowy"/>
        <w:numPr>
          <w:ilvl w:val="0"/>
          <w:numId w:val="41"/>
        </w:numPr>
        <w:tabs>
          <w:tab w:val="left" w:pos="180"/>
        </w:tabs>
        <w:spacing w:line="276" w:lineRule="auto"/>
        <w:ind w:left="714" w:hanging="357"/>
        <w:jc w:val="both"/>
        <w:rPr>
          <w:rFonts w:ascii="Times New Roman" w:hAnsi="Times New Roman"/>
          <w:color w:val="000000"/>
          <w:sz w:val="24"/>
          <w:szCs w:val="24"/>
        </w:rPr>
      </w:pPr>
      <w:r w:rsidRPr="001522D2">
        <w:rPr>
          <w:rFonts w:ascii="Times New Roman" w:hAnsi="Times New Roman"/>
          <w:sz w:val="24"/>
          <w:szCs w:val="24"/>
        </w:rPr>
        <w:t>należność zostanie uregulowana przelewem na konto Wykonawcy w terminie 30 dni od daty otrzymania prawidłowo wystawionej faktury</w:t>
      </w:r>
      <w:r w:rsidR="00B2745A">
        <w:rPr>
          <w:rFonts w:ascii="Times New Roman" w:hAnsi="Times New Roman"/>
          <w:sz w:val="24"/>
          <w:szCs w:val="24"/>
        </w:rPr>
        <w:t>.</w:t>
      </w:r>
    </w:p>
    <w:p w:rsidR="00ED5705" w:rsidRPr="001522D2" w:rsidRDefault="00ED5705" w:rsidP="0031784B">
      <w:pPr>
        <w:numPr>
          <w:ilvl w:val="0"/>
          <w:numId w:val="41"/>
        </w:numPr>
        <w:spacing w:line="276" w:lineRule="auto"/>
        <w:ind w:left="714" w:right="1" w:hanging="357"/>
        <w:jc w:val="both"/>
        <w:rPr>
          <w:rFonts w:ascii="Times New Roman" w:hAnsi="Times New Roman"/>
          <w:szCs w:val="24"/>
        </w:rPr>
      </w:pPr>
      <w:r w:rsidRPr="001522D2">
        <w:rPr>
          <w:rFonts w:ascii="Times New Roman" w:hAnsi="Times New Roman"/>
          <w:szCs w:val="24"/>
        </w:rPr>
        <w:t>za dzień zapłaty przyjmuje się dzień obciążenia rachunku bankowego Zamawiającego.</w:t>
      </w:r>
    </w:p>
    <w:p w:rsidR="00ED5705" w:rsidRPr="001522D2" w:rsidRDefault="00ED5705" w:rsidP="0031784B">
      <w:pPr>
        <w:numPr>
          <w:ilvl w:val="0"/>
          <w:numId w:val="41"/>
        </w:numPr>
        <w:spacing w:line="276" w:lineRule="auto"/>
        <w:ind w:left="714" w:right="1" w:hanging="357"/>
        <w:jc w:val="both"/>
        <w:rPr>
          <w:rFonts w:ascii="Times New Roman" w:hAnsi="Times New Roman"/>
          <w:szCs w:val="24"/>
        </w:rPr>
      </w:pPr>
      <w:r w:rsidRPr="001522D2">
        <w:rPr>
          <w:rFonts w:ascii="Times New Roman" w:hAnsi="Times New Roman"/>
          <w:szCs w:val="24"/>
        </w:rPr>
        <w:t>w przypadku wykonywania przedmiotu umowy przy udziale podwykonawców, Zamawiający dokona płatności wynagrodzenia, pod warunkiem przedłożenia przez Wykonawcę następujących dokumentów</w:t>
      </w:r>
      <w:r w:rsidR="00CE5F5A">
        <w:rPr>
          <w:rFonts w:ascii="Times New Roman" w:hAnsi="Times New Roman"/>
          <w:szCs w:val="24"/>
        </w:rPr>
        <w:t>:</w:t>
      </w:r>
    </w:p>
    <w:p w:rsidR="00ED5705" w:rsidRPr="001522D2" w:rsidRDefault="00ED5705" w:rsidP="0031784B">
      <w:pPr>
        <w:pStyle w:val="Tekstpodstawowy"/>
        <w:numPr>
          <w:ilvl w:val="0"/>
          <w:numId w:val="23"/>
        </w:numPr>
        <w:tabs>
          <w:tab w:val="left" w:pos="180"/>
        </w:tabs>
        <w:suppressAutoHyphens w:val="0"/>
        <w:spacing w:line="276" w:lineRule="auto"/>
        <w:ind w:left="714" w:hanging="357"/>
        <w:jc w:val="both"/>
        <w:rPr>
          <w:rFonts w:ascii="Times New Roman" w:hAnsi="Times New Roman"/>
          <w:sz w:val="24"/>
          <w:szCs w:val="24"/>
        </w:rPr>
      </w:pPr>
      <w:r w:rsidRPr="001522D2">
        <w:rPr>
          <w:rFonts w:ascii="Times New Roman" w:hAnsi="Times New Roman"/>
          <w:sz w:val="24"/>
          <w:szCs w:val="24"/>
        </w:rPr>
        <w:t>kserokop</w:t>
      </w:r>
      <w:r w:rsidRPr="0096577A">
        <w:rPr>
          <w:rFonts w:ascii="Times New Roman" w:hAnsi="Times New Roman"/>
          <w:sz w:val="24"/>
          <w:szCs w:val="24"/>
        </w:rPr>
        <w:t>i</w:t>
      </w:r>
      <w:r w:rsidR="00A94D3D" w:rsidRPr="0096577A">
        <w:rPr>
          <w:rFonts w:ascii="Times New Roman" w:hAnsi="Times New Roman"/>
          <w:sz w:val="24"/>
          <w:szCs w:val="24"/>
        </w:rPr>
        <w:t>i</w:t>
      </w:r>
      <w:r w:rsidRPr="001522D2">
        <w:rPr>
          <w:rFonts w:ascii="Times New Roman" w:hAnsi="Times New Roman"/>
          <w:sz w:val="24"/>
          <w:szCs w:val="24"/>
        </w:rPr>
        <w:t xml:space="preserve"> faktur wystawion</w:t>
      </w:r>
      <w:r w:rsidR="000D34CC">
        <w:rPr>
          <w:rFonts w:ascii="Times New Roman" w:hAnsi="Times New Roman"/>
          <w:sz w:val="24"/>
          <w:szCs w:val="24"/>
        </w:rPr>
        <w:t>ych</w:t>
      </w:r>
      <w:r w:rsidRPr="001522D2">
        <w:rPr>
          <w:rFonts w:ascii="Times New Roman" w:hAnsi="Times New Roman"/>
          <w:sz w:val="24"/>
          <w:szCs w:val="24"/>
        </w:rPr>
        <w:t xml:space="preserve"> przez </w:t>
      </w:r>
      <w:r w:rsidRPr="00845735">
        <w:rPr>
          <w:rFonts w:ascii="Times New Roman" w:hAnsi="Times New Roman"/>
          <w:sz w:val="24"/>
          <w:szCs w:val="24"/>
        </w:rPr>
        <w:t>podwykonawcę</w:t>
      </w:r>
      <w:r w:rsidR="000D34CC">
        <w:rPr>
          <w:rFonts w:ascii="Times New Roman" w:hAnsi="Times New Roman"/>
          <w:sz w:val="24"/>
          <w:szCs w:val="24"/>
        </w:rPr>
        <w:t>/ów</w:t>
      </w:r>
      <w:r w:rsidRPr="00845735">
        <w:rPr>
          <w:rFonts w:ascii="Times New Roman" w:hAnsi="Times New Roman"/>
          <w:sz w:val="24"/>
          <w:szCs w:val="24"/>
        </w:rPr>
        <w:t>,</w:t>
      </w:r>
      <w:r w:rsidRPr="001522D2">
        <w:rPr>
          <w:rFonts w:ascii="Times New Roman" w:hAnsi="Times New Roman"/>
          <w:sz w:val="24"/>
          <w:szCs w:val="24"/>
        </w:rPr>
        <w:t xml:space="preserve"> potwierdzon</w:t>
      </w:r>
      <w:r w:rsidR="000D34CC">
        <w:rPr>
          <w:rFonts w:ascii="Times New Roman" w:hAnsi="Times New Roman"/>
          <w:sz w:val="24"/>
          <w:szCs w:val="24"/>
        </w:rPr>
        <w:t>ych</w:t>
      </w:r>
      <w:r w:rsidRPr="001522D2">
        <w:rPr>
          <w:rFonts w:ascii="Times New Roman" w:hAnsi="Times New Roman"/>
          <w:sz w:val="24"/>
          <w:szCs w:val="24"/>
        </w:rPr>
        <w:t xml:space="preserve"> </w:t>
      </w:r>
      <w:r w:rsidR="00E67C73">
        <w:rPr>
          <w:rFonts w:ascii="Times New Roman" w:hAnsi="Times New Roman"/>
          <w:sz w:val="24"/>
          <w:szCs w:val="24"/>
        </w:rPr>
        <w:br/>
      </w:r>
      <w:r w:rsidRPr="001522D2">
        <w:rPr>
          <w:rFonts w:ascii="Times New Roman" w:hAnsi="Times New Roman"/>
          <w:sz w:val="24"/>
          <w:szCs w:val="24"/>
        </w:rPr>
        <w:t>za zgodność z oryginałem przez Wykonawcę;</w:t>
      </w:r>
    </w:p>
    <w:p w:rsidR="00ED5705" w:rsidRPr="001522D2" w:rsidRDefault="00ED5705" w:rsidP="0031784B">
      <w:pPr>
        <w:pStyle w:val="Tekstpodstawowy"/>
        <w:numPr>
          <w:ilvl w:val="0"/>
          <w:numId w:val="23"/>
        </w:numPr>
        <w:tabs>
          <w:tab w:val="left" w:pos="180"/>
        </w:tabs>
        <w:suppressAutoHyphens w:val="0"/>
        <w:spacing w:line="276" w:lineRule="auto"/>
        <w:ind w:left="714" w:hanging="357"/>
        <w:jc w:val="both"/>
        <w:rPr>
          <w:rFonts w:ascii="Times New Roman" w:hAnsi="Times New Roman"/>
          <w:sz w:val="24"/>
          <w:szCs w:val="24"/>
        </w:rPr>
      </w:pPr>
      <w:r w:rsidRPr="001522D2">
        <w:rPr>
          <w:rFonts w:ascii="Times New Roman" w:hAnsi="Times New Roman"/>
          <w:sz w:val="24"/>
          <w:szCs w:val="24"/>
        </w:rPr>
        <w:t>kserokopi</w:t>
      </w:r>
      <w:r w:rsidR="000D34CC">
        <w:rPr>
          <w:rFonts w:ascii="Times New Roman" w:hAnsi="Times New Roman"/>
          <w:sz w:val="24"/>
          <w:szCs w:val="24"/>
        </w:rPr>
        <w:t>e</w:t>
      </w:r>
      <w:r w:rsidRPr="001522D2">
        <w:rPr>
          <w:rFonts w:ascii="Times New Roman" w:hAnsi="Times New Roman"/>
          <w:sz w:val="24"/>
          <w:szCs w:val="24"/>
        </w:rPr>
        <w:t xml:space="preserve"> protokoł</w:t>
      </w:r>
      <w:r w:rsidR="000D34CC">
        <w:rPr>
          <w:rFonts w:ascii="Times New Roman" w:hAnsi="Times New Roman"/>
          <w:sz w:val="24"/>
          <w:szCs w:val="24"/>
        </w:rPr>
        <w:t>ów</w:t>
      </w:r>
      <w:r w:rsidRPr="001522D2">
        <w:rPr>
          <w:rFonts w:ascii="Times New Roman" w:hAnsi="Times New Roman"/>
          <w:sz w:val="24"/>
          <w:szCs w:val="24"/>
        </w:rPr>
        <w:t xml:space="preserve"> odbioru robót wykonanych przez podwykonawcę</w:t>
      </w:r>
      <w:r w:rsidR="000D34CC">
        <w:rPr>
          <w:rFonts w:ascii="Times New Roman" w:hAnsi="Times New Roman"/>
          <w:sz w:val="24"/>
          <w:szCs w:val="24"/>
        </w:rPr>
        <w:t>/ów</w:t>
      </w:r>
      <w:r w:rsidRPr="001522D2">
        <w:rPr>
          <w:rFonts w:ascii="Times New Roman" w:hAnsi="Times New Roman"/>
          <w:sz w:val="24"/>
          <w:szCs w:val="24"/>
        </w:rPr>
        <w:t>, potwierdzon</w:t>
      </w:r>
      <w:r w:rsidR="00A94D3D">
        <w:rPr>
          <w:rFonts w:ascii="Times New Roman" w:hAnsi="Times New Roman"/>
          <w:sz w:val="24"/>
          <w:szCs w:val="24"/>
        </w:rPr>
        <w:t xml:space="preserve">e </w:t>
      </w:r>
      <w:r w:rsidRPr="001522D2">
        <w:rPr>
          <w:rFonts w:ascii="Times New Roman" w:hAnsi="Times New Roman"/>
          <w:sz w:val="24"/>
          <w:szCs w:val="24"/>
        </w:rPr>
        <w:t xml:space="preserve"> za zgodność z oryginałem przez Wykonawcę;</w:t>
      </w:r>
    </w:p>
    <w:p w:rsidR="00ED5705" w:rsidRPr="0096577A" w:rsidRDefault="00ED5705" w:rsidP="0031784B">
      <w:pPr>
        <w:pStyle w:val="Tekstpodstawowy"/>
        <w:numPr>
          <w:ilvl w:val="0"/>
          <w:numId w:val="23"/>
        </w:numPr>
        <w:tabs>
          <w:tab w:val="left" w:pos="180"/>
        </w:tabs>
        <w:suppressAutoHyphens w:val="0"/>
        <w:spacing w:line="276" w:lineRule="auto"/>
        <w:ind w:left="714" w:hanging="357"/>
        <w:jc w:val="both"/>
        <w:rPr>
          <w:rFonts w:ascii="Times New Roman" w:hAnsi="Times New Roman"/>
          <w:sz w:val="24"/>
          <w:szCs w:val="24"/>
        </w:rPr>
      </w:pPr>
      <w:r w:rsidRPr="001522D2">
        <w:rPr>
          <w:rFonts w:ascii="Times New Roman" w:hAnsi="Times New Roman"/>
          <w:sz w:val="24"/>
          <w:szCs w:val="24"/>
        </w:rPr>
        <w:t>dow</w:t>
      </w:r>
      <w:r w:rsidR="00A94D3D">
        <w:rPr>
          <w:rFonts w:ascii="Times New Roman" w:hAnsi="Times New Roman"/>
          <w:sz w:val="24"/>
          <w:szCs w:val="24"/>
        </w:rPr>
        <w:t>od</w:t>
      </w:r>
      <w:r w:rsidR="000D34CC">
        <w:rPr>
          <w:rFonts w:ascii="Times New Roman" w:hAnsi="Times New Roman"/>
          <w:sz w:val="24"/>
          <w:szCs w:val="24"/>
        </w:rPr>
        <w:t>y</w:t>
      </w:r>
      <w:r w:rsidR="00A94D3D">
        <w:rPr>
          <w:rFonts w:ascii="Times New Roman" w:hAnsi="Times New Roman"/>
          <w:sz w:val="24"/>
          <w:szCs w:val="24"/>
        </w:rPr>
        <w:t xml:space="preserve"> </w:t>
      </w:r>
      <w:r w:rsidRPr="001522D2">
        <w:rPr>
          <w:rFonts w:ascii="Times New Roman" w:hAnsi="Times New Roman"/>
          <w:sz w:val="24"/>
          <w:szCs w:val="24"/>
        </w:rPr>
        <w:t>zapłaty przez Wykonawcę wynagrodzenia na rzecz podwykonawcy</w:t>
      </w:r>
      <w:r w:rsidR="000D34CC">
        <w:rPr>
          <w:rFonts w:ascii="Times New Roman" w:hAnsi="Times New Roman"/>
          <w:sz w:val="24"/>
          <w:szCs w:val="24"/>
        </w:rPr>
        <w:t>/ów</w:t>
      </w:r>
      <w:r w:rsidRPr="001522D2">
        <w:rPr>
          <w:rFonts w:ascii="Times New Roman" w:hAnsi="Times New Roman"/>
          <w:sz w:val="24"/>
          <w:szCs w:val="24"/>
        </w:rPr>
        <w:t xml:space="preserve"> (kserokopi</w:t>
      </w:r>
      <w:r w:rsidR="000D34CC">
        <w:rPr>
          <w:rFonts w:ascii="Times New Roman" w:hAnsi="Times New Roman"/>
          <w:sz w:val="24"/>
          <w:szCs w:val="24"/>
        </w:rPr>
        <w:t>e</w:t>
      </w:r>
      <w:r w:rsidRPr="001522D2">
        <w:rPr>
          <w:rFonts w:ascii="Times New Roman" w:hAnsi="Times New Roman"/>
          <w:sz w:val="24"/>
          <w:szCs w:val="24"/>
        </w:rPr>
        <w:t xml:space="preserve"> wyciągu bankowego lub oświadczenie podwykonawcy </w:t>
      </w:r>
      <w:r w:rsidRPr="0096577A">
        <w:rPr>
          <w:rFonts w:ascii="Times New Roman" w:hAnsi="Times New Roman"/>
          <w:sz w:val="24"/>
          <w:szCs w:val="24"/>
        </w:rPr>
        <w:t xml:space="preserve">o </w:t>
      </w:r>
      <w:r w:rsidR="004D48B5" w:rsidRPr="0096577A">
        <w:rPr>
          <w:rFonts w:ascii="Times New Roman" w:hAnsi="Times New Roman"/>
          <w:sz w:val="24"/>
          <w:szCs w:val="24"/>
        </w:rPr>
        <w:t xml:space="preserve">otrzymaniu </w:t>
      </w:r>
      <w:r w:rsidRPr="0096577A">
        <w:rPr>
          <w:rFonts w:ascii="Times New Roman" w:hAnsi="Times New Roman"/>
          <w:sz w:val="24"/>
          <w:szCs w:val="24"/>
        </w:rPr>
        <w:t>wynagrodzeni</w:t>
      </w:r>
      <w:r w:rsidR="004D48B5" w:rsidRPr="0096577A">
        <w:rPr>
          <w:rFonts w:ascii="Times New Roman" w:hAnsi="Times New Roman"/>
          <w:sz w:val="24"/>
          <w:szCs w:val="24"/>
        </w:rPr>
        <w:t>a</w:t>
      </w:r>
      <w:r w:rsidRPr="0096577A">
        <w:rPr>
          <w:rFonts w:ascii="Times New Roman" w:hAnsi="Times New Roman"/>
          <w:sz w:val="24"/>
          <w:szCs w:val="24"/>
        </w:rPr>
        <w:t>).</w:t>
      </w:r>
    </w:p>
    <w:p w:rsidR="00ED5705" w:rsidRDefault="00ED5705" w:rsidP="00A41F9E">
      <w:pPr>
        <w:pStyle w:val="Akapitzlist"/>
        <w:numPr>
          <w:ilvl w:val="0"/>
          <w:numId w:val="18"/>
        </w:numPr>
        <w:spacing w:line="276" w:lineRule="auto"/>
        <w:ind w:left="426" w:right="1" w:hanging="426"/>
        <w:jc w:val="both"/>
        <w:rPr>
          <w:szCs w:val="24"/>
        </w:rPr>
      </w:pPr>
      <w:r w:rsidRPr="00A41F9E">
        <w:rPr>
          <w:szCs w:val="24"/>
        </w:rPr>
        <w:t xml:space="preserve">Zamawiający zastrzega prawo potrącenia naliczonych kar umownych z należnego Wykonawcy wynagrodzenia, na co Wykonawca wyraża </w:t>
      </w:r>
      <w:r w:rsidR="00623499" w:rsidRPr="00A41F9E">
        <w:rPr>
          <w:szCs w:val="24"/>
        </w:rPr>
        <w:t xml:space="preserve">nieodwołalną </w:t>
      </w:r>
      <w:r w:rsidRPr="00A41F9E">
        <w:rPr>
          <w:szCs w:val="24"/>
        </w:rPr>
        <w:t>zgodę.</w:t>
      </w:r>
    </w:p>
    <w:p w:rsidR="009E5788" w:rsidRPr="0058033C" w:rsidRDefault="009E5788" w:rsidP="009E5788">
      <w:pPr>
        <w:pStyle w:val="Bodytext"/>
        <w:numPr>
          <w:ilvl w:val="0"/>
          <w:numId w:val="18"/>
        </w:numPr>
        <w:tabs>
          <w:tab w:val="left" w:pos="284"/>
        </w:tabs>
        <w:ind w:left="426" w:right="20" w:hanging="426"/>
        <w:jc w:val="both"/>
        <w:rPr>
          <w:sz w:val="24"/>
        </w:rPr>
      </w:pPr>
      <w:r>
        <w:t xml:space="preserve">  </w:t>
      </w:r>
      <w:r w:rsidRPr="0058033C">
        <w:rPr>
          <w:sz w:val="24"/>
        </w:rPr>
        <w:t>Fakturę należy wystawić na: Gmina Grodziec, ul. Główna 17, 6</w:t>
      </w:r>
      <w:r w:rsidR="007C184B" w:rsidRPr="0058033C">
        <w:rPr>
          <w:sz w:val="24"/>
        </w:rPr>
        <w:t>2</w:t>
      </w:r>
      <w:r w:rsidRPr="0058033C">
        <w:rPr>
          <w:sz w:val="24"/>
        </w:rPr>
        <w:t xml:space="preserve">-580 Grodziec, </w:t>
      </w:r>
      <w:r w:rsidRPr="0058033C">
        <w:rPr>
          <w:sz w:val="24"/>
        </w:rPr>
        <w:br/>
        <w:t>NIP 665-27-67-564 w walucie PLN.</w:t>
      </w:r>
    </w:p>
    <w:p w:rsidR="00360743" w:rsidRPr="001522D2" w:rsidRDefault="00360743" w:rsidP="0031784B">
      <w:pPr>
        <w:spacing w:line="276" w:lineRule="auto"/>
        <w:ind w:right="1"/>
        <w:jc w:val="both"/>
        <w:rPr>
          <w:rFonts w:ascii="Times New Roman" w:hAnsi="Times New Roman"/>
          <w:szCs w:val="24"/>
        </w:rPr>
      </w:pPr>
    </w:p>
    <w:p w:rsidR="009C63A7" w:rsidRPr="001522D2" w:rsidRDefault="00A520D7" w:rsidP="0031784B">
      <w:pPr>
        <w:spacing w:line="276" w:lineRule="auto"/>
        <w:ind w:right="1"/>
        <w:jc w:val="center"/>
        <w:rPr>
          <w:rFonts w:ascii="Times New Roman" w:hAnsi="Times New Roman"/>
          <w:szCs w:val="24"/>
        </w:rPr>
      </w:pPr>
      <w:r w:rsidRPr="001522D2">
        <w:rPr>
          <w:rFonts w:ascii="Times New Roman" w:hAnsi="Times New Roman"/>
          <w:szCs w:val="24"/>
        </w:rPr>
        <w:t xml:space="preserve">§ </w:t>
      </w:r>
      <w:r w:rsidR="008A13A8" w:rsidRPr="001522D2">
        <w:rPr>
          <w:rFonts w:ascii="Times New Roman" w:hAnsi="Times New Roman"/>
          <w:szCs w:val="24"/>
        </w:rPr>
        <w:t>7</w:t>
      </w:r>
    </w:p>
    <w:p w:rsidR="00274DB5" w:rsidRPr="001522D2" w:rsidRDefault="00274DB5" w:rsidP="0031784B">
      <w:pPr>
        <w:spacing w:line="276" w:lineRule="auto"/>
        <w:ind w:right="1"/>
        <w:jc w:val="center"/>
        <w:rPr>
          <w:rFonts w:ascii="Times New Roman" w:hAnsi="Times New Roman"/>
          <w:szCs w:val="24"/>
        </w:rPr>
      </w:pPr>
    </w:p>
    <w:p w:rsidR="00346438" w:rsidRPr="00346438" w:rsidRDefault="00346438" w:rsidP="0031784B">
      <w:pPr>
        <w:pStyle w:val="Tekstpodstawowy1"/>
        <w:numPr>
          <w:ilvl w:val="0"/>
          <w:numId w:val="30"/>
        </w:numPr>
        <w:tabs>
          <w:tab w:val="left" w:pos="0"/>
        </w:tabs>
        <w:spacing w:after="0" w:line="276" w:lineRule="auto"/>
        <w:ind w:left="280" w:hanging="280"/>
        <w:jc w:val="both"/>
        <w:rPr>
          <w:color w:val="auto"/>
          <w:sz w:val="24"/>
        </w:rPr>
      </w:pPr>
      <w:r w:rsidRPr="00346438">
        <w:rPr>
          <w:sz w:val="24"/>
          <w:szCs w:val="24"/>
        </w:rPr>
        <w:t xml:space="preserve">Wykonawca wykona zamówienie samodzielnie / samodzielnie, z wyjątkiem robót </w:t>
      </w:r>
      <w:r>
        <w:rPr>
          <w:sz w:val="24"/>
          <w:szCs w:val="24"/>
        </w:rPr>
        <w:br/>
      </w:r>
      <w:r w:rsidRPr="00346438">
        <w:rPr>
          <w:sz w:val="24"/>
          <w:szCs w:val="24"/>
        </w:rPr>
        <w:t>w zakresie, które zostaną wykonane przy</w:t>
      </w:r>
      <w:r w:rsidRPr="00346438">
        <w:rPr>
          <w:sz w:val="24"/>
        </w:rPr>
        <w:t xml:space="preserve"> udziale podwykonawcy/ów</w:t>
      </w:r>
      <w:r w:rsidR="00EB12E9">
        <w:rPr>
          <w:sz w:val="24"/>
        </w:rPr>
        <w:t xml:space="preserve"> ……………………………………………………………………………………………….</w:t>
      </w:r>
      <w:r w:rsidRPr="00346438">
        <w:rPr>
          <w:sz w:val="24"/>
        </w:rPr>
        <w:t xml:space="preserve">. </w:t>
      </w:r>
      <w:r>
        <w:rPr>
          <w:sz w:val="24"/>
        </w:rPr>
        <w:t xml:space="preserve"> </w:t>
      </w:r>
      <w:r w:rsidRPr="00346438">
        <w:rPr>
          <w:color w:val="auto"/>
          <w:sz w:val="24"/>
        </w:rPr>
        <w:t xml:space="preserve">Zamawiający wymaga jednak samodzielnego wykonania przez Wykonawcę następujących robót: wykonanie warstwy ścieralnej  gr. 5 cm z betonu asfaltowego dla KR-1. </w:t>
      </w:r>
    </w:p>
    <w:p w:rsidR="00BB2367" w:rsidRPr="00D92119" w:rsidRDefault="009F1A98" w:rsidP="0031784B">
      <w:pPr>
        <w:pStyle w:val="Tekstpodstawowy1"/>
        <w:numPr>
          <w:ilvl w:val="0"/>
          <w:numId w:val="30"/>
        </w:numPr>
        <w:tabs>
          <w:tab w:val="left" w:pos="278"/>
        </w:tabs>
        <w:spacing w:after="0" w:line="276" w:lineRule="auto"/>
        <w:ind w:left="280" w:right="20" w:hanging="280"/>
        <w:jc w:val="both"/>
        <w:rPr>
          <w:sz w:val="24"/>
        </w:rPr>
      </w:pPr>
      <w:r w:rsidRPr="00274DB5">
        <w:rPr>
          <w:sz w:val="24"/>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rsidR="00BB2367" w:rsidRPr="00D92119" w:rsidRDefault="009F1A98" w:rsidP="0031784B">
      <w:pPr>
        <w:pStyle w:val="Tekstpodstawowy1"/>
        <w:numPr>
          <w:ilvl w:val="0"/>
          <w:numId w:val="30"/>
        </w:numPr>
        <w:tabs>
          <w:tab w:val="left" w:pos="274"/>
        </w:tabs>
        <w:spacing w:after="0" w:line="276" w:lineRule="auto"/>
        <w:ind w:left="280" w:right="20" w:hanging="280"/>
        <w:jc w:val="both"/>
        <w:rPr>
          <w:sz w:val="24"/>
        </w:rPr>
      </w:pPr>
      <w:r w:rsidRPr="00274DB5">
        <w:rPr>
          <w:sz w:val="24"/>
        </w:rPr>
        <w:t>Zamawiający zastrzega sobie możliwość uczestniczenia w odbiorze robót wykonywanych przez podwykonawcę lub dalszego podwykonawcę.</w:t>
      </w:r>
    </w:p>
    <w:p w:rsidR="00BB2367" w:rsidRDefault="009F1A98" w:rsidP="0031784B">
      <w:pPr>
        <w:pStyle w:val="Tekstpodstawowy1"/>
        <w:numPr>
          <w:ilvl w:val="0"/>
          <w:numId w:val="30"/>
        </w:numPr>
        <w:tabs>
          <w:tab w:val="left" w:pos="283"/>
        </w:tabs>
        <w:spacing w:after="0" w:line="276" w:lineRule="auto"/>
        <w:ind w:left="280" w:right="20" w:hanging="280"/>
        <w:jc w:val="both"/>
        <w:rPr>
          <w:sz w:val="24"/>
        </w:rPr>
      </w:pPr>
      <w:r w:rsidRPr="00274DB5">
        <w:rPr>
          <w:sz w:val="24"/>
        </w:rPr>
        <w:t xml:space="preserve">Jeżeli zmiana albo rezygnacja z podwykonawcy dotyczy podmiotu, na którego zasoby Wykonawca powoływał się, na zasadach określonych w art. 22a ustawy z dnia 29 stycznia 2004 r. - Prawo zamówień publicznych (Dz. U. z 2015 r. poz. 2164, ze zm.), w celu wykazania spełniania warunków udziału w postępowaniu, o których mowa w art. 22 ust. </w:t>
      </w:r>
      <w:r w:rsidRPr="00274DB5">
        <w:rPr>
          <w:sz w:val="24"/>
        </w:rPr>
        <w:lastRenderedPageBreak/>
        <w:t>1b ustawy Prawo zamówień publicznych, Wykonawca jest obowiązany wykazać Zamawiającemu, iż proponowany inny podwykonawca lub Wykonawca samodzielnie spełnia je w stopniu nie mniejszym niż wymagany w trakcie postępowania o udzielenie zamówienia.</w:t>
      </w:r>
    </w:p>
    <w:p w:rsidR="005663F8" w:rsidRPr="00D92119" w:rsidRDefault="005663F8" w:rsidP="005663F8">
      <w:pPr>
        <w:pStyle w:val="Tekstpodstawowy1"/>
        <w:tabs>
          <w:tab w:val="left" w:pos="283"/>
        </w:tabs>
        <w:spacing w:after="0" w:line="276" w:lineRule="auto"/>
        <w:ind w:left="280" w:right="20" w:firstLine="0"/>
        <w:jc w:val="both"/>
        <w:rPr>
          <w:sz w:val="24"/>
        </w:rPr>
      </w:pPr>
    </w:p>
    <w:p w:rsidR="009F1A98" w:rsidRDefault="009F1A98" w:rsidP="0031784B">
      <w:pPr>
        <w:pStyle w:val="Tekstpodstawowy1"/>
        <w:numPr>
          <w:ilvl w:val="0"/>
          <w:numId w:val="30"/>
        </w:numPr>
        <w:tabs>
          <w:tab w:val="left" w:pos="269"/>
        </w:tabs>
        <w:spacing w:after="0" w:line="276" w:lineRule="auto"/>
        <w:ind w:left="280" w:right="20" w:hanging="280"/>
        <w:jc w:val="both"/>
        <w:rPr>
          <w:sz w:val="24"/>
        </w:rPr>
      </w:pPr>
      <w:r w:rsidRPr="00274DB5">
        <w:rPr>
          <w:sz w:val="24"/>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w:t>
      </w:r>
      <w:r w:rsidR="001F497A">
        <w:rPr>
          <w:sz w:val="24"/>
        </w:rPr>
        <w:br/>
      </w:r>
      <w:r w:rsidRPr="00274DB5">
        <w:rPr>
          <w:sz w:val="24"/>
        </w:rPr>
        <w:t>o podwykonawstwo o treści zgodnej z projektem umowy.</w:t>
      </w:r>
    </w:p>
    <w:p w:rsidR="00BB2367" w:rsidRPr="00274DB5" w:rsidRDefault="00BB2367" w:rsidP="0031784B">
      <w:pPr>
        <w:pStyle w:val="Tekstpodstawowy1"/>
        <w:tabs>
          <w:tab w:val="left" w:pos="269"/>
        </w:tabs>
        <w:spacing w:after="0" w:line="276" w:lineRule="auto"/>
        <w:ind w:right="20" w:firstLine="0"/>
        <w:jc w:val="both"/>
        <w:rPr>
          <w:sz w:val="24"/>
        </w:rPr>
      </w:pPr>
    </w:p>
    <w:p w:rsidR="009F1A98" w:rsidRDefault="009F1A98" w:rsidP="0031784B">
      <w:pPr>
        <w:pStyle w:val="Tekstpodstawowy1"/>
        <w:numPr>
          <w:ilvl w:val="0"/>
          <w:numId w:val="30"/>
        </w:numPr>
        <w:tabs>
          <w:tab w:val="left" w:pos="274"/>
        </w:tabs>
        <w:spacing w:after="0" w:line="276" w:lineRule="auto"/>
        <w:ind w:left="280" w:right="20" w:hanging="280"/>
        <w:jc w:val="both"/>
        <w:rPr>
          <w:sz w:val="24"/>
        </w:rPr>
      </w:pPr>
      <w:r w:rsidRPr="00274DB5">
        <w:rPr>
          <w:sz w:val="24"/>
        </w:rPr>
        <w:t>Wykonawca, podwykonawca lub dalszy podwykonawca zamówienia na roboty budowlane, zgodnie z art. 647</w:t>
      </w:r>
      <w:r w:rsidRPr="00274DB5">
        <w:rPr>
          <w:sz w:val="24"/>
          <w:vertAlign w:val="superscript"/>
        </w:rPr>
        <w:t>1</w:t>
      </w:r>
      <w:r w:rsidRPr="00274DB5">
        <w:rPr>
          <w:sz w:val="24"/>
        </w:rPr>
        <w:t xml:space="preserve"> § 2 Kodeksu cywilnego, wraz z projektem umowy, o której mowa w ust. 5, musi przedstawić część dokumentacji dotyczącą wykonania robót określonych w projekcie umowy.</w:t>
      </w:r>
    </w:p>
    <w:p w:rsidR="00BB2367" w:rsidRPr="00274DB5" w:rsidRDefault="00BB2367" w:rsidP="0031784B">
      <w:pPr>
        <w:pStyle w:val="Tekstpodstawowy1"/>
        <w:tabs>
          <w:tab w:val="left" w:pos="274"/>
        </w:tabs>
        <w:spacing w:after="0" w:line="276" w:lineRule="auto"/>
        <w:ind w:right="20" w:firstLine="0"/>
        <w:jc w:val="both"/>
        <w:rPr>
          <w:sz w:val="24"/>
        </w:rPr>
      </w:pPr>
    </w:p>
    <w:p w:rsidR="009F1A98" w:rsidRPr="00274DB5" w:rsidRDefault="009F1A98" w:rsidP="0031784B">
      <w:pPr>
        <w:pStyle w:val="Tekstpodstawowy1"/>
        <w:numPr>
          <w:ilvl w:val="0"/>
          <w:numId w:val="30"/>
        </w:numPr>
        <w:tabs>
          <w:tab w:val="left" w:pos="274"/>
        </w:tabs>
        <w:spacing w:after="0" w:line="276" w:lineRule="auto"/>
        <w:ind w:left="280" w:right="20" w:hanging="280"/>
        <w:jc w:val="both"/>
        <w:rPr>
          <w:sz w:val="24"/>
        </w:rPr>
      </w:pPr>
      <w:r w:rsidRPr="00274DB5">
        <w:rPr>
          <w:sz w:val="24"/>
        </w:rPr>
        <w:t xml:space="preserve">Zamawiający w ciągu 7 dni </w:t>
      </w:r>
      <w:r w:rsidR="001655CD">
        <w:rPr>
          <w:sz w:val="24"/>
        </w:rPr>
        <w:t xml:space="preserve">kalendarzowych </w:t>
      </w:r>
      <w:r w:rsidRPr="00274DB5">
        <w:rPr>
          <w:sz w:val="24"/>
        </w:rPr>
        <w:t>zgłasza pisemne zastrzeżenia do przedłożonego projektu umowy o podwykonawstwo, której przedmiotem są roboty budowlane, w przypadku, gdy:</w:t>
      </w:r>
    </w:p>
    <w:p w:rsidR="009F1A98" w:rsidRPr="00274DB5" w:rsidRDefault="009F1A98" w:rsidP="0031784B">
      <w:pPr>
        <w:pStyle w:val="Tekstpodstawowy1"/>
        <w:numPr>
          <w:ilvl w:val="0"/>
          <w:numId w:val="31"/>
        </w:numPr>
        <w:tabs>
          <w:tab w:val="left" w:pos="1111"/>
        </w:tabs>
        <w:spacing w:after="0" w:line="276" w:lineRule="auto"/>
        <w:ind w:left="1140"/>
        <w:jc w:val="both"/>
        <w:rPr>
          <w:sz w:val="24"/>
        </w:rPr>
      </w:pPr>
      <w:r w:rsidRPr="00274DB5">
        <w:rPr>
          <w:sz w:val="24"/>
        </w:rPr>
        <w:t>umowa nie zawiera zakresu robót powierzonych podwykonawcy;</w:t>
      </w:r>
    </w:p>
    <w:p w:rsidR="009F1A98" w:rsidRPr="00274DB5" w:rsidRDefault="009F1A98" w:rsidP="0031784B">
      <w:pPr>
        <w:pStyle w:val="Tekstpodstawowy1"/>
        <w:numPr>
          <w:ilvl w:val="0"/>
          <w:numId w:val="31"/>
        </w:numPr>
        <w:tabs>
          <w:tab w:val="left" w:pos="1135"/>
        </w:tabs>
        <w:spacing w:after="0" w:line="276" w:lineRule="auto"/>
        <w:ind w:left="1140" w:right="20"/>
        <w:jc w:val="both"/>
        <w:rPr>
          <w:sz w:val="24"/>
        </w:rPr>
      </w:pPr>
      <w:r w:rsidRPr="00274DB5">
        <w:rPr>
          <w:sz w:val="24"/>
        </w:rPr>
        <w:t>umowa nie zawiera kwoty wynagrodzenia za wykonane roboty lub kwota wynagrodzenia jest wyższa niż cena tej części robót określona w kosztorysie ofertowym Wykonawcy;</w:t>
      </w:r>
    </w:p>
    <w:p w:rsidR="009F1A98" w:rsidRPr="00274DB5" w:rsidRDefault="009F1A98" w:rsidP="0031784B">
      <w:pPr>
        <w:pStyle w:val="Tekstpodstawowy1"/>
        <w:numPr>
          <w:ilvl w:val="0"/>
          <w:numId w:val="31"/>
        </w:numPr>
        <w:tabs>
          <w:tab w:val="left" w:pos="1130"/>
        </w:tabs>
        <w:spacing w:after="0" w:line="276" w:lineRule="auto"/>
        <w:ind w:left="1140" w:right="20"/>
        <w:jc w:val="both"/>
        <w:rPr>
          <w:sz w:val="24"/>
        </w:rPr>
      </w:pPr>
      <w:r w:rsidRPr="00274DB5">
        <w:rPr>
          <w:sz w:val="24"/>
        </w:rPr>
        <w:t>termin wykonania umowy o podwykonawstwo wykracza poza termin wykonania wskazany w § 2;</w:t>
      </w:r>
    </w:p>
    <w:p w:rsidR="009F1A98" w:rsidRPr="00274DB5" w:rsidRDefault="009F1A98" w:rsidP="0031784B">
      <w:pPr>
        <w:pStyle w:val="Tekstpodstawowy1"/>
        <w:numPr>
          <w:ilvl w:val="0"/>
          <w:numId w:val="31"/>
        </w:numPr>
        <w:tabs>
          <w:tab w:val="left" w:pos="1135"/>
        </w:tabs>
        <w:spacing w:after="0" w:line="276" w:lineRule="auto"/>
        <w:ind w:left="1140" w:right="20"/>
        <w:jc w:val="both"/>
        <w:rPr>
          <w:sz w:val="24"/>
        </w:rPr>
      </w:pPr>
      <w:r w:rsidRPr="00274DB5">
        <w:rPr>
          <w:sz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w:t>
      </w:r>
    </w:p>
    <w:p w:rsidR="009F1A98" w:rsidRPr="00274DB5" w:rsidRDefault="009F1A98" w:rsidP="0031784B">
      <w:pPr>
        <w:pStyle w:val="Tekstpodstawowy1"/>
        <w:numPr>
          <w:ilvl w:val="0"/>
          <w:numId w:val="31"/>
        </w:numPr>
        <w:tabs>
          <w:tab w:val="left" w:pos="1126"/>
        </w:tabs>
        <w:spacing w:after="0" w:line="276" w:lineRule="auto"/>
        <w:ind w:left="1140" w:right="20"/>
        <w:jc w:val="both"/>
        <w:rPr>
          <w:sz w:val="24"/>
        </w:rPr>
      </w:pPr>
      <w:r w:rsidRPr="00274DB5">
        <w:rPr>
          <w:sz w:val="24"/>
        </w:rPr>
        <w:t>umowa zawiera zapisy uzależniające dokonanie zapłaty na rzecz podwykonawcy lub dalszego podwykonawcy od odbioru robót przez Zamawiającego lub od zapłaty należności Wykonawcy przez Zamawiającego;</w:t>
      </w:r>
    </w:p>
    <w:p w:rsidR="009F1A98" w:rsidRDefault="009F1A98" w:rsidP="0031784B">
      <w:pPr>
        <w:pStyle w:val="Tekstpodstawowy1"/>
        <w:numPr>
          <w:ilvl w:val="0"/>
          <w:numId w:val="31"/>
        </w:numPr>
        <w:tabs>
          <w:tab w:val="left" w:pos="1130"/>
        </w:tabs>
        <w:spacing w:after="0" w:line="276" w:lineRule="auto"/>
        <w:ind w:left="1140" w:right="20"/>
        <w:jc w:val="both"/>
        <w:rPr>
          <w:sz w:val="24"/>
        </w:rPr>
      </w:pPr>
      <w:r w:rsidRPr="00274DB5">
        <w:rPr>
          <w:sz w:val="24"/>
        </w:rPr>
        <w:t>umowa nie zawiera uregulowań dotyczących zawierania umów na roboty budowlane, dostawy lub usługi z dalszymi podwykonawcami, w szczególności zapisów warunkujących podpisania tych umów od ich akceptacji i zgody Wykonawcy.</w:t>
      </w:r>
    </w:p>
    <w:p w:rsidR="002A0C97" w:rsidRPr="00274DB5" w:rsidRDefault="002A0C97" w:rsidP="0031784B">
      <w:pPr>
        <w:pStyle w:val="Tekstpodstawowy1"/>
        <w:tabs>
          <w:tab w:val="left" w:pos="1130"/>
        </w:tabs>
        <w:spacing w:after="0" w:line="276" w:lineRule="auto"/>
        <w:ind w:left="1140" w:right="20" w:firstLine="0"/>
        <w:jc w:val="both"/>
        <w:rPr>
          <w:sz w:val="24"/>
        </w:rPr>
      </w:pPr>
    </w:p>
    <w:p w:rsidR="009F1A98" w:rsidRDefault="009F1A98" w:rsidP="0031784B">
      <w:pPr>
        <w:pStyle w:val="Tekstpodstawowy1"/>
        <w:numPr>
          <w:ilvl w:val="0"/>
          <w:numId w:val="30"/>
        </w:numPr>
        <w:tabs>
          <w:tab w:val="left" w:pos="448"/>
        </w:tabs>
        <w:spacing w:after="0" w:line="276" w:lineRule="auto"/>
        <w:ind w:left="420" w:right="20" w:hanging="380"/>
        <w:jc w:val="both"/>
        <w:rPr>
          <w:sz w:val="24"/>
        </w:rPr>
      </w:pPr>
      <w:r w:rsidRPr="00274DB5">
        <w:rPr>
          <w:sz w:val="24"/>
        </w:rPr>
        <w:lastRenderedPageBreak/>
        <w:t xml:space="preserve">Niezgłoszenie pisemnych zastrzeżeń do przedłożonego projektu umowy </w:t>
      </w:r>
      <w:r w:rsidR="002A0C97">
        <w:rPr>
          <w:sz w:val="24"/>
        </w:rPr>
        <w:br/>
      </w:r>
      <w:r w:rsidRPr="00274DB5">
        <w:rPr>
          <w:sz w:val="24"/>
        </w:rPr>
        <w:t xml:space="preserve">o podwykonawstwo, której przedmiotem są roboty budowlane, w terminie wskazanym </w:t>
      </w:r>
      <w:r w:rsidR="002A0C97">
        <w:rPr>
          <w:sz w:val="24"/>
        </w:rPr>
        <w:br/>
      </w:r>
      <w:r w:rsidRPr="00274DB5">
        <w:rPr>
          <w:sz w:val="24"/>
        </w:rPr>
        <w:t>w ust. 7, uważa się za akceptację projektu umowy przez Zamawiającego.</w:t>
      </w:r>
    </w:p>
    <w:p w:rsidR="002A0C97" w:rsidRPr="00274DB5" w:rsidRDefault="002A0C97" w:rsidP="0031784B">
      <w:pPr>
        <w:pStyle w:val="Tekstpodstawowy1"/>
        <w:tabs>
          <w:tab w:val="left" w:pos="448"/>
        </w:tabs>
        <w:spacing w:after="0" w:line="276" w:lineRule="auto"/>
        <w:ind w:left="420" w:right="20" w:firstLine="0"/>
        <w:jc w:val="both"/>
        <w:rPr>
          <w:sz w:val="24"/>
        </w:rPr>
      </w:pPr>
    </w:p>
    <w:p w:rsidR="009F1A98" w:rsidRDefault="009F1A98" w:rsidP="0031784B">
      <w:pPr>
        <w:pStyle w:val="Tekstpodstawowy1"/>
        <w:numPr>
          <w:ilvl w:val="0"/>
          <w:numId w:val="30"/>
        </w:numPr>
        <w:tabs>
          <w:tab w:val="left" w:pos="462"/>
        </w:tabs>
        <w:spacing w:after="0" w:line="276" w:lineRule="auto"/>
        <w:ind w:left="420" w:right="20" w:hanging="380"/>
        <w:jc w:val="both"/>
        <w:rPr>
          <w:sz w:val="24"/>
        </w:rPr>
      </w:pPr>
      <w:r w:rsidRPr="00274DB5">
        <w:rPr>
          <w:sz w:val="24"/>
        </w:rPr>
        <w:t xml:space="preserve">Wykonawca, podwykonawca lub dalszy podwykonawca zamówienia na roboty budowlane przedkłada Zamawiającemu poświadczoną (przez siebie) za zgodność </w:t>
      </w:r>
      <w:r w:rsidR="002A0C97">
        <w:rPr>
          <w:sz w:val="24"/>
        </w:rPr>
        <w:br/>
      </w:r>
      <w:r w:rsidRPr="00274DB5">
        <w:rPr>
          <w:sz w:val="24"/>
        </w:rPr>
        <w:t>z oryginałem kopię zawartej umowy o podwykonawstwo, której przedmiotem są roboty budowlane, w terminie 7 dni</w:t>
      </w:r>
      <w:r w:rsidR="007B6542">
        <w:rPr>
          <w:sz w:val="24"/>
        </w:rPr>
        <w:t xml:space="preserve"> kalendarzowych</w:t>
      </w:r>
      <w:r w:rsidRPr="00274DB5">
        <w:rPr>
          <w:sz w:val="24"/>
        </w:rPr>
        <w:t xml:space="preserve"> od dnia jej zawarcia.</w:t>
      </w:r>
    </w:p>
    <w:p w:rsidR="002A0C97" w:rsidRPr="00274DB5" w:rsidRDefault="002A0C97" w:rsidP="0031784B">
      <w:pPr>
        <w:pStyle w:val="Tekstpodstawowy1"/>
        <w:tabs>
          <w:tab w:val="left" w:pos="462"/>
        </w:tabs>
        <w:spacing w:after="0" w:line="276" w:lineRule="auto"/>
        <w:ind w:right="20" w:firstLine="0"/>
        <w:jc w:val="both"/>
        <w:rPr>
          <w:sz w:val="24"/>
        </w:rPr>
      </w:pPr>
    </w:p>
    <w:p w:rsidR="009F1A98" w:rsidRDefault="009F1A98" w:rsidP="0031784B">
      <w:pPr>
        <w:pStyle w:val="Tekstpodstawowy1"/>
        <w:numPr>
          <w:ilvl w:val="0"/>
          <w:numId w:val="30"/>
        </w:numPr>
        <w:tabs>
          <w:tab w:val="left" w:pos="434"/>
        </w:tabs>
        <w:spacing w:after="0" w:line="276" w:lineRule="auto"/>
        <w:ind w:left="420" w:right="20" w:hanging="380"/>
        <w:jc w:val="both"/>
        <w:rPr>
          <w:sz w:val="24"/>
        </w:rPr>
      </w:pPr>
      <w:r w:rsidRPr="00274DB5">
        <w:rPr>
          <w:sz w:val="24"/>
        </w:rPr>
        <w:t xml:space="preserve">Zamawiający w ciągu 7 dni zgłasza pisemny sprzeciw do </w:t>
      </w:r>
      <w:r w:rsidRPr="001F497A">
        <w:rPr>
          <w:color w:val="auto"/>
          <w:sz w:val="24"/>
        </w:rPr>
        <w:t xml:space="preserve">przedłożonej </w:t>
      </w:r>
      <w:r w:rsidR="00572D15" w:rsidRPr="001F497A">
        <w:rPr>
          <w:color w:val="auto"/>
          <w:sz w:val="24"/>
        </w:rPr>
        <w:t>kopii zawartej</w:t>
      </w:r>
      <w:r w:rsidR="00572D15">
        <w:rPr>
          <w:sz w:val="24"/>
        </w:rPr>
        <w:t xml:space="preserve"> </w:t>
      </w:r>
      <w:r w:rsidRPr="00274DB5">
        <w:rPr>
          <w:sz w:val="24"/>
        </w:rPr>
        <w:t xml:space="preserve">umowy o podwykonawstwo, której przedmiotem są roboty budowlane, w przypadkach, </w:t>
      </w:r>
      <w:r w:rsidR="001F497A">
        <w:rPr>
          <w:sz w:val="24"/>
        </w:rPr>
        <w:br/>
      </w:r>
      <w:r w:rsidRPr="00274DB5">
        <w:rPr>
          <w:sz w:val="24"/>
        </w:rPr>
        <w:t>o których mowa w ust. 7.</w:t>
      </w:r>
    </w:p>
    <w:p w:rsidR="002A0C97" w:rsidRPr="00274DB5" w:rsidRDefault="002A0C97" w:rsidP="0031784B">
      <w:pPr>
        <w:pStyle w:val="Tekstpodstawowy1"/>
        <w:tabs>
          <w:tab w:val="left" w:pos="434"/>
        </w:tabs>
        <w:spacing w:after="0" w:line="276" w:lineRule="auto"/>
        <w:ind w:right="20" w:firstLine="0"/>
        <w:jc w:val="both"/>
        <w:rPr>
          <w:sz w:val="24"/>
        </w:rPr>
      </w:pPr>
    </w:p>
    <w:p w:rsidR="009F1A98" w:rsidRDefault="009F1A98" w:rsidP="0031784B">
      <w:pPr>
        <w:pStyle w:val="Tekstpodstawowy1"/>
        <w:numPr>
          <w:ilvl w:val="0"/>
          <w:numId w:val="30"/>
        </w:numPr>
        <w:tabs>
          <w:tab w:val="left" w:pos="434"/>
        </w:tabs>
        <w:spacing w:after="0" w:line="276" w:lineRule="auto"/>
        <w:ind w:left="420" w:right="20" w:hanging="380"/>
        <w:jc w:val="both"/>
        <w:rPr>
          <w:sz w:val="24"/>
        </w:rPr>
      </w:pPr>
      <w:r w:rsidRPr="00274DB5">
        <w:rPr>
          <w:sz w:val="24"/>
        </w:rPr>
        <w:t xml:space="preserve">Niezgłoszenie pisemnego sprzeciwu do przedłożonej umowy o podwykonawstwo, której przedmiotem są roboty budowlane, w terminie określonym w ust. 10, uważa się </w:t>
      </w:r>
      <w:r w:rsidR="005663F8">
        <w:rPr>
          <w:sz w:val="24"/>
        </w:rPr>
        <w:br/>
      </w:r>
      <w:r w:rsidRPr="00274DB5">
        <w:rPr>
          <w:sz w:val="24"/>
        </w:rPr>
        <w:t>za akceptację umowy przez Zamawiającego.</w:t>
      </w:r>
    </w:p>
    <w:p w:rsidR="002A0C97" w:rsidRPr="00274DB5" w:rsidRDefault="002A0C97" w:rsidP="0031784B">
      <w:pPr>
        <w:pStyle w:val="Tekstpodstawowy1"/>
        <w:tabs>
          <w:tab w:val="left" w:pos="434"/>
        </w:tabs>
        <w:spacing w:after="0" w:line="276" w:lineRule="auto"/>
        <w:ind w:right="20" w:firstLine="0"/>
        <w:jc w:val="both"/>
        <w:rPr>
          <w:sz w:val="24"/>
        </w:rPr>
      </w:pPr>
    </w:p>
    <w:p w:rsidR="009F1A98" w:rsidRDefault="009F1A98" w:rsidP="0031784B">
      <w:pPr>
        <w:pStyle w:val="Tekstpodstawowy1"/>
        <w:numPr>
          <w:ilvl w:val="0"/>
          <w:numId w:val="30"/>
        </w:numPr>
        <w:tabs>
          <w:tab w:val="left" w:pos="438"/>
        </w:tabs>
        <w:spacing w:after="0" w:line="276" w:lineRule="auto"/>
        <w:ind w:left="420" w:right="20" w:hanging="380"/>
        <w:jc w:val="both"/>
        <w:rPr>
          <w:sz w:val="24"/>
        </w:rPr>
      </w:pPr>
      <w:r w:rsidRPr="00274DB5">
        <w:rPr>
          <w:sz w:val="24"/>
        </w:rPr>
        <w:t xml:space="preserve">Wykonawca, podwykonawca lub dalszy podwykonawca zamówienia na roboty budowlane przedkłada Zamawiającemu poświadczoną (przez siebie) za zgodność </w:t>
      </w:r>
      <w:r w:rsidR="00810AF2">
        <w:rPr>
          <w:sz w:val="24"/>
        </w:rPr>
        <w:br/>
      </w:r>
      <w:r w:rsidRPr="00274DB5">
        <w:rPr>
          <w:sz w:val="24"/>
        </w:rPr>
        <w:t>z oryginałem kopię zawartej umowy o podwykonawstwo, której przedmiotem są dostawy lub usługi, w terminie 7 dni</w:t>
      </w:r>
      <w:r w:rsidR="00F33F26">
        <w:rPr>
          <w:sz w:val="24"/>
        </w:rPr>
        <w:t xml:space="preserve"> kalendarzowych</w:t>
      </w:r>
      <w:r w:rsidRPr="00274DB5">
        <w:rPr>
          <w:sz w:val="24"/>
        </w:rPr>
        <w:t xml:space="preserve"> od dnia jej zawarcia, z wyłączeniem umów </w:t>
      </w:r>
      <w:r w:rsidR="00810AF2">
        <w:rPr>
          <w:sz w:val="24"/>
        </w:rPr>
        <w:br/>
      </w:r>
      <w:r w:rsidRPr="00274DB5">
        <w:rPr>
          <w:sz w:val="24"/>
        </w:rPr>
        <w:t xml:space="preserve">o podwykonawstwo o wartości mniejszej niż 0,5 % ceny </w:t>
      </w:r>
      <w:r w:rsidR="00DC3706" w:rsidRPr="00626F6C">
        <w:rPr>
          <w:color w:val="auto"/>
          <w:sz w:val="24"/>
        </w:rPr>
        <w:t xml:space="preserve">brutto </w:t>
      </w:r>
      <w:r w:rsidRPr="00626F6C">
        <w:rPr>
          <w:color w:val="auto"/>
          <w:sz w:val="24"/>
        </w:rPr>
        <w:t>umowy</w:t>
      </w:r>
      <w:r w:rsidRPr="00274DB5">
        <w:rPr>
          <w:sz w:val="24"/>
        </w:rPr>
        <w:t>.</w:t>
      </w:r>
    </w:p>
    <w:p w:rsidR="00810AF2" w:rsidRPr="00274DB5" w:rsidRDefault="00810AF2" w:rsidP="0031784B">
      <w:pPr>
        <w:pStyle w:val="Tekstpodstawowy1"/>
        <w:tabs>
          <w:tab w:val="left" w:pos="438"/>
        </w:tabs>
        <w:spacing w:after="0" w:line="276" w:lineRule="auto"/>
        <w:ind w:right="20" w:firstLine="0"/>
        <w:jc w:val="both"/>
        <w:rPr>
          <w:sz w:val="24"/>
        </w:rPr>
      </w:pPr>
    </w:p>
    <w:p w:rsidR="009F1A98" w:rsidRDefault="009F1A98" w:rsidP="0031784B">
      <w:pPr>
        <w:pStyle w:val="Tekstpodstawowy1"/>
        <w:numPr>
          <w:ilvl w:val="0"/>
          <w:numId w:val="30"/>
        </w:numPr>
        <w:tabs>
          <w:tab w:val="left" w:pos="448"/>
        </w:tabs>
        <w:spacing w:after="0" w:line="276" w:lineRule="auto"/>
        <w:ind w:left="420" w:right="20" w:hanging="380"/>
        <w:jc w:val="both"/>
        <w:rPr>
          <w:sz w:val="24"/>
        </w:rPr>
      </w:pPr>
      <w:r w:rsidRPr="00274DB5">
        <w:rPr>
          <w:sz w:val="24"/>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rsidR="00810AF2" w:rsidRPr="00274DB5" w:rsidRDefault="00810AF2" w:rsidP="0031784B">
      <w:pPr>
        <w:pStyle w:val="Tekstpodstawowy1"/>
        <w:tabs>
          <w:tab w:val="left" w:pos="448"/>
        </w:tabs>
        <w:spacing w:after="0" w:line="276" w:lineRule="auto"/>
        <w:ind w:right="20" w:firstLine="0"/>
        <w:jc w:val="both"/>
        <w:rPr>
          <w:sz w:val="24"/>
        </w:rPr>
      </w:pPr>
    </w:p>
    <w:p w:rsidR="009F1A98" w:rsidRDefault="009F1A98" w:rsidP="0031784B">
      <w:pPr>
        <w:pStyle w:val="Tekstpodstawowy1"/>
        <w:numPr>
          <w:ilvl w:val="0"/>
          <w:numId w:val="30"/>
        </w:numPr>
        <w:tabs>
          <w:tab w:val="left" w:pos="438"/>
        </w:tabs>
        <w:spacing w:after="0" w:line="276" w:lineRule="auto"/>
        <w:ind w:left="420" w:right="20" w:hanging="380"/>
        <w:jc w:val="both"/>
        <w:rPr>
          <w:sz w:val="24"/>
        </w:rPr>
      </w:pPr>
      <w:r w:rsidRPr="00274DB5">
        <w:rPr>
          <w:sz w:val="24"/>
        </w:rPr>
        <w:t>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w:t>
      </w:r>
    </w:p>
    <w:p w:rsidR="00810AF2" w:rsidRPr="00274DB5" w:rsidRDefault="00810AF2" w:rsidP="0031784B">
      <w:pPr>
        <w:pStyle w:val="Tekstpodstawowy1"/>
        <w:tabs>
          <w:tab w:val="left" w:pos="438"/>
        </w:tabs>
        <w:spacing w:after="0" w:line="276" w:lineRule="auto"/>
        <w:ind w:right="20" w:firstLine="0"/>
        <w:jc w:val="both"/>
        <w:rPr>
          <w:sz w:val="24"/>
        </w:rPr>
      </w:pPr>
    </w:p>
    <w:p w:rsidR="009F1A98" w:rsidRDefault="009F1A98" w:rsidP="0031784B">
      <w:pPr>
        <w:pStyle w:val="Tekstpodstawowy1"/>
        <w:numPr>
          <w:ilvl w:val="0"/>
          <w:numId w:val="30"/>
        </w:numPr>
        <w:tabs>
          <w:tab w:val="left" w:pos="438"/>
        </w:tabs>
        <w:spacing w:after="0" w:line="276" w:lineRule="auto"/>
        <w:ind w:left="420" w:hanging="380"/>
        <w:jc w:val="both"/>
        <w:rPr>
          <w:sz w:val="24"/>
        </w:rPr>
      </w:pPr>
      <w:r w:rsidRPr="00274DB5">
        <w:rPr>
          <w:sz w:val="24"/>
        </w:rPr>
        <w:t>Przepisy ust. 5 - 14 stosuje się odpowiednio do zmian umów o podwykonawstwo.</w:t>
      </w:r>
    </w:p>
    <w:p w:rsidR="00810AF2" w:rsidRPr="00274DB5" w:rsidRDefault="00810AF2" w:rsidP="0031784B">
      <w:pPr>
        <w:pStyle w:val="Tekstpodstawowy1"/>
        <w:tabs>
          <w:tab w:val="left" w:pos="438"/>
        </w:tabs>
        <w:spacing w:after="0" w:line="276" w:lineRule="auto"/>
        <w:ind w:firstLine="0"/>
        <w:jc w:val="both"/>
        <w:rPr>
          <w:sz w:val="24"/>
        </w:rPr>
      </w:pPr>
    </w:p>
    <w:p w:rsidR="00DC3706" w:rsidRPr="00C93FCD" w:rsidRDefault="009F1A98" w:rsidP="0031784B">
      <w:pPr>
        <w:pStyle w:val="Tekstpodstawowy1"/>
        <w:numPr>
          <w:ilvl w:val="0"/>
          <w:numId w:val="30"/>
        </w:numPr>
        <w:tabs>
          <w:tab w:val="left" w:pos="438"/>
        </w:tabs>
        <w:spacing w:after="0" w:line="276" w:lineRule="auto"/>
        <w:ind w:left="420" w:right="20" w:hanging="380"/>
        <w:jc w:val="both"/>
        <w:rPr>
          <w:sz w:val="24"/>
        </w:rPr>
      </w:pPr>
      <w:r w:rsidRPr="00274DB5">
        <w:rPr>
          <w:sz w:val="24"/>
        </w:rPr>
        <w:t>Korzystanie przez Zamawiającego z terminów, o których mowa w ust. 7 i ust. 10, nie jest podstawą do wydłużenia okresu realizacji zamówienia.</w:t>
      </w:r>
    </w:p>
    <w:p w:rsidR="00080295" w:rsidRDefault="00080295" w:rsidP="0031784B">
      <w:pPr>
        <w:spacing w:line="276" w:lineRule="auto"/>
        <w:ind w:right="1"/>
        <w:jc w:val="center"/>
        <w:rPr>
          <w:rFonts w:ascii="Times New Roman" w:hAnsi="Times New Roman"/>
          <w:szCs w:val="24"/>
        </w:rPr>
      </w:pPr>
    </w:p>
    <w:p w:rsidR="009C63A7" w:rsidRPr="004D0BB1" w:rsidRDefault="00B54E8A" w:rsidP="0031784B">
      <w:pPr>
        <w:spacing w:line="276" w:lineRule="auto"/>
        <w:ind w:right="1"/>
        <w:jc w:val="center"/>
        <w:rPr>
          <w:rFonts w:ascii="Times New Roman" w:hAnsi="Times New Roman"/>
          <w:szCs w:val="24"/>
        </w:rPr>
      </w:pPr>
      <w:r w:rsidRPr="004D0BB1">
        <w:rPr>
          <w:rFonts w:ascii="Times New Roman" w:hAnsi="Times New Roman"/>
          <w:szCs w:val="24"/>
        </w:rPr>
        <w:lastRenderedPageBreak/>
        <w:t xml:space="preserve">§ </w:t>
      </w:r>
      <w:r w:rsidR="008A13A8">
        <w:rPr>
          <w:rFonts w:ascii="Times New Roman" w:hAnsi="Times New Roman"/>
          <w:szCs w:val="24"/>
        </w:rPr>
        <w:t>8</w:t>
      </w:r>
    </w:p>
    <w:p w:rsidR="0087493C" w:rsidRPr="004D0BB1" w:rsidRDefault="0087493C" w:rsidP="0031784B">
      <w:pPr>
        <w:spacing w:line="276" w:lineRule="auto"/>
        <w:ind w:right="1"/>
        <w:jc w:val="center"/>
        <w:rPr>
          <w:rFonts w:ascii="Times New Roman" w:hAnsi="Times New Roman"/>
          <w:szCs w:val="24"/>
        </w:rPr>
      </w:pPr>
    </w:p>
    <w:p w:rsidR="00B54E8A" w:rsidRPr="004D0BB1" w:rsidRDefault="00B54E8A" w:rsidP="0031784B">
      <w:pPr>
        <w:pStyle w:val="Akapitzlist1"/>
        <w:numPr>
          <w:ilvl w:val="5"/>
          <w:numId w:val="10"/>
        </w:numPr>
        <w:shd w:val="clear" w:color="auto" w:fill="FFFFFF"/>
        <w:tabs>
          <w:tab w:val="left" w:pos="284"/>
        </w:tabs>
        <w:suppressAutoHyphens/>
        <w:spacing w:line="276" w:lineRule="auto"/>
        <w:ind w:left="284" w:hanging="284"/>
        <w:contextualSpacing/>
        <w:jc w:val="both"/>
        <w:rPr>
          <w:rFonts w:ascii="Times New Roman" w:hAnsi="Times New Roman"/>
          <w:sz w:val="24"/>
          <w:szCs w:val="24"/>
        </w:rPr>
      </w:pPr>
      <w:r w:rsidRPr="004D0BB1">
        <w:rPr>
          <w:rFonts w:ascii="Times New Roman" w:hAnsi="Times New Roman"/>
          <w:sz w:val="24"/>
          <w:szCs w:val="24"/>
        </w:rPr>
        <w:t xml:space="preserve">Wykonawca jest zobowiązany do dokonania we własnym zakresie zapłaty wynagrodzenia należnego Podwykonawcy, Usługodawcy i Dostawcy z zachowaniem terminów płatności określonych w Umowie o podwykonawstwo. </w:t>
      </w:r>
    </w:p>
    <w:p w:rsidR="00B54E8A" w:rsidRPr="004D0BB1" w:rsidRDefault="00B54E8A" w:rsidP="0031784B">
      <w:pPr>
        <w:pStyle w:val="Akapitzlist1"/>
        <w:numPr>
          <w:ilvl w:val="5"/>
          <w:numId w:val="10"/>
        </w:numPr>
        <w:shd w:val="clear" w:color="auto" w:fill="FFFFFF"/>
        <w:tabs>
          <w:tab w:val="left" w:pos="284"/>
        </w:tabs>
        <w:suppressAutoHyphens/>
        <w:spacing w:line="276" w:lineRule="auto"/>
        <w:ind w:left="284" w:hanging="284"/>
        <w:contextualSpacing/>
        <w:jc w:val="both"/>
        <w:rPr>
          <w:rFonts w:ascii="Times New Roman" w:hAnsi="Times New Roman"/>
          <w:sz w:val="24"/>
          <w:szCs w:val="24"/>
        </w:rPr>
      </w:pPr>
      <w:r w:rsidRPr="004D0BB1">
        <w:rPr>
          <w:rFonts w:ascii="Times New Roman" w:hAnsi="Times New Roman"/>
          <w:sz w:val="24"/>
          <w:szCs w:val="24"/>
        </w:rPr>
        <w:t xml:space="preserve">W przypadku uchylenia się od obowiązku zapłaty odpowiednio przez Wykonawcę </w:t>
      </w:r>
      <w:r w:rsidR="00FC0BD5">
        <w:rPr>
          <w:rFonts w:ascii="Times New Roman" w:hAnsi="Times New Roman"/>
          <w:sz w:val="24"/>
          <w:szCs w:val="24"/>
        </w:rPr>
        <w:br/>
      </w:r>
      <w:r w:rsidRPr="004D0BB1">
        <w:rPr>
          <w:rFonts w:ascii="Times New Roman" w:hAnsi="Times New Roman"/>
          <w:sz w:val="24"/>
          <w:szCs w:val="24"/>
        </w:rPr>
        <w:t xml:space="preserve">lub Podwykonawcę wynagrodzenia za wykonane roboty, które zostały odebrane </w:t>
      </w:r>
      <w:r w:rsidR="00AC1506" w:rsidRPr="004D0BB1">
        <w:rPr>
          <w:rFonts w:ascii="Times New Roman" w:hAnsi="Times New Roman"/>
          <w:sz w:val="24"/>
          <w:szCs w:val="24"/>
        </w:rPr>
        <w:br/>
      </w:r>
      <w:r w:rsidRPr="004D0BB1">
        <w:rPr>
          <w:rFonts w:ascii="Times New Roman" w:hAnsi="Times New Roman"/>
          <w:sz w:val="24"/>
          <w:szCs w:val="24"/>
        </w:rPr>
        <w:t xml:space="preserve">i poświadczone w protokole odbioru robót Zamawiający dokona bezpośredniej zapłaty wymagalnego wynagrodzenia przysługującego Podwykonawcy lub dalszemu Podwykonawcy, który zawarł zaakceptowaną przez Zamawiającego umowę </w:t>
      </w:r>
      <w:r w:rsidR="00AC1506" w:rsidRPr="004D0BB1">
        <w:rPr>
          <w:rFonts w:ascii="Times New Roman" w:hAnsi="Times New Roman"/>
          <w:sz w:val="24"/>
          <w:szCs w:val="24"/>
        </w:rPr>
        <w:br/>
      </w:r>
      <w:r w:rsidRPr="004D0BB1">
        <w:rPr>
          <w:rFonts w:ascii="Times New Roman" w:hAnsi="Times New Roman"/>
          <w:sz w:val="24"/>
          <w:szCs w:val="24"/>
        </w:rPr>
        <w:t>o podwykonawstwo, której przedmiotem są roboty budowlane lub Usługodawcy lub Dostawcy, który zawarł przedłożoną Zamawiającemu umowę o podwykonawstwo, której przedmiotem są dostawy lub usługi.</w:t>
      </w:r>
    </w:p>
    <w:p w:rsidR="00B54E8A" w:rsidRPr="004D0BB1" w:rsidRDefault="00B54E8A" w:rsidP="0031784B">
      <w:pPr>
        <w:pStyle w:val="Akapitzlist1"/>
        <w:numPr>
          <w:ilvl w:val="5"/>
          <w:numId w:val="10"/>
        </w:numPr>
        <w:shd w:val="clear" w:color="auto" w:fill="FFFFFF"/>
        <w:tabs>
          <w:tab w:val="left" w:pos="284"/>
        </w:tabs>
        <w:suppressAutoHyphens/>
        <w:spacing w:line="276" w:lineRule="auto"/>
        <w:ind w:left="284" w:hanging="284"/>
        <w:contextualSpacing/>
        <w:jc w:val="both"/>
        <w:rPr>
          <w:rFonts w:ascii="Times New Roman" w:hAnsi="Times New Roman"/>
          <w:sz w:val="24"/>
          <w:szCs w:val="24"/>
        </w:rPr>
      </w:pPr>
      <w:r w:rsidRPr="004D0BB1">
        <w:rPr>
          <w:rFonts w:ascii="Times New Roman" w:hAnsi="Times New Roman"/>
          <w:sz w:val="24"/>
          <w:szCs w:val="24"/>
        </w:rPr>
        <w:t xml:space="preserve">Wynagrodzenie, o którym mowa powyżej obejmuje wyłącznie należności powstałe po zaakceptowaniu przez Zamawiającego umowy o podwykonawstwo, której przedmiotem są roboty budowlane lub po przedłożeniu Zamawiającemu poświadczonej za zgodność </w:t>
      </w:r>
      <w:r w:rsidR="00AC1506" w:rsidRPr="004D0BB1">
        <w:rPr>
          <w:rFonts w:ascii="Times New Roman" w:hAnsi="Times New Roman"/>
          <w:sz w:val="24"/>
          <w:szCs w:val="24"/>
        </w:rPr>
        <w:br/>
      </w:r>
      <w:r w:rsidRPr="004D0BB1">
        <w:rPr>
          <w:rFonts w:ascii="Times New Roman" w:hAnsi="Times New Roman"/>
          <w:sz w:val="24"/>
          <w:szCs w:val="24"/>
        </w:rPr>
        <w:t>z oryginałem kopii umowy o podwykonawstwo, której przedmiotem są dostawy lub usługi.</w:t>
      </w:r>
    </w:p>
    <w:p w:rsidR="00B54E8A" w:rsidRPr="004D0BB1" w:rsidRDefault="00B54E8A" w:rsidP="0031784B">
      <w:pPr>
        <w:pStyle w:val="Akapitzlist1"/>
        <w:numPr>
          <w:ilvl w:val="5"/>
          <w:numId w:val="10"/>
        </w:numPr>
        <w:shd w:val="clear" w:color="auto" w:fill="FFFFFF"/>
        <w:tabs>
          <w:tab w:val="left" w:pos="284"/>
        </w:tabs>
        <w:suppressAutoHyphens/>
        <w:spacing w:line="276" w:lineRule="auto"/>
        <w:ind w:left="284" w:hanging="284"/>
        <w:contextualSpacing/>
        <w:jc w:val="both"/>
        <w:rPr>
          <w:rFonts w:ascii="Times New Roman" w:hAnsi="Times New Roman"/>
          <w:sz w:val="24"/>
          <w:szCs w:val="24"/>
        </w:rPr>
      </w:pPr>
      <w:r w:rsidRPr="004D0BB1">
        <w:rPr>
          <w:rFonts w:ascii="Times New Roman" w:hAnsi="Times New Roman"/>
          <w:sz w:val="24"/>
          <w:szCs w:val="24"/>
        </w:rPr>
        <w:t>Bezpośrednia zapłata obejmuje wyłącznie należne Podwykonawcy, dalszemu Podwykonawcy, Usługodawcy lub Dostawcy wynagrodzenie, bez odsetek i innych należności ubocznych.</w:t>
      </w:r>
    </w:p>
    <w:p w:rsidR="00B54E8A" w:rsidRPr="004D0BB1" w:rsidRDefault="00B54E8A" w:rsidP="0031784B">
      <w:pPr>
        <w:pStyle w:val="Akapitzlist1"/>
        <w:numPr>
          <w:ilvl w:val="5"/>
          <w:numId w:val="10"/>
        </w:numPr>
        <w:shd w:val="clear" w:color="auto" w:fill="FFFFFF"/>
        <w:tabs>
          <w:tab w:val="left" w:pos="284"/>
        </w:tabs>
        <w:suppressAutoHyphens/>
        <w:spacing w:line="276" w:lineRule="auto"/>
        <w:ind w:left="284" w:hanging="284"/>
        <w:contextualSpacing/>
        <w:jc w:val="both"/>
        <w:rPr>
          <w:rFonts w:ascii="Times New Roman" w:hAnsi="Times New Roman"/>
          <w:sz w:val="24"/>
          <w:szCs w:val="24"/>
        </w:rPr>
      </w:pPr>
      <w:r w:rsidRPr="004D0BB1">
        <w:rPr>
          <w:rFonts w:ascii="Times New Roman" w:hAnsi="Times New Roman"/>
          <w:sz w:val="24"/>
          <w:szCs w:val="24"/>
        </w:rPr>
        <w:t xml:space="preserve">Przed dokonaniem bezpośredniej zapłaty wynagrodzenia Zamawiający wezwie Wykonawcę do zgłoszenia pisemnych uwag dotyczących zasadności bezpośredniej zapłaty wynagrodzenia Podwykonawcy, dalszemu Podwykonawcy, Usługodawcy lub Dostawcy </w:t>
      </w:r>
      <w:r w:rsidR="00104839">
        <w:rPr>
          <w:rFonts w:ascii="Times New Roman" w:hAnsi="Times New Roman"/>
          <w:sz w:val="24"/>
          <w:szCs w:val="24"/>
        </w:rPr>
        <w:br/>
      </w:r>
      <w:r w:rsidRPr="004D0BB1">
        <w:rPr>
          <w:rFonts w:ascii="Times New Roman" w:hAnsi="Times New Roman"/>
          <w:sz w:val="24"/>
          <w:szCs w:val="24"/>
        </w:rPr>
        <w:t>w terminie wskazanym przez Zamawiającego, lecz nie krótszym niż 7 dni od dnia doręczenia wezwania.</w:t>
      </w:r>
    </w:p>
    <w:p w:rsidR="00B54E8A" w:rsidRPr="004D0BB1" w:rsidRDefault="00B54E8A" w:rsidP="0031784B">
      <w:pPr>
        <w:pStyle w:val="Akapitzlist1"/>
        <w:numPr>
          <w:ilvl w:val="5"/>
          <w:numId w:val="10"/>
        </w:numPr>
        <w:shd w:val="clear" w:color="auto" w:fill="FFFFFF"/>
        <w:tabs>
          <w:tab w:val="left" w:pos="284"/>
          <w:tab w:val="left" w:pos="6437"/>
          <w:tab w:val="left" w:leader="underscore" w:pos="7282"/>
          <w:tab w:val="left" w:leader="underscore" w:pos="9941"/>
        </w:tabs>
        <w:suppressAutoHyphens/>
        <w:spacing w:line="276" w:lineRule="auto"/>
        <w:ind w:left="284" w:hanging="284"/>
        <w:contextualSpacing/>
        <w:jc w:val="both"/>
        <w:rPr>
          <w:rFonts w:ascii="Times New Roman" w:hAnsi="Times New Roman"/>
          <w:sz w:val="24"/>
          <w:szCs w:val="24"/>
        </w:rPr>
      </w:pPr>
      <w:r w:rsidRPr="004D0BB1">
        <w:rPr>
          <w:rFonts w:ascii="Times New Roman" w:hAnsi="Times New Roman"/>
          <w:sz w:val="24"/>
          <w:szCs w:val="24"/>
        </w:rPr>
        <w:t>W przypadku zgłoszenia uwag przez Wykonawcę, w terminie wskazanym przez Zamawiającego, Zamawiający może:</w:t>
      </w:r>
    </w:p>
    <w:p w:rsidR="00B54E8A" w:rsidRPr="004D0BB1" w:rsidRDefault="00B54E8A" w:rsidP="0031784B">
      <w:pPr>
        <w:pStyle w:val="Akapitzlist1"/>
        <w:numPr>
          <w:ilvl w:val="0"/>
          <w:numId w:val="7"/>
        </w:numPr>
        <w:shd w:val="clear" w:color="auto" w:fill="FFFFFF"/>
        <w:suppressAutoHyphens/>
        <w:spacing w:line="276" w:lineRule="auto"/>
        <w:ind w:left="567" w:right="1" w:hanging="283"/>
        <w:contextualSpacing/>
        <w:jc w:val="both"/>
        <w:rPr>
          <w:rFonts w:ascii="Times New Roman" w:hAnsi="Times New Roman"/>
          <w:sz w:val="24"/>
          <w:szCs w:val="24"/>
        </w:rPr>
      </w:pPr>
      <w:r w:rsidRPr="004D0BB1">
        <w:rPr>
          <w:rFonts w:ascii="Times New Roman" w:hAnsi="Times New Roman"/>
          <w:sz w:val="24"/>
          <w:szCs w:val="24"/>
        </w:rPr>
        <w:t>Nie dokonać bezpośredniej zapłaty wynagrodzenia Podwykonawcy, dalszemu Podwykonawcy, Usługodawcy lub Dostawcy, jeżeli Wykonawca wykaże niezasadność takiej zapłaty, albo</w:t>
      </w:r>
    </w:p>
    <w:p w:rsidR="00B54E8A" w:rsidRPr="004D0BB1" w:rsidRDefault="0076621F" w:rsidP="0031784B">
      <w:pPr>
        <w:pStyle w:val="Akapitzlist1"/>
        <w:numPr>
          <w:ilvl w:val="0"/>
          <w:numId w:val="7"/>
        </w:numPr>
        <w:shd w:val="clear" w:color="auto" w:fill="FFFFFF"/>
        <w:suppressAutoHyphens/>
        <w:spacing w:line="276" w:lineRule="auto"/>
        <w:ind w:left="567" w:right="1" w:hanging="283"/>
        <w:contextualSpacing/>
        <w:jc w:val="both"/>
        <w:rPr>
          <w:rFonts w:ascii="Times New Roman" w:hAnsi="Times New Roman"/>
          <w:sz w:val="24"/>
          <w:szCs w:val="24"/>
        </w:rPr>
      </w:pPr>
      <w:r>
        <w:rPr>
          <w:rFonts w:ascii="Times New Roman" w:hAnsi="Times New Roman"/>
          <w:sz w:val="24"/>
          <w:szCs w:val="24"/>
        </w:rPr>
        <w:t>Zabezpieczyć</w:t>
      </w:r>
      <w:r w:rsidR="00B54E8A" w:rsidRPr="004D0BB1">
        <w:rPr>
          <w:rFonts w:ascii="Times New Roman" w:hAnsi="Times New Roman"/>
          <w:sz w:val="24"/>
          <w:szCs w:val="24"/>
        </w:rPr>
        <w:t xml:space="preserve"> kwotę potrzebną na pokrycie wynagrodzenia Podwykonawcy, dalszego Podwykonawcy, Usługodawcy lub Dostawcy w przypadku istnienia zasadniczej wątpliwości Zamawiającego co do wysokości należnej zapłaty lub podmiotu, któremu płatność się należy</w:t>
      </w:r>
      <w:r w:rsidR="00B10512">
        <w:rPr>
          <w:rFonts w:ascii="Times New Roman" w:hAnsi="Times New Roman"/>
          <w:sz w:val="24"/>
          <w:szCs w:val="24"/>
        </w:rPr>
        <w:t xml:space="preserve"> </w:t>
      </w:r>
      <w:r w:rsidR="00B10512" w:rsidRPr="00547A25">
        <w:rPr>
          <w:rFonts w:ascii="Times New Roman" w:hAnsi="Times New Roman"/>
          <w:sz w:val="24"/>
          <w:szCs w:val="24"/>
        </w:rPr>
        <w:t>i złożyć ją do depozytu sądowego</w:t>
      </w:r>
      <w:r w:rsidR="00B54E8A" w:rsidRPr="00547A25">
        <w:rPr>
          <w:rFonts w:ascii="Times New Roman" w:hAnsi="Times New Roman"/>
          <w:sz w:val="24"/>
          <w:szCs w:val="24"/>
        </w:rPr>
        <w:t>,</w:t>
      </w:r>
      <w:r w:rsidR="00B54E8A" w:rsidRPr="004D0BB1">
        <w:rPr>
          <w:rFonts w:ascii="Times New Roman" w:hAnsi="Times New Roman"/>
          <w:sz w:val="24"/>
          <w:szCs w:val="24"/>
        </w:rPr>
        <w:t xml:space="preserve"> albo</w:t>
      </w:r>
    </w:p>
    <w:p w:rsidR="00B54E8A" w:rsidRPr="004D0BB1" w:rsidRDefault="00B54E8A" w:rsidP="0031784B">
      <w:pPr>
        <w:pStyle w:val="Akapitzlist1"/>
        <w:numPr>
          <w:ilvl w:val="0"/>
          <w:numId w:val="7"/>
        </w:numPr>
        <w:shd w:val="clear" w:color="auto" w:fill="FFFFFF"/>
        <w:suppressAutoHyphens/>
        <w:spacing w:line="276" w:lineRule="auto"/>
        <w:ind w:left="567" w:right="1" w:hanging="283"/>
        <w:contextualSpacing/>
        <w:jc w:val="both"/>
        <w:rPr>
          <w:rFonts w:ascii="Times New Roman" w:hAnsi="Times New Roman"/>
          <w:sz w:val="24"/>
          <w:szCs w:val="24"/>
        </w:rPr>
      </w:pPr>
      <w:r w:rsidRPr="004D0BB1">
        <w:rPr>
          <w:rFonts w:ascii="Times New Roman" w:hAnsi="Times New Roman"/>
          <w:sz w:val="24"/>
          <w:szCs w:val="24"/>
        </w:rPr>
        <w:t>Dokonać bezpośredniej zapłaty wynagrodzenia Podwykonawcy, dalszemu Podwykonawcy, Usługodawcy lub Dostawcy jeżeli podmiot ten wykaże zasadność takiej zapłaty.</w:t>
      </w:r>
    </w:p>
    <w:p w:rsidR="00B54E8A" w:rsidRPr="004D0BB1" w:rsidRDefault="00B54E8A" w:rsidP="0031784B">
      <w:pPr>
        <w:pStyle w:val="Akapitzlist1"/>
        <w:numPr>
          <w:ilvl w:val="5"/>
          <w:numId w:val="10"/>
        </w:numPr>
        <w:shd w:val="clear" w:color="auto" w:fill="FFFFFF"/>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 xml:space="preserve">W przypadku nie przedstawienia przez Wykonawcę dowodów, o których mowa w ust. 6 Zamawiający  wstrzyma  odpowiednio wypłatę należnego wynagrodzenia za odebrane </w:t>
      </w:r>
      <w:r w:rsidRPr="004D0BB1">
        <w:rPr>
          <w:rFonts w:ascii="Times New Roman" w:hAnsi="Times New Roman"/>
          <w:sz w:val="24"/>
          <w:szCs w:val="24"/>
        </w:rPr>
        <w:lastRenderedPageBreak/>
        <w:t>ro</w:t>
      </w:r>
      <w:r w:rsidR="003721C6" w:rsidRPr="004D0BB1">
        <w:rPr>
          <w:rFonts w:ascii="Times New Roman" w:hAnsi="Times New Roman"/>
          <w:sz w:val="24"/>
          <w:szCs w:val="24"/>
        </w:rPr>
        <w:t xml:space="preserve">boty budowlane w części równej </w:t>
      </w:r>
      <w:r w:rsidRPr="004D0BB1">
        <w:rPr>
          <w:rFonts w:ascii="Times New Roman" w:hAnsi="Times New Roman"/>
          <w:sz w:val="24"/>
          <w:szCs w:val="24"/>
        </w:rPr>
        <w:t>sumie kwot wynikających z nie przedstawionych dowodów.</w:t>
      </w:r>
    </w:p>
    <w:p w:rsidR="00B54E8A" w:rsidRPr="004D0BB1" w:rsidRDefault="00B54E8A" w:rsidP="0031784B">
      <w:pPr>
        <w:pStyle w:val="Akapitzlist1"/>
        <w:numPr>
          <w:ilvl w:val="5"/>
          <w:numId w:val="10"/>
        </w:numPr>
        <w:shd w:val="clear" w:color="auto" w:fill="FFFFFF"/>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Zamawiający zapłaci Wykonawcy odsetki ustawowe naliczane od wartości wyna</w:t>
      </w:r>
      <w:r w:rsidRPr="004D0BB1">
        <w:rPr>
          <w:rFonts w:ascii="Times New Roman" w:hAnsi="Times New Roman"/>
          <w:sz w:val="24"/>
          <w:szCs w:val="24"/>
        </w:rPr>
        <w:softHyphen/>
        <w:t xml:space="preserve">grodzenia umownego, za każdy dzień </w:t>
      </w:r>
      <w:r w:rsidR="00E346FF" w:rsidRPr="00F01D32">
        <w:rPr>
          <w:rFonts w:ascii="Times New Roman" w:hAnsi="Times New Roman"/>
          <w:sz w:val="24"/>
          <w:szCs w:val="24"/>
        </w:rPr>
        <w:t>zwłoki</w:t>
      </w:r>
      <w:r w:rsidR="00E346FF">
        <w:rPr>
          <w:rFonts w:ascii="Times New Roman" w:hAnsi="Times New Roman"/>
          <w:sz w:val="24"/>
          <w:szCs w:val="24"/>
        </w:rPr>
        <w:t xml:space="preserve"> </w:t>
      </w:r>
      <w:r w:rsidRPr="004D0BB1">
        <w:rPr>
          <w:rFonts w:ascii="Times New Roman" w:hAnsi="Times New Roman"/>
          <w:sz w:val="24"/>
          <w:szCs w:val="24"/>
        </w:rPr>
        <w:t>w przekazaniu umówionego wynagrodzenia na konto Wykonawcy, za wyjątkiem przypadku, o którym mowa w ust. 7.</w:t>
      </w:r>
    </w:p>
    <w:p w:rsidR="00B54E8A" w:rsidRPr="004D0BB1" w:rsidRDefault="00B54E8A" w:rsidP="0031784B">
      <w:pPr>
        <w:pStyle w:val="Akapitzlist1"/>
        <w:numPr>
          <w:ilvl w:val="5"/>
          <w:numId w:val="10"/>
        </w:numPr>
        <w:shd w:val="clear" w:color="auto" w:fill="FFFFFF"/>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W przypadku dokonania bezpośredniej zapłaty Podwykonawcy, dalszemu Podwykonawcy, Usługodawcy lub Dostawcy, Zamawiający dokona potrącenia kwoty wypłaconego wynagrodzenia z wynagrodzenia należnego Wykonawcy.</w:t>
      </w:r>
    </w:p>
    <w:p w:rsidR="00B54E8A" w:rsidRPr="004D0BB1" w:rsidRDefault="00B54E8A" w:rsidP="0031784B">
      <w:pPr>
        <w:pStyle w:val="Akapitzlist1"/>
        <w:numPr>
          <w:ilvl w:val="5"/>
          <w:numId w:val="10"/>
        </w:numPr>
        <w:shd w:val="clear" w:color="auto" w:fill="FFFFFF"/>
        <w:tabs>
          <w:tab w:val="left" w:pos="284"/>
          <w:tab w:val="left" w:pos="426"/>
        </w:tabs>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Zamawiający po zapłaceniu należności bezpośrednio Podwykonawcy lub dalszemu Podwykonawcy według zasady solidarnej odpowiedzialności wynikającej z art. 647</w:t>
      </w:r>
      <w:r w:rsidRPr="004D0BB1">
        <w:rPr>
          <w:rFonts w:ascii="Times New Roman" w:hAnsi="Times New Roman"/>
          <w:sz w:val="24"/>
          <w:szCs w:val="24"/>
          <w:vertAlign w:val="superscript"/>
        </w:rPr>
        <w:t>1</w:t>
      </w:r>
      <w:r w:rsidRPr="004D0BB1">
        <w:rPr>
          <w:rFonts w:ascii="Times New Roman" w:hAnsi="Times New Roman"/>
          <w:sz w:val="24"/>
          <w:szCs w:val="24"/>
        </w:rPr>
        <w:t xml:space="preserve"> §5 Kodeksu Cywilnego, potrąci kwotę równą tej należności z zabezpieczenia należytego wykonania umowy lub wszelkich wierzytelności Wykonawcy względem Zamawiającego, w tym z wynagrodzenia należnego Wykonawcy.</w:t>
      </w:r>
    </w:p>
    <w:p w:rsidR="00B54E8A" w:rsidRPr="00F466C8" w:rsidRDefault="00B54E8A" w:rsidP="0031784B">
      <w:pPr>
        <w:pStyle w:val="Akapitzlist1"/>
        <w:numPr>
          <w:ilvl w:val="5"/>
          <w:numId w:val="10"/>
        </w:numPr>
        <w:shd w:val="clear" w:color="auto" w:fill="FFFFFF"/>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Zapłata na rzecz Podwykonawcy, dalszego Podwykonawcy, Usługodawcy lub Dostawcy zostanie dokonana w walucie, w jakiej rozliczana jest umowa między Wykonawcą a Zamawiającym.</w:t>
      </w:r>
    </w:p>
    <w:p w:rsidR="00F466C8" w:rsidRPr="00EE4E2A" w:rsidRDefault="00F466C8" w:rsidP="0031784B">
      <w:pPr>
        <w:pStyle w:val="Akapitzlist1"/>
        <w:numPr>
          <w:ilvl w:val="5"/>
          <w:numId w:val="10"/>
        </w:numPr>
        <w:shd w:val="clear" w:color="auto" w:fill="FFFFFF"/>
        <w:suppressAutoHyphens/>
        <w:spacing w:line="276" w:lineRule="auto"/>
        <w:ind w:left="284" w:right="1" w:hanging="284"/>
        <w:contextualSpacing/>
        <w:jc w:val="both"/>
        <w:rPr>
          <w:rFonts w:ascii="Times New Roman" w:hAnsi="Times New Roman"/>
          <w:sz w:val="24"/>
          <w:szCs w:val="24"/>
        </w:rPr>
      </w:pPr>
      <w:r>
        <w:rPr>
          <w:rFonts w:ascii="Times New Roman" w:hAnsi="Times New Roman"/>
          <w:sz w:val="24"/>
          <w:szCs w:val="24"/>
        </w:rPr>
        <w:t xml:space="preserve">Suma bezpośrednich płatności na rzecz podwykonawców i dalszych podwykonawców oraz płatności na rzecz Wykonawcy nie przekroczą wynagrodzenia, o którym mowa </w:t>
      </w:r>
      <w:r w:rsidR="00E4583A">
        <w:rPr>
          <w:rFonts w:ascii="Times New Roman" w:hAnsi="Times New Roman"/>
          <w:sz w:val="24"/>
          <w:szCs w:val="24"/>
        </w:rPr>
        <w:br/>
      </w:r>
      <w:r>
        <w:rPr>
          <w:rFonts w:ascii="Times New Roman" w:hAnsi="Times New Roman"/>
          <w:sz w:val="24"/>
          <w:szCs w:val="24"/>
        </w:rPr>
        <w:t>w § 6 punkt 2.</w:t>
      </w:r>
    </w:p>
    <w:p w:rsidR="00EE4E2A" w:rsidRPr="00336079" w:rsidRDefault="00EE4E2A" w:rsidP="0031784B">
      <w:pPr>
        <w:pStyle w:val="Akapitzlist1"/>
        <w:numPr>
          <w:ilvl w:val="5"/>
          <w:numId w:val="10"/>
        </w:numPr>
        <w:shd w:val="clear" w:color="auto" w:fill="FFFFFF"/>
        <w:suppressAutoHyphens/>
        <w:spacing w:line="276" w:lineRule="auto"/>
        <w:ind w:left="284" w:right="1" w:hanging="284"/>
        <w:contextualSpacing/>
        <w:jc w:val="both"/>
        <w:rPr>
          <w:rFonts w:ascii="Times New Roman" w:hAnsi="Times New Roman"/>
          <w:sz w:val="24"/>
          <w:szCs w:val="24"/>
        </w:rPr>
      </w:pPr>
      <w:r>
        <w:rPr>
          <w:rFonts w:ascii="Times New Roman" w:hAnsi="Times New Roman"/>
          <w:sz w:val="24"/>
          <w:szCs w:val="24"/>
        </w:rPr>
        <w:t xml:space="preserve">Wystąpienie okoliczności opisanych w ust.  </w:t>
      </w:r>
      <w:r w:rsidR="00230892">
        <w:rPr>
          <w:rFonts w:ascii="Times New Roman" w:hAnsi="Times New Roman"/>
          <w:sz w:val="24"/>
          <w:szCs w:val="24"/>
        </w:rPr>
        <w:t>2-7</w:t>
      </w:r>
      <w:r>
        <w:rPr>
          <w:rFonts w:ascii="Times New Roman" w:hAnsi="Times New Roman"/>
          <w:sz w:val="24"/>
          <w:szCs w:val="24"/>
        </w:rPr>
        <w:t xml:space="preserve">  powodujące wstrzymanie przez </w:t>
      </w:r>
      <w:r w:rsidRPr="00336079">
        <w:rPr>
          <w:rFonts w:ascii="Times New Roman" w:hAnsi="Times New Roman"/>
          <w:sz w:val="24"/>
          <w:szCs w:val="24"/>
        </w:rPr>
        <w:t>Zamawiającego płatności  stosownej części faktury Wykonawcy, nie stanowi opóźnienia  w zapłacie i nie będzie skutkować naliczeniem odsetek od nieterminowych płatności.</w:t>
      </w:r>
    </w:p>
    <w:p w:rsidR="00BA0B14" w:rsidRPr="00336079" w:rsidRDefault="00BA0B14" w:rsidP="0031784B">
      <w:pPr>
        <w:spacing w:line="276" w:lineRule="auto"/>
        <w:ind w:right="1"/>
        <w:rPr>
          <w:rFonts w:ascii="Times New Roman" w:hAnsi="Times New Roman"/>
          <w:szCs w:val="24"/>
        </w:rPr>
      </w:pPr>
    </w:p>
    <w:p w:rsidR="00CD37F0" w:rsidRPr="00336079" w:rsidRDefault="00B54E8A" w:rsidP="0031784B">
      <w:pPr>
        <w:spacing w:line="276" w:lineRule="auto"/>
        <w:ind w:right="1"/>
        <w:jc w:val="center"/>
        <w:rPr>
          <w:rFonts w:ascii="Times New Roman" w:hAnsi="Times New Roman"/>
          <w:szCs w:val="24"/>
        </w:rPr>
      </w:pPr>
      <w:r w:rsidRPr="00336079">
        <w:rPr>
          <w:rFonts w:ascii="Times New Roman" w:hAnsi="Times New Roman"/>
          <w:szCs w:val="24"/>
        </w:rPr>
        <w:t xml:space="preserve">§ </w:t>
      </w:r>
      <w:r w:rsidR="008A13A8" w:rsidRPr="00336079">
        <w:rPr>
          <w:rFonts w:ascii="Times New Roman" w:hAnsi="Times New Roman"/>
          <w:szCs w:val="24"/>
        </w:rPr>
        <w:t>9</w:t>
      </w:r>
    </w:p>
    <w:p w:rsidR="00CD37F0" w:rsidRPr="00336079" w:rsidRDefault="00CD37F0" w:rsidP="0031784B">
      <w:pPr>
        <w:spacing w:line="276" w:lineRule="auto"/>
        <w:ind w:right="1"/>
        <w:jc w:val="center"/>
        <w:rPr>
          <w:rFonts w:ascii="Times New Roman" w:hAnsi="Times New Roman"/>
          <w:szCs w:val="24"/>
        </w:rPr>
      </w:pPr>
    </w:p>
    <w:p w:rsidR="00BA0B14" w:rsidRPr="00336079" w:rsidRDefault="00BA0B14" w:rsidP="0031784B">
      <w:pPr>
        <w:pStyle w:val="Tekstpodstawowy1"/>
        <w:numPr>
          <w:ilvl w:val="0"/>
          <w:numId w:val="20"/>
        </w:numPr>
        <w:tabs>
          <w:tab w:val="left" w:pos="350"/>
        </w:tabs>
        <w:spacing w:after="0" w:line="276" w:lineRule="auto"/>
        <w:ind w:left="360" w:right="20"/>
        <w:jc w:val="both"/>
        <w:rPr>
          <w:sz w:val="24"/>
          <w:szCs w:val="24"/>
        </w:rPr>
      </w:pPr>
      <w:r w:rsidRPr="00336079">
        <w:rPr>
          <w:sz w:val="24"/>
          <w:szCs w:val="24"/>
        </w:rPr>
        <w:t>Wymóg zatrudnienia na podstawie umów o pracę osób wykonujących wskazane przez Zamawiającego czynności w zakresie realizacji zamó</w:t>
      </w:r>
      <w:r w:rsidR="008F1687">
        <w:rPr>
          <w:sz w:val="24"/>
          <w:szCs w:val="24"/>
        </w:rPr>
        <w:t>wienia zgodnie z art. 29 ust. 3</w:t>
      </w:r>
      <w:r w:rsidRPr="00336079">
        <w:rPr>
          <w:sz w:val="24"/>
          <w:szCs w:val="24"/>
        </w:rPr>
        <w:t>a ustawy i art. 36 ust. 2 pkt. 8a ustawy z dnia 29 stycznia 2004 r. - Prawo zamówień publicznych (Dz. U. z 2015r. poz. 2164 ze zm.):</w:t>
      </w:r>
    </w:p>
    <w:p w:rsidR="00427925" w:rsidRPr="00336079" w:rsidRDefault="00427925" w:rsidP="0031784B">
      <w:pPr>
        <w:pStyle w:val="Tekstpodstawowy1"/>
        <w:tabs>
          <w:tab w:val="left" w:pos="350"/>
        </w:tabs>
        <w:spacing w:after="0" w:line="276" w:lineRule="auto"/>
        <w:ind w:left="360" w:right="20" w:firstLine="0"/>
        <w:jc w:val="both"/>
        <w:rPr>
          <w:sz w:val="24"/>
          <w:szCs w:val="24"/>
        </w:rPr>
      </w:pPr>
    </w:p>
    <w:p w:rsidR="00BA0B14" w:rsidRPr="00336079" w:rsidRDefault="00BA0B14" w:rsidP="0031784B">
      <w:pPr>
        <w:pStyle w:val="Tekstpodstawowy1"/>
        <w:numPr>
          <w:ilvl w:val="0"/>
          <w:numId w:val="21"/>
        </w:numPr>
        <w:tabs>
          <w:tab w:val="left" w:pos="1051"/>
        </w:tabs>
        <w:spacing w:after="0" w:line="276" w:lineRule="auto"/>
        <w:ind w:left="1080" w:right="20"/>
        <w:jc w:val="both"/>
        <w:rPr>
          <w:sz w:val="24"/>
          <w:szCs w:val="24"/>
        </w:rPr>
      </w:pPr>
      <w:r w:rsidRPr="00336079">
        <w:rPr>
          <w:sz w:val="24"/>
          <w:szCs w:val="24"/>
        </w:rPr>
        <w:t xml:space="preserve">Zamawiający wymaga, aby wszystkie osoby wykonujące prace fizyczne podczas wykonywania: robót ziemnych, podbudowy pod nawierzchnię, nawierzchni </w:t>
      </w:r>
      <w:r w:rsidR="00806279">
        <w:rPr>
          <w:sz w:val="24"/>
          <w:szCs w:val="24"/>
        </w:rPr>
        <w:br/>
      </w:r>
      <w:r w:rsidRPr="00336079">
        <w:rPr>
          <w:sz w:val="24"/>
          <w:szCs w:val="24"/>
        </w:rPr>
        <w:t xml:space="preserve">z betonu asfaltowego, </w:t>
      </w:r>
      <w:r w:rsidR="0035002F" w:rsidRPr="00336079">
        <w:rPr>
          <w:sz w:val="24"/>
          <w:szCs w:val="24"/>
        </w:rPr>
        <w:t xml:space="preserve">chodnika, </w:t>
      </w:r>
      <w:r w:rsidRPr="00336079">
        <w:rPr>
          <w:sz w:val="24"/>
          <w:szCs w:val="24"/>
        </w:rPr>
        <w:t>poboczy, prac porządkowych na budowie były zatrudnione przez Wykonawcę lub podwykonawcę na podstawie umowy o pracę;</w:t>
      </w:r>
    </w:p>
    <w:p w:rsidR="00427925" w:rsidRPr="00336079" w:rsidRDefault="00427925" w:rsidP="0031784B">
      <w:pPr>
        <w:pStyle w:val="Tekstpodstawowy1"/>
        <w:tabs>
          <w:tab w:val="left" w:pos="1051"/>
        </w:tabs>
        <w:spacing w:after="0" w:line="276" w:lineRule="auto"/>
        <w:ind w:left="1080" w:right="20" w:firstLine="0"/>
        <w:jc w:val="both"/>
        <w:rPr>
          <w:sz w:val="24"/>
          <w:szCs w:val="24"/>
        </w:rPr>
      </w:pPr>
    </w:p>
    <w:p w:rsidR="00BA0B14" w:rsidRPr="00336079" w:rsidRDefault="00BA0B14" w:rsidP="0031784B">
      <w:pPr>
        <w:pStyle w:val="Tekstpodstawowy1"/>
        <w:numPr>
          <w:ilvl w:val="0"/>
          <w:numId w:val="21"/>
        </w:numPr>
        <w:tabs>
          <w:tab w:val="left" w:pos="1075"/>
        </w:tabs>
        <w:spacing w:after="0" w:line="276" w:lineRule="auto"/>
        <w:ind w:left="1080" w:right="20"/>
        <w:jc w:val="both"/>
        <w:rPr>
          <w:sz w:val="24"/>
          <w:szCs w:val="24"/>
        </w:rPr>
      </w:pPr>
      <w:r w:rsidRPr="00336079">
        <w:rPr>
          <w:sz w:val="24"/>
          <w:szCs w:val="24"/>
        </w:rPr>
        <w:t>W trakcie realizacji zamówienia Zamawiający uprawniony jest do wykonywania czynności kontrolnych wobec Wykonawcy odnośnie spełniania przez Wykonawcę lub podwykonawcę wymogu zatrudnienia na podst</w:t>
      </w:r>
      <w:r w:rsidR="00274045" w:rsidRPr="00336079">
        <w:rPr>
          <w:sz w:val="24"/>
          <w:szCs w:val="24"/>
        </w:rPr>
        <w:t xml:space="preserve">awie umowy o pracę osób </w:t>
      </w:r>
      <w:r w:rsidR="00274045" w:rsidRPr="00336079">
        <w:rPr>
          <w:sz w:val="24"/>
          <w:szCs w:val="24"/>
        </w:rPr>
        <w:lastRenderedPageBreak/>
        <w:t>wykonuj</w:t>
      </w:r>
      <w:r w:rsidR="0035002F" w:rsidRPr="00336079">
        <w:rPr>
          <w:sz w:val="24"/>
          <w:szCs w:val="24"/>
        </w:rPr>
        <w:t xml:space="preserve">ących </w:t>
      </w:r>
      <w:r w:rsidRPr="00336079">
        <w:rPr>
          <w:sz w:val="24"/>
          <w:szCs w:val="24"/>
        </w:rPr>
        <w:t xml:space="preserve">wskazane </w:t>
      </w:r>
      <w:r w:rsidR="00274045" w:rsidRPr="00336079">
        <w:rPr>
          <w:sz w:val="24"/>
          <w:szCs w:val="24"/>
        </w:rPr>
        <w:t xml:space="preserve">w </w:t>
      </w:r>
      <w:r w:rsidR="005113EE">
        <w:rPr>
          <w:sz w:val="24"/>
          <w:szCs w:val="24"/>
        </w:rPr>
        <w:t>pod</w:t>
      </w:r>
      <w:r w:rsidR="00274045" w:rsidRPr="00336079">
        <w:rPr>
          <w:sz w:val="24"/>
          <w:szCs w:val="24"/>
        </w:rPr>
        <w:t>punkcie 1 czynności. Zamawiaj</w:t>
      </w:r>
      <w:r w:rsidRPr="00336079">
        <w:rPr>
          <w:sz w:val="24"/>
          <w:szCs w:val="24"/>
        </w:rPr>
        <w:t>ący uprawniony jest w szczególności do:</w:t>
      </w:r>
    </w:p>
    <w:p w:rsidR="00BA0B14" w:rsidRPr="00336079" w:rsidRDefault="00BA0B14" w:rsidP="0031784B">
      <w:pPr>
        <w:pStyle w:val="Tekstpodstawowy1"/>
        <w:numPr>
          <w:ilvl w:val="0"/>
          <w:numId w:val="22"/>
        </w:numPr>
        <w:tabs>
          <w:tab w:val="left" w:pos="1975"/>
        </w:tabs>
        <w:spacing w:after="0" w:line="276" w:lineRule="auto"/>
        <w:ind w:left="1980" w:right="20"/>
        <w:jc w:val="left"/>
        <w:rPr>
          <w:sz w:val="24"/>
          <w:szCs w:val="24"/>
        </w:rPr>
      </w:pPr>
      <w:r w:rsidRPr="00336079">
        <w:rPr>
          <w:sz w:val="24"/>
          <w:szCs w:val="24"/>
        </w:rPr>
        <w:t>żądania oświadczeń i dokumentów w zakresie potwierdzenia spełniania ww. wymogów i dokonywania ich oceny,</w:t>
      </w:r>
    </w:p>
    <w:p w:rsidR="00274045" w:rsidRPr="00336079" w:rsidRDefault="00BA0B14" w:rsidP="0031784B">
      <w:pPr>
        <w:pStyle w:val="Tekstpodstawowy1"/>
        <w:numPr>
          <w:ilvl w:val="0"/>
          <w:numId w:val="22"/>
        </w:numPr>
        <w:tabs>
          <w:tab w:val="left" w:pos="1985"/>
        </w:tabs>
        <w:spacing w:after="0" w:line="276" w:lineRule="auto"/>
        <w:ind w:left="1980" w:right="20"/>
        <w:jc w:val="left"/>
        <w:rPr>
          <w:sz w:val="24"/>
          <w:szCs w:val="24"/>
        </w:rPr>
      </w:pPr>
      <w:r w:rsidRPr="00336079">
        <w:rPr>
          <w:sz w:val="24"/>
          <w:szCs w:val="24"/>
        </w:rPr>
        <w:t>żądania wyjaśnień w przypadku wątpliwości w zakresie potwierdzenia spełniania ww. wymogów,</w:t>
      </w:r>
    </w:p>
    <w:p w:rsidR="00274045" w:rsidRPr="00336079" w:rsidRDefault="00274045" w:rsidP="0031784B">
      <w:pPr>
        <w:pStyle w:val="Tekstpodstawowy1"/>
        <w:numPr>
          <w:ilvl w:val="0"/>
          <w:numId w:val="22"/>
        </w:numPr>
        <w:tabs>
          <w:tab w:val="left" w:pos="1985"/>
        </w:tabs>
        <w:spacing w:after="0" w:line="276" w:lineRule="auto"/>
        <w:ind w:firstLine="840"/>
        <w:jc w:val="both"/>
        <w:rPr>
          <w:sz w:val="24"/>
          <w:szCs w:val="24"/>
        </w:rPr>
      </w:pPr>
      <w:r w:rsidRPr="00336079">
        <w:rPr>
          <w:sz w:val="24"/>
          <w:szCs w:val="24"/>
        </w:rPr>
        <w:t>przeprowadzania kontroli na miejscu wykonywania świadczenia.</w:t>
      </w:r>
    </w:p>
    <w:p w:rsidR="00274045" w:rsidRPr="00336079" w:rsidRDefault="00274045" w:rsidP="0031784B">
      <w:pPr>
        <w:pStyle w:val="Tekstpodstawowy1"/>
        <w:spacing w:after="0" w:line="276" w:lineRule="auto"/>
        <w:ind w:left="720" w:firstLine="0"/>
        <w:jc w:val="both"/>
        <w:rPr>
          <w:sz w:val="24"/>
          <w:szCs w:val="24"/>
        </w:rPr>
      </w:pPr>
    </w:p>
    <w:p w:rsidR="0050259C" w:rsidRDefault="00274045" w:rsidP="0031784B">
      <w:pPr>
        <w:pStyle w:val="Tekstpodstawowy1"/>
        <w:numPr>
          <w:ilvl w:val="0"/>
          <w:numId w:val="21"/>
        </w:numPr>
        <w:tabs>
          <w:tab w:val="left" w:pos="1070"/>
        </w:tabs>
        <w:spacing w:after="0" w:line="276" w:lineRule="auto"/>
        <w:ind w:left="1080" w:right="20" w:firstLine="0"/>
        <w:jc w:val="both"/>
        <w:rPr>
          <w:sz w:val="24"/>
          <w:szCs w:val="24"/>
        </w:rPr>
      </w:pPr>
      <w:r w:rsidRPr="00CF3170">
        <w:rPr>
          <w:sz w:val="24"/>
          <w:szCs w:val="24"/>
        </w:rPr>
        <w:t xml:space="preserve">W trakcie realizacji zamówienia na każde wezwanie Zamawiającego </w:t>
      </w:r>
      <w:r w:rsidR="00E4583A">
        <w:rPr>
          <w:sz w:val="24"/>
          <w:szCs w:val="24"/>
        </w:rPr>
        <w:br/>
      </w:r>
      <w:r w:rsidRPr="00CF3170">
        <w:rPr>
          <w:sz w:val="24"/>
          <w:szCs w:val="24"/>
        </w:rPr>
        <w:t>w wyznaczonym w tym wezwaniu terminie Wykonawca przedłoży Zamawiającemu wskazane poniżej dowody w celu potwierdzenia spełnienia wymogu zatrudnienia na podstawie umowy</w:t>
      </w:r>
      <w:r w:rsidR="00CF3170" w:rsidRPr="00CF3170">
        <w:rPr>
          <w:sz w:val="24"/>
          <w:szCs w:val="24"/>
        </w:rPr>
        <w:t xml:space="preserve"> </w:t>
      </w:r>
      <w:r w:rsidRPr="00CF3170">
        <w:rPr>
          <w:sz w:val="24"/>
          <w:szCs w:val="24"/>
        </w:rPr>
        <w:t xml:space="preserve">o pracę przez Wykonawcę </w:t>
      </w:r>
      <w:r w:rsidR="00E4583A">
        <w:rPr>
          <w:sz w:val="24"/>
          <w:szCs w:val="24"/>
        </w:rPr>
        <w:br/>
      </w:r>
      <w:r w:rsidRPr="00CF3170">
        <w:rPr>
          <w:sz w:val="24"/>
          <w:szCs w:val="24"/>
        </w:rPr>
        <w:t xml:space="preserve">lub podwykonawcę osób wykonujących wskazane w </w:t>
      </w:r>
      <w:r w:rsidR="00005E3F" w:rsidRPr="00CF3170">
        <w:rPr>
          <w:sz w:val="24"/>
          <w:szCs w:val="24"/>
        </w:rPr>
        <w:t>pod</w:t>
      </w:r>
      <w:r w:rsidRPr="00CF3170">
        <w:rPr>
          <w:sz w:val="24"/>
          <w:szCs w:val="24"/>
        </w:rPr>
        <w:t xml:space="preserve">punkcie 1 czynności </w:t>
      </w:r>
      <w:r w:rsidR="00E4583A">
        <w:rPr>
          <w:sz w:val="24"/>
          <w:szCs w:val="24"/>
        </w:rPr>
        <w:br/>
      </w:r>
      <w:r w:rsidRPr="00CF3170">
        <w:rPr>
          <w:sz w:val="24"/>
          <w:szCs w:val="24"/>
        </w:rPr>
        <w:t>w trakcie realizacji zamówienia:</w:t>
      </w:r>
    </w:p>
    <w:p w:rsidR="007618D5" w:rsidRPr="00275F40" w:rsidRDefault="007618D5" w:rsidP="0031784B">
      <w:pPr>
        <w:pStyle w:val="Tekstpodstawowy1"/>
        <w:tabs>
          <w:tab w:val="left" w:pos="1070"/>
        </w:tabs>
        <w:spacing w:after="0" w:line="276" w:lineRule="auto"/>
        <w:ind w:left="1080" w:right="20" w:firstLine="0"/>
        <w:jc w:val="both"/>
        <w:rPr>
          <w:sz w:val="24"/>
          <w:szCs w:val="24"/>
        </w:rPr>
      </w:pPr>
    </w:p>
    <w:p w:rsidR="00FA6EED" w:rsidRPr="00275F40" w:rsidRDefault="00274045" w:rsidP="0031784B">
      <w:pPr>
        <w:pStyle w:val="Tekstpodstawowy1"/>
        <w:numPr>
          <w:ilvl w:val="0"/>
          <w:numId w:val="15"/>
        </w:numPr>
        <w:tabs>
          <w:tab w:val="num" w:pos="0"/>
          <w:tab w:val="left" w:pos="1980"/>
        </w:tabs>
        <w:spacing w:after="0" w:line="276" w:lineRule="auto"/>
        <w:ind w:left="1980" w:right="20"/>
        <w:jc w:val="both"/>
        <w:rPr>
          <w:sz w:val="24"/>
          <w:szCs w:val="24"/>
        </w:rPr>
      </w:pPr>
      <w:r w:rsidRPr="00336079">
        <w:rPr>
          <w:sz w:val="24"/>
          <w:szCs w:val="24"/>
        </w:rPr>
        <w:t xml:space="preserve">oświadczenie Wykonawcy lub podwykonawcy o zatrudnieniu </w:t>
      </w:r>
      <w:r w:rsidR="00E4583A">
        <w:rPr>
          <w:sz w:val="24"/>
          <w:szCs w:val="24"/>
        </w:rPr>
        <w:br/>
      </w:r>
      <w:r w:rsidRPr="00336079">
        <w:rPr>
          <w:sz w:val="24"/>
          <w:szCs w:val="24"/>
        </w:rPr>
        <w:t xml:space="preserve">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00E4583A">
        <w:rPr>
          <w:sz w:val="24"/>
          <w:szCs w:val="24"/>
        </w:rPr>
        <w:br/>
      </w:r>
      <w:r w:rsidRPr="00336079">
        <w:rPr>
          <w:sz w:val="24"/>
          <w:szCs w:val="24"/>
        </w:rPr>
        <w:t>o pracę i wymiaru etatu oraz podpis osoby uprawnionej do złożenia oświadczenia w imieniu Wykonawcy lub podwykonawcy;</w:t>
      </w:r>
    </w:p>
    <w:p w:rsidR="0050259C" w:rsidRPr="00275F40" w:rsidRDefault="00274045" w:rsidP="0031784B">
      <w:pPr>
        <w:pStyle w:val="Tekstpodstawowy1"/>
        <w:numPr>
          <w:ilvl w:val="0"/>
          <w:numId w:val="15"/>
        </w:numPr>
        <w:tabs>
          <w:tab w:val="num" w:pos="0"/>
          <w:tab w:val="left" w:pos="1985"/>
        </w:tabs>
        <w:spacing w:after="0" w:line="276" w:lineRule="auto"/>
        <w:ind w:left="1980" w:right="20"/>
        <w:jc w:val="both"/>
        <w:rPr>
          <w:sz w:val="24"/>
          <w:szCs w:val="24"/>
        </w:rPr>
      </w:pPr>
      <w:r w:rsidRPr="00336079">
        <w:rPr>
          <w:sz w:val="24"/>
          <w:szCs w:val="24"/>
        </w:rPr>
        <w:t xml:space="preserve">poświadczoną za zgodność z oryginałem odpowiednio przez Wykonawcę lub podwykonawcę kopię umowy/umów o pracę osób wykonujących </w:t>
      </w:r>
      <w:r w:rsidR="00E4583A">
        <w:rPr>
          <w:sz w:val="24"/>
          <w:szCs w:val="24"/>
        </w:rPr>
        <w:br/>
      </w:r>
      <w:r w:rsidRPr="00336079">
        <w:rPr>
          <w:sz w:val="24"/>
          <w:szCs w:val="24"/>
        </w:rPr>
        <w:t xml:space="preserve">w trakcie realizacji zamówienia czynności, których dotyczy </w:t>
      </w:r>
      <w:r w:rsidR="00E4583A">
        <w:rPr>
          <w:sz w:val="24"/>
          <w:szCs w:val="24"/>
        </w:rPr>
        <w:br/>
      </w:r>
      <w:r w:rsidRPr="00336079">
        <w:rPr>
          <w:sz w:val="24"/>
          <w:szCs w:val="24"/>
        </w:rPr>
        <w:t xml:space="preserve">ww. oświadczenie Wykonawcy lub podwykonawcy (wraz z dokumentem regulującym zakres obowiązków, jeżeli został sporządzony). </w:t>
      </w:r>
      <w:r w:rsidR="00A24326" w:rsidRPr="00336079">
        <w:rPr>
          <w:sz w:val="24"/>
          <w:szCs w:val="24"/>
        </w:rPr>
        <w:t xml:space="preserve">Kopia umowy/umów powinna zostać </w:t>
      </w:r>
      <w:r w:rsidRPr="00336079">
        <w:rPr>
          <w:sz w:val="24"/>
          <w:szCs w:val="24"/>
        </w:rPr>
        <w:t xml:space="preserve">zanonimizowana w sposób zapewniający ochronę danych osobowych pracowników, zgodnie z przepisami ustawy z dnia 29 sierpnia 1997 r. </w:t>
      </w:r>
      <w:r w:rsidRPr="001752B5">
        <w:rPr>
          <w:sz w:val="24"/>
          <w:szCs w:val="24"/>
        </w:rPr>
        <w:t xml:space="preserve">o ochronie danych osobowych </w:t>
      </w:r>
      <w:r w:rsidR="00E4583A">
        <w:rPr>
          <w:sz w:val="24"/>
          <w:szCs w:val="24"/>
        </w:rPr>
        <w:br/>
      </w:r>
      <w:r w:rsidRPr="001752B5">
        <w:rPr>
          <w:sz w:val="24"/>
          <w:szCs w:val="24"/>
        </w:rPr>
        <w:t xml:space="preserve">(tj. w </w:t>
      </w:r>
      <w:r w:rsidR="005070D2">
        <w:t>szczególności</w:t>
      </w:r>
      <w:r w:rsidR="005070D2">
        <w:rPr>
          <w:rStyle w:val="Odwoanieprzypisudolnego"/>
        </w:rPr>
        <w:footnoteReference w:id="1"/>
      </w:r>
      <w:r w:rsidR="005070D2">
        <w:t xml:space="preserve"> </w:t>
      </w:r>
      <w:r w:rsidRPr="001752B5">
        <w:rPr>
          <w:sz w:val="24"/>
          <w:szCs w:val="24"/>
        </w:rPr>
        <w:t xml:space="preserve"> bez imion, nazwisk, adresów, nr PESEL pracowników). Informacje takie jak: data zawarcia umowy, rodzaj umowy o pracę i wymiar etatu powinny być możliwe </w:t>
      </w:r>
      <w:r w:rsidR="00E4583A">
        <w:rPr>
          <w:sz w:val="24"/>
          <w:szCs w:val="24"/>
        </w:rPr>
        <w:br/>
      </w:r>
      <w:r w:rsidRPr="001752B5">
        <w:rPr>
          <w:sz w:val="24"/>
          <w:szCs w:val="24"/>
        </w:rPr>
        <w:t>do zidentyfikowania;</w:t>
      </w:r>
    </w:p>
    <w:p w:rsidR="001806F2" w:rsidRPr="00275F40" w:rsidRDefault="00274045" w:rsidP="0031784B">
      <w:pPr>
        <w:pStyle w:val="Tekstpodstawowy1"/>
        <w:numPr>
          <w:ilvl w:val="0"/>
          <w:numId w:val="15"/>
        </w:numPr>
        <w:tabs>
          <w:tab w:val="num" w:pos="0"/>
          <w:tab w:val="left" w:pos="1975"/>
        </w:tabs>
        <w:spacing w:after="0" w:line="276" w:lineRule="auto"/>
        <w:ind w:left="1980" w:right="20"/>
        <w:jc w:val="both"/>
        <w:rPr>
          <w:sz w:val="24"/>
          <w:szCs w:val="24"/>
        </w:rPr>
      </w:pPr>
      <w:r w:rsidRPr="00336079">
        <w:rPr>
          <w:sz w:val="24"/>
          <w:szCs w:val="24"/>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274045" w:rsidRPr="00336079" w:rsidRDefault="00274045" w:rsidP="0031784B">
      <w:pPr>
        <w:pStyle w:val="Tekstpodstawowy1"/>
        <w:numPr>
          <w:ilvl w:val="0"/>
          <w:numId w:val="15"/>
        </w:numPr>
        <w:tabs>
          <w:tab w:val="num" w:pos="0"/>
          <w:tab w:val="left" w:pos="1975"/>
        </w:tabs>
        <w:spacing w:after="0" w:line="276" w:lineRule="auto"/>
        <w:ind w:left="1980" w:right="20"/>
        <w:jc w:val="both"/>
        <w:rPr>
          <w:sz w:val="24"/>
          <w:szCs w:val="24"/>
        </w:rPr>
      </w:pPr>
      <w:r w:rsidRPr="00336079">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806F2" w:rsidRPr="00336079" w:rsidRDefault="001806F2" w:rsidP="0031784B">
      <w:pPr>
        <w:pStyle w:val="Tekstpodstawowy1"/>
        <w:tabs>
          <w:tab w:val="left" w:pos="1975"/>
        </w:tabs>
        <w:spacing w:after="0" w:line="276" w:lineRule="auto"/>
        <w:ind w:right="20" w:firstLine="0"/>
        <w:jc w:val="both"/>
        <w:rPr>
          <w:sz w:val="24"/>
          <w:szCs w:val="24"/>
        </w:rPr>
      </w:pPr>
    </w:p>
    <w:p w:rsidR="00274045" w:rsidRPr="002C3F3C" w:rsidRDefault="00274045" w:rsidP="0031784B">
      <w:pPr>
        <w:pStyle w:val="Tekstpodstawowy1"/>
        <w:numPr>
          <w:ilvl w:val="0"/>
          <w:numId w:val="21"/>
        </w:numPr>
        <w:tabs>
          <w:tab w:val="left" w:pos="1075"/>
        </w:tabs>
        <w:spacing w:after="0" w:line="276" w:lineRule="auto"/>
        <w:ind w:left="1080" w:right="20"/>
        <w:jc w:val="both"/>
        <w:rPr>
          <w:sz w:val="24"/>
          <w:szCs w:val="24"/>
        </w:rPr>
      </w:pPr>
      <w:r w:rsidRPr="00336079">
        <w:rPr>
          <w:sz w:val="24"/>
          <w:szCs w:val="24"/>
        </w:rPr>
        <w:t xml:space="preserve">Z tytułu niespełnienia przez Wykonawcę lub podwykonawcę wymogu zatrudnienia na podstawie umowy o pracę osób wykonujących wskazane </w:t>
      </w:r>
      <w:r w:rsidR="005F50B2">
        <w:rPr>
          <w:sz w:val="24"/>
          <w:szCs w:val="24"/>
        </w:rPr>
        <w:br/>
      </w:r>
      <w:r w:rsidRPr="00336079">
        <w:rPr>
          <w:sz w:val="24"/>
          <w:szCs w:val="24"/>
        </w:rPr>
        <w:t xml:space="preserve">w </w:t>
      </w:r>
      <w:r w:rsidR="001806F2" w:rsidRPr="00336079">
        <w:rPr>
          <w:sz w:val="24"/>
          <w:szCs w:val="24"/>
        </w:rPr>
        <w:t>pod</w:t>
      </w:r>
      <w:r w:rsidRPr="00336079">
        <w:rPr>
          <w:sz w:val="24"/>
          <w:szCs w:val="24"/>
        </w:rPr>
        <w:t xml:space="preserve">punkcie 1 czynności Zamawiający przewiduje sankcję w postaci obowiązku zapłaty przez Wykonawcę </w:t>
      </w:r>
      <w:r w:rsidRPr="00336079">
        <w:rPr>
          <w:b/>
          <w:sz w:val="24"/>
          <w:szCs w:val="24"/>
        </w:rPr>
        <w:t>kary umownej</w:t>
      </w:r>
      <w:r w:rsidRPr="00336079">
        <w:rPr>
          <w:sz w:val="24"/>
          <w:szCs w:val="24"/>
        </w:rPr>
        <w:t xml:space="preserve"> w wysokości określonej w </w:t>
      </w:r>
      <w:r w:rsidRPr="00336079">
        <w:rPr>
          <w:b/>
          <w:color w:val="auto"/>
          <w:sz w:val="24"/>
          <w:szCs w:val="24"/>
        </w:rPr>
        <w:t>§ 1</w:t>
      </w:r>
      <w:r w:rsidR="009C7536" w:rsidRPr="00336079">
        <w:rPr>
          <w:b/>
          <w:color w:val="auto"/>
          <w:sz w:val="24"/>
          <w:szCs w:val="24"/>
        </w:rPr>
        <w:t>0</w:t>
      </w:r>
      <w:r w:rsidRPr="00336079">
        <w:rPr>
          <w:sz w:val="24"/>
          <w:szCs w:val="24"/>
        </w:rPr>
        <w:t xml:space="preserve"> umowy. Niezłożenie przez Wykonawcę w wyznaczonym przez Zamawiającego terminie żądanych przez Zamawiającego dowodów w celu potwierdzenia spełnienia przez Wykonawcę lub podwykonawcę wymogu zatrudnienia na podstawie umowy </w:t>
      </w:r>
      <w:r w:rsidR="005F50B2">
        <w:rPr>
          <w:sz w:val="24"/>
          <w:szCs w:val="24"/>
        </w:rPr>
        <w:br/>
      </w:r>
      <w:r w:rsidRPr="00336079">
        <w:rPr>
          <w:sz w:val="24"/>
          <w:szCs w:val="24"/>
        </w:rPr>
        <w:t xml:space="preserve">o pracę traktowane będzie jako niespełnienie przez Wykonawcę </w:t>
      </w:r>
      <w:r w:rsidR="005F50B2">
        <w:rPr>
          <w:sz w:val="24"/>
          <w:szCs w:val="24"/>
        </w:rPr>
        <w:br/>
      </w:r>
      <w:r w:rsidRPr="00336079">
        <w:rPr>
          <w:sz w:val="24"/>
          <w:szCs w:val="24"/>
        </w:rPr>
        <w:t xml:space="preserve">lub podwykonawcę wymogu zatrudnienia na podstawie umowy o pracę osób wykonujących wskazane w punkcie </w:t>
      </w:r>
      <w:r w:rsidRPr="002C3F3C">
        <w:rPr>
          <w:sz w:val="24"/>
          <w:szCs w:val="24"/>
        </w:rPr>
        <w:t>1 czynności.</w:t>
      </w:r>
    </w:p>
    <w:p w:rsidR="001806F2" w:rsidRPr="00336079" w:rsidRDefault="001806F2" w:rsidP="0031784B">
      <w:pPr>
        <w:pStyle w:val="Tekstpodstawowy1"/>
        <w:tabs>
          <w:tab w:val="left" w:pos="1075"/>
        </w:tabs>
        <w:spacing w:after="0" w:line="276" w:lineRule="auto"/>
        <w:ind w:left="1080" w:right="20" w:firstLine="0"/>
        <w:jc w:val="both"/>
        <w:rPr>
          <w:sz w:val="24"/>
          <w:szCs w:val="24"/>
        </w:rPr>
      </w:pPr>
    </w:p>
    <w:p w:rsidR="009C7536" w:rsidRPr="005F50B2" w:rsidRDefault="00274045" w:rsidP="0031784B">
      <w:pPr>
        <w:pStyle w:val="Tekstpodstawowy1"/>
        <w:numPr>
          <w:ilvl w:val="0"/>
          <w:numId w:val="21"/>
        </w:numPr>
        <w:tabs>
          <w:tab w:val="left" w:pos="1126"/>
        </w:tabs>
        <w:spacing w:after="0" w:line="276" w:lineRule="auto"/>
        <w:ind w:left="1140" w:right="20"/>
        <w:jc w:val="both"/>
        <w:rPr>
          <w:sz w:val="24"/>
          <w:szCs w:val="24"/>
        </w:rPr>
      </w:pPr>
      <w:r w:rsidRPr="00336079">
        <w:rPr>
          <w:sz w:val="24"/>
          <w:szCs w:val="24"/>
        </w:rPr>
        <w:t xml:space="preserve">W przypadku uzasadnionych wątpliwości co do przestrzegania prawa pracy przez Wykonawcę lub podwykonawcę, Zamawiający może zwrócić się </w:t>
      </w:r>
      <w:r w:rsidR="005F50B2">
        <w:rPr>
          <w:sz w:val="24"/>
          <w:szCs w:val="24"/>
        </w:rPr>
        <w:br/>
      </w:r>
      <w:r w:rsidRPr="00336079">
        <w:rPr>
          <w:sz w:val="24"/>
          <w:szCs w:val="24"/>
        </w:rPr>
        <w:t xml:space="preserve">o przeprowadzenie kontroli </w:t>
      </w:r>
      <w:r w:rsidR="001806F2" w:rsidRPr="00336079">
        <w:rPr>
          <w:sz w:val="24"/>
          <w:szCs w:val="24"/>
        </w:rPr>
        <w:t>przez Państwową Inspekcję Pracy.</w:t>
      </w:r>
    </w:p>
    <w:p w:rsidR="00D92119" w:rsidRDefault="00D92119" w:rsidP="0031784B">
      <w:pPr>
        <w:spacing w:line="276" w:lineRule="auto"/>
        <w:ind w:right="1"/>
        <w:jc w:val="center"/>
        <w:rPr>
          <w:rFonts w:ascii="Times New Roman" w:hAnsi="Times New Roman"/>
          <w:szCs w:val="24"/>
        </w:rPr>
      </w:pPr>
    </w:p>
    <w:p w:rsidR="001806F2" w:rsidRDefault="001806F2" w:rsidP="0031784B">
      <w:pPr>
        <w:spacing w:line="276" w:lineRule="auto"/>
        <w:ind w:right="1"/>
        <w:jc w:val="center"/>
        <w:rPr>
          <w:rFonts w:ascii="Times New Roman" w:hAnsi="Times New Roman"/>
          <w:szCs w:val="24"/>
        </w:rPr>
      </w:pPr>
      <w:r w:rsidRPr="00336079">
        <w:rPr>
          <w:rFonts w:ascii="Times New Roman" w:hAnsi="Times New Roman"/>
          <w:szCs w:val="24"/>
        </w:rPr>
        <w:t>§ 1</w:t>
      </w:r>
      <w:r w:rsidR="008A13A8" w:rsidRPr="00336079">
        <w:rPr>
          <w:rFonts w:ascii="Times New Roman" w:hAnsi="Times New Roman"/>
          <w:szCs w:val="24"/>
        </w:rPr>
        <w:t>0</w:t>
      </w:r>
    </w:p>
    <w:p w:rsidR="00D92119" w:rsidRPr="00336079" w:rsidRDefault="00D92119" w:rsidP="0031784B">
      <w:pPr>
        <w:spacing w:line="276" w:lineRule="auto"/>
        <w:ind w:right="1"/>
        <w:jc w:val="center"/>
        <w:rPr>
          <w:rFonts w:ascii="Times New Roman" w:hAnsi="Times New Roman"/>
          <w:szCs w:val="24"/>
        </w:rPr>
      </w:pPr>
    </w:p>
    <w:p w:rsidR="001806F2" w:rsidRPr="00336079" w:rsidRDefault="001806F2" w:rsidP="0031784B">
      <w:pPr>
        <w:pStyle w:val="Akapitzlist1"/>
        <w:numPr>
          <w:ilvl w:val="0"/>
          <w:numId w:val="32"/>
        </w:numPr>
        <w:suppressAutoHyphens/>
        <w:spacing w:line="276" w:lineRule="auto"/>
        <w:ind w:right="1" w:hanging="578"/>
        <w:contextualSpacing/>
        <w:jc w:val="both"/>
        <w:rPr>
          <w:rFonts w:ascii="Times New Roman" w:hAnsi="Times New Roman"/>
          <w:sz w:val="24"/>
          <w:szCs w:val="24"/>
        </w:rPr>
      </w:pPr>
      <w:r w:rsidRPr="00336079">
        <w:rPr>
          <w:rFonts w:ascii="Times New Roman" w:hAnsi="Times New Roman"/>
          <w:sz w:val="24"/>
          <w:szCs w:val="24"/>
        </w:rPr>
        <w:t>Wykonawca zapłaci Zamawiającemu</w:t>
      </w:r>
      <w:r w:rsidRPr="00330E44">
        <w:rPr>
          <w:rFonts w:ascii="Times New Roman" w:hAnsi="Times New Roman"/>
          <w:color w:val="0070C0"/>
          <w:sz w:val="24"/>
          <w:szCs w:val="24"/>
        </w:rPr>
        <w:t xml:space="preserve"> </w:t>
      </w:r>
      <w:r w:rsidRPr="0096488C">
        <w:rPr>
          <w:rFonts w:ascii="Times New Roman" w:hAnsi="Times New Roman"/>
          <w:b/>
          <w:sz w:val="24"/>
          <w:szCs w:val="24"/>
        </w:rPr>
        <w:t>kar</w:t>
      </w:r>
      <w:r w:rsidR="00330E44" w:rsidRPr="0096488C">
        <w:rPr>
          <w:rFonts w:ascii="Times New Roman" w:hAnsi="Times New Roman"/>
          <w:b/>
          <w:sz w:val="24"/>
          <w:szCs w:val="24"/>
        </w:rPr>
        <w:t xml:space="preserve">y </w:t>
      </w:r>
      <w:r w:rsidRPr="0096488C">
        <w:rPr>
          <w:rFonts w:ascii="Times New Roman" w:hAnsi="Times New Roman"/>
          <w:b/>
          <w:sz w:val="24"/>
          <w:szCs w:val="24"/>
        </w:rPr>
        <w:t>umown</w:t>
      </w:r>
      <w:r w:rsidR="00330E44" w:rsidRPr="0096488C">
        <w:rPr>
          <w:rFonts w:ascii="Times New Roman" w:hAnsi="Times New Roman"/>
          <w:b/>
          <w:sz w:val="24"/>
          <w:szCs w:val="24"/>
        </w:rPr>
        <w:t>e</w:t>
      </w:r>
      <w:r w:rsidRPr="0096488C">
        <w:rPr>
          <w:rFonts w:ascii="Times New Roman" w:hAnsi="Times New Roman"/>
          <w:sz w:val="24"/>
          <w:szCs w:val="24"/>
        </w:rPr>
        <w:t>:</w:t>
      </w:r>
    </w:p>
    <w:p w:rsidR="001806F2" w:rsidRPr="00336079" w:rsidRDefault="001806F2" w:rsidP="0031784B">
      <w:pPr>
        <w:pStyle w:val="Akapitzlist1"/>
        <w:numPr>
          <w:ilvl w:val="0"/>
          <w:numId w:val="8"/>
        </w:numPr>
        <w:suppressAutoHyphens/>
        <w:spacing w:line="276" w:lineRule="auto"/>
        <w:ind w:left="426" w:right="1" w:hanging="284"/>
        <w:contextualSpacing/>
        <w:jc w:val="both"/>
        <w:rPr>
          <w:rFonts w:ascii="Times New Roman" w:hAnsi="Times New Roman"/>
          <w:sz w:val="24"/>
          <w:szCs w:val="24"/>
        </w:rPr>
      </w:pPr>
      <w:r w:rsidRPr="00336079">
        <w:rPr>
          <w:rFonts w:ascii="Times New Roman" w:hAnsi="Times New Roman"/>
          <w:sz w:val="24"/>
          <w:szCs w:val="24"/>
        </w:rPr>
        <w:t xml:space="preserve">Z tytułu odstąpienia od umowy z przyczyn leżących po stronie Wykonawcy w wysokości </w:t>
      </w:r>
      <w:r w:rsidR="00F529DF" w:rsidRPr="00D17CCE">
        <w:rPr>
          <w:rFonts w:ascii="Times New Roman" w:hAnsi="Times New Roman"/>
          <w:sz w:val="24"/>
          <w:szCs w:val="24"/>
        </w:rPr>
        <w:t>20</w:t>
      </w:r>
      <w:r w:rsidRPr="00D17CCE">
        <w:rPr>
          <w:rFonts w:ascii="Times New Roman" w:hAnsi="Times New Roman"/>
          <w:sz w:val="24"/>
          <w:szCs w:val="24"/>
        </w:rPr>
        <w:t>%</w:t>
      </w:r>
      <w:r w:rsidRPr="00336079">
        <w:rPr>
          <w:rFonts w:ascii="Times New Roman" w:hAnsi="Times New Roman"/>
          <w:sz w:val="24"/>
          <w:szCs w:val="24"/>
        </w:rPr>
        <w:t xml:space="preserve"> wynagrodzenia umownego</w:t>
      </w:r>
      <w:r w:rsidR="00330E44">
        <w:rPr>
          <w:rFonts w:ascii="Times New Roman" w:hAnsi="Times New Roman"/>
          <w:sz w:val="24"/>
          <w:szCs w:val="24"/>
        </w:rPr>
        <w:t xml:space="preserve"> </w:t>
      </w:r>
      <w:r w:rsidR="00330E44" w:rsidRPr="0096488C">
        <w:rPr>
          <w:rFonts w:ascii="Times New Roman" w:hAnsi="Times New Roman"/>
          <w:sz w:val="24"/>
          <w:szCs w:val="24"/>
        </w:rPr>
        <w:t>brutto</w:t>
      </w:r>
      <w:r w:rsidRPr="0096488C">
        <w:rPr>
          <w:rFonts w:ascii="Times New Roman" w:hAnsi="Times New Roman"/>
          <w:sz w:val="24"/>
          <w:szCs w:val="24"/>
        </w:rPr>
        <w:t>,</w:t>
      </w:r>
    </w:p>
    <w:p w:rsidR="001806F2" w:rsidRPr="00336079" w:rsidRDefault="001806F2" w:rsidP="0031784B">
      <w:pPr>
        <w:pStyle w:val="Akapitzlist1"/>
        <w:numPr>
          <w:ilvl w:val="0"/>
          <w:numId w:val="8"/>
        </w:numPr>
        <w:suppressAutoHyphens/>
        <w:spacing w:line="276" w:lineRule="auto"/>
        <w:ind w:left="426" w:right="1" w:hanging="284"/>
        <w:contextualSpacing/>
        <w:jc w:val="both"/>
        <w:rPr>
          <w:rFonts w:ascii="Times New Roman" w:hAnsi="Times New Roman"/>
          <w:sz w:val="24"/>
          <w:szCs w:val="24"/>
        </w:rPr>
      </w:pPr>
      <w:r w:rsidRPr="00336079">
        <w:rPr>
          <w:rFonts w:ascii="Times New Roman" w:hAnsi="Times New Roman"/>
          <w:sz w:val="24"/>
          <w:szCs w:val="24"/>
        </w:rPr>
        <w:t xml:space="preserve">Z tytułu niedotrzymania terminu wykonania przedmiotu umowy z winy Wykonawcy </w:t>
      </w:r>
      <w:r w:rsidRPr="00336079">
        <w:rPr>
          <w:rFonts w:ascii="Times New Roman" w:hAnsi="Times New Roman"/>
          <w:sz w:val="24"/>
          <w:szCs w:val="24"/>
        </w:rPr>
        <w:br/>
        <w:t xml:space="preserve">w wysokości </w:t>
      </w:r>
      <w:r w:rsidRPr="00D17CCE">
        <w:rPr>
          <w:rFonts w:ascii="Times New Roman" w:hAnsi="Times New Roman"/>
          <w:sz w:val="24"/>
          <w:szCs w:val="24"/>
        </w:rPr>
        <w:t>1</w:t>
      </w:r>
      <w:r w:rsidR="00F529DF" w:rsidRPr="00D17CCE">
        <w:rPr>
          <w:rFonts w:ascii="Times New Roman" w:hAnsi="Times New Roman"/>
          <w:sz w:val="24"/>
          <w:szCs w:val="24"/>
        </w:rPr>
        <w:t>0</w:t>
      </w:r>
      <w:r w:rsidRPr="00D17CCE">
        <w:rPr>
          <w:rFonts w:ascii="Times New Roman" w:hAnsi="Times New Roman"/>
          <w:sz w:val="24"/>
          <w:szCs w:val="24"/>
        </w:rPr>
        <w:t>%</w:t>
      </w:r>
      <w:r w:rsidRPr="00336079">
        <w:rPr>
          <w:rFonts w:ascii="Times New Roman" w:hAnsi="Times New Roman"/>
          <w:sz w:val="24"/>
          <w:szCs w:val="24"/>
        </w:rPr>
        <w:t xml:space="preserve"> wynagrodzenia umownego</w:t>
      </w:r>
      <w:r w:rsidR="00330E44">
        <w:rPr>
          <w:rFonts w:ascii="Times New Roman" w:hAnsi="Times New Roman"/>
          <w:sz w:val="24"/>
          <w:szCs w:val="24"/>
        </w:rPr>
        <w:t xml:space="preserve"> </w:t>
      </w:r>
      <w:r w:rsidR="00330E44" w:rsidRPr="0096488C">
        <w:rPr>
          <w:rFonts w:ascii="Times New Roman" w:hAnsi="Times New Roman"/>
          <w:sz w:val="24"/>
          <w:szCs w:val="24"/>
        </w:rPr>
        <w:t>brutto</w:t>
      </w:r>
      <w:r w:rsidRPr="0096488C">
        <w:rPr>
          <w:rFonts w:ascii="Times New Roman" w:hAnsi="Times New Roman"/>
          <w:sz w:val="24"/>
          <w:szCs w:val="24"/>
        </w:rPr>
        <w:t>,</w:t>
      </w:r>
    </w:p>
    <w:p w:rsidR="001806F2" w:rsidRPr="009D5D54" w:rsidRDefault="001806F2" w:rsidP="0031784B">
      <w:pPr>
        <w:pStyle w:val="Akapitzlist1"/>
        <w:numPr>
          <w:ilvl w:val="0"/>
          <w:numId w:val="8"/>
        </w:numPr>
        <w:suppressAutoHyphens/>
        <w:spacing w:line="276" w:lineRule="auto"/>
        <w:ind w:left="426" w:right="1" w:hanging="284"/>
        <w:contextualSpacing/>
        <w:jc w:val="both"/>
        <w:rPr>
          <w:rFonts w:ascii="Times New Roman" w:hAnsi="Times New Roman"/>
          <w:sz w:val="24"/>
          <w:szCs w:val="24"/>
        </w:rPr>
      </w:pPr>
      <w:r w:rsidRPr="00336079">
        <w:rPr>
          <w:rFonts w:ascii="Times New Roman" w:hAnsi="Times New Roman"/>
          <w:sz w:val="24"/>
          <w:szCs w:val="24"/>
        </w:rPr>
        <w:t xml:space="preserve">Za </w:t>
      </w:r>
      <w:r w:rsidR="00103B94" w:rsidRPr="009D5D54">
        <w:rPr>
          <w:rFonts w:ascii="Times New Roman" w:hAnsi="Times New Roman"/>
          <w:sz w:val="24"/>
          <w:szCs w:val="24"/>
        </w:rPr>
        <w:t>opóźnienie</w:t>
      </w:r>
      <w:r w:rsidRPr="00336079">
        <w:rPr>
          <w:rFonts w:ascii="Times New Roman" w:hAnsi="Times New Roman"/>
          <w:sz w:val="24"/>
          <w:szCs w:val="24"/>
        </w:rPr>
        <w:t xml:space="preserve"> w </w:t>
      </w:r>
      <w:r w:rsidRPr="00EF46CD">
        <w:rPr>
          <w:rFonts w:ascii="Times New Roman" w:hAnsi="Times New Roman"/>
          <w:sz w:val="24"/>
          <w:szCs w:val="24"/>
        </w:rPr>
        <w:t xml:space="preserve">terminowym wykonaniu przedmiotu umowy, z przyczyn leżących po stronie Wykonawcy, w wysokości </w:t>
      </w:r>
      <w:r w:rsidR="007760DB" w:rsidRPr="00120BD2">
        <w:rPr>
          <w:rFonts w:ascii="Times New Roman" w:hAnsi="Times New Roman"/>
          <w:sz w:val="24"/>
          <w:szCs w:val="24"/>
        </w:rPr>
        <w:t>1,</w:t>
      </w:r>
      <w:r w:rsidR="00F529DF" w:rsidRPr="00120BD2">
        <w:rPr>
          <w:rFonts w:ascii="Times New Roman" w:hAnsi="Times New Roman"/>
          <w:sz w:val="24"/>
          <w:szCs w:val="24"/>
        </w:rPr>
        <w:t>0</w:t>
      </w:r>
      <w:r w:rsidR="007760DB" w:rsidRPr="00120BD2">
        <w:rPr>
          <w:rFonts w:ascii="Times New Roman" w:hAnsi="Times New Roman"/>
          <w:sz w:val="24"/>
          <w:szCs w:val="24"/>
        </w:rPr>
        <w:t xml:space="preserve"> </w:t>
      </w:r>
      <w:r w:rsidRPr="00120BD2">
        <w:rPr>
          <w:rFonts w:ascii="Times New Roman" w:hAnsi="Times New Roman"/>
          <w:sz w:val="24"/>
          <w:szCs w:val="24"/>
        </w:rPr>
        <w:t>%</w:t>
      </w:r>
      <w:r w:rsidRPr="00EF46CD">
        <w:rPr>
          <w:rFonts w:ascii="Times New Roman" w:hAnsi="Times New Roman"/>
          <w:sz w:val="24"/>
          <w:szCs w:val="24"/>
        </w:rPr>
        <w:t xml:space="preserve"> wynagrodzenia umownego </w:t>
      </w:r>
      <w:r w:rsidR="008153F1" w:rsidRPr="009D5D54">
        <w:rPr>
          <w:rFonts w:ascii="Times New Roman" w:hAnsi="Times New Roman"/>
          <w:sz w:val="24"/>
          <w:szCs w:val="24"/>
        </w:rPr>
        <w:t xml:space="preserve">brutto </w:t>
      </w:r>
      <w:r w:rsidRPr="009D5D54">
        <w:rPr>
          <w:rFonts w:ascii="Times New Roman" w:hAnsi="Times New Roman"/>
          <w:sz w:val="24"/>
          <w:szCs w:val="24"/>
        </w:rPr>
        <w:t xml:space="preserve">za każdy dzień </w:t>
      </w:r>
      <w:r w:rsidR="0039407C" w:rsidRPr="009D5D54">
        <w:rPr>
          <w:rFonts w:ascii="Times New Roman" w:hAnsi="Times New Roman"/>
          <w:sz w:val="24"/>
          <w:szCs w:val="24"/>
        </w:rPr>
        <w:t>opóźnienia</w:t>
      </w:r>
      <w:r w:rsidRPr="009D5D54">
        <w:rPr>
          <w:rFonts w:ascii="Times New Roman" w:hAnsi="Times New Roman"/>
          <w:sz w:val="24"/>
          <w:szCs w:val="24"/>
        </w:rPr>
        <w:t>,</w:t>
      </w:r>
      <w:r w:rsidR="007760DB" w:rsidRPr="009D5D54">
        <w:rPr>
          <w:rFonts w:ascii="Times New Roman" w:hAnsi="Times New Roman"/>
          <w:sz w:val="24"/>
          <w:szCs w:val="24"/>
        </w:rPr>
        <w:t xml:space="preserve"> niezależnie od kary wskazanej w podpunkcie 2).</w:t>
      </w:r>
    </w:p>
    <w:p w:rsidR="001806F2" w:rsidRPr="00EF46CD" w:rsidRDefault="001806F2" w:rsidP="0031784B">
      <w:pPr>
        <w:pStyle w:val="Akapitzlist1"/>
        <w:numPr>
          <w:ilvl w:val="0"/>
          <w:numId w:val="8"/>
        </w:numPr>
        <w:suppressAutoHyphens/>
        <w:spacing w:line="276" w:lineRule="auto"/>
        <w:ind w:left="426" w:right="1" w:hanging="284"/>
        <w:contextualSpacing/>
        <w:jc w:val="both"/>
        <w:rPr>
          <w:rFonts w:ascii="Times New Roman" w:hAnsi="Times New Roman"/>
          <w:sz w:val="24"/>
          <w:szCs w:val="24"/>
        </w:rPr>
      </w:pPr>
      <w:r w:rsidRPr="00EF46CD">
        <w:rPr>
          <w:rFonts w:ascii="Times New Roman" w:hAnsi="Times New Roman"/>
          <w:sz w:val="24"/>
          <w:szCs w:val="24"/>
        </w:rPr>
        <w:t xml:space="preserve">Za niedotrzymanie któregokolwiek z terminów usunięcia wad, usterek w wysokości </w:t>
      </w:r>
      <w:r w:rsidR="00A56326">
        <w:rPr>
          <w:rFonts w:ascii="Times New Roman" w:hAnsi="Times New Roman"/>
          <w:sz w:val="24"/>
          <w:szCs w:val="24"/>
        </w:rPr>
        <w:br/>
      </w:r>
      <w:r w:rsidR="0002593C" w:rsidRPr="00120BD2">
        <w:rPr>
          <w:rFonts w:ascii="Times New Roman" w:hAnsi="Times New Roman"/>
          <w:sz w:val="24"/>
          <w:szCs w:val="24"/>
        </w:rPr>
        <w:t>0</w:t>
      </w:r>
      <w:r w:rsidR="00DB7B75" w:rsidRPr="00120BD2">
        <w:rPr>
          <w:rFonts w:ascii="Times New Roman" w:hAnsi="Times New Roman"/>
          <w:sz w:val="24"/>
          <w:szCs w:val="24"/>
        </w:rPr>
        <w:t>,</w:t>
      </w:r>
      <w:r w:rsidRPr="00120BD2">
        <w:rPr>
          <w:rFonts w:ascii="Times New Roman" w:hAnsi="Times New Roman"/>
          <w:sz w:val="24"/>
          <w:szCs w:val="24"/>
        </w:rPr>
        <w:t>5%</w:t>
      </w:r>
      <w:r w:rsidRPr="00EF46CD">
        <w:rPr>
          <w:rFonts w:ascii="Times New Roman" w:hAnsi="Times New Roman"/>
          <w:sz w:val="24"/>
          <w:szCs w:val="24"/>
        </w:rPr>
        <w:t xml:space="preserve"> wynagrodzenia umownego </w:t>
      </w:r>
      <w:r w:rsidR="008153F1" w:rsidRPr="00E73F67">
        <w:rPr>
          <w:rFonts w:ascii="Times New Roman" w:hAnsi="Times New Roman"/>
          <w:sz w:val="24"/>
          <w:szCs w:val="24"/>
        </w:rPr>
        <w:t xml:space="preserve">brutto </w:t>
      </w:r>
      <w:r w:rsidRPr="00E73F67">
        <w:rPr>
          <w:rFonts w:ascii="Times New Roman" w:hAnsi="Times New Roman"/>
          <w:sz w:val="24"/>
          <w:szCs w:val="24"/>
        </w:rPr>
        <w:t xml:space="preserve">za każdy dzień </w:t>
      </w:r>
      <w:r w:rsidR="008153F1" w:rsidRPr="00E73F67">
        <w:rPr>
          <w:rFonts w:ascii="Times New Roman" w:hAnsi="Times New Roman"/>
          <w:sz w:val="24"/>
          <w:szCs w:val="24"/>
        </w:rPr>
        <w:t>opóźnienia</w:t>
      </w:r>
      <w:r w:rsidRPr="00E73F67">
        <w:rPr>
          <w:rFonts w:ascii="Times New Roman" w:hAnsi="Times New Roman"/>
          <w:sz w:val="24"/>
          <w:szCs w:val="24"/>
        </w:rPr>
        <w:t>,</w:t>
      </w:r>
    </w:p>
    <w:p w:rsidR="001806F2" w:rsidRPr="00EF46CD" w:rsidRDefault="001806F2" w:rsidP="0031784B">
      <w:pPr>
        <w:pStyle w:val="Akapitzlist1"/>
        <w:numPr>
          <w:ilvl w:val="0"/>
          <w:numId w:val="8"/>
        </w:numPr>
        <w:suppressAutoHyphens/>
        <w:spacing w:line="276" w:lineRule="auto"/>
        <w:ind w:left="426" w:right="1" w:hanging="284"/>
        <w:contextualSpacing/>
        <w:jc w:val="both"/>
        <w:rPr>
          <w:rFonts w:ascii="Times New Roman" w:hAnsi="Times New Roman"/>
          <w:sz w:val="24"/>
          <w:szCs w:val="24"/>
        </w:rPr>
      </w:pPr>
      <w:r w:rsidRPr="00EF46CD">
        <w:rPr>
          <w:rFonts w:ascii="Times New Roman" w:hAnsi="Times New Roman"/>
          <w:sz w:val="24"/>
          <w:szCs w:val="24"/>
        </w:rPr>
        <w:lastRenderedPageBreak/>
        <w:t xml:space="preserve">Za brak zapłaty lub za nieterminową zapłatę wynagrodzenia należnego Podwykonawcy, dalszemu Podwykonawcy, Usługodawcy lub Dostawcy w wysokości </w:t>
      </w:r>
      <w:r w:rsidR="006A0E5F">
        <w:rPr>
          <w:rFonts w:ascii="Times New Roman" w:hAnsi="Times New Roman"/>
          <w:sz w:val="24"/>
          <w:szCs w:val="24"/>
        </w:rPr>
        <w:t>1</w:t>
      </w:r>
      <w:r w:rsidR="0002593C">
        <w:rPr>
          <w:rFonts w:ascii="Times New Roman" w:hAnsi="Times New Roman"/>
          <w:sz w:val="24"/>
          <w:szCs w:val="24"/>
        </w:rPr>
        <w:t>0</w:t>
      </w:r>
      <w:r w:rsidRPr="00EF46CD">
        <w:rPr>
          <w:rFonts w:ascii="Times New Roman" w:hAnsi="Times New Roman"/>
          <w:sz w:val="24"/>
          <w:szCs w:val="24"/>
        </w:rPr>
        <w:t>.000 zł</w:t>
      </w:r>
      <w:r w:rsidR="00C23B88">
        <w:rPr>
          <w:rFonts w:ascii="Times New Roman" w:hAnsi="Times New Roman"/>
          <w:sz w:val="24"/>
          <w:szCs w:val="24"/>
        </w:rPr>
        <w:t>.</w:t>
      </w:r>
      <w:r w:rsidRPr="00EF46CD">
        <w:rPr>
          <w:rFonts w:ascii="Times New Roman" w:hAnsi="Times New Roman"/>
          <w:sz w:val="24"/>
          <w:szCs w:val="24"/>
        </w:rPr>
        <w:t xml:space="preserve"> (słownie: </w:t>
      </w:r>
      <w:r w:rsidR="0002593C">
        <w:rPr>
          <w:rFonts w:ascii="Times New Roman" w:hAnsi="Times New Roman"/>
          <w:sz w:val="24"/>
          <w:szCs w:val="24"/>
        </w:rPr>
        <w:t xml:space="preserve">dziesięć </w:t>
      </w:r>
      <w:r w:rsidRPr="00EF46CD">
        <w:rPr>
          <w:rFonts w:ascii="Times New Roman" w:hAnsi="Times New Roman"/>
          <w:sz w:val="24"/>
          <w:szCs w:val="24"/>
        </w:rPr>
        <w:t>tysięcy złotych) za każdy taki przypadek,</w:t>
      </w:r>
    </w:p>
    <w:p w:rsidR="001806F2" w:rsidRPr="000F0E91" w:rsidRDefault="001806F2" w:rsidP="0031784B">
      <w:pPr>
        <w:pStyle w:val="Akapitzlist1"/>
        <w:numPr>
          <w:ilvl w:val="0"/>
          <w:numId w:val="8"/>
        </w:numPr>
        <w:suppressAutoHyphens/>
        <w:spacing w:line="276" w:lineRule="auto"/>
        <w:ind w:left="426" w:right="1" w:hanging="284"/>
        <w:contextualSpacing/>
        <w:jc w:val="both"/>
        <w:rPr>
          <w:rFonts w:ascii="Times New Roman" w:hAnsi="Times New Roman"/>
          <w:sz w:val="24"/>
          <w:szCs w:val="24"/>
        </w:rPr>
      </w:pPr>
      <w:r w:rsidRPr="00EF46CD">
        <w:rPr>
          <w:rFonts w:ascii="Times New Roman" w:hAnsi="Times New Roman"/>
          <w:sz w:val="24"/>
          <w:szCs w:val="24"/>
        </w:rPr>
        <w:t xml:space="preserve">Za nieprzedłożenie do zaakceptowania Zamawiającemu projektu umowy </w:t>
      </w:r>
      <w:r w:rsidRPr="00EF46CD">
        <w:rPr>
          <w:rFonts w:ascii="Times New Roman" w:hAnsi="Times New Roman"/>
          <w:sz w:val="24"/>
          <w:szCs w:val="24"/>
        </w:rPr>
        <w:br/>
        <w:t xml:space="preserve">o podwykonawstwo, której przedmiotem są roboty budowlane lub projektu jej zmiany </w:t>
      </w:r>
      <w:r w:rsidR="000F0E91" w:rsidRPr="00427FA4">
        <w:rPr>
          <w:rFonts w:ascii="Times New Roman" w:hAnsi="Times New Roman"/>
          <w:sz w:val="24"/>
          <w:szCs w:val="24"/>
        </w:rPr>
        <w:t>takiej umowy</w:t>
      </w:r>
      <w:r w:rsidR="000F0E91">
        <w:rPr>
          <w:rFonts w:ascii="Times New Roman" w:hAnsi="Times New Roman"/>
          <w:sz w:val="24"/>
          <w:szCs w:val="24"/>
        </w:rPr>
        <w:t xml:space="preserve"> </w:t>
      </w:r>
      <w:r w:rsidRPr="000F0E91">
        <w:rPr>
          <w:rFonts w:ascii="Times New Roman" w:hAnsi="Times New Roman"/>
          <w:sz w:val="24"/>
          <w:szCs w:val="24"/>
        </w:rPr>
        <w:t xml:space="preserve">w wysokości </w:t>
      </w:r>
      <w:r w:rsidR="00961823">
        <w:rPr>
          <w:rFonts w:ascii="Times New Roman" w:hAnsi="Times New Roman"/>
          <w:sz w:val="24"/>
          <w:szCs w:val="24"/>
        </w:rPr>
        <w:t>5</w:t>
      </w:r>
      <w:r w:rsidRPr="000F0E91">
        <w:rPr>
          <w:rFonts w:ascii="Times New Roman" w:hAnsi="Times New Roman"/>
          <w:sz w:val="24"/>
          <w:szCs w:val="24"/>
        </w:rPr>
        <w:t>.000 zł</w:t>
      </w:r>
      <w:r w:rsidR="000F0E91">
        <w:rPr>
          <w:rFonts w:ascii="Times New Roman" w:hAnsi="Times New Roman"/>
          <w:sz w:val="24"/>
          <w:szCs w:val="24"/>
        </w:rPr>
        <w:t>.</w:t>
      </w:r>
      <w:r w:rsidRPr="000F0E91">
        <w:rPr>
          <w:rFonts w:ascii="Times New Roman" w:hAnsi="Times New Roman"/>
          <w:sz w:val="24"/>
          <w:szCs w:val="24"/>
        </w:rPr>
        <w:t xml:space="preserve"> (słownie: </w:t>
      </w:r>
      <w:r w:rsidR="00961823">
        <w:rPr>
          <w:rFonts w:ascii="Times New Roman" w:hAnsi="Times New Roman"/>
          <w:sz w:val="24"/>
          <w:szCs w:val="24"/>
        </w:rPr>
        <w:t>pięć</w:t>
      </w:r>
      <w:r w:rsidRPr="000F0E91">
        <w:rPr>
          <w:rFonts w:ascii="Times New Roman" w:hAnsi="Times New Roman"/>
          <w:sz w:val="24"/>
          <w:szCs w:val="24"/>
        </w:rPr>
        <w:t xml:space="preserve"> tysięcy złotych),</w:t>
      </w:r>
    </w:p>
    <w:p w:rsidR="001806F2" w:rsidRPr="00EF46CD" w:rsidRDefault="001806F2" w:rsidP="0031784B">
      <w:pPr>
        <w:pStyle w:val="Akapitzlist1"/>
        <w:numPr>
          <w:ilvl w:val="0"/>
          <w:numId w:val="8"/>
        </w:numPr>
        <w:suppressAutoHyphens/>
        <w:spacing w:line="276" w:lineRule="auto"/>
        <w:ind w:left="426" w:right="1" w:hanging="284"/>
        <w:contextualSpacing/>
        <w:jc w:val="both"/>
        <w:rPr>
          <w:rFonts w:ascii="Times New Roman" w:hAnsi="Times New Roman"/>
          <w:sz w:val="24"/>
          <w:szCs w:val="24"/>
        </w:rPr>
      </w:pPr>
      <w:r w:rsidRPr="00EF46CD">
        <w:rPr>
          <w:rFonts w:ascii="Times New Roman" w:hAnsi="Times New Roman"/>
          <w:sz w:val="24"/>
          <w:szCs w:val="24"/>
        </w:rPr>
        <w:t xml:space="preserve">Za nieprzedłożenie w terminie poświadczonej za zgodność z oryginałem kopii zawartej umowy o podwykonawstwo lub jej zmiany  w wysokości </w:t>
      </w:r>
      <w:r w:rsidR="00E34A31">
        <w:rPr>
          <w:rFonts w:ascii="Times New Roman" w:hAnsi="Times New Roman"/>
          <w:sz w:val="24"/>
          <w:szCs w:val="24"/>
        </w:rPr>
        <w:t>2</w:t>
      </w:r>
      <w:r w:rsidRPr="00EF46CD">
        <w:rPr>
          <w:rFonts w:ascii="Times New Roman" w:hAnsi="Times New Roman"/>
          <w:sz w:val="24"/>
          <w:szCs w:val="24"/>
        </w:rPr>
        <w:t>.000 zł</w:t>
      </w:r>
      <w:r w:rsidR="000F0E91">
        <w:rPr>
          <w:rFonts w:ascii="Times New Roman" w:hAnsi="Times New Roman"/>
          <w:sz w:val="24"/>
          <w:szCs w:val="24"/>
        </w:rPr>
        <w:t>.</w:t>
      </w:r>
      <w:r w:rsidRPr="00EF46CD">
        <w:rPr>
          <w:rFonts w:ascii="Times New Roman" w:hAnsi="Times New Roman"/>
          <w:sz w:val="24"/>
          <w:szCs w:val="24"/>
        </w:rPr>
        <w:t xml:space="preserve"> (słownie: </w:t>
      </w:r>
      <w:r w:rsidR="00E34A31">
        <w:rPr>
          <w:rFonts w:ascii="Times New Roman" w:hAnsi="Times New Roman"/>
          <w:sz w:val="24"/>
          <w:szCs w:val="24"/>
        </w:rPr>
        <w:t>dwa</w:t>
      </w:r>
      <w:r w:rsidRPr="00EF46CD">
        <w:rPr>
          <w:rFonts w:ascii="Times New Roman" w:hAnsi="Times New Roman"/>
          <w:sz w:val="24"/>
          <w:szCs w:val="24"/>
        </w:rPr>
        <w:t xml:space="preserve"> tysiące złotych),</w:t>
      </w:r>
    </w:p>
    <w:p w:rsidR="001806F2" w:rsidRPr="00EF46CD" w:rsidRDefault="001806F2" w:rsidP="0031784B">
      <w:pPr>
        <w:pStyle w:val="Akapitzlist1"/>
        <w:numPr>
          <w:ilvl w:val="0"/>
          <w:numId w:val="8"/>
        </w:numPr>
        <w:suppressAutoHyphens/>
        <w:spacing w:line="276" w:lineRule="auto"/>
        <w:ind w:left="426" w:right="1" w:hanging="284"/>
        <w:contextualSpacing/>
        <w:jc w:val="both"/>
        <w:rPr>
          <w:rFonts w:ascii="Times New Roman" w:hAnsi="Times New Roman"/>
          <w:sz w:val="24"/>
          <w:szCs w:val="24"/>
        </w:rPr>
      </w:pPr>
      <w:r w:rsidRPr="00EF46CD">
        <w:rPr>
          <w:rFonts w:ascii="Times New Roman" w:hAnsi="Times New Roman"/>
          <w:sz w:val="24"/>
          <w:szCs w:val="24"/>
        </w:rPr>
        <w:t xml:space="preserve">Za brak zmiany umowy o podwykonawstwo w zakresie terminu zapłaty wynagrodzenia podwykonawcy, dalszemu Podwykonawcy, Usługodawcy lub Dostawcy w wysokości </w:t>
      </w:r>
      <w:r w:rsidR="00D03755">
        <w:rPr>
          <w:rFonts w:ascii="Times New Roman" w:hAnsi="Times New Roman"/>
          <w:sz w:val="24"/>
          <w:szCs w:val="24"/>
        </w:rPr>
        <w:t>2</w:t>
      </w:r>
      <w:r w:rsidRPr="00EF46CD">
        <w:rPr>
          <w:rFonts w:ascii="Times New Roman" w:hAnsi="Times New Roman"/>
          <w:sz w:val="24"/>
          <w:szCs w:val="24"/>
        </w:rPr>
        <w:t xml:space="preserve">.000 zł (słownie: </w:t>
      </w:r>
      <w:r w:rsidR="00D03755">
        <w:rPr>
          <w:rFonts w:ascii="Times New Roman" w:hAnsi="Times New Roman"/>
          <w:sz w:val="24"/>
          <w:szCs w:val="24"/>
        </w:rPr>
        <w:t>dwa</w:t>
      </w:r>
      <w:r w:rsidRPr="00EF46CD">
        <w:rPr>
          <w:rFonts w:ascii="Times New Roman" w:hAnsi="Times New Roman"/>
          <w:sz w:val="24"/>
          <w:szCs w:val="24"/>
        </w:rPr>
        <w:t xml:space="preserve"> tysiące złotych) za każdy dzień </w:t>
      </w:r>
      <w:r w:rsidR="00F34C75" w:rsidRPr="00505E74">
        <w:rPr>
          <w:rFonts w:ascii="Times New Roman" w:hAnsi="Times New Roman"/>
          <w:sz w:val="24"/>
          <w:szCs w:val="24"/>
        </w:rPr>
        <w:t>opóźnienia</w:t>
      </w:r>
      <w:r w:rsidRPr="00F34C75">
        <w:rPr>
          <w:rFonts w:ascii="Times New Roman" w:hAnsi="Times New Roman"/>
          <w:color w:val="0070C0"/>
          <w:sz w:val="24"/>
          <w:szCs w:val="24"/>
        </w:rPr>
        <w:t>,</w:t>
      </w:r>
    </w:p>
    <w:p w:rsidR="001806F2" w:rsidRDefault="001806F2" w:rsidP="0031784B">
      <w:pPr>
        <w:pStyle w:val="Akapitzlist1"/>
        <w:numPr>
          <w:ilvl w:val="0"/>
          <w:numId w:val="8"/>
        </w:numPr>
        <w:suppressAutoHyphens/>
        <w:spacing w:line="276" w:lineRule="auto"/>
        <w:ind w:left="426" w:right="1" w:hanging="284"/>
        <w:contextualSpacing/>
        <w:jc w:val="both"/>
        <w:rPr>
          <w:rFonts w:ascii="Times New Roman" w:hAnsi="Times New Roman"/>
          <w:sz w:val="24"/>
          <w:szCs w:val="24"/>
        </w:rPr>
      </w:pPr>
      <w:r w:rsidRPr="00EF46CD">
        <w:rPr>
          <w:rFonts w:ascii="Times New Roman" w:hAnsi="Times New Roman"/>
          <w:sz w:val="24"/>
          <w:szCs w:val="24"/>
        </w:rPr>
        <w:t xml:space="preserve">Za niedopełnienie wymogu zatrudniania Pracowników w zakresie wynikającym </w:t>
      </w:r>
      <w:r w:rsidR="00AF5B31" w:rsidRPr="00EF46CD">
        <w:rPr>
          <w:rFonts w:ascii="Times New Roman" w:hAnsi="Times New Roman"/>
          <w:sz w:val="24"/>
          <w:szCs w:val="24"/>
        </w:rPr>
        <w:br/>
      </w:r>
      <w:r w:rsidRPr="00EF46CD">
        <w:rPr>
          <w:rFonts w:ascii="Times New Roman" w:hAnsi="Times New Roman"/>
          <w:sz w:val="24"/>
          <w:szCs w:val="24"/>
        </w:rPr>
        <w:t xml:space="preserve">z § </w:t>
      </w:r>
      <w:r w:rsidR="004D6088">
        <w:rPr>
          <w:rFonts w:ascii="Times New Roman" w:hAnsi="Times New Roman"/>
          <w:sz w:val="24"/>
          <w:szCs w:val="24"/>
        </w:rPr>
        <w:t>9</w:t>
      </w:r>
      <w:r w:rsidRPr="00EF46CD">
        <w:rPr>
          <w:rFonts w:ascii="Times New Roman" w:hAnsi="Times New Roman"/>
          <w:sz w:val="24"/>
          <w:szCs w:val="24"/>
        </w:rPr>
        <w:t xml:space="preserve"> umowy - w wysokości 1</w:t>
      </w:r>
      <w:r w:rsidR="00D85113">
        <w:rPr>
          <w:rFonts w:ascii="Times New Roman" w:hAnsi="Times New Roman"/>
          <w:sz w:val="24"/>
          <w:szCs w:val="24"/>
        </w:rPr>
        <w:t>.</w:t>
      </w:r>
      <w:r w:rsidR="004145B7">
        <w:rPr>
          <w:rFonts w:ascii="Times New Roman" w:hAnsi="Times New Roman"/>
          <w:sz w:val="24"/>
          <w:szCs w:val="24"/>
        </w:rPr>
        <w:t>0</w:t>
      </w:r>
      <w:r w:rsidRPr="00EF46CD">
        <w:rPr>
          <w:rFonts w:ascii="Times New Roman" w:hAnsi="Times New Roman"/>
          <w:sz w:val="24"/>
          <w:szCs w:val="24"/>
        </w:rPr>
        <w:t>00 zł</w:t>
      </w:r>
      <w:r w:rsidR="004145B7">
        <w:rPr>
          <w:rFonts w:ascii="Times New Roman" w:hAnsi="Times New Roman"/>
          <w:sz w:val="24"/>
          <w:szCs w:val="24"/>
        </w:rPr>
        <w:t xml:space="preserve"> (słownie: jeden tysiąc złotych)</w:t>
      </w:r>
      <w:r w:rsidRPr="00EF46CD">
        <w:rPr>
          <w:rFonts w:ascii="Times New Roman" w:hAnsi="Times New Roman"/>
          <w:sz w:val="24"/>
          <w:szCs w:val="24"/>
        </w:rPr>
        <w:t xml:space="preserve"> za każdy przypadek stwierdzenia naruszenia tego obowiązku. </w:t>
      </w:r>
    </w:p>
    <w:p w:rsidR="001806F2" w:rsidRPr="00D92119" w:rsidRDefault="00AF5B31" w:rsidP="0031784B">
      <w:pPr>
        <w:pStyle w:val="Akapitzlist1"/>
        <w:numPr>
          <w:ilvl w:val="0"/>
          <w:numId w:val="8"/>
        </w:numPr>
        <w:suppressAutoHyphens/>
        <w:spacing w:line="276" w:lineRule="auto"/>
        <w:ind w:left="426" w:right="1" w:hanging="284"/>
        <w:contextualSpacing/>
        <w:jc w:val="both"/>
        <w:rPr>
          <w:rFonts w:ascii="Times New Roman" w:hAnsi="Times New Roman"/>
          <w:sz w:val="24"/>
          <w:szCs w:val="24"/>
        </w:rPr>
      </w:pPr>
      <w:r w:rsidRPr="00BB5BDD">
        <w:rPr>
          <w:rFonts w:ascii="Times New Roman" w:hAnsi="Times New Roman"/>
          <w:sz w:val="24"/>
          <w:szCs w:val="24"/>
        </w:rPr>
        <w:t xml:space="preserve">W przypadku niezłożenia przez Wykonawcę w wyznaczonym przez Zamawiającego terminie żądanych przez Zamawiającego dowodów w celu potwierdzenia spełnienia przez Wykonawcę lub podwykonawcę wymogu zatrudnienia na podstawie umowy </w:t>
      </w:r>
      <w:r w:rsidRPr="00BB5BDD">
        <w:rPr>
          <w:rFonts w:ascii="Times New Roman" w:hAnsi="Times New Roman"/>
          <w:sz w:val="24"/>
          <w:szCs w:val="24"/>
        </w:rPr>
        <w:br/>
        <w:t xml:space="preserve">o pracę – w wysokości 100 zł (słownie: sto złotych) za każdy dzień </w:t>
      </w:r>
      <w:r w:rsidR="00BB5BDD" w:rsidRPr="007A46A4">
        <w:rPr>
          <w:rFonts w:ascii="Times New Roman" w:hAnsi="Times New Roman"/>
          <w:sz w:val="24"/>
          <w:szCs w:val="24"/>
        </w:rPr>
        <w:t>opóźnienia</w:t>
      </w:r>
      <w:r w:rsidRPr="007A46A4">
        <w:rPr>
          <w:rFonts w:ascii="Times New Roman" w:hAnsi="Times New Roman"/>
          <w:sz w:val="24"/>
          <w:szCs w:val="24"/>
        </w:rPr>
        <w:t>.</w:t>
      </w:r>
    </w:p>
    <w:p w:rsidR="003810CA" w:rsidRPr="00D24A69" w:rsidRDefault="001806F2" w:rsidP="0031784B">
      <w:pPr>
        <w:pStyle w:val="Akapitzlist1"/>
        <w:numPr>
          <w:ilvl w:val="0"/>
          <w:numId w:val="32"/>
        </w:numPr>
        <w:suppressAutoHyphens/>
        <w:spacing w:line="276" w:lineRule="auto"/>
        <w:ind w:left="426" w:right="1" w:hanging="284"/>
        <w:contextualSpacing/>
        <w:jc w:val="both"/>
        <w:rPr>
          <w:rFonts w:ascii="Times New Roman" w:hAnsi="Times New Roman"/>
          <w:sz w:val="24"/>
          <w:szCs w:val="24"/>
        </w:rPr>
      </w:pPr>
      <w:r w:rsidRPr="004D0BB1">
        <w:rPr>
          <w:rFonts w:ascii="Times New Roman" w:hAnsi="Times New Roman"/>
          <w:sz w:val="24"/>
          <w:szCs w:val="24"/>
        </w:rPr>
        <w:t xml:space="preserve">Każda z kar umownych wymienionych w </w:t>
      </w:r>
      <w:r w:rsidR="00354FFD">
        <w:rPr>
          <w:rFonts w:ascii="Times New Roman" w:hAnsi="Times New Roman"/>
          <w:sz w:val="24"/>
          <w:szCs w:val="24"/>
        </w:rPr>
        <w:t>pod</w:t>
      </w:r>
      <w:r w:rsidRPr="004D0BB1">
        <w:rPr>
          <w:rFonts w:ascii="Times New Roman" w:hAnsi="Times New Roman"/>
          <w:sz w:val="24"/>
          <w:szCs w:val="24"/>
        </w:rPr>
        <w:t>punktach 1-</w:t>
      </w:r>
      <w:r w:rsidR="004A21D8">
        <w:rPr>
          <w:rFonts w:ascii="Times New Roman" w:hAnsi="Times New Roman"/>
          <w:sz w:val="24"/>
          <w:szCs w:val="24"/>
        </w:rPr>
        <w:t>10</w:t>
      </w:r>
      <w:r w:rsidRPr="004D0BB1">
        <w:rPr>
          <w:rFonts w:ascii="Times New Roman" w:hAnsi="Times New Roman"/>
          <w:sz w:val="24"/>
          <w:szCs w:val="24"/>
        </w:rPr>
        <w:t xml:space="preserve"> jest niezależna od siebie, a Zamawiający ma prawo dochodzić każdej z nich niezależnie od dochodzenia pozostałych.</w:t>
      </w:r>
    </w:p>
    <w:p w:rsidR="00D92119" w:rsidRPr="00AB63F6" w:rsidRDefault="001806F2" w:rsidP="00AB63F6">
      <w:pPr>
        <w:pStyle w:val="Akapitzlist1"/>
        <w:numPr>
          <w:ilvl w:val="0"/>
          <w:numId w:val="32"/>
        </w:numPr>
        <w:suppressAutoHyphens/>
        <w:spacing w:line="276" w:lineRule="auto"/>
        <w:ind w:left="426" w:right="1" w:hanging="284"/>
        <w:contextualSpacing/>
        <w:jc w:val="both"/>
        <w:rPr>
          <w:rFonts w:ascii="Times New Roman" w:hAnsi="Times New Roman"/>
          <w:sz w:val="24"/>
          <w:szCs w:val="24"/>
        </w:rPr>
      </w:pPr>
      <w:r w:rsidRPr="004D0BB1">
        <w:rPr>
          <w:rFonts w:ascii="Times New Roman" w:hAnsi="Times New Roman"/>
          <w:sz w:val="24"/>
          <w:szCs w:val="24"/>
        </w:rPr>
        <w:t>Zamawiający może potrącić kwotę kary umownej z każdą płatnością należną lub jaka będzie się należeć Wykonawcy oraz uzyskać jej wartość z zabezpieczenia wykonania umowy</w:t>
      </w:r>
      <w:r w:rsidR="00655705" w:rsidRPr="007A46A4">
        <w:rPr>
          <w:rFonts w:ascii="Times New Roman" w:hAnsi="Times New Roman"/>
          <w:sz w:val="24"/>
          <w:szCs w:val="24"/>
        </w:rPr>
        <w:t>, na co Wykonawca wyraża nieodwołalną zgodę</w:t>
      </w:r>
      <w:r w:rsidRPr="007A46A4">
        <w:rPr>
          <w:rFonts w:ascii="Times New Roman" w:hAnsi="Times New Roman"/>
          <w:sz w:val="24"/>
          <w:szCs w:val="24"/>
        </w:rPr>
        <w:t>.</w:t>
      </w:r>
    </w:p>
    <w:p w:rsidR="001806F2" w:rsidRPr="004D0BB1" w:rsidRDefault="001806F2" w:rsidP="0031784B">
      <w:pPr>
        <w:pStyle w:val="Akapitzlist1"/>
        <w:numPr>
          <w:ilvl w:val="0"/>
          <w:numId w:val="32"/>
        </w:numPr>
        <w:suppressAutoHyphens/>
        <w:spacing w:line="276" w:lineRule="auto"/>
        <w:ind w:left="426" w:right="1" w:hanging="284"/>
        <w:contextualSpacing/>
        <w:jc w:val="both"/>
        <w:rPr>
          <w:rFonts w:ascii="Times New Roman" w:hAnsi="Times New Roman"/>
          <w:sz w:val="24"/>
          <w:szCs w:val="24"/>
        </w:rPr>
      </w:pPr>
      <w:r w:rsidRPr="004D0BB1">
        <w:rPr>
          <w:rFonts w:ascii="Times New Roman" w:hAnsi="Times New Roman"/>
          <w:sz w:val="24"/>
          <w:szCs w:val="24"/>
        </w:rPr>
        <w:t>Zamawiający zapłaci Wykonawcy karę umowną:</w:t>
      </w:r>
    </w:p>
    <w:p w:rsidR="00344DCF" w:rsidRPr="00344DCF" w:rsidRDefault="00655705" w:rsidP="0031784B">
      <w:pPr>
        <w:pStyle w:val="Akapitzlist1"/>
        <w:suppressAutoHyphens/>
        <w:spacing w:line="276" w:lineRule="auto"/>
        <w:ind w:left="426" w:right="1"/>
        <w:contextualSpacing/>
        <w:jc w:val="both"/>
        <w:rPr>
          <w:rFonts w:ascii="Times New Roman" w:hAnsi="Times New Roman"/>
          <w:sz w:val="24"/>
          <w:szCs w:val="24"/>
        </w:rPr>
      </w:pPr>
      <w:r>
        <w:rPr>
          <w:rFonts w:ascii="Times New Roman" w:hAnsi="Times New Roman"/>
          <w:sz w:val="24"/>
          <w:szCs w:val="24"/>
        </w:rPr>
        <w:t xml:space="preserve">- </w:t>
      </w:r>
      <w:r w:rsidR="001806F2" w:rsidRPr="004D0BB1">
        <w:rPr>
          <w:rFonts w:ascii="Times New Roman" w:hAnsi="Times New Roman"/>
          <w:sz w:val="24"/>
          <w:szCs w:val="24"/>
        </w:rPr>
        <w:t xml:space="preserve">z tytułu odstąpienia od umowy z przyczyn zależnych od Zamawiającego w wysokości </w:t>
      </w:r>
      <w:r w:rsidR="00D06033">
        <w:rPr>
          <w:rFonts w:ascii="Times New Roman" w:hAnsi="Times New Roman"/>
          <w:sz w:val="24"/>
          <w:szCs w:val="24"/>
        </w:rPr>
        <w:t>1</w:t>
      </w:r>
      <w:r w:rsidR="001806F2" w:rsidRPr="004D0BB1">
        <w:rPr>
          <w:rFonts w:ascii="Times New Roman" w:hAnsi="Times New Roman"/>
          <w:sz w:val="24"/>
          <w:szCs w:val="24"/>
        </w:rPr>
        <w:t xml:space="preserve">0% wynagrodzenia umownego, z wyłączeniem przyczyn określonych w art. 145 ustawy </w:t>
      </w:r>
      <w:r w:rsidR="00D06033">
        <w:rPr>
          <w:rFonts w:ascii="Times New Roman" w:hAnsi="Times New Roman"/>
          <w:sz w:val="24"/>
          <w:szCs w:val="24"/>
        </w:rPr>
        <w:t>PZP.</w:t>
      </w:r>
    </w:p>
    <w:p w:rsidR="00E249E4" w:rsidRPr="00D24A69" w:rsidRDefault="00655705" w:rsidP="0031784B">
      <w:pPr>
        <w:pStyle w:val="Akapitzlist1"/>
        <w:numPr>
          <w:ilvl w:val="0"/>
          <w:numId w:val="32"/>
        </w:numPr>
        <w:suppressAutoHyphens/>
        <w:spacing w:line="276" w:lineRule="auto"/>
        <w:ind w:left="426" w:right="1" w:hanging="284"/>
        <w:contextualSpacing/>
        <w:jc w:val="both"/>
        <w:rPr>
          <w:rFonts w:ascii="Times New Roman" w:hAnsi="Times New Roman"/>
          <w:sz w:val="24"/>
          <w:szCs w:val="24"/>
        </w:rPr>
      </w:pPr>
      <w:r w:rsidRPr="00F3404B">
        <w:rPr>
          <w:rFonts w:ascii="Times New Roman" w:hAnsi="Times New Roman"/>
          <w:bCs/>
          <w:sz w:val="24"/>
          <w:szCs w:val="24"/>
        </w:rPr>
        <w:t xml:space="preserve">Zamawiający </w:t>
      </w:r>
      <w:r w:rsidR="001806F2" w:rsidRPr="00F3404B">
        <w:rPr>
          <w:rFonts w:ascii="Times New Roman" w:hAnsi="Times New Roman"/>
          <w:sz w:val="24"/>
          <w:szCs w:val="24"/>
        </w:rPr>
        <w:t>zastrzega sobie</w:t>
      </w:r>
      <w:r w:rsidR="001806F2" w:rsidRPr="004D0BB1">
        <w:rPr>
          <w:rFonts w:ascii="Times New Roman" w:hAnsi="Times New Roman"/>
          <w:sz w:val="24"/>
          <w:szCs w:val="24"/>
        </w:rPr>
        <w:t xml:space="preserve"> prawo do </w:t>
      </w:r>
      <w:r w:rsidR="001806F2" w:rsidRPr="004D0BB1">
        <w:rPr>
          <w:rFonts w:ascii="Times New Roman" w:eastAsia="TimesNewRoman" w:hAnsi="Times New Roman"/>
          <w:sz w:val="24"/>
          <w:szCs w:val="24"/>
        </w:rPr>
        <w:t>żą</w:t>
      </w:r>
      <w:r w:rsidR="001806F2" w:rsidRPr="004D0BB1">
        <w:rPr>
          <w:rFonts w:ascii="Times New Roman" w:hAnsi="Times New Roman"/>
          <w:sz w:val="24"/>
          <w:szCs w:val="24"/>
        </w:rPr>
        <w:t>dania odszkodowania uzupełniaj</w:t>
      </w:r>
      <w:r w:rsidR="001806F2" w:rsidRPr="004D0BB1">
        <w:rPr>
          <w:rFonts w:ascii="Times New Roman" w:eastAsia="TimesNewRoman" w:hAnsi="Times New Roman"/>
          <w:sz w:val="24"/>
          <w:szCs w:val="24"/>
        </w:rPr>
        <w:t>ą</w:t>
      </w:r>
      <w:r w:rsidR="001806F2" w:rsidRPr="004D0BB1">
        <w:rPr>
          <w:rFonts w:ascii="Times New Roman" w:hAnsi="Times New Roman"/>
          <w:sz w:val="24"/>
          <w:szCs w:val="24"/>
        </w:rPr>
        <w:t>cego przenosz</w:t>
      </w:r>
      <w:r w:rsidR="001806F2" w:rsidRPr="004D0BB1">
        <w:rPr>
          <w:rFonts w:ascii="Times New Roman" w:eastAsia="TimesNewRoman" w:hAnsi="Times New Roman"/>
          <w:sz w:val="24"/>
          <w:szCs w:val="24"/>
        </w:rPr>
        <w:t>ą</w:t>
      </w:r>
      <w:r w:rsidR="001806F2" w:rsidRPr="004D0BB1">
        <w:rPr>
          <w:rFonts w:ascii="Times New Roman" w:hAnsi="Times New Roman"/>
          <w:sz w:val="24"/>
          <w:szCs w:val="24"/>
        </w:rPr>
        <w:t>cego wysoko</w:t>
      </w:r>
      <w:r w:rsidR="001806F2" w:rsidRPr="004D0BB1">
        <w:rPr>
          <w:rFonts w:ascii="Times New Roman" w:eastAsia="TimesNewRoman" w:hAnsi="Times New Roman"/>
          <w:sz w:val="24"/>
          <w:szCs w:val="24"/>
        </w:rPr>
        <w:t xml:space="preserve">ść </w:t>
      </w:r>
      <w:r w:rsidR="001806F2" w:rsidRPr="004D0BB1">
        <w:rPr>
          <w:rFonts w:ascii="Times New Roman" w:hAnsi="Times New Roman"/>
          <w:sz w:val="24"/>
          <w:szCs w:val="24"/>
        </w:rPr>
        <w:t>kar umownych do wysoko</w:t>
      </w:r>
      <w:r w:rsidR="001806F2" w:rsidRPr="004D0BB1">
        <w:rPr>
          <w:rFonts w:ascii="Times New Roman" w:eastAsia="TimesNewRoman" w:hAnsi="Times New Roman"/>
          <w:sz w:val="24"/>
          <w:szCs w:val="24"/>
        </w:rPr>
        <w:t>ś</w:t>
      </w:r>
      <w:r w:rsidR="001806F2" w:rsidRPr="004D0BB1">
        <w:rPr>
          <w:rFonts w:ascii="Times New Roman" w:hAnsi="Times New Roman"/>
          <w:sz w:val="24"/>
          <w:szCs w:val="24"/>
        </w:rPr>
        <w:t>ci rzeczywi</w:t>
      </w:r>
      <w:r w:rsidR="001806F2" w:rsidRPr="004D0BB1">
        <w:rPr>
          <w:rFonts w:ascii="Times New Roman" w:eastAsia="TimesNewRoman" w:hAnsi="Times New Roman"/>
          <w:sz w:val="24"/>
          <w:szCs w:val="24"/>
        </w:rPr>
        <w:t>ś</w:t>
      </w:r>
      <w:r w:rsidR="001806F2" w:rsidRPr="004D0BB1">
        <w:rPr>
          <w:rFonts w:ascii="Times New Roman" w:hAnsi="Times New Roman"/>
          <w:sz w:val="24"/>
          <w:szCs w:val="24"/>
        </w:rPr>
        <w:t>ci</w:t>
      </w:r>
      <w:r w:rsidR="00344DCF">
        <w:rPr>
          <w:rFonts w:ascii="Times New Roman" w:hAnsi="Times New Roman"/>
          <w:sz w:val="24"/>
          <w:szCs w:val="24"/>
        </w:rPr>
        <w:t>e poniesionej szkody (strat</w:t>
      </w:r>
      <w:r>
        <w:rPr>
          <w:rFonts w:ascii="Times New Roman" w:hAnsi="Times New Roman"/>
          <w:sz w:val="24"/>
          <w:szCs w:val="24"/>
        </w:rPr>
        <w:t>y</w:t>
      </w:r>
      <w:r w:rsidR="00344DCF">
        <w:rPr>
          <w:rFonts w:ascii="Times New Roman" w:hAnsi="Times New Roman"/>
          <w:sz w:val="24"/>
          <w:szCs w:val="24"/>
        </w:rPr>
        <w:t>) na zasadach ogólnych.</w:t>
      </w:r>
    </w:p>
    <w:p w:rsidR="004A21D8" w:rsidRPr="00126F3C" w:rsidRDefault="004A21D8" w:rsidP="0031784B">
      <w:pPr>
        <w:pStyle w:val="Akapitzlist1"/>
        <w:numPr>
          <w:ilvl w:val="0"/>
          <w:numId w:val="32"/>
        </w:numPr>
        <w:suppressAutoHyphens/>
        <w:spacing w:line="276" w:lineRule="auto"/>
        <w:ind w:left="426" w:right="1" w:hanging="284"/>
        <w:contextualSpacing/>
        <w:jc w:val="both"/>
        <w:rPr>
          <w:rFonts w:ascii="Times New Roman" w:hAnsi="Times New Roman"/>
          <w:sz w:val="24"/>
          <w:szCs w:val="24"/>
        </w:rPr>
      </w:pPr>
      <w:r w:rsidRPr="00E249E4">
        <w:rPr>
          <w:rFonts w:ascii="Times New Roman" w:hAnsi="Times New Roman"/>
          <w:sz w:val="24"/>
          <w:szCs w:val="24"/>
        </w:rPr>
        <w:t>Zapłata przez Wykonawcę kar umownych w przypadkach określonych powyżej nie</w:t>
      </w:r>
      <w:r w:rsidR="00126F3C">
        <w:rPr>
          <w:rFonts w:ascii="Times New Roman" w:hAnsi="Times New Roman"/>
          <w:sz w:val="24"/>
          <w:szCs w:val="24"/>
        </w:rPr>
        <w:t xml:space="preserve"> </w:t>
      </w:r>
      <w:r w:rsidRPr="00126F3C">
        <w:rPr>
          <w:rFonts w:ascii="Times New Roman" w:hAnsi="Times New Roman"/>
          <w:sz w:val="24"/>
          <w:szCs w:val="24"/>
        </w:rPr>
        <w:t xml:space="preserve">zwalnia Wykonawcy z obowiązku ukończenia robót lub jakichkolwiek innych obowiązków i zobowiązań umownych Zapłata przez Wykonawcę kar umownych </w:t>
      </w:r>
      <w:r w:rsidRPr="00126F3C">
        <w:rPr>
          <w:rFonts w:ascii="Times New Roman" w:hAnsi="Times New Roman"/>
          <w:sz w:val="24"/>
          <w:szCs w:val="24"/>
        </w:rPr>
        <w:br/>
        <w:t>w przypadkach określonych powyżej nie zwalnia Wykonawcy z obowiązku ukończenia robót lub jakichkolwiek innych obowiązków i zobowiązań umownych.</w:t>
      </w:r>
    </w:p>
    <w:p w:rsidR="009635C1" w:rsidRDefault="009635C1" w:rsidP="0031784B">
      <w:pPr>
        <w:pStyle w:val="Akapitzlist1"/>
        <w:suppressAutoHyphens/>
        <w:spacing w:line="276" w:lineRule="auto"/>
        <w:ind w:left="0" w:right="1"/>
        <w:contextualSpacing/>
        <w:jc w:val="both"/>
        <w:rPr>
          <w:rFonts w:ascii="Times New Roman" w:hAnsi="Times New Roman"/>
          <w:sz w:val="24"/>
          <w:szCs w:val="24"/>
        </w:rPr>
      </w:pPr>
    </w:p>
    <w:p w:rsidR="00196A77" w:rsidRPr="004A21D8" w:rsidRDefault="00196A77" w:rsidP="0031784B">
      <w:pPr>
        <w:pStyle w:val="Akapitzlist1"/>
        <w:suppressAutoHyphens/>
        <w:spacing w:line="276" w:lineRule="auto"/>
        <w:ind w:left="0" w:right="1"/>
        <w:contextualSpacing/>
        <w:jc w:val="both"/>
        <w:rPr>
          <w:rFonts w:ascii="Times New Roman" w:hAnsi="Times New Roman"/>
          <w:sz w:val="24"/>
          <w:szCs w:val="24"/>
        </w:rPr>
      </w:pPr>
    </w:p>
    <w:p w:rsidR="001806F2" w:rsidRPr="004D0BB1" w:rsidRDefault="001806F2" w:rsidP="0031784B">
      <w:pPr>
        <w:spacing w:line="276" w:lineRule="auto"/>
        <w:ind w:right="1"/>
        <w:jc w:val="center"/>
        <w:rPr>
          <w:rFonts w:ascii="Times New Roman" w:hAnsi="Times New Roman"/>
          <w:szCs w:val="24"/>
        </w:rPr>
      </w:pPr>
      <w:r w:rsidRPr="004D0BB1">
        <w:rPr>
          <w:rFonts w:ascii="Times New Roman" w:hAnsi="Times New Roman"/>
          <w:szCs w:val="24"/>
        </w:rPr>
        <w:lastRenderedPageBreak/>
        <w:t>§ 1</w:t>
      </w:r>
      <w:r w:rsidR="008A13A8">
        <w:rPr>
          <w:rFonts w:ascii="Times New Roman" w:hAnsi="Times New Roman"/>
          <w:szCs w:val="24"/>
        </w:rPr>
        <w:t>1</w:t>
      </w:r>
    </w:p>
    <w:p w:rsidR="001806F2" w:rsidRPr="004D0BB1" w:rsidRDefault="001806F2" w:rsidP="0031784B">
      <w:pPr>
        <w:spacing w:line="276" w:lineRule="auto"/>
        <w:ind w:right="1"/>
        <w:jc w:val="center"/>
        <w:rPr>
          <w:rFonts w:ascii="Times New Roman" w:hAnsi="Times New Roman"/>
          <w:szCs w:val="24"/>
        </w:rPr>
      </w:pPr>
    </w:p>
    <w:p w:rsidR="00DD3DB5" w:rsidRPr="00D92119" w:rsidRDefault="001806F2" w:rsidP="0031784B">
      <w:pPr>
        <w:numPr>
          <w:ilvl w:val="0"/>
          <w:numId w:val="24"/>
        </w:numPr>
        <w:spacing w:line="276" w:lineRule="auto"/>
        <w:ind w:right="1"/>
        <w:jc w:val="both"/>
        <w:rPr>
          <w:rFonts w:ascii="Times New Roman" w:hAnsi="Times New Roman"/>
          <w:b/>
          <w:szCs w:val="24"/>
        </w:rPr>
      </w:pPr>
      <w:r w:rsidRPr="003A05B8">
        <w:rPr>
          <w:rFonts w:ascii="Times New Roman" w:hAnsi="Times New Roman"/>
          <w:b/>
          <w:szCs w:val="24"/>
        </w:rPr>
        <w:t>Zamawiający może odstąpić od umowy w razie:</w:t>
      </w:r>
    </w:p>
    <w:p w:rsidR="001806F2" w:rsidRDefault="001806F2" w:rsidP="0031784B">
      <w:pPr>
        <w:pStyle w:val="Tekstpodstawowy1"/>
        <w:numPr>
          <w:ilvl w:val="0"/>
          <w:numId w:val="25"/>
        </w:numPr>
        <w:tabs>
          <w:tab w:val="left" w:pos="709"/>
        </w:tabs>
        <w:spacing w:after="0" w:line="276" w:lineRule="auto"/>
        <w:ind w:right="20"/>
        <w:jc w:val="both"/>
        <w:rPr>
          <w:sz w:val="24"/>
          <w:szCs w:val="24"/>
        </w:rPr>
      </w:pPr>
      <w:r w:rsidRPr="003A05B8">
        <w:rPr>
          <w:sz w:val="24"/>
          <w:szCs w:val="24"/>
        </w:rPr>
        <w:t>Wystąpienia istotnej zmiany okoliczności powodującej, że wykonanie umowy nie leży w interesie publicznym, czego nie można było prze</w:t>
      </w:r>
      <w:r w:rsidR="001B47A0" w:rsidRPr="003A05B8">
        <w:rPr>
          <w:sz w:val="24"/>
          <w:szCs w:val="24"/>
        </w:rPr>
        <w:t>widzieć w chwili zawarcia umowy, lub dalsze wykonywanie umowy może zagrozić istotnemu interesowi bezpieczeństwa państwa lub bezpieczeństwu publicznemu - odstąpienie od umowy w tych przypadkach może nastąpić w terminie 30 dni od dnia powzięcia wiadomości o tych okolicznościach. W takim wypadku Wykonawca może żądać jedynie wynagrodzenia należnego mu z tytułu wykonania części umowy</w:t>
      </w:r>
      <w:r w:rsidR="00D173FB" w:rsidRPr="003A05B8">
        <w:rPr>
          <w:sz w:val="24"/>
          <w:szCs w:val="24"/>
        </w:rPr>
        <w:t>.</w:t>
      </w:r>
    </w:p>
    <w:p w:rsidR="00DD3DB5" w:rsidRPr="00DD3DB5" w:rsidRDefault="00DD3DB5" w:rsidP="0031784B">
      <w:pPr>
        <w:pStyle w:val="Tekstpodstawowy1"/>
        <w:tabs>
          <w:tab w:val="left" w:pos="709"/>
        </w:tabs>
        <w:spacing w:after="0" w:line="276" w:lineRule="auto"/>
        <w:ind w:left="720" w:right="20" w:firstLine="0"/>
        <w:jc w:val="both"/>
        <w:rPr>
          <w:sz w:val="24"/>
          <w:szCs w:val="24"/>
        </w:rPr>
      </w:pPr>
    </w:p>
    <w:p w:rsidR="001B47A0" w:rsidRPr="003A05B8" w:rsidRDefault="00D173FB" w:rsidP="0031784B">
      <w:pPr>
        <w:pStyle w:val="Tekstpodstawowy1"/>
        <w:numPr>
          <w:ilvl w:val="0"/>
          <w:numId w:val="25"/>
        </w:numPr>
        <w:tabs>
          <w:tab w:val="left" w:pos="709"/>
        </w:tabs>
        <w:spacing w:after="0" w:line="276" w:lineRule="auto"/>
        <w:jc w:val="both"/>
        <w:rPr>
          <w:sz w:val="24"/>
          <w:szCs w:val="24"/>
        </w:rPr>
      </w:pPr>
      <w:r w:rsidRPr="003A05B8">
        <w:rPr>
          <w:sz w:val="24"/>
          <w:szCs w:val="24"/>
        </w:rPr>
        <w:t>Z</w:t>
      </w:r>
      <w:r w:rsidR="001B47A0" w:rsidRPr="003A05B8">
        <w:rPr>
          <w:sz w:val="24"/>
          <w:szCs w:val="24"/>
        </w:rPr>
        <w:t>ostanie ogłoszona upadłość Wykonawcy lub likwidacja jego firmy</w:t>
      </w:r>
      <w:r w:rsidRPr="003A05B8">
        <w:rPr>
          <w:sz w:val="24"/>
          <w:szCs w:val="24"/>
        </w:rPr>
        <w:t>.</w:t>
      </w:r>
    </w:p>
    <w:p w:rsidR="00D173FB" w:rsidRPr="003A05B8" w:rsidRDefault="00D173FB" w:rsidP="0031784B">
      <w:pPr>
        <w:pStyle w:val="Tekstpodstawowy1"/>
        <w:tabs>
          <w:tab w:val="left" w:pos="1076"/>
        </w:tabs>
        <w:spacing w:after="0" w:line="276" w:lineRule="auto"/>
        <w:ind w:firstLine="0"/>
        <w:jc w:val="both"/>
        <w:rPr>
          <w:sz w:val="24"/>
          <w:szCs w:val="24"/>
        </w:rPr>
      </w:pPr>
    </w:p>
    <w:p w:rsidR="001B47A0" w:rsidRPr="00DD3DB5" w:rsidRDefault="00D173FB" w:rsidP="0031784B">
      <w:pPr>
        <w:pStyle w:val="Tekstpodstawowy1"/>
        <w:numPr>
          <w:ilvl w:val="0"/>
          <w:numId w:val="25"/>
        </w:numPr>
        <w:tabs>
          <w:tab w:val="left" w:pos="709"/>
        </w:tabs>
        <w:spacing w:after="0" w:line="276" w:lineRule="auto"/>
        <w:jc w:val="both"/>
        <w:rPr>
          <w:color w:val="auto"/>
          <w:sz w:val="24"/>
          <w:szCs w:val="24"/>
        </w:rPr>
      </w:pPr>
      <w:r w:rsidRPr="003A05B8">
        <w:rPr>
          <w:sz w:val="24"/>
          <w:szCs w:val="24"/>
        </w:rPr>
        <w:t>Z</w:t>
      </w:r>
      <w:r w:rsidR="001B47A0" w:rsidRPr="003A05B8">
        <w:rPr>
          <w:sz w:val="24"/>
          <w:szCs w:val="24"/>
        </w:rPr>
        <w:t>ostanie wydany nakaz zajęcia majątku Wykonawcy</w:t>
      </w:r>
      <w:r w:rsidR="00DA3C49" w:rsidRPr="003A05B8">
        <w:rPr>
          <w:sz w:val="24"/>
          <w:szCs w:val="24"/>
        </w:rPr>
        <w:t xml:space="preserve">, </w:t>
      </w:r>
      <w:r w:rsidR="00DA3C49" w:rsidRPr="00DD3DB5">
        <w:rPr>
          <w:color w:val="auto"/>
          <w:sz w:val="24"/>
          <w:szCs w:val="24"/>
        </w:rPr>
        <w:t>lub rachunku bankowego Wykonawcy</w:t>
      </w:r>
      <w:r w:rsidRPr="00DD3DB5">
        <w:rPr>
          <w:color w:val="auto"/>
          <w:sz w:val="24"/>
          <w:szCs w:val="24"/>
        </w:rPr>
        <w:t>.</w:t>
      </w:r>
    </w:p>
    <w:p w:rsidR="001B47A0" w:rsidRPr="003A05B8" w:rsidRDefault="001B47A0" w:rsidP="0031784B">
      <w:pPr>
        <w:pStyle w:val="Akapitzlist1"/>
        <w:suppressAutoHyphens/>
        <w:spacing w:line="276" w:lineRule="auto"/>
        <w:ind w:left="426" w:right="1"/>
        <w:contextualSpacing/>
        <w:jc w:val="both"/>
        <w:rPr>
          <w:rFonts w:ascii="Times New Roman" w:hAnsi="Times New Roman"/>
          <w:sz w:val="24"/>
          <w:szCs w:val="24"/>
        </w:rPr>
      </w:pPr>
    </w:p>
    <w:p w:rsidR="001806F2" w:rsidRPr="003A05B8" w:rsidRDefault="001806F2" w:rsidP="0031784B">
      <w:pPr>
        <w:numPr>
          <w:ilvl w:val="0"/>
          <w:numId w:val="25"/>
        </w:numPr>
        <w:spacing w:line="276" w:lineRule="auto"/>
        <w:jc w:val="both"/>
        <w:rPr>
          <w:rFonts w:ascii="Times New Roman" w:hAnsi="Times New Roman"/>
          <w:szCs w:val="24"/>
        </w:rPr>
      </w:pPr>
      <w:r w:rsidRPr="003A05B8">
        <w:rPr>
          <w:rFonts w:ascii="Times New Roman" w:hAnsi="Times New Roman"/>
          <w:szCs w:val="24"/>
        </w:rPr>
        <w:t xml:space="preserve">Gdy Wykonawca nie rozpoczął robót w terminie określonym w umowie bez uzasadnionych przyczyn oraz nie kontynuuje ich pomimo wezwania </w:t>
      </w:r>
      <w:r w:rsidR="00071F27" w:rsidRPr="003A05B8">
        <w:rPr>
          <w:rFonts w:ascii="Times New Roman" w:hAnsi="Times New Roman"/>
          <w:szCs w:val="24"/>
        </w:rPr>
        <w:t>Z</w:t>
      </w:r>
      <w:r w:rsidRPr="003A05B8">
        <w:rPr>
          <w:rFonts w:ascii="Times New Roman" w:hAnsi="Times New Roman"/>
          <w:szCs w:val="24"/>
        </w:rPr>
        <w:t>amawiającego złożonego na piśmie</w:t>
      </w:r>
      <w:r w:rsidR="006A37EE" w:rsidRPr="003A05B8">
        <w:rPr>
          <w:rFonts w:ascii="Times New Roman" w:hAnsi="Times New Roman"/>
          <w:color w:val="0070C0"/>
          <w:szCs w:val="24"/>
        </w:rPr>
        <w:t xml:space="preserve"> </w:t>
      </w:r>
      <w:r w:rsidR="006A37EE" w:rsidRPr="00DD3DB5">
        <w:rPr>
          <w:rFonts w:ascii="Times New Roman" w:hAnsi="Times New Roman"/>
          <w:szCs w:val="24"/>
        </w:rPr>
        <w:t>w wyznaczonym w tym piśmie terminie</w:t>
      </w:r>
      <w:r w:rsidR="00071F27" w:rsidRPr="003A05B8">
        <w:rPr>
          <w:rFonts w:ascii="Times New Roman" w:hAnsi="Times New Roman"/>
          <w:color w:val="0070C0"/>
          <w:szCs w:val="24"/>
        </w:rPr>
        <w:t>.</w:t>
      </w:r>
    </w:p>
    <w:p w:rsidR="00071F27" w:rsidRPr="003A05B8" w:rsidRDefault="00071F27" w:rsidP="0031784B">
      <w:pPr>
        <w:spacing w:line="276" w:lineRule="auto"/>
        <w:jc w:val="both"/>
        <w:rPr>
          <w:rFonts w:ascii="Times New Roman" w:hAnsi="Times New Roman"/>
          <w:szCs w:val="24"/>
        </w:rPr>
      </w:pPr>
    </w:p>
    <w:p w:rsidR="00071F27" w:rsidRPr="003A05B8" w:rsidRDefault="001806F2" w:rsidP="0031784B">
      <w:pPr>
        <w:numPr>
          <w:ilvl w:val="0"/>
          <w:numId w:val="25"/>
        </w:numPr>
        <w:spacing w:line="276" w:lineRule="auto"/>
        <w:jc w:val="both"/>
        <w:rPr>
          <w:rFonts w:ascii="Times New Roman" w:hAnsi="Times New Roman"/>
          <w:szCs w:val="24"/>
        </w:rPr>
      </w:pPr>
      <w:r w:rsidRPr="003A05B8">
        <w:rPr>
          <w:rFonts w:ascii="Times New Roman" w:hAnsi="Times New Roman"/>
          <w:szCs w:val="24"/>
        </w:rPr>
        <w:t xml:space="preserve">Gdy Wykonawca przerwał realizację robót z przyczyn od siebie zależnych i przerwa </w:t>
      </w:r>
      <w:r w:rsidR="00964098" w:rsidRPr="003A05B8">
        <w:rPr>
          <w:rFonts w:ascii="Times New Roman" w:hAnsi="Times New Roman"/>
          <w:szCs w:val="24"/>
        </w:rPr>
        <w:br/>
      </w:r>
      <w:r w:rsidRPr="003A05B8">
        <w:rPr>
          <w:rFonts w:ascii="Times New Roman" w:hAnsi="Times New Roman"/>
          <w:szCs w:val="24"/>
        </w:rPr>
        <w:t>ta trwa dłużej niż 5 dni</w:t>
      </w:r>
      <w:r w:rsidR="005E216C" w:rsidRPr="003A05B8">
        <w:rPr>
          <w:rFonts w:ascii="Times New Roman" w:hAnsi="Times New Roman"/>
          <w:szCs w:val="24"/>
        </w:rPr>
        <w:t xml:space="preserve"> </w:t>
      </w:r>
      <w:r w:rsidR="005E216C" w:rsidRPr="005B68C1">
        <w:rPr>
          <w:rFonts w:ascii="Times New Roman" w:hAnsi="Times New Roman"/>
          <w:szCs w:val="24"/>
        </w:rPr>
        <w:t>kalendarzowych</w:t>
      </w:r>
      <w:r w:rsidR="00071F27" w:rsidRPr="005B68C1">
        <w:rPr>
          <w:rFonts w:ascii="Times New Roman" w:hAnsi="Times New Roman"/>
          <w:szCs w:val="24"/>
        </w:rPr>
        <w:t>.</w:t>
      </w:r>
    </w:p>
    <w:p w:rsidR="00071F27" w:rsidRPr="003A05B8" w:rsidRDefault="00071F27" w:rsidP="0031784B">
      <w:pPr>
        <w:spacing w:line="276" w:lineRule="auto"/>
        <w:jc w:val="both"/>
        <w:rPr>
          <w:rFonts w:ascii="Times New Roman" w:hAnsi="Times New Roman"/>
          <w:szCs w:val="24"/>
        </w:rPr>
      </w:pPr>
    </w:p>
    <w:p w:rsidR="00071F27" w:rsidRDefault="001806F2" w:rsidP="0031784B">
      <w:pPr>
        <w:pStyle w:val="Akapitzlist1"/>
        <w:numPr>
          <w:ilvl w:val="0"/>
          <w:numId w:val="25"/>
        </w:numPr>
        <w:suppressAutoHyphens/>
        <w:spacing w:line="276" w:lineRule="auto"/>
        <w:ind w:right="1"/>
        <w:contextualSpacing/>
        <w:jc w:val="both"/>
        <w:rPr>
          <w:rFonts w:ascii="Times New Roman" w:hAnsi="Times New Roman"/>
          <w:sz w:val="24"/>
          <w:szCs w:val="24"/>
        </w:rPr>
      </w:pPr>
      <w:r w:rsidRPr="003A05B8">
        <w:rPr>
          <w:rFonts w:ascii="Times New Roman" w:hAnsi="Times New Roman"/>
          <w:sz w:val="24"/>
          <w:szCs w:val="24"/>
        </w:rPr>
        <w:t xml:space="preserve">Konieczności </w:t>
      </w:r>
      <w:r w:rsidR="00B457F2" w:rsidRPr="003A05B8">
        <w:rPr>
          <w:rFonts w:ascii="Times New Roman" w:hAnsi="Times New Roman"/>
          <w:sz w:val="24"/>
          <w:szCs w:val="24"/>
        </w:rPr>
        <w:t>co najmniej trzykrotnego</w:t>
      </w:r>
      <w:r w:rsidRPr="003A05B8">
        <w:rPr>
          <w:rFonts w:ascii="Times New Roman" w:hAnsi="Times New Roman"/>
          <w:sz w:val="24"/>
          <w:szCs w:val="24"/>
        </w:rPr>
        <w:t xml:space="preserve"> dokonywania przez </w:t>
      </w:r>
      <w:r w:rsidR="00964098" w:rsidRPr="003A05B8">
        <w:rPr>
          <w:rFonts w:ascii="Times New Roman" w:hAnsi="Times New Roman"/>
          <w:sz w:val="24"/>
          <w:szCs w:val="24"/>
        </w:rPr>
        <w:t>Z</w:t>
      </w:r>
      <w:r w:rsidRPr="003A05B8">
        <w:rPr>
          <w:rFonts w:ascii="Times New Roman" w:hAnsi="Times New Roman"/>
          <w:sz w:val="24"/>
          <w:szCs w:val="24"/>
        </w:rPr>
        <w:t xml:space="preserve">amawiającego bezpośredniej zapłaty </w:t>
      </w:r>
      <w:r w:rsidR="00700FA1" w:rsidRPr="00CE7942">
        <w:rPr>
          <w:rFonts w:ascii="Times New Roman" w:hAnsi="Times New Roman"/>
          <w:sz w:val="24"/>
          <w:szCs w:val="24"/>
        </w:rPr>
        <w:t xml:space="preserve">wynagrodzenia </w:t>
      </w:r>
      <w:r w:rsidRPr="00CE7942">
        <w:rPr>
          <w:rFonts w:ascii="Times New Roman" w:hAnsi="Times New Roman"/>
          <w:sz w:val="24"/>
          <w:szCs w:val="24"/>
        </w:rPr>
        <w:t xml:space="preserve">podwykonawcy, usługodawcy lub dostawcy lub </w:t>
      </w:r>
      <w:r w:rsidR="00700FA1" w:rsidRPr="00CE7942">
        <w:rPr>
          <w:rFonts w:ascii="Times New Roman" w:hAnsi="Times New Roman"/>
          <w:sz w:val="24"/>
          <w:szCs w:val="24"/>
        </w:rPr>
        <w:t xml:space="preserve">też </w:t>
      </w:r>
      <w:r w:rsidRPr="00CE7942">
        <w:rPr>
          <w:rFonts w:ascii="Times New Roman" w:hAnsi="Times New Roman"/>
          <w:sz w:val="24"/>
          <w:szCs w:val="24"/>
        </w:rPr>
        <w:t>konieczności dokonania bezpośrednich zapłat na sum</w:t>
      </w:r>
      <w:r w:rsidR="00071F27" w:rsidRPr="00CE7942">
        <w:rPr>
          <w:rFonts w:ascii="Times New Roman" w:hAnsi="Times New Roman"/>
          <w:sz w:val="24"/>
          <w:szCs w:val="24"/>
        </w:rPr>
        <w:t>ę większą niż 5% wartości umowy</w:t>
      </w:r>
      <w:r w:rsidR="00700FA1" w:rsidRPr="00CE7942">
        <w:rPr>
          <w:rFonts w:ascii="Times New Roman" w:hAnsi="Times New Roman"/>
          <w:sz w:val="24"/>
          <w:szCs w:val="24"/>
        </w:rPr>
        <w:t xml:space="preserve"> brutto</w:t>
      </w:r>
      <w:r w:rsidR="00071F27" w:rsidRPr="00CE7942">
        <w:rPr>
          <w:rFonts w:ascii="Times New Roman" w:hAnsi="Times New Roman"/>
          <w:sz w:val="24"/>
          <w:szCs w:val="24"/>
        </w:rPr>
        <w:t>.</w:t>
      </w:r>
    </w:p>
    <w:p w:rsidR="005064B2" w:rsidRPr="00D92119" w:rsidRDefault="005064B2" w:rsidP="005064B2">
      <w:pPr>
        <w:pStyle w:val="Akapitzlist1"/>
        <w:suppressAutoHyphens/>
        <w:spacing w:line="276" w:lineRule="auto"/>
        <w:ind w:left="0" w:right="1"/>
        <w:contextualSpacing/>
        <w:jc w:val="both"/>
        <w:rPr>
          <w:rFonts w:ascii="Times New Roman" w:hAnsi="Times New Roman"/>
          <w:sz w:val="24"/>
          <w:szCs w:val="24"/>
        </w:rPr>
      </w:pPr>
    </w:p>
    <w:p w:rsidR="00964098" w:rsidRPr="003A05B8" w:rsidRDefault="001806F2" w:rsidP="0031784B">
      <w:pPr>
        <w:pStyle w:val="Tekstpodstawowy1"/>
        <w:numPr>
          <w:ilvl w:val="0"/>
          <w:numId w:val="25"/>
        </w:numPr>
        <w:tabs>
          <w:tab w:val="left" w:pos="709"/>
        </w:tabs>
        <w:spacing w:after="0" w:line="276" w:lineRule="auto"/>
        <w:ind w:right="20"/>
        <w:jc w:val="both"/>
        <w:rPr>
          <w:sz w:val="24"/>
          <w:szCs w:val="24"/>
        </w:rPr>
      </w:pPr>
      <w:r w:rsidRPr="003A05B8">
        <w:rPr>
          <w:sz w:val="24"/>
          <w:szCs w:val="24"/>
        </w:rPr>
        <w:t>Gdy Wykonawca zastosuje materiały nie posiadające wymaganych prawnie atestów lub certyfikatów.</w:t>
      </w:r>
      <w:r w:rsidR="001B47A0" w:rsidRPr="003A05B8">
        <w:rPr>
          <w:sz w:val="24"/>
          <w:szCs w:val="24"/>
        </w:rPr>
        <w:t xml:space="preserve"> </w:t>
      </w:r>
    </w:p>
    <w:p w:rsidR="00964098" w:rsidRPr="003A05B8" w:rsidRDefault="00964098" w:rsidP="0031784B">
      <w:pPr>
        <w:pStyle w:val="Akapitzlist"/>
        <w:spacing w:line="276" w:lineRule="auto"/>
        <w:rPr>
          <w:szCs w:val="24"/>
        </w:rPr>
      </w:pPr>
    </w:p>
    <w:p w:rsidR="001B47A0" w:rsidRPr="003A05B8" w:rsidRDefault="001B47A0" w:rsidP="0031784B">
      <w:pPr>
        <w:pStyle w:val="Tekstpodstawowy1"/>
        <w:numPr>
          <w:ilvl w:val="0"/>
          <w:numId w:val="25"/>
        </w:numPr>
        <w:tabs>
          <w:tab w:val="left" w:pos="709"/>
        </w:tabs>
        <w:spacing w:after="0" w:line="276" w:lineRule="auto"/>
        <w:ind w:right="20"/>
        <w:jc w:val="both"/>
        <w:rPr>
          <w:sz w:val="24"/>
          <w:szCs w:val="24"/>
        </w:rPr>
      </w:pPr>
      <w:r w:rsidRPr="003A05B8">
        <w:rPr>
          <w:sz w:val="24"/>
          <w:szCs w:val="24"/>
        </w:rPr>
        <w:t>Wykonawca nie wykonuje robót zgodnie z umową, warunkami technicznymi wykonania i odbioru robót budowlano - montażowych lub nienależycie wykonuje swoje zobowiązania umowne</w:t>
      </w:r>
      <w:r w:rsidR="00071F27" w:rsidRPr="003A05B8">
        <w:rPr>
          <w:sz w:val="24"/>
          <w:szCs w:val="24"/>
        </w:rPr>
        <w:t>.</w:t>
      </w:r>
    </w:p>
    <w:p w:rsidR="00071F27" w:rsidRPr="003A05B8" w:rsidRDefault="00071F27" w:rsidP="0031784B">
      <w:pPr>
        <w:pStyle w:val="Tekstpodstawowy1"/>
        <w:tabs>
          <w:tab w:val="left" w:pos="709"/>
        </w:tabs>
        <w:spacing w:after="0" w:line="276" w:lineRule="auto"/>
        <w:ind w:right="20" w:firstLine="0"/>
        <w:jc w:val="both"/>
        <w:rPr>
          <w:sz w:val="24"/>
          <w:szCs w:val="24"/>
        </w:rPr>
      </w:pPr>
    </w:p>
    <w:p w:rsidR="001B47A0" w:rsidRPr="003A05B8" w:rsidRDefault="001B47A0" w:rsidP="0031784B">
      <w:pPr>
        <w:pStyle w:val="Tekstpodstawowy1"/>
        <w:numPr>
          <w:ilvl w:val="0"/>
          <w:numId w:val="25"/>
        </w:numPr>
        <w:tabs>
          <w:tab w:val="left" w:pos="709"/>
        </w:tabs>
        <w:spacing w:after="0" w:line="276" w:lineRule="auto"/>
        <w:ind w:right="20"/>
        <w:jc w:val="both"/>
        <w:rPr>
          <w:sz w:val="24"/>
          <w:szCs w:val="24"/>
        </w:rPr>
      </w:pPr>
      <w:r w:rsidRPr="003A05B8">
        <w:rPr>
          <w:sz w:val="24"/>
          <w:szCs w:val="24"/>
        </w:rPr>
        <w:t xml:space="preserve">Wykonawca powierzył podwykonawcy realizację umowy bez dokonania czynności, </w:t>
      </w:r>
      <w:r w:rsidR="00071F27" w:rsidRPr="003A05B8">
        <w:rPr>
          <w:sz w:val="24"/>
          <w:szCs w:val="24"/>
        </w:rPr>
        <w:br/>
      </w:r>
      <w:r w:rsidRPr="003A05B8">
        <w:rPr>
          <w:sz w:val="24"/>
          <w:szCs w:val="24"/>
        </w:rPr>
        <w:t>o których mowa w § 8</w:t>
      </w:r>
      <w:r w:rsidR="00071F27" w:rsidRPr="003A05B8">
        <w:rPr>
          <w:sz w:val="24"/>
          <w:szCs w:val="24"/>
        </w:rPr>
        <w:t>.</w:t>
      </w:r>
    </w:p>
    <w:p w:rsidR="001806F2" w:rsidRPr="003A05B8" w:rsidRDefault="001806F2" w:rsidP="0031784B">
      <w:pPr>
        <w:pStyle w:val="Akapitzlist1"/>
        <w:suppressAutoHyphens/>
        <w:spacing w:line="276" w:lineRule="auto"/>
        <w:ind w:left="426" w:right="1"/>
        <w:contextualSpacing/>
        <w:jc w:val="both"/>
        <w:rPr>
          <w:rFonts w:ascii="Times New Roman" w:hAnsi="Times New Roman"/>
          <w:sz w:val="24"/>
          <w:szCs w:val="24"/>
        </w:rPr>
      </w:pPr>
    </w:p>
    <w:p w:rsidR="00763CF7" w:rsidRPr="005064B2" w:rsidRDefault="001806F2" w:rsidP="0031784B">
      <w:pPr>
        <w:pStyle w:val="Akapitzlist1"/>
        <w:numPr>
          <w:ilvl w:val="0"/>
          <w:numId w:val="25"/>
        </w:numPr>
        <w:suppressAutoHyphens/>
        <w:spacing w:line="276" w:lineRule="auto"/>
        <w:ind w:right="1"/>
        <w:contextualSpacing/>
        <w:jc w:val="both"/>
        <w:rPr>
          <w:rFonts w:ascii="Times New Roman" w:hAnsi="Times New Roman"/>
          <w:sz w:val="24"/>
          <w:szCs w:val="24"/>
        </w:rPr>
      </w:pPr>
      <w:r w:rsidRPr="003A05B8">
        <w:rPr>
          <w:rFonts w:ascii="Times New Roman" w:hAnsi="Times New Roman"/>
          <w:sz w:val="24"/>
          <w:szCs w:val="24"/>
        </w:rPr>
        <w:t xml:space="preserve">W innych przypadkach ustawowo określonych. </w:t>
      </w:r>
    </w:p>
    <w:p w:rsidR="00763CF7" w:rsidRPr="00EB161C" w:rsidRDefault="00763CF7" w:rsidP="00EB161C">
      <w:pPr>
        <w:pStyle w:val="Tekstpodstawowy1"/>
        <w:numPr>
          <w:ilvl w:val="0"/>
          <w:numId w:val="24"/>
        </w:numPr>
        <w:tabs>
          <w:tab w:val="left" w:pos="375"/>
        </w:tabs>
        <w:spacing w:after="0" w:line="276" w:lineRule="auto"/>
        <w:jc w:val="left"/>
        <w:rPr>
          <w:b/>
          <w:sz w:val="24"/>
          <w:szCs w:val="24"/>
        </w:rPr>
      </w:pPr>
      <w:r w:rsidRPr="003A05B8">
        <w:rPr>
          <w:b/>
          <w:sz w:val="24"/>
          <w:szCs w:val="24"/>
        </w:rPr>
        <w:lastRenderedPageBreak/>
        <w:t>Wykonawca może odstąpić od umowy</w:t>
      </w:r>
      <w:r w:rsidR="00B658D9" w:rsidRPr="003A05B8">
        <w:rPr>
          <w:b/>
          <w:sz w:val="24"/>
          <w:szCs w:val="24"/>
        </w:rPr>
        <w:t>,</w:t>
      </w:r>
      <w:r w:rsidRPr="003A05B8">
        <w:rPr>
          <w:b/>
          <w:sz w:val="24"/>
          <w:szCs w:val="24"/>
        </w:rPr>
        <w:t xml:space="preserve"> jeżeli:</w:t>
      </w:r>
    </w:p>
    <w:p w:rsidR="00763CF7" w:rsidRPr="00EB161C" w:rsidRDefault="00763CF7" w:rsidP="00EB161C">
      <w:pPr>
        <w:pStyle w:val="Tekstpodstawowy1"/>
        <w:numPr>
          <w:ilvl w:val="0"/>
          <w:numId w:val="26"/>
        </w:numPr>
        <w:tabs>
          <w:tab w:val="left" w:pos="426"/>
        </w:tabs>
        <w:spacing w:after="0" w:line="276" w:lineRule="auto"/>
        <w:ind w:left="426" w:firstLine="0"/>
        <w:jc w:val="both"/>
        <w:rPr>
          <w:sz w:val="24"/>
          <w:szCs w:val="24"/>
        </w:rPr>
      </w:pPr>
      <w:r w:rsidRPr="003A05B8">
        <w:rPr>
          <w:sz w:val="24"/>
          <w:szCs w:val="24"/>
        </w:rPr>
        <w:t>Zamawiający odmawia bez uzasadnionych przyczyn odbioru robót.</w:t>
      </w:r>
    </w:p>
    <w:p w:rsidR="00763CF7" w:rsidRPr="003A05B8" w:rsidRDefault="00763CF7" w:rsidP="0031784B">
      <w:pPr>
        <w:pStyle w:val="Tekstpodstawowy1"/>
        <w:numPr>
          <w:ilvl w:val="0"/>
          <w:numId w:val="26"/>
        </w:numPr>
        <w:tabs>
          <w:tab w:val="left" w:pos="709"/>
        </w:tabs>
        <w:spacing w:after="0" w:line="276" w:lineRule="auto"/>
        <w:ind w:left="709" w:right="20" w:hanging="283"/>
        <w:jc w:val="both"/>
        <w:rPr>
          <w:sz w:val="24"/>
          <w:szCs w:val="24"/>
        </w:rPr>
      </w:pPr>
      <w:r w:rsidRPr="003A05B8">
        <w:rPr>
          <w:sz w:val="24"/>
          <w:szCs w:val="24"/>
        </w:rPr>
        <w:t>Zamawiający zawiadomi Wykonawcę, iż na skutek zaistnienia nieprzewidzianych uprzednio okoliczności nie będzie mógł wywiązać się ze zobowiązań umownych.</w:t>
      </w:r>
    </w:p>
    <w:p w:rsidR="00763CF7" w:rsidRPr="003A05B8" w:rsidRDefault="00763CF7" w:rsidP="0031784B">
      <w:pPr>
        <w:pStyle w:val="Tekstpodstawowy1"/>
        <w:tabs>
          <w:tab w:val="left" w:pos="1095"/>
        </w:tabs>
        <w:spacing w:after="0" w:line="276" w:lineRule="auto"/>
        <w:ind w:right="20" w:firstLine="0"/>
        <w:jc w:val="both"/>
        <w:rPr>
          <w:sz w:val="24"/>
          <w:szCs w:val="24"/>
        </w:rPr>
      </w:pPr>
    </w:p>
    <w:p w:rsidR="00763CF7" w:rsidRPr="003A05B8" w:rsidRDefault="00763CF7" w:rsidP="0031784B">
      <w:pPr>
        <w:pStyle w:val="Tekstpodstawowy1"/>
        <w:numPr>
          <w:ilvl w:val="0"/>
          <w:numId w:val="24"/>
        </w:numPr>
        <w:tabs>
          <w:tab w:val="left" w:pos="380"/>
        </w:tabs>
        <w:spacing w:after="0" w:line="276" w:lineRule="auto"/>
        <w:ind w:left="360" w:firstLine="66"/>
        <w:jc w:val="both"/>
        <w:rPr>
          <w:sz w:val="24"/>
          <w:szCs w:val="24"/>
        </w:rPr>
      </w:pPr>
      <w:r w:rsidRPr="003A05B8">
        <w:rPr>
          <w:sz w:val="24"/>
          <w:szCs w:val="24"/>
        </w:rPr>
        <w:t>Odstąpienie od umowy powinno nastąpić w formie pisemnej z podaniem uzasadnienia.</w:t>
      </w:r>
    </w:p>
    <w:p w:rsidR="00A0784B" w:rsidRPr="003A05B8" w:rsidRDefault="00A0784B" w:rsidP="0031784B">
      <w:pPr>
        <w:pStyle w:val="Tekstpodstawowy1"/>
        <w:tabs>
          <w:tab w:val="left" w:pos="380"/>
        </w:tabs>
        <w:spacing w:after="0" w:line="276" w:lineRule="auto"/>
        <w:ind w:left="426" w:firstLine="0"/>
        <w:jc w:val="both"/>
        <w:rPr>
          <w:sz w:val="24"/>
          <w:szCs w:val="24"/>
        </w:rPr>
      </w:pPr>
    </w:p>
    <w:p w:rsidR="00763CF7" w:rsidRPr="003A05B8" w:rsidRDefault="00763CF7" w:rsidP="0031784B">
      <w:pPr>
        <w:pStyle w:val="Tekstpodstawowy1"/>
        <w:numPr>
          <w:ilvl w:val="0"/>
          <w:numId w:val="24"/>
        </w:numPr>
        <w:tabs>
          <w:tab w:val="left" w:pos="375"/>
        </w:tabs>
        <w:spacing w:after="0" w:line="276" w:lineRule="auto"/>
        <w:ind w:left="360" w:right="20" w:firstLine="66"/>
        <w:jc w:val="both"/>
        <w:rPr>
          <w:sz w:val="24"/>
          <w:szCs w:val="24"/>
        </w:rPr>
      </w:pPr>
      <w:r w:rsidRPr="003A05B8">
        <w:rPr>
          <w:sz w:val="24"/>
          <w:szCs w:val="24"/>
        </w:rPr>
        <w:t xml:space="preserve">W razie odstąpienia od umowy </w:t>
      </w:r>
      <w:r w:rsidR="00CA785F" w:rsidRPr="000F373F">
        <w:rPr>
          <w:color w:val="auto"/>
          <w:sz w:val="24"/>
          <w:szCs w:val="24"/>
        </w:rPr>
        <w:t>przez którąkolwiek ze stron</w:t>
      </w:r>
      <w:r w:rsidR="00CA785F" w:rsidRPr="00CA785F">
        <w:rPr>
          <w:color w:val="0070C0"/>
          <w:sz w:val="24"/>
          <w:szCs w:val="24"/>
        </w:rPr>
        <w:t xml:space="preserve"> </w:t>
      </w:r>
      <w:r w:rsidRPr="003A05B8">
        <w:rPr>
          <w:sz w:val="24"/>
          <w:szCs w:val="24"/>
        </w:rPr>
        <w:t>Wykonawca przy udziale Zamawiającego sporządzi protokół inwentaryzacji robót w toku na dzień odstąpienia oraz:</w:t>
      </w:r>
    </w:p>
    <w:p w:rsidR="00763CF7" w:rsidRPr="003A05B8" w:rsidRDefault="00763CF7" w:rsidP="0031784B">
      <w:pPr>
        <w:pStyle w:val="Tekstpodstawowy1"/>
        <w:numPr>
          <w:ilvl w:val="0"/>
          <w:numId w:val="27"/>
        </w:numPr>
        <w:tabs>
          <w:tab w:val="left" w:pos="1076"/>
        </w:tabs>
        <w:spacing w:after="0" w:line="276" w:lineRule="auto"/>
        <w:ind w:left="1080" w:right="20" w:hanging="340"/>
        <w:jc w:val="both"/>
        <w:rPr>
          <w:sz w:val="24"/>
          <w:szCs w:val="24"/>
        </w:rPr>
      </w:pPr>
      <w:r w:rsidRPr="003A05B8">
        <w:rPr>
          <w:sz w:val="24"/>
          <w:szCs w:val="24"/>
        </w:rPr>
        <w:t>zabezpieczy przerwane roboty w zakresie wzajemnie uzgodnionym na koszt strony, która spowodowała odstąpienie od umowy,</w:t>
      </w:r>
    </w:p>
    <w:p w:rsidR="00763CF7" w:rsidRPr="003A05B8" w:rsidRDefault="00763CF7" w:rsidP="0031784B">
      <w:pPr>
        <w:pStyle w:val="Tekstpodstawowy1"/>
        <w:numPr>
          <w:ilvl w:val="0"/>
          <w:numId w:val="27"/>
        </w:numPr>
        <w:tabs>
          <w:tab w:val="left" w:pos="1110"/>
        </w:tabs>
        <w:spacing w:after="0" w:line="276" w:lineRule="auto"/>
        <w:ind w:left="1080" w:right="20" w:hanging="340"/>
        <w:jc w:val="both"/>
        <w:rPr>
          <w:sz w:val="24"/>
          <w:szCs w:val="24"/>
        </w:rPr>
      </w:pPr>
      <w:r w:rsidRPr="003A05B8">
        <w:rPr>
          <w:sz w:val="24"/>
          <w:szCs w:val="24"/>
        </w:rPr>
        <w:t>sporządzi wykaz materiałów, które nie mogą być wykorzystane przez Wykonawcę, jeżeli odstąpienie od umowy spowodował Zamawiający,</w:t>
      </w:r>
    </w:p>
    <w:p w:rsidR="00763CF7" w:rsidRPr="003A05B8" w:rsidRDefault="00763CF7" w:rsidP="0031784B">
      <w:pPr>
        <w:pStyle w:val="Tekstpodstawowy1"/>
        <w:numPr>
          <w:ilvl w:val="0"/>
          <w:numId w:val="27"/>
        </w:numPr>
        <w:tabs>
          <w:tab w:val="left" w:pos="1105"/>
        </w:tabs>
        <w:spacing w:after="0" w:line="276" w:lineRule="auto"/>
        <w:ind w:left="1080" w:right="20" w:hanging="340"/>
        <w:jc w:val="both"/>
        <w:rPr>
          <w:sz w:val="24"/>
          <w:szCs w:val="24"/>
        </w:rPr>
      </w:pPr>
      <w:r w:rsidRPr="003A05B8">
        <w:rPr>
          <w:sz w:val="24"/>
          <w:szCs w:val="24"/>
        </w:rPr>
        <w:t>sporządzi wykaz materiałów, które mogą być wykorzystane przez Wykonawcę, jeżeli odstąpienie od umowy spowodował Zamawiający,</w:t>
      </w:r>
    </w:p>
    <w:p w:rsidR="00763CF7" w:rsidRDefault="00763CF7" w:rsidP="0031784B">
      <w:pPr>
        <w:pStyle w:val="Tekstpodstawowy1"/>
        <w:numPr>
          <w:ilvl w:val="0"/>
          <w:numId w:val="27"/>
        </w:numPr>
        <w:tabs>
          <w:tab w:val="left" w:pos="1095"/>
        </w:tabs>
        <w:spacing w:after="0" w:line="276" w:lineRule="auto"/>
        <w:ind w:left="1080" w:right="20" w:hanging="340"/>
        <w:jc w:val="both"/>
        <w:rPr>
          <w:sz w:val="24"/>
          <w:szCs w:val="24"/>
        </w:rPr>
      </w:pPr>
      <w:r w:rsidRPr="003A05B8">
        <w:rPr>
          <w:sz w:val="24"/>
          <w:szCs w:val="24"/>
        </w:rPr>
        <w:t>wezwie Zamawiającego do dokonania odbioru wykonanych robót w toku i robót zabezpieczających, jeżeli odstąpienie od umowy nastąpiło z przyczyn, za które Wykonawca nie odpowiada.</w:t>
      </w:r>
    </w:p>
    <w:p w:rsidR="00186B40" w:rsidRPr="003A05B8" w:rsidRDefault="00186B40" w:rsidP="00186B40">
      <w:pPr>
        <w:pStyle w:val="Tekstpodstawowy1"/>
        <w:tabs>
          <w:tab w:val="left" w:pos="1095"/>
        </w:tabs>
        <w:spacing w:after="0" w:line="276" w:lineRule="auto"/>
        <w:ind w:left="1080" w:right="20" w:firstLine="0"/>
        <w:jc w:val="both"/>
        <w:rPr>
          <w:sz w:val="24"/>
          <w:szCs w:val="24"/>
        </w:rPr>
      </w:pPr>
    </w:p>
    <w:p w:rsidR="00763CF7" w:rsidRPr="003A05B8" w:rsidRDefault="00763CF7" w:rsidP="0031784B">
      <w:pPr>
        <w:pStyle w:val="Tekstpodstawowy1"/>
        <w:numPr>
          <w:ilvl w:val="0"/>
          <w:numId w:val="24"/>
        </w:numPr>
        <w:tabs>
          <w:tab w:val="left" w:pos="366"/>
        </w:tabs>
        <w:spacing w:after="0" w:line="276" w:lineRule="auto"/>
        <w:ind w:left="360" w:right="20" w:firstLine="66"/>
        <w:jc w:val="both"/>
        <w:rPr>
          <w:sz w:val="24"/>
          <w:szCs w:val="24"/>
        </w:rPr>
      </w:pPr>
      <w:r w:rsidRPr="003A05B8">
        <w:rPr>
          <w:sz w:val="24"/>
          <w:szCs w:val="24"/>
        </w:rPr>
        <w:t>W razie odstąpienia od umowy z przyczyn, za</w:t>
      </w:r>
      <w:r w:rsidR="00A0784B" w:rsidRPr="003A05B8">
        <w:rPr>
          <w:sz w:val="24"/>
          <w:szCs w:val="24"/>
        </w:rPr>
        <w:t xml:space="preserve"> które Wykonawca nie odpowiada, </w:t>
      </w:r>
      <w:r w:rsidRPr="003A05B8">
        <w:rPr>
          <w:sz w:val="24"/>
          <w:szCs w:val="24"/>
        </w:rPr>
        <w:t>Zamawiający jest zobowiązany do:</w:t>
      </w:r>
    </w:p>
    <w:p w:rsidR="00763CF7" w:rsidRPr="003A05B8" w:rsidRDefault="00763CF7" w:rsidP="0031784B">
      <w:pPr>
        <w:pStyle w:val="Tekstpodstawowy1"/>
        <w:numPr>
          <w:ilvl w:val="0"/>
          <w:numId w:val="28"/>
        </w:numPr>
        <w:tabs>
          <w:tab w:val="left" w:pos="1095"/>
        </w:tabs>
        <w:spacing w:after="0" w:line="276" w:lineRule="auto"/>
        <w:ind w:left="1080" w:right="20" w:hanging="340"/>
        <w:jc w:val="both"/>
        <w:rPr>
          <w:sz w:val="24"/>
          <w:szCs w:val="24"/>
        </w:rPr>
      </w:pPr>
      <w:r w:rsidRPr="003A05B8">
        <w:rPr>
          <w:sz w:val="24"/>
          <w:szCs w:val="24"/>
        </w:rPr>
        <w:t>dokonania odbioru robót, o których mowa w ust. 4 pkt. 1), oraz do zapłaty wynagrodzenia,</w:t>
      </w:r>
    </w:p>
    <w:p w:rsidR="00763CF7" w:rsidRPr="003A05B8" w:rsidRDefault="00763CF7" w:rsidP="0031784B">
      <w:pPr>
        <w:pStyle w:val="Tekstpodstawowy1"/>
        <w:numPr>
          <w:ilvl w:val="0"/>
          <w:numId w:val="28"/>
        </w:numPr>
        <w:tabs>
          <w:tab w:val="left" w:pos="1119"/>
        </w:tabs>
        <w:spacing w:after="0" w:line="276" w:lineRule="auto"/>
        <w:ind w:left="1080" w:hanging="340"/>
        <w:jc w:val="both"/>
        <w:rPr>
          <w:sz w:val="24"/>
          <w:szCs w:val="24"/>
        </w:rPr>
      </w:pPr>
      <w:r w:rsidRPr="003A05B8">
        <w:rPr>
          <w:sz w:val="24"/>
          <w:szCs w:val="24"/>
        </w:rPr>
        <w:t>odkupienia materiałów określonych w ust. 4 pkt. 2),</w:t>
      </w:r>
    </w:p>
    <w:p w:rsidR="001806F2" w:rsidRPr="003A05B8" w:rsidRDefault="00763CF7" w:rsidP="0031784B">
      <w:pPr>
        <w:pStyle w:val="Tekstpodstawowy1"/>
        <w:numPr>
          <w:ilvl w:val="0"/>
          <w:numId w:val="28"/>
        </w:numPr>
        <w:tabs>
          <w:tab w:val="left" w:pos="1110"/>
        </w:tabs>
        <w:spacing w:after="0" w:line="276" w:lineRule="auto"/>
        <w:ind w:left="1080" w:hanging="340"/>
        <w:jc w:val="both"/>
        <w:rPr>
          <w:sz w:val="24"/>
          <w:szCs w:val="24"/>
        </w:rPr>
      </w:pPr>
      <w:r w:rsidRPr="003A05B8">
        <w:rPr>
          <w:sz w:val="24"/>
          <w:szCs w:val="24"/>
        </w:rPr>
        <w:t>przejęcia terenu budowy.</w:t>
      </w:r>
    </w:p>
    <w:p w:rsidR="00D92119" w:rsidRDefault="00D92119" w:rsidP="0031784B">
      <w:pPr>
        <w:spacing w:line="276" w:lineRule="auto"/>
        <w:ind w:right="1"/>
        <w:jc w:val="center"/>
        <w:rPr>
          <w:rFonts w:ascii="Times New Roman" w:hAnsi="Times New Roman"/>
          <w:szCs w:val="24"/>
        </w:rPr>
      </w:pPr>
    </w:p>
    <w:p w:rsidR="001806F2" w:rsidRDefault="001806F2" w:rsidP="0031784B">
      <w:pPr>
        <w:spacing w:line="276" w:lineRule="auto"/>
        <w:ind w:right="1"/>
        <w:jc w:val="center"/>
        <w:rPr>
          <w:rFonts w:ascii="Times New Roman" w:hAnsi="Times New Roman"/>
          <w:szCs w:val="24"/>
        </w:rPr>
      </w:pPr>
      <w:r w:rsidRPr="003A05B8">
        <w:rPr>
          <w:rFonts w:ascii="Times New Roman" w:hAnsi="Times New Roman"/>
          <w:szCs w:val="24"/>
        </w:rPr>
        <w:t>§ 1</w:t>
      </w:r>
      <w:r w:rsidR="008A13A8" w:rsidRPr="003A05B8">
        <w:rPr>
          <w:rFonts w:ascii="Times New Roman" w:hAnsi="Times New Roman"/>
          <w:szCs w:val="24"/>
        </w:rPr>
        <w:t>2</w:t>
      </w:r>
    </w:p>
    <w:p w:rsidR="00867104" w:rsidRPr="003A05B8" w:rsidRDefault="00867104" w:rsidP="0031784B">
      <w:pPr>
        <w:spacing w:line="276" w:lineRule="auto"/>
        <w:ind w:right="1"/>
        <w:jc w:val="center"/>
        <w:rPr>
          <w:rFonts w:ascii="Times New Roman" w:hAnsi="Times New Roman"/>
          <w:szCs w:val="24"/>
        </w:rPr>
      </w:pPr>
    </w:p>
    <w:p w:rsidR="001806F2" w:rsidRPr="00BE1436" w:rsidRDefault="001806F2" w:rsidP="0031784B">
      <w:pPr>
        <w:pStyle w:val="Default"/>
        <w:spacing w:line="276" w:lineRule="auto"/>
        <w:jc w:val="both"/>
        <w:rPr>
          <w:rFonts w:ascii="Times New Roman" w:eastAsia="Times New Roman" w:hAnsi="Times New Roman" w:cs="Times New Roman"/>
          <w:color w:val="auto"/>
          <w:lang w:eastAsia="pl-PL"/>
        </w:rPr>
      </w:pPr>
      <w:r w:rsidRPr="003A05B8">
        <w:rPr>
          <w:rFonts w:ascii="Times New Roman" w:hAnsi="Times New Roman" w:cs="Times New Roman"/>
        </w:rPr>
        <w:t>Wykonawca zobowiązany jest do ubezpieczenia budowy i robót z tytułu szkód, które mogą zaistnieć w związku z określonymi zdarzeniami losowymi oraz od odpowiedzialności cywilnej. Jeżeli</w:t>
      </w:r>
      <w:r w:rsidRPr="004D0BB1">
        <w:rPr>
          <w:rFonts w:ascii="Times New Roman" w:hAnsi="Times New Roman" w:cs="Times New Roman"/>
        </w:rPr>
        <w:t xml:space="preserve"> Wykonawca  nie dopełni zobowiązania ubezpieczenia budowy i robót działa na swoje ryzyko i odpowiedzialność.</w:t>
      </w:r>
      <w:r w:rsidR="008A5548">
        <w:rPr>
          <w:rFonts w:ascii="Times New Roman" w:hAnsi="Times New Roman" w:cs="Times New Roman"/>
        </w:rPr>
        <w:t xml:space="preserve"> </w:t>
      </w:r>
      <w:r w:rsidR="008A5548" w:rsidRPr="00C74A28">
        <w:rPr>
          <w:rFonts w:ascii="Times New Roman" w:hAnsi="Times New Roman" w:cs="Times New Roman"/>
          <w:b/>
          <w:color w:val="auto"/>
        </w:rPr>
        <w:t xml:space="preserve">Wykonawca przez cały okres trwania umowy musi posiadać ważną i opłaconą polisę </w:t>
      </w:r>
      <w:r w:rsidR="00BE1436" w:rsidRPr="00C74A28">
        <w:rPr>
          <w:rFonts w:ascii="Times New Roman" w:hAnsi="Times New Roman" w:cs="Times New Roman"/>
          <w:b/>
          <w:color w:val="auto"/>
        </w:rPr>
        <w:t>OC</w:t>
      </w:r>
      <w:r w:rsidR="008A5548" w:rsidRPr="00C74A28">
        <w:rPr>
          <w:rFonts w:ascii="Times New Roman" w:hAnsi="Times New Roman" w:cs="Times New Roman"/>
          <w:b/>
          <w:color w:val="auto"/>
        </w:rPr>
        <w:t xml:space="preserve"> </w:t>
      </w:r>
      <w:r w:rsidR="008A5548" w:rsidRPr="00BE1436">
        <w:rPr>
          <w:rFonts w:ascii="Times New Roman" w:hAnsi="Times New Roman" w:cs="Times New Roman"/>
          <w:color w:val="auto"/>
        </w:rPr>
        <w:t>na kwotę minimum</w:t>
      </w:r>
      <w:r w:rsidR="00BE1436" w:rsidRPr="00BE1436">
        <w:rPr>
          <w:rFonts w:ascii="Times New Roman" w:hAnsi="Times New Roman" w:cs="Times New Roman"/>
          <w:color w:val="auto"/>
        </w:rPr>
        <w:t xml:space="preserve"> </w:t>
      </w:r>
      <w:r w:rsidR="00D94411">
        <w:rPr>
          <w:rFonts w:ascii="Times New Roman" w:hAnsi="Times New Roman" w:cs="Times New Roman"/>
          <w:color w:val="auto"/>
        </w:rPr>
        <w:t>1 0</w:t>
      </w:r>
      <w:r w:rsidR="00C04871">
        <w:rPr>
          <w:rFonts w:ascii="Times New Roman" w:hAnsi="Times New Roman" w:cs="Times New Roman"/>
          <w:color w:val="auto"/>
        </w:rPr>
        <w:t>00</w:t>
      </w:r>
      <w:r w:rsidR="00FD51C6">
        <w:rPr>
          <w:rFonts w:ascii="Times New Roman" w:hAnsi="Times New Roman" w:cs="Times New Roman"/>
          <w:color w:val="auto"/>
        </w:rPr>
        <w:t> </w:t>
      </w:r>
      <w:r w:rsidR="00C04871">
        <w:rPr>
          <w:rFonts w:ascii="Times New Roman" w:hAnsi="Times New Roman" w:cs="Times New Roman"/>
          <w:color w:val="auto"/>
        </w:rPr>
        <w:t>000</w:t>
      </w:r>
      <w:r w:rsidR="00FD51C6">
        <w:rPr>
          <w:rFonts w:ascii="Times New Roman" w:hAnsi="Times New Roman" w:cs="Times New Roman"/>
          <w:color w:val="auto"/>
        </w:rPr>
        <w:t>,00</w:t>
      </w:r>
      <w:r w:rsidR="00BE1436" w:rsidRPr="00BE1436">
        <w:rPr>
          <w:rFonts w:ascii="Times New Roman" w:hAnsi="Times New Roman" w:cs="Times New Roman"/>
          <w:color w:val="auto"/>
        </w:rPr>
        <w:t xml:space="preserve"> zł. W </w:t>
      </w:r>
      <w:r w:rsidR="00881FE4" w:rsidRPr="00BE1436">
        <w:rPr>
          <w:rFonts w:ascii="Times New Roman" w:hAnsi="Times New Roman" w:cs="Times New Roman"/>
          <w:color w:val="auto"/>
        </w:rPr>
        <w:t>przypadku jeśli taka polisa wygaśnie w trakcie okresu umowy to musi ją odnowić. Zarówno kserokopię polisy</w:t>
      </w:r>
      <w:r w:rsidR="00BE1436" w:rsidRPr="00BE1436">
        <w:rPr>
          <w:rFonts w:ascii="Times New Roman" w:hAnsi="Times New Roman" w:cs="Times New Roman"/>
          <w:color w:val="auto"/>
        </w:rPr>
        <w:t>,</w:t>
      </w:r>
      <w:r w:rsidR="00881FE4" w:rsidRPr="00BE1436">
        <w:rPr>
          <w:rFonts w:ascii="Times New Roman" w:hAnsi="Times New Roman" w:cs="Times New Roman"/>
          <w:color w:val="auto"/>
        </w:rPr>
        <w:t xml:space="preserve"> jak i kserokopię tej odnowionej polisy Wykonawca ma obowiązek przedłożyć Zamawiającemu </w:t>
      </w:r>
      <w:r w:rsidR="008A5548" w:rsidRPr="00BE1436">
        <w:rPr>
          <w:rFonts w:ascii="Times New Roman" w:eastAsia="Times New Roman" w:hAnsi="Times New Roman" w:cs="Times New Roman"/>
          <w:color w:val="auto"/>
          <w:lang w:eastAsia="pl-PL"/>
        </w:rPr>
        <w:t xml:space="preserve"> </w:t>
      </w:r>
      <w:r w:rsidR="00881FE4" w:rsidRPr="00BE1436">
        <w:rPr>
          <w:rFonts w:ascii="Times New Roman" w:eastAsia="Times New Roman" w:hAnsi="Times New Roman" w:cs="Times New Roman"/>
          <w:color w:val="auto"/>
          <w:lang w:eastAsia="pl-PL"/>
        </w:rPr>
        <w:t>w terminie do 3 dni od zawarcia umowy i 3 dni od chwili jej odnowienia</w:t>
      </w:r>
      <w:r w:rsidR="00C7453C">
        <w:rPr>
          <w:rFonts w:ascii="Times New Roman" w:eastAsia="Times New Roman" w:hAnsi="Times New Roman" w:cs="Times New Roman"/>
          <w:color w:val="auto"/>
          <w:lang w:eastAsia="pl-PL"/>
        </w:rPr>
        <w:t>.</w:t>
      </w:r>
    </w:p>
    <w:p w:rsidR="003E1DF4" w:rsidRDefault="003E1DF4" w:rsidP="0031784B">
      <w:pPr>
        <w:spacing w:line="276" w:lineRule="auto"/>
        <w:ind w:right="1"/>
        <w:rPr>
          <w:rFonts w:ascii="Times New Roman" w:hAnsi="Times New Roman"/>
          <w:szCs w:val="24"/>
        </w:rPr>
      </w:pPr>
    </w:p>
    <w:p w:rsidR="00FD51C6" w:rsidRDefault="00FD51C6" w:rsidP="0031784B">
      <w:pPr>
        <w:spacing w:line="276" w:lineRule="auto"/>
        <w:ind w:right="1"/>
        <w:jc w:val="center"/>
        <w:rPr>
          <w:rFonts w:ascii="Times New Roman" w:hAnsi="Times New Roman"/>
          <w:szCs w:val="24"/>
        </w:rPr>
      </w:pPr>
    </w:p>
    <w:p w:rsidR="001806F2" w:rsidRPr="004D0BB1" w:rsidRDefault="001806F2" w:rsidP="0031784B">
      <w:pPr>
        <w:spacing w:line="276" w:lineRule="auto"/>
        <w:ind w:right="1"/>
        <w:jc w:val="center"/>
        <w:rPr>
          <w:rFonts w:ascii="Times New Roman" w:hAnsi="Times New Roman"/>
          <w:szCs w:val="24"/>
        </w:rPr>
      </w:pPr>
      <w:r w:rsidRPr="004D0BB1">
        <w:rPr>
          <w:rFonts w:ascii="Times New Roman" w:hAnsi="Times New Roman"/>
          <w:szCs w:val="24"/>
        </w:rPr>
        <w:lastRenderedPageBreak/>
        <w:t>§ 1</w:t>
      </w:r>
      <w:r w:rsidR="008A13A8">
        <w:rPr>
          <w:rFonts w:ascii="Times New Roman" w:hAnsi="Times New Roman"/>
          <w:szCs w:val="24"/>
        </w:rPr>
        <w:t>3</w:t>
      </w:r>
    </w:p>
    <w:p w:rsidR="001806F2" w:rsidRPr="00920820" w:rsidRDefault="001806F2" w:rsidP="0031784B">
      <w:pPr>
        <w:spacing w:line="276" w:lineRule="auto"/>
        <w:ind w:right="1"/>
        <w:jc w:val="center"/>
        <w:rPr>
          <w:rFonts w:ascii="Times New Roman" w:hAnsi="Times New Roman"/>
          <w:szCs w:val="24"/>
        </w:rPr>
      </w:pPr>
    </w:p>
    <w:p w:rsidR="001806F2" w:rsidRPr="00920820" w:rsidRDefault="001806F2" w:rsidP="0031784B">
      <w:pPr>
        <w:numPr>
          <w:ilvl w:val="0"/>
          <w:numId w:val="37"/>
        </w:numPr>
        <w:spacing w:line="276" w:lineRule="auto"/>
        <w:jc w:val="both"/>
        <w:rPr>
          <w:rFonts w:ascii="Times New Roman" w:hAnsi="Times New Roman"/>
          <w:szCs w:val="24"/>
        </w:rPr>
      </w:pPr>
      <w:r w:rsidRPr="00920820">
        <w:rPr>
          <w:rFonts w:ascii="Times New Roman" w:hAnsi="Times New Roman"/>
          <w:szCs w:val="24"/>
        </w:rPr>
        <w:t>Ustala się wysokość zabezpieczenia należytego wykonania umowy w wysokości 10 % wynagrodzenia umownego brutto co stanowi kwotę ………………………………..</w:t>
      </w:r>
      <w:r w:rsidR="00D817D5" w:rsidRPr="00920820">
        <w:rPr>
          <w:rFonts w:ascii="Times New Roman" w:hAnsi="Times New Roman"/>
          <w:szCs w:val="24"/>
        </w:rPr>
        <w:t xml:space="preserve"> </w:t>
      </w:r>
      <w:r w:rsidRPr="00920820">
        <w:rPr>
          <w:rFonts w:ascii="Times New Roman" w:hAnsi="Times New Roman"/>
          <w:szCs w:val="24"/>
        </w:rPr>
        <w:t>zł.</w:t>
      </w:r>
    </w:p>
    <w:p w:rsidR="001806F2" w:rsidRPr="00920820" w:rsidRDefault="001806F2" w:rsidP="0031784B">
      <w:pPr>
        <w:numPr>
          <w:ilvl w:val="0"/>
          <w:numId w:val="37"/>
        </w:numPr>
        <w:spacing w:line="276" w:lineRule="auto"/>
        <w:jc w:val="both"/>
        <w:rPr>
          <w:rFonts w:ascii="Times New Roman" w:hAnsi="Times New Roman"/>
          <w:szCs w:val="24"/>
        </w:rPr>
      </w:pPr>
      <w:r w:rsidRPr="00920820">
        <w:rPr>
          <w:rFonts w:ascii="Times New Roman" w:hAnsi="Times New Roman"/>
          <w:szCs w:val="24"/>
        </w:rPr>
        <w:t>Zabezpieczenie należytego wykonania umowy na powyższą wartość zostanie wniesion</w:t>
      </w:r>
      <w:r w:rsidR="00787719" w:rsidRPr="00920820">
        <w:rPr>
          <w:rFonts w:ascii="Times New Roman" w:hAnsi="Times New Roman"/>
          <w:szCs w:val="24"/>
        </w:rPr>
        <w:t>e</w:t>
      </w:r>
      <w:r w:rsidRPr="00920820">
        <w:rPr>
          <w:rFonts w:ascii="Times New Roman" w:hAnsi="Times New Roman"/>
          <w:szCs w:val="24"/>
        </w:rPr>
        <w:t xml:space="preserve"> w formie ……………………… przed terminem podpisania umowy.</w:t>
      </w:r>
    </w:p>
    <w:p w:rsidR="001806F2" w:rsidRPr="00920820" w:rsidRDefault="001806F2" w:rsidP="0031784B">
      <w:pPr>
        <w:numPr>
          <w:ilvl w:val="0"/>
          <w:numId w:val="37"/>
        </w:numPr>
        <w:spacing w:line="276" w:lineRule="auto"/>
        <w:jc w:val="both"/>
        <w:rPr>
          <w:rFonts w:ascii="Times New Roman" w:hAnsi="Times New Roman"/>
          <w:szCs w:val="24"/>
        </w:rPr>
      </w:pPr>
      <w:r w:rsidRPr="00920820">
        <w:rPr>
          <w:rFonts w:ascii="Times New Roman" w:hAnsi="Times New Roman"/>
          <w:szCs w:val="24"/>
        </w:rPr>
        <w:t xml:space="preserve">Zabezpieczenie w wysokości 70 % kwoty </w:t>
      </w:r>
      <w:r w:rsidR="00787719" w:rsidRPr="00920820">
        <w:rPr>
          <w:rFonts w:ascii="Times New Roman" w:hAnsi="Times New Roman"/>
          <w:szCs w:val="24"/>
        </w:rPr>
        <w:t xml:space="preserve">wskazanej w </w:t>
      </w:r>
      <w:proofErr w:type="spellStart"/>
      <w:r w:rsidR="00787719" w:rsidRPr="00920820">
        <w:rPr>
          <w:rFonts w:ascii="Times New Roman" w:hAnsi="Times New Roman"/>
          <w:szCs w:val="24"/>
        </w:rPr>
        <w:t>pkt</w:t>
      </w:r>
      <w:proofErr w:type="spellEnd"/>
      <w:r w:rsidR="00787719" w:rsidRPr="00920820">
        <w:rPr>
          <w:rFonts w:ascii="Times New Roman" w:hAnsi="Times New Roman"/>
          <w:szCs w:val="24"/>
        </w:rPr>
        <w:t xml:space="preserve"> </w:t>
      </w:r>
      <w:r w:rsidR="00AD386D" w:rsidRPr="00920820">
        <w:rPr>
          <w:rFonts w:ascii="Times New Roman" w:hAnsi="Times New Roman"/>
          <w:szCs w:val="24"/>
        </w:rPr>
        <w:t>2</w:t>
      </w:r>
      <w:r w:rsidR="00787719" w:rsidRPr="00920820">
        <w:rPr>
          <w:rFonts w:ascii="Times New Roman" w:hAnsi="Times New Roman"/>
          <w:szCs w:val="24"/>
        </w:rPr>
        <w:t xml:space="preserve"> o ile zabezpieczenie będzie wniesione w pieniądzu </w:t>
      </w:r>
      <w:r w:rsidRPr="00920820">
        <w:rPr>
          <w:rFonts w:ascii="Times New Roman" w:hAnsi="Times New Roman"/>
          <w:szCs w:val="24"/>
        </w:rPr>
        <w:t>tj. …………………….zł, będzie zwrócone „</w:t>
      </w:r>
      <w:r w:rsidRPr="00920820">
        <w:rPr>
          <w:rFonts w:ascii="Times New Roman" w:hAnsi="Times New Roman"/>
          <w:i/>
          <w:szCs w:val="24"/>
        </w:rPr>
        <w:t>Wykonawcy”</w:t>
      </w:r>
      <w:r w:rsidRPr="00920820">
        <w:rPr>
          <w:rFonts w:ascii="Times New Roman" w:hAnsi="Times New Roman"/>
          <w:szCs w:val="24"/>
        </w:rPr>
        <w:t xml:space="preserve"> w ciągu 30 dni od dnia przekazania przez „</w:t>
      </w:r>
      <w:r w:rsidRPr="00920820">
        <w:rPr>
          <w:rFonts w:ascii="Times New Roman" w:hAnsi="Times New Roman"/>
          <w:i/>
          <w:szCs w:val="24"/>
        </w:rPr>
        <w:t>Wykonawcę”</w:t>
      </w:r>
      <w:r w:rsidRPr="00920820">
        <w:rPr>
          <w:rFonts w:ascii="Times New Roman" w:hAnsi="Times New Roman"/>
          <w:szCs w:val="24"/>
        </w:rPr>
        <w:t xml:space="preserve"> robót </w:t>
      </w:r>
      <w:r w:rsidR="00786518" w:rsidRPr="00920820">
        <w:rPr>
          <w:rFonts w:ascii="Times New Roman" w:hAnsi="Times New Roman"/>
          <w:szCs w:val="24"/>
        </w:rPr>
        <w:br/>
      </w:r>
      <w:r w:rsidRPr="00920820">
        <w:rPr>
          <w:rFonts w:ascii="Times New Roman" w:hAnsi="Times New Roman"/>
          <w:szCs w:val="24"/>
        </w:rPr>
        <w:t>i przyjęcia ich przez „</w:t>
      </w:r>
      <w:r w:rsidRPr="00920820">
        <w:rPr>
          <w:rFonts w:ascii="Times New Roman" w:hAnsi="Times New Roman"/>
          <w:i/>
          <w:szCs w:val="24"/>
        </w:rPr>
        <w:t>Zamawiającego”</w:t>
      </w:r>
      <w:r w:rsidRPr="00920820">
        <w:rPr>
          <w:rFonts w:ascii="Times New Roman" w:hAnsi="Times New Roman"/>
          <w:szCs w:val="24"/>
        </w:rPr>
        <w:t xml:space="preserve"> jako należycie wykonanych.</w:t>
      </w:r>
    </w:p>
    <w:p w:rsidR="001806F2" w:rsidRPr="00920820" w:rsidRDefault="001806F2" w:rsidP="0031784B">
      <w:pPr>
        <w:numPr>
          <w:ilvl w:val="0"/>
          <w:numId w:val="37"/>
        </w:numPr>
        <w:spacing w:line="276" w:lineRule="auto"/>
        <w:jc w:val="both"/>
        <w:rPr>
          <w:rFonts w:ascii="Times New Roman" w:hAnsi="Times New Roman"/>
          <w:szCs w:val="24"/>
        </w:rPr>
      </w:pPr>
      <w:r w:rsidRPr="00920820">
        <w:rPr>
          <w:rFonts w:ascii="Times New Roman" w:hAnsi="Times New Roman"/>
          <w:szCs w:val="24"/>
        </w:rPr>
        <w:t xml:space="preserve">Wysokość kwot służących do pokrycia roszczeń w ramach rękojmi będzie wynosić </w:t>
      </w:r>
      <w:r w:rsidR="00920820" w:rsidRPr="00920820">
        <w:rPr>
          <w:rFonts w:ascii="Times New Roman" w:hAnsi="Times New Roman"/>
          <w:szCs w:val="24"/>
        </w:rPr>
        <w:br/>
      </w:r>
      <w:r w:rsidRPr="00920820">
        <w:rPr>
          <w:rFonts w:ascii="Times New Roman" w:hAnsi="Times New Roman"/>
          <w:szCs w:val="24"/>
        </w:rPr>
        <w:t xml:space="preserve">30 % wartości zabezpieczenia należytego wykonania warunków umowy co stanowi kwotę……………. zł i zostanie zwrócona </w:t>
      </w:r>
      <w:r w:rsidRPr="00920820">
        <w:rPr>
          <w:rFonts w:ascii="Times New Roman" w:hAnsi="Times New Roman"/>
          <w:i/>
          <w:szCs w:val="24"/>
        </w:rPr>
        <w:t>Wykonawcy</w:t>
      </w:r>
      <w:r w:rsidRPr="00920820">
        <w:rPr>
          <w:rFonts w:ascii="Times New Roman" w:hAnsi="Times New Roman"/>
          <w:szCs w:val="24"/>
        </w:rPr>
        <w:t xml:space="preserve"> nie później niż w 15 dniu po upływie okresu rękojmi za wady.</w:t>
      </w:r>
    </w:p>
    <w:p w:rsidR="001806F2" w:rsidRPr="00FC7BC6" w:rsidRDefault="001806F2" w:rsidP="0031784B">
      <w:pPr>
        <w:numPr>
          <w:ilvl w:val="0"/>
          <w:numId w:val="37"/>
        </w:numPr>
        <w:spacing w:line="276" w:lineRule="auto"/>
        <w:jc w:val="both"/>
        <w:rPr>
          <w:rFonts w:ascii="Times New Roman" w:hAnsi="Times New Roman"/>
          <w:szCs w:val="24"/>
        </w:rPr>
      </w:pPr>
      <w:r w:rsidRPr="00FC7BC6">
        <w:rPr>
          <w:rFonts w:ascii="Times New Roman" w:hAnsi="Times New Roman"/>
          <w:szCs w:val="24"/>
        </w:rPr>
        <w:t xml:space="preserve">Jeżeli okres na jaki ma zostać wniesione zabezpieczenie przekroczy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1806F2" w:rsidRPr="00FC7BC6" w:rsidRDefault="001806F2" w:rsidP="0031784B">
      <w:pPr>
        <w:numPr>
          <w:ilvl w:val="0"/>
          <w:numId w:val="37"/>
        </w:numPr>
        <w:spacing w:line="276" w:lineRule="auto"/>
        <w:jc w:val="both"/>
        <w:rPr>
          <w:rFonts w:ascii="Times New Roman" w:hAnsi="Times New Roman"/>
          <w:szCs w:val="24"/>
        </w:rPr>
      </w:pPr>
      <w:r w:rsidRPr="00FC7BC6">
        <w:rPr>
          <w:rFonts w:ascii="Times New Roman" w:hAnsi="Times New Roman"/>
          <w:szCs w:val="24"/>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1806F2" w:rsidRPr="00C93FCD" w:rsidRDefault="001806F2" w:rsidP="0031784B">
      <w:pPr>
        <w:numPr>
          <w:ilvl w:val="0"/>
          <w:numId w:val="37"/>
        </w:numPr>
        <w:spacing w:line="276" w:lineRule="auto"/>
        <w:jc w:val="both"/>
        <w:rPr>
          <w:rFonts w:ascii="Times New Roman" w:hAnsi="Times New Roman"/>
          <w:szCs w:val="24"/>
        </w:rPr>
      </w:pPr>
      <w:r w:rsidRPr="00C93FCD">
        <w:rPr>
          <w:rFonts w:ascii="Times New Roman" w:hAnsi="Times New Roman"/>
          <w:szCs w:val="24"/>
        </w:rPr>
        <w:t xml:space="preserve">Wypłata o której mowa w ust. 5, następuje nie później niż w ostatnim dniu ważności dotychczasowego zabezpieczenia. </w:t>
      </w:r>
    </w:p>
    <w:p w:rsidR="00D92119" w:rsidRDefault="00D92119" w:rsidP="00B41007">
      <w:pPr>
        <w:spacing w:line="276" w:lineRule="auto"/>
        <w:ind w:right="1"/>
        <w:rPr>
          <w:rFonts w:ascii="Times New Roman" w:hAnsi="Times New Roman"/>
          <w:szCs w:val="24"/>
        </w:rPr>
      </w:pPr>
    </w:p>
    <w:p w:rsidR="001806F2" w:rsidRPr="004D0BB1" w:rsidRDefault="001806F2" w:rsidP="0031784B">
      <w:pPr>
        <w:spacing w:line="276" w:lineRule="auto"/>
        <w:ind w:right="1"/>
        <w:jc w:val="center"/>
        <w:rPr>
          <w:rFonts w:ascii="Times New Roman" w:hAnsi="Times New Roman"/>
          <w:szCs w:val="24"/>
        </w:rPr>
      </w:pPr>
      <w:r w:rsidRPr="004D0BB1">
        <w:rPr>
          <w:rFonts w:ascii="Times New Roman" w:hAnsi="Times New Roman"/>
          <w:szCs w:val="24"/>
        </w:rPr>
        <w:t>§ 1</w:t>
      </w:r>
      <w:r w:rsidR="008A13A8">
        <w:rPr>
          <w:rFonts w:ascii="Times New Roman" w:hAnsi="Times New Roman"/>
          <w:szCs w:val="24"/>
        </w:rPr>
        <w:t>4</w:t>
      </w:r>
    </w:p>
    <w:p w:rsidR="001806F2" w:rsidRPr="004D0BB1" w:rsidRDefault="001806F2" w:rsidP="0031784B">
      <w:pPr>
        <w:spacing w:line="276" w:lineRule="auto"/>
        <w:ind w:right="1"/>
        <w:jc w:val="center"/>
        <w:rPr>
          <w:rFonts w:ascii="Times New Roman" w:hAnsi="Times New Roman"/>
          <w:szCs w:val="24"/>
        </w:rPr>
      </w:pPr>
    </w:p>
    <w:p w:rsidR="001806F2" w:rsidRPr="004D0BB1" w:rsidRDefault="001806F2" w:rsidP="0031784B">
      <w:pPr>
        <w:pStyle w:val="Akapitzlist1"/>
        <w:numPr>
          <w:ilvl w:val="1"/>
          <w:numId w:val="1"/>
        </w:numPr>
        <w:tabs>
          <w:tab w:val="clear" w:pos="1440"/>
        </w:tabs>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Na roboty będące przedmiotem niniejszej umowy udzielony przez Wykonawcę okres gwarancji wynosić będzie …………… lat.</w:t>
      </w:r>
      <w:r w:rsidRPr="004D0BB1">
        <w:rPr>
          <w:rFonts w:ascii="Times New Roman" w:hAnsi="Times New Roman"/>
          <w:i/>
          <w:sz w:val="24"/>
          <w:szCs w:val="24"/>
        </w:rPr>
        <w:t xml:space="preserve"> </w:t>
      </w:r>
    </w:p>
    <w:p w:rsidR="001806F2" w:rsidRPr="007713B3" w:rsidRDefault="001806F2" w:rsidP="0031784B">
      <w:pPr>
        <w:pStyle w:val="Akapitzlist1"/>
        <w:numPr>
          <w:ilvl w:val="1"/>
          <w:numId w:val="1"/>
        </w:numPr>
        <w:tabs>
          <w:tab w:val="clear" w:pos="1440"/>
        </w:tabs>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Niezależnie od powyższego Zamawiającemu przysługują uprawnienia z tytułu rękojmi</w:t>
      </w:r>
      <w:r w:rsidR="007713B3">
        <w:rPr>
          <w:rFonts w:ascii="Times New Roman" w:hAnsi="Times New Roman"/>
          <w:sz w:val="24"/>
          <w:szCs w:val="24"/>
        </w:rPr>
        <w:t xml:space="preserve"> </w:t>
      </w:r>
      <w:r w:rsidR="007713B3" w:rsidRPr="007713B3">
        <w:rPr>
          <w:rFonts w:ascii="Times New Roman" w:hAnsi="Times New Roman"/>
          <w:sz w:val="24"/>
        </w:rPr>
        <w:t>równy okresowi gwarancji</w:t>
      </w:r>
      <w:r w:rsidRPr="007713B3">
        <w:rPr>
          <w:rFonts w:ascii="Times New Roman" w:hAnsi="Times New Roman"/>
          <w:sz w:val="24"/>
          <w:szCs w:val="24"/>
        </w:rPr>
        <w:t xml:space="preserve">, na zasadach określonych w przepisach </w:t>
      </w:r>
      <w:r w:rsidR="0010430D">
        <w:rPr>
          <w:rFonts w:ascii="Times New Roman" w:hAnsi="Times New Roman"/>
          <w:sz w:val="24"/>
          <w:szCs w:val="24"/>
        </w:rPr>
        <w:t>K</w:t>
      </w:r>
      <w:r w:rsidRPr="007713B3">
        <w:rPr>
          <w:rFonts w:ascii="Times New Roman" w:hAnsi="Times New Roman"/>
          <w:sz w:val="24"/>
          <w:szCs w:val="24"/>
        </w:rPr>
        <w:t xml:space="preserve">odeksu </w:t>
      </w:r>
      <w:r w:rsidR="0010430D">
        <w:rPr>
          <w:rFonts w:ascii="Times New Roman" w:hAnsi="Times New Roman"/>
          <w:sz w:val="24"/>
          <w:szCs w:val="24"/>
        </w:rPr>
        <w:t>C</w:t>
      </w:r>
      <w:r w:rsidRPr="007713B3">
        <w:rPr>
          <w:rFonts w:ascii="Times New Roman" w:hAnsi="Times New Roman"/>
          <w:sz w:val="24"/>
          <w:szCs w:val="24"/>
        </w:rPr>
        <w:t xml:space="preserve">ywilnego. </w:t>
      </w:r>
    </w:p>
    <w:p w:rsidR="001806F2" w:rsidRPr="004D0BB1" w:rsidRDefault="001806F2" w:rsidP="0031784B">
      <w:pPr>
        <w:pStyle w:val="Akapitzlist1"/>
        <w:numPr>
          <w:ilvl w:val="1"/>
          <w:numId w:val="1"/>
        </w:numPr>
        <w:tabs>
          <w:tab w:val="clear" w:pos="1440"/>
        </w:tabs>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 xml:space="preserve">Dokumentem potwierdzającym gwarancję jest karta gwarancyjna stanowiąca załącznik </w:t>
      </w:r>
      <w:r w:rsidR="0010430D">
        <w:rPr>
          <w:rFonts w:ascii="Times New Roman" w:hAnsi="Times New Roman"/>
          <w:sz w:val="24"/>
          <w:szCs w:val="24"/>
        </w:rPr>
        <w:br/>
      </w:r>
      <w:r w:rsidRPr="004D0BB1">
        <w:rPr>
          <w:rFonts w:ascii="Times New Roman" w:hAnsi="Times New Roman"/>
          <w:sz w:val="24"/>
          <w:szCs w:val="24"/>
        </w:rPr>
        <w:t xml:space="preserve">nr </w:t>
      </w:r>
      <w:r w:rsidRPr="001319EA">
        <w:rPr>
          <w:rFonts w:ascii="Times New Roman" w:hAnsi="Times New Roman"/>
          <w:sz w:val="24"/>
          <w:szCs w:val="24"/>
        </w:rPr>
        <w:t>2</w:t>
      </w:r>
      <w:r w:rsidRPr="004D0BB1">
        <w:rPr>
          <w:rFonts w:ascii="Times New Roman" w:hAnsi="Times New Roman"/>
          <w:sz w:val="24"/>
          <w:szCs w:val="24"/>
        </w:rPr>
        <w:t xml:space="preserve"> do umowy.</w:t>
      </w:r>
    </w:p>
    <w:p w:rsidR="001806F2" w:rsidRPr="004D0BB1" w:rsidRDefault="001806F2" w:rsidP="0031784B">
      <w:pPr>
        <w:pStyle w:val="Akapitzlist1"/>
        <w:numPr>
          <w:ilvl w:val="1"/>
          <w:numId w:val="1"/>
        </w:numPr>
        <w:tabs>
          <w:tab w:val="clear" w:pos="1440"/>
        </w:tabs>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Wykonawca jest zobowiązany z tytułu gwarancji do usunięcia wad fizycznych przedmiotu umowy powstałych po odbiorze końcowym w okresie gwarancji, z przyczyn leżących po stronie Wykonawcy. Po bezskutecznym wezwaniu Wykonawcy do wykonania robót gwarancyjnych Zamawiający może wykonać je zastępczo na koszt i ryzyko Wykonawcy.</w:t>
      </w:r>
    </w:p>
    <w:p w:rsidR="006C6A2D" w:rsidRPr="0010430D" w:rsidRDefault="001806F2" w:rsidP="0031784B">
      <w:pPr>
        <w:pStyle w:val="Akapitzlist1"/>
        <w:numPr>
          <w:ilvl w:val="1"/>
          <w:numId w:val="1"/>
        </w:numPr>
        <w:tabs>
          <w:tab w:val="clear" w:pos="1440"/>
        </w:tabs>
        <w:suppressAutoHyphens/>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lastRenderedPageBreak/>
        <w:t>Zamawiający może dochodzić roszczeń z tytułu gwarancji za wady także po upływie terminu gwarancji, jeżeli reklamował wadę przed upływem tego terminu.</w:t>
      </w:r>
    </w:p>
    <w:p w:rsidR="006C6A2D" w:rsidRPr="0010430D" w:rsidRDefault="006C6A2D" w:rsidP="0031784B">
      <w:pPr>
        <w:pStyle w:val="Akapitzlist1"/>
        <w:numPr>
          <w:ilvl w:val="1"/>
          <w:numId w:val="1"/>
        </w:numPr>
        <w:tabs>
          <w:tab w:val="clear" w:pos="1440"/>
        </w:tabs>
        <w:suppressAutoHyphens/>
        <w:spacing w:line="276" w:lineRule="auto"/>
        <w:ind w:left="284" w:right="1" w:hanging="284"/>
        <w:contextualSpacing/>
        <w:jc w:val="both"/>
        <w:rPr>
          <w:rFonts w:ascii="Times New Roman" w:hAnsi="Times New Roman"/>
          <w:sz w:val="32"/>
          <w:szCs w:val="24"/>
        </w:rPr>
      </w:pPr>
      <w:r w:rsidRPr="006C6A2D">
        <w:rPr>
          <w:rFonts w:ascii="Times New Roman" w:hAnsi="Times New Roman"/>
          <w:sz w:val="24"/>
          <w:szCs w:val="24"/>
        </w:rPr>
        <w:t>Zakończenie wykonania robót Wykonawca zgłasza</w:t>
      </w:r>
      <w:r w:rsidRPr="0010430D">
        <w:rPr>
          <w:rFonts w:ascii="Times New Roman" w:hAnsi="Times New Roman"/>
          <w:sz w:val="24"/>
          <w:szCs w:val="24"/>
        </w:rPr>
        <w:t xml:space="preserve"> </w:t>
      </w:r>
      <w:r w:rsidR="00902124" w:rsidRPr="0010430D">
        <w:rPr>
          <w:rFonts w:ascii="Times New Roman" w:hAnsi="Times New Roman"/>
          <w:sz w:val="24"/>
          <w:szCs w:val="24"/>
        </w:rPr>
        <w:t>pisemnie</w:t>
      </w:r>
      <w:r w:rsidR="00902124" w:rsidRPr="00902124">
        <w:rPr>
          <w:rFonts w:ascii="Times New Roman" w:hAnsi="Times New Roman"/>
          <w:color w:val="0070C0"/>
          <w:sz w:val="24"/>
          <w:szCs w:val="24"/>
        </w:rPr>
        <w:t xml:space="preserve"> </w:t>
      </w:r>
      <w:r w:rsidRPr="006C6A2D">
        <w:rPr>
          <w:rFonts w:ascii="Times New Roman" w:hAnsi="Times New Roman"/>
          <w:sz w:val="24"/>
          <w:szCs w:val="24"/>
        </w:rPr>
        <w:t xml:space="preserve">Zamawiającemu. Zgłoszenie musi być potwierdzone przez inspektora nadzoru inwestorskiego. </w:t>
      </w:r>
    </w:p>
    <w:p w:rsidR="00086214" w:rsidRDefault="009F349E" w:rsidP="0031784B">
      <w:pPr>
        <w:pStyle w:val="Tekstpodstawowy1"/>
        <w:numPr>
          <w:ilvl w:val="1"/>
          <w:numId w:val="1"/>
        </w:numPr>
        <w:tabs>
          <w:tab w:val="clear" w:pos="1440"/>
        </w:tabs>
        <w:spacing w:after="0" w:line="276" w:lineRule="auto"/>
        <w:ind w:left="284" w:right="20" w:hanging="284"/>
        <w:jc w:val="both"/>
        <w:rPr>
          <w:sz w:val="24"/>
        </w:rPr>
      </w:pPr>
      <w:r w:rsidRPr="00991C31">
        <w:rPr>
          <w:sz w:val="24"/>
        </w:rPr>
        <w:t>Przedmiotem odbioru końcowego będzie zrealizowany zakres umowny robót. Do zgłoszenia o zakończeniu robót Wykonawca zobowiązany jest dołączyć 1 komplet Dokumentacji odbiorowej opracowanej na własny koszt zawierającej dokumenty wymagane przepisami prawa (art. 57 ustawy „Prawo budowlane”) tj.:</w:t>
      </w:r>
    </w:p>
    <w:p w:rsidR="0010430D" w:rsidRPr="0010430D" w:rsidRDefault="0010430D" w:rsidP="0031784B">
      <w:pPr>
        <w:pStyle w:val="Tekstpodstawowy1"/>
        <w:spacing w:after="0" w:line="276" w:lineRule="auto"/>
        <w:ind w:left="284" w:right="20" w:firstLine="0"/>
        <w:jc w:val="both"/>
        <w:rPr>
          <w:sz w:val="24"/>
        </w:rPr>
      </w:pPr>
    </w:p>
    <w:p w:rsidR="009F349E" w:rsidRDefault="009F349E" w:rsidP="0031784B">
      <w:pPr>
        <w:pStyle w:val="Tekstpodstawowy1"/>
        <w:numPr>
          <w:ilvl w:val="0"/>
          <w:numId w:val="29"/>
        </w:numPr>
        <w:tabs>
          <w:tab w:val="left" w:pos="624"/>
        </w:tabs>
        <w:spacing w:after="0" w:line="276" w:lineRule="auto"/>
        <w:ind w:right="20"/>
        <w:jc w:val="both"/>
        <w:rPr>
          <w:sz w:val="24"/>
        </w:rPr>
      </w:pPr>
      <w:r w:rsidRPr="00991C31">
        <w:rPr>
          <w:sz w:val="24"/>
        </w:rPr>
        <w:t>atesty, świadectwa jakości, świadectwa dopuszczenia do użytkowania, aprobaty techniczne wg obowiązujących przepisów na wbudowane materiały,</w:t>
      </w:r>
    </w:p>
    <w:p w:rsidR="00086214" w:rsidRPr="00991C31" w:rsidRDefault="00086214" w:rsidP="0031784B">
      <w:pPr>
        <w:pStyle w:val="Tekstpodstawowy1"/>
        <w:tabs>
          <w:tab w:val="left" w:pos="624"/>
        </w:tabs>
        <w:spacing w:after="0" w:line="276" w:lineRule="auto"/>
        <w:ind w:left="720" w:right="20" w:firstLine="0"/>
        <w:jc w:val="both"/>
        <w:rPr>
          <w:sz w:val="24"/>
        </w:rPr>
      </w:pPr>
    </w:p>
    <w:p w:rsidR="009F349E" w:rsidRDefault="009F349E" w:rsidP="0031784B">
      <w:pPr>
        <w:pStyle w:val="Tekstpodstawowy1"/>
        <w:numPr>
          <w:ilvl w:val="0"/>
          <w:numId w:val="29"/>
        </w:numPr>
        <w:tabs>
          <w:tab w:val="left" w:pos="605"/>
        </w:tabs>
        <w:spacing w:after="0" w:line="276" w:lineRule="auto"/>
        <w:ind w:right="20"/>
        <w:jc w:val="both"/>
        <w:rPr>
          <w:sz w:val="24"/>
        </w:rPr>
      </w:pPr>
      <w:r w:rsidRPr="00991C31">
        <w:rPr>
          <w:sz w:val="24"/>
        </w:rPr>
        <w:t>oświadczenie kierownika budowy o zgodn</w:t>
      </w:r>
      <w:r w:rsidR="00545D77">
        <w:rPr>
          <w:sz w:val="24"/>
        </w:rPr>
        <w:t xml:space="preserve">ości wykonania przedmiotu umowy </w:t>
      </w:r>
      <w:r w:rsidR="00545D77">
        <w:rPr>
          <w:sz w:val="24"/>
        </w:rPr>
        <w:br/>
      </w:r>
      <w:r w:rsidRPr="00991C31">
        <w:rPr>
          <w:sz w:val="24"/>
        </w:rPr>
        <w:t>z projektem budowlanym, obowiązującymi przepisami i Polskimi Normami,</w:t>
      </w:r>
    </w:p>
    <w:p w:rsidR="00086214" w:rsidRPr="00991C31" w:rsidRDefault="00086214" w:rsidP="0031784B">
      <w:pPr>
        <w:pStyle w:val="Tekstpodstawowy1"/>
        <w:tabs>
          <w:tab w:val="left" w:pos="605"/>
        </w:tabs>
        <w:spacing w:after="0" w:line="276" w:lineRule="auto"/>
        <w:ind w:right="20" w:firstLine="0"/>
        <w:jc w:val="both"/>
        <w:rPr>
          <w:sz w:val="24"/>
        </w:rPr>
      </w:pPr>
    </w:p>
    <w:p w:rsidR="009F349E" w:rsidRDefault="009F349E" w:rsidP="0031784B">
      <w:pPr>
        <w:pStyle w:val="Tekstpodstawowy1"/>
        <w:numPr>
          <w:ilvl w:val="0"/>
          <w:numId w:val="29"/>
        </w:numPr>
        <w:tabs>
          <w:tab w:val="clear" w:pos="720"/>
          <w:tab w:val="num" w:pos="709"/>
        </w:tabs>
        <w:spacing w:after="0" w:line="276" w:lineRule="auto"/>
        <w:ind w:left="567" w:right="20" w:hanging="207"/>
        <w:jc w:val="both"/>
        <w:rPr>
          <w:sz w:val="24"/>
        </w:rPr>
      </w:pPr>
      <w:r w:rsidRPr="00991C31">
        <w:rPr>
          <w:sz w:val="24"/>
        </w:rPr>
        <w:t xml:space="preserve">oświadczenie kierownika budowy o doprowadzeniu do należytego stanu i porządku </w:t>
      </w:r>
      <w:r w:rsidR="00545D77">
        <w:rPr>
          <w:sz w:val="24"/>
        </w:rPr>
        <w:t xml:space="preserve">            </w:t>
      </w:r>
      <w:r w:rsidRPr="00991C31">
        <w:rPr>
          <w:sz w:val="24"/>
        </w:rPr>
        <w:t>terenu budowy,</w:t>
      </w:r>
    </w:p>
    <w:p w:rsidR="00086214" w:rsidRPr="00991C31" w:rsidRDefault="00086214" w:rsidP="0031784B">
      <w:pPr>
        <w:pStyle w:val="Tekstpodstawowy1"/>
        <w:tabs>
          <w:tab w:val="left" w:pos="566"/>
        </w:tabs>
        <w:spacing w:after="0" w:line="276" w:lineRule="auto"/>
        <w:ind w:right="20" w:firstLine="0"/>
        <w:jc w:val="both"/>
        <w:rPr>
          <w:sz w:val="24"/>
        </w:rPr>
      </w:pPr>
    </w:p>
    <w:p w:rsidR="00086214" w:rsidRDefault="00086214" w:rsidP="0031784B">
      <w:pPr>
        <w:pStyle w:val="Tekstpodstawowy1"/>
        <w:numPr>
          <w:ilvl w:val="0"/>
          <w:numId w:val="29"/>
        </w:numPr>
        <w:tabs>
          <w:tab w:val="left" w:pos="566"/>
        </w:tabs>
        <w:spacing w:after="0" w:line="276" w:lineRule="auto"/>
        <w:ind w:right="20"/>
        <w:jc w:val="both"/>
        <w:rPr>
          <w:sz w:val="24"/>
        </w:rPr>
      </w:pPr>
      <w:r>
        <w:rPr>
          <w:sz w:val="24"/>
        </w:rPr>
        <w:t xml:space="preserve"> </w:t>
      </w:r>
      <w:r w:rsidR="009F349E" w:rsidRPr="00991C31">
        <w:rPr>
          <w:sz w:val="24"/>
        </w:rPr>
        <w:t xml:space="preserve">inwentaryzację geodezyjną powykonawczą w 3 egz. </w:t>
      </w:r>
    </w:p>
    <w:p w:rsidR="00396B09" w:rsidRPr="00991C31" w:rsidRDefault="00396B09" w:rsidP="0031784B">
      <w:pPr>
        <w:pStyle w:val="Tekstpodstawowy1"/>
        <w:tabs>
          <w:tab w:val="left" w:pos="566"/>
        </w:tabs>
        <w:spacing w:after="0" w:line="276" w:lineRule="auto"/>
        <w:ind w:right="20" w:firstLine="0"/>
        <w:jc w:val="both"/>
        <w:rPr>
          <w:sz w:val="24"/>
        </w:rPr>
      </w:pPr>
    </w:p>
    <w:p w:rsidR="009F349E" w:rsidRDefault="009F349E" w:rsidP="0031784B">
      <w:pPr>
        <w:pStyle w:val="Tekstpodstawowy1"/>
        <w:numPr>
          <w:ilvl w:val="0"/>
          <w:numId w:val="29"/>
        </w:numPr>
        <w:tabs>
          <w:tab w:val="clear" w:pos="720"/>
          <w:tab w:val="left" w:pos="494"/>
          <w:tab w:val="num" w:pos="567"/>
        </w:tabs>
        <w:spacing w:after="0" w:line="276" w:lineRule="auto"/>
        <w:jc w:val="both"/>
        <w:rPr>
          <w:sz w:val="24"/>
        </w:rPr>
      </w:pPr>
      <w:r w:rsidRPr="00991C31">
        <w:rPr>
          <w:sz w:val="24"/>
        </w:rPr>
        <w:t>protokoły badań i sprawdzeń,</w:t>
      </w:r>
    </w:p>
    <w:p w:rsidR="002F32DE" w:rsidRDefault="002F32DE" w:rsidP="0031784B">
      <w:pPr>
        <w:pStyle w:val="Akapitzlist"/>
        <w:spacing w:line="276" w:lineRule="auto"/>
      </w:pPr>
    </w:p>
    <w:p w:rsidR="002F32DE" w:rsidRDefault="002F32DE" w:rsidP="0031784B">
      <w:pPr>
        <w:pStyle w:val="Tekstpodstawowy1"/>
        <w:numPr>
          <w:ilvl w:val="0"/>
          <w:numId w:val="29"/>
        </w:numPr>
        <w:tabs>
          <w:tab w:val="left" w:pos="494"/>
        </w:tabs>
        <w:spacing w:after="0" w:line="276" w:lineRule="auto"/>
        <w:jc w:val="both"/>
        <w:rPr>
          <w:sz w:val="24"/>
        </w:rPr>
      </w:pPr>
      <w:r>
        <w:rPr>
          <w:sz w:val="24"/>
        </w:rPr>
        <w:t>kosztorys różnicowy</w:t>
      </w:r>
    </w:p>
    <w:p w:rsidR="00086214" w:rsidRPr="00991C31" w:rsidRDefault="00086214" w:rsidP="0031784B">
      <w:pPr>
        <w:pStyle w:val="Tekstpodstawowy1"/>
        <w:tabs>
          <w:tab w:val="left" w:pos="499"/>
        </w:tabs>
        <w:spacing w:after="0" w:line="276" w:lineRule="auto"/>
        <w:ind w:firstLine="0"/>
        <w:jc w:val="both"/>
        <w:rPr>
          <w:sz w:val="24"/>
        </w:rPr>
      </w:pPr>
    </w:p>
    <w:p w:rsidR="009F349E" w:rsidRDefault="009F349E" w:rsidP="0031784B">
      <w:pPr>
        <w:pStyle w:val="Tekstpodstawowy1"/>
        <w:numPr>
          <w:ilvl w:val="0"/>
          <w:numId w:val="29"/>
        </w:numPr>
        <w:tabs>
          <w:tab w:val="left" w:pos="547"/>
        </w:tabs>
        <w:spacing w:after="0" w:line="276" w:lineRule="auto"/>
        <w:ind w:right="20"/>
        <w:jc w:val="both"/>
        <w:rPr>
          <w:sz w:val="24"/>
        </w:rPr>
      </w:pPr>
      <w:r w:rsidRPr="00991C31">
        <w:rPr>
          <w:sz w:val="24"/>
        </w:rPr>
        <w:t>kopie faktur doręczonych Wykonawcy przez po</w:t>
      </w:r>
      <w:r w:rsidR="001D0302">
        <w:rPr>
          <w:sz w:val="24"/>
        </w:rPr>
        <w:t xml:space="preserve">dwykonawcę i podwykonawcy przez </w:t>
      </w:r>
      <w:r w:rsidRPr="00991C31">
        <w:rPr>
          <w:sz w:val="24"/>
        </w:rPr>
        <w:t xml:space="preserve">dalszego podwykonawcę za wykonane roboty, dostawy i usługi, potwierdzone odpowiednio przez Wykonawcę, podwykonawcę lub dalszego podwykonawcę </w:t>
      </w:r>
      <w:r w:rsidR="0010430D">
        <w:rPr>
          <w:sz w:val="24"/>
        </w:rPr>
        <w:br/>
      </w:r>
      <w:r w:rsidRPr="00991C31">
        <w:rPr>
          <w:sz w:val="24"/>
        </w:rPr>
        <w:t>za zgodność z orygina</w:t>
      </w:r>
      <w:r w:rsidR="00754DDB">
        <w:rPr>
          <w:sz w:val="24"/>
        </w:rPr>
        <w:t>łem (w przypadku zawarcia umowy/</w:t>
      </w:r>
      <w:r w:rsidRPr="00991C31">
        <w:rPr>
          <w:sz w:val="24"/>
        </w:rPr>
        <w:t xml:space="preserve">umów </w:t>
      </w:r>
      <w:r w:rsidR="0010430D">
        <w:rPr>
          <w:sz w:val="24"/>
        </w:rPr>
        <w:br/>
      </w:r>
      <w:r w:rsidRPr="00991C31">
        <w:rPr>
          <w:sz w:val="24"/>
        </w:rPr>
        <w:t xml:space="preserve">o podwykonawstwo, o </w:t>
      </w:r>
      <w:r w:rsidRPr="006C6A2D">
        <w:rPr>
          <w:color w:val="auto"/>
          <w:sz w:val="24"/>
        </w:rPr>
        <w:t xml:space="preserve">których mowa w § </w:t>
      </w:r>
      <w:r w:rsidR="006C6A2D" w:rsidRPr="006C6A2D">
        <w:rPr>
          <w:color w:val="auto"/>
          <w:sz w:val="24"/>
        </w:rPr>
        <w:t>8</w:t>
      </w:r>
      <w:r w:rsidRPr="006C6A2D">
        <w:rPr>
          <w:color w:val="auto"/>
          <w:sz w:val="24"/>
        </w:rPr>
        <w:t>).</w:t>
      </w:r>
    </w:p>
    <w:p w:rsidR="00B92285" w:rsidRPr="00991C31" w:rsidRDefault="00B92285" w:rsidP="0031784B">
      <w:pPr>
        <w:pStyle w:val="Tekstpodstawowy1"/>
        <w:tabs>
          <w:tab w:val="left" w:pos="547"/>
        </w:tabs>
        <w:spacing w:after="0" w:line="276" w:lineRule="auto"/>
        <w:ind w:right="20" w:firstLine="0"/>
        <w:jc w:val="both"/>
        <w:rPr>
          <w:sz w:val="24"/>
        </w:rPr>
      </w:pPr>
    </w:p>
    <w:p w:rsidR="009F349E" w:rsidRDefault="009F349E" w:rsidP="0031784B">
      <w:pPr>
        <w:pStyle w:val="Tekstpodstawowy1"/>
        <w:numPr>
          <w:ilvl w:val="1"/>
          <w:numId w:val="1"/>
        </w:numPr>
        <w:tabs>
          <w:tab w:val="clear" w:pos="1440"/>
          <w:tab w:val="left" w:pos="365"/>
        </w:tabs>
        <w:spacing w:after="0" w:line="276" w:lineRule="auto"/>
        <w:ind w:left="426" w:right="20" w:hanging="426"/>
        <w:jc w:val="both"/>
        <w:rPr>
          <w:sz w:val="24"/>
        </w:rPr>
      </w:pPr>
      <w:r w:rsidRPr="00991C31">
        <w:rPr>
          <w:sz w:val="24"/>
        </w:rPr>
        <w:t>Odbiór zostanie zwołany przez Zamawiającego w terminie 7 dni od da</w:t>
      </w:r>
      <w:r w:rsidR="008A5978">
        <w:rPr>
          <w:sz w:val="24"/>
        </w:rPr>
        <w:t xml:space="preserve">ty pisemnego zgłoszenia </w:t>
      </w:r>
      <w:r w:rsidRPr="00991C31">
        <w:rPr>
          <w:sz w:val="24"/>
        </w:rPr>
        <w:t>Zamawiającemu przez Wykonawcę zakończenia robót.</w:t>
      </w:r>
    </w:p>
    <w:p w:rsidR="007713B3" w:rsidRDefault="007713B3" w:rsidP="0031784B">
      <w:pPr>
        <w:pStyle w:val="Tekstpodstawowy1"/>
        <w:tabs>
          <w:tab w:val="left" w:pos="365"/>
        </w:tabs>
        <w:spacing w:after="0" w:line="276" w:lineRule="auto"/>
        <w:ind w:left="426" w:right="20" w:firstLine="0"/>
        <w:jc w:val="both"/>
        <w:rPr>
          <w:sz w:val="24"/>
        </w:rPr>
      </w:pPr>
    </w:p>
    <w:p w:rsidR="009F349E" w:rsidRDefault="009F349E" w:rsidP="0031784B">
      <w:pPr>
        <w:pStyle w:val="Tekstpodstawowy1"/>
        <w:numPr>
          <w:ilvl w:val="1"/>
          <w:numId w:val="1"/>
        </w:numPr>
        <w:tabs>
          <w:tab w:val="clear" w:pos="1440"/>
          <w:tab w:val="left" w:pos="360"/>
        </w:tabs>
        <w:spacing w:after="0" w:line="276" w:lineRule="auto"/>
        <w:ind w:left="426" w:right="20" w:hanging="426"/>
        <w:jc w:val="both"/>
        <w:rPr>
          <w:sz w:val="24"/>
        </w:rPr>
      </w:pPr>
      <w:r w:rsidRPr="007713B3">
        <w:rPr>
          <w:sz w:val="24"/>
        </w:rPr>
        <w:t>Odbiór nastąpi protokolarnie zgodnie z obowiązującymi przepisami.</w:t>
      </w:r>
    </w:p>
    <w:p w:rsidR="00311EC7" w:rsidRDefault="00311EC7" w:rsidP="0031784B">
      <w:pPr>
        <w:spacing w:line="276" w:lineRule="auto"/>
        <w:ind w:right="1"/>
        <w:jc w:val="center"/>
        <w:rPr>
          <w:rFonts w:ascii="Times New Roman" w:hAnsi="Times New Roman"/>
          <w:szCs w:val="24"/>
        </w:rPr>
      </w:pPr>
    </w:p>
    <w:p w:rsidR="001806F2" w:rsidRPr="004D0BB1" w:rsidRDefault="001806F2" w:rsidP="0031784B">
      <w:pPr>
        <w:spacing w:line="276" w:lineRule="auto"/>
        <w:ind w:right="1"/>
        <w:jc w:val="center"/>
        <w:rPr>
          <w:rFonts w:ascii="Times New Roman" w:hAnsi="Times New Roman"/>
          <w:szCs w:val="24"/>
        </w:rPr>
      </w:pPr>
      <w:r w:rsidRPr="004D0BB1">
        <w:rPr>
          <w:rFonts w:ascii="Times New Roman" w:hAnsi="Times New Roman"/>
          <w:szCs w:val="24"/>
        </w:rPr>
        <w:t>§ 1</w:t>
      </w:r>
      <w:r w:rsidR="008A13A8">
        <w:rPr>
          <w:rFonts w:ascii="Times New Roman" w:hAnsi="Times New Roman"/>
          <w:szCs w:val="24"/>
        </w:rPr>
        <w:t>5</w:t>
      </w:r>
    </w:p>
    <w:p w:rsidR="001806F2" w:rsidRPr="004D0BB1" w:rsidRDefault="001806F2" w:rsidP="0031784B">
      <w:pPr>
        <w:spacing w:line="276" w:lineRule="auto"/>
        <w:ind w:right="1"/>
        <w:jc w:val="center"/>
        <w:rPr>
          <w:rFonts w:ascii="Times New Roman" w:hAnsi="Times New Roman"/>
          <w:szCs w:val="24"/>
        </w:rPr>
      </w:pPr>
    </w:p>
    <w:p w:rsidR="001806F2" w:rsidRDefault="001806F2" w:rsidP="0031784B">
      <w:pPr>
        <w:suppressAutoHyphens w:val="0"/>
        <w:spacing w:line="276" w:lineRule="auto"/>
        <w:jc w:val="both"/>
        <w:rPr>
          <w:rFonts w:ascii="Times New Roman" w:hAnsi="Times New Roman"/>
          <w:szCs w:val="24"/>
        </w:rPr>
      </w:pPr>
      <w:r w:rsidRPr="004D0BB1">
        <w:rPr>
          <w:rFonts w:ascii="Times New Roman" w:hAnsi="Times New Roman"/>
          <w:szCs w:val="24"/>
        </w:rPr>
        <w:t>W przypadku stwierdzenia podczas odbioru robót, że przedmiot umowy posiada wady trwałe nie dające się usunąć Wykonawca jest zobowiązany:</w:t>
      </w:r>
    </w:p>
    <w:p w:rsidR="00152681" w:rsidRPr="004D0BB1" w:rsidRDefault="00152681" w:rsidP="0031784B">
      <w:pPr>
        <w:suppressAutoHyphens w:val="0"/>
        <w:spacing w:line="276" w:lineRule="auto"/>
        <w:jc w:val="both"/>
        <w:rPr>
          <w:rFonts w:ascii="Times New Roman" w:hAnsi="Times New Roman"/>
          <w:szCs w:val="24"/>
        </w:rPr>
      </w:pPr>
    </w:p>
    <w:p w:rsidR="001806F2" w:rsidRPr="004D0BB1" w:rsidRDefault="001806F2" w:rsidP="0031784B">
      <w:pPr>
        <w:numPr>
          <w:ilvl w:val="1"/>
          <w:numId w:val="12"/>
        </w:numPr>
        <w:tabs>
          <w:tab w:val="clear" w:pos="1534"/>
        </w:tabs>
        <w:suppressAutoHyphens w:val="0"/>
        <w:spacing w:line="276" w:lineRule="auto"/>
        <w:ind w:left="284" w:hanging="284"/>
        <w:jc w:val="both"/>
        <w:rPr>
          <w:rFonts w:ascii="Times New Roman" w:hAnsi="Times New Roman"/>
          <w:szCs w:val="24"/>
        </w:rPr>
      </w:pPr>
      <w:r w:rsidRPr="004D0BB1">
        <w:rPr>
          <w:rFonts w:ascii="Times New Roman" w:hAnsi="Times New Roman"/>
          <w:szCs w:val="24"/>
        </w:rPr>
        <w:t>jeżeli wady umożliwiają eksploatację przedmiotu umowy zgodnie z jego przeznaczeniem - zapłacić na rzecz Zamawiającego kwotę stanowiącą równowartość 20 % wynagrodzenia umownego brutto, dotyczącą części zamówienia objętego wadą, która zostanie potrącona z faktury,</w:t>
      </w:r>
    </w:p>
    <w:p w:rsidR="001806F2" w:rsidRPr="004D0BB1" w:rsidRDefault="001806F2" w:rsidP="0031784B">
      <w:pPr>
        <w:numPr>
          <w:ilvl w:val="1"/>
          <w:numId w:val="12"/>
        </w:numPr>
        <w:tabs>
          <w:tab w:val="clear" w:pos="1534"/>
        </w:tabs>
        <w:suppressAutoHyphens w:val="0"/>
        <w:spacing w:line="276" w:lineRule="auto"/>
        <w:ind w:left="284" w:hanging="284"/>
        <w:jc w:val="both"/>
        <w:rPr>
          <w:rFonts w:ascii="Times New Roman" w:hAnsi="Times New Roman"/>
          <w:szCs w:val="24"/>
        </w:rPr>
      </w:pPr>
      <w:r w:rsidRPr="004D0BB1">
        <w:rPr>
          <w:rFonts w:ascii="Times New Roman" w:hAnsi="Times New Roman"/>
          <w:szCs w:val="24"/>
        </w:rPr>
        <w:t>jeżeli wady uniemożliwiają użytkowanie przedmiotu umowy zgodnie z jego przeznaczeniem – wykonać przedmiot umowy po raz drugi.</w:t>
      </w:r>
    </w:p>
    <w:p w:rsidR="001806F2" w:rsidRPr="004D0BB1" w:rsidRDefault="001806F2" w:rsidP="0031784B">
      <w:pPr>
        <w:spacing w:line="276" w:lineRule="auto"/>
        <w:ind w:right="1"/>
        <w:jc w:val="both"/>
        <w:rPr>
          <w:rFonts w:ascii="Times New Roman" w:hAnsi="Times New Roman"/>
          <w:szCs w:val="24"/>
        </w:rPr>
      </w:pPr>
    </w:p>
    <w:p w:rsidR="001806F2" w:rsidRPr="004D0BB1" w:rsidRDefault="001806F2" w:rsidP="0031784B">
      <w:pPr>
        <w:spacing w:line="276" w:lineRule="auto"/>
        <w:ind w:right="1"/>
        <w:jc w:val="center"/>
        <w:rPr>
          <w:rFonts w:ascii="Times New Roman" w:hAnsi="Times New Roman"/>
          <w:szCs w:val="24"/>
        </w:rPr>
      </w:pPr>
      <w:r w:rsidRPr="004D0BB1">
        <w:rPr>
          <w:rFonts w:ascii="Times New Roman" w:hAnsi="Times New Roman"/>
          <w:szCs w:val="24"/>
        </w:rPr>
        <w:t>§ 1</w:t>
      </w:r>
      <w:r w:rsidR="008A13A8">
        <w:rPr>
          <w:rFonts w:ascii="Times New Roman" w:hAnsi="Times New Roman"/>
          <w:szCs w:val="24"/>
        </w:rPr>
        <w:t>6</w:t>
      </w:r>
    </w:p>
    <w:p w:rsidR="001806F2" w:rsidRPr="004D0BB1" w:rsidRDefault="001806F2" w:rsidP="0031784B">
      <w:pPr>
        <w:spacing w:line="276" w:lineRule="auto"/>
        <w:ind w:right="1"/>
        <w:jc w:val="center"/>
        <w:rPr>
          <w:rFonts w:ascii="Times New Roman" w:hAnsi="Times New Roman"/>
          <w:szCs w:val="24"/>
        </w:rPr>
      </w:pPr>
    </w:p>
    <w:p w:rsidR="00152681" w:rsidRDefault="001806F2" w:rsidP="0031784B">
      <w:pPr>
        <w:pStyle w:val="Akapitzlist"/>
        <w:numPr>
          <w:ilvl w:val="0"/>
          <w:numId w:val="16"/>
        </w:numPr>
        <w:tabs>
          <w:tab w:val="left" w:pos="360"/>
        </w:tabs>
        <w:suppressAutoHyphens w:val="0"/>
        <w:spacing w:line="276" w:lineRule="auto"/>
        <w:jc w:val="both"/>
        <w:rPr>
          <w:rFonts w:cs="Times New Roman"/>
          <w:szCs w:val="24"/>
        </w:rPr>
      </w:pPr>
      <w:r w:rsidRPr="004D0BB1">
        <w:rPr>
          <w:rFonts w:cs="Times New Roman"/>
          <w:szCs w:val="24"/>
        </w:rPr>
        <w:t xml:space="preserve">Zamawiający przewiduje możliwość dokonania zmian postanowień zawartej umowy </w:t>
      </w:r>
      <w:r w:rsidRPr="004D0BB1">
        <w:rPr>
          <w:rFonts w:cs="Times New Roman"/>
          <w:szCs w:val="24"/>
        </w:rPr>
        <w:br/>
        <w:t xml:space="preserve">w stosunku do treści oferty, na podstawie której dokonano wyboru Wykonawcy, </w:t>
      </w:r>
      <w:r w:rsidRPr="004D0BB1">
        <w:rPr>
          <w:rFonts w:cs="Times New Roman"/>
          <w:szCs w:val="24"/>
        </w:rPr>
        <w:br/>
        <w:t>za obopólną zgodą stron, w przypadku wystąpienia co najmniej jednej z okoliczności wymienionych poniżej:</w:t>
      </w:r>
    </w:p>
    <w:p w:rsidR="002145CA" w:rsidRPr="00E27370" w:rsidRDefault="002145CA" w:rsidP="002145CA">
      <w:pPr>
        <w:pStyle w:val="Akapitzlist"/>
        <w:tabs>
          <w:tab w:val="left" w:pos="360"/>
        </w:tabs>
        <w:suppressAutoHyphens w:val="0"/>
        <w:spacing w:line="276" w:lineRule="auto"/>
        <w:ind w:left="360"/>
        <w:jc w:val="both"/>
        <w:rPr>
          <w:rFonts w:cs="Times New Roman"/>
          <w:szCs w:val="24"/>
        </w:rPr>
      </w:pPr>
    </w:p>
    <w:p w:rsidR="001806F2" w:rsidRPr="004D0BB1" w:rsidRDefault="001806F2" w:rsidP="0031784B">
      <w:pPr>
        <w:spacing w:line="276" w:lineRule="auto"/>
        <w:ind w:left="360"/>
        <w:jc w:val="both"/>
        <w:rPr>
          <w:rFonts w:ascii="Times New Roman" w:hAnsi="Times New Roman"/>
          <w:color w:val="000000"/>
          <w:szCs w:val="22"/>
        </w:rPr>
      </w:pPr>
      <w:r w:rsidRPr="004D0BB1">
        <w:rPr>
          <w:rFonts w:ascii="Times New Roman" w:hAnsi="Times New Roman"/>
          <w:color w:val="000000"/>
          <w:szCs w:val="22"/>
        </w:rPr>
        <w:t>1) zmiana terminu wykonania zamówienia w następujących przypadkach:</w:t>
      </w:r>
    </w:p>
    <w:p w:rsidR="001806F2" w:rsidRPr="004D0BB1" w:rsidRDefault="001806F2" w:rsidP="0031784B">
      <w:pPr>
        <w:spacing w:line="276" w:lineRule="auto"/>
        <w:ind w:left="360"/>
        <w:jc w:val="both"/>
        <w:rPr>
          <w:rFonts w:ascii="Times New Roman" w:hAnsi="Times New Roman"/>
          <w:color w:val="000000"/>
          <w:szCs w:val="22"/>
        </w:rPr>
      </w:pPr>
      <w:r w:rsidRPr="004D0BB1">
        <w:rPr>
          <w:rFonts w:ascii="Times New Roman" w:hAnsi="Times New Roman"/>
          <w:color w:val="000000"/>
          <w:szCs w:val="22"/>
        </w:rPr>
        <w:t>a) zmiany spowodowane warunkami atmosferycznymi: wystąpienie niekorzystnych warunków atmosferycznych udokumentowanych przez Wykonawcę, uniemożliwiających dochowanie wymogów technicznych i technologicznych;</w:t>
      </w:r>
    </w:p>
    <w:p w:rsidR="001806F2" w:rsidRPr="004D0BB1" w:rsidRDefault="001806F2" w:rsidP="0031784B">
      <w:pPr>
        <w:spacing w:line="276" w:lineRule="auto"/>
        <w:ind w:left="360"/>
        <w:jc w:val="both"/>
        <w:rPr>
          <w:rFonts w:ascii="Times New Roman" w:hAnsi="Times New Roman"/>
          <w:color w:val="000000"/>
          <w:szCs w:val="22"/>
        </w:rPr>
      </w:pPr>
      <w:r w:rsidRPr="004D0BB1">
        <w:rPr>
          <w:rFonts w:ascii="Times New Roman" w:hAnsi="Times New Roman"/>
          <w:color w:val="000000"/>
          <w:szCs w:val="22"/>
        </w:rPr>
        <w:t>b) wstrzymanie robót przez inspektora nadzoru inwestorskiego (Zamawiającego);</w:t>
      </w:r>
    </w:p>
    <w:p w:rsidR="001806F2" w:rsidRPr="004D0BB1" w:rsidRDefault="001806F2" w:rsidP="0031784B">
      <w:pPr>
        <w:spacing w:line="276" w:lineRule="auto"/>
        <w:ind w:left="360"/>
        <w:jc w:val="both"/>
        <w:rPr>
          <w:rFonts w:ascii="Times New Roman" w:hAnsi="Times New Roman"/>
          <w:color w:val="000000"/>
          <w:szCs w:val="22"/>
        </w:rPr>
      </w:pPr>
      <w:r w:rsidRPr="004D0BB1">
        <w:rPr>
          <w:rFonts w:ascii="Times New Roman" w:hAnsi="Times New Roman"/>
          <w:color w:val="000000"/>
          <w:szCs w:val="22"/>
        </w:rPr>
        <w:t>c) wystąpi opóźnienie w przekazaniu placu budowy lub jego części a opóźnienie to będzie miało wpływ na termin zakończenia robót;</w:t>
      </w:r>
    </w:p>
    <w:p w:rsidR="001806F2" w:rsidRDefault="001806F2" w:rsidP="0031784B">
      <w:pPr>
        <w:spacing w:line="276" w:lineRule="auto"/>
        <w:ind w:left="360"/>
        <w:jc w:val="both"/>
        <w:rPr>
          <w:rFonts w:ascii="Times New Roman" w:hAnsi="Times New Roman"/>
          <w:color w:val="000000"/>
          <w:szCs w:val="22"/>
        </w:rPr>
      </w:pPr>
      <w:r w:rsidRPr="004D0BB1">
        <w:rPr>
          <w:rFonts w:ascii="Times New Roman" w:hAnsi="Times New Roman"/>
          <w:color w:val="000000"/>
          <w:szCs w:val="22"/>
        </w:rPr>
        <w:t>d) zmiany będące następstwem zdarzeń losowych, o których niezwłocznie poinformowano Zamawiającego. W przypadku wystąpienia którejkolwiek z okoliczności wymienionych termin wykonania umowy może ulec odpowiedniemu przedłużeniu, o czas niezbędny do zakończenia wykonywania jej przedmiotu w sposób należyty, nie dłużej jednak niż o okres trwania tych okoliczności.</w:t>
      </w:r>
    </w:p>
    <w:p w:rsidR="00C72584" w:rsidRPr="00EC1BDC" w:rsidRDefault="00C72584" w:rsidP="002145CA">
      <w:pPr>
        <w:pStyle w:val="Tekstpodstawowy"/>
        <w:suppressAutoHyphens w:val="0"/>
        <w:spacing w:line="276" w:lineRule="auto"/>
        <w:ind w:left="284"/>
        <w:jc w:val="both"/>
        <w:rPr>
          <w:rFonts w:ascii="Times New Roman" w:hAnsi="Times New Roman"/>
          <w:sz w:val="24"/>
          <w:szCs w:val="24"/>
        </w:rPr>
      </w:pPr>
      <w:r w:rsidRPr="00EC1BDC">
        <w:rPr>
          <w:rFonts w:ascii="Times New Roman" w:hAnsi="Times New Roman"/>
          <w:sz w:val="24"/>
          <w:szCs w:val="24"/>
        </w:rPr>
        <w:t>W takim przypadku termin umowny ulegnie przedłużeniu o czas niezbędny do zakończenia wykonywania przedmiotu umowy, nie dłużej niż czas trwania przeszkody.</w:t>
      </w:r>
    </w:p>
    <w:p w:rsidR="00F365A3" w:rsidRPr="004D0BB1" w:rsidRDefault="00F365A3" w:rsidP="002145CA">
      <w:pPr>
        <w:pStyle w:val="Tekstpodstawowy"/>
        <w:tabs>
          <w:tab w:val="left" w:pos="993"/>
        </w:tabs>
        <w:spacing w:line="276" w:lineRule="auto"/>
        <w:ind w:firstLine="284"/>
        <w:jc w:val="both"/>
        <w:rPr>
          <w:rFonts w:ascii="Times New Roman" w:hAnsi="Times New Roman"/>
          <w:sz w:val="24"/>
          <w:szCs w:val="24"/>
        </w:rPr>
      </w:pPr>
      <w:r w:rsidRPr="004D0BB1">
        <w:rPr>
          <w:rFonts w:ascii="Times New Roman" w:hAnsi="Times New Roman"/>
          <w:sz w:val="24"/>
          <w:szCs w:val="24"/>
        </w:rPr>
        <w:t>Zmiana terminu wykonania umowy nie powoduje zmiany wynagrodzenia umownego.</w:t>
      </w:r>
    </w:p>
    <w:p w:rsidR="00C72584" w:rsidRDefault="00C72584" w:rsidP="0031784B">
      <w:pPr>
        <w:spacing w:line="276" w:lineRule="auto"/>
        <w:ind w:left="360"/>
        <w:jc w:val="both"/>
        <w:rPr>
          <w:rFonts w:ascii="Times New Roman" w:hAnsi="Times New Roman"/>
          <w:color w:val="000000"/>
          <w:szCs w:val="22"/>
        </w:rPr>
      </w:pPr>
    </w:p>
    <w:p w:rsidR="00113733" w:rsidRPr="00EC1BDC" w:rsidRDefault="00113733" w:rsidP="006C2E97">
      <w:pPr>
        <w:spacing w:line="276" w:lineRule="auto"/>
        <w:ind w:left="284"/>
        <w:jc w:val="both"/>
        <w:rPr>
          <w:rFonts w:ascii="Times New Roman" w:hAnsi="Times New Roman"/>
          <w:szCs w:val="22"/>
        </w:rPr>
      </w:pPr>
      <w:r w:rsidRPr="00EC1BDC">
        <w:rPr>
          <w:rFonts w:ascii="Times New Roman" w:hAnsi="Times New Roman"/>
          <w:szCs w:val="22"/>
        </w:rPr>
        <w:t>2) zmiana kwoty wynagrodzenia – w przypadku ustawowej zmiany stawki podatku VAT obejmującej przedmiot umowy.</w:t>
      </w:r>
    </w:p>
    <w:p w:rsidR="001806F2" w:rsidRPr="004D0BB1" w:rsidRDefault="001806F2" w:rsidP="002145CA">
      <w:pPr>
        <w:pStyle w:val="Tekstpodstawowy"/>
        <w:spacing w:line="276" w:lineRule="auto"/>
        <w:ind w:left="284"/>
        <w:jc w:val="both"/>
        <w:rPr>
          <w:rFonts w:ascii="Times New Roman" w:hAnsi="Times New Roman"/>
          <w:color w:val="FF0000"/>
          <w:sz w:val="24"/>
          <w:szCs w:val="24"/>
        </w:rPr>
      </w:pPr>
      <w:r w:rsidRPr="004D0BB1">
        <w:rPr>
          <w:rFonts w:ascii="Times New Roman" w:hAnsi="Times New Roman"/>
          <w:sz w:val="24"/>
          <w:szCs w:val="24"/>
        </w:rPr>
        <w:t xml:space="preserve">O wystąpieniu okoliczności mogących wpłynąć na zmianę terminu Wykonawca winien poinformować Zamawiającego pisemnie. </w:t>
      </w:r>
    </w:p>
    <w:p w:rsidR="001806F2" w:rsidRDefault="001806F2" w:rsidP="002145CA">
      <w:pPr>
        <w:tabs>
          <w:tab w:val="left" w:pos="993"/>
        </w:tabs>
        <w:spacing w:line="276" w:lineRule="auto"/>
        <w:ind w:left="284"/>
        <w:jc w:val="both"/>
        <w:rPr>
          <w:rFonts w:ascii="Times New Roman" w:hAnsi="Times New Roman"/>
          <w:color w:val="000000"/>
          <w:szCs w:val="24"/>
        </w:rPr>
      </w:pPr>
      <w:r w:rsidRPr="004D0BB1">
        <w:rPr>
          <w:rFonts w:ascii="Times New Roman" w:hAnsi="Times New Roman"/>
          <w:color w:val="000000"/>
          <w:szCs w:val="24"/>
        </w:rPr>
        <w:t>Zamawiający dopuszcza zmianę treści umowy w zakresie obustronnie uzgodnionym, zmierzającym do uzyskania zgodności zapisów umowy z obowiązującym prawem.</w:t>
      </w:r>
    </w:p>
    <w:p w:rsidR="00190CA2" w:rsidRDefault="00190CA2" w:rsidP="002145CA">
      <w:pPr>
        <w:tabs>
          <w:tab w:val="left" w:pos="993"/>
        </w:tabs>
        <w:spacing w:line="276" w:lineRule="auto"/>
        <w:ind w:left="284"/>
        <w:jc w:val="both"/>
        <w:rPr>
          <w:rFonts w:ascii="Times New Roman" w:hAnsi="Times New Roman"/>
          <w:color w:val="000000"/>
          <w:szCs w:val="24"/>
        </w:rPr>
      </w:pPr>
    </w:p>
    <w:p w:rsidR="00190CA2" w:rsidRPr="004D0BB1" w:rsidRDefault="00190CA2" w:rsidP="002145CA">
      <w:pPr>
        <w:tabs>
          <w:tab w:val="left" w:pos="993"/>
        </w:tabs>
        <w:spacing w:line="276" w:lineRule="auto"/>
        <w:ind w:left="284"/>
        <w:jc w:val="both"/>
        <w:rPr>
          <w:rFonts w:ascii="Times New Roman" w:hAnsi="Times New Roman"/>
          <w:color w:val="000000"/>
          <w:szCs w:val="24"/>
        </w:rPr>
      </w:pPr>
    </w:p>
    <w:p w:rsidR="001806F2" w:rsidRPr="004D0BB1" w:rsidRDefault="001806F2" w:rsidP="0031784B">
      <w:pPr>
        <w:pStyle w:val="Akapitzlist"/>
        <w:numPr>
          <w:ilvl w:val="0"/>
          <w:numId w:val="16"/>
        </w:numPr>
        <w:tabs>
          <w:tab w:val="left" w:pos="426"/>
        </w:tabs>
        <w:suppressAutoHyphens w:val="0"/>
        <w:spacing w:line="276" w:lineRule="auto"/>
        <w:jc w:val="both"/>
        <w:rPr>
          <w:rFonts w:cs="Times New Roman"/>
          <w:szCs w:val="24"/>
        </w:rPr>
      </w:pPr>
      <w:r w:rsidRPr="004D0BB1">
        <w:rPr>
          <w:rFonts w:cs="Times New Roman"/>
          <w:szCs w:val="24"/>
        </w:rPr>
        <w:lastRenderedPageBreak/>
        <w:t xml:space="preserve">Zmiany niniejszej umowy mogą być dokonywane </w:t>
      </w:r>
      <w:r w:rsidR="00F02AA1" w:rsidRPr="000B7FE2">
        <w:rPr>
          <w:rFonts w:cs="Times New Roman"/>
          <w:szCs w:val="24"/>
        </w:rPr>
        <w:t xml:space="preserve">wyłącznie </w:t>
      </w:r>
      <w:r w:rsidRPr="004D0BB1">
        <w:rPr>
          <w:rFonts w:cs="Times New Roman"/>
          <w:szCs w:val="24"/>
        </w:rPr>
        <w:t>w formie pisemnego aneksu pod rygorem nieważności.</w:t>
      </w:r>
    </w:p>
    <w:p w:rsidR="001806F2" w:rsidRPr="004D0BB1" w:rsidRDefault="001806F2" w:rsidP="0031784B">
      <w:pPr>
        <w:pStyle w:val="Akapitzlist"/>
        <w:tabs>
          <w:tab w:val="left" w:pos="426"/>
        </w:tabs>
        <w:suppressAutoHyphens w:val="0"/>
        <w:spacing w:line="276" w:lineRule="auto"/>
        <w:ind w:left="0"/>
        <w:jc w:val="both"/>
        <w:rPr>
          <w:rFonts w:cs="Times New Roman"/>
          <w:szCs w:val="24"/>
        </w:rPr>
      </w:pPr>
    </w:p>
    <w:p w:rsidR="001806F2" w:rsidRPr="004D0BB1" w:rsidRDefault="001806F2" w:rsidP="0031784B">
      <w:pPr>
        <w:spacing w:line="276" w:lineRule="auto"/>
        <w:ind w:right="1"/>
        <w:jc w:val="center"/>
        <w:rPr>
          <w:rFonts w:ascii="Times New Roman" w:hAnsi="Times New Roman"/>
          <w:szCs w:val="24"/>
        </w:rPr>
      </w:pPr>
      <w:r w:rsidRPr="004D0BB1">
        <w:rPr>
          <w:rFonts w:ascii="Times New Roman" w:hAnsi="Times New Roman"/>
          <w:szCs w:val="24"/>
        </w:rPr>
        <w:t>§ 1</w:t>
      </w:r>
      <w:r w:rsidR="008A13A8">
        <w:rPr>
          <w:rFonts w:ascii="Times New Roman" w:hAnsi="Times New Roman"/>
          <w:szCs w:val="24"/>
        </w:rPr>
        <w:t>7</w:t>
      </w:r>
    </w:p>
    <w:p w:rsidR="001806F2" w:rsidRPr="004D0BB1" w:rsidRDefault="001806F2" w:rsidP="0031784B">
      <w:pPr>
        <w:spacing w:line="276" w:lineRule="auto"/>
        <w:ind w:right="1"/>
        <w:jc w:val="center"/>
        <w:rPr>
          <w:rFonts w:ascii="Times New Roman" w:hAnsi="Times New Roman"/>
          <w:szCs w:val="24"/>
        </w:rPr>
      </w:pPr>
    </w:p>
    <w:p w:rsidR="001806F2" w:rsidRPr="004D0BB1" w:rsidRDefault="001806F2" w:rsidP="0031784B">
      <w:pPr>
        <w:pStyle w:val="Akapitzlist1"/>
        <w:suppressAutoHyphens/>
        <w:spacing w:line="276" w:lineRule="auto"/>
        <w:ind w:left="0" w:right="1"/>
        <w:contextualSpacing/>
        <w:jc w:val="both"/>
        <w:rPr>
          <w:rFonts w:ascii="Times New Roman" w:hAnsi="Times New Roman"/>
          <w:sz w:val="24"/>
          <w:szCs w:val="24"/>
        </w:rPr>
      </w:pPr>
      <w:r w:rsidRPr="004D0BB1">
        <w:rPr>
          <w:rFonts w:ascii="Times New Roman" w:hAnsi="Times New Roman"/>
          <w:sz w:val="24"/>
          <w:szCs w:val="24"/>
        </w:rPr>
        <w:t>Spory wynikłe w związku z niniejszą umowa  Strony poddają rozstrzygnięciu sądu powszechnego właściwego dla siedziby Zamawiającego.</w:t>
      </w:r>
    </w:p>
    <w:p w:rsidR="001806F2" w:rsidRPr="004D0BB1" w:rsidRDefault="001806F2" w:rsidP="0031784B">
      <w:pPr>
        <w:spacing w:line="276" w:lineRule="auto"/>
        <w:ind w:right="1"/>
        <w:rPr>
          <w:rFonts w:ascii="Times New Roman" w:hAnsi="Times New Roman"/>
          <w:szCs w:val="24"/>
        </w:rPr>
      </w:pPr>
    </w:p>
    <w:p w:rsidR="001806F2" w:rsidRPr="004D0BB1" w:rsidRDefault="001806F2" w:rsidP="0031784B">
      <w:pPr>
        <w:spacing w:line="276" w:lineRule="auto"/>
        <w:ind w:right="1"/>
        <w:jc w:val="center"/>
        <w:rPr>
          <w:rFonts w:ascii="Times New Roman" w:hAnsi="Times New Roman"/>
          <w:szCs w:val="24"/>
        </w:rPr>
      </w:pPr>
      <w:r w:rsidRPr="004D0BB1">
        <w:rPr>
          <w:rFonts w:ascii="Times New Roman" w:hAnsi="Times New Roman"/>
          <w:szCs w:val="24"/>
        </w:rPr>
        <w:t>§ 1</w:t>
      </w:r>
      <w:r w:rsidR="008A13A8">
        <w:rPr>
          <w:rFonts w:ascii="Times New Roman" w:hAnsi="Times New Roman"/>
          <w:szCs w:val="24"/>
        </w:rPr>
        <w:t>8</w:t>
      </w:r>
    </w:p>
    <w:p w:rsidR="001806F2" w:rsidRPr="004D0BB1" w:rsidRDefault="001806F2" w:rsidP="0031784B">
      <w:pPr>
        <w:spacing w:line="276" w:lineRule="auto"/>
        <w:ind w:right="1"/>
        <w:jc w:val="center"/>
        <w:rPr>
          <w:rFonts w:ascii="Times New Roman" w:hAnsi="Times New Roman"/>
          <w:szCs w:val="24"/>
        </w:rPr>
      </w:pPr>
    </w:p>
    <w:p w:rsidR="001806F2" w:rsidRPr="00964743" w:rsidRDefault="001806F2" w:rsidP="0031784B">
      <w:pPr>
        <w:numPr>
          <w:ilvl w:val="3"/>
          <w:numId w:val="14"/>
        </w:numPr>
        <w:tabs>
          <w:tab w:val="clear" w:pos="2880"/>
        </w:tabs>
        <w:spacing w:line="276" w:lineRule="auto"/>
        <w:ind w:left="284" w:right="1" w:hanging="284"/>
        <w:jc w:val="both"/>
        <w:rPr>
          <w:rFonts w:ascii="Times New Roman" w:hAnsi="Times New Roman"/>
          <w:szCs w:val="24"/>
        </w:rPr>
      </w:pPr>
      <w:r w:rsidRPr="004D0BB1">
        <w:rPr>
          <w:rFonts w:ascii="Times New Roman" w:hAnsi="Times New Roman"/>
          <w:szCs w:val="24"/>
        </w:rPr>
        <w:t>W sprawach nieuregulowanych postanowieniami niniejszej umowy mają zastosowanie przepisy ustawy Prawo zamówień publicznych</w:t>
      </w:r>
      <w:r w:rsidR="00CE2B81">
        <w:rPr>
          <w:rFonts w:ascii="Times New Roman" w:hAnsi="Times New Roman"/>
          <w:szCs w:val="24"/>
        </w:rPr>
        <w:t xml:space="preserve">, </w:t>
      </w:r>
      <w:r w:rsidRPr="004D0BB1">
        <w:rPr>
          <w:rFonts w:ascii="Times New Roman" w:hAnsi="Times New Roman"/>
          <w:szCs w:val="24"/>
        </w:rPr>
        <w:t>Kodeksu Cywilnego</w:t>
      </w:r>
      <w:r w:rsidR="00CE2B81">
        <w:rPr>
          <w:rFonts w:ascii="Times New Roman" w:hAnsi="Times New Roman"/>
          <w:szCs w:val="24"/>
        </w:rPr>
        <w:t xml:space="preserve"> </w:t>
      </w:r>
      <w:r w:rsidR="00CE2B81" w:rsidRPr="00964743">
        <w:rPr>
          <w:rFonts w:ascii="Times New Roman" w:hAnsi="Times New Roman"/>
          <w:szCs w:val="24"/>
        </w:rPr>
        <w:t>i innych właściwych dla jej przedmiotu</w:t>
      </w:r>
      <w:r w:rsidRPr="00964743">
        <w:rPr>
          <w:rFonts w:ascii="Times New Roman" w:hAnsi="Times New Roman"/>
          <w:szCs w:val="24"/>
        </w:rPr>
        <w:t xml:space="preserve">. </w:t>
      </w:r>
    </w:p>
    <w:p w:rsidR="001806F2" w:rsidRPr="005B384E" w:rsidRDefault="001806F2" w:rsidP="0031784B">
      <w:pPr>
        <w:numPr>
          <w:ilvl w:val="3"/>
          <w:numId w:val="14"/>
        </w:numPr>
        <w:tabs>
          <w:tab w:val="clear" w:pos="2880"/>
        </w:tabs>
        <w:spacing w:line="276" w:lineRule="auto"/>
        <w:ind w:left="284" w:right="1" w:hanging="284"/>
        <w:jc w:val="both"/>
        <w:rPr>
          <w:rFonts w:ascii="Times New Roman" w:hAnsi="Times New Roman"/>
          <w:szCs w:val="24"/>
        </w:rPr>
      </w:pPr>
      <w:r w:rsidRPr="004D0BB1">
        <w:rPr>
          <w:rFonts w:ascii="Times New Roman" w:hAnsi="Times New Roman"/>
          <w:szCs w:val="24"/>
        </w:rPr>
        <w:t xml:space="preserve">Postanowienia umowy dotyczące </w:t>
      </w:r>
      <w:r w:rsidRPr="005B384E">
        <w:rPr>
          <w:rFonts w:ascii="Times New Roman" w:hAnsi="Times New Roman"/>
          <w:szCs w:val="24"/>
        </w:rPr>
        <w:t xml:space="preserve">podwykonawców </w:t>
      </w:r>
      <w:r w:rsidR="00CE2B81" w:rsidRPr="005B384E">
        <w:rPr>
          <w:rFonts w:ascii="Times New Roman" w:hAnsi="Times New Roman"/>
          <w:szCs w:val="24"/>
        </w:rPr>
        <w:t xml:space="preserve">i dalszych podwykonawców </w:t>
      </w:r>
      <w:r w:rsidRPr="005B384E">
        <w:rPr>
          <w:rFonts w:ascii="Times New Roman" w:hAnsi="Times New Roman"/>
          <w:szCs w:val="24"/>
        </w:rPr>
        <w:t>znajdują zastosowanie w przypadku posługiwania się przez Wykonawcę przy realizacji umowy  podwykonawcami</w:t>
      </w:r>
      <w:r w:rsidR="00CE2B81" w:rsidRPr="005B384E">
        <w:rPr>
          <w:rFonts w:ascii="Times New Roman" w:hAnsi="Times New Roman"/>
          <w:szCs w:val="24"/>
        </w:rPr>
        <w:t xml:space="preserve"> i dalszymi podwykonawcami</w:t>
      </w:r>
      <w:r w:rsidRPr="005B384E">
        <w:rPr>
          <w:rFonts w:ascii="Times New Roman" w:hAnsi="Times New Roman"/>
          <w:szCs w:val="24"/>
        </w:rPr>
        <w:t xml:space="preserve">. </w:t>
      </w:r>
    </w:p>
    <w:p w:rsidR="001806F2" w:rsidRPr="004D0BB1" w:rsidRDefault="001806F2" w:rsidP="0031784B">
      <w:pPr>
        <w:spacing w:line="276" w:lineRule="auto"/>
        <w:ind w:right="1"/>
        <w:rPr>
          <w:rFonts w:ascii="Times New Roman" w:hAnsi="Times New Roman"/>
          <w:szCs w:val="24"/>
        </w:rPr>
      </w:pPr>
    </w:p>
    <w:p w:rsidR="001806F2" w:rsidRPr="004D0BB1" w:rsidRDefault="001806F2" w:rsidP="0031784B">
      <w:pPr>
        <w:spacing w:line="276" w:lineRule="auto"/>
        <w:ind w:right="1"/>
        <w:jc w:val="center"/>
        <w:rPr>
          <w:rFonts w:ascii="Times New Roman" w:hAnsi="Times New Roman"/>
          <w:szCs w:val="24"/>
        </w:rPr>
      </w:pPr>
      <w:r w:rsidRPr="004D0BB1">
        <w:rPr>
          <w:rFonts w:ascii="Times New Roman" w:hAnsi="Times New Roman"/>
          <w:szCs w:val="24"/>
        </w:rPr>
        <w:t xml:space="preserve">§ </w:t>
      </w:r>
      <w:r w:rsidR="008A13A8">
        <w:rPr>
          <w:rFonts w:ascii="Times New Roman" w:hAnsi="Times New Roman"/>
          <w:szCs w:val="24"/>
        </w:rPr>
        <w:t>19</w:t>
      </w:r>
    </w:p>
    <w:p w:rsidR="001806F2" w:rsidRPr="004D0BB1" w:rsidRDefault="001806F2" w:rsidP="0031784B">
      <w:pPr>
        <w:spacing w:line="276" w:lineRule="auto"/>
        <w:ind w:right="1"/>
        <w:jc w:val="center"/>
        <w:rPr>
          <w:rFonts w:ascii="Times New Roman" w:hAnsi="Times New Roman"/>
          <w:szCs w:val="24"/>
        </w:rPr>
      </w:pPr>
    </w:p>
    <w:p w:rsidR="00E27370" w:rsidRPr="004D0BB1" w:rsidRDefault="001806F2" w:rsidP="0031784B">
      <w:pPr>
        <w:spacing w:line="276" w:lineRule="auto"/>
        <w:ind w:right="1"/>
        <w:jc w:val="both"/>
        <w:rPr>
          <w:rFonts w:ascii="Times New Roman" w:hAnsi="Times New Roman"/>
          <w:szCs w:val="24"/>
        </w:rPr>
      </w:pPr>
      <w:r w:rsidRPr="004D0BB1">
        <w:rPr>
          <w:rFonts w:ascii="Times New Roman" w:hAnsi="Times New Roman"/>
          <w:szCs w:val="24"/>
        </w:rPr>
        <w:t>Umowę sporządzono w trzech jednobrzmiących egzemplarzach, z których jeden otrzymuje Wykonawca, a dwa Zamawiający.</w:t>
      </w:r>
    </w:p>
    <w:p w:rsidR="00190CA2" w:rsidRDefault="00190CA2" w:rsidP="0031784B">
      <w:pPr>
        <w:spacing w:line="276" w:lineRule="auto"/>
        <w:ind w:right="1"/>
        <w:jc w:val="center"/>
        <w:rPr>
          <w:rFonts w:ascii="Times New Roman" w:hAnsi="Times New Roman"/>
          <w:szCs w:val="24"/>
        </w:rPr>
      </w:pPr>
    </w:p>
    <w:p w:rsidR="005546AD" w:rsidRDefault="005546AD" w:rsidP="0031784B">
      <w:pPr>
        <w:spacing w:line="276" w:lineRule="auto"/>
        <w:ind w:right="1"/>
        <w:jc w:val="center"/>
        <w:rPr>
          <w:rFonts w:ascii="Times New Roman" w:hAnsi="Times New Roman"/>
          <w:szCs w:val="24"/>
        </w:rPr>
      </w:pPr>
    </w:p>
    <w:p w:rsidR="001806F2" w:rsidRPr="004D0BB1" w:rsidRDefault="001806F2" w:rsidP="0031784B">
      <w:pPr>
        <w:spacing w:line="276" w:lineRule="auto"/>
        <w:ind w:right="1"/>
        <w:jc w:val="center"/>
        <w:rPr>
          <w:rFonts w:ascii="Times New Roman" w:hAnsi="Times New Roman"/>
          <w:szCs w:val="24"/>
        </w:rPr>
      </w:pPr>
      <w:r w:rsidRPr="004D0BB1">
        <w:rPr>
          <w:rFonts w:ascii="Times New Roman" w:hAnsi="Times New Roman"/>
          <w:szCs w:val="24"/>
        </w:rPr>
        <w:t xml:space="preserve">Zamawiający:                                                          Wykonawca: </w:t>
      </w:r>
    </w:p>
    <w:p w:rsidR="001806F2" w:rsidRPr="004D0BB1" w:rsidRDefault="001806F2" w:rsidP="0031784B">
      <w:pPr>
        <w:spacing w:line="276" w:lineRule="auto"/>
        <w:ind w:right="1"/>
        <w:jc w:val="center"/>
        <w:rPr>
          <w:rFonts w:ascii="Times New Roman" w:hAnsi="Times New Roman"/>
          <w:szCs w:val="24"/>
        </w:rPr>
      </w:pPr>
    </w:p>
    <w:p w:rsidR="001806F2" w:rsidRPr="004D0BB1" w:rsidRDefault="001806F2" w:rsidP="0031784B">
      <w:pPr>
        <w:spacing w:line="276" w:lineRule="auto"/>
        <w:ind w:right="1"/>
        <w:jc w:val="center"/>
        <w:rPr>
          <w:rFonts w:ascii="Times New Roman" w:hAnsi="Times New Roman"/>
          <w:szCs w:val="24"/>
        </w:rPr>
      </w:pPr>
      <w:r w:rsidRPr="004D0BB1">
        <w:rPr>
          <w:rFonts w:ascii="Times New Roman" w:hAnsi="Times New Roman"/>
          <w:szCs w:val="24"/>
        </w:rPr>
        <w:t>....................................                                        ........................................</w:t>
      </w:r>
    </w:p>
    <w:p w:rsidR="003937D0" w:rsidRDefault="003937D0" w:rsidP="0031784B">
      <w:pPr>
        <w:spacing w:line="276" w:lineRule="auto"/>
        <w:ind w:left="708" w:right="1" w:firstLine="708"/>
        <w:rPr>
          <w:rFonts w:ascii="Times New Roman" w:hAnsi="Times New Roman"/>
          <w:szCs w:val="24"/>
        </w:rPr>
      </w:pPr>
    </w:p>
    <w:p w:rsidR="00E27370" w:rsidRDefault="00E27370" w:rsidP="0031784B">
      <w:pPr>
        <w:spacing w:line="276" w:lineRule="auto"/>
        <w:ind w:left="708" w:right="1" w:firstLine="708"/>
        <w:rPr>
          <w:rFonts w:ascii="Times New Roman" w:hAnsi="Times New Roman"/>
          <w:szCs w:val="24"/>
        </w:rPr>
      </w:pPr>
    </w:p>
    <w:p w:rsidR="00E27370" w:rsidRDefault="00E27370" w:rsidP="0031784B">
      <w:pPr>
        <w:spacing w:line="276" w:lineRule="auto"/>
        <w:ind w:left="708" w:right="1" w:firstLine="708"/>
        <w:rPr>
          <w:rFonts w:ascii="Times New Roman" w:hAnsi="Times New Roman"/>
          <w:szCs w:val="24"/>
        </w:rPr>
      </w:pPr>
    </w:p>
    <w:p w:rsidR="001806F2" w:rsidRDefault="001806F2" w:rsidP="0031784B">
      <w:pPr>
        <w:spacing w:line="276" w:lineRule="auto"/>
        <w:ind w:left="708" w:right="1" w:firstLine="708"/>
        <w:rPr>
          <w:rFonts w:ascii="Times New Roman" w:hAnsi="Times New Roman"/>
          <w:szCs w:val="24"/>
        </w:rPr>
      </w:pPr>
      <w:r w:rsidRPr="004D0BB1">
        <w:rPr>
          <w:rFonts w:ascii="Times New Roman" w:hAnsi="Times New Roman"/>
          <w:szCs w:val="24"/>
        </w:rPr>
        <w:t>Kontrasygnata:</w:t>
      </w:r>
    </w:p>
    <w:p w:rsidR="007618D5" w:rsidRPr="004D0BB1" w:rsidRDefault="007618D5" w:rsidP="0031784B">
      <w:pPr>
        <w:spacing w:line="276" w:lineRule="auto"/>
        <w:ind w:left="708" w:right="1" w:firstLine="708"/>
        <w:rPr>
          <w:rFonts w:ascii="Times New Roman" w:hAnsi="Times New Roman"/>
          <w:szCs w:val="24"/>
        </w:rPr>
      </w:pPr>
    </w:p>
    <w:p w:rsidR="001806F2" w:rsidRPr="004D0BB1" w:rsidRDefault="001806F2" w:rsidP="0031784B">
      <w:pPr>
        <w:spacing w:line="276" w:lineRule="auto"/>
        <w:ind w:right="1"/>
        <w:rPr>
          <w:rFonts w:ascii="Times New Roman" w:hAnsi="Times New Roman"/>
          <w:szCs w:val="24"/>
        </w:rPr>
        <w:sectPr w:rsidR="001806F2" w:rsidRPr="004D0BB1" w:rsidSect="008C3CBF">
          <w:headerReference w:type="default" r:id="rId8"/>
          <w:footerReference w:type="default" r:id="rId9"/>
          <w:footnotePr>
            <w:pos w:val="beneathText"/>
          </w:footnotePr>
          <w:pgSz w:w="11905" w:h="16837" w:code="9"/>
          <w:pgMar w:top="1247" w:right="1415" w:bottom="1134" w:left="1418" w:header="709" w:footer="499" w:gutter="0"/>
          <w:cols w:space="708"/>
          <w:docGrid w:linePitch="360"/>
        </w:sectPr>
      </w:pPr>
      <w:r w:rsidRPr="004D0BB1">
        <w:rPr>
          <w:rFonts w:ascii="Times New Roman" w:hAnsi="Times New Roman"/>
          <w:szCs w:val="24"/>
        </w:rPr>
        <w:t xml:space="preserve">  </w:t>
      </w:r>
      <w:r w:rsidRPr="004D0BB1">
        <w:rPr>
          <w:rFonts w:ascii="Times New Roman" w:hAnsi="Times New Roman"/>
          <w:szCs w:val="24"/>
        </w:rPr>
        <w:tab/>
        <w:t xml:space="preserve">    ....................................                                 </w:t>
      </w:r>
    </w:p>
    <w:p w:rsidR="001806F2" w:rsidRPr="004D0BB1" w:rsidRDefault="001806F2" w:rsidP="0031784B">
      <w:pPr>
        <w:shd w:val="clear" w:color="auto" w:fill="FFFFFF"/>
        <w:spacing w:line="276" w:lineRule="auto"/>
        <w:ind w:right="1"/>
        <w:rPr>
          <w:rFonts w:ascii="Times New Roman" w:hAnsi="Times New Roman"/>
          <w:szCs w:val="24"/>
        </w:rPr>
      </w:pPr>
      <w:r w:rsidRPr="004D0BB1">
        <w:rPr>
          <w:rFonts w:ascii="Times New Roman" w:hAnsi="Times New Roman"/>
          <w:szCs w:val="24"/>
        </w:rPr>
        <w:lastRenderedPageBreak/>
        <w:t>Załącznik nr 2 do Umowy</w:t>
      </w:r>
    </w:p>
    <w:p w:rsidR="001806F2" w:rsidRPr="004D0BB1" w:rsidRDefault="001806F2" w:rsidP="0031784B">
      <w:pPr>
        <w:shd w:val="clear" w:color="auto" w:fill="FFFFFF"/>
        <w:spacing w:line="276" w:lineRule="auto"/>
        <w:ind w:right="1"/>
        <w:jc w:val="both"/>
        <w:rPr>
          <w:rFonts w:ascii="Times New Roman" w:hAnsi="Times New Roman"/>
          <w:bCs/>
          <w:szCs w:val="24"/>
        </w:rPr>
      </w:pPr>
    </w:p>
    <w:p w:rsidR="001806F2" w:rsidRPr="004D0BB1" w:rsidRDefault="001806F2" w:rsidP="0031784B">
      <w:pPr>
        <w:shd w:val="clear" w:color="auto" w:fill="FFFFFF"/>
        <w:spacing w:line="276" w:lineRule="auto"/>
        <w:ind w:left="2569" w:right="1"/>
        <w:jc w:val="both"/>
        <w:rPr>
          <w:rFonts w:ascii="Times New Roman" w:hAnsi="Times New Roman"/>
          <w:bCs/>
          <w:szCs w:val="24"/>
        </w:rPr>
      </w:pPr>
    </w:p>
    <w:p w:rsidR="001806F2" w:rsidRPr="004D0BB1" w:rsidRDefault="001806F2" w:rsidP="0031784B">
      <w:pPr>
        <w:shd w:val="clear" w:color="auto" w:fill="FFFFFF"/>
        <w:spacing w:line="276" w:lineRule="auto"/>
        <w:ind w:right="1"/>
        <w:jc w:val="center"/>
        <w:rPr>
          <w:rFonts w:ascii="Times New Roman" w:hAnsi="Times New Roman"/>
          <w:bCs/>
          <w:szCs w:val="24"/>
        </w:rPr>
      </w:pPr>
      <w:r w:rsidRPr="004D0BB1">
        <w:rPr>
          <w:rFonts w:ascii="Times New Roman" w:hAnsi="Times New Roman"/>
          <w:bCs/>
          <w:szCs w:val="24"/>
        </w:rPr>
        <w:t>KARTA GWARANCYJNA</w:t>
      </w:r>
    </w:p>
    <w:p w:rsidR="001806F2" w:rsidRPr="004D0BB1" w:rsidRDefault="001806F2" w:rsidP="0031784B">
      <w:pPr>
        <w:shd w:val="clear" w:color="auto" w:fill="FFFFFF"/>
        <w:spacing w:line="276" w:lineRule="auto"/>
        <w:ind w:right="1"/>
        <w:jc w:val="center"/>
        <w:rPr>
          <w:rFonts w:ascii="Times New Roman" w:hAnsi="Times New Roman"/>
          <w:bCs/>
          <w:szCs w:val="24"/>
        </w:rPr>
      </w:pPr>
      <w:r w:rsidRPr="004D0BB1">
        <w:rPr>
          <w:rFonts w:ascii="Times New Roman" w:hAnsi="Times New Roman"/>
          <w:bCs/>
          <w:szCs w:val="24"/>
        </w:rPr>
        <w:t>Dokument gwarancyjny jakości robót budowlanych</w:t>
      </w:r>
    </w:p>
    <w:p w:rsidR="001806F2" w:rsidRPr="004D0BB1" w:rsidRDefault="001806F2" w:rsidP="0031784B">
      <w:pPr>
        <w:shd w:val="clear" w:color="auto" w:fill="FFFFFF"/>
        <w:spacing w:line="276" w:lineRule="auto"/>
        <w:ind w:left="2569" w:right="1"/>
        <w:jc w:val="both"/>
        <w:rPr>
          <w:rFonts w:ascii="Times New Roman" w:hAnsi="Times New Roman"/>
          <w:bCs/>
          <w:szCs w:val="24"/>
        </w:rPr>
      </w:pPr>
    </w:p>
    <w:p w:rsidR="001806F2" w:rsidRPr="004D0BB1" w:rsidRDefault="001806F2" w:rsidP="0031784B">
      <w:pPr>
        <w:shd w:val="clear" w:color="auto" w:fill="FFFFFF"/>
        <w:spacing w:line="276" w:lineRule="auto"/>
        <w:ind w:left="2569" w:right="1"/>
        <w:jc w:val="both"/>
        <w:rPr>
          <w:rFonts w:ascii="Times New Roman" w:hAnsi="Times New Roman"/>
          <w:bCs/>
          <w:szCs w:val="24"/>
        </w:rPr>
      </w:pPr>
    </w:p>
    <w:p w:rsidR="001806F2" w:rsidRPr="004D0BB1" w:rsidRDefault="001806F2" w:rsidP="0031784B">
      <w:pPr>
        <w:spacing w:line="276" w:lineRule="auto"/>
        <w:jc w:val="both"/>
        <w:rPr>
          <w:rFonts w:ascii="Times New Roman" w:hAnsi="Times New Roman"/>
          <w:szCs w:val="24"/>
        </w:rPr>
      </w:pPr>
      <w:r w:rsidRPr="004D0BB1">
        <w:rPr>
          <w:rFonts w:ascii="Times New Roman" w:hAnsi="Times New Roman"/>
          <w:szCs w:val="24"/>
        </w:rPr>
        <w:t xml:space="preserve">Wykonawca udziela niniejszym dokumentem gwarancji jakości wykonanych robót oraz  użytych materiałów objętych  umową z dnia     ……………..  2017 r.  na wykonanie zadania pn.: </w:t>
      </w:r>
      <w:r w:rsidRPr="004D0BB1">
        <w:rPr>
          <w:rFonts w:ascii="Times New Roman" w:hAnsi="Times New Roman"/>
          <w:b/>
          <w:szCs w:val="24"/>
        </w:rPr>
        <w:t xml:space="preserve">„Przebudowa drogi gminnej nr </w:t>
      </w:r>
      <w:r w:rsidR="003E395E">
        <w:rPr>
          <w:rFonts w:ascii="Times New Roman" w:hAnsi="Times New Roman"/>
          <w:b/>
          <w:szCs w:val="24"/>
        </w:rPr>
        <w:t>G030P, G033P</w:t>
      </w:r>
      <w:r w:rsidR="003E395E" w:rsidRPr="001C4DC7">
        <w:rPr>
          <w:rFonts w:ascii="Times New Roman" w:hAnsi="Times New Roman"/>
          <w:b/>
          <w:szCs w:val="24"/>
        </w:rPr>
        <w:t>Grodziec-Tartak-Królików</w:t>
      </w:r>
      <w:r w:rsidRPr="004D0BB1">
        <w:rPr>
          <w:rFonts w:ascii="Times New Roman" w:hAnsi="Times New Roman"/>
          <w:b/>
          <w:szCs w:val="24"/>
        </w:rPr>
        <w:t>”</w:t>
      </w:r>
      <w:r w:rsidR="000D1EC0" w:rsidRPr="000D1EC0">
        <w:rPr>
          <w:rFonts w:ascii="Times New Roman" w:hAnsi="Times New Roman"/>
          <w:szCs w:val="24"/>
        </w:rPr>
        <w:t>.</w:t>
      </w:r>
    </w:p>
    <w:p w:rsidR="001806F2" w:rsidRPr="004D0BB1" w:rsidRDefault="001806F2" w:rsidP="0031784B">
      <w:pPr>
        <w:spacing w:line="276" w:lineRule="auto"/>
        <w:jc w:val="both"/>
        <w:rPr>
          <w:rFonts w:ascii="Times New Roman" w:hAnsi="Times New Roman"/>
          <w:szCs w:val="24"/>
        </w:rPr>
      </w:pPr>
    </w:p>
    <w:p w:rsidR="001806F2" w:rsidRPr="004D0BB1" w:rsidRDefault="001806F2" w:rsidP="0031784B">
      <w:pPr>
        <w:pStyle w:val="Akapitzlist1"/>
        <w:widowControl w:val="0"/>
        <w:numPr>
          <w:ilvl w:val="3"/>
          <w:numId w:val="5"/>
        </w:numPr>
        <w:shd w:val="clear" w:color="auto" w:fill="FFFFFF"/>
        <w:tabs>
          <w:tab w:val="clear" w:pos="2880"/>
        </w:tabs>
        <w:suppressAutoHyphens/>
        <w:autoSpaceDE w:val="0"/>
        <w:autoSpaceDN w:val="0"/>
        <w:adjustRightInd w:val="0"/>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Wykonawca oświadcza, że roboty objęte niniejszą gwarancją zostały wykonane zgodnie  z Umową, dokumentacją techniczną, przepisami techniczno - budowlanymi, zasadami wiedzy technicznej i sztuką budowlaną.</w:t>
      </w:r>
    </w:p>
    <w:p w:rsidR="001806F2" w:rsidRPr="004D0BB1" w:rsidRDefault="001806F2" w:rsidP="0031784B">
      <w:pPr>
        <w:pStyle w:val="Akapitzlist1"/>
        <w:widowControl w:val="0"/>
        <w:numPr>
          <w:ilvl w:val="3"/>
          <w:numId w:val="5"/>
        </w:numPr>
        <w:shd w:val="clear" w:color="auto" w:fill="FFFFFF"/>
        <w:tabs>
          <w:tab w:val="clear" w:pos="2880"/>
        </w:tabs>
        <w:autoSpaceDE w:val="0"/>
        <w:autoSpaceDN w:val="0"/>
        <w:adjustRightInd w:val="0"/>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W przypadku ujawnienia w okresie gwarancji wad fizycznych przedmiotu wykonania umowy Wykonawca zobowiązany jest do nieodpłatnego usunięcia zgłoszonych wad.</w:t>
      </w:r>
    </w:p>
    <w:p w:rsidR="001806F2" w:rsidRPr="004D0BB1" w:rsidRDefault="001806F2" w:rsidP="0031784B">
      <w:pPr>
        <w:pStyle w:val="Akapitzlist1"/>
        <w:widowControl w:val="0"/>
        <w:numPr>
          <w:ilvl w:val="3"/>
          <w:numId w:val="5"/>
        </w:numPr>
        <w:shd w:val="clear" w:color="auto" w:fill="FFFFFF"/>
        <w:tabs>
          <w:tab w:val="clear" w:pos="2880"/>
        </w:tabs>
        <w:autoSpaceDE w:val="0"/>
        <w:autoSpaceDN w:val="0"/>
        <w:adjustRightInd w:val="0"/>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Nie podlegają roszczeniom z tytułu niniejszej gwarancji wady powstałe na skutek:</w:t>
      </w:r>
    </w:p>
    <w:p w:rsidR="001806F2" w:rsidRPr="004D0BB1" w:rsidRDefault="001806F2" w:rsidP="0031784B">
      <w:pPr>
        <w:pStyle w:val="Akapitzlist1"/>
        <w:numPr>
          <w:ilvl w:val="0"/>
          <w:numId w:val="9"/>
        </w:numPr>
        <w:shd w:val="clear" w:color="auto" w:fill="FFFFFF"/>
        <w:suppressAutoHyphens/>
        <w:spacing w:line="276" w:lineRule="auto"/>
        <w:ind w:right="1"/>
        <w:contextualSpacing/>
        <w:jc w:val="both"/>
        <w:rPr>
          <w:rFonts w:ascii="Times New Roman" w:hAnsi="Times New Roman"/>
          <w:sz w:val="24"/>
          <w:szCs w:val="24"/>
        </w:rPr>
      </w:pPr>
      <w:r w:rsidRPr="004D0BB1">
        <w:rPr>
          <w:rFonts w:ascii="Times New Roman" w:hAnsi="Times New Roman"/>
          <w:sz w:val="24"/>
          <w:szCs w:val="24"/>
        </w:rPr>
        <w:t>siły wyższej;</w:t>
      </w:r>
    </w:p>
    <w:p w:rsidR="001806F2" w:rsidRPr="004D0BB1" w:rsidRDefault="001806F2" w:rsidP="0031784B">
      <w:pPr>
        <w:pStyle w:val="Akapitzlist1"/>
        <w:numPr>
          <w:ilvl w:val="0"/>
          <w:numId w:val="9"/>
        </w:numPr>
        <w:shd w:val="clear" w:color="auto" w:fill="FFFFFF"/>
        <w:suppressAutoHyphens/>
        <w:spacing w:line="276" w:lineRule="auto"/>
        <w:ind w:right="1"/>
        <w:contextualSpacing/>
        <w:jc w:val="both"/>
        <w:rPr>
          <w:rFonts w:ascii="Times New Roman" w:hAnsi="Times New Roman"/>
          <w:sz w:val="24"/>
          <w:szCs w:val="24"/>
        </w:rPr>
      </w:pPr>
      <w:r w:rsidRPr="004D0BB1">
        <w:rPr>
          <w:rFonts w:ascii="Times New Roman" w:hAnsi="Times New Roman"/>
          <w:sz w:val="24"/>
          <w:szCs w:val="24"/>
        </w:rPr>
        <w:t>normalnego zużycia obiektu lub jego części;</w:t>
      </w:r>
    </w:p>
    <w:p w:rsidR="001806F2" w:rsidRPr="004D0BB1" w:rsidRDefault="001806F2" w:rsidP="0031784B">
      <w:pPr>
        <w:pStyle w:val="Akapitzlist1"/>
        <w:numPr>
          <w:ilvl w:val="0"/>
          <w:numId w:val="9"/>
        </w:numPr>
        <w:shd w:val="clear" w:color="auto" w:fill="FFFFFF"/>
        <w:suppressAutoHyphens/>
        <w:spacing w:line="276" w:lineRule="auto"/>
        <w:ind w:right="1"/>
        <w:contextualSpacing/>
        <w:jc w:val="both"/>
        <w:rPr>
          <w:rFonts w:ascii="Times New Roman" w:hAnsi="Times New Roman"/>
          <w:sz w:val="24"/>
          <w:szCs w:val="24"/>
        </w:rPr>
      </w:pPr>
      <w:r w:rsidRPr="004D0BB1">
        <w:rPr>
          <w:rFonts w:ascii="Times New Roman" w:hAnsi="Times New Roman"/>
          <w:sz w:val="24"/>
          <w:szCs w:val="24"/>
        </w:rPr>
        <w:t xml:space="preserve">szkód wynikłych z winy Zamawiającego, a w szczególności konserwacji </w:t>
      </w:r>
      <w:r w:rsidR="00E27370">
        <w:rPr>
          <w:rFonts w:ascii="Times New Roman" w:hAnsi="Times New Roman"/>
          <w:sz w:val="24"/>
          <w:szCs w:val="24"/>
        </w:rPr>
        <w:br/>
      </w:r>
      <w:r w:rsidRPr="004D0BB1">
        <w:rPr>
          <w:rFonts w:ascii="Times New Roman" w:hAnsi="Times New Roman"/>
          <w:sz w:val="24"/>
          <w:szCs w:val="24"/>
        </w:rPr>
        <w:t>i użytkowania obiektu w sposób niezgodny z przeznaczeniem.</w:t>
      </w:r>
    </w:p>
    <w:p w:rsidR="001806F2" w:rsidRPr="004D0BB1" w:rsidRDefault="001806F2" w:rsidP="0031784B">
      <w:pPr>
        <w:pStyle w:val="Akapitzlist1"/>
        <w:widowControl w:val="0"/>
        <w:numPr>
          <w:ilvl w:val="3"/>
          <w:numId w:val="5"/>
        </w:numPr>
        <w:shd w:val="clear" w:color="auto" w:fill="FFFFFF"/>
        <w:tabs>
          <w:tab w:val="clear" w:pos="2880"/>
        </w:tabs>
        <w:autoSpaceDE w:val="0"/>
        <w:autoSpaceDN w:val="0"/>
        <w:adjustRightInd w:val="0"/>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Zamawiający zgłasza Wykonawcy wykrycie wady poprzez pisemne zawiadomienie wyznaczając termin oględzin na okoliczność których zostanie sporządzony protokół.</w:t>
      </w:r>
    </w:p>
    <w:p w:rsidR="001806F2" w:rsidRPr="004D0BB1" w:rsidRDefault="001806F2" w:rsidP="0031784B">
      <w:pPr>
        <w:pStyle w:val="Akapitzlist1"/>
        <w:widowControl w:val="0"/>
        <w:numPr>
          <w:ilvl w:val="3"/>
          <w:numId w:val="5"/>
        </w:numPr>
        <w:shd w:val="clear" w:color="auto" w:fill="FFFFFF"/>
        <w:tabs>
          <w:tab w:val="clear" w:pos="2880"/>
        </w:tabs>
        <w:autoSpaceDE w:val="0"/>
        <w:autoSpaceDN w:val="0"/>
        <w:adjustRightInd w:val="0"/>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 xml:space="preserve">Wykonawca zobowiązuje się do przystąpienia  usuwania wad w terminie najpóźniej 7 dni od daty powiadomienia przez Zamawiającego, a wad szczególnie uciążliwych w terminie </w:t>
      </w:r>
      <w:r w:rsidR="00E27370">
        <w:rPr>
          <w:rFonts w:ascii="Times New Roman" w:hAnsi="Times New Roman"/>
          <w:sz w:val="24"/>
          <w:szCs w:val="24"/>
        </w:rPr>
        <w:br/>
      </w:r>
      <w:r w:rsidRPr="004D0BB1">
        <w:rPr>
          <w:rFonts w:ascii="Times New Roman" w:hAnsi="Times New Roman"/>
          <w:sz w:val="24"/>
          <w:szCs w:val="24"/>
        </w:rPr>
        <w:t>3 dni. Usunięcie wad winno nastąpić w najkrótszym możliwym ze względów technicznych terminie w uzgodnieniu z Zamawiającym.</w:t>
      </w:r>
    </w:p>
    <w:p w:rsidR="001806F2" w:rsidRPr="004D0BB1" w:rsidRDefault="001806F2" w:rsidP="0031784B">
      <w:pPr>
        <w:pStyle w:val="Akapitzlist1"/>
        <w:widowControl w:val="0"/>
        <w:numPr>
          <w:ilvl w:val="3"/>
          <w:numId w:val="5"/>
        </w:numPr>
        <w:shd w:val="clear" w:color="auto" w:fill="FFFFFF"/>
        <w:tabs>
          <w:tab w:val="clear" w:pos="2880"/>
        </w:tabs>
        <w:autoSpaceDE w:val="0"/>
        <w:autoSpaceDN w:val="0"/>
        <w:adjustRightInd w:val="0"/>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Po wykonaniu naprawy Wykonawca zawiadamia Zamawiającego, który niezwłocznie przystępuje do odbioru prac naprawczych.</w:t>
      </w:r>
    </w:p>
    <w:p w:rsidR="001806F2" w:rsidRPr="004D0BB1" w:rsidRDefault="001806F2" w:rsidP="0031784B">
      <w:pPr>
        <w:pStyle w:val="Akapitzlist1"/>
        <w:widowControl w:val="0"/>
        <w:numPr>
          <w:ilvl w:val="3"/>
          <w:numId w:val="5"/>
        </w:numPr>
        <w:shd w:val="clear" w:color="auto" w:fill="FFFFFF"/>
        <w:tabs>
          <w:tab w:val="clear" w:pos="2880"/>
        </w:tabs>
        <w:autoSpaceDE w:val="0"/>
        <w:autoSpaceDN w:val="0"/>
        <w:adjustRightInd w:val="0"/>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 xml:space="preserve">W przypadku bezskutecznego upływu wyznaczonego terminu usunięcia wady oraz terminu dodatkowego ustalonego przez Zamawiającego Zamawiający uprawniony jest do powierzenia usunięcia wad osobie trzeciej na koszt i ryzyko Wykonawcy. </w:t>
      </w:r>
    </w:p>
    <w:p w:rsidR="001806F2" w:rsidRPr="004D0BB1" w:rsidRDefault="001806F2" w:rsidP="0031784B">
      <w:pPr>
        <w:pStyle w:val="Akapitzlist1"/>
        <w:widowControl w:val="0"/>
        <w:numPr>
          <w:ilvl w:val="3"/>
          <w:numId w:val="5"/>
        </w:numPr>
        <w:shd w:val="clear" w:color="auto" w:fill="FFFFFF"/>
        <w:tabs>
          <w:tab w:val="clear" w:pos="2880"/>
        </w:tabs>
        <w:autoSpaceDE w:val="0"/>
        <w:autoSpaceDN w:val="0"/>
        <w:adjustRightInd w:val="0"/>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Okres gwarancji na roboty budowlane wynosi : .....  lat.</w:t>
      </w:r>
    </w:p>
    <w:p w:rsidR="001806F2" w:rsidRPr="004D0BB1" w:rsidRDefault="001806F2" w:rsidP="0031784B">
      <w:pPr>
        <w:pStyle w:val="Akapitzlist1"/>
        <w:widowControl w:val="0"/>
        <w:numPr>
          <w:ilvl w:val="3"/>
          <w:numId w:val="5"/>
        </w:numPr>
        <w:shd w:val="clear" w:color="auto" w:fill="FFFFFF"/>
        <w:tabs>
          <w:tab w:val="clear" w:pos="2880"/>
        </w:tabs>
        <w:autoSpaceDE w:val="0"/>
        <w:autoSpaceDN w:val="0"/>
        <w:adjustRightInd w:val="0"/>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Termin gwarancji liczony jest od daty podpisania przez Zamawiającego protokołu odbioru końcowego robót. Odbiór końcowy nastąpił w dniu ..............................</w:t>
      </w:r>
    </w:p>
    <w:p w:rsidR="001806F2" w:rsidRPr="004D0BB1" w:rsidRDefault="001806F2" w:rsidP="0031784B">
      <w:pPr>
        <w:pStyle w:val="Akapitzlist1"/>
        <w:widowControl w:val="0"/>
        <w:numPr>
          <w:ilvl w:val="3"/>
          <w:numId w:val="5"/>
        </w:numPr>
        <w:shd w:val="clear" w:color="auto" w:fill="FFFFFF"/>
        <w:tabs>
          <w:tab w:val="clear" w:pos="2880"/>
        </w:tabs>
        <w:autoSpaceDE w:val="0"/>
        <w:autoSpaceDN w:val="0"/>
        <w:adjustRightInd w:val="0"/>
        <w:spacing w:line="276" w:lineRule="auto"/>
        <w:ind w:left="284" w:right="1" w:hanging="284"/>
        <w:contextualSpacing/>
        <w:jc w:val="both"/>
        <w:rPr>
          <w:rFonts w:ascii="Times New Roman" w:hAnsi="Times New Roman"/>
          <w:sz w:val="24"/>
          <w:szCs w:val="24"/>
        </w:rPr>
      </w:pPr>
      <w:r w:rsidRPr="004D0BB1">
        <w:rPr>
          <w:rFonts w:ascii="Times New Roman" w:hAnsi="Times New Roman"/>
          <w:sz w:val="24"/>
          <w:szCs w:val="24"/>
        </w:rPr>
        <w:t xml:space="preserve">Okresy gwarancji na poszczególne elementy przedmiotu umowy ulegają wydłużeniu </w:t>
      </w:r>
      <w:r w:rsidR="00E27370">
        <w:rPr>
          <w:rFonts w:ascii="Times New Roman" w:hAnsi="Times New Roman"/>
          <w:sz w:val="24"/>
          <w:szCs w:val="24"/>
        </w:rPr>
        <w:br/>
      </w:r>
      <w:r w:rsidRPr="004D0BB1">
        <w:rPr>
          <w:rFonts w:ascii="Times New Roman" w:hAnsi="Times New Roman"/>
          <w:sz w:val="24"/>
          <w:szCs w:val="24"/>
        </w:rPr>
        <w:t>o okresy dokonywania napraw gwarancyjnych.</w:t>
      </w:r>
    </w:p>
    <w:p w:rsidR="001806F2" w:rsidRPr="004D0BB1" w:rsidRDefault="001806F2" w:rsidP="0031784B">
      <w:pPr>
        <w:shd w:val="clear" w:color="auto" w:fill="FFFFFF"/>
        <w:tabs>
          <w:tab w:val="num" w:pos="0"/>
          <w:tab w:val="left" w:leader="dot" w:pos="4210"/>
          <w:tab w:val="left" w:leader="dot" w:pos="6898"/>
        </w:tabs>
        <w:spacing w:line="276" w:lineRule="auto"/>
        <w:ind w:right="1"/>
        <w:jc w:val="both"/>
        <w:rPr>
          <w:rFonts w:ascii="Times New Roman" w:hAnsi="Times New Roman"/>
          <w:szCs w:val="24"/>
        </w:rPr>
      </w:pPr>
    </w:p>
    <w:p w:rsidR="001806F2" w:rsidRPr="004D0BB1" w:rsidRDefault="001806F2" w:rsidP="0031784B">
      <w:pPr>
        <w:spacing w:line="276" w:lineRule="auto"/>
        <w:ind w:right="1"/>
        <w:jc w:val="center"/>
        <w:rPr>
          <w:rFonts w:ascii="Times New Roman" w:hAnsi="Times New Roman"/>
          <w:szCs w:val="24"/>
        </w:rPr>
      </w:pPr>
      <w:r w:rsidRPr="004D0BB1">
        <w:rPr>
          <w:rFonts w:ascii="Times New Roman" w:hAnsi="Times New Roman"/>
          <w:szCs w:val="24"/>
        </w:rPr>
        <w:t>Zamawiający                                                         Wykonawca</w:t>
      </w:r>
    </w:p>
    <w:p w:rsidR="001806F2" w:rsidRPr="004D0BB1" w:rsidRDefault="001806F2" w:rsidP="0031784B">
      <w:pPr>
        <w:spacing w:line="276" w:lineRule="auto"/>
        <w:ind w:right="1"/>
        <w:rPr>
          <w:rFonts w:ascii="Times New Roman" w:hAnsi="Times New Roman"/>
          <w:szCs w:val="24"/>
        </w:rPr>
      </w:pPr>
    </w:p>
    <w:p w:rsidR="001806F2" w:rsidRPr="004D0BB1" w:rsidRDefault="001806F2" w:rsidP="0031784B">
      <w:pPr>
        <w:spacing w:line="276" w:lineRule="auto"/>
        <w:ind w:right="1"/>
        <w:jc w:val="center"/>
        <w:rPr>
          <w:rFonts w:ascii="Times New Roman" w:hAnsi="Times New Roman"/>
          <w:szCs w:val="24"/>
        </w:rPr>
      </w:pPr>
    </w:p>
    <w:p w:rsidR="00B54E8A" w:rsidRPr="004D0BB1" w:rsidRDefault="001806F2" w:rsidP="0031784B">
      <w:pPr>
        <w:spacing w:line="276" w:lineRule="auto"/>
        <w:ind w:right="1"/>
        <w:jc w:val="center"/>
        <w:rPr>
          <w:szCs w:val="24"/>
        </w:rPr>
      </w:pPr>
      <w:r w:rsidRPr="004D0BB1">
        <w:rPr>
          <w:rFonts w:ascii="Times New Roman" w:hAnsi="Times New Roman"/>
          <w:szCs w:val="24"/>
        </w:rPr>
        <w:t>....................................                                        ...</w:t>
      </w:r>
      <w:r w:rsidR="00A56326">
        <w:rPr>
          <w:rFonts w:ascii="Times New Roman" w:hAnsi="Times New Roman"/>
          <w:szCs w:val="24"/>
        </w:rPr>
        <w:t>...........................</w:t>
      </w:r>
      <w:bookmarkStart w:id="0" w:name="_GoBack"/>
      <w:bookmarkEnd w:id="0"/>
    </w:p>
    <w:sectPr w:rsidR="00B54E8A" w:rsidRPr="004D0BB1" w:rsidSect="001806F2">
      <w:footerReference w:type="default" r:id="rId10"/>
      <w:footnotePr>
        <w:pos w:val="beneathText"/>
      </w:footnotePr>
      <w:pgSz w:w="11905" w:h="16837" w:code="9"/>
      <w:pgMar w:top="1247" w:right="1415" w:bottom="1134" w:left="1418" w:header="709"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26" w:rsidRDefault="005B2E26">
      <w:r>
        <w:separator/>
      </w:r>
    </w:p>
  </w:endnote>
  <w:endnote w:type="continuationSeparator" w:id="0">
    <w:p w:rsidR="005B2E26" w:rsidRDefault="005B2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
    <w:panose1 w:val="02020603060405020304"/>
    <w:charset w:val="EE"/>
    <w:family w:val="roman"/>
    <w:pitch w:val="variable"/>
    <w:sig w:usb0="00000007" w:usb1="00000000" w:usb2="00000000" w:usb3="00000000" w:csb0="00000093" w:csb1="00000000"/>
  </w:font>
  <w:font w:name="Calibri">
    <w:altName w:val="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94" w:rsidRDefault="00913994" w:rsidP="00913994">
    <w:pPr>
      <w:ind w:left="360"/>
      <w:jc w:val="both"/>
      <w:rPr>
        <w:sz w:val="16"/>
        <w:szCs w:val="23"/>
      </w:rPr>
    </w:pPr>
  </w:p>
  <w:p w:rsidR="00913994" w:rsidRPr="00913994" w:rsidRDefault="00913994" w:rsidP="00913994">
    <w:pPr>
      <w:ind w:left="360"/>
      <w:jc w:val="both"/>
      <w:rPr>
        <w:rFonts w:ascii="Times New Roman" w:hAnsi="Times New Roman"/>
        <w:sz w:val="16"/>
        <w:szCs w:val="23"/>
      </w:rPr>
    </w:pPr>
    <w:r w:rsidRPr="00913994">
      <w:rPr>
        <w:rFonts w:ascii="Times New Roman" w:hAnsi="Times New Roman"/>
        <w:sz w:val="16"/>
        <w:szCs w:val="23"/>
      </w:rPr>
      <w:t xml:space="preserve">Zamówienie współfinansowane będzie ze środków „Europejskiego Funduszu Rolnego na rzecz Rozwoju Obszarów Wiejskich </w:t>
    </w:r>
    <w:r>
      <w:rPr>
        <w:rFonts w:ascii="Times New Roman" w:hAnsi="Times New Roman"/>
        <w:sz w:val="16"/>
        <w:szCs w:val="23"/>
      </w:rPr>
      <w:br/>
    </w:r>
    <w:r w:rsidRPr="00913994">
      <w:rPr>
        <w:rFonts w:ascii="Times New Roman" w:hAnsi="Times New Roman"/>
        <w:sz w:val="16"/>
        <w:szCs w:val="23"/>
      </w:rPr>
      <w:t xml:space="preserve">w ramach programu Rozwoju Obszarów Wiejskich na lata 2014-2020”, operacje typu: „Budowa lub modernizacja  dróg lokalnych” </w:t>
    </w:r>
    <w:r>
      <w:rPr>
        <w:rFonts w:ascii="Times New Roman" w:hAnsi="Times New Roman"/>
        <w:sz w:val="16"/>
        <w:szCs w:val="23"/>
      </w:rPr>
      <w:br/>
    </w:r>
    <w:r w:rsidRPr="00913994">
      <w:rPr>
        <w:rFonts w:ascii="Times New Roman" w:hAnsi="Times New Roman"/>
        <w:sz w:val="16"/>
        <w:szCs w:val="23"/>
      </w:rPr>
      <w:t>w ramach poddziałania  „Wsparcie inwestycji związanych z tworzeniem, ulepszaniem lub rozbudową  wszystkich rodzajów małej infrastruktury, w tym inwestycji  w energię odnawialną i oszczędzanie energii”.</w:t>
    </w:r>
  </w:p>
  <w:p w:rsidR="00913994" w:rsidRDefault="00913994" w:rsidP="00913994">
    <w:pPr>
      <w:pStyle w:val="Stopka"/>
    </w:pPr>
    <w:r>
      <w:t xml:space="preserve">       </w:t>
    </w:r>
    <w:r w:rsidR="00EB673B">
      <w:rPr>
        <w:noProof/>
      </w:rPr>
      <w:drawing>
        <wp:inline distT="0" distB="0" distL="0" distR="0">
          <wp:extent cx="1163320" cy="797560"/>
          <wp:effectExtent l="19050" t="0" r="0" b="0"/>
          <wp:docPr id="1" name="Obraz 1" descr="http://www.prow.umww.pl/images/banners/eu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w.umww.pl/images/banners/europ.PNG"/>
                  <pic:cNvPicPr>
                    <a:picLocks noChangeAspect="1" noChangeArrowheads="1"/>
                  </pic:cNvPicPr>
                </pic:nvPicPr>
                <pic:blipFill>
                  <a:blip r:embed="rId1"/>
                  <a:srcRect/>
                  <a:stretch>
                    <a:fillRect/>
                  </a:stretch>
                </pic:blipFill>
                <pic:spPr bwMode="auto">
                  <a:xfrm>
                    <a:off x="0" y="0"/>
                    <a:ext cx="1163320" cy="797560"/>
                  </a:xfrm>
                  <a:prstGeom prst="rect">
                    <a:avLst/>
                  </a:prstGeom>
                  <a:noFill/>
                  <a:ln w="9525">
                    <a:noFill/>
                    <a:miter lim="800000"/>
                    <a:headEnd/>
                    <a:tailEnd/>
                  </a:ln>
                </pic:spPr>
              </pic:pic>
            </a:graphicData>
          </a:graphic>
        </wp:inline>
      </w:drawing>
    </w:r>
    <w:r>
      <w:t xml:space="preserve">             </w:t>
    </w:r>
    <w:r w:rsidR="00506C7A">
      <w:t xml:space="preserve">  </w:t>
    </w:r>
    <w:r w:rsidR="00AA5B3A">
      <w:t xml:space="preserve"> </w:t>
    </w:r>
    <w:r>
      <w:t xml:space="preserve">               </w:t>
    </w:r>
    <w:r w:rsidR="00EB673B">
      <w:rPr>
        <w:noProof/>
        <w:color w:val="000000"/>
        <w:sz w:val="22"/>
        <w:szCs w:val="22"/>
      </w:rPr>
      <w:drawing>
        <wp:inline distT="0" distB="0" distL="0" distR="0">
          <wp:extent cx="602696" cy="658368"/>
          <wp:effectExtent l="19050" t="0" r="6904" b="0"/>
          <wp:docPr id="2" name="Obraz 2" descr="h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2)"/>
                  <pic:cNvPicPr>
                    <a:picLocks noChangeAspect="1" noChangeArrowheads="1"/>
                  </pic:cNvPicPr>
                </pic:nvPicPr>
                <pic:blipFill>
                  <a:blip r:embed="rId2"/>
                  <a:srcRect/>
                  <a:stretch>
                    <a:fillRect/>
                  </a:stretch>
                </pic:blipFill>
                <pic:spPr bwMode="auto">
                  <a:xfrm>
                    <a:off x="0" y="0"/>
                    <a:ext cx="605633" cy="661576"/>
                  </a:xfrm>
                  <a:prstGeom prst="rect">
                    <a:avLst/>
                  </a:prstGeom>
                  <a:noFill/>
                  <a:ln w="9525">
                    <a:noFill/>
                    <a:miter lim="800000"/>
                    <a:headEnd/>
                    <a:tailEnd/>
                  </a:ln>
                </pic:spPr>
              </pic:pic>
            </a:graphicData>
          </a:graphic>
        </wp:inline>
      </w:drawing>
    </w:r>
    <w:r>
      <w:t xml:space="preserve">                                </w:t>
    </w:r>
    <w:r w:rsidR="00EB673B">
      <w:rPr>
        <w:noProof/>
      </w:rPr>
      <w:drawing>
        <wp:inline distT="0" distB="0" distL="0" distR="0">
          <wp:extent cx="1207135" cy="1002030"/>
          <wp:effectExtent l="19050" t="0" r="0" b="0"/>
          <wp:docPr id="3" name="Obraz 3" descr="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W"/>
                  <pic:cNvPicPr>
                    <a:picLocks noChangeAspect="1" noChangeArrowheads="1"/>
                  </pic:cNvPicPr>
                </pic:nvPicPr>
                <pic:blipFill>
                  <a:blip r:embed="rId3"/>
                  <a:srcRect/>
                  <a:stretch>
                    <a:fillRect/>
                  </a:stretch>
                </pic:blipFill>
                <pic:spPr bwMode="auto">
                  <a:xfrm>
                    <a:off x="0" y="0"/>
                    <a:ext cx="1207135" cy="1002030"/>
                  </a:xfrm>
                  <a:prstGeom prst="rect">
                    <a:avLst/>
                  </a:prstGeom>
                  <a:noFill/>
                  <a:ln w="9525">
                    <a:noFill/>
                    <a:miter lim="800000"/>
                    <a:headEnd/>
                    <a:tailEnd/>
                  </a:ln>
                </pic:spPr>
              </pic:pic>
            </a:graphicData>
          </a:graphic>
        </wp:inline>
      </w:drawing>
    </w:r>
    <w:r>
      <w:t xml:space="preserve">   </w:t>
    </w:r>
  </w:p>
  <w:p w:rsidR="001806F2" w:rsidRDefault="001806F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F2" w:rsidRPr="008C3CBF" w:rsidRDefault="00D6406C">
    <w:pPr>
      <w:pStyle w:val="Stopka"/>
      <w:jc w:val="center"/>
      <w:rPr>
        <w:rFonts w:ascii="Times New Roman" w:hAnsi="Times New Roman"/>
      </w:rPr>
    </w:pPr>
    <w:r w:rsidRPr="008C3CBF">
      <w:rPr>
        <w:rFonts w:ascii="Times New Roman" w:hAnsi="Times New Roman"/>
      </w:rPr>
      <w:fldChar w:fldCharType="begin"/>
    </w:r>
    <w:r w:rsidR="001806F2" w:rsidRPr="008C3CBF">
      <w:rPr>
        <w:rFonts w:ascii="Times New Roman" w:hAnsi="Times New Roman"/>
      </w:rPr>
      <w:instrText>PAGE   \* MERGEFORMAT</w:instrText>
    </w:r>
    <w:r w:rsidRPr="008C3CBF">
      <w:rPr>
        <w:rFonts w:ascii="Times New Roman" w:hAnsi="Times New Roman"/>
      </w:rPr>
      <w:fldChar w:fldCharType="separate"/>
    </w:r>
    <w:r w:rsidR="00C7453C">
      <w:rPr>
        <w:rFonts w:ascii="Times New Roman" w:hAnsi="Times New Roman"/>
        <w:noProof/>
      </w:rPr>
      <w:t>19</w:t>
    </w:r>
    <w:r w:rsidRPr="008C3CBF">
      <w:rPr>
        <w:rFonts w:ascii="Times New Roman" w:hAnsi="Times New Roman"/>
      </w:rPr>
      <w:fldChar w:fldCharType="end"/>
    </w:r>
  </w:p>
  <w:p w:rsidR="001806F2" w:rsidRDefault="001806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26" w:rsidRDefault="005B2E26">
      <w:r>
        <w:separator/>
      </w:r>
    </w:p>
  </w:footnote>
  <w:footnote w:type="continuationSeparator" w:id="0">
    <w:p w:rsidR="005B2E26" w:rsidRDefault="005B2E26">
      <w:r>
        <w:continuationSeparator/>
      </w:r>
    </w:p>
  </w:footnote>
  <w:footnote w:id="1">
    <w:p w:rsidR="005070D2" w:rsidRPr="005070D2" w:rsidRDefault="005070D2" w:rsidP="005070D2">
      <w:pPr>
        <w:rPr>
          <w:sz w:val="16"/>
        </w:rPr>
      </w:pPr>
      <w:r w:rsidRPr="005070D2">
        <w:rPr>
          <w:rStyle w:val="Znakiprzypiswdolnych"/>
          <w:rFonts w:ascii="Times New Roman" w:hAnsi="Times New Roman"/>
          <w:sz w:val="16"/>
        </w:rPr>
        <w:footnoteRef/>
      </w:r>
      <w:r w:rsidR="004B62C4">
        <w:t xml:space="preserve"> </w:t>
      </w:r>
      <w:r w:rsidRPr="004B62C4">
        <w:rPr>
          <w:rFonts w:ascii="Times New Roman" w:hAnsi="Times New Roman"/>
          <w:sz w:val="18"/>
          <w:szCs w:val="18"/>
        </w:rPr>
        <w:t xml:space="preserve">Wyliczenie ma charakter przykładowy. Umowa o pracę może zawierać również inne dane, które podlegają </w:t>
      </w:r>
      <w:proofErr w:type="spellStart"/>
      <w:r w:rsidRPr="004B62C4">
        <w:rPr>
          <w:rFonts w:ascii="Times New Roman" w:hAnsi="Times New Roman"/>
          <w:sz w:val="18"/>
          <w:szCs w:val="18"/>
        </w:rPr>
        <w:t>anonimizacji</w:t>
      </w:r>
      <w:proofErr w:type="spellEnd"/>
      <w:r w:rsidRPr="004B62C4">
        <w:rPr>
          <w:rFonts w:ascii="Times New Roman" w:hAnsi="Times New Roman"/>
          <w:sz w:val="18"/>
          <w:szCs w:val="18"/>
        </w:rPr>
        <w:t xml:space="preserve">. Każda umowa powinna zostać przeanalizowana przez składającego pod kątem przepisów ustawy z dnia 29 sierpnia 1997 r. </w:t>
      </w:r>
      <w:r w:rsidR="004B62C4">
        <w:rPr>
          <w:rFonts w:ascii="Times New Roman" w:hAnsi="Times New Roman"/>
          <w:sz w:val="18"/>
          <w:szCs w:val="18"/>
        </w:rPr>
        <w:br/>
      </w:r>
      <w:r w:rsidR="000565E0">
        <w:rPr>
          <w:rStyle w:val="FootnoteItalic"/>
          <w:sz w:val="18"/>
          <w:szCs w:val="18"/>
        </w:rPr>
        <w:t>„</w:t>
      </w:r>
      <w:r w:rsidRPr="004B62C4">
        <w:rPr>
          <w:rStyle w:val="FootnoteItalic"/>
          <w:sz w:val="18"/>
          <w:szCs w:val="18"/>
        </w:rPr>
        <w:t>o ochronie danych osobowych</w:t>
      </w:r>
      <w:r w:rsidR="000565E0">
        <w:rPr>
          <w:rStyle w:val="FootnoteItalic"/>
          <w:sz w:val="18"/>
          <w:szCs w:val="18"/>
        </w:rPr>
        <w:t>”</w:t>
      </w:r>
      <w:r w:rsidRPr="004B62C4">
        <w:rPr>
          <w:rFonts w:ascii="Times New Roman" w:hAnsi="Times New Roman"/>
          <w:sz w:val="18"/>
          <w:szCs w:val="18"/>
        </w:rPr>
        <w:t xml:space="preserve">; zakres </w:t>
      </w:r>
      <w:proofErr w:type="spellStart"/>
      <w:r w:rsidRPr="004B62C4">
        <w:rPr>
          <w:rFonts w:ascii="Times New Roman" w:hAnsi="Times New Roman"/>
          <w:sz w:val="18"/>
          <w:szCs w:val="18"/>
        </w:rPr>
        <w:t>anonimizacji</w:t>
      </w:r>
      <w:proofErr w:type="spellEnd"/>
      <w:r w:rsidRPr="004B62C4">
        <w:rPr>
          <w:rFonts w:ascii="Times New Roman" w:hAnsi="Times New Roman"/>
          <w:sz w:val="18"/>
          <w:szCs w:val="18"/>
        </w:rPr>
        <w:t xml:space="preserve"> umowy musi być zgodny z przepisami ww.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86" w:rsidRDefault="00D6406C">
    <w:pPr>
      <w:pStyle w:val="Nagwek"/>
      <w:jc w:val="center"/>
    </w:pPr>
    <w:r>
      <w:fldChar w:fldCharType="begin"/>
    </w:r>
    <w:r w:rsidR="00005586">
      <w:instrText xml:space="preserve"> PAGE   \* MERGEFORMAT </w:instrText>
    </w:r>
    <w:r>
      <w:fldChar w:fldCharType="separate"/>
    </w:r>
    <w:r w:rsidR="00C7453C">
      <w:rPr>
        <w:noProof/>
      </w:rPr>
      <w:t>19</w:t>
    </w:r>
    <w:r>
      <w:fldChar w:fldCharType="end"/>
    </w:r>
  </w:p>
  <w:p w:rsidR="00005586" w:rsidRDefault="0000558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3"/>
        <w:szCs w:val="23"/>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0000003"/>
    <w:multiLevelType w:val="singleLevel"/>
    <w:tmpl w:val="00000003"/>
    <w:name w:val="WW8Num3"/>
    <w:lvl w:ilvl="0">
      <w:start w:val="1"/>
      <w:numFmt w:val="decimal"/>
      <w:lvlText w:val="%1."/>
      <w:lvlJc w:val="left"/>
      <w:pPr>
        <w:tabs>
          <w:tab w:val="num" w:pos="0"/>
        </w:tabs>
        <w:ind w:left="1068" w:hanging="360"/>
      </w:pPr>
      <w:rPr>
        <w:rFonts w:cs="Times New Roman"/>
      </w:rPr>
    </w:lvl>
  </w:abstractNum>
  <w:abstractNum w:abstractNumId="3">
    <w:nsid w:val="00000004"/>
    <w:multiLevelType w:val="multilevel"/>
    <w:tmpl w:val="00000004"/>
    <w:name w:val="WW8Num4"/>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6">
    <w:nsid w:val="00000007"/>
    <w:multiLevelType w:val="singleLevel"/>
    <w:tmpl w:val="04150017"/>
    <w:lvl w:ilvl="0">
      <w:start w:val="1"/>
      <w:numFmt w:val="lowerLetter"/>
      <w:lvlText w:val="%1)"/>
      <w:lvlJc w:val="left"/>
      <w:pPr>
        <w:ind w:left="360" w:hanging="360"/>
      </w:pPr>
      <w:rPr>
        <w:b w:val="0"/>
        <w:i w:val="0"/>
        <w:sz w:val="24"/>
        <w:szCs w:val="24"/>
      </w:rPr>
    </w:lvl>
  </w:abstractNum>
  <w:abstractNum w:abstractNumId="7">
    <w:nsid w:val="00000008"/>
    <w:multiLevelType w:val="multilevel"/>
    <w:tmpl w:val="00000008"/>
    <w:name w:val="WWNum8"/>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8">
    <w:nsid w:val="00000009"/>
    <w:multiLevelType w:val="multilevel"/>
    <w:tmpl w:val="00000009"/>
    <w:name w:val="WWNum9"/>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9">
    <w:nsid w:val="0000000A"/>
    <w:multiLevelType w:val="multilevel"/>
    <w:tmpl w:val="7FF4247A"/>
    <w:name w:val="WWNum10"/>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lang w:val="pl-PL"/>
      </w:rPr>
    </w:lvl>
    <w:lvl w:ilvl="1">
      <w:start w:val="1"/>
      <w:numFmt w:val="decimal"/>
      <w:lvlText w:val="%1.%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sz w:val="23"/>
        <w:szCs w:val="23"/>
        <w:u w:val="none"/>
        <w:lang w:val="pl-PL"/>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0">
    <w:nsid w:val="0000000B"/>
    <w:multiLevelType w:val="singleLevel"/>
    <w:tmpl w:val="0000000B"/>
    <w:name w:val="WW8Num11"/>
    <w:lvl w:ilvl="0">
      <w:start w:val="1"/>
      <w:numFmt w:val="lowerLetter"/>
      <w:lvlText w:val="%1)"/>
      <w:lvlJc w:val="left"/>
      <w:pPr>
        <w:tabs>
          <w:tab w:val="num" w:pos="0"/>
        </w:tabs>
        <w:ind w:left="654" w:hanging="360"/>
      </w:pPr>
      <w:rPr>
        <w:rFonts w:cs="Arial" w:hint="default"/>
        <w:sz w:val="20"/>
      </w:rPr>
    </w:lvl>
  </w:abstractNum>
  <w:abstractNum w:abstractNumId="11">
    <w:nsid w:val="0000000D"/>
    <w:multiLevelType w:val="multilevel"/>
    <w:tmpl w:val="0000000D"/>
    <w:name w:val="WWNum13"/>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2">
    <w:nsid w:val="0000000E"/>
    <w:multiLevelType w:val="multilevel"/>
    <w:tmpl w:val="0000000E"/>
    <w:name w:val="WWNum14"/>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3">
    <w:nsid w:val="0000000F"/>
    <w:multiLevelType w:val="multilevel"/>
    <w:tmpl w:val="D6808BE2"/>
    <w:name w:val="WWNum15"/>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3"/>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4">
    <w:nsid w:val="00000010"/>
    <w:multiLevelType w:val="multilevel"/>
    <w:tmpl w:val="1842167C"/>
    <w:name w:val="WWNum16"/>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3"/>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5">
    <w:nsid w:val="00000011"/>
    <w:multiLevelType w:val="multilevel"/>
    <w:tmpl w:val="C8309542"/>
    <w:name w:val="WWNum17"/>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3"/>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6">
    <w:nsid w:val="00000012"/>
    <w:multiLevelType w:val="singleLevel"/>
    <w:tmpl w:val="2E6ADCE2"/>
    <w:name w:val="WW8Num27"/>
    <w:lvl w:ilvl="0">
      <w:start w:val="1"/>
      <w:numFmt w:val="decimal"/>
      <w:lvlText w:val="%1."/>
      <w:lvlJc w:val="left"/>
      <w:pPr>
        <w:tabs>
          <w:tab w:val="num" w:pos="0"/>
        </w:tabs>
        <w:ind w:left="502" w:hanging="360"/>
      </w:pPr>
      <w:rPr>
        <w:rFonts w:ascii="Times" w:hAnsi="Times" w:cs="Arial" w:hint="default"/>
        <w:color w:val="auto"/>
      </w:rPr>
    </w:lvl>
  </w:abstractNum>
  <w:abstractNum w:abstractNumId="17">
    <w:nsid w:val="03307E53"/>
    <w:multiLevelType w:val="hybridMultilevel"/>
    <w:tmpl w:val="1FCAE40E"/>
    <w:lvl w:ilvl="0" w:tplc="7D685CEA">
      <w:start w:val="1"/>
      <w:numFmt w:val="decimal"/>
      <w:lvlText w:val="%1."/>
      <w:lvlJc w:val="left"/>
      <w:pPr>
        <w:ind w:left="720" w:hanging="360"/>
      </w:pPr>
      <w:rPr>
        <w:rFonts w:ascii="Times New Roman" w:hAnsi="Times New Roman" w:cs="Times New Roman" w:hint="default"/>
        <w:b w:val="0"/>
        <w:i w:val="0"/>
        <w:caps w:val="0"/>
        <w:strike w:val="0"/>
        <w:dstrike w:val="0"/>
        <w:vanish w:val="0"/>
        <w:sz w:val="2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BE0464C"/>
    <w:multiLevelType w:val="hybridMultilevel"/>
    <w:tmpl w:val="34446A42"/>
    <w:lvl w:ilvl="0" w:tplc="04150011">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6DA4A938">
      <w:start w:val="1"/>
      <w:numFmt w:val="decimal"/>
      <w:lvlText w:val="%4."/>
      <w:lvlJc w:val="left"/>
      <w:pPr>
        <w:tabs>
          <w:tab w:val="num" w:pos="2442"/>
        </w:tabs>
        <w:ind w:left="2442" w:hanging="360"/>
      </w:pPr>
      <w:rPr>
        <w:rFonts w:cs="Times New Roman"/>
        <w:b w:val="0"/>
      </w:rPr>
    </w:lvl>
    <w:lvl w:ilvl="4" w:tplc="04150019">
      <w:start w:val="1"/>
      <w:numFmt w:val="decimal"/>
      <w:lvlText w:val="%5."/>
      <w:lvlJc w:val="left"/>
      <w:pPr>
        <w:tabs>
          <w:tab w:val="num" w:pos="3162"/>
        </w:tabs>
        <w:ind w:left="3162" w:hanging="360"/>
      </w:pPr>
      <w:rPr>
        <w:rFonts w:cs="Times New Roman"/>
      </w:rPr>
    </w:lvl>
    <w:lvl w:ilvl="5" w:tplc="0415001B">
      <w:start w:val="1"/>
      <w:numFmt w:val="decimal"/>
      <w:lvlText w:val="%6."/>
      <w:lvlJc w:val="left"/>
      <w:pPr>
        <w:tabs>
          <w:tab w:val="num" w:pos="3882"/>
        </w:tabs>
        <w:ind w:left="3882" w:hanging="360"/>
      </w:pPr>
      <w:rPr>
        <w:rFonts w:cs="Times New Roman"/>
      </w:rPr>
    </w:lvl>
    <w:lvl w:ilvl="6" w:tplc="0415000F">
      <w:start w:val="1"/>
      <w:numFmt w:val="decimal"/>
      <w:lvlText w:val="%7."/>
      <w:lvlJc w:val="left"/>
      <w:pPr>
        <w:tabs>
          <w:tab w:val="num" w:pos="4602"/>
        </w:tabs>
        <w:ind w:left="4602" w:hanging="360"/>
      </w:pPr>
      <w:rPr>
        <w:rFonts w:cs="Times New Roman"/>
      </w:rPr>
    </w:lvl>
    <w:lvl w:ilvl="7" w:tplc="04150019">
      <w:start w:val="1"/>
      <w:numFmt w:val="decimal"/>
      <w:lvlText w:val="%8."/>
      <w:lvlJc w:val="left"/>
      <w:pPr>
        <w:tabs>
          <w:tab w:val="num" w:pos="5322"/>
        </w:tabs>
        <w:ind w:left="5322" w:hanging="360"/>
      </w:pPr>
      <w:rPr>
        <w:rFonts w:cs="Times New Roman"/>
      </w:rPr>
    </w:lvl>
    <w:lvl w:ilvl="8" w:tplc="0415001B">
      <w:start w:val="1"/>
      <w:numFmt w:val="decimal"/>
      <w:lvlText w:val="%9."/>
      <w:lvlJc w:val="left"/>
      <w:pPr>
        <w:tabs>
          <w:tab w:val="num" w:pos="6042"/>
        </w:tabs>
        <w:ind w:left="6042" w:hanging="360"/>
      </w:pPr>
      <w:rPr>
        <w:rFonts w:cs="Times New Roman"/>
      </w:rPr>
    </w:lvl>
  </w:abstractNum>
  <w:abstractNum w:abstractNumId="19">
    <w:nsid w:val="0E57553C"/>
    <w:multiLevelType w:val="hybridMultilevel"/>
    <w:tmpl w:val="5DAE768A"/>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534"/>
        </w:tabs>
        <w:ind w:left="1534" w:hanging="454"/>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0EB618FD"/>
    <w:multiLevelType w:val="hybridMultilevel"/>
    <w:tmpl w:val="44AAB746"/>
    <w:lvl w:ilvl="0" w:tplc="9E1C003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11F0F75"/>
    <w:multiLevelType w:val="hybridMultilevel"/>
    <w:tmpl w:val="7BB2FE96"/>
    <w:lvl w:ilvl="0" w:tplc="A112A7E0">
      <w:start w:val="1"/>
      <w:numFmt w:val="lowerLetter"/>
      <w:lvlText w:val="%1)"/>
      <w:lvlJc w:val="left"/>
      <w:pPr>
        <w:ind w:left="1224" w:hanging="360"/>
      </w:pPr>
      <w:rPr>
        <w:rFonts w:cs="Times New Roman" w:hint="default"/>
      </w:rPr>
    </w:lvl>
    <w:lvl w:ilvl="1" w:tplc="04150019">
      <w:start w:val="1"/>
      <w:numFmt w:val="lowerLetter"/>
      <w:lvlText w:val="%2."/>
      <w:lvlJc w:val="left"/>
      <w:pPr>
        <w:ind w:left="1944" w:hanging="360"/>
      </w:pPr>
      <w:rPr>
        <w:rFonts w:cs="Times New Roman"/>
      </w:rPr>
    </w:lvl>
    <w:lvl w:ilvl="2" w:tplc="0415001B">
      <w:start w:val="1"/>
      <w:numFmt w:val="lowerRoman"/>
      <w:lvlText w:val="%3."/>
      <w:lvlJc w:val="right"/>
      <w:pPr>
        <w:ind w:left="2664" w:hanging="180"/>
      </w:pPr>
      <w:rPr>
        <w:rFonts w:cs="Times New Roman"/>
      </w:rPr>
    </w:lvl>
    <w:lvl w:ilvl="3" w:tplc="04150011">
      <w:start w:val="1"/>
      <w:numFmt w:val="decimal"/>
      <w:lvlText w:val="%4)"/>
      <w:lvlJc w:val="left"/>
      <w:pPr>
        <w:tabs>
          <w:tab w:val="num" w:pos="786"/>
        </w:tabs>
        <w:ind w:left="786" w:hanging="360"/>
      </w:pPr>
    </w:lvl>
    <w:lvl w:ilvl="4" w:tplc="0415000F">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14262F47"/>
    <w:multiLevelType w:val="hybridMultilevel"/>
    <w:tmpl w:val="D6180D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AE16D9"/>
    <w:multiLevelType w:val="hybridMultilevel"/>
    <w:tmpl w:val="95FC50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E902D3"/>
    <w:multiLevelType w:val="hybridMultilevel"/>
    <w:tmpl w:val="080E5E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11721E9"/>
    <w:multiLevelType w:val="hybridMultilevel"/>
    <w:tmpl w:val="46E298DC"/>
    <w:lvl w:ilvl="0" w:tplc="07F80C68">
      <w:start w:val="1"/>
      <w:numFmt w:val="decimal"/>
      <w:lvlText w:val="%1."/>
      <w:lvlJc w:val="left"/>
      <w:pPr>
        <w:ind w:left="1080" w:hanging="360"/>
      </w:pPr>
      <w:rPr>
        <w:rFonts w:ascii="Times New Roman" w:hAnsi="Times New Roman" w:cs="Times New Roman" w:hint="default"/>
        <w:b w:val="0"/>
        <w:i w:val="0"/>
        <w:caps w:val="0"/>
        <w:strike w:val="0"/>
        <w:dstrike w:val="0"/>
        <w:vanish w:val="0"/>
        <w:sz w:val="24"/>
        <w:vertAlign w:val="baseline"/>
      </w:rPr>
    </w:lvl>
    <w:lvl w:ilvl="1" w:tplc="10C0DA72">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AA808194">
      <w:start w:val="1"/>
      <w:numFmt w:val="decimal"/>
      <w:lvlText w:val="%6."/>
      <w:lvlJc w:val="left"/>
      <w:pPr>
        <w:ind w:left="4680" w:hanging="180"/>
      </w:pPr>
      <w:rPr>
        <w:rFonts w:ascii="Times New Roman" w:hAnsi="Times New Roman" w:cs="Times New Roman" w:hint="default"/>
        <w:b w:val="0"/>
        <w:i w:val="0"/>
        <w:caps w:val="0"/>
        <w:strike w:val="0"/>
        <w:dstrike w:val="0"/>
        <w:vanish w:val="0"/>
        <w:color w:val="auto"/>
        <w:sz w:val="24"/>
        <w:vertAlign w:val="baseline"/>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24C37EA4"/>
    <w:multiLevelType w:val="hybridMultilevel"/>
    <w:tmpl w:val="7E82A2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577F3E"/>
    <w:multiLevelType w:val="hybridMultilevel"/>
    <w:tmpl w:val="AC48C0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8B558DC"/>
    <w:multiLevelType w:val="hybridMultilevel"/>
    <w:tmpl w:val="761A3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FA025D"/>
    <w:multiLevelType w:val="hybridMultilevel"/>
    <w:tmpl w:val="41C22CFE"/>
    <w:lvl w:ilvl="0" w:tplc="0415000F">
      <w:start w:val="1"/>
      <w:numFmt w:val="decimal"/>
      <w:lvlText w:val="%1."/>
      <w:lvlJc w:val="left"/>
      <w:pPr>
        <w:ind w:left="720" w:hanging="360"/>
      </w:pPr>
    </w:lvl>
    <w:lvl w:ilvl="1" w:tplc="706698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0E7BCB"/>
    <w:multiLevelType w:val="hybridMultilevel"/>
    <w:tmpl w:val="214E2B30"/>
    <w:lvl w:ilvl="0" w:tplc="47DC4D98">
      <w:start w:val="1"/>
      <w:numFmt w:val="decimal"/>
      <w:lvlText w:val="%1."/>
      <w:lvlJc w:val="left"/>
      <w:pPr>
        <w:ind w:left="360" w:hanging="360"/>
      </w:pPr>
      <w:rPr>
        <w:rFonts w:cs="Times New Roman" w:hint="default"/>
        <w:sz w:val="24"/>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87237E2"/>
    <w:multiLevelType w:val="hybridMultilevel"/>
    <w:tmpl w:val="B1825CE8"/>
    <w:lvl w:ilvl="0" w:tplc="A10EFD90">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9BD521B"/>
    <w:multiLevelType w:val="hybridMultilevel"/>
    <w:tmpl w:val="C0B6A0E4"/>
    <w:lvl w:ilvl="0" w:tplc="E0385418">
      <w:start w:val="1"/>
      <w:numFmt w:val="lowerLetter"/>
      <w:lvlText w:val="%1)"/>
      <w:lvlJc w:val="left"/>
      <w:pPr>
        <w:ind w:left="1080" w:hanging="360"/>
      </w:pPr>
      <w:rPr>
        <w:rFonts w:cs="Times New Roman"/>
        <w:sz w:val="23"/>
        <w:szCs w:val="23"/>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43B5306B"/>
    <w:multiLevelType w:val="hybridMultilevel"/>
    <w:tmpl w:val="8F2E4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230DB7"/>
    <w:multiLevelType w:val="hybridMultilevel"/>
    <w:tmpl w:val="2454FB9E"/>
    <w:lvl w:ilvl="0" w:tplc="0415000F">
      <w:start w:val="1"/>
      <w:numFmt w:val="decimal"/>
      <w:lvlText w:val="%1."/>
      <w:lvlJc w:val="left"/>
      <w:pPr>
        <w:ind w:left="360" w:hanging="360"/>
      </w:pPr>
      <w:rPr>
        <w:rFonts w:cs="Times New Roman"/>
      </w:rPr>
    </w:lvl>
    <w:lvl w:ilvl="1" w:tplc="870A1CE6">
      <w:start w:val="1"/>
      <w:numFmt w:val="lowerLetter"/>
      <w:lvlText w:val="%2)"/>
      <w:lvlJc w:val="left"/>
      <w:pPr>
        <w:tabs>
          <w:tab w:val="num" w:pos="1080"/>
        </w:tabs>
        <w:ind w:left="1080" w:hanging="360"/>
      </w:pPr>
      <w:rPr>
        <w:rFonts w:cs="Times New Roman" w:hint="default"/>
        <w:color w:val="auto"/>
        <w:u w:val="none"/>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50673459"/>
    <w:multiLevelType w:val="hybridMultilevel"/>
    <w:tmpl w:val="F5F8E3C4"/>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6FFC7F1A">
      <w:start w:val="1"/>
      <w:numFmt w:val="decimal"/>
      <w:lvlText w:val="%4."/>
      <w:lvlJc w:val="left"/>
      <w:pPr>
        <w:tabs>
          <w:tab w:val="num" w:pos="2880"/>
        </w:tabs>
        <w:ind w:left="2880" w:hanging="360"/>
      </w:pPr>
      <w:rPr>
        <w:rFonts w:cs="Times New Roman"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84C2735"/>
    <w:multiLevelType w:val="hybridMultilevel"/>
    <w:tmpl w:val="07EEB2EA"/>
    <w:lvl w:ilvl="0" w:tplc="3010668C">
      <w:start w:val="1"/>
      <w:numFmt w:val="decimal"/>
      <w:lvlText w:val="%1."/>
      <w:lvlJc w:val="left"/>
      <w:pPr>
        <w:ind w:left="1069" w:hanging="360"/>
      </w:pPr>
      <w:rPr>
        <w:rFonts w:ascii="Times New Roman" w:hAnsi="Times New Roman" w:cs="Times New Roman" w:hint="default"/>
        <w:b w:val="0"/>
        <w:i w:val="0"/>
        <w:caps w:val="0"/>
        <w:strike w:val="0"/>
        <w:dstrike w:val="0"/>
        <w:vanish w:val="0"/>
        <w:sz w:val="24"/>
        <w:vertAlign w:val="baseli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596539D2"/>
    <w:multiLevelType w:val="hybridMultilevel"/>
    <w:tmpl w:val="AA981A9C"/>
    <w:lvl w:ilvl="0" w:tplc="9D2E84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50F3FB5"/>
    <w:multiLevelType w:val="hybridMultilevel"/>
    <w:tmpl w:val="DD1AC170"/>
    <w:lvl w:ilvl="0" w:tplc="0415000F">
      <w:start w:val="1"/>
      <w:numFmt w:val="decimal"/>
      <w:lvlText w:val="%1."/>
      <w:lvlJc w:val="left"/>
      <w:pPr>
        <w:ind w:left="1224" w:hanging="360"/>
      </w:pPr>
      <w:rPr>
        <w:rFonts w:cs="Times New Roman" w:hint="default"/>
      </w:rPr>
    </w:lvl>
    <w:lvl w:ilvl="1" w:tplc="04150019">
      <w:start w:val="1"/>
      <w:numFmt w:val="lowerLetter"/>
      <w:lvlText w:val="%2."/>
      <w:lvlJc w:val="left"/>
      <w:pPr>
        <w:ind w:left="1944" w:hanging="360"/>
      </w:pPr>
      <w:rPr>
        <w:rFonts w:cs="Times New Roman"/>
      </w:rPr>
    </w:lvl>
    <w:lvl w:ilvl="2" w:tplc="0415001B">
      <w:start w:val="1"/>
      <w:numFmt w:val="lowerRoman"/>
      <w:lvlText w:val="%3."/>
      <w:lvlJc w:val="right"/>
      <w:pPr>
        <w:ind w:left="2664" w:hanging="180"/>
      </w:pPr>
      <w:rPr>
        <w:rFonts w:cs="Times New Roman"/>
      </w:rPr>
    </w:lvl>
    <w:lvl w:ilvl="3" w:tplc="6DA4A938">
      <w:start w:val="1"/>
      <w:numFmt w:val="decimal"/>
      <w:lvlText w:val="%4."/>
      <w:lvlJc w:val="left"/>
      <w:pPr>
        <w:tabs>
          <w:tab w:val="num" w:pos="2880"/>
        </w:tabs>
        <w:ind w:left="288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6A841CAB"/>
    <w:multiLevelType w:val="hybridMultilevel"/>
    <w:tmpl w:val="01E02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137905"/>
    <w:multiLevelType w:val="hybridMultilevel"/>
    <w:tmpl w:val="3FD8BBC4"/>
    <w:lvl w:ilvl="0" w:tplc="EAFC4FDA">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B887BBD"/>
    <w:multiLevelType w:val="hybridMultilevel"/>
    <w:tmpl w:val="98FA204C"/>
    <w:lvl w:ilvl="0" w:tplc="04150017">
      <w:start w:val="1"/>
      <w:numFmt w:val="lowerLetter"/>
      <w:lvlText w:val="%1)"/>
      <w:lvlJc w:val="left"/>
      <w:pPr>
        <w:tabs>
          <w:tab w:val="num" w:pos="720"/>
        </w:tabs>
        <w:ind w:left="720" w:hanging="360"/>
      </w:pPr>
      <w:rPr>
        <w:rFonts w:cs="Times New Roman"/>
      </w:rPr>
    </w:lvl>
    <w:lvl w:ilvl="1" w:tplc="86C6F4E4">
      <w:start w:val="1"/>
      <w:numFmt w:val="decimal"/>
      <w:lvlText w:val="%2."/>
      <w:lvlJc w:val="left"/>
      <w:pPr>
        <w:tabs>
          <w:tab w:val="num" w:pos="1440"/>
        </w:tabs>
        <w:ind w:left="1440" w:hanging="360"/>
      </w:pPr>
      <w:rPr>
        <w:rFonts w:cs="Times New Roman"/>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6FE86048"/>
    <w:multiLevelType w:val="hybridMultilevel"/>
    <w:tmpl w:val="10D61E10"/>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3">
    <w:nsid w:val="72A159A9"/>
    <w:multiLevelType w:val="hybridMultilevel"/>
    <w:tmpl w:val="FBE2CB6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7AB70F58"/>
    <w:multiLevelType w:val="hybridMultilevel"/>
    <w:tmpl w:val="A19C538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C8D10AF"/>
    <w:multiLevelType w:val="hybridMultilevel"/>
    <w:tmpl w:val="21143C90"/>
    <w:lvl w:ilvl="0" w:tplc="B55036D2">
      <w:start w:val="1"/>
      <w:numFmt w:val="decimal"/>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1"/>
  </w:num>
  <w:num w:numId="4">
    <w:abstractNumId w:val="30"/>
  </w:num>
  <w:num w:numId="5">
    <w:abstractNumId w:val="38"/>
  </w:num>
  <w:num w:numId="6">
    <w:abstractNumId w:val="31"/>
  </w:num>
  <w:num w:numId="7">
    <w:abstractNumId w:val="32"/>
  </w:num>
  <w:num w:numId="8">
    <w:abstractNumId w:val="40"/>
  </w:num>
  <w:num w:numId="9">
    <w:abstractNumId w:val="44"/>
  </w:num>
  <w:num w:numId="10">
    <w:abstractNumId w:val="25"/>
  </w:num>
  <w:num w:numId="11">
    <w:abstractNumId w:val="18"/>
  </w:num>
  <w:num w:numId="12">
    <w:abstractNumId w:val="19"/>
  </w:num>
  <w:num w:numId="13">
    <w:abstractNumId w:val="42"/>
  </w:num>
  <w:num w:numId="14">
    <w:abstractNumId w:val="35"/>
  </w:num>
  <w:num w:numId="15">
    <w:abstractNumId w:val="6"/>
  </w:num>
  <w:num w:numId="16">
    <w:abstractNumId w:val="34"/>
  </w:num>
  <w:num w:numId="17">
    <w:abstractNumId w:val="20"/>
  </w:num>
  <w:num w:numId="18">
    <w:abstractNumId w:val="1"/>
  </w:num>
  <w:num w:numId="19">
    <w:abstractNumId w:val="33"/>
  </w:num>
  <w:num w:numId="20">
    <w:abstractNumId w:val="2"/>
  </w:num>
  <w:num w:numId="21">
    <w:abstractNumId w:val="4"/>
  </w:num>
  <w:num w:numId="22">
    <w:abstractNumId w:val="5"/>
  </w:num>
  <w:num w:numId="23">
    <w:abstractNumId w:val="23"/>
  </w:num>
  <w:num w:numId="24">
    <w:abstractNumId w:val="29"/>
  </w:num>
  <w:num w:numId="25">
    <w:abstractNumId w:val="28"/>
  </w:num>
  <w:num w:numId="26">
    <w:abstractNumId w:val="13"/>
  </w:num>
  <w:num w:numId="27">
    <w:abstractNumId w:val="14"/>
  </w:num>
  <w:num w:numId="28">
    <w:abstractNumId w:val="15"/>
  </w:num>
  <w:num w:numId="29">
    <w:abstractNumId w:val="43"/>
  </w:num>
  <w:num w:numId="30">
    <w:abstractNumId w:val="7"/>
  </w:num>
  <w:num w:numId="31">
    <w:abstractNumId w:val="8"/>
  </w:num>
  <w:num w:numId="32">
    <w:abstractNumId w:val="45"/>
  </w:num>
  <w:num w:numId="33">
    <w:abstractNumId w:val="27"/>
  </w:num>
  <w:num w:numId="34">
    <w:abstractNumId w:val="17"/>
  </w:num>
  <w:num w:numId="35">
    <w:abstractNumId w:val="24"/>
  </w:num>
  <w:num w:numId="36">
    <w:abstractNumId w:val="22"/>
  </w:num>
  <w:num w:numId="37">
    <w:abstractNumId w:val="26"/>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7"/>
  </w:num>
  <w:num w:numId="41">
    <w:abstractNumId w:val="3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9698"/>
  </w:hdrShapeDefaults>
  <w:footnotePr>
    <w:pos w:val="beneathText"/>
    <w:footnote w:id="-1"/>
    <w:footnote w:id="0"/>
  </w:footnotePr>
  <w:endnotePr>
    <w:endnote w:id="-1"/>
    <w:endnote w:id="0"/>
  </w:endnotePr>
  <w:compat/>
  <w:rsids>
    <w:rsidRoot w:val="00C05464"/>
    <w:rsid w:val="0000119B"/>
    <w:rsid w:val="0000126C"/>
    <w:rsid w:val="0000349A"/>
    <w:rsid w:val="00004441"/>
    <w:rsid w:val="00005586"/>
    <w:rsid w:val="00005E3F"/>
    <w:rsid w:val="00005F49"/>
    <w:rsid w:val="00011A4B"/>
    <w:rsid w:val="00014BDC"/>
    <w:rsid w:val="00020284"/>
    <w:rsid w:val="00022334"/>
    <w:rsid w:val="0002593C"/>
    <w:rsid w:val="00026442"/>
    <w:rsid w:val="00027D5E"/>
    <w:rsid w:val="00031683"/>
    <w:rsid w:val="0003268E"/>
    <w:rsid w:val="00036537"/>
    <w:rsid w:val="00045D42"/>
    <w:rsid w:val="000462B3"/>
    <w:rsid w:val="000565E0"/>
    <w:rsid w:val="00060638"/>
    <w:rsid w:val="00060A7F"/>
    <w:rsid w:val="00060E21"/>
    <w:rsid w:val="00062372"/>
    <w:rsid w:val="00071F27"/>
    <w:rsid w:val="00074EDB"/>
    <w:rsid w:val="00080295"/>
    <w:rsid w:val="000837E8"/>
    <w:rsid w:val="00085FA7"/>
    <w:rsid w:val="00085FCD"/>
    <w:rsid w:val="00086214"/>
    <w:rsid w:val="00087024"/>
    <w:rsid w:val="00091A2A"/>
    <w:rsid w:val="000951A2"/>
    <w:rsid w:val="00097052"/>
    <w:rsid w:val="000B0A28"/>
    <w:rsid w:val="000B3004"/>
    <w:rsid w:val="000B73D7"/>
    <w:rsid w:val="000B7FE2"/>
    <w:rsid w:val="000C1211"/>
    <w:rsid w:val="000C5A8C"/>
    <w:rsid w:val="000C6109"/>
    <w:rsid w:val="000D1EC0"/>
    <w:rsid w:val="000D29B1"/>
    <w:rsid w:val="000D34CC"/>
    <w:rsid w:val="000E71C4"/>
    <w:rsid w:val="000F0E91"/>
    <w:rsid w:val="000F1233"/>
    <w:rsid w:val="000F1740"/>
    <w:rsid w:val="000F373F"/>
    <w:rsid w:val="00100259"/>
    <w:rsid w:val="00103B94"/>
    <w:rsid w:val="0010430D"/>
    <w:rsid w:val="00104839"/>
    <w:rsid w:val="001049B5"/>
    <w:rsid w:val="00107557"/>
    <w:rsid w:val="00107FA7"/>
    <w:rsid w:val="00113733"/>
    <w:rsid w:val="00120BD2"/>
    <w:rsid w:val="00125350"/>
    <w:rsid w:val="00126F3C"/>
    <w:rsid w:val="00130442"/>
    <w:rsid w:val="001319EA"/>
    <w:rsid w:val="00134E23"/>
    <w:rsid w:val="00134F43"/>
    <w:rsid w:val="00135694"/>
    <w:rsid w:val="00141D9C"/>
    <w:rsid w:val="001424CC"/>
    <w:rsid w:val="001519A6"/>
    <w:rsid w:val="001522D2"/>
    <w:rsid w:val="00152681"/>
    <w:rsid w:val="001576E7"/>
    <w:rsid w:val="00160A88"/>
    <w:rsid w:val="001655CD"/>
    <w:rsid w:val="001752B5"/>
    <w:rsid w:val="001806F2"/>
    <w:rsid w:val="00180A21"/>
    <w:rsid w:val="00182790"/>
    <w:rsid w:val="00182A5B"/>
    <w:rsid w:val="00183B75"/>
    <w:rsid w:val="00184C03"/>
    <w:rsid w:val="0018692D"/>
    <w:rsid w:val="00186B40"/>
    <w:rsid w:val="00190CA2"/>
    <w:rsid w:val="00196A77"/>
    <w:rsid w:val="00197B37"/>
    <w:rsid w:val="001A2228"/>
    <w:rsid w:val="001B4444"/>
    <w:rsid w:val="001B47A0"/>
    <w:rsid w:val="001B618E"/>
    <w:rsid w:val="001C1E80"/>
    <w:rsid w:val="001C4DC7"/>
    <w:rsid w:val="001D0302"/>
    <w:rsid w:val="001D41AF"/>
    <w:rsid w:val="001D5155"/>
    <w:rsid w:val="001D658F"/>
    <w:rsid w:val="001E0DC5"/>
    <w:rsid w:val="001E1F8D"/>
    <w:rsid w:val="001E3343"/>
    <w:rsid w:val="001E63AF"/>
    <w:rsid w:val="001E6AC8"/>
    <w:rsid w:val="001F089C"/>
    <w:rsid w:val="001F497A"/>
    <w:rsid w:val="002007FA"/>
    <w:rsid w:val="002120F2"/>
    <w:rsid w:val="00213452"/>
    <w:rsid w:val="002145CA"/>
    <w:rsid w:val="00230892"/>
    <w:rsid w:val="00234EBB"/>
    <w:rsid w:val="00240147"/>
    <w:rsid w:val="00242910"/>
    <w:rsid w:val="002477D8"/>
    <w:rsid w:val="00250F99"/>
    <w:rsid w:val="00252F5D"/>
    <w:rsid w:val="002627CC"/>
    <w:rsid w:val="002635AE"/>
    <w:rsid w:val="00265C89"/>
    <w:rsid w:val="00267A5D"/>
    <w:rsid w:val="0027287B"/>
    <w:rsid w:val="00272BD0"/>
    <w:rsid w:val="00272F99"/>
    <w:rsid w:val="00274045"/>
    <w:rsid w:val="00274DB5"/>
    <w:rsid w:val="00275C2F"/>
    <w:rsid w:val="00275F40"/>
    <w:rsid w:val="002812E2"/>
    <w:rsid w:val="0028383A"/>
    <w:rsid w:val="002848ED"/>
    <w:rsid w:val="00291D77"/>
    <w:rsid w:val="002930A0"/>
    <w:rsid w:val="00293B3A"/>
    <w:rsid w:val="002A0C97"/>
    <w:rsid w:val="002A0EE1"/>
    <w:rsid w:val="002A68DE"/>
    <w:rsid w:val="002B096D"/>
    <w:rsid w:val="002B6283"/>
    <w:rsid w:val="002B72A2"/>
    <w:rsid w:val="002B767E"/>
    <w:rsid w:val="002B7762"/>
    <w:rsid w:val="002C17CD"/>
    <w:rsid w:val="002C1F62"/>
    <w:rsid w:val="002C3F3C"/>
    <w:rsid w:val="002C5FA7"/>
    <w:rsid w:val="002D0555"/>
    <w:rsid w:val="002D7480"/>
    <w:rsid w:val="002E00B9"/>
    <w:rsid w:val="002E18EA"/>
    <w:rsid w:val="002E25A4"/>
    <w:rsid w:val="002E47FA"/>
    <w:rsid w:val="002E4EFF"/>
    <w:rsid w:val="002F32DE"/>
    <w:rsid w:val="002F50F4"/>
    <w:rsid w:val="0030669C"/>
    <w:rsid w:val="00311EC7"/>
    <w:rsid w:val="0031300D"/>
    <w:rsid w:val="00314860"/>
    <w:rsid w:val="0031784B"/>
    <w:rsid w:val="0032053E"/>
    <w:rsid w:val="003302A8"/>
    <w:rsid w:val="00330E44"/>
    <w:rsid w:val="003337B9"/>
    <w:rsid w:val="00336079"/>
    <w:rsid w:val="00336ECF"/>
    <w:rsid w:val="00344DCF"/>
    <w:rsid w:val="00346438"/>
    <w:rsid w:val="0035002F"/>
    <w:rsid w:val="00352ABF"/>
    <w:rsid w:val="00353F42"/>
    <w:rsid w:val="00354CE4"/>
    <w:rsid w:val="00354FFD"/>
    <w:rsid w:val="00360743"/>
    <w:rsid w:val="0036129C"/>
    <w:rsid w:val="00363B30"/>
    <w:rsid w:val="00367424"/>
    <w:rsid w:val="003721C6"/>
    <w:rsid w:val="00372D85"/>
    <w:rsid w:val="00375CB6"/>
    <w:rsid w:val="003810CA"/>
    <w:rsid w:val="00381A4B"/>
    <w:rsid w:val="003838E9"/>
    <w:rsid w:val="003875D1"/>
    <w:rsid w:val="00387E28"/>
    <w:rsid w:val="003937D0"/>
    <w:rsid w:val="00393CBA"/>
    <w:rsid w:val="0039407C"/>
    <w:rsid w:val="00395CE9"/>
    <w:rsid w:val="00396B09"/>
    <w:rsid w:val="003A05B8"/>
    <w:rsid w:val="003A6D58"/>
    <w:rsid w:val="003B1ED1"/>
    <w:rsid w:val="003B3BA9"/>
    <w:rsid w:val="003B78DF"/>
    <w:rsid w:val="003C67E2"/>
    <w:rsid w:val="003D4967"/>
    <w:rsid w:val="003D59ED"/>
    <w:rsid w:val="003E0461"/>
    <w:rsid w:val="003E1DF4"/>
    <w:rsid w:val="003E395E"/>
    <w:rsid w:val="003E7C3A"/>
    <w:rsid w:val="0040066C"/>
    <w:rsid w:val="00402BDF"/>
    <w:rsid w:val="0040788F"/>
    <w:rsid w:val="00412473"/>
    <w:rsid w:val="00413D54"/>
    <w:rsid w:val="004145B7"/>
    <w:rsid w:val="0041635D"/>
    <w:rsid w:val="00423963"/>
    <w:rsid w:val="00427925"/>
    <w:rsid w:val="00427FA4"/>
    <w:rsid w:val="00435E03"/>
    <w:rsid w:val="00440803"/>
    <w:rsid w:val="00441187"/>
    <w:rsid w:val="004509EB"/>
    <w:rsid w:val="00450BA0"/>
    <w:rsid w:val="00454B8D"/>
    <w:rsid w:val="00457FF3"/>
    <w:rsid w:val="00460042"/>
    <w:rsid w:val="004664AC"/>
    <w:rsid w:val="0046783E"/>
    <w:rsid w:val="004812FF"/>
    <w:rsid w:val="00485DF5"/>
    <w:rsid w:val="004921B6"/>
    <w:rsid w:val="00497C47"/>
    <w:rsid w:val="004A01A8"/>
    <w:rsid w:val="004A0D73"/>
    <w:rsid w:val="004A21D8"/>
    <w:rsid w:val="004A6EF5"/>
    <w:rsid w:val="004A7A4C"/>
    <w:rsid w:val="004B2AD9"/>
    <w:rsid w:val="004B487D"/>
    <w:rsid w:val="004B62C4"/>
    <w:rsid w:val="004B6C2A"/>
    <w:rsid w:val="004D0BB1"/>
    <w:rsid w:val="004D341F"/>
    <w:rsid w:val="004D48B5"/>
    <w:rsid w:val="004D55E0"/>
    <w:rsid w:val="004D6088"/>
    <w:rsid w:val="004D6513"/>
    <w:rsid w:val="004E138E"/>
    <w:rsid w:val="004E2DBA"/>
    <w:rsid w:val="004F44B8"/>
    <w:rsid w:val="005015BE"/>
    <w:rsid w:val="0050259C"/>
    <w:rsid w:val="00505E74"/>
    <w:rsid w:val="005064B2"/>
    <w:rsid w:val="00506C7A"/>
    <w:rsid w:val="005070D2"/>
    <w:rsid w:val="005113EE"/>
    <w:rsid w:val="00515146"/>
    <w:rsid w:val="00517C38"/>
    <w:rsid w:val="005252A2"/>
    <w:rsid w:val="00542A99"/>
    <w:rsid w:val="00545D77"/>
    <w:rsid w:val="00547A25"/>
    <w:rsid w:val="0055293D"/>
    <w:rsid w:val="005546AD"/>
    <w:rsid w:val="00561E69"/>
    <w:rsid w:val="005663F8"/>
    <w:rsid w:val="005668C6"/>
    <w:rsid w:val="00572D15"/>
    <w:rsid w:val="0058033C"/>
    <w:rsid w:val="00586869"/>
    <w:rsid w:val="00586BF6"/>
    <w:rsid w:val="005901B1"/>
    <w:rsid w:val="0059698E"/>
    <w:rsid w:val="0059710C"/>
    <w:rsid w:val="005974F1"/>
    <w:rsid w:val="005A2BAF"/>
    <w:rsid w:val="005A4AE6"/>
    <w:rsid w:val="005A629F"/>
    <w:rsid w:val="005A7D19"/>
    <w:rsid w:val="005B081F"/>
    <w:rsid w:val="005B2E26"/>
    <w:rsid w:val="005B384E"/>
    <w:rsid w:val="005B4C5F"/>
    <w:rsid w:val="005B68C1"/>
    <w:rsid w:val="005C4607"/>
    <w:rsid w:val="005D0984"/>
    <w:rsid w:val="005D37B4"/>
    <w:rsid w:val="005D3F4A"/>
    <w:rsid w:val="005E2061"/>
    <w:rsid w:val="005E216C"/>
    <w:rsid w:val="005E7647"/>
    <w:rsid w:val="005F50B2"/>
    <w:rsid w:val="00603EB1"/>
    <w:rsid w:val="00606F6C"/>
    <w:rsid w:val="00623499"/>
    <w:rsid w:val="00625A23"/>
    <w:rsid w:val="00626F6C"/>
    <w:rsid w:val="0063172A"/>
    <w:rsid w:val="0063215B"/>
    <w:rsid w:val="00634003"/>
    <w:rsid w:val="006533A2"/>
    <w:rsid w:val="00655705"/>
    <w:rsid w:val="00657F60"/>
    <w:rsid w:val="0066027B"/>
    <w:rsid w:val="00663BA5"/>
    <w:rsid w:val="00664EFD"/>
    <w:rsid w:val="00667BF7"/>
    <w:rsid w:val="00670E2D"/>
    <w:rsid w:val="00671CB7"/>
    <w:rsid w:val="006735FA"/>
    <w:rsid w:val="0067548B"/>
    <w:rsid w:val="00677BCB"/>
    <w:rsid w:val="00682148"/>
    <w:rsid w:val="00682CEA"/>
    <w:rsid w:val="006900ED"/>
    <w:rsid w:val="006968F3"/>
    <w:rsid w:val="006A0E5F"/>
    <w:rsid w:val="006A37EE"/>
    <w:rsid w:val="006A3BBD"/>
    <w:rsid w:val="006B6181"/>
    <w:rsid w:val="006C138C"/>
    <w:rsid w:val="006C2E97"/>
    <w:rsid w:val="006C3860"/>
    <w:rsid w:val="006C5BB4"/>
    <w:rsid w:val="006C6A2D"/>
    <w:rsid w:val="006D14F2"/>
    <w:rsid w:val="006D3022"/>
    <w:rsid w:val="006D6C2F"/>
    <w:rsid w:val="006D6D14"/>
    <w:rsid w:val="006E1A84"/>
    <w:rsid w:val="006E54B0"/>
    <w:rsid w:val="006F131F"/>
    <w:rsid w:val="00700FA1"/>
    <w:rsid w:val="00704CA8"/>
    <w:rsid w:val="00705CC3"/>
    <w:rsid w:val="00707A10"/>
    <w:rsid w:val="00710342"/>
    <w:rsid w:val="0071091A"/>
    <w:rsid w:val="00712A7B"/>
    <w:rsid w:val="00716932"/>
    <w:rsid w:val="00720554"/>
    <w:rsid w:val="007246D5"/>
    <w:rsid w:val="007266DE"/>
    <w:rsid w:val="007347E5"/>
    <w:rsid w:val="00742B2A"/>
    <w:rsid w:val="00750CA1"/>
    <w:rsid w:val="007526F8"/>
    <w:rsid w:val="0075352F"/>
    <w:rsid w:val="00754DDB"/>
    <w:rsid w:val="00754E04"/>
    <w:rsid w:val="0075509E"/>
    <w:rsid w:val="007558A3"/>
    <w:rsid w:val="007618D5"/>
    <w:rsid w:val="00763CF7"/>
    <w:rsid w:val="0076408C"/>
    <w:rsid w:val="0076621F"/>
    <w:rsid w:val="00770800"/>
    <w:rsid w:val="007713B3"/>
    <w:rsid w:val="00775E35"/>
    <w:rsid w:val="007760DB"/>
    <w:rsid w:val="00784A8B"/>
    <w:rsid w:val="00786518"/>
    <w:rsid w:val="00787719"/>
    <w:rsid w:val="00787B2C"/>
    <w:rsid w:val="007977CD"/>
    <w:rsid w:val="007A46A4"/>
    <w:rsid w:val="007A735A"/>
    <w:rsid w:val="007B6542"/>
    <w:rsid w:val="007C184B"/>
    <w:rsid w:val="007C4616"/>
    <w:rsid w:val="007C4A0D"/>
    <w:rsid w:val="007C742D"/>
    <w:rsid w:val="007E3322"/>
    <w:rsid w:val="007E7E8A"/>
    <w:rsid w:val="007F091B"/>
    <w:rsid w:val="00800CE4"/>
    <w:rsid w:val="008016DE"/>
    <w:rsid w:val="0080348A"/>
    <w:rsid w:val="008049E3"/>
    <w:rsid w:val="00806279"/>
    <w:rsid w:val="00810AF2"/>
    <w:rsid w:val="008153F1"/>
    <w:rsid w:val="00821BCA"/>
    <w:rsid w:val="00824362"/>
    <w:rsid w:val="00843584"/>
    <w:rsid w:val="0084416D"/>
    <w:rsid w:val="00845735"/>
    <w:rsid w:val="00847524"/>
    <w:rsid w:val="00852D85"/>
    <w:rsid w:val="0085589E"/>
    <w:rsid w:val="00860398"/>
    <w:rsid w:val="00863C51"/>
    <w:rsid w:val="00864FB4"/>
    <w:rsid w:val="00867104"/>
    <w:rsid w:val="00867646"/>
    <w:rsid w:val="00871195"/>
    <w:rsid w:val="00874793"/>
    <w:rsid w:val="0087493C"/>
    <w:rsid w:val="00881FE4"/>
    <w:rsid w:val="00883EB7"/>
    <w:rsid w:val="00890527"/>
    <w:rsid w:val="0089503F"/>
    <w:rsid w:val="008A13A8"/>
    <w:rsid w:val="008A5548"/>
    <w:rsid w:val="008A5978"/>
    <w:rsid w:val="008A6D75"/>
    <w:rsid w:val="008B137C"/>
    <w:rsid w:val="008B7470"/>
    <w:rsid w:val="008C1540"/>
    <w:rsid w:val="008C3CBF"/>
    <w:rsid w:val="008C6FC2"/>
    <w:rsid w:val="008D045C"/>
    <w:rsid w:val="008D10A7"/>
    <w:rsid w:val="008D5DBF"/>
    <w:rsid w:val="008E48F6"/>
    <w:rsid w:val="008F003A"/>
    <w:rsid w:val="008F1687"/>
    <w:rsid w:val="008F2CDE"/>
    <w:rsid w:val="008F3B3D"/>
    <w:rsid w:val="00902124"/>
    <w:rsid w:val="0090526F"/>
    <w:rsid w:val="00905B66"/>
    <w:rsid w:val="00905DA7"/>
    <w:rsid w:val="00906213"/>
    <w:rsid w:val="00907262"/>
    <w:rsid w:val="00910702"/>
    <w:rsid w:val="00913994"/>
    <w:rsid w:val="00914E36"/>
    <w:rsid w:val="00920820"/>
    <w:rsid w:val="00922C79"/>
    <w:rsid w:val="009234E8"/>
    <w:rsid w:val="00937C1F"/>
    <w:rsid w:val="00946D79"/>
    <w:rsid w:val="00955F69"/>
    <w:rsid w:val="00956A62"/>
    <w:rsid w:val="00961823"/>
    <w:rsid w:val="009635C1"/>
    <w:rsid w:val="00964098"/>
    <w:rsid w:val="00964743"/>
    <w:rsid w:val="0096488C"/>
    <w:rsid w:val="0096577A"/>
    <w:rsid w:val="0097560B"/>
    <w:rsid w:val="0097562C"/>
    <w:rsid w:val="00983653"/>
    <w:rsid w:val="009843F2"/>
    <w:rsid w:val="00990488"/>
    <w:rsid w:val="00991C31"/>
    <w:rsid w:val="00996A0C"/>
    <w:rsid w:val="009A0546"/>
    <w:rsid w:val="009A5D7D"/>
    <w:rsid w:val="009B30C9"/>
    <w:rsid w:val="009C4D62"/>
    <w:rsid w:val="009C63A7"/>
    <w:rsid w:val="009C7536"/>
    <w:rsid w:val="009D2BA8"/>
    <w:rsid w:val="009D5D54"/>
    <w:rsid w:val="009E0BA2"/>
    <w:rsid w:val="009E3B88"/>
    <w:rsid w:val="009E5788"/>
    <w:rsid w:val="009F1A98"/>
    <w:rsid w:val="009F349E"/>
    <w:rsid w:val="00A0268C"/>
    <w:rsid w:val="00A0784B"/>
    <w:rsid w:val="00A13F25"/>
    <w:rsid w:val="00A15173"/>
    <w:rsid w:val="00A22197"/>
    <w:rsid w:val="00A223EA"/>
    <w:rsid w:val="00A24326"/>
    <w:rsid w:val="00A25347"/>
    <w:rsid w:val="00A25F93"/>
    <w:rsid w:val="00A27B17"/>
    <w:rsid w:val="00A41F9E"/>
    <w:rsid w:val="00A44CC8"/>
    <w:rsid w:val="00A45C9C"/>
    <w:rsid w:val="00A45FBC"/>
    <w:rsid w:val="00A520D7"/>
    <w:rsid w:val="00A53C94"/>
    <w:rsid w:val="00A56115"/>
    <w:rsid w:val="00A56326"/>
    <w:rsid w:val="00A704C6"/>
    <w:rsid w:val="00A706EA"/>
    <w:rsid w:val="00A725E9"/>
    <w:rsid w:val="00A7268D"/>
    <w:rsid w:val="00A72BC3"/>
    <w:rsid w:val="00A743A5"/>
    <w:rsid w:val="00A753FF"/>
    <w:rsid w:val="00A763F0"/>
    <w:rsid w:val="00A80DBF"/>
    <w:rsid w:val="00A83F44"/>
    <w:rsid w:val="00A94D3D"/>
    <w:rsid w:val="00A96E40"/>
    <w:rsid w:val="00A97BF9"/>
    <w:rsid w:val="00AA1433"/>
    <w:rsid w:val="00AA5B3A"/>
    <w:rsid w:val="00AB012C"/>
    <w:rsid w:val="00AB2340"/>
    <w:rsid w:val="00AB63F6"/>
    <w:rsid w:val="00AC1506"/>
    <w:rsid w:val="00AC23DF"/>
    <w:rsid w:val="00AC62DB"/>
    <w:rsid w:val="00AD386D"/>
    <w:rsid w:val="00AD3CDE"/>
    <w:rsid w:val="00AD593B"/>
    <w:rsid w:val="00AF0138"/>
    <w:rsid w:val="00AF35F5"/>
    <w:rsid w:val="00AF40C7"/>
    <w:rsid w:val="00AF5B31"/>
    <w:rsid w:val="00B01705"/>
    <w:rsid w:val="00B04C20"/>
    <w:rsid w:val="00B10512"/>
    <w:rsid w:val="00B210E2"/>
    <w:rsid w:val="00B23CC3"/>
    <w:rsid w:val="00B2745A"/>
    <w:rsid w:val="00B27CCA"/>
    <w:rsid w:val="00B30100"/>
    <w:rsid w:val="00B30713"/>
    <w:rsid w:val="00B41007"/>
    <w:rsid w:val="00B430A8"/>
    <w:rsid w:val="00B457F2"/>
    <w:rsid w:val="00B50839"/>
    <w:rsid w:val="00B54E8A"/>
    <w:rsid w:val="00B641A9"/>
    <w:rsid w:val="00B6578F"/>
    <w:rsid w:val="00B658D9"/>
    <w:rsid w:val="00B65BA8"/>
    <w:rsid w:val="00B67A48"/>
    <w:rsid w:val="00B71FE0"/>
    <w:rsid w:val="00B7322B"/>
    <w:rsid w:val="00B77E92"/>
    <w:rsid w:val="00B809D9"/>
    <w:rsid w:val="00B8163F"/>
    <w:rsid w:val="00B84CF3"/>
    <w:rsid w:val="00B84FBE"/>
    <w:rsid w:val="00B86E6C"/>
    <w:rsid w:val="00B91399"/>
    <w:rsid w:val="00B918A8"/>
    <w:rsid w:val="00B92285"/>
    <w:rsid w:val="00B92A3D"/>
    <w:rsid w:val="00B92FDD"/>
    <w:rsid w:val="00BA0B14"/>
    <w:rsid w:val="00BA0DBE"/>
    <w:rsid w:val="00BB2367"/>
    <w:rsid w:val="00BB49D5"/>
    <w:rsid w:val="00BB5BDD"/>
    <w:rsid w:val="00BB60D7"/>
    <w:rsid w:val="00BC4B6B"/>
    <w:rsid w:val="00BC4F8C"/>
    <w:rsid w:val="00BC6958"/>
    <w:rsid w:val="00BD1C0C"/>
    <w:rsid w:val="00BD3306"/>
    <w:rsid w:val="00BD6989"/>
    <w:rsid w:val="00BE1436"/>
    <w:rsid w:val="00BE46AC"/>
    <w:rsid w:val="00BF470D"/>
    <w:rsid w:val="00BF626D"/>
    <w:rsid w:val="00C01CA0"/>
    <w:rsid w:val="00C027E3"/>
    <w:rsid w:val="00C044DA"/>
    <w:rsid w:val="00C04871"/>
    <w:rsid w:val="00C05464"/>
    <w:rsid w:val="00C10FB0"/>
    <w:rsid w:val="00C15CE2"/>
    <w:rsid w:val="00C1758B"/>
    <w:rsid w:val="00C2066B"/>
    <w:rsid w:val="00C20D4D"/>
    <w:rsid w:val="00C23B88"/>
    <w:rsid w:val="00C3538A"/>
    <w:rsid w:val="00C35D43"/>
    <w:rsid w:val="00C36D1B"/>
    <w:rsid w:val="00C42E4E"/>
    <w:rsid w:val="00C45E64"/>
    <w:rsid w:val="00C469B7"/>
    <w:rsid w:val="00C51833"/>
    <w:rsid w:val="00C53E95"/>
    <w:rsid w:val="00C7027E"/>
    <w:rsid w:val="00C72584"/>
    <w:rsid w:val="00C7453C"/>
    <w:rsid w:val="00C74A28"/>
    <w:rsid w:val="00C769F2"/>
    <w:rsid w:val="00C774F5"/>
    <w:rsid w:val="00C80A70"/>
    <w:rsid w:val="00C82786"/>
    <w:rsid w:val="00C83CF7"/>
    <w:rsid w:val="00C91BFC"/>
    <w:rsid w:val="00C935C9"/>
    <w:rsid w:val="00C93FCD"/>
    <w:rsid w:val="00CA6B2F"/>
    <w:rsid w:val="00CA785F"/>
    <w:rsid w:val="00CB10F1"/>
    <w:rsid w:val="00CC22B1"/>
    <w:rsid w:val="00CD01C2"/>
    <w:rsid w:val="00CD190E"/>
    <w:rsid w:val="00CD1A49"/>
    <w:rsid w:val="00CD37F0"/>
    <w:rsid w:val="00CD5BC6"/>
    <w:rsid w:val="00CD6C2F"/>
    <w:rsid w:val="00CE2B81"/>
    <w:rsid w:val="00CE4709"/>
    <w:rsid w:val="00CE5F5A"/>
    <w:rsid w:val="00CE66EE"/>
    <w:rsid w:val="00CE7942"/>
    <w:rsid w:val="00CE7DDC"/>
    <w:rsid w:val="00CF3170"/>
    <w:rsid w:val="00CF591D"/>
    <w:rsid w:val="00D03755"/>
    <w:rsid w:val="00D04785"/>
    <w:rsid w:val="00D052B4"/>
    <w:rsid w:val="00D06033"/>
    <w:rsid w:val="00D062B4"/>
    <w:rsid w:val="00D10BE1"/>
    <w:rsid w:val="00D12392"/>
    <w:rsid w:val="00D15DE3"/>
    <w:rsid w:val="00D173FB"/>
    <w:rsid w:val="00D17CCE"/>
    <w:rsid w:val="00D20DAD"/>
    <w:rsid w:val="00D24A69"/>
    <w:rsid w:val="00D2531B"/>
    <w:rsid w:val="00D6406C"/>
    <w:rsid w:val="00D71DD4"/>
    <w:rsid w:val="00D76684"/>
    <w:rsid w:val="00D817D5"/>
    <w:rsid w:val="00D84056"/>
    <w:rsid w:val="00D85113"/>
    <w:rsid w:val="00D867BB"/>
    <w:rsid w:val="00D92119"/>
    <w:rsid w:val="00D94411"/>
    <w:rsid w:val="00D94BE8"/>
    <w:rsid w:val="00DA01C3"/>
    <w:rsid w:val="00DA223E"/>
    <w:rsid w:val="00DA3C49"/>
    <w:rsid w:val="00DB145E"/>
    <w:rsid w:val="00DB34B7"/>
    <w:rsid w:val="00DB4E5E"/>
    <w:rsid w:val="00DB7B75"/>
    <w:rsid w:val="00DC3706"/>
    <w:rsid w:val="00DC6336"/>
    <w:rsid w:val="00DD3DB5"/>
    <w:rsid w:val="00DD7647"/>
    <w:rsid w:val="00DE1658"/>
    <w:rsid w:val="00DE5178"/>
    <w:rsid w:val="00E00E9A"/>
    <w:rsid w:val="00E03BE2"/>
    <w:rsid w:val="00E06992"/>
    <w:rsid w:val="00E06E24"/>
    <w:rsid w:val="00E144D4"/>
    <w:rsid w:val="00E14AF7"/>
    <w:rsid w:val="00E15620"/>
    <w:rsid w:val="00E2059D"/>
    <w:rsid w:val="00E21365"/>
    <w:rsid w:val="00E22730"/>
    <w:rsid w:val="00E249E4"/>
    <w:rsid w:val="00E24F5A"/>
    <w:rsid w:val="00E27018"/>
    <w:rsid w:val="00E27370"/>
    <w:rsid w:val="00E30363"/>
    <w:rsid w:val="00E310FF"/>
    <w:rsid w:val="00E346FF"/>
    <w:rsid w:val="00E34A31"/>
    <w:rsid w:val="00E3555F"/>
    <w:rsid w:val="00E40211"/>
    <w:rsid w:val="00E432AF"/>
    <w:rsid w:val="00E43D31"/>
    <w:rsid w:val="00E4575D"/>
    <w:rsid w:val="00E4583A"/>
    <w:rsid w:val="00E45F61"/>
    <w:rsid w:val="00E50C27"/>
    <w:rsid w:val="00E555A0"/>
    <w:rsid w:val="00E56BE1"/>
    <w:rsid w:val="00E60D2B"/>
    <w:rsid w:val="00E62EB2"/>
    <w:rsid w:val="00E64E30"/>
    <w:rsid w:val="00E66B49"/>
    <w:rsid w:val="00E67085"/>
    <w:rsid w:val="00E67C73"/>
    <w:rsid w:val="00E71D9A"/>
    <w:rsid w:val="00E73481"/>
    <w:rsid w:val="00E73F67"/>
    <w:rsid w:val="00E74905"/>
    <w:rsid w:val="00E800A0"/>
    <w:rsid w:val="00E930C9"/>
    <w:rsid w:val="00E9357C"/>
    <w:rsid w:val="00E95DBC"/>
    <w:rsid w:val="00EA4AF3"/>
    <w:rsid w:val="00EB12E9"/>
    <w:rsid w:val="00EB161C"/>
    <w:rsid w:val="00EB5E21"/>
    <w:rsid w:val="00EB63A0"/>
    <w:rsid w:val="00EB673B"/>
    <w:rsid w:val="00EC01F4"/>
    <w:rsid w:val="00EC0750"/>
    <w:rsid w:val="00EC1BDC"/>
    <w:rsid w:val="00EC2298"/>
    <w:rsid w:val="00EC23D9"/>
    <w:rsid w:val="00EC2A11"/>
    <w:rsid w:val="00EC2EAE"/>
    <w:rsid w:val="00EC37D5"/>
    <w:rsid w:val="00ED39D0"/>
    <w:rsid w:val="00ED5705"/>
    <w:rsid w:val="00ED5FE0"/>
    <w:rsid w:val="00ED6C73"/>
    <w:rsid w:val="00ED6F8F"/>
    <w:rsid w:val="00EE4E2A"/>
    <w:rsid w:val="00EF46CD"/>
    <w:rsid w:val="00F01D32"/>
    <w:rsid w:val="00F02AA1"/>
    <w:rsid w:val="00F02D6F"/>
    <w:rsid w:val="00F07C3F"/>
    <w:rsid w:val="00F23812"/>
    <w:rsid w:val="00F24077"/>
    <w:rsid w:val="00F26369"/>
    <w:rsid w:val="00F26F96"/>
    <w:rsid w:val="00F2702C"/>
    <w:rsid w:val="00F33F26"/>
    <w:rsid w:val="00F3404B"/>
    <w:rsid w:val="00F34C75"/>
    <w:rsid w:val="00F36107"/>
    <w:rsid w:val="00F365A3"/>
    <w:rsid w:val="00F44414"/>
    <w:rsid w:val="00F466C8"/>
    <w:rsid w:val="00F529DF"/>
    <w:rsid w:val="00F5365D"/>
    <w:rsid w:val="00F54A53"/>
    <w:rsid w:val="00F55B11"/>
    <w:rsid w:val="00F64105"/>
    <w:rsid w:val="00F737D1"/>
    <w:rsid w:val="00F7753D"/>
    <w:rsid w:val="00F83DA2"/>
    <w:rsid w:val="00F84A2B"/>
    <w:rsid w:val="00F8570B"/>
    <w:rsid w:val="00F87394"/>
    <w:rsid w:val="00F97F9A"/>
    <w:rsid w:val="00FA1505"/>
    <w:rsid w:val="00FA6EED"/>
    <w:rsid w:val="00FB0C19"/>
    <w:rsid w:val="00FB24C9"/>
    <w:rsid w:val="00FB3AED"/>
    <w:rsid w:val="00FC0BD5"/>
    <w:rsid w:val="00FC2F41"/>
    <w:rsid w:val="00FC325E"/>
    <w:rsid w:val="00FC60AD"/>
    <w:rsid w:val="00FC6DD7"/>
    <w:rsid w:val="00FC7BC6"/>
    <w:rsid w:val="00FD51C6"/>
    <w:rsid w:val="00FD7769"/>
    <w:rsid w:val="00FE4AF5"/>
    <w:rsid w:val="00FE624F"/>
    <w:rsid w:val="00FE641E"/>
    <w:rsid w:val="00FE67E3"/>
    <w:rsid w:val="00FF12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C05464"/>
    <w:pPr>
      <w:suppressAutoHyphens/>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05464"/>
    <w:rPr>
      <w:sz w:val="20"/>
    </w:rPr>
  </w:style>
  <w:style w:type="character" w:customStyle="1" w:styleId="TekstpodstawowyZnak">
    <w:name w:val="Tekst podstawowy Znak"/>
    <w:link w:val="Tekstpodstawowy"/>
    <w:uiPriority w:val="99"/>
    <w:locked/>
    <w:rsid w:val="00C05464"/>
    <w:rPr>
      <w:rFonts w:ascii="Arial" w:hAnsi="Arial" w:cs="Times New Roman"/>
      <w:sz w:val="20"/>
      <w:szCs w:val="20"/>
      <w:lang w:eastAsia="pl-PL"/>
    </w:rPr>
  </w:style>
  <w:style w:type="paragraph" w:styleId="Stopka">
    <w:name w:val="footer"/>
    <w:basedOn w:val="Normalny"/>
    <w:link w:val="StopkaZnak"/>
    <w:uiPriority w:val="99"/>
    <w:rsid w:val="00C05464"/>
    <w:pPr>
      <w:tabs>
        <w:tab w:val="center" w:pos="4536"/>
        <w:tab w:val="right" w:pos="9072"/>
      </w:tabs>
    </w:pPr>
    <w:rPr>
      <w:sz w:val="20"/>
    </w:rPr>
  </w:style>
  <w:style w:type="character" w:customStyle="1" w:styleId="StopkaZnak">
    <w:name w:val="Stopka Znak"/>
    <w:link w:val="Stopka"/>
    <w:uiPriority w:val="99"/>
    <w:locked/>
    <w:rsid w:val="00C05464"/>
    <w:rPr>
      <w:rFonts w:ascii="Arial" w:hAnsi="Arial" w:cs="Times New Roman"/>
      <w:sz w:val="20"/>
      <w:szCs w:val="20"/>
    </w:rPr>
  </w:style>
  <w:style w:type="character" w:customStyle="1" w:styleId="textbold">
    <w:name w:val="text bold"/>
    <w:uiPriority w:val="99"/>
    <w:rsid w:val="00C05464"/>
    <w:rPr>
      <w:rFonts w:cs="Times New Roman"/>
    </w:rPr>
  </w:style>
  <w:style w:type="character" w:customStyle="1" w:styleId="AkapitzlistZnak">
    <w:name w:val="Akapit z listą Znak"/>
    <w:aliases w:val="normalny tekst Znak"/>
    <w:link w:val="Akapitzlist1"/>
    <w:uiPriority w:val="99"/>
    <w:locked/>
    <w:rsid w:val="00C05464"/>
    <w:rPr>
      <w:rFonts w:ascii="Calibri" w:hAnsi="Calibri"/>
      <w:lang w:eastAsia="pl-PL"/>
    </w:rPr>
  </w:style>
  <w:style w:type="paragraph" w:customStyle="1" w:styleId="Akapitzlist1">
    <w:name w:val="Akapit z listą1"/>
    <w:aliases w:val="normalny tekst"/>
    <w:basedOn w:val="Normalny"/>
    <w:link w:val="AkapitzlistZnak"/>
    <w:uiPriority w:val="99"/>
    <w:rsid w:val="00C05464"/>
    <w:pPr>
      <w:suppressAutoHyphens w:val="0"/>
      <w:ind w:left="720"/>
    </w:pPr>
    <w:rPr>
      <w:rFonts w:ascii="Calibri" w:hAnsi="Calibri"/>
      <w:sz w:val="20"/>
    </w:rPr>
  </w:style>
  <w:style w:type="paragraph" w:customStyle="1" w:styleId="msonormalcxspnazwisko">
    <w:name w:val="msonormalcxspnazwisko"/>
    <w:basedOn w:val="Normalny"/>
    <w:uiPriority w:val="99"/>
    <w:rsid w:val="00C05464"/>
    <w:pPr>
      <w:suppressAutoHyphens w:val="0"/>
      <w:spacing w:before="100" w:beforeAutospacing="1" w:after="100" w:afterAutospacing="1"/>
    </w:pPr>
    <w:rPr>
      <w:rFonts w:ascii="Times New Roman" w:hAnsi="Times New Roman"/>
      <w:szCs w:val="24"/>
    </w:rPr>
  </w:style>
  <w:style w:type="paragraph" w:customStyle="1" w:styleId="msonormalcxspdrugie">
    <w:name w:val="msonormalcxspdrugie"/>
    <w:basedOn w:val="Normalny"/>
    <w:uiPriority w:val="99"/>
    <w:rsid w:val="00C05464"/>
    <w:pPr>
      <w:suppressAutoHyphens w:val="0"/>
      <w:spacing w:before="100" w:beforeAutospacing="1" w:after="100" w:afterAutospacing="1"/>
    </w:pPr>
    <w:rPr>
      <w:rFonts w:ascii="Times New Roman" w:hAnsi="Times New Roman"/>
      <w:szCs w:val="24"/>
    </w:rPr>
  </w:style>
  <w:style w:type="paragraph" w:styleId="Akapitzlist">
    <w:name w:val="List Paragraph"/>
    <w:basedOn w:val="Normalny"/>
    <w:uiPriority w:val="34"/>
    <w:qFormat/>
    <w:rsid w:val="00C05464"/>
    <w:pPr>
      <w:widowControl w:val="0"/>
      <w:autoSpaceDN w:val="0"/>
      <w:ind w:left="720"/>
      <w:contextualSpacing/>
      <w:textAlignment w:val="baseline"/>
    </w:pPr>
    <w:rPr>
      <w:rFonts w:ascii="Times New Roman" w:eastAsia="SimSun" w:hAnsi="Times New Roman" w:cs="Mangal"/>
      <w:kern w:val="3"/>
      <w:szCs w:val="21"/>
      <w:lang w:eastAsia="zh-CN" w:bidi="hi-IN"/>
    </w:rPr>
  </w:style>
  <w:style w:type="paragraph" w:styleId="Nagwek">
    <w:name w:val="header"/>
    <w:basedOn w:val="Normalny"/>
    <w:link w:val="NagwekZnak"/>
    <w:uiPriority w:val="99"/>
    <w:rsid w:val="00FE4AF5"/>
    <w:pPr>
      <w:tabs>
        <w:tab w:val="center" w:pos="4536"/>
        <w:tab w:val="right" w:pos="9072"/>
      </w:tabs>
    </w:pPr>
    <w:rPr>
      <w:sz w:val="20"/>
    </w:rPr>
  </w:style>
  <w:style w:type="character" w:customStyle="1" w:styleId="NagwekZnak">
    <w:name w:val="Nagłówek Znak"/>
    <w:link w:val="Nagwek"/>
    <w:uiPriority w:val="99"/>
    <w:locked/>
    <w:rsid w:val="00FE4AF5"/>
    <w:rPr>
      <w:rFonts w:ascii="Arial" w:hAnsi="Arial" w:cs="Times New Roman"/>
      <w:sz w:val="20"/>
      <w:szCs w:val="20"/>
      <w:lang w:eastAsia="pl-PL"/>
    </w:rPr>
  </w:style>
  <w:style w:type="paragraph" w:customStyle="1" w:styleId="Tekstpodstawowy31">
    <w:name w:val="Tekst podstawowy 31"/>
    <w:basedOn w:val="Normalny"/>
    <w:uiPriority w:val="99"/>
    <w:rsid w:val="00F44414"/>
    <w:pPr>
      <w:spacing w:line="360" w:lineRule="auto"/>
      <w:jc w:val="both"/>
    </w:pPr>
    <w:rPr>
      <w:rFonts w:cs="Arial"/>
      <w:sz w:val="22"/>
      <w:szCs w:val="24"/>
      <w:lang w:eastAsia="zh-CN"/>
    </w:rPr>
  </w:style>
  <w:style w:type="paragraph" w:styleId="Tekstdymka">
    <w:name w:val="Balloon Text"/>
    <w:basedOn w:val="Normalny"/>
    <w:link w:val="TekstdymkaZnak"/>
    <w:uiPriority w:val="99"/>
    <w:semiHidden/>
    <w:rsid w:val="00874793"/>
    <w:pPr>
      <w:suppressAutoHyphens w:val="0"/>
    </w:pPr>
    <w:rPr>
      <w:rFonts w:ascii="Tahoma" w:hAnsi="Tahoma"/>
      <w:sz w:val="16"/>
      <w:szCs w:val="16"/>
    </w:rPr>
  </w:style>
  <w:style w:type="character" w:customStyle="1" w:styleId="TekstdymkaZnak">
    <w:name w:val="Tekst dymka Znak"/>
    <w:link w:val="Tekstdymka"/>
    <w:uiPriority w:val="99"/>
    <w:semiHidden/>
    <w:locked/>
    <w:rsid w:val="00874793"/>
    <w:rPr>
      <w:rFonts w:ascii="Tahoma" w:hAnsi="Tahoma" w:cs="Tahoma"/>
      <w:sz w:val="16"/>
      <w:szCs w:val="16"/>
      <w:lang w:eastAsia="pl-PL"/>
    </w:rPr>
  </w:style>
  <w:style w:type="paragraph" w:styleId="Tekstpodstawowy2">
    <w:name w:val="Body Text 2"/>
    <w:basedOn w:val="Normalny"/>
    <w:link w:val="Tekstpodstawowy2Znak"/>
    <w:uiPriority w:val="99"/>
    <w:semiHidden/>
    <w:rsid w:val="00EC2EAE"/>
    <w:pPr>
      <w:spacing w:after="120" w:line="480" w:lineRule="auto"/>
    </w:pPr>
    <w:rPr>
      <w:sz w:val="20"/>
    </w:rPr>
  </w:style>
  <w:style w:type="character" w:customStyle="1" w:styleId="Tekstpodstawowy2Znak">
    <w:name w:val="Tekst podstawowy 2 Znak"/>
    <w:link w:val="Tekstpodstawowy2"/>
    <w:uiPriority w:val="99"/>
    <w:semiHidden/>
    <w:locked/>
    <w:rsid w:val="00EC2EAE"/>
    <w:rPr>
      <w:rFonts w:ascii="Arial" w:hAnsi="Arial" w:cs="Times New Roman"/>
      <w:sz w:val="20"/>
      <w:szCs w:val="20"/>
      <w:lang w:eastAsia="pl-PL"/>
    </w:rPr>
  </w:style>
  <w:style w:type="table" w:styleId="Tabela-Siatka">
    <w:name w:val="Table Grid"/>
    <w:basedOn w:val="Standardowy"/>
    <w:uiPriority w:val="99"/>
    <w:rsid w:val="0090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semiHidden/>
    <w:rsid w:val="00B92FDD"/>
    <w:pPr>
      <w:suppressAutoHyphens w:val="0"/>
    </w:pPr>
    <w:rPr>
      <w:rFonts w:ascii="Times New Roman" w:hAnsi="Times New Roman"/>
      <w:sz w:val="20"/>
    </w:rPr>
  </w:style>
  <w:style w:type="character" w:customStyle="1" w:styleId="TekstkomentarzaZnak">
    <w:name w:val="Tekst komentarza Znak"/>
    <w:link w:val="Tekstkomentarza"/>
    <w:semiHidden/>
    <w:rsid w:val="00B92FDD"/>
    <w:rPr>
      <w:rFonts w:ascii="Times New Roman" w:hAnsi="Times New Roman"/>
    </w:rPr>
  </w:style>
  <w:style w:type="character" w:styleId="Odwoaniedokomentarza">
    <w:name w:val="annotation reference"/>
    <w:semiHidden/>
    <w:rsid w:val="00B92FDD"/>
    <w:rPr>
      <w:sz w:val="16"/>
      <w:szCs w:val="16"/>
    </w:rPr>
  </w:style>
  <w:style w:type="paragraph" w:customStyle="1" w:styleId="Default">
    <w:name w:val="Default"/>
    <w:rsid w:val="00D062B4"/>
    <w:pPr>
      <w:autoSpaceDE w:val="0"/>
      <w:autoSpaceDN w:val="0"/>
      <w:adjustRightInd w:val="0"/>
    </w:pPr>
    <w:rPr>
      <w:rFonts w:ascii="Garamond" w:eastAsia="Calibri" w:hAnsi="Garamond" w:cs="Garamond"/>
      <w:color w:val="000000"/>
      <w:sz w:val="24"/>
      <w:szCs w:val="24"/>
      <w:lang w:eastAsia="en-US"/>
    </w:rPr>
  </w:style>
  <w:style w:type="paragraph" w:customStyle="1" w:styleId="Tekstpodstawowy1">
    <w:name w:val="Tekst podstawowy1"/>
    <w:basedOn w:val="Normalny"/>
    <w:rsid w:val="0036129C"/>
    <w:pPr>
      <w:shd w:val="clear" w:color="auto" w:fill="FFFFFF"/>
      <w:spacing w:after="240" w:line="0" w:lineRule="atLeast"/>
      <w:ind w:hanging="420"/>
      <w:jc w:val="right"/>
    </w:pPr>
    <w:rPr>
      <w:rFonts w:ascii="Times New Roman" w:hAnsi="Times New Roman"/>
      <w:color w:val="000000"/>
      <w:kern w:val="1"/>
      <w:sz w:val="23"/>
      <w:szCs w:val="23"/>
    </w:rPr>
  </w:style>
  <w:style w:type="character" w:customStyle="1" w:styleId="FootnoteItalic">
    <w:name w:val="Footnote + Italic"/>
    <w:rsid w:val="00BA0B14"/>
    <w:rPr>
      <w:rFonts w:ascii="Times New Roman" w:eastAsia="Times New Roman" w:hAnsi="Times New Roman" w:cs="Times New Roman"/>
      <w:b w:val="0"/>
      <w:bCs w:val="0"/>
      <w:i/>
      <w:iCs/>
      <w:caps w:val="0"/>
      <w:smallCaps w:val="0"/>
      <w:strike w:val="0"/>
      <w:dstrike w:val="0"/>
      <w:color w:val="000000"/>
      <w:spacing w:val="0"/>
      <w:w w:val="100"/>
      <w:sz w:val="15"/>
      <w:szCs w:val="15"/>
      <w:u w:val="none"/>
      <w:lang w:val="pl-PL"/>
    </w:rPr>
  </w:style>
  <w:style w:type="character" w:customStyle="1" w:styleId="Znakiprzypiswdolnych">
    <w:name w:val="Znaki przypisów dolnych"/>
    <w:rsid w:val="00BA0B14"/>
  </w:style>
  <w:style w:type="character" w:styleId="Odwoanieprzypisudolnego">
    <w:name w:val="footnote reference"/>
    <w:rsid w:val="00BA0B14"/>
    <w:rPr>
      <w:vertAlign w:val="superscript"/>
    </w:rPr>
  </w:style>
  <w:style w:type="paragraph" w:customStyle="1" w:styleId="Footnote">
    <w:name w:val="Footnote"/>
    <w:basedOn w:val="Normalny"/>
    <w:rsid w:val="00BA0B14"/>
    <w:pPr>
      <w:shd w:val="clear" w:color="auto" w:fill="FFFFFF"/>
      <w:spacing w:line="182" w:lineRule="exact"/>
      <w:jc w:val="both"/>
    </w:pPr>
    <w:rPr>
      <w:rFonts w:ascii="Times New Roman" w:hAnsi="Times New Roman"/>
      <w:color w:val="000000"/>
      <w:kern w:val="1"/>
      <w:sz w:val="15"/>
      <w:szCs w:val="15"/>
    </w:rPr>
  </w:style>
  <w:style w:type="paragraph" w:customStyle="1" w:styleId="Bodytext">
    <w:name w:val="Body text"/>
    <w:basedOn w:val="Normalny"/>
    <w:rsid w:val="00360743"/>
    <w:pPr>
      <w:shd w:val="clear" w:color="auto" w:fill="FFFFFF"/>
      <w:spacing w:line="274" w:lineRule="exact"/>
      <w:ind w:hanging="420"/>
    </w:pPr>
    <w:rPr>
      <w:rFonts w:ascii="Times New Roman" w:hAnsi="Times New Roman"/>
      <w:color w:val="000000"/>
      <w:kern w:val="1"/>
      <w:sz w:val="23"/>
      <w:szCs w:val="23"/>
    </w:rPr>
  </w:style>
</w:styles>
</file>

<file path=word/webSettings.xml><?xml version="1.0" encoding="utf-8"?>
<w:webSettings xmlns:r="http://schemas.openxmlformats.org/officeDocument/2006/relationships" xmlns:w="http://schemas.openxmlformats.org/wordprocessingml/2006/main">
  <w:divs>
    <w:div w:id="752821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F6676-5463-4DCC-B216-8A37E02A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19</Pages>
  <Words>5636</Words>
  <Characters>33822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Umowa Nr ZDP-ZZ-………</vt:lpstr>
    </vt:vector>
  </TitlesOfParts>
  <Company>Hewlett-Packard Company</Company>
  <LinksUpToDate>false</LinksUpToDate>
  <CharactersWithSpaces>39380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ZDP-ZZ-………</dc:title>
  <dc:subject/>
  <dc:creator>admin</dc:creator>
  <cp:keywords/>
  <cp:lastModifiedBy>szczecinska.agniesz</cp:lastModifiedBy>
  <cp:revision>261</cp:revision>
  <cp:lastPrinted>2017-02-23T13:31:00Z</cp:lastPrinted>
  <dcterms:created xsi:type="dcterms:W3CDTF">2017-02-13T06:46:00Z</dcterms:created>
  <dcterms:modified xsi:type="dcterms:W3CDTF">2017-02-23T14:18:00Z</dcterms:modified>
</cp:coreProperties>
</file>