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ab/>
      </w:r>
      <w:r w:rsidR="00D92A5D">
        <w:rPr>
          <w:sz w:val="24"/>
          <w:szCs w:val="24"/>
        </w:rPr>
        <w:t>Projekt p</w:t>
      </w:r>
      <w:r w:rsidRPr="00E0082F">
        <w:rPr>
          <w:sz w:val="24"/>
          <w:szCs w:val="24"/>
        </w:rPr>
        <w:t>rogram</w:t>
      </w:r>
      <w:r w:rsidR="00D92A5D">
        <w:rPr>
          <w:sz w:val="24"/>
          <w:szCs w:val="24"/>
        </w:rPr>
        <w:t>u</w:t>
      </w:r>
      <w:r w:rsidRPr="00E0082F">
        <w:rPr>
          <w:sz w:val="24"/>
          <w:szCs w:val="24"/>
        </w:rPr>
        <w:t xml:space="preserve"> współpracy Miasta i Gminy Gołańc</w:t>
      </w:r>
      <w:r w:rsidR="00D92A5D">
        <w:rPr>
          <w:sz w:val="24"/>
          <w:szCs w:val="24"/>
        </w:rPr>
        <w:t xml:space="preserve">z z organizacjami pozarządowymi </w:t>
      </w:r>
      <w:r w:rsidRPr="00E0082F">
        <w:rPr>
          <w:sz w:val="24"/>
          <w:szCs w:val="24"/>
        </w:rPr>
        <w:t>oraz innymi podmiotami, prowadzącymi działalność pożytku publicznego na 201</w:t>
      </w:r>
      <w:r w:rsidR="00E26B37">
        <w:rPr>
          <w:sz w:val="24"/>
          <w:szCs w:val="24"/>
        </w:rPr>
        <w:t>8</w:t>
      </w:r>
      <w:r w:rsidRPr="00E0082F">
        <w:rPr>
          <w:sz w:val="24"/>
          <w:szCs w:val="24"/>
        </w:rPr>
        <w:t xml:space="preserve"> rok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I   Postanowienia ogólne: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>1. Ilekroć w programie mówi się o:</w:t>
      </w:r>
    </w:p>
    <w:p w:rsidR="002279A7" w:rsidRPr="00E0082F" w:rsidRDefault="002279A7" w:rsidP="00372ED9">
      <w:pPr>
        <w:pStyle w:val="Tekstpodstawowy21"/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ustawie – rozumie się przez to ustawę z dnia 24</w:t>
      </w:r>
      <w:r w:rsidR="00177F7D">
        <w:rPr>
          <w:b w:val="0"/>
          <w:sz w:val="24"/>
          <w:szCs w:val="24"/>
        </w:rPr>
        <w:t xml:space="preserve"> kwietnia 2003 roku </w:t>
      </w:r>
      <w:r w:rsidR="00177F7D">
        <w:rPr>
          <w:b w:val="0"/>
          <w:sz w:val="24"/>
          <w:szCs w:val="24"/>
        </w:rPr>
        <w:br/>
        <w:t>o działalności</w:t>
      </w:r>
      <w:r w:rsidRPr="00E0082F">
        <w:rPr>
          <w:b w:val="0"/>
          <w:sz w:val="24"/>
          <w:szCs w:val="24"/>
        </w:rPr>
        <w:t xml:space="preserve"> pożytku publicznego i o wolontariacie </w:t>
      </w:r>
      <w:r w:rsidR="00E26B37" w:rsidRPr="00E26B37">
        <w:rPr>
          <w:b w:val="0"/>
          <w:sz w:val="24"/>
          <w:szCs w:val="24"/>
        </w:rPr>
        <w:t>(</w:t>
      </w:r>
      <w:r w:rsidR="00E26B37" w:rsidRPr="00E26B37">
        <w:rPr>
          <w:rStyle w:val="h1"/>
          <w:b w:val="0"/>
          <w:sz w:val="24"/>
          <w:szCs w:val="24"/>
        </w:rPr>
        <w:t>Dz. U. z 2016 poz. 1817 z późn. zm.</w:t>
      </w:r>
      <w:r w:rsidR="00E26B37" w:rsidRPr="00E26B37">
        <w:rPr>
          <w:b w:val="0"/>
          <w:sz w:val="24"/>
          <w:szCs w:val="24"/>
        </w:rPr>
        <w:t>)</w:t>
      </w:r>
      <w:r w:rsidRPr="00E0082F">
        <w:rPr>
          <w:b w:val="0"/>
          <w:sz w:val="24"/>
          <w:szCs w:val="24"/>
        </w:rPr>
        <w:t>,</w:t>
      </w:r>
    </w:p>
    <w:p w:rsidR="002279A7" w:rsidRPr="00E0082F" w:rsidRDefault="002279A7" w:rsidP="00372ED9">
      <w:pPr>
        <w:pStyle w:val="Tekstpodstawowy21"/>
        <w:numPr>
          <w:ilvl w:val="0"/>
          <w:numId w:val="1"/>
        </w:numPr>
        <w:tabs>
          <w:tab w:val="clear" w:pos="705"/>
          <w:tab w:val="left" w:pos="426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organizacjach pozarządowych – rozumie się przez to organizacje wymienione w art. 3 ust. 2 ustawy,</w:t>
      </w:r>
    </w:p>
    <w:p w:rsidR="002279A7" w:rsidRPr="00E0082F" w:rsidRDefault="002279A7" w:rsidP="00372ED9">
      <w:pPr>
        <w:pStyle w:val="Tekstpodstawowy21"/>
        <w:numPr>
          <w:ilvl w:val="0"/>
          <w:numId w:val="1"/>
        </w:numPr>
        <w:tabs>
          <w:tab w:val="clear" w:pos="705"/>
          <w:tab w:val="left" w:pos="426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 xml:space="preserve">podmiotach prawnych – rozumie się przez to podmioty wymienione </w:t>
      </w:r>
      <w:r w:rsidRPr="00E0082F">
        <w:rPr>
          <w:b w:val="0"/>
          <w:sz w:val="24"/>
          <w:szCs w:val="24"/>
        </w:rPr>
        <w:br/>
        <w:t>w art. 3 ust. 3 ustawy,</w:t>
      </w:r>
    </w:p>
    <w:p w:rsidR="002279A7" w:rsidRPr="00E0082F" w:rsidRDefault="002279A7" w:rsidP="00372ED9">
      <w:pPr>
        <w:pStyle w:val="Tekstpodstawowy21"/>
        <w:numPr>
          <w:ilvl w:val="0"/>
          <w:numId w:val="1"/>
        </w:numPr>
        <w:tabs>
          <w:tab w:val="clear" w:pos="705"/>
          <w:tab w:val="left" w:pos="426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 xml:space="preserve">sferze zadań publicznych – rozumie się przez to zadanie wymienione </w:t>
      </w:r>
      <w:r w:rsidRPr="00E0082F">
        <w:rPr>
          <w:b w:val="0"/>
          <w:sz w:val="24"/>
          <w:szCs w:val="24"/>
        </w:rPr>
        <w:br/>
        <w:t>w art. 4 ust.1 ustawy.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II   Cele programu.</w:t>
      </w:r>
    </w:p>
    <w:p w:rsidR="002279A7" w:rsidRPr="00FD1E4B" w:rsidRDefault="002279A7" w:rsidP="00FD1E4B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 w:rsidRPr="00E0082F">
        <w:rPr>
          <w:sz w:val="24"/>
          <w:szCs w:val="24"/>
          <w:lang w:eastAsia="pl-PL"/>
        </w:rPr>
        <w:t>1.</w:t>
      </w:r>
      <w:r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Celem głównym programu jest kształtowanie demokratycznego ładu społecznego</w:t>
      </w:r>
      <w:r w:rsidR="00FD1E4B">
        <w:rPr>
          <w:sz w:val="24"/>
          <w:szCs w:val="24"/>
          <w:lang w:eastAsia="pl-PL"/>
        </w:rPr>
        <w:t xml:space="preserve"> </w:t>
      </w:r>
      <w:r w:rsidR="00FD1E4B">
        <w:rPr>
          <w:sz w:val="24"/>
          <w:szCs w:val="24"/>
          <w:lang w:eastAsia="pl-PL"/>
        </w:rPr>
        <w:br/>
      </w:r>
      <w:r w:rsidRPr="00E0082F">
        <w:rPr>
          <w:sz w:val="24"/>
          <w:szCs w:val="24"/>
          <w:lang w:eastAsia="pl-PL"/>
        </w:rPr>
        <w:t>w środowisku lokalnym, budowanie i rozwój społeczeństwa obywatelskiego,</w:t>
      </w:r>
      <w:r w:rsidR="00FD1E4B">
        <w:rPr>
          <w:sz w:val="24"/>
          <w:szCs w:val="24"/>
          <w:lang w:eastAsia="pl-PL"/>
        </w:rPr>
        <w:t xml:space="preserve"> wyrażającego się </w:t>
      </w:r>
      <w:r w:rsidRPr="00E0082F">
        <w:rPr>
          <w:sz w:val="24"/>
          <w:szCs w:val="24"/>
          <w:lang w:eastAsia="pl-PL"/>
        </w:rPr>
        <w:t>aktywnością organizacji społecznych w podejmowaniu zadań</w:t>
      </w:r>
      <w:r w:rsidR="00FD1E4B"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publicznych na rzecz społeczności lokalnej przy równoczesnym wsparciu udzielanym ze</w:t>
      </w:r>
      <w:r w:rsidR="00FD1E4B"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strony organów samorządowych oraz budowanie i umacniane partnerstwa pomiędzy</w:t>
      </w:r>
      <w:r w:rsidR="00FD1E4B"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samorządem</w:t>
      </w:r>
      <w:r w:rsidR="00FD1E4B">
        <w:rPr>
          <w:sz w:val="24"/>
          <w:szCs w:val="24"/>
          <w:lang w:eastAsia="pl-PL"/>
        </w:rPr>
        <w:t>,</w:t>
      </w:r>
      <w:r w:rsidRPr="00E0082F">
        <w:rPr>
          <w:sz w:val="24"/>
          <w:szCs w:val="24"/>
          <w:lang w:eastAsia="pl-PL"/>
        </w:rPr>
        <w:t xml:space="preserve"> </w:t>
      </w:r>
      <w:r w:rsidR="00FD1E4B">
        <w:rPr>
          <w:sz w:val="24"/>
          <w:szCs w:val="24"/>
          <w:lang w:eastAsia="pl-PL"/>
        </w:rPr>
        <w:br/>
      </w:r>
      <w:r w:rsidRPr="00E0082F">
        <w:rPr>
          <w:sz w:val="24"/>
          <w:szCs w:val="24"/>
          <w:lang w:eastAsia="pl-PL"/>
        </w:rPr>
        <w:t>a organizacjami pozarządowymi.</w:t>
      </w:r>
    </w:p>
    <w:p w:rsidR="002279A7" w:rsidRPr="00E0082F" w:rsidRDefault="002279A7" w:rsidP="00372ED9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. </w:t>
      </w:r>
      <w:r w:rsidRPr="00E0082F">
        <w:rPr>
          <w:b w:val="0"/>
          <w:sz w:val="24"/>
          <w:szCs w:val="24"/>
        </w:rPr>
        <w:t>Szczegółowe cele to:</w:t>
      </w:r>
    </w:p>
    <w:p w:rsidR="002279A7" w:rsidRPr="00E0082F" w:rsidRDefault="002279A7" w:rsidP="00372ED9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umocnienie lokalnych działań do powstania inicjatyw i struktur fu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cjonujących na rzecz lokalnej społeczności,</w:t>
      </w:r>
    </w:p>
    <w:p w:rsidR="002279A7" w:rsidRPr="00E0082F" w:rsidRDefault="002279A7" w:rsidP="00372ED9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zwiększenie wpływu obywateli na kreowanie polityki społecznej w gminie,</w:t>
      </w:r>
    </w:p>
    <w:p w:rsidR="002279A7" w:rsidRPr="00E0082F" w:rsidRDefault="002279A7" w:rsidP="00372ED9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poprawa jakości życia, poprzez pełniejsze zaspokojenie potrzeb społecznych,</w:t>
      </w:r>
    </w:p>
    <w:p w:rsidR="002279A7" w:rsidRPr="00E0082F" w:rsidRDefault="002279A7" w:rsidP="00372ED9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integracja podmiotów realizujących sferę zadań publicznych,</w:t>
      </w:r>
    </w:p>
    <w:p w:rsidR="002279A7" w:rsidRPr="00E0082F" w:rsidRDefault="002279A7" w:rsidP="00372ED9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udział zainteresowanych podmiotów przy tworzeniu programu współpracy,</w:t>
      </w:r>
    </w:p>
    <w:p w:rsidR="002279A7" w:rsidRPr="00E0082F" w:rsidRDefault="002279A7" w:rsidP="00372ED9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umożliwienie organizacjom pozarządowym składania ofert realizacji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retnych zadań publicznych, prowadzonych obecnie przez samorząd,</w:t>
      </w:r>
    </w:p>
    <w:p w:rsidR="002279A7" w:rsidRPr="00E0082F" w:rsidRDefault="002279A7" w:rsidP="00372ED9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wypracowanie rocznego modelu lokalnej współpracy między samorządem i organizacjami pozarządowymi jako elementu długoletniego programu współpracy.</w:t>
      </w:r>
    </w:p>
    <w:p w:rsidR="00D92A5D" w:rsidRDefault="00D92A5D" w:rsidP="00372ED9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</w:p>
    <w:p w:rsidR="002279A7" w:rsidRPr="00E0082F" w:rsidRDefault="002279A7" w:rsidP="00372ED9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</w:t>
      </w:r>
      <w:r w:rsidRPr="00E0082F">
        <w:rPr>
          <w:b w:val="0"/>
          <w:sz w:val="24"/>
          <w:szCs w:val="24"/>
        </w:rPr>
        <w:t>Realizacja powyższych celów następować będzie poprzez:</w:t>
      </w:r>
    </w:p>
    <w:p w:rsidR="002279A7" w:rsidRPr="00E0082F" w:rsidRDefault="002279A7" w:rsidP="00372ED9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równy dostęp do informacji oraz wzajemne informowanie się o planowanych kieru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ach działalności,</w:t>
      </w:r>
    </w:p>
    <w:p w:rsidR="002279A7" w:rsidRPr="00E0082F" w:rsidRDefault="002279A7" w:rsidP="00372ED9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konsultowanie z organizacjami pozarządowymi projektów aktów normatywnych w dziedzinach dotyczących ich statutowej działalności,</w:t>
      </w:r>
    </w:p>
    <w:p w:rsidR="002279A7" w:rsidRPr="00E0082F" w:rsidRDefault="002279A7" w:rsidP="00372ED9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tworzenie wspólnych zespołów o charakterze doradczym i inicjatywnym,</w:t>
      </w:r>
    </w:p>
    <w:p w:rsidR="002279A7" w:rsidRPr="00E0082F" w:rsidRDefault="002279A7" w:rsidP="00372ED9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zlecanie organizacjom pozarządowym realizacji zadań publicznych wraz z udzieleniem dotacji na finansowanie ich realizacji lub wspieranie wykonywania tych zadań przez ich dofinansowanie,</w:t>
      </w:r>
    </w:p>
    <w:p w:rsidR="002279A7" w:rsidRPr="00E0082F" w:rsidRDefault="002279A7" w:rsidP="00372ED9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lastRenderedPageBreak/>
        <w:t>umowy o wykonanie inicjatywy lokalnej na zasadach określonych w ustawie,</w:t>
      </w:r>
    </w:p>
    <w:p w:rsidR="002279A7" w:rsidRPr="00E0082F" w:rsidRDefault="002279A7" w:rsidP="00372ED9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udostępnianie w miarę możliwości organizacjom i innym podmiotom lokali z zasobów gminnych oraz pomieszczeń Urzędu w celu odbywania spotkań, szkoleń, konsultacji,</w:t>
      </w:r>
    </w:p>
    <w:p w:rsidR="002279A7" w:rsidRDefault="002279A7" w:rsidP="00372ED9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przekazywanie informacji o dostępnych szkoleniach, konferencjach itp.</w:t>
      </w:r>
    </w:p>
    <w:p w:rsidR="002279A7" w:rsidRPr="00E0082F" w:rsidRDefault="002279A7" w:rsidP="00372ED9">
      <w:pPr>
        <w:pStyle w:val="Tekstpodstawowy21"/>
        <w:tabs>
          <w:tab w:val="left" w:pos="993"/>
        </w:tabs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 xml:space="preserve"> III  Zasady współpracy.</w:t>
      </w:r>
    </w:p>
    <w:p w:rsidR="002279A7" w:rsidRPr="00E0082F" w:rsidRDefault="002279A7" w:rsidP="00372ED9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E0082F">
        <w:rPr>
          <w:b w:val="0"/>
          <w:sz w:val="24"/>
          <w:szCs w:val="24"/>
        </w:rPr>
        <w:t>Współpraca między samorządem Miasta i Gminy Gołańcz</w:t>
      </w:r>
      <w:r w:rsidR="00FD1E4B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a organizacjami </w:t>
      </w:r>
      <w:r w:rsidRPr="00E0082F">
        <w:rPr>
          <w:b w:val="0"/>
          <w:sz w:val="24"/>
          <w:szCs w:val="24"/>
        </w:rPr>
        <w:t>pozarządowymi opierać się będzie na zasadach:</w:t>
      </w:r>
    </w:p>
    <w:p w:rsidR="002279A7" w:rsidRPr="00E0082F" w:rsidRDefault="002279A7" w:rsidP="00372ED9">
      <w:pPr>
        <w:pStyle w:val="Tekstpodstawowy21"/>
        <w:numPr>
          <w:ilvl w:val="0"/>
          <w:numId w:val="4"/>
        </w:numPr>
        <w:tabs>
          <w:tab w:val="left" w:pos="426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>pomocniczości -</w:t>
      </w:r>
      <w:r w:rsidRPr="00E0082F">
        <w:rPr>
          <w:b w:val="0"/>
          <w:sz w:val="24"/>
          <w:szCs w:val="24"/>
        </w:rPr>
        <w:t xml:space="preserve"> powierza się lub wspiera realizację zadań własnych </w:t>
      </w:r>
      <w:r w:rsidRPr="00E0082F">
        <w:rPr>
          <w:b w:val="0"/>
          <w:sz w:val="24"/>
          <w:szCs w:val="24"/>
        </w:rPr>
        <w:tab/>
      </w:r>
      <w:r w:rsidRPr="00E0082F">
        <w:rPr>
          <w:b w:val="0"/>
          <w:sz w:val="24"/>
          <w:szCs w:val="24"/>
        </w:rPr>
        <w:tab/>
        <w:t xml:space="preserve">organizacjom pozarządowym oraz innym podmiotom, które zapewniają ich </w:t>
      </w:r>
      <w:r w:rsidRPr="00E0082F">
        <w:rPr>
          <w:b w:val="0"/>
          <w:sz w:val="24"/>
          <w:szCs w:val="24"/>
        </w:rPr>
        <w:tab/>
      </w:r>
      <w:r w:rsidRPr="00E0082F">
        <w:rPr>
          <w:b w:val="0"/>
          <w:sz w:val="24"/>
          <w:szCs w:val="24"/>
        </w:rPr>
        <w:tab/>
        <w:t xml:space="preserve">wykonanie w </w:t>
      </w:r>
      <w:r w:rsidRPr="00E0082F">
        <w:rPr>
          <w:b w:val="0"/>
          <w:sz w:val="24"/>
          <w:szCs w:val="24"/>
        </w:rPr>
        <w:tab/>
        <w:t>sposób ekonomiczny, profesjonalny i terminowy,</w:t>
      </w:r>
    </w:p>
    <w:p w:rsidR="002279A7" w:rsidRPr="00E0082F" w:rsidRDefault="002279A7" w:rsidP="00372ED9">
      <w:pPr>
        <w:pStyle w:val="Tekstpodstawowy21"/>
        <w:numPr>
          <w:ilvl w:val="0"/>
          <w:numId w:val="4"/>
        </w:numPr>
        <w:tabs>
          <w:tab w:val="left" w:pos="426"/>
          <w:tab w:val="left" w:pos="1425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>partnerstwa</w:t>
      </w:r>
      <w:r w:rsidRPr="00E0082F">
        <w:rPr>
          <w:b w:val="0"/>
          <w:sz w:val="24"/>
          <w:szCs w:val="24"/>
        </w:rPr>
        <w:t xml:space="preserve"> - realizowana jest w zakresie uczestnictwa organizacji pozarządowych oraz innych podmiotów w określeniu potrzeb i problemów mieszkańców miasta i gminy, wypracowywaniu sposobów ich rozwiązania, definiowaniu zadań przeznaczonych do realizacji oraz w ocenie ich wykonania,</w:t>
      </w:r>
    </w:p>
    <w:p w:rsidR="002279A7" w:rsidRPr="00E0082F" w:rsidRDefault="002279A7" w:rsidP="00372ED9">
      <w:pPr>
        <w:pStyle w:val="Tekstpodstawowy21"/>
        <w:numPr>
          <w:ilvl w:val="0"/>
          <w:numId w:val="4"/>
        </w:numPr>
        <w:tabs>
          <w:tab w:val="left" w:pos="426"/>
          <w:tab w:val="left" w:pos="1425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>efektywności</w:t>
      </w:r>
      <w:r w:rsidRPr="00E0082F">
        <w:rPr>
          <w:b w:val="0"/>
          <w:sz w:val="24"/>
          <w:szCs w:val="24"/>
        </w:rPr>
        <w:t xml:space="preserve"> - dokonując wyboru najefektywniejszego sposobu wykorzystania środków publicznych, przestrzegając zasad uczciwej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urencji i wymogów określonych w art. 25 i art. 28 ust. 3 ustawy o finansach publicznych,</w:t>
      </w:r>
    </w:p>
    <w:p w:rsidR="002279A7" w:rsidRPr="00E0082F" w:rsidRDefault="002279A7" w:rsidP="00372ED9">
      <w:pPr>
        <w:pStyle w:val="Tekstpodstawowy21"/>
        <w:numPr>
          <w:ilvl w:val="0"/>
          <w:numId w:val="4"/>
        </w:numPr>
        <w:tabs>
          <w:tab w:val="left" w:pos="426"/>
          <w:tab w:val="left" w:pos="1425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>jawności, uczciwej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urencji i wzajemnego poszanowania</w:t>
      </w:r>
      <w:r w:rsidRPr="00E0082F">
        <w:rPr>
          <w:b w:val="0"/>
          <w:sz w:val="24"/>
          <w:szCs w:val="24"/>
        </w:rPr>
        <w:t xml:space="preserve"> - udostępnianie organizacjom pozarządowym informacji o zmianach, celach i środkach przeznaczonych na realizację zadań publicznych oraz kosztach ich wykonania, zamieszczanie w Biuletynie Informacji Publicznej oraz na portalu organizacji pozarządowej ogłoszeń o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ursach do nich adresowanych,</w:t>
      </w:r>
    </w:p>
    <w:p w:rsidR="002279A7" w:rsidRPr="00E0082F" w:rsidRDefault="002279A7" w:rsidP="00372ED9">
      <w:pPr>
        <w:pStyle w:val="Tekstpodstawowy21"/>
        <w:numPr>
          <w:ilvl w:val="0"/>
          <w:numId w:val="4"/>
        </w:numPr>
        <w:tabs>
          <w:tab w:val="left" w:pos="426"/>
          <w:tab w:val="left" w:pos="1425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>suwerenności stron -</w:t>
      </w:r>
      <w:r w:rsidRPr="00E0082F">
        <w:rPr>
          <w:b w:val="0"/>
          <w:sz w:val="24"/>
          <w:szCs w:val="24"/>
        </w:rPr>
        <w:t xml:space="preserve"> strony mają prawo do niezależności i odrębności w samodzielnym definiowaniu i poszukiwaniu sposobów rozwiązania problemów i zadań,</w:t>
      </w:r>
    </w:p>
    <w:p w:rsidR="002279A7" w:rsidRPr="00E0082F" w:rsidRDefault="002279A7" w:rsidP="00372ED9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pl-PL"/>
        </w:rPr>
      </w:pPr>
      <w:r w:rsidRPr="00E0082F">
        <w:rPr>
          <w:b/>
          <w:bCs/>
          <w:sz w:val="24"/>
          <w:szCs w:val="24"/>
          <w:lang w:eastAsia="pl-PL"/>
        </w:rPr>
        <w:t>IV   Przedmiot i zakres współpracy:</w:t>
      </w:r>
    </w:p>
    <w:p w:rsidR="002279A7" w:rsidRPr="00FD1E4B" w:rsidRDefault="002279A7" w:rsidP="00372ED9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pl-PL"/>
        </w:rPr>
      </w:pPr>
      <w:r w:rsidRPr="00E0082F">
        <w:rPr>
          <w:sz w:val="24"/>
          <w:szCs w:val="24"/>
          <w:lang w:eastAsia="pl-PL"/>
        </w:rPr>
        <w:t>1. Przedmiotem współpracy Gminy z organizacjami pozarządowymi jest realizacja zadań</w:t>
      </w:r>
      <w:r w:rsidR="00FD1E4B">
        <w:rPr>
          <w:b/>
          <w:bCs/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publicznych, o których mowa w art. 4 ust.1 ustawy.</w:t>
      </w:r>
    </w:p>
    <w:p w:rsidR="002279A7" w:rsidRPr="00E0082F" w:rsidRDefault="002279A7" w:rsidP="00372ED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2. Wykaz planowanych na 201</w:t>
      </w:r>
      <w:r w:rsidR="00FD1E4B">
        <w:rPr>
          <w:sz w:val="24"/>
          <w:szCs w:val="24"/>
          <w:lang w:eastAsia="pl-PL"/>
        </w:rPr>
        <w:t>8</w:t>
      </w:r>
      <w:r w:rsidRPr="00E0082F">
        <w:rPr>
          <w:sz w:val="24"/>
          <w:szCs w:val="24"/>
          <w:lang w:eastAsia="pl-PL"/>
        </w:rPr>
        <w:t xml:space="preserve"> rok działań, w wybranych sferach zadań publicznych, </w:t>
      </w:r>
      <w:r w:rsidR="00D92A5D">
        <w:rPr>
          <w:sz w:val="24"/>
          <w:szCs w:val="24"/>
          <w:lang w:eastAsia="pl-PL"/>
        </w:rPr>
        <w:br/>
      </w:r>
      <w:r w:rsidRPr="00E0082F">
        <w:rPr>
          <w:sz w:val="24"/>
          <w:szCs w:val="24"/>
          <w:lang w:eastAsia="pl-PL"/>
        </w:rPr>
        <w:t>(o</w:t>
      </w:r>
      <w:r w:rsidR="00D92A5D"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których mowa w art. 4 ust. 1 ustawy), we współpracy z organizacjami pozarządowymi,</w:t>
      </w:r>
      <w:r w:rsidR="00FD1E4B"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opracowany został na podstawie wcześniejszych doświadczeń współpracy z organizacjami pozarządowymi.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V   Cele priorytetowe.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ind w:left="426" w:hanging="426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Za priorytetowe w 201</w:t>
      </w:r>
      <w:r w:rsidR="00E26B37">
        <w:rPr>
          <w:b w:val="0"/>
          <w:sz w:val="24"/>
          <w:szCs w:val="24"/>
        </w:rPr>
        <w:t>8</w:t>
      </w:r>
      <w:r w:rsidRPr="00E0082F">
        <w:rPr>
          <w:b w:val="0"/>
          <w:sz w:val="24"/>
          <w:szCs w:val="24"/>
        </w:rPr>
        <w:t xml:space="preserve"> r. uznaje się zadania z zakresu:</w:t>
      </w:r>
    </w:p>
    <w:p w:rsidR="002279A7" w:rsidRPr="00FD1E4B" w:rsidRDefault="00FD1E4B" w:rsidP="00372ED9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FD1E4B">
        <w:rPr>
          <w:b w:val="0"/>
          <w:sz w:val="24"/>
          <w:szCs w:val="24"/>
        </w:rPr>
        <w:t>wspierania i upowszechniania kultury fizycznej</w:t>
      </w:r>
      <w:r>
        <w:rPr>
          <w:b w:val="0"/>
          <w:sz w:val="24"/>
          <w:szCs w:val="24"/>
        </w:rPr>
        <w:t>;</w:t>
      </w:r>
    </w:p>
    <w:p w:rsidR="002279A7" w:rsidRPr="00FD1E4B" w:rsidRDefault="00FD1E4B" w:rsidP="00372ED9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FD1E4B">
        <w:rPr>
          <w:b w:val="0"/>
          <w:sz w:val="24"/>
          <w:szCs w:val="24"/>
        </w:rPr>
        <w:t>kultury, sztuki, ochrony dóbr kultury i dziedzictwa narodowego</w:t>
      </w:r>
      <w:r>
        <w:rPr>
          <w:b w:val="0"/>
          <w:sz w:val="24"/>
          <w:szCs w:val="24"/>
        </w:rPr>
        <w:t>;</w:t>
      </w:r>
    </w:p>
    <w:p w:rsidR="00FD1E4B" w:rsidRPr="00FD1E4B" w:rsidRDefault="00FD1E4B" w:rsidP="00372ED9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2"/>
          <w:szCs w:val="24"/>
        </w:rPr>
      </w:pPr>
      <w:r w:rsidRPr="00FD1E4B">
        <w:rPr>
          <w:b w:val="0"/>
          <w:sz w:val="24"/>
        </w:rPr>
        <w:t>pomocy społecznej, w tym pomocy rodzinom i osobom w trudnej sytuacji życiowej oraz wyrównywania szans tych rodzin i osób;</w:t>
      </w:r>
    </w:p>
    <w:p w:rsidR="002279A7" w:rsidRPr="00FD1E4B" w:rsidRDefault="00FD1E4B" w:rsidP="00372ED9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2"/>
          <w:szCs w:val="24"/>
        </w:rPr>
      </w:pPr>
      <w:r w:rsidRPr="00FD1E4B">
        <w:rPr>
          <w:b w:val="0"/>
          <w:sz w:val="24"/>
        </w:rPr>
        <w:t>nauki, szkolnictwa wyższego, edukacji, oświaty i wychowania</w:t>
      </w:r>
      <w:r>
        <w:rPr>
          <w:b w:val="0"/>
          <w:sz w:val="24"/>
        </w:rPr>
        <w:t>;</w:t>
      </w:r>
    </w:p>
    <w:p w:rsidR="002279A7" w:rsidRPr="00511322" w:rsidRDefault="00511322" w:rsidP="00372ED9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511322">
        <w:rPr>
          <w:b w:val="0"/>
          <w:sz w:val="24"/>
          <w:szCs w:val="24"/>
        </w:rPr>
        <w:t>ochrony i promocji zdrowia, w tym działalności leczniczej w rozumieniu ustawy z dnia 15 kwietnia 2011 r. o działalności leczniczej (</w:t>
      </w:r>
      <w:hyperlink r:id="rId7" w:tgtFrame="_blank" w:tooltip="USTAWA z dnia 15 kwietnia 2011 r. o działalności leczniczej" w:history="1">
        <w:r w:rsidRPr="00511322">
          <w:rPr>
            <w:rStyle w:val="Hipercze"/>
            <w:b w:val="0"/>
            <w:color w:val="auto"/>
            <w:sz w:val="24"/>
            <w:szCs w:val="24"/>
            <w:u w:val="none"/>
          </w:rPr>
          <w:t>Dz. U. z 2016 r. poz. 1638</w:t>
        </w:r>
      </w:hyperlink>
      <w:r w:rsidRPr="00511322">
        <w:rPr>
          <w:b w:val="0"/>
          <w:sz w:val="24"/>
          <w:szCs w:val="24"/>
        </w:rPr>
        <w:t>)</w:t>
      </w:r>
      <w:r w:rsidR="00FD1E4B" w:rsidRPr="00511322">
        <w:rPr>
          <w:b w:val="0"/>
          <w:sz w:val="24"/>
          <w:szCs w:val="24"/>
        </w:rPr>
        <w:t>;</w:t>
      </w:r>
    </w:p>
    <w:p w:rsidR="002279A7" w:rsidRPr="00FD1E4B" w:rsidRDefault="00FD1E4B" w:rsidP="00372ED9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2"/>
          <w:szCs w:val="24"/>
        </w:rPr>
      </w:pPr>
      <w:r w:rsidRPr="00FD1E4B">
        <w:rPr>
          <w:b w:val="0"/>
          <w:sz w:val="24"/>
        </w:rPr>
        <w:t>ekologii i ochrony zwierząt oraz ochrony dziedzictwa przyrodniczego</w:t>
      </w:r>
      <w:r>
        <w:rPr>
          <w:b w:val="0"/>
          <w:sz w:val="24"/>
        </w:rPr>
        <w:t>;</w:t>
      </w:r>
    </w:p>
    <w:p w:rsidR="001B617A" w:rsidRDefault="002279A7" w:rsidP="00372ED9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ratownictw</w:t>
      </w:r>
      <w:r w:rsidR="00FD1E4B">
        <w:rPr>
          <w:b w:val="0"/>
          <w:sz w:val="24"/>
          <w:szCs w:val="24"/>
        </w:rPr>
        <w:t>a</w:t>
      </w:r>
      <w:r w:rsidRPr="00E0082F">
        <w:rPr>
          <w:b w:val="0"/>
          <w:sz w:val="24"/>
          <w:szCs w:val="24"/>
        </w:rPr>
        <w:t xml:space="preserve"> i ochron</w:t>
      </w:r>
      <w:r w:rsidR="00FD1E4B">
        <w:rPr>
          <w:b w:val="0"/>
          <w:sz w:val="24"/>
          <w:szCs w:val="24"/>
        </w:rPr>
        <w:t>y</w:t>
      </w:r>
      <w:r w:rsidRPr="00E0082F">
        <w:rPr>
          <w:b w:val="0"/>
          <w:sz w:val="24"/>
          <w:szCs w:val="24"/>
        </w:rPr>
        <w:t xml:space="preserve"> </w:t>
      </w:r>
      <w:proofErr w:type="spellStart"/>
      <w:r w:rsidR="001B617A">
        <w:rPr>
          <w:b w:val="0"/>
          <w:sz w:val="24"/>
          <w:szCs w:val="24"/>
        </w:rPr>
        <w:t>ludności</w:t>
      </w:r>
      <w:proofErr w:type="spellEnd"/>
      <w:r w:rsidR="008A62D2">
        <w:rPr>
          <w:b w:val="0"/>
          <w:sz w:val="24"/>
          <w:szCs w:val="24"/>
        </w:rPr>
        <w:t>;</w:t>
      </w:r>
    </w:p>
    <w:p w:rsidR="00D92A5D" w:rsidRPr="001B617A" w:rsidRDefault="001B617A" w:rsidP="00372ED9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1B617A">
        <w:rPr>
          <w:b w:val="0"/>
          <w:sz w:val="24"/>
          <w:szCs w:val="24"/>
        </w:rPr>
        <w:t>działalności na</w:t>
      </w:r>
      <w:r>
        <w:rPr>
          <w:b w:val="0"/>
          <w:sz w:val="24"/>
          <w:szCs w:val="24"/>
        </w:rPr>
        <w:t xml:space="preserve"> rzecz osób w wieku emerytalnym</w:t>
      </w:r>
      <w:r w:rsidR="002279A7" w:rsidRPr="001B617A">
        <w:rPr>
          <w:b w:val="0"/>
          <w:sz w:val="24"/>
          <w:szCs w:val="24"/>
        </w:rPr>
        <w:t>.</w:t>
      </w:r>
    </w:p>
    <w:p w:rsidR="002279A7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FB7172">
        <w:rPr>
          <w:sz w:val="24"/>
          <w:szCs w:val="24"/>
        </w:rPr>
        <w:lastRenderedPageBreak/>
        <w:t>V</w:t>
      </w:r>
      <w:r>
        <w:rPr>
          <w:sz w:val="24"/>
          <w:szCs w:val="24"/>
        </w:rPr>
        <w:t>I</w:t>
      </w:r>
      <w:r w:rsidRPr="00FB7172">
        <w:rPr>
          <w:sz w:val="24"/>
          <w:szCs w:val="24"/>
        </w:rPr>
        <w:t>   Szczegółowe zadania na rok 201</w:t>
      </w:r>
      <w:r w:rsidR="00FD1E4B">
        <w:rPr>
          <w:sz w:val="24"/>
          <w:szCs w:val="24"/>
        </w:rPr>
        <w:t>8</w:t>
      </w:r>
      <w:r w:rsidRPr="00FB7172">
        <w:rPr>
          <w:sz w:val="24"/>
          <w:szCs w:val="24"/>
        </w:rPr>
        <w:t xml:space="preserve"> w poszczególnych sferach przedstawiają się następująco:</w:t>
      </w:r>
    </w:p>
    <w:p w:rsidR="00586D30" w:rsidRPr="00242AEA" w:rsidRDefault="00586D30" w:rsidP="00372ED9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2279A7" w:rsidRPr="00E0082F" w:rsidRDefault="00703708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279A7" w:rsidRPr="00E0082F">
        <w:rPr>
          <w:sz w:val="24"/>
          <w:szCs w:val="24"/>
        </w:rPr>
        <w:t xml:space="preserve">. </w:t>
      </w:r>
      <w:r w:rsidR="002279A7" w:rsidRPr="00E0082F">
        <w:rPr>
          <w:sz w:val="24"/>
          <w:szCs w:val="24"/>
        </w:rPr>
        <w:tab/>
        <w:t xml:space="preserve"> SFERA:</w:t>
      </w:r>
      <w:r w:rsidR="006C3D5C">
        <w:rPr>
          <w:sz w:val="24"/>
          <w:szCs w:val="24"/>
        </w:rPr>
        <w:t xml:space="preserve"> wspieranie i</w:t>
      </w:r>
      <w:r w:rsidR="002279A7" w:rsidRPr="00E0082F">
        <w:rPr>
          <w:sz w:val="24"/>
          <w:szCs w:val="24"/>
        </w:rPr>
        <w:t xml:space="preserve"> u</w:t>
      </w:r>
      <w:r w:rsidR="006C3D5C">
        <w:rPr>
          <w:sz w:val="24"/>
          <w:szCs w:val="24"/>
        </w:rPr>
        <w:t>powszechnianie kultury fizycznej</w:t>
      </w:r>
      <w:r w:rsidR="002279A7" w:rsidRPr="00E0082F">
        <w:rPr>
          <w:sz w:val="24"/>
          <w:szCs w:val="24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Ind w:w="3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4623"/>
        <w:gridCol w:w="3225"/>
      </w:tblGrid>
      <w:tr w:rsidR="002279A7" w:rsidRPr="00E0082F" w:rsidTr="00213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2279A7" w:rsidRPr="00E0082F" w:rsidTr="00213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Rozwój kultury fizycznej wśród mieszkańców miasta i gminy Gołańcz</w:t>
            </w:r>
            <w:r w:rsidR="00372ED9">
              <w:rPr>
                <w:b w:val="0"/>
                <w:sz w:val="24"/>
                <w:szCs w:val="24"/>
              </w:rPr>
              <w:t xml:space="preserve"> oraz</w:t>
            </w:r>
            <w:r w:rsidR="00372ED9" w:rsidRPr="00E0082F">
              <w:rPr>
                <w:b w:val="0"/>
                <w:sz w:val="24"/>
                <w:szCs w:val="24"/>
              </w:rPr>
              <w:t xml:space="preserve"> </w:t>
            </w:r>
            <w:r w:rsidR="00372ED9">
              <w:rPr>
                <w:b w:val="0"/>
                <w:sz w:val="24"/>
                <w:szCs w:val="24"/>
              </w:rPr>
              <w:t>u</w:t>
            </w:r>
            <w:r w:rsidR="00372ED9" w:rsidRPr="00E0082F">
              <w:rPr>
                <w:b w:val="0"/>
                <w:sz w:val="24"/>
                <w:szCs w:val="24"/>
              </w:rPr>
              <w:t>trzymanie i modernizacja stadionu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 xml:space="preserve">Organizacja zajęć sportowych w piłkę nożną i siatkową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Organizacja zajęć sportowych w piłkę ręczną i unihokeja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Organizowanie zajęć sportowych w podnoszeniu ciężarów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Organizowanie zawodów strzeleckich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Organizowanie pozalekcyjnych form aktywności sportowej uczniów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511322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Organizacja imprez rekreacyjno-sportowych dla dorosłych, dzieci i młodzieży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177F7D" w:rsidRPr="00E0082F" w:rsidTr="00213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F7D" w:rsidRPr="00E0082F" w:rsidRDefault="00177F7D" w:rsidP="00372ED9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F7D" w:rsidRPr="00E0082F" w:rsidRDefault="00177F7D" w:rsidP="00511322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Organizacja imprez rekreacyjno – sportowych dla społeczeństwa wsi Czesławice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7D" w:rsidRPr="00E0082F" w:rsidRDefault="00177F7D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177F7D" w:rsidRPr="00E0082F" w:rsidRDefault="00177F7D" w:rsidP="00372ED9">
            <w:pPr>
              <w:pStyle w:val="Tekstpodstawowy21"/>
              <w:tabs>
                <w:tab w:val="left" w:pos="426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</w:tbl>
    <w:p w:rsidR="002279A7" w:rsidRPr="00E0082F" w:rsidRDefault="00703708" w:rsidP="00372ED9">
      <w:pPr>
        <w:pStyle w:val="Tekstpodstawowy21"/>
        <w:pageBreakBefore/>
        <w:tabs>
          <w:tab w:val="left" w:pos="426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586D30">
        <w:rPr>
          <w:sz w:val="24"/>
          <w:szCs w:val="24"/>
        </w:rPr>
        <w:t>.</w:t>
      </w:r>
      <w:r w:rsidR="00586D30">
        <w:rPr>
          <w:sz w:val="24"/>
          <w:szCs w:val="24"/>
        </w:rPr>
        <w:tab/>
      </w:r>
      <w:r w:rsidR="002279A7" w:rsidRPr="00E0082F">
        <w:rPr>
          <w:sz w:val="24"/>
          <w:szCs w:val="24"/>
        </w:rPr>
        <w:t xml:space="preserve">SFERA: kultura, sztuka, ochrona dóbr kultury i </w:t>
      </w:r>
      <w:r w:rsidR="006C3D5C">
        <w:rPr>
          <w:sz w:val="24"/>
          <w:szCs w:val="24"/>
        </w:rPr>
        <w:t>dziedzictwa narodowego</w:t>
      </w:r>
      <w:r w:rsidR="002279A7" w:rsidRPr="00E0082F">
        <w:rPr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82"/>
        <w:gridCol w:w="3211"/>
      </w:tblGrid>
      <w:tr w:rsidR="002279A7" w:rsidRPr="00E0082F" w:rsidTr="0021314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2279A7" w:rsidRPr="00E0082F" w:rsidTr="0021314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511322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279A7" w:rsidRPr="00E008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511322" w:rsidRDefault="00511322" w:rsidP="008A62D2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11322">
              <w:rPr>
                <w:rFonts w:asciiTheme="minorHAnsi" w:hAnsiTheme="minorHAnsi" w:cstheme="minorHAnsi"/>
                <w:b w:val="0"/>
                <w:sz w:val="24"/>
                <w:szCs w:val="24"/>
              </w:rPr>
              <w:t>Organizacja imprez kulturalnych dla mieszkańców miasta i gminy oraz k</w:t>
            </w:r>
            <w:r w:rsidRPr="00511322">
              <w:rPr>
                <w:b w:val="0"/>
                <w:sz w:val="24"/>
                <w:szCs w:val="24"/>
              </w:rPr>
              <w:t>ształtowanie patriotycznych postaw i rozbudzanie społecznego zaangażowania na rzecz miasta, gminy i regionu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rPr>
          <w:trHeight w:val="516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511322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279A7" w:rsidRPr="00E008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8A62D2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Organizacja ko</w:t>
            </w:r>
            <w:smartTag w:uri="urn:schemas-microsoft-com:office:smarttags" w:element="PersonName">
              <w:r w:rsidRPr="00E0082F">
                <w:rPr>
                  <w:b w:val="0"/>
                  <w:sz w:val="24"/>
                  <w:szCs w:val="24"/>
                </w:rPr>
                <w:t>nk</w:t>
              </w:r>
            </w:smartTag>
            <w:r w:rsidRPr="00E0082F">
              <w:rPr>
                <w:b w:val="0"/>
                <w:sz w:val="24"/>
                <w:szCs w:val="24"/>
              </w:rPr>
              <w:t>urs</w:t>
            </w:r>
            <w:r w:rsidR="008A62D2">
              <w:rPr>
                <w:b w:val="0"/>
                <w:sz w:val="24"/>
                <w:szCs w:val="24"/>
              </w:rPr>
              <w:t>u</w:t>
            </w:r>
            <w:r w:rsidRPr="00E0082F">
              <w:rPr>
                <w:b w:val="0"/>
                <w:sz w:val="24"/>
                <w:szCs w:val="24"/>
              </w:rPr>
              <w:t xml:space="preserve"> wiedzy o ziemi gołanieckiej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rPr>
          <w:trHeight w:val="658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511322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279A7" w:rsidRPr="00E008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Organizowanie życia kulturalnego dla emerytów, rencistów i inwalidów</w:t>
            </w:r>
            <w:r w:rsidR="001B61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rPr>
          <w:trHeight w:val="658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511322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279A7" w:rsidRPr="00E008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Rozwój i kultywowanie dziedzictwa regionalnego, promocja produktów regionalnych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</w:tbl>
    <w:p w:rsidR="002279A7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C27AF7" w:rsidRPr="00E0082F" w:rsidRDefault="00C27AF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79A7" w:rsidRPr="00E0082F" w:rsidRDefault="00272A20" w:rsidP="00372ED9">
      <w:pPr>
        <w:pStyle w:val="Tekstpodstawowy21"/>
        <w:tabs>
          <w:tab w:val="left" w:pos="426"/>
        </w:tabs>
        <w:spacing w:line="276" w:lineRule="auto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279A7" w:rsidRPr="00E0082F">
        <w:rPr>
          <w:sz w:val="24"/>
          <w:szCs w:val="24"/>
        </w:rPr>
        <w:t>. SFERA: pomoc społeczna, w tym pomoc rodzinom i osobom w trudnej sytuacji życiowej oraz wyrównanie szans dla tych rodzin i dzieci: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402"/>
        <w:gridCol w:w="3391"/>
      </w:tblGrid>
      <w:tr w:rsidR="002279A7" w:rsidRPr="00E0082F" w:rsidTr="0021314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2279A7" w:rsidRPr="00E0082F" w:rsidTr="00586D30">
        <w:trPr>
          <w:trHeight w:val="8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79A7" w:rsidRPr="00E0082F" w:rsidRDefault="002279A7" w:rsidP="00586D30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Wsparcie działalności hospicjum</w:t>
            </w:r>
          </w:p>
          <w:p w:rsidR="002279A7" w:rsidRPr="00E0082F" w:rsidRDefault="002279A7" w:rsidP="00586D30">
            <w:pPr>
              <w:pStyle w:val="Tekstpodstawowy21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</w:tbl>
    <w:p w:rsidR="002279A7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C27AF7" w:rsidRPr="00E0082F" w:rsidRDefault="00C27AF7" w:rsidP="00372ED9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2279A7" w:rsidRPr="00242AEA" w:rsidRDefault="00272A20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79A7" w:rsidRPr="00E0082F">
        <w:rPr>
          <w:sz w:val="24"/>
          <w:szCs w:val="24"/>
        </w:rPr>
        <w:t>.</w:t>
      </w:r>
      <w:r w:rsidR="002279A7" w:rsidRPr="00E0082F">
        <w:rPr>
          <w:sz w:val="24"/>
          <w:szCs w:val="24"/>
        </w:rPr>
        <w:tab/>
        <w:t xml:space="preserve"> SFERA: nauka, </w:t>
      </w:r>
      <w:r w:rsidR="006C3D5C">
        <w:rPr>
          <w:sz w:val="24"/>
          <w:szCs w:val="24"/>
        </w:rPr>
        <w:t xml:space="preserve">szkolnictwo wyższe, </w:t>
      </w:r>
      <w:r w:rsidR="002279A7" w:rsidRPr="00E0082F">
        <w:rPr>
          <w:sz w:val="24"/>
          <w:szCs w:val="24"/>
        </w:rPr>
        <w:t>edukacja, oświata i wychowanie: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492"/>
        <w:gridCol w:w="3320"/>
      </w:tblGrid>
      <w:tr w:rsidR="002279A7" w:rsidRPr="00E0082F" w:rsidTr="0021314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2279A7" w:rsidRPr="00E0082F" w:rsidTr="00213140">
        <w:trPr>
          <w:trHeight w:val="8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Edukacyjna opieka wychowawcza</w:t>
            </w:r>
            <w:r w:rsidR="009E15B0">
              <w:rPr>
                <w:b w:val="0"/>
                <w:sz w:val="24"/>
                <w:szCs w:val="24"/>
              </w:rPr>
              <w:t>, organizowanie półkolonii dla dzieci z miasta i gminy Gołańcz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</w:tbl>
    <w:p w:rsidR="00C27AF7" w:rsidRDefault="00C27AF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79A7" w:rsidRPr="00242AEA" w:rsidRDefault="00372ED9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272A20">
        <w:rPr>
          <w:sz w:val="24"/>
          <w:szCs w:val="24"/>
        </w:rPr>
        <w:t>5</w:t>
      </w:r>
      <w:r w:rsidR="002279A7" w:rsidRPr="00E0082F">
        <w:rPr>
          <w:sz w:val="24"/>
          <w:szCs w:val="24"/>
        </w:rPr>
        <w:t xml:space="preserve">. </w:t>
      </w:r>
      <w:r w:rsidR="002279A7" w:rsidRPr="00E0082F">
        <w:rPr>
          <w:sz w:val="24"/>
          <w:szCs w:val="24"/>
        </w:rPr>
        <w:tab/>
        <w:t xml:space="preserve">SFERA: </w:t>
      </w:r>
      <w:r w:rsidR="009E15B0" w:rsidRPr="009E15B0">
        <w:rPr>
          <w:sz w:val="24"/>
          <w:szCs w:val="24"/>
        </w:rPr>
        <w:t>ochron</w:t>
      </w:r>
      <w:r w:rsidR="009E15B0">
        <w:rPr>
          <w:sz w:val="24"/>
          <w:szCs w:val="24"/>
        </w:rPr>
        <w:t>a</w:t>
      </w:r>
      <w:r w:rsidR="009E15B0" w:rsidRPr="009E15B0">
        <w:rPr>
          <w:sz w:val="24"/>
          <w:szCs w:val="24"/>
        </w:rPr>
        <w:t xml:space="preserve"> i promocj</w:t>
      </w:r>
      <w:r w:rsidR="009E15B0">
        <w:rPr>
          <w:sz w:val="24"/>
          <w:szCs w:val="24"/>
        </w:rPr>
        <w:t>a zdrowia, w tym działalność</w:t>
      </w:r>
      <w:r w:rsidR="009E15B0" w:rsidRPr="009E15B0">
        <w:rPr>
          <w:sz w:val="24"/>
          <w:szCs w:val="24"/>
        </w:rPr>
        <w:t xml:space="preserve"> lecznicz</w:t>
      </w:r>
      <w:r w:rsidR="009E15B0">
        <w:rPr>
          <w:sz w:val="24"/>
          <w:szCs w:val="24"/>
        </w:rPr>
        <w:t>a</w:t>
      </w:r>
      <w:r w:rsidR="009E15B0" w:rsidRPr="009E15B0">
        <w:rPr>
          <w:sz w:val="24"/>
          <w:szCs w:val="24"/>
        </w:rPr>
        <w:t xml:space="preserve"> w rozumieniu ustawy z dnia 15 kwietnia 2011 r. o działalności leczniczej (</w:t>
      </w:r>
      <w:hyperlink r:id="rId8" w:tgtFrame="_blank" w:tooltip="USTAWA z dnia 15 kwietnia 2011 r. o działalności leczniczej" w:history="1">
        <w:r w:rsidR="009E15B0" w:rsidRPr="009E15B0">
          <w:rPr>
            <w:rStyle w:val="Hipercze"/>
            <w:color w:val="auto"/>
            <w:sz w:val="24"/>
            <w:szCs w:val="24"/>
            <w:u w:val="none"/>
          </w:rPr>
          <w:t>Dz. U. z 2016 r. poz. 1638</w:t>
        </w:r>
      </w:hyperlink>
      <w:r w:rsidR="009E15B0" w:rsidRPr="009E15B0">
        <w:rPr>
          <w:sz w:val="24"/>
          <w:szCs w:val="24"/>
        </w:rPr>
        <w:t>)</w:t>
      </w:r>
      <w:r w:rsidR="002279A7" w:rsidRPr="00E0082F">
        <w:rPr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616"/>
        <w:gridCol w:w="3232"/>
      </w:tblGrid>
      <w:tr w:rsidR="002279A7" w:rsidRPr="00E0082F" w:rsidTr="0021314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2279A7" w:rsidRPr="00E0082F" w:rsidTr="0021314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Promowanie zdrowego stylu życia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</w:tbl>
    <w:p w:rsidR="002279A7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C27AF7" w:rsidRPr="00E0082F" w:rsidRDefault="00C27AF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79A7" w:rsidRPr="00E0082F" w:rsidRDefault="00272A20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279A7" w:rsidRPr="00E0082F">
        <w:rPr>
          <w:sz w:val="24"/>
          <w:szCs w:val="24"/>
        </w:rPr>
        <w:t xml:space="preserve">. </w:t>
      </w:r>
      <w:r w:rsidR="002279A7" w:rsidRPr="00E0082F">
        <w:rPr>
          <w:sz w:val="24"/>
          <w:szCs w:val="24"/>
        </w:rPr>
        <w:tab/>
        <w:t>SFERA: ekologia i ochrona zwierząt oraz ochrona dziedzictwa przyrodniczego: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616"/>
        <w:gridCol w:w="3232"/>
      </w:tblGrid>
      <w:tr w:rsidR="002279A7" w:rsidRPr="00E0082F" w:rsidTr="0021314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2279A7" w:rsidRPr="00E0082F" w:rsidTr="0021314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Dokarmianie dzikiej zwierzyny oraz działania w zakresie ochrony i hodowli zwierzyny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  <w:tr w:rsidR="002279A7" w:rsidRPr="00E0082F" w:rsidTr="0021314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9E15B0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  <w:r w:rsidR="002279A7" w:rsidRPr="00E008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Propagowanie wśród wędkarzy i innych użytkowników akwenów wodnych wiedzy dotyczącej potrzeby ochrony przyrody oraz prowadzenie akcji uświadamiających konieczność dbałości o dziedzictwo przyrodnicze.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  <w:tr w:rsidR="002279A7" w:rsidRPr="00E0082F" w:rsidTr="0021314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9E15B0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279A7" w:rsidRPr="00E008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0082F">
              <w:rPr>
                <w:rStyle w:val="Pogrubienie"/>
                <w:sz w:val="24"/>
                <w:szCs w:val="24"/>
              </w:rPr>
              <w:t>Działalność społeczna i proekologiczna na terenie miasta i gminy Gołańcz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</w:tbl>
    <w:p w:rsidR="002279A7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C27AF7" w:rsidRPr="00E0082F" w:rsidRDefault="00C27AF7" w:rsidP="00372ED9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2279A7" w:rsidRPr="00E0082F" w:rsidRDefault="00272A20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279A7" w:rsidRPr="00E0082F">
        <w:rPr>
          <w:sz w:val="24"/>
          <w:szCs w:val="24"/>
        </w:rPr>
        <w:t>.</w:t>
      </w:r>
      <w:r w:rsidR="002279A7" w:rsidRPr="00E0082F">
        <w:rPr>
          <w:sz w:val="24"/>
          <w:szCs w:val="24"/>
        </w:rPr>
        <w:tab/>
        <w:t>SFERA: ratownictwo i ochrona ludności</w:t>
      </w:r>
    </w:p>
    <w:tbl>
      <w:tblPr>
        <w:tblW w:w="0" w:type="auto"/>
        <w:tblInd w:w="428" w:type="dxa"/>
        <w:tblLayout w:type="fixed"/>
        <w:tblLook w:val="0000"/>
      </w:tblPr>
      <w:tblGrid>
        <w:gridCol w:w="720"/>
        <w:gridCol w:w="4500"/>
        <w:gridCol w:w="3320"/>
      </w:tblGrid>
      <w:tr w:rsidR="002279A7" w:rsidRPr="00E0082F" w:rsidTr="002131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Krzewienie wiedzy pożarniczej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</w:tbl>
    <w:p w:rsidR="002279A7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1B617A" w:rsidRDefault="001B617A" w:rsidP="001B617A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1B617A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  </w:t>
      </w:r>
      <w:r w:rsidRPr="001B617A">
        <w:rPr>
          <w:sz w:val="24"/>
          <w:szCs w:val="24"/>
        </w:rPr>
        <w:t>SFERA: działalności na</w:t>
      </w:r>
      <w:r>
        <w:rPr>
          <w:sz w:val="24"/>
          <w:szCs w:val="24"/>
        </w:rPr>
        <w:t xml:space="preserve"> rzecz osób w wieku emerytalnym</w:t>
      </w:r>
    </w:p>
    <w:tbl>
      <w:tblPr>
        <w:tblW w:w="0" w:type="auto"/>
        <w:tblInd w:w="428" w:type="dxa"/>
        <w:tblLayout w:type="fixed"/>
        <w:tblLook w:val="0000"/>
      </w:tblPr>
      <w:tblGrid>
        <w:gridCol w:w="720"/>
        <w:gridCol w:w="4500"/>
        <w:gridCol w:w="3320"/>
      </w:tblGrid>
      <w:tr w:rsidR="001B617A" w:rsidRPr="00E0082F" w:rsidTr="00B417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17A" w:rsidRPr="00E0082F" w:rsidRDefault="001B617A" w:rsidP="00B41740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17A" w:rsidRPr="001B617A" w:rsidRDefault="001B617A" w:rsidP="001B617A">
            <w:pPr>
              <w:rPr>
                <w:sz w:val="24"/>
                <w:szCs w:val="19"/>
                <w:lang w:eastAsia="pl-PL"/>
              </w:rPr>
            </w:pPr>
            <w:r w:rsidRPr="009D5CC3">
              <w:rPr>
                <w:sz w:val="24"/>
                <w:szCs w:val="19"/>
                <w:lang w:eastAsia="pl-PL"/>
              </w:rPr>
              <w:t>Zajęcia aktywizują</w:t>
            </w:r>
            <w:r>
              <w:rPr>
                <w:sz w:val="24"/>
                <w:szCs w:val="19"/>
                <w:lang w:eastAsia="pl-PL"/>
              </w:rPr>
              <w:t xml:space="preserve">ce </w:t>
            </w:r>
            <w:r w:rsidRPr="009D5CC3">
              <w:rPr>
                <w:sz w:val="24"/>
                <w:szCs w:val="19"/>
                <w:lang w:eastAsia="pl-PL"/>
              </w:rPr>
              <w:t xml:space="preserve">i prozdrowotne dla </w:t>
            </w:r>
            <w:r>
              <w:rPr>
                <w:sz w:val="24"/>
                <w:szCs w:val="19"/>
                <w:lang w:eastAsia="pl-PL"/>
              </w:rPr>
              <w:t>osób powyżej 50 r. życia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17A" w:rsidRPr="00E0082F" w:rsidRDefault="001B617A" w:rsidP="00B41740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1B617A" w:rsidRPr="00E0082F" w:rsidRDefault="001B617A" w:rsidP="00B41740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</w:tbl>
    <w:p w:rsidR="001B617A" w:rsidRPr="001B617A" w:rsidRDefault="001B617A" w:rsidP="001B617A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79A7" w:rsidRPr="00E0082F" w:rsidRDefault="002279A7" w:rsidP="00372ED9">
      <w:pPr>
        <w:suppressAutoHyphens w:val="0"/>
        <w:spacing w:line="276" w:lineRule="auto"/>
        <w:ind w:left="567" w:hanging="567"/>
        <w:jc w:val="both"/>
        <w:rPr>
          <w:b/>
          <w:bCs/>
          <w:sz w:val="24"/>
          <w:szCs w:val="24"/>
          <w:u w:val="single"/>
          <w:lang w:eastAsia="pl-PL"/>
        </w:rPr>
      </w:pPr>
      <w:r w:rsidRPr="00E0082F">
        <w:rPr>
          <w:b/>
          <w:bCs/>
          <w:sz w:val="24"/>
          <w:szCs w:val="24"/>
          <w:lang w:eastAsia="pl-PL"/>
        </w:rPr>
        <w:t>V</w:t>
      </w:r>
      <w:r>
        <w:rPr>
          <w:b/>
          <w:bCs/>
          <w:sz w:val="24"/>
          <w:szCs w:val="24"/>
          <w:lang w:eastAsia="pl-PL"/>
        </w:rPr>
        <w:t>I</w:t>
      </w:r>
      <w:r w:rsidRPr="00E0082F">
        <w:rPr>
          <w:b/>
          <w:bCs/>
          <w:sz w:val="24"/>
          <w:szCs w:val="24"/>
          <w:lang w:eastAsia="pl-PL"/>
        </w:rPr>
        <w:t xml:space="preserve">I Okres </w:t>
      </w:r>
      <w:r w:rsidRPr="00E0082F">
        <w:rPr>
          <w:b/>
          <w:sz w:val="24"/>
          <w:szCs w:val="24"/>
        </w:rPr>
        <w:t xml:space="preserve">realizacji </w:t>
      </w:r>
      <w:r w:rsidRPr="00E0082F">
        <w:rPr>
          <w:b/>
          <w:bCs/>
          <w:sz w:val="24"/>
          <w:szCs w:val="24"/>
          <w:lang w:eastAsia="pl-PL"/>
        </w:rPr>
        <w:t>i wysokość środków finansowych przeznaczonych na realizację programu</w:t>
      </w:r>
      <w:r w:rsidRPr="00E0082F">
        <w:rPr>
          <w:b/>
          <w:bCs/>
          <w:sz w:val="24"/>
          <w:szCs w:val="24"/>
          <w:u w:val="single"/>
          <w:lang w:eastAsia="pl-PL"/>
        </w:rPr>
        <w:t>.</w:t>
      </w:r>
    </w:p>
    <w:p w:rsidR="002279A7" w:rsidRPr="00E0082F" w:rsidRDefault="002279A7" w:rsidP="00C27AF7">
      <w:pPr>
        <w:suppressAutoHyphens w:val="0"/>
        <w:spacing w:line="276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</w:t>
      </w:r>
      <w:r w:rsidRPr="00E0082F">
        <w:rPr>
          <w:sz w:val="24"/>
          <w:szCs w:val="24"/>
          <w:lang w:eastAsia="pl-PL"/>
        </w:rPr>
        <w:t>. Niniejszy program realizowany będzie w okresie od dnia 01 stycznia 201</w:t>
      </w:r>
      <w:r w:rsidR="00C27AF7">
        <w:rPr>
          <w:sz w:val="24"/>
          <w:szCs w:val="24"/>
          <w:lang w:eastAsia="pl-PL"/>
        </w:rPr>
        <w:t xml:space="preserve">8 roku do dnia 31 </w:t>
      </w:r>
      <w:r w:rsidRPr="00E0082F">
        <w:rPr>
          <w:sz w:val="24"/>
          <w:szCs w:val="24"/>
          <w:lang w:eastAsia="pl-PL"/>
        </w:rPr>
        <w:t>grudnia 201</w:t>
      </w:r>
      <w:r w:rsidR="00C27AF7">
        <w:rPr>
          <w:sz w:val="24"/>
          <w:szCs w:val="24"/>
          <w:lang w:eastAsia="pl-PL"/>
        </w:rPr>
        <w:t>8</w:t>
      </w:r>
      <w:r w:rsidRPr="00E0082F">
        <w:rPr>
          <w:sz w:val="24"/>
          <w:szCs w:val="24"/>
          <w:lang w:eastAsia="pl-PL"/>
        </w:rPr>
        <w:t xml:space="preserve"> roku.</w:t>
      </w:r>
    </w:p>
    <w:p w:rsidR="002279A7" w:rsidRPr="00E0082F" w:rsidRDefault="002279A7" w:rsidP="00372ED9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</w:t>
      </w:r>
      <w:r w:rsidRPr="00E0082F">
        <w:rPr>
          <w:sz w:val="24"/>
          <w:szCs w:val="24"/>
          <w:lang w:eastAsia="pl-PL"/>
        </w:rPr>
        <w:t>. Termin realizacji poszczególnych zadań określony będzie w waru</w:t>
      </w:r>
      <w:smartTag w:uri="urn:schemas-microsoft-com:office:smarttags" w:element="PersonName">
        <w:r w:rsidRPr="00E0082F">
          <w:rPr>
            <w:sz w:val="24"/>
            <w:szCs w:val="24"/>
            <w:lang w:eastAsia="pl-PL"/>
          </w:rPr>
          <w:t>nk</w:t>
        </w:r>
      </w:smartTag>
      <w:r w:rsidRPr="00E0082F">
        <w:rPr>
          <w:sz w:val="24"/>
          <w:szCs w:val="24"/>
          <w:lang w:eastAsia="pl-PL"/>
        </w:rPr>
        <w:t>ach ko</w:t>
      </w:r>
      <w:smartTag w:uri="urn:schemas-microsoft-com:office:smarttags" w:element="PersonName">
        <w:r w:rsidRPr="00E0082F">
          <w:rPr>
            <w:sz w:val="24"/>
            <w:szCs w:val="24"/>
            <w:lang w:eastAsia="pl-PL"/>
          </w:rPr>
          <w:t>nk</w:t>
        </w:r>
      </w:smartTag>
      <w:r w:rsidRPr="00E0082F">
        <w:rPr>
          <w:sz w:val="24"/>
          <w:szCs w:val="24"/>
          <w:lang w:eastAsia="pl-PL"/>
        </w:rPr>
        <w:t>ursu.</w:t>
      </w:r>
    </w:p>
    <w:p w:rsidR="002279A7" w:rsidRPr="00FB7172" w:rsidRDefault="002279A7" w:rsidP="00372ED9">
      <w:pPr>
        <w:suppressAutoHyphens w:val="0"/>
        <w:spacing w:line="276" w:lineRule="auto"/>
        <w:ind w:left="400" w:hanging="4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</w:t>
      </w:r>
      <w:r w:rsidRPr="00E0082F">
        <w:rPr>
          <w:sz w:val="24"/>
          <w:szCs w:val="24"/>
          <w:lang w:eastAsia="pl-PL"/>
        </w:rPr>
        <w:t>. Wysokość środków finansowych na realizację programu w 201</w:t>
      </w:r>
      <w:r w:rsidR="00C27AF7">
        <w:rPr>
          <w:sz w:val="24"/>
          <w:szCs w:val="24"/>
          <w:lang w:eastAsia="pl-PL"/>
        </w:rPr>
        <w:t>8</w:t>
      </w:r>
      <w:r w:rsidRPr="00E0082F">
        <w:rPr>
          <w:sz w:val="24"/>
          <w:szCs w:val="24"/>
          <w:lang w:eastAsia="pl-PL"/>
        </w:rPr>
        <w:t xml:space="preserve"> r. wynosi </w:t>
      </w:r>
      <w:r w:rsidR="008A62D2" w:rsidRPr="008A62D2">
        <w:rPr>
          <w:b/>
          <w:sz w:val="24"/>
          <w:szCs w:val="24"/>
          <w:lang w:eastAsia="pl-PL"/>
        </w:rPr>
        <w:t>389</w:t>
      </w:r>
      <w:r w:rsidR="008A62D2">
        <w:rPr>
          <w:b/>
          <w:sz w:val="24"/>
          <w:szCs w:val="24"/>
          <w:lang w:eastAsia="pl-PL"/>
        </w:rPr>
        <w:t xml:space="preserve"> </w:t>
      </w:r>
      <w:r w:rsidR="008A62D2" w:rsidRPr="008A62D2">
        <w:rPr>
          <w:b/>
          <w:sz w:val="24"/>
          <w:szCs w:val="24"/>
          <w:lang w:eastAsia="pl-PL"/>
        </w:rPr>
        <w:t>800,00</w:t>
      </w:r>
      <w:r w:rsidRPr="00177F7D">
        <w:rPr>
          <w:sz w:val="24"/>
          <w:szCs w:val="24"/>
          <w:lang w:eastAsia="pl-PL"/>
        </w:rPr>
        <w:t> zł.</w:t>
      </w:r>
    </w:p>
    <w:p w:rsidR="002279A7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79A7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VI</w:t>
      </w:r>
      <w:r>
        <w:rPr>
          <w:sz w:val="24"/>
          <w:szCs w:val="24"/>
        </w:rPr>
        <w:t>I</w:t>
      </w:r>
      <w:r w:rsidRPr="00E0082F">
        <w:rPr>
          <w:sz w:val="24"/>
          <w:szCs w:val="24"/>
        </w:rPr>
        <w:t>I Sposób realizacji programu.</w:t>
      </w:r>
    </w:p>
    <w:p w:rsidR="002279A7" w:rsidRPr="00E0082F" w:rsidRDefault="002279A7" w:rsidP="00C27AF7">
      <w:pPr>
        <w:pStyle w:val="Tekstpodstawowy21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>1. Zlecanie realizacji zadań publicznych organizacjom p</w:t>
      </w:r>
      <w:r w:rsidR="00C27AF7">
        <w:rPr>
          <w:b w:val="0"/>
          <w:sz w:val="24"/>
          <w:szCs w:val="24"/>
        </w:rPr>
        <w:t xml:space="preserve">ozarządowym lub innym podmiotom </w:t>
      </w:r>
      <w:r w:rsidRPr="00E0082F">
        <w:rPr>
          <w:b w:val="0"/>
          <w:sz w:val="24"/>
          <w:szCs w:val="24"/>
        </w:rPr>
        <w:t>odbywać się będzie na zasadach określonych w ustawie, w trybie otwartego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ursu ofert, chyba że przepisy odrębne przewidują inny tryb zlecania zadań.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E0082F">
        <w:rPr>
          <w:b w:val="0"/>
          <w:sz w:val="24"/>
          <w:szCs w:val="24"/>
        </w:rPr>
        <w:t>. Przeprowadzenie otwartego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ursu ofert odbywa się według następujących zasad:</w:t>
      </w:r>
    </w:p>
    <w:p w:rsidR="002279A7" w:rsidRPr="00E0082F" w:rsidRDefault="002279A7" w:rsidP="00372ED9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700" w:hanging="300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>zlecanie realizacji zadań organizacjom i innym podmiotom prowadzącym działalność pożytku publicznego na terenie Miasta i Gminy Gołańcz obejmuje w pierwszej kolejności zadania</w:t>
      </w:r>
      <w:r w:rsidR="00C27AF7">
        <w:rPr>
          <w:b w:val="0"/>
          <w:sz w:val="24"/>
          <w:szCs w:val="24"/>
        </w:rPr>
        <w:t xml:space="preserve"> priorytetowe określone w pkt. </w:t>
      </w:r>
      <w:r w:rsidRPr="00E0082F">
        <w:rPr>
          <w:b w:val="0"/>
          <w:sz w:val="24"/>
          <w:szCs w:val="24"/>
        </w:rPr>
        <w:t>V,</w:t>
      </w:r>
    </w:p>
    <w:p w:rsidR="002279A7" w:rsidRPr="00E0082F" w:rsidRDefault="002279A7" w:rsidP="00372ED9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700" w:hanging="300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>zlecanie realizacji zadania publicznego może mieć formę powierzenia wykonania, wraz z udzieleniem dotacji na finansowanie jego realizacji lub wsparcia takiego zadania, wraz z udzieleniem dotacji na dofinansowanie jego realizacji,</w:t>
      </w:r>
    </w:p>
    <w:p w:rsidR="002279A7" w:rsidRPr="00E0082F" w:rsidRDefault="002279A7" w:rsidP="00372ED9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700" w:hanging="300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>dotacje, o których mowa w pkt. b nie mogą być wykorzystane na: zakup gruntów, działalność gospodarczą, działalność polityczną, pokrycie zobowiązań powstałych przed datą zawarcia umowy, realizację inwestycji, z wyłączeniem inwestycji związanych z bezpośrednią realizacją zadań publicznych, na które dotacja została przyznana, pokrycie kosztów utrzymania biura, z wyłączeniem bezpośrednich kosztów związanych z realizacją zadania publicznego, na które dotacja została przyznana,</w:t>
      </w:r>
    </w:p>
    <w:p w:rsidR="002279A7" w:rsidRPr="00E0082F" w:rsidRDefault="002279A7" w:rsidP="00372ED9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700" w:hanging="30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lastRenderedPageBreak/>
        <w:t>otwarty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 xml:space="preserve">urs dotyczący realizacji zadań ogłasza 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 xml:space="preserve"> Miasta i Gminy Gołańcz na stronie internetowej Biuletynu Informacji Publicznej Urzędu Miasta i Gminy Gołańcz oraz na tablicy ogłoszeń Urzędu i przeprowadza w oparciu o przepisy ustawy oraz wydane na jej podstawie przepisy wykonawcze,</w:t>
      </w:r>
    </w:p>
    <w:p w:rsidR="002279A7" w:rsidRPr="00E0082F" w:rsidRDefault="002279A7" w:rsidP="00372ED9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700" w:hanging="30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termin składania ofert nie może być krótszy niż 21 dni od dnia ukazania się ostatniego ogłoszenia.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E0082F">
        <w:rPr>
          <w:b w:val="0"/>
          <w:sz w:val="24"/>
          <w:szCs w:val="24"/>
        </w:rPr>
        <w:t>. Przy rozpatrywaniu ofert komisja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ursowa kieruje się w szczególności następującymi kryteriami:</w:t>
      </w:r>
    </w:p>
    <w:p w:rsidR="002279A7" w:rsidRPr="00E0082F" w:rsidRDefault="002279A7" w:rsidP="00372ED9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a)</w:t>
      </w:r>
      <w:r w:rsidRPr="00E0082F">
        <w:rPr>
          <w:b w:val="0"/>
          <w:sz w:val="24"/>
          <w:szCs w:val="24"/>
        </w:rPr>
        <w:tab/>
        <w:t xml:space="preserve">możliwościami realizacji zadania publicznego przez organizację pozarządową lub inny podmiot, </w:t>
      </w:r>
    </w:p>
    <w:p w:rsidR="002279A7" w:rsidRPr="00E0082F" w:rsidRDefault="002279A7" w:rsidP="00372ED9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b)</w:t>
      </w:r>
      <w:r w:rsidRPr="00E0082F">
        <w:rPr>
          <w:b w:val="0"/>
          <w:sz w:val="24"/>
          <w:szCs w:val="24"/>
        </w:rPr>
        <w:tab/>
        <w:t xml:space="preserve">kalkulacją kosztów realizacji zadania, w tym w odniesieniu do zakresu rzeczowego zadania, </w:t>
      </w:r>
    </w:p>
    <w:p w:rsidR="002279A7" w:rsidRPr="00E0082F" w:rsidRDefault="002279A7" w:rsidP="00372ED9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c)</w:t>
      </w:r>
      <w:r w:rsidRPr="00E0082F">
        <w:rPr>
          <w:b w:val="0"/>
          <w:sz w:val="24"/>
          <w:szCs w:val="24"/>
        </w:rPr>
        <w:tab/>
        <w:t>propozycją jakości wykonywania zadania i kwalifikacjami osób, przy udziale których będzie ono realizowane,</w:t>
      </w:r>
    </w:p>
    <w:p w:rsidR="002279A7" w:rsidRPr="00E0082F" w:rsidRDefault="002279A7" w:rsidP="00372ED9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d)</w:t>
      </w:r>
      <w:r w:rsidRPr="00E0082F">
        <w:rPr>
          <w:b w:val="0"/>
          <w:sz w:val="24"/>
          <w:szCs w:val="24"/>
        </w:rPr>
        <w:tab/>
        <w:t>zaangażowaniem finansowych środków własnych oferenta oraz możliwością pozyskania środków finansowych z innych źródeł na realizację tego zadania,</w:t>
      </w:r>
    </w:p>
    <w:p w:rsidR="002279A7" w:rsidRPr="00E0082F" w:rsidRDefault="002279A7" w:rsidP="00372ED9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e)</w:t>
      </w:r>
      <w:r w:rsidRPr="00E0082F">
        <w:rPr>
          <w:b w:val="0"/>
          <w:sz w:val="24"/>
          <w:szCs w:val="24"/>
        </w:rPr>
        <w:tab/>
        <w:t xml:space="preserve"> wkładem rzeczowym i osobowym, w tym świadczeniami wolontariuszy i pracą społeczną czło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 xml:space="preserve">ów, </w:t>
      </w:r>
    </w:p>
    <w:p w:rsidR="002279A7" w:rsidRPr="00E0082F" w:rsidRDefault="002279A7" w:rsidP="00372ED9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f)</w:t>
      </w:r>
      <w:r w:rsidRPr="00E0082F">
        <w:rPr>
          <w:b w:val="0"/>
          <w:sz w:val="24"/>
          <w:szCs w:val="24"/>
        </w:rPr>
        <w:tab/>
        <w:t xml:space="preserve">dotychczasową współpracą oferenta z samorządem, a w szczególności rzetelnością i terminowością realizacji zleconych zadań publicznych oraz sposobem rozliczenia otrzymanych dotacji, </w:t>
      </w:r>
    </w:p>
    <w:p w:rsidR="002279A7" w:rsidRPr="00E0082F" w:rsidRDefault="002279A7" w:rsidP="00372ED9">
      <w:pPr>
        <w:pStyle w:val="Tekstpodstawowy"/>
        <w:spacing w:line="276" w:lineRule="auto"/>
        <w:ind w:hanging="26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>Dodatkowe szczegółowe kryteria wynikające z merytorycznej specyfiki danego zadania zawarte będą w regulaminach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ursów opracowanych przez odpowiednie komórki merytoryczne</w:t>
      </w:r>
      <w:r w:rsidRPr="00E0082F">
        <w:rPr>
          <w:sz w:val="24"/>
          <w:szCs w:val="24"/>
        </w:rPr>
        <w:t>.</w:t>
      </w:r>
    </w:p>
    <w:p w:rsidR="002279A7" w:rsidRPr="00E0082F" w:rsidRDefault="002279A7" w:rsidP="00372ED9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E0082F">
        <w:rPr>
          <w:b w:val="0"/>
          <w:sz w:val="24"/>
          <w:szCs w:val="24"/>
        </w:rPr>
        <w:t>. 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 ofert przeprowadza się także w sytuacji, gdy została zgłoszona tylko jedna oferta.</w:t>
      </w:r>
    </w:p>
    <w:p w:rsidR="002279A7" w:rsidRPr="00E0082F" w:rsidRDefault="002279A7" w:rsidP="00C27AF7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E0082F">
        <w:rPr>
          <w:b w:val="0"/>
          <w:sz w:val="24"/>
          <w:szCs w:val="24"/>
        </w:rPr>
        <w:t>. Informacje o rozstrzygnięciu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ursu wraz z wykazem ofert niespełniających wymogów formalnych, jak również ofert, które nie otrzymały dotacji, podawane są do publicznej wiadomości w sposób określony § 13 ust. 3 ustawy.</w:t>
      </w:r>
    </w:p>
    <w:p w:rsidR="002279A7" w:rsidRPr="00E0082F" w:rsidRDefault="002279A7" w:rsidP="00372ED9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E0082F">
        <w:rPr>
          <w:b w:val="0"/>
          <w:sz w:val="24"/>
          <w:szCs w:val="24"/>
        </w:rPr>
        <w:t>. Każdy z oferentów może żądać uzasadnienia wyboru lub odrzucenia oferty.</w:t>
      </w:r>
    </w:p>
    <w:p w:rsidR="002279A7" w:rsidRPr="00E0082F" w:rsidRDefault="002279A7" w:rsidP="00C27AF7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E0082F">
        <w:rPr>
          <w:b w:val="0"/>
          <w:sz w:val="24"/>
          <w:szCs w:val="24"/>
        </w:rPr>
        <w:t>. Z oferentem, który wygrał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urs, sporządzana jest pi</w:t>
      </w:r>
      <w:r w:rsidR="00C27AF7">
        <w:rPr>
          <w:b w:val="0"/>
          <w:sz w:val="24"/>
          <w:szCs w:val="24"/>
        </w:rPr>
        <w:t xml:space="preserve">semna umowa na powierzenie lub </w:t>
      </w:r>
      <w:r w:rsidRPr="00E0082F">
        <w:rPr>
          <w:b w:val="0"/>
          <w:sz w:val="24"/>
          <w:szCs w:val="24"/>
        </w:rPr>
        <w:t>wsparcie realizacji zadania publicznego.</w:t>
      </w:r>
    </w:p>
    <w:p w:rsidR="002279A7" w:rsidRPr="00E0082F" w:rsidRDefault="002279A7" w:rsidP="00C27AF7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Pr="00E0082F">
        <w:rPr>
          <w:b w:val="0"/>
          <w:sz w:val="24"/>
          <w:szCs w:val="24"/>
        </w:rPr>
        <w:t>. Umowa jest sporządzana na podstawie wzoru okreś</w:t>
      </w:r>
      <w:r w:rsidR="00C27AF7">
        <w:rPr>
          <w:b w:val="0"/>
          <w:sz w:val="24"/>
          <w:szCs w:val="24"/>
        </w:rPr>
        <w:t xml:space="preserve">lonego w stosownych przepisach </w:t>
      </w:r>
      <w:r w:rsidRPr="00E0082F">
        <w:rPr>
          <w:b w:val="0"/>
          <w:sz w:val="24"/>
          <w:szCs w:val="24"/>
        </w:rPr>
        <w:t>wynikających z ustawy o pożytku publicznym i o wolontariacie ora</w:t>
      </w:r>
      <w:r w:rsidR="00C27AF7">
        <w:rPr>
          <w:b w:val="0"/>
          <w:sz w:val="24"/>
          <w:szCs w:val="24"/>
        </w:rPr>
        <w:t xml:space="preserve">z ustawy o finansach </w:t>
      </w:r>
      <w:r w:rsidRPr="00E0082F">
        <w:rPr>
          <w:b w:val="0"/>
          <w:sz w:val="24"/>
          <w:szCs w:val="24"/>
        </w:rPr>
        <w:t>publicznych.</w:t>
      </w:r>
    </w:p>
    <w:p w:rsidR="002279A7" w:rsidRPr="00E0082F" w:rsidRDefault="002279A7" w:rsidP="00C27AF7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Pr="00E0082F">
        <w:rPr>
          <w:b w:val="0"/>
          <w:sz w:val="24"/>
          <w:szCs w:val="24"/>
        </w:rPr>
        <w:t>. 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 xml:space="preserve"> Miasta i Gminy Gołańcz może zlecić realiz</w:t>
      </w:r>
      <w:r w:rsidR="00C27AF7">
        <w:rPr>
          <w:b w:val="0"/>
          <w:sz w:val="24"/>
          <w:szCs w:val="24"/>
        </w:rPr>
        <w:t xml:space="preserve">ację zadania publicznego w inny </w:t>
      </w:r>
      <w:r w:rsidRPr="00E0082F">
        <w:rPr>
          <w:b w:val="0"/>
          <w:sz w:val="24"/>
          <w:szCs w:val="24"/>
        </w:rPr>
        <w:t>sposób, niż w trybie otwartego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ursu ofert, zgodnie z art. 11 ust. 4 ustawy.</w:t>
      </w:r>
    </w:p>
    <w:p w:rsidR="002279A7" w:rsidRPr="00E0082F" w:rsidRDefault="002279A7" w:rsidP="00372ED9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Pr="00E0082F">
        <w:rPr>
          <w:b w:val="0"/>
          <w:sz w:val="24"/>
          <w:szCs w:val="24"/>
        </w:rPr>
        <w:t>. W sytuacjach wyjątkowych i losowych określonych w art. 11 a ustawy, realizacja zadania publicznego może nastąpić z pominięciem otwartego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ursu ofert.</w:t>
      </w:r>
    </w:p>
    <w:p w:rsidR="002279A7" w:rsidRPr="00E0082F" w:rsidRDefault="002279A7" w:rsidP="00372ED9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Pr="00E0082F">
        <w:rPr>
          <w:b w:val="0"/>
          <w:sz w:val="24"/>
          <w:szCs w:val="24"/>
        </w:rPr>
        <w:t xml:space="preserve">. Na wniosek organizacji pozarządowej lub podmiotu wymienionego w art. 3 ust. 3 ustawy 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 xml:space="preserve"> Miasta i Gminy Gołańcz może zlecić realizację zadania publicznego wraz z udzieleniem dotacji na jego realizację w trybie art. 19 a ustawy, pod waru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iem zabezpieczenia w budżecie miasta i gminy środków finansowych.</w:t>
      </w:r>
    </w:p>
    <w:p w:rsidR="002279A7" w:rsidRPr="00E0082F" w:rsidRDefault="002279A7" w:rsidP="00372ED9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</w:t>
      </w:r>
      <w:r w:rsidRPr="00E0082F">
        <w:rPr>
          <w:b w:val="0"/>
          <w:sz w:val="24"/>
          <w:szCs w:val="24"/>
        </w:rPr>
        <w:t xml:space="preserve">. W ramach bezpośredniej inicjatywy lokalnej mieszkańców gminy, bądź za </w:t>
      </w:r>
      <w:r w:rsidRPr="00E0082F">
        <w:rPr>
          <w:b w:val="0"/>
          <w:sz w:val="24"/>
          <w:szCs w:val="24"/>
        </w:rPr>
        <w:tab/>
        <w:t xml:space="preserve">pośrednictwem organizacji pozarządowych, lub podmiotów wymienionych w art. 3 ust. 3 </w:t>
      </w:r>
      <w:r w:rsidRPr="00E0082F">
        <w:rPr>
          <w:b w:val="0"/>
          <w:sz w:val="24"/>
          <w:szCs w:val="24"/>
        </w:rPr>
        <w:lastRenderedPageBreak/>
        <w:tab/>
        <w:t xml:space="preserve">ustawy, mogą oni złożyć wniosek o realizację zadania publicznego do 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 xml:space="preserve">a Miasta i </w:t>
      </w:r>
      <w:r w:rsidRPr="00E0082F">
        <w:rPr>
          <w:b w:val="0"/>
          <w:sz w:val="24"/>
          <w:szCs w:val="24"/>
        </w:rPr>
        <w:tab/>
        <w:t xml:space="preserve">Gminy Gołańcz, na terenie której mają miejsce zamieszkania lub siedzibę, w zakresie, </w:t>
      </w:r>
      <w:r w:rsidRPr="00E0082F">
        <w:rPr>
          <w:b w:val="0"/>
          <w:sz w:val="24"/>
          <w:szCs w:val="24"/>
        </w:rPr>
        <w:tab/>
        <w:t>którym mowa w art. 19 b ustawy.</w:t>
      </w:r>
    </w:p>
    <w:p w:rsidR="002279A7" w:rsidRPr="00FB7172" w:rsidRDefault="002279A7" w:rsidP="00372ED9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Pr="00E0082F">
        <w:rPr>
          <w:b w:val="0"/>
          <w:sz w:val="24"/>
          <w:szCs w:val="24"/>
        </w:rPr>
        <w:t xml:space="preserve">. Informacje skierowane do organizacji pozarządowych i innych podmiotów będą zamieszczane na stronie internetowej Biuletynu Informacji Publicznej Urzędu Miasta i Gminy </w:t>
      </w:r>
      <w:r w:rsidRPr="00242AEA">
        <w:rPr>
          <w:b w:val="0"/>
          <w:sz w:val="24"/>
          <w:szCs w:val="24"/>
        </w:rPr>
        <w:t xml:space="preserve">Gołańcz </w:t>
      </w:r>
      <w:hyperlink r:id="rId9" w:history="1">
        <w:r w:rsidRPr="00242AEA">
          <w:rPr>
            <w:rStyle w:val="Hipercze"/>
            <w:b w:val="0"/>
            <w:sz w:val="24"/>
            <w:szCs w:val="24"/>
          </w:rPr>
          <w:t>www.golancz.pl</w:t>
        </w:r>
      </w:hyperlink>
      <w:r w:rsidRPr="00242AEA">
        <w:rPr>
          <w:b w:val="0"/>
          <w:sz w:val="24"/>
          <w:szCs w:val="24"/>
        </w:rPr>
        <w:t>.</w:t>
      </w:r>
      <w:r w:rsidRPr="00E0082F">
        <w:rPr>
          <w:b w:val="0"/>
          <w:sz w:val="24"/>
          <w:szCs w:val="24"/>
        </w:rPr>
        <w:t xml:space="preserve"> 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IX</w:t>
      </w:r>
      <w:r w:rsidRPr="00E0082F"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ab/>
        <w:t>Sposób oceny realizacji programu.</w:t>
      </w:r>
    </w:p>
    <w:p w:rsidR="002279A7" w:rsidRPr="00E0082F" w:rsidRDefault="002279A7" w:rsidP="00372ED9">
      <w:pPr>
        <w:pStyle w:val="Tekstpodstawowy21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E0082F">
        <w:rPr>
          <w:b w:val="0"/>
          <w:sz w:val="24"/>
          <w:szCs w:val="24"/>
        </w:rPr>
        <w:t>. Realizacja programu współpracy poddana jest ewaluacji rozumianej jako planowe działanie mające na celu ocenę realizacji wykonania programu.</w:t>
      </w:r>
    </w:p>
    <w:p w:rsidR="002279A7" w:rsidRPr="00E0082F" w:rsidRDefault="002279A7" w:rsidP="00372ED9">
      <w:pPr>
        <w:pStyle w:val="Tekstpodstawowy21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E0082F">
        <w:rPr>
          <w:b w:val="0"/>
          <w:sz w:val="24"/>
          <w:szCs w:val="24"/>
        </w:rPr>
        <w:t>. 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 xml:space="preserve"> Miasta i Gminy Gołańcz dokonuje oceny i kontroli realizacji zadania powierzonego (lub wspieranego) organizacjom pozarządowym na zasadach określonych w ustawie.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E0082F">
        <w:rPr>
          <w:b w:val="0"/>
          <w:sz w:val="24"/>
          <w:szCs w:val="24"/>
        </w:rPr>
        <w:t>. Ustala się następujące wskaźniki niezbędne do oceny realizacji programu:</w:t>
      </w:r>
    </w:p>
    <w:p w:rsidR="002279A7" w:rsidRPr="00E0082F" w:rsidRDefault="002279A7" w:rsidP="00372ED9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a) liczba ogłoszonych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ursów ofert,</w:t>
      </w:r>
    </w:p>
    <w:p w:rsidR="002279A7" w:rsidRPr="00E0082F" w:rsidRDefault="002279A7" w:rsidP="00372ED9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b) liczba ofert złożonych w otwartych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ursach ofert,</w:t>
      </w:r>
    </w:p>
    <w:p w:rsidR="002279A7" w:rsidRPr="00E0082F" w:rsidRDefault="002279A7" w:rsidP="00372ED9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c) liczba umów zawartych na realizację zadań publicznych,</w:t>
      </w:r>
    </w:p>
    <w:p w:rsidR="002279A7" w:rsidRPr="00E0082F" w:rsidRDefault="002279A7" w:rsidP="00372ED9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d) liczba umów, które nie zostały zrealizowane (rozwiązane, zerwane lub unieważnione),</w:t>
      </w:r>
    </w:p>
    <w:p w:rsidR="002279A7" w:rsidRPr="00E0082F" w:rsidRDefault="002279A7" w:rsidP="00372ED9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e) liczba umów zawartych w formie wsparcia i w formie powierzenia zadania,</w:t>
      </w:r>
    </w:p>
    <w:p w:rsidR="002279A7" w:rsidRPr="00E0082F" w:rsidRDefault="002279A7" w:rsidP="00372ED9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f) wysokość środków finansowych przekazanych organizacjom i innym podmiotom w poszczególnych obszarach zadaniowych z budżetu gminy,</w:t>
      </w:r>
    </w:p>
    <w:p w:rsidR="002279A7" w:rsidRPr="00E0082F" w:rsidRDefault="002279A7" w:rsidP="00372ED9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g) wysokość środków finansowych przeznaczonych przez organizacje pozarządowe i inne podmioty na realizację zadań publicznych na rzecz mieszkańców,</w:t>
      </w:r>
    </w:p>
    <w:p w:rsidR="002279A7" w:rsidRPr="00E0082F" w:rsidRDefault="002279A7" w:rsidP="00372ED9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h) poziom satysfakcji beneficjentów realizowanych zadań publicznych w ramach programu.</w:t>
      </w:r>
    </w:p>
    <w:p w:rsidR="002279A7" w:rsidRPr="00FB7172" w:rsidRDefault="002279A7" w:rsidP="00372ED9">
      <w:pPr>
        <w:pStyle w:val="Tekstpodstawowy21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E0082F">
        <w:rPr>
          <w:b w:val="0"/>
          <w:sz w:val="24"/>
          <w:szCs w:val="24"/>
        </w:rPr>
        <w:t>. 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 xml:space="preserve"> Miasta i Gminy Gołańcz przedłoży Radzie Miasta i Gminy Gołańcz sprawozdanie z realizacji programu w terminie do dnia 30 kwietnia następującego po każdym roku obowiązywania programu.</w:t>
      </w:r>
    </w:p>
    <w:p w:rsidR="002279A7" w:rsidRPr="00E0082F" w:rsidRDefault="002279A7" w:rsidP="00372ED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E0082F">
        <w:rPr>
          <w:b/>
          <w:sz w:val="24"/>
          <w:szCs w:val="24"/>
        </w:rPr>
        <w:t xml:space="preserve">X </w:t>
      </w:r>
      <w:r w:rsidRPr="00E0082F">
        <w:rPr>
          <w:b/>
          <w:sz w:val="24"/>
          <w:szCs w:val="24"/>
        </w:rPr>
        <w:tab/>
        <w:t>Sposób tworzenia programu oraz przebieg konsultacji.</w:t>
      </w:r>
    </w:p>
    <w:p w:rsidR="002279A7" w:rsidRPr="00E0082F" w:rsidRDefault="002279A7" w:rsidP="00372ED9">
      <w:pPr>
        <w:tabs>
          <w:tab w:val="left" w:pos="426"/>
        </w:tabs>
        <w:spacing w:line="276" w:lineRule="auto"/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0082F">
        <w:rPr>
          <w:sz w:val="24"/>
          <w:szCs w:val="24"/>
        </w:rPr>
        <w:t xml:space="preserve">. Roczny program współpracy z organizacjami pozarządowymi i innymi podmiotami </w:t>
      </w:r>
      <w:r w:rsidRPr="00E0082F">
        <w:rPr>
          <w:sz w:val="24"/>
          <w:szCs w:val="24"/>
        </w:rPr>
        <w:tab/>
        <w:t xml:space="preserve">został opracowany po konsultacjach społecznych przeprowadzonych w sposób określony </w:t>
      </w:r>
      <w:r w:rsidR="00915945">
        <w:rPr>
          <w:sz w:val="24"/>
          <w:szCs w:val="24"/>
        </w:rPr>
        <w:br/>
      </w:r>
      <w:r w:rsidRPr="00E0082F">
        <w:rPr>
          <w:sz w:val="24"/>
          <w:szCs w:val="24"/>
        </w:rPr>
        <w:t xml:space="preserve">w uchwale </w:t>
      </w:r>
      <w:r w:rsidR="00915945">
        <w:rPr>
          <w:sz w:val="24"/>
          <w:szCs w:val="24"/>
        </w:rPr>
        <w:t>nr XLV/411/10 Rady Miasta i Gminy Gołańcz z dnia 25 października 2010 r. w sprawie zmiany</w:t>
      </w:r>
      <w:r w:rsidR="00915945" w:rsidRPr="00782C08">
        <w:rPr>
          <w:sz w:val="24"/>
          <w:szCs w:val="24"/>
        </w:rPr>
        <w:t xml:space="preserve"> </w:t>
      </w:r>
      <w:r w:rsidR="00915945">
        <w:rPr>
          <w:sz w:val="24"/>
          <w:szCs w:val="24"/>
        </w:rPr>
        <w:t>u</w:t>
      </w:r>
      <w:r w:rsidR="00915945" w:rsidRPr="00782C08">
        <w:rPr>
          <w:sz w:val="24"/>
          <w:szCs w:val="24"/>
        </w:rPr>
        <w:t xml:space="preserve">chwały </w:t>
      </w:r>
      <w:r w:rsidR="00915945">
        <w:rPr>
          <w:sz w:val="24"/>
          <w:szCs w:val="24"/>
        </w:rPr>
        <w:t>n</w:t>
      </w:r>
      <w:r w:rsidR="00915945" w:rsidRPr="00782C08">
        <w:rPr>
          <w:sz w:val="24"/>
          <w:szCs w:val="24"/>
        </w:rPr>
        <w:t xml:space="preserve">r XLIV/405/10 Rady Miasta i Gminy Gołańcz z dnia </w:t>
      </w:r>
      <w:r w:rsidR="00915945">
        <w:rPr>
          <w:sz w:val="24"/>
          <w:szCs w:val="24"/>
        </w:rPr>
        <w:br/>
      </w:r>
      <w:r w:rsidR="00915945" w:rsidRPr="00782C08">
        <w:rPr>
          <w:sz w:val="24"/>
          <w:szCs w:val="24"/>
        </w:rPr>
        <w:t xml:space="preserve">20 września 2010 r. w sprawie określenia szczegółowego sposobu konsultowania </w:t>
      </w:r>
      <w:r w:rsidR="00915945">
        <w:rPr>
          <w:sz w:val="24"/>
          <w:szCs w:val="24"/>
        </w:rPr>
        <w:br/>
      </w:r>
      <w:r w:rsidR="00915945" w:rsidRPr="00782C08">
        <w:rPr>
          <w:sz w:val="24"/>
          <w:szCs w:val="24"/>
        </w:rPr>
        <w:t>z organizacjami pozarządowymi i innymi podmiotami lub radą działalności pożytku publicznego projektów aktów prawa miejscowego w dziedzinach dotyczących działalności statutowej tych organizacji</w:t>
      </w:r>
      <w:r w:rsidRPr="00E0082F">
        <w:rPr>
          <w:sz w:val="24"/>
          <w:szCs w:val="24"/>
        </w:rPr>
        <w:t>.</w:t>
      </w:r>
    </w:p>
    <w:p w:rsidR="002279A7" w:rsidRPr="00E0082F" w:rsidRDefault="002279A7" w:rsidP="00372ED9">
      <w:pPr>
        <w:tabs>
          <w:tab w:val="left" w:pos="426"/>
        </w:tabs>
        <w:spacing w:line="276" w:lineRule="auto"/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0082F">
        <w:rPr>
          <w:sz w:val="24"/>
          <w:szCs w:val="24"/>
        </w:rPr>
        <w:t xml:space="preserve">. Projekt programu celem uzyskania ewentualnych uwag i wniosków został poddany konsultacjom poprzez podanie jego treści do publicznej wiadomości na stronie internetowej Biuletynu Informacji Publicznej Urzędu Miasta i Gminy Gołańcz </w:t>
      </w:r>
      <w:hyperlink r:id="rId10" w:history="1">
        <w:r w:rsidRPr="00242AEA">
          <w:rPr>
            <w:rStyle w:val="Hipercze"/>
            <w:sz w:val="24"/>
            <w:szCs w:val="24"/>
          </w:rPr>
          <w:t>www.golancz.pl</w:t>
        </w:r>
      </w:hyperlink>
      <w:r w:rsidRPr="00242AEA">
        <w:rPr>
          <w:sz w:val="24"/>
          <w:szCs w:val="24"/>
        </w:rPr>
        <w:t xml:space="preserve"> oraz </w:t>
      </w:r>
      <w:r w:rsidRPr="00E0082F">
        <w:rPr>
          <w:sz w:val="24"/>
          <w:szCs w:val="24"/>
        </w:rPr>
        <w:t>wywieszenie na tablicy ogłoszeń w budy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 Urzędu Miasta i Gminy Gołańcz.</w:t>
      </w:r>
    </w:p>
    <w:p w:rsidR="002279A7" w:rsidRPr="00E0082F" w:rsidRDefault="002279A7" w:rsidP="00372ED9">
      <w:pPr>
        <w:pStyle w:val="Tekstpodstawowy"/>
        <w:widowControl w:val="0"/>
        <w:tabs>
          <w:tab w:val="left" w:pos="426"/>
        </w:tabs>
        <w:suppressAutoHyphens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X</w:t>
      </w:r>
      <w:r>
        <w:rPr>
          <w:sz w:val="24"/>
          <w:szCs w:val="24"/>
        </w:rPr>
        <w:t>I</w:t>
      </w:r>
      <w:r w:rsidRPr="00E0082F">
        <w:rPr>
          <w:sz w:val="24"/>
          <w:szCs w:val="24"/>
        </w:rPr>
        <w:tab/>
        <w:t>Tryb powoływania i regulamin komisji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ursowych.</w:t>
      </w:r>
    </w:p>
    <w:p w:rsidR="002279A7" w:rsidRPr="00E0082F" w:rsidRDefault="002279A7" w:rsidP="00372ED9">
      <w:pPr>
        <w:pStyle w:val="Tekstpodstawowy"/>
        <w:widowControl w:val="0"/>
        <w:tabs>
          <w:tab w:val="left" w:pos="426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E0082F">
        <w:rPr>
          <w:b w:val="0"/>
          <w:sz w:val="24"/>
          <w:szCs w:val="24"/>
        </w:rPr>
        <w:t>. Komisje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 xml:space="preserve">ursowe powoływane są przez 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>a Miasta i Gminy Gołańcz celem opiniowania ofert złożonych w otwartych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ursach.</w:t>
      </w:r>
    </w:p>
    <w:p w:rsidR="002279A7" w:rsidRPr="00E0082F" w:rsidRDefault="002279A7" w:rsidP="00372ED9">
      <w:pPr>
        <w:pStyle w:val="Tekstpodstawowy"/>
        <w:widowControl w:val="0"/>
        <w:tabs>
          <w:tab w:val="left" w:pos="426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</w:t>
      </w:r>
      <w:r w:rsidRPr="00E0082F">
        <w:rPr>
          <w:b w:val="0"/>
          <w:sz w:val="24"/>
          <w:szCs w:val="24"/>
        </w:rPr>
        <w:t>. Do każdego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ursu powoływana jest odrębna komisja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ursowa. Komisja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ursowa powoływana jest w składzie 5 osób, w tym:</w:t>
      </w:r>
    </w:p>
    <w:p w:rsidR="002279A7" w:rsidRPr="00E0082F" w:rsidRDefault="002279A7" w:rsidP="00372ED9">
      <w:pPr>
        <w:tabs>
          <w:tab w:val="num" w:pos="600"/>
          <w:tab w:val="left" w:pos="709"/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 xml:space="preserve">a) trzech przedstawicieli Urzędu Miasta i Gminy Gołańcz, w tym przedstawiciel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E0082F">
        <w:rPr>
          <w:sz w:val="24"/>
          <w:szCs w:val="24"/>
        </w:rPr>
        <w:t>komórki merytorycznej,</w:t>
      </w:r>
    </w:p>
    <w:p w:rsidR="002279A7" w:rsidRPr="00E0082F" w:rsidRDefault="002279A7" w:rsidP="00372ED9">
      <w:pPr>
        <w:tabs>
          <w:tab w:val="num" w:pos="600"/>
          <w:tab w:val="left" w:pos="709"/>
          <w:tab w:val="num" w:pos="851"/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 xml:space="preserve">b) jeden przedstawiciel organizacji pozarządowych lub innych </w:t>
      </w:r>
      <w:r w:rsidRPr="00E0082F">
        <w:rPr>
          <w:color w:val="000000"/>
          <w:sz w:val="24"/>
          <w:szCs w:val="24"/>
        </w:rPr>
        <w:t>podmiotów,</w:t>
      </w:r>
    </w:p>
    <w:p w:rsidR="002279A7" w:rsidRPr="00E0082F" w:rsidRDefault="002279A7" w:rsidP="00372ED9">
      <w:pPr>
        <w:tabs>
          <w:tab w:val="num" w:pos="600"/>
          <w:tab w:val="left" w:pos="709"/>
          <w:tab w:val="num" w:pos="851"/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c) jeden przedstawiciel Rady Miasta i Gminy Gołańcz.</w:t>
      </w:r>
    </w:p>
    <w:p w:rsidR="002279A7" w:rsidRPr="00E0082F" w:rsidRDefault="002279A7" w:rsidP="00372ED9">
      <w:pPr>
        <w:tabs>
          <w:tab w:val="num" w:pos="426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0082F">
        <w:rPr>
          <w:sz w:val="24"/>
          <w:szCs w:val="24"/>
        </w:rPr>
        <w:t>. Na corocznym wspólnym spotkaniu organizacje pozarządowe i inne podmioty tworzą listę swoich przedstawicieli - kandydatów do składu komisji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ursowych.</w:t>
      </w:r>
    </w:p>
    <w:p w:rsidR="002279A7" w:rsidRPr="00E0082F" w:rsidRDefault="002279A7" w:rsidP="00372ED9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0082F">
        <w:rPr>
          <w:sz w:val="24"/>
          <w:szCs w:val="24"/>
        </w:rPr>
        <w:t>. Do czło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ów komisji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ursowej biorących udział w opiniowan</w:t>
      </w:r>
      <w:r>
        <w:rPr>
          <w:sz w:val="24"/>
          <w:szCs w:val="24"/>
        </w:rPr>
        <w:t xml:space="preserve">iu ofert stosuje się </w:t>
      </w:r>
      <w:r w:rsidRPr="00E0082F">
        <w:rPr>
          <w:sz w:val="24"/>
          <w:szCs w:val="24"/>
        </w:rPr>
        <w:t>przepisy ustawy z dnia 14 czerwca 1960 r. (Kodeks postępowania administracyjnego,</w:t>
      </w:r>
      <w:r w:rsidR="00703708">
        <w:rPr>
          <w:sz w:val="24"/>
          <w:szCs w:val="24"/>
        </w:rPr>
        <w:br/>
      </w:r>
      <w:r w:rsidRPr="00E0082F">
        <w:rPr>
          <w:sz w:val="24"/>
          <w:szCs w:val="24"/>
        </w:rPr>
        <w:t>Dz. U. z 201</w:t>
      </w:r>
      <w:r w:rsidR="00703708">
        <w:rPr>
          <w:sz w:val="24"/>
          <w:szCs w:val="24"/>
        </w:rPr>
        <w:t>6</w:t>
      </w:r>
      <w:r w:rsidRPr="00E0082F">
        <w:rPr>
          <w:sz w:val="24"/>
          <w:szCs w:val="24"/>
        </w:rPr>
        <w:t xml:space="preserve"> r. poz. 2</w:t>
      </w:r>
      <w:r w:rsidR="00703708">
        <w:rPr>
          <w:sz w:val="24"/>
          <w:szCs w:val="24"/>
        </w:rPr>
        <w:t>3</w:t>
      </w:r>
      <w:r w:rsidRPr="00E0082F">
        <w:rPr>
          <w:sz w:val="24"/>
          <w:szCs w:val="24"/>
        </w:rPr>
        <w:t>) dotyc</w:t>
      </w:r>
      <w:r>
        <w:rPr>
          <w:sz w:val="24"/>
          <w:szCs w:val="24"/>
        </w:rPr>
        <w:t xml:space="preserve">zące wyłączenia z postępowania </w:t>
      </w:r>
      <w:r w:rsidRPr="00E0082F">
        <w:rPr>
          <w:sz w:val="24"/>
          <w:szCs w:val="24"/>
        </w:rPr>
        <w:t>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ursowego.</w:t>
      </w:r>
    </w:p>
    <w:p w:rsidR="002279A7" w:rsidRPr="00E0082F" w:rsidRDefault="002279A7" w:rsidP="00372ED9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0082F">
        <w:rPr>
          <w:sz w:val="24"/>
          <w:szCs w:val="24"/>
        </w:rPr>
        <w:t>. W przypadku wyłączenia z postępowania lub nieobecności czło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ów komisji, posiedzenie odbywa się w zmniejszonym składzie pod waru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 xml:space="preserve">iem, że biorą w nim udział co najmniej 3 osoby. </w:t>
      </w:r>
    </w:p>
    <w:p w:rsidR="002279A7" w:rsidRPr="00E0082F" w:rsidRDefault="002279A7" w:rsidP="00372ED9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0082F">
        <w:rPr>
          <w:sz w:val="24"/>
          <w:szCs w:val="24"/>
        </w:rPr>
        <w:t>. Udział w pracach komisji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ursowej jest nieodpłatny i nie przysługuje zwrot kosztów podróży.</w:t>
      </w:r>
    </w:p>
    <w:p w:rsidR="002279A7" w:rsidRPr="00E0082F" w:rsidRDefault="002279A7" w:rsidP="00372ED9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082F">
        <w:rPr>
          <w:sz w:val="24"/>
          <w:szCs w:val="24"/>
        </w:rPr>
        <w:t>. W pracach komisji mogą brać udział z głosem doradczym także inne osoby, posiadające doświadczenie w realizacji zadań będących przedmiotem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ursu.</w:t>
      </w:r>
    </w:p>
    <w:p w:rsidR="002279A7" w:rsidRPr="00E0082F" w:rsidRDefault="002279A7" w:rsidP="00372ED9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8</w:t>
      </w:r>
      <w:r w:rsidRPr="00E0082F">
        <w:rPr>
          <w:rFonts w:ascii="Times New Roman" w:hAnsi="Times New Roman"/>
          <w:sz w:val="24"/>
          <w:szCs w:val="24"/>
          <w:lang w:val="pl-PL"/>
        </w:rPr>
        <w:t>. Czło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 xml:space="preserve">owie komisji wybierają spośród siebie przewodniczącego. </w:t>
      </w:r>
    </w:p>
    <w:p w:rsidR="002279A7" w:rsidRPr="00E0082F" w:rsidRDefault="002279A7" w:rsidP="00372ED9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9</w:t>
      </w:r>
      <w:r w:rsidRPr="00E0082F">
        <w:rPr>
          <w:rFonts w:ascii="Times New Roman" w:hAnsi="Times New Roman"/>
          <w:sz w:val="24"/>
          <w:szCs w:val="24"/>
          <w:lang w:val="pl-PL"/>
        </w:rPr>
        <w:t>. Fu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>cję sekretarza pełni pracownik Urzędu bez prawa oceny.</w:t>
      </w:r>
    </w:p>
    <w:p w:rsidR="002279A7" w:rsidRPr="00E0082F" w:rsidRDefault="002279A7" w:rsidP="00372ED9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10</w:t>
      </w:r>
      <w:r w:rsidRPr="00E0082F">
        <w:rPr>
          <w:rFonts w:ascii="Times New Roman" w:hAnsi="Times New Roman"/>
          <w:sz w:val="24"/>
          <w:szCs w:val="24"/>
          <w:lang w:val="pl-PL"/>
        </w:rPr>
        <w:t>. Komisja ko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>ursowa rozpatruje oferty w terminie podanym w ogłoszeniu ko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 xml:space="preserve">ursowym. </w:t>
      </w:r>
    </w:p>
    <w:p w:rsidR="002279A7" w:rsidRPr="00E0082F" w:rsidRDefault="002279A7" w:rsidP="00372ED9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E0082F">
        <w:rPr>
          <w:sz w:val="24"/>
          <w:szCs w:val="24"/>
        </w:rPr>
        <w:t>. Komisja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ursowa przystępując do rozstrzygnięcia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ursu ofert, dokonuje następujących czynności:</w:t>
      </w:r>
    </w:p>
    <w:p w:rsidR="002279A7" w:rsidRPr="00E0082F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zapoznaje się z podmiotami, które złożyły oferty,</w:t>
      </w:r>
    </w:p>
    <w:p w:rsidR="002279A7" w:rsidRPr="00E0082F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wypełnia oświadczenia dopuszczające lub wyłączające z postępowania,</w:t>
      </w:r>
    </w:p>
    <w:p w:rsidR="002279A7" w:rsidRPr="00E0082F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)stwierdza prawomocność posiedzenia komisji,</w:t>
      </w:r>
    </w:p>
    <w:p w:rsidR="002279A7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sprawdza  prawidłowość ogłoszenia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ursu,</w:t>
      </w:r>
    </w:p>
    <w:p w:rsidR="002279A7" w:rsidRPr="00E0082F" w:rsidRDefault="002279A7" w:rsidP="00372ED9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e) </w:t>
      </w:r>
      <w:r w:rsidRPr="00E0082F">
        <w:rPr>
          <w:sz w:val="24"/>
          <w:szCs w:val="24"/>
        </w:rPr>
        <w:t xml:space="preserve">ocenia złożone oferty pod względem formalnym (poprawne wypełnienie oferty oraz 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>komplet załączników),</w:t>
      </w:r>
    </w:p>
    <w:p w:rsidR="002279A7" w:rsidRPr="00E0082F" w:rsidRDefault="002279A7" w:rsidP="00372ED9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f)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odrzuca oferty niespełniające formalnych waru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ów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 xml:space="preserve">ursu lub zgłoszone po 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>wyznaczonym terminie,</w:t>
      </w:r>
    </w:p>
    <w:p w:rsidR="002279A7" w:rsidRPr="00E0082F" w:rsidRDefault="002279A7" w:rsidP="00372ED9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g)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po zapoznaniu się z merytoryczną treścią ofert, każdy członek komisji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 xml:space="preserve">ursowej 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>dokonuje indywidualnie pu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 xml:space="preserve">towej oceny na karcie, zgodnie ze wskaźnikami 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>określonymi w ogłoszeniu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ursowym oraz proponuje wysokość dotacji,</w:t>
      </w:r>
    </w:p>
    <w:p w:rsidR="002279A7" w:rsidRPr="00E0082F" w:rsidRDefault="002279A7" w:rsidP="00372ED9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h)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sporządza protokół z prac komisji, odczytuje jego treść i podpisuje protokół.</w:t>
      </w:r>
    </w:p>
    <w:p w:rsidR="002279A7" w:rsidRPr="00E0082F" w:rsidRDefault="002279A7" w:rsidP="00372E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E0082F">
        <w:rPr>
          <w:sz w:val="24"/>
          <w:szCs w:val="24"/>
        </w:rPr>
        <w:t>. Sporządzony protokół powinien zawierać:</w:t>
      </w:r>
    </w:p>
    <w:p w:rsidR="002279A7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oznaczenie miejsca i czasu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ursu,</w:t>
      </w:r>
    </w:p>
    <w:p w:rsidR="002279A7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imiona i nazwiska czło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ów komisji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ursowej,</w:t>
      </w:r>
    </w:p>
    <w:p w:rsidR="002279A7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liczbę zgłoszonych ofert,</w:t>
      </w:r>
    </w:p>
    <w:p w:rsidR="002279A7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wskazanie ofert odpowiadających waru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om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ursu,</w:t>
      </w:r>
    </w:p>
    <w:p w:rsidR="002279A7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e)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wskazanie ofert nieodpowiadających waru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om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 xml:space="preserve">ursu lub zgłoszonych po 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>terminie,</w:t>
      </w:r>
    </w:p>
    <w:p w:rsidR="002279A7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f)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średnią arytmetyczną pu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tów przyznawanych przez wszystkich czło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 xml:space="preserve">ów komisji, 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>zgodnie ze wskaźnikami określonymi w ogłoszeniu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ursowym,</w:t>
      </w:r>
    </w:p>
    <w:p w:rsidR="002279A7" w:rsidRPr="00E0082F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E0082F">
        <w:rPr>
          <w:sz w:val="24"/>
          <w:szCs w:val="24"/>
        </w:rPr>
        <w:t>g) propozycję rozstrzygnięcia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ursu wraz z proponowaną wysokością dotacji,</w:t>
      </w:r>
    </w:p>
    <w:p w:rsidR="002279A7" w:rsidRPr="00E0082F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h) podpisy czło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ów komisji.</w:t>
      </w:r>
    </w:p>
    <w:p w:rsidR="002279A7" w:rsidRPr="00E0082F" w:rsidRDefault="002279A7" w:rsidP="00372ED9">
      <w:pPr>
        <w:pStyle w:val="Akapitzlist1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13</w:t>
      </w:r>
      <w:r w:rsidRPr="00E0082F">
        <w:rPr>
          <w:rFonts w:ascii="Times New Roman" w:hAnsi="Times New Roman"/>
          <w:sz w:val="24"/>
          <w:szCs w:val="24"/>
          <w:lang w:val="pl-PL"/>
        </w:rPr>
        <w:t>. Przeprowadzona przez komisję ko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>ursową ocena ofert oraz propozycja rozstrzygnięcia ko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 xml:space="preserve">ursu zostanie przedstawiona 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Burmistrz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 xml:space="preserve">owi Miasta i Gminy Gołańcz, który dokona ostatecznego wyboru i zdecyduje o wysokości dotacji. </w:t>
      </w:r>
    </w:p>
    <w:p w:rsidR="002279A7" w:rsidRPr="00242AEA" w:rsidRDefault="002279A7" w:rsidP="00372ED9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14</w:t>
      </w:r>
      <w:r w:rsidRPr="00E0082F">
        <w:rPr>
          <w:rFonts w:ascii="Times New Roman" w:hAnsi="Times New Roman"/>
          <w:sz w:val="24"/>
          <w:szCs w:val="24"/>
          <w:lang w:val="pl-PL"/>
        </w:rPr>
        <w:t>. Komisja ko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>ursowa rozwiązuje się z chwilą rozstrzygnięcia ko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 xml:space="preserve">ursu ofert. 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>XI</w:t>
      </w:r>
      <w:r w:rsidR="00703708">
        <w:rPr>
          <w:sz w:val="24"/>
          <w:szCs w:val="24"/>
        </w:rPr>
        <w:t>I</w:t>
      </w:r>
      <w:r w:rsidRPr="00E0082F">
        <w:rPr>
          <w:sz w:val="24"/>
          <w:szCs w:val="24"/>
        </w:rPr>
        <w:t>  Współpraca samorządu i organizacji pozarządowych:</w:t>
      </w:r>
    </w:p>
    <w:p w:rsidR="002279A7" w:rsidRPr="00E0082F" w:rsidRDefault="002279A7" w:rsidP="00372ED9">
      <w:pPr>
        <w:pStyle w:val="Tekstpodstawowy21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E0082F">
        <w:rPr>
          <w:b w:val="0"/>
          <w:sz w:val="24"/>
          <w:szCs w:val="24"/>
        </w:rPr>
        <w:t>. Współpraca podlega bieżącej ocenie i kontroli przez odpowiednie służby finansowe i merytoryczne Urzędu według zasad określonych w indywidualnej umowie w zakresie udzielonej dotacji i wykonania zadań.</w:t>
      </w:r>
    </w:p>
    <w:p w:rsidR="002279A7" w:rsidRPr="00E0082F" w:rsidRDefault="002279A7" w:rsidP="00372ED9">
      <w:pPr>
        <w:pStyle w:val="Tekstpodstawowy21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E0082F">
        <w:rPr>
          <w:b w:val="0"/>
          <w:sz w:val="24"/>
          <w:szCs w:val="24"/>
        </w:rPr>
        <w:t>. Rada Miasta i Gminy co najmniej raz w roku analizować będzie realizację programu współpracy.</w:t>
      </w:r>
    </w:p>
    <w:p w:rsidR="002279A7" w:rsidRPr="00E0082F" w:rsidRDefault="002279A7" w:rsidP="00372ED9">
      <w:pPr>
        <w:pStyle w:val="Tekstpodstawowy21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E0082F">
        <w:rPr>
          <w:b w:val="0"/>
          <w:sz w:val="24"/>
          <w:szCs w:val="24"/>
        </w:rPr>
        <w:t>. Mieszkańcy gminy o działaniach realizowanych wspólnie przez samorząd i organizacje pozarządowe informowani będą poprzez:</w:t>
      </w:r>
    </w:p>
    <w:p w:rsidR="002279A7" w:rsidRPr="00E0082F" w:rsidRDefault="002279A7" w:rsidP="00372ED9">
      <w:pPr>
        <w:pStyle w:val="Tekstpodstawowy21"/>
        <w:tabs>
          <w:tab w:val="left" w:pos="426"/>
          <w:tab w:val="left" w:pos="1276"/>
        </w:tabs>
        <w:spacing w:line="276" w:lineRule="auto"/>
        <w:ind w:left="284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a) Biuletyn Informacji Publicznej,</w:t>
      </w:r>
    </w:p>
    <w:p w:rsidR="002279A7" w:rsidRPr="00E0082F" w:rsidRDefault="002279A7" w:rsidP="00372ED9">
      <w:pPr>
        <w:pStyle w:val="Tekstpodstawowy21"/>
        <w:tabs>
          <w:tab w:val="left" w:pos="426"/>
          <w:tab w:val="left" w:pos="1276"/>
        </w:tabs>
        <w:spacing w:line="276" w:lineRule="auto"/>
        <w:ind w:left="284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b) lokalną prasę,</w:t>
      </w:r>
    </w:p>
    <w:p w:rsidR="002279A7" w:rsidRDefault="002279A7" w:rsidP="00372ED9">
      <w:pPr>
        <w:pStyle w:val="Tekstpodstawowy21"/>
        <w:tabs>
          <w:tab w:val="left" w:pos="426"/>
          <w:tab w:val="left" w:pos="1276"/>
        </w:tabs>
        <w:spacing w:line="276" w:lineRule="auto"/>
        <w:ind w:left="284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c) dostęp do dokumentów w siedzibie Urzędu.</w:t>
      </w:r>
    </w:p>
    <w:p w:rsidR="000B6D59" w:rsidRPr="002279A7" w:rsidRDefault="002279A7" w:rsidP="00372ED9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Informacje dotyczyć będą: nazwy zadania, miejsca i terminu wykonania, funduszy, liczby jednostek realizujących zadanie.</w:t>
      </w:r>
    </w:p>
    <w:sectPr w:rsidR="000B6D59" w:rsidRPr="002279A7" w:rsidSect="00D12C8A">
      <w:footerReference w:type="default" r:id="rId11"/>
      <w:footnotePr>
        <w:pos w:val="beneathText"/>
      </w:footnotePr>
      <w:pgSz w:w="11905" w:h="16837"/>
      <w:pgMar w:top="1417" w:right="1417" w:bottom="1417" w:left="1418" w:header="708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D1" w:rsidRDefault="00D77DD1" w:rsidP="0033537D">
      <w:r>
        <w:separator/>
      </w:r>
    </w:p>
  </w:endnote>
  <w:endnote w:type="continuationSeparator" w:id="0">
    <w:p w:rsidR="00D77DD1" w:rsidRDefault="00D77DD1" w:rsidP="0033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87" w:rsidRDefault="006235D1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5pt;margin-top:.05pt;width:4.65pt;height:11.1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796E87" w:rsidRDefault="006235D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A2EC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328AA">
                  <w:rPr>
                    <w:rStyle w:val="Numerstrony"/>
                    <w:noProof/>
                  </w:rPr>
                  <w:t>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D1" w:rsidRDefault="00D77DD1" w:rsidP="0033537D">
      <w:r>
        <w:separator/>
      </w:r>
    </w:p>
  </w:footnote>
  <w:footnote w:type="continuationSeparator" w:id="0">
    <w:p w:rsidR="00D77DD1" w:rsidRDefault="00D77DD1" w:rsidP="00335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7"/>
    <w:multiLevelType w:val="singleLevel"/>
    <w:tmpl w:val="19F67496"/>
    <w:name w:val="WW8Num7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4">
    <w:nsid w:val="240B71F8"/>
    <w:multiLevelType w:val="hybridMultilevel"/>
    <w:tmpl w:val="D6E46FA8"/>
    <w:lvl w:ilvl="0" w:tplc="B1348DC6">
      <w:start w:val="1"/>
      <w:numFmt w:val="decimal"/>
      <w:lvlText w:val="%1."/>
      <w:lvlJc w:val="left"/>
      <w:pPr>
        <w:tabs>
          <w:tab w:val="num" w:pos="357"/>
        </w:tabs>
        <w:ind w:left="227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6C80"/>
    <w:multiLevelType w:val="hybridMultilevel"/>
    <w:tmpl w:val="31004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6550"/>
    <w:multiLevelType w:val="hybridMultilevel"/>
    <w:tmpl w:val="16AE6A0A"/>
    <w:lvl w:ilvl="0" w:tplc="8DBA86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279A7"/>
    <w:rsid w:val="00024245"/>
    <w:rsid w:val="000B6D59"/>
    <w:rsid w:val="00172CFE"/>
    <w:rsid w:val="00177F7D"/>
    <w:rsid w:val="001B617A"/>
    <w:rsid w:val="001E32F2"/>
    <w:rsid w:val="002279A7"/>
    <w:rsid w:val="00272A20"/>
    <w:rsid w:val="002D1211"/>
    <w:rsid w:val="0033537D"/>
    <w:rsid w:val="00372ED9"/>
    <w:rsid w:val="0039455B"/>
    <w:rsid w:val="00414E06"/>
    <w:rsid w:val="00511322"/>
    <w:rsid w:val="0058114B"/>
    <w:rsid w:val="00586D30"/>
    <w:rsid w:val="006235D1"/>
    <w:rsid w:val="006328AA"/>
    <w:rsid w:val="006A6B85"/>
    <w:rsid w:val="006C3D5C"/>
    <w:rsid w:val="00703708"/>
    <w:rsid w:val="00703CCC"/>
    <w:rsid w:val="00744D38"/>
    <w:rsid w:val="007A2ECA"/>
    <w:rsid w:val="007B11BF"/>
    <w:rsid w:val="0085017E"/>
    <w:rsid w:val="0087186E"/>
    <w:rsid w:val="008A62D2"/>
    <w:rsid w:val="00915945"/>
    <w:rsid w:val="00925CAB"/>
    <w:rsid w:val="009E15B0"/>
    <w:rsid w:val="00AA75A8"/>
    <w:rsid w:val="00BE7115"/>
    <w:rsid w:val="00C27AF7"/>
    <w:rsid w:val="00C575D8"/>
    <w:rsid w:val="00D77DD1"/>
    <w:rsid w:val="00D92A5D"/>
    <w:rsid w:val="00E26B37"/>
    <w:rsid w:val="00F33516"/>
    <w:rsid w:val="00F82E60"/>
    <w:rsid w:val="00FD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9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279A7"/>
  </w:style>
  <w:style w:type="paragraph" w:styleId="Tekstpodstawowy">
    <w:name w:val="Body Text"/>
    <w:basedOn w:val="Normalny"/>
    <w:link w:val="TekstpodstawowyZnak"/>
    <w:rsid w:val="002279A7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27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2279A7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rsid w:val="00227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9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2279A7"/>
    <w:rPr>
      <w:color w:val="0000FF"/>
      <w:u w:val="single"/>
    </w:rPr>
  </w:style>
  <w:style w:type="paragraph" w:customStyle="1" w:styleId="Akapitzlist1">
    <w:name w:val="Akapit z listą1"/>
    <w:basedOn w:val="Normalny"/>
    <w:rsid w:val="002279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Pogrubienie">
    <w:name w:val="Strong"/>
    <w:uiPriority w:val="22"/>
    <w:qFormat/>
    <w:rsid w:val="002279A7"/>
    <w:rPr>
      <w:b/>
      <w:bCs/>
    </w:rPr>
  </w:style>
  <w:style w:type="character" w:customStyle="1" w:styleId="h1">
    <w:name w:val="h1"/>
    <w:basedOn w:val="Domylnaczcionkaakapitu"/>
    <w:rsid w:val="00177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3net.inforlex.pl/dok/tresc,DZU.2016.198.0001638,USTAWA-z-dnia-15-kwietnia-2011-r-o-dzialalnosci-leczniczej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inistracja3net.inforlex.pl/dok/tresc,DZU.2016.198.0001638,USTAWA-z-dnia-15-kwietnia-2011-r-o-dzialalnosci-leczniczej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lan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an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2876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agusia</dc:creator>
  <cp:keywords/>
  <dc:description/>
  <cp:lastModifiedBy>agusia</cp:lastModifiedBy>
  <cp:revision>12</cp:revision>
  <cp:lastPrinted>2017-10-12T10:51:00Z</cp:lastPrinted>
  <dcterms:created xsi:type="dcterms:W3CDTF">2016-09-21T10:05:00Z</dcterms:created>
  <dcterms:modified xsi:type="dcterms:W3CDTF">2017-10-12T10:53:00Z</dcterms:modified>
</cp:coreProperties>
</file>