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0" w:rsidRPr="00322BD9" w:rsidRDefault="0040544C" w:rsidP="0040544C">
      <w:pPr>
        <w:tabs>
          <w:tab w:val="left" w:pos="6379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FC4280">
        <w:rPr>
          <w:sz w:val="19"/>
          <w:szCs w:val="19"/>
        </w:rPr>
        <w:t>Gołańcz</w:t>
      </w:r>
      <w:r w:rsidR="00E74344" w:rsidRPr="00322BD9">
        <w:rPr>
          <w:sz w:val="19"/>
          <w:szCs w:val="19"/>
        </w:rPr>
        <w:t xml:space="preserve">, dnia </w:t>
      </w:r>
      <w:r w:rsidR="00FD5666">
        <w:rPr>
          <w:sz w:val="19"/>
          <w:szCs w:val="19"/>
        </w:rPr>
        <w:t>…………………2015 r.</w:t>
      </w:r>
    </w:p>
    <w:p w:rsidR="00072740" w:rsidRPr="00B254CE" w:rsidRDefault="00072740" w:rsidP="0040544C">
      <w:pPr>
        <w:tabs>
          <w:tab w:val="left" w:pos="6379"/>
        </w:tabs>
        <w:jc w:val="both"/>
        <w:rPr>
          <w:sz w:val="16"/>
          <w:szCs w:val="16"/>
        </w:rPr>
      </w:pPr>
    </w:p>
    <w:p w:rsidR="00072740" w:rsidRPr="00322BD9" w:rsidRDefault="0040544C" w:rsidP="0040544C">
      <w:pPr>
        <w:tabs>
          <w:tab w:val="left" w:pos="5245"/>
        </w:tabs>
        <w:jc w:val="both"/>
        <w:rPr>
          <w:b/>
          <w:bCs/>
          <w:i/>
          <w:sz w:val="23"/>
          <w:szCs w:val="23"/>
        </w:rPr>
      </w:pPr>
      <w:r>
        <w:rPr>
          <w:b/>
          <w:i/>
          <w:sz w:val="23"/>
          <w:szCs w:val="23"/>
        </w:rPr>
        <w:tab/>
      </w:r>
      <w:r w:rsidR="00FC4280">
        <w:rPr>
          <w:b/>
          <w:i/>
          <w:sz w:val="23"/>
          <w:szCs w:val="23"/>
        </w:rPr>
        <w:t>Burmistrz Miasta i Gminy Gołańcz</w:t>
      </w:r>
    </w:p>
    <w:p w:rsidR="00072740" w:rsidRPr="00322BD9" w:rsidRDefault="0040544C" w:rsidP="0040544C">
      <w:pPr>
        <w:tabs>
          <w:tab w:val="left" w:pos="5245"/>
        </w:tabs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ab/>
      </w:r>
      <w:r w:rsidR="00FC4280">
        <w:rPr>
          <w:b/>
          <w:bCs/>
          <w:i/>
          <w:sz w:val="23"/>
          <w:szCs w:val="23"/>
        </w:rPr>
        <w:t xml:space="preserve">ul. doktora </w:t>
      </w:r>
      <w:r w:rsidR="003E7C75">
        <w:rPr>
          <w:b/>
          <w:bCs/>
          <w:i/>
          <w:sz w:val="23"/>
          <w:szCs w:val="23"/>
        </w:rPr>
        <w:t>Piotra Kowalika 2</w:t>
      </w:r>
    </w:p>
    <w:p w:rsidR="00072740" w:rsidRPr="00322BD9" w:rsidRDefault="0040544C" w:rsidP="0040544C">
      <w:pPr>
        <w:tabs>
          <w:tab w:val="left" w:pos="5245"/>
        </w:tabs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ab/>
      </w:r>
      <w:r w:rsidR="003E7C75">
        <w:rPr>
          <w:b/>
          <w:bCs/>
          <w:i/>
          <w:sz w:val="23"/>
          <w:szCs w:val="23"/>
        </w:rPr>
        <w:t>62-130 Gołańcz</w:t>
      </w:r>
    </w:p>
    <w:p w:rsidR="004935B3" w:rsidRPr="00B254CE" w:rsidRDefault="004935B3" w:rsidP="00373331">
      <w:pPr>
        <w:jc w:val="center"/>
        <w:rPr>
          <w:sz w:val="16"/>
          <w:szCs w:val="16"/>
        </w:rPr>
      </w:pPr>
    </w:p>
    <w:p w:rsidR="004935B3" w:rsidRPr="00322BD9" w:rsidRDefault="00072740" w:rsidP="00373331">
      <w:pPr>
        <w:jc w:val="center"/>
        <w:rPr>
          <w:b/>
          <w:bCs/>
          <w:spacing w:val="26"/>
          <w:w w:val="130"/>
          <w:sz w:val="23"/>
          <w:szCs w:val="23"/>
        </w:rPr>
      </w:pPr>
      <w:r w:rsidRPr="00322BD9">
        <w:rPr>
          <w:b/>
          <w:spacing w:val="26"/>
          <w:w w:val="130"/>
          <w:sz w:val="23"/>
          <w:szCs w:val="23"/>
        </w:rPr>
        <w:t xml:space="preserve">ZGŁOSZENIE DO </w:t>
      </w:r>
      <w:r w:rsidR="00E815EB" w:rsidRPr="00322BD9">
        <w:rPr>
          <w:b/>
          <w:spacing w:val="26"/>
          <w:w w:val="130"/>
          <w:sz w:val="23"/>
          <w:szCs w:val="23"/>
        </w:rPr>
        <w:t xml:space="preserve">GMINNEJ </w:t>
      </w:r>
      <w:r w:rsidR="00B254CE" w:rsidRPr="00322BD9">
        <w:rPr>
          <w:b/>
          <w:bCs/>
          <w:spacing w:val="26"/>
          <w:w w:val="130"/>
          <w:sz w:val="23"/>
          <w:szCs w:val="23"/>
        </w:rPr>
        <w:t>EWIDENCJI</w:t>
      </w:r>
    </w:p>
    <w:p w:rsidR="004935B3" w:rsidRPr="00322BD9" w:rsidRDefault="00072740" w:rsidP="00373331">
      <w:pPr>
        <w:numPr>
          <w:ilvl w:val="0"/>
          <w:numId w:val="1"/>
        </w:numPr>
        <w:jc w:val="center"/>
        <w:rPr>
          <w:bCs/>
          <w:sz w:val="20"/>
          <w:szCs w:val="20"/>
        </w:rPr>
      </w:pPr>
      <w:r w:rsidRPr="00322BD9">
        <w:rPr>
          <w:b/>
          <w:bCs/>
          <w:sz w:val="20"/>
          <w:szCs w:val="20"/>
        </w:rPr>
        <w:t>ZBIORNIKÓW BEZODPŁYWOWYCH</w:t>
      </w:r>
      <w:r w:rsidR="00B254CE" w:rsidRPr="00322BD9">
        <w:rPr>
          <w:bCs/>
          <w:sz w:val="20"/>
          <w:szCs w:val="20"/>
        </w:rPr>
        <w:t xml:space="preserve"> (SZAMB),</w:t>
      </w:r>
    </w:p>
    <w:p w:rsidR="00072740" w:rsidRPr="00322BD9" w:rsidRDefault="00072740" w:rsidP="00373331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322BD9">
        <w:rPr>
          <w:b/>
          <w:bCs/>
          <w:sz w:val="20"/>
          <w:szCs w:val="20"/>
        </w:rPr>
        <w:t>PRZYDOMOWYCH OCZYSZCZALNI ŚCIEKÓW</w:t>
      </w:r>
    </w:p>
    <w:p w:rsidR="00072740" w:rsidRPr="00B254CE" w:rsidRDefault="00072740" w:rsidP="00373331">
      <w:pPr>
        <w:jc w:val="both"/>
        <w:rPr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072740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rPr>
                <w:caps/>
                <w:sz w:val="20"/>
                <w:szCs w:val="20"/>
              </w:rPr>
            </w:pPr>
            <w:r w:rsidRPr="00322BD9">
              <w:rPr>
                <w:sz w:val="20"/>
                <w:szCs w:val="20"/>
              </w:rPr>
              <w:t>WŁAŚCICIEL NIERUCHOMOŚCI/</w:t>
            </w:r>
            <w:r w:rsidRPr="00322BD9">
              <w:rPr>
                <w:caps/>
                <w:sz w:val="20"/>
                <w:szCs w:val="20"/>
              </w:rPr>
              <w:t>UŻytkownik/</w:t>
            </w:r>
          </w:p>
          <w:p w:rsidR="00072740" w:rsidRPr="00322BD9" w:rsidRDefault="00072740" w:rsidP="00FD5666">
            <w:pPr>
              <w:rPr>
                <w:caps/>
                <w:sz w:val="20"/>
                <w:szCs w:val="20"/>
              </w:rPr>
            </w:pPr>
            <w:r w:rsidRPr="00322BD9">
              <w:rPr>
                <w:caps/>
                <w:sz w:val="20"/>
                <w:szCs w:val="20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rPr>
                <w:sz w:val="20"/>
                <w:szCs w:val="20"/>
              </w:rPr>
            </w:pPr>
          </w:p>
          <w:p w:rsidR="00072740" w:rsidRPr="00322BD9" w:rsidRDefault="00072740" w:rsidP="00FD5666">
            <w:pPr>
              <w:rPr>
                <w:sz w:val="20"/>
                <w:szCs w:val="20"/>
              </w:rPr>
            </w:pPr>
            <w:r w:rsidRPr="00322BD9">
              <w:rPr>
                <w:sz w:val="20"/>
                <w:szCs w:val="20"/>
              </w:rPr>
              <w:t>ADRES NIERUCHOMOŚCI</w:t>
            </w:r>
          </w:p>
          <w:p w:rsidR="00072740" w:rsidRPr="00322BD9" w:rsidRDefault="00072740" w:rsidP="00FD566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29648E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rPr>
                <w:sz w:val="20"/>
                <w:szCs w:val="20"/>
              </w:rPr>
            </w:pPr>
            <w:r w:rsidRPr="00322BD9">
              <w:rPr>
                <w:sz w:val="20"/>
                <w:szCs w:val="20"/>
              </w:rPr>
              <w:t xml:space="preserve">LICZBA OSÓB ZAMIESZKUJĄCYCH </w:t>
            </w:r>
            <w:r w:rsidR="008F2A61" w:rsidRPr="00322BD9">
              <w:rPr>
                <w:sz w:val="20"/>
                <w:szCs w:val="20"/>
              </w:rPr>
              <w:t>NIERUCHOMOŚĆ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322BD9">
              <w:rPr>
                <w:b/>
                <w:caps/>
                <w:sz w:val="20"/>
                <w:szCs w:val="20"/>
              </w:rPr>
              <w:t>budynek podłączo</w:t>
            </w:r>
            <w:r w:rsidR="008F2A61" w:rsidRPr="00322BD9">
              <w:rPr>
                <w:b/>
                <w:caps/>
                <w:sz w:val="20"/>
                <w:szCs w:val="20"/>
              </w:rPr>
              <w:t>ny jest do sieci kanalizacyjnej</w:t>
            </w:r>
            <w:r w:rsidRPr="00322BD9">
              <w:rPr>
                <w:b/>
                <w:caps/>
                <w:sz w:val="20"/>
                <w:szCs w:val="20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jc w:val="center"/>
              <w:rPr>
                <w:b/>
                <w:sz w:val="20"/>
                <w:szCs w:val="20"/>
              </w:rPr>
            </w:pPr>
            <w:r w:rsidRPr="00322BD9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jc w:val="center"/>
              <w:rPr>
                <w:b/>
                <w:sz w:val="20"/>
                <w:szCs w:val="20"/>
              </w:rPr>
            </w:pPr>
            <w:r w:rsidRPr="00322BD9">
              <w:rPr>
                <w:b/>
                <w:sz w:val="20"/>
                <w:szCs w:val="20"/>
              </w:rPr>
              <w:t>NIE</w:t>
            </w:r>
          </w:p>
        </w:tc>
      </w:tr>
      <w:tr w:rsidR="00072740" w:rsidTr="00FD5666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A43D69" w:rsidRDefault="00072740" w:rsidP="00A43D6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2A61">
              <w:rPr>
                <w:b/>
                <w:sz w:val="20"/>
                <w:szCs w:val="20"/>
              </w:rPr>
              <w:t>DANE TECHNICZNE ZBIORNIKA BEZODPŁYWOWEGO/</w:t>
            </w:r>
            <w:r w:rsidR="00543C9E">
              <w:rPr>
                <w:b/>
                <w:sz w:val="20"/>
                <w:szCs w:val="20"/>
              </w:rPr>
              <w:t xml:space="preserve">PRZYDOMOWEJ </w:t>
            </w:r>
            <w:r w:rsidRPr="008F2A61">
              <w:rPr>
                <w:b/>
                <w:sz w:val="20"/>
                <w:szCs w:val="20"/>
              </w:rPr>
              <w:t>OCZYSZCZALNI*</w:t>
            </w:r>
          </w:p>
        </w:tc>
      </w:tr>
      <w:tr w:rsidR="00072740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POJEMNOŚĆ</w:t>
            </w:r>
            <w:r w:rsidR="008F2A61" w:rsidRPr="008F2A61">
              <w:rPr>
                <w:sz w:val="20"/>
                <w:szCs w:val="20"/>
              </w:rPr>
              <w:t xml:space="preserve"> ZBIORNIKA</w:t>
            </w:r>
            <w:r w:rsidRPr="008F2A61">
              <w:rPr>
                <w:sz w:val="20"/>
                <w:szCs w:val="20"/>
              </w:rPr>
              <w:t xml:space="preserve"> (m</w:t>
            </w:r>
            <w:r w:rsidRPr="008F2A61">
              <w:rPr>
                <w:sz w:val="20"/>
                <w:szCs w:val="20"/>
                <w:vertAlign w:val="superscript"/>
              </w:rPr>
              <w:t>3</w:t>
            </w:r>
            <w:r w:rsidRPr="008F2A61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3" w:rsidRPr="0029648E" w:rsidRDefault="004935B3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5666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6" w:rsidRPr="00FD5666" w:rsidRDefault="00FD5666" w:rsidP="00FD5666">
            <w:pPr>
              <w:snapToGrid w:val="0"/>
              <w:rPr>
                <w:sz w:val="20"/>
                <w:szCs w:val="20"/>
              </w:rPr>
            </w:pPr>
            <w:r w:rsidRPr="00FD5666">
              <w:rPr>
                <w:sz w:val="20"/>
                <w:szCs w:val="20"/>
              </w:rPr>
              <w:t>WYDAJNOŚĆ (m</w:t>
            </w:r>
            <w:r w:rsidRPr="00FD5666">
              <w:rPr>
                <w:sz w:val="20"/>
                <w:szCs w:val="20"/>
                <w:vertAlign w:val="superscript"/>
              </w:rPr>
              <w:t>3</w:t>
            </w:r>
            <w:r w:rsidRPr="00FD5666">
              <w:rPr>
                <w:sz w:val="20"/>
                <w:szCs w:val="20"/>
              </w:rPr>
              <w:t>/dobę)</w:t>
            </w:r>
            <w:r>
              <w:rPr>
                <w:sz w:val="20"/>
                <w:szCs w:val="20"/>
              </w:rPr>
              <w:t xml:space="preserve"> – </w:t>
            </w:r>
            <w:r w:rsidR="003E7C75">
              <w:rPr>
                <w:i/>
                <w:sz w:val="20"/>
                <w:szCs w:val="20"/>
              </w:rPr>
              <w:t xml:space="preserve">w przypadku przydomowej </w:t>
            </w:r>
            <w:r w:rsidRPr="00FD5666">
              <w:rPr>
                <w:i/>
                <w:sz w:val="20"/>
                <w:szCs w:val="20"/>
              </w:rPr>
              <w:t>oczyszczalni</w:t>
            </w:r>
            <w:r w:rsidR="003E7C75">
              <w:rPr>
                <w:i/>
                <w:sz w:val="20"/>
                <w:szCs w:val="20"/>
              </w:rPr>
              <w:t xml:space="preserve"> ścieków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6" w:rsidRPr="0029648E" w:rsidRDefault="00FD5666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29648E">
        <w:trPr>
          <w:trHeight w:val="97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TECHNOLOGIA WYKONANIA ZBIORNIKA</w:t>
            </w:r>
          </w:p>
          <w:p w:rsidR="00072740" w:rsidRPr="008F2A61" w:rsidRDefault="00072740" w:rsidP="00A43D69">
            <w:pPr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(kręgi betonowe, metalowy, poliestrowy, zalewane betonem etc.</w:t>
            </w:r>
            <w:r w:rsidR="008F2A61" w:rsidRPr="008F2A61">
              <w:rPr>
                <w:sz w:val="20"/>
                <w:szCs w:val="20"/>
              </w:rPr>
              <w:t xml:space="preserve"> </w:t>
            </w:r>
            <w:r w:rsidR="003E7C75">
              <w:rPr>
                <w:sz w:val="20"/>
                <w:szCs w:val="20"/>
              </w:rPr>
              <w:t>/</w:t>
            </w:r>
            <w:r w:rsidRPr="008F2A61">
              <w:rPr>
                <w:sz w:val="20"/>
                <w:szCs w:val="20"/>
              </w:rPr>
              <w:t>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 xml:space="preserve">CZY JEST PODPISANA UMOWA Z </w:t>
            </w:r>
            <w:r w:rsidR="00373331">
              <w:rPr>
                <w:sz w:val="20"/>
                <w:szCs w:val="20"/>
              </w:rPr>
              <w:t>FIRMĄ NA OPRÓŻNIANIE ZBIORNIKA?</w:t>
            </w:r>
            <w:r w:rsidRPr="008F2A61">
              <w:rPr>
                <w:sz w:val="20"/>
                <w:szCs w:val="20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617026" w:rsidRDefault="00072740" w:rsidP="00FD5666">
            <w:pPr>
              <w:jc w:val="center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617026" w:rsidRDefault="00072740" w:rsidP="00FD5666">
            <w:pPr>
              <w:jc w:val="center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NIE</w:t>
            </w:r>
          </w:p>
        </w:tc>
      </w:tr>
      <w:tr w:rsidR="00072740" w:rsidTr="0029648E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8F2A61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 xml:space="preserve">NUMER I </w:t>
            </w:r>
            <w:r w:rsidR="00072740" w:rsidRPr="008F2A61">
              <w:rPr>
                <w:sz w:val="20"/>
                <w:szCs w:val="20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3" w:rsidRPr="0029648E" w:rsidRDefault="004935B3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NAZWA I ADRES FIRMY ŚWIADCZĄCEJ USŁUG</w:t>
            </w:r>
            <w:r w:rsidR="008F2A61" w:rsidRPr="008F2A61">
              <w:rPr>
                <w:sz w:val="20"/>
                <w:szCs w:val="20"/>
              </w:rPr>
              <w:t>I</w:t>
            </w:r>
            <w:r w:rsidRPr="008F2A61">
              <w:rPr>
                <w:sz w:val="20"/>
                <w:szCs w:val="20"/>
              </w:rPr>
              <w:t xml:space="preserve"> WYWOZU NIECZYSTOŚCI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Default="00072740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3D69" w:rsidRPr="0029648E" w:rsidRDefault="00A43D69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9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9E" w:rsidRDefault="00072740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CZĘSTOTLIWOŚĆ OPRÓŻNIANIA ZBIORNIKA</w:t>
            </w:r>
          </w:p>
          <w:p w:rsidR="004B578B" w:rsidRDefault="00072740" w:rsidP="00FD5666">
            <w:pPr>
              <w:snapToGrid w:val="0"/>
              <w:rPr>
                <w:sz w:val="22"/>
                <w:szCs w:val="22"/>
              </w:rPr>
            </w:pPr>
            <w:r w:rsidRPr="00617026">
              <w:rPr>
                <w:i/>
                <w:sz w:val="18"/>
                <w:szCs w:val="18"/>
              </w:rPr>
              <w:t>(</w:t>
            </w:r>
            <w:r w:rsidRPr="00617026">
              <w:rPr>
                <w:b/>
                <w:i/>
                <w:sz w:val="18"/>
                <w:szCs w:val="18"/>
              </w:rPr>
              <w:t>m</w:t>
            </w:r>
            <w:r w:rsidRPr="00617026">
              <w:rPr>
                <w:b/>
                <w:i/>
                <w:sz w:val="18"/>
                <w:szCs w:val="18"/>
                <w:vertAlign w:val="superscript"/>
              </w:rPr>
              <w:t>3</w:t>
            </w:r>
            <w:r w:rsidRPr="00617026">
              <w:rPr>
                <w:b/>
                <w:i/>
                <w:sz w:val="18"/>
                <w:szCs w:val="18"/>
              </w:rPr>
              <w:t>/tydzień, miesiąc</w:t>
            </w:r>
            <w:r w:rsidR="008F2A61" w:rsidRPr="00617026">
              <w:rPr>
                <w:b/>
                <w:i/>
                <w:sz w:val="18"/>
                <w:szCs w:val="18"/>
              </w:rPr>
              <w:t>, kwartał</w:t>
            </w:r>
            <w:r w:rsidRPr="00617026">
              <w:rPr>
                <w:b/>
                <w:i/>
                <w:sz w:val="18"/>
                <w:szCs w:val="18"/>
              </w:rPr>
              <w:t xml:space="preserve"> lub rok</w:t>
            </w:r>
            <w:r w:rsidRPr="00617026">
              <w:rPr>
                <w:i/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072740" w:rsidRPr="00617026" w:rsidRDefault="00072740" w:rsidP="00FD5666">
            <w:pPr>
              <w:snapToGrid w:val="0"/>
              <w:rPr>
                <w:i/>
                <w:iCs/>
                <w:sz w:val="20"/>
                <w:szCs w:val="20"/>
              </w:rPr>
            </w:pPr>
            <w:r w:rsidRPr="00617026">
              <w:rPr>
                <w:i/>
                <w:iCs/>
                <w:sz w:val="20"/>
                <w:szCs w:val="20"/>
              </w:rPr>
              <w:t xml:space="preserve">W przypadku </w:t>
            </w:r>
            <w:r w:rsidR="00543C9E">
              <w:rPr>
                <w:i/>
                <w:iCs/>
                <w:sz w:val="20"/>
                <w:szCs w:val="20"/>
              </w:rPr>
              <w:t xml:space="preserve">przydomowej </w:t>
            </w:r>
            <w:r w:rsidRPr="00617026">
              <w:rPr>
                <w:i/>
                <w:iCs/>
                <w:sz w:val="20"/>
                <w:szCs w:val="20"/>
              </w:rPr>
              <w:t>oczyszczalni podać ilość wywożonego osadu</w:t>
            </w:r>
            <w:r w:rsidR="00322BD9">
              <w:rPr>
                <w:i/>
                <w:iCs/>
                <w:sz w:val="20"/>
                <w:szCs w:val="20"/>
              </w:rPr>
              <w:t xml:space="preserve"> oraz częstotliwość wywozu w ciągu roku</w:t>
            </w:r>
            <w:r w:rsidRPr="00617026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53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617026" w:rsidRDefault="00072740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DATA</w:t>
            </w:r>
            <w:r w:rsidR="00B931A2">
              <w:rPr>
                <w:sz w:val="20"/>
                <w:szCs w:val="20"/>
              </w:rPr>
              <w:t xml:space="preserve"> OSTATNIEGO WYWOZU NIECZYSTOŚCI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A61" w:rsidRPr="00C350E6" w:rsidTr="00FD5666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026" w:rsidRDefault="008F2A61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 xml:space="preserve">W przypadku braku zbiornika </w:t>
            </w:r>
            <w:r w:rsidR="00617026">
              <w:rPr>
                <w:sz w:val="20"/>
                <w:szCs w:val="20"/>
              </w:rPr>
              <w:t>b</w:t>
            </w:r>
            <w:r w:rsidRPr="00617026">
              <w:rPr>
                <w:sz w:val="20"/>
                <w:szCs w:val="20"/>
              </w:rPr>
              <w:t>ezodpływowego/</w:t>
            </w:r>
          </w:p>
          <w:p w:rsidR="008F2A61" w:rsidRPr="00617026" w:rsidRDefault="008F2A61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oczyszczalni przydomowej, należy podać:</w:t>
            </w:r>
          </w:p>
          <w:p w:rsidR="008F2A61" w:rsidRPr="00617026" w:rsidRDefault="00617026" w:rsidP="00FD5666">
            <w:pPr>
              <w:numPr>
                <w:ilvl w:val="0"/>
                <w:numId w:val="2"/>
              </w:numPr>
              <w:tabs>
                <w:tab w:val="clear" w:pos="1440"/>
              </w:tabs>
              <w:ind w:left="43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F2A61" w:rsidRPr="00617026">
              <w:rPr>
                <w:sz w:val="20"/>
                <w:szCs w:val="20"/>
              </w:rPr>
              <w:t>dzie są gromadzone nieczystości płynne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A61" w:rsidRDefault="008F2A61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3D69" w:rsidRPr="0029648E" w:rsidRDefault="00A43D69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A61" w:rsidRPr="00C350E6" w:rsidTr="00FD5666">
        <w:trPr>
          <w:trHeight w:val="35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61" w:rsidRPr="00617026" w:rsidRDefault="00617026" w:rsidP="00FD5666">
            <w:pPr>
              <w:numPr>
                <w:ilvl w:val="0"/>
                <w:numId w:val="2"/>
              </w:numPr>
              <w:tabs>
                <w:tab w:val="clear" w:pos="1440"/>
              </w:tabs>
              <w:ind w:left="43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F2A61" w:rsidRPr="00617026">
              <w:rPr>
                <w:sz w:val="20"/>
                <w:szCs w:val="20"/>
              </w:rPr>
              <w:t>rzewidywany termin wykonania zbiornika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D69" w:rsidRPr="0029648E" w:rsidRDefault="00A43D69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A61" w:rsidRPr="00C350E6" w:rsidTr="00FD5666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A61" w:rsidRPr="00617026" w:rsidRDefault="00617026" w:rsidP="00FD5666">
            <w:pPr>
              <w:numPr>
                <w:ilvl w:val="0"/>
                <w:numId w:val="2"/>
              </w:numPr>
              <w:tabs>
                <w:tab w:val="clear" w:pos="1440"/>
              </w:tabs>
              <w:ind w:left="43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F2A61" w:rsidRPr="00617026">
              <w:rPr>
                <w:sz w:val="20"/>
                <w:szCs w:val="20"/>
              </w:rPr>
              <w:t>eżeli nieruchomość została</w:t>
            </w:r>
            <w:r w:rsidR="00A43D69">
              <w:rPr>
                <w:sz w:val="20"/>
                <w:szCs w:val="20"/>
              </w:rPr>
              <w:t xml:space="preserve"> lub zostanie w najbliższym czasie</w:t>
            </w:r>
            <w:r w:rsidR="008F2A61" w:rsidRPr="00617026">
              <w:rPr>
                <w:sz w:val="20"/>
                <w:szCs w:val="20"/>
              </w:rPr>
              <w:t xml:space="preserve"> podłączona do sieci kanalizacyjnej, należy podać termin przyłączenia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A61" w:rsidRPr="0029648E" w:rsidRDefault="008F2A61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2740" w:rsidRPr="00322BD9" w:rsidRDefault="00072740" w:rsidP="00373331">
      <w:pPr>
        <w:jc w:val="both"/>
        <w:rPr>
          <w:i/>
          <w:sz w:val="18"/>
          <w:szCs w:val="18"/>
        </w:rPr>
      </w:pPr>
      <w:r w:rsidRPr="00322BD9">
        <w:rPr>
          <w:i/>
          <w:sz w:val="18"/>
          <w:szCs w:val="18"/>
          <w:vertAlign w:val="superscript"/>
        </w:rPr>
        <w:t>*</w:t>
      </w:r>
      <w:r w:rsidRPr="00322BD9">
        <w:rPr>
          <w:i/>
          <w:sz w:val="18"/>
          <w:szCs w:val="18"/>
        </w:rPr>
        <w:t xml:space="preserve"> niepotrzebne skreślić</w:t>
      </w:r>
    </w:p>
    <w:p w:rsidR="00617026" w:rsidRPr="00322BD9" w:rsidRDefault="00617026" w:rsidP="00373331">
      <w:pPr>
        <w:jc w:val="both"/>
        <w:rPr>
          <w:sz w:val="12"/>
          <w:szCs w:val="12"/>
        </w:rPr>
      </w:pPr>
    </w:p>
    <w:p w:rsidR="00E815EB" w:rsidRPr="00322BD9" w:rsidRDefault="00E815EB" w:rsidP="00373331">
      <w:pPr>
        <w:jc w:val="both"/>
        <w:rPr>
          <w:i/>
          <w:iCs/>
          <w:sz w:val="19"/>
          <w:szCs w:val="19"/>
        </w:rPr>
      </w:pPr>
      <w:r w:rsidRPr="00322BD9">
        <w:rPr>
          <w:b/>
          <w:bCs/>
          <w:i/>
          <w:iCs/>
          <w:sz w:val="19"/>
          <w:szCs w:val="19"/>
        </w:rPr>
        <w:t>Właścicielem nieruchomości</w:t>
      </w:r>
      <w:r w:rsidRPr="00322BD9">
        <w:rPr>
          <w:i/>
          <w:iCs/>
          <w:sz w:val="19"/>
          <w:szCs w:val="19"/>
        </w:rPr>
        <w:t xml:space="preserve"> w myśl ustawy jest również: współwłaściciel, użytkownik wieczysty oraz jednostki organizacyjne</w:t>
      </w:r>
      <w:r w:rsidR="00322BD9">
        <w:rPr>
          <w:i/>
          <w:iCs/>
          <w:sz w:val="19"/>
          <w:szCs w:val="19"/>
        </w:rPr>
        <w:br/>
      </w:r>
      <w:r w:rsidRPr="00322BD9">
        <w:rPr>
          <w:i/>
          <w:iCs/>
          <w:sz w:val="19"/>
          <w:szCs w:val="19"/>
        </w:rPr>
        <w:t>i osoby posiadające nieruchomości w zarządzie lub użytkowaniu, a także podmioty władające nieruchomością.</w:t>
      </w:r>
    </w:p>
    <w:p w:rsidR="00E815EB" w:rsidRPr="00322BD9" w:rsidRDefault="00E815EB" w:rsidP="00373331">
      <w:pPr>
        <w:jc w:val="both"/>
        <w:rPr>
          <w:sz w:val="12"/>
          <w:szCs w:val="12"/>
        </w:rPr>
      </w:pPr>
    </w:p>
    <w:p w:rsidR="00072740" w:rsidRPr="00322BD9" w:rsidRDefault="00072740" w:rsidP="00373331">
      <w:pPr>
        <w:ind w:firstLine="567"/>
        <w:jc w:val="both"/>
        <w:rPr>
          <w:sz w:val="19"/>
          <w:szCs w:val="19"/>
        </w:rPr>
      </w:pPr>
      <w:r w:rsidRPr="00322BD9">
        <w:rPr>
          <w:sz w:val="19"/>
          <w:szCs w:val="19"/>
        </w:rPr>
        <w:t>Zgodnie z art. 23 ust.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1 pkt 1 ustawy z dnia 29 sierpnia 1997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 xml:space="preserve">r. o ochronie danych osobowych (Dz. U. </w:t>
      </w:r>
      <w:r w:rsidR="00353696" w:rsidRPr="00322BD9">
        <w:rPr>
          <w:sz w:val="19"/>
          <w:szCs w:val="19"/>
        </w:rPr>
        <w:t>z 20</w:t>
      </w:r>
      <w:r w:rsidR="00CB1823">
        <w:rPr>
          <w:sz w:val="19"/>
          <w:szCs w:val="19"/>
        </w:rPr>
        <w:t>14</w:t>
      </w:r>
      <w:r w:rsidR="00353696" w:rsidRPr="00322BD9">
        <w:rPr>
          <w:sz w:val="19"/>
          <w:szCs w:val="19"/>
        </w:rPr>
        <w:t xml:space="preserve"> r.</w:t>
      </w:r>
      <w:r w:rsidR="00CB1823">
        <w:rPr>
          <w:sz w:val="19"/>
          <w:szCs w:val="19"/>
        </w:rPr>
        <w:t>,</w:t>
      </w:r>
      <w:r w:rsidR="00CB1823">
        <w:rPr>
          <w:sz w:val="19"/>
          <w:szCs w:val="19"/>
        </w:rPr>
        <w:br/>
        <w:t xml:space="preserve">poz. 1182 </w:t>
      </w:r>
      <w:r w:rsidRPr="00322BD9">
        <w:rPr>
          <w:sz w:val="19"/>
          <w:szCs w:val="19"/>
        </w:rPr>
        <w:t>z późn.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zm.) wyrażam zgodę na przetwarzanie moich danych osobowych w celu prowadzenia zgodnie z art.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3</w:t>
      </w:r>
      <w:r w:rsid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ust.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3</w:t>
      </w:r>
      <w:r w:rsidR="00CB1823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pkt 1 i 2 ewidencji zbiorników bezodpływowych wymaganej przepisami ustawy</w:t>
      </w:r>
      <w:r w:rsidR="00353696" w:rsidRPr="00322BD9">
        <w:rPr>
          <w:sz w:val="19"/>
          <w:szCs w:val="19"/>
        </w:rPr>
        <w:t xml:space="preserve"> </w:t>
      </w:r>
      <w:r w:rsidR="00353696" w:rsidRPr="00322BD9">
        <w:rPr>
          <w:sz w:val="19"/>
          <w:szCs w:val="19"/>
          <w:lang w:eastAsia="pl-PL"/>
        </w:rPr>
        <w:t>z dnia 13 września 1996 r.</w:t>
      </w:r>
      <w:r w:rsidR="00CB1823">
        <w:rPr>
          <w:sz w:val="19"/>
          <w:szCs w:val="19"/>
          <w:lang w:eastAsia="pl-PL"/>
        </w:rPr>
        <w:t xml:space="preserve"> </w:t>
      </w:r>
      <w:r w:rsidRPr="00322BD9">
        <w:rPr>
          <w:sz w:val="19"/>
          <w:szCs w:val="19"/>
        </w:rPr>
        <w:t>o utrzymaniu czystości</w:t>
      </w:r>
      <w:r w:rsidR="005A3B31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i porządku w gminach (</w:t>
      </w:r>
      <w:r w:rsidR="005108B7">
        <w:rPr>
          <w:sz w:val="19"/>
          <w:szCs w:val="19"/>
        </w:rPr>
        <w:t xml:space="preserve">tekst jedn. </w:t>
      </w:r>
      <w:r w:rsidRPr="00322BD9">
        <w:rPr>
          <w:sz w:val="19"/>
          <w:szCs w:val="19"/>
        </w:rPr>
        <w:t xml:space="preserve">Dz. U. </w:t>
      </w:r>
      <w:r w:rsidR="00353696" w:rsidRPr="00322BD9">
        <w:rPr>
          <w:sz w:val="19"/>
          <w:szCs w:val="19"/>
        </w:rPr>
        <w:t>z 2013 r., po</w:t>
      </w:r>
      <w:r w:rsidRPr="00322BD9">
        <w:rPr>
          <w:sz w:val="19"/>
          <w:szCs w:val="19"/>
        </w:rPr>
        <w:t>z</w:t>
      </w:r>
      <w:r w:rsidR="00353696" w:rsidRPr="00322BD9">
        <w:rPr>
          <w:sz w:val="19"/>
          <w:szCs w:val="19"/>
        </w:rPr>
        <w:t>. 1399</w:t>
      </w:r>
      <w:r w:rsidR="005108B7">
        <w:rPr>
          <w:sz w:val="19"/>
          <w:szCs w:val="19"/>
        </w:rPr>
        <w:t xml:space="preserve"> z późn. zm.</w:t>
      </w:r>
      <w:r w:rsidRPr="00322BD9">
        <w:rPr>
          <w:sz w:val="19"/>
          <w:szCs w:val="19"/>
        </w:rPr>
        <w:t>)</w:t>
      </w:r>
      <w:r w:rsidR="00322BD9">
        <w:rPr>
          <w:sz w:val="19"/>
          <w:szCs w:val="19"/>
        </w:rPr>
        <w:t>.</w:t>
      </w:r>
    </w:p>
    <w:p w:rsidR="00072740" w:rsidRPr="00322BD9" w:rsidRDefault="00072740" w:rsidP="00373331">
      <w:pPr>
        <w:jc w:val="both"/>
        <w:rPr>
          <w:sz w:val="12"/>
          <w:szCs w:val="12"/>
        </w:rPr>
      </w:pPr>
    </w:p>
    <w:p w:rsidR="00E815EB" w:rsidRPr="00322BD9" w:rsidRDefault="00E815EB" w:rsidP="00373331">
      <w:pPr>
        <w:jc w:val="both"/>
        <w:rPr>
          <w:bCs/>
          <w:i/>
          <w:sz w:val="19"/>
          <w:szCs w:val="19"/>
        </w:rPr>
      </w:pPr>
      <w:r w:rsidRPr="00322BD9">
        <w:rPr>
          <w:bCs/>
          <w:i/>
          <w:sz w:val="19"/>
          <w:szCs w:val="19"/>
        </w:rPr>
        <w:t>W przypadku zmiany danych w oświadczeniu właściciel jest obowiązany złożyć nowe oświadczenie w terminie 14 dni od daty nastąpienia zmiany.</w:t>
      </w:r>
    </w:p>
    <w:p w:rsidR="00B3161B" w:rsidRPr="00322BD9" w:rsidRDefault="00B3161B" w:rsidP="00373331">
      <w:pPr>
        <w:jc w:val="both"/>
        <w:rPr>
          <w:sz w:val="12"/>
          <w:szCs w:val="12"/>
        </w:rPr>
      </w:pPr>
    </w:p>
    <w:p w:rsidR="00072740" w:rsidRPr="00353696" w:rsidRDefault="00353696" w:rsidP="00373331">
      <w:pPr>
        <w:jc w:val="both"/>
        <w:rPr>
          <w:sz w:val="20"/>
          <w:szCs w:val="20"/>
        </w:rPr>
      </w:pPr>
      <w:r w:rsidRPr="00353696">
        <w:rPr>
          <w:sz w:val="20"/>
          <w:szCs w:val="20"/>
        </w:rPr>
        <w:t>Potwierdzam zgodność powyższych danych:</w:t>
      </w:r>
    </w:p>
    <w:p w:rsidR="00322BD9" w:rsidRDefault="00322BD9" w:rsidP="00373331">
      <w:pPr>
        <w:jc w:val="both"/>
        <w:rPr>
          <w:sz w:val="12"/>
          <w:szCs w:val="12"/>
        </w:rPr>
      </w:pPr>
    </w:p>
    <w:p w:rsidR="005A3B31" w:rsidRPr="00322BD9" w:rsidRDefault="005A3B31" w:rsidP="00373331">
      <w:pPr>
        <w:jc w:val="both"/>
        <w:rPr>
          <w:sz w:val="12"/>
          <w:szCs w:val="12"/>
        </w:rPr>
      </w:pPr>
    </w:p>
    <w:p w:rsidR="00072740" w:rsidRPr="00322BD9" w:rsidRDefault="00072740" w:rsidP="00373331">
      <w:pPr>
        <w:ind w:left="5672" w:firstLine="709"/>
        <w:jc w:val="both"/>
        <w:rPr>
          <w:sz w:val="20"/>
          <w:szCs w:val="20"/>
        </w:rPr>
      </w:pPr>
      <w:r w:rsidRPr="00322BD9">
        <w:rPr>
          <w:sz w:val="20"/>
          <w:szCs w:val="20"/>
        </w:rPr>
        <w:t>………......……………………..</w:t>
      </w:r>
    </w:p>
    <w:p w:rsidR="00072740" w:rsidRPr="00353696" w:rsidRDefault="00CB1823" w:rsidP="00373331">
      <w:pPr>
        <w:ind w:left="6381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072740" w:rsidRPr="00353696">
        <w:rPr>
          <w:i/>
          <w:sz w:val="18"/>
          <w:szCs w:val="18"/>
        </w:rPr>
        <w:t>odpis właściciela</w:t>
      </w:r>
    </w:p>
    <w:p w:rsidR="00B178A6" w:rsidRPr="00322BD9" w:rsidRDefault="00B178A6" w:rsidP="00322BD9">
      <w:pPr>
        <w:jc w:val="both"/>
        <w:rPr>
          <w:sz w:val="16"/>
          <w:szCs w:val="16"/>
        </w:rPr>
      </w:pPr>
    </w:p>
    <w:p w:rsidR="00B178A6" w:rsidRDefault="00B178A6" w:rsidP="005A3B31">
      <w:pPr>
        <w:jc w:val="both"/>
        <w:rPr>
          <w:sz w:val="16"/>
          <w:szCs w:val="16"/>
        </w:rPr>
      </w:pPr>
    </w:p>
    <w:p w:rsidR="00B178A6" w:rsidRDefault="00FD5666" w:rsidP="005A3B31">
      <w:pPr>
        <w:jc w:val="center"/>
      </w:pPr>
      <w:r>
        <w:t>P</w:t>
      </w:r>
      <w:r w:rsidR="00B178A6">
        <w:t>OUCZENIE</w:t>
      </w:r>
    </w:p>
    <w:p w:rsidR="00B178A6" w:rsidRPr="005A3B31" w:rsidRDefault="00B178A6" w:rsidP="005A3B31">
      <w:pPr>
        <w:jc w:val="center"/>
        <w:rPr>
          <w:sz w:val="16"/>
          <w:szCs w:val="16"/>
        </w:rPr>
      </w:pPr>
    </w:p>
    <w:p w:rsidR="00B178A6" w:rsidRPr="00155059" w:rsidRDefault="00B178A6" w:rsidP="005A3B31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155059">
        <w:rPr>
          <w:sz w:val="22"/>
          <w:szCs w:val="22"/>
        </w:rPr>
        <w:t>Zgodnie z art. 3 ust. 3 pkt 1 i 2 ustawy z dnia 13 września 1996 r. o utrzymaniu czystości</w:t>
      </w:r>
      <w:r w:rsidR="00CB1823">
        <w:rPr>
          <w:sz w:val="22"/>
          <w:szCs w:val="22"/>
        </w:rPr>
        <w:t xml:space="preserve"> </w:t>
      </w:r>
      <w:r w:rsidRPr="00155059">
        <w:rPr>
          <w:sz w:val="22"/>
          <w:szCs w:val="22"/>
        </w:rPr>
        <w:t>i porządku</w:t>
      </w:r>
      <w:r w:rsidR="00CB1823">
        <w:rPr>
          <w:sz w:val="22"/>
          <w:szCs w:val="22"/>
        </w:rPr>
        <w:br/>
      </w:r>
      <w:r w:rsidRPr="00155059">
        <w:rPr>
          <w:sz w:val="22"/>
          <w:szCs w:val="22"/>
        </w:rPr>
        <w:t>w gminach (tekst jedn. Dz. U. z 2013 r., Nr 1399</w:t>
      </w:r>
      <w:r w:rsidR="005A3B31">
        <w:rPr>
          <w:sz w:val="22"/>
          <w:szCs w:val="22"/>
        </w:rPr>
        <w:t xml:space="preserve"> z późn. zm.</w:t>
      </w:r>
      <w:r w:rsidRPr="00155059">
        <w:rPr>
          <w:sz w:val="22"/>
          <w:szCs w:val="22"/>
        </w:rPr>
        <w:t xml:space="preserve">) </w:t>
      </w:r>
      <w:r w:rsidR="003E375D">
        <w:rPr>
          <w:i/>
          <w:sz w:val="22"/>
          <w:szCs w:val="22"/>
        </w:rPr>
        <w:t>„</w:t>
      </w:r>
      <w:r w:rsidRPr="005A3B31">
        <w:rPr>
          <w:i/>
          <w:sz w:val="22"/>
          <w:szCs w:val="22"/>
          <w:lang w:eastAsia="pl-PL"/>
        </w:rPr>
        <w:t>Gminy prowadzą ewidencję:</w:t>
      </w:r>
      <w:r w:rsidR="00373331">
        <w:rPr>
          <w:i/>
          <w:sz w:val="22"/>
          <w:szCs w:val="22"/>
          <w:lang w:eastAsia="pl-PL"/>
        </w:rPr>
        <w:t xml:space="preserve"> </w:t>
      </w:r>
      <w:bookmarkStart w:id="0" w:name="mip25988428"/>
      <w:bookmarkEnd w:id="0"/>
      <w:r w:rsidRPr="005A3B31">
        <w:rPr>
          <w:bCs/>
          <w:i/>
          <w:sz w:val="22"/>
          <w:szCs w:val="22"/>
          <w:lang w:eastAsia="pl-PL"/>
        </w:rPr>
        <w:t xml:space="preserve">1) </w:t>
      </w:r>
      <w:r w:rsidRPr="005A3B31">
        <w:rPr>
          <w:i/>
          <w:sz w:val="22"/>
          <w:szCs w:val="22"/>
          <w:lang w:eastAsia="pl-PL"/>
        </w:rPr>
        <w:t>zbiorników bezodpływowych w celu kontroli częstotliwości ich opróżniania oraz w celu</w:t>
      </w:r>
      <w:r w:rsidR="00373331">
        <w:rPr>
          <w:i/>
          <w:sz w:val="22"/>
          <w:szCs w:val="22"/>
          <w:lang w:eastAsia="pl-PL"/>
        </w:rPr>
        <w:t xml:space="preserve"> </w:t>
      </w:r>
      <w:r w:rsidRPr="005A3B31">
        <w:rPr>
          <w:i/>
          <w:sz w:val="22"/>
          <w:szCs w:val="22"/>
          <w:lang w:eastAsia="pl-PL"/>
        </w:rPr>
        <w:t>opracowania planu rozwoju sieci kanalizacyjnej;</w:t>
      </w:r>
      <w:bookmarkStart w:id="1" w:name="mip25988429"/>
      <w:bookmarkEnd w:id="1"/>
      <w:r w:rsidR="005A3B31">
        <w:rPr>
          <w:i/>
          <w:sz w:val="22"/>
          <w:szCs w:val="22"/>
          <w:lang w:eastAsia="pl-PL"/>
        </w:rPr>
        <w:t xml:space="preserve"> </w:t>
      </w:r>
      <w:r w:rsidRPr="005A3B31">
        <w:rPr>
          <w:bCs/>
          <w:i/>
          <w:sz w:val="22"/>
          <w:szCs w:val="22"/>
          <w:lang w:eastAsia="pl-PL"/>
        </w:rPr>
        <w:t xml:space="preserve">2) </w:t>
      </w:r>
      <w:r w:rsidRPr="005A3B31">
        <w:rPr>
          <w:i/>
          <w:sz w:val="22"/>
          <w:szCs w:val="22"/>
          <w:lang w:eastAsia="pl-PL"/>
        </w:rPr>
        <w:t>przydomowych oczyszczalni ścieków w celu</w:t>
      </w:r>
      <w:r w:rsidR="00373331">
        <w:rPr>
          <w:i/>
          <w:sz w:val="22"/>
          <w:szCs w:val="22"/>
          <w:lang w:eastAsia="pl-PL"/>
        </w:rPr>
        <w:t xml:space="preserve"> </w:t>
      </w:r>
      <w:r w:rsidRPr="005A3B31">
        <w:rPr>
          <w:i/>
          <w:sz w:val="22"/>
          <w:szCs w:val="22"/>
          <w:lang w:eastAsia="pl-PL"/>
        </w:rPr>
        <w:t>kontroli częstotliwości i sposobu pozbywania się komunalnych osadów ściekowych</w:t>
      </w:r>
      <w:r w:rsidR="00043BE9">
        <w:rPr>
          <w:i/>
          <w:sz w:val="22"/>
          <w:szCs w:val="22"/>
          <w:lang w:eastAsia="pl-PL"/>
        </w:rPr>
        <w:t>(</w:t>
      </w:r>
      <w:r w:rsidR="003E375D">
        <w:rPr>
          <w:i/>
          <w:sz w:val="22"/>
          <w:szCs w:val="22"/>
          <w:lang w:eastAsia="pl-PL"/>
        </w:rPr>
        <w:t>…</w:t>
      </w:r>
      <w:r w:rsidR="00043BE9">
        <w:rPr>
          <w:i/>
          <w:sz w:val="22"/>
          <w:szCs w:val="22"/>
          <w:lang w:eastAsia="pl-PL"/>
        </w:rPr>
        <w:t>)</w:t>
      </w:r>
      <w:r w:rsidR="003E375D">
        <w:rPr>
          <w:i/>
          <w:sz w:val="22"/>
          <w:szCs w:val="22"/>
          <w:lang w:eastAsia="pl-PL"/>
        </w:rPr>
        <w:t>”</w:t>
      </w:r>
      <w:r w:rsidR="003E375D" w:rsidRPr="003E375D">
        <w:rPr>
          <w:sz w:val="22"/>
          <w:szCs w:val="22"/>
          <w:lang w:eastAsia="pl-PL"/>
        </w:rPr>
        <w:t>.</w:t>
      </w:r>
    </w:p>
    <w:p w:rsidR="00B178A6" w:rsidRPr="00CA3D46" w:rsidRDefault="00B178A6" w:rsidP="005A3B31">
      <w:pPr>
        <w:spacing w:line="360" w:lineRule="auto"/>
        <w:ind w:firstLine="567"/>
        <w:jc w:val="both"/>
        <w:rPr>
          <w:b/>
          <w:bCs/>
          <w:sz w:val="22"/>
          <w:szCs w:val="22"/>
          <w:u w:val="single"/>
        </w:rPr>
      </w:pPr>
      <w:r w:rsidRPr="00CA3D46">
        <w:rPr>
          <w:sz w:val="22"/>
          <w:szCs w:val="22"/>
        </w:rPr>
        <w:t xml:space="preserve">Mając powyższe na uwadze, proszę właścicieli nieruchomości, którzy </w:t>
      </w:r>
      <w:r w:rsidRPr="005A3B31">
        <w:rPr>
          <w:b/>
          <w:sz w:val="22"/>
          <w:szCs w:val="22"/>
        </w:rPr>
        <w:t>nie są przyłączeni do sieci kanalizacji sanitarnej</w:t>
      </w:r>
      <w:r w:rsidRPr="00CA3D46">
        <w:rPr>
          <w:sz w:val="22"/>
          <w:szCs w:val="22"/>
        </w:rPr>
        <w:t xml:space="preserve"> o wypełnienie druku oświadczenia i dostarczenie go do Urzędu</w:t>
      </w:r>
      <w:r w:rsidR="00043BE9">
        <w:rPr>
          <w:sz w:val="22"/>
          <w:szCs w:val="22"/>
        </w:rPr>
        <w:t xml:space="preserve"> Miasta i</w:t>
      </w:r>
      <w:r w:rsidRPr="00CA3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Gminy </w:t>
      </w:r>
      <w:r w:rsidR="00043BE9">
        <w:rPr>
          <w:sz w:val="22"/>
          <w:szCs w:val="22"/>
        </w:rPr>
        <w:t>Gołańcz</w:t>
      </w:r>
      <w:r>
        <w:rPr>
          <w:sz w:val="22"/>
          <w:szCs w:val="22"/>
        </w:rPr>
        <w:t xml:space="preserve">, </w:t>
      </w:r>
      <w:r w:rsidR="00043BE9">
        <w:rPr>
          <w:sz w:val="22"/>
          <w:szCs w:val="22"/>
        </w:rPr>
        <w:t>ul. doktora Piotra Kowalika 2</w:t>
      </w:r>
      <w:r>
        <w:rPr>
          <w:sz w:val="22"/>
          <w:szCs w:val="22"/>
        </w:rPr>
        <w:t>,</w:t>
      </w:r>
      <w:r w:rsidR="00DA3E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p</w:t>
      </w:r>
      <w:r w:rsidRPr="00CA3D46">
        <w:rPr>
          <w:sz w:val="22"/>
          <w:szCs w:val="22"/>
        </w:rPr>
        <w:t>ok</w:t>
      </w:r>
      <w:r w:rsidR="00DA3EBD">
        <w:rPr>
          <w:sz w:val="22"/>
          <w:szCs w:val="22"/>
        </w:rPr>
        <w:t>o</w:t>
      </w:r>
      <w:r w:rsidRPr="00CA3D46">
        <w:rPr>
          <w:sz w:val="22"/>
          <w:szCs w:val="22"/>
        </w:rPr>
        <w:t>j</w:t>
      </w:r>
      <w:r w:rsidR="00DA3EBD">
        <w:rPr>
          <w:sz w:val="22"/>
          <w:szCs w:val="22"/>
        </w:rPr>
        <w:t>u</w:t>
      </w:r>
      <w:r w:rsidRPr="00CA3D46">
        <w:rPr>
          <w:sz w:val="22"/>
          <w:szCs w:val="22"/>
        </w:rPr>
        <w:t xml:space="preserve"> nr </w:t>
      </w:r>
      <w:r w:rsidR="00043BE9">
        <w:rPr>
          <w:sz w:val="22"/>
          <w:szCs w:val="22"/>
        </w:rPr>
        <w:t>10 lub Biur</w:t>
      </w:r>
      <w:r w:rsidR="00DA3EBD">
        <w:rPr>
          <w:sz w:val="22"/>
          <w:szCs w:val="22"/>
        </w:rPr>
        <w:t>a</w:t>
      </w:r>
      <w:r w:rsidR="00043BE9">
        <w:rPr>
          <w:sz w:val="22"/>
          <w:szCs w:val="22"/>
        </w:rPr>
        <w:t xml:space="preserve"> Obsług</w:t>
      </w:r>
      <w:bookmarkStart w:id="2" w:name="_GoBack"/>
      <w:bookmarkEnd w:id="2"/>
      <w:r w:rsidR="00043BE9">
        <w:rPr>
          <w:sz w:val="22"/>
          <w:szCs w:val="22"/>
        </w:rPr>
        <w:t>i Interesan</w:t>
      </w:r>
      <w:r w:rsidR="00DA3EBD">
        <w:rPr>
          <w:sz w:val="22"/>
          <w:szCs w:val="22"/>
        </w:rPr>
        <w:t>tów</w:t>
      </w:r>
      <w:r w:rsidRPr="00CA3D46">
        <w:rPr>
          <w:sz w:val="22"/>
          <w:szCs w:val="22"/>
        </w:rPr>
        <w:t>, w terminie</w:t>
      </w:r>
      <w:r>
        <w:rPr>
          <w:sz w:val="22"/>
          <w:szCs w:val="22"/>
        </w:rPr>
        <w:t xml:space="preserve"> </w:t>
      </w:r>
      <w:r w:rsidRPr="00CA3D46">
        <w:rPr>
          <w:sz w:val="22"/>
          <w:szCs w:val="22"/>
        </w:rPr>
        <w:t xml:space="preserve">do </w:t>
      </w:r>
      <w:r w:rsidR="00E815EB">
        <w:rPr>
          <w:b/>
          <w:bCs/>
          <w:sz w:val="22"/>
          <w:szCs w:val="22"/>
          <w:u w:val="single"/>
        </w:rPr>
        <w:t>1</w:t>
      </w:r>
      <w:r w:rsidR="007341FA">
        <w:rPr>
          <w:b/>
          <w:bCs/>
          <w:sz w:val="22"/>
          <w:szCs w:val="22"/>
          <w:u w:val="single"/>
        </w:rPr>
        <w:t>3</w:t>
      </w:r>
      <w:r w:rsidR="005108B7">
        <w:rPr>
          <w:b/>
          <w:bCs/>
          <w:sz w:val="22"/>
          <w:szCs w:val="22"/>
          <w:u w:val="single"/>
        </w:rPr>
        <w:t xml:space="preserve"> li</w:t>
      </w:r>
      <w:r w:rsidR="0040544C">
        <w:rPr>
          <w:b/>
          <w:bCs/>
          <w:sz w:val="22"/>
          <w:szCs w:val="22"/>
          <w:u w:val="single"/>
        </w:rPr>
        <w:t>stopada</w:t>
      </w:r>
      <w:r w:rsidR="005108B7">
        <w:rPr>
          <w:b/>
          <w:bCs/>
          <w:sz w:val="22"/>
          <w:szCs w:val="22"/>
          <w:u w:val="single"/>
        </w:rPr>
        <w:t xml:space="preserve"> </w:t>
      </w:r>
      <w:r w:rsidRPr="00CA3D46">
        <w:rPr>
          <w:b/>
          <w:bCs/>
          <w:sz w:val="22"/>
          <w:szCs w:val="22"/>
          <w:u w:val="single"/>
        </w:rPr>
        <w:t>201</w:t>
      </w:r>
      <w:r w:rsidR="00E815EB">
        <w:rPr>
          <w:b/>
          <w:bCs/>
          <w:sz w:val="22"/>
          <w:szCs w:val="22"/>
          <w:u w:val="single"/>
        </w:rPr>
        <w:t>5</w:t>
      </w:r>
      <w:r w:rsidRPr="00CA3D46">
        <w:rPr>
          <w:b/>
          <w:bCs/>
          <w:sz w:val="22"/>
          <w:szCs w:val="22"/>
          <w:u w:val="single"/>
        </w:rPr>
        <w:t xml:space="preserve"> r.</w:t>
      </w:r>
    </w:p>
    <w:p w:rsidR="00B178A6" w:rsidRDefault="00B178A6" w:rsidP="005A3B31">
      <w:pPr>
        <w:jc w:val="both"/>
        <w:rPr>
          <w:sz w:val="16"/>
          <w:szCs w:val="16"/>
        </w:rPr>
      </w:pPr>
    </w:p>
    <w:p w:rsidR="0040544C" w:rsidRPr="0040544C" w:rsidRDefault="00B178A6" w:rsidP="0040544C">
      <w:pPr>
        <w:rPr>
          <w:b/>
          <w:bCs/>
        </w:rPr>
      </w:pPr>
      <w:r>
        <w:rPr>
          <w:b/>
          <w:bCs/>
        </w:rPr>
        <w:t xml:space="preserve">Urząd </w:t>
      </w:r>
      <w:r w:rsidR="0040544C" w:rsidRPr="0040544C">
        <w:rPr>
          <w:b/>
          <w:bCs/>
        </w:rPr>
        <w:t>Miasta i Gminy Gołańcz</w:t>
      </w:r>
    </w:p>
    <w:p w:rsidR="0040544C" w:rsidRPr="0040544C" w:rsidRDefault="0040544C" w:rsidP="0040544C">
      <w:pPr>
        <w:rPr>
          <w:b/>
          <w:bCs/>
        </w:rPr>
      </w:pPr>
      <w:r w:rsidRPr="0040544C">
        <w:rPr>
          <w:b/>
          <w:bCs/>
        </w:rPr>
        <w:t>ul. doktora Piotra Kowalika 2</w:t>
      </w:r>
    </w:p>
    <w:p w:rsidR="00FD5666" w:rsidRPr="00FD5666" w:rsidRDefault="0040544C" w:rsidP="0040544C">
      <w:pPr>
        <w:rPr>
          <w:iCs/>
          <w:sz w:val="16"/>
          <w:szCs w:val="16"/>
        </w:rPr>
      </w:pPr>
      <w:r w:rsidRPr="0040544C">
        <w:rPr>
          <w:b/>
          <w:bCs/>
        </w:rPr>
        <w:t>62-130 Gołańcz</w:t>
      </w:r>
    </w:p>
    <w:p w:rsidR="00B178A6" w:rsidRPr="00155059" w:rsidRDefault="00B178A6" w:rsidP="005A3B31">
      <w:pPr>
        <w:jc w:val="center"/>
        <w:rPr>
          <w:i/>
          <w:iCs/>
          <w:sz w:val="20"/>
          <w:szCs w:val="20"/>
        </w:rPr>
      </w:pPr>
      <w:r w:rsidRPr="00155059">
        <w:rPr>
          <w:i/>
          <w:iCs/>
          <w:sz w:val="20"/>
          <w:szCs w:val="20"/>
        </w:rPr>
        <w:t xml:space="preserve">(Druk oświadczenia jest zamieszczony na stronie internetowej </w:t>
      </w:r>
      <w:r w:rsidR="00B41445">
        <w:rPr>
          <w:i/>
          <w:iCs/>
          <w:sz w:val="20"/>
          <w:szCs w:val="20"/>
        </w:rPr>
        <w:t>Urzędu Miasta i Gminy Gołańcz</w:t>
      </w:r>
      <w:r w:rsidRPr="00155059">
        <w:rPr>
          <w:i/>
          <w:iCs/>
          <w:sz w:val="20"/>
          <w:szCs w:val="20"/>
        </w:rPr>
        <w:t>)</w:t>
      </w:r>
    </w:p>
    <w:p w:rsidR="00B178A6" w:rsidRPr="00FD5666" w:rsidRDefault="00B178A6" w:rsidP="005A3B31">
      <w:pPr>
        <w:rPr>
          <w:sz w:val="16"/>
          <w:szCs w:val="16"/>
        </w:rPr>
      </w:pPr>
    </w:p>
    <w:p w:rsidR="00B178A6" w:rsidRPr="00FD5666" w:rsidRDefault="00B178A6" w:rsidP="005A3B31">
      <w:pPr>
        <w:ind w:firstLine="567"/>
        <w:jc w:val="both"/>
        <w:rPr>
          <w:sz w:val="20"/>
          <w:szCs w:val="20"/>
          <w:lang w:eastAsia="pl-PL"/>
        </w:rPr>
      </w:pPr>
      <w:r w:rsidRPr="00FD5666">
        <w:rPr>
          <w:sz w:val="20"/>
          <w:szCs w:val="20"/>
        </w:rPr>
        <w:t>Jednocześnie przypominam, iż zgodnie z art. 5 ust. 1 pkt 2 ustawy o utrzymaniu czystości</w:t>
      </w:r>
      <w:r w:rsidR="00FD5666">
        <w:rPr>
          <w:sz w:val="20"/>
          <w:szCs w:val="20"/>
        </w:rPr>
        <w:t xml:space="preserve"> </w:t>
      </w:r>
      <w:r w:rsidRPr="00FD5666">
        <w:rPr>
          <w:sz w:val="20"/>
          <w:szCs w:val="20"/>
        </w:rPr>
        <w:t>i porządku</w:t>
      </w:r>
      <w:r w:rsidR="00373331">
        <w:rPr>
          <w:sz w:val="20"/>
          <w:szCs w:val="20"/>
        </w:rPr>
        <w:br/>
      </w:r>
      <w:r w:rsidRPr="00FD5666">
        <w:rPr>
          <w:sz w:val="20"/>
          <w:szCs w:val="20"/>
        </w:rPr>
        <w:t>w gminach</w:t>
      </w:r>
      <w:r w:rsidR="00373331">
        <w:rPr>
          <w:sz w:val="20"/>
          <w:szCs w:val="20"/>
        </w:rPr>
        <w:t xml:space="preserve"> </w:t>
      </w:r>
      <w:r w:rsidRPr="00FD5666">
        <w:rPr>
          <w:i/>
          <w:sz w:val="20"/>
          <w:szCs w:val="20"/>
        </w:rPr>
        <w:t xml:space="preserve">„1) </w:t>
      </w:r>
      <w:r w:rsidRPr="00FD5666">
        <w:rPr>
          <w:i/>
          <w:sz w:val="20"/>
          <w:szCs w:val="20"/>
          <w:lang w:eastAsia="pl-PL"/>
        </w:rPr>
        <w:t>Właściciele nieruchomości zapewniają utrzymanie czystości i porządku przez:</w:t>
      </w:r>
      <w:bookmarkStart w:id="3" w:name="mip25988475"/>
      <w:bookmarkStart w:id="4" w:name="mip25988476"/>
      <w:bookmarkEnd w:id="3"/>
      <w:bookmarkEnd w:id="4"/>
      <w:r w:rsidR="00FD5666">
        <w:rPr>
          <w:i/>
          <w:sz w:val="20"/>
          <w:szCs w:val="20"/>
          <w:lang w:eastAsia="pl-PL"/>
        </w:rPr>
        <w:t xml:space="preserve"> </w:t>
      </w:r>
      <w:r w:rsidR="009440C1">
        <w:rPr>
          <w:i/>
          <w:sz w:val="20"/>
          <w:szCs w:val="20"/>
          <w:lang w:eastAsia="pl-PL"/>
        </w:rPr>
        <w:t xml:space="preserve">… </w:t>
      </w:r>
      <w:r w:rsidRPr="00FD5666">
        <w:rPr>
          <w:bCs/>
          <w:i/>
          <w:sz w:val="20"/>
          <w:szCs w:val="20"/>
          <w:lang w:eastAsia="pl-PL"/>
        </w:rPr>
        <w:t xml:space="preserve">2) </w:t>
      </w:r>
      <w:r w:rsidRPr="00FD5666">
        <w:rPr>
          <w:i/>
          <w:sz w:val="20"/>
          <w:szCs w:val="20"/>
          <w:lang w:eastAsia="pl-PL"/>
        </w:rPr>
        <w:t>przyłączenie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nieruchomości do istniejącej sieci kanalizacyjnej lub, w przypadku gdy budowa sieci kanalizacyjnej jest technicznie lub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ekonomicznie nieuzasadniona, wyposażenie nieruchomości w zbiornik bezodpływowy nieczystości ciekłych lub</w:t>
      </w:r>
      <w:r w:rsidR="00CB1823">
        <w:rPr>
          <w:i/>
          <w:sz w:val="20"/>
          <w:szCs w:val="20"/>
          <w:lang w:eastAsia="pl-PL"/>
        </w:rPr>
        <w:br/>
      </w:r>
      <w:r w:rsidRPr="00FD5666">
        <w:rPr>
          <w:i/>
          <w:sz w:val="20"/>
          <w:szCs w:val="20"/>
          <w:lang w:eastAsia="pl-PL"/>
        </w:rPr>
        <w:t>w przydomową oczyszczalnię ścieków bytowych, spełniające wymagania określone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w przepisach odrębnych; przyłączenie nieruchomości do sieci kanalizacyjnej nie jest obowiązkowe, jeżeli nieruchomość jest wyposażona</w:t>
      </w:r>
      <w:r w:rsidR="00CB1823">
        <w:rPr>
          <w:i/>
          <w:sz w:val="20"/>
          <w:szCs w:val="20"/>
          <w:lang w:eastAsia="pl-PL"/>
        </w:rPr>
        <w:br/>
      </w:r>
      <w:r w:rsidRPr="00FD5666">
        <w:rPr>
          <w:i/>
          <w:sz w:val="20"/>
          <w:szCs w:val="20"/>
          <w:lang w:eastAsia="pl-PL"/>
        </w:rPr>
        <w:t>w przydomową oczyszczalnię ścieków spełniającą wymagania określone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w przepisach odrębnych;”</w:t>
      </w:r>
      <w:r w:rsidRPr="00FD5666">
        <w:rPr>
          <w:sz w:val="20"/>
          <w:szCs w:val="20"/>
          <w:lang w:eastAsia="pl-PL"/>
        </w:rPr>
        <w:t>.</w:t>
      </w:r>
    </w:p>
    <w:p w:rsidR="009440C1" w:rsidRDefault="00B178A6" w:rsidP="005A3B31">
      <w:pPr>
        <w:ind w:firstLine="567"/>
        <w:jc w:val="both"/>
        <w:rPr>
          <w:sz w:val="20"/>
          <w:szCs w:val="20"/>
          <w:lang w:eastAsia="pl-PL"/>
        </w:rPr>
      </w:pPr>
      <w:r w:rsidRPr="00FD5666">
        <w:rPr>
          <w:sz w:val="20"/>
          <w:szCs w:val="20"/>
        </w:rPr>
        <w:t xml:space="preserve">W myśl art. 6 ust. 1 </w:t>
      </w:r>
      <w:r w:rsidRPr="00FD5666">
        <w:rPr>
          <w:i/>
          <w:sz w:val="20"/>
          <w:szCs w:val="20"/>
          <w:lang w:eastAsia="pl-PL"/>
        </w:rPr>
        <w:t xml:space="preserve">„1. Właściciele nieruchomości, którzy pozbywają się z terenu nieruchomości nieczystości ciekłych … są obowiązani do udokumentowania w formie umowy korzystania z usług wykonywanych przez: </w:t>
      </w:r>
      <w:bookmarkStart w:id="5" w:name="mip25988497"/>
      <w:bookmarkEnd w:id="5"/>
      <w:r w:rsidRPr="00FD5666">
        <w:rPr>
          <w:bCs/>
          <w:i/>
          <w:sz w:val="20"/>
          <w:szCs w:val="20"/>
          <w:lang w:eastAsia="pl-PL"/>
        </w:rPr>
        <w:t xml:space="preserve">1) </w:t>
      </w:r>
      <w:r w:rsidRPr="00FD5666">
        <w:rPr>
          <w:i/>
          <w:sz w:val="20"/>
          <w:szCs w:val="20"/>
          <w:lang w:eastAsia="pl-PL"/>
        </w:rPr>
        <w:t>gminną jednostkę organizacyjną lub przedsiębiorcę posiadającego zezwolenie na prowadzenie działalności w zakresie opróżniania zbiorników bezodpływowych i transportu nieczystości ciekłych …”</w:t>
      </w:r>
      <w:r w:rsidR="00870884">
        <w:rPr>
          <w:sz w:val="20"/>
          <w:szCs w:val="20"/>
          <w:lang w:eastAsia="pl-PL"/>
        </w:rPr>
        <w:t>.</w:t>
      </w:r>
    </w:p>
    <w:p w:rsidR="00870884" w:rsidRPr="00373331" w:rsidRDefault="00870884" w:rsidP="00373331">
      <w:pPr>
        <w:jc w:val="both"/>
        <w:rPr>
          <w:sz w:val="16"/>
          <w:szCs w:val="16"/>
          <w:lang w:eastAsia="pl-PL"/>
        </w:rPr>
      </w:pPr>
    </w:p>
    <w:p w:rsidR="00B178A6" w:rsidRDefault="00870884" w:rsidP="00373331">
      <w:pPr>
        <w:ind w:firstLine="567"/>
        <w:jc w:val="both"/>
        <w:rPr>
          <w:sz w:val="20"/>
          <w:szCs w:val="20"/>
        </w:rPr>
      </w:pPr>
      <w:r w:rsidRPr="00870884">
        <w:rPr>
          <w:sz w:val="20"/>
          <w:szCs w:val="20"/>
          <w:lang w:eastAsia="pl-PL"/>
        </w:rPr>
        <w:t>Informuję</w:t>
      </w:r>
      <w:r>
        <w:rPr>
          <w:sz w:val="20"/>
          <w:szCs w:val="20"/>
          <w:lang w:eastAsia="pl-PL"/>
        </w:rPr>
        <w:t xml:space="preserve"> się</w:t>
      </w:r>
      <w:r w:rsidRPr="00870884">
        <w:rPr>
          <w:sz w:val="20"/>
          <w:szCs w:val="20"/>
          <w:lang w:eastAsia="pl-PL"/>
        </w:rPr>
        <w:t xml:space="preserve">, że w przypadku przeprowadzenia kontroli posiadanych zbiorników bezodpływowych należy okazać stosowną </w:t>
      </w:r>
      <w:r w:rsidRPr="00870884">
        <w:rPr>
          <w:sz w:val="20"/>
          <w:szCs w:val="20"/>
        </w:rPr>
        <w:t>umowę lub dowody uiszczania opłat (faktur</w:t>
      </w:r>
      <w:r>
        <w:rPr>
          <w:sz w:val="20"/>
          <w:szCs w:val="20"/>
        </w:rPr>
        <w:t>y</w:t>
      </w:r>
      <w:r w:rsidRPr="00870884">
        <w:rPr>
          <w:sz w:val="20"/>
          <w:szCs w:val="20"/>
        </w:rPr>
        <w:t>, rachunk</w:t>
      </w:r>
      <w:r>
        <w:rPr>
          <w:sz w:val="20"/>
          <w:szCs w:val="20"/>
        </w:rPr>
        <w:t>i</w:t>
      </w:r>
      <w:r w:rsidRPr="00870884">
        <w:rPr>
          <w:sz w:val="20"/>
          <w:szCs w:val="20"/>
        </w:rPr>
        <w:t>, paragon</w:t>
      </w:r>
      <w:r>
        <w:rPr>
          <w:sz w:val="20"/>
          <w:szCs w:val="20"/>
        </w:rPr>
        <w:t>y</w:t>
      </w:r>
      <w:r w:rsidR="00373331">
        <w:rPr>
          <w:sz w:val="20"/>
          <w:szCs w:val="20"/>
        </w:rPr>
        <w:t>) za tą usługę.</w:t>
      </w:r>
    </w:p>
    <w:p w:rsidR="00373331" w:rsidRPr="00373331" w:rsidRDefault="00373331" w:rsidP="00373331">
      <w:pPr>
        <w:jc w:val="both"/>
        <w:rPr>
          <w:sz w:val="16"/>
          <w:szCs w:val="16"/>
        </w:rPr>
      </w:pPr>
    </w:p>
    <w:sectPr w:rsidR="00373331" w:rsidRPr="00373331" w:rsidSect="00373331">
      <w:headerReference w:type="default" r:id="rId9"/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D7" w:rsidRDefault="006443D7" w:rsidP="00B178A6">
      <w:r>
        <w:separator/>
      </w:r>
    </w:p>
  </w:endnote>
  <w:endnote w:type="continuationSeparator" w:id="0">
    <w:p w:rsidR="006443D7" w:rsidRDefault="006443D7" w:rsidP="00B1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D7" w:rsidRDefault="006443D7" w:rsidP="00B178A6">
      <w:r>
        <w:separator/>
      </w:r>
    </w:p>
  </w:footnote>
  <w:footnote w:type="continuationSeparator" w:id="0">
    <w:p w:rsidR="006443D7" w:rsidRDefault="006443D7" w:rsidP="00B1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A6" w:rsidRPr="00373331" w:rsidRDefault="00B178A6" w:rsidP="0037333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2DB29CA"/>
    <w:multiLevelType w:val="hybridMultilevel"/>
    <w:tmpl w:val="9AE86668"/>
    <w:lvl w:ilvl="0" w:tplc="DA1CE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ang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E6E61"/>
    <w:multiLevelType w:val="hybridMultilevel"/>
    <w:tmpl w:val="9B9AD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4BFC"/>
    <w:multiLevelType w:val="hybridMultilevel"/>
    <w:tmpl w:val="3836D73A"/>
    <w:lvl w:ilvl="0" w:tplc="5766435A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F422A"/>
    <w:multiLevelType w:val="hybridMultilevel"/>
    <w:tmpl w:val="55AE785E"/>
    <w:lvl w:ilvl="0" w:tplc="1994A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A4114"/>
    <w:multiLevelType w:val="hybridMultilevel"/>
    <w:tmpl w:val="52028CFC"/>
    <w:lvl w:ilvl="0" w:tplc="B9A6C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4F"/>
    <w:rsid w:val="00043BE9"/>
    <w:rsid w:val="00072740"/>
    <w:rsid w:val="00081A58"/>
    <w:rsid w:val="000F0D52"/>
    <w:rsid w:val="00212144"/>
    <w:rsid w:val="0029648E"/>
    <w:rsid w:val="003109E8"/>
    <w:rsid w:val="00322BD9"/>
    <w:rsid w:val="00353696"/>
    <w:rsid w:val="00373331"/>
    <w:rsid w:val="003E375D"/>
    <w:rsid w:val="003E7C75"/>
    <w:rsid w:val="0040544C"/>
    <w:rsid w:val="004935B3"/>
    <w:rsid w:val="004B578B"/>
    <w:rsid w:val="005108B7"/>
    <w:rsid w:val="00543C9E"/>
    <w:rsid w:val="00596C3E"/>
    <w:rsid w:val="005A3B31"/>
    <w:rsid w:val="00617026"/>
    <w:rsid w:val="006443D7"/>
    <w:rsid w:val="006B1E90"/>
    <w:rsid w:val="007341FA"/>
    <w:rsid w:val="00736DF8"/>
    <w:rsid w:val="00794892"/>
    <w:rsid w:val="0082348F"/>
    <w:rsid w:val="00870884"/>
    <w:rsid w:val="008F2A61"/>
    <w:rsid w:val="008F353A"/>
    <w:rsid w:val="00931C7C"/>
    <w:rsid w:val="009440C1"/>
    <w:rsid w:val="009A7016"/>
    <w:rsid w:val="009C2759"/>
    <w:rsid w:val="00A43D69"/>
    <w:rsid w:val="00A57E0B"/>
    <w:rsid w:val="00B178A6"/>
    <w:rsid w:val="00B254CE"/>
    <w:rsid w:val="00B3161B"/>
    <w:rsid w:val="00B41445"/>
    <w:rsid w:val="00B931A2"/>
    <w:rsid w:val="00BA179B"/>
    <w:rsid w:val="00C1474F"/>
    <w:rsid w:val="00CB1823"/>
    <w:rsid w:val="00CE2B64"/>
    <w:rsid w:val="00D53E63"/>
    <w:rsid w:val="00DA3EBD"/>
    <w:rsid w:val="00E41011"/>
    <w:rsid w:val="00E74344"/>
    <w:rsid w:val="00E815EB"/>
    <w:rsid w:val="00ED58A4"/>
    <w:rsid w:val="00F25396"/>
    <w:rsid w:val="00F972D0"/>
    <w:rsid w:val="00FC4280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78A6"/>
    <w:pPr>
      <w:keepNext/>
      <w:numPr>
        <w:numId w:val="1"/>
      </w:numPr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178A6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178A6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178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178A6"/>
    <w:pPr>
      <w:jc w:val="center"/>
    </w:pPr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7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A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A6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78A6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78A6"/>
    <w:pPr>
      <w:keepNext/>
      <w:numPr>
        <w:numId w:val="1"/>
      </w:numPr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178A6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178A6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178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178A6"/>
    <w:pPr>
      <w:jc w:val="center"/>
    </w:pPr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7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A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A6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78A6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36E4-17DF-44D6-A8F5-B08B8B8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Maciej </cp:lastModifiedBy>
  <cp:revision>5</cp:revision>
  <cp:lastPrinted>2015-05-29T09:49:00Z</cp:lastPrinted>
  <dcterms:created xsi:type="dcterms:W3CDTF">2015-10-06T07:44:00Z</dcterms:created>
  <dcterms:modified xsi:type="dcterms:W3CDTF">2015-10-06T08:20:00Z</dcterms:modified>
</cp:coreProperties>
</file>