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F90146" w:rsidRPr="00F9014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9014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F90146" w:rsidRPr="00F9014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F90146" w:rsidRPr="00F9014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F90146" w:rsidRPr="00F90146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F90146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F90146" w:rsidRPr="00F9014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2D" w:rsidRDefault="00E02F2D">
      <w:r>
        <w:separator/>
      </w:r>
    </w:p>
  </w:endnote>
  <w:endnote w:type="continuationSeparator" w:id="0">
    <w:p w:rsidR="00E02F2D" w:rsidRDefault="00E0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B742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2D" w:rsidRDefault="00E02F2D">
      <w:r>
        <w:separator/>
      </w:r>
    </w:p>
  </w:footnote>
  <w:footnote w:type="continuationSeparator" w:id="0">
    <w:p w:rsidR="00E02F2D" w:rsidRDefault="00E02F2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42F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901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2F2D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14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DCC9-E3E2-4B95-9D0D-5B97E7F2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Cichorz Milena</cp:lastModifiedBy>
  <cp:revision>6</cp:revision>
  <cp:lastPrinted>2017-12-20T09:28:00Z</cp:lastPrinted>
  <dcterms:created xsi:type="dcterms:W3CDTF">2016-09-07T08:37:00Z</dcterms:created>
  <dcterms:modified xsi:type="dcterms:W3CDTF">2017-12-20T09:31:00Z</dcterms:modified>
</cp:coreProperties>
</file>