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2E7" w:rsidRDefault="00E212E7" w:rsidP="00E212E7">
      <w:pPr>
        <w:keepNext/>
        <w:keepLines/>
        <w:pageBreakBefore/>
        <w:ind w:left="5664" w:firstLine="708"/>
      </w:pPr>
      <w:r>
        <w:rPr>
          <w:rFonts w:ascii="Tahoma" w:hAnsi="Tahoma" w:cs="Tahoma"/>
          <w:b/>
          <w:bCs/>
          <w:i/>
          <w:sz w:val="16"/>
          <w:szCs w:val="16"/>
        </w:rPr>
        <w:t xml:space="preserve">Załącznik nr 1 do SIWZ - formularz oferty </w:t>
      </w:r>
    </w:p>
    <w:p w:rsidR="00E212E7" w:rsidRDefault="00E212E7" w:rsidP="00E212E7">
      <w:pPr>
        <w:keepNext/>
        <w:keepLines/>
        <w:spacing w:before="200"/>
        <w:jc w:val="center"/>
        <w:rPr>
          <w:rFonts w:ascii="Arial Narrow" w:hAnsi="Arial Narrow" w:cs="Arial Narrow"/>
          <w:b/>
          <w:bCs/>
          <w:i/>
          <w:color w:val="4F81BD"/>
          <w:sz w:val="16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37"/>
        <w:gridCol w:w="2919"/>
        <w:gridCol w:w="223"/>
        <w:gridCol w:w="40"/>
        <w:gridCol w:w="40"/>
        <w:gridCol w:w="10"/>
      </w:tblGrid>
      <w:tr w:rsidR="00E212E7" w:rsidTr="000164E5">
        <w:trPr>
          <w:trHeight w:val="413"/>
        </w:trPr>
        <w:tc>
          <w:tcPr>
            <w:tcW w:w="61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FORMULARZ OFERTOWY </w:t>
            </w:r>
          </w:p>
        </w:tc>
      </w:tr>
      <w:tr w:rsidR="00E212E7" w:rsidTr="000164E5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  <w:trHeight w:val="809"/>
        </w:trPr>
        <w:tc>
          <w:tcPr>
            <w:tcW w:w="2937" w:type="dxa"/>
            <w:shd w:val="clear" w:color="auto" w:fill="auto"/>
            <w:vAlign w:val="bottom"/>
          </w:tcPr>
          <w:p w:rsidR="00E212E7" w:rsidRDefault="00E212E7" w:rsidP="000164E5">
            <w:pPr>
              <w:spacing w:before="60"/>
              <w:jc w:val="center"/>
            </w:pPr>
            <w:r>
              <w:rPr>
                <w:rFonts w:ascii="Verdana" w:hAnsi="Verdana" w:cs="Verdana"/>
                <w:spacing w:val="40"/>
                <w:sz w:val="16"/>
                <w:szCs w:val="16"/>
              </w:rPr>
              <w:t>1..........................</w:t>
            </w:r>
          </w:p>
        </w:tc>
        <w:tc>
          <w:tcPr>
            <w:tcW w:w="2919" w:type="dxa"/>
            <w:shd w:val="clear" w:color="auto" w:fill="auto"/>
            <w:vAlign w:val="bottom"/>
          </w:tcPr>
          <w:p w:rsidR="00E212E7" w:rsidRDefault="00E212E7" w:rsidP="000164E5">
            <w:pPr>
              <w:spacing w:before="60"/>
              <w:jc w:val="center"/>
            </w:pPr>
            <w:r>
              <w:rPr>
                <w:rFonts w:ascii="Verdana" w:hAnsi="Verdana" w:cs="Verdana"/>
                <w:spacing w:val="40"/>
                <w:sz w:val="16"/>
                <w:szCs w:val="16"/>
              </w:rPr>
              <w:t>2..........................</w:t>
            </w:r>
          </w:p>
        </w:tc>
        <w:tc>
          <w:tcPr>
            <w:tcW w:w="223" w:type="dxa"/>
            <w:shd w:val="clear" w:color="auto" w:fill="auto"/>
          </w:tcPr>
          <w:p w:rsidR="00E212E7" w:rsidRDefault="00E212E7" w:rsidP="000164E5">
            <w:pPr>
              <w:snapToGrid w:val="0"/>
              <w:rPr>
                <w:rFonts w:ascii="Verdana" w:hAnsi="Verdana" w:cs="Verdana"/>
                <w:spacing w:val="40"/>
                <w:sz w:val="16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212E7" w:rsidRDefault="00E212E7" w:rsidP="000164E5">
            <w:pPr>
              <w:snapToGrid w:val="0"/>
              <w:rPr>
                <w:rFonts w:ascii="Verdana" w:hAnsi="Verdana" w:cs="Verdana"/>
                <w:i/>
                <w:iCs/>
                <w:spacing w:val="40"/>
                <w:sz w:val="14"/>
                <w:szCs w:val="16"/>
              </w:rPr>
            </w:pPr>
          </w:p>
        </w:tc>
        <w:tc>
          <w:tcPr>
            <w:tcW w:w="40" w:type="dxa"/>
            <w:shd w:val="clear" w:color="auto" w:fill="auto"/>
          </w:tcPr>
          <w:p w:rsidR="00E212E7" w:rsidRDefault="00E212E7" w:rsidP="000164E5">
            <w:pPr>
              <w:snapToGrid w:val="0"/>
              <w:rPr>
                <w:rFonts w:ascii="Verdana" w:hAnsi="Verdana" w:cs="Verdana"/>
                <w:i/>
                <w:iCs/>
                <w:spacing w:val="40"/>
                <w:sz w:val="14"/>
                <w:szCs w:val="16"/>
              </w:rPr>
            </w:pPr>
          </w:p>
        </w:tc>
      </w:tr>
    </w:tbl>
    <w:p w:rsidR="00E212E7" w:rsidRDefault="00E212E7" w:rsidP="00E212E7">
      <w:pPr>
        <w:spacing w:before="60"/>
        <w:jc w:val="center"/>
      </w:pPr>
      <w:r>
        <w:rPr>
          <w:rFonts w:ascii="Verdana" w:hAnsi="Verdana" w:cs="Verdana"/>
          <w:i/>
          <w:iCs/>
          <w:sz w:val="14"/>
          <w:szCs w:val="16"/>
        </w:rPr>
        <w:t>(pieczątka Wykonawcy/ów)</w:t>
      </w:r>
    </w:p>
    <w:p w:rsidR="00E212E7" w:rsidRDefault="00E212E7" w:rsidP="00E212E7">
      <w:pPr>
        <w:pStyle w:val="Bezodstpw"/>
      </w:pPr>
      <w:r>
        <w:rPr>
          <w:lang w:val="pl-PL"/>
        </w:rPr>
        <w:t>DANE WYKONAWCY</w:t>
      </w:r>
    </w:p>
    <w:p w:rsidR="00E212E7" w:rsidRDefault="00E212E7" w:rsidP="00E212E7">
      <w:pPr>
        <w:spacing w:before="60"/>
        <w:jc w:val="both"/>
      </w:pPr>
      <w:r>
        <w:t>(Wykonawców - w przypadku oferty wspólnej, ze wskazaniem pełnomocnika):</w:t>
      </w:r>
    </w:p>
    <w:tbl>
      <w:tblPr>
        <w:tblW w:w="0" w:type="auto"/>
        <w:tblInd w:w="-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888"/>
      </w:tblGrid>
      <w:tr w:rsidR="00E212E7" w:rsidRPr="009D4351" w:rsidTr="000164E5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spacing w:before="120"/>
              <w:ind w:left="80"/>
              <w:jc w:val="both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1. 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Tekstpodstawowy31"/>
              <w:spacing w:before="120"/>
              <w:ind w:left="215"/>
            </w:pPr>
            <w:r>
              <w:rPr>
                <w:rFonts w:ascii="Verdana" w:hAnsi="Verdana" w:cs="Verdana"/>
                <w:lang w:val="pl-PL" w:eastAsia="pl-PL"/>
              </w:rPr>
              <w:t>Pełna nazwa:</w:t>
            </w:r>
            <w:r>
              <w:rPr>
                <w:rFonts w:ascii="Verdana" w:hAnsi="Verdana" w:cs="Verdana"/>
                <w:bCs/>
                <w:spacing w:val="40"/>
                <w:lang w:val="pl-PL" w:eastAsia="pl-PL"/>
              </w:rPr>
              <w:t>........................................................................</w:t>
            </w:r>
          </w:p>
          <w:p w:rsidR="00E212E7" w:rsidRDefault="00E212E7" w:rsidP="000164E5">
            <w:pPr>
              <w:spacing w:before="60"/>
              <w:ind w:left="215"/>
            </w:pPr>
            <w:r>
              <w:rPr>
                <w:rFonts w:ascii="Verdana" w:hAnsi="Verdana" w:cs="Verdana"/>
                <w:sz w:val="16"/>
                <w:szCs w:val="16"/>
              </w:rPr>
              <w:t>Adres:</w:t>
            </w:r>
            <w:r>
              <w:rPr>
                <w:rFonts w:ascii="Verdana" w:hAnsi="Verdana" w:cs="Verdana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ulica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</w:rPr>
              <w:t>..........................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kod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</w:rPr>
              <w:t>...........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miejscowość 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</w:rPr>
              <w:t>....................</w:t>
            </w:r>
          </w:p>
          <w:p w:rsidR="00E212E7" w:rsidRPr="009D4351" w:rsidRDefault="00E212E7" w:rsidP="000164E5">
            <w:pPr>
              <w:spacing w:before="60" w:after="120"/>
              <w:ind w:left="215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tel.: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e-mail</w:t>
            </w:r>
            <w:r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>....................</w:t>
            </w:r>
          </w:p>
          <w:p w:rsidR="00E212E7" w:rsidRPr="009D4351" w:rsidRDefault="00E212E7" w:rsidP="000164E5">
            <w:pPr>
              <w:spacing w:before="60" w:after="120"/>
              <w:ind w:left="215"/>
              <w:rPr>
                <w:lang w:val="en-US"/>
              </w:rPr>
            </w:pPr>
            <w:proofErr w:type="spellStart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 xml:space="preserve"> NIP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>..................</w:t>
            </w:r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 xml:space="preserve"> REGON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 xml:space="preserve">................. </w:t>
            </w:r>
          </w:p>
        </w:tc>
      </w:tr>
      <w:tr w:rsidR="00E212E7" w:rsidRPr="009D4351" w:rsidTr="000164E5">
        <w:trPr>
          <w:trHeight w:val="674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spacing w:before="120"/>
              <w:ind w:left="80"/>
              <w:jc w:val="both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2. </w:t>
            </w:r>
          </w:p>
        </w:tc>
        <w:tc>
          <w:tcPr>
            <w:tcW w:w="8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Tekstpodstawowy31"/>
              <w:spacing w:before="120"/>
              <w:ind w:left="215"/>
            </w:pPr>
            <w:r>
              <w:rPr>
                <w:rFonts w:ascii="Verdana" w:hAnsi="Verdana" w:cs="Verdana"/>
                <w:lang w:val="pl-PL" w:eastAsia="pl-PL"/>
              </w:rPr>
              <w:t>Pełna nazwa:</w:t>
            </w:r>
            <w:r>
              <w:rPr>
                <w:rFonts w:ascii="Verdana" w:hAnsi="Verdana" w:cs="Verdana"/>
                <w:bCs/>
                <w:spacing w:val="40"/>
                <w:lang w:val="pl-PL" w:eastAsia="pl-PL"/>
              </w:rPr>
              <w:t>........................................................................</w:t>
            </w:r>
          </w:p>
          <w:p w:rsidR="00E212E7" w:rsidRDefault="00E212E7" w:rsidP="000164E5">
            <w:pPr>
              <w:spacing w:before="60"/>
              <w:ind w:left="215"/>
            </w:pPr>
            <w:r>
              <w:rPr>
                <w:rFonts w:ascii="Verdana" w:hAnsi="Verdana" w:cs="Verdana"/>
                <w:sz w:val="16"/>
                <w:szCs w:val="16"/>
              </w:rPr>
              <w:t>Adres:</w:t>
            </w:r>
            <w:r>
              <w:rPr>
                <w:rFonts w:ascii="Verdana" w:hAnsi="Verdana" w:cs="Verdana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sz w:val="16"/>
                <w:szCs w:val="16"/>
              </w:rPr>
              <w:t>ulica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</w:rPr>
              <w:t>..........................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kod</w:t>
            </w:r>
            <w:r>
              <w:rPr>
                <w:rFonts w:ascii="Verdana" w:hAnsi="Verdana" w:cs="Verdana"/>
                <w:bCs/>
                <w:sz w:val="16"/>
                <w:szCs w:val="16"/>
              </w:rPr>
              <w:t xml:space="preserve"> 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</w:rPr>
              <w:t>...........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miejscowość 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</w:rPr>
              <w:t>....................</w:t>
            </w:r>
          </w:p>
          <w:p w:rsidR="00E212E7" w:rsidRPr="009D4351" w:rsidRDefault="00E212E7" w:rsidP="000164E5">
            <w:pPr>
              <w:spacing w:before="60" w:after="120"/>
              <w:ind w:left="215"/>
              <w:rPr>
                <w:lang w:val="en-US"/>
              </w:rPr>
            </w:pPr>
            <w:r>
              <w:rPr>
                <w:rFonts w:ascii="Verdana" w:hAnsi="Verdana" w:cs="Verdana"/>
                <w:sz w:val="16"/>
                <w:szCs w:val="16"/>
                <w:lang w:val="en-US"/>
              </w:rPr>
              <w:t>tel.:</w:t>
            </w:r>
            <w:r>
              <w:rPr>
                <w:rFonts w:ascii="Verdana" w:hAnsi="Verdana" w:cs="Verdana"/>
                <w:bCs/>
                <w:spacing w:val="40"/>
                <w:sz w:val="16"/>
                <w:szCs w:val="16"/>
                <w:lang w:val="en-US"/>
              </w:rPr>
              <w:t xml:space="preserve"> .......................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e-mail</w:t>
            </w:r>
            <w:r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>....................</w:t>
            </w:r>
          </w:p>
          <w:p w:rsidR="00E212E7" w:rsidRPr="009D4351" w:rsidRDefault="00E212E7" w:rsidP="000164E5">
            <w:pPr>
              <w:spacing w:before="60" w:after="120"/>
              <w:ind w:left="215"/>
              <w:rPr>
                <w:lang w:val="en-US"/>
              </w:rPr>
            </w:pPr>
            <w:proofErr w:type="spellStart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 xml:space="preserve"> NIP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>..................</w:t>
            </w:r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>numer</w:t>
            </w:r>
            <w:proofErr w:type="spellEnd"/>
            <w:r>
              <w:rPr>
                <w:rFonts w:ascii="Verdana" w:hAnsi="Verdana" w:cs="Verdana"/>
                <w:bCs/>
                <w:sz w:val="16"/>
                <w:szCs w:val="16"/>
                <w:lang w:val="en-US"/>
              </w:rPr>
              <w:t xml:space="preserve"> REGON</w:t>
            </w:r>
            <w:r>
              <w:rPr>
                <w:rFonts w:ascii="Verdana" w:hAnsi="Verdana" w:cs="Verdana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Verdana" w:hAnsi="Verdana" w:cs="Verdana"/>
                <w:spacing w:val="40"/>
                <w:sz w:val="16"/>
                <w:szCs w:val="16"/>
                <w:lang w:val="en-US"/>
              </w:rPr>
              <w:t xml:space="preserve">................. </w:t>
            </w:r>
          </w:p>
        </w:tc>
      </w:tr>
    </w:tbl>
    <w:p w:rsidR="00E212E7" w:rsidRDefault="00E212E7" w:rsidP="00E212E7">
      <w:pPr>
        <w:spacing w:before="60"/>
        <w:ind w:right="-158"/>
        <w:jc w:val="both"/>
      </w:pPr>
      <w:r>
        <w:rPr>
          <w:rFonts w:ascii="Verdana" w:hAnsi="Verdana" w:cs="Verdana"/>
          <w:spacing w:val="-4"/>
          <w:sz w:val="16"/>
          <w:szCs w:val="16"/>
        </w:rPr>
        <w:t>Nawiązując do ogłoszenia o zamówieniu publicznym w trybie przetargu nieograniczonego ogłoszonego w BZP, na stronie internetowej, zgłaszamy przystąpienie do przetargu na wyłonienie Wykonawcy zadania:</w:t>
      </w:r>
    </w:p>
    <w:p w:rsidR="00E212E7" w:rsidRDefault="00E212E7" w:rsidP="00E212E7">
      <w:pPr>
        <w:ind w:right="-159"/>
        <w:jc w:val="center"/>
        <w:rPr>
          <w:rFonts w:ascii="Verdana" w:hAnsi="Verdana" w:cs="Verdana"/>
          <w:spacing w:val="-4"/>
          <w:sz w:val="16"/>
          <w:szCs w:val="16"/>
        </w:rPr>
      </w:pPr>
    </w:p>
    <w:p w:rsidR="00E212E7" w:rsidRDefault="00E212E7" w:rsidP="00E212E7">
      <w:pPr>
        <w:ind w:right="-159"/>
        <w:jc w:val="center"/>
        <w:rPr>
          <w:rFonts w:ascii="Verdana" w:hAnsi="Verdana" w:cs="Verdana"/>
          <w:spacing w:val="-4"/>
          <w:sz w:val="16"/>
          <w:szCs w:val="16"/>
        </w:rPr>
      </w:pPr>
    </w:p>
    <w:p w:rsidR="00E212E7" w:rsidRPr="006441D5" w:rsidRDefault="00E212E7" w:rsidP="00E212E7">
      <w:pPr>
        <w:pStyle w:val="Tekstpodstawowywcity"/>
        <w:spacing w:line="276" w:lineRule="auto"/>
        <w:ind w:left="708"/>
        <w:jc w:val="both"/>
      </w:pPr>
      <w:r>
        <w:rPr>
          <w:rFonts w:ascii="Tahoma" w:hAnsi="Tahoma" w:cs="Tahoma"/>
          <w:b/>
          <w:sz w:val="24"/>
          <w:szCs w:val="24"/>
        </w:rPr>
        <w:t xml:space="preserve">Prowadzenie działań w zakresie ochrony przed bezdomnością zwierząt </w:t>
      </w:r>
    </w:p>
    <w:p w:rsidR="00E212E7" w:rsidRDefault="00E212E7" w:rsidP="00E212E7">
      <w:pPr>
        <w:jc w:val="both"/>
      </w:pPr>
      <w:r>
        <w:rPr>
          <w:rFonts w:ascii="Tahoma" w:hAnsi="Tahoma" w:cs="Tahoma"/>
          <w:b/>
          <w:sz w:val="16"/>
          <w:szCs w:val="16"/>
        </w:rPr>
        <w:t>Postępowanie znak: ZP.271.1.20.2020.AU</w:t>
      </w:r>
    </w:p>
    <w:p w:rsidR="00E212E7" w:rsidRDefault="00E212E7" w:rsidP="00E212E7">
      <w:pPr>
        <w:jc w:val="both"/>
        <w:rPr>
          <w:rFonts w:ascii="Tahoma" w:hAnsi="Tahoma" w:cs="Tahoma"/>
          <w:b/>
          <w:sz w:val="16"/>
          <w:szCs w:val="16"/>
        </w:rPr>
      </w:pPr>
    </w:p>
    <w:p w:rsidR="00E212E7" w:rsidRPr="002564C3" w:rsidRDefault="00E212E7" w:rsidP="00E212E7">
      <w:pPr>
        <w:pStyle w:val="Bezodstpw"/>
        <w:numPr>
          <w:ilvl w:val="0"/>
          <w:numId w:val="5"/>
        </w:numPr>
        <w:ind w:left="426" w:hanging="426"/>
        <w:rPr>
          <w:b/>
          <w:lang w:val="pl-PL"/>
        </w:rPr>
      </w:pPr>
      <w:r w:rsidRPr="002564C3">
        <w:rPr>
          <w:b/>
          <w:sz w:val="18"/>
          <w:lang w:val="pl-PL"/>
        </w:rPr>
        <w:t>Oferujemy wykonanie przedmiotu zamówienia w cenie ryczałtowej brutto wynoszącej:</w:t>
      </w:r>
    </w:p>
    <w:p w:rsidR="00E212E7" w:rsidRDefault="00E212E7" w:rsidP="00E212E7">
      <w:pPr>
        <w:rPr>
          <w:b/>
          <w:sz w:val="22"/>
          <w:highlight w:val="yellow"/>
        </w:rPr>
      </w:pPr>
    </w:p>
    <w:p w:rsidR="00E212E7" w:rsidRDefault="00E212E7" w:rsidP="00E212E7">
      <w:pPr>
        <w:numPr>
          <w:ilvl w:val="0"/>
          <w:numId w:val="3"/>
        </w:numPr>
        <w:jc w:val="both"/>
      </w:pPr>
      <w:r>
        <w:rPr>
          <w:rFonts w:ascii="Verdana" w:hAnsi="Verdana" w:cs="Verdana"/>
          <w:color w:val="000000"/>
          <w:sz w:val="18"/>
          <w:szCs w:val="18"/>
        </w:rPr>
        <w:t>Netto:………………… złotych</w:t>
      </w:r>
    </w:p>
    <w:p w:rsidR="00E212E7" w:rsidRDefault="00E212E7" w:rsidP="00E212E7">
      <w:pPr>
        <w:ind w:left="502"/>
        <w:jc w:val="both"/>
      </w:pPr>
      <w:r>
        <w:rPr>
          <w:rFonts w:ascii="Verdana" w:hAnsi="Verdana" w:cs="Verdana"/>
          <w:color w:val="000000"/>
          <w:sz w:val="18"/>
          <w:szCs w:val="18"/>
        </w:rPr>
        <w:t>(słownie:………………………………………………………………………………)</w:t>
      </w:r>
    </w:p>
    <w:p w:rsidR="00E212E7" w:rsidRDefault="00E212E7" w:rsidP="00E212E7">
      <w:pPr>
        <w:ind w:left="502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E212E7" w:rsidRDefault="00E212E7" w:rsidP="00E212E7">
      <w:pPr>
        <w:numPr>
          <w:ilvl w:val="0"/>
          <w:numId w:val="3"/>
        </w:numPr>
        <w:jc w:val="both"/>
      </w:pPr>
      <w:r>
        <w:rPr>
          <w:rFonts w:ascii="Verdana" w:hAnsi="Verdana" w:cs="Verdana"/>
          <w:color w:val="000000"/>
          <w:sz w:val="18"/>
          <w:szCs w:val="18"/>
        </w:rPr>
        <w:t>VAT:………………złotych</w:t>
      </w:r>
    </w:p>
    <w:p w:rsidR="00E212E7" w:rsidRDefault="00E212E7" w:rsidP="00E212E7">
      <w:pPr>
        <w:ind w:left="502"/>
        <w:jc w:val="both"/>
      </w:pPr>
      <w:r>
        <w:rPr>
          <w:rFonts w:ascii="Verdana" w:hAnsi="Verdana" w:cs="Verdana"/>
          <w:color w:val="000000"/>
          <w:sz w:val="18"/>
          <w:szCs w:val="18"/>
        </w:rPr>
        <w:t>(słownie:………………………………………………………………………………)</w:t>
      </w:r>
    </w:p>
    <w:p w:rsidR="00E212E7" w:rsidRDefault="00E212E7" w:rsidP="00E212E7">
      <w:pPr>
        <w:ind w:left="502"/>
        <w:jc w:val="both"/>
        <w:rPr>
          <w:rFonts w:ascii="Verdana" w:hAnsi="Verdana" w:cs="Verdana"/>
          <w:color w:val="000000"/>
          <w:sz w:val="18"/>
          <w:szCs w:val="18"/>
        </w:rPr>
      </w:pPr>
    </w:p>
    <w:p w:rsidR="00E212E7" w:rsidRDefault="00E212E7" w:rsidP="00E212E7">
      <w:pPr>
        <w:numPr>
          <w:ilvl w:val="0"/>
          <w:numId w:val="3"/>
        </w:numPr>
        <w:jc w:val="both"/>
      </w:pPr>
      <w:r>
        <w:rPr>
          <w:rFonts w:ascii="Verdana" w:hAnsi="Verdana" w:cs="Verdana"/>
          <w:color w:val="000000"/>
          <w:sz w:val="18"/>
          <w:szCs w:val="18"/>
        </w:rPr>
        <w:t>Brutto:………………złotych</w:t>
      </w:r>
    </w:p>
    <w:p w:rsidR="00E212E7" w:rsidRDefault="00E212E7" w:rsidP="00E212E7">
      <w:pPr>
        <w:ind w:left="502"/>
        <w:jc w:val="both"/>
      </w:pPr>
      <w:r>
        <w:rPr>
          <w:rFonts w:ascii="Verdana" w:hAnsi="Verdana" w:cs="Verdana"/>
          <w:color w:val="000000"/>
          <w:sz w:val="18"/>
          <w:szCs w:val="18"/>
        </w:rPr>
        <w:t>(słownie:………………………………………………………………………………)</w:t>
      </w:r>
    </w:p>
    <w:p w:rsidR="00E212E7" w:rsidRDefault="00E212E7" w:rsidP="00E212E7">
      <w:pPr>
        <w:jc w:val="both"/>
      </w:pPr>
      <w:r>
        <w:rPr>
          <w:rFonts w:ascii="Verdana" w:hAnsi="Verdana" w:cs="Verdana"/>
          <w:color w:val="000000"/>
          <w:sz w:val="18"/>
          <w:szCs w:val="18"/>
        </w:rPr>
        <w:t>Wynagrodzenie ryczałtowe brutto obejmuje wszystkie koszty związane z przedmiotem umowy i rozliczane będzie w cyklach miesięcznych zgodnie z harmonogramem finansowym.</w:t>
      </w:r>
    </w:p>
    <w:p w:rsidR="00E212E7" w:rsidRDefault="00E212E7" w:rsidP="00E212E7">
      <w:pPr>
        <w:widowControl w:val="0"/>
        <w:spacing w:line="264" w:lineRule="auto"/>
        <w:jc w:val="both"/>
      </w:pPr>
    </w:p>
    <w:p w:rsidR="00E212E7" w:rsidRDefault="00E212E7" w:rsidP="00E212E7">
      <w:pPr>
        <w:widowControl w:val="0"/>
        <w:spacing w:line="264" w:lineRule="auto"/>
        <w:jc w:val="both"/>
      </w:pPr>
      <w:r>
        <w:rPr>
          <w:rFonts w:ascii="Verdana" w:hAnsi="Verdana" w:cs="Verdana"/>
          <w:b/>
          <w:sz w:val="18"/>
          <w:szCs w:val="18"/>
        </w:rPr>
        <w:t>2. Oświadczamy, że Pan/Pani ………………………………………………………….. wyznaczony do realizacji zamówienia posiada ………………………………. lat doświadczenia w świadczeniu usług dot. działalności w zakresie ochrony przed bezdomnością zwierząt.</w:t>
      </w:r>
    </w:p>
    <w:p w:rsidR="00E212E7" w:rsidRDefault="00E212E7" w:rsidP="00E212E7">
      <w:pPr>
        <w:pStyle w:val="Bezodstpw"/>
        <w:spacing w:after="60"/>
        <w:ind w:left="426"/>
        <w:jc w:val="both"/>
        <w:rPr>
          <w:rFonts w:ascii="Arial" w:hAnsi="Arial" w:cs="Arial"/>
          <w:b/>
          <w:color w:val="000000"/>
          <w:sz w:val="18"/>
          <w:szCs w:val="18"/>
          <w:lang w:val="pl-PL"/>
        </w:rPr>
      </w:pPr>
    </w:p>
    <w:p w:rsidR="00E212E7" w:rsidRPr="009D4351" w:rsidRDefault="00E212E7" w:rsidP="00E212E7">
      <w:pPr>
        <w:pStyle w:val="Bezodstpw"/>
        <w:spacing w:after="60"/>
        <w:ind w:left="360" w:hanging="360"/>
        <w:jc w:val="both"/>
        <w:rPr>
          <w:lang w:val="pl-PL"/>
        </w:rPr>
      </w:pPr>
      <w:r>
        <w:rPr>
          <w:b/>
          <w:sz w:val="18"/>
          <w:szCs w:val="18"/>
          <w:lang w:val="pl-PL"/>
        </w:rPr>
        <w:t xml:space="preserve">3. Potwierdzamy przyjęcie warunków umownych </w:t>
      </w:r>
      <w:r>
        <w:rPr>
          <w:sz w:val="18"/>
          <w:szCs w:val="18"/>
          <w:lang w:val="pl-PL"/>
        </w:rPr>
        <w:t xml:space="preserve">zawartych w SIWZ i we wzorze umowy </w:t>
      </w:r>
      <w:r>
        <w:rPr>
          <w:b/>
          <w:sz w:val="18"/>
          <w:szCs w:val="18"/>
          <w:lang w:val="pl-PL"/>
        </w:rPr>
        <w:t>stanowiących</w:t>
      </w:r>
      <w:r>
        <w:rPr>
          <w:sz w:val="18"/>
          <w:szCs w:val="18"/>
          <w:lang w:val="pl-PL"/>
        </w:rPr>
        <w:t xml:space="preserve"> załącznik do SIWZ.</w:t>
      </w:r>
    </w:p>
    <w:p w:rsidR="00E212E7" w:rsidRPr="009D4351" w:rsidRDefault="00E212E7" w:rsidP="00E212E7">
      <w:pPr>
        <w:pStyle w:val="Bezodstpw"/>
        <w:spacing w:after="60"/>
        <w:jc w:val="both"/>
        <w:rPr>
          <w:lang w:val="pl-PL"/>
        </w:rPr>
      </w:pPr>
      <w:r>
        <w:rPr>
          <w:sz w:val="18"/>
          <w:szCs w:val="18"/>
          <w:lang w:val="pl-PL"/>
        </w:rPr>
        <w:t>4.   Uważamy się za związanych niniejszą ofertą przez 30 dni od upływu terminu składania ofert.</w:t>
      </w:r>
    </w:p>
    <w:p w:rsidR="00E212E7" w:rsidRPr="007620F6" w:rsidRDefault="00E212E7" w:rsidP="00E212E7">
      <w:pPr>
        <w:pStyle w:val="Bezodstpw"/>
        <w:spacing w:after="60"/>
        <w:jc w:val="both"/>
        <w:rPr>
          <w:lang w:val="pl-PL"/>
        </w:rPr>
      </w:pPr>
      <w:r w:rsidRPr="007620F6">
        <w:rPr>
          <w:sz w:val="18"/>
          <w:szCs w:val="18"/>
          <w:lang w:val="pl-PL"/>
        </w:rPr>
        <w:t>5.</w:t>
      </w:r>
      <w:r>
        <w:rPr>
          <w:b/>
          <w:sz w:val="18"/>
          <w:szCs w:val="18"/>
          <w:lang w:val="pl-PL"/>
        </w:rPr>
        <w:t xml:space="preserve">   Oświadczamy, że w złożonej ofercie</w:t>
      </w:r>
    </w:p>
    <w:bookmarkStart w:id="0" w:name="__Fieldmark__1_1309841310"/>
    <w:p w:rsidR="00E212E7" w:rsidRDefault="00E212E7" w:rsidP="00E212E7">
      <w:pPr>
        <w:spacing w:before="60"/>
        <w:ind w:left="851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nie</w:t>
      </w:r>
      <w:r>
        <w:rPr>
          <w:rFonts w:ascii="Verdana" w:hAnsi="Verdana" w:cs="Verdana"/>
          <w:b/>
          <w:sz w:val="18"/>
          <w:szCs w:val="18"/>
        </w:rPr>
        <w:t xml:space="preserve"> ma zastosowania tzw. VAT odwrócony (</w:t>
      </w:r>
      <w:r>
        <w:rPr>
          <w:rFonts w:ascii="Verdana" w:hAnsi="Verdana" w:cs="Verdana"/>
          <w:sz w:val="18"/>
          <w:szCs w:val="18"/>
        </w:rPr>
        <w:t xml:space="preserve">złożona oferta nie prowadzi do powstania </w:t>
      </w:r>
      <w:r>
        <w:rPr>
          <w:rFonts w:ascii="Verdana" w:hAnsi="Verdana" w:cs="Verdana"/>
          <w:sz w:val="18"/>
          <w:szCs w:val="18"/>
        </w:rPr>
        <w:br/>
        <w:t>u zamawiającego obowiązku podatkowego zgodnie z przepisami o podatku od towarów i usług;</w:t>
      </w:r>
    </w:p>
    <w:bookmarkStart w:id="1" w:name="__Fieldmark__2_1309841310"/>
    <w:p w:rsidR="00E212E7" w:rsidRDefault="00E212E7" w:rsidP="00E212E7">
      <w:pPr>
        <w:spacing w:before="60" w:after="60"/>
        <w:ind w:left="851" w:hanging="425"/>
        <w:jc w:val="both"/>
        <w:rPr>
          <w:rFonts w:ascii="Verdana" w:hAnsi="Verdana" w:cs="Verdana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rFonts w:ascii="Verdana" w:hAnsi="Verdana" w:cs="Verdana"/>
          <w:b/>
          <w:sz w:val="18"/>
          <w:szCs w:val="18"/>
        </w:rPr>
        <w:t xml:space="preserve">  ma zastosowanie tzw. VAT odwrócony </w:t>
      </w:r>
      <w:r>
        <w:rPr>
          <w:rFonts w:ascii="Verdana" w:hAnsi="Verdana" w:cs="Verdana"/>
          <w:sz w:val="18"/>
          <w:szCs w:val="18"/>
        </w:rPr>
        <w:t xml:space="preserve">(złożona oferta </w:t>
      </w:r>
      <w:r w:rsidRPr="007620F6">
        <w:rPr>
          <w:rFonts w:ascii="Verdana" w:hAnsi="Verdana" w:cs="Verdana"/>
          <w:sz w:val="18"/>
          <w:szCs w:val="18"/>
        </w:rPr>
        <w:t>prowadzi</w:t>
      </w:r>
      <w:r>
        <w:rPr>
          <w:rFonts w:ascii="Verdana" w:hAnsi="Verdana" w:cs="Verdana"/>
          <w:sz w:val="18"/>
          <w:szCs w:val="18"/>
        </w:rPr>
        <w:t xml:space="preserve"> do powstania u zamawiającego obowiązku podatkowego zgodnie z przepisami o podatku od towarów i usług, </w:t>
      </w:r>
    </w:p>
    <w:p w:rsidR="00E212E7" w:rsidRDefault="00E212E7" w:rsidP="00E212E7">
      <w:pPr>
        <w:spacing w:before="60" w:after="60"/>
        <w:ind w:left="851" w:hanging="425"/>
        <w:jc w:val="both"/>
      </w:pPr>
    </w:p>
    <w:tbl>
      <w:tblPr>
        <w:tblW w:w="0" w:type="auto"/>
        <w:tblInd w:w="909" w:type="dxa"/>
        <w:tblLayout w:type="fixed"/>
        <w:tblLook w:val="0000" w:firstRow="0" w:lastRow="0" w:firstColumn="0" w:lastColumn="0" w:noHBand="0" w:noVBand="0"/>
      </w:tblPr>
      <w:tblGrid>
        <w:gridCol w:w="567"/>
        <w:gridCol w:w="4252"/>
        <w:gridCol w:w="3502"/>
      </w:tblGrid>
      <w:tr w:rsidR="00E212E7" w:rsidTr="000164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pacing w:before="60" w:after="60"/>
            </w:pPr>
            <w:r>
              <w:rPr>
                <w:sz w:val="18"/>
              </w:rPr>
              <w:t>Lp.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Pr="009D4351" w:rsidRDefault="00E212E7" w:rsidP="000164E5">
            <w:pPr>
              <w:pStyle w:val="Bezodstpw"/>
              <w:spacing w:before="60" w:after="60"/>
              <w:rPr>
                <w:lang w:val="pl-PL"/>
              </w:rPr>
            </w:pPr>
            <w:r>
              <w:rPr>
                <w:sz w:val="18"/>
                <w:lang w:val="pl-PL"/>
              </w:rPr>
              <w:t>Nazwa (rodzaj) towaru lub usługi</w:t>
            </w: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pacing w:before="60" w:after="60"/>
            </w:pPr>
            <w:proofErr w:type="spellStart"/>
            <w:r>
              <w:rPr>
                <w:sz w:val="18"/>
              </w:rPr>
              <w:t>Wartość</w:t>
            </w:r>
            <w:proofErr w:type="spellEnd"/>
            <w:r>
              <w:rPr>
                <w:sz w:val="18"/>
              </w:rPr>
              <w:t xml:space="preserve"> bez </w:t>
            </w:r>
            <w:proofErr w:type="spellStart"/>
            <w:r>
              <w:rPr>
                <w:sz w:val="18"/>
              </w:rPr>
              <w:t>kwoty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podatku</w:t>
            </w:r>
            <w:proofErr w:type="spellEnd"/>
          </w:p>
        </w:tc>
      </w:tr>
      <w:tr w:rsidR="00E212E7" w:rsidTr="000164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napToGrid w:val="0"/>
              <w:rPr>
                <w:sz w:val="18"/>
              </w:rPr>
            </w:pPr>
          </w:p>
        </w:tc>
      </w:tr>
      <w:tr w:rsidR="00E212E7" w:rsidTr="000164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3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napToGrid w:val="0"/>
              <w:rPr>
                <w:sz w:val="18"/>
              </w:rPr>
            </w:pPr>
          </w:p>
        </w:tc>
      </w:tr>
    </w:tbl>
    <w:p w:rsidR="00E212E7" w:rsidRDefault="00E212E7" w:rsidP="00E212E7">
      <w:pPr>
        <w:pStyle w:val="Bezodstpw"/>
        <w:spacing w:after="60"/>
        <w:ind w:left="426"/>
        <w:jc w:val="both"/>
        <w:rPr>
          <w:sz w:val="18"/>
          <w:szCs w:val="18"/>
        </w:rPr>
      </w:pPr>
    </w:p>
    <w:p w:rsidR="00E212E7" w:rsidRDefault="00E212E7" w:rsidP="00E212E7">
      <w:pPr>
        <w:pStyle w:val="Bezodstpw"/>
        <w:spacing w:after="60"/>
        <w:ind w:left="426"/>
        <w:jc w:val="both"/>
        <w:rPr>
          <w:sz w:val="18"/>
          <w:szCs w:val="18"/>
        </w:rPr>
      </w:pPr>
    </w:p>
    <w:p w:rsidR="00E212E7" w:rsidRDefault="00E212E7" w:rsidP="00E212E7">
      <w:pPr>
        <w:pStyle w:val="Bezodstpw"/>
        <w:spacing w:after="60"/>
        <w:ind w:left="426"/>
        <w:jc w:val="both"/>
        <w:rPr>
          <w:sz w:val="18"/>
          <w:szCs w:val="18"/>
        </w:rPr>
      </w:pPr>
    </w:p>
    <w:p w:rsidR="00E212E7" w:rsidRPr="009D4351" w:rsidRDefault="00E212E7" w:rsidP="00E212E7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lang w:val="pl-PL"/>
        </w:rPr>
      </w:pPr>
      <w:r>
        <w:rPr>
          <w:b/>
          <w:sz w:val="18"/>
          <w:szCs w:val="18"/>
          <w:lang w:val="pl-PL"/>
        </w:rPr>
        <w:lastRenderedPageBreak/>
        <w:t>Oświadczamy</w:t>
      </w:r>
      <w:r>
        <w:rPr>
          <w:bCs/>
          <w:sz w:val="18"/>
          <w:szCs w:val="18"/>
          <w:lang w:val="pl-PL"/>
        </w:rPr>
        <w:t xml:space="preserve"> na podstawie art. 8 ust. 3 ustawy </w:t>
      </w:r>
      <w:proofErr w:type="spellStart"/>
      <w:r>
        <w:rPr>
          <w:bCs/>
          <w:sz w:val="18"/>
          <w:szCs w:val="18"/>
          <w:lang w:val="pl-PL"/>
        </w:rPr>
        <w:t>Pzp</w:t>
      </w:r>
      <w:proofErr w:type="spellEnd"/>
      <w:r>
        <w:rPr>
          <w:bCs/>
          <w:sz w:val="18"/>
          <w:szCs w:val="18"/>
          <w:lang w:val="pl-PL"/>
        </w:rPr>
        <w:t>, że:</w:t>
      </w:r>
    </w:p>
    <w:bookmarkStart w:id="2" w:name="__Fieldmark__3_1309841310"/>
    <w:p w:rsidR="00E212E7" w:rsidRDefault="00E212E7" w:rsidP="00E212E7">
      <w:pPr>
        <w:tabs>
          <w:tab w:val="left" w:pos="993"/>
        </w:tabs>
        <w:spacing w:before="60"/>
        <w:ind w:left="851" w:hanging="42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żadna z informacji</w:t>
      </w:r>
      <w:r>
        <w:rPr>
          <w:rFonts w:ascii="Verdana" w:hAnsi="Verdana" w:cs="Verdana"/>
          <w:bCs/>
          <w:sz w:val="18"/>
          <w:szCs w:val="18"/>
        </w:rPr>
        <w:t xml:space="preserve"> zawartych w ofercie </w:t>
      </w:r>
      <w:r>
        <w:rPr>
          <w:rFonts w:ascii="Verdana" w:hAnsi="Verdana" w:cs="Verdana"/>
          <w:b/>
          <w:bCs/>
          <w:sz w:val="18"/>
          <w:szCs w:val="18"/>
        </w:rPr>
        <w:t>nie stanowi tajemnicy przedsiębiorstwa</w:t>
      </w:r>
      <w:r>
        <w:rPr>
          <w:rFonts w:ascii="Verdana" w:hAnsi="Verdana" w:cs="Verdana"/>
          <w:bCs/>
          <w:sz w:val="18"/>
          <w:szCs w:val="18"/>
        </w:rPr>
        <w:t xml:space="preserve"> w rozumieniu </w:t>
      </w:r>
      <w:r>
        <w:rPr>
          <w:rFonts w:ascii="Verdana" w:hAnsi="Verdana" w:cs="Verdana"/>
          <w:sz w:val="18"/>
          <w:szCs w:val="18"/>
        </w:rPr>
        <w:t>przepisów</w:t>
      </w:r>
      <w:r>
        <w:rPr>
          <w:rFonts w:ascii="Verdana" w:hAnsi="Verdana" w:cs="Verdana"/>
          <w:bCs/>
          <w:sz w:val="18"/>
          <w:szCs w:val="18"/>
        </w:rPr>
        <w:t xml:space="preserve"> o zwalczaniu nieuczciwej konkurencji,</w:t>
      </w:r>
    </w:p>
    <w:bookmarkStart w:id="3" w:name="__Fieldmark__4_1309841310"/>
    <w:p w:rsidR="00E212E7" w:rsidRDefault="00E212E7" w:rsidP="00E212E7">
      <w:pPr>
        <w:spacing w:before="60" w:after="60"/>
        <w:ind w:left="952" w:hanging="526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bCs/>
          <w:sz w:val="18"/>
          <w:szCs w:val="18"/>
        </w:rPr>
        <w:t>wskazane poniżej informacje</w:t>
      </w:r>
      <w:r>
        <w:rPr>
          <w:rFonts w:ascii="Verdana" w:hAnsi="Verdana" w:cs="Verdana"/>
          <w:bCs/>
          <w:sz w:val="18"/>
          <w:szCs w:val="18"/>
        </w:rPr>
        <w:t xml:space="preserve"> zawarte w ofercie </w:t>
      </w:r>
      <w:r>
        <w:rPr>
          <w:rFonts w:ascii="Verdana" w:hAnsi="Verdana" w:cs="Verdana"/>
          <w:b/>
          <w:bCs/>
          <w:sz w:val="18"/>
          <w:szCs w:val="18"/>
        </w:rPr>
        <w:t>stanowią tajemnicę przedsiębiorstwa</w:t>
      </w:r>
      <w:r>
        <w:rPr>
          <w:rFonts w:ascii="Verdana" w:hAnsi="Verdana" w:cs="Verdana"/>
          <w:bCs/>
          <w:sz w:val="18"/>
          <w:szCs w:val="18"/>
        </w:rPr>
        <w:t xml:space="preserve"> w rozumieniu przepisów o zwalczaniu nieuczciwej konkurencji i w związku z niniejszym nie mogą być udostępnione, w szczególności innym uczestnikom postępowania:</w:t>
      </w:r>
    </w:p>
    <w:tbl>
      <w:tblPr>
        <w:tblW w:w="0" w:type="auto"/>
        <w:tblInd w:w="909" w:type="dxa"/>
        <w:tblLayout w:type="fixed"/>
        <w:tblLook w:val="0000" w:firstRow="0" w:lastRow="0" w:firstColumn="0" w:lastColumn="0" w:noHBand="0" w:noVBand="0"/>
      </w:tblPr>
      <w:tblGrid>
        <w:gridCol w:w="567"/>
        <w:gridCol w:w="4961"/>
        <w:gridCol w:w="1362"/>
        <w:gridCol w:w="1462"/>
      </w:tblGrid>
      <w:tr w:rsidR="00E212E7" w:rsidTr="000164E5"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pStyle w:val="Bezodstpw"/>
            </w:pPr>
            <w:r>
              <w:rPr>
                <w:sz w:val="18"/>
              </w:rPr>
              <w:t>Lp.</w:t>
            </w:r>
          </w:p>
        </w:tc>
        <w:tc>
          <w:tcPr>
            <w:tcW w:w="4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pStyle w:val="Bezodstpw"/>
            </w:pPr>
            <w:r>
              <w:rPr>
                <w:sz w:val="18"/>
              </w:rPr>
              <w:t>Oznaczeniu rodzaju (nazwy) informacji</w:t>
            </w:r>
          </w:p>
        </w:tc>
        <w:tc>
          <w:tcPr>
            <w:tcW w:w="28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jc w:val="center"/>
            </w:pPr>
            <w:r>
              <w:rPr>
                <w:sz w:val="18"/>
                <w:lang w:val="pl-PL"/>
              </w:rPr>
              <w:t xml:space="preserve">Numery stron w ofercie </w:t>
            </w:r>
          </w:p>
        </w:tc>
      </w:tr>
      <w:tr w:rsidR="00E212E7" w:rsidTr="000164E5"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pStyle w:val="Bezodstpw"/>
              <w:snapToGrid w:val="0"/>
              <w:rPr>
                <w:lang w:val="pl-PL"/>
              </w:rPr>
            </w:pPr>
          </w:p>
        </w:tc>
        <w:tc>
          <w:tcPr>
            <w:tcW w:w="4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pStyle w:val="Bezodstpw"/>
              <w:snapToGrid w:val="0"/>
              <w:rPr>
                <w:lang w:val="pl-PL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jc w:val="center"/>
            </w:pPr>
            <w:r>
              <w:rPr>
                <w:sz w:val="18"/>
              </w:rPr>
              <w:t>od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jc w:val="center"/>
            </w:pPr>
            <w:r>
              <w:rPr>
                <w:sz w:val="18"/>
              </w:rPr>
              <w:t>do</w:t>
            </w:r>
          </w:p>
        </w:tc>
      </w:tr>
      <w:tr w:rsidR="00E212E7" w:rsidTr="000164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napToGrid w:val="0"/>
              <w:rPr>
                <w:sz w:val="18"/>
              </w:rPr>
            </w:pPr>
          </w:p>
        </w:tc>
      </w:tr>
      <w:tr w:rsidR="00E212E7" w:rsidTr="000164E5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napToGrid w:val="0"/>
              <w:rPr>
                <w:sz w:val="18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212E7" w:rsidRDefault="00E212E7" w:rsidP="000164E5">
            <w:pPr>
              <w:pStyle w:val="Bezodstpw"/>
              <w:snapToGrid w:val="0"/>
              <w:rPr>
                <w:sz w:val="18"/>
              </w:rPr>
            </w:pPr>
          </w:p>
        </w:tc>
      </w:tr>
    </w:tbl>
    <w:p w:rsidR="00E212E7" w:rsidRDefault="00E212E7" w:rsidP="00E212E7">
      <w:pPr>
        <w:spacing w:before="60" w:after="60"/>
        <w:ind w:left="709"/>
        <w:jc w:val="both"/>
      </w:pPr>
      <w:r>
        <w:rPr>
          <w:rFonts w:ascii="Verdana" w:hAnsi="Verdana" w:cs="Verdana"/>
          <w:sz w:val="18"/>
          <w:szCs w:val="18"/>
        </w:rPr>
        <w:t>Uzasadnienia zastrzeżenia dokumentów: ……………………………………………………………………………….</w:t>
      </w:r>
    </w:p>
    <w:p w:rsidR="00E212E7" w:rsidRDefault="00E212E7" w:rsidP="00E212E7">
      <w:pPr>
        <w:spacing w:before="60" w:after="60"/>
        <w:ind w:left="709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:rsidR="00E212E7" w:rsidRPr="009D4351" w:rsidRDefault="00E212E7" w:rsidP="00E212E7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lang w:val="pl-PL"/>
        </w:rPr>
      </w:pPr>
      <w:r>
        <w:rPr>
          <w:bCs/>
          <w:sz w:val="18"/>
          <w:szCs w:val="18"/>
          <w:lang w:val="pl-PL"/>
        </w:rPr>
        <w:t xml:space="preserve">Przystępując do zamówienia publicznego w trybie przetargu nieograniczonego składamy oświadczenia, że: zapoznaliśmy się z </w:t>
      </w:r>
      <w:r>
        <w:rPr>
          <w:sz w:val="18"/>
          <w:szCs w:val="18"/>
          <w:lang w:val="pl-PL"/>
        </w:rPr>
        <w:t>dokumentami</w:t>
      </w:r>
      <w:r>
        <w:rPr>
          <w:bCs/>
          <w:sz w:val="18"/>
          <w:szCs w:val="18"/>
          <w:lang w:val="pl-PL"/>
        </w:rPr>
        <w:t xml:space="preserve"> przetargowymi w tym: Specyfikacją Istotnych Warunków Zamówienia wraz ze wzorem umowy i przyjmujemy je bez zastrzeżeń.</w:t>
      </w:r>
    </w:p>
    <w:p w:rsidR="00E212E7" w:rsidRPr="009D4351" w:rsidRDefault="00E212E7" w:rsidP="00E212E7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lang w:val="pl-PL"/>
        </w:rPr>
      </w:pPr>
      <w:r>
        <w:rPr>
          <w:b/>
          <w:sz w:val="18"/>
          <w:szCs w:val="18"/>
          <w:lang w:val="pl-PL"/>
        </w:rPr>
        <w:t>Oświadczamy</w:t>
      </w:r>
      <w:r>
        <w:rPr>
          <w:bCs/>
          <w:sz w:val="18"/>
          <w:szCs w:val="18"/>
          <w:lang w:val="pl-PL"/>
        </w:rPr>
        <w:t xml:space="preserve">, że uwzględniliśmy zmiany i dodatkowe ustalenia wynikłe w trakcie procedury przetargowej stanowiące integralną </w:t>
      </w:r>
      <w:r>
        <w:rPr>
          <w:sz w:val="18"/>
          <w:szCs w:val="18"/>
          <w:lang w:val="pl-PL"/>
        </w:rPr>
        <w:t>część</w:t>
      </w:r>
      <w:r>
        <w:rPr>
          <w:bCs/>
          <w:sz w:val="18"/>
          <w:szCs w:val="18"/>
          <w:lang w:val="pl-PL"/>
        </w:rPr>
        <w:t xml:space="preserve"> SIWZ, wyszczególnione we wszystkich przesłanych i umieszczonych na stronie internetowej pismach Zamawiającego.</w:t>
      </w:r>
    </w:p>
    <w:p w:rsidR="00E212E7" w:rsidRPr="009D4351" w:rsidRDefault="00E212E7" w:rsidP="00E212E7">
      <w:pPr>
        <w:pStyle w:val="Bezodstpw"/>
        <w:numPr>
          <w:ilvl w:val="0"/>
          <w:numId w:val="4"/>
        </w:numPr>
        <w:spacing w:after="60"/>
        <w:ind w:left="426" w:hanging="426"/>
        <w:jc w:val="both"/>
        <w:rPr>
          <w:lang w:val="pl-PL"/>
        </w:rPr>
      </w:pPr>
      <w:r w:rsidRPr="009D4351">
        <w:rPr>
          <w:lang w:val="pl-PL"/>
        </w:rPr>
        <w:t xml:space="preserve">Następujące prace zamierzamy zlecić podwykonawcom: </w:t>
      </w:r>
    </w:p>
    <w:tbl>
      <w:tblPr>
        <w:tblW w:w="0" w:type="auto"/>
        <w:tblInd w:w="891" w:type="dxa"/>
        <w:tblLayout w:type="fixed"/>
        <w:tblLook w:val="0000" w:firstRow="0" w:lastRow="0" w:firstColumn="0" w:lastColumn="0" w:noHBand="0" w:noVBand="0"/>
      </w:tblPr>
      <w:tblGrid>
        <w:gridCol w:w="585"/>
        <w:gridCol w:w="3260"/>
        <w:gridCol w:w="4494"/>
      </w:tblGrid>
      <w:tr w:rsidR="00E212E7" w:rsidTr="000164E5">
        <w:trPr>
          <w:trHeight w:val="279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Lp.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Nazwa i adres podwykonawcy</w:t>
            </w:r>
          </w:p>
          <w:p w:rsidR="00E212E7" w:rsidRDefault="00E212E7" w:rsidP="000164E5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rFonts w:ascii="Verdana" w:hAnsi="Verdana" w:cs="Verdana"/>
                <w:sz w:val="18"/>
                <w:szCs w:val="18"/>
              </w:rPr>
              <w:t>(o ile jest znany)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tabs>
                <w:tab w:val="left" w:pos="360"/>
                <w:tab w:val="left" w:pos="427"/>
              </w:tabs>
              <w:jc w:val="center"/>
            </w:pPr>
            <w:r>
              <w:rPr>
                <w:rFonts w:ascii="Verdana" w:hAnsi="Verdana" w:cs="Verdana"/>
                <w:sz w:val="18"/>
                <w:szCs w:val="18"/>
                <w:lang w:eastAsia="en-US" w:bidi="en-US"/>
              </w:rPr>
              <w:t>Część zamówienia, której wykonanie zostanie powierzone podwykonawcom</w:t>
            </w:r>
          </w:p>
        </w:tc>
      </w:tr>
      <w:tr w:rsidR="00E212E7" w:rsidTr="000164E5">
        <w:trPr>
          <w:trHeight w:val="38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tabs>
                <w:tab w:val="left" w:pos="360"/>
                <w:tab w:val="left" w:pos="427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tabs>
                <w:tab w:val="left" w:pos="360"/>
                <w:tab w:val="left" w:pos="427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tabs>
                <w:tab w:val="left" w:pos="360"/>
                <w:tab w:val="left" w:pos="427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212E7" w:rsidTr="000164E5">
        <w:trPr>
          <w:trHeight w:val="201"/>
        </w:trPr>
        <w:tc>
          <w:tcPr>
            <w:tcW w:w="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tabs>
                <w:tab w:val="left" w:pos="360"/>
                <w:tab w:val="left" w:pos="427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tabs>
                <w:tab w:val="left" w:pos="360"/>
                <w:tab w:val="left" w:pos="427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tabs>
                <w:tab w:val="left" w:pos="360"/>
                <w:tab w:val="left" w:pos="427"/>
              </w:tabs>
              <w:snapToGrid w:val="0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:rsidR="00E212E7" w:rsidRPr="009D4351" w:rsidRDefault="00E212E7" w:rsidP="00E212E7">
      <w:pPr>
        <w:pStyle w:val="Bezodstpw"/>
        <w:spacing w:after="60"/>
        <w:jc w:val="both"/>
        <w:rPr>
          <w:lang w:val="pl-PL"/>
        </w:rPr>
      </w:pPr>
      <w:r>
        <w:rPr>
          <w:rFonts w:eastAsia="Verdana"/>
          <w:bCs/>
          <w:sz w:val="18"/>
          <w:szCs w:val="18"/>
          <w:lang w:val="pl-PL"/>
        </w:rPr>
        <w:t xml:space="preserve"> </w:t>
      </w:r>
    </w:p>
    <w:p w:rsidR="00E212E7" w:rsidRDefault="00E212E7" w:rsidP="00E212E7">
      <w:pPr>
        <w:pStyle w:val="Bezodstpw"/>
        <w:spacing w:after="60"/>
        <w:jc w:val="both"/>
      </w:pPr>
      <w:r>
        <w:rPr>
          <w:bCs/>
          <w:sz w:val="18"/>
          <w:szCs w:val="18"/>
          <w:lang w:val="pl-PL"/>
        </w:rPr>
        <w:t>Oferta</w:t>
      </w:r>
      <w:r>
        <w:rPr>
          <w:sz w:val="18"/>
          <w:szCs w:val="18"/>
          <w:lang w:val="pl-PL"/>
        </w:rPr>
        <w:t xml:space="preserve"> </w:t>
      </w:r>
      <w:r>
        <w:rPr>
          <w:bCs/>
          <w:sz w:val="18"/>
          <w:szCs w:val="18"/>
          <w:lang w:val="pl-PL"/>
        </w:rPr>
        <w:t>złożona</w:t>
      </w:r>
      <w:r>
        <w:rPr>
          <w:sz w:val="18"/>
          <w:szCs w:val="18"/>
          <w:lang w:val="pl-PL"/>
        </w:rPr>
        <w:t xml:space="preserve"> na ........ kolejno ponumerowanych zapisanych stronach od strony numer ..... do strony </w:t>
      </w:r>
      <w:r>
        <w:rPr>
          <w:b/>
          <w:sz w:val="18"/>
          <w:szCs w:val="18"/>
          <w:lang w:val="pl-PL"/>
        </w:rPr>
        <w:t>numer</w:t>
      </w:r>
      <w:r>
        <w:rPr>
          <w:sz w:val="18"/>
          <w:szCs w:val="18"/>
          <w:lang w:val="pl-PL"/>
        </w:rPr>
        <w:t xml:space="preserve"> ...... (łącznie z załącznikami).</w:t>
      </w:r>
    </w:p>
    <w:p w:rsidR="00E212E7" w:rsidRDefault="00E212E7" w:rsidP="00E212E7">
      <w:pPr>
        <w:pStyle w:val="Akapitzlist"/>
        <w:numPr>
          <w:ilvl w:val="0"/>
          <w:numId w:val="4"/>
        </w:numPr>
        <w:ind w:left="426" w:hanging="426"/>
        <w:jc w:val="both"/>
      </w:pPr>
      <w:r>
        <w:rPr>
          <w:rFonts w:ascii="Verdana" w:hAnsi="Verdana" w:cs="Verdana"/>
          <w:sz w:val="18"/>
          <w:szCs w:val="18"/>
        </w:rPr>
        <w:t xml:space="preserve">Oświadczam, że Wykonawca, którego reprezentujemy jest: </w:t>
      </w:r>
    </w:p>
    <w:bookmarkStart w:id="4" w:name="__Fieldmark__5_1309841310"/>
    <w:p w:rsidR="00E212E7" w:rsidRDefault="00E212E7" w:rsidP="00E212E7">
      <w:pPr>
        <w:pStyle w:val="Akapitzlist"/>
        <w:ind w:left="708"/>
        <w:jc w:val="both"/>
        <w:rPr>
          <w:rFonts w:ascii="Verdana" w:hAnsi="Verdana" w:cs="Verdana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Verdana" w:hAnsi="Verdana" w:cs="Verdana"/>
          <w:sz w:val="18"/>
          <w:szCs w:val="18"/>
        </w:rPr>
        <w:t xml:space="preserve"> </w:t>
      </w:r>
      <w:r w:rsidRPr="007620F6">
        <w:rPr>
          <w:rFonts w:ascii="Verdana" w:hAnsi="Verdana" w:cs="Verdana"/>
          <w:b/>
          <w:sz w:val="18"/>
          <w:szCs w:val="18"/>
        </w:rPr>
        <w:t>mikro przedsiębiorcą</w:t>
      </w:r>
      <w:r>
        <w:rPr>
          <w:rFonts w:ascii="Verdana" w:hAnsi="Verdana" w:cs="Verdana"/>
          <w:sz w:val="18"/>
          <w:szCs w:val="18"/>
        </w:rPr>
        <w:t xml:space="preserve"> (podmiot nie będący żadnym z poniższych); </w:t>
      </w:r>
    </w:p>
    <w:p w:rsidR="00E212E7" w:rsidRPr="007620F6" w:rsidRDefault="00E212E7" w:rsidP="00E212E7">
      <w:pPr>
        <w:pStyle w:val="Akapitzlist"/>
        <w:ind w:left="708"/>
        <w:jc w:val="both"/>
        <w:rPr>
          <w:rFonts w:ascii="Verdana" w:hAnsi="Verdana" w:cs="Verdana"/>
          <w:sz w:val="18"/>
          <w:szCs w:val="18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>małym przedsiębiorcą</w:t>
      </w:r>
      <w:r>
        <w:rPr>
          <w:rFonts w:ascii="Verdana" w:hAnsi="Verdana" w:cs="Verdana"/>
          <w:sz w:val="18"/>
          <w:szCs w:val="18"/>
        </w:rPr>
        <w:t xml:space="preserve"> (małe przedsiębiorstwo definiuje się jako przedsiębiorstwo, które zatrudnia mniej niż 50 pracowników i którego roczny obrót lub roczna suma bilansowa nie przekracza 10 milionów EURO); </w:t>
      </w:r>
    </w:p>
    <w:bookmarkStart w:id="5" w:name="__Fieldmark__6_1309841310"/>
    <w:p w:rsidR="00E212E7" w:rsidRDefault="00E212E7" w:rsidP="00E212E7">
      <w:pPr>
        <w:pStyle w:val="Akapitzlis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Verdana" w:hAnsi="Verdana" w:cs="Verdana"/>
          <w:b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 xml:space="preserve">średnim przedsiębiorcą </w:t>
      </w:r>
      <w:r>
        <w:rPr>
          <w:rFonts w:ascii="Verdana" w:hAnsi="Verdana" w:cs="Verdana"/>
          <w:sz w:val="18"/>
          <w:szCs w:val="18"/>
        </w:rPr>
        <w:t xml:space="preserve">(średnie przedsiębiorstwo definiuje się jako przedsiębiorstwo, które zatrudnia mniej niż 250 pracowników i którego roczny obrót nie przekracza 50 milionów lub roczna suma bilansowa nie przekracza 43 milionów EUR); </w:t>
      </w:r>
    </w:p>
    <w:bookmarkStart w:id="6" w:name="__Fieldmark__7_1309841310"/>
    <w:p w:rsidR="00E212E7" w:rsidRDefault="00E212E7" w:rsidP="00E212E7">
      <w:pPr>
        <w:pStyle w:val="Akapitzlist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ascii="Verdana" w:hAnsi="Verdana" w:cs="Verdana"/>
          <w:b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t xml:space="preserve">dużym przedsiębiorstwem </w:t>
      </w:r>
    </w:p>
    <w:p w:rsidR="00E212E7" w:rsidRDefault="00E212E7" w:rsidP="00E212E7">
      <w:pPr>
        <w:spacing w:after="60"/>
        <w:ind w:left="426" w:hanging="426"/>
        <w:jc w:val="both"/>
        <w:textAlignment w:val="baseline"/>
      </w:pPr>
      <w:r>
        <w:rPr>
          <w:rFonts w:ascii="Verdana" w:hAnsi="Verdana" w:cs="Verdana"/>
          <w:lang w:eastAsia="en-US" w:bidi="en-US"/>
        </w:rPr>
        <w:t>11.  Oświadczamy, że wypełniliśmy obowiązki informacyjne przewidziane w art. 13 lub 14 RODO</w:t>
      </w:r>
      <w:r>
        <w:rPr>
          <w:rFonts w:ascii="Verdana" w:hAnsi="Verdana" w:cs="Verdana"/>
          <w:vertAlign w:val="superscript"/>
          <w:lang w:eastAsia="en-US" w:bidi="en-US"/>
        </w:rPr>
        <w:t>1</w:t>
      </w:r>
      <w:r>
        <w:rPr>
          <w:rFonts w:ascii="Verdana" w:hAnsi="Verdana" w:cs="Verdana"/>
          <w:lang w:eastAsia="en-US" w:bidi="en-US"/>
        </w:rPr>
        <w:t xml:space="preserve"> wobec osób fizycznych, od których dane osobowe bezpośrednio lub pośrednio pozyskałem </w:t>
      </w:r>
      <w:r>
        <w:rPr>
          <w:rFonts w:ascii="Verdana" w:hAnsi="Verdana" w:cs="Verdana"/>
          <w:lang w:eastAsia="en-US" w:bidi="en-US"/>
        </w:rPr>
        <w:br/>
        <w:t>w celu ubiegania się o udzielenie zamówienia publicznego w niniejszym postępowaniu.</w:t>
      </w:r>
    </w:p>
    <w:p w:rsidR="00E212E7" w:rsidRDefault="00E212E7" w:rsidP="00E212E7">
      <w:pPr>
        <w:spacing w:after="60"/>
        <w:ind w:left="426" w:hanging="426"/>
        <w:jc w:val="both"/>
        <w:rPr>
          <w:rFonts w:ascii="Verdana" w:hAnsi="Verdana" w:cs="Calibri Light"/>
          <w:sz w:val="18"/>
          <w:szCs w:val="18"/>
          <w:lang w:bidi="en-US"/>
        </w:rPr>
      </w:pPr>
      <w:r w:rsidRPr="006441D5">
        <w:rPr>
          <w:rFonts w:ascii="Verdana" w:hAnsi="Verdana" w:cs="Verdana"/>
          <w:sz w:val="18"/>
          <w:szCs w:val="18"/>
          <w:lang w:eastAsia="en-US" w:bidi="en-US"/>
        </w:rPr>
        <w:t>12.</w:t>
      </w:r>
      <w:r>
        <w:rPr>
          <w:rFonts w:ascii="Verdana" w:hAnsi="Verdana" w:cs="Verdana"/>
          <w:b/>
          <w:sz w:val="18"/>
          <w:szCs w:val="18"/>
          <w:lang w:eastAsia="en-US" w:bidi="en-US"/>
        </w:rPr>
        <w:t xml:space="preserve"> </w:t>
      </w:r>
      <w:r w:rsidRPr="006441D5">
        <w:rPr>
          <w:rFonts w:ascii="Verdana" w:hAnsi="Verdana" w:cs="Calibri Light"/>
          <w:sz w:val="18"/>
          <w:szCs w:val="18"/>
          <w:lang w:bidi="en-US"/>
        </w:rPr>
        <w:t xml:space="preserve">Na podstawie art. 26 ust. 6 ustawy </w:t>
      </w:r>
      <w:proofErr w:type="spellStart"/>
      <w:r w:rsidRPr="006441D5">
        <w:rPr>
          <w:rFonts w:ascii="Verdana" w:hAnsi="Verdana" w:cs="Calibri Light"/>
          <w:sz w:val="18"/>
          <w:szCs w:val="18"/>
          <w:lang w:bidi="en-US"/>
        </w:rPr>
        <w:t>Pzp</w:t>
      </w:r>
      <w:proofErr w:type="spellEnd"/>
      <w:r w:rsidRPr="006441D5">
        <w:rPr>
          <w:rFonts w:ascii="Verdana" w:hAnsi="Verdana" w:cs="Calibri Light"/>
          <w:sz w:val="18"/>
          <w:szCs w:val="18"/>
          <w:lang w:bidi="en-US"/>
        </w:rPr>
        <w:t xml:space="preserve"> informuję, że Zamawiający może samodzielnie pobrać wymagane przez niego dokumenty, tj. ______________________________ (należy podać jakie dokumenty Zamawiający może samodzielnie pobrać np. KRS, </w:t>
      </w:r>
      <w:proofErr w:type="spellStart"/>
      <w:r w:rsidRPr="006441D5">
        <w:rPr>
          <w:rFonts w:ascii="Verdana" w:hAnsi="Verdana" w:cs="Calibri Light"/>
          <w:sz w:val="18"/>
          <w:szCs w:val="18"/>
          <w:lang w:bidi="en-US"/>
        </w:rPr>
        <w:t>CEiDG</w:t>
      </w:r>
      <w:proofErr w:type="spellEnd"/>
      <w:r w:rsidRPr="006441D5">
        <w:rPr>
          <w:rFonts w:ascii="Verdana" w:hAnsi="Verdana" w:cs="Calibri Light"/>
          <w:sz w:val="18"/>
          <w:szCs w:val="18"/>
          <w:lang w:bidi="en-US"/>
        </w:rPr>
        <w:t xml:space="preserve">). Powyższa dokumenty Zamawiający pobiera z ogólnodostępnej i bezpłatnej bazy danych pod adresem internetowy: ________________________________w przypadku Wykonawców mających siedzibę w Polsce: </w:t>
      </w:r>
    </w:p>
    <w:p w:rsidR="00E212E7" w:rsidRPr="006441D5" w:rsidRDefault="00E212E7" w:rsidP="00E212E7">
      <w:pPr>
        <w:spacing w:after="60"/>
        <w:ind w:left="426" w:hanging="426"/>
        <w:jc w:val="both"/>
        <w:rPr>
          <w:rFonts w:ascii="Verdana" w:hAnsi="Verdana" w:cs="Calibri Light"/>
          <w:sz w:val="18"/>
          <w:szCs w:val="18"/>
          <w:lang w:bidi="en-US"/>
        </w:rPr>
      </w:pPr>
    </w:p>
    <w:bookmarkStart w:id="7" w:name="__Fieldmark__7_2501187515"/>
    <w:p w:rsidR="00E212E7" w:rsidRPr="006441D5" w:rsidRDefault="00E212E7" w:rsidP="00E212E7">
      <w:pPr>
        <w:ind w:left="2835" w:hanging="2475"/>
        <w:jc w:val="both"/>
        <w:rPr>
          <w:rFonts w:ascii="Verdana" w:hAnsi="Verdana" w:cs="Calibri Light"/>
          <w:sz w:val="18"/>
          <w:szCs w:val="18"/>
          <w:lang w:bidi="en-US"/>
        </w:rPr>
      </w:pPr>
      <w:r w:rsidRPr="006441D5">
        <w:rPr>
          <w:rFonts w:ascii="Verdana" w:hAnsi="Verdana" w:cs="Calibri Light"/>
          <w:sz w:val="18"/>
          <w:szCs w:val="18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41D5">
        <w:rPr>
          <w:rFonts w:ascii="Verdana" w:hAnsi="Verdana" w:cs="Calibri Light"/>
          <w:sz w:val="18"/>
          <w:szCs w:val="18"/>
          <w:lang w:bidi="en-US"/>
        </w:rPr>
        <w:instrText xml:space="preserve"> FORMCHECKBOX </w:instrText>
      </w:r>
      <w:r w:rsidRPr="006441D5">
        <w:rPr>
          <w:rFonts w:ascii="Verdana" w:hAnsi="Verdana" w:cs="Calibri Light"/>
          <w:sz w:val="18"/>
          <w:szCs w:val="18"/>
          <w:lang w:bidi="en-US"/>
        </w:rPr>
      </w:r>
      <w:r w:rsidRPr="006441D5">
        <w:rPr>
          <w:rFonts w:ascii="Verdana" w:hAnsi="Verdana" w:cs="Calibri Light"/>
          <w:sz w:val="18"/>
          <w:szCs w:val="18"/>
          <w:lang w:bidi="en-US"/>
        </w:rPr>
        <w:fldChar w:fldCharType="end"/>
      </w:r>
      <w:bookmarkEnd w:id="7"/>
      <w:r w:rsidRPr="006441D5">
        <w:rPr>
          <w:rFonts w:ascii="Verdana" w:hAnsi="Verdana" w:cs="Calibri Light"/>
          <w:sz w:val="18"/>
          <w:szCs w:val="18"/>
          <w:lang w:bidi="en-US"/>
        </w:rPr>
        <w:fldChar w:fldCharType="begin"/>
      </w:r>
      <w:r w:rsidRPr="006441D5">
        <w:rPr>
          <w:rFonts w:ascii="Verdana" w:hAnsi="Verdana" w:cs="Calibri Light"/>
          <w:sz w:val="18"/>
          <w:szCs w:val="18"/>
          <w:lang w:bidi="en-US"/>
        </w:rPr>
        <w:instrText xml:space="preserve"> HYPERLINK "https://ems.ms.gov.pl/krs/wyszukiwaniepodmiotu?t:lb=t"</w:instrText>
      </w:r>
      <w:r w:rsidRPr="006441D5">
        <w:rPr>
          <w:rFonts w:ascii="Verdana" w:hAnsi="Verdana" w:cs="Calibri Light"/>
          <w:sz w:val="18"/>
          <w:szCs w:val="18"/>
          <w:lang w:bidi="en-US"/>
        </w:rPr>
      </w:r>
      <w:r w:rsidRPr="006441D5">
        <w:rPr>
          <w:rFonts w:ascii="Verdana" w:hAnsi="Verdana" w:cs="Calibri Light"/>
          <w:sz w:val="18"/>
          <w:szCs w:val="18"/>
          <w:lang w:bidi="en-US"/>
        </w:rPr>
        <w:fldChar w:fldCharType="separate"/>
      </w:r>
      <w:r w:rsidRPr="006441D5">
        <w:rPr>
          <w:rFonts w:ascii="Verdana" w:hAnsi="Verdana" w:cs="Calibri Light"/>
          <w:b/>
          <w:bCs/>
          <w:sz w:val="18"/>
          <w:szCs w:val="18"/>
          <w:u w:val="single"/>
          <w:lang w:bidi="en-US"/>
        </w:rPr>
        <w:t>https://ems.ms.gov.pl/krs/wyszukiwaniepodmiotu?t:lb=t</w:t>
      </w:r>
      <w:r w:rsidRPr="006441D5">
        <w:rPr>
          <w:rFonts w:ascii="Verdana" w:hAnsi="Verdana" w:cs="Calibri Light"/>
          <w:sz w:val="18"/>
          <w:szCs w:val="18"/>
          <w:lang w:bidi="en-US"/>
        </w:rPr>
        <w:fldChar w:fldCharType="end"/>
      </w:r>
      <w:r w:rsidRPr="006441D5">
        <w:rPr>
          <w:rFonts w:ascii="Verdana" w:hAnsi="Verdana" w:cs="Calibri Light"/>
          <w:b/>
          <w:bCs/>
          <w:sz w:val="18"/>
          <w:szCs w:val="18"/>
          <w:lang w:bidi="en-US"/>
        </w:rPr>
        <w:t xml:space="preserve">, </w:t>
      </w:r>
    </w:p>
    <w:p w:rsidR="00E212E7" w:rsidRPr="006441D5" w:rsidRDefault="00E212E7" w:rsidP="00E212E7">
      <w:pPr>
        <w:ind w:left="2835" w:hanging="2475"/>
        <w:jc w:val="both"/>
        <w:rPr>
          <w:rFonts w:ascii="Verdana" w:hAnsi="Verdana" w:cs="Calibri Light"/>
          <w:b/>
          <w:bCs/>
          <w:sz w:val="18"/>
          <w:szCs w:val="18"/>
          <w:lang w:bidi="en-US"/>
        </w:rPr>
      </w:pPr>
    </w:p>
    <w:bookmarkStart w:id="8" w:name="__Fieldmark__8_2501187515"/>
    <w:p w:rsidR="00E212E7" w:rsidRPr="006441D5" w:rsidRDefault="00E212E7" w:rsidP="00E212E7">
      <w:pPr>
        <w:spacing w:after="60"/>
        <w:ind w:left="357"/>
        <w:jc w:val="both"/>
        <w:rPr>
          <w:rFonts w:ascii="Verdana" w:hAnsi="Verdana" w:cs="Calibri Light"/>
          <w:sz w:val="18"/>
          <w:szCs w:val="18"/>
          <w:lang w:bidi="en-US"/>
        </w:rPr>
      </w:pPr>
      <w:r w:rsidRPr="006441D5">
        <w:rPr>
          <w:rFonts w:ascii="Verdana" w:hAnsi="Verdana" w:cs="Calibri Light"/>
          <w:sz w:val="18"/>
          <w:szCs w:val="18"/>
          <w:lang w:bidi="en-U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41D5">
        <w:rPr>
          <w:rFonts w:ascii="Verdana" w:hAnsi="Verdana" w:cs="Calibri Light"/>
          <w:sz w:val="18"/>
          <w:szCs w:val="18"/>
          <w:lang w:bidi="en-US"/>
        </w:rPr>
        <w:instrText xml:space="preserve"> FORMCHECKBOX </w:instrText>
      </w:r>
      <w:r w:rsidRPr="006441D5">
        <w:rPr>
          <w:rFonts w:ascii="Verdana" w:hAnsi="Verdana" w:cs="Calibri Light"/>
          <w:sz w:val="18"/>
          <w:szCs w:val="18"/>
          <w:lang w:bidi="en-US"/>
        </w:rPr>
      </w:r>
      <w:r w:rsidRPr="006441D5">
        <w:rPr>
          <w:rFonts w:ascii="Verdana" w:hAnsi="Verdana" w:cs="Calibri Light"/>
          <w:sz w:val="18"/>
          <w:szCs w:val="18"/>
          <w:lang w:bidi="en-US"/>
        </w:rPr>
        <w:fldChar w:fldCharType="end"/>
      </w:r>
      <w:bookmarkEnd w:id="8"/>
      <w:r w:rsidRPr="006441D5">
        <w:rPr>
          <w:rFonts w:ascii="Verdana" w:hAnsi="Verdana" w:cs="Calibri Light"/>
          <w:sz w:val="18"/>
          <w:szCs w:val="18"/>
          <w:lang w:bidi="en-US"/>
        </w:rPr>
        <w:fldChar w:fldCharType="begin"/>
      </w:r>
      <w:r w:rsidRPr="006441D5">
        <w:rPr>
          <w:rFonts w:ascii="Verdana" w:hAnsi="Verdana" w:cs="Calibri Light"/>
          <w:sz w:val="18"/>
          <w:szCs w:val="18"/>
          <w:lang w:bidi="en-US"/>
        </w:rPr>
        <w:instrText xml:space="preserve"> HYPERLINK "https://prod.ceidg.gov.pl/"</w:instrText>
      </w:r>
      <w:r w:rsidRPr="006441D5">
        <w:rPr>
          <w:rFonts w:ascii="Verdana" w:hAnsi="Verdana" w:cs="Calibri Light"/>
          <w:sz w:val="18"/>
          <w:szCs w:val="18"/>
          <w:lang w:bidi="en-US"/>
        </w:rPr>
      </w:r>
      <w:r w:rsidRPr="006441D5">
        <w:rPr>
          <w:rFonts w:ascii="Verdana" w:hAnsi="Verdana" w:cs="Calibri Light"/>
          <w:sz w:val="18"/>
          <w:szCs w:val="18"/>
          <w:lang w:bidi="en-US"/>
        </w:rPr>
        <w:fldChar w:fldCharType="separate"/>
      </w:r>
      <w:r w:rsidRPr="006441D5">
        <w:rPr>
          <w:rFonts w:ascii="Verdana" w:hAnsi="Verdana" w:cs="Calibri Light"/>
          <w:b/>
          <w:bCs/>
          <w:sz w:val="18"/>
          <w:szCs w:val="18"/>
          <w:u w:val="single"/>
          <w:lang w:bidi="en-US"/>
        </w:rPr>
        <w:t>https://prod.ceidg.gov.pl</w:t>
      </w:r>
      <w:r w:rsidRPr="006441D5">
        <w:rPr>
          <w:rFonts w:ascii="Verdana" w:hAnsi="Verdana" w:cs="Calibri Light"/>
          <w:sz w:val="18"/>
          <w:szCs w:val="18"/>
          <w:lang w:bidi="en-US"/>
        </w:rPr>
        <w:fldChar w:fldCharType="end"/>
      </w:r>
    </w:p>
    <w:p w:rsidR="00E212E7" w:rsidRPr="006441D5" w:rsidRDefault="00E212E7" w:rsidP="00E212E7">
      <w:pPr>
        <w:pStyle w:val="Akapitzlist"/>
        <w:ind w:left="0"/>
        <w:jc w:val="both"/>
        <w:rPr>
          <w:rFonts w:ascii="Verdana" w:hAnsi="Verdana" w:cs="Verdana"/>
          <w:b/>
          <w:sz w:val="18"/>
          <w:szCs w:val="18"/>
          <w:lang w:eastAsia="en-US" w:bidi="en-US"/>
        </w:rPr>
      </w:pPr>
    </w:p>
    <w:p w:rsidR="00E212E7" w:rsidRDefault="00E212E7" w:rsidP="00E212E7">
      <w:pPr>
        <w:rPr>
          <w:rFonts w:ascii="Tahoma" w:hAnsi="Tahoma" w:cs="Tahoma"/>
          <w:b/>
          <w:i/>
          <w:iCs/>
          <w:sz w:val="18"/>
          <w:szCs w:val="18"/>
          <w:lang w:eastAsia="en-US" w:bidi="en-US"/>
        </w:rPr>
      </w:pPr>
    </w:p>
    <w:p w:rsidR="00E212E7" w:rsidRDefault="00E212E7" w:rsidP="00E212E7">
      <w:pPr>
        <w:rPr>
          <w:rFonts w:ascii="Tahoma" w:hAnsi="Tahoma" w:cs="Tahoma"/>
          <w:b/>
          <w:i/>
          <w:iCs/>
          <w:sz w:val="18"/>
          <w:szCs w:val="18"/>
          <w:lang w:eastAsia="en-US" w:bidi="en-US"/>
        </w:rPr>
      </w:pPr>
    </w:p>
    <w:p w:rsidR="00E212E7" w:rsidRDefault="00E212E7" w:rsidP="00E212E7">
      <w:r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E212E7" w:rsidRDefault="00E212E7" w:rsidP="00E212E7">
      <w:pPr>
        <w:jc w:val="both"/>
      </w:pPr>
      <w:r>
        <w:rPr>
          <w:rFonts w:ascii="Tahoma" w:hAnsi="Tahoma" w:cs="Tahoma"/>
          <w:i/>
          <w:iCs/>
          <w:sz w:val="18"/>
          <w:szCs w:val="18"/>
        </w:rPr>
        <w:t xml:space="preserve">(pieczęć i podpis(y) osób uprawnionych 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 xml:space="preserve">              (data)</w:t>
      </w:r>
      <w:r>
        <w:rPr>
          <w:rFonts w:ascii="Tahoma" w:hAnsi="Tahoma" w:cs="Tahoma"/>
          <w:i/>
          <w:iCs/>
          <w:sz w:val="18"/>
          <w:szCs w:val="18"/>
        </w:rPr>
        <w:br/>
        <w:t>do reprezentacji wykonawcy lub pełnomocnika</w:t>
      </w:r>
    </w:p>
    <w:p w:rsidR="00E212E7" w:rsidRDefault="00E212E7" w:rsidP="00E212E7">
      <w:pPr>
        <w:jc w:val="both"/>
      </w:pPr>
    </w:p>
    <w:p w:rsidR="00E212E7" w:rsidRDefault="00E212E7" w:rsidP="00E212E7">
      <w:pPr>
        <w:spacing w:after="60"/>
        <w:jc w:val="both"/>
        <w:textAlignment w:val="baseline"/>
      </w:pPr>
      <w:r>
        <w:rPr>
          <w:rFonts w:ascii="Verdana" w:hAnsi="Verdana" w:cs="Verdana"/>
          <w:vertAlign w:val="superscript"/>
          <w:lang w:eastAsia="en-US" w:bidi="en-US"/>
        </w:rPr>
        <w:t>1</w:t>
      </w:r>
      <w:r>
        <w:rPr>
          <w:sz w:val="18"/>
          <w:szCs w:val="18"/>
          <w:lang w:eastAsia="en-US" w:bidi="en-US"/>
        </w:rPr>
        <w:t xml:space="preserve">Rozporządzenie Parlamentu Europejskiego i Rady (UE) 2016/679 z dnia 27 kwietnia 2016 r. w sprawie ochrony osób fizycznych                w związku z przetwarzaniem danych osobowych i w sprawie swobodnego przepływu takich danych oraz uchylenia dyrektywy 95/46/WE (ogólne rozporządzenie o ochronie danych) (Dz. Urz. UE L 119 z 04.05.2016, str. 1). </w:t>
      </w:r>
    </w:p>
    <w:p w:rsidR="00E212E7" w:rsidRPr="009D4351" w:rsidRDefault="00E212E7" w:rsidP="00E212E7">
      <w:pPr>
        <w:pStyle w:val="Bezodstpw"/>
        <w:pageBreakBefore/>
        <w:spacing w:after="60"/>
        <w:ind w:left="426"/>
        <w:jc w:val="both"/>
        <w:rPr>
          <w:lang w:val="pl-PL"/>
        </w:rPr>
      </w:pPr>
      <w:r>
        <w:rPr>
          <w:rFonts w:ascii="Tahoma" w:hAnsi="Tahoma" w:cs="Tahoma"/>
          <w:color w:val="FF0000"/>
          <w:sz w:val="22"/>
          <w:lang w:val="pl-PL"/>
        </w:rPr>
        <w:lastRenderedPageBreak/>
        <w:tab/>
      </w:r>
      <w:r>
        <w:rPr>
          <w:rFonts w:ascii="Tahoma" w:hAnsi="Tahoma" w:cs="Tahoma"/>
          <w:b/>
          <w:bCs/>
          <w:iCs/>
          <w:sz w:val="16"/>
          <w:szCs w:val="16"/>
          <w:lang w:val="pl-PL"/>
        </w:rPr>
        <w:t xml:space="preserve">Załącznik nr 2 do SIWZ - oświadczenie o spełnianiu warunków oraz braku podstaw do wykluczenia </w:t>
      </w:r>
    </w:p>
    <w:p w:rsidR="00E212E7" w:rsidRDefault="00E212E7" w:rsidP="00E212E7">
      <w:pPr>
        <w:keepNext/>
        <w:keepLines/>
        <w:spacing w:before="200"/>
        <w:jc w:val="center"/>
        <w:rPr>
          <w:rFonts w:ascii="Arial Narrow" w:hAnsi="Arial Narrow" w:cs="Arial Narrow"/>
          <w:b/>
          <w:bCs/>
          <w:i/>
          <w:iCs/>
          <w:color w:val="4F81BD"/>
          <w:sz w:val="16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76"/>
      </w:tblGrid>
      <w:tr w:rsidR="00E212E7" w:rsidTr="000164E5">
        <w:trPr>
          <w:trHeight w:val="413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OŚWIADCZENIE SPEŁNIENIA WARUNKÓW UDZIAŁU </w:t>
            </w:r>
            <w:r>
              <w:rPr>
                <w:rFonts w:ascii="Century Gothic" w:hAnsi="Century Gothic" w:cs="Century Gothic"/>
                <w:b/>
                <w:sz w:val="22"/>
                <w:szCs w:val="22"/>
              </w:rPr>
              <w:br/>
              <w:t>W POSTĘPOWANIU</w:t>
            </w:r>
          </w:p>
        </w:tc>
      </w:tr>
    </w:tbl>
    <w:p w:rsidR="00E212E7" w:rsidRDefault="00E212E7" w:rsidP="00E212E7">
      <w:pPr>
        <w:rPr>
          <w:sz w:val="24"/>
          <w:szCs w:val="24"/>
        </w:rPr>
      </w:pPr>
    </w:p>
    <w:p w:rsidR="00E212E7" w:rsidRDefault="00E212E7" w:rsidP="00E212E7">
      <w:pPr>
        <w:rPr>
          <w:sz w:val="24"/>
          <w:szCs w:val="24"/>
        </w:rPr>
      </w:pPr>
    </w:p>
    <w:p w:rsidR="00E212E7" w:rsidRDefault="00E212E7" w:rsidP="00E212E7">
      <w:pPr>
        <w:jc w:val="both"/>
      </w:pPr>
      <w:r>
        <w:rPr>
          <w:rFonts w:ascii="Tahoma" w:hAnsi="Tahoma" w:cs="Tahoma"/>
          <w:sz w:val="18"/>
          <w:szCs w:val="18"/>
        </w:rPr>
        <w:t>Przystępując do postępowania prowadzonego w trybie przetargu nieograniczonego w sprawie udzielenia zamówienia publicznego pn.:</w:t>
      </w:r>
    </w:p>
    <w:p w:rsidR="00E212E7" w:rsidRDefault="00E212E7" w:rsidP="00E212E7">
      <w:pPr>
        <w:pStyle w:val="Tekstpodstawowywcity"/>
        <w:spacing w:line="276" w:lineRule="auto"/>
        <w:ind w:left="708"/>
        <w:jc w:val="both"/>
      </w:pPr>
      <w:r>
        <w:rPr>
          <w:rFonts w:ascii="Tahoma" w:hAnsi="Tahoma" w:cs="Tahoma"/>
          <w:b/>
          <w:sz w:val="24"/>
          <w:szCs w:val="24"/>
        </w:rPr>
        <w:t xml:space="preserve">Prowadzenie działań w zakresie ochrony przed bezdomnością zwierząt </w:t>
      </w:r>
    </w:p>
    <w:p w:rsidR="00E212E7" w:rsidRDefault="00E212E7" w:rsidP="00E212E7">
      <w:pPr>
        <w:jc w:val="both"/>
      </w:pPr>
      <w:r>
        <w:rPr>
          <w:rFonts w:ascii="Tahoma" w:hAnsi="Tahoma" w:cs="Tahoma"/>
          <w:b/>
          <w:sz w:val="16"/>
          <w:szCs w:val="16"/>
        </w:rPr>
        <w:t>Postępowanie znak: ………………………………………….</w:t>
      </w:r>
    </w:p>
    <w:p w:rsidR="00E212E7" w:rsidRDefault="00E212E7" w:rsidP="00E212E7">
      <w:pPr>
        <w:jc w:val="both"/>
        <w:rPr>
          <w:rFonts w:ascii="Tahoma" w:hAnsi="Tahoma" w:cs="Tahoma"/>
          <w:b/>
          <w:sz w:val="18"/>
          <w:szCs w:val="18"/>
        </w:rPr>
      </w:pPr>
    </w:p>
    <w:p w:rsidR="00E212E7" w:rsidRDefault="00E212E7" w:rsidP="00E212E7">
      <w:r>
        <w:rPr>
          <w:rFonts w:ascii="Tahoma" w:hAnsi="Tahoma" w:cs="Tahoma"/>
          <w:sz w:val="18"/>
          <w:szCs w:val="18"/>
        </w:rPr>
        <w:t>działając w imieniu Wykonawcy:</w:t>
      </w:r>
    </w:p>
    <w:p w:rsidR="00E212E7" w:rsidRDefault="00E212E7" w:rsidP="00E212E7"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…………………………………………………………………………………………………………………………………………….</w:t>
      </w:r>
    </w:p>
    <w:p w:rsidR="00E212E7" w:rsidRDefault="00E212E7" w:rsidP="00E212E7">
      <w:pPr>
        <w:rPr>
          <w:rFonts w:ascii="Tahoma" w:hAnsi="Tahoma" w:cs="Tahoma"/>
          <w:sz w:val="18"/>
          <w:szCs w:val="18"/>
        </w:rPr>
      </w:pPr>
    </w:p>
    <w:p w:rsidR="00E212E7" w:rsidRDefault="00E212E7" w:rsidP="00E212E7"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………………………………………………………………………………………………………………………………………………</w:t>
      </w:r>
    </w:p>
    <w:p w:rsidR="00E212E7" w:rsidRDefault="00E212E7" w:rsidP="00E212E7">
      <w:pPr>
        <w:jc w:val="center"/>
      </w:pPr>
      <w:r>
        <w:rPr>
          <w:rFonts w:ascii="Tahoma" w:hAnsi="Tahoma" w:cs="Tahoma"/>
          <w:sz w:val="16"/>
          <w:szCs w:val="16"/>
        </w:rPr>
        <w:t>(podać nazwę i adres Wykonawcy)</w:t>
      </w:r>
    </w:p>
    <w:p w:rsidR="00E212E7" w:rsidRDefault="00E212E7" w:rsidP="00E212E7">
      <w:pPr>
        <w:rPr>
          <w:rFonts w:ascii="Tahoma" w:hAnsi="Tahoma" w:cs="Tahoma"/>
          <w:sz w:val="18"/>
          <w:szCs w:val="18"/>
        </w:rPr>
      </w:pPr>
    </w:p>
    <w:p w:rsidR="00E212E7" w:rsidRDefault="00E212E7" w:rsidP="00E212E7">
      <w:pPr>
        <w:rPr>
          <w:rFonts w:ascii="Tahoma" w:hAnsi="Tahoma" w:cs="Tahoma"/>
          <w:sz w:val="18"/>
          <w:szCs w:val="18"/>
        </w:rPr>
      </w:pPr>
    </w:p>
    <w:p w:rsidR="00E212E7" w:rsidRDefault="00E212E7" w:rsidP="00E212E7">
      <w:pPr>
        <w:contextualSpacing/>
      </w:pPr>
      <w:r>
        <w:rPr>
          <w:rFonts w:ascii="Tahoma" w:hAnsi="Tahoma" w:cs="Tahoma"/>
          <w:b/>
          <w:sz w:val="18"/>
          <w:szCs w:val="18"/>
        </w:rPr>
        <w:t>1.INFORMACJA DOTYCZĄCA WYKONAWCY:</w:t>
      </w:r>
    </w:p>
    <w:p w:rsidR="00E212E7" w:rsidRDefault="00E212E7" w:rsidP="00E212E7">
      <w:pPr>
        <w:rPr>
          <w:rFonts w:ascii="Tahoma" w:hAnsi="Tahoma" w:cs="Tahoma"/>
          <w:sz w:val="18"/>
          <w:szCs w:val="18"/>
        </w:rPr>
      </w:pPr>
    </w:p>
    <w:p w:rsidR="00E212E7" w:rsidRDefault="00E212E7" w:rsidP="00E212E7">
      <w:pPr>
        <w:spacing w:line="264" w:lineRule="auto"/>
        <w:jc w:val="both"/>
      </w:pPr>
      <w:r>
        <w:rPr>
          <w:rFonts w:ascii="Tahoma" w:hAnsi="Tahoma" w:cs="Tahoma"/>
          <w:sz w:val="18"/>
          <w:szCs w:val="18"/>
        </w:rPr>
        <w:t>Oświadczam, że spełniam warunki udziału w postępowaniu określone przez Zamawiającego w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Specyfikacji Istotnych Warunków Zamówienia dotyczące</w:t>
      </w:r>
      <w:r>
        <w:rPr>
          <w:rFonts w:ascii="Tahoma" w:hAnsi="Tahoma" w:cs="Tahoma"/>
          <w:b/>
          <w:sz w:val="18"/>
          <w:szCs w:val="18"/>
        </w:rPr>
        <w:t>:</w:t>
      </w:r>
    </w:p>
    <w:p w:rsidR="00E212E7" w:rsidRDefault="00E212E7" w:rsidP="00E212E7">
      <w:pPr>
        <w:numPr>
          <w:ilvl w:val="2"/>
          <w:numId w:val="6"/>
        </w:numPr>
        <w:spacing w:line="264" w:lineRule="auto"/>
        <w:contextualSpacing/>
        <w:jc w:val="both"/>
      </w:pPr>
      <w:r>
        <w:rPr>
          <w:rFonts w:ascii="Tahoma" w:hAnsi="Tahoma" w:cs="Tahoma"/>
          <w:b/>
          <w:sz w:val="18"/>
          <w:szCs w:val="18"/>
        </w:rPr>
        <w:t xml:space="preserve">kompetencji lub uprawnień do prowadzenia określonej działalności zawodowej, o ile wynika to </w:t>
      </w:r>
      <w:r>
        <w:rPr>
          <w:rFonts w:ascii="Tahoma" w:hAnsi="Tahoma" w:cs="Tahoma"/>
          <w:b/>
          <w:sz w:val="18"/>
          <w:szCs w:val="18"/>
        </w:rPr>
        <w:br/>
        <w:t>z odrębnych przepisów.</w:t>
      </w:r>
    </w:p>
    <w:p w:rsidR="00E212E7" w:rsidRDefault="00E212E7" w:rsidP="00E212E7">
      <w:pPr>
        <w:numPr>
          <w:ilvl w:val="2"/>
          <w:numId w:val="6"/>
        </w:numPr>
        <w:spacing w:line="264" w:lineRule="auto"/>
        <w:contextualSpacing/>
        <w:jc w:val="both"/>
      </w:pPr>
      <w:r>
        <w:rPr>
          <w:rFonts w:ascii="Tahoma" w:hAnsi="Tahoma" w:cs="Tahoma"/>
          <w:b/>
          <w:sz w:val="18"/>
          <w:szCs w:val="18"/>
        </w:rPr>
        <w:t xml:space="preserve">sytuacji ekonomicznej lub finansowej </w:t>
      </w:r>
    </w:p>
    <w:p w:rsidR="00E212E7" w:rsidRDefault="00E212E7" w:rsidP="00E212E7">
      <w:pPr>
        <w:numPr>
          <w:ilvl w:val="2"/>
          <w:numId w:val="6"/>
        </w:numPr>
        <w:spacing w:line="264" w:lineRule="auto"/>
        <w:contextualSpacing/>
        <w:jc w:val="both"/>
      </w:pPr>
      <w:r>
        <w:rPr>
          <w:rFonts w:ascii="Tahoma" w:hAnsi="Tahoma" w:cs="Tahoma"/>
          <w:b/>
          <w:sz w:val="18"/>
          <w:szCs w:val="18"/>
        </w:rPr>
        <w:t>zdolności technicznej lub zawodowej.</w:t>
      </w: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212E7" w:rsidRDefault="00E212E7" w:rsidP="00E212E7">
      <w:r>
        <w:rPr>
          <w:rFonts w:ascii="Tahoma" w:hAnsi="Tahoma" w:cs="Tahoma"/>
          <w:i/>
          <w:iCs/>
          <w:sz w:val="18"/>
          <w:szCs w:val="18"/>
        </w:rPr>
        <w:t>…...................................................................................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 xml:space="preserve">                  ….....................................</w:t>
      </w:r>
    </w:p>
    <w:p w:rsidR="00E212E7" w:rsidRDefault="00E212E7" w:rsidP="00E212E7">
      <w:pPr>
        <w:jc w:val="both"/>
      </w:pPr>
      <w:r>
        <w:rPr>
          <w:rFonts w:ascii="Tahoma" w:hAnsi="Tahoma" w:cs="Tahoma"/>
          <w:i/>
          <w:iCs/>
          <w:sz w:val="18"/>
          <w:szCs w:val="18"/>
        </w:rPr>
        <w:t xml:space="preserve">(pieczęć i podpis(y) osób uprawnionych </w:t>
      </w:r>
      <w:r>
        <w:rPr>
          <w:rFonts w:ascii="Tahoma" w:hAnsi="Tahoma" w:cs="Tahoma"/>
          <w:i/>
          <w:iCs/>
          <w:sz w:val="18"/>
          <w:szCs w:val="18"/>
        </w:rPr>
        <w:tab/>
        <w:t xml:space="preserve"> 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 xml:space="preserve">  (data)</w:t>
      </w:r>
      <w:r>
        <w:rPr>
          <w:rFonts w:ascii="Tahoma" w:hAnsi="Tahoma" w:cs="Tahoma"/>
          <w:i/>
          <w:iCs/>
          <w:sz w:val="18"/>
          <w:szCs w:val="18"/>
        </w:rPr>
        <w:br/>
        <w:t>do reprezentacji wykonawcy lub pełnomocnika</w:t>
      </w:r>
    </w:p>
    <w:p w:rsidR="00E212E7" w:rsidRDefault="00E212E7" w:rsidP="00E212E7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:rsidR="00E212E7" w:rsidRDefault="00E212E7" w:rsidP="00E212E7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:rsidR="00E212E7" w:rsidRDefault="00E212E7" w:rsidP="00E212E7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:rsidR="00E212E7" w:rsidRDefault="00E212E7" w:rsidP="00E212E7">
      <w:pPr>
        <w:jc w:val="both"/>
        <w:rPr>
          <w:rFonts w:ascii="Tahoma" w:hAnsi="Tahoma" w:cs="Tahoma"/>
          <w:i/>
          <w:iCs/>
          <w:sz w:val="18"/>
          <w:szCs w:val="18"/>
        </w:rPr>
      </w:pPr>
    </w:p>
    <w:p w:rsidR="00E212E7" w:rsidRDefault="00E212E7" w:rsidP="00E212E7">
      <w:pPr>
        <w:contextualSpacing/>
      </w:pPr>
      <w:r>
        <w:rPr>
          <w:rFonts w:ascii="Tahoma" w:hAnsi="Tahoma" w:cs="Tahoma"/>
          <w:b/>
          <w:sz w:val="18"/>
          <w:szCs w:val="18"/>
        </w:rPr>
        <w:t>2.INFORMACJA W ZWIĄZKU Z POLEGANIEM NA ZASOBACH INNYCH PODMIOTÓW:</w:t>
      </w:r>
    </w:p>
    <w:p w:rsidR="00E212E7" w:rsidRDefault="00E212E7" w:rsidP="00E212E7">
      <w:pPr>
        <w:spacing w:line="276" w:lineRule="auto"/>
        <w:jc w:val="both"/>
        <w:rPr>
          <w:rFonts w:ascii="Tahoma" w:hAnsi="Tahoma" w:cs="Tahoma"/>
          <w:b/>
          <w:sz w:val="18"/>
          <w:szCs w:val="18"/>
        </w:rPr>
      </w:pPr>
    </w:p>
    <w:p w:rsidR="00E212E7" w:rsidRDefault="00E212E7" w:rsidP="00E212E7">
      <w:pPr>
        <w:spacing w:line="276" w:lineRule="auto"/>
        <w:jc w:val="both"/>
      </w:pPr>
      <w:r>
        <w:rPr>
          <w:rFonts w:ascii="Tahoma" w:hAnsi="Tahoma" w:cs="Tahoma"/>
          <w:sz w:val="18"/>
          <w:szCs w:val="18"/>
        </w:rPr>
        <w:t xml:space="preserve">Oświadczam, że w celu wykazania spełniania warunków udziału w postępowaniu, określonych przez Zamawiającego </w:t>
      </w:r>
      <w:r>
        <w:rPr>
          <w:rFonts w:ascii="Tahoma" w:hAnsi="Tahoma" w:cs="Tahoma"/>
          <w:sz w:val="18"/>
          <w:szCs w:val="18"/>
        </w:rPr>
        <w:br/>
        <w:t>w</w:t>
      </w:r>
      <w:r>
        <w:rPr>
          <w:rFonts w:ascii="Tahoma" w:hAnsi="Tahoma" w:cs="Tahoma"/>
          <w:b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Specyfikacji Istotnych Warunków Zamówienia, polegam na zasobach następującego/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podmiotu/ów: ……………………………………………………………………….., </w:t>
      </w:r>
      <w:r>
        <w:rPr>
          <w:rFonts w:ascii="Tahoma" w:hAnsi="Tahoma" w:cs="Tahoma"/>
          <w:sz w:val="18"/>
          <w:szCs w:val="18"/>
        </w:rPr>
        <w:br/>
        <w:t xml:space="preserve">w następującym zakresie: ………………………………………… </w:t>
      </w:r>
      <w:r>
        <w:rPr>
          <w:rFonts w:ascii="Tahoma" w:hAnsi="Tahoma" w:cs="Tahoma"/>
          <w:i/>
          <w:sz w:val="18"/>
          <w:szCs w:val="18"/>
        </w:rPr>
        <w:t xml:space="preserve">(wskazać podmiot i określić odpowiedni zakres dla wskazanego podmiotu). </w:t>
      </w: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212E7" w:rsidRDefault="00E212E7" w:rsidP="00E212E7">
      <w:r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E212E7" w:rsidRDefault="00E212E7" w:rsidP="00E212E7">
      <w:pPr>
        <w:jc w:val="both"/>
      </w:pPr>
      <w:r>
        <w:rPr>
          <w:rFonts w:ascii="Tahoma" w:hAnsi="Tahoma" w:cs="Tahoma"/>
          <w:i/>
          <w:iCs/>
          <w:sz w:val="18"/>
          <w:szCs w:val="18"/>
        </w:rPr>
        <w:t xml:space="preserve">(pieczęć i podpis(y) osób uprawnionych 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 xml:space="preserve"> (data)</w:t>
      </w:r>
      <w:r>
        <w:rPr>
          <w:rFonts w:ascii="Tahoma" w:hAnsi="Tahoma" w:cs="Tahoma"/>
          <w:i/>
          <w:iCs/>
          <w:sz w:val="18"/>
          <w:szCs w:val="18"/>
        </w:rPr>
        <w:br/>
        <w:t>do reprezentacji wykonawcy lub pełnomocnika)</w:t>
      </w:r>
    </w:p>
    <w:p w:rsidR="00E212E7" w:rsidRDefault="00E212E7" w:rsidP="00E212E7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E212E7" w:rsidRDefault="00E212E7" w:rsidP="00E212E7">
      <w:pPr>
        <w:contextualSpacing/>
      </w:pPr>
      <w:r>
        <w:rPr>
          <w:rFonts w:ascii="Tahoma" w:hAnsi="Tahoma" w:cs="Tahoma"/>
          <w:b/>
          <w:sz w:val="18"/>
          <w:szCs w:val="18"/>
        </w:rPr>
        <w:t>3.OŚWIADCZENIE DOTYCZĄCE PODANYCH INFORMACJI:</w:t>
      </w: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212E7" w:rsidRDefault="00E212E7" w:rsidP="00E212E7">
      <w:pPr>
        <w:spacing w:line="276" w:lineRule="auto"/>
        <w:jc w:val="both"/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212E7" w:rsidRDefault="00E212E7" w:rsidP="00E212E7">
      <w:r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......................................................................................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>........................................</w:t>
      </w:r>
    </w:p>
    <w:p w:rsidR="00E212E7" w:rsidRDefault="00E212E7" w:rsidP="00E212E7">
      <w:pPr>
        <w:jc w:val="both"/>
      </w:pPr>
      <w:r>
        <w:rPr>
          <w:rFonts w:ascii="Tahoma" w:hAnsi="Tahoma" w:cs="Tahoma"/>
          <w:i/>
          <w:iCs/>
          <w:sz w:val="18"/>
          <w:szCs w:val="18"/>
        </w:rPr>
        <w:t xml:space="preserve">(pieczęć i podpis(y) osób uprawnionych </w:t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</w:r>
      <w:r>
        <w:rPr>
          <w:rFonts w:ascii="Tahoma" w:hAnsi="Tahoma" w:cs="Tahoma"/>
          <w:i/>
          <w:iCs/>
          <w:sz w:val="18"/>
          <w:szCs w:val="18"/>
        </w:rPr>
        <w:tab/>
        <w:t xml:space="preserve"> (data)</w:t>
      </w:r>
      <w:r>
        <w:rPr>
          <w:rFonts w:ascii="Tahoma" w:hAnsi="Tahoma" w:cs="Tahoma"/>
          <w:i/>
          <w:iCs/>
          <w:sz w:val="18"/>
          <w:szCs w:val="18"/>
        </w:rPr>
        <w:br/>
        <w:t>do reprezentacji wykonawcy lub pełnomocnika</w:t>
      </w:r>
    </w:p>
    <w:p w:rsidR="00E212E7" w:rsidRDefault="00E212E7" w:rsidP="00E212E7">
      <w:pPr>
        <w:rPr>
          <w:rFonts w:ascii="Tahoma" w:hAnsi="Tahoma" w:cs="Tahoma"/>
          <w:i/>
          <w:sz w:val="18"/>
          <w:szCs w:val="18"/>
        </w:rPr>
      </w:pPr>
    </w:p>
    <w:p w:rsidR="00E212E7" w:rsidRDefault="00E212E7" w:rsidP="00E212E7">
      <w:pPr>
        <w:rPr>
          <w:rFonts w:ascii="Tahoma" w:hAnsi="Tahoma" w:cs="Tahoma"/>
          <w:i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76"/>
      </w:tblGrid>
      <w:tr w:rsidR="00E212E7" w:rsidTr="000164E5">
        <w:trPr>
          <w:trHeight w:val="413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212E7" w:rsidRDefault="00E212E7" w:rsidP="000164E5">
            <w:pPr>
              <w:jc w:val="center"/>
            </w:pPr>
            <w:r>
              <w:rPr>
                <w:rFonts w:ascii="Tahoma" w:hAnsi="Tahoma" w:cs="Tahoma"/>
                <w:b/>
                <w:sz w:val="22"/>
                <w:szCs w:val="22"/>
              </w:rPr>
              <w:lastRenderedPageBreak/>
              <w:t>OŚWIADCZENIE O BRAKU PODSTAW DO WYKLUCZENIA</w:t>
            </w:r>
          </w:p>
        </w:tc>
      </w:tr>
    </w:tbl>
    <w:p w:rsidR="00E212E7" w:rsidRDefault="00E212E7" w:rsidP="00E212E7">
      <w:pPr>
        <w:ind w:left="357"/>
        <w:contextualSpacing/>
        <w:rPr>
          <w:rFonts w:ascii="Tahoma" w:hAnsi="Tahoma" w:cs="Tahoma"/>
          <w:b/>
          <w:sz w:val="18"/>
          <w:szCs w:val="18"/>
        </w:rPr>
      </w:pPr>
    </w:p>
    <w:p w:rsidR="00E212E7" w:rsidRDefault="00E212E7" w:rsidP="00E212E7">
      <w:pPr>
        <w:contextualSpacing/>
      </w:pPr>
      <w:r>
        <w:rPr>
          <w:rFonts w:ascii="Tahoma" w:hAnsi="Tahoma" w:cs="Tahoma"/>
          <w:b/>
          <w:sz w:val="18"/>
          <w:szCs w:val="18"/>
        </w:rPr>
        <w:t>1.OŚWIADCZENIA DOTYCZĄCE WYKONAWCY:</w:t>
      </w:r>
    </w:p>
    <w:p w:rsidR="00E212E7" w:rsidRDefault="00E212E7" w:rsidP="00E212E7">
      <w:pPr>
        <w:spacing w:line="264" w:lineRule="auto"/>
        <w:ind w:left="720"/>
        <w:contextualSpacing/>
        <w:jc w:val="both"/>
        <w:rPr>
          <w:rFonts w:ascii="Tahoma" w:hAnsi="Tahoma" w:cs="Tahoma"/>
          <w:b/>
          <w:sz w:val="18"/>
          <w:szCs w:val="18"/>
        </w:rPr>
      </w:pPr>
    </w:p>
    <w:p w:rsidR="00E212E7" w:rsidRDefault="00E212E7" w:rsidP="00E212E7">
      <w:pPr>
        <w:numPr>
          <w:ilvl w:val="0"/>
          <w:numId w:val="2"/>
        </w:numPr>
        <w:spacing w:line="264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 1 pkt 12-23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>.</w:t>
      </w:r>
    </w:p>
    <w:p w:rsidR="00E212E7" w:rsidRDefault="00E212E7" w:rsidP="00E212E7">
      <w:pPr>
        <w:numPr>
          <w:ilvl w:val="0"/>
          <w:numId w:val="2"/>
        </w:numPr>
        <w:spacing w:line="264" w:lineRule="auto"/>
        <w:contextualSpacing/>
        <w:jc w:val="both"/>
      </w:pPr>
      <w:r>
        <w:rPr>
          <w:rFonts w:ascii="Tahoma" w:hAnsi="Tahoma" w:cs="Tahoma"/>
          <w:sz w:val="18"/>
          <w:szCs w:val="18"/>
        </w:rPr>
        <w:t xml:space="preserve">Oświadczam, że nie podlegam wykluczeniu z postępowania na podstawie art. 24 ust. 5 pkt 1)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E212E7" w:rsidRDefault="00E212E7" w:rsidP="00E212E7">
      <w:r>
        <w:rPr>
          <w:rFonts w:ascii="Tahoma" w:hAnsi="Tahoma" w:cs="Tahoma"/>
          <w:i/>
          <w:iCs/>
          <w:sz w:val="14"/>
          <w:szCs w:val="14"/>
        </w:rPr>
        <w:t>…...................................................................................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>….....................................</w:t>
      </w:r>
    </w:p>
    <w:p w:rsidR="00E212E7" w:rsidRDefault="00E212E7" w:rsidP="00E212E7">
      <w:pPr>
        <w:jc w:val="both"/>
      </w:pPr>
      <w:r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E212E7" w:rsidRDefault="00E212E7" w:rsidP="00E212E7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E212E7" w:rsidRDefault="00E212E7" w:rsidP="00E212E7">
      <w:pPr>
        <w:spacing w:line="360" w:lineRule="auto"/>
        <w:ind w:left="5664" w:firstLine="708"/>
        <w:jc w:val="both"/>
        <w:rPr>
          <w:rFonts w:ascii="Tahoma" w:hAnsi="Tahoma" w:cs="Tahoma"/>
          <w:i/>
          <w:sz w:val="18"/>
          <w:szCs w:val="18"/>
        </w:rPr>
      </w:pPr>
    </w:p>
    <w:p w:rsidR="00E212E7" w:rsidRDefault="00E212E7" w:rsidP="00E212E7">
      <w:pPr>
        <w:spacing w:line="264" w:lineRule="auto"/>
        <w:jc w:val="both"/>
      </w:pPr>
      <w:r>
        <w:rPr>
          <w:rFonts w:ascii="Tahoma" w:hAnsi="Tahoma" w:cs="Tahoma"/>
          <w:sz w:val="18"/>
          <w:szCs w:val="18"/>
        </w:rPr>
        <w:t xml:space="preserve">Oświadczam, że zachodzą w stosunku do mnie podstawy wykluczenia z postępowania na podstawie </w:t>
      </w:r>
      <w:r>
        <w:rPr>
          <w:rFonts w:ascii="Tahoma" w:hAnsi="Tahoma" w:cs="Tahoma"/>
          <w:sz w:val="18"/>
          <w:szCs w:val="18"/>
        </w:rPr>
        <w:br/>
        <w:t xml:space="preserve">art. ………….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i/>
          <w:sz w:val="18"/>
          <w:szCs w:val="18"/>
        </w:rPr>
        <w:t xml:space="preserve">(podać mającą zastosowanie podstawę wykluczenia spośród wymienionych w art. 24 ust. 1 pkt 13-14, 16-20 lub art. 24 ust. 5 pkt 1) ustawy </w:t>
      </w:r>
      <w:proofErr w:type="spellStart"/>
      <w:r>
        <w:rPr>
          <w:rFonts w:ascii="Tahoma" w:hAnsi="Tahoma" w:cs="Tahoma"/>
          <w:i/>
          <w:sz w:val="18"/>
          <w:szCs w:val="18"/>
        </w:rPr>
        <w:t>Pzp</w:t>
      </w:r>
      <w:proofErr w:type="spellEnd"/>
      <w:r>
        <w:rPr>
          <w:rFonts w:ascii="Tahoma" w:hAnsi="Tahoma" w:cs="Tahoma"/>
          <w:i/>
          <w:sz w:val="18"/>
          <w:szCs w:val="18"/>
        </w:rPr>
        <w:t>).</w:t>
      </w:r>
      <w:r>
        <w:rPr>
          <w:rFonts w:ascii="Tahoma" w:hAnsi="Tahoma" w:cs="Tahoma"/>
          <w:sz w:val="18"/>
          <w:szCs w:val="18"/>
        </w:rPr>
        <w:t xml:space="preserve"> Jednocześnie oświadczam, że w związku z ww. okolicznością, na podstawie art. 24 ust. 8 ustawy </w:t>
      </w:r>
      <w:proofErr w:type="spellStart"/>
      <w:r>
        <w:rPr>
          <w:rFonts w:ascii="Tahoma" w:hAnsi="Tahoma" w:cs="Tahoma"/>
          <w:sz w:val="18"/>
          <w:szCs w:val="18"/>
        </w:rPr>
        <w:t>Pzp</w:t>
      </w:r>
      <w:proofErr w:type="spellEnd"/>
      <w:r>
        <w:rPr>
          <w:rFonts w:ascii="Tahoma" w:hAnsi="Tahoma" w:cs="Tahoma"/>
          <w:sz w:val="18"/>
          <w:szCs w:val="18"/>
        </w:rPr>
        <w:t xml:space="preserve"> podjąłem następujące środki naprawcze: </w:t>
      </w:r>
    </w:p>
    <w:p w:rsidR="00E212E7" w:rsidRDefault="00E212E7" w:rsidP="00E212E7">
      <w:pPr>
        <w:spacing w:line="264" w:lineRule="auto"/>
        <w:jc w:val="both"/>
      </w:pPr>
      <w:r>
        <w:rPr>
          <w:rFonts w:ascii="Tahoma" w:hAnsi="Tahoma" w:cs="Tahoma"/>
          <w:sz w:val="18"/>
          <w:szCs w:val="18"/>
        </w:rPr>
        <w:t>………………………………………………………………………………………………………………….........................................</w:t>
      </w: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E212E7" w:rsidRDefault="00E212E7" w:rsidP="00E212E7">
      <w:pPr>
        <w:jc w:val="both"/>
        <w:rPr>
          <w:rFonts w:ascii="Tahoma" w:hAnsi="Tahoma" w:cs="Tahoma"/>
          <w:sz w:val="16"/>
          <w:szCs w:val="16"/>
        </w:rPr>
      </w:pPr>
    </w:p>
    <w:p w:rsidR="00E212E7" w:rsidRDefault="00E212E7" w:rsidP="00E212E7">
      <w:r>
        <w:rPr>
          <w:rFonts w:ascii="Tahoma" w:hAnsi="Tahoma" w:cs="Tahoma"/>
          <w:i/>
          <w:iCs/>
          <w:sz w:val="14"/>
          <w:szCs w:val="14"/>
        </w:rPr>
        <w:t>…...................................................................................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 xml:space="preserve">                                              ….....................................</w:t>
      </w:r>
    </w:p>
    <w:p w:rsidR="00E212E7" w:rsidRDefault="00E212E7" w:rsidP="00E212E7">
      <w:pPr>
        <w:jc w:val="both"/>
      </w:pPr>
      <w:r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 xml:space="preserve">                                                       (data)</w:t>
      </w:r>
      <w:r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E212E7" w:rsidRDefault="00E212E7" w:rsidP="00E212E7">
      <w:pPr>
        <w:contextualSpacing/>
      </w:pPr>
      <w:r>
        <w:rPr>
          <w:rFonts w:ascii="Tahoma" w:hAnsi="Tahoma" w:cs="Tahoma"/>
          <w:b/>
          <w:sz w:val="18"/>
          <w:szCs w:val="18"/>
        </w:rPr>
        <w:t>2.OŚWIADCZENIE DOTYCZĄCE PODMIOTU, NA KTÓREGO ZASOBY POWOŁUJE SIĘ WYKONAWCA:</w:t>
      </w: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b/>
          <w:sz w:val="18"/>
          <w:szCs w:val="18"/>
        </w:rPr>
      </w:pPr>
    </w:p>
    <w:p w:rsidR="00E212E7" w:rsidRDefault="00E212E7" w:rsidP="00E212E7">
      <w:pPr>
        <w:spacing w:line="360" w:lineRule="auto"/>
        <w:jc w:val="both"/>
      </w:pPr>
      <w:r>
        <w:rPr>
          <w:rFonts w:ascii="Tahoma" w:hAnsi="Tahoma" w:cs="Tahoma"/>
          <w:sz w:val="18"/>
          <w:szCs w:val="18"/>
        </w:rPr>
        <w:t>Oświadczam, że następujący/e podmiot/y, na którego/</w:t>
      </w:r>
      <w:proofErr w:type="spellStart"/>
      <w:r>
        <w:rPr>
          <w:rFonts w:ascii="Tahoma" w:hAnsi="Tahoma" w:cs="Tahoma"/>
          <w:sz w:val="18"/>
          <w:szCs w:val="18"/>
        </w:rPr>
        <w:t>ych</w:t>
      </w:r>
      <w:proofErr w:type="spellEnd"/>
      <w:r>
        <w:rPr>
          <w:rFonts w:ascii="Tahoma" w:hAnsi="Tahoma" w:cs="Tahoma"/>
          <w:sz w:val="18"/>
          <w:szCs w:val="18"/>
        </w:rPr>
        <w:t xml:space="preserve"> zasoby powołuję się w niniejszym postępowaniu, </w:t>
      </w:r>
      <w:r>
        <w:rPr>
          <w:rFonts w:ascii="Tahoma" w:hAnsi="Tahoma" w:cs="Tahoma"/>
          <w:sz w:val="18"/>
          <w:szCs w:val="18"/>
        </w:rPr>
        <w:br/>
        <w:t xml:space="preserve">tj.: ……………………………………………………………………………………………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>(podać pełną nazwę/firmę, adres, a także 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 xml:space="preserve">) </w:t>
      </w:r>
      <w:r>
        <w:rPr>
          <w:rFonts w:ascii="Tahoma" w:hAnsi="Tahoma" w:cs="Tahoma"/>
          <w:sz w:val="18"/>
          <w:szCs w:val="18"/>
        </w:rPr>
        <w:t>nie podlega/ją wykluczeniu z postępowania o udzielenie zamówienia.</w:t>
      </w: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i/>
          <w:sz w:val="18"/>
          <w:szCs w:val="18"/>
        </w:rPr>
      </w:pPr>
    </w:p>
    <w:p w:rsidR="00E212E7" w:rsidRDefault="00E212E7" w:rsidP="00E212E7">
      <w:r>
        <w:rPr>
          <w:rFonts w:ascii="Tahoma" w:hAnsi="Tahoma" w:cs="Tahoma"/>
          <w:i/>
          <w:iCs/>
          <w:sz w:val="14"/>
          <w:szCs w:val="14"/>
        </w:rPr>
        <w:t>......................................................................................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>........................................</w:t>
      </w:r>
    </w:p>
    <w:p w:rsidR="00E212E7" w:rsidRDefault="00E212E7" w:rsidP="00E212E7">
      <w:pPr>
        <w:jc w:val="both"/>
      </w:pPr>
      <w:r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b/>
          <w:i/>
          <w:sz w:val="24"/>
          <w:szCs w:val="24"/>
        </w:rPr>
      </w:pPr>
    </w:p>
    <w:p w:rsidR="00E212E7" w:rsidRDefault="00E212E7" w:rsidP="00E212E7">
      <w:pPr>
        <w:contextualSpacing/>
      </w:pPr>
      <w:r>
        <w:rPr>
          <w:rFonts w:ascii="Tahoma" w:hAnsi="Tahoma" w:cs="Tahoma"/>
          <w:b/>
          <w:sz w:val="18"/>
          <w:szCs w:val="18"/>
        </w:rPr>
        <w:t>3.OŚWIADCZENIE DOTYCZĄCE PODWYKONAWCY NIEBĘDĄCEGO PODMIOTEM, NA KTÓREGO ZASOBY POWOŁUJE SIĘ WYKONAWCA:</w:t>
      </w: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b/>
          <w:sz w:val="24"/>
          <w:szCs w:val="24"/>
        </w:rPr>
      </w:pPr>
    </w:p>
    <w:p w:rsidR="00E212E7" w:rsidRDefault="00E212E7" w:rsidP="00E212E7">
      <w:pPr>
        <w:spacing w:line="264" w:lineRule="auto"/>
        <w:jc w:val="both"/>
      </w:pPr>
      <w:r>
        <w:rPr>
          <w:rFonts w:ascii="Tahoma" w:hAnsi="Tahoma" w:cs="Tahoma"/>
          <w:sz w:val="18"/>
          <w:szCs w:val="18"/>
        </w:rPr>
        <w:t>Oświadczam, że następujący/e podmiot/y, będący/e podwykonawcą/</w:t>
      </w:r>
      <w:proofErr w:type="spellStart"/>
      <w:r>
        <w:rPr>
          <w:rFonts w:ascii="Tahoma" w:hAnsi="Tahoma" w:cs="Tahoma"/>
          <w:sz w:val="18"/>
          <w:szCs w:val="18"/>
        </w:rPr>
        <w:t>ami</w:t>
      </w:r>
      <w:proofErr w:type="spellEnd"/>
      <w:r>
        <w:rPr>
          <w:rFonts w:ascii="Tahoma" w:hAnsi="Tahoma" w:cs="Tahoma"/>
          <w:sz w:val="18"/>
          <w:szCs w:val="18"/>
        </w:rPr>
        <w:t xml:space="preserve">: …………………………………………………………………………………………………………… </w:t>
      </w:r>
      <w:r>
        <w:rPr>
          <w:rFonts w:ascii="Tahoma" w:hAnsi="Tahoma" w:cs="Tahoma"/>
          <w:i/>
          <w:sz w:val="18"/>
          <w:szCs w:val="18"/>
        </w:rPr>
        <w:t xml:space="preserve">(podać pełną nazwę/firmę, adres, a także </w:t>
      </w:r>
      <w:r>
        <w:rPr>
          <w:rFonts w:ascii="Tahoma" w:hAnsi="Tahoma" w:cs="Tahoma"/>
          <w:i/>
          <w:sz w:val="18"/>
          <w:szCs w:val="18"/>
        </w:rPr>
        <w:br/>
        <w:t>w zależności od podmiotu: NIP/PESEL, KRS/</w:t>
      </w:r>
      <w:proofErr w:type="spellStart"/>
      <w:r>
        <w:rPr>
          <w:rFonts w:ascii="Tahoma" w:hAnsi="Tahoma" w:cs="Tahoma"/>
          <w:i/>
          <w:sz w:val="18"/>
          <w:szCs w:val="18"/>
        </w:rPr>
        <w:t>CEiDG</w:t>
      </w:r>
      <w:proofErr w:type="spellEnd"/>
      <w:r>
        <w:rPr>
          <w:rFonts w:ascii="Tahoma" w:hAnsi="Tahoma" w:cs="Tahoma"/>
          <w:i/>
          <w:sz w:val="18"/>
          <w:szCs w:val="18"/>
        </w:rPr>
        <w:t>)</w:t>
      </w:r>
      <w:r>
        <w:rPr>
          <w:rFonts w:ascii="Tahoma" w:hAnsi="Tahoma" w:cs="Tahoma"/>
          <w:sz w:val="18"/>
          <w:szCs w:val="18"/>
        </w:rPr>
        <w:t xml:space="preserve">, nie podlega/ą wykluczeniu z postępowania </w:t>
      </w:r>
      <w:r>
        <w:rPr>
          <w:rFonts w:ascii="Tahoma" w:hAnsi="Tahoma" w:cs="Tahoma"/>
          <w:sz w:val="18"/>
          <w:szCs w:val="18"/>
        </w:rPr>
        <w:br/>
        <w:t>o udzielenie zamówienia.</w:t>
      </w: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212E7" w:rsidRDefault="00E212E7" w:rsidP="00E212E7">
      <w:r>
        <w:rPr>
          <w:rFonts w:ascii="Tahoma" w:hAnsi="Tahoma" w:cs="Tahoma"/>
          <w:i/>
          <w:iCs/>
          <w:sz w:val="14"/>
          <w:szCs w:val="14"/>
        </w:rPr>
        <w:t>…...................................................................................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>….....................................</w:t>
      </w:r>
    </w:p>
    <w:p w:rsidR="00E212E7" w:rsidRDefault="00E212E7" w:rsidP="00E212E7">
      <w:pPr>
        <w:jc w:val="both"/>
      </w:pPr>
      <w:r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i/>
          <w:sz w:val="24"/>
          <w:szCs w:val="24"/>
        </w:rPr>
      </w:pPr>
    </w:p>
    <w:p w:rsidR="00E212E7" w:rsidRDefault="00E212E7" w:rsidP="00E212E7">
      <w:pPr>
        <w:contextualSpacing/>
      </w:pPr>
      <w:r>
        <w:rPr>
          <w:rFonts w:ascii="Tahoma" w:hAnsi="Tahoma" w:cs="Tahoma"/>
          <w:b/>
          <w:sz w:val="18"/>
          <w:szCs w:val="18"/>
        </w:rPr>
        <w:t>4.OŚWIADCZENIE DOTYCZĄCE PODANYCH INFORMACJI:</w:t>
      </w:r>
    </w:p>
    <w:p w:rsidR="00E212E7" w:rsidRDefault="00E212E7" w:rsidP="00E212E7">
      <w:pPr>
        <w:spacing w:line="264" w:lineRule="auto"/>
        <w:jc w:val="both"/>
      </w:pPr>
      <w:r>
        <w:rPr>
          <w:rFonts w:ascii="Tahoma" w:hAnsi="Tahoma" w:cs="Tahoma"/>
          <w:sz w:val="18"/>
          <w:szCs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E212E7" w:rsidRDefault="00E212E7" w:rsidP="00E212E7">
      <w:pPr>
        <w:spacing w:line="360" w:lineRule="auto"/>
        <w:jc w:val="both"/>
        <w:rPr>
          <w:rFonts w:ascii="Tahoma" w:hAnsi="Tahoma" w:cs="Tahoma"/>
          <w:sz w:val="18"/>
          <w:szCs w:val="18"/>
        </w:rPr>
      </w:pPr>
    </w:p>
    <w:p w:rsidR="00E212E7" w:rsidRDefault="00E212E7" w:rsidP="00E212E7">
      <w:r>
        <w:rPr>
          <w:rFonts w:ascii="Tahoma" w:hAnsi="Tahoma" w:cs="Tahoma"/>
          <w:i/>
          <w:iCs/>
          <w:sz w:val="14"/>
          <w:szCs w:val="14"/>
        </w:rPr>
        <w:t>......................................................................................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>........................................</w:t>
      </w:r>
    </w:p>
    <w:p w:rsidR="00E212E7" w:rsidRDefault="00E212E7" w:rsidP="00E212E7">
      <w:r>
        <w:rPr>
          <w:rFonts w:ascii="Tahoma" w:hAnsi="Tahoma" w:cs="Tahoma"/>
          <w:i/>
          <w:iCs/>
          <w:sz w:val="14"/>
          <w:szCs w:val="14"/>
        </w:rPr>
        <w:t xml:space="preserve">(pieczęć i podpis(y) osób uprawnionych </w:t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</w:r>
      <w:r>
        <w:rPr>
          <w:rFonts w:ascii="Tahoma" w:hAnsi="Tahoma" w:cs="Tahoma"/>
          <w:i/>
          <w:iCs/>
          <w:sz w:val="14"/>
          <w:szCs w:val="14"/>
        </w:rPr>
        <w:tab/>
        <w:t xml:space="preserve"> (data)</w:t>
      </w:r>
      <w:r>
        <w:rPr>
          <w:rFonts w:ascii="Tahoma" w:hAnsi="Tahoma" w:cs="Tahoma"/>
          <w:i/>
          <w:iCs/>
          <w:sz w:val="14"/>
          <w:szCs w:val="14"/>
        </w:rPr>
        <w:br/>
        <w:t>do reprezentacji wykonawcy lub pełnomocnika</w:t>
      </w:r>
    </w:p>
    <w:p w:rsidR="00E212E7" w:rsidRDefault="00E212E7" w:rsidP="00E212E7">
      <w:pPr>
        <w:rPr>
          <w:rFonts w:ascii="Tahoma" w:hAnsi="Tahoma" w:cs="Tahoma"/>
          <w:i/>
          <w:iCs/>
          <w:sz w:val="14"/>
          <w:szCs w:val="14"/>
        </w:rPr>
      </w:pPr>
    </w:p>
    <w:p w:rsidR="00E212E7" w:rsidRDefault="00E212E7" w:rsidP="00E212E7">
      <w:pPr>
        <w:rPr>
          <w:rFonts w:ascii="Tahoma" w:hAnsi="Tahoma" w:cs="Tahoma"/>
          <w:i/>
          <w:iCs/>
          <w:sz w:val="14"/>
          <w:szCs w:val="14"/>
        </w:rPr>
      </w:pPr>
    </w:p>
    <w:p w:rsidR="00E212E7" w:rsidRDefault="00E212E7" w:rsidP="00E212E7">
      <w:pPr>
        <w:rPr>
          <w:rFonts w:ascii="Tahoma" w:hAnsi="Tahoma" w:cs="Tahoma"/>
          <w:i/>
          <w:iCs/>
          <w:sz w:val="14"/>
          <w:szCs w:val="14"/>
        </w:rPr>
      </w:pPr>
    </w:p>
    <w:p w:rsidR="00E212E7" w:rsidRDefault="00E212E7" w:rsidP="00E212E7">
      <w:pPr>
        <w:rPr>
          <w:rFonts w:ascii="Tahoma" w:hAnsi="Tahoma" w:cs="Tahoma"/>
          <w:i/>
          <w:iCs/>
          <w:sz w:val="14"/>
          <w:szCs w:val="14"/>
        </w:rPr>
      </w:pPr>
    </w:p>
    <w:p w:rsidR="00E212E7" w:rsidRDefault="00E212E7" w:rsidP="00E212E7">
      <w:pPr>
        <w:rPr>
          <w:rFonts w:ascii="Tahoma" w:hAnsi="Tahoma" w:cs="Tahoma"/>
          <w:i/>
          <w:iCs/>
          <w:sz w:val="14"/>
          <w:szCs w:val="14"/>
        </w:rPr>
      </w:pPr>
    </w:p>
    <w:p w:rsidR="00E212E7" w:rsidRDefault="00E212E7" w:rsidP="00E212E7">
      <w:pPr>
        <w:pStyle w:val="Nagwek4"/>
        <w:spacing w:before="0"/>
        <w:jc w:val="right"/>
      </w:pPr>
      <w:r>
        <w:rPr>
          <w:rFonts w:ascii="Tahoma" w:hAnsi="Tahoma" w:cs="Tahoma"/>
          <w:b/>
          <w:bCs/>
          <w:iCs w:val="0"/>
          <w:color w:val="auto"/>
          <w:sz w:val="16"/>
          <w:szCs w:val="16"/>
        </w:rPr>
        <w:lastRenderedPageBreak/>
        <w:t xml:space="preserve">Załącznik nr 3 do SIWZ – wykaz wykonanych </w:t>
      </w:r>
      <w:r>
        <w:rPr>
          <w:rFonts w:ascii="Tahoma" w:hAnsi="Tahoma" w:cs="Tahoma"/>
          <w:b/>
          <w:bCs/>
          <w:iCs w:val="0"/>
          <w:color w:val="auto"/>
          <w:sz w:val="16"/>
          <w:szCs w:val="16"/>
          <w:lang w:val="pl-PL"/>
        </w:rPr>
        <w:t>usług</w:t>
      </w:r>
    </w:p>
    <w:p w:rsidR="00E212E7" w:rsidRDefault="00E212E7" w:rsidP="00E212E7">
      <w:pPr>
        <w:keepNext/>
        <w:keepLines/>
        <w:spacing w:before="200"/>
        <w:jc w:val="center"/>
        <w:rPr>
          <w:rFonts w:ascii="Arial Narrow" w:hAnsi="Arial Narrow" w:cs="Arial Narrow"/>
          <w:b/>
          <w:bCs/>
          <w:i/>
          <w:iCs/>
          <w:color w:val="4F81BD"/>
          <w:sz w:val="16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876"/>
      </w:tblGrid>
      <w:tr w:rsidR="00E212E7" w:rsidTr="000164E5">
        <w:trPr>
          <w:trHeight w:val="413"/>
        </w:trPr>
        <w:tc>
          <w:tcPr>
            <w:tcW w:w="6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CC"/>
            <w:vAlign w:val="center"/>
          </w:tcPr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22"/>
                <w:szCs w:val="22"/>
              </w:rPr>
              <w:t xml:space="preserve">WYKAZ WYKONANYCH </w:t>
            </w:r>
            <w:r>
              <w:rPr>
                <w:rFonts w:ascii="Century Gothic" w:hAnsi="Century Gothic" w:cs="Century Gothic"/>
                <w:b/>
                <w:sz w:val="22"/>
                <w:szCs w:val="22"/>
                <w:u w:val="single"/>
              </w:rPr>
              <w:t>USŁUG</w:t>
            </w:r>
            <w:r>
              <w:rPr>
                <w:rFonts w:ascii="Century Gothic" w:hAnsi="Century Gothic" w:cs="Century Gothic"/>
                <w:b/>
                <w:sz w:val="22"/>
                <w:szCs w:val="22"/>
                <w:vertAlign w:val="superscript"/>
              </w:rPr>
              <w:t>1</w:t>
            </w:r>
          </w:p>
        </w:tc>
      </w:tr>
    </w:tbl>
    <w:p w:rsidR="00E212E7" w:rsidRDefault="00E212E7" w:rsidP="00E212E7">
      <w:pPr>
        <w:rPr>
          <w:sz w:val="24"/>
          <w:szCs w:val="24"/>
        </w:rPr>
      </w:pPr>
    </w:p>
    <w:p w:rsidR="00E212E7" w:rsidRDefault="00E212E7" w:rsidP="00E212E7">
      <w:pPr>
        <w:jc w:val="both"/>
      </w:pPr>
      <w:r>
        <w:rPr>
          <w:rFonts w:ascii="Tahoma" w:hAnsi="Tahoma" w:cs="Tahoma"/>
          <w:sz w:val="18"/>
          <w:szCs w:val="18"/>
        </w:rPr>
        <w:t>Przystępując do postępowania prowadzonego w trybie przetargu nieograniczonego w sprawie udzielenia zamówienia publicznego pn.:</w:t>
      </w:r>
    </w:p>
    <w:p w:rsidR="00E212E7" w:rsidRDefault="00E212E7" w:rsidP="00E212E7">
      <w:pPr>
        <w:jc w:val="both"/>
        <w:rPr>
          <w:rFonts w:ascii="Tahoma" w:hAnsi="Tahoma" w:cs="Tahoma"/>
          <w:b/>
          <w:sz w:val="16"/>
          <w:szCs w:val="16"/>
        </w:rPr>
      </w:pPr>
    </w:p>
    <w:p w:rsidR="00E212E7" w:rsidRDefault="00E212E7" w:rsidP="00E212E7">
      <w:pPr>
        <w:pStyle w:val="Tekstpodstawowywcity"/>
        <w:spacing w:line="276" w:lineRule="auto"/>
        <w:ind w:left="708"/>
        <w:jc w:val="both"/>
      </w:pPr>
      <w:r>
        <w:rPr>
          <w:rFonts w:ascii="Tahoma" w:hAnsi="Tahoma" w:cs="Tahoma"/>
          <w:b/>
          <w:sz w:val="24"/>
          <w:szCs w:val="24"/>
        </w:rPr>
        <w:t>Prowadzenie działań w zakresie ochrony przed bezdomnością zwierząt</w:t>
      </w:r>
      <w:r>
        <w:rPr>
          <w:rFonts w:ascii="Tahoma" w:hAnsi="Tahoma" w:cs="Tahoma"/>
          <w:b/>
          <w:sz w:val="22"/>
          <w:szCs w:val="22"/>
        </w:rPr>
        <w:t xml:space="preserve"> </w:t>
      </w:r>
    </w:p>
    <w:p w:rsidR="00E212E7" w:rsidRDefault="00E212E7" w:rsidP="00E212E7">
      <w:pPr>
        <w:jc w:val="both"/>
      </w:pPr>
      <w:r>
        <w:rPr>
          <w:rFonts w:ascii="Tahoma" w:hAnsi="Tahoma" w:cs="Tahoma"/>
          <w:b/>
          <w:sz w:val="16"/>
          <w:szCs w:val="16"/>
        </w:rPr>
        <w:t>Postępowanie znak: ………………………………………..</w:t>
      </w:r>
    </w:p>
    <w:p w:rsidR="00E212E7" w:rsidRDefault="00E212E7" w:rsidP="00E212E7">
      <w:pPr>
        <w:jc w:val="center"/>
        <w:rPr>
          <w:rFonts w:ascii="Arial Narrow" w:hAnsi="Arial Narrow" w:cs="Arial Narrow"/>
          <w:b/>
          <w:sz w:val="16"/>
          <w:szCs w:val="16"/>
        </w:rPr>
      </w:pPr>
    </w:p>
    <w:p w:rsidR="00E212E7" w:rsidRDefault="00E212E7" w:rsidP="00E212E7">
      <w:pPr>
        <w:pStyle w:val="Tekstpodstawowy21"/>
        <w:spacing w:after="0" w:line="240" w:lineRule="auto"/>
      </w:pPr>
      <w:r>
        <w:rPr>
          <w:rFonts w:ascii="Tahoma" w:hAnsi="Tahoma" w:cs="Tahoma"/>
          <w:i/>
          <w:sz w:val="18"/>
          <w:szCs w:val="18"/>
        </w:rPr>
        <w:t xml:space="preserve">Przedkładam(y) niniejszy wykaz i oświadczam(y), że reprezentowana przez nas firma(y) zrealizowała(y) w ciągu ostatnich </w:t>
      </w:r>
      <w:r>
        <w:rPr>
          <w:rFonts w:ascii="Tahoma" w:hAnsi="Tahoma" w:cs="Tahoma"/>
          <w:i/>
          <w:sz w:val="18"/>
          <w:szCs w:val="18"/>
        </w:rPr>
        <w:br/>
        <w:t>3 lat następujące zamówienia:</w:t>
      </w:r>
    </w:p>
    <w:tbl>
      <w:tblPr>
        <w:tblW w:w="0" w:type="auto"/>
        <w:tblInd w:w="-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1980"/>
        <w:gridCol w:w="1591"/>
        <w:gridCol w:w="4394"/>
        <w:gridCol w:w="1376"/>
      </w:tblGrid>
      <w:tr w:rsidR="00E212E7" w:rsidTr="000164E5">
        <w:trPr>
          <w:trHeight w:val="1193"/>
        </w:trPr>
        <w:tc>
          <w:tcPr>
            <w:tcW w:w="610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14"/>
                <w:szCs w:val="14"/>
              </w:rPr>
              <w:t>Lp.</w:t>
            </w:r>
          </w:p>
        </w:tc>
        <w:tc>
          <w:tcPr>
            <w:tcW w:w="1980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14"/>
                <w:szCs w:val="14"/>
              </w:rPr>
              <w:t>Nazwa i adres podmiotu na rzecz którego wykonano usługi</w:t>
            </w:r>
          </w:p>
        </w:tc>
        <w:tc>
          <w:tcPr>
            <w:tcW w:w="1591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14"/>
                <w:szCs w:val="14"/>
              </w:rPr>
              <w:t xml:space="preserve">Całkowita wartość usługi </w:t>
            </w:r>
          </w:p>
        </w:tc>
        <w:tc>
          <w:tcPr>
            <w:tcW w:w="4394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CCFFCC"/>
            <w:vAlign w:val="center"/>
          </w:tcPr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14"/>
                <w:szCs w:val="14"/>
              </w:rPr>
              <w:t>Miejsce wykonania i zakres usług</w:t>
            </w:r>
          </w:p>
          <w:p w:rsidR="00E212E7" w:rsidRDefault="00E212E7" w:rsidP="000164E5">
            <w:pPr>
              <w:jc w:val="center"/>
              <w:rPr>
                <w:rFonts w:ascii="Century Gothic" w:hAnsi="Century Gothic" w:cs="Century Gothic"/>
                <w:b/>
                <w:sz w:val="14"/>
                <w:szCs w:val="14"/>
              </w:rPr>
            </w:pPr>
          </w:p>
        </w:tc>
        <w:tc>
          <w:tcPr>
            <w:tcW w:w="137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CCFFCC"/>
            <w:vAlign w:val="center"/>
          </w:tcPr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14"/>
                <w:szCs w:val="14"/>
              </w:rPr>
              <w:t xml:space="preserve">Czas realizacji </w:t>
            </w:r>
          </w:p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14"/>
                <w:szCs w:val="14"/>
              </w:rPr>
              <w:t xml:space="preserve">od – do </w:t>
            </w:r>
          </w:p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14"/>
                <w:szCs w:val="14"/>
              </w:rPr>
              <w:t>dz./m-c /rok</w:t>
            </w:r>
          </w:p>
          <w:p w:rsidR="00E212E7" w:rsidRDefault="00E212E7" w:rsidP="000164E5">
            <w:pPr>
              <w:jc w:val="center"/>
            </w:pPr>
            <w:r>
              <w:rPr>
                <w:rFonts w:ascii="Century Gothic" w:eastAsia="Century Gothic" w:hAnsi="Century Gothic" w:cs="Century Gothic"/>
                <w:b/>
                <w:sz w:val="14"/>
                <w:szCs w:val="14"/>
              </w:rPr>
              <w:t xml:space="preserve"> </w:t>
            </w:r>
          </w:p>
        </w:tc>
      </w:tr>
      <w:tr w:rsidR="00E212E7" w:rsidTr="000164E5">
        <w:trPr>
          <w:trHeight w:hRule="exact" w:val="230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1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2</w:t>
            </w: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3</w:t>
            </w: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4</w:t>
            </w: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E212E7" w:rsidRDefault="00E212E7" w:rsidP="000164E5">
            <w:pPr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5</w:t>
            </w:r>
          </w:p>
        </w:tc>
      </w:tr>
      <w:tr w:rsidR="00E212E7" w:rsidTr="000164E5">
        <w:trPr>
          <w:trHeight w:val="1375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</w:tcBorders>
            <w:shd w:val="clear" w:color="auto" w:fill="auto"/>
          </w:tcPr>
          <w:p w:rsidR="00E212E7" w:rsidRDefault="00E212E7" w:rsidP="000164E5">
            <w:pPr>
              <w:snapToGrid w:val="0"/>
              <w:spacing w:line="360" w:lineRule="auto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2E7" w:rsidRDefault="00E212E7" w:rsidP="000164E5">
            <w:pPr>
              <w:snapToGrid w:val="0"/>
              <w:spacing w:line="360" w:lineRule="auto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2E7" w:rsidRDefault="00E212E7" w:rsidP="000164E5">
            <w:pPr>
              <w:snapToGrid w:val="0"/>
              <w:spacing w:before="120" w:after="120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:rsidR="00E212E7" w:rsidRDefault="00E212E7" w:rsidP="000164E5">
            <w:pPr>
              <w:spacing w:before="120" w:after="120"/>
              <w:jc w:val="center"/>
            </w:pPr>
            <w:r>
              <w:rPr>
                <w:rFonts w:ascii="Century Gothic" w:hAnsi="Century Gothic" w:cs="Century Gothic"/>
                <w:b/>
                <w:sz w:val="16"/>
                <w:szCs w:val="16"/>
              </w:rPr>
              <w:t>Nazwa usługi.....................................................................</w:t>
            </w:r>
          </w:p>
          <w:p w:rsidR="00E212E7" w:rsidRDefault="00E212E7" w:rsidP="000164E5">
            <w:pPr>
              <w:spacing w:before="120" w:after="120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auto"/>
          </w:tcPr>
          <w:p w:rsidR="00E212E7" w:rsidRDefault="00E212E7" w:rsidP="000164E5">
            <w:pPr>
              <w:snapToGrid w:val="0"/>
              <w:spacing w:line="360" w:lineRule="auto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  <w:tr w:rsidR="00E212E7" w:rsidTr="000164E5">
        <w:trPr>
          <w:trHeight w:val="851"/>
        </w:trPr>
        <w:tc>
          <w:tcPr>
            <w:tcW w:w="610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</w:tcPr>
          <w:p w:rsidR="00E212E7" w:rsidRDefault="00E212E7" w:rsidP="000164E5">
            <w:pPr>
              <w:snapToGrid w:val="0"/>
              <w:spacing w:line="360" w:lineRule="auto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E212E7" w:rsidRDefault="00E212E7" w:rsidP="000164E5">
            <w:pPr>
              <w:snapToGrid w:val="0"/>
              <w:spacing w:line="360" w:lineRule="auto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591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E212E7" w:rsidRDefault="00E212E7" w:rsidP="000164E5">
            <w:pPr>
              <w:snapToGrid w:val="0"/>
              <w:spacing w:before="120" w:after="120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</w:tcPr>
          <w:p w:rsidR="00E212E7" w:rsidRDefault="00E212E7" w:rsidP="000164E5">
            <w:pPr>
              <w:snapToGrid w:val="0"/>
              <w:spacing w:before="120" w:after="120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:rsidR="00E212E7" w:rsidRDefault="00E212E7" w:rsidP="000164E5">
            <w:pPr>
              <w:snapToGrid w:val="0"/>
              <w:spacing w:line="360" w:lineRule="auto"/>
              <w:jc w:val="center"/>
              <w:rPr>
                <w:rFonts w:ascii="Century Gothic" w:hAnsi="Century Gothic" w:cs="Century Gothic"/>
                <w:b/>
                <w:sz w:val="16"/>
                <w:szCs w:val="16"/>
              </w:rPr>
            </w:pPr>
          </w:p>
        </w:tc>
      </w:tr>
    </w:tbl>
    <w:p w:rsidR="00E212E7" w:rsidRDefault="00E212E7" w:rsidP="00E212E7">
      <w:pPr>
        <w:tabs>
          <w:tab w:val="center" w:pos="1134"/>
        </w:tabs>
        <w:spacing w:line="360" w:lineRule="auto"/>
        <w:rPr>
          <w:rFonts w:ascii="Century Gothic" w:hAnsi="Century Gothic" w:cs="Century Gothic"/>
          <w:i/>
          <w:iCs/>
          <w:sz w:val="16"/>
          <w:szCs w:val="16"/>
          <w:u w:val="single"/>
        </w:rPr>
      </w:pPr>
    </w:p>
    <w:p w:rsidR="00E212E7" w:rsidRDefault="00E212E7" w:rsidP="00E212E7">
      <w:pPr>
        <w:tabs>
          <w:tab w:val="center" w:pos="1134"/>
        </w:tabs>
        <w:spacing w:line="360" w:lineRule="auto"/>
        <w:ind w:left="1134" w:hanging="1134"/>
      </w:pPr>
      <w:r>
        <w:rPr>
          <w:rFonts w:ascii="Tahoma" w:hAnsi="Tahoma" w:cs="Tahoma"/>
          <w:i/>
          <w:iCs/>
          <w:sz w:val="18"/>
          <w:szCs w:val="18"/>
          <w:u w:val="single"/>
        </w:rPr>
        <w:t>Uwagi:</w:t>
      </w:r>
    </w:p>
    <w:p w:rsidR="00E212E7" w:rsidRDefault="00E212E7" w:rsidP="00E212E7">
      <w:pPr>
        <w:tabs>
          <w:tab w:val="center" w:pos="1134"/>
        </w:tabs>
        <w:jc w:val="both"/>
      </w:pPr>
      <w:r>
        <w:rPr>
          <w:rFonts w:ascii="Tahoma" w:hAnsi="Tahoma" w:cs="Tahoma"/>
          <w:sz w:val="18"/>
          <w:szCs w:val="18"/>
        </w:rPr>
        <w:t xml:space="preserve">Do wykazu należy dołączyć dowody potwierdzające, że te usługi zostały </w:t>
      </w:r>
      <w:r>
        <w:rPr>
          <w:rFonts w:ascii="Tahoma" w:hAnsi="Tahoma" w:cs="Tahoma"/>
          <w:b/>
          <w:sz w:val="18"/>
          <w:szCs w:val="18"/>
          <w:u w:val="single"/>
        </w:rPr>
        <w:t xml:space="preserve">wykonane należycie, zgodnie </w:t>
      </w:r>
      <w:r>
        <w:rPr>
          <w:rFonts w:ascii="Tahoma" w:hAnsi="Tahoma" w:cs="Tahoma"/>
          <w:b/>
          <w:sz w:val="18"/>
          <w:szCs w:val="18"/>
          <w:u w:val="single"/>
        </w:rPr>
        <w:br/>
        <w:t>z przepisami prawa i prawidłowo ukończone</w:t>
      </w:r>
      <w:r>
        <w:rPr>
          <w:rFonts w:ascii="Tahoma" w:hAnsi="Tahoma" w:cs="Tahoma"/>
          <w:b/>
          <w:bCs/>
          <w:sz w:val="18"/>
          <w:szCs w:val="18"/>
        </w:rPr>
        <w:t>.</w:t>
      </w:r>
    </w:p>
    <w:p w:rsidR="00E212E7" w:rsidRDefault="00E212E7" w:rsidP="00E212E7">
      <w:pPr>
        <w:tabs>
          <w:tab w:val="center" w:pos="1134"/>
        </w:tabs>
        <w:jc w:val="both"/>
        <w:rPr>
          <w:rFonts w:ascii="Tahoma" w:hAnsi="Tahoma" w:cs="Tahoma"/>
          <w:b/>
          <w:bCs/>
          <w:sz w:val="18"/>
          <w:szCs w:val="18"/>
        </w:rPr>
      </w:pPr>
    </w:p>
    <w:p w:rsidR="00E212E7" w:rsidRDefault="00E212E7" w:rsidP="00E212E7">
      <w:pPr>
        <w:tabs>
          <w:tab w:val="center" w:pos="1134"/>
        </w:tabs>
        <w:jc w:val="both"/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SIWZ – Rozdział VI Warunki udziału w postępowaniu </w:t>
      </w:r>
    </w:p>
    <w:p w:rsidR="00E212E7" w:rsidRDefault="00E212E7" w:rsidP="00E212E7">
      <w:pPr>
        <w:tabs>
          <w:tab w:val="center" w:pos="1134"/>
        </w:tabs>
        <w:jc w:val="both"/>
      </w:pPr>
      <w:r>
        <w:rPr>
          <w:rFonts w:ascii="Tahoma" w:hAnsi="Tahoma" w:cs="Tahoma"/>
          <w:b/>
          <w:bCs/>
          <w:sz w:val="18"/>
          <w:szCs w:val="18"/>
          <w:u w:val="single"/>
        </w:rPr>
        <w:t xml:space="preserve">Zdolność techniczna lub zawodowa - doświadczenie zawodowe: </w:t>
      </w:r>
    </w:p>
    <w:p w:rsidR="00E212E7" w:rsidRDefault="00E212E7" w:rsidP="00E212E7">
      <w:pPr>
        <w:tabs>
          <w:tab w:val="center" w:pos="1134"/>
        </w:tabs>
        <w:jc w:val="both"/>
        <w:rPr>
          <w:rFonts w:ascii="Century Gothic" w:hAnsi="Century Gothic" w:cs="Century Gothic"/>
          <w:b/>
          <w:bCs/>
          <w:strike/>
          <w:color w:val="FF0000"/>
          <w:sz w:val="16"/>
          <w:szCs w:val="16"/>
          <w:u w:val="single"/>
        </w:rPr>
      </w:pPr>
    </w:p>
    <w:p w:rsidR="00E212E7" w:rsidRPr="004A5449" w:rsidRDefault="00E212E7" w:rsidP="00E212E7">
      <w:pPr>
        <w:autoSpaceDE w:val="0"/>
        <w:jc w:val="both"/>
        <w:rPr>
          <w:rFonts w:ascii="Tahoma" w:hAnsi="Tahoma" w:cs="Tahoma"/>
          <w:sz w:val="18"/>
          <w:szCs w:val="18"/>
        </w:rPr>
      </w:pPr>
      <w:r w:rsidRPr="00420C94">
        <w:rPr>
          <w:rFonts w:ascii="Tahoma" w:hAnsi="Tahoma" w:cs="Tahoma"/>
          <w:bCs/>
          <w:sz w:val="18"/>
          <w:szCs w:val="18"/>
        </w:rPr>
        <w:t xml:space="preserve">Dla uznania, że Wykonawca spełnia warunek posiadania </w:t>
      </w:r>
      <w:r w:rsidRPr="004A5449">
        <w:rPr>
          <w:rFonts w:ascii="Tahoma" w:hAnsi="Tahoma" w:cs="Tahoma"/>
          <w:bCs/>
          <w:sz w:val="18"/>
          <w:szCs w:val="18"/>
        </w:rPr>
        <w:t xml:space="preserve">doświadczenia Zamawiający żąda by Wykonawca wykazał, iż </w:t>
      </w:r>
      <w:r>
        <w:rPr>
          <w:rFonts w:ascii="Tahoma" w:hAnsi="Tahoma" w:cs="Tahoma"/>
          <w:bCs/>
          <w:sz w:val="18"/>
          <w:szCs w:val="18"/>
        </w:rPr>
        <w:br/>
      </w:r>
      <w:r w:rsidRPr="004A5449">
        <w:rPr>
          <w:rFonts w:ascii="Tahoma" w:hAnsi="Tahoma" w:cs="Tahoma"/>
          <w:bCs/>
          <w:sz w:val="18"/>
          <w:szCs w:val="18"/>
        </w:rPr>
        <w:t xml:space="preserve">w okresie ostatnich 3 lat (a jeżeli okres prowadzenia działalności jest krótszy, to w tym okresie) przed upływem terminu składania ofert wykonał lub wykonuje, co najmniej 1 usługę (umowę) odpowiadającą swoim rodzajem usługom stanowiącym przedmiot zamówienia. Przez „usługę odpowiadającą swoim rodzajem i wartością usługom stanowiącym przedmiot zamówienia” należy rozumieć wykonanie lub wykonywanie co najmniej 1 zadania (umowy) polegającego na </w:t>
      </w:r>
      <w:r w:rsidRPr="004A5449">
        <w:rPr>
          <w:rFonts w:ascii="Tahoma" w:hAnsi="Tahoma" w:cs="Tahoma"/>
          <w:b/>
          <w:bCs/>
          <w:sz w:val="18"/>
          <w:szCs w:val="18"/>
        </w:rPr>
        <w:t>bieżącym utrzymaniu i</w:t>
      </w:r>
      <w:r w:rsidRPr="004A5449">
        <w:rPr>
          <w:rFonts w:ascii="Tahoma" w:hAnsi="Tahoma" w:cs="Tahoma"/>
          <w:bCs/>
          <w:sz w:val="18"/>
          <w:szCs w:val="18"/>
        </w:rPr>
        <w:t xml:space="preserve"> </w:t>
      </w:r>
      <w:r w:rsidRPr="004A5449">
        <w:rPr>
          <w:rFonts w:ascii="Tahoma" w:hAnsi="Tahoma" w:cs="Tahoma"/>
          <w:b/>
          <w:sz w:val="18"/>
          <w:szCs w:val="18"/>
        </w:rPr>
        <w:t xml:space="preserve">prowadzeniu schroniska dla bezdomnych zwierząt oraz opiece nad nimi, </w:t>
      </w:r>
      <w:r w:rsidRPr="004A5449">
        <w:rPr>
          <w:rFonts w:ascii="Tahoma" w:hAnsi="Tahoma" w:cs="Tahoma"/>
          <w:sz w:val="18"/>
          <w:szCs w:val="18"/>
        </w:rPr>
        <w:t xml:space="preserve">o wartości usługi min. 50 000,00 zł brutto </w:t>
      </w:r>
      <w:r w:rsidRPr="004A5449">
        <w:rPr>
          <w:rFonts w:ascii="Tahoma" w:hAnsi="Tahoma" w:cs="Tahoma"/>
          <w:b/>
          <w:sz w:val="18"/>
          <w:szCs w:val="18"/>
        </w:rPr>
        <w:t>(</w:t>
      </w:r>
      <w:r w:rsidRPr="004A5449">
        <w:rPr>
          <w:rFonts w:ascii="Tahoma" w:hAnsi="Tahoma" w:cs="Tahoma"/>
          <w:sz w:val="18"/>
          <w:szCs w:val="18"/>
        </w:rPr>
        <w:t>słownie: pięćdziesiąt tysięcy zł) przez okres nieprzerwany co najmniej 6 miesięcy w ramach jednego kontraktu.</w:t>
      </w:r>
    </w:p>
    <w:p w:rsidR="00E212E7" w:rsidRPr="004A5449" w:rsidRDefault="00E212E7" w:rsidP="00E212E7">
      <w:pPr>
        <w:autoSpaceDE w:val="0"/>
        <w:jc w:val="both"/>
        <w:rPr>
          <w:sz w:val="18"/>
          <w:szCs w:val="18"/>
        </w:rPr>
      </w:pPr>
      <w:r w:rsidRPr="004A5449">
        <w:rPr>
          <w:rFonts w:ascii="Tahoma" w:hAnsi="Tahoma" w:cs="Tahoma"/>
          <w:bCs/>
          <w:sz w:val="18"/>
          <w:szCs w:val="18"/>
        </w:rPr>
        <w:t xml:space="preserve">W przypadku gdy przedmiotem zamówienia są świadczenia okresowe lub ciągłe Zamawiający dopuszcza nie tylko zamówienia wykonane (tj. zakończone), ale również wykonywane. W takim przypadku część zamówienia już faktycznie wykonana musi spełniać wymogi określone przez Zamawiającego, tj. część zamówienia (umowy) musi być na dzień składania ofert już zrealizowana w wymaganym zakresie o wartości min. 50 000,00 zł brutto przez okres nieprzerwany co najmniej 6 miesięcy w ramach jednego kontraktu. </w:t>
      </w:r>
    </w:p>
    <w:p w:rsidR="00E212E7" w:rsidRPr="00420C94" w:rsidRDefault="00E212E7" w:rsidP="00E212E7">
      <w:pPr>
        <w:autoSpaceDE w:val="0"/>
        <w:jc w:val="both"/>
        <w:rPr>
          <w:sz w:val="18"/>
          <w:szCs w:val="18"/>
        </w:rPr>
      </w:pPr>
      <w:r w:rsidRPr="004A5449">
        <w:rPr>
          <w:rFonts w:ascii="Tahoma" w:hAnsi="Tahoma" w:cs="Tahoma"/>
          <w:bCs/>
          <w:sz w:val="18"/>
          <w:szCs w:val="18"/>
        </w:rPr>
        <w:t>W przypadku, gdy w zamówieniu przedstawionym przez Wykonawcę jako spełniający warunek, rozliczenie</w:t>
      </w:r>
      <w:r w:rsidRPr="00420C94">
        <w:rPr>
          <w:rFonts w:ascii="Tahoma" w:hAnsi="Tahoma" w:cs="Tahoma"/>
          <w:bCs/>
          <w:sz w:val="18"/>
          <w:szCs w:val="18"/>
        </w:rPr>
        <w:t xml:space="preserve"> pomiędzy Wykonawcą a Zamawiającym za wykonane zamów</w:t>
      </w:r>
      <w:r>
        <w:rPr>
          <w:rFonts w:ascii="Tahoma" w:hAnsi="Tahoma" w:cs="Tahoma"/>
          <w:bCs/>
          <w:sz w:val="18"/>
          <w:szCs w:val="18"/>
        </w:rPr>
        <w:t xml:space="preserve">ienie zostało dokonane </w:t>
      </w:r>
      <w:r w:rsidRPr="00420C94">
        <w:rPr>
          <w:rFonts w:ascii="Tahoma" w:hAnsi="Tahoma" w:cs="Tahoma"/>
          <w:bCs/>
          <w:sz w:val="18"/>
          <w:szCs w:val="18"/>
        </w:rPr>
        <w:t xml:space="preserve">w innej walucie niż w złotych polskich, Wykonawca (dla celu oceny oferty) dokona przeliczenia wartości wykonanych zamówień w innej walucie niż w złotych polskich – na podstawie, średniego kursu złotego w stosunku do walut obcych określonego w tabeli kursów a średnich walut obcych Narodowego Banku Polskiego na dzień zamieszczenia ogłoszenia o zamówieniu w Biuletynie Zamówień Publicznych. </w:t>
      </w:r>
    </w:p>
    <w:p w:rsidR="00E212E7" w:rsidRDefault="00E212E7" w:rsidP="00E212E7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E212E7" w:rsidRDefault="00E212E7" w:rsidP="00E212E7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E212E7" w:rsidRDefault="00E212E7" w:rsidP="00E212E7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E212E7" w:rsidRDefault="00E212E7" w:rsidP="00E212E7">
      <w:r>
        <w:rPr>
          <w:rFonts w:ascii="Century Gothic" w:hAnsi="Century Gothic" w:cs="Century Gothic"/>
          <w:i/>
          <w:iCs/>
          <w:sz w:val="14"/>
          <w:szCs w:val="14"/>
        </w:rPr>
        <w:t>......................................................................................</w:t>
      </w:r>
      <w:r>
        <w:rPr>
          <w:rFonts w:ascii="Century Gothic" w:hAnsi="Century Gothic" w:cs="Century Gothic"/>
          <w:i/>
          <w:iCs/>
          <w:sz w:val="14"/>
          <w:szCs w:val="14"/>
        </w:rPr>
        <w:tab/>
      </w:r>
      <w:r>
        <w:rPr>
          <w:rFonts w:ascii="Century Gothic" w:hAnsi="Century Gothic" w:cs="Century Gothic"/>
          <w:i/>
          <w:iCs/>
          <w:sz w:val="14"/>
          <w:szCs w:val="14"/>
        </w:rPr>
        <w:tab/>
        <w:t xml:space="preserve">                                                                                ........................................</w:t>
      </w:r>
    </w:p>
    <w:p w:rsidR="00E212E7" w:rsidRDefault="00E212E7" w:rsidP="00E212E7">
      <w:r>
        <w:rPr>
          <w:rFonts w:ascii="Century Gothic" w:hAnsi="Century Gothic" w:cs="Century Gothic"/>
          <w:i/>
          <w:iCs/>
          <w:sz w:val="14"/>
          <w:szCs w:val="14"/>
        </w:rPr>
        <w:t xml:space="preserve">(pieczęć i podpis(y) osób uprawnionych </w:t>
      </w:r>
      <w:r>
        <w:rPr>
          <w:rFonts w:ascii="Century Gothic" w:hAnsi="Century Gothic" w:cs="Century Gothic"/>
          <w:i/>
          <w:iCs/>
          <w:sz w:val="14"/>
          <w:szCs w:val="14"/>
        </w:rPr>
        <w:tab/>
      </w:r>
      <w:r>
        <w:rPr>
          <w:rFonts w:ascii="Century Gothic" w:hAnsi="Century Gothic" w:cs="Century Gothic"/>
          <w:i/>
          <w:iCs/>
          <w:sz w:val="14"/>
          <w:szCs w:val="14"/>
        </w:rPr>
        <w:tab/>
      </w:r>
      <w:r>
        <w:rPr>
          <w:rFonts w:ascii="Century Gothic" w:hAnsi="Century Gothic" w:cs="Century Gothic"/>
          <w:i/>
          <w:iCs/>
          <w:sz w:val="14"/>
          <w:szCs w:val="14"/>
        </w:rPr>
        <w:tab/>
      </w:r>
      <w:r>
        <w:rPr>
          <w:rFonts w:ascii="Century Gothic" w:hAnsi="Century Gothic" w:cs="Century Gothic"/>
          <w:i/>
          <w:iCs/>
          <w:sz w:val="14"/>
          <w:szCs w:val="14"/>
        </w:rPr>
        <w:tab/>
        <w:t xml:space="preserve">                                                                         (data)</w:t>
      </w:r>
      <w:r>
        <w:rPr>
          <w:rFonts w:ascii="Century Gothic" w:hAnsi="Century Gothic" w:cs="Century Gothic"/>
          <w:i/>
          <w:iCs/>
          <w:sz w:val="14"/>
          <w:szCs w:val="14"/>
        </w:rPr>
        <w:br/>
        <w:t>do reprezentacji wykonawcy lub pełnomocnika)</w:t>
      </w:r>
    </w:p>
    <w:p w:rsidR="00E212E7" w:rsidRDefault="00E212E7" w:rsidP="00E212E7">
      <w:pPr>
        <w:rPr>
          <w:rFonts w:ascii="Century Gothic" w:hAnsi="Century Gothic" w:cs="Century Gothic"/>
          <w:i/>
          <w:iCs/>
          <w:sz w:val="14"/>
          <w:szCs w:val="14"/>
        </w:rPr>
      </w:pPr>
    </w:p>
    <w:p w:rsidR="00E212E7" w:rsidRDefault="00E212E7" w:rsidP="00E212E7">
      <w:r>
        <w:rPr>
          <w:rFonts w:ascii="Century Gothic" w:hAnsi="Century Gothic" w:cs="Century Gothic"/>
          <w:i/>
          <w:iCs/>
          <w:sz w:val="14"/>
          <w:szCs w:val="14"/>
        </w:rPr>
        <w:t>-----------------------------------------------------------------------------------------------------------------------------</w:t>
      </w:r>
    </w:p>
    <w:p w:rsidR="00E212E7" w:rsidRDefault="00E212E7" w:rsidP="00E212E7">
      <w:pPr>
        <w:pStyle w:val="Tekstprzypisudolnego"/>
        <w:sectPr w:rsidR="00E212E7" w:rsidSect="006441D5">
          <w:footerReference w:type="default" r:id="rId5"/>
          <w:pgSz w:w="11906" w:h="16838"/>
          <w:pgMar w:top="709" w:right="1021" w:bottom="1021" w:left="1021" w:header="708" w:footer="709" w:gutter="0"/>
          <w:cols w:space="708"/>
          <w:docGrid w:linePitch="360"/>
        </w:sectPr>
      </w:pPr>
      <w:r>
        <w:rPr>
          <w:rFonts w:ascii="Century Gothic" w:hAnsi="Century Gothic" w:cs="Century Gothic"/>
          <w:sz w:val="14"/>
          <w:szCs w:val="14"/>
          <w:vertAlign w:val="superscript"/>
        </w:rPr>
        <w:t xml:space="preserve">1 </w:t>
      </w:r>
      <w:r>
        <w:rPr>
          <w:rFonts w:ascii="Century Gothic" w:hAnsi="Century Gothic" w:cs="Century Gothic"/>
          <w:sz w:val="14"/>
          <w:szCs w:val="14"/>
        </w:rPr>
        <w:t>Wypełnić adekwatnie do treści warunku określonego w Rozdziale VI pkt 2.3.2. SIWZ</w:t>
      </w:r>
    </w:p>
    <w:p w:rsidR="00E212E7" w:rsidRDefault="00E212E7" w:rsidP="00E212E7">
      <w:pPr>
        <w:jc w:val="right"/>
      </w:pPr>
      <w:r>
        <w:rPr>
          <w:rFonts w:ascii="Tahoma" w:hAnsi="Tahoma" w:cs="Tahoma"/>
          <w:b/>
          <w:bCs/>
          <w:i/>
          <w:iCs/>
          <w:sz w:val="18"/>
          <w:szCs w:val="18"/>
        </w:rPr>
        <w:lastRenderedPageBreak/>
        <w:t>Załącznik nr 4 do SIWZ</w:t>
      </w:r>
    </w:p>
    <w:p w:rsidR="00E212E7" w:rsidRDefault="00E212E7" w:rsidP="00E212E7">
      <w:pPr>
        <w:jc w:val="right"/>
        <w:rPr>
          <w:rFonts w:ascii="Tahoma" w:hAnsi="Tahoma" w:cs="Tahoma"/>
          <w:b/>
          <w:bCs/>
          <w:i/>
          <w:iCs/>
          <w:sz w:val="18"/>
          <w:szCs w:val="18"/>
        </w:rPr>
      </w:pPr>
    </w:p>
    <w:p w:rsidR="00E212E7" w:rsidRDefault="00E212E7" w:rsidP="00E212E7">
      <w:pPr>
        <w:ind w:right="5954"/>
        <w:jc w:val="center"/>
      </w:pPr>
      <w:r>
        <w:rPr>
          <w:rFonts w:ascii="Tahoma" w:eastAsia="NSimSun" w:hAnsi="Tahoma" w:cs="Tahoma"/>
          <w:sz w:val="24"/>
          <w:szCs w:val="24"/>
        </w:rPr>
        <w:t>…………………………….</w:t>
      </w:r>
    </w:p>
    <w:p w:rsidR="00E212E7" w:rsidRDefault="00E212E7" w:rsidP="00E212E7">
      <w:pPr>
        <w:ind w:right="5954"/>
        <w:jc w:val="center"/>
      </w:pPr>
      <w:r>
        <w:rPr>
          <w:rFonts w:ascii="Tahoma" w:eastAsia="NSimSun" w:hAnsi="Tahoma" w:cs="Tahoma"/>
          <w:i/>
          <w:sz w:val="18"/>
          <w:szCs w:val="18"/>
        </w:rPr>
        <w:t>(nazwa firmy oraz adres wykonawcy)</w:t>
      </w:r>
    </w:p>
    <w:p w:rsidR="00E212E7" w:rsidRDefault="00E212E7" w:rsidP="00E212E7">
      <w:pPr>
        <w:ind w:right="5954"/>
        <w:jc w:val="center"/>
        <w:rPr>
          <w:rFonts w:ascii="Tahoma" w:hAnsi="Tahoma" w:cs="Tahoma"/>
        </w:rPr>
      </w:pPr>
    </w:p>
    <w:p w:rsidR="00E212E7" w:rsidRDefault="00E212E7" w:rsidP="00E212E7">
      <w:pPr>
        <w:ind w:right="5954"/>
        <w:jc w:val="center"/>
      </w:pPr>
      <w:r>
        <w:rPr>
          <w:rFonts w:ascii="Tahoma" w:eastAsia="NSimSun" w:hAnsi="Tahoma" w:cs="Tahoma"/>
          <w:sz w:val="24"/>
          <w:szCs w:val="24"/>
        </w:rPr>
        <w:t>…………………………….</w:t>
      </w:r>
    </w:p>
    <w:p w:rsidR="00E212E7" w:rsidRDefault="00E212E7" w:rsidP="00E212E7">
      <w:pPr>
        <w:ind w:right="5954"/>
        <w:jc w:val="center"/>
      </w:pPr>
      <w:r>
        <w:rPr>
          <w:rFonts w:ascii="Tahoma" w:eastAsia="NSimSun" w:hAnsi="Tahoma" w:cs="Tahoma"/>
          <w:i/>
          <w:sz w:val="18"/>
          <w:szCs w:val="18"/>
        </w:rPr>
        <w:t>(NIP,REGON)</w:t>
      </w:r>
    </w:p>
    <w:p w:rsidR="00E212E7" w:rsidRDefault="00E212E7" w:rsidP="00E212E7">
      <w:pPr>
        <w:ind w:right="5954"/>
        <w:jc w:val="center"/>
        <w:rPr>
          <w:rFonts w:ascii="Tahoma" w:hAnsi="Tahoma" w:cs="Tahoma"/>
        </w:rPr>
      </w:pPr>
    </w:p>
    <w:p w:rsidR="00E212E7" w:rsidRDefault="00E212E7" w:rsidP="00E212E7">
      <w:pPr>
        <w:ind w:right="5954"/>
        <w:jc w:val="center"/>
      </w:pPr>
      <w:r>
        <w:rPr>
          <w:rFonts w:ascii="Tahoma" w:eastAsia="NSimSun" w:hAnsi="Tahoma" w:cs="Tahoma"/>
          <w:sz w:val="24"/>
          <w:szCs w:val="24"/>
        </w:rPr>
        <w:t>…………………………….</w:t>
      </w:r>
    </w:p>
    <w:p w:rsidR="00E212E7" w:rsidRDefault="00E212E7" w:rsidP="00E212E7">
      <w:pPr>
        <w:ind w:right="5954"/>
        <w:jc w:val="center"/>
      </w:pPr>
      <w:r>
        <w:rPr>
          <w:rFonts w:ascii="Tahoma" w:eastAsia="NSimSun" w:hAnsi="Tahoma" w:cs="Tahoma"/>
          <w:i/>
          <w:sz w:val="18"/>
          <w:szCs w:val="18"/>
        </w:rPr>
        <w:t>(numer telefonu i faksu)</w:t>
      </w:r>
    </w:p>
    <w:p w:rsidR="00E212E7" w:rsidRDefault="00E212E7" w:rsidP="00E212E7">
      <w:pPr>
        <w:ind w:right="5954"/>
        <w:jc w:val="center"/>
        <w:rPr>
          <w:rFonts w:ascii="Tahoma" w:hAnsi="Tahoma" w:cs="Tahoma"/>
          <w:sz w:val="24"/>
          <w:szCs w:val="24"/>
        </w:rPr>
      </w:pPr>
    </w:p>
    <w:p w:rsidR="00E212E7" w:rsidRDefault="00E212E7" w:rsidP="00E212E7">
      <w:pPr>
        <w:ind w:right="5954"/>
        <w:jc w:val="center"/>
      </w:pPr>
      <w:r>
        <w:rPr>
          <w:rFonts w:ascii="Tahoma" w:eastAsia="NSimSun" w:hAnsi="Tahoma" w:cs="Tahoma"/>
          <w:sz w:val="24"/>
          <w:szCs w:val="24"/>
        </w:rPr>
        <w:t>…………………………….</w:t>
      </w:r>
    </w:p>
    <w:p w:rsidR="00E212E7" w:rsidRDefault="00E212E7" w:rsidP="00E212E7">
      <w:pPr>
        <w:ind w:right="5954"/>
        <w:jc w:val="center"/>
      </w:pPr>
      <w:r>
        <w:rPr>
          <w:rFonts w:ascii="Tahoma" w:eastAsia="NSimSun" w:hAnsi="Tahoma" w:cs="Tahoma"/>
          <w:i/>
          <w:sz w:val="18"/>
          <w:szCs w:val="18"/>
        </w:rPr>
        <w:t>(adres e-mail)</w:t>
      </w:r>
    </w:p>
    <w:p w:rsidR="00E212E7" w:rsidRDefault="00E212E7" w:rsidP="00E212E7">
      <w:pPr>
        <w:ind w:right="5954"/>
        <w:jc w:val="center"/>
        <w:rPr>
          <w:rFonts w:ascii="Tahoma" w:hAnsi="Tahoma" w:cs="Tahoma"/>
        </w:rPr>
      </w:pPr>
    </w:p>
    <w:p w:rsidR="00E212E7" w:rsidRDefault="00E212E7" w:rsidP="00E212E7">
      <w:pPr>
        <w:ind w:right="5954"/>
        <w:jc w:val="center"/>
      </w:pPr>
      <w:r>
        <w:rPr>
          <w:rFonts w:ascii="Tahoma" w:eastAsia="NSimSun" w:hAnsi="Tahoma" w:cs="Tahoma"/>
          <w:sz w:val="24"/>
          <w:szCs w:val="24"/>
        </w:rPr>
        <w:t>…………………………….</w:t>
      </w:r>
    </w:p>
    <w:p w:rsidR="00E212E7" w:rsidRDefault="00E212E7" w:rsidP="00E212E7">
      <w:pPr>
        <w:ind w:right="5954"/>
        <w:jc w:val="center"/>
      </w:pPr>
      <w:r>
        <w:rPr>
          <w:rFonts w:ascii="Tahoma" w:eastAsia="NSimSun" w:hAnsi="Tahoma" w:cs="Tahoma"/>
          <w:i/>
          <w:sz w:val="18"/>
          <w:szCs w:val="18"/>
        </w:rPr>
        <w:t>(adres do korespondencji)</w:t>
      </w:r>
    </w:p>
    <w:p w:rsidR="00E212E7" w:rsidRDefault="00E212E7" w:rsidP="00E212E7">
      <w:pPr>
        <w:ind w:right="5954"/>
        <w:jc w:val="center"/>
        <w:rPr>
          <w:rFonts w:ascii="Tahoma" w:eastAsia="NSimSun" w:hAnsi="Tahoma" w:cs="Tahoma"/>
          <w:i/>
          <w:sz w:val="24"/>
          <w:szCs w:val="24"/>
        </w:rPr>
      </w:pPr>
    </w:p>
    <w:p w:rsidR="00E212E7" w:rsidRDefault="00E212E7" w:rsidP="00E212E7">
      <w:pPr>
        <w:spacing w:before="120" w:after="120"/>
        <w:jc w:val="center"/>
      </w:pPr>
      <w:r>
        <w:rPr>
          <w:rFonts w:ascii="Tahoma" w:hAnsi="Tahoma" w:cs="Tahoma"/>
          <w:b/>
          <w:bCs/>
          <w:sz w:val="24"/>
          <w:szCs w:val="24"/>
        </w:rPr>
        <w:t>O Ś W I A D C Z E N I E     W Y K O N A W C Y</w:t>
      </w:r>
    </w:p>
    <w:p w:rsidR="00E212E7" w:rsidRDefault="00E212E7" w:rsidP="00E212E7">
      <w:pPr>
        <w:jc w:val="center"/>
      </w:pPr>
      <w:r>
        <w:rPr>
          <w:rFonts w:ascii="Tahoma" w:hAnsi="Tahoma" w:cs="Tahoma"/>
          <w:b/>
          <w:bCs/>
          <w:sz w:val="24"/>
          <w:szCs w:val="24"/>
        </w:rPr>
        <w:t>O PRZYNALEŻNOŚCI DO GRUPY KAPITAŁOWEJ</w:t>
      </w:r>
    </w:p>
    <w:p w:rsidR="00E212E7" w:rsidRDefault="00E212E7" w:rsidP="00E212E7">
      <w:pPr>
        <w:jc w:val="center"/>
      </w:pPr>
      <w:r>
        <w:rPr>
          <w:rFonts w:ascii="Tahoma" w:hAnsi="Tahoma" w:cs="Tahoma"/>
          <w:b/>
          <w:bCs/>
          <w:sz w:val="24"/>
          <w:szCs w:val="24"/>
        </w:rPr>
        <w:t>o której mowa w art. 24 ust.1 pkt 23 ustawy Prawo zamówień publicznych</w:t>
      </w:r>
    </w:p>
    <w:p w:rsidR="00E212E7" w:rsidRDefault="00E212E7" w:rsidP="00E212E7">
      <w:pPr>
        <w:jc w:val="center"/>
      </w:pPr>
      <w:r>
        <w:rPr>
          <w:rFonts w:ascii="Tahoma" w:hAnsi="Tahoma" w:cs="Tahoma"/>
          <w:bCs/>
          <w:sz w:val="24"/>
          <w:szCs w:val="24"/>
        </w:rPr>
        <w:t>(</w:t>
      </w:r>
      <w:r>
        <w:rPr>
          <w:rFonts w:ascii="Tahoma" w:hAnsi="Tahoma" w:cs="Tahoma"/>
          <w:sz w:val="24"/>
          <w:szCs w:val="24"/>
        </w:rPr>
        <w:t>tekst jednolity Dz. U. z 2019 poz. 184</w:t>
      </w:r>
      <w:r>
        <w:rPr>
          <w:rFonts w:ascii="Tahoma" w:hAnsi="Tahoma" w:cs="Tahoma"/>
          <w:bCs/>
          <w:sz w:val="24"/>
          <w:szCs w:val="24"/>
        </w:rPr>
        <w:t>)</w:t>
      </w:r>
    </w:p>
    <w:p w:rsidR="00E212E7" w:rsidRDefault="00E212E7" w:rsidP="00E212E7">
      <w:pPr>
        <w:pStyle w:val="Nagwek8"/>
        <w:numPr>
          <w:ilvl w:val="0"/>
          <w:numId w:val="0"/>
        </w:numPr>
        <w:tabs>
          <w:tab w:val="left" w:pos="0"/>
        </w:tabs>
        <w:jc w:val="both"/>
      </w:pPr>
      <w:r>
        <w:rPr>
          <w:rFonts w:ascii="Tahoma" w:hAnsi="Tahoma" w:cs="Tahoma"/>
          <w:lang w:val="pl-PL" w:eastAsia="pl-PL"/>
        </w:rPr>
        <w:tab/>
      </w:r>
      <w:r>
        <w:rPr>
          <w:rFonts w:ascii="Tahoma" w:hAnsi="Tahoma" w:cs="Tahoma"/>
          <w:i w:val="0"/>
          <w:iCs w:val="0"/>
          <w:sz w:val="22"/>
          <w:szCs w:val="22"/>
          <w:lang w:val="pl-PL" w:eastAsia="pl-PL"/>
        </w:rPr>
        <w:t>Przystępując do prowadzonego przez Gminę Miejską Giżycko postępowania o udzielenie zamówienia publicznego prowadzonego w trybie</w:t>
      </w:r>
      <w:r>
        <w:rPr>
          <w:rFonts w:ascii="Tahoma" w:hAnsi="Tahoma" w:cs="Tahoma"/>
          <w:i w:val="0"/>
          <w:iCs w:val="0"/>
          <w:sz w:val="22"/>
          <w:szCs w:val="22"/>
          <w:lang w:eastAsia="pl-PL"/>
        </w:rPr>
        <w:t xml:space="preserve"> przetargu nieograniczonego pn. </w:t>
      </w:r>
      <w:r>
        <w:rPr>
          <w:rFonts w:ascii="Tahoma" w:hAnsi="Tahoma" w:cs="Tahoma"/>
          <w:b/>
          <w:bCs/>
          <w:i w:val="0"/>
          <w:iCs w:val="0"/>
          <w:sz w:val="22"/>
          <w:szCs w:val="22"/>
          <w:lang w:eastAsia="pl-PL"/>
        </w:rPr>
        <w:t xml:space="preserve">„Prowadzenie działań w zakresie ochrony przed bezdomnością zwierząt”, znak </w:t>
      </w:r>
      <w:r>
        <w:rPr>
          <w:rFonts w:ascii="Tahoma" w:hAnsi="Tahoma" w:cs="Tahoma"/>
          <w:i w:val="0"/>
          <w:iCs w:val="0"/>
          <w:sz w:val="22"/>
          <w:szCs w:val="22"/>
          <w:lang w:val="pl-PL" w:eastAsia="pl-PL"/>
        </w:rPr>
        <w:t>ZP.271.1.20.2020.AU</w:t>
      </w:r>
      <w:r>
        <w:rPr>
          <w:rFonts w:ascii="Tahoma" w:hAnsi="Tahoma" w:cs="Tahoma"/>
          <w:sz w:val="22"/>
          <w:szCs w:val="22"/>
          <w:lang w:val="pl-PL" w:eastAsia="pl-PL"/>
        </w:rPr>
        <w:t xml:space="preserve"> </w:t>
      </w:r>
      <w:bookmarkStart w:id="9" w:name="_GoBack1"/>
      <w:bookmarkEnd w:id="9"/>
      <w:r>
        <w:rPr>
          <w:rFonts w:ascii="Tahoma" w:hAnsi="Tahoma" w:cs="Tahoma"/>
          <w:b/>
          <w:sz w:val="22"/>
          <w:szCs w:val="22"/>
          <w:lang w:val="pl-PL" w:eastAsia="pl-PL"/>
        </w:rPr>
        <w:t>oświadczam/oświadczamy, że podmiot, którego reprezentuję (niewłaściwe z poniższych skreślić):</w:t>
      </w:r>
    </w:p>
    <w:p w:rsidR="00E212E7" w:rsidRDefault="00E212E7" w:rsidP="00E212E7">
      <w:pPr>
        <w:rPr>
          <w:rFonts w:ascii="Tahoma" w:hAnsi="Tahoma" w:cs="Tahoma"/>
          <w:sz w:val="22"/>
          <w:szCs w:val="22"/>
        </w:rPr>
      </w:pPr>
    </w:p>
    <w:p w:rsidR="00E212E7" w:rsidRDefault="00E212E7" w:rsidP="00E212E7">
      <w:pPr>
        <w:jc w:val="both"/>
      </w:pPr>
      <w:r>
        <w:rPr>
          <w:rFonts w:ascii="Tahoma" w:hAnsi="Tahoma" w:cs="Tahoma"/>
          <w:b/>
          <w:bCs/>
          <w:sz w:val="22"/>
          <w:szCs w:val="22"/>
        </w:rPr>
        <w:t xml:space="preserve">a) </w:t>
      </w:r>
      <w:r>
        <w:rPr>
          <w:rFonts w:ascii="Tahoma" w:hAnsi="Tahoma" w:cs="Tahoma"/>
          <w:b/>
          <w:sz w:val="22"/>
          <w:szCs w:val="22"/>
        </w:rPr>
        <w:t>należymy</w:t>
      </w:r>
      <w:r>
        <w:rPr>
          <w:rFonts w:ascii="Tahoma" w:hAnsi="Tahoma" w:cs="Tahoma"/>
          <w:sz w:val="22"/>
          <w:szCs w:val="22"/>
        </w:rPr>
        <w:t xml:space="preserve"> do tej samej </w:t>
      </w:r>
      <w:r>
        <w:rPr>
          <w:rFonts w:ascii="Tahoma" w:hAnsi="Tahoma" w:cs="Tahoma"/>
          <w:spacing w:val="4"/>
          <w:sz w:val="22"/>
          <w:szCs w:val="22"/>
        </w:rPr>
        <w:t>grupy kapitałowej</w:t>
      </w:r>
      <w:r>
        <w:rPr>
          <w:rFonts w:ascii="Tahoma" w:hAnsi="Tahoma" w:cs="Tahoma"/>
          <w:sz w:val="22"/>
          <w:szCs w:val="22"/>
        </w:rPr>
        <w:t>, o której mowa w art. 24 ust. 1 pkt 23 ustawy Prawo zamówień publicznych, tj. w rozumieniu ustawy z dnia 16 lutego 2007 r. o ochronie konkurencji                 i konsumentów (</w:t>
      </w:r>
      <w:proofErr w:type="spellStart"/>
      <w:r>
        <w:rPr>
          <w:rFonts w:ascii="Tahoma" w:hAnsi="Tahoma" w:cs="Tahoma"/>
          <w:sz w:val="22"/>
          <w:szCs w:val="22"/>
        </w:rPr>
        <w:t>t.j</w:t>
      </w:r>
      <w:proofErr w:type="spellEnd"/>
      <w:r>
        <w:rPr>
          <w:rFonts w:ascii="Tahoma" w:hAnsi="Tahoma" w:cs="Tahoma"/>
          <w:sz w:val="22"/>
          <w:szCs w:val="22"/>
        </w:rPr>
        <w:t xml:space="preserve">. Dz. U. z 2020 r., poz. 1076 ze zmianami), co Wykonawcy uczestniczący w </w:t>
      </w:r>
      <w:proofErr w:type="spellStart"/>
      <w:r>
        <w:rPr>
          <w:rFonts w:ascii="Tahoma" w:hAnsi="Tahoma" w:cs="Tahoma"/>
          <w:sz w:val="22"/>
          <w:szCs w:val="22"/>
        </w:rPr>
        <w:t>ww</w:t>
      </w:r>
      <w:proofErr w:type="spellEnd"/>
      <w:r>
        <w:rPr>
          <w:rFonts w:ascii="Tahoma" w:hAnsi="Tahoma" w:cs="Tahoma"/>
          <w:sz w:val="22"/>
          <w:szCs w:val="22"/>
        </w:rPr>
        <w:t xml:space="preserve"> postępowaniu - podmioty wymienione poniżej (należy podać nazwy i adresy siedzib):*</w:t>
      </w:r>
    </w:p>
    <w:p w:rsidR="00E212E7" w:rsidRDefault="00E212E7" w:rsidP="00E212E7">
      <w:pPr>
        <w:rPr>
          <w:rFonts w:ascii="Tahoma" w:hAnsi="Tahoma" w:cs="Tahoma"/>
        </w:rPr>
      </w:pPr>
    </w:p>
    <w:tbl>
      <w:tblPr>
        <w:tblW w:w="0" w:type="auto"/>
        <w:tblInd w:w="103" w:type="dxa"/>
        <w:tblLayout w:type="fixed"/>
        <w:tblCellMar>
          <w:left w:w="103" w:type="dxa"/>
        </w:tblCellMar>
        <w:tblLook w:val="0000" w:firstRow="0" w:lastRow="0" w:firstColumn="0" w:lastColumn="0" w:noHBand="0" w:noVBand="0"/>
      </w:tblPr>
      <w:tblGrid>
        <w:gridCol w:w="560"/>
        <w:gridCol w:w="4480"/>
        <w:gridCol w:w="4965"/>
      </w:tblGrid>
      <w:tr w:rsidR="00E212E7" w:rsidTr="000164E5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212E7" w:rsidRDefault="00E212E7" w:rsidP="000164E5">
            <w:pPr>
              <w:spacing w:after="200" w:line="276" w:lineRule="auto"/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212E7" w:rsidRDefault="00E212E7" w:rsidP="000164E5">
            <w:pPr>
              <w:spacing w:after="200" w:line="276" w:lineRule="auto"/>
              <w:jc w:val="center"/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Nazwa podmiotu</w:t>
            </w: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12E7" w:rsidRDefault="00E212E7" w:rsidP="000164E5">
            <w:pPr>
              <w:spacing w:after="200" w:line="276" w:lineRule="auto"/>
              <w:jc w:val="center"/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Adres podmiotu</w:t>
            </w:r>
          </w:p>
        </w:tc>
      </w:tr>
      <w:tr w:rsidR="00E212E7" w:rsidTr="000164E5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212E7" w:rsidRDefault="00E212E7" w:rsidP="000164E5">
            <w:pPr>
              <w:spacing w:after="200" w:line="276" w:lineRule="auto"/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212E7" w:rsidRDefault="00E212E7" w:rsidP="000164E5">
            <w:pPr>
              <w:snapToGrid w:val="0"/>
              <w:spacing w:after="200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12E7" w:rsidRDefault="00E212E7" w:rsidP="000164E5">
            <w:pPr>
              <w:snapToGrid w:val="0"/>
              <w:spacing w:after="200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  <w:tr w:rsidR="00E212E7" w:rsidTr="000164E5">
        <w:tc>
          <w:tcPr>
            <w:tcW w:w="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212E7" w:rsidRDefault="00E212E7" w:rsidP="000164E5">
            <w:pPr>
              <w:spacing w:after="200" w:line="276" w:lineRule="auto"/>
            </w:pPr>
            <w:r>
              <w:rPr>
                <w:rFonts w:ascii="Tahoma" w:hAnsi="Tahoma" w:cs="Tahoma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4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E212E7" w:rsidRDefault="00E212E7" w:rsidP="000164E5">
            <w:pPr>
              <w:snapToGrid w:val="0"/>
              <w:spacing w:after="200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  <w:tc>
          <w:tcPr>
            <w:tcW w:w="49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212E7" w:rsidRDefault="00E212E7" w:rsidP="000164E5">
            <w:pPr>
              <w:snapToGrid w:val="0"/>
              <w:spacing w:after="200"/>
              <w:rPr>
                <w:rFonts w:ascii="Tahoma" w:hAnsi="Tahoma" w:cs="Tahoma"/>
                <w:sz w:val="24"/>
                <w:szCs w:val="24"/>
                <w:lang w:eastAsia="en-US"/>
              </w:rPr>
            </w:pPr>
          </w:p>
        </w:tc>
      </w:tr>
    </w:tbl>
    <w:p w:rsidR="00E212E7" w:rsidRDefault="00E212E7" w:rsidP="00E212E7">
      <w:pPr>
        <w:widowControl w:val="0"/>
        <w:spacing w:line="360" w:lineRule="atLeast"/>
        <w:jc w:val="both"/>
        <w:textAlignment w:val="baseline"/>
        <w:rPr>
          <w:rFonts w:ascii="Tahoma" w:hAnsi="Tahoma" w:cs="Tahoma"/>
        </w:rPr>
      </w:pPr>
    </w:p>
    <w:p w:rsidR="00E212E7" w:rsidRDefault="00E212E7" w:rsidP="00E212E7">
      <w:pPr>
        <w:widowControl w:val="0"/>
        <w:spacing w:line="360" w:lineRule="atLeast"/>
        <w:jc w:val="both"/>
        <w:textAlignment w:val="baseline"/>
      </w:pPr>
      <w:r>
        <w:rPr>
          <w:rFonts w:ascii="Tahoma" w:hAnsi="Tahoma" w:cs="Tahoma"/>
          <w:b/>
          <w:spacing w:val="4"/>
          <w:sz w:val="22"/>
          <w:szCs w:val="22"/>
        </w:rPr>
        <w:t>b) nie należymy</w:t>
      </w:r>
      <w:r>
        <w:rPr>
          <w:rFonts w:ascii="Tahoma" w:hAnsi="Tahoma" w:cs="Tahoma"/>
          <w:spacing w:val="4"/>
          <w:sz w:val="22"/>
          <w:szCs w:val="22"/>
        </w:rPr>
        <w:t xml:space="preserve"> do grupy kapitałowej</w:t>
      </w:r>
      <w:r>
        <w:rPr>
          <w:rFonts w:ascii="Tahoma" w:hAnsi="Tahoma" w:cs="Tahoma"/>
          <w:sz w:val="22"/>
          <w:szCs w:val="22"/>
        </w:rPr>
        <w:t>, o której mowa w art. 24 ust. 1 pkt 23 ustawy Prawo zamówień publicznych, tj. w rozumieniu ustawy z dnia 16 lutego 2007 r. o ochronie konkurencji                   i konsumentów (t. j. Dz. U. z 2020 r., poz. 1076 ze zmianami)</w:t>
      </w:r>
      <w:r>
        <w:rPr>
          <w:rFonts w:ascii="Tahoma" w:hAnsi="Tahoma" w:cs="Tahoma"/>
          <w:b/>
          <w:sz w:val="22"/>
          <w:szCs w:val="22"/>
        </w:rPr>
        <w:t>.*</w:t>
      </w:r>
    </w:p>
    <w:p w:rsidR="00E212E7" w:rsidRDefault="00E212E7" w:rsidP="00E212E7">
      <w:pPr>
        <w:spacing w:line="360" w:lineRule="auto"/>
        <w:rPr>
          <w:rFonts w:ascii="Tahoma" w:hAnsi="Tahoma" w:cs="Tahoma"/>
          <w:i/>
          <w:iCs/>
          <w:sz w:val="22"/>
          <w:szCs w:val="22"/>
        </w:rPr>
      </w:pPr>
    </w:p>
    <w:p w:rsidR="00E212E7" w:rsidRDefault="00E212E7" w:rsidP="00E212E7">
      <w:pPr>
        <w:spacing w:line="360" w:lineRule="auto"/>
      </w:pPr>
      <w:r>
        <w:rPr>
          <w:rFonts w:ascii="Tahoma" w:hAnsi="Tahoma" w:cs="Tahoma"/>
          <w:i/>
          <w:iCs/>
          <w:sz w:val="22"/>
          <w:szCs w:val="22"/>
        </w:rPr>
        <w:t>*niepotrzebne a) lub b) skreślić</w:t>
      </w:r>
    </w:p>
    <w:p w:rsidR="00E212E7" w:rsidRDefault="00E212E7" w:rsidP="00E212E7">
      <w:pPr>
        <w:spacing w:line="360" w:lineRule="auto"/>
      </w:pPr>
      <w:r>
        <w:rPr>
          <w:rFonts w:ascii="Tahoma" w:hAnsi="Tahoma" w:cs="Tahoma"/>
          <w:sz w:val="22"/>
          <w:szCs w:val="22"/>
        </w:rPr>
        <w:t>…………………….……., dnia ………….……. r. …………………………………………</w:t>
      </w:r>
    </w:p>
    <w:p w:rsidR="00F30BE6" w:rsidRDefault="00E212E7" w:rsidP="00E212E7">
      <w:pPr>
        <w:spacing w:line="360" w:lineRule="auto"/>
        <w:ind w:left="5664"/>
      </w:pPr>
      <w:r>
        <w:rPr>
          <w:rFonts w:ascii="Tahoma" w:hAnsi="Tahoma" w:cs="Tahoma"/>
          <w:i/>
          <w:sz w:val="22"/>
          <w:szCs w:val="22"/>
        </w:rPr>
        <w:t>(podpis)</w:t>
      </w:r>
      <w:bookmarkStart w:id="10" w:name="_GoBack"/>
      <w:bookmarkEnd w:id="10"/>
    </w:p>
    <w:sectPr w:rsidR="00F30B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EB9" w:rsidRDefault="00E212E7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fldChar w:fldCharType="end"/>
    </w:r>
  </w:p>
  <w:p w:rsidR="00DC0342" w:rsidRDefault="00E212E7">
    <w:pPr>
      <w:pStyle w:val="Stopka"/>
      <w:jc w:val="right"/>
      <w:rPr>
        <w:i/>
        <w:iCs/>
        <w:sz w:val="18"/>
        <w:szCs w:val="18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entury Gothic" w:eastAsia="Times New Roman" w:hAnsi="Century Gothic" w:cs="Arial" w:hint="default"/>
        <w:b w:val="0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cs="Symbol" w:hint="default"/>
      </w:r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9"/>
    <w:multiLevelType w:val="multilevel"/>
    <w:tmpl w:val="6C9AB330"/>
    <w:name w:val="WW8Num9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C"/>
    <w:multiLevelType w:val="single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sz w:val="18"/>
        <w:szCs w:val="18"/>
        <w:lang w:val="pl-PL"/>
      </w:rPr>
    </w:lvl>
  </w:abstractNum>
  <w:abstractNum w:abstractNumId="5" w15:restartNumberingAfterBreak="0">
    <w:nsid w:val="0000002C"/>
    <w:multiLevelType w:val="multilevel"/>
    <w:tmpl w:val="0000002C"/>
    <w:name w:val="WW8Num44"/>
    <w:lvl w:ilvl="0">
      <w:start w:val="1"/>
      <w:numFmt w:val="upperRoman"/>
      <w:lvlText w:val="§ %1."/>
      <w:lvlJc w:val="left"/>
      <w:pPr>
        <w:tabs>
          <w:tab w:val="num" w:pos="357"/>
        </w:tabs>
        <w:ind w:left="357" w:hanging="357"/>
      </w:pPr>
      <w:rPr>
        <w:rFonts w:ascii="Arial Narrow" w:hAnsi="Arial Narrow" w:cs="Arial Narrow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3"/>
        </w:tabs>
        <w:ind w:left="363" w:hanging="363"/>
      </w:pPr>
      <w:rPr>
        <w:rFonts w:hint="default"/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363"/>
      </w:pPr>
      <w:rPr>
        <w:rFonts w:ascii="Tahoma" w:hAnsi="Tahoma" w:cs="Tahoma" w:hint="default"/>
        <w:b w:val="0"/>
        <w:i w:val="0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925"/>
        </w:tabs>
        <w:ind w:left="925" w:hanging="357"/>
      </w:pPr>
      <w:rPr>
        <w:rFonts w:ascii="Century Gothic" w:hAnsi="Century Gothic" w:cs="Arial" w:hint="default"/>
        <w:b w:val="0"/>
        <w:i w:val="0"/>
        <w:color w:val="FF0000"/>
        <w:sz w:val="18"/>
        <w:szCs w:val="18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53"/>
    <w:rsid w:val="00235EED"/>
    <w:rsid w:val="00956653"/>
    <w:rsid w:val="00E212E7"/>
    <w:rsid w:val="00F3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0A4222-C014-4425-949E-799060A87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12E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E212E7"/>
    <w:pPr>
      <w:keepNext/>
      <w:keepLines/>
      <w:numPr>
        <w:ilvl w:val="3"/>
        <w:numId w:val="1"/>
      </w:numPr>
      <w:spacing w:before="40"/>
      <w:outlineLvl w:val="3"/>
    </w:pPr>
    <w:rPr>
      <w:rFonts w:ascii="Cambria" w:hAnsi="Cambria" w:cs="Cambria"/>
      <w:i/>
      <w:iCs/>
      <w:color w:val="365F91"/>
      <w:lang w:val="x-none"/>
    </w:rPr>
  </w:style>
  <w:style w:type="paragraph" w:styleId="Nagwek8">
    <w:name w:val="heading 8"/>
    <w:basedOn w:val="Normalny"/>
    <w:next w:val="Normalny"/>
    <w:link w:val="Nagwek8Znak"/>
    <w:qFormat/>
    <w:rsid w:val="00E212E7"/>
    <w:pPr>
      <w:numPr>
        <w:ilvl w:val="7"/>
        <w:numId w:val="1"/>
      </w:numPr>
      <w:spacing w:before="240" w:after="60"/>
      <w:outlineLvl w:val="7"/>
    </w:pPr>
    <w:rPr>
      <w:rFonts w:ascii="Calibri" w:hAnsi="Calibri" w:cs="Calibri"/>
      <w:i/>
      <w:iCs/>
      <w:sz w:val="24"/>
      <w:szCs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E212E7"/>
    <w:rPr>
      <w:rFonts w:ascii="Cambria" w:eastAsia="Times New Roman" w:hAnsi="Cambria" w:cs="Cambria"/>
      <w:i/>
      <w:iCs/>
      <w:color w:val="365F91"/>
      <w:sz w:val="20"/>
      <w:szCs w:val="20"/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E212E7"/>
    <w:rPr>
      <w:rFonts w:ascii="Calibri" w:eastAsia="Times New Roman" w:hAnsi="Calibri" w:cs="Calibri"/>
      <w:i/>
      <w:iCs/>
      <w:sz w:val="24"/>
      <w:szCs w:val="24"/>
      <w:lang w:val="x-none" w:eastAsia="zh-CN"/>
    </w:rPr>
  </w:style>
  <w:style w:type="paragraph" w:styleId="Stopka">
    <w:name w:val="footer"/>
    <w:basedOn w:val="Normalny"/>
    <w:link w:val="StopkaZnak"/>
    <w:uiPriority w:val="99"/>
    <w:rsid w:val="00E212E7"/>
  </w:style>
  <w:style w:type="character" w:customStyle="1" w:styleId="StopkaZnak">
    <w:name w:val="Stopka Znak"/>
    <w:basedOn w:val="Domylnaczcionkaakapitu"/>
    <w:link w:val="Stopka"/>
    <w:uiPriority w:val="99"/>
    <w:rsid w:val="00E212E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"/>
    <w:rsid w:val="00E212E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212E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E212E7"/>
    <w:pPr>
      <w:ind w:left="720"/>
      <w:contextualSpacing/>
    </w:pPr>
  </w:style>
  <w:style w:type="paragraph" w:customStyle="1" w:styleId="Tekstpodstawowy31">
    <w:name w:val="Tekst podstawowy 31"/>
    <w:basedOn w:val="Normalny"/>
    <w:rsid w:val="00E212E7"/>
    <w:pPr>
      <w:spacing w:after="120"/>
    </w:pPr>
    <w:rPr>
      <w:sz w:val="16"/>
      <w:szCs w:val="16"/>
      <w:lang w:val="x-none"/>
    </w:rPr>
  </w:style>
  <w:style w:type="paragraph" w:customStyle="1" w:styleId="Tekstpodstawowy21">
    <w:name w:val="Tekst podstawowy 21"/>
    <w:basedOn w:val="Normalny"/>
    <w:rsid w:val="00E212E7"/>
    <w:pPr>
      <w:spacing w:after="120" w:line="480" w:lineRule="auto"/>
    </w:pPr>
  </w:style>
  <w:style w:type="paragraph" w:styleId="Tekstprzypisudolnego">
    <w:name w:val="footnote text"/>
    <w:basedOn w:val="Normalny"/>
    <w:link w:val="TekstprzypisudolnegoZnak"/>
    <w:rsid w:val="00E212E7"/>
    <w:rPr>
      <w:rFonts w:ascii="Calibri" w:eastAsia="Calibri" w:hAnsi="Calibri" w:cs="Calibri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E212E7"/>
    <w:rPr>
      <w:rFonts w:ascii="Calibri" w:eastAsia="Calibri" w:hAnsi="Calibri" w:cs="Calibri"/>
      <w:sz w:val="20"/>
      <w:szCs w:val="20"/>
      <w:lang w:val="x-none" w:eastAsia="zh-CN"/>
    </w:rPr>
  </w:style>
  <w:style w:type="paragraph" w:styleId="Bezodstpw">
    <w:name w:val="No Spacing"/>
    <w:qFormat/>
    <w:rsid w:val="00E212E7"/>
    <w:pPr>
      <w:suppressAutoHyphens/>
      <w:spacing w:after="0" w:line="240" w:lineRule="auto"/>
    </w:pPr>
    <w:rPr>
      <w:rFonts w:ascii="Verdana" w:eastAsia="Times New Roman" w:hAnsi="Verdana" w:cs="Verdana"/>
      <w:sz w:val="20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2355</Words>
  <Characters>14132</Characters>
  <Application>Microsoft Office Word</Application>
  <DocSecurity>0</DocSecurity>
  <Lines>117</Lines>
  <Paragraphs>32</Paragraphs>
  <ScaleCrop>false</ScaleCrop>
  <Company/>
  <LinksUpToDate>false</LinksUpToDate>
  <CharactersWithSpaces>16455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Tafil</dc:creator>
  <cp:keywords/>
  <dc:description/>
  <cp:lastModifiedBy>Mariola Tafil</cp:lastModifiedBy>
  <cp:revision>2</cp:revision>
  <dcterms:created xsi:type="dcterms:W3CDTF">2020-07-09T11:48:00Z</dcterms:created>
  <dcterms:modified xsi:type="dcterms:W3CDTF">2020-07-09T11:49:00Z</dcterms:modified>
</cp:coreProperties>
</file>