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C75B" w14:textId="77777777" w:rsidR="00BE5238" w:rsidRPr="00D27B24" w:rsidRDefault="00BE5238" w:rsidP="00BE5238">
      <w:pPr>
        <w:pStyle w:val="Tekstpodstawowy"/>
        <w:keepNext/>
        <w:spacing w:before="0" w:after="0"/>
        <w:ind w:left="357" w:right="225"/>
        <w:jc w:val="right"/>
        <w:rPr>
          <w:rFonts w:ascii="Calibri Light" w:hAnsi="Calibri Light" w:cs="Calibri Light"/>
          <w:sz w:val="20"/>
          <w:szCs w:val="20"/>
        </w:rPr>
      </w:pPr>
      <w:r w:rsidRPr="00D27B24">
        <w:rPr>
          <w:rFonts w:ascii="Calibri Light" w:hAnsi="Calibri Light" w:cs="Calibri Light"/>
          <w:sz w:val="20"/>
          <w:szCs w:val="20"/>
        </w:rPr>
        <w:t>Załącznik nr 1 do SIWZ - 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E5238" w:rsidRPr="00130CC7" w14:paraId="774D30CA" w14:textId="77777777" w:rsidTr="00AE7867">
        <w:trPr>
          <w:trHeight w:val="4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0498DC6F" w14:textId="77777777" w:rsidR="00BE5238" w:rsidRPr="00130CC7" w:rsidRDefault="00BE5238" w:rsidP="00AE786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FORMULARZ OFERTOWY</w:t>
            </w:r>
          </w:p>
        </w:tc>
      </w:tr>
    </w:tbl>
    <w:p w14:paraId="6755A480" w14:textId="77777777" w:rsidR="00BE5238" w:rsidRPr="00130CC7" w:rsidRDefault="00BE5238" w:rsidP="00BE5238">
      <w:pPr>
        <w:pStyle w:val="Bezodstpw1"/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</w:p>
    <w:p w14:paraId="5B94AAB9" w14:textId="77777777" w:rsidR="00BE5238" w:rsidRPr="006C6321" w:rsidRDefault="00BE5238" w:rsidP="00BE5238">
      <w:pPr>
        <w:pStyle w:val="Bezodstpw1"/>
        <w:spacing w:before="0" w:after="0" w:line="240" w:lineRule="auto"/>
        <w:rPr>
          <w:rFonts w:ascii="Calibri Light" w:hAnsi="Calibri Light" w:cs="Calibri Light"/>
          <w:lang w:val="pl-PL"/>
        </w:rPr>
      </w:pPr>
      <w:r w:rsidRPr="006C6321">
        <w:rPr>
          <w:rFonts w:ascii="Calibri Light" w:hAnsi="Calibri Light" w:cs="Calibri Light"/>
          <w:b/>
          <w:sz w:val="20"/>
          <w:szCs w:val="20"/>
          <w:lang w:val="pl-PL"/>
        </w:rPr>
        <w:t>DANE WYKONAWCY</w:t>
      </w:r>
      <w:r w:rsidRPr="006C6321">
        <w:rPr>
          <w:rFonts w:ascii="Calibri Light" w:hAnsi="Calibri Light" w:cs="Calibri Light"/>
          <w:sz w:val="20"/>
          <w:szCs w:val="20"/>
          <w:lang w:val="pl-PL"/>
        </w:rPr>
        <w:t xml:space="preserve"> (</w:t>
      </w:r>
      <w:r w:rsidRPr="006C6321">
        <w:rPr>
          <w:rFonts w:ascii="Calibri Light" w:hAnsi="Calibri Light" w:cs="Calibri Light"/>
          <w:lang w:val="pl-PL"/>
        </w:rPr>
        <w:t>Wykonawców - w przypadku oferty wspólnej, ze wskazaniem pełnomocnika):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9224"/>
      </w:tblGrid>
      <w:tr w:rsidR="00BE5238" w:rsidRPr="00130CC7" w14:paraId="2620C639" w14:textId="77777777" w:rsidTr="00AE7867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6E72" w14:textId="77777777" w:rsidR="00BE5238" w:rsidRPr="00130CC7" w:rsidRDefault="00BE5238" w:rsidP="00AE7867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01A7F332" w14:textId="77777777" w:rsidR="00BE5238" w:rsidRPr="00130CC7" w:rsidRDefault="00BE5238" w:rsidP="00AE7867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2329684F" w14:textId="77777777" w:rsidR="00BE5238" w:rsidRPr="00130CC7" w:rsidRDefault="00BE5238" w:rsidP="00AE7867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06935973" w14:textId="77777777" w:rsidR="00BE5238" w:rsidRPr="00130CC7" w:rsidRDefault="00BE5238" w:rsidP="00AE7867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5DDB38FA" w14:textId="77777777" w:rsidR="00BE5238" w:rsidRPr="00130CC7" w:rsidRDefault="00BE5238" w:rsidP="00AE7867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3E25A6C0" w14:textId="77777777" w:rsidR="00BE5238" w:rsidRPr="00130CC7" w:rsidRDefault="00BE5238" w:rsidP="00AE7867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457AE054" w14:textId="77777777" w:rsidR="00BE5238" w:rsidRPr="00130CC7" w:rsidRDefault="00BE5238" w:rsidP="00AE7867">
            <w:pPr>
              <w:spacing w:before="0" w:after="0" w:line="24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C26C" w14:textId="77777777" w:rsidR="00BE5238" w:rsidRPr="00130CC7" w:rsidRDefault="00BE5238" w:rsidP="00AE7867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  <w:lang w:val="pl-PL" w:eastAsia="en-US" w:bidi="en-US"/>
              </w:rPr>
            </w:pPr>
          </w:p>
          <w:p w14:paraId="1CBB5CCA" w14:textId="77777777" w:rsidR="00BE5238" w:rsidRPr="00130CC7" w:rsidRDefault="00BE5238" w:rsidP="00AE7867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lang w:val="pl-PL" w:eastAsia="en-US" w:bidi="en-US"/>
              </w:rPr>
              <w:t>Osoba upoważniona</w:t>
            </w:r>
            <w:r>
              <w:rPr>
                <w:rFonts w:ascii="Calibri Light" w:hAnsi="Calibri Light" w:cs="Calibri Light"/>
                <w:lang w:val="pl-PL" w:eastAsia="en-US" w:bidi="en-US"/>
              </w:rPr>
              <w:t xml:space="preserve"> do </w:t>
            </w:r>
            <w:r w:rsidRPr="00130CC7">
              <w:rPr>
                <w:rFonts w:ascii="Calibri Light" w:hAnsi="Calibri Light" w:cs="Calibri Light"/>
                <w:lang w:val="pl-PL" w:eastAsia="en-US" w:bidi="en-US"/>
              </w:rPr>
              <w:t>reprezentacji Wykonawcy/ów</w:t>
            </w:r>
            <w:r>
              <w:rPr>
                <w:rFonts w:ascii="Calibri Light" w:hAnsi="Calibri Light" w:cs="Calibri Light"/>
                <w:lang w:val="pl-PL" w:eastAsia="en-US" w:bidi="en-US"/>
              </w:rPr>
              <w:t xml:space="preserve"> i </w:t>
            </w:r>
            <w:r w:rsidRPr="00130CC7">
              <w:rPr>
                <w:rFonts w:ascii="Calibri Light" w:hAnsi="Calibri Light" w:cs="Calibri Light"/>
                <w:lang w:val="pl-PL" w:eastAsia="en-US" w:bidi="en-US"/>
              </w:rPr>
              <w:t xml:space="preserve">podpisująca ofertę: </w:t>
            </w:r>
            <w:r w:rsidRPr="002B45F6">
              <w:rPr>
                <w:rFonts w:ascii="Calibri Light" w:hAnsi="Calibri Light" w:cs="Calibri Light"/>
              </w:rPr>
              <w:t>__________________</w:t>
            </w:r>
            <w:r>
              <w:rPr>
                <w:rFonts w:ascii="Calibri Light" w:hAnsi="Calibri Light" w:cs="Calibri Light"/>
                <w:lang w:val="pl-PL"/>
              </w:rPr>
              <w:t>_____</w:t>
            </w:r>
            <w:r w:rsidRPr="002B45F6">
              <w:rPr>
                <w:rFonts w:ascii="Calibri Light" w:hAnsi="Calibri Light" w:cs="Calibri Light"/>
              </w:rPr>
              <w:t>__</w:t>
            </w:r>
          </w:p>
          <w:p w14:paraId="5AE363A9" w14:textId="77777777" w:rsidR="00BE5238" w:rsidRPr="00130CC7" w:rsidRDefault="00BE5238" w:rsidP="00AE7867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lang w:val="pl-PL" w:eastAsia="en-US" w:bidi="en-US"/>
              </w:rPr>
              <w:t xml:space="preserve">Pełna nazwa: </w:t>
            </w:r>
            <w:r w:rsidRPr="002B45F6">
              <w:rPr>
                <w:rFonts w:ascii="Calibri Light" w:hAnsi="Calibri Light" w:cs="Calibri Light"/>
              </w:rPr>
              <w:t>____________________________________________________________</w:t>
            </w:r>
            <w:r>
              <w:rPr>
                <w:rFonts w:ascii="Calibri Light" w:hAnsi="Calibri Light" w:cs="Calibri Light"/>
              </w:rPr>
              <w:t>__________</w:t>
            </w:r>
            <w:r>
              <w:rPr>
                <w:rFonts w:ascii="Calibri Light" w:hAnsi="Calibri Light" w:cs="Calibri Light"/>
                <w:lang w:val="pl-PL"/>
              </w:rPr>
              <w:t>_</w:t>
            </w:r>
            <w:r>
              <w:rPr>
                <w:rFonts w:ascii="Calibri Light" w:hAnsi="Calibri Light" w:cs="Calibri Light"/>
              </w:rPr>
              <w:t>_____</w:t>
            </w:r>
          </w:p>
          <w:p w14:paraId="60731FA9" w14:textId="77777777" w:rsidR="00BE5238" w:rsidRPr="00130CC7" w:rsidRDefault="00BE5238" w:rsidP="00AE7867">
            <w:pPr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 xml:space="preserve">Adres: ulica </w:t>
            </w:r>
            <w:r w:rsidRPr="002B45F6">
              <w:rPr>
                <w:rFonts w:ascii="Calibri Light" w:hAnsi="Calibri Light" w:cs="Calibri Light"/>
              </w:rPr>
              <w:t>____________________</w:t>
            </w:r>
            <w:r w:rsidRPr="00130CC7">
              <w:rPr>
                <w:rFonts w:ascii="Calibri Light" w:hAnsi="Calibri Light" w:cs="Calibri Light"/>
              </w:rPr>
              <w:t xml:space="preserve"> kod </w:t>
            </w:r>
            <w:r w:rsidRPr="002B45F6">
              <w:rPr>
                <w:rFonts w:ascii="Calibri Light" w:hAnsi="Calibri Light" w:cs="Calibri Light"/>
              </w:rPr>
              <w:t>____________________</w:t>
            </w:r>
            <w:r w:rsidRPr="00130CC7">
              <w:rPr>
                <w:rFonts w:ascii="Calibri Light" w:hAnsi="Calibri Light" w:cs="Calibri Light"/>
              </w:rPr>
              <w:t xml:space="preserve"> miejscowość </w:t>
            </w:r>
            <w:r w:rsidRPr="002B45F6">
              <w:rPr>
                <w:rFonts w:ascii="Calibri Light" w:hAnsi="Calibri Light" w:cs="Calibri Light"/>
              </w:rPr>
              <w:t>_______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________</w:t>
            </w:r>
          </w:p>
          <w:p w14:paraId="3B928B5C" w14:textId="77777777" w:rsidR="00BE5238" w:rsidRPr="00130CC7" w:rsidRDefault="00BE5238" w:rsidP="00AE7867">
            <w:pPr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 xml:space="preserve">NIP </w:t>
            </w:r>
            <w:r w:rsidRPr="002B45F6">
              <w:rPr>
                <w:rFonts w:ascii="Calibri Light" w:hAnsi="Calibri Light" w:cs="Calibri Light"/>
              </w:rPr>
              <w:t>________________</w:t>
            </w:r>
            <w:r>
              <w:rPr>
                <w:rFonts w:ascii="Calibri Light" w:hAnsi="Calibri Light" w:cs="Calibri Light"/>
              </w:rPr>
              <w:t>______</w:t>
            </w:r>
            <w:r w:rsidRPr="002B45F6">
              <w:rPr>
                <w:rFonts w:ascii="Calibri Light" w:hAnsi="Calibri Light" w:cs="Calibri Light"/>
              </w:rPr>
              <w:t>____</w:t>
            </w:r>
            <w:r w:rsidRPr="00130CC7">
              <w:rPr>
                <w:rFonts w:ascii="Calibri Light" w:hAnsi="Calibri Light" w:cs="Calibri Light"/>
              </w:rPr>
              <w:t xml:space="preserve"> numer REGON </w:t>
            </w:r>
            <w:r w:rsidRPr="002B45F6">
              <w:rPr>
                <w:rFonts w:ascii="Calibri Light" w:hAnsi="Calibri Light" w:cs="Calibri Light"/>
              </w:rPr>
              <w:t>___________________</w:t>
            </w:r>
            <w:r w:rsidRPr="00130CC7">
              <w:rPr>
                <w:rFonts w:ascii="Calibri Light" w:hAnsi="Calibri Light" w:cs="Calibri Light"/>
                <w:spacing w:val="40"/>
              </w:rPr>
              <w:t xml:space="preserve"> KRS</w:t>
            </w:r>
            <w:r w:rsidRPr="002B45F6">
              <w:rPr>
                <w:rFonts w:ascii="Calibri Light" w:hAnsi="Calibri Light" w:cs="Calibri Light"/>
              </w:rPr>
              <w:t>__________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__________</w:t>
            </w:r>
          </w:p>
          <w:p w14:paraId="7FF910A6" w14:textId="77777777" w:rsidR="00BE5238" w:rsidRPr="00130CC7" w:rsidRDefault="00BE5238" w:rsidP="00AE7867">
            <w:pPr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Adres</w:t>
            </w:r>
            <w:r>
              <w:rPr>
                <w:rFonts w:ascii="Calibri Light" w:hAnsi="Calibri Light" w:cs="Calibri Light"/>
              </w:rPr>
              <w:t xml:space="preserve"> do </w:t>
            </w:r>
            <w:r w:rsidRPr="00130CC7">
              <w:rPr>
                <w:rFonts w:ascii="Calibri Light" w:hAnsi="Calibri Light" w:cs="Calibri Light"/>
              </w:rPr>
              <w:t>korespondencji jeżeli jest inny niż siedziba Wykonawcy:</w:t>
            </w:r>
          </w:p>
          <w:p w14:paraId="1100B468" w14:textId="77777777" w:rsidR="00BE5238" w:rsidRPr="00130CC7" w:rsidRDefault="00BE5238" w:rsidP="00AE7867">
            <w:pPr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 xml:space="preserve">ulica </w:t>
            </w:r>
            <w:r w:rsidRPr="002B45F6">
              <w:rPr>
                <w:rFonts w:ascii="Calibri Light" w:hAnsi="Calibri Light" w:cs="Calibri Light"/>
              </w:rPr>
              <w:t>__________</w:t>
            </w:r>
            <w:r>
              <w:rPr>
                <w:rFonts w:ascii="Calibri Light" w:hAnsi="Calibri Light" w:cs="Calibri Light"/>
              </w:rPr>
              <w:t>______</w:t>
            </w:r>
            <w:r w:rsidRPr="002B45F6">
              <w:rPr>
                <w:rFonts w:ascii="Calibri Light" w:hAnsi="Calibri Light" w:cs="Calibri Light"/>
              </w:rPr>
              <w:t>__________</w:t>
            </w:r>
            <w:r w:rsidRPr="00130CC7">
              <w:rPr>
                <w:rFonts w:ascii="Calibri Light" w:hAnsi="Calibri Light" w:cs="Calibri Light"/>
              </w:rPr>
              <w:t xml:space="preserve"> kod </w:t>
            </w:r>
            <w:r w:rsidRPr="002B45F6">
              <w:rPr>
                <w:rFonts w:ascii="Calibri Light" w:hAnsi="Calibri Light" w:cs="Calibri Light"/>
              </w:rPr>
              <w:t>____________________</w:t>
            </w:r>
            <w:r w:rsidRPr="00130CC7">
              <w:rPr>
                <w:rFonts w:ascii="Calibri Light" w:hAnsi="Calibri Light" w:cs="Calibri Light"/>
              </w:rPr>
              <w:t xml:space="preserve"> miejscowość </w:t>
            </w:r>
            <w:r w:rsidRPr="002B45F6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_______</w:t>
            </w:r>
          </w:p>
          <w:p w14:paraId="6315B63F" w14:textId="77777777" w:rsidR="00BE5238" w:rsidRPr="00130CC7" w:rsidRDefault="00BE5238" w:rsidP="00AE7867">
            <w:pPr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b/>
                <w:bCs/>
              </w:rPr>
              <w:t>Adres poczty elektronicznej,</w:t>
            </w:r>
            <w:r>
              <w:rPr>
                <w:rFonts w:ascii="Calibri Light" w:hAnsi="Calibri Light" w:cs="Calibri Light"/>
                <w:b/>
                <w:bCs/>
              </w:rPr>
              <w:t xml:space="preserve"> na </w:t>
            </w:r>
            <w:r w:rsidRPr="00130CC7">
              <w:rPr>
                <w:rFonts w:ascii="Calibri Light" w:hAnsi="Calibri Light" w:cs="Calibri Light"/>
                <w:b/>
                <w:bCs/>
              </w:rPr>
              <w:t>który zamawiający ma przesyłać korespondencję związaną</w:t>
            </w:r>
            <w:r>
              <w:rPr>
                <w:rFonts w:ascii="Calibri Light" w:hAnsi="Calibri Light" w:cs="Calibri Light"/>
                <w:b/>
                <w:bCs/>
              </w:rPr>
              <w:t xml:space="preserve"> z </w:t>
            </w:r>
            <w:r w:rsidRPr="00130CC7">
              <w:rPr>
                <w:rFonts w:ascii="Calibri Light" w:hAnsi="Calibri Light" w:cs="Calibri Light"/>
                <w:b/>
                <w:bCs/>
              </w:rPr>
              <w:t>przedmiotowym postępowaniem:</w:t>
            </w:r>
          </w:p>
          <w:p w14:paraId="52FD7F21" w14:textId="77777777" w:rsidR="00BE5238" w:rsidRPr="00130CC7" w:rsidRDefault="00BE5238" w:rsidP="00AE7867">
            <w:pPr>
              <w:spacing w:before="0" w:after="0" w:line="288" w:lineRule="auto"/>
              <w:ind w:left="215"/>
              <w:rPr>
                <w:rFonts w:ascii="Calibri Light" w:hAnsi="Calibri Light" w:cs="Calibri Light"/>
                <w:spacing w:val="40"/>
              </w:rPr>
            </w:pPr>
            <w:r w:rsidRPr="00130CC7">
              <w:rPr>
                <w:rFonts w:ascii="Calibri Light" w:hAnsi="Calibri Light" w:cs="Calibri Light"/>
              </w:rPr>
              <w:t>e-mail</w:t>
            </w:r>
            <w:r w:rsidRPr="00130CC7">
              <w:rPr>
                <w:rFonts w:ascii="Calibri Light" w:hAnsi="Calibri Light" w:cs="Calibri Light"/>
                <w:spacing w:val="40"/>
              </w:rPr>
              <w:t>:</w:t>
            </w:r>
            <w:r w:rsidRPr="00130CC7">
              <w:rPr>
                <w:rFonts w:ascii="Calibri Light" w:hAnsi="Calibri Light" w:cs="Calibri Light"/>
              </w:rPr>
              <w:t xml:space="preserve"> </w:t>
            </w:r>
            <w:r w:rsidRPr="002B45F6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___________</w:t>
            </w:r>
            <w:r w:rsidRPr="002B45F6">
              <w:rPr>
                <w:rFonts w:ascii="Calibri Light" w:hAnsi="Calibri Light" w:cs="Calibri Light"/>
              </w:rPr>
              <w:t>____________________________________</w:t>
            </w:r>
          </w:p>
          <w:p w14:paraId="6202F292" w14:textId="77777777" w:rsidR="00BE5238" w:rsidRPr="00130CC7" w:rsidRDefault="00BE5238" w:rsidP="00AE7867">
            <w:pPr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</w:p>
        </w:tc>
      </w:tr>
      <w:tr w:rsidR="00BE5238" w:rsidRPr="006C6321" w14:paraId="66C891FA" w14:textId="77777777" w:rsidTr="00AE7867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43DC" w14:textId="77777777" w:rsidR="00BE5238" w:rsidRPr="00130CC7" w:rsidRDefault="00BE5238" w:rsidP="00AE7867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78752FE0" w14:textId="77777777" w:rsidR="00BE5238" w:rsidRPr="00130CC7" w:rsidRDefault="00BE5238" w:rsidP="00AE7867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42BAA63A" w14:textId="77777777" w:rsidR="00BE5238" w:rsidRPr="00130CC7" w:rsidRDefault="00BE5238" w:rsidP="00AE7867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0D87D0AC" w14:textId="77777777" w:rsidR="00BE5238" w:rsidRPr="00130CC7" w:rsidRDefault="00BE5238" w:rsidP="00AE7867">
            <w:pPr>
              <w:spacing w:before="0" w:after="0" w:line="24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028B" w14:textId="77777777" w:rsidR="00BE5238" w:rsidRPr="00130CC7" w:rsidRDefault="00BE5238" w:rsidP="00AE7867">
            <w:pPr>
              <w:pStyle w:val="Tekstpodstawowy34"/>
              <w:snapToGrid w:val="0"/>
              <w:spacing w:before="0" w:after="0" w:line="288" w:lineRule="auto"/>
              <w:ind w:left="215"/>
              <w:rPr>
                <w:rFonts w:ascii="Calibri Light" w:hAnsi="Calibri Light" w:cs="Calibri Light"/>
                <w:lang w:val="pl-PL" w:eastAsia="en-US" w:bidi="en-US"/>
              </w:rPr>
            </w:pPr>
          </w:p>
          <w:p w14:paraId="413760D8" w14:textId="77777777" w:rsidR="00BE5238" w:rsidRPr="002B45F6" w:rsidRDefault="00BE5238" w:rsidP="00AE7867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2B45F6">
              <w:rPr>
                <w:rFonts w:ascii="Calibri Light" w:hAnsi="Calibri Light" w:cs="Calibri Light"/>
                <w:lang w:val="pl-PL" w:eastAsia="en-US" w:bidi="en-US"/>
              </w:rPr>
              <w:t xml:space="preserve">Pełna nazwa: </w:t>
            </w:r>
            <w:r w:rsidRPr="002B45F6">
              <w:rPr>
                <w:rFonts w:ascii="Calibri Light" w:hAnsi="Calibri Light" w:cs="Calibri Light"/>
              </w:rPr>
              <w:t>____________________________________________________________</w:t>
            </w:r>
            <w:r>
              <w:rPr>
                <w:rFonts w:ascii="Calibri Light" w:hAnsi="Calibri Light" w:cs="Calibri Light"/>
              </w:rPr>
              <w:t>__________</w:t>
            </w:r>
            <w:r>
              <w:rPr>
                <w:rFonts w:ascii="Calibri Light" w:hAnsi="Calibri Light" w:cs="Calibri Light"/>
                <w:lang w:val="pl-PL"/>
              </w:rPr>
              <w:t>_</w:t>
            </w:r>
            <w:r>
              <w:rPr>
                <w:rFonts w:ascii="Calibri Light" w:hAnsi="Calibri Light" w:cs="Calibri Light"/>
              </w:rPr>
              <w:t>_____</w:t>
            </w:r>
          </w:p>
          <w:p w14:paraId="048B09DA" w14:textId="77777777" w:rsidR="00BE5238" w:rsidRPr="002B45F6" w:rsidRDefault="00BE5238" w:rsidP="00AE7867">
            <w:pPr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 w:rsidRPr="002B45F6">
              <w:rPr>
                <w:rFonts w:ascii="Calibri Light" w:hAnsi="Calibri Light" w:cs="Calibri Light"/>
              </w:rPr>
              <w:t>Adres: ulica ____________________ kod ____________________ miejscowość _______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</w:t>
            </w:r>
            <w:r>
              <w:rPr>
                <w:rFonts w:ascii="Calibri Light" w:hAnsi="Calibri Light" w:cs="Calibri Light"/>
              </w:rPr>
              <w:t>_</w:t>
            </w:r>
            <w:r w:rsidRPr="002B45F6">
              <w:rPr>
                <w:rFonts w:ascii="Calibri Light" w:hAnsi="Calibri Light" w:cs="Calibri Light"/>
              </w:rPr>
              <w:t>________</w:t>
            </w:r>
          </w:p>
          <w:p w14:paraId="65059954" w14:textId="77777777" w:rsidR="00BE5238" w:rsidRPr="006C6321" w:rsidRDefault="00BE5238" w:rsidP="00AE7867">
            <w:pPr>
              <w:spacing w:before="0" w:after="0" w:line="288" w:lineRule="auto"/>
              <w:ind w:left="215"/>
              <w:rPr>
                <w:rFonts w:ascii="Calibri Light" w:hAnsi="Calibri Light" w:cs="Calibri Light"/>
                <w:lang w:val="en-US"/>
              </w:rPr>
            </w:pPr>
            <w:r w:rsidRPr="006C6321">
              <w:rPr>
                <w:rFonts w:ascii="Calibri Light" w:hAnsi="Calibri Light" w:cs="Calibri Light"/>
                <w:lang w:val="en-US"/>
              </w:rPr>
              <w:t xml:space="preserve">NIP __________________________ </w:t>
            </w:r>
            <w:proofErr w:type="spellStart"/>
            <w:r w:rsidRPr="006C6321">
              <w:rPr>
                <w:rFonts w:ascii="Calibri Light" w:hAnsi="Calibri Light" w:cs="Calibri Light"/>
                <w:lang w:val="en-US"/>
              </w:rPr>
              <w:t>numer</w:t>
            </w:r>
            <w:proofErr w:type="spellEnd"/>
            <w:r w:rsidRPr="006C6321">
              <w:rPr>
                <w:rFonts w:ascii="Calibri Light" w:hAnsi="Calibri Light" w:cs="Calibri Light"/>
                <w:lang w:val="en-US"/>
              </w:rPr>
              <w:t xml:space="preserve"> REGON ___________________</w:t>
            </w:r>
            <w:r w:rsidRPr="006C6321">
              <w:rPr>
                <w:rFonts w:ascii="Calibri Light" w:hAnsi="Calibri Light" w:cs="Calibri Light"/>
                <w:spacing w:val="40"/>
                <w:lang w:val="en-US"/>
              </w:rPr>
              <w:t xml:space="preserve"> KRS</w:t>
            </w:r>
            <w:r w:rsidRPr="006C6321">
              <w:rPr>
                <w:rFonts w:ascii="Calibri Light" w:hAnsi="Calibri Light" w:cs="Calibri Light"/>
                <w:lang w:val="en-US"/>
              </w:rPr>
              <w:t>_____________________</w:t>
            </w:r>
          </w:p>
          <w:p w14:paraId="22D82101" w14:textId="77777777" w:rsidR="00BE5238" w:rsidRPr="006C6321" w:rsidRDefault="00BE5238" w:rsidP="00AE7867">
            <w:pPr>
              <w:spacing w:before="0" w:after="0" w:line="288" w:lineRule="auto"/>
              <w:ind w:left="215"/>
              <w:rPr>
                <w:rFonts w:ascii="Calibri Light" w:hAnsi="Calibri Light" w:cs="Calibri Light"/>
                <w:spacing w:val="40"/>
                <w:lang w:val="en-US"/>
              </w:rPr>
            </w:pPr>
            <w:r w:rsidRPr="006C6321">
              <w:rPr>
                <w:rFonts w:ascii="Calibri Light" w:hAnsi="Calibri Light" w:cs="Calibri Light"/>
                <w:lang w:val="en-US"/>
              </w:rPr>
              <w:t>tel.:</w:t>
            </w:r>
            <w:r w:rsidRPr="006C6321">
              <w:rPr>
                <w:rFonts w:ascii="Calibri Light" w:hAnsi="Calibri Light" w:cs="Calibri Light"/>
                <w:spacing w:val="40"/>
                <w:lang w:val="en-US"/>
              </w:rPr>
              <w:t xml:space="preserve"> </w:t>
            </w:r>
            <w:r w:rsidRPr="006C6321">
              <w:rPr>
                <w:rFonts w:ascii="Calibri Light" w:hAnsi="Calibri Light" w:cs="Calibri Light"/>
                <w:lang w:val="en-US"/>
              </w:rPr>
              <w:t>_________________________ e-mail</w:t>
            </w:r>
            <w:r w:rsidRPr="006C6321">
              <w:rPr>
                <w:rFonts w:ascii="Calibri Light" w:hAnsi="Calibri Light" w:cs="Calibri Light"/>
                <w:spacing w:val="40"/>
                <w:lang w:val="en-US"/>
              </w:rPr>
              <w:t>:</w:t>
            </w:r>
            <w:r w:rsidRPr="006C6321">
              <w:rPr>
                <w:rFonts w:ascii="Calibri Light" w:hAnsi="Calibri Light" w:cs="Calibri Light"/>
                <w:lang w:val="en-US"/>
              </w:rPr>
              <w:t xml:space="preserve"> ___________________________________________________</w:t>
            </w:r>
          </w:p>
          <w:p w14:paraId="5876F602" w14:textId="77777777" w:rsidR="00BE5238" w:rsidRPr="006C6321" w:rsidRDefault="00BE5238" w:rsidP="00AE7867">
            <w:pPr>
              <w:spacing w:before="0" w:after="0" w:line="288" w:lineRule="auto"/>
              <w:ind w:left="215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37950933" w14:textId="77777777" w:rsidR="00BE5238" w:rsidRPr="006C6321" w:rsidRDefault="00BE5238" w:rsidP="00BE5238">
      <w:pPr>
        <w:widowControl w:val="0"/>
        <w:tabs>
          <w:tab w:val="left" w:pos="8460"/>
          <w:tab w:val="left" w:pos="8910"/>
        </w:tabs>
        <w:spacing w:before="0" w:after="0" w:line="240" w:lineRule="auto"/>
        <w:jc w:val="both"/>
        <w:rPr>
          <w:rFonts w:ascii="Calibri Light" w:hAnsi="Calibri Light" w:cs="Calibri Light"/>
          <w:lang w:val="en-US"/>
        </w:rPr>
      </w:pPr>
    </w:p>
    <w:p w14:paraId="6B8EBA26" w14:textId="77777777" w:rsidR="00BE5238" w:rsidRPr="00130CC7" w:rsidRDefault="00BE5238" w:rsidP="00BE5238">
      <w:pPr>
        <w:pStyle w:val="Akapitzlist1"/>
        <w:spacing w:before="0" w:after="0" w:line="266" w:lineRule="auto"/>
        <w:ind w:left="0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w odpowiedzi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>ogłoszenie</w:t>
      </w:r>
      <w:r>
        <w:rPr>
          <w:rFonts w:ascii="Calibri Light" w:hAnsi="Calibri Light" w:cs="Calibri Light"/>
          <w:sz w:val="20"/>
        </w:rPr>
        <w:t xml:space="preserve"> o </w:t>
      </w:r>
      <w:r w:rsidRPr="00130CC7">
        <w:rPr>
          <w:rFonts w:ascii="Calibri Light" w:hAnsi="Calibri Light" w:cs="Calibri Light"/>
          <w:sz w:val="20"/>
        </w:rPr>
        <w:t>przetargu nieograniczonym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bCs/>
          <w:sz w:val="20"/>
        </w:rPr>
        <w:t xml:space="preserve">zadanie pn. </w:t>
      </w:r>
    </w:p>
    <w:p w14:paraId="5D882EBA" w14:textId="77777777" w:rsidR="00BE5238" w:rsidRPr="00130CC7" w:rsidRDefault="00BE5238" w:rsidP="00BE5238">
      <w:pPr>
        <w:pStyle w:val="Akapitzlist1"/>
        <w:spacing w:before="0" w:after="0" w:line="266" w:lineRule="auto"/>
        <w:ind w:left="0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 xml:space="preserve">Postępowanie znak: </w:t>
      </w:r>
      <w:r>
        <w:rPr>
          <w:rFonts w:ascii="Calibri Light" w:hAnsi="Calibri Light" w:cs="Calibri Light"/>
          <w:b/>
          <w:bCs/>
          <w:sz w:val="20"/>
          <w:lang w:val="pl-PL"/>
        </w:rPr>
        <w:t>ZP.</w:t>
      </w:r>
      <w:r>
        <w:rPr>
          <w:rFonts w:ascii="Calibri Light" w:hAnsi="Calibri Light" w:cs="Calibri Light"/>
          <w:b/>
          <w:bCs/>
          <w:color w:val="FF0000"/>
          <w:sz w:val="20"/>
          <w:lang w:val="pl-PL"/>
        </w:rPr>
        <w:t xml:space="preserve"> </w:t>
      </w:r>
      <w:r w:rsidRPr="00833668">
        <w:rPr>
          <w:rFonts w:ascii="Calibri Light" w:hAnsi="Calibri Light" w:cs="Calibri Light"/>
          <w:b/>
          <w:bCs/>
          <w:sz w:val="20"/>
          <w:lang w:val="pl-PL"/>
        </w:rPr>
        <w:t>271.1.</w:t>
      </w:r>
      <w:r>
        <w:rPr>
          <w:rFonts w:ascii="Calibri Light" w:hAnsi="Calibri Light" w:cs="Calibri Light"/>
          <w:b/>
          <w:bCs/>
          <w:sz w:val="20"/>
          <w:lang w:val="pl-PL"/>
        </w:rPr>
        <w:t>11</w:t>
      </w:r>
      <w:r w:rsidRPr="00833668">
        <w:rPr>
          <w:rFonts w:ascii="Calibri Light" w:hAnsi="Calibri Light" w:cs="Calibri Light"/>
          <w:b/>
          <w:bCs/>
          <w:sz w:val="20"/>
          <w:lang w:val="pl-PL"/>
        </w:rPr>
        <w:t>.2019.MiBi</w:t>
      </w:r>
      <w:r w:rsidRPr="00130CC7">
        <w:rPr>
          <w:rFonts w:ascii="Calibri Light" w:hAnsi="Calibri Light" w:cs="Calibri Light"/>
          <w:b/>
          <w:bCs/>
          <w:sz w:val="20"/>
        </w:rPr>
        <w:t>,</w:t>
      </w:r>
      <w:r w:rsidRPr="00130CC7">
        <w:rPr>
          <w:rFonts w:ascii="Calibri Light" w:hAnsi="Calibri Light" w:cs="Calibri Light"/>
          <w:b/>
          <w:bCs/>
          <w:sz w:val="20"/>
          <w:lang w:val="pl-PL"/>
        </w:rPr>
        <w:t xml:space="preserve"> </w:t>
      </w:r>
      <w:r w:rsidRPr="00130CC7">
        <w:rPr>
          <w:rFonts w:ascii="Calibri Light" w:hAnsi="Calibri Light" w:cs="Calibri Light"/>
          <w:sz w:val="20"/>
        </w:rPr>
        <w:t>składam(y) niniejszą ofertę:</w:t>
      </w:r>
    </w:p>
    <w:p w14:paraId="4C757734" w14:textId="77777777" w:rsidR="00BE5238" w:rsidRPr="00F57C1C" w:rsidRDefault="00BE5238" w:rsidP="00BE5238">
      <w:pPr>
        <w:jc w:val="center"/>
        <w:rPr>
          <w:rFonts w:ascii="Calibri Light" w:hAnsi="Calibri Light" w:cs="Calibri Light"/>
          <w:b/>
          <w:bCs/>
        </w:rPr>
      </w:pPr>
      <w:bookmarkStart w:id="0" w:name="_Hlk533157416"/>
      <w:r>
        <w:rPr>
          <w:rFonts w:ascii="Calibri Light" w:hAnsi="Calibri Light" w:cs="Calibri Light"/>
          <w:b/>
          <w:bCs/>
        </w:rPr>
        <w:t xml:space="preserve">Budowa drogi ul. Róży Wiatrów – etap II </w:t>
      </w:r>
    </w:p>
    <w:bookmarkEnd w:id="0"/>
    <w:p w14:paraId="516AD35E" w14:textId="77777777" w:rsidR="00BE5238" w:rsidRPr="00130CC7" w:rsidRDefault="00BE5238" w:rsidP="00BE5238">
      <w:pPr>
        <w:numPr>
          <w:ilvl w:val="0"/>
          <w:numId w:val="4"/>
        </w:numPr>
        <w:spacing w:before="0"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</w:rPr>
        <w:t xml:space="preserve">Oferuję wykonanie </w:t>
      </w:r>
      <w:r w:rsidRPr="00130CC7">
        <w:rPr>
          <w:rFonts w:ascii="Calibri Light" w:hAnsi="Calibri Light" w:cs="Calibri Light"/>
        </w:rPr>
        <w:t>zamówienia zgodnie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opisem przedmiotu zamówienia</w:t>
      </w:r>
      <w:r>
        <w:rPr>
          <w:rFonts w:ascii="Calibri Light" w:hAnsi="Calibri Light" w:cs="Calibri Light"/>
        </w:rPr>
        <w:t xml:space="preserve"> i na </w:t>
      </w:r>
      <w:r w:rsidRPr="00130CC7">
        <w:rPr>
          <w:rFonts w:ascii="Calibri Light" w:hAnsi="Calibri Light" w:cs="Calibri Light"/>
        </w:rPr>
        <w:t>warunkach płatności określonych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SIWZ za </w:t>
      </w:r>
      <w:r w:rsidRPr="00130CC7">
        <w:rPr>
          <w:rFonts w:ascii="Calibri Light" w:hAnsi="Calibri Light" w:cs="Calibri Light"/>
          <w:b/>
          <w:u w:val="single"/>
        </w:rPr>
        <w:t>cenę ryczałtową brutto</w:t>
      </w:r>
      <w:r w:rsidRPr="00130CC7">
        <w:rPr>
          <w:rFonts w:ascii="Calibri Light" w:hAnsi="Calibri Light" w:cs="Calibri Light"/>
        </w:rPr>
        <w:t xml:space="preserve">: ____________________(w tym należny podatek VAT). </w:t>
      </w:r>
    </w:p>
    <w:p w14:paraId="0A3B8FF3" w14:textId="77777777" w:rsidR="00BE5238" w:rsidRPr="00130CC7" w:rsidRDefault="00BE5238" w:rsidP="00BE5238">
      <w:pPr>
        <w:spacing w:before="0" w:after="0" w:line="240" w:lineRule="auto"/>
        <w:ind w:left="36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Słownie brutto:__________________________________________________________. </w:t>
      </w:r>
    </w:p>
    <w:p w14:paraId="2A0E05BE" w14:textId="77777777" w:rsidR="00BE5238" w:rsidRPr="00130CC7" w:rsidRDefault="00BE5238" w:rsidP="00BE5238">
      <w:pPr>
        <w:spacing w:before="0" w:after="0" w:line="240" w:lineRule="auto"/>
        <w:ind w:firstLine="360"/>
        <w:jc w:val="both"/>
        <w:rPr>
          <w:rFonts w:ascii="Calibri Light" w:hAnsi="Calibri Light" w:cs="Calibri Light"/>
        </w:rPr>
      </w:pPr>
    </w:p>
    <w:p w14:paraId="76FF00CB" w14:textId="77777777" w:rsidR="00BE5238" w:rsidRPr="00130CC7" w:rsidRDefault="00BE5238" w:rsidP="00BE5238">
      <w:pPr>
        <w:spacing w:before="0" w:after="0" w:line="240" w:lineRule="auto"/>
        <w:ind w:firstLine="36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Zobowiązujemy</w:t>
      </w:r>
      <w:r>
        <w:rPr>
          <w:rFonts w:ascii="Calibri Light" w:hAnsi="Calibri Light" w:cs="Calibri Light"/>
        </w:rPr>
        <w:t xml:space="preserve"> się  do </w:t>
      </w:r>
      <w:r w:rsidRPr="00130CC7">
        <w:rPr>
          <w:rFonts w:ascii="Calibri Light" w:hAnsi="Calibri Light" w:cs="Calibri Light"/>
        </w:rPr>
        <w:t>przedstawienia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dnia podpisania umowy kosztorysu ofertowego</w:t>
      </w:r>
      <w:r>
        <w:rPr>
          <w:rFonts w:ascii="Calibri Light" w:hAnsi="Calibri Light" w:cs="Calibri Light"/>
        </w:rPr>
        <w:t xml:space="preserve"> ze </w:t>
      </w:r>
      <w:r w:rsidRPr="00130CC7">
        <w:rPr>
          <w:rFonts w:ascii="Calibri Light" w:hAnsi="Calibri Light" w:cs="Calibri Light"/>
        </w:rPr>
        <w:t>stawkami jak niżej:</w:t>
      </w:r>
    </w:p>
    <w:p w14:paraId="2FCE637C" w14:textId="77777777" w:rsidR="00BE5238" w:rsidRPr="00130CC7" w:rsidRDefault="00BE5238" w:rsidP="00BE5238">
      <w:pPr>
        <w:numPr>
          <w:ilvl w:val="0"/>
          <w:numId w:val="14"/>
        </w:numPr>
        <w:spacing w:before="0" w:after="0" w:line="240" w:lineRule="auto"/>
        <w:ind w:left="709"/>
        <w:jc w:val="both"/>
        <w:rPr>
          <w:rFonts w:ascii="Calibri Light" w:hAnsi="Calibri Light" w:cs="Calibri Light"/>
        </w:rPr>
      </w:pPr>
      <w:bookmarkStart w:id="1" w:name="_Hlk525715181"/>
      <w:r w:rsidRPr="00130CC7">
        <w:rPr>
          <w:rFonts w:ascii="Calibri Light" w:hAnsi="Calibri Light" w:cs="Calibri Light"/>
        </w:rPr>
        <w:t xml:space="preserve">stawka roboczogodziny </w:t>
      </w:r>
      <w:r w:rsidRPr="00130CC7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  </w:t>
      </w:r>
      <w:r w:rsidRPr="00130CC7">
        <w:rPr>
          <w:rFonts w:ascii="Calibri Light" w:hAnsi="Calibri Light" w:cs="Calibri Light"/>
        </w:rPr>
        <w:t>– ________zł/r-g</w:t>
      </w:r>
    </w:p>
    <w:p w14:paraId="1BCB49B7" w14:textId="77777777" w:rsidR="00BE5238" w:rsidRPr="00130CC7" w:rsidRDefault="00BE5238" w:rsidP="00BE5238">
      <w:pPr>
        <w:numPr>
          <w:ilvl w:val="0"/>
          <w:numId w:val="14"/>
        </w:numPr>
        <w:spacing w:before="0" w:after="0" w:line="240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koszty pośrednie</w:t>
      </w:r>
      <w:r w:rsidRPr="00130CC7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(od R+S)    </w:t>
      </w:r>
      <w:r w:rsidRPr="00130CC7">
        <w:rPr>
          <w:rFonts w:ascii="Calibri Light" w:hAnsi="Calibri Light" w:cs="Calibri Light"/>
        </w:rPr>
        <w:t xml:space="preserve">– </w:t>
      </w:r>
      <w:r w:rsidRPr="002B45F6">
        <w:rPr>
          <w:rFonts w:ascii="Calibri Light" w:hAnsi="Calibri Light" w:cs="Calibri Light"/>
        </w:rPr>
        <w:t>________</w:t>
      </w:r>
      <w:r w:rsidRPr="00130CC7">
        <w:rPr>
          <w:rFonts w:ascii="Calibri Light" w:hAnsi="Calibri Light" w:cs="Calibri Light"/>
        </w:rPr>
        <w:t>%,</w:t>
      </w:r>
    </w:p>
    <w:p w14:paraId="60D7B7C3" w14:textId="77777777" w:rsidR="00BE5238" w:rsidRPr="00130CC7" w:rsidRDefault="00BE5238" w:rsidP="00BE5238">
      <w:pPr>
        <w:numPr>
          <w:ilvl w:val="0"/>
          <w:numId w:val="14"/>
        </w:numPr>
        <w:spacing w:before="0" w:after="0" w:line="240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koszty zakupu (od M)</w:t>
      </w:r>
      <w:r w:rsidRPr="00130CC7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  </w:t>
      </w:r>
      <w:r w:rsidRPr="002B45F6">
        <w:rPr>
          <w:rFonts w:ascii="Calibri Light" w:hAnsi="Calibri Light" w:cs="Calibri Light"/>
        </w:rPr>
        <w:t>– ________%</w:t>
      </w:r>
      <w:r>
        <w:rPr>
          <w:rFonts w:ascii="Calibri Light" w:hAnsi="Calibri Light" w:cs="Calibri Light"/>
        </w:rPr>
        <w:t>,</w:t>
      </w:r>
    </w:p>
    <w:p w14:paraId="4EB19C37" w14:textId="77777777" w:rsidR="00BE5238" w:rsidRDefault="00BE5238" w:rsidP="00BE5238">
      <w:pPr>
        <w:numPr>
          <w:ilvl w:val="0"/>
          <w:numId w:val="14"/>
        </w:numPr>
        <w:spacing w:before="0" w:after="0" w:line="240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zysk (</w:t>
      </w:r>
      <w:proofErr w:type="spellStart"/>
      <w:r w:rsidRPr="00130CC7">
        <w:rPr>
          <w:rFonts w:ascii="Calibri Light" w:hAnsi="Calibri Light" w:cs="Calibri Light"/>
        </w:rPr>
        <w:t>R+S+Kp</w:t>
      </w:r>
      <w:proofErr w:type="spellEnd"/>
      <w:r w:rsidRPr="00130CC7">
        <w:rPr>
          <w:rFonts w:ascii="Calibri Light" w:hAnsi="Calibri Light" w:cs="Calibri Light"/>
        </w:rPr>
        <w:t xml:space="preserve">) </w:t>
      </w:r>
      <w:r w:rsidRPr="00130CC7">
        <w:rPr>
          <w:rFonts w:ascii="Calibri Light" w:hAnsi="Calibri Light" w:cs="Calibri Light"/>
        </w:rPr>
        <w:tab/>
      </w:r>
      <w:r w:rsidRPr="00130CC7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  </w:t>
      </w:r>
      <w:r w:rsidRPr="002B45F6">
        <w:rPr>
          <w:rFonts w:ascii="Calibri Light" w:hAnsi="Calibri Light" w:cs="Calibri Light"/>
        </w:rPr>
        <w:t>– ________%</w:t>
      </w:r>
      <w:r>
        <w:rPr>
          <w:rFonts w:ascii="Calibri Light" w:hAnsi="Calibri Light" w:cs="Calibri Light"/>
        </w:rPr>
        <w:t>,</w:t>
      </w:r>
    </w:p>
    <w:p w14:paraId="0EC2C4CC" w14:textId="77777777" w:rsidR="00BE5238" w:rsidRPr="00130CC7" w:rsidRDefault="00BE5238" w:rsidP="00BE5238">
      <w:pPr>
        <w:spacing w:before="0" w:after="0" w:line="240" w:lineRule="auto"/>
        <w:ind w:left="709"/>
        <w:jc w:val="both"/>
        <w:rPr>
          <w:rFonts w:ascii="Calibri Light" w:hAnsi="Calibri Light" w:cs="Calibri Light"/>
        </w:rPr>
      </w:pPr>
    </w:p>
    <w:bookmarkEnd w:id="1"/>
    <w:p w14:paraId="61047F47" w14:textId="77777777" w:rsidR="00BE5238" w:rsidRPr="002F7911" w:rsidRDefault="00BE5238" w:rsidP="00BE5238">
      <w:pPr>
        <w:numPr>
          <w:ilvl w:val="0"/>
          <w:numId w:val="4"/>
        </w:numPr>
        <w:spacing w:before="0"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</w:rPr>
        <w:t>Oferowany okres  rękojmi</w:t>
      </w:r>
      <w:r w:rsidRPr="00130CC7">
        <w:rPr>
          <w:rFonts w:ascii="Calibri Light" w:hAnsi="Calibri Light" w:cs="Calibri Light"/>
        </w:rPr>
        <w:t xml:space="preserve"> _________ </w:t>
      </w:r>
      <w:r w:rsidRPr="00130CC7">
        <w:rPr>
          <w:rFonts w:ascii="Calibri Light" w:hAnsi="Calibri Light" w:cs="Calibri Light"/>
          <w:b/>
          <w:color w:val="000000"/>
        </w:rPr>
        <w:t xml:space="preserve">miesięcy </w:t>
      </w:r>
      <w:r w:rsidRPr="00130CC7">
        <w:rPr>
          <w:rFonts w:ascii="Calibri Light" w:hAnsi="Calibri Light" w:cs="Calibri Light"/>
          <w:b/>
        </w:rPr>
        <w:t>zgodnie</w:t>
      </w:r>
      <w:r>
        <w:rPr>
          <w:rFonts w:ascii="Calibri Light" w:hAnsi="Calibri Light" w:cs="Calibri Light"/>
          <w:b/>
        </w:rPr>
        <w:t xml:space="preserve"> z </w:t>
      </w:r>
      <w:r w:rsidRPr="00130CC7">
        <w:rPr>
          <w:rFonts w:ascii="Calibri Light" w:hAnsi="Calibri Light" w:cs="Calibri Light"/>
          <w:b/>
        </w:rPr>
        <w:t xml:space="preserve">zapisem </w:t>
      </w:r>
      <w:r w:rsidRPr="00130CC7">
        <w:rPr>
          <w:rFonts w:ascii="Calibri Light" w:hAnsi="Calibri Light" w:cs="Calibri Light"/>
          <w:b/>
        </w:rPr>
        <w:fldChar w:fldCharType="begin"/>
      </w:r>
      <w:r w:rsidRPr="00130CC7">
        <w:rPr>
          <w:rFonts w:ascii="Calibri Light" w:hAnsi="Calibri Light" w:cs="Calibri Light"/>
          <w:b/>
        </w:rPr>
        <w:instrText xml:space="preserve"> REF _Ref511110095 \r \h </w:instrText>
      </w:r>
      <w:r w:rsidRPr="00130CC7">
        <w:rPr>
          <w:rFonts w:ascii="Calibri Light" w:hAnsi="Calibri Light" w:cs="Calibri Light"/>
          <w:b/>
        </w:rPr>
      </w:r>
      <w:r w:rsidRPr="00130CC7">
        <w:rPr>
          <w:rFonts w:ascii="Calibri Light" w:hAnsi="Calibri Light" w:cs="Calibri Light"/>
          <w:b/>
        </w:rPr>
        <w:instrText xml:space="preserve"> \* MERGEFORMAT </w:instrText>
      </w:r>
      <w:r w:rsidRPr="00130CC7">
        <w:rPr>
          <w:rFonts w:ascii="Calibri Light" w:hAnsi="Calibri Light" w:cs="Calibri Light"/>
          <w:b/>
        </w:rPr>
        <w:fldChar w:fldCharType="separate"/>
      </w:r>
      <w:r>
        <w:rPr>
          <w:rFonts w:ascii="Calibri Light" w:hAnsi="Calibri Light" w:cs="Calibri Light"/>
          <w:b/>
        </w:rPr>
        <w:t>§XIV</w:t>
      </w:r>
      <w:r w:rsidRPr="00130CC7">
        <w:rPr>
          <w:rFonts w:ascii="Calibri Light" w:hAnsi="Calibri Light" w:cs="Calibri Light"/>
          <w:b/>
        </w:rPr>
        <w:fldChar w:fldCharType="end"/>
      </w:r>
      <w:r w:rsidRPr="00130CC7">
        <w:rPr>
          <w:rFonts w:ascii="Calibri Light" w:hAnsi="Calibri Light" w:cs="Calibri Light"/>
          <w:b/>
        </w:rPr>
        <w:t xml:space="preserve"> ust.</w:t>
      </w:r>
      <w:r w:rsidRPr="00130CC7">
        <w:rPr>
          <w:rFonts w:ascii="Calibri Light" w:hAnsi="Calibri Light" w:cs="Calibri Light"/>
          <w:b/>
        </w:rPr>
        <w:fldChar w:fldCharType="begin"/>
      </w:r>
      <w:r w:rsidRPr="00130CC7">
        <w:rPr>
          <w:rFonts w:ascii="Calibri Light" w:hAnsi="Calibri Light" w:cs="Calibri Light"/>
          <w:b/>
        </w:rPr>
        <w:instrText xml:space="preserve"> REF _Ref511110199 \r \h </w:instrText>
      </w:r>
      <w:r w:rsidRPr="00130CC7">
        <w:rPr>
          <w:rFonts w:ascii="Calibri Light" w:hAnsi="Calibri Light" w:cs="Calibri Light"/>
          <w:b/>
        </w:rPr>
      </w:r>
      <w:r w:rsidRPr="00130CC7">
        <w:rPr>
          <w:rFonts w:ascii="Calibri Light" w:hAnsi="Calibri Light" w:cs="Calibri Light"/>
          <w:b/>
        </w:rPr>
        <w:instrText xml:space="preserve"> \* MERGEFORMAT </w:instrText>
      </w:r>
      <w:r w:rsidRPr="00130CC7">
        <w:rPr>
          <w:rFonts w:ascii="Calibri Light" w:hAnsi="Calibri Light" w:cs="Calibri Light"/>
          <w:b/>
        </w:rPr>
        <w:fldChar w:fldCharType="separate"/>
      </w:r>
      <w:r>
        <w:rPr>
          <w:rFonts w:ascii="Calibri Light" w:hAnsi="Calibri Light" w:cs="Calibri Light"/>
          <w:b/>
        </w:rPr>
        <w:t>2</w:t>
      </w:r>
      <w:r w:rsidRPr="00130CC7">
        <w:rPr>
          <w:rFonts w:ascii="Calibri Light" w:hAnsi="Calibri Light" w:cs="Calibri Light"/>
          <w:b/>
        </w:rPr>
        <w:fldChar w:fldCharType="end"/>
      </w:r>
      <w:r w:rsidRPr="00130CC7">
        <w:rPr>
          <w:rFonts w:ascii="Calibri Light" w:hAnsi="Calibri Light" w:cs="Calibri Light"/>
          <w:b/>
        </w:rPr>
        <w:t xml:space="preserve"> pkt. </w:t>
      </w:r>
      <w:r w:rsidRPr="00130CC7">
        <w:rPr>
          <w:rFonts w:ascii="Calibri Light" w:hAnsi="Calibri Light" w:cs="Calibri Light"/>
          <w:b/>
        </w:rPr>
        <w:fldChar w:fldCharType="begin"/>
      </w:r>
      <w:r w:rsidRPr="00130CC7">
        <w:rPr>
          <w:rFonts w:ascii="Calibri Light" w:hAnsi="Calibri Light" w:cs="Calibri Light"/>
          <w:b/>
        </w:rPr>
        <w:instrText xml:space="preserve"> REF _Ref511110128 \r \h </w:instrText>
      </w:r>
      <w:r w:rsidRPr="00130CC7">
        <w:rPr>
          <w:rFonts w:ascii="Calibri Light" w:hAnsi="Calibri Light" w:cs="Calibri Light"/>
          <w:b/>
        </w:rPr>
      </w:r>
      <w:r w:rsidRPr="00130CC7">
        <w:rPr>
          <w:rFonts w:ascii="Calibri Light" w:hAnsi="Calibri Light" w:cs="Calibri Light"/>
          <w:b/>
        </w:rPr>
        <w:instrText xml:space="preserve"> \* MERGEFORMAT </w:instrText>
      </w:r>
      <w:r w:rsidRPr="00130CC7">
        <w:rPr>
          <w:rFonts w:ascii="Calibri Light" w:hAnsi="Calibri Light" w:cs="Calibri Light"/>
          <w:b/>
        </w:rPr>
        <w:fldChar w:fldCharType="separate"/>
      </w:r>
      <w:r>
        <w:rPr>
          <w:rFonts w:ascii="Calibri Light" w:hAnsi="Calibri Light" w:cs="Calibri Light"/>
          <w:b/>
        </w:rPr>
        <w:t>2.2</w:t>
      </w:r>
      <w:r w:rsidRPr="00130CC7">
        <w:rPr>
          <w:rFonts w:ascii="Calibri Light" w:hAnsi="Calibri Light" w:cs="Calibri Light"/>
          <w:b/>
        </w:rPr>
        <w:fldChar w:fldCharType="end"/>
      </w:r>
      <w:r w:rsidRPr="00130CC7">
        <w:rPr>
          <w:rFonts w:ascii="Calibri Light" w:hAnsi="Calibri Light" w:cs="Calibri Light"/>
          <w:b/>
        </w:rPr>
        <w:t xml:space="preserve"> SIWZ.</w:t>
      </w:r>
    </w:p>
    <w:p w14:paraId="0493B757" w14:textId="77777777" w:rsidR="00BE5238" w:rsidRPr="00130CC7" w:rsidRDefault="00BE5238" w:rsidP="00BE5238">
      <w:pPr>
        <w:spacing w:before="0" w:after="0" w:line="240" w:lineRule="auto"/>
        <w:ind w:left="360"/>
        <w:jc w:val="both"/>
        <w:rPr>
          <w:rFonts w:ascii="Calibri Light" w:hAnsi="Calibri Light" w:cs="Calibri Light"/>
        </w:rPr>
      </w:pPr>
    </w:p>
    <w:p w14:paraId="31ED3157" w14:textId="77777777" w:rsidR="00BE5238" w:rsidRPr="00130CC7" w:rsidRDefault="00BE5238" w:rsidP="00BE5238">
      <w:pPr>
        <w:numPr>
          <w:ilvl w:val="0"/>
          <w:numId w:val="4"/>
        </w:numPr>
        <w:spacing w:before="0"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Oświadczamy, że: </w:t>
      </w:r>
    </w:p>
    <w:p w14:paraId="738A9AF0" w14:textId="77777777" w:rsidR="00BE5238" w:rsidRPr="00130CC7" w:rsidRDefault="00BE5238" w:rsidP="00BE5238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zapoznaliśmy</w:t>
      </w:r>
      <w:r>
        <w:rPr>
          <w:rFonts w:ascii="Calibri Light" w:hAnsi="Calibri Light" w:cs="Calibri Light"/>
          <w:sz w:val="20"/>
        </w:rPr>
        <w:t xml:space="preserve"> się  ze </w:t>
      </w:r>
      <w:r w:rsidRPr="00130CC7">
        <w:rPr>
          <w:rFonts w:ascii="Calibri Light" w:hAnsi="Calibri Light" w:cs="Calibri Light"/>
          <w:sz w:val="20"/>
        </w:rPr>
        <w:t>specyfikacją istotnych warunków zamówienia</w:t>
      </w:r>
      <w:r>
        <w:rPr>
          <w:rFonts w:ascii="Calibri Light" w:hAnsi="Calibri Light" w:cs="Calibri Light"/>
          <w:sz w:val="20"/>
        </w:rPr>
        <w:t xml:space="preserve"> oraz </w:t>
      </w:r>
      <w:r w:rsidRPr="00130CC7">
        <w:rPr>
          <w:rFonts w:ascii="Calibri Light" w:hAnsi="Calibri Light" w:cs="Calibri Light"/>
          <w:sz w:val="20"/>
        </w:rPr>
        <w:t>zdobyliśmy konieczne informacje potrzebne</w:t>
      </w:r>
      <w:r>
        <w:rPr>
          <w:rFonts w:ascii="Calibri Light" w:hAnsi="Calibri Light" w:cs="Calibri Light"/>
          <w:sz w:val="20"/>
        </w:rPr>
        <w:t xml:space="preserve"> do </w:t>
      </w:r>
      <w:r w:rsidRPr="00130CC7">
        <w:rPr>
          <w:rFonts w:ascii="Calibri Light" w:hAnsi="Calibri Light" w:cs="Calibri Light"/>
          <w:sz w:val="20"/>
        </w:rPr>
        <w:t xml:space="preserve">właściwego wykonania zamówienia, </w:t>
      </w:r>
    </w:p>
    <w:p w14:paraId="2766DC34" w14:textId="77777777" w:rsidR="00BE5238" w:rsidRPr="00130CC7" w:rsidRDefault="00BE5238" w:rsidP="00BE5238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jesteśmy związani niniejszą ofertą</w:t>
      </w:r>
      <w:r>
        <w:rPr>
          <w:rFonts w:ascii="Calibri Light" w:hAnsi="Calibri Light" w:cs="Calibri Light"/>
          <w:sz w:val="20"/>
        </w:rPr>
        <w:t xml:space="preserve"> przez </w:t>
      </w:r>
      <w:r w:rsidRPr="00130CC7">
        <w:rPr>
          <w:rFonts w:ascii="Calibri Light" w:hAnsi="Calibri Light" w:cs="Calibri Light"/>
          <w:sz w:val="20"/>
        </w:rPr>
        <w:t>okres 30 dni</w:t>
      </w:r>
      <w:r>
        <w:rPr>
          <w:rFonts w:ascii="Calibri Light" w:hAnsi="Calibri Light" w:cs="Calibri Light"/>
          <w:sz w:val="20"/>
        </w:rPr>
        <w:t xml:space="preserve"> od </w:t>
      </w:r>
      <w:r w:rsidRPr="00130CC7">
        <w:rPr>
          <w:rFonts w:ascii="Calibri Light" w:hAnsi="Calibri Light" w:cs="Calibri Light"/>
          <w:sz w:val="20"/>
        </w:rPr>
        <w:t>upływu terminu składania ofert.</w:t>
      </w:r>
    </w:p>
    <w:p w14:paraId="301A89D6" w14:textId="77777777" w:rsidR="00BE5238" w:rsidRPr="00130CC7" w:rsidRDefault="00BE5238" w:rsidP="00BE5238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zawarty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specyfikacji istotnych warunków zamówienia wzór umowy został</w:t>
      </w:r>
      <w:r>
        <w:rPr>
          <w:rFonts w:ascii="Calibri Light" w:hAnsi="Calibri Light" w:cs="Calibri Light"/>
          <w:sz w:val="20"/>
        </w:rPr>
        <w:t xml:space="preserve"> przez </w:t>
      </w:r>
      <w:r w:rsidRPr="00130CC7">
        <w:rPr>
          <w:rFonts w:ascii="Calibri Light" w:hAnsi="Calibri Light" w:cs="Calibri Light"/>
          <w:sz w:val="20"/>
        </w:rPr>
        <w:t>nas zaakceptowany bez zastrzeżeń</w:t>
      </w:r>
      <w:r>
        <w:rPr>
          <w:rFonts w:ascii="Calibri Light" w:hAnsi="Calibri Light" w:cs="Calibri Light"/>
          <w:sz w:val="20"/>
        </w:rPr>
        <w:t xml:space="preserve"> i </w:t>
      </w:r>
      <w:r w:rsidRPr="00130CC7">
        <w:rPr>
          <w:rFonts w:ascii="Calibri Light" w:hAnsi="Calibri Light" w:cs="Calibri Light"/>
          <w:sz w:val="20"/>
        </w:rPr>
        <w:t>zobowiązujemy</w:t>
      </w:r>
      <w:r>
        <w:rPr>
          <w:rFonts w:ascii="Calibri Light" w:hAnsi="Calibri Light" w:cs="Calibri Light"/>
          <w:sz w:val="20"/>
        </w:rPr>
        <w:t xml:space="preserve"> się </w:t>
      </w:r>
      <w:r w:rsidRPr="00130CC7">
        <w:rPr>
          <w:rFonts w:ascii="Calibri Light" w:hAnsi="Calibri Light" w:cs="Calibri Light"/>
          <w:sz w:val="20"/>
        </w:rPr>
        <w:t>,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przypadku wybrania naszej oferty</w:t>
      </w:r>
      <w:r>
        <w:rPr>
          <w:rFonts w:ascii="Calibri Light" w:hAnsi="Calibri Light" w:cs="Calibri Light"/>
          <w:sz w:val="20"/>
        </w:rPr>
        <w:t xml:space="preserve"> do </w:t>
      </w:r>
      <w:r w:rsidRPr="00130CC7">
        <w:rPr>
          <w:rFonts w:ascii="Calibri Light" w:hAnsi="Calibri Light" w:cs="Calibri Light"/>
          <w:sz w:val="20"/>
        </w:rPr>
        <w:t>zawarcia umowy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>warunkach określonych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SIWZ</w:t>
      </w:r>
      <w:r>
        <w:rPr>
          <w:rFonts w:ascii="Calibri Light" w:hAnsi="Calibri Light" w:cs="Calibri Light"/>
          <w:sz w:val="20"/>
        </w:rPr>
        <w:t xml:space="preserve"> oraz w </w:t>
      </w:r>
      <w:r w:rsidRPr="00130CC7">
        <w:rPr>
          <w:rFonts w:ascii="Calibri Light" w:hAnsi="Calibri Light" w:cs="Calibri Light"/>
          <w:sz w:val="20"/>
        </w:rPr>
        <w:t>miejscu</w:t>
      </w:r>
      <w:r>
        <w:rPr>
          <w:rFonts w:ascii="Calibri Light" w:hAnsi="Calibri Light" w:cs="Calibri Light"/>
          <w:sz w:val="20"/>
        </w:rPr>
        <w:t xml:space="preserve"> i </w:t>
      </w:r>
      <w:r w:rsidRPr="00130CC7">
        <w:rPr>
          <w:rFonts w:ascii="Calibri Light" w:hAnsi="Calibri Light" w:cs="Calibri Light"/>
          <w:sz w:val="20"/>
        </w:rPr>
        <w:t>terminie wyznaczonym</w:t>
      </w:r>
      <w:r>
        <w:rPr>
          <w:rFonts w:ascii="Calibri Light" w:hAnsi="Calibri Light" w:cs="Calibri Light"/>
          <w:sz w:val="20"/>
        </w:rPr>
        <w:t xml:space="preserve"> przez </w:t>
      </w:r>
      <w:r w:rsidRPr="00130CC7">
        <w:rPr>
          <w:rFonts w:ascii="Calibri Light" w:hAnsi="Calibri Light" w:cs="Calibri Light"/>
          <w:sz w:val="20"/>
        </w:rPr>
        <w:t>zamawiającego.</w:t>
      </w:r>
    </w:p>
    <w:p w14:paraId="0526B382" w14:textId="77777777" w:rsidR="00BE5238" w:rsidRPr="00130CC7" w:rsidRDefault="00BE5238" w:rsidP="00BE5238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nie wykonywaliśmy żadnych czynności związanych</w:t>
      </w:r>
      <w:r>
        <w:rPr>
          <w:rFonts w:ascii="Calibri Light" w:hAnsi="Calibri Light" w:cs="Calibri Light"/>
          <w:sz w:val="20"/>
        </w:rPr>
        <w:t xml:space="preserve"> z </w:t>
      </w:r>
      <w:r w:rsidRPr="00130CC7">
        <w:rPr>
          <w:rFonts w:ascii="Calibri Light" w:hAnsi="Calibri Light" w:cs="Calibri Light"/>
          <w:sz w:val="20"/>
        </w:rPr>
        <w:t>przygotowaniem niniejszego postępowania</w:t>
      </w:r>
      <w:r>
        <w:rPr>
          <w:rFonts w:ascii="Calibri Light" w:hAnsi="Calibri Light" w:cs="Calibri Light"/>
          <w:sz w:val="20"/>
        </w:rPr>
        <w:t xml:space="preserve"> o </w:t>
      </w:r>
      <w:r w:rsidRPr="00130CC7">
        <w:rPr>
          <w:rFonts w:ascii="Calibri Light" w:hAnsi="Calibri Light" w:cs="Calibri Light"/>
          <w:sz w:val="20"/>
        </w:rPr>
        <w:t>udzielenie zamówienia publicznego, a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celu sporządzenia oferty nie posługiwaliśmy</w:t>
      </w:r>
      <w:r>
        <w:rPr>
          <w:rFonts w:ascii="Calibri Light" w:hAnsi="Calibri Light" w:cs="Calibri Light"/>
          <w:sz w:val="20"/>
        </w:rPr>
        <w:t xml:space="preserve"> się </w:t>
      </w:r>
      <w:r w:rsidRPr="00130CC7">
        <w:rPr>
          <w:rFonts w:ascii="Calibri Light" w:hAnsi="Calibri Light" w:cs="Calibri Light"/>
          <w:sz w:val="20"/>
        </w:rPr>
        <w:t> osobami uczestniczącymi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 xml:space="preserve">dokonaniu tych czynności, </w:t>
      </w:r>
    </w:p>
    <w:p w14:paraId="38C130C2" w14:textId="77777777" w:rsidR="00BE5238" w:rsidRPr="00130CC7" w:rsidRDefault="00BE5238" w:rsidP="00BE5238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uwzględniliśmy zmiany</w:t>
      </w:r>
      <w:r>
        <w:rPr>
          <w:rFonts w:ascii="Calibri Light" w:hAnsi="Calibri Light" w:cs="Calibri Light"/>
          <w:sz w:val="20"/>
        </w:rPr>
        <w:t xml:space="preserve"> i </w:t>
      </w:r>
      <w:r w:rsidRPr="00130CC7">
        <w:rPr>
          <w:rFonts w:ascii="Calibri Light" w:hAnsi="Calibri Light" w:cs="Calibri Light"/>
          <w:sz w:val="20"/>
        </w:rPr>
        <w:t>dodatkowe ustalenia wynikłe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trakcie procedury przetargowej stanowiące integralną część SIWZ, wyszczególnione we wszystkich umieszczonych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>stronie internetowej pismach Zamawiającego.</w:t>
      </w:r>
    </w:p>
    <w:p w14:paraId="66785499" w14:textId="77777777" w:rsidR="00BE5238" w:rsidRPr="00130CC7" w:rsidRDefault="00BE5238" w:rsidP="00BE5238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  <w:lang w:val="pl-PL"/>
        </w:rPr>
        <w:t>a</w:t>
      </w:r>
      <w:proofErr w:type="spellStart"/>
      <w:r w:rsidRPr="00130CC7">
        <w:rPr>
          <w:rFonts w:ascii="Calibri Light" w:hAnsi="Calibri Light" w:cs="Calibri Light"/>
          <w:sz w:val="20"/>
        </w:rPr>
        <w:t>kceptujemy</w:t>
      </w:r>
      <w:proofErr w:type="spellEnd"/>
      <w:r w:rsidRPr="00130CC7">
        <w:rPr>
          <w:rFonts w:ascii="Calibri Light" w:hAnsi="Calibri Light" w:cs="Calibri Light"/>
          <w:sz w:val="20"/>
        </w:rPr>
        <w:t xml:space="preserve"> warunki płatności określone</w:t>
      </w:r>
      <w:r>
        <w:rPr>
          <w:rFonts w:ascii="Calibri Light" w:hAnsi="Calibri Light" w:cs="Calibri Light"/>
          <w:sz w:val="20"/>
        </w:rPr>
        <w:t xml:space="preserve"> przez </w:t>
      </w:r>
      <w:r w:rsidRPr="00130CC7">
        <w:rPr>
          <w:rFonts w:ascii="Calibri Light" w:hAnsi="Calibri Light" w:cs="Calibri Light"/>
          <w:sz w:val="20"/>
        </w:rPr>
        <w:t>Zamawiającego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Specyfikacji Istotnych Warunków Zamówienia,</w:t>
      </w:r>
    </w:p>
    <w:p w14:paraId="31524E6B" w14:textId="77777777" w:rsidR="00BE5238" w:rsidRDefault="00BE5238" w:rsidP="00BE5238">
      <w:pPr>
        <w:numPr>
          <w:ilvl w:val="0"/>
          <w:numId w:val="4"/>
        </w:numPr>
        <w:spacing w:before="0"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Nazwisko(-a)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imię(-ona) osoby(-</w:t>
      </w:r>
      <w:proofErr w:type="spellStart"/>
      <w:r w:rsidRPr="00130CC7">
        <w:rPr>
          <w:rFonts w:ascii="Calibri Light" w:hAnsi="Calibri Light" w:cs="Calibri Light"/>
        </w:rPr>
        <w:t>ób</w:t>
      </w:r>
      <w:proofErr w:type="spellEnd"/>
      <w:r w:rsidRPr="00130CC7">
        <w:rPr>
          <w:rFonts w:ascii="Calibri Light" w:hAnsi="Calibri Light" w:cs="Calibri Light"/>
        </w:rPr>
        <w:t>) odpowiedzialnej za realizację zamówienia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kontakt</w:t>
      </w:r>
      <w:r>
        <w:rPr>
          <w:rFonts w:ascii="Calibri Light" w:hAnsi="Calibri Light" w:cs="Calibri Light"/>
        </w:rPr>
        <w:t xml:space="preserve"> ze </w:t>
      </w:r>
      <w:r w:rsidRPr="00130CC7">
        <w:rPr>
          <w:rFonts w:ascii="Calibri Light" w:hAnsi="Calibri Light" w:cs="Calibri Light"/>
        </w:rPr>
        <w:t>strony Wykonawcy _______________________________________________________________________________________________</w:t>
      </w:r>
    </w:p>
    <w:p w14:paraId="3D973ABC" w14:textId="77777777" w:rsidR="00BE5238" w:rsidRPr="00130CC7" w:rsidRDefault="00BE5238" w:rsidP="00BE5238">
      <w:pPr>
        <w:pStyle w:val="Bezodstpw1"/>
        <w:numPr>
          <w:ilvl w:val="0"/>
          <w:numId w:val="4"/>
        </w:numPr>
        <w:spacing w:before="0"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lang w:val="pl-PL"/>
        </w:rPr>
        <w:t>Oświadczamy, że złożona oferta:</w:t>
      </w:r>
    </w:p>
    <w:bookmarkStart w:id="2" w:name="__Fieldmark__77_2501187515"/>
    <w:p w14:paraId="6DB50C4B" w14:textId="77777777" w:rsidR="00BE5238" w:rsidRPr="00130CC7" w:rsidRDefault="00BE5238" w:rsidP="00BE5238">
      <w:pPr>
        <w:spacing w:before="0" w:after="0" w:line="240" w:lineRule="auto"/>
        <w:ind w:left="851" w:hanging="425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2"/>
      <w:r w:rsidRPr="00130CC7">
        <w:rPr>
          <w:rFonts w:ascii="Calibri Light" w:hAnsi="Calibri Light" w:cs="Calibri Light"/>
        </w:rPr>
        <w:t xml:space="preserve"> </w:t>
      </w:r>
      <w:r w:rsidRPr="00130CC7">
        <w:rPr>
          <w:rFonts w:ascii="Calibri Light" w:hAnsi="Calibri Light" w:cs="Calibri Light"/>
          <w:b/>
          <w:bCs/>
        </w:rPr>
        <w:t xml:space="preserve">nie ma zastosowania tzw. VAT odwróconego </w:t>
      </w:r>
      <w:r w:rsidRPr="00130CC7">
        <w:rPr>
          <w:rFonts w:ascii="Calibri Light" w:hAnsi="Calibri Light" w:cs="Calibri Light"/>
        </w:rPr>
        <w:t>( złożona oferta nie prowadzi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powstania u zamawiającego obowiązku podatkowego zgodnie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przepisami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podatku</w:t>
      </w:r>
      <w:r>
        <w:rPr>
          <w:rFonts w:ascii="Calibri Light" w:hAnsi="Calibri Light" w:cs="Calibri Light"/>
        </w:rPr>
        <w:t xml:space="preserve"> od </w:t>
      </w:r>
      <w:r w:rsidRPr="00130CC7">
        <w:rPr>
          <w:rFonts w:ascii="Calibri Light" w:hAnsi="Calibri Light" w:cs="Calibri Light"/>
        </w:rPr>
        <w:t>towarów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usług);</w:t>
      </w:r>
    </w:p>
    <w:bookmarkStart w:id="3" w:name="__Fieldmark__78_2501187515"/>
    <w:p w14:paraId="55A59CD2" w14:textId="77777777" w:rsidR="00BE5238" w:rsidRPr="00130CC7" w:rsidRDefault="00BE5238" w:rsidP="00BE5238">
      <w:pPr>
        <w:spacing w:before="0" w:after="0" w:line="240" w:lineRule="auto"/>
        <w:ind w:left="851" w:hanging="425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3"/>
      <w:r w:rsidRPr="00130CC7">
        <w:rPr>
          <w:rFonts w:ascii="Calibri Light" w:hAnsi="Calibri Light" w:cs="Calibri Light"/>
        </w:rPr>
        <w:t xml:space="preserve"> </w:t>
      </w:r>
      <w:r w:rsidRPr="00130CC7">
        <w:rPr>
          <w:rFonts w:ascii="Calibri Light" w:hAnsi="Calibri Light" w:cs="Calibri Light"/>
          <w:b/>
          <w:bCs/>
        </w:rPr>
        <w:t xml:space="preserve">ma zastosowanie tzw. VAT odwróconego </w:t>
      </w:r>
      <w:r w:rsidRPr="00130CC7">
        <w:rPr>
          <w:rFonts w:ascii="Calibri Light" w:hAnsi="Calibri Light" w:cs="Calibri Light"/>
        </w:rPr>
        <w:t>( złożona oferta prowadzi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powstania u zamawiającego obowiązku podatkowego zgodnie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przepisami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podatku</w:t>
      </w:r>
      <w:r>
        <w:rPr>
          <w:rFonts w:ascii="Calibri Light" w:hAnsi="Calibri Light" w:cs="Calibri Light"/>
        </w:rPr>
        <w:t xml:space="preserve"> od </w:t>
      </w:r>
      <w:r w:rsidRPr="00130CC7">
        <w:rPr>
          <w:rFonts w:ascii="Calibri Light" w:hAnsi="Calibri Light" w:cs="Calibri Light"/>
        </w:rPr>
        <w:t>towarów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usług).</w:t>
      </w:r>
    </w:p>
    <w:p w14:paraId="4D7DFCA1" w14:textId="77777777" w:rsidR="00BE5238" w:rsidRPr="00130CC7" w:rsidRDefault="00BE5238" w:rsidP="00BE5238">
      <w:pPr>
        <w:spacing w:before="0" w:after="0" w:line="240" w:lineRule="auto"/>
        <w:ind w:left="851" w:hanging="425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5"/>
        <w:gridCol w:w="4344"/>
        <w:gridCol w:w="4293"/>
      </w:tblGrid>
      <w:tr w:rsidR="00BE5238" w:rsidRPr="00130CC7" w14:paraId="7D821B20" w14:textId="77777777" w:rsidTr="00AE7867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5518C3E" w14:textId="77777777" w:rsidR="00BE5238" w:rsidRPr="00130CC7" w:rsidRDefault="00BE5238" w:rsidP="00AE7867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130CC7">
              <w:rPr>
                <w:rFonts w:ascii="Calibri Light" w:hAnsi="Calibri Light" w:cs="Calibri Light"/>
                <w:sz w:val="16"/>
                <w:szCs w:val="16"/>
              </w:rPr>
              <w:t>Lp</w:t>
            </w:r>
            <w:proofErr w:type="spellEnd"/>
            <w:r w:rsidRPr="00130CC7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47E2BF8" w14:textId="77777777" w:rsidR="00BE5238" w:rsidRPr="006C6321" w:rsidRDefault="00BE5238" w:rsidP="00AE7867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  <w:lang w:val="pl-PL"/>
              </w:rPr>
              <w:t>Nazwa (rodzaj) towaru lub usługi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769B645" w14:textId="77777777" w:rsidR="00BE5238" w:rsidRPr="00130CC7" w:rsidRDefault="00BE5238" w:rsidP="00AE7867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130CC7"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proofErr w:type="spellEnd"/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 bez </w:t>
            </w:r>
            <w:proofErr w:type="spellStart"/>
            <w:r w:rsidRPr="00130CC7">
              <w:rPr>
                <w:rFonts w:ascii="Calibri Light" w:hAnsi="Calibri Light" w:cs="Calibri Light"/>
                <w:sz w:val="16"/>
                <w:szCs w:val="16"/>
              </w:rPr>
              <w:t>kwoty</w:t>
            </w:r>
            <w:proofErr w:type="spellEnd"/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130CC7">
              <w:rPr>
                <w:rFonts w:ascii="Calibri Light" w:hAnsi="Calibri Light" w:cs="Calibri Light"/>
                <w:sz w:val="16"/>
                <w:szCs w:val="16"/>
              </w:rPr>
              <w:t>podatku</w:t>
            </w:r>
            <w:proofErr w:type="spellEnd"/>
          </w:p>
        </w:tc>
      </w:tr>
      <w:tr w:rsidR="00BE5238" w:rsidRPr="00130CC7" w14:paraId="20972805" w14:textId="77777777" w:rsidTr="00AE7867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A552" w14:textId="77777777" w:rsidR="00BE5238" w:rsidRPr="00130CC7" w:rsidRDefault="00BE5238" w:rsidP="00AE7867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F6A8" w14:textId="77777777" w:rsidR="00BE5238" w:rsidRPr="00130CC7" w:rsidRDefault="00BE5238" w:rsidP="00AE7867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69E5" w14:textId="77777777" w:rsidR="00BE5238" w:rsidRPr="00130CC7" w:rsidRDefault="00BE5238" w:rsidP="00AE7867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5238" w:rsidRPr="00130CC7" w14:paraId="0E8E9E57" w14:textId="77777777" w:rsidTr="00AE7867">
        <w:trPr>
          <w:trHeight w:val="29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19A3" w14:textId="77777777" w:rsidR="00BE5238" w:rsidRPr="00130CC7" w:rsidRDefault="00BE5238" w:rsidP="00AE7867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698A" w14:textId="77777777" w:rsidR="00BE5238" w:rsidRPr="00130CC7" w:rsidRDefault="00BE5238" w:rsidP="00AE7867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BF7B" w14:textId="77777777" w:rsidR="00BE5238" w:rsidRPr="00130CC7" w:rsidRDefault="00BE5238" w:rsidP="00AE7867">
            <w:pPr>
              <w:pStyle w:val="Bezodstpw1"/>
              <w:keepNext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05D1C1E" w14:textId="77777777" w:rsidR="00BE5238" w:rsidRPr="00D9030F" w:rsidRDefault="00BE5238" w:rsidP="00BE5238">
      <w:pPr>
        <w:pStyle w:val="Legenda"/>
        <w:spacing w:before="0"/>
        <w:ind w:left="425"/>
        <w:rPr>
          <w:rFonts w:ascii="Calibri Light" w:hAnsi="Calibri Light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1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 xml:space="preserve"> – VAT odwrócony </w:t>
      </w:r>
    </w:p>
    <w:p w14:paraId="5F0C5A54" w14:textId="77777777" w:rsidR="00BE5238" w:rsidRPr="006C6321" w:rsidRDefault="00BE5238" w:rsidP="00BE5238">
      <w:pPr>
        <w:pStyle w:val="Bezodstpw11"/>
        <w:numPr>
          <w:ilvl w:val="0"/>
          <w:numId w:val="4"/>
        </w:numPr>
        <w:spacing w:before="0" w:after="0" w:line="240" w:lineRule="auto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6C6321">
        <w:rPr>
          <w:rFonts w:ascii="Calibri Light" w:hAnsi="Calibri Light" w:cs="Calibri Light"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"/>
        <w:gridCol w:w="2268"/>
        <w:gridCol w:w="2126"/>
        <w:gridCol w:w="4207"/>
      </w:tblGrid>
      <w:tr w:rsidR="00BE5238" w:rsidRPr="00130CC7" w14:paraId="3F398907" w14:textId="77777777" w:rsidTr="00AE7867">
        <w:trPr>
          <w:trHeight w:val="279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7F22187" w14:textId="77777777" w:rsidR="00BE5238" w:rsidRPr="00130CC7" w:rsidRDefault="00BE5238" w:rsidP="00AE786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EFD3028" w14:textId="77777777" w:rsidR="00BE5238" w:rsidRPr="00130CC7" w:rsidRDefault="00BE5238" w:rsidP="00AE786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Nazwa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adres podwykonawcy</w:t>
            </w:r>
          </w:p>
          <w:p w14:paraId="722D2899" w14:textId="77777777" w:rsidR="00BE5238" w:rsidRPr="00130CC7" w:rsidRDefault="00BE5238" w:rsidP="00AE786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(o ile jest to wiadome)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97B6D04" w14:textId="77777777" w:rsidR="00BE5238" w:rsidRPr="00130CC7" w:rsidRDefault="00BE5238" w:rsidP="00AE786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F1220FA" w14:textId="77777777" w:rsidR="00BE5238" w:rsidRPr="00130CC7" w:rsidRDefault="00BE5238" w:rsidP="00AE786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% wartość </w:t>
            </w:r>
          </w:p>
          <w:p w14:paraId="1587C73A" w14:textId="77777777" w:rsidR="00BE5238" w:rsidRPr="00130CC7" w:rsidRDefault="00BE5238" w:rsidP="00AE786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części zamówienia, której wykonanie zostanie powierzone podwykonawcom</w:t>
            </w:r>
          </w:p>
          <w:p w14:paraId="14F2BC96" w14:textId="77777777" w:rsidR="00BE5238" w:rsidRPr="00130CC7" w:rsidRDefault="00BE5238" w:rsidP="00AE786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(kolumna fakultatywna - Wykonawca nie musi jej wypełniać)</w:t>
            </w:r>
          </w:p>
        </w:tc>
      </w:tr>
      <w:tr w:rsidR="00BE5238" w:rsidRPr="00130CC7" w14:paraId="51FE87CB" w14:textId="77777777" w:rsidTr="00AE7867">
        <w:trPr>
          <w:trHeight w:val="38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B6C6" w14:textId="77777777" w:rsidR="00BE5238" w:rsidRPr="00130CC7" w:rsidRDefault="00BE5238" w:rsidP="00AE786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8C9D" w14:textId="77777777" w:rsidR="00BE5238" w:rsidRPr="00130CC7" w:rsidRDefault="00BE5238" w:rsidP="00AE786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95633" w14:textId="77777777" w:rsidR="00BE5238" w:rsidRPr="00130CC7" w:rsidRDefault="00BE5238" w:rsidP="00AE786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C357" w14:textId="77777777" w:rsidR="00BE5238" w:rsidRPr="00130CC7" w:rsidRDefault="00BE5238" w:rsidP="00AE786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  <w:tr w:rsidR="00BE5238" w:rsidRPr="00130CC7" w14:paraId="548D9BCA" w14:textId="77777777" w:rsidTr="00AE7867">
        <w:trPr>
          <w:trHeight w:val="201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C5083" w14:textId="77777777" w:rsidR="00BE5238" w:rsidRPr="00130CC7" w:rsidRDefault="00BE5238" w:rsidP="00AE786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97C4B" w14:textId="77777777" w:rsidR="00BE5238" w:rsidRPr="00130CC7" w:rsidRDefault="00BE5238" w:rsidP="00AE786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26C2" w14:textId="77777777" w:rsidR="00BE5238" w:rsidRPr="00130CC7" w:rsidRDefault="00BE5238" w:rsidP="00AE786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AE54" w14:textId="77777777" w:rsidR="00BE5238" w:rsidRPr="00130CC7" w:rsidRDefault="00BE5238" w:rsidP="00AE7867">
            <w:pPr>
              <w:keepNext/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579E74F7" w14:textId="77777777" w:rsidR="00BE5238" w:rsidRPr="00D9030F" w:rsidRDefault="00BE5238" w:rsidP="00BE5238">
      <w:pPr>
        <w:pStyle w:val="Legenda"/>
        <w:spacing w:before="0"/>
        <w:ind w:left="425"/>
        <w:rPr>
          <w:rFonts w:ascii="Calibri Light" w:hAnsi="Calibri Light" w:cs="Calibri Light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2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 xml:space="preserve"> – Wykaz zamierzonych podwykonawców</w:t>
      </w:r>
    </w:p>
    <w:p w14:paraId="74FA06BD" w14:textId="77777777" w:rsidR="00BE5238" w:rsidRPr="00130CC7" w:rsidRDefault="00BE5238" w:rsidP="00BE5238">
      <w:pPr>
        <w:numPr>
          <w:ilvl w:val="0"/>
          <w:numId w:val="4"/>
        </w:numPr>
        <w:spacing w:before="0"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Oświadczamy, że Wykonawca którego reprezentujemy jest:</w:t>
      </w:r>
    </w:p>
    <w:bookmarkStart w:id="4" w:name="__Fieldmark__3_2501187515"/>
    <w:p w14:paraId="36E166CA" w14:textId="77777777" w:rsidR="00BE5238" w:rsidRPr="00130CC7" w:rsidRDefault="00BE5238" w:rsidP="00BE5238">
      <w:pPr>
        <w:spacing w:before="0" w:after="0" w:line="240" w:lineRule="auto"/>
        <w:ind w:left="36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4"/>
      <w:r w:rsidRPr="00130CC7">
        <w:rPr>
          <w:rFonts w:ascii="Calibri Light" w:hAnsi="Calibri Light" w:cs="Calibri Light"/>
          <w:b/>
          <w:bCs/>
        </w:rPr>
        <w:t xml:space="preserve"> mikro przedsiębiorcą </w:t>
      </w:r>
      <w:r w:rsidRPr="00130CC7">
        <w:rPr>
          <w:rFonts w:ascii="Calibri Light" w:hAnsi="Calibri Light" w:cs="Calibri Light"/>
          <w:sz w:val="16"/>
          <w:szCs w:val="16"/>
        </w:rPr>
        <w:t>(podmiot nie będący żadnym</w:t>
      </w:r>
      <w:r>
        <w:rPr>
          <w:rFonts w:ascii="Calibri Light" w:hAnsi="Calibri Light" w:cs="Calibri Light"/>
          <w:sz w:val="16"/>
          <w:szCs w:val="16"/>
        </w:rPr>
        <w:t xml:space="preserve"> z </w:t>
      </w:r>
      <w:r w:rsidRPr="00130CC7">
        <w:rPr>
          <w:rFonts w:ascii="Calibri Light" w:hAnsi="Calibri Light" w:cs="Calibri Light"/>
          <w:sz w:val="16"/>
          <w:szCs w:val="16"/>
        </w:rPr>
        <w:t>poniższych)</w:t>
      </w:r>
    </w:p>
    <w:p w14:paraId="00311D0B" w14:textId="77777777" w:rsidR="00BE5238" w:rsidRPr="00130CC7" w:rsidRDefault="00BE5238" w:rsidP="00BE5238">
      <w:pPr>
        <w:spacing w:before="0" w:after="0" w:line="240" w:lineRule="auto"/>
        <w:ind w:left="2800" w:hanging="2440"/>
        <w:jc w:val="both"/>
        <w:rPr>
          <w:rFonts w:ascii="Calibri Light" w:hAnsi="Calibri Light" w:cs="Calibri Light"/>
          <w:b/>
          <w:bCs/>
        </w:rPr>
      </w:pPr>
    </w:p>
    <w:bookmarkStart w:id="5" w:name="__Fieldmark__4_2501187515"/>
    <w:p w14:paraId="7733D14F" w14:textId="77777777" w:rsidR="00BE5238" w:rsidRPr="00130CC7" w:rsidRDefault="00BE5238" w:rsidP="00BE5238">
      <w:pPr>
        <w:spacing w:before="0" w:after="0" w:line="240" w:lineRule="auto"/>
        <w:ind w:left="2552" w:hanging="2192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5"/>
      <w:r w:rsidRPr="00130CC7">
        <w:rPr>
          <w:rFonts w:ascii="Calibri Light" w:hAnsi="Calibri Light" w:cs="Calibri Light"/>
          <w:b/>
          <w:bCs/>
        </w:rPr>
        <w:t xml:space="preserve"> małym przedsiębiorcą </w:t>
      </w:r>
      <w:r w:rsidRPr="00130CC7">
        <w:rPr>
          <w:rFonts w:ascii="Calibri Light" w:hAnsi="Calibri Light" w:cs="Calibri Light"/>
          <w:sz w:val="16"/>
          <w:szCs w:val="16"/>
        </w:rPr>
        <w:t>(małe przedsiębiorstwo definiuje</w:t>
      </w:r>
      <w:r>
        <w:rPr>
          <w:rFonts w:ascii="Calibri Light" w:hAnsi="Calibri Light" w:cs="Calibri Light"/>
          <w:sz w:val="16"/>
          <w:szCs w:val="16"/>
        </w:rPr>
        <w:t xml:space="preserve"> się </w:t>
      </w:r>
      <w:r w:rsidRPr="00130CC7">
        <w:rPr>
          <w:rFonts w:ascii="Calibri Light" w:hAnsi="Calibri Light" w:cs="Calibri Light"/>
          <w:sz w:val="16"/>
          <w:szCs w:val="16"/>
        </w:rPr>
        <w:t> jako przedsiębiorstwo, które zatrudnia mniej niż 50 pracowników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130CC7">
        <w:rPr>
          <w:rFonts w:ascii="Calibri Light" w:hAnsi="Calibri Light" w:cs="Calibri Light"/>
          <w:sz w:val="16"/>
          <w:szCs w:val="16"/>
        </w:rPr>
        <w:t>którego roczny obrót lub roczna suma bilansowa nie przekracza 10 milionów EUR)</w:t>
      </w:r>
    </w:p>
    <w:bookmarkStart w:id="6" w:name="__Fieldmark__5_2501187515"/>
    <w:p w14:paraId="19F1CB40" w14:textId="77777777" w:rsidR="00BE5238" w:rsidRPr="00130CC7" w:rsidRDefault="00BE5238" w:rsidP="00BE5238">
      <w:pPr>
        <w:spacing w:before="0" w:after="0" w:line="240" w:lineRule="auto"/>
        <w:ind w:left="2552" w:hanging="2192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6"/>
      <w:r w:rsidRPr="00130CC7">
        <w:rPr>
          <w:rFonts w:ascii="Calibri Light" w:hAnsi="Calibri Light" w:cs="Calibri Light"/>
          <w:b/>
          <w:bCs/>
        </w:rPr>
        <w:t xml:space="preserve"> średnim przedsiębiorcą </w:t>
      </w:r>
      <w:r w:rsidRPr="00130CC7">
        <w:rPr>
          <w:rFonts w:ascii="Calibri Light" w:hAnsi="Calibri Light" w:cs="Calibri Light"/>
          <w:sz w:val="16"/>
          <w:szCs w:val="16"/>
        </w:rPr>
        <w:t>(średnie przedsiębiorstwo definiuje</w:t>
      </w:r>
      <w:r>
        <w:rPr>
          <w:rFonts w:ascii="Calibri Light" w:hAnsi="Calibri Light" w:cs="Calibri Light"/>
          <w:sz w:val="16"/>
          <w:szCs w:val="16"/>
        </w:rPr>
        <w:t xml:space="preserve"> się </w:t>
      </w:r>
      <w:r w:rsidRPr="00130CC7">
        <w:rPr>
          <w:rFonts w:ascii="Calibri Light" w:hAnsi="Calibri Light" w:cs="Calibri Light"/>
          <w:sz w:val="16"/>
          <w:szCs w:val="16"/>
        </w:rPr>
        <w:t> jako przedsiębiorstwo, które zatrudnia mniej niż 250 pracowników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130CC7">
        <w:rPr>
          <w:rFonts w:ascii="Calibri Light" w:hAnsi="Calibri Light" w:cs="Calibri Light"/>
          <w:sz w:val="16"/>
          <w:szCs w:val="16"/>
        </w:rPr>
        <w:t>którego roczny obrót nie przekracza 50 milionów lub roczna suma bilansowa nie przekracza 43 milionów EUR)</w:t>
      </w:r>
    </w:p>
    <w:bookmarkStart w:id="7" w:name="__Fieldmark__6_2501187515"/>
    <w:p w14:paraId="6C0F0860" w14:textId="77777777" w:rsidR="00BE5238" w:rsidRPr="00130CC7" w:rsidRDefault="00BE5238" w:rsidP="00BE5238">
      <w:pPr>
        <w:spacing w:before="0" w:after="0" w:line="240" w:lineRule="auto"/>
        <w:ind w:left="2835" w:hanging="2475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7"/>
      <w:r w:rsidRPr="00130CC7">
        <w:rPr>
          <w:rFonts w:ascii="Calibri Light" w:hAnsi="Calibri Light" w:cs="Calibri Light"/>
          <w:b/>
          <w:bCs/>
        </w:rPr>
        <w:t xml:space="preserve"> dużym przedsiębiorstwem</w:t>
      </w:r>
    </w:p>
    <w:p w14:paraId="17C13893" w14:textId="77777777" w:rsidR="00BE5238" w:rsidRDefault="00BE5238" w:rsidP="00BE5238">
      <w:pPr>
        <w:spacing w:before="0" w:after="60" w:line="240" w:lineRule="auto"/>
        <w:ind w:left="357"/>
        <w:jc w:val="both"/>
        <w:rPr>
          <w:rFonts w:ascii="Calibri Light" w:hAnsi="Calibri Light" w:cs="Calibri Light"/>
        </w:rPr>
      </w:pPr>
    </w:p>
    <w:p w14:paraId="6AA40FE1" w14:textId="77777777" w:rsidR="00BE5238" w:rsidRPr="00130CC7" w:rsidRDefault="00BE5238" w:rsidP="00BE5238">
      <w:pPr>
        <w:numPr>
          <w:ilvl w:val="0"/>
          <w:numId w:val="4"/>
        </w:numPr>
        <w:spacing w:before="0" w:after="60" w:line="240" w:lineRule="auto"/>
        <w:ind w:left="357" w:hanging="357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Oświadczamy, że oferta nie zawiera/zawiera (</w:t>
      </w:r>
      <w:r w:rsidRPr="00130CC7">
        <w:rPr>
          <w:rFonts w:ascii="Calibri Light" w:hAnsi="Calibri Light" w:cs="Calibri Light"/>
          <w:b/>
          <w:bCs/>
          <w:i/>
          <w:iCs/>
        </w:rPr>
        <w:t>niepotrzebne skreślić</w:t>
      </w:r>
      <w:r w:rsidRPr="00130CC7">
        <w:rPr>
          <w:rFonts w:ascii="Calibri Light" w:hAnsi="Calibri Light" w:cs="Calibri Light"/>
        </w:rPr>
        <w:t>) informacji stanowiących tajemnicę przedsiębiorstwa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rozumieniu przepisów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zwalczaniu nieuczciwej konkurencji. Informacje takie zawarte są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następujących dokumentach:_____________________________________________________________________ _______________________________________________________________________________________________</w:t>
      </w:r>
    </w:p>
    <w:p w14:paraId="33021896" w14:textId="77777777" w:rsidR="00BE5238" w:rsidRDefault="00BE5238" w:rsidP="00BE5238">
      <w:pPr>
        <w:tabs>
          <w:tab w:val="left" w:pos="4395"/>
        </w:tabs>
        <w:spacing w:before="0" w:after="60" w:line="240" w:lineRule="auto"/>
        <w:ind w:left="357"/>
        <w:jc w:val="both"/>
        <w:rPr>
          <w:rFonts w:ascii="Calibri Light" w:hAnsi="Calibri Light" w:cs="Calibri Light"/>
        </w:rPr>
      </w:pPr>
    </w:p>
    <w:p w14:paraId="7275F0E8" w14:textId="77777777" w:rsidR="00BE5238" w:rsidRPr="00130CC7" w:rsidRDefault="00BE5238" w:rsidP="00BE5238">
      <w:pPr>
        <w:numPr>
          <w:ilvl w:val="0"/>
          <w:numId w:val="4"/>
        </w:numPr>
        <w:tabs>
          <w:tab w:val="left" w:pos="4395"/>
        </w:tabs>
        <w:spacing w:before="0" w:after="60" w:line="240" w:lineRule="auto"/>
        <w:ind w:left="357" w:hanging="357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Potwierdzamy wniesienie wadium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wysokości _____________________. Wniesione wadium (dotyczy Wykonawców wnoszących wadium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pieniądzu) prosimy zwrócić na: rachunek bankowy,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którego dokonano przelewu wpłaty wadium, wskazany rachunek bankowy: ______________________________________________________________ .</w:t>
      </w:r>
    </w:p>
    <w:p w14:paraId="31A7D9E3" w14:textId="77777777" w:rsidR="00BE5238" w:rsidRDefault="00BE5238" w:rsidP="00BE5238">
      <w:pPr>
        <w:spacing w:before="0" w:after="60" w:line="240" w:lineRule="auto"/>
        <w:ind w:left="357"/>
        <w:jc w:val="both"/>
        <w:rPr>
          <w:rFonts w:ascii="Calibri Light" w:hAnsi="Calibri Light" w:cs="Calibri Light"/>
        </w:rPr>
      </w:pPr>
    </w:p>
    <w:p w14:paraId="0F5E98A2" w14:textId="77777777" w:rsidR="00BE5238" w:rsidRPr="00130CC7" w:rsidRDefault="00BE5238" w:rsidP="00BE5238">
      <w:pPr>
        <w:numPr>
          <w:ilvl w:val="0"/>
          <w:numId w:val="4"/>
        </w:numPr>
        <w:spacing w:before="0" w:after="60" w:line="240" w:lineRule="auto"/>
        <w:ind w:left="357" w:hanging="357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Na podstawie art. 26 ust. 6 ustawy </w:t>
      </w:r>
      <w:proofErr w:type="spellStart"/>
      <w:r w:rsidRPr="00130CC7">
        <w:rPr>
          <w:rFonts w:ascii="Calibri Light" w:hAnsi="Calibri Light" w:cs="Calibri Light"/>
        </w:rPr>
        <w:t>Pzp</w:t>
      </w:r>
      <w:proofErr w:type="spellEnd"/>
      <w:r w:rsidRPr="00130CC7">
        <w:rPr>
          <w:rFonts w:ascii="Calibri Light" w:hAnsi="Calibri Light" w:cs="Calibri Light"/>
        </w:rPr>
        <w:t xml:space="preserve"> informuję, że Zamawiający może samodzielnie pobrać wymagane</w:t>
      </w:r>
      <w:r>
        <w:rPr>
          <w:rFonts w:ascii="Calibri Light" w:hAnsi="Calibri Light" w:cs="Calibri Light"/>
        </w:rPr>
        <w:t xml:space="preserve"> przez </w:t>
      </w:r>
      <w:r w:rsidRPr="00130CC7">
        <w:rPr>
          <w:rFonts w:ascii="Calibri Light" w:hAnsi="Calibri Light" w:cs="Calibri Light"/>
        </w:rPr>
        <w:t xml:space="preserve">niego dokumenty, tj. ______________________________ (należy podać jakie dokumenty Zamawiający może samodzielnie pobrać np. KRS, </w:t>
      </w:r>
      <w:proofErr w:type="spellStart"/>
      <w:r w:rsidRPr="00130CC7">
        <w:rPr>
          <w:rFonts w:ascii="Calibri Light" w:hAnsi="Calibri Light" w:cs="Calibri Light"/>
        </w:rPr>
        <w:t>CEiDG</w:t>
      </w:r>
      <w:proofErr w:type="spellEnd"/>
      <w:r w:rsidRPr="00130CC7">
        <w:rPr>
          <w:rFonts w:ascii="Calibri Light" w:hAnsi="Calibri Light" w:cs="Calibri Light"/>
        </w:rPr>
        <w:t>). Powyższa dokumenty Zamawiający pobiera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ogólnodostępnej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bezpłatnej bazy danych pod adresem internetowy: ________________________________w przypadku Wykonawców mających siedzibę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 xml:space="preserve">Polsce: </w:t>
      </w:r>
    </w:p>
    <w:bookmarkStart w:id="8" w:name="__Fieldmark__7_2501187515"/>
    <w:p w14:paraId="3B12370C" w14:textId="77777777" w:rsidR="00BE5238" w:rsidRPr="00130CC7" w:rsidRDefault="00BE5238" w:rsidP="00BE5238">
      <w:pPr>
        <w:spacing w:before="0" w:after="0" w:line="240" w:lineRule="auto"/>
        <w:ind w:left="2835" w:hanging="2475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8"/>
      <w:r w:rsidRPr="00130CC7">
        <w:rPr>
          <w:rFonts w:ascii="Calibri Light" w:hAnsi="Calibri Light" w:cs="Calibri Light"/>
        </w:rPr>
        <w:fldChar w:fldCharType="begin"/>
      </w:r>
      <w:r w:rsidRPr="00130CC7">
        <w:rPr>
          <w:rFonts w:ascii="Calibri Light" w:hAnsi="Calibri Light" w:cs="Calibri Light"/>
        </w:rPr>
        <w:instrText xml:space="preserve"> HYPERLINK "https://ems.ms.gov.pl/krs/wyszukiwaniepodmiotu?t:lb=t"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separate"/>
      </w:r>
      <w:r w:rsidRPr="00130CC7">
        <w:rPr>
          <w:rStyle w:val="Hipercze"/>
          <w:rFonts w:ascii="Calibri Light" w:hAnsi="Calibri Light" w:cs="Calibri Light"/>
          <w:b/>
          <w:bCs/>
          <w:color w:val="auto"/>
        </w:rPr>
        <w:t>https://ems.ms.gov.pl/krs/wyszukiwaniepodmiotu?t:lb=t</w:t>
      </w:r>
      <w:r w:rsidRPr="00130CC7">
        <w:rPr>
          <w:rFonts w:ascii="Calibri Light" w:hAnsi="Calibri Light" w:cs="Calibri Light"/>
        </w:rPr>
        <w:fldChar w:fldCharType="end"/>
      </w:r>
      <w:r w:rsidRPr="00130CC7">
        <w:rPr>
          <w:rFonts w:ascii="Calibri Light" w:hAnsi="Calibri Light" w:cs="Calibri Light"/>
          <w:b/>
          <w:bCs/>
        </w:rPr>
        <w:t xml:space="preserve">, </w:t>
      </w:r>
    </w:p>
    <w:p w14:paraId="44D6AA0A" w14:textId="77777777" w:rsidR="00BE5238" w:rsidRPr="00130CC7" w:rsidRDefault="00BE5238" w:rsidP="00BE5238">
      <w:pPr>
        <w:spacing w:before="0" w:after="0" w:line="240" w:lineRule="auto"/>
        <w:ind w:left="2835" w:hanging="2475"/>
        <w:jc w:val="both"/>
        <w:rPr>
          <w:rFonts w:ascii="Calibri Light" w:hAnsi="Calibri Light" w:cs="Calibri Light"/>
          <w:b/>
          <w:bCs/>
        </w:rPr>
      </w:pPr>
    </w:p>
    <w:bookmarkStart w:id="9" w:name="__Fieldmark__8_2501187515"/>
    <w:p w14:paraId="7A4623EF" w14:textId="77777777" w:rsidR="00BE5238" w:rsidRPr="00130CC7" w:rsidRDefault="00BE5238" w:rsidP="00BE5238">
      <w:pPr>
        <w:spacing w:before="0" w:after="60" w:line="240" w:lineRule="auto"/>
        <w:ind w:left="357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CC7">
        <w:rPr>
          <w:rFonts w:ascii="Calibri Light" w:hAnsi="Calibri Light" w:cs="Calibri Light"/>
        </w:rPr>
        <w:instrText xml:space="preserve"> FORMCHECKBOX 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end"/>
      </w:r>
      <w:bookmarkEnd w:id="9"/>
      <w:r w:rsidRPr="00130CC7">
        <w:rPr>
          <w:rFonts w:ascii="Calibri Light" w:hAnsi="Calibri Light" w:cs="Calibri Light"/>
        </w:rPr>
        <w:fldChar w:fldCharType="begin"/>
      </w:r>
      <w:r w:rsidRPr="00130CC7">
        <w:rPr>
          <w:rFonts w:ascii="Calibri Light" w:hAnsi="Calibri Light" w:cs="Calibri Light"/>
        </w:rPr>
        <w:instrText xml:space="preserve"> HYPERLINK "https://prod.ceidg.gov.pl/"</w:instrText>
      </w:r>
      <w:r w:rsidRPr="00130CC7">
        <w:rPr>
          <w:rFonts w:ascii="Calibri Light" w:hAnsi="Calibri Light" w:cs="Calibri Light"/>
        </w:rPr>
      </w:r>
      <w:r w:rsidRPr="00130CC7">
        <w:rPr>
          <w:rFonts w:ascii="Calibri Light" w:hAnsi="Calibri Light" w:cs="Calibri Light"/>
        </w:rPr>
        <w:fldChar w:fldCharType="separate"/>
      </w:r>
      <w:r w:rsidRPr="00130CC7">
        <w:rPr>
          <w:rStyle w:val="Hipercze"/>
          <w:rFonts w:ascii="Calibri Light" w:hAnsi="Calibri Light" w:cs="Calibri Light"/>
          <w:b/>
          <w:bCs/>
          <w:color w:val="auto"/>
        </w:rPr>
        <w:t>https://prod.ceidg.gov.pl</w:t>
      </w:r>
      <w:r w:rsidRPr="00130CC7">
        <w:rPr>
          <w:rFonts w:ascii="Calibri Light" w:hAnsi="Calibri Light" w:cs="Calibri Light"/>
        </w:rPr>
        <w:fldChar w:fldCharType="end"/>
      </w:r>
    </w:p>
    <w:p w14:paraId="6FDD9403" w14:textId="77777777" w:rsidR="00BE5238" w:rsidRPr="00130CC7" w:rsidRDefault="00BE5238" w:rsidP="00BE5238">
      <w:pPr>
        <w:numPr>
          <w:ilvl w:val="0"/>
          <w:numId w:val="4"/>
        </w:numPr>
        <w:spacing w:before="0" w:after="6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Oświadczamy, że wypełniłem obowiązki informacyjne przewidziane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art. 13 lub 14 RODO</w:t>
      </w:r>
      <w:r w:rsidRPr="00130CC7">
        <w:rPr>
          <w:rFonts w:ascii="Calibri Light" w:hAnsi="Calibri Light" w:cs="Calibri Light"/>
          <w:vertAlign w:val="superscript"/>
        </w:rPr>
        <w:t>1</w:t>
      </w:r>
      <w:r w:rsidRPr="00130CC7">
        <w:rPr>
          <w:rFonts w:ascii="Calibri Light" w:hAnsi="Calibri Light" w:cs="Calibri Light"/>
        </w:rPr>
        <w:t xml:space="preserve"> wobec osób fizycznych,</w:t>
      </w:r>
      <w:r>
        <w:rPr>
          <w:rFonts w:ascii="Calibri Light" w:hAnsi="Calibri Light" w:cs="Calibri Light"/>
        </w:rPr>
        <w:t xml:space="preserve"> od </w:t>
      </w:r>
      <w:r w:rsidRPr="00130CC7">
        <w:rPr>
          <w:rFonts w:ascii="Calibri Light" w:hAnsi="Calibri Light" w:cs="Calibri Light"/>
        </w:rPr>
        <w:t>których dane osobowe bezpośrednio lub pośrednio pozyskałem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celu ubiegania</w:t>
      </w:r>
      <w:r>
        <w:rPr>
          <w:rFonts w:ascii="Calibri Light" w:hAnsi="Calibri Light" w:cs="Calibri Light"/>
        </w:rPr>
        <w:t xml:space="preserve"> się  o </w:t>
      </w:r>
      <w:r w:rsidRPr="00130CC7"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niniejszym postępowaniu</w:t>
      </w:r>
      <w:r w:rsidRPr="00130CC7">
        <w:rPr>
          <w:rFonts w:ascii="Calibri Light" w:hAnsi="Calibri Light" w:cs="Calibri Light"/>
          <w:vertAlign w:val="superscript"/>
        </w:rPr>
        <w:t xml:space="preserve"> </w:t>
      </w:r>
      <w:r w:rsidRPr="00130CC7">
        <w:rPr>
          <w:rFonts w:ascii="Calibri Light" w:hAnsi="Calibri Light" w:cs="Calibri Light"/>
        </w:rPr>
        <w:t>rozporządzenie Parlamentu Europejskiego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Rady (UE) 2016/679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 xml:space="preserve">dnia </w:t>
      </w:r>
      <w:r w:rsidRPr="00130CC7">
        <w:rPr>
          <w:rFonts w:ascii="Calibri Light" w:hAnsi="Calibri Light" w:cs="Calibri Light"/>
        </w:rPr>
        <w:br/>
        <w:t>27 kwietnia 2016 r.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sprawie ochrony osób fizycznych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związku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przetwarzaniem danych osobowych</w:t>
      </w:r>
      <w:r>
        <w:rPr>
          <w:rFonts w:ascii="Calibri Light" w:hAnsi="Calibri Light" w:cs="Calibri Light"/>
        </w:rPr>
        <w:t xml:space="preserve"> i w </w:t>
      </w:r>
      <w:r w:rsidRPr="00130CC7">
        <w:rPr>
          <w:rFonts w:ascii="Calibri Light" w:hAnsi="Calibri Light" w:cs="Calibri Light"/>
        </w:rPr>
        <w:t>sprawie swobodnego przepływu takich danych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uchylenia dyrektywy 95/46/WE (ogólne rozporządzenie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ochronie danych) (Dz. Urz. UE L 119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 xml:space="preserve">04.05.2016, str. 1). </w:t>
      </w:r>
    </w:p>
    <w:p w14:paraId="2284319A" w14:textId="77777777" w:rsidR="00BE5238" w:rsidRPr="00130CC7" w:rsidRDefault="00BE5238" w:rsidP="00BE5238">
      <w:pPr>
        <w:pStyle w:val="Tekstpodstawowy34"/>
        <w:spacing w:before="0" w:after="0" w:line="240" w:lineRule="auto"/>
        <w:jc w:val="center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>Ofertę składamy</w:t>
      </w:r>
      <w:r>
        <w:rPr>
          <w:rFonts w:ascii="Calibri Light" w:hAnsi="Calibri Light" w:cs="Calibri Light"/>
          <w:b/>
          <w:bCs/>
        </w:rPr>
        <w:t xml:space="preserve"> na </w:t>
      </w:r>
      <w:r w:rsidRPr="00130CC7">
        <w:rPr>
          <w:rFonts w:ascii="Calibri Light" w:hAnsi="Calibri Light" w:cs="Calibri Light"/>
          <w:b/>
          <w:bCs/>
          <w:lang w:val="pl-PL"/>
        </w:rPr>
        <w:t>______</w:t>
      </w:r>
      <w:r w:rsidRPr="00130CC7">
        <w:rPr>
          <w:rFonts w:ascii="Calibri Light" w:hAnsi="Calibri Light" w:cs="Calibri Light"/>
          <w:b/>
          <w:bCs/>
        </w:rPr>
        <w:t xml:space="preserve"> kolejno ponumerowanych stronach.</w:t>
      </w:r>
    </w:p>
    <w:p w14:paraId="446F93D2" w14:textId="77777777" w:rsidR="00BE5238" w:rsidRPr="00130CC7" w:rsidRDefault="00BE5238" w:rsidP="00BE523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i/>
          <w:iCs/>
        </w:rPr>
      </w:pPr>
    </w:p>
    <w:p w14:paraId="0786C5F2" w14:textId="77777777" w:rsidR="00BE5238" w:rsidRPr="00130CC7" w:rsidRDefault="00BE5238" w:rsidP="00BE5238">
      <w:pPr>
        <w:spacing w:before="0" w:after="0" w:line="240" w:lineRule="auto"/>
        <w:jc w:val="both"/>
        <w:rPr>
          <w:rFonts w:ascii="Calibri Light" w:hAnsi="Calibri Light" w:cs="Calibri Light"/>
          <w:b/>
          <w:bCs/>
          <w:i/>
          <w:iCs/>
        </w:rPr>
      </w:pPr>
    </w:p>
    <w:p w14:paraId="5864828B" w14:textId="77777777" w:rsidR="00BE5238" w:rsidRPr="00130CC7" w:rsidRDefault="00BE5238" w:rsidP="00BE5238">
      <w:pPr>
        <w:spacing w:before="0" w:after="0" w:line="240" w:lineRule="auto"/>
        <w:jc w:val="center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i/>
          <w:iCs/>
        </w:rPr>
        <w:t>_________________________________</w:t>
      </w:r>
      <w:r w:rsidRPr="00130CC7">
        <w:rPr>
          <w:rFonts w:ascii="Calibri Light" w:hAnsi="Calibri Light" w:cs="Calibri Light"/>
          <w:i/>
          <w:iCs/>
        </w:rPr>
        <w:tab/>
      </w:r>
      <w:r w:rsidRPr="00130CC7">
        <w:rPr>
          <w:rFonts w:ascii="Calibri Light" w:hAnsi="Calibri Light" w:cs="Calibri Light"/>
          <w:i/>
          <w:iCs/>
        </w:rPr>
        <w:tab/>
      </w:r>
      <w:r w:rsidRPr="00130CC7">
        <w:rPr>
          <w:rFonts w:ascii="Calibri Light" w:hAnsi="Calibri Light" w:cs="Calibri Light"/>
          <w:i/>
          <w:iCs/>
        </w:rPr>
        <w:tab/>
      </w:r>
      <w:r w:rsidRPr="00130CC7">
        <w:rPr>
          <w:rFonts w:ascii="Calibri Light" w:hAnsi="Calibri Light" w:cs="Calibri Light"/>
          <w:i/>
          <w:iCs/>
        </w:rPr>
        <w:tab/>
      </w:r>
      <w:r w:rsidRPr="00130CC7">
        <w:rPr>
          <w:rFonts w:ascii="Calibri Light" w:hAnsi="Calibri Light" w:cs="Calibri Light"/>
          <w:i/>
          <w:iCs/>
        </w:rPr>
        <w:tab/>
      </w:r>
      <w:r w:rsidRPr="00130CC7">
        <w:rPr>
          <w:rFonts w:ascii="Calibri Light" w:hAnsi="Calibri Light" w:cs="Calibri Light"/>
          <w:i/>
          <w:iCs/>
        </w:rPr>
        <w:tab/>
        <w:t>_____________________</w:t>
      </w:r>
    </w:p>
    <w:p w14:paraId="22F10017" w14:textId="77777777" w:rsidR="00BE5238" w:rsidRPr="00130CC7" w:rsidRDefault="00BE5238" w:rsidP="00BE5238">
      <w:pPr>
        <w:pStyle w:val="Tekstpodstawowy"/>
        <w:spacing w:before="0" w:after="0" w:line="240" w:lineRule="auto"/>
        <w:jc w:val="center"/>
        <w:rPr>
          <w:rFonts w:ascii="Calibri Light" w:hAnsi="Calibri Light" w:cs="Calibri Light"/>
          <w:sz w:val="16"/>
          <w:szCs w:val="16"/>
        </w:rPr>
        <w:sectPr w:rsidR="00BE5238" w:rsidRPr="00130CC7" w:rsidSect="0014428B">
          <w:headerReference w:type="default" r:id="rId7"/>
          <w:footerReference w:type="default" r:id="rId8"/>
          <w:footerReference w:type="first" r:id="rId9"/>
          <w:pgSz w:w="11906" w:h="16838" w:code="9"/>
          <w:pgMar w:top="851" w:right="1021" w:bottom="709" w:left="1021" w:header="425" w:footer="0" w:gutter="0"/>
          <w:cols w:space="708"/>
          <w:titlePg/>
          <w:docGrid w:linePitch="360"/>
        </w:sectPr>
      </w:pPr>
      <w:r w:rsidRPr="00130CC7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129D33EC" w14:textId="77777777" w:rsidR="00BE5238" w:rsidRPr="00130CC7" w:rsidRDefault="00BE5238" w:rsidP="00BE5238">
      <w:pPr>
        <w:pStyle w:val="Nagwek4"/>
        <w:spacing w:before="0"/>
        <w:jc w:val="right"/>
        <w:rPr>
          <w:rFonts w:ascii="Calibri Light" w:hAnsi="Calibri Light" w:cs="Calibri Light"/>
        </w:rPr>
      </w:pPr>
      <w:bookmarkStart w:id="10" w:name="_Toc10116347"/>
      <w:r w:rsidRPr="00130CC7">
        <w:rPr>
          <w:rFonts w:ascii="Calibri Light" w:hAnsi="Calibri Light" w:cs="Calibri Light"/>
          <w:color w:val="auto"/>
        </w:rPr>
        <w:lastRenderedPageBreak/>
        <w:t>Załącznik nr 2</w:t>
      </w:r>
      <w:r>
        <w:rPr>
          <w:rFonts w:ascii="Calibri Light" w:hAnsi="Calibri Light" w:cs="Calibri Light"/>
          <w:color w:val="auto"/>
        </w:rPr>
        <w:t xml:space="preserve"> do </w:t>
      </w:r>
      <w:r w:rsidRPr="00130CC7">
        <w:rPr>
          <w:rFonts w:ascii="Calibri Light" w:hAnsi="Calibri Light" w:cs="Calibri Light"/>
          <w:color w:val="auto"/>
        </w:rPr>
        <w:t>SIWZ - oświadczenie</w:t>
      </w:r>
      <w:r>
        <w:rPr>
          <w:rFonts w:ascii="Calibri Light" w:hAnsi="Calibri Light" w:cs="Calibri Light"/>
          <w:color w:val="auto"/>
        </w:rPr>
        <w:t xml:space="preserve"> o </w:t>
      </w:r>
      <w:r w:rsidRPr="00130CC7">
        <w:rPr>
          <w:rFonts w:ascii="Calibri Light" w:hAnsi="Calibri Light" w:cs="Calibri Light"/>
          <w:color w:val="auto"/>
        </w:rPr>
        <w:t>spełnianiu warunków</w:t>
      </w:r>
      <w:bookmarkEnd w:id="10"/>
    </w:p>
    <w:tbl>
      <w:tblPr>
        <w:tblW w:w="0" w:type="auto"/>
        <w:tblInd w:w="108" w:type="dxa"/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9923"/>
      </w:tblGrid>
      <w:tr w:rsidR="00BE5238" w:rsidRPr="00130CC7" w14:paraId="56C6458E" w14:textId="77777777" w:rsidTr="00AE7867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3DD95BD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OŚWIADCZENIE SPEŁNIENIA WARUNKÓW UDZIAŁU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w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POSTĘPOWANIU</w:t>
            </w:r>
          </w:p>
        </w:tc>
      </w:tr>
    </w:tbl>
    <w:p w14:paraId="0F6746E2" w14:textId="77777777" w:rsidR="00BE5238" w:rsidRPr="00130CC7" w:rsidRDefault="00BE5238" w:rsidP="00BE5238">
      <w:pPr>
        <w:spacing w:before="0" w:after="0"/>
        <w:rPr>
          <w:rFonts w:ascii="Calibri Light" w:hAnsi="Calibri Light" w:cs="Calibri Light"/>
        </w:rPr>
      </w:pPr>
    </w:p>
    <w:p w14:paraId="08170DF8" w14:textId="77777777" w:rsidR="00BE5238" w:rsidRPr="00130CC7" w:rsidRDefault="00BE5238" w:rsidP="00BE5238">
      <w:pPr>
        <w:pStyle w:val="Akapitzlist1"/>
        <w:spacing w:before="0" w:after="0" w:line="266" w:lineRule="auto"/>
        <w:ind w:left="0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Przystępując</w:t>
      </w:r>
      <w:r>
        <w:rPr>
          <w:rFonts w:ascii="Calibri Light" w:hAnsi="Calibri Light" w:cs="Calibri Light"/>
          <w:sz w:val="20"/>
        </w:rPr>
        <w:t xml:space="preserve"> do </w:t>
      </w:r>
      <w:r w:rsidRPr="00130CC7">
        <w:rPr>
          <w:rFonts w:ascii="Calibri Light" w:hAnsi="Calibri Light" w:cs="Calibri Light"/>
          <w:sz w:val="20"/>
        </w:rPr>
        <w:t>postępowania prowadzonego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trybie przetargu nieograniczonego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sprawie udzielenia zamówienia publicznego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 xml:space="preserve">zadanie pn.: </w:t>
      </w:r>
    </w:p>
    <w:p w14:paraId="777F899B" w14:textId="77777777" w:rsidR="00BE5238" w:rsidRPr="00F57C1C" w:rsidRDefault="00BE5238" w:rsidP="00BE5238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Budowa drogi ul. Róży Wiatrów – etap II </w:t>
      </w:r>
    </w:p>
    <w:p w14:paraId="72CEE715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Postępowanie znak: </w:t>
      </w:r>
      <w:r>
        <w:rPr>
          <w:rFonts w:ascii="Calibri Light" w:hAnsi="Calibri Light" w:cs="Calibri Light"/>
          <w:b/>
          <w:bCs/>
        </w:rPr>
        <w:t>ZP.</w:t>
      </w:r>
      <w:r w:rsidRPr="00833668">
        <w:rPr>
          <w:rFonts w:ascii="Calibri Light" w:hAnsi="Calibri Light" w:cs="Calibri Light"/>
          <w:b/>
          <w:bCs/>
        </w:rPr>
        <w:t>271.1.</w:t>
      </w:r>
      <w:r>
        <w:rPr>
          <w:rFonts w:ascii="Calibri Light" w:hAnsi="Calibri Light" w:cs="Calibri Light"/>
          <w:b/>
          <w:bCs/>
        </w:rPr>
        <w:t>11</w:t>
      </w:r>
      <w:r w:rsidRPr="00833668">
        <w:rPr>
          <w:rFonts w:ascii="Calibri Light" w:hAnsi="Calibri Light" w:cs="Calibri Light"/>
          <w:b/>
          <w:bCs/>
        </w:rPr>
        <w:t>.2019.MiBi</w:t>
      </w:r>
    </w:p>
    <w:p w14:paraId="06840080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  <w:b/>
          <w:bCs/>
        </w:rPr>
      </w:pPr>
    </w:p>
    <w:p w14:paraId="1113E952" w14:textId="77777777" w:rsidR="00BE5238" w:rsidRPr="00130CC7" w:rsidRDefault="00BE5238" w:rsidP="00BE5238">
      <w:pPr>
        <w:spacing w:before="0" w:after="0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imieniu Wykonawcy:</w:t>
      </w:r>
    </w:p>
    <w:p w14:paraId="43EAB8D1" w14:textId="77777777" w:rsidR="00BE5238" w:rsidRPr="00C73ADE" w:rsidRDefault="00BE5238" w:rsidP="00BE5238">
      <w:pPr>
        <w:spacing w:before="0"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</w:t>
      </w:r>
      <w:r>
        <w:rPr>
          <w:rFonts w:ascii="Calibri Light" w:hAnsi="Calibri Light" w:cs="Calibri Light"/>
        </w:rPr>
        <w:t>____________________</w:t>
      </w:r>
      <w:r w:rsidRPr="00C73ADE">
        <w:rPr>
          <w:rFonts w:ascii="Calibri Light" w:hAnsi="Calibri Light" w:cs="Calibri Light"/>
        </w:rPr>
        <w:t>_______________</w:t>
      </w:r>
      <w:r>
        <w:rPr>
          <w:rFonts w:ascii="Calibri Light" w:hAnsi="Calibri Light" w:cs="Calibri Light"/>
        </w:rPr>
        <w:t>______</w:t>
      </w:r>
      <w:r w:rsidRPr="00C73ADE">
        <w:rPr>
          <w:rFonts w:ascii="Calibri Light" w:hAnsi="Calibri Light" w:cs="Calibri Light"/>
        </w:rPr>
        <w:t>______________________________</w:t>
      </w:r>
    </w:p>
    <w:p w14:paraId="1EC11573" w14:textId="77777777" w:rsidR="00BE5238" w:rsidRPr="00C73ADE" w:rsidRDefault="00BE5238" w:rsidP="00BE5238">
      <w:pPr>
        <w:spacing w:before="0"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</w:t>
      </w:r>
      <w:r w:rsidRPr="00C73ADE">
        <w:rPr>
          <w:rFonts w:ascii="Calibri Light" w:hAnsi="Calibri Light" w:cs="Calibri Light"/>
        </w:rPr>
        <w:t>___________________________________________</w:t>
      </w:r>
    </w:p>
    <w:p w14:paraId="7060A95A" w14:textId="77777777" w:rsidR="00BE5238" w:rsidRPr="00C73ADE" w:rsidRDefault="00BE5238" w:rsidP="00BE5238">
      <w:pPr>
        <w:spacing w:before="0" w:after="0"/>
        <w:ind w:left="426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14:paraId="474DD3F6" w14:textId="77777777" w:rsidR="00BE5238" w:rsidRPr="00130CC7" w:rsidRDefault="00BE5238" w:rsidP="00BE5238">
      <w:pPr>
        <w:spacing w:before="0" w:after="0"/>
        <w:jc w:val="center"/>
        <w:rPr>
          <w:rFonts w:ascii="Calibri Light" w:hAnsi="Calibri Light" w:cs="Calibri Light"/>
          <w:sz w:val="16"/>
          <w:szCs w:val="16"/>
        </w:rPr>
      </w:pPr>
    </w:p>
    <w:p w14:paraId="0FC95E5C" w14:textId="77777777" w:rsidR="00BE5238" w:rsidRPr="00130CC7" w:rsidRDefault="00BE5238" w:rsidP="00BE5238">
      <w:pPr>
        <w:pStyle w:val="Akapitzlist1"/>
        <w:numPr>
          <w:ilvl w:val="3"/>
          <w:numId w:val="10"/>
        </w:numPr>
        <w:tabs>
          <w:tab w:val="clear" w:pos="2880"/>
        </w:tabs>
        <w:spacing w:before="0" w:after="0"/>
        <w:ind w:left="284" w:hanging="284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INFORMACJA DOTYCZĄCA WYKONAWCY:</w:t>
      </w:r>
    </w:p>
    <w:p w14:paraId="3B35A8AB" w14:textId="77777777" w:rsidR="00BE5238" w:rsidRPr="00130CC7" w:rsidRDefault="00BE5238" w:rsidP="00BE5238">
      <w:pPr>
        <w:spacing w:before="0" w:after="0" w:line="266" w:lineRule="auto"/>
        <w:ind w:left="284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spełniam warunki udziału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postępowaniu określone</w:t>
      </w:r>
      <w:r>
        <w:rPr>
          <w:rFonts w:ascii="Calibri Light" w:hAnsi="Calibri Light" w:cs="Calibri Light"/>
        </w:rPr>
        <w:t xml:space="preserve"> przez </w:t>
      </w:r>
      <w:r w:rsidRPr="00130CC7">
        <w:rPr>
          <w:rFonts w:ascii="Calibri Light" w:hAnsi="Calibri Light" w:cs="Calibri Light"/>
        </w:rPr>
        <w:t>zamawiającego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br/>
        <w:t>w </w:t>
      </w:r>
      <w:r w:rsidRPr="00130CC7">
        <w:rPr>
          <w:rFonts w:ascii="Calibri Light" w:hAnsi="Calibri Light" w:cs="Calibri Light"/>
          <w:b/>
          <w:bCs/>
        </w:rPr>
        <w:t>§</w:t>
      </w:r>
      <w:r>
        <w:rPr>
          <w:rFonts w:ascii="Calibri Light" w:hAnsi="Calibri Light" w:cs="Calibri Light"/>
          <w:b/>
          <w:bCs/>
        </w:rPr>
        <w:t>V</w:t>
      </w:r>
      <w:r w:rsidRPr="00130CC7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 xml:space="preserve"> </w:t>
      </w:r>
      <w:r w:rsidRPr="00130CC7">
        <w:rPr>
          <w:rFonts w:ascii="Calibri Light" w:hAnsi="Calibri Light" w:cs="Calibri Light"/>
          <w:b/>
          <w:bCs/>
        </w:rPr>
        <w:t>ust. 1 pkt.2)</w:t>
      </w:r>
      <w:proofErr w:type="spellStart"/>
      <w:r w:rsidRPr="00130CC7">
        <w:rPr>
          <w:rFonts w:ascii="Calibri Light" w:hAnsi="Calibri Light" w:cs="Calibri Light"/>
          <w:b/>
          <w:bCs/>
        </w:rPr>
        <w:t>ppkt</w:t>
      </w:r>
      <w:proofErr w:type="spellEnd"/>
      <w:r w:rsidRPr="00130CC7">
        <w:rPr>
          <w:rFonts w:ascii="Calibri Light" w:hAnsi="Calibri Light" w:cs="Calibri Light"/>
          <w:b/>
          <w:bCs/>
        </w:rPr>
        <w:t xml:space="preserve">. 2.3) </w:t>
      </w:r>
      <w:r w:rsidRPr="00130CC7">
        <w:rPr>
          <w:rFonts w:ascii="Calibri Light" w:hAnsi="Calibri Light" w:cs="Calibri Light"/>
        </w:rPr>
        <w:t>Specyfikacji Istotnych Warunków Zamówienia.</w:t>
      </w:r>
    </w:p>
    <w:p w14:paraId="14947945" w14:textId="77777777" w:rsidR="00BE5238" w:rsidRPr="00130CC7" w:rsidRDefault="00BE5238" w:rsidP="00BE5238">
      <w:pPr>
        <w:spacing w:before="0" w:after="0" w:line="360" w:lineRule="auto"/>
        <w:jc w:val="both"/>
        <w:rPr>
          <w:rFonts w:ascii="Calibri Light" w:hAnsi="Calibri Light" w:cs="Calibri Light"/>
          <w:b/>
          <w:bCs/>
        </w:rPr>
      </w:pPr>
    </w:p>
    <w:p w14:paraId="1EFD1B0B" w14:textId="77777777" w:rsidR="00BE5238" w:rsidRPr="009F56AB" w:rsidRDefault="00BE5238" w:rsidP="00BE5238">
      <w:pPr>
        <w:spacing w:before="0" w:after="0" w:line="240" w:lineRule="auto"/>
        <w:jc w:val="center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  <w:t>_____________________</w:t>
      </w:r>
    </w:p>
    <w:p w14:paraId="6F0339B4" w14:textId="77777777" w:rsidR="00BE5238" w:rsidRPr="00130CC7" w:rsidRDefault="00BE5238" w:rsidP="00BE5238">
      <w:pPr>
        <w:pStyle w:val="Tekstpodstawowy"/>
        <w:spacing w:before="0" w:after="0" w:line="240" w:lineRule="auto"/>
        <w:jc w:val="center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69C99DE2" w14:textId="77777777" w:rsidR="00BE5238" w:rsidRPr="00130CC7" w:rsidRDefault="00BE5238" w:rsidP="00BE5238">
      <w:pPr>
        <w:pStyle w:val="Akapitzlist1"/>
        <w:numPr>
          <w:ilvl w:val="3"/>
          <w:numId w:val="10"/>
        </w:numPr>
        <w:tabs>
          <w:tab w:val="clear" w:pos="2880"/>
        </w:tabs>
        <w:spacing w:before="0" w:after="0"/>
        <w:ind w:left="284" w:hanging="284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INFORMACJA DOTYCZĄCA WYKONACÓW WYSTĘPUJĄCYCH WSPÓLNIE:</w:t>
      </w:r>
    </w:p>
    <w:p w14:paraId="76BACBBA" w14:textId="77777777" w:rsidR="00BE5238" w:rsidRPr="00130CC7" w:rsidRDefault="00BE5238" w:rsidP="00BE5238">
      <w:pPr>
        <w:spacing w:before="0" w:after="0" w:line="266" w:lineRule="auto"/>
        <w:ind w:left="284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 że reprezentowani przeze mnie Wykonawcy wspólnie ubiegający</w:t>
      </w:r>
      <w:r>
        <w:rPr>
          <w:rFonts w:ascii="Calibri Light" w:hAnsi="Calibri Light" w:cs="Calibri Light"/>
        </w:rPr>
        <w:t xml:space="preserve"> się  o </w:t>
      </w:r>
      <w:r w:rsidRPr="00130CC7">
        <w:rPr>
          <w:rFonts w:ascii="Calibri Light" w:hAnsi="Calibri Light" w:cs="Calibri Light"/>
        </w:rPr>
        <w:t>zamówienie spełniają warunki udziału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postępowaniu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następującym zakresie:</w:t>
      </w:r>
    </w:p>
    <w:p w14:paraId="77269C99" w14:textId="77777777" w:rsidR="00BE5238" w:rsidRPr="00130CC7" w:rsidRDefault="00BE5238" w:rsidP="00BE5238">
      <w:pPr>
        <w:numPr>
          <w:ilvl w:val="0"/>
          <w:numId w:val="5"/>
        </w:numPr>
        <w:spacing w:before="0" w:after="0" w:line="266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wykonawca </w:t>
      </w:r>
      <w:r w:rsidRPr="009F56AB">
        <w:rPr>
          <w:rFonts w:ascii="Calibri Light" w:hAnsi="Calibri Light" w:cs="Calibri Light"/>
        </w:rPr>
        <w:t>_____________________________</w:t>
      </w:r>
      <w:r w:rsidRPr="00130CC7">
        <w:rPr>
          <w:rFonts w:ascii="Calibri Light" w:hAnsi="Calibri Light" w:cs="Calibri Light"/>
        </w:rPr>
        <w:t xml:space="preserve">- warunek określony 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  <w:b/>
        </w:rPr>
        <w:t>§V ust. 1 pkt.2 ppkt.2.3.1) SIWZ,</w:t>
      </w:r>
    </w:p>
    <w:p w14:paraId="1F528781" w14:textId="77777777" w:rsidR="00BE5238" w:rsidRPr="00130CC7" w:rsidRDefault="00BE5238" w:rsidP="00BE5238">
      <w:pPr>
        <w:numPr>
          <w:ilvl w:val="0"/>
          <w:numId w:val="5"/>
        </w:numPr>
        <w:spacing w:before="0" w:after="0" w:line="266" w:lineRule="auto"/>
        <w:ind w:left="709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wykonawca </w:t>
      </w:r>
      <w:r w:rsidRPr="009F56AB">
        <w:rPr>
          <w:rFonts w:ascii="Calibri Light" w:hAnsi="Calibri Light" w:cs="Calibri Light"/>
        </w:rPr>
        <w:t>_____________________________</w:t>
      </w:r>
      <w:r w:rsidRPr="00130CC7">
        <w:rPr>
          <w:rFonts w:ascii="Calibri Light" w:hAnsi="Calibri Light" w:cs="Calibri Light"/>
        </w:rPr>
        <w:t xml:space="preserve">- warunek określony 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  <w:b/>
        </w:rPr>
        <w:t>§V ust. 1 pkt.2 ppkt.2.3.2) SIWZ.</w:t>
      </w:r>
    </w:p>
    <w:p w14:paraId="3C252553" w14:textId="77777777" w:rsidR="00BE5238" w:rsidRPr="00130CC7" w:rsidRDefault="00BE5238" w:rsidP="00BE5238">
      <w:pPr>
        <w:spacing w:before="0" w:after="0" w:line="266" w:lineRule="auto"/>
        <w:ind w:left="720"/>
        <w:jc w:val="both"/>
        <w:rPr>
          <w:rFonts w:ascii="Calibri Light" w:hAnsi="Calibri Light" w:cs="Calibri Light"/>
        </w:rPr>
      </w:pPr>
    </w:p>
    <w:p w14:paraId="7815A33C" w14:textId="77777777" w:rsidR="00BE5238" w:rsidRPr="00130CC7" w:rsidRDefault="00BE5238" w:rsidP="00BE5238">
      <w:pPr>
        <w:pStyle w:val="Akapitzlist1"/>
        <w:numPr>
          <w:ilvl w:val="3"/>
          <w:numId w:val="10"/>
        </w:numPr>
        <w:tabs>
          <w:tab w:val="clear" w:pos="2880"/>
        </w:tabs>
        <w:spacing w:before="0" w:after="0"/>
        <w:ind w:left="284" w:hanging="284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INFORMACJA</w:t>
      </w:r>
      <w:r>
        <w:rPr>
          <w:rFonts w:ascii="Calibri Light" w:hAnsi="Calibri Light" w:cs="Calibri Light"/>
          <w:b/>
          <w:bCs/>
          <w:sz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</w:rPr>
        <w:t>ZWIĄZKU</w:t>
      </w:r>
      <w:r>
        <w:rPr>
          <w:rFonts w:ascii="Calibri Light" w:hAnsi="Calibri Light" w:cs="Calibri Light"/>
          <w:b/>
          <w:bCs/>
          <w:sz w:val="20"/>
        </w:rPr>
        <w:t xml:space="preserve"> z </w:t>
      </w:r>
      <w:r w:rsidRPr="00130CC7">
        <w:rPr>
          <w:rFonts w:ascii="Calibri Light" w:hAnsi="Calibri Light" w:cs="Calibri Light"/>
          <w:b/>
          <w:bCs/>
          <w:sz w:val="20"/>
        </w:rPr>
        <w:t xml:space="preserve">POLEGANIEMNA ZASOBACH INNYCH PODMIOTÓW: </w:t>
      </w:r>
    </w:p>
    <w:p w14:paraId="71243CF0" w14:textId="77777777" w:rsidR="00BE5238" w:rsidRPr="00130CC7" w:rsidRDefault="00BE5238" w:rsidP="00BE5238">
      <w:pPr>
        <w:spacing w:before="0" w:after="0"/>
        <w:ind w:left="28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celu wykazania spełniania warunków udziału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postępowaniu, określonych</w:t>
      </w:r>
      <w:r>
        <w:rPr>
          <w:rFonts w:ascii="Calibri Light" w:hAnsi="Calibri Light" w:cs="Calibri Light"/>
        </w:rPr>
        <w:t xml:space="preserve"> przez </w:t>
      </w:r>
      <w:r w:rsidRPr="00130CC7">
        <w:rPr>
          <w:rFonts w:ascii="Calibri Light" w:hAnsi="Calibri Light" w:cs="Calibri Light"/>
        </w:rPr>
        <w:t>zamawiającego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  <w:b/>
          <w:bCs/>
        </w:rPr>
        <w:t xml:space="preserve">§V ust. 1 pkt.2) </w:t>
      </w:r>
      <w:proofErr w:type="spellStart"/>
      <w:r w:rsidRPr="00130CC7">
        <w:rPr>
          <w:rFonts w:ascii="Calibri Light" w:hAnsi="Calibri Light" w:cs="Calibri Light"/>
          <w:b/>
          <w:bCs/>
        </w:rPr>
        <w:t>ppkt</w:t>
      </w:r>
      <w:proofErr w:type="spellEnd"/>
      <w:r w:rsidRPr="00130CC7">
        <w:rPr>
          <w:rFonts w:ascii="Calibri Light" w:hAnsi="Calibri Light" w:cs="Calibri Light"/>
          <w:b/>
          <w:bCs/>
        </w:rPr>
        <w:t xml:space="preserve">. 2.3) </w:t>
      </w:r>
      <w:r w:rsidRPr="00130CC7">
        <w:rPr>
          <w:rFonts w:ascii="Calibri Light" w:hAnsi="Calibri Light" w:cs="Calibri Light"/>
        </w:rPr>
        <w:t>Specyfikacji Istotnych Warunków Zamówienia, polegam</w:t>
      </w:r>
      <w:r>
        <w:rPr>
          <w:rFonts w:ascii="Calibri Light" w:hAnsi="Calibri Light" w:cs="Calibri Light"/>
        </w:rPr>
        <w:t xml:space="preserve"> na </w:t>
      </w:r>
      <w:r w:rsidRPr="00130CC7">
        <w:rPr>
          <w:rFonts w:ascii="Calibri Light" w:hAnsi="Calibri Light" w:cs="Calibri Light"/>
        </w:rPr>
        <w:t>zasobach następującego/-</w:t>
      </w:r>
      <w:proofErr w:type="spellStart"/>
      <w:r w:rsidRPr="00130CC7">
        <w:rPr>
          <w:rFonts w:ascii="Calibri Light" w:hAnsi="Calibri Light" w:cs="Calibri Light"/>
        </w:rPr>
        <w:t>ych</w:t>
      </w:r>
      <w:proofErr w:type="spellEnd"/>
      <w:r w:rsidRPr="00130CC7">
        <w:rPr>
          <w:rFonts w:ascii="Calibri Light" w:hAnsi="Calibri Light" w:cs="Calibri Light"/>
        </w:rPr>
        <w:t xml:space="preserve"> podmiotu/ów: </w:t>
      </w:r>
      <w:r w:rsidRPr="009F56AB">
        <w:rPr>
          <w:rFonts w:ascii="Calibri Light" w:hAnsi="Calibri Light" w:cs="Calibri Light"/>
        </w:rPr>
        <w:t>_________________</w:t>
      </w:r>
      <w:r>
        <w:rPr>
          <w:rFonts w:ascii="Calibri Light" w:hAnsi="Calibri Light" w:cs="Calibri Light"/>
        </w:rPr>
        <w:t>__________</w:t>
      </w:r>
      <w:r w:rsidRPr="009F56AB">
        <w:rPr>
          <w:rFonts w:ascii="Calibri Light" w:hAnsi="Calibri Light" w:cs="Calibri Light"/>
        </w:rPr>
        <w:t>_____________________________________________________________________</w:t>
      </w:r>
      <w:r w:rsidRPr="00130CC7">
        <w:rPr>
          <w:rFonts w:ascii="Calibri Light" w:hAnsi="Calibri Light" w:cs="Calibri Light"/>
        </w:rPr>
        <w:t xml:space="preserve"> </w:t>
      </w:r>
    </w:p>
    <w:p w14:paraId="1642C50B" w14:textId="77777777" w:rsidR="00BE5238" w:rsidRPr="00130CC7" w:rsidRDefault="00BE5238" w:rsidP="00BE5238">
      <w:pPr>
        <w:spacing w:before="0" w:after="0"/>
        <w:jc w:val="center"/>
        <w:rPr>
          <w:rFonts w:ascii="Calibri Light" w:hAnsi="Calibri Light" w:cs="Calibri Light"/>
          <w:sz w:val="16"/>
          <w:szCs w:val="16"/>
        </w:rPr>
      </w:pPr>
      <w:r w:rsidRPr="00130CC7">
        <w:rPr>
          <w:rFonts w:ascii="Calibri Light" w:hAnsi="Calibri Light" w:cs="Calibri Light"/>
          <w:sz w:val="16"/>
          <w:szCs w:val="16"/>
        </w:rPr>
        <w:t>(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podać pełną nazwę/firmę, adres, także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w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zależności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od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podmiotu  NIP/PESEL, KRS/</w:t>
      </w:r>
      <w:proofErr w:type="spellStart"/>
      <w:r w:rsidRPr="00130CC7"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 w:rsidRPr="00130CC7">
        <w:rPr>
          <w:rFonts w:ascii="Calibri Light" w:hAnsi="Calibri Light" w:cs="Calibri Light"/>
          <w:sz w:val="16"/>
          <w:szCs w:val="16"/>
        </w:rPr>
        <w:t xml:space="preserve">), </w:t>
      </w:r>
    </w:p>
    <w:p w14:paraId="1A8DE23B" w14:textId="77777777" w:rsidR="00BE5238" w:rsidRPr="00130CC7" w:rsidRDefault="00BE5238" w:rsidP="00BE5238">
      <w:pPr>
        <w:spacing w:before="0" w:after="0"/>
        <w:ind w:left="28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w następującym zakresie: ________________________________________________________________________________________________</w:t>
      </w:r>
    </w:p>
    <w:p w14:paraId="502CC3DB" w14:textId="77777777" w:rsidR="00BE5238" w:rsidRPr="00130CC7" w:rsidRDefault="00BE5238" w:rsidP="00BE5238">
      <w:pPr>
        <w:spacing w:before="0" w:after="0"/>
        <w:jc w:val="center"/>
        <w:rPr>
          <w:rFonts w:ascii="Calibri Light" w:hAnsi="Calibri Light" w:cs="Calibri Light"/>
          <w:sz w:val="16"/>
          <w:szCs w:val="16"/>
        </w:rPr>
      </w:pPr>
      <w:r w:rsidRPr="00130CC7">
        <w:rPr>
          <w:rFonts w:ascii="Calibri Light" w:hAnsi="Calibri Light" w:cs="Calibri Light"/>
          <w:i/>
          <w:iCs/>
          <w:sz w:val="16"/>
          <w:szCs w:val="16"/>
        </w:rPr>
        <w:t>(określić odpowiedni zakres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dla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 xml:space="preserve"> wskazanego podmiotu zgodnie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z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zapisem §V ust.</w:t>
      </w:r>
      <w:r w:rsidRPr="00130CC7">
        <w:rPr>
          <w:rFonts w:ascii="Calibri Light" w:hAnsi="Calibri Light" w:cs="Calibri Light"/>
          <w:i/>
          <w:sz w:val="16"/>
          <w:szCs w:val="16"/>
        </w:rPr>
        <w:t>1 pkt.2) ppkt.2.2)- 2.3)  SIWZ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).</w:t>
      </w:r>
    </w:p>
    <w:p w14:paraId="60627AE7" w14:textId="77777777" w:rsidR="00BE5238" w:rsidRPr="00130CC7" w:rsidRDefault="00BE5238" w:rsidP="00BE5238">
      <w:pPr>
        <w:spacing w:before="0" w:after="0" w:line="360" w:lineRule="auto"/>
        <w:jc w:val="both"/>
        <w:rPr>
          <w:rFonts w:ascii="Calibri Light" w:hAnsi="Calibri Light" w:cs="Calibri Light"/>
        </w:rPr>
      </w:pPr>
    </w:p>
    <w:p w14:paraId="3D11E1A9" w14:textId="77777777" w:rsidR="00BE5238" w:rsidRPr="009F56AB" w:rsidRDefault="00BE5238" w:rsidP="00BE5238">
      <w:pPr>
        <w:spacing w:before="0" w:after="0" w:line="240" w:lineRule="auto"/>
        <w:jc w:val="center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  <w:t>_____________________</w:t>
      </w:r>
    </w:p>
    <w:p w14:paraId="720ADFE4" w14:textId="77777777" w:rsidR="00BE5238" w:rsidRPr="00C73ADE" w:rsidRDefault="00BE5238" w:rsidP="00BE5238">
      <w:pPr>
        <w:pStyle w:val="Tekstpodstawowy"/>
        <w:spacing w:before="0" w:after="0" w:line="240" w:lineRule="auto"/>
        <w:jc w:val="center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263C2351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</w:rPr>
      </w:pPr>
    </w:p>
    <w:p w14:paraId="6C23AD12" w14:textId="77777777" w:rsidR="00BE5238" w:rsidRPr="00130CC7" w:rsidRDefault="00BE5238" w:rsidP="00BE5238">
      <w:pPr>
        <w:pStyle w:val="Akapitzlist1"/>
        <w:numPr>
          <w:ilvl w:val="3"/>
          <w:numId w:val="10"/>
        </w:numPr>
        <w:tabs>
          <w:tab w:val="clear" w:pos="2880"/>
        </w:tabs>
        <w:spacing w:before="0" w:after="0"/>
        <w:ind w:left="284" w:hanging="284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OŚWIADCZENIE DOTYCZĄCE PODANYCH INFORMACJI:</w:t>
      </w:r>
    </w:p>
    <w:p w14:paraId="2FB372CB" w14:textId="77777777" w:rsidR="00BE5238" w:rsidRPr="00130CC7" w:rsidRDefault="00BE5238" w:rsidP="00BE5238">
      <w:pPr>
        <w:spacing w:before="0" w:after="0"/>
        <w:ind w:left="284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wszystkie informacje podane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powyższych oświadczeniach są aktualne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zgodne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prawdą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zostały przedstawione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pełną świadomością konsekwencji wprowadzenia zamawiającego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błąd przy przedstawianiu informacji.</w:t>
      </w:r>
    </w:p>
    <w:p w14:paraId="124794EA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</w:rPr>
      </w:pPr>
    </w:p>
    <w:p w14:paraId="5F288D34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</w:rPr>
      </w:pPr>
    </w:p>
    <w:p w14:paraId="31BDE693" w14:textId="77777777" w:rsidR="00BE5238" w:rsidRPr="009F56AB" w:rsidRDefault="00BE5238" w:rsidP="00BE5238">
      <w:pPr>
        <w:spacing w:before="0" w:after="0" w:line="240" w:lineRule="auto"/>
        <w:jc w:val="center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  <w:t>_____________________</w:t>
      </w:r>
    </w:p>
    <w:p w14:paraId="5D435158" w14:textId="77777777" w:rsidR="00BE5238" w:rsidRPr="00C73ADE" w:rsidRDefault="00BE5238" w:rsidP="00BE5238">
      <w:pPr>
        <w:pStyle w:val="Tekstpodstawowy"/>
        <w:spacing w:before="0" w:after="0" w:line="240" w:lineRule="auto"/>
        <w:jc w:val="center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7A9482CB" w14:textId="77777777" w:rsidR="00BE5238" w:rsidRPr="00130CC7" w:rsidRDefault="00BE5238" w:rsidP="00BE5238">
      <w:pPr>
        <w:pStyle w:val="Nagwek4"/>
        <w:spacing w:before="0"/>
        <w:jc w:val="right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color w:val="auto"/>
        </w:rPr>
        <w:br w:type="page"/>
      </w:r>
      <w:bookmarkStart w:id="11" w:name="_Toc10116348"/>
      <w:r w:rsidRPr="00130CC7">
        <w:rPr>
          <w:rFonts w:ascii="Calibri Light" w:hAnsi="Calibri Light" w:cs="Calibri Light"/>
          <w:color w:val="auto"/>
        </w:rPr>
        <w:lastRenderedPageBreak/>
        <w:t>Załącznik nr 3</w:t>
      </w:r>
      <w:r>
        <w:rPr>
          <w:rFonts w:ascii="Calibri Light" w:hAnsi="Calibri Light" w:cs="Calibri Light"/>
          <w:color w:val="auto"/>
        </w:rPr>
        <w:t xml:space="preserve"> do </w:t>
      </w:r>
      <w:r w:rsidRPr="00130CC7">
        <w:rPr>
          <w:rFonts w:ascii="Calibri Light" w:hAnsi="Calibri Light" w:cs="Calibri Light"/>
          <w:color w:val="auto"/>
        </w:rPr>
        <w:t>SIWZ - oświadczenie</w:t>
      </w:r>
      <w:r>
        <w:rPr>
          <w:rFonts w:ascii="Calibri Light" w:hAnsi="Calibri Light" w:cs="Calibri Light"/>
          <w:color w:val="auto"/>
        </w:rPr>
        <w:t xml:space="preserve"> o </w:t>
      </w:r>
      <w:r w:rsidRPr="00130CC7">
        <w:rPr>
          <w:rFonts w:ascii="Calibri Light" w:hAnsi="Calibri Light" w:cs="Calibri Light"/>
          <w:color w:val="auto"/>
        </w:rPr>
        <w:t>braku podstaw</w:t>
      </w:r>
      <w:r>
        <w:rPr>
          <w:rFonts w:ascii="Calibri Light" w:hAnsi="Calibri Light" w:cs="Calibri Light"/>
          <w:color w:val="auto"/>
        </w:rPr>
        <w:t xml:space="preserve"> do </w:t>
      </w:r>
      <w:r w:rsidRPr="00130CC7">
        <w:rPr>
          <w:rFonts w:ascii="Calibri Light" w:hAnsi="Calibri Light" w:cs="Calibri Light"/>
          <w:color w:val="auto"/>
        </w:rPr>
        <w:t>wykluczenia</w:t>
      </w:r>
      <w:bookmarkEnd w:id="1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E5238" w:rsidRPr="00130CC7" w14:paraId="4B8FD70F" w14:textId="77777777" w:rsidTr="00AE7867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2E6AA02E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OŚWIADCZENIE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BRAKU PODSTAW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do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WYKLUCZENIA</w:t>
            </w:r>
          </w:p>
        </w:tc>
      </w:tr>
    </w:tbl>
    <w:p w14:paraId="683A25D3" w14:textId="77777777" w:rsidR="00BE5238" w:rsidRPr="00130CC7" w:rsidRDefault="00BE5238" w:rsidP="00BE5238">
      <w:pPr>
        <w:spacing w:before="0" w:after="0"/>
        <w:rPr>
          <w:rFonts w:ascii="Calibri Light" w:hAnsi="Calibri Light" w:cs="Calibri Light"/>
        </w:rPr>
      </w:pPr>
    </w:p>
    <w:p w14:paraId="19CA0584" w14:textId="77777777" w:rsidR="00BE5238" w:rsidRPr="00130CC7" w:rsidRDefault="00BE5238" w:rsidP="00BE5238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Przystępując</w:t>
      </w:r>
      <w:r>
        <w:rPr>
          <w:rFonts w:ascii="Calibri Light" w:hAnsi="Calibri Light" w:cs="Calibri Light"/>
          <w:sz w:val="20"/>
        </w:rPr>
        <w:t xml:space="preserve"> do </w:t>
      </w:r>
      <w:r w:rsidRPr="00130CC7">
        <w:rPr>
          <w:rFonts w:ascii="Calibri Light" w:hAnsi="Calibri Light" w:cs="Calibri Light"/>
          <w:sz w:val="20"/>
        </w:rPr>
        <w:t>postępowania prowadzonego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trybie przetargu nieograniczonego</w:t>
      </w:r>
      <w:r>
        <w:rPr>
          <w:rFonts w:ascii="Calibri Light" w:hAnsi="Calibri Light" w:cs="Calibri Light"/>
          <w:sz w:val="20"/>
        </w:rPr>
        <w:t xml:space="preserve"> w </w:t>
      </w:r>
      <w:r w:rsidRPr="00130CC7">
        <w:rPr>
          <w:rFonts w:ascii="Calibri Light" w:hAnsi="Calibri Light" w:cs="Calibri Light"/>
          <w:sz w:val="20"/>
        </w:rPr>
        <w:t>sprawie udzielenia zamówienia publicznego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 xml:space="preserve">zadanie </w:t>
      </w:r>
      <w:proofErr w:type="spellStart"/>
      <w:r w:rsidRPr="00130CC7">
        <w:rPr>
          <w:rFonts w:ascii="Calibri Light" w:hAnsi="Calibri Light" w:cs="Calibri Light"/>
          <w:sz w:val="20"/>
        </w:rPr>
        <w:t>pn</w:t>
      </w:r>
      <w:proofErr w:type="spellEnd"/>
      <w:r w:rsidRPr="00130CC7">
        <w:rPr>
          <w:rFonts w:ascii="Calibri Light" w:hAnsi="Calibri Light" w:cs="Calibri Light"/>
          <w:sz w:val="20"/>
          <w:lang w:val="pl-PL"/>
        </w:rPr>
        <w:t>:</w:t>
      </w:r>
    </w:p>
    <w:p w14:paraId="76426813" w14:textId="77777777" w:rsidR="00BE5238" w:rsidRPr="00F57C1C" w:rsidRDefault="00BE5238" w:rsidP="00BE5238">
      <w:pPr>
        <w:ind w:left="357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Budowa drogi ul. Róży Wiatrów – etap II </w:t>
      </w:r>
    </w:p>
    <w:p w14:paraId="6C9F99E9" w14:textId="77777777" w:rsidR="00BE5238" w:rsidRPr="00130CC7" w:rsidRDefault="00BE5238" w:rsidP="00BE5238">
      <w:pPr>
        <w:pStyle w:val="Akapitzlist1"/>
        <w:spacing w:before="0" w:after="0" w:line="266" w:lineRule="auto"/>
        <w:ind w:left="357"/>
        <w:jc w:val="both"/>
        <w:rPr>
          <w:rFonts w:ascii="Calibri Light" w:hAnsi="Calibri Light" w:cs="Calibri Light"/>
          <w:b/>
          <w:bCs/>
          <w:sz w:val="20"/>
          <w:lang w:eastAsia="pl-PL"/>
        </w:rPr>
      </w:pPr>
    </w:p>
    <w:p w14:paraId="41E066F9" w14:textId="77777777" w:rsidR="00BE5238" w:rsidRPr="00130CC7" w:rsidRDefault="00BE5238" w:rsidP="00BE5238">
      <w:pPr>
        <w:pStyle w:val="Akapitzlist1"/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 xml:space="preserve">Postępowanie znak: </w:t>
      </w:r>
      <w:r>
        <w:rPr>
          <w:rFonts w:ascii="Calibri Light" w:hAnsi="Calibri Light" w:cs="Calibri Light"/>
          <w:b/>
          <w:bCs/>
          <w:sz w:val="20"/>
          <w:lang w:val="pl-PL"/>
        </w:rPr>
        <w:t>ZP</w:t>
      </w:r>
      <w:r w:rsidRPr="00833668">
        <w:rPr>
          <w:rFonts w:ascii="Calibri Light" w:hAnsi="Calibri Light" w:cs="Calibri Light"/>
          <w:b/>
          <w:bCs/>
          <w:sz w:val="20"/>
          <w:lang w:val="pl-PL"/>
        </w:rPr>
        <w:t>.271.1.</w:t>
      </w:r>
      <w:r>
        <w:rPr>
          <w:rFonts w:ascii="Calibri Light" w:hAnsi="Calibri Light" w:cs="Calibri Light"/>
          <w:b/>
          <w:bCs/>
          <w:sz w:val="20"/>
          <w:lang w:val="pl-PL"/>
        </w:rPr>
        <w:t>11</w:t>
      </w:r>
      <w:r w:rsidRPr="00833668">
        <w:rPr>
          <w:rFonts w:ascii="Calibri Light" w:hAnsi="Calibri Light" w:cs="Calibri Light"/>
          <w:b/>
          <w:bCs/>
          <w:sz w:val="20"/>
          <w:lang w:val="pl-PL"/>
        </w:rPr>
        <w:t>.2019.MiBi</w:t>
      </w:r>
    </w:p>
    <w:p w14:paraId="58DB2484" w14:textId="77777777" w:rsidR="00BE5238" w:rsidRPr="00130CC7" w:rsidRDefault="00BE5238" w:rsidP="00BE5238">
      <w:pPr>
        <w:spacing w:before="0" w:after="0"/>
        <w:ind w:left="426"/>
        <w:jc w:val="both"/>
        <w:rPr>
          <w:rFonts w:ascii="Calibri Light" w:hAnsi="Calibri Light" w:cs="Calibri Light"/>
          <w:b/>
          <w:bCs/>
        </w:rPr>
      </w:pPr>
    </w:p>
    <w:p w14:paraId="6A14AF6C" w14:textId="77777777" w:rsidR="00BE5238" w:rsidRPr="00130CC7" w:rsidRDefault="00BE5238" w:rsidP="00BE5238">
      <w:pPr>
        <w:spacing w:before="0" w:after="0"/>
        <w:ind w:left="426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imieniu Wykonawcy:</w:t>
      </w:r>
    </w:p>
    <w:p w14:paraId="369AA969" w14:textId="77777777" w:rsidR="00BE5238" w:rsidRPr="00130CC7" w:rsidRDefault="00BE5238" w:rsidP="00BE5238">
      <w:pPr>
        <w:spacing w:before="0" w:after="0"/>
        <w:ind w:left="426"/>
        <w:rPr>
          <w:rFonts w:ascii="Calibri Light" w:hAnsi="Calibri Light" w:cs="Calibri Light"/>
        </w:rPr>
      </w:pPr>
    </w:p>
    <w:p w14:paraId="6661FF8D" w14:textId="77777777" w:rsidR="00BE5238" w:rsidRPr="00C73ADE" w:rsidRDefault="00BE5238" w:rsidP="00BE5238">
      <w:pPr>
        <w:spacing w:before="0" w:after="0"/>
        <w:ind w:left="426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</w:t>
      </w:r>
      <w:r>
        <w:rPr>
          <w:rFonts w:ascii="Calibri Light" w:hAnsi="Calibri Light" w:cs="Calibri Light"/>
        </w:rPr>
        <w:t>____________________</w:t>
      </w:r>
      <w:r w:rsidRPr="00C73ADE">
        <w:rPr>
          <w:rFonts w:ascii="Calibri Light" w:hAnsi="Calibri Light" w:cs="Calibri Light"/>
        </w:rPr>
        <w:t>_______________</w:t>
      </w:r>
      <w:r>
        <w:rPr>
          <w:rFonts w:ascii="Calibri Light" w:hAnsi="Calibri Light" w:cs="Calibri Light"/>
        </w:rPr>
        <w:t>______</w:t>
      </w:r>
      <w:r w:rsidRPr="00C73ADE">
        <w:rPr>
          <w:rFonts w:ascii="Calibri Light" w:hAnsi="Calibri Light" w:cs="Calibri Light"/>
        </w:rPr>
        <w:t>_________________________</w:t>
      </w:r>
    </w:p>
    <w:p w14:paraId="5895BF54" w14:textId="77777777" w:rsidR="00BE5238" w:rsidRPr="00C73ADE" w:rsidRDefault="00BE5238" w:rsidP="00BE5238">
      <w:pPr>
        <w:spacing w:before="0" w:after="0"/>
        <w:ind w:left="426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</w:t>
      </w:r>
      <w:r w:rsidRPr="00C73ADE">
        <w:rPr>
          <w:rFonts w:ascii="Calibri Light" w:hAnsi="Calibri Light" w:cs="Calibri Light"/>
        </w:rPr>
        <w:t>______________________________________</w:t>
      </w:r>
    </w:p>
    <w:p w14:paraId="03D9E411" w14:textId="77777777" w:rsidR="00BE5238" w:rsidRPr="00C73ADE" w:rsidRDefault="00BE5238" w:rsidP="00BE5238">
      <w:pPr>
        <w:spacing w:before="0" w:after="0"/>
        <w:ind w:left="426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14:paraId="590F1EE4" w14:textId="77777777" w:rsidR="00BE5238" w:rsidRPr="00130CC7" w:rsidRDefault="00BE5238" w:rsidP="00BE5238">
      <w:pPr>
        <w:spacing w:before="0" w:after="0"/>
        <w:ind w:left="426"/>
        <w:jc w:val="both"/>
        <w:rPr>
          <w:rFonts w:ascii="Calibri Light" w:hAnsi="Calibri Light" w:cs="Calibri Light"/>
          <w:i/>
          <w:iCs/>
        </w:rPr>
      </w:pPr>
    </w:p>
    <w:p w14:paraId="3420EBF1" w14:textId="77777777" w:rsidR="00BE5238" w:rsidRPr="00130CC7" w:rsidRDefault="00BE5238" w:rsidP="00BE5238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OŚWIADCZENIA DOTYCZĄCE WYKONAWCY:</w:t>
      </w:r>
    </w:p>
    <w:p w14:paraId="6E085198" w14:textId="77777777" w:rsidR="00BE5238" w:rsidRPr="00130CC7" w:rsidRDefault="00BE5238" w:rsidP="00BE5238">
      <w:pPr>
        <w:pStyle w:val="Akapitzlist1"/>
        <w:numPr>
          <w:ilvl w:val="0"/>
          <w:numId w:val="3"/>
        </w:numPr>
        <w:spacing w:before="0" w:after="0" w:line="266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Oświadczam, że nie podlegam wykluczeniu</w:t>
      </w:r>
      <w:r>
        <w:rPr>
          <w:rFonts w:ascii="Calibri Light" w:hAnsi="Calibri Light" w:cs="Calibri Light"/>
          <w:sz w:val="20"/>
        </w:rPr>
        <w:t xml:space="preserve"> z </w:t>
      </w:r>
      <w:r w:rsidRPr="00130CC7">
        <w:rPr>
          <w:rFonts w:ascii="Calibri Light" w:hAnsi="Calibri Light" w:cs="Calibri Light"/>
          <w:sz w:val="20"/>
        </w:rPr>
        <w:t>postępowania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 xml:space="preserve">podstawie art. 24 ust 1 pkt.12-23 ustawy </w:t>
      </w:r>
      <w:proofErr w:type="spellStart"/>
      <w:r w:rsidRPr="00130CC7">
        <w:rPr>
          <w:rFonts w:ascii="Calibri Light" w:hAnsi="Calibri Light" w:cs="Calibri Light"/>
          <w:sz w:val="20"/>
        </w:rPr>
        <w:t>Pzp</w:t>
      </w:r>
      <w:proofErr w:type="spellEnd"/>
      <w:r w:rsidRPr="00130CC7">
        <w:rPr>
          <w:rFonts w:ascii="Calibri Light" w:hAnsi="Calibri Light" w:cs="Calibri Light"/>
          <w:sz w:val="20"/>
        </w:rPr>
        <w:t>.</w:t>
      </w:r>
    </w:p>
    <w:p w14:paraId="502F1447" w14:textId="77777777" w:rsidR="00BE5238" w:rsidRPr="00130CC7" w:rsidRDefault="00BE5238" w:rsidP="00BE5238">
      <w:pPr>
        <w:pStyle w:val="Akapitzlist1"/>
        <w:numPr>
          <w:ilvl w:val="0"/>
          <w:numId w:val="3"/>
        </w:numPr>
        <w:spacing w:before="0" w:after="0" w:line="266" w:lineRule="auto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sz w:val="20"/>
        </w:rPr>
        <w:t>Oświadczam, że nie podlegam wykluczeniu</w:t>
      </w:r>
      <w:r>
        <w:rPr>
          <w:rFonts w:ascii="Calibri Light" w:hAnsi="Calibri Light" w:cs="Calibri Light"/>
          <w:sz w:val="20"/>
        </w:rPr>
        <w:t xml:space="preserve"> z </w:t>
      </w:r>
      <w:r w:rsidRPr="00130CC7">
        <w:rPr>
          <w:rFonts w:ascii="Calibri Light" w:hAnsi="Calibri Light" w:cs="Calibri Light"/>
          <w:sz w:val="20"/>
        </w:rPr>
        <w:t>postępowania</w:t>
      </w:r>
      <w:r>
        <w:rPr>
          <w:rFonts w:ascii="Calibri Light" w:hAnsi="Calibri Light" w:cs="Calibri Light"/>
          <w:sz w:val="20"/>
        </w:rPr>
        <w:t xml:space="preserve"> na </w:t>
      </w:r>
      <w:r w:rsidRPr="00130CC7">
        <w:rPr>
          <w:rFonts w:ascii="Calibri Light" w:hAnsi="Calibri Light" w:cs="Calibri Light"/>
          <w:sz w:val="20"/>
        </w:rPr>
        <w:t xml:space="preserve">podstawie art. 24 ust. 5 pkt.1) ustawy </w:t>
      </w:r>
      <w:proofErr w:type="spellStart"/>
      <w:r w:rsidRPr="00130CC7">
        <w:rPr>
          <w:rFonts w:ascii="Calibri Light" w:hAnsi="Calibri Light" w:cs="Calibri Light"/>
          <w:sz w:val="20"/>
        </w:rPr>
        <w:t>Pzp</w:t>
      </w:r>
      <w:proofErr w:type="spellEnd"/>
      <w:r w:rsidRPr="00130CC7">
        <w:rPr>
          <w:rFonts w:ascii="Calibri Light" w:hAnsi="Calibri Light" w:cs="Calibri Light"/>
          <w:sz w:val="20"/>
        </w:rPr>
        <w:t>.</w:t>
      </w:r>
    </w:p>
    <w:p w14:paraId="3929BC8A" w14:textId="77777777" w:rsidR="00BE5238" w:rsidRPr="00130CC7" w:rsidRDefault="00BE5238" w:rsidP="00BE5238">
      <w:pPr>
        <w:spacing w:before="0" w:after="0" w:line="360" w:lineRule="auto"/>
        <w:jc w:val="both"/>
        <w:rPr>
          <w:rFonts w:ascii="Calibri Light" w:hAnsi="Calibri Light" w:cs="Calibri Light"/>
          <w:i/>
          <w:iCs/>
        </w:rPr>
      </w:pPr>
    </w:p>
    <w:p w14:paraId="1132BE52" w14:textId="77777777" w:rsidR="00BE5238" w:rsidRPr="00130CC7" w:rsidRDefault="00BE5238" w:rsidP="00BE5238">
      <w:pPr>
        <w:spacing w:before="0" w:after="0" w:line="360" w:lineRule="auto"/>
        <w:jc w:val="both"/>
        <w:rPr>
          <w:rFonts w:ascii="Calibri Light" w:hAnsi="Calibri Light" w:cs="Calibri Light"/>
          <w:i/>
          <w:iCs/>
        </w:rPr>
      </w:pPr>
    </w:p>
    <w:p w14:paraId="62BC0E81" w14:textId="77777777" w:rsidR="00BE5238" w:rsidRPr="009F56AB" w:rsidRDefault="00BE5238" w:rsidP="00BE5238">
      <w:pPr>
        <w:spacing w:before="0" w:after="0" w:line="240" w:lineRule="auto"/>
        <w:ind w:left="284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14:paraId="638545F9" w14:textId="77777777" w:rsidR="00BE5238" w:rsidRPr="00C73ADE" w:rsidRDefault="00BE5238" w:rsidP="00BE5238">
      <w:pPr>
        <w:pStyle w:val="Tekstpodstawowy"/>
        <w:spacing w:before="0" w:after="0" w:line="240" w:lineRule="auto"/>
        <w:jc w:val="center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0ADA5CDE" w14:textId="77777777" w:rsidR="00BE5238" w:rsidRPr="00130CC7" w:rsidRDefault="00BE5238" w:rsidP="00BE5238">
      <w:pPr>
        <w:spacing w:before="0" w:after="0" w:line="360" w:lineRule="auto"/>
        <w:ind w:left="5664" w:firstLine="708"/>
        <w:jc w:val="both"/>
        <w:rPr>
          <w:rFonts w:ascii="Calibri Light" w:hAnsi="Calibri Light" w:cs="Calibri Light"/>
          <w:i/>
          <w:iCs/>
        </w:rPr>
      </w:pPr>
    </w:p>
    <w:p w14:paraId="76296A57" w14:textId="77777777" w:rsidR="00BE5238" w:rsidRPr="00130CC7" w:rsidRDefault="00BE5238" w:rsidP="00BE5238">
      <w:pPr>
        <w:spacing w:before="0" w:after="0" w:line="266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zachodzą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stosunku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mnie podstawy wykluczenia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postępowania</w:t>
      </w:r>
      <w:r>
        <w:rPr>
          <w:rFonts w:ascii="Calibri Light" w:hAnsi="Calibri Light" w:cs="Calibri Light"/>
        </w:rPr>
        <w:t xml:space="preserve"> na </w:t>
      </w:r>
      <w:r w:rsidRPr="00130CC7">
        <w:rPr>
          <w:rFonts w:ascii="Calibri Light" w:hAnsi="Calibri Light" w:cs="Calibri Light"/>
        </w:rPr>
        <w:t xml:space="preserve">podstawie art. ______ ustawy </w:t>
      </w:r>
      <w:proofErr w:type="spellStart"/>
      <w:r w:rsidRPr="00130CC7">
        <w:rPr>
          <w:rFonts w:ascii="Calibri Light" w:hAnsi="Calibri Light" w:cs="Calibri Light"/>
        </w:rPr>
        <w:t>Pzp</w:t>
      </w:r>
      <w:proofErr w:type="spellEnd"/>
      <w:r w:rsidRPr="00130CC7">
        <w:rPr>
          <w:rFonts w:ascii="Calibri Light" w:hAnsi="Calibri Light" w:cs="Calibri Light"/>
          <w:i/>
          <w:iCs/>
        </w:rPr>
        <w:t>(podać mającą zastosowanie podstawę wykluczenia spośród wymienionych</w:t>
      </w:r>
      <w:r>
        <w:rPr>
          <w:rFonts w:ascii="Calibri Light" w:hAnsi="Calibri Light" w:cs="Calibri Light"/>
          <w:i/>
          <w:iCs/>
        </w:rPr>
        <w:t xml:space="preserve"> w </w:t>
      </w:r>
      <w:r w:rsidRPr="00130CC7">
        <w:rPr>
          <w:rFonts w:ascii="Calibri Light" w:hAnsi="Calibri Light" w:cs="Calibri Light"/>
          <w:i/>
          <w:iCs/>
        </w:rPr>
        <w:t xml:space="preserve">art. 24 ust. 1 pkt.13-14, 16-20 lub art. 24 ust. 5 pkt.1)ustawy </w:t>
      </w:r>
      <w:proofErr w:type="spellStart"/>
      <w:r w:rsidRPr="00130CC7">
        <w:rPr>
          <w:rFonts w:ascii="Calibri Light" w:hAnsi="Calibri Light" w:cs="Calibri Light"/>
          <w:i/>
          <w:iCs/>
        </w:rPr>
        <w:t>Pzp</w:t>
      </w:r>
      <w:proofErr w:type="spellEnd"/>
      <w:r w:rsidRPr="00130CC7">
        <w:rPr>
          <w:rFonts w:ascii="Calibri Light" w:hAnsi="Calibri Light" w:cs="Calibri Light"/>
          <w:i/>
          <w:iCs/>
        </w:rPr>
        <w:t>).</w:t>
      </w:r>
      <w:r w:rsidRPr="00130CC7">
        <w:rPr>
          <w:rFonts w:ascii="Calibri Light" w:hAnsi="Calibri Light" w:cs="Calibri Light"/>
        </w:rPr>
        <w:t xml:space="preserve"> Jednocześnie oświadczam, że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związku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ww. okolicznością,</w:t>
      </w:r>
      <w:r>
        <w:rPr>
          <w:rFonts w:ascii="Calibri Light" w:hAnsi="Calibri Light" w:cs="Calibri Light"/>
        </w:rPr>
        <w:t xml:space="preserve"> na </w:t>
      </w:r>
      <w:r w:rsidRPr="00130CC7">
        <w:rPr>
          <w:rFonts w:ascii="Calibri Light" w:hAnsi="Calibri Light" w:cs="Calibri Light"/>
        </w:rPr>
        <w:t xml:space="preserve">podstawie art. 24 ust. 8 ustawy </w:t>
      </w:r>
      <w:proofErr w:type="spellStart"/>
      <w:r w:rsidRPr="00130CC7">
        <w:rPr>
          <w:rFonts w:ascii="Calibri Light" w:hAnsi="Calibri Light" w:cs="Calibri Light"/>
        </w:rPr>
        <w:t>Pzp</w:t>
      </w:r>
      <w:proofErr w:type="spellEnd"/>
      <w:r w:rsidRPr="00130CC7">
        <w:rPr>
          <w:rFonts w:ascii="Calibri Light" w:hAnsi="Calibri Light" w:cs="Calibri Light"/>
        </w:rPr>
        <w:t xml:space="preserve"> podjąłem następujące środki naprawcze: </w:t>
      </w:r>
    </w:p>
    <w:p w14:paraId="2DE18690" w14:textId="77777777" w:rsidR="00BE5238" w:rsidRPr="00130CC7" w:rsidRDefault="00BE5238" w:rsidP="00BE5238">
      <w:pPr>
        <w:spacing w:before="0" w:after="0" w:line="266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______________________________________________________________________________________________</w:t>
      </w:r>
    </w:p>
    <w:p w14:paraId="3FF41F00" w14:textId="77777777" w:rsidR="00BE5238" w:rsidRPr="00130CC7" w:rsidRDefault="00BE5238" w:rsidP="00BE5238">
      <w:pPr>
        <w:spacing w:before="0" w:after="0"/>
        <w:ind w:left="426"/>
        <w:jc w:val="both"/>
        <w:rPr>
          <w:rFonts w:ascii="Calibri Light" w:hAnsi="Calibri Light" w:cs="Calibri Light"/>
        </w:rPr>
      </w:pPr>
    </w:p>
    <w:p w14:paraId="135610EE" w14:textId="77777777" w:rsidR="00BE5238" w:rsidRPr="00130CC7" w:rsidRDefault="00BE5238" w:rsidP="00BE5238">
      <w:pPr>
        <w:spacing w:before="0" w:after="0"/>
        <w:ind w:left="426"/>
        <w:jc w:val="both"/>
        <w:rPr>
          <w:rFonts w:ascii="Calibri Light" w:hAnsi="Calibri Light" w:cs="Calibri Light"/>
        </w:rPr>
      </w:pPr>
    </w:p>
    <w:p w14:paraId="67D42A57" w14:textId="77777777" w:rsidR="00BE5238" w:rsidRPr="00130CC7" w:rsidRDefault="00BE5238" w:rsidP="00BE5238">
      <w:pPr>
        <w:spacing w:before="0" w:after="0"/>
        <w:ind w:left="426"/>
        <w:jc w:val="both"/>
        <w:rPr>
          <w:rFonts w:ascii="Calibri Light" w:hAnsi="Calibri Light" w:cs="Calibri Light"/>
        </w:rPr>
      </w:pPr>
    </w:p>
    <w:p w14:paraId="51692811" w14:textId="77777777" w:rsidR="00BE5238" w:rsidRPr="009F56AB" w:rsidRDefault="00BE5238" w:rsidP="00BE5238">
      <w:pPr>
        <w:spacing w:before="0"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14:paraId="4A32F38F" w14:textId="77777777" w:rsidR="00BE5238" w:rsidRPr="00C73ADE" w:rsidRDefault="00BE5238" w:rsidP="00BE5238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1FB6978F" w14:textId="77777777" w:rsidR="00BE5238" w:rsidRPr="00130CC7" w:rsidRDefault="00BE5238" w:rsidP="00BE5238">
      <w:pPr>
        <w:spacing w:before="0" w:after="0" w:line="360" w:lineRule="auto"/>
        <w:jc w:val="both"/>
        <w:rPr>
          <w:rFonts w:ascii="Calibri Light" w:hAnsi="Calibri Light" w:cs="Calibri Light"/>
          <w:i/>
          <w:iCs/>
        </w:rPr>
      </w:pPr>
    </w:p>
    <w:p w14:paraId="3AE0FDED" w14:textId="77777777" w:rsidR="00BE5238" w:rsidRPr="00130CC7" w:rsidRDefault="00BE5238" w:rsidP="00BE5238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OŚWIADCZENIE DOTYCZĄCE PODMIOTU,</w:t>
      </w:r>
      <w:r>
        <w:rPr>
          <w:rFonts w:ascii="Calibri Light" w:hAnsi="Calibri Light" w:cs="Calibri Light"/>
          <w:b/>
          <w:bCs/>
          <w:sz w:val="20"/>
        </w:rPr>
        <w:t xml:space="preserve"> na </w:t>
      </w:r>
      <w:r w:rsidRPr="00130CC7">
        <w:rPr>
          <w:rFonts w:ascii="Calibri Light" w:hAnsi="Calibri Light" w:cs="Calibri Light"/>
          <w:b/>
          <w:bCs/>
          <w:sz w:val="20"/>
        </w:rPr>
        <w:t>KTÓREGO ZASOBY POWOŁUJE</w:t>
      </w:r>
      <w:r>
        <w:rPr>
          <w:rFonts w:ascii="Calibri Light" w:hAnsi="Calibri Light" w:cs="Calibri Light"/>
          <w:b/>
          <w:bCs/>
          <w:sz w:val="20"/>
        </w:rPr>
        <w:t xml:space="preserve"> się </w:t>
      </w:r>
      <w:r w:rsidRPr="00130CC7">
        <w:rPr>
          <w:rFonts w:ascii="Calibri Light" w:hAnsi="Calibri Light" w:cs="Calibri Light"/>
          <w:b/>
          <w:bCs/>
          <w:sz w:val="20"/>
        </w:rPr>
        <w:t> WYKONAWCA:</w:t>
      </w:r>
    </w:p>
    <w:p w14:paraId="647A30AE" w14:textId="77777777" w:rsidR="00BE5238" w:rsidRPr="00130CC7" w:rsidRDefault="00BE5238" w:rsidP="00BE5238">
      <w:pPr>
        <w:spacing w:before="0" w:after="0" w:line="360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następujący/e podmiot/y,</w:t>
      </w:r>
      <w:r>
        <w:rPr>
          <w:rFonts w:ascii="Calibri Light" w:hAnsi="Calibri Light" w:cs="Calibri Light"/>
        </w:rPr>
        <w:t xml:space="preserve"> na </w:t>
      </w:r>
      <w:r w:rsidRPr="00130CC7">
        <w:rPr>
          <w:rFonts w:ascii="Calibri Light" w:hAnsi="Calibri Light" w:cs="Calibri Light"/>
        </w:rPr>
        <w:t>którego/</w:t>
      </w:r>
      <w:proofErr w:type="spellStart"/>
      <w:r w:rsidRPr="00130CC7">
        <w:rPr>
          <w:rFonts w:ascii="Calibri Light" w:hAnsi="Calibri Light" w:cs="Calibri Light"/>
        </w:rPr>
        <w:t>ych</w:t>
      </w:r>
      <w:proofErr w:type="spellEnd"/>
      <w:r w:rsidRPr="00130CC7">
        <w:rPr>
          <w:rFonts w:ascii="Calibri Light" w:hAnsi="Calibri Light" w:cs="Calibri Light"/>
        </w:rPr>
        <w:t xml:space="preserve"> zasoby powołuję</w:t>
      </w:r>
      <w:r>
        <w:rPr>
          <w:rFonts w:ascii="Calibri Light" w:hAnsi="Calibri Light" w:cs="Calibri Light"/>
        </w:rPr>
        <w:t xml:space="preserve"> się  w </w:t>
      </w:r>
      <w:r w:rsidRPr="00130CC7">
        <w:rPr>
          <w:rFonts w:ascii="Calibri Light" w:hAnsi="Calibri Light" w:cs="Calibri Light"/>
        </w:rPr>
        <w:t xml:space="preserve">niniejszym postępowaniu, tj.: ______________________________________________________________________________________________ </w:t>
      </w:r>
    </w:p>
    <w:p w14:paraId="3EAA7D45" w14:textId="77777777" w:rsidR="00BE5238" w:rsidRPr="00130CC7" w:rsidRDefault="00BE5238" w:rsidP="00BE5238">
      <w:pPr>
        <w:spacing w:before="0" w:after="0" w:line="36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130CC7">
        <w:rPr>
          <w:rFonts w:ascii="Calibri Light" w:hAnsi="Calibri Light" w:cs="Calibri Light"/>
          <w:i/>
          <w:iCs/>
          <w:sz w:val="16"/>
          <w:szCs w:val="16"/>
        </w:rPr>
        <w:t>(podać pełną nazwę/firmę, adres, a także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w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zależności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od </w:t>
      </w:r>
      <w:r w:rsidRPr="00130CC7">
        <w:rPr>
          <w:rFonts w:ascii="Calibri Light" w:hAnsi="Calibri Light" w:cs="Calibri Light"/>
          <w:i/>
          <w:iCs/>
          <w:sz w:val="16"/>
          <w:szCs w:val="16"/>
        </w:rPr>
        <w:t>podmiotu: NIP/PESEL, KRS/</w:t>
      </w:r>
      <w:proofErr w:type="spellStart"/>
      <w:r w:rsidRPr="00130CC7"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 w:rsidRPr="00130CC7">
        <w:rPr>
          <w:rFonts w:ascii="Calibri Light" w:hAnsi="Calibri Light" w:cs="Calibri Light"/>
          <w:i/>
          <w:iCs/>
          <w:sz w:val="16"/>
          <w:szCs w:val="16"/>
        </w:rPr>
        <w:t>)</w:t>
      </w:r>
    </w:p>
    <w:p w14:paraId="2D9495C9" w14:textId="77777777" w:rsidR="00BE5238" w:rsidRPr="00130CC7" w:rsidRDefault="00BE5238" w:rsidP="00BE5238">
      <w:pPr>
        <w:spacing w:before="0" w:after="0" w:line="360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nie podlega/ją wykluczeniu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postępowania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udzielenie zamówienia.</w:t>
      </w:r>
    </w:p>
    <w:p w14:paraId="38431211" w14:textId="77777777" w:rsidR="00BE5238" w:rsidRPr="00130CC7" w:rsidRDefault="00BE5238" w:rsidP="00BE5238">
      <w:pPr>
        <w:spacing w:before="0" w:after="0" w:line="360" w:lineRule="auto"/>
        <w:ind w:left="426"/>
        <w:jc w:val="both"/>
        <w:rPr>
          <w:rFonts w:ascii="Calibri Light" w:hAnsi="Calibri Light" w:cs="Calibri Light"/>
          <w:i/>
          <w:iCs/>
        </w:rPr>
      </w:pPr>
    </w:p>
    <w:p w14:paraId="0018EC0C" w14:textId="77777777" w:rsidR="00BE5238" w:rsidRPr="00130CC7" w:rsidRDefault="00BE5238" w:rsidP="00BE5238">
      <w:pPr>
        <w:spacing w:before="0" w:after="0" w:line="360" w:lineRule="auto"/>
        <w:ind w:left="426"/>
        <w:jc w:val="both"/>
        <w:rPr>
          <w:rFonts w:ascii="Calibri Light" w:hAnsi="Calibri Light" w:cs="Calibri Light"/>
          <w:i/>
          <w:iCs/>
        </w:rPr>
      </w:pPr>
    </w:p>
    <w:p w14:paraId="572441FA" w14:textId="77777777" w:rsidR="00BE5238" w:rsidRPr="009F56AB" w:rsidRDefault="00BE5238" w:rsidP="00BE5238">
      <w:pPr>
        <w:spacing w:before="0"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14:paraId="250407D0" w14:textId="77777777" w:rsidR="00BE5238" w:rsidRPr="00C73ADE" w:rsidRDefault="00BE5238" w:rsidP="00BE5238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26AC7E92" w14:textId="2E767E80" w:rsidR="00BE5238" w:rsidRDefault="00BE5238" w:rsidP="00BE5238">
      <w:pPr>
        <w:spacing w:before="0" w:after="0" w:line="360" w:lineRule="auto"/>
        <w:jc w:val="both"/>
        <w:rPr>
          <w:rFonts w:ascii="Calibri Light" w:hAnsi="Calibri Light" w:cs="Calibri Light"/>
          <w:b/>
          <w:bCs/>
          <w:i/>
          <w:iCs/>
        </w:rPr>
      </w:pPr>
    </w:p>
    <w:p w14:paraId="12DFB611" w14:textId="77777777" w:rsidR="00BE5238" w:rsidRPr="00130CC7" w:rsidRDefault="00BE5238" w:rsidP="00BE5238">
      <w:pPr>
        <w:spacing w:before="0" w:after="0" w:line="360" w:lineRule="auto"/>
        <w:jc w:val="both"/>
        <w:rPr>
          <w:rFonts w:ascii="Calibri Light" w:hAnsi="Calibri Light" w:cs="Calibri Light"/>
          <w:b/>
          <w:bCs/>
          <w:i/>
          <w:iCs/>
        </w:rPr>
      </w:pPr>
      <w:bookmarkStart w:id="12" w:name="_GoBack"/>
      <w:bookmarkEnd w:id="12"/>
    </w:p>
    <w:p w14:paraId="42806FDF" w14:textId="77777777" w:rsidR="00BE5238" w:rsidRPr="00130CC7" w:rsidRDefault="00BE5238" w:rsidP="00BE5238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lastRenderedPageBreak/>
        <w:t>OŚWIADCZENIE DOTYCZĄCE PODWYKONAWCY NIEBĘDĄCEGO PODMIOTEM,</w:t>
      </w:r>
      <w:r>
        <w:rPr>
          <w:rFonts w:ascii="Calibri Light" w:hAnsi="Calibri Light" w:cs="Calibri Light"/>
          <w:b/>
          <w:bCs/>
          <w:sz w:val="20"/>
        </w:rPr>
        <w:t xml:space="preserve"> na </w:t>
      </w:r>
      <w:r w:rsidRPr="00130CC7">
        <w:rPr>
          <w:rFonts w:ascii="Calibri Light" w:hAnsi="Calibri Light" w:cs="Calibri Light"/>
          <w:b/>
          <w:bCs/>
          <w:sz w:val="20"/>
        </w:rPr>
        <w:t>KTÓREGO ZASOBY POWOŁUJE</w:t>
      </w:r>
      <w:r>
        <w:rPr>
          <w:rFonts w:ascii="Calibri Light" w:hAnsi="Calibri Light" w:cs="Calibri Light"/>
          <w:b/>
          <w:bCs/>
          <w:sz w:val="20"/>
        </w:rPr>
        <w:t xml:space="preserve"> się </w:t>
      </w:r>
      <w:r w:rsidRPr="00130CC7">
        <w:rPr>
          <w:rFonts w:ascii="Calibri Light" w:hAnsi="Calibri Light" w:cs="Calibri Light"/>
          <w:b/>
          <w:bCs/>
          <w:sz w:val="20"/>
        </w:rPr>
        <w:t> WYKONAWCA:</w:t>
      </w:r>
    </w:p>
    <w:p w14:paraId="545086C4" w14:textId="77777777" w:rsidR="00BE5238" w:rsidRPr="00BC5502" w:rsidRDefault="00BE5238" w:rsidP="00BE5238">
      <w:pPr>
        <w:spacing w:before="0" w:after="0" w:line="360" w:lineRule="auto"/>
        <w:ind w:left="426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następujący/e podmiot/y, będący/e podwykonawcą/</w:t>
      </w:r>
      <w:proofErr w:type="spellStart"/>
      <w:r w:rsidRPr="00130CC7">
        <w:rPr>
          <w:rFonts w:ascii="Calibri Light" w:hAnsi="Calibri Light" w:cs="Calibri Light"/>
        </w:rPr>
        <w:t>ami</w:t>
      </w:r>
      <w:proofErr w:type="spellEnd"/>
      <w:r w:rsidRPr="00130CC7">
        <w:rPr>
          <w:rFonts w:ascii="Calibri Light" w:hAnsi="Calibri Light" w:cs="Calibri Light"/>
        </w:rPr>
        <w:t xml:space="preserve">: </w:t>
      </w:r>
      <w:r w:rsidRPr="00BC5502">
        <w:rPr>
          <w:rFonts w:ascii="Calibri Light" w:hAnsi="Calibri Light" w:cs="Calibri Light"/>
        </w:rPr>
        <w:t xml:space="preserve">______________________________________________________________________________________________ </w:t>
      </w:r>
    </w:p>
    <w:p w14:paraId="304EF55B" w14:textId="77777777" w:rsidR="00BE5238" w:rsidRPr="00BC5502" w:rsidRDefault="00BE5238" w:rsidP="00BE5238">
      <w:pPr>
        <w:spacing w:before="0" w:after="0" w:line="36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BC5502">
        <w:rPr>
          <w:rFonts w:ascii="Calibri Light" w:hAnsi="Calibri Light" w:cs="Calibri Light"/>
          <w:i/>
          <w:iCs/>
          <w:sz w:val="16"/>
          <w:szCs w:val="16"/>
        </w:rPr>
        <w:t>(podać pełną nazwę/firmę, adres, a także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w </w:t>
      </w:r>
      <w:r w:rsidRPr="00BC5502">
        <w:rPr>
          <w:rFonts w:ascii="Calibri Light" w:hAnsi="Calibri Light" w:cs="Calibri Light"/>
          <w:i/>
          <w:iCs/>
          <w:sz w:val="16"/>
          <w:szCs w:val="16"/>
        </w:rPr>
        <w:t>zależności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od </w:t>
      </w:r>
      <w:r w:rsidRPr="00BC5502">
        <w:rPr>
          <w:rFonts w:ascii="Calibri Light" w:hAnsi="Calibri Light" w:cs="Calibri Light"/>
          <w:i/>
          <w:iCs/>
          <w:sz w:val="16"/>
          <w:szCs w:val="16"/>
        </w:rPr>
        <w:t>podmiotu: NIP/PESEL, KRS/</w:t>
      </w:r>
      <w:proofErr w:type="spellStart"/>
      <w:r w:rsidRPr="00BC5502"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 w:rsidRPr="00BC5502">
        <w:rPr>
          <w:rFonts w:ascii="Calibri Light" w:hAnsi="Calibri Light" w:cs="Calibri Light"/>
          <w:i/>
          <w:iCs/>
          <w:sz w:val="16"/>
          <w:szCs w:val="16"/>
        </w:rPr>
        <w:t>)</w:t>
      </w:r>
    </w:p>
    <w:p w14:paraId="602769F7" w14:textId="77777777" w:rsidR="00BE5238" w:rsidRPr="00BC5502" w:rsidRDefault="00BE5238" w:rsidP="00BE5238">
      <w:pPr>
        <w:spacing w:before="0" w:after="0" w:line="360" w:lineRule="auto"/>
        <w:ind w:left="426"/>
        <w:jc w:val="both"/>
        <w:rPr>
          <w:rFonts w:ascii="Calibri Light" w:hAnsi="Calibri Light" w:cs="Calibri Light"/>
        </w:rPr>
      </w:pPr>
      <w:r w:rsidRPr="00BC5502">
        <w:rPr>
          <w:rFonts w:ascii="Calibri Light" w:hAnsi="Calibri Light" w:cs="Calibri Light"/>
        </w:rPr>
        <w:t>nie podlega/ją wykluczeniu</w:t>
      </w:r>
      <w:r>
        <w:rPr>
          <w:rFonts w:ascii="Calibri Light" w:hAnsi="Calibri Light" w:cs="Calibri Light"/>
        </w:rPr>
        <w:t xml:space="preserve"> z </w:t>
      </w:r>
      <w:r w:rsidRPr="00BC5502">
        <w:rPr>
          <w:rFonts w:ascii="Calibri Light" w:hAnsi="Calibri Light" w:cs="Calibri Light"/>
        </w:rPr>
        <w:t>postępowania</w:t>
      </w:r>
      <w:r>
        <w:rPr>
          <w:rFonts w:ascii="Calibri Light" w:hAnsi="Calibri Light" w:cs="Calibri Light"/>
        </w:rPr>
        <w:t xml:space="preserve"> o </w:t>
      </w:r>
      <w:r w:rsidRPr="00BC5502">
        <w:rPr>
          <w:rFonts w:ascii="Calibri Light" w:hAnsi="Calibri Light" w:cs="Calibri Light"/>
        </w:rPr>
        <w:t>udzielenie zamówienia.</w:t>
      </w:r>
    </w:p>
    <w:p w14:paraId="631914A0" w14:textId="77777777" w:rsidR="00BE5238" w:rsidRPr="00130CC7" w:rsidRDefault="00BE5238" w:rsidP="00BE5238">
      <w:pPr>
        <w:spacing w:before="0" w:after="0" w:line="266" w:lineRule="auto"/>
        <w:ind w:left="426"/>
        <w:jc w:val="both"/>
        <w:rPr>
          <w:rFonts w:ascii="Calibri Light" w:hAnsi="Calibri Light" w:cs="Calibri Light"/>
        </w:rPr>
      </w:pPr>
    </w:p>
    <w:p w14:paraId="54392D8B" w14:textId="77777777" w:rsidR="00BE5238" w:rsidRPr="00130CC7" w:rsidRDefault="00BE5238" w:rsidP="00BE5238">
      <w:pPr>
        <w:spacing w:before="0" w:after="0" w:line="360" w:lineRule="auto"/>
        <w:jc w:val="both"/>
        <w:rPr>
          <w:rFonts w:ascii="Calibri Light" w:hAnsi="Calibri Light" w:cs="Calibri Light"/>
        </w:rPr>
      </w:pPr>
    </w:p>
    <w:p w14:paraId="30950B28" w14:textId="77777777" w:rsidR="00BE5238" w:rsidRPr="00130CC7" w:rsidRDefault="00BE5238" w:rsidP="00BE5238">
      <w:pPr>
        <w:spacing w:before="0" w:after="0" w:line="360" w:lineRule="auto"/>
        <w:jc w:val="both"/>
        <w:rPr>
          <w:rFonts w:ascii="Calibri Light" w:hAnsi="Calibri Light" w:cs="Calibri Light"/>
        </w:rPr>
      </w:pPr>
    </w:p>
    <w:p w14:paraId="60D9D951" w14:textId="77777777" w:rsidR="00BE5238" w:rsidRPr="009F56AB" w:rsidRDefault="00BE5238" w:rsidP="00BE5238">
      <w:pPr>
        <w:spacing w:before="0"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14:paraId="2072E5D3" w14:textId="77777777" w:rsidR="00BE5238" w:rsidRPr="00C73ADE" w:rsidRDefault="00BE5238" w:rsidP="00BE5238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72E78A9E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  <w:i/>
          <w:iCs/>
        </w:rPr>
      </w:pPr>
    </w:p>
    <w:p w14:paraId="37BDCDBA" w14:textId="77777777" w:rsidR="00BE5238" w:rsidRPr="00130CC7" w:rsidRDefault="00BE5238" w:rsidP="00BE5238">
      <w:pPr>
        <w:pStyle w:val="Akapitzlist1"/>
        <w:numPr>
          <w:ilvl w:val="6"/>
          <w:numId w:val="10"/>
        </w:numPr>
        <w:tabs>
          <w:tab w:val="clear" w:pos="5040"/>
        </w:tabs>
        <w:spacing w:before="0" w:after="0" w:line="266" w:lineRule="auto"/>
        <w:ind w:left="426"/>
        <w:jc w:val="both"/>
        <w:rPr>
          <w:rFonts w:ascii="Calibri Light" w:hAnsi="Calibri Light" w:cs="Calibri Light"/>
          <w:sz w:val="20"/>
        </w:rPr>
      </w:pPr>
      <w:r w:rsidRPr="00130CC7">
        <w:rPr>
          <w:rFonts w:ascii="Calibri Light" w:hAnsi="Calibri Light" w:cs="Calibri Light"/>
          <w:b/>
          <w:bCs/>
          <w:sz w:val="20"/>
        </w:rPr>
        <w:t>OŚWIADCZENIE DOTYCZĄCE PODANYCH INFORMACJI:</w:t>
      </w:r>
    </w:p>
    <w:p w14:paraId="078A3C01" w14:textId="77777777" w:rsidR="00BE5238" w:rsidRPr="00130CC7" w:rsidRDefault="00BE5238" w:rsidP="00BE5238">
      <w:pPr>
        <w:spacing w:before="0" w:after="0" w:line="266" w:lineRule="auto"/>
        <w:ind w:left="426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Oświadczam, że wszystkie informacje podane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 xml:space="preserve">powyższych oświadczeniach są aktualne </w:t>
      </w:r>
      <w:r w:rsidRPr="00130CC7">
        <w:rPr>
          <w:rFonts w:ascii="Calibri Light" w:hAnsi="Calibri Light" w:cs="Calibri Light"/>
        </w:rPr>
        <w:br/>
        <w:t>i zgodne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prawdą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zostały przedstawione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pełną świadomością konsekwencji wprowadzenia zamawiającego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błąd przy przedstawianiu informacji.</w:t>
      </w:r>
    </w:p>
    <w:p w14:paraId="5D2CA743" w14:textId="77777777" w:rsidR="00BE5238" w:rsidRPr="00130CC7" w:rsidRDefault="00BE5238" w:rsidP="00BE5238">
      <w:pPr>
        <w:spacing w:before="0" w:after="0" w:line="360" w:lineRule="auto"/>
        <w:jc w:val="both"/>
        <w:rPr>
          <w:rFonts w:ascii="Calibri Light" w:hAnsi="Calibri Light" w:cs="Calibri Light"/>
        </w:rPr>
      </w:pPr>
    </w:p>
    <w:p w14:paraId="15199853" w14:textId="77777777" w:rsidR="00BE5238" w:rsidRPr="00130CC7" w:rsidRDefault="00BE5238" w:rsidP="00BE5238">
      <w:pPr>
        <w:spacing w:before="0" w:after="0" w:line="360" w:lineRule="auto"/>
        <w:jc w:val="both"/>
        <w:rPr>
          <w:rFonts w:ascii="Calibri Light" w:hAnsi="Calibri Light" w:cs="Calibri Light"/>
        </w:rPr>
      </w:pPr>
    </w:p>
    <w:p w14:paraId="11F5599C" w14:textId="77777777" w:rsidR="00BE5238" w:rsidRPr="009F56AB" w:rsidRDefault="00BE5238" w:rsidP="00BE5238">
      <w:pPr>
        <w:spacing w:before="0"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14:paraId="0C7B64A8" w14:textId="77777777" w:rsidR="00BE5238" w:rsidRPr="00C73ADE" w:rsidRDefault="00BE5238" w:rsidP="00BE5238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74D1303C" w14:textId="7781F5BE" w:rsidR="00BE5238" w:rsidRPr="00130CC7" w:rsidRDefault="00BE5238" w:rsidP="00BE5238">
      <w:pPr>
        <w:pStyle w:val="Nagwek4"/>
        <w:pBdr>
          <w:top w:val="dotted" w:sz="6" w:space="0" w:color="4F81BD"/>
        </w:pBdr>
        <w:spacing w:before="0"/>
        <w:jc w:val="right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iCs/>
          <w:color w:val="auto"/>
        </w:rPr>
        <w:br w:type="page"/>
      </w:r>
      <w:bookmarkStart w:id="13" w:name="_Toc10116349"/>
      <w:r w:rsidRPr="00130CC7">
        <w:rPr>
          <w:rFonts w:ascii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4D040CD2" wp14:editId="53FBA1FB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015355" cy="394335"/>
                <wp:effectExtent l="0" t="0" r="4445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81"/>
                            </w:tblGrid>
                            <w:tr w:rsidR="00BE5238" w14:paraId="79130621" w14:textId="77777777" w:rsidTr="00130CC7">
                              <w:trPr>
                                <w:trHeight w:val="709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F7F7F"/>
                                  <w:vAlign w:val="center"/>
                                </w:tcPr>
                                <w:p w14:paraId="2F6CB972" w14:textId="77777777" w:rsidR="00BE5238" w:rsidRPr="00130CC7" w:rsidRDefault="00BE5238">
                                  <w:pPr>
                                    <w:spacing w:before="0" w:after="0"/>
                                    <w:jc w:val="center"/>
                                    <w:rPr>
                                      <w:rFonts w:ascii="Calibri Light" w:hAnsi="Calibri Light" w:cs="Calibri Light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130CC7">
                                    <w:rPr>
                                      <w:rFonts w:ascii="Calibri Light" w:hAnsi="Calibri Light" w:cs="Calibri Light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WYKAZ WYKONANYCH ROBÓT</w:t>
                                  </w:r>
                                </w:p>
                              </w:tc>
                            </w:tr>
                          </w:tbl>
                          <w:p w14:paraId="69DF1746" w14:textId="77777777" w:rsidR="00BE5238" w:rsidRDefault="00BE5238" w:rsidP="00BE5238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40CD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2.4pt;width:473.65pt;height:31.0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" stroked="f">
                <v:textbox inset=".05pt,.05pt,.05pt,.05pt">
                  <w:txbxContent>
                    <w:tbl>
                      <w:tblPr>
                        <w:tblW w:w="9781" w:type="dxa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81"/>
                      </w:tblGrid>
                      <w:tr w:rsidR="00BE5238" w14:paraId="79130621" w14:textId="77777777" w:rsidTr="00130CC7">
                        <w:trPr>
                          <w:trHeight w:val="709"/>
                        </w:trPr>
                        <w:tc>
                          <w:tcPr>
                            <w:tcW w:w="9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F7F7F"/>
                            <w:vAlign w:val="center"/>
                          </w:tcPr>
                          <w:p w14:paraId="2F6CB972" w14:textId="77777777" w:rsidR="00BE5238" w:rsidRPr="00130CC7" w:rsidRDefault="00BE5238">
                            <w:pPr>
                              <w:spacing w:before="0" w:after="0"/>
                              <w:jc w:val="center"/>
                              <w:rPr>
                                <w:rFonts w:ascii="Calibri Light" w:hAnsi="Calibri Light" w:cs="Calibri Light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30CC7">
                              <w:rPr>
                                <w:rFonts w:ascii="Calibri Light" w:hAnsi="Calibri Light" w:cs="Calibri Light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WYKAZ WYKONANYCH ROBÓT</w:t>
                            </w:r>
                          </w:p>
                        </w:tc>
                      </w:tr>
                    </w:tbl>
                    <w:p w14:paraId="69DF1746" w14:textId="77777777" w:rsidR="00BE5238" w:rsidRDefault="00BE5238" w:rsidP="00BE5238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0CC7">
        <w:rPr>
          <w:rFonts w:ascii="Calibri Light" w:hAnsi="Calibri Light" w:cs="Calibri Light"/>
          <w:iCs/>
          <w:color w:val="auto"/>
        </w:rPr>
        <w:t>Załącznik nr 4</w:t>
      </w:r>
      <w:r>
        <w:rPr>
          <w:rFonts w:ascii="Calibri Light" w:hAnsi="Calibri Light" w:cs="Calibri Light"/>
          <w:iCs/>
          <w:color w:val="auto"/>
        </w:rPr>
        <w:t xml:space="preserve"> do </w:t>
      </w:r>
      <w:r w:rsidRPr="00130CC7">
        <w:rPr>
          <w:rFonts w:ascii="Calibri Light" w:hAnsi="Calibri Light" w:cs="Calibri Light"/>
          <w:iCs/>
          <w:color w:val="auto"/>
        </w:rPr>
        <w:t>SIWZ - wykaz wykonanych robót</w:t>
      </w:r>
      <w:bookmarkEnd w:id="13"/>
    </w:p>
    <w:p w14:paraId="18345846" w14:textId="77777777" w:rsidR="00BE5238" w:rsidRPr="00130CC7" w:rsidRDefault="00BE5238" w:rsidP="00BE5238">
      <w:pPr>
        <w:spacing w:before="0" w:after="0"/>
        <w:rPr>
          <w:rFonts w:ascii="Calibri Light" w:hAnsi="Calibri Light" w:cs="Calibri Light"/>
        </w:rPr>
      </w:pPr>
    </w:p>
    <w:p w14:paraId="2B2B2D41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Przystępując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postępowania prowadzonego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trybie przetargu nieograniczonego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sprawie udzielenia zamówienia publicznego pn.:</w:t>
      </w:r>
    </w:p>
    <w:p w14:paraId="3273D674" w14:textId="77777777" w:rsidR="00BE5238" w:rsidRPr="00F57C1C" w:rsidRDefault="00BE5238" w:rsidP="00BE5238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Budowa drogi ul. Róży Wiatrów – etap II </w:t>
      </w:r>
    </w:p>
    <w:p w14:paraId="20F6F0B1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>Postępowanie znak: ZP.</w:t>
      </w:r>
      <w:r w:rsidRPr="00833668">
        <w:rPr>
          <w:rFonts w:ascii="Calibri Light" w:hAnsi="Calibri Light" w:cs="Calibri Light"/>
          <w:b/>
          <w:bCs/>
        </w:rPr>
        <w:t>271.1.</w:t>
      </w:r>
      <w:r>
        <w:rPr>
          <w:rFonts w:ascii="Calibri Light" w:hAnsi="Calibri Light" w:cs="Calibri Light"/>
          <w:b/>
          <w:bCs/>
        </w:rPr>
        <w:t>11</w:t>
      </w:r>
      <w:r w:rsidRPr="00833668">
        <w:rPr>
          <w:rFonts w:ascii="Calibri Light" w:hAnsi="Calibri Light" w:cs="Calibri Light"/>
          <w:b/>
          <w:bCs/>
        </w:rPr>
        <w:t>.2019.MiBi</w:t>
      </w:r>
    </w:p>
    <w:p w14:paraId="3C7C73E4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  <w:b/>
        </w:rPr>
      </w:pPr>
    </w:p>
    <w:p w14:paraId="0D76D782" w14:textId="77777777" w:rsidR="00BE5238" w:rsidRPr="00130CC7" w:rsidRDefault="00BE5238" w:rsidP="00BE5238">
      <w:pPr>
        <w:spacing w:before="0" w:after="0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imieniu Wykonawcy:</w:t>
      </w:r>
    </w:p>
    <w:p w14:paraId="23365C5D" w14:textId="77777777" w:rsidR="00BE5238" w:rsidRPr="00130CC7" w:rsidRDefault="00BE5238" w:rsidP="00BE5238">
      <w:pPr>
        <w:spacing w:before="0" w:after="0"/>
        <w:rPr>
          <w:rFonts w:ascii="Calibri Light" w:hAnsi="Calibri Light" w:cs="Calibri Light"/>
        </w:rPr>
      </w:pPr>
    </w:p>
    <w:p w14:paraId="77820FDB" w14:textId="77777777" w:rsidR="00BE5238" w:rsidRPr="00C73ADE" w:rsidRDefault="00BE5238" w:rsidP="00BE5238">
      <w:pPr>
        <w:spacing w:before="0"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</w:t>
      </w:r>
      <w:r>
        <w:rPr>
          <w:rFonts w:ascii="Calibri Light" w:hAnsi="Calibri Light" w:cs="Calibri Light"/>
        </w:rPr>
        <w:t>__</w:t>
      </w:r>
      <w:r w:rsidRPr="00C73ADE">
        <w:rPr>
          <w:rFonts w:ascii="Calibri Light" w:hAnsi="Calibri Light" w:cs="Calibri Light"/>
        </w:rPr>
        <w:t>_____________________</w:t>
      </w:r>
      <w:r>
        <w:rPr>
          <w:rFonts w:ascii="Calibri Light" w:hAnsi="Calibri Light" w:cs="Calibri Light"/>
        </w:rPr>
        <w:t>_________________________</w:t>
      </w:r>
      <w:r w:rsidRPr="00C73ADE">
        <w:rPr>
          <w:rFonts w:ascii="Calibri Light" w:hAnsi="Calibri Light" w:cs="Calibri Light"/>
        </w:rPr>
        <w:t>_______________</w:t>
      </w:r>
      <w:r>
        <w:rPr>
          <w:rFonts w:ascii="Calibri Light" w:hAnsi="Calibri Light" w:cs="Calibri Light"/>
        </w:rPr>
        <w:t>_____________________________</w:t>
      </w:r>
    </w:p>
    <w:p w14:paraId="53A74DFA" w14:textId="77777777" w:rsidR="00BE5238" w:rsidRPr="00C73ADE" w:rsidRDefault="00BE5238" w:rsidP="00BE5238">
      <w:pPr>
        <w:spacing w:before="0"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_______________________________</w:t>
      </w:r>
      <w:r w:rsidRPr="00C73ADE">
        <w:rPr>
          <w:rFonts w:ascii="Calibri Light" w:hAnsi="Calibri Light" w:cs="Calibri Light"/>
        </w:rPr>
        <w:t>______________________________________</w:t>
      </w:r>
    </w:p>
    <w:p w14:paraId="54674EC1" w14:textId="77777777" w:rsidR="00BE5238" w:rsidRPr="00C73ADE" w:rsidRDefault="00BE5238" w:rsidP="00BE5238">
      <w:pPr>
        <w:spacing w:before="0" w:after="0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14:paraId="1A452146" w14:textId="77777777" w:rsidR="00BE5238" w:rsidRPr="00130CC7" w:rsidRDefault="00BE5238" w:rsidP="00BE5238">
      <w:pPr>
        <w:spacing w:before="0" w:after="0" w:line="260" w:lineRule="atLeast"/>
        <w:jc w:val="center"/>
        <w:rPr>
          <w:rFonts w:ascii="Calibri Light" w:hAnsi="Calibri Light" w:cs="Calibri Light"/>
          <w:b/>
        </w:rPr>
      </w:pPr>
    </w:p>
    <w:p w14:paraId="691A4821" w14:textId="77777777" w:rsidR="00BE5238" w:rsidRPr="00130CC7" w:rsidRDefault="00BE5238" w:rsidP="00BE5238">
      <w:pPr>
        <w:pStyle w:val="Tekstpodstawowy22"/>
        <w:spacing w:before="0" w:after="0"/>
        <w:rPr>
          <w:rFonts w:ascii="Calibri Light" w:hAnsi="Calibri Light" w:cs="Calibri Light"/>
          <w:i w:val="0"/>
        </w:rPr>
      </w:pPr>
      <w:r w:rsidRPr="00130CC7">
        <w:rPr>
          <w:rFonts w:ascii="Calibri Light" w:hAnsi="Calibri Light" w:cs="Calibri Light"/>
          <w:i w:val="0"/>
          <w:lang w:val="pl-PL"/>
        </w:rPr>
        <w:t>p</w:t>
      </w:r>
      <w:proofErr w:type="spellStart"/>
      <w:r w:rsidRPr="00130CC7">
        <w:rPr>
          <w:rFonts w:ascii="Calibri Light" w:hAnsi="Calibri Light" w:cs="Calibri Light"/>
          <w:i w:val="0"/>
        </w:rPr>
        <w:t>rzedkładam</w:t>
      </w:r>
      <w:proofErr w:type="spellEnd"/>
      <w:r w:rsidRPr="00130CC7">
        <w:rPr>
          <w:rFonts w:ascii="Calibri Light" w:hAnsi="Calibri Light" w:cs="Calibri Light"/>
          <w:i w:val="0"/>
        </w:rPr>
        <w:t>(y) niniejszy wykaz</w:t>
      </w:r>
      <w:r>
        <w:rPr>
          <w:rFonts w:ascii="Calibri Light" w:hAnsi="Calibri Light" w:cs="Calibri Light"/>
          <w:i w:val="0"/>
        </w:rPr>
        <w:t xml:space="preserve"> i </w:t>
      </w:r>
      <w:r w:rsidRPr="00130CC7">
        <w:rPr>
          <w:rFonts w:ascii="Calibri Light" w:hAnsi="Calibri Light" w:cs="Calibri Light"/>
          <w:i w:val="0"/>
        </w:rPr>
        <w:t>oświadczam(y), że reprezentowana</w:t>
      </w:r>
      <w:r>
        <w:rPr>
          <w:rFonts w:ascii="Calibri Light" w:hAnsi="Calibri Light" w:cs="Calibri Light"/>
          <w:i w:val="0"/>
        </w:rPr>
        <w:t xml:space="preserve"> przez </w:t>
      </w:r>
      <w:r w:rsidRPr="00130CC7">
        <w:rPr>
          <w:rFonts w:ascii="Calibri Light" w:hAnsi="Calibri Light" w:cs="Calibri Light"/>
          <w:i w:val="0"/>
        </w:rPr>
        <w:t>nas firma(y) zrealizowała(y)</w:t>
      </w:r>
      <w:r>
        <w:rPr>
          <w:rFonts w:ascii="Calibri Light" w:hAnsi="Calibri Light" w:cs="Calibri Light"/>
          <w:i w:val="0"/>
        </w:rPr>
        <w:t xml:space="preserve"> w </w:t>
      </w:r>
      <w:r w:rsidRPr="00130CC7">
        <w:rPr>
          <w:rFonts w:ascii="Calibri Light" w:hAnsi="Calibri Light" w:cs="Calibri Light"/>
          <w:i w:val="0"/>
        </w:rPr>
        <w:t>ciągu ostatnich 5 lat następujące zamówienia:</w:t>
      </w:r>
    </w:p>
    <w:tbl>
      <w:tblPr>
        <w:tblW w:w="101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47"/>
        <w:gridCol w:w="2126"/>
        <w:gridCol w:w="1701"/>
        <w:gridCol w:w="1276"/>
        <w:gridCol w:w="1984"/>
      </w:tblGrid>
      <w:tr w:rsidR="00BE5238" w:rsidRPr="00130CC7" w14:paraId="38CD3D7C" w14:textId="77777777" w:rsidTr="00AE7867">
        <w:trPr>
          <w:trHeight w:val="1193"/>
        </w:trPr>
        <w:tc>
          <w:tcPr>
            <w:tcW w:w="610" w:type="dxa"/>
            <w:shd w:val="clear" w:color="auto" w:fill="D0CECE"/>
            <w:vAlign w:val="center"/>
          </w:tcPr>
          <w:p w14:paraId="304E01B1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47" w:type="dxa"/>
            <w:shd w:val="clear" w:color="auto" w:fill="D0CECE"/>
            <w:vAlign w:val="center"/>
          </w:tcPr>
          <w:p w14:paraId="3BA3A5C3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Nazwa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adres podmiotu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na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rzecz którego wykonano roboty</w:t>
            </w:r>
          </w:p>
        </w:tc>
        <w:tc>
          <w:tcPr>
            <w:tcW w:w="2126" w:type="dxa"/>
            <w:shd w:val="clear" w:color="auto" w:fill="D0CECE"/>
            <w:vAlign w:val="center"/>
          </w:tcPr>
          <w:p w14:paraId="101B081A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Miejsce wykonania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rodzaj wybudowanych /przebudowanych obiektów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78129440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 Wartość wykonanych robót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na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obiekcie</w:t>
            </w:r>
          </w:p>
          <w:p w14:paraId="7BCE4E09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/z kol. 3/</w:t>
            </w:r>
          </w:p>
        </w:tc>
        <w:tc>
          <w:tcPr>
            <w:tcW w:w="1276" w:type="dxa"/>
            <w:shd w:val="clear" w:color="auto" w:fill="D0CECE"/>
          </w:tcPr>
          <w:p w14:paraId="3494B9F6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8AEF499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 Kubatura budynku</w:t>
            </w:r>
          </w:p>
          <w:p w14:paraId="7AEA7070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7466B">
              <w:rPr>
                <w:rFonts w:ascii="Calibri Light" w:hAnsi="Calibri Light" w:cs="Calibri Light"/>
                <w:sz w:val="16"/>
                <w:szCs w:val="16"/>
              </w:rPr>
              <w:t>/z kol. 3/</w:t>
            </w:r>
          </w:p>
        </w:tc>
        <w:tc>
          <w:tcPr>
            <w:tcW w:w="1984" w:type="dxa"/>
            <w:shd w:val="clear" w:color="auto" w:fill="D0CECE"/>
            <w:vAlign w:val="center"/>
          </w:tcPr>
          <w:p w14:paraId="0EE8773F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Czas realizacji </w:t>
            </w:r>
          </w:p>
          <w:p w14:paraId="0733576D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od –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do </w:t>
            </w:r>
          </w:p>
          <w:p w14:paraId="57AD922A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dz./m-c /rok</w:t>
            </w:r>
          </w:p>
        </w:tc>
      </w:tr>
      <w:tr w:rsidR="00BE5238" w:rsidRPr="00130CC7" w14:paraId="2D8F72B2" w14:textId="77777777" w:rsidTr="00AE7867">
        <w:trPr>
          <w:trHeight w:hRule="exact" w:val="230"/>
        </w:trPr>
        <w:tc>
          <w:tcPr>
            <w:tcW w:w="610" w:type="dxa"/>
            <w:shd w:val="clear" w:color="auto" w:fill="auto"/>
            <w:vAlign w:val="center"/>
          </w:tcPr>
          <w:p w14:paraId="34BC8AED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02A6783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D1D605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C57F4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4A97192F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AE0F58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BE5238" w:rsidRPr="00130CC7" w14:paraId="41A68B7A" w14:textId="77777777" w:rsidTr="00AE7867">
        <w:trPr>
          <w:trHeight w:val="884"/>
        </w:trPr>
        <w:tc>
          <w:tcPr>
            <w:tcW w:w="610" w:type="dxa"/>
            <w:shd w:val="clear" w:color="auto" w:fill="auto"/>
          </w:tcPr>
          <w:p w14:paraId="732FD454" w14:textId="77777777" w:rsidR="00BE5238" w:rsidRPr="00130CC7" w:rsidRDefault="00BE5238" w:rsidP="00AE7867">
            <w:pPr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  <w:p w14:paraId="0CF1872A" w14:textId="77777777" w:rsidR="00BE5238" w:rsidRPr="00130CC7" w:rsidRDefault="00BE5238" w:rsidP="00AE7867">
            <w:pPr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14:paraId="28DB186C" w14:textId="77777777" w:rsidR="00BE5238" w:rsidRPr="00130CC7" w:rsidRDefault="00BE5238" w:rsidP="00AE7867">
            <w:pPr>
              <w:snapToGrid w:val="0"/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shd w:val="clear" w:color="auto" w:fill="auto"/>
          </w:tcPr>
          <w:p w14:paraId="7844A99E" w14:textId="77777777" w:rsidR="00BE5238" w:rsidRPr="00130CC7" w:rsidRDefault="00BE5238" w:rsidP="00AE7867">
            <w:pPr>
              <w:snapToGrid w:val="0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shd w:val="clear" w:color="auto" w:fill="auto"/>
          </w:tcPr>
          <w:p w14:paraId="7D2C100D" w14:textId="77777777" w:rsidR="00BE5238" w:rsidRPr="00130CC7" w:rsidRDefault="00BE5238" w:rsidP="00AE7867">
            <w:pPr>
              <w:snapToGrid w:val="0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1E70B417" w14:textId="77777777" w:rsidR="00BE5238" w:rsidRPr="00130CC7" w:rsidRDefault="00BE5238" w:rsidP="00AE7867">
            <w:pPr>
              <w:snapToGrid w:val="0"/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shd w:val="clear" w:color="auto" w:fill="auto"/>
          </w:tcPr>
          <w:p w14:paraId="64B9A973" w14:textId="77777777" w:rsidR="00BE5238" w:rsidRPr="00130CC7" w:rsidRDefault="00BE5238" w:rsidP="00AE7867">
            <w:pPr>
              <w:snapToGrid w:val="0"/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5238" w:rsidRPr="00130CC7" w14:paraId="4A107410" w14:textId="77777777" w:rsidTr="00AE7867">
        <w:trPr>
          <w:trHeight w:val="884"/>
        </w:trPr>
        <w:tc>
          <w:tcPr>
            <w:tcW w:w="610" w:type="dxa"/>
            <w:shd w:val="clear" w:color="auto" w:fill="auto"/>
          </w:tcPr>
          <w:p w14:paraId="2D4193F9" w14:textId="77777777" w:rsidR="00BE5238" w:rsidRPr="00130CC7" w:rsidRDefault="00BE5238" w:rsidP="00AE7867">
            <w:pPr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  <w:p w14:paraId="47D68A54" w14:textId="77777777" w:rsidR="00BE5238" w:rsidRPr="00130CC7" w:rsidRDefault="00BE5238" w:rsidP="00AE7867">
            <w:pPr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14:paraId="0C858E50" w14:textId="77777777" w:rsidR="00BE5238" w:rsidRPr="00130CC7" w:rsidRDefault="00BE5238" w:rsidP="00AE7867">
            <w:pPr>
              <w:snapToGrid w:val="0"/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shd w:val="clear" w:color="auto" w:fill="auto"/>
          </w:tcPr>
          <w:p w14:paraId="7AB145B6" w14:textId="77777777" w:rsidR="00BE5238" w:rsidRPr="00130CC7" w:rsidRDefault="00BE5238" w:rsidP="00AE7867">
            <w:pPr>
              <w:snapToGrid w:val="0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shd w:val="clear" w:color="auto" w:fill="auto"/>
          </w:tcPr>
          <w:p w14:paraId="7DCC4F39" w14:textId="77777777" w:rsidR="00BE5238" w:rsidRPr="00130CC7" w:rsidRDefault="00BE5238" w:rsidP="00AE7867">
            <w:pPr>
              <w:snapToGrid w:val="0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22084481" w14:textId="77777777" w:rsidR="00BE5238" w:rsidRPr="00130CC7" w:rsidRDefault="00BE5238" w:rsidP="00AE7867">
            <w:pPr>
              <w:snapToGrid w:val="0"/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shd w:val="clear" w:color="auto" w:fill="auto"/>
          </w:tcPr>
          <w:p w14:paraId="3238DA03" w14:textId="77777777" w:rsidR="00BE5238" w:rsidRPr="00130CC7" w:rsidRDefault="00BE5238" w:rsidP="00AE7867">
            <w:pPr>
              <w:keepNext/>
              <w:snapToGrid w:val="0"/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44174E2" w14:textId="77777777" w:rsidR="00BE5238" w:rsidRPr="00D9030F" w:rsidRDefault="00BE5238" w:rsidP="00BE5238">
      <w:pPr>
        <w:pStyle w:val="Legenda"/>
        <w:spacing w:before="0"/>
        <w:rPr>
          <w:rFonts w:ascii="Calibri Light" w:hAnsi="Calibri Light" w:cs="Calibri Light"/>
          <w:i w:val="0"/>
          <w:iCs w:val="0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3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>- Wykonane roboty budowlane</w:t>
      </w:r>
    </w:p>
    <w:p w14:paraId="0E2DF199" w14:textId="77777777" w:rsidR="00BE5238" w:rsidRPr="00130CC7" w:rsidRDefault="00BE5238" w:rsidP="00BE5238">
      <w:pPr>
        <w:tabs>
          <w:tab w:val="center" w:pos="1134"/>
        </w:tabs>
        <w:spacing w:before="0" w:after="0" w:line="360" w:lineRule="auto"/>
        <w:ind w:left="1134" w:hanging="113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i/>
          <w:iCs/>
        </w:rPr>
        <w:t>Uwagi:</w:t>
      </w:r>
    </w:p>
    <w:p w14:paraId="139A38DA" w14:textId="77777777" w:rsidR="00BE5238" w:rsidRPr="00130CC7" w:rsidRDefault="00BE5238" w:rsidP="00BE5238">
      <w:pPr>
        <w:tabs>
          <w:tab w:val="center" w:pos="1134"/>
        </w:tabs>
        <w:spacing w:before="0"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Do wykazu należy dołączyć dowody potwierdzające, że roboty budowlane te zostały </w:t>
      </w:r>
      <w:r w:rsidRPr="00130CC7">
        <w:rPr>
          <w:rFonts w:ascii="Calibri Light" w:hAnsi="Calibri Light" w:cs="Calibri Light"/>
          <w:b/>
          <w:u w:val="single"/>
        </w:rPr>
        <w:t>wykonane</w:t>
      </w:r>
      <w:r>
        <w:rPr>
          <w:rFonts w:ascii="Calibri Light" w:hAnsi="Calibri Light" w:cs="Calibri Light"/>
          <w:b/>
          <w:u w:val="single"/>
        </w:rPr>
        <w:t xml:space="preserve"> w </w:t>
      </w:r>
      <w:r w:rsidRPr="00130CC7">
        <w:rPr>
          <w:rFonts w:ascii="Calibri Light" w:hAnsi="Calibri Light" w:cs="Calibri Light"/>
          <w:b/>
          <w:u w:val="single"/>
        </w:rPr>
        <w:t>sposób należyty zgodnie</w:t>
      </w:r>
      <w:r>
        <w:rPr>
          <w:rFonts w:ascii="Calibri Light" w:hAnsi="Calibri Light" w:cs="Calibri Light"/>
          <w:b/>
          <w:u w:val="single"/>
        </w:rPr>
        <w:t xml:space="preserve"> z </w:t>
      </w:r>
      <w:r w:rsidRPr="00130CC7">
        <w:rPr>
          <w:rFonts w:ascii="Calibri Light" w:hAnsi="Calibri Light" w:cs="Calibri Light"/>
          <w:b/>
          <w:u w:val="single"/>
        </w:rPr>
        <w:t>przepisami prawa budowlanego</w:t>
      </w:r>
      <w:r>
        <w:rPr>
          <w:rFonts w:ascii="Calibri Light" w:hAnsi="Calibri Light" w:cs="Calibri Light"/>
          <w:b/>
          <w:u w:val="single"/>
        </w:rPr>
        <w:t xml:space="preserve"> i </w:t>
      </w:r>
      <w:r w:rsidRPr="00130CC7">
        <w:rPr>
          <w:rFonts w:ascii="Calibri Light" w:hAnsi="Calibri Light" w:cs="Calibri Light"/>
          <w:b/>
          <w:u w:val="single"/>
        </w:rPr>
        <w:t>prawidłowo ukończone</w:t>
      </w:r>
      <w:r w:rsidRPr="00130CC7">
        <w:rPr>
          <w:rFonts w:ascii="Calibri Light" w:hAnsi="Calibri Light" w:cs="Calibri Light"/>
          <w:b/>
          <w:bCs/>
        </w:rPr>
        <w:t>.</w:t>
      </w:r>
    </w:p>
    <w:p w14:paraId="1E83B480" w14:textId="77777777" w:rsidR="00BE5238" w:rsidRPr="00130CC7" w:rsidRDefault="00BE5238" w:rsidP="00BE5238">
      <w:pPr>
        <w:tabs>
          <w:tab w:val="center" w:pos="1134"/>
        </w:tabs>
        <w:spacing w:before="0" w:after="0"/>
        <w:jc w:val="both"/>
        <w:rPr>
          <w:rFonts w:ascii="Calibri Light" w:hAnsi="Calibri Light" w:cs="Calibri Light"/>
          <w:b/>
          <w:bCs/>
        </w:rPr>
      </w:pPr>
    </w:p>
    <w:p w14:paraId="3DB059E8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Prawdziwość powyższych danych potwierdzam własnoręcznym podpisem świadom odpowiedzialności karnej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art. 233kk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305 kk.</w:t>
      </w:r>
    </w:p>
    <w:p w14:paraId="3175F718" w14:textId="77777777" w:rsidR="00BE5238" w:rsidRPr="00130CC7" w:rsidRDefault="00BE5238" w:rsidP="00BE5238">
      <w:pPr>
        <w:spacing w:before="0" w:after="0"/>
        <w:rPr>
          <w:rFonts w:ascii="Calibri Light" w:hAnsi="Calibri Light" w:cs="Calibri Light"/>
          <w:i/>
          <w:iCs/>
        </w:rPr>
      </w:pPr>
    </w:p>
    <w:p w14:paraId="15951715" w14:textId="77777777" w:rsidR="00BE5238" w:rsidRPr="00130CC7" w:rsidRDefault="00BE5238" w:rsidP="00BE5238">
      <w:pPr>
        <w:spacing w:before="0" w:after="0"/>
        <w:rPr>
          <w:rFonts w:ascii="Calibri Light" w:hAnsi="Calibri Light" w:cs="Calibri Light"/>
          <w:i/>
          <w:iCs/>
        </w:rPr>
      </w:pPr>
    </w:p>
    <w:p w14:paraId="13A33F6C" w14:textId="77777777" w:rsidR="00BE5238" w:rsidRPr="00130CC7" w:rsidRDefault="00BE5238" w:rsidP="00BE5238">
      <w:pPr>
        <w:spacing w:before="0" w:after="0"/>
        <w:rPr>
          <w:rFonts w:ascii="Calibri Light" w:hAnsi="Calibri Light" w:cs="Calibri Light"/>
          <w:i/>
          <w:iCs/>
        </w:rPr>
      </w:pPr>
    </w:p>
    <w:p w14:paraId="78C4CDF3" w14:textId="77777777" w:rsidR="00BE5238" w:rsidRPr="00130CC7" w:rsidRDefault="00BE5238" w:rsidP="00BE5238">
      <w:pPr>
        <w:spacing w:before="0" w:after="0"/>
        <w:rPr>
          <w:rFonts w:ascii="Calibri Light" w:hAnsi="Calibri Light" w:cs="Calibri Light"/>
          <w:i/>
          <w:iCs/>
        </w:rPr>
      </w:pPr>
    </w:p>
    <w:p w14:paraId="311DDA90" w14:textId="77777777" w:rsidR="00BE5238" w:rsidRPr="009F56AB" w:rsidRDefault="00BE5238" w:rsidP="00BE5238">
      <w:pPr>
        <w:spacing w:before="0"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14:paraId="6156A6BE" w14:textId="77777777" w:rsidR="00BE5238" w:rsidRPr="00C73ADE" w:rsidRDefault="00BE5238" w:rsidP="00BE5238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5447BE75" w14:textId="77777777" w:rsidR="00BE5238" w:rsidRPr="00130CC7" w:rsidRDefault="00BE5238" w:rsidP="00BE5238">
      <w:pPr>
        <w:tabs>
          <w:tab w:val="center" w:pos="1134"/>
        </w:tabs>
        <w:spacing w:before="0" w:after="0"/>
        <w:rPr>
          <w:rFonts w:ascii="Calibri Light" w:hAnsi="Calibri Light" w:cs="Calibri Light"/>
          <w:b/>
          <w:bCs/>
          <w:i/>
          <w:iCs/>
        </w:rPr>
      </w:pPr>
    </w:p>
    <w:p w14:paraId="5F627CDF" w14:textId="77777777" w:rsidR="00BE5238" w:rsidRPr="00130CC7" w:rsidRDefault="00BE5238" w:rsidP="00BE5238">
      <w:pPr>
        <w:autoSpaceDE w:val="0"/>
        <w:spacing w:before="0"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UWAGA !!! </w:t>
      </w:r>
    </w:p>
    <w:p w14:paraId="605D6634" w14:textId="77777777" w:rsidR="00BE5238" w:rsidRPr="00130CC7" w:rsidRDefault="00BE5238" w:rsidP="00BE5238">
      <w:pPr>
        <w:pStyle w:val="Tekstpodstawowy"/>
        <w:spacing w:before="0" w:after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</w:rPr>
        <w:t>Zamawiający może wezwać wykonawcę, którego oferta została najwyżej oceniona,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do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złożenia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wyznaczonym, nie krótszym niż 5 dni, terminie aktualnych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na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dzień złożenia oświadczeń lub dokumentów potwierdzających okoliczności,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których mowa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art. 25 ust. 1. Załącznik nr 4 -składa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się  na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wezwanie Zamawiającego.</w:t>
      </w:r>
    </w:p>
    <w:p w14:paraId="7A26C802" w14:textId="77777777" w:rsidR="00BE5238" w:rsidRPr="00130CC7" w:rsidRDefault="00BE5238" w:rsidP="00BE5238">
      <w:pPr>
        <w:pStyle w:val="Tekstpodstawowy"/>
        <w:spacing w:before="0" w:after="0"/>
        <w:jc w:val="both"/>
        <w:rPr>
          <w:rFonts w:ascii="Calibri Light" w:hAnsi="Calibri Light" w:cs="Calibri Light"/>
          <w:sz w:val="20"/>
          <w:szCs w:val="20"/>
        </w:rPr>
        <w:sectPr w:rsidR="00BE5238" w:rsidRPr="00130CC7" w:rsidSect="00D27B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247" w:right="1021" w:bottom="1134" w:left="1021" w:header="142" w:footer="0" w:gutter="0"/>
          <w:cols w:space="708"/>
          <w:docGrid w:linePitch="360"/>
        </w:sectPr>
      </w:pPr>
    </w:p>
    <w:p w14:paraId="3CD3DCE1" w14:textId="77777777" w:rsidR="00BE5238" w:rsidRPr="00130CC7" w:rsidRDefault="00BE5238" w:rsidP="00BE5238">
      <w:pPr>
        <w:pStyle w:val="Nagwek4"/>
        <w:spacing w:before="0"/>
        <w:jc w:val="right"/>
        <w:rPr>
          <w:rFonts w:ascii="Calibri Light" w:hAnsi="Calibri Light" w:cs="Calibri Light"/>
        </w:rPr>
      </w:pPr>
      <w:bookmarkStart w:id="14" w:name="_Toc10116350"/>
      <w:r w:rsidRPr="00130CC7">
        <w:rPr>
          <w:rFonts w:ascii="Calibri Light" w:hAnsi="Calibri Light" w:cs="Calibri Light"/>
          <w:iCs/>
          <w:color w:val="auto"/>
        </w:rPr>
        <w:lastRenderedPageBreak/>
        <w:t>Załącznik nr 5</w:t>
      </w:r>
      <w:r>
        <w:rPr>
          <w:rFonts w:ascii="Calibri Light" w:hAnsi="Calibri Light" w:cs="Calibri Light"/>
          <w:iCs/>
          <w:color w:val="auto"/>
          <w:lang w:val="pl-PL"/>
        </w:rPr>
        <w:t xml:space="preserve"> do </w:t>
      </w:r>
      <w:r w:rsidRPr="00130CC7">
        <w:rPr>
          <w:rFonts w:ascii="Calibri Light" w:hAnsi="Calibri Light" w:cs="Calibri Light"/>
          <w:iCs/>
          <w:color w:val="auto"/>
        </w:rPr>
        <w:t>SIWZ - wykaz osób</w:t>
      </w:r>
      <w:bookmarkEnd w:id="14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E5238" w:rsidRPr="00130CC7" w14:paraId="31608A95" w14:textId="77777777" w:rsidTr="00AE7867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26CD69CC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  <w:t>POTENCJAŁ KADROWY</w:t>
            </w:r>
            <w:r w:rsidRPr="00130CC7">
              <w:rPr>
                <w:rStyle w:val="Znakiprzypiswdolnych"/>
                <w:rFonts w:ascii="Calibri Light" w:hAnsi="Calibri Light" w:cs="Calibri Light"/>
                <w:b/>
                <w:color w:val="FFFFFF"/>
                <w:sz w:val="28"/>
                <w:szCs w:val="28"/>
              </w:rPr>
              <w:footnoteReference w:id="1"/>
            </w:r>
          </w:p>
        </w:tc>
      </w:tr>
    </w:tbl>
    <w:p w14:paraId="5FB136F1" w14:textId="77777777" w:rsidR="00BE5238" w:rsidRPr="00130CC7" w:rsidRDefault="00BE5238" w:rsidP="00BE5238">
      <w:pPr>
        <w:spacing w:before="0" w:after="0" w:line="360" w:lineRule="auto"/>
        <w:ind w:firstLine="709"/>
        <w:rPr>
          <w:rFonts w:ascii="Calibri Light" w:hAnsi="Calibri Light" w:cs="Calibri Light"/>
        </w:rPr>
      </w:pPr>
    </w:p>
    <w:p w14:paraId="2C9599F6" w14:textId="77777777" w:rsidR="00BE5238" w:rsidRPr="00130CC7" w:rsidRDefault="00BE5238" w:rsidP="00BE5238">
      <w:pPr>
        <w:spacing w:before="0"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Przystępując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postępowania prowadzonego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trybie przetargu nieograniczonego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 xml:space="preserve">sprawie udzielenia zamówienia publicznego </w:t>
      </w:r>
      <w:proofErr w:type="spellStart"/>
      <w:r w:rsidRPr="00130CC7">
        <w:rPr>
          <w:rFonts w:ascii="Calibri Light" w:hAnsi="Calibri Light" w:cs="Calibri Light"/>
        </w:rPr>
        <w:t>pn</w:t>
      </w:r>
      <w:proofErr w:type="spellEnd"/>
      <w:r w:rsidRPr="00130CC7">
        <w:rPr>
          <w:rFonts w:ascii="Calibri Light" w:hAnsi="Calibri Light" w:cs="Calibri Light"/>
        </w:rPr>
        <w:t>:</w:t>
      </w:r>
    </w:p>
    <w:p w14:paraId="0240471D" w14:textId="77777777" w:rsidR="00BE5238" w:rsidRPr="00F57C1C" w:rsidRDefault="00BE5238" w:rsidP="00BE5238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Budowa drogi ul. Róży Wiatrów – etap II </w:t>
      </w:r>
    </w:p>
    <w:p w14:paraId="76F4E7B8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Postępowanie znak: </w:t>
      </w:r>
      <w:r>
        <w:rPr>
          <w:rFonts w:ascii="Calibri Light" w:hAnsi="Calibri Light" w:cs="Calibri Light"/>
          <w:b/>
          <w:bCs/>
        </w:rPr>
        <w:t>ZP.</w:t>
      </w:r>
      <w:r w:rsidRPr="00833668">
        <w:rPr>
          <w:rFonts w:ascii="Calibri Light" w:hAnsi="Calibri Light" w:cs="Calibri Light"/>
          <w:b/>
          <w:bCs/>
        </w:rPr>
        <w:t>271.1.</w:t>
      </w:r>
      <w:r>
        <w:rPr>
          <w:rFonts w:ascii="Calibri Light" w:hAnsi="Calibri Light" w:cs="Calibri Light"/>
          <w:b/>
          <w:bCs/>
        </w:rPr>
        <w:t>11</w:t>
      </w:r>
      <w:r w:rsidRPr="00833668">
        <w:rPr>
          <w:rFonts w:ascii="Calibri Light" w:hAnsi="Calibri Light" w:cs="Calibri Light"/>
          <w:b/>
          <w:bCs/>
        </w:rPr>
        <w:t>.2019.MiBi</w:t>
      </w:r>
    </w:p>
    <w:p w14:paraId="2C6A62ED" w14:textId="77777777" w:rsidR="00BE5238" w:rsidRPr="00130CC7" w:rsidRDefault="00BE5238" w:rsidP="00BE5238">
      <w:pPr>
        <w:spacing w:before="0" w:after="0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imieniu Wykonawcy:</w:t>
      </w:r>
    </w:p>
    <w:p w14:paraId="0861E9DB" w14:textId="77777777" w:rsidR="00BE5238" w:rsidRPr="00C73ADE" w:rsidRDefault="00BE5238" w:rsidP="00BE5238">
      <w:pPr>
        <w:spacing w:before="0"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</w:t>
      </w:r>
      <w:r>
        <w:rPr>
          <w:rFonts w:ascii="Calibri Light" w:hAnsi="Calibri Light" w:cs="Calibri Light"/>
        </w:rPr>
        <w:t>__</w:t>
      </w:r>
      <w:r w:rsidRPr="00C73ADE">
        <w:rPr>
          <w:rFonts w:ascii="Calibri Light" w:hAnsi="Calibri Light" w:cs="Calibri Light"/>
        </w:rPr>
        <w:t>_____________________</w:t>
      </w:r>
      <w:r>
        <w:rPr>
          <w:rFonts w:ascii="Calibri Light" w:hAnsi="Calibri Light" w:cs="Calibri Light"/>
        </w:rPr>
        <w:t>_________________________</w:t>
      </w:r>
      <w:r w:rsidRPr="00C73ADE">
        <w:rPr>
          <w:rFonts w:ascii="Calibri Light" w:hAnsi="Calibri Light" w:cs="Calibri Light"/>
        </w:rPr>
        <w:t>_______________</w:t>
      </w:r>
      <w:r>
        <w:rPr>
          <w:rFonts w:ascii="Calibri Light" w:hAnsi="Calibri Light" w:cs="Calibri Light"/>
        </w:rPr>
        <w:t>_____________________________</w:t>
      </w:r>
    </w:p>
    <w:p w14:paraId="2F551C2D" w14:textId="77777777" w:rsidR="00BE5238" w:rsidRPr="00C73ADE" w:rsidRDefault="00BE5238" w:rsidP="00BE5238">
      <w:pPr>
        <w:spacing w:before="0"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_______________________________</w:t>
      </w:r>
      <w:r w:rsidRPr="00C73ADE">
        <w:rPr>
          <w:rFonts w:ascii="Calibri Light" w:hAnsi="Calibri Light" w:cs="Calibri Light"/>
        </w:rPr>
        <w:t>______________________________________</w:t>
      </w:r>
    </w:p>
    <w:p w14:paraId="6F26A4DD" w14:textId="77777777" w:rsidR="00BE5238" w:rsidRPr="00C73ADE" w:rsidRDefault="00BE5238" w:rsidP="00BE5238">
      <w:pPr>
        <w:spacing w:before="0" w:after="0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14:paraId="388FAD2B" w14:textId="77777777" w:rsidR="00BE5238" w:rsidRPr="00130CC7" w:rsidRDefault="00BE5238" w:rsidP="00BE5238">
      <w:pPr>
        <w:spacing w:before="0" w:after="0"/>
        <w:rPr>
          <w:rFonts w:ascii="Calibri Light" w:hAnsi="Calibri Light" w:cs="Calibri Light"/>
        </w:rPr>
      </w:pPr>
    </w:p>
    <w:p w14:paraId="7AF32043" w14:textId="77777777" w:rsidR="00BE5238" w:rsidRPr="00130CC7" w:rsidRDefault="00BE5238" w:rsidP="00BE5238">
      <w:pPr>
        <w:pStyle w:val="Tekstpodstawowy"/>
        <w:widowControl w:val="0"/>
        <w:tabs>
          <w:tab w:val="left" w:pos="8460"/>
          <w:tab w:val="left" w:pos="8910"/>
        </w:tabs>
        <w:spacing w:before="0" w:after="0" w:line="266" w:lineRule="auto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sz w:val="20"/>
          <w:szCs w:val="20"/>
        </w:rPr>
        <w:t>Przedkładam(y) niniejszy wykaz</w:t>
      </w:r>
      <w:r>
        <w:rPr>
          <w:rFonts w:ascii="Calibri Light" w:hAnsi="Calibri Light" w:cs="Calibri Light"/>
          <w:sz w:val="20"/>
          <w:szCs w:val="20"/>
        </w:rPr>
        <w:t xml:space="preserve"> i </w:t>
      </w:r>
      <w:r w:rsidRPr="00130CC7">
        <w:rPr>
          <w:rFonts w:ascii="Calibri Light" w:hAnsi="Calibri Light" w:cs="Calibri Light"/>
          <w:sz w:val="20"/>
          <w:szCs w:val="20"/>
        </w:rPr>
        <w:t>oświadczam(y), że</w:t>
      </w:r>
      <w:r>
        <w:rPr>
          <w:rFonts w:ascii="Calibri Light" w:hAnsi="Calibri Light" w:cs="Calibri Light"/>
          <w:sz w:val="20"/>
          <w:szCs w:val="20"/>
        </w:rPr>
        <w:t xml:space="preserve"> do </w:t>
      </w:r>
      <w:r w:rsidRPr="00130CC7">
        <w:rPr>
          <w:rFonts w:ascii="Calibri Light" w:hAnsi="Calibri Light" w:cs="Calibri Light"/>
          <w:sz w:val="20"/>
          <w:szCs w:val="20"/>
        </w:rPr>
        <w:t>realizacji niniejszego zamówienia skierujemy następujące osoby: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520"/>
        <w:gridCol w:w="4394"/>
        <w:gridCol w:w="1701"/>
        <w:gridCol w:w="1863"/>
      </w:tblGrid>
      <w:tr w:rsidR="00BE5238" w:rsidRPr="00130CC7" w14:paraId="55371DDB" w14:textId="77777777" w:rsidTr="00AE7867">
        <w:trPr>
          <w:trHeight w:val="511"/>
          <w:tblHeader/>
        </w:trPr>
        <w:tc>
          <w:tcPr>
            <w:tcW w:w="535" w:type="dxa"/>
            <w:shd w:val="clear" w:color="auto" w:fill="D0CECE"/>
            <w:vAlign w:val="center"/>
          </w:tcPr>
          <w:p w14:paraId="5C299BC8" w14:textId="77777777" w:rsidR="00BE5238" w:rsidRPr="00130CC7" w:rsidRDefault="00BE5238" w:rsidP="00AE786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L.p.</w:t>
            </w:r>
          </w:p>
        </w:tc>
        <w:tc>
          <w:tcPr>
            <w:tcW w:w="1520" w:type="dxa"/>
            <w:shd w:val="clear" w:color="auto" w:fill="D0CECE"/>
            <w:vAlign w:val="center"/>
          </w:tcPr>
          <w:p w14:paraId="434A21CC" w14:textId="77777777" w:rsidR="00BE5238" w:rsidRPr="00130CC7" w:rsidRDefault="00BE5238" w:rsidP="00AE786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Imię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Nazwisko</w:t>
            </w:r>
          </w:p>
        </w:tc>
        <w:tc>
          <w:tcPr>
            <w:tcW w:w="4394" w:type="dxa"/>
            <w:shd w:val="clear" w:color="auto" w:fill="D0CECE"/>
            <w:vAlign w:val="center"/>
          </w:tcPr>
          <w:p w14:paraId="0DFF564B" w14:textId="77777777" w:rsidR="00BE5238" w:rsidRPr="00130CC7" w:rsidRDefault="00BE5238" w:rsidP="00AE786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Kompetencje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179E4427" w14:textId="77777777" w:rsidR="00BE5238" w:rsidRPr="00130CC7" w:rsidRDefault="00BE5238" w:rsidP="00AE786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Uprawnienia budowlane nr</w:t>
            </w:r>
          </w:p>
        </w:tc>
        <w:tc>
          <w:tcPr>
            <w:tcW w:w="1863" w:type="dxa"/>
            <w:shd w:val="clear" w:color="auto" w:fill="D0CECE"/>
            <w:vAlign w:val="center"/>
          </w:tcPr>
          <w:p w14:paraId="2DA95BE5" w14:textId="77777777" w:rsidR="00BE5238" w:rsidRPr="00130CC7" w:rsidRDefault="00BE5238" w:rsidP="00AE786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Informacja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 xml:space="preserve"> 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 xml:space="preserve">podstawie dysponowania osobami </w:t>
            </w:r>
          </w:p>
        </w:tc>
      </w:tr>
      <w:tr w:rsidR="00BE5238" w:rsidRPr="00130CC7" w14:paraId="1EC51E19" w14:textId="77777777" w:rsidTr="00AE7867">
        <w:trPr>
          <w:trHeight w:val="223"/>
          <w:tblHeader/>
        </w:trPr>
        <w:tc>
          <w:tcPr>
            <w:tcW w:w="535" w:type="dxa"/>
            <w:shd w:val="clear" w:color="auto" w:fill="F3F3F3"/>
            <w:vAlign w:val="center"/>
          </w:tcPr>
          <w:p w14:paraId="3E814734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520" w:type="dxa"/>
            <w:shd w:val="clear" w:color="auto" w:fill="F3F3F3"/>
            <w:vAlign w:val="center"/>
          </w:tcPr>
          <w:p w14:paraId="00957E45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F3F3F3"/>
            <w:vAlign w:val="center"/>
          </w:tcPr>
          <w:p w14:paraId="0219D185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3387947D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63" w:type="dxa"/>
            <w:shd w:val="clear" w:color="auto" w:fill="F3F3F3"/>
            <w:vAlign w:val="center"/>
          </w:tcPr>
          <w:p w14:paraId="73585516" w14:textId="77777777" w:rsidR="00BE5238" w:rsidRPr="00130CC7" w:rsidRDefault="00BE5238" w:rsidP="00AE7867">
            <w:pPr>
              <w:autoSpaceDE w:val="0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BE5238" w:rsidRPr="00130CC7" w14:paraId="2CE67EA4" w14:textId="77777777" w:rsidTr="00AE7867">
        <w:trPr>
          <w:trHeight w:val="832"/>
        </w:trPr>
        <w:tc>
          <w:tcPr>
            <w:tcW w:w="535" w:type="dxa"/>
            <w:shd w:val="clear" w:color="auto" w:fill="FFFFFF"/>
            <w:vAlign w:val="center"/>
          </w:tcPr>
          <w:p w14:paraId="0B2072F0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1520" w:type="dxa"/>
            <w:shd w:val="clear" w:color="auto" w:fill="FFFFFF"/>
            <w:vAlign w:val="center"/>
          </w:tcPr>
          <w:p w14:paraId="76E60A18" w14:textId="77777777" w:rsidR="00BE5238" w:rsidRPr="00130CC7" w:rsidRDefault="00BE5238" w:rsidP="00AE7867">
            <w:pPr>
              <w:snapToGrid w:val="0"/>
              <w:spacing w:before="0" w:after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721E41A9" w14:textId="77777777" w:rsidR="00BE5238" w:rsidRPr="00D05A14" w:rsidRDefault="00BE5238" w:rsidP="00AE7867">
            <w:pPr>
              <w:pStyle w:val="Zwykytekst1"/>
              <w:spacing w:before="0" w:after="0" w:line="24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05A14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Kierownik robót w specjalności inżynieryjnej drogowej  </w:t>
            </w:r>
          </w:p>
          <w:p w14:paraId="0DC9F5D8" w14:textId="77777777" w:rsidR="00BE5238" w:rsidRPr="00D05A14" w:rsidRDefault="00BE5238" w:rsidP="00AE7867">
            <w:pPr>
              <w:pStyle w:val="Zwykytekst1"/>
              <w:spacing w:before="0" w:after="0"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05A14">
              <w:rPr>
                <w:rFonts w:ascii="Calibri Light" w:hAnsi="Calibri Light" w:cs="Calibri Light"/>
                <w:sz w:val="16"/>
                <w:szCs w:val="16"/>
              </w:rPr>
              <w:t xml:space="preserve">Minimalne wymagania: </w:t>
            </w:r>
          </w:p>
          <w:p w14:paraId="17E92647" w14:textId="77777777" w:rsidR="00BE5238" w:rsidRPr="00D05A14" w:rsidRDefault="00BE5238" w:rsidP="00BE5238">
            <w:pPr>
              <w:numPr>
                <w:ilvl w:val="0"/>
                <w:numId w:val="11"/>
              </w:numPr>
              <w:spacing w:before="0" w:after="0" w:line="240" w:lineRule="auto"/>
              <w:ind w:left="228" w:hanging="228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05A14">
              <w:rPr>
                <w:rFonts w:ascii="Calibri Light" w:hAnsi="Calibri Light" w:cs="Calibri Light"/>
                <w:sz w:val="16"/>
                <w:szCs w:val="16"/>
              </w:rPr>
              <w:t>posiadający uprawnienia do wykonywania samodzielnych funkcji technicznych w budownictwie w specjalności drogowej do kierowania robotami budowlanymi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66E3E38" w14:textId="77777777" w:rsidR="00BE5238" w:rsidRPr="00130CC7" w:rsidRDefault="00BE5238" w:rsidP="00AE7867">
            <w:pPr>
              <w:snapToGrid w:val="0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63" w:type="dxa"/>
            <w:shd w:val="clear" w:color="auto" w:fill="FFFFFF"/>
            <w:vAlign w:val="center"/>
          </w:tcPr>
          <w:p w14:paraId="2E55CEAD" w14:textId="77777777" w:rsidR="00BE5238" w:rsidRPr="00130CC7" w:rsidRDefault="00BE5238" w:rsidP="00AE7867">
            <w:pPr>
              <w:autoSpaceDE w:val="0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30CC7">
              <w:rPr>
                <w:rFonts w:ascii="Calibri Light" w:hAnsi="Calibri Light" w:cs="Calibri Light"/>
                <w:sz w:val="18"/>
                <w:szCs w:val="18"/>
              </w:rPr>
              <w:t>Osoba będąca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 wykonawcy / oddana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dyspozycji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przez </w:t>
            </w:r>
            <w:r w:rsidRPr="00130CC7">
              <w:rPr>
                <w:rFonts w:ascii="Calibri Light" w:hAnsi="Calibri Light" w:cs="Calibri Light"/>
                <w:sz w:val="18"/>
                <w:szCs w:val="18"/>
              </w:rPr>
              <w:t>inny podmiot ***</w:t>
            </w:r>
          </w:p>
        </w:tc>
      </w:tr>
      <w:tr w:rsidR="00BE5238" w:rsidRPr="00130CC7" w14:paraId="6594B18D" w14:textId="77777777" w:rsidTr="00AE7867">
        <w:trPr>
          <w:trHeight w:val="832"/>
        </w:trPr>
        <w:tc>
          <w:tcPr>
            <w:tcW w:w="535" w:type="dxa"/>
            <w:shd w:val="clear" w:color="auto" w:fill="FFFFFF"/>
            <w:vAlign w:val="center"/>
          </w:tcPr>
          <w:p w14:paraId="21953179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14:paraId="7397A4E7" w14:textId="77777777" w:rsidR="00BE5238" w:rsidRPr="00130CC7" w:rsidRDefault="00BE5238" w:rsidP="00AE7867">
            <w:pPr>
              <w:snapToGrid w:val="0"/>
              <w:spacing w:before="0" w:after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B9E29BB" w14:textId="77777777" w:rsidR="00BE5238" w:rsidRPr="00D05A14" w:rsidRDefault="00BE5238" w:rsidP="00AE7867">
            <w:pPr>
              <w:pStyle w:val="Zwykytekst1"/>
              <w:spacing w:before="0" w:after="0" w:line="24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05A14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Kierownik robót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specjalności instalacyjnej w zakresie sieci, instalacji i urządzeń elektrycznych i elektroenergetycznych</w:t>
            </w:r>
            <w:r w:rsidRPr="00D05A14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  <w:p w14:paraId="1DB3AF7F" w14:textId="77777777" w:rsidR="00BE5238" w:rsidRPr="00D05A14" w:rsidRDefault="00BE5238" w:rsidP="00AE7867">
            <w:pPr>
              <w:pStyle w:val="Zwykytekst1"/>
              <w:spacing w:before="0" w:after="0"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05A14">
              <w:rPr>
                <w:rFonts w:ascii="Calibri Light" w:hAnsi="Calibri Light" w:cs="Calibri Light"/>
                <w:sz w:val="16"/>
                <w:szCs w:val="16"/>
              </w:rPr>
              <w:t xml:space="preserve">Minimalne wymagania: </w:t>
            </w:r>
          </w:p>
          <w:p w14:paraId="11605655" w14:textId="77777777" w:rsidR="00BE5238" w:rsidRPr="00D05A14" w:rsidRDefault="00BE5238" w:rsidP="00BE5238">
            <w:pPr>
              <w:numPr>
                <w:ilvl w:val="0"/>
                <w:numId w:val="11"/>
              </w:numPr>
              <w:spacing w:before="0" w:after="0" w:line="240" w:lineRule="auto"/>
              <w:ind w:left="228" w:hanging="228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05A14">
              <w:rPr>
                <w:rFonts w:ascii="Calibri Light" w:hAnsi="Calibri Light" w:cs="Calibri Light"/>
                <w:sz w:val="16"/>
                <w:szCs w:val="16"/>
              </w:rPr>
              <w:t xml:space="preserve">posiadający uprawnienia do wykonywania samodzielnych funkcji technicznych w budownictwie w branży </w:t>
            </w:r>
            <w:r>
              <w:rPr>
                <w:rFonts w:ascii="Calibri Light" w:hAnsi="Calibri Light" w:cs="Calibri Light"/>
                <w:sz w:val="16"/>
                <w:szCs w:val="16"/>
              </w:rPr>
              <w:t>elektrycznej</w:t>
            </w:r>
            <w:r w:rsidRPr="00D05A14">
              <w:rPr>
                <w:rFonts w:ascii="Calibri Light" w:hAnsi="Calibri Light" w:cs="Calibri Light"/>
                <w:sz w:val="16"/>
                <w:szCs w:val="16"/>
              </w:rPr>
              <w:t xml:space="preserve"> do kierowania robotami budowlanymi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7DCC163" w14:textId="77777777" w:rsidR="00BE5238" w:rsidRPr="00130CC7" w:rsidRDefault="00BE5238" w:rsidP="00AE7867">
            <w:pPr>
              <w:snapToGrid w:val="0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63" w:type="dxa"/>
            <w:shd w:val="clear" w:color="auto" w:fill="FFFFFF"/>
            <w:vAlign w:val="center"/>
          </w:tcPr>
          <w:p w14:paraId="2AF3C9E2" w14:textId="77777777" w:rsidR="00BE5238" w:rsidRPr="00130CC7" w:rsidRDefault="00BE5238" w:rsidP="00AE7867">
            <w:pPr>
              <w:autoSpaceDE w:val="0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E5238" w:rsidRPr="00130CC7" w14:paraId="37A17EB9" w14:textId="77777777" w:rsidTr="00AE7867">
        <w:trPr>
          <w:trHeight w:val="1489"/>
        </w:trPr>
        <w:tc>
          <w:tcPr>
            <w:tcW w:w="535" w:type="dxa"/>
            <w:shd w:val="clear" w:color="auto" w:fill="FFFFFF"/>
            <w:vAlign w:val="center"/>
          </w:tcPr>
          <w:p w14:paraId="146C4EE2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14:paraId="1A1AF3B8" w14:textId="77777777" w:rsidR="00BE5238" w:rsidRPr="00130CC7" w:rsidRDefault="00BE5238" w:rsidP="00AE7867">
            <w:pPr>
              <w:snapToGrid w:val="0"/>
              <w:spacing w:before="0" w:after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704957D" w14:textId="77777777" w:rsidR="00BE5238" w:rsidRPr="00D05A14" w:rsidRDefault="00BE5238" w:rsidP="00AE7867">
            <w:pPr>
              <w:pStyle w:val="Zwykytekst1"/>
              <w:spacing w:before="0" w:after="0" w:line="24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05A14">
              <w:rPr>
                <w:rFonts w:ascii="Calibri Light" w:hAnsi="Calibri Light" w:cs="Calibri Light"/>
                <w:b/>
                <w:sz w:val="18"/>
                <w:szCs w:val="18"/>
              </w:rPr>
              <w:t>Kierownik robót w 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specjalności instalacyjnej w zakresie sieci, instalacji i urządzeń cieplnych, wodociągowych i kanalizacyjnych</w:t>
            </w:r>
            <w:r w:rsidRPr="00D05A14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  <w:p w14:paraId="25E7A65E" w14:textId="77777777" w:rsidR="00BE5238" w:rsidRPr="00D05A14" w:rsidRDefault="00BE5238" w:rsidP="00AE7867">
            <w:pPr>
              <w:pStyle w:val="Zwykytekst1"/>
              <w:spacing w:before="0" w:after="0"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05A14">
              <w:rPr>
                <w:rFonts w:ascii="Calibri Light" w:hAnsi="Calibri Light" w:cs="Calibri Light"/>
                <w:sz w:val="16"/>
                <w:szCs w:val="16"/>
              </w:rPr>
              <w:t xml:space="preserve">Minimalne wymagania: </w:t>
            </w:r>
          </w:p>
          <w:p w14:paraId="42E62257" w14:textId="77777777" w:rsidR="00BE5238" w:rsidRPr="00D05A14" w:rsidRDefault="00BE5238" w:rsidP="00BE5238">
            <w:pPr>
              <w:numPr>
                <w:ilvl w:val="0"/>
                <w:numId w:val="11"/>
              </w:numPr>
              <w:spacing w:before="0" w:after="0" w:line="240" w:lineRule="auto"/>
              <w:ind w:left="228" w:hanging="228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05A14">
              <w:rPr>
                <w:rFonts w:ascii="Calibri Light" w:hAnsi="Calibri Light" w:cs="Calibri Light"/>
                <w:sz w:val="16"/>
                <w:szCs w:val="16"/>
              </w:rPr>
              <w:t xml:space="preserve">posiadający uprawnienia do wykonywania samodzielnych funkcji technicznych w budownictwie w branży </w:t>
            </w:r>
            <w:r>
              <w:rPr>
                <w:rFonts w:ascii="Calibri Light" w:hAnsi="Calibri Light" w:cs="Calibri Light"/>
                <w:sz w:val="16"/>
                <w:szCs w:val="16"/>
              </w:rPr>
              <w:t>sanitarnej</w:t>
            </w:r>
            <w:r w:rsidRPr="00D05A14">
              <w:rPr>
                <w:rFonts w:ascii="Calibri Light" w:hAnsi="Calibri Light" w:cs="Calibri Light"/>
                <w:sz w:val="16"/>
                <w:szCs w:val="16"/>
              </w:rPr>
              <w:t xml:space="preserve"> do kierowania robotami budowlanymi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C0344E" w14:textId="77777777" w:rsidR="00BE5238" w:rsidRPr="00130CC7" w:rsidRDefault="00BE5238" w:rsidP="00AE7867">
            <w:pPr>
              <w:snapToGrid w:val="0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63" w:type="dxa"/>
            <w:shd w:val="clear" w:color="auto" w:fill="FFFFFF"/>
            <w:vAlign w:val="center"/>
          </w:tcPr>
          <w:p w14:paraId="15A35FDE" w14:textId="77777777" w:rsidR="00BE5238" w:rsidRPr="00130CC7" w:rsidRDefault="00BE5238" w:rsidP="00AE7867">
            <w:pPr>
              <w:autoSpaceDE w:val="0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E5238" w:rsidRPr="00130CC7" w14:paraId="6A0749D8" w14:textId="77777777" w:rsidTr="00AE7867">
        <w:trPr>
          <w:trHeight w:val="832"/>
        </w:trPr>
        <w:tc>
          <w:tcPr>
            <w:tcW w:w="535" w:type="dxa"/>
            <w:shd w:val="clear" w:color="auto" w:fill="FFFFFF"/>
            <w:vAlign w:val="center"/>
          </w:tcPr>
          <w:p w14:paraId="49874617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20" w:type="dxa"/>
            <w:shd w:val="clear" w:color="auto" w:fill="FFFFFF"/>
            <w:vAlign w:val="center"/>
          </w:tcPr>
          <w:p w14:paraId="6598B3C0" w14:textId="77777777" w:rsidR="00BE5238" w:rsidRPr="00130CC7" w:rsidRDefault="00BE5238" w:rsidP="00AE7867">
            <w:pPr>
              <w:snapToGrid w:val="0"/>
              <w:spacing w:before="0" w:after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2E34ACF6" w14:textId="77777777" w:rsidR="00BE5238" w:rsidRPr="00D05A14" w:rsidRDefault="00BE5238" w:rsidP="00AE7867">
            <w:pPr>
              <w:pStyle w:val="Zwykytekst1"/>
              <w:spacing w:before="0" w:after="0" w:line="24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05A14">
              <w:rPr>
                <w:rFonts w:ascii="Calibri Light" w:hAnsi="Calibri Light" w:cs="Calibri Light"/>
                <w:b/>
                <w:sz w:val="18"/>
                <w:szCs w:val="18"/>
              </w:rPr>
              <w:t>Kierownik robót w 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specjalności instalacyjnej w zakresie sieci, instalacji i urządzeń telekomunikacyjnych</w:t>
            </w:r>
          </w:p>
          <w:p w14:paraId="35DC1589" w14:textId="77777777" w:rsidR="00BE5238" w:rsidRPr="00D05A14" w:rsidRDefault="00BE5238" w:rsidP="00AE7867">
            <w:pPr>
              <w:pStyle w:val="Zwykytekst1"/>
              <w:spacing w:before="0" w:after="0"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05A14">
              <w:rPr>
                <w:rFonts w:ascii="Calibri Light" w:hAnsi="Calibri Light" w:cs="Calibri Light"/>
                <w:sz w:val="16"/>
                <w:szCs w:val="16"/>
              </w:rPr>
              <w:t xml:space="preserve">Minimalne wymagania: </w:t>
            </w:r>
          </w:p>
          <w:p w14:paraId="5732FD23" w14:textId="77777777" w:rsidR="00BE5238" w:rsidRPr="00D05A14" w:rsidRDefault="00BE5238" w:rsidP="00BE5238">
            <w:pPr>
              <w:numPr>
                <w:ilvl w:val="0"/>
                <w:numId w:val="11"/>
              </w:numPr>
              <w:spacing w:before="0" w:after="0" w:line="240" w:lineRule="auto"/>
              <w:ind w:left="228" w:hanging="228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05A14">
              <w:rPr>
                <w:rFonts w:ascii="Calibri Light" w:hAnsi="Calibri Light" w:cs="Calibri Light"/>
                <w:sz w:val="16"/>
                <w:szCs w:val="16"/>
              </w:rPr>
              <w:t>posiadający uprawnienia do wykonywania samodzielnych funkcji technicznych w budownictwie w </w:t>
            </w:r>
            <w:r>
              <w:rPr>
                <w:rFonts w:ascii="Calibri Light" w:hAnsi="Calibri Light" w:cs="Calibri Light"/>
                <w:sz w:val="16"/>
                <w:szCs w:val="16"/>
              </w:rPr>
              <w:t>branży telekomunikacyjnej</w:t>
            </w:r>
            <w:r w:rsidRPr="00D05A14">
              <w:rPr>
                <w:rFonts w:ascii="Calibri Light" w:hAnsi="Calibri Light" w:cs="Calibri Light"/>
                <w:sz w:val="16"/>
                <w:szCs w:val="16"/>
              </w:rPr>
              <w:t xml:space="preserve"> do kierowania robotami budowlanymi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2615C9" w14:textId="77777777" w:rsidR="00BE5238" w:rsidRPr="00130CC7" w:rsidRDefault="00BE5238" w:rsidP="00AE7867">
            <w:pPr>
              <w:snapToGrid w:val="0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63" w:type="dxa"/>
            <w:shd w:val="clear" w:color="auto" w:fill="FFFFFF"/>
            <w:vAlign w:val="center"/>
          </w:tcPr>
          <w:p w14:paraId="021E9358" w14:textId="77777777" w:rsidR="00BE5238" w:rsidRPr="00130CC7" w:rsidRDefault="00BE5238" w:rsidP="00AE7867">
            <w:pPr>
              <w:autoSpaceDE w:val="0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34A8CA20" w14:textId="77777777" w:rsidR="00BE5238" w:rsidRPr="00D9030F" w:rsidRDefault="00BE5238" w:rsidP="00BE5238">
      <w:pPr>
        <w:pStyle w:val="Legenda"/>
        <w:spacing w:before="0"/>
        <w:rPr>
          <w:rFonts w:ascii="Calibri Light" w:hAnsi="Calibri Light" w:cs="Calibri Light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4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 xml:space="preserve"> – kierowni</w:t>
      </w:r>
      <w:r>
        <w:rPr>
          <w:rFonts w:ascii="Calibri Light" w:hAnsi="Calibri Light"/>
          <w:sz w:val="16"/>
          <w:szCs w:val="16"/>
        </w:rPr>
        <w:t>k</w:t>
      </w:r>
      <w:r w:rsidRPr="00D9030F">
        <w:rPr>
          <w:rFonts w:ascii="Calibri Light" w:hAnsi="Calibri Light"/>
          <w:sz w:val="16"/>
          <w:szCs w:val="16"/>
        </w:rPr>
        <w:t xml:space="preserve"> robót</w:t>
      </w:r>
    </w:p>
    <w:p w14:paraId="4A5EF242" w14:textId="77777777" w:rsidR="00BE5238" w:rsidRPr="00130CC7" w:rsidRDefault="00BE5238" w:rsidP="00BE5238">
      <w:pPr>
        <w:tabs>
          <w:tab w:val="center" w:pos="1134"/>
        </w:tabs>
        <w:spacing w:before="0" w:after="0" w:line="0" w:lineRule="atLeast"/>
        <w:ind w:left="1134" w:hanging="113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i/>
          <w:iCs/>
        </w:rPr>
        <w:t>Uwagi:</w:t>
      </w:r>
    </w:p>
    <w:p w14:paraId="3780B681" w14:textId="77777777" w:rsidR="00BE5238" w:rsidRPr="00130CC7" w:rsidRDefault="00BE5238" w:rsidP="00BE5238">
      <w:pPr>
        <w:tabs>
          <w:tab w:val="center" w:pos="1134"/>
        </w:tabs>
        <w:spacing w:before="0" w:after="0" w:line="0" w:lineRule="atLeast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Cs/>
        </w:rPr>
        <w:t>*** niewłaściwe skreślić</w:t>
      </w:r>
    </w:p>
    <w:p w14:paraId="5FE63540" w14:textId="77777777" w:rsidR="00BE5238" w:rsidRDefault="00BE5238" w:rsidP="00BE5238">
      <w:pPr>
        <w:spacing w:before="0" w:after="0"/>
        <w:jc w:val="both"/>
        <w:rPr>
          <w:rFonts w:ascii="Calibri Light" w:hAnsi="Calibri Light" w:cs="Calibri Light"/>
        </w:rPr>
      </w:pPr>
    </w:p>
    <w:p w14:paraId="1D95AF8B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Prawdziwość powyższych danych potwierdzam własnoręcznym podpisem świadom odpowiedzialności karnej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art.233kk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305 kk.</w:t>
      </w:r>
    </w:p>
    <w:p w14:paraId="127C326D" w14:textId="77777777" w:rsidR="00BE5238" w:rsidRPr="00130CC7" w:rsidRDefault="00BE5238" w:rsidP="00BE5238">
      <w:pPr>
        <w:pStyle w:val="Nagwek"/>
        <w:spacing w:before="0" w:after="0"/>
        <w:rPr>
          <w:rFonts w:ascii="Calibri Light" w:hAnsi="Calibri Light" w:cs="Calibri Light"/>
          <w:b/>
          <w:lang w:val="pl-PL"/>
        </w:rPr>
      </w:pPr>
    </w:p>
    <w:p w14:paraId="41A74BA6" w14:textId="77777777" w:rsidR="00BE5238" w:rsidRPr="009F56AB" w:rsidRDefault="00BE5238" w:rsidP="00BE5238">
      <w:pPr>
        <w:spacing w:before="0"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14:paraId="4A0E0728" w14:textId="77777777" w:rsidR="00BE5238" w:rsidRPr="00C73ADE" w:rsidRDefault="00BE5238" w:rsidP="00BE5238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173559EF" w14:textId="77777777" w:rsidR="00BE5238" w:rsidRPr="00130CC7" w:rsidRDefault="00BE5238" w:rsidP="00BE5238">
      <w:pPr>
        <w:autoSpaceDE w:val="0"/>
        <w:spacing w:before="0" w:after="0"/>
        <w:rPr>
          <w:rFonts w:ascii="Calibri Light" w:hAnsi="Calibri Light" w:cs="Calibri Light"/>
          <w:b/>
          <w:bCs/>
        </w:rPr>
      </w:pPr>
    </w:p>
    <w:p w14:paraId="74C7D57A" w14:textId="77777777" w:rsidR="00BE5238" w:rsidRPr="00130CC7" w:rsidRDefault="00BE5238" w:rsidP="00BE5238">
      <w:pPr>
        <w:autoSpaceDE w:val="0"/>
        <w:spacing w:before="0" w:after="0" w:line="240" w:lineRule="auto"/>
        <w:rPr>
          <w:rFonts w:ascii="Calibri Light" w:hAnsi="Calibri Light" w:cs="Calibri Light"/>
        </w:rPr>
        <w:sectPr w:rsidR="00BE5238" w:rsidRPr="00130CC7" w:rsidSect="00D05A1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567" w:right="851" w:bottom="568" w:left="1021" w:header="142" w:footer="369" w:gutter="0"/>
          <w:cols w:space="708"/>
          <w:docGrid w:linePitch="360"/>
        </w:sectPr>
      </w:pPr>
      <w:r w:rsidRPr="00130CC7">
        <w:rPr>
          <w:rFonts w:ascii="Calibri Light" w:hAnsi="Calibri Light" w:cs="Calibri Light"/>
          <w:b/>
          <w:bCs/>
        </w:rPr>
        <w:t>UWAGA !!</w:t>
      </w:r>
      <w:r>
        <w:rPr>
          <w:rFonts w:ascii="Calibri Light" w:hAnsi="Calibri Light" w:cs="Calibri Light"/>
          <w:b/>
          <w:bCs/>
        </w:rPr>
        <w:br/>
      </w:r>
      <w:r w:rsidRPr="00130CC7">
        <w:rPr>
          <w:rFonts w:ascii="Calibri Light" w:hAnsi="Calibri Light" w:cs="Calibri Light"/>
          <w:b/>
          <w:bCs/>
        </w:rPr>
        <w:t>Zamawiający może wezwać wykonawcę, którego oferta została najwyżej oceniona,</w:t>
      </w:r>
      <w:r>
        <w:rPr>
          <w:rFonts w:ascii="Calibri Light" w:hAnsi="Calibri Light" w:cs="Calibri Light"/>
          <w:b/>
          <w:bCs/>
        </w:rPr>
        <w:t xml:space="preserve"> do </w:t>
      </w:r>
      <w:r w:rsidRPr="00130CC7">
        <w:rPr>
          <w:rFonts w:ascii="Calibri Light" w:hAnsi="Calibri Light" w:cs="Calibri Light"/>
          <w:b/>
          <w:bCs/>
        </w:rPr>
        <w:t>złożenia</w:t>
      </w:r>
      <w:r>
        <w:rPr>
          <w:rFonts w:ascii="Calibri Light" w:hAnsi="Calibri Light" w:cs="Calibri Light"/>
          <w:b/>
          <w:bCs/>
        </w:rPr>
        <w:t xml:space="preserve"> w </w:t>
      </w:r>
      <w:r w:rsidRPr="00130CC7">
        <w:rPr>
          <w:rFonts w:ascii="Calibri Light" w:hAnsi="Calibri Light" w:cs="Calibri Light"/>
          <w:b/>
          <w:bCs/>
        </w:rPr>
        <w:t>wyznaczonym, nie krótszym niż 5 dni, terminie aktualnych</w:t>
      </w:r>
      <w:r>
        <w:rPr>
          <w:rFonts w:ascii="Calibri Light" w:hAnsi="Calibri Light" w:cs="Calibri Light"/>
          <w:b/>
          <w:bCs/>
        </w:rPr>
        <w:t xml:space="preserve"> na </w:t>
      </w:r>
      <w:r w:rsidRPr="00130CC7">
        <w:rPr>
          <w:rFonts w:ascii="Calibri Light" w:hAnsi="Calibri Light" w:cs="Calibri Light"/>
          <w:b/>
          <w:bCs/>
        </w:rPr>
        <w:t>dzień złożenia oświadczeń lub dokumentów potwierdzających okoliczności,</w:t>
      </w:r>
      <w:r>
        <w:rPr>
          <w:rFonts w:ascii="Calibri Light" w:hAnsi="Calibri Light" w:cs="Calibri Light"/>
          <w:b/>
          <w:bCs/>
        </w:rPr>
        <w:t xml:space="preserve"> o </w:t>
      </w:r>
      <w:r w:rsidRPr="00130CC7">
        <w:rPr>
          <w:rFonts w:ascii="Calibri Light" w:hAnsi="Calibri Light" w:cs="Calibri Light"/>
          <w:b/>
          <w:bCs/>
        </w:rPr>
        <w:t>których mowa</w:t>
      </w:r>
      <w:r>
        <w:rPr>
          <w:rFonts w:ascii="Calibri Light" w:hAnsi="Calibri Light" w:cs="Calibri Light"/>
          <w:b/>
          <w:bCs/>
        </w:rPr>
        <w:t xml:space="preserve"> w </w:t>
      </w:r>
      <w:r w:rsidRPr="00130CC7">
        <w:rPr>
          <w:rFonts w:ascii="Calibri Light" w:hAnsi="Calibri Light" w:cs="Calibri Light"/>
          <w:b/>
          <w:bCs/>
        </w:rPr>
        <w:t>art. 25 ust. 1. Załącznik nr 5 - składa</w:t>
      </w:r>
      <w:r>
        <w:rPr>
          <w:rFonts w:ascii="Calibri Light" w:hAnsi="Calibri Light" w:cs="Calibri Light"/>
          <w:b/>
          <w:bCs/>
        </w:rPr>
        <w:t xml:space="preserve"> się  na </w:t>
      </w:r>
      <w:r w:rsidRPr="00130CC7">
        <w:rPr>
          <w:rFonts w:ascii="Calibri Light" w:hAnsi="Calibri Light" w:cs="Calibri Light"/>
          <w:b/>
          <w:bCs/>
        </w:rPr>
        <w:t>wezwanie Zamawiającego.</w:t>
      </w:r>
    </w:p>
    <w:p w14:paraId="3155973E" w14:textId="77777777" w:rsidR="00BE5238" w:rsidRPr="00130CC7" w:rsidRDefault="00BE5238" w:rsidP="00BE5238">
      <w:pPr>
        <w:pStyle w:val="Nagwek4"/>
        <w:spacing w:before="0"/>
        <w:jc w:val="right"/>
        <w:rPr>
          <w:rFonts w:ascii="Calibri Light" w:hAnsi="Calibri Light" w:cs="Calibri Light"/>
        </w:rPr>
      </w:pPr>
      <w:bookmarkStart w:id="15" w:name="_Toc10116351"/>
      <w:r w:rsidRPr="00130CC7">
        <w:rPr>
          <w:rFonts w:ascii="Calibri Light" w:hAnsi="Calibri Light" w:cs="Calibri Light"/>
          <w:caps w:val="0"/>
          <w:color w:val="auto"/>
        </w:rPr>
        <w:lastRenderedPageBreak/>
        <w:t>Załącznik Nr 6</w:t>
      </w:r>
      <w:r>
        <w:rPr>
          <w:rFonts w:ascii="Calibri Light" w:hAnsi="Calibri Light" w:cs="Calibri Light"/>
          <w:caps w:val="0"/>
          <w:color w:val="auto"/>
          <w:lang w:val="pl-PL"/>
        </w:rPr>
        <w:t xml:space="preserve"> do </w:t>
      </w:r>
      <w:r w:rsidRPr="00130CC7">
        <w:rPr>
          <w:rFonts w:ascii="Calibri Light" w:hAnsi="Calibri Light" w:cs="Calibri Light"/>
          <w:caps w:val="0"/>
          <w:color w:val="auto"/>
        </w:rPr>
        <w:t>SIWZ - informacja</w:t>
      </w:r>
      <w:r>
        <w:rPr>
          <w:rFonts w:ascii="Calibri Light" w:hAnsi="Calibri Light" w:cs="Calibri Light"/>
          <w:caps w:val="0"/>
          <w:color w:val="auto"/>
        </w:rPr>
        <w:t xml:space="preserve"> o </w:t>
      </w:r>
      <w:r w:rsidRPr="00130CC7">
        <w:rPr>
          <w:rFonts w:ascii="Calibri Light" w:hAnsi="Calibri Light" w:cs="Calibri Light"/>
          <w:caps w:val="0"/>
          <w:color w:val="auto"/>
        </w:rPr>
        <w:t>przynależności</w:t>
      </w:r>
      <w:r>
        <w:rPr>
          <w:rFonts w:ascii="Calibri Light" w:hAnsi="Calibri Light" w:cs="Calibri Light"/>
          <w:caps w:val="0"/>
          <w:color w:val="auto"/>
        </w:rPr>
        <w:t xml:space="preserve"> do </w:t>
      </w:r>
      <w:r w:rsidRPr="00130CC7">
        <w:rPr>
          <w:rFonts w:ascii="Calibri Light" w:hAnsi="Calibri Light" w:cs="Calibri Light"/>
          <w:caps w:val="0"/>
          <w:color w:val="auto"/>
        </w:rPr>
        <w:t>grupy kapitałowej</w:t>
      </w:r>
      <w:bookmarkEnd w:id="15"/>
    </w:p>
    <w:tbl>
      <w:tblPr>
        <w:tblW w:w="0" w:type="auto"/>
        <w:tblInd w:w="108" w:type="dxa"/>
        <w:shd w:val="clear" w:color="auto" w:fill="7F7F7F"/>
        <w:tblLayout w:type="fixed"/>
        <w:tblLook w:val="0000" w:firstRow="0" w:lastRow="0" w:firstColumn="0" w:lastColumn="0" w:noHBand="0" w:noVBand="0"/>
      </w:tblPr>
      <w:tblGrid>
        <w:gridCol w:w="10065"/>
      </w:tblGrid>
      <w:tr w:rsidR="00BE5238" w:rsidRPr="00130CC7" w14:paraId="4E1E87A2" w14:textId="77777777" w:rsidTr="00AE7867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B97EAFC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Lista podmiotów należących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do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tej samej grupy kapitałowej/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br/>
              <w:t>informacja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tym, że wykonawca nie należy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 xml:space="preserve"> do </w:t>
            </w:r>
            <w:r w:rsidRPr="00130CC7"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grupy kapitałowej*.</w:t>
            </w:r>
          </w:p>
        </w:tc>
      </w:tr>
    </w:tbl>
    <w:p w14:paraId="044633A3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  <w:b/>
          <w:bCs/>
        </w:rPr>
      </w:pPr>
    </w:p>
    <w:p w14:paraId="1437A944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Przystępując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postępowania prowadzonego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trybie przetargu nieograniczonego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sprawie udzielenia zamówienia publicznego na:</w:t>
      </w:r>
    </w:p>
    <w:p w14:paraId="36656042" w14:textId="77777777" w:rsidR="00BE5238" w:rsidRPr="00F57C1C" w:rsidRDefault="00BE5238" w:rsidP="00BE5238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Budowa drogi ul. Róży Wiatrów – etap II </w:t>
      </w:r>
    </w:p>
    <w:p w14:paraId="6A2A938C" w14:textId="77777777" w:rsidR="00BE5238" w:rsidRPr="00130CC7" w:rsidRDefault="00BE5238" w:rsidP="00BE5238">
      <w:pPr>
        <w:spacing w:before="0" w:after="0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Postępowanie znak: </w:t>
      </w:r>
      <w:r>
        <w:rPr>
          <w:rFonts w:ascii="Calibri Light" w:hAnsi="Calibri Light" w:cs="Calibri Light"/>
          <w:b/>
          <w:bCs/>
        </w:rPr>
        <w:t>ZP.</w:t>
      </w:r>
      <w:r w:rsidRPr="00833668">
        <w:rPr>
          <w:rFonts w:ascii="Calibri Light" w:hAnsi="Calibri Light" w:cs="Calibri Light"/>
          <w:b/>
          <w:bCs/>
        </w:rPr>
        <w:t>271.1.</w:t>
      </w:r>
      <w:r>
        <w:rPr>
          <w:rFonts w:ascii="Calibri Light" w:hAnsi="Calibri Light" w:cs="Calibri Light"/>
          <w:b/>
          <w:bCs/>
        </w:rPr>
        <w:t>11</w:t>
      </w:r>
      <w:r w:rsidRPr="00833668">
        <w:rPr>
          <w:rFonts w:ascii="Calibri Light" w:hAnsi="Calibri Light" w:cs="Calibri Light"/>
          <w:b/>
          <w:bCs/>
        </w:rPr>
        <w:t>.2019.MiBi</w:t>
      </w:r>
    </w:p>
    <w:p w14:paraId="7E6B5E50" w14:textId="77777777" w:rsidR="00BE5238" w:rsidRPr="003B1C2E" w:rsidRDefault="00BE5238" w:rsidP="00BE5238">
      <w:pPr>
        <w:spacing w:before="0" w:after="0"/>
        <w:rPr>
          <w:rFonts w:ascii="Calibri Light" w:hAnsi="Calibri Light" w:cs="Calibri Light"/>
        </w:rPr>
      </w:pPr>
      <w:r w:rsidRPr="003B1C2E">
        <w:rPr>
          <w:rFonts w:ascii="Calibri Light" w:hAnsi="Calibri Light" w:cs="Calibri Light"/>
        </w:rPr>
        <w:t>działając</w:t>
      </w:r>
      <w:r>
        <w:rPr>
          <w:rFonts w:ascii="Calibri Light" w:hAnsi="Calibri Light" w:cs="Calibri Light"/>
        </w:rPr>
        <w:t xml:space="preserve"> w </w:t>
      </w:r>
      <w:r w:rsidRPr="003B1C2E">
        <w:rPr>
          <w:rFonts w:ascii="Calibri Light" w:hAnsi="Calibri Light" w:cs="Calibri Light"/>
        </w:rPr>
        <w:t>imieniu Wykonawcy:</w:t>
      </w:r>
    </w:p>
    <w:p w14:paraId="780E17F3" w14:textId="77777777" w:rsidR="00BE5238" w:rsidRPr="00C73ADE" w:rsidRDefault="00BE5238" w:rsidP="00BE5238">
      <w:pPr>
        <w:spacing w:before="0"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</w:t>
      </w:r>
      <w:r>
        <w:rPr>
          <w:rFonts w:ascii="Calibri Light" w:hAnsi="Calibri Light" w:cs="Calibri Light"/>
        </w:rPr>
        <w:t>__</w:t>
      </w:r>
      <w:r w:rsidRPr="00C73ADE">
        <w:rPr>
          <w:rFonts w:ascii="Calibri Light" w:hAnsi="Calibri Light" w:cs="Calibri Light"/>
        </w:rPr>
        <w:t>_____________________</w:t>
      </w:r>
      <w:r>
        <w:rPr>
          <w:rFonts w:ascii="Calibri Light" w:hAnsi="Calibri Light" w:cs="Calibri Light"/>
        </w:rPr>
        <w:t>_________________________</w:t>
      </w:r>
      <w:r w:rsidRPr="00C73ADE">
        <w:rPr>
          <w:rFonts w:ascii="Calibri Light" w:hAnsi="Calibri Light" w:cs="Calibri Light"/>
        </w:rPr>
        <w:t>_______________</w:t>
      </w:r>
      <w:r>
        <w:rPr>
          <w:rFonts w:ascii="Calibri Light" w:hAnsi="Calibri Light" w:cs="Calibri Light"/>
        </w:rPr>
        <w:t>_____________________________</w:t>
      </w:r>
    </w:p>
    <w:p w14:paraId="4FB9ACE7" w14:textId="77777777" w:rsidR="00BE5238" w:rsidRPr="00C73ADE" w:rsidRDefault="00BE5238" w:rsidP="00BE5238">
      <w:pPr>
        <w:spacing w:before="0" w:after="0"/>
        <w:rPr>
          <w:rFonts w:ascii="Calibri Light" w:hAnsi="Calibri Light" w:cs="Calibri Light"/>
        </w:rPr>
      </w:pPr>
      <w:r w:rsidRPr="00C73ADE">
        <w:rPr>
          <w:rFonts w:ascii="Calibri Light" w:hAnsi="Calibri Light" w:cs="Calibri Light"/>
        </w:rPr>
        <w:t>______________________________</w:t>
      </w:r>
      <w:r>
        <w:rPr>
          <w:rFonts w:ascii="Calibri Light" w:hAnsi="Calibri Light" w:cs="Calibri Light"/>
        </w:rPr>
        <w:t>_______________________________</w:t>
      </w:r>
      <w:r w:rsidRPr="00C73ADE">
        <w:rPr>
          <w:rFonts w:ascii="Calibri Light" w:hAnsi="Calibri Light" w:cs="Calibri Light"/>
        </w:rPr>
        <w:t>______________________________________</w:t>
      </w:r>
    </w:p>
    <w:p w14:paraId="212AFBDA" w14:textId="77777777" w:rsidR="00BE5238" w:rsidRPr="00C73ADE" w:rsidRDefault="00BE5238" w:rsidP="00BE5238">
      <w:pPr>
        <w:spacing w:before="0" w:after="0"/>
        <w:jc w:val="center"/>
        <w:rPr>
          <w:rFonts w:ascii="Calibri Light" w:hAnsi="Calibri Light" w:cs="Calibri Light"/>
          <w:sz w:val="16"/>
          <w:szCs w:val="16"/>
        </w:rPr>
      </w:pPr>
      <w:r w:rsidRPr="00C73ADE">
        <w:rPr>
          <w:rFonts w:ascii="Calibri Light" w:hAnsi="Calibri Light" w:cs="Calibri Light"/>
          <w:sz w:val="16"/>
          <w:szCs w:val="16"/>
        </w:rPr>
        <w:t xml:space="preserve"> (podać nazwę</w:t>
      </w:r>
      <w:r>
        <w:rPr>
          <w:rFonts w:ascii="Calibri Light" w:hAnsi="Calibri Light" w:cs="Calibri Light"/>
          <w:sz w:val="16"/>
          <w:szCs w:val="16"/>
        </w:rPr>
        <w:t xml:space="preserve"> i </w:t>
      </w:r>
      <w:r w:rsidRPr="00C73ADE">
        <w:rPr>
          <w:rFonts w:ascii="Calibri Light" w:hAnsi="Calibri Light" w:cs="Calibri Light"/>
          <w:sz w:val="16"/>
          <w:szCs w:val="16"/>
        </w:rPr>
        <w:t>adres Wykonawcy)</w:t>
      </w:r>
    </w:p>
    <w:p w14:paraId="090C9D2F" w14:textId="77777777" w:rsidR="00BE5238" w:rsidRPr="00130CC7" w:rsidRDefault="00BE5238" w:rsidP="00BE5238">
      <w:pPr>
        <w:autoSpaceDE w:val="0"/>
        <w:spacing w:before="0" w:after="0" w:line="36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spacing w:val="-4"/>
        </w:rPr>
        <w:t>Nawiązując</w:t>
      </w:r>
      <w:r>
        <w:rPr>
          <w:rFonts w:ascii="Calibri Light" w:hAnsi="Calibri Light" w:cs="Calibri Light"/>
          <w:spacing w:val="-4"/>
        </w:rPr>
        <w:t xml:space="preserve"> do </w:t>
      </w:r>
      <w:r w:rsidRPr="00130CC7">
        <w:rPr>
          <w:rFonts w:ascii="Calibri Light" w:hAnsi="Calibri Light" w:cs="Calibri Light"/>
          <w:spacing w:val="-4"/>
        </w:rPr>
        <w:t>zamieszczonej</w:t>
      </w:r>
      <w:r>
        <w:rPr>
          <w:rFonts w:ascii="Calibri Light" w:hAnsi="Calibri Light" w:cs="Calibri Light"/>
          <w:spacing w:val="-4"/>
        </w:rPr>
        <w:t xml:space="preserve"> w </w:t>
      </w:r>
      <w:r w:rsidRPr="00130CC7">
        <w:rPr>
          <w:rFonts w:ascii="Calibri Light" w:hAnsi="Calibri Light" w:cs="Calibri Light"/>
          <w:spacing w:val="-4"/>
        </w:rPr>
        <w:t>dniu __-__-_____</w:t>
      </w:r>
      <w:r w:rsidRPr="00130CC7">
        <w:rPr>
          <w:rFonts w:ascii="Calibri Light" w:hAnsi="Calibri Light" w:cs="Calibri Light"/>
          <w:b/>
          <w:bCs/>
          <w:spacing w:val="-4"/>
        </w:rPr>
        <w:t>**</w:t>
      </w:r>
      <w:r>
        <w:rPr>
          <w:rFonts w:ascii="Calibri Light" w:hAnsi="Calibri Light" w:cs="Calibri Light"/>
          <w:spacing w:val="-4"/>
        </w:rPr>
        <w:t xml:space="preserve"> na </w:t>
      </w:r>
      <w:r w:rsidRPr="00130CC7">
        <w:rPr>
          <w:rFonts w:ascii="Calibri Light" w:hAnsi="Calibri Light" w:cs="Calibri Light"/>
          <w:spacing w:val="-4"/>
        </w:rPr>
        <w:t xml:space="preserve">stronie internetowej Zamawiającego </w:t>
      </w:r>
      <w:r w:rsidRPr="00130CC7">
        <w:rPr>
          <w:rFonts w:ascii="Calibri Light" w:hAnsi="Calibri Light" w:cs="Calibri Light"/>
          <w:spacing w:val="-4"/>
          <w:u w:val="single"/>
        </w:rPr>
        <w:t>informacji</w:t>
      </w:r>
      <w:r>
        <w:rPr>
          <w:rFonts w:ascii="Calibri Light" w:hAnsi="Calibri Light" w:cs="Calibri Light"/>
          <w:spacing w:val="-4"/>
          <w:u w:val="single"/>
        </w:rPr>
        <w:t xml:space="preserve"> z </w:t>
      </w:r>
      <w:r w:rsidRPr="00130CC7">
        <w:rPr>
          <w:rFonts w:ascii="Calibri Light" w:hAnsi="Calibri Light" w:cs="Calibri Light"/>
          <w:spacing w:val="-4"/>
          <w:u w:val="single"/>
        </w:rPr>
        <w:t>otwarcia ofert</w:t>
      </w:r>
      <w:r w:rsidRPr="00130CC7">
        <w:rPr>
          <w:rFonts w:ascii="Calibri Light" w:hAnsi="Calibri Light" w:cs="Calibri Light"/>
          <w:spacing w:val="-4"/>
        </w:rPr>
        <w:t>,</w:t>
      </w:r>
      <w:r>
        <w:rPr>
          <w:rFonts w:ascii="Calibri Light" w:hAnsi="Calibri Light" w:cs="Calibri Light"/>
          <w:spacing w:val="-4"/>
        </w:rPr>
        <w:t xml:space="preserve"> o </w:t>
      </w:r>
      <w:r w:rsidRPr="00130CC7">
        <w:rPr>
          <w:rFonts w:ascii="Calibri Light" w:hAnsi="Calibri Light" w:cs="Calibri Light"/>
          <w:spacing w:val="-4"/>
        </w:rPr>
        <w:t>której mowa</w:t>
      </w:r>
      <w:r>
        <w:rPr>
          <w:rFonts w:ascii="Calibri Light" w:hAnsi="Calibri Light" w:cs="Calibri Light"/>
          <w:spacing w:val="-4"/>
        </w:rPr>
        <w:t xml:space="preserve"> w </w:t>
      </w:r>
      <w:r w:rsidRPr="00130CC7">
        <w:rPr>
          <w:rFonts w:ascii="Calibri Light" w:hAnsi="Calibri Light" w:cs="Calibri Light"/>
          <w:spacing w:val="-4"/>
        </w:rPr>
        <w:t xml:space="preserve">art. 86 ust. 5 ustawy </w:t>
      </w:r>
      <w:proofErr w:type="spellStart"/>
      <w:r w:rsidRPr="00130CC7">
        <w:rPr>
          <w:rFonts w:ascii="Calibri Light" w:hAnsi="Calibri Light" w:cs="Calibri Light"/>
          <w:spacing w:val="-4"/>
        </w:rPr>
        <w:t>Pzp</w:t>
      </w:r>
      <w:proofErr w:type="spellEnd"/>
    </w:p>
    <w:p w14:paraId="43F6D663" w14:textId="77777777" w:rsidR="00BE5238" w:rsidRPr="00130CC7" w:rsidRDefault="00BE5238" w:rsidP="00BE5238">
      <w:pPr>
        <w:widowControl w:val="0"/>
        <w:numPr>
          <w:ilvl w:val="6"/>
          <w:numId w:val="15"/>
        </w:numPr>
        <w:tabs>
          <w:tab w:val="clear" w:pos="5040"/>
        </w:tabs>
        <w:spacing w:before="0" w:after="0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  <w:u w:val="single"/>
        </w:rPr>
        <w:t>Informuję(my), że</w:t>
      </w:r>
      <w:r>
        <w:rPr>
          <w:rFonts w:ascii="Calibri Light" w:hAnsi="Calibri Light" w:cs="Calibri Light"/>
          <w:b/>
          <w:bCs/>
          <w:u w:val="single"/>
        </w:rPr>
        <w:t xml:space="preserve"> z </w:t>
      </w:r>
      <w:r w:rsidRPr="00130CC7">
        <w:rPr>
          <w:rFonts w:ascii="Calibri Light" w:hAnsi="Calibri Light" w:cs="Calibri Light"/>
          <w:b/>
          <w:bCs/>
          <w:u w:val="single"/>
        </w:rPr>
        <w:t>poniższymi wykonawcami biorącymi udział</w:t>
      </w:r>
      <w:r>
        <w:rPr>
          <w:rFonts w:ascii="Calibri Light" w:hAnsi="Calibri Light" w:cs="Calibri Light"/>
          <w:b/>
          <w:bCs/>
          <w:u w:val="single"/>
        </w:rPr>
        <w:t xml:space="preserve"> w </w:t>
      </w:r>
      <w:r w:rsidRPr="00130CC7">
        <w:rPr>
          <w:rFonts w:ascii="Calibri Light" w:hAnsi="Calibri Light" w:cs="Calibri Light"/>
          <w:b/>
          <w:bCs/>
          <w:u w:val="single"/>
        </w:rPr>
        <w:t>przedmiotowym postępowaniu**</w:t>
      </w:r>
      <w:r w:rsidRPr="00130CC7">
        <w:rPr>
          <w:rFonts w:ascii="Calibri Light" w:hAnsi="Calibri Light" w:cs="Calibri Light"/>
        </w:rPr>
        <w:t>, należymy</w:t>
      </w:r>
      <w:r>
        <w:rPr>
          <w:rFonts w:ascii="Calibri Light" w:hAnsi="Calibri Light" w:cs="Calibri Light"/>
        </w:rPr>
        <w:t xml:space="preserve"> do </w:t>
      </w:r>
      <w:r w:rsidRPr="00130CC7">
        <w:rPr>
          <w:rFonts w:ascii="Calibri Light" w:hAnsi="Calibri Light" w:cs="Calibri Light"/>
        </w:rPr>
        <w:t>tej samej grupy kapitałowej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rozumieniu ustawy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dnia 16 lutego 2007 r.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ochronie konkurencji</w:t>
      </w:r>
      <w:r>
        <w:rPr>
          <w:rFonts w:ascii="Calibri Light" w:hAnsi="Calibri Light" w:cs="Calibri Light"/>
        </w:rPr>
        <w:t xml:space="preserve"> i </w:t>
      </w:r>
      <w:r w:rsidRPr="00130CC7">
        <w:rPr>
          <w:rFonts w:ascii="Calibri Light" w:hAnsi="Calibri Light" w:cs="Calibri Light"/>
        </w:rPr>
        <w:t>konsumentów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skład której wchodzą następujące podmioty: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6512"/>
      </w:tblGrid>
      <w:tr w:rsidR="00BE5238" w:rsidRPr="00130CC7" w14:paraId="77A066BD" w14:textId="77777777" w:rsidTr="00AE786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F8B6449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19339EE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Nazwa podmiotu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225194" w14:textId="77777777" w:rsidR="00BE5238" w:rsidRPr="00130CC7" w:rsidRDefault="00BE5238" w:rsidP="00AE7867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Adres podmiotu</w:t>
            </w:r>
          </w:p>
        </w:tc>
      </w:tr>
      <w:tr w:rsidR="00BE5238" w:rsidRPr="00130CC7" w14:paraId="6628A4DE" w14:textId="77777777" w:rsidTr="00AE786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67E7" w14:textId="77777777" w:rsidR="00BE5238" w:rsidRPr="00130CC7" w:rsidRDefault="00BE5238" w:rsidP="00AE7867">
            <w:pPr>
              <w:spacing w:before="0" w:after="0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03E1" w14:textId="77777777" w:rsidR="00BE5238" w:rsidRPr="00130CC7" w:rsidRDefault="00BE5238" w:rsidP="00AE7867">
            <w:pPr>
              <w:snapToGrid w:val="0"/>
              <w:spacing w:before="0" w:after="0"/>
              <w:rPr>
                <w:rFonts w:ascii="Calibri Light" w:hAnsi="Calibri Light" w:cs="Calibri Light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684FE" w14:textId="77777777" w:rsidR="00BE5238" w:rsidRPr="00130CC7" w:rsidRDefault="00BE5238" w:rsidP="00AE7867">
            <w:pPr>
              <w:snapToGrid w:val="0"/>
              <w:spacing w:before="0" w:after="0"/>
              <w:rPr>
                <w:rFonts w:ascii="Calibri Light" w:hAnsi="Calibri Light" w:cs="Calibri Light"/>
              </w:rPr>
            </w:pPr>
          </w:p>
        </w:tc>
      </w:tr>
      <w:tr w:rsidR="00BE5238" w:rsidRPr="00130CC7" w14:paraId="3B2C9176" w14:textId="77777777" w:rsidTr="00AE786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B303" w14:textId="77777777" w:rsidR="00BE5238" w:rsidRPr="00130CC7" w:rsidRDefault="00BE5238" w:rsidP="00AE7867">
            <w:pPr>
              <w:spacing w:before="0" w:after="0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562D" w14:textId="77777777" w:rsidR="00BE5238" w:rsidRPr="00130CC7" w:rsidRDefault="00BE5238" w:rsidP="00AE7867">
            <w:pPr>
              <w:snapToGrid w:val="0"/>
              <w:spacing w:before="0" w:after="0"/>
              <w:rPr>
                <w:rFonts w:ascii="Calibri Light" w:hAnsi="Calibri Light" w:cs="Calibri Light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DF40" w14:textId="77777777" w:rsidR="00BE5238" w:rsidRPr="00130CC7" w:rsidRDefault="00BE5238" w:rsidP="00AE7867">
            <w:pPr>
              <w:keepNext/>
              <w:snapToGrid w:val="0"/>
              <w:spacing w:before="0" w:after="0"/>
              <w:rPr>
                <w:rFonts w:ascii="Calibri Light" w:hAnsi="Calibri Light" w:cs="Calibri Light"/>
              </w:rPr>
            </w:pPr>
          </w:p>
        </w:tc>
      </w:tr>
    </w:tbl>
    <w:p w14:paraId="37D53555" w14:textId="77777777" w:rsidR="00BE5238" w:rsidRPr="00D9030F" w:rsidRDefault="00BE5238" w:rsidP="00BE5238">
      <w:pPr>
        <w:pStyle w:val="Legenda"/>
        <w:spacing w:before="0"/>
        <w:ind w:left="284"/>
        <w:rPr>
          <w:rFonts w:ascii="Calibri Light" w:hAnsi="Calibri Light" w:cs="Calibri Light"/>
          <w:i w:val="0"/>
          <w:iCs w:val="0"/>
          <w:sz w:val="16"/>
          <w:szCs w:val="16"/>
        </w:rPr>
      </w:pPr>
      <w:r w:rsidRPr="00D9030F">
        <w:rPr>
          <w:rFonts w:ascii="Calibri Light" w:hAnsi="Calibri Light"/>
          <w:sz w:val="16"/>
          <w:szCs w:val="16"/>
        </w:rPr>
        <w:t xml:space="preserve">Tabela </w:t>
      </w:r>
      <w:r w:rsidRPr="00D9030F">
        <w:rPr>
          <w:rFonts w:ascii="Calibri Light" w:hAnsi="Calibri Light"/>
          <w:sz w:val="16"/>
          <w:szCs w:val="16"/>
        </w:rPr>
        <w:fldChar w:fldCharType="begin"/>
      </w:r>
      <w:r w:rsidRPr="00D9030F">
        <w:rPr>
          <w:rFonts w:ascii="Calibri Light" w:hAnsi="Calibri Light"/>
          <w:sz w:val="16"/>
          <w:szCs w:val="16"/>
        </w:rPr>
        <w:instrText xml:space="preserve"> SEQ Tabela \* ARABIC </w:instrText>
      </w:r>
      <w:r w:rsidRPr="00D9030F"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5</w:t>
      </w:r>
      <w:r w:rsidRPr="00D9030F">
        <w:rPr>
          <w:rFonts w:ascii="Calibri Light" w:hAnsi="Calibri Light"/>
          <w:sz w:val="16"/>
          <w:szCs w:val="16"/>
        </w:rPr>
        <w:fldChar w:fldCharType="end"/>
      </w:r>
      <w:r w:rsidRPr="00D9030F">
        <w:rPr>
          <w:rFonts w:ascii="Calibri Light" w:hAnsi="Calibri Light"/>
          <w:sz w:val="16"/>
          <w:szCs w:val="16"/>
        </w:rPr>
        <w:t xml:space="preserve"> – Przynależność do grupy kapitałowej</w:t>
      </w:r>
    </w:p>
    <w:p w14:paraId="096BD313" w14:textId="77777777" w:rsidR="00BE5238" w:rsidRPr="00130CC7" w:rsidRDefault="00BE5238" w:rsidP="00BE5238">
      <w:pPr>
        <w:spacing w:before="0" w:after="0"/>
        <w:rPr>
          <w:rFonts w:ascii="Calibri Light" w:hAnsi="Calibri Light" w:cs="Calibri Light"/>
          <w:i/>
          <w:iCs/>
        </w:rPr>
      </w:pPr>
    </w:p>
    <w:p w14:paraId="088D478A" w14:textId="77777777" w:rsidR="00BE5238" w:rsidRPr="009F56AB" w:rsidRDefault="00BE5238" w:rsidP="00BE5238">
      <w:pPr>
        <w:spacing w:before="0"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14:paraId="2EFE1F1F" w14:textId="77777777" w:rsidR="00BE5238" w:rsidRPr="00C73ADE" w:rsidRDefault="00BE5238" w:rsidP="00BE5238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65FCC59F" w14:textId="77777777" w:rsidR="00BE5238" w:rsidRPr="00130CC7" w:rsidRDefault="00BE5238" w:rsidP="00BE5238">
      <w:pPr>
        <w:pStyle w:val="Tekstpodstawowy"/>
        <w:spacing w:before="0" w:after="0"/>
        <w:ind w:left="426" w:hanging="142"/>
        <w:jc w:val="both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**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wraz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ze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złożonym oświadczeniem przedstawimy dowody, że powiązania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z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innymi wykonawcami nie prowadzą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do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zakłócenia konkurencji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niniejszym postępowaniu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o </w:t>
      </w:r>
      <w:r w:rsidRPr="00130CC7">
        <w:rPr>
          <w:rFonts w:ascii="Calibri Light" w:hAnsi="Calibri Light" w:cs="Calibri Light"/>
          <w:b/>
          <w:bCs/>
          <w:sz w:val="20"/>
          <w:szCs w:val="20"/>
        </w:rPr>
        <w:t>udzielenie zamówienia publicznego :</w:t>
      </w:r>
    </w:p>
    <w:p w14:paraId="2D364B0A" w14:textId="77777777" w:rsidR="00BE5238" w:rsidRPr="00130CC7" w:rsidRDefault="00BE5238" w:rsidP="00BE5238">
      <w:pPr>
        <w:pStyle w:val="Tekstpodstawowy"/>
        <w:numPr>
          <w:ilvl w:val="5"/>
          <w:numId w:val="8"/>
        </w:numPr>
        <w:tabs>
          <w:tab w:val="clear" w:pos="1077"/>
        </w:tabs>
        <w:spacing w:before="0" w:after="0"/>
        <w:ind w:left="709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Cs/>
          <w:sz w:val="20"/>
          <w:szCs w:val="20"/>
          <w:lang w:val="pl-PL"/>
        </w:rPr>
        <w:t>_____________________________________________________________________________________________</w:t>
      </w:r>
    </w:p>
    <w:p w14:paraId="16E99627" w14:textId="77777777" w:rsidR="00BE5238" w:rsidRPr="00130CC7" w:rsidRDefault="00BE5238" w:rsidP="00BE5238">
      <w:pPr>
        <w:pStyle w:val="Tekstpodstawowy"/>
        <w:spacing w:before="0" w:after="0"/>
        <w:ind w:left="1077"/>
        <w:rPr>
          <w:rFonts w:ascii="Calibri Light" w:hAnsi="Calibri Light" w:cs="Calibri Light"/>
          <w:i/>
          <w:iCs/>
          <w:sz w:val="20"/>
          <w:szCs w:val="20"/>
          <w:lang w:val="pl-PL"/>
        </w:rPr>
      </w:pPr>
    </w:p>
    <w:p w14:paraId="1A320FA4" w14:textId="77777777" w:rsidR="00BE5238" w:rsidRPr="00130CC7" w:rsidRDefault="00BE5238" w:rsidP="00BE5238">
      <w:pPr>
        <w:pStyle w:val="Tekstpodstawowy"/>
        <w:spacing w:before="0" w:after="0"/>
        <w:ind w:left="1077"/>
        <w:rPr>
          <w:rFonts w:ascii="Calibri Light" w:hAnsi="Calibri Light" w:cs="Calibri Light"/>
          <w:i/>
          <w:iCs/>
          <w:sz w:val="20"/>
          <w:szCs w:val="20"/>
          <w:lang w:val="pl-PL"/>
        </w:rPr>
      </w:pPr>
    </w:p>
    <w:p w14:paraId="0D8EC645" w14:textId="77777777" w:rsidR="00BE5238" w:rsidRPr="009F56AB" w:rsidRDefault="00BE5238" w:rsidP="00BE5238">
      <w:pPr>
        <w:spacing w:before="0"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14:paraId="395907AE" w14:textId="77777777" w:rsidR="00BE5238" w:rsidRPr="00C73ADE" w:rsidRDefault="00BE5238" w:rsidP="00BE5238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2788640C" w14:textId="43BCE282" w:rsidR="00BE5238" w:rsidRPr="00130CC7" w:rsidRDefault="00BE5238" w:rsidP="00BE5238">
      <w:pPr>
        <w:pStyle w:val="Tekstpodstawowy"/>
        <w:spacing w:before="0" w:after="0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br/>
      </w:r>
      <w:r>
        <w:rPr>
          <w:rFonts w:ascii="Calibri Light" w:hAnsi="Calibri Light" w:cs="Calibri Light"/>
          <w:i/>
          <w:iCs/>
          <w:sz w:val="20"/>
          <w:szCs w:val="20"/>
        </w:rPr>
        <w:br/>
      </w:r>
      <w:r>
        <w:rPr>
          <w:rFonts w:ascii="Calibri Light" w:hAnsi="Calibri Light" w:cs="Calibri Light"/>
          <w:i/>
          <w:iCs/>
          <w:sz w:val="20"/>
          <w:szCs w:val="20"/>
        </w:rPr>
        <w:br/>
      </w:r>
      <w:r>
        <w:rPr>
          <w:rFonts w:ascii="Calibri Light" w:hAnsi="Calibri Light" w:cs="Calibri Light"/>
          <w:i/>
          <w:iCs/>
          <w:sz w:val="20"/>
          <w:szCs w:val="20"/>
        </w:rPr>
        <w:br/>
      </w:r>
      <w:r>
        <w:rPr>
          <w:rFonts w:ascii="Calibri Light" w:hAnsi="Calibri Light" w:cs="Calibri Light"/>
          <w:i/>
          <w:iCs/>
          <w:sz w:val="20"/>
          <w:szCs w:val="20"/>
        </w:rPr>
        <w:br/>
      </w:r>
      <w:r>
        <w:rPr>
          <w:rFonts w:ascii="Calibri Light" w:hAnsi="Calibri Light" w:cs="Calibri Light"/>
          <w:i/>
          <w:iCs/>
          <w:sz w:val="20"/>
          <w:szCs w:val="20"/>
        </w:rPr>
        <w:br/>
      </w:r>
      <w:r>
        <w:rPr>
          <w:rFonts w:ascii="Calibri Light" w:hAnsi="Calibri Light" w:cs="Calibri Light"/>
          <w:i/>
          <w:iCs/>
          <w:sz w:val="20"/>
          <w:szCs w:val="20"/>
        </w:rPr>
        <w:br/>
      </w:r>
    </w:p>
    <w:p w14:paraId="3672DEED" w14:textId="77777777" w:rsidR="00BE5238" w:rsidRPr="00130CC7" w:rsidRDefault="00BE5238" w:rsidP="00BE5238">
      <w:pPr>
        <w:widowControl w:val="0"/>
        <w:numPr>
          <w:ilvl w:val="6"/>
          <w:numId w:val="15"/>
        </w:numPr>
        <w:tabs>
          <w:tab w:val="clear" w:pos="5040"/>
        </w:tabs>
        <w:spacing w:before="0" w:after="0"/>
        <w:ind w:left="284" w:hanging="284"/>
        <w:jc w:val="both"/>
        <w:textAlignment w:val="baseline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  <w:u w:val="single"/>
        </w:rPr>
        <w:lastRenderedPageBreak/>
        <w:t>Informujemy, że nie należymy</w:t>
      </w:r>
      <w:r>
        <w:rPr>
          <w:rFonts w:ascii="Calibri Light" w:hAnsi="Calibri Light" w:cs="Calibri Light"/>
          <w:b/>
          <w:bCs/>
          <w:u w:val="single"/>
        </w:rPr>
        <w:t xml:space="preserve"> do </w:t>
      </w:r>
      <w:r w:rsidRPr="00130CC7">
        <w:rPr>
          <w:rFonts w:ascii="Calibri Light" w:hAnsi="Calibri Light" w:cs="Calibri Light"/>
          <w:b/>
          <w:bCs/>
          <w:u w:val="single"/>
        </w:rPr>
        <w:t>grupy kapitałowej*</w:t>
      </w:r>
      <w:r w:rsidRPr="00130CC7">
        <w:rPr>
          <w:rFonts w:ascii="Calibri Light" w:hAnsi="Calibri Light" w:cs="Calibri Light"/>
          <w:u w:val="single"/>
        </w:rPr>
        <w:t>,</w:t>
      </w:r>
      <w:r w:rsidRPr="00130CC7">
        <w:rPr>
          <w:rFonts w:ascii="Calibri Light" w:hAnsi="Calibri Light" w:cs="Calibri Light"/>
        </w:rPr>
        <w:t xml:space="preserve"> /</w:t>
      </w:r>
      <w:r w:rsidRPr="00130CC7">
        <w:rPr>
          <w:rFonts w:ascii="Calibri Light" w:hAnsi="Calibri Light" w:cs="Calibri Light"/>
          <w:b/>
          <w:bCs/>
          <w:u w:val="single"/>
        </w:rPr>
        <w:t xml:space="preserve"> że nie należymy</w:t>
      </w:r>
      <w:r>
        <w:rPr>
          <w:rFonts w:ascii="Calibri Light" w:hAnsi="Calibri Light" w:cs="Calibri Light"/>
          <w:b/>
          <w:bCs/>
          <w:u w:val="single"/>
        </w:rPr>
        <w:t xml:space="preserve"> do </w:t>
      </w:r>
      <w:r w:rsidRPr="00130CC7">
        <w:rPr>
          <w:rFonts w:ascii="Calibri Light" w:hAnsi="Calibri Light" w:cs="Calibri Light"/>
          <w:b/>
          <w:bCs/>
          <w:u w:val="single"/>
        </w:rPr>
        <w:t>żadnej grupy kapitałowej***</w:t>
      </w:r>
      <w:r>
        <w:rPr>
          <w:rFonts w:ascii="Calibri Light" w:hAnsi="Calibri Light" w:cs="Calibri Light"/>
        </w:rPr>
        <w:t xml:space="preserve"> o </w:t>
      </w:r>
      <w:r w:rsidRPr="00130CC7">
        <w:rPr>
          <w:rFonts w:ascii="Calibri Light" w:hAnsi="Calibri Light" w:cs="Calibri Light"/>
        </w:rPr>
        <w:t>której mowa</w:t>
      </w:r>
      <w:r>
        <w:rPr>
          <w:rFonts w:ascii="Calibri Light" w:hAnsi="Calibri Light" w:cs="Calibri Light"/>
        </w:rPr>
        <w:t xml:space="preserve"> w </w:t>
      </w:r>
      <w:r w:rsidRPr="00130CC7">
        <w:rPr>
          <w:rFonts w:ascii="Calibri Light" w:hAnsi="Calibri Light" w:cs="Calibri Light"/>
        </w:rPr>
        <w:t>art. 24 ust. 1 pkt.23) ustawy Prawo zamówień publicznych.</w:t>
      </w:r>
    </w:p>
    <w:p w14:paraId="256AECDE" w14:textId="77777777" w:rsidR="00BE5238" w:rsidRPr="009F56AB" w:rsidRDefault="00BE5238" w:rsidP="00BE5238">
      <w:pPr>
        <w:spacing w:before="0" w:after="0" w:line="240" w:lineRule="auto"/>
        <w:ind w:left="426"/>
        <w:rPr>
          <w:rFonts w:ascii="Calibri Light" w:hAnsi="Calibri Light" w:cs="Calibri Light"/>
        </w:rPr>
      </w:pPr>
      <w:r w:rsidRPr="009F56AB">
        <w:rPr>
          <w:rFonts w:ascii="Calibri Light" w:hAnsi="Calibri Light" w:cs="Calibri Light"/>
          <w:i/>
          <w:iCs/>
        </w:rPr>
        <w:t>_______________________________</w:t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 w:rsidRPr="009F56AB"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 xml:space="preserve">             </w:t>
      </w:r>
      <w:r w:rsidRPr="009F56AB">
        <w:rPr>
          <w:rFonts w:ascii="Calibri Light" w:hAnsi="Calibri Light" w:cs="Calibri Light"/>
          <w:i/>
          <w:iCs/>
        </w:rPr>
        <w:t>_____________________</w:t>
      </w:r>
    </w:p>
    <w:p w14:paraId="120DBCE5" w14:textId="77777777" w:rsidR="00BE5238" w:rsidRPr="00C73ADE" w:rsidRDefault="00BE5238" w:rsidP="00BE5238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 w:rsidRPr="009F56AB">
        <w:rPr>
          <w:rFonts w:ascii="Calibri Light" w:hAnsi="Calibri Light" w:cs="Calibri Light"/>
          <w:i/>
          <w:iCs/>
          <w:sz w:val="16"/>
          <w:szCs w:val="16"/>
        </w:rPr>
        <w:t>(pieczęć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i 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 xml:space="preserve">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 w:rsidRPr="009F56AB"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  <w:r w:rsidRPr="009F56AB"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3414522B" w14:textId="77777777" w:rsidR="00BE5238" w:rsidRPr="00130CC7" w:rsidRDefault="00BE5238" w:rsidP="00BE5238">
      <w:pPr>
        <w:pStyle w:val="Tekstpodstawowy"/>
        <w:spacing w:before="0"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 - należy wypełnić pkt. 1 lub pkt. 2</w:t>
      </w:r>
    </w:p>
    <w:p w14:paraId="0AA0FF36" w14:textId="77777777" w:rsidR="00BE5238" w:rsidRPr="00130CC7" w:rsidRDefault="00BE5238" w:rsidP="00BE5238">
      <w:pPr>
        <w:pStyle w:val="Tekstpodstawowy"/>
        <w:spacing w:before="0"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** - datę wstawić</w:t>
      </w:r>
      <w:r>
        <w:rPr>
          <w:rFonts w:ascii="Calibri Light" w:hAnsi="Calibri Light" w:cs="Calibri Light"/>
          <w:b/>
          <w:bCs/>
          <w:sz w:val="20"/>
          <w:szCs w:val="20"/>
          <w:vertAlign w:val="superscript"/>
        </w:rPr>
        <w:t xml:space="preserve"> w </w:t>
      </w: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 xml:space="preserve">przypadku składania niniejszego oświadczenia po otwarciu ofert. </w:t>
      </w:r>
    </w:p>
    <w:p w14:paraId="5D6B67F3" w14:textId="77777777" w:rsidR="00BE5238" w:rsidRPr="00130CC7" w:rsidRDefault="00BE5238" w:rsidP="00BE5238">
      <w:pPr>
        <w:pStyle w:val="Tekstpodstawowy"/>
        <w:spacing w:before="0"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130CC7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*** - niepotrzebne skreślić</w:t>
      </w:r>
    </w:p>
    <w:p w14:paraId="7C7FAAFE" w14:textId="77777777" w:rsidR="00BE5238" w:rsidRPr="00130CC7" w:rsidRDefault="00BE5238" w:rsidP="00BE5238">
      <w:pPr>
        <w:spacing w:before="0" w:after="0"/>
        <w:ind w:left="284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Prawdziwość powyższych danych potwierdzam własnoręcznym podpisem świadom odpowiedzialności karnej</w:t>
      </w:r>
      <w:r>
        <w:rPr>
          <w:rFonts w:ascii="Calibri Light" w:hAnsi="Calibri Light" w:cs="Calibri Light"/>
        </w:rPr>
        <w:t xml:space="preserve"> z </w:t>
      </w:r>
      <w:r w:rsidRPr="00130CC7">
        <w:rPr>
          <w:rFonts w:ascii="Calibri Light" w:hAnsi="Calibri Light" w:cs="Calibri Light"/>
        </w:rPr>
        <w:t>art.233kk</w:t>
      </w:r>
      <w:r>
        <w:rPr>
          <w:rFonts w:ascii="Calibri Light" w:hAnsi="Calibri Light" w:cs="Calibri Light"/>
        </w:rPr>
        <w:t xml:space="preserve"> oraz </w:t>
      </w:r>
      <w:r w:rsidRPr="00130CC7">
        <w:rPr>
          <w:rFonts w:ascii="Calibri Light" w:hAnsi="Calibri Light" w:cs="Calibri Light"/>
        </w:rPr>
        <w:t>305 kk.</w:t>
      </w:r>
    </w:p>
    <w:p w14:paraId="48CFCAAF" w14:textId="77777777" w:rsidR="00BE5238" w:rsidRPr="00130CC7" w:rsidRDefault="00BE5238" w:rsidP="00BE5238">
      <w:pPr>
        <w:autoSpaceDE w:val="0"/>
        <w:spacing w:before="0" w:after="0" w:line="240" w:lineRule="auto"/>
        <w:ind w:left="28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 xml:space="preserve">UWAGA !!! </w:t>
      </w:r>
    </w:p>
    <w:p w14:paraId="669F7184" w14:textId="77777777" w:rsidR="00BE5238" w:rsidRPr="00130CC7" w:rsidRDefault="00BE5238" w:rsidP="00BE5238">
      <w:pPr>
        <w:spacing w:before="0" w:after="0" w:line="240" w:lineRule="auto"/>
        <w:ind w:left="284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bCs/>
        </w:rPr>
        <w:t>Załącznik nr 6 - Wykonawca składa</w:t>
      </w:r>
      <w:r>
        <w:rPr>
          <w:rFonts w:ascii="Calibri Light" w:hAnsi="Calibri Light" w:cs="Calibri Light"/>
          <w:b/>
          <w:bCs/>
        </w:rPr>
        <w:t xml:space="preserve"> w </w:t>
      </w:r>
      <w:r w:rsidRPr="00130CC7">
        <w:rPr>
          <w:rFonts w:ascii="Calibri Light" w:hAnsi="Calibri Light" w:cs="Calibri Light"/>
          <w:b/>
          <w:bCs/>
        </w:rPr>
        <w:t>terminie 3 dni</w:t>
      </w:r>
      <w:r>
        <w:rPr>
          <w:rFonts w:ascii="Calibri Light" w:hAnsi="Calibri Light" w:cs="Calibri Light"/>
          <w:b/>
          <w:bCs/>
        </w:rPr>
        <w:t xml:space="preserve"> od </w:t>
      </w:r>
      <w:r w:rsidRPr="00130CC7">
        <w:rPr>
          <w:rFonts w:ascii="Calibri Light" w:hAnsi="Calibri Light" w:cs="Calibri Light"/>
          <w:b/>
          <w:bCs/>
        </w:rPr>
        <w:t>dnia zamieszczenia</w:t>
      </w:r>
      <w:r>
        <w:rPr>
          <w:rFonts w:ascii="Calibri Light" w:hAnsi="Calibri Light" w:cs="Calibri Light"/>
          <w:b/>
          <w:bCs/>
        </w:rPr>
        <w:t xml:space="preserve"> na </w:t>
      </w:r>
      <w:r w:rsidRPr="00130CC7">
        <w:rPr>
          <w:rFonts w:ascii="Calibri Light" w:hAnsi="Calibri Light" w:cs="Calibri Light"/>
          <w:b/>
          <w:bCs/>
        </w:rPr>
        <w:t>stronie internetowej informacji,</w:t>
      </w:r>
      <w:r>
        <w:rPr>
          <w:rFonts w:ascii="Calibri Light" w:hAnsi="Calibri Light" w:cs="Calibri Light"/>
          <w:b/>
          <w:bCs/>
        </w:rPr>
        <w:t xml:space="preserve"> o </w:t>
      </w:r>
      <w:r w:rsidRPr="00130CC7">
        <w:rPr>
          <w:rFonts w:ascii="Calibri Light" w:hAnsi="Calibri Light" w:cs="Calibri Light"/>
          <w:b/>
          <w:bCs/>
        </w:rPr>
        <w:t>której mowa</w:t>
      </w:r>
      <w:r>
        <w:rPr>
          <w:rFonts w:ascii="Calibri Light" w:hAnsi="Calibri Light" w:cs="Calibri Light"/>
          <w:b/>
          <w:bCs/>
        </w:rPr>
        <w:t xml:space="preserve"> w </w:t>
      </w:r>
      <w:r w:rsidRPr="00130CC7">
        <w:rPr>
          <w:rFonts w:ascii="Calibri Light" w:hAnsi="Calibri Light" w:cs="Calibri Light"/>
          <w:b/>
          <w:bCs/>
        </w:rPr>
        <w:t xml:space="preserve">art. 86 ust. 5 ustawy </w:t>
      </w:r>
      <w:proofErr w:type="spellStart"/>
      <w:r w:rsidRPr="00130CC7">
        <w:rPr>
          <w:rFonts w:ascii="Calibri Light" w:hAnsi="Calibri Light" w:cs="Calibri Light"/>
          <w:b/>
          <w:bCs/>
        </w:rPr>
        <w:t>Pzp</w:t>
      </w:r>
      <w:proofErr w:type="spellEnd"/>
      <w:r w:rsidRPr="00130CC7">
        <w:rPr>
          <w:rFonts w:ascii="Calibri Light" w:hAnsi="Calibri Light" w:cs="Calibri Light"/>
          <w:b/>
          <w:bCs/>
        </w:rPr>
        <w:t>.</w:t>
      </w:r>
      <w:r w:rsidRPr="00130CC7">
        <w:rPr>
          <w:rFonts w:ascii="Calibri Light" w:hAnsi="Calibri Light" w:cs="Calibri Light"/>
        </w:rPr>
        <w:t xml:space="preserve"> </w:t>
      </w:r>
    </w:p>
    <w:p w14:paraId="641D0720" w14:textId="32D31725" w:rsidR="00096099" w:rsidRDefault="00096099"/>
    <w:p w14:paraId="672BC440" w14:textId="1514B4FA" w:rsidR="00BE5238" w:rsidRDefault="00BE5238"/>
    <w:p w14:paraId="566F999C" w14:textId="1264D7C2" w:rsidR="00BE5238" w:rsidRDefault="00BE5238"/>
    <w:p w14:paraId="41B5D809" w14:textId="404A69D2" w:rsidR="00BE5238" w:rsidRDefault="00BE5238"/>
    <w:p w14:paraId="01CA79E8" w14:textId="4FB359E0" w:rsidR="00BE5238" w:rsidRDefault="00BE5238"/>
    <w:p w14:paraId="2E8BC0BE" w14:textId="426E05C0" w:rsidR="00BE5238" w:rsidRDefault="00BE5238"/>
    <w:p w14:paraId="11DF7098" w14:textId="43EF2287" w:rsidR="00BE5238" w:rsidRDefault="00BE5238"/>
    <w:p w14:paraId="480C6E6F" w14:textId="1FF5668D" w:rsidR="00BE5238" w:rsidRDefault="00BE5238"/>
    <w:p w14:paraId="246BFAFA" w14:textId="5D8814CC" w:rsidR="00BE5238" w:rsidRDefault="00BE5238"/>
    <w:p w14:paraId="4892B6FE" w14:textId="3F8302CB" w:rsidR="00BE5238" w:rsidRDefault="00BE5238"/>
    <w:p w14:paraId="200EFB64" w14:textId="79CEF667" w:rsidR="00BE5238" w:rsidRDefault="00BE5238"/>
    <w:p w14:paraId="13CFCDC6" w14:textId="2615DE40" w:rsidR="00BE5238" w:rsidRDefault="00BE5238"/>
    <w:p w14:paraId="2FFC155E" w14:textId="74CC8200" w:rsidR="00BE5238" w:rsidRDefault="00BE5238"/>
    <w:p w14:paraId="64A42572" w14:textId="083D728A" w:rsidR="00BE5238" w:rsidRDefault="00BE5238"/>
    <w:p w14:paraId="385FCFBB" w14:textId="4EB10A3B" w:rsidR="00BE5238" w:rsidRDefault="00BE5238"/>
    <w:p w14:paraId="78E25657" w14:textId="1E1750CD" w:rsidR="00BE5238" w:rsidRDefault="00BE5238"/>
    <w:p w14:paraId="7F83926C" w14:textId="75954426" w:rsidR="00BE5238" w:rsidRDefault="00BE5238"/>
    <w:p w14:paraId="7A645D03" w14:textId="77513BFD" w:rsidR="00BE5238" w:rsidRDefault="00BE5238"/>
    <w:p w14:paraId="02775B84" w14:textId="37FE7B25" w:rsidR="00BE5238" w:rsidRDefault="00BE5238"/>
    <w:p w14:paraId="38C70A05" w14:textId="46D8288C" w:rsidR="00BE5238" w:rsidRDefault="00BE5238"/>
    <w:p w14:paraId="6D986EAE" w14:textId="0BDAF1AA" w:rsidR="00BE5238" w:rsidRDefault="00BE5238"/>
    <w:p w14:paraId="65ACD380" w14:textId="77777777" w:rsidR="00BE5238" w:rsidRPr="00410E9E" w:rsidRDefault="00BE5238" w:rsidP="00BE5238">
      <w:pPr>
        <w:pStyle w:val="Nagwek4"/>
        <w:spacing w:before="0"/>
        <w:jc w:val="right"/>
        <w:rPr>
          <w:rFonts w:ascii="Calibri Light" w:hAnsi="Calibri Light" w:cs="Calibri Light"/>
          <w:caps w:val="0"/>
          <w:color w:val="auto"/>
        </w:rPr>
      </w:pPr>
      <w:bookmarkStart w:id="16" w:name="_Toc10116353"/>
      <w:r w:rsidRPr="00410E9E">
        <w:rPr>
          <w:rFonts w:ascii="Calibri Light" w:hAnsi="Calibri Light" w:cs="Calibri Light"/>
          <w:caps w:val="0"/>
          <w:color w:val="auto"/>
        </w:rPr>
        <w:lastRenderedPageBreak/>
        <w:t>Załącznik nr 8 do SIWZ  - wzór oświadczenia - osoby zatrudnione na umowę o pracę</w:t>
      </w:r>
      <w:bookmarkEnd w:id="16"/>
    </w:p>
    <w:p w14:paraId="323ABE2D" w14:textId="77777777" w:rsidR="00BE5238" w:rsidRPr="00130CC7" w:rsidRDefault="00BE5238" w:rsidP="00BE5238">
      <w:pPr>
        <w:spacing w:before="0" w:after="0" w:line="240" w:lineRule="auto"/>
        <w:jc w:val="center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b/>
          <w:i/>
        </w:rPr>
        <w:t>(wykaz składany</w:t>
      </w:r>
      <w:r>
        <w:rPr>
          <w:rFonts w:ascii="Calibri Light" w:hAnsi="Calibri Light" w:cs="Calibri Light"/>
          <w:b/>
          <w:i/>
        </w:rPr>
        <w:t xml:space="preserve"> w </w:t>
      </w:r>
      <w:r w:rsidRPr="00130CC7">
        <w:rPr>
          <w:rFonts w:ascii="Calibri Light" w:hAnsi="Calibri Light" w:cs="Calibri Light"/>
          <w:b/>
          <w:i/>
        </w:rPr>
        <w:t>ciągu  5 dni</w:t>
      </w:r>
      <w:r>
        <w:rPr>
          <w:rFonts w:ascii="Calibri Light" w:hAnsi="Calibri Light" w:cs="Calibri Light"/>
          <w:b/>
          <w:i/>
        </w:rPr>
        <w:t xml:space="preserve"> od </w:t>
      </w:r>
      <w:r w:rsidRPr="00130CC7">
        <w:rPr>
          <w:rFonts w:ascii="Calibri Light" w:hAnsi="Calibri Light" w:cs="Calibri Light"/>
          <w:b/>
          <w:i/>
        </w:rPr>
        <w:t>dnia podpisania umowy, a następnie</w:t>
      </w:r>
      <w:r>
        <w:rPr>
          <w:rFonts w:ascii="Calibri Light" w:hAnsi="Calibri Light" w:cs="Calibri Light"/>
          <w:b/>
          <w:i/>
        </w:rPr>
        <w:t xml:space="preserve"> na </w:t>
      </w:r>
      <w:r w:rsidRPr="00130CC7">
        <w:rPr>
          <w:rFonts w:ascii="Calibri Light" w:hAnsi="Calibri Light" w:cs="Calibri Light"/>
          <w:b/>
          <w:i/>
        </w:rPr>
        <w:t>każde wezwanie zamawiającego)</w:t>
      </w:r>
    </w:p>
    <w:p w14:paraId="129E94AD" w14:textId="77777777" w:rsidR="00BE5238" w:rsidRPr="00130CC7" w:rsidRDefault="00BE5238" w:rsidP="00BE5238">
      <w:pPr>
        <w:spacing w:before="0" w:after="0" w:line="240" w:lineRule="auto"/>
        <w:rPr>
          <w:rFonts w:ascii="Calibri Light" w:hAnsi="Calibri Light" w:cs="Calibri Light"/>
          <w:b/>
        </w:rPr>
      </w:pPr>
      <w:r w:rsidRPr="00130CC7">
        <w:rPr>
          <w:rFonts w:ascii="Calibri Light" w:hAnsi="Calibri Light" w:cs="Calibri Light"/>
          <w:b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E5238" w:rsidRPr="00130CC7" w14:paraId="1D9008CA" w14:textId="77777777" w:rsidTr="00AE7867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8BA5988" w14:textId="77777777" w:rsidR="00BE5238" w:rsidRPr="00130CC7" w:rsidRDefault="00BE5238" w:rsidP="00AE786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130CC7">
              <w:rPr>
                <w:rFonts w:ascii="Calibri Light" w:hAnsi="Calibri Light" w:cs="Calibri Light"/>
                <w:b/>
              </w:rPr>
              <w:t>WYKAZ OSÓB ZATRUDNIONYCH</w:t>
            </w:r>
            <w:r>
              <w:rPr>
                <w:rFonts w:ascii="Calibri Light" w:hAnsi="Calibri Light" w:cs="Calibri Light"/>
                <w:b/>
              </w:rPr>
              <w:t xml:space="preserve"> na </w:t>
            </w:r>
            <w:r w:rsidRPr="00130CC7">
              <w:rPr>
                <w:rFonts w:ascii="Calibri Light" w:hAnsi="Calibri Light" w:cs="Calibri Light"/>
                <w:b/>
              </w:rPr>
              <w:t>UMOWĘ</w:t>
            </w:r>
            <w:r>
              <w:rPr>
                <w:rFonts w:ascii="Calibri Light" w:hAnsi="Calibri Light" w:cs="Calibri Light"/>
                <w:b/>
              </w:rPr>
              <w:t xml:space="preserve"> o </w:t>
            </w:r>
            <w:r w:rsidRPr="00130CC7">
              <w:rPr>
                <w:rFonts w:ascii="Calibri Light" w:hAnsi="Calibri Light" w:cs="Calibri Light"/>
                <w:b/>
              </w:rPr>
              <w:t>PRACĘ</w:t>
            </w:r>
          </w:p>
          <w:p w14:paraId="5009A872" w14:textId="77777777" w:rsidR="00BE5238" w:rsidRPr="00130CC7" w:rsidRDefault="00BE5238" w:rsidP="00AE7867">
            <w:pPr>
              <w:spacing w:before="0" w:after="0" w:line="240" w:lineRule="auto"/>
              <w:jc w:val="center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 xml:space="preserve">(art. 29 ust.3a ustawy </w:t>
            </w:r>
            <w:proofErr w:type="spellStart"/>
            <w:r w:rsidRPr="00130CC7">
              <w:rPr>
                <w:rFonts w:ascii="Calibri Light" w:hAnsi="Calibri Light" w:cs="Calibri Light"/>
              </w:rPr>
              <w:t>Pzp</w:t>
            </w:r>
            <w:proofErr w:type="spellEnd"/>
            <w:r w:rsidRPr="00130CC7">
              <w:rPr>
                <w:rFonts w:ascii="Calibri Light" w:hAnsi="Calibri Light" w:cs="Calibri Light"/>
              </w:rPr>
              <w:t>)</w:t>
            </w:r>
          </w:p>
        </w:tc>
      </w:tr>
    </w:tbl>
    <w:p w14:paraId="39ADEC06" w14:textId="77777777" w:rsidR="00BE5238" w:rsidRPr="00130CC7" w:rsidRDefault="00BE5238" w:rsidP="00BE5238">
      <w:pPr>
        <w:spacing w:before="0" w:after="0" w:line="240" w:lineRule="auto"/>
        <w:rPr>
          <w:rFonts w:ascii="Calibri Light" w:hAnsi="Calibri Light" w:cs="Calibri Light"/>
          <w:b/>
        </w:rPr>
      </w:pPr>
      <w:r w:rsidRPr="00130CC7">
        <w:rPr>
          <w:rFonts w:ascii="Calibri Light" w:hAnsi="Calibri Light" w:cs="Calibri Light"/>
          <w:b/>
        </w:rPr>
        <w:tab/>
      </w:r>
    </w:p>
    <w:p w14:paraId="60447653" w14:textId="77777777" w:rsidR="00BE5238" w:rsidRPr="00130CC7" w:rsidRDefault="00BE5238" w:rsidP="00BE5238">
      <w:pPr>
        <w:spacing w:before="0" w:after="0" w:line="240" w:lineRule="auto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DANE WYKONAWCY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BE5238" w:rsidRPr="00130CC7" w14:paraId="17B728FF" w14:textId="77777777" w:rsidTr="00AE7867">
        <w:trPr>
          <w:trHeight w:val="674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2751" w14:textId="77777777" w:rsidR="00BE5238" w:rsidRPr="00130CC7" w:rsidRDefault="00BE5238" w:rsidP="00AE7867">
            <w:pPr>
              <w:spacing w:before="0" w:after="0" w:line="240" w:lineRule="auto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Osoba</w:t>
            </w:r>
            <w:r>
              <w:rPr>
                <w:rFonts w:ascii="Calibri Light" w:hAnsi="Calibri Light" w:cs="Calibri Light"/>
              </w:rPr>
              <w:t xml:space="preserve"> do </w:t>
            </w:r>
            <w:r w:rsidRPr="00130CC7">
              <w:rPr>
                <w:rFonts w:ascii="Calibri Light" w:hAnsi="Calibri Light" w:cs="Calibri Light"/>
              </w:rPr>
              <w:t>kontaktu: .........................</w:t>
            </w:r>
          </w:p>
          <w:p w14:paraId="5EFD2E1C" w14:textId="77777777" w:rsidR="00BE5238" w:rsidRPr="00130CC7" w:rsidRDefault="00BE5238" w:rsidP="00AE7867">
            <w:pPr>
              <w:spacing w:before="0" w:after="0" w:line="240" w:lineRule="auto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Pełna nazwa:........................................................................</w:t>
            </w:r>
          </w:p>
          <w:p w14:paraId="31DEC04A" w14:textId="77777777" w:rsidR="00BE5238" w:rsidRPr="00130CC7" w:rsidRDefault="00BE5238" w:rsidP="00AE7867">
            <w:pPr>
              <w:spacing w:before="0" w:after="0" w:line="240" w:lineRule="auto"/>
              <w:rPr>
                <w:rFonts w:ascii="Calibri Light" w:hAnsi="Calibri Light" w:cs="Calibri Light"/>
              </w:rPr>
            </w:pPr>
            <w:r w:rsidRPr="00130CC7">
              <w:rPr>
                <w:rFonts w:ascii="Calibri Light" w:hAnsi="Calibri Light" w:cs="Calibri Light"/>
              </w:rPr>
              <w:t>Adres: ulica.......................... kod ........... miejscowość ....................</w:t>
            </w:r>
          </w:p>
          <w:p w14:paraId="4983A1BC" w14:textId="77777777" w:rsidR="00BE5238" w:rsidRPr="006C6321" w:rsidRDefault="00BE5238" w:rsidP="00AE7867">
            <w:pPr>
              <w:spacing w:before="0" w:after="0" w:line="240" w:lineRule="auto"/>
              <w:rPr>
                <w:rFonts w:ascii="Calibri Light" w:hAnsi="Calibri Light" w:cs="Calibri Light"/>
                <w:lang w:val="en-US"/>
              </w:rPr>
            </w:pPr>
            <w:r w:rsidRPr="00130CC7">
              <w:rPr>
                <w:rFonts w:ascii="Calibri Light" w:hAnsi="Calibri Light" w:cs="Calibri Light"/>
              </w:rPr>
              <w:t xml:space="preserve">numer NIP .................. numer REGON ................. </w:t>
            </w:r>
            <w:r w:rsidRPr="00130CC7">
              <w:rPr>
                <w:rFonts w:ascii="Calibri Light" w:hAnsi="Calibri Light" w:cs="Calibri Light"/>
                <w:lang w:val="en-US"/>
              </w:rPr>
              <w:t>KRS...................</w:t>
            </w:r>
          </w:p>
          <w:p w14:paraId="59E094BE" w14:textId="77777777" w:rsidR="00BE5238" w:rsidRPr="006C6321" w:rsidRDefault="00BE5238" w:rsidP="00AE7867">
            <w:pPr>
              <w:spacing w:before="0" w:after="0" w:line="240" w:lineRule="auto"/>
              <w:rPr>
                <w:rFonts w:ascii="Calibri Light" w:hAnsi="Calibri Light" w:cs="Calibri Light"/>
                <w:lang w:val="en-US"/>
              </w:rPr>
            </w:pPr>
            <w:r w:rsidRPr="00130CC7">
              <w:rPr>
                <w:rFonts w:ascii="Calibri Light" w:hAnsi="Calibri Light" w:cs="Calibri Light"/>
                <w:lang w:val="en-US"/>
              </w:rPr>
              <w:t xml:space="preserve"> tel.: ....................... e-mail....................</w:t>
            </w:r>
          </w:p>
        </w:tc>
      </w:tr>
    </w:tbl>
    <w:p w14:paraId="68AC8EA8" w14:textId="77777777" w:rsidR="00BE5238" w:rsidRPr="00130CC7" w:rsidRDefault="00BE5238" w:rsidP="00BE5238">
      <w:pPr>
        <w:spacing w:before="0" w:after="0" w:line="240" w:lineRule="auto"/>
        <w:rPr>
          <w:rFonts w:ascii="Calibri Light" w:hAnsi="Calibri Light" w:cs="Calibri Light"/>
          <w:lang w:val="en-US"/>
        </w:rPr>
      </w:pPr>
    </w:p>
    <w:p w14:paraId="3EE9C2EF" w14:textId="77777777" w:rsidR="00BE5238" w:rsidRPr="00130CC7" w:rsidRDefault="00BE5238" w:rsidP="00BE5238">
      <w:pPr>
        <w:spacing w:before="0" w:after="0" w:line="240" w:lineRule="auto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 xml:space="preserve">Dotyczy postępowania znak </w:t>
      </w:r>
      <w:r w:rsidRPr="00833668">
        <w:rPr>
          <w:rFonts w:ascii="Calibri Light" w:hAnsi="Calibri Light" w:cs="Calibri Light"/>
          <w:b/>
          <w:bCs/>
        </w:rPr>
        <w:t>ZP.271.1.</w:t>
      </w:r>
      <w:r>
        <w:rPr>
          <w:rFonts w:ascii="Calibri Light" w:hAnsi="Calibri Light" w:cs="Calibri Light"/>
          <w:b/>
          <w:bCs/>
        </w:rPr>
        <w:t>11</w:t>
      </w:r>
      <w:r w:rsidRPr="00833668">
        <w:rPr>
          <w:rFonts w:ascii="Calibri Light" w:hAnsi="Calibri Light" w:cs="Calibri Light"/>
          <w:b/>
          <w:bCs/>
        </w:rPr>
        <w:t>.2019.MiBi</w:t>
      </w:r>
    </w:p>
    <w:p w14:paraId="28E826FD" w14:textId="77777777" w:rsidR="00BE5238" w:rsidRPr="00F57C1C" w:rsidRDefault="00BE5238" w:rsidP="00BE5238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Budowa drogi ul. Róży Wiatrów – etap II</w:t>
      </w:r>
    </w:p>
    <w:p w14:paraId="6D2C7B6B" w14:textId="77777777" w:rsidR="00BE5238" w:rsidRPr="00130CC7" w:rsidRDefault="00BE5238" w:rsidP="00BE5238">
      <w:pPr>
        <w:spacing w:before="0" w:after="0" w:line="240" w:lineRule="auto"/>
        <w:rPr>
          <w:rFonts w:ascii="Calibri Light" w:hAnsi="Calibri Light" w:cs="Calibri Light"/>
          <w:b/>
          <w:bCs/>
          <w:lang w:eastAsia="pl-PL"/>
        </w:rPr>
      </w:pPr>
    </w:p>
    <w:p w14:paraId="5E87AAF6" w14:textId="77777777" w:rsidR="00BE5238" w:rsidRPr="00130CC7" w:rsidRDefault="00BE5238" w:rsidP="00BE5238">
      <w:pPr>
        <w:numPr>
          <w:ilvl w:val="1"/>
          <w:numId w:val="13"/>
        </w:numPr>
        <w:spacing w:before="0" w:after="0" w:line="240" w:lineRule="auto"/>
        <w:jc w:val="both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  <w:lang w:val="x-none"/>
        </w:rPr>
        <w:t>Zgodnie</w:t>
      </w:r>
      <w:r>
        <w:rPr>
          <w:rFonts w:ascii="Calibri Light" w:hAnsi="Calibri Light" w:cs="Calibri Light"/>
          <w:lang w:val="x-none"/>
        </w:rPr>
        <w:t xml:space="preserve"> z </w:t>
      </w:r>
      <w:r w:rsidRPr="00130CC7">
        <w:rPr>
          <w:rFonts w:ascii="Calibri Light" w:hAnsi="Calibri Light" w:cs="Calibri Light"/>
          <w:lang w:val="x-none"/>
        </w:rPr>
        <w:t>§</w:t>
      </w:r>
      <w:r>
        <w:rPr>
          <w:rFonts w:ascii="Calibri Light" w:hAnsi="Calibri Light" w:cs="Calibri Light"/>
        </w:rPr>
        <w:t>6</w:t>
      </w:r>
      <w:r w:rsidRPr="00130CC7">
        <w:rPr>
          <w:rFonts w:ascii="Calibri Light" w:hAnsi="Calibri Light" w:cs="Calibri Light"/>
          <w:lang w:val="x-none"/>
        </w:rPr>
        <w:t xml:space="preserve"> ust.3 pkt. 2) umowy nr WPI.__.201</w:t>
      </w:r>
      <w:r w:rsidRPr="00130CC7">
        <w:rPr>
          <w:rFonts w:ascii="Calibri Light" w:hAnsi="Calibri Light" w:cs="Calibri Light"/>
        </w:rPr>
        <w:t>9</w:t>
      </w:r>
      <w:r>
        <w:rPr>
          <w:rFonts w:ascii="Calibri Light" w:hAnsi="Calibri Light" w:cs="Calibri Light"/>
          <w:lang w:val="x-none"/>
        </w:rPr>
        <w:t xml:space="preserve"> z </w:t>
      </w:r>
      <w:r w:rsidRPr="00130CC7">
        <w:rPr>
          <w:rFonts w:ascii="Calibri Light" w:hAnsi="Calibri Light" w:cs="Calibri Light"/>
          <w:lang w:val="x-none"/>
        </w:rPr>
        <w:t>dnia</w:t>
      </w:r>
      <w:r w:rsidRPr="00130CC7">
        <w:rPr>
          <w:rFonts w:ascii="Calibri Light" w:hAnsi="Calibri Light" w:cs="Calibri Light"/>
        </w:rPr>
        <w:t xml:space="preserve"> __-__-____</w:t>
      </w:r>
      <w:r w:rsidRPr="00130CC7">
        <w:rPr>
          <w:rFonts w:ascii="Calibri Light" w:hAnsi="Calibri Light" w:cs="Calibri Light"/>
          <w:lang w:val="x-none"/>
        </w:rPr>
        <w:t xml:space="preserve">  przedstawiam(y) wykaz osób  wykonujących czynności</w:t>
      </w:r>
      <w:r>
        <w:rPr>
          <w:rFonts w:ascii="Calibri Light" w:hAnsi="Calibri Light" w:cs="Calibri Light"/>
          <w:lang w:val="x-none"/>
        </w:rPr>
        <w:t xml:space="preserve"> w </w:t>
      </w:r>
      <w:r w:rsidRPr="00130CC7">
        <w:rPr>
          <w:rFonts w:ascii="Calibri Light" w:hAnsi="Calibri Light" w:cs="Calibri Light"/>
          <w:lang w:val="x-none"/>
        </w:rPr>
        <w:t>zakresie realizacji zamówienia, polegające</w:t>
      </w:r>
      <w:r>
        <w:rPr>
          <w:rFonts w:ascii="Calibri Light" w:hAnsi="Calibri Light" w:cs="Calibri Light"/>
          <w:lang w:val="x-none"/>
        </w:rPr>
        <w:t xml:space="preserve"> na </w:t>
      </w:r>
      <w:r w:rsidRPr="00130CC7">
        <w:rPr>
          <w:rFonts w:ascii="Calibri Light" w:hAnsi="Calibri Light" w:cs="Calibri Light"/>
          <w:lang w:val="x-none"/>
        </w:rPr>
        <w:t>bezpośrednim fizycznym wykonywaniu prac określonych</w:t>
      </w:r>
      <w:r>
        <w:rPr>
          <w:rFonts w:ascii="Calibri Light" w:hAnsi="Calibri Light" w:cs="Calibri Light"/>
          <w:lang w:val="x-none"/>
        </w:rPr>
        <w:t xml:space="preserve"> w </w:t>
      </w:r>
      <w:r w:rsidRPr="00130CC7">
        <w:rPr>
          <w:rFonts w:ascii="Calibri Light" w:hAnsi="Calibri Light" w:cs="Calibri Light"/>
          <w:lang w:val="x-none"/>
        </w:rPr>
        <w:t>§</w:t>
      </w:r>
      <w:r>
        <w:rPr>
          <w:rFonts w:ascii="Calibri Light" w:hAnsi="Calibri Light" w:cs="Calibri Light"/>
        </w:rPr>
        <w:t>6</w:t>
      </w:r>
      <w:r w:rsidRPr="00130CC7">
        <w:rPr>
          <w:rFonts w:ascii="Calibri Light" w:hAnsi="Calibri Light" w:cs="Calibri Light"/>
          <w:lang w:val="x-none"/>
        </w:rPr>
        <w:t xml:space="preserve"> ust. 3 pkt.1) umowy  zatrudnionych</w:t>
      </w:r>
      <w:r>
        <w:rPr>
          <w:rFonts w:ascii="Calibri Light" w:hAnsi="Calibri Light" w:cs="Calibri Light"/>
          <w:lang w:val="x-none"/>
        </w:rPr>
        <w:t xml:space="preserve"> na </w:t>
      </w:r>
      <w:r w:rsidRPr="00130CC7">
        <w:rPr>
          <w:rFonts w:ascii="Calibri Light" w:hAnsi="Calibri Light" w:cs="Calibri Light"/>
          <w:lang w:val="x-none"/>
        </w:rPr>
        <w:t>podstawie umowy</w:t>
      </w:r>
      <w:r>
        <w:rPr>
          <w:rFonts w:ascii="Calibri Light" w:hAnsi="Calibri Light" w:cs="Calibri Light"/>
          <w:lang w:val="x-none"/>
        </w:rPr>
        <w:t xml:space="preserve"> o </w:t>
      </w:r>
      <w:r w:rsidRPr="00130CC7">
        <w:rPr>
          <w:rFonts w:ascii="Calibri Light" w:hAnsi="Calibri Light" w:cs="Calibri Light"/>
          <w:lang w:val="x-none"/>
        </w:rPr>
        <w:t>pracę</w:t>
      </w:r>
      <w:r>
        <w:rPr>
          <w:rFonts w:ascii="Calibri Light" w:hAnsi="Calibri Light" w:cs="Calibri Light"/>
          <w:lang w:val="x-none"/>
        </w:rPr>
        <w:t xml:space="preserve"> w </w:t>
      </w:r>
      <w:r w:rsidRPr="00130CC7">
        <w:rPr>
          <w:rFonts w:ascii="Calibri Light" w:hAnsi="Calibri Light" w:cs="Calibri Light"/>
          <w:lang w:val="x-none"/>
        </w:rPr>
        <w:t>rozumieniu art. 22 § 1 ustawy</w:t>
      </w:r>
      <w:r>
        <w:rPr>
          <w:rFonts w:ascii="Calibri Light" w:hAnsi="Calibri Light" w:cs="Calibri Light"/>
          <w:lang w:val="x-none"/>
        </w:rPr>
        <w:t xml:space="preserve"> z </w:t>
      </w:r>
      <w:r w:rsidRPr="00130CC7">
        <w:rPr>
          <w:rFonts w:ascii="Calibri Light" w:hAnsi="Calibri Light" w:cs="Calibri Light"/>
          <w:lang w:val="x-none"/>
        </w:rPr>
        <w:t xml:space="preserve">dnia 26 czerwca 1974 r.- Kodeks pracy </w:t>
      </w:r>
      <w:r w:rsidRPr="00D009C1">
        <w:rPr>
          <w:rFonts w:ascii="Calibri Light" w:hAnsi="Calibri Light" w:cs="Calibri Light"/>
          <w:lang w:val="x-none"/>
        </w:rPr>
        <w:t>(</w:t>
      </w:r>
      <w:proofErr w:type="spellStart"/>
      <w:r w:rsidRPr="00D009C1">
        <w:rPr>
          <w:rFonts w:ascii="Calibri Light" w:hAnsi="Calibri Light" w:cs="Calibri Light"/>
          <w:lang w:val="x-none"/>
        </w:rPr>
        <w:t>t.j</w:t>
      </w:r>
      <w:proofErr w:type="spellEnd"/>
      <w:r w:rsidRPr="00D009C1">
        <w:rPr>
          <w:rFonts w:ascii="Calibri Light" w:hAnsi="Calibri Light" w:cs="Calibri Light"/>
          <w:lang w:val="x-none"/>
        </w:rPr>
        <w:t>. Dz. U. z 201</w:t>
      </w:r>
      <w:r w:rsidRPr="00D009C1">
        <w:rPr>
          <w:rFonts w:ascii="Calibri Light" w:hAnsi="Calibri Light" w:cs="Calibri Light"/>
        </w:rPr>
        <w:t>9</w:t>
      </w:r>
      <w:r w:rsidRPr="00D009C1">
        <w:rPr>
          <w:rFonts w:ascii="Calibri Light" w:hAnsi="Calibri Light" w:cs="Calibri Light"/>
          <w:lang w:val="x-none"/>
        </w:rPr>
        <w:t xml:space="preserve"> r. poz. 10</w:t>
      </w:r>
      <w:r w:rsidRPr="00D009C1">
        <w:rPr>
          <w:rFonts w:ascii="Calibri Light" w:hAnsi="Calibri Light" w:cs="Calibri Light"/>
        </w:rPr>
        <w:t>40</w:t>
      </w:r>
      <w:r w:rsidRPr="00D009C1">
        <w:rPr>
          <w:rFonts w:ascii="Calibri Light" w:hAnsi="Calibri Light" w:cs="Calibri Light"/>
          <w:lang w:val="x-none"/>
        </w:rPr>
        <w:t xml:space="preserve"> z </w:t>
      </w:r>
      <w:proofErr w:type="spellStart"/>
      <w:r w:rsidRPr="00D009C1">
        <w:rPr>
          <w:rFonts w:ascii="Calibri Light" w:hAnsi="Calibri Light" w:cs="Calibri Light"/>
          <w:lang w:val="x-none"/>
        </w:rPr>
        <w:t>późn</w:t>
      </w:r>
      <w:proofErr w:type="spellEnd"/>
      <w:r w:rsidRPr="00D009C1">
        <w:rPr>
          <w:rFonts w:ascii="Calibri Light" w:hAnsi="Calibri Light" w:cs="Calibri Light"/>
          <w:lang w:val="x-none"/>
        </w:rPr>
        <w:t>. zm.).)</w:t>
      </w:r>
    </w:p>
    <w:p w14:paraId="15B67936" w14:textId="77777777" w:rsidR="00BE5238" w:rsidRPr="00130CC7" w:rsidRDefault="00BE5238" w:rsidP="00BE5238">
      <w:pPr>
        <w:spacing w:before="0" w:after="0" w:line="240" w:lineRule="auto"/>
        <w:rPr>
          <w:rFonts w:ascii="Calibri Light" w:hAnsi="Calibri Light" w:cs="Calibri Light"/>
          <w:lang w:val="x-non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2914"/>
        <w:gridCol w:w="1724"/>
        <w:gridCol w:w="2874"/>
        <w:gridCol w:w="2288"/>
      </w:tblGrid>
      <w:tr w:rsidR="00BE5238" w:rsidRPr="00130CC7" w14:paraId="41A8EE92" w14:textId="77777777" w:rsidTr="00AE78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454B7EE" w14:textId="77777777" w:rsidR="00BE5238" w:rsidRPr="00130CC7" w:rsidRDefault="00BE5238" w:rsidP="00AE7867">
            <w:pPr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120D87E" w14:textId="77777777" w:rsidR="00BE5238" w:rsidRPr="00130CC7" w:rsidRDefault="00BE5238" w:rsidP="00AE7867">
            <w:pPr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Imię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i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Nazwisko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341E01A3" w14:textId="77777777" w:rsidR="00BE5238" w:rsidRPr="00130CC7" w:rsidRDefault="00BE5238" w:rsidP="00AE7867">
            <w:pPr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 xml:space="preserve">Wymiar etatu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E3195F7" w14:textId="77777777" w:rsidR="00BE5238" w:rsidRPr="00130CC7" w:rsidRDefault="00BE5238" w:rsidP="00AE7867">
            <w:pPr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Zakres wykonywanych czynności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w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odniesieniu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do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zapisu §19 ust.1 umowy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F531712" w14:textId="77777777" w:rsidR="00BE5238" w:rsidRPr="00130CC7" w:rsidRDefault="00BE5238" w:rsidP="00AE7867">
            <w:pPr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30CC7">
              <w:rPr>
                <w:rFonts w:ascii="Calibri Light" w:hAnsi="Calibri Light" w:cs="Calibri Light"/>
                <w:sz w:val="16"/>
                <w:szCs w:val="16"/>
              </w:rPr>
              <w:t>Rodzaj umowy (umowa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na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czas nieokreślony,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na </w:t>
            </w:r>
            <w:r w:rsidRPr="00130CC7">
              <w:rPr>
                <w:rFonts w:ascii="Calibri Light" w:hAnsi="Calibri Light" w:cs="Calibri Light"/>
                <w:sz w:val="16"/>
                <w:szCs w:val="16"/>
              </w:rPr>
              <w:t>czas określony od____- do____)</w:t>
            </w:r>
          </w:p>
        </w:tc>
      </w:tr>
      <w:tr w:rsidR="00BE5238" w:rsidRPr="00130CC7" w14:paraId="7A7D7F8B" w14:textId="77777777" w:rsidTr="00AE78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3980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8A89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9BF7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FF50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7CD3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  <w:tr w:rsidR="00BE5238" w:rsidRPr="00130CC7" w14:paraId="1FD7CE5C" w14:textId="77777777" w:rsidTr="00AE78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EFFB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4D06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94AF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A537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E5D4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  <w:tr w:rsidR="00BE5238" w:rsidRPr="00130CC7" w14:paraId="03F0418C" w14:textId="77777777" w:rsidTr="00AE78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458D1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2902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1ED2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4A1C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FCA0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  <w:tr w:rsidR="00BE5238" w:rsidRPr="00130CC7" w14:paraId="353C2C70" w14:textId="77777777" w:rsidTr="00AE78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4CE9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5132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E11A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78B0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D467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  <w:tr w:rsidR="00BE5238" w:rsidRPr="00130CC7" w14:paraId="0345700B" w14:textId="77777777" w:rsidTr="00AE78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1A74B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C395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1514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73F5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7A16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  <w:tr w:rsidR="00BE5238" w:rsidRPr="00130CC7" w14:paraId="4EFE5446" w14:textId="77777777" w:rsidTr="00AE78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0581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DF7C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7CAE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D096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FF3B" w14:textId="77777777" w:rsidR="00BE5238" w:rsidRPr="00130CC7" w:rsidRDefault="00BE5238" w:rsidP="00AE7867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0DF3D31B" w14:textId="77777777" w:rsidR="00BE5238" w:rsidRPr="00130CC7" w:rsidRDefault="00BE5238" w:rsidP="00BE5238">
      <w:pPr>
        <w:spacing w:before="0" w:after="0" w:line="240" w:lineRule="auto"/>
        <w:rPr>
          <w:rFonts w:ascii="Calibri Light" w:hAnsi="Calibri Light" w:cs="Calibri Light"/>
        </w:rPr>
      </w:pPr>
    </w:p>
    <w:p w14:paraId="5DF665D5" w14:textId="77777777" w:rsidR="00BE5238" w:rsidRPr="00130CC7" w:rsidRDefault="00BE5238" w:rsidP="00BE5238">
      <w:pPr>
        <w:spacing w:before="0" w:after="0" w:line="240" w:lineRule="auto"/>
        <w:rPr>
          <w:rFonts w:ascii="Calibri Light" w:hAnsi="Calibri Light" w:cs="Calibri Light"/>
        </w:rPr>
      </w:pPr>
    </w:p>
    <w:p w14:paraId="50AD90F7" w14:textId="77777777" w:rsidR="00BE5238" w:rsidRPr="00130CC7" w:rsidRDefault="00BE5238" w:rsidP="00BE5238">
      <w:pPr>
        <w:spacing w:before="0" w:after="0" w:line="240" w:lineRule="auto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___</w:t>
      </w:r>
      <w:r w:rsidRPr="00130CC7">
        <w:rPr>
          <w:rFonts w:ascii="Calibri Light" w:eastAsia="Symbol" w:hAnsi="Calibri Light" w:cs="Calibri Light"/>
        </w:rPr>
        <w:t>-</w:t>
      </w:r>
      <w:r w:rsidRPr="00130CC7">
        <w:rPr>
          <w:rFonts w:ascii="Calibri Light" w:hAnsi="Calibri Light" w:cs="Calibri Light"/>
        </w:rPr>
        <w:t>___</w:t>
      </w:r>
      <w:r w:rsidRPr="00130CC7">
        <w:rPr>
          <w:rFonts w:ascii="Calibri Light" w:eastAsia="Symbol" w:hAnsi="Calibri Light" w:cs="Calibri Light"/>
        </w:rPr>
        <w:t>-</w:t>
      </w:r>
      <w:r w:rsidRPr="00130CC7">
        <w:rPr>
          <w:rFonts w:ascii="Calibri Light" w:hAnsi="Calibri Light" w:cs="Calibri Light"/>
        </w:rPr>
        <w:t>______,  __________________</w:t>
      </w:r>
    </w:p>
    <w:p w14:paraId="2D9F45D9" w14:textId="77777777" w:rsidR="00BE5238" w:rsidRPr="00130CC7" w:rsidRDefault="00BE5238" w:rsidP="00BE5238">
      <w:pPr>
        <w:spacing w:before="0" w:after="0" w:line="240" w:lineRule="auto"/>
        <w:ind w:left="993"/>
        <w:rPr>
          <w:rFonts w:ascii="Calibri Light" w:hAnsi="Calibri Light" w:cs="Calibri Light"/>
        </w:rPr>
      </w:pPr>
      <w:r w:rsidRPr="00130CC7">
        <w:rPr>
          <w:rFonts w:ascii="Calibri Light" w:hAnsi="Calibri Light" w:cs="Calibri Light"/>
        </w:rPr>
        <w:t>data,  podpis</w:t>
      </w:r>
    </w:p>
    <w:p w14:paraId="6975C253" w14:textId="77777777" w:rsidR="00BE5238" w:rsidRDefault="00BE5238"/>
    <w:sectPr w:rsidR="00BE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38E5" w14:textId="77777777" w:rsidR="00BE5238" w:rsidRDefault="00BE5238" w:rsidP="00BE5238">
      <w:pPr>
        <w:spacing w:before="0" w:after="0" w:line="240" w:lineRule="auto"/>
      </w:pPr>
      <w:r>
        <w:separator/>
      </w:r>
    </w:p>
  </w:endnote>
  <w:endnote w:type="continuationSeparator" w:id="0">
    <w:p w14:paraId="1ECA2BEE" w14:textId="77777777" w:rsidR="00BE5238" w:rsidRDefault="00BE5238" w:rsidP="00BE52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Optima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BBDD" w14:textId="77777777" w:rsidR="00BE5238" w:rsidRDefault="00BE5238">
    <w:pPr>
      <w:pStyle w:val="Nagwek"/>
      <w:spacing w:before="0" w:after="0"/>
      <w:rPr>
        <w:rFonts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513E" w14:textId="77777777" w:rsidR="00BE5238" w:rsidRDefault="00BE52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D37B" w14:textId="77777777" w:rsidR="00BE5238" w:rsidRPr="00BC5502" w:rsidRDefault="00BE5238" w:rsidP="00BC5502">
    <w:pPr>
      <w:jc w:val="center"/>
      <w:rPr>
        <w:b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F2D1" w14:textId="77777777" w:rsidR="00BE5238" w:rsidRPr="00BC5502" w:rsidRDefault="00BE5238" w:rsidP="00BC550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08CD" w14:textId="77777777" w:rsidR="00BE5238" w:rsidRDefault="00BE523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74F8" w14:textId="77777777" w:rsidR="00BE5238" w:rsidRDefault="00BE523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F1A7" w14:textId="7C3C402A" w:rsidR="00BE5238" w:rsidRPr="008C17AF" w:rsidRDefault="00BE5238" w:rsidP="00D27B24">
    <w:pPr>
      <w:pStyle w:val="Stopka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B592" w14:textId="77777777" w:rsidR="00BE5238" w:rsidRDefault="00BE52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0FDE" w14:textId="77777777" w:rsidR="00BE5238" w:rsidRDefault="00BE5238" w:rsidP="00BE5238">
      <w:pPr>
        <w:spacing w:before="0" w:after="0" w:line="240" w:lineRule="auto"/>
      </w:pPr>
      <w:r>
        <w:separator/>
      </w:r>
    </w:p>
  </w:footnote>
  <w:footnote w:type="continuationSeparator" w:id="0">
    <w:p w14:paraId="5937EFB4" w14:textId="77777777" w:rsidR="00BE5238" w:rsidRDefault="00BE5238" w:rsidP="00BE5238">
      <w:pPr>
        <w:spacing w:before="0" w:after="0" w:line="240" w:lineRule="auto"/>
      </w:pPr>
      <w:r>
        <w:continuationSeparator/>
      </w:r>
    </w:p>
  </w:footnote>
  <w:footnote w:id="1">
    <w:p w14:paraId="0DD2BBE8" w14:textId="77777777" w:rsidR="00BE5238" w:rsidRDefault="00BE5238" w:rsidP="00BE5238">
      <w:r>
        <w:rPr>
          <w:rStyle w:val="Znakiprzypiswdolnych"/>
          <w:rFonts w:ascii="Times New Roman" w:hAnsi="Times New Roman"/>
        </w:rPr>
        <w:footnoteRef/>
      </w:r>
      <w:r>
        <w:rPr>
          <w:rFonts w:cs="Calibri"/>
          <w:sz w:val="14"/>
          <w:szCs w:val="14"/>
        </w:rPr>
        <w:t xml:space="preserve"> Wypełnić adekwatnie do treści warunku określonego w §V ust. 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_Ref511110375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1</w:t>
      </w:r>
      <w:r>
        <w:rPr>
          <w:rFonts w:cs="Calibri"/>
          <w:sz w:val="14"/>
          <w:szCs w:val="14"/>
        </w:rPr>
        <w:fldChar w:fldCharType="end"/>
      </w:r>
      <w:r>
        <w:rPr>
          <w:rFonts w:cs="Calibri"/>
          <w:sz w:val="14"/>
          <w:szCs w:val="14"/>
        </w:rPr>
        <w:t xml:space="preserve"> pkt.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_Ref511110347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2)</w:t>
      </w:r>
      <w:r>
        <w:rPr>
          <w:rFonts w:cs="Calibri"/>
          <w:sz w:val="14"/>
          <w:szCs w:val="14"/>
        </w:rPr>
        <w:fldChar w:fldCharType="end"/>
      </w:r>
      <w:r>
        <w:rPr>
          <w:rFonts w:cs="Calibri"/>
          <w:sz w:val="14"/>
          <w:szCs w:val="14"/>
        </w:rPr>
        <w:t xml:space="preserve"> </w:t>
      </w:r>
      <w:proofErr w:type="spellStart"/>
      <w:r>
        <w:rPr>
          <w:rFonts w:cs="Calibri"/>
          <w:sz w:val="14"/>
          <w:szCs w:val="14"/>
        </w:rPr>
        <w:t>ppkt</w:t>
      </w:r>
      <w:proofErr w:type="spellEnd"/>
      <w:r>
        <w:rPr>
          <w:rFonts w:cs="Calibri"/>
          <w:sz w:val="14"/>
          <w:szCs w:val="14"/>
        </w:rPr>
        <w:t xml:space="preserve">. 2.3, </w:t>
      </w:r>
      <w:proofErr w:type="spellStart"/>
      <w:r>
        <w:rPr>
          <w:rFonts w:cs="Calibri"/>
          <w:sz w:val="14"/>
          <w:szCs w:val="14"/>
        </w:rPr>
        <w:t>ppkt</w:t>
      </w:r>
      <w:proofErr w:type="spellEnd"/>
      <w:r>
        <w:rPr>
          <w:rFonts w:cs="Calibri"/>
          <w:sz w:val="14"/>
          <w:szCs w:val="14"/>
        </w:rPr>
        <w:t xml:space="preserve"> 2.3.2  SIWZ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5110D" w14:textId="77777777" w:rsidR="00BE5238" w:rsidRDefault="00BE5238">
    <w:pPr>
      <w:pStyle w:val="Nagwek"/>
      <w:spacing w:before="0"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4C50" w14:textId="77777777" w:rsidR="00BE5238" w:rsidRDefault="00BE52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6FF2" w14:textId="77777777" w:rsidR="00BE5238" w:rsidRPr="00130CC7" w:rsidRDefault="00BE5238" w:rsidP="00BC5502">
    <w:pPr>
      <w:pStyle w:val="Nagwek"/>
      <w:spacing w:before="0" w:after="0"/>
      <w:jc w:val="center"/>
      <w:rPr>
        <w:rFonts w:ascii="Calibri Light" w:hAnsi="Calibri Light" w:cs="Calibri Light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A766" w14:textId="77777777" w:rsidR="00BE5238" w:rsidRDefault="00BE523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F0F8" w14:textId="77777777" w:rsidR="00BE5238" w:rsidRDefault="00BE523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4389" w14:textId="77777777" w:rsidR="00BE5238" w:rsidRDefault="00BE5238">
    <w:pPr>
      <w:pStyle w:val="Nagwek"/>
      <w:spacing w:before="0" w:after="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A069" w14:textId="77777777" w:rsidR="00BE5238" w:rsidRDefault="00BE52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084374"/>
    <w:lvl w:ilvl="0">
      <w:start w:val="1"/>
      <w:numFmt w:val="upperRoman"/>
      <w:pStyle w:val="Nagwek1"/>
      <w:lvlText w:val="§%1."/>
      <w:lvlJc w:val="left"/>
      <w:pPr>
        <w:tabs>
          <w:tab w:val="num" w:pos="-71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DB8B5C8"/>
    <w:name w:val="WW8Num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 Light" w:hAnsi="Calibri Light" w:cs="Century Gothic" w:hint="default"/>
        <w:b w:val="0"/>
        <w:bCs w:val="0"/>
        <w:i w:val="0"/>
        <w:iCs w:val="0"/>
        <w:sz w:val="20"/>
        <w:szCs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 Light" w:hAnsi="Calibri Light" w:cs="Century Gothic" w:hint="default"/>
        <w:b w:val="0"/>
        <w:bCs w:val="0"/>
        <w:i w:val="0"/>
        <w:iCs w:val="0"/>
        <w:sz w:val="20"/>
        <w:szCs w:val="20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6" w15:restartNumberingAfterBreak="0">
    <w:nsid w:val="0000000A"/>
    <w:multiLevelType w:val="singleLevel"/>
    <w:tmpl w:val="6B4220B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b w:val="0"/>
        <w:bCs w:val="0"/>
        <w:szCs w:val="24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A"/>
    <w:multiLevelType w:val="multilevel"/>
    <w:tmpl w:val="D9E6F18A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libri Light" w:hAnsi="Calibri Light" w:cs="Calibri 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0"/>
        <w:szCs w:val="1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1B"/>
    <w:multiLevelType w:val="singleLevel"/>
    <w:tmpl w:val="FF40D4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4"/>
        <w:szCs w:val="24"/>
      </w:rPr>
    </w:lvl>
  </w:abstractNum>
  <w:abstractNum w:abstractNumId="13" w15:restartNumberingAfterBreak="0">
    <w:nsid w:val="0000001D"/>
    <w:multiLevelType w:val="singleLevel"/>
    <w:tmpl w:val="01F43B2C"/>
    <w:name w:val="WW8Num54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</w:abstractNum>
  <w:abstractNum w:abstractNumId="14" w15:restartNumberingAfterBreak="0">
    <w:nsid w:val="0000001E"/>
    <w:multiLevelType w:val="multilevel"/>
    <w:tmpl w:val="0000001E"/>
    <w:name w:val="WW8Num3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00000022"/>
    <w:multiLevelType w:val="multilevel"/>
    <w:tmpl w:val="5B88FD4A"/>
    <w:name w:val="WW8Num3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26"/>
    <w:multiLevelType w:val="multilevel"/>
    <w:tmpl w:val="DB500834"/>
    <w:name w:val="WW8Num3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9" w15:restartNumberingAfterBreak="0">
    <w:nsid w:val="00000028"/>
    <w:multiLevelType w:val="multilevel"/>
    <w:tmpl w:val="0E24FD70"/>
    <w:name w:val="WW8Num4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 Light" w:eastAsia="Times New Roman" w:hAnsi="Calibri Light" w:cs="Calibri Light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 Light" w:hAnsi="Calibri Light" w:cs="Calibri Light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9"/>
    <w:multiLevelType w:val="multilevel"/>
    <w:tmpl w:val="A83A2692"/>
    <w:name w:val="WW8Num4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23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  <w:b/>
        <w:bCs/>
        <w:color w:val="auto"/>
        <w:szCs w:val="24"/>
      </w:rPr>
    </w:lvl>
  </w:abstractNum>
  <w:abstractNum w:abstractNumId="24" w15:restartNumberingAfterBreak="0">
    <w:nsid w:val="0000002E"/>
    <w:multiLevelType w:val="singleLevel"/>
    <w:tmpl w:val="0000002E"/>
    <w:name w:val="WW8Num4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 w15:restartNumberingAfterBreak="0">
    <w:nsid w:val="0000002F"/>
    <w:multiLevelType w:val="multilevel"/>
    <w:tmpl w:val="0000002F"/>
    <w:name w:val="WW8Num4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00000033"/>
    <w:multiLevelType w:val="singleLevel"/>
    <w:tmpl w:val="00000033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  <w:szCs w:val="24"/>
      </w:rPr>
    </w:lvl>
  </w:abstractNum>
  <w:abstractNum w:abstractNumId="29" w15:restartNumberingAfterBreak="0">
    <w:nsid w:val="00000038"/>
    <w:multiLevelType w:val="singleLevel"/>
    <w:tmpl w:val="00000038"/>
    <w:name w:val="WW8Num57"/>
    <w:lvl w:ilvl="0">
      <w:start w:val="1"/>
      <w:numFmt w:val="bullet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cs="Webdings" w:hint="default"/>
      </w:rPr>
    </w:lvl>
  </w:abstractNum>
  <w:abstractNum w:abstractNumId="30" w15:restartNumberingAfterBreak="0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0000003C"/>
    <w:multiLevelType w:val="singleLevel"/>
    <w:tmpl w:val="0000003C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  <w:lang w:val="pl-PL"/>
      </w:rPr>
    </w:lvl>
  </w:abstractNum>
  <w:abstractNum w:abstractNumId="32" w15:restartNumberingAfterBreak="0">
    <w:nsid w:val="0000003D"/>
    <w:multiLevelType w:val="singleLevel"/>
    <w:tmpl w:val="0000003D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717" w:hanging="357"/>
      </w:pPr>
      <w:rPr>
        <w:rFonts w:hint="default"/>
        <w:b w:val="0"/>
        <w:bCs w:val="0"/>
        <w:color w:val="auto"/>
        <w:sz w:val="20"/>
        <w:szCs w:val="20"/>
        <w:lang w:val="pl-PL"/>
      </w:rPr>
    </w:lvl>
  </w:abstractNum>
  <w:abstractNum w:abstractNumId="33" w15:restartNumberingAfterBreak="0">
    <w:nsid w:val="0000003E"/>
    <w:multiLevelType w:val="singleLevel"/>
    <w:tmpl w:val="0000003E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40"/>
    <w:multiLevelType w:val="single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0000041"/>
    <w:multiLevelType w:val="single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46"/>
    <w:multiLevelType w:val="singleLevel"/>
    <w:tmpl w:val="3DF668D8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ascii="Calibri Light" w:hAnsi="Calibri Light" w:cs="Calibri Light" w:hint="default"/>
        <w:szCs w:val="24"/>
      </w:rPr>
    </w:lvl>
  </w:abstractNum>
  <w:abstractNum w:abstractNumId="37" w15:restartNumberingAfterBreak="0">
    <w:nsid w:val="00000047"/>
    <w:multiLevelType w:val="multilevel"/>
    <w:tmpl w:val="A68844E6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4B"/>
    <w:multiLevelType w:val="single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</w:abstractNum>
  <w:abstractNum w:abstractNumId="39" w15:restartNumberingAfterBreak="0">
    <w:nsid w:val="00000051"/>
    <w:multiLevelType w:val="single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1" w15:restartNumberingAfterBreak="0">
    <w:nsid w:val="0000005D"/>
    <w:multiLevelType w:val="singleLevel"/>
    <w:tmpl w:val="99A6ED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42" w15:restartNumberingAfterBreak="0">
    <w:nsid w:val="0000005F"/>
    <w:multiLevelType w:val="singleLevel"/>
    <w:tmpl w:val="BEE04EA8"/>
    <w:name w:val="WW8Num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</w:abstractNum>
  <w:abstractNum w:abstractNumId="43" w15:restartNumberingAfterBreak="0">
    <w:nsid w:val="0000006A"/>
    <w:multiLevelType w:val="singleLevel"/>
    <w:tmpl w:val="0000006A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</w:abstractNum>
  <w:abstractNum w:abstractNumId="45" w15:restartNumberingAfterBreak="0">
    <w:nsid w:val="0000006E"/>
    <w:multiLevelType w:val="singleLevel"/>
    <w:tmpl w:val="0000006E"/>
    <w:name w:val="WW8Num111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</w:abstractNum>
  <w:abstractNum w:abstractNumId="46" w15:restartNumberingAfterBreak="0">
    <w:nsid w:val="00000071"/>
    <w:multiLevelType w:val="singleLevel"/>
    <w:tmpl w:val="00000071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00000072"/>
    <w:multiLevelType w:val="singleLevel"/>
    <w:tmpl w:val="00000072"/>
    <w:name w:val="WW8Num115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8" w15:restartNumberingAfterBreak="0">
    <w:nsid w:val="00000074"/>
    <w:multiLevelType w:val="multilevel"/>
    <w:tmpl w:val="00000074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00000077"/>
    <w:multiLevelType w:val="singleLevel"/>
    <w:tmpl w:val="00000077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cs="Times New Roman" w:hint="default"/>
        <w:szCs w:val="24"/>
      </w:rPr>
    </w:lvl>
  </w:abstractNum>
  <w:abstractNum w:abstractNumId="50" w15:restartNumberingAfterBreak="0">
    <w:nsid w:val="0000007B"/>
    <w:multiLevelType w:val="multilevel"/>
    <w:tmpl w:val="33B8688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cs="Century Gothic" w:hint="default"/>
        <w:b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 Light" w:hAnsi="Calibri Light" w:cs="Calibri Light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7C"/>
    <w:multiLevelType w:val="multilevel"/>
    <w:tmpl w:val="0000007C"/>
    <w:name w:val="WW8Num125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2" w15:restartNumberingAfterBreak="0">
    <w:nsid w:val="0000007E"/>
    <w:multiLevelType w:val="singleLevel"/>
    <w:tmpl w:val="0000007E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3" w15:restartNumberingAfterBreak="0">
    <w:nsid w:val="00000083"/>
    <w:multiLevelType w:val="singleLevel"/>
    <w:tmpl w:val="00000083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 w:hint="default"/>
      </w:rPr>
    </w:lvl>
  </w:abstractNum>
  <w:abstractNum w:abstractNumId="54" w15:restartNumberingAfterBreak="0">
    <w:nsid w:val="0000008B"/>
    <w:multiLevelType w:val="singleLevel"/>
    <w:tmpl w:val="0000008B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5" w15:restartNumberingAfterBreak="0">
    <w:nsid w:val="0000008D"/>
    <w:multiLevelType w:val="multilevel"/>
    <w:tmpl w:val="3FC85CA4"/>
    <w:name w:val="WW8Num14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 Light" w:hAnsi="Calibri Light" w:cs="Times New Roman" w:hint="default"/>
        <w:b w:val="0"/>
        <w:i w:val="0"/>
        <w:sz w:val="24"/>
        <w:szCs w:val="24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6" w15:restartNumberingAfterBreak="0">
    <w:nsid w:val="46ED420E"/>
    <w:multiLevelType w:val="hybridMultilevel"/>
    <w:tmpl w:val="CA6E611A"/>
    <w:lvl w:ilvl="0" w:tplc="99A6EDB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7" w15:restartNumberingAfterBreak="0">
    <w:nsid w:val="767418EE"/>
    <w:multiLevelType w:val="multilevel"/>
    <w:tmpl w:val="B33CB8D6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7"/>
  </w:num>
  <w:num w:numId="7">
    <w:abstractNumId w:val="22"/>
  </w:num>
  <w:num w:numId="8">
    <w:abstractNumId w:val="25"/>
  </w:num>
  <w:num w:numId="9">
    <w:abstractNumId w:val="29"/>
  </w:num>
  <w:num w:numId="10">
    <w:abstractNumId w:val="37"/>
  </w:num>
  <w:num w:numId="11">
    <w:abstractNumId w:val="41"/>
  </w:num>
  <w:num w:numId="12">
    <w:abstractNumId w:val="47"/>
  </w:num>
  <w:num w:numId="13">
    <w:abstractNumId w:val="55"/>
  </w:num>
  <w:num w:numId="14">
    <w:abstractNumId w:val="56"/>
  </w:num>
  <w:num w:numId="15">
    <w:abstractNumId w:val="5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59"/>
    <w:rsid w:val="00096099"/>
    <w:rsid w:val="00A65159"/>
    <w:rsid w:val="00B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78E0"/>
  <w15:chartTrackingRefBased/>
  <w15:docId w15:val="{79B44FDC-7192-42D9-937E-4E4A2AAB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5238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Nagwek1">
    <w:name w:val="heading 1"/>
    <w:basedOn w:val="Normalny"/>
    <w:next w:val="Normalny"/>
    <w:link w:val="Nagwek1Znak"/>
    <w:qFormat/>
    <w:rsid w:val="00BE5238"/>
    <w:pPr>
      <w:keepNext/>
      <w:numPr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tabs>
        <w:tab w:val="left" w:pos="0"/>
        <w:tab w:val="num" w:pos="284"/>
        <w:tab w:val="num" w:pos="851"/>
        <w:tab w:val="num" w:pos="1134"/>
        <w:tab w:val="num" w:pos="1418"/>
      </w:tabs>
      <w:spacing w:before="240" w:after="60"/>
      <w:jc w:val="both"/>
      <w:outlineLvl w:val="0"/>
    </w:pPr>
    <w:rPr>
      <w:rFonts w:ascii="Times New Roman" w:hAnsi="Times New Roman" w:cs="Century Gothic"/>
      <w:b/>
      <w:bCs/>
      <w:caps/>
      <w:color w:val="000000"/>
      <w:spacing w:val="1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E523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bidi="ar-SA"/>
    </w:rPr>
  </w:style>
  <w:style w:type="paragraph" w:styleId="Nagwek3">
    <w:name w:val="heading 3"/>
    <w:basedOn w:val="Normalny"/>
    <w:next w:val="Normalny"/>
    <w:link w:val="Nagwek3Znak"/>
    <w:qFormat/>
    <w:rsid w:val="00BE5238"/>
    <w:pPr>
      <w:pBdr>
        <w:top w:val="single" w:sz="6" w:space="2" w:color="4F81BD"/>
        <w:left w:val="single" w:sz="6" w:space="2" w:color="4F81BD"/>
        <w:bottom w:val="none" w:sz="0" w:space="0" w:color="000000"/>
        <w:right w:val="none" w:sz="0" w:space="0" w:color="000000"/>
      </w:pBdr>
      <w:spacing w:before="300" w:after="0"/>
      <w:outlineLvl w:val="2"/>
    </w:pPr>
    <w:rPr>
      <w:caps/>
      <w:color w:val="243F60"/>
      <w:spacing w:val="15"/>
      <w:lang w:val="x-none" w:bidi="ar-SA"/>
    </w:rPr>
  </w:style>
  <w:style w:type="paragraph" w:styleId="Nagwek4">
    <w:name w:val="heading 4"/>
    <w:basedOn w:val="Normalny"/>
    <w:next w:val="Normalny"/>
    <w:link w:val="Nagwek4Znak"/>
    <w:qFormat/>
    <w:rsid w:val="00BE5238"/>
    <w:p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pacing w:before="300" w:after="0"/>
      <w:outlineLvl w:val="3"/>
    </w:pPr>
    <w:rPr>
      <w:caps/>
      <w:color w:val="365F91"/>
      <w:spacing w:val="10"/>
      <w:lang w:val="x-none" w:bidi="ar-SA"/>
    </w:rPr>
  </w:style>
  <w:style w:type="paragraph" w:styleId="Nagwek5">
    <w:name w:val="heading 5"/>
    <w:basedOn w:val="Normalny"/>
    <w:next w:val="Normalny"/>
    <w:link w:val="Nagwek5Znak"/>
    <w:qFormat/>
    <w:rsid w:val="00BE5238"/>
    <w:pPr>
      <w:pBdr>
        <w:top w:val="none" w:sz="0" w:space="0" w:color="000000"/>
        <w:left w:val="none" w:sz="0" w:space="0" w:color="000000"/>
        <w:bottom w:val="single" w:sz="6" w:space="1" w:color="4F81BD"/>
        <w:right w:val="none" w:sz="0" w:space="0" w:color="000000"/>
      </w:pBdr>
      <w:spacing w:before="300" w:after="0"/>
      <w:outlineLvl w:val="4"/>
    </w:pPr>
    <w:rPr>
      <w:caps/>
      <w:color w:val="365F91"/>
      <w:spacing w:val="10"/>
      <w:lang w:val="x-none" w:bidi="ar-SA"/>
    </w:rPr>
  </w:style>
  <w:style w:type="paragraph" w:styleId="Nagwek6">
    <w:name w:val="heading 6"/>
    <w:basedOn w:val="Normalny"/>
    <w:next w:val="Normalny"/>
    <w:link w:val="Nagwek6Znak"/>
    <w:qFormat/>
    <w:rsid w:val="00BE5238"/>
    <w:pPr>
      <w:pBdr>
        <w:top w:val="none" w:sz="0" w:space="0" w:color="000000"/>
        <w:left w:val="none" w:sz="0" w:space="0" w:color="000000"/>
        <w:bottom w:val="dotted" w:sz="6" w:space="1" w:color="4F81BD"/>
        <w:right w:val="none" w:sz="0" w:space="0" w:color="000000"/>
      </w:pBdr>
      <w:spacing w:before="300" w:after="0"/>
      <w:outlineLvl w:val="5"/>
    </w:pPr>
    <w:rPr>
      <w:caps/>
      <w:color w:val="365F91"/>
      <w:spacing w:val="10"/>
      <w:lang w:val="x-none" w:bidi="ar-SA"/>
    </w:rPr>
  </w:style>
  <w:style w:type="paragraph" w:styleId="Nagwek7">
    <w:name w:val="heading 7"/>
    <w:basedOn w:val="Normalny"/>
    <w:next w:val="Normalny"/>
    <w:link w:val="Nagwek7Znak"/>
    <w:qFormat/>
    <w:rsid w:val="00BE5238"/>
    <w:pPr>
      <w:spacing w:before="300" w:after="0"/>
      <w:outlineLvl w:val="6"/>
    </w:pPr>
    <w:rPr>
      <w:caps/>
      <w:color w:val="365F91"/>
      <w:spacing w:val="10"/>
      <w:lang w:val="x-none" w:bidi="ar-SA"/>
    </w:rPr>
  </w:style>
  <w:style w:type="paragraph" w:styleId="Nagwek8">
    <w:name w:val="heading 8"/>
    <w:basedOn w:val="Normalny"/>
    <w:next w:val="Normalny"/>
    <w:link w:val="Nagwek8Znak"/>
    <w:qFormat/>
    <w:rsid w:val="00BE5238"/>
    <w:pPr>
      <w:spacing w:before="300" w:after="0"/>
      <w:outlineLvl w:val="7"/>
    </w:pPr>
    <w:rPr>
      <w:caps/>
      <w:spacing w:val="10"/>
      <w:sz w:val="18"/>
      <w:szCs w:val="18"/>
      <w:lang w:val="x-none" w:bidi="ar-SA"/>
    </w:rPr>
  </w:style>
  <w:style w:type="paragraph" w:styleId="Nagwek9">
    <w:name w:val="heading 9"/>
    <w:basedOn w:val="Normalny"/>
    <w:next w:val="Normalny"/>
    <w:link w:val="Nagwek9Znak"/>
    <w:qFormat/>
    <w:rsid w:val="00BE5238"/>
    <w:pPr>
      <w:spacing w:before="300" w:after="0"/>
      <w:outlineLvl w:val="8"/>
    </w:pPr>
    <w:rPr>
      <w:i/>
      <w:caps/>
      <w:spacing w:val="10"/>
      <w:sz w:val="18"/>
      <w:szCs w:val="18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238"/>
    <w:rPr>
      <w:rFonts w:ascii="Times New Roman" w:eastAsia="Times New Roman" w:hAnsi="Times New Roman" w:cs="Century Gothic"/>
      <w:b/>
      <w:bCs/>
      <w:caps/>
      <w:color w:val="000000"/>
      <w:spacing w:val="15"/>
      <w:sz w:val="20"/>
      <w:szCs w:val="20"/>
      <w:shd w:val="clear" w:color="auto" w:fill="D9D9D9"/>
      <w:lang w:val="x-none" w:eastAsia="zh-CN" w:bidi="en-US"/>
    </w:rPr>
  </w:style>
  <w:style w:type="character" w:customStyle="1" w:styleId="Nagwek2Znak">
    <w:name w:val="Nagłówek 2 Znak"/>
    <w:basedOn w:val="Domylnaczcionkaakapitu"/>
    <w:link w:val="Nagwek2"/>
    <w:rsid w:val="00BE5238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BE5238"/>
    <w:rPr>
      <w:rFonts w:ascii="Calibri" w:eastAsia="Times New Roman" w:hAnsi="Calibri" w:cs="Times New Roman"/>
      <w:caps/>
      <w:color w:val="243F60"/>
      <w:spacing w:val="15"/>
      <w:sz w:val="20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BE5238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BE5238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BE5238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BE5238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BE5238"/>
    <w:rPr>
      <w:rFonts w:ascii="Calibri" w:eastAsia="Times New Roman" w:hAnsi="Calibri" w:cs="Times New Roman"/>
      <w:caps/>
      <w:spacing w:val="10"/>
      <w:sz w:val="18"/>
      <w:szCs w:val="1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BE5238"/>
    <w:rPr>
      <w:rFonts w:ascii="Calibri" w:eastAsia="Times New Roman" w:hAnsi="Calibri" w:cs="Times New Roman"/>
      <w:i/>
      <w:caps/>
      <w:spacing w:val="10"/>
      <w:sz w:val="18"/>
      <w:szCs w:val="18"/>
      <w:lang w:val="x-none" w:eastAsia="zh-CN"/>
    </w:rPr>
  </w:style>
  <w:style w:type="character" w:customStyle="1" w:styleId="WW8Num1z0">
    <w:name w:val="WW8Num1z0"/>
    <w:rsid w:val="00BE5238"/>
    <w:rPr>
      <w:rFonts w:cs="Times New Roman" w:hint="default"/>
      <w:b/>
      <w:bCs/>
    </w:rPr>
  </w:style>
  <w:style w:type="character" w:customStyle="1" w:styleId="WW8Num1z1">
    <w:name w:val="WW8Num1z1"/>
    <w:rsid w:val="00BE5238"/>
  </w:style>
  <w:style w:type="character" w:customStyle="1" w:styleId="WW8Num1z2">
    <w:name w:val="WW8Num1z2"/>
    <w:rsid w:val="00BE5238"/>
  </w:style>
  <w:style w:type="character" w:customStyle="1" w:styleId="WW8Num1z3">
    <w:name w:val="WW8Num1z3"/>
    <w:rsid w:val="00BE5238"/>
  </w:style>
  <w:style w:type="character" w:customStyle="1" w:styleId="WW8Num1z4">
    <w:name w:val="WW8Num1z4"/>
    <w:rsid w:val="00BE5238"/>
  </w:style>
  <w:style w:type="character" w:customStyle="1" w:styleId="WW8Num1z5">
    <w:name w:val="WW8Num1z5"/>
    <w:rsid w:val="00BE5238"/>
  </w:style>
  <w:style w:type="character" w:customStyle="1" w:styleId="WW8Num1z6">
    <w:name w:val="WW8Num1z6"/>
    <w:rsid w:val="00BE5238"/>
  </w:style>
  <w:style w:type="character" w:customStyle="1" w:styleId="WW8Num1z7">
    <w:name w:val="WW8Num1z7"/>
    <w:rsid w:val="00BE5238"/>
  </w:style>
  <w:style w:type="character" w:customStyle="1" w:styleId="WW8Num1z8">
    <w:name w:val="WW8Num1z8"/>
    <w:rsid w:val="00BE5238"/>
  </w:style>
  <w:style w:type="character" w:customStyle="1" w:styleId="WW8Num2z0">
    <w:name w:val="WW8Num2z0"/>
    <w:rsid w:val="00BE5238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2z1">
    <w:name w:val="WW8Num2z1"/>
    <w:rsid w:val="00BE5238"/>
    <w:rPr>
      <w:rFonts w:cs="Times New Roman"/>
      <w:b w:val="0"/>
      <w:bCs w:val="0"/>
      <w:i w:val="0"/>
      <w:iCs w:val="0"/>
      <w:color w:val="auto"/>
    </w:rPr>
  </w:style>
  <w:style w:type="character" w:customStyle="1" w:styleId="WW8Num2z2">
    <w:name w:val="WW8Num2z2"/>
    <w:rsid w:val="00BE5238"/>
    <w:rPr>
      <w:rFonts w:ascii="Times New Roman" w:hAnsi="Times New Roman" w:cs="Century Gothic" w:hint="default"/>
      <w:b w:val="0"/>
      <w:bCs w:val="0"/>
      <w:i w:val="0"/>
      <w:iCs w:val="0"/>
      <w:sz w:val="20"/>
      <w:szCs w:val="20"/>
      <w:lang w:val="pl-PL"/>
    </w:rPr>
  </w:style>
  <w:style w:type="character" w:customStyle="1" w:styleId="WW8Num2z3">
    <w:name w:val="WW8Num2z3"/>
    <w:rsid w:val="00BE5238"/>
    <w:rPr>
      <w:rFonts w:cs="Times New Roman"/>
    </w:rPr>
  </w:style>
  <w:style w:type="character" w:customStyle="1" w:styleId="WW8Num2z5">
    <w:name w:val="WW8Num2z5"/>
    <w:rsid w:val="00BE5238"/>
    <w:rPr>
      <w:rFonts w:ascii="Calibri" w:hAnsi="Calibri" w:cs="Century Gothic" w:hint="default"/>
      <w:b w:val="0"/>
      <w:bCs w:val="0"/>
      <w:i w:val="0"/>
      <w:iCs w:val="0"/>
      <w:sz w:val="20"/>
      <w:szCs w:val="20"/>
      <w:lang w:val="pl-PL"/>
    </w:rPr>
  </w:style>
  <w:style w:type="character" w:customStyle="1" w:styleId="WW8Num3z0">
    <w:name w:val="WW8Num3z0"/>
    <w:rsid w:val="00BE5238"/>
    <w:rPr>
      <w:rFonts w:ascii="Arial" w:hAnsi="Arial" w:cs="Arial" w:hint="default"/>
      <w:sz w:val="24"/>
      <w:szCs w:val="24"/>
    </w:rPr>
  </w:style>
  <w:style w:type="character" w:customStyle="1" w:styleId="WW8Num4z0">
    <w:name w:val="WW8Num4z0"/>
    <w:rsid w:val="00BE5238"/>
    <w:rPr>
      <w:rFonts w:cs="Times New Roman"/>
    </w:rPr>
  </w:style>
  <w:style w:type="character" w:customStyle="1" w:styleId="WW8Num5z0">
    <w:name w:val="WW8Num5z0"/>
    <w:rsid w:val="00BE5238"/>
    <w:rPr>
      <w:rFonts w:cs="Times New Roman"/>
    </w:rPr>
  </w:style>
  <w:style w:type="character" w:customStyle="1" w:styleId="WW8Num6z0">
    <w:name w:val="WW8Num6z0"/>
    <w:rsid w:val="00BE523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z0">
    <w:name w:val="WW8Num7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BE5238"/>
  </w:style>
  <w:style w:type="character" w:customStyle="1" w:styleId="WW8Num8z1">
    <w:name w:val="WW8Num8z1"/>
    <w:rsid w:val="00BE5238"/>
    <w:rPr>
      <w:rFonts w:ascii="Symbol" w:hAnsi="Symbol" w:cs="Symbol" w:hint="default"/>
    </w:rPr>
  </w:style>
  <w:style w:type="character" w:customStyle="1" w:styleId="WW8Num8z2">
    <w:name w:val="WW8Num8z2"/>
    <w:rsid w:val="00BE5238"/>
  </w:style>
  <w:style w:type="character" w:customStyle="1" w:styleId="WW8Num8z3">
    <w:name w:val="WW8Num8z3"/>
    <w:rsid w:val="00BE5238"/>
  </w:style>
  <w:style w:type="character" w:customStyle="1" w:styleId="WW8Num8z4">
    <w:name w:val="WW8Num8z4"/>
    <w:rsid w:val="00BE5238"/>
  </w:style>
  <w:style w:type="character" w:customStyle="1" w:styleId="WW8Num8z5">
    <w:name w:val="WW8Num8z5"/>
    <w:rsid w:val="00BE5238"/>
  </w:style>
  <w:style w:type="character" w:customStyle="1" w:styleId="WW8Num8z6">
    <w:name w:val="WW8Num8z6"/>
    <w:rsid w:val="00BE5238"/>
  </w:style>
  <w:style w:type="character" w:customStyle="1" w:styleId="WW8Num8z7">
    <w:name w:val="WW8Num8z7"/>
    <w:rsid w:val="00BE5238"/>
  </w:style>
  <w:style w:type="character" w:customStyle="1" w:styleId="WW8Num8z8">
    <w:name w:val="WW8Num8z8"/>
    <w:rsid w:val="00BE5238"/>
  </w:style>
  <w:style w:type="character" w:customStyle="1" w:styleId="WW8Num9z0">
    <w:name w:val="WW8Num9z0"/>
    <w:rsid w:val="00BE5238"/>
    <w:rPr>
      <w:rFonts w:ascii="Wingdings" w:hAnsi="Wingdings" w:cs="Wingdings" w:hint="default"/>
      <w:sz w:val="16"/>
    </w:rPr>
  </w:style>
  <w:style w:type="character" w:customStyle="1" w:styleId="WW8Num10z0">
    <w:name w:val="WW8Num10z0"/>
    <w:rsid w:val="00BE5238"/>
    <w:rPr>
      <w:rFonts w:ascii="Times New Roman" w:eastAsia="Times New Roman" w:hAnsi="Times New Roman" w:cs="Times New Roman" w:hint="default"/>
      <w:b w:val="0"/>
      <w:bCs w:val="0"/>
      <w:szCs w:val="24"/>
    </w:rPr>
  </w:style>
  <w:style w:type="character" w:customStyle="1" w:styleId="WW8Num11z0">
    <w:name w:val="WW8Num11z0"/>
    <w:rsid w:val="00BE5238"/>
    <w:rPr>
      <w:rFonts w:cs="Times New Roman" w:hint="default"/>
    </w:rPr>
  </w:style>
  <w:style w:type="character" w:customStyle="1" w:styleId="WW8Num11z1">
    <w:name w:val="WW8Num11z1"/>
    <w:rsid w:val="00BE5238"/>
    <w:rPr>
      <w:rFonts w:ascii="Times New Roman" w:eastAsia="Times New Roman" w:hAnsi="Times New Roman" w:cs="Times New Roman" w:hint="default"/>
      <w:position w:val="0"/>
      <w:sz w:val="24"/>
      <w:szCs w:val="24"/>
      <w:vertAlign w:val="baseline"/>
    </w:rPr>
  </w:style>
  <w:style w:type="character" w:customStyle="1" w:styleId="WW8Num12z0">
    <w:name w:val="WW8Num12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sid w:val="00BE5238"/>
    <w:rPr>
      <w:rFonts w:ascii="Times New Roman" w:hAnsi="Times New Roman" w:cs="Times New Roman"/>
      <w:sz w:val="22"/>
      <w:szCs w:val="22"/>
    </w:rPr>
  </w:style>
  <w:style w:type="character" w:customStyle="1" w:styleId="WW8Num14z0">
    <w:name w:val="WW8Num14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BE5238"/>
    <w:rPr>
      <w:rFonts w:ascii="Calibri" w:hAnsi="Calibri" w:cs="Century Gothic" w:hint="default"/>
      <w:b w:val="0"/>
      <w:bCs w:val="0"/>
      <w:sz w:val="20"/>
      <w:szCs w:val="20"/>
    </w:rPr>
  </w:style>
  <w:style w:type="character" w:customStyle="1" w:styleId="WW8Num15z1">
    <w:name w:val="WW8Num15z1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16z0">
    <w:name w:val="WW8Num16z0"/>
    <w:rsid w:val="00BE5238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7z0">
    <w:name w:val="WW8Num17z0"/>
    <w:rsid w:val="00BE5238"/>
    <w:rPr>
      <w:rFonts w:cs="Times New Roman"/>
    </w:rPr>
  </w:style>
  <w:style w:type="character" w:customStyle="1" w:styleId="WW8Num18z0">
    <w:name w:val="WW8Num18z0"/>
    <w:rsid w:val="00BE5238"/>
    <w:rPr>
      <w:rFonts w:ascii="Calibri" w:eastAsia="Times New Roman" w:hAnsi="Calibri" w:cs="Calibri" w:hint="default"/>
      <w:sz w:val="24"/>
      <w:szCs w:val="24"/>
    </w:rPr>
  </w:style>
  <w:style w:type="character" w:customStyle="1" w:styleId="WW8Num19z0">
    <w:name w:val="WW8Num19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sid w:val="00BE5238"/>
    <w:rPr>
      <w:rFonts w:cs="Times New Roman"/>
    </w:rPr>
  </w:style>
  <w:style w:type="character" w:customStyle="1" w:styleId="WW8Num21z0">
    <w:name w:val="WW8Num21z0"/>
    <w:rsid w:val="00BE5238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1z1">
    <w:name w:val="WW8Num21z1"/>
    <w:rsid w:val="00BE5238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21z2">
    <w:name w:val="WW8Num21z2"/>
    <w:rsid w:val="00BE5238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21z3">
    <w:name w:val="WW8Num21z3"/>
    <w:rsid w:val="00BE5238"/>
    <w:rPr>
      <w:rFonts w:cs="Times New Roman" w:hint="default"/>
    </w:rPr>
  </w:style>
  <w:style w:type="character" w:customStyle="1" w:styleId="WW8Num21z5">
    <w:name w:val="WW8Num21z5"/>
    <w:rsid w:val="00BE5238"/>
    <w:rPr>
      <w:rFonts w:ascii="Calibri Light" w:hAnsi="Calibri Light" w:cs="Calibri Light" w:hint="default"/>
      <w:b w:val="0"/>
      <w:bCs w:val="0"/>
      <w:i w:val="0"/>
      <w:iCs w:val="0"/>
      <w:sz w:val="18"/>
      <w:szCs w:val="18"/>
    </w:rPr>
  </w:style>
  <w:style w:type="character" w:customStyle="1" w:styleId="WW8Num22z0">
    <w:name w:val="WW8Num22z0"/>
    <w:rsid w:val="00BE5238"/>
    <w:rPr>
      <w:rFonts w:hint="default"/>
    </w:rPr>
  </w:style>
  <w:style w:type="character" w:customStyle="1" w:styleId="WW8Num22z1">
    <w:name w:val="WW8Num22z1"/>
    <w:rsid w:val="00BE523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2z2">
    <w:name w:val="WW8Num22z2"/>
    <w:rsid w:val="00BE5238"/>
    <w:rPr>
      <w:rFonts w:ascii="Times New Roman" w:hAnsi="Times New Roman" w:cs="Times New Roman" w:hint="default"/>
    </w:rPr>
  </w:style>
  <w:style w:type="character" w:customStyle="1" w:styleId="WW8Num23z0">
    <w:name w:val="WW8Num23z0"/>
    <w:rsid w:val="00BE5238"/>
    <w:rPr>
      <w:rFonts w:ascii="Symbol" w:hAnsi="Symbol" w:cs="Symbol" w:hint="default"/>
    </w:rPr>
  </w:style>
  <w:style w:type="character" w:customStyle="1" w:styleId="WW8Num24z0">
    <w:name w:val="WW8Num24z0"/>
    <w:rsid w:val="00BE5238"/>
    <w:rPr>
      <w:rFonts w:cs="Times New Roman" w:hint="default"/>
      <w:b/>
      <w:sz w:val="24"/>
      <w:szCs w:val="24"/>
    </w:rPr>
  </w:style>
  <w:style w:type="character" w:customStyle="1" w:styleId="WW8Num24z1">
    <w:name w:val="WW8Num24z1"/>
    <w:rsid w:val="00BE5238"/>
    <w:rPr>
      <w:rFonts w:ascii="Times New Roman" w:eastAsia="Times New Roman" w:hAnsi="Times New Roman" w:cs="Times New Roman"/>
      <w:b/>
    </w:rPr>
  </w:style>
  <w:style w:type="character" w:customStyle="1" w:styleId="WW8Num24z2">
    <w:name w:val="WW8Num24z2"/>
    <w:rsid w:val="00BE5238"/>
    <w:rPr>
      <w:rFonts w:hint="default"/>
      <w:b/>
    </w:rPr>
  </w:style>
  <w:style w:type="character" w:customStyle="1" w:styleId="WW8Num25z0">
    <w:name w:val="WW8Num25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rsid w:val="00BE5238"/>
    <w:rPr>
      <w:rFonts w:hint="default"/>
      <w:b w:val="0"/>
      <w:lang w:val="pl-PL"/>
    </w:rPr>
  </w:style>
  <w:style w:type="character" w:customStyle="1" w:styleId="WW8Num26z1">
    <w:name w:val="WW8Num26z1"/>
    <w:rsid w:val="00BE5238"/>
  </w:style>
  <w:style w:type="character" w:customStyle="1" w:styleId="WW8Num26z2">
    <w:name w:val="WW8Num26z2"/>
    <w:rsid w:val="00BE5238"/>
  </w:style>
  <w:style w:type="character" w:customStyle="1" w:styleId="WW8Num26z3">
    <w:name w:val="WW8Num26z3"/>
    <w:rsid w:val="00BE5238"/>
  </w:style>
  <w:style w:type="character" w:customStyle="1" w:styleId="WW8Num26z4">
    <w:name w:val="WW8Num26z4"/>
    <w:rsid w:val="00BE5238"/>
  </w:style>
  <w:style w:type="character" w:customStyle="1" w:styleId="WW8Num26z5">
    <w:name w:val="WW8Num26z5"/>
    <w:rsid w:val="00BE5238"/>
  </w:style>
  <w:style w:type="character" w:customStyle="1" w:styleId="WW8Num26z6">
    <w:name w:val="WW8Num26z6"/>
    <w:rsid w:val="00BE5238"/>
  </w:style>
  <w:style w:type="character" w:customStyle="1" w:styleId="WW8Num26z7">
    <w:name w:val="WW8Num26z7"/>
    <w:rsid w:val="00BE5238"/>
  </w:style>
  <w:style w:type="character" w:customStyle="1" w:styleId="WW8Num26z8">
    <w:name w:val="WW8Num26z8"/>
    <w:rsid w:val="00BE5238"/>
  </w:style>
  <w:style w:type="character" w:customStyle="1" w:styleId="WW8Num27z0">
    <w:name w:val="WW8Num27z0"/>
    <w:rsid w:val="00BE5238"/>
    <w:rPr>
      <w:rFonts w:ascii="Arial" w:hAnsi="Arial" w:cs="Arial" w:hint="default"/>
      <w:sz w:val="24"/>
      <w:szCs w:val="24"/>
    </w:rPr>
  </w:style>
  <w:style w:type="character" w:customStyle="1" w:styleId="WW8Num28z0">
    <w:name w:val="WW8Num28z0"/>
    <w:rsid w:val="00BE523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9z0">
    <w:name w:val="WW8Num29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30z0">
    <w:name w:val="WW8Num30z0"/>
    <w:rsid w:val="00BE5238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0z1">
    <w:name w:val="WW8Num30z1"/>
    <w:rsid w:val="00BE5238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30z2">
    <w:name w:val="WW8Num30z2"/>
    <w:rsid w:val="00BE5238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30z3">
    <w:name w:val="WW8Num30z3"/>
    <w:rsid w:val="00BE5238"/>
    <w:rPr>
      <w:rFonts w:cs="Times New Roman" w:hint="default"/>
    </w:rPr>
  </w:style>
  <w:style w:type="character" w:customStyle="1" w:styleId="WW8Num30z5">
    <w:name w:val="WW8Num30z5"/>
    <w:rsid w:val="00BE5238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1z0">
    <w:name w:val="WW8Num31z0"/>
    <w:rsid w:val="00BE5238"/>
    <w:rPr>
      <w:rFonts w:ascii="Times New Roman" w:hAnsi="Times New Roman" w:cs="Times New Roman" w:hint="default"/>
      <w:b/>
      <w:strike w:val="0"/>
      <w:dstrike w:val="0"/>
      <w:sz w:val="24"/>
      <w:szCs w:val="24"/>
      <w:lang w:val="pl-PL"/>
    </w:rPr>
  </w:style>
  <w:style w:type="character" w:customStyle="1" w:styleId="WW8Num31z1">
    <w:name w:val="WW8Num31z1"/>
    <w:rsid w:val="00BE5238"/>
    <w:rPr>
      <w:rFonts w:cs="Times New Roman" w:hint="default"/>
      <w:color w:val="auto"/>
    </w:rPr>
  </w:style>
  <w:style w:type="character" w:customStyle="1" w:styleId="WW8Num31z2">
    <w:name w:val="WW8Num31z2"/>
    <w:rsid w:val="00BE5238"/>
    <w:rPr>
      <w:rFonts w:cs="Times New Roman" w:hint="default"/>
    </w:rPr>
  </w:style>
  <w:style w:type="character" w:customStyle="1" w:styleId="WW8Num32z0">
    <w:name w:val="WW8Num32z0"/>
    <w:rsid w:val="00BE5238"/>
    <w:rPr>
      <w:rFonts w:ascii="Arial Narrow" w:hAnsi="Arial Narrow" w:cs="Arial Narrow"/>
      <w:b/>
      <w:i w:val="0"/>
      <w:sz w:val="20"/>
      <w:szCs w:val="20"/>
    </w:rPr>
  </w:style>
  <w:style w:type="character" w:customStyle="1" w:styleId="WW8Num32z1">
    <w:name w:val="WW8Num32z1"/>
    <w:rsid w:val="00BE5238"/>
    <w:rPr>
      <w:b w:val="0"/>
      <w:i w:val="0"/>
      <w:color w:val="auto"/>
    </w:rPr>
  </w:style>
  <w:style w:type="character" w:customStyle="1" w:styleId="WW8Num32z2">
    <w:name w:val="WW8Num32z2"/>
    <w:rsid w:val="00BE5238"/>
    <w:rPr>
      <w:rFonts w:ascii="Calibri" w:hAnsi="Calibri" w:cs="Calibri" w:hint="default"/>
      <w:b w:val="0"/>
      <w:i w:val="0"/>
      <w:sz w:val="18"/>
      <w:szCs w:val="18"/>
    </w:rPr>
  </w:style>
  <w:style w:type="character" w:customStyle="1" w:styleId="WW8Num32z3">
    <w:name w:val="WW8Num32z3"/>
    <w:rsid w:val="00BE5238"/>
  </w:style>
  <w:style w:type="character" w:customStyle="1" w:styleId="WW8Num32z4">
    <w:name w:val="WW8Num32z4"/>
    <w:rsid w:val="00BE5238"/>
  </w:style>
  <w:style w:type="character" w:customStyle="1" w:styleId="WW8Num32z5">
    <w:name w:val="WW8Num32z5"/>
    <w:rsid w:val="00BE5238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32z6">
    <w:name w:val="WW8Num32z6"/>
    <w:rsid w:val="00BE5238"/>
  </w:style>
  <w:style w:type="character" w:customStyle="1" w:styleId="WW8Num32z7">
    <w:name w:val="WW8Num32z7"/>
    <w:rsid w:val="00BE5238"/>
  </w:style>
  <w:style w:type="character" w:customStyle="1" w:styleId="WW8Num32z8">
    <w:name w:val="WW8Num32z8"/>
    <w:rsid w:val="00BE5238"/>
  </w:style>
  <w:style w:type="character" w:customStyle="1" w:styleId="WW8Num33z0">
    <w:name w:val="WW8Num33z0"/>
    <w:rsid w:val="00BE5238"/>
    <w:rPr>
      <w:rFonts w:cs="Times New Roman"/>
      <w:b/>
      <w:i w:val="0"/>
      <w:color w:val="auto"/>
    </w:rPr>
  </w:style>
  <w:style w:type="character" w:customStyle="1" w:styleId="WW8Num33z1">
    <w:name w:val="WW8Num33z1"/>
    <w:rsid w:val="00BE5238"/>
    <w:rPr>
      <w:rFonts w:ascii="Times New Roman" w:hAnsi="Times New Roman" w:cs="Times New Roman"/>
      <w:b w:val="0"/>
      <w:i w:val="0"/>
      <w:sz w:val="24"/>
      <w:szCs w:val="24"/>
      <w:lang w:val="x-none"/>
    </w:rPr>
  </w:style>
  <w:style w:type="character" w:customStyle="1" w:styleId="WW8Num33z2">
    <w:name w:val="WW8Num33z2"/>
    <w:rsid w:val="00BE5238"/>
    <w:rPr>
      <w:rFonts w:cs="Times New Roman"/>
    </w:rPr>
  </w:style>
  <w:style w:type="character" w:customStyle="1" w:styleId="WW8Num34z0">
    <w:name w:val="WW8Num34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BE5238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5z1">
    <w:name w:val="WW8Num35z1"/>
    <w:rsid w:val="00BE5238"/>
    <w:rPr>
      <w:rFonts w:cs="Times New Roman" w:hint="default"/>
      <w:b w:val="0"/>
      <w:bCs w:val="0"/>
      <w:i w:val="0"/>
      <w:iCs w:val="0"/>
    </w:rPr>
  </w:style>
  <w:style w:type="character" w:customStyle="1" w:styleId="WW8Num35z2">
    <w:name w:val="WW8Num35z2"/>
    <w:rsid w:val="00BE5238"/>
    <w:rPr>
      <w:rFonts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5z3">
    <w:name w:val="WW8Num35z3"/>
    <w:rsid w:val="00BE5238"/>
    <w:rPr>
      <w:rFonts w:cs="Times New Roman" w:hint="default"/>
    </w:rPr>
  </w:style>
  <w:style w:type="character" w:customStyle="1" w:styleId="WW8Num35z5">
    <w:name w:val="WW8Num35z5"/>
    <w:rsid w:val="00BE5238"/>
    <w:rPr>
      <w:rFonts w:ascii="Arial Narrow" w:hAnsi="Arial Narrow" w:cs="Arial Narrow" w:hint="default"/>
      <w:b w:val="0"/>
      <w:bCs w:val="0"/>
      <w:i w:val="0"/>
      <w:iCs w:val="0"/>
      <w:sz w:val="18"/>
      <w:szCs w:val="18"/>
    </w:rPr>
  </w:style>
  <w:style w:type="character" w:customStyle="1" w:styleId="WW8Num36z0">
    <w:name w:val="WW8Num36z0"/>
    <w:rsid w:val="00BE5238"/>
    <w:rPr>
      <w:rFonts w:cs="Times New Roman"/>
    </w:rPr>
  </w:style>
  <w:style w:type="character" w:customStyle="1" w:styleId="WW8Num37z0">
    <w:name w:val="WW8Num37z0"/>
    <w:rsid w:val="00BE5238"/>
    <w:rPr>
      <w:rFonts w:ascii="Times New Roman" w:eastAsia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8z0">
    <w:name w:val="WW8Num38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39z0">
    <w:name w:val="WW8Num39z0"/>
    <w:rsid w:val="00BE5238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9z1">
    <w:name w:val="WW8Num39z1"/>
    <w:rsid w:val="00BE5238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39z2">
    <w:name w:val="WW8Num39z2"/>
    <w:rsid w:val="00BE5238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39z3">
    <w:name w:val="WW8Num39z3"/>
    <w:rsid w:val="00BE5238"/>
    <w:rPr>
      <w:rFonts w:cs="Times New Roman" w:hint="default"/>
    </w:rPr>
  </w:style>
  <w:style w:type="character" w:customStyle="1" w:styleId="WW8Num39z5">
    <w:name w:val="WW8Num39z5"/>
    <w:rsid w:val="00BE5238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40z0">
    <w:name w:val="WW8Num40z0"/>
    <w:rsid w:val="00BE5238"/>
    <w:rPr>
      <w:rFonts w:hint="default"/>
    </w:rPr>
  </w:style>
  <w:style w:type="character" w:customStyle="1" w:styleId="WW8Num41z0">
    <w:name w:val="WW8Num41z0"/>
    <w:rsid w:val="00BE5238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41z1">
    <w:name w:val="WW8Num41z1"/>
    <w:rsid w:val="00BE5238"/>
    <w:rPr>
      <w:rFonts w:hint="default"/>
      <w:b w:val="0"/>
      <w:i w:val="0"/>
      <w:color w:val="auto"/>
    </w:rPr>
  </w:style>
  <w:style w:type="character" w:customStyle="1" w:styleId="WW8Num41z2">
    <w:name w:val="WW8Num41z2"/>
    <w:rsid w:val="00BE5238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1z3">
    <w:name w:val="WW8Num41z3"/>
    <w:rsid w:val="00BE5238"/>
    <w:rPr>
      <w:rFonts w:hint="default"/>
    </w:rPr>
  </w:style>
  <w:style w:type="character" w:customStyle="1" w:styleId="WW8Num41z5">
    <w:name w:val="WW8Num41z5"/>
    <w:rsid w:val="00BE5238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42z0">
    <w:name w:val="WW8Num42z0"/>
    <w:rsid w:val="00BE5238"/>
    <w:rPr>
      <w:rFonts w:ascii="Arial Narrow" w:eastAsia="Times New Roman" w:hAnsi="Arial Narrow" w:cs="Times New Roman" w:hint="default"/>
    </w:rPr>
  </w:style>
  <w:style w:type="character" w:customStyle="1" w:styleId="WW8Num42z1">
    <w:name w:val="WW8Num42z1"/>
    <w:rsid w:val="00BE5238"/>
    <w:rPr>
      <w:rFonts w:ascii="Liberation Serif" w:hAnsi="Liberation Serif" w:cs="Times New Roman" w:hint="default"/>
      <w:sz w:val="20"/>
      <w:szCs w:val="24"/>
    </w:rPr>
  </w:style>
  <w:style w:type="character" w:customStyle="1" w:styleId="WW8Num42z2">
    <w:name w:val="WW8Num42z2"/>
    <w:rsid w:val="00BE5238"/>
    <w:rPr>
      <w:rFonts w:cs="Times New Roman"/>
    </w:rPr>
  </w:style>
  <w:style w:type="character" w:customStyle="1" w:styleId="WW8Num42z4">
    <w:name w:val="WW8Num42z4"/>
    <w:rsid w:val="00BE5238"/>
    <w:rPr>
      <w:rFonts w:cs="Times New Roman" w:hint="default"/>
      <w:color w:val="auto"/>
    </w:rPr>
  </w:style>
  <w:style w:type="character" w:customStyle="1" w:styleId="WW8Num43z0">
    <w:name w:val="WW8Num43z0"/>
    <w:rsid w:val="00BE5238"/>
    <w:rPr>
      <w:rFonts w:cs="Times New Roman"/>
    </w:rPr>
  </w:style>
  <w:style w:type="character" w:customStyle="1" w:styleId="WW8Num44z0">
    <w:name w:val="WW8Num44z0"/>
    <w:rsid w:val="00BE5238"/>
    <w:rPr>
      <w:rFonts w:cs="Times New Roman" w:hint="default"/>
    </w:rPr>
  </w:style>
  <w:style w:type="character" w:customStyle="1" w:styleId="WW8Num45z0">
    <w:name w:val="WW8Num45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46z0">
    <w:name w:val="WW8Num46z0"/>
    <w:rsid w:val="00BE5238"/>
    <w:rPr>
      <w:rFonts w:cs="Times New Roman" w:hint="default"/>
      <w:b/>
      <w:bCs/>
      <w:color w:val="auto"/>
      <w:szCs w:val="24"/>
    </w:rPr>
  </w:style>
  <w:style w:type="character" w:customStyle="1" w:styleId="WW8Num47z0">
    <w:name w:val="WW8Num47z0"/>
    <w:rsid w:val="00BE5238"/>
    <w:rPr>
      <w:rFonts w:cs="Times New Roman" w:hint="default"/>
    </w:rPr>
  </w:style>
  <w:style w:type="character" w:customStyle="1" w:styleId="WW8Num48z0">
    <w:name w:val="WW8Num48z0"/>
    <w:rsid w:val="00BE5238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48z1">
    <w:name w:val="WW8Num48z1"/>
    <w:rsid w:val="00BE5238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48z2">
    <w:name w:val="WW8Num48z2"/>
    <w:rsid w:val="00BE5238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48z3">
    <w:name w:val="WW8Num48z3"/>
    <w:rsid w:val="00BE5238"/>
    <w:rPr>
      <w:rFonts w:cs="Times New Roman" w:hint="default"/>
    </w:rPr>
  </w:style>
  <w:style w:type="character" w:customStyle="1" w:styleId="WW8Num48z5">
    <w:name w:val="WW8Num48z5"/>
    <w:rsid w:val="00BE5238"/>
    <w:rPr>
      <w:rFonts w:ascii="Calibri" w:hAnsi="Calibri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49z0">
    <w:name w:val="WW8Num49z0"/>
    <w:rsid w:val="00BE5238"/>
    <w:rPr>
      <w:rFonts w:ascii="Arial Narrow" w:hAnsi="Arial Narrow" w:cs="Arial Narrow"/>
      <w:b/>
      <w:i w:val="0"/>
      <w:sz w:val="20"/>
      <w:szCs w:val="20"/>
    </w:rPr>
  </w:style>
  <w:style w:type="character" w:customStyle="1" w:styleId="WW8Num49z1">
    <w:name w:val="WW8Num49z1"/>
    <w:rsid w:val="00BE5238"/>
    <w:rPr>
      <w:b w:val="0"/>
      <w:i w:val="0"/>
      <w:color w:val="auto"/>
    </w:rPr>
  </w:style>
  <w:style w:type="character" w:customStyle="1" w:styleId="WW8Num49z2">
    <w:name w:val="WW8Num49z2"/>
    <w:rsid w:val="00BE5238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9z3">
    <w:name w:val="WW8Num49z3"/>
    <w:rsid w:val="00BE5238"/>
  </w:style>
  <w:style w:type="character" w:customStyle="1" w:styleId="WW8Num49z4">
    <w:name w:val="WW8Num49z4"/>
    <w:rsid w:val="00BE5238"/>
  </w:style>
  <w:style w:type="character" w:customStyle="1" w:styleId="WW8Num49z5">
    <w:name w:val="WW8Num49z5"/>
    <w:rsid w:val="00BE5238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49z6">
    <w:name w:val="WW8Num49z6"/>
    <w:rsid w:val="00BE5238"/>
  </w:style>
  <w:style w:type="character" w:customStyle="1" w:styleId="WW8Num49z7">
    <w:name w:val="WW8Num49z7"/>
    <w:rsid w:val="00BE5238"/>
  </w:style>
  <w:style w:type="character" w:customStyle="1" w:styleId="WW8Num49z8">
    <w:name w:val="WW8Num49z8"/>
    <w:rsid w:val="00BE5238"/>
  </w:style>
  <w:style w:type="character" w:customStyle="1" w:styleId="WW8Num50z0">
    <w:name w:val="WW8Num50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51z0">
    <w:name w:val="WW8Num51z0"/>
    <w:rsid w:val="00BE5238"/>
    <w:rPr>
      <w:rFonts w:cs="Times New Roman" w:hint="default"/>
    </w:rPr>
  </w:style>
  <w:style w:type="character" w:customStyle="1" w:styleId="WW8Num51z2">
    <w:name w:val="WW8Num51z2"/>
    <w:rsid w:val="00BE5238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52z0">
    <w:name w:val="WW8Num52z0"/>
    <w:rsid w:val="00BE5238"/>
    <w:rPr>
      <w:rFonts w:ascii="Symbol" w:hAnsi="Symbol" w:cs="Symbol" w:hint="default"/>
    </w:rPr>
  </w:style>
  <w:style w:type="character" w:customStyle="1" w:styleId="WW8Num53z0">
    <w:name w:val="WW8Num53z0"/>
    <w:rsid w:val="00BE5238"/>
    <w:rPr>
      <w:rFonts w:cs="Times New Roman"/>
    </w:rPr>
  </w:style>
  <w:style w:type="character" w:customStyle="1" w:styleId="WW8Num54z0">
    <w:name w:val="WW8Num54z0"/>
    <w:rsid w:val="00BE5238"/>
    <w:rPr>
      <w:rFonts w:hint="default"/>
      <w:lang w:val="pl-PL"/>
    </w:rPr>
  </w:style>
  <w:style w:type="character" w:customStyle="1" w:styleId="WW8Num55z0">
    <w:name w:val="WW8Num55z0"/>
    <w:rsid w:val="00BE5238"/>
    <w:rPr>
      <w:rFonts w:cs="Times New Roman" w:hint="default"/>
      <w:szCs w:val="24"/>
    </w:rPr>
  </w:style>
  <w:style w:type="character" w:customStyle="1" w:styleId="WW8Num56z0">
    <w:name w:val="WW8Num56z0"/>
    <w:rsid w:val="00BE5238"/>
    <w:rPr>
      <w:rFonts w:ascii="Calibri" w:eastAsia="Times New Roman" w:hAnsi="Calibri" w:cs="Century Gothic" w:hint="default"/>
      <w:sz w:val="24"/>
      <w:szCs w:val="24"/>
    </w:rPr>
  </w:style>
  <w:style w:type="character" w:customStyle="1" w:styleId="WW8Num57z0">
    <w:name w:val="WW8Num57z0"/>
    <w:rsid w:val="00BE5238"/>
    <w:rPr>
      <w:rFonts w:ascii="Webdings" w:hAnsi="Webdings" w:cs="Webdings" w:hint="default"/>
    </w:rPr>
  </w:style>
  <w:style w:type="character" w:customStyle="1" w:styleId="WW8Num58z0">
    <w:name w:val="WW8Num58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59z0">
    <w:name w:val="WW8Num59z0"/>
    <w:rsid w:val="00BE5238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60z0">
    <w:name w:val="WW8Num60z0"/>
    <w:rsid w:val="00BE5238"/>
    <w:rPr>
      <w:rFonts w:cs="Times New Roman"/>
    </w:rPr>
  </w:style>
  <w:style w:type="character" w:customStyle="1" w:styleId="WW8Num61z0">
    <w:name w:val="WW8Num61z0"/>
    <w:rsid w:val="00BE5238"/>
    <w:rPr>
      <w:rFonts w:ascii="Symbol" w:hAnsi="Symbol" w:cs="Symbol" w:hint="default"/>
      <w:lang w:val="pl-PL"/>
    </w:rPr>
  </w:style>
  <w:style w:type="character" w:customStyle="1" w:styleId="WW8Num62z0">
    <w:name w:val="WW8Num62z0"/>
    <w:rsid w:val="00BE5238"/>
    <w:rPr>
      <w:rFonts w:hint="default"/>
      <w:b w:val="0"/>
      <w:bCs w:val="0"/>
      <w:color w:val="auto"/>
      <w:sz w:val="20"/>
      <w:szCs w:val="20"/>
      <w:lang w:val="pl-PL"/>
    </w:rPr>
  </w:style>
  <w:style w:type="character" w:customStyle="1" w:styleId="WW8Num63z0">
    <w:name w:val="WW8Num63z0"/>
    <w:rsid w:val="00BE5238"/>
    <w:rPr>
      <w:rFonts w:cs="Times New Roman"/>
    </w:rPr>
  </w:style>
  <w:style w:type="character" w:customStyle="1" w:styleId="WW8Num64z0">
    <w:name w:val="WW8Num64z0"/>
    <w:rsid w:val="00BE5238"/>
    <w:rPr>
      <w:rFonts w:cs="Times New Roman" w:hint="default"/>
      <w:color w:val="000000"/>
      <w:szCs w:val="24"/>
    </w:rPr>
  </w:style>
  <w:style w:type="character" w:customStyle="1" w:styleId="WW8Num65z0">
    <w:name w:val="WW8Num65z0"/>
    <w:rsid w:val="00BE5238"/>
    <w:rPr>
      <w:rFonts w:cs="Times New Roman"/>
    </w:rPr>
  </w:style>
  <w:style w:type="character" w:customStyle="1" w:styleId="WW8Num66z0">
    <w:name w:val="WW8Num66z0"/>
    <w:rsid w:val="00BE5238"/>
    <w:rPr>
      <w:rFonts w:cs="Times New Roman"/>
    </w:rPr>
  </w:style>
  <w:style w:type="character" w:customStyle="1" w:styleId="WW8Num67z0">
    <w:name w:val="WW8Num67z0"/>
    <w:rsid w:val="00BE5238"/>
    <w:rPr>
      <w:rFonts w:hint="default"/>
      <w:b/>
      <w:lang w:val="pl-PL"/>
    </w:rPr>
  </w:style>
  <w:style w:type="character" w:customStyle="1" w:styleId="WW8Num68z0">
    <w:name w:val="WW8Num68z0"/>
    <w:rsid w:val="00BE5238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69z0">
    <w:name w:val="WW8Num69z0"/>
    <w:rsid w:val="00BE5238"/>
    <w:rPr>
      <w:rFonts w:hint="default"/>
    </w:rPr>
  </w:style>
  <w:style w:type="character" w:customStyle="1" w:styleId="WW8Num69z1">
    <w:name w:val="WW8Num69z1"/>
    <w:rsid w:val="00BE523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69z2">
    <w:name w:val="WW8Num69z2"/>
    <w:rsid w:val="00BE5238"/>
    <w:rPr>
      <w:rFonts w:ascii="Times New Roman" w:hAnsi="Times New Roman" w:cs="Times New Roman" w:hint="default"/>
    </w:rPr>
  </w:style>
  <w:style w:type="character" w:customStyle="1" w:styleId="WW8Num70z0">
    <w:name w:val="WW8Num70z0"/>
    <w:rsid w:val="00BE523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0z2">
    <w:name w:val="WW8Num70z2"/>
    <w:rsid w:val="00BE5238"/>
    <w:rPr>
      <w:rFonts w:ascii="Calibri" w:eastAsia="Times New Roman" w:hAnsi="Calibri" w:cs="Calibri" w:hint="default"/>
      <w:b w:val="0"/>
      <w:color w:val="auto"/>
    </w:rPr>
  </w:style>
  <w:style w:type="character" w:customStyle="1" w:styleId="WW8Num71z0">
    <w:name w:val="WW8Num71z0"/>
    <w:rsid w:val="00BE5238"/>
    <w:rPr>
      <w:rFonts w:ascii="Times New Roman" w:hAnsi="Times New Roman" w:cs="Times New Roman" w:hint="default"/>
      <w:szCs w:val="24"/>
    </w:rPr>
  </w:style>
  <w:style w:type="character" w:customStyle="1" w:styleId="WW8Num72z0">
    <w:name w:val="WW8Num72z0"/>
    <w:rsid w:val="00BE5238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72z1">
    <w:name w:val="WW8Num72z1"/>
    <w:rsid w:val="00BE5238"/>
    <w:rPr>
      <w:rFonts w:cs="Times New Roman"/>
    </w:rPr>
  </w:style>
  <w:style w:type="character" w:customStyle="1" w:styleId="WW8Num72z3">
    <w:name w:val="WW8Num72z3"/>
    <w:rsid w:val="00BE5238"/>
    <w:rPr>
      <w:rFonts w:cs="Times New Roman"/>
      <w:b/>
      <w:bCs/>
      <w:szCs w:val="24"/>
    </w:rPr>
  </w:style>
  <w:style w:type="character" w:customStyle="1" w:styleId="WW8Num73z0">
    <w:name w:val="WW8Num73z0"/>
    <w:rsid w:val="00BE5238"/>
    <w:rPr>
      <w:rFonts w:ascii="Times New Roman" w:hAnsi="Times New Roman" w:cs="Times New Roman"/>
      <w:b/>
      <w:sz w:val="24"/>
      <w:szCs w:val="24"/>
    </w:rPr>
  </w:style>
  <w:style w:type="character" w:customStyle="1" w:styleId="WW8Num74z0">
    <w:name w:val="WW8Num74z0"/>
    <w:rsid w:val="00BE5238"/>
    <w:rPr>
      <w:rFonts w:ascii="Symbol" w:hAnsi="Symbol" w:cs="OpenSymbol" w:hint="default"/>
    </w:rPr>
  </w:style>
  <w:style w:type="character" w:customStyle="1" w:styleId="WW8Num74z1">
    <w:name w:val="WW8Num74z1"/>
    <w:rsid w:val="00BE5238"/>
    <w:rPr>
      <w:rFonts w:ascii="OpenSymbol" w:hAnsi="OpenSymbol" w:cs="OpenSymbol" w:hint="default"/>
      <w:sz w:val="24"/>
      <w:szCs w:val="24"/>
    </w:rPr>
  </w:style>
  <w:style w:type="character" w:customStyle="1" w:styleId="WW8Num75z0">
    <w:name w:val="WW8Num75z0"/>
    <w:rsid w:val="00BE5238"/>
    <w:rPr>
      <w:rFonts w:ascii="Calibri" w:hAnsi="Calibri" w:cs="Calibri" w:hint="default"/>
      <w:b w:val="0"/>
      <w:color w:val="auto"/>
      <w:sz w:val="20"/>
      <w:szCs w:val="20"/>
      <w:lang w:val="pl-PL"/>
    </w:rPr>
  </w:style>
  <w:style w:type="character" w:customStyle="1" w:styleId="WW8Num76z0">
    <w:name w:val="WW8Num76z0"/>
    <w:rsid w:val="00BE5238"/>
    <w:rPr>
      <w:rFonts w:hint="default"/>
      <w:b w:val="0"/>
    </w:rPr>
  </w:style>
  <w:style w:type="character" w:customStyle="1" w:styleId="WW8Num77z0">
    <w:name w:val="WW8Num77z0"/>
    <w:rsid w:val="00BE5238"/>
    <w:rPr>
      <w:rFonts w:hint="default"/>
      <w:b/>
    </w:rPr>
  </w:style>
  <w:style w:type="character" w:customStyle="1" w:styleId="WW8Num77z1">
    <w:name w:val="WW8Num77z1"/>
    <w:rsid w:val="00BE5238"/>
    <w:rPr>
      <w:rFonts w:ascii="Times New Roman" w:hAnsi="Times New Roman" w:cs="Times New Roman" w:hint="default"/>
      <w:b/>
      <w:sz w:val="24"/>
      <w:szCs w:val="24"/>
      <w:lang w:val="pl-PL"/>
    </w:rPr>
  </w:style>
  <w:style w:type="character" w:customStyle="1" w:styleId="WW8Num78z0">
    <w:name w:val="WW8Num78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79z0">
    <w:name w:val="WW8Num79z0"/>
    <w:rsid w:val="00BE5238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80z0">
    <w:name w:val="WW8Num80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81z0">
    <w:name w:val="WW8Num81z0"/>
    <w:rsid w:val="00BE5238"/>
    <w:rPr>
      <w:rFonts w:cs="Times New Roman" w:hint="default"/>
      <w:b w:val="0"/>
      <w:bCs w:val="0"/>
    </w:rPr>
  </w:style>
  <w:style w:type="character" w:customStyle="1" w:styleId="WW8Num82z0">
    <w:name w:val="WW8Num82z0"/>
    <w:rsid w:val="00BE5238"/>
    <w:rPr>
      <w:rFonts w:cs="Times New Roman"/>
    </w:rPr>
  </w:style>
  <w:style w:type="character" w:customStyle="1" w:styleId="WW8Num83z0">
    <w:name w:val="WW8Num83z0"/>
    <w:rsid w:val="00BE5238"/>
    <w:rPr>
      <w:rFonts w:ascii="Arial" w:hAnsi="Arial" w:cs="Arial" w:hint="default"/>
      <w:b w:val="0"/>
      <w:color w:val="000000"/>
      <w:sz w:val="24"/>
      <w:szCs w:val="24"/>
    </w:rPr>
  </w:style>
  <w:style w:type="character" w:customStyle="1" w:styleId="WW8Num83z1">
    <w:name w:val="WW8Num83z1"/>
    <w:rsid w:val="00BE5238"/>
    <w:rPr>
      <w:rFonts w:ascii="Courier New" w:hAnsi="Courier New" w:cs="Courier New" w:hint="default"/>
    </w:rPr>
  </w:style>
  <w:style w:type="character" w:customStyle="1" w:styleId="WW8Num83z2">
    <w:name w:val="WW8Num83z2"/>
    <w:rsid w:val="00BE5238"/>
    <w:rPr>
      <w:rFonts w:ascii="Wingdings" w:hAnsi="Wingdings" w:cs="Wingdings" w:hint="default"/>
    </w:rPr>
  </w:style>
  <w:style w:type="character" w:customStyle="1" w:styleId="WW8Num83z3">
    <w:name w:val="WW8Num83z3"/>
    <w:rsid w:val="00BE5238"/>
    <w:rPr>
      <w:rFonts w:ascii="Symbol" w:hAnsi="Symbol" w:cs="Symbol" w:hint="default"/>
    </w:rPr>
  </w:style>
  <w:style w:type="character" w:customStyle="1" w:styleId="WW8Num84z0">
    <w:name w:val="WW8Num84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85z0">
    <w:name w:val="WW8Num85z0"/>
    <w:rsid w:val="00BE5238"/>
    <w:rPr>
      <w:rFonts w:ascii="Times New Roman" w:hAnsi="Times New Roman" w:cs="Times New Roman" w:hint="default"/>
      <w:strike w:val="0"/>
      <w:dstrike w:val="0"/>
      <w:sz w:val="24"/>
      <w:szCs w:val="24"/>
    </w:rPr>
  </w:style>
  <w:style w:type="character" w:customStyle="1" w:styleId="WW8Num86z0">
    <w:name w:val="WW8Num86z0"/>
    <w:rsid w:val="00BE5238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87z0">
    <w:name w:val="WW8Num87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88z0">
    <w:name w:val="WW8Num88z0"/>
    <w:rsid w:val="00BE5238"/>
    <w:rPr>
      <w:rFonts w:ascii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WW8Num88z1">
    <w:name w:val="WW8Num88z1"/>
    <w:rsid w:val="00BE5238"/>
    <w:rPr>
      <w:rFonts w:ascii="Times New Roman" w:hAnsi="Times New Roman" w:cs="Times New Roman"/>
      <w:sz w:val="24"/>
      <w:szCs w:val="24"/>
      <w:lang w:val="pl-PL" w:bidi="en-US"/>
    </w:rPr>
  </w:style>
  <w:style w:type="character" w:customStyle="1" w:styleId="WW8Num89z0">
    <w:name w:val="WW8Num89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90z0">
    <w:name w:val="WW8Num90z0"/>
    <w:rsid w:val="00BE5238"/>
    <w:rPr>
      <w:rFonts w:cs="Times New Roman" w:hint="default"/>
    </w:rPr>
  </w:style>
  <w:style w:type="character" w:customStyle="1" w:styleId="WW8Num91z0">
    <w:name w:val="WW8Num91z0"/>
    <w:rsid w:val="00BE5238"/>
    <w:rPr>
      <w:rFonts w:hint="default"/>
      <w:b/>
    </w:rPr>
  </w:style>
  <w:style w:type="character" w:customStyle="1" w:styleId="WW8Num92z0">
    <w:name w:val="WW8Num92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93z0">
    <w:name w:val="WW8Num93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94z0">
    <w:name w:val="WW8Num94z0"/>
    <w:rsid w:val="00BE5238"/>
    <w:rPr>
      <w:rFonts w:ascii="Symbol" w:hAnsi="Symbol" w:cs="Symbol" w:hint="default"/>
      <w:color w:val="000000"/>
      <w:sz w:val="24"/>
      <w:szCs w:val="24"/>
      <w:lang w:eastAsia="pl-PL"/>
    </w:rPr>
  </w:style>
  <w:style w:type="character" w:customStyle="1" w:styleId="WW8Num95z0">
    <w:name w:val="WW8Num95z0"/>
    <w:rsid w:val="00BE5238"/>
    <w:rPr>
      <w:rFonts w:cs="Times New Roman"/>
    </w:rPr>
  </w:style>
  <w:style w:type="character" w:customStyle="1" w:styleId="WW8Num96z0">
    <w:name w:val="WW8Num96z0"/>
    <w:rsid w:val="00BE5238"/>
    <w:rPr>
      <w:rFonts w:hint="default"/>
      <w:sz w:val="24"/>
      <w:szCs w:val="24"/>
    </w:rPr>
  </w:style>
  <w:style w:type="character" w:customStyle="1" w:styleId="WW8Num97z0">
    <w:name w:val="WW8Num97z0"/>
    <w:rsid w:val="00BE5238"/>
  </w:style>
  <w:style w:type="character" w:customStyle="1" w:styleId="WW8Num97z1">
    <w:name w:val="WW8Num97z1"/>
    <w:rsid w:val="00BE5238"/>
  </w:style>
  <w:style w:type="character" w:customStyle="1" w:styleId="WW8Num97z2">
    <w:name w:val="WW8Num97z2"/>
    <w:rsid w:val="00BE5238"/>
  </w:style>
  <w:style w:type="character" w:customStyle="1" w:styleId="WW8Num97z3">
    <w:name w:val="WW8Num97z3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97z4">
    <w:name w:val="WW8Num97z4"/>
    <w:rsid w:val="00BE5238"/>
  </w:style>
  <w:style w:type="character" w:customStyle="1" w:styleId="WW8Num97z5">
    <w:name w:val="WW8Num97z5"/>
    <w:rsid w:val="00BE5238"/>
  </w:style>
  <w:style w:type="character" w:customStyle="1" w:styleId="WW8Num97z6">
    <w:name w:val="WW8Num97z6"/>
    <w:rsid w:val="00BE5238"/>
  </w:style>
  <w:style w:type="character" w:customStyle="1" w:styleId="WW8Num97z7">
    <w:name w:val="WW8Num97z7"/>
    <w:rsid w:val="00BE5238"/>
  </w:style>
  <w:style w:type="character" w:customStyle="1" w:styleId="WW8Num97z8">
    <w:name w:val="WW8Num97z8"/>
    <w:rsid w:val="00BE5238"/>
  </w:style>
  <w:style w:type="character" w:customStyle="1" w:styleId="WW8Num98z0">
    <w:name w:val="WW8Num98z0"/>
    <w:rsid w:val="00BE523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9z0">
    <w:name w:val="WW8Num99z0"/>
    <w:rsid w:val="00BE5238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00z0">
    <w:name w:val="WW8Num100z0"/>
    <w:rsid w:val="00BE5238"/>
    <w:rPr>
      <w:rFonts w:ascii="Times New Roman" w:hAnsi="Times New Roman" w:cs="Times New Roman" w:hint="default"/>
      <w:b/>
      <w:bCs/>
      <w:i/>
      <w:iCs/>
      <w:strike w:val="0"/>
      <w:dstrike w:val="0"/>
      <w:sz w:val="24"/>
      <w:szCs w:val="24"/>
      <w:lang w:val="pl-PL"/>
    </w:rPr>
  </w:style>
  <w:style w:type="character" w:customStyle="1" w:styleId="WW8Num101z0">
    <w:name w:val="WW8Num101z0"/>
    <w:rsid w:val="00BE5238"/>
    <w:rPr>
      <w:rFonts w:hint="default"/>
    </w:rPr>
  </w:style>
  <w:style w:type="character" w:customStyle="1" w:styleId="WW8Num101z1">
    <w:name w:val="WW8Num101z1"/>
    <w:rsid w:val="00BE523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01z2">
    <w:name w:val="WW8Num101z2"/>
    <w:rsid w:val="00BE5238"/>
    <w:rPr>
      <w:rFonts w:ascii="Times New Roman" w:hAnsi="Times New Roman" w:cs="Times New Roman" w:hint="default"/>
    </w:rPr>
  </w:style>
  <w:style w:type="character" w:customStyle="1" w:styleId="WW8Num102z0">
    <w:name w:val="WW8Num102z0"/>
    <w:rsid w:val="00BE5238"/>
    <w:rPr>
      <w:rFonts w:cs="Times New Roman" w:hint="default"/>
      <w:sz w:val="24"/>
      <w:szCs w:val="24"/>
    </w:rPr>
  </w:style>
  <w:style w:type="character" w:customStyle="1" w:styleId="WW8Num103z0">
    <w:name w:val="WW8Num103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104z0">
    <w:name w:val="WW8Num104z0"/>
    <w:rsid w:val="00BE5238"/>
    <w:rPr>
      <w:rFonts w:ascii="Calibri" w:hAnsi="Calibri" w:cs="Calibri Light" w:hint="default"/>
      <w:b w:val="0"/>
      <w:sz w:val="22"/>
      <w:szCs w:val="22"/>
    </w:rPr>
  </w:style>
  <w:style w:type="character" w:customStyle="1" w:styleId="WW8Num105z0">
    <w:name w:val="WW8Num105z0"/>
    <w:rsid w:val="00BE5238"/>
    <w:rPr>
      <w:rFonts w:hint="default"/>
    </w:rPr>
  </w:style>
  <w:style w:type="character" w:customStyle="1" w:styleId="WW8Num105z1">
    <w:name w:val="WW8Num105z1"/>
    <w:rsid w:val="00BE523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05z2">
    <w:name w:val="WW8Num105z2"/>
    <w:rsid w:val="00BE5238"/>
    <w:rPr>
      <w:rFonts w:ascii="Times New Roman" w:hAnsi="Times New Roman" w:cs="Times New Roman" w:hint="default"/>
    </w:rPr>
  </w:style>
  <w:style w:type="character" w:customStyle="1" w:styleId="WW8Num106z0">
    <w:name w:val="WW8Num106z0"/>
    <w:rsid w:val="00BE5238"/>
    <w:rPr>
      <w:rFonts w:ascii="Times New Roman" w:hAnsi="Times New Roman" w:cs="Times New Roman" w:hint="default"/>
      <w:b/>
      <w:bCs/>
      <w:color w:val="auto"/>
      <w:sz w:val="24"/>
      <w:szCs w:val="24"/>
      <w:lang w:val="pl-PL"/>
    </w:rPr>
  </w:style>
  <w:style w:type="character" w:customStyle="1" w:styleId="WW8Num107z0">
    <w:name w:val="WW8Num107z0"/>
    <w:rsid w:val="00BE5238"/>
    <w:rPr>
      <w:rFonts w:cs="Times New Roman"/>
    </w:rPr>
  </w:style>
  <w:style w:type="character" w:customStyle="1" w:styleId="WW8Num108z0">
    <w:name w:val="WW8Num108z0"/>
    <w:rsid w:val="00BE5238"/>
    <w:rPr>
      <w:rFonts w:ascii="Times New Roman" w:hAnsi="Times New Roman" w:cs="Times New Roman" w:hint="default"/>
      <w:b/>
      <w:sz w:val="24"/>
      <w:szCs w:val="24"/>
      <w:lang w:eastAsia="ar-SA"/>
    </w:rPr>
  </w:style>
  <w:style w:type="character" w:customStyle="1" w:styleId="WW8Num109z0">
    <w:name w:val="WW8Num109z0"/>
    <w:rsid w:val="00BE5238"/>
    <w:rPr>
      <w:rFonts w:cs="Times New Roman" w:hint="default"/>
      <w:b w:val="0"/>
      <w:bCs w:val="0"/>
    </w:rPr>
  </w:style>
  <w:style w:type="character" w:customStyle="1" w:styleId="WW8Num110z0">
    <w:name w:val="WW8Num110z0"/>
    <w:rsid w:val="00BE5238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11z0">
    <w:name w:val="WW8Num111z0"/>
    <w:rsid w:val="00BE5238"/>
    <w:rPr>
      <w:rFonts w:cs="Times New Roman" w:hint="default"/>
    </w:rPr>
  </w:style>
  <w:style w:type="character" w:customStyle="1" w:styleId="WW8Num112z0">
    <w:name w:val="WW8Num112z0"/>
    <w:rsid w:val="00BE5238"/>
    <w:rPr>
      <w:rFonts w:cs="Times New Roman"/>
      <w:b w:val="0"/>
      <w:sz w:val="24"/>
      <w:szCs w:val="24"/>
    </w:rPr>
  </w:style>
  <w:style w:type="character" w:customStyle="1" w:styleId="WW8Num113z0">
    <w:name w:val="WW8Num113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114z0">
    <w:name w:val="WW8Num114z0"/>
    <w:rsid w:val="00BE5238"/>
    <w:rPr>
      <w:rFonts w:cs="Times New Roman"/>
    </w:rPr>
  </w:style>
  <w:style w:type="character" w:customStyle="1" w:styleId="WW8Num115z0">
    <w:name w:val="WW8Num115z0"/>
    <w:rsid w:val="00BE5238"/>
    <w:rPr>
      <w:rFonts w:ascii="Symbol" w:hAnsi="Symbol" w:cs="Symbol" w:hint="default"/>
    </w:rPr>
  </w:style>
  <w:style w:type="character" w:customStyle="1" w:styleId="WW8Num116z0">
    <w:name w:val="WW8Num116z0"/>
    <w:rsid w:val="00BE5238"/>
    <w:rPr>
      <w:rFonts w:ascii="Symbol" w:hAnsi="Symbol" w:cs="Symbol" w:hint="default"/>
      <w:sz w:val="24"/>
      <w:szCs w:val="24"/>
    </w:rPr>
  </w:style>
  <w:style w:type="character" w:customStyle="1" w:styleId="WW8Num117z0">
    <w:name w:val="WW8Num117z0"/>
    <w:rsid w:val="00BE5238"/>
    <w:rPr>
      <w:rFonts w:cs="Times New Roman" w:hint="default"/>
    </w:rPr>
  </w:style>
  <w:style w:type="character" w:customStyle="1" w:styleId="WW8Num117z2">
    <w:name w:val="WW8Num117z2"/>
    <w:rsid w:val="00BE5238"/>
    <w:rPr>
      <w:rFonts w:cs="Times New Roman"/>
    </w:rPr>
  </w:style>
  <w:style w:type="character" w:customStyle="1" w:styleId="WW8Num118z0">
    <w:name w:val="WW8Num118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119z0">
    <w:name w:val="WW8Num119z0"/>
    <w:rsid w:val="00BE5238"/>
    <w:rPr>
      <w:rFonts w:ascii="Calibri" w:eastAsia="Times New Roman" w:hAnsi="Calibri" w:cs="Calibri" w:hint="default"/>
      <w:sz w:val="24"/>
      <w:szCs w:val="24"/>
    </w:rPr>
  </w:style>
  <w:style w:type="character" w:customStyle="1" w:styleId="WW8Num120z0">
    <w:name w:val="WW8Num120z0"/>
    <w:rsid w:val="00BE5238"/>
    <w:rPr>
      <w:rFonts w:cs="Times New Roman" w:hint="default"/>
      <w:szCs w:val="24"/>
    </w:rPr>
  </w:style>
  <w:style w:type="character" w:customStyle="1" w:styleId="WW8Num121z0">
    <w:name w:val="WW8Num121z0"/>
    <w:rsid w:val="00BE5238"/>
    <w:rPr>
      <w:rFonts w:ascii="Times New Roman" w:hAnsi="Times New Roman" w:cs="Times New Roman"/>
      <w:b w:val="0"/>
      <w:iCs/>
      <w:sz w:val="24"/>
      <w:szCs w:val="24"/>
    </w:rPr>
  </w:style>
  <w:style w:type="character" w:customStyle="1" w:styleId="WW8Num122z0">
    <w:name w:val="WW8Num122z0"/>
    <w:rsid w:val="00BE5238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22z1">
    <w:name w:val="WW8Num122z1"/>
    <w:rsid w:val="00BE5238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22z2">
    <w:name w:val="WW8Num122z2"/>
    <w:rsid w:val="00BE5238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22z3">
    <w:name w:val="WW8Num122z3"/>
    <w:rsid w:val="00BE5238"/>
    <w:rPr>
      <w:rFonts w:cs="Times New Roman" w:hint="default"/>
    </w:rPr>
  </w:style>
  <w:style w:type="character" w:customStyle="1" w:styleId="WW8Num122z5">
    <w:name w:val="WW8Num122z5"/>
    <w:rsid w:val="00BE5238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23z0">
    <w:name w:val="WW8Num123z0"/>
    <w:rsid w:val="00BE5238"/>
    <w:rPr>
      <w:rFonts w:ascii="Liberation Serif" w:hAnsi="Liberation Serif" w:cs="Times New Roman" w:hint="default"/>
      <w:sz w:val="20"/>
      <w:szCs w:val="24"/>
    </w:rPr>
  </w:style>
  <w:style w:type="character" w:customStyle="1" w:styleId="WW8Num124z0">
    <w:name w:val="WW8Num124z0"/>
    <w:rsid w:val="00BE5238"/>
    <w:rPr>
      <w:rFonts w:ascii="Arial" w:hAnsi="Arial" w:cs="Times New Roman" w:hint="default"/>
      <w:sz w:val="20"/>
      <w:szCs w:val="20"/>
    </w:rPr>
  </w:style>
  <w:style w:type="character" w:customStyle="1" w:styleId="WW8Num124z1">
    <w:name w:val="WW8Num124z1"/>
    <w:rsid w:val="00BE5238"/>
    <w:rPr>
      <w:rFonts w:ascii="Century Gothic" w:hAnsi="Century Gothic" w:cs="Century Gothic" w:hint="default"/>
      <w:b w:val="0"/>
      <w:color w:val="auto"/>
      <w:sz w:val="18"/>
      <w:szCs w:val="18"/>
    </w:rPr>
  </w:style>
  <w:style w:type="character" w:customStyle="1" w:styleId="WW8Num124z2">
    <w:name w:val="WW8Num124z2"/>
    <w:rsid w:val="00BE5238"/>
  </w:style>
  <w:style w:type="character" w:customStyle="1" w:styleId="WW8Num124z3">
    <w:name w:val="WW8Num124z3"/>
    <w:rsid w:val="00BE523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24z4">
    <w:name w:val="WW8Num124z4"/>
    <w:rsid w:val="00BE5238"/>
  </w:style>
  <w:style w:type="character" w:customStyle="1" w:styleId="WW8Num124z5">
    <w:name w:val="WW8Num124z5"/>
    <w:rsid w:val="00BE5238"/>
  </w:style>
  <w:style w:type="character" w:customStyle="1" w:styleId="WW8Num124z6">
    <w:name w:val="WW8Num124z6"/>
    <w:rsid w:val="00BE5238"/>
  </w:style>
  <w:style w:type="character" w:customStyle="1" w:styleId="WW8Num124z7">
    <w:name w:val="WW8Num124z7"/>
    <w:rsid w:val="00BE5238"/>
  </w:style>
  <w:style w:type="character" w:customStyle="1" w:styleId="WW8Num124z8">
    <w:name w:val="WW8Num124z8"/>
    <w:rsid w:val="00BE5238"/>
  </w:style>
  <w:style w:type="character" w:customStyle="1" w:styleId="WW8Num125z0">
    <w:name w:val="WW8Num125z0"/>
    <w:rsid w:val="00BE5238"/>
  </w:style>
  <w:style w:type="character" w:customStyle="1" w:styleId="WW8Num125z1">
    <w:name w:val="WW8Num125z1"/>
    <w:rsid w:val="00BE5238"/>
  </w:style>
  <w:style w:type="character" w:customStyle="1" w:styleId="WW8Num125z2">
    <w:name w:val="WW8Num125z2"/>
    <w:rsid w:val="00BE5238"/>
  </w:style>
  <w:style w:type="character" w:customStyle="1" w:styleId="WW8Num125z3">
    <w:name w:val="WW8Num125z3"/>
    <w:rsid w:val="00BE5238"/>
  </w:style>
  <w:style w:type="character" w:customStyle="1" w:styleId="WW8Num125z4">
    <w:name w:val="WW8Num125z4"/>
    <w:rsid w:val="00BE5238"/>
  </w:style>
  <w:style w:type="character" w:customStyle="1" w:styleId="WW8Num125z5">
    <w:name w:val="WW8Num125z5"/>
    <w:rsid w:val="00BE5238"/>
  </w:style>
  <w:style w:type="character" w:customStyle="1" w:styleId="WW8Num125z6">
    <w:name w:val="WW8Num125z6"/>
    <w:rsid w:val="00BE5238"/>
  </w:style>
  <w:style w:type="character" w:customStyle="1" w:styleId="WW8Num125z7">
    <w:name w:val="WW8Num125z7"/>
    <w:rsid w:val="00BE5238"/>
  </w:style>
  <w:style w:type="character" w:customStyle="1" w:styleId="WW8Num125z8">
    <w:name w:val="WW8Num125z8"/>
    <w:rsid w:val="00BE5238"/>
  </w:style>
  <w:style w:type="character" w:customStyle="1" w:styleId="WW8Num126z0">
    <w:name w:val="WW8Num126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127z0">
    <w:name w:val="WW8Num127z0"/>
    <w:rsid w:val="00BE5238"/>
    <w:rPr>
      <w:rFonts w:cs="Times New Roman"/>
    </w:rPr>
  </w:style>
  <w:style w:type="character" w:customStyle="1" w:styleId="WW8Num128z0">
    <w:name w:val="WW8Num128z0"/>
    <w:rsid w:val="00BE5238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29z0">
    <w:name w:val="WW8Num129z0"/>
    <w:rsid w:val="00BE5238"/>
    <w:rPr>
      <w:rFonts w:ascii="Times New Roman" w:hAnsi="Times New Roman" w:cs="Times New Roman" w:hint="default"/>
      <w:b w:val="0"/>
      <w:bCs/>
      <w:sz w:val="16"/>
      <w:szCs w:val="16"/>
    </w:rPr>
  </w:style>
  <w:style w:type="character" w:customStyle="1" w:styleId="WW8Num129z1">
    <w:name w:val="WW8Num129z1"/>
    <w:rsid w:val="00BE5238"/>
    <w:rPr>
      <w:rFonts w:hint="default"/>
    </w:rPr>
  </w:style>
  <w:style w:type="character" w:customStyle="1" w:styleId="WW8Num130z0">
    <w:name w:val="WW8Num130z0"/>
    <w:rsid w:val="00BE5238"/>
    <w:rPr>
      <w:rFonts w:cs="Times New Roman" w:hint="default"/>
      <w:b w:val="0"/>
      <w:bCs w:val="0"/>
    </w:rPr>
  </w:style>
  <w:style w:type="character" w:customStyle="1" w:styleId="WW8Num131z0">
    <w:name w:val="WW8Num131z0"/>
    <w:rsid w:val="00BE5238"/>
    <w:rPr>
      <w:rFonts w:hint="default"/>
      <w:b w:val="0"/>
      <w:bCs w:val="0"/>
      <w:color w:val="auto"/>
      <w:sz w:val="24"/>
      <w:szCs w:val="24"/>
      <w:lang w:val="pl-PL"/>
    </w:rPr>
  </w:style>
  <w:style w:type="character" w:customStyle="1" w:styleId="WW8Num132z0">
    <w:name w:val="WW8Num132z0"/>
    <w:rsid w:val="00BE5238"/>
    <w:rPr>
      <w:rFonts w:cs="Times New Roman" w:hint="default"/>
    </w:rPr>
  </w:style>
  <w:style w:type="character" w:customStyle="1" w:styleId="WW8Num133z0">
    <w:name w:val="WW8Num133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134z0">
    <w:name w:val="WW8Num134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135z0">
    <w:name w:val="WW8Num135z0"/>
    <w:rsid w:val="00BE523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35z1">
    <w:name w:val="WW8Num135z1"/>
    <w:rsid w:val="00BE5238"/>
    <w:rPr>
      <w:rFonts w:ascii="Symbol" w:hAnsi="Symbol" w:cs="Symbol" w:hint="default"/>
    </w:rPr>
  </w:style>
  <w:style w:type="character" w:customStyle="1" w:styleId="WW8Num136z0">
    <w:name w:val="WW8Num136z0"/>
    <w:rsid w:val="00BE5238"/>
    <w:rPr>
      <w:rFonts w:hint="default"/>
      <w:b/>
      <w:bCs w:val="0"/>
      <w:color w:val="auto"/>
      <w:sz w:val="20"/>
      <w:szCs w:val="20"/>
    </w:rPr>
  </w:style>
  <w:style w:type="character" w:customStyle="1" w:styleId="WW8Num137z0">
    <w:name w:val="WW8Num137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138z0">
    <w:name w:val="WW8Num138z0"/>
    <w:rsid w:val="00BE523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39z0">
    <w:name w:val="WW8Num139z0"/>
    <w:rsid w:val="00BE5238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139z1">
    <w:name w:val="WW8Num139z1"/>
    <w:rsid w:val="00BE5238"/>
    <w:rPr>
      <w:rFonts w:hint="default"/>
      <w:b w:val="0"/>
      <w:i w:val="0"/>
      <w:color w:val="auto"/>
    </w:rPr>
  </w:style>
  <w:style w:type="character" w:customStyle="1" w:styleId="WW8Num139z2">
    <w:name w:val="WW8Num139z2"/>
    <w:rsid w:val="00BE5238"/>
    <w:rPr>
      <w:rFonts w:ascii="Calibri" w:hAnsi="Calibri" w:cs="Calibri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139z3">
    <w:name w:val="WW8Num139z3"/>
    <w:rsid w:val="00BE5238"/>
    <w:rPr>
      <w:rFonts w:hint="default"/>
    </w:rPr>
  </w:style>
  <w:style w:type="character" w:customStyle="1" w:styleId="WW8Num139z5">
    <w:name w:val="WW8Num139z5"/>
    <w:rsid w:val="00BE5238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140z0">
    <w:name w:val="WW8Num140z0"/>
    <w:rsid w:val="00BE5238"/>
    <w:rPr>
      <w:rFonts w:cs="Times New Roman"/>
    </w:rPr>
  </w:style>
  <w:style w:type="character" w:customStyle="1" w:styleId="WW8Num141z0">
    <w:name w:val="WW8Num141z0"/>
    <w:rsid w:val="00BE5238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41z1">
    <w:name w:val="WW8Num141z1"/>
    <w:rsid w:val="00BE5238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41z2">
    <w:name w:val="WW8Num141z2"/>
    <w:rsid w:val="00BE5238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41z3">
    <w:name w:val="WW8Num141z3"/>
    <w:rsid w:val="00BE5238"/>
    <w:rPr>
      <w:rFonts w:cs="Times New Roman" w:hint="default"/>
    </w:rPr>
  </w:style>
  <w:style w:type="character" w:customStyle="1" w:styleId="WW8Num141z5">
    <w:name w:val="WW8Num141z5"/>
    <w:rsid w:val="00BE5238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42z0">
    <w:name w:val="WW8Num142z0"/>
    <w:rsid w:val="00BE5238"/>
    <w:rPr>
      <w:rFonts w:cs="Times New Roman"/>
      <w:b/>
      <w:i w:val="0"/>
      <w:color w:val="auto"/>
    </w:rPr>
  </w:style>
  <w:style w:type="character" w:customStyle="1" w:styleId="WW8Num142z1">
    <w:name w:val="WW8Num142z1"/>
    <w:rsid w:val="00BE5238"/>
    <w:rPr>
      <w:rFonts w:ascii="Times New Roman" w:hAnsi="Times New Roman" w:cs="Times New Roman"/>
      <w:b w:val="0"/>
      <w:i w:val="0"/>
      <w:sz w:val="24"/>
      <w:szCs w:val="24"/>
      <w:lang w:val="x-none"/>
    </w:rPr>
  </w:style>
  <w:style w:type="character" w:customStyle="1" w:styleId="WW8Num142z2">
    <w:name w:val="WW8Num142z2"/>
    <w:rsid w:val="00BE5238"/>
    <w:rPr>
      <w:rFonts w:cs="Times New Roman"/>
    </w:rPr>
  </w:style>
  <w:style w:type="character" w:customStyle="1" w:styleId="WW8Num5z1">
    <w:name w:val="WW8Num5z1"/>
    <w:rsid w:val="00BE5238"/>
    <w:rPr>
      <w:rFonts w:ascii="Arial Narrow" w:hAnsi="Arial Narrow" w:cs="Arial Narrow" w:hint="default"/>
      <w:color w:val="auto"/>
      <w:sz w:val="20"/>
      <w:szCs w:val="20"/>
    </w:rPr>
  </w:style>
  <w:style w:type="character" w:customStyle="1" w:styleId="WW8Num5z2">
    <w:name w:val="WW8Num5z2"/>
    <w:rsid w:val="00BE5238"/>
  </w:style>
  <w:style w:type="character" w:customStyle="1" w:styleId="WW8Num5z3">
    <w:name w:val="WW8Num5z3"/>
    <w:rsid w:val="00BE5238"/>
  </w:style>
  <w:style w:type="character" w:customStyle="1" w:styleId="WW8Num5z4">
    <w:name w:val="WW8Num5z4"/>
    <w:rsid w:val="00BE5238"/>
  </w:style>
  <w:style w:type="character" w:customStyle="1" w:styleId="WW8Num5z5">
    <w:name w:val="WW8Num5z5"/>
    <w:rsid w:val="00BE5238"/>
  </w:style>
  <w:style w:type="character" w:customStyle="1" w:styleId="WW8Num5z6">
    <w:name w:val="WW8Num5z6"/>
    <w:rsid w:val="00BE5238"/>
  </w:style>
  <w:style w:type="character" w:customStyle="1" w:styleId="WW8Num5z7">
    <w:name w:val="WW8Num5z7"/>
    <w:rsid w:val="00BE5238"/>
  </w:style>
  <w:style w:type="character" w:customStyle="1" w:styleId="WW8Num5z8">
    <w:name w:val="WW8Num5z8"/>
    <w:rsid w:val="00BE5238"/>
  </w:style>
  <w:style w:type="character" w:customStyle="1" w:styleId="WW8Num7z1">
    <w:name w:val="WW8Num7z1"/>
    <w:rsid w:val="00BE5238"/>
    <w:rPr>
      <w:b w:val="0"/>
      <w:i w:val="0"/>
    </w:rPr>
  </w:style>
  <w:style w:type="character" w:customStyle="1" w:styleId="WW8Num7z2">
    <w:name w:val="WW8Num7z2"/>
    <w:rsid w:val="00BE5238"/>
    <w:rPr>
      <w:b w:val="0"/>
      <w:i w:val="0"/>
      <w:sz w:val="20"/>
      <w:szCs w:val="20"/>
    </w:rPr>
  </w:style>
  <w:style w:type="character" w:customStyle="1" w:styleId="WW8Num7z3">
    <w:name w:val="WW8Num7z3"/>
    <w:rsid w:val="00BE5238"/>
  </w:style>
  <w:style w:type="character" w:customStyle="1" w:styleId="WW8Num7z4">
    <w:name w:val="WW8Num7z4"/>
    <w:rsid w:val="00BE5238"/>
  </w:style>
  <w:style w:type="character" w:customStyle="1" w:styleId="WW8Num7z5">
    <w:name w:val="WW8Num7z5"/>
    <w:rsid w:val="00BE5238"/>
    <w:rPr>
      <w:rFonts w:ascii="Arial Narrow" w:hAnsi="Arial Narrow" w:cs="Arial"/>
      <w:b w:val="0"/>
      <w:i w:val="0"/>
      <w:sz w:val="18"/>
      <w:szCs w:val="18"/>
    </w:rPr>
  </w:style>
  <w:style w:type="character" w:customStyle="1" w:styleId="WW8Num7z6">
    <w:name w:val="WW8Num7z6"/>
    <w:rsid w:val="00BE5238"/>
  </w:style>
  <w:style w:type="character" w:customStyle="1" w:styleId="WW8Num7z7">
    <w:name w:val="WW8Num7z7"/>
    <w:rsid w:val="00BE5238"/>
  </w:style>
  <w:style w:type="character" w:customStyle="1" w:styleId="WW8Num7z8">
    <w:name w:val="WW8Num7z8"/>
    <w:rsid w:val="00BE5238"/>
  </w:style>
  <w:style w:type="character" w:customStyle="1" w:styleId="WW8Num15z2">
    <w:name w:val="WW8Num15z2"/>
    <w:rsid w:val="00BE5238"/>
    <w:rPr>
      <w:b w:val="0"/>
      <w:i w:val="0"/>
      <w:sz w:val="18"/>
      <w:szCs w:val="18"/>
    </w:rPr>
  </w:style>
  <w:style w:type="character" w:customStyle="1" w:styleId="WW8Num15z3">
    <w:name w:val="WW8Num15z3"/>
    <w:rsid w:val="00BE5238"/>
  </w:style>
  <w:style w:type="character" w:customStyle="1" w:styleId="WW8Num15z4">
    <w:name w:val="WW8Num15z4"/>
    <w:rsid w:val="00BE5238"/>
  </w:style>
  <w:style w:type="character" w:customStyle="1" w:styleId="WW8Num15z5">
    <w:name w:val="WW8Num15z5"/>
    <w:rsid w:val="00BE5238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15z6">
    <w:name w:val="WW8Num15z6"/>
    <w:rsid w:val="00BE5238"/>
  </w:style>
  <w:style w:type="character" w:customStyle="1" w:styleId="WW8Num15z7">
    <w:name w:val="WW8Num15z7"/>
    <w:rsid w:val="00BE5238"/>
  </w:style>
  <w:style w:type="character" w:customStyle="1" w:styleId="WW8Num15z8">
    <w:name w:val="WW8Num15z8"/>
    <w:rsid w:val="00BE5238"/>
  </w:style>
  <w:style w:type="character" w:customStyle="1" w:styleId="WW8Num17z1">
    <w:name w:val="WW8Num17z1"/>
    <w:rsid w:val="00BE5238"/>
  </w:style>
  <w:style w:type="character" w:customStyle="1" w:styleId="WW8Num17z2">
    <w:name w:val="WW8Num17z2"/>
    <w:rsid w:val="00BE5238"/>
  </w:style>
  <w:style w:type="character" w:customStyle="1" w:styleId="WW8Num17z3">
    <w:name w:val="WW8Num17z3"/>
    <w:rsid w:val="00BE5238"/>
  </w:style>
  <w:style w:type="character" w:customStyle="1" w:styleId="WW8Num17z4">
    <w:name w:val="WW8Num17z4"/>
    <w:rsid w:val="00BE5238"/>
  </w:style>
  <w:style w:type="character" w:customStyle="1" w:styleId="WW8Num17z5">
    <w:name w:val="WW8Num17z5"/>
    <w:rsid w:val="00BE5238"/>
  </w:style>
  <w:style w:type="character" w:customStyle="1" w:styleId="WW8Num17z6">
    <w:name w:val="WW8Num17z6"/>
    <w:rsid w:val="00BE5238"/>
  </w:style>
  <w:style w:type="character" w:customStyle="1" w:styleId="WW8Num17z7">
    <w:name w:val="WW8Num17z7"/>
    <w:rsid w:val="00BE5238"/>
  </w:style>
  <w:style w:type="character" w:customStyle="1" w:styleId="WW8Num17z8">
    <w:name w:val="WW8Num17z8"/>
    <w:rsid w:val="00BE5238"/>
  </w:style>
  <w:style w:type="character" w:customStyle="1" w:styleId="WW8Num18z1">
    <w:name w:val="WW8Num18z1"/>
    <w:rsid w:val="00BE5238"/>
    <w:rPr>
      <w:rFonts w:ascii="Arial Narrow" w:eastAsia="Times New Roman" w:hAnsi="Arial Narrow" w:cs="Tahoma"/>
    </w:rPr>
  </w:style>
  <w:style w:type="character" w:customStyle="1" w:styleId="WW8Num18z2">
    <w:name w:val="WW8Num18z2"/>
    <w:rsid w:val="00BE5238"/>
  </w:style>
  <w:style w:type="character" w:customStyle="1" w:styleId="WW8Num18z3">
    <w:name w:val="WW8Num18z3"/>
    <w:rsid w:val="00BE5238"/>
  </w:style>
  <w:style w:type="character" w:customStyle="1" w:styleId="WW8Num18z4">
    <w:name w:val="WW8Num18z4"/>
    <w:rsid w:val="00BE5238"/>
  </w:style>
  <w:style w:type="character" w:customStyle="1" w:styleId="WW8Num18z5">
    <w:name w:val="WW8Num18z5"/>
    <w:rsid w:val="00BE5238"/>
  </w:style>
  <w:style w:type="character" w:customStyle="1" w:styleId="WW8Num18z6">
    <w:name w:val="WW8Num18z6"/>
    <w:rsid w:val="00BE5238"/>
  </w:style>
  <w:style w:type="character" w:customStyle="1" w:styleId="WW8Num18z7">
    <w:name w:val="WW8Num18z7"/>
    <w:rsid w:val="00BE5238"/>
  </w:style>
  <w:style w:type="character" w:customStyle="1" w:styleId="WW8Num18z8">
    <w:name w:val="WW8Num18z8"/>
    <w:rsid w:val="00BE5238"/>
  </w:style>
  <w:style w:type="character" w:customStyle="1" w:styleId="WW8Num27z1">
    <w:name w:val="WW8Num27z1"/>
    <w:rsid w:val="00BE5238"/>
    <w:rPr>
      <w:b w:val="0"/>
      <w:i w:val="0"/>
    </w:rPr>
  </w:style>
  <w:style w:type="character" w:customStyle="1" w:styleId="WW8Num27z2">
    <w:name w:val="WW8Num27z2"/>
    <w:rsid w:val="00BE5238"/>
    <w:rPr>
      <w:b w:val="0"/>
      <w:i w:val="0"/>
      <w:sz w:val="18"/>
      <w:szCs w:val="18"/>
    </w:rPr>
  </w:style>
  <w:style w:type="character" w:customStyle="1" w:styleId="WW8Num27z3">
    <w:name w:val="WW8Num27z3"/>
    <w:rsid w:val="00BE5238"/>
  </w:style>
  <w:style w:type="character" w:customStyle="1" w:styleId="WW8Num27z4">
    <w:name w:val="WW8Num27z4"/>
    <w:rsid w:val="00BE5238"/>
  </w:style>
  <w:style w:type="character" w:customStyle="1" w:styleId="WW8Num27z5">
    <w:name w:val="WW8Num27z5"/>
    <w:rsid w:val="00BE5238"/>
    <w:rPr>
      <w:rFonts w:ascii="Century Gothic" w:hAnsi="Century Gothic" w:cs="Times New Roman" w:hint="default"/>
      <w:b w:val="0"/>
      <w:i w:val="0"/>
      <w:sz w:val="20"/>
      <w:szCs w:val="18"/>
    </w:rPr>
  </w:style>
  <w:style w:type="character" w:customStyle="1" w:styleId="WW8Num27z6">
    <w:name w:val="WW8Num27z6"/>
    <w:rsid w:val="00BE5238"/>
  </w:style>
  <w:style w:type="character" w:customStyle="1" w:styleId="WW8Num27z7">
    <w:name w:val="WW8Num27z7"/>
    <w:rsid w:val="00BE5238"/>
  </w:style>
  <w:style w:type="character" w:customStyle="1" w:styleId="WW8Num27z8">
    <w:name w:val="WW8Num27z8"/>
    <w:rsid w:val="00BE5238"/>
  </w:style>
  <w:style w:type="character" w:customStyle="1" w:styleId="WW8Num34z1">
    <w:name w:val="WW8Num34z1"/>
    <w:rsid w:val="00BE5238"/>
    <w:rPr>
      <w:rFonts w:ascii="Times New Roman" w:hAnsi="Times New Roman" w:cs="Times New Roman"/>
      <w:sz w:val="20"/>
    </w:rPr>
  </w:style>
  <w:style w:type="character" w:customStyle="1" w:styleId="WW8Num42z3">
    <w:name w:val="WW8Num42z3"/>
    <w:rsid w:val="00BE5238"/>
  </w:style>
  <w:style w:type="character" w:customStyle="1" w:styleId="WW8Num42z5">
    <w:name w:val="WW8Num42z5"/>
    <w:rsid w:val="00BE5238"/>
  </w:style>
  <w:style w:type="character" w:customStyle="1" w:styleId="WW8Num42z6">
    <w:name w:val="WW8Num42z6"/>
    <w:rsid w:val="00BE5238"/>
  </w:style>
  <w:style w:type="character" w:customStyle="1" w:styleId="WW8Num42z7">
    <w:name w:val="WW8Num42z7"/>
    <w:rsid w:val="00BE5238"/>
  </w:style>
  <w:style w:type="character" w:customStyle="1" w:styleId="WW8Num42z8">
    <w:name w:val="WW8Num42z8"/>
    <w:rsid w:val="00BE5238"/>
  </w:style>
  <w:style w:type="character" w:customStyle="1" w:styleId="WW8Num46z1">
    <w:name w:val="WW8Num46z1"/>
    <w:rsid w:val="00BE5238"/>
    <w:rPr>
      <w:b w:val="0"/>
      <w:i w:val="0"/>
    </w:rPr>
  </w:style>
  <w:style w:type="character" w:customStyle="1" w:styleId="WW8Num46z2">
    <w:name w:val="WW8Num46z2"/>
    <w:rsid w:val="00BE5238"/>
    <w:rPr>
      <w:b w:val="0"/>
      <w:i w:val="0"/>
      <w:sz w:val="18"/>
      <w:szCs w:val="18"/>
    </w:rPr>
  </w:style>
  <w:style w:type="character" w:customStyle="1" w:styleId="WW8Num46z3">
    <w:name w:val="WW8Num46z3"/>
    <w:rsid w:val="00BE5238"/>
  </w:style>
  <w:style w:type="character" w:customStyle="1" w:styleId="WW8Num46z4">
    <w:name w:val="WW8Num46z4"/>
    <w:rsid w:val="00BE5238"/>
  </w:style>
  <w:style w:type="character" w:customStyle="1" w:styleId="WW8Num46z5">
    <w:name w:val="WW8Num46z5"/>
    <w:rsid w:val="00BE5238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46z6">
    <w:name w:val="WW8Num46z6"/>
    <w:rsid w:val="00BE5238"/>
  </w:style>
  <w:style w:type="character" w:customStyle="1" w:styleId="WW8Num46z7">
    <w:name w:val="WW8Num46z7"/>
    <w:rsid w:val="00BE5238"/>
  </w:style>
  <w:style w:type="character" w:customStyle="1" w:styleId="WW8Num46z8">
    <w:name w:val="WW8Num46z8"/>
    <w:rsid w:val="00BE5238"/>
  </w:style>
  <w:style w:type="character" w:customStyle="1" w:styleId="WW8Num48z4">
    <w:name w:val="WW8Num48z4"/>
    <w:rsid w:val="00BE5238"/>
  </w:style>
  <w:style w:type="character" w:customStyle="1" w:styleId="WW8Num48z6">
    <w:name w:val="WW8Num48z6"/>
    <w:rsid w:val="00BE5238"/>
  </w:style>
  <w:style w:type="character" w:customStyle="1" w:styleId="WW8Num48z7">
    <w:name w:val="WW8Num48z7"/>
    <w:rsid w:val="00BE5238"/>
  </w:style>
  <w:style w:type="character" w:customStyle="1" w:styleId="WW8Num48z8">
    <w:name w:val="WW8Num48z8"/>
    <w:rsid w:val="00BE5238"/>
  </w:style>
  <w:style w:type="character" w:customStyle="1" w:styleId="WW8Num50z1">
    <w:name w:val="WW8Num50z1"/>
    <w:rsid w:val="00BE5238"/>
    <w:rPr>
      <w:rFonts w:cs="Times New Roman"/>
      <w:b w:val="0"/>
      <w:bCs w:val="0"/>
      <w:i w:val="0"/>
      <w:iCs w:val="0"/>
      <w:color w:val="auto"/>
    </w:rPr>
  </w:style>
  <w:style w:type="character" w:customStyle="1" w:styleId="WW8Num50z2">
    <w:name w:val="WW8Num50z2"/>
    <w:rsid w:val="00BE5238"/>
    <w:rPr>
      <w:rFonts w:ascii="Calibri" w:hAnsi="Calibri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50z3">
    <w:name w:val="WW8Num50z3"/>
    <w:rsid w:val="00BE5238"/>
    <w:rPr>
      <w:rFonts w:cs="Times New Roman"/>
    </w:rPr>
  </w:style>
  <w:style w:type="character" w:customStyle="1" w:styleId="WW8Num54z1">
    <w:name w:val="WW8Num54z1"/>
    <w:rsid w:val="00BE5238"/>
    <w:rPr>
      <w:rFonts w:cs="Times New Roman"/>
    </w:rPr>
  </w:style>
  <w:style w:type="character" w:customStyle="1" w:styleId="WW8Num55z1">
    <w:name w:val="WW8Num55z1"/>
    <w:rsid w:val="00BE5238"/>
  </w:style>
  <w:style w:type="character" w:customStyle="1" w:styleId="WW8Num55z2">
    <w:name w:val="WW8Num55z2"/>
    <w:rsid w:val="00BE5238"/>
  </w:style>
  <w:style w:type="character" w:customStyle="1" w:styleId="WW8Num55z3">
    <w:name w:val="WW8Num55z3"/>
    <w:rsid w:val="00BE5238"/>
  </w:style>
  <w:style w:type="character" w:customStyle="1" w:styleId="WW8Num55z4">
    <w:name w:val="WW8Num55z4"/>
    <w:rsid w:val="00BE5238"/>
  </w:style>
  <w:style w:type="character" w:customStyle="1" w:styleId="WW8Num55z5">
    <w:name w:val="WW8Num55z5"/>
    <w:rsid w:val="00BE5238"/>
  </w:style>
  <w:style w:type="character" w:customStyle="1" w:styleId="WW8Num55z6">
    <w:name w:val="WW8Num55z6"/>
    <w:rsid w:val="00BE5238"/>
  </w:style>
  <w:style w:type="character" w:customStyle="1" w:styleId="WW8Num55z7">
    <w:name w:val="WW8Num55z7"/>
    <w:rsid w:val="00BE5238"/>
  </w:style>
  <w:style w:type="character" w:customStyle="1" w:styleId="WW8Num55z8">
    <w:name w:val="WW8Num55z8"/>
    <w:rsid w:val="00BE5238"/>
  </w:style>
  <w:style w:type="character" w:customStyle="1" w:styleId="WW8Num56z1">
    <w:name w:val="WW8Num56z1"/>
    <w:rsid w:val="00BE5238"/>
    <w:rPr>
      <w:rFonts w:ascii="Symbol" w:hAnsi="Symbol" w:cs="Symbol" w:hint="default"/>
    </w:rPr>
  </w:style>
  <w:style w:type="character" w:customStyle="1" w:styleId="WW8Num56z2">
    <w:name w:val="WW8Num56z2"/>
    <w:rsid w:val="00BE5238"/>
  </w:style>
  <w:style w:type="character" w:customStyle="1" w:styleId="WW8Num56z3">
    <w:name w:val="WW8Num56z3"/>
    <w:rsid w:val="00BE5238"/>
  </w:style>
  <w:style w:type="character" w:customStyle="1" w:styleId="WW8Num56z4">
    <w:name w:val="WW8Num56z4"/>
    <w:rsid w:val="00BE5238"/>
  </w:style>
  <w:style w:type="character" w:customStyle="1" w:styleId="WW8Num56z5">
    <w:name w:val="WW8Num56z5"/>
    <w:rsid w:val="00BE5238"/>
  </w:style>
  <w:style w:type="character" w:customStyle="1" w:styleId="WW8Num56z6">
    <w:name w:val="WW8Num56z6"/>
    <w:rsid w:val="00BE5238"/>
  </w:style>
  <w:style w:type="character" w:customStyle="1" w:styleId="WW8Num56z7">
    <w:name w:val="WW8Num56z7"/>
    <w:rsid w:val="00BE5238"/>
  </w:style>
  <w:style w:type="character" w:customStyle="1" w:styleId="WW8Num56z8">
    <w:name w:val="WW8Num56z8"/>
    <w:rsid w:val="00BE5238"/>
  </w:style>
  <w:style w:type="character" w:customStyle="1" w:styleId="WW8Num58z1">
    <w:name w:val="WW8Num58z1"/>
    <w:rsid w:val="00BE5238"/>
    <w:rPr>
      <w:rFonts w:cs="Times New Roman"/>
    </w:rPr>
  </w:style>
  <w:style w:type="character" w:customStyle="1" w:styleId="WW8Num59z1">
    <w:name w:val="WW8Num59z1"/>
    <w:rsid w:val="00BE5238"/>
    <w:rPr>
      <w:rFonts w:ascii="Times New Roman" w:eastAsia="Times New Roman" w:hAnsi="Times New Roman" w:cs="Times New Roman" w:hint="default"/>
      <w:position w:val="0"/>
      <w:sz w:val="24"/>
      <w:szCs w:val="24"/>
      <w:vertAlign w:val="baseline"/>
    </w:rPr>
  </w:style>
  <w:style w:type="character" w:customStyle="1" w:styleId="WW8Num60z1">
    <w:name w:val="WW8Num60z1"/>
    <w:rsid w:val="00BE5238"/>
    <w:rPr>
      <w:rFonts w:ascii="Courier New" w:hAnsi="Courier New" w:cs="Courier New" w:hint="default"/>
    </w:rPr>
  </w:style>
  <w:style w:type="character" w:customStyle="1" w:styleId="WW8Num60z2">
    <w:name w:val="WW8Num60z2"/>
    <w:rsid w:val="00BE5238"/>
    <w:rPr>
      <w:rFonts w:ascii="Wingdings" w:hAnsi="Wingdings" w:cs="Wingdings" w:hint="default"/>
    </w:rPr>
  </w:style>
  <w:style w:type="character" w:customStyle="1" w:styleId="WW8Num60z3">
    <w:name w:val="WW8Num60z3"/>
    <w:rsid w:val="00BE5238"/>
    <w:rPr>
      <w:rFonts w:ascii="Symbol" w:hAnsi="Symbol" w:cs="Symbol" w:hint="default"/>
    </w:rPr>
  </w:style>
  <w:style w:type="character" w:customStyle="1" w:styleId="WW8Num62z1">
    <w:name w:val="WW8Num62z1"/>
    <w:rsid w:val="00BE5238"/>
    <w:rPr>
      <w:rFonts w:cs="Times New Roman"/>
    </w:rPr>
  </w:style>
  <w:style w:type="character" w:customStyle="1" w:styleId="WW8Num63z1">
    <w:name w:val="WW8Num63z1"/>
    <w:rsid w:val="00BE5238"/>
    <w:rPr>
      <w:rFonts w:cs="Times New Roman"/>
    </w:rPr>
  </w:style>
  <w:style w:type="character" w:customStyle="1" w:styleId="WW8Num63z5">
    <w:name w:val="WW8Num63z5"/>
    <w:rsid w:val="00BE5238"/>
    <w:rPr>
      <w:rFonts w:cs="Times New Roman" w:hint="default"/>
    </w:rPr>
  </w:style>
  <w:style w:type="character" w:customStyle="1" w:styleId="WW8Num64z1">
    <w:name w:val="WW8Num64z1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65z1">
    <w:name w:val="WW8Num65z1"/>
    <w:rsid w:val="00BE5238"/>
    <w:rPr>
      <w:rFonts w:cs="Times New Roman"/>
    </w:rPr>
  </w:style>
  <w:style w:type="character" w:customStyle="1" w:styleId="WW8Num67z1">
    <w:name w:val="WW8Num67z1"/>
    <w:rsid w:val="00BE5238"/>
    <w:rPr>
      <w:rFonts w:cs="Times New Roman"/>
    </w:rPr>
  </w:style>
  <w:style w:type="character" w:customStyle="1" w:styleId="WW8Num70z1">
    <w:name w:val="WW8Num70z1"/>
    <w:rsid w:val="00BE5238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70z3">
    <w:name w:val="WW8Num70z3"/>
    <w:rsid w:val="00BE5238"/>
    <w:rPr>
      <w:rFonts w:cs="Times New Roman" w:hint="default"/>
    </w:rPr>
  </w:style>
  <w:style w:type="character" w:customStyle="1" w:styleId="WW8Num70z5">
    <w:name w:val="WW8Num70z5"/>
    <w:rsid w:val="00BE5238"/>
    <w:rPr>
      <w:rFonts w:ascii="Calibri Light" w:hAnsi="Calibri Light" w:cs="Calibri Light" w:hint="default"/>
      <w:b w:val="0"/>
      <w:bCs w:val="0"/>
      <w:i w:val="0"/>
      <w:iCs w:val="0"/>
      <w:sz w:val="18"/>
      <w:szCs w:val="18"/>
    </w:rPr>
  </w:style>
  <w:style w:type="character" w:customStyle="1" w:styleId="WW8Num71z1">
    <w:name w:val="WW8Num71z1"/>
    <w:rsid w:val="00BE523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1z2">
    <w:name w:val="WW8Num71z2"/>
    <w:rsid w:val="00BE5238"/>
    <w:rPr>
      <w:rFonts w:ascii="Times New Roman" w:hAnsi="Times New Roman" w:cs="Times New Roman" w:hint="default"/>
    </w:rPr>
  </w:style>
  <w:style w:type="character" w:customStyle="1" w:styleId="WW8Num72z2">
    <w:name w:val="WW8Num72z2"/>
    <w:rsid w:val="00BE5238"/>
    <w:rPr>
      <w:rFonts w:ascii="Wingdings" w:hAnsi="Wingdings" w:cs="Wingdings" w:hint="default"/>
    </w:rPr>
  </w:style>
  <w:style w:type="character" w:customStyle="1" w:styleId="WW8Num73z1">
    <w:name w:val="WW8Num73z1"/>
    <w:rsid w:val="00BE5238"/>
    <w:rPr>
      <w:rFonts w:ascii="Times New Roman" w:eastAsia="Times New Roman" w:hAnsi="Times New Roman" w:cs="Times New Roman"/>
      <w:b/>
    </w:rPr>
  </w:style>
  <w:style w:type="character" w:customStyle="1" w:styleId="WW8Num73z2">
    <w:name w:val="WW8Num73z2"/>
    <w:rsid w:val="00BE5238"/>
    <w:rPr>
      <w:rFonts w:hint="default"/>
      <w:b/>
    </w:rPr>
  </w:style>
  <w:style w:type="character" w:customStyle="1" w:styleId="WW8Num75z1">
    <w:name w:val="WW8Num75z1"/>
    <w:rsid w:val="00BE5238"/>
  </w:style>
  <w:style w:type="character" w:customStyle="1" w:styleId="WW8Num75z2">
    <w:name w:val="WW8Num75z2"/>
    <w:rsid w:val="00BE5238"/>
  </w:style>
  <w:style w:type="character" w:customStyle="1" w:styleId="WW8Num75z3">
    <w:name w:val="WW8Num75z3"/>
    <w:rsid w:val="00BE5238"/>
  </w:style>
  <w:style w:type="character" w:customStyle="1" w:styleId="WW8Num75z4">
    <w:name w:val="WW8Num75z4"/>
    <w:rsid w:val="00BE5238"/>
  </w:style>
  <w:style w:type="character" w:customStyle="1" w:styleId="WW8Num75z5">
    <w:name w:val="WW8Num75z5"/>
    <w:rsid w:val="00BE5238"/>
  </w:style>
  <w:style w:type="character" w:customStyle="1" w:styleId="WW8Num75z6">
    <w:name w:val="WW8Num75z6"/>
    <w:rsid w:val="00BE5238"/>
  </w:style>
  <w:style w:type="character" w:customStyle="1" w:styleId="WW8Num75z7">
    <w:name w:val="WW8Num75z7"/>
    <w:rsid w:val="00BE5238"/>
  </w:style>
  <w:style w:type="character" w:customStyle="1" w:styleId="WW8Num75z8">
    <w:name w:val="WW8Num75z8"/>
    <w:rsid w:val="00BE5238"/>
  </w:style>
  <w:style w:type="character" w:customStyle="1" w:styleId="WW8Num76z1">
    <w:name w:val="WW8Num76z1"/>
    <w:rsid w:val="00BE5238"/>
    <w:rPr>
      <w:rFonts w:ascii="Courier New" w:hAnsi="Courier New" w:cs="Courier New" w:hint="default"/>
    </w:rPr>
  </w:style>
  <w:style w:type="character" w:customStyle="1" w:styleId="WW8Num76z2">
    <w:name w:val="WW8Num76z2"/>
    <w:rsid w:val="00BE5238"/>
    <w:rPr>
      <w:rFonts w:ascii="Wingdings" w:hAnsi="Wingdings" w:cs="Wingdings" w:hint="default"/>
    </w:rPr>
  </w:style>
  <w:style w:type="character" w:customStyle="1" w:styleId="WW8Num76z3">
    <w:name w:val="WW8Num76z3"/>
    <w:rsid w:val="00BE5238"/>
    <w:rPr>
      <w:rFonts w:ascii="Symbol" w:hAnsi="Symbol" w:cs="Symbol" w:hint="default"/>
    </w:rPr>
  </w:style>
  <w:style w:type="character" w:customStyle="1" w:styleId="WW8Num77z2">
    <w:name w:val="WW8Num77z2"/>
    <w:rsid w:val="00BE5238"/>
    <w:rPr>
      <w:rFonts w:ascii="Wingdings" w:hAnsi="Wingdings" w:cs="Wingdings" w:hint="default"/>
    </w:rPr>
  </w:style>
  <w:style w:type="character" w:customStyle="1" w:styleId="WW8Num77z3">
    <w:name w:val="WW8Num77z3"/>
    <w:rsid w:val="00BE5238"/>
    <w:rPr>
      <w:rFonts w:ascii="Symbol" w:hAnsi="Symbol" w:cs="Symbol" w:hint="default"/>
    </w:rPr>
  </w:style>
  <w:style w:type="character" w:customStyle="1" w:styleId="WW8Num78z3">
    <w:name w:val="WW8Num78z3"/>
    <w:rsid w:val="00BE5238"/>
    <w:rPr>
      <w:rFonts w:cs="Times New Roman"/>
    </w:rPr>
  </w:style>
  <w:style w:type="character" w:customStyle="1" w:styleId="WW8Num78z4">
    <w:name w:val="WW8Num78z4"/>
    <w:rsid w:val="00BE5238"/>
    <w:rPr>
      <w:rFonts w:ascii="Calibri" w:eastAsia="Times New Roman" w:hAnsi="Calibri" w:cs="Calibri" w:hint="default"/>
    </w:rPr>
  </w:style>
  <w:style w:type="character" w:customStyle="1" w:styleId="WW8Num79z1">
    <w:name w:val="WW8Num79z1"/>
    <w:rsid w:val="00BE5238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79z2">
    <w:name w:val="WW8Num79z2"/>
    <w:rsid w:val="00BE5238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79z3">
    <w:name w:val="WW8Num79z3"/>
    <w:rsid w:val="00BE5238"/>
    <w:rPr>
      <w:rFonts w:cs="Times New Roman" w:hint="default"/>
    </w:rPr>
  </w:style>
  <w:style w:type="character" w:customStyle="1" w:styleId="WW8Num79z5">
    <w:name w:val="WW8Num79z5"/>
    <w:rsid w:val="00BE5238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0z1">
    <w:name w:val="WW8Num80z1"/>
    <w:rsid w:val="00BE5238"/>
  </w:style>
  <w:style w:type="character" w:customStyle="1" w:styleId="WW8Num80z2">
    <w:name w:val="WW8Num80z2"/>
    <w:rsid w:val="00BE5238"/>
  </w:style>
  <w:style w:type="character" w:customStyle="1" w:styleId="WW8Num80z3">
    <w:name w:val="WW8Num80z3"/>
    <w:rsid w:val="00BE5238"/>
    <w:rPr>
      <w:rFonts w:hint="default"/>
      <w:b w:val="0"/>
      <w:bCs w:val="0"/>
      <w:sz w:val="18"/>
      <w:szCs w:val="18"/>
    </w:rPr>
  </w:style>
  <w:style w:type="character" w:customStyle="1" w:styleId="WW8Num80z4">
    <w:name w:val="WW8Num80z4"/>
    <w:rsid w:val="00BE5238"/>
  </w:style>
  <w:style w:type="character" w:customStyle="1" w:styleId="WW8Num80z5">
    <w:name w:val="WW8Num80z5"/>
    <w:rsid w:val="00BE5238"/>
  </w:style>
  <w:style w:type="character" w:customStyle="1" w:styleId="WW8Num80z6">
    <w:name w:val="WW8Num80z6"/>
    <w:rsid w:val="00BE5238"/>
  </w:style>
  <w:style w:type="character" w:customStyle="1" w:styleId="WW8Num80z7">
    <w:name w:val="WW8Num80z7"/>
    <w:rsid w:val="00BE5238"/>
  </w:style>
  <w:style w:type="character" w:customStyle="1" w:styleId="WW8Num80z8">
    <w:name w:val="WW8Num80z8"/>
    <w:rsid w:val="00BE5238"/>
  </w:style>
  <w:style w:type="character" w:customStyle="1" w:styleId="WW8Num81z1">
    <w:name w:val="WW8Num81z1"/>
    <w:rsid w:val="00BE5238"/>
    <w:rPr>
      <w:rFonts w:cs="Times New Roman" w:hint="default"/>
      <w:color w:val="auto"/>
    </w:rPr>
  </w:style>
  <w:style w:type="character" w:customStyle="1" w:styleId="WW8Num81z2">
    <w:name w:val="WW8Num81z2"/>
    <w:rsid w:val="00BE5238"/>
    <w:rPr>
      <w:rFonts w:cs="Times New Roman" w:hint="default"/>
    </w:rPr>
  </w:style>
  <w:style w:type="character" w:customStyle="1" w:styleId="WW8Num82z1">
    <w:name w:val="WW8Num82z1"/>
    <w:rsid w:val="00BE5238"/>
  </w:style>
  <w:style w:type="character" w:customStyle="1" w:styleId="WW8Num82z2">
    <w:name w:val="WW8Num82z2"/>
    <w:rsid w:val="00BE5238"/>
  </w:style>
  <w:style w:type="character" w:customStyle="1" w:styleId="WW8Num82z3">
    <w:name w:val="WW8Num82z3"/>
    <w:rsid w:val="00BE5238"/>
  </w:style>
  <w:style w:type="character" w:customStyle="1" w:styleId="WW8Num82z4">
    <w:name w:val="WW8Num82z4"/>
    <w:rsid w:val="00BE5238"/>
  </w:style>
  <w:style w:type="character" w:customStyle="1" w:styleId="WW8Num82z5">
    <w:name w:val="WW8Num82z5"/>
    <w:rsid w:val="00BE5238"/>
  </w:style>
  <w:style w:type="character" w:customStyle="1" w:styleId="WW8Num82z6">
    <w:name w:val="WW8Num82z6"/>
    <w:rsid w:val="00BE5238"/>
  </w:style>
  <w:style w:type="character" w:customStyle="1" w:styleId="WW8Num82z7">
    <w:name w:val="WW8Num82z7"/>
    <w:rsid w:val="00BE5238"/>
  </w:style>
  <w:style w:type="character" w:customStyle="1" w:styleId="WW8Num82z8">
    <w:name w:val="WW8Num82z8"/>
    <w:rsid w:val="00BE5238"/>
  </w:style>
  <w:style w:type="character" w:customStyle="1" w:styleId="WW8Num83z4">
    <w:name w:val="WW8Num83z4"/>
    <w:rsid w:val="00BE5238"/>
  </w:style>
  <w:style w:type="character" w:customStyle="1" w:styleId="WW8Num83z5">
    <w:name w:val="WW8Num83z5"/>
    <w:rsid w:val="00BE5238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83z6">
    <w:name w:val="WW8Num83z6"/>
    <w:rsid w:val="00BE5238"/>
  </w:style>
  <w:style w:type="character" w:customStyle="1" w:styleId="WW8Num83z7">
    <w:name w:val="WW8Num83z7"/>
    <w:rsid w:val="00BE5238"/>
  </w:style>
  <w:style w:type="character" w:customStyle="1" w:styleId="WW8Num83z8">
    <w:name w:val="WW8Num83z8"/>
    <w:rsid w:val="00BE5238"/>
  </w:style>
  <w:style w:type="character" w:customStyle="1" w:styleId="WW8Num84z1">
    <w:name w:val="WW8Num84z1"/>
    <w:rsid w:val="00BE5238"/>
  </w:style>
  <w:style w:type="character" w:customStyle="1" w:styleId="WW8Num84z2">
    <w:name w:val="WW8Num84z2"/>
    <w:rsid w:val="00BE5238"/>
  </w:style>
  <w:style w:type="character" w:customStyle="1" w:styleId="WW8Num84z3">
    <w:name w:val="WW8Num84z3"/>
    <w:rsid w:val="00BE5238"/>
  </w:style>
  <w:style w:type="character" w:customStyle="1" w:styleId="WW8Num84z4">
    <w:name w:val="WW8Num84z4"/>
    <w:rsid w:val="00BE5238"/>
  </w:style>
  <w:style w:type="character" w:customStyle="1" w:styleId="WW8Num84z5">
    <w:name w:val="WW8Num84z5"/>
    <w:rsid w:val="00BE5238"/>
  </w:style>
  <w:style w:type="character" w:customStyle="1" w:styleId="WW8Num84z6">
    <w:name w:val="WW8Num84z6"/>
    <w:rsid w:val="00BE5238"/>
  </w:style>
  <w:style w:type="character" w:customStyle="1" w:styleId="WW8Num84z7">
    <w:name w:val="WW8Num84z7"/>
    <w:rsid w:val="00BE5238"/>
  </w:style>
  <w:style w:type="character" w:customStyle="1" w:styleId="WW8Num84z8">
    <w:name w:val="WW8Num84z8"/>
    <w:rsid w:val="00BE5238"/>
  </w:style>
  <w:style w:type="character" w:customStyle="1" w:styleId="WW8Num85z1">
    <w:name w:val="WW8Num85z1"/>
    <w:rsid w:val="00BE5238"/>
    <w:rPr>
      <w:rFonts w:ascii="Times New Roman" w:hAnsi="Times New Roman" w:cs="Times New Roman"/>
      <w:b w:val="0"/>
      <w:i w:val="0"/>
      <w:sz w:val="24"/>
      <w:szCs w:val="24"/>
      <w:lang w:val="x-none"/>
    </w:rPr>
  </w:style>
  <w:style w:type="character" w:customStyle="1" w:styleId="WW8Num85z2">
    <w:name w:val="WW8Num85z2"/>
    <w:rsid w:val="00BE5238"/>
    <w:rPr>
      <w:rFonts w:cs="Times New Roman"/>
    </w:rPr>
  </w:style>
  <w:style w:type="character" w:customStyle="1" w:styleId="WW8Num86z1">
    <w:name w:val="WW8Num86z1"/>
    <w:rsid w:val="00BE5238"/>
    <w:rPr>
      <w:rFonts w:cs="Times New Roman"/>
    </w:rPr>
  </w:style>
  <w:style w:type="character" w:customStyle="1" w:styleId="WW8Num87z1">
    <w:name w:val="WW8Num87z1"/>
    <w:rsid w:val="00BE5238"/>
    <w:rPr>
      <w:rFonts w:cs="Times New Roman" w:hint="default"/>
      <w:b w:val="0"/>
      <w:bCs w:val="0"/>
      <w:i w:val="0"/>
      <w:iCs w:val="0"/>
    </w:rPr>
  </w:style>
  <w:style w:type="character" w:customStyle="1" w:styleId="WW8Num87z2">
    <w:name w:val="WW8Num87z2"/>
    <w:rsid w:val="00BE5238"/>
    <w:rPr>
      <w:rFonts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7z3">
    <w:name w:val="WW8Num87z3"/>
    <w:rsid w:val="00BE5238"/>
    <w:rPr>
      <w:rFonts w:cs="Times New Roman" w:hint="default"/>
    </w:rPr>
  </w:style>
  <w:style w:type="character" w:customStyle="1" w:styleId="WW8Num87z5">
    <w:name w:val="WW8Num87z5"/>
    <w:rsid w:val="00BE5238"/>
    <w:rPr>
      <w:rFonts w:ascii="Arial Narrow" w:hAnsi="Arial Narrow" w:cs="Arial Narrow" w:hint="default"/>
      <w:b w:val="0"/>
      <w:bCs w:val="0"/>
      <w:i w:val="0"/>
      <w:iCs w:val="0"/>
      <w:sz w:val="18"/>
      <w:szCs w:val="18"/>
    </w:rPr>
  </w:style>
  <w:style w:type="character" w:customStyle="1" w:styleId="WW8Num89z1">
    <w:name w:val="WW8Num89z1"/>
    <w:rsid w:val="00BE5238"/>
  </w:style>
  <w:style w:type="character" w:customStyle="1" w:styleId="WW8Num89z2">
    <w:name w:val="WW8Num89z2"/>
    <w:rsid w:val="00BE5238"/>
  </w:style>
  <w:style w:type="character" w:customStyle="1" w:styleId="WW8Num89z3">
    <w:name w:val="WW8Num89z3"/>
    <w:rsid w:val="00BE5238"/>
  </w:style>
  <w:style w:type="character" w:customStyle="1" w:styleId="WW8Num89z4">
    <w:name w:val="WW8Num89z4"/>
    <w:rsid w:val="00BE5238"/>
  </w:style>
  <w:style w:type="character" w:customStyle="1" w:styleId="WW8Num89z5">
    <w:name w:val="WW8Num89z5"/>
    <w:rsid w:val="00BE5238"/>
  </w:style>
  <w:style w:type="character" w:customStyle="1" w:styleId="WW8Num89z6">
    <w:name w:val="WW8Num89z6"/>
    <w:rsid w:val="00BE5238"/>
  </w:style>
  <w:style w:type="character" w:customStyle="1" w:styleId="WW8Num89z7">
    <w:name w:val="WW8Num89z7"/>
    <w:rsid w:val="00BE5238"/>
  </w:style>
  <w:style w:type="character" w:customStyle="1" w:styleId="WW8Num89z8">
    <w:name w:val="WW8Num89z8"/>
    <w:rsid w:val="00BE5238"/>
  </w:style>
  <w:style w:type="character" w:customStyle="1" w:styleId="WW8Num90z1">
    <w:name w:val="WW8Num90z1"/>
    <w:rsid w:val="00BE5238"/>
    <w:rPr>
      <w:rFonts w:cs="Times New Roman"/>
    </w:rPr>
  </w:style>
  <w:style w:type="character" w:customStyle="1" w:styleId="WW8Num91z1">
    <w:name w:val="WW8Num91z1"/>
    <w:rsid w:val="00BE5238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91z2">
    <w:name w:val="WW8Num91z2"/>
    <w:rsid w:val="00BE5238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91z3">
    <w:name w:val="WW8Num91z3"/>
    <w:rsid w:val="00BE5238"/>
    <w:rPr>
      <w:rFonts w:cs="Times New Roman" w:hint="default"/>
    </w:rPr>
  </w:style>
  <w:style w:type="character" w:customStyle="1" w:styleId="WW8Num91z5">
    <w:name w:val="WW8Num91z5"/>
    <w:rsid w:val="00BE5238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92z1">
    <w:name w:val="WW8Num92z1"/>
    <w:rsid w:val="00BE5238"/>
  </w:style>
  <w:style w:type="character" w:customStyle="1" w:styleId="WW8Num92z2">
    <w:name w:val="WW8Num92z2"/>
    <w:rsid w:val="00BE5238"/>
  </w:style>
  <w:style w:type="character" w:customStyle="1" w:styleId="WW8Num92z3">
    <w:name w:val="WW8Num92z3"/>
    <w:rsid w:val="00BE5238"/>
  </w:style>
  <w:style w:type="character" w:customStyle="1" w:styleId="WW8Num92z4">
    <w:name w:val="WW8Num92z4"/>
    <w:rsid w:val="00BE5238"/>
  </w:style>
  <w:style w:type="character" w:customStyle="1" w:styleId="WW8Num92z5">
    <w:name w:val="WW8Num92z5"/>
    <w:rsid w:val="00BE5238"/>
  </w:style>
  <w:style w:type="character" w:customStyle="1" w:styleId="WW8Num92z6">
    <w:name w:val="WW8Num92z6"/>
    <w:rsid w:val="00BE5238"/>
  </w:style>
  <w:style w:type="character" w:customStyle="1" w:styleId="WW8Num92z7">
    <w:name w:val="WW8Num92z7"/>
    <w:rsid w:val="00BE5238"/>
  </w:style>
  <w:style w:type="character" w:customStyle="1" w:styleId="WW8Num92z8">
    <w:name w:val="WW8Num92z8"/>
    <w:rsid w:val="00BE5238"/>
  </w:style>
  <w:style w:type="character" w:customStyle="1" w:styleId="WW8Num93z1">
    <w:name w:val="WW8Num93z1"/>
    <w:rsid w:val="00BE5238"/>
    <w:rPr>
      <w:rFonts w:hint="default"/>
      <w:b w:val="0"/>
      <w:i w:val="0"/>
      <w:color w:val="auto"/>
    </w:rPr>
  </w:style>
  <w:style w:type="character" w:customStyle="1" w:styleId="WW8Num93z2">
    <w:name w:val="WW8Num93z2"/>
    <w:rsid w:val="00BE5238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93z3">
    <w:name w:val="WW8Num93z3"/>
    <w:rsid w:val="00BE5238"/>
    <w:rPr>
      <w:rFonts w:hint="default"/>
    </w:rPr>
  </w:style>
  <w:style w:type="character" w:customStyle="1" w:styleId="WW8Num93z5">
    <w:name w:val="WW8Num93z5"/>
    <w:rsid w:val="00BE5238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94z1">
    <w:name w:val="WW8Num94z1"/>
    <w:rsid w:val="00BE5238"/>
    <w:rPr>
      <w:rFonts w:ascii="Times New Roman" w:hAnsi="Times New Roman" w:cs="Times New Roman" w:hint="default"/>
      <w:sz w:val="20"/>
      <w:szCs w:val="24"/>
    </w:rPr>
  </w:style>
  <w:style w:type="character" w:customStyle="1" w:styleId="WW8Num94z2">
    <w:name w:val="WW8Num94z2"/>
    <w:rsid w:val="00BE5238"/>
    <w:rPr>
      <w:rFonts w:cs="Times New Roman"/>
    </w:rPr>
  </w:style>
  <w:style w:type="character" w:customStyle="1" w:styleId="WW8Num94z4">
    <w:name w:val="WW8Num94z4"/>
    <w:rsid w:val="00BE5238"/>
    <w:rPr>
      <w:rFonts w:cs="Times New Roman" w:hint="default"/>
      <w:color w:val="auto"/>
    </w:rPr>
  </w:style>
  <w:style w:type="character" w:customStyle="1" w:styleId="WW8Num96z2">
    <w:name w:val="WW8Num96z2"/>
    <w:rsid w:val="00BE5238"/>
    <w:rPr>
      <w:rFonts w:cs="Times New Roman"/>
    </w:rPr>
  </w:style>
  <w:style w:type="character" w:customStyle="1" w:styleId="WW8Num98z1">
    <w:name w:val="WW8Num98z1"/>
    <w:rsid w:val="00BE5238"/>
    <w:rPr>
      <w:rFonts w:cs="Times New Roman"/>
    </w:rPr>
  </w:style>
  <w:style w:type="character" w:customStyle="1" w:styleId="WW8Num100z1">
    <w:name w:val="WW8Num100z1"/>
    <w:rsid w:val="00BE5238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00z2">
    <w:name w:val="WW8Num100z2"/>
    <w:rsid w:val="00BE5238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00z3">
    <w:name w:val="WW8Num100z3"/>
    <w:rsid w:val="00BE5238"/>
    <w:rPr>
      <w:rFonts w:cs="Times New Roman" w:hint="default"/>
    </w:rPr>
  </w:style>
  <w:style w:type="character" w:customStyle="1" w:styleId="WW8Num100z5">
    <w:name w:val="WW8Num100z5"/>
    <w:rsid w:val="00BE5238"/>
    <w:rPr>
      <w:rFonts w:ascii="Calibri" w:hAnsi="Calibri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01z3">
    <w:name w:val="WW8Num101z3"/>
    <w:rsid w:val="00BE5238"/>
  </w:style>
  <w:style w:type="character" w:customStyle="1" w:styleId="WW8Num101z4">
    <w:name w:val="WW8Num101z4"/>
    <w:rsid w:val="00BE5238"/>
  </w:style>
  <w:style w:type="character" w:customStyle="1" w:styleId="WW8Num101z5">
    <w:name w:val="WW8Num101z5"/>
    <w:rsid w:val="00BE5238"/>
    <w:rPr>
      <w:rFonts w:ascii="Arial Narrow" w:hAnsi="Arial Narrow" w:cs="Arial"/>
      <w:b w:val="0"/>
      <w:i w:val="0"/>
      <w:sz w:val="20"/>
      <w:szCs w:val="20"/>
    </w:rPr>
  </w:style>
  <w:style w:type="character" w:customStyle="1" w:styleId="WW8Num101z6">
    <w:name w:val="WW8Num101z6"/>
    <w:rsid w:val="00BE5238"/>
  </w:style>
  <w:style w:type="character" w:customStyle="1" w:styleId="WW8Num101z7">
    <w:name w:val="WW8Num101z7"/>
    <w:rsid w:val="00BE5238"/>
  </w:style>
  <w:style w:type="character" w:customStyle="1" w:styleId="WW8Num101z8">
    <w:name w:val="WW8Num101z8"/>
    <w:rsid w:val="00BE5238"/>
  </w:style>
  <w:style w:type="character" w:customStyle="1" w:styleId="WW8Num103z2">
    <w:name w:val="WW8Num103z2"/>
    <w:rsid w:val="00BE5238"/>
    <w:rPr>
      <w:rFonts w:cs="Times New Roman" w:hint="default"/>
      <w:color w:val="auto"/>
    </w:rPr>
  </w:style>
  <w:style w:type="character" w:customStyle="1" w:styleId="WW8Num104z1">
    <w:name w:val="WW8Num104z1"/>
    <w:rsid w:val="00BE5238"/>
    <w:rPr>
      <w:rFonts w:ascii="Courier New" w:hAnsi="Courier New" w:cs="Courier New" w:hint="default"/>
    </w:rPr>
  </w:style>
  <w:style w:type="character" w:customStyle="1" w:styleId="WW8Num104z2">
    <w:name w:val="WW8Num104z2"/>
    <w:rsid w:val="00BE5238"/>
    <w:rPr>
      <w:rFonts w:ascii="Wingdings" w:hAnsi="Wingdings" w:cs="Wingdings" w:hint="default"/>
    </w:rPr>
  </w:style>
  <w:style w:type="character" w:customStyle="1" w:styleId="WW8Num107z1">
    <w:name w:val="WW8Num107z1"/>
    <w:rsid w:val="00BE5238"/>
    <w:rPr>
      <w:rFonts w:cs="Times New Roman"/>
    </w:rPr>
  </w:style>
  <w:style w:type="character" w:customStyle="1" w:styleId="WW8Num108z1">
    <w:name w:val="WW8Num108z1"/>
    <w:rsid w:val="00BE5238"/>
    <w:rPr>
      <w:rFonts w:cs="Times New Roman"/>
    </w:rPr>
  </w:style>
  <w:style w:type="character" w:customStyle="1" w:styleId="WW8Num109z1">
    <w:name w:val="WW8Num109z1"/>
    <w:rsid w:val="00BE5238"/>
    <w:rPr>
      <w:rFonts w:ascii="Wingdings" w:hAnsi="Wingdings" w:cs="Wingdings" w:hint="default"/>
      <w:sz w:val="16"/>
    </w:rPr>
  </w:style>
  <w:style w:type="character" w:customStyle="1" w:styleId="WW8Num109z2">
    <w:name w:val="WW8Num109z2"/>
    <w:rsid w:val="00BE5238"/>
    <w:rPr>
      <w:rFonts w:ascii="Wingdings" w:hAnsi="Wingdings" w:cs="Wingdings" w:hint="default"/>
    </w:rPr>
  </w:style>
  <w:style w:type="character" w:customStyle="1" w:styleId="WW8Num109z3">
    <w:name w:val="WW8Num109z3"/>
    <w:rsid w:val="00BE5238"/>
    <w:rPr>
      <w:rFonts w:ascii="Symbol" w:hAnsi="Symbol" w:cs="Symbol" w:hint="default"/>
    </w:rPr>
  </w:style>
  <w:style w:type="character" w:customStyle="1" w:styleId="WW8Num109z4">
    <w:name w:val="WW8Num109z4"/>
    <w:rsid w:val="00BE5238"/>
    <w:rPr>
      <w:rFonts w:ascii="Courier New" w:hAnsi="Courier New" w:cs="Courier New" w:hint="default"/>
    </w:rPr>
  </w:style>
  <w:style w:type="character" w:customStyle="1" w:styleId="WW8Num110z1">
    <w:name w:val="WW8Num110z1"/>
    <w:rsid w:val="00BE5238"/>
    <w:rPr>
      <w:rFonts w:cs="Times New Roman"/>
    </w:rPr>
  </w:style>
  <w:style w:type="character" w:customStyle="1" w:styleId="WW8Num111z1">
    <w:name w:val="WW8Num111z1"/>
    <w:rsid w:val="00BE5238"/>
    <w:rPr>
      <w:rFonts w:cs="Times New Roman"/>
    </w:rPr>
  </w:style>
  <w:style w:type="character" w:customStyle="1" w:styleId="WW8Num113z1">
    <w:name w:val="WW8Num113z1"/>
    <w:rsid w:val="00BE5238"/>
    <w:rPr>
      <w:rFonts w:ascii="Courier New" w:hAnsi="Courier New" w:cs="Courier New" w:hint="default"/>
    </w:rPr>
  </w:style>
  <w:style w:type="character" w:customStyle="1" w:styleId="WW8Num113z2">
    <w:name w:val="WW8Num113z2"/>
    <w:rsid w:val="00BE5238"/>
    <w:rPr>
      <w:rFonts w:ascii="Wingdings" w:hAnsi="Wingdings" w:cs="Wingdings" w:hint="default"/>
    </w:rPr>
  </w:style>
  <w:style w:type="character" w:customStyle="1" w:styleId="WW8Num114z1">
    <w:name w:val="WW8Num114z1"/>
    <w:rsid w:val="00BE5238"/>
    <w:rPr>
      <w:rFonts w:hint="default"/>
    </w:rPr>
  </w:style>
  <w:style w:type="character" w:customStyle="1" w:styleId="WW8Num114z2">
    <w:name w:val="WW8Num114z2"/>
    <w:rsid w:val="00BE5238"/>
  </w:style>
  <w:style w:type="character" w:customStyle="1" w:styleId="WW8Num114z3">
    <w:name w:val="WW8Num114z3"/>
    <w:rsid w:val="00BE5238"/>
  </w:style>
  <w:style w:type="character" w:customStyle="1" w:styleId="WW8Num114z4">
    <w:name w:val="WW8Num114z4"/>
    <w:rsid w:val="00BE5238"/>
  </w:style>
  <w:style w:type="character" w:customStyle="1" w:styleId="WW8Num114z5">
    <w:name w:val="WW8Num114z5"/>
    <w:rsid w:val="00BE5238"/>
  </w:style>
  <w:style w:type="character" w:customStyle="1" w:styleId="WW8Num114z6">
    <w:name w:val="WW8Num114z6"/>
    <w:rsid w:val="00BE5238"/>
  </w:style>
  <w:style w:type="character" w:customStyle="1" w:styleId="WW8Num114z7">
    <w:name w:val="WW8Num114z7"/>
    <w:rsid w:val="00BE5238"/>
  </w:style>
  <w:style w:type="character" w:customStyle="1" w:styleId="WW8Num114z8">
    <w:name w:val="WW8Num114z8"/>
    <w:rsid w:val="00BE5238"/>
  </w:style>
  <w:style w:type="character" w:customStyle="1" w:styleId="WW8Num116z1">
    <w:name w:val="WW8Num116z1"/>
    <w:rsid w:val="00BE5238"/>
    <w:rPr>
      <w:rFonts w:ascii="Arial Narrow" w:eastAsia="Times New Roman" w:hAnsi="Arial Narrow" w:cs="Times New Roman" w:hint="default"/>
    </w:rPr>
  </w:style>
  <w:style w:type="character" w:customStyle="1" w:styleId="WW8Num116z4">
    <w:name w:val="WW8Num116z4"/>
    <w:rsid w:val="00BE5238"/>
    <w:rPr>
      <w:rFonts w:cs="Times New Roman"/>
    </w:rPr>
  </w:style>
  <w:style w:type="character" w:customStyle="1" w:styleId="WW8Num116z5">
    <w:name w:val="WW8Num116z5"/>
    <w:rsid w:val="00BE5238"/>
    <w:rPr>
      <w:rFonts w:ascii="Bookman Old Style" w:eastAsia="Times New Roman" w:hAnsi="Bookman Old Style" w:cs="Times New Roman"/>
    </w:rPr>
  </w:style>
  <w:style w:type="character" w:customStyle="1" w:styleId="WW8Num117z1">
    <w:name w:val="WW8Num117z1"/>
    <w:rsid w:val="00BE5238"/>
    <w:rPr>
      <w:rFonts w:cs="Times New Roman"/>
    </w:rPr>
  </w:style>
  <w:style w:type="character" w:customStyle="1" w:styleId="WW8Num121z1">
    <w:name w:val="WW8Num121z1"/>
    <w:rsid w:val="00BE5238"/>
  </w:style>
  <w:style w:type="character" w:customStyle="1" w:styleId="WW8Num121z2">
    <w:name w:val="WW8Num121z2"/>
    <w:rsid w:val="00BE5238"/>
  </w:style>
  <w:style w:type="character" w:customStyle="1" w:styleId="WW8Num121z3">
    <w:name w:val="WW8Num121z3"/>
    <w:rsid w:val="00BE5238"/>
  </w:style>
  <w:style w:type="character" w:customStyle="1" w:styleId="WW8Num121z4">
    <w:name w:val="WW8Num121z4"/>
    <w:rsid w:val="00BE5238"/>
  </w:style>
  <w:style w:type="character" w:customStyle="1" w:styleId="WW8Num121z5">
    <w:name w:val="WW8Num121z5"/>
    <w:rsid w:val="00BE5238"/>
  </w:style>
  <w:style w:type="character" w:customStyle="1" w:styleId="WW8Num121z6">
    <w:name w:val="WW8Num121z6"/>
    <w:rsid w:val="00BE5238"/>
  </w:style>
  <w:style w:type="character" w:customStyle="1" w:styleId="WW8Num121z7">
    <w:name w:val="WW8Num121z7"/>
    <w:rsid w:val="00BE5238"/>
  </w:style>
  <w:style w:type="character" w:customStyle="1" w:styleId="WW8Num121z8">
    <w:name w:val="WW8Num121z8"/>
    <w:rsid w:val="00BE5238"/>
  </w:style>
  <w:style w:type="character" w:customStyle="1" w:styleId="WW8Num123z2">
    <w:name w:val="WW8Num123z2"/>
    <w:rsid w:val="00BE5238"/>
    <w:rPr>
      <w:rFonts w:ascii="Calibri" w:eastAsia="Times New Roman" w:hAnsi="Calibri" w:cs="Calibri" w:hint="default"/>
      <w:b w:val="0"/>
      <w:color w:val="auto"/>
    </w:rPr>
  </w:style>
  <w:style w:type="character" w:customStyle="1" w:styleId="WW8Num127z1">
    <w:name w:val="WW8Num127z1"/>
    <w:rsid w:val="00BE5238"/>
    <w:rPr>
      <w:rFonts w:ascii="OpenSymbol" w:hAnsi="OpenSymbol" w:cs="OpenSymbol" w:hint="default"/>
      <w:sz w:val="24"/>
      <w:szCs w:val="24"/>
    </w:rPr>
  </w:style>
  <w:style w:type="character" w:customStyle="1" w:styleId="WW8Num128z1">
    <w:name w:val="WW8Num128z1"/>
    <w:rsid w:val="00BE5238"/>
  </w:style>
  <w:style w:type="character" w:customStyle="1" w:styleId="WW8Num128z2">
    <w:name w:val="WW8Num128z2"/>
    <w:rsid w:val="00BE5238"/>
  </w:style>
  <w:style w:type="character" w:customStyle="1" w:styleId="WW8Num128z3">
    <w:name w:val="WW8Num128z3"/>
    <w:rsid w:val="00BE5238"/>
  </w:style>
  <w:style w:type="character" w:customStyle="1" w:styleId="WW8Num128z4">
    <w:name w:val="WW8Num128z4"/>
    <w:rsid w:val="00BE5238"/>
  </w:style>
  <w:style w:type="character" w:customStyle="1" w:styleId="WW8Num128z5">
    <w:name w:val="WW8Num128z5"/>
    <w:rsid w:val="00BE5238"/>
  </w:style>
  <w:style w:type="character" w:customStyle="1" w:styleId="WW8Num128z6">
    <w:name w:val="WW8Num128z6"/>
    <w:rsid w:val="00BE5238"/>
  </w:style>
  <w:style w:type="character" w:customStyle="1" w:styleId="WW8Num128z7">
    <w:name w:val="WW8Num128z7"/>
    <w:rsid w:val="00BE5238"/>
  </w:style>
  <w:style w:type="character" w:customStyle="1" w:styleId="WW8Num128z8">
    <w:name w:val="WW8Num128z8"/>
    <w:rsid w:val="00BE5238"/>
  </w:style>
  <w:style w:type="character" w:customStyle="1" w:styleId="WW8Num129z2">
    <w:name w:val="WW8Num129z2"/>
    <w:rsid w:val="00BE5238"/>
  </w:style>
  <w:style w:type="character" w:customStyle="1" w:styleId="WW8Num129z3">
    <w:name w:val="WW8Num129z3"/>
    <w:rsid w:val="00BE5238"/>
  </w:style>
  <w:style w:type="character" w:customStyle="1" w:styleId="WW8Num129z4">
    <w:name w:val="WW8Num129z4"/>
    <w:rsid w:val="00BE5238"/>
  </w:style>
  <w:style w:type="character" w:customStyle="1" w:styleId="WW8Num129z5">
    <w:name w:val="WW8Num129z5"/>
    <w:rsid w:val="00BE5238"/>
  </w:style>
  <w:style w:type="character" w:customStyle="1" w:styleId="WW8Num129z6">
    <w:name w:val="WW8Num129z6"/>
    <w:rsid w:val="00BE5238"/>
  </w:style>
  <w:style w:type="character" w:customStyle="1" w:styleId="WW8Num129z7">
    <w:name w:val="WW8Num129z7"/>
    <w:rsid w:val="00BE5238"/>
  </w:style>
  <w:style w:type="character" w:customStyle="1" w:styleId="WW8Num129z8">
    <w:name w:val="WW8Num129z8"/>
    <w:rsid w:val="00BE5238"/>
  </w:style>
  <w:style w:type="character" w:customStyle="1" w:styleId="WW8Num130z1">
    <w:name w:val="WW8Num130z1"/>
    <w:rsid w:val="00BE5238"/>
    <w:rPr>
      <w:rFonts w:hint="default"/>
    </w:rPr>
  </w:style>
  <w:style w:type="character" w:customStyle="1" w:styleId="WW8Num131z1">
    <w:name w:val="WW8Num131z1"/>
    <w:rsid w:val="00BE5238"/>
    <w:rPr>
      <w:rFonts w:cs="Times New Roman"/>
    </w:rPr>
  </w:style>
  <w:style w:type="character" w:customStyle="1" w:styleId="WW8Num132z1">
    <w:name w:val="WW8Num132z1"/>
    <w:rsid w:val="00BE5238"/>
    <w:rPr>
      <w:rFonts w:cs="Times New Roman"/>
    </w:rPr>
  </w:style>
  <w:style w:type="character" w:customStyle="1" w:styleId="WW8Num133z1">
    <w:name w:val="WW8Num133z1"/>
    <w:rsid w:val="00BE5238"/>
  </w:style>
  <w:style w:type="character" w:customStyle="1" w:styleId="WW8Num133z2">
    <w:name w:val="WW8Num133z2"/>
    <w:rsid w:val="00BE5238"/>
  </w:style>
  <w:style w:type="character" w:customStyle="1" w:styleId="WW8Num133z3">
    <w:name w:val="WW8Num133z3"/>
    <w:rsid w:val="00BE5238"/>
  </w:style>
  <w:style w:type="character" w:customStyle="1" w:styleId="WW8Num133z4">
    <w:name w:val="WW8Num133z4"/>
    <w:rsid w:val="00BE5238"/>
  </w:style>
  <w:style w:type="character" w:customStyle="1" w:styleId="WW8Num133z5">
    <w:name w:val="WW8Num133z5"/>
    <w:rsid w:val="00BE5238"/>
  </w:style>
  <w:style w:type="character" w:customStyle="1" w:styleId="WW8Num133z6">
    <w:name w:val="WW8Num133z6"/>
    <w:rsid w:val="00BE5238"/>
  </w:style>
  <w:style w:type="character" w:customStyle="1" w:styleId="WW8Num133z7">
    <w:name w:val="WW8Num133z7"/>
    <w:rsid w:val="00BE5238"/>
  </w:style>
  <w:style w:type="character" w:customStyle="1" w:styleId="WW8Num133z8">
    <w:name w:val="WW8Num133z8"/>
    <w:rsid w:val="00BE5238"/>
  </w:style>
  <w:style w:type="character" w:customStyle="1" w:styleId="WW8Num134z1">
    <w:name w:val="WW8Num134z1"/>
    <w:rsid w:val="00BE5238"/>
    <w:rPr>
      <w:rFonts w:cs="Times New Roman"/>
    </w:rPr>
  </w:style>
  <w:style w:type="character" w:customStyle="1" w:styleId="WW8Num138z1">
    <w:name w:val="WW8Num138z1"/>
    <w:rsid w:val="00BE5238"/>
    <w:rPr>
      <w:rFonts w:ascii="Courier New" w:hAnsi="Courier New" w:cs="Courier New" w:hint="default"/>
    </w:rPr>
  </w:style>
  <w:style w:type="character" w:customStyle="1" w:styleId="WW8Num138z2">
    <w:name w:val="WW8Num138z2"/>
    <w:rsid w:val="00BE5238"/>
    <w:rPr>
      <w:rFonts w:ascii="Wingdings" w:hAnsi="Wingdings" w:cs="Wingdings" w:hint="default"/>
    </w:rPr>
  </w:style>
  <w:style w:type="character" w:customStyle="1" w:styleId="WW8Num138z3">
    <w:name w:val="WW8Num138z3"/>
    <w:rsid w:val="00BE5238"/>
    <w:rPr>
      <w:rFonts w:ascii="Symbol" w:hAnsi="Symbol" w:cs="Symbol" w:hint="default"/>
    </w:rPr>
  </w:style>
  <w:style w:type="character" w:customStyle="1" w:styleId="WW8Num140z1">
    <w:name w:val="WW8Num140z1"/>
    <w:rsid w:val="00BE5238"/>
    <w:rPr>
      <w:rFonts w:cs="Times New Roman"/>
    </w:rPr>
  </w:style>
  <w:style w:type="character" w:customStyle="1" w:styleId="WW8Num142z3">
    <w:name w:val="WW8Num142z3"/>
    <w:rsid w:val="00BE5238"/>
    <w:rPr>
      <w:rFonts w:ascii="Symbol" w:hAnsi="Symbol" w:cs="Symbol" w:hint="default"/>
    </w:rPr>
  </w:style>
  <w:style w:type="character" w:customStyle="1" w:styleId="WW8Num143z0">
    <w:name w:val="WW8Num143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144z0">
    <w:name w:val="WW8Num144z0"/>
    <w:rsid w:val="00BE5238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WW8Num144z1">
    <w:name w:val="WW8Num144z1"/>
    <w:rsid w:val="00BE5238"/>
    <w:rPr>
      <w:rFonts w:cs="Times New Roman"/>
    </w:rPr>
  </w:style>
  <w:style w:type="character" w:customStyle="1" w:styleId="WW8Num145z0">
    <w:name w:val="WW8Num145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145z1">
    <w:name w:val="WW8Num145z1"/>
    <w:rsid w:val="00BE5238"/>
    <w:rPr>
      <w:rFonts w:cs="Times New Roman"/>
    </w:rPr>
  </w:style>
  <w:style w:type="character" w:customStyle="1" w:styleId="WW8Num146z0">
    <w:name w:val="WW8Num146z0"/>
    <w:rsid w:val="00BE5238"/>
    <w:rPr>
      <w:rFonts w:cs="Times New Roman" w:hint="default"/>
    </w:rPr>
  </w:style>
  <w:style w:type="character" w:customStyle="1" w:styleId="WW8Num147z0">
    <w:name w:val="WW8Num147z0"/>
    <w:rsid w:val="00BE5238"/>
    <w:rPr>
      <w:rFonts w:hint="default"/>
      <w:b/>
    </w:rPr>
  </w:style>
  <w:style w:type="character" w:customStyle="1" w:styleId="WW8Num148z0">
    <w:name w:val="WW8Num148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148z1">
    <w:name w:val="WW8Num148z1"/>
    <w:rsid w:val="00BE5238"/>
    <w:rPr>
      <w:rFonts w:cs="Times New Roman"/>
    </w:rPr>
  </w:style>
  <w:style w:type="character" w:customStyle="1" w:styleId="WW8Num149z0">
    <w:name w:val="WW8Num149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149z1">
    <w:name w:val="WW8Num149z1"/>
    <w:rsid w:val="00BE5238"/>
    <w:rPr>
      <w:rFonts w:hint="default"/>
      <w:sz w:val="20"/>
    </w:rPr>
  </w:style>
  <w:style w:type="character" w:customStyle="1" w:styleId="WW8Num149z2">
    <w:name w:val="WW8Num149z2"/>
    <w:rsid w:val="00BE5238"/>
    <w:rPr>
      <w:rFonts w:cs="Times New Roman"/>
    </w:rPr>
  </w:style>
  <w:style w:type="character" w:customStyle="1" w:styleId="WW8Num150z0">
    <w:name w:val="WW8Num150z0"/>
    <w:rsid w:val="00BE5238"/>
    <w:rPr>
      <w:rFonts w:ascii="Symbol" w:hAnsi="Symbol" w:cs="Symbol" w:hint="default"/>
      <w:color w:val="000000"/>
      <w:sz w:val="24"/>
      <w:szCs w:val="24"/>
      <w:lang w:eastAsia="pl-PL"/>
    </w:rPr>
  </w:style>
  <w:style w:type="character" w:customStyle="1" w:styleId="WW8Num150z1">
    <w:name w:val="WW8Num150z1"/>
    <w:rsid w:val="00BE5238"/>
    <w:rPr>
      <w:rFonts w:ascii="Courier New" w:hAnsi="Courier New" w:cs="Times New Roman" w:hint="default"/>
    </w:rPr>
  </w:style>
  <w:style w:type="character" w:customStyle="1" w:styleId="WW8Num150z2">
    <w:name w:val="WW8Num150z2"/>
    <w:rsid w:val="00BE5238"/>
    <w:rPr>
      <w:rFonts w:ascii="Wingdings" w:hAnsi="Wingdings" w:cs="Wingdings" w:hint="default"/>
    </w:rPr>
  </w:style>
  <w:style w:type="character" w:customStyle="1" w:styleId="WW8Num151z0">
    <w:name w:val="WW8Num151z0"/>
    <w:rsid w:val="00BE5238"/>
  </w:style>
  <w:style w:type="character" w:customStyle="1" w:styleId="WW8Num151z1">
    <w:name w:val="WW8Num151z1"/>
    <w:rsid w:val="00BE5238"/>
  </w:style>
  <w:style w:type="character" w:customStyle="1" w:styleId="WW8Num151z2">
    <w:name w:val="WW8Num151z2"/>
    <w:rsid w:val="00BE5238"/>
    <w:rPr>
      <w:strike w:val="0"/>
      <w:dstrike w:val="0"/>
      <w:u w:val="none"/>
    </w:rPr>
  </w:style>
  <w:style w:type="character" w:customStyle="1" w:styleId="WW8Num151z3">
    <w:name w:val="WW8Num151z3"/>
    <w:rsid w:val="00BE5238"/>
  </w:style>
  <w:style w:type="character" w:customStyle="1" w:styleId="WW8Num151z4">
    <w:name w:val="WW8Num151z4"/>
    <w:rsid w:val="00BE5238"/>
    <w:rPr>
      <w:lang w:val="pl-PL"/>
    </w:rPr>
  </w:style>
  <w:style w:type="character" w:customStyle="1" w:styleId="WW8Num151z5">
    <w:name w:val="WW8Num151z5"/>
    <w:rsid w:val="00BE5238"/>
  </w:style>
  <w:style w:type="character" w:customStyle="1" w:styleId="WW8Num151z6">
    <w:name w:val="WW8Num151z6"/>
    <w:rsid w:val="00BE5238"/>
  </w:style>
  <w:style w:type="character" w:customStyle="1" w:styleId="WW8Num151z7">
    <w:name w:val="WW8Num151z7"/>
    <w:rsid w:val="00BE5238"/>
  </w:style>
  <w:style w:type="character" w:customStyle="1" w:styleId="WW8Num151z8">
    <w:name w:val="WW8Num151z8"/>
    <w:rsid w:val="00BE5238"/>
  </w:style>
  <w:style w:type="character" w:customStyle="1" w:styleId="WW8Num152z0">
    <w:name w:val="WW8Num152z0"/>
    <w:rsid w:val="00BE5238"/>
    <w:rPr>
      <w:rFonts w:cs="Times New Roman"/>
    </w:rPr>
  </w:style>
  <w:style w:type="character" w:customStyle="1" w:styleId="WW8Num153z0">
    <w:name w:val="WW8Num153z0"/>
    <w:rsid w:val="00BE5238"/>
    <w:rPr>
      <w:rFonts w:ascii="Arial Narrow" w:hAnsi="Arial Narrow" w:cs="Arial Narrow"/>
      <w:b/>
      <w:bCs/>
      <w:i w:val="0"/>
      <w:iCs w:val="0"/>
      <w:sz w:val="20"/>
      <w:szCs w:val="20"/>
    </w:rPr>
  </w:style>
  <w:style w:type="character" w:customStyle="1" w:styleId="WW8Num153z1">
    <w:name w:val="WW8Num153z1"/>
    <w:rsid w:val="00BE5238"/>
    <w:rPr>
      <w:rFonts w:cs="Times New Roman"/>
      <w:b w:val="0"/>
      <w:bCs w:val="0"/>
      <w:i w:val="0"/>
      <w:iCs w:val="0"/>
      <w:color w:val="auto"/>
    </w:rPr>
  </w:style>
  <w:style w:type="character" w:customStyle="1" w:styleId="WW8Num153z2">
    <w:name w:val="WW8Num153z2"/>
    <w:rsid w:val="00BE5238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53z3">
    <w:name w:val="WW8Num153z3"/>
    <w:rsid w:val="00BE5238"/>
    <w:rPr>
      <w:rFonts w:cs="Times New Roman"/>
    </w:rPr>
  </w:style>
  <w:style w:type="character" w:customStyle="1" w:styleId="WW8Num153z5">
    <w:name w:val="WW8Num153z5"/>
    <w:rsid w:val="00BE5238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154z0">
    <w:name w:val="WW8Num154z0"/>
    <w:rsid w:val="00BE5238"/>
    <w:rPr>
      <w:rFonts w:hint="default"/>
      <w:sz w:val="24"/>
      <w:szCs w:val="24"/>
    </w:rPr>
  </w:style>
  <w:style w:type="character" w:customStyle="1" w:styleId="WW8Num154z1">
    <w:name w:val="WW8Num154z1"/>
    <w:rsid w:val="00BE5238"/>
  </w:style>
  <w:style w:type="character" w:customStyle="1" w:styleId="WW8Num154z2">
    <w:name w:val="WW8Num154z2"/>
    <w:rsid w:val="00BE5238"/>
  </w:style>
  <w:style w:type="character" w:customStyle="1" w:styleId="WW8Num154z3">
    <w:name w:val="WW8Num154z3"/>
    <w:rsid w:val="00BE5238"/>
  </w:style>
  <w:style w:type="character" w:customStyle="1" w:styleId="WW8Num154z4">
    <w:name w:val="WW8Num154z4"/>
    <w:rsid w:val="00BE5238"/>
  </w:style>
  <w:style w:type="character" w:customStyle="1" w:styleId="WW8Num154z5">
    <w:name w:val="WW8Num154z5"/>
    <w:rsid w:val="00BE5238"/>
  </w:style>
  <w:style w:type="character" w:customStyle="1" w:styleId="WW8Num154z6">
    <w:name w:val="WW8Num154z6"/>
    <w:rsid w:val="00BE5238"/>
  </w:style>
  <w:style w:type="character" w:customStyle="1" w:styleId="WW8Num154z7">
    <w:name w:val="WW8Num154z7"/>
    <w:rsid w:val="00BE5238"/>
  </w:style>
  <w:style w:type="character" w:customStyle="1" w:styleId="WW8Num154z8">
    <w:name w:val="WW8Num154z8"/>
    <w:rsid w:val="00BE5238"/>
  </w:style>
  <w:style w:type="character" w:customStyle="1" w:styleId="WW8Num155z0">
    <w:name w:val="WW8Num155z0"/>
    <w:rsid w:val="00BE5238"/>
  </w:style>
  <w:style w:type="character" w:customStyle="1" w:styleId="WW8Num155z1">
    <w:name w:val="WW8Num155z1"/>
    <w:rsid w:val="00BE5238"/>
  </w:style>
  <w:style w:type="character" w:customStyle="1" w:styleId="WW8Num155z2">
    <w:name w:val="WW8Num155z2"/>
    <w:rsid w:val="00BE5238"/>
  </w:style>
  <w:style w:type="character" w:customStyle="1" w:styleId="WW8Num155z3">
    <w:name w:val="WW8Num155z3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155z4">
    <w:name w:val="WW8Num155z4"/>
    <w:rsid w:val="00BE5238"/>
  </w:style>
  <w:style w:type="character" w:customStyle="1" w:styleId="WW8Num155z5">
    <w:name w:val="WW8Num155z5"/>
    <w:rsid w:val="00BE5238"/>
  </w:style>
  <w:style w:type="character" w:customStyle="1" w:styleId="WW8Num155z6">
    <w:name w:val="WW8Num155z6"/>
    <w:rsid w:val="00BE5238"/>
  </w:style>
  <w:style w:type="character" w:customStyle="1" w:styleId="WW8Num155z7">
    <w:name w:val="WW8Num155z7"/>
    <w:rsid w:val="00BE5238"/>
  </w:style>
  <w:style w:type="character" w:customStyle="1" w:styleId="WW8Num155z8">
    <w:name w:val="WW8Num155z8"/>
    <w:rsid w:val="00BE5238"/>
  </w:style>
  <w:style w:type="character" w:customStyle="1" w:styleId="WW8Num156z0">
    <w:name w:val="WW8Num156z0"/>
    <w:rsid w:val="00BE523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6z1">
    <w:name w:val="WW8Num156z1"/>
    <w:rsid w:val="00BE5238"/>
    <w:rPr>
      <w:rFonts w:cs="Times New Roman"/>
    </w:rPr>
  </w:style>
  <w:style w:type="character" w:customStyle="1" w:styleId="WW8Num157z0">
    <w:name w:val="WW8Num157z0"/>
    <w:rsid w:val="00BE5238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57z1">
    <w:name w:val="WW8Num157z1"/>
    <w:rsid w:val="00BE5238"/>
  </w:style>
  <w:style w:type="character" w:customStyle="1" w:styleId="WW8Num157z2">
    <w:name w:val="WW8Num157z2"/>
    <w:rsid w:val="00BE5238"/>
  </w:style>
  <w:style w:type="character" w:customStyle="1" w:styleId="WW8Num157z3">
    <w:name w:val="WW8Num157z3"/>
    <w:rsid w:val="00BE5238"/>
  </w:style>
  <w:style w:type="character" w:customStyle="1" w:styleId="WW8Num157z4">
    <w:name w:val="WW8Num157z4"/>
    <w:rsid w:val="00BE5238"/>
  </w:style>
  <w:style w:type="character" w:customStyle="1" w:styleId="WW8Num157z5">
    <w:name w:val="WW8Num157z5"/>
    <w:rsid w:val="00BE5238"/>
  </w:style>
  <w:style w:type="character" w:customStyle="1" w:styleId="WW8Num157z6">
    <w:name w:val="WW8Num157z6"/>
    <w:rsid w:val="00BE5238"/>
  </w:style>
  <w:style w:type="character" w:customStyle="1" w:styleId="WW8Num157z7">
    <w:name w:val="WW8Num157z7"/>
    <w:rsid w:val="00BE5238"/>
  </w:style>
  <w:style w:type="character" w:customStyle="1" w:styleId="WW8Num157z8">
    <w:name w:val="WW8Num157z8"/>
    <w:rsid w:val="00BE5238"/>
  </w:style>
  <w:style w:type="character" w:customStyle="1" w:styleId="WW8Num158z0">
    <w:name w:val="WW8Num158z0"/>
    <w:rsid w:val="00BE5238"/>
    <w:rPr>
      <w:b w:val="0"/>
    </w:rPr>
  </w:style>
  <w:style w:type="character" w:customStyle="1" w:styleId="WW8Num158z1">
    <w:name w:val="WW8Num158z1"/>
    <w:rsid w:val="00BE5238"/>
  </w:style>
  <w:style w:type="character" w:customStyle="1" w:styleId="WW8Num158z2">
    <w:name w:val="WW8Num158z2"/>
    <w:rsid w:val="00BE5238"/>
  </w:style>
  <w:style w:type="character" w:customStyle="1" w:styleId="WW8Num158z3">
    <w:name w:val="WW8Num158z3"/>
    <w:rsid w:val="00BE5238"/>
  </w:style>
  <w:style w:type="character" w:customStyle="1" w:styleId="WW8Num158z4">
    <w:name w:val="WW8Num158z4"/>
    <w:rsid w:val="00BE5238"/>
  </w:style>
  <w:style w:type="character" w:customStyle="1" w:styleId="WW8Num158z5">
    <w:name w:val="WW8Num158z5"/>
    <w:rsid w:val="00BE5238"/>
  </w:style>
  <w:style w:type="character" w:customStyle="1" w:styleId="WW8Num158z6">
    <w:name w:val="WW8Num158z6"/>
    <w:rsid w:val="00BE5238"/>
  </w:style>
  <w:style w:type="character" w:customStyle="1" w:styleId="WW8Num158z7">
    <w:name w:val="WW8Num158z7"/>
    <w:rsid w:val="00BE5238"/>
  </w:style>
  <w:style w:type="character" w:customStyle="1" w:styleId="WW8Num158z8">
    <w:name w:val="WW8Num158z8"/>
    <w:rsid w:val="00BE5238"/>
  </w:style>
  <w:style w:type="character" w:customStyle="1" w:styleId="WW8Num159z0">
    <w:name w:val="WW8Num159z0"/>
    <w:rsid w:val="00BE5238"/>
    <w:rPr>
      <w:rFonts w:ascii="Times New Roman" w:hAnsi="Times New Roman" w:cs="Times New Roman" w:hint="default"/>
      <w:strike w:val="0"/>
      <w:dstrike w:val="0"/>
      <w:sz w:val="24"/>
      <w:szCs w:val="24"/>
    </w:rPr>
  </w:style>
  <w:style w:type="character" w:customStyle="1" w:styleId="WW8Num159z1">
    <w:name w:val="WW8Num159z1"/>
    <w:rsid w:val="00BE5238"/>
    <w:rPr>
      <w:rFonts w:cs="Times New Roman"/>
    </w:rPr>
  </w:style>
  <w:style w:type="character" w:customStyle="1" w:styleId="WW8Num160z0">
    <w:name w:val="WW8Num160z0"/>
    <w:rsid w:val="00BE5238"/>
    <w:rPr>
      <w:rFonts w:hint="default"/>
    </w:rPr>
  </w:style>
  <w:style w:type="character" w:customStyle="1" w:styleId="WW8Num160z1">
    <w:name w:val="WW8Num160z1"/>
    <w:rsid w:val="00BE523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60z2">
    <w:name w:val="WW8Num160z2"/>
    <w:rsid w:val="00BE52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BE5238"/>
    <w:rPr>
      <w:rFonts w:cs="Times New Roman" w:hint="default"/>
      <w:sz w:val="24"/>
      <w:szCs w:val="24"/>
    </w:rPr>
  </w:style>
  <w:style w:type="character" w:customStyle="1" w:styleId="WW8Num161z1">
    <w:name w:val="WW8Num161z1"/>
    <w:rsid w:val="00BE5238"/>
    <w:rPr>
      <w:rFonts w:cs="Times New Roman"/>
    </w:rPr>
  </w:style>
  <w:style w:type="character" w:customStyle="1" w:styleId="WW8Num162z0">
    <w:name w:val="WW8Num162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163z0">
    <w:name w:val="WW8Num163z0"/>
    <w:rsid w:val="00BE5238"/>
    <w:rPr>
      <w:rFonts w:ascii="Calibri" w:hAnsi="Calibri" w:cs="Calibri Light" w:hint="default"/>
      <w:b w:val="0"/>
      <w:sz w:val="22"/>
      <w:szCs w:val="22"/>
    </w:rPr>
  </w:style>
  <w:style w:type="character" w:customStyle="1" w:styleId="WW8Num163z1">
    <w:name w:val="WW8Num163z1"/>
    <w:rsid w:val="00BE5238"/>
    <w:rPr>
      <w:rFonts w:cs="Times New Roman"/>
    </w:rPr>
  </w:style>
  <w:style w:type="character" w:customStyle="1" w:styleId="WW8Num164z0">
    <w:name w:val="WW8Num164z0"/>
    <w:rsid w:val="00BE5238"/>
    <w:rPr>
      <w:rFonts w:hint="default"/>
    </w:rPr>
  </w:style>
  <w:style w:type="character" w:customStyle="1" w:styleId="WW8Num164z1">
    <w:name w:val="WW8Num164z1"/>
    <w:rsid w:val="00BE523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64z2">
    <w:name w:val="WW8Num164z2"/>
    <w:rsid w:val="00BE5238"/>
    <w:rPr>
      <w:rFonts w:ascii="Times New Roman" w:hAnsi="Times New Roman" w:cs="Times New Roman" w:hint="default"/>
    </w:rPr>
  </w:style>
  <w:style w:type="character" w:customStyle="1" w:styleId="WW8Num165z0">
    <w:name w:val="WW8Num165z0"/>
    <w:rsid w:val="00BE5238"/>
    <w:rPr>
      <w:rFonts w:ascii="Times New Roman" w:hAnsi="Times New Roman" w:cs="Times New Roman" w:hint="default"/>
      <w:b/>
      <w:bCs/>
      <w:color w:val="auto"/>
      <w:sz w:val="24"/>
      <w:szCs w:val="24"/>
      <w:lang w:val="pl-PL"/>
    </w:rPr>
  </w:style>
  <w:style w:type="character" w:customStyle="1" w:styleId="WW8Num165z1">
    <w:name w:val="WW8Num165z1"/>
    <w:rsid w:val="00BE5238"/>
    <w:rPr>
      <w:rFonts w:cs="Times New Roman"/>
    </w:rPr>
  </w:style>
  <w:style w:type="character" w:customStyle="1" w:styleId="WW8Num166z0">
    <w:name w:val="WW8Num166z0"/>
    <w:rsid w:val="00BE5238"/>
    <w:rPr>
      <w:rFonts w:cs="Times New Roman"/>
    </w:rPr>
  </w:style>
  <w:style w:type="character" w:customStyle="1" w:styleId="WW8Num167z0">
    <w:name w:val="WW8Num167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167z1">
    <w:name w:val="WW8Num167z1"/>
    <w:rsid w:val="00BE5238"/>
    <w:rPr>
      <w:rFonts w:cs="Times New Roman"/>
    </w:rPr>
  </w:style>
  <w:style w:type="character" w:customStyle="1" w:styleId="WW8Num168z0">
    <w:name w:val="WW8Num168z0"/>
    <w:rsid w:val="00BE5238"/>
    <w:rPr>
      <w:rFonts w:cs="Times New Roman" w:hint="default"/>
      <w:b w:val="0"/>
      <w:bCs w:val="0"/>
    </w:rPr>
  </w:style>
  <w:style w:type="character" w:customStyle="1" w:styleId="WW8Num168z1">
    <w:name w:val="WW8Num168z1"/>
    <w:rsid w:val="00BE5238"/>
    <w:rPr>
      <w:rFonts w:cs="Times New Roman"/>
    </w:rPr>
  </w:style>
  <w:style w:type="character" w:customStyle="1" w:styleId="WW8Num169z0">
    <w:name w:val="WW8Num169z0"/>
    <w:rsid w:val="00BE5238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69z1">
    <w:name w:val="WW8Num169z1"/>
    <w:rsid w:val="00BE5238"/>
  </w:style>
  <w:style w:type="character" w:customStyle="1" w:styleId="WW8Num169z2">
    <w:name w:val="WW8Num169z2"/>
    <w:rsid w:val="00BE5238"/>
  </w:style>
  <w:style w:type="character" w:customStyle="1" w:styleId="WW8Num169z3">
    <w:name w:val="WW8Num169z3"/>
    <w:rsid w:val="00BE5238"/>
  </w:style>
  <w:style w:type="character" w:customStyle="1" w:styleId="WW8Num169z4">
    <w:name w:val="WW8Num169z4"/>
    <w:rsid w:val="00BE5238"/>
  </w:style>
  <w:style w:type="character" w:customStyle="1" w:styleId="WW8Num169z5">
    <w:name w:val="WW8Num169z5"/>
    <w:rsid w:val="00BE5238"/>
  </w:style>
  <w:style w:type="character" w:customStyle="1" w:styleId="WW8Num169z6">
    <w:name w:val="WW8Num169z6"/>
    <w:rsid w:val="00BE5238"/>
  </w:style>
  <w:style w:type="character" w:customStyle="1" w:styleId="WW8Num169z7">
    <w:name w:val="WW8Num169z7"/>
    <w:rsid w:val="00BE5238"/>
  </w:style>
  <w:style w:type="character" w:customStyle="1" w:styleId="WW8Num169z8">
    <w:name w:val="WW8Num169z8"/>
    <w:rsid w:val="00BE5238"/>
  </w:style>
  <w:style w:type="character" w:customStyle="1" w:styleId="WW8Num170z0">
    <w:name w:val="WW8Num170z0"/>
    <w:rsid w:val="00BE5238"/>
    <w:rPr>
      <w:rFonts w:ascii="Calibri" w:eastAsia="Times New Roman" w:hAnsi="Calibri" w:cs="Tahoma" w:hint="default"/>
    </w:rPr>
  </w:style>
  <w:style w:type="character" w:customStyle="1" w:styleId="WW8Num170z1">
    <w:name w:val="WW8Num170z1"/>
    <w:rsid w:val="00BE5238"/>
  </w:style>
  <w:style w:type="character" w:customStyle="1" w:styleId="WW8Num170z2">
    <w:name w:val="WW8Num170z2"/>
    <w:rsid w:val="00BE5238"/>
  </w:style>
  <w:style w:type="character" w:customStyle="1" w:styleId="WW8Num170z3">
    <w:name w:val="WW8Num170z3"/>
    <w:rsid w:val="00BE5238"/>
  </w:style>
  <w:style w:type="character" w:customStyle="1" w:styleId="WW8Num170z4">
    <w:name w:val="WW8Num170z4"/>
    <w:rsid w:val="00BE5238"/>
  </w:style>
  <w:style w:type="character" w:customStyle="1" w:styleId="WW8Num170z5">
    <w:name w:val="WW8Num170z5"/>
    <w:rsid w:val="00BE5238"/>
  </w:style>
  <w:style w:type="character" w:customStyle="1" w:styleId="WW8Num170z6">
    <w:name w:val="WW8Num170z6"/>
    <w:rsid w:val="00BE5238"/>
  </w:style>
  <w:style w:type="character" w:customStyle="1" w:styleId="WW8Num170z7">
    <w:name w:val="WW8Num170z7"/>
    <w:rsid w:val="00BE5238"/>
  </w:style>
  <w:style w:type="character" w:customStyle="1" w:styleId="WW8Num170z8">
    <w:name w:val="WW8Num170z8"/>
    <w:rsid w:val="00BE5238"/>
  </w:style>
  <w:style w:type="character" w:customStyle="1" w:styleId="WW8Num171z0">
    <w:name w:val="WW8Num171z0"/>
    <w:rsid w:val="00BE5238"/>
    <w:rPr>
      <w:rFonts w:cs="Times New Roman" w:hint="default"/>
    </w:rPr>
  </w:style>
  <w:style w:type="character" w:customStyle="1" w:styleId="WW8Num171z1">
    <w:name w:val="WW8Num171z1"/>
    <w:rsid w:val="00BE5238"/>
    <w:rPr>
      <w:rFonts w:cs="Times New Roman"/>
    </w:rPr>
  </w:style>
  <w:style w:type="character" w:customStyle="1" w:styleId="WW8Num172z0">
    <w:name w:val="WW8Num172z0"/>
    <w:rsid w:val="00BE5238"/>
    <w:rPr>
      <w:rFonts w:cs="Times New Roman"/>
      <w:b w:val="0"/>
    </w:rPr>
  </w:style>
  <w:style w:type="character" w:customStyle="1" w:styleId="WW8Num172z1">
    <w:name w:val="WW8Num172z1"/>
    <w:rsid w:val="00BE5238"/>
    <w:rPr>
      <w:rFonts w:cs="Times New Roman"/>
    </w:rPr>
  </w:style>
  <w:style w:type="character" w:customStyle="1" w:styleId="WW8Num173z0">
    <w:name w:val="WW8Num173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173z1">
    <w:name w:val="WW8Num173z1"/>
    <w:rsid w:val="00BE5238"/>
    <w:rPr>
      <w:rFonts w:cs="Times New Roman"/>
    </w:rPr>
  </w:style>
  <w:style w:type="character" w:customStyle="1" w:styleId="WW8Num174z0">
    <w:name w:val="WW8Num174z0"/>
    <w:rsid w:val="00BE5238"/>
    <w:rPr>
      <w:rFonts w:cs="Times New Roman"/>
    </w:rPr>
  </w:style>
  <w:style w:type="character" w:customStyle="1" w:styleId="WW8Num175z0">
    <w:name w:val="WW8Num175z0"/>
    <w:rsid w:val="00BE5238"/>
    <w:rPr>
      <w:rFonts w:ascii="Symbol" w:hAnsi="Symbol" w:cs="Symbol" w:hint="default"/>
    </w:rPr>
  </w:style>
  <w:style w:type="character" w:customStyle="1" w:styleId="WW8Num176z0">
    <w:name w:val="WW8Num176z0"/>
    <w:rsid w:val="00BE5238"/>
    <w:rPr>
      <w:rFonts w:ascii="Symbol" w:hAnsi="Symbol" w:cs="Symbol" w:hint="default"/>
      <w:sz w:val="24"/>
      <w:szCs w:val="24"/>
    </w:rPr>
  </w:style>
  <w:style w:type="character" w:customStyle="1" w:styleId="WW8Num176z1">
    <w:name w:val="WW8Num176z1"/>
    <w:rsid w:val="00BE5238"/>
    <w:rPr>
      <w:rFonts w:ascii="Courier New" w:hAnsi="Courier New" w:cs="Courier New" w:hint="default"/>
    </w:rPr>
  </w:style>
  <w:style w:type="character" w:customStyle="1" w:styleId="WW8Num176z2">
    <w:name w:val="WW8Num176z2"/>
    <w:rsid w:val="00BE5238"/>
    <w:rPr>
      <w:rFonts w:ascii="Wingdings" w:hAnsi="Wingdings" w:cs="Wingdings" w:hint="default"/>
    </w:rPr>
  </w:style>
  <w:style w:type="character" w:customStyle="1" w:styleId="WW8Num177z0">
    <w:name w:val="WW8Num177z0"/>
    <w:rsid w:val="00BE5238"/>
    <w:rPr>
      <w:rFonts w:cs="Times New Roman"/>
      <w:b w:val="0"/>
      <w:i w:val="0"/>
    </w:rPr>
  </w:style>
  <w:style w:type="character" w:customStyle="1" w:styleId="WW8Num177z1">
    <w:name w:val="WW8Num177z1"/>
    <w:rsid w:val="00BE5238"/>
    <w:rPr>
      <w:rFonts w:cs="Times New Roman"/>
    </w:rPr>
  </w:style>
  <w:style w:type="character" w:customStyle="1" w:styleId="WW8Num178z0">
    <w:name w:val="WW8Num178z0"/>
    <w:rsid w:val="00BE5238"/>
    <w:rPr>
      <w:rFonts w:cs="Times New Roman" w:hint="default"/>
    </w:rPr>
  </w:style>
  <w:style w:type="character" w:customStyle="1" w:styleId="WW8Num178z2">
    <w:name w:val="WW8Num178z2"/>
    <w:rsid w:val="00BE5238"/>
    <w:rPr>
      <w:rFonts w:cs="Times New Roman"/>
    </w:rPr>
  </w:style>
  <w:style w:type="character" w:customStyle="1" w:styleId="WW8Num179z0">
    <w:name w:val="WW8Num179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179z1">
    <w:name w:val="WW8Num179z1"/>
    <w:rsid w:val="00BE5238"/>
    <w:rPr>
      <w:rFonts w:cs="Times New Roman"/>
    </w:rPr>
  </w:style>
  <w:style w:type="character" w:customStyle="1" w:styleId="WW8Num180z0">
    <w:name w:val="WW8Num180z0"/>
    <w:rsid w:val="00BE5238"/>
    <w:rPr>
      <w:rFonts w:ascii="Calibri" w:eastAsia="Times New Roman" w:hAnsi="Calibri" w:cs="Calibri" w:hint="default"/>
      <w:sz w:val="24"/>
      <w:szCs w:val="24"/>
    </w:rPr>
  </w:style>
  <w:style w:type="character" w:customStyle="1" w:styleId="WW8Num180z1">
    <w:name w:val="WW8Num180z1"/>
    <w:rsid w:val="00BE5238"/>
    <w:rPr>
      <w:rFonts w:cs="Times New Roman"/>
    </w:rPr>
  </w:style>
  <w:style w:type="character" w:customStyle="1" w:styleId="WW8Num181z0">
    <w:name w:val="WW8Num181z0"/>
    <w:rsid w:val="00BE5238"/>
    <w:rPr>
      <w:rFonts w:cs="Times New Roman" w:hint="default"/>
      <w:szCs w:val="24"/>
    </w:rPr>
  </w:style>
  <w:style w:type="character" w:customStyle="1" w:styleId="WW8Num181z1">
    <w:name w:val="WW8Num181z1"/>
    <w:rsid w:val="00BE5238"/>
    <w:rPr>
      <w:rFonts w:cs="Times New Roman"/>
    </w:rPr>
  </w:style>
  <w:style w:type="character" w:customStyle="1" w:styleId="WW8Num182z0">
    <w:name w:val="WW8Num182z0"/>
    <w:rsid w:val="00BE5238"/>
    <w:rPr>
      <w:rFonts w:cs="Times New Roman"/>
      <w:b w:val="0"/>
    </w:rPr>
  </w:style>
  <w:style w:type="character" w:customStyle="1" w:styleId="WW8Num182z1">
    <w:name w:val="WW8Num182z1"/>
    <w:rsid w:val="00BE5238"/>
    <w:rPr>
      <w:rFonts w:cs="Times New Roman"/>
    </w:rPr>
  </w:style>
  <w:style w:type="character" w:customStyle="1" w:styleId="WW8Num183z0">
    <w:name w:val="WW8Num183z0"/>
    <w:rsid w:val="00BE5238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83z1">
    <w:name w:val="WW8Num183z1"/>
    <w:rsid w:val="00BE5238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83z2">
    <w:name w:val="WW8Num183z2"/>
    <w:rsid w:val="00BE5238"/>
    <w:rPr>
      <w:rFonts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83z3">
    <w:name w:val="WW8Num183z3"/>
    <w:rsid w:val="00BE5238"/>
    <w:rPr>
      <w:rFonts w:cs="Times New Roman" w:hint="default"/>
    </w:rPr>
  </w:style>
  <w:style w:type="character" w:customStyle="1" w:styleId="WW8Num183z5">
    <w:name w:val="WW8Num183z5"/>
    <w:rsid w:val="00BE5238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84z0">
    <w:name w:val="WW8Num184z0"/>
    <w:rsid w:val="00BE5238"/>
    <w:rPr>
      <w:rFonts w:ascii="Times New Roman" w:hAnsi="Times New Roman" w:cs="Times New Roman" w:hint="default"/>
      <w:sz w:val="20"/>
      <w:szCs w:val="24"/>
    </w:rPr>
  </w:style>
  <w:style w:type="character" w:customStyle="1" w:styleId="WW8Num184z1">
    <w:name w:val="WW8Num184z1"/>
    <w:rsid w:val="00BE5238"/>
    <w:rPr>
      <w:rFonts w:ascii="Courier New" w:hAnsi="Courier New" w:cs="Courier New" w:hint="default"/>
    </w:rPr>
  </w:style>
  <w:style w:type="character" w:customStyle="1" w:styleId="WW8Num184z2">
    <w:name w:val="WW8Num184z2"/>
    <w:rsid w:val="00BE5238"/>
    <w:rPr>
      <w:rFonts w:ascii="Wingdings" w:hAnsi="Wingdings" w:cs="Wingdings" w:hint="default"/>
    </w:rPr>
  </w:style>
  <w:style w:type="character" w:customStyle="1" w:styleId="WW8Num184z3">
    <w:name w:val="WW8Num184z3"/>
    <w:rsid w:val="00BE5238"/>
    <w:rPr>
      <w:rFonts w:ascii="Symbol" w:hAnsi="Symbol" w:cs="Symbol" w:hint="default"/>
    </w:rPr>
  </w:style>
  <w:style w:type="character" w:customStyle="1" w:styleId="WW8Num185z0">
    <w:name w:val="WW8Num185z0"/>
    <w:rsid w:val="00BE5238"/>
    <w:rPr>
      <w:rFonts w:ascii="Arial" w:hAnsi="Arial" w:cs="Times New Roman" w:hint="default"/>
      <w:sz w:val="20"/>
      <w:szCs w:val="20"/>
    </w:rPr>
  </w:style>
  <w:style w:type="character" w:customStyle="1" w:styleId="WW8Num185z1">
    <w:name w:val="WW8Num185z1"/>
    <w:rsid w:val="00BE5238"/>
    <w:rPr>
      <w:rFonts w:ascii="Century Gothic" w:hAnsi="Century Gothic" w:cs="Century Gothic" w:hint="default"/>
      <w:b w:val="0"/>
      <w:color w:val="auto"/>
      <w:sz w:val="18"/>
      <w:szCs w:val="18"/>
    </w:rPr>
  </w:style>
  <w:style w:type="character" w:customStyle="1" w:styleId="WW8Num185z2">
    <w:name w:val="WW8Num185z2"/>
    <w:rsid w:val="00BE5238"/>
  </w:style>
  <w:style w:type="character" w:customStyle="1" w:styleId="WW8Num185z3">
    <w:name w:val="WW8Num185z3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185z4">
    <w:name w:val="WW8Num185z4"/>
    <w:rsid w:val="00BE5238"/>
  </w:style>
  <w:style w:type="character" w:customStyle="1" w:styleId="WW8Num185z5">
    <w:name w:val="WW8Num185z5"/>
    <w:rsid w:val="00BE5238"/>
  </w:style>
  <w:style w:type="character" w:customStyle="1" w:styleId="WW8Num185z6">
    <w:name w:val="WW8Num185z6"/>
    <w:rsid w:val="00BE5238"/>
  </w:style>
  <w:style w:type="character" w:customStyle="1" w:styleId="WW8Num185z7">
    <w:name w:val="WW8Num185z7"/>
    <w:rsid w:val="00BE5238"/>
  </w:style>
  <w:style w:type="character" w:customStyle="1" w:styleId="WW8Num185z8">
    <w:name w:val="WW8Num185z8"/>
    <w:rsid w:val="00BE5238"/>
  </w:style>
  <w:style w:type="character" w:customStyle="1" w:styleId="WW8Num186z0">
    <w:name w:val="WW8Num186z0"/>
    <w:rsid w:val="00BE5238"/>
  </w:style>
  <w:style w:type="character" w:customStyle="1" w:styleId="WW8Num186z1">
    <w:name w:val="WW8Num186z1"/>
    <w:rsid w:val="00BE5238"/>
  </w:style>
  <w:style w:type="character" w:customStyle="1" w:styleId="WW8Num186z2">
    <w:name w:val="WW8Num186z2"/>
    <w:rsid w:val="00BE5238"/>
  </w:style>
  <w:style w:type="character" w:customStyle="1" w:styleId="WW8Num186z3">
    <w:name w:val="WW8Num186z3"/>
    <w:rsid w:val="00BE5238"/>
  </w:style>
  <w:style w:type="character" w:customStyle="1" w:styleId="WW8Num186z4">
    <w:name w:val="WW8Num186z4"/>
    <w:rsid w:val="00BE5238"/>
  </w:style>
  <w:style w:type="character" w:customStyle="1" w:styleId="WW8Num186z5">
    <w:name w:val="WW8Num186z5"/>
    <w:rsid w:val="00BE5238"/>
  </w:style>
  <w:style w:type="character" w:customStyle="1" w:styleId="WW8Num186z6">
    <w:name w:val="WW8Num186z6"/>
    <w:rsid w:val="00BE5238"/>
  </w:style>
  <w:style w:type="character" w:customStyle="1" w:styleId="WW8Num186z7">
    <w:name w:val="WW8Num186z7"/>
    <w:rsid w:val="00BE5238"/>
  </w:style>
  <w:style w:type="character" w:customStyle="1" w:styleId="WW8Num186z8">
    <w:name w:val="WW8Num186z8"/>
    <w:rsid w:val="00BE5238"/>
  </w:style>
  <w:style w:type="character" w:customStyle="1" w:styleId="WW8Num187z0">
    <w:name w:val="WW8Num187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187z1">
    <w:name w:val="WW8Num187z1"/>
    <w:rsid w:val="00BE5238"/>
  </w:style>
  <w:style w:type="character" w:customStyle="1" w:styleId="WW8Num188z0">
    <w:name w:val="WW8Num188z0"/>
    <w:rsid w:val="00BE5238"/>
    <w:rPr>
      <w:rFonts w:cs="Times New Roman"/>
    </w:rPr>
  </w:style>
  <w:style w:type="character" w:customStyle="1" w:styleId="WW8Num188z5">
    <w:name w:val="WW8Num188z5"/>
    <w:rsid w:val="00BE5238"/>
    <w:rPr>
      <w:rFonts w:cs="Times New Roman" w:hint="default"/>
    </w:rPr>
  </w:style>
  <w:style w:type="character" w:customStyle="1" w:styleId="WW8Num189z0">
    <w:name w:val="WW8Num189z0"/>
    <w:rsid w:val="00BE5238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89z1">
    <w:name w:val="WW8Num189z1"/>
    <w:rsid w:val="00BE5238"/>
    <w:rPr>
      <w:rFonts w:cs="Times New Roman"/>
    </w:rPr>
  </w:style>
  <w:style w:type="character" w:customStyle="1" w:styleId="WW8Num190z0">
    <w:name w:val="WW8Num190z0"/>
    <w:rsid w:val="00BE5238"/>
    <w:rPr>
      <w:rFonts w:ascii="Times New Roman" w:hAnsi="Times New Roman" w:cs="Times New Roman" w:hint="default"/>
      <w:b w:val="0"/>
      <w:bCs/>
      <w:sz w:val="16"/>
      <w:szCs w:val="16"/>
    </w:rPr>
  </w:style>
  <w:style w:type="character" w:customStyle="1" w:styleId="WW8Num190z1">
    <w:name w:val="WW8Num190z1"/>
    <w:rsid w:val="00BE5238"/>
    <w:rPr>
      <w:rFonts w:hint="default"/>
    </w:rPr>
  </w:style>
  <w:style w:type="character" w:customStyle="1" w:styleId="WW8Num191z0">
    <w:name w:val="WW8Num191z0"/>
    <w:rsid w:val="00BE5238"/>
    <w:rPr>
      <w:rFonts w:cs="Times New Roman" w:hint="default"/>
      <w:b w:val="0"/>
      <w:bCs w:val="0"/>
    </w:rPr>
  </w:style>
  <w:style w:type="character" w:customStyle="1" w:styleId="WW8Num191z1">
    <w:name w:val="WW8Num191z1"/>
    <w:rsid w:val="00BE5238"/>
    <w:rPr>
      <w:rFonts w:cs="Times New Roman"/>
    </w:rPr>
  </w:style>
  <w:style w:type="character" w:customStyle="1" w:styleId="WW8Num192z0">
    <w:name w:val="WW8Num192z0"/>
    <w:rsid w:val="00BE5238"/>
    <w:rPr>
      <w:rFonts w:hint="default"/>
      <w:b w:val="0"/>
      <w:bCs w:val="0"/>
      <w:color w:val="auto"/>
      <w:sz w:val="24"/>
      <w:szCs w:val="24"/>
    </w:rPr>
  </w:style>
  <w:style w:type="character" w:customStyle="1" w:styleId="WW8Num192z1">
    <w:name w:val="WW8Num192z1"/>
    <w:rsid w:val="00BE5238"/>
  </w:style>
  <w:style w:type="character" w:customStyle="1" w:styleId="WW8Num192z2">
    <w:name w:val="WW8Num192z2"/>
    <w:rsid w:val="00BE5238"/>
  </w:style>
  <w:style w:type="character" w:customStyle="1" w:styleId="WW8Num192z3">
    <w:name w:val="WW8Num192z3"/>
    <w:rsid w:val="00BE5238"/>
  </w:style>
  <w:style w:type="character" w:customStyle="1" w:styleId="WW8Num192z4">
    <w:name w:val="WW8Num192z4"/>
    <w:rsid w:val="00BE5238"/>
  </w:style>
  <w:style w:type="character" w:customStyle="1" w:styleId="WW8Num192z5">
    <w:name w:val="WW8Num192z5"/>
    <w:rsid w:val="00BE5238"/>
  </w:style>
  <w:style w:type="character" w:customStyle="1" w:styleId="WW8Num192z6">
    <w:name w:val="WW8Num192z6"/>
    <w:rsid w:val="00BE5238"/>
  </w:style>
  <w:style w:type="character" w:customStyle="1" w:styleId="WW8Num192z7">
    <w:name w:val="WW8Num192z7"/>
    <w:rsid w:val="00BE5238"/>
  </w:style>
  <w:style w:type="character" w:customStyle="1" w:styleId="WW8Num192z8">
    <w:name w:val="WW8Num192z8"/>
    <w:rsid w:val="00BE5238"/>
  </w:style>
  <w:style w:type="character" w:customStyle="1" w:styleId="WW8Num193z0">
    <w:name w:val="WW8Num193z0"/>
    <w:rsid w:val="00BE5238"/>
    <w:rPr>
      <w:rFonts w:cs="Times New Roman" w:hint="default"/>
    </w:rPr>
  </w:style>
  <w:style w:type="character" w:customStyle="1" w:styleId="WW8Num193z1">
    <w:name w:val="WW8Num193z1"/>
    <w:rsid w:val="00BE5238"/>
    <w:rPr>
      <w:rFonts w:cs="Times New Roman"/>
    </w:rPr>
  </w:style>
  <w:style w:type="character" w:customStyle="1" w:styleId="WW8Num194z0">
    <w:name w:val="WW8Num194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194z1">
    <w:name w:val="WW8Num194z1"/>
    <w:rsid w:val="00BE5238"/>
    <w:rPr>
      <w:rFonts w:cs="Times New Roman"/>
    </w:rPr>
  </w:style>
  <w:style w:type="character" w:customStyle="1" w:styleId="WW8Num195z0">
    <w:name w:val="WW8Num195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196z0">
    <w:name w:val="WW8Num196z0"/>
    <w:rsid w:val="00BE5238"/>
    <w:rPr>
      <w:rFonts w:cs="Times New Roman" w:hint="default"/>
    </w:rPr>
  </w:style>
  <w:style w:type="character" w:customStyle="1" w:styleId="WW8Num196z5">
    <w:name w:val="WW8Num196z5"/>
    <w:rsid w:val="00BE5238"/>
    <w:rPr>
      <w:rFonts w:cs="Times New Roman"/>
    </w:rPr>
  </w:style>
  <w:style w:type="character" w:customStyle="1" w:styleId="WW8Num197z0">
    <w:name w:val="WW8Num197z0"/>
    <w:rsid w:val="00BE523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97z1">
    <w:name w:val="WW8Num197z1"/>
    <w:rsid w:val="00BE5238"/>
    <w:rPr>
      <w:rFonts w:ascii="Symbol" w:hAnsi="Symbol" w:cs="Symbol" w:hint="default"/>
    </w:rPr>
  </w:style>
  <w:style w:type="character" w:customStyle="1" w:styleId="WW8Num198z0">
    <w:name w:val="WW8Num198z0"/>
    <w:rsid w:val="00BE5238"/>
    <w:rPr>
      <w:rFonts w:hint="default"/>
      <w:b/>
      <w:bCs w:val="0"/>
      <w:color w:val="auto"/>
      <w:sz w:val="20"/>
      <w:szCs w:val="20"/>
    </w:rPr>
  </w:style>
  <w:style w:type="character" w:customStyle="1" w:styleId="WW8Num198z1">
    <w:name w:val="WW8Num198z1"/>
    <w:rsid w:val="00BE5238"/>
    <w:rPr>
      <w:rFonts w:hint="default"/>
    </w:rPr>
  </w:style>
  <w:style w:type="character" w:customStyle="1" w:styleId="WW8Num198z2">
    <w:name w:val="WW8Num198z2"/>
    <w:rsid w:val="00BE5238"/>
  </w:style>
  <w:style w:type="character" w:customStyle="1" w:styleId="WW8Num198z3">
    <w:name w:val="WW8Num198z3"/>
    <w:rsid w:val="00BE5238"/>
  </w:style>
  <w:style w:type="character" w:customStyle="1" w:styleId="WW8Num198z4">
    <w:name w:val="WW8Num198z4"/>
    <w:rsid w:val="00BE5238"/>
  </w:style>
  <w:style w:type="character" w:customStyle="1" w:styleId="WW8Num198z5">
    <w:name w:val="WW8Num198z5"/>
    <w:rsid w:val="00BE5238"/>
  </w:style>
  <w:style w:type="character" w:customStyle="1" w:styleId="WW8Num198z6">
    <w:name w:val="WW8Num198z6"/>
    <w:rsid w:val="00BE5238"/>
  </w:style>
  <w:style w:type="character" w:customStyle="1" w:styleId="WW8Num198z7">
    <w:name w:val="WW8Num198z7"/>
    <w:rsid w:val="00BE5238"/>
  </w:style>
  <w:style w:type="character" w:customStyle="1" w:styleId="WW8Num198z8">
    <w:name w:val="WW8Num198z8"/>
    <w:rsid w:val="00BE5238"/>
  </w:style>
  <w:style w:type="character" w:customStyle="1" w:styleId="WW8Num199z0">
    <w:name w:val="WW8Num199z0"/>
    <w:rsid w:val="00BE5238"/>
    <w:rPr>
      <w:rFonts w:ascii="Times New Roman" w:hAnsi="Times New Roman" w:cs="Times New Roman"/>
      <w:sz w:val="24"/>
      <w:szCs w:val="24"/>
    </w:rPr>
  </w:style>
  <w:style w:type="character" w:customStyle="1" w:styleId="WW8Num200z0">
    <w:name w:val="WW8Num200z0"/>
    <w:rsid w:val="00BE5238"/>
    <w:rPr>
      <w:rFonts w:cs="Times New Roman" w:hint="default"/>
      <w:b/>
      <w:bCs/>
      <w:i w:val="0"/>
      <w:iCs w:val="0"/>
    </w:rPr>
  </w:style>
  <w:style w:type="character" w:customStyle="1" w:styleId="WW8Num200z1">
    <w:name w:val="WW8Num200z1"/>
    <w:rsid w:val="00BE5238"/>
    <w:rPr>
      <w:rFonts w:ascii="Calibri" w:hAnsi="Calibri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200z2">
    <w:name w:val="WW8Num200z2"/>
    <w:rsid w:val="00BE5238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200z3">
    <w:name w:val="WW8Num200z3"/>
    <w:rsid w:val="00BE5238"/>
    <w:rPr>
      <w:rFonts w:cs="Times New Roman" w:hint="default"/>
    </w:rPr>
  </w:style>
  <w:style w:type="character" w:customStyle="1" w:styleId="WW8Num201z0">
    <w:name w:val="WW8Num201z0"/>
    <w:rsid w:val="00BE5238"/>
    <w:rPr>
      <w:rFonts w:hint="default"/>
      <w:b w:val="0"/>
    </w:rPr>
  </w:style>
  <w:style w:type="character" w:customStyle="1" w:styleId="WW8Num201z1">
    <w:name w:val="WW8Num201z1"/>
    <w:rsid w:val="00BE5238"/>
  </w:style>
  <w:style w:type="character" w:customStyle="1" w:styleId="WW8Num201z2">
    <w:name w:val="WW8Num201z2"/>
    <w:rsid w:val="00BE5238"/>
  </w:style>
  <w:style w:type="character" w:customStyle="1" w:styleId="WW8Num201z3">
    <w:name w:val="WW8Num201z3"/>
    <w:rsid w:val="00BE5238"/>
  </w:style>
  <w:style w:type="character" w:customStyle="1" w:styleId="WW8Num201z4">
    <w:name w:val="WW8Num201z4"/>
    <w:rsid w:val="00BE5238"/>
  </w:style>
  <w:style w:type="character" w:customStyle="1" w:styleId="WW8Num201z5">
    <w:name w:val="WW8Num201z5"/>
    <w:rsid w:val="00BE5238"/>
  </w:style>
  <w:style w:type="character" w:customStyle="1" w:styleId="WW8Num201z6">
    <w:name w:val="WW8Num201z6"/>
    <w:rsid w:val="00BE5238"/>
  </w:style>
  <w:style w:type="character" w:customStyle="1" w:styleId="WW8Num201z7">
    <w:name w:val="WW8Num201z7"/>
    <w:rsid w:val="00BE5238"/>
  </w:style>
  <w:style w:type="character" w:customStyle="1" w:styleId="WW8Num201z8">
    <w:name w:val="WW8Num201z8"/>
    <w:rsid w:val="00BE5238"/>
  </w:style>
  <w:style w:type="character" w:customStyle="1" w:styleId="WW8Num202z0">
    <w:name w:val="WW8Num202z0"/>
    <w:rsid w:val="00BE5238"/>
    <w:rPr>
      <w:rFonts w:ascii="Times New Roman" w:hAnsi="Times New Roman" w:cs="Times New Roman" w:hint="default"/>
      <w:sz w:val="24"/>
      <w:szCs w:val="24"/>
    </w:rPr>
  </w:style>
  <w:style w:type="character" w:customStyle="1" w:styleId="WW8Num202z1">
    <w:name w:val="WW8Num202z1"/>
    <w:rsid w:val="00BE5238"/>
    <w:rPr>
      <w:rFonts w:cs="Times New Roman"/>
    </w:rPr>
  </w:style>
  <w:style w:type="character" w:customStyle="1" w:styleId="WW8Num203z0">
    <w:name w:val="WW8Num203z0"/>
    <w:rsid w:val="00BE5238"/>
    <w:rPr>
      <w:rFonts w:ascii="Arial Narrow" w:hAnsi="Arial Narrow" w:cs="Arial Narrow" w:hint="default"/>
      <w:b/>
      <w:i w:val="0"/>
      <w:sz w:val="20"/>
      <w:szCs w:val="20"/>
    </w:rPr>
  </w:style>
  <w:style w:type="character" w:customStyle="1" w:styleId="WW8Num203z1">
    <w:name w:val="WW8Num203z1"/>
    <w:rsid w:val="00BE5238"/>
    <w:rPr>
      <w:rFonts w:hint="default"/>
      <w:b w:val="0"/>
      <w:i w:val="0"/>
      <w:color w:val="auto"/>
    </w:rPr>
  </w:style>
  <w:style w:type="character" w:customStyle="1" w:styleId="WW8Num203z2">
    <w:name w:val="WW8Num203z2"/>
    <w:rsid w:val="00BE5238"/>
    <w:rPr>
      <w:rFonts w:ascii="Calibri" w:hAnsi="Calibri" w:cs="Calibri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203z3">
    <w:name w:val="WW8Num203z3"/>
    <w:rsid w:val="00BE5238"/>
    <w:rPr>
      <w:rFonts w:hint="default"/>
    </w:rPr>
  </w:style>
  <w:style w:type="character" w:customStyle="1" w:styleId="WW8Num203z5">
    <w:name w:val="WW8Num203z5"/>
    <w:rsid w:val="00BE5238"/>
    <w:rPr>
      <w:rFonts w:ascii="Arial Narrow" w:hAnsi="Arial Narrow" w:cs="Arial" w:hint="default"/>
      <w:b w:val="0"/>
      <w:i w:val="0"/>
      <w:sz w:val="20"/>
      <w:szCs w:val="20"/>
    </w:rPr>
  </w:style>
  <w:style w:type="character" w:customStyle="1" w:styleId="WW8Num204z0">
    <w:name w:val="WW8Num204z0"/>
    <w:rsid w:val="00BE5238"/>
    <w:rPr>
      <w:rFonts w:cs="Times New Roman"/>
    </w:rPr>
  </w:style>
  <w:style w:type="character" w:customStyle="1" w:styleId="WW8Num205z0">
    <w:name w:val="WW8Num205z0"/>
    <w:rsid w:val="00BE5238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05z1">
    <w:name w:val="WW8Num205z1"/>
    <w:rsid w:val="00BE5238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205z2">
    <w:name w:val="WW8Num205z2"/>
    <w:rsid w:val="00BE5238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205z3">
    <w:name w:val="WW8Num205z3"/>
    <w:rsid w:val="00BE5238"/>
    <w:rPr>
      <w:rFonts w:cs="Times New Roman" w:hint="default"/>
    </w:rPr>
  </w:style>
  <w:style w:type="character" w:customStyle="1" w:styleId="WW8Num205z5">
    <w:name w:val="WW8Num205z5"/>
    <w:rsid w:val="00BE5238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Domylnaczcionkaakapitu1">
    <w:name w:val="Domyślna czcionka akapitu1"/>
    <w:rsid w:val="00BE5238"/>
  </w:style>
  <w:style w:type="character" w:customStyle="1" w:styleId="ZwykytekstZnak">
    <w:name w:val="Zwykły tekst Znak"/>
    <w:rsid w:val="00BE5238"/>
    <w:rPr>
      <w:rFonts w:ascii="Courier New" w:hAnsi="Courier New" w:cs="Courier New"/>
      <w:sz w:val="20"/>
      <w:szCs w:val="20"/>
    </w:rPr>
  </w:style>
  <w:style w:type="character" w:customStyle="1" w:styleId="Tekstpodstawowy3Znak">
    <w:name w:val="Tekst podstawowy 3 Znak"/>
    <w:rsid w:val="00BE5238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BE523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E5238"/>
    <w:rPr>
      <w:rFonts w:cs="Times New Roman"/>
      <w:color w:val="0000FF"/>
      <w:u w:val="single"/>
    </w:rPr>
  </w:style>
  <w:style w:type="character" w:customStyle="1" w:styleId="TekstkomentarzaZnak">
    <w:name w:val="Tekst komentarza Znak"/>
    <w:rsid w:val="00BE5238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BE5238"/>
  </w:style>
  <w:style w:type="character" w:customStyle="1" w:styleId="TekstpodstawowyZnak">
    <w:name w:val="Tekst podstawowy Znak"/>
    <w:rsid w:val="00BE5238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sid w:val="00BE5238"/>
    <w:rPr>
      <w:caps/>
      <w:color w:val="4F81BD"/>
      <w:spacing w:val="10"/>
      <w:kern w:val="1"/>
      <w:sz w:val="52"/>
      <w:szCs w:val="52"/>
    </w:rPr>
  </w:style>
  <w:style w:type="character" w:customStyle="1" w:styleId="alb">
    <w:name w:val="a_lb"/>
    <w:rsid w:val="00BE5238"/>
  </w:style>
  <w:style w:type="character" w:styleId="Uwydatnienie">
    <w:name w:val="Emphasis"/>
    <w:qFormat/>
    <w:rsid w:val="00BE5238"/>
    <w:rPr>
      <w:caps/>
      <w:color w:val="243F60"/>
      <w:spacing w:val="5"/>
    </w:rPr>
  </w:style>
  <w:style w:type="character" w:customStyle="1" w:styleId="fn-ref">
    <w:name w:val="fn-ref"/>
    <w:rsid w:val="00BE5238"/>
  </w:style>
  <w:style w:type="character" w:customStyle="1" w:styleId="StopkaZnak">
    <w:name w:val="Stopka Znak"/>
    <w:uiPriority w:val="99"/>
    <w:rsid w:val="00BE5238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rsid w:val="00BE523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rsid w:val="00BE5238"/>
    <w:rPr>
      <w:rFonts w:cs="Times New Roman"/>
    </w:rPr>
  </w:style>
  <w:style w:type="character" w:customStyle="1" w:styleId="TekstpodstawowywcityZnak">
    <w:name w:val="Tekst podstawowy wcięty Znak"/>
    <w:rsid w:val="00BE5238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sid w:val="00BE5238"/>
    <w:rPr>
      <w:rFonts w:ascii="Times New Roman" w:hAnsi="Times New Roman" w:cs="Times New Roman"/>
      <w:i/>
      <w:iCs/>
      <w:sz w:val="20"/>
      <w:szCs w:val="20"/>
    </w:rPr>
  </w:style>
  <w:style w:type="character" w:customStyle="1" w:styleId="Tekstpodstawowywcity2Znak">
    <w:name w:val="Tekst podstawowy wcięty 2 Znak"/>
    <w:rsid w:val="00BE5238"/>
    <w:rPr>
      <w:rFonts w:ascii="Arial" w:hAnsi="Arial" w:cs="Arial"/>
      <w:sz w:val="20"/>
      <w:szCs w:val="20"/>
    </w:rPr>
  </w:style>
  <w:style w:type="character" w:customStyle="1" w:styleId="tw4winTerm">
    <w:name w:val="tw4winTerm"/>
    <w:rsid w:val="00BE5238"/>
    <w:rPr>
      <w:color w:val="0000FF"/>
    </w:rPr>
  </w:style>
  <w:style w:type="character" w:customStyle="1" w:styleId="TekstprzypisudolnegoZnak">
    <w:name w:val="Tekst przypisu dolnego Znak"/>
    <w:rsid w:val="00BE5238"/>
    <w:rPr>
      <w:rFonts w:ascii="Times New Roman" w:hAnsi="Times New Roman" w:cs="Times New Roman"/>
      <w:sz w:val="20"/>
      <w:szCs w:val="20"/>
    </w:rPr>
  </w:style>
  <w:style w:type="character" w:customStyle="1" w:styleId="WW-WW8Num7z0">
    <w:name w:val="WW-WW8Num7z0"/>
    <w:rsid w:val="00BE5238"/>
    <w:rPr>
      <w:rFonts w:ascii="Symbol" w:hAnsi="Symbol" w:cs="Symbol"/>
    </w:rPr>
  </w:style>
  <w:style w:type="character" w:customStyle="1" w:styleId="WW-WW8Num9z0">
    <w:name w:val="WW-WW8Num9z0"/>
    <w:rsid w:val="00BE5238"/>
  </w:style>
  <w:style w:type="character" w:customStyle="1" w:styleId="WW-WW8Num3z2">
    <w:name w:val="WW-WW8Num3z2"/>
    <w:rsid w:val="00BE5238"/>
    <w:rPr>
      <w:rFonts w:ascii="Wingdings" w:hAnsi="Wingdings" w:cs="Wingdings"/>
    </w:rPr>
  </w:style>
  <w:style w:type="character" w:styleId="Pogrubienie">
    <w:name w:val="Strong"/>
    <w:qFormat/>
    <w:rsid w:val="00BE5238"/>
    <w:rPr>
      <w:b/>
      <w:bCs/>
    </w:rPr>
  </w:style>
  <w:style w:type="character" w:customStyle="1" w:styleId="redproductinfo">
    <w:name w:val="redproductinfo"/>
    <w:rsid w:val="00BE5238"/>
  </w:style>
  <w:style w:type="character" w:customStyle="1" w:styleId="postbody1">
    <w:name w:val="postbody1"/>
    <w:rsid w:val="00BE5238"/>
  </w:style>
  <w:style w:type="character" w:styleId="UyteHipercze">
    <w:name w:val="FollowedHyperlink"/>
    <w:rsid w:val="00BE5238"/>
    <w:rPr>
      <w:rFonts w:cs="Times New Roman"/>
      <w:color w:val="800080"/>
      <w:u w:val="single"/>
    </w:rPr>
  </w:style>
  <w:style w:type="character" w:customStyle="1" w:styleId="Tekstpodstawowywcity3Znak">
    <w:name w:val="Tekst podstawowy wcięty 3 Znak"/>
    <w:rsid w:val="00BE5238"/>
    <w:rPr>
      <w:rFonts w:ascii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rsid w:val="00BE5238"/>
    <w:rPr>
      <w:rFonts w:cs="Times New Roman"/>
      <w:vertAlign w:val="superscript"/>
    </w:rPr>
  </w:style>
  <w:style w:type="character" w:customStyle="1" w:styleId="sp1">
    <w:name w:val="sp1"/>
    <w:rsid w:val="00BE5238"/>
    <w:rPr>
      <w:b/>
      <w:color w:val="auto"/>
    </w:rPr>
  </w:style>
  <w:style w:type="character" w:customStyle="1" w:styleId="sp2">
    <w:name w:val="sp2"/>
    <w:rsid w:val="00BE5238"/>
    <w:rPr>
      <w:color w:val="auto"/>
    </w:rPr>
  </w:style>
  <w:style w:type="character" w:customStyle="1" w:styleId="sp3">
    <w:name w:val="sp3"/>
    <w:rsid w:val="00BE5238"/>
    <w:rPr>
      <w:color w:val="auto"/>
    </w:rPr>
  </w:style>
  <w:style w:type="character" w:customStyle="1" w:styleId="zabroniony">
    <w:name w:val="zabroniony"/>
    <w:rsid w:val="00BE5238"/>
    <w:rPr>
      <w:b/>
      <w:color w:val="FF0000"/>
    </w:rPr>
  </w:style>
  <w:style w:type="character" w:customStyle="1" w:styleId="dozwolony">
    <w:name w:val="dozwolony"/>
    <w:rsid w:val="00BE5238"/>
    <w:rPr>
      <w:b/>
      <w:color w:val="008000"/>
    </w:rPr>
  </w:style>
  <w:style w:type="character" w:customStyle="1" w:styleId="tresc1">
    <w:name w:val="tresc1"/>
    <w:rsid w:val="00BE5238"/>
    <w:rPr>
      <w:color w:val="000000"/>
      <w:sz w:val="16"/>
    </w:rPr>
  </w:style>
  <w:style w:type="character" w:customStyle="1" w:styleId="TekstprzypisukocowegoZnak">
    <w:name w:val="Tekst przypisu końcowego Znak"/>
    <w:rsid w:val="00BE5238"/>
    <w:rPr>
      <w:rFonts w:ascii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BE5238"/>
    <w:rPr>
      <w:rFonts w:ascii="Tahoma" w:hAnsi="Tahoma" w:cs="Tahoma"/>
      <w:sz w:val="20"/>
      <w:szCs w:val="20"/>
      <w:shd w:val="clear" w:color="auto" w:fill="000080"/>
    </w:rPr>
  </w:style>
  <w:style w:type="character" w:customStyle="1" w:styleId="TematkomentarzaZnak">
    <w:name w:val="Temat komentarza Znak"/>
    <w:rsid w:val="00BE5238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">
    <w:name w:val="Znak Znak"/>
    <w:rsid w:val="00BE5238"/>
    <w:rPr>
      <w:sz w:val="24"/>
      <w:lang w:val="pl-PL"/>
    </w:rPr>
  </w:style>
  <w:style w:type="character" w:customStyle="1" w:styleId="Absatz-Standardschriftart">
    <w:name w:val="Absatz-Standardschriftart"/>
    <w:rsid w:val="00BE5238"/>
  </w:style>
  <w:style w:type="character" w:customStyle="1" w:styleId="WW-Znakiprzypiswdolnych">
    <w:name w:val="WW-Znaki przypisów dolnych"/>
    <w:rsid w:val="00BE5238"/>
    <w:rPr>
      <w:vertAlign w:val="superscript"/>
    </w:rPr>
  </w:style>
  <w:style w:type="character" w:customStyle="1" w:styleId="N2ZnakZnak">
    <w:name w:val="N2 Znak Znak"/>
    <w:rsid w:val="00BE5238"/>
    <w:rPr>
      <w:rFonts w:ascii="Tahoma" w:hAnsi="Tahoma" w:cs="Tahoma"/>
    </w:rPr>
  </w:style>
  <w:style w:type="character" w:customStyle="1" w:styleId="N5Znak2">
    <w:name w:val="N5 Znak2"/>
    <w:rsid w:val="00BE5238"/>
    <w:rPr>
      <w:rFonts w:ascii="Tahoma" w:hAnsi="Tahoma" w:cs="Tahoma"/>
      <w:lang w:val="x-none"/>
    </w:rPr>
  </w:style>
  <w:style w:type="character" w:customStyle="1" w:styleId="textbold">
    <w:name w:val="text bold"/>
    <w:rsid w:val="00BE5238"/>
  </w:style>
  <w:style w:type="character" w:customStyle="1" w:styleId="Nagwek1Znak1">
    <w:name w:val="Nagłówek 1 Znak1"/>
    <w:rsid w:val="00BE5238"/>
    <w:rPr>
      <w:b/>
      <w:sz w:val="24"/>
      <w:u w:val="single"/>
      <w:lang w:val="pl-PL"/>
    </w:rPr>
  </w:style>
  <w:style w:type="character" w:customStyle="1" w:styleId="ZnakZnak3">
    <w:name w:val="Znak Znak3"/>
    <w:rsid w:val="00BE5238"/>
    <w:rPr>
      <w:rFonts w:ascii="Courier New" w:hAnsi="Courier New" w:cs="Courier New"/>
      <w:sz w:val="24"/>
      <w:lang w:val="pl-PL"/>
    </w:rPr>
  </w:style>
  <w:style w:type="character" w:customStyle="1" w:styleId="text">
    <w:name w:val="text"/>
    <w:rsid w:val="00BE5238"/>
  </w:style>
  <w:style w:type="character" w:customStyle="1" w:styleId="N5Znak1">
    <w:name w:val="N5 Znak1"/>
    <w:rsid w:val="00BE5238"/>
    <w:rPr>
      <w:rFonts w:ascii="Tahoma" w:hAnsi="Tahoma" w:cs="Tahoma"/>
      <w:sz w:val="22"/>
    </w:rPr>
  </w:style>
  <w:style w:type="character" w:customStyle="1" w:styleId="N1Znak">
    <w:name w:val="N1 Znak"/>
    <w:rsid w:val="00BE5238"/>
    <w:rPr>
      <w:rFonts w:ascii="Tahoma" w:hAnsi="Tahoma" w:cs="Tahoma"/>
    </w:rPr>
  </w:style>
  <w:style w:type="character" w:customStyle="1" w:styleId="Odwoaniedokomentarza1">
    <w:name w:val="Odwołanie do komentarza1"/>
    <w:rsid w:val="00BE52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BE5238"/>
    <w:rPr>
      <w:rFonts w:cs="Times New Roman"/>
      <w:vertAlign w:val="superscript"/>
    </w:rPr>
  </w:style>
  <w:style w:type="character" w:customStyle="1" w:styleId="Podpistabeli3">
    <w:name w:val="Podpis tabeli (3)_"/>
    <w:rsid w:val="00BE5238"/>
    <w:rPr>
      <w:rFonts w:ascii="Arial" w:hAnsi="Arial" w:cs="Arial"/>
      <w:i/>
      <w:sz w:val="18"/>
      <w:shd w:val="clear" w:color="auto" w:fill="FFFFFF"/>
    </w:rPr>
  </w:style>
  <w:style w:type="character" w:customStyle="1" w:styleId="NormalnyWebZnak">
    <w:name w:val="Normalny (Web) Znak"/>
    <w:rsid w:val="00BE5238"/>
    <w:rPr>
      <w:rFonts w:ascii="Arial Unicode MS" w:eastAsia="Arial Unicode MS" w:hAnsi="Arial Unicode MS" w:cs="Arial Unicode MS"/>
      <w:sz w:val="24"/>
    </w:rPr>
  </w:style>
  <w:style w:type="character" w:customStyle="1" w:styleId="txt-new">
    <w:name w:val="txt-new"/>
    <w:rsid w:val="00BE5238"/>
  </w:style>
  <w:style w:type="character" w:customStyle="1" w:styleId="TekstpodstawowyZnak1">
    <w:name w:val="Tekst podstawowy Znak1"/>
    <w:rsid w:val="00BE5238"/>
    <w:rPr>
      <w:sz w:val="24"/>
    </w:rPr>
  </w:style>
  <w:style w:type="character" w:customStyle="1" w:styleId="WW8Num14z1">
    <w:name w:val="WW8Num14z1"/>
    <w:rsid w:val="00BE5238"/>
    <w:rPr>
      <w:rFonts w:ascii="Arial Narrow" w:hAnsi="Arial Narrow" w:cs="Arial Narrow"/>
      <w:color w:val="auto"/>
      <w:sz w:val="20"/>
    </w:rPr>
  </w:style>
  <w:style w:type="character" w:customStyle="1" w:styleId="ZnakZnak12">
    <w:name w:val="Znak Znak12"/>
    <w:rsid w:val="00BE5238"/>
    <w:rPr>
      <w:lang w:bidi="ar-SA"/>
    </w:rPr>
  </w:style>
  <w:style w:type="character" w:customStyle="1" w:styleId="NagwekstronyZnakZnak1">
    <w:name w:val="Nagłówek strony Znak Znak1"/>
    <w:rsid w:val="00BE5238"/>
    <w:rPr>
      <w:lang w:bidi="ar-SA"/>
    </w:rPr>
  </w:style>
  <w:style w:type="character" w:customStyle="1" w:styleId="WW8Num25z1">
    <w:name w:val="WW8Num25z1"/>
    <w:rsid w:val="00BE5238"/>
    <w:rPr>
      <w:rFonts w:ascii="Courier New" w:hAnsi="Courier New" w:cs="Courier New"/>
    </w:rPr>
  </w:style>
  <w:style w:type="character" w:customStyle="1" w:styleId="WW8Num28z2">
    <w:name w:val="WW8Num28z2"/>
    <w:rsid w:val="00BE5238"/>
    <w:rPr>
      <w:rFonts w:ascii="Verdana" w:hAnsi="Verdana" w:cs="Verdana"/>
      <w:sz w:val="18"/>
    </w:rPr>
  </w:style>
  <w:style w:type="character" w:customStyle="1" w:styleId="highlight">
    <w:name w:val="highlight"/>
    <w:rsid w:val="00BE5238"/>
    <w:rPr>
      <w:rFonts w:cs="Times New Roman"/>
    </w:rPr>
  </w:style>
  <w:style w:type="character" w:customStyle="1" w:styleId="PodtytuZnak">
    <w:name w:val="Podtytuł Znak"/>
    <w:rsid w:val="00BE5238"/>
    <w:rPr>
      <w:caps/>
      <w:color w:val="595959"/>
      <w:spacing w:val="10"/>
      <w:sz w:val="24"/>
      <w:szCs w:val="24"/>
    </w:rPr>
  </w:style>
  <w:style w:type="character" w:customStyle="1" w:styleId="FontStyle18">
    <w:name w:val="Font Style18"/>
    <w:rsid w:val="00BE5238"/>
    <w:rPr>
      <w:rFonts w:ascii="Microsoft Sans Serif" w:hAnsi="Microsoft Sans Serif" w:cs="Microsoft Sans Serif"/>
      <w:sz w:val="20"/>
    </w:rPr>
  </w:style>
  <w:style w:type="character" w:customStyle="1" w:styleId="TeksttreciKursywa">
    <w:name w:val="Tekst treści + Kursywa"/>
    <w:rsid w:val="00BE5238"/>
    <w:rPr>
      <w:i/>
      <w:color w:val="000000"/>
      <w:sz w:val="21"/>
    </w:rPr>
  </w:style>
  <w:style w:type="character" w:customStyle="1" w:styleId="WW8Num3z1">
    <w:name w:val="WW8Num3z1"/>
    <w:rsid w:val="00BE5238"/>
    <w:rPr>
      <w:rFonts w:ascii="Tahoma" w:hAnsi="Tahoma" w:cs="Tahoma"/>
      <w:sz w:val="20"/>
      <w:lang w:val="en-US"/>
    </w:rPr>
  </w:style>
  <w:style w:type="character" w:customStyle="1" w:styleId="apple-converted-space">
    <w:name w:val="apple-converted-space"/>
    <w:rsid w:val="00BE5238"/>
    <w:rPr>
      <w:rFonts w:cs="Times New Roman"/>
    </w:rPr>
  </w:style>
  <w:style w:type="character" w:customStyle="1" w:styleId="Wyrnienieintensywne1">
    <w:name w:val="Wyróżnienie intensywne1"/>
    <w:rsid w:val="00BE5238"/>
    <w:rPr>
      <w:rFonts w:cs="Times New Roman"/>
      <w:b/>
      <w:bCs/>
      <w:i/>
      <w:iCs/>
      <w:color w:val="4F81BD"/>
    </w:rPr>
  </w:style>
  <w:style w:type="character" w:customStyle="1" w:styleId="ListParagraphChar">
    <w:name w:val="List Paragraph Char"/>
    <w:rsid w:val="00BE5238"/>
    <w:rPr>
      <w:rFonts w:ascii="Times New Roman" w:hAnsi="Times New Roman" w:cs="Times New Roman"/>
      <w:sz w:val="24"/>
    </w:rPr>
  </w:style>
  <w:style w:type="character" w:customStyle="1" w:styleId="ZnakZnak5">
    <w:name w:val="Znak Znak5"/>
    <w:rsid w:val="00BE5238"/>
    <w:rPr>
      <w:rFonts w:cs="Times New Roman"/>
      <w:sz w:val="24"/>
      <w:szCs w:val="24"/>
      <w:lang w:val="pl-PL"/>
    </w:rPr>
  </w:style>
  <w:style w:type="character" w:customStyle="1" w:styleId="AkapitzlistZnak">
    <w:name w:val="Akapit z listą Znak"/>
    <w:rsid w:val="00BE5238"/>
    <w:rPr>
      <w:sz w:val="20"/>
      <w:szCs w:val="20"/>
    </w:rPr>
  </w:style>
  <w:style w:type="character" w:customStyle="1" w:styleId="BezodstpwZnak">
    <w:name w:val="Bez odstępów Znak"/>
    <w:rsid w:val="00BE5238"/>
    <w:rPr>
      <w:sz w:val="20"/>
      <w:szCs w:val="20"/>
    </w:rPr>
  </w:style>
  <w:style w:type="character" w:customStyle="1" w:styleId="CytatZnak">
    <w:name w:val="Cytat Znak"/>
    <w:rsid w:val="00BE5238"/>
    <w:rPr>
      <w:i/>
      <w:iCs/>
      <w:sz w:val="20"/>
      <w:szCs w:val="20"/>
    </w:rPr>
  </w:style>
  <w:style w:type="character" w:customStyle="1" w:styleId="CytatintensywnyZnak">
    <w:name w:val="Cytat intensywny Znak"/>
    <w:rsid w:val="00BE5238"/>
    <w:rPr>
      <w:i/>
      <w:iCs/>
      <w:color w:val="4F81BD"/>
      <w:sz w:val="20"/>
      <w:szCs w:val="20"/>
    </w:rPr>
  </w:style>
  <w:style w:type="character" w:styleId="Wyrnieniedelikatne">
    <w:name w:val="Subtle Emphasis"/>
    <w:qFormat/>
    <w:rsid w:val="00BE5238"/>
    <w:rPr>
      <w:i/>
      <w:iCs/>
      <w:color w:val="243F60"/>
    </w:rPr>
  </w:style>
  <w:style w:type="character" w:styleId="Wyrnienieintensywne">
    <w:name w:val="Intense Emphasis"/>
    <w:qFormat/>
    <w:rsid w:val="00BE5238"/>
    <w:rPr>
      <w:b/>
      <w:bCs/>
      <w:caps/>
      <w:color w:val="243F60"/>
      <w:spacing w:val="10"/>
    </w:rPr>
  </w:style>
  <w:style w:type="character" w:styleId="Odwoaniedelikatne">
    <w:name w:val="Subtle Reference"/>
    <w:qFormat/>
    <w:rsid w:val="00BE5238"/>
    <w:rPr>
      <w:b/>
      <w:bCs/>
      <w:color w:val="4F81BD"/>
    </w:rPr>
  </w:style>
  <w:style w:type="character" w:styleId="Odwoanieintensywne">
    <w:name w:val="Intense Reference"/>
    <w:qFormat/>
    <w:rsid w:val="00BE5238"/>
    <w:rPr>
      <w:b/>
      <w:bCs/>
      <w:i/>
      <w:iCs/>
      <w:caps/>
      <w:color w:val="4F81BD"/>
    </w:rPr>
  </w:style>
  <w:style w:type="character" w:styleId="Tytuksiki">
    <w:name w:val="Book Title"/>
    <w:qFormat/>
    <w:rsid w:val="00BE5238"/>
    <w:rPr>
      <w:b/>
      <w:bCs/>
      <w:i/>
      <w:iCs/>
      <w:spacing w:val="9"/>
    </w:rPr>
  </w:style>
  <w:style w:type="character" w:customStyle="1" w:styleId="FontStyle24">
    <w:name w:val="Font Style24"/>
    <w:rsid w:val="00BE5238"/>
    <w:rPr>
      <w:rFonts w:ascii="Times New Roman" w:hAnsi="Times New Roman" w:cs="Times New Roman" w:hint="default"/>
      <w:sz w:val="22"/>
      <w:szCs w:val="22"/>
    </w:rPr>
  </w:style>
  <w:style w:type="character" w:customStyle="1" w:styleId="Symbolewypunktowania">
    <w:name w:val="Symbole wypunktowania"/>
    <w:rsid w:val="00BE5238"/>
    <w:rPr>
      <w:rFonts w:ascii="OpenSymbol" w:eastAsia="OpenSymbol" w:hAnsi="OpenSymbol" w:cs="OpenSymbol"/>
    </w:rPr>
  </w:style>
  <w:style w:type="character" w:customStyle="1" w:styleId="FontStyle12">
    <w:name w:val="Font Style12"/>
    <w:rsid w:val="00BE5238"/>
    <w:rPr>
      <w:rFonts w:ascii="Times New Roman" w:hAnsi="Times New Roman" w:cs="Times New Roman"/>
      <w:sz w:val="22"/>
      <w:szCs w:val="22"/>
    </w:rPr>
  </w:style>
  <w:style w:type="character" w:styleId="Tekstzastpczy">
    <w:name w:val="Placeholder Text"/>
    <w:uiPriority w:val="99"/>
    <w:rsid w:val="00BE5238"/>
    <w:rPr>
      <w:color w:val="808080"/>
    </w:rPr>
  </w:style>
  <w:style w:type="character" w:styleId="Odwoanieprzypisudolnego">
    <w:name w:val="footnote reference"/>
    <w:rsid w:val="00BE5238"/>
    <w:rPr>
      <w:vertAlign w:val="superscript"/>
    </w:rPr>
  </w:style>
  <w:style w:type="character" w:customStyle="1" w:styleId="WW-czeinternetowe">
    <w:name w:val="WW-Łącze internetowe"/>
    <w:qFormat/>
    <w:rsid w:val="00BE5238"/>
    <w:rPr>
      <w:color w:val="0000FF"/>
      <w:u w:val="single"/>
    </w:rPr>
  </w:style>
  <w:style w:type="character" w:styleId="Nierozpoznanawzmianka">
    <w:name w:val="Unresolved Mention"/>
    <w:rsid w:val="00BE5238"/>
    <w:rPr>
      <w:color w:val="605E5C"/>
      <w:shd w:val="clear" w:color="auto" w:fill="E1DFDD"/>
    </w:rPr>
  </w:style>
  <w:style w:type="character" w:customStyle="1" w:styleId="FontStyle43">
    <w:name w:val="Font Style43"/>
    <w:rsid w:val="00BE5238"/>
    <w:rPr>
      <w:rFonts w:ascii="Arial" w:hAnsi="Arial" w:cs="Arial"/>
      <w:sz w:val="20"/>
      <w:szCs w:val="20"/>
    </w:rPr>
  </w:style>
  <w:style w:type="character" w:styleId="Odwoanieprzypisukocowego">
    <w:name w:val="endnote reference"/>
    <w:rsid w:val="00BE5238"/>
    <w:rPr>
      <w:vertAlign w:val="superscript"/>
    </w:rPr>
  </w:style>
  <w:style w:type="paragraph" w:customStyle="1" w:styleId="Nagwek20">
    <w:name w:val="Nagłówek2"/>
    <w:basedOn w:val="Normalny"/>
    <w:next w:val="Normalny"/>
    <w:rsid w:val="00BE5238"/>
    <w:pPr>
      <w:spacing w:before="720"/>
    </w:pPr>
    <w:rPr>
      <w:caps/>
      <w:color w:val="4F81BD"/>
      <w:spacing w:val="10"/>
      <w:kern w:val="1"/>
      <w:sz w:val="52"/>
      <w:szCs w:val="52"/>
      <w:lang w:val="x-none" w:bidi="ar-SA"/>
    </w:rPr>
  </w:style>
  <w:style w:type="paragraph" w:styleId="Tekstpodstawowy">
    <w:name w:val="Body Text"/>
    <w:basedOn w:val="Normalny"/>
    <w:link w:val="TekstpodstawowyZnak2"/>
    <w:rsid w:val="00BE5238"/>
    <w:pPr>
      <w:spacing w:after="120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TekstpodstawowyZnak2">
    <w:name w:val="Tekst podstawowy Znak2"/>
    <w:basedOn w:val="Domylnaczcionkaakapitu"/>
    <w:link w:val="Tekstpodstawowy"/>
    <w:rsid w:val="00BE523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Lista">
    <w:name w:val="List"/>
    <w:basedOn w:val="Tekstpodstawowy"/>
    <w:rsid w:val="00BE5238"/>
    <w:rPr>
      <w:rFonts w:cs="Arial"/>
    </w:rPr>
  </w:style>
  <w:style w:type="paragraph" w:styleId="Legenda">
    <w:name w:val="caption"/>
    <w:basedOn w:val="Normalny"/>
    <w:qFormat/>
    <w:rsid w:val="00BE5238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rsid w:val="00BE5238"/>
    <w:pPr>
      <w:suppressLineNumbers/>
    </w:pPr>
    <w:rPr>
      <w:rFonts w:cs="Arial"/>
    </w:rPr>
  </w:style>
  <w:style w:type="paragraph" w:customStyle="1" w:styleId="Zwykytekst2">
    <w:name w:val="Zwykły tekst2"/>
    <w:basedOn w:val="Normalny"/>
    <w:rsid w:val="00BE5238"/>
    <w:rPr>
      <w:rFonts w:ascii="Courier New" w:hAnsi="Courier New" w:cs="Courier New"/>
      <w:lang w:val="x-none" w:bidi="ar-SA"/>
    </w:rPr>
  </w:style>
  <w:style w:type="paragraph" w:customStyle="1" w:styleId="Tekstpodstawowy34">
    <w:name w:val="Tekst podstawowy 34"/>
    <w:basedOn w:val="Normalny"/>
    <w:rsid w:val="00BE5238"/>
    <w:pPr>
      <w:jc w:val="both"/>
    </w:pPr>
    <w:rPr>
      <w:rFonts w:ascii="Times New Roman" w:hAnsi="Times New Roman"/>
      <w:lang w:val="x-none" w:bidi="ar-SA"/>
    </w:rPr>
  </w:style>
  <w:style w:type="paragraph" w:customStyle="1" w:styleId="Nagwekspisutreci1">
    <w:name w:val="Nagłówek spisu treści1"/>
    <w:basedOn w:val="Nagwek1"/>
    <w:next w:val="Normalny"/>
    <w:rsid w:val="00BE5238"/>
    <w:pPr>
      <w:numPr>
        <w:numId w:val="0"/>
      </w:numPr>
    </w:pPr>
  </w:style>
  <w:style w:type="paragraph" w:styleId="Tekstdymka">
    <w:name w:val="Balloon Text"/>
    <w:basedOn w:val="Normalny"/>
    <w:link w:val="TekstdymkaZnak1"/>
    <w:rsid w:val="00BE5238"/>
    <w:rPr>
      <w:rFonts w:ascii="Tahoma" w:hAnsi="Tahoma" w:cs="Tahoma"/>
      <w:sz w:val="16"/>
      <w:szCs w:val="16"/>
      <w:lang w:val="x-none" w:bidi="ar-SA"/>
    </w:rPr>
  </w:style>
  <w:style w:type="character" w:customStyle="1" w:styleId="TekstdymkaZnak1">
    <w:name w:val="Tekst dymka Znak1"/>
    <w:basedOn w:val="Domylnaczcionkaakapitu"/>
    <w:link w:val="Tekstdymka"/>
    <w:rsid w:val="00BE5238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Spistreci1">
    <w:name w:val="toc 1"/>
    <w:basedOn w:val="Normalny"/>
    <w:next w:val="Normalny"/>
    <w:uiPriority w:val="39"/>
    <w:rsid w:val="00BE5238"/>
    <w:pPr>
      <w:tabs>
        <w:tab w:val="left" w:pos="709"/>
        <w:tab w:val="right" w:leader="dot" w:pos="9923"/>
      </w:tabs>
      <w:spacing w:before="0" w:after="0"/>
      <w:ind w:left="567" w:hanging="567"/>
    </w:pPr>
    <w:rPr>
      <w:rFonts w:cs="Century Gothic"/>
      <w:sz w:val="18"/>
      <w:szCs w:val="18"/>
    </w:rPr>
  </w:style>
  <w:style w:type="paragraph" w:customStyle="1" w:styleId="Akapitzlist1">
    <w:name w:val="Akapit z listą1"/>
    <w:basedOn w:val="Normalny"/>
    <w:rsid w:val="00BE5238"/>
    <w:pPr>
      <w:ind w:left="720"/>
    </w:pPr>
    <w:rPr>
      <w:rFonts w:ascii="Times New Roman" w:hAnsi="Times New Roman"/>
      <w:sz w:val="24"/>
      <w:lang w:val="x-none" w:bidi="ar-SA"/>
    </w:rPr>
  </w:style>
  <w:style w:type="paragraph" w:customStyle="1" w:styleId="Tekstkomentarza1">
    <w:name w:val="Tekst komentarza1"/>
    <w:basedOn w:val="Normalny"/>
    <w:rsid w:val="00BE5238"/>
    <w:rPr>
      <w:rFonts w:ascii="Times New Roman" w:hAnsi="Times New Roman"/>
      <w:lang w:val="x-none" w:bidi="ar-SA"/>
    </w:rPr>
  </w:style>
  <w:style w:type="paragraph" w:customStyle="1" w:styleId="text-justify">
    <w:name w:val="text-justify"/>
    <w:basedOn w:val="Normalny"/>
    <w:rsid w:val="00BE5238"/>
    <w:pPr>
      <w:spacing w:before="280" w:after="280"/>
    </w:pPr>
  </w:style>
  <w:style w:type="paragraph" w:styleId="Stopka">
    <w:name w:val="footer"/>
    <w:basedOn w:val="Normalny"/>
    <w:link w:val="StopkaZnak1"/>
    <w:uiPriority w:val="99"/>
    <w:rsid w:val="00BE5238"/>
    <w:rPr>
      <w:rFonts w:ascii="Times New Roman" w:hAnsi="Times New Roman"/>
      <w:lang w:val="x-none"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BE523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Spistreci4">
    <w:name w:val="toc 4"/>
    <w:basedOn w:val="Normalny"/>
    <w:next w:val="Normalny"/>
    <w:uiPriority w:val="39"/>
    <w:rsid w:val="00BE5238"/>
    <w:pPr>
      <w:tabs>
        <w:tab w:val="right" w:leader="dot" w:pos="9923"/>
      </w:tabs>
      <w:spacing w:before="0" w:after="0"/>
      <w:ind w:left="720"/>
    </w:pPr>
    <w:rPr>
      <w:rFonts w:cs="Century Gothic"/>
      <w:sz w:val="18"/>
      <w:szCs w:val="18"/>
    </w:rPr>
  </w:style>
  <w:style w:type="paragraph" w:customStyle="1" w:styleId="ZnakZnak5ZnakZnakZnakZnak">
    <w:name w:val="Znak Znak5 Znak Znak Znak Znak"/>
    <w:basedOn w:val="Normalny"/>
    <w:rsid w:val="00BE5238"/>
    <w:rPr>
      <w:rFonts w:ascii="Arial" w:hAnsi="Arial" w:cs="Arial"/>
    </w:rPr>
  </w:style>
  <w:style w:type="paragraph" w:styleId="Nagwek">
    <w:name w:val="header"/>
    <w:basedOn w:val="Normalny"/>
    <w:link w:val="NagwekZnak1"/>
    <w:rsid w:val="00BE5238"/>
    <w:rPr>
      <w:rFonts w:ascii="Times New Roman" w:hAnsi="Times New Roman"/>
      <w:lang w:val="x-none" w:bidi="ar-SA"/>
    </w:rPr>
  </w:style>
  <w:style w:type="character" w:customStyle="1" w:styleId="NagwekZnak1">
    <w:name w:val="Nagłówek Znak1"/>
    <w:basedOn w:val="Domylnaczcionkaakapitu"/>
    <w:link w:val="Nagwek"/>
    <w:rsid w:val="00BE523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BE5238"/>
    <w:pPr>
      <w:widowControl w:val="0"/>
      <w:overflowPunct w:val="0"/>
      <w:autoSpaceDE w:val="0"/>
      <w:textAlignment w:val="baseline"/>
    </w:pPr>
  </w:style>
  <w:style w:type="paragraph" w:styleId="Tekstpodstawowywcity">
    <w:name w:val="Body Text Indent"/>
    <w:basedOn w:val="Normalny"/>
    <w:link w:val="TekstpodstawowywcityZnak1"/>
    <w:rsid w:val="00BE5238"/>
    <w:pPr>
      <w:ind w:left="907"/>
    </w:pPr>
    <w:rPr>
      <w:rFonts w:ascii="Times New Roman" w:hAnsi="Times New Roman"/>
      <w:lang w:val="x-none"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E523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BE5238"/>
    <w:pPr>
      <w:jc w:val="both"/>
    </w:pPr>
    <w:rPr>
      <w:rFonts w:ascii="Times New Roman" w:hAnsi="Times New Roman"/>
      <w:i/>
      <w:iCs/>
      <w:lang w:val="x-none" w:bidi="ar-SA"/>
    </w:rPr>
  </w:style>
  <w:style w:type="paragraph" w:styleId="Spistreci2">
    <w:name w:val="toc 2"/>
    <w:basedOn w:val="Normalny"/>
    <w:next w:val="Normalny"/>
    <w:rsid w:val="00BE5238"/>
    <w:pPr>
      <w:ind w:left="240"/>
    </w:pPr>
  </w:style>
  <w:style w:type="paragraph" w:styleId="Spistreci3">
    <w:name w:val="toc 3"/>
    <w:basedOn w:val="Normalny"/>
    <w:next w:val="Normalny"/>
    <w:rsid w:val="00BE5238"/>
    <w:pPr>
      <w:spacing w:line="360" w:lineRule="auto"/>
      <w:ind w:left="540" w:hanging="540"/>
    </w:pPr>
    <w:rPr>
      <w:rFonts w:ascii="Arial Narrow" w:hAnsi="Arial Narrow" w:cs="Arial Narrow"/>
      <w:lang w:val="pl-PL" w:eastAsia="pl-PL"/>
    </w:rPr>
  </w:style>
  <w:style w:type="paragraph" w:styleId="Spistreci5">
    <w:name w:val="toc 5"/>
    <w:basedOn w:val="Normalny"/>
    <w:next w:val="Normalny"/>
    <w:rsid w:val="00BE5238"/>
    <w:pPr>
      <w:ind w:left="960"/>
    </w:pPr>
  </w:style>
  <w:style w:type="paragraph" w:styleId="Spistreci6">
    <w:name w:val="toc 6"/>
    <w:basedOn w:val="Normalny"/>
    <w:next w:val="Normalny"/>
    <w:rsid w:val="00BE5238"/>
    <w:pPr>
      <w:ind w:left="1200"/>
    </w:pPr>
  </w:style>
  <w:style w:type="paragraph" w:styleId="Spistreci7">
    <w:name w:val="toc 7"/>
    <w:basedOn w:val="Normalny"/>
    <w:next w:val="Normalny"/>
    <w:rsid w:val="00BE5238"/>
    <w:pPr>
      <w:ind w:left="1440"/>
    </w:pPr>
  </w:style>
  <w:style w:type="paragraph" w:styleId="Spistreci8">
    <w:name w:val="toc 8"/>
    <w:basedOn w:val="Normalny"/>
    <w:next w:val="Normalny"/>
    <w:rsid w:val="00BE5238"/>
    <w:pPr>
      <w:ind w:left="1680"/>
    </w:pPr>
  </w:style>
  <w:style w:type="paragraph" w:styleId="Spistreci9">
    <w:name w:val="toc 9"/>
    <w:basedOn w:val="Normalny"/>
    <w:next w:val="Normalny"/>
    <w:rsid w:val="00BE5238"/>
    <w:pPr>
      <w:ind w:left="1920"/>
    </w:pPr>
  </w:style>
  <w:style w:type="paragraph" w:customStyle="1" w:styleId="Tekstblokowy1">
    <w:name w:val="Tekst blokowy1"/>
    <w:basedOn w:val="Normalny"/>
    <w:rsid w:val="00BE5238"/>
    <w:pPr>
      <w:ind w:left="283" w:right="-143" w:hanging="283"/>
    </w:pPr>
    <w:rPr>
      <w:rFonts w:ascii="Arial" w:hAnsi="Arial" w:cs="Arial"/>
      <w:b/>
      <w:bCs/>
    </w:rPr>
  </w:style>
  <w:style w:type="paragraph" w:customStyle="1" w:styleId="Tekstpodstawowywcity21">
    <w:name w:val="Tekst podstawowy wcięty 21"/>
    <w:basedOn w:val="Normalny"/>
    <w:rsid w:val="00BE5238"/>
    <w:pPr>
      <w:ind w:firstLine="360"/>
    </w:pPr>
    <w:rPr>
      <w:rFonts w:ascii="Arial" w:hAnsi="Arial" w:cs="Arial"/>
      <w:lang w:val="x-none" w:bidi="ar-SA"/>
    </w:rPr>
  </w:style>
  <w:style w:type="paragraph" w:customStyle="1" w:styleId="pkt">
    <w:name w:val="pkt"/>
    <w:basedOn w:val="Normalny"/>
    <w:rsid w:val="00BE5238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1"/>
    <w:rsid w:val="00BE5238"/>
    <w:rPr>
      <w:rFonts w:ascii="Times New Roman" w:hAnsi="Times New Roman"/>
      <w:lang w:val="x-none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E523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WW-Tekst11">
    <w:name w:val="WW-Tekst11"/>
    <w:basedOn w:val="Normalny"/>
    <w:rsid w:val="00BE5238"/>
    <w:pPr>
      <w:suppressLineNumbers/>
      <w:spacing w:before="120" w:after="120"/>
    </w:pPr>
    <w:rPr>
      <w:rFonts w:ascii="Arial" w:hAnsi="Arial" w:cs="Arial"/>
      <w:i/>
      <w:iCs/>
      <w:color w:val="000000"/>
    </w:rPr>
  </w:style>
  <w:style w:type="paragraph" w:customStyle="1" w:styleId="Tekstpodstawowywcity31">
    <w:name w:val="Tekst podstawowy wcięty 31"/>
    <w:basedOn w:val="Normalny"/>
    <w:rsid w:val="00BE5238"/>
    <w:pPr>
      <w:spacing w:after="120"/>
      <w:ind w:left="283"/>
    </w:pPr>
    <w:rPr>
      <w:rFonts w:ascii="Times New Roman" w:hAnsi="Times New Roman"/>
      <w:sz w:val="16"/>
      <w:szCs w:val="16"/>
      <w:lang w:val="x-none" w:bidi="ar-SA"/>
    </w:rPr>
  </w:style>
  <w:style w:type="paragraph" w:customStyle="1" w:styleId="Standard">
    <w:name w:val="Standard"/>
    <w:rsid w:val="00BE5238"/>
    <w:pPr>
      <w:widowControl w:val="0"/>
      <w:suppressAutoHyphens/>
      <w:autoSpaceDE w:val="0"/>
      <w:spacing w:before="200"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PR-akapitnumer1">
    <w:name w:val="NPR-akapit_numer1"/>
    <w:basedOn w:val="Normalny"/>
    <w:rsid w:val="00BE5238"/>
    <w:pPr>
      <w:spacing w:before="120" w:after="60"/>
      <w:ind w:left="1701" w:hanging="567"/>
      <w:jc w:val="both"/>
    </w:pPr>
    <w:rPr>
      <w:rFonts w:ascii="Arial" w:hAnsi="Arial" w:cs="Arial"/>
    </w:rPr>
  </w:style>
  <w:style w:type="paragraph" w:customStyle="1" w:styleId="BodyText22">
    <w:name w:val="Body Text 22"/>
    <w:basedOn w:val="Normalny"/>
    <w:rsid w:val="00BE5238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xl28">
    <w:name w:val="xl28"/>
    <w:basedOn w:val="Normalny"/>
    <w:rsid w:val="00BE523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sid w:val="00BE5238"/>
    <w:pPr>
      <w:spacing w:line="120" w:lineRule="atLeast"/>
      <w:jc w:val="both"/>
    </w:pPr>
  </w:style>
  <w:style w:type="paragraph" w:customStyle="1" w:styleId="xl47">
    <w:name w:val="xl47"/>
    <w:basedOn w:val="Normalny"/>
    <w:rsid w:val="00BE5238"/>
    <w:pPr>
      <w:spacing w:before="100" w:after="100"/>
      <w:textAlignment w:val="center"/>
    </w:pPr>
    <w:rPr>
      <w:sz w:val="22"/>
      <w:szCs w:val="22"/>
    </w:rPr>
  </w:style>
  <w:style w:type="paragraph" w:customStyle="1" w:styleId="xl43">
    <w:name w:val="xl43"/>
    <w:basedOn w:val="Normalny"/>
    <w:rsid w:val="00BE523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xl42">
    <w:name w:val="xl42"/>
    <w:basedOn w:val="Normalny"/>
    <w:rsid w:val="00BE5238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Verdana" w:hAnsi="Verdana" w:cs="Verdana"/>
      <w:b/>
      <w:bCs/>
    </w:rPr>
  </w:style>
  <w:style w:type="paragraph" w:customStyle="1" w:styleId="StylPogrubieniePrzed12pt">
    <w:name w:val="Styl Pogrubienie Przed:  12 pt"/>
    <w:basedOn w:val="Normalny"/>
    <w:rsid w:val="00BE5238"/>
    <w:pPr>
      <w:spacing w:before="240" w:line="360" w:lineRule="auto"/>
    </w:pPr>
    <w:rPr>
      <w:rFonts w:ascii="Arial" w:hAnsi="Arial" w:cs="Arial"/>
      <w:b/>
      <w:bCs/>
    </w:rPr>
  </w:style>
  <w:style w:type="paragraph" w:customStyle="1" w:styleId="BodyText24">
    <w:name w:val="Body Text 24"/>
    <w:basedOn w:val="Normalny"/>
    <w:rsid w:val="00BE5238"/>
    <w:pPr>
      <w:spacing w:line="312" w:lineRule="atLeast"/>
      <w:jc w:val="both"/>
    </w:pPr>
    <w:rPr>
      <w:b/>
      <w:bCs/>
    </w:rPr>
  </w:style>
  <w:style w:type="paragraph" w:customStyle="1" w:styleId="Listapunktowana21">
    <w:name w:val="Lista punktowana 21"/>
    <w:basedOn w:val="Normalny"/>
    <w:rsid w:val="00BE5238"/>
    <w:pPr>
      <w:numPr>
        <w:numId w:val="12"/>
      </w:numPr>
    </w:pPr>
  </w:style>
  <w:style w:type="paragraph" w:customStyle="1" w:styleId="xl26">
    <w:name w:val="xl26"/>
    <w:basedOn w:val="Normalny"/>
    <w:rsid w:val="00BE5238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customStyle="1" w:styleId="style1">
    <w:name w:val="style1"/>
    <w:basedOn w:val="Normalny"/>
    <w:rsid w:val="00BE52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BE5238"/>
    <w:pPr>
      <w:spacing w:before="280" w:after="280"/>
      <w:jc w:val="both"/>
    </w:pPr>
    <w:rPr>
      <w:rFonts w:ascii="Verdana" w:hAnsi="Verdana" w:cs="Verdana"/>
      <w:color w:val="666666"/>
      <w:sz w:val="15"/>
      <w:szCs w:val="15"/>
    </w:rPr>
  </w:style>
  <w:style w:type="paragraph" w:customStyle="1" w:styleId="normal-just">
    <w:name w:val="normal-just"/>
    <w:basedOn w:val="Normalny"/>
    <w:rsid w:val="00BE5238"/>
    <w:pPr>
      <w:spacing w:before="280" w:after="280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BE5238"/>
    <w:pPr>
      <w:spacing w:before="100" w:after="119"/>
    </w:pPr>
  </w:style>
  <w:style w:type="paragraph" w:customStyle="1" w:styleId="1-Tekst">
    <w:name w:val="1-Tekst"/>
    <w:basedOn w:val="Normalny"/>
    <w:rsid w:val="00BE5238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2"/>
    <w:rsid w:val="00BE5238"/>
    <w:pPr>
      <w:spacing w:after="120" w:line="288" w:lineRule="auto"/>
    </w:pPr>
    <w:rPr>
      <w:rFonts w:ascii="Tahoma" w:hAnsi="Tahoma" w:cs="Tahoma"/>
      <w:i w:val="0"/>
      <w:iCs w:val="0"/>
    </w:rPr>
  </w:style>
  <w:style w:type="paragraph" w:customStyle="1" w:styleId="N2Znak">
    <w:name w:val="N2 Znak"/>
    <w:basedOn w:val="Tekstpodstawowy22"/>
    <w:rsid w:val="00BE5238"/>
    <w:pPr>
      <w:spacing w:before="120" w:after="120" w:line="288" w:lineRule="auto"/>
    </w:pPr>
    <w:rPr>
      <w:rFonts w:ascii="Tahoma" w:hAnsi="Tahoma" w:cs="Tahoma"/>
      <w:i w:val="0"/>
      <w:iCs w:val="0"/>
    </w:rPr>
  </w:style>
  <w:style w:type="paragraph" w:customStyle="1" w:styleId="N4">
    <w:name w:val="N4"/>
    <w:basedOn w:val="N1"/>
    <w:rsid w:val="00BE5238"/>
    <w:pPr>
      <w:spacing w:before="60" w:after="60"/>
    </w:pPr>
  </w:style>
  <w:style w:type="paragraph" w:customStyle="1" w:styleId="N5">
    <w:name w:val="N5"/>
    <w:basedOn w:val="N1"/>
    <w:rsid w:val="00BE5238"/>
    <w:pPr>
      <w:numPr>
        <w:numId w:val="9"/>
      </w:numPr>
      <w:spacing w:after="0"/>
      <w:ind w:left="720" w:firstLine="0"/>
    </w:pPr>
  </w:style>
  <w:style w:type="paragraph" w:customStyle="1" w:styleId="N5Znak">
    <w:name w:val="N5 Znak"/>
    <w:basedOn w:val="Normalny"/>
    <w:rsid w:val="00BE5238"/>
    <w:pPr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rsid w:val="00BE5238"/>
    <w:pPr>
      <w:ind w:left="720" w:right="794" w:hanging="720"/>
    </w:pPr>
    <w:rPr>
      <w:rFonts w:ascii="Tahoma" w:hAnsi="Tahoma" w:cs="Tahoma"/>
      <w:b/>
      <w:bCs/>
      <w:caps/>
      <w:sz w:val="16"/>
      <w:szCs w:val="16"/>
    </w:rPr>
  </w:style>
  <w:style w:type="paragraph" w:customStyle="1" w:styleId="Tabela">
    <w:name w:val="Tabela"/>
    <w:basedOn w:val="Normalny"/>
    <w:rsid w:val="00BE5238"/>
    <w:pPr>
      <w:numPr>
        <w:numId w:val="7"/>
      </w:numPr>
      <w:tabs>
        <w:tab w:val="left" w:pos="1620"/>
      </w:tabs>
      <w:spacing w:before="240" w:after="240"/>
      <w:ind w:left="1620" w:hanging="1620"/>
      <w:jc w:val="both"/>
    </w:pPr>
    <w:rPr>
      <w:rFonts w:ascii="Tahoma" w:hAnsi="Tahoma" w:cs="Tahoma"/>
      <w:b/>
      <w:bCs/>
      <w:smallCaps/>
      <w:color w:val="006666"/>
      <w:sz w:val="22"/>
      <w:szCs w:val="22"/>
    </w:rPr>
  </w:style>
  <w:style w:type="paragraph" w:styleId="Spisilustracji">
    <w:name w:val="table of figures"/>
    <w:basedOn w:val="Tabela"/>
    <w:rsid w:val="00BE5238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rsid w:val="00BE5238"/>
    <w:rPr>
      <w:lang w:val="en-US"/>
    </w:rPr>
  </w:style>
  <w:style w:type="paragraph" w:customStyle="1" w:styleId="2">
    <w:name w:val="2"/>
    <w:basedOn w:val="Normalny"/>
    <w:next w:val="Tekstprzypisudolnego"/>
    <w:rsid w:val="00BE5238"/>
    <w:pPr>
      <w:ind w:firstLine="720"/>
      <w:jc w:val="both"/>
    </w:pPr>
  </w:style>
  <w:style w:type="paragraph" w:customStyle="1" w:styleId="3">
    <w:name w:val="3"/>
    <w:basedOn w:val="Normalny"/>
    <w:next w:val="Tekstprzypisudolnego"/>
    <w:rsid w:val="00BE5238"/>
  </w:style>
  <w:style w:type="paragraph" w:customStyle="1" w:styleId="cel">
    <w:name w:val="cel"/>
    <w:basedOn w:val="Normalny"/>
    <w:rsid w:val="00BE5238"/>
    <w:pPr>
      <w:spacing w:before="240" w:after="240"/>
    </w:pPr>
    <w:rPr>
      <w:b/>
      <w:bCs/>
      <w:smallCaps/>
      <w:sz w:val="28"/>
      <w:szCs w:val="28"/>
      <w:u w:val="single"/>
    </w:rPr>
  </w:style>
  <w:style w:type="paragraph" w:customStyle="1" w:styleId="Standardowy1">
    <w:name w:val="Standardowy1"/>
    <w:rsid w:val="00BE5238"/>
    <w:pPr>
      <w:tabs>
        <w:tab w:val="left" w:pos="720"/>
      </w:tabs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">
    <w:name w:val="xl24"/>
    <w:basedOn w:val="Normalny"/>
    <w:rsid w:val="00BE5238"/>
    <w:pPr>
      <w:spacing w:before="280" w:after="280"/>
    </w:pPr>
    <w:rPr>
      <w:rFonts w:ascii="Arial" w:hAnsi="Arial" w:cs="Arial"/>
      <w:b/>
      <w:bCs/>
    </w:rPr>
  </w:style>
  <w:style w:type="paragraph" w:customStyle="1" w:styleId="N3">
    <w:name w:val="N3"/>
    <w:basedOn w:val="N1"/>
    <w:rsid w:val="00BE5238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BE523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Normalny1">
    <w:name w:val="Normalny1"/>
    <w:rsid w:val="00BE5238"/>
    <w:pPr>
      <w:suppressAutoHyphens/>
      <w:spacing w:before="100" w:after="1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formatted">
    <w:name w:val="Preformatted"/>
    <w:basedOn w:val="Normalny"/>
    <w:rsid w:val="00BE5238"/>
    <w:rPr>
      <w:rFonts w:ascii="Wingdings" w:hAnsi="Wingdings" w:cs="Wingdings"/>
    </w:rPr>
  </w:style>
  <w:style w:type="paragraph" w:customStyle="1" w:styleId="Default">
    <w:name w:val="Default"/>
    <w:rsid w:val="00BE5238"/>
    <w:pPr>
      <w:suppressAutoHyphens/>
      <w:autoSpaceDE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5-A">
    <w:name w:val="N5-A"/>
    <w:basedOn w:val="Normalny"/>
    <w:rsid w:val="00BE5238"/>
    <w:pPr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rsid w:val="00BE5238"/>
    <w:pPr>
      <w:spacing w:before="20" w:after="20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vis">
    <w:name w:val="vis"/>
    <w:basedOn w:val="Normalny"/>
    <w:rsid w:val="00BE5238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rsid w:val="00BE5238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rsid w:val="00BE5238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rsid w:val="00BE5238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rsid w:val="00BE5238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rsid w:val="00BE523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rsid w:val="00BE5238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rsid w:val="00BE5238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rsid w:val="00BE5238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rsid w:val="00BE5238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rsid w:val="00BE5238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 11"/>
    <w:basedOn w:val="Normalny"/>
    <w:rsid w:val="00BE5238"/>
    <w:pPr>
      <w:spacing w:before="92" w:after="69"/>
    </w:pPr>
    <w:rPr>
      <w:rFonts w:ascii="Arial Unicode MS" w:eastAsia="Arial Unicode MS" w:hAnsi="Arial Unicode MS" w:cs="Arial Unicode MS"/>
      <w:b/>
      <w:bCs/>
      <w:vanish/>
      <w:color w:val="00775A"/>
      <w:kern w:val="1"/>
    </w:rPr>
  </w:style>
  <w:style w:type="paragraph" w:customStyle="1" w:styleId="Nagwek12">
    <w:name w:val="Nagłówek 12"/>
    <w:basedOn w:val="Normalny"/>
    <w:rsid w:val="00BE5238"/>
    <w:pPr>
      <w:spacing w:before="92" w:after="69"/>
    </w:pPr>
    <w:rPr>
      <w:rFonts w:ascii="Arial Unicode MS" w:eastAsia="Arial Unicode MS" w:hAnsi="Arial Unicode MS" w:cs="Arial Unicode MS"/>
      <w:b/>
      <w:bCs/>
      <w:vanish/>
      <w:color w:val="00775A"/>
      <w:kern w:val="1"/>
    </w:rPr>
  </w:style>
  <w:style w:type="paragraph" w:customStyle="1" w:styleId="Nagwek61">
    <w:name w:val="Nagłówek 61"/>
    <w:basedOn w:val="Normalny"/>
    <w:rsid w:val="00BE5238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BE5238"/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BE5238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rsid w:val="00BE5238"/>
    <w:pPr>
      <w:pBdr>
        <w:top w:val="none" w:sz="0" w:space="0" w:color="000000"/>
        <w:left w:val="none" w:sz="0" w:space="0" w:color="000000"/>
        <w:bottom w:val="none" w:sz="0" w:space="0" w:color="000000"/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rsid w:val="00BE5238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rsid w:val="00BE5238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rsid w:val="00BE523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rsid w:val="00BE5238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rsid w:val="00BE523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rsid w:val="00BE5238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rsid w:val="00BE5238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rsid w:val="00BE523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rsid w:val="00BE523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rsid w:val="00BE5238"/>
    <w:pPr>
      <w:spacing w:before="280" w:after="280"/>
    </w:pPr>
    <w:rPr>
      <w:rFonts w:ascii="Arial Unicode MS" w:eastAsia="Arial Unicode MS" w:hAnsi="Arial Unicode MS" w:cs="Arial Unicode MS"/>
      <w:sz w:val="24"/>
      <w:lang w:val="x-none" w:bidi="ar-SA"/>
    </w:rPr>
  </w:style>
  <w:style w:type="paragraph" w:styleId="Tekstprzypisukocowego">
    <w:name w:val="endnote text"/>
    <w:basedOn w:val="Normalny"/>
    <w:link w:val="TekstprzypisukocowegoZnak1"/>
    <w:rsid w:val="00BE5238"/>
    <w:rPr>
      <w:rFonts w:ascii="Times New Roman" w:hAnsi="Times New Roman"/>
      <w:lang w:val="x-none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BE523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Mapadokumentu1">
    <w:name w:val="Mapa dokumentu1"/>
    <w:basedOn w:val="Normalny"/>
    <w:rsid w:val="00BE5238"/>
    <w:pPr>
      <w:shd w:val="clear" w:color="auto" w:fill="000080"/>
    </w:pPr>
    <w:rPr>
      <w:rFonts w:ascii="Tahoma" w:hAnsi="Tahoma" w:cs="Tahoma"/>
      <w:lang w:val="x-none" w:bidi="ar-SA"/>
    </w:rPr>
  </w:style>
  <w:style w:type="paragraph" w:customStyle="1" w:styleId="Legenda1">
    <w:name w:val="Legenda1"/>
    <w:basedOn w:val="Normalny"/>
    <w:next w:val="Normalny"/>
    <w:rsid w:val="00BE5238"/>
    <w:rPr>
      <w:b/>
      <w:bCs/>
      <w:color w:val="365F91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5238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E523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ematkomentarza">
    <w:name w:val="annotation subject"/>
    <w:basedOn w:val="Tekstkomentarza1"/>
    <w:next w:val="Tekstkomentarza1"/>
    <w:link w:val="TematkomentarzaZnak1"/>
    <w:rsid w:val="00BE523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E5238"/>
    <w:rPr>
      <w:rFonts w:ascii="Times New Roman" w:eastAsia="Times New Roman" w:hAnsi="Times New Roman" w:cs="Times New Roman"/>
      <w:b/>
      <w:bCs/>
      <w:sz w:val="20"/>
      <w:szCs w:val="20"/>
      <w:lang w:val="x-none" w:eastAsia="zh-CN" w:bidi="en-US"/>
    </w:rPr>
  </w:style>
  <w:style w:type="paragraph" w:customStyle="1" w:styleId="Listapunktowana31">
    <w:name w:val="Lista punktowana 31"/>
    <w:basedOn w:val="Normalny"/>
    <w:rsid w:val="00BE5238"/>
    <w:pPr>
      <w:numPr>
        <w:numId w:val="2"/>
      </w:numPr>
      <w:tabs>
        <w:tab w:val="left" w:pos="720"/>
      </w:tabs>
      <w:spacing w:before="100" w:line="200" w:lineRule="exact"/>
    </w:pPr>
    <w:rPr>
      <w:rFonts w:ascii="Arial Narrow" w:hAnsi="Arial Narrow" w:cs="Arial Narrow"/>
      <w:sz w:val="18"/>
      <w:szCs w:val="18"/>
    </w:rPr>
  </w:style>
  <w:style w:type="paragraph" w:customStyle="1" w:styleId="WW-Listawypunktowana2">
    <w:name w:val="WW-Lista wypunktowana 2"/>
    <w:basedOn w:val="Normalny"/>
    <w:rsid w:val="00BE5238"/>
    <w:pPr>
      <w:overflowPunct w:val="0"/>
      <w:autoSpaceDE w:val="0"/>
      <w:ind w:left="720" w:hanging="363"/>
      <w:textAlignment w:val="baseline"/>
    </w:pPr>
  </w:style>
  <w:style w:type="paragraph" w:customStyle="1" w:styleId="xl59">
    <w:name w:val="xl59"/>
    <w:basedOn w:val="Normalny"/>
    <w:rsid w:val="00BE5238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ZnakZnak1">
    <w:name w:val="Znak Znak1"/>
    <w:basedOn w:val="Normalny"/>
    <w:rsid w:val="00BE5238"/>
    <w:rPr>
      <w:rFonts w:ascii="Arial" w:hAnsi="Arial" w:cs="Arial"/>
    </w:rPr>
  </w:style>
  <w:style w:type="paragraph" w:customStyle="1" w:styleId="Tekstpodstawowy311">
    <w:name w:val="Tekst podstawowy 311"/>
    <w:basedOn w:val="Normalny"/>
    <w:rsid w:val="00BE5238"/>
    <w:pPr>
      <w:widowControl w:val="0"/>
    </w:pPr>
    <w:rPr>
      <w:kern w:val="1"/>
    </w:rPr>
  </w:style>
  <w:style w:type="paragraph" w:customStyle="1" w:styleId="ZnakZnak11">
    <w:name w:val="Znak Znak11"/>
    <w:basedOn w:val="Normalny"/>
    <w:rsid w:val="00BE5238"/>
    <w:rPr>
      <w:rFonts w:ascii="Arial" w:hAnsi="Arial" w:cs="Arial"/>
    </w:rPr>
  </w:style>
  <w:style w:type="paragraph" w:customStyle="1" w:styleId="Tekstblokuinformacji">
    <w:name w:val="Tekst bloku informacji"/>
    <w:basedOn w:val="Normalny"/>
    <w:rsid w:val="00BE5238"/>
  </w:style>
  <w:style w:type="paragraph" w:customStyle="1" w:styleId="Tekstpodstawowy211">
    <w:name w:val="Tekst podstawowy 211"/>
    <w:basedOn w:val="Normalny"/>
    <w:rsid w:val="00BE5238"/>
  </w:style>
  <w:style w:type="paragraph" w:customStyle="1" w:styleId="font5">
    <w:name w:val="font5"/>
    <w:basedOn w:val="Normalny"/>
    <w:rsid w:val="00BE5238"/>
    <w:pPr>
      <w:spacing w:before="280" w:after="280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Normalny"/>
    <w:rsid w:val="00BE523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9">
    <w:name w:val="xl29"/>
    <w:basedOn w:val="Normalny"/>
    <w:rsid w:val="00BE5238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</w:rPr>
  </w:style>
  <w:style w:type="paragraph" w:customStyle="1" w:styleId="xl30">
    <w:name w:val="xl30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35">
    <w:name w:val="xl35"/>
    <w:basedOn w:val="Normalny"/>
    <w:rsid w:val="00BE5238"/>
    <w:pPr>
      <w:spacing w:before="280" w:after="280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BE5238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BE5238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</w:pPr>
    <w:rPr>
      <w:b/>
      <w:bCs/>
    </w:rPr>
  </w:style>
  <w:style w:type="paragraph" w:customStyle="1" w:styleId="xl44">
    <w:name w:val="xl44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</w:pPr>
    <w:rPr>
      <w:b/>
      <w:bCs/>
    </w:rPr>
  </w:style>
  <w:style w:type="paragraph" w:customStyle="1" w:styleId="xl48">
    <w:name w:val="xl48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BE5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BE523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52">
    <w:name w:val="xl52"/>
    <w:basedOn w:val="Normalny"/>
    <w:rsid w:val="00BE5238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53">
    <w:name w:val="xl53"/>
    <w:basedOn w:val="Normalny"/>
    <w:rsid w:val="00BE523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54">
    <w:name w:val="xl54"/>
    <w:basedOn w:val="Normalny"/>
    <w:rsid w:val="00BE523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rsid w:val="00BE5238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rsid w:val="00BE523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rsid w:val="00BE523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BE523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BE5238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rsid w:val="00BE523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rsid w:val="00BE5238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rsid w:val="00BE5238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BE5238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BE5238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customStyle="1" w:styleId="Zwykytekst1">
    <w:name w:val="Zwykły tekst1"/>
    <w:basedOn w:val="Normalny"/>
    <w:rsid w:val="00BE5238"/>
    <w:rPr>
      <w:rFonts w:ascii="Courier New" w:hAnsi="Courier New" w:cs="Courier New"/>
    </w:rPr>
  </w:style>
  <w:style w:type="paragraph" w:customStyle="1" w:styleId="ZnakZnak1ZnakZnakZnakZnak">
    <w:name w:val="Znak Znak1 Znak Znak Znak Znak"/>
    <w:basedOn w:val="Normalny"/>
    <w:rsid w:val="00BE5238"/>
    <w:rPr>
      <w:rFonts w:ascii="Arial" w:hAnsi="Arial" w:cs="Arial"/>
    </w:rPr>
  </w:style>
  <w:style w:type="paragraph" w:customStyle="1" w:styleId="Akapitzlist11">
    <w:name w:val="Akapit z listą11"/>
    <w:basedOn w:val="Normalny"/>
    <w:qFormat/>
    <w:rsid w:val="00BE5238"/>
    <w:pPr>
      <w:ind w:left="720"/>
    </w:pPr>
    <w:rPr>
      <w:rFonts w:cs="Calibri"/>
      <w:sz w:val="22"/>
      <w:szCs w:val="22"/>
    </w:rPr>
  </w:style>
  <w:style w:type="paragraph" w:customStyle="1" w:styleId="CM4">
    <w:name w:val="CM4"/>
    <w:basedOn w:val="Normalny"/>
    <w:next w:val="Normalny"/>
    <w:rsid w:val="00BE5238"/>
    <w:pPr>
      <w:autoSpaceDE w:val="0"/>
    </w:pPr>
    <w:rPr>
      <w:rFonts w:ascii="EUAlbertina" w:hAnsi="EUAlbertina" w:cs="EUAlbertina"/>
    </w:rPr>
  </w:style>
  <w:style w:type="paragraph" w:customStyle="1" w:styleId="normaltableau">
    <w:name w:val="normal_tableau"/>
    <w:basedOn w:val="Normalny"/>
    <w:rsid w:val="00BE523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Znak1Znak">
    <w:name w:val="Znak Znak1 Znak"/>
    <w:basedOn w:val="Normalny"/>
    <w:rsid w:val="00BE5238"/>
    <w:rPr>
      <w:rFonts w:ascii="Arial" w:hAnsi="Arial" w:cs="Arial"/>
    </w:rPr>
  </w:style>
  <w:style w:type="paragraph" w:customStyle="1" w:styleId="Podpistabeli30">
    <w:name w:val="Podpis tabeli (3)"/>
    <w:basedOn w:val="Normalny"/>
    <w:rsid w:val="00BE5238"/>
    <w:pPr>
      <w:widowControl w:val="0"/>
      <w:shd w:val="clear" w:color="auto" w:fill="FFFFFF"/>
      <w:spacing w:after="120" w:line="240" w:lineRule="atLeast"/>
      <w:jc w:val="both"/>
    </w:pPr>
    <w:rPr>
      <w:rFonts w:ascii="Arial" w:hAnsi="Arial" w:cs="Arial"/>
      <w:i/>
      <w:sz w:val="18"/>
      <w:lang w:val="x-none" w:bidi="ar-SA"/>
    </w:rPr>
  </w:style>
  <w:style w:type="paragraph" w:customStyle="1" w:styleId="Primary">
    <w:name w:val="Primary"/>
    <w:rsid w:val="00BE5238"/>
    <w:pPr>
      <w:suppressAutoHyphens/>
      <w:spacing w:before="200" w:after="200" w:line="276" w:lineRule="auto"/>
      <w:ind w:firstLine="432"/>
    </w:pPr>
    <w:rPr>
      <w:rFonts w:ascii="Arial" w:eastAsia="Times New Roman" w:hAnsi="Arial" w:cs="Arial"/>
      <w:color w:val="000000"/>
      <w:lang w:val="cs-CZ" w:eastAsia="zh-CN"/>
    </w:rPr>
  </w:style>
  <w:style w:type="paragraph" w:customStyle="1" w:styleId="Bezodstpw1">
    <w:name w:val="Bez odstępów1"/>
    <w:rsid w:val="00BE5238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TableParagraph">
    <w:name w:val="Table Paragraph"/>
    <w:basedOn w:val="Normalny"/>
    <w:rsid w:val="00BE5238"/>
    <w:pPr>
      <w:widowControl w:val="0"/>
    </w:pPr>
    <w:rPr>
      <w:rFonts w:cs="Calibri"/>
      <w:sz w:val="22"/>
      <w:szCs w:val="22"/>
      <w:lang w:val="en-US"/>
    </w:rPr>
  </w:style>
  <w:style w:type="paragraph" w:customStyle="1" w:styleId="p1">
    <w:name w:val="p1"/>
    <w:basedOn w:val="Normalny"/>
    <w:rsid w:val="00BE5238"/>
    <w:pPr>
      <w:spacing w:before="280" w:after="280"/>
    </w:pPr>
  </w:style>
  <w:style w:type="paragraph" w:customStyle="1" w:styleId="Nagwek10">
    <w:name w:val="Nagłówek1"/>
    <w:basedOn w:val="Normalny"/>
    <w:next w:val="Tekstpodstawowy"/>
    <w:rsid w:val="00BE523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odtytu">
    <w:name w:val="Subtitle"/>
    <w:basedOn w:val="Normalny"/>
    <w:next w:val="Normalny"/>
    <w:link w:val="PodtytuZnak1"/>
    <w:qFormat/>
    <w:rsid w:val="00BE5238"/>
    <w:pPr>
      <w:spacing w:after="1000" w:line="240" w:lineRule="auto"/>
    </w:pPr>
    <w:rPr>
      <w:caps/>
      <w:color w:val="595959"/>
      <w:spacing w:val="10"/>
      <w:sz w:val="24"/>
      <w:szCs w:val="24"/>
      <w:lang w:val="x-none" w:bidi="ar-SA"/>
    </w:rPr>
  </w:style>
  <w:style w:type="character" w:customStyle="1" w:styleId="PodtytuZnak1">
    <w:name w:val="Podtytuł Znak1"/>
    <w:basedOn w:val="Domylnaczcionkaakapitu"/>
    <w:link w:val="Podtytu"/>
    <w:rsid w:val="00BE5238"/>
    <w:rPr>
      <w:rFonts w:ascii="Calibri" w:eastAsia="Times New Roman" w:hAnsi="Calibri" w:cs="Times New Roman"/>
      <w:caps/>
      <w:color w:val="595959"/>
      <w:spacing w:val="10"/>
      <w:sz w:val="24"/>
      <w:szCs w:val="24"/>
      <w:lang w:val="x-none" w:eastAsia="zh-CN"/>
    </w:rPr>
  </w:style>
  <w:style w:type="paragraph" w:customStyle="1" w:styleId="Bezodstpw11">
    <w:name w:val="Bez odstępów11"/>
    <w:rsid w:val="00BE5238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Tekstpodstawowy32">
    <w:name w:val="Tekst podstawowy 32"/>
    <w:basedOn w:val="Normalny"/>
    <w:rsid w:val="00BE5238"/>
    <w:pPr>
      <w:jc w:val="both"/>
    </w:pPr>
  </w:style>
  <w:style w:type="paragraph" w:customStyle="1" w:styleId="Style7">
    <w:name w:val="Style7"/>
    <w:basedOn w:val="Normalny"/>
    <w:rsid w:val="00BE5238"/>
    <w:pPr>
      <w:widowControl w:val="0"/>
      <w:autoSpaceDE w:val="0"/>
      <w:spacing w:line="405" w:lineRule="exact"/>
    </w:pPr>
    <w:rPr>
      <w:rFonts w:ascii="Microsoft Sans Serif" w:hAnsi="Microsoft Sans Serif" w:cs="Microsoft Sans Serif"/>
    </w:rPr>
  </w:style>
  <w:style w:type="paragraph" w:customStyle="1" w:styleId="Heading31">
    <w:name w:val="Heading 31"/>
    <w:basedOn w:val="Normalny"/>
    <w:rsid w:val="00BE5238"/>
    <w:pPr>
      <w:widowControl w:val="0"/>
      <w:autoSpaceDE w:val="0"/>
      <w:ind w:left="110"/>
    </w:pPr>
    <w:rPr>
      <w:rFonts w:cs="Calibri"/>
      <w:b/>
      <w:bCs/>
      <w:sz w:val="22"/>
      <w:szCs w:val="22"/>
    </w:rPr>
  </w:style>
  <w:style w:type="paragraph" w:customStyle="1" w:styleId="Heading41">
    <w:name w:val="Heading 41"/>
    <w:basedOn w:val="Normalny"/>
    <w:rsid w:val="00BE5238"/>
    <w:pPr>
      <w:widowControl w:val="0"/>
      <w:autoSpaceDE w:val="0"/>
      <w:ind w:left="102"/>
    </w:pPr>
    <w:rPr>
      <w:rFonts w:cs="Calibri"/>
      <w:b/>
      <w:bCs/>
      <w:i/>
      <w:iCs/>
      <w:sz w:val="22"/>
      <w:szCs w:val="22"/>
    </w:rPr>
  </w:style>
  <w:style w:type="paragraph" w:customStyle="1" w:styleId="BodyText31">
    <w:name w:val="Body Text 31"/>
    <w:basedOn w:val="Normalny"/>
    <w:rsid w:val="00BE5238"/>
    <w:pPr>
      <w:widowControl w:val="0"/>
      <w:overflowPunct w:val="0"/>
      <w:autoSpaceDE w:val="0"/>
      <w:textAlignment w:val="baseline"/>
    </w:pPr>
  </w:style>
  <w:style w:type="paragraph" w:customStyle="1" w:styleId="BodyText21">
    <w:name w:val="Body Text 21"/>
    <w:basedOn w:val="Normalny"/>
    <w:rsid w:val="00BE5238"/>
    <w:pPr>
      <w:spacing w:line="120" w:lineRule="atLeast"/>
      <w:jc w:val="both"/>
    </w:pPr>
  </w:style>
  <w:style w:type="paragraph" w:customStyle="1" w:styleId="N2">
    <w:name w:val="N2"/>
    <w:basedOn w:val="Tekstpodstawowy22"/>
    <w:rsid w:val="00BE5238"/>
    <w:pPr>
      <w:spacing w:before="120" w:after="120" w:line="288" w:lineRule="auto"/>
    </w:pPr>
    <w:rPr>
      <w:rFonts w:ascii="Tahoma" w:hAnsi="Tahoma" w:cs="Tahoma"/>
      <w:i w:val="0"/>
      <w:iCs w:val="0"/>
      <w:sz w:val="22"/>
      <w:szCs w:val="22"/>
    </w:rPr>
  </w:style>
  <w:style w:type="paragraph" w:customStyle="1" w:styleId="TableNormal2">
    <w:name w:val="Table Normal2"/>
    <w:rsid w:val="00BE5238"/>
    <w:pPr>
      <w:tabs>
        <w:tab w:val="left" w:pos="720"/>
      </w:tabs>
      <w:suppressAutoHyphens/>
      <w:overflowPunct w:val="0"/>
      <w:autoSpaceDE w:val="0"/>
      <w:spacing w:before="200"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1ZnakZnakZnakZnak1">
    <w:name w:val="Znak Znak1 Znak Znak Znak Znak1"/>
    <w:basedOn w:val="Normalny"/>
    <w:rsid w:val="00BE5238"/>
    <w:rPr>
      <w:rFonts w:ascii="Arial" w:hAnsi="Arial" w:cs="Arial"/>
    </w:rPr>
  </w:style>
  <w:style w:type="paragraph" w:customStyle="1" w:styleId="ZnakZnak13">
    <w:name w:val="Znak Znak13"/>
    <w:basedOn w:val="Normalny"/>
    <w:rsid w:val="00BE5238"/>
    <w:rPr>
      <w:rFonts w:ascii="Arial" w:hAnsi="Arial" w:cs="Arial"/>
    </w:rPr>
  </w:style>
  <w:style w:type="paragraph" w:customStyle="1" w:styleId="ZnakZnak1ZnakZnakZnakZnakZnakZnakZnak">
    <w:name w:val="Znak Znak1 Znak Znak Znak Znak Znak Znak Znak"/>
    <w:basedOn w:val="Normalny"/>
    <w:rsid w:val="00BE5238"/>
    <w:rPr>
      <w:rFonts w:ascii="Arial" w:hAnsi="Arial" w:cs="Arial"/>
    </w:rPr>
  </w:style>
  <w:style w:type="paragraph" w:customStyle="1" w:styleId="p2">
    <w:name w:val="p2"/>
    <w:basedOn w:val="Normalny"/>
    <w:rsid w:val="00BE5238"/>
    <w:pPr>
      <w:spacing w:before="280" w:after="280"/>
    </w:pPr>
  </w:style>
  <w:style w:type="paragraph" w:customStyle="1" w:styleId="p0">
    <w:name w:val="p0"/>
    <w:basedOn w:val="Normalny"/>
    <w:rsid w:val="00BE5238"/>
    <w:pPr>
      <w:spacing w:before="280" w:after="280"/>
    </w:pPr>
  </w:style>
  <w:style w:type="paragraph" w:styleId="Akapitzlist">
    <w:name w:val="List Paragraph"/>
    <w:basedOn w:val="Normalny"/>
    <w:qFormat/>
    <w:rsid w:val="00BE5238"/>
    <w:pPr>
      <w:ind w:left="720"/>
      <w:contextualSpacing/>
    </w:pPr>
    <w:rPr>
      <w:lang w:val="x-none" w:bidi="ar-SA"/>
    </w:rPr>
  </w:style>
  <w:style w:type="paragraph" w:customStyle="1" w:styleId="Zal1">
    <w:name w:val="Zal 1."/>
    <w:rsid w:val="00BE5238"/>
    <w:pPr>
      <w:tabs>
        <w:tab w:val="left" w:pos="567"/>
        <w:tab w:val="right" w:leader="dot" w:pos="9072"/>
      </w:tabs>
      <w:suppressAutoHyphens/>
      <w:autoSpaceDE w:val="0"/>
      <w:spacing w:before="200" w:after="200" w:line="255" w:lineRule="atLeast"/>
      <w:ind w:left="568" w:hanging="284"/>
      <w:jc w:val="both"/>
    </w:pPr>
    <w:rPr>
      <w:rFonts w:ascii="Times New Roman" w:eastAsia="Times New Roman" w:hAnsi="Times New Roman" w:cs="Times New Roman"/>
      <w:szCs w:val="19"/>
      <w:lang w:eastAsia="zh-CN"/>
    </w:rPr>
  </w:style>
  <w:style w:type="paragraph" w:customStyle="1" w:styleId="ListParagraph1">
    <w:name w:val="List Paragraph1"/>
    <w:basedOn w:val="Normalny"/>
    <w:rsid w:val="00BE5238"/>
    <w:pPr>
      <w:ind w:left="720"/>
    </w:pPr>
  </w:style>
  <w:style w:type="paragraph" w:customStyle="1" w:styleId="NoSpacing1">
    <w:name w:val="No Spacing1"/>
    <w:rsid w:val="00BE5238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ZnakZnak14">
    <w:name w:val="Znak Znak14"/>
    <w:basedOn w:val="Normalny"/>
    <w:rsid w:val="00BE5238"/>
    <w:rPr>
      <w:rFonts w:ascii="Arial" w:hAnsi="Arial" w:cs="Arial"/>
    </w:rPr>
  </w:style>
  <w:style w:type="paragraph" w:styleId="Bezodstpw">
    <w:name w:val="No Spacing"/>
    <w:basedOn w:val="Normalny"/>
    <w:qFormat/>
    <w:rsid w:val="00BE5238"/>
    <w:pPr>
      <w:spacing w:before="0" w:after="0" w:line="240" w:lineRule="auto"/>
    </w:pPr>
    <w:rPr>
      <w:rFonts w:ascii="Times New Roman" w:hAnsi="Times New Roman"/>
      <w:lang w:val="x-none" w:bidi="ar-SA"/>
    </w:rPr>
  </w:style>
  <w:style w:type="paragraph" w:styleId="Cytat">
    <w:name w:val="Quote"/>
    <w:basedOn w:val="Normalny"/>
    <w:next w:val="Normalny"/>
    <w:link w:val="CytatZnak1"/>
    <w:qFormat/>
    <w:rsid w:val="00BE5238"/>
    <w:rPr>
      <w:rFonts w:ascii="Times New Roman" w:hAnsi="Times New Roman"/>
      <w:i/>
      <w:iCs/>
      <w:lang w:val="x-none" w:bidi="ar-SA"/>
    </w:rPr>
  </w:style>
  <w:style w:type="character" w:customStyle="1" w:styleId="CytatZnak1">
    <w:name w:val="Cytat Znak1"/>
    <w:basedOn w:val="Domylnaczcionkaakapitu"/>
    <w:link w:val="Cytat"/>
    <w:rsid w:val="00BE5238"/>
    <w:rPr>
      <w:rFonts w:ascii="Times New Roman" w:eastAsia="Times New Roman" w:hAnsi="Times New Roman" w:cs="Times New Roman"/>
      <w:i/>
      <w:iCs/>
      <w:sz w:val="20"/>
      <w:szCs w:val="20"/>
      <w:lang w:val="x-none"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BE5238"/>
    <w:pPr>
      <w:pBdr>
        <w:top w:val="single" w:sz="4" w:space="10" w:color="4F81BD"/>
        <w:left w:val="single" w:sz="4" w:space="10" w:color="4F81BD"/>
        <w:bottom w:val="none" w:sz="0" w:space="0" w:color="000000"/>
        <w:right w:val="none" w:sz="0" w:space="0" w:color="000000"/>
      </w:pBdr>
      <w:spacing w:after="0"/>
      <w:ind w:left="1296" w:right="1152"/>
      <w:jc w:val="both"/>
    </w:pPr>
    <w:rPr>
      <w:rFonts w:ascii="Times New Roman" w:hAnsi="Times New Roman"/>
      <w:i/>
      <w:iCs/>
      <w:color w:val="4F81BD"/>
      <w:lang w:val="x-none" w:bidi="ar-SA"/>
    </w:rPr>
  </w:style>
  <w:style w:type="character" w:customStyle="1" w:styleId="CytatintensywnyZnak1">
    <w:name w:val="Cytat intensywny Znak1"/>
    <w:basedOn w:val="Domylnaczcionkaakapitu"/>
    <w:link w:val="Cytatintensywny"/>
    <w:rsid w:val="00BE5238"/>
    <w:rPr>
      <w:rFonts w:ascii="Times New Roman" w:eastAsia="Times New Roman" w:hAnsi="Times New Roman" w:cs="Times New Roman"/>
      <w:i/>
      <w:iCs/>
      <w:color w:val="4F81BD"/>
      <w:sz w:val="20"/>
      <w:szCs w:val="20"/>
      <w:lang w:val="x-none" w:eastAsia="zh-CN"/>
    </w:rPr>
  </w:style>
  <w:style w:type="paragraph" w:styleId="Nagwekwykazurde">
    <w:name w:val="toa heading"/>
    <w:basedOn w:val="Nagwek1"/>
    <w:next w:val="Normalny"/>
    <w:rsid w:val="00BE5238"/>
    <w:pPr>
      <w:numPr>
        <w:numId w:val="0"/>
      </w:numPr>
    </w:pPr>
  </w:style>
  <w:style w:type="paragraph" w:customStyle="1" w:styleId="Nagwek13">
    <w:name w:val="Nagłówek 13"/>
    <w:basedOn w:val="Normalny"/>
    <w:rsid w:val="00BE5238"/>
    <w:pPr>
      <w:widowControl w:val="0"/>
      <w:autoSpaceDE w:val="0"/>
      <w:spacing w:before="93" w:after="0" w:line="240" w:lineRule="auto"/>
    </w:pPr>
    <w:rPr>
      <w:rFonts w:ascii="Arial" w:hAnsi="Arial" w:cs="Arial"/>
      <w:b/>
      <w:bCs/>
      <w:sz w:val="24"/>
      <w:szCs w:val="24"/>
      <w:lang w:bidi="ar-SA"/>
    </w:rPr>
  </w:style>
  <w:style w:type="paragraph" w:customStyle="1" w:styleId="Nagwek51">
    <w:name w:val="Nagłówek 51"/>
    <w:basedOn w:val="Normalny"/>
    <w:rsid w:val="00BE5238"/>
    <w:pPr>
      <w:widowControl w:val="0"/>
      <w:spacing w:before="0" w:after="0" w:line="240" w:lineRule="auto"/>
      <w:ind w:left="2126"/>
    </w:pPr>
    <w:rPr>
      <w:rFonts w:ascii="Verdana" w:eastAsia="Verdana" w:hAnsi="Verdana" w:cs="Verdana"/>
      <w:b/>
      <w:bCs/>
      <w:sz w:val="18"/>
      <w:szCs w:val="18"/>
      <w:lang w:val="en-US" w:bidi="ar-SA"/>
    </w:rPr>
  </w:style>
  <w:style w:type="paragraph" w:customStyle="1" w:styleId="Tekstpodstawowy33">
    <w:name w:val="Tekst podstawowy 33"/>
    <w:basedOn w:val="Normalny"/>
    <w:rsid w:val="00BE5238"/>
    <w:pPr>
      <w:jc w:val="both"/>
    </w:pPr>
    <w:rPr>
      <w:rFonts w:ascii="Times New Roman" w:hAnsi="Times New Roman"/>
      <w:lang w:val="x-none" w:bidi="ar-SA"/>
    </w:rPr>
  </w:style>
  <w:style w:type="paragraph" w:customStyle="1" w:styleId="Zawartoramki">
    <w:name w:val="Zawartość ramki"/>
    <w:basedOn w:val="Normalny"/>
    <w:rsid w:val="00BE5238"/>
  </w:style>
  <w:style w:type="paragraph" w:customStyle="1" w:styleId="Zawartotabeli">
    <w:name w:val="Zawartość tabeli"/>
    <w:basedOn w:val="Normalny"/>
    <w:rsid w:val="00BE5238"/>
    <w:pPr>
      <w:suppressLineNumbers/>
    </w:pPr>
  </w:style>
  <w:style w:type="paragraph" w:customStyle="1" w:styleId="Nagwektabeli">
    <w:name w:val="Nagłówek tabeli"/>
    <w:basedOn w:val="Zawartotabeli"/>
    <w:rsid w:val="00BE5238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E52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3126</Words>
  <Characters>18762</Characters>
  <Application>Microsoft Office Word</Application>
  <DocSecurity>0</DocSecurity>
  <Lines>156</Lines>
  <Paragraphs>43</Paragraphs>
  <ScaleCrop>false</ScaleCrop>
  <Company/>
  <LinksUpToDate>false</LinksUpToDate>
  <CharactersWithSpaces>21845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Bardzik</dc:creator>
  <cp:keywords/>
  <dc:description/>
  <cp:lastModifiedBy>Anna Bardzik</cp:lastModifiedBy>
  <cp:revision>2</cp:revision>
  <dcterms:created xsi:type="dcterms:W3CDTF">2019-09-20T11:41:00Z</dcterms:created>
  <dcterms:modified xsi:type="dcterms:W3CDTF">2019-09-20T11:47:00Z</dcterms:modified>
</cp:coreProperties>
</file>