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EC16" w14:textId="77777777" w:rsidR="0022496F" w:rsidRDefault="0022496F" w:rsidP="0022496F">
      <w:pPr>
        <w:pStyle w:val="Tekstpodstawowy"/>
        <w:keepNext/>
        <w:spacing w:before="0" w:after="0"/>
        <w:ind w:left="357" w:right="225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Załącznik nr 1 do SIWZ - formularz oferty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496F" w14:paraId="6688474C" w14:textId="77777777" w:rsidTr="0022496F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61DFECB2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FORMULARZ OFERTOWY</w:t>
            </w:r>
          </w:p>
        </w:tc>
      </w:tr>
    </w:tbl>
    <w:p w14:paraId="15241843" w14:textId="77777777" w:rsidR="0022496F" w:rsidRDefault="0022496F" w:rsidP="0022496F">
      <w:pPr>
        <w:pStyle w:val="Bezodstpw1"/>
        <w:spacing w:before="0" w:after="0" w:line="240" w:lineRule="auto"/>
        <w:rPr>
          <w:rFonts w:ascii="Calibri Light" w:hAnsi="Calibri Light" w:cs="Calibri Light"/>
          <w:sz w:val="20"/>
          <w:szCs w:val="20"/>
        </w:rPr>
      </w:pPr>
    </w:p>
    <w:p w14:paraId="24C37A2A" w14:textId="77777777" w:rsidR="0022496F" w:rsidRDefault="0022496F" w:rsidP="0022496F">
      <w:pPr>
        <w:pStyle w:val="Bezodstpw1"/>
        <w:spacing w:before="0" w:after="0" w:line="240" w:lineRule="auto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b/>
          <w:sz w:val="20"/>
          <w:szCs w:val="20"/>
          <w:lang w:val="pl-PL"/>
        </w:rPr>
        <w:t>DANE WYKONAWCY</w:t>
      </w:r>
      <w:r>
        <w:rPr>
          <w:rFonts w:ascii="Calibri Light" w:hAnsi="Calibri Light" w:cs="Calibri Light"/>
          <w:sz w:val="20"/>
          <w:szCs w:val="20"/>
          <w:lang w:val="pl-PL"/>
        </w:rPr>
        <w:t xml:space="preserve"> (</w:t>
      </w:r>
      <w:r>
        <w:rPr>
          <w:rFonts w:ascii="Calibri Light" w:hAnsi="Calibri Light" w:cs="Calibri Light"/>
          <w:lang w:val="pl-PL"/>
        </w:rPr>
        <w:t>Wykonawców - w przypadku oferty wspólnej, ze wskazaniem pełnomocnika):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9224"/>
      </w:tblGrid>
      <w:tr w:rsidR="0022496F" w14:paraId="06A91049" w14:textId="77777777" w:rsidTr="0022496F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25D18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792A58A0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6896FC84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036240AE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6B57F5D3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287E9CB6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1C4EABBD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3F4A" w14:textId="77777777" w:rsidR="0022496F" w:rsidRDefault="0022496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14:paraId="76CBB440" w14:textId="77777777" w:rsidR="0022496F" w:rsidRDefault="0022496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pl-PL" w:eastAsia="en-US" w:bidi="en-US"/>
              </w:rPr>
              <w:t xml:space="preserve">Osoba upoważniona do reprezentacji Wykonawcy/ów i podpisująca ofertę: </w:t>
            </w:r>
            <w:r>
              <w:rPr>
                <w:rFonts w:ascii="Calibri Light" w:hAnsi="Calibri Light" w:cs="Calibri Light"/>
              </w:rPr>
              <w:t>__________________</w:t>
            </w:r>
            <w:r>
              <w:rPr>
                <w:rFonts w:ascii="Calibri Light" w:hAnsi="Calibri Light" w:cs="Calibri Light"/>
                <w:lang w:val="pl-PL"/>
              </w:rPr>
              <w:t>_____</w:t>
            </w:r>
            <w:r>
              <w:rPr>
                <w:rFonts w:ascii="Calibri Light" w:hAnsi="Calibri Light" w:cs="Calibri Light"/>
              </w:rPr>
              <w:t>__</w:t>
            </w:r>
          </w:p>
          <w:p w14:paraId="7FCEE831" w14:textId="77777777" w:rsidR="0022496F" w:rsidRDefault="0022496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>
              <w:rPr>
                <w:rFonts w:ascii="Calibri Light" w:hAnsi="Calibri Light" w:cs="Calibri Light"/>
              </w:rPr>
              <w:t>______________________________________________________________________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14:paraId="3FAEA433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Adres: ulica ____________________ kod ____________________ miejscowość ______________________</w:t>
            </w:r>
          </w:p>
          <w:p w14:paraId="29DE10DF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 __________________________ numer REGON ___________________</w:t>
            </w:r>
            <w:r>
              <w:rPr>
                <w:rFonts w:ascii="Calibri Light" w:hAnsi="Calibri Light" w:cs="Calibri Light"/>
                <w:spacing w:val="40"/>
              </w:rPr>
              <w:t xml:space="preserve"> KRS</w:t>
            </w:r>
            <w:r>
              <w:rPr>
                <w:rFonts w:ascii="Calibri Light" w:hAnsi="Calibri Light" w:cs="Calibri Light"/>
              </w:rPr>
              <w:t>_____________________</w:t>
            </w:r>
          </w:p>
          <w:p w14:paraId="4739F468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 do korespondencji jeżeli jest inny niż siedziba Wykonawcy:</w:t>
            </w:r>
          </w:p>
          <w:p w14:paraId="156218DE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ulica __________________________ kod ____________________ miejscowość ______________________</w:t>
            </w:r>
          </w:p>
          <w:p w14:paraId="6F60C361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Adres poczty elektronicznej i numer faksu, na który zamawiający ma przesyłać korespondencję związaną z przedmiotowym postępowaniem:</w:t>
            </w:r>
          </w:p>
          <w:p w14:paraId="6E344C0F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spacing w:val="40"/>
              </w:rPr>
            </w:pPr>
            <w:r>
              <w:rPr>
                <w:rFonts w:ascii="Calibri Light" w:hAnsi="Calibri Light" w:cs="Calibri Light"/>
              </w:rPr>
              <w:t>tel.:</w:t>
            </w:r>
            <w:r>
              <w:rPr>
                <w:rFonts w:ascii="Calibri Light" w:hAnsi="Calibri Light" w:cs="Calibri Light"/>
                <w:spacing w:val="40"/>
              </w:rPr>
              <w:t xml:space="preserve"> </w:t>
            </w:r>
            <w:r>
              <w:rPr>
                <w:rFonts w:ascii="Calibri Light" w:hAnsi="Calibri Light" w:cs="Calibri Light"/>
              </w:rPr>
              <w:t>_________________________ e-mail</w:t>
            </w:r>
            <w:r>
              <w:rPr>
                <w:rFonts w:ascii="Calibri Light" w:hAnsi="Calibri Light" w:cs="Calibri Light"/>
                <w:spacing w:val="40"/>
              </w:rPr>
              <w:t>:</w:t>
            </w:r>
            <w:r>
              <w:rPr>
                <w:rFonts w:ascii="Calibri Light" w:hAnsi="Calibri Light" w:cs="Calibri Light"/>
              </w:rPr>
              <w:t xml:space="preserve"> ___________________________________________________</w:t>
            </w:r>
          </w:p>
          <w:p w14:paraId="6756C3F9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</w:p>
        </w:tc>
      </w:tr>
      <w:tr w:rsidR="0022496F" w14:paraId="2CDD6ECA" w14:textId="77777777" w:rsidTr="0022496F">
        <w:trPr>
          <w:trHeight w:val="67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2786B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713267AD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35C04AA4" w14:textId="77777777" w:rsidR="0022496F" w:rsidRDefault="0022496F">
            <w:pPr>
              <w:spacing w:before="0" w:after="0" w:line="240" w:lineRule="auto"/>
              <w:ind w:left="80"/>
              <w:jc w:val="both"/>
              <w:rPr>
                <w:rFonts w:ascii="Calibri Light" w:hAnsi="Calibri Light" w:cs="Calibri Light"/>
              </w:rPr>
            </w:pPr>
          </w:p>
          <w:p w14:paraId="2CFC338C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3DA6" w14:textId="77777777" w:rsidR="0022496F" w:rsidRDefault="0022496F">
            <w:pPr>
              <w:pStyle w:val="Tekstpodstawowy34"/>
              <w:snapToGrid w:val="0"/>
              <w:spacing w:before="0" w:after="0" w:line="288" w:lineRule="auto"/>
              <w:ind w:left="215"/>
              <w:rPr>
                <w:rFonts w:ascii="Calibri Light" w:hAnsi="Calibri Light" w:cs="Calibri Light"/>
                <w:lang w:val="pl-PL" w:eastAsia="en-US" w:bidi="en-US"/>
              </w:rPr>
            </w:pPr>
          </w:p>
          <w:p w14:paraId="08140790" w14:textId="77777777" w:rsidR="0022496F" w:rsidRDefault="0022496F">
            <w:pPr>
              <w:pStyle w:val="Tekstpodstawowy34"/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pl-PL" w:eastAsia="en-US" w:bidi="en-US"/>
              </w:rPr>
              <w:t xml:space="preserve">Pełna nazwa: </w:t>
            </w:r>
            <w:r>
              <w:rPr>
                <w:rFonts w:ascii="Calibri Light" w:hAnsi="Calibri Light" w:cs="Calibri Light"/>
              </w:rPr>
              <w:t>______________________________________________________________________</w:t>
            </w:r>
            <w:r>
              <w:rPr>
                <w:rFonts w:ascii="Calibri Light" w:hAnsi="Calibri Light" w:cs="Calibri Light"/>
                <w:lang w:val="pl-PL"/>
              </w:rPr>
              <w:t>_</w:t>
            </w:r>
            <w:r>
              <w:rPr>
                <w:rFonts w:ascii="Calibri Light" w:hAnsi="Calibri Light" w:cs="Calibri Light"/>
              </w:rPr>
              <w:t>_____</w:t>
            </w:r>
          </w:p>
          <w:p w14:paraId="0372D544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Adres: ulica ____________________ kod ____________________ miejscowość ______________________</w:t>
            </w:r>
          </w:p>
          <w:p w14:paraId="676C3CC9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NIP __________________________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numer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REGON ___________________</w:t>
            </w:r>
            <w:r>
              <w:rPr>
                <w:rFonts w:ascii="Calibri Light" w:hAnsi="Calibri Light" w:cs="Calibri Light"/>
                <w:spacing w:val="40"/>
                <w:lang w:val="en-US"/>
              </w:rPr>
              <w:t xml:space="preserve"> KRS</w:t>
            </w:r>
            <w:r>
              <w:rPr>
                <w:rFonts w:ascii="Calibri Light" w:hAnsi="Calibri Light" w:cs="Calibri Light"/>
                <w:lang w:val="en-US"/>
              </w:rPr>
              <w:t>_____________________</w:t>
            </w:r>
          </w:p>
          <w:p w14:paraId="3E64D5DE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spacing w:val="40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tel.:</w:t>
            </w:r>
            <w:r>
              <w:rPr>
                <w:rFonts w:ascii="Calibri Light" w:hAnsi="Calibri Light" w:cs="Calibri Light"/>
                <w:spacing w:val="40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_________________________ e-mail</w:t>
            </w:r>
            <w:r>
              <w:rPr>
                <w:rFonts w:ascii="Calibri Light" w:hAnsi="Calibri Light" w:cs="Calibri Light"/>
                <w:spacing w:val="40"/>
                <w:lang w:val="en-US"/>
              </w:rPr>
              <w:t>:</w:t>
            </w:r>
            <w:r>
              <w:rPr>
                <w:rFonts w:ascii="Calibri Light" w:hAnsi="Calibri Light" w:cs="Calibri Light"/>
                <w:lang w:val="en-US"/>
              </w:rPr>
              <w:t xml:space="preserve"> ___________________________________________________</w:t>
            </w:r>
          </w:p>
          <w:p w14:paraId="3D6D803D" w14:textId="77777777" w:rsidR="0022496F" w:rsidRDefault="0022496F">
            <w:pPr>
              <w:spacing w:before="0" w:after="0" w:line="288" w:lineRule="auto"/>
              <w:ind w:left="215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45F011ED" w14:textId="77777777" w:rsidR="0022496F" w:rsidRDefault="0022496F" w:rsidP="0022496F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Calibri Light" w:hAnsi="Calibri Light" w:cs="Calibri Light"/>
          <w:lang w:val="en-US"/>
        </w:rPr>
      </w:pPr>
    </w:p>
    <w:p w14:paraId="25EC8312" w14:textId="77777777" w:rsidR="0022496F" w:rsidRDefault="0022496F" w:rsidP="0022496F">
      <w:pPr>
        <w:pStyle w:val="Akapitzlist1"/>
        <w:spacing w:before="0" w:after="0" w:line="264" w:lineRule="auto"/>
        <w:ind w:left="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w odpowiedzi na ogłoszenie o przetargu nieograniczonym na </w:t>
      </w:r>
      <w:r>
        <w:rPr>
          <w:rFonts w:ascii="Calibri Light" w:hAnsi="Calibri Light" w:cs="Calibri Light"/>
          <w:bCs/>
          <w:sz w:val="20"/>
        </w:rPr>
        <w:t xml:space="preserve">zadanie pn. </w:t>
      </w:r>
    </w:p>
    <w:p w14:paraId="7D6D186F" w14:textId="77777777" w:rsidR="0022496F" w:rsidRDefault="0022496F" w:rsidP="0022496F">
      <w:pPr>
        <w:pStyle w:val="Akapitzlist1"/>
        <w:spacing w:before="0" w:after="0" w:line="264" w:lineRule="auto"/>
        <w:ind w:left="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ZP.</w:t>
      </w:r>
      <w:r>
        <w:rPr>
          <w:rFonts w:ascii="Calibri Light" w:hAnsi="Calibri Light" w:cs="Calibri Light"/>
          <w:b/>
          <w:bCs/>
          <w:color w:val="FF0000"/>
          <w:sz w:val="20"/>
          <w:lang w:val="pl-PL"/>
        </w:rPr>
        <w:t xml:space="preserve"> </w:t>
      </w:r>
      <w:r>
        <w:rPr>
          <w:rFonts w:ascii="Calibri Light" w:hAnsi="Calibri Light" w:cs="Calibri Light"/>
          <w:b/>
          <w:bCs/>
          <w:sz w:val="20"/>
          <w:lang w:val="pl-PL"/>
        </w:rPr>
        <w:t>271.1.27.2019.MiBi</w:t>
      </w:r>
      <w:r>
        <w:rPr>
          <w:rFonts w:ascii="Calibri Light" w:hAnsi="Calibri Light" w:cs="Calibri Light"/>
          <w:b/>
          <w:bCs/>
          <w:sz w:val="20"/>
        </w:rPr>
        <w:t>,</w:t>
      </w:r>
      <w:r>
        <w:rPr>
          <w:rFonts w:ascii="Calibri Light" w:hAnsi="Calibri Light" w:cs="Calibri Light"/>
          <w:b/>
          <w:bCs/>
          <w:sz w:val="20"/>
          <w:lang w:val="pl-PL"/>
        </w:rPr>
        <w:t xml:space="preserve"> </w:t>
      </w:r>
      <w:r>
        <w:rPr>
          <w:rFonts w:ascii="Calibri Light" w:hAnsi="Calibri Light" w:cs="Calibri Light"/>
          <w:sz w:val="20"/>
        </w:rPr>
        <w:t>składam(y) niniejszą ofertę:</w:t>
      </w:r>
    </w:p>
    <w:p w14:paraId="5D4F64CA" w14:textId="77777777" w:rsidR="0022496F" w:rsidRDefault="0022496F" w:rsidP="0022496F">
      <w:pPr>
        <w:jc w:val="center"/>
        <w:rPr>
          <w:rFonts w:ascii="Calibri Light" w:hAnsi="Calibri Light" w:cs="Calibri Light"/>
          <w:b/>
          <w:bCs/>
        </w:rPr>
      </w:pPr>
      <w:bookmarkStart w:id="0" w:name="_Hlk533157416"/>
      <w:r>
        <w:rPr>
          <w:rFonts w:ascii="Calibri Light" w:hAnsi="Calibri Light" w:cs="Calibri Light"/>
          <w:b/>
          <w:bCs/>
        </w:rPr>
        <w:t>Przebudowa nawierzchni ciągu drogi ul. Drzymały</w:t>
      </w:r>
    </w:p>
    <w:bookmarkEnd w:id="0"/>
    <w:p w14:paraId="49DA8CFF" w14:textId="77777777" w:rsidR="0022496F" w:rsidRDefault="0022496F" w:rsidP="0022496F">
      <w:pPr>
        <w:numPr>
          <w:ilvl w:val="0"/>
          <w:numId w:val="6"/>
        </w:numPr>
        <w:spacing w:before="0"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Oferuję wykonanie </w:t>
      </w:r>
      <w:r>
        <w:rPr>
          <w:rFonts w:ascii="Calibri Light" w:hAnsi="Calibri Light" w:cs="Calibri Light"/>
        </w:rPr>
        <w:t>zamówienia zgodnie z opisem przedmiotu zamówienia i na warunkach płatności określonych w SIWZ za </w:t>
      </w:r>
      <w:r>
        <w:rPr>
          <w:rFonts w:ascii="Calibri Light" w:hAnsi="Calibri Light" w:cs="Calibri Light"/>
          <w:b/>
          <w:u w:val="single"/>
        </w:rPr>
        <w:t>cenę ryczałtową brutto</w:t>
      </w:r>
      <w:r>
        <w:rPr>
          <w:rFonts w:ascii="Calibri Light" w:hAnsi="Calibri Light" w:cs="Calibri Light"/>
        </w:rPr>
        <w:t xml:space="preserve">: ____________________(w tym należny podatek VAT). </w:t>
      </w:r>
    </w:p>
    <w:p w14:paraId="605FF6E4" w14:textId="77777777" w:rsidR="0022496F" w:rsidRDefault="0022496F" w:rsidP="0022496F">
      <w:pPr>
        <w:spacing w:before="0" w:after="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Słownie brutto:__________________________________________________________. </w:t>
      </w:r>
    </w:p>
    <w:p w14:paraId="5C8F6404" w14:textId="77777777" w:rsidR="0022496F" w:rsidRDefault="0022496F" w:rsidP="0022496F">
      <w:pPr>
        <w:spacing w:before="0" w:after="0" w:line="240" w:lineRule="auto"/>
        <w:ind w:firstLine="360"/>
        <w:jc w:val="both"/>
        <w:rPr>
          <w:rFonts w:ascii="Calibri Light" w:hAnsi="Calibri Light" w:cs="Calibri Light"/>
        </w:rPr>
      </w:pPr>
    </w:p>
    <w:p w14:paraId="03FCC978" w14:textId="77777777" w:rsidR="0022496F" w:rsidRDefault="0022496F" w:rsidP="0022496F">
      <w:pPr>
        <w:spacing w:before="0" w:after="0" w:line="240" w:lineRule="auto"/>
        <w:ind w:firstLine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Zobowiązujemy się  do przedstawienia do dnia podpisania umowy kosztorysu ofertowego ze stawkami jak niżej:</w:t>
      </w:r>
    </w:p>
    <w:p w14:paraId="13C9B62C" w14:textId="77777777" w:rsidR="0022496F" w:rsidRDefault="0022496F" w:rsidP="0022496F">
      <w:pPr>
        <w:numPr>
          <w:ilvl w:val="0"/>
          <w:numId w:val="7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bookmarkStart w:id="1" w:name="_Hlk525715181"/>
      <w:r>
        <w:rPr>
          <w:rFonts w:ascii="Calibri Light" w:hAnsi="Calibri Light" w:cs="Calibri Light"/>
        </w:rPr>
        <w:t xml:space="preserve">stawka roboczogodziny </w:t>
      </w:r>
      <w:r>
        <w:rPr>
          <w:rFonts w:ascii="Calibri Light" w:hAnsi="Calibri Light" w:cs="Calibri Light"/>
        </w:rPr>
        <w:tab/>
        <w:t>– ________zł/r-g</w:t>
      </w:r>
    </w:p>
    <w:p w14:paraId="3C5E6497" w14:textId="77777777" w:rsidR="0022496F" w:rsidRDefault="0022496F" w:rsidP="0022496F">
      <w:pPr>
        <w:numPr>
          <w:ilvl w:val="0"/>
          <w:numId w:val="7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koszty pośrednie</w:t>
      </w:r>
      <w:r>
        <w:rPr>
          <w:rFonts w:ascii="Calibri Light" w:hAnsi="Calibri Light" w:cs="Calibri Light"/>
        </w:rPr>
        <w:tab/>
        <w:t>(od R+S)</w:t>
      </w:r>
      <w:r>
        <w:rPr>
          <w:rFonts w:ascii="Calibri Light" w:hAnsi="Calibri Light" w:cs="Calibri Light"/>
        </w:rPr>
        <w:tab/>
        <w:t>– ________%,</w:t>
      </w:r>
    </w:p>
    <w:p w14:paraId="0C45CDF3" w14:textId="77777777" w:rsidR="0022496F" w:rsidRDefault="0022496F" w:rsidP="0022496F">
      <w:pPr>
        <w:numPr>
          <w:ilvl w:val="0"/>
          <w:numId w:val="7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koszty zakupu (od M)</w:t>
      </w:r>
      <w:r>
        <w:rPr>
          <w:rFonts w:ascii="Calibri Light" w:hAnsi="Calibri Light" w:cs="Calibri Light"/>
        </w:rPr>
        <w:tab/>
        <w:t>– ________%,</w:t>
      </w:r>
    </w:p>
    <w:p w14:paraId="6CFA95A0" w14:textId="77777777" w:rsidR="0022496F" w:rsidRDefault="0022496F" w:rsidP="0022496F">
      <w:pPr>
        <w:numPr>
          <w:ilvl w:val="0"/>
          <w:numId w:val="7"/>
        </w:num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zysk (</w:t>
      </w:r>
      <w:proofErr w:type="spellStart"/>
      <w:r>
        <w:rPr>
          <w:rFonts w:ascii="Calibri Light" w:hAnsi="Calibri Light" w:cs="Calibri Light"/>
        </w:rPr>
        <w:t>R+S+Kp</w:t>
      </w:r>
      <w:proofErr w:type="spellEnd"/>
      <w:r>
        <w:rPr>
          <w:rFonts w:ascii="Calibri Light" w:hAnsi="Calibri Light" w:cs="Calibri Light"/>
        </w:rPr>
        <w:t xml:space="preserve">)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– ________%,</w:t>
      </w:r>
    </w:p>
    <w:p w14:paraId="644B1DB9" w14:textId="77777777" w:rsidR="0022496F" w:rsidRDefault="0022496F" w:rsidP="0022496F">
      <w:pPr>
        <w:spacing w:before="0" w:after="0" w:line="240" w:lineRule="auto"/>
        <w:ind w:left="709"/>
        <w:jc w:val="both"/>
        <w:rPr>
          <w:rFonts w:ascii="Calibri Light" w:hAnsi="Calibri Light" w:cs="Calibri Light"/>
        </w:rPr>
      </w:pPr>
    </w:p>
    <w:bookmarkEnd w:id="1"/>
    <w:p w14:paraId="30C03320" w14:textId="77777777" w:rsidR="0022496F" w:rsidRDefault="0022496F" w:rsidP="0022496F">
      <w:pPr>
        <w:numPr>
          <w:ilvl w:val="0"/>
          <w:numId w:val="6"/>
        </w:numPr>
        <w:spacing w:before="0"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Oferowany okres  rękojmi</w:t>
      </w:r>
      <w:r>
        <w:rPr>
          <w:rFonts w:ascii="Calibri Light" w:hAnsi="Calibri Light" w:cs="Calibri Light"/>
        </w:rPr>
        <w:t xml:space="preserve"> _________ </w:t>
      </w:r>
      <w:r>
        <w:rPr>
          <w:rFonts w:ascii="Calibri Light" w:hAnsi="Calibri Light" w:cs="Calibri Light"/>
          <w:b/>
          <w:color w:val="000000"/>
        </w:rPr>
        <w:t xml:space="preserve">miesięcy </w:t>
      </w:r>
      <w:r>
        <w:rPr>
          <w:rFonts w:ascii="Calibri Light" w:hAnsi="Calibri Light" w:cs="Calibri Light"/>
          <w:b/>
        </w:rPr>
        <w:t xml:space="preserve">zgodnie z zapisem </w:t>
      </w:r>
      <w:r>
        <w:rPr>
          <w:rFonts w:ascii="Calibri Light" w:hAnsi="Calibri Light" w:cs="Calibri Light"/>
          <w:b/>
        </w:rPr>
        <w:fldChar w:fldCharType="begin"/>
      </w:r>
      <w:r>
        <w:rPr>
          <w:rFonts w:ascii="Calibri Light" w:hAnsi="Calibri Light" w:cs="Calibri Light"/>
          <w:b/>
        </w:rPr>
        <w:instrText xml:space="preserve"> REF _Ref511110095 \r \h  \* MERGEFORMAT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§XIV</w:t>
      </w:r>
      <w:r>
        <w:rPr>
          <w:rFonts w:ascii="Calibri Light" w:hAnsi="Calibri Light" w:cs="Calibri Light"/>
          <w:b/>
        </w:rPr>
        <w:fldChar w:fldCharType="end"/>
      </w:r>
      <w:r>
        <w:rPr>
          <w:rFonts w:ascii="Calibri Light" w:hAnsi="Calibri Light" w:cs="Calibri Light"/>
          <w:b/>
        </w:rPr>
        <w:t xml:space="preserve"> ust.</w:t>
      </w:r>
      <w:r>
        <w:rPr>
          <w:rFonts w:ascii="Calibri Light" w:hAnsi="Calibri Light" w:cs="Calibri Light"/>
          <w:b/>
        </w:rPr>
        <w:fldChar w:fldCharType="begin"/>
      </w:r>
      <w:r>
        <w:rPr>
          <w:rFonts w:ascii="Calibri Light" w:hAnsi="Calibri Light" w:cs="Calibri Light"/>
          <w:b/>
        </w:rPr>
        <w:instrText xml:space="preserve"> REF _Ref511110199 \r \h  \* MERGEFORMAT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</w:t>
      </w:r>
      <w:r>
        <w:rPr>
          <w:rFonts w:ascii="Calibri Light" w:hAnsi="Calibri Light" w:cs="Calibri Light"/>
          <w:b/>
        </w:rPr>
        <w:fldChar w:fldCharType="end"/>
      </w:r>
      <w:r>
        <w:rPr>
          <w:rFonts w:ascii="Calibri Light" w:hAnsi="Calibri Light" w:cs="Calibri Light"/>
          <w:b/>
        </w:rPr>
        <w:t xml:space="preserve"> pkt. </w:t>
      </w:r>
      <w:r>
        <w:rPr>
          <w:rFonts w:ascii="Calibri Light" w:hAnsi="Calibri Light" w:cs="Calibri Light"/>
          <w:b/>
        </w:rPr>
        <w:fldChar w:fldCharType="begin"/>
      </w:r>
      <w:r>
        <w:rPr>
          <w:rFonts w:ascii="Calibri Light" w:hAnsi="Calibri Light" w:cs="Calibri Light"/>
          <w:b/>
        </w:rPr>
        <w:instrText xml:space="preserve"> REF _Ref511110128 \r \h  \* MERGEFORMAT </w:instrText>
      </w:r>
      <w:r>
        <w:rPr>
          <w:rFonts w:ascii="Calibri Light" w:hAnsi="Calibri Light" w:cs="Calibri Light"/>
          <w:b/>
        </w:rPr>
      </w:r>
      <w:r>
        <w:rPr>
          <w:rFonts w:ascii="Calibri Light" w:hAnsi="Calibri Light" w:cs="Calibri Light"/>
          <w:b/>
        </w:rPr>
        <w:fldChar w:fldCharType="separate"/>
      </w:r>
      <w:r>
        <w:rPr>
          <w:rFonts w:ascii="Calibri Light" w:hAnsi="Calibri Light" w:cs="Calibri Light"/>
          <w:b/>
        </w:rPr>
        <w:t>2.2</w:t>
      </w:r>
      <w:r>
        <w:rPr>
          <w:rFonts w:ascii="Calibri Light" w:hAnsi="Calibri Light" w:cs="Calibri Light"/>
          <w:b/>
        </w:rPr>
        <w:fldChar w:fldCharType="end"/>
      </w:r>
      <w:r>
        <w:rPr>
          <w:rFonts w:ascii="Calibri Light" w:hAnsi="Calibri Light" w:cs="Calibri Light"/>
          <w:b/>
        </w:rPr>
        <w:t xml:space="preserve"> SIWZ.</w:t>
      </w:r>
    </w:p>
    <w:p w14:paraId="58762233" w14:textId="77777777" w:rsidR="0022496F" w:rsidRDefault="0022496F" w:rsidP="0022496F">
      <w:pPr>
        <w:spacing w:before="0" w:after="0" w:line="240" w:lineRule="auto"/>
        <w:ind w:left="360"/>
        <w:jc w:val="both"/>
        <w:rPr>
          <w:rFonts w:ascii="Calibri Light" w:hAnsi="Calibri Light" w:cs="Calibri Light"/>
        </w:rPr>
      </w:pPr>
    </w:p>
    <w:p w14:paraId="470AD49F" w14:textId="77777777" w:rsidR="0022496F" w:rsidRDefault="0022496F" w:rsidP="0022496F">
      <w:pPr>
        <w:numPr>
          <w:ilvl w:val="0"/>
          <w:numId w:val="6"/>
        </w:numPr>
        <w:spacing w:before="0"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Oświadczamy, że: </w:t>
      </w:r>
    </w:p>
    <w:p w14:paraId="058BA64A" w14:textId="77777777" w:rsidR="0022496F" w:rsidRDefault="0022496F" w:rsidP="0022496F">
      <w:pPr>
        <w:pStyle w:val="Akapitzlist1"/>
        <w:numPr>
          <w:ilvl w:val="2"/>
          <w:numId w:val="8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zapoznaliśmy się  ze specyfikacją istotnych warunków zamówienia oraz zdobyliśmy konieczne informacje potrzebne do właściwego wykonania zamówienia, </w:t>
      </w:r>
    </w:p>
    <w:p w14:paraId="59772625" w14:textId="77777777" w:rsidR="0022496F" w:rsidRDefault="0022496F" w:rsidP="0022496F">
      <w:pPr>
        <w:pStyle w:val="Akapitzlist1"/>
        <w:numPr>
          <w:ilvl w:val="2"/>
          <w:numId w:val="8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jesteśmy związani niniejszą ofertą przez okres 30 dni od upływu terminu składania ofert.</w:t>
      </w:r>
    </w:p>
    <w:p w14:paraId="4AFF3B4C" w14:textId="77777777" w:rsidR="0022496F" w:rsidRDefault="0022496F" w:rsidP="0022496F">
      <w:pPr>
        <w:pStyle w:val="Akapitzlist1"/>
        <w:numPr>
          <w:ilvl w:val="2"/>
          <w:numId w:val="8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zawarty w specyfikacji istotnych warunków zamówienia wzór umowy został przez nas zaakceptowany bez zastrzeżeń i zobowiązujemy się , w przypadku wybrania naszej oferty do zawarcia umowy na warunkach określonych w SIWZ oraz w miejscu i terminie wyznaczonym przez zamawiającego.</w:t>
      </w:r>
    </w:p>
    <w:p w14:paraId="3C92B4FE" w14:textId="77777777" w:rsidR="0022496F" w:rsidRDefault="0022496F" w:rsidP="0022496F">
      <w:pPr>
        <w:pStyle w:val="Akapitzlist1"/>
        <w:numPr>
          <w:ilvl w:val="2"/>
          <w:numId w:val="8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nie wykonywaliśmy żadnych czynności związanych z przygotowaniem niniejszego postępowania o udzielenie zamówienia publicznego, a w celu sporządzenia oferty nie posługiwaliśmy się  osobami uczestniczącymi w dokonaniu tych czynności, </w:t>
      </w:r>
    </w:p>
    <w:p w14:paraId="63363AB4" w14:textId="77777777" w:rsidR="0022496F" w:rsidRDefault="0022496F" w:rsidP="0022496F">
      <w:pPr>
        <w:pStyle w:val="Akapitzlist1"/>
        <w:numPr>
          <w:ilvl w:val="2"/>
          <w:numId w:val="8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14:paraId="327701B4" w14:textId="77777777" w:rsidR="0022496F" w:rsidRDefault="0022496F" w:rsidP="0022496F">
      <w:pPr>
        <w:pStyle w:val="Akapitzlist1"/>
        <w:numPr>
          <w:ilvl w:val="2"/>
          <w:numId w:val="8"/>
        </w:numPr>
        <w:spacing w:before="0" w:after="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  <w:lang w:val="pl-PL"/>
        </w:rPr>
        <w:t>a</w:t>
      </w:r>
      <w:proofErr w:type="spellStart"/>
      <w:r>
        <w:rPr>
          <w:rFonts w:ascii="Calibri Light" w:hAnsi="Calibri Light" w:cs="Calibri Light"/>
          <w:sz w:val="20"/>
        </w:rPr>
        <w:t>kceptujemy</w:t>
      </w:r>
      <w:proofErr w:type="spellEnd"/>
      <w:r>
        <w:rPr>
          <w:rFonts w:ascii="Calibri Light" w:hAnsi="Calibri Light" w:cs="Calibri Light"/>
          <w:sz w:val="20"/>
        </w:rPr>
        <w:t xml:space="preserve"> warunki płatności określone przez Zamawiającego w Specyfikacji Istotnych Warunków Zamówienia,</w:t>
      </w:r>
    </w:p>
    <w:p w14:paraId="1A8928F7" w14:textId="77777777" w:rsidR="0022496F" w:rsidRDefault="0022496F" w:rsidP="0022496F">
      <w:pPr>
        <w:numPr>
          <w:ilvl w:val="0"/>
          <w:numId w:val="6"/>
        </w:numPr>
        <w:spacing w:before="0"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Nazwisko(-a) i imię(-ona) osoby(-</w:t>
      </w:r>
      <w:proofErr w:type="spellStart"/>
      <w:r>
        <w:rPr>
          <w:rFonts w:ascii="Calibri Light" w:hAnsi="Calibri Light" w:cs="Calibri Light"/>
        </w:rPr>
        <w:t>ób</w:t>
      </w:r>
      <w:proofErr w:type="spellEnd"/>
      <w:r>
        <w:rPr>
          <w:rFonts w:ascii="Calibri Light" w:hAnsi="Calibri Light" w:cs="Calibri Light"/>
        </w:rPr>
        <w:t>) odpowiedzialnej za realizację zamówienia i kontakt ze strony Wykonawcy _______________________________________________________________________________________________</w:t>
      </w:r>
    </w:p>
    <w:p w14:paraId="1AF545A7" w14:textId="77777777" w:rsidR="0022496F" w:rsidRDefault="0022496F" w:rsidP="0022496F">
      <w:pPr>
        <w:spacing w:before="0" w:after="0" w:line="240" w:lineRule="auto"/>
        <w:ind w:left="360"/>
        <w:jc w:val="both"/>
        <w:rPr>
          <w:rFonts w:ascii="Calibri Light" w:hAnsi="Calibri Light" w:cs="Calibri Light"/>
        </w:rPr>
      </w:pPr>
    </w:p>
    <w:p w14:paraId="4E7DDACE" w14:textId="77777777" w:rsidR="0022496F" w:rsidRDefault="0022496F" w:rsidP="0022496F">
      <w:pPr>
        <w:pStyle w:val="Bezodstpw1"/>
        <w:numPr>
          <w:ilvl w:val="0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  <w:lang w:val="pl-PL"/>
        </w:rPr>
        <w:lastRenderedPageBreak/>
        <w:t>Oświadczamy, że złożona oferta:</w:t>
      </w:r>
    </w:p>
    <w:bookmarkStart w:id="2" w:name="__Fieldmark__77_2501187515"/>
    <w:p w14:paraId="4D3FE115" w14:textId="77777777" w:rsidR="0022496F" w:rsidRDefault="0022496F" w:rsidP="0022496F">
      <w:pPr>
        <w:spacing w:before="0" w:after="0" w:line="240" w:lineRule="auto"/>
        <w:ind w:left="851" w:hanging="425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2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bCs/>
        </w:rPr>
        <w:t xml:space="preserve">nie ma zastosowania tzw. VAT odwróconego </w:t>
      </w:r>
      <w:r>
        <w:rPr>
          <w:rFonts w:ascii="Calibri Light" w:hAnsi="Calibri Light" w:cs="Calibri Light"/>
        </w:rPr>
        <w:t>( złożona oferta nie prowadzi do powstania u zamawiającego obowiązku podatkowego zgodnie z przepisami o podatku od towarów i usług);</w:t>
      </w:r>
    </w:p>
    <w:bookmarkStart w:id="3" w:name="__Fieldmark__78_2501187515"/>
    <w:p w14:paraId="26AAD113" w14:textId="77777777" w:rsidR="0022496F" w:rsidRDefault="0022496F" w:rsidP="0022496F">
      <w:pPr>
        <w:spacing w:before="0" w:after="0" w:line="240" w:lineRule="auto"/>
        <w:ind w:left="851" w:hanging="425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3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bCs/>
        </w:rPr>
        <w:t xml:space="preserve">ma zastosowanie tzw. VAT odwróconego </w:t>
      </w:r>
      <w:r>
        <w:rPr>
          <w:rFonts w:ascii="Calibri Light" w:hAnsi="Calibri Light" w:cs="Calibri Light"/>
        </w:rPr>
        <w:t>( złożona oferta prowadzi do powstania u zamawiającego obowiązku podatkowego zgodnie z przepisami o podatku od towarów i usług).</w:t>
      </w:r>
    </w:p>
    <w:p w14:paraId="022395B4" w14:textId="77777777" w:rsidR="0022496F" w:rsidRDefault="0022496F" w:rsidP="0022496F">
      <w:pPr>
        <w:spacing w:before="0" w:after="0" w:line="240" w:lineRule="auto"/>
        <w:ind w:left="851" w:hanging="425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4344"/>
        <w:gridCol w:w="4293"/>
      </w:tblGrid>
      <w:tr w:rsidR="0022496F" w14:paraId="66B0E7BD" w14:textId="77777777" w:rsidTr="0022496F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2A32DF07" w14:textId="77777777" w:rsidR="0022496F" w:rsidRDefault="0022496F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Lp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7CA2D1B4" w14:textId="77777777" w:rsidR="0022496F" w:rsidRDefault="0022496F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D53E626" w14:textId="77777777" w:rsidR="0022496F" w:rsidRDefault="0022496F">
            <w:pPr>
              <w:pStyle w:val="Bezodstpw1"/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bez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kwoty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podatku</w:t>
            </w:r>
            <w:proofErr w:type="spellEnd"/>
          </w:p>
        </w:tc>
      </w:tr>
      <w:tr w:rsidR="0022496F" w14:paraId="78EB55A7" w14:textId="77777777" w:rsidTr="0022496F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736BF" w14:textId="77777777" w:rsidR="0022496F" w:rsidRDefault="0022496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C053F" w14:textId="77777777" w:rsidR="0022496F" w:rsidRDefault="0022496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CC7" w14:textId="77777777" w:rsidR="0022496F" w:rsidRDefault="0022496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496F" w14:paraId="6653E1CD" w14:textId="77777777" w:rsidTr="0022496F">
        <w:trPr>
          <w:trHeight w:val="295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1CF24" w14:textId="77777777" w:rsidR="0022496F" w:rsidRDefault="0022496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49270" w14:textId="77777777" w:rsidR="0022496F" w:rsidRDefault="0022496F">
            <w:pPr>
              <w:pStyle w:val="Bezodstpw1"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9DFD" w14:textId="77777777" w:rsidR="0022496F" w:rsidRDefault="0022496F">
            <w:pPr>
              <w:pStyle w:val="Bezodstpw1"/>
              <w:keepNext/>
              <w:snapToGrid w:val="0"/>
              <w:spacing w:before="0"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B0A6F15" w14:textId="77777777" w:rsidR="0022496F" w:rsidRDefault="0022496F" w:rsidP="0022496F">
      <w:pPr>
        <w:pStyle w:val="Legenda"/>
        <w:spacing w:before="0"/>
        <w:ind w:left="425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Tabela </w:t>
      </w:r>
      <w:r>
        <w:rPr>
          <w:rFonts w:ascii="Calibri Light" w:hAnsi="Calibri Light"/>
          <w:sz w:val="16"/>
          <w:szCs w:val="16"/>
        </w:rPr>
        <w:fldChar w:fldCharType="begin"/>
      </w:r>
      <w:r>
        <w:rPr>
          <w:rFonts w:ascii="Calibri Light" w:hAnsi="Calibri Light"/>
          <w:sz w:val="16"/>
          <w:szCs w:val="16"/>
        </w:rPr>
        <w:instrText xml:space="preserve"> SEQ Tabela \* ARABIC </w:instrText>
      </w:r>
      <w:r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1</w:t>
      </w:r>
      <w:r>
        <w:rPr>
          <w:rFonts w:ascii="Calibri Light" w:hAnsi="Calibri Light"/>
          <w:sz w:val="16"/>
          <w:szCs w:val="16"/>
        </w:rPr>
        <w:fldChar w:fldCharType="end"/>
      </w:r>
      <w:r>
        <w:rPr>
          <w:rFonts w:ascii="Calibri Light" w:hAnsi="Calibri Light"/>
          <w:sz w:val="16"/>
          <w:szCs w:val="16"/>
        </w:rPr>
        <w:t xml:space="preserve"> – VAT odwrócony </w:t>
      </w:r>
    </w:p>
    <w:p w14:paraId="1A544AE7" w14:textId="77777777" w:rsidR="0022496F" w:rsidRDefault="0022496F" w:rsidP="0022496F">
      <w:pPr>
        <w:pStyle w:val="Bezodstpw11"/>
        <w:numPr>
          <w:ilvl w:val="0"/>
          <w:numId w:val="6"/>
        </w:numPr>
        <w:spacing w:before="0" w:after="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2268"/>
        <w:gridCol w:w="2126"/>
        <w:gridCol w:w="4207"/>
      </w:tblGrid>
      <w:tr w:rsidR="0022496F" w14:paraId="39B93850" w14:textId="77777777" w:rsidTr="0022496F">
        <w:trPr>
          <w:trHeight w:val="279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2ECA4454" w14:textId="77777777" w:rsidR="0022496F" w:rsidRDefault="0022496F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20AC1E23" w14:textId="77777777" w:rsidR="0022496F" w:rsidRDefault="0022496F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Nazwa i adres podwykonawcy</w:t>
            </w:r>
          </w:p>
          <w:p w14:paraId="060CF378" w14:textId="77777777" w:rsidR="0022496F" w:rsidRDefault="0022496F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(o ile jest to wiadome)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39E4F266" w14:textId="77777777" w:rsidR="0022496F" w:rsidRDefault="0022496F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1F34088D" w14:textId="77777777" w:rsidR="0022496F" w:rsidRDefault="0022496F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% wartość </w:t>
            </w:r>
          </w:p>
          <w:p w14:paraId="2A38C65E" w14:textId="77777777" w:rsidR="0022496F" w:rsidRDefault="0022496F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części zamówienia, której wykonanie zostanie powierzone podwykonawcom</w:t>
            </w:r>
          </w:p>
          <w:p w14:paraId="5F1EC004" w14:textId="77777777" w:rsidR="0022496F" w:rsidRDefault="0022496F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(kolumna fakultatywna - Wykonawca nie musi jej wypełniać)</w:t>
            </w:r>
          </w:p>
        </w:tc>
      </w:tr>
      <w:tr w:rsidR="0022496F" w14:paraId="2A3BE80B" w14:textId="77777777" w:rsidTr="0022496F">
        <w:trPr>
          <w:trHeight w:val="3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22D42" w14:textId="77777777" w:rsidR="0022496F" w:rsidRDefault="0022496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EE86F" w14:textId="77777777" w:rsidR="0022496F" w:rsidRDefault="0022496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7D1A6" w14:textId="77777777" w:rsidR="0022496F" w:rsidRDefault="0022496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B9BB" w14:textId="77777777" w:rsidR="0022496F" w:rsidRDefault="0022496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2496F" w14:paraId="2456912B" w14:textId="77777777" w:rsidTr="0022496F">
        <w:trPr>
          <w:trHeight w:val="20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1AECF" w14:textId="77777777" w:rsidR="0022496F" w:rsidRDefault="0022496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C199D" w14:textId="77777777" w:rsidR="0022496F" w:rsidRDefault="0022496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4A6A" w14:textId="77777777" w:rsidR="0022496F" w:rsidRDefault="0022496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AF0E" w14:textId="77777777" w:rsidR="0022496F" w:rsidRDefault="0022496F">
            <w:pPr>
              <w:keepNext/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280BD35F" w14:textId="77777777" w:rsidR="0022496F" w:rsidRDefault="0022496F" w:rsidP="0022496F">
      <w:pPr>
        <w:pStyle w:val="Legenda"/>
        <w:spacing w:before="0"/>
        <w:ind w:left="425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Tabela </w:t>
      </w:r>
      <w:r>
        <w:rPr>
          <w:rFonts w:ascii="Calibri Light" w:hAnsi="Calibri Light"/>
          <w:sz w:val="16"/>
          <w:szCs w:val="16"/>
        </w:rPr>
        <w:fldChar w:fldCharType="begin"/>
      </w:r>
      <w:r>
        <w:rPr>
          <w:rFonts w:ascii="Calibri Light" w:hAnsi="Calibri Light"/>
          <w:sz w:val="16"/>
          <w:szCs w:val="16"/>
        </w:rPr>
        <w:instrText xml:space="preserve"> SEQ Tabela \* ARABIC </w:instrText>
      </w:r>
      <w:r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2</w:t>
      </w:r>
      <w:r>
        <w:rPr>
          <w:rFonts w:ascii="Calibri Light" w:hAnsi="Calibri Light"/>
          <w:sz w:val="16"/>
          <w:szCs w:val="16"/>
        </w:rPr>
        <w:fldChar w:fldCharType="end"/>
      </w:r>
      <w:r>
        <w:rPr>
          <w:rFonts w:ascii="Calibri Light" w:hAnsi="Calibri Light"/>
          <w:sz w:val="16"/>
          <w:szCs w:val="16"/>
        </w:rPr>
        <w:t xml:space="preserve"> – Wykaz zamierzonych podwykonawców</w:t>
      </w:r>
    </w:p>
    <w:p w14:paraId="68B8B88E" w14:textId="77777777" w:rsidR="0022496F" w:rsidRDefault="0022496F" w:rsidP="0022496F">
      <w:pPr>
        <w:numPr>
          <w:ilvl w:val="0"/>
          <w:numId w:val="6"/>
        </w:numPr>
        <w:spacing w:before="0"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Wykonawca którego reprezentujemy jest:</w:t>
      </w:r>
    </w:p>
    <w:bookmarkStart w:id="4" w:name="__Fieldmark__3_2501187515"/>
    <w:p w14:paraId="118CFFA6" w14:textId="77777777" w:rsidR="0022496F" w:rsidRDefault="0022496F" w:rsidP="0022496F">
      <w:pPr>
        <w:spacing w:before="0" w:after="0" w:line="240" w:lineRule="auto"/>
        <w:ind w:left="360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4"/>
      <w:r>
        <w:rPr>
          <w:rFonts w:ascii="Calibri Light" w:hAnsi="Calibri Light" w:cs="Calibri Light"/>
          <w:b/>
          <w:bCs/>
        </w:rPr>
        <w:t xml:space="preserve"> mikro przedsiębiorcą </w:t>
      </w:r>
      <w:r>
        <w:rPr>
          <w:rFonts w:ascii="Calibri Light" w:hAnsi="Calibri Light" w:cs="Calibri Light"/>
          <w:sz w:val="16"/>
          <w:szCs w:val="16"/>
        </w:rPr>
        <w:t>(podmiot nie będący żadnym z poniższych)</w:t>
      </w:r>
    </w:p>
    <w:p w14:paraId="69383189" w14:textId="77777777" w:rsidR="0022496F" w:rsidRDefault="0022496F" w:rsidP="0022496F">
      <w:pPr>
        <w:spacing w:before="0" w:after="0" w:line="240" w:lineRule="auto"/>
        <w:ind w:left="2800" w:hanging="2440"/>
        <w:jc w:val="both"/>
        <w:rPr>
          <w:rFonts w:ascii="Calibri Light" w:hAnsi="Calibri Light" w:cs="Calibri Light"/>
          <w:b/>
          <w:bCs/>
        </w:rPr>
      </w:pPr>
    </w:p>
    <w:bookmarkStart w:id="5" w:name="__Fieldmark__4_2501187515"/>
    <w:p w14:paraId="2BD13162" w14:textId="77777777" w:rsidR="0022496F" w:rsidRDefault="0022496F" w:rsidP="0022496F">
      <w:pPr>
        <w:spacing w:before="0" w:after="0" w:line="240" w:lineRule="auto"/>
        <w:ind w:left="2552" w:hanging="2192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5"/>
      <w:r>
        <w:rPr>
          <w:rFonts w:ascii="Calibri Light" w:hAnsi="Calibri Light" w:cs="Calibri Light"/>
          <w:b/>
          <w:bCs/>
        </w:rPr>
        <w:t xml:space="preserve"> małym przedsiębiorcą </w:t>
      </w:r>
      <w:r>
        <w:rPr>
          <w:rFonts w:ascii="Calibri Light" w:hAnsi="Calibri Light" w:cs="Calibri Light"/>
          <w:sz w:val="16"/>
          <w:szCs w:val="16"/>
        </w:rPr>
        <w:t>(małe przedsiębiorstwo definiuje się  jako przedsiębiorstwo, które zatrudnia mniej niż 50 pracowników i którego roczny obrót lub roczna suma bilansowa nie przekracza 10 milionów EUR)</w:t>
      </w:r>
    </w:p>
    <w:bookmarkStart w:id="6" w:name="__Fieldmark__5_2501187515"/>
    <w:p w14:paraId="13604390" w14:textId="77777777" w:rsidR="0022496F" w:rsidRDefault="0022496F" w:rsidP="0022496F">
      <w:pPr>
        <w:spacing w:before="0" w:after="0" w:line="240" w:lineRule="auto"/>
        <w:ind w:left="2552" w:hanging="2192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6"/>
      <w:r>
        <w:rPr>
          <w:rFonts w:ascii="Calibri Light" w:hAnsi="Calibri Light" w:cs="Calibri Light"/>
          <w:b/>
          <w:bCs/>
        </w:rPr>
        <w:t xml:space="preserve"> średnim przedsiębiorcą </w:t>
      </w:r>
      <w:r>
        <w:rPr>
          <w:rFonts w:ascii="Calibri Light" w:hAnsi="Calibri Light" w:cs="Calibri Light"/>
          <w:sz w:val="16"/>
          <w:szCs w:val="16"/>
        </w:rPr>
        <w:t>(średnie przedsiębiorstwo definiuje się  jako przedsiębiorstwo, które zatrudnia mniej niż 250 pracowników i którego roczny obrót nie przekracza 50 milionów lub roczna suma bilansowa nie przekracza 43 milionów EUR)</w:t>
      </w:r>
    </w:p>
    <w:bookmarkStart w:id="7" w:name="__Fieldmark__6_2501187515"/>
    <w:p w14:paraId="6F0C9F4F" w14:textId="77777777" w:rsidR="0022496F" w:rsidRDefault="0022496F" w:rsidP="0022496F">
      <w:pPr>
        <w:spacing w:before="0" w:after="0" w:line="240" w:lineRule="auto"/>
        <w:ind w:left="2835" w:hanging="2475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7"/>
      <w:r>
        <w:rPr>
          <w:rFonts w:ascii="Calibri Light" w:hAnsi="Calibri Light" w:cs="Calibri Light"/>
          <w:b/>
          <w:bCs/>
        </w:rPr>
        <w:t xml:space="preserve"> dużym przedsiębiorstwem</w:t>
      </w:r>
    </w:p>
    <w:p w14:paraId="52489C26" w14:textId="77777777" w:rsidR="0022496F" w:rsidRDefault="0022496F" w:rsidP="0022496F">
      <w:pPr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</w:p>
    <w:p w14:paraId="469B40C9" w14:textId="77777777" w:rsidR="0022496F" w:rsidRDefault="0022496F" w:rsidP="0022496F">
      <w:pPr>
        <w:numPr>
          <w:ilvl w:val="0"/>
          <w:numId w:val="6"/>
        </w:numPr>
        <w:spacing w:before="0" w:after="60" w:line="24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oferta nie zawiera/zawiera (</w:t>
      </w:r>
      <w:r>
        <w:rPr>
          <w:rFonts w:ascii="Calibri Light" w:hAnsi="Calibri Light" w:cs="Calibri Light"/>
          <w:b/>
          <w:bCs/>
          <w:i/>
          <w:iCs/>
        </w:rPr>
        <w:t>niepotrzebne skreślić</w:t>
      </w:r>
      <w:r>
        <w:rPr>
          <w:rFonts w:ascii="Calibri Light" w:hAnsi="Calibri Light" w:cs="Calibri Light"/>
        </w:rPr>
        <w:t>) informacji stanowiących tajemnicę przedsiębiorstwa w rozumieniu przepisów o zwalczaniu nieuczciwej konkurencji. Informacje takie zawarte są w następujących dokumentach:_____________________________________________________________________ _______________________________________________________________________________________________</w:t>
      </w:r>
    </w:p>
    <w:p w14:paraId="4D1136D6" w14:textId="77777777" w:rsidR="0022496F" w:rsidRDefault="0022496F" w:rsidP="0022496F">
      <w:pPr>
        <w:tabs>
          <w:tab w:val="left" w:pos="4395"/>
        </w:tabs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</w:p>
    <w:p w14:paraId="28718516" w14:textId="77777777" w:rsidR="0022496F" w:rsidRDefault="0022496F" w:rsidP="0022496F">
      <w:pPr>
        <w:numPr>
          <w:ilvl w:val="0"/>
          <w:numId w:val="6"/>
        </w:numPr>
        <w:tabs>
          <w:tab w:val="left" w:pos="4395"/>
        </w:tabs>
        <w:spacing w:before="0" w:after="60" w:line="24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Potwierdzamy wniesienie wadium w wysokości _____________________. Wniesione wadium (dotyczy Wykonawców wnoszących wadium w pieniądzu) prosimy zwrócić na: rachunek bankowy, z którego dokonano przelewu wpłaty wadium, wskazany rachunek bankowy: ______________________________________________________________ .</w:t>
      </w:r>
    </w:p>
    <w:p w14:paraId="260B7290" w14:textId="77777777" w:rsidR="0022496F" w:rsidRDefault="0022496F" w:rsidP="0022496F">
      <w:pPr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</w:p>
    <w:p w14:paraId="2036C26D" w14:textId="77777777" w:rsidR="0022496F" w:rsidRDefault="0022496F" w:rsidP="0022496F">
      <w:pPr>
        <w:numPr>
          <w:ilvl w:val="0"/>
          <w:numId w:val="6"/>
        </w:numPr>
        <w:spacing w:before="0" w:after="60" w:line="24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podstawie art. 26 ust. 6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informuję, że Zamawiający może samodzielnie pobrać wymagane przez niego dokumenty, tj. ______________________________ (należy podać jakie dokumenty Zamawiający może samodzielnie pobrać np. KRS, </w:t>
      </w:r>
      <w:proofErr w:type="spellStart"/>
      <w:r>
        <w:rPr>
          <w:rFonts w:ascii="Calibri Light" w:hAnsi="Calibri Light" w:cs="Calibri Light"/>
        </w:rPr>
        <w:t>CEiDG</w:t>
      </w:r>
      <w:proofErr w:type="spellEnd"/>
      <w:r>
        <w:rPr>
          <w:rFonts w:ascii="Calibri Light" w:hAnsi="Calibri Light" w:cs="Calibri Light"/>
        </w:rPr>
        <w:t xml:space="preserve">). Powyższa dokumenty Zamawiający pobiera z ogólnodostępnej i bezpłatnej bazy danych pod adresem internetowy: ________________________________w przypadku Wykonawców mających siedzibę w Polsce: </w:t>
      </w:r>
    </w:p>
    <w:bookmarkStart w:id="8" w:name="__Fieldmark__7_2501187515"/>
    <w:p w14:paraId="6FCD8757" w14:textId="77777777" w:rsidR="0022496F" w:rsidRDefault="0022496F" w:rsidP="0022496F">
      <w:pPr>
        <w:spacing w:before="0" w:after="0" w:line="240" w:lineRule="auto"/>
        <w:ind w:left="2835" w:hanging="2475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8"/>
      <w:r>
        <w:rPr>
          <w:rFonts w:ascii="Calibri Light" w:hAnsi="Calibri Light" w:cs="Calibri Light"/>
        </w:rPr>
        <w:fldChar w:fldCharType="begin"/>
      </w:r>
      <w:r>
        <w:rPr>
          <w:rFonts w:ascii="Calibri Light" w:hAnsi="Calibri Light" w:cs="Calibri Light"/>
        </w:rPr>
        <w:instrText xml:space="preserve"> HYPERLINK "https://ems.ms.gov.pl/krs/wyszukiwaniepodmiotu?t:lb=t" </w:instrText>
      </w:r>
      <w:r>
        <w:rPr>
          <w:rFonts w:ascii="Calibri Light" w:hAnsi="Calibri Light" w:cs="Calibri Light"/>
        </w:rPr>
        <w:fldChar w:fldCharType="separate"/>
      </w:r>
      <w:r>
        <w:rPr>
          <w:rStyle w:val="Hipercze"/>
          <w:rFonts w:cs="Calibri Light"/>
          <w:b/>
          <w:bCs/>
          <w:color w:val="auto"/>
        </w:rPr>
        <w:t>https://ems.ms.gov.pl/krs/wyszukiwaniepodmiotu?t:lb=t</w:t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  <w:b/>
          <w:bCs/>
        </w:rPr>
        <w:t xml:space="preserve">, </w:t>
      </w:r>
    </w:p>
    <w:p w14:paraId="3ACE1A34" w14:textId="77777777" w:rsidR="0022496F" w:rsidRDefault="0022496F" w:rsidP="0022496F">
      <w:pPr>
        <w:spacing w:before="0" w:after="0" w:line="240" w:lineRule="auto"/>
        <w:ind w:left="2835" w:hanging="2475"/>
        <w:jc w:val="both"/>
        <w:rPr>
          <w:rFonts w:ascii="Calibri Light" w:hAnsi="Calibri Light" w:cs="Calibri Light"/>
          <w:b/>
          <w:bCs/>
        </w:rPr>
      </w:pPr>
    </w:p>
    <w:bookmarkStart w:id="9" w:name="__Fieldmark__8_2501187515"/>
    <w:p w14:paraId="0FD011A3" w14:textId="77777777" w:rsidR="0022496F" w:rsidRDefault="0022496F" w:rsidP="0022496F">
      <w:pPr>
        <w:spacing w:before="0" w:after="60" w:line="240" w:lineRule="auto"/>
        <w:ind w:left="357"/>
        <w:jc w:val="both"/>
        <w:rPr>
          <w:rFonts w:ascii="Calibri Light" w:hAnsi="Calibri Light" w:cs="Calibri Ligh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5B1205">
        <w:fldChar w:fldCharType="separate"/>
      </w:r>
      <w:r>
        <w:fldChar w:fldCharType="end"/>
      </w:r>
      <w:bookmarkEnd w:id="9"/>
      <w:r>
        <w:rPr>
          <w:rFonts w:ascii="Calibri Light" w:hAnsi="Calibri Light" w:cs="Calibri Light"/>
        </w:rPr>
        <w:fldChar w:fldCharType="begin"/>
      </w:r>
      <w:r>
        <w:rPr>
          <w:rFonts w:ascii="Calibri Light" w:hAnsi="Calibri Light" w:cs="Calibri Light"/>
        </w:rPr>
        <w:instrText xml:space="preserve"> HYPERLINK "https://prod.ceidg.gov.pl/" </w:instrText>
      </w:r>
      <w:r>
        <w:rPr>
          <w:rFonts w:ascii="Calibri Light" w:hAnsi="Calibri Light" w:cs="Calibri Light"/>
        </w:rPr>
        <w:fldChar w:fldCharType="separate"/>
      </w:r>
      <w:r>
        <w:rPr>
          <w:rStyle w:val="Hipercze"/>
          <w:rFonts w:cs="Calibri Light"/>
          <w:b/>
          <w:bCs/>
          <w:color w:val="auto"/>
        </w:rPr>
        <w:t>https://prod.ceidg.gov.pl</w:t>
      </w:r>
      <w:r>
        <w:rPr>
          <w:rFonts w:ascii="Calibri Light" w:hAnsi="Calibri Light" w:cs="Calibri Light"/>
        </w:rPr>
        <w:fldChar w:fldCharType="end"/>
      </w:r>
    </w:p>
    <w:p w14:paraId="3C415E66" w14:textId="77777777" w:rsidR="0022496F" w:rsidRDefault="0022496F" w:rsidP="0022496F">
      <w:pPr>
        <w:numPr>
          <w:ilvl w:val="0"/>
          <w:numId w:val="6"/>
        </w:numPr>
        <w:spacing w:before="0"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wypełniłem obowiązki informacyjne przewidziane w art. 13 lub 14 RODO</w:t>
      </w:r>
      <w:r>
        <w:rPr>
          <w:rFonts w:ascii="Calibri Light" w:hAnsi="Calibri Light" w:cs="Calibri Light"/>
          <w:vertAlign w:val="superscript"/>
        </w:rPr>
        <w:t>1</w:t>
      </w:r>
      <w:r>
        <w:rPr>
          <w:rFonts w:ascii="Calibri Light" w:hAnsi="Calibri Light" w:cs="Calibri Light"/>
        </w:rPr>
        <w:t xml:space="preserve"> wobec osób fizycznych, od których dane osobowe bezpośrednio lub pośrednio pozyskałem w celu ubiegania się  o udzielenie zamówienia publicznego w niniejszym postępowaniu</w:t>
      </w:r>
      <w:r>
        <w:rPr>
          <w:rFonts w:ascii="Calibri Light" w:hAnsi="Calibri Light" w:cs="Calibri Light"/>
          <w:vertAlign w:val="superscript"/>
        </w:rPr>
        <w:t xml:space="preserve"> </w:t>
      </w:r>
      <w:r>
        <w:rPr>
          <w:rFonts w:ascii="Calibri Light" w:hAnsi="Calibri Light" w:cs="Calibri Light"/>
        </w:rPr>
        <w:t xml:space="preserve">rozporządzenie Parlamentu Europejskiego i Rady (UE) 2016/679 z dnia </w:t>
      </w:r>
      <w:r>
        <w:rPr>
          <w:rFonts w:ascii="Calibri Light" w:hAnsi="Calibri Light" w:cs="Calibri Light"/>
        </w:rPr>
        <w:br/>
        <w:t xml:space="preserve">27 kwietnia 2016 r. w sprawie ochrony osób fizycznych w związku z przetwarzaniem danych osobowych i w sprawie swobodnego przepływu takich danych oraz uchylenia dyrektywy 95/46/WE (ogólne rozporządzenie o ochronie danych) (Dz. Urz. UE L 119 z 04.05.2016, str. 1). </w:t>
      </w:r>
    </w:p>
    <w:p w14:paraId="32CF5422" w14:textId="77777777" w:rsidR="0022496F" w:rsidRDefault="0022496F" w:rsidP="0022496F">
      <w:pPr>
        <w:pStyle w:val="Tekstpodstawowy34"/>
        <w:spacing w:before="0"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Ofertę składamy na </w:t>
      </w:r>
      <w:r>
        <w:rPr>
          <w:rFonts w:ascii="Calibri Light" w:hAnsi="Calibri Light" w:cs="Calibri Light"/>
          <w:b/>
          <w:bCs/>
          <w:lang w:val="pl-PL"/>
        </w:rPr>
        <w:t>______</w:t>
      </w:r>
      <w:r>
        <w:rPr>
          <w:rFonts w:ascii="Calibri Light" w:hAnsi="Calibri Light" w:cs="Calibri Light"/>
          <w:b/>
          <w:bCs/>
        </w:rPr>
        <w:t xml:space="preserve"> kolejno ponumerowanych stronach.</w:t>
      </w:r>
    </w:p>
    <w:p w14:paraId="56DB7777" w14:textId="77777777" w:rsidR="0022496F" w:rsidRDefault="0022496F" w:rsidP="0022496F">
      <w:pPr>
        <w:spacing w:before="0"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14:paraId="3C82E546" w14:textId="77777777" w:rsidR="0022496F" w:rsidRDefault="0022496F" w:rsidP="0022496F">
      <w:pPr>
        <w:spacing w:before="0" w:after="0" w:line="24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14:paraId="04A28E7E" w14:textId="77777777" w:rsidR="0022496F" w:rsidRDefault="0022496F" w:rsidP="0022496F">
      <w:pPr>
        <w:spacing w:before="0"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>_____________________</w:t>
      </w:r>
    </w:p>
    <w:p w14:paraId="6B412600" w14:textId="77777777" w:rsidR="0022496F" w:rsidRDefault="0022496F" w:rsidP="0022496F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3D5BD0FA" w14:textId="77777777" w:rsidR="0022496F" w:rsidRDefault="0022496F" w:rsidP="0022496F">
      <w:pPr>
        <w:suppressAutoHyphens w:val="0"/>
        <w:spacing w:before="0" w:after="0" w:line="240" w:lineRule="auto"/>
        <w:rPr>
          <w:rFonts w:ascii="Calibri Light" w:hAnsi="Calibri Light" w:cs="Calibri Light"/>
          <w:sz w:val="16"/>
          <w:szCs w:val="16"/>
          <w:lang w:val="x-none" w:bidi="ar-SA"/>
        </w:rPr>
        <w:sectPr w:rsidR="0022496F">
          <w:pgSz w:w="11906" w:h="16838"/>
          <w:pgMar w:top="1093" w:right="1021" w:bottom="1021" w:left="1021" w:header="425" w:footer="0" w:gutter="0"/>
          <w:cols w:space="708"/>
        </w:sectPr>
      </w:pPr>
    </w:p>
    <w:p w14:paraId="066CCDC8" w14:textId="77777777" w:rsidR="0022496F" w:rsidRDefault="0022496F" w:rsidP="0022496F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0" w:name="_Toc10116347"/>
      <w:r>
        <w:rPr>
          <w:rFonts w:ascii="Calibri Light" w:hAnsi="Calibri Light" w:cs="Calibri Light"/>
          <w:color w:val="auto"/>
        </w:rPr>
        <w:lastRenderedPageBreak/>
        <w:t>Załącznik nr 2 do SIWZ - oświadczenie o spełnianiu warunków</w:t>
      </w:r>
      <w:bookmarkEnd w:id="10"/>
    </w:p>
    <w:tbl>
      <w:tblPr>
        <w:tblW w:w="0" w:type="auto"/>
        <w:tblInd w:w="108" w:type="dxa"/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9923"/>
      </w:tblGrid>
      <w:tr w:rsidR="0022496F" w14:paraId="20F47A1F" w14:textId="77777777" w:rsidTr="0022496F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171F25A9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 SPEŁNIENIA WARUNKÓW UDZIAŁU w POSTĘPOWANIU</w:t>
            </w:r>
          </w:p>
        </w:tc>
      </w:tr>
    </w:tbl>
    <w:p w14:paraId="5DFDB3CD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</w:p>
    <w:p w14:paraId="68E7B6AE" w14:textId="77777777" w:rsidR="0022496F" w:rsidRDefault="0022496F" w:rsidP="0022496F">
      <w:pPr>
        <w:pStyle w:val="Akapitzlist1"/>
        <w:spacing w:before="0" w:after="0" w:line="264" w:lineRule="auto"/>
        <w:ind w:left="0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Przystępując do postępowania prowadzonego w trybie przetargu nieograniczonego w sprawie udzielenia zamówienia publicznego na zadanie pn.: </w:t>
      </w:r>
    </w:p>
    <w:p w14:paraId="1C58310B" w14:textId="77777777" w:rsidR="0022496F" w:rsidRDefault="0022496F" w:rsidP="0022496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Przebudowa nawierzchni ciągu drogi ul. Drzymały</w:t>
      </w:r>
    </w:p>
    <w:p w14:paraId="7E5E21D3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Postępowanie znak: ZP.271.1.27.2019.MiBi</w:t>
      </w:r>
    </w:p>
    <w:p w14:paraId="7C4489A5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  <w:b/>
          <w:bCs/>
        </w:rPr>
      </w:pPr>
    </w:p>
    <w:p w14:paraId="6C6171A7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 imieniu Wykonawcy:</w:t>
      </w:r>
    </w:p>
    <w:p w14:paraId="71521777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755B1D8C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438984A9" w14:textId="77777777" w:rsidR="0022496F" w:rsidRDefault="0022496F" w:rsidP="0022496F">
      <w:pPr>
        <w:spacing w:before="0"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14:paraId="0DB32A87" w14:textId="77777777" w:rsidR="0022496F" w:rsidRDefault="0022496F" w:rsidP="0022496F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</w:p>
    <w:p w14:paraId="2D733C6F" w14:textId="77777777" w:rsidR="0022496F" w:rsidRDefault="0022496F" w:rsidP="0022496F">
      <w:pPr>
        <w:pStyle w:val="Akapitzlist1"/>
        <w:numPr>
          <w:ilvl w:val="3"/>
          <w:numId w:val="9"/>
        </w:numPr>
        <w:spacing w:before="0" w:after="0"/>
        <w:ind w:left="284" w:hanging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INFORMACJA DOTYCZĄCA WYKONAWCY:</w:t>
      </w:r>
    </w:p>
    <w:p w14:paraId="38E23B6D" w14:textId="77777777" w:rsidR="0022496F" w:rsidRDefault="0022496F" w:rsidP="0022496F">
      <w:pPr>
        <w:spacing w:before="0" w:after="0" w:line="264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spełniam warunki udziału w postępowaniu określone przez zamawiającego </w:t>
      </w:r>
      <w:r>
        <w:rPr>
          <w:rFonts w:ascii="Calibri Light" w:hAnsi="Calibri Light" w:cs="Calibri Light"/>
        </w:rPr>
        <w:br/>
        <w:t>w </w:t>
      </w:r>
      <w:r>
        <w:rPr>
          <w:rFonts w:ascii="Calibri Light" w:hAnsi="Calibri Light" w:cs="Calibri Light"/>
          <w:b/>
          <w:bCs/>
        </w:rPr>
        <w:t>§V  ust. 1 pkt.2)</w:t>
      </w:r>
      <w:proofErr w:type="spellStart"/>
      <w:r>
        <w:rPr>
          <w:rFonts w:ascii="Calibri Light" w:hAnsi="Calibri Light" w:cs="Calibri Light"/>
          <w:b/>
          <w:bCs/>
        </w:rPr>
        <w:t>ppkt</w:t>
      </w:r>
      <w:proofErr w:type="spellEnd"/>
      <w:r>
        <w:rPr>
          <w:rFonts w:ascii="Calibri Light" w:hAnsi="Calibri Light" w:cs="Calibri Light"/>
          <w:b/>
          <w:bCs/>
        </w:rPr>
        <w:t xml:space="preserve">. 2.3) </w:t>
      </w:r>
      <w:r>
        <w:rPr>
          <w:rFonts w:ascii="Calibri Light" w:hAnsi="Calibri Light" w:cs="Calibri Light"/>
        </w:rPr>
        <w:t>Specyfikacji Istotnych Warunków Zamówienia.</w:t>
      </w:r>
    </w:p>
    <w:p w14:paraId="5A0E9AEA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  <w:b/>
          <w:bCs/>
        </w:rPr>
      </w:pPr>
    </w:p>
    <w:p w14:paraId="7D59E66F" w14:textId="77777777" w:rsidR="0022496F" w:rsidRDefault="0022496F" w:rsidP="0022496F">
      <w:pPr>
        <w:spacing w:before="0"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>_____________________</w:t>
      </w:r>
    </w:p>
    <w:p w14:paraId="7CEA31F2" w14:textId="77777777" w:rsidR="0022496F" w:rsidRDefault="0022496F" w:rsidP="0022496F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3F8B1A68" w14:textId="77777777" w:rsidR="0022496F" w:rsidRDefault="0022496F" w:rsidP="0022496F">
      <w:pPr>
        <w:pStyle w:val="Akapitzlist1"/>
        <w:numPr>
          <w:ilvl w:val="3"/>
          <w:numId w:val="9"/>
        </w:numPr>
        <w:spacing w:before="0" w:after="0"/>
        <w:ind w:left="284" w:hanging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INFORMACJA DOTYCZĄCA WYKONACÓW WYSTĘPUJĄCYCH WSPÓLNIE:</w:t>
      </w:r>
    </w:p>
    <w:p w14:paraId="5680ED9C" w14:textId="77777777" w:rsidR="0022496F" w:rsidRDefault="0022496F" w:rsidP="0022496F">
      <w:pPr>
        <w:spacing w:before="0" w:after="0" w:line="264" w:lineRule="auto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 że reprezentowani przeze mnie Wykonawcy wspólnie ubiegający się  o zamówienie spełniają warunki udziału w postępowaniu w następującym zakresie:</w:t>
      </w:r>
    </w:p>
    <w:p w14:paraId="2B284DBE" w14:textId="77777777" w:rsidR="0022496F" w:rsidRDefault="0022496F" w:rsidP="0022496F">
      <w:pPr>
        <w:numPr>
          <w:ilvl w:val="0"/>
          <w:numId w:val="10"/>
        </w:numPr>
        <w:spacing w:before="0" w:after="0" w:line="264" w:lineRule="auto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_____________________________- warunek określony  w </w:t>
      </w:r>
      <w:r>
        <w:rPr>
          <w:rFonts w:ascii="Calibri Light" w:hAnsi="Calibri Light" w:cs="Calibri Light"/>
          <w:b/>
        </w:rPr>
        <w:t>§V ust. 1 pkt.2 ppkt.2.3.1) SIWZ,</w:t>
      </w:r>
    </w:p>
    <w:p w14:paraId="443B4438" w14:textId="77777777" w:rsidR="0022496F" w:rsidRDefault="0022496F" w:rsidP="0022496F">
      <w:pPr>
        <w:numPr>
          <w:ilvl w:val="0"/>
          <w:numId w:val="10"/>
        </w:numPr>
        <w:spacing w:before="0" w:after="0" w:line="264" w:lineRule="auto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_____________________________- warunek określony  w </w:t>
      </w:r>
      <w:r>
        <w:rPr>
          <w:rFonts w:ascii="Calibri Light" w:hAnsi="Calibri Light" w:cs="Calibri Light"/>
          <w:b/>
        </w:rPr>
        <w:t>§V ust. 1 pkt.2 ppkt.2.3.2) SIWZ.</w:t>
      </w:r>
    </w:p>
    <w:p w14:paraId="30B4FC26" w14:textId="77777777" w:rsidR="0022496F" w:rsidRDefault="0022496F" w:rsidP="0022496F">
      <w:pPr>
        <w:spacing w:before="0" w:after="0" w:line="264" w:lineRule="auto"/>
        <w:ind w:left="720"/>
        <w:jc w:val="both"/>
        <w:rPr>
          <w:rFonts w:ascii="Calibri Light" w:hAnsi="Calibri Light" w:cs="Calibri Light"/>
        </w:rPr>
      </w:pPr>
    </w:p>
    <w:p w14:paraId="2A3A158C" w14:textId="77777777" w:rsidR="0022496F" w:rsidRDefault="0022496F" w:rsidP="0022496F">
      <w:pPr>
        <w:pStyle w:val="Akapitzlist1"/>
        <w:numPr>
          <w:ilvl w:val="3"/>
          <w:numId w:val="9"/>
        </w:numPr>
        <w:spacing w:before="0" w:after="0"/>
        <w:ind w:left="284" w:hanging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 xml:space="preserve">INFORMACJA w ZWIĄZKU z POLEGANIEMNA ZASOBACH INNYCH PODMIOTÓW: </w:t>
      </w:r>
    </w:p>
    <w:p w14:paraId="11596A3D" w14:textId="77777777" w:rsidR="0022496F" w:rsidRDefault="0022496F" w:rsidP="0022496F">
      <w:pPr>
        <w:spacing w:before="0" w:after="0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w celu wykazania spełniania warunków udziału w postępowaniu, określonych przez zamawiającego w </w:t>
      </w:r>
      <w:r>
        <w:rPr>
          <w:rFonts w:ascii="Calibri Light" w:hAnsi="Calibri Light" w:cs="Calibri Light"/>
          <w:b/>
          <w:bCs/>
        </w:rPr>
        <w:t xml:space="preserve">§V ust. 1 pkt.2) </w:t>
      </w:r>
      <w:proofErr w:type="spellStart"/>
      <w:r>
        <w:rPr>
          <w:rFonts w:ascii="Calibri Light" w:hAnsi="Calibri Light" w:cs="Calibri Light"/>
          <w:b/>
          <w:bCs/>
        </w:rPr>
        <w:t>ppkt</w:t>
      </w:r>
      <w:proofErr w:type="spellEnd"/>
      <w:r>
        <w:rPr>
          <w:rFonts w:ascii="Calibri Light" w:hAnsi="Calibri Light" w:cs="Calibri Light"/>
          <w:b/>
          <w:bCs/>
        </w:rPr>
        <w:t xml:space="preserve">. 2.3) </w:t>
      </w:r>
      <w:r>
        <w:rPr>
          <w:rFonts w:ascii="Calibri Light" w:hAnsi="Calibri Light" w:cs="Calibri Light"/>
        </w:rPr>
        <w:t>Specyfikacji Istotnych Warunków Zamówienia, polegam na zasobach następującego/-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podmiotu/ów: ________________________________________________________________________________________________ </w:t>
      </w:r>
    </w:p>
    <w:p w14:paraId="2E4D597D" w14:textId="77777777" w:rsidR="0022496F" w:rsidRDefault="0022496F" w:rsidP="0022496F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r>
        <w:rPr>
          <w:rFonts w:ascii="Calibri Light" w:hAnsi="Calibri Light" w:cs="Calibri Light"/>
          <w:i/>
          <w:iCs/>
          <w:sz w:val="16"/>
          <w:szCs w:val="16"/>
        </w:rPr>
        <w:t>podać pełną nazwę/firmę, adres, także w zależności od podmiotu  NIP/PESEL, KRS/</w:t>
      </w:r>
      <w:proofErr w:type="spellStart"/>
      <w:r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), </w:t>
      </w:r>
    </w:p>
    <w:p w14:paraId="686ED425" w14:textId="77777777" w:rsidR="0022496F" w:rsidRDefault="0022496F" w:rsidP="0022496F">
      <w:pPr>
        <w:spacing w:before="0" w:after="0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następującym zakresie: ________________________________________________________________________________________________</w:t>
      </w:r>
    </w:p>
    <w:p w14:paraId="7ECD7112" w14:textId="77777777" w:rsidR="0022496F" w:rsidRDefault="0022496F" w:rsidP="0022496F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i/>
          <w:iCs/>
          <w:sz w:val="16"/>
          <w:szCs w:val="16"/>
        </w:rPr>
        <w:t>(określić odpowiedni zakres dla  wskazanego podmiotu zgodnie z zapisem §V ust.</w:t>
      </w:r>
      <w:r>
        <w:rPr>
          <w:rFonts w:ascii="Calibri Light" w:hAnsi="Calibri Light" w:cs="Calibri Light"/>
          <w:i/>
          <w:sz w:val="16"/>
          <w:szCs w:val="16"/>
        </w:rPr>
        <w:t>1 pkt.2) ppkt.2.2)- 2.3)  SIWZ</w:t>
      </w:r>
      <w:r>
        <w:rPr>
          <w:rFonts w:ascii="Calibri Light" w:hAnsi="Calibri Light" w:cs="Calibri Light"/>
          <w:i/>
          <w:iCs/>
          <w:sz w:val="16"/>
          <w:szCs w:val="16"/>
        </w:rPr>
        <w:t>).</w:t>
      </w:r>
    </w:p>
    <w:p w14:paraId="2A77B361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4D29632F" w14:textId="77777777" w:rsidR="0022496F" w:rsidRDefault="0022496F" w:rsidP="0022496F">
      <w:pPr>
        <w:spacing w:before="0"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>_____________________</w:t>
      </w:r>
    </w:p>
    <w:p w14:paraId="47CEDED6" w14:textId="77777777" w:rsidR="0022496F" w:rsidRDefault="0022496F" w:rsidP="0022496F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66478CA2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</w:p>
    <w:p w14:paraId="61EB1B56" w14:textId="77777777" w:rsidR="0022496F" w:rsidRDefault="0022496F" w:rsidP="0022496F">
      <w:pPr>
        <w:pStyle w:val="Akapitzlist1"/>
        <w:numPr>
          <w:ilvl w:val="3"/>
          <w:numId w:val="9"/>
        </w:numPr>
        <w:spacing w:before="0" w:after="0"/>
        <w:ind w:left="284" w:hanging="284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14:paraId="13848F15" w14:textId="77777777" w:rsidR="0022496F" w:rsidRDefault="0022496F" w:rsidP="0022496F">
      <w:pPr>
        <w:spacing w:before="0"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14:paraId="5F71CE20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</w:p>
    <w:p w14:paraId="2BFD95FD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</w:p>
    <w:p w14:paraId="3A6FE81F" w14:textId="77777777" w:rsidR="0022496F" w:rsidRDefault="0022496F" w:rsidP="0022496F">
      <w:pPr>
        <w:spacing w:before="0"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>_____________________</w:t>
      </w:r>
    </w:p>
    <w:p w14:paraId="7228C599" w14:textId="77777777" w:rsidR="0022496F" w:rsidRDefault="0022496F" w:rsidP="0022496F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213184B5" w14:textId="77777777" w:rsidR="0022496F" w:rsidRDefault="0022496F" w:rsidP="0022496F">
      <w:pPr>
        <w:pStyle w:val="Nagwek4"/>
        <w:spacing w:before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caps w:val="0"/>
        </w:rPr>
        <w:br w:type="page"/>
      </w:r>
      <w:bookmarkStart w:id="11" w:name="_Toc10116348"/>
      <w:r>
        <w:rPr>
          <w:rFonts w:ascii="Calibri Light" w:hAnsi="Calibri Light" w:cs="Calibri Light"/>
          <w:color w:val="auto"/>
        </w:rPr>
        <w:lastRenderedPageBreak/>
        <w:t>Załącznik nr 3 do SIWZ - oświadczenie o braku podstaw do wykluczenia</w:t>
      </w:r>
      <w:bookmarkEnd w:id="1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2496F" w14:paraId="7D02EACA" w14:textId="77777777" w:rsidTr="0022496F">
        <w:trPr>
          <w:trHeight w:val="4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03BCCCA1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OŚWIADCZENIE o BRAKU PODSTAW do WYKLUCZENIA</w:t>
            </w:r>
          </w:p>
        </w:tc>
      </w:tr>
    </w:tbl>
    <w:p w14:paraId="73F65153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</w:p>
    <w:p w14:paraId="4B9AC66D" w14:textId="77777777" w:rsidR="0022496F" w:rsidRDefault="0022496F" w:rsidP="0022496F">
      <w:pPr>
        <w:pStyle w:val="Akapitzlist1"/>
        <w:numPr>
          <w:ilvl w:val="6"/>
          <w:numId w:val="9"/>
        </w:numPr>
        <w:spacing w:before="0" w:after="0" w:line="264" w:lineRule="auto"/>
        <w:ind w:left="426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Przystępując do postępowania prowadzonego w trybie przetargu nieograniczonego w sprawie udzielenia zamówienia publicznego na zadanie </w:t>
      </w:r>
      <w:proofErr w:type="spellStart"/>
      <w:r>
        <w:rPr>
          <w:rFonts w:ascii="Calibri Light" w:hAnsi="Calibri Light" w:cs="Calibri Light"/>
          <w:sz w:val="20"/>
        </w:rPr>
        <w:t>pn</w:t>
      </w:r>
      <w:proofErr w:type="spellEnd"/>
      <w:r>
        <w:rPr>
          <w:rFonts w:ascii="Calibri Light" w:hAnsi="Calibri Light" w:cs="Calibri Light"/>
          <w:sz w:val="20"/>
          <w:lang w:val="pl-PL"/>
        </w:rPr>
        <w:t>:</w:t>
      </w:r>
    </w:p>
    <w:p w14:paraId="0BBB2562" w14:textId="77777777" w:rsidR="0022496F" w:rsidRDefault="0022496F" w:rsidP="0022496F">
      <w:pPr>
        <w:ind w:left="357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Przebudowa nawierzchni ciągu drogi ul. Drzymały</w:t>
      </w:r>
    </w:p>
    <w:p w14:paraId="2595D5A7" w14:textId="77777777" w:rsidR="0022496F" w:rsidRDefault="0022496F" w:rsidP="0022496F">
      <w:pPr>
        <w:pStyle w:val="Akapitzlist1"/>
        <w:spacing w:before="0" w:after="0" w:line="264" w:lineRule="auto"/>
        <w:ind w:left="357"/>
        <w:jc w:val="both"/>
        <w:rPr>
          <w:rFonts w:ascii="Calibri Light" w:hAnsi="Calibri Light" w:cs="Calibri Light"/>
          <w:b/>
          <w:bCs/>
          <w:sz w:val="20"/>
          <w:lang w:eastAsia="pl-PL"/>
        </w:rPr>
      </w:pPr>
    </w:p>
    <w:p w14:paraId="0032323A" w14:textId="77777777" w:rsidR="0022496F" w:rsidRDefault="0022496F" w:rsidP="0022496F">
      <w:pPr>
        <w:pStyle w:val="Akapitzlist1"/>
        <w:spacing w:before="0" w:after="0" w:line="264" w:lineRule="auto"/>
        <w:ind w:left="426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 xml:space="preserve">Postępowanie znak: </w:t>
      </w:r>
      <w:r>
        <w:rPr>
          <w:rFonts w:ascii="Calibri Light" w:hAnsi="Calibri Light" w:cs="Calibri Light"/>
          <w:b/>
          <w:bCs/>
          <w:sz w:val="20"/>
          <w:lang w:val="pl-PL"/>
        </w:rPr>
        <w:t>ZP.271.1.27.2019.MiBi</w:t>
      </w:r>
    </w:p>
    <w:p w14:paraId="20BD8448" w14:textId="77777777" w:rsidR="0022496F" w:rsidRDefault="0022496F" w:rsidP="0022496F">
      <w:pPr>
        <w:spacing w:before="0" w:after="0"/>
        <w:ind w:left="426"/>
        <w:jc w:val="both"/>
        <w:rPr>
          <w:rFonts w:ascii="Calibri Light" w:hAnsi="Calibri Light" w:cs="Calibri Light"/>
          <w:b/>
          <w:bCs/>
        </w:rPr>
      </w:pPr>
    </w:p>
    <w:p w14:paraId="21889441" w14:textId="77777777" w:rsidR="0022496F" w:rsidRDefault="0022496F" w:rsidP="0022496F">
      <w:pPr>
        <w:spacing w:before="0" w:after="0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 imieniu Wykonawcy:</w:t>
      </w:r>
    </w:p>
    <w:p w14:paraId="0FAC382A" w14:textId="77777777" w:rsidR="0022496F" w:rsidRDefault="0022496F" w:rsidP="0022496F">
      <w:pPr>
        <w:spacing w:before="0" w:after="0"/>
        <w:ind w:left="426"/>
        <w:rPr>
          <w:rFonts w:ascii="Calibri Light" w:hAnsi="Calibri Light" w:cs="Calibri Light"/>
        </w:rPr>
      </w:pPr>
    </w:p>
    <w:p w14:paraId="5CF35FB9" w14:textId="77777777" w:rsidR="0022496F" w:rsidRDefault="0022496F" w:rsidP="0022496F">
      <w:pPr>
        <w:spacing w:before="0" w:after="0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</w:t>
      </w:r>
    </w:p>
    <w:p w14:paraId="7FAC2C72" w14:textId="77777777" w:rsidR="0022496F" w:rsidRDefault="0022496F" w:rsidP="0022496F">
      <w:pPr>
        <w:spacing w:before="0" w:after="0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</w:t>
      </w:r>
    </w:p>
    <w:p w14:paraId="0B32155E" w14:textId="77777777" w:rsidR="0022496F" w:rsidRDefault="0022496F" w:rsidP="0022496F">
      <w:pPr>
        <w:spacing w:before="0" w:after="0"/>
        <w:ind w:left="426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14:paraId="1B6A65AE" w14:textId="77777777" w:rsidR="0022496F" w:rsidRDefault="0022496F" w:rsidP="0022496F">
      <w:pPr>
        <w:spacing w:before="0" w:after="0"/>
        <w:ind w:left="426"/>
        <w:jc w:val="both"/>
        <w:rPr>
          <w:rFonts w:ascii="Calibri Light" w:hAnsi="Calibri Light" w:cs="Calibri Light"/>
          <w:i/>
          <w:iCs/>
        </w:rPr>
      </w:pPr>
    </w:p>
    <w:p w14:paraId="5BCB9655" w14:textId="77777777" w:rsidR="0022496F" w:rsidRDefault="0022496F" w:rsidP="0022496F">
      <w:pPr>
        <w:pStyle w:val="Akapitzlist1"/>
        <w:numPr>
          <w:ilvl w:val="6"/>
          <w:numId w:val="9"/>
        </w:numPr>
        <w:spacing w:before="0" w:after="0" w:line="264" w:lineRule="auto"/>
        <w:ind w:left="426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OŚWIADCZENIA DOTYCZĄCE WYKONAWCY:</w:t>
      </w:r>
    </w:p>
    <w:p w14:paraId="2C5317B7" w14:textId="77777777" w:rsidR="0022496F" w:rsidRDefault="0022496F" w:rsidP="0022496F">
      <w:pPr>
        <w:pStyle w:val="Akapitzlist1"/>
        <w:numPr>
          <w:ilvl w:val="0"/>
          <w:numId w:val="11"/>
        </w:numPr>
        <w:spacing w:before="0" w:after="0" w:line="264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Oświadczam, że nie podlegam wykluczeniu z postępowania na podstawie art. 24 ust 1 pkt.12-23 ustawy </w:t>
      </w:r>
      <w:proofErr w:type="spellStart"/>
      <w:r>
        <w:rPr>
          <w:rFonts w:ascii="Calibri Light" w:hAnsi="Calibri Light" w:cs="Calibri Light"/>
          <w:sz w:val="20"/>
        </w:rPr>
        <w:t>Pzp</w:t>
      </w:r>
      <w:proofErr w:type="spellEnd"/>
      <w:r>
        <w:rPr>
          <w:rFonts w:ascii="Calibri Light" w:hAnsi="Calibri Light" w:cs="Calibri Light"/>
          <w:sz w:val="20"/>
        </w:rPr>
        <w:t>.</w:t>
      </w:r>
    </w:p>
    <w:p w14:paraId="0AC1A359" w14:textId="77777777" w:rsidR="0022496F" w:rsidRDefault="0022496F" w:rsidP="0022496F">
      <w:pPr>
        <w:pStyle w:val="Akapitzlist1"/>
        <w:numPr>
          <w:ilvl w:val="0"/>
          <w:numId w:val="11"/>
        </w:numPr>
        <w:spacing w:before="0" w:after="0" w:line="264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Oświadczam, że nie podlegam wykluczeniu z postępowania na podstawie art. 24 ust. 5 pkt.1) ustawy </w:t>
      </w:r>
      <w:proofErr w:type="spellStart"/>
      <w:r>
        <w:rPr>
          <w:rFonts w:ascii="Calibri Light" w:hAnsi="Calibri Light" w:cs="Calibri Light"/>
          <w:sz w:val="20"/>
        </w:rPr>
        <w:t>Pzp</w:t>
      </w:r>
      <w:proofErr w:type="spellEnd"/>
      <w:r>
        <w:rPr>
          <w:rFonts w:ascii="Calibri Light" w:hAnsi="Calibri Light" w:cs="Calibri Light"/>
          <w:sz w:val="20"/>
        </w:rPr>
        <w:t>.</w:t>
      </w:r>
    </w:p>
    <w:p w14:paraId="41A434F8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  <w:i/>
          <w:iCs/>
        </w:rPr>
      </w:pPr>
    </w:p>
    <w:p w14:paraId="5390EB4E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  <w:i/>
          <w:iCs/>
        </w:rPr>
      </w:pPr>
    </w:p>
    <w:p w14:paraId="799FE7AC" w14:textId="77777777" w:rsidR="0022496F" w:rsidRDefault="0022496F" w:rsidP="0022496F">
      <w:pPr>
        <w:spacing w:before="0" w:after="0" w:line="240" w:lineRule="auto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 _____________________</w:t>
      </w:r>
    </w:p>
    <w:p w14:paraId="0687B79C" w14:textId="77777777" w:rsidR="0022496F" w:rsidRDefault="0022496F" w:rsidP="0022496F">
      <w:pPr>
        <w:pStyle w:val="Tekstpodstawowy"/>
        <w:spacing w:before="0" w:after="0" w:line="240" w:lineRule="auto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1F9B948B" w14:textId="77777777" w:rsidR="0022496F" w:rsidRDefault="0022496F" w:rsidP="0022496F">
      <w:pPr>
        <w:spacing w:before="0" w:after="0" w:line="360" w:lineRule="auto"/>
        <w:ind w:left="5664" w:firstLine="708"/>
        <w:jc w:val="both"/>
        <w:rPr>
          <w:rFonts w:ascii="Calibri Light" w:hAnsi="Calibri Light" w:cs="Calibri Light"/>
          <w:i/>
          <w:iCs/>
        </w:rPr>
      </w:pPr>
    </w:p>
    <w:p w14:paraId="2E9E6D2B" w14:textId="77777777" w:rsidR="0022496F" w:rsidRDefault="0022496F" w:rsidP="0022496F">
      <w:pPr>
        <w:spacing w:before="0" w:after="0" w:line="264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zachodzą w stosunku do mnie podstawy wykluczenia z postępowania na podstawie art. ______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  <w:i/>
          <w:iCs/>
        </w:rPr>
        <w:t xml:space="preserve">(podać mającą zastosowanie podstawę wykluczenia spośród wymienionych w art. 24 ust. 1 pkt.13-14, 16-20 lub art. 24 ust. 5 pkt.1)ustawy </w:t>
      </w:r>
      <w:proofErr w:type="spellStart"/>
      <w:r>
        <w:rPr>
          <w:rFonts w:ascii="Calibri Light" w:hAnsi="Calibri Light" w:cs="Calibri Light"/>
          <w:i/>
          <w:iCs/>
        </w:rPr>
        <w:t>Pzp</w:t>
      </w:r>
      <w:proofErr w:type="spellEnd"/>
      <w:r>
        <w:rPr>
          <w:rFonts w:ascii="Calibri Light" w:hAnsi="Calibri Light" w:cs="Calibri Light"/>
          <w:i/>
          <w:iCs/>
        </w:rPr>
        <w:t>).</w:t>
      </w:r>
      <w:r>
        <w:rPr>
          <w:rFonts w:ascii="Calibri Light" w:hAnsi="Calibri Light" w:cs="Calibri Light"/>
        </w:rPr>
        <w:t xml:space="preserve"> Jednocześnie oświadczam, że w związku z ww. okolicznością, na podstawie art. 24 ust. 8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podjąłem następujące środki naprawcze: </w:t>
      </w:r>
    </w:p>
    <w:p w14:paraId="0ECEC7D7" w14:textId="77777777" w:rsidR="0022496F" w:rsidRDefault="0022496F" w:rsidP="0022496F">
      <w:pPr>
        <w:spacing w:before="0" w:after="0" w:line="264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</w:t>
      </w:r>
    </w:p>
    <w:p w14:paraId="2DD545F1" w14:textId="77777777" w:rsidR="0022496F" w:rsidRDefault="0022496F" w:rsidP="0022496F">
      <w:pPr>
        <w:spacing w:before="0" w:after="0"/>
        <w:ind w:left="426"/>
        <w:jc w:val="both"/>
        <w:rPr>
          <w:rFonts w:ascii="Calibri Light" w:hAnsi="Calibri Light" w:cs="Calibri Light"/>
        </w:rPr>
      </w:pPr>
    </w:p>
    <w:p w14:paraId="69E90949" w14:textId="77777777" w:rsidR="0022496F" w:rsidRDefault="0022496F" w:rsidP="0022496F">
      <w:pPr>
        <w:spacing w:before="0" w:after="0"/>
        <w:ind w:left="426"/>
        <w:jc w:val="both"/>
        <w:rPr>
          <w:rFonts w:ascii="Calibri Light" w:hAnsi="Calibri Light" w:cs="Calibri Light"/>
        </w:rPr>
      </w:pPr>
    </w:p>
    <w:p w14:paraId="2C163473" w14:textId="77777777" w:rsidR="0022496F" w:rsidRDefault="0022496F" w:rsidP="0022496F">
      <w:pPr>
        <w:spacing w:before="0" w:after="0"/>
        <w:ind w:left="426"/>
        <w:jc w:val="both"/>
        <w:rPr>
          <w:rFonts w:ascii="Calibri Light" w:hAnsi="Calibri Light" w:cs="Calibri Light"/>
        </w:rPr>
      </w:pPr>
    </w:p>
    <w:p w14:paraId="6AE6EE13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384847FD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47FE7CC4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  <w:i/>
          <w:iCs/>
        </w:rPr>
      </w:pPr>
    </w:p>
    <w:p w14:paraId="09054C77" w14:textId="77777777" w:rsidR="0022496F" w:rsidRDefault="0022496F" w:rsidP="0022496F">
      <w:pPr>
        <w:pStyle w:val="Akapitzlist1"/>
        <w:numPr>
          <w:ilvl w:val="6"/>
          <w:numId w:val="9"/>
        </w:numPr>
        <w:spacing w:before="0" w:after="0" w:line="264" w:lineRule="auto"/>
        <w:ind w:left="426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OŚWIADCZENIE DOTYCZĄCE PODMIOTU, na KTÓREGO ZASOBY POWOŁUJE się  WYKONAWCA:</w:t>
      </w:r>
    </w:p>
    <w:p w14:paraId="2B531BDE" w14:textId="77777777" w:rsidR="0022496F" w:rsidRDefault="0022496F" w:rsidP="0022496F">
      <w:pPr>
        <w:spacing w:before="0" w:after="0" w:line="360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następujący/e podmiot/y, na którego/</w:t>
      </w:r>
      <w:proofErr w:type="spellStart"/>
      <w:r>
        <w:rPr>
          <w:rFonts w:ascii="Calibri Light" w:hAnsi="Calibri Light" w:cs="Calibri Light"/>
        </w:rPr>
        <w:t>ych</w:t>
      </w:r>
      <w:proofErr w:type="spellEnd"/>
      <w:r>
        <w:rPr>
          <w:rFonts w:ascii="Calibri Light" w:hAnsi="Calibri Light" w:cs="Calibri Light"/>
        </w:rPr>
        <w:t xml:space="preserve"> zasoby powołuję się  w niniejszym postępowaniu, tj.: ______________________________________________________________________________________________ </w:t>
      </w:r>
    </w:p>
    <w:p w14:paraId="2E60D4B0" w14:textId="77777777" w:rsidR="0022496F" w:rsidRDefault="0022496F" w:rsidP="0022496F">
      <w:pPr>
        <w:spacing w:before="0"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 w zależności od podmiotu: NIP/PESEL, KRS/</w:t>
      </w:r>
      <w:proofErr w:type="spellStart"/>
      <w:r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iCs/>
          <w:sz w:val="16"/>
          <w:szCs w:val="16"/>
        </w:rPr>
        <w:t>)</w:t>
      </w:r>
    </w:p>
    <w:p w14:paraId="53CC30E3" w14:textId="77777777" w:rsidR="0022496F" w:rsidRDefault="0022496F" w:rsidP="0022496F">
      <w:pPr>
        <w:spacing w:before="0" w:after="0" w:line="360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nie podlega/ją wykluczeniu z postępowania o udzielenie zamówienia.</w:t>
      </w:r>
    </w:p>
    <w:p w14:paraId="5B7C6335" w14:textId="77777777" w:rsidR="0022496F" w:rsidRDefault="0022496F" w:rsidP="0022496F">
      <w:pPr>
        <w:spacing w:before="0" w:after="0" w:line="360" w:lineRule="auto"/>
        <w:ind w:left="426"/>
        <w:jc w:val="both"/>
        <w:rPr>
          <w:rFonts w:ascii="Calibri Light" w:hAnsi="Calibri Light" w:cs="Calibri Light"/>
          <w:i/>
          <w:iCs/>
        </w:rPr>
      </w:pPr>
    </w:p>
    <w:p w14:paraId="4DF6D3ED" w14:textId="77777777" w:rsidR="0022496F" w:rsidRDefault="0022496F" w:rsidP="0022496F">
      <w:pPr>
        <w:spacing w:before="0" w:after="0" w:line="360" w:lineRule="auto"/>
        <w:ind w:left="426"/>
        <w:jc w:val="both"/>
        <w:rPr>
          <w:rFonts w:ascii="Calibri Light" w:hAnsi="Calibri Light" w:cs="Calibri Light"/>
          <w:i/>
          <w:iCs/>
        </w:rPr>
      </w:pPr>
    </w:p>
    <w:p w14:paraId="112D059D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073D1BB3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4E5C5654" w14:textId="55EEC2A4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14:paraId="43ADFF3F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  <w:b/>
          <w:bCs/>
          <w:i/>
          <w:iCs/>
        </w:rPr>
      </w:pPr>
    </w:p>
    <w:p w14:paraId="4768A61D" w14:textId="77777777" w:rsidR="0022496F" w:rsidRDefault="0022496F" w:rsidP="0022496F">
      <w:pPr>
        <w:pStyle w:val="Akapitzlist1"/>
        <w:numPr>
          <w:ilvl w:val="6"/>
          <w:numId w:val="9"/>
        </w:numPr>
        <w:spacing w:before="0" w:after="0" w:line="264" w:lineRule="auto"/>
        <w:ind w:left="426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lastRenderedPageBreak/>
        <w:t>OŚWIADCZENIE DOTYCZĄCE PODWYKONAWCY NIEBĘDĄCEGO PODMIOTEM, na KTÓREGO ZASOBY POWOŁUJE się  WYKONAWCA:</w:t>
      </w:r>
    </w:p>
    <w:p w14:paraId="14B978F6" w14:textId="77777777" w:rsidR="0022496F" w:rsidRDefault="0022496F" w:rsidP="0022496F">
      <w:pPr>
        <w:spacing w:before="0" w:after="0" w:line="360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następujący/e podmiot/y, będący/e podwykonawcą/</w:t>
      </w:r>
      <w:proofErr w:type="spellStart"/>
      <w:r>
        <w:rPr>
          <w:rFonts w:ascii="Calibri Light" w:hAnsi="Calibri Light" w:cs="Calibri Light"/>
        </w:rPr>
        <w:t>ami</w:t>
      </w:r>
      <w:proofErr w:type="spellEnd"/>
      <w:r>
        <w:rPr>
          <w:rFonts w:ascii="Calibri Light" w:hAnsi="Calibri Light" w:cs="Calibri Light"/>
        </w:rPr>
        <w:t xml:space="preserve">: ______________________________________________________________________________________________ </w:t>
      </w:r>
    </w:p>
    <w:p w14:paraId="2A62215A" w14:textId="77777777" w:rsidR="0022496F" w:rsidRDefault="0022496F" w:rsidP="0022496F">
      <w:pPr>
        <w:spacing w:before="0" w:after="0" w:line="36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>(podać pełną nazwę/firmę, adres, a także w zależności od podmiotu: NIP/PESEL, KRS/</w:t>
      </w:r>
      <w:proofErr w:type="spellStart"/>
      <w:r>
        <w:rPr>
          <w:rFonts w:ascii="Calibri Light" w:hAnsi="Calibri Light" w:cs="Calibri Light"/>
          <w:i/>
          <w:iCs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iCs/>
          <w:sz w:val="16"/>
          <w:szCs w:val="16"/>
        </w:rPr>
        <w:t>)</w:t>
      </w:r>
    </w:p>
    <w:p w14:paraId="11A64514" w14:textId="77777777" w:rsidR="0022496F" w:rsidRDefault="0022496F" w:rsidP="0022496F">
      <w:pPr>
        <w:spacing w:before="0" w:after="0" w:line="360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nie podlega/ją wykluczeniu z postępowania o udzielenie zamówienia.</w:t>
      </w:r>
    </w:p>
    <w:p w14:paraId="32B4B967" w14:textId="77777777" w:rsidR="0022496F" w:rsidRDefault="0022496F" w:rsidP="0022496F">
      <w:pPr>
        <w:spacing w:before="0" w:after="0" w:line="264" w:lineRule="auto"/>
        <w:ind w:left="426"/>
        <w:jc w:val="both"/>
        <w:rPr>
          <w:rFonts w:ascii="Calibri Light" w:hAnsi="Calibri Light" w:cs="Calibri Light"/>
        </w:rPr>
      </w:pPr>
    </w:p>
    <w:p w14:paraId="5A39738A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03184255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54B575E5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5078A2D1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  <w:i/>
          <w:iCs/>
        </w:rPr>
      </w:pPr>
    </w:p>
    <w:p w14:paraId="3F0B077D" w14:textId="77777777" w:rsidR="0022496F" w:rsidRDefault="0022496F" w:rsidP="0022496F">
      <w:pPr>
        <w:pStyle w:val="Akapitzlist1"/>
        <w:numPr>
          <w:ilvl w:val="6"/>
          <w:numId w:val="9"/>
        </w:numPr>
        <w:spacing w:before="0" w:after="0" w:line="264" w:lineRule="auto"/>
        <w:ind w:left="426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bCs/>
          <w:sz w:val="20"/>
        </w:rPr>
        <w:t>OŚWIADCZENIE DOTYCZĄCE PODANYCH INFORMACJI:</w:t>
      </w:r>
    </w:p>
    <w:p w14:paraId="252B1EE7" w14:textId="77777777" w:rsidR="0022496F" w:rsidRDefault="0022496F" w:rsidP="0022496F">
      <w:pPr>
        <w:spacing w:before="0" w:after="0" w:line="264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wszystkie informacje podane w powyższych oświadczeniach są aktualne </w:t>
      </w:r>
      <w:r>
        <w:rPr>
          <w:rFonts w:ascii="Calibri Light" w:hAnsi="Calibri Light" w:cs="Calibri Light"/>
        </w:rPr>
        <w:br/>
        <w:t>i zgodne z prawdą oraz zostały przedstawione z pełną świadomością konsekwencji wprowadzenia zamawiającego w błąd przy przedstawianiu informacji.</w:t>
      </w:r>
    </w:p>
    <w:p w14:paraId="024D4B41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6A4CAD17" w14:textId="77777777" w:rsidR="0022496F" w:rsidRDefault="0022496F" w:rsidP="0022496F">
      <w:pPr>
        <w:spacing w:before="0" w:after="0" w:line="360" w:lineRule="auto"/>
        <w:jc w:val="both"/>
        <w:rPr>
          <w:rFonts w:ascii="Calibri Light" w:hAnsi="Calibri Light" w:cs="Calibri Light"/>
        </w:rPr>
      </w:pPr>
    </w:p>
    <w:p w14:paraId="1A993935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03345550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09B9943D" w14:textId="57A70DBA" w:rsidR="0022496F" w:rsidRDefault="0022496F" w:rsidP="0022496F">
      <w:pPr>
        <w:pStyle w:val="Nagwek4"/>
        <w:pBdr>
          <w:top w:val="dotted" w:sz="6" w:space="0" w:color="4F81BD"/>
        </w:pBdr>
        <w:spacing w:before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  <w:caps w:val="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E05D541" wp14:editId="5480436A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015355" cy="394335"/>
                <wp:effectExtent l="0" t="0" r="444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0"/>
                            </w:tblGrid>
                            <w:tr w:rsidR="0022496F" w14:paraId="378F9774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9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vAlign w:val="center"/>
                                  <w:hideMark/>
                                </w:tcPr>
                                <w:p w14:paraId="00D2F1B7" w14:textId="77777777" w:rsidR="0022496F" w:rsidRDefault="0022496F">
                                  <w:pPr>
                                    <w:spacing w:before="0" w:after="0"/>
                                    <w:jc w:val="center"/>
                                    <w:rPr>
                                      <w:rFonts w:ascii="Calibri Light" w:hAnsi="Calibri Light" w:cs="Calibri Ligh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14:paraId="1AB209CC" w14:textId="77777777" w:rsidR="0022496F" w:rsidRDefault="0022496F" w:rsidP="0022496F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  <w:p w14:paraId="3B2E8F15" w14:textId="77777777" w:rsidR="0022496F" w:rsidRDefault="0022496F" w:rsidP="0022496F"/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5D54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2.4pt;width:473.65pt;height:31.05pt;z-index:25165824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" stroked="f">
                <v:textbox inset=".05pt,.05pt,.05pt,.05pt">
                  <w:txbxContent>
                    <w:tbl>
                      <w:tblPr>
                        <w:tblW w:w="978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80"/>
                      </w:tblGrid>
                      <w:tr w:rsidR="0022496F" w14:paraId="378F9774" w14:textId="77777777">
                        <w:trPr>
                          <w:trHeight w:val="709"/>
                        </w:trPr>
                        <w:tc>
                          <w:tcPr>
                            <w:tcW w:w="9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vAlign w:val="center"/>
                            <w:hideMark/>
                          </w:tcPr>
                          <w:p w14:paraId="00D2F1B7" w14:textId="77777777" w:rsidR="0022496F" w:rsidRDefault="0022496F">
                            <w:pPr>
                              <w:spacing w:before="0" w:after="0"/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14:paraId="1AB209CC" w14:textId="77777777" w:rsidR="0022496F" w:rsidRDefault="0022496F" w:rsidP="0022496F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  <w:p w14:paraId="3B2E8F15" w14:textId="77777777" w:rsidR="0022496F" w:rsidRDefault="0022496F" w:rsidP="0022496F"/>
                  </w:txbxContent>
                </v:textbox>
                <w10:wrap type="square" anchorx="margin"/>
              </v:shape>
            </w:pict>
          </mc:Fallback>
        </mc:AlternateContent>
      </w:r>
      <w:bookmarkStart w:id="12" w:name="_Toc10116349"/>
      <w:r>
        <w:rPr>
          <w:rFonts w:ascii="Calibri Light" w:hAnsi="Calibri Light" w:cs="Calibri Light"/>
          <w:iCs/>
          <w:color w:val="auto"/>
        </w:rPr>
        <w:t>Załącznik nr 4 do SIWZ - wykaz wykonanych robót</w:t>
      </w:r>
      <w:bookmarkEnd w:id="12"/>
    </w:p>
    <w:p w14:paraId="2F78A827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</w:p>
    <w:p w14:paraId="42D7AF48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Przystępując do postępowania prowadzonego w trybie przetargu nieograniczonego w sprawie udzielenia zamówienia publicznego pn.:</w:t>
      </w:r>
    </w:p>
    <w:p w14:paraId="676C46EA" w14:textId="77777777" w:rsidR="0022496F" w:rsidRDefault="0022496F" w:rsidP="0022496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Przebudowa nawierzchni ciągu drogi ul. Drzymały</w:t>
      </w:r>
    </w:p>
    <w:p w14:paraId="3FE97ACA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Postępowanie znak: ZP.271.1.27.2019.MiBi</w:t>
      </w:r>
    </w:p>
    <w:p w14:paraId="7B1873EA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  <w:b/>
        </w:rPr>
      </w:pPr>
    </w:p>
    <w:p w14:paraId="7423E4B8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 imieniu Wykonawcy:</w:t>
      </w:r>
    </w:p>
    <w:p w14:paraId="200A6BD8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</w:p>
    <w:p w14:paraId="4AD800D4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5BA4AA2B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572115B3" w14:textId="77777777" w:rsidR="0022496F" w:rsidRDefault="0022496F" w:rsidP="0022496F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14:paraId="2B4A6B51" w14:textId="77777777" w:rsidR="0022496F" w:rsidRDefault="0022496F" w:rsidP="0022496F">
      <w:pPr>
        <w:spacing w:before="0" w:after="0" w:line="260" w:lineRule="atLeast"/>
        <w:jc w:val="center"/>
        <w:rPr>
          <w:rFonts w:ascii="Calibri Light" w:hAnsi="Calibri Light" w:cs="Calibri Light"/>
          <w:b/>
        </w:rPr>
      </w:pPr>
    </w:p>
    <w:p w14:paraId="6103BC7E" w14:textId="5F5AF92B" w:rsidR="0022496F" w:rsidRDefault="0022496F" w:rsidP="0022496F">
      <w:pPr>
        <w:pStyle w:val="Tekstpodstawowy22"/>
        <w:spacing w:before="0" w:after="0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  <w:lang w:val="pl-PL"/>
        </w:rPr>
        <w:t>p</w:t>
      </w:r>
      <w:proofErr w:type="spellStart"/>
      <w:r>
        <w:rPr>
          <w:rFonts w:ascii="Calibri Light" w:hAnsi="Calibri Light" w:cs="Calibri Light"/>
          <w:i w:val="0"/>
        </w:rPr>
        <w:t>rzedkładam</w:t>
      </w:r>
      <w:proofErr w:type="spellEnd"/>
      <w:r>
        <w:rPr>
          <w:rFonts w:ascii="Calibri Light" w:hAnsi="Calibri Light" w:cs="Calibri Light"/>
          <w:i w:val="0"/>
          <w:lang w:val="pl-PL"/>
        </w:rPr>
        <w:t xml:space="preserve"> </w:t>
      </w:r>
      <w:r>
        <w:rPr>
          <w:rFonts w:ascii="Calibri Light" w:hAnsi="Calibri Light" w:cs="Calibri Light"/>
          <w:i w:val="0"/>
        </w:rPr>
        <w:t>(y) niniejszy wykaz i oświadczam(y), że reprezentowana przez nas firma(y) zrealizowała(y) w ciągu ostatnich 5 lat następujące zamówienia:</w:t>
      </w:r>
    </w:p>
    <w:tbl>
      <w:tblPr>
        <w:tblW w:w="101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446"/>
        <w:gridCol w:w="2125"/>
        <w:gridCol w:w="1700"/>
        <w:gridCol w:w="1276"/>
        <w:gridCol w:w="1983"/>
      </w:tblGrid>
      <w:tr w:rsidR="0022496F" w14:paraId="33147CAC" w14:textId="77777777" w:rsidTr="0022496F">
        <w:trPr>
          <w:trHeight w:val="11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7632535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197509F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Nazwa i adres podmiotu na rzecz którego wykonano roboty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FCD2F6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Miejsce wykonania i rodzaj wybudowanych /przebudowanych obiektów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235C9C2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Wartość wykonanych robót na obiekcie</w:t>
            </w:r>
          </w:p>
          <w:p w14:paraId="1489FFA1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D20898D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4499355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Kubatura budynku</w:t>
            </w:r>
          </w:p>
          <w:p w14:paraId="05A5E4B2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/z kol. 3/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84338B6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Czas realizacji </w:t>
            </w:r>
          </w:p>
          <w:p w14:paraId="55E372DC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od – do </w:t>
            </w:r>
          </w:p>
          <w:p w14:paraId="11BA4C79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dz./m-c /rok</w:t>
            </w:r>
          </w:p>
        </w:tc>
      </w:tr>
      <w:tr w:rsidR="0022496F" w14:paraId="482D1946" w14:textId="77777777" w:rsidTr="0022496F">
        <w:trPr>
          <w:trHeight w:hRule="exact" w:val="2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AD99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9B9F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92E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4D2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708C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6E8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22496F" w14:paraId="4C207F9A" w14:textId="77777777" w:rsidTr="0022496F">
        <w:trPr>
          <w:trHeight w:val="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7DA" w14:textId="77777777" w:rsidR="0022496F" w:rsidRDefault="0022496F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  <w:p w14:paraId="06AFCC5F" w14:textId="77777777" w:rsidR="0022496F" w:rsidRDefault="0022496F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881" w14:textId="77777777" w:rsidR="0022496F" w:rsidRDefault="0022496F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4FC" w14:textId="77777777" w:rsidR="0022496F" w:rsidRDefault="0022496F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343" w14:textId="77777777" w:rsidR="0022496F" w:rsidRDefault="0022496F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167" w14:textId="77777777" w:rsidR="0022496F" w:rsidRDefault="0022496F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1E0" w14:textId="77777777" w:rsidR="0022496F" w:rsidRDefault="0022496F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22496F" w14:paraId="6BF37097" w14:textId="77777777" w:rsidTr="0022496F">
        <w:trPr>
          <w:trHeight w:val="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DC0" w14:textId="77777777" w:rsidR="0022496F" w:rsidRDefault="0022496F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  <w:p w14:paraId="529E0A51" w14:textId="77777777" w:rsidR="0022496F" w:rsidRDefault="0022496F">
            <w:pPr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EC7" w14:textId="77777777" w:rsidR="0022496F" w:rsidRDefault="0022496F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A9B" w14:textId="77777777" w:rsidR="0022496F" w:rsidRDefault="0022496F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6CA1" w14:textId="77777777" w:rsidR="0022496F" w:rsidRDefault="0022496F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1E7" w14:textId="77777777" w:rsidR="0022496F" w:rsidRDefault="0022496F">
            <w:pPr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699" w14:textId="77777777" w:rsidR="0022496F" w:rsidRDefault="0022496F">
            <w:pPr>
              <w:keepNext/>
              <w:snapToGrid w:val="0"/>
              <w:spacing w:before="0" w:after="0"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53335DB" w14:textId="77777777" w:rsidR="0022496F" w:rsidRDefault="0022496F" w:rsidP="0022496F">
      <w:pPr>
        <w:pStyle w:val="Legenda"/>
        <w:spacing w:before="0"/>
        <w:rPr>
          <w:rFonts w:ascii="Calibri Light" w:hAnsi="Calibri Light" w:cs="Calibri Light"/>
          <w:i w:val="0"/>
          <w:iCs w:val="0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Tabela </w:t>
      </w:r>
      <w:r>
        <w:rPr>
          <w:rFonts w:ascii="Calibri Light" w:hAnsi="Calibri Light"/>
          <w:sz w:val="16"/>
          <w:szCs w:val="16"/>
        </w:rPr>
        <w:fldChar w:fldCharType="begin"/>
      </w:r>
      <w:r>
        <w:rPr>
          <w:rFonts w:ascii="Calibri Light" w:hAnsi="Calibri Light"/>
          <w:sz w:val="16"/>
          <w:szCs w:val="16"/>
        </w:rPr>
        <w:instrText xml:space="preserve"> SEQ Tabela \* ARABIC </w:instrText>
      </w:r>
      <w:r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3</w:t>
      </w:r>
      <w:r>
        <w:rPr>
          <w:rFonts w:ascii="Calibri Light" w:hAnsi="Calibri Light"/>
          <w:sz w:val="16"/>
          <w:szCs w:val="16"/>
        </w:rPr>
        <w:fldChar w:fldCharType="end"/>
      </w:r>
      <w:r>
        <w:rPr>
          <w:rFonts w:ascii="Calibri Light" w:hAnsi="Calibri Light"/>
          <w:sz w:val="16"/>
          <w:szCs w:val="16"/>
        </w:rPr>
        <w:t>- Wykonane roboty budowlane</w:t>
      </w:r>
    </w:p>
    <w:p w14:paraId="48A60D11" w14:textId="77777777" w:rsidR="0022496F" w:rsidRDefault="0022496F" w:rsidP="0022496F">
      <w:pPr>
        <w:tabs>
          <w:tab w:val="center" w:pos="1134"/>
        </w:tabs>
        <w:spacing w:before="0" w:after="0" w:line="360" w:lineRule="auto"/>
        <w:ind w:left="1134" w:hanging="113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Uwagi:</w:t>
      </w:r>
    </w:p>
    <w:p w14:paraId="25501E6B" w14:textId="77777777" w:rsidR="0022496F" w:rsidRDefault="0022496F" w:rsidP="0022496F">
      <w:pPr>
        <w:tabs>
          <w:tab w:val="center" w:pos="1134"/>
        </w:tabs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 wykazu należy dołączyć dowody potwierdzające, że roboty budowlane te zostały </w:t>
      </w:r>
      <w:r>
        <w:rPr>
          <w:rFonts w:ascii="Calibri Light" w:hAnsi="Calibri Light" w:cs="Calibri Light"/>
          <w:b/>
          <w:u w:val="single"/>
        </w:rPr>
        <w:t>wykonane w sposób należyty zgodnie z przepisami prawa budowlanego i prawidłowo ukończone</w:t>
      </w:r>
      <w:r>
        <w:rPr>
          <w:rFonts w:ascii="Calibri Light" w:hAnsi="Calibri Light" w:cs="Calibri Light"/>
          <w:b/>
          <w:bCs/>
        </w:rPr>
        <w:t>.</w:t>
      </w:r>
    </w:p>
    <w:p w14:paraId="0DABAF2A" w14:textId="77777777" w:rsidR="0022496F" w:rsidRDefault="0022496F" w:rsidP="0022496F">
      <w:pPr>
        <w:tabs>
          <w:tab w:val="center" w:pos="1134"/>
        </w:tabs>
        <w:spacing w:before="0" w:after="0"/>
        <w:jc w:val="both"/>
        <w:rPr>
          <w:rFonts w:ascii="Calibri Light" w:hAnsi="Calibri Light" w:cs="Calibri Light"/>
          <w:b/>
          <w:bCs/>
        </w:rPr>
      </w:pPr>
    </w:p>
    <w:p w14:paraId="0E6B8BE4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Prawdziwość powyższych danych potwierdzam własnoręcznym podpisem świadom odpowiedzialności karnej z art. 233kk oraz 305 kk.</w:t>
      </w:r>
    </w:p>
    <w:p w14:paraId="4EE2750E" w14:textId="77777777" w:rsidR="0022496F" w:rsidRDefault="0022496F" w:rsidP="0022496F">
      <w:pPr>
        <w:spacing w:before="0" w:after="0"/>
        <w:rPr>
          <w:rFonts w:ascii="Calibri Light" w:hAnsi="Calibri Light" w:cs="Calibri Light"/>
          <w:i/>
          <w:iCs/>
        </w:rPr>
      </w:pPr>
    </w:p>
    <w:p w14:paraId="60B18203" w14:textId="77777777" w:rsidR="0022496F" w:rsidRDefault="0022496F" w:rsidP="0022496F">
      <w:pPr>
        <w:spacing w:before="0" w:after="0"/>
        <w:rPr>
          <w:rFonts w:ascii="Calibri Light" w:hAnsi="Calibri Light" w:cs="Calibri Light"/>
          <w:i/>
          <w:iCs/>
        </w:rPr>
      </w:pPr>
    </w:p>
    <w:p w14:paraId="14D58476" w14:textId="77777777" w:rsidR="0022496F" w:rsidRDefault="0022496F" w:rsidP="0022496F">
      <w:pPr>
        <w:spacing w:before="0" w:after="0"/>
        <w:rPr>
          <w:rFonts w:ascii="Calibri Light" w:hAnsi="Calibri Light" w:cs="Calibri Light"/>
          <w:i/>
          <w:iCs/>
        </w:rPr>
      </w:pPr>
    </w:p>
    <w:p w14:paraId="5E474E66" w14:textId="77777777" w:rsidR="0022496F" w:rsidRDefault="0022496F" w:rsidP="0022496F">
      <w:pPr>
        <w:spacing w:before="0" w:after="0"/>
        <w:rPr>
          <w:rFonts w:ascii="Calibri Light" w:hAnsi="Calibri Light" w:cs="Calibri Light"/>
          <w:i/>
          <w:iCs/>
        </w:rPr>
      </w:pPr>
    </w:p>
    <w:p w14:paraId="70978D59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01167790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55F575E6" w14:textId="77777777" w:rsidR="0022496F" w:rsidRDefault="0022496F" w:rsidP="0022496F">
      <w:pPr>
        <w:tabs>
          <w:tab w:val="center" w:pos="1134"/>
        </w:tabs>
        <w:spacing w:before="0" w:after="0"/>
        <w:rPr>
          <w:rFonts w:ascii="Calibri Light" w:hAnsi="Calibri Light" w:cs="Calibri Light"/>
          <w:b/>
          <w:bCs/>
          <w:i/>
          <w:iCs/>
        </w:rPr>
      </w:pPr>
    </w:p>
    <w:p w14:paraId="44B8E74D" w14:textId="77777777" w:rsidR="0022496F" w:rsidRDefault="0022496F" w:rsidP="0022496F">
      <w:pPr>
        <w:autoSpaceDE w:val="0"/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UWAGA !!! </w:t>
      </w:r>
    </w:p>
    <w:p w14:paraId="048E45C0" w14:textId="77777777" w:rsidR="0022496F" w:rsidRDefault="0022496F" w:rsidP="0022496F">
      <w:pPr>
        <w:pStyle w:val="Tekstpodstawowy"/>
        <w:spacing w:before="0" w:after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Zamawiający może wezwać wykonawcę, którego oferta została najwyżej oceniona, do złożenia w wyznaczonym, nie krótszym niż 5 dni, terminie aktualnych na dzień złożenia oświadczeń lub dokumentów potwierdzających okoliczności, o których mowa w art. 25 ust. 1. Załącznik nr 4 -składa się  na wezwanie Zamawiającego.</w:t>
      </w:r>
    </w:p>
    <w:p w14:paraId="611682E2" w14:textId="77777777" w:rsidR="0022496F" w:rsidRDefault="0022496F" w:rsidP="0022496F">
      <w:pPr>
        <w:suppressAutoHyphens w:val="0"/>
        <w:spacing w:before="0" w:after="0"/>
        <w:rPr>
          <w:rFonts w:ascii="Calibri Light" w:hAnsi="Calibri Light" w:cs="Calibri Light"/>
          <w:lang w:val="x-none" w:bidi="ar-SA"/>
        </w:rPr>
        <w:sectPr w:rsidR="0022496F">
          <w:pgSz w:w="11906" w:h="16838"/>
          <w:pgMar w:top="1247" w:right="1021" w:bottom="1134" w:left="1021" w:header="142" w:footer="0" w:gutter="0"/>
          <w:cols w:space="708"/>
        </w:sectPr>
      </w:pPr>
    </w:p>
    <w:p w14:paraId="37A7F16B" w14:textId="77777777" w:rsidR="0022496F" w:rsidRDefault="0022496F" w:rsidP="0022496F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3" w:name="_Toc10116350"/>
      <w:r>
        <w:rPr>
          <w:rFonts w:ascii="Calibri Light" w:hAnsi="Calibri Light" w:cs="Calibri Light"/>
          <w:iCs/>
          <w:color w:val="auto"/>
        </w:rPr>
        <w:lastRenderedPageBreak/>
        <w:t>Załącznik nr 5</w:t>
      </w:r>
      <w:r>
        <w:rPr>
          <w:rFonts w:ascii="Calibri Light" w:hAnsi="Calibri Light" w:cs="Calibri Light"/>
          <w:iCs/>
          <w:color w:val="auto"/>
          <w:lang w:val="pl-PL"/>
        </w:rPr>
        <w:t xml:space="preserve"> do </w:t>
      </w:r>
      <w:r>
        <w:rPr>
          <w:rFonts w:ascii="Calibri Light" w:hAnsi="Calibri Light" w:cs="Calibri Light"/>
          <w:iCs/>
          <w:color w:val="auto"/>
        </w:rPr>
        <w:t>SIWZ - wykaz osób</w:t>
      </w:r>
      <w:bookmarkEnd w:id="13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2496F" w14:paraId="3A328ADD" w14:textId="77777777" w:rsidTr="0022496F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40E55D21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POTENCJAŁ KADROWY</w:t>
            </w:r>
            <w:r>
              <w:rPr>
                <w:rStyle w:val="Znakiprzypiswdolnych"/>
                <w:rFonts w:ascii="Calibri Light" w:hAnsi="Calibri Light" w:cs="Calibri Light"/>
                <w:b/>
                <w:color w:val="FFFFFF"/>
                <w:sz w:val="28"/>
                <w:szCs w:val="28"/>
              </w:rPr>
              <w:footnoteReference w:id="1"/>
            </w:r>
          </w:p>
        </w:tc>
      </w:tr>
    </w:tbl>
    <w:p w14:paraId="40060BE3" w14:textId="77777777" w:rsidR="0022496F" w:rsidRDefault="0022496F" w:rsidP="0022496F">
      <w:pPr>
        <w:spacing w:before="0" w:after="0" w:line="360" w:lineRule="auto"/>
        <w:ind w:firstLine="709"/>
        <w:rPr>
          <w:rFonts w:ascii="Calibri Light" w:hAnsi="Calibri Light" w:cs="Calibri Light"/>
        </w:rPr>
      </w:pPr>
    </w:p>
    <w:p w14:paraId="4302E7DE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Przystępując do postępowania prowadzonego w trybie przetargu nieograniczonego w sprawie udzielenia zamówienia publicznego </w:t>
      </w:r>
      <w:proofErr w:type="spellStart"/>
      <w:r>
        <w:rPr>
          <w:rFonts w:ascii="Calibri Light" w:hAnsi="Calibri Light" w:cs="Calibri Light"/>
        </w:rPr>
        <w:t>pn</w:t>
      </w:r>
      <w:proofErr w:type="spellEnd"/>
      <w:r>
        <w:rPr>
          <w:rFonts w:ascii="Calibri Light" w:hAnsi="Calibri Light" w:cs="Calibri Light"/>
        </w:rPr>
        <w:t>:</w:t>
      </w:r>
    </w:p>
    <w:p w14:paraId="618618C5" w14:textId="77777777" w:rsidR="0022496F" w:rsidRDefault="0022496F" w:rsidP="0022496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Przebudowa nawierzchni ciągu drogi ul. Drzymały</w:t>
      </w:r>
    </w:p>
    <w:p w14:paraId="707137B2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Postępowanie znak: ZP.271.1.27.2019.MiBi</w:t>
      </w:r>
    </w:p>
    <w:p w14:paraId="4272AAB7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  <w:b/>
        </w:rPr>
      </w:pPr>
    </w:p>
    <w:p w14:paraId="440BFC7B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 imieniu Wykonawcy:</w:t>
      </w:r>
    </w:p>
    <w:p w14:paraId="1AE1D7E6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65244488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3B65F52A" w14:textId="77777777" w:rsidR="0022496F" w:rsidRDefault="0022496F" w:rsidP="0022496F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14:paraId="517B2B57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</w:p>
    <w:p w14:paraId="7D3A95B3" w14:textId="77777777" w:rsidR="0022496F" w:rsidRDefault="0022496F" w:rsidP="0022496F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Przedkładam(y) niniejszy wykaz i oświadczam(y), że do realizacji niniejszego zamówienia skierujemy następujące osoby: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520"/>
        <w:gridCol w:w="4394"/>
        <w:gridCol w:w="1701"/>
        <w:gridCol w:w="1863"/>
      </w:tblGrid>
      <w:tr w:rsidR="0022496F" w14:paraId="24362472" w14:textId="77777777" w:rsidTr="0022496F">
        <w:trPr>
          <w:trHeight w:val="511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8DDFD9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CD1705C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Imię i 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D03BCF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Kompetencje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934B7E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>Uprawnienia budowlane nr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C3EBB4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6"/>
                <w:szCs w:val="16"/>
              </w:rPr>
              <w:t xml:space="preserve">Informacja o podstawie dysponowania osobami </w:t>
            </w:r>
          </w:p>
        </w:tc>
      </w:tr>
      <w:tr w:rsidR="0022496F" w14:paraId="63AAC396" w14:textId="77777777" w:rsidTr="0022496F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20EAE7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E07051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41A972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0E41F9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05B2D7" w14:textId="77777777" w:rsidR="0022496F" w:rsidRDefault="0022496F">
            <w:pPr>
              <w:autoSpaceDE w:val="0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22496F" w14:paraId="5A302C6A" w14:textId="77777777" w:rsidTr="0022496F">
        <w:trPr>
          <w:trHeight w:val="8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E3765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F8BC" w14:textId="77777777" w:rsidR="0022496F" w:rsidRDefault="0022496F">
            <w:pPr>
              <w:snapToGrid w:val="0"/>
              <w:spacing w:before="0"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5EC02" w14:textId="77777777" w:rsidR="0022496F" w:rsidRDefault="0022496F">
            <w:pPr>
              <w:pStyle w:val="Zwykytekst1"/>
              <w:spacing w:before="0"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Kierownik robót w specjalności drogowej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Minimalne wymagania: </w:t>
            </w:r>
          </w:p>
          <w:p w14:paraId="7BABECE7" w14:textId="77777777" w:rsidR="0022496F" w:rsidRDefault="0022496F" w:rsidP="0022496F">
            <w:pPr>
              <w:numPr>
                <w:ilvl w:val="0"/>
                <w:numId w:val="12"/>
              </w:numPr>
              <w:spacing w:before="0" w:after="0" w:line="240" w:lineRule="auto"/>
              <w:ind w:left="228" w:hanging="22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posiadający uprawnienia do wykonywania samodzielnych funkcji technicznych w budownictwie w specjalności drogowej do kierowania robotami budowlanymi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C5481" w14:textId="77777777" w:rsidR="0022496F" w:rsidRDefault="0022496F">
            <w:pPr>
              <w:snapToGrid w:val="0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292A3" w14:textId="77777777" w:rsidR="0022496F" w:rsidRDefault="0022496F">
            <w:pPr>
              <w:autoSpaceDE w:val="0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Osoba będąca w dyspozycji wykonawcy / oddana do dyspozycji przez inny podmiot ***</w:t>
            </w:r>
          </w:p>
        </w:tc>
      </w:tr>
    </w:tbl>
    <w:p w14:paraId="0524B701" w14:textId="77777777" w:rsidR="0022496F" w:rsidRDefault="0022496F" w:rsidP="0022496F">
      <w:pPr>
        <w:pStyle w:val="Legenda"/>
        <w:spacing w:before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Tabela </w:t>
      </w:r>
      <w:r>
        <w:rPr>
          <w:rFonts w:ascii="Calibri Light" w:hAnsi="Calibri Light"/>
          <w:sz w:val="16"/>
          <w:szCs w:val="16"/>
        </w:rPr>
        <w:fldChar w:fldCharType="begin"/>
      </w:r>
      <w:r>
        <w:rPr>
          <w:rFonts w:ascii="Calibri Light" w:hAnsi="Calibri Light"/>
          <w:sz w:val="16"/>
          <w:szCs w:val="16"/>
        </w:rPr>
        <w:instrText xml:space="preserve"> SEQ Tabela \* ARABIC </w:instrText>
      </w:r>
      <w:r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4</w:t>
      </w:r>
      <w:r>
        <w:rPr>
          <w:rFonts w:ascii="Calibri Light" w:hAnsi="Calibri Light"/>
          <w:sz w:val="16"/>
          <w:szCs w:val="16"/>
        </w:rPr>
        <w:fldChar w:fldCharType="end"/>
      </w:r>
      <w:r>
        <w:rPr>
          <w:rFonts w:ascii="Calibri Light" w:hAnsi="Calibri Light"/>
          <w:sz w:val="16"/>
          <w:szCs w:val="16"/>
        </w:rPr>
        <w:t xml:space="preserve"> – kierownik robót</w:t>
      </w:r>
    </w:p>
    <w:p w14:paraId="6C8D4254" w14:textId="77777777" w:rsidR="0022496F" w:rsidRDefault="0022496F" w:rsidP="0022496F">
      <w:pPr>
        <w:tabs>
          <w:tab w:val="center" w:pos="1134"/>
        </w:tabs>
        <w:spacing w:before="0" w:after="0" w:line="360" w:lineRule="auto"/>
        <w:ind w:left="1134" w:hanging="113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Uwagi:</w:t>
      </w:r>
    </w:p>
    <w:p w14:paraId="02368DBA" w14:textId="77777777" w:rsidR="0022496F" w:rsidRDefault="0022496F" w:rsidP="0022496F">
      <w:pPr>
        <w:tabs>
          <w:tab w:val="center" w:pos="1134"/>
        </w:tabs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*** niewłaściwe skreślić</w:t>
      </w:r>
    </w:p>
    <w:p w14:paraId="01E7B9C5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</w:p>
    <w:p w14:paraId="31CE5997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Prawdziwość powyższych danych potwierdzam własnoręcznym podpisem świadom odpowiedzialności karnej z art.233kk oraz 305 kk.</w:t>
      </w:r>
    </w:p>
    <w:p w14:paraId="544FC7F9" w14:textId="77777777" w:rsidR="0022496F" w:rsidRDefault="0022496F" w:rsidP="0022496F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14:paraId="13B770A7" w14:textId="77777777" w:rsidR="0022496F" w:rsidRDefault="0022496F" w:rsidP="0022496F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14:paraId="7F697E4C" w14:textId="77777777" w:rsidR="0022496F" w:rsidRDefault="0022496F" w:rsidP="0022496F">
      <w:pPr>
        <w:pStyle w:val="Nagwek"/>
        <w:spacing w:before="0" w:after="0"/>
        <w:rPr>
          <w:rFonts w:ascii="Calibri Light" w:hAnsi="Calibri Light" w:cs="Calibri Light"/>
          <w:b/>
          <w:lang w:val="pl-PL"/>
        </w:rPr>
      </w:pPr>
    </w:p>
    <w:p w14:paraId="0D1F1C54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7D8E7996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5DDB5CBC" w14:textId="77777777" w:rsidR="0022496F" w:rsidRDefault="0022496F" w:rsidP="0022496F">
      <w:pPr>
        <w:autoSpaceDE w:val="0"/>
        <w:spacing w:before="0" w:after="0"/>
        <w:rPr>
          <w:rFonts w:ascii="Calibri Light" w:hAnsi="Calibri Light" w:cs="Calibri Light"/>
          <w:b/>
          <w:bCs/>
        </w:rPr>
      </w:pPr>
    </w:p>
    <w:p w14:paraId="43819235" w14:textId="77777777" w:rsidR="0022496F" w:rsidRDefault="0022496F" w:rsidP="0022496F">
      <w:pPr>
        <w:autoSpaceDE w:val="0"/>
        <w:spacing w:before="0" w:after="0"/>
        <w:rPr>
          <w:rFonts w:ascii="Calibri Light" w:hAnsi="Calibri Light" w:cs="Calibri Light"/>
          <w:b/>
          <w:bCs/>
        </w:rPr>
      </w:pPr>
    </w:p>
    <w:p w14:paraId="5CD2C309" w14:textId="77777777" w:rsidR="0022496F" w:rsidRDefault="0022496F" w:rsidP="0022496F">
      <w:pPr>
        <w:autoSpaceDE w:val="0"/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UWAGA !!</w:t>
      </w:r>
    </w:p>
    <w:p w14:paraId="1C910A90" w14:textId="77777777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Zamawiający może wezwać wykonawcę, którego oferta została najwyżej oceniona, do złożenia w wyznaczonym, nie krótszym niż 5 dni, terminie aktualnych na dzień złożenia oświadczeń lub dokumentów potwierdzających okoliczności, o których mowa w art. 25 ust. 1. Załącznik nr 5 -</w:t>
      </w:r>
      <w:r>
        <w:rPr>
          <w:rFonts w:ascii="Calibri Light" w:hAnsi="Calibri Light" w:cs="Calibri Light"/>
          <w:b/>
          <w:bCs/>
          <w:sz w:val="20"/>
          <w:szCs w:val="20"/>
          <w:lang w:val="pl-PL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składa się  na wezwanie Zamawiającego.</w:t>
      </w:r>
    </w:p>
    <w:p w14:paraId="034EE512" w14:textId="77777777" w:rsidR="0022496F" w:rsidRDefault="0022496F" w:rsidP="0022496F">
      <w:pPr>
        <w:suppressAutoHyphens w:val="0"/>
        <w:spacing w:before="0" w:after="0"/>
        <w:rPr>
          <w:rFonts w:ascii="Calibri Light" w:hAnsi="Calibri Light" w:cs="Calibri Light"/>
          <w:lang w:val="x-none" w:bidi="ar-SA"/>
        </w:rPr>
        <w:sectPr w:rsidR="0022496F">
          <w:pgSz w:w="11906" w:h="16838"/>
          <w:pgMar w:top="1097" w:right="851" w:bottom="1134" w:left="1021" w:header="142" w:footer="369" w:gutter="0"/>
          <w:cols w:space="708"/>
        </w:sectPr>
      </w:pPr>
    </w:p>
    <w:p w14:paraId="04B6A435" w14:textId="77777777" w:rsidR="0022496F" w:rsidRDefault="0022496F" w:rsidP="0022496F">
      <w:pPr>
        <w:pStyle w:val="Nagwek4"/>
        <w:spacing w:before="0"/>
        <w:jc w:val="right"/>
        <w:rPr>
          <w:rFonts w:ascii="Calibri Light" w:hAnsi="Calibri Light" w:cs="Calibri Light"/>
        </w:rPr>
      </w:pPr>
      <w:bookmarkStart w:id="14" w:name="_Toc10116351"/>
      <w:r>
        <w:rPr>
          <w:rFonts w:ascii="Calibri Light" w:hAnsi="Calibri Light" w:cs="Calibri Light"/>
          <w:caps w:val="0"/>
          <w:color w:val="auto"/>
        </w:rPr>
        <w:lastRenderedPageBreak/>
        <w:t>Załącznik Nr 6</w:t>
      </w:r>
      <w:r>
        <w:rPr>
          <w:rFonts w:ascii="Calibri Light" w:hAnsi="Calibri Light" w:cs="Calibri Light"/>
          <w:caps w:val="0"/>
          <w:color w:val="auto"/>
          <w:lang w:val="pl-PL"/>
        </w:rPr>
        <w:t xml:space="preserve"> do </w:t>
      </w:r>
      <w:r>
        <w:rPr>
          <w:rFonts w:ascii="Calibri Light" w:hAnsi="Calibri Light" w:cs="Calibri Light"/>
          <w:caps w:val="0"/>
          <w:color w:val="auto"/>
        </w:rPr>
        <w:t>SIWZ - informacja o przynależności do grupy kapitałowej</w:t>
      </w:r>
      <w:bookmarkEnd w:id="14"/>
    </w:p>
    <w:tbl>
      <w:tblPr>
        <w:tblW w:w="0" w:type="auto"/>
        <w:tblInd w:w="108" w:type="dxa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0065"/>
      </w:tblGrid>
      <w:tr w:rsidR="0022496F" w14:paraId="6713F6C3" w14:textId="77777777" w:rsidTr="0022496F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14:paraId="6DC62F5D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Lista podmiotów należących do tej samej grupy kapitałowej/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br/>
              <w:t>informacja o tym, że wykonawca nie należy do grupy kapitałowej*.</w:t>
            </w:r>
          </w:p>
        </w:tc>
      </w:tr>
    </w:tbl>
    <w:p w14:paraId="03EE8ECE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  <w:b/>
          <w:bCs/>
        </w:rPr>
      </w:pPr>
    </w:p>
    <w:p w14:paraId="71E920E4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Przystępując do postępowania prowadzonego w trybie przetargu nieograniczonego w sprawie udzielenia zamówienia publicznego na:</w:t>
      </w:r>
    </w:p>
    <w:p w14:paraId="179FC38A" w14:textId="77777777" w:rsidR="0022496F" w:rsidRDefault="0022496F" w:rsidP="0022496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Przebudowa nawierzchni ciągu drogi ul. Drzymały</w:t>
      </w:r>
    </w:p>
    <w:p w14:paraId="671D5095" w14:textId="77777777" w:rsidR="0022496F" w:rsidRDefault="0022496F" w:rsidP="0022496F">
      <w:pPr>
        <w:spacing w:before="0"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Postępowanie znak: ZP.271.1.27.2019.MiBi</w:t>
      </w:r>
    </w:p>
    <w:p w14:paraId="6AA960F5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 imieniu Wykonawcy:</w:t>
      </w:r>
    </w:p>
    <w:p w14:paraId="7EF9885E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45F17788" w14:textId="77777777" w:rsidR="0022496F" w:rsidRDefault="0022496F" w:rsidP="0022496F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</w:t>
      </w:r>
    </w:p>
    <w:p w14:paraId="5B838022" w14:textId="77777777" w:rsidR="0022496F" w:rsidRDefault="0022496F" w:rsidP="0022496F">
      <w:pPr>
        <w:spacing w:before="0" w:after="0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(podać nazwę i adres Wykonawcy)</w:t>
      </w:r>
    </w:p>
    <w:p w14:paraId="5ED78F7C" w14:textId="77777777" w:rsidR="0022496F" w:rsidRDefault="0022496F" w:rsidP="0022496F">
      <w:pPr>
        <w:autoSpaceDE w:val="0"/>
        <w:spacing w:before="0"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4"/>
        </w:rPr>
        <w:t>Nawiązując do zamieszczonej w dniu __-__-_____</w:t>
      </w:r>
      <w:r>
        <w:rPr>
          <w:rFonts w:ascii="Calibri Light" w:hAnsi="Calibri Light" w:cs="Calibri Light"/>
          <w:b/>
          <w:bCs/>
          <w:spacing w:val="-4"/>
        </w:rPr>
        <w:t>**</w:t>
      </w:r>
      <w:r>
        <w:rPr>
          <w:rFonts w:ascii="Calibri Light" w:hAnsi="Calibri Light" w:cs="Calibri Light"/>
          <w:spacing w:val="-4"/>
        </w:rPr>
        <w:t xml:space="preserve"> na stronie internetowej Zamawiającego </w:t>
      </w:r>
      <w:r>
        <w:rPr>
          <w:rFonts w:ascii="Calibri Light" w:hAnsi="Calibri Light" w:cs="Calibri Light"/>
          <w:spacing w:val="-4"/>
          <w:u w:val="single"/>
        </w:rPr>
        <w:t>informacji z otwarcia ofert</w:t>
      </w:r>
      <w:r>
        <w:rPr>
          <w:rFonts w:ascii="Calibri Light" w:hAnsi="Calibri Light" w:cs="Calibri Light"/>
          <w:spacing w:val="-4"/>
        </w:rPr>
        <w:t xml:space="preserve">, o której mowa w art. 86 ust. 5 ustawy </w:t>
      </w:r>
      <w:proofErr w:type="spellStart"/>
      <w:r>
        <w:rPr>
          <w:rFonts w:ascii="Calibri Light" w:hAnsi="Calibri Light" w:cs="Calibri Light"/>
          <w:spacing w:val="-4"/>
        </w:rPr>
        <w:t>Pzp</w:t>
      </w:r>
      <w:proofErr w:type="spellEnd"/>
    </w:p>
    <w:p w14:paraId="0EA880E9" w14:textId="77777777" w:rsidR="0022496F" w:rsidRDefault="0022496F" w:rsidP="0022496F">
      <w:pPr>
        <w:widowControl w:val="0"/>
        <w:numPr>
          <w:ilvl w:val="6"/>
          <w:numId w:val="13"/>
        </w:numPr>
        <w:spacing w:before="0"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u w:val="single"/>
        </w:rPr>
        <w:t>Informuję(my), że z poniższymi wykonawcami biorącymi udział w przedmiotowym postępowaniu**</w:t>
      </w:r>
      <w:r>
        <w:rPr>
          <w:rFonts w:ascii="Calibri Light" w:hAnsi="Calibri Light" w:cs="Calibri Light"/>
        </w:rPr>
        <w:t>, należymy do 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693"/>
        <w:gridCol w:w="6512"/>
      </w:tblGrid>
      <w:tr w:rsidR="0022496F" w14:paraId="052DB8BC" w14:textId="77777777" w:rsidTr="0022496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71661D98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758A3DD6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Nazwa podmiotu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373310E" w14:textId="77777777" w:rsidR="0022496F" w:rsidRDefault="0022496F">
            <w:pPr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 podmiotu</w:t>
            </w:r>
          </w:p>
        </w:tc>
      </w:tr>
      <w:tr w:rsidR="0022496F" w14:paraId="72B596C2" w14:textId="77777777" w:rsidTr="0022496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4C52F" w14:textId="77777777" w:rsidR="0022496F" w:rsidRDefault="0022496F">
            <w:pPr>
              <w:spacing w:before="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D8174" w14:textId="77777777" w:rsidR="0022496F" w:rsidRDefault="0022496F">
            <w:pPr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0FC4" w14:textId="77777777" w:rsidR="0022496F" w:rsidRDefault="0022496F">
            <w:pPr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</w:tr>
      <w:tr w:rsidR="0022496F" w14:paraId="6FDC17AA" w14:textId="77777777" w:rsidTr="0022496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59866" w14:textId="77777777" w:rsidR="0022496F" w:rsidRDefault="0022496F">
            <w:pPr>
              <w:spacing w:before="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47B6" w14:textId="77777777" w:rsidR="0022496F" w:rsidRDefault="0022496F">
            <w:pPr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F5F9" w14:textId="77777777" w:rsidR="0022496F" w:rsidRDefault="0022496F">
            <w:pPr>
              <w:keepNext/>
              <w:snapToGrid w:val="0"/>
              <w:spacing w:before="0" w:after="0"/>
              <w:rPr>
                <w:rFonts w:ascii="Calibri Light" w:hAnsi="Calibri Light" w:cs="Calibri Light"/>
              </w:rPr>
            </w:pPr>
          </w:p>
        </w:tc>
      </w:tr>
    </w:tbl>
    <w:p w14:paraId="6984B62A" w14:textId="77777777" w:rsidR="0022496F" w:rsidRDefault="0022496F" w:rsidP="0022496F">
      <w:pPr>
        <w:pStyle w:val="Legenda"/>
        <w:spacing w:before="0"/>
        <w:ind w:left="284"/>
        <w:rPr>
          <w:rFonts w:ascii="Calibri Light" w:hAnsi="Calibri Light" w:cs="Calibri Light"/>
          <w:i w:val="0"/>
          <w:iCs w:val="0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Tabela </w:t>
      </w:r>
      <w:r>
        <w:rPr>
          <w:rFonts w:ascii="Calibri Light" w:hAnsi="Calibri Light"/>
          <w:sz w:val="16"/>
          <w:szCs w:val="16"/>
        </w:rPr>
        <w:fldChar w:fldCharType="begin"/>
      </w:r>
      <w:r>
        <w:rPr>
          <w:rFonts w:ascii="Calibri Light" w:hAnsi="Calibri Light"/>
          <w:sz w:val="16"/>
          <w:szCs w:val="16"/>
        </w:rPr>
        <w:instrText xml:space="preserve"> SEQ Tabela \* ARABIC </w:instrText>
      </w:r>
      <w:r>
        <w:rPr>
          <w:rFonts w:ascii="Calibri Light" w:hAnsi="Calibri Light"/>
          <w:sz w:val="16"/>
          <w:szCs w:val="16"/>
        </w:rPr>
        <w:fldChar w:fldCharType="separate"/>
      </w:r>
      <w:r>
        <w:rPr>
          <w:rFonts w:ascii="Calibri Light" w:hAnsi="Calibri Light"/>
          <w:noProof/>
          <w:sz w:val="16"/>
          <w:szCs w:val="16"/>
        </w:rPr>
        <w:t>5</w:t>
      </w:r>
      <w:r>
        <w:rPr>
          <w:rFonts w:ascii="Calibri Light" w:hAnsi="Calibri Light"/>
          <w:sz w:val="16"/>
          <w:szCs w:val="16"/>
        </w:rPr>
        <w:fldChar w:fldCharType="end"/>
      </w:r>
      <w:r>
        <w:rPr>
          <w:rFonts w:ascii="Calibri Light" w:hAnsi="Calibri Light"/>
          <w:sz w:val="16"/>
          <w:szCs w:val="16"/>
        </w:rPr>
        <w:t xml:space="preserve"> – Przynależność do grupy kapitałowej</w:t>
      </w:r>
    </w:p>
    <w:p w14:paraId="234D4832" w14:textId="77777777" w:rsidR="0022496F" w:rsidRDefault="0022496F" w:rsidP="0022496F">
      <w:pPr>
        <w:spacing w:before="0" w:after="0"/>
        <w:rPr>
          <w:rFonts w:ascii="Calibri Light" w:hAnsi="Calibri Light" w:cs="Calibri Light"/>
          <w:i/>
          <w:iCs/>
        </w:rPr>
      </w:pPr>
    </w:p>
    <w:p w14:paraId="66D75EF5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6F62D111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3CFB60E1" w14:textId="77777777" w:rsidR="0022496F" w:rsidRDefault="0022496F" w:rsidP="0022496F">
      <w:pPr>
        <w:pStyle w:val="Tekstpodstawowy"/>
        <w:spacing w:before="0" w:after="0"/>
        <w:ind w:left="426" w:hanging="142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</w:t>
      </w:r>
      <w:r>
        <w:rPr>
          <w:rFonts w:ascii="Calibri Light" w:hAnsi="Calibri Light" w:cs="Calibri Light"/>
          <w:b/>
          <w:bCs/>
          <w:sz w:val="20"/>
          <w:szCs w:val="20"/>
        </w:rPr>
        <w:t>wraz ze złożonym oświadczeniem przedstawimy dowody, że powiązania z innymi wykonawcami nie prowadzą do zakłócenia konkurencji w niniejszym postępowaniu o udzielenie zamówienia publicznego :</w:t>
      </w:r>
    </w:p>
    <w:p w14:paraId="12C05A34" w14:textId="77777777" w:rsidR="0022496F" w:rsidRDefault="0022496F" w:rsidP="0022496F">
      <w:pPr>
        <w:pStyle w:val="Tekstpodstawowy"/>
        <w:numPr>
          <w:ilvl w:val="5"/>
          <w:numId w:val="14"/>
        </w:numPr>
        <w:spacing w:before="0" w:after="0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  <w:lang w:val="pl-PL"/>
        </w:rPr>
        <w:t>_____________________________________________________________________________________________</w:t>
      </w:r>
    </w:p>
    <w:p w14:paraId="785134C9" w14:textId="77777777" w:rsidR="0022496F" w:rsidRDefault="0022496F" w:rsidP="0022496F">
      <w:pPr>
        <w:pStyle w:val="Tekstpodstawowy"/>
        <w:spacing w:before="0" w:after="0"/>
        <w:ind w:left="1077"/>
        <w:rPr>
          <w:rFonts w:ascii="Calibri Light" w:hAnsi="Calibri Light" w:cs="Calibri Light"/>
          <w:i/>
          <w:iCs/>
          <w:sz w:val="20"/>
          <w:szCs w:val="20"/>
          <w:lang w:val="pl-PL"/>
        </w:rPr>
      </w:pPr>
    </w:p>
    <w:p w14:paraId="5E62F030" w14:textId="77777777" w:rsidR="0022496F" w:rsidRDefault="0022496F" w:rsidP="0022496F">
      <w:pPr>
        <w:pStyle w:val="Tekstpodstawowy"/>
        <w:spacing w:before="0" w:after="0"/>
        <w:ind w:left="1077"/>
        <w:rPr>
          <w:rFonts w:ascii="Calibri Light" w:hAnsi="Calibri Light" w:cs="Calibri Light"/>
          <w:i/>
          <w:iCs/>
          <w:sz w:val="20"/>
          <w:szCs w:val="20"/>
          <w:lang w:val="pl-PL"/>
        </w:rPr>
      </w:pPr>
    </w:p>
    <w:p w14:paraId="14A5544E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259FF946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052AAA1B" w14:textId="3D8CAA1D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5866EBAE" w14:textId="7F6C678C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7CCD50EE" w14:textId="6BA6AA07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73D5BA36" w14:textId="6955AA91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167D6DBF" w14:textId="64E7EF88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30DD289F" w14:textId="2F6C2B0A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63BBD8DA" w14:textId="387B0235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62106B04" w14:textId="77777777" w:rsidR="0022496F" w:rsidRDefault="0022496F" w:rsidP="0022496F">
      <w:pPr>
        <w:pStyle w:val="Tekstpodstawowy"/>
        <w:spacing w:before="0" w:after="0"/>
        <w:rPr>
          <w:rFonts w:ascii="Calibri Light" w:hAnsi="Calibri Light" w:cs="Calibri Light"/>
          <w:i/>
          <w:iCs/>
          <w:sz w:val="20"/>
          <w:szCs w:val="20"/>
        </w:rPr>
      </w:pPr>
    </w:p>
    <w:p w14:paraId="50CC7FB6" w14:textId="77777777" w:rsidR="0022496F" w:rsidRDefault="0022496F" w:rsidP="0022496F">
      <w:pPr>
        <w:widowControl w:val="0"/>
        <w:numPr>
          <w:ilvl w:val="6"/>
          <w:numId w:val="13"/>
        </w:numPr>
        <w:spacing w:before="0" w:after="0"/>
        <w:ind w:left="284" w:hanging="284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u w:val="single"/>
        </w:rPr>
        <w:lastRenderedPageBreak/>
        <w:t>Informujemy, że nie należymy do grupy kapitałowej*</w:t>
      </w:r>
      <w:r>
        <w:rPr>
          <w:rFonts w:ascii="Calibri Light" w:hAnsi="Calibri Light" w:cs="Calibri Light"/>
          <w:u w:val="single"/>
        </w:rPr>
        <w:t>,</w:t>
      </w:r>
      <w:r>
        <w:rPr>
          <w:rFonts w:ascii="Calibri Light" w:hAnsi="Calibri Light" w:cs="Calibri Light"/>
        </w:rPr>
        <w:t xml:space="preserve"> /</w:t>
      </w:r>
      <w:r>
        <w:rPr>
          <w:rFonts w:ascii="Calibri Light" w:hAnsi="Calibri Light" w:cs="Calibri Light"/>
          <w:b/>
          <w:bCs/>
          <w:u w:val="single"/>
        </w:rPr>
        <w:t xml:space="preserve"> że nie należymy do żadnej grupy kapitałowej***</w:t>
      </w:r>
      <w:r>
        <w:rPr>
          <w:rFonts w:ascii="Calibri Light" w:hAnsi="Calibri Light" w:cs="Calibri Light"/>
        </w:rPr>
        <w:t xml:space="preserve"> o której mowa w art. 24 ust. 1 pkt.23) ustawy Prawo zamówień publicznych.</w:t>
      </w:r>
    </w:p>
    <w:p w14:paraId="1889447D" w14:textId="77777777" w:rsidR="0022496F" w:rsidRDefault="0022496F" w:rsidP="0022496F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Calibri Light" w:hAnsi="Calibri Light" w:cs="Calibri Light"/>
          <w:u w:val="single"/>
        </w:rPr>
      </w:pPr>
      <w:bookmarkStart w:id="15" w:name="_GoBack"/>
      <w:bookmarkEnd w:id="15"/>
    </w:p>
    <w:p w14:paraId="651535C4" w14:textId="77777777" w:rsidR="0022496F" w:rsidRDefault="0022496F" w:rsidP="0022496F">
      <w:pPr>
        <w:spacing w:before="0" w:after="0" w:line="240" w:lineRule="auto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_______________________________</w:t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</w:r>
      <w:r>
        <w:rPr>
          <w:rFonts w:ascii="Calibri Light" w:hAnsi="Calibri Light" w:cs="Calibri Light"/>
          <w:i/>
          <w:iCs/>
        </w:rPr>
        <w:tab/>
        <w:t xml:space="preserve">             _____________________</w:t>
      </w:r>
    </w:p>
    <w:p w14:paraId="79BC8F8B" w14:textId="77777777" w:rsidR="0022496F" w:rsidRDefault="0022496F" w:rsidP="0022496F">
      <w:pPr>
        <w:pStyle w:val="Tekstpodstawowy"/>
        <w:spacing w:before="0" w:after="0" w:line="240" w:lineRule="auto"/>
        <w:ind w:left="426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  <w:sz w:val="16"/>
          <w:szCs w:val="16"/>
        </w:rPr>
        <w:t xml:space="preserve">(pieczęć i podpis(y) osób uprawnionych 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  <w:t xml:space="preserve"> (data)</w:t>
      </w:r>
      <w:r>
        <w:rPr>
          <w:rFonts w:ascii="Calibri Light" w:hAnsi="Calibri Light" w:cs="Calibri Light"/>
          <w:i/>
          <w:iCs/>
          <w:sz w:val="16"/>
          <w:szCs w:val="16"/>
        </w:rPr>
        <w:br/>
        <w:t>do reprezentacji wykonawcy lub pełnomocnika)</w:t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  <w:r>
        <w:rPr>
          <w:rFonts w:ascii="Calibri Light" w:hAnsi="Calibri Light" w:cs="Calibri Light"/>
          <w:i/>
          <w:iCs/>
          <w:sz w:val="16"/>
          <w:szCs w:val="16"/>
        </w:rPr>
        <w:tab/>
      </w:r>
    </w:p>
    <w:p w14:paraId="51DBC48D" w14:textId="77777777" w:rsidR="0022496F" w:rsidRDefault="0022496F" w:rsidP="0022496F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 - należy wypełnić pkt. 1 lub pkt. 2</w:t>
      </w:r>
    </w:p>
    <w:p w14:paraId="77103534" w14:textId="77777777" w:rsidR="0022496F" w:rsidRDefault="0022496F" w:rsidP="0022496F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  <w:vertAlign w:val="superscript"/>
        </w:rPr>
        <w:t xml:space="preserve">** - datę wstawić w przypadku składania niniejszego oświadczenia po otwarciu ofert. </w:t>
      </w:r>
    </w:p>
    <w:p w14:paraId="43D5FFE1" w14:textId="77777777" w:rsidR="0022496F" w:rsidRDefault="0022496F" w:rsidP="0022496F">
      <w:pPr>
        <w:pStyle w:val="Tekstpodstawowy"/>
        <w:spacing w:before="0"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*** - niepotrzebne skreślić</w:t>
      </w:r>
    </w:p>
    <w:p w14:paraId="03C63B7A" w14:textId="77777777" w:rsidR="0022496F" w:rsidRDefault="0022496F" w:rsidP="0022496F">
      <w:pPr>
        <w:spacing w:before="0" w:after="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Prawdziwość powyższych danych potwierdzam własnoręcznym podpisem świadom odpowiedzialności karnej z art.233kk oraz 305 kk.</w:t>
      </w:r>
    </w:p>
    <w:p w14:paraId="66E4578A" w14:textId="77777777" w:rsidR="0022496F" w:rsidRDefault="0022496F" w:rsidP="0022496F">
      <w:pPr>
        <w:autoSpaceDE w:val="0"/>
        <w:spacing w:before="0" w:after="0" w:line="240" w:lineRule="auto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UWAGA !!! </w:t>
      </w:r>
    </w:p>
    <w:p w14:paraId="60FF2704" w14:textId="77777777" w:rsidR="0022496F" w:rsidRDefault="0022496F" w:rsidP="0022496F">
      <w:pPr>
        <w:spacing w:before="0" w:after="0" w:line="240" w:lineRule="auto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Załącznik nr 6 - Wykonawca składa w terminie 3 dni od dnia zamieszczenia na stronie internetowej informacji, o której mowa w art. 86 ust. 5 ustawy </w:t>
      </w:r>
      <w:proofErr w:type="spellStart"/>
      <w:r>
        <w:rPr>
          <w:rFonts w:ascii="Calibri Light" w:hAnsi="Calibri Light" w:cs="Calibri Light"/>
          <w:b/>
          <w:bCs/>
        </w:rPr>
        <w:t>Pzp</w:t>
      </w:r>
      <w:proofErr w:type="spellEnd"/>
      <w:r>
        <w:rPr>
          <w:rFonts w:ascii="Calibri Light" w:hAnsi="Calibri Light" w:cs="Calibri Light"/>
          <w:b/>
          <w:bCs/>
        </w:rPr>
        <w:t>.</w:t>
      </w:r>
      <w:r>
        <w:rPr>
          <w:rFonts w:ascii="Calibri Light" w:hAnsi="Calibri Light" w:cs="Calibri Light"/>
        </w:rPr>
        <w:t xml:space="preserve"> </w:t>
      </w:r>
    </w:p>
    <w:p w14:paraId="3788B525" w14:textId="17CC791A" w:rsidR="0022496F" w:rsidRDefault="0022496F" w:rsidP="0022496F">
      <w:pPr>
        <w:pStyle w:val="Nagwek4"/>
        <w:spacing w:before="0"/>
        <w:jc w:val="right"/>
        <w:rPr>
          <w:rFonts w:ascii="Calibri Light" w:hAnsi="Calibri Light" w:cs="Calibri Light"/>
          <w:caps w:val="0"/>
          <w:color w:val="auto"/>
        </w:rPr>
      </w:pPr>
      <w:r>
        <w:rPr>
          <w:caps w:val="0"/>
        </w:rPr>
        <w:br w:type="page"/>
      </w:r>
      <w:bookmarkStart w:id="16" w:name="_Toc10116353"/>
      <w:r>
        <w:rPr>
          <w:rFonts w:ascii="Calibri Light" w:hAnsi="Calibri Light" w:cs="Calibri Light"/>
          <w:caps w:val="0"/>
          <w:color w:val="auto"/>
        </w:rPr>
        <w:lastRenderedPageBreak/>
        <w:t xml:space="preserve"> </w:t>
      </w:r>
    </w:p>
    <w:p w14:paraId="3B5B98E7" w14:textId="20209F6F" w:rsidR="0022496F" w:rsidRDefault="0022496F" w:rsidP="0022496F">
      <w:pPr>
        <w:pStyle w:val="Nagwek4"/>
        <w:spacing w:before="0"/>
        <w:jc w:val="right"/>
        <w:rPr>
          <w:rFonts w:ascii="Calibri Light" w:hAnsi="Calibri Light" w:cs="Calibri Light"/>
          <w:caps w:val="0"/>
          <w:color w:val="auto"/>
        </w:rPr>
      </w:pPr>
      <w:r>
        <w:rPr>
          <w:rFonts w:ascii="Calibri Light" w:hAnsi="Calibri Light" w:cs="Calibri Light"/>
          <w:caps w:val="0"/>
          <w:color w:val="auto"/>
        </w:rPr>
        <w:t>Załącznik nr 8 do SIWZ  - wzór oświadczenia - osoby zatrudnione na umowę o pracę</w:t>
      </w:r>
      <w:bookmarkEnd w:id="16"/>
    </w:p>
    <w:p w14:paraId="4405B6F3" w14:textId="77777777" w:rsidR="0022496F" w:rsidRDefault="0022496F" w:rsidP="0022496F">
      <w:pPr>
        <w:spacing w:before="0"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i/>
        </w:rPr>
        <w:t>(wykaz składany w ciągu  5 dni od dnia podpisania umowy, a następnie na każde wezwanie zamawiającego)</w:t>
      </w:r>
    </w:p>
    <w:p w14:paraId="2A486ABC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2496F" w14:paraId="78409D80" w14:textId="77777777" w:rsidTr="0022496F">
        <w:trPr>
          <w:trHeight w:val="4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337BB3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WYKAZ OSÓB ZATRUDNIONYCH na UMOWĘ o PRACĘ</w:t>
            </w:r>
          </w:p>
          <w:p w14:paraId="4D1D4DDB" w14:textId="77777777" w:rsidR="0022496F" w:rsidRDefault="0022496F">
            <w:pPr>
              <w:spacing w:before="0"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(art. 29 ust.3a ustawy </w:t>
            </w:r>
            <w:proofErr w:type="spellStart"/>
            <w:r>
              <w:rPr>
                <w:rFonts w:ascii="Calibri Light" w:hAnsi="Calibri Light" w:cs="Calibri Light"/>
              </w:rPr>
              <w:t>Pzp</w:t>
            </w:r>
            <w:proofErr w:type="spellEnd"/>
            <w:r>
              <w:rPr>
                <w:rFonts w:ascii="Calibri Light" w:hAnsi="Calibri Light" w:cs="Calibri Light"/>
              </w:rPr>
              <w:t>)</w:t>
            </w:r>
          </w:p>
        </w:tc>
      </w:tr>
    </w:tbl>
    <w:p w14:paraId="61E73A9F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7EC0E12A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DANE WYKONAWCY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22496F" w14:paraId="5CE6D238" w14:textId="77777777" w:rsidTr="0022496F">
        <w:trPr>
          <w:trHeight w:val="674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0EAE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Osoba do kontaktu: .........................</w:t>
            </w:r>
          </w:p>
          <w:p w14:paraId="19BEFDF5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Pełna nazwa:........................................................................</w:t>
            </w:r>
          </w:p>
          <w:p w14:paraId="4F216430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Adres: ulica.......................... kod ........... miejscowość ....................</w:t>
            </w:r>
          </w:p>
          <w:p w14:paraId="4F0D6A84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</w:rPr>
              <w:t xml:space="preserve">numer NIP .................. numer REGON ................. </w:t>
            </w:r>
            <w:r>
              <w:rPr>
                <w:rFonts w:ascii="Calibri Light" w:hAnsi="Calibri Light" w:cs="Calibri Light"/>
                <w:lang w:val="en-US"/>
              </w:rPr>
              <w:t>KRS...................</w:t>
            </w:r>
          </w:p>
          <w:p w14:paraId="50BC2511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 tel.: ....................... e-mail....................</w:t>
            </w:r>
          </w:p>
        </w:tc>
      </w:tr>
    </w:tbl>
    <w:p w14:paraId="1E1B8E67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  <w:lang w:val="en-US"/>
        </w:rPr>
      </w:pPr>
    </w:p>
    <w:p w14:paraId="2232DA04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Dotyczy postępowania znak </w:t>
      </w:r>
      <w:r>
        <w:rPr>
          <w:rFonts w:ascii="Calibri Light" w:hAnsi="Calibri Light" w:cs="Calibri Light"/>
          <w:b/>
          <w:bCs/>
        </w:rPr>
        <w:t>ZP.271.1.27.2019.MiBi</w:t>
      </w:r>
    </w:p>
    <w:p w14:paraId="13E281B4" w14:textId="77777777" w:rsidR="0022496F" w:rsidRDefault="0022496F" w:rsidP="0022496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Przebudowa nawierzchni ciągu drogi ul. Drzymały</w:t>
      </w:r>
    </w:p>
    <w:p w14:paraId="73969D58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  <w:b/>
          <w:bCs/>
          <w:lang w:eastAsia="pl-PL"/>
        </w:rPr>
      </w:pPr>
    </w:p>
    <w:p w14:paraId="741F39B1" w14:textId="77777777" w:rsidR="0022496F" w:rsidRDefault="0022496F" w:rsidP="0022496F">
      <w:pPr>
        <w:numPr>
          <w:ilvl w:val="1"/>
          <w:numId w:val="15"/>
        </w:numPr>
        <w:spacing w:before="0"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x-none"/>
        </w:rPr>
        <w:t>Zgodnie z §</w:t>
      </w:r>
      <w:r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  <w:lang w:val="x-none"/>
        </w:rPr>
        <w:t xml:space="preserve"> ust.3 pkt. 2) umowy nr WPI.__.201</w:t>
      </w:r>
      <w:r>
        <w:rPr>
          <w:rFonts w:ascii="Calibri Light" w:hAnsi="Calibri Light" w:cs="Calibri Light"/>
        </w:rPr>
        <w:t>9</w:t>
      </w:r>
      <w:r>
        <w:rPr>
          <w:rFonts w:ascii="Calibri Light" w:hAnsi="Calibri Light" w:cs="Calibri Light"/>
          <w:lang w:val="x-none"/>
        </w:rPr>
        <w:t xml:space="preserve"> z dnia</w:t>
      </w:r>
      <w:r>
        <w:rPr>
          <w:rFonts w:ascii="Calibri Light" w:hAnsi="Calibri Light" w:cs="Calibri Light"/>
        </w:rPr>
        <w:t xml:space="preserve"> __-__-____</w:t>
      </w:r>
      <w:r>
        <w:rPr>
          <w:rFonts w:ascii="Calibri Light" w:hAnsi="Calibri Light" w:cs="Calibri Light"/>
          <w:lang w:val="x-none"/>
        </w:rPr>
        <w:t xml:space="preserve">  przedstawiam(y) wykaz osób  wykonujących czynności w zakresie realizacji zamówienia, polegające na bezpośrednim fizycznym wykonywaniu prac określonych w §</w:t>
      </w:r>
      <w:r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  <w:lang w:val="x-none"/>
        </w:rPr>
        <w:t xml:space="preserve"> ust. 3 pkt.1) umowy  zatrudnionych na podstawie umowy o pracę w rozumieniu art. 22 § 1 ustawy z dnia 26 czerwca 1974 r.- Kodeks pracy (</w:t>
      </w:r>
      <w:proofErr w:type="spellStart"/>
      <w:r>
        <w:rPr>
          <w:rFonts w:ascii="Calibri Light" w:hAnsi="Calibri Light" w:cs="Calibri Light"/>
          <w:lang w:val="x-none"/>
        </w:rPr>
        <w:t>t.j</w:t>
      </w:r>
      <w:proofErr w:type="spellEnd"/>
      <w:r>
        <w:rPr>
          <w:rFonts w:ascii="Calibri Light" w:hAnsi="Calibri Light" w:cs="Calibri Light"/>
          <w:lang w:val="x-none"/>
        </w:rPr>
        <w:t>. Dz. U. z 2018 r. poz. 108 z </w:t>
      </w:r>
      <w:proofErr w:type="spellStart"/>
      <w:r>
        <w:rPr>
          <w:rFonts w:ascii="Calibri Light" w:hAnsi="Calibri Light" w:cs="Calibri Light"/>
          <w:lang w:val="x-none"/>
        </w:rPr>
        <w:t>późn</w:t>
      </w:r>
      <w:proofErr w:type="spellEnd"/>
      <w:r>
        <w:rPr>
          <w:rFonts w:ascii="Calibri Light" w:hAnsi="Calibri Light" w:cs="Calibri Light"/>
          <w:lang w:val="x-none"/>
        </w:rPr>
        <w:t>. zm.).)</w:t>
      </w:r>
    </w:p>
    <w:p w14:paraId="6CF53DE6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  <w:lang w:val="x-none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43"/>
        <w:gridCol w:w="2914"/>
        <w:gridCol w:w="1724"/>
        <w:gridCol w:w="2874"/>
        <w:gridCol w:w="2288"/>
      </w:tblGrid>
      <w:tr w:rsidR="0022496F" w14:paraId="77C5A6EE" w14:textId="77777777" w:rsidTr="0022496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17549179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225D9E9C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 Nazwisko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7C9A7D5E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Wymiar etatu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4DC86FEA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Zakres wykonywanych czynności w odniesieniu do zapisu §19 ust.1 umowy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D7A4C16" w14:textId="77777777" w:rsidR="0022496F" w:rsidRDefault="0022496F">
            <w:pPr>
              <w:spacing w:before="0"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Rodzaj umowy (umowa na czas nieokreślony, na czas określony od____- do____)</w:t>
            </w:r>
          </w:p>
        </w:tc>
      </w:tr>
      <w:tr w:rsidR="0022496F" w14:paraId="6E8F2E76" w14:textId="77777777" w:rsidTr="0022496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1E87A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07F71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5D3EA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F84E3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D0E2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2496F" w14:paraId="642C5900" w14:textId="77777777" w:rsidTr="0022496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6633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536B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C261C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ECBC7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F55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2496F" w14:paraId="712CDAB9" w14:textId="77777777" w:rsidTr="0022496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4F23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BA80A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A558E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12531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A544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2496F" w14:paraId="234EC52B" w14:textId="77777777" w:rsidTr="0022496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FCDD0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77FE7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28480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1C90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6FAC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2496F" w14:paraId="286CDC35" w14:textId="77777777" w:rsidTr="0022496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ED87E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41365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8D751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1F29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E7A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2496F" w14:paraId="01150C8A" w14:textId="77777777" w:rsidTr="0022496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8A794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1E029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1676C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994F8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B5F3" w14:textId="77777777" w:rsidR="0022496F" w:rsidRDefault="0022496F">
            <w:pPr>
              <w:snapToGrid w:val="0"/>
              <w:spacing w:before="0"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1F8EB4C5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</w:rPr>
      </w:pPr>
    </w:p>
    <w:p w14:paraId="40B9AA9B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</w:rPr>
      </w:pPr>
    </w:p>
    <w:p w14:paraId="2DD2D4C3" w14:textId="77777777" w:rsidR="0022496F" w:rsidRDefault="0022496F" w:rsidP="0022496F">
      <w:pPr>
        <w:spacing w:before="0"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</w:t>
      </w:r>
      <w:r>
        <w:rPr>
          <w:rFonts w:ascii="Calibri Light" w:eastAsia="Symbol" w:hAnsi="Calibri Light" w:cs="Calibri Light"/>
        </w:rPr>
        <w:t>-</w:t>
      </w:r>
      <w:r>
        <w:rPr>
          <w:rFonts w:ascii="Calibri Light" w:hAnsi="Calibri Light" w:cs="Calibri Light"/>
        </w:rPr>
        <w:t>___</w:t>
      </w:r>
      <w:r>
        <w:rPr>
          <w:rFonts w:ascii="Calibri Light" w:eastAsia="Symbol" w:hAnsi="Calibri Light" w:cs="Calibri Light"/>
        </w:rPr>
        <w:t>-</w:t>
      </w:r>
      <w:r>
        <w:rPr>
          <w:rFonts w:ascii="Calibri Light" w:hAnsi="Calibri Light" w:cs="Calibri Light"/>
        </w:rPr>
        <w:t>______,  __________________</w:t>
      </w:r>
    </w:p>
    <w:p w14:paraId="0C3913E9" w14:textId="77777777" w:rsidR="0022496F" w:rsidRDefault="0022496F" w:rsidP="0022496F">
      <w:pPr>
        <w:spacing w:before="0" w:after="0" w:line="240" w:lineRule="auto"/>
        <w:ind w:left="99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data,  podpis</w:t>
      </w:r>
    </w:p>
    <w:p w14:paraId="750E9F1F" w14:textId="77777777" w:rsidR="00096099" w:rsidRDefault="00096099"/>
    <w:sectPr w:rsidR="0009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CB29" w14:textId="77777777" w:rsidR="0022496F" w:rsidRDefault="0022496F" w:rsidP="0022496F">
      <w:pPr>
        <w:spacing w:before="0" w:after="0" w:line="240" w:lineRule="auto"/>
      </w:pPr>
      <w:r>
        <w:separator/>
      </w:r>
    </w:p>
  </w:endnote>
  <w:endnote w:type="continuationSeparator" w:id="0">
    <w:p w14:paraId="5B9A002E" w14:textId="77777777" w:rsidR="0022496F" w:rsidRDefault="0022496F" w:rsidP="002249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charset w:val="00"/>
    <w:family w:val="roman"/>
    <w:pitch w:val="default"/>
  </w:font>
  <w:font w:name="Optima"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C324" w14:textId="77777777" w:rsidR="0022496F" w:rsidRDefault="0022496F" w:rsidP="0022496F">
      <w:pPr>
        <w:spacing w:before="0" w:after="0" w:line="240" w:lineRule="auto"/>
      </w:pPr>
      <w:r>
        <w:separator/>
      </w:r>
    </w:p>
  </w:footnote>
  <w:footnote w:type="continuationSeparator" w:id="0">
    <w:p w14:paraId="6DBE53B5" w14:textId="77777777" w:rsidR="0022496F" w:rsidRDefault="0022496F" w:rsidP="0022496F">
      <w:pPr>
        <w:spacing w:before="0" w:after="0" w:line="240" w:lineRule="auto"/>
      </w:pPr>
      <w:r>
        <w:continuationSeparator/>
      </w:r>
    </w:p>
  </w:footnote>
  <w:footnote w:id="1">
    <w:p w14:paraId="04BD87AC" w14:textId="77777777" w:rsidR="0022496F" w:rsidRDefault="0022496F" w:rsidP="0022496F">
      <w:r>
        <w:rPr>
          <w:rStyle w:val="Znakiprzypiswdolnych"/>
        </w:rPr>
        <w:footnoteRef/>
      </w:r>
      <w:r>
        <w:rPr>
          <w:rFonts w:cs="Calibri"/>
          <w:sz w:val="14"/>
          <w:szCs w:val="14"/>
        </w:rPr>
        <w:t xml:space="preserve"> Wypełnić adekwatnie do treści warunku określonego w §V ust. 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_Ref511110375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1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_Ref511110347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2)</w:t>
      </w:r>
      <w:r>
        <w:rPr>
          <w:rFonts w:cs="Calibri"/>
          <w:sz w:val="14"/>
          <w:szCs w:val="14"/>
        </w:rPr>
        <w:fldChar w:fldCharType="end"/>
      </w:r>
      <w:r>
        <w:rPr>
          <w:rFonts w:cs="Calibri"/>
          <w:sz w:val="14"/>
          <w:szCs w:val="14"/>
        </w:rPr>
        <w:t xml:space="preserve"> </w:t>
      </w:r>
      <w:proofErr w:type="spellStart"/>
      <w:r>
        <w:rPr>
          <w:rFonts w:cs="Calibri"/>
          <w:sz w:val="14"/>
          <w:szCs w:val="14"/>
        </w:rPr>
        <w:t>ppkt</w:t>
      </w:r>
      <w:proofErr w:type="spellEnd"/>
      <w:r>
        <w:rPr>
          <w:rFonts w:cs="Calibri"/>
          <w:sz w:val="14"/>
          <w:szCs w:val="14"/>
        </w:rPr>
        <w:t xml:space="preserve">. 2.3, </w:t>
      </w:r>
      <w:proofErr w:type="spellStart"/>
      <w:r>
        <w:rPr>
          <w:rFonts w:cs="Calibri"/>
          <w:sz w:val="14"/>
          <w:szCs w:val="14"/>
        </w:rPr>
        <w:t>ppkt</w:t>
      </w:r>
      <w:proofErr w:type="spellEnd"/>
      <w:r>
        <w:rPr>
          <w:rFonts w:cs="Calibri"/>
          <w:sz w:val="14"/>
          <w:szCs w:val="14"/>
        </w:rPr>
        <w:t xml:space="preserve"> 2.3.2 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084374"/>
    <w:lvl w:ilvl="0">
      <w:start w:val="1"/>
      <w:numFmt w:val="upperRoman"/>
      <w:pStyle w:val="Nagwek1"/>
      <w:lvlText w:val="§%1."/>
      <w:lvlJc w:val="left"/>
      <w:pPr>
        <w:tabs>
          <w:tab w:val="num" w:pos="-710"/>
        </w:tabs>
        <w:ind w:left="36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DB8B5C8"/>
    <w:name w:val="WW8Num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entury Gothic" w:hint="default"/>
        <w:b w:val="0"/>
        <w:bCs w:val="0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apunktowana3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6" w15:restartNumberingAfterBreak="0">
    <w:nsid w:val="0000000A"/>
    <w:multiLevelType w:val="singleLevel"/>
    <w:tmpl w:val="6B4220B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b w:val="0"/>
        <w:bCs w:val="0"/>
        <w:szCs w:val="24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A"/>
    <w:multiLevelType w:val="multilevel"/>
    <w:tmpl w:val="D9E6F18A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 Light" w:hAnsi="Calibri Light" w:cs="Calibri 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lang w:val="pl-PL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0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B"/>
    <w:multiLevelType w:val="singleLevel"/>
    <w:tmpl w:val="FF40D4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  <w:szCs w:val="24"/>
      </w:rPr>
    </w:lvl>
  </w:abstractNum>
  <w:abstractNum w:abstractNumId="13" w15:restartNumberingAfterBreak="0">
    <w:nsid w:val="0000001D"/>
    <w:multiLevelType w:val="singleLevel"/>
    <w:tmpl w:val="01F43B2C"/>
    <w:name w:val="WW8Num5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14" w15:restartNumberingAfterBreak="0">
    <w:nsid w:val="0000001E"/>
    <w:multiLevelType w:val="multilevel"/>
    <w:tmpl w:val="0000001E"/>
    <w:name w:val="WW8Num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0000022"/>
    <w:multiLevelType w:val="multilevel"/>
    <w:tmpl w:val="5B88FD4A"/>
    <w:name w:val="WW8Num35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6"/>
    <w:multiLevelType w:val="multilevel"/>
    <w:tmpl w:val="DB500834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00000028"/>
    <w:multiLevelType w:val="multilevel"/>
    <w:tmpl w:val="0E24FD70"/>
    <w:name w:val="WW8Num4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 Light" w:eastAsia="Times New Roman" w:hAnsi="Calibri Light" w:cs="Calibri Light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 Light" w:hAnsi="Calibri Light" w:cs="Calibri Light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29"/>
    <w:multiLevelType w:val="multilevel"/>
    <w:tmpl w:val="A83A2692"/>
    <w:name w:val="WW8Num42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2B"/>
    <w:multiLevelType w:val="singleLevel"/>
    <w:tmpl w:val="0000002B"/>
    <w:name w:val="WW8Num44"/>
    <w:lvl w:ilvl="0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3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/>
        <w:bCs/>
        <w:color w:val="auto"/>
        <w:szCs w:val="24"/>
      </w:rPr>
    </w:lvl>
  </w:abstractNum>
  <w:abstractNum w:abstractNumId="24" w15:restartNumberingAfterBreak="0">
    <w:nsid w:val="0000002E"/>
    <w:multiLevelType w:val="singleLevel"/>
    <w:tmpl w:val="0000002E"/>
    <w:name w:val="WW8Num4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5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szCs w:val="24"/>
      </w:rPr>
    </w:lvl>
  </w:abstractNum>
  <w:abstractNum w:abstractNumId="29" w15:restartNumberingAfterBreak="0">
    <w:nsid w:val="00000038"/>
    <w:multiLevelType w:val="singleLevel"/>
    <w:tmpl w:val="00000038"/>
    <w:name w:val="WW8Num57"/>
    <w:lvl w:ilvl="0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</w:abstractNum>
  <w:abstractNum w:abstractNumId="30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lang w:val="pl-PL"/>
      </w:rPr>
    </w:lvl>
  </w:abstractNum>
  <w:abstractNum w:abstractNumId="32" w15:restartNumberingAfterBreak="0">
    <w:nsid w:val="0000003D"/>
    <w:multiLevelType w:val="single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717" w:hanging="357"/>
      </w:pPr>
      <w:rPr>
        <w:b w:val="0"/>
        <w:bCs w:val="0"/>
        <w:color w:val="auto"/>
        <w:sz w:val="20"/>
        <w:szCs w:val="20"/>
        <w:lang w:val="pl-PL"/>
      </w:rPr>
    </w:lvl>
  </w:abstractNum>
  <w:abstractNum w:abstractNumId="33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46"/>
    <w:multiLevelType w:val="singleLevel"/>
    <w:tmpl w:val="3DF668D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szCs w:val="24"/>
      </w:rPr>
    </w:lvl>
  </w:abstractNum>
  <w:abstractNum w:abstractNumId="37" w15:restartNumberingAfterBreak="0">
    <w:nsid w:val="00000047"/>
    <w:multiLevelType w:val="multilevel"/>
    <w:tmpl w:val="A68844E6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b w:val="0"/>
        <w:bCs w:val="0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39" w15:restartNumberingAfterBreak="0">
    <w:nsid w:val="00000051"/>
    <w:multiLevelType w:val="single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5D"/>
    <w:multiLevelType w:val="singleLevel"/>
    <w:tmpl w:val="99A6E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42" w15:restartNumberingAfterBreak="0">
    <w:nsid w:val="0000005F"/>
    <w:multiLevelType w:val="singleLevel"/>
    <w:tmpl w:val="BEE04EA8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43" w15:restartNumberingAfterBreak="0">
    <w:nsid w:val="0000006A"/>
    <w:multiLevelType w:val="singleLevel"/>
    <w:tmpl w:val="0000006A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</w:rPr>
    </w:lvl>
  </w:abstractNum>
  <w:abstractNum w:abstractNumId="45" w15:restartNumberingAfterBreak="0">
    <w:nsid w:val="0000006E"/>
    <w:multiLevelType w:val="singleLevel"/>
    <w:tmpl w:val="0000006E"/>
    <w:name w:val="WW8Num111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</w:abstractNum>
  <w:abstractNum w:abstractNumId="46" w15:restartNumberingAfterBreak="0">
    <w:nsid w:val="00000071"/>
    <w:multiLevelType w:val="singleLevel"/>
    <w:tmpl w:val="00000071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00000072"/>
    <w:multiLevelType w:val="singleLevel"/>
    <w:tmpl w:val="00000072"/>
    <w:name w:val="WW8Num115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8" w15:restartNumberingAfterBreak="0">
    <w:nsid w:val="00000074"/>
    <w:multiLevelType w:val="multilevel"/>
    <w:tmpl w:val="00000074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77"/>
    <w:multiLevelType w:val="singleLevel"/>
    <w:tmpl w:val="00000077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/>
        <w:szCs w:val="24"/>
      </w:rPr>
    </w:lvl>
  </w:abstractNum>
  <w:abstractNum w:abstractNumId="50" w15:restartNumberingAfterBreak="0">
    <w:nsid w:val="0000007B"/>
    <w:multiLevelType w:val="multilevel"/>
    <w:tmpl w:val="33B86886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 Light" w:hAnsi="Calibri Light" w:cs="Calibri Light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7C"/>
    <w:multiLevelType w:val="multilevel"/>
    <w:tmpl w:val="0000007C"/>
    <w:name w:val="WW8Num12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0000007E"/>
    <w:multiLevelType w:val="singleLevel"/>
    <w:tmpl w:val="0000007E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3" w15:restartNumberingAfterBreak="0">
    <w:nsid w:val="00000083"/>
    <w:multiLevelType w:val="singleLevel"/>
    <w:tmpl w:val="00000083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abstractNum w:abstractNumId="54" w15:restartNumberingAfterBreak="0">
    <w:nsid w:val="0000008B"/>
    <w:multiLevelType w:val="singleLevel"/>
    <w:tmpl w:val="0000008B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5" w15:restartNumberingAfterBreak="0">
    <w:nsid w:val="0000008D"/>
    <w:multiLevelType w:val="multilevel"/>
    <w:tmpl w:val="3FC85CA4"/>
    <w:name w:val="WW8Num1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 Light" w:hAnsi="Calibri Light" w:cs="Times New Roman" w:hint="default"/>
        <w:b w:val="0"/>
        <w:i w:val="0"/>
        <w:sz w:val="24"/>
        <w:szCs w:val="24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6ED420E"/>
    <w:multiLevelType w:val="hybridMultilevel"/>
    <w:tmpl w:val="CA6E611A"/>
    <w:lvl w:ilvl="0" w:tplc="99A6EDB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7" w15:restartNumberingAfterBreak="0">
    <w:nsid w:val="767418EE"/>
    <w:multiLevelType w:val="multilevel"/>
    <w:tmpl w:val="B33CB8D6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Liberation Serif" w:hAnsi="Liberation Serif" w:cs="Times New Roman" w:hint="default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7"/>
  </w:num>
  <w:num w:numId="3">
    <w:abstractNumId w:val="29"/>
  </w:num>
  <w:num w:numId="4">
    <w:abstractNumId w:val="22"/>
    <w:lvlOverride w:ilvl="0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41"/>
  </w:num>
  <w:num w:numId="13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A3"/>
    <w:rsid w:val="00096099"/>
    <w:rsid w:val="0022496F"/>
    <w:rsid w:val="005B1205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3CE"/>
  <w15:chartTrackingRefBased/>
  <w15:docId w15:val="{25E60315-5FC7-4523-880F-F5FEAF0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96F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1">
    <w:name w:val="heading 1"/>
    <w:basedOn w:val="Normalny"/>
    <w:next w:val="Normalny"/>
    <w:link w:val="Nagwek1Znak"/>
    <w:qFormat/>
    <w:rsid w:val="0022496F"/>
    <w:pPr>
      <w:keepNext/>
      <w:numPr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tabs>
        <w:tab w:val="left" w:pos="0"/>
        <w:tab w:val="num" w:pos="284"/>
        <w:tab w:val="num" w:pos="851"/>
        <w:tab w:val="num" w:pos="1134"/>
        <w:tab w:val="num" w:pos="1418"/>
      </w:tabs>
      <w:spacing w:before="240" w:after="60"/>
      <w:jc w:val="both"/>
      <w:outlineLvl w:val="0"/>
    </w:pPr>
    <w:rPr>
      <w:rFonts w:ascii="Times New Roman" w:hAnsi="Times New Roman"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496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496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2496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496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496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2496F"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2496F"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2496F"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96F"/>
    <w:rPr>
      <w:rFonts w:ascii="Times New Roman" w:eastAsia="Times New Roman" w:hAnsi="Times New Roman" w:cs="Century Gothic"/>
      <w:b/>
      <w:bCs/>
      <w:caps/>
      <w:color w:val="000000"/>
      <w:spacing w:val="15"/>
      <w:sz w:val="20"/>
      <w:szCs w:val="20"/>
      <w:shd w:val="clear" w:color="auto" w:fill="D9D9D9"/>
      <w:lang w:val="x-none" w:eastAsia="zh-CN" w:bidi="en-US"/>
    </w:rPr>
  </w:style>
  <w:style w:type="character" w:customStyle="1" w:styleId="Nagwek2Znak">
    <w:name w:val="Nagłówek 2 Znak"/>
    <w:basedOn w:val="Domylnaczcionkaakapitu"/>
    <w:link w:val="Nagwek2"/>
    <w:semiHidden/>
    <w:rsid w:val="0022496F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2496F"/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22496F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22496F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2496F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22496F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22496F"/>
    <w:rPr>
      <w:rFonts w:ascii="Calibri" w:eastAsia="Times New Roman" w:hAnsi="Calibri" w:cs="Times New Roman"/>
      <w:caps/>
      <w:spacing w:val="10"/>
      <w:sz w:val="18"/>
      <w:szCs w:val="18"/>
      <w:lang w:val="x-none"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22496F"/>
    <w:rPr>
      <w:rFonts w:ascii="Calibri" w:eastAsia="Times New Roman" w:hAnsi="Calibri" w:cs="Times New Roman"/>
      <w:i/>
      <w:caps/>
      <w:spacing w:val="10"/>
      <w:sz w:val="18"/>
      <w:szCs w:val="18"/>
      <w:lang w:val="x-none" w:eastAsia="zh-CN"/>
    </w:rPr>
  </w:style>
  <w:style w:type="character" w:styleId="Hipercze">
    <w:name w:val="Hyperlink"/>
    <w:uiPriority w:val="99"/>
    <w:semiHidden/>
    <w:unhideWhenUsed/>
    <w:rsid w:val="0022496F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22496F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qFormat/>
    <w:rsid w:val="0022496F"/>
    <w:rPr>
      <w:i w:val="0"/>
      <w:iCs w:val="0"/>
      <w:caps/>
      <w:color w:val="243F60"/>
      <w:spacing w:val="5"/>
    </w:rPr>
  </w:style>
  <w:style w:type="paragraph" w:customStyle="1" w:styleId="msonormal0">
    <w:name w:val="msonormal"/>
    <w:basedOn w:val="Normalny"/>
    <w:rsid w:val="0022496F"/>
    <w:pPr>
      <w:spacing w:before="280" w:after="280"/>
    </w:pPr>
    <w:rPr>
      <w:rFonts w:ascii="Arial Unicode MS" w:hAnsi="Arial Unicode MS"/>
      <w:sz w:val="24"/>
      <w:lang w:val="x-none" w:bidi="ar-SA"/>
    </w:rPr>
  </w:style>
  <w:style w:type="paragraph" w:styleId="NormalnyWeb">
    <w:name w:val="Normal (Web)"/>
    <w:basedOn w:val="Normalny"/>
    <w:semiHidden/>
    <w:unhideWhenUsed/>
    <w:rsid w:val="0022496F"/>
    <w:pPr>
      <w:spacing w:before="280" w:after="280"/>
    </w:pPr>
    <w:rPr>
      <w:rFonts w:ascii="Arial Unicode MS" w:hAnsi="Arial Unicode MS"/>
      <w:sz w:val="24"/>
      <w:lang w:val="x-none" w:bidi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2496F"/>
    <w:pPr>
      <w:tabs>
        <w:tab w:val="left" w:pos="709"/>
        <w:tab w:val="right" w:leader="dot" w:pos="9923"/>
      </w:tabs>
      <w:spacing w:before="0" w:after="0"/>
      <w:ind w:left="567" w:hanging="567"/>
    </w:pPr>
    <w:rPr>
      <w:rFonts w:cs="Century Gothic"/>
      <w:sz w:val="18"/>
      <w:szCs w:val="18"/>
    </w:rPr>
  </w:style>
  <w:style w:type="paragraph" w:styleId="Spistreci2">
    <w:name w:val="toc 2"/>
    <w:basedOn w:val="Normalny"/>
    <w:next w:val="Normalny"/>
    <w:autoRedefine/>
    <w:semiHidden/>
    <w:unhideWhenUsed/>
    <w:rsid w:val="0022496F"/>
    <w:pPr>
      <w:ind w:left="240"/>
    </w:pPr>
  </w:style>
  <w:style w:type="paragraph" w:styleId="Spistreci3">
    <w:name w:val="toc 3"/>
    <w:basedOn w:val="Normalny"/>
    <w:next w:val="Normalny"/>
    <w:autoRedefine/>
    <w:semiHidden/>
    <w:unhideWhenUsed/>
    <w:rsid w:val="0022496F"/>
    <w:pPr>
      <w:spacing w:line="360" w:lineRule="auto"/>
      <w:ind w:left="540" w:hanging="540"/>
    </w:pPr>
    <w:rPr>
      <w:rFonts w:ascii="Arial Narrow" w:hAnsi="Arial Narrow" w:cs="Arial Narrow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2496F"/>
    <w:pPr>
      <w:tabs>
        <w:tab w:val="right" w:leader="dot" w:pos="9923"/>
      </w:tabs>
      <w:spacing w:before="0" w:after="0"/>
      <w:ind w:left="720"/>
    </w:pPr>
    <w:rPr>
      <w:rFonts w:cs="Century Gothic"/>
      <w:sz w:val="18"/>
      <w:szCs w:val="18"/>
    </w:rPr>
  </w:style>
  <w:style w:type="paragraph" w:styleId="Spistreci5">
    <w:name w:val="toc 5"/>
    <w:basedOn w:val="Normalny"/>
    <w:next w:val="Normalny"/>
    <w:autoRedefine/>
    <w:semiHidden/>
    <w:unhideWhenUsed/>
    <w:rsid w:val="0022496F"/>
    <w:pPr>
      <w:ind w:left="960"/>
    </w:pPr>
  </w:style>
  <w:style w:type="paragraph" w:styleId="Spistreci6">
    <w:name w:val="toc 6"/>
    <w:basedOn w:val="Normalny"/>
    <w:next w:val="Normalny"/>
    <w:autoRedefine/>
    <w:semiHidden/>
    <w:unhideWhenUsed/>
    <w:rsid w:val="0022496F"/>
    <w:pPr>
      <w:ind w:left="1200"/>
    </w:pPr>
  </w:style>
  <w:style w:type="paragraph" w:styleId="Spistreci7">
    <w:name w:val="toc 7"/>
    <w:basedOn w:val="Normalny"/>
    <w:next w:val="Normalny"/>
    <w:autoRedefine/>
    <w:semiHidden/>
    <w:unhideWhenUsed/>
    <w:rsid w:val="0022496F"/>
    <w:pPr>
      <w:ind w:left="1440"/>
    </w:pPr>
  </w:style>
  <w:style w:type="paragraph" w:styleId="Spistreci8">
    <w:name w:val="toc 8"/>
    <w:basedOn w:val="Normalny"/>
    <w:next w:val="Normalny"/>
    <w:autoRedefine/>
    <w:semiHidden/>
    <w:unhideWhenUsed/>
    <w:rsid w:val="0022496F"/>
    <w:pPr>
      <w:ind w:left="1680"/>
    </w:pPr>
  </w:style>
  <w:style w:type="paragraph" w:styleId="Spistreci9">
    <w:name w:val="toc 9"/>
    <w:basedOn w:val="Normalny"/>
    <w:next w:val="Normalny"/>
    <w:autoRedefine/>
    <w:semiHidden/>
    <w:unhideWhenUsed/>
    <w:rsid w:val="0022496F"/>
    <w:pPr>
      <w:ind w:left="1920"/>
    </w:pPr>
  </w:style>
  <w:style w:type="paragraph" w:styleId="Tekstprzypisudolnego">
    <w:name w:val="footnote text"/>
    <w:basedOn w:val="Normalny"/>
    <w:link w:val="TekstprzypisudolnegoZnak1"/>
    <w:semiHidden/>
    <w:unhideWhenUsed/>
    <w:rsid w:val="0022496F"/>
    <w:rPr>
      <w:rFonts w:ascii="Times New Roman" w:hAnsi="Times New Roman"/>
      <w:lang w:val="x-none" w:bidi="ar-SA"/>
    </w:rPr>
  </w:style>
  <w:style w:type="character" w:customStyle="1" w:styleId="TekstprzypisudolnegoZnak">
    <w:name w:val="Tekst przypisu dolnego Znak"/>
    <w:basedOn w:val="Domylnaczcionkaakapitu"/>
    <w:semiHidden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2496F"/>
    <w:pPr>
      <w:spacing w:line="240" w:lineRule="auto"/>
    </w:pPr>
  </w:style>
  <w:style w:type="character" w:customStyle="1" w:styleId="TekstkomentarzaZnak">
    <w:name w:val="Tekst komentarza Znak"/>
    <w:basedOn w:val="Domylnaczcionkaakapitu"/>
    <w:uiPriority w:val="99"/>
    <w:semiHidden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">
    <w:name w:val="header"/>
    <w:basedOn w:val="Normalny"/>
    <w:link w:val="NagwekZnak1"/>
    <w:semiHidden/>
    <w:unhideWhenUsed/>
    <w:rsid w:val="0022496F"/>
    <w:rPr>
      <w:rFonts w:ascii="Times New Roman" w:hAnsi="Times New Roman"/>
      <w:lang w:val="x-none" w:bidi="ar-SA"/>
    </w:rPr>
  </w:style>
  <w:style w:type="character" w:customStyle="1" w:styleId="NagwekZnak">
    <w:name w:val="Nagłówek Znak"/>
    <w:basedOn w:val="Domylnaczcionkaakapitu"/>
    <w:semiHidden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22496F"/>
    <w:rPr>
      <w:rFonts w:ascii="Times New Roman" w:hAnsi="Times New Roman"/>
      <w:lang w:val="x-none" w:bidi="ar-SA"/>
    </w:rPr>
  </w:style>
  <w:style w:type="character" w:customStyle="1" w:styleId="StopkaZnak">
    <w:name w:val="Stopka Znak"/>
    <w:basedOn w:val="Domylnaczcionkaakapitu"/>
    <w:uiPriority w:val="99"/>
    <w:semiHidden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Legenda">
    <w:name w:val="caption"/>
    <w:basedOn w:val="Normalny"/>
    <w:semiHidden/>
    <w:unhideWhenUsed/>
    <w:qFormat/>
    <w:rsid w:val="0022496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1"/>
    <w:semiHidden/>
    <w:unhideWhenUsed/>
    <w:rsid w:val="0022496F"/>
    <w:rPr>
      <w:rFonts w:ascii="Times New Roman" w:hAnsi="Times New Roman"/>
      <w:lang w:val="x-none" w:bidi="ar-SA"/>
    </w:rPr>
  </w:style>
  <w:style w:type="character" w:customStyle="1" w:styleId="TekstprzypisukocowegoZnak">
    <w:name w:val="Tekst przypisu końcowego Znak"/>
    <w:basedOn w:val="Domylnaczcionkaakapitu"/>
    <w:semiHidden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wykazurde">
    <w:name w:val="toa heading"/>
    <w:basedOn w:val="Nagwek1"/>
    <w:next w:val="Normalny"/>
    <w:semiHidden/>
    <w:unhideWhenUsed/>
    <w:rsid w:val="0022496F"/>
    <w:pPr>
      <w:numPr>
        <w:numId w:val="0"/>
      </w:numPr>
    </w:pPr>
  </w:style>
  <w:style w:type="paragraph" w:styleId="Tekstpodstawowy">
    <w:name w:val="Body Text"/>
    <w:basedOn w:val="Normalny"/>
    <w:link w:val="TekstpodstawowyZnak2"/>
    <w:semiHidden/>
    <w:unhideWhenUsed/>
    <w:rsid w:val="0022496F"/>
    <w:pPr>
      <w:spacing w:after="12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TekstpodstawowyZnak">
    <w:name w:val="Tekst podstawowy Znak"/>
    <w:basedOn w:val="Domylnaczcionkaakapitu"/>
    <w:semiHidden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Lista">
    <w:name w:val="List"/>
    <w:basedOn w:val="Tekstpodstawowy"/>
    <w:semiHidden/>
    <w:unhideWhenUsed/>
    <w:rsid w:val="0022496F"/>
    <w:rPr>
      <w:rFonts w:cs="Aria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22496F"/>
    <w:pPr>
      <w:ind w:left="907"/>
    </w:pPr>
    <w:rPr>
      <w:rFonts w:ascii="Times New Roman" w:hAnsi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semiHidden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Podtytu">
    <w:name w:val="Subtitle"/>
    <w:basedOn w:val="Normalny"/>
    <w:next w:val="Normalny"/>
    <w:link w:val="PodtytuZnak1"/>
    <w:qFormat/>
    <w:rsid w:val="0022496F"/>
    <w:pPr>
      <w:spacing w:after="1000" w:line="240" w:lineRule="auto"/>
    </w:pPr>
    <w:rPr>
      <w:caps/>
      <w:color w:val="595959"/>
      <w:spacing w:val="10"/>
      <w:sz w:val="24"/>
      <w:szCs w:val="24"/>
      <w:lang w:val="x-none" w:bidi="ar-SA"/>
    </w:rPr>
  </w:style>
  <w:style w:type="character" w:customStyle="1" w:styleId="PodtytuZnak">
    <w:name w:val="Podtytuł Znak"/>
    <w:basedOn w:val="Domylnaczcionkaakapitu"/>
    <w:rsid w:val="0022496F"/>
    <w:rPr>
      <w:rFonts w:eastAsiaTheme="minorEastAsia"/>
      <w:color w:val="5A5A5A" w:themeColor="text1" w:themeTint="A5"/>
      <w:spacing w:val="15"/>
      <w:lang w:eastAsia="zh-CN" w:bidi="en-US"/>
    </w:rPr>
  </w:style>
  <w:style w:type="paragraph" w:styleId="Tekstdymka">
    <w:name w:val="Balloon Text"/>
    <w:basedOn w:val="Normalny"/>
    <w:link w:val="TekstdymkaZnak1"/>
    <w:semiHidden/>
    <w:unhideWhenUsed/>
    <w:rsid w:val="0022496F"/>
    <w:rPr>
      <w:rFonts w:ascii="Tahoma" w:hAnsi="Tahoma" w:cs="Tahoma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semiHidden/>
    <w:rsid w:val="0022496F"/>
    <w:rPr>
      <w:rFonts w:ascii="Segoe UI" w:eastAsia="Times New Roman" w:hAnsi="Segoe UI" w:cs="Segoe UI"/>
      <w:sz w:val="18"/>
      <w:szCs w:val="18"/>
      <w:lang w:eastAsia="zh-CN" w:bidi="en-US"/>
    </w:rPr>
  </w:style>
  <w:style w:type="paragraph" w:styleId="Bezodstpw">
    <w:name w:val="No Spacing"/>
    <w:basedOn w:val="Normalny"/>
    <w:qFormat/>
    <w:rsid w:val="0022496F"/>
    <w:pPr>
      <w:spacing w:before="0" w:after="0" w:line="240" w:lineRule="auto"/>
    </w:pPr>
    <w:rPr>
      <w:rFonts w:ascii="Times New Roman" w:hAnsi="Times New Roman"/>
      <w:lang w:val="x-none" w:bidi="ar-SA"/>
    </w:rPr>
  </w:style>
  <w:style w:type="paragraph" w:styleId="Akapitzlist">
    <w:name w:val="List Paragraph"/>
    <w:basedOn w:val="Normalny"/>
    <w:qFormat/>
    <w:rsid w:val="0022496F"/>
    <w:pPr>
      <w:ind w:left="720"/>
      <w:contextualSpacing/>
    </w:pPr>
    <w:rPr>
      <w:lang w:val="x-none" w:bidi="ar-SA"/>
    </w:rPr>
  </w:style>
  <w:style w:type="paragraph" w:styleId="Cytat">
    <w:name w:val="Quote"/>
    <w:basedOn w:val="Normalny"/>
    <w:next w:val="Normalny"/>
    <w:link w:val="CytatZnak1"/>
    <w:qFormat/>
    <w:rsid w:val="0022496F"/>
    <w:rPr>
      <w:rFonts w:ascii="Times New Roman" w:hAnsi="Times New Roman"/>
      <w:i/>
      <w:iCs/>
      <w:lang w:val="x-none" w:bidi="ar-SA"/>
    </w:rPr>
  </w:style>
  <w:style w:type="character" w:customStyle="1" w:styleId="CytatZnak">
    <w:name w:val="Cytat Znak"/>
    <w:basedOn w:val="Domylnaczcionkaakapitu"/>
    <w:rsid w:val="0022496F"/>
    <w:rPr>
      <w:rFonts w:ascii="Calibri" w:eastAsia="Times New Roman" w:hAnsi="Calibri" w:cs="Times New Roman"/>
      <w:i/>
      <w:iCs/>
      <w:color w:val="404040" w:themeColor="text1" w:themeTint="BF"/>
      <w:sz w:val="20"/>
      <w:szCs w:val="20"/>
      <w:lang w:eastAsia="zh-CN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22496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Times New Roman" w:hAnsi="Times New Roman"/>
      <w:i/>
      <w:iCs/>
      <w:color w:val="4F81BD"/>
      <w:lang w:val="x-none" w:bidi="ar-SA"/>
    </w:rPr>
  </w:style>
  <w:style w:type="character" w:customStyle="1" w:styleId="CytatintensywnyZnak">
    <w:name w:val="Cytat intensywny Znak"/>
    <w:basedOn w:val="Domylnaczcionkaakapitu"/>
    <w:rsid w:val="0022496F"/>
    <w:rPr>
      <w:rFonts w:ascii="Calibri" w:eastAsia="Times New Roman" w:hAnsi="Calibri" w:cs="Times New Roman"/>
      <w:i/>
      <w:iCs/>
      <w:color w:val="4472C4" w:themeColor="accent1"/>
      <w:sz w:val="20"/>
      <w:szCs w:val="20"/>
      <w:lang w:eastAsia="zh-CN" w:bidi="en-US"/>
    </w:rPr>
  </w:style>
  <w:style w:type="paragraph" w:customStyle="1" w:styleId="Nagwek20">
    <w:name w:val="Nagłówek2"/>
    <w:basedOn w:val="Normalny"/>
    <w:next w:val="Normalny"/>
    <w:rsid w:val="0022496F"/>
    <w:pPr>
      <w:spacing w:before="720"/>
    </w:pPr>
    <w:rPr>
      <w:caps/>
      <w:color w:val="4F81BD"/>
      <w:spacing w:val="10"/>
      <w:kern w:val="2"/>
      <w:sz w:val="52"/>
      <w:szCs w:val="52"/>
      <w:lang w:val="x-none" w:bidi="ar-SA"/>
    </w:rPr>
  </w:style>
  <w:style w:type="paragraph" w:customStyle="1" w:styleId="Indeks">
    <w:name w:val="Indeks"/>
    <w:basedOn w:val="Normalny"/>
    <w:rsid w:val="0022496F"/>
    <w:pPr>
      <w:suppressLineNumbers/>
    </w:pPr>
    <w:rPr>
      <w:rFonts w:cs="Arial"/>
    </w:rPr>
  </w:style>
  <w:style w:type="paragraph" w:customStyle="1" w:styleId="Zwykytekst2">
    <w:name w:val="Zwykły tekst2"/>
    <w:basedOn w:val="Normalny"/>
    <w:rsid w:val="0022496F"/>
    <w:rPr>
      <w:rFonts w:ascii="Courier New" w:hAnsi="Courier New" w:cs="Courier New"/>
      <w:lang w:val="x-none" w:bidi="ar-SA"/>
    </w:rPr>
  </w:style>
  <w:style w:type="paragraph" w:customStyle="1" w:styleId="Tekstpodstawowy34">
    <w:name w:val="Tekst podstawowy 34"/>
    <w:basedOn w:val="Normalny"/>
    <w:rsid w:val="0022496F"/>
    <w:pPr>
      <w:jc w:val="both"/>
    </w:pPr>
    <w:rPr>
      <w:rFonts w:ascii="Times New Roman" w:hAnsi="Times New Roman"/>
      <w:lang w:val="x-none" w:bidi="ar-SA"/>
    </w:rPr>
  </w:style>
  <w:style w:type="paragraph" w:customStyle="1" w:styleId="Nagwekspisutreci1">
    <w:name w:val="Nagłówek spisu treści1"/>
    <w:basedOn w:val="Nagwek1"/>
    <w:next w:val="Normalny"/>
    <w:rsid w:val="0022496F"/>
    <w:pPr>
      <w:numPr>
        <w:numId w:val="0"/>
      </w:numPr>
    </w:pPr>
  </w:style>
  <w:style w:type="paragraph" w:customStyle="1" w:styleId="Akapitzlist1">
    <w:name w:val="Akapit z listą1"/>
    <w:basedOn w:val="Normalny"/>
    <w:rsid w:val="0022496F"/>
    <w:pPr>
      <w:ind w:left="720"/>
    </w:pPr>
    <w:rPr>
      <w:rFonts w:ascii="Times New Roman" w:hAnsi="Times New Roman"/>
      <w:sz w:val="24"/>
      <w:lang w:val="x-none" w:bidi="ar-SA"/>
    </w:rPr>
  </w:style>
  <w:style w:type="paragraph" w:customStyle="1" w:styleId="Tekstkomentarza1">
    <w:name w:val="Tekst komentarza1"/>
    <w:basedOn w:val="Normalny"/>
    <w:rsid w:val="0022496F"/>
    <w:rPr>
      <w:rFonts w:ascii="Times New Roman" w:hAnsi="Times New Roman"/>
      <w:lang w:val="x-none" w:bidi="ar-SA"/>
    </w:rPr>
  </w:style>
  <w:style w:type="paragraph" w:customStyle="1" w:styleId="text-justify">
    <w:name w:val="text-justify"/>
    <w:basedOn w:val="Normalny"/>
    <w:rsid w:val="0022496F"/>
    <w:pPr>
      <w:spacing w:before="280" w:after="280"/>
    </w:pPr>
  </w:style>
  <w:style w:type="paragraph" w:customStyle="1" w:styleId="ZnakZnak5ZnakZnakZnakZnak">
    <w:name w:val="Znak Znak5 Znak Znak Znak Znak"/>
    <w:basedOn w:val="Normalny"/>
    <w:rsid w:val="0022496F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22496F"/>
    <w:pPr>
      <w:widowControl w:val="0"/>
      <w:overflowPunct w:val="0"/>
      <w:autoSpaceDE w:val="0"/>
    </w:pPr>
  </w:style>
  <w:style w:type="paragraph" w:customStyle="1" w:styleId="Tekstpodstawowy22">
    <w:name w:val="Tekst podstawowy 22"/>
    <w:basedOn w:val="Normalny"/>
    <w:rsid w:val="0022496F"/>
    <w:pPr>
      <w:jc w:val="both"/>
    </w:pPr>
    <w:rPr>
      <w:rFonts w:ascii="Times New Roman" w:hAnsi="Times New Roman"/>
      <w:i/>
      <w:iCs/>
      <w:lang w:val="x-none" w:bidi="ar-SA"/>
    </w:rPr>
  </w:style>
  <w:style w:type="paragraph" w:customStyle="1" w:styleId="Tekstblokowy1">
    <w:name w:val="Tekst blokowy1"/>
    <w:basedOn w:val="Normalny"/>
    <w:rsid w:val="0022496F"/>
    <w:pPr>
      <w:ind w:left="283" w:right="-143" w:hanging="283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rsid w:val="0022496F"/>
    <w:pPr>
      <w:ind w:firstLine="360"/>
    </w:pPr>
    <w:rPr>
      <w:rFonts w:ascii="Arial" w:hAnsi="Arial" w:cs="Arial"/>
      <w:lang w:val="x-none" w:bidi="ar-SA"/>
    </w:rPr>
  </w:style>
  <w:style w:type="paragraph" w:customStyle="1" w:styleId="pkt">
    <w:name w:val="pkt"/>
    <w:basedOn w:val="Normalny"/>
    <w:rsid w:val="0022496F"/>
    <w:pPr>
      <w:spacing w:before="60" w:after="60"/>
      <w:ind w:left="851" w:hanging="295"/>
      <w:jc w:val="both"/>
    </w:pPr>
  </w:style>
  <w:style w:type="paragraph" w:customStyle="1" w:styleId="WW-Tekst11">
    <w:name w:val="WW-Tekst11"/>
    <w:basedOn w:val="Normalny"/>
    <w:rsid w:val="0022496F"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customStyle="1" w:styleId="Tekstpodstawowywcity31">
    <w:name w:val="Tekst podstawowy wcięty 31"/>
    <w:basedOn w:val="Normalny"/>
    <w:rsid w:val="0022496F"/>
    <w:pPr>
      <w:spacing w:after="120"/>
      <w:ind w:left="283"/>
    </w:pPr>
    <w:rPr>
      <w:rFonts w:ascii="Times New Roman" w:hAnsi="Times New Roman"/>
      <w:sz w:val="16"/>
      <w:szCs w:val="16"/>
      <w:lang w:val="x-none" w:bidi="ar-SA"/>
    </w:rPr>
  </w:style>
  <w:style w:type="paragraph" w:customStyle="1" w:styleId="Standard">
    <w:name w:val="Standard"/>
    <w:rsid w:val="0022496F"/>
    <w:pPr>
      <w:widowControl w:val="0"/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PR-akapitnumer1">
    <w:name w:val="NPR-akapit_numer1"/>
    <w:basedOn w:val="Normalny"/>
    <w:rsid w:val="0022496F"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22496F"/>
    <w:pPr>
      <w:overflowPunct w:val="0"/>
      <w:autoSpaceDE w:val="0"/>
      <w:jc w:val="both"/>
    </w:pPr>
    <w:rPr>
      <w:rFonts w:ascii="Arial" w:hAnsi="Arial" w:cs="Arial"/>
    </w:rPr>
  </w:style>
  <w:style w:type="paragraph" w:customStyle="1" w:styleId="xl28">
    <w:name w:val="xl28"/>
    <w:basedOn w:val="Normalny"/>
    <w:rsid w:val="002249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/>
    </w:rPr>
  </w:style>
  <w:style w:type="paragraph" w:customStyle="1" w:styleId="Tekstpodstawowy21">
    <w:name w:val="Tekst podstawowy 21"/>
    <w:basedOn w:val="Normalny"/>
    <w:rsid w:val="0022496F"/>
    <w:pPr>
      <w:spacing w:line="120" w:lineRule="atLeast"/>
      <w:jc w:val="both"/>
    </w:pPr>
  </w:style>
  <w:style w:type="paragraph" w:customStyle="1" w:styleId="xl47">
    <w:name w:val="xl47"/>
    <w:basedOn w:val="Normalny"/>
    <w:rsid w:val="0022496F"/>
    <w:pPr>
      <w:spacing w:before="100" w:after="100"/>
    </w:pPr>
    <w:rPr>
      <w:sz w:val="22"/>
      <w:szCs w:val="22"/>
    </w:rPr>
  </w:style>
  <w:style w:type="paragraph" w:customStyle="1" w:styleId="xl43">
    <w:name w:val="xl43"/>
    <w:basedOn w:val="Normalny"/>
    <w:rsid w:val="0022496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xl42">
    <w:name w:val="xl42"/>
    <w:basedOn w:val="Normalny"/>
    <w:rsid w:val="0022496F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Verdana" w:hAnsi="Verdana" w:cs="Verdana"/>
      <w:b/>
      <w:bCs/>
    </w:rPr>
  </w:style>
  <w:style w:type="paragraph" w:customStyle="1" w:styleId="StylPogrubieniePrzed12pt">
    <w:name w:val="Styl Pogrubienie Przed:  12 pt"/>
    <w:basedOn w:val="Normalny"/>
    <w:rsid w:val="0022496F"/>
    <w:pPr>
      <w:spacing w:before="240" w:line="360" w:lineRule="auto"/>
    </w:pPr>
    <w:rPr>
      <w:rFonts w:ascii="Arial" w:hAnsi="Arial" w:cs="Arial"/>
      <w:b/>
      <w:bCs/>
    </w:rPr>
  </w:style>
  <w:style w:type="paragraph" w:customStyle="1" w:styleId="BodyText24">
    <w:name w:val="Body Text 24"/>
    <w:basedOn w:val="Normalny"/>
    <w:rsid w:val="0022496F"/>
    <w:pPr>
      <w:spacing w:line="312" w:lineRule="atLeast"/>
      <w:jc w:val="both"/>
    </w:pPr>
    <w:rPr>
      <w:b/>
      <w:bCs/>
    </w:rPr>
  </w:style>
  <w:style w:type="paragraph" w:customStyle="1" w:styleId="Listapunktowana21">
    <w:name w:val="Lista punktowana 21"/>
    <w:basedOn w:val="Normalny"/>
    <w:rsid w:val="0022496F"/>
    <w:pPr>
      <w:numPr>
        <w:numId w:val="2"/>
      </w:numPr>
    </w:pPr>
  </w:style>
  <w:style w:type="paragraph" w:customStyle="1" w:styleId="xl26">
    <w:name w:val="xl26"/>
    <w:basedOn w:val="Normalny"/>
    <w:rsid w:val="0022496F"/>
    <w:pPr>
      <w:pBdr>
        <w:left w:val="single" w:sz="8" w:space="0" w:color="000000"/>
        <w:bottom w:val="single" w:sz="4" w:space="0" w:color="000000"/>
      </w:pBdr>
      <w:spacing w:before="100" w:after="100"/>
      <w:jc w:val="center"/>
    </w:pPr>
    <w:rPr>
      <w:b/>
      <w:bCs/>
      <w:sz w:val="18"/>
      <w:szCs w:val="18"/>
    </w:rPr>
  </w:style>
  <w:style w:type="paragraph" w:customStyle="1" w:styleId="style1">
    <w:name w:val="style1"/>
    <w:basedOn w:val="Normalny"/>
    <w:rsid w:val="0022496F"/>
    <w:pPr>
      <w:spacing w:before="280" w:after="280"/>
    </w:pPr>
    <w:rPr>
      <w:rFonts w:ascii="Arial Unicode MS" w:hAnsi="Arial Unicode MS"/>
    </w:rPr>
  </w:style>
  <w:style w:type="paragraph" w:customStyle="1" w:styleId="justify">
    <w:name w:val="justify"/>
    <w:basedOn w:val="Normalny"/>
    <w:rsid w:val="0022496F"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22496F"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22496F"/>
    <w:pPr>
      <w:spacing w:before="100" w:after="119"/>
    </w:pPr>
  </w:style>
  <w:style w:type="paragraph" w:customStyle="1" w:styleId="1-Tekst">
    <w:name w:val="1-Tekst"/>
    <w:basedOn w:val="Normalny"/>
    <w:rsid w:val="0022496F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2"/>
    <w:rsid w:val="0022496F"/>
    <w:pPr>
      <w:spacing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2"/>
    <w:rsid w:val="0022496F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rsid w:val="0022496F"/>
    <w:pPr>
      <w:spacing w:before="60" w:after="60"/>
    </w:pPr>
  </w:style>
  <w:style w:type="paragraph" w:customStyle="1" w:styleId="N5">
    <w:name w:val="N5"/>
    <w:basedOn w:val="N1"/>
    <w:rsid w:val="0022496F"/>
    <w:pPr>
      <w:numPr>
        <w:numId w:val="3"/>
      </w:numPr>
      <w:spacing w:after="0"/>
      <w:ind w:left="720" w:firstLine="0"/>
    </w:pPr>
  </w:style>
  <w:style w:type="paragraph" w:customStyle="1" w:styleId="N5Znak">
    <w:name w:val="N5 Znak"/>
    <w:basedOn w:val="Normalny"/>
    <w:rsid w:val="0022496F"/>
    <w:pPr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rsid w:val="0022496F"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rsid w:val="0022496F"/>
    <w:pPr>
      <w:numPr>
        <w:numId w:val="4"/>
      </w:numPr>
      <w:tabs>
        <w:tab w:val="left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customStyle="1" w:styleId="1">
    <w:name w:val="1"/>
    <w:basedOn w:val="Normalny"/>
    <w:rsid w:val="0022496F"/>
    <w:rPr>
      <w:lang w:val="en-US"/>
    </w:rPr>
  </w:style>
  <w:style w:type="paragraph" w:customStyle="1" w:styleId="2">
    <w:name w:val="2"/>
    <w:basedOn w:val="Normalny"/>
    <w:next w:val="Tekstprzypisudolnego"/>
    <w:rsid w:val="0022496F"/>
    <w:pPr>
      <w:ind w:firstLine="720"/>
      <w:jc w:val="both"/>
    </w:pPr>
  </w:style>
  <w:style w:type="paragraph" w:customStyle="1" w:styleId="3">
    <w:name w:val="3"/>
    <w:basedOn w:val="Normalny"/>
    <w:next w:val="Tekstprzypisudolnego"/>
    <w:rsid w:val="0022496F"/>
  </w:style>
  <w:style w:type="paragraph" w:customStyle="1" w:styleId="cel">
    <w:name w:val="cel"/>
    <w:basedOn w:val="Normalny"/>
    <w:rsid w:val="0022496F"/>
    <w:pPr>
      <w:spacing w:before="240" w:after="240"/>
    </w:pPr>
    <w:rPr>
      <w:b/>
      <w:bCs/>
      <w:smallCaps/>
      <w:sz w:val="28"/>
      <w:szCs w:val="28"/>
      <w:u w:val="single"/>
    </w:rPr>
  </w:style>
  <w:style w:type="paragraph" w:customStyle="1" w:styleId="Standardowy1">
    <w:name w:val="Standardowy1"/>
    <w:rsid w:val="0022496F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">
    <w:name w:val="xl24"/>
    <w:basedOn w:val="Normalny"/>
    <w:rsid w:val="0022496F"/>
    <w:pPr>
      <w:spacing w:before="280" w:after="280"/>
    </w:pPr>
    <w:rPr>
      <w:rFonts w:ascii="Arial" w:hAnsi="Arial" w:cs="Arial"/>
      <w:b/>
      <w:bCs/>
    </w:rPr>
  </w:style>
  <w:style w:type="paragraph" w:customStyle="1" w:styleId="N3">
    <w:name w:val="N3"/>
    <w:basedOn w:val="N1"/>
    <w:rsid w:val="0022496F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rsid w:val="002249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customStyle="1" w:styleId="Normalny1">
    <w:name w:val="Normalny1"/>
    <w:rsid w:val="0022496F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">
    <w:name w:val="Preformatted"/>
    <w:basedOn w:val="Normalny"/>
    <w:rsid w:val="0022496F"/>
    <w:rPr>
      <w:rFonts w:ascii="Wingdings" w:hAnsi="Wingdings" w:cs="Wingdings"/>
    </w:rPr>
  </w:style>
  <w:style w:type="paragraph" w:customStyle="1" w:styleId="Default">
    <w:name w:val="Default"/>
    <w:rsid w:val="0022496F"/>
    <w:pPr>
      <w:suppressAutoHyphens/>
      <w:autoSpaceDE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5-A">
    <w:name w:val="N5-A"/>
    <w:basedOn w:val="Normalny"/>
    <w:rsid w:val="0022496F"/>
    <w:pPr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22496F"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vis">
    <w:name w:val="vis"/>
    <w:basedOn w:val="Normalny"/>
    <w:rsid w:val="0022496F"/>
    <w:pPr>
      <w:spacing w:before="92" w:after="92" w:line="480" w:lineRule="auto"/>
    </w:pPr>
    <w:rPr>
      <w:rFonts w:ascii="Arial Unicode MS" w:hAnsi="Arial Unicode MS"/>
    </w:rPr>
  </w:style>
  <w:style w:type="paragraph" w:customStyle="1" w:styleId="invis">
    <w:name w:val="invis"/>
    <w:basedOn w:val="Normalny"/>
    <w:rsid w:val="0022496F"/>
    <w:pPr>
      <w:spacing w:before="92" w:after="92" w:line="480" w:lineRule="auto"/>
    </w:pPr>
    <w:rPr>
      <w:rFonts w:ascii="Arial Unicode MS" w:hAnsi="Arial Unicode MS"/>
      <w:vanish/>
    </w:rPr>
  </w:style>
  <w:style w:type="paragraph" w:customStyle="1" w:styleId="ulsquare">
    <w:name w:val="ul_square"/>
    <w:basedOn w:val="Normalny"/>
    <w:rsid w:val="0022496F"/>
    <w:pPr>
      <w:spacing w:before="92" w:after="92" w:line="480" w:lineRule="auto"/>
    </w:pPr>
    <w:rPr>
      <w:rFonts w:ascii="Arial Unicode MS" w:hAnsi="Arial Unicode MS"/>
    </w:rPr>
  </w:style>
  <w:style w:type="paragraph" w:customStyle="1" w:styleId="yuimenuitemlabel">
    <w:name w:val="yuimenuitemlabel"/>
    <w:basedOn w:val="Normalny"/>
    <w:rsid w:val="0022496F"/>
    <w:pPr>
      <w:spacing w:before="92" w:after="92"/>
    </w:pPr>
    <w:rPr>
      <w:rFonts w:ascii="Arial Unicode MS" w:hAnsi="Arial Unicode MS"/>
      <w:color w:val="2B6459"/>
    </w:rPr>
  </w:style>
  <w:style w:type="paragraph" w:customStyle="1" w:styleId="yuimenubaritemlabel">
    <w:name w:val="yuimenubaritemlabel"/>
    <w:basedOn w:val="Normalny"/>
    <w:rsid w:val="0022496F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hAnsi="Arial Unicode MS"/>
      <w:color w:val="2B6459"/>
    </w:rPr>
  </w:style>
  <w:style w:type="paragraph" w:customStyle="1" w:styleId="yuimenubar">
    <w:name w:val="yuimenubar"/>
    <w:basedOn w:val="Normalny"/>
    <w:rsid w:val="002249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hAnsi="Arial Unicode MS"/>
    </w:rPr>
  </w:style>
  <w:style w:type="paragraph" w:customStyle="1" w:styleId="yui-menu-shadow-visible">
    <w:name w:val="yui-menu-shadow-visible"/>
    <w:basedOn w:val="Normalny"/>
    <w:rsid w:val="0022496F"/>
    <w:pPr>
      <w:shd w:val="clear" w:color="auto" w:fill="000000"/>
      <w:spacing w:before="92" w:after="92" w:line="480" w:lineRule="auto"/>
    </w:pPr>
    <w:rPr>
      <w:rFonts w:ascii="Arial Unicode MS" w:hAnsi="Arial Unicode MS"/>
    </w:rPr>
  </w:style>
  <w:style w:type="paragraph" w:customStyle="1" w:styleId="yuimenubaritem">
    <w:name w:val="yuimenubaritem"/>
    <w:basedOn w:val="Normalny"/>
    <w:rsid w:val="0022496F"/>
    <w:pPr>
      <w:spacing w:before="92" w:after="92" w:line="480" w:lineRule="auto"/>
    </w:pPr>
    <w:rPr>
      <w:rFonts w:ascii="Arial Unicode MS" w:hAnsi="Arial Unicode MS"/>
    </w:rPr>
  </w:style>
  <w:style w:type="paragraph" w:customStyle="1" w:styleId="submenuindicator">
    <w:name w:val="submenuindicator"/>
    <w:basedOn w:val="Normalny"/>
    <w:rsid w:val="0022496F"/>
    <w:pPr>
      <w:spacing w:before="92" w:after="92" w:line="480" w:lineRule="auto"/>
    </w:pPr>
    <w:rPr>
      <w:rFonts w:ascii="Arial Unicode MS" w:hAnsi="Arial Unicode MS"/>
    </w:rPr>
  </w:style>
  <w:style w:type="paragraph" w:customStyle="1" w:styleId="bd">
    <w:name w:val="bd"/>
    <w:basedOn w:val="Normalny"/>
    <w:rsid w:val="0022496F"/>
    <w:pPr>
      <w:spacing w:before="92" w:after="92" w:line="480" w:lineRule="auto"/>
    </w:pPr>
    <w:rPr>
      <w:rFonts w:ascii="Arial Unicode MS" w:hAnsi="Arial Unicode MS"/>
    </w:rPr>
  </w:style>
  <w:style w:type="paragraph" w:customStyle="1" w:styleId="helptext">
    <w:name w:val="helptext"/>
    <w:basedOn w:val="Normalny"/>
    <w:rsid w:val="0022496F"/>
    <w:pPr>
      <w:spacing w:before="92" w:after="92" w:line="480" w:lineRule="auto"/>
    </w:pPr>
    <w:rPr>
      <w:rFonts w:ascii="Arial Unicode MS" w:hAnsi="Arial Unicode MS"/>
    </w:rPr>
  </w:style>
  <w:style w:type="paragraph" w:customStyle="1" w:styleId="Nagwek11">
    <w:name w:val="Nagłówek 11"/>
    <w:basedOn w:val="Normalny"/>
    <w:rsid w:val="0022496F"/>
    <w:pPr>
      <w:spacing w:before="92" w:after="69"/>
    </w:pPr>
    <w:rPr>
      <w:rFonts w:ascii="Arial Unicode MS" w:hAnsi="Arial Unicode MS"/>
      <w:b/>
      <w:bCs/>
      <w:vanish/>
      <w:color w:val="00775A"/>
      <w:kern w:val="2"/>
    </w:rPr>
  </w:style>
  <w:style w:type="paragraph" w:customStyle="1" w:styleId="Nagwek12">
    <w:name w:val="Nagłówek 12"/>
    <w:basedOn w:val="Normalny"/>
    <w:rsid w:val="0022496F"/>
    <w:pPr>
      <w:spacing w:before="92" w:after="69"/>
    </w:pPr>
    <w:rPr>
      <w:rFonts w:ascii="Arial Unicode MS" w:hAnsi="Arial Unicode MS"/>
      <w:b/>
      <w:bCs/>
      <w:vanish/>
      <w:color w:val="00775A"/>
      <w:kern w:val="2"/>
    </w:rPr>
  </w:style>
  <w:style w:type="paragraph" w:customStyle="1" w:styleId="Nagwek61">
    <w:name w:val="Nagłówek 61"/>
    <w:basedOn w:val="Normalny"/>
    <w:rsid w:val="0022496F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hAnsi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22496F"/>
    <w:rPr>
      <w:rFonts w:ascii="Arial Unicode MS" w:hAnsi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22496F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hAnsi="Arial Unicode MS"/>
      <w:color w:val="FFFFFF"/>
    </w:rPr>
  </w:style>
  <w:style w:type="paragraph" w:customStyle="1" w:styleId="yuimenubaritem1">
    <w:name w:val="yuimenubaritem1"/>
    <w:basedOn w:val="Normalny"/>
    <w:rsid w:val="0022496F"/>
    <w:pPr>
      <w:pBdr>
        <w:right w:val="single" w:sz="2" w:space="0" w:color="CCCCCC"/>
      </w:pBdr>
      <w:spacing w:before="92" w:after="92" w:line="480" w:lineRule="auto"/>
    </w:pPr>
    <w:rPr>
      <w:rFonts w:ascii="Arial Unicode MS" w:hAnsi="Arial Unicode MS"/>
    </w:rPr>
  </w:style>
  <w:style w:type="paragraph" w:customStyle="1" w:styleId="submenuindicator1">
    <w:name w:val="submenuindicator1"/>
    <w:basedOn w:val="Normalny"/>
    <w:rsid w:val="0022496F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hAnsi="Arial Unicode MS"/>
      <w:color w:val="2B6459"/>
    </w:rPr>
  </w:style>
  <w:style w:type="paragraph" w:customStyle="1" w:styleId="submenuindicator2">
    <w:name w:val="submenuindicator2"/>
    <w:basedOn w:val="Normalny"/>
    <w:rsid w:val="0022496F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hAnsi="Arial Unicode MS"/>
      <w:color w:val="FFFFFF"/>
    </w:rPr>
  </w:style>
  <w:style w:type="paragraph" w:customStyle="1" w:styleId="submenuindicator3">
    <w:name w:val="submenuindicator3"/>
    <w:basedOn w:val="Normalny"/>
    <w:rsid w:val="002249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hAnsi="Arial Unicode MS"/>
    </w:rPr>
  </w:style>
  <w:style w:type="paragraph" w:customStyle="1" w:styleId="submenuindicator4">
    <w:name w:val="submenuindicator4"/>
    <w:basedOn w:val="Normalny"/>
    <w:rsid w:val="0022496F"/>
    <w:pPr>
      <w:spacing w:before="92" w:after="92" w:line="480" w:lineRule="auto"/>
    </w:pPr>
    <w:rPr>
      <w:rFonts w:ascii="Arial Unicode MS" w:hAnsi="Arial Unicode MS"/>
    </w:rPr>
  </w:style>
  <w:style w:type="paragraph" w:customStyle="1" w:styleId="bd1">
    <w:name w:val="bd1"/>
    <w:basedOn w:val="Normalny"/>
    <w:rsid w:val="002249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hAnsi="Arial Unicode MS"/>
    </w:rPr>
  </w:style>
  <w:style w:type="paragraph" w:customStyle="1" w:styleId="helptext1">
    <w:name w:val="helptext1"/>
    <w:basedOn w:val="Normalny"/>
    <w:rsid w:val="0022496F"/>
    <w:pPr>
      <w:ind w:left="2400"/>
    </w:pPr>
    <w:rPr>
      <w:rFonts w:ascii="Arial Unicode MS" w:hAnsi="Arial Unicode MS"/>
      <w:color w:val="2B6459"/>
    </w:rPr>
  </w:style>
  <w:style w:type="paragraph" w:customStyle="1" w:styleId="submenuindicator5">
    <w:name w:val="submenuindicator5"/>
    <w:basedOn w:val="Normalny"/>
    <w:rsid w:val="0022496F"/>
    <w:pPr>
      <w:spacing w:after="92"/>
      <w:ind w:firstLine="58"/>
    </w:pPr>
    <w:rPr>
      <w:rFonts w:ascii="Arial Unicode MS" w:hAnsi="Arial Unicode MS"/>
      <w:color w:val="2B6459"/>
    </w:rPr>
  </w:style>
  <w:style w:type="paragraph" w:customStyle="1" w:styleId="submenuindicator6">
    <w:name w:val="submenuindicator6"/>
    <w:basedOn w:val="Normalny"/>
    <w:rsid w:val="002249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hAnsi="Arial Unicode MS"/>
    </w:rPr>
  </w:style>
  <w:style w:type="paragraph" w:customStyle="1" w:styleId="submenuindicator7">
    <w:name w:val="submenuindicator7"/>
    <w:basedOn w:val="Normalny"/>
    <w:rsid w:val="002249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hAnsi="Arial Unicode MS"/>
    </w:rPr>
  </w:style>
  <w:style w:type="paragraph" w:customStyle="1" w:styleId="Mapadokumentu1">
    <w:name w:val="Mapa dokumentu1"/>
    <w:basedOn w:val="Normalny"/>
    <w:rsid w:val="0022496F"/>
    <w:pPr>
      <w:shd w:val="clear" w:color="auto" w:fill="000080"/>
    </w:pPr>
    <w:rPr>
      <w:rFonts w:ascii="Tahoma" w:hAnsi="Tahoma" w:cs="Tahoma"/>
      <w:lang w:val="x-none" w:bidi="ar-SA"/>
    </w:rPr>
  </w:style>
  <w:style w:type="paragraph" w:customStyle="1" w:styleId="Legenda1">
    <w:name w:val="Legenda1"/>
    <w:basedOn w:val="Normalny"/>
    <w:next w:val="Normalny"/>
    <w:rsid w:val="0022496F"/>
    <w:rPr>
      <w:b/>
      <w:bCs/>
      <w:color w:val="365F91"/>
      <w:sz w:val="16"/>
      <w:szCs w:val="16"/>
    </w:rPr>
  </w:style>
  <w:style w:type="paragraph" w:customStyle="1" w:styleId="Listapunktowana31">
    <w:name w:val="Lista punktowana 31"/>
    <w:basedOn w:val="Normalny"/>
    <w:rsid w:val="0022496F"/>
    <w:pPr>
      <w:numPr>
        <w:numId w:val="5"/>
      </w:numPr>
      <w:tabs>
        <w:tab w:val="left" w:pos="720"/>
      </w:tabs>
      <w:spacing w:before="100" w:line="200" w:lineRule="exact"/>
    </w:pPr>
    <w:rPr>
      <w:rFonts w:ascii="Arial Narrow" w:hAnsi="Arial Narrow" w:cs="Arial Narrow"/>
      <w:sz w:val="18"/>
      <w:szCs w:val="18"/>
    </w:rPr>
  </w:style>
  <w:style w:type="paragraph" w:customStyle="1" w:styleId="WW-Listawypunktowana2">
    <w:name w:val="WW-Lista wypunktowana 2"/>
    <w:basedOn w:val="Normalny"/>
    <w:rsid w:val="0022496F"/>
    <w:pPr>
      <w:overflowPunct w:val="0"/>
      <w:autoSpaceDE w:val="0"/>
      <w:ind w:left="720" w:hanging="363"/>
    </w:pPr>
  </w:style>
  <w:style w:type="paragraph" w:customStyle="1" w:styleId="xl59">
    <w:name w:val="xl59"/>
    <w:basedOn w:val="Normalny"/>
    <w:rsid w:val="0022496F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ZnakZnak1">
    <w:name w:val="Znak Znak1"/>
    <w:basedOn w:val="Normalny"/>
    <w:rsid w:val="0022496F"/>
    <w:rPr>
      <w:rFonts w:ascii="Arial" w:hAnsi="Arial" w:cs="Arial"/>
    </w:rPr>
  </w:style>
  <w:style w:type="paragraph" w:customStyle="1" w:styleId="Tekstpodstawowy311">
    <w:name w:val="Tekst podstawowy 311"/>
    <w:basedOn w:val="Normalny"/>
    <w:rsid w:val="0022496F"/>
    <w:pPr>
      <w:widowControl w:val="0"/>
    </w:pPr>
    <w:rPr>
      <w:kern w:val="2"/>
    </w:rPr>
  </w:style>
  <w:style w:type="paragraph" w:customStyle="1" w:styleId="ZnakZnak11">
    <w:name w:val="Znak Znak11"/>
    <w:basedOn w:val="Normalny"/>
    <w:rsid w:val="0022496F"/>
    <w:rPr>
      <w:rFonts w:ascii="Arial" w:hAnsi="Arial" w:cs="Arial"/>
    </w:rPr>
  </w:style>
  <w:style w:type="paragraph" w:customStyle="1" w:styleId="Tekstblokuinformacji">
    <w:name w:val="Tekst bloku informacji"/>
    <w:basedOn w:val="Normalny"/>
    <w:rsid w:val="0022496F"/>
  </w:style>
  <w:style w:type="paragraph" w:customStyle="1" w:styleId="Tekstpodstawowy211">
    <w:name w:val="Tekst podstawowy 211"/>
    <w:basedOn w:val="Normalny"/>
    <w:rsid w:val="0022496F"/>
  </w:style>
  <w:style w:type="paragraph" w:customStyle="1" w:styleId="font5">
    <w:name w:val="font5"/>
    <w:basedOn w:val="Normalny"/>
    <w:rsid w:val="0022496F"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Normalny"/>
    <w:rsid w:val="002249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9">
    <w:name w:val="xl29"/>
    <w:basedOn w:val="Normalny"/>
    <w:rsid w:val="0022496F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0">
    <w:name w:val="xl30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31">
    <w:name w:val="xl31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5">
    <w:name w:val="xl35"/>
    <w:basedOn w:val="Normalny"/>
    <w:rsid w:val="0022496F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22496F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2249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</w:pPr>
    <w:rPr>
      <w:b/>
      <w:bCs/>
    </w:rPr>
  </w:style>
  <w:style w:type="paragraph" w:customStyle="1" w:styleId="xl44">
    <w:name w:val="xl44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</w:pPr>
    <w:rPr>
      <w:b/>
      <w:bCs/>
    </w:rPr>
  </w:style>
  <w:style w:type="paragraph" w:customStyle="1" w:styleId="xl48">
    <w:name w:val="xl48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224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2249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52">
    <w:name w:val="xl52"/>
    <w:basedOn w:val="Normalny"/>
    <w:rsid w:val="0022496F"/>
    <w:pPr>
      <w:pBdr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53">
    <w:name w:val="xl53"/>
    <w:basedOn w:val="Normalny"/>
    <w:rsid w:val="002249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54">
    <w:name w:val="xl54"/>
    <w:basedOn w:val="Normalny"/>
    <w:rsid w:val="002249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22496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2249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2249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2249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22496F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1">
    <w:name w:val="xl61"/>
    <w:basedOn w:val="Normalny"/>
    <w:rsid w:val="002249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2">
    <w:name w:val="xl62"/>
    <w:basedOn w:val="Normalny"/>
    <w:rsid w:val="0022496F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2249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22496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2249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Zwykytekst1">
    <w:name w:val="Zwykły tekst1"/>
    <w:basedOn w:val="Normalny"/>
    <w:rsid w:val="0022496F"/>
    <w:rPr>
      <w:rFonts w:ascii="Courier New" w:hAnsi="Courier New" w:cs="Courier New"/>
    </w:rPr>
  </w:style>
  <w:style w:type="paragraph" w:customStyle="1" w:styleId="ZnakZnak1ZnakZnakZnakZnak">
    <w:name w:val="Znak Znak1 Znak Znak Znak Znak"/>
    <w:basedOn w:val="Normalny"/>
    <w:rsid w:val="0022496F"/>
    <w:rPr>
      <w:rFonts w:ascii="Arial" w:hAnsi="Arial" w:cs="Arial"/>
    </w:rPr>
  </w:style>
  <w:style w:type="paragraph" w:customStyle="1" w:styleId="Akapitzlist11">
    <w:name w:val="Akapit z listą11"/>
    <w:basedOn w:val="Normalny"/>
    <w:qFormat/>
    <w:rsid w:val="0022496F"/>
    <w:pPr>
      <w:ind w:left="720"/>
    </w:pPr>
    <w:rPr>
      <w:rFonts w:cs="Calibri"/>
      <w:sz w:val="22"/>
      <w:szCs w:val="22"/>
    </w:rPr>
  </w:style>
  <w:style w:type="paragraph" w:customStyle="1" w:styleId="CM4">
    <w:name w:val="CM4"/>
    <w:basedOn w:val="Normalny"/>
    <w:next w:val="Normalny"/>
    <w:rsid w:val="0022496F"/>
    <w:pPr>
      <w:autoSpaceDE w:val="0"/>
    </w:pPr>
    <w:rPr>
      <w:rFonts w:ascii="EUAlbertina" w:hAnsi="EUAlbertina" w:cs="EUAlbertina"/>
    </w:rPr>
  </w:style>
  <w:style w:type="paragraph" w:customStyle="1" w:styleId="normaltableau">
    <w:name w:val="normal_tableau"/>
    <w:basedOn w:val="Normalny"/>
    <w:rsid w:val="0022496F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22496F"/>
    <w:rPr>
      <w:rFonts w:ascii="Arial" w:hAnsi="Arial" w:cs="Arial"/>
    </w:rPr>
  </w:style>
  <w:style w:type="paragraph" w:customStyle="1" w:styleId="Podpistabeli3">
    <w:name w:val="Podpis tabeli (3)"/>
    <w:basedOn w:val="Normalny"/>
    <w:rsid w:val="0022496F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i/>
      <w:sz w:val="18"/>
      <w:lang w:val="x-none" w:bidi="ar-SA"/>
    </w:rPr>
  </w:style>
  <w:style w:type="paragraph" w:customStyle="1" w:styleId="Primary">
    <w:name w:val="Primary"/>
    <w:rsid w:val="0022496F"/>
    <w:pPr>
      <w:suppressAutoHyphens/>
      <w:spacing w:before="200" w:after="200" w:line="276" w:lineRule="auto"/>
      <w:ind w:firstLine="432"/>
    </w:pPr>
    <w:rPr>
      <w:rFonts w:ascii="Arial" w:eastAsia="Times New Roman" w:hAnsi="Arial" w:cs="Arial"/>
      <w:color w:val="000000"/>
      <w:lang w:val="cs-CZ" w:eastAsia="zh-CN"/>
    </w:rPr>
  </w:style>
  <w:style w:type="paragraph" w:customStyle="1" w:styleId="Bezodstpw1">
    <w:name w:val="Bez odstępów1"/>
    <w:rsid w:val="0022496F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ableParagraph">
    <w:name w:val="Table Paragraph"/>
    <w:basedOn w:val="Normalny"/>
    <w:rsid w:val="0022496F"/>
    <w:pPr>
      <w:widowControl w:val="0"/>
    </w:pPr>
    <w:rPr>
      <w:rFonts w:cs="Calibri"/>
      <w:sz w:val="22"/>
      <w:szCs w:val="22"/>
      <w:lang w:val="en-US"/>
    </w:rPr>
  </w:style>
  <w:style w:type="paragraph" w:customStyle="1" w:styleId="p1">
    <w:name w:val="p1"/>
    <w:basedOn w:val="Normalny"/>
    <w:rsid w:val="0022496F"/>
    <w:pPr>
      <w:spacing w:before="280" w:after="280"/>
    </w:pPr>
  </w:style>
  <w:style w:type="paragraph" w:customStyle="1" w:styleId="Nagwek10">
    <w:name w:val="Nagłówek1"/>
    <w:basedOn w:val="Normalny"/>
    <w:next w:val="Tekstpodstawowy"/>
    <w:rsid w:val="002249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Bezodstpw11">
    <w:name w:val="Bez odstępów11"/>
    <w:rsid w:val="0022496F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Tekstpodstawowy32">
    <w:name w:val="Tekst podstawowy 32"/>
    <w:basedOn w:val="Normalny"/>
    <w:rsid w:val="0022496F"/>
    <w:pPr>
      <w:jc w:val="both"/>
    </w:pPr>
  </w:style>
  <w:style w:type="paragraph" w:customStyle="1" w:styleId="Style7">
    <w:name w:val="Style7"/>
    <w:basedOn w:val="Normalny"/>
    <w:rsid w:val="0022496F"/>
    <w:pPr>
      <w:widowControl w:val="0"/>
      <w:autoSpaceDE w:val="0"/>
      <w:spacing w:line="405" w:lineRule="exact"/>
    </w:pPr>
    <w:rPr>
      <w:rFonts w:ascii="Microsoft Sans Serif" w:hAnsi="Microsoft Sans Serif" w:cs="Microsoft Sans Serif"/>
    </w:rPr>
  </w:style>
  <w:style w:type="paragraph" w:customStyle="1" w:styleId="Heading31">
    <w:name w:val="Heading 31"/>
    <w:basedOn w:val="Normalny"/>
    <w:rsid w:val="0022496F"/>
    <w:pPr>
      <w:widowControl w:val="0"/>
      <w:autoSpaceDE w:val="0"/>
      <w:ind w:left="110"/>
    </w:pPr>
    <w:rPr>
      <w:rFonts w:cs="Calibri"/>
      <w:b/>
      <w:bCs/>
      <w:sz w:val="22"/>
      <w:szCs w:val="22"/>
    </w:rPr>
  </w:style>
  <w:style w:type="paragraph" w:customStyle="1" w:styleId="Heading41">
    <w:name w:val="Heading 41"/>
    <w:basedOn w:val="Normalny"/>
    <w:rsid w:val="0022496F"/>
    <w:pPr>
      <w:widowControl w:val="0"/>
      <w:autoSpaceDE w:val="0"/>
      <w:ind w:left="102"/>
    </w:pPr>
    <w:rPr>
      <w:rFonts w:cs="Calibri"/>
      <w:b/>
      <w:bCs/>
      <w:i/>
      <w:iCs/>
      <w:sz w:val="22"/>
      <w:szCs w:val="22"/>
    </w:rPr>
  </w:style>
  <w:style w:type="paragraph" w:customStyle="1" w:styleId="BodyText31">
    <w:name w:val="Body Text 31"/>
    <w:basedOn w:val="Normalny"/>
    <w:rsid w:val="0022496F"/>
    <w:pPr>
      <w:widowControl w:val="0"/>
      <w:overflowPunct w:val="0"/>
      <w:autoSpaceDE w:val="0"/>
    </w:pPr>
  </w:style>
  <w:style w:type="paragraph" w:customStyle="1" w:styleId="BodyText21">
    <w:name w:val="Body Text 21"/>
    <w:basedOn w:val="Normalny"/>
    <w:rsid w:val="0022496F"/>
    <w:pPr>
      <w:spacing w:line="120" w:lineRule="atLeast"/>
      <w:jc w:val="both"/>
    </w:pPr>
  </w:style>
  <w:style w:type="paragraph" w:customStyle="1" w:styleId="N2">
    <w:name w:val="N2"/>
    <w:basedOn w:val="Tekstpodstawowy22"/>
    <w:rsid w:val="0022496F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TableNormal2">
    <w:name w:val="Table Normal2"/>
    <w:rsid w:val="0022496F"/>
    <w:pPr>
      <w:tabs>
        <w:tab w:val="left" w:pos="720"/>
      </w:tabs>
      <w:suppressAutoHyphens/>
      <w:overflowPunct w:val="0"/>
      <w:autoSpaceDE w:val="0"/>
      <w:spacing w:before="200" w:after="20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1ZnakZnakZnakZnak1">
    <w:name w:val="Znak Znak1 Znak Znak Znak Znak1"/>
    <w:basedOn w:val="Normalny"/>
    <w:rsid w:val="0022496F"/>
    <w:rPr>
      <w:rFonts w:ascii="Arial" w:hAnsi="Arial" w:cs="Arial"/>
    </w:rPr>
  </w:style>
  <w:style w:type="paragraph" w:customStyle="1" w:styleId="ZnakZnak13">
    <w:name w:val="Znak Znak13"/>
    <w:basedOn w:val="Normalny"/>
    <w:rsid w:val="0022496F"/>
    <w:rPr>
      <w:rFonts w:ascii="Arial" w:hAnsi="Arial" w:cs="Arial"/>
    </w:rPr>
  </w:style>
  <w:style w:type="paragraph" w:customStyle="1" w:styleId="ZnakZnak1ZnakZnakZnakZnakZnakZnakZnak">
    <w:name w:val="Znak Znak1 Znak Znak Znak Znak Znak Znak Znak"/>
    <w:basedOn w:val="Normalny"/>
    <w:rsid w:val="0022496F"/>
    <w:rPr>
      <w:rFonts w:ascii="Arial" w:hAnsi="Arial" w:cs="Arial"/>
    </w:rPr>
  </w:style>
  <w:style w:type="paragraph" w:customStyle="1" w:styleId="p2">
    <w:name w:val="p2"/>
    <w:basedOn w:val="Normalny"/>
    <w:rsid w:val="0022496F"/>
    <w:pPr>
      <w:spacing w:before="280" w:after="280"/>
    </w:pPr>
  </w:style>
  <w:style w:type="paragraph" w:customStyle="1" w:styleId="p0">
    <w:name w:val="p0"/>
    <w:basedOn w:val="Normalny"/>
    <w:rsid w:val="0022496F"/>
    <w:pPr>
      <w:spacing w:before="280" w:after="280"/>
    </w:pPr>
  </w:style>
  <w:style w:type="paragraph" w:customStyle="1" w:styleId="Zal1">
    <w:name w:val="Zal 1."/>
    <w:rsid w:val="0022496F"/>
    <w:pPr>
      <w:tabs>
        <w:tab w:val="left" w:pos="567"/>
        <w:tab w:val="right" w:leader="dot" w:pos="9072"/>
      </w:tabs>
      <w:suppressAutoHyphens/>
      <w:autoSpaceDE w:val="0"/>
      <w:spacing w:before="200" w:after="200" w:line="255" w:lineRule="atLeast"/>
      <w:ind w:left="568" w:hanging="284"/>
      <w:jc w:val="both"/>
    </w:pPr>
    <w:rPr>
      <w:rFonts w:ascii="Times New Roman" w:eastAsia="Times New Roman" w:hAnsi="Times New Roman" w:cs="Times New Roman"/>
      <w:szCs w:val="19"/>
      <w:lang w:eastAsia="zh-CN"/>
    </w:rPr>
  </w:style>
  <w:style w:type="paragraph" w:customStyle="1" w:styleId="ListParagraph1">
    <w:name w:val="List Paragraph1"/>
    <w:basedOn w:val="Normalny"/>
    <w:rsid w:val="0022496F"/>
    <w:pPr>
      <w:ind w:left="720"/>
    </w:pPr>
  </w:style>
  <w:style w:type="paragraph" w:customStyle="1" w:styleId="NoSpacing1">
    <w:name w:val="No Spacing1"/>
    <w:rsid w:val="0022496F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ZnakZnak14">
    <w:name w:val="Znak Znak14"/>
    <w:basedOn w:val="Normalny"/>
    <w:rsid w:val="0022496F"/>
    <w:rPr>
      <w:rFonts w:ascii="Arial" w:hAnsi="Arial" w:cs="Arial"/>
    </w:rPr>
  </w:style>
  <w:style w:type="paragraph" w:customStyle="1" w:styleId="Nagwek13">
    <w:name w:val="Nagłówek 13"/>
    <w:basedOn w:val="Normalny"/>
    <w:rsid w:val="0022496F"/>
    <w:pPr>
      <w:widowControl w:val="0"/>
      <w:autoSpaceDE w:val="0"/>
      <w:spacing w:before="93" w:after="0" w:line="240" w:lineRule="auto"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Nagwek51">
    <w:name w:val="Nagłówek 51"/>
    <w:basedOn w:val="Normalny"/>
    <w:rsid w:val="0022496F"/>
    <w:pPr>
      <w:widowControl w:val="0"/>
      <w:spacing w:before="0" w:after="0" w:line="240" w:lineRule="auto"/>
      <w:ind w:left="2126"/>
    </w:pPr>
    <w:rPr>
      <w:rFonts w:ascii="Verdana" w:eastAsia="Verdana" w:hAnsi="Verdana" w:cs="Verdana"/>
      <w:b/>
      <w:bCs/>
      <w:sz w:val="18"/>
      <w:szCs w:val="18"/>
      <w:lang w:val="en-US" w:bidi="ar-SA"/>
    </w:rPr>
  </w:style>
  <w:style w:type="paragraph" w:customStyle="1" w:styleId="Tekstpodstawowy33">
    <w:name w:val="Tekst podstawowy 33"/>
    <w:basedOn w:val="Normalny"/>
    <w:rsid w:val="0022496F"/>
    <w:pPr>
      <w:jc w:val="both"/>
    </w:pPr>
    <w:rPr>
      <w:rFonts w:ascii="Times New Roman" w:hAnsi="Times New Roman"/>
      <w:lang w:val="x-none" w:bidi="ar-SA"/>
    </w:rPr>
  </w:style>
  <w:style w:type="paragraph" w:customStyle="1" w:styleId="Zawartoramki">
    <w:name w:val="Zawartość ramki"/>
    <w:basedOn w:val="Normalny"/>
    <w:rsid w:val="0022496F"/>
  </w:style>
  <w:style w:type="paragraph" w:customStyle="1" w:styleId="Zawartotabeli">
    <w:name w:val="Zawartość tabeli"/>
    <w:basedOn w:val="Normalny"/>
    <w:rsid w:val="0022496F"/>
    <w:pPr>
      <w:suppressLineNumbers/>
    </w:pPr>
  </w:style>
  <w:style w:type="paragraph" w:customStyle="1" w:styleId="Nagwektabeli">
    <w:name w:val="Nagłówek tabeli"/>
    <w:basedOn w:val="Zawartotabeli"/>
    <w:rsid w:val="0022496F"/>
    <w:pPr>
      <w:jc w:val="center"/>
    </w:pPr>
    <w:rPr>
      <w:b/>
      <w:bCs/>
    </w:rPr>
  </w:style>
  <w:style w:type="character" w:styleId="Odwoanieprzypisudolnego">
    <w:name w:val="footnote reference"/>
    <w:semiHidden/>
    <w:unhideWhenUsed/>
    <w:rsid w:val="0022496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2496F"/>
    <w:rPr>
      <w:sz w:val="16"/>
      <w:szCs w:val="16"/>
    </w:rPr>
  </w:style>
  <w:style w:type="character" w:styleId="Numerstrony">
    <w:name w:val="page number"/>
    <w:semiHidden/>
    <w:unhideWhenUsed/>
    <w:rsid w:val="0022496F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22496F"/>
    <w:rPr>
      <w:vertAlign w:val="superscript"/>
    </w:rPr>
  </w:style>
  <w:style w:type="character" w:styleId="Tekstzastpczy">
    <w:name w:val="Placeholder Text"/>
    <w:uiPriority w:val="99"/>
    <w:semiHidden/>
    <w:rsid w:val="0022496F"/>
    <w:rPr>
      <w:color w:val="808080"/>
    </w:rPr>
  </w:style>
  <w:style w:type="character" w:styleId="Wyrnieniedelikatne">
    <w:name w:val="Subtle Emphasis"/>
    <w:qFormat/>
    <w:rsid w:val="0022496F"/>
    <w:rPr>
      <w:i/>
      <w:iCs/>
      <w:color w:val="243F60"/>
    </w:rPr>
  </w:style>
  <w:style w:type="character" w:styleId="Wyrnienieintensywne">
    <w:name w:val="Intense Emphasis"/>
    <w:qFormat/>
    <w:rsid w:val="0022496F"/>
    <w:rPr>
      <w:b/>
      <w:bCs/>
      <w:caps/>
      <w:color w:val="243F60"/>
      <w:spacing w:val="10"/>
    </w:rPr>
  </w:style>
  <w:style w:type="character" w:styleId="Odwoaniedelikatne">
    <w:name w:val="Subtle Reference"/>
    <w:qFormat/>
    <w:rsid w:val="0022496F"/>
    <w:rPr>
      <w:b/>
      <w:bCs/>
      <w:color w:val="4F81BD"/>
    </w:rPr>
  </w:style>
  <w:style w:type="character" w:styleId="Odwoanieintensywne">
    <w:name w:val="Intense Reference"/>
    <w:qFormat/>
    <w:rsid w:val="0022496F"/>
    <w:rPr>
      <w:b/>
      <w:bCs/>
      <w:i/>
      <w:iCs/>
      <w:caps/>
      <w:color w:val="4F81BD"/>
    </w:rPr>
  </w:style>
  <w:style w:type="character" w:styleId="Tytuksiki">
    <w:name w:val="Book Title"/>
    <w:qFormat/>
    <w:rsid w:val="0022496F"/>
    <w:rPr>
      <w:b/>
      <w:bCs/>
      <w:i/>
      <w:iCs/>
      <w:spacing w:val="9"/>
    </w:rPr>
  </w:style>
  <w:style w:type="character" w:customStyle="1" w:styleId="WW8Num1z0">
    <w:name w:val="WW8Num1z0"/>
    <w:rsid w:val="0022496F"/>
    <w:rPr>
      <w:rFonts w:ascii="Times New Roman" w:hAnsi="Times New Roman" w:cs="Times New Roman" w:hint="default"/>
      <w:b/>
      <w:bCs/>
    </w:rPr>
  </w:style>
  <w:style w:type="character" w:customStyle="1" w:styleId="WW8Num1z1">
    <w:name w:val="WW8Num1z1"/>
    <w:rsid w:val="0022496F"/>
  </w:style>
  <w:style w:type="character" w:customStyle="1" w:styleId="WW8Num1z2">
    <w:name w:val="WW8Num1z2"/>
    <w:rsid w:val="0022496F"/>
  </w:style>
  <w:style w:type="character" w:customStyle="1" w:styleId="WW8Num1z3">
    <w:name w:val="WW8Num1z3"/>
    <w:rsid w:val="0022496F"/>
  </w:style>
  <w:style w:type="character" w:customStyle="1" w:styleId="WW8Num1z4">
    <w:name w:val="WW8Num1z4"/>
    <w:rsid w:val="0022496F"/>
  </w:style>
  <w:style w:type="character" w:customStyle="1" w:styleId="WW8Num1z5">
    <w:name w:val="WW8Num1z5"/>
    <w:rsid w:val="0022496F"/>
  </w:style>
  <w:style w:type="character" w:customStyle="1" w:styleId="WW8Num1z6">
    <w:name w:val="WW8Num1z6"/>
    <w:rsid w:val="0022496F"/>
  </w:style>
  <w:style w:type="character" w:customStyle="1" w:styleId="WW8Num1z7">
    <w:name w:val="WW8Num1z7"/>
    <w:rsid w:val="0022496F"/>
  </w:style>
  <w:style w:type="character" w:customStyle="1" w:styleId="WW8Num1z8">
    <w:name w:val="WW8Num1z8"/>
    <w:rsid w:val="0022496F"/>
  </w:style>
  <w:style w:type="character" w:customStyle="1" w:styleId="WW8Num2z0">
    <w:name w:val="WW8Num2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z1">
    <w:name w:val="WW8Num2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z2">
    <w:name w:val="WW8Num2z2"/>
    <w:rsid w:val="0022496F"/>
    <w:rPr>
      <w:rFonts w:ascii="Times New Roman" w:hAnsi="Times New Roman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2z3">
    <w:name w:val="WW8Num2z3"/>
    <w:rsid w:val="0022496F"/>
    <w:rPr>
      <w:rFonts w:ascii="Times New Roman" w:hAnsi="Times New Roman" w:cs="Times New Roman" w:hint="default"/>
    </w:rPr>
  </w:style>
  <w:style w:type="character" w:customStyle="1" w:styleId="WW8Num2z5">
    <w:name w:val="WW8Num2z5"/>
    <w:rsid w:val="0022496F"/>
    <w:rPr>
      <w:rFonts w:ascii="Calibri" w:hAnsi="Calibri" w:cs="Century Gothic" w:hint="default"/>
      <w:b w:val="0"/>
      <w:bCs w:val="0"/>
      <w:i w:val="0"/>
      <w:iCs w:val="0"/>
      <w:sz w:val="20"/>
      <w:szCs w:val="20"/>
      <w:lang w:val="pl-PL"/>
    </w:rPr>
  </w:style>
  <w:style w:type="character" w:customStyle="1" w:styleId="WW8Num3z0">
    <w:name w:val="WW8Num3z0"/>
    <w:rsid w:val="0022496F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sid w:val="0022496F"/>
    <w:rPr>
      <w:rFonts w:ascii="Times New Roman" w:hAnsi="Times New Roman" w:cs="Times New Roman" w:hint="default"/>
    </w:rPr>
  </w:style>
  <w:style w:type="character" w:customStyle="1" w:styleId="WW8Num5z0">
    <w:name w:val="WW8Num5z0"/>
    <w:rsid w:val="0022496F"/>
    <w:rPr>
      <w:rFonts w:ascii="Times New Roman" w:hAnsi="Times New Roman" w:cs="Times New Roman" w:hint="default"/>
    </w:rPr>
  </w:style>
  <w:style w:type="character" w:customStyle="1" w:styleId="WW8Num6z0">
    <w:name w:val="WW8Num6z0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22496F"/>
  </w:style>
  <w:style w:type="character" w:customStyle="1" w:styleId="WW8Num8z1">
    <w:name w:val="WW8Num8z1"/>
    <w:rsid w:val="0022496F"/>
    <w:rPr>
      <w:rFonts w:ascii="Symbol" w:hAnsi="Symbol" w:cs="Symbol" w:hint="default"/>
    </w:rPr>
  </w:style>
  <w:style w:type="character" w:customStyle="1" w:styleId="WW8Num8z2">
    <w:name w:val="WW8Num8z2"/>
    <w:rsid w:val="0022496F"/>
  </w:style>
  <w:style w:type="character" w:customStyle="1" w:styleId="WW8Num8z3">
    <w:name w:val="WW8Num8z3"/>
    <w:rsid w:val="0022496F"/>
  </w:style>
  <w:style w:type="character" w:customStyle="1" w:styleId="WW8Num8z4">
    <w:name w:val="WW8Num8z4"/>
    <w:rsid w:val="0022496F"/>
  </w:style>
  <w:style w:type="character" w:customStyle="1" w:styleId="WW8Num8z5">
    <w:name w:val="WW8Num8z5"/>
    <w:rsid w:val="0022496F"/>
  </w:style>
  <w:style w:type="character" w:customStyle="1" w:styleId="WW8Num8z6">
    <w:name w:val="WW8Num8z6"/>
    <w:rsid w:val="0022496F"/>
  </w:style>
  <w:style w:type="character" w:customStyle="1" w:styleId="WW8Num8z7">
    <w:name w:val="WW8Num8z7"/>
    <w:rsid w:val="0022496F"/>
  </w:style>
  <w:style w:type="character" w:customStyle="1" w:styleId="WW8Num8z8">
    <w:name w:val="WW8Num8z8"/>
    <w:rsid w:val="0022496F"/>
  </w:style>
  <w:style w:type="character" w:customStyle="1" w:styleId="WW8Num9z0">
    <w:name w:val="WW8Num9z0"/>
    <w:rsid w:val="0022496F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22496F"/>
    <w:rPr>
      <w:rFonts w:ascii="Times New Roman" w:eastAsia="Times New Roman" w:hAnsi="Times New Roman" w:cs="Times New Roman" w:hint="default"/>
      <w:b w:val="0"/>
      <w:bCs w:val="0"/>
      <w:szCs w:val="24"/>
    </w:rPr>
  </w:style>
  <w:style w:type="character" w:customStyle="1" w:styleId="WW8Num11z0">
    <w:name w:val="WW8Num11z0"/>
    <w:rsid w:val="0022496F"/>
    <w:rPr>
      <w:rFonts w:ascii="Times New Roman" w:hAnsi="Times New Roman" w:cs="Times New Roman" w:hint="default"/>
    </w:rPr>
  </w:style>
  <w:style w:type="character" w:customStyle="1" w:styleId="WW8Num11z1">
    <w:name w:val="WW8Num11z1"/>
    <w:rsid w:val="0022496F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sid w:val="0022496F"/>
    <w:rPr>
      <w:rFonts w:ascii="Times New Roman" w:hAnsi="Times New Roman" w:cs="Times New Roman" w:hint="default"/>
      <w:sz w:val="22"/>
      <w:szCs w:val="22"/>
    </w:rPr>
  </w:style>
  <w:style w:type="character" w:customStyle="1" w:styleId="WW8Num14z0">
    <w:name w:val="WW8Num14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22496F"/>
    <w:rPr>
      <w:rFonts w:ascii="Calibri" w:hAnsi="Calibri" w:cs="Century Gothic" w:hint="default"/>
      <w:b w:val="0"/>
      <w:bCs w:val="0"/>
      <w:sz w:val="20"/>
      <w:szCs w:val="20"/>
    </w:rPr>
  </w:style>
  <w:style w:type="character" w:customStyle="1" w:styleId="WW8Num15z1">
    <w:name w:val="WW8Num15z1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sid w:val="0022496F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7z0">
    <w:name w:val="WW8Num17z0"/>
    <w:rsid w:val="0022496F"/>
    <w:rPr>
      <w:rFonts w:ascii="Times New Roman" w:hAnsi="Times New Roman" w:cs="Times New Roman" w:hint="default"/>
    </w:rPr>
  </w:style>
  <w:style w:type="character" w:customStyle="1" w:styleId="WW8Num18z0">
    <w:name w:val="WW8Num18z0"/>
    <w:rsid w:val="0022496F"/>
    <w:rPr>
      <w:rFonts w:ascii="Calibri" w:eastAsia="Times New Roman" w:hAnsi="Calibri" w:cs="Calibri" w:hint="default"/>
      <w:sz w:val="24"/>
      <w:szCs w:val="24"/>
    </w:rPr>
  </w:style>
  <w:style w:type="character" w:customStyle="1" w:styleId="WW8Num19z0">
    <w:name w:val="WW8Num19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sid w:val="0022496F"/>
    <w:rPr>
      <w:rFonts w:ascii="Times New Roman" w:hAnsi="Times New Roman" w:cs="Times New Roman" w:hint="default"/>
    </w:rPr>
  </w:style>
  <w:style w:type="character" w:customStyle="1" w:styleId="WW8Num21z0">
    <w:name w:val="WW8Num21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1z1">
    <w:name w:val="WW8Num21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22496F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21z3">
    <w:name w:val="WW8Num21z3"/>
    <w:rsid w:val="0022496F"/>
    <w:rPr>
      <w:rFonts w:ascii="Times New Roman" w:hAnsi="Times New Roman" w:cs="Times New Roman" w:hint="default"/>
    </w:rPr>
  </w:style>
  <w:style w:type="character" w:customStyle="1" w:styleId="WW8Num21z5">
    <w:name w:val="WW8Num21z5"/>
    <w:rsid w:val="0022496F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22z0">
    <w:name w:val="WW8Num22z0"/>
    <w:rsid w:val="0022496F"/>
  </w:style>
  <w:style w:type="character" w:customStyle="1" w:styleId="WW8Num22z1">
    <w:name w:val="WW8Num22z1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2z2">
    <w:name w:val="WW8Num22z2"/>
    <w:rsid w:val="0022496F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496F"/>
    <w:rPr>
      <w:rFonts w:ascii="Symbol" w:hAnsi="Symbol" w:cs="Symbol" w:hint="default"/>
    </w:rPr>
  </w:style>
  <w:style w:type="character" w:customStyle="1" w:styleId="WW8Num24z0">
    <w:name w:val="WW8Num24z0"/>
    <w:rsid w:val="0022496F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24z1">
    <w:name w:val="WW8Num24z1"/>
    <w:rsid w:val="0022496F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24z2">
    <w:name w:val="WW8Num24z2"/>
    <w:rsid w:val="0022496F"/>
    <w:rPr>
      <w:b/>
      <w:bCs w:val="0"/>
    </w:rPr>
  </w:style>
  <w:style w:type="character" w:customStyle="1" w:styleId="WW8Num25z0">
    <w:name w:val="WW8Num25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sid w:val="0022496F"/>
    <w:rPr>
      <w:b w:val="0"/>
      <w:bCs w:val="0"/>
      <w:lang w:val="pl-PL"/>
    </w:rPr>
  </w:style>
  <w:style w:type="character" w:customStyle="1" w:styleId="WW8Num26z1">
    <w:name w:val="WW8Num26z1"/>
    <w:rsid w:val="0022496F"/>
  </w:style>
  <w:style w:type="character" w:customStyle="1" w:styleId="WW8Num26z2">
    <w:name w:val="WW8Num26z2"/>
    <w:rsid w:val="0022496F"/>
  </w:style>
  <w:style w:type="character" w:customStyle="1" w:styleId="WW8Num26z3">
    <w:name w:val="WW8Num26z3"/>
    <w:rsid w:val="0022496F"/>
  </w:style>
  <w:style w:type="character" w:customStyle="1" w:styleId="WW8Num26z4">
    <w:name w:val="WW8Num26z4"/>
    <w:rsid w:val="0022496F"/>
  </w:style>
  <w:style w:type="character" w:customStyle="1" w:styleId="WW8Num26z5">
    <w:name w:val="WW8Num26z5"/>
    <w:rsid w:val="0022496F"/>
  </w:style>
  <w:style w:type="character" w:customStyle="1" w:styleId="WW8Num26z6">
    <w:name w:val="WW8Num26z6"/>
    <w:rsid w:val="0022496F"/>
  </w:style>
  <w:style w:type="character" w:customStyle="1" w:styleId="WW8Num26z7">
    <w:name w:val="WW8Num26z7"/>
    <w:rsid w:val="0022496F"/>
  </w:style>
  <w:style w:type="character" w:customStyle="1" w:styleId="WW8Num26z8">
    <w:name w:val="WW8Num26z8"/>
    <w:rsid w:val="0022496F"/>
  </w:style>
  <w:style w:type="character" w:customStyle="1" w:styleId="WW8Num27z0">
    <w:name w:val="WW8Num27z0"/>
    <w:rsid w:val="0022496F"/>
    <w:rPr>
      <w:rFonts w:ascii="Arial" w:hAnsi="Arial" w:cs="Arial" w:hint="default"/>
      <w:sz w:val="24"/>
      <w:szCs w:val="24"/>
    </w:rPr>
  </w:style>
  <w:style w:type="character" w:customStyle="1" w:styleId="WW8Num28z0">
    <w:name w:val="WW8Num28z0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0z1">
    <w:name w:val="WW8Num30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30z2">
    <w:name w:val="WW8Num30z2"/>
    <w:rsid w:val="0022496F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30z3">
    <w:name w:val="WW8Num30z3"/>
    <w:rsid w:val="0022496F"/>
    <w:rPr>
      <w:rFonts w:ascii="Times New Roman" w:hAnsi="Times New Roman" w:cs="Times New Roman" w:hint="default"/>
    </w:rPr>
  </w:style>
  <w:style w:type="character" w:customStyle="1" w:styleId="WW8Num30z5">
    <w:name w:val="WW8Num30z5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1z0">
    <w:name w:val="WW8Num31z0"/>
    <w:rsid w:val="0022496F"/>
    <w:rPr>
      <w:rFonts w:ascii="Times New Roman" w:hAnsi="Times New Roman" w:cs="Times New Roman" w:hint="default"/>
      <w:b/>
      <w:bCs w:val="0"/>
      <w:strike w:val="0"/>
      <w:dstrike w:val="0"/>
      <w:sz w:val="24"/>
      <w:szCs w:val="24"/>
      <w:u w:val="none"/>
      <w:effect w:val="none"/>
      <w:lang w:val="pl-PL"/>
    </w:rPr>
  </w:style>
  <w:style w:type="character" w:customStyle="1" w:styleId="WW8Num31z1">
    <w:name w:val="WW8Num31z1"/>
    <w:rsid w:val="0022496F"/>
    <w:rPr>
      <w:rFonts w:ascii="Times New Roman" w:hAnsi="Times New Roman" w:cs="Times New Roman" w:hint="default"/>
      <w:color w:val="auto"/>
    </w:rPr>
  </w:style>
  <w:style w:type="character" w:customStyle="1" w:styleId="WW8Num31z2">
    <w:name w:val="WW8Num31z2"/>
    <w:rsid w:val="0022496F"/>
    <w:rPr>
      <w:rFonts w:ascii="Times New Roman" w:hAnsi="Times New Roman" w:cs="Times New Roman" w:hint="default"/>
    </w:rPr>
  </w:style>
  <w:style w:type="character" w:customStyle="1" w:styleId="WW8Num32z0">
    <w:name w:val="WW8Num32z0"/>
    <w:rsid w:val="0022496F"/>
    <w:rPr>
      <w:rFonts w:ascii="Arial Narrow" w:hAnsi="Arial Narrow" w:cs="Arial Narrow" w:hint="default"/>
      <w:b/>
      <w:bCs w:val="0"/>
      <w:i w:val="0"/>
      <w:iCs w:val="0"/>
      <w:sz w:val="20"/>
      <w:szCs w:val="20"/>
    </w:rPr>
  </w:style>
  <w:style w:type="character" w:customStyle="1" w:styleId="WW8Num32z1">
    <w:name w:val="WW8Num32z1"/>
    <w:rsid w:val="0022496F"/>
    <w:rPr>
      <w:b w:val="0"/>
      <w:bCs w:val="0"/>
      <w:i w:val="0"/>
      <w:iCs w:val="0"/>
      <w:color w:val="auto"/>
    </w:rPr>
  </w:style>
  <w:style w:type="character" w:customStyle="1" w:styleId="WW8Num32z2">
    <w:name w:val="WW8Num32z2"/>
    <w:rsid w:val="0022496F"/>
    <w:rPr>
      <w:rFonts w:ascii="Calibri" w:hAnsi="Calibri" w:cs="Calibri" w:hint="default"/>
      <w:b w:val="0"/>
      <w:bCs w:val="0"/>
      <w:i w:val="0"/>
      <w:iCs w:val="0"/>
      <w:sz w:val="18"/>
      <w:szCs w:val="18"/>
    </w:rPr>
  </w:style>
  <w:style w:type="character" w:customStyle="1" w:styleId="WW8Num32z3">
    <w:name w:val="WW8Num32z3"/>
    <w:rsid w:val="0022496F"/>
  </w:style>
  <w:style w:type="character" w:customStyle="1" w:styleId="WW8Num32z4">
    <w:name w:val="WW8Num32z4"/>
    <w:rsid w:val="0022496F"/>
  </w:style>
  <w:style w:type="character" w:customStyle="1" w:styleId="WW8Num32z5">
    <w:name w:val="WW8Num32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32z6">
    <w:name w:val="WW8Num32z6"/>
    <w:rsid w:val="0022496F"/>
  </w:style>
  <w:style w:type="character" w:customStyle="1" w:styleId="WW8Num32z7">
    <w:name w:val="WW8Num32z7"/>
    <w:rsid w:val="0022496F"/>
  </w:style>
  <w:style w:type="character" w:customStyle="1" w:styleId="WW8Num32z8">
    <w:name w:val="WW8Num32z8"/>
    <w:rsid w:val="0022496F"/>
  </w:style>
  <w:style w:type="character" w:customStyle="1" w:styleId="WW8Num33z0">
    <w:name w:val="WW8Num33z0"/>
    <w:rsid w:val="0022496F"/>
    <w:rPr>
      <w:rFonts w:ascii="Times New Roman" w:hAnsi="Times New Roman" w:cs="Times New Roman" w:hint="default"/>
      <w:b/>
      <w:bCs w:val="0"/>
      <w:i w:val="0"/>
      <w:iCs w:val="0"/>
      <w:color w:val="auto"/>
    </w:rPr>
  </w:style>
  <w:style w:type="character" w:customStyle="1" w:styleId="WW8Num33z1">
    <w:name w:val="WW8Num33z1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  <w:lang w:val="x-none"/>
    </w:rPr>
  </w:style>
  <w:style w:type="character" w:customStyle="1" w:styleId="WW8Num33z2">
    <w:name w:val="WW8Num33z2"/>
    <w:rsid w:val="0022496F"/>
    <w:rPr>
      <w:rFonts w:ascii="Times New Roman" w:hAnsi="Times New Roman" w:cs="Times New Roman" w:hint="default"/>
    </w:rPr>
  </w:style>
  <w:style w:type="character" w:customStyle="1" w:styleId="WW8Num34z0">
    <w:name w:val="WW8Num34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35z0">
    <w:name w:val="WW8Num35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5z1">
    <w:name w:val="WW8Num35z1"/>
    <w:rsid w:val="0022496F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35z2">
    <w:name w:val="WW8Num35z2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5z3">
    <w:name w:val="WW8Num35z3"/>
    <w:rsid w:val="0022496F"/>
    <w:rPr>
      <w:rFonts w:ascii="Times New Roman" w:hAnsi="Times New Roman" w:cs="Times New Roman" w:hint="default"/>
    </w:rPr>
  </w:style>
  <w:style w:type="character" w:customStyle="1" w:styleId="WW8Num35z5">
    <w:name w:val="WW8Num35z5"/>
    <w:rsid w:val="0022496F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36z0">
    <w:name w:val="WW8Num36z0"/>
    <w:rsid w:val="0022496F"/>
    <w:rPr>
      <w:rFonts w:ascii="Times New Roman" w:hAnsi="Times New Roman" w:cs="Times New Roman" w:hint="default"/>
    </w:rPr>
  </w:style>
  <w:style w:type="character" w:customStyle="1" w:styleId="WW8Num37z0">
    <w:name w:val="WW8Num37z0"/>
    <w:rsid w:val="0022496F"/>
    <w:rPr>
      <w:rFonts w:ascii="Times New Roman" w:eastAsia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8z0">
    <w:name w:val="WW8Num38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39z0">
    <w:name w:val="WW8Num39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39z1">
    <w:name w:val="WW8Num39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39z2">
    <w:name w:val="WW8Num39z2"/>
    <w:rsid w:val="0022496F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39z3">
    <w:name w:val="WW8Num39z3"/>
    <w:rsid w:val="0022496F"/>
    <w:rPr>
      <w:rFonts w:ascii="Times New Roman" w:hAnsi="Times New Roman" w:cs="Times New Roman" w:hint="default"/>
    </w:rPr>
  </w:style>
  <w:style w:type="character" w:customStyle="1" w:styleId="WW8Num39z5">
    <w:name w:val="WW8Num39z5"/>
    <w:rsid w:val="0022496F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0z0">
    <w:name w:val="WW8Num40z0"/>
    <w:rsid w:val="0022496F"/>
  </w:style>
  <w:style w:type="character" w:customStyle="1" w:styleId="WW8Num41z0">
    <w:name w:val="WW8Num41z0"/>
    <w:rsid w:val="0022496F"/>
    <w:rPr>
      <w:rFonts w:ascii="Arial Narrow" w:hAnsi="Arial Narrow" w:cs="Arial Narrow" w:hint="default"/>
      <w:b/>
      <w:bCs w:val="0"/>
      <w:i w:val="0"/>
      <w:iCs w:val="0"/>
      <w:sz w:val="20"/>
      <w:szCs w:val="20"/>
    </w:rPr>
  </w:style>
  <w:style w:type="character" w:customStyle="1" w:styleId="WW8Num41z1">
    <w:name w:val="WW8Num41z1"/>
    <w:rsid w:val="0022496F"/>
    <w:rPr>
      <w:b w:val="0"/>
      <w:bCs w:val="0"/>
      <w:i w:val="0"/>
      <w:iCs w:val="0"/>
      <w:color w:val="auto"/>
    </w:rPr>
  </w:style>
  <w:style w:type="character" w:customStyle="1" w:styleId="WW8Num41z2">
    <w:name w:val="WW8Num41z2"/>
    <w:rsid w:val="0022496F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1z3">
    <w:name w:val="WW8Num41z3"/>
    <w:rsid w:val="0022496F"/>
  </w:style>
  <w:style w:type="character" w:customStyle="1" w:styleId="WW8Num41z5">
    <w:name w:val="WW8Num41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42z0">
    <w:name w:val="WW8Num42z0"/>
    <w:rsid w:val="0022496F"/>
    <w:rPr>
      <w:rFonts w:ascii="Arial Narrow" w:eastAsia="Times New Roman" w:hAnsi="Arial Narrow" w:cs="Times New Roman" w:hint="default"/>
    </w:rPr>
  </w:style>
  <w:style w:type="character" w:customStyle="1" w:styleId="WW8Num42z1">
    <w:name w:val="WW8Num42z1"/>
    <w:rsid w:val="0022496F"/>
    <w:rPr>
      <w:rFonts w:ascii="Liberation Serif" w:hAnsi="Liberation Serif" w:cs="Times New Roman" w:hint="default"/>
      <w:sz w:val="20"/>
      <w:szCs w:val="24"/>
    </w:rPr>
  </w:style>
  <w:style w:type="character" w:customStyle="1" w:styleId="WW8Num42z2">
    <w:name w:val="WW8Num42z2"/>
    <w:rsid w:val="0022496F"/>
    <w:rPr>
      <w:rFonts w:ascii="Times New Roman" w:hAnsi="Times New Roman" w:cs="Times New Roman" w:hint="default"/>
    </w:rPr>
  </w:style>
  <w:style w:type="character" w:customStyle="1" w:styleId="WW8Num42z4">
    <w:name w:val="WW8Num42z4"/>
    <w:rsid w:val="0022496F"/>
    <w:rPr>
      <w:rFonts w:ascii="Times New Roman" w:hAnsi="Times New Roman" w:cs="Times New Roman" w:hint="default"/>
      <w:color w:val="auto"/>
    </w:rPr>
  </w:style>
  <w:style w:type="character" w:customStyle="1" w:styleId="WW8Num43z0">
    <w:name w:val="WW8Num43z0"/>
    <w:rsid w:val="0022496F"/>
    <w:rPr>
      <w:rFonts w:ascii="Times New Roman" w:hAnsi="Times New Roman" w:cs="Times New Roman" w:hint="default"/>
    </w:rPr>
  </w:style>
  <w:style w:type="character" w:customStyle="1" w:styleId="WW8Num44z0">
    <w:name w:val="WW8Num44z0"/>
    <w:rsid w:val="0022496F"/>
    <w:rPr>
      <w:rFonts w:ascii="Times New Roman" w:hAnsi="Times New Roman" w:cs="Times New Roman" w:hint="default"/>
    </w:rPr>
  </w:style>
  <w:style w:type="character" w:customStyle="1" w:styleId="WW8Num45z0">
    <w:name w:val="WW8Num45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46z0">
    <w:name w:val="WW8Num46z0"/>
    <w:rsid w:val="0022496F"/>
    <w:rPr>
      <w:rFonts w:ascii="Times New Roman" w:hAnsi="Times New Roman" w:cs="Times New Roman" w:hint="default"/>
      <w:b/>
      <w:bCs/>
      <w:color w:val="auto"/>
      <w:szCs w:val="24"/>
    </w:rPr>
  </w:style>
  <w:style w:type="character" w:customStyle="1" w:styleId="WW8Num47z0">
    <w:name w:val="WW8Num47z0"/>
    <w:rsid w:val="0022496F"/>
    <w:rPr>
      <w:rFonts w:ascii="Times New Roman" w:hAnsi="Times New Roman" w:cs="Times New Roman" w:hint="default"/>
    </w:rPr>
  </w:style>
  <w:style w:type="character" w:customStyle="1" w:styleId="WW8Num48z0">
    <w:name w:val="WW8Num48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48z1">
    <w:name w:val="WW8Num48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48z2">
    <w:name w:val="WW8Num48z2"/>
    <w:rsid w:val="0022496F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48z3">
    <w:name w:val="WW8Num48z3"/>
    <w:rsid w:val="0022496F"/>
    <w:rPr>
      <w:rFonts w:ascii="Times New Roman" w:hAnsi="Times New Roman" w:cs="Times New Roman" w:hint="default"/>
    </w:rPr>
  </w:style>
  <w:style w:type="character" w:customStyle="1" w:styleId="WW8Num48z5">
    <w:name w:val="WW8Num48z5"/>
    <w:rsid w:val="0022496F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49z0">
    <w:name w:val="WW8Num49z0"/>
    <w:rsid w:val="0022496F"/>
    <w:rPr>
      <w:rFonts w:ascii="Arial Narrow" w:hAnsi="Arial Narrow" w:cs="Arial Narrow" w:hint="default"/>
      <w:b/>
      <w:bCs w:val="0"/>
      <w:i w:val="0"/>
      <w:iCs w:val="0"/>
      <w:sz w:val="20"/>
      <w:szCs w:val="20"/>
    </w:rPr>
  </w:style>
  <w:style w:type="character" w:customStyle="1" w:styleId="WW8Num49z1">
    <w:name w:val="WW8Num49z1"/>
    <w:rsid w:val="0022496F"/>
    <w:rPr>
      <w:b w:val="0"/>
      <w:bCs w:val="0"/>
      <w:i w:val="0"/>
      <w:iCs w:val="0"/>
      <w:color w:val="auto"/>
    </w:rPr>
  </w:style>
  <w:style w:type="character" w:customStyle="1" w:styleId="WW8Num49z2">
    <w:name w:val="WW8Num49z2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9z3">
    <w:name w:val="WW8Num49z3"/>
    <w:rsid w:val="0022496F"/>
  </w:style>
  <w:style w:type="character" w:customStyle="1" w:styleId="WW8Num49z4">
    <w:name w:val="WW8Num49z4"/>
    <w:rsid w:val="0022496F"/>
  </w:style>
  <w:style w:type="character" w:customStyle="1" w:styleId="WW8Num49z5">
    <w:name w:val="WW8Num49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49z6">
    <w:name w:val="WW8Num49z6"/>
    <w:rsid w:val="0022496F"/>
  </w:style>
  <w:style w:type="character" w:customStyle="1" w:styleId="WW8Num49z7">
    <w:name w:val="WW8Num49z7"/>
    <w:rsid w:val="0022496F"/>
  </w:style>
  <w:style w:type="character" w:customStyle="1" w:styleId="WW8Num49z8">
    <w:name w:val="WW8Num49z8"/>
    <w:rsid w:val="0022496F"/>
  </w:style>
  <w:style w:type="character" w:customStyle="1" w:styleId="WW8Num50z0">
    <w:name w:val="WW8Num50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51z0">
    <w:name w:val="WW8Num51z0"/>
    <w:rsid w:val="0022496F"/>
    <w:rPr>
      <w:rFonts w:ascii="Times New Roman" w:hAnsi="Times New Roman" w:cs="Times New Roman" w:hint="default"/>
    </w:rPr>
  </w:style>
  <w:style w:type="character" w:customStyle="1" w:styleId="WW8Num51z2">
    <w:name w:val="WW8Num51z2"/>
    <w:rsid w:val="0022496F"/>
    <w:rPr>
      <w:rFonts w:ascii="Times New Roman" w:hAnsi="Times New Roman" w:cs="Times New Roman" w:hint="default"/>
      <w:b/>
      <w:bCs w:val="0"/>
      <w:color w:val="auto"/>
      <w:sz w:val="24"/>
      <w:szCs w:val="24"/>
    </w:rPr>
  </w:style>
  <w:style w:type="character" w:customStyle="1" w:styleId="WW8Num52z0">
    <w:name w:val="WW8Num52z0"/>
    <w:rsid w:val="0022496F"/>
    <w:rPr>
      <w:rFonts w:ascii="Symbol" w:hAnsi="Symbol" w:cs="Symbol" w:hint="default"/>
    </w:rPr>
  </w:style>
  <w:style w:type="character" w:customStyle="1" w:styleId="WW8Num53z0">
    <w:name w:val="WW8Num53z0"/>
    <w:rsid w:val="0022496F"/>
    <w:rPr>
      <w:rFonts w:ascii="Times New Roman" w:hAnsi="Times New Roman" w:cs="Times New Roman" w:hint="default"/>
    </w:rPr>
  </w:style>
  <w:style w:type="character" w:customStyle="1" w:styleId="WW8Num54z0">
    <w:name w:val="WW8Num54z0"/>
    <w:rsid w:val="0022496F"/>
    <w:rPr>
      <w:lang w:val="pl-PL"/>
    </w:rPr>
  </w:style>
  <w:style w:type="character" w:customStyle="1" w:styleId="WW8Num55z0">
    <w:name w:val="WW8Num55z0"/>
    <w:rsid w:val="0022496F"/>
    <w:rPr>
      <w:rFonts w:ascii="Times New Roman" w:hAnsi="Times New Roman" w:cs="Times New Roman" w:hint="default"/>
      <w:szCs w:val="24"/>
    </w:rPr>
  </w:style>
  <w:style w:type="character" w:customStyle="1" w:styleId="WW8Num56z0">
    <w:name w:val="WW8Num56z0"/>
    <w:rsid w:val="0022496F"/>
    <w:rPr>
      <w:rFonts w:ascii="Calibri" w:eastAsia="Times New Roman" w:hAnsi="Calibri" w:cs="Century Gothic" w:hint="default"/>
      <w:sz w:val="24"/>
      <w:szCs w:val="24"/>
    </w:rPr>
  </w:style>
  <w:style w:type="character" w:customStyle="1" w:styleId="WW8Num57z0">
    <w:name w:val="WW8Num57z0"/>
    <w:rsid w:val="0022496F"/>
    <w:rPr>
      <w:rFonts w:ascii="Webdings" w:hAnsi="Webdings" w:cs="Webdings" w:hint="default"/>
    </w:rPr>
  </w:style>
  <w:style w:type="character" w:customStyle="1" w:styleId="WW8Num58z0">
    <w:name w:val="WW8Num58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59z0">
    <w:name w:val="WW8Num59z0"/>
    <w:rsid w:val="0022496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60z0">
    <w:name w:val="WW8Num60z0"/>
    <w:rsid w:val="0022496F"/>
    <w:rPr>
      <w:rFonts w:ascii="Times New Roman" w:hAnsi="Times New Roman" w:cs="Times New Roman" w:hint="default"/>
    </w:rPr>
  </w:style>
  <w:style w:type="character" w:customStyle="1" w:styleId="WW8Num61z0">
    <w:name w:val="WW8Num61z0"/>
    <w:rsid w:val="0022496F"/>
    <w:rPr>
      <w:rFonts w:ascii="Symbol" w:hAnsi="Symbol" w:cs="Symbol" w:hint="default"/>
      <w:lang w:val="pl-PL"/>
    </w:rPr>
  </w:style>
  <w:style w:type="character" w:customStyle="1" w:styleId="WW8Num62z0">
    <w:name w:val="WW8Num62z0"/>
    <w:rsid w:val="0022496F"/>
    <w:rPr>
      <w:b w:val="0"/>
      <w:bCs w:val="0"/>
      <w:color w:val="auto"/>
      <w:sz w:val="20"/>
      <w:szCs w:val="20"/>
      <w:lang w:val="pl-PL"/>
    </w:rPr>
  </w:style>
  <w:style w:type="character" w:customStyle="1" w:styleId="WW8Num63z0">
    <w:name w:val="WW8Num63z0"/>
    <w:rsid w:val="0022496F"/>
    <w:rPr>
      <w:rFonts w:ascii="Times New Roman" w:hAnsi="Times New Roman" w:cs="Times New Roman" w:hint="default"/>
    </w:rPr>
  </w:style>
  <w:style w:type="character" w:customStyle="1" w:styleId="WW8Num64z0">
    <w:name w:val="WW8Num64z0"/>
    <w:rsid w:val="0022496F"/>
    <w:rPr>
      <w:rFonts w:ascii="Times New Roman" w:hAnsi="Times New Roman" w:cs="Times New Roman" w:hint="default"/>
      <w:color w:val="000000"/>
      <w:szCs w:val="24"/>
    </w:rPr>
  </w:style>
  <w:style w:type="character" w:customStyle="1" w:styleId="WW8Num65z0">
    <w:name w:val="WW8Num65z0"/>
    <w:rsid w:val="0022496F"/>
    <w:rPr>
      <w:rFonts w:ascii="Times New Roman" w:hAnsi="Times New Roman" w:cs="Times New Roman" w:hint="default"/>
    </w:rPr>
  </w:style>
  <w:style w:type="character" w:customStyle="1" w:styleId="WW8Num66z0">
    <w:name w:val="WW8Num66z0"/>
    <w:rsid w:val="0022496F"/>
    <w:rPr>
      <w:rFonts w:ascii="Times New Roman" w:hAnsi="Times New Roman" w:cs="Times New Roman" w:hint="default"/>
    </w:rPr>
  </w:style>
  <w:style w:type="character" w:customStyle="1" w:styleId="WW8Num67z0">
    <w:name w:val="WW8Num67z0"/>
    <w:rsid w:val="0022496F"/>
    <w:rPr>
      <w:b/>
      <w:bCs w:val="0"/>
      <w:lang w:val="pl-PL"/>
    </w:rPr>
  </w:style>
  <w:style w:type="character" w:customStyle="1" w:styleId="WW8Num68z0">
    <w:name w:val="WW8Num68z0"/>
    <w:rsid w:val="0022496F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69z0">
    <w:name w:val="WW8Num69z0"/>
    <w:rsid w:val="0022496F"/>
  </w:style>
  <w:style w:type="character" w:customStyle="1" w:styleId="WW8Num69z1">
    <w:name w:val="WW8Num69z1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9z2">
    <w:name w:val="WW8Num69z2"/>
    <w:rsid w:val="0022496F"/>
    <w:rPr>
      <w:rFonts w:ascii="Times New Roman" w:hAnsi="Times New Roman" w:cs="Times New Roman" w:hint="default"/>
    </w:rPr>
  </w:style>
  <w:style w:type="character" w:customStyle="1" w:styleId="WW8Num70z0">
    <w:name w:val="WW8Num70z0"/>
    <w:rsid w:val="0022496F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70z2">
    <w:name w:val="WW8Num70z2"/>
    <w:rsid w:val="0022496F"/>
    <w:rPr>
      <w:rFonts w:ascii="Calibri" w:eastAsia="Times New Roman" w:hAnsi="Calibri" w:cs="Calibri" w:hint="default"/>
      <w:b w:val="0"/>
      <w:bCs w:val="0"/>
      <w:color w:val="auto"/>
    </w:rPr>
  </w:style>
  <w:style w:type="character" w:customStyle="1" w:styleId="WW8Num71z0">
    <w:name w:val="WW8Num71z0"/>
    <w:rsid w:val="0022496F"/>
    <w:rPr>
      <w:rFonts w:ascii="Times New Roman" w:hAnsi="Times New Roman" w:cs="Times New Roman" w:hint="default"/>
      <w:szCs w:val="24"/>
    </w:rPr>
  </w:style>
  <w:style w:type="character" w:customStyle="1" w:styleId="WW8Num72z0">
    <w:name w:val="WW8Num72z0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2z1">
    <w:name w:val="WW8Num72z1"/>
    <w:rsid w:val="0022496F"/>
    <w:rPr>
      <w:rFonts w:ascii="Times New Roman" w:hAnsi="Times New Roman" w:cs="Times New Roman" w:hint="default"/>
    </w:rPr>
  </w:style>
  <w:style w:type="character" w:customStyle="1" w:styleId="WW8Num72z3">
    <w:name w:val="WW8Num72z3"/>
    <w:rsid w:val="0022496F"/>
    <w:rPr>
      <w:rFonts w:ascii="Times New Roman" w:hAnsi="Times New Roman" w:cs="Times New Roman" w:hint="default"/>
      <w:b/>
      <w:bCs/>
      <w:szCs w:val="24"/>
    </w:rPr>
  </w:style>
  <w:style w:type="character" w:customStyle="1" w:styleId="WW8Num73z0">
    <w:name w:val="WW8Num73z0"/>
    <w:rsid w:val="0022496F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74z0">
    <w:name w:val="WW8Num74z0"/>
    <w:rsid w:val="0022496F"/>
    <w:rPr>
      <w:rFonts w:ascii="Symbol" w:hAnsi="Symbol" w:cs="OpenSymbol" w:hint="default"/>
    </w:rPr>
  </w:style>
  <w:style w:type="character" w:customStyle="1" w:styleId="WW8Num74z1">
    <w:name w:val="WW8Num74z1"/>
    <w:rsid w:val="0022496F"/>
    <w:rPr>
      <w:rFonts w:ascii="OpenSymbol" w:hAnsi="OpenSymbol" w:cs="OpenSymbol" w:hint="default"/>
      <w:sz w:val="24"/>
      <w:szCs w:val="24"/>
    </w:rPr>
  </w:style>
  <w:style w:type="character" w:customStyle="1" w:styleId="WW8Num75z0">
    <w:name w:val="WW8Num75z0"/>
    <w:rsid w:val="0022496F"/>
    <w:rPr>
      <w:rFonts w:ascii="Calibri" w:hAnsi="Calibri" w:cs="Calibri" w:hint="default"/>
      <w:b w:val="0"/>
      <w:bCs w:val="0"/>
      <w:color w:val="auto"/>
      <w:sz w:val="20"/>
      <w:szCs w:val="20"/>
      <w:lang w:val="pl-PL"/>
    </w:rPr>
  </w:style>
  <w:style w:type="character" w:customStyle="1" w:styleId="WW8Num76z0">
    <w:name w:val="WW8Num76z0"/>
    <w:rsid w:val="0022496F"/>
    <w:rPr>
      <w:b w:val="0"/>
      <w:bCs w:val="0"/>
    </w:rPr>
  </w:style>
  <w:style w:type="character" w:customStyle="1" w:styleId="WW8Num77z0">
    <w:name w:val="WW8Num77z0"/>
    <w:rsid w:val="0022496F"/>
    <w:rPr>
      <w:b/>
      <w:bCs w:val="0"/>
    </w:rPr>
  </w:style>
  <w:style w:type="character" w:customStyle="1" w:styleId="WW8Num77z1">
    <w:name w:val="WW8Num77z1"/>
    <w:rsid w:val="0022496F"/>
    <w:rPr>
      <w:rFonts w:ascii="Times New Roman" w:hAnsi="Times New Roman" w:cs="Times New Roman" w:hint="default"/>
      <w:b/>
      <w:bCs w:val="0"/>
      <w:sz w:val="24"/>
      <w:szCs w:val="24"/>
      <w:lang w:val="pl-PL"/>
    </w:rPr>
  </w:style>
  <w:style w:type="character" w:customStyle="1" w:styleId="WW8Num78z0">
    <w:name w:val="WW8Num78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79z0">
    <w:name w:val="WW8Num79z0"/>
    <w:rsid w:val="0022496F"/>
    <w:rPr>
      <w:rFonts w:ascii="Times New Roman" w:hAnsi="Times New Roman" w:cs="Times New Roman" w:hint="default"/>
      <w:b/>
      <w:bCs w:val="0"/>
      <w:color w:val="auto"/>
      <w:sz w:val="24"/>
      <w:szCs w:val="24"/>
    </w:rPr>
  </w:style>
  <w:style w:type="character" w:customStyle="1" w:styleId="WW8Num80z0">
    <w:name w:val="WW8Num80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81z0">
    <w:name w:val="WW8Num81z0"/>
    <w:rsid w:val="0022496F"/>
    <w:rPr>
      <w:rFonts w:ascii="Times New Roman" w:hAnsi="Times New Roman" w:cs="Times New Roman" w:hint="default"/>
      <w:b w:val="0"/>
      <w:bCs w:val="0"/>
    </w:rPr>
  </w:style>
  <w:style w:type="character" w:customStyle="1" w:styleId="WW8Num82z0">
    <w:name w:val="WW8Num82z0"/>
    <w:rsid w:val="0022496F"/>
    <w:rPr>
      <w:rFonts w:ascii="Times New Roman" w:hAnsi="Times New Roman" w:cs="Times New Roman" w:hint="default"/>
    </w:rPr>
  </w:style>
  <w:style w:type="character" w:customStyle="1" w:styleId="WW8Num83z0">
    <w:name w:val="WW8Num83z0"/>
    <w:rsid w:val="0022496F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WW8Num83z1">
    <w:name w:val="WW8Num83z1"/>
    <w:rsid w:val="0022496F"/>
    <w:rPr>
      <w:rFonts w:ascii="Courier New" w:hAnsi="Courier New" w:cs="Courier New" w:hint="default"/>
    </w:rPr>
  </w:style>
  <w:style w:type="character" w:customStyle="1" w:styleId="WW8Num83z2">
    <w:name w:val="WW8Num83z2"/>
    <w:rsid w:val="0022496F"/>
    <w:rPr>
      <w:rFonts w:ascii="Wingdings" w:hAnsi="Wingdings" w:cs="Wingdings" w:hint="default"/>
    </w:rPr>
  </w:style>
  <w:style w:type="character" w:customStyle="1" w:styleId="WW8Num83z3">
    <w:name w:val="WW8Num83z3"/>
    <w:rsid w:val="0022496F"/>
    <w:rPr>
      <w:rFonts w:ascii="Symbol" w:hAnsi="Symbol" w:cs="Symbol" w:hint="default"/>
    </w:rPr>
  </w:style>
  <w:style w:type="character" w:customStyle="1" w:styleId="WW8Num84z0">
    <w:name w:val="WW8Num84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85z0">
    <w:name w:val="WW8Num85z0"/>
    <w:rsid w:val="002249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86z0">
    <w:name w:val="WW8Num86z0"/>
    <w:rsid w:val="0022496F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87z0">
    <w:name w:val="WW8Num87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88z0">
    <w:name w:val="WW8Num88z0"/>
    <w:rsid w:val="0022496F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88z1">
    <w:name w:val="WW8Num88z1"/>
    <w:rsid w:val="0022496F"/>
    <w:rPr>
      <w:rFonts w:ascii="Times New Roman" w:hAnsi="Times New Roman" w:cs="Times New Roman" w:hint="default"/>
      <w:sz w:val="24"/>
      <w:szCs w:val="24"/>
      <w:lang w:val="pl-PL" w:bidi="en-US"/>
    </w:rPr>
  </w:style>
  <w:style w:type="character" w:customStyle="1" w:styleId="WW8Num89z0">
    <w:name w:val="WW8Num89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90z0">
    <w:name w:val="WW8Num90z0"/>
    <w:rsid w:val="0022496F"/>
    <w:rPr>
      <w:rFonts w:ascii="Times New Roman" w:hAnsi="Times New Roman" w:cs="Times New Roman" w:hint="default"/>
    </w:rPr>
  </w:style>
  <w:style w:type="character" w:customStyle="1" w:styleId="WW8Num91z0">
    <w:name w:val="WW8Num91z0"/>
    <w:rsid w:val="0022496F"/>
    <w:rPr>
      <w:b/>
      <w:bCs w:val="0"/>
    </w:rPr>
  </w:style>
  <w:style w:type="character" w:customStyle="1" w:styleId="WW8Num92z0">
    <w:name w:val="WW8Num92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93z0">
    <w:name w:val="WW8Num93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94z0">
    <w:name w:val="WW8Num94z0"/>
    <w:rsid w:val="0022496F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95z0">
    <w:name w:val="WW8Num95z0"/>
    <w:rsid w:val="0022496F"/>
    <w:rPr>
      <w:rFonts w:ascii="Times New Roman" w:hAnsi="Times New Roman" w:cs="Times New Roman" w:hint="default"/>
    </w:rPr>
  </w:style>
  <w:style w:type="character" w:customStyle="1" w:styleId="WW8Num96z0">
    <w:name w:val="WW8Num96z0"/>
    <w:rsid w:val="0022496F"/>
    <w:rPr>
      <w:sz w:val="24"/>
      <w:szCs w:val="24"/>
    </w:rPr>
  </w:style>
  <w:style w:type="character" w:customStyle="1" w:styleId="WW8Num97z0">
    <w:name w:val="WW8Num97z0"/>
    <w:rsid w:val="0022496F"/>
  </w:style>
  <w:style w:type="character" w:customStyle="1" w:styleId="WW8Num97z1">
    <w:name w:val="WW8Num97z1"/>
    <w:rsid w:val="0022496F"/>
  </w:style>
  <w:style w:type="character" w:customStyle="1" w:styleId="WW8Num97z2">
    <w:name w:val="WW8Num97z2"/>
    <w:rsid w:val="0022496F"/>
  </w:style>
  <w:style w:type="character" w:customStyle="1" w:styleId="WW8Num97z3">
    <w:name w:val="WW8Num97z3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97z4">
    <w:name w:val="WW8Num97z4"/>
    <w:rsid w:val="0022496F"/>
  </w:style>
  <w:style w:type="character" w:customStyle="1" w:styleId="WW8Num97z5">
    <w:name w:val="WW8Num97z5"/>
    <w:rsid w:val="0022496F"/>
  </w:style>
  <w:style w:type="character" w:customStyle="1" w:styleId="WW8Num97z6">
    <w:name w:val="WW8Num97z6"/>
    <w:rsid w:val="0022496F"/>
  </w:style>
  <w:style w:type="character" w:customStyle="1" w:styleId="WW8Num97z7">
    <w:name w:val="WW8Num97z7"/>
    <w:rsid w:val="0022496F"/>
  </w:style>
  <w:style w:type="character" w:customStyle="1" w:styleId="WW8Num97z8">
    <w:name w:val="WW8Num97z8"/>
    <w:rsid w:val="0022496F"/>
  </w:style>
  <w:style w:type="character" w:customStyle="1" w:styleId="WW8Num98z0">
    <w:name w:val="WW8Num98z0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9z0">
    <w:name w:val="WW8Num99z0"/>
    <w:rsid w:val="0022496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100z0">
    <w:name w:val="WW8Num100z0"/>
    <w:rsid w:val="0022496F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  <w:lang w:val="pl-PL"/>
    </w:rPr>
  </w:style>
  <w:style w:type="character" w:customStyle="1" w:styleId="WW8Num101z0">
    <w:name w:val="WW8Num101z0"/>
    <w:rsid w:val="0022496F"/>
  </w:style>
  <w:style w:type="character" w:customStyle="1" w:styleId="WW8Num101z1">
    <w:name w:val="WW8Num101z1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1z2">
    <w:name w:val="WW8Num101z2"/>
    <w:rsid w:val="0022496F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03z0">
    <w:name w:val="WW8Num103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04z0">
    <w:name w:val="WW8Num104z0"/>
    <w:rsid w:val="0022496F"/>
    <w:rPr>
      <w:rFonts w:ascii="Calibri" w:hAnsi="Calibri" w:cs="Calibri Light" w:hint="default"/>
      <w:b w:val="0"/>
      <w:bCs w:val="0"/>
      <w:sz w:val="22"/>
      <w:szCs w:val="22"/>
    </w:rPr>
  </w:style>
  <w:style w:type="character" w:customStyle="1" w:styleId="WW8Num105z0">
    <w:name w:val="WW8Num105z0"/>
    <w:rsid w:val="0022496F"/>
  </w:style>
  <w:style w:type="character" w:customStyle="1" w:styleId="WW8Num105z1">
    <w:name w:val="WW8Num105z1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05z2">
    <w:name w:val="WW8Num105z2"/>
    <w:rsid w:val="0022496F"/>
    <w:rPr>
      <w:rFonts w:ascii="Times New Roman" w:hAnsi="Times New Roman" w:cs="Times New Roman" w:hint="default"/>
    </w:rPr>
  </w:style>
  <w:style w:type="character" w:customStyle="1" w:styleId="WW8Num106z0">
    <w:name w:val="WW8Num106z0"/>
    <w:rsid w:val="0022496F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07z0">
    <w:name w:val="WW8Num107z0"/>
    <w:rsid w:val="0022496F"/>
    <w:rPr>
      <w:rFonts w:ascii="Times New Roman" w:hAnsi="Times New Roman" w:cs="Times New Roman" w:hint="default"/>
    </w:rPr>
  </w:style>
  <w:style w:type="character" w:customStyle="1" w:styleId="WW8Num108z0">
    <w:name w:val="WW8Num108z0"/>
    <w:rsid w:val="0022496F"/>
    <w:rPr>
      <w:rFonts w:ascii="Times New Roman" w:hAnsi="Times New Roman" w:cs="Times New Roman" w:hint="default"/>
      <w:b/>
      <w:bCs w:val="0"/>
      <w:sz w:val="24"/>
      <w:szCs w:val="24"/>
      <w:lang w:eastAsia="ar-SA"/>
    </w:rPr>
  </w:style>
  <w:style w:type="character" w:customStyle="1" w:styleId="WW8Num109z0">
    <w:name w:val="WW8Num109z0"/>
    <w:rsid w:val="0022496F"/>
    <w:rPr>
      <w:rFonts w:ascii="Times New Roman" w:hAnsi="Times New Roman" w:cs="Times New Roman" w:hint="default"/>
      <w:b w:val="0"/>
      <w:bCs w:val="0"/>
    </w:rPr>
  </w:style>
  <w:style w:type="character" w:customStyle="1" w:styleId="WW8Num110z0">
    <w:name w:val="WW8Num110z0"/>
    <w:rsid w:val="0022496F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11z0">
    <w:name w:val="WW8Num111z0"/>
    <w:rsid w:val="0022496F"/>
    <w:rPr>
      <w:rFonts w:ascii="Times New Roman" w:hAnsi="Times New Roman" w:cs="Times New Roman" w:hint="default"/>
    </w:rPr>
  </w:style>
  <w:style w:type="character" w:customStyle="1" w:styleId="WW8Num112z0">
    <w:name w:val="WW8Num112z0"/>
    <w:rsid w:val="0022496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113z0">
    <w:name w:val="WW8Num113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14z0">
    <w:name w:val="WW8Num114z0"/>
    <w:rsid w:val="0022496F"/>
    <w:rPr>
      <w:rFonts w:ascii="Times New Roman" w:hAnsi="Times New Roman" w:cs="Times New Roman" w:hint="default"/>
    </w:rPr>
  </w:style>
  <w:style w:type="character" w:customStyle="1" w:styleId="WW8Num115z0">
    <w:name w:val="WW8Num115z0"/>
    <w:rsid w:val="0022496F"/>
    <w:rPr>
      <w:rFonts w:ascii="Symbol" w:hAnsi="Symbol" w:cs="Symbol" w:hint="default"/>
    </w:rPr>
  </w:style>
  <w:style w:type="character" w:customStyle="1" w:styleId="WW8Num116z0">
    <w:name w:val="WW8Num116z0"/>
    <w:rsid w:val="0022496F"/>
    <w:rPr>
      <w:rFonts w:ascii="Symbol" w:hAnsi="Symbol" w:cs="Symbol" w:hint="default"/>
      <w:sz w:val="24"/>
      <w:szCs w:val="24"/>
    </w:rPr>
  </w:style>
  <w:style w:type="character" w:customStyle="1" w:styleId="WW8Num117z0">
    <w:name w:val="WW8Num117z0"/>
    <w:rsid w:val="0022496F"/>
    <w:rPr>
      <w:rFonts w:ascii="Times New Roman" w:hAnsi="Times New Roman" w:cs="Times New Roman" w:hint="default"/>
    </w:rPr>
  </w:style>
  <w:style w:type="character" w:customStyle="1" w:styleId="WW8Num117z2">
    <w:name w:val="WW8Num117z2"/>
    <w:rsid w:val="0022496F"/>
    <w:rPr>
      <w:rFonts w:ascii="Times New Roman" w:hAnsi="Times New Roman" w:cs="Times New Roman" w:hint="default"/>
    </w:rPr>
  </w:style>
  <w:style w:type="character" w:customStyle="1" w:styleId="WW8Num118z0">
    <w:name w:val="WW8Num118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19z0">
    <w:name w:val="WW8Num119z0"/>
    <w:rsid w:val="0022496F"/>
    <w:rPr>
      <w:rFonts w:ascii="Calibri" w:eastAsia="Times New Roman" w:hAnsi="Calibri" w:cs="Calibri" w:hint="default"/>
      <w:sz w:val="24"/>
      <w:szCs w:val="24"/>
    </w:rPr>
  </w:style>
  <w:style w:type="character" w:customStyle="1" w:styleId="WW8Num120z0">
    <w:name w:val="WW8Num120z0"/>
    <w:rsid w:val="0022496F"/>
    <w:rPr>
      <w:rFonts w:ascii="Times New Roman" w:hAnsi="Times New Roman" w:cs="Times New Roman" w:hint="default"/>
      <w:szCs w:val="24"/>
    </w:rPr>
  </w:style>
  <w:style w:type="character" w:customStyle="1" w:styleId="WW8Num121z0">
    <w:name w:val="WW8Num121z0"/>
    <w:rsid w:val="0022496F"/>
    <w:rPr>
      <w:rFonts w:ascii="Times New Roman" w:hAnsi="Times New Roman" w:cs="Times New Roman" w:hint="default"/>
      <w:b w:val="0"/>
      <w:bCs w:val="0"/>
      <w:iCs/>
      <w:sz w:val="24"/>
      <w:szCs w:val="24"/>
    </w:rPr>
  </w:style>
  <w:style w:type="character" w:customStyle="1" w:styleId="WW8Num122z0">
    <w:name w:val="WW8Num122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22z1">
    <w:name w:val="WW8Num122z1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2z2">
    <w:name w:val="WW8Num122z2"/>
    <w:rsid w:val="0022496F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22z3">
    <w:name w:val="WW8Num122z3"/>
    <w:rsid w:val="0022496F"/>
    <w:rPr>
      <w:rFonts w:ascii="Times New Roman" w:hAnsi="Times New Roman" w:cs="Times New Roman" w:hint="default"/>
    </w:rPr>
  </w:style>
  <w:style w:type="character" w:customStyle="1" w:styleId="WW8Num122z5">
    <w:name w:val="WW8Num122z5"/>
    <w:rsid w:val="0022496F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23z0">
    <w:name w:val="WW8Num123z0"/>
    <w:rsid w:val="0022496F"/>
    <w:rPr>
      <w:rFonts w:ascii="Liberation Serif" w:hAnsi="Liberation Serif" w:cs="Times New Roman" w:hint="default"/>
      <w:sz w:val="20"/>
      <w:szCs w:val="24"/>
    </w:rPr>
  </w:style>
  <w:style w:type="character" w:customStyle="1" w:styleId="WW8Num124z0">
    <w:name w:val="WW8Num124z0"/>
    <w:rsid w:val="0022496F"/>
    <w:rPr>
      <w:rFonts w:ascii="Arial" w:hAnsi="Arial" w:cs="Times New Roman" w:hint="default"/>
      <w:sz w:val="20"/>
      <w:szCs w:val="20"/>
    </w:rPr>
  </w:style>
  <w:style w:type="character" w:customStyle="1" w:styleId="WW8Num124z1">
    <w:name w:val="WW8Num124z1"/>
    <w:rsid w:val="0022496F"/>
    <w:rPr>
      <w:rFonts w:ascii="Century Gothic" w:hAnsi="Century Gothic" w:cs="Century Gothic" w:hint="default"/>
      <w:b w:val="0"/>
      <w:bCs w:val="0"/>
      <w:color w:val="auto"/>
      <w:sz w:val="18"/>
      <w:szCs w:val="18"/>
    </w:rPr>
  </w:style>
  <w:style w:type="character" w:customStyle="1" w:styleId="WW8Num124z2">
    <w:name w:val="WW8Num124z2"/>
    <w:rsid w:val="0022496F"/>
  </w:style>
  <w:style w:type="character" w:customStyle="1" w:styleId="WW8Num124z3">
    <w:name w:val="WW8Num124z3"/>
    <w:rsid w:val="002249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24z4">
    <w:name w:val="WW8Num124z4"/>
    <w:rsid w:val="0022496F"/>
  </w:style>
  <w:style w:type="character" w:customStyle="1" w:styleId="WW8Num124z5">
    <w:name w:val="WW8Num124z5"/>
    <w:rsid w:val="0022496F"/>
  </w:style>
  <w:style w:type="character" w:customStyle="1" w:styleId="WW8Num124z6">
    <w:name w:val="WW8Num124z6"/>
    <w:rsid w:val="0022496F"/>
  </w:style>
  <w:style w:type="character" w:customStyle="1" w:styleId="WW8Num124z7">
    <w:name w:val="WW8Num124z7"/>
    <w:rsid w:val="0022496F"/>
  </w:style>
  <w:style w:type="character" w:customStyle="1" w:styleId="WW8Num124z8">
    <w:name w:val="WW8Num124z8"/>
    <w:rsid w:val="0022496F"/>
  </w:style>
  <w:style w:type="character" w:customStyle="1" w:styleId="WW8Num125z0">
    <w:name w:val="WW8Num125z0"/>
    <w:rsid w:val="0022496F"/>
  </w:style>
  <w:style w:type="character" w:customStyle="1" w:styleId="WW8Num125z1">
    <w:name w:val="WW8Num125z1"/>
    <w:rsid w:val="0022496F"/>
  </w:style>
  <w:style w:type="character" w:customStyle="1" w:styleId="WW8Num125z2">
    <w:name w:val="WW8Num125z2"/>
    <w:rsid w:val="0022496F"/>
  </w:style>
  <w:style w:type="character" w:customStyle="1" w:styleId="WW8Num125z3">
    <w:name w:val="WW8Num125z3"/>
    <w:rsid w:val="0022496F"/>
  </w:style>
  <w:style w:type="character" w:customStyle="1" w:styleId="WW8Num125z4">
    <w:name w:val="WW8Num125z4"/>
    <w:rsid w:val="0022496F"/>
  </w:style>
  <w:style w:type="character" w:customStyle="1" w:styleId="WW8Num125z5">
    <w:name w:val="WW8Num125z5"/>
    <w:rsid w:val="0022496F"/>
  </w:style>
  <w:style w:type="character" w:customStyle="1" w:styleId="WW8Num125z6">
    <w:name w:val="WW8Num125z6"/>
    <w:rsid w:val="0022496F"/>
  </w:style>
  <w:style w:type="character" w:customStyle="1" w:styleId="WW8Num125z7">
    <w:name w:val="WW8Num125z7"/>
    <w:rsid w:val="0022496F"/>
  </w:style>
  <w:style w:type="character" w:customStyle="1" w:styleId="WW8Num125z8">
    <w:name w:val="WW8Num125z8"/>
    <w:rsid w:val="0022496F"/>
  </w:style>
  <w:style w:type="character" w:customStyle="1" w:styleId="WW8Num126z0">
    <w:name w:val="WW8Num126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27z0">
    <w:name w:val="WW8Num127z0"/>
    <w:rsid w:val="0022496F"/>
    <w:rPr>
      <w:rFonts w:ascii="Times New Roman" w:hAnsi="Times New Roman" w:cs="Times New Roman" w:hint="default"/>
    </w:rPr>
  </w:style>
  <w:style w:type="character" w:customStyle="1" w:styleId="WW8Num128z0">
    <w:name w:val="WW8Num128z0"/>
    <w:rsid w:val="0022496F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29z0">
    <w:name w:val="WW8Num129z0"/>
    <w:rsid w:val="0022496F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29z1">
    <w:name w:val="WW8Num129z1"/>
    <w:rsid w:val="0022496F"/>
  </w:style>
  <w:style w:type="character" w:customStyle="1" w:styleId="WW8Num130z0">
    <w:name w:val="WW8Num130z0"/>
    <w:rsid w:val="0022496F"/>
    <w:rPr>
      <w:rFonts w:ascii="Times New Roman" w:hAnsi="Times New Roman" w:cs="Times New Roman" w:hint="default"/>
      <w:b w:val="0"/>
      <w:bCs w:val="0"/>
    </w:rPr>
  </w:style>
  <w:style w:type="character" w:customStyle="1" w:styleId="WW8Num131z0">
    <w:name w:val="WW8Num131z0"/>
    <w:rsid w:val="0022496F"/>
    <w:rPr>
      <w:b w:val="0"/>
      <w:bCs w:val="0"/>
      <w:color w:val="auto"/>
      <w:sz w:val="24"/>
      <w:szCs w:val="24"/>
      <w:lang w:val="pl-PL"/>
    </w:rPr>
  </w:style>
  <w:style w:type="character" w:customStyle="1" w:styleId="WW8Num132z0">
    <w:name w:val="WW8Num132z0"/>
    <w:rsid w:val="0022496F"/>
    <w:rPr>
      <w:rFonts w:ascii="Times New Roman" w:hAnsi="Times New Roman" w:cs="Times New Roman" w:hint="default"/>
    </w:rPr>
  </w:style>
  <w:style w:type="character" w:customStyle="1" w:styleId="WW8Num133z0">
    <w:name w:val="WW8Num133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34z0">
    <w:name w:val="WW8Num134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35z0">
    <w:name w:val="WW8Num135z0"/>
    <w:rsid w:val="002249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5z1">
    <w:name w:val="WW8Num135z1"/>
    <w:rsid w:val="0022496F"/>
    <w:rPr>
      <w:rFonts w:ascii="Symbol" w:hAnsi="Symbol" w:cs="Symbol" w:hint="default"/>
    </w:rPr>
  </w:style>
  <w:style w:type="character" w:customStyle="1" w:styleId="WW8Num136z0">
    <w:name w:val="WW8Num136z0"/>
    <w:rsid w:val="0022496F"/>
    <w:rPr>
      <w:b/>
      <w:bCs w:val="0"/>
      <w:color w:val="auto"/>
      <w:sz w:val="20"/>
      <w:szCs w:val="20"/>
    </w:rPr>
  </w:style>
  <w:style w:type="character" w:customStyle="1" w:styleId="WW8Num137z0">
    <w:name w:val="WW8Num137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38z0">
    <w:name w:val="WW8Num138z0"/>
    <w:rsid w:val="002249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39z0">
    <w:name w:val="WW8Num139z0"/>
    <w:rsid w:val="0022496F"/>
    <w:rPr>
      <w:rFonts w:ascii="Arial Narrow" w:hAnsi="Arial Narrow" w:cs="Arial Narrow" w:hint="default"/>
      <w:b/>
      <w:bCs w:val="0"/>
      <w:i w:val="0"/>
      <w:iCs w:val="0"/>
      <w:sz w:val="20"/>
      <w:szCs w:val="20"/>
    </w:rPr>
  </w:style>
  <w:style w:type="character" w:customStyle="1" w:styleId="WW8Num139z1">
    <w:name w:val="WW8Num139z1"/>
    <w:rsid w:val="0022496F"/>
    <w:rPr>
      <w:b w:val="0"/>
      <w:bCs w:val="0"/>
      <w:i w:val="0"/>
      <w:iCs w:val="0"/>
      <w:color w:val="auto"/>
    </w:rPr>
  </w:style>
  <w:style w:type="character" w:customStyle="1" w:styleId="WW8Num139z2">
    <w:name w:val="WW8Num139z2"/>
    <w:rsid w:val="0022496F"/>
    <w:rPr>
      <w:rFonts w:ascii="Calibri" w:hAnsi="Calibri" w:cs="Calibri" w:hint="default"/>
      <w:b w:val="0"/>
      <w:bCs w:val="0"/>
      <w:i w:val="0"/>
      <w:iCs w:val="0"/>
      <w:color w:val="auto"/>
      <w:position w:val="0"/>
      <w:sz w:val="18"/>
      <w:szCs w:val="18"/>
      <w:vertAlign w:val="baseline"/>
    </w:rPr>
  </w:style>
  <w:style w:type="character" w:customStyle="1" w:styleId="WW8Num139z3">
    <w:name w:val="WW8Num139z3"/>
    <w:rsid w:val="0022496F"/>
  </w:style>
  <w:style w:type="character" w:customStyle="1" w:styleId="WW8Num139z5">
    <w:name w:val="WW8Num139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140z0">
    <w:name w:val="WW8Num140z0"/>
    <w:rsid w:val="0022496F"/>
    <w:rPr>
      <w:rFonts w:ascii="Times New Roman" w:hAnsi="Times New Roman" w:cs="Times New Roman" w:hint="default"/>
    </w:rPr>
  </w:style>
  <w:style w:type="character" w:customStyle="1" w:styleId="WW8Num141z0">
    <w:name w:val="WW8Num141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41z1">
    <w:name w:val="WW8Num141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141z2">
    <w:name w:val="WW8Num141z2"/>
    <w:rsid w:val="0022496F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41z3">
    <w:name w:val="WW8Num141z3"/>
    <w:rsid w:val="0022496F"/>
    <w:rPr>
      <w:rFonts w:ascii="Times New Roman" w:hAnsi="Times New Roman" w:cs="Times New Roman" w:hint="default"/>
    </w:rPr>
  </w:style>
  <w:style w:type="character" w:customStyle="1" w:styleId="WW8Num141z5">
    <w:name w:val="WW8Num141z5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42z0">
    <w:name w:val="WW8Num142z0"/>
    <w:rsid w:val="0022496F"/>
    <w:rPr>
      <w:rFonts w:ascii="Times New Roman" w:hAnsi="Times New Roman" w:cs="Times New Roman" w:hint="default"/>
      <w:b/>
      <w:bCs w:val="0"/>
      <w:i w:val="0"/>
      <w:iCs w:val="0"/>
      <w:color w:val="auto"/>
    </w:rPr>
  </w:style>
  <w:style w:type="character" w:customStyle="1" w:styleId="WW8Num142z1">
    <w:name w:val="WW8Num142z1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  <w:lang w:val="x-none"/>
    </w:rPr>
  </w:style>
  <w:style w:type="character" w:customStyle="1" w:styleId="WW8Num142z2">
    <w:name w:val="WW8Num142z2"/>
    <w:rsid w:val="0022496F"/>
    <w:rPr>
      <w:rFonts w:ascii="Times New Roman" w:hAnsi="Times New Roman" w:cs="Times New Roman" w:hint="default"/>
    </w:rPr>
  </w:style>
  <w:style w:type="character" w:customStyle="1" w:styleId="WW8Num5z1">
    <w:name w:val="WW8Num5z1"/>
    <w:rsid w:val="0022496F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5z2">
    <w:name w:val="WW8Num5z2"/>
    <w:rsid w:val="0022496F"/>
  </w:style>
  <w:style w:type="character" w:customStyle="1" w:styleId="WW8Num5z3">
    <w:name w:val="WW8Num5z3"/>
    <w:rsid w:val="0022496F"/>
  </w:style>
  <w:style w:type="character" w:customStyle="1" w:styleId="WW8Num5z4">
    <w:name w:val="WW8Num5z4"/>
    <w:rsid w:val="0022496F"/>
  </w:style>
  <w:style w:type="character" w:customStyle="1" w:styleId="WW8Num5z5">
    <w:name w:val="WW8Num5z5"/>
    <w:rsid w:val="0022496F"/>
  </w:style>
  <w:style w:type="character" w:customStyle="1" w:styleId="WW8Num5z6">
    <w:name w:val="WW8Num5z6"/>
    <w:rsid w:val="0022496F"/>
  </w:style>
  <w:style w:type="character" w:customStyle="1" w:styleId="WW8Num5z7">
    <w:name w:val="WW8Num5z7"/>
    <w:rsid w:val="0022496F"/>
  </w:style>
  <w:style w:type="character" w:customStyle="1" w:styleId="WW8Num5z8">
    <w:name w:val="WW8Num5z8"/>
    <w:rsid w:val="0022496F"/>
  </w:style>
  <w:style w:type="character" w:customStyle="1" w:styleId="WW8Num7z1">
    <w:name w:val="WW8Num7z1"/>
    <w:rsid w:val="0022496F"/>
    <w:rPr>
      <w:b w:val="0"/>
      <w:bCs w:val="0"/>
      <w:i w:val="0"/>
      <w:iCs w:val="0"/>
    </w:rPr>
  </w:style>
  <w:style w:type="character" w:customStyle="1" w:styleId="WW8Num7z2">
    <w:name w:val="WW8Num7z2"/>
    <w:rsid w:val="0022496F"/>
    <w:rPr>
      <w:b w:val="0"/>
      <w:bCs w:val="0"/>
      <w:i w:val="0"/>
      <w:iCs w:val="0"/>
      <w:sz w:val="20"/>
      <w:szCs w:val="20"/>
    </w:rPr>
  </w:style>
  <w:style w:type="character" w:customStyle="1" w:styleId="WW8Num7z3">
    <w:name w:val="WW8Num7z3"/>
    <w:rsid w:val="0022496F"/>
  </w:style>
  <w:style w:type="character" w:customStyle="1" w:styleId="WW8Num7z4">
    <w:name w:val="WW8Num7z4"/>
    <w:rsid w:val="0022496F"/>
  </w:style>
  <w:style w:type="character" w:customStyle="1" w:styleId="WW8Num7z5">
    <w:name w:val="WW8Num7z5"/>
    <w:rsid w:val="0022496F"/>
    <w:rPr>
      <w:rFonts w:ascii="Arial Narrow" w:hAnsi="Arial Narrow" w:cs="Arial" w:hint="default"/>
      <w:b w:val="0"/>
      <w:bCs w:val="0"/>
      <w:i w:val="0"/>
      <w:iCs w:val="0"/>
      <w:sz w:val="18"/>
      <w:szCs w:val="18"/>
    </w:rPr>
  </w:style>
  <w:style w:type="character" w:customStyle="1" w:styleId="WW8Num7z6">
    <w:name w:val="WW8Num7z6"/>
    <w:rsid w:val="0022496F"/>
  </w:style>
  <w:style w:type="character" w:customStyle="1" w:styleId="WW8Num7z7">
    <w:name w:val="WW8Num7z7"/>
    <w:rsid w:val="0022496F"/>
  </w:style>
  <w:style w:type="character" w:customStyle="1" w:styleId="WW8Num7z8">
    <w:name w:val="WW8Num7z8"/>
    <w:rsid w:val="0022496F"/>
  </w:style>
  <w:style w:type="character" w:customStyle="1" w:styleId="WW8Num15z2">
    <w:name w:val="WW8Num15z2"/>
    <w:rsid w:val="0022496F"/>
    <w:rPr>
      <w:b w:val="0"/>
      <w:bCs w:val="0"/>
      <w:i w:val="0"/>
      <w:iCs w:val="0"/>
      <w:sz w:val="18"/>
      <w:szCs w:val="18"/>
    </w:rPr>
  </w:style>
  <w:style w:type="character" w:customStyle="1" w:styleId="WW8Num15z3">
    <w:name w:val="WW8Num15z3"/>
    <w:rsid w:val="0022496F"/>
  </w:style>
  <w:style w:type="character" w:customStyle="1" w:styleId="WW8Num15z4">
    <w:name w:val="WW8Num15z4"/>
    <w:rsid w:val="0022496F"/>
  </w:style>
  <w:style w:type="character" w:customStyle="1" w:styleId="WW8Num15z5">
    <w:name w:val="WW8Num15z5"/>
    <w:rsid w:val="0022496F"/>
    <w:rPr>
      <w:rFonts w:ascii="Arial Narrow" w:hAnsi="Arial Narrow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5z6">
    <w:name w:val="WW8Num15z6"/>
    <w:rsid w:val="0022496F"/>
  </w:style>
  <w:style w:type="character" w:customStyle="1" w:styleId="WW8Num15z7">
    <w:name w:val="WW8Num15z7"/>
    <w:rsid w:val="0022496F"/>
  </w:style>
  <w:style w:type="character" w:customStyle="1" w:styleId="WW8Num15z8">
    <w:name w:val="WW8Num15z8"/>
    <w:rsid w:val="0022496F"/>
  </w:style>
  <w:style w:type="character" w:customStyle="1" w:styleId="WW8Num17z1">
    <w:name w:val="WW8Num17z1"/>
    <w:rsid w:val="0022496F"/>
  </w:style>
  <w:style w:type="character" w:customStyle="1" w:styleId="WW8Num17z2">
    <w:name w:val="WW8Num17z2"/>
    <w:rsid w:val="0022496F"/>
  </w:style>
  <w:style w:type="character" w:customStyle="1" w:styleId="WW8Num17z3">
    <w:name w:val="WW8Num17z3"/>
    <w:rsid w:val="0022496F"/>
  </w:style>
  <w:style w:type="character" w:customStyle="1" w:styleId="WW8Num17z4">
    <w:name w:val="WW8Num17z4"/>
    <w:rsid w:val="0022496F"/>
  </w:style>
  <w:style w:type="character" w:customStyle="1" w:styleId="WW8Num17z5">
    <w:name w:val="WW8Num17z5"/>
    <w:rsid w:val="0022496F"/>
  </w:style>
  <w:style w:type="character" w:customStyle="1" w:styleId="WW8Num17z6">
    <w:name w:val="WW8Num17z6"/>
    <w:rsid w:val="0022496F"/>
  </w:style>
  <w:style w:type="character" w:customStyle="1" w:styleId="WW8Num17z7">
    <w:name w:val="WW8Num17z7"/>
    <w:rsid w:val="0022496F"/>
  </w:style>
  <w:style w:type="character" w:customStyle="1" w:styleId="WW8Num17z8">
    <w:name w:val="WW8Num17z8"/>
    <w:rsid w:val="0022496F"/>
  </w:style>
  <w:style w:type="character" w:customStyle="1" w:styleId="WW8Num18z1">
    <w:name w:val="WW8Num18z1"/>
    <w:rsid w:val="0022496F"/>
    <w:rPr>
      <w:rFonts w:ascii="Arial Narrow" w:eastAsia="Times New Roman" w:hAnsi="Arial Narrow" w:cs="Tahoma" w:hint="default"/>
    </w:rPr>
  </w:style>
  <w:style w:type="character" w:customStyle="1" w:styleId="WW8Num18z2">
    <w:name w:val="WW8Num18z2"/>
    <w:rsid w:val="0022496F"/>
  </w:style>
  <w:style w:type="character" w:customStyle="1" w:styleId="WW8Num18z3">
    <w:name w:val="WW8Num18z3"/>
    <w:rsid w:val="0022496F"/>
  </w:style>
  <w:style w:type="character" w:customStyle="1" w:styleId="WW8Num18z4">
    <w:name w:val="WW8Num18z4"/>
    <w:rsid w:val="0022496F"/>
  </w:style>
  <w:style w:type="character" w:customStyle="1" w:styleId="WW8Num18z5">
    <w:name w:val="WW8Num18z5"/>
    <w:rsid w:val="0022496F"/>
  </w:style>
  <w:style w:type="character" w:customStyle="1" w:styleId="WW8Num18z6">
    <w:name w:val="WW8Num18z6"/>
    <w:rsid w:val="0022496F"/>
  </w:style>
  <w:style w:type="character" w:customStyle="1" w:styleId="WW8Num18z7">
    <w:name w:val="WW8Num18z7"/>
    <w:rsid w:val="0022496F"/>
  </w:style>
  <w:style w:type="character" w:customStyle="1" w:styleId="WW8Num18z8">
    <w:name w:val="WW8Num18z8"/>
    <w:rsid w:val="0022496F"/>
  </w:style>
  <w:style w:type="character" w:customStyle="1" w:styleId="WW8Num27z1">
    <w:name w:val="WW8Num27z1"/>
    <w:rsid w:val="0022496F"/>
    <w:rPr>
      <w:b w:val="0"/>
      <w:bCs w:val="0"/>
      <w:i w:val="0"/>
      <w:iCs w:val="0"/>
    </w:rPr>
  </w:style>
  <w:style w:type="character" w:customStyle="1" w:styleId="WW8Num27z2">
    <w:name w:val="WW8Num27z2"/>
    <w:rsid w:val="0022496F"/>
    <w:rPr>
      <w:b w:val="0"/>
      <w:bCs w:val="0"/>
      <w:i w:val="0"/>
      <w:iCs w:val="0"/>
      <w:sz w:val="18"/>
      <w:szCs w:val="18"/>
    </w:rPr>
  </w:style>
  <w:style w:type="character" w:customStyle="1" w:styleId="WW8Num27z3">
    <w:name w:val="WW8Num27z3"/>
    <w:rsid w:val="0022496F"/>
  </w:style>
  <w:style w:type="character" w:customStyle="1" w:styleId="WW8Num27z4">
    <w:name w:val="WW8Num27z4"/>
    <w:rsid w:val="0022496F"/>
  </w:style>
  <w:style w:type="character" w:customStyle="1" w:styleId="WW8Num27z5">
    <w:name w:val="WW8Num27z5"/>
    <w:rsid w:val="0022496F"/>
    <w:rPr>
      <w:rFonts w:ascii="Century Gothic" w:hAnsi="Century Gothic" w:cs="Times New Roman" w:hint="default"/>
      <w:b w:val="0"/>
      <w:bCs w:val="0"/>
      <w:i w:val="0"/>
      <w:iCs w:val="0"/>
      <w:sz w:val="20"/>
      <w:szCs w:val="18"/>
    </w:rPr>
  </w:style>
  <w:style w:type="character" w:customStyle="1" w:styleId="WW8Num27z6">
    <w:name w:val="WW8Num27z6"/>
    <w:rsid w:val="0022496F"/>
  </w:style>
  <w:style w:type="character" w:customStyle="1" w:styleId="WW8Num27z7">
    <w:name w:val="WW8Num27z7"/>
    <w:rsid w:val="0022496F"/>
  </w:style>
  <w:style w:type="character" w:customStyle="1" w:styleId="WW8Num27z8">
    <w:name w:val="WW8Num27z8"/>
    <w:rsid w:val="0022496F"/>
  </w:style>
  <w:style w:type="character" w:customStyle="1" w:styleId="WW8Num34z1">
    <w:name w:val="WW8Num34z1"/>
    <w:rsid w:val="0022496F"/>
    <w:rPr>
      <w:rFonts w:ascii="Times New Roman" w:hAnsi="Times New Roman" w:cs="Times New Roman" w:hint="default"/>
      <w:sz w:val="20"/>
    </w:rPr>
  </w:style>
  <w:style w:type="character" w:customStyle="1" w:styleId="WW8Num42z3">
    <w:name w:val="WW8Num42z3"/>
    <w:rsid w:val="0022496F"/>
  </w:style>
  <w:style w:type="character" w:customStyle="1" w:styleId="WW8Num42z5">
    <w:name w:val="WW8Num42z5"/>
    <w:rsid w:val="0022496F"/>
  </w:style>
  <w:style w:type="character" w:customStyle="1" w:styleId="WW8Num42z6">
    <w:name w:val="WW8Num42z6"/>
    <w:rsid w:val="0022496F"/>
  </w:style>
  <w:style w:type="character" w:customStyle="1" w:styleId="WW8Num42z7">
    <w:name w:val="WW8Num42z7"/>
    <w:rsid w:val="0022496F"/>
  </w:style>
  <w:style w:type="character" w:customStyle="1" w:styleId="WW8Num42z8">
    <w:name w:val="WW8Num42z8"/>
    <w:rsid w:val="0022496F"/>
  </w:style>
  <w:style w:type="character" w:customStyle="1" w:styleId="WW8Num46z1">
    <w:name w:val="WW8Num46z1"/>
    <w:rsid w:val="0022496F"/>
    <w:rPr>
      <w:b w:val="0"/>
      <w:bCs w:val="0"/>
      <w:i w:val="0"/>
      <w:iCs w:val="0"/>
    </w:rPr>
  </w:style>
  <w:style w:type="character" w:customStyle="1" w:styleId="WW8Num46z2">
    <w:name w:val="WW8Num46z2"/>
    <w:rsid w:val="0022496F"/>
    <w:rPr>
      <w:b w:val="0"/>
      <w:bCs w:val="0"/>
      <w:i w:val="0"/>
      <w:iCs w:val="0"/>
      <w:sz w:val="18"/>
      <w:szCs w:val="18"/>
    </w:rPr>
  </w:style>
  <w:style w:type="character" w:customStyle="1" w:styleId="WW8Num46z3">
    <w:name w:val="WW8Num46z3"/>
    <w:rsid w:val="0022496F"/>
  </w:style>
  <w:style w:type="character" w:customStyle="1" w:styleId="WW8Num46z4">
    <w:name w:val="WW8Num46z4"/>
    <w:rsid w:val="0022496F"/>
  </w:style>
  <w:style w:type="character" w:customStyle="1" w:styleId="WW8Num46z5">
    <w:name w:val="WW8Num46z5"/>
    <w:rsid w:val="0022496F"/>
    <w:rPr>
      <w:rFonts w:ascii="Arial Narrow" w:hAnsi="Arial Narrow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46z6">
    <w:name w:val="WW8Num46z6"/>
    <w:rsid w:val="0022496F"/>
  </w:style>
  <w:style w:type="character" w:customStyle="1" w:styleId="WW8Num46z7">
    <w:name w:val="WW8Num46z7"/>
    <w:rsid w:val="0022496F"/>
  </w:style>
  <w:style w:type="character" w:customStyle="1" w:styleId="WW8Num46z8">
    <w:name w:val="WW8Num46z8"/>
    <w:rsid w:val="0022496F"/>
  </w:style>
  <w:style w:type="character" w:customStyle="1" w:styleId="WW8Num48z4">
    <w:name w:val="WW8Num48z4"/>
    <w:rsid w:val="0022496F"/>
  </w:style>
  <w:style w:type="character" w:customStyle="1" w:styleId="WW8Num48z6">
    <w:name w:val="WW8Num48z6"/>
    <w:rsid w:val="0022496F"/>
  </w:style>
  <w:style w:type="character" w:customStyle="1" w:styleId="WW8Num48z7">
    <w:name w:val="WW8Num48z7"/>
    <w:rsid w:val="0022496F"/>
  </w:style>
  <w:style w:type="character" w:customStyle="1" w:styleId="WW8Num48z8">
    <w:name w:val="WW8Num48z8"/>
    <w:rsid w:val="0022496F"/>
  </w:style>
  <w:style w:type="character" w:customStyle="1" w:styleId="WW8Num50z1">
    <w:name w:val="WW8Num50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50z2">
    <w:name w:val="WW8Num50z2"/>
    <w:rsid w:val="0022496F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50z3">
    <w:name w:val="WW8Num50z3"/>
    <w:rsid w:val="0022496F"/>
    <w:rPr>
      <w:rFonts w:ascii="Times New Roman" w:hAnsi="Times New Roman" w:cs="Times New Roman" w:hint="default"/>
    </w:rPr>
  </w:style>
  <w:style w:type="character" w:customStyle="1" w:styleId="WW8Num54z1">
    <w:name w:val="WW8Num54z1"/>
    <w:rsid w:val="0022496F"/>
    <w:rPr>
      <w:rFonts w:ascii="Times New Roman" w:hAnsi="Times New Roman" w:cs="Times New Roman" w:hint="default"/>
    </w:rPr>
  </w:style>
  <w:style w:type="character" w:customStyle="1" w:styleId="WW8Num55z1">
    <w:name w:val="WW8Num55z1"/>
    <w:rsid w:val="0022496F"/>
  </w:style>
  <w:style w:type="character" w:customStyle="1" w:styleId="WW8Num55z2">
    <w:name w:val="WW8Num55z2"/>
    <w:rsid w:val="0022496F"/>
  </w:style>
  <w:style w:type="character" w:customStyle="1" w:styleId="WW8Num55z3">
    <w:name w:val="WW8Num55z3"/>
    <w:rsid w:val="0022496F"/>
  </w:style>
  <w:style w:type="character" w:customStyle="1" w:styleId="WW8Num55z4">
    <w:name w:val="WW8Num55z4"/>
    <w:rsid w:val="0022496F"/>
  </w:style>
  <w:style w:type="character" w:customStyle="1" w:styleId="WW8Num55z5">
    <w:name w:val="WW8Num55z5"/>
    <w:rsid w:val="0022496F"/>
  </w:style>
  <w:style w:type="character" w:customStyle="1" w:styleId="WW8Num55z6">
    <w:name w:val="WW8Num55z6"/>
    <w:rsid w:val="0022496F"/>
  </w:style>
  <w:style w:type="character" w:customStyle="1" w:styleId="WW8Num55z7">
    <w:name w:val="WW8Num55z7"/>
    <w:rsid w:val="0022496F"/>
  </w:style>
  <w:style w:type="character" w:customStyle="1" w:styleId="WW8Num55z8">
    <w:name w:val="WW8Num55z8"/>
    <w:rsid w:val="0022496F"/>
  </w:style>
  <w:style w:type="character" w:customStyle="1" w:styleId="WW8Num56z1">
    <w:name w:val="WW8Num56z1"/>
    <w:rsid w:val="0022496F"/>
    <w:rPr>
      <w:rFonts w:ascii="Symbol" w:hAnsi="Symbol" w:cs="Symbol" w:hint="default"/>
    </w:rPr>
  </w:style>
  <w:style w:type="character" w:customStyle="1" w:styleId="WW8Num56z2">
    <w:name w:val="WW8Num56z2"/>
    <w:rsid w:val="0022496F"/>
  </w:style>
  <w:style w:type="character" w:customStyle="1" w:styleId="WW8Num56z3">
    <w:name w:val="WW8Num56z3"/>
    <w:rsid w:val="0022496F"/>
  </w:style>
  <w:style w:type="character" w:customStyle="1" w:styleId="WW8Num56z4">
    <w:name w:val="WW8Num56z4"/>
    <w:rsid w:val="0022496F"/>
  </w:style>
  <w:style w:type="character" w:customStyle="1" w:styleId="WW8Num56z5">
    <w:name w:val="WW8Num56z5"/>
    <w:rsid w:val="0022496F"/>
  </w:style>
  <w:style w:type="character" w:customStyle="1" w:styleId="WW8Num56z6">
    <w:name w:val="WW8Num56z6"/>
    <w:rsid w:val="0022496F"/>
  </w:style>
  <w:style w:type="character" w:customStyle="1" w:styleId="WW8Num56z7">
    <w:name w:val="WW8Num56z7"/>
    <w:rsid w:val="0022496F"/>
  </w:style>
  <w:style w:type="character" w:customStyle="1" w:styleId="WW8Num56z8">
    <w:name w:val="WW8Num56z8"/>
    <w:rsid w:val="0022496F"/>
  </w:style>
  <w:style w:type="character" w:customStyle="1" w:styleId="WW8Num58z1">
    <w:name w:val="WW8Num58z1"/>
    <w:rsid w:val="0022496F"/>
    <w:rPr>
      <w:rFonts w:ascii="Times New Roman" w:hAnsi="Times New Roman" w:cs="Times New Roman" w:hint="default"/>
    </w:rPr>
  </w:style>
  <w:style w:type="character" w:customStyle="1" w:styleId="WW8Num59z1">
    <w:name w:val="WW8Num59z1"/>
    <w:rsid w:val="0022496F"/>
    <w:rPr>
      <w:rFonts w:ascii="Times New Roman" w:eastAsia="Times New Roman" w:hAnsi="Times New Roman" w:cs="Times New Roman" w:hint="default"/>
      <w:position w:val="0"/>
      <w:sz w:val="24"/>
      <w:szCs w:val="24"/>
      <w:vertAlign w:val="baseline"/>
    </w:rPr>
  </w:style>
  <w:style w:type="character" w:customStyle="1" w:styleId="WW8Num60z1">
    <w:name w:val="WW8Num60z1"/>
    <w:rsid w:val="0022496F"/>
    <w:rPr>
      <w:rFonts w:ascii="Courier New" w:hAnsi="Courier New" w:cs="Courier New" w:hint="default"/>
    </w:rPr>
  </w:style>
  <w:style w:type="character" w:customStyle="1" w:styleId="WW8Num60z2">
    <w:name w:val="WW8Num60z2"/>
    <w:rsid w:val="0022496F"/>
    <w:rPr>
      <w:rFonts w:ascii="Wingdings" w:hAnsi="Wingdings" w:cs="Wingdings" w:hint="default"/>
    </w:rPr>
  </w:style>
  <w:style w:type="character" w:customStyle="1" w:styleId="WW8Num60z3">
    <w:name w:val="WW8Num60z3"/>
    <w:rsid w:val="0022496F"/>
    <w:rPr>
      <w:rFonts w:ascii="Symbol" w:hAnsi="Symbol" w:cs="Symbol" w:hint="default"/>
    </w:rPr>
  </w:style>
  <w:style w:type="character" w:customStyle="1" w:styleId="WW8Num62z1">
    <w:name w:val="WW8Num62z1"/>
    <w:rsid w:val="0022496F"/>
    <w:rPr>
      <w:rFonts w:ascii="Times New Roman" w:hAnsi="Times New Roman" w:cs="Times New Roman" w:hint="default"/>
    </w:rPr>
  </w:style>
  <w:style w:type="character" w:customStyle="1" w:styleId="WW8Num63z1">
    <w:name w:val="WW8Num63z1"/>
    <w:rsid w:val="0022496F"/>
    <w:rPr>
      <w:rFonts w:ascii="Times New Roman" w:hAnsi="Times New Roman" w:cs="Times New Roman" w:hint="default"/>
    </w:rPr>
  </w:style>
  <w:style w:type="character" w:customStyle="1" w:styleId="WW8Num63z5">
    <w:name w:val="WW8Num63z5"/>
    <w:rsid w:val="0022496F"/>
    <w:rPr>
      <w:rFonts w:ascii="Times New Roman" w:hAnsi="Times New Roman" w:cs="Times New Roman" w:hint="default"/>
    </w:rPr>
  </w:style>
  <w:style w:type="character" w:customStyle="1" w:styleId="WW8Num64z1">
    <w:name w:val="WW8Num64z1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  <w:rsid w:val="0022496F"/>
    <w:rPr>
      <w:rFonts w:ascii="Times New Roman" w:hAnsi="Times New Roman" w:cs="Times New Roman" w:hint="default"/>
    </w:rPr>
  </w:style>
  <w:style w:type="character" w:customStyle="1" w:styleId="WW8Num67z1">
    <w:name w:val="WW8Num67z1"/>
    <w:rsid w:val="0022496F"/>
    <w:rPr>
      <w:rFonts w:ascii="Times New Roman" w:hAnsi="Times New Roman" w:cs="Times New Roman" w:hint="default"/>
    </w:rPr>
  </w:style>
  <w:style w:type="character" w:customStyle="1" w:styleId="WW8Num70z1">
    <w:name w:val="WW8Num70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70z3">
    <w:name w:val="WW8Num70z3"/>
    <w:rsid w:val="0022496F"/>
    <w:rPr>
      <w:rFonts w:ascii="Times New Roman" w:hAnsi="Times New Roman" w:cs="Times New Roman" w:hint="default"/>
    </w:rPr>
  </w:style>
  <w:style w:type="character" w:customStyle="1" w:styleId="WW8Num70z5">
    <w:name w:val="WW8Num70z5"/>
    <w:rsid w:val="0022496F"/>
    <w:rPr>
      <w:rFonts w:ascii="Calibri Light" w:hAnsi="Calibri Light" w:cs="Calibri Light" w:hint="default"/>
      <w:b w:val="0"/>
      <w:bCs w:val="0"/>
      <w:i w:val="0"/>
      <w:iCs w:val="0"/>
      <w:sz w:val="18"/>
      <w:szCs w:val="18"/>
    </w:rPr>
  </w:style>
  <w:style w:type="character" w:customStyle="1" w:styleId="WW8Num71z1">
    <w:name w:val="WW8Num71z1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1z2">
    <w:name w:val="WW8Num71z2"/>
    <w:rsid w:val="0022496F"/>
    <w:rPr>
      <w:rFonts w:ascii="Times New Roman" w:hAnsi="Times New Roman" w:cs="Times New Roman" w:hint="default"/>
    </w:rPr>
  </w:style>
  <w:style w:type="character" w:customStyle="1" w:styleId="WW8Num72z2">
    <w:name w:val="WW8Num72z2"/>
    <w:rsid w:val="0022496F"/>
    <w:rPr>
      <w:rFonts w:ascii="Wingdings" w:hAnsi="Wingdings" w:cs="Wingdings" w:hint="default"/>
    </w:rPr>
  </w:style>
  <w:style w:type="character" w:customStyle="1" w:styleId="WW8Num73z1">
    <w:name w:val="WW8Num73z1"/>
    <w:rsid w:val="0022496F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73z2">
    <w:name w:val="WW8Num73z2"/>
    <w:rsid w:val="0022496F"/>
    <w:rPr>
      <w:b/>
      <w:bCs w:val="0"/>
    </w:rPr>
  </w:style>
  <w:style w:type="character" w:customStyle="1" w:styleId="WW8Num75z1">
    <w:name w:val="WW8Num75z1"/>
    <w:rsid w:val="0022496F"/>
  </w:style>
  <w:style w:type="character" w:customStyle="1" w:styleId="WW8Num75z2">
    <w:name w:val="WW8Num75z2"/>
    <w:rsid w:val="0022496F"/>
  </w:style>
  <w:style w:type="character" w:customStyle="1" w:styleId="WW8Num75z3">
    <w:name w:val="WW8Num75z3"/>
    <w:rsid w:val="0022496F"/>
  </w:style>
  <w:style w:type="character" w:customStyle="1" w:styleId="WW8Num75z4">
    <w:name w:val="WW8Num75z4"/>
    <w:rsid w:val="0022496F"/>
  </w:style>
  <w:style w:type="character" w:customStyle="1" w:styleId="WW8Num75z5">
    <w:name w:val="WW8Num75z5"/>
    <w:rsid w:val="0022496F"/>
  </w:style>
  <w:style w:type="character" w:customStyle="1" w:styleId="WW8Num75z6">
    <w:name w:val="WW8Num75z6"/>
    <w:rsid w:val="0022496F"/>
  </w:style>
  <w:style w:type="character" w:customStyle="1" w:styleId="WW8Num75z7">
    <w:name w:val="WW8Num75z7"/>
    <w:rsid w:val="0022496F"/>
  </w:style>
  <w:style w:type="character" w:customStyle="1" w:styleId="WW8Num75z8">
    <w:name w:val="WW8Num75z8"/>
    <w:rsid w:val="0022496F"/>
  </w:style>
  <w:style w:type="character" w:customStyle="1" w:styleId="WW8Num76z1">
    <w:name w:val="WW8Num76z1"/>
    <w:rsid w:val="0022496F"/>
    <w:rPr>
      <w:rFonts w:ascii="Courier New" w:hAnsi="Courier New" w:cs="Courier New" w:hint="default"/>
    </w:rPr>
  </w:style>
  <w:style w:type="character" w:customStyle="1" w:styleId="WW8Num76z2">
    <w:name w:val="WW8Num76z2"/>
    <w:rsid w:val="0022496F"/>
    <w:rPr>
      <w:rFonts w:ascii="Wingdings" w:hAnsi="Wingdings" w:cs="Wingdings" w:hint="default"/>
    </w:rPr>
  </w:style>
  <w:style w:type="character" w:customStyle="1" w:styleId="WW8Num76z3">
    <w:name w:val="WW8Num76z3"/>
    <w:rsid w:val="0022496F"/>
    <w:rPr>
      <w:rFonts w:ascii="Symbol" w:hAnsi="Symbol" w:cs="Symbol" w:hint="default"/>
    </w:rPr>
  </w:style>
  <w:style w:type="character" w:customStyle="1" w:styleId="WW8Num77z2">
    <w:name w:val="WW8Num77z2"/>
    <w:rsid w:val="0022496F"/>
    <w:rPr>
      <w:rFonts w:ascii="Wingdings" w:hAnsi="Wingdings" w:cs="Wingdings" w:hint="default"/>
    </w:rPr>
  </w:style>
  <w:style w:type="character" w:customStyle="1" w:styleId="WW8Num77z3">
    <w:name w:val="WW8Num77z3"/>
    <w:rsid w:val="0022496F"/>
    <w:rPr>
      <w:rFonts w:ascii="Symbol" w:hAnsi="Symbol" w:cs="Symbol" w:hint="default"/>
    </w:rPr>
  </w:style>
  <w:style w:type="character" w:customStyle="1" w:styleId="WW8Num78z3">
    <w:name w:val="WW8Num78z3"/>
    <w:rsid w:val="0022496F"/>
    <w:rPr>
      <w:rFonts w:ascii="Times New Roman" w:hAnsi="Times New Roman" w:cs="Times New Roman" w:hint="default"/>
    </w:rPr>
  </w:style>
  <w:style w:type="character" w:customStyle="1" w:styleId="WW8Num78z4">
    <w:name w:val="WW8Num78z4"/>
    <w:rsid w:val="0022496F"/>
    <w:rPr>
      <w:rFonts w:ascii="Calibri" w:eastAsia="Times New Roman" w:hAnsi="Calibri" w:cs="Calibri" w:hint="default"/>
    </w:rPr>
  </w:style>
  <w:style w:type="character" w:customStyle="1" w:styleId="WW8Num79z1">
    <w:name w:val="WW8Num79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79z2">
    <w:name w:val="WW8Num79z2"/>
    <w:rsid w:val="0022496F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79z3">
    <w:name w:val="WW8Num79z3"/>
    <w:rsid w:val="0022496F"/>
    <w:rPr>
      <w:rFonts w:ascii="Times New Roman" w:hAnsi="Times New Roman" w:cs="Times New Roman" w:hint="default"/>
    </w:rPr>
  </w:style>
  <w:style w:type="character" w:customStyle="1" w:styleId="WW8Num79z5">
    <w:name w:val="WW8Num79z5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0z1">
    <w:name w:val="WW8Num80z1"/>
    <w:rsid w:val="0022496F"/>
  </w:style>
  <w:style w:type="character" w:customStyle="1" w:styleId="WW8Num80z2">
    <w:name w:val="WW8Num80z2"/>
    <w:rsid w:val="0022496F"/>
  </w:style>
  <w:style w:type="character" w:customStyle="1" w:styleId="WW8Num80z3">
    <w:name w:val="WW8Num80z3"/>
    <w:rsid w:val="0022496F"/>
    <w:rPr>
      <w:b w:val="0"/>
      <w:bCs w:val="0"/>
      <w:sz w:val="18"/>
      <w:szCs w:val="18"/>
    </w:rPr>
  </w:style>
  <w:style w:type="character" w:customStyle="1" w:styleId="WW8Num80z4">
    <w:name w:val="WW8Num80z4"/>
    <w:rsid w:val="0022496F"/>
  </w:style>
  <w:style w:type="character" w:customStyle="1" w:styleId="WW8Num80z5">
    <w:name w:val="WW8Num80z5"/>
    <w:rsid w:val="0022496F"/>
  </w:style>
  <w:style w:type="character" w:customStyle="1" w:styleId="WW8Num80z6">
    <w:name w:val="WW8Num80z6"/>
    <w:rsid w:val="0022496F"/>
  </w:style>
  <w:style w:type="character" w:customStyle="1" w:styleId="WW8Num80z7">
    <w:name w:val="WW8Num80z7"/>
    <w:rsid w:val="0022496F"/>
  </w:style>
  <w:style w:type="character" w:customStyle="1" w:styleId="WW8Num80z8">
    <w:name w:val="WW8Num80z8"/>
    <w:rsid w:val="0022496F"/>
  </w:style>
  <w:style w:type="character" w:customStyle="1" w:styleId="WW8Num81z1">
    <w:name w:val="WW8Num81z1"/>
    <w:rsid w:val="0022496F"/>
    <w:rPr>
      <w:rFonts w:ascii="Times New Roman" w:hAnsi="Times New Roman" w:cs="Times New Roman" w:hint="default"/>
      <w:color w:val="auto"/>
    </w:rPr>
  </w:style>
  <w:style w:type="character" w:customStyle="1" w:styleId="WW8Num81z2">
    <w:name w:val="WW8Num81z2"/>
    <w:rsid w:val="0022496F"/>
    <w:rPr>
      <w:rFonts w:ascii="Times New Roman" w:hAnsi="Times New Roman" w:cs="Times New Roman" w:hint="default"/>
    </w:rPr>
  </w:style>
  <w:style w:type="character" w:customStyle="1" w:styleId="WW8Num82z1">
    <w:name w:val="WW8Num82z1"/>
    <w:rsid w:val="0022496F"/>
  </w:style>
  <w:style w:type="character" w:customStyle="1" w:styleId="WW8Num82z2">
    <w:name w:val="WW8Num82z2"/>
    <w:rsid w:val="0022496F"/>
  </w:style>
  <w:style w:type="character" w:customStyle="1" w:styleId="WW8Num82z3">
    <w:name w:val="WW8Num82z3"/>
    <w:rsid w:val="0022496F"/>
  </w:style>
  <w:style w:type="character" w:customStyle="1" w:styleId="WW8Num82z4">
    <w:name w:val="WW8Num82z4"/>
    <w:rsid w:val="0022496F"/>
  </w:style>
  <w:style w:type="character" w:customStyle="1" w:styleId="WW8Num82z5">
    <w:name w:val="WW8Num82z5"/>
    <w:rsid w:val="0022496F"/>
  </w:style>
  <w:style w:type="character" w:customStyle="1" w:styleId="WW8Num82z6">
    <w:name w:val="WW8Num82z6"/>
    <w:rsid w:val="0022496F"/>
  </w:style>
  <w:style w:type="character" w:customStyle="1" w:styleId="WW8Num82z7">
    <w:name w:val="WW8Num82z7"/>
    <w:rsid w:val="0022496F"/>
  </w:style>
  <w:style w:type="character" w:customStyle="1" w:styleId="WW8Num82z8">
    <w:name w:val="WW8Num82z8"/>
    <w:rsid w:val="0022496F"/>
  </w:style>
  <w:style w:type="character" w:customStyle="1" w:styleId="WW8Num83z4">
    <w:name w:val="WW8Num83z4"/>
    <w:rsid w:val="0022496F"/>
  </w:style>
  <w:style w:type="character" w:customStyle="1" w:styleId="WW8Num83z5">
    <w:name w:val="WW8Num83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83z6">
    <w:name w:val="WW8Num83z6"/>
    <w:rsid w:val="0022496F"/>
  </w:style>
  <w:style w:type="character" w:customStyle="1" w:styleId="WW8Num83z7">
    <w:name w:val="WW8Num83z7"/>
    <w:rsid w:val="0022496F"/>
  </w:style>
  <w:style w:type="character" w:customStyle="1" w:styleId="WW8Num83z8">
    <w:name w:val="WW8Num83z8"/>
    <w:rsid w:val="0022496F"/>
  </w:style>
  <w:style w:type="character" w:customStyle="1" w:styleId="WW8Num84z1">
    <w:name w:val="WW8Num84z1"/>
    <w:rsid w:val="0022496F"/>
  </w:style>
  <w:style w:type="character" w:customStyle="1" w:styleId="WW8Num84z2">
    <w:name w:val="WW8Num84z2"/>
    <w:rsid w:val="0022496F"/>
  </w:style>
  <w:style w:type="character" w:customStyle="1" w:styleId="WW8Num84z3">
    <w:name w:val="WW8Num84z3"/>
    <w:rsid w:val="0022496F"/>
  </w:style>
  <w:style w:type="character" w:customStyle="1" w:styleId="WW8Num84z4">
    <w:name w:val="WW8Num84z4"/>
    <w:rsid w:val="0022496F"/>
  </w:style>
  <w:style w:type="character" w:customStyle="1" w:styleId="WW8Num84z5">
    <w:name w:val="WW8Num84z5"/>
    <w:rsid w:val="0022496F"/>
  </w:style>
  <w:style w:type="character" w:customStyle="1" w:styleId="WW8Num84z6">
    <w:name w:val="WW8Num84z6"/>
    <w:rsid w:val="0022496F"/>
  </w:style>
  <w:style w:type="character" w:customStyle="1" w:styleId="WW8Num84z7">
    <w:name w:val="WW8Num84z7"/>
    <w:rsid w:val="0022496F"/>
  </w:style>
  <w:style w:type="character" w:customStyle="1" w:styleId="WW8Num84z8">
    <w:name w:val="WW8Num84z8"/>
    <w:rsid w:val="0022496F"/>
  </w:style>
  <w:style w:type="character" w:customStyle="1" w:styleId="WW8Num85z1">
    <w:name w:val="WW8Num85z1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  <w:lang w:val="x-none"/>
    </w:rPr>
  </w:style>
  <w:style w:type="character" w:customStyle="1" w:styleId="WW8Num85z2">
    <w:name w:val="WW8Num85z2"/>
    <w:rsid w:val="0022496F"/>
    <w:rPr>
      <w:rFonts w:ascii="Times New Roman" w:hAnsi="Times New Roman" w:cs="Times New Roman" w:hint="default"/>
    </w:rPr>
  </w:style>
  <w:style w:type="character" w:customStyle="1" w:styleId="WW8Num86z1">
    <w:name w:val="WW8Num86z1"/>
    <w:rsid w:val="0022496F"/>
    <w:rPr>
      <w:rFonts w:ascii="Times New Roman" w:hAnsi="Times New Roman" w:cs="Times New Roman" w:hint="default"/>
    </w:rPr>
  </w:style>
  <w:style w:type="character" w:customStyle="1" w:styleId="WW8Num87z1">
    <w:name w:val="WW8Num87z1"/>
    <w:rsid w:val="0022496F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87z2">
    <w:name w:val="WW8Num87z2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7z3">
    <w:name w:val="WW8Num87z3"/>
    <w:rsid w:val="0022496F"/>
    <w:rPr>
      <w:rFonts w:ascii="Times New Roman" w:hAnsi="Times New Roman" w:cs="Times New Roman" w:hint="default"/>
    </w:rPr>
  </w:style>
  <w:style w:type="character" w:customStyle="1" w:styleId="WW8Num87z5">
    <w:name w:val="WW8Num87z5"/>
    <w:rsid w:val="0022496F"/>
    <w:rPr>
      <w:rFonts w:ascii="Arial Narrow" w:hAnsi="Arial Narrow" w:cs="Arial Narrow" w:hint="default"/>
      <w:b w:val="0"/>
      <w:bCs w:val="0"/>
      <w:i w:val="0"/>
      <w:iCs w:val="0"/>
      <w:sz w:val="18"/>
      <w:szCs w:val="18"/>
    </w:rPr>
  </w:style>
  <w:style w:type="character" w:customStyle="1" w:styleId="WW8Num89z1">
    <w:name w:val="WW8Num89z1"/>
    <w:rsid w:val="0022496F"/>
  </w:style>
  <w:style w:type="character" w:customStyle="1" w:styleId="WW8Num89z2">
    <w:name w:val="WW8Num89z2"/>
    <w:rsid w:val="0022496F"/>
  </w:style>
  <w:style w:type="character" w:customStyle="1" w:styleId="WW8Num89z3">
    <w:name w:val="WW8Num89z3"/>
    <w:rsid w:val="0022496F"/>
  </w:style>
  <w:style w:type="character" w:customStyle="1" w:styleId="WW8Num89z4">
    <w:name w:val="WW8Num89z4"/>
    <w:rsid w:val="0022496F"/>
  </w:style>
  <w:style w:type="character" w:customStyle="1" w:styleId="WW8Num89z5">
    <w:name w:val="WW8Num89z5"/>
    <w:rsid w:val="0022496F"/>
  </w:style>
  <w:style w:type="character" w:customStyle="1" w:styleId="WW8Num89z6">
    <w:name w:val="WW8Num89z6"/>
    <w:rsid w:val="0022496F"/>
  </w:style>
  <w:style w:type="character" w:customStyle="1" w:styleId="WW8Num89z7">
    <w:name w:val="WW8Num89z7"/>
    <w:rsid w:val="0022496F"/>
  </w:style>
  <w:style w:type="character" w:customStyle="1" w:styleId="WW8Num89z8">
    <w:name w:val="WW8Num89z8"/>
    <w:rsid w:val="0022496F"/>
  </w:style>
  <w:style w:type="character" w:customStyle="1" w:styleId="WW8Num90z1">
    <w:name w:val="WW8Num90z1"/>
    <w:rsid w:val="0022496F"/>
    <w:rPr>
      <w:rFonts w:ascii="Times New Roman" w:hAnsi="Times New Roman" w:cs="Times New Roman" w:hint="default"/>
    </w:rPr>
  </w:style>
  <w:style w:type="character" w:customStyle="1" w:styleId="WW8Num91z1">
    <w:name w:val="WW8Num91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91z2">
    <w:name w:val="WW8Num91z2"/>
    <w:rsid w:val="0022496F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91z3">
    <w:name w:val="WW8Num91z3"/>
    <w:rsid w:val="0022496F"/>
    <w:rPr>
      <w:rFonts w:ascii="Times New Roman" w:hAnsi="Times New Roman" w:cs="Times New Roman" w:hint="default"/>
    </w:rPr>
  </w:style>
  <w:style w:type="character" w:customStyle="1" w:styleId="WW8Num91z5">
    <w:name w:val="WW8Num91z5"/>
    <w:rsid w:val="0022496F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92z1">
    <w:name w:val="WW8Num92z1"/>
    <w:rsid w:val="0022496F"/>
  </w:style>
  <w:style w:type="character" w:customStyle="1" w:styleId="WW8Num92z2">
    <w:name w:val="WW8Num92z2"/>
    <w:rsid w:val="0022496F"/>
  </w:style>
  <w:style w:type="character" w:customStyle="1" w:styleId="WW8Num92z3">
    <w:name w:val="WW8Num92z3"/>
    <w:rsid w:val="0022496F"/>
  </w:style>
  <w:style w:type="character" w:customStyle="1" w:styleId="WW8Num92z4">
    <w:name w:val="WW8Num92z4"/>
    <w:rsid w:val="0022496F"/>
  </w:style>
  <w:style w:type="character" w:customStyle="1" w:styleId="WW8Num92z5">
    <w:name w:val="WW8Num92z5"/>
    <w:rsid w:val="0022496F"/>
  </w:style>
  <w:style w:type="character" w:customStyle="1" w:styleId="WW8Num92z6">
    <w:name w:val="WW8Num92z6"/>
    <w:rsid w:val="0022496F"/>
  </w:style>
  <w:style w:type="character" w:customStyle="1" w:styleId="WW8Num92z7">
    <w:name w:val="WW8Num92z7"/>
    <w:rsid w:val="0022496F"/>
  </w:style>
  <w:style w:type="character" w:customStyle="1" w:styleId="WW8Num92z8">
    <w:name w:val="WW8Num92z8"/>
    <w:rsid w:val="0022496F"/>
  </w:style>
  <w:style w:type="character" w:customStyle="1" w:styleId="WW8Num93z1">
    <w:name w:val="WW8Num93z1"/>
    <w:rsid w:val="0022496F"/>
    <w:rPr>
      <w:b w:val="0"/>
      <w:bCs w:val="0"/>
      <w:i w:val="0"/>
      <w:iCs w:val="0"/>
      <w:color w:val="auto"/>
    </w:rPr>
  </w:style>
  <w:style w:type="character" w:customStyle="1" w:styleId="WW8Num93z2">
    <w:name w:val="WW8Num93z2"/>
    <w:rsid w:val="0022496F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3z3">
    <w:name w:val="WW8Num93z3"/>
    <w:rsid w:val="0022496F"/>
  </w:style>
  <w:style w:type="character" w:customStyle="1" w:styleId="WW8Num93z5">
    <w:name w:val="WW8Num93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94z1">
    <w:name w:val="WW8Num94z1"/>
    <w:rsid w:val="0022496F"/>
    <w:rPr>
      <w:rFonts w:ascii="Times New Roman" w:hAnsi="Times New Roman" w:cs="Times New Roman" w:hint="default"/>
      <w:sz w:val="20"/>
      <w:szCs w:val="24"/>
    </w:rPr>
  </w:style>
  <w:style w:type="character" w:customStyle="1" w:styleId="WW8Num94z2">
    <w:name w:val="WW8Num94z2"/>
    <w:rsid w:val="0022496F"/>
    <w:rPr>
      <w:rFonts w:ascii="Times New Roman" w:hAnsi="Times New Roman" w:cs="Times New Roman" w:hint="default"/>
    </w:rPr>
  </w:style>
  <w:style w:type="character" w:customStyle="1" w:styleId="WW8Num94z4">
    <w:name w:val="WW8Num94z4"/>
    <w:rsid w:val="0022496F"/>
    <w:rPr>
      <w:rFonts w:ascii="Times New Roman" w:hAnsi="Times New Roman" w:cs="Times New Roman" w:hint="default"/>
      <w:color w:val="auto"/>
    </w:rPr>
  </w:style>
  <w:style w:type="character" w:customStyle="1" w:styleId="WW8Num96z2">
    <w:name w:val="WW8Num96z2"/>
    <w:rsid w:val="0022496F"/>
    <w:rPr>
      <w:rFonts w:ascii="Times New Roman" w:hAnsi="Times New Roman" w:cs="Times New Roman" w:hint="default"/>
    </w:rPr>
  </w:style>
  <w:style w:type="character" w:customStyle="1" w:styleId="WW8Num98z1">
    <w:name w:val="WW8Num98z1"/>
    <w:rsid w:val="0022496F"/>
    <w:rPr>
      <w:rFonts w:ascii="Times New Roman" w:hAnsi="Times New Roman" w:cs="Times New Roman" w:hint="default"/>
    </w:rPr>
  </w:style>
  <w:style w:type="character" w:customStyle="1" w:styleId="WW8Num100z1">
    <w:name w:val="WW8Num100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100z2">
    <w:name w:val="WW8Num100z2"/>
    <w:rsid w:val="0022496F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00z3">
    <w:name w:val="WW8Num100z3"/>
    <w:rsid w:val="0022496F"/>
    <w:rPr>
      <w:rFonts w:ascii="Times New Roman" w:hAnsi="Times New Roman" w:cs="Times New Roman" w:hint="default"/>
    </w:rPr>
  </w:style>
  <w:style w:type="character" w:customStyle="1" w:styleId="WW8Num100z5">
    <w:name w:val="WW8Num100z5"/>
    <w:rsid w:val="0022496F"/>
    <w:rPr>
      <w:rFonts w:ascii="Calibri" w:hAnsi="Calibri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01z3">
    <w:name w:val="WW8Num101z3"/>
    <w:rsid w:val="0022496F"/>
  </w:style>
  <w:style w:type="character" w:customStyle="1" w:styleId="WW8Num101z4">
    <w:name w:val="WW8Num101z4"/>
    <w:rsid w:val="0022496F"/>
  </w:style>
  <w:style w:type="character" w:customStyle="1" w:styleId="WW8Num101z5">
    <w:name w:val="WW8Num101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101z6">
    <w:name w:val="WW8Num101z6"/>
    <w:rsid w:val="0022496F"/>
  </w:style>
  <w:style w:type="character" w:customStyle="1" w:styleId="WW8Num101z7">
    <w:name w:val="WW8Num101z7"/>
    <w:rsid w:val="0022496F"/>
  </w:style>
  <w:style w:type="character" w:customStyle="1" w:styleId="WW8Num101z8">
    <w:name w:val="WW8Num101z8"/>
    <w:rsid w:val="0022496F"/>
  </w:style>
  <w:style w:type="character" w:customStyle="1" w:styleId="WW8Num103z2">
    <w:name w:val="WW8Num103z2"/>
    <w:rsid w:val="0022496F"/>
    <w:rPr>
      <w:rFonts w:ascii="Times New Roman" w:hAnsi="Times New Roman" w:cs="Times New Roman" w:hint="default"/>
      <w:color w:val="auto"/>
    </w:rPr>
  </w:style>
  <w:style w:type="character" w:customStyle="1" w:styleId="WW8Num104z1">
    <w:name w:val="WW8Num104z1"/>
    <w:rsid w:val="0022496F"/>
    <w:rPr>
      <w:rFonts w:ascii="Courier New" w:hAnsi="Courier New" w:cs="Courier New" w:hint="default"/>
    </w:rPr>
  </w:style>
  <w:style w:type="character" w:customStyle="1" w:styleId="WW8Num104z2">
    <w:name w:val="WW8Num104z2"/>
    <w:rsid w:val="0022496F"/>
    <w:rPr>
      <w:rFonts w:ascii="Wingdings" w:hAnsi="Wingdings" w:cs="Wingdings" w:hint="default"/>
    </w:rPr>
  </w:style>
  <w:style w:type="character" w:customStyle="1" w:styleId="WW8Num107z1">
    <w:name w:val="WW8Num107z1"/>
    <w:rsid w:val="0022496F"/>
    <w:rPr>
      <w:rFonts w:ascii="Times New Roman" w:hAnsi="Times New Roman" w:cs="Times New Roman" w:hint="default"/>
    </w:rPr>
  </w:style>
  <w:style w:type="character" w:customStyle="1" w:styleId="WW8Num108z1">
    <w:name w:val="WW8Num108z1"/>
    <w:rsid w:val="0022496F"/>
    <w:rPr>
      <w:rFonts w:ascii="Times New Roman" w:hAnsi="Times New Roman" w:cs="Times New Roman" w:hint="default"/>
    </w:rPr>
  </w:style>
  <w:style w:type="character" w:customStyle="1" w:styleId="WW8Num109z1">
    <w:name w:val="WW8Num109z1"/>
    <w:rsid w:val="0022496F"/>
    <w:rPr>
      <w:rFonts w:ascii="Wingdings" w:hAnsi="Wingdings" w:cs="Wingdings" w:hint="default"/>
      <w:sz w:val="16"/>
    </w:rPr>
  </w:style>
  <w:style w:type="character" w:customStyle="1" w:styleId="WW8Num109z2">
    <w:name w:val="WW8Num109z2"/>
    <w:rsid w:val="0022496F"/>
    <w:rPr>
      <w:rFonts w:ascii="Wingdings" w:hAnsi="Wingdings" w:cs="Wingdings" w:hint="default"/>
    </w:rPr>
  </w:style>
  <w:style w:type="character" w:customStyle="1" w:styleId="WW8Num109z3">
    <w:name w:val="WW8Num109z3"/>
    <w:rsid w:val="0022496F"/>
    <w:rPr>
      <w:rFonts w:ascii="Symbol" w:hAnsi="Symbol" w:cs="Symbol" w:hint="default"/>
    </w:rPr>
  </w:style>
  <w:style w:type="character" w:customStyle="1" w:styleId="WW8Num109z4">
    <w:name w:val="WW8Num109z4"/>
    <w:rsid w:val="0022496F"/>
    <w:rPr>
      <w:rFonts w:ascii="Courier New" w:hAnsi="Courier New" w:cs="Courier New" w:hint="default"/>
    </w:rPr>
  </w:style>
  <w:style w:type="character" w:customStyle="1" w:styleId="WW8Num110z1">
    <w:name w:val="WW8Num110z1"/>
    <w:rsid w:val="0022496F"/>
    <w:rPr>
      <w:rFonts w:ascii="Times New Roman" w:hAnsi="Times New Roman" w:cs="Times New Roman" w:hint="default"/>
    </w:rPr>
  </w:style>
  <w:style w:type="character" w:customStyle="1" w:styleId="WW8Num111z1">
    <w:name w:val="WW8Num111z1"/>
    <w:rsid w:val="0022496F"/>
    <w:rPr>
      <w:rFonts w:ascii="Times New Roman" w:hAnsi="Times New Roman" w:cs="Times New Roman" w:hint="default"/>
    </w:rPr>
  </w:style>
  <w:style w:type="character" w:customStyle="1" w:styleId="WW8Num113z1">
    <w:name w:val="WW8Num113z1"/>
    <w:rsid w:val="0022496F"/>
    <w:rPr>
      <w:rFonts w:ascii="Courier New" w:hAnsi="Courier New" w:cs="Courier New" w:hint="default"/>
    </w:rPr>
  </w:style>
  <w:style w:type="character" w:customStyle="1" w:styleId="WW8Num113z2">
    <w:name w:val="WW8Num113z2"/>
    <w:rsid w:val="0022496F"/>
    <w:rPr>
      <w:rFonts w:ascii="Wingdings" w:hAnsi="Wingdings" w:cs="Wingdings" w:hint="default"/>
    </w:rPr>
  </w:style>
  <w:style w:type="character" w:customStyle="1" w:styleId="WW8Num114z1">
    <w:name w:val="WW8Num114z1"/>
    <w:rsid w:val="0022496F"/>
  </w:style>
  <w:style w:type="character" w:customStyle="1" w:styleId="WW8Num114z2">
    <w:name w:val="WW8Num114z2"/>
    <w:rsid w:val="0022496F"/>
  </w:style>
  <w:style w:type="character" w:customStyle="1" w:styleId="WW8Num114z3">
    <w:name w:val="WW8Num114z3"/>
    <w:rsid w:val="0022496F"/>
  </w:style>
  <w:style w:type="character" w:customStyle="1" w:styleId="WW8Num114z4">
    <w:name w:val="WW8Num114z4"/>
    <w:rsid w:val="0022496F"/>
  </w:style>
  <w:style w:type="character" w:customStyle="1" w:styleId="WW8Num114z5">
    <w:name w:val="WW8Num114z5"/>
    <w:rsid w:val="0022496F"/>
  </w:style>
  <w:style w:type="character" w:customStyle="1" w:styleId="WW8Num114z6">
    <w:name w:val="WW8Num114z6"/>
    <w:rsid w:val="0022496F"/>
  </w:style>
  <w:style w:type="character" w:customStyle="1" w:styleId="WW8Num114z7">
    <w:name w:val="WW8Num114z7"/>
    <w:rsid w:val="0022496F"/>
  </w:style>
  <w:style w:type="character" w:customStyle="1" w:styleId="WW8Num114z8">
    <w:name w:val="WW8Num114z8"/>
    <w:rsid w:val="0022496F"/>
  </w:style>
  <w:style w:type="character" w:customStyle="1" w:styleId="WW8Num116z1">
    <w:name w:val="WW8Num116z1"/>
    <w:rsid w:val="0022496F"/>
    <w:rPr>
      <w:rFonts w:ascii="Arial Narrow" w:eastAsia="Times New Roman" w:hAnsi="Arial Narrow" w:cs="Times New Roman" w:hint="default"/>
    </w:rPr>
  </w:style>
  <w:style w:type="character" w:customStyle="1" w:styleId="WW8Num116z4">
    <w:name w:val="WW8Num116z4"/>
    <w:rsid w:val="0022496F"/>
    <w:rPr>
      <w:rFonts w:ascii="Times New Roman" w:hAnsi="Times New Roman" w:cs="Times New Roman" w:hint="default"/>
    </w:rPr>
  </w:style>
  <w:style w:type="character" w:customStyle="1" w:styleId="WW8Num116z5">
    <w:name w:val="WW8Num116z5"/>
    <w:rsid w:val="0022496F"/>
    <w:rPr>
      <w:rFonts w:ascii="Bookman Old Style" w:eastAsia="Times New Roman" w:hAnsi="Bookman Old Style" w:cs="Times New Roman" w:hint="default"/>
    </w:rPr>
  </w:style>
  <w:style w:type="character" w:customStyle="1" w:styleId="WW8Num117z1">
    <w:name w:val="WW8Num117z1"/>
    <w:rsid w:val="0022496F"/>
    <w:rPr>
      <w:rFonts w:ascii="Times New Roman" w:hAnsi="Times New Roman" w:cs="Times New Roman" w:hint="default"/>
    </w:rPr>
  </w:style>
  <w:style w:type="character" w:customStyle="1" w:styleId="WW8Num121z1">
    <w:name w:val="WW8Num121z1"/>
    <w:rsid w:val="0022496F"/>
  </w:style>
  <w:style w:type="character" w:customStyle="1" w:styleId="WW8Num121z2">
    <w:name w:val="WW8Num121z2"/>
    <w:rsid w:val="0022496F"/>
  </w:style>
  <w:style w:type="character" w:customStyle="1" w:styleId="WW8Num121z3">
    <w:name w:val="WW8Num121z3"/>
    <w:rsid w:val="0022496F"/>
  </w:style>
  <w:style w:type="character" w:customStyle="1" w:styleId="WW8Num121z4">
    <w:name w:val="WW8Num121z4"/>
    <w:rsid w:val="0022496F"/>
  </w:style>
  <w:style w:type="character" w:customStyle="1" w:styleId="WW8Num121z5">
    <w:name w:val="WW8Num121z5"/>
    <w:rsid w:val="0022496F"/>
  </w:style>
  <w:style w:type="character" w:customStyle="1" w:styleId="WW8Num121z6">
    <w:name w:val="WW8Num121z6"/>
    <w:rsid w:val="0022496F"/>
  </w:style>
  <w:style w:type="character" w:customStyle="1" w:styleId="WW8Num121z7">
    <w:name w:val="WW8Num121z7"/>
    <w:rsid w:val="0022496F"/>
  </w:style>
  <w:style w:type="character" w:customStyle="1" w:styleId="WW8Num121z8">
    <w:name w:val="WW8Num121z8"/>
    <w:rsid w:val="0022496F"/>
  </w:style>
  <w:style w:type="character" w:customStyle="1" w:styleId="WW8Num123z2">
    <w:name w:val="WW8Num123z2"/>
    <w:rsid w:val="0022496F"/>
    <w:rPr>
      <w:rFonts w:ascii="Calibri" w:eastAsia="Times New Roman" w:hAnsi="Calibri" w:cs="Calibri" w:hint="default"/>
      <w:b w:val="0"/>
      <w:bCs w:val="0"/>
      <w:color w:val="auto"/>
    </w:rPr>
  </w:style>
  <w:style w:type="character" w:customStyle="1" w:styleId="WW8Num127z1">
    <w:name w:val="WW8Num127z1"/>
    <w:rsid w:val="0022496F"/>
    <w:rPr>
      <w:rFonts w:ascii="OpenSymbol" w:hAnsi="OpenSymbol" w:cs="OpenSymbol" w:hint="default"/>
      <w:sz w:val="24"/>
      <w:szCs w:val="24"/>
    </w:rPr>
  </w:style>
  <w:style w:type="character" w:customStyle="1" w:styleId="WW8Num128z1">
    <w:name w:val="WW8Num128z1"/>
    <w:rsid w:val="0022496F"/>
  </w:style>
  <w:style w:type="character" w:customStyle="1" w:styleId="WW8Num128z2">
    <w:name w:val="WW8Num128z2"/>
    <w:rsid w:val="0022496F"/>
  </w:style>
  <w:style w:type="character" w:customStyle="1" w:styleId="WW8Num128z3">
    <w:name w:val="WW8Num128z3"/>
    <w:rsid w:val="0022496F"/>
  </w:style>
  <w:style w:type="character" w:customStyle="1" w:styleId="WW8Num128z4">
    <w:name w:val="WW8Num128z4"/>
    <w:rsid w:val="0022496F"/>
  </w:style>
  <w:style w:type="character" w:customStyle="1" w:styleId="WW8Num128z5">
    <w:name w:val="WW8Num128z5"/>
    <w:rsid w:val="0022496F"/>
  </w:style>
  <w:style w:type="character" w:customStyle="1" w:styleId="WW8Num128z6">
    <w:name w:val="WW8Num128z6"/>
    <w:rsid w:val="0022496F"/>
  </w:style>
  <w:style w:type="character" w:customStyle="1" w:styleId="WW8Num128z7">
    <w:name w:val="WW8Num128z7"/>
    <w:rsid w:val="0022496F"/>
  </w:style>
  <w:style w:type="character" w:customStyle="1" w:styleId="WW8Num128z8">
    <w:name w:val="WW8Num128z8"/>
    <w:rsid w:val="0022496F"/>
  </w:style>
  <w:style w:type="character" w:customStyle="1" w:styleId="WW8Num129z2">
    <w:name w:val="WW8Num129z2"/>
    <w:rsid w:val="0022496F"/>
  </w:style>
  <w:style w:type="character" w:customStyle="1" w:styleId="WW8Num129z3">
    <w:name w:val="WW8Num129z3"/>
    <w:rsid w:val="0022496F"/>
  </w:style>
  <w:style w:type="character" w:customStyle="1" w:styleId="WW8Num129z4">
    <w:name w:val="WW8Num129z4"/>
    <w:rsid w:val="0022496F"/>
  </w:style>
  <w:style w:type="character" w:customStyle="1" w:styleId="WW8Num129z5">
    <w:name w:val="WW8Num129z5"/>
    <w:rsid w:val="0022496F"/>
  </w:style>
  <w:style w:type="character" w:customStyle="1" w:styleId="WW8Num129z6">
    <w:name w:val="WW8Num129z6"/>
    <w:rsid w:val="0022496F"/>
  </w:style>
  <w:style w:type="character" w:customStyle="1" w:styleId="WW8Num129z7">
    <w:name w:val="WW8Num129z7"/>
    <w:rsid w:val="0022496F"/>
  </w:style>
  <w:style w:type="character" w:customStyle="1" w:styleId="WW8Num129z8">
    <w:name w:val="WW8Num129z8"/>
    <w:rsid w:val="0022496F"/>
  </w:style>
  <w:style w:type="character" w:customStyle="1" w:styleId="WW8Num130z1">
    <w:name w:val="WW8Num130z1"/>
    <w:rsid w:val="0022496F"/>
  </w:style>
  <w:style w:type="character" w:customStyle="1" w:styleId="WW8Num131z1">
    <w:name w:val="WW8Num131z1"/>
    <w:rsid w:val="0022496F"/>
    <w:rPr>
      <w:rFonts w:ascii="Times New Roman" w:hAnsi="Times New Roman" w:cs="Times New Roman" w:hint="default"/>
    </w:rPr>
  </w:style>
  <w:style w:type="character" w:customStyle="1" w:styleId="WW8Num132z1">
    <w:name w:val="WW8Num132z1"/>
    <w:rsid w:val="0022496F"/>
    <w:rPr>
      <w:rFonts w:ascii="Times New Roman" w:hAnsi="Times New Roman" w:cs="Times New Roman" w:hint="default"/>
    </w:rPr>
  </w:style>
  <w:style w:type="character" w:customStyle="1" w:styleId="WW8Num133z1">
    <w:name w:val="WW8Num133z1"/>
    <w:rsid w:val="0022496F"/>
  </w:style>
  <w:style w:type="character" w:customStyle="1" w:styleId="WW8Num133z2">
    <w:name w:val="WW8Num133z2"/>
    <w:rsid w:val="0022496F"/>
  </w:style>
  <w:style w:type="character" w:customStyle="1" w:styleId="WW8Num133z3">
    <w:name w:val="WW8Num133z3"/>
    <w:rsid w:val="0022496F"/>
  </w:style>
  <w:style w:type="character" w:customStyle="1" w:styleId="WW8Num133z4">
    <w:name w:val="WW8Num133z4"/>
    <w:rsid w:val="0022496F"/>
  </w:style>
  <w:style w:type="character" w:customStyle="1" w:styleId="WW8Num133z5">
    <w:name w:val="WW8Num133z5"/>
    <w:rsid w:val="0022496F"/>
  </w:style>
  <w:style w:type="character" w:customStyle="1" w:styleId="WW8Num133z6">
    <w:name w:val="WW8Num133z6"/>
    <w:rsid w:val="0022496F"/>
  </w:style>
  <w:style w:type="character" w:customStyle="1" w:styleId="WW8Num133z7">
    <w:name w:val="WW8Num133z7"/>
    <w:rsid w:val="0022496F"/>
  </w:style>
  <w:style w:type="character" w:customStyle="1" w:styleId="WW8Num133z8">
    <w:name w:val="WW8Num133z8"/>
    <w:rsid w:val="0022496F"/>
  </w:style>
  <w:style w:type="character" w:customStyle="1" w:styleId="WW8Num134z1">
    <w:name w:val="WW8Num134z1"/>
    <w:rsid w:val="0022496F"/>
    <w:rPr>
      <w:rFonts w:ascii="Times New Roman" w:hAnsi="Times New Roman" w:cs="Times New Roman" w:hint="default"/>
    </w:rPr>
  </w:style>
  <w:style w:type="character" w:customStyle="1" w:styleId="WW8Num138z1">
    <w:name w:val="WW8Num138z1"/>
    <w:rsid w:val="0022496F"/>
    <w:rPr>
      <w:rFonts w:ascii="Courier New" w:hAnsi="Courier New" w:cs="Courier New" w:hint="default"/>
    </w:rPr>
  </w:style>
  <w:style w:type="character" w:customStyle="1" w:styleId="WW8Num138z2">
    <w:name w:val="WW8Num138z2"/>
    <w:rsid w:val="0022496F"/>
    <w:rPr>
      <w:rFonts w:ascii="Wingdings" w:hAnsi="Wingdings" w:cs="Wingdings" w:hint="default"/>
    </w:rPr>
  </w:style>
  <w:style w:type="character" w:customStyle="1" w:styleId="WW8Num138z3">
    <w:name w:val="WW8Num138z3"/>
    <w:rsid w:val="0022496F"/>
    <w:rPr>
      <w:rFonts w:ascii="Symbol" w:hAnsi="Symbol" w:cs="Symbol" w:hint="default"/>
    </w:rPr>
  </w:style>
  <w:style w:type="character" w:customStyle="1" w:styleId="WW8Num140z1">
    <w:name w:val="WW8Num140z1"/>
    <w:rsid w:val="0022496F"/>
    <w:rPr>
      <w:rFonts w:ascii="Times New Roman" w:hAnsi="Times New Roman" w:cs="Times New Roman" w:hint="default"/>
    </w:rPr>
  </w:style>
  <w:style w:type="character" w:customStyle="1" w:styleId="WW8Num142z3">
    <w:name w:val="WW8Num142z3"/>
    <w:rsid w:val="0022496F"/>
    <w:rPr>
      <w:rFonts w:ascii="Symbol" w:hAnsi="Symbol" w:cs="Symbol" w:hint="default"/>
    </w:rPr>
  </w:style>
  <w:style w:type="character" w:customStyle="1" w:styleId="WW8Num143z0">
    <w:name w:val="WW8Num143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44z0">
    <w:name w:val="WW8Num144z0"/>
    <w:rsid w:val="0022496F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44z1">
    <w:name w:val="WW8Num144z1"/>
    <w:rsid w:val="0022496F"/>
    <w:rPr>
      <w:rFonts w:ascii="Times New Roman" w:hAnsi="Times New Roman" w:cs="Times New Roman" w:hint="default"/>
    </w:rPr>
  </w:style>
  <w:style w:type="character" w:customStyle="1" w:styleId="WW8Num145z0">
    <w:name w:val="WW8Num145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45z1">
    <w:name w:val="WW8Num145z1"/>
    <w:rsid w:val="0022496F"/>
    <w:rPr>
      <w:rFonts w:ascii="Times New Roman" w:hAnsi="Times New Roman" w:cs="Times New Roman" w:hint="default"/>
    </w:rPr>
  </w:style>
  <w:style w:type="character" w:customStyle="1" w:styleId="WW8Num146z0">
    <w:name w:val="WW8Num146z0"/>
    <w:rsid w:val="0022496F"/>
    <w:rPr>
      <w:rFonts w:ascii="Times New Roman" w:hAnsi="Times New Roman" w:cs="Times New Roman" w:hint="default"/>
    </w:rPr>
  </w:style>
  <w:style w:type="character" w:customStyle="1" w:styleId="WW8Num147z0">
    <w:name w:val="WW8Num147z0"/>
    <w:rsid w:val="0022496F"/>
    <w:rPr>
      <w:b/>
      <w:bCs w:val="0"/>
    </w:rPr>
  </w:style>
  <w:style w:type="character" w:customStyle="1" w:styleId="WW8Num148z0">
    <w:name w:val="WW8Num148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48z1">
    <w:name w:val="WW8Num148z1"/>
    <w:rsid w:val="0022496F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49z1">
    <w:name w:val="WW8Num149z1"/>
    <w:rsid w:val="0022496F"/>
    <w:rPr>
      <w:sz w:val="20"/>
    </w:rPr>
  </w:style>
  <w:style w:type="character" w:customStyle="1" w:styleId="WW8Num149z2">
    <w:name w:val="WW8Num149z2"/>
    <w:rsid w:val="0022496F"/>
    <w:rPr>
      <w:rFonts w:ascii="Times New Roman" w:hAnsi="Times New Roman" w:cs="Times New Roman" w:hint="default"/>
    </w:rPr>
  </w:style>
  <w:style w:type="character" w:customStyle="1" w:styleId="WW8Num150z0">
    <w:name w:val="WW8Num150z0"/>
    <w:rsid w:val="0022496F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50z1">
    <w:name w:val="WW8Num150z1"/>
    <w:rsid w:val="0022496F"/>
    <w:rPr>
      <w:rFonts w:ascii="Courier New" w:hAnsi="Courier New" w:cs="Times New Roman" w:hint="default"/>
    </w:rPr>
  </w:style>
  <w:style w:type="character" w:customStyle="1" w:styleId="WW8Num150z2">
    <w:name w:val="WW8Num150z2"/>
    <w:rsid w:val="0022496F"/>
    <w:rPr>
      <w:rFonts w:ascii="Wingdings" w:hAnsi="Wingdings" w:cs="Wingdings" w:hint="default"/>
    </w:rPr>
  </w:style>
  <w:style w:type="character" w:customStyle="1" w:styleId="WW8Num151z0">
    <w:name w:val="WW8Num151z0"/>
    <w:rsid w:val="0022496F"/>
  </w:style>
  <w:style w:type="character" w:customStyle="1" w:styleId="WW8Num151z1">
    <w:name w:val="WW8Num151z1"/>
    <w:rsid w:val="0022496F"/>
  </w:style>
  <w:style w:type="character" w:customStyle="1" w:styleId="WW8Num151z2">
    <w:name w:val="WW8Num151z2"/>
    <w:rsid w:val="0022496F"/>
    <w:rPr>
      <w:strike w:val="0"/>
      <w:dstrike w:val="0"/>
      <w:u w:val="none"/>
      <w:effect w:val="none"/>
    </w:rPr>
  </w:style>
  <w:style w:type="character" w:customStyle="1" w:styleId="WW8Num151z3">
    <w:name w:val="WW8Num151z3"/>
    <w:rsid w:val="0022496F"/>
  </w:style>
  <w:style w:type="character" w:customStyle="1" w:styleId="WW8Num151z4">
    <w:name w:val="WW8Num151z4"/>
    <w:rsid w:val="0022496F"/>
    <w:rPr>
      <w:lang w:val="pl-PL"/>
    </w:rPr>
  </w:style>
  <w:style w:type="character" w:customStyle="1" w:styleId="WW8Num151z5">
    <w:name w:val="WW8Num151z5"/>
    <w:rsid w:val="0022496F"/>
  </w:style>
  <w:style w:type="character" w:customStyle="1" w:styleId="WW8Num151z6">
    <w:name w:val="WW8Num151z6"/>
    <w:rsid w:val="0022496F"/>
  </w:style>
  <w:style w:type="character" w:customStyle="1" w:styleId="WW8Num151z7">
    <w:name w:val="WW8Num151z7"/>
    <w:rsid w:val="0022496F"/>
  </w:style>
  <w:style w:type="character" w:customStyle="1" w:styleId="WW8Num151z8">
    <w:name w:val="WW8Num151z8"/>
    <w:rsid w:val="0022496F"/>
  </w:style>
  <w:style w:type="character" w:customStyle="1" w:styleId="WW8Num152z0">
    <w:name w:val="WW8Num152z0"/>
    <w:rsid w:val="0022496F"/>
    <w:rPr>
      <w:rFonts w:ascii="Times New Roman" w:hAnsi="Times New Roman" w:cs="Times New Roman" w:hint="default"/>
    </w:rPr>
  </w:style>
  <w:style w:type="character" w:customStyle="1" w:styleId="WW8Num153z0">
    <w:name w:val="WW8Num153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53z1">
    <w:name w:val="WW8Num153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153z2">
    <w:name w:val="WW8Num153z2"/>
    <w:rsid w:val="0022496F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53z3">
    <w:name w:val="WW8Num153z3"/>
    <w:rsid w:val="0022496F"/>
    <w:rPr>
      <w:rFonts w:ascii="Times New Roman" w:hAnsi="Times New Roman" w:cs="Times New Roman" w:hint="default"/>
    </w:rPr>
  </w:style>
  <w:style w:type="character" w:customStyle="1" w:styleId="WW8Num153z5">
    <w:name w:val="WW8Num153z5"/>
    <w:rsid w:val="0022496F"/>
    <w:rPr>
      <w:rFonts w:ascii="Arial Narrow" w:hAnsi="Arial Narrow" w:cs="Arial Narrow" w:hint="default"/>
      <w:b w:val="0"/>
      <w:bCs w:val="0"/>
      <w:i w:val="0"/>
      <w:iCs w:val="0"/>
      <w:sz w:val="20"/>
      <w:szCs w:val="20"/>
    </w:rPr>
  </w:style>
  <w:style w:type="character" w:customStyle="1" w:styleId="WW8Num154z0">
    <w:name w:val="WW8Num154z0"/>
    <w:rsid w:val="0022496F"/>
    <w:rPr>
      <w:sz w:val="24"/>
      <w:szCs w:val="24"/>
    </w:rPr>
  </w:style>
  <w:style w:type="character" w:customStyle="1" w:styleId="WW8Num154z1">
    <w:name w:val="WW8Num154z1"/>
    <w:rsid w:val="0022496F"/>
  </w:style>
  <w:style w:type="character" w:customStyle="1" w:styleId="WW8Num154z2">
    <w:name w:val="WW8Num154z2"/>
    <w:rsid w:val="0022496F"/>
  </w:style>
  <w:style w:type="character" w:customStyle="1" w:styleId="WW8Num154z3">
    <w:name w:val="WW8Num154z3"/>
    <w:rsid w:val="0022496F"/>
  </w:style>
  <w:style w:type="character" w:customStyle="1" w:styleId="WW8Num154z4">
    <w:name w:val="WW8Num154z4"/>
    <w:rsid w:val="0022496F"/>
  </w:style>
  <w:style w:type="character" w:customStyle="1" w:styleId="WW8Num154z5">
    <w:name w:val="WW8Num154z5"/>
    <w:rsid w:val="0022496F"/>
  </w:style>
  <w:style w:type="character" w:customStyle="1" w:styleId="WW8Num154z6">
    <w:name w:val="WW8Num154z6"/>
    <w:rsid w:val="0022496F"/>
  </w:style>
  <w:style w:type="character" w:customStyle="1" w:styleId="WW8Num154z7">
    <w:name w:val="WW8Num154z7"/>
    <w:rsid w:val="0022496F"/>
  </w:style>
  <w:style w:type="character" w:customStyle="1" w:styleId="WW8Num154z8">
    <w:name w:val="WW8Num154z8"/>
    <w:rsid w:val="0022496F"/>
  </w:style>
  <w:style w:type="character" w:customStyle="1" w:styleId="WW8Num155z0">
    <w:name w:val="WW8Num155z0"/>
    <w:rsid w:val="0022496F"/>
  </w:style>
  <w:style w:type="character" w:customStyle="1" w:styleId="WW8Num155z1">
    <w:name w:val="WW8Num155z1"/>
    <w:rsid w:val="0022496F"/>
  </w:style>
  <w:style w:type="character" w:customStyle="1" w:styleId="WW8Num155z2">
    <w:name w:val="WW8Num155z2"/>
    <w:rsid w:val="0022496F"/>
  </w:style>
  <w:style w:type="character" w:customStyle="1" w:styleId="WW8Num155z3">
    <w:name w:val="WW8Num155z3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55z4">
    <w:name w:val="WW8Num155z4"/>
    <w:rsid w:val="0022496F"/>
  </w:style>
  <w:style w:type="character" w:customStyle="1" w:styleId="WW8Num155z5">
    <w:name w:val="WW8Num155z5"/>
    <w:rsid w:val="0022496F"/>
  </w:style>
  <w:style w:type="character" w:customStyle="1" w:styleId="WW8Num155z6">
    <w:name w:val="WW8Num155z6"/>
    <w:rsid w:val="0022496F"/>
  </w:style>
  <w:style w:type="character" w:customStyle="1" w:styleId="WW8Num155z7">
    <w:name w:val="WW8Num155z7"/>
    <w:rsid w:val="0022496F"/>
  </w:style>
  <w:style w:type="character" w:customStyle="1" w:styleId="WW8Num155z8">
    <w:name w:val="WW8Num155z8"/>
    <w:rsid w:val="0022496F"/>
  </w:style>
  <w:style w:type="character" w:customStyle="1" w:styleId="WW8Num156z0">
    <w:name w:val="WW8Num156z0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6z1">
    <w:name w:val="WW8Num156z1"/>
    <w:rsid w:val="0022496F"/>
    <w:rPr>
      <w:rFonts w:ascii="Times New Roman" w:hAnsi="Times New Roman" w:cs="Times New Roman" w:hint="default"/>
    </w:rPr>
  </w:style>
  <w:style w:type="character" w:customStyle="1" w:styleId="WW8Num157z0">
    <w:name w:val="WW8Num157z0"/>
    <w:rsid w:val="0022496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157z1">
    <w:name w:val="WW8Num157z1"/>
    <w:rsid w:val="0022496F"/>
  </w:style>
  <w:style w:type="character" w:customStyle="1" w:styleId="WW8Num157z2">
    <w:name w:val="WW8Num157z2"/>
    <w:rsid w:val="0022496F"/>
  </w:style>
  <w:style w:type="character" w:customStyle="1" w:styleId="WW8Num157z3">
    <w:name w:val="WW8Num157z3"/>
    <w:rsid w:val="0022496F"/>
  </w:style>
  <w:style w:type="character" w:customStyle="1" w:styleId="WW8Num157z4">
    <w:name w:val="WW8Num157z4"/>
    <w:rsid w:val="0022496F"/>
  </w:style>
  <w:style w:type="character" w:customStyle="1" w:styleId="WW8Num157z5">
    <w:name w:val="WW8Num157z5"/>
    <w:rsid w:val="0022496F"/>
  </w:style>
  <w:style w:type="character" w:customStyle="1" w:styleId="WW8Num157z6">
    <w:name w:val="WW8Num157z6"/>
    <w:rsid w:val="0022496F"/>
  </w:style>
  <w:style w:type="character" w:customStyle="1" w:styleId="WW8Num157z7">
    <w:name w:val="WW8Num157z7"/>
    <w:rsid w:val="0022496F"/>
  </w:style>
  <w:style w:type="character" w:customStyle="1" w:styleId="WW8Num157z8">
    <w:name w:val="WW8Num157z8"/>
    <w:rsid w:val="0022496F"/>
  </w:style>
  <w:style w:type="character" w:customStyle="1" w:styleId="WW8Num158z0">
    <w:name w:val="WW8Num158z0"/>
    <w:rsid w:val="0022496F"/>
    <w:rPr>
      <w:b w:val="0"/>
      <w:bCs w:val="0"/>
    </w:rPr>
  </w:style>
  <w:style w:type="character" w:customStyle="1" w:styleId="WW8Num158z1">
    <w:name w:val="WW8Num158z1"/>
    <w:rsid w:val="0022496F"/>
  </w:style>
  <w:style w:type="character" w:customStyle="1" w:styleId="WW8Num158z2">
    <w:name w:val="WW8Num158z2"/>
    <w:rsid w:val="0022496F"/>
  </w:style>
  <w:style w:type="character" w:customStyle="1" w:styleId="WW8Num158z3">
    <w:name w:val="WW8Num158z3"/>
    <w:rsid w:val="0022496F"/>
  </w:style>
  <w:style w:type="character" w:customStyle="1" w:styleId="WW8Num158z4">
    <w:name w:val="WW8Num158z4"/>
    <w:rsid w:val="0022496F"/>
  </w:style>
  <w:style w:type="character" w:customStyle="1" w:styleId="WW8Num158z5">
    <w:name w:val="WW8Num158z5"/>
    <w:rsid w:val="0022496F"/>
  </w:style>
  <w:style w:type="character" w:customStyle="1" w:styleId="WW8Num158z6">
    <w:name w:val="WW8Num158z6"/>
    <w:rsid w:val="0022496F"/>
  </w:style>
  <w:style w:type="character" w:customStyle="1" w:styleId="WW8Num158z7">
    <w:name w:val="WW8Num158z7"/>
    <w:rsid w:val="0022496F"/>
  </w:style>
  <w:style w:type="character" w:customStyle="1" w:styleId="WW8Num158z8">
    <w:name w:val="WW8Num158z8"/>
    <w:rsid w:val="0022496F"/>
  </w:style>
  <w:style w:type="character" w:customStyle="1" w:styleId="WW8Num159z0">
    <w:name w:val="WW8Num159z0"/>
    <w:rsid w:val="002249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159z1">
    <w:name w:val="WW8Num159z1"/>
    <w:rsid w:val="0022496F"/>
    <w:rPr>
      <w:rFonts w:ascii="Times New Roman" w:hAnsi="Times New Roman" w:cs="Times New Roman" w:hint="default"/>
    </w:rPr>
  </w:style>
  <w:style w:type="character" w:customStyle="1" w:styleId="WW8Num160z0">
    <w:name w:val="WW8Num160z0"/>
    <w:rsid w:val="0022496F"/>
  </w:style>
  <w:style w:type="character" w:customStyle="1" w:styleId="WW8Num160z1">
    <w:name w:val="WW8Num160z1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0z2">
    <w:name w:val="WW8Num160z2"/>
    <w:rsid w:val="0022496F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61z1">
    <w:name w:val="WW8Num161z1"/>
    <w:rsid w:val="0022496F"/>
    <w:rPr>
      <w:rFonts w:ascii="Times New Roman" w:hAnsi="Times New Roman" w:cs="Times New Roman" w:hint="default"/>
    </w:rPr>
  </w:style>
  <w:style w:type="character" w:customStyle="1" w:styleId="WW8Num162z0">
    <w:name w:val="WW8Num162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63z0">
    <w:name w:val="WW8Num163z0"/>
    <w:rsid w:val="0022496F"/>
    <w:rPr>
      <w:rFonts w:ascii="Calibri" w:hAnsi="Calibri" w:cs="Calibri Light" w:hint="default"/>
      <w:b w:val="0"/>
      <w:bCs w:val="0"/>
      <w:sz w:val="22"/>
      <w:szCs w:val="22"/>
    </w:rPr>
  </w:style>
  <w:style w:type="character" w:customStyle="1" w:styleId="WW8Num163z1">
    <w:name w:val="WW8Num163z1"/>
    <w:rsid w:val="0022496F"/>
    <w:rPr>
      <w:rFonts w:ascii="Times New Roman" w:hAnsi="Times New Roman" w:cs="Times New Roman" w:hint="default"/>
    </w:rPr>
  </w:style>
  <w:style w:type="character" w:customStyle="1" w:styleId="WW8Num164z0">
    <w:name w:val="WW8Num164z0"/>
    <w:rsid w:val="0022496F"/>
  </w:style>
  <w:style w:type="character" w:customStyle="1" w:styleId="WW8Num164z1">
    <w:name w:val="WW8Num164z1"/>
    <w:rsid w:val="0022496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64z2">
    <w:name w:val="WW8Num164z2"/>
    <w:rsid w:val="0022496F"/>
    <w:rPr>
      <w:rFonts w:ascii="Times New Roman" w:hAnsi="Times New Roman" w:cs="Times New Roman" w:hint="default"/>
    </w:rPr>
  </w:style>
  <w:style w:type="character" w:customStyle="1" w:styleId="WW8Num165z0">
    <w:name w:val="WW8Num165z0"/>
    <w:rsid w:val="0022496F"/>
    <w:rPr>
      <w:rFonts w:ascii="Times New Roman" w:hAnsi="Times New Roman" w:cs="Times New Roman" w:hint="default"/>
      <w:b/>
      <w:bCs/>
      <w:color w:val="auto"/>
      <w:sz w:val="24"/>
      <w:szCs w:val="24"/>
      <w:lang w:val="pl-PL"/>
    </w:rPr>
  </w:style>
  <w:style w:type="character" w:customStyle="1" w:styleId="WW8Num165z1">
    <w:name w:val="WW8Num165z1"/>
    <w:rsid w:val="0022496F"/>
    <w:rPr>
      <w:rFonts w:ascii="Times New Roman" w:hAnsi="Times New Roman" w:cs="Times New Roman" w:hint="default"/>
    </w:rPr>
  </w:style>
  <w:style w:type="character" w:customStyle="1" w:styleId="WW8Num166z0">
    <w:name w:val="WW8Num166z0"/>
    <w:rsid w:val="0022496F"/>
    <w:rPr>
      <w:rFonts w:ascii="Times New Roman" w:hAnsi="Times New Roman" w:cs="Times New Roman" w:hint="default"/>
    </w:rPr>
  </w:style>
  <w:style w:type="character" w:customStyle="1" w:styleId="WW8Num167z0">
    <w:name w:val="WW8Num167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67z1">
    <w:name w:val="WW8Num167z1"/>
    <w:rsid w:val="0022496F"/>
    <w:rPr>
      <w:rFonts w:ascii="Times New Roman" w:hAnsi="Times New Roman" w:cs="Times New Roman" w:hint="default"/>
    </w:rPr>
  </w:style>
  <w:style w:type="character" w:customStyle="1" w:styleId="WW8Num168z0">
    <w:name w:val="WW8Num168z0"/>
    <w:rsid w:val="0022496F"/>
    <w:rPr>
      <w:rFonts w:ascii="Times New Roman" w:hAnsi="Times New Roman" w:cs="Times New Roman" w:hint="default"/>
      <w:b w:val="0"/>
      <w:bCs w:val="0"/>
    </w:rPr>
  </w:style>
  <w:style w:type="character" w:customStyle="1" w:styleId="WW8Num168z1">
    <w:name w:val="WW8Num168z1"/>
    <w:rsid w:val="0022496F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22496F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69z1">
    <w:name w:val="WW8Num169z1"/>
    <w:rsid w:val="0022496F"/>
  </w:style>
  <w:style w:type="character" w:customStyle="1" w:styleId="WW8Num169z2">
    <w:name w:val="WW8Num169z2"/>
    <w:rsid w:val="0022496F"/>
  </w:style>
  <w:style w:type="character" w:customStyle="1" w:styleId="WW8Num169z3">
    <w:name w:val="WW8Num169z3"/>
    <w:rsid w:val="0022496F"/>
  </w:style>
  <w:style w:type="character" w:customStyle="1" w:styleId="WW8Num169z4">
    <w:name w:val="WW8Num169z4"/>
    <w:rsid w:val="0022496F"/>
  </w:style>
  <w:style w:type="character" w:customStyle="1" w:styleId="WW8Num169z5">
    <w:name w:val="WW8Num169z5"/>
    <w:rsid w:val="0022496F"/>
  </w:style>
  <w:style w:type="character" w:customStyle="1" w:styleId="WW8Num169z6">
    <w:name w:val="WW8Num169z6"/>
    <w:rsid w:val="0022496F"/>
  </w:style>
  <w:style w:type="character" w:customStyle="1" w:styleId="WW8Num169z7">
    <w:name w:val="WW8Num169z7"/>
    <w:rsid w:val="0022496F"/>
  </w:style>
  <w:style w:type="character" w:customStyle="1" w:styleId="WW8Num169z8">
    <w:name w:val="WW8Num169z8"/>
    <w:rsid w:val="0022496F"/>
  </w:style>
  <w:style w:type="character" w:customStyle="1" w:styleId="WW8Num170z0">
    <w:name w:val="WW8Num170z0"/>
    <w:rsid w:val="0022496F"/>
    <w:rPr>
      <w:rFonts w:ascii="Calibri" w:eastAsia="Times New Roman" w:hAnsi="Calibri" w:cs="Tahoma" w:hint="default"/>
    </w:rPr>
  </w:style>
  <w:style w:type="character" w:customStyle="1" w:styleId="WW8Num170z1">
    <w:name w:val="WW8Num170z1"/>
    <w:rsid w:val="0022496F"/>
  </w:style>
  <w:style w:type="character" w:customStyle="1" w:styleId="WW8Num170z2">
    <w:name w:val="WW8Num170z2"/>
    <w:rsid w:val="0022496F"/>
  </w:style>
  <w:style w:type="character" w:customStyle="1" w:styleId="WW8Num170z3">
    <w:name w:val="WW8Num170z3"/>
    <w:rsid w:val="0022496F"/>
  </w:style>
  <w:style w:type="character" w:customStyle="1" w:styleId="WW8Num170z4">
    <w:name w:val="WW8Num170z4"/>
    <w:rsid w:val="0022496F"/>
  </w:style>
  <w:style w:type="character" w:customStyle="1" w:styleId="WW8Num170z5">
    <w:name w:val="WW8Num170z5"/>
    <w:rsid w:val="0022496F"/>
  </w:style>
  <w:style w:type="character" w:customStyle="1" w:styleId="WW8Num170z6">
    <w:name w:val="WW8Num170z6"/>
    <w:rsid w:val="0022496F"/>
  </w:style>
  <w:style w:type="character" w:customStyle="1" w:styleId="WW8Num170z7">
    <w:name w:val="WW8Num170z7"/>
    <w:rsid w:val="0022496F"/>
  </w:style>
  <w:style w:type="character" w:customStyle="1" w:styleId="WW8Num170z8">
    <w:name w:val="WW8Num170z8"/>
    <w:rsid w:val="0022496F"/>
  </w:style>
  <w:style w:type="character" w:customStyle="1" w:styleId="WW8Num171z0">
    <w:name w:val="WW8Num171z0"/>
    <w:rsid w:val="0022496F"/>
    <w:rPr>
      <w:rFonts w:ascii="Times New Roman" w:hAnsi="Times New Roman" w:cs="Times New Roman" w:hint="default"/>
    </w:rPr>
  </w:style>
  <w:style w:type="character" w:customStyle="1" w:styleId="WW8Num171z1">
    <w:name w:val="WW8Num171z1"/>
    <w:rsid w:val="0022496F"/>
    <w:rPr>
      <w:rFonts w:ascii="Times New Roman" w:hAnsi="Times New Roman" w:cs="Times New Roman" w:hint="default"/>
    </w:rPr>
  </w:style>
  <w:style w:type="character" w:customStyle="1" w:styleId="WW8Num172z0">
    <w:name w:val="WW8Num172z0"/>
    <w:rsid w:val="0022496F"/>
    <w:rPr>
      <w:rFonts w:ascii="Times New Roman" w:hAnsi="Times New Roman" w:cs="Times New Roman" w:hint="default"/>
      <w:b w:val="0"/>
      <w:bCs w:val="0"/>
    </w:rPr>
  </w:style>
  <w:style w:type="character" w:customStyle="1" w:styleId="WW8Num172z1">
    <w:name w:val="WW8Num172z1"/>
    <w:rsid w:val="0022496F"/>
    <w:rPr>
      <w:rFonts w:ascii="Times New Roman" w:hAnsi="Times New Roman" w:cs="Times New Roman" w:hint="default"/>
    </w:rPr>
  </w:style>
  <w:style w:type="character" w:customStyle="1" w:styleId="WW8Num173z0">
    <w:name w:val="WW8Num173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  <w:rsid w:val="0022496F"/>
    <w:rPr>
      <w:rFonts w:ascii="Times New Roman" w:hAnsi="Times New Roman" w:cs="Times New Roman" w:hint="default"/>
    </w:rPr>
  </w:style>
  <w:style w:type="character" w:customStyle="1" w:styleId="WW8Num174z0">
    <w:name w:val="WW8Num174z0"/>
    <w:rsid w:val="0022496F"/>
    <w:rPr>
      <w:rFonts w:ascii="Times New Roman" w:hAnsi="Times New Roman" w:cs="Times New Roman" w:hint="default"/>
    </w:rPr>
  </w:style>
  <w:style w:type="character" w:customStyle="1" w:styleId="WW8Num175z0">
    <w:name w:val="WW8Num175z0"/>
    <w:rsid w:val="0022496F"/>
    <w:rPr>
      <w:rFonts w:ascii="Symbol" w:hAnsi="Symbol" w:cs="Symbol" w:hint="default"/>
    </w:rPr>
  </w:style>
  <w:style w:type="character" w:customStyle="1" w:styleId="WW8Num176z0">
    <w:name w:val="WW8Num176z0"/>
    <w:rsid w:val="0022496F"/>
    <w:rPr>
      <w:rFonts w:ascii="Symbol" w:hAnsi="Symbol" w:cs="Symbol" w:hint="default"/>
      <w:sz w:val="24"/>
      <w:szCs w:val="24"/>
    </w:rPr>
  </w:style>
  <w:style w:type="character" w:customStyle="1" w:styleId="WW8Num176z1">
    <w:name w:val="WW8Num176z1"/>
    <w:rsid w:val="0022496F"/>
    <w:rPr>
      <w:rFonts w:ascii="Courier New" w:hAnsi="Courier New" w:cs="Courier New" w:hint="default"/>
    </w:rPr>
  </w:style>
  <w:style w:type="character" w:customStyle="1" w:styleId="WW8Num176z2">
    <w:name w:val="WW8Num176z2"/>
    <w:rsid w:val="0022496F"/>
    <w:rPr>
      <w:rFonts w:ascii="Wingdings" w:hAnsi="Wingdings" w:cs="Wingdings" w:hint="default"/>
    </w:rPr>
  </w:style>
  <w:style w:type="character" w:customStyle="1" w:styleId="WW8Num177z0">
    <w:name w:val="WW8Num177z0"/>
    <w:rsid w:val="0022496F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77z1">
    <w:name w:val="WW8Num177z1"/>
    <w:rsid w:val="0022496F"/>
    <w:rPr>
      <w:rFonts w:ascii="Times New Roman" w:hAnsi="Times New Roman" w:cs="Times New Roman" w:hint="default"/>
    </w:rPr>
  </w:style>
  <w:style w:type="character" w:customStyle="1" w:styleId="WW8Num178z0">
    <w:name w:val="WW8Num178z0"/>
    <w:rsid w:val="0022496F"/>
    <w:rPr>
      <w:rFonts w:ascii="Times New Roman" w:hAnsi="Times New Roman" w:cs="Times New Roman" w:hint="default"/>
    </w:rPr>
  </w:style>
  <w:style w:type="character" w:customStyle="1" w:styleId="WW8Num178z2">
    <w:name w:val="WW8Num178z2"/>
    <w:rsid w:val="0022496F"/>
    <w:rPr>
      <w:rFonts w:ascii="Times New Roman" w:hAnsi="Times New Roman" w:cs="Times New Roman" w:hint="default"/>
    </w:rPr>
  </w:style>
  <w:style w:type="character" w:customStyle="1" w:styleId="WW8Num179z0">
    <w:name w:val="WW8Num179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  <w:rsid w:val="0022496F"/>
    <w:rPr>
      <w:rFonts w:ascii="Times New Roman" w:hAnsi="Times New Roman" w:cs="Times New Roman" w:hint="default"/>
    </w:rPr>
  </w:style>
  <w:style w:type="character" w:customStyle="1" w:styleId="WW8Num180z0">
    <w:name w:val="WW8Num180z0"/>
    <w:rsid w:val="0022496F"/>
    <w:rPr>
      <w:rFonts w:ascii="Calibri" w:eastAsia="Times New Roman" w:hAnsi="Calibri" w:cs="Calibri" w:hint="default"/>
      <w:sz w:val="24"/>
      <w:szCs w:val="24"/>
    </w:rPr>
  </w:style>
  <w:style w:type="character" w:customStyle="1" w:styleId="WW8Num180z1">
    <w:name w:val="WW8Num180z1"/>
    <w:rsid w:val="0022496F"/>
    <w:rPr>
      <w:rFonts w:ascii="Times New Roman" w:hAnsi="Times New Roman" w:cs="Times New Roman" w:hint="default"/>
    </w:rPr>
  </w:style>
  <w:style w:type="character" w:customStyle="1" w:styleId="WW8Num181z0">
    <w:name w:val="WW8Num181z0"/>
    <w:rsid w:val="0022496F"/>
    <w:rPr>
      <w:rFonts w:ascii="Times New Roman" w:hAnsi="Times New Roman" w:cs="Times New Roman" w:hint="default"/>
      <w:szCs w:val="24"/>
    </w:rPr>
  </w:style>
  <w:style w:type="character" w:customStyle="1" w:styleId="WW8Num181z1">
    <w:name w:val="WW8Num181z1"/>
    <w:rsid w:val="0022496F"/>
    <w:rPr>
      <w:rFonts w:ascii="Times New Roman" w:hAnsi="Times New Roman" w:cs="Times New Roman" w:hint="default"/>
    </w:rPr>
  </w:style>
  <w:style w:type="character" w:customStyle="1" w:styleId="WW8Num182z0">
    <w:name w:val="WW8Num182z0"/>
    <w:rsid w:val="0022496F"/>
    <w:rPr>
      <w:rFonts w:ascii="Times New Roman" w:hAnsi="Times New Roman" w:cs="Times New Roman" w:hint="default"/>
      <w:b w:val="0"/>
      <w:bCs w:val="0"/>
    </w:rPr>
  </w:style>
  <w:style w:type="character" w:customStyle="1" w:styleId="WW8Num182z1">
    <w:name w:val="WW8Num182z1"/>
    <w:rsid w:val="0022496F"/>
    <w:rPr>
      <w:rFonts w:ascii="Times New Roman" w:hAnsi="Times New Roman" w:cs="Times New Roman" w:hint="default"/>
    </w:rPr>
  </w:style>
  <w:style w:type="character" w:customStyle="1" w:styleId="WW8Num183z0">
    <w:name w:val="WW8Num183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183z1">
    <w:name w:val="WW8Num183z1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83z2">
    <w:name w:val="WW8Num183z2"/>
    <w:rsid w:val="0022496F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WW8Num183z3">
    <w:name w:val="WW8Num183z3"/>
    <w:rsid w:val="0022496F"/>
    <w:rPr>
      <w:rFonts w:ascii="Times New Roman" w:hAnsi="Times New Roman" w:cs="Times New Roman" w:hint="default"/>
    </w:rPr>
  </w:style>
  <w:style w:type="character" w:customStyle="1" w:styleId="WW8Num183z5">
    <w:name w:val="WW8Num183z5"/>
    <w:rsid w:val="0022496F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184z0">
    <w:name w:val="WW8Num184z0"/>
    <w:rsid w:val="0022496F"/>
    <w:rPr>
      <w:rFonts w:ascii="Times New Roman" w:hAnsi="Times New Roman" w:cs="Times New Roman" w:hint="default"/>
      <w:sz w:val="20"/>
      <w:szCs w:val="24"/>
    </w:rPr>
  </w:style>
  <w:style w:type="character" w:customStyle="1" w:styleId="WW8Num184z1">
    <w:name w:val="WW8Num184z1"/>
    <w:rsid w:val="0022496F"/>
    <w:rPr>
      <w:rFonts w:ascii="Courier New" w:hAnsi="Courier New" w:cs="Courier New" w:hint="default"/>
    </w:rPr>
  </w:style>
  <w:style w:type="character" w:customStyle="1" w:styleId="WW8Num184z2">
    <w:name w:val="WW8Num184z2"/>
    <w:rsid w:val="0022496F"/>
    <w:rPr>
      <w:rFonts w:ascii="Wingdings" w:hAnsi="Wingdings" w:cs="Wingdings" w:hint="default"/>
    </w:rPr>
  </w:style>
  <w:style w:type="character" w:customStyle="1" w:styleId="WW8Num184z3">
    <w:name w:val="WW8Num184z3"/>
    <w:rsid w:val="0022496F"/>
    <w:rPr>
      <w:rFonts w:ascii="Symbol" w:hAnsi="Symbol" w:cs="Symbol" w:hint="default"/>
    </w:rPr>
  </w:style>
  <w:style w:type="character" w:customStyle="1" w:styleId="WW8Num185z0">
    <w:name w:val="WW8Num185z0"/>
    <w:rsid w:val="0022496F"/>
    <w:rPr>
      <w:rFonts w:ascii="Arial" w:hAnsi="Arial" w:cs="Times New Roman" w:hint="default"/>
      <w:sz w:val="20"/>
      <w:szCs w:val="20"/>
    </w:rPr>
  </w:style>
  <w:style w:type="character" w:customStyle="1" w:styleId="WW8Num185z1">
    <w:name w:val="WW8Num185z1"/>
    <w:rsid w:val="0022496F"/>
    <w:rPr>
      <w:rFonts w:ascii="Century Gothic" w:hAnsi="Century Gothic" w:cs="Century Gothic" w:hint="default"/>
      <w:b w:val="0"/>
      <w:bCs w:val="0"/>
      <w:color w:val="auto"/>
      <w:sz w:val="18"/>
      <w:szCs w:val="18"/>
    </w:rPr>
  </w:style>
  <w:style w:type="character" w:customStyle="1" w:styleId="WW8Num185z2">
    <w:name w:val="WW8Num185z2"/>
    <w:rsid w:val="0022496F"/>
  </w:style>
  <w:style w:type="character" w:customStyle="1" w:styleId="WW8Num185z3">
    <w:name w:val="WW8Num185z3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85z4">
    <w:name w:val="WW8Num185z4"/>
    <w:rsid w:val="0022496F"/>
  </w:style>
  <w:style w:type="character" w:customStyle="1" w:styleId="WW8Num185z5">
    <w:name w:val="WW8Num185z5"/>
    <w:rsid w:val="0022496F"/>
  </w:style>
  <w:style w:type="character" w:customStyle="1" w:styleId="WW8Num185z6">
    <w:name w:val="WW8Num185z6"/>
    <w:rsid w:val="0022496F"/>
  </w:style>
  <w:style w:type="character" w:customStyle="1" w:styleId="WW8Num185z7">
    <w:name w:val="WW8Num185z7"/>
    <w:rsid w:val="0022496F"/>
  </w:style>
  <w:style w:type="character" w:customStyle="1" w:styleId="WW8Num185z8">
    <w:name w:val="WW8Num185z8"/>
    <w:rsid w:val="0022496F"/>
  </w:style>
  <w:style w:type="character" w:customStyle="1" w:styleId="WW8Num186z0">
    <w:name w:val="WW8Num186z0"/>
    <w:rsid w:val="0022496F"/>
  </w:style>
  <w:style w:type="character" w:customStyle="1" w:styleId="WW8Num186z1">
    <w:name w:val="WW8Num186z1"/>
    <w:rsid w:val="0022496F"/>
  </w:style>
  <w:style w:type="character" w:customStyle="1" w:styleId="WW8Num186z2">
    <w:name w:val="WW8Num186z2"/>
    <w:rsid w:val="0022496F"/>
  </w:style>
  <w:style w:type="character" w:customStyle="1" w:styleId="WW8Num186z3">
    <w:name w:val="WW8Num186z3"/>
    <w:rsid w:val="0022496F"/>
  </w:style>
  <w:style w:type="character" w:customStyle="1" w:styleId="WW8Num186z4">
    <w:name w:val="WW8Num186z4"/>
    <w:rsid w:val="0022496F"/>
  </w:style>
  <w:style w:type="character" w:customStyle="1" w:styleId="WW8Num186z5">
    <w:name w:val="WW8Num186z5"/>
    <w:rsid w:val="0022496F"/>
  </w:style>
  <w:style w:type="character" w:customStyle="1" w:styleId="WW8Num186z6">
    <w:name w:val="WW8Num186z6"/>
    <w:rsid w:val="0022496F"/>
  </w:style>
  <w:style w:type="character" w:customStyle="1" w:styleId="WW8Num186z7">
    <w:name w:val="WW8Num186z7"/>
    <w:rsid w:val="0022496F"/>
  </w:style>
  <w:style w:type="character" w:customStyle="1" w:styleId="WW8Num186z8">
    <w:name w:val="WW8Num186z8"/>
    <w:rsid w:val="0022496F"/>
  </w:style>
  <w:style w:type="character" w:customStyle="1" w:styleId="WW8Num187z0">
    <w:name w:val="WW8Num187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87z1">
    <w:name w:val="WW8Num187z1"/>
    <w:rsid w:val="0022496F"/>
  </w:style>
  <w:style w:type="character" w:customStyle="1" w:styleId="WW8Num188z0">
    <w:name w:val="WW8Num188z0"/>
    <w:rsid w:val="0022496F"/>
    <w:rPr>
      <w:rFonts w:ascii="Times New Roman" w:hAnsi="Times New Roman" w:cs="Times New Roman" w:hint="default"/>
    </w:rPr>
  </w:style>
  <w:style w:type="character" w:customStyle="1" w:styleId="WW8Num188z5">
    <w:name w:val="WW8Num188z5"/>
    <w:rsid w:val="0022496F"/>
    <w:rPr>
      <w:rFonts w:ascii="Times New Roman" w:hAnsi="Times New Roman" w:cs="Times New Roman" w:hint="default"/>
    </w:rPr>
  </w:style>
  <w:style w:type="character" w:customStyle="1" w:styleId="WW8Num189z0">
    <w:name w:val="WW8Num189z0"/>
    <w:rsid w:val="0022496F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189z1">
    <w:name w:val="WW8Num189z1"/>
    <w:rsid w:val="0022496F"/>
    <w:rPr>
      <w:rFonts w:ascii="Times New Roman" w:hAnsi="Times New Roman" w:cs="Times New Roman" w:hint="default"/>
    </w:rPr>
  </w:style>
  <w:style w:type="character" w:customStyle="1" w:styleId="WW8Num190z0">
    <w:name w:val="WW8Num190z0"/>
    <w:rsid w:val="0022496F"/>
    <w:rPr>
      <w:rFonts w:ascii="Times New Roman" w:hAnsi="Times New Roman" w:cs="Times New Roman" w:hint="default"/>
      <w:b w:val="0"/>
      <w:bCs/>
      <w:sz w:val="16"/>
      <w:szCs w:val="16"/>
    </w:rPr>
  </w:style>
  <w:style w:type="character" w:customStyle="1" w:styleId="WW8Num190z1">
    <w:name w:val="WW8Num190z1"/>
    <w:rsid w:val="0022496F"/>
  </w:style>
  <w:style w:type="character" w:customStyle="1" w:styleId="WW8Num191z0">
    <w:name w:val="WW8Num191z0"/>
    <w:rsid w:val="0022496F"/>
    <w:rPr>
      <w:rFonts w:ascii="Times New Roman" w:hAnsi="Times New Roman" w:cs="Times New Roman" w:hint="default"/>
      <w:b w:val="0"/>
      <w:bCs w:val="0"/>
    </w:rPr>
  </w:style>
  <w:style w:type="character" w:customStyle="1" w:styleId="WW8Num191z1">
    <w:name w:val="WW8Num191z1"/>
    <w:rsid w:val="0022496F"/>
    <w:rPr>
      <w:rFonts w:ascii="Times New Roman" w:hAnsi="Times New Roman" w:cs="Times New Roman" w:hint="default"/>
    </w:rPr>
  </w:style>
  <w:style w:type="character" w:customStyle="1" w:styleId="WW8Num192z0">
    <w:name w:val="WW8Num192z0"/>
    <w:rsid w:val="0022496F"/>
    <w:rPr>
      <w:b w:val="0"/>
      <w:bCs w:val="0"/>
      <w:color w:val="auto"/>
      <w:sz w:val="24"/>
      <w:szCs w:val="24"/>
    </w:rPr>
  </w:style>
  <w:style w:type="character" w:customStyle="1" w:styleId="WW8Num192z1">
    <w:name w:val="WW8Num192z1"/>
    <w:rsid w:val="0022496F"/>
  </w:style>
  <w:style w:type="character" w:customStyle="1" w:styleId="WW8Num192z2">
    <w:name w:val="WW8Num192z2"/>
    <w:rsid w:val="0022496F"/>
  </w:style>
  <w:style w:type="character" w:customStyle="1" w:styleId="WW8Num192z3">
    <w:name w:val="WW8Num192z3"/>
    <w:rsid w:val="0022496F"/>
  </w:style>
  <w:style w:type="character" w:customStyle="1" w:styleId="WW8Num192z4">
    <w:name w:val="WW8Num192z4"/>
    <w:rsid w:val="0022496F"/>
  </w:style>
  <w:style w:type="character" w:customStyle="1" w:styleId="WW8Num192z5">
    <w:name w:val="WW8Num192z5"/>
    <w:rsid w:val="0022496F"/>
  </w:style>
  <w:style w:type="character" w:customStyle="1" w:styleId="WW8Num192z6">
    <w:name w:val="WW8Num192z6"/>
    <w:rsid w:val="0022496F"/>
  </w:style>
  <w:style w:type="character" w:customStyle="1" w:styleId="WW8Num192z7">
    <w:name w:val="WW8Num192z7"/>
    <w:rsid w:val="0022496F"/>
  </w:style>
  <w:style w:type="character" w:customStyle="1" w:styleId="WW8Num192z8">
    <w:name w:val="WW8Num192z8"/>
    <w:rsid w:val="0022496F"/>
  </w:style>
  <w:style w:type="character" w:customStyle="1" w:styleId="WW8Num193z0">
    <w:name w:val="WW8Num193z0"/>
    <w:rsid w:val="0022496F"/>
    <w:rPr>
      <w:rFonts w:ascii="Times New Roman" w:hAnsi="Times New Roman" w:cs="Times New Roman" w:hint="default"/>
    </w:rPr>
  </w:style>
  <w:style w:type="character" w:customStyle="1" w:styleId="WW8Num193z1">
    <w:name w:val="WW8Num193z1"/>
    <w:rsid w:val="0022496F"/>
    <w:rPr>
      <w:rFonts w:ascii="Times New Roman" w:hAnsi="Times New Roman" w:cs="Times New Roman" w:hint="default"/>
    </w:rPr>
  </w:style>
  <w:style w:type="character" w:customStyle="1" w:styleId="WW8Num194z0">
    <w:name w:val="WW8Num194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94z1">
    <w:name w:val="WW8Num194z1"/>
    <w:rsid w:val="0022496F"/>
    <w:rPr>
      <w:rFonts w:ascii="Times New Roman" w:hAnsi="Times New Roman" w:cs="Times New Roman" w:hint="default"/>
    </w:rPr>
  </w:style>
  <w:style w:type="character" w:customStyle="1" w:styleId="WW8Num195z0">
    <w:name w:val="WW8Num195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196z0">
    <w:name w:val="WW8Num196z0"/>
    <w:rsid w:val="0022496F"/>
    <w:rPr>
      <w:rFonts w:ascii="Times New Roman" w:hAnsi="Times New Roman" w:cs="Times New Roman" w:hint="default"/>
    </w:rPr>
  </w:style>
  <w:style w:type="character" w:customStyle="1" w:styleId="WW8Num196z5">
    <w:name w:val="WW8Num196z5"/>
    <w:rsid w:val="0022496F"/>
    <w:rPr>
      <w:rFonts w:ascii="Times New Roman" w:hAnsi="Times New Roman" w:cs="Times New Roman" w:hint="default"/>
    </w:rPr>
  </w:style>
  <w:style w:type="character" w:customStyle="1" w:styleId="WW8Num197z0">
    <w:name w:val="WW8Num197z0"/>
    <w:rsid w:val="002249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97z1">
    <w:name w:val="WW8Num197z1"/>
    <w:rsid w:val="0022496F"/>
    <w:rPr>
      <w:rFonts w:ascii="Symbol" w:hAnsi="Symbol" w:cs="Symbol" w:hint="default"/>
    </w:rPr>
  </w:style>
  <w:style w:type="character" w:customStyle="1" w:styleId="WW8Num198z0">
    <w:name w:val="WW8Num198z0"/>
    <w:rsid w:val="0022496F"/>
    <w:rPr>
      <w:b/>
      <w:bCs w:val="0"/>
      <w:color w:val="auto"/>
      <w:sz w:val="20"/>
      <w:szCs w:val="20"/>
    </w:rPr>
  </w:style>
  <w:style w:type="character" w:customStyle="1" w:styleId="WW8Num198z1">
    <w:name w:val="WW8Num198z1"/>
    <w:rsid w:val="0022496F"/>
  </w:style>
  <w:style w:type="character" w:customStyle="1" w:styleId="WW8Num198z2">
    <w:name w:val="WW8Num198z2"/>
    <w:rsid w:val="0022496F"/>
  </w:style>
  <w:style w:type="character" w:customStyle="1" w:styleId="WW8Num198z3">
    <w:name w:val="WW8Num198z3"/>
    <w:rsid w:val="0022496F"/>
  </w:style>
  <w:style w:type="character" w:customStyle="1" w:styleId="WW8Num198z4">
    <w:name w:val="WW8Num198z4"/>
    <w:rsid w:val="0022496F"/>
  </w:style>
  <w:style w:type="character" w:customStyle="1" w:styleId="WW8Num198z5">
    <w:name w:val="WW8Num198z5"/>
    <w:rsid w:val="0022496F"/>
  </w:style>
  <w:style w:type="character" w:customStyle="1" w:styleId="WW8Num198z6">
    <w:name w:val="WW8Num198z6"/>
    <w:rsid w:val="0022496F"/>
  </w:style>
  <w:style w:type="character" w:customStyle="1" w:styleId="WW8Num198z7">
    <w:name w:val="WW8Num198z7"/>
    <w:rsid w:val="0022496F"/>
  </w:style>
  <w:style w:type="character" w:customStyle="1" w:styleId="WW8Num198z8">
    <w:name w:val="WW8Num198z8"/>
    <w:rsid w:val="0022496F"/>
  </w:style>
  <w:style w:type="character" w:customStyle="1" w:styleId="WW8Num199z0">
    <w:name w:val="WW8Num199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200z0">
    <w:name w:val="WW8Num200z0"/>
    <w:rsid w:val="0022496F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WW8Num200z1">
    <w:name w:val="WW8Num200z1"/>
    <w:rsid w:val="0022496F"/>
    <w:rPr>
      <w:rFonts w:ascii="Calibri" w:hAnsi="Calibri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200z2">
    <w:name w:val="WW8Num200z2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00z3">
    <w:name w:val="WW8Num200z3"/>
    <w:rsid w:val="0022496F"/>
    <w:rPr>
      <w:rFonts w:ascii="Times New Roman" w:hAnsi="Times New Roman" w:cs="Times New Roman" w:hint="default"/>
    </w:rPr>
  </w:style>
  <w:style w:type="character" w:customStyle="1" w:styleId="WW8Num201z0">
    <w:name w:val="WW8Num201z0"/>
    <w:rsid w:val="0022496F"/>
    <w:rPr>
      <w:b w:val="0"/>
      <w:bCs w:val="0"/>
    </w:rPr>
  </w:style>
  <w:style w:type="character" w:customStyle="1" w:styleId="WW8Num201z1">
    <w:name w:val="WW8Num201z1"/>
    <w:rsid w:val="0022496F"/>
  </w:style>
  <w:style w:type="character" w:customStyle="1" w:styleId="WW8Num201z2">
    <w:name w:val="WW8Num201z2"/>
    <w:rsid w:val="0022496F"/>
  </w:style>
  <w:style w:type="character" w:customStyle="1" w:styleId="WW8Num201z3">
    <w:name w:val="WW8Num201z3"/>
    <w:rsid w:val="0022496F"/>
  </w:style>
  <w:style w:type="character" w:customStyle="1" w:styleId="WW8Num201z4">
    <w:name w:val="WW8Num201z4"/>
    <w:rsid w:val="0022496F"/>
  </w:style>
  <w:style w:type="character" w:customStyle="1" w:styleId="WW8Num201z5">
    <w:name w:val="WW8Num201z5"/>
    <w:rsid w:val="0022496F"/>
  </w:style>
  <w:style w:type="character" w:customStyle="1" w:styleId="WW8Num201z6">
    <w:name w:val="WW8Num201z6"/>
    <w:rsid w:val="0022496F"/>
  </w:style>
  <w:style w:type="character" w:customStyle="1" w:styleId="WW8Num201z7">
    <w:name w:val="WW8Num201z7"/>
    <w:rsid w:val="0022496F"/>
  </w:style>
  <w:style w:type="character" w:customStyle="1" w:styleId="WW8Num201z8">
    <w:name w:val="WW8Num201z8"/>
    <w:rsid w:val="0022496F"/>
  </w:style>
  <w:style w:type="character" w:customStyle="1" w:styleId="WW8Num202z0">
    <w:name w:val="WW8Num202z0"/>
    <w:rsid w:val="0022496F"/>
    <w:rPr>
      <w:rFonts w:ascii="Times New Roman" w:hAnsi="Times New Roman" w:cs="Times New Roman" w:hint="default"/>
      <w:sz w:val="24"/>
      <w:szCs w:val="24"/>
    </w:rPr>
  </w:style>
  <w:style w:type="character" w:customStyle="1" w:styleId="WW8Num202z1">
    <w:name w:val="WW8Num202z1"/>
    <w:rsid w:val="0022496F"/>
    <w:rPr>
      <w:rFonts w:ascii="Times New Roman" w:hAnsi="Times New Roman" w:cs="Times New Roman" w:hint="default"/>
    </w:rPr>
  </w:style>
  <w:style w:type="character" w:customStyle="1" w:styleId="WW8Num203z0">
    <w:name w:val="WW8Num203z0"/>
    <w:rsid w:val="0022496F"/>
    <w:rPr>
      <w:rFonts w:ascii="Arial Narrow" w:hAnsi="Arial Narrow" w:cs="Arial Narrow" w:hint="default"/>
      <w:b/>
      <w:bCs w:val="0"/>
      <w:i w:val="0"/>
      <w:iCs w:val="0"/>
      <w:sz w:val="20"/>
      <w:szCs w:val="20"/>
    </w:rPr>
  </w:style>
  <w:style w:type="character" w:customStyle="1" w:styleId="WW8Num203z1">
    <w:name w:val="WW8Num203z1"/>
    <w:rsid w:val="0022496F"/>
    <w:rPr>
      <w:b w:val="0"/>
      <w:bCs w:val="0"/>
      <w:i w:val="0"/>
      <w:iCs w:val="0"/>
      <w:color w:val="auto"/>
    </w:rPr>
  </w:style>
  <w:style w:type="character" w:customStyle="1" w:styleId="WW8Num203z2">
    <w:name w:val="WW8Num203z2"/>
    <w:rsid w:val="0022496F"/>
    <w:rPr>
      <w:rFonts w:ascii="Calibri" w:hAnsi="Calibri" w:cs="Calibri" w:hint="default"/>
      <w:b w:val="0"/>
      <w:bCs w:val="0"/>
      <w:i w:val="0"/>
      <w:iCs w:val="0"/>
      <w:color w:val="auto"/>
      <w:position w:val="0"/>
      <w:sz w:val="18"/>
      <w:szCs w:val="18"/>
      <w:vertAlign w:val="baseline"/>
    </w:rPr>
  </w:style>
  <w:style w:type="character" w:customStyle="1" w:styleId="WW8Num203z3">
    <w:name w:val="WW8Num203z3"/>
    <w:rsid w:val="0022496F"/>
  </w:style>
  <w:style w:type="character" w:customStyle="1" w:styleId="WW8Num203z5">
    <w:name w:val="WW8Num203z5"/>
    <w:rsid w:val="0022496F"/>
    <w:rPr>
      <w:rFonts w:ascii="Arial Narrow" w:hAnsi="Arial Narrow" w:cs="Arial" w:hint="default"/>
      <w:b w:val="0"/>
      <w:bCs w:val="0"/>
      <w:i w:val="0"/>
      <w:iCs w:val="0"/>
      <w:sz w:val="20"/>
      <w:szCs w:val="20"/>
    </w:rPr>
  </w:style>
  <w:style w:type="character" w:customStyle="1" w:styleId="WW8Num204z0">
    <w:name w:val="WW8Num204z0"/>
    <w:rsid w:val="0022496F"/>
    <w:rPr>
      <w:rFonts w:ascii="Times New Roman" w:hAnsi="Times New Roman" w:cs="Times New Roman" w:hint="default"/>
    </w:rPr>
  </w:style>
  <w:style w:type="character" w:customStyle="1" w:styleId="WW8Num205z0">
    <w:name w:val="WW8Num205z0"/>
    <w:rsid w:val="0022496F"/>
    <w:rPr>
      <w:rFonts w:ascii="Arial Narrow" w:hAnsi="Arial Narrow" w:cs="Arial Narrow" w:hint="default"/>
      <w:b/>
      <w:bCs/>
      <w:i w:val="0"/>
      <w:iCs w:val="0"/>
      <w:sz w:val="20"/>
      <w:szCs w:val="20"/>
    </w:rPr>
  </w:style>
  <w:style w:type="character" w:customStyle="1" w:styleId="WW8Num205z1">
    <w:name w:val="WW8Num205z1"/>
    <w:rsid w:val="0022496F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05z2">
    <w:name w:val="WW8Num205z2"/>
    <w:rsid w:val="0022496F"/>
    <w:rPr>
      <w:rFonts w:ascii="Century Gothic" w:hAnsi="Century Gothic" w:cs="Century Gothic" w:hint="default"/>
      <w:b w:val="0"/>
      <w:bCs w:val="0"/>
      <w:i w:val="0"/>
      <w:iCs w:val="0"/>
      <w:sz w:val="18"/>
      <w:szCs w:val="18"/>
    </w:rPr>
  </w:style>
  <w:style w:type="character" w:customStyle="1" w:styleId="WW8Num205z3">
    <w:name w:val="WW8Num205z3"/>
    <w:rsid w:val="0022496F"/>
    <w:rPr>
      <w:rFonts w:ascii="Times New Roman" w:hAnsi="Times New Roman" w:cs="Times New Roman" w:hint="default"/>
    </w:rPr>
  </w:style>
  <w:style w:type="character" w:customStyle="1" w:styleId="WW8Num205z5">
    <w:name w:val="WW8Num205z5"/>
    <w:rsid w:val="0022496F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Domylnaczcionkaakapitu1">
    <w:name w:val="Domyślna czcionka akapitu1"/>
    <w:rsid w:val="0022496F"/>
  </w:style>
  <w:style w:type="character" w:customStyle="1" w:styleId="ZwykytekstZnak">
    <w:name w:val="Zwykły tekst Znak"/>
    <w:rsid w:val="0022496F"/>
    <w:rPr>
      <w:rFonts w:ascii="Courier New" w:hAnsi="Courier New" w:cs="Courier New" w:hint="default"/>
      <w:sz w:val="20"/>
      <w:szCs w:val="20"/>
    </w:rPr>
  </w:style>
  <w:style w:type="character" w:customStyle="1" w:styleId="Tekstpodstawowy3Znak">
    <w:name w:val="Tekst podstawowy 3 Znak"/>
    <w:rsid w:val="0022496F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22496F"/>
  </w:style>
  <w:style w:type="character" w:customStyle="1" w:styleId="TytuZnak">
    <w:name w:val="Tytuł Znak"/>
    <w:rsid w:val="0022496F"/>
    <w:rPr>
      <w:caps/>
      <w:color w:val="4F81BD"/>
      <w:spacing w:val="10"/>
      <w:kern w:val="2"/>
      <w:sz w:val="52"/>
      <w:szCs w:val="52"/>
    </w:rPr>
  </w:style>
  <w:style w:type="character" w:customStyle="1" w:styleId="alb">
    <w:name w:val="a_lb"/>
    <w:rsid w:val="0022496F"/>
  </w:style>
  <w:style w:type="character" w:customStyle="1" w:styleId="fn-ref">
    <w:name w:val="fn-ref"/>
    <w:rsid w:val="0022496F"/>
  </w:style>
  <w:style w:type="character" w:customStyle="1" w:styleId="Tekstpodstawowy2Znak">
    <w:name w:val="Tekst podstawowy 2 Znak"/>
    <w:rsid w:val="0022496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Tekstpodstawowywcity2Znak">
    <w:name w:val="Tekst podstawowy wcięty 2 Znak"/>
    <w:rsid w:val="0022496F"/>
    <w:rPr>
      <w:rFonts w:ascii="Arial" w:hAnsi="Arial" w:cs="Arial" w:hint="default"/>
      <w:sz w:val="20"/>
      <w:szCs w:val="20"/>
    </w:rPr>
  </w:style>
  <w:style w:type="character" w:customStyle="1" w:styleId="tw4winTerm">
    <w:name w:val="tw4winTerm"/>
    <w:rsid w:val="0022496F"/>
    <w:rPr>
      <w:color w:val="0000FF"/>
    </w:rPr>
  </w:style>
  <w:style w:type="character" w:customStyle="1" w:styleId="WW-WW8Num7z0">
    <w:name w:val="WW-WW8Num7z0"/>
    <w:rsid w:val="0022496F"/>
    <w:rPr>
      <w:rFonts w:ascii="Symbol" w:hAnsi="Symbol" w:cs="Symbol" w:hint="default"/>
    </w:rPr>
  </w:style>
  <w:style w:type="character" w:customStyle="1" w:styleId="WW-WW8Num9z0">
    <w:name w:val="WW-WW8Num9z0"/>
    <w:rsid w:val="0022496F"/>
  </w:style>
  <w:style w:type="character" w:customStyle="1" w:styleId="WW-WW8Num3z2">
    <w:name w:val="WW-WW8Num3z2"/>
    <w:rsid w:val="0022496F"/>
    <w:rPr>
      <w:rFonts w:ascii="Wingdings" w:hAnsi="Wingdings" w:cs="Wingdings" w:hint="default"/>
    </w:rPr>
  </w:style>
  <w:style w:type="character" w:customStyle="1" w:styleId="redproductinfo">
    <w:name w:val="redproductinfo"/>
    <w:rsid w:val="0022496F"/>
  </w:style>
  <w:style w:type="character" w:customStyle="1" w:styleId="postbody1">
    <w:name w:val="postbody1"/>
    <w:rsid w:val="0022496F"/>
  </w:style>
  <w:style w:type="character" w:customStyle="1" w:styleId="Tekstpodstawowywcity3Znak">
    <w:name w:val="Tekst podstawowy wcięty 3 Znak"/>
    <w:rsid w:val="0022496F"/>
    <w:rPr>
      <w:rFonts w:ascii="Times New Roman" w:hAnsi="Times New Roman" w:cs="Times New Roman" w:hint="default"/>
      <w:sz w:val="16"/>
      <w:szCs w:val="16"/>
    </w:rPr>
  </w:style>
  <w:style w:type="character" w:customStyle="1" w:styleId="Znakiprzypiswdolnych">
    <w:name w:val="Znaki przypisów dolnych"/>
    <w:rsid w:val="0022496F"/>
    <w:rPr>
      <w:rFonts w:ascii="Times New Roman" w:hAnsi="Times New Roman" w:cs="Times New Roman" w:hint="default"/>
      <w:vertAlign w:val="superscript"/>
    </w:rPr>
  </w:style>
  <w:style w:type="character" w:customStyle="1" w:styleId="sp1">
    <w:name w:val="sp1"/>
    <w:rsid w:val="0022496F"/>
    <w:rPr>
      <w:b/>
      <w:bCs w:val="0"/>
      <w:color w:val="auto"/>
    </w:rPr>
  </w:style>
  <w:style w:type="character" w:customStyle="1" w:styleId="sp2">
    <w:name w:val="sp2"/>
    <w:rsid w:val="0022496F"/>
    <w:rPr>
      <w:color w:val="auto"/>
    </w:rPr>
  </w:style>
  <w:style w:type="character" w:customStyle="1" w:styleId="sp3">
    <w:name w:val="sp3"/>
    <w:rsid w:val="0022496F"/>
    <w:rPr>
      <w:color w:val="auto"/>
    </w:rPr>
  </w:style>
  <w:style w:type="character" w:customStyle="1" w:styleId="zabroniony">
    <w:name w:val="zabroniony"/>
    <w:rsid w:val="0022496F"/>
    <w:rPr>
      <w:b/>
      <w:bCs w:val="0"/>
      <w:color w:val="FF0000"/>
    </w:rPr>
  </w:style>
  <w:style w:type="character" w:customStyle="1" w:styleId="dozwolony">
    <w:name w:val="dozwolony"/>
    <w:rsid w:val="0022496F"/>
    <w:rPr>
      <w:b/>
      <w:bCs w:val="0"/>
      <w:color w:val="008000"/>
    </w:rPr>
  </w:style>
  <w:style w:type="character" w:customStyle="1" w:styleId="tresc1">
    <w:name w:val="tresc1"/>
    <w:rsid w:val="0022496F"/>
    <w:rPr>
      <w:color w:val="000000"/>
      <w:sz w:val="16"/>
    </w:rPr>
  </w:style>
  <w:style w:type="character" w:customStyle="1" w:styleId="MapadokumentuZnak">
    <w:name w:val="Mapa dokumentu Znak"/>
    <w:rsid w:val="0022496F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TematkomentarzaZnak">
    <w:name w:val="Temat komentarza Znak"/>
    <w:rsid w:val="002249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ZnakZnak">
    <w:name w:val="Znak Znak"/>
    <w:rsid w:val="0022496F"/>
    <w:rPr>
      <w:sz w:val="24"/>
      <w:lang w:val="pl-PL"/>
    </w:rPr>
  </w:style>
  <w:style w:type="character" w:customStyle="1" w:styleId="Absatz-Standardschriftart">
    <w:name w:val="Absatz-Standardschriftart"/>
    <w:rsid w:val="0022496F"/>
  </w:style>
  <w:style w:type="character" w:customStyle="1" w:styleId="WW-Znakiprzypiswdolnych">
    <w:name w:val="WW-Znaki przypisów dolnych"/>
    <w:rsid w:val="0022496F"/>
    <w:rPr>
      <w:vertAlign w:val="superscript"/>
    </w:rPr>
  </w:style>
  <w:style w:type="character" w:customStyle="1" w:styleId="N2ZnakZnak">
    <w:name w:val="N2 Znak Znak"/>
    <w:rsid w:val="0022496F"/>
    <w:rPr>
      <w:rFonts w:ascii="Tahoma" w:hAnsi="Tahoma" w:cs="Tahoma" w:hint="default"/>
    </w:rPr>
  </w:style>
  <w:style w:type="character" w:customStyle="1" w:styleId="N5Znak2">
    <w:name w:val="N5 Znak2"/>
    <w:rsid w:val="0022496F"/>
    <w:rPr>
      <w:rFonts w:ascii="Tahoma" w:hAnsi="Tahoma" w:cs="Tahoma" w:hint="default"/>
      <w:lang w:val="x-none"/>
    </w:rPr>
  </w:style>
  <w:style w:type="character" w:customStyle="1" w:styleId="textbold">
    <w:name w:val="text bold"/>
    <w:rsid w:val="0022496F"/>
  </w:style>
  <w:style w:type="character" w:customStyle="1" w:styleId="Nagwek1Znak1">
    <w:name w:val="Nagłówek 1 Znak1"/>
    <w:rsid w:val="0022496F"/>
    <w:rPr>
      <w:b/>
      <w:bCs w:val="0"/>
      <w:sz w:val="24"/>
      <w:u w:val="single"/>
      <w:lang w:val="pl-PL"/>
    </w:rPr>
  </w:style>
  <w:style w:type="character" w:customStyle="1" w:styleId="ZnakZnak3">
    <w:name w:val="Znak Znak3"/>
    <w:rsid w:val="0022496F"/>
    <w:rPr>
      <w:rFonts w:ascii="Courier New" w:hAnsi="Courier New" w:cs="Courier New" w:hint="default"/>
      <w:sz w:val="24"/>
      <w:lang w:val="pl-PL"/>
    </w:rPr>
  </w:style>
  <w:style w:type="character" w:customStyle="1" w:styleId="text">
    <w:name w:val="text"/>
    <w:rsid w:val="0022496F"/>
  </w:style>
  <w:style w:type="character" w:customStyle="1" w:styleId="N5Znak1">
    <w:name w:val="N5 Znak1"/>
    <w:rsid w:val="0022496F"/>
    <w:rPr>
      <w:rFonts w:ascii="Tahoma" w:hAnsi="Tahoma" w:cs="Tahoma" w:hint="default"/>
      <w:sz w:val="22"/>
    </w:rPr>
  </w:style>
  <w:style w:type="character" w:customStyle="1" w:styleId="N1Znak">
    <w:name w:val="N1 Znak"/>
    <w:rsid w:val="0022496F"/>
    <w:rPr>
      <w:rFonts w:ascii="Tahoma" w:hAnsi="Tahoma" w:cs="Tahoma" w:hint="default"/>
    </w:rPr>
  </w:style>
  <w:style w:type="character" w:customStyle="1" w:styleId="Odwoaniedokomentarza1">
    <w:name w:val="Odwołanie do komentarza1"/>
    <w:rsid w:val="0022496F"/>
    <w:rPr>
      <w:rFonts w:ascii="Times New Roman" w:hAnsi="Times New Roman" w:cs="Times New Roman" w:hint="default"/>
      <w:sz w:val="16"/>
      <w:szCs w:val="16"/>
    </w:rPr>
  </w:style>
  <w:style w:type="character" w:customStyle="1" w:styleId="Znakiprzypiswkocowych">
    <w:name w:val="Znaki przypisów końcowych"/>
    <w:rsid w:val="0022496F"/>
    <w:rPr>
      <w:rFonts w:ascii="Times New Roman" w:hAnsi="Times New Roman" w:cs="Times New Roman" w:hint="default"/>
      <w:vertAlign w:val="superscript"/>
    </w:rPr>
  </w:style>
  <w:style w:type="character" w:customStyle="1" w:styleId="Podpistabeli30">
    <w:name w:val="Podpis tabeli (3)_"/>
    <w:rsid w:val="0022496F"/>
    <w:rPr>
      <w:rFonts w:ascii="Arial" w:hAnsi="Arial" w:cs="Arial" w:hint="default"/>
      <w:i/>
      <w:iCs w:val="0"/>
      <w:sz w:val="18"/>
      <w:shd w:val="clear" w:color="auto" w:fill="FFFFFF"/>
    </w:rPr>
  </w:style>
  <w:style w:type="character" w:customStyle="1" w:styleId="NormalnyWebZnak">
    <w:name w:val="Normalny (Web) Znak"/>
    <w:rsid w:val="0022496F"/>
    <w:rPr>
      <w:rFonts w:ascii="Arial Unicode MS" w:eastAsia="Arial Unicode MS" w:hAnsi="Arial Unicode MS" w:cs="Arial Unicode MS" w:hint="default"/>
      <w:sz w:val="24"/>
    </w:rPr>
  </w:style>
  <w:style w:type="character" w:customStyle="1" w:styleId="txt-new">
    <w:name w:val="txt-new"/>
    <w:rsid w:val="0022496F"/>
  </w:style>
  <w:style w:type="character" w:customStyle="1" w:styleId="TekstpodstawowyZnak1">
    <w:name w:val="Tekst podstawowy Znak1"/>
    <w:rsid w:val="0022496F"/>
    <w:rPr>
      <w:sz w:val="24"/>
    </w:rPr>
  </w:style>
  <w:style w:type="character" w:customStyle="1" w:styleId="WW8Num14z1">
    <w:name w:val="WW8Num14z1"/>
    <w:rsid w:val="0022496F"/>
    <w:rPr>
      <w:rFonts w:ascii="Arial Narrow" w:hAnsi="Arial Narrow" w:cs="Arial Narrow" w:hint="default"/>
      <w:color w:val="auto"/>
      <w:sz w:val="20"/>
    </w:rPr>
  </w:style>
  <w:style w:type="character" w:customStyle="1" w:styleId="ZnakZnak12">
    <w:name w:val="Znak Znak12"/>
    <w:rsid w:val="0022496F"/>
    <w:rPr>
      <w:lang w:bidi="ar-SA"/>
    </w:rPr>
  </w:style>
  <w:style w:type="character" w:customStyle="1" w:styleId="NagwekstronyZnakZnak1">
    <w:name w:val="Nagłówek strony Znak Znak1"/>
    <w:rsid w:val="0022496F"/>
    <w:rPr>
      <w:lang w:bidi="ar-SA"/>
    </w:rPr>
  </w:style>
  <w:style w:type="character" w:customStyle="1" w:styleId="WW8Num25z1">
    <w:name w:val="WW8Num25z1"/>
    <w:rsid w:val="0022496F"/>
    <w:rPr>
      <w:rFonts w:ascii="Courier New" w:hAnsi="Courier New" w:cs="Courier New" w:hint="default"/>
    </w:rPr>
  </w:style>
  <w:style w:type="character" w:customStyle="1" w:styleId="WW8Num28z2">
    <w:name w:val="WW8Num28z2"/>
    <w:rsid w:val="0022496F"/>
    <w:rPr>
      <w:rFonts w:ascii="Verdana" w:hAnsi="Verdana" w:cs="Verdana" w:hint="default"/>
      <w:sz w:val="18"/>
    </w:rPr>
  </w:style>
  <w:style w:type="character" w:customStyle="1" w:styleId="highlight">
    <w:name w:val="highlight"/>
    <w:rsid w:val="0022496F"/>
    <w:rPr>
      <w:rFonts w:ascii="Times New Roman" w:hAnsi="Times New Roman" w:cs="Times New Roman" w:hint="default"/>
    </w:rPr>
  </w:style>
  <w:style w:type="character" w:customStyle="1" w:styleId="FontStyle18">
    <w:name w:val="Font Style18"/>
    <w:rsid w:val="0022496F"/>
    <w:rPr>
      <w:rFonts w:ascii="Microsoft Sans Serif" w:hAnsi="Microsoft Sans Serif" w:cs="Microsoft Sans Serif" w:hint="default"/>
      <w:sz w:val="20"/>
    </w:rPr>
  </w:style>
  <w:style w:type="character" w:customStyle="1" w:styleId="TeksttreciKursywa">
    <w:name w:val="Tekst treści + Kursywa"/>
    <w:rsid w:val="0022496F"/>
    <w:rPr>
      <w:i/>
      <w:iCs w:val="0"/>
      <w:color w:val="000000"/>
      <w:sz w:val="21"/>
    </w:rPr>
  </w:style>
  <w:style w:type="character" w:customStyle="1" w:styleId="WW8Num3z1">
    <w:name w:val="WW8Num3z1"/>
    <w:rsid w:val="0022496F"/>
    <w:rPr>
      <w:rFonts w:ascii="Tahoma" w:hAnsi="Tahoma" w:cs="Tahoma" w:hint="default"/>
      <w:sz w:val="20"/>
      <w:lang w:val="en-US"/>
    </w:rPr>
  </w:style>
  <w:style w:type="character" w:customStyle="1" w:styleId="apple-converted-space">
    <w:name w:val="apple-converted-space"/>
    <w:rsid w:val="0022496F"/>
    <w:rPr>
      <w:rFonts w:ascii="Times New Roman" w:hAnsi="Times New Roman" w:cs="Times New Roman" w:hint="default"/>
    </w:rPr>
  </w:style>
  <w:style w:type="character" w:customStyle="1" w:styleId="Wyrnienieintensywne1">
    <w:name w:val="Wyróżnienie intensywne1"/>
    <w:rsid w:val="0022496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ListParagraphChar">
    <w:name w:val="List Paragraph Char"/>
    <w:rsid w:val="0022496F"/>
    <w:rPr>
      <w:rFonts w:ascii="Times New Roman" w:hAnsi="Times New Roman" w:cs="Times New Roman" w:hint="default"/>
      <w:sz w:val="24"/>
    </w:rPr>
  </w:style>
  <w:style w:type="character" w:customStyle="1" w:styleId="ZnakZnak5">
    <w:name w:val="Znak Znak5"/>
    <w:rsid w:val="0022496F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AkapitzlistZnak">
    <w:name w:val="Akapit z listą Znak"/>
    <w:rsid w:val="0022496F"/>
    <w:rPr>
      <w:sz w:val="20"/>
      <w:szCs w:val="20"/>
    </w:rPr>
  </w:style>
  <w:style w:type="character" w:customStyle="1" w:styleId="BezodstpwZnak">
    <w:name w:val="Bez odstępów Znak"/>
    <w:rsid w:val="0022496F"/>
    <w:rPr>
      <w:sz w:val="20"/>
      <w:szCs w:val="20"/>
    </w:rPr>
  </w:style>
  <w:style w:type="character" w:customStyle="1" w:styleId="FontStyle24">
    <w:name w:val="Font Style24"/>
    <w:rsid w:val="0022496F"/>
    <w:rPr>
      <w:rFonts w:ascii="Times New Roman" w:hAnsi="Times New Roman" w:cs="Times New Roman" w:hint="default"/>
      <w:sz w:val="22"/>
      <w:szCs w:val="22"/>
    </w:rPr>
  </w:style>
  <w:style w:type="character" w:customStyle="1" w:styleId="Symbolewypunktowania">
    <w:name w:val="Symbole wypunktowania"/>
    <w:rsid w:val="0022496F"/>
    <w:rPr>
      <w:rFonts w:ascii="OpenSymbol" w:eastAsia="OpenSymbol" w:hAnsi="OpenSymbol" w:cs="OpenSymbol" w:hint="default"/>
    </w:rPr>
  </w:style>
  <w:style w:type="character" w:customStyle="1" w:styleId="FontStyle12">
    <w:name w:val="Font Style12"/>
    <w:rsid w:val="0022496F"/>
    <w:rPr>
      <w:rFonts w:ascii="Times New Roman" w:hAnsi="Times New Roman" w:cs="Times New Roman" w:hint="default"/>
      <w:sz w:val="22"/>
      <w:szCs w:val="22"/>
    </w:rPr>
  </w:style>
  <w:style w:type="character" w:customStyle="1" w:styleId="WW-czeinternetowe">
    <w:name w:val="WW-Łącze internetowe"/>
    <w:qFormat/>
    <w:rsid w:val="0022496F"/>
    <w:rPr>
      <w:color w:val="0000FF"/>
      <w:u w:val="single"/>
    </w:rPr>
  </w:style>
  <w:style w:type="character" w:customStyle="1" w:styleId="FontStyle43">
    <w:name w:val="Font Style43"/>
    <w:rsid w:val="0022496F"/>
    <w:rPr>
      <w:rFonts w:ascii="Arial" w:hAnsi="Arial" w:cs="Arial" w:hint="default"/>
      <w:sz w:val="20"/>
      <w:szCs w:val="20"/>
    </w:rPr>
  </w:style>
  <w:style w:type="character" w:customStyle="1" w:styleId="TekstpodstawowyZnak2">
    <w:name w:val="Tekst podstawowy Znak2"/>
    <w:basedOn w:val="Domylnaczcionkaakapitu"/>
    <w:link w:val="Tekstpodstawowy"/>
    <w:semiHidden/>
    <w:locked/>
    <w:rsid w:val="002249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22496F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2496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Znak1">
    <w:name w:val="Nagłówek Znak1"/>
    <w:basedOn w:val="Domylnaczcionkaakapitu"/>
    <w:link w:val="Nagwek"/>
    <w:semiHidden/>
    <w:locked/>
    <w:rsid w:val="0022496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22496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22496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2496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2496F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ematkomentarza">
    <w:name w:val="annotation subject"/>
    <w:basedOn w:val="Tekstkomentarza1"/>
    <w:next w:val="Tekstkomentarza1"/>
    <w:link w:val="TematkomentarzaZnak1"/>
    <w:semiHidden/>
    <w:unhideWhenUsed/>
    <w:rsid w:val="0022496F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22496F"/>
    <w:rPr>
      <w:rFonts w:ascii="Times New Roman" w:eastAsia="Times New Roman" w:hAnsi="Times New Roman" w:cs="Times New Roman"/>
      <w:b/>
      <w:bCs/>
      <w:sz w:val="20"/>
      <w:szCs w:val="20"/>
      <w:lang w:val="x-none" w:eastAsia="zh-CN" w:bidi="en-US"/>
    </w:rPr>
  </w:style>
  <w:style w:type="character" w:customStyle="1" w:styleId="PodtytuZnak1">
    <w:name w:val="Podtytuł Znak1"/>
    <w:basedOn w:val="Domylnaczcionkaakapitu"/>
    <w:link w:val="Podtytu"/>
    <w:locked/>
    <w:rsid w:val="0022496F"/>
    <w:rPr>
      <w:rFonts w:ascii="Calibri" w:eastAsia="Times New Roman" w:hAnsi="Calibri" w:cs="Times New Roman"/>
      <w:caps/>
      <w:color w:val="595959"/>
      <w:spacing w:val="10"/>
      <w:sz w:val="24"/>
      <w:szCs w:val="24"/>
      <w:lang w:val="x-none" w:eastAsia="zh-CN"/>
    </w:rPr>
  </w:style>
  <w:style w:type="character" w:customStyle="1" w:styleId="CytatZnak1">
    <w:name w:val="Cytat Znak1"/>
    <w:basedOn w:val="Domylnaczcionkaakapitu"/>
    <w:link w:val="Cytat"/>
    <w:locked/>
    <w:rsid w:val="0022496F"/>
    <w:rPr>
      <w:rFonts w:ascii="Times New Roman" w:eastAsia="Times New Roman" w:hAnsi="Times New Roman" w:cs="Times New Roman"/>
      <w:i/>
      <w:iCs/>
      <w:sz w:val="20"/>
      <w:szCs w:val="20"/>
      <w:lang w:val="x-none" w:eastAsia="zh-CN"/>
    </w:rPr>
  </w:style>
  <w:style w:type="character" w:customStyle="1" w:styleId="CytatintensywnyZnak1">
    <w:name w:val="Cytat intensywny Znak1"/>
    <w:basedOn w:val="Domylnaczcionkaakapitu"/>
    <w:link w:val="Cytatintensywny"/>
    <w:locked/>
    <w:rsid w:val="0022496F"/>
    <w:rPr>
      <w:rFonts w:ascii="Times New Roman" w:eastAsia="Times New Roman" w:hAnsi="Times New Roman" w:cs="Times New Roman"/>
      <w:i/>
      <w:iCs/>
      <w:color w:val="4F81BD"/>
      <w:sz w:val="20"/>
      <w:szCs w:val="20"/>
      <w:lang w:val="x-none" w:eastAsia="zh-CN"/>
    </w:rPr>
  </w:style>
  <w:style w:type="paragraph" w:styleId="Spisilustracji">
    <w:name w:val="table of figures"/>
    <w:basedOn w:val="Tabela"/>
    <w:semiHidden/>
    <w:unhideWhenUsed/>
    <w:rsid w:val="0022496F"/>
    <w:pPr>
      <w:pageBreakBefore/>
      <w:numPr>
        <w:numId w:val="0"/>
      </w:numPr>
    </w:pPr>
    <w:rPr>
      <w:w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3009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Bardzik</dc:creator>
  <cp:keywords/>
  <dc:description/>
  <cp:lastModifiedBy>Anna Bardzik</cp:lastModifiedBy>
  <cp:revision>3</cp:revision>
  <dcterms:created xsi:type="dcterms:W3CDTF">2019-08-02T09:19:00Z</dcterms:created>
  <dcterms:modified xsi:type="dcterms:W3CDTF">2019-08-02T09:25:00Z</dcterms:modified>
</cp:coreProperties>
</file>