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98" w:rsidRPr="00FB3A62" w:rsidRDefault="00E45298" w:rsidP="007F7728">
      <w:pPr>
        <w:pStyle w:val="Nagwek1"/>
        <w:rPr>
          <w:rFonts w:ascii="Times New Roman" w:hAnsi="Times New Roman"/>
          <w:sz w:val="28"/>
          <w:szCs w:val="28"/>
        </w:rPr>
      </w:pPr>
    </w:p>
    <w:p w:rsidR="00377FB1" w:rsidRPr="00FB3A62" w:rsidRDefault="00377FB1" w:rsidP="00E45298">
      <w:pPr>
        <w:pStyle w:val="Nagwek1"/>
        <w:jc w:val="center"/>
        <w:rPr>
          <w:rFonts w:ascii="Times New Roman" w:hAnsi="Times New Roman"/>
          <w:sz w:val="36"/>
          <w:szCs w:val="36"/>
        </w:rPr>
      </w:pPr>
      <w:r w:rsidRPr="00FB3A62">
        <w:rPr>
          <w:rFonts w:ascii="Times New Roman" w:hAnsi="Times New Roman"/>
          <w:sz w:val="36"/>
          <w:szCs w:val="36"/>
        </w:rPr>
        <w:t>DOKUMENTACJA PRZETARGOWA</w:t>
      </w:r>
    </w:p>
    <w:p w:rsidR="00E45298" w:rsidRPr="00FB3A62" w:rsidRDefault="00E45298" w:rsidP="00E45298">
      <w:pPr>
        <w:rPr>
          <w:rFonts w:ascii="Times New Roman" w:hAnsi="Times New Roman" w:cs="Times New Roman"/>
        </w:rPr>
      </w:pPr>
    </w:p>
    <w:p w:rsidR="00377FB1" w:rsidRPr="00FB3A62" w:rsidRDefault="009E06E0" w:rsidP="00E45298">
      <w:pPr>
        <w:jc w:val="center"/>
        <w:rPr>
          <w:rFonts w:ascii="Times New Roman" w:hAnsi="Times New Roman" w:cs="Times New Roman"/>
          <w:b/>
          <w:sz w:val="24"/>
          <w:szCs w:val="24"/>
        </w:rPr>
      </w:pPr>
      <w:r w:rsidRPr="00FB3A62">
        <w:rPr>
          <w:rFonts w:ascii="Times New Roman" w:hAnsi="Times New Roman" w:cs="Times New Roman"/>
          <w:b/>
          <w:sz w:val="24"/>
          <w:szCs w:val="24"/>
        </w:rPr>
        <w:t>postępowani</w:t>
      </w:r>
      <w:r w:rsidR="00E45298" w:rsidRPr="00FB3A62">
        <w:rPr>
          <w:rFonts w:ascii="Times New Roman" w:hAnsi="Times New Roman" w:cs="Times New Roman"/>
          <w:b/>
          <w:sz w:val="24"/>
          <w:szCs w:val="24"/>
        </w:rPr>
        <w:t>a</w:t>
      </w:r>
      <w:r w:rsidRPr="00FB3A62">
        <w:rPr>
          <w:rFonts w:ascii="Times New Roman" w:hAnsi="Times New Roman" w:cs="Times New Roman"/>
          <w:b/>
          <w:sz w:val="24"/>
          <w:szCs w:val="24"/>
        </w:rPr>
        <w:t xml:space="preserve"> o udzielenie zamówienia p</w:t>
      </w:r>
      <w:r w:rsidR="00B174DC" w:rsidRPr="00FB3A62">
        <w:rPr>
          <w:rFonts w:ascii="Times New Roman" w:hAnsi="Times New Roman" w:cs="Times New Roman"/>
          <w:b/>
          <w:sz w:val="24"/>
          <w:szCs w:val="24"/>
        </w:rPr>
        <w:t>ublicznego o wartości poniżej 30 000 e</w:t>
      </w:r>
      <w:r w:rsidRPr="00FB3A62">
        <w:rPr>
          <w:rFonts w:ascii="Times New Roman" w:hAnsi="Times New Roman" w:cs="Times New Roman"/>
          <w:b/>
          <w:sz w:val="24"/>
          <w:szCs w:val="24"/>
        </w:rPr>
        <w:t>uro</w:t>
      </w:r>
    </w:p>
    <w:p w:rsidR="009E06E0" w:rsidRPr="00FB3A62" w:rsidRDefault="009E06E0" w:rsidP="009E06E0">
      <w:pPr>
        <w:rPr>
          <w:rFonts w:ascii="Times New Roman" w:hAnsi="Times New Roman" w:cs="Times New Roman"/>
          <w:b/>
          <w:sz w:val="24"/>
          <w:szCs w:val="24"/>
        </w:rPr>
      </w:pPr>
    </w:p>
    <w:p w:rsidR="00377FB1" w:rsidRPr="00FB3A62" w:rsidRDefault="00377FB1" w:rsidP="00377FB1">
      <w:pPr>
        <w:jc w:val="both"/>
        <w:rPr>
          <w:rFonts w:ascii="Times New Roman" w:hAnsi="Times New Roman" w:cs="Times New Roman"/>
          <w:sz w:val="24"/>
          <w:szCs w:val="24"/>
        </w:rPr>
      </w:pPr>
      <w:r w:rsidRPr="00FB3A62">
        <w:rPr>
          <w:rFonts w:ascii="Times New Roman" w:hAnsi="Times New Roman" w:cs="Times New Roman"/>
          <w:sz w:val="24"/>
          <w:szCs w:val="24"/>
        </w:rPr>
        <w:t xml:space="preserve">Nazwa zamówienia:  </w:t>
      </w:r>
    </w:p>
    <w:p w:rsidR="00377FB1" w:rsidRPr="00FB3A62" w:rsidRDefault="00377FB1" w:rsidP="00377FB1">
      <w:pPr>
        <w:pStyle w:val="Tekstpodstawowywcity"/>
        <w:tabs>
          <w:tab w:val="left" w:pos="4353"/>
        </w:tabs>
        <w:rPr>
          <w:b/>
          <w:i w:val="0"/>
          <w:sz w:val="28"/>
          <w:szCs w:val="28"/>
        </w:rPr>
      </w:pPr>
      <w:r w:rsidRPr="00FB3A62">
        <w:rPr>
          <w:b/>
          <w:i w:val="0"/>
          <w:sz w:val="28"/>
          <w:szCs w:val="28"/>
        </w:rPr>
        <w:tab/>
      </w:r>
    </w:p>
    <w:p w:rsidR="008B695C" w:rsidRPr="00FB3A62" w:rsidRDefault="00C55FC4" w:rsidP="008B695C">
      <w:pPr>
        <w:pStyle w:val="Tekstpodstawowywcity"/>
        <w:ind w:left="282"/>
        <w:jc w:val="center"/>
        <w:rPr>
          <w:rFonts w:ascii="Calibri" w:hAnsi="Calibri"/>
          <w:b/>
        </w:rPr>
      </w:pPr>
      <w:r w:rsidRPr="00FB3A62">
        <w:rPr>
          <w:rFonts w:ascii="Calibri" w:hAnsi="Calibri"/>
          <w:b/>
        </w:rPr>
        <w:t>Konserwacje</w:t>
      </w:r>
      <w:r w:rsidR="008B695C" w:rsidRPr="00FB3A62">
        <w:rPr>
          <w:rFonts w:ascii="Calibri" w:hAnsi="Calibri"/>
          <w:b/>
        </w:rPr>
        <w:t xml:space="preserve"> i naprawy urządzeń komunalnych w Giżycku</w:t>
      </w:r>
    </w:p>
    <w:p w:rsidR="008B695C" w:rsidRPr="00FB3A62" w:rsidRDefault="008B695C" w:rsidP="008B695C">
      <w:pPr>
        <w:pStyle w:val="Tekstpodstawowywcity"/>
        <w:ind w:left="282"/>
        <w:jc w:val="center"/>
        <w:rPr>
          <w:rFonts w:ascii="Calibri" w:hAnsi="Calibri"/>
          <w:b/>
        </w:rPr>
      </w:pPr>
      <w:r w:rsidRPr="00FB3A62">
        <w:rPr>
          <w:rFonts w:ascii="Calibri" w:hAnsi="Calibri"/>
          <w:b/>
        </w:rPr>
        <w:t>do 30 czerwca 201</w:t>
      </w:r>
      <w:r w:rsidR="00727425" w:rsidRPr="00FB3A62">
        <w:rPr>
          <w:rFonts w:ascii="Calibri" w:hAnsi="Calibri"/>
          <w:b/>
        </w:rPr>
        <w:t>6</w:t>
      </w:r>
      <w:r w:rsidRPr="00FB3A62">
        <w:rPr>
          <w:rFonts w:ascii="Calibri" w:hAnsi="Calibri"/>
          <w:b/>
        </w:rPr>
        <w:t xml:space="preserve"> roku</w:t>
      </w:r>
    </w:p>
    <w:p w:rsidR="008B695C" w:rsidRPr="00FB3A62" w:rsidRDefault="008B695C" w:rsidP="008B695C">
      <w:pPr>
        <w:jc w:val="center"/>
        <w:rPr>
          <w:sz w:val="24"/>
          <w:szCs w:val="24"/>
        </w:rPr>
      </w:pPr>
    </w:p>
    <w:p w:rsidR="008B695C" w:rsidRPr="00FB3A62" w:rsidRDefault="008B695C" w:rsidP="008B695C">
      <w:pPr>
        <w:rPr>
          <w:b/>
          <w:sz w:val="24"/>
          <w:szCs w:val="24"/>
        </w:rPr>
      </w:pPr>
      <w:r w:rsidRPr="00FB3A62">
        <w:rPr>
          <w:b/>
          <w:sz w:val="24"/>
          <w:szCs w:val="24"/>
        </w:rPr>
        <w:t xml:space="preserve">Wspólny słownik zamówień (CPV) </w:t>
      </w:r>
    </w:p>
    <w:p w:rsidR="008B695C" w:rsidRPr="00FB3A62" w:rsidRDefault="008B695C" w:rsidP="008B695C">
      <w:pPr>
        <w:jc w:val="both"/>
        <w:rPr>
          <w:sz w:val="24"/>
          <w:szCs w:val="24"/>
        </w:rPr>
      </w:pPr>
      <w:r w:rsidRPr="00FB3A62">
        <w:rPr>
          <w:sz w:val="24"/>
          <w:szCs w:val="24"/>
        </w:rPr>
        <w:t>50800000-3 – różne usługi w zakresie napraw i konserwacji</w:t>
      </w:r>
    </w:p>
    <w:p w:rsidR="008B695C" w:rsidRPr="00FB3A62" w:rsidRDefault="008B695C" w:rsidP="008B695C">
      <w:pPr>
        <w:jc w:val="both"/>
        <w:rPr>
          <w:sz w:val="24"/>
          <w:szCs w:val="24"/>
        </w:rPr>
      </w:pPr>
      <w:r w:rsidRPr="00FB3A62">
        <w:rPr>
          <w:sz w:val="24"/>
          <w:szCs w:val="24"/>
        </w:rPr>
        <w:t>50870000-4 -  usługi w zakresie napraw i konserwacji wyposażenia placów zabaw</w:t>
      </w:r>
    </w:p>
    <w:p w:rsidR="00377FB1" w:rsidRPr="00FB3A62" w:rsidRDefault="00377FB1" w:rsidP="00377FB1">
      <w:pPr>
        <w:pStyle w:val="Tekstpodstawowywcity"/>
        <w:rPr>
          <w:b/>
          <w:i w:val="0"/>
          <w:szCs w:val="24"/>
        </w:rPr>
      </w:pPr>
      <w:r w:rsidRPr="00FB3A62">
        <w:rPr>
          <w:i w:val="0"/>
          <w:szCs w:val="24"/>
        </w:rPr>
        <w:tab/>
      </w:r>
      <w:r w:rsidRPr="00FB3A62">
        <w:rPr>
          <w:i w:val="0"/>
          <w:szCs w:val="24"/>
        </w:rPr>
        <w:tab/>
      </w:r>
      <w:r w:rsidRPr="00FB3A62">
        <w:rPr>
          <w:i w:val="0"/>
          <w:szCs w:val="24"/>
        </w:rPr>
        <w:tab/>
      </w:r>
    </w:p>
    <w:p w:rsidR="00377FB1" w:rsidRPr="00FB3A62" w:rsidRDefault="00377FB1" w:rsidP="00377FB1">
      <w:pPr>
        <w:pStyle w:val="Tekstpodstawowywcity"/>
        <w:jc w:val="center"/>
        <w:rPr>
          <w:i w:val="0"/>
          <w:szCs w:val="24"/>
        </w:rPr>
      </w:pPr>
    </w:p>
    <w:p w:rsidR="00377FB1" w:rsidRPr="00FB3A62" w:rsidRDefault="00377FB1" w:rsidP="00377FB1">
      <w:pPr>
        <w:pStyle w:val="Tekstpodstawowywcity"/>
        <w:rPr>
          <w:b/>
          <w:i w:val="0"/>
          <w:szCs w:val="24"/>
        </w:rPr>
      </w:pPr>
    </w:p>
    <w:p w:rsidR="00377FB1" w:rsidRPr="00FB3A62" w:rsidRDefault="00377FB1" w:rsidP="00377FB1">
      <w:pPr>
        <w:jc w:val="both"/>
        <w:rPr>
          <w:rFonts w:ascii="Times New Roman" w:hAnsi="Times New Roman" w:cs="Times New Roman"/>
          <w:b/>
          <w:sz w:val="24"/>
          <w:szCs w:val="24"/>
        </w:rPr>
      </w:pPr>
      <w:r w:rsidRPr="00FB3A62">
        <w:rPr>
          <w:rFonts w:ascii="Times New Roman" w:hAnsi="Times New Roman" w:cs="Times New Roman"/>
          <w:b/>
          <w:sz w:val="24"/>
          <w:szCs w:val="24"/>
        </w:rPr>
        <w:tab/>
      </w:r>
      <w:r w:rsidRPr="00FB3A62">
        <w:rPr>
          <w:rFonts w:ascii="Times New Roman" w:hAnsi="Times New Roman" w:cs="Times New Roman"/>
          <w:b/>
          <w:sz w:val="24"/>
          <w:szCs w:val="24"/>
        </w:rPr>
        <w:tab/>
      </w:r>
    </w:p>
    <w:p w:rsidR="00377FB1" w:rsidRPr="00FB3A62" w:rsidRDefault="00377FB1" w:rsidP="00377FB1">
      <w:pPr>
        <w:jc w:val="both"/>
        <w:rPr>
          <w:rFonts w:ascii="Times New Roman" w:hAnsi="Times New Roman" w:cs="Times New Roman"/>
          <w:sz w:val="24"/>
          <w:szCs w:val="24"/>
        </w:rPr>
      </w:pPr>
      <w:r w:rsidRPr="00FB3A62">
        <w:rPr>
          <w:rFonts w:ascii="Times New Roman" w:hAnsi="Times New Roman" w:cs="Times New Roman"/>
          <w:sz w:val="24"/>
          <w:szCs w:val="24"/>
        </w:rPr>
        <w:t>Zamawiający :</w:t>
      </w:r>
    </w:p>
    <w:p w:rsidR="00377FB1" w:rsidRPr="00FB3A62" w:rsidRDefault="00377FB1" w:rsidP="00144C66">
      <w:pPr>
        <w:spacing w:after="0"/>
        <w:jc w:val="center"/>
        <w:rPr>
          <w:rFonts w:ascii="Times New Roman" w:hAnsi="Times New Roman" w:cs="Times New Roman"/>
          <w:b/>
          <w:sz w:val="24"/>
          <w:szCs w:val="24"/>
        </w:rPr>
      </w:pPr>
      <w:r w:rsidRPr="00FB3A62">
        <w:rPr>
          <w:rFonts w:ascii="Times New Roman" w:hAnsi="Times New Roman" w:cs="Times New Roman"/>
          <w:b/>
          <w:sz w:val="24"/>
          <w:szCs w:val="24"/>
        </w:rPr>
        <w:t>Gmina Miejska Giżycko</w:t>
      </w:r>
    </w:p>
    <w:p w:rsidR="00377FB1" w:rsidRPr="00FB3A62" w:rsidRDefault="00377FB1" w:rsidP="00144C66">
      <w:pPr>
        <w:spacing w:after="0"/>
        <w:jc w:val="center"/>
        <w:rPr>
          <w:rFonts w:ascii="Times New Roman" w:hAnsi="Times New Roman" w:cs="Times New Roman"/>
          <w:b/>
          <w:sz w:val="24"/>
          <w:szCs w:val="24"/>
        </w:rPr>
      </w:pPr>
      <w:r w:rsidRPr="00FB3A62">
        <w:rPr>
          <w:rFonts w:ascii="Times New Roman" w:hAnsi="Times New Roman" w:cs="Times New Roman"/>
          <w:b/>
          <w:sz w:val="24"/>
          <w:szCs w:val="24"/>
        </w:rPr>
        <w:t>al. 1 Maja 14</w:t>
      </w:r>
    </w:p>
    <w:p w:rsidR="00377FB1" w:rsidRPr="00FB3A62" w:rsidRDefault="00377FB1" w:rsidP="00144C66">
      <w:pPr>
        <w:spacing w:after="0"/>
        <w:jc w:val="center"/>
        <w:rPr>
          <w:rFonts w:ascii="Times New Roman" w:hAnsi="Times New Roman" w:cs="Times New Roman"/>
          <w:b/>
          <w:sz w:val="24"/>
          <w:szCs w:val="24"/>
        </w:rPr>
      </w:pPr>
      <w:r w:rsidRPr="00FB3A62">
        <w:rPr>
          <w:rFonts w:ascii="Times New Roman" w:hAnsi="Times New Roman" w:cs="Times New Roman"/>
          <w:b/>
          <w:sz w:val="24"/>
          <w:szCs w:val="24"/>
        </w:rPr>
        <w:t>11-500 Giżycko</w:t>
      </w:r>
    </w:p>
    <w:p w:rsidR="00377FB1" w:rsidRPr="00FB3A62" w:rsidRDefault="00377FB1" w:rsidP="00144C66">
      <w:pPr>
        <w:pStyle w:val="Nagwek"/>
        <w:jc w:val="center"/>
        <w:rPr>
          <w:b/>
        </w:rPr>
      </w:pPr>
      <w:r w:rsidRPr="00FB3A62">
        <w:rPr>
          <w:b/>
        </w:rPr>
        <w:t>www.bip.gizycko.pl</w:t>
      </w:r>
    </w:p>
    <w:p w:rsidR="009E06E0" w:rsidRPr="00FB3A62" w:rsidRDefault="009E06E0" w:rsidP="00FC5F7B">
      <w:pPr>
        <w:spacing w:after="0"/>
        <w:jc w:val="both"/>
        <w:rPr>
          <w:rFonts w:ascii="Times New Roman" w:hAnsi="Times New Roman" w:cs="Times New Roman"/>
          <w:b/>
          <w:sz w:val="24"/>
          <w:szCs w:val="24"/>
        </w:rPr>
      </w:pPr>
    </w:p>
    <w:p w:rsidR="00377FB1" w:rsidRPr="00FB3A62" w:rsidRDefault="00377FB1" w:rsidP="003574E7">
      <w:pPr>
        <w:ind w:left="4956" w:firstLine="708"/>
        <w:jc w:val="center"/>
        <w:rPr>
          <w:rFonts w:ascii="Times New Roman" w:hAnsi="Times New Roman" w:cs="Times New Roman"/>
          <w:b/>
          <w:sz w:val="24"/>
          <w:szCs w:val="24"/>
        </w:rPr>
      </w:pPr>
      <w:r w:rsidRPr="00FB3A62">
        <w:rPr>
          <w:rFonts w:ascii="Times New Roman" w:hAnsi="Times New Roman" w:cs="Times New Roman"/>
          <w:b/>
          <w:sz w:val="24"/>
          <w:szCs w:val="24"/>
        </w:rPr>
        <w:t>ZAMAWIAJĄCY:</w:t>
      </w:r>
    </w:p>
    <w:p w:rsidR="003574E7" w:rsidRPr="00FB3A62" w:rsidRDefault="003574E7" w:rsidP="00377FB1">
      <w:pPr>
        <w:rPr>
          <w:rFonts w:ascii="Times New Roman" w:hAnsi="Times New Roman" w:cs="Times New Roman"/>
          <w:b/>
          <w:sz w:val="24"/>
          <w:szCs w:val="24"/>
        </w:rPr>
      </w:pPr>
    </w:p>
    <w:p w:rsidR="00BF55CB" w:rsidRPr="00FB3A62" w:rsidRDefault="00BF55CB" w:rsidP="003574E7">
      <w:pPr>
        <w:ind w:left="5664"/>
        <w:jc w:val="center"/>
        <w:rPr>
          <w:rFonts w:ascii="Times New Roman" w:hAnsi="Times New Roman" w:cs="Times New Roman"/>
          <w:b/>
          <w:sz w:val="24"/>
          <w:szCs w:val="24"/>
        </w:rPr>
      </w:pPr>
      <w:r w:rsidRPr="00FB3A62">
        <w:rPr>
          <w:rFonts w:ascii="Times New Roman" w:hAnsi="Times New Roman" w:cs="Times New Roman"/>
          <w:b/>
          <w:sz w:val="24"/>
          <w:szCs w:val="24"/>
        </w:rPr>
        <w:t>…………………………..</w:t>
      </w:r>
    </w:p>
    <w:p w:rsidR="00377FB1" w:rsidRPr="00FB3A62" w:rsidRDefault="00377FB1" w:rsidP="00377FB1">
      <w:pPr>
        <w:rPr>
          <w:rFonts w:ascii="Times New Roman" w:hAnsi="Times New Roman" w:cs="Times New Roman"/>
          <w:b/>
          <w:sz w:val="24"/>
          <w:szCs w:val="24"/>
        </w:rPr>
      </w:pPr>
    </w:p>
    <w:p w:rsidR="006A7C35" w:rsidRPr="00FB3A62" w:rsidRDefault="006A7C35" w:rsidP="00377FB1">
      <w:pPr>
        <w:rPr>
          <w:rFonts w:ascii="Times New Roman" w:hAnsi="Times New Roman" w:cs="Times New Roman"/>
          <w:b/>
          <w:sz w:val="24"/>
          <w:szCs w:val="24"/>
        </w:rPr>
      </w:pPr>
    </w:p>
    <w:p w:rsidR="006A7C35" w:rsidRPr="00FB3A62" w:rsidRDefault="006A7C35" w:rsidP="00377FB1">
      <w:pPr>
        <w:rPr>
          <w:rFonts w:ascii="Times New Roman" w:hAnsi="Times New Roman" w:cs="Times New Roman"/>
          <w:b/>
          <w:sz w:val="24"/>
          <w:szCs w:val="24"/>
        </w:rPr>
      </w:pPr>
    </w:p>
    <w:p w:rsidR="006A7C35" w:rsidRPr="00FB3A62" w:rsidRDefault="006A7C35" w:rsidP="00377FB1">
      <w:pPr>
        <w:rPr>
          <w:rFonts w:ascii="Times New Roman" w:hAnsi="Times New Roman" w:cs="Times New Roman"/>
          <w:b/>
          <w:sz w:val="24"/>
          <w:szCs w:val="24"/>
        </w:rPr>
      </w:pPr>
    </w:p>
    <w:p w:rsidR="00377FB1" w:rsidRPr="00FB3A62" w:rsidRDefault="007058CC" w:rsidP="00272455">
      <w:pPr>
        <w:jc w:val="center"/>
        <w:rPr>
          <w:rFonts w:ascii="Times New Roman" w:hAnsi="Times New Roman" w:cs="Times New Roman"/>
          <w:sz w:val="24"/>
          <w:szCs w:val="24"/>
        </w:rPr>
      </w:pPr>
      <w:r w:rsidRPr="00FB3A62">
        <w:rPr>
          <w:rFonts w:ascii="Times New Roman" w:hAnsi="Times New Roman" w:cs="Times New Roman"/>
          <w:sz w:val="24"/>
          <w:szCs w:val="24"/>
        </w:rPr>
        <w:t xml:space="preserve">Giżycko, </w:t>
      </w:r>
      <w:r w:rsidR="006D24F1">
        <w:rPr>
          <w:rFonts w:ascii="Times New Roman" w:hAnsi="Times New Roman" w:cs="Times New Roman"/>
          <w:sz w:val="24"/>
          <w:szCs w:val="24"/>
        </w:rPr>
        <w:t>28 maja</w:t>
      </w:r>
      <w:r w:rsidR="008B695C" w:rsidRPr="00FB3A62">
        <w:rPr>
          <w:rFonts w:ascii="Times New Roman" w:hAnsi="Times New Roman" w:cs="Times New Roman"/>
          <w:sz w:val="24"/>
          <w:szCs w:val="24"/>
        </w:rPr>
        <w:t xml:space="preserve"> 2015 r.</w:t>
      </w:r>
    </w:p>
    <w:p w:rsidR="008B695C" w:rsidRPr="00FB3A62" w:rsidRDefault="008B695C" w:rsidP="00272455">
      <w:pPr>
        <w:jc w:val="center"/>
        <w:rPr>
          <w:rFonts w:ascii="Times New Roman" w:hAnsi="Times New Roman" w:cs="Times New Roman"/>
          <w:sz w:val="24"/>
          <w:szCs w:val="24"/>
        </w:rPr>
      </w:pPr>
    </w:p>
    <w:p w:rsidR="00377FB1" w:rsidRPr="00144C66" w:rsidRDefault="00377FB1" w:rsidP="00377FB1">
      <w:pPr>
        <w:pStyle w:val="Nagwek2"/>
        <w:keepNext w:val="0"/>
        <w:widowControl w:val="0"/>
        <w:numPr>
          <w:ilvl w:val="1"/>
          <w:numId w:val="1"/>
        </w:numPr>
        <w:tabs>
          <w:tab w:val="left" w:pos="709"/>
        </w:tabs>
        <w:spacing w:before="120" w:after="240"/>
        <w:ind w:left="0"/>
        <w:rPr>
          <w:rFonts w:ascii="Arial" w:hAnsi="Arial" w:cs="Arial"/>
          <w:i w:val="0"/>
          <w:sz w:val="22"/>
          <w:szCs w:val="22"/>
        </w:rPr>
      </w:pPr>
      <w:r w:rsidRPr="00144C66">
        <w:rPr>
          <w:rFonts w:ascii="Arial" w:hAnsi="Arial" w:cs="Arial"/>
          <w:i w:val="0"/>
          <w:sz w:val="22"/>
          <w:szCs w:val="22"/>
        </w:rPr>
        <w:lastRenderedPageBreak/>
        <w:t>INFORMACJE WPROWADZAJĄCE</w:t>
      </w:r>
    </w:p>
    <w:p w:rsidR="00A3063C" w:rsidRPr="00144C66" w:rsidRDefault="00377FB1" w:rsidP="008B695C">
      <w:pPr>
        <w:pStyle w:val="Tekstpodstawowywcity"/>
        <w:ind w:left="282"/>
        <w:jc w:val="both"/>
        <w:rPr>
          <w:rFonts w:ascii="Arial" w:hAnsi="Arial" w:cs="Arial"/>
          <w:b/>
          <w:sz w:val="22"/>
          <w:szCs w:val="22"/>
        </w:rPr>
      </w:pPr>
      <w:r w:rsidRPr="00144C66">
        <w:rPr>
          <w:rFonts w:ascii="Arial" w:hAnsi="Arial" w:cs="Arial"/>
          <w:b/>
          <w:sz w:val="22"/>
          <w:szCs w:val="22"/>
        </w:rPr>
        <w:t>Gmina Miejska Giżycko, al. 1 Maja 14, 11 – 500 Giżycko</w:t>
      </w:r>
      <w:r w:rsidRPr="00144C66">
        <w:rPr>
          <w:rFonts w:ascii="Arial" w:hAnsi="Arial" w:cs="Arial"/>
          <w:sz w:val="22"/>
          <w:szCs w:val="22"/>
        </w:rPr>
        <w:t xml:space="preserve"> zaprasza do składania ofert w prze</w:t>
      </w:r>
      <w:r w:rsidR="00FC5F7B" w:rsidRPr="00144C66">
        <w:rPr>
          <w:rFonts w:ascii="Arial" w:hAnsi="Arial" w:cs="Arial"/>
          <w:sz w:val="22"/>
          <w:szCs w:val="22"/>
        </w:rPr>
        <w:t>targu pisemnym na</w:t>
      </w:r>
      <w:r w:rsidR="00272455" w:rsidRPr="00144C66">
        <w:rPr>
          <w:rFonts w:ascii="Arial" w:hAnsi="Arial" w:cs="Arial"/>
          <w:sz w:val="22"/>
          <w:szCs w:val="22"/>
        </w:rPr>
        <w:t>wykonanie</w:t>
      </w:r>
      <w:r w:rsidR="00A34567" w:rsidRPr="00144C66">
        <w:rPr>
          <w:rFonts w:ascii="Arial" w:hAnsi="Arial" w:cs="Arial"/>
          <w:sz w:val="22"/>
          <w:szCs w:val="22"/>
        </w:rPr>
        <w:t xml:space="preserve">zamówienia: </w:t>
      </w:r>
      <w:r w:rsidR="00C574C1" w:rsidRPr="00144C66">
        <w:rPr>
          <w:rFonts w:ascii="Arial" w:hAnsi="Arial" w:cs="Arial"/>
          <w:b/>
          <w:sz w:val="22"/>
          <w:szCs w:val="22"/>
        </w:rPr>
        <w:t>„</w:t>
      </w:r>
      <w:r w:rsidR="00C55FC4" w:rsidRPr="00144C66">
        <w:rPr>
          <w:rFonts w:ascii="Arial" w:hAnsi="Arial" w:cs="Arial"/>
          <w:b/>
          <w:sz w:val="22"/>
          <w:szCs w:val="22"/>
        </w:rPr>
        <w:t>Konserwacje</w:t>
      </w:r>
      <w:r w:rsidR="008B695C" w:rsidRPr="00144C66">
        <w:rPr>
          <w:rFonts w:ascii="Arial" w:hAnsi="Arial" w:cs="Arial"/>
          <w:b/>
          <w:sz w:val="22"/>
          <w:szCs w:val="22"/>
        </w:rPr>
        <w:t xml:space="preserve"> i naprawy urządzeń komunalnych w Giżycku do 30 czerwca 2016</w:t>
      </w:r>
      <w:r w:rsidR="00C574C1" w:rsidRPr="00144C66">
        <w:rPr>
          <w:rFonts w:ascii="Arial" w:hAnsi="Arial" w:cs="Arial"/>
          <w:b/>
          <w:sz w:val="22"/>
          <w:szCs w:val="22"/>
        </w:rPr>
        <w:t xml:space="preserve"> r</w:t>
      </w:r>
      <w:r w:rsidR="00272455" w:rsidRPr="00144C66">
        <w:rPr>
          <w:rFonts w:ascii="Arial" w:hAnsi="Arial" w:cs="Arial"/>
          <w:b/>
          <w:sz w:val="22"/>
          <w:szCs w:val="22"/>
        </w:rPr>
        <w:t>.</w:t>
      </w:r>
      <w:r w:rsidR="00C574C1" w:rsidRPr="00144C66">
        <w:rPr>
          <w:rFonts w:ascii="Arial" w:hAnsi="Arial" w:cs="Arial"/>
          <w:b/>
          <w:sz w:val="22"/>
          <w:szCs w:val="22"/>
        </w:rPr>
        <w:t>”</w:t>
      </w:r>
    </w:p>
    <w:p w:rsidR="00FC5F7B" w:rsidRPr="00144C66" w:rsidRDefault="00FC5F7B" w:rsidP="0044240E">
      <w:pPr>
        <w:pStyle w:val="Akapitzlist"/>
        <w:numPr>
          <w:ilvl w:val="0"/>
          <w:numId w:val="9"/>
        </w:numPr>
        <w:jc w:val="both"/>
        <w:rPr>
          <w:rFonts w:ascii="Arial" w:hAnsi="Arial" w:cs="Arial"/>
        </w:rPr>
      </w:pPr>
      <w:r w:rsidRPr="00144C66">
        <w:rPr>
          <w:rFonts w:ascii="Arial" w:hAnsi="Arial" w:cs="Arial"/>
        </w:rPr>
        <w:t>Postępowanie prowadzone jest w trybie przetargu pisemnego z zachowaniem zasady konkurencyjności, jawności i równego traktowania Wykonawców.</w:t>
      </w:r>
    </w:p>
    <w:p w:rsidR="00377FB1" w:rsidRPr="00144C66" w:rsidRDefault="00FC5F7B" w:rsidP="0044240E">
      <w:pPr>
        <w:pStyle w:val="Akapitzlist"/>
        <w:numPr>
          <w:ilvl w:val="0"/>
          <w:numId w:val="9"/>
        </w:numPr>
        <w:jc w:val="both"/>
        <w:rPr>
          <w:rStyle w:val="Pogrubienie"/>
          <w:rFonts w:ascii="Arial" w:hAnsi="Arial" w:cs="Arial"/>
          <w:b w:val="0"/>
          <w:bCs w:val="0"/>
        </w:rPr>
      </w:pPr>
      <w:r w:rsidRPr="00144C66">
        <w:rPr>
          <w:rFonts w:ascii="Arial" w:hAnsi="Arial" w:cs="Arial"/>
        </w:rPr>
        <w:t>Do niniejszego postępowania mają zastosowanie przepisy ustawy z dnia 23 kwietnia 1964 r. Kodeks cywilny (Dz. U. z 1964 Nr 16, poz.93</w:t>
      </w:r>
      <w:r w:rsidR="000A1850" w:rsidRPr="00144C66">
        <w:rPr>
          <w:rFonts w:ascii="Arial" w:hAnsi="Arial" w:cs="Arial"/>
        </w:rPr>
        <w:t xml:space="preserve"> ze zm.), a nie mają zastosowania przepisy ust</w:t>
      </w:r>
      <w:r w:rsidR="00590C25" w:rsidRPr="00144C66">
        <w:rPr>
          <w:rFonts w:ascii="Arial" w:hAnsi="Arial" w:cs="Arial"/>
        </w:rPr>
        <w:t>awy z dnia 29 stycznia 2004 r. Prawo Zamówień P</w:t>
      </w:r>
      <w:r w:rsidR="000A1850" w:rsidRPr="00144C66">
        <w:rPr>
          <w:rFonts w:ascii="Arial" w:hAnsi="Arial" w:cs="Arial"/>
        </w:rPr>
        <w:t>ublicznych (Dz. U. z 2010 r. Nr 113, poz. 759 ze zm.) na podstawie art</w:t>
      </w:r>
      <w:r w:rsidR="00590C25" w:rsidRPr="00144C66">
        <w:rPr>
          <w:rFonts w:ascii="Arial" w:hAnsi="Arial" w:cs="Arial"/>
        </w:rPr>
        <w:t xml:space="preserve">.4 pkt. 8 tejże </w:t>
      </w:r>
      <w:r w:rsidR="000A1850" w:rsidRPr="00144C66">
        <w:rPr>
          <w:rFonts w:ascii="Arial" w:hAnsi="Arial" w:cs="Arial"/>
        </w:rPr>
        <w:t xml:space="preserve"> ustawy </w:t>
      </w:r>
    </w:p>
    <w:p w:rsidR="00377FB1" w:rsidRPr="00144C66" w:rsidRDefault="00377FB1" w:rsidP="000A1850">
      <w:pPr>
        <w:pStyle w:val="Nagwek3"/>
        <w:keepNext w:val="0"/>
        <w:widowControl w:val="0"/>
        <w:numPr>
          <w:ilvl w:val="2"/>
          <w:numId w:val="1"/>
        </w:numPr>
        <w:jc w:val="both"/>
        <w:rPr>
          <w:rFonts w:ascii="Arial" w:hAnsi="Arial" w:cs="Arial"/>
          <w:i w:val="0"/>
          <w:sz w:val="22"/>
          <w:szCs w:val="22"/>
        </w:rPr>
      </w:pPr>
      <w:r w:rsidRPr="00144C66">
        <w:rPr>
          <w:rFonts w:ascii="Arial" w:hAnsi="Arial" w:cs="Arial"/>
          <w:i w:val="0"/>
          <w:sz w:val="22"/>
          <w:szCs w:val="22"/>
        </w:rPr>
        <w:t>Użyte w Dokumentacji Przetargowej  terminy mają następujące znaczenie:</w:t>
      </w:r>
    </w:p>
    <w:p w:rsidR="00377FB1" w:rsidRPr="00144C66" w:rsidRDefault="00377FB1" w:rsidP="00377FB1">
      <w:pPr>
        <w:pStyle w:val="Nagwek4"/>
        <w:numPr>
          <w:ilvl w:val="3"/>
          <w:numId w:val="1"/>
        </w:numPr>
        <w:tabs>
          <w:tab w:val="left" w:pos="709"/>
        </w:tabs>
        <w:spacing w:before="0" w:after="0"/>
        <w:ind w:hanging="864"/>
        <w:jc w:val="both"/>
        <w:rPr>
          <w:rFonts w:ascii="Arial" w:hAnsi="Arial" w:cs="Arial"/>
          <w:b w:val="0"/>
          <w:sz w:val="22"/>
          <w:szCs w:val="22"/>
        </w:rPr>
      </w:pPr>
      <w:r w:rsidRPr="00144C66">
        <w:rPr>
          <w:rFonts w:ascii="Arial" w:hAnsi="Arial" w:cs="Arial"/>
          <w:b w:val="0"/>
          <w:sz w:val="22"/>
          <w:szCs w:val="22"/>
        </w:rPr>
        <w:t>„Zamawiający” –  Gmina Miejska Giżycko.</w:t>
      </w:r>
    </w:p>
    <w:p w:rsidR="00377FB1" w:rsidRPr="00144C66" w:rsidRDefault="00377FB1" w:rsidP="00377FB1">
      <w:pPr>
        <w:pStyle w:val="Nagwek4"/>
        <w:numPr>
          <w:ilvl w:val="3"/>
          <w:numId w:val="1"/>
        </w:numPr>
        <w:tabs>
          <w:tab w:val="left" w:pos="709"/>
        </w:tabs>
        <w:spacing w:before="0" w:after="0"/>
        <w:ind w:hanging="864"/>
        <w:jc w:val="both"/>
        <w:rPr>
          <w:rFonts w:ascii="Arial" w:hAnsi="Arial" w:cs="Arial"/>
          <w:b w:val="0"/>
          <w:sz w:val="22"/>
          <w:szCs w:val="22"/>
        </w:rPr>
      </w:pPr>
      <w:r w:rsidRPr="00144C66">
        <w:rPr>
          <w:rFonts w:ascii="Arial" w:hAnsi="Arial" w:cs="Arial"/>
          <w:b w:val="0"/>
          <w:sz w:val="22"/>
          <w:szCs w:val="22"/>
        </w:rPr>
        <w:t>„Postępowanie” – postępowanie prowadzone przez Zamawiającego na podstawie niniejszej Dokumentacji przetargowej.</w:t>
      </w:r>
    </w:p>
    <w:p w:rsidR="00377FB1" w:rsidRPr="00144C66" w:rsidRDefault="00377FB1" w:rsidP="00377FB1">
      <w:pPr>
        <w:pStyle w:val="Nagwek4"/>
        <w:numPr>
          <w:ilvl w:val="3"/>
          <w:numId w:val="1"/>
        </w:numPr>
        <w:tabs>
          <w:tab w:val="left" w:pos="709"/>
        </w:tabs>
        <w:spacing w:before="0" w:after="0"/>
        <w:ind w:hanging="864"/>
        <w:jc w:val="both"/>
        <w:rPr>
          <w:rFonts w:ascii="Arial" w:hAnsi="Arial" w:cs="Arial"/>
          <w:b w:val="0"/>
          <w:sz w:val="22"/>
          <w:szCs w:val="22"/>
        </w:rPr>
      </w:pPr>
      <w:r w:rsidRPr="00144C66">
        <w:rPr>
          <w:rFonts w:ascii="Arial" w:hAnsi="Arial" w:cs="Arial"/>
          <w:b w:val="0"/>
          <w:sz w:val="22"/>
          <w:szCs w:val="22"/>
        </w:rPr>
        <w:t>„DP” – niniejsza Dokumentacja przetargowa.</w:t>
      </w:r>
    </w:p>
    <w:p w:rsidR="00A34567" w:rsidRPr="00144C66" w:rsidRDefault="00377FB1" w:rsidP="00377FB1">
      <w:pPr>
        <w:pStyle w:val="Nagwek4"/>
        <w:numPr>
          <w:ilvl w:val="3"/>
          <w:numId w:val="1"/>
        </w:numPr>
        <w:tabs>
          <w:tab w:val="left" w:pos="709"/>
        </w:tabs>
        <w:spacing w:before="0" w:after="0"/>
        <w:ind w:hanging="864"/>
        <w:jc w:val="both"/>
        <w:rPr>
          <w:rFonts w:ascii="Arial" w:hAnsi="Arial" w:cs="Arial"/>
          <w:b w:val="0"/>
          <w:sz w:val="22"/>
          <w:szCs w:val="22"/>
        </w:rPr>
      </w:pPr>
      <w:r w:rsidRPr="00144C66">
        <w:rPr>
          <w:rFonts w:ascii="Arial" w:hAnsi="Arial" w:cs="Arial"/>
          <w:b w:val="0"/>
          <w:sz w:val="22"/>
          <w:szCs w:val="22"/>
        </w:rPr>
        <w:t xml:space="preserve"> „Zamówienie” – należy przez to rozumieć zamówienie publiczne, którego przedmiot został opisany DP</w:t>
      </w:r>
      <w:r w:rsidR="00A34567" w:rsidRPr="00144C66">
        <w:rPr>
          <w:rFonts w:ascii="Arial" w:hAnsi="Arial" w:cs="Arial"/>
          <w:b w:val="0"/>
          <w:sz w:val="22"/>
          <w:szCs w:val="22"/>
        </w:rPr>
        <w:t>.</w:t>
      </w:r>
    </w:p>
    <w:p w:rsidR="00377FB1" w:rsidRPr="00144C66" w:rsidRDefault="006A7C35" w:rsidP="00377FB1">
      <w:pPr>
        <w:pStyle w:val="Nagwek4"/>
        <w:numPr>
          <w:ilvl w:val="3"/>
          <w:numId w:val="1"/>
        </w:numPr>
        <w:tabs>
          <w:tab w:val="left" w:pos="709"/>
        </w:tabs>
        <w:spacing w:before="0" w:after="0"/>
        <w:ind w:hanging="864"/>
        <w:jc w:val="both"/>
        <w:rPr>
          <w:rFonts w:ascii="Arial" w:hAnsi="Arial" w:cs="Arial"/>
          <w:b w:val="0"/>
          <w:sz w:val="22"/>
          <w:szCs w:val="22"/>
        </w:rPr>
      </w:pPr>
      <w:r w:rsidRPr="00144C66">
        <w:rPr>
          <w:rFonts w:ascii="Arial" w:hAnsi="Arial" w:cs="Arial"/>
          <w:b w:val="0"/>
          <w:sz w:val="22"/>
          <w:szCs w:val="22"/>
        </w:rPr>
        <w:t>”</w:t>
      </w:r>
      <w:r w:rsidR="00A3063C" w:rsidRPr="00144C66">
        <w:rPr>
          <w:rFonts w:ascii="Arial" w:hAnsi="Arial" w:cs="Arial"/>
          <w:b w:val="0"/>
          <w:sz w:val="22"/>
          <w:szCs w:val="22"/>
        </w:rPr>
        <w:t>Wykonawca</w:t>
      </w:r>
      <w:r w:rsidR="00377FB1" w:rsidRPr="00144C66">
        <w:rPr>
          <w:rFonts w:ascii="Arial" w:hAnsi="Arial" w:cs="Arial"/>
          <w:b w:val="0"/>
          <w:sz w:val="22"/>
          <w:szCs w:val="22"/>
        </w:rPr>
        <w:t>” – podmiot, który ubiega się o wykonanie Zamówienia, złoży ofertę na wykonanie Zamówienia albo zawrze z Zamawiającym umowę w sprawie wykonania Zamówienia.</w:t>
      </w:r>
    </w:p>
    <w:p w:rsidR="00377FB1" w:rsidRPr="00144C66" w:rsidRDefault="000A1850" w:rsidP="000A1850">
      <w:pPr>
        <w:pStyle w:val="Nagwek3"/>
        <w:keepNext w:val="0"/>
        <w:widowControl w:val="0"/>
        <w:spacing w:before="120" w:after="120"/>
        <w:jc w:val="left"/>
        <w:rPr>
          <w:rFonts w:ascii="Arial" w:hAnsi="Arial" w:cs="Arial"/>
          <w:i w:val="0"/>
          <w:sz w:val="22"/>
          <w:szCs w:val="22"/>
        </w:rPr>
      </w:pPr>
      <w:bookmarkStart w:id="0" w:name="_Ref54148079"/>
      <w:r w:rsidRPr="00144C66">
        <w:rPr>
          <w:rFonts w:ascii="Arial" w:hAnsi="Arial" w:cs="Arial"/>
          <w:i w:val="0"/>
          <w:sz w:val="22"/>
          <w:szCs w:val="22"/>
        </w:rPr>
        <w:t xml:space="preserve">1.2.    </w:t>
      </w:r>
      <w:r w:rsidR="00377FB1" w:rsidRPr="00144C66">
        <w:rPr>
          <w:rFonts w:ascii="Arial" w:hAnsi="Arial" w:cs="Arial"/>
          <w:i w:val="0"/>
          <w:sz w:val="22"/>
          <w:szCs w:val="22"/>
        </w:rPr>
        <w:t>Dane Zamawiającego:</w:t>
      </w:r>
      <w:bookmarkEnd w:id="0"/>
      <w:r w:rsidR="00144C66" w:rsidRPr="00144C66">
        <w:rPr>
          <w:rFonts w:ascii="Arial" w:hAnsi="Arial" w:cs="Arial"/>
          <w:i w:val="0"/>
          <w:sz w:val="22"/>
          <w:szCs w:val="22"/>
        </w:rPr>
        <w:t xml:space="preserve"> </w:t>
      </w:r>
      <w:r w:rsidR="00C55FC4" w:rsidRPr="00144C66">
        <w:rPr>
          <w:rFonts w:ascii="Arial" w:hAnsi="Arial" w:cs="Arial"/>
          <w:b/>
          <w:i w:val="0"/>
          <w:sz w:val="22"/>
          <w:szCs w:val="22"/>
        </w:rPr>
        <w:t>Gmina Miejska Giżycko</w:t>
      </w:r>
    </w:p>
    <w:p w:rsidR="00377FB1" w:rsidRPr="00144C66" w:rsidRDefault="00BF55CB" w:rsidP="00DE3E50">
      <w:pPr>
        <w:widowControl w:val="0"/>
        <w:spacing w:after="0" w:line="240" w:lineRule="auto"/>
        <w:ind w:firstLine="360"/>
        <w:rPr>
          <w:rFonts w:ascii="Arial" w:hAnsi="Arial" w:cs="Arial"/>
        </w:rPr>
      </w:pPr>
      <w:r w:rsidRPr="00144C66">
        <w:rPr>
          <w:rFonts w:ascii="Arial" w:hAnsi="Arial" w:cs="Arial"/>
        </w:rPr>
        <w:t>NIP:</w:t>
      </w: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00144C66" w:rsidRPr="00144C66">
        <w:rPr>
          <w:rFonts w:ascii="Arial" w:hAnsi="Arial" w:cs="Arial"/>
        </w:rPr>
        <w:tab/>
      </w:r>
      <w:r w:rsidR="00377FB1" w:rsidRPr="00144C66">
        <w:rPr>
          <w:rFonts w:ascii="Arial" w:hAnsi="Arial" w:cs="Arial"/>
          <w:b/>
        </w:rPr>
        <w:t>845-</w:t>
      </w:r>
      <w:r w:rsidR="00C55FC4" w:rsidRPr="00144C66">
        <w:rPr>
          <w:rFonts w:ascii="Arial" w:hAnsi="Arial" w:cs="Arial"/>
          <w:b/>
        </w:rPr>
        <w:t>19</w:t>
      </w:r>
      <w:r w:rsidR="00377FB1" w:rsidRPr="00144C66">
        <w:rPr>
          <w:rFonts w:ascii="Arial" w:hAnsi="Arial" w:cs="Arial"/>
          <w:b/>
        </w:rPr>
        <w:t>-</w:t>
      </w:r>
      <w:r w:rsidR="00C55FC4" w:rsidRPr="00144C66">
        <w:rPr>
          <w:rFonts w:ascii="Arial" w:hAnsi="Arial" w:cs="Arial"/>
          <w:b/>
        </w:rPr>
        <w:t>51-457</w:t>
      </w:r>
    </w:p>
    <w:p w:rsidR="00377FB1" w:rsidRPr="00144C66" w:rsidRDefault="00377FB1" w:rsidP="00DE3E50">
      <w:pPr>
        <w:widowControl w:val="0"/>
        <w:spacing w:after="0" w:line="240" w:lineRule="auto"/>
        <w:ind w:firstLine="360"/>
        <w:rPr>
          <w:rFonts w:ascii="Arial" w:hAnsi="Arial" w:cs="Arial"/>
          <w:b/>
        </w:rPr>
      </w:pPr>
      <w:r w:rsidRPr="00144C66">
        <w:rPr>
          <w:rFonts w:ascii="Arial" w:hAnsi="Arial" w:cs="Arial"/>
        </w:rPr>
        <w:t>dokładny adres do korespo</w:t>
      </w:r>
      <w:r w:rsidR="00BF55CB" w:rsidRPr="00144C66">
        <w:rPr>
          <w:rFonts w:ascii="Arial" w:hAnsi="Arial" w:cs="Arial"/>
        </w:rPr>
        <w:t xml:space="preserve">ndencji:           </w:t>
      </w:r>
      <w:r w:rsidR="00BF55CB" w:rsidRPr="00144C66">
        <w:rPr>
          <w:rFonts w:ascii="Arial" w:hAnsi="Arial" w:cs="Arial"/>
        </w:rPr>
        <w:tab/>
      </w:r>
      <w:r w:rsidR="00144C66" w:rsidRPr="00144C66">
        <w:rPr>
          <w:rFonts w:ascii="Arial" w:hAnsi="Arial" w:cs="Arial"/>
        </w:rPr>
        <w:tab/>
      </w:r>
      <w:r w:rsidRPr="00144C66">
        <w:rPr>
          <w:rFonts w:ascii="Arial" w:hAnsi="Arial" w:cs="Arial"/>
          <w:b/>
        </w:rPr>
        <w:t>Urząd Miejski w Giżycku</w:t>
      </w:r>
    </w:p>
    <w:p w:rsidR="00377FB1" w:rsidRPr="00144C66" w:rsidRDefault="00377FB1" w:rsidP="00DE3E50">
      <w:pPr>
        <w:widowControl w:val="0"/>
        <w:spacing w:after="0" w:line="240" w:lineRule="auto"/>
        <w:ind w:firstLine="360"/>
        <w:rPr>
          <w:rFonts w:ascii="Arial" w:hAnsi="Arial" w:cs="Arial"/>
          <w:b/>
        </w:rPr>
      </w:pP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t>al. 1 Maja 14</w:t>
      </w:r>
    </w:p>
    <w:p w:rsidR="00377FB1" w:rsidRPr="00144C66" w:rsidRDefault="00377FB1" w:rsidP="00DE3E50">
      <w:pPr>
        <w:widowControl w:val="0"/>
        <w:spacing w:after="0" w:line="240" w:lineRule="auto"/>
        <w:ind w:firstLine="360"/>
        <w:rPr>
          <w:rFonts w:ascii="Arial" w:hAnsi="Arial" w:cs="Arial"/>
          <w:b/>
        </w:rPr>
      </w:pP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t>11 – 500 Giżycko</w:t>
      </w:r>
    </w:p>
    <w:p w:rsidR="00377FB1" w:rsidRPr="00144C66" w:rsidRDefault="00377FB1" w:rsidP="00DE3E50">
      <w:pPr>
        <w:widowControl w:val="0"/>
        <w:spacing w:after="0" w:line="240" w:lineRule="auto"/>
        <w:ind w:firstLine="360"/>
        <w:rPr>
          <w:rFonts w:ascii="Arial" w:hAnsi="Arial" w:cs="Arial"/>
        </w:rPr>
      </w:pPr>
      <w:r w:rsidRPr="00144C66">
        <w:rPr>
          <w:rFonts w:ascii="Arial" w:hAnsi="Arial" w:cs="Arial"/>
        </w:rPr>
        <w:t>faks do korespondencji w sprawie Zamówienia:</w:t>
      </w:r>
      <w:r w:rsidRPr="00144C66">
        <w:rPr>
          <w:rFonts w:ascii="Arial" w:hAnsi="Arial" w:cs="Arial"/>
        </w:rPr>
        <w:tab/>
      </w:r>
      <w:r w:rsidRPr="00144C66">
        <w:rPr>
          <w:rFonts w:ascii="Arial" w:hAnsi="Arial" w:cs="Arial"/>
        </w:rPr>
        <w:tab/>
      </w:r>
      <w:r w:rsidRPr="00144C66">
        <w:rPr>
          <w:rFonts w:ascii="Arial" w:hAnsi="Arial" w:cs="Arial"/>
          <w:b/>
        </w:rPr>
        <w:t xml:space="preserve">087 428 52 41 </w:t>
      </w:r>
    </w:p>
    <w:p w:rsidR="00377FB1" w:rsidRPr="00144C66" w:rsidRDefault="00377FB1" w:rsidP="00DE3E50">
      <w:pPr>
        <w:widowControl w:val="0"/>
        <w:spacing w:after="0" w:line="240" w:lineRule="auto"/>
        <w:ind w:firstLine="360"/>
        <w:rPr>
          <w:rFonts w:ascii="Arial" w:hAnsi="Arial" w:cs="Arial"/>
          <w:b/>
        </w:rPr>
      </w:pPr>
      <w:r w:rsidRPr="00144C66">
        <w:rPr>
          <w:rFonts w:ascii="Arial" w:hAnsi="Arial" w:cs="Arial"/>
        </w:rPr>
        <w:t>e-mail do korespondencji w sprawie Zamówienia:</w:t>
      </w:r>
      <w:r w:rsidRPr="00144C66">
        <w:rPr>
          <w:rFonts w:ascii="Arial" w:hAnsi="Arial" w:cs="Arial"/>
        </w:rPr>
        <w:tab/>
      </w:r>
      <w:r w:rsidR="006152F9" w:rsidRPr="00144C66">
        <w:rPr>
          <w:rFonts w:ascii="Arial" w:hAnsi="Arial" w:cs="Arial"/>
          <w:b/>
        </w:rPr>
        <w:t>jacek.stankiewicz</w:t>
      </w:r>
      <w:r w:rsidRPr="00144C66">
        <w:rPr>
          <w:rFonts w:ascii="Arial" w:hAnsi="Arial" w:cs="Arial"/>
          <w:b/>
        </w:rPr>
        <w:t>@gizycko.pl</w:t>
      </w:r>
    </w:p>
    <w:p w:rsidR="00377FB1" w:rsidRPr="00144C66" w:rsidRDefault="00377FB1" w:rsidP="00DE3E50">
      <w:pPr>
        <w:widowControl w:val="0"/>
        <w:spacing w:after="0" w:line="240" w:lineRule="auto"/>
        <w:ind w:firstLine="360"/>
        <w:rPr>
          <w:rFonts w:ascii="Arial" w:hAnsi="Arial" w:cs="Arial"/>
          <w:b/>
        </w:rPr>
      </w:pPr>
      <w:r w:rsidRPr="00144C66">
        <w:rPr>
          <w:rFonts w:ascii="Arial" w:hAnsi="Arial" w:cs="Arial"/>
        </w:rPr>
        <w:t xml:space="preserve">znak postępowania: </w:t>
      </w: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00926BDB" w:rsidRPr="00144C66">
        <w:rPr>
          <w:rFonts w:ascii="Arial" w:hAnsi="Arial" w:cs="Arial"/>
          <w:b/>
        </w:rPr>
        <w:t>W</w:t>
      </w:r>
      <w:r w:rsidR="00A3063C" w:rsidRPr="00144C66">
        <w:rPr>
          <w:rFonts w:ascii="Arial" w:hAnsi="Arial" w:cs="Arial"/>
          <w:b/>
        </w:rPr>
        <w:t>M</w:t>
      </w:r>
      <w:r w:rsidR="006152F9" w:rsidRPr="00144C66">
        <w:rPr>
          <w:rFonts w:ascii="Arial" w:hAnsi="Arial" w:cs="Arial"/>
          <w:b/>
        </w:rPr>
        <w:t>.</w:t>
      </w:r>
      <w:r w:rsidR="008B695C" w:rsidRPr="00144C66">
        <w:rPr>
          <w:rFonts w:ascii="Arial" w:hAnsi="Arial" w:cs="Arial"/>
          <w:b/>
        </w:rPr>
        <w:t>7021.6.1.2015</w:t>
      </w:r>
      <w:r w:rsidR="00272455" w:rsidRPr="00144C66">
        <w:rPr>
          <w:rFonts w:ascii="Arial" w:hAnsi="Arial" w:cs="Arial"/>
          <w:b/>
        </w:rPr>
        <w:t>.AU</w:t>
      </w:r>
    </w:p>
    <w:p w:rsidR="001D4B66" w:rsidRPr="00144C66" w:rsidRDefault="00377FB1" w:rsidP="00DE3E50">
      <w:pPr>
        <w:widowControl w:val="0"/>
        <w:spacing w:after="0"/>
        <w:rPr>
          <w:rFonts w:ascii="Arial" w:hAnsi="Arial" w:cs="Arial"/>
        </w:rPr>
      </w:pPr>
      <w:r w:rsidRPr="00144C66">
        <w:rPr>
          <w:rFonts w:ascii="Arial" w:hAnsi="Arial" w:cs="Arial"/>
          <w:b/>
        </w:rPr>
        <w:t>Uwaga:</w:t>
      </w:r>
      <w:r w:rsidRPr="00144C66">
        <w:rPr>
          <w:rFonts w:ascii="Arial" w:hAnsi="Arial" w:cs="Arial"/>
        </w:rPr>
        <w:t xml:space="preserve"> w korespondencji kierowanej do Zamawiającego należy posługiwać się tym znakiem.</w:t>
      </w:r>
    </w:p>
    <w:p w:rsidR="00E51A66" w:rsidRPr="00144C66" w:rsidRDefault="00E51A66" w:rsidP="00DE3E50">
      <w:pPr>
        <w:widowControl w:val="0"/>
        <w:spacing w:after="0"/>
        <w:rPr>
          <w:rFonts w:ascii="Arial" w:hAnsi="Arial" w:cs="Arial"/>
        </w:rPr>
      </w:pPr>
    </w:p>
    <w:p w:rsidR="001D4B66" w:rsidRPr="00144C66" w:rsidRDefault="00377FB1" w:rsidP="00673908">
      <w:pPr>
        <w:pStyle w:val="Nagwek2"/>
        <w:keepNext w:val="0"/>
        <w:widowControl w:val="0"/>
        <w:numPr>
          <w:ilvl w:val="1"/>
          <w:numId w:val="1"/>
        </w:numPr>
        <w:tabs>
          <w:tab w:val="left" w:pos="709"/>
        </w:tabs>
        <w:spacing w:before="0" w:after="0"/>
        <w:ind w:left="0"/>
        <w:rPr>
          <w:rFonts w:ascii="Arial" w:hAnsi="Arial" w:cs="Arial"/>
          <w:i w:val="0"/>
          <w:sz w:val="22"/>
          <w:szCs w:val="22"/>
        </w:rPr>
      </w:pPr>
      <w:r w:rsidRPr="00144C66">
        <w:rPr>
          <w:rFonts w:ascii="Arial" w:hAnsi="Arial" w:cs="Arial"/>
          <w:i w:val="0"/>
          <w:sz w:val="22"/>
          <w:szCs w:val="22"/>
        </w:rPr>
        <w:t xml:space="preserve">OPIS PRZEDMIOTU ZAMÓWIENIA </w:t>
      </w:r>
    </w:p>
    <w:p w:rsidR="00C574C1" w:rsidRPr="00144C66" w:rsidRDefault="00272455" w:rsidP="00C574C1">
      <w:pPr>
        <w:pStyle w:val="Tekstpodstawowywcity"/>
        <w:jc w:val="both"/>
        <w:rPr>
          <w:rFonts w:ascii="Arial" w:hAnsi="Arial" w:cs="Arial"/>
          <w:b/>
          <w:sz w:val="22"/>
          <w:szCs w:val="22"/>
        </w:rPr>
      </w:pPr>
      <w:r w:rsidRPr="00144C66">
        <w:rPr>
          <w:rFonts w:ascii="Arial" w:hAnsi="Arial" w:cs="Arial"/>
          <w:b/>
          <w:sz w:val="22"/>
          <w:szCs w:val="22"/>
        </w:rPr>
        <w:t>2.1</w:t>
      </w:r>
      <w:r w:rsidR="00DE3E50" w:rsidRPr="00144C66">
        <w:rPr>
          <w:rFonts w:ascii="Arial" w:hAnsi="Arial" w:cs="Arial"/>
          <w:sz w:val="22"/>
          <w:szCs w:val="22"/>
        </w:rPr>
        <w:t>Przedmiotem zamówienia</w:t>
      </w:r>
      <w:r w:rsidR="006A7C35" w:rsidRPr="00144C66">
        <w:rPr>
          <w:rFonts w:ascii="Arial" w:hAnsi="Arial" w:cs="Arial"/>
          <w:sz w:val="22"/>
          <w:szCs w:val="22"/>
        </w:rPr>
        <w:t xml:space="preserve"> jest</w:t>
      </w:r>
      <w:r w:rsidR="00A34567" w:rsidRPr="00144C66">
        <w:rPr>
          <w:rFonts w:ascii="Arial" w:hAnsi="Arial" w:cs="Arial"/>
          <w:sz w:val="22"/>
          <w:szCs w:val="22"/>
        </w:rPr>
        <w:t>wykonanie zamówienia</w:t>
      </w:r>
      <w:r w:rsidR="00C574C1" w:rsidRPr="00144C66">
        <w:rPr>
          <w:rFonts w:ascii="Arial" w:hAnsi="Arial" w:cs="Arial"/>
          <w:b/>
          <w:sz w:val="22"/>
          <w:szCs w:val="22"/>
        </w:rPr>
        <w:t>„</w:t>
      </w:r>
      <w:r w:rsidR="00C55FC4" w:rsidRPr="00144C66">
        <w:rPr>
          <w:rFonts w:ascii="Arial" w:hAnsi="Arial" w:cs="Arial"/>
          <w:b/>
          <w:sz w:val="22"/>
          <w:szCs w:val="22"/>
        </w:rPr>
        <w:t>Konserwacje</w:t>
      </w:r>
      <w:r w:rsidR="00C574C1" w:rsidRPr="00144C66">
        <w:rPr>
          <w:rFonts w:ascii="Arial" w:hAnsi="Arial" w:cs="Arial"/>
          <w:b/>
          <w:sz w:val="22"/>
          <w:szCs w:val="22"/>
        </w:rPr>
        <w:t xml:space="preserve"> i naprawy urządzeń komunalnych w Giżycku do 30 czerwca 2016 r.”</w:t>
      </w:r>
    </w:p>
    <w:p w:rsidR="00272455" w:rsidRPr="00144C66" w:rsidRDefault="00311F0F" w:rsidP="00E72D7A">
      <w:pPr>
        <w:jc w:val="both"/>
        <w:rPr>
          <w:rFonts w:ascii="Arial" w:hAnsi="Arial" w:cs="Arial"/>
        </w:rPr>
      </w:pPr>
      <w:r w:rsidRPr="00144C66">
        <w:rPr>
          <w:rFonts w:ascii="Arial" w:hAnsi="Arial" w:cs="Arial"/>
        </w:rPr>
        <w:t>w zakresie zgodnym</w:t>
      </w:r>
      <w:r w:rsidR="00171923" w:rsidRPr="00144C66">
        <w:rPr>
          <w:rFonts w:ascii="Arial" w:hAnsi="Arial" w:cs="Arial"/>
        </w:rPr>
        <w:t xml:space="preserve"> z zapisami umowy – załącznik nr </w:t>
      </w:r>
      <w:r w:rsidR="000677B2" w:rsidRPr="00144C66">
        <w:rPr>
          <w:rFonts w:ascii="Arial" w:hAnsi="Arial" w:cs="Arial"/>
        </w:rPr>
        <w:t xml:space="preserve">2 </w:t>
      </w:r>
      <w:r w:rsidR="00272455" w:rsidRPr="00144C66">
        <w:rPr>
          <w:rFonts w:ascii="Arial" w:hAnsi="Arial" w:cs="Arial"/>
        </w:rPr>
        <w:t xml:space="preserve">do </w:t>
      </w:r>
      <w:r w:rsidR="000677B2" w:rsidRPr="00144C66">
        <w:rPr>
          <w:rFonts w:ascii="Arial" w:hAnsi="Arial" w:cs="Arial"/>
        </w:rPr>
        <w:t>Dokumentacji Przetargowej - „</w:t>
      </w:r>
      <w:r w:rsidR="00272455" w:rsidRPr="00144C66">
        <w:rPr>
          <w:rFonts w:ascii="Arial" w:hAnsi="Arial" w:cs="Arial"/>
        </w:rPr>
        <w:t>Wzór umowy”.</w:t>
      </w:r>
    </w:p>
    <w:p w:rsidR="00272455" w:rsidRPr="00144C66" w:rsidRDefault="00272455" w:rsidP="00272455">
      <w:pPr>
        <w:pStyle w:val="Nagwek"/>
        <w:widowControl w:val="0"/>
        <w:spacing w:line="276" w:lineRule="auto"/>
        <w:jc w:val="both"/>
        <w:rPr>
          <w:rFonts w:ascii="Arial" w:hAnsi="Arial" w:cs="Arial"/>
          <w:sz w:val="22"/>
          <w:szCs w:val="22"/>
        </w:rPr>
      </w:pPr>
      <w:r w:rsidRPr="00144C66">
        <w:rPr>
          <w:rFonts w:ascii="Arial" w:hAnsi="Arial" w:cs="Arial"/>
          <w:b/>
          <w:sz w:val="22"/>
          <w:szCs w:val="22"/>
        </w:rPr>
        <w:t>2.2</w:t>
      </w:r>
      <w:r w:rsidRPr="00144C66">
        <w:rPr>
          <w:rFonts w:ascii="Arial" w:hAnsi="Arial" w:cs="Arial"/>
          <w:sz w:val="22"/>
          <w:szCs w:val="22"/>
        </w:rPr>
        <w:t xml:space="preserve"> Przedmiotem zamówienia jest </w:t>
      </w:r>
      <w:r w:rsidR="00DA1D9E" w:rsidRPr="00144C66">
        <w:rPr>
          <w:rFonts w:ascii="Arial" w:hAnsi="Arial" w:cs="Arial"/>
          <w:sz w:val="22"/>
          <w:szCs w:val="22"/>
        </w:rPr>
        <w:t>organizacja i wykonywanie kompleksowej usługi w zakresie bieżącego utrzymania urządzeń komunalnych na terenach, na których obowiązek utrzymania ciąży na Gminie Miejskiej Giżycko</w:t>
      </w:r>
    </w:p>
    <w:p w:rsidR="00A34567" w:rsidRPr="00144C66" w:rsidRDefault="00272455" w:rsidP="00272455">
      <w:pPr>
        <w:pStyle w:val="Nagwek"/>
        <w:widowControl w:val="0"/>
        <w:spacing w:line="276" w:lineRule="auto"/>
        <w:jc w:val="both"/>
        <w:rPr>
          <w:rFonts w:ascii="Arial" w:hAnsi="Arial" w:cs="Arial"/>
          <w:sz w:val="22"/>
          <w:szCs w:val="22"/>
        </w:rPr>
      </w:pPr>
      <w:r w:rsidRPr="00144C66">
        <w:rPr>
          <w:rFonts w:ascii="Arial" w:hAnsi="Arial" w:cs="Arial"/>
          <w:b/>
          <w:sz w:val="22"/>
          <w:szCs w:val="22"/>
        </w:rPr>
        <w:t>Uwaga:</w:t>
      </w:r>
      <w:r w:rsidRPr="00144C66">
        <w:rPr>
          <w:rFonts w:ascii="Arial" w:hAnsi="Arial" w:cs="Arial"/>
          <w:sz w:val="22"/>
          <w:szCs w:val="22"/>
        </w:rPr>
        <w:t xml:space="preserve"> zaleca się, aby w celu właściwego przygotowania oferty Wykonawca dokonał we własnym zakresie i na własny koszt oględzin terenu stanowiącego przedmiot niniejszego postępowania.</w:t>
      </w:r>
    </w:p>
    <w:p w:rsidR="00DA1D9E" w:rsidRPr="00144C66" w:rsidRDefault="00272455" w:rsidP="00DA1D9E">
      <w:pPr>
        <w:pStyle w:val="Akapitzlist"/>
        <w:ind w:left="0"/>
        <w:jc w:val="both"/>
        <w:rPr>
          <w:rFonts w:ascii="Arial" w:hAnsi="Arial" w:cs="Arial"/>
        </w:rPr>
      </w:pPr>
      <w:r w:rsidRPr="00144C66">
        <w:rPr>
          <w:rFonts w:ascii="Arial" w:hAnsi="Arial" w:cs="Arial"/>
          <w:b/>
        </w:rPr>
        <w:t>2.3</w:t>
      </w:r>
      <w:r w:rsidR="00DA1D9E" w:rsidRPr="00144C66">
        <w:rPr>
          <w:rFonts w:ascii="Arial" w:hAnsi="Arial" w:cs="Arial"/>
        </w:rPr>
        <w:t xml:space="preserve"> Zamówienie obejmuje:konserwację i naprawy urządzeń komunalnych w Giżycku w zakresie:</w:t>
      </w:r>
    </w:p>
    <w:p w:rsidR="00DA1D9E" w:rsidRPr="00144C66" w:rsidRDefault="00DA1D9E" w:rsidP="00150824">
      <w:pPr>
        <w:pStyle w:val="Tekstpodstawowywcity"/>
        <w:numPr>
          <w:ilvl w:val="0"/>
          <w:numId w:val="12"/>
        </w:numPr>
        <w:ind w:left="720"/>
        <w:jc w:val="both"/>
        <w:rPr>
          <w:rFonts w:ascii="Arial" w:hAnsi="Arial" w:cs="Arial"/>
          <w:i w:val="0"/>
          <w:sz w:val="22"/>
          <w:szCs w:val="22"/>
        </w:rPr>
      </w:pPr>
      <w:r w:rsidRPr="00144C66">
        <w:rPr>
          <w:rFonts w:ascii="Arial" w:hAnsi="Arial" w:cs="Arial"/>
          <w:b/>
          <w:i w:val="0"/>
          <w:sz w:val="22"/>
          <w:szCs w:val="22"/>
        </w:rPr>
        <w:t>zakres I – remont śmietniczek</w:t>
      </w:r>
      <w:r w:rsidRPr="00144C66">
        <w:rPr>
          <w:rFonts w:ascii="Arial" w:hAnsi="Arial" w:cs="Arial"/>
          <w:i w:val="0"/>
          <w:sz w:val="22"/>
          <w:szCs w:val="22"/>
        </w:rPr>
        <w:t>: montaż śmietniczki na fundamencie betonowym, montaż śmietniczki betonowej, montaż śmietniczki na słupku metalowym, remont śmietniczki, demontaż śmietniczki, montaż wkładu do śmietn</w:t>
      </w:r>
      <w:r w:rsidR="00C55FC4" w:rsidRPr="00144C66">
        <w:rPr>
          <w:rFonts w:ascii="Arial" w:hAnsi="Arial" w:cs="Arial"/>
          <w:i w:val="0"/>
          <w:sz w:val="22"/>
          <w:szCs w:val="22"/>
        </w:rPr>
        <w:t>iczki, czyszczenie śmietniczki, transport.</w:t>
      </w:r>
    </w:p>
    <w:p w:rsidR="00DA1D9E" w:rsidRPr="00144C66" w:rsidRDefault="00DA1D9E" w:rsidP="00150824">
      <w:pPr>
        <w:pStyle w:val="Tekstpodstawowywcity"/>
        <w:numPr>
          <w:ilvl w:val="0"/>
          <w:numId w:val="12"/>
        </w:numPr>
        <w:ind w:left="720"/>
        <w:jc w:val="both"/>
        <w:rPr>
          <w:rFonts w:ascii="Arial" w:hAnsi="Arial" w:cs="Arial"/>
          <w:i w:val="0"/>
          <w:sz w:val="22"/>
          <w:szCs w:val="22"/>
        </w:rPr>
      </w:pPr>
      <w:r w:rsidRPr="00144C66">
        <w:rPr>
          <w:rFonts w:ascii="Arial" w:hAnsi="Arial" w:cs="Arial"/>
          <w:b/>
          <w:i w:val="0"/>
          <w:sz w:val="22"/>
          <w:szCs w:val="22"/>
        </w:rPr>
        <w:t>zakres II – remont ławek</w:t>
      </w:r>
      <w:r w:rsidR="008F64C0" w:rsidRPr="00144C66">
        <w:rPr>
          <w:rFonts w:ascii="Arial" w:hAnsi="Arial" w:cs="Arial"/>
          <w:b/>
          <w:i w:val="0"/>
          <w:sz w:val="22"/>
          <w:szCs w:val="22"/>
        </w:rPr>
        <w:t xml:space="preserve"> i </w:t>
      </w:r>
      <w:r w:rsidR="002B2D89" w:rsidRPr="00144C66">
        <w:rPr>
          <w:rFonts w:ascii="Arial" w:hAnsi="Arial" w:cs="Arial"/>
          <w:b/>
          <w:i w:val="0"/>
          <w:sz w:val="22"/>
          <w:szCs w:val="22"/>
        </w:rPr>
        <w:t>urządzeń</w:t>
      </w:r>
      <w:r w:rsidR="008F64C0" w:rsidRPr="00144C66">
        <w:rPr>
          <w:rFonts w:ascii="Arial" w:hAnsi="Arial" w:cs="Arial"/>
          <w:b/>
          <w:i w:val="0"/>
          <w:sz w:val="22"/>
          <w:szCs w:val="22"/>
        </w:rPr>
        <w:t xml:space="preserve"> placów zabaw</w:t>
      </w:r>
      <w:r w:rsidRPr="00144C66">
        <w:rPr>
          <w:rFonts w:ascii="Arial" w:hAnsi="Arial" w:cs="Arial"/>
          <w:i w:val="0"/>
          <w:sz w:val="22"/>
          <w:szCs w:val="22"/>
        </w:rPr>
        <w:t xml:space="preserve">: montaż ławki wkopywanej, demontaż ławki wkopywanej, montaż ławki na postumencie żeliwnym, demontaż ławki na postumencie żeliwnym, remont ławki parkowej, malowanie ławki parkowej, malowanie elementów konstrukcyjnych ławki parkowej, mycie ławki, montaż zabawek na placu zabaw, </w:t>
      </w:r>
      <w:r w:rsidRPr="00144C66">
        <w:rPr>
          <w:rFonts w:ascii="Arial" w:hAnsi="Arial" w:cs="Arial"/>
          <w:i w:val="0"/>
          <w:sz w:val="22"/>
          <w:szCs w:val="22"/>
        </w:rPr>
        <w:lastRenderedPageBreak/>
        <w:t xml:space="preserve">demontaż zabawki, wymiana ogrodzenia z siatki powlekanej, wykonanie ogrodzenia z siatki powlekanej, remont elementów małej architektury, </w:t>
      </w:r>
    </w:p>
    <w:p w:rsidR="008F64C0" w:rsidRPr="00144C66" w:rsidRDefault="008F64C0" w:rsidP="00150824">
      <w:pPr>
        <w:pStyle w:val="Tekstpodstawowywcity"/>
        <w:numPr>
          <w:ilvl w:val="0"/>
          <w:numId w:val="12"/>
        </w:numPr>
        <w:ind w:left="720"/>
        <w:jc w:val="both"/>
        <w:rPr>
          <w:rFonts w:ascii="Arial" w:hAnsi="Arial" w:cs="Arial"/>
          <w:i w:val="0"/>
          <w:sz w:val="22"/>
          <w:szCs w:val="22"/>
        </w:rPr>
      </w:pPr>
      <w:r w:rsidRPr="00144C66">
        <w:rPr>
          <w:rFonts w:ascii="Arial" w:hAnsi="Arial" w:cs="Arial"/>
          <w:b/>
          <w:i w:val="0"/>
          <w:sz w:val="22"/>
          <w:szCs w:val="22"/>
        </w:rPr>
        <w:t xml:space="preserve">zakres III </w:t>
      </w:r>
      <w:r w:rsidRPr="00144C66">
        <w:rPr>
          <w:rFonts w:ascii="Arial" w:hAnsi="Arial" w:cs="Arial"/>
          <w:i w:val="0"/>
          <w:sz w:val="22"/>
          <w:szCs w:val="22"/>
        </w:rPr>
        <w:t xml:space="preserve">– </w:t>
      </w:r>
      <w:r w:rsidRPr="00144C66">
        <w:rPr>
          <w:rFonts w:ascii="Arial" w:hAnsi="Arial" w:cs="Arial"/>
          <w:b/>
          <w:i w:val="0"/>
          <w:sz w:val="22"/>
          <w:szCs w:val="22"/>
        </w:rPr>
        <w:t>czyszczenie pozostałych elementów</w:t>
      </w:r>
      <w:r w:rsidR="00945AEB" w:rsidRPr="00144C66">
        <w:rPr>
          <w:rFonts w:ascii="Arial" w:hAnsi="Arial" w:cs="Arial"/>
          <w:b/>
          <w:i w:val="0"/>
          <w:sz w:val="22"/>
          <w:szCs w:val="22"/>
        </w:rPr>
        <w:t xml:space="preserve"> małej architektury</w:t>
      </w:r>
      <w:r w:rsidR="00945AEB" w:rsidRPr="00144C66">
        <w:rPr>
          <w:rFonts w:ascii="Arial" w:hAnsi="Arial" w:cs="Arial"/>
          <w:i w:val="0"/>
          <w:sz w:val="22"/>
          <w:szCs w:val="22"/>
        </w:rPr>
        <w:t>:</w:t>
      </w:r>
      <w:r w:rsidR="00C67B0F" w:rsidRPr="00144C66">
        <w:rPr>
          <w:rFonts w:ascii="Arial" w:hAnsi="Arial" w:cs="Arial"/>
          <w:i w:val="0"/>
          <w:sz w:val="22"/>
          <w:szCs w:val="22"/>
        </w:rPr>
        <w:t xml:space="preserve"> siłownia zewnętrzna, zdroje uliczne, stoliki szachowe, panele informacyjne, czyszczenie słupów ogłoszeniowych,</w:t>
      </w:r>
    </w:p>
    <w:p w:rsidR="008F64C0" w:rsidRPr="00144C66" w:rsidRDefault="008F64C0" w:rsidP="008F64C0">
      <w:pPr>
        <w:pStyle w:val="Tekstpodstawowywcity"/>
        <w:numPr>
          <w:ilvl w:val="0"/>
          <w:numId w:val="13"/>
        </w:numPr>
        <w:tabs>
          <w:tab w:val="num" w:pos="720"/>
        </w:tabs>
        <w:ind w:left="720"/>
        <w:jc w:val="both"/>
        <w:rPr>
          <w:rFonts w:ascii="Arial" w:hAnsi="Arial" w:cs="Arial"/>
          <w:i w:val="0"/>
          <w:sz w:val="22"/>
          <w:szCs w:val="22"/>
        </w:rPr>
      </w:pPr>
      <w:r w:rsidRPr="00144C66">
        <w:rPr>
          <w:rFonts w:ascii="Arial" w:hAnsi="Arial" w:cs="Arial"/>
          <w:b/>
          <w:i w:val="0"/>
          <w:sz w:val="22"/>
          <w:szCs w:val="22"/>
        </w:rPr>
        <w:t>zakres IV</w:t>
      </w:r>
      <w:r w:rsidR="00DA1D9E" w:rsidRPr="00144C66">
        <w:rPr>
          <w:rFonts w:ascii="Arial" w:hAnsi="Arial" w:cs="Arial"/>
          <w:b/>
          <w:i w:val="0"/>
          <w:sz w:val="22"/>
          <w:szCs w:val="22"/>
        </w:rPr>
        <w:t xml:space="preserve"> – remont wiat przystankowych</w:t>
      </w:r>
      <w:r w:rsidR="00DA1D9E" w:rsidRPr="00144C66">
        <w:rPr>
          <w:rFonts w:ascii="Arial" w:hAnsi="Arial" w:cs="Arial"/>
          <w:i w:val="0"/>
          <w:sz w:val="22"/>
          <w:szCs w:val="22"/>
        </w:rPr>
        <w:t>: wymiana pokrycia dachu wiaty, demontaż wiaty, montaż wiaty, wymiana szyby, remont elementów wiaty, mycie wiat</w:t>
      </w:r>
      <w:r w:rsidRPr="00144C66">
        <w:rPr>
          <w:rFonts w:ascii="Arial" w:hAnsi="Arial" w:cs="Arial"/>
          <w:i w:val="0"/>
          <w:sz w:val="22"/>
          <w:szCs w:val="22"/>
        </w:rPr>
        <w:t>.</w:t>
      </w:r>
    </w:p>
    <w:p w:rsidR="008F64C0" w:rsidRPr="00144C66" w:rsidRDefault="008F64C0" w:rsidP="008F64C0">
      <w:pPr>
        <w:pStyle w:val="Tekstpodstawowywcity"/>
        <w:numPr>
          <w:ilvl w:val="0"/>
          <w:numId w:val="13"/>
        </w:numPr>
        <w:tabs>
          <w:tab w:val="num" w:pos="720"/>
        </w:tabs>
        <w:ind w:left="720"/>
        <w:jc w:val="both"/>
        <w:rPr>
          <w:rFonts w:ascii="Arial" w:hAnsi="Arial" w:cs="Arial"/>
          <w:i w:val="0"/>
          <w:sz w:val="22"/>
          <w:szCs w:val="22"/>
        </w:rPr>
      </w:pPr>
    </w:p>
    <w:p w:rsidR="00DA1D9E" w:rsidRPr="00144C66" w:rsidRDefault="00DA1D9E" w:rsidP="00DA1D9E">
      <w:pPr>
        <w:pStyle w:val="Tekstpodstawowywcity"/>
        <w:jc w:val="both"/>
        <w:rPr>
          <w:rFonts w:ascii="Arial" w:hAnsi="Arial" w:cs="Arial"/>
          <w:i w:val="0"/>
          <w:sz w:val="22"/>
          <w:szCs w:val="22"/>
        </w:rPr>
      </w:pPr>
      <w:r w:rsidRPr="00144C66">
        <w:rPr>
          <w:rFonts w:ascii="Arial" w:hAnsi="Arial" w:cs="Arial"/>
          <w:i w:val="0"/>
          <w:sz w:val="22"/>
          <w:szCs w:val="22"/>
        </w:rPr>
        <w:t>Zamawiający dopuszcza składanie ofert częściowych na poszczególne zakresy.</w:t>
      </w:r>
    </w:p>
    <w:p w:rsidR="00272455" w:rsidRPr="00144C66" w:rsidRDefault="00272455" w:rsidP="00272455">
      <w:pPr>
        <w:numPr>
          <w:ilvl w:val="2"/>
          <w:numId w:val="0"/>
        </w:numPr>
        <w:spacing w:after="60"/>
        <w:ind w:left="1418" w:hanging="284"/>
        <w:jc w:val="both"/>
        <w:rPr>
          <w:rFonts w:ascii="Arial" w:hAnsi="Arial" w:cs="Arial"/>
        </w:rPr>
      </w:pPr>
    </w:p>
    <w:p w:rsidR="00272455" w:rsidRPr="00144C66" w:rsidRDefault="00272455" w:rsidP="00272455">
      <w:pPr>
        <w:tabs>
          <w:tab w:val="num" w:pos="1080"/>
        </w:tabs>
        <w:spacing w:after="60"/>
        <w:jc w:val="both"/>
        <w:rPr>
          <w:rFonts w:ascii="Arial" w:hAnsi="Arial" w:cs="Arial"/>
        </w:rPr>
      </w:pPr>
      <w:r w:rsidRPr="00144C66">
        <w:rPr>
          <w:rFonts w:ascii="Arial" w:hAnsi="Arial" w:cs="Arial"/>
        </w:rPr>
        <w:t xml:space="preserve">● Obowiązkiem Wykonawcy jest taka organizacja usługi, która zapewni na bieżąco utrzymanie </w:t>
      </w:r>
      <w:r w:rsidR="00DA1D9E" w:rsidRPr="00144C66">
        <w:rPr>
          <w:rFonts w:ascii="Arial" w:hAnsi="Arial" w:cs="Arial"/>
        </w:rPr>
        <w:t>sprawności urządzeń komunalnych</w:t>
      </w:r>
      <w:r w:rsidRPr="00144C66">
        <w:rPr>
          <w:rFonts w:ascii="Arial" w:hAnsi="Arial" w:cs="Arial"/>
        </w:rPr>
        <w:t>i porządku</w:t>
      </w:r>
      <w:r w:rsidR="00B973A3" w:rsidRPr="00144C66">
        <w:rPr>
          <w:rFonts w:ascii="Arial" w:hAnsi="Arial" w:cs="Arial"/>
        </w:rPr>
        <w:t xml:space="preserve">, </w:t>
      </w:r>
    </w:p>
    <w:p w:rsidR="00B973A3" w:rsidRPr="00144C66" w:rsidRDefault="00272455" w:rsidP="00272455">
      <w:pPr>
        <w:jc w:val="both"/>
        <w:rPr>
          <w:rFonts w:ascii="Arial" w:hAnsi="Arial" w:cs="Arial"/>
        </w:rPr>
      </w:pPr>
      <w:r w:rsidRPr="00144C66">
        <w:rPr>
          <w:rFonts w:ascii="Arial" w:hAnsi="Arial" w:cs="Arial"/>
        </w:rPr>
        <w:t>● Wykonywanie zadań będących przedmiotem zamówienia będzie odbywało się we wszystkie dni robocze, a w razie konieczności</w:t>
      </w:r>
      <w:r w:rsidR="00B973A3" w:rsidRPr="00144C66">
        <w:rPr>
          <w:rFonts w:ascii="Arial" w:hAnsi="Arial" w:cs="Arial"/>
        </w:rPr>
        <w:t xml:space="preserve"> w niedziele i dni świąteczne. </w:t>
      </w:r>
    </w:p>
    <w:p w:rsidR="00272455" w:rsidRPr="00144C66" w:rsidRDefault="00272455" w:rsidP="00272455">
      <w:pPr>
        <w:jc w:val="both"/>
        <w:rPr>
          <w:rFonts w:ascii="Arial" w:hAnsi="Arial" w:cs="Arial"/>
        </w:rPr>
      </w:pPr>
      <w:r w:rsidRPr="00144C66">
        <w:rPr>
          <w:rFonts w:ascii="Arial" w:hAnsi="Arial" w:cs="Arial"/>
        </w:rPr>
        <w:t xml:space="preserve">● Wykonawca ma obowiązek wyposażenia pracowników zatrudnionych przy </w:t>
      </w:r>
      <w:r w:rsidR="00A34567" w:rsidRPr="00144C66">
        <w:rPr>
          <w:rFonts w:ascii="Arial" w:hAnsi="Arial" w:cs="Arial"/>
        </w:rPr>
        <w:t>realizacji zamówienia</w:t>
      </w:r>
      <w:r w:rsidRPr="00144C66">
        <w:rPr>
          <w:rFonts w:ascii="Arial" w:hAnsi="Arial" w:cs="Arial"/>
        </w:rPr>
        <w:t xml:space="preserve"> w sprzęt do realizacji wyznaczonych zadań.</w:t>
      </w:r>
    </w:p>
    <w:p w:rsidR="00272455" w:rsidRPr="00144C66" w:rsidRDefault="00272455" w:rsidP="00E72D7A">
      <w:pPr>
        <w:jc w:val="both"/>
        <w:rPr>
          <w:rFonts w:ascii="Arial" w:hAnsi="Arial" w:cs="Arial"/>
        </w:rPr>
      </w:pPr>
      <w:r w:rsidRPr="00144C66">
        <w:rPr>
          <w:rFonts w:ascii="Arial" w:hAnsi="Arial" w:cs="Arial"/>
        </w:rPr>
        <w:t xml:space="preserve">● Zamawiający ma prawo wydawać Wykonawcy ustnie, telefonicznie lub pocztą elektroniczną polecenia dotyczące wykonania </w:t>
      </w:r>
      <w:r w:rsidR="00DA1D9E" w:rsidRPr="00144C66">
        <w:rPr>
          <w:rFonts w:ascii="Arial" w:hAnsi="Arial" w:cs="Arial"/>
        </w:rPr>
        <w:t xml:space="preserve">prac </w:t>
      </w:r>
      <w:r w:rsidRPr="00144C66">
        <w:rPr>
          <w:rFonts w:ascii="Arial" w:hAnsi="Arial" w:cs="Arial"/>
        </w:rPr>
        <w:t>w trybie pilnym. Podjęcie działań przez Wykonawcę związanych z wykonywaniem prac powinno być podjęte w ciągu tego samego dnia roboczego a najpóźniej w ciągu</w:t>
      </w:r>
      <w:r w:rsidR="00DA1D9E" w:rsidRPr="00144C66">
        <w:rPr>
          <w:rFonts w:ascii="Arial" w:hAnsi="Arial" w:cs="Arial"/>
        </w:rPr>
        <w:t xml:space="preserve"> dnia następnego, jeżeli  </w:t>
      </w:r>
      <w:r w:rsidRPr="00144C66">
        <w:rPr>
          <w:rFonts w:ascii="Arial" w:hAnsi="Arial" w:cs="Arial"/>
        </w:rPr>
        <w:t>o czasie realizacji decyd</w:t>
      </w:r>
      <w:r w:rsidR="00B973A3" w:rsidRPr="00144C66">
        <w:rPr>
          <w:rFonts w:ascii="Arial" w:hAnsi="Arial" w:cs="Arial"/>
        </w:rPr>
        <w:t xml:space="preserve">ować będą czynniki obiektywne. </w:t>
      </w:r>
    </w:p>
    <w:p w:rsidR="00377FB1" w:rsidRPr="00144C66" w:rsidRDefault="00377FB1" w:rsidP="003008C1">
      <w:pPr>
        <w:pStyle w:val="Akapitzlist"/>
        <w:widowControl w:val="0"/>
        <w:numPr>
          <w:ilvl w:val="0"/>
          <w:numId w:val="6"/>
        </w:numPr>
        <w:tabs>
          <w:tab w:val="right" w:pos="284"/>
        </w:tabs>
        <w:spacing w:after="0" w:line="240" w:lineRule="auto"/>
        <w:contextualSpacing w:val="0"/>
        <w:jc w:val="both"/>
        <w:rPr>
          <w:rFonts w:ascii="Arial" w:hAnsi="Arial" w:cs="Arial"/>
          <w:vanish/>
        </w:rPr>
      </w:pPr>
    </w:p>
    <w:p w:rsidR="00377FB1" w:rsidRPr="00144C66" w:rsidRDefault="00377FB1" w:rsidP="003008C1">
      <w:pPr>
        <w:pStyle w:val="Akapitzlist"/>
        <w:widowControl w:val="0"/>
        <w:numPr>
          <w:ilvl w:val="0"/>
          <w:numId w:val="6"/>
        </w:numPr>
        <w:tabs>
          <w:tab w:val="right" w:pos="284"/>
        </w:tabs>
        <w:spacing w:after="0" w:line="240" w:lineRule="auto"/>
        <w:contextualSpacing w:val="0"/>
        <w:jc w:val="both"/>
        <w:rPr>
          <w:rFonts w:ascii="Arial" w:hAnsi="Arial" w:cs="Arial"/>
          <w:vanish/>
        </w:rPr>
      </w:pPr>
    </w:p>
    <w:p w:rsidR="00377FB1" w:rsidRPr="00144C66" w:rsidRDefault="00377FB1" w:rsidP="003008C1">
      <w:pPr>
        <w:pStyle w:val="Akapitzlist"/>
        <w:widowControl w:val="0"/>
        <w:numPr>
          <w:ilvl w:val="1"/>
          <w:numId w:val="6"/>
        </w:numPr>
        <w:tabs>
          <w:tab w:val="right" w:pos="284"/>
        </w:tabs>
        <w:spacing w:after="0" w:line="240" w:lineRule="auto"/>
        <w:contextualSpacing w:val="0"/>
        <w:jc w:val="both"/>
        <w:rPr>
          <w:rFonts w:ascii="Arial" w:hAnsi="Arial" w:cs="Arial"/>
          <w:vanish/>
        </w:rPr>
      </w:pPr>
    </w:p>
    <w:p w:rsidR="00377FB1" w:rsidRPr="00144C66" w:rsidRDefault="007115D1" w:rsidP="00377FB1">
      <w:pPr>
        <w:pStyle w:val="Nagwek2"/>
        <w:keepNext w:val="0"/>
        <w:widowControl w:val="0"/>
        <w:numPr>
          <w:ilvl w:val="1"/>
          <w:numId w:val="1"/>
        </w:numPr>
        <w:tabs>
          <w:tab w:val="left" w:pos="709"/>
        </w:tabs>
        <w:spacing w:before="120" w:after="0"/>
        <w:ind w:left="0"/>
        <w:rPr>
          <w:rFonts w:ascii="Arial" w:hAnsi="Arial" w:cs="Arial"/>
          <w:i w:val="0"/>
          <w:sz w:val="22"/>
          <w:szCs w:val="22"/>
        </w:rPr>
      </w:pPr>
      <w:r w:rsidRPr="00144C66">
        <w:rPr>
          <w:rFonts w:ascii="Arial" w:hAnsi="Arial" w:cs="Arial"/>
          <w:i w:val="0"/>
          <w:sz w:val="22"/>
          <w:szCs w:val="22"/>
        </w:rPr>
        <w:t>TERMIN I</w:t>
      </w:r>
      <w:r w:rsidR="00377FB1" w:rsidRPr="00144C66">
        <w:rPr>
          <w:rFonts w:ascii="Arial" w:hAnsi="Arial" w:cs="Arial"/>
          <w:i w:val="0"/>
          <w:sz w:val="22"/>
          <w:szCs w:val="22"/>
        </w:rPr>
        <w:t xml:space="preserve"> MIEJSCE </w:t>
      </w:r>
      <w:r w:rsidRPr="00144C66">
        <w:rPr>
          <w:rFonts w:ascii="Arial" w:hAnsi="Arial" w:cs="Arial"/>
          <w:i w:val="0"/>
          <w:sz w:val="22"/>
          <w:szCs w:val="22"/>
        </w:rPr>
        <w:t>REALIZACJI ZAMÓWIENIA</w:t>
      </w:r>
    </w:p>
    <w:p w:rsidR="00377FB1" w:rsidRPr="00144C66" w:rsidRDefault="00171923" w:rsidP="00377FB1">
      <w:pPr>
        <w:pStyle w:val="Nagwek3"/>
        <w:keepNext w:val="0"/>
        <w:widowControl w:val="0"/>
        <w:numPr>
          <w:ilvl w:val="2"/>
          <w:numId w:val="1"/>
        </w:numPr>
        <w:ind w:left="431" w:hanging="431"/>
        <w:jc w:val="both"/>
        <w:rPr>
          <w:rFonts w:ascii="Arial" w:hAnsi="Arial" w:cs="Arial"/>
          <w:i w:val="0"/>
          <w:sz w:val="22"/>
          <w:szCs w:val="22"/>
        </w:rPr>
      </w:pPr>
      <w:r w:rsidRPr="00144C66">
        <w:rPr>
          <w:rFonts w:ascii="Arial" w:hAnsi="Arial" w:cs="Arial"/>
          <w:i w:val="0"/>
          <w:sz w:val="22"/>
          <w:szCs w:val="22"/>
        </w:rPr>
        <w:t xml:space="preserve">Termin wykonania </w:t>
      </w:r>
      <w:r w:rsidR="00377FB1" w:rsidRPr="00144C66">
        <w:rPr>
          <w:rFonts w:ascii="Arial" w:hAnsi="Arial" w:cs="Arial"/>
          <w:i w:val="0"/>
          <w:sz w:val="22"/>
          <w:szCs w:val="22"/>
        </w:rPr>
        <w:t xml:space="preserve">zamówienia </w:t>
      </w:r>
      <w:r w:rsidR="00932AF9" w:rsidRPr="00144C66">
        <w:rPr>
          <w:rFonts w:ascii="Arial" w:hAnsi="Arial" w:cs="Arial"/>
          <w:i w:val="0"/>
          <w:sz w:val="22"/>
          <w:szCs w:val="22"/>
        </w:rPr>
        <w:t>–</w:t>
      </w:r>
      <w:r w:rsidR="00144C66" w:rsidRPr="00144C66">
        <w:rPr>
          <w:rFonts w:ascii="Arial" w:hAnsi="Arial" w:cs="Arial"/>
          <w:i w:val="0"/>
          <w:sz w:val="22"/>
          <w:szCs w:val="22"/>
        </w:rPr>
        <w:t xml:space="preserve"> </w:t>
      </w:r>
      <w:r w:rsidR="00932AF9" w:rsidRPr="00144C66">
        <w:rPr>
          <w:rFonts w:ascii="Arial" w:hAnsi="Arial" w:cs="Arial"/>
          <w:i w:val="0"/>
          <w:sz w:val="22"/>
          <w:szCs w:val="22"/>
        </w:rPr>
        <w:t xml:space="preserve">od podpisania umowy do </w:t>
      </w:r>
      <w:r w:rsidR="00C67B0F" w:rsidRPr="00144C66">
        <w:rPr>
          <w:rFonts w:ascii="Arial" w:hAnsi="Arial" w:cs="Arial"/>
          <w:b/>
          <w:i w:val="0"/>
          <w:sz w:val="22"/>
          <w:szCs w:val="22"/>
        </w:rPr>
        <w:t xml:space="preserve">30 czerwca </w:t>
      </w:r>
      <w:r w:rsidR="00932AF9" w:rsidRPr="00144C66">
        <w:rPr>
          <w:rFonts w:ascii="Arial" w:hAnsi="Arial" w:cs="Arial"/>
          <w:b/>
          <w:i w:val="0"/>
          <w:sz w:val="22"/>
          <w:szCs w:val="22"/>
        </w:rPr>
        <w:t>2016</w:t>
      </w:r>
      <w:r w:rsidR="00782C9D" w:rsidRPr="00144C66">
        <w:rPr>
          <w:rFonts w:ascii="Arial" w:hAnsi="Arial" w:cs="Arial"/>
          <w:b/>
          <w:i w:val="0"/>
          <w:sz w:val="22"/>
          <w:szCs w:val="22"/>
        </w:rPr>
        <w:t xml:space="preserve"> r.</w:t>
      </w:r>
    </w:p>
    <w:p w:rsidR="00377FB1" w:rsidRPr="00144C66" w:rsidRDefault="00377FB1" w:rsidP="00377FB1">
      <w:pPr>
        <w:pStyle w:val="Nagwek3"/>
        <w:keepNext w:val="0"/>
        <w:widowControl w:val="0"/>
        <w:numPr>
          <w:ilvl w:val="2"/>
          <w:numId w:val="1"/>
        </w:numPr>
        <w:ind w:left="431" w:hanging="431"/>
        <w:jc w:val="both"/>
        <w:rPr>
          <w:rFonts w:ascii="Arial" w:hAnsi="Arial" w:cs="Arial"/>
          <w:i w:val="0"/>
          <w:sz w:val="22"/>
          <w:szCs w:val="22"/>
        </w:rPr>
      </w:pPr>
      <w:r w:rsidRPr="00144C66">
        <w:rPr>
          <w:rFonts w:ascii="Arial" w:hAnsi="Arial" w:cs="Arial"/>
          <w:i w:val="0"/>
          <w:sz w:val="22"/>
          <w:szCs w:val="22"/>
        </w:rPr>
        <w:t>Mie</w:t>
      </w:r>
      <w:r w:rsidR="00E17BE7" w:rsidRPr="00144C66">
        <w:rPr>
          <w:rFonts w:ascii="Arial" w:hAnsi="Arial" w:cs="Arial"/>
          <w:i w:val="0"/>
          <w:sz w:val="22"/>
          <w:szCs w:val="22"/>
        </w:rPr>
        <w:t xml:space="preserve">jscem wykonania </w:t>
      </w:r>
      <w:r w:rsidR="00174172" w:rsidRPr="00144C66">
        <w:rPr>
          <w:rFonts w:ascii="Arial" w:hAnsi="Arial" w:cs="Arial"/>
          <w:i w:val="0"/>
          <w:sz w:val="22"/>
          <w:szCs w:val="22"/>
        </w:rPr>
        <w:t>z</w:t>
      </w:r>
      <w:r w:rsidR="00E51A66" w:rsidRPr="00144C66">
        <w:rPr>
          <w:rFonts w:ascii="Arial" w:hAnsi="Arial" w:cs="Arial"/>
          <w:i w:val="0"/>
          <w:sz w:val="22"/>
          <w:szCs w:val="22"/>
        </w:rPr>
        <w:t xml:space="preserve">amówienia </w:t>
      </w:r>
      <w:r w:rsidR="00932AF9" w:rsidRPr="00144C66">
        <w:rPr>
          <w:rFonts w:ascii="Arial" w:hAnsi="Arial" w:cs="Arial"/>
          <w:i w:val="0"/>
          <w:sz w:val="22"/>
          <w:szCs w:val="22"/>
        </w:rPr>
        <w:t>są granice administracyjne miasta Giżycka</w:t>
      </w:r>
      <w:r w:rsidR="00C67B0F" w:rsidRPr="00144C66">
        <w:rPr>
          <w:rFonts w:ascii="Arial" w:hAnsi="Arial" w:cs="Arial"/>
          <w:i w:val="0"/>
          <w:sz w:val="22"/>
          <w:szCs w:val="22"/>
        </w:rPr>
        <w:t>.</w:t>
      </w:r>
    </w:p>
    <w:p w:rsidR="00377FB1" w:rsidRPr="00144C66" w:rsidRDefault="00377FB1" w:rsidP="00377FB1">
      <w:pPr>
        <w:pStyle w:val="Nagwek1"/>
        <w:numPr>
          <w:ilvl w:val="1"/>
          <w:numId w:val="1"/>
        </w:numPr>
        <w:spacing w:before="120" w:after="0"/>
        <w:ind w:left="680" w:hanging="680"/>
        <w:rPr>
          <w:rFonts w:ascii="Arial" w:hAnsi="Arial" w:cs="Arial"/>
          <w:sz w:val="22"/>
          <w:szCs w:val="22"/>
        </w:rPr>
      </w:pPr>
      <w:r w:rsidRPr="00144C66">
        <w:rPr>
          <w:rFonts w:ascii="Arial" w:hAnsi="Arial" w:cs="Arial"/>
          <w:sz w:val="22"/>
          <w:szCs w:val="22"/>
        </w:rPr>
        <w:t xml:space="preserve">ZAWARTOŚĆ OFERTY </w:t>
      </w:r>
    </w:p>
    <w:p w:rsidR="00377FB1" w:rsidRPr="00144C66" w:rsidRDefault="00377FB1" w:rsidP="00377FB1">
      <w:pPr>
        <w:rPr>
          <w:rFonts w:ascii="Arial" w:hAnsi="Arial" w:cs="Arial"/>
        </w:rPr>
      </w:pPr>
      <w:r w:rsidRPr="00144C66">
        <w:rPr>
          <w:rFonts w:ascii="Arial" w:hAnsi="Arial" w:cs="Arial"/>
        </w:rPr>
        <w:t>Wykonawca powinien dostarczyć następujące dokumenty:</w:t>
      </w:r>
    </w:p>
    <w:p w:rsidR="00B973A3" w:rsidRPr="00144C66" w:rsidRDefault="008F15A7" w:rsidP="00B973A3">
      <w:pPr>
        <w:pStyle w:val="Tekstpodstawowywcity2"/>
        <w:numPr>
          <w:ilvl w:val="0"/>
          <w:numId w:val="5"/>
        </w:numPr>
        <w:spacing w:after="0" w:line="240" w:lineRule="auto"/>
        <w:jc w:val="both"/>
        <w:rPr>
          <w:rFonts w:ascii="Arial" w:hAnsi="Arial" w:cs="Arial"/>
          <w:sz w:val="22"/>
          <w:szCs w:val="22"/>
        </w:rPr>
      </w:pPr>
      <w:r w:rsidRPr="00144C66">
        <w:rPr>
          <w:rFonts w:ascii="Arial" w:hAnsi="Arial" w:cs="Arial"/>
          <w:sz w:val="22"/>
          <w:szCs w:val="22"/>
        </w:rPr>
        <w:t xml:space="preserve">wypełniony </w:t>
      </w:r>
      <w:r w:rsidR="00421207" w:rsidRPr="00144C66">
        <w:rPr>
          <w:rFonts w:ascii="Arial" w:hAnsi="Arial" w:cs="Arial"/>
          <w:sz w:val="22"/>
          <w:szCs w:val="22"/>
        </w:rPr>
        <w:t xml:space="preserve">i podpisany </w:t>
      </w:r>
      <w:r w:rsidRPr="00144C66">
        <w:rPr>
          <w:rFonts w:ascii="Arial" w:hAnsi="Arial" w:cs="Arial"/>
          <w:sz w:val="22"/>
          <w:szCs w:val="22"/>
        </w:rPr>
        <w:t xml:space="preserve">formularz </w:t>
      </w:r>
      <w:r w:rsidR="00377FB1" w:rsidRPr="00144C66">
        <w:rPr>
          <w:rFonts w:ascii="Arial" w:hAnsi="Arial" w:cs="Arial"/>
          <w:sz w:val="22"/>
          <w:szCs w:val="22"/>
        </w:rPr>
        <w:t>ofert</w:t>
      </w:r>
      <w:r w:rsidRPr="00144C66">
        <w:rPr>
          <w:rFonts w:ascii="Arial" w:hAnsi="Arial" w:cs="Arial"/>
          <w:sz w:val="22"/>
          <w:szCs w:val="22"/>
        </w:rPr>
        <w:t>y</w:t>
      </w:r>
      <w:r w:rsidR="00377FB1" w:rsidRPr="00144C66">
        <w:rPr>
          <w:rFonts w:ascii="Arial" w:hAnsi="Arial" w:cs="Arial"/>
          <w:sz w:val="22"/>
          <w:szCs w:val="22"/>
        </w:rPr>
        <w:t xml:space="preserve"> cenow</w:t>
      </w:r>
      <w:r w:rsidRPr="00144C66">
        <w:rPr>
          <w:rFonts w:ascii="Arial" w:hAnsi="Arial" w:cs="Arial"/>
          <w:sz w:val="22"/>
          <w:szCs w:val="22"/>
        </w:rPr>
        <w:t>ej</w:t>
      </w:r>
      <w:r w:rsidR="00377FB1" w:rsidRPr="00144C66">
        <w:rPr>
          <w:rFonts w:ascii="Arial" w:hAnsi="Arial" w:cs="Arial"/>
          <w:sz w:val="22"/>
          <w:szCs w:val="22"/>
        </w:rPr>
        <w:t xml:space="preserve"> przygotowan</w:t>
      </w:r>
      <w:r w:rsidRPr="00144C66">
        <w:rPr>
          <w:rFonts w:ascii="Arial" w:hAnsi="Arial" w:cs="Arial"/>
          <w:sz w:val="22"/>
          <w:szCs w:val="22"/>
        </w:rPr>
        <w:t>y</w:t>
      </w:r>
      <w:r w:rsidR="00377FB1" w:rsidRPr="00144C66">
        <w:rPr>
          <w:rFonts w:ascii="Arial" w:hAnsi="Arial" w:cs="Arial"/>
          <w:sz w:val="22"/>
          <w:szCs w:val="22"/>
        </w:rPr>
        <w:t xml:space="preserve"> zgodnie ze wzorem podanym w Z</w:t>
      </w:r>
      <w:r w:rsidR="00C67B0F" w:rsidRPr="00144C66">
        <w:rPr>
          <w:rFonts w:ascii="Arial" w:hAnsi="Arial" w:cs="Arial"/>
          <w:sz w:val="22"/>
          <w:szCs w:val="22"/>
        </w:rPr>
        <w:t>ałączniku nr 1, z podaniem ceny</w:t>
      </w:r>
      <w:r w:rsidR="00144C66" w:rsidRPr="00144C66">
        <w:rPr>
          <w:rFonts w:ascii="Arial" w:hAnsi="Arial" w:cs="Arial"/>
          <w:sz w:val="22"/>
          <w:szCs w:val="22"/>
        </w:rPr>
        <w:t xml:space="preserve"> </w:t>
      </w:r>
      <w:r w:rsidR="00C67B0F" w:rsidRPr="00144C66">
        <w:rPr>
          <w:rFonts w:ascii="Arial" w:hAnsi="Arial" w:cs="Arial"/>
          <w:sz w:val="22"/>
          <w:szCs w:val="22"/>
        </w:rPr>
        <w:t>jednostkowej</w:t>
      </w:r>
      <w:r w:rsidR="00377FB1" w:rsidRPr="00144C66">
        <w:rPr>
          <w:rFonts w:ascii="Arial" w:hAnsi="Arial" w:cs="Arial"/>
          <w:sz w:val="22"/>
          <w:szCs w:val="22"/>
        </w:rPr>
        <w:t xml:space="preserve"> – powiększonej o należny pod</w:t>
      </w:r>
      <w:r w:rsidR="00B973A3" w:rsidRPr="00144C66">
        <w:rPr>
          <w:rFonts w:ascii="Arial" w:hAnsi="Arial" w:cs="Arial"/>
          <w:sz w:val="22"/>
          <w:szCs w:val="22"/>
        </w:rPr>
        <w:t>atek VAT.</w:t>
      </w:r>
    </w:p>
    <w:p w:rsidR="00377FB1" w:rsidRPr="00144C66" w:rsidRDefault="00377FB1" w:rsidP="00377FB1">
      <w:pPr>
        <w:pStyle w:val="Nagwek1"/>
        <w:numPr>
          <w:ilvl w:val="1"/>
          <w:numId w:val="2"/>
        </w:numPr>
        <w:spacing w:before="120" w:after="0"/>
        <w:ind w:left="425" w:hanging="425"/>
        <w:rPr>
          <w:rFonts w:ascii="Arial" w:hAnsi="Arial" w:cs="Arial"/>
          <w:sz w:val="22"/>
          <w:szCs w:val="22"/>
        </w:rPr>
      </w:pPr>
      <w:r w:rsidRPr="00144C66">
        <w:rPr>
          <w:rFonts w:ascii="Arial" w:hAnsi="Arial" w:cs="Arial"/>
          <w:sz w:val="22"/>
          <w:szCs w:val="22"/>
        </w:rPr>
        <w:t>OSOBY UPRAWNIONE DO POROZUMIEWANIA SIĘ Z WYKONAWCAMI</w:t>
      </w:r>
    </w:p>
    <w:p w:rsidR="00377FB1" w:rsidRPr="00144C66" w:rsidRDefault="00377FB1" w:rsidP="00377FB1">
      <w:pPr>
        <w:ind w:left="426"/>
        <w:rPr>
          <w:rFonts w:ascii="Arial" w:hAnsi="Arial" w:cs="Arial"/>
        </w:rPr>
      </w:pPr>
      <w:r w:rsidRPr="00144C66">
        <w:rPr>
          <w:rFonts w:ascii="Arial" w:hAnsi="Arial" w:cs="Arial"/>
        </w:rPr>
        <w:t>Osobą uprawnioną do porozumiewania się z Wykonawcami jest:</w:t>
      </w:r>
    </w:p>
    <w:p w:rsidR="00D302BC" w:rsidRPr="00144C66" w:rsidRDefault="00D302BC" w:rsidP="00932AF9">
      <w:pPr>
        <w:spacing w:after="0" w:line="240" w:lineRule="auto"/>
        <w:ind w:left="4248" w:hanging="3822"/>
        <w:rPr>
          <w:rFonts w:ascii="Arial" w:hAnsi="Arial" w:cs="Arial"/>
        </w:rPr>
      </w:pPr>
      <w:r w:rsidRPr="00144C66">
        <w:rPr>
          <w:rFonts w:ascii="Arial" w:hAnsi="Arial" w:cs="Arial"/>
        </w:rPr>
        <w:t>Jacek Stankiewicz</w:t>
      </w:r>
      <w:r w:rsidR="00377FB1" w:rsidRPr="00144C66">
        <w:rPr>
          <w:rFonts w:ascii="Arial" w:hAnsi="Arial" w:cs="Arial"/>
        </w:rPr>
        <w:tab/>
        <w:t>-</w:t>
      </w:r>
      <w:r w:rsidRPr="00144C66">
        <w:rPr>
          <w:rFonts w:ascii="Arial" w:hAnsi="Arial" w:cs="Arial"/>
        </w:rPr>
        <w:t xml:space="preserve"> </w:t>
      </w:r>
      <w:r w:rsidR="00432749">
        <w:rPr>
          <w:rFonts w:ascii="Arial" w:hAnsi="Arial" w:cs="Arial"/>
        </w:rPr>
        <w:t xml:space="preserve"> </w:t>
      </w:r>
      <w:r w:rsidRPr="00144C66">
        <w:rPr>
          <w:rFonts w:ascii="Arial" w:hAnsi="Arial" w:cs="Arial"/>
        </w:rPr>
        <w:t xml:space="preserve">Kierownik Referatu Gospodarki Komunalnej i   </w:t>
      </w:r>
    </w:p>
    <w:p w:rsidR="00D302BC" w:rsidRPr="00144C66" w:rsidRDefault="00D302BC" w:rsidP="00D302BC">
      <w:pPr>
        <w:spacing w:after="0" w:line="240" w:lineRule="auto"/>
        <w:ind w:left="4248" w:hanging="3120"/>
        <w:rPr>
          <w:rFonts w:ascii="Arial" w:hAnsi="Arial" w:cs="Arial"/>
        </w:rPr>
      </w:pPr>
      <w:r w:rsidRPr="00144C66">
        <w:rPr>
          <w:rFonts w:ascii="Arial" w:hAnsi="Arial" w:cs="Arial"/>
        </w:rPr>
        <w:tab/>
        <w:t xml:space="preserve">   Ochrony Środowiska </w:t>
      </w:r>
      <w:r w:rsidR="00377FB1" w:rsidRPr="00144C66">
        <w:rPr>
          <w:rFonts w:ascii="Arial" w:hAnsi="Arial" w:cs="Arial"/>
        </w:rPr>
        <w:t>Urzędu Miejskiego w Giżycku</w:t>
      </w:r>
    </w:p>
    <w:p w:rsidR="00432749" w:rsidRDefault="00432749" w:rsidP="00432749">
      <w:pPr>
        <w:spacing w:after="0" w:line="240" w:lineRule="auto"/>
        <w:ind w:left="4956" w:hanging="708"/>
        <w:rPr>
          <w:rFonts w:ascii="Arial" w:hAnsi="Arial" w:cs="Arial"/>
          <w:lang w:val="en-US"/>
        </w:rPr>
      </w:pPr>
      <w:r w:rsidRPr="00432749">
        <w:rPr>
          <w:rFonts w:ascii="Arial" w:hAnsi="Arial" w:cs="Arial"/>
          <w:lang w:val="en-US"/>
        </w:rPr>
        <w:t xml:space="preserve">   </w:t>
      </w:r>
      <w:r w:rsidR="00377FB1" w:rsidRPr="00432749">
        <w:rPr>
          <w:rFonts w:ascii="Arial" w:hAnsi="Arial" w:cs="Arial"/>
          <w:lang w:val="en-US"/>
        </w:rPr>
        <w:t>tel. 0 87 73 24</w:t>
      </w:r>
      <w:r w:rsidRPr="00432749">
        <w:rPr>
          <w:rFonts w:ascii="Arial" w:hAnsi="Arial" w:cs="Arial"/>
          <w:lang w:val="en-US"/>
        </w:rPr>
        <w:t> </w:t>
      </w:r>
      <w:r w:rsidR="00377FB1" w:rsidRPr="00432749">
        <w:rPr>
          <w:rFonts w:ascii="Arial" w:hAnsi="Arial" w:cs="Arial"/>
          <w:lang w:val="en-US"/>
        </w:rPr>
        <w:t>1</w:t>
      </w:r>
      <w:r w:rsidR="00D302BC" w:rsidRPr="00432749">
        <w:rPr>
          <w:rFonts w:ascii="Arial" w:hAnsi="Arial" w:cs="Arial"/>
          <w:lang w:val="en-US"/>
        </w:rPr>
        <w:t>31</w:t>
      </w:r>
      <w:r w:rsidRPr="00432749">
        <w:rPr>
          <w:rFonts w:ascii="Arial" w:hAnsi="Arial" w:cs="Arial"/>
          <w:lang w:val="en-US"/>
        </w:rPr>
        <w:t xml:space="preserve">, </w:t>
      </w:r>
    </w:p>
    <w:p w:rsidR="00432749" w:rsidRDefault="00432749" w:rsidP="00432749">
      <w:pPr>
        <w:spacing w:after="0" w:line="240" w:lineRule="auto"/>
        <w:ind w:left="4956" w:hanging="708"/>
        <w:rPr>
          <w:rFonts w:ascii="Arial" w:hAnsi="Arial" w:cs="Arial"/>
          <w:lang w:val="en-US"/>
        </w:rPr>
      </w:pPr>
      <w:r>
        <w:rPr>
          <w:rFonts w:ascii="Arial" w:hAnsi="Arial" w:cs="Arial"/>
          <w:lang w:val="en-US"/>
        </w:rPr>
        <w:t xml:space="preserve">   </w:t>
      </w:r>
      <w:r w:rsidRPr="00432749">
        <w:rPr>
          <w:rFonts w:ascii="Arial" w:hAnsi="Arial" w:cs="Arial"/>
          <w:lang w:val="en-US"/>
        </w:rPr>
        <w:t>e-mail:</w:t>
      </w:r>
      <w:r>
        <w:rPr>
          <w:rFonts w:ascii="Arial" w:hAnsi="Arial" w:cs="Arial"/>
          <w:lang w:val="en-US"/>
        </w:rPr>
        <w:t xml:space="preserve"> </w:t>
      </w:r>
      <w:hyperlink r:id="rId8" w:history="1">
        <w:r w:rsidRPr="00DD073E">
          <w:rPr>
            <w:rStyle w:val="Hipercze"/>
            <w:rFonts w:ascii="Arial" w:hAnsi="Arial" w:cs="Arial"/>
            <w:lang w:val="en-US"/>
          </w:rPr>
          <w:t>jacek.stankiewicz@gizycko.pl</w:t>
        </w:r>
      </w:hyperlink>
    </w:p>
    <w:p w:rsidR="00432749" w:rsidRPr="00144C66" w:rsidRDefault="00432749" w:rsidP="00432749">
      <w:pPr>
        <w:spacing w:after="0" w:line="240" w:lineRule="auto"/>
        <w:ind w:left="4248" w:hanging="3822"/>
        <w:rPr>
          <w:rFonts w:ascii="Arial" w:hAnsi="Arial" w:cs="Arial"/>
        </w:rPr>
      </w:pPr>
      <w:r>
        <w:rPr>
          <w:rFonts w:ascii="Arial" w:hAnsi="Arial" w:cs="Arial"/>
        </w:rPr>
        <w:t>Anna Urbaniak</w:t>
      </w:r>
      <w:r w:rsidRPr="00144C66">
        <w:rPr>
          <w:rFonts w:ascii="Arial" w:hAnsi="Arial" w:cs="Arial"/>
        </w:rPr>
        <w:tab/>
        <w:t xml:space="preserve">- </w:t>
      </w:r>
      <w:r>
        <w:rPr>
          <w:rFonts w:ascii="Arial" w:hAnsi="Arial" w:cs="Arial"/>
        </w:rPr>
        <w:t xml:space="preserve"> Inspektor</w:t>
      </w:r>
      <w:r w:rsidRPr="00144C66">
        <w:rPr>
          <w:rFonts w:ascii="Arial" w:hAnsi="Arial" w:cs="Arial"/>
        </w:rPr>
        <w:t xml:space="preserve"> Referatu Gospodarki Komunalnej i   </w:t>
      </w:r>
    </w:p>
    <w:p w:rsidR="00432749" w:rsidRPr="00144C66" w:rsidRDefault="00432749" w:rsidP="00432749">
      <w:pPr>
        <w:spacing w:after="0" w:line="240" w:lineRule="auto"/>
        <w:ind w:left="4248" w:hanging="3120"/>
        <w:rPr>
          <w:rFonts w:ascii="Arial" w:hAnsi="Arial" w:cs="Arial"/>
        </w:rPr>
      </w:pPr>
      <w:r w:rsidRPr="00144C66">
        <w:rPr>
          <w:rFonts w:ascii="Arial" w:hAnsi="Arial" w:cs="Arial"/>
        </w:rPr>
        <w:tab/>
        <w:t xml:space="preserve">   Ochrony Środowiska Urzędu Miejskiego w Giżycku</w:t>
      </w:r>
    </w:p>
    <w:p w:rsidR="00432749" w:rsidRDefault="00432749" w:rsidP="00432749">
      <w:pPr>
        <w:spacing w:after="0" w:line="240" w:lineRule="auto"/>
        <w:ind w:left="4956" w:hanging="708"/>
        <w:rPr>
          <w:rFonts w:ascii="Arial" w:hAnsi="Arial" w:cs="Arial"/>
          <w:lang w:val="en-US"/>
        </w:rPr>
      </w:pPr>
      <w:r w:rsidRPr="00432749">
        <w:rPr>
          <w:rFonts w:ascii="Arial" w:hAnsi="Arial" w:cs="Arial"/>
        </w:rPr>
        <w:t xml:space="preserve">   </w:t>
      </w:r>
      <w:r w:rsidRPr="00432749">
        <w:rPr>
          <w:rFonts w:ascii="Arial" w:hAnsi="Arial" w:cs="Arial"/>
          <w:lang w:val="en-US"/>
        </w:rPr>
        <w:t xml:space="preserve">tel. 0 87 73 24 131, </w:t>
      </w:r>
    </w:p>
    <w:p w:rsidR="00432749" w:rsidRDefault="00432749" w:rsidP="00432749">
      <w:pPr>
        <w:spacing w:after="0" w:line="240" w:lineRule="auto"/>
        <w:ind w:left="4956" w:hanging="708"/>
        <w:rPr>
          <w:rFonts w:ascii="Arial" w:hAnsi="Arial" w:cs="Arial"/>
          <w:lang w:val="en-US"/>
        </w:rPr>
      </w:pPr>
      <w:r>
        <w:rPr>
          <w:rFonts w:ascii="Arial" w:hAnsi="Arial" w:cs="Arial"/>
          <w:lang w:val="en-US"/>
        </w:rPr>
        <w:t xml:space="preserve">   </w:t>
      </w:r>
      <w:r w:rsidRPr="00432749">
        <w:rPr>
          <w:rFonts w:ascii="Arial" w:hAnsi="Arial" w:cs="Arial"/>
          <w:lang w:val="en-US"/>
        </w:rPr>
        <w:t>e-mail:</w:t>
      </w:r>
      <w:r>
        <w:rPr>
          <w:rFonts w:ascii="Arial" w:hAnsi="Arial" w:cs="Arial"/>
          <w:lang w:val="en-US"/>
        </w:rPr>
        <w:t xml:space="preserve"> </w:t>
      </w:r>
      <w:hyperlink r:id="rId9" w:history="1">
        <w:r w:rsidRPr="00DD073E">
          <w:rPr>
            <w:rStyle w:val="Hipercze"/>
            <w:rFonts w:ascii="Arial" w:hAnsi="Arial" w:cs="Arial"/>
            <w:lang w:val="en-US"/>
          </w:rPr>
          <w:t>anna.urbaniak@gizycko.pl</w:t>
        </w:r>
      </w:hyperlink>
    </w:p>
    <w:p w:rsidR="00377FB1" w:rsidRPr="00144C66" w:rsidRDefault="00377FB1" w:rsidP="00377FB1">
      <w:pPr>
        <w:pStyle w:val="Nagwek1"/>
        <w:numPr>
          <w:ilvl w:val="1"/>
          <w:numId w:val="2"/>
        </w:numPr>
        <w:spacing w:before="120" w:after="0"/>
        <w:ind w:left="425" w:hanging="425"/>
        <w:rPr>
          <w:rFonts w:ascii="Arial" w:hAnsi="Arial" w:cs="Arial"/>
          <w:sz w:val="22"/>
          <w:szCs w:val="22"/>
        </w:rPr>
      </w:pPr>
      <w:r w:rsidRPr="00144C66">
        <w:rPr>
          <w:rFonts w:ascii="Arial" w:hAnsi="Arial" w:cs="Arial"/>
          <w:sz w:val="22"/>
          <w:szCs w:val="22"/>
        </w:rPr>
        <w:t>OZNACZENIE OFERTY, MIEJSCE I TERMIN SKŁADANIA ORAZ OTWARCIA OFERT</w:t>
      </w:r>
    </w:p>
    <w:p w:rsidR="00377FB1" w:rsidRPr="00144C66" w:rsidRDefault="00377FB1" w:rsidP="0044240E">
      <w:pPr>
        <w:pStyle w:val="Akapitzlist"/>
        <w:widowControl w:val="0"/>
        <w:numPr>
          <w:ilvl w:val="0"/>
          <w:numId w:val="7"/>
        </w:numPr>
        <w:spacing w:after="0" w:line="240" w:lineRule="auto"/>
        <w:contextualSpacing w:val="0"/>
        <w:jc w:val="both"/>
        <w:outlineLvl w:val="2"/>
        <w:rPr>
          <w:rFonts w:ascii="Arial" w:eastAsia="Arial Unicode MS" w:hAnsi="Arial" w:cs="Arial"/>
          <w:vanish/>
        </w:rPr>
      </w:pPr>
    </w:p>
    <w:p w:rsidR="00377FB1" w:rsidRPr="00144C66" w:rsidRDefault="00377FB1" w:rsidP="0044240E">
      <w:pPr>
        <w:pStyle w:val="Akapitzlist"/>
        <w:widowControl w:val="0"/>
        <w:numPr>
          <w:ilvl w:val="0"/>
          <w:numId w:val="7"/>
        </w:numPr>
        <w:spacing w:after="0" w:line="240" w:lineRule="auto"/>
        <w:contextualSpacing w:val="0"/>
        <w:jc w:val="both"/>
        <w:outlineLvl w:val="2"/>
        <w:rPr>
          <w:rFonts w:ascii="Arial" w:eastAsia="Arial Unicode MS" w:hAnsi="Arial" w:cs="Arial"/>
          <w:vanish/>
        </w:rPr>
      </w:pPr>
    </w:p>
    <w:p w:rsidR="00377FB1" w:rsidRPr="00144C66" w:rsidRDefault="00377FB1" w:rsidP="0044240E">
      <w:pPr>
        <w:pStyle w:val="Akapitzlist"/>
        <w:widowControl w:val="0"/>
        <w:numPr>
          <w:ilvl w:val="0"/>
          <w:numId w:val="7"/>
        </w:numPr>
        <w:spacing w:after="0" w:line="240" w:lineRule="auto"/>
        <w:contextualSpacing w:val="0"/>
        <w:jc w:val="both"/>
        <w:outlineLvl w:val="2"/>
        <w:rPr>
          <w:rFonts w:ascii="Arial" w:eastAsia="Arial Unicode MS" w:hAnsi="Arial" w:cs="Arial"/>
          <w:vanish/>
        </w:rPr>
      </w:pPr>
    </w:p>
    <w:p w:rsidR="00377FB1" w:rsidRPr="00144C66" w:rsidRDefault="00377FB1" w:rsidP="0044240E">
      <w:pPr>
        <w:pStyle w:val="Akapitzlist"/>
        <w:widowControl w:val="0"/>
        <w:numPr>
          <w:ilvl w:val="0"/>
          <w:numId w:val="7"/>
        </w:numPr>
        <w:spacing w:after="0" w:line="240" w:lineRule="auto"/>
        <w:contextualSpacing w:val="0"/>
        <w:jc w:val="both"/>
        <w:outlineLvl w:val="2"/>
        <w:rPr>
          <w:rFonts w:ascii="Arial" w:eastAsia="Arial Unicode MS" w:hAnsi="Arial" w:cs="Arial"/>
          <w:vanish/>
        </w:rPr>
      </w:pPr>
    </w:p>
    <w:p w:rsidR="00377FB1" w:rsidRPr="00144C66" w:rsidRDefault="00377FB1" w:rsidP="0044240E">
      <w:pPr>
        <w:pStyle w:val="Akapitzlist"/>
        <w:widowControl w:val="0"/>
        <w:numPr>
          <w:ilvl w:val="0"/>
          <w:numId w:val="7"/>
        </w:numPr>
        <w:spacing w:after="0" w:line="240" w:lineRule="auto"/>
        <w:contextualSpacing w:val="0"/>
        <w:jc w:val="both"/>
        <w:outlineLvl w:val="2"/>
        <w:rPr>
          <w:rFonts w:ascii="Arial" w:eastAsia="Arial Unicode MS" w:hAnsi="Arial" w:cs="Arial"/>
          <w:vanish/>
        </w:rPr>
      </w:pPr>
    </w:p>
    <w:p w:rsidR="00377FB1" w:rsidRPr="00144C66" w:rsidRDefault="00377FB1" w:rsidP="00932AF9">
      <w:pPr>
        <w:pStyle w:val="Akapitzlist"/>
        <w:numPr>
          <w:ilvl w:val="1"/>
          <w:numId w:val="7"/>
        </w:numPr>
        <w:ind w:left="426" w:hanging="426"/>
        <w:jc w:val="both"/>
        <w:rPr>
          <w:rFonts w:ascii="Arial" w:eastAsia="Arial Unicode MS" w:hAnsi="Arial" w:cs="Arial"/>
        </w:rPr>
      </w:pPr>
      <w:r w:rsidRPr="00144C66">
        <w:rPr>
          <w:rFonts w:ascii="Arial" w:eastAsia="Arial Unicode MS" w:hAnsi="Arial" w:cs="Arial"/>
        </w:rPr>
        <w:t>Ofert</w:t>
      </w:r>
      <w:r w:rsidR="008F15A7" w:rsidRPr="00144C66">
        <w:rPr>
          <w:rFonts w:ascii="Arial" w:eastAsia="Arial Unicode MS" w:hAnsi="Arial" w:cs="Arial"/>
        </w:rPr>
        <w:t>ę</w:t>
      </w:r>
      <w:r w:rsidRPr="00144C66">
        <w:rPr>
          <w:rFonts w:ascii="Arial" w:eastAsia="Arial Unicode MS" w:hAnsi="Arial" w:cs="Arial"/>
        </w:rPr>
        <w:t xml:space="preserve"> należy umieścić w jednej zapieczętowanej lub w inny trwały sposób zabezpieczonej  kopercie wewnętrznej oraz jednej nieprzeźroczystej kopercie zewnętrznej oznaczonej napisem: </w:t>
      </w:r>
      <w:r w:rsidRPr="00144C66">
        <w:rPr>
          <w:rFonts w:ascii="Arial" w:hAnsi="Arial" w:cs="Arial"/>
          <w:b/>
        </w:rPr>
        <w:t>„Oferta na:</w:t>
      </w:r>
      <w:r w:rsidR="00E87E3A" w:rsidRPr="00144C66">
        <w:rPr>
          <w:rFonts w:ascii="Arial" w:hAnsi="Arial" w:cs="Arial"/>
          <w:b/>
        </w:rPr>
        <w:t xml:space="preserve"> „Konserwacje</w:t>
      </w:r>
      <w:r w:rsidR="00932AF9" w:rsidRPr="00144C66">
        <w:rPr>
          <w:rFonts w:ascii="Arial" w:hAnsi="Arial" w:cs="Arial"/>
          <w:b/>
        </w:rPr>
        <w:t xml:space="preserve"> i naprawy urządzeń komunalnych w Giżycku do 30 czerwca 2016 r.”</w:t>
      </w:r>
      <w:r w:rsidR="00600DC7" w:rsidRPr="00144C66">
        <w:rPr>
          <w:rFonts w:ascii="Arial" w:hAnsi="Arial" w:cs="Arial"/>
          <w:b/>
        </w:rPr>
        <w:t>– nie</w:t>
      </w:r>
      <w:r w:rsidR="00E87E3A" w:rsidRPr="00144C66">
        <w:rPr>
          <w:rFonts w:ascii="Arial" w:hAnsi="Arial" w:cs="Arial"/>
          <w:b/>
        </w:rPr>
        <w:t xml:space="preserve"> otwierać przed dniem </w:t>
      </w:r>
      <w:r w:rsidR="006D24F1" w:rsidRPr="00144C66">
        <w:rPr>
          <w:rFonts w:ascii="Arial" w:hAnsi="Arial" w:cs="Arial"/>
          <w:b/>
        </w:rPr>
        <w:t>5 czerwca</w:t>
      </w:r>
      <w:r w:rsidR="00144C66" w:rsidRPr="00144C66">
        <w:rPr>
          <w:rFonts w:ascii="Arial" w:hAnsi="Arial" w:cs="Arial"/>
          <w:b/>
        </w:rPr>
        <w:t xml:space="preserve"> </w:t>
      </w:r>
      <w:r w:rsidR="00932AF9" w:rsidRPr="00144C66">
        <w:rPr>
          <w:rFonts w:ascii="Arial" w:hAnsi="Arial" w:cs="Arial"/>
          <w:b/>
        </w:rPr>
        <w:t>2015</w:t>
      </w:r>
      <w:r w:rsidRPr="00144C66">
        <w:rPr>
          <w:rFonts w:ascii="Arial" w:hAnsi="Arial" w:cs="Arial"/>
          <w:b/>
        </w:rPr>
        <w:t xml:space="preserve"> r., do godz. </w:t>
      </w:r>
      <w:smartTag w:uri="urn:schemas-microsoft-com:office:smarttags" w:element="metricconverter">
        <w:smartTagPr>
          <w:attr w:name="ProductID" w:val="12.10”"/>
        </w:smartTagPr>
        <w:r w:rsidRPr="00144C66">
          <w:rPr>
            <w:rFonts w:ascii="Arial" w:hAnsi="Arial" w:cs="Arial"/>
            <w:b/>
          </w:rPr>
          <w:t>12.10”</w:t>
        </w:r>
      </w:smartTag>
      <w:r w:rsidRPr="00144C66">
        <w:rPr>
          <w:rFonts w:ascii="Arial" w:hAnsi="Arial" w:cs="Arial"/>
          <w:b/>
        </w:rPr>
        <w:t xml:space="preserve">. </w:t>
      </w:r>
      <w:r w:rsidRPr="00144C66">
        <w:rPr>
          <w:rFonts w:ascii="Arial" w:eastAsia="Arial Unicode MS" w:hAnsi="Arial" w:cs="Arial"/>
        </w:rPr>
        <w:t>Na wewnętrznej kopercie należy podać nazwę i ad</w:t>
      </w:r>
      <w:r w:rsidR="001734C2" w:rsidRPr="00144C66">
        <w:rPr>
          <w:rFonts w:ascii="Arial" w:eastAsia="Arial Unicode MS" w:hAnsi="Arial" w:cs="Arial"/>
        </w:rPr>
        <w:t>res</w:t>
      </w:r>
      <w:r w:rsidRPr="00144C66">
        <w:rPr>
          <w:rFonts w:ascii="Arial" w:eastAsia="Arial Unicode MS" w:hAnsi="Arial" w:cs="Arial"/>
        </w:rPr>
        <w:t>, by umożliwić zwrot nie otwartych ofert  w przypadku dostarczenia ich Zamawiającemu po terminie.</w:t>
      </w:r>
    </w:p>
    <w:p w:rsidR="00377FB1" w:rsidRPr="00144C66" w:rsidRDefault="00747030" w:rsidP="00E00057">
      <w:pPr>
        <w:pStyle w:val="Nagwek3"/>
        <w:keepNext w:val="0"/>
        <w:spacing w:before="120" w:after="120"/>
        <w:ind w:left="426" w:hanging="427"/>
        <w:jc w:val="both"/>
        <w:rPr>
          <w:rFonts w:ascii="Arial" w:eastAsia="Arial Unicode MS" w:hAnsi="Arial" w:cs="Arial"/>
          <w:i w:val="0"/>
          <w:sz w:val="22"/>
          <w:szCs w:val="22"/>
        </w:rPr>
      </w:pPr>
      <w:r w:rsidRPr="00144C66">
        <w:rPr>
          <w:rFonts w:ascii="Arial" w:eastAsia="Arial Unicode MS" w:hAnsi="Arial" w:cs="Arial"/>
          <w:i w:val="0"/>
          <w:sz w:val="22"/>
          <w:szCs w:val="22"/>
        </w:rPr>
        <w:lastRenderedPageBreak/>
        <w:t xml:space="preserve">      6.2. </w:t>
      </w:r>
      <w:r w:rsidR="00377FB1" w:rsidRPr="00144C66">
        <w:rPr>
          <w:rFonts w:ascii="Arial" w:eastAsia="Arial Unicode MS" w:hAnsi="Arial" w:cs="Arial"/>
          <w:i w:val="0"/>
          <w:sz w:val="22"/>
          <w:szCs w:val="22"/>
        </w:rPr>
        <w:t xml:space="preserve">Termin składania ofert upływa </w:t>
      </w:r>
      <w:r w:rsidR="00B973A3" w:rsidRPr="00144C66">
        <w:rPr>
          <w:rFonts w:ascii="Arial" w:eastAsia="Arial Unicode MS" w:hAnsi="Arial" w:cs="Arial"/>
          <w:b/>
          <w:i w:val="0"/>
          <w:sz w:val="22"/>
          <w:szCs w:val="22"/>
        </w:rPr>
        <w:t xml:space="preserve">dnia </w:t>
      </w:r>
      <w:r w:rsidR="006D24F1" w:rsidRPr="00144C66">
        <w:rPr>
          <w:rFonts w:ascii="Arial" w:eastAsia="Arial Unicode MS" w:hAnsi="Arial" w:cs="Arial"/>
          <w:b/>
          <w:i w:val="0"/>
          <w:sz w:val="22"/>
          <w:szCs w:val="22"/>
        </w:rPr>
        <w:t>5 czerwca</w:t>
      </w:r>
      <w:r w:rsidR="00144C66" w:rsidRPr="00144C66">
        <w:rPr>
          <w:rFonts w:ascii="Arial" w:eastAsia="Arial Unicode MS" w:hAnsi="Arial" w:cs="Arial"/>
          <w:b/>
          <w:i w:val="0"/>
          <w:sz w:val="22"/>
          <w:szCs w:val="22"/>
        </w:rPr>
        <w:t xml:space="preserve"> </w:t>
      </w:r>
      <w:r w:rsidR="00932AF9" w:rsidRPr="00144C66">
        <w:rPr>
          <w:rFonts w:ascii="Arial" w:eastAsia="Arial Unicode MS" w:hAnsi="Arial" w:cs="Arial"/>
          <w:b/>
          <w:i w:val="0"/>
          <w:sz w:val="22"/>
          <w:szCs w:val="22"/>
        </w:rPr>
        <w:t>2015</w:t>
      </w:r>
      <w:r w:rsidR="00377FB1" w:rsidRPr="00144C66">
        <w:rPr>
          <w:rFonts w:ascii="Arial" w:eastAsia="Arial Unicode MS" w:hAnsi="Arial" w:cs="Arial"/>
          <w:b/>
          <w:i w:val="0"/>
          <w:sz w:val="22"/>
          <w:szCs w:val="22"/>
        </w:rPr>
        <w:t>r., godz. 12.00.</w:t>
      </w:r>
      <w:r w:rsidR="00377FB1" w:rsidRPr="00144C66">
        <w:rPr>
          <w:rFonts w:ascii="Arial" w:eastAsia="Arial Unicode MS" w:hAnsi="Arial" w:cs="Arial"/>
          <w:i w:val="0"/>
          <w:sz w:val="22"/>
          <w:szCs w:val="22"/>
        </w:rPr>
        <w:t xml:space="preserve"> Oferty złożone po tym terminie zostaną zwrócone bez otwierania. Decydujące znaczenie dla oceny zachowania powyższego terminu ma data i godzina wpływu oferty do Zamawiającego, a nie data jej wysłania przesyłką pocztową czy kurierską.</w:t>
      </w:r>
    </w:p>
    <w:p w:rsidR="00171923" w:rsidRPr="00144C66" w:rsidRDefault="00171923" w:rsidP="00171923">
      <w:pPr>
        <w:tabs>
          <w:tab w:val="num" w:pos="426"/>
        </w:tabs>
        <w:ind w:left="709" w:hanging="1008"/>
        <w:rPr>
          <w:rFonts w:ascii="Arial" w:eastAsia="Arial Unicode MS" w:hAnsi="Arial" w:cs="Arial"/>
        </w:rPr>
      </w:pPr>
      <w:r w:rsidRPr="00144C66">
        <w:rPr>
          <w:rFonts w:ascii="Arial" w:eastAsia="Arial Unicode MS" w:hAnsi="Arial" w:cs="Arial"/>
        </w:rPr>
        <w:t xml:space="preserve">           6.3 Oferty osobiście dostarczone do siedziby Zamawiającego należy złożyć </w:t>
      </w:r>
      <w:r w:rsidRPr="00144C66">
        <w:rPr>
          <w:rFonts w:ascii="Arial" w:eastAsia="Arial Unicode MS" w:hAnsi="Arial" w:cs="Arial"/>
          <w:b/>
        </w:rPr>
        <w:t>w Sekretariacie,               pok. nr 104</w:t>
      </w:r>
      <w:r w:rsidRPr="00144C66">
        <w:rPr>
          <w:rFonts w:ascii="Arial" w:eastAsia="Arial Unicode MS" w:hAnsi="Arial" w:cs="Arial"/>
        </w:rPr>
        <w:t>.</w:t>
      </w:r>
    </w:p>
    <w:p w:rsidR="00171923" w:rsidRPr="00144C66" w:rsidRDefault="00171923" w:rsidP="00171923">
      <w:pPr>
        <w:pStyle w:val="Nagwek3"/>
        <w:keepNext w:val="0"/>
        <w:widowControl w:val="0"/>
        <w:spacing w:before="120" w:after="120"/>
        <w:ind w:left="426" w:hanging="426"/>
        <w:jc w:val="left"/>
        <w:rPr>
          <w:rFonts w:ascii="Arial" w:hAnsi="Arial" w:cs="Arial"/>
          <w:i w:val="0"/>
          <w:sz w:val="22"/>
          <w:szCs w:val="22"/>
        </w:rPr>
      </w:pPr>
      <w:r w:rsidRPr="00144C66">
        <w:rPr>
          <w:rFonts w:ascii="Arial" w:eastAsia="Arial Unicode MS" w:hAnsi="Arial" w:cs="Arial"/>
          <w:i w:val="0"/>
          <w:sz w:val="22"/>
          <w:szCs w:val="22"/>
        </w:rPr>
        <w:t xml:space="preserve">      6.4 Oferty przesłane do siedziby Zamawiającego przesyłką pocztową czy kurierską, należy zaadresować:  </w:t>
      </w:r>
      <w:r w:rsidRPr="00144C66">
        <w:rPr>
          <w:rFonts w:ascii="Arial" w:hAnsi="Arial" w:cs="Arial"/>
          <w:b/>
          <w:i w:val="0"/>
          <w:sz w:val="22"/>
          <w:szCs w:val="22"/>
        </w:rPr>
        <w:t>Urząd Miejski, al. 1 Maja 14, 11 – 500 Giżycko</w:t>
      </w:r>
      <w:r w:rsidRPr="00144C66">
        <w:rPr>
          <w:rFonts w:ascii="Arial" w:hAnsi="Arial" w:cs="Arial"/>
          <w:i w:val="0"/>
          <w:sz w:val="22"/>
          <w:szCs w:val="22"/>
        </w:rPr>
        <w:t>.</w:t>
      </w:r>
    </w:p>
    <w:p w:rsidR="00377FB1" w:rsidRPr="00144C66" w:rsidRDefault="00377FB1" w:rsidP="0044240E">
      <w:pPr>
        <w:pStyle w:val="Akapitzlist"/>
        <w:widowControl w:val="0"/>
        <w:numPr>
          <w:ilvl w:val="0"/>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0"/>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0"/>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0"/>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0"/>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0"/>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1"/>
          <w:numId w:val="8"/>
        </w:numPr>
        <w:spacing w:before="120" w:after="120" w:line="240" w:lineRule="auto"/>
        <w:contextualSpacing w:val="0"/>
        <w:outlineLvl w:val="2"/>
        <w:rPr>
          <w:rFonts w:ascii="Arial" w:eastAsia="Arial Unicode MS" w:hAnsi="Arial" w:cs="Arial"/>
          <w:vanish/>
        </w:rPr>
      </w:pPr>
    </w:p>
    <w:p w:rsidR="00377FB1" w:rsidRPr="00144C66" w:rsidRDefault="00377FB1" w:rsidP="0044240E">
      <w:pPr>
        <w:pStyle w:val="Akapitzlist"/>
        <w:widowControl w:val="0"/>
        <w:numPr>
          <w:ilvl w:val="1"/>
          <w:numId w:val="8"/>
        </w:numPr>
        <w:spacing w:before="120" w:after="120" w:line="240" w:lineRule="auto"/>
        <w:contextualSpacing w:val="0"/>
        <w:outlineLvl w:val="2"/>
        <w:rPr>
          <w:rFonts w:ascii="Arial" w:eastAsia="Arial Unicode MS" w:hAnsi="Arial" w:cs="Arial"/>
          <w:vanish/>
        </w:rPr>
      </w:pPr>
    </w:p>
    <w:p w:rsidR="00377FB1" w:rsidRPr="00144C66" w:rsidRDefault="00171923" w:rsidP="00171923">
      <w:pPr>
        <w:pStyle w:val="Nagwek3"/>
        <w:keepNext w:val="0"/>
        <w:spacing w:before="120"/>
        <w:ind w:left="360"/>
        <w:jc w:val="both"/>
        <w:rPr>
          <w:rFonts w:ascii="Arial" w:eastAsia="Arial Unicode MS" w:hAnsi="Arial" w:cs="Arial"/>
          <w:i w:val="0"/>
          <w:sz w:val="22"/>
          <w:szCs w:val="22"/>
        </w:rPr>
      </w:pPr>
      <w:r w:rsidRPr="00144C66">
        <w:rPr>
          <w:rFonts w:ascii="Arial" w:eastAsia="Arial Unicode MS" w:hAnsi="Arial" w:cs="Arial"/>
          <w:i w:val="0"/>
          <w:sz w:val="22"/>
          <w:szCs w:val="22"/>
        </w:rPr>
        <w:t xml:space="preserve">6.5 </w:t>
      </w:r>
      <w:r w:rsidR="00377FB1" w:rsidRPr="00144C66">
        <w:rPr>
          <w:rFonts w:ascii="Arial" w:eastAsia="Arial Unicode MS" w:hAnsi="Arial" w:cs="Arial"/>
          <w:i w:val="0"/>
          <w:sz w:val="22"/>
          <w:szCs w:val="22"/>
        </w:rPr>
        <w:t xml:space="preserve">Publiczne otwarcie ofert nastąpi </w:t>
      </w:r>
      <w:r w:rsidR="00A34567" w:rsidRPr="00144C66">
        <w:rPr>
          <w:rFonts w:ascii="Arial" w:eastAsia="Arial Unicode MS" w:hAnsi="Arial" w:cs="Arial"/>
          <w:b/>
          <w:i w:val="0"/>
          <w:sz w:val="22"/>
          <w:szCs w:val="22"/>
        </w:rPr>
        <w:t xml:space="preserve">w dniu </w:t>
      </w:r>
      <w:r w:rsidR="006D24F1" w:rsidRPr="00144C66">
        <w:rPr>
          <w:rFonts w:ascii="Arial" w:eastAsia="Arial Unicode MS" w:hAnsi="Arial" w:cs="Arial"/>
          <w:b/>
          <w:i w:val="0"/>
          <w:sz w:val="22"/>
          <w:szCs w:val="22"/>
        </w:rPr>
        <w:t>5 czerwca</w:t>
      </w:r>
      <w:r w:rsidR="00932AF9" w:rsidRPr="00144C66">
        <w:rPr>
          <w:rFonts w:ascii="Arial" w:eastAsia="Arial Unicode MS" w:hAnsi="Arial" w:cs="Arial"/>
          <w:b/>
          <w:i w:val="0"/>
          <w:sz w:val="22"/>
          <w:szCs w:val="22"/>
        </w:rPr>
        <w:t>2015</w:t>
      </w:r>
      <w:r w:rsidR="00377FB1" w:rsidRPr="00144C66">
        <w:rPr>
          <w:rFonts w:ascii="Arial" w:eastAsia="Arial Unicode MS" w:hAnsi="Arial" w:cs="Arial"/>
          <w:b/>
          <w:i w:val="0"/>
          <w:sz w:val="22"/>
          <w:szCs w:val="22"/>
        </w:rPr>
        <w:t xml:space="preserve"> r., o godz. 12.10</w:t>
      </w:r>
      <w:r w:rsidR="00377FB1" w:rsidRPr="00144C66">
        <w:rPr>
          <w:rFonts w:ascii="Arial" w:eastAsia="Arial Unicode MS" w:hAnsi="Arial" w:cs="Arial"/>
          <w:i w:val="0"/>
          <w:sz w:val="22"/>
          <w:szCs w:val="22"/>
        </w:rPr>
        <w:t xml:space="preserve">w siedzibie   Zamawiającego, </w:t>
      </w:r>
      <w:r w:rsidR="00377FB1" w:rsidRPr="00144C66">
        <w:rPr>
          <w:rFonts w:ascii="Arial" w:eastAsia="Arial Unicode MS" w:hAnsi="Arial" w:cs="Arial"/>
          <w:b/>
          <w:i w:val="0"/>
          <w:sz w:val="22"/>
          <w:szCs w:val="22"/>
        </w:rPr>
        <w:t>pok. 11</w:t>
      </w:r>
      <w:r w:rsidR="00D302BC" w:rsidRPr="00144C66">
        <w:rPr>
          <w:rFonts w:ascii="Arial" w:eastAsia="Arial Unicode MS" w:hAnsi="Arial" w:cs="Arial"/>
          <w:b/>
          <w:i w:val="0"/>
          <w:sz w:val="22"/>
          <w:szCs w:val="22"/>
        </w:rPr>
        <w:t>0</w:t>
      </w:r>
      <w:r w:rsidR="00377FB1" w:rsidRPr="00144C66">
        <w:rPr>
          <w:rFonts w:ascii="Arial" w:eastAsia="Arial Unicode MS" w:hAnsi="Arial" w:cs="Arial"/>
          <w:i w:val="0"/>
          <w:sz w:val="22"/>
          <w:szCs w:val="22"/>
        </w:rPr>
        <w:t xml:space="preserve">. </w:t>
      </w:r>
    </w:p>
    <w:p w:rsidR="00932AF9" w:rsidRPr="00144C66" w:rsidRDefault="00932AF9" w:rsidP="00932AF9">
      <w:pPr>
        <w:rPr>
          <w:rFonts w:ascii="Arial" w:hAnsi="Arial" w:cs="Arial"/>
        </w:rPr>
      </w:pPr>
    </w:p>
    <w:p w:rsidR="00377FB1" w:rsidRPr="00144C66" w:rsidRDefault="00377FB1" w:rsidP="00377FB1">
      <w:pPr>
        <w:pStyle w:val="Nagwek1"/>
        <w:numPr>
          <w:ilvl w:val="1"/>
          <w:numId w:val="2"/>
        </w:numPr>
        <w:spacing w:before="120" w:after="240"/>
        <w:rPr>
          <w:rFonts w:ascii="Arial" w:hAnsi="Arial" w:cs="Arial"/>
          <w:sz w:val="22"/>
          <w:szCs w:val="22"/>
        </w:rPr>
      </w:pPr>
      <w:r w:rsidRPr="00144C66">
        <w:rPr>
          <w:rFonts w:ascii="Arial" w:hAnsi="Arial" w:cs="Arial"/>
          <w:sz w:val="22"/>
          <w:szCs w:val="22"/>
        </w:rPr>
        <w:t>OPIS KRYTERIÓW I SPOSOBU OCENY OFERT</w:t>
      </w:r>
    </w:p>
    <w:p w:rsidR="00377FB1" w:rsidRPr="00144C66" w:rsidRDefault="00377FB1" w:rsidP="00377FB1">
      <w:pPr>
        <w:ind w:left="567"/>
        <w:rPr>
          <w:rFonts w:ascii="Arial" w:hAnsi="Arial" w:cs="Arial"/>
        </w:rPr>
      </w:pPr>
      <w:r w:rsidRPr="00144C66">
        <w:rPr>
          <w:rFonts w:ascii="Arial" w:hAnsi="Arial" w:cs="Arial"/>
        </w:rPr>
        <w:t>Oferty zostaną ocenione za pomocą systemu punktowego, zgodnie z poniższymi kryteriami:</w:t>
      </w:r>
    </w:p>
    <w:p w:rsidR="00377FB1" w:rsidRPr="00144C66" w:rsidRDefault="00E00057" w:rsidP="00144C66">
      <w:pPr>
        <w:spacing w:after="0" w:line="240" w:lineRule="auto"/>
        <w:ind w:left="1065"/>
        <w:rPr>
          <w:rFonts w:ascii="Arial" w:hAnsi="Arial" w:cs="Arial"/>
        </w:rPr>
      </w:pPr>
      <w:r w:rsidRPr="00144C66">
        <w:rPr>
          <w:rFonts w:ascii="Arial" w:hAnsi="Arial" w:cs="Arial"/>
        </w:rPr>
        <w:t>Cena /uśredniona</w:t>
      </w:r>
      <w:r w:rsidR="00377FB1" w:rsidRPr="00144C66">
        <w:rPr>
          <w:rFonts w:ascii="Arial" w:hAnsi="Arial" w:cs="Arial"/>
        </w:rPr>
        <w:t xml:space="preserve"> cena określona w formularzu ofertowym/</w:t>
      </w:r>
      <w:r w:rsidR="00377FB1" w:rsidRPr="00144C66">
        <w:rPr>
          <w:rFonts w:ascii="Arial" w:hAnsi="Arial" w:cs="Arial"/>
        </w:rPr>
        <w:tab/>
        <w:t>-</w:t>
      </w:r>
      <w:r w:rsidR="00377FB1" w:rsidRPr="00144C66">
        <w:rPr>
          <w:rFonts w:ascii="Arial" w:hAnsi="Arial" w:cs="Arial"/>
        </w:rPr>
        <w:tab/>
        <w:t>100 %,</w:t>
      </w:r>
    </w:p>
    <w:p w:rsidR="00377FB1" w:rsidRPr="00144C66" w:rsidRDefault="00377FB1" w:rsidP="00377FB1">
      <w:pPr>
        <w:ind w:left="1065"/>
        <w:rPr>
          <w:rFonts w:ascii="Arial" w:hAnsi="Arial" w:cs="Arial"/>
        </w:rPr>
      </w:pPr>
      <w:r w:rsidRPr="00144C66">
        <w:rPr>
          <w:rFonts w:ascii="Arial" w:hAnsi="Arial" w:cs="Arial"/>
        </w:rPr>
        <w:t>Cena będzie obliczana wg następującej formuły:</w:t>
      </w:r>
    </w:p>
    <w:p w:rsidR="00377FB1" w:rsidRPr="00144C66" w:rsidRDefault="00377FB1" w:rsidP="00747030">
      <w:pPr>
        <w:spacing w:after="0"/>
        <w:ind w:left="1065"/>
        <w:rPr>
          <w:rFonts w:ascii="Arial" w:hAnsi="Arial" w:cs="Arial"/>
          <w:u w:val="single"/>
        </w:rPr>
      </w:pP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Pr="00144C66">
        <w:rPr>
          <w:rFonts w:ascii="Arial" w:hAnsi="Arial" w:cs="Arial"/>
        </w:rPr>
        <w:tab/>
      </w:r>
      <w:r w:rsidR="00E00057" w:rsidRPr="00144C66">
        <w:rPr>
          <w:rFonts w:ascii="Arial" w:hAnsi="Arial" w:cs="Arial"/>
          <w:u w:val="single"/>
        </w:rPr>
        <w:t xml:space="preserve">uśredniona </w:t>
      </w:r>
      <w:r w:rsidRPr="00144C66">
        <w:rPr>
          <w:rFonts w:ascii="Arial" w:hAnsi="Arial" w:cs="Arial"/>
          <w:u w:val="single"/>
        </w:rPr>
        <w:t>cena oferty najtańszej</w:t>
      </w:r>
    </w:p>
    <w:p w:rsidR="00E17BE7" w:rsidRPr="00144C66" w:rsidRDefault="00E17BE7" w:rsidP="00E17BE7">
      <w:pPr>
        <w:spacing w:after="0"/>
        <w:ind w:left="1065"/>
        <w:rPr>
          <w:rFonts w:ascii="Arial" w:hAnsi="Arial" w:cs="Arial"/>
        </w:rPr>
      </w:pPr>
      <w:r w:rsidRPr="00144C66">
        <w:rPr>
          <w:rFonts w:ascii="Arial" w:hAnsi="Arial" w:cs="Arial"/>
        </w:rPr>
        <w:t>Pc=</w:t>
      </w:r>
      <w:r w:rsidRPr="00144C66">
        <w:rPr>
          <w:rFonts w:ascii="Arial" w:hAnsi="Arial" w:cs="Arial"/>
        </w:rPr>
        <w:tab/>
      </w:r>
      <w:r w:rsidR="00E00057" w:rsidRPr="00144C66">
        <w:rPr>
          <w:rFonts w:ascii="Arial" w:hAnsi="Arial" w:cs="Arial"/>
        </w:rPr>
        <w:t xml:space="preserve">uśredniona </w:t>
      </w:r>
      <w:r w:rsidR="00377FB1" w:rsidRPr="00144C66">
        <w:rPr>
          <w:rFonts w:ascii="Arial" w:hAnsi="Arial" w:cs="Arial"/>
        </w:rPr>
        <w:t>cena oferty badanej</w:t>
      </w:r>
      <w:r w:rsidR="00377FB1" w:rsidRPr="00144C66">
        <w:rPr>
          <w:rFonts w:ascii="Arial" w:hAnsi="Arial" w:cs="Arial"/>
        </w:rPr>
        <w:tab/>
      </w:r>
      <w:r w:rsidR="00377FB1" w:rsidRPr="00144C66">
        <w:rPr>
          <w:rFonts w:ascii="Arial" w:hAnsi="Arial" w:cs="Arial"/>
        </w:rPr>
        <w:tab/>
        <w:t xml:space="preserve">x </w:t>
      </w:r>
      <w:r w:rsidR="00377FB1" w:rsidRPr="00144C66">
        <w:rPr>
          <w:rFonts w:ascii="Arial" w:hAnsi="Arial" w:cs="Arial"/>
        </w:rPr>
        <w:tab/>
        <w:t>100 %</w:t>
      </w:r>
    </w:p>
    <w:p w:rsidR="00932AF9" w:rsidRPr="00144C66" w:rsidRDefault="00E17BE7" w:rsidP="00377FB1">
      <w:pPr>
        <w:ind w:left="1065"/>
        <w:rPr>
          <w:rFonts w:ascii="Arial" w:hAnsi="Arial" w:cs="Arial"/>
        </w:rPr>
      </w:pPr>
      <w:r w:rsidRPr="00144C66">
        <w:rPr>
          <w:rFonts w:ascii="Arial" w:hAnsi="Arial" w:cs="Arial"/>
        </w:rPr>
        <w:t>Pc – punkty za oferowaną cenę brutto (max 100 pkt.)</w:t>
      </w:r>
    </w:p>
    <w:p w:rsidR="00E17BE7" w:rsidRPr="00144C66" w:rsidRDefault="00D833E5" w:rsidP="00E17BE7">
      <w:pPr>
        <w:pStyle w:val="Akapitzlist"/>
        <w:numPr>
          <w:ilvl w:val="1"/>
          <w:numId w:val="2"/>
        </w:numPr>
        <w:rPr>
          <w:rFonts w:ascii="Arial" w:hAnsi="Arial" w:cs="Arial"/>
          <w:b/>
        </w:rPr>
      </w:pPr>
      <w:r w:rsidRPr="00144C66">
        <w:rPr>
          <w:rFonts w:ascii="Arial" w:hAnsi="Arial" w:cs="Arial"/>
          <w:b/>
        </w:rPr>
        <w:t>POSTANOWIENIA KOŃCOWE</w:t>
      </w:r>
    </w:p>
    <w:p w:rsidR="00D833E5" w:rsidRPr="00144C66" w:rsidRDefault="00D833E5" w:rsidP="00D833E5">
      <w:pPr>
        <w:pStyle w:val="Akapitzlist"/>
        <w:ind w:left="0"/>
        <w:rPr>
          <w:rFonts w:ascii="Arial" w:hAnsi="Arial" w:cs="Arial"/>
        </w:rPr>
      </w:pPr>
      <w:r w:rsidRPr="00144C66">
        <w:rPr>
          <w:rFonts w:ascii="Arial" w:hAnsi="Arial" w:cs="Arial"/>
        </w:rPr>
        <w:t>8.1. Zamawiający zastrzega prawo do;</w:t>
      </w:r>
    </w:p>
    <w:p w:rsidR="00D833E5" w:rsidRPr="00144C66" w:rsidRDefault="00D833E5" w:rsidP="00D833E5">
      <w:pPr>
        <w:pStyle w:val="Akapitzlist"/>
        <w:ind w:left="0"/>
        <w:rPr>
          <w:rFonts w:ascii="Arial" w:hAnsi="Arial" w:cs="Arial"/>
        </w:rPr>
      </w:pPr>
      <w:r w:rsidRPr="00144C66">
        <w:rPr>
          <w:rFonts w:ascii="Arial" w:hAnsi="Arial" w:cs="Arial"/>
        </w:rPr>
        <w:t xml:space="preserve">                  - zamknięcia przetargu bez dokonania wyboru oferty,</w:t>
      </w:r>
    </w:p>
    <w:p w:rsidR="00D833E5" w:rsidRPr="00144C66" w:rsidRDefault="00D833E5" w:rsidP="00D833E5">
      <w:pPr>
        <w:pStyle w:val="Akapitzlist"/>
        <w:ind w:left="0"/>
        <w:rPr>
          <w:rFonts w:ascii="Arial" w:hAnsi="Arial" w:cs="Arial"/>
        </w:rPr>
      </w:pPr>
      <w:r w:rsidRPr="00144C66">
        <w:rPr>
          <w:rFonts w:ascii="Arial" w:hAnsi="Arial" w:cs="Arial"/>
        </w:rPr>
        <w:t xml:space="preserve">                  - zmiany terminów wyznaczonych w ogłoszeniu,</w:t>
      </w:r>
    </w:p>
    <w:p w:rsidR="00D833E5" w:rsidRPr="00144C66" w:rsidRDefault="00D833E5" w:rsidP="00D833E5">
      <w:pPr>
        <w:pStyle w:val="Akapitzlist"/>
        <w:tabs>
          <w:tab w:val="left" w:pos="1134"/>
          <w:tab w:val="left" w:pos="1418"/>
        </w:tabs>
        <w:ind w:left="1134" w:hanging="1134"/>
        <w:rPr>
          <w:rFonts w:ascii="Arial" w:hAnsi="Arial" w:cs="Arial"/>
        </w:rPr>
      </w:pPr>
      <w:r w:rsidRPr="00144C66">
        <w:rPr>
          <w:rFonts w:ascii="Arial" w:hAnsi="Arial" w:cs="Arial"/>
        </w:rPr>
        <w:t xml:space="preserve">  - żądania szczegółowych inf</w:t>
      </w:r>
      <w:r w:rsidR="00B50014" w:rsidRPr="00144C66">
        <w:rPr>
          <w:rFonts w:ascii="Arial" w:hAnsi="Arial" w:cs="Arial"/>
        </w:rPr>
        <w:t>o</w:t>
      </w:r>
      <w:r w:rsidR="001734C2" w:rsidRPr="00144C66">
        <w:rPr>
          <w:rFonts w:ascii="Arial" w:hAnsi="Arial" w:cs="Arial"/>
        </w:rPr>
        <w:t xml:space="preserve">rmacji i wyjaśnień </w:t>
      </w:r>
      <w:r w:rsidR="00B429A2" w:rsidRPr="00144C66">
        <w:rPr>
          <w:rFonts w:ascii="Arial" w:hAnsi="Arial" w:cs="Arial"/>
        </w:rPr>
        <w:t xml:space="preserve">na każdym etapie </w:t>
      </w:r>
      <w:r w:rsidRPr="00144C66">
        <w:rPr>
          <w:rFonts w:ascii="Arial" w:hAnsi="Arial" w:cs="Arial"/>
        </w:rPr>
        <w:t xml:space="preserve">przetargu, </w:t>
      </w:r>
    </w:p>
    <w:p w:rsidR="00377FB1" w:rsidRPr="00144C66" w:rsidRDefault="00377FB1" w:rsidP="00377FB1">
      <w:pPr>
        <w:pStyle w:val="Nagwek1"/>
        <w:numPr>
          <w:ilvl w:val="1"/>
          <w:numId w:val="2"/>
        </w:numPr>
        <w:tabs>
          <w:tab w:val="left" w:pos="567"/>
        </w:tabs>
        <w:spacing w:before="120" w:after="240"/>
        <w:ind w:left="567" w:hanging="567"/>
        <w:rPr>
          <w:rFonts w:ascii="Arial" w:hAnsi="Arial" w:cs="Arial"/>
          <w:sz w:val="22"/>
          <w:szCs w:val="22"/>
        </w:rPr>
      </w:pPr>
      <w:r w:rsidRPr="00144C66">
        <w:rPr>
          <w:rFonts w:ascii="Arial" w:hAnsi="Arial" w:cs="Arial"/>
          <w:sz w:val="22"/>
          <w:szCs w:val="22"/>
        </w:rPr>
        <w:t>ZAŁĄCZNIKI</w:t>
      </w:r>
    </w:p>
    <w:p w:rsidR="00377FB1" w:rsidRPr="00144C66" w:rsidRDefault="00377FB1" w:rsidP="00377FB1">
      <w:pPr>
        <w:pStyle w:val="Tekstpodstawowy3"/>
        <w:ind w:left="360"/>
        <w:rPr>
          <w:rFonts w:ascii="Arial" w:hAnsi="Arial" w:cs="Arial"/>
          <w:sz w:val="22"/>
          <w:szCs w:val="22"/>
        </w:rPr>
      </w:pPr>
      <w:r w:rsidRPr="00144C66">
        <w:rPr>
          <w:rFonts w:ascii="Arial" w:hAnsi="Arial" w:cs="Arial"/>
          <w:sz w:val="22"/>
          <w:szCs w:val="22"/>
        </w:rPr>
        <w:t>Następujące załącznik</w:t>
      </w:r>
      <w:r w:rsidR="00A975A1" w:rsidRPr="00144C66">
        <w:rPr>
          <w:rFonts w:ascii="Arial" w:hAnsi="Arial" w:cs="Arial"/>
          <w:sz w:val="22"/>
          <w:szCs w:val="22"/>
        </w:rPr>
        <w:t>i stanowią integralną część dokumentacji przetargowej</w:t>
      </w:r>
      <w:r w:rsidRPr="00144C66">
        <w:rPr>
          <w:rFonts w:ascii="Arial" w:hAnsi="Arial" w:cs="Arial"/>
          <w:sz w:val="22"/>
          <w:szCs w:val="22"/>
        </w:rPr>
        <w:t>:</w:t>
      </w:r>
    </w:p>
    <w:p w:rsidR="00377FB1" w:rsidRPr="00144C66" w:rsidRDefault="00A34567" w:rsidP="00377FB1">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 xml:space="preserve">Załącznik nr 1 </w:t>
      </w:r>
      <w:r w:rsidRPr="00144C66">
        <w:rPr>
          <w:rFonts w:ascii="Arial" w:hAnsi="Arial" w:cs="Arial"/>
          <w:sz w:val="22"/>
          <w:szCs w:val="22"/>
        </w:rPr>
        <w:tab/>
        <w:t>-</w:t>
      </w:r>
      <w:r w:rsidRPr="00144C66">
        <w:rPr>
          <w:rFonts w:ascii="Arial" w:hAnsi="Arial" w:cs="Arial"/>
          <w:sz w:val="22"/>
          <w:szCs w:val="22"/>
        </w:rPr>
        <w:tab/>
        <w:t>F</w:t>
      </w:r>
      <w:r w:rsidR="00377FB1" w:rsidRPr="00144C66">
        <w:rPr>
          <w:rFonts w:ascii="Arial" w:hAnsi="Arial" w:cs="Arial"/>
          <w:sz w:val="22"/>
          <w:szCs w:val="22"/>
        </w:rPr>
        <w:t xml:space="preserve">ormularz cenowy oferty,  </w:t>
      </w:r>
    </w:p>
    <w:p w:rsidR="00377FB1" w:rsidRPr="00144C66" w:rsidRDefault="001B2F0D" w:rsidP="00377FB1">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Załącznik B1</w:t>
      </w:r>
      <w:r w:rsidR="00377FB1" w:rsidRPr="00144C66">
        <w:rPr>
          <w:rFonts w:ascii="Arial" w:hAnsi="Arial" w:cs="Arial"/>
          <w:sz w:val="22"/>
          <w:szCs w:val="22"/>
        </w:rPr>
        <w:tab/>
        <w:t>-</w:t>
      </w:r>
      <w:r w:rsidR="00377FB1" w:rsidRPr="00144C66">
        <w:rPr>
          <w:rFonts w:ascii="Arial" w:hAnsi="Arial" w:cs="Arial"/>
          <w:sz w:val="22"/>
          <w:szCs w:val="22"/>
        </w:rPr>
        <w:tab/>
      </w:r>
      <w:r w:rsidR="00A34567" w:rsidRPr="00144C66">
        <w:rPr>
          <w:rFonts w:ascii="Arial" w:hAnsi="Arial" w:cs="Arial"/>
          <w:sz w:val="22"/>
          <w:szCs w:val="22"/>
        </w:rPr>
        <w:t>W</w:t>
      </w:r>
      <w:r w:rsidR="00930DB7" w:rsidRPr="00144C66">
        <w:rPr>
          <w:rFonts w:ascii="Arial" w:hAnsi="Arial" w:cs="Arial"/>
          <w:sz w:val="22"/>
          <w:szCs w:val="22"/>
        </w:rPr>
        <w:t>zór</w:t>
      </w:r>
      <w:r w:rsidR="00B97ECD" w:rsidRPr="00144C66">
        <w:rPr>
          <w:rFonts w:ascii="Arial" w:hAnsi="Arial" w:cs="Arial"/>
          <w:sz w:val="22"/>
          <w:szCs w:val="22"/>
        </w:rPr>
        <w:t xml:space="preserve"> umowy</w:t>
      </w:r>
      <w:r w:rsidR="00A34567" w:rsidRPr="00144C66">
        <w:rPr>
          <w:rFonts w:ascii="Arial" w:hAnsi="Arial" w:cs="Arial"/>
          <w:sz w:val="22"/>
          <w:szCs w:val="22"/>
        </w:rPr>
        <w:t>,</w:t>
      </w:r>
    </w:p>
    <w:p w:rsidR="00A34567" w:rsidRPr="00144C66" w:rsidRDefault="009E48BD" w:rsidP="00377FB1">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Załącznik nr 1 do B1       -     Zestawienie ryczałtowych cen jednostkowych</w:t>
      </w:r>
    </w:p>
    <w:p w:rsidR="00A34567" w:rsidRPr="00144C66" w:rsidRDefault="009E48BD" w:rsidP="00377FB1">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Załącznik B2       -     Wzór umowy</w:t>
      </w:r>
    </w:p>
    <w:p w:rsidR="00E00E17" w:rsidRPr="00144C66" w:rsidRDefault="009E48BD" w:rsidP="00823E35">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 xml:space="preserve">Załącznik nr 2 do B2- Zestawienie ryczałtowych cen jednostkowych    </w:t>
      </w:r>
    </w:p>
    <w:p w:rsidR="00E00E17" w:rsidRPr="00144C66" w:rsidRDefault="00896D6D" w:rsidP="00823E35">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Załącznik B</w:t>
      </w:r>
      <w:r w:rsidR="00E00E17" w:rsidRPr="00144C66">
        <w:rPr>
          <w:rFonts w:ascii="Arial" w:hAnsi="Arial" w:cs="Arial"/>
          <w:sz w:val="22"/>
          <w:szCs w:val="22"/>
        </w:rPr>
        <w:t xml:space="preserve">3-    Wzór umowy   </w:t>
      </w:r>
    </w:p>
    <w:p w:rsidR="0091294E" w:rsidRPr="00144C66" w:rsidRDefault="00E00E17" w:rsidP="00823E35">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 xml:space="preserve">Załącznik nr 3 do B3       -     Zestawienie ryczałtowych cen jednostkowych    </w:t>
      </w:r>
    </w:p>
    <w:p w:rsidR="00896D6D" w:rsidRPr="00144C66" w:rsidRDefault="00896D6D" w:rsidP="00823E35">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 xml:space="preserve">Załącznik nr 4                  -    Wzór umowy  </w:t>
      </w:r>
    </w:p>
    <w:p w:rsidR="00896D6D" w:rsidRPr="00144C66" w:rsidRDefault="00896D6D" w:rsidP="00823E35">
      <w:pPr>
        <w:pStyle w:val="Tekstpodstawowy3"/>
        <w:numPr>
          <w:ilvl w:val="0"/>
          <w:numId w:val="4"/>
        </w:numPr>
        <w:tabs>
          <w:tab w:val="clear" w:pos="360"/>
          <w:tab w:val="num" w:pos="720"/>
        </w:tabs>
        <w:spacing w:after="0"/>
        <w:ind w:left="720"/>
        <w:rPr>
          <w:rFonts w:ascii="Arial" w:hAnsi="Arial" w:cs="Arial"/>
          <w:sz w:val="22"/>
          <w:szCs w:val="22"/>
        </w:rPr>
      </w:pPr>
      <w:r w:rsidRPr="00144C66">
        <w:rPr>
          <w:rFonts w:ascii="Arial" w:hAnsi="Arial" w:cs="Arial"/>
          <w:sz w:val="22"/>
          <w:szCs w:val="22"/>
        </w:rPr>
        <w:t xml:space="preserve"> Załącznik nr 4 do B4       -    Zestawienie ryczałtowych cen jednostkowych </w:t>
      </w:r>
    </w:p>
    <w:p w:rsidR="00784532" w:rsidRPr="00144C66" w:rsidRDefault="00784532" w:rsidP="00784532">
      <w:pPr>
        <w:jc w:val="both"/>
        <w:rPr>
          <w:rFonts w:ascii="Arial" w:hAnsi="Arial" w:cs="Arial"/>
        </w:rPr>
      </w:pPr>
    </w:p>
    <w:p w:rsidR="00144C66" w:rsidRPr="00144C66" w:rsidRDefault="00144C66">
      <w:pPr>
        <w:rPr>
          <w:rFonts w:ascii="Arial" w:eastAsia="Times New Roman" w:hAnsi="Arial" w:cs="Arial"/>
          <w:b/>
          <w:bCs/>
          <w:i/>
          <w:iCs/>
        </w:rPr>
      </w:pPr>
      <w:r w:rsidRPr="00144C66">
        <w:rPr>
          <w:rFonts w:ascii="Arial" w:hAnsi="Arial" w:cs="Arial"/>
        </w:rPr>
        <w:br w:type="page"/>
      </w:r>
    </w:p>
    <w:p w:rsidR="00EE5F97" w:rsidRPr="00144C66" w:rsidRDefault="00EE5F97" w:rsidP="00EE5F97">
      <w:pPr>
        <w:pStyle w:val="Tekstpodstawowywcity"/>
        <w:jc w:val="center"/>
        <w:rPr>
          <w:rFonts w:ascii="Arial" w:hAnsi="Arial" w:cs="Arial"/>
          <w:b/>
          <w:sz w:val="22"/>
          <w:szCs w:val="22"/>
        </w:rPr>
      </w:pPr>
      <w:r w:rsidRPr="00144C66">
        <w:rPr>
          <w:rFonts w:ascii="Arial" w:hAnsi="Arial" w:cs="Arial"/>
          <w:b/>
          <w:sz w:val="22"/>
          <w:szCs w:val="22"/>
        </w:rPr>
        <w:lastRenderedPageBreak/>
        <w:t>Formularz cenowy oferty</w:t>
      </w:r>
    </w:p>
    <w:p w:rsidR="00EE5F97" w:rsidRPr="00144C66" w:rsidRDefault="00EE5F97" w:rsidP="00EE5F97">
      <w:pPr>
        <w:pStyle w:val="Tekstpodstawowywcity"/>
        <w:jc w:val="both"/>
        <w:rPr>
          <w:rFonts w:ascii="Arial" w:hAnsi="Arial" w:cs="Arial"/>
          <w:sz w:val="22"/>
          <w:szCs w:val="22"/>
        </w:rPr>
      </w:pPr>
      <w:r w:rsidRPr="00144C66">
        <w:rPr>
          <w:rFonts w:ascii="Arial" w:hAnsi="Arial" w:cs="Arial"/>
          <w:i w:val="0"/>
          <w:sz w:val="22"/>
          <w:szCs w:val="22"/>
        </w:rPr>
        <w:t>Konserwacja i naprawy urządzeń komunalnych w Giżycku</w:t>
      </w:r>
    </w:p>
    <w:p w:rsidR="00EE5F97" w:rsidRPr="00144C66" w:rsidRDefault="00EE5F97" w:rsidP="00EE5F97">
      <w:pPr>
        <w:jc w:val="both"/>
        <w:rPr>
          <w:rFonts w:ascii="Arial" w:hAnsi="Arial" w:cs="Arial"/>
        </w:rPr>
      </w:pPr>
      <w:r w:rsidRPr="00144C66">
        <w:rPr>
          <w:rFonts w:ascii="Arial" w:hAnsi="Arial" w:cs="Arial"/>
        </w:rPr>
        <w:t>FIRMA:  .....................................................................................................................................................</w:t>
      </w:r>
    </w:p>
    <w:p w:rsidR="00EE5F97" w:rsidRPr="00144C66" w:rsidRDefault="00EE5F97" w:rsidP="00EE5F97">
      <w:pPr>
        <w:jc w:val="both"/>
        <w:rPr>
          <w:rFonts w:ascii="Arial" w:hAnsi="Arial" w:cs="Arial"/>
        </w:rPr>
      </w:pPr>
      <w:r w:rsidRPr="00144C66">
        <w:rPr>
          <w:rFonts w:ascii="Arial" w:hAnsi="Arial" w:cs="Arial"/>
        </w:rPr>
        <w:t>Z SIEDZIBĄ W: ..........................................................PRZY UL.: ...................................................</w:t>
      </w:r>
    </w:p>
    <w:p w:rsidR="00EE5F97" w:rsidRPr="00144C66" w:rsidRDefault="00EE5F97" w:rsidP="00EE5F97">
      <w:pPr>
        <w:jc w:val="both"/>
        <w:rPr>
          <w:rFonts w:ascii="Arial" w:hAnsi="Arial" w:cs="Arial"/>
        </w:rPr>
      </w:pPr>
      <w:r w:rsidRPr="00144C66">
        <w:rPr>
          <w:rFonts w:ascii="Arial" w:hAnsi="Arial" w:cs="Arial"/>
        </w:rPr>
        <w:t>O NUMERZE REGON:</w:t>
      </w:r>
      <w:r w:rsidR="00144C66">
        <w:rPr>
          <w:rFonts w:ascii="Arial" w:hAnsi="Arial" w:cs="Arial"/>
        </w:rPr>
        <w:t xml:space="preserve"> </w:t>
      </w:r>
      <w:r w:rsidR="00144C66" w:rsidRPr="00144C66">
        <w:rPr>
          <w:rFonts w:ascii="Arial" w:hAnsi="Arial" w:cs="Arial"/>
        </w:rPr>
        <w:t xml:space="preserve"> </w:t>
      </w:r>
      <w:r w:rsidRPr="00144C66">
        <w:rPr>
          <w:rFonts w:ascii="Arial" w:hAnsi="Arial" w:cs="Arial"/>
        </w:rPr>
        <w:t>…………......................................................................................................</w:t>
      </w:r>
    </w:p>
    <w:p w:rsidR="00EE5F97" w:rsidRPr="00144C66" w:rsidRDefault="00EE5F97" w:rsidP="00EE5F97">
      <w:pPr>
        <w:jc w:val="both"/>
        <w:rPr>
          <w:rFonts w:ascii="Arial" w:hAnsi="Arial" w:cs="Arial"/>
        </w:rPr>
      </w:pPr>
      <w:r w:rsidRPr="00144C66">
        <w:rPr>
          <w:rFonts w:ascii="Arial" w:hAnsi="Arial" w:cs="Arial"/>
        </w:rPr>
        <w:t>I NIP:...........................................................................................................................................</w:t>
      </w:r>
    </w:p>
    <w:p w:rsidR="00EE5F97" w:rsidRPr="00144C66" w:rsidRDefault="00EE5F97" w:rsidP="00150824">
      <w:pPr>
        <w:numPr>
          <w:ilvl w:val="0"/>
          <w:numId w:val="19"/>
        </w:numPr>
        <w:spacing w:after="0" w:line="240" w:lineRule="auto"/>
        <w:jc w:val="both"/>
        <w:rPr>
          <w:rFonts w:ascii="Arial" w:hAnsi="Arial" w:cs="Arial"/>
          <w:b/>
        </w:rPr>
      </w:pPr>
      <w:r w:rsidRPr="00144C66">
        <w:rPr>
          <w:rFonts w:ascii="Arial" w:hAnsi="Arial" w:cs="Arial"/>
          <w:b/>
        </w:rPr>
        <w:t xml:space="preserve">Po zapoznaniu się z warunkami umowy, Specyfikacją Istotnych Warunków Zamówienia,          a także w oparciu o pozyskane przez siebie informacje dotyczące ww. zamówienia, my niżej podpisani, niniejszym oferujemy wykonanie prac oraz usunięcie wszelkich wad zgodnie z warunkami umowy za cenę jednostkową: </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230"/>
        <w:gridCol w:w="1845"/>
      </w:tblGrid>
      <w:tr w:rsidR="00FB3A62" w:rsidRPr="00144C66" w:rsidTr="004F16FA">
        <w:trPr>
          <w:cantSplit/>
          <w:trHeight w:val="151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L.p.</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WYSZCZEGÓLNIENIE ZAKRESU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Cena jednostkowa</w:t>
            </w:r>
          </w:p>
          <w:p w:rsidR="00EE5F97" w:rsidRPr="00144C66" w:rsidRDefault="00EE5F97" w:rsidP="004F16FA">
            <w:pPr>
              <w:jc w:val="both"/>
              <w:rPr>
                <w:rFonts w:ascii="Arial" w:hAnsi="Arial" w:cs="Arial"/>
              </w:rPr>
            </w:pPr>
            <w:r w:rsidRPr="00144C66">
              <w:rPr>
                <w:rFonts w:ascii="Arial" w:hAnsi="Arial" w:cs="Arial"/>
              </w:rPr>
              <w:t>(z podatkiem VAT)</w:t>
            </w:r>
          </w:p>
        </w:tc>
      </w:tr>
      <w:tr w:rsidR="00FB3A62" w:rsidRPr="00144C66" w:rsidTr="004F16FA">
        <w:trPr>
          <w:cantSplit/>
          <w:trHeight w:val="325"/>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b/>
                <w:bCs/>
              </w:rPr>
            </w:pPr>
            <w:r w:rsidRPr="00144C66">
              <w:rPr>
                <w:rFonts w:ascii="Arial" w:hAnsi="Arial" w:cs="Arial"/>
                <w:b/>
                <w:bCs/>
              </w:rPr>
              <w:t>Zakres I – remont śmietniczek</w:t>
            </w:r>
          </w:p>
        </w:tc>
      </w:tr>
      <w:tr w:rsidR="00FB3A62" w:rsidRPr="00144C66" w:rsidTr="004F16FA">
        <w:trPr>
          <w:cantSplit/>
          <w:trHeight w:val="309"/>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1</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śmietniczki na fundamencie betonowym</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fundamentu 0,3x0,3x0,3m</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2</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śmietniczki betonowej</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transport na terenie miasta z magazynu przy ulicy Obwodowej i montaż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 – zmiana lokalizacji w obrębie miasta</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3</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śmietniczki na słupku metalowym</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fundamentu 0,3x0,3x0,3m</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słupka</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lastRenderedPageBreak/>
              <w:t>4</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śmietniczki na słupku metalowym</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3398"/>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5</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Remont śmietniczki – metalowe</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demontaż,</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naprawa i wymiana uszkodzonych elementów,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szpachlowanie i dwukrotne pomalowanie,</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3412"/>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6</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Remont śmietniczki </w:t>
            </w:r>
          </w:p>
          <w:p w:rsidR="00EE5F97" w:rsidRPr="00144C66" w:rsidRDefault="00EE5F97" w:rsidP="004F16FA">
            <w:pPr>
              <w:jc w:val="both"/>
              <w:rPr>
                <w:rFonts w:ascii="Arial" w:hAnsi="Arial" w:cs="Arial"/>
              </w:rPr>
            </w:pPr>
            <w:r w:rsidRPr="00144C66">
              <w:rPr>
                <w:rFonts w:ascii="Arial" w:hAnsi="Arial" w:cs="Arial"/>
              </w:rPr>
              <w:t xml:space="preserve">Zakres /uszkodzenia do 50% /: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demontaż,</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naprawa i wymiana uszkodzonych elementów,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szpachlowanie i dwukrotne pomalowanie,</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528"/>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7</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Demontaż śmietniczki</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demontaż </w:t>
            </w:r>
          </w:p>
          <w:p w:rsidR="00EE5F97" w:rsidRPr="00144C66" w:rsidRDefault="00EE5F97" w:rsidP="004F16FA">
            <w:pPr>
              <w:pStyle w:val="Stopka"/>
              <w:tabs>
                <w:tab w:val="clear" w:pos="4536"/>
                <w:tab w:val="clear" w:pos="9072"/>
              </w:tabs>
              <w:jc w:val="both"/>
              <w:rPr>
                <w:rFonts w:ascii="Arial" w:hAnsi="Arial" w:cs="Arial"/>
                <w:sz w:val="22"/>
                <w:szCs w:val="22"/>
              </w:rPr>
            </w:pPr>
            <w:r w:rsidRPr="00144C66">
              <w:rPr>
                <w:rFonts w:ascii="Arial" w:hAnsi="Arial" w:cs="Arial"/>
                <w:sz w:val="22"/>
                <w:szCs w:val="22"/>
              </w:rPr>
              <w:t>- transport z terenu miasta do magazynu przy ulicy Obwodowej</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528"/>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8</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wkładu do śmietniczki</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 wkładu</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528"/>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lastRenderedPageBreak/>
              <w:t>9</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Czyszczenie śmietniczki</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usunięcie warstwy błota/piachu, osadu z drzew – tzw. „spadź”, napisów, umycie z użyciem detergentów.</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6"/>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10</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Serwis pozimowy śmietniczek (pionowanie, dokręcenie śrub, czyszczenie itp.)</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2"/>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Remont elementów nie ujętych w poz. od 1 do 10</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Kosztorys powykonawczy opracowany wg tabeli KNR, w oparciu o wskaźniki użyte do kalkulacji wartości zamówienia</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sprzęt wg faktur</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materiały wg faktur</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spacing w:line="240" w:lineRule="auto"/>
              <w:jc w:val="both"/>
              <w:rPr>
                <w:rFonts w:ascii="Arial" w:hAnsi="Arial" w:cs="Arial"/>
              </w:rPr>
            </w:pPr>
            <w:r w:rsidRPr="00144C66">
              <w:rPr>
                <w:rFonts w:ascii="Arial" w:hAnsi="Arial" w:cs="Arial"/>
              </w:rPr>
              <w:t>R ………………zł/r-g</w:t>
            </w:r>
          </w:p>
          <w:p w:rsidR="00EE5F97" w:rsidRPr="00144C66" w:rsidRDefault="00EE5F97" w:rsidP="004F16FA">
            <w:pPr>
              <w:spacing w:line="240" w:lineRule="auto"/>
              <w:jc w:val="both"/>
              <w:rPr>
                <w:rFonts w:ascii="Arial" w:hAnsi="Arial" w:cs="Arial"/>
              </w:rPr>
            </w:pPr>
            <w:r w:rsidRPr="00144C66">
              <w:rPr>
                <w:rFonts w:ascii="Arial" w:hAnsi="Arial" w:cs="Arial"/>
              </w:rPr>
              <w:t>KZ……………..%</w:t>
            </w:r>
          </w:p>
          <w:p w:rsidR="00EE5F97" w:rsidRPr="00144C66" w:rsidRDefault="00EE5F97" w:rsidP="004F16FA">
            <w:pPr>
              <w:spacing w:line="240" w:lineRule="auto"/>
              <w:jc w:val="both"/>
              <w:rPr>
                <w:rFonts w:ascii="Arial" w:hAnsi="Arial" w:cs="Arial"/>
              </w:rPr>
            </w:pPr>
            <w:r w:rsidRPr="00144C66">
              <w:rPr>
                <w:rFonts w:ascii="Arial" w:hAnsi="Arial" w:cs="Arial"/>
              </w:rPr>
              <w:t>KO……………..%</w:t>
            </w:r>
          </w:p>
          <w:p w:rsidR="00EE5F97" w:rsidRPr="00144C66" w:rsidRDefault="00EE5F97" w:rsidP="004F16FA">
            <w:pPr>
              <w:spacing w:line="240" w:lineRule="auto"/>
              <w:jc w:val="both"/>
              <w:rPr>
                <w:rFonts w:ascii="Arial" w:hAnsi="Arial" w:cs="Arial"/>
              </w:rPr>
            </w:pPr>
            <w:r w:rsidRPr="00144C66">
              <w:rPr>
                <w:rFonts w:ascii="Arial" w:hAnsi="Arial" w:cs="Arial"/>
              </w:rPr>
              <w:t>Zysk……………%</w:t>
            </w:r>
          </w:p>
          <w:p w:rsidR="00EE5F97" w:rsidRPr="00144C66" w:rsidRDefault="00EE5F97" w:rsidP="004F16FA">
            <w:pPr>
              <w:jc w:val="both"/>
              <w:rPr>
                <w:rFonts w:ascii="Arial" w:hAnsi="Arial" w:cs="Arial"/>
              </w:rPr>
            </w:pPr>
          </w:p>
        </w:tc>
      </w:tr>
      <w:tr w:rsidR="00FB3A62" w:rsidRPr="00144C66" w:rsidTr="004F16FA">
        <w:trPr>
          <w:cantSplit/>
          <w:trHeight w:val="272"/>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Uśredniona </w:t>
            </w:r>
            <w:r w:rsidR="00E00057" w:rsidRPr="00144C66">
              <w:rPr>
                <w:rFonts w:ascii="Arial" w:hAnsi="Arial" w:cs="Arial"/>
                <w:sz w:val="22"/>
                <w:szCs w:val="22"/>
              </w:rPr>
              <w:t>cena jednostkowa poz. od 1 do 10</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335"/>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b/>
                <w:bCs/>
              </w:rPr>
            </w:pPr>
            <w:r w:rsidRPr="00144C66">
              <w:rPr>
                <w:rFonts w:ascii="Arial" w:hAnsi="Arial" w:cs="Arial"/>
                <w:b/>
                <w:bCs/>
              </w:rPr>
              <w:t>Zakres II – remont ławek</w:t>
            </w:r>
            <w:r w:rsidR="002B2D89" w:rsidRPr="00144C66">
              <w:rPr>
                <w:rFonts w:ascii="Arial" w:hAnsi="Arial" w:cs="Arial"/>
                <w:b/>
                <w:bCs/>
              </w:rPr>
              <w:t xml:space="preserve"> i urządzeń placów zabaw</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Montaż ławki wkopywanej </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wykopu</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2</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Demontaż ławki wkopywanej </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demontaż ławki</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uporządkowanie terenu</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z terenu miasta do magazynu przy ulicy Obwodowej</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3</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ławki na postumencie żeliwnym</w:t>
            </w:r>
            <w:r w:rsidR="00432749">
              <w:rPr>
                <w:rFonts w:ascii="Arial" w:hAnsi="Arial" w:cs="Arial"/>
              </w:rPr>
              <w:t xml:space="preserve"> lub betonowym</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ustawienie ławki</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lastRenderedPageBreak/>
              <w:t>4</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Demontaż ławki na postumencie żeliwnym</w:t>
            </w:r>
            <w:r w:rsidR="00432749">
              <w:rPr>
                <w:rFonts w:ascii="Arial" w:hAnsi="Arial" w:cs="Arial"/>
              </w:rPr>
              <w:t xml:space="preserve"> lub betonowym</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z terenu miasta do magazynu przy ulicy Obwodowej</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5</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Remont ławki parkowej (powierzchnia odeskowania do </w:t>
            </w:r>
            <w:smartTag w:uri="urn:schemas-microsoft-com:office:smarttags" w:element="metricconverter">
              <w:smartTagPr>
                <w:attr w:name="ProductID" w:val="2,50 m2"/>
              </w:smartTagPr>
              <w:r w:rsidRPr="00144C66">
                <w:rPr>
                  <w:rFonts w:ascii="Arial" w:hAnsi="Arial" w:cs="Arial"/>
                  <w:sz w:val="22"/>
                  <w:szCs w:val="22"/>
                </w:rPr>
                <w:t>2,50 m</w:t>
              </w:r>
              <w:r w:rsidRPr="00144C66">
                <w:rPr>
                  <w:rFonts w:ascii="Arial" w:hAnsi="Arial" w:cs="Arial"/>
                  <w:sz w:val="22"/>
                  <w:szCs w:val="22"/>
                  <w:vertAlign w:val="superscript"/>
                </w:rPr>
                <w:t>2</w:t>
              </w:r>
            </w:smartTag>
            <w:r w:rsidRPr="00144C66">
              <w:rPr>
                <w:rFonts w:ascii="Arial" w:hAnsi="Arial" w:cs="Arial"/>
                <w:sz w:val="22"/>
                <w:szCs w:val="22"/>
              </w:rPr>
              <w:t xml:space="preserve"> – ubytki powierzchni odeskowania do 20%)</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jc w:val="both"/>
              <w:rPr>
                <w:rFonts w:ascii="Arial" w:hAnsi="Arial" w:cs="Arial"/>
              </w:rPr>
            </w:pPr>
            <w:r w:rsidRPr="00144C66">
              <w:rPr>
                <w:rFonts w:ascii="Arial" w:hAnsi="Arial" w:cs="Arial"/>
              </w:rPr>
              <w:t xml:space="preserve">- wymiana </w:t>
            </w:r>
            <w:r w:rsidR="004F16FA" w:rsidRPr="00144C66">
              <w:rPr>
                <w:rFonts w:ascii="Arial" w:hAnsi="Arial" w:cs="Arial"/>
              </w:rPr>
              <w:t>desek</w:t>
            </w:r>
            <w:r w:rsidRPr="00144C66">
              <w:rPr>
                <w:rFonts w:ascii="Arial" w:hAnsi="Arial" w:cs="Arial"/>
              </w:rPr>
              <w:t>,</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w:t>
            </w:r>
            <w:r w:rsidR="004F16FA" w:rsidRPr="00144C66">
              <w:rPr>
                <w:rFonts w:ascii="Arial" w:hAnsi="Arial" w:cs="Arial"/>
                <w:sz w:val="22"/>
                <w:szCs w:val="22"/>
              </w:rPr>
              <w:t>szpachlowanie, malowanie, lakierowanie, bejcowanie</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vertAlign w:val="superscript"/>
              </w:rPr>
            </w:pPr>
            <w:r w:rsidRPr="00144C66">
              <w:rPr>
                <w:rFonts w:ascii="Arial" w:hAnsi="Arial" w:cs="Arial"/>
              </w:rPr>
              <w:t>.................zł</w:t>
            </w:r>
            <w:r w:rsidR="00E87E3A" w:rsidRPr="00144C66">
              <w:rPr>
                <w:rFonts w:ascii="Arial" w:hAnsi="Arial" w:cs="Arial"/>
              </w:rPr>
              <w:t>/</w:t>
            </w:r>
            <w:r w:rsidR="006D24F1" w:rsidRPr="00144C66">
              <w:rPr>
                <w:rFonts w:ascii="Arial" w:hAnsi="Arial" w:cs="Arial"/>
              </w:rPr>
              <w:t>szt.</w:t>
            </w:r>
          </w:p>
          <w:p w:rsidR="00EE5F97" w:rsidRPr="00144C66" w:rsidRDefault="00EE5F97" w:rsidP="006D24F1">
            <w:pPr>
              <w:jc w:val="both"/>
              <w:rPr>
                <w:rFonts w:ascii="Arial" w:hAnsi="Arial" w:cs="Arial"/>
              </w:rPr>
            </w:pPr>
            <w:r w:rsidRPr="00144C66">
              <w:rPr>
                <w:rFonts w:ascii="Arial" w:hAnsi="Arial" w:cs="Arial"/>
              </w:rPr>
              <w:t>.................zł</w:t>
            </w:r>
            <w:r w:rsidR="00E87E3A" w:rsidRPr="00144C66">
              <w:rPr>
                <w:rFonts w:ascii="Arial" w:hAnsi="Arial" w:cs="Arial"/>
              </w:rPr>
              <w:t>/</w:t>
            </w:r>
            <w:r w:rsidR="006D24F1" w:rsidRPr="00144C66">
              <w:rPr>
                <w:rFonts w:ascii="Arial" w:hAnsi="Arial" w:cs="Arial"/>
              </w:rPr>
              <w:t>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6.</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Malowanie ławki parkowej </w:t>
            </w:r>
          </w:p>
          <w:p w:rsidR="00EE5F97" w:rsidRPr="00144C66" w:rsidRDefault="00EE5F97" w:rsidP="004F16FA">
            <w:pPr>
              <w:jc w:val="both"/>
              <w:rPr>
                <w:rFonts w:ascii="Arial" w:hAnsi="Arial" w:cs="Arial"/>
              </w:rPr>
            </w:pPr>
            <w:r w:rsidRPr="00144C66">
              <w:rPr>
                <w:rFonts w:ascii="Arial" w:hAnsi="Arial" w:cs="Arial"/>
              </w:rPr>
              <w:t>zakres:</w:t>
            </w:r>
          </w:p>
          <w:p w:rsidR="004F16FA" w:rsidRPr="00144C66" w:rsidRDefault="004F16FA" w:rsidP="004F16FA">
            <w:pPr>
              <w:jc w:val="both"/>
              <w:rPr>
                <w:rFonts w:ascii="Arial" w:hAnsi="Arial" w:cs="Arial"/>
              </w:rPr>
            </w:pPr>
            <w:r w:rsidRPr="00144C66">
              <w:rPr>
                <w:rFonts w:ascii="Arial" w:hAnsi="Arial" w:cs="Arial"/>
              </w:rPr>
              <w:t>- demontaż</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w:t>
            </w:r>
            <w:r w:rsidR="006D24F1" w:rsidRPr="00144C66">
              <w:rPr>
                <w:rFonts w:ascii="Arial" w:hAnsi="Arial" w:cs="Arial"/>
                <w:sz w:val="22"/>
                <w:szCs w:val="22"/>
              </w:rPr>
              <w:t>enie odeskowania z starej farby lub lakierobejcy</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uzupełnianie ubytków odeskowania szpachlą uniwersalną,</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impregnacja odeskowania w miejscach uszkodzonych,</w:t>
            </w:r>
          </w:p>
          <w:p w:rsidR="004F16FA"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szlifowanie, malowanie odeskowania (podkład plus 1 warstwa farby renowacyjnej</w:t>
            </w:r>
            <w:r w:rsidR="006D24F1" w:rsidRPr="00144C66">
              <w:rPr>
                <w:rFonts w:ascii="Arial" w:hAnsi="Arial" w:cs="Arial"/>
                <w:sz w:val="22"/>
                <w:szCs w:val="22"/>
              </w:rPr>
              <w:t xml:space="preserve"> lub lakierobejcy</w:t>
            </w:r>
            <w:r w:rsidRPr="00144C66">
              <w:rPr>
                <w:rFonts w:ascii="Arial" w:hAnsi="Arial" w:cs="Arial"/>
                <w:sz w:val="22"/>
                <w:szCs w:val="22"/>
              </w:rPr>
              <w:t>)</w:t>
            </w:r>
          </w:p>
          <w:p w:rsidR="004F16FA" w:rsidRPr="00144C66" w:rsidRDefault="004F16FA"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ponowny montaż</w:t>
            </w:r>
          </w:p>
          <w:p w:rsidR="00EE5F97" w:rsidRPr="00144C66" w:rsidRDefault="004F16FA"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przy ławkach przykręcanych – montaż i demontaż</w:t>
            </w:r>
            <w:r w:rsidR="00EE5F97" w:rsidRPr="00144C66">
              <w:rPr>
                <w:rFonts w:ascii="Arial" w:hAnsi="Arial" w:cs="Arial"/>
                <w:sz w:val="22"/>
                <w:szCs w:val="22"/>
              </w:rPr>
              <w:t>.</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7</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Malowanie elementów konstrukcyjnych ławki parkowej - pow. do </w:t>
            </w:r>
            <w:smartTag w:uri="urn:schemas-microsoft-com:office:smarttags" w:element="metricconverter">
              <w:smartTagPr>
                <w:attr w:name="ProductID" w:val="0,50 m2"/>
              </w:smartTagPr>
              <w:r w:rsidRPr="00144C66">
                <w:rPr>
                  <w:rFonts w:ascii="Arial" w:hAnsi="Arial" w:cs="Arial"/>
                </w:rPr>
                <w:t>0,50 m</w:t>
              </w:r>
              <w:r w:rsidRPr="00144C66">
                <w:rPr>
                  <w:rFonts w:ascii="Arial" w:hAnsi="Arial" w:cs="Arial"/>
                  <w:vertAlign w:val="superscript"/>
                </w:rPr>
                <w:t>2</w:t>
              </w:r>
            </w:smartTag>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 elementów konstrukcyjnych,</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malowanie elementów konstrukcyjnych (podkład plus 1 warstwa farby  </w:t>
            </w:r>
          </w:p>
          <w:p w:rsidR="00EE5F97" w:rsidRPr="00144C66" w:rsidRDefault="00EE5F97" w:rsidP="004F16FA">
            <w:pPr>
              <w:jc w:val="both"/>
              <w:rPr>
                <w:rFonts w:ascii="Arial" w:hAnsi="Arial" w:cs="Arial"/>
              </w:rPr>
            </w:pPr>
            <w:r w:rsidRPr="00144C66">
              <w:rPr>
                <w:rFonts w:ascii="Arial" w:hAnsi="Arial" w:cs="Arial"/>
              </w:rPr>
              <w:t>renowacyjnej).</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right="-70"/>
              <w:jc w:val="both"/>
              <w:rPr>
                <w:rFonts w:ascii="Arial" w:hAnsi="Arial" w:cs="Arial"/>
              </w:rPr>
            </w:pPr>
            <w:r w:rsidRPr="00144C66">
              <w:rPr>
                <w:rFonts w:ascii="Arial" w:hAnsi="Arial" w:cs="Arial"/>
              </w:rPr>
              <w:t xml:space="preserve">  8</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Czyszczenie ławki</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tzw.„spadź”, napisów,  </w:t>
            </w:r>
          </w:p>
          <w:p w:rsidR="00EE5F97" w:rsidRPr="00144C66" w:rsidRDefault="004F16FA"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w:t>
            </w:r>
            <w:r w:rsidR="00EE5F97" w:rsidRPr="00144C66">
              <w:rPr>
                <w:rFonts w:ascii="Arial" w:hAnsi="Arial" w:cs="Arial"/>
                <w:sz w:val="22"/>
                <w:szCs w:val="22"/>
              </w:rPr>
              <w:t xml:space="preserve"> umycie z użyciem detergentów.</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9</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zabawek na placu zabaw</w:t>
            </w:r>
          </w:p>
          <w:p w:rsidR="00EE5F97" w:rsidRPr="00144C66" w:rsidRDefault="00EE5F97" w:rsidP="004F16FA">
            <w:pPr>
              <w:jc w:val="both"/>
              <w:rPr>
                <w:rFonts w:ascii="Arial" w:hAnsi="Arial" w:cs="Arial"/>
              </w:rPr>
            </w:pPr>
            <w:r w:rsidRPr="00144C66">
              <w:rPr>
                <w:rFonts w:ascii="Arial" w:hAnsi="Arial" w:cs="Arial"/>
              </w:rPr>
              <w:t>- wykonan</w:t>
            </w:r>
            <w:r w:rsidR="007354EF" w:rsidRPr="00144C66">
              <w:rPr>
                <w:rFonts w:ascii="Arial" w:hAnsi="Arial" w:cs="Arial"/>
              </w:rPr>
              <w:t>ie fundamentu betonowego do 0,</w:t>
            </w:r>
            <w:r w:rsidR="006D24F1" w:rsidRPr="00144C66">
              <w:rPr>
                <w:rFonts w:ascii="Arial" w:hAnsi="Arial" w:cs="Arial"/>
              </w:rPr>
              <w:t>15</w:t>
            </w:r>
            <w:r w:rsidRPr="00144C66">
              <w:rPr>
                <w:rFonts w:ascii="Arial" w:hAnsi="Arial" w:cs="Arial"/>
              </w:rPr>
              <w:t>m</w:t>
            </w:r>
            <w:r w:rsidRPr="00144C66">
              <w:rPr>
                <w:rFonts w:ascii="Arial" w:hAnsi="Arial" w:cs="Arial"/>
                <w:vertAlign w:val="superscript"/>
              </w:rPr>
              <w:t>3</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 zabawki</w:t>
            </w:r>
          </w:p>
          <w:p w:rsidR="00EE5F97" w:rsidRPr="00144C66" w:rsidRDefault="00EE5F97" w:rsidP="004F16FA">
            <w:pPr>
              <w:jc w:val="both"/>
              <w:rPr>
                <w:rFonts w:ascii="Arial" w:hAnsi="Arial" w:cs="Arial"/>
              </w:rPr>
            </w:pPr>
            <w:r w:rsidRPr="00144C66">
              <w:rPr>
                <w:rFonts w:ascii="Arial" w:hAnsi="Arial" w:cs="Arial"/>
              </w:rPr>
              <w:t>/cena za 1 pkt. zamocowania/</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.................zł/pkt.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lastRenderedPageBreak/>
              <w:t>10</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Demontaż zabawki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demontaż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wywóz gruzu</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uporządkowanie terenu</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/cena za 1pkt zamocowania/</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.................zł/pkt.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11</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4F16FA" w:rsidP="004F16FA">
            <w:pPr>
              <w:jc w:val="both"/>
              <w:rPr>
                <w:rFonts w:ascii="Arial" w:hAnsi="Arial" w:cs="Arial"/>
              </w:rPr>
            </w:pPr>
            <w:r w:rsidRPr="00144C66">
              <w:rPr>
                <w:rFonts w:ascii="Arial" w:hAnsi="Arial" w:cs="Arial"/>
              </w:rPr>
              <w:t xml:space="preserve">- </w:t>
            </w:r>
            <w:r w:rsidR="00EE5F97" w:rsidRPr="00144C66">
              <w:rPr>
                <w:rFonts w:ascii="Arial" w:hAnsi="Arial" w:cs="Arial"/>
              </w:rPr>
              <w:t>Wymiana ogrodzenia z siatki powlekanej</w:t>
            </w:r>
            <w:r w:rsidRPr="00144C66">
              <w:rPr>
                <w:rFonts w:ascii="Arial" w:hAnsi="Arial" w:cs="Arial"/>
              </w:rPr>
              <w:t xml:space="preserve"> (łącznie z montażem)</w:t>
            </w:r>
          </w:p>
          <w:p w:rsidR="004F16FA" w:rsidRPr="00144C66" w:rsidRDefault="004F16FA" w:rsidP="004F16FA">
            <w:pPr>
              <w:jc w:val="both"/>
              <w:rPr>
                <w:rFonts w:ascii="Arial" w:hAnsi="Arial" w:cs="Arial"/>
              </w:rPr>
            </w:pPr>
            <w:r w:rsidRPr="00144C66">
              <w:rPr>
                <w:rFonts w:ascii="Arial" w:hAnsi="Arial" w:cs="Arial"/>
              </w:rPr>
              <w:t>- Wymiana ogrodzenia z paneli ogrodzeniowych</w:t>
            </w:r>
          </w:p>
        </w:tc>
        <w:tc>
          <w:tcPr>
            <w:tcW w:w="1845" w:type="dxa"/>
            <w:tcBorders>
              <w:top w:val="single" w:sz="4" w:space="0" w:color="auto"/>
              <w:left w:val="single" w:sz="4" w:space="0" w:color="auto"/>
              <w:bottom w:val="single" w:sz="4" w:space="0" w:color="auto"/>
              <w:right w:val="single" w:sz="4" w:space="0" w:color="auto"/>
            </w:tcBorders>
            <w:vAlign w:val="center"/>
          </w:tcPr>
          <w:p w:rsidR="004F16FA" w:rsidRPr="00144C66" w:rsidRDefault="00EE5F97" w:rsidP="004F16FA">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p w:rsidR="004F16FA" w:rsidRPr="00144C66" w:rsidRDefault="004F16FA" w:rsidP="004F16FA">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12</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Wykonanie ogrodzenia z siatki powlekanej</w:t>
            </w:r>
            <w:r w:rsidR="006D24F1" w:rsidRPr="00144C66">
              <w:rPr>
                <w:rFonts w:ascii="Arial" w:hAnsi="Arial" w:cs="Arial"/>
              </w:rPr>
              <w:t xml:space="preserve"> (łącznie z materiałem)</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 słupek /malowany dwukrotnie/ w gruncie z obetonowaniem </w:t>
            </w:r>
          </w:p>
          <w:p w:rsidR="00EE5F97" w:rsidRPr="00144C66" w:rsidRDefault="00EE5F97" w:rsidP="004F16F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 ogrodzenie z siatki</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13</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Wykonanie deskowania z dwukrotną impregnacją</w:t>
            </w:r>
            <w:r w:rsidR="004F16FA" w:rsidRPr="00144C66">
              <w:rPr>
                <w:rFonts w:ascii="Arial" w:hAnsi="Arial" w:cs="Arial"/>
              </w:rPr>
              <w:t xml:space="preserve"> (materiał sezonowy, wilgotność od 2 do 14 %)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3</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w:t>
            </w:r>
            <w:r w:rsidR="004F16FA" w:rsidRPr="00144C66">
              <w:rPr>
                <w:rFonts w:ascii="Arial" w:hAnsi="Arial" w:cs="Arial"/>
              </w:rPr>
              <w:t>4</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Wykonanie fundamentu betonowego</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3</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w:t>
            </w:r>
            <w:r w:rsidR="004F16FA" w:rsidRPr="00144C66">
              <w:rPr>
                <w:rFonts w:ascii="Arial" w:hAnsi="Arial" w:cs="Arial"/>
              </w:rPr>
              <w:t>5</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Wykonanie ogrodzenia z paneli ogrodzeniowych łącznie ze słupkiem</w:t>
            </w:r>
            <w:r w:rsidR="006D24F1" w:rsidRPr="00144C66">
              <w:rPr>
                <w:rFonts w:ascii="Arial" w:hAnsi="Arial" w:cs="Arial"/>
              </w:rPr>
              <w:t xml:space="preserve"> (łącznie z montażem)</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w:t>
            </w:r>
            <w:r w:rsidR="004F16FA" w:rsidRPr="00144C66">
              <w:rPr>
                <w:rFonts w:ascii="Arial" w:hAnsi="Arial" w:cs="Arial"/>
              </w:rPr>
              <w:t>6</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Wykonanie bramki z wypełnieniem panelem ogrodzeniowych ze słupkami i zamkiem</w:t>
            </w:r>
            <w:r w:rsidR="006D24F1" w:rsidRPr="00144C66">
              <w:rPr>
                <w:rFonts w:ascii="Arial" w:hAnsi="Arial" w:cs="Arial"/>
              </w:rPr>
              <w:t xml:space="preserve"> (łącznie z montażem)</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1</w:t>
            </w:r>
            <w:r w:rsidR="004F16FA" w:rsidRPr="00144C66">
              <w:rPr>
                <w:rFonts w:ascii="Arial" w:hAnsi="Arial" w:cs="Arial"/>
              </w:rPr>
              <w:t>7</w:t>
            </w:r>
          </w:p>
        </w:tc>
        <w:tc>
          <w:tcPr>
            <w:tcW w:w="7230" w:type="dxa"/>
            <w:tcBorders>
              <w:top w:val="single" w:sz="4" w:space="0" w:color="auto"/>
              <w:left w:val="single" w:sz="4" w:space="0" w:color="auto"/>
              <w:bottom w:val="single" w:sz="4" w:space="0" w:color="auto"/>
              <w:right w:val="single" w:sz="4" w:space="0" w:color="auto"/>
            </w:tcBorders>
            <w:vAlign w:val="center"/>
          </w:tcPr>
          <w:p w:rsidR="007354EF" w:rsidRPr="00144C66" w:rsidRDefault="00EE5F97" w:rsidP="004F16FA">
            <w:pPr>
              <w:jc w:val="both"/>
              <w:rPr>
                <w:rFonts w:ascii="Arial" w:hAnsi="Arial" w:cs="Arial"/>
              </w:rPr>
            </w:pPr>
            <w:r w:rsidRPr="00144C66">
              <w:rPr>
                <w:rFonts w:ascii="Arial" w:hAnsi="Arial" w:cs="Arial"/>
              </w:rPr>
              <w:t xml:space="preserve">Wymiana piasku w piaskownicach </w:t>
            </w:r>
          </w:p>
          <w:p w:rsidR="007354EF" w:rsidRPr="00144C66" w:rsidRDefault="007354EF" w:rsidP="004F16FA">
            <w:pPr>
              <w:jc w:val="both"/>
              <w:rPr>
                <w:rFonts w:ascii="Arial" w:hAnsi="Arial" w:cs="Arial"/>
              </w:rPr>
            </w:pPr>
            <w:r w:rsidRPr="00144C66">
              <w:rPr>
                <w:rFonts w:ascii="Arial" w:hAnsi="Arial" w:cs="Arial"/>
              </w:rPr>
              <w:t>Wymiana warstwy bezpiecznej wykonanej z piasku przesiewowego</w:t>
            </w:r>
          </w:p>
        </w:tc>
        <w:tc>
          <w:tcPr>
            <w:tcW w:w="1845" w:type="dxa"/>
            <w:tcBorders>
              <w:top w:val="single" w:sz="4" w:space="0" w:color="auto"/>
              <w:left w:val="single" w:sz="4" w:space="0" w:color="auto"/>
              <w:bottom w:val="single" w:sz="4" w:space="0" w:color="auto"/>
              <w:right w:val="single" w:sz="4" w:space="0" w:color="auto"/>
            </w:tcBorders>
            <w:vAlign w:val="center"/>
          </w:tcPr>
          <w:p w:rsidR="007354EF" w:rsidRPr="00144C66" w:rsidRDefault="00EE5F97" w:rsidP="004F16FA">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3</w:t>
            </w:r>
          </w:p>
          <w:p w:rsidR="007354EF" w:rsidRPr="00144C66" w:rsidRDefault="007354EF" w:rsidP="007354EF">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3</w:t>
            </w:r>
          </w:p>
          <w:p w:rsidR="007354EF" w:rsidRPr="00144C66" w:rsidRDefault="007354EF" w:rsidP="004F16FA">
            <w:pPr>
              <w:jc w:val="both"/>
              <w:rPr>
                <w:rFonts w:ascii="Arial" w:hAnsi="Arial" w:cs="Arial"/>
                <w:vertAlign w:val="superscript"/>
              </w:rPr>
            </w:pP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4F16FA" w:rsidP="004F16FA">
            <w:pPr>
              <w:ind w:left="76" w:right="-70"/>
              <w:jc w:val="both"/>
              <w:rPr>
                <w:rFonts w:ascii="Arial" w:hAnsi="Arial" w:cs="Arial"/>
              </w:rPr>
            </w:pPr>
            <w:r w:rsidRPr="00144C66">
              <w:rPr>
                <w:rFonts w:ascii="Arial" w:hAnsi="Arial" w:cs="Arial"/>
              </w:rPr>
              <w:t>18</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00057" w:rsidP="004F16FA">
            <w:pPr>
              <w:jc w:val="both"/>
              <w:rPr>
                <w:rFonts w:ascii="Arial" w:hAnsi="Arial" w:cs="Arial"/>
              </w:rPr>
            </w:pPr>
            <w:r w:rsidRPr="00144C66">
              <w:rPr>
                <w:rFonts w:ascii="Arial" w:hAnsi="Arial" w:cs="Arial"/>
              </w:rPr>
              <w:t>P</w:t>
            </w:r>
            <w:r w:rsidR="00EE5F97" w:rsidRPr="00144C66">
              <w:rPr>
                <w:rFonts w:ascii="Arial" w:hAnsi="Arial" w:cs="Arial"/>
              </w:rPr>
              <w:t>rzegląd placów zabaw wraz z wykonaniem protokołu i dokumentacji fotograficznej</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pStyle w:val="Nagwek6"/>
              <w:jc w:val="both"/>
              <w:rPr>
                <w:rFonts w:ascii="Arial" w:hAnsi="Arial" w:cs="Arial"/>
                <w:b/>
                <w:color w:val="auto"/>
              </w:rPr>
            </w:pPr>
            <w:r w:rsidRPr="00144C66">
              <w:rPr>
                <w:rFonts w:ascii="Arial" w:hAnsi="Arial" w:cs="Arial"/>
                <w:b/>
                <w:color w:val="auto"/>
              </w:rPr>
              <w:t xml:space="preserve">Uśredniona </w:t>
            </w:r>
            <w:r w:rsidR="00122ACD" w:rsidRPr="00144C66">
              <w:rPr>
                <w:rFonts w:ascii="Arial" w:hAnsi="Arial" w:cs="Arial"/>
                <w:b/>
                <w:color w:val="auto"/>
              </w:rPr>
              <w:t>cena jednostkowa poz. od 1 do 18</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Remont elementów nie ujętych w poz. od 1 do</w:t>
            </w:r>
            <w:r w:rsidR="00122ACD" w:rsidRPr="00144C66">
              <w:rPr>
                <w:rFonts w:ascii="Arial" w:hAnsi="Arial" w:cs="Arial"/>
              </w:rPr>
              <w:t xml:space="preserve"> 18</w:t>
            </w:r>
          </w:p>
          <w:p w:rsidR="00EE5F97" w:rsidRPr="00144C66" w:rsidRDefault="00EE5F97" w:rsidP="004F16FA">
            <w:pPr>
              <w:jc w:val="both"/>
              <w:rPr>
                <w:rFonts w:ascii="Arial" w:hAnsi="Arial" w:cs="Arial"/>
              </w:rPr>
            </w:pPr>
            <w:r w:rsidRPr="00144C66">
              <w:rPr>
                <w:rFonts w:ascii="Arial" w:hAnsi="Arial" w:cs="Arial"/>
              </w:rPr>
              <w:t>Kosztorys powykonawczy opracowany wg tabel KNR, w oparciu o wskaźniki użyte do kalkulacji wartości zamówienia</w:t>
            </w:r>
          </w:p>
          <w:p w:rsidR="00EE5F97" w:rsidRPr="00144C66" w:rsidRDefault="00EE5F97" w:rsidP="00150824">
            <w:pPr>
              <w:numPr>
                <w:ilvl w:val="0"/>
                <w:numId w:val="18"/>
              </w:numPr>
              <w:spacing w:after="0" w:line="240" w:lineRule="auto"/>
              <w:jc w:val="both"/>
              <w:rPr>
                <w:rFonts w:ascii="Arial" w:hAnsi="Arial" w:cs="Arial"/>
              </w:rPr>
            </w:pPr>
            <w:r w:rsidRPr="00144C66">
              <w:rPr>
                <w:rFonts w:ascii="Arial" w:hAnsi="Arial" w:cs="Arial"/>
              </w:rPr>
              <w:t>Sprzęt wg faktur</w:t>
            </w:r>
          </w:p>
          <w:p w:rsidR="00EE5F97" w:rsidRPr="00144C66" w:rsidRDefault="00EE5F97" w:rsidP="00150824">
            <w:pPr>
              <w:numPr>
                <w:ilvl w:val="0"/>
                <w:numId w:val="18"/>
              </w:numPr>
              <w:spacing w:after="0" w:line="240" w:lineRule="auto"/>
              <w:jc w:val="both"/>
              <w:rPr>
                <w:rFonts w:ascii="Arial" w:hAnsi="Arial" w:cs="Arial"/>
              </w:rPr>
            </w:pPr>
            <w:r w:rsidRPr="00144C66">
              <w:rPr>
                <w:rFonts w:ascii="Arial" w:hAnsi="Arial" w:cs="Arial"/>
              </w:rPr>
              <w:t>Materiały wg faktur</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R ................zł/r-g</w:t>
            </w:r>
          </w:p>
          <w:p w:rsidR="00EE5F97" w:rsidRPr="00144C66" w:rsidRDefault="00EE5F97" w:rsidP="004F16FA">
            <w:pPr>
              <w:jc w:val="both"/>
              <w:rPr>
                <w:rFonts w:ascii="Arial" w:hAnsi="Arial" w:cs="Arial"/>
              </w:rPr>
            </w:pPr>
            <w:r w:rsidRPr="00144C66">
              <w:rPr>
                <w:rFonts w:ascii="Arial" w:hAnsi="Arial" w:cs="Arial"/>
              </w:rPr>
              <w:t>KZ .................%</w:t>
            </w:r>
          </w:p>
          <w:p w:rsidR="00EE5F97" w:rsidRPr="00144C66" w:rsidRDefault="00EE5F97" w:rsidP="004F16FA">
            <w:pPr>
              <w:jc w:val="both"/>
              <w:rPr>
                <w:rFonts w:ascii="Arial" w:hAnsi="Arial" w:cs="Arial"/>
              </w:rPr>
            </w:pPr>
            <w:r w:rsidRPr="00144C66">
              <w:rPr>
                <w:rFonts w:ascii="Arial" w:hAnsi="Arial" w:cs="Arial"/>
              </w:rPr>
              <w:t xml:space="preserve">KO .................% </w:t>
            </w:r>
          </w:p>
          <w:p w:rsidR="00EE5F97" w:rsidRPr="00144C66" w:rsidRDefault="00EE5F97" w:rsidP="004F16FA">
            <w:pPr>
              <w:jc w:val="both"/>
              <w:rPr>
                <w:rFonts w:ascii="Arial" w:hAnsi="Arial" w:cs="Arial"/>
              </w:rPr>
            </w:pPr>
            <w:r w:rsidRPr="00144C66">
              <w:rPr>
                <w:rFonts w:ascii="Arial" w:hAnsi="Arial" w:cs="Arial"/>
              </w:rPr>
              <w:t>Zysk .................%</w:t>
            </w:r>
          </w:p>
        </w:tc>
      </w:tr>
      <w:tr w:rsidR="00FB3A62" w:rsidRPr="00144C66" w:rsidTr="004F16FA">
        <w:trPr>
          <w:cantSplit/>
          <w:trHeight w:val="273"/>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p w:rsidR="00EE5F97" w:rsidRPr="00144C66" w:rsidRDefault="00EE5F97" w:rsidP="00122ACD">
            <w:pPr>
              <w:jc w:val="both"/>
              <w:rPr>
                <w:rFonts w:ascii="Arial" w:hAnsi="Arial" w:cs="Arial"/>
                <w:b/>
                <w:bCs/>
              </w:rPr>
            </w:pPr>
            <w:r w:rsidRPr="00144C66">
              <w:rPr>
                <w:rFonts w:ascii="Arial" w:hAnsi="Arial" w:cs="Arial"/>
                <w:b/>
                <w:bCs/>
              </w:rPr>
              <w:t xml:space="preserve">Zakres III – </w:t>
            </w:r>
            <w:r w:rsidR="00CA2C64" w:rsidRPr="00144C66">
              <w:rPr>
                <w:rFonts w:ascii="Arial" w:hAnsi="Arial" w:cs="Arial"/>
                <w:b/>
                <w:bCs/>
              </w:rPr>
              <w:t>czyszczenie pozostałych elementów małej architektury</w:t>
            </w:r>
          </w:p>
        </w:tc>
      </w:tr>
      <w:tr w:rsidR="00FB3A62" w:rsidRPr="00144C66" w:rsidTr="004F16FA">
        <w:trPr>
          <w:cantSplit/>
          <w:trHeight w:val="273"/>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371"/>
              <w:gridCol w:w="1703"/>
            </w:tblGrid>
            <w:tr w:rsidR="00FB3A62"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E00057" w:rsidRPr="00144C66" w:rsidRDefault="00E00057" w:rsidP="00E87E3A">
                  <w:pPr>
                    <w:ind w:left="76" w:right="-70"/>
                    <w:jc w:val="both"/>
                    <w:rPr>
                      <w:rFonts w:ascii="Arial" w:hAnsi="Arial" w:cs="Arial"/>
                    </w:rPr>
                  </w:pPr>
                  <w:r w:rsidRPr="00144C66">
                    <w:rPr>
                      <w:rFonts w:ascii="Arial" w:hAnsi="Arial" w:cs="Arial"/>
                    </w:rPr>
                    <w:t>1</w:t>
                  </w:r>
                </w:p>
              </w:tc>
              <w:tc>
                <w:tcPr>
                  <w:tcW w:w="7371" w:type="dxa"/>
                  <w:tcBorders>
                    <w:top w:val="single" w:sz="4" w:space="0" w:color="auto"/>
                    <w:left w:val="single" w:sz="4" w:space="0" w:color="auto"/>
                    <w:bottom w:val="single" w:sz="4" w:space="0" w:color="auto"/>
                    <w:right w:val="single" w:sz="4" w:space="0" w:color="auto"/>
                  </w:tcBorders>
                  <w:vAlign w:val="center"/>
                </w:tcPr>
                <w:p w:rsidR="00E00057" w:rsidRPr="00144C66" w:rsidRDefault="00E00057" w:rsidP="00E87E3A">
                  <w:pPr>
                    <w:jc w:val="both"/>
                    <w:rPr>
                      <w:rFonts w:ascii="Arial" w:hAnsi="Arial" w:cs="Arial"/>
                    </w:rPr>
                  </w:pPr>
                  <w:r w:rsidRPr="00144C66">
                    <w:rPr>
                      <w:rFonts w:ascii="Arial" w:hAnsi="Arial" w:cs="Arial"/>
                    </w:rPr>
                    <w:t>Siłownia zewnętrzna:</w:t>
                  </w:r>
                </w:p>
                <w:p w:rsidR="00E00057" w:rsidRPr="00144C66" w:rsidRDefault="00E00057"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E00057" w:rsidRPr="00144C66" w:rsidRDefault="00E00057" w:rsidP="00E87E3A">
                  <w:pPr>
                    <w:jc w:val="both"/>
                    <w:rPr>
                      <w:rFonts w:ascii="Arial" w:hAnsi="Arial" w:cs="Arial"/>
                    </w:rPr>
                  </w:pPr>
                  <w:r w:rsidRPr="00144C66">
                    <w:rPr>
                      <w:rFonts w:ascii="Arial" w:hAnsi="Arial" w:cs="Arial"/>
                    </w:rPr>
                    <w:t>-  umycie z użyciem detergentów.</w:t>
                  </w:r>
                </w:p>
              </w:tc>
              <w:tc>
                <w:tcPr>
                  <w:tcW w:w="1703" w:type="dxa"/>
                  <w:tcBorders>
                    <w:top w:val="single" w:sz="4" w:space="0" w:color="auto"/>
                    <w:left w:val="single" w:sz="4" w:space="0" w:color="auto"/>
                    <w:bottom w:val="single" w:sz="4" w:space="0" w:color="auto"/>
                    <w:right w:val="single" w:sz="4" w:space="0" w:color="auto"/>
                  </w:tcBorders>
                  <w:vAlign w:val="center"/>
                </w:tcPr>
                <w:p w:rsidR="00E00057" w:rsidRPr="00144C66" w:rsidRDefault="00E00057" w:rsidP="00E87E3A">
                  <w:pPr>
                    <w:jc w:val="both"/>
                    <w:rPr>
                      <w:rFonts w:ascii="Arial" w:hAnsi="Arial" w:cs="Arial"/>
                    </w:rPr>
                  </w:pPr>
                </w:p>
                <w:p w:rsidR="00E00057" w:rsidRPr="00144C66" w:rsidRDefault="00E00057" w:rsidP="00E87E3A">
                  <w:pPr>
                    <w:jc w:val="both"/>
                    <w:rPr>
                      <w:rFonts w:ascii="Arial" w:hAnsi="Arial" w:cs="Arial"/>
                    </w:rPr>
                  </w:pPr>
                  <w:r w:rsidRPr="00144C66">
                    <w:rPr>
                      <w:rFonts w:ascii="Arial" w:hAnsi="Arial" w:cs="Arial"/>
                    </w:rPr>
                    <w:t>................zł/szt.</w:t>
                  </w:r>
                </w:p>
              </w:tc>
            </w:tr>
            <w:tr w:rsidR="00FB3A62"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E00057" w:rsidRPr="00144C66" w:rsidRDefault="00E00057" w:rsidP="00E87E3A">
                  <w:pPr>
                    <w:ind w:left="76" w:right="-70"/>
                    <w:jc w:val="both"/>
                    <w:rPr>
                      <w:rFonts w:ascii="Arial" w:hAnsi="Arial" w:cs="Arial"/>
                    </w:rPr>
                  </w:pPr>
                  <w:r w:rsidRPr="00144C66">
                    <w:rPr>
                      <w:rFonts w:ascii="Arial" w:hAnsi="Arial" w:cs="Arial"/>
                    </w:rPr>
                    <w:t>2</w:t>
                  </w:r>
                </w:p>
              </w:tc>
              <w:tc>
                <w:tcPr>
                  <w:tcW w:w="7371" w:type="dxa"/>
                  <w:tcBorders>
                    <w:top w:val="single" w:sz="4" w:space="0" w:color="auto"/>
                    <w:left w:val="single" w:sz="4" w:space="0" w:color="auto"/>
                    <w:bottom w:val="single" w:sz="4" w:space="0" w:color="auto"/>
                    <w:right w:val="single" w:sz="4" w:space="0" w:color="auto"/>
                  </w:tcBorders>
                  <w:vAlign w:val="center"/>
                </w:tcPr>
                <w:p w:rsidR="00E00057" w:rsidRPr="00144C66" w:rsidRDefault="00E00057" w:rsidP="00E87E3A">
                  <w:pPr>
                    <w:jc w:val="both"/>
                    <w:rPr>
                      <w:rFonts w:ascii="Arial" w:hAnsi="Arial" w:cs="Arial"/>
                    </w:rPr>
                  </w:pPr>
                  <w:r w:rsidRPr="00144C66">
                    <w:rPr>
                      <w:rFonts w:ascii="Arial" w:hAnsi="Arial" w:cs="Arial"/>
                    </w:rPr>
                    <w:t>Zdroje uliczne (2 szt. żeliwne i 1 szt. stal nierdzewna):</w:t>
                  </w:r>
                </w:p>
                <w:p w:rsidR="00E00057" w:rsidRPr="00144C66" w:rsidRDefault="00E00057"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E00057" w:rsidRPr="00144C66" w:rsidRDefault="00E00057" w:rsidP="00E87E3A">
                  <w:pPr>
                    <w:jc w:val="both"/>
                    <w:rPr>
                      <w:rFonts w:ascii="Arial" w:hAnsi="Arial" w:cs="Arial"/>
                    </w:rPr>
                  </w:pPr>
                  <w:r w:rsidRPr="00144C66">
                    <w:rPr>
                      <w:rFonts w:ascii="Arial" w:hAnsi="Arial" w:cs="Arial"/>
                    </w:rPr>
                    <w:t>-  umycie z użyciem detergentów, polerowanie.</w:t>
                  </w:r>
                </w:p>
              </w:tc>
              <w:tc>
                <w:tcPr>
                  <w:tcW w:w="1703" w:type="dxa"/>
                  <w:tcBorders>
                    <w:top w:val="single" w:sz="4" w:space="0" w:color="auto"/>
                    <w:left w:val="single" w:sz="4" w:space="0" w:color="auto"/>
                    <w:bottom w:val="single" w:sz="4" w:space="0" w:color="auto"/>
                    <w:right w:val="single" w:sz="4" w:space="0" w:color="auto"/>
                  </w:tcBorders>
                  <w:vAlign w:val="center"/>
                </w:tcPr>
                <w:p w:rsidR="00E00057" w:rsidRPr="00144C66" w:rsidRDefault="00E00057" w:rsidP="00E87E3A">
                  <w:pPr>
                    <w:jc w:val="both"/>
                    <w:rPr>
                      <w:rFonts w:ascii="Arial" w:hAnsi="Arial" w:cs="Arial"/>
                    </w:rPr>
                  </w:pPr>
                  <w:r w:rsidRPr="00144C66">
                    <w:rPr>
                      <w:rFonts w:ascii="Arial" w:hAnsi="Arial" w:cs="Arial"/>
                    </w:rPr>
                    <w:t>...............zł/szt.</w:t>
                  </w:r>
                </w:p>
              </w:tc>
            </w:tr>
            <w:tr w:rsidR="00FB3A62"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DC7E97" w:rsidRPr="00144C66" w:rsidRDefault="00DC7E97" w:rsidP="00E87E3A">
                  <w:pPr>
                    <w:ind w:left="76" w:right="-70"/>
                    <w:jc w:val="both"/>
                    <w:rPr>
                      <w:rFonts w:ascii="Arial" w:hAnsi="Arial" w:cs="Arial"/>
                    </w:rPr>
                  </w:pPr>
                  <w:r w:rsidRPr="00144C66">
                    <w:rPr>
                      <w:rFonts w:ascii="Arial" w:hAnsi="Arial" w:cs="Arial"/>
                    </w:rPr>
                    <w:t>3</w:t>
                  </w:r>
                </w:p>
              </w:tc>
              <w:tc>
                <w:tcPr>
                  <w:tcW w:w="7371" w:type="dxa"/>
                  <w:tcBorders>
                    <w:top w:val="single" w:sz="4" w:space="0" w:color="auto"/>
                    <w:left w:val="single" w:sz="4" w:space="0" w:color="auto"/>
                    <w:bottom w:val="single" w:sz="4" w:space="0" w:color="auto"/>
                    <w:right w:val="single" w:sz="4" w:space="0" w:color="auto"/>
                  </w:tcBorders>
                  <w:vAlign w:val="center"/>
                </w:tcPr>
                <w:p w:rsidR="00DC7E97" w:rsidRPr="00144C66" w:rsidRDefault="00DC7E97" w:rsidP="00E87E3A">
                  <w:pPr>
                    <w:jc w:val="both"/>
                    <w:rPr>
                      <w:rFonts w:ascii="Arial" w:hAnsi="Arial" w:cs="Arial"/>
                    </w:rPr>
                  </w:pPr>
                  <w:r w:rsidRPr="00144C66">
                    <w:rPr>
                      <w:rFonts w:ascii="Arial" w:hAnsi="Arial" w:cs="Arial"/>
                    </w:rPr>
                    <w:t>Stoliki szachowe:</w:t>
                  </w:r>
                </w:p>
                <w:p w:rsidR="00DC7E97" w:rsidRPr="00144C66" w:rsidRDefault="00DC7E97"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DC7E97" w:rsidRPr="00144C66" w:rsidRDefault="00DC7E97" w:rsidP="00E87E3A">
                  <w:pPr>
                    <w:jc w:val="both"/>
                    <w:rPr>
                      <w:rFonts w:ascii="Arial" w:hAnsi="Arial" w:cs="Arial"/>
                    </w:rPr>
                  </w:pPr>
                  <w:r w:rsidRPr="00144C66">
                    <w:rPr>
                      <w:rFonts w:ascii="Arial" w:hAnsi="Arial" w:cs="Arial"/>
                    </w:rPr>
                    <w:t>-  umycie z użyciem detergentów.</w:t>
                  </w:r>
                </w:p>
              </w:tc>
              <w:tc>
                <w:tcPr>
                  <w:tcW w:w="1703" w:type="dxa"/>
                  <w:tcBorders>
                    <w:top w:val="single" w:sz="4" w:space="0" w:color="auto"/>
                    <w:left w:val="single" w:sz="4" w:space="0" w:color="auto"/>
                    <w:bottom w:val="single" w:sz="4" w:space="0" w:color="auto"/>
                    <w:right w:val="single" w:sz="4" w:space="0" w:color="auto"/>
                  </w:tcBorders>
                  <w:vAlign w:val="center"/>
                </w:tcPr>
                <w:p w:rsidR="00DC7E97" w:rsidRPr="00144C66" w:rsidRDefault="00DC7E97" w:rsidP="00E87E3A">
                  <w:pPr>
                    <w:jc w:val="both"/>
                    <w:rPr>
                      <w:rFonts w:ascii="Arial" w:hAnsi="Arial" w:cs="Arial"/>
                    </w:rPr>
                  </w:pPr>
                  <w:r w:rsidRPr="00144C66">
                    <w:rPr>
                      <w:rFonts w:ascii="Arial" w:hAnsi="Arial" w:cs="Arial"/>
                    </w:rPr>
                    <w:t>...............zł/szt.</w:t>
                  </w:r>
                </w:p>
              </w:tc>
            </w:tr>
            <w:tr w:rsidR="00FB3A62"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DC7E97" w:rsidRPr="00144C66" w:rsidRDefault="00DC7E97" w:rsidP="00E87E3A">
                  <w:pPr>
                    <w:ind w:left="76" w:right="-70"/>
                    <w:jc w:val="both"/>
                    <w:rPr>
                      <w:rFonts w:ascii="Arial" w:hAnsi="Arial" w:cs="Arial"/>
                    </w:rPr>
                  </w:pPr>
                  <w:r w:rsidRPr="00144C66">
                    <w:rPr>
                      <w:rFonts w:ascii="Arial" w:hAnsi="Arial" w:cs="Arial"/>
                    </w:rPr>
                    <w:t>4</w:t>
                  </w:r>
                </w:p>
              </w:tc>
              <w:tc>
                <w:tcPr>
                  <w:tcW w:w="7371" w:type="dxa"/>
                  <w:tcBorders>
                    <w:top w:val="single" w:sz="4" w:space="0" w:color="auto"/>
                    <w:left w:val="single" w:sz="4" w:space="0" w:color="auto"/>
                    <w:bottom w:val="single" w:sz="4" w:space="0" w:color="auto"/>
                    <w:right w:val="single" w:sz="4" w:space="0" w:color="auto"/>
                  </w:tcBorders>
                  <w:vAlign w:val="center"/>
                </w:tcPr>
                <w:p w:rsidR="00DC7E97" w:rsidRPr="00144C66" w:rsidRDefault="00DC7E97" w:rsidP="00E87E3A">
                  <w:pPr>
                    <w:jc w:val="both"/>
                    <w:rPr>
                      <w:rFonts w:ascii="Arial" w:hAnsi="Arial" w:cs="Arial"/>
                    </w:rPr>
                  </w:pPr>
                  <w:r w:rsidRPr="00144C66">
                    <w:rPr>
                      <w:rFonts w:ascii="Arial" w:hAnsi="Arial" w:cs="Arial"/>
                    </w:rPr>
                    <w:t>Panele informacyjne:</w:t>
                  </w:r>
                </w:p>
                <w:p w:rsidR="00DC7E97" w:rsidRPr="00144C66" w:rsidRDefault="00DC7E97"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DC7E97" w:rsidRPr="00144C66" w:rsidRDefault="00DC7E97" w:rsidP="00E87E3A">
                  <w:pPr>
                    <w:jc w:val="both"/>
                    <w:rPr>
                      <w:rFonts w:ascii="Arial" w:hAnsi="Arial" w:cs="Arial"/>
                    </w:rPr>
                  </w:pPr>
                  <w:r w:rsidRPr="00144C66">
                    <w:rPr>
                      <w:rFonts w:ascii="Arial" w:hAnsi="Arial" w:cs="Arial"/>
                    </w:rPr>
                    <w:t>-  umycie z użyciem detergentów.</w:t>
                  </w:r>
                </w:p>
              </w:tc>
              <w:tc>
                <w:tcPr>
                  <w:tcW w:w="1703" w:type="dxa"/>
                  <w:tcBorders>
                    <w:top w:val="single" w:sz="4" w:space="0" w:color="auto"/>
                    <w:left w:val="single" w:sz="4" w:space="0" w:color="auto"/>
                    <w:bottom w:val="single" w:sz="4" w:space="0" w:color="auto"/>
                    <w:right w:val="single" w:sz="4" w:space="0" w:color="auto"/>
                  </w:tcBorders>
                  <w:vAlign w:val="center"/>
                </w:tcPr>
                <w:p w:rsidR="00DC7E97" w:rsidRPr="00144C66" w:rsidRDefault="00DC7E97" w:rsidP="00E87E3A">
                  <w:pPr>
                    <w:jc w:val="both"/>
                    <w:rPr>
                      <w:rFonts w:ascii="Arial" w:hAnsi="Arial" w:cs="Arial"/>
                    </w:rPr>
                  </w:pPr>
                  <w:r w:rsidRPr="00144C66">
                    <w:rPr>
                      <w:rFonts w:ascii="Arial" w:hAnsi="Arial" w:cs="Arial"/>
                    </w:rPr>
                    <w:t>...............zł/szt.</w:t>
                  </w:r>
                </w:p>
              </w:tc>
            </w:tr>
          </w:tbl>
          <w:p w:rsidR="00E00057" w:rsidRPr="00144C66" w:rsidRDefault="00E00057" w:rsidP="00122ACD">
            <w:pPr>
              <w:jc w:val="both"/>
              <w:rPr>
                <w:rFonts w:ascii="Arial" w:hAnsi="Arial" w:cs="Arial"/>
                <w:b/>
                <w:bCs/>
              </w:rPr>
            </w:pPr>
          </w:p>
        </w:tc>
      </w:tr>
      <w:tr w:rsidR="00FB3A62" w:rsidRPr="00144C66" w:rsidTr="004F16FA">
        <w:trPr>
          <w:cantSplit/>
          <w:trHeight w:val="273"/>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371"/>
              <w:gridCol w:w="1703"/>
            </w:tblGrid>
            <w:tr w:rsidR="00FB3A62" w:rsidRPr="00144C66" w:rsidTr="004F16FA">
              <w:trPr>
                <w:cantSplit/>
                <w:trHeight w:val="29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5</w:t>
                  </w:r>
                </w:p>
              </w:tc>
              <w:tc>
                <w:tcPr>
                  <w:tcW w:w="7371" w:type="dxa"/>
                  <w:tcBorders>
                    <w:top w:val="single" w:sz="4" w:space="0" w:color="auto"/>
                    <w:left w:val="single" w:sz="4" w:space="0" w:color="auto"/>
                    <w:bottom w:val="single" w:sz="4" w:space="0" w:color="auto"/>
                    <w:right w:val="single" w:sz="4" w:space="0" w:color="auto"/>
                  </w:tcBorders>
                  <w:vAlign w:val="center"/>
                </w:tcPr>
                <w:p w:rsidR="00EE5F97" w:rsidRPr="00144C66" w:rsidRDefault="00CA2C64" w:rsidP="004F16FA">
                  <w:pPr>
                    <w:jc w:val="both"/>
                    <w:rPr>
                      <w:rFonts w:ascii="Arial" w:hAnsi="Arial" w:cs="Arial"/>
                    </w:rPr>
                  </w:pPr>
                  <w:r w:rsidRPr="00144C66">
                    <w:rPr>
                      <w:rFonts w:ascii="Arial" w:hAnsi="Arial" w:cs="Arial"/>
                    </w:rPr>
                    <w:t>Czyszczenie słupów ogłoszeniowych:</w:t>
                  </w:r>
                </w:p>
                <w:p w:rsidR="00CA2C64" w:rsidRPr="00144C66" w:rsidRDefault="00CA2C64" w:rsidP="00CA2C64">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CA2C64" w:rsidRPr="00144C66" w:rsidRDefault="00CA2C64" w:rsidP="00F7470C">
                  <w:pPr>
                    <w:jc w:val="both"/>
                    <w:rPr>
                      <w:rFonts w:ascii="Arial" w:hAnsi="Arial" w:cs="Arial"/>
                    </w:rPr>
                  </w:pPr>
                  <w:r w:rsidRPr="00144C66">
                    <w:rPr>
                      <w:rFonts w:ascii="Arial" w:hAnsi="Arial" w:cs="Arial"/>
                    </w:rPr>
                    <w:t xml:space="preserve">-  </w:t>
                  </w:r>
                  <w:r w:rsidR="00F7470C" w:rsidRPr="00144C66">
                    <w:rPr>
                      <w:rFonts w:ascii="Arial" w:hAnsi="Arial" w:cs="Arial"/>
                    </w:rPr>
                    <w:t>mycie</w:t>
                  </w:r>
                </w:p>
                <w:p w:rsidR="00F7470C" w:rsidRPr="00144C66" w:rsidRDefault="00F7470C" w:rsidP="00F7470C">
                  <w:pPr>
                    <w:jc w:val="both"/>
                    <w:rPr>
                      <w:rFonts w:ascii="Arial" w:hAnsi="Arial" w:cs="Arial"/>
                    </w:rPr>
                  </w:pPr>
                  <w:r w:rsidRPr="00144C66">
                    <w:rPr>
                      <w:rFonts w:ascii="Arial" w:hAnsi="Arial" w:cs="Arial"/>
                    </w:rPr>
                    <w:t>- usuwanie plakatów.</w:t>
                  </w:r>
                </w:p>
              </w:tc>
              <w:tc>
                <w:tcPr>
                  <w:tcW w:w="1703"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600"/>
                <w:jc w:val="center"/>
              </w:trPr>
              <w:tc>
                <w:tcPr>
                  <w:tcW w:w="572" w:type="dxa"/>
                  <w:tcBorders>
                    <w:top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rsidR="00EE5F97" w:rsidRPr="00144C66" w:rsidRDefault="00056FED" w:rsidP="004F16FA">
                  <w:pPr>
                    <w:jc w:val="both"/>
                    <w:rPr>
                      <w:rFonts w:ascii="Arial" w:hAnsi="Arial" w:cs="Arial"/>
                      <w:b/>
                      <w:i/>
                    </w:rPr>
                  </w:pPr>
                  <w:r w:rsidRPr="00144C66">
                    <w:rPr>
                      <w:rFonts w:ascii="Arial" w:hAnsi="Arial" w:cs="Arial"/>
                      <w:b/>
                      <w:i/>
                    </w:rPr>
                    <w:t>Uśredniona cena jednostkowa poz. od 1 do 5</w:t>
                  </w:r>
                </w:p>
              </w:tc>
              <w:tc>
                <w:tcPr>
                  <w:tcW w:w="1703"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zł</w:t>
                  </w:r>
                </w:p>
              </w:tc>
            </w:tr>
          </w:tbl>
          <w:p w:rsidR="00EE5F97" w:rsidRPr="00144C66" w:rsidRDefault="00EE5F97" w:rsidP="004F16FA">
            <w:pPr>
              <w:jc w:val="both"/>
              <w:rPr>
                <w:rFonts w:ascii="Arial" w:hAnsi="Arial" w:cs="Arial"/>
                <w:b/>
                <w:bCs/>
              </w:rPr>
            </w:pPr>
          </w:p>
        </w:tc>
      </w:tr>
      <w:tr w:rsidR="00FB3A62" w:rsidRPr="00144C66" w:rsidTr="004F16FA">
        <w:trPr>
          <w:cantSplit/>
          <w:trHeight w:val="273"/>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371"/>
              <w:gridCol w:w="1703"/>
            </w:tblGrid>
            <w:tr w:rsidR="00FB3A62" w:rsidRPr="00144C66" w:rsidTr="00E87E3A">
              <w:trPr>
                <w:cantSplit/>
                <w:trHeight w:val="600"/>
                <w:jc w:val="center"/>
              </w:trPr>
              <w:tc>
                <w:tcPr>
                  <w:tcW w:w="572" w:type="dxa"/>
                  <w:tcBorders>
                    <w:top w:val="single" w:sz="4" w:space="0" w:color="auto"/>
                    <w:right w:val="single" w:sz="4" w:space="0" w:color="auto"/>
                  </w:tcBorders>
                  <w:vAlign w:val="center"/>
                </w:tcPr>
                <w:p w:rsidR="00056FED" w:rsidRPr="00144C66" w:rsidRDefault="00056FED" w:rsidP="00E87E3A">
                  <w:pPr>
                    <w:ind w:left="76" w:right="-70"/>
                    <w:jc w:val="both"/>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rsidR="00056FED" w:rsidRPr="00144C66" w:rsidRDefault="00056FED" w:rsidP="00056FED">
                  <w:pPr>
                    <w:jc w:val="both"/>
                    <w:rPr>
                      <w:rFonts w:ascii="Arial" w:hAnsi="Arial" w:cs="Arial"/>
                    </w:rPr>
                  </w:pPr>
                  <w:r w:rsidRPr="00144C66">
                    <w:rPr>
                      <w:rFonts w:ascii="Arial" w:hAnsi="Arial" w:cs="Arial"/>
                    </w:rPr>
                    <w:t>Remont elemen</w:t>
                  </w:r>
                  <w:r w:rsidR="007354EF" w:rsidRPr="00144C66">
                    <w:rPr>
                      <w:rFonts w:ascii="Arial" w:hAnsi="Arial" w:cs="Arial"/>
                    </w:rPr>
                    <w:t>tów nie ujętych w poz. od 1 do 5</w:t>
                  </w:r>
                </w:p>
                <w:p w:rsidR="00056FED" w:rsidRPr="00144C66" w:rsidRDefault="00056FED" w:rsidP="00056FED">
                  <w:pPr>
                    <w:jc w:val="both"/>
                    <w:rPr>
                      <w:rFonts w:ascii="Arial" w:hAnsi="Arial" w:cs="Arial"/>
                    </w:rPr>
                  </w:pPr>
                  <w:r w:rsidRPr="00144C66">
                    <w:rPr>
                      <w:rFonts w:ascii="Arial" w:hAnsi="Arial" w:cs="Arial"/>
                    </w:rPr>
                    <w:t>Kosztorys powykonawczy opracowany wg tabel KNR, w oparciu o wskaźniki użyte do kalkulacji wartości zamówienia</w:t>
                  </w:r>
                </w:p>
                <w:p w:rsidR="00056FED" w:rsidRPr="00144C66" w:rsidRDefault="00056FED" w:rsidP="00056FED">
                  <w:pPr>
                    <w:numPr>
                      <w:ilvl w:val="0"/>
                      <w:numId w:val="18"/>
                    </w:numPr>
                    <w:spacing w:after="0" w:line="240" w:lineRule="auto"/>
                    <w:jc w:val="both"/>
                    <w:rPr>
                      <w:rFonts w:ascii="Arial" w:hAnsi="Arial" w:cs="Arial"/>
                    </w:rPr>
                  </w:pPr>
                  <w:r w:rsidRPr="00144C66">
                    <w:rPr>
                      <w:rFonts w:ascii="Arial" w:hAnsi="Arial" w:cs="Arial"/>
                    </w:rPr>
                    <w:t>Sprzęt wg faktur</w:t>
                  </w:r>
                </w:p>
                <w:p w:rsidR="00056FED" w:rsidRPr="00144C66" w:rsidRDefault="00A47ED1" w:rsidP="00056FED">
                  <w:pPr>
                    <w:jc w:val="both"/>
                    <w:rPr>
                      <w:rFonts w:ascii="Arial" w:hAnsi="Arial" w:cs="Arial"/>
                      <w:b/>
                      <w:i/>
                    </w:rPr>
                  </w:pPr>
                  <w:r w:rsidRPr="00144C66">
                    <w:rPr>
                      <w:rFonts w:ascii="Arial" w:hAnsi="Arial" w:cs="Arial"/>
                    </w:rPr>
                    <w:t xml:space="preserve">-    </w:t>
                  </w:r>
                  <w:r w:rsidR="00056FED" w:rsidRPr="00144C66">
                    <w:rPr>
                      <w:rFonts w:ascii="Arial" w:hAnsi="Arial" w:cs="Arial"/>
                    </w:rPr>
                    <w:t>Materiały wg faktur</w:t>
                  </w:r>
                </w:p>
              </w:tc>
              <w:tc>
                <w:tcPr>
                  <w:tcW w:w="1703" w:type="dxa"/>
                  <w:tcBorders>
                    <w:top w:val="single" w:sz="4" w:space="0" w:color="auto"/>
                    <w:left w:val="single" w:sz="4" w:space="0" w:color="auto"/>
                    <w:bottom w:val="single" w:sz="4" w:space="0" w:color="auto"/>
                    <w:right w:val="single" w:sz="4" w:space="0" w:color="auto"/>
                  </w:tcBorders>
                  <w:vAlign w:val="center"/>
                </w:tcPr>
                <w:p w:rsidR="00056FED" w:rsidRPr="00144C66" w:rsidRDefault="00056FED" w:rsidP="00056FED">
                  <w:pPr>
                    <w:jc w:val="both"/>
                    <w:rPr>
                      <w:rFonts w:ascii="Arial" w:hAnsi="Arial" w:cs="Arial"/>
                    </w:rPr>
                  </w:pPr>
                  <w:r w:rsidRPr="00144C66">
                    <w:rPr>
                      <w:rFonts w:ascii="Arial" w:hAnsi="Arial" w:cs="Arial"/>
                    </w:rPr>
                    <w:t>R ..............zł/r-g</w:t>
                  </w:r>
                </w:p>
                <w:p w:rsidR="00056FED" w:rsidRPr="00144C66" w:rsidRDefault="00056FED" w:rsidP="00056FED">
                  <w:pPr>
                    <w:jc w:val="both"/>
                    <w:rPr>
                      <w:rFonts w:ascii="Arial" w:hAnsi="Arial" w:cs="Arial"/>
                    </w:rPr>
                  </w:pPr>
                  <w:r w:rsidRPr="00144C66">
                    <w:rPr>
                      <w:rFonts w:ascii="Arial" w:hAnsi="Arial" w:cs="Arial"/>
                    </w:rPr>
                    <w:t>KZ .................%</w:t>
                  </w:r>
                </w:p>
                <w:p w:rsidR="00056FED" w:rsidRPr="00144C66" w:rsidRDefault="00056FED" w:rsidP="00056FED">
                  <w:pPr>
                    <w:jc w:val="both"/>
                    <w:rPr>
                      <w:rFonts w:ascii="Arial" w:hAnsi="Arial" w:cs="Arial"/>
                    </w:rPr>
                  </w:pPr>
                  <w:r w:rsidRPr="00144C66">
                    <w:rPr>
                      <w:rFonts w:ascii="Arial" w:hAnsi="Arial" w:cs="Arial"/>
                    </w:rPr>
                    <w:t xml:space="preserve">KO .................% </w:t>
                  </w:r>
                </w:p>
                <w:p w:rsidR="00056FED" w:rsidRPr="00144C66" w:rsidRDefault="007354EF" w:rsidP="00056FED">
                  <w:pPr>
                    <w:jc w:val="both"/>
                    <w:rPr>
                      <w:rFonts w:ascii="Arial" w:hAnsi="Arial" w:cs="Arial"/>
                    </w:rPr>
                  </w:pPr>
                  <w:r w:rsidRPr="00144C66">
                    <w:rPr>
                      <w:rFonts w:ascii="Arial" w:hAnsi="Arial" w:cs="Arial"/>
                    </w:rPr>
                    <w:t>Zysk .........</w:t>
                  </w:r>
                  <w:r w:rsidR="00056FED" w:rsidRPr="00144C66">
                    <w:rPr>
                      <w:rFonts w:ascii="Arial" w:hAnsi="Arial" w:cs="Arial"/>
                    </w:rPr>
                    <w:t>......%</w:t>
                  </w:r>
                </w:p>
              </w:tc>
            </w:tr>
          </w:tbl>
          <w:p w:rsidR="00056FED" w:rsidRPr="00144C66" w:rsidRDefault="00056FED" w:rsidP="004F16FA">
            <w:pPr>
              <w:ind w:left="76" w:right="-70"/>
              <w:jc w:val="both"/>
              <w:rPr>
                <w:rFonts w:ascii="Arial" w:hAnsi="Arial" w:cs="Arial"/>
              </w:rPr>
            </w:pPr>
          </w:p>
        </w:tc>
      </w:tr>
      <w:tr w:rsidR="00FB3A62" w:rsidRPr="00144C66" w:rsidTr="004F16FA">
        <w:trPr>
          <w:cantSplit/>
          <w:trHeight w:val="367"/>
          <w:jc w:val="center"/>
        </w:trPr>
        <w:tc>
          <w:tcPr>
            <w:tcW w:w="9647" w:type="dxa"/>
            <w:gridSpan w:val="3"/>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b/>
                <w:bCs/>
              </w:rPr>
            </w:pPr>
            <w:r w:rsidRPr="00144C66">
              <w:rPr>
                <w:rFonts w:ascii="Arial" w:hAnsi="Arial" w:cs="Arial"/>
                <w:b/>
                <w:bCs/>
              </w:rPr>
              <w:lastRenderedPageBreak/>
              <w:t>Zakres IV – remont wiat przystankowych</w:t>
            </w:r>
          </w:p>
        </w:tc>
      </w:tr>
      <w:tr w:rsidR="00FB3A62" w:rsidRPr="00144C66" w:rsidTr="004F16FA">
        <w:trPr>
          <w:cantSplit/>
          <w:trHeight w:val="804"/>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p>
          <w:p w:rsidR="00EE5F97" w:rsidRPr="00144C66" w:rsidRDefault="00EE5F97" w:rsidP="004F16FA">
            <w:pPr>
              <w:ind w:left="76" w:right="-70"/>
              <w:jc w:val="both"/>
              <w:rPr>
                <w:rFonts w:ascii="Arial" w:hAnsi="Arial" w:cs="Arial"/>
              </w:rPr>
            </w:pPr>
            <w:r w:rsidRPr="00144C66">
              <w:rPr>
                <w:rFonts w:ascii="Arial" w:hAnsi="Arial" w:cs="Arial"/>
              </w:rPr>
              <w:t>1</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Wymiana pokrycia dachu wiaty </w:t>
            </w:r>
          </w:p>
          <w:p w:rsidR="00EE5F97" w:rsidRPr="00144C66" w:rsidRDefault="007354EF" w:rsidP="007354EF">
            <w:pPr>
              <w:pStyle w:val="Akapitzlist"/>
              <w:numPr>
                <w:ilvl w:val="4"/>
                <w:numId w:val="2"/>
              </w:numPr>
              <w:jc w:val="both"/>
              <w:rPr>
                <w:rFonts w:ascii="Arial" w:hAnsi="Arial" w:cs="Arial"/>
              </w:rPr>
            </w:pPr>
            <w:r w:rsidRPr="00144C66">
              <w:rPr>
                <w:rFonts w:ascii="Arial" w:hAnsi="Arial" w:cs="Arial"/>
              </w:rPr>
              <w:t xml:space="preserve">W </w:t>
            </w:r>
            <w:r w:rsidR="00EE5F97" w:rsidRPr="00144C66">
              <w:rPr>
                <w:rFonts w:ascii="Arial" w:hAnsi="Arial" w:cs="Arial"/>
              </w:rPr>
              <w:t>zakres</w:t>
            </w:r>
            <w:r w:rsidRPr="00144C66">
              <w:rPr>
                <w:rFonts w:ascii="Arial" w:hAnsi="Arial" w:cs="Arial"/>
              </w:rPr>
              <w:t>ie</w:t>
            </w:r>
            <w:r w:rsidR="00EE5F97" w:rsidRPr="00144C66">
              <w:rPr>
                <w:rFonts w:ascii="Arial" w:hAnsi="Arial" w:cs="Arial"/>
              </w:rPr>
              <w:t>:</w:t>
            </w:r>
          </w:p>
          <w:p w:rsidR="00EE5F97" w:rsidRPr="00144C66" w:rsidRDefault="00EE5F97" w:rsidP="00150824">
            <w:pPr>
              <w:numPr>
                <w:ilvl w:val="0"/>
                <w:numId w:val="14"/>
              </w:numPr>
              <w:spacing w:after="0" w:line="240" w:lineRule="auto"/>
              <w:jc w:val="both"/>
              <w:rPr>
                <w:rFonts w:ascii="Arial" w:hAnsi="Arial" w:cs="Arial"/>
              </w:rPr>
            </w:pPr>
            <w:r w:rsidRPr="00144C66">
              <w:rPr>
                <w:rFonts w:ascii="Arial" w:hAnsi="Arial" w:cs="Arial"/>
              </w:rPr>
              <w:t>demontaż pokrycia dachu</w:t>
            </w:r>
          </w:p>
          <w:p w:rsidR="00EE5F97" w:rsidRPr="00144C66" w:rsidRDefault="00EE5F97" w:rsidP="00150824">
            <w:pPr>
              <w:numPr>
                <w:ilvl w:val="0"/>
                <w:numId w:val="15"/>
              </w:numPr>
              <w:spacing w:after="0" w:line="240" w:lineRule="auto"/>
              <w:jc w:val="both"/>
              <w:rPr>
                <w:rFonts w:ascii="Arial" w:hAnsi="Arial" w:cs="Arial"/>
              </w:rPr>
            </w:pPr>
            <w:r w:rsidRPr="00144C66">
              <w:rPr>
                <w:rFonts w:ascii="Arial" w:hAnsi="Arial" w:cs="Arial"/>
              </w:rPr>
              <w:t>montaż pokrycia dachu z blachy powlekanej</w:t>
            </w:r>
          </w:p>
          <w:p w:rsidR="007354EF" w:rsidRPr="00144C66" w:rsidRDefault="007354EF" w:rsidP="007354EF">
            <w:pPr>
              <w:spacing w:after="0" w:line="240" w:lineRule="auto"/>
              <w:ind w:left="720"/>
              <w:jc w:val="both"/>
              <w:rPr>
                <w:rFonts w:ascii="Arial" w:hAnsi="Arial" w:cs="Arial"/>
              </w:rPr>
            </w:pPr>
          </w:p>
          <w:p w:rsidR="007354EF" w:rsidRPr="00144C66" w:rsidRDefault="007354EF" w:rsidP="007354EF">
            <w:pPr>
              <w:pStyle w:val="Akapitzlist"/>
              <w:numPr>
                <w:ilvl w:val="4"/>
                <w:numId w:val="2"/>
              </w:numPr>
              <w:spacing w:after="0" w:line="240" w:lineRule="auto"/>
              <w:jc w:val="both"/>
              <w:rPr>
                <w:rFonts w:ascii="Arial" w:hAnsi="Arial" w:cs="Arial"/>
              </w:rPr>
            </w:pPr>
            <w:r w:rsidRPr="00144C66">
              <w:rPr>
                <w:rFonts w:ascii="Arial" w:hAnsi="Arial" w:cs="Arial"/>
              </w:rPr>
              <w:t>W zakresie:</w:t>
            </w:r>
          </w:p>
          <w:p w:rsidR="007354EF" w:rsidRPr="00144C66" w:rsidRDefault="007354EF" w:rsidP="007354EF">
            <w:pPr>
              <w:numPr>
                <w:ilvl w:val="0"/>
                <w:numId w:val="14"/>
              </w:numPr>
              <w:spacing w:after="0" w:line="240" w:lineRule="auto"/>
              <w:jc w:val="both"/>
              <w:rPr>
                <w:rFonts w:ascii="Arial" w:hAnsi="Arial" w:cs="Arial"/>
              </w:rPr>
            </w:pPr>
            <w:r w:rsidRPr="00144C66">
              <w:rPr>
                <w:rFonts w:ascii="Arial" w:hAnsi="Arial" w:cs="Arial"/>
              </w:rPr>
              <w:t xml:space="preserve">demontaż </w:t>
            </w:r>
          </w:p>
          <w:p w:rsidR="007354EF" w:rsidRPr="00144C66" w:rsidRDefault="007354EF" w:rsidP="007354EF">
            <w:pPr>
              <w:numPr>
                <w:ilvl w:val="0"/>
                <w:numId w:val="15"/>
              </w:numPr>
              <w:spacing w:after="0" w:line="240" w:lineRule="auto"/>
              <w:jc w:val="both"/>
              <w:rPr>
                <w:rFonts w:ascii="Arial" w:hAnsi="Arial" w:cs="Arial"/>
              </w:rPr>
            </w:pPr>
            <w:r w:rsidRPr="00144C66">
              <w:rPr>
                <w:rFonts w:ascii="Arial" w:hAnsi="Arial" w:cs="Arial"/>
              </w:rPr>
              <w:t xml:space="preserve">montaż pokrycia dachu z </w:t>
            </w:r>
            <w:r w:rsidR="00B35ACC" w:rsidRPr="00144C66">
              <w:rPr>
                <w:rFonts w:ascii="Arial" w:hAnsi="Arial" w:cs="Arial"/>
              </w:rPr>
              <w:t>poliwęglanu komorowego</w:t>
            </w:r>
          </w:p>
          <w:p w:rsidR="007354EF" w:rsidRPr="00144C66" w:rsidRDefault="007354EF" w:rsidP="007354EF">
            <w:pPr>
              <w:pStyle w:val="Akapitzlist"/>
              <w:spacing w:after="0" w:line="240" w:lineRule="auto"/>
              <w:ind w:left="41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B35ACC" w:rsidP="004F16FA">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367"/>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2</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Demontaż wiaty  </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150824">
            <w:pPr>
              <w:numPr>
                <w:ilvl w:val="0"/>
                <w:numId w:val="14"/>
              </w:numPr>
              <w:spacing w:after="0" w:line="240" w:lineRule="auto"/>
              <w:jc w:val="both"/>
              <w:rPr>
                <w:rFonts w:ascii="Arial" w:hAnsi="Arial" w:cs="Arial"/>
              </w:rPr>
            </w:pPr>
            <w:r w:rsidRPr="00144C66">
              <w:rPr>
                <w:rFonts w:ascii="Arial" w:hAnsi="Arial" w:cs="Arial"/>
              </w:rPr>
              <w:t>demontaż wiaty</w:t>
            </w:r>
          </w:p>
          <w:p w:rsidR="00EE5F97" w:rsidRPr="00144C66" w:rsidRDefault="00EE5F97" w:rsidP="00150824">
            <w:pPr>
              <w:numPr>
                <w:ilvl w:val="0"/>
                <w:numId w:val="14"/>
              </w:numPr>
              <w:spacing w:after="0" w:line="240" w:lineRule="auto"/>
              <w:jc w:val="both"/>
              <w:rPr>
                <w:rFonts w:ascii="Arial" w:hAnsi="Arial" w:cs="Arial"/>
              </w:rPr>
            </w:pPr>
            <w:r w:rsidRPr="00144C66">
              <w:rPr>
                <w:rFonts w:ascii="Arial" w:hAnsi="Arial" w:cs="Arial"/>
              </w:rPr>
              <w:t>uporządkowanie terenu</w:t>
            </w:r>
          </w:p>
          <w:p w:rsidR="00EE5F97" w:rsidRPr="00144C66" w:rsidRDefault="00EE5F97" w:rsidP="00150824">
            <w:pPr>
              <w:numPr>
                <w:ilvl w:val="0"/>
                <w:numId w:val="16"/>
              </w:numPr>
              <w:spacing w:after="0" w:line="240" w:lineRule="auto"/>
              <w:jc w:val="both"/>
              <w:rPr>
                <w:rFonts w:ascii="Arial" w:hAnsi="Arial" w:cs="Arial"/>
              </w:rPr>
            </w:pPr>
            <w:r w:rsidRPr="00144C66">
              <w:rPr>
                <w:rFonts w:ascii="Arial" w:hAnsi="Arial" w:cs="Arial"/>
              </w:rPr>
              <w:t>transport z terenu miasta do magazynu przy ulicy Obwodowej</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976"/>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3</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Montaż wiaty /wiata Zamawiającego/</w:t>
            </w:r>
          </w:p>
          <w:p w:rsidR="00EE5F97" w:rsidRPr="00144C66" w:rsidRDefault="00EE5F97" w:rsidP="004F16FA">
            <w:pPr>
              <w:jc w:val="both"/>
              <w:rPr>
                <w:rFonts w:ascii="Arial" w:hAnsi="Arial" w:cs="Arial"/>
              </w:rPr>
            </w:pPr>
            <w:r w:rsidRPr="00144C66">
              <w:rPr>
                <w:rFonts w:ascii="Arial" w:hAnsi="Arial" w:cs="Arial"/>
              </w:rPr>
              <w:t>zakres:</w:t>
            </w:r>
          </w:p>
          <w:p w:rsidR="00EE5F97" w:rsidRPr="00144C66" w:rsidRDefault="00EE5F97" w:rsidP="00150824">
            <w:pPr>
              <w:numPr>
                <w:ilvl w:val="0"/>
                <w:numId w:val="14"/>
              </w:numPr>
              <w:spacing w:after="0" w:line="240" w:lineRule="auto"/>
              <w:jc w:val="both"/>
              <w:rPr>
                <w:rFonts w:ascii="Arial" w:hAnsi="Arial" w:cs="Arial"/>
              </w:rPr>
            </w:pPr>
            <w:r w:rsidRPr="00144C66">
              <w:rPr>
                <w:rFonts w:ascii="Arial" w:hAnsi="Arial" w:cs="Arial"/>
              </w:rPr>
              <w:t>transport na terenie miasta z magazynu przy ulicy Obwodowej</w:t>
            </w:r>
          </w:p>
          <w:p w:rsidR="00EE5F97" w:rsidRPr="00144C66" w:rsidRDefault="00EE5F97" w:rsidP="00150824">
            <w:pPr>
              <w:numPr>
                <w:ilvl w:val="0"/>
                <w:numId w:val="14"/>
              </w:numPr>
              <w:spacing w:after="0" w:line="240" w:lineRule="auto"/>
              <w:jc w:val="both"/>
              <w:rPr>
                <w:rFonts w:ascii="Arial" w:hAnsi="Arial" w:cs="Arial"/>
              </w:rPr>
            </w:pPr>
            <w:r w:rsidRPr="00144C66">
              <w:rPr>
                <w:rFonts w:ascii="Arial" w:hAnsi="Arial" w:cs="Arial"/>
              </w:rPr>
              <w:t>montaż wiaty</w:t>
            </w:r>
            <w:r w:rsidR="00B35ACC" w:rsidRPr="00144C66">
              <w:rPr>
                <w:rFonts w:ascii="Arial" w:hAnsi="Arial" w:cs="Arial"/>
              </w:rPr>
              <w:t xml:space="preserve"> lub płyta poliwęglanowa</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.................zł/szt.</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4</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Wymiana szyby (z szybą </w:t>
            </w:r>
            <w:r w:rsidR="00FB3A62" w:rsidRPr="00144C66">
              <w:rPr>
                <w:rFonts w:ascii="Arial" w:hAnsi="Arial" w:cs="Arial"/>
              </w:rPr>
              <w:t>Zamawiającego</w:t>
            </w:r>
            <w:r w:rsidRPr="00144C66">
              <w:rPr>
                <w:rFonts w:ascii="Arial" w:hAnsi="Arial" w:cs="Arial"/>
              </w:rPr>
              <w:t>)</w:t>
            </w:r>
          </w:p>
          <w:p w:rsidR="00EE5F97" w:rsidRPr="00144C66" w:rsidRDefault="00EE5F97" w:rsidP="004F16FA">
            <w:pPr>
              <w:jc w:val="both"/>
              <w:rPr>
                <w:rFonts w:ascii="Arial" w:hAnsi="Arial" w:cs="Arial"/>
              </w:rPr>
            </w:pPr>
            <w:r w:rsidRPr="00144C66">
              <w:rPr>
                <w:rFonts w:ascii="Arial" w:hAnsi="Arial" w:cs="Arial"/>
              </w:rPr>
              <w:t>Zakres:</w:t>
            </w:r>
          </w:p>
          <w:p w:rsidR="00EE5F97" w:rsidRDefault="00EE5F97" w:rsidP="00150824">
            <w:pPr>
              <w:numPr>
                <w:ilvl w:val="0"/>
                <w:numId w:val="17"/>
              </w:numPr>
              <w:spacing w:after="0" w:line="240" w:lineRule="auto"/>
              <w:jc w:val="both"/>
              <w:rPr>
                <w:rFonts w:ascii="Arial" w:hAnsi="Arial" w:cs="Arial"/>
              </w:rPr>
            </w:pPr>
            <w:r w:rsidRPr="00144C66">
              <w:rPr>
                <w:rFonts w:ascii="Arial" w:hAnsi="Arial" w:cs="Arial"/>
              </w:rPr>
              <w:t>transport na terenie miasta z magazynu przy ulicy Obwodowej</w:t>
            </w:r>
          </w:p>
          <w:p w:rsidR="00432749" w:rsidRPr="00144C66" w:rsidRDefault="00432749" w:rsidP="00150824">
            <w:pPr>
              <w:numPr>
                <w:ilvl w:val="0"/>
                <w:numId w:val="17"/>
              </w:numPr>
              <w:spacing w:after="0" w:line="240" w:lineRule="auto"/>
              <w:jc w:val="both"/>
              <w:rPr>
                <w:rFonts w:ascii="Arial" w:hAnsi="Arial" w:cs="Arial"/>
              </w:rPr>
            </w:pPr>
            <w:r>
              <w:rPr>
                <w:rFonts w:ascii="Arial" w:hAnsi="Arial" w:cs="Arial"/>
              </w:rPr>
              <w:t>montaż szyby</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5</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122ACD" w:rsidP="004F16FA">
            <w:pPr>
              <w:jc w:val="both"/>
              <w:rPr>
                <w:rFonts w:ascii="Arial" w:hAnsi="Arial" w:cs="Arial"/>
              </w:rPr>
            </w:pPr>
            <w:r w:rsidRPr="00144C66">
              <w:rPr>
                <w:rFonts w:ascii="Arial" w:hAnsi="Arial" w:cs="Arial"/>
              </w:rPr>
              <w:t>Dwustronne c</w:t>
            </w:r>
            <w:r w:rsidR="00EE5F97" w:rsidRPr="00144C66">
              <w:rPr>
                <w:rFonts w:ascii="Arial" w:hAnsi="Arial" w:cs="Arial"/>
              </w:rPr>
              <w:t xml:space="preserve">zyszczenie wiaty przystankowej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3"/>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r w:rsidRPr="00144C66">
              <w:rPr>
                <w:rFonts w:ascii="Arial" w:hAnsi="Arial" w:cs="Arial"/>
              </w:rPr>
              <w:t>6</w:t>
            </w: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 xml:space="preserve">Remont wiaty przystankowej (malowanie elementów metalowych) </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FB3A62" w:rsidRPr="00144C66" w:rsidTr="004F16FA">
        <w:trPr>
          <w:cantSplit/>
          <w:trHeight w:val="277"/>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pStyle w:val="Nagwek6"/>
              <w:jc w:val="both"/>
              <w:rPr>
                <w:rFonts w:ascii="Arial" w:hAnsi="Arial" w:cs="Arial"/>
                <w:b/>
                <w:color w:val="auto"/>
              </w:rPr>
            </w:pPr>
            <w:r w:rsidRPr="00144C66">
              <w:rPr>
                <w:rFonts w:ascii="Arial" w:hAnsi="Arial" w:cs="Arial"/>
                <w:b/>
                <w:color w:val="auto"/>
              </w:rPr>
              <w:t>Uśredniona cena jednostkowa poz. od 1 do 6</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.........................zł</w:t>
            </w:r>
          </w:p>
        </w:tc>
      </w:tr>
      <w:tr w:rsidR="00FB3A62" w:rsidRPr="00144C66" w:rsidTr="004F16FA">
        <w:trPr>
          <w:cantSplit/>
          <w:trHeight w:val="1271"/>
          <w:jc w:val="center"/>
        </w:trPr>
        <w:tc>
          <w:tcPr>
            <w:tcW w:w="572"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ind w:left="76" w:right="-70"/>
              <w:jc w:val="both"/>
              <w:rPr>
                <w:rFonts w:ascii="Arial" w:hAnsi="Arial" w:cs="Arial"/>
              </w:rPr>
            </w:pPr>
          </w:p>
        </w:tc>
        <w:tc>
          <w:tcPr>
            <w:tcW w:w="7230"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r w:rsidRPr="00144C66">
              <w:rPr>
                <w:rFonts w:ascii="Arial" w:hAnsi="Arial" w:cs="Arial"/>
              </w:rPr>
              <w:t>Remont elementów nie ujętych w poz. od 1 do 6</w:t>
            </w:r>
          </w:p>
          <w:p w:rsidR="00EE5F97" w:rsidRPr="00144C66" w:rsidRDefault="00EE5F97" w:rsidP="004F16FA">
            <w:pPr>
              <w:jc w:val="both"/>
              <w:rPr>
                <w:rFonts w:ascii="Arial" w:hAnsi="Arial" w:cs="Arial"/>
              </w:rPr>
            </w:pPr>
            <w:r w:rsidRPr="00144C66">
              <w:rPr>
                <w:rFonts w:ascii="Arial" w:hAnsi="Arial" w:cs="Arial"/>
              </w:rPr>
              <w:t>Kosztorys powykonawczy opracowany wg tabel KNR, w oparciu o wskaźniki użyte do kalkulacji wartości zamówienia</w:t>
            </w:r>
          </w:p>
          <w:p w:rsidR="00EE5F97" w:rsidRPr="00144C66" w:rsidRDefault="00EE5F97" w:rsidP="00150824">
            <w:pPr>
              <w:numPr>
                <w:ilvl w:val="0"/>
                <w:numId w:val="18"/>
              </w:numPr>
              <w:spacing w:after="0" w:line="240" w:lineRule="auto"/>
              <w:jc w:val="both"/>
              <w:rPr>
                <w:rFonts w:ascii="Arial" w:hAnsi="Arial" w:cs="Arial"/>
              </w:rPr>
            </w:pPr>
            <w:r w:rsidRPr="00144C66">
              <w:rPr>
                <w:rFonts w:ascii="Arial" w:hAnsi="Arial" w:cs="Arial"/>
              </w:rPr>
              <w:t>Sprzęt wg faktur</w:t>
            </w:r>
          </w:p>
          <w:p w:rsidR="00EE5F97" w:rsidRPr="00144C66" w:rsidRDefault="00EE5F97" w:rsidP="00150824">
            <w:pPr>
              <w:numPr>
                <w:ilvl w:val="0"/>
                <w:numId w:val="18"/>
              </w:numPr>
              <w:spacing w:after="0" w:line="240" w:lineRule="auto"/>
              <w:jc w:val="both"/>
              <w:rPr>
                <w:rFonts w:ascii="Arial" w:hAnsi="Arial" w:cs="Arial"/>
              </w:rPr>
            </w:pPr>
            <w:r w:rsidRPr="00144C66">
              <w:rPr>
                <w:rFonts w:ascii="Arial" w:hAnsi="Arial" w:cs="Arial"/>
              </w:rPr>
              <w:t>Materiały wg faktur</w:t>
            </w:r>
          </w:p>
        </w:tc>
        <w:tc>
          <w:tcPr>
            <w:tcW w:w="1845" w:type="dxa"/>
            <w:tcBorders>
              <w:top w:val="single" w:sz="4" w:space="0" w:color="auto"/>
              <w:left w:val="single" w:sz="4" w:space="0" w:color="auto"/>
              <w:bottom w:val="single" w:sz="4" w:space="0" w:color="auto"/>
              <w:right w:val="single" w:sz="4" w:space="0" w:color="auto"/>
            </w:tcBorders>
            <w:vAlign w:val="center"/>
          </w:tcPr>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p>
          <w:p w:rsidR="00EE5F97" w:rsidRPr="00144C66" w:rsidRDefault="00EE5F97" w:rsidP="004F16FA">
            <w:pPr>
              <w:jc w:val="both"/>
              <w:rPr>
                <w:rFonts w:ascii="Arial" w:hAnsi="Arial" w:cs="Arial"/>
              </w:rPr>
            </w:pPr>
            <w:r w:rsidRPr="00144C66">
              <w:rPr>
                <w:rFonts w:ascii="Arial" w:hAnsi="Arial" w:cs="Arial"/>
              </w:rPr>
              <w:t>R ................zł/r-g</w:t>
            </w:r>
          </w:p>
          <w:p w:rsidR="00EE5F97" w:rsidRPr="00144C66" w:rsidRDefault="00EE5F97" w:rsidP="004F16FA">
            <w:pPr>
              <w:jc w:val="both"/>
              <w:rPr>
                <w:rFonts w:ascii="Arial" w:hAnsi="Arial" w:cs="Arial"/>
              </w:rPr>
            </w:pPr>
            <w:r w:rsidRPr="00144C66">
              <w:rPr>
                <w:rFonts w:ascii="Arial" w:hAnsi="Arial" w:cs="Arial"/>
              </w:rPr>
              <w:t>KZ .................%</w:t>
            </w:r>
          </w:p>
          <w:p w:rsidR="00EE5F97" w:rsidRPr="00144C66" w:rsidRDefault="00EE5F97" w:rsidP="004F16FA">
            <w:pPr>
              <w:jc w:val="both"/>
              <w:rPr>
                <w:rFonts w:ascii="Arial" w:hAnsi="Arial" w:cs="Arial"/>
              </w:rPr>
            </w:pPr>
            <w:r w:rsidRPr="00144C66">
              <w:rPr>
                <w:rFonts w:ascii="Arial" w:hAnsi="Arial" w:cs="Arial"/>
              </w:rPr>
              <w:t xml:space="preserve">KO .................% </w:t>
            </w:r>
          </w:p>
          <w:p w:rsidR="00EE5F97" w:rsidRPr="00144C66" w:rsidRDefault="00EE5F97" w:rsidP="004F16FA">
            <w:pPr>
              <w:jc w:val="both"/>
              <w:rPr>
                <w:rFonts w:ascii="Arial" w:hAnsi="Arial" w:cs="Arial"/>
              </w:rPr>
            </w:pPr>
            <w:r w:rsidRPr="00144C66">
              <w:rPr>
                <w:rFonts w:ascii="Arial" w:hAnsi="Arial" w:cs="Arial"/>
              </w:rPr>
              <w:t>Zysk .................%</w:t>
            </w:r>
          </w:p>
        </w:tc>
      </w:tr>
    </w:tbl>
    <w:p w:rsidR="00432749" w:rsidRDefault="00432749" w:rsidP="00EE5F97">
      <w:pPr>
        <w:jc w:val="both"/>
        <w:rPr>
          <w:rFonts w:ascii="Arial" w:hAnsi="Arial" w:cs="Arial"/>
          <w:b/>
        </w:rPr>
      </w:pPr>
    </w:p>
    <w:p w:rsidR="00EE5F97" w:rsidRPr="00144C66" w:rsidRDefault="00432749" w:rsidP="00432749">
      <w:pPr>
        <w:rPr>
          <w:rFonts w:ascii="Arial" w:hAnsi="Arial" w:cs="Arial"/>
          <w:b/>
        </w:rPr>
      </w:pPr>
      <w:r>
        <w:rPr>
          <w:rFonts w:ascii="Arial" w:hAnsi="Arial" w:cs="Arial"/>
          <w:b/>
        </w:rPr>
        <w:br w:type="page"/>
      </w:r>
      <w:r w:rsidR="00EE5F97" w:rsidRPr="00144C66">
        <w:rPr>
          <w:rFonts w:ascii="Arial" w:hAnsi="Arial" w:cs="Arial"/>
          <w:b/>
        </w:rPr>
        <w:lastRenderedPageBreak/>
        <w:t xml:space="preserve">UWAGA! </w:t>
      </w:r>
    </w:p>
    <w:p w:rsidR="00EE5F97" w:rsidRPr="00144C66" w:rsidRDefault="00EE5F97" w:rsidP="00EE5F97">
      <w:pPr>
        <w:jc w:val="both"/>
        <w:rPr>
          <w:rFonts w:ascii="Arial" w:hAnsi="Arial" w:cs="Arial"/>
          <w:b/>
        </w:rPr>
      </w:pPr>
      <w:r w:rsidRPr="00144C66">
        <w:rPr>
          <w:rFonts w:ascii="Arial" w:hAnsi="Arial" w:cs="Arial"/>
          <w:b/>
        </w:rPr>
        <w:t>Ceny obejmują koszt robocizny, materiałów, sprzętu, koszty pośrednie, koszty zakupu, zysk, podatek VAT.</w:t>
      </w:r>
    </w:p>
    <w:p w:rsidR="00EE5F97" w:rsidRPr="00144C66" w:rsidRDefault="00EE5F97" w:rsidP="00150824">
      <w:pPr>
        <w:numPr>
          <w:ilvl w:val="0"/>
          <w:numId w:val="19"/>
        </w:numPr>
        <w:spacing w:line="240" w:lineRule="auto"/>
        <w:jc w:val="both"/>
        <w:rPr>
          <w:rFonts w:ascii="Arial" w:hAnsi="Arial" w:cs="Arial"/>
          <w:b/>
        </w:rPr>
      </w:pPr>
      <w:r w:rsidRPr="00144C66">
        <w:rPr>
          <w:rFonts w:ascii="Arial" w:hAnsi="Arial" w:cs="Arial"/>
          <w:b/>
        </w:rPr>
        <w:t>Termin realizacji przedmiotu zamówienia:</w:t>
      </w:r>
    </w:p>
    <w:p w:rsidR="00EE5F97" w:rsidRPr="00144C66" w:rsidRDefault="00EE5F97" w:rsidP="00EE5F97">
      <w:pPr>
        <w:spacing w:line="240" w:lineRule="auto"/>
        <w:jc w:val="both"/>
        <w:rPr>
          <w:rFonts w:ascii="Arial" w:hAnsi="Arial" w:cs="Arial"/>
          <w:b/>
        </w:rPr>
      </w:pPr>
      <w:r w:rsidRPr="00144C66">
        <w:rPr>
          <w:rFonts w:ascii="Arial" w:hAnsi="Arial" w:cs="Arial"/>
          <w:b/>
        </w:rPr>
        <w:t>-</w:t>
      </w:r>
      <w:r w:rsidR="00144C66">
        <w:rPr>
          <w:rFonts w:ascii="Arial" w:hAnsi="Arial" w:cs="Arial"/>
          <w:b/>
        </w:rPr>
        <w:t xml:space="preserve"> </w:t>
      </w:r>
      <w:r w:rsidRPr="00144C66">
        <w:rPr>
          <w:rFonts w:ascii="Arial" w:hAnsi="Arial" w:cs="Arial"/>
          <w:b/>
        </w:rPr>
        <w:t>rozpoczęcie</w:t>
      </w:r>
      <w:r w:rsidR="00144C66" w:rsidRPr="00144C66">
        <w:rPr>
          <w:rFonts w:ascii="Arial" w:hAnsi="Arial" w:cs="Arial"/>
          <w:b/>
        </w:rPr>
        <w:t xml:space="preserve"> </w:t>
      </w:r>
      <w:r w:rsidR="00FB3A62" w:rsidRPr="00144C66">
        <w:rPr>
          <w:rFonts w:ascii="Arial" w:hAnsi="Arial" w:cs="Arial"/>
          <w:b/>
        </w:rPr>
        <w:t>od podpisania umowy</w:t>
      </w:r>
    </w:p>
    <w:p w:rsidR="00EE5F97" w:rsidRPr="00144C66" w:rsidRDefault="00EE5F97" w:rsidP="00EE5F97">
      <w:pPr>
        <w:spacing w:line="240" w:lineRule="auto"/>
        <w:jc w:val="both"/>
        <w:rPr>
          <w:rFonts w:ascii="Arial" w:hAnsi="Arial" w:cs="Arial"/>
          <w:b/>
        </w:rPr>
      </w:pPr>
      <w:r w:rsidRPr="00144C66">
        <w:rPr>
          <w:rFonts w:ascii="Arial" w:hAnsi="Arial" w:cs="Arial"/>
          <w:b/>
        </w:rPr>
        <w:t xml:space="preserve">- </w:t>
      </w:r>
      <w:r w:rsidR="00F7470C" w:rsidRPr="00144C66">
        <w:rPr>
          <w:rFonts w:ascii="Arial" w:hAnsi="Arial" w:cs="Arial"/>
          <w:b/>
        </w:rPr>
        <w:t>zakończenie 30</w:t>
      </w:r>
      <w:r w:rsidR="00144C66" w:rsidRPr="00144C66">
        <w:rPr>
          <w:rFonts w:ascii="Arial" w:hAnsi="Arial" w:cs="Arial"/>
          <w:b/>
        </w:rPr>
        <w:t xml:space="preserve"> </w:t>
      </w:r>
      <w:r w:rsidR="00F7470C" w:rsidRPr="00144C66">
        <w:rPr>
          <w:rFonts w:ascii="Arial" w:hAnsi="Arial" w:cs="Arial"/>
          <w:b/>
        </w:rPr>
        <w:t>czerwca 2016</w:t>
      </w:r>
      <w:r w:rsidRPr="00144C66">
        <w:rPr>
          <w:rFonts w:ascii="Arial" w:hAnsi="Arial" w:cs="Arial"/>
          <w:b/>
        </w:rPr>
        <w:t xml:space="preserve"> rok.</w:t>
      </w:r>
    </w:p>
    <w:p w:rsidR="00FB3A62" w:rsidRPr="00144C66" w:rsidRDefault="00FB3A62" w:rsidP="00EE5F97">
      <w:pPr>
        <w:spacing w:line="240" w:lineRule="auto"/>
        <w:jc w:val="both"/>
        <w:rPr>
          <w:rFonts w:ascii="Arial" w:hAnsi="Arial" w:cs="Arial"/>
          <w:b/>
        </w:rPr>
      </w:pPr>
    </w:p>
    <w:p w:rsidR="00EE5F97" w:rsidRPr="00144C66" w:rsidRDefault="00EE5F97" w:rsidP="00EE5F97">
      <w:pPr>
        <w:spacing w:line="240" w:lineRule="auto"/>
        <w:jc w:val="both"/>
        <w:rPr>
          <w:rFonts w:ascii="Arial" w:hAnsi="Arial" w:cs="Arial"/>
        </w:rPr>
      </w:pPr>
      <w:r w:rsidRPr="00144C66">
        <w:rPr>
          <w:rFonts w:ascii="Arial" w:hAnsi="Arial" w:cs="Arial"/>
        </w:rPr>
        <w:t>3. Jeśli nasza oferta zostanie przyjęta, podejmujemy się podpisać umowę w ciągu 2 dni od daty ostatecznego wyboru oferty.</w:t>
      </w:r>
    </w:p>
    <w:p w:rsidR="00FB3A62" w:rsidRPr="00144C66" w:rsidRDefault="00EE5F97" w:rsidP="00EE5F97">
      <w:pPr>
        <w:spacing w:line="240" w:lineRule="auto"/>
        <w:jc w:val="both"/>
        <w:rPr>
          <w:rFonts w:ascii="Arial" w:hAnsi="Arial" w:cs="Arial"/>
        </w:rPr>
      </w:pPr>
      <w:r w:rsidRPr="00144C66">
        <w:rPr>
          <w:rFonts w:ascii="Arial" w:hAnsi="Arial" w:cs="Arial"/>
        </w:rPr>
        <w:t>4. Zgadzamy się przestrzegać niniejszej oferty przez okres 30 dni od daty złożenia ofert, w przypadku wygrania przetargu przez cały czas trwania umowy. Pozostanie ona dla nas wiążąca i może zostać przyjęta w dowolnym czasie przed upływem tego okresu.</w:t>
      </w:r>
    </w:p>
    <w:p w:rsidR="00EE5F97" w:rsidRPr="00144C66" w:rsidRDefault="00EE5F97" w:rsidP="00246EC2">
      <w:pPr>
        <w:spacing w:line="240" w:lineRule="auto"/>
        <w:jc w:val="both"/>
        <w:rPr>
          <w:rFonts w:ascii="Arial" w:hAnsi="Arial" w:cs="Arial"/>
        </w:rPr>
      </w:pPr>
      <w:r w:rsidRPr="00144C66">
        <w:rPr>
          <w:rFonts w:ascii="Arial" w:hAnsi="Arial" w:cs="Arial"/>
        </w:rPr>
        <w:t>5. Wskaźniki użyte do kalkulacji wartości zamówienia:</w:t>
      </w:r>
    </w:p>
    <w:p w:rsidR="00EE5F97" w:rsidRPr="00144C66" w:rsidRDefault="00EE5F97" w:rsidP="00144C66">
      <w:pPr>
        <w:tabs>
          <w:tab w:val="left" w:pos="2340"/>
        </w:tabs>
        <w:spacing w:line="240" w:lineRule="auto"/>
        <w:rPr>
          <w:rFonts w:ascii="Arial" w:hAnsi="Arial" w:cs="Arial"/>
        </w:rPr>
      </w:pPr>
      <w:r w:rsidRPr="00144C66">
        <w:rPr>
          <w:rFonts w:ascii="Arial" w:hAnsi="Arial" w:cs="Arial"/>
        </w:rPr>
        <w:t xml:space="preserve">- robocizna     </w:t>
      </w:r>
      <w:r w:rsidR="00144C66">
        <w:rPr>
          <w:rFonts w:ascii="Arial" w:hAnsi="Arial" w:cs="Arial"/>
        </w:rPr>
        <w:t xml:space="preserve">        </w:t>
      </w:r>
      <w:proofErr w:type="spellStart"/>
      <w:r w:rsidRPr="00144C66">
        <w:rPr>
          <w:rFonts w:ascii="Arial" w:hAnsi="Arial" w:cs="Arial"/>
        </w:rPr>
        <w:t>r-g</w:t>
      </w:r>
      <w:proofErr w:type="spellEnd"/>
      <w:r w:rsidRPr="00144C66">
        <w:rPr>
          <w:rFonts w:ascii="Arial" w:hAnsi="Arial" w:cs="Arial"/>
        </w:rPr>
        <w:t xml:space="preserve">       =……………………………………………… zł/słownie:……………………/</w:t>
      </w:r>
    </w:p>
    <w:p w:rsidR="00EE5F97" w:rsidRPr="00144C66" w:rsidRDefault="00EE5F97" w:rsidP="00144C66">
      <w:pPr>
        <w:spacing w:line="240" w:lineRule="auto"/>
        <w:rPr>
          <w:rFonts w:ascii="Arial" w:hAnsi="Arial" w:cs="Arial"/>
        </w:rPr>
      </w:pPr>
      <w:r w:rsidRPr="00144C66">
        <w:rPr>
          <w:rFonts w:ascii="Arial" w:hAnsi="Arial" w:cs="Arial"/>
        </w:rPr>
        <w:t>- koszty pośrednie  KP        =………………………………………………..%/od R + S/</w:t>
      </w:r>
    </w:p>
    <w:p w:rsidR="00EE5F97" w:rsidRPr="00144C66" w:rsidRDefault="00EE5F97" w:rsidP="00144C66">
      <w:pPr>
        <w:spacing w:line="240" w:lineRule="auto"/>
        <w:rPr>
          <w:rFonts w:ascii="Arial" w:hAnsi="Arial" w:cs="Arial"/>
        </w:rPr>
      </w:pPr>
      <w:r w:rsidRPr="00144C66">
        <w:rPr>
          <w:rFonts w:ascii="Arial" w:hAnsi="Arial" w:cs="Arial"/>
        </w:rPr>
        <w:t>- zysk                      Z          =..………………………………………………%/od R + S + Kp/</w:t>
      </w:r>
    </w:p>
    <w:p w:rsidR="00EE5F97" w:rsidRPr="00144C66" w:rsidRDefault="00EE5F97" w:rsidP="00144C66">
      <w:pPr>
        <w:spacing w:line="240" w:lineRule="auto"/>
        <w:rPr>
          <w:rFonts w:ascii="Arial" w:hAnsi="Arial" w:cs="Arial"/>
        </w:rPr>
      </w:pPr>
      <w:r w:rsidRPr="00144C66">
        <w:rPr>
          <w:rFonts w:ascii="Arial" w:hAnsi="Arial" w:cs="Arial"/>
        </w:rPr>
        <w:t xml:space="preserve">- koszt zakupu        </w:t>
      </w:r>
      <w:proofErr w:type="spellStart"/>
      <w:r w:rsidRPr="00144C66">
        <w:rPr>
          <w:rFonts w:ascii="Arial" w:hAnsi="Arial" w:cs="Arial"/>
        </w:rPr>
        <w:t>Kz</w:t>
      </w:r>
      <w:proofErr w:type="spellEnd"/>
      <w:r w:rsidRPr="00144C66">
        <w:rPr>
          <w:rFonts w:ascii="Arial" w:hAnsi="Arial" w:cs="Arial"/>
        </w:rPr>
        <w:t xml:space="preserve">         =..………………………………………………%/od M/</w:t>
      </w:r>
    </w:p>
    <w:p w:rsidR="00EE5F97" w:rsidRPr="00144C66" w:rsidRDefault="00EE5F97" w:rsidP="00246EC2">
      <w:pPr>
        <w:spacing w:line="240" w:lineRule="auto"/>
        <w:jc w:val="both"/>
        <w:rPr>
          <w:rFonts w:ascii="Arial" w:hAnsi="Arial" w:cs="Arial"/>
        </w:rPr>
      </w:pPr>
    </w:p>
    <w:p w:rsidR="00EE5F97" w:rsidRPr="00144C66" w:rsidRDefault="00EE5F97" w:rsidP="00246EC2">
      <w:pPr>
        <w:spacing w:line="240" w:lineRule="auto"/>
        <w:jc w:val="both"/>
        <w:rPr>
          <w:rFonts w:ascii="Arial" w:hAnsi="Arial" w:cs="Arial"/>
        </w:rPr>
      </w:pPr>
      <w:r w:rsidRPr="00144C66">
        <w:rPr>
          <w:rFonts w:ascii="Arial" w:hAnsi="Arial" w:cs="Arial"/>
        </w:rPr>
        <w:t>6. Okres rękojmi: 12 miesięcy</w:t>
      </w:r>
    </w:p>
    <w:p w:rsidR="00EE5F97" w:rsidRPr="00144C66" w:rsidRDefault="00EE5F97" w:rsidP="00EE5F97">
      <w:pPr>
        <w:spacing w:line="240" w:lineRule="auto"/>
        <w:jc w:val="both"/>
        <w:rPr>
          <w:rFonts w:ascii="Arial" w:hAnsi="Arial" w:cs="Arial"/>
        </w:rPr>
      </w:pPr>
    </w:p>
    <w:p w:rsidR="00EE5F97" w:rsidRPr="00144C66" w:rsidRDefault="00EE5F97" w:rsidP="00EE5F97">
      <w:pPr>
        <w:spacing w:line="240" w:lineRule="auto"/>
        <w:jc w:val="both"/>
        <w:rPr>
          <w:rFonts w:ascii="Arial" w:hAnsi="Arial" w:cs="Arial"/>
        </w:rPr>
      </w:pPr>
    </w:p>
    <w:p w:rsidR="00EE5F97" w:rsidRPr="00144C66" w:rsidRDefault="00EE5F97" w:rsidP="00EE5F97">
      <w:pPr>
        <w:spacing w:line="240" w:lineRule="auto"/>
        <w:jc w:val="both"/>
        <w:rPr>
          <w:rFonts w:ascii="Arial" w:hAnsi="Arial" w:cs="Arial"/>
        </w:rPr>
      </w:pPr>
    </w:p>
    <w:p w:rsidR="00EE5F97" w:rsidRPr="00144C66" w:rsidRDefault="00EE5F97" w:rsidP="00144C66">
      <w:pPr>
        <w:spacing w:line="240" w:lineRule="auto"/>
        <w:ind w:left="2124"/>
        <w:jc w:val="both"/>
        <w:rPr>
          <w:rFonts w:ascii="Arial" w:hAnsi="Arial" w:cs="Arial"/>
        </w:rPr>
      </w:pPr>
      <w:r w:rsidRPr="00144C66">
        <w:rPr>
          <w:rFonts w:ascii="Arial" w:hAnsi="Arial" w:cs="Arial"/>
        </w:rPr>
        <w:t xml:space="preserve">                                                                  …………………………………………………dnia………………………………</w:t>
      </w:r>
    </w:p>
    <w:p w:rsidR="00EE5F97" w:rsidRPr="00144C66" w:rsidRDefault="00EE5F97" w:rsidP="00EE5F97">
      <w:pPr>
        <w:spacing w:line="240" w:lineRule="auto"/>
        <w:jc w:val="both"/>
        <w:rPr>
          <w:rFonts w:ascii="Arial" w:hAnsi="Arial" w:cs="Arial"/>
        </w:rPr>
      </w:pPr>
    </w:p>
    <w:p w:rsidR="00EE5F97" w:rsidRPr="00144C66" w:rsidRDefault="00EE5F97" w:rsidP="00EE5F97">
      <w:pPr>
        <w:spacing w:line="240" w:lineRule="auto"/>
        <w:jc w:val="both"/>
        <w:rPr>
          <w:rFonts w:ascii="Arial" w:hAnsi="Arial" w:cs="Arial"/>
        </w:rPr>
      </w:pPr>
    </w:p>
    <w:p w:rsidR="00EE5F97" w:rsidRPr="00144C66" w:rsidRDefault="00EE5F97" w:rsidP="00EE5F97">
      <w:pPr>
        <w:spacing w:line="240" w:lineRule="auto"/>
        <w:jc w:val="both"/>
        <w:rPr>
          <w:rFonts w:ascii="Arial" w:hAnsi="Arial" w:cs="Arial"/>
        </w:rPr>
      </w:pPr>
    </w:p>
    <w:p w:rsidR="00EE5F97" w:rsidRPr="00144C66" w:rsidRDefault="00EE5F97" w:rsidP="00EE5F97">
      <w:pPr>
        <w:spacing w:line="240" w:lineRule="auto"/>
        <w:jc w:val="both"/>
        <w:rPr>
          <w:rFonts w:ascii="Arial" w:hAnsi="Arial" w:cs="Arial"/>
        </w:rPr>
      </w:pPr>
      <w:r w:rsidRPr="00144C66">
        <w:rPr>
          <w:rFonts w:ascii="Arial" w:hAnsi="Arial" w:cs="Arial"/>
        </w:rPr>
        <w:t>Podpisał …………………………………………………………………………………………………………………</w:t>
      </w:r>
    </w:p>
    <w:p w:rsidR="00EE5F97" w:rsidRPr="00144C66" w:rsidRDefault="00144C66" w:rsidP="00EE5F97">
      <w:pPr>
        <w:spacing w:line="240" w:lineRule="auto"/>
        <w:jc w:val="both"/>
        <w:rPr>
          <w:rFonts w:ascii="Arial" w:hAnsi="Arial" w:cs="Arial"/>
        </w:rPr>
      </w:pPr>
      <w:r>
        <w:rPr>
          <w:rFonts w:ascii="Arial" w:hAnsi="Arial" w:cs="Arial"/>
        </w:rPr>
        <w:t xml:space="preserve">Występujący w charakterze </w:t>
      </w:r>
      <w:r w:rsidR="00EE5F97" w:rsidRPr="00144C66">
        <w:rPr>
          <w:rFonts w:ascii="Arial" w:hAnsi="Arial" w:cs="Arial"/>
        </w:rPr>
        <w:t>…………………………………………………………………………………</w:t>
      </w:r>
    </w:p>
    <w:p w:rsidR="00144C66" w:rsidRDefault="00EE5F97" w:rsidP="00EE5F97">
      <w:pPr>
        <w:spacing w:line="240" w:lineRule="auto"/>
        <w:jc w:val="both"/>
        <w:rPr>
          <w:rFonts w:ascii="Arial" w:hAnsi="Arial" w:cs="Arial"/>
        </w:rPr>
      </w:pPr>
      <w:r w:rsidRPr="00144C66">
        <w:rPr>
          <w:rFonts w:ascii="Arial" w:hAnsi="Arial" w:cs="Arial"/>
        </w:rPr>
        <w:t>W pełni upoważniony do pod</w:t>
      </w:r>
      <w:r w:rsidR="00144C66">
        <w:rPr>
          <w:rFonts w:ascii="Arial" w:hAnsi="Arial" w:cs="Arial"/>
        </w:rPr>
        <w:t xml:space="preserve">pisywania ofert dla i w imieniu </w:t>
      </w:r>
    </w:p>
    <w:p w:rsidR="00144C66" w:rsidRDefault="00144C66" w:rsidP="00EE5F97">
      <w:pPr>
        <w:spacing w:line="240" w:lineRule="auto"/>
        <w:jc w:val="both"/>
        <w:rPr>
          <w:rFonts w:ascii="Arial" w:hAnsi="Arial" w:cs="Arial"/>
        </w:rPr>
      </w:pPr>
      <w:r>
        <w:rPr>
          <w:rFonts w:ascii="Arial" w:hAnsi="Arial" w:cs="Arial"/>
        </w:rPr>
        <w:t>…………………………………………………………………………………………………………………</w:t>
      </w:r>
    </w:p>
    <w:p w:rsidR="00EE5F97" w:rsidRPr="00144C66" w:rsidRDefault="00144C66" w:rsidP="00EE5F97">
      <w:pPr>
        <w:spacing w:line="240" w:lineRule="auto"/>
        <w:jc w:val="both"/>
        <w:rPr>
          <w:rFonts w:ascii="Arial" w:hAnsi="Arial" w:cs="Arial"/>
        </w:rPr>
      </w:pPr>
      <w:r>
        <w:rPr>
          <w:rFonts w:ascii="Arial" w:hAnsi="Arial" w:cs="Arial"/>
        </w:rPr>
        <w:t>…………………………………………………………………………………………………………………</w:t>
      </w:r>
    </w:p>
    <w:p w:rsidR="0097353B" w:rsidRPr="00144C66" w:rsidRDefault="0097353B" w:rsidP="00D910E8">
      <w:pPr>
        <w:pStyle w:val="Tekstpodstawowy3"/>
        <w:ind w:firstLine="435"/>
        <w:rPr>
          <w:rFonts w:ascii="Arial" w:hAnsi="Arial" w:cs="Arial"/>
          <w:sz w:val="22"/>
          <w:szCs w:val="22"/>
        </w:rPr>
      </w:pPr>
    </w:p>
    <w:p w:rsidR="001B2F0D" w:rsidRPr="00144C66" w:rsidRDefault="001B2F0D" w:rsidP="001B2F0D">
      <w:pPr>
        <w:spacing w:line="240" w:lineRule="auto"/>
        <w:jc w:val="right"/>
        <w:rPr>
          <w:rFonts w:ascii="Arial" w:hAnsi="Arial" w:cs="Arial"/>
          <w:b/>
        </w:rPr>
      </w:pPr>
      <w:r w:rsidRPr="00144C66">
        <w:rPr>
          <w:rFonts w:ascii="Arial" w:hAnsi="Arial" w:cs="Arial"/>
          <w:b/>
        </w:rPr>
        <w:lastRenderedPageBreak/>
        <w:t xml:space="preserve">Załącznik B1 </w:t>
      </w:r>
    </w:p>
    <w:p w:rsidR="001B2F0D" w:rsidRPr="00144C66" w:rsidRDefault="001B2F0D" w:rsidP="001B2F0D">
      <w:pPr>
        <w:spacing w:line="240" w:lineRule="auto"/>
        <w:jc w:val="right"/>
        <w:rPr>
          <w:rFonts w:ascii="Arial" w:hAnsi="Arial" w:cs="Arial"/>
          <w:b/>
        </w:rPr>
      </w:pPr>
      <w:r w:rsidRPr="00144C66">
        <w:rPr>
          <w:rFonts w:ascii="Arial" w:hAnsi="Arial" w:cs="Arial"/>
          <w:b/>
        </w:rPr>
        <w:t>(Projekt)</w:t>
      </w:r>
    </w:p>
    <w:p w:rsidR="001B2F0D" w:rsidRPr="00144C66" w:rsidRDefault="001B2F0D" w:rsidP="001B2F0D">
      <w:pPr>
        <w:jc w:val="center"/>
        <w:rPr>
          <w:rFonts w:ascii="Arial" w:hAnsi="Arial" w:cs="Arial"/>
          <w:b/>
        </w:rPr>
      </w:pPr>
      <w:r w:rsidRPr="00144C66">
        <w:rPr>
          <w:rFonts w:ascii="Arial" w:hAnsi="Arial" w:cs="Arial"/>
          <w:b/>
        </w:rPr>
        <w:t>Umowa</w:t>
      </w:r>
    </w:p>
    <w:p w:rsidR="001B2F0D" w:rsidRPr="00144C66" w:rsidRDefault="001B2F0D" w:rsidP="001B2F0D">
      <w:pPr>
        <w:jc w:val="both"/>
        <w:rPr>
          <w:rFonts w:ascii="Arial" w:hAnsi="Arial" w:cs="Arial"/>
        </w:rPr>
      </w:pPr>
      <w:r w:rsidRPr="00144C66">
        <w:rPr>
          <w:rFonts w:ascii="Arial" w:hAnsi="Arial" w:cs="Arial"/>
        </w:rPr>
        <w:t xml:space="preserve">W dniu ....................  w Giżycku pomiędzy Gminą Miejską Giżycko, zwaną dalej w tekście                  „ Zamawiającym ”, reprezentowaną  przez: </w:t>
      </w:r>
    </w:p>
    <w:p w:rsidR="001B2F0D" w:rsidRPr="00144C66" w:rsidRDefault="001B2F0D" w:rsidP="00150824">
      <w:pPr>
        <w:numPr>
          <w:ilvl w:val="0"/>
          <w:numId w:val="21"/>
        </w:numPr>
        <w:spacing w:after="0" w:line="240" w:lineRule="auto"/>
        <w:jc w:val="both"/>
        <w:rPr>
          <w:rFonts w:ascii="Arial" w:hAnsi="Arial" w:cs="Arial"/>
        </w:rPr>
      </w:pPr>
      <w:r w:rsidRPr="00144C66">
        <w:rPr>
          <w:rFonts w:ascii="Arial" w:hAnsi="Arial" w:cs="Arial"/>
        </w:rPr>
        <w:t xml:space="preserve">Burmistrza </w:t>
      </w:r>
      <w:r w:rsidR="00FB3A62" w:rsidRPr="00144C66">
        <w:rPr>
          <w:rFonts w:ascii="Arial" w:hAnsi="Arial" w:cs="Arial"/>
        </w:rPr>
        <w:t xml:space="preserve">Miasta Giżycka </w:t>
      </w:r>
      <w:r w:rsidRPr="00144C66">
        <w:rPr>
          <w:rFonts w:ascii="Arial" w:hAnsi="Arial" w:cs="Arial"/>
        </w:rPr>
        <w:t xml:space="preserve">– </w:t>
      </w:r>
      <w:r w:rsidR="006D2E05" w:rsidRPr="00144C66">
        <w:rPr>
          <w:rFonts w:ascii="Arial" w:hAnsi="Arial" w:cs="Arial"/>
        </w:rPr>
        <w:t>Wojciecha Karola Iwaszkiewicza</w:t>
      </w:r>
    </w:p>
    <w:p w:rsidR="001B2F0D" w:rsidRPr="00144C66" w:rsidRDefault="001B2F0D" w:rsidP="001B2F0D">
      <w:pPr>
        <w:jc w:val="both"/>
        <w:rPr>
          <w:rFonts w:ascii="Arial" w:hAnsi="Arial" w:cs="Arial"/>
        </w:rPr>
      </w:pPr>
      <w:r w:rsidRPr="00144C66">
        <w:rPr>
          <w:rFonts w:ascii="Arial" w:hAnsi="Arial" w:cs="Arial"/>
        </w:rPr>
        <w:t>a .....................................................................................................................................................</w:t>
      </w:r>
    </w:p>
    <w:p w:rsidR="001B2F0D" w:rsidRPr="00144C66" w:rsidRDefault="00B74CD8" w:rsidP="001B2F0D">
      <w:pPr>
        <w:jc w:val="both"/>
        <w:rPr>
          <w:rFonts w:ascii="Arial" w:hAnsi="Arial" w:cs="Arial"/>
        </w:rPr>
      </w:pPr>
      <w:r>
        <w:rPr>
          <w:rFonts w:ascii="Arial" w:hAnsi="Arial" w:cs="Arial"/>
        </w:rPr>
        <w:t xml:space="preserve">mającym swą siedzibę w </w:t>
      </w:r>
      <w:r w:rsidR="001B2F0D"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reprezentowanym przez:</w:t>
      </w:r>
    </w:p>
    <w:p w:rsidR="001B2F0D" w:rsidRPr="00144C66" w:rsidRDefault="001B2F0D" w:rsidP="001B2F0D">
      <w:pPr>
        <w:jc w:val="both"/>
        <w:rPr>
          <w:rFonts w:ascii="Arial" w:hAnsi="Arial" w:cs="Arial"/>
        </w:rPr>
      </w:pPr>
      <w:r w:rsidRPr="00144C66">
        <w:rPr>
          <w:rFonts w:ascii="Arial" w:hAnsi="Arial" w:cs="Arial"/>
        </w:rPr>
        <w:t>1. .......................................................................................</w:t>
      </w:r>
    </w:p>
    <w:p w:rsidR="001B2F0D" w:rsidRPr="00144C66" w:rsidRDefault="001B2F0D" w:rsidP="001B2F0D">
      <w:pPr>
        <w:jc w:val="both"/>
        <w:rPr>
          <w:rFonts w:ascii="Arial" w:hAnsi="Arial" w:cs="Arial"/>
        </w:rPr>
      </w:pPr>
      <w:r w:rsidRPr="00144C66">
        <w:rPr>
          <w:rFonts w:ascii="Arial" w:hAnsi="Arial" w:cs="Arial"/>
        </w:rPr>
        <w:t>2. .......................................................................................</w:t>
      </w:r>
    </w:p>
    <w:p w:rsidR="001B2F0D" w:rsidRPr="00144C66" w:rsidRDefault="001B2F0D" w:rsidP="001B2F0D">
      <w:pPr>
        <w:jc w:val="both"/>
        <w:rPr>
          <w:rFonts w:ascii="Arial" w:hAnsi="Arial" w:cs="Arial"/>
        </w:rPr>
      </w:pPr>
      <w:r w:rsidRPr="00144C66">
        <w:rPr>
          <w:rFonts w:ascii="Arial" w:hAnsi="Arial" w:cs="Arial"/>
        </w:rPr>
        <w:t>zwanym dalej w tekście  „Wykonawcą”, w rezultacie dokonania przez Zamawiającego wyboru oferty Wykonawcy została zawarta umowa o następującej treści:</w:t>
      </w:r>
    </w:p>
    <w:p w:rsidR="001B2F0D" w:rsidRPr="00144C66" w:rsidRDefault="001B2F0D" w:rsidP="001B2F0D">
      <w:pPr>
        <w:jc w:val="center"/>
        <w:rPr>
          <w:rFonts w:ascii="Arial" w:hAnsi="Arial" w:cs="Arial"/>
        </w:rPr>
      </w:pPr>
      <w:r w:rsidRPr="00144C66">
        <w:rPr>
          <w:rFonts w:ascii="Arial" w:hAnsi="Arial" w:cs="Arial"/>
        </w:rPr>
        <w:t>§ 1</w:t>
      </w:r>
    </w:p>
    <w:p w:rsidR="001B2F0D" w:rsidRPr="00144C66" w:rsidRDefault="001B2F0D" w:rsidP="00150824">
      <w:pPr>
        <w:numPr>
          <w:ilvl w:val="0"/>
          <w:numId w:val="24"/>
        </w:numPr>
        <w:spacing w:after="60" w:line="240" w:lineRule="auto"/>
        <w:jc w:val="both"/>
        <w:rPr>
          <w:rFonts w:ascii="Arial" w:hAnsi="Arial" w:cs="Arial"/>
          <w:b/>
        </w:rPr>
      </w:pPr>
      <w:r w:rsidRPr="00144C66">
        <w:rPr>
          <w:rFonts w:ascii="Arial" w:hAnsi="Arial" w:cs="Arial"/>
        </w:rPr>
        <w:t xml:space="preserve">Zamawiający zleca a Wykonawca zobowiązuje się do wykonania zadania: </w:t>
      </w:r>
      <w:r w:rsidR="002B2D89" w:rsidRPr="00144C66">
        <w:rPr>
          <w:rFonts w:ascii="Arial" w:hAnsi="Arial" w:cs="Arial"/>
          <w:b/>
        </w:rPr>
        <w:t>„Remont śmietniczek</w:t>
      </w:r>
      <w:r w:rsidRPr="00144C66">
        <w:rPr>
          <w:rFonts w:ascii="Arial" w:hAnsi="Arial" w:cs="Arial"/>
          <w:b/>
        </w:rPr>
        <w:t>.”</w:t>
      </w:r>
    </w:p>
    <w:p w:rsidR="001B2F0D" w:rsidRPr="00144C66" w:rsidRDefault="001B2F0D" w:rsidP="00150824">
      <w:pPr>
        <w:numPr>
          <w:ilvl w:val="0"/>
          <w:numId w:val="24"/>
        </w:numPr>
        <w:spacing w:after="60" w:line="240" w:lineRule="auto"/>
        <w:jc w:val="both"/>
        <w:rPr>
          <w:rFonts w:ascii="Arial" w:hAnsi="Arial" w:cs="Arial"/>
        </w:rPr>
      </w:pPr>
      <w:r w:rsidRPr="00144C66">
        <w:rPr>
          <w:rFonts w:ascii="Arial" w:hAnsi="Arial" w:cs="Arial"/>
        </w:rPr>
        <w:t>Zakres robót obejmuje wykonywanie prac wymienionych w Zestawieniu ryczałtowych cen jednostkowych do kosztorysowania – zał. nr 1 do umowy.</w:t>
      </w:r>
    </w:p>
    <w:p w:rsidR="001B2F0D" w:rsidRPr="00144C66" w:rsidRDefault="001B2F0D" w:rsidP="00150824">
      <w:pPr>
        <w:numPr>
          <w:ilvl w:val="0"/>
          <w:numId w:val="24"/>
        </w:numPr>
        <w:spacing w:after="0" w:line="240" w:lineRule="auto"/>
        <w:jc w:val="both"/>
        <w:rPr>
          <w:rFonts w:ascii="Arial" w:hAnsi="Arial" w:cs="Arial"/>
        </w:rPr>
      </w:pPr>
      <w:r w:rsidRPr="00144C66">
        <w:rPr>
          <w:rFonts w:ascii="Arial" w:hAnsi="Arial" w:cs="Arial"/>
        </w:rPr>
        <w:t xml:space="preserve">Integralną częścią umowy jest </w:t>
      </w:r>
      <w:r w:rsidR="002B2D89" w:rsidRPr="00144C66">
        <w:rPr>
          <w:rFonts w:ascii="Arial" w:hAnsi="Arial" w:cs="Arial"/>
        </w:rPr>
        <w:t>Dokumentacja Przetargowa</w:t>
      </w:r>
      <w:r w:rsidRPr="00144C66">
        <w:rPr>
          <w:rFonts w:ascii="Arial" w:hAnsi="Arial" w:cs="Arial"/>
        </w:rPr>
        <w:t xml:space="preserve"> i oferta Wykonawcy.</w:t>
      </w:r>
    </w:p>
    <w:p w:rsidR="001B2F0D" w:rsidRPr="00144C66" w:rsidRDefault="001B2F0D" w:rsidP="001B2F0D">
      <w:pPr>
        <w:spacing w:after="60"/>
        <w:ind w:left="567" w:hanging="454"/>
        <w:jc w:val="center"/>
        <w:rPr>
          <w:rFonts w:ascii="Arial" w:hAnsi="Arial" w:cs="Arial"/>
        </w:rPr>
      </w:pPr>
      <w:r w:rsidRPr="00144C66">
        <w:rPr>
          <w:rFonts w:ascii="Arial" w:hAnsi="Arial" w:cs="Arial"/>
        </w:rPr>
        <w:t>§ 2</w:t>
      </w:r>
    </w:p>
    <w:p w:rsidR="001B2F0D" w:rsidRPr="00144C66" w:rsidRDefault="001B2F0D" w:rsidP="001B2F0D">
      <w:pPr>
        <w:pStyle w:val="Tekstpodstawowywcity"/>
        <w:jc w:val="both"/>
        <w:rPr>
          <w:rFonts w:ascii="Arial" w:hAnsi="Arial" w:cs="Arial"/>
          <w:sz w:val="22"/>
          <w:szCs w:val="22"/>
        </w:rPr>
      </w:pPr>
      <w:r w:rsidRPr="00144C66">
        <w:rPr>
          <w:rFonts w:ascii="Arial" w:hAnsi="Arial" w:cs="Arial"/>
          <w:sz w:val="22"/>
          <w:szCs w:val="22"/>
        </w:rPr>
        <w:t xml:space="preserve">Termin realizacji zamówienia: od dnia podpisania </w:t>
      </w:r>
      <w:r w:rsidR="009E48BD" w:rsidRPr="00144C66">
        <w:rPr>
          <w:rFonts w:ascii="Arial" w:hAnsi="Arial" w:cs="Arial"/>
          <w:sz w:val="22"/>
          <w:szCs w:val="22"/>
        </w:rPr>
        <w:t>umowy do 30</w:t>
      </w:r>
      <w:r w:rsidR="00144C66" w:rsidRPr="00144C66">
        <w:rPr>
          <w:rFonts w:ascii="Arial" w:hAnsi="Arial" w:cs="Arial"/>
          <w:sz w:val="22"/>
          <w:szCs w:val="22"/>
        </w:rPr>
        <w:t xml:space="preserve"> </w:t>
      </w:r>
      <w:r w:rsidR="009E48BD" w:rsidRPr="00144C66">
        <w:rPr>
          <w:rFonts w:ascii="Arial" w:hAnsi="Arial" w:cs="Arial"/>
          <w:sz w:val="22"/>
          <w:szCs w:val="22"/>
        </w:rPr>
        <w:t>czerwca</w:t>
      </w:r>
      <w:r w:rsidR="00144C66" w:rsidRPr="00144C66">
        <w:rPr>
          <w:rFonts w:ascii="Arial" w:hAnsi="Arial" w:cs="Arial"/>
          <w:sz w:val="22"/>
          <w:szCs w:val="22"/>
        </w:rPr>
        <w:t xml:space="preserve"> </w:t>
      </w:r>
      <w:r w:rsidR="009E48BD" w:rsidRPr="00144C66">
        <w:rPr>
          <w:rFonts w:ascii="Arial" w:hAnsi="Arial" w:cs="Arial"/>
          <w:sz w:val="22"/>
          <w:szCs w:val="22"/>
        </w:rPr>
        <w:t>2016</w:t>
      </w:r>
      <w:r w:rsidRPr="00144C66">
        <w:rPr>
          <w:rFonts w:ascii="Arial" w:hAnsi="Arial" w:cs="Arial"/>
          <w:sz w:val="22"/>
          <w:szCs w:val="22"/>
        </w:rPr>
        <w:t>r.</w:t>
      </w:r>
    </w:p>
    <w:p w:rsidR="001B2F0D" w:rsidRPr="00144C66" w:rsidRDefault="001B2F0D" w:rsidP="001B2F0D">
      <w:pPr>
        <w:spacing w:after="60"/>
        <w:ind w:left="567" w:hanging="454"/>
        <w:jc w:val="center"/>
        <w:rPr>
          <w:rFonts w:ascii="Arial" w:hAnsi="Arial" w:cs="Arial"/>
        </w:rPr>
      </w:pPr>
      <w:r w:rsidRPr="00144C66">
        <w:rPr>
          <w:rFonts w:ascii="Arial" w:hAnsi="Arial" w:cs="Arial"/>
        </w:rPr>
        <w:t>§ 3</w:t>
      </w:r>
    </w:p>
    <w:p w:rsidR="001B2F0D" w:rsidRPr="00144C66" w:rsidRDefault="001B2F0D" w:rsidP="00150824">
      <w:pPr>
        <w:numPr>
          <w:ilvl w:val="0"/>
          <w:numId w:val="25"/>
        </w:numPr>
        <w:spacing w:after="60" w:line="240" w:lineRule="auto"/>
        <w:jc w:val="both"/>
        <w:rPr>
          <w:rFonts w:ascii="Arial" w:hAnsi="Arial" w:cs="Arial"/>
        </w:rPr>
      </w:pPr>
      <w:r w:rsidRPr="00144C66">
        <w:rPr>
          <w:rFonts w:ascii="Arial" w:hAnsi="Arial" w:cs="Arial"/>
        </w:rPr>
        <w:t>Zlecanie robót odbywać się będzie w miarę potrzeb Zamawiającego, w oparciu o pisemne ustalenia: lokalizacji, zakresu rzeczowego i terminu wykonania przy udziale upoważnionego przedstawiciela:</w:t>
      </w:r>
    </w:p>
    <w:p w:rsidR="001B2F0D" w:rsidRPr="00144C66" w:rsidRDefault="001B2F0D" w:rsidP="00150824">
      <w:pPr>
        <w:numPr>
          <w:ilvl w:val="0"/>
          <w:numId w:val="30"/>
        </w:numPr>
        <w:spacing w:after="0" w:line="240" w:lineRule="auto"/>
        <w:jc w:val="both"/>
        <w:rPr>
          <w:rFonts w:ascii="Arial" w:hAnsi="Arial" w:cs="Arial"/>
        </w:rPr>
      </w:pPr>
      <w:r w:rsidRPr="00144C66">
        <w:rPr>
          <w:rFonts w:ascii="Arial" w:hAnsi="Arial" w:cs="Arial"/>
        </w:rPr>
        <w:t xml:space="preserve">Zamawiającego – .......................................... </w:t>
      </w:r>
    </w:p>
    <w:p w:rsidR="001B2F0D" w:rsidRPr="00144C66" w:rsidRDefault="001B2F0D" w:rsidP="00150824">
      <w:pPr>
        <w:numPr>
          <w:ilvl w:val="0"/>
          <w:numId w:val="30"/>
        </w:numPr>
        <w:spacing w:after="0" w:line="240" w:lineRule="auto"/>
        <w:jc w:val="both"/>
        <w:rPr>
          <w:rFonts w:ascii="Arial" w:hAnsi="Arial" w:cs="Arial"/>
        </w:rPr>
      </w:pPr>
      <w:r w:rsidRPr="00144C66">
        <w:rPr>
          <w:rFonts w:ascii="Arial" w:hAnsi="Arial" w:cs="Arial"/>
        </w:rPr>
        <w:t>Wykonawcy – .......................................... /kierownik robót</w:t>
      </w:r>
    </w:p>
    <w:p w:rsidR="002B2D89" w:rsidRPr="00144C66" w:rsidRDefault="001B2F0D" w:rsidP="002B2D89">
      <w:pPr>
        <w:numPr>
          <w:ilvl w:val="0"/>
          <w:numId w:val="25"/>
        </w:numPr>
        <w:spacing w:after="60" w:line="240" w:lineRule="auto"/>
        <w:jc w:val="both"/>
        <w:rPr>
          <w:rFonts w:ascii="Arial" w:hAnsi="Arial" w:cs="Arial"/>
        </w:rPr>
      </w:pPr>
      <w:r w:rsidRPr="00144C66">
        <w:rPr>
          <w:rFonts w:ascii="Arial" w:hAnsi="Arial" w:cs="Arial"/>
        </w:rPr>
        <w:t>W przypadku zwłoki przy rozpoczęciu realizacji zlecenia ponad 2 dni robocze od daty otrzymania zlecenia, Zamawiający ma prawo odstąpić od zlecenia.</w:t>
      </w:r>
    </w:p>
    <w:p w:rsidR="001B2F0D" w:rsidRPr="00144C66" w:rsidRDefault="001B2F0D" w:rsidP="001B2F0D">
      <w:pPr>
        <w:spacing w:after="60"/>
        <w:ind w:left="567" w:hanging="454"/>
        <w:jc w:val="center"/>
        <w:rPr>
          <w:rFonts w:ascii="Arial" w:hAnsi="Arial" w:cs="Arial"/>
        </w:rPr>
      </w:pPr>
      <w:r w:rsidRPr="00144C66">
        <w:rPr>
          <w:rFonts w:ascii="Arial" w:hAnsi="Arial" w:cs="Arial"/>
        </w:rPr>
        <w:t>§ 4</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t>Odbiór wykonanych robót będzie odbywał się w cyklach tygodniowych, po wykonaniu robót, przy udziale upoważnionych przedstawicieli stron.</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t xml:space="preserve">Przed zgłoszeniem do odbioru Wykonawca ma obowiązek wykonania przewidzianych w przepisach prób i sprawdzeń, skompletowania i dostarczenia Zamawiającemu dokumentów niezbędnych do dokonania oceny prawidłowego wykonania przedmiotu umowy. </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t>O osiągnięciu gotowości do odbioru Wykonawca jest zobowiązany zawiadomić Zamawiającego najpóźniej jeden dzień przed odbiorem.</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t xml:space="preserve">Zamawiający po zgłoszeniu przez Wykonawcę przedmiotu umowy do odbioru końcowego,  </w:t>
      </w:r>
      <w:r w:rsidR="002B2D89" w:rsidRPr="00144C66">
        <w:rPr>
          <w:rFonts w:ascii="Arial" w:hAnsi="Arial" w:cs="Arial"/>
        </w:rPr>
        <w:t>ustali termin odbioru</w:t>
      </w:r>
      <w:r w:rsidRPr="00144C66">
        <w:rPr>
          <w:rFonts w:ascii="Arial" w:hAnsi="Arial" w:cs="Arial"/>
        </w:rPr>
        <w:t>.</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lastRenderedPageBreak/>
        <w:t>Odbiór wykonanych robót będzie odbywał się w  ............................ /dzień tygodnia/.</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t>Podpisane zlecenie wykonania prac remontowo-konserwacyjnych jest podstawą do wystawienia faktury.</w:t>
      </w:r>
    </w:p>
    <w:p w:rsidR="001B2F0D" w:rsidRPr="00144C66" w:rsidRDefault="001B2F0D" w:rsidP="00150824">
      <w:pPr>
        <w:numPr>
          <w:ilvl w:val="0"/>
          <w:numId w:val="26"/>
        </w:numPr>
        <w:spacing w:after="60" w:line="240" w:lineRule="auto"/>
        <w:jc w:val="both"/>
        <w:rPr>
          <w:rFonts w:ascii="Arial" w:hAnsi="Arial" w:cs="Arial"/>
        </w:rPr>
      </w:pPr>
      <w:r w:rsidRPr="00144C66">
        <w:rPr>
          <w:rFonts w:ascii="Arial" w:hAnsi="Arial" w:cs="Arial"/>
        </w:rPr>
        <w:t>Faktury za wykonane usługi będą wystawiane w okresach tygodniowych.</w:t>
      </w:r>
    </w:p>
    <w:p w:rsidR="001B2F0D" w:rsidRPr="00144C66" w:rsidRDefault="001B2F0D" w:rsidP="001B2F0D">
      <w:pPr>
        <w:spacing w:after="60"/>
        <w:ind w:left="567" w:hanging="454"/>
        <w:jc w:val="center"/>
        <w:rPr>
          <w:rFonts w:ascii="Arial" w:hAnsi="Arial" w:cs="Arial"/>
        </w:rPr>
      </w:pPr>
      <w:r w:rsidRPr="00144C66">
        <w:rPr>
          <w:rFonts w:ascii="Arial" w:hAnsi="Arial" w:cs="Arial"/>
        </w:rPr>
        <w:t>§ 5</w:t>
      </w:r>
    </w:p>
    <w:p w:rsidR="001B2F0D" w:rsidRPr="00144C66" w:rsidRDefault="001B2F0D" w:rsidP="00150824">
      <w:pPr>
        <w:numPr>
          <w:ilvl w:val="0"/>
          <w:numId w:val="31"/>
        </w:numPr>
        <w:spacing w:after="0" w:line="240" w:lineRule="auto"/>
        <w:ind w:left="357" w:hanging="357"/>
        <w:jc w:val="both"/>
        <w:rPr>
          <w:rFonts w:ascii="Arial" w:hAnsi="Arial" w:cs="Arial"/>
        </w:rPr>
      </w:pPr>
      <w:r w:rsidRPr="00144C66">
        <w:rPr>
          <w:rFonts w:ascii="Arial" w:hAnsi="Arial" w:cs="Arial"/>
        </w:rPr>
        <w:t>Wynagrodzenie zawierające podatek VAT, zostanie ustalone w oparciu o stawki, określone w zał. nr 1 do umowy, poprzez pomnożenie ww. stawki przez ilość jednostek potwierdzonych zleceniem wykonania prac remontowo-konserwacyjnych.</w:t>
      </w:r>
    </w:p>
    <w:p w:rsidR="001B2F0D" w:rsidRPr="00144C66" w:rsidRDefault="001B2F0D" w:rsidP="00150824">
      <w:pPr>
        <w:numPr>
          <w:ilvl w:val="0"/>
          <w:numId w:val="31"/>
        </w:numPr>
        <w:spacing w:after="0" w:line="240" w:lineRule="auto"/>
        <w:jc w:val="both"/>
        <w:rPr>
          <w:rFonts w:ascii="Arial" w:hAnsi="Arial" w:cs="Arial"/>
        </w:rPr>
      </w:pPr>
      <w:r w:rsidRPr="00144C66">
        <w:rPr>
          <w:rFonts w:ascii="Arial" w:hAnsi="Arial" w:cs="Arial"/>
        </w:rPr>
        <w:t>Planowana wartość realizacji całej umowy stanowi kwotę ........................................ zł.</w:t>
      </w:r>
    </w:p>
    <w:p w:rsidR="001B2F0D" w:rsidRPr="00144C66" w:rsidRDefault="001B2F0D" w:rsidP="002B2D89">
      <w:pPr>
        <w:spacing w:after="60"/>
        <w:jc w:val="center"/>
        <w:rPr>
          <w:rFonts w:ascii="Arial" w:hAnsi="Arial" w:cs="Arial"/>
        </w:rPr>
      </w:pPr>
      <w:r w:rsidRPr="00144C66">
        <w:rPr>
          <w:rFonts w:ascii="Arial" w:hAnsi="Arial" w:cs="Arial"/>
        </w:rPr>
        <w:t>§ 6</w:t>
      </w:r>
    </w:p>
    <w:p w:rsidR="001B2F0D" w:rsidRPr="00144C66" w:rsidRDefault="001B2F0D" w:rsidP="00150824">
      <w:pPr>
        <w:numPr>
          <w:ilvl w:val="0"/>
          <w:numId w:val="27"/>
        </w:numPr>
        <w:spacing w:after="60" w:line="240" w:lineRule="auto"/>
        <w:jc w:val="both"/>
        <w:outlineLvl w:val="0"/>
        <w:rPr>
          <w:rFonts w:ascii="Arial" w:hAnsi="Arial" w:cs="Arial"/>
        </w:rPr>
      </w:pPr>
      <w:r w:rsidRPr="00144C66">
        <w:rPr>
          <w:rFonts w:ascii="Arial" w:hAnsi="Arial" w:cs="Arial"/>
        </w:rPr>
        <w:t>Wykonawca zobowiązuje się do :</w:t>
      </w:r>
    </w:p>
    <w:p w:rsidR="001B2F0D" w:rsidRPr="00144C66" w:rsidRDefault="001B2F0D" w:rsidP="00150824">
      <w:pPr>
        <w:numPr>
          <w:ilvl w:val="0"/>
          <w:numId w:val="22"/>
        </w:numPr>
        <w:tabs>
          <w:tab w:val="left" w:pos="851"/>
        </w:tabs>
        <w:spacing w:after="60" w:line="240" w:lineRule="auto"/>
        <w:ind w:hanging="283"/>
        <w:jc w:val="both"/>
        <w:rPr>
          <w:rFonts w:ascii="Arial" w:hAnsi="Arial" w:cs="Arial"/>
        </w:rPr>
      </w:pPr>
      <w:r w:rsidRPr="00144C66">
        <w:rPr>
          <w:rFonts w:ascii="Arial" w:hAnsi="Arial" w:cs="Arial"/>
        </w:rPr>
        <w:t>wykonywania robót zgodnie z obowiązującymi przepisami i sztuką budowlaną oraz uzgodnionymi z Zamawiającym zmianami, podjętymi w trakcie realizacji zlecenia,</w:t>
      </w:r>
    </w:p>
    <w:p w:rsidR="001B2F0D" w:rsidRPr="00144C66" w:rsidRDefault="001B2F0D" w:rsidP="00150824">
      <w:pPr>
        <w:numPr>
          <w:ilvl w:val="0"/>
          <w:numId w:val="22"/>
        </w:numPr>
        <w:tabs>
          <w:tab w:val="left" w:pos="851"/>
        </w:tabs>
        <w:spacing w:after="60" w:line="240" w:lineRule="auto"/>
        <w:ind w:hanging="283"/>
        <w:jc w:val="both"/>
        <w:rPr>
          <w:rFonts w:ascii="Arial" w:hAnsi="Arial" w:cs="Arial"/>
        </w:rPr>
      </w:pPr>
      <w:r w:rsidRPr="00144C66">
        <w:rPr>
          <w:rFonts w:ascii="Arial" w:hAnsi="Arial" w:cs="Arial"/>
        </w:rPr>
        <w:t>usuwania na bieżąco usterek stwierdzonych w trakcie realizacji robót,</w:t>
      </w:r>
    </w:p>
    <w:p w:rsidR="001B2F0D" w:rsidRPr="00144C66" w:rsidRDefault="001B2F0D" w:rsidP="00150824">
      <w:pPr>
        <w:numPr>
          <w:ilvl w:val="0"/>
          <w:numId w:val="22"/>
        </w:numPr>
        <w:tabs>
          <w:tab w:val="left" w:pos="851"/>
        </w:tabs>
        <w:spacing w:after="60" w:line="240" w:lineRule="auto"/>
        <w:ind w:hanging="283"/>
        <w:jc w:val="both"/>
        <w:rPr>
          <w:rFonts w:ascii="Arial" w:hAnsi="Arial" w:cs="Arial"/>
        </w:rPr>
      </w:pPr>
      <w:r w:rsidRPr="00144C66">
        <w:rPr>
          <w:rFonts w:ascii="Arial" w:hAnsi="Arial" w:cs="Arial"/>
        </w:rPr>
        <w:t>usuwania wad i usterek ujawnionych w okresie rękojmi w terminie 10 dni od daty powiadomienia,</w:t>
      </w:r>
    </w:p>
    <w:p w:rsidR="001B2F0D" w:rsidRPr="00144C66" w:rsidRDefault="001B2F0D" w:rsidP="00150824">
      <w:pPr>
        <w:numPr>
          <w:ilvl w:val="0"/>
          <w:numId w:val="22"/>
        </w:numPr>
        <w:tabs>
          <w:tab w:val="left" w:pos="851"/>
        </w:tabs>
        <w:spacing w:after="60" w:line="240" w:lineRule="auto"/>
        <w:ind w:hanging="283"/>
        <w:jc w:val="both"/>
        <w:rPr>
          <w:rFonts w:ascii="Arial" w:hAnsi="Arial" w:cs="Arial"/>
        </w:rPr>
      </w:pPr>
      <w:r w:rsidRPr="00144C66">
        <w:rPr>
          <w:rFonts w:ascii="Arial" w:hAnsi="Arial" w:cs="Arial"/>
        </w:rPr>
        <w:t xml:space="preserve">wykonania robót nie objętych umową, jeżeli są one niezbędne ze względu na bezpieczeństwo lub zabezpieczenie przed awarią. </w:t>
      </w:r>
    </w:p>
    <w:p w:rsidR="001B2F0D" w:rsidRPr="00144C66" w:rsidRDefault="001B2F0D" w:rsidP="00150824">
      <w:pPr>
        <w:pStyle w:val="Tekstpodstawowy"/>
        <w:numPr>
          <w:ilvl w:val="0"/>
          <w:numId w:val="27"/>
        </w:numPr>
        <w:jc w:val="both"/>
        <w:outlineLvl w:val="0"/>
        <w:rPr>
          <w:rFonts w:ascii="Arial" w:hAnsi="Arial" w:cs="Arial"/>
          <w:sz w:val="22"/>
          <w:szCs w:val="22"/>
        </w:rPr>
      </w:pPr>
      <w:r w:rsidRPr="00144C66">
        <w:rPr>
          <w:rFonts w:ascii="Arial" w:hAnsi="Arial" w:cs="Arial"/>
          <w:sz w:val="22"/>
          <w:szCs w:val="22"/>
        </w:rPr>
        <w:t>Wykonawca udziela 12 miesięcznej rękojmi na wykonany zakres robót, licząc od daty podpisania protokołu odbioru końcowego.</w:t>
      </w:r>
    </w:p>
    <w:p w:rsidR="001B2F0D" w:rsidRPr="00144C66" w:rsidRDefault="001B2F0D" w:rsidP="001B2F0D">
      <w:pPr>
        <w:spacing w:after="60"/>
        <w:ind w:left="567" w:hanging="454"/>
        <w:jc w:val="center"/>
        <w:rPr>
          <w:rFonts w:ascii="Arial" w:hAnsi="Arial" w:cs="Arial"/>
        </w:rPr>
      </w:pPr>
      <w:r w:rsidRPr="00144C66">
        <w:rPr>
          <w:rFonts w:ascii="Arial" w:hAnsi="Arial" w:cs="Arial"/>
        </w:rPr>
        <w:t>§ 7</w:t>
      </w:r>
    </w:p>
    <w:p w:rsidR="001B2F0D" w:rsidRPr="00144C66" w:rsidRDefault="001B2F0D" w:rsidP="00150824">
      <w:pPr>
        <w:numPr>
          <w:ilvl w:val="0"/>
          <w:numId w:val="23"/>
        </w:numPr>
        <w:spacing w:after="60" w:line="240" w:lineRule="auto"/>
        <w:jc w:val="both"/>
        <w:rPr>
          <w:rFonts w:ascii="Arial" w:hAnsi="Arial" w:cs="Arial"/>
        </w:rPr>
      </w:pPr>
      <w:r w:rsidRPr="00144C66">
        <w:rPr>
          <w:rFonts w:ascii="Arial" w:hAnsi="Arial" w:cs="Arial"/>
        </w:rPr>
        <w:t>Wynagrodzenie przysługujące Wykonawcy będzie płatne przelewem na rachunek: ....................................................................... w terminie 14 dni od daty otrzymania faktury przez Zamawiającego.</w:t>
      </w:r>
    </w:p>
    <w:p w:rsidR="001B2F0D" w:rsidRPr="00144C66" w:rsidRDefault="001B2F0D" w:rsidP="00150824">
      <w:pPr>
        <w:numPr>
          <w:ilvl w:val="0"/>
          <w:numId w:val="23"/>
        </w:numPr>
        <w:spacing w:after="60" w:line="240" w:lineRule="auto"/>
        <w:jc w:val="both"/>
        <w:rPr>
          <w:rFonts w:ascii="Arial" w:hAnsi="Arial" w:cs="Arial"/>
        </w:rPr>
      </w:pPr>
      <w:r w:rsidRPr="00144C66">
        <w:rPr>
          <w:rFonts w:ascii="Arial" w:hAnsi="Arial" w:cs="Arial"/>
        </w:rPr>
        <w:t>Za datę zapłaty przyjmuje się datę obciążenia rachunku Zamawiającego.</w:t>
      </w:r>
    </w:p>
    <w:p w:rsidR="001B2F0D" w:rsidRPr="00144C66" w:rsidRDefault="001B2F0D" w:rsidP="00150824">
      <w:pPr>
        <w:numPr>
          <w:ilvl w:val="0"/>
          <w:numId w:val="23"/>
        </w:numPr>
        <w:spacing w:after="60" w:line="240" w:lineRule="auto"/>
        <w:jc w:val="both"/>
        <w:rPr>
          <w:rFonts w:ascii="Arial" w:hAnsi="Arial" w:cs="Arial"/>
        </w:rPr>
      </w:pPr>
      <w:r w:rsidRPr="00144C66">
        <w:rPr>
          <w:rFonts w:ascii="Arial" w:hAnsi="Arial" w:cs="Arial"/>
        </w:rPr>
        <w:t>Za zwłokę w płatności faktur Zamawiający zapłaci odsetki ustawowe.</w:t>
      </w:r>
    </w:p>
    <w:p w:rsidR="001B2F0D" w:rsidRPr="00144C66" w:rsidRDefault="001B2F0D" w:rsidP="001B2F0D">
      <w:pPr>
        <w:spacing w:after="60"/>
        <w:ind w:left="567" w:hanging="454"/>
        <w:jc w:val="center"/>
        <w:rPr>
          <w:rFonts w:ascii="Arial" w:hAnsi="Arial" w:cs="Arial"/>
        </w:rPr>
      </w:pPr>
      <w:r w:rsidRPr="00144C66">
        <w:rPr>
          <w:rFonts w:ascii="Arial" w:hAnsi="Arial" w:cs="Arial"/>
        </w:rPr>
        <w:t>§ 8</w:t>
      </w:r>
    </w:p>
    <w:p w:rsidR="001B2F0D" w:rsidRPr="00144C66" w:rsidRDefault="001B2F0D" w:rsidP="00150824">
      <w:pPr>
        <w:numPr>
          <w:ilvl w:val="0"/>
          <w:numId w:val="28"/>
        </w:numPr>
        <w:spacing w:after="60" w:line="240" w:lineRule="auto"/>
        <w:jc w:val="both"/>
        <w:rPr>
          <w:rFonts w:ascii="Arial" w:hAnsi="Arial" w:cs="Arial"/>
        </w:rPr>
      </w:pPr>
      <w:r w:rsidRPr="00144C66">
        <w:rPr>
          <w:rFonts w:ascii="Arial" w:hAnsi="Arial" w:cs="Arial"/>
        </w:rPr>
        <w:t xml:space="preserve">Wykonawca zapłaci Zamawiającemu karę umowną : </w:t>
      </w:r>
    </w:p>
    <w:p w:rsidR="001B2F0D" w:rsidRPr="00144C66" w:rsidRDefault="001B2F0D" w:rsidP="00150824">
      <w:pPr>
        <w:numPr>
          <w:ilvl w:val="0"/>
          <w:numId w:val="22"/>
        </w:numPr>
        <w:spacing w:after="60" w:line="240" w:lineRule="auto"/>
        <w:jc w:val="both"/>
        <w:rPr>
          <w:rFonts w:ascii="Arial" w:hAnsi="Arial" w:cs="Arial"/>
        </w:rPr>
      </w:pPr>
      <w:r w:rsidRPr="00144C66">
        <w:rPr>
          <w:rFonts w:ascii="Arial" w:hAnsi="Arial" w:cs="Arial"/>
        </w:rPr>
        <w:t>za nieterminowe wykonanie przedmiotu zlecenia lub nieterminowe usuni</w:t>
      </w:r>
      <w:r w:rsidR="002B2D89" w:rsidRPr="00144C66">
        <w:rPr>
          <w:rFonts w:ascii="Arial" w:hAnsi="Arial" w:cs="Arial"/>
        </w:rPr>
        <w:t>ęcie wad i usterek w wysokości 2</w:t>
      </w:r>
      <w:r w:rsidRPr="00144C66">
        <w:rPr>
          <w:rFonts w:ascii="Arial" w:hAnsi="Arial" w:cs="Arial"/>
        </w:rPr>
        <w:t>0,00zł za każdy dzień zwłoki.</w:t>
      </w:r>
    </w:p>
    <w:p w:rsidR="001B2F0D" w:rsidRPr="00144C66" w:rsidRDefault="001B2F0D" w:rsidP="00150824">
      <w:pPr>
        <w:numPr>
          <w:ilvl w:val="0"/>
          <w:numId w:val="29"/>
        </w:numPr>
        <w:spacing w:after="60" w:line="240" w:lineRule="auto"/>
        <w:jc w:val="both"/>
        <w:rPr>
          <w:rFonts w:ascii="Arial" w:hAnsi="Arial" w:cs="Arial"/>
        </w:rPr>
      </w:pPr>
      <w:r w:rsidRPr="00144C66">
        <w:rPr>
          <w:rFonts w:ascii="Arial" w:hAnsi="Arial" w:cs="Arial"/>
        </w:rPr>
        <w:t>za odstąpienie przez Zamawiającego od umowy z przyczyn, za które odpowiedzialność ponosi Wykonawca, a w szczególności z powodu okoliczności określonych w § 3.2 umowy - w wysokości 1000,00zł.</w:t>
      </w:r>
    </w:p>
    <w:p w:rsidR="001B2F0D" w:rsidRPr="00144C66" w:rsidRDefault="001B2F0D" w:rsidP="00150824">
      <w:pPr>
        <w:numPr>
          <w:ilvl w:val="0"/>
          <w:numId w:val="28"/>
        </w:numPr>
        <w:spacing w:after="60" w:line="240" w:lineRule="auto"/>
        <w:jc w:val="both"/>
        <w:rPr>
          <w:rFonts w:ascii="Arial" w:hAnsi="Arial" w:cs="Arial"/>
        </w:rPr>
      </w:pPr>
      <w:r w:rsidRPr="00144C66">
        <w:rPr>
          <w:rFonts w:ascii="Arial" w:hAnsi="Arial" w:cs="Arial"/>
        </w:rPr>
        <w:t>Zamawiający zapłaci Wykonawcy karę umowną :</w:t>
      </w:r>
    </w:p>
    <w:p w:rsidR="001B2F0D" w:rsidRPr="00144C66" w:rsidRDefault="001B2F0D" w:rsidP="00150824">
      <w:pPr>
        <w:numPr>
          <w:ilvl w:val="0"/>
          <w:numId w:val="29"/>
        </w:numPr>
        <w:tabs>
          <w:tab w:val="left" w:pos="1418"/>
        </w:tabs>
        <w:spacing w:after="60" w:line="240" w:lineRule="auto"/>
        <w:jc w:val="both"/>
        <w:rPr>
          <w:rFonts w:ascii="Arial" w:hAnsi="Arial" w:cs="Arial"/>
        </w:rPr>
      </w:pPr>
      <w:r w:rsidRPr="00144C66">
        <w:rPr>
          <w:rFonts w:ascii="Arial" w:hAnsi="Arial" w:cs="Arial"/>
        </w:rPr>
        <w:t xml:space="preserve">w przypadku odstąpienia od wykonania zlecenia przez Wykonawcę z przyczyn, za które odpowiedzialność ponosi Zamawiający w wysokości 1000,00zł. </w:t>
      </w:r>
    </w:p>
    <w:p w:rsidR="001B2F0D" w:rsidRPr="00144C66" w:rsidRDefault="001B2F0D" w:rsidP="00150824">
      <w:pPr>
        <w:numPr>
          <w:ilvl w:val="0"/>
          <w:numId w:val="28"/>
        </w:numPr>
        <w:spacing w:after="0" w:line="240" w:lineRule="auto"/>
        <w:jc w:val="both"/>
        <w:rPr>
          <w:rFonts w:ascii="Arial" w:hAnsi="Arial" w:cs="Arial"/>
        </w:rPr>
      </w:pPr>
      <w:r w:rsidRPr="00144C66">
        <w:rPr>
          <w:rFonts w:ascii="Arial" w:hAnsi="Arial" w:cs="Arial"/>
        </w:rPr>
        <w:t>Zamawiający ma prawo potrącić z faktury karę umowną.</w:t>
      </w:r>
    </w:p>
    <w:p w:rsidR="001B2F0D" w:rsidRPr="00144C66" w:rsidRDefault="001B2F0D" w:rsidP="00150824">
      <w:pPr>
        <w:numPr>
          <w:ilvl w:val="0"/>
          <w:numId w:val="28"/>
        </w:numPr>
        <w:spacing w:after="60" w:line="240" w:lineRule="auto"/>
        <w:jc w:val="both"/>
        <w:rPr>
          <w:rFonts w:ascii="Arial" w:hAnsi="Arial" w:cs="Arial"/>
        </w:rPr>
      </w:pPr>
      <w:r w:rsidRPr="00144C66">
        <w:rPr>
          <w:rFonts w:ascii="Arial" w:hAnsi="Arial" w:cs="Arial"/>
        </w:rPr>
        <w:t>Strony mogą dochodzić odszkodowania uzupełniającego.</w:t>
      </w:r>
    </w:p>
    <w:p w:rsidR="001B2F0D" w:rsidRPr="00144C66" w:rsidRDefault="001B2F0D" w:rsidP="00150824">
      <w:pPr>
        <w:numPr>
          <w:ilvl w:val="0"/>
          <w:numId w:val="28"/>
        </w:numPr>
        <w:spacing w:after="60" w:line="240" w:lineRule="auto"/>
        <w:jc w:val="both"/>
        <w:rPr>
          <w:rFonts w:ascii="Arial" w:hAnsi="Arial" w:cs="Arial"/>
        </w:rPr>
      </w:pPr>
      <w:r w:rsidRPr="00144C66">
        <w:rPr>
          <w:rFonts w:ascii="Arial" w:hAnsi="Arial" w:cs="Arial"/>
        </w:rPr>
        <w:t>Usterki i wady będą stwierdzone w obecności Wykonawcy a ich usuni</w:t>
      </w:r>
      <w:r w:rsidR="002B2D89" w:rsidRPr="00144C66">
        <w:rPr>
          <w:rFonts w:ascii="Arial" w:hAnsi="Arial" w:cs="Arial"/>
        </w:rPr>
        <w:t xml:space="preserve">ęcie potwierdzone </w:t>
      </w:r>
      <w:r w:rsidRPr="00144C66">
        <w:rPr>
          <w:rFonts w:ascii="Arial" w:hAnsi="Arial" w:cs="Arial"/>
        </w:rPr>
        <w:t xml:space="preserve">przez obie strony . </w:t>
      </w:r>
    </w:p>
    <w:p w:rsidR="001B2F0D" w:rsidRPr="00144C66" w:rsidRDefault="001B2F0D" w:rsidP="001B2F0D">
      <w:pPr>
        <w:spacing w:after="60"/>
        <w:ind w:left="567" w:hanging="454"/>
        <w:jc w:val="center"/>
        <w:rPr>
          <w:rFonts w:ascii="Arial" w:hAnsi="Arial" w:cs="Arial"/>
        </w:rPr>
      </w:pPr>
      <w:r w:rsidRPr="00144C66">
        <w:rPr>
          <w:rFonts w:ascii="Arial" w:hAnsi="Arial" w:cs="Arial"/>
        </w:rPr>
        <w:t>§ 9</w:t>
      </w:r>
    </w:p>
    <w:p w:rsidR="001B2F0D" w:rsidRPr="00144C66" w:rsidRDefault="001B2F0D" w:rsidP="00150824">
      <w:pPr>
        <w:numPr>
          <w:ilvl w:val="6"/>
          <w:numId w:val="20"/>
        </w:numPr>
        <w:tabs>
          <w:tab w:val="clear" w:pos="2880"/>
          <w:tab w:val="num" w:pos="360"/>
        </w:tabs>
        <w:spacing w:after="0" w:line="240" w:lineRule="auto"/>
        <w:ind w:left="360"/>
        <w:jc w:val="both"/>
        <w:rPr>
          <w:rFonts w:ascii="Arial" w:hAnsi="Arial" w:cs="Arial"/>
        </w:rPr>
      </w:pPr>
      <w:r w:rsidRPr="00144C66">
        <w:rPr>
          <w:rFonts w:ascii="Arial" w:hAnsi="Arial" w:cs="Arial"/>
        </w:rPr>
        <w:t>Zamawiający przewiduje możliwość zmiany umowy w następujących przypadkach:</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ustawowej zmiany podatku VAT</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wstrzymania realizacji usługi lub przerw w pracach powstałych z przyczyn leżących po stronie Zamawiającego</w:t>
      </w:r>
    </w:p>
    <w:p w:rsidR="001B2F0D" w:rsidRPr="00144C66" w:rsidRDefault="001B2F0D" w:rsidP="00150824">
      <w:pPr>
        <w:numPr>
          <w:ilvl w:val="6"/>
          <w:numId w:val="20"/>
        </w:numPr>
        <w:tabs>
          <w:tab w:val="clear" w:pos="2880"/>
          <w:tab w:val="num" w:pos="360"/>
        </w:tabs>
        <w:spacing w:after="0" w:line="240" w:lineRule="auto"/>
        <w:ind w:left="360"/>
        <w:jc w:val="both"/>
        <w:rPr>
          <w:rFonts w:ascii="Arial" w:hAnsi="Arial" w:cs="Arial"/>
        </w:rPr>
      </w:pPr>
      <w:r w:rsidRPr="00144C66">
        <w:rPr>
          <w:rFonts w:ascii="Arial" w:hAnsi="Arial" w:cs="Arial"/>
        </w:rPr>
        <w:t>Niedopuszczalna jest jednak taka zmiana postanowień, jeżeli wskutek jej uwzględnienia należałoby zmienić treść oferty, na podstawie której dokonano wybory Wykonawcy, chyba, że konieczność takich zmian wynika z okoliczności, których nie można przewidzieć w chwili zawarcia umowy.</w:t>
      </w:r>
    </w:p>
    <w:p w:rsidR="002B2D89" w:rsidRPr="00144C66" w:rsidRDefault="001B2F0D" w:rsidP="002B2D89">
      <w:pPr>
        <w:numPr>
          <w:ilvl w:val="6"/>
          <w:numId w:val="20"/>
        </w:numPr>
        <w:tabs>
          <w:tab w:val="clear" w:pos="2880"/>
          <w:tab w:val="num" w:pos="360"/>
        </w:tabs>
        <w:spacing w:after="0" w:line="240" w:lineRule="auto"/>
        <w:ind w:left="360"/>
        <w:jc w:val="both"/>
        <w:rPr>
          <w:rFonts w:ascii="Arial" w:hAnsi="Arial" w:cs="Arial"/>
        </w:rPr>
      </w:pPr>
      <w:r w:rsidRPr="00144C66">
        <w:rPr>
          <w:rFonts w:ascii="Arial" w:hAnsi="Arial" w:cs="Arial"/>
        </w:rPr>
        <w:t xml:space="preserve">Wszelkie zmiany niniejszej umowy wymagają dla swej ważności formy pisemnej – aneksu.  </w:t>
      </w:r>
    </w:p>
    <w:p w:rsidR="001B2F0D" w:rsidRPr="00144C66" w:rsidRDefault="001B2F0D" w:rsidP="001B2F0D">
      <w:pPr>
        <w:spacing w:after="60"/>
        <w:ind w:left="567" w:hanging="454"/>
        <w:jc w:val="center"/>
        <w:rPr>
          <w:rFonts w:ascii="Arial" w:hAnsi="Arial" w:cs="Arial"/>
        </w:rPr>
      </w:pPr>
      <w:r w:rsidRPr="00144C66">
        <w:rPr>
          <w:rFonts w:ascii="Arial" w:hAnsi="Arial" w:cs="Arial"/>
        </w:rPr>
        <w:lastRenderedPageBreak/>
        <w:t>§ 10</w:t>
      </w:r>
    </w:p>
    <w:p w:rsidR="001B2F0D" w:rsidRPr="00144C66" w:rsidRDefault="001B2F0D" w:rsidP="001B2F0D">
      <w:pPr>
        <w:spacing w:after="60"/>
        <w:jc w:val="both"/>
        <w:rPr>
          <w:rFonts w:ascii="Arial" w:hAnsi="Arial" w:cs="Arial"/>
        </w:rPr>
      </w:pPr>
      <w:r w:rsidRPr="00144C66">
        <w:rPr>
          <w:rFonts w:ascii="Arial" w:hAnsi="Arial" w:cs="Arial"/>
        </w:rPr>
        <w:t>Zamawiający wymaga aby przed dniem podpisania umowy Wykonawca dostarczył dokument potwierdzający, iż jest on ubezpieczony od odpowiedzialności cywilnej w zakresie prowadzonej działa</w:t>
      </w:r>
      <w:r w:rsidR="002B2D89" w:rsidRPr="00144C66">
        <w:rPr>
          <w:rFonts w:ascii="Arial" w:hAnsi="Arial" w:cs="Arial"/>
        </w:rPr>
        <w:t>lności na kwotę min. 50 000 PLN.</w:t>
      </w:r>
    </w:p>
    <w:p w:rsidR="001B2F0D" w:rsidRPr="00144C66" w:rsidRDefault="001B2F0D" w:rsidP="001B2F0D">
      <w:pPr>
        <w:spacing w:after="60"/>
        <w:ind w:left="113"/>
        <w:jc w:val="center"/>
        <w:rPr>
          <w:rFonts w:ascii="Arial" w:hAnsi="Arial" w:cs="Arial"/>
        </w:rPr>
      </w:pPr>
      <w:r w:rsidRPr="00144C66">
        <w:rPr>
          <w:rFonts w:ascii="Arial" w:hAnsi="Arial" w:cs="Arial"/>
        </w:rPr>
        <w:t>§ 11</w:t>
      </w:r>
    </w:p>
    <w:p w:rsidR="001B2F0D" w:rsidRPr="00144C66" w:rsidRDefault="001B2F0D" w:rsidP="00150824">
      <w:pPr>
        <w:numPr>
          <w:ilvl w:val="0"/>
          <w:numId w:val="11"/>
        </w:numPr>
        <w:spacing w:after="60" w:line="240" w:lineRule="auto"/>
        <w:ind w:left="357" w:hanging="357"/>
        <w:jc w:val="both"/>
        <w:rPr>
          <w:rFonts w:ascii="Arial" w:hAnsi="Arial" w:cs="Arial"/>
        </w:rPr>
      </w:pPr>
      <w:r w:rsidRPr="00144C66">
        <w:rPr>
          <w:rFonts w:ascii="Arial" w:hAnsi="Arial" w:cs="Arial"/>
        </w:rPr>
        <w:t xml:space="preserve">W sprawach nieuregulowanych niniejszą umową mają zastosowanie przepisy Kodeksu Cywilnego i Prawa Budowlanego. </w:t>
      </w:r>
    </w:p>
    <w:p w:rsidR="002B2D89" w:rsidRPr="00144C66" w:rsidRDefault="001B2F0D" w:rsidP="002B2D89">
      <w:pPr>
        <w:numPr>
          <w:ilvl w:val="0"/>
          <w:numId w:val="11"/>
        </w:numPr>
        <w:spacing w:after="60" w:line="240" w:lineRule="auto"/>
        <w:ind w:left="357" w:hanging="357"/>
        <w:jc w:val="both"/>
        <w:rPr>
          <w:rFonts w:ascii="Arial" w:hAnsi="Arial" w:cs="Arial"/>
        </w:rPr>
      </w:pPr>
      <w:r w:rsidRPr="00144C66">
        <w:rPr>
          <w:rFonts w:ascii="Arial" w:hAnsi="Arial" w:cs="Arial"/>
        </w:rPr>
        <w:t xml:space="preserve">Spory wynikłe z niniejszej umowy rozstrzygać będzie właściwy Sąd Gospodarczy. </w:t>
      </w:r>
    </w:p>
    <w:p w:rsidR="001B2F0D" w:rsidRPr="00144C66" w:rsidRDefault="001B2F0D" w:rsidP="001B2F0D">
      <w:pPr>
        <w:spacing w:after="60"/>
        <w:ind w:left="567" w:hanging="454"/>
        <w:jc w:val="center"/>
        <w:rPr>
          <w:rFonts w:ascii="Arial" w:hAnsi="Arial" w:cs="Arial"/>
        </w:rPr>
      </w:pPr>
      <w:r w:rsidRPr="00144C66">
        <w:rPr>
          <w:rFonts w:ascii="Arial" w:hAnsi="Arial" w:cs="Arial"/>
        </w:rPr>
        <w:t>§ 12</w:t>
      </w:r>
    </w:p>
    <w:p w:rsidR="001B2F0D" w:rsidRPr="00144C66" w:rsidRDefault="001B2F0D" w:rsidP="001B2F0D">
      <w:pPr>
        <w:pStyle w:val="Tekstpodstawowy2"/>
        <w:spacing w:after="60" w:line="240" w:lineRule="auto"/>
        <w:jc w:val="both"/>
        <w:rPr>
          <w:rFonts w:ascii="Arial" w:hAnsi="Arial" w:cs="Arial"/>
          <w:sz w:val="22"/>
          <w:szCs w:val="22"/>
        </w:rPr>
      </w:pPr>
      <w:r w:rsidRPr="00144C66">
        <w:rPr>
          <w:rFonts w:ascii="Arial" w:hAnsi="Arial" w:cs="Arial"/>
          <w:sz w:val="22"/>
          <w:szCs w:val="22"/>
        </w:rPr>
        <w:t xml:space="preserve">Umowę sporządzono w trzech jednobrzmiących egzemplarzach, dwa egzemplarze dla Zamawiającego, jeden egzemplarz dla Wykonawcy . </w:t>
      </w:r>
    </w:p>
    <w:p w:rsidR="001B2F0D" w:rsidRPr="00144C66" w:rsidRDefault="001B2F0D" w:rsidP="001B2F0D">
      <w:pPr>
        <w:spacing w:after="60"/>
        <w:ind w:left="567" w:hanging="454"/>
        <w:jc w:val="both"/>
        <w:rPr>
          <w:rFonts w:ascii="Arial" w:hAnsi="Arial" w:cs="Arial"/>
        </w:rPr>
      </w:pPr>
    </w:p>
    <w:p w:rsidR="001B2F0D" w:rsidRPr="00144C66" w:rsidRDefault="001B2F0D" w:rsidP="001B2F0D">
      <w:pPr>
        <w:spacing w:after="60"/>
        <w:ind w:left="567" w:hanging="454"/>
        <w:jc w:val="both"/>
        <w:rPr>
          <w:rFonts w:ascii="Arial" w:hAnsi="Arial" w:cs="Arial"/>
        </w:rPr>
      </w:pPr>
    </w:p>
    <w:p w:rsidR="001B2F0D" w:rsidRPr="00B74CD8" w:rsidRDefault="001B2F0D" w:rsidP="00B74CD8">
      <w:pPr>
        <w:pStyle w:val="Nagwek5"/>
        <w:jc w:val="center"/>
        <w:rPr>
          <w:rFonts w:ascii="Arial" w:hAnsi="Arial" w:cs="Arial"/>
          <w:sz w:val="22"/>
          <w:szCs w:val="22"/>
        </w:rPr>
      </w:pPr>
      <w:r w:rsidRPr="00B74CD8">
        <w:rPr>
          <w:rFonts w:ascii="Arial" w:hAnsi="Arial" w:cs="Arial"/>
          <w:sz w:val="22"/>
          <w:szCs w:val="22"/>
        </w:rPr>
        <w:t xml:space="preserve">ZAMAWIAJĄCY </w:t>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t>WYKONAWCA</w:t>
      </w:r>
    </w:p>
    <w:p w:rsidR="001B2F0D" w:rsidRPr="00144C66" w:rsidRDefault="001B2F0D" w:rsidP="001B2F0D">
      <w:pPr>
        <w:rPr>
          <w:rFonts w:ascii="Arial" w:hAnsi="Arial" w:cs="Arial"/>
        </w:rPr>
      </w:pPr>
    </w:p>
    <w:p w:rsidR="002B2D89" w:rsidRPr="00144C66" w:rsidRDefault="002B2D89" w:rsidP="001B2F0D">
      <w:pPr>
        <w:rPr>
          <w:rFonts w:ascii="Arial" w:hAnsi="Arial" w:cs="Arial"/>
        </w:rPr>
      </w:pPr>
    </w:p>
    <w:p w:rsidR="00B74CD8" w:rsidRDefault="00B74CD8">
      <w:pPr>
        <w:rPr>
          <w:rFonts w:ascii="Arial" w:hAnsi="Arial" w:cs="Arial"/>
          <w:b/>
        </w:rPr>
      </w:pPr>
      <w:r>
        <w:rPr>
          <w:rFonts w:ascii="Arial" w:hAnsi="Arial" w:cs="Arial"/>
          <w:b/>
        </w:rPr>
        <w:br w:type="page"/>
      </w:r>
    </w:p>
    <w:p w:rsidR="001B2F0D" w:rsidRPr="00144C66" w:rsidRDefault="001B2F0D" w:rsidP="001B2F0D">
      <w:pPr>
        <w:jc w:val="right"/>
        <w:rPr>
          <w:rFonts w:ascii="Arial" w:hAnsi="Arial" w:cs="Arial"/>
          <w:b/>
        </w:rPr>
      </w:pPr>
      <w:r w:rsidRPr="00144C66">
        <w:rPr>
          <w:rFonts w:ascii="Arial" w:hAnsi="Arial" w:cs="Arial"/>
          <w:b/>
        </w:rPr>
        <w:lastRenderedPageBreak/>
        <w:t>Załąc</w:t>
      </w:r>
      <w:r w:rsidR="009E48BD" w:rsidRPr="00144C66">
        <w:rPr>
          <w:rFonts w:ascii="Arial" w:hAnsi="Arial" w:cs="Arial"/>
          <w:b/>
        </w:rPr>
        <w:t xml:space="preserve">znik nr 1 do umowy </w:t>
      </w:r>
      <w:r w:rsidRPr="00144C66">
        <w:rPr>
          <w:rFonts w:ascii="Arial" w:hAnsi="Arial" w:cs="Arial"/>
          <w:b/>
        </w:rPr>
        <w:t xml:space="preserve"> B1</w:t>
      </w:r>
    </w:p>
    <w:p w:rsidR="001B2F0D" w:rsidRPr="00144C66" w:rsidRDefault="001B2F0D" w:rsidP="001B2F0D">
      <w:pPr>
        <w:jc w:val="center"/>
        <w:rPr>
          <w:rFonts w:ascii="Arial" w:hAnsi="Arial" w:cs="Arial"/>
          <w:b/>
        </w:rPr>
      </w:pPr>
      <w:r w:rsidRPr="00144C66">
        <w:rPr>
          <w:rFonts w:ascii="Arial" w:hAnsi="Arial" w:cs="Arial"/>
          <w:b/>
        </w:rPr>
        <w:t>ZESTAWIENIE RYCZAŁTOWYCH CEN JEDNOSTKOWYCH</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229"/>
        <w:gridCol w:w="1845"/>
      </w:tblGrid>
      <w:tr w:rsidR="001B2F0D" w:rsidRPr="00144C66" w:rsidTr="001B2F0D">
        <w:trPr>
          <w:cantSplit/>
          <w:trHeight w:val="723"/>
          <w:jc w:val="center"/>
        </w:trPr>
        <w:tc>
          <w:tcPr>
            <w:tcW w:w="572" w:type="dxa"/>
            <w:tcBorders>
              <w:top w:val="double" w:sz="2" w:space="0" w:color="auto"/>
              <w:left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L.p.</w:t>
            </w:r>
          </w:p>
        </w:tc>
        <w:tc>
          <w:tcPr>
            <w:tcW w:w="7229" w:type="dxa"/>
            <w:tcBorders>
              <w:top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 xml:space="preserve">WYSZCZEGÓLNIENIE ZAKRESU </w:t>
            </w:r>
          </w:p>
        </w:tc>
        <w:tc>
          <w:tcPr>
            <w:tcW w:w="1845" w:type="dxa"/>
            <w:tcBorders>
              <w:top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Cena jednostkowa(z pod. VAT)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09"/>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1</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Montaż śmietniczki na fundamencie betonowym</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fundamentu 0,3x0,3x0,3m</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00"/>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2</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Montaż śmietniczki betonowej</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r w:rsidR="00FA788C" w:rsidRPr="00144C66">
              <w:rPr>
                <w:rFonts w:ascii="Arial" w:hAnsi="Arial" w:cs="Arial"/>
                <w:sz w:val="22"/>
                <w:szCs w:val="22"/>
              </w:rPr>
              <w:t xml:space="preserve"> i montaż</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r w:rsidR="00FA788C" w:rsidRPr="00144C66">
              <w:rPr>
                <w:rFonts w:ascii="Arial" w:hAnsi="Arial" w:cs="Arial"/>
                <w:sz w:val="22"/>
                <w:szCs w:val="22"/>
              </w:rPr>
              <w:t xml:space="preserve">(zmiana lokalizacji w obrębie </w:t>
            </w:r>
            <w:r w:rsidR="00B74CD8">
              <w:rPr>
                <w:rFonts w:ascii="Arial" w:hAnsi="Arial" w:cs="Arial"/>
                <w:sz w:val="22"/>
                <w:szCs w:val="22"/>
              </w:rPr>
              <w:t>Miasta</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00"/>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3</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Montaż śmietniczki na słupku metalowym</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fundamentu 0,3x0,3x0,3m</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słupka</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00"/>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4</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Montaż śmietniczki na słupku metalowym</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montaż </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5</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Remont śmietniczki - metalowe</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demontaż,</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naprawa i wymiana uszkodzonych elementów,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szpachlowanie i dwukrotne pomalowanie,</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6</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 xml:space="preserve">Remont śmietniczki </w:t>
            </w:r>
          </w:p>
          <w:p w:rsidR="001B2F0D" w:rsidRPr="00144C66" w:rsidRDefault="001B2F0D" w:rsidP="001B2F0D">
            <w:pPr>
              <w:jc w:val="both"/>
              <w:rPr>
                <w:rFonts w:ascii="Arial" w:hAnsi="Arial" w:cs="Arial"/>
              </w:rPr>
            </w:pPr>
            <w:r w:rsidRPr="00144C66">
              <w:rPr>
                <w:rFonts w:ascii="Arial" w:hAnsi="Arial" w:cs="Arial"/>
              </w:rPr>
              <w:t xml:space="preserve">Zakres /uszkodzenia do 50% /: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demontaż,</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naprawa i wymiana uszkodzonych elementów,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szpachlowanie i dwukrotne pomalowanie,</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left="76" w:right="-70"/>
              <w:jc w:val="both"/>
              <w:rPr>
                <w:rFonts w:ascii="Arial" w:hAnsi="Arial" w:cs="Arial"/>
              </w:rPr>
            </w:pPr>
            <w:r w:rsidRPr="00144C66">
              <w:rPr>
                <w:rFonts w:ascii="Arial" w:hAnsi="Arial" w:cs="Arial"/>
              </w:rPr>
              <w:lastRenderedPageBreak/>
              <w:t>7</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Demontaż śmietniczki</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demontaż </w:t>
            </w:r>
          </w:p>
          <w:p w:rsidR="001B2F0D" w:rsidRPr="00144C66" w:rsidRDefault="001B2F0D" w:rsidP="002B2D89">
            <w:pPr>
              <w:pStyle w:val="Stopka"/>
              <w:tabs>
                <w:tab w:val="clear" w:pos="4536"/>
                <w:tab w:val="clear" w:pos="9072"/>
              </w:tabs>
              <w:jc w:val="both"/>
              <w:rPr>
                <w:rFonts w:ascii="Arial" w:hAnsi="Arial" w:cs="Arial"/>
                <w:sz w:val="22"/>
                <w:szCs w:val="22"/>
              </w:rPr>
            </w:pPr>
            <w:r w:rsidRPr="00144C66">
              <w:rPr>
                <w:rFonts w:ascii="Arial" w:hAnsi="Arial" w:cs="Arial"/>
                <w:sz w:val="22"/>
                <w:szCs w:val="22"/>
              </w:rPr>
              <w:t xml:space="preserve">- transport z terenu miasta do magazynu przy ulicy </w:t>
            </w:r>
            <w:r w:rsidR="002B2D89" w:rsidRPr="00144C66">
              <w:rPr>
                <w:rFonts w:ascii="Arial" w:hAnsi="Arial" w:cs="Arial"/>
                <w:sz w:val="22"/>
                <w:szCs w:val="22"/>
              </w:rPr>
              <w:t>Obwodowej</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8</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Montaż wkładu do śmietniczki</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Suwalskiej,</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 wkładu</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9</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Czyszczenie śmietniczki</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tzw.„spadź”, napisów,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umycie z użyciem detergentów.</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10</w:t>
            </w:r>
          </w:p>
        </w:tc>
        <w:tc>
          <w:tcPr>
            <w:tcW w:w="7229" w:type="dxa"/>
            <w:vAlign w:val="center"/>
          </w:tcPr>
          <w:p w:rsidR="001B2F0D" w:rsidRPr="00144C66" w:rsidRDefault="001B2F0D" w:rsidP="001B2F0D">
            <w:pPr>
              <w:jc w:val="both"/>
              <w:rPr>
                <w:rFonts w:ascii="Arial" w:hAnsi="Arial" w:cs="Arial"/>
              </w:rPr>
            </w:pPr>
            <w:r w:rsidRPr="00144C66">
              <w:rPr>
                <w:rFonts w:ascii="Arial" w:hAnsi="Arial" w:cs="Arial"/>
              </w:rPr>
              <w:t>Serwis pozimowy śmietniczek (pionowanie, dokręcanie śrub, czyszczenie itp.)</w:t>
            </w:r>
          </w:p>
        </w:tc>
        <w:tc>
          <w:tcPr>
            <w:tcW w:w="1845"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p>
        </w:tc>
        <w:tc>
          <w:tcPr>
            <w:tcW w:w="7229" w:type="dxa"/>
            <w:vAlign w:val="center"/>
          </w:tcPr>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Remont element</w:t>
            </w:r>
            <w:r w:rsidR="009E48BD" w:rsidRPr="00144C66">
              <w:rPr>
                <w:rFonts w:ascii="Arial" w:hAnsi="Arial" w:cs="Arial"/>
                <w:sz w:val="22"/>
                <w:szCs w:val="22"/>
              </w:rPr>
              <w:t>ów nie ujętych w poz. od 1 do 10</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Kosztorys powykonawczy opracowany wg tabeli KNR, w oparciu o wskaźniki użyte do kalkulacji wartości zamówienia</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sprzęt wg faktur</w:t>
            </w:r>
          </w:p>
          <w:p w:rsidR="001B2F0D" w:rsidRPr="00144C66" w:rsidRDefault="001B2F0D" w:rsidP="001B2F0D">
            <w:pPr>
              <w:jc w:val="both"/>
              <w:rPr>
                <w:rFonts w:ascii="Arial" w:hAnsi="Arial" w:cs="Arial"/>
              </w:rPr>
            </w:pPr>
            <w:r w:rsidRPr="00144C66">
              <w:rPr>
                <w:rFonts w:ascii="Arial" w:hAnsi="Arial" w:cs="Arial"/>
              </w:rPr>
              <w:t>- materiały wg faktur</w:t>
            </w:r>
          </w:p>
        </w:tc>
        <w:tc>
          <w:tcPr>
            <w:tcW w:w="1845" w:type="dxa"/>
            <w:vAlign w:val="center"/>
          </w:tcPr>
          <w:p w:rsidR="001B2F0D" w:rsidRPr="00144C66" w:rsidRDefault="001B2F0D" w:rsidP="001B2F0D">
            <w:pPr>
              <w:spacing w:line="240" w:lineRule="auto"/>
              <w:jc w:val="both"/>
              <w:rPr>
                <w:rFonts w:ascii="Arial" w:hAnsi="Arial" w:cs="Arial"/>
              </w:rPr>
            </w:pPr>
            <w:r w:rsidRPr="00144C66">
              <w:rPr>
                <w:rFonts w:ascii="Arial" w:hAnsi="Arial" w:cs="Arial"/>
              </w:rPr>
              <w:t>R ………………zł/r-g</w:t>
            </w:r>
          </w:p>
          <w:p w:rsidR="001B2F0D" w:rsidRPr="00144C66" w:rsidRDefault="001B2F0D" w:rsidP="001B2F0D">
            <w:pPr>
              <w:spacing w:line="240" w:lineRule="auto"/>
              <w:jc w:val="both"/>
              <w:rPr>
                <w:rFonts w:ascii="Arial" w:hAnsi="Arial" w:cs="Arial"/>
              </w:rPr>
            </w:pPr>
            <w:r w:rsidRPr="00144C66">
              <w:rPr>
                <w:rFonts w:ascii="Arial" w:hAnsi="Arial" w:cs="Arial"/>
              </w:rPr>
              <w:t>KZ……………..%</w:t>
            </w:r>
          </w:p>
          <w:p w:rsidR="001B2F0D" w:rsidRPr="00144C66" w:rsidRDefault="001B2F0D" w:rsidP="001B2F0D">
            <w:pPr>
              <w:spacing w:line="240" w:lineRule="auto"/>
              <w:jc w:val="both"/>
              <w:rPr>
                <w:rFonts w:ascii="Arial" w:hAnsi="Arial" w:cs="Arial"/>
              </w:rPr>
            </w:pPr>
            <w:r w:rsidRPr="00144C66">
              <w:rPr>
                <w:rFonts w:ascii="Arial" w:hAnsi="Arial" w:cs="Arial"/>
              </w:rPr>
              <w:t>KO……………..%</w:t>
            </w:r>
          </w:p>
          <w:p w:rsidR="001B2F0D" w:rsidRPr="00144C66" w:rsidRDefault="001B2F0D" w:rsidP="001B2F0D">
            <w:pPr>
              <w:spacing w:line="240" w:lineRule="auto"/>
              <w:jc w:val="both"/>
              <w:rPr>
                <w:rFonts w:ascii="Arial" w:hAnsi="Arial" w:cs="Arial"/>
              </w:rPr>
            </w:pPr>
            <w:r w:rsidRPr="00144C66">
              <w:rPr>
                <w:rFonts w:ascii="Arial" w:hAnsi="Arial" w:cs="Arial"/>
              </w:rPr>
              <w:t>Zysk……………%</w:t>
            </w:r>
          </w:p>
          <w:p w:rsidR="001B2F0D" w:rsidRPr="00144C66" w:rsidRDefault="001B2F0D" w:rsidP="001B2F0D">
            <w:pPr>
              <w:jc w:val="both"/>
              <w:rPr>
                <w:rFonts w:ascii="Arial" w:hAnsi="Arial" w:cs="Arial"/>
              </w:rPr>
            </w:pPr>
          </w:p>
        </w:tc>
      </w:tr>
    </w:tbl>
    <w:p w:rsidR="001B2F0D" w:rsidRPr="00144C66" w:rsidRDefault="001B2F0D" w:rsidP="001B2F0D">
      <w:pPr>
        <w:jc w:val="both"/>
        <w:rPr>
          <w:rFonts w:ascii="Arial" w:hAnsi="Arial" w:cs="Arial"/>
          <w:b/>
        </w:rPr>
      </w:pPr>
      <w:r w:rsidRPr="00144C66">
        <w:rPr>
          <w:rFonts w:ascii="Arial" w:hAnsi="Arial" w:cs="Arial"/>
          <w:b/>
        </w:rPr>
        <w:t xml:space="preserve"> UWAGA! Ceny obejmują koszt robocizny, materiałów, sprzęt, koszty pośrednie, koszty zakupu, zysk, podatek VAT.</w:t>
      </w:r>
    </w:p>
    <w:p w:rsidR="001B2F0D" w:rsidRPr="00144C66" w:rsidRDefault="001B2F0D" w:rsidP="001B2F0D">
      <w:pPr>
        <w:pStyle w:val="Nagwek2"/>
        <w:jc w:val="center"/>
        <w:rPr>
          <w:rFonts w:ascii="Arial" w:hAnsi="Arial" w:cs="Arial"/>
          <w:sz w:val="22"/>
          <w:szCs w:val="22"/>
        </w:rPr>
      </w:pPr>
      <w:r w:rsidRPr="00144C66">
        <w:rPr>
          <w:rFonts w:ascii="Arial" w:hAnsi="Arial" w:cs="Arial"/>
          <w:sz w:val="22"/>
          <w:szCs w:val="22"/>
        </w:rPr>
        <w:t>ZAMAWIAJĄCY</w:t>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t xml:space="preserve"> WYKONAWCA</w:t>
      </w:r>
    </w:p>
    <w:p w:rsidR="001B2F0D" w:rsidRPr="00144C66" w:rsidRDefault="001B2F0D" w:rsidP="001B2F0D">
      <w:pPr>
        <w:jc w:val="center"/>
        <w:rPr>
          <w:rFonts w:ascii="Arial" w:hAnsi="Arial" w:cs="Arial"/>
          <w:b/>
        </w:rPr>
      </w:pP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r w:rsidRPr="00144C66">
        <w:rPr>
          <w:rFonts w:ascii="Arial" w:hAnsi="Arial" w:cs="Arial"/>
          <w:b/>
        </w:rPr>
        <w:tab/>
      </w:r>
    </w:p>
    <w:p w:rsidR="001B2F0D" w:rsidRPr="00144C66" w:rsidRDefault="001B2F0D" w:rsidP="001B2F0D">
      <w:pPr>
        <w:pStyle w:val="Nagwek"/>
        <w:tabs>
          <w:tab w:val="clear" w:pos="4536"/>
          <w:tab w:val="clear" w:pos="9072"/>
        </w:tabs>
        <w:jc w:val="right"/>
        <w:rPr>
          <w:rFonts w:ascii="Arial" w:hAnsi="Arial" w:cs="Arial"/>
          <w:b/>
          <w:sz w:val="22"/>
          <w:szCs w:val="22"/>
        </w:rPr>
      </w:pPr>
    </w:p>
    <w:p w:rsidR="001B2F0D" w:rsidRPr="00144C66" w:rsidRDefault="001B2F0D" w:rsidP="001B2F0D">
      <w:pPr>
        <w:pStyle w:val="Nagwek"/>
        <w:tabs>
          <w:tab w:val="clear" w:pos="4536"/>
          <w:tab w:val="clear" w:pos="9072"/>
        </w:tabs>
        <w:jc w:val="right"/>
        <w:rPr>
          <w:rFonts w:ascii="Arial" w:hAnsi="Arial" w:cs="Arial"/>
          <w:b/>
          <w:sz w:val="22"/>
          <w:szCs w:val="22"/>
        </w:rPr>
      </w:pPr>
    </w:p>
    <w:p w:rsidR="001B2F0D" w:rsidRPr="00144C66" w:rsidRDefault="001B2F0D" w:rsidP="001B2F0D">
      <w:pPr>
        <w:pStyle w:val="Nagwek"/>
        <w:tabs>
          <w:tab w:val="clear" w:pos="4536"/>
          <w:tab w:val="clear" w:pos="9072"/>
        </w:tabs>
        <w:jc w:val="right"/>
        <w:rPr>
          <w:rFonts w:ascii="Arial" w:hAnsi="Arial" w:cs="Arial"/>
          <w:b/>
          <w:sz w:val="22"/>
          <w:szCs w:val="22"/>
        </w:rPr>
      </w:pPr>
    </w:p>
    <w:p w:rsidR="001B2F0D" w:rsidRPr="00144C66" w:rsidRDefault="001B2F0D" w:rsidP="001B2F0D">
      <w:pPr>
        <w:jc w:val="both"/>
        <w:rPr>
          <w:rFonts w:ascii="Arial" w:hAnsi="Arial" w:cs="Arial"/>
        </w:rPr>
      </w:pPr>
    </w:p>
    <w:p w:rsidR="00B74CD8" w:rsidRDefault="00B74CD8">
      <w:pPr>
        <w:rPr>
          <w:rFonts w:ascii="Arial" w:hAnsi="Arial" w:cs="Arial"/>
          <w:b/>
        </w:rPr>
      </w:pPr>
      <w:r>
        <w:rPr>
          <w:rFonts w:ascii="Arial" w:hAnsi="Arial" w:cs="Arial"/>
          <w:b/>
        </w:rPr>
        <w:br w:type="page"/>
      </w:r>
    </w:p>
    <w:p w:rsidR="001B2F0D" w:rsidRPr="00144C66" w:rsidRDefault="00144C66" w:rsidP="001B2F0D">
      <w:pPr>
        <w:jc w:val="right"/>
        <w:rPr>
          <w:rFonts w:ascii="Arial" w:hAnsi="Arial" w:cs="Arial"/>
          <w:b/>
        </w:rPr>
      </w:pPr>
      <w:r w:rsidRPr="00144C66">
        <w:rPr>
          <w:rFonts w:ascii="Arial" w:hAnsi="Arial" w:cs="Arial"/>
          <w:b/>
        </w:rPr>
        <w:lastRenderedPageBreak/>
        <w:t>Załącznik B2</w:t>
      </w:r>
    </w:p>
    <w:p w:rsidR="001B2F0D" w:rsidRPr="00144C66" w:rsidRDefault="001B2F0D" w:rsidP="001B2F0D">
      <w:pPr>
        <w:jc w:val="right"/>
        <w:rPr>
          <w:rFonts w:ascii="Arial" w:hAnsi="Arial" w:cs="Arial"/>
          <w:b/>
        </w:rPr>
      </w:pPr>
      <w:r w:rsidRPr="00144C66">
        <w:rPr>
          <w:rFonts w:ascii="Arial" w:hAnsi="Arial" w:cs="Arial"/>
          <w:b/>
        </w:rPr>
        <w:t xml:space="preserve"> (Projekt)</w:t>
      </w:r>
    </w:p>
    <w:p w:rsidR="001B2F0D" w:rsidRPr="00144C66" w:rsidRDefault="001B2F0D" w:rsidP="001B2F0D">
      <w:pPr>
        <w:jc w:val="center"/>
        <w:rPr>
          <w:rFonts w:ascii="Arial" w:hAnsi="Arial" w:cs="Arial"/>
          <w:b/>
        </w:rPr>
      </w:pPr>
      <w:r w:rsidRPr="00144C66">
        <w:rPr>
          <w:rFonts w:ascii="Arial" w:hAnsi="Arial" w:cs="Arial"/>
          <w:b/>
        </w:rPr>
        <w:t>Umowa</w:t>
      </w:r>
    </w:p>
    <w:p w:rsidR="001B2F0D" w:rsidRPr="00144C66" w:rsidRDefault="001B2F0D" w:rsidP="001B2F0D">
      <w:pPr>
        <w:jc w:val="both"/>
        <w:rPr>
          <w:rFonts w:ascii="Arial" w:hAnsi="Arial" w:cs="Arial"/>
        </w:rPr>
      </w:pPr>
      <w:r w:rsidRPr="00144C66">
        <w:rPr>
          <w:rFonts w:ascii="Arial" w:hAnsi="Arial" w:cs="Arial"/>
        </w:rPr>
        <w:t xml:space="preserve">W dniu ....................  w Giżycku pomiędzy Gminą Miejską Giżycko, zwaną dalej w tekście                  „ Zamawiającym ”, reprezentowaną  przez: </w:t>
      </w:r>
    </w:p>
    <w:p w:rsidR="001B2F0D" w:rsidRPr="00144C66" w:rsidRDefault="001B2F0D" w:rsidP="00150824">
      <w:pPr>
        <w:numPr>
          <w:ilvl w:val="1"/>
          <w:numId w:val="32"/>
        </w:numPr>
        <w:spacing w:after="0" w:line="240" w:lineRule="auto"/>
        <w:jc w:val="both"/>
        <w:rPr>
          <w:rFonts w:ascii="Arial" w:hAnsi="Arial" w:cs="Arial"/>
        </w:rPr>
      </w:pPr>
      <w:r w:rsidRPr="00144C66">
        <w:rPr>
          <w:rFonts w:ascii="Arial" w:hAnsi="Arial" w:cs="Arial"/>
        </w:rPr>
        <w:t xml:space="preserve">Burmistrza </w:t>
      </w:r>
      <w:r w:rsidR="002B2D89" w:rsidRPr="00144C66">
        <w:rPr>
          <w:rFonts w:ascii="Arial" w:hAnsi="Arial" w:cs="Arial"/>
        </w:rPr>
        <w:t xml:space="preserve">Miasta Giżycka </w:t>
      </w:r>
      <w:r w:rsidRPr="00144C66">
        <w:rPr>
          <w:rFonts w:ascii="Arial" w:hAnsi="Arial" w:cs="Arial"/>
        </w:rPr>
        <w:t xml:space="preserve">– </w:t>
      </w:r>
      <w:r w:rsidR="009E48BD" w:rsidRPr="00144C66">
        <w:rPr>
          <w:rFonts w:ascii="Arial" w:hAnsi="Arial" w:cs="Arial"/>
        </w:rPr>
        <w:t>Wojciecha Karola Iwaszkiewicza</w:t>
      </w:r>
    </w:p>
    <w:p w:rsidR="001B2F0D" w:rsidRPr="00144C66" w:rsidRDefault="001B2F0D" w:rsidP="001B2F0D">
      <w:pPr>
        <w:jc w:val="both"/>
        <w:rPr>
          <w:rFonts w:ascii="Arial" w:hAnsi="Arial" w:cs="Arial"/>
        </w:rPr>
      </w:pPr>
      <w:r w:rsidRPr="00144C66">
        <w:rPr>
          <w:rFonts w:ascii="Arial" w:hAnsi="Arial" w:cs="Arial"/>
        </w:rPr>
        <w:t>a ..................................................................................................................................................</w:t>
      </w:r>
    </w:p>
    <w:p w:rsidR="001B2F0D" w:rsidRPr="00144C66" w:rsidRDefault="00B74CD8" w:rsidP="001B2F0D">
      <w:pPr>
        <w:jc w:val="both"/>
        <w:rPr>
          <w:rFonts w:ascii="Arial" w:hAnsi="Arial" w:cs="Arial"/>
        </w:rPr>
      </w:pPr>
      <w:r>
        <w:rPr>
          <w:rFonts w:ascii="Arial" w:hAnsi="Arial" w:cs="Arial"/>
        </w:rPr>
        <w:t>mającym swą siedzibę w ……</w:t>
      </w:r>
      <w:r w:rsidR="001B2F0D"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reprezentowanym przez:</w:t>
      </w:r>
    </w:p>
    <w:p w:rsidR="001B2F0D" w:rsidRPr="00144C66" w:rsidRDefault="001B2F0D" w:rsidP="001B2F0D">
      <w:pPr>
        <w:jc w:val="both"/>
        <w:rPr>
          <w:rFonts w:ascii="Arial" w:hAnsi="Arial" w:cs="Arial"/>
        </w:rPr>
      </w:pPr>
      <w:r w:rsidRPr="00144C66">
        <w:rPr>
          <w:rFonts w:ascii="Arial" w:hAnsi="Arial" w:cs="Arial"/>
        </w:rPr>
        <w:t>1. .......................................................................................</w:t>
      </w:r>
    </w:p>
    <w:p w:rsidR="001B2F0D" w:rsidRPr="00144C66" w:rsidRDefault="001B2F0D" w:rsidP="001B2F0D">
      <w:pPr>
        <w:jc w:val="both"/>
        <w:rPr>
          <w:rFonts w:ascii="Arial" w:hAnsi="Arial" w:cs="Arial"/>
        </w:rPr>
      </w:pPr>
      <w:r w:rsidRPr="00144C66">
        <w:rPr>
          <w:rFonts w:ascii="Arial" w:hAnsi="Arial" w:cs="Arial"/>
        </w:rPr>
        <w:t>2. .......................................................................................</w:t>
      </w:r>
    </w:p>
    <w:p w:rsidR="001B2F0D" w:rsidRPr="00144C66" w:rsidRDefault="001B2F0D" w:rsidP="001B2F0D">
      <w:pPr>
        <w:jc w:val="both"/>
        <w:rPr>
          <w:rFonts w:ascii="Arial" w:hAnsi="Arial" w:cs="Arial"/>
        </w:rPr>
      </w:pPr>
      <w:r w:rsidRPr="00144C66">
        <w:rPr>
          <w:rFonts w:ascii="Arial" w:hAnsi="Arial" w:cs="Arial"/>
        </w:rPr>
        <w:t>zwanym dalej w tekście  „Wykonawcą”, w rezultacie dokonania przez Zamawiającego wyboru oferty Wykonawcy została zawarta umowa o następującej treści:</w:t>
      </w:r>
    </w:p>
    <w:p w:rsidR="001B2F0D" w:rsidRPr="00144C66" w:rsidRDefault="001B2F0D" w:rsidP="001B2F0D">
      <w:pPr>
        <w:jc w:val="center"/>
        <w:rPr>
          <w:rFonts w:ascii="Arial" w:hAnsi="Arial" w:cs="Arial"/>
        </w:rPr>
      </w:pPr>
      <w:r w:rsidRPr="00144C66">
        <w:rPr>
          <w:rFonts w:ascii="Arial" w:hAnsi="Arial" w:cs="Arial"/>
        </w:rPr>
        <w:t>§ 1</w:t>
      </w:r>
    </w:p>
    <w:p w:rsidR="001B2F0D" w:rsidRPr="00144C66" w:rsidRDefault="001B2F0D" w:rsidP="00150824">
      <w:pPr>
        <w:numPr>
          <w:ilvl w:val="0"/>
          <w:numId w:val="33"/>
        </w:numPr>
        <w:spacing w:after="60" w:line="240" w:lineRule="auto"/>
        <w:jc w:val="both"/>
        <w:rPr>
          <w:rFonts w:ascii="Arial" w:hAnsi="Arial" w:cs="Arial"/>
          <w:b/>
        </w:rPr>
      </w:pPr>
      <w:r w:rsidRPr="00144C66">
        <w:rPr>
          <w:rFonts w:ascii="Arial" w:hAnsi="Arial" w:cs="Arial"/>
        </w:rPr>
        <w:t xml:space="preserve">Zamawiający zleca a Wykonawca zobowiązuje się do wykonania zadania: </w:t>
      </w:r>
      <w:r w:rsidR="002B2D89" w:rsidRPr="00144C66">
        <w:rPr>
          <w:rFonts w:ascii="Arial" w:hAnsi="Arial" w:cs="Arial"/>
          <w:b/>
        </w:rPr>
        <w:t>„Remont ławek i urządzeń placów</w:t>
      </w:r>
      <w:r w:rsidRPr="00144C66">
        <w:rPr>
          <w:rFonts w:ascii="Arial" w:hAnsi="Arial" w:cs="Arial"/>
          <w:b/>
        </w:rPr>
        <w:t xml:space="preserve"> zabaw.”</w:t>
      </w:r>
    </w:p>
    <w:p w:rsidR="001B2F0D" w:rsidRPr="00144C66" w:rsidRDefault="001B2F0D" w:rsidP="00150824">
      <w:pPr>
        <w:pStyle w:val="Nagwek"/>
        <w:numPr>
          <w:ilvl w:val="0"/>
          <w:numId w:val="33"/>
        </w:numPr>
        <w:tabs>
          <w:tab w:val="clear" w:pos="4536"/>
          <w:tab w:val="clear" w:pos="9072"/>
        </w:tabs>
        <w:spacing w:after="60"/>
        <w:jc w:val="both"/>
        <w:rPr>
          <w:rFonts w:ascii="Arial" w:hAnsi="Arial" w:cs="Arial"/>
          <w:sz w:val="22"/>
          <w:szCs w:val="22"/>
        </w:rPr>
      </w:pPr>
      <w:r w:rsidRPr="00144C66">
        <w:rPr>
          <w:rFonts w:ascii="Arial" w:hAnsi="Arial" w:cs="Arial"/>
          <w:sz w:val="22"/>
          <w:szCs w:val="22"/>
        </w:rPr>
        <w:t>Zakres robót obejmuje wykonywanie prac wymienionych w Zestawieniu ryczałtowych cen jednostkowych – zał. nr 1 do umowy.</w:t>
      </w:r>
    </w:p>
    <w:p w:rsidR="001B2F0D" w:rsidRPr="00144C66" w:rsidRDefault="001B2F0D" w:rsidP="00150824">
      <w:pPr>
        <w:numPr>
          <w:ilvl w:val="0"/>
          <w:numId w:val="33"/>
        </w:numPr>
        <w:spacing w:after="0" w:line="240" w:lineRule="auto"/>
        <w:jc w:val="both"/>
        <w:rPr>
          <w:rFonts w:ascii="Arial" w:hAnsi="Arial" w:cs="Arial"/>
        </w:rPr>
      </w:pPr>
      <w:r w:rsidRPr="00144C66">
        <w:rPr>
          <w:rFonts w:ascii="Arial" w:hAnsi="Arial" w:cs="Arial"/>
        </w:rPr>
        <w:t xml:space="preserve">Integralną częścią umowy jest </w:t>
      </w:r>
      <w:r w:rsidR="00316F8C" w:rsidRPr="00144C66">
        <w:rPr>
          <w:rFonts w:ascii="Arial" w:hAnsi="Arial" w:cs="Arial"/>
        </w:rPr>
        <w:t>Dokumentacja Przetargowa</w:t>
      </w:r>
      <w:r w:rsidRPr="00144C66">
        <w:rPr>
          <w:rFonts w:ascii="Arial" w:hAnsi="Arial" w:cs="Arial"/>
        </w:rPr>
        <w:t xml:space="preserve"> i oferta Wykonawcy.</w:t>
      </w:r>
    </w:p>
    <w:p w:rsidR="001B2F0D" w:rsidRPr="00144C66" w:rsidRDefault="001B2F0D" w:rsidP="001B2F0D">
      <w:pPr>
        <w:spacing w:after="60"/>
        <w:ind w:left="567" w:hanging="454"/>
        <w:jc w:val="center"/>
        <w:rPr>
          <w:rFonts w:ascii="Arial" w:hAnsi="Arial" w:cs="Arial"/>
        </w:rPr>
      </w:pPr>
      <w:r w:rsidRPr="00144C66">
        <w:rPr>
          <w:rFonts w:ascii="Arial" w:hAnsi="Arial" w:cs="Arial"/>
        </w:rPr>
        <w:t>§ 2</w:t>
      </w:r>
    </w:p>
    <w:p w:rsidR="001B2F0D" w:rsidRPr="00144C66" w:rsidRDefault="001B2F0D" w:rsidP="001B2F0D">
      <w:pPr>
        <w:pStyle w:val="Tekstpodstawowywcity"/>
        <w:jc w:val="both"/>
        <w:rPr>
          <w:rFonts w:ascii="Arial" w:hAnsi="Arial" w:cs="Arial"/>
          <w:sz w:val="22"/>
          <w:szCs w:val="22"/>
        </w:rPr>
      </w:pPr>
      <w:r w:rsidRPr="00144C66">
        <w:rPr>
          <w:rFonts w:ascii="Arial" w:hAnsi="Arial" w:cs="Arial"/>
          <w:sz w:val="22"/>
          <w:szCs w:val="22"/>
        </w:rPr>
        <w:t>Termin realizacji zamówienia: od dnia podpisania umowy do 3</w:t>
      </w:r>
      <w:r w:rsidR="009E48BD" w:rsidRPr="00144C66">
        <w:rPr>
          <w:rFonts w:ascii="Arial" w:hAnsi="Arial" w:cs="Arial"/>
          <w:sz w:val="22"/>
          <w:szCs w:val="22"/>
        </w:rPr>
        <w:t>0</w:t>
      </w:r>
      <w:r w:rsidR="00144C66" w:rsidRPr="00144C66">
        <w:rPr>
          <w:rFonts w:ascii="Arial" w:hAnsi="Arial" w:cs="Arial"/>
          <w:sz w:val="22"/>
          <w:szCs w:val="22"/>
        </w:rPr>
        <w:t xml:space="preserve"> </w:t>
      </w:r>
      <w:r w:rsidR="009E48BD" w:rsidRPr="00144C66">
        <w:rPr>
          <w:rFonts w:ascii="Arial" w:hAnsi="Arial" w:cs="Arial"/>
          <w:sz w:val="22"/>
          <w:szCs w:val="22"/>
        </w:rPr>
        <w:t>czerwca</w:t>
      </w:r>
      <w:r w:rsidRPr="00144C66">
        <w:rPr>
          <w:rFonts w:ascii="Arial" w:hAnsi="Arial" w:cs="Arial"/>
          <w:sz w:val="22"/>
          <w:szCs w:val="22"/>
        </w:rPr>
        <w:t xml:space="preserve"> 20</w:t>
      </w:r>
      <w:r w:rsidR="009E48BD" w:rsidRPr="00144C66">
        <w:rPr>
          <w:rFonts w:ascii="Arial" w:hAnsi="Arial" w:cs="Arial"/>
          <w:sz w:val="22"/>
          <w:szCs w:val="22"/>
        </w:rPr>
        <w:t>16</w:t>
      </w:r>
      <w:r w:rsidRPr="00144C66">
        <w:rPr>
          <w:rFonts w:ascii="Arial" w:hAnsi="Arial" w:cs="Arial"/>
          <w:sz w:val="22"/>
          <w:szCs w:val="22"/>
        </w:rPr>
        <w:t>r.</w:t>
      </w:r>
    </w:p>
    <w:p w:rsidR="001B2F0D" w:rsidRPr="00144C66" w:rsidRDefault="001B2F0D" w:rsidP="001B2F0D">
      <w:pPr>
        <w:spacing w:after="60"/>
        <w:ind w:left="567" w:hanging="454"/>
        <w:jc w:val="center"/>
        <w:rPr>
          <w:rFonts w:ascii="Arial" w:hAnsi="Arial" w:cs="Arial"/>
        </w:rPr>
      </w:pPr>
      <w:r w:rsidRPr="00144C66">
        <w:rPr>
          <w:rFonts w:ascii="Arial" w:hAnsi="Arial" w:cs="Arial"/>
        </w:rPr>
        <w:t>§ 3</w:t>
      </w:r>
    </w:p>
    <w:p w:rsidR="001B2F0D" w:rsidRPr="00144C66" w:rsidRDefault="001B2F0D" w:rsidP="00150824">
      <w:pPr>
        <w:numPr>
          <w:ilvl w:val="0"/>
          <w:numId w:val="37"/>
        </w:numPr>
        <w:spacing w:after="60" w:line="240" w:lineRule="auto"/>
        <w:jc w:val="both"/>
        <w:rPr>
          <w:rFonts w:ascii="Arial" w:hAnsi="Arial" w:cs="Arial"/>
        </w:rPr>
      </w:pPr>
      <w:r w:rsidRPr="00144C66">
        <w:rPr>
          <w:rFonts w:ascii="Arial" w:hAnsi="Arial" w:cs="Arial"/>
        </w:rPr>
        <w:t>Zlecanie robót odbywać się będzie w miarę potrzeb Zamawiającego, w oparciu o pisemne ustalenia: lokalizacji, zakresu rzeczowego i terminu wykonania przy udziale upoważnionego przedstawiciela:</w:t>
      </w:r>
    </w:p>
    <w:p w:rsidR="001B2F0D" w:rsidRPr="00144C66" w:rsidRDefault="001B2F0D" w:rsidP="00150824">
      <w:pPr>
        <w:numPr>
          <w:ilvl w:val="0"/>
          <w:numId w:val="30"/>
        </w:numPr>
        <w:spacing w:after="0" w:line="240" w:lineRule="auto"/>
        <w:jc w:val="both"/>
        <w:rPr>
          <w:rFonts w:ascii="Arial" w:hAnsi="Arial" w:cs="Arial"/>
        </w:rPr>
      </w:pPr>
      <w:r w:rsidRPr="00144C66">
        <w:rPr>
          <w:rFonts w:ascii="Arial" w:hAnsi="Arial" w:cs="Arial"/>
        </w:rPr>
        <w:t xml:space="preserve">Zamawiającego – .......................................... </w:t>
      </w:r>
    </w:p>
    <w:p w:rsidR="001B2F0D" w:rsidRPr="00144C66" w:rsidRDefault="001B2F0D" w:rsidP="00150824">
      <w:pPr>
        <w:numPr>
          <w:ilvl w:val="0"/>
          <w:numId w:val="30"/>
        </w:numPr>
        <w:spacing w:after="0" w:line="240" w:lineRule="auto"/>
        <w:jc w:val="both"/>
        <w:rPr>
          <w:rFonts w:ascii="Arial" w:hAnsi="Arial" w:cs="Arial"/>
        </w:rPr>
      </w:pPr>
      <w:r w:rsidRPr="00144C66">
        <w:rPr>
          <w:rFonts w:ascii="Arial" w:hAnsi="Arial" w:cs="Arial"/>
        </w:rPr>
        <w:t>Wykonawcy – .......................................... /kierownik robót/</w:t>
      </w:r>
    </w:p>
    <w:p w:rsidR="001B2F0D" w:rsidRPr="00144C66" w:rsidRDefault="001B2F0D" w:rsidP="00150824">
      <w:pPr>
        <w:numPr>
          <w:ilvl w:val="0"/>
          <w:numId w:val="37"/>
        </w:numPr>
        <w:spacing w:after="60" w:line="240" w:lineRule="auto"/>
        <w:jc w:val="both"/>
        <w:rPr>
          <w:rFonts w:ascii="Arial" w:hAnsi="Arial" w:cs="Arial"/>
        </w:rPr>
      </w:pPr>
      <w:r w:rsidRPr="00144C66">
        <w:rPr>
          <w:rFonts w:ascii="Arial" w:hAnsi="Arial" w:cs="Arial"/>
        </w:rPr>
        <w:t>W przypadku zwłoki przy rozpoczęciu realizacji zlecenia ponad 2 dni robocze od daty otrzymania zlecenia, Zamawiający ma prawo odstąpić od zlecenia.</w:t>
      </w:r>
    </w:p>
    <w:p w:rsidR="001B2F0D" w:rsidRPr="00144C66" w:rsidRDefault="001B2F0D" w:rsidP="001B2F0D">
      <w:pPr>
        <w:spacing w:after="60"/>
        <w:ind w:left="567" w:hanging="454"/>
        <w:jc w:val="center"/>
        <w:rPr>
          <w:rFonts w:ascii="Arial" w:hAnsi="Arial" w:cs="Arial"/>
        </w:rPr>
      </w:pPr>
      <w:r w:rsidRPr="00144C66">
        <w:rPr>
          <w:rFonts w:ascii="Arial" w:hAnsi="Arial" w:cs="Arial"/>
        </w:rPr>
        <w:t>§ 4</w:t>
      </w:r>
    </w:p>
    <w:p w:rsidR="001B2F0D" w:rsidRPr="00144C66" w:rsidRDefault="001B2F0D" w:rsidP="00150824">
      <w:pPr>
        <w:numPr>
          <w:ilvl w:val="0"/>
          <w:numId w:val="40"/>
        </w:numPr>
        <w:spacing w:after="60" w:line="240" w:lineRule="auto"/>
        <w:jc w:val="both"/>
        <w:rPr>
          <w:rFonts w:ascii="Arial" w:hAnsi="Arial" w:cs="Arial"/>
        </w:rPr>
      </w:pPr>
      <w:r w:rsidRPr="00144C66">
        <w:rPr>
          <w:rFonts w:ascii="Arial" w:hAnsi="Arial" w:cs="Arial"/>
        </w:rPr>
        <w:t>Odbiór wykonanych robót będzie odbywał się w cyklach tygodniowych, po wykonaniu robót, przy udziale upoważnionych przedstawicieli stron.</w:t>
      </w:r>
    </w:p>
    <w:p w:rsidR="001B2F0D" w:rsidRPr="00144C66" w:rsidRDefault="001B2F0D" w:rsidP="00150824">
      <w:pPr>
        <w:numPr>
          <w:ilvl w:val="0"/>
          <w:numId w:val="40"/>
        </w:numPr>
        <w:spacing w:after="60" w:line="240" w:lineRule="auto"/>
        <w:jc w:val="both"/>
        <w:rPr>
          <w:rFonts w:ascii="Arial" w:hAnsi="Arial" w:cs="Arial"/>
        </w:rPr>
      </w:pPr>
      <w:r w:rsidRPr="00144C66">
        <w:rPr>
          <w:rFonts w:ascii="Arial" w:hAnsi="Arial" w:cs="Arial"/>
        </w:rPr>
        <w:t xml:space="preserve">Przed zgłoszeniem do odbioru Wykonawca ma obowiązek wykonania przewidzianych w przepisach prób i sprawdzeń, skompletowania i dostarczenia Zamawiającemu dokumentów niezbędnych do dokonania oceny prawidłowego wykonania przedmiotu umowy. </w:t>
      </w:r>
    </w:p>
    <w:p w:rsidR="001B2F0D" w:rsidRPr="00144C66" w:rsidRDefault="001B2F0D" w:rsidP="00150824">
      <w:pPr>
        <w:numPr>
          <w:ilvl w:val="0"/>
          <w:numId w:val="40"/>
        </w:numPr>
        <w:spacing w:after="60" w:line="240" w:lineRule="auto"/>
        <w:jc w:val="both"/>
        <w:rPr>
          <w:rFonts w:ascii="Arial" w:hAnsi="Arial" w:cs="Arial"/>
        </w:rPr>
      </w:pPr>
      <w:r w:rsidRPr="00144C66">
        <w:rPr>
          <w:rFonts w:ascii="Arial" w:hAnsi="Arial" w:cs="Arial"/>
        </w:rPr>
        <w:t>O osiągnięciu gotowości do odbioru Wykonawca jest zobowiązany zawiadomić Zamawiającego najpóźniej jeden dzień przed odbiorem.</w:t>
      </w:r>
    </w:p>
    <w:p w:rsidR="001B2F0D" w:rsidRPr="00144C66" w:rsidRDefault="001B2F0D" w:rsidP="00150824">
      <w:pPr>
        <w:numPr>
          <w:ilvl w:val="0"/>
          <w:numId w:val="40"/>
        </w:numPr>
        <w:spacing w:after="60" w:line="240" w:lineRule="auto"/>
        <w:jc w:val="both"/>
        <w:rPr>
          <w:rFonts w:ascii="Arial" w:hAnsi="Arial" w:cs="Arial"/>
        </w:rPr>
      </w:pPr>
      <w:r w:rsidRPr="00144C66">
        <w:rPr>
          <w:rFonts w:ascii="Arial" w:hAnsi="Arial" w:cs="Arial"/>
        </w:rPr>
        <w:t xml:space="preserve">Zamawiający po zgłoszeniu przez Wykonawcę przedmiotu umowy do odbioru końcowego,  </w:t>
      </w:r>
      <w:r w:rsidR="00316F8C" w:rsidRPr="00144C66">
        <w:rPr>
          <w:rFonts w:ascii="Arial" w:hAnsi="Arial" w:cs="Arial"/>
        </w:rPr>
        <w:t>ustali termin odbioru</w:t>
      </w:r>
      <w:r w:rsidRPr="00144C66">
        <w:rPr>
          <w:rFonts w:ascii="Arial" w:hAnsi="Arial" w:cs="Arial"/>
        </w:rPr>
        <w:t>.</w:t>
      </w:r>
    </w:p>
    <w:p w:rsidR="001B2F0D" w:rsidRPr="00144C66" w:rsidRDefault="001B2F0D" w:rsidP="00150824">
      <w:pPr>
        <w:numPr>
          <w:ilvl w:val="0"/>
          <w:numId w:val="40"/>
        </w:numPr>
        <w:spacing w:after="60" w:line="240" w:lineRule="auto"/>
        <w:jc w:val="both"/>
        <w:rPr>
          <w:rFonts w:ascii="Arial" w:hAnsi="Arial" w:cs="Arial"/>
        </w:rPr>
      </w:pPr>
      <w:r w:rsidRPr="00144C66">
        <w:rPr>
          <w:rFonts w:ascii="Arial" w:hAnsi="Arial" w:cs="Arial"/>
        </w:rPr>
        <w:lastRenderedPageBreak/>
        <w:t>Odbiór wykonanych robót będzie odbywał się w  ............................ /dzień tygodnia/.</w:t>
      </w:r>
    </w:p>
    <w:p w:rsidR="001B2F0D" w:rsidRPr="00144C66" w:rsidRDefault="001B2F0D" w:rsidP="00150824">
      <w:pPr>
        <w:pStyle w:val="Nagwek"/>
        <w:numPr>
          <w:ilvl w:val="0"/>
          <w:numId w:val="40"/>
        </w:numPr>
        <w:tabs>
          <w:tab w:val="clear" w:pos="4536"/>
          <w:tab w:val="clear" w:pos="9072"/>
        </w:tabs>
        <w:spacing w:after="60"/>
        <w:jc w:val="both"/>
        <w:rPr>
          <w:rFonts w:ascii="Arial" w:hAnsi="Arial" w:cs="Arial"/>
          <w:sz w:val="22"/>
          <w:szCs w:val="22"/>
        </w:rPr>
      </w:pPr>
      <w:r w:rsidRPr="00144C66">
        <w:rPr>
          <w:rFonts w:ascii="Arial" w:hAnsi="Arial" w:cs="Arial"/>
          <w:sz w:val="22"/>
          <w:szCs w:val="22"/>
        </w:rPr>
        <w:t>Podpisane zlecenie wykonania prac remontowo-konserwacyjnych jest podstawą do wystawienia faktury.</w:t>
      </w:r>
    </w:p>
    <w:p w:rsidR="001B2F0D" w:rsidRPr="00144C66" w:rsidRDefault="001B2F0D" w:rsidP="00150824">
      <w:pPr>
        <w:numPr>
          <w:ilvl w:val="0"/>
          <w:numId w:val="40"/>
        </w:numPr>
        <w:spacing w:after="60" w:line="240" w:lineRule="auto"/>
        <w:jc w:val="both"/>
        <w:rPr>
          <w:rFonts w:ascii="Arial" w:hAnsi="Arial" w:cs="Arial"/>
        </w:rPr>
      </w:pPr>
      <w:r w:rsidRPr="00144C66">
        <w:rPr>
          <w:rFonts w:ascii="Arial" w:hAnsi="Arial" w:cs="Arial"/>
        </w:rPr>
        <w:t>Faktury za wykonane usługi będą wystawiane w okresach tygodniowych.</w:t>
      </w:r>
    </w:p>
    <w:p w:rsidR="001B2F0D" w:rsidRPr="00144C66" w:rsidRDefault="001B2F0D" w:rsidP="001B2F0D">
      <w:pPr>
        <w:spacing w:after="60"/>
        <w:ind w:left="567" w:hanging="454"/>
        <w:jc w:val="center"/>
        <w:rPr>
          <w:rFonts w:ascii="Arial" w:hAnsi="Arial" w:cs="Arial"/>
        </w:rPr>
      </w:pPr>
      <w:r w:rsidRPr="00144C66">
        <w:rPr>
          <w:rFonts w:ascii="Arial" w:hAnsi="Arial" w:cs="Arial"/>
        </w:rPr>
        <w:t>§ 5</w:t>
      </w:r>
    </w:p>
    <w:p w:rsidR="001B2F0D" w:rsidRPr="00144C66" w:rsidRDefault="001B2F0D" w:rsidP="00150824">
      <w:pPr>
        <w:numPr>
          <w:ilvl w:val="0"/>
          <w:numId w:val="41"/>
        </w:numPr>
        <w:spacing w:after="0" w:line="240" w:lineRule="auto"/>
        <w:jc w:val="both"/>
        <w:rPr>
          <w:rFonts w:ascii="Arial" w:hAnsi="Arial" w:cs="Arial"/>
        </w:rPr>
      </w:pPr>
      <w:r w:rsidRPr="00144C66">
        <w:rPr>
          <w:rFonts w:ascii="Arial" w:hAnsi="Arial" w:cs="Arial"/>
        </w:rPr>
        <w:t>Wynagrodzenie zawierające podatek VAT, zostanie ustalone w oparciu o stawki, określone w zał. nr 1 do umowy, poprzez pomnożenie ww. stawki przez ilość jednostek potwierdzonych zleceniem wykonania prac remontowo-konserwacyjnych.</w:t>
      </w:r>
    </w:p>
    <w:p w:rsidR="001B2F0D" w:rsidRPr="00144C66" w:rsidRDefault="001B2F0D" w:rsidP="00646EE9">
      <w:pPr>
        <w:pStyle w:val="Akapitzlist"/>
        <w:numPr>
          <w:ilvl w:val="0"/>
          <w:numId w:val="41"/>
        </w:numPr>
        <w:jc w:val="both"/>
        <w:rPr>
          <w:rFonts w:ascii="Arial" w:hAnsi="Arial" w:cs="Arial"/>
        </w:rPr>
      </w:pPr>
      <w:r w:rsidRPr="00144C66">
        <w:rPr>
          <w:rFonts w:ascii="Arial" w:hAnsi="Arial" w:cs="Arial"/>
        </w:rPr>
        <w:t>Planowana wartość realizacji całej umowy stanowi kwotę .....................................................</w:t>
      </w:r>
    </w:p>
    <w:p w:rsidR="001B2F0D" w:rsidRPr="00144C66" w:rsidRDefault="001B2F0D" w:rsidP="001B2F0D">
      <w:pPr>
        <w:spacing w:after="60"/>
        <w:rPr>
          <w:rFonts w:ascii="Arial" w:hAnsi="Arial" w:cs="Arial"/>
        </w:rPr>
      </w:pPr>
      <w:r w:rsidRPr="00144C66">
        <w:rPr>
          <w:rFonts w:ascii="Arial" w:hAnsi="Arial" w:cs="Arial"/>
        </w:rPr>
        <w:t xml:space="preserve">                                                                               § 6</w:t>
      </w:r>
    </w:p>
    <w:p w:rsidR="001B2F0D" w:rsidRPr="00144C66" w:rsidRDefault="001B2F0D" w:rsidP="00150824">
      <w:pPr>
        <w:numPr>
          <w:ilvl w:val="0"/>
          <w:numId w:val="34"/>
        </w:numPr>
        <w:spacing w:after="60" w:line="240" w:lineRule="auto"/>
        <w:jc w:val="both"/>
        <w:outlineLvl w:val="0"/>
        <w:rPr>
          <w:rFonts w:ascii="Arial" w:hAnsi="Arial" w:cs="Arial"/>
        </w:rPr>
      </w:pPr>
      <w:r w:rsidRPr="00144C66">
        <w:rPr>
          <w:rFonts w:ascii="Arial" w:hAnsi="Arial" w:cs="Arial"/>
        </w:rPr>
        <w:t>Wykonawca zobowiązuje się do :</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wykonywania robót zgodnie z obowiązującymi przepisami i sztuką budowlaną oraz uzgodnionymi z Zamawiającym zmianami, podjętymi w trakcie realizacji zlecenia,</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usuwania na bieżąco usterek stwierdzonych w trakcie realizacji robót,</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usuwania wad i usterek ujawnionych w okresie rękojmi w terminie 10 dni od daty powiadomienia,</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 xml:space="preserve">wykonania robót nie objętych umową, jeżeli są one niezbędne ze względu na bezpieczeństwo lub zabezpieczenie przed awarią. </w:t>
      </w:r>
    </w:p>
    <w:p w:rsidR="001B2F0D" w:rsidRPr="00144C66" w:rsidRDefault="001B2F0D" w:rsidP="00150824">
      <w:pPr>
        <w:pStyle w:val="Tekstpodstawowy"/>
        <w:numPr>
          <w:ilvl w:val="0"/>
          <w:numId w:val="34"/>
        </w:numPr>
        <w:jc w:val="both"/>
        <w:outlineLvl w:val="0"/>
        <w:rPr>
          <w:rFonts w:ascii="Arial" w:hAnsi="Arial" w:cs="Arial"/>
          <w:sz w:val="22"/>
          <w:szCs w:val="22"/>
        </w:rPr>
      </w:pPr>
      <w:r w:rsidRPr="00144C66">
        <w:rPr>
          <w:rFonts w:ascii="Arial" w:hAnsi="Arial" w:cs="Arial"/>
          <w:sz w:val="22"/>
          <w:szCs w:val="22"/>
        </w:rPr>
        <w:t>Wykonawca udziela 12 miesięcznej rękojmi na wykonany zakres robót, licząc od daty podpisania protokołu odbioru końcowego.</w:t>
      </w:r>
    </w:p>
    <w:p w:rsidR="001B2F0D" w:rsidRPr="00144C66" w:rsidRDefault="001B2F0D" w:rsidP="001B2F0D">
      <w:pPr>
        <w:spacing w:after="60"/>
        <w:ind w:left="567" w:hanging="454"/>
        <w:jc w:val="center"/>
        <w:rPr>
          <w:rFonts w:ascii="Arial" w:hAnsi="Arial" w:cs="Arial"/>
        </w:rPr>
      </w:pPr>
      <w:r w:rsidRPr="00144C66">
        <w:rPr>
          <w:rFonts w:ascii="Arial" w:hAnsi="Arial" w:cs="Arial"/>
        </w:rPr>
        <w:t>§ 7</w:t>
      </w:r>
    </w:p>
    <w:p w:rsidR="001B2F0D" w:rsidRPr="00144C66" w:rsidRDefault="001B2F0D" w:rsidP="00150824">
      <w:pPr>
        <w:numPr>
          <w:ilvl w:val="0"/>
          <w:numId w:val="35"/>
        </w:numPr>
        <w:spacing w:after="60" w:line="240" w:lineRule="auto"/>
        <w:jc w:val="both"/>
        <w:rPr>
          <w:rFonts w:ascii="Arial" w:hAnsi="Arial" w:cs="Arial"/>
        </w:rPr>
      </w:pPr>
      <w:r w:rsidRPr="00144C66">
        <w:rPr>
          <w:rFonts w:ascii="Arial" w:hAnsi="Arial" w:cs="Arial"/>
        </w:rPr>
        <w:t>Wynagrodzenie przysługujące Wykonawcy będzie płatne przelewem na rachunek: ......................................................... w terminie 14 dni od daty otrzymania faktury przez Zamawiającego.</w:t>
      </w:r>
    </w:p>
    <w:p w:rsidR="001B2F0D" w:rsidRPr="00144C66" w:rsidRDefault="001B2F0D" w:rsidP="001B2F0D">
      <w:pPr>
        <w:spacing w:after="60"/>
        <w:jc w:val="both"/>
        <w:rPr>
          <w:rFonts w:ascii="Arial" w:hAnsi="Arial" w:cs="Arial"/>
        </w:rPr>
      </w:pPr>
      <w:r w:rsidRPr="00144C66">
        <w:rPr>
          <w:rFonts w:ascii="Arial" w:hAnsi="Arial" w:cs="Arial"/>
        </w:rPr>
        <w:t>2.   Za datę zapłaty przyjmuje się datę obciążenia rachunku Zamawiającego.</w:t>
      </w:r>
    </w:p>
    <w:p w:rsidR="001B2F0D" w:rsidRPr="00144C66" w:rsidRDefault="001B2F0D" w:rsidP="00150824">
      <w:pPr>
        <w:numPr>
          <w:ilvl w:val="0"/>
          <w:numId w:val="34"/>
        </w:numPr>
        <w:spacing w:after="60" w:line="240" w:lineRule="auto"/>
        <w:jc w:val="both"/>
        <w:rPr>
          <w:rFonts w:ascii="Arial" w:hAnsi="Arial" w:cs="Arial"/>
        </w:rPr>
      </w:pPr>
      <w:r w:rsidRPr="00144C66">
        <w:rPr>
          <w:rFonts w:ascii="Arial" w:hAnsi="Arial" w:cs="Arial"/>
        </w:rPr>
        <w:t>Za zwłokę w płatności faktur Zamawiający zapłaci odsetki ustawowe.</w:t>
      </w:r>
    </w:p>
    <w:p w:rsidR="001B2F0D" w:rsidRPr="00144C66" w:rsidRDefault="001B2F0D" w:rsidP="001B2F0D">
      <w:pPr>
        <w:spacing w:after="60"/>
        <w:ind w:left="567" w:hanging="454"/>
        <w:jc w:val="center"/>
        <w:rPr>
          <w:rFonts w:ascii="Arial" w:hAnsi="Arial" w:cs="Arial"/>
        </w:rPr>
      </w:pPr>
      <w:r w:rsidRPr="00144C66">
        <w:rPr>
          <w:rFonts w:ascii="Arial" w:hAnsi="Arial" w:cs="Arial"/>
        </w:rPr>
        <w:t>§ 8</w:t>
      </w:r>
    </w:p>
    <w:p w:rsidR="001B2F0D" w:rsidRPr="00144C66" w:rsidRDefault="001B2F0D" w:rsidP="00150824">
      <w:pPr>
        <w:numPr>
          <w:ilvl w:val="0"/>
          <w:numId w:val="38"/>
        </w:numPr>
        <w:spacing w:after="60" w:line="240" w:lineRule="auto"/>
        <w:jc w:val="both"/>
        <w:rPr>
          <w:rFonts w:ascii="Arial" w:hAnsi="Arial" w:cs="Arial"/>
        </w:rPr>
      </w:pPr>
      <w:r w:rsidRPr="00144C66">
        <w:rPr>
          <w:rFonts w:ascii="Arial" w:hAnsi="Arial" w:cs="Arial"/>
        </w:rPr>
        <w:t xml:space="preserve">Wykonawca zapłaci Zamawiającemu karę umowną : </w:t>
      </w:r>
    </w:p>
    <w:p w:rsidR="001B2F0D" w:rsidRPr="00144C66" w:rsidRDefault="001B2F0D" w:rsidP="00150824">
      <w:pPr>
        <w:numPr>
          <w:ilvl w:val="0"/>
          <w:numId w:val="22"/>
        </w:numPr>
        <w:spacing w:after="60" w:line="240" w:lineRule="auto"/>
        <w:jc w:val="both"/>
        <w:rPr>
          <w:rFonts w:ascii="Arial" w:hAnsi="Arial" w:cs="Arial"/>
        </w:rPr>
      </w:pPr>
      <w:r w:rsidRPr="00144C66">
        <w:rPr>
          <w:rFonts w:ascii="Arial" w:hAnsi="Arial" w:cs="Arial"/>
        </w:rPr>
        <w:t>za nieterminowe wykonanie przedmiotu zlecenia lub nieterminowe usuni</w:t>
      </w:r>
      <w:r w:rsidR="00316F8C" w:rsidRPr="00144C66">
        <w:rPr>
          <w:rFonts w:ascii="Arial" w:hAnsi="Arial" w:cs="Arial"/>
        </w:rPr>
        <w:t>ęcie wad i usterek w wysokości 2</w:t>
      </w:r>
      <w:r w:rsidRPr="00144C66">
        <w:rPr>
          <w:rFonts w:ascii="Arial" w:hAnsi="Arial" w:cs="Arial"/>
        </w:rPr>
        <w:t>0,00zł wartości zlecenia za każdy dzień zwłoki.</w:t>
      </w:r>
    </w:p>
    <w:p w:rsidR="001B2F0D" w:rsidRPr="00144C66" w:rsidRDefault="001B2F0D" w:rsidP="00150824">
      <w:pPr>
        <w:numPr>
          <w:ilvl w:val="0"/>
          <w:numId w:val="29"/>
        </w:numPr>
        <w:spacing w:after="60" w:line="240" w:lineRule="auto"/>
        <w:jc w:val="both"/>
        <w:rPr>
          <w:rFonts w:ascii="Arial" w:hAnsi="Arial" w:cs="Arial"/>
        </w:rPr>
      </w:pPr>
      <w:r w:rsidRPr="00144C66">
        <w:rPr>
          <w:rFonts w:ascii="Arial" w:hAnsi="Arial" w:cs="Arial"/>
        </w:rPr>
        <w:t>za odstąpienie przez Zamawiającego od umowy z przyczyn, za które odpowiedzialność ponosi Wykonawca, a w szczególności z powodu okoliczności określonych w § 3.2 umowy - w wysokości 1000,00zł.</w:t>
      </w:r>
    </w:p>
    <w:p w:rsidR="001B2F0D" w:rsidRPr="00144C66" w:rsidRDefault="001B2F0D" w:rsidP="00150824">
      <w:pPr>
        <w:numPr>
          <w:ilvl w:val="0"/>
          <w:numId w:val="38"/>
        </w:numPr>
        <w:spacing w:after="60" w:line="240" w:lineRule="auto"/>
        <w:jc w:val="both"/>
        <w:rPr>
          <w:rFonts w:ascii="Arial" w:hAnsi="Arial" w:cs="Arial"/>
        </w:rPr>
      </w:pPr>
      <w:r w:rsidRPr="00144C66">
        <w:rPr>
          <w:rFonts w:ascii="Arial" w:hAnsi="Arial" w:cs="Arial"/>
        </w:rPr>
        <w:t>Zamawiający zapłaci Wykonawcy karę umowną :</w:t>
      </w:r>
    </w:p>
    <w:p w:rsidR="001B2F0D" w:rsidRPr="00144C66" w:rsidRDefault="001B2F0D" w:rsidP="00150824">
      <w:pPr>
        <w:numPr>
          <w:ilvl w:val="0"/>
          <w:numId w:val="29"/>
        </w:numPr>
        <w:tabs>
          <w:tab w:val="left" w:pos="1418"/>
        </w:tabs>
        <w:spacing w:after="60" w:line="240" w:lineRule="auto"/>
        <w:jc w:val="both"/>
        <w:rPr>
          <w:rFonts w:ascii="Arial" w:hAnsi="Arial" w:cs="Arial"/>
        </w:rPr>
      </w:pPr>
      <w:r w:rsidRPr="00144C66">
        <w:rPr>
          <w:rFonts w:ascii="Arial" w:hAnsi="Arial" w:cs="Arial"/>
        </w:rPr>
        <w:t xml:space="preserve">w przypadku odstąpienia od wykonania zlecenia przez Wykonawcę z przyczyn, za które odpowiedzialność ponosi Zamawiający w wysokości 1000,00zł. </w:t>
      </w:r>
    </w:p>
    <w:p w:rsidR="001B2F0D" w:rsidRPr="00144C66" w:rsidRDefault="001B2F0D" w:rsidP="00316F8C">
      <w:pPr>
        <w:numPr>
          <w:ilvl w:val="0"/>
          <w:numId w:val="36"/>
        </w:numPr>
        <w:spacing w:after="0" w:line="240" w:lineRule="auto"/>
        <w:rPr>
          <w:rFonts w:ascii="Arial" w:hAnsi="Arial" w:cs="Arial"/>
        </w:rPr>
      </w:pPr>
      <w:r w:rsidRPr="00144C66">
        <w:rPr>
          <w:rFonts w:ascii="Arial" w:hAnsi="Arial" w:cs="Arial"/>
        </w:rPr>
        <w:t>Zamawiający ma prawo potrącić z faktury karę umowną.</w:t>
      </w:r>
    </w:p>
    <w:p w:rsidR="001B2F0D" w:rsidRPr="00144C66" w:rsidRDefault="001B2F0D" w:rsidP="00316F8C">
      <w:pPr>
        <w:spacing w:after="60"/>
        <w:rPr>
          <w:rFonts w:ascii="Arial" w:hAnsi="Arial" w:cs="Arial"/>
        </w:rPr>
      </w:pPr>
      <w:r w:rsidRPr="00144C66">
        <w:rPr>
          <w:rFonts w:ascii="Arial" w:hAnsi="Arial" w:cs="Arial"/>
        </w:rPr>
        <w:t>4.   Strony mogą dochodzić odszkodowania uzupełniającego.</w:t>
      </w:r>
    </w:p>
    <w:p w:rsidR="001B2F0D" w:rsidRPr="00144C66" w:rsidRDefault="00316F8C" w:rsidP="00316F8C">
      <w:pPr>
        <w:pStyle w:val="Nagwek"/>
        <w:tabs>
          <w:tab w:val="clear" w:pos="4536"/>
          <w:tab w:val="clear" w:pos="9072"/>
          <w:tab w:val="left" w:pos="142"/>
        </w:tabs>
        <w:spacing w:after="60"/>
        <w:ind w:left="284" w:hanging="284"/>
        <w:jc w:val="both"/>
        <w:rPr>
          <w:rFonts w:ascii="Arial" w:hAnsi="Arial" w:cs="Arial"/>
          <w:sz w:val="22"/>
          <w:szCs w:val="22"/>
        </w:rPr>
      </w:pPr>
      <w:r w:rsidRPr="00144C66">
        <w:rPr>
          <w:rFonts w:ascii="Arial" w:hAnsi="Arial" w:cs="Arial"/>
          <w:sz w:val="22"/>
          <w:szCs w:val="22"/>
        </w:rPr>
        <w:t xml:space="preserve">5. </w:t>
      </w:r>
      <w:r w:rsidR="001B2F0D" w:rsidRPr="00144C66">
        <w:rPr>
          <w:rFonts w:ascii="Arial" w:hAnsi="Arial" w:cs="Arial"/>
          <w:sz w:val="22"/>
          <w:szCs w:val="22"/>
        </w:rPr>
        <w:t>Usterki i wady będą stwierdzone w obecności Wykonawc</w:t>
      </w:r>
      <w:r w:rsidRPr="00144C66">
        <w:rPr>
          <w:rFonts w:ascii="Arial" w:hAnsi="Arial" w:cs="Arial"/>
          <w:sz w:val="22"/>
          <w:szCs w:val="22"/>
        </w:rPr>
        <w:t xml:space="preserve">y a ich usunięcie potwierdzone </w:t>
      </w:r>
      <w:r w:rsidR="001B2F0D" w:rsidRPr="00144C66">
        <w:rPr>
          <w:rFonts w:ascii="Arial" w:hAnsi="Arial" w:cs="Arial"/>
          <w:sz w:val="22"/>
          <w:szCs w:val="22"/>
        </w:rPr>
        <w:t>protokolarnie przez obie strony .</w:t>
      </w:r>
    </w:p>
    <w:p w:rsidR="001B2F0D" w:rsidRPr="00144C66" w:rsidRDefault="001B2F0D" w:rsidP="001B2F0D">
      <w:pPr>
        <w:spacing w:after="60"/>
        <w:ind w:left="567" w:hanging="454"/>
        <w:jc w:val="center"/>
        <w:rPr>
          <w:rFonts w:ascii="Arial" w:hAnsi="Arial" w:cs="Arial"/>
        </w:rPr>
      </w:pPr>
      <w:r w:rsidRPr="00144C66">
        <w:rPr>
          <w:rFonts w:ascii="Arial" w:hAnsi="Arial" w:cs="Arial"/>
        </w:rPr>
        <w:t>§ 9</w:t>
      </w:r>
    </w:p>
    <w:p w:rsidR="001B2F0D" w:rsidRPr="00144C66" w:rsidRDefault="001B2F0D" w:rsidP="00150824">
      <w:pPr>
        <w:numPr>
          <w:ilvl w:val="0"/>
          <w:numId w:val="52"/>
        </w:numPr>
        <w:tabs>
          <w:tab w:val="clear" w:pos="720"/>
          <w:tab w:val="num" w:pos="360"/>
        </w:tabs>
        <w:spacing w:after="0" w:line="240" w:lineRule="auto"/>
        <w:ind w:hanging="720"/>
        <w:jc w:val="both"/>
        <w:rPr>
          <w:rFonts w:ascii="Arial" w:hAnsi="Arial" w:cs="Arial"/>
        </w:rPr>
      </w:pPr>
      <w:r w:rsidRPr="00144C66">
        <w:rPr>
          <w:rFonts w:ascii="Arial" w:hAnsi="Arial" w:cs="Arial"/>
        </w:rPr>
        <w:t>Zamawiający przewiduje możliwość zmiany umowy w następujących przypadkach:</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ustawowej zmiany podatku VAT</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wstrzymania realizacji usługi lub przerw w pracach powstałych z przyczyn leżących po stronie Zamawiającego</w:t>
      </w:r>
    </w:p>
    <w:p w:rsidR="001B2F0D" w:rsidRPr="00144C66" w:rsidRDefault="001B2F0D" w:rsidP="00150824">
      <w:pPr>
        <w:numPr>
          <w:ilvl w:val="0"/>
          <w:numId w:val="52"/>
        </w:numPr>
        <w:tabs>
          <w:tab w:val="clear" w:pos="720"/>
          <w:tab w:val="num" w:pos="360"/>
        </w:tabs>
        <w:spacing w:after="0" w:line="240" w:lineRule="auto"/>
        <w:ind w:left="360"/>
        <w:jc w:val="both"/>
        <w:rPr>
          <w:rFonts w:ascii="Arial" w:hAnsi="Arial" w:cs="Arial"/>
        </w:rPr>
      </w:pPr>
      <w:r w:rsidRPr="00144C66">
        <w:rPr>
          <w:rFonts w:ascii="Arial" w:hAnsi="Arial" w:cs="Arial"/>
        </w:rPr>
        <w:t xml:space="preserve">Niedopuszczalna jest jednak taka zmiana postanowień, jeżeli wskutek jej uwzględnienia należałoby zmienić treść oferty, na podstawie której dokonano wybory Wykonawcy, chyba, że </w:t>
      </w:r>
      <w:r w:rsidRPr="00144C66">
        <w:rPr>
          <w:rFonts w:ascii="Arial" w:hAnsi="Arial" w:cs="Arial"/>
        </w:rPr>
        <w:lastRenderedPageBreak/>
        <w:t>konieczność takich zmian wynika z okoliczności, których nie można przewidzieć w chwili zawarcia umowy.</w:t>
      </w:r>
    </w:p>
    <w:p w:rsidR="001B2F0D" w:rsidRPr="00144C66" w:rsidRDefault="001B2F0D" w:rsidP="00150824">
      <w:pPr>
        <w:numPr>
          <w:ilvl w:val="0"/>
          <w:numId w:val="52"/>
        </w:numPr>
        <w:tabs>
          <w:tab w:val="clear" w:pos="720"/>
          <w:tab w:val="num" w:pos="360"/>
        </w:tabs>
        <w:spacing w:after="0" w:line="240" w:lineRule="auto"/>
        <w:ind w:left="360"/>
        <w:jc w:val="both"/>
        <w:rPr>
          <w:rFonts w:ascii="Arial" w:hAnsi="Arial" w:cs="Arial"/>
        </w:rPr>
      </w:pPr>
      <w:r w:rsidRPr="00144C66">
        <w:rPr>
          <w:rFonts w:ascii="Arial" w:hAnsi="Arial" w:cs="Arial"/>
        </w:rPr>
        <w:t>Wszelkie zmiany niniejszej umowy wymagają dla swej ważności formy pisemnej – aneksu.</w:t>
      </w:r>
    </w:p>
    <w:p w:rsidR="001B2F0D" w:rsidRPr="00144C66" w:rsidRDefault="001B2F0D" w:rsidP="001B2F0D">
      <w:pPr>
        <w:spacing w:after="60"/>
        <w:ind w:left="567" w:hanging="454"/>
        <w:jc w:val="center"/>
        <w:rPr>
          <w:rFonts w:ascii="Arial" w:hAnsi="Arial" w:cs="Arial"/>
        </w:rPr>
      </w:pPr>
      <w:r w:rsidRPr="00144C66">
        <w:rPr>
          <w:rFonts w:ascii="Arial" w:hAnsi="Arial" w:cs="Arial"/>
        </w:rPr>
        <w:t>§ 10</w:t>
      </w:r>
    </w:p>
    <w:p w:rsidR="001B2F0D" w:rsidRPr="00144C66" w:rsidRDefault="001B2F0D" w:rsidP="001B2F0D">
      <w:pPr>
        <w:spacing w:after="60"/>
        <w:jc w:val="both"/>
        <w:rPr>
          <w:rFonts w:ascii="Arial" w:hAnsi="Arial" w:cs="Arial"/>
        </w:rPr>
      </w:pPr>
      <w:r w:rsidRPr="00144C66">
        <w:rPr>
          <w:rFonts w:ascii="Arial" w:hAnsi="Arial" w:cs="Arial"/>
        </w:rPr>
        <w:t>Zamawiający wymaga aby przed dniem podpisania umowy Wykonawca dostarczył dokument potwierdzający, iż jest on ubezpieczony od odpowiedzialności cywilnej w zakresie prowadzonej działalności na kwotę min. 50 000 PLN.</w:t>
      </w:r>
    </w:p>
    <w:p w:rsidR="001B2F0D" w:rsidRPr="00144C66" w:rsidRDefault="001B2F0D" w:rsidP="001B2F0D">
      <w:pPr>
        <w:spacing w:after="60"/>
        <w:ind w:left="113"/>
        <w:jc w:val="center"/>
        <w:rPr>
          <w:rFonts w:ascii="Arial" w:hAnsi="Arial" w:cs="Arial"/>
        </w:rPr>
      </w:pPr>
      <w:r w:rsidRPr="00144C66">
        <w:rPr>
          <w:rFonts w:ascii="Arial" w:hAnsi="Arial" w:cs="Arial"/>
        </w:rPr>
        <w:t>§ 11</w:t>
      </w:r>
    </w:p>
    <w:p w:rsidR="001B2F0D" w:rsidRPr="00144C66" w:rsidRDefault="001B2F0D" w:rsidP="00150824">
      <w:pPr>
        <w:numPr>
          <w:ilvl w:val="0"/>
          <w:numId w:val="39"/>
        </w:numPr>
        <w:spacing w:after="60" w:line="240" w:lineRule="auto"/>
        <w:jc w:val="both"/>
        <w:rPr>
          <w:rFonts w:ascii="Arial" w:hAnsi="Arial" w:cs="Arial"/>
        </w:rPr>
      </w:pPr>
      <w:r w:rsidRPr="00144C66">
        <w:rPr>
          <w:rFonts w:ascii="Arial" w:hAnsi="Arial" w:cs="Arial"/>
        </w:rPr>
        <w:t xml:space="preserve">W sprawach nieuregulowanych niniejszą umową mają zastosowanie przepisy Kodeksu Cywilnego i Prawa Budowlanego. </w:t>
      </w:r>
    </w:p>
    <w:p w:rsidR="001B2F0D" w:rsidRPr="00144C66" w:rsidRDefault="001B2F0D" w:rsidP="001B2F0D">
      <w:pPr>
        <w:spacing w:after="60"/>
        <w:jc w:val="both"/>
        <w:rPr>
          <w:rFonts w:ascii="Arial" w:hAnsi="Arial" w:cs="Arial"/>
        </w:rPr>
      </w:pPr>
      <w:r w:rsidRPr="00144C66">
        <w:rPr>
          <w:rFonts w:ascii="Arial" w:hAnsi="Arial" w:cs="Arial"/>
        </w:rPr>
        <w:t xml:space="preserve">2.   Spory wynikłe z niniejszej umowy rozstrzygać będzie właściwy Sąd Gospodarczy. </w:t>
      </w:r>
    </w:p>
    <w:p w:rsidR="001B2F0D" w:rsidRPr="00144C66" w:rsidRDefault="001B2F0D" w:rsidP="001B2F0D">
      <w:pPr>
        <w:spacing w:after="60"/>
        <w:ind w:left="567" w:hanging="454"/>
        <w:jc w:val="center"/>
        <w:rPr>
          <w:rFonts w:ascii="Arial" w:hAnsi="Arial" w:cs="Arial"/>
        </w:rPr>
      </w:pPr>
      <w:r w:rsidRPr="00144C66">
        <w:rPr>
          <w:rFonts w:ascii="Arial" w:hAnsi="Arial" w:cs="Arial"/>
        </w:rPr>
        <w:t>§ 12</w:t>
      </w:r>
    </w:p>
    <w:p w:rsidR="001B2F0D" w:rsidRPr="00144C66" w:rsidRDefault="001B2F0D" w:rsidP="001B2F0D">
      <w:pPr>
        <w:pStyle w:val="Tekstpodstawowy2"/>
        <w:spacing w:after="60" w:line="240" w:lineRule="auto"/>
        <w:jc w:val="both"/>
        <w:rPr>
          <w:rFonts w:ascii="Arial" w:hAnsi="Arial" w:cs="Arial"/>
          <w:sz w:val="22"/>
          <w:szCs w:val="22"/>
        </w:rPr>
      </w:pPr>
      <w:r w:rsidRPr="00144C66">
        <w:rPr>
          <w:rFonts w:ascii="Arial" w:hAnsi="Arial" w:cs="Arial"/>
          <w:sz w:val="22"/>
          <w:szCs w:val="22"/>
        </w:rPr>
        <w:t xml:space="preserve">Umowę sporządzono w trzech jednobrzmiących egzemplarzach, dwa egzemplarze dla Zamawiającego, jeden egzemplarz dla Wykonawcy . </w:t>
      </w:r>
    </w:p>
    <w:p w:rsidR="001B2F0D" w:rsidRPr="00144C66" w:rsidRDefault="001B2F0D" w:rsidP="001B2F0D">
      <w:pPr>
        <w:spacing w:after="60"/>
        <w:ind w:left="567" w:hanging="454"/>
        <w:jc w:val="both"/>
        <w:rPr>
          <w:rFonts w:ascii="Arial" w:hAnsi="Arial" w:cs="Arial"/>
        </w:rPr>
      </w:pPr>
    </w:p>
    <w:p w:rsidR="001B2F0D" w:rsidRPr="00144C66" w:rsidRDefault="001B2F0D" w:rsidP="001B2F0D">
      <w:pPr>
        <w:spacing w:after="60"/>
        <w:ind w:left="567" w:hanging="454"/>
        <w:jc w:val="both"/>
        <w:rPr>
          <w:rFonts w:ascii="Arial" w:hAnsi="Arial" w:cs="Arial"/>
        </w:rPr>
      </w:pPr>
    </w:p>
    <w:p w:rsidR="001B2F0D" w:rsidRPr="00B74CD8" w:rsidRDefault="001B2F0D" w:rsidP="001B2F0D">
      <w:pPr>
        <w:pStyle w:val="Nagwek5"/>
        <w:jc w:val="center"/>
        <w:rPr>
          <w:rFonts w:ascii="Arial" w:hAnsi="Arial" w:cs="Arial"/>
          <w:sz w:val="22"/>
          <w:szCs w:val="22"/>
        </w:rPr>
      </w:pPr>
      <w:r w:rsidRPr="00B74CD8">
        <w:rPr>
          <w:rFonts w:ascii="Arial" w:hAnsi="Arial" w:cs="Arial"/>
          <w:sz w:val="22"/>
          <w:szCs w:val="22"/>
        </w:rPr>
        <w:t xml:space="preserve">ZAMAWIAJĄCY </w:t>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t>WYKONAWCA</w:t>
      </w:r>
    </w:p>
    <w:p w:rsidR="001B2F0D" w:rsidRPr="00144C66" w:rsidRDefault="001B2F0D" w:rsidP="001B2F0D">
      <w:pPr>
        <w:jc w:val="right"/>
        <w:rPr>
          <w:rFonts w:ascii="Arial" w:hAnsi="Arial" w:cs="Arial"/>
          <w:b/>
        </w:rPr>
      </w:pPr>
      <w:r w:rsidRPr="00144C66">
        <w:rPr>
          <w:rFonts w:ascii="Arial" w:hAnsi="Arial" w:cs="Arial"/>
        </w:rPr>
        <w:br w:type="page"/>
      </w:r>
      <w:r w:rsidR="009E48BD" w:rsidRPr="00144C66">
        <w:rPr>
          <w:rFonts w:ascii="Arial" w:hAnsi="Arial" w:cs="Arial"/>
          <w:b/>
        </w:rPr>
        <w:lastRenderedPageBreak/>
        <w:t xml:space="preserve">Załącznik nr 1 do umowy </w:t>
      </w:r>
      <w:r w:rsidRPr="00144C66">
        <w:rPr>
          <w:rFonts w:ascii="Arial" w:hAnsi="Arial" w:cs="Arial"/>
          <w:b/>
        </w:rPr>
        <w:t xml:space="preserve"> B2</w:t>
      </w:r>
    </w:p>
    <w:p w:rsidR="001B2F0D" w:rsidRPr="00144C66" w:rsidRDefault="001B2F0D" w:rsidP="001B2F0D">
      <w:pPr>
        <w:jc w:val="center"/>
        <w:rPr>
          <w:rFonts w:ascii="Arial" w:hAnsi="Arial" w:cs="Arial"/>
          <w:b/>
        </w:rPr>
      </w:pPr>
      <w:r w:rsidRPr="00144C66">
        <w:rPr>
          <w:rFonts w:ascii="Arial" w:hAnsi="Arial" w:cs="Arial"/>
          <w:b/>
        </w:rPr>
        <w:t>ZESTAWIENIE RYCZAŁTOWYCH CEN JEDNOSTKOWYCH</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427"/>
        <w:gridCol w:w="1647"/>
      </w:tblGrid>
      <w:tr w:rsidR="001B2F0D" w:rsidRPr="00144C66" w:rsidTr="001B2F0D">
        <w:trPr>
          <w:cantSplit/>
          <w:trHeight w:val="723"/>
          <w:jc w:val="center"/>
        </w:trPr>
        <w:tc>
          <w:tcPr>
            <w:tcW w:w="572" w:type="dxa"/>
            <w:tcBorders>
              <w:top w:val="double" w:sz="2" w:space="0" w:color="auto"/>
              <w:left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L.p.</w:t>
            </w:r>
          </w:p>
        </w:tc>
        <w:tc>
          <w:tcPr>
            <w:tcW w:w="7427" w:type="dxa"/>
            <w:tcBorders>
              <w:top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 xml:space="preserve">WYSZCZEGÓLNIENIE ZAKRESU </w:t>
            </w:r>
          </w:p>
        </w:tc>
        <w:tc>
          <w:tcPr>
            <w:tcW w:w="1647" w:type="dxa"/>
            <w:tcBorders>
              <w:top w:val="double" w:sz="2" w:space="0" w:color="auto"/>
              <w:bottom w:val="double" w:sz="2" w:space="0" w:color="auto"/>
              <w:right w:val="doub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Cena jednostkowa</w:t>
            </w:r>
          </w:p>
          <w:p w:rsidR="001B2F0D" w:rsidRPr="00144C66" w:rsidRDefault="001B2F0D" w:rsidP="001B2F0D">
            <w:pPr>
              <w:jc w:val="both"/>
              <w:rPr>
                <w:rFonts w:ascii="Arial" w:hAnsi="Arial" w:cs="Arial"/>
              </w:rPr>
            </w:pPr>
            <w:r w:rsidRPr="00144C66">
              <w:rPr>
                <w:rFonts w:ascii="Arial" w:hAnsi="Arial" w:cs="Arial"/>
              </w:rPr>
              <w:t>(z pod. VAT)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572" w:type="dxa"/>
            <w:vAlign w:val="center"/>
          </w:tcPr>
          <w:p w:rsidR="001B2F0D" w:rsidRPr="00144C66" w:rsidRDefault="001B2F0D" w:rsidP="001B2F0D">
            <w:pPr>
              <w:ind w:left="76" w:right="-70"/>
              <w:jc w:val="both"/>
              <w:rPr>
                <w:rFonts w:ascii="Arial" w:hAnsi="Arial" w:cs="Arial"/>
              </w:rPr>
            </w:pPr>
            <w:r w:rsidRPr="00144C66">
              <w:rPr>
                <w:rFonts w:ascii="Arial" w:hAnsi="Arial" w:cs="Arial"/>
              </w:rPr>
              <w:t>1</w:t>
            </w:r>
          </w:p>
        </w:tc>
        <w:tc>
          <w:tcPr>
            <w:tcW w:w="7427" w:type="dxa"/>
            <w:vAlign w:val="center"/>
          </w:tcPr>
          <w:p w:rsidR="001B2F0D" w:rsidRPr="00144C66" w:rsidRDefault="001B2F0D" w:rsidP="001B2F0D">
            <w:pPr>
              <w:jc w:val="both"/>
              <w:rPr>
                <w:rFonts w:ascii="Arial" w:hAnsi="Arial" w:cs="Arial"/>
              </w:rPr>
            </w:pPr>
            <w:r w:rsidRPr="00144C66">
              <w:rPr>
                <w:rFonts w:ascii="Arial" w:hAnsi="Arial" w:cs="Arial"/>
              </w:rPr>
              <w:t xml:space="preserve">Montaż ławki wkopywanej </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wykonanie wykopu</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w:t>
            </w:r>
          </w:p>
        </w:tc>
        <w:tc>
          <w:tcPr>
            <w:tcW w:w="1647"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572" w:type="dxa"/>
            <w:vAlign w:val="center"/>
          </w:tcPr>
          <w:p w:rsidR="001B2F0D" w:rsidRPr="00144C66" w:rsidRDefault="001B2F0D" w:rsidP="001B2F0D">
            <w:pPr>
              <w:ind w:left="76" w:right="-70"/>
              <w:jc w:val="both"/>
              <w:rPr>
                <w:rFonts w:ascii="Arial" w:hAnsi="Arial" w:cs="Arial"/>
              </w:rPr>
            </w:pPr>
            <w:r w:rsidRPr="00144C66">
              <w:rPr>
                <w:rFonts w:ascii="Arial" w:hAnsi="Arial" w:cs="Arial"/>
              </w:rPr>
              <w:t>2</w:t>
            </w:r>
          </w:p>
        </w:tc>
        <w:tc>
          <w:tcPr>
            <w:tcW w:w="7427" w:type="dxa"/>
            <w:vAlign w:val="center"/>
          </w:tcPr>
          <w:p w:rsidR="001B2F0D" w:rsidRPr="00144C66" w:rsidRDefault="001B2F0D" w:rsidP="001B2F0D">
            <w:pPr>
              <w:jc w:val="both"/>
              <w:rPr>
                <w:rFonts w:ascii="Arial" w:hAnsi="Arial" w:cs="Arial"/>
              </w:rPr>
            </w:pPr>
            <w:r w:rsidRPr="00144C66">
              <w:rPr>
                <w:rFonts w:ascii="Arial" w:hAnsi="Arial" w:cs="Arial"/>
              </w:rPr>
              <w:t xml:space="preserve">Demontaż ławki wkopywanej </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demontaż ławki</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uporządkowanie terenu</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z terenu miasta do magazynu przy ulicy Obwodowej</w:t>
            </w:r>
          </w:p>
        </w:tc>
        <w:tc>
          <w:tcPr>
            <w:tcW w:w="1647"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bottom w:val="nil"/>
            </w:tcBorders>
            <w:vAlign w:val="center"/>
          </w:tcPr>
          <w:p w:rsidR="001B2F0D" w:rsidRPr="00144C66" w:rsidRDefault="001B2F0D" w:rsidP="001B2F0D">
            <w:pPr>
              <w:ind w:left="76" w:right="-70"/>
              <w:jc w:val="both"/>
              <w:rPr>
                <w:rFonts w:ascii="Arial" w:hAnsi="Arial" w:cs="Arial"/>
              </w:rPr>
            </w:pPr>
            <w:r w:rsidRPr="00144C66">
              <w:rPr>
                <w:rFonts w:ascii="Arial" w:hAnsi="Arial" w:cs="Arial"/>
              </w:rPr>
              <w:t>3</w:t>
            </w:r>
          </w:p>
        </w:tc>
        <w:tc>
          <w:tcPr>
            <w:tcW w:w="7427" w:type="dxa"/>
            <w:tcBorders>
              <w:bottom w:val="nil"/>
            </w:tcBorders>
            <w:vAlign w:val="center"/>
          </w:tcPr>
          <w:p w:rsidR="001B2F0D" w:rsidRPr="00144C66" w:rsidRDefault="001B2F0D" w:rsidP="001B2F0D">
            <w:pPr>
              <w:jc w:val="both"/>
              <w:rPr>
                <w:rFonts w:ascii="Arial" w:hAnsi="Arial" w:cs="Arial"/>
              </w:rPr>
            </w:pPr>
            <w:r w:rsidRPr="00144C66">
              <w:rPr>
                <w:rFonts w:ascii="Arial" w:hAnsi="Arial" w:cs="Arial"/>
              </w:rPr>
              <w:t>Montaż ławki na postumencie żeliwnym</w:t>
            </w:r>
            <w:r w:rsidR="00432749">
              <w:rPr>
                <w:rFonts w:ascii="Arial" w:hAnsi="Arial" w:cs="Arial"/>
              </w:rPr>
              <w:t xml:space="preserve"> lub betonowym</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transport na terenie miasta z magazynu przy ulicy Obwodowej</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ustawienie ławki</w:t>
            </w:r>
          </w:p>
          <w:p w:rsidR="001B2F0D" w:rsidRPr="00144C66" w:rsidRDefault="001B2F0D" w:rsidP="001B2F0D">
            <w:pPr>
              <w:pStyle w:val="Nagwek"/>
              <w:tabs>
                <w:tab w:val="clear" w:pos="4536"/>
                <w:tab w:val="clear" w:pos="9072"/>
              </w:tabs>
              <w:jc w:val="both"/>
              <w:rPr>
                <w:rFonts w:ascii="Arial" w:hAnsi="Arial" w:cs="Arial"/>
                <w:sz w:val="22"/>
                <w:szCs w:val="22"/>
              </w:rPr>
            </w:pPr>
          </w:p>
        </w:tc>
        <w:tc>
          <w:tcPr>
            <w:tcW w:w="1647" w:type="dxa"/>
            <w:tcBorders>
              <w:bottom w:val="nil"/>
            </w:tcBorders>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753"/>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4</w:t>
            </w:r>
          </w:p>
        </w:tc>
        <w:tc>
          <w:tcPr>
            <w:tcW w:w="742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Demontaż ławki na postumencie żeliwnym</w:t>
            </w:r>
            <w:r w:rsidR="00432749">
              <w:rPr>
                <w:rFonts w:ascii="Arial" w:hAnsi="Arial" w:cs="Arial"/>
              </w:rPr>
              <w:t xml:space="preserve"> lub betonowym</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Transport z terenu miasta do magazynu przy ulicy Obwodowej</w:t>
            </w:r>
          </w:p>
        </w:tc>
        <w:tc>
          <w:tcPr>
            <w:tcW w:w="164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316F8C" w:rsidRPr="00144C66" w:rsidTr="00316F8C">
        <w:tblPrEx>
          <w:tblBorders>
            <w:top w:val="double" w:sz="4" w:space="0" w:color="auto"/>
            <w:left w:val="double" w:sz="4" w:space="0" w:color="auto"/>
            <w:bottom w:val="double" w:sz="4" w:space="0" w:color="auto"/>
            <w:right w:val="double" w:sz="4" w:space="0" w:color="auto"/>
          </w:tblBorders>
        </w:tblPrEx>
        <w:trPr>
          <w:cantSplit/>
          <w:trHeight w:val="1881"/>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5</w:t>
            </w:r>
          </w:p>
        </w:tc>
        <w:tc>
          <w:tcPr>
            <w:tcW w:w="7427" w:type="dxa"/>
            <w:tcBorders>
              <w:top w:val="single" w:sz="4" w:space="0" w:color="auto"/>
              <w:bottom w:val="single" w:sz="4" w:space="0" w:color="auto"/>
            </w:tcBorders>
            <w:vAlign w:val="center"/>
          </w:tcPr>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Remont ławki parkowej (powierzchnia odeskowania do </w:t>
            </w:r>
            <w:smartTag w:uri="urn:schemas-microsoft-com:office:smarttags" w:element="metricconverter">
              <w:smartTagPr>
                <w:attr w:name="ProductID" w:val="2,50 m2"/>
              </w:smartTagPr>
              <w:r w:rsidRPr="00144C66">
                <w:rPr>
                  <w:rFonts w:ascii="Arial" w:hAnsi="Arial" w:cs="Arial"/>
                  <w:sz w:val="22"/>
                  <w:szCs w:val="22"/>
                </w:rPr>
                <w:t>2,50 m</w:t>
              </w:r>
              <w:r w:rsidRPr="00144C66">
                <w:rPr>
                  <w:rFonts w:ascii="Arial" w:hAnsi="Arial" w:cs="Arial"/>
                  <w:sz w:val="22"/>
                  <w:szCs w:val="22"/>
                  <w:vertAlign w:val="superscript"/>
                </w:rPr>
                <w:t>2</w:t>
              </w:r>
            </w:smartTag>
            <w:r w:rsidRPr="00144C66">
              <w:rPr>
                <w:rFonts w:ascii="Arial" w:hAnsi="Arial" w:cs="Arial"/>
                <w:sz w:val="22"/>
                <w:szCs w:val="22"/>
              </w:rPr>
              <w:t xml:space="preserve">  - ubytki powierzchni odeskowania do 20%)</w:t>
            </w:r>
          </w:p>
          <w:p w:rsidR="001B2F0D" w:rsidRPr="00144C66" w:rsidRDefault="001B2F0D" w:rsidP="001B2F0D">
            <w:pPr>
              <w:ind w:left="141"/>
              <w:jc w:val="both"/>
              <w:rPr>
                <w:rFonts w:ascii="Arial" w:hAnsi="Arial" w:cs="Arial"/>
              </w:rPr>
            </w:pPr>
            <w:r w:rsidRPr="00144C66">
              <w:rPr>
                <w:rFonts w:ascii="Arial" w:hAnsi="Arial" w:cs="Arial"/>
              </w:rPr>
              <w:t>Zakres:</w:t>
            </w:r>
          </w:p>
          <w:p w:rsidR="001B2F0D" w:rsidRPr="00144C66" w:rsidRDefault="001B2F0D" w:rsidP="001B2F0D">
            <w:pPr>
              <w:jc w:val="both"/>
              <w:rPr>
                <w:rFonts w:ascii="Arial" w:hAnsi="Arial" w:cs="Arial"/>
              </w:rPr>
            </w:pPr>
            <w:r w:rsidRPr="00144C66">
              <w:rPr>
                <w:rFonts w:ascii="Arial" w:hAnsi="Arial" w:cs="Arial"/>
              </w:rPr>
              <w:t xml:space="preserve">- </w:t>
            </w:r>
            <w:r w:rsidR="009E48BD" w:rsidRPr="00144C66">
              <w:rPr>
                <w:rFonts w:ascii="Arial" w:hAnsi="Arial" w:cs="Arial"/>
              </w:rPr>
              <w:t>wymiana desek</w:t>
            </w:r>
            <w:r w:rsidRPr="00144C66">
              <w:rPr>
                <w:rFonts w:ascii="Arial" w:hAnsi="Arial" w:cs="Arial"/>
              </w:rPr>
              <w:t>,</w:t>
            </w:r>
          </w:p>
          <w:p w:rsidR="001B2F0D" w:rsidRPr="00144C66" w:rsidRDefault="001B2F0D" w:rsidP="009E48B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w:t>
            </w:r>
            <w:r w:rsidR="009E48BD" w:rsidRPr="00144C66">
              <w:rPr>
                <w:rFonts w:ascii="Arial" w:hAnsi="Arial" w:cs="Arial"/>
                <w:sz w:val="22"/>
                <w:szCs w:val="22"/>
              </w:rPr>
              <w:t>szpachlowanie, malowanie, lakierowanie, bejcowanie</w:t>
            </w:r>
          </w:p>
        </w:tc>
        <w:tc>
          <w:tcPr>
            <w:tcW w:w="164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p>
          <w:p w:rsidR="001B2F0D" w:rsidRPr="00144C66" w:rsidRDefault="001B2F0D" w:rsidP="001B2F0D">
            <w:pPr>
              <w:jc w:val="both"/>
              <w:rPr>
                <w:rFonts w:ascii="Arial" w:hAnsi="Arial" w:cs="Arial"/>
              </w:rPr>
            </w:pPr>
          </w:p>
          <w:p w:rsidR="001B2F0D" w:rsidRPr="00144C66" w:rsidRDefault="00FA788C" w:rsidP="001B2F0D">
            <w:pPr>
              <w:jc w:val="both"/>
              <w:rPr>
                <w:rFonts w:ascii="Arial" w:hAnsi="Arial" w:cs="Arial"/>
                <w:vertAlign w:val="superscript"/>
              </w:rPr>
            </w:pPr>
            <w:r w:rsidRPr="00144C66">
              <w:rPr>
                <w:rFonts w:ascii="Arial" w:hAnsi="Arial" w:cs="Arial"/>
              </w:rPr>
              <w:t>...............</w:t>
            </w:r>
            <w:r w:rsidR="001B2F0D" w:rsidRPr="00144C66">
              <w:rPr>
                <w:rFonts w:ascii="Arial" w:hAnsi="Arial" w:cs="Arial"/>
              </w:rPr>
              <w:t>zł</w:t>
            </w:r>
            <w:r w:rsidR="00B35ACC" w:rsidRPr="00144C66">
              <w:rPr>
                <w:rFonts w:ascii="Arial" w:hAnsi="Arial" w:cs="Arial"/>
              </w:rPr>
              <w:t>/</w:t>
            </w:r>
            <w:r w:rsidRPr="00144C66">
              <w:rPr>
                <w:rFonts w:ascii="Arial" w:hAnsi="Arial" w:cs="Arial"/>
              </w:rPr>
              <w:t>szt.</w:t>
            </w:r>
          </w:p>
          <w:p w:rsidR="001B2F0D" w:rsidRPr="00144C66" w:rsidRDefault="001B2F0D" w:rsidP="001B2F0D">
            <w:pPr>
              <w:jc w:val="both"/>
              <w:rPr>
                <w:rFonts w:ascii="Arial" w:hAnsi="Arial" w:cs="Arial"/>
              </w:rPr>
            </w:pPr>
          </w:p>
          <w:p w:rsidR="001B2F0D" w:rsidRPr="00144C66" w:rsidRDefault="00B35ACC" w:rsidP="00FA788C">
            <w:pPr>
              <w:jc w:val="both"/>
              <w:rPr>
                <w:rFonts w:ascii="Arial" w:hAnsi="Arial" w:cs="Arial"/>
                <w:vertAlign w:val="superscript"/>
              </w:rPr>
            </w:pPr>
            <w:r w:rsidRPr="00144C66">
              <w:rPr>
                <w:rFonts w:ascii="Arial" w:hAnsi="Arial" w:cs="Arial"/>
              </w:rPr>
              <w:t>............</w:t>
            </w:r>
            <w:r w:rsidR="001B2F0D" w:rsidRPr="00144C66">
              <w:rPr>
                <w:rFonts w:ascii="Arial" w:hAnsi="Arial" w:cs="Arial"/>
              </w:rPr>
              <w:t>...zł</w:t>
            </w:r>
            <w:r w:rsidRPr="00144C66">
              <w:rPr>
                <w:rFonts w:ascii="Arial" w:hAnsi="Arial" w:cs="Arial"/>
              </w:rPr>
              <w:t>/</w:t>
            </w:r>
            <w:r w:rsidR="00FA788C" w:rsidRPr="00144C66">
              <w:rPr>
                <w:rFonts w:ascii="Arial" w:hAnsi="Arial" w:cs="Arial"/>
              </w:rPr>
              <w:t>szt.</w:t>
            </w:r>
          </w:p>
        </w:tc>
      </w:tr>
      <w:tr w:rsidR="00316F8C" w:rsidRPr="00144C66" w:rsidTr="00316F8C">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6</w:t>
            </w:r>
          </w:p>
        </w:tc>
        <w:tc>
          <w:tcPr>
            <w:tcW w:w="742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 xml:space="preserve">Malowanie ławki parkowej </w:t>
            </w:r>
          </w:p>
          <w:p w:rsidR="001B2F0D" w:rsidRPr="00144C66" w:rsidRDefault="001B2F0D" w:rsidP="001B2F0D">
            <w:pPr>
              <w:ind w:left="141"/>
              <w:jc w:val="both"/>
              <w:rPr>
                <w:rFonts w:ascii="Arial" w:hAnsi="Arial" w:cs="Arial"/>
              </w:rPr>
            </w:pPr>
            <w:r w:rsidRPr="00144C66">
              <w:rPr>
                <w:rFonts w:ascii="Arial" w:hAnsi="Arial" w:cs="Arial"/>
              </w:rPr>
              <w:t>Zakres:</w:t>
            </w:r>
          </w:p>
          <w:p w:rsidR="00E00E17" w:rsidRPr="00144C66" w:rsidRDefault="00E00E17" w:rsidP="00E00E17">
            <w:pPr>
              <w:jc w:val="both"/>
              <w:rPr>
                <w:rFonts w:ascii="Arial" w:hAnsi="Arial" w:cs="Arial"/>
              </w:rPr>
            </w:pPr>
            <w:r w:rsidRPr="00144C66">
              <w:rPr>
                <w:rFonts w:ascii="Arial" w:hAnsi="Arial" w:cs="Arial"/>
              </w:rPr>
              <w:t>- demontaż</w:t>
            </w:r>
          </w:p>
          <w:p w:rsidR="00E00E17" w:rsidRPr="00144C66" w:rsidRDefault="00E00E17" w:rsidP="00E00E17">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 odeskowania z starej farby</w:t>
            </w:r>
            <w:r w:rsidR="00FA788C" w:rsidRPr="00144C66">
              <w:rPr>
                <w:rFonts w:ascii="Arial" w:hAnsi="Arial" w:cs="Arial"/>
                <w:sz w:val="22"/>
                <w:szCs w:val="22"/>
              </w:rPr>
              <w:t xml:space="preserve"> lub lakierobejcy</w:t>
            </w:r>
            <w:r w:rsidRPr="00144C66">
              <w:rPr>
                <w:rFonts w:ascii="Arial" w:hAnsi="Arial" w:cs="Arial"/>
                <w:sz w:val="22"/>
                <w:szCs w:val="22"/>
              </w:rPr>
              <w:t>,</w:t>
            </w:r>
          </w:p>
          <w:p w:rsidR="00E00E17" w:rsidRPr="00144C66" w:rsidRDefault="00E00E17" w:rsidP="00E00E17">
            <w:pPr>
              <w:pStyle w:val="Nagwek"/>
              <w:tabs>
                <w:tab w:val="clear" w:pos="4536"/>
                <w:tab w:val="clear" w:pos="9072"/>
              </w:tabs>
              <w:jc w:val="both"/>
              <w:rPr>
                <w:rFonts w:ascii="Arial" w:hAnsi="Arial" w:cs="Arial"/>
                <w:sz w:val="22"/>
                <w:szCs w:val="22"/>
              </w:rPr>
            </w:pPr>
            <w:r w:rsidRPr="00144C66">
              <w:rPr>
                <w:rFonts w:ascii="Arial" w:hAnsi="Arial" w:cs="Arial"/>
                <w:sz w:val="22"/>
                <w:szCs w:val="22"/>
              </w:rPr>
              <w:t>- uzupełnianie ubytków odeskowania szpachlą uniwersalną,</w:t>
            </w:r>
          </w:p>
          <w:p w:rsidR="00E00E17" w:rsidRPr="00144C66" w:rsidRDefault="00E00E17" w:rsidP="00E00E17">
            <w:pPr>
              <w:pStyle w:val="Nagwek"/>
              <w:tabs>
                <w:tab w:val="clear" w:pos="4536"/>
                <w:tab w:val="clear" w:pos="9072"/>
              </w:tabs>
              <w:jc w:val="both"/>
              <w:rPr>
                <w:rFonts w:ascii="Arial" w:hAnsi="Arial" w:cs="Arial"/>
                <w:sz w:val="22"/>
                <w:szCs w:val="22"/>
              </w:rPr>
            </w:pPr>
            <w:r w:rsidRPr="00144C66">
              <w:rPr>
                <w:rFonts w:ascii="Arial" w:hAnsi="Arial" w:cs="Arial"/>
                <w:sz w:val="22"/>
                <w:szCs w:val="22"/>
              </w:rPr>
              <w:t>- impregnacja odeskowania w miejscach uszkodzonych,</w:t>
            </w:r>
          </w:p>
          <w:p w:rsidR="00E00E17" w:rsidRPr="00144C66" w:rsidRDefault="00E00E17" w:rsidP="00E00E17">
            <w:pPr>
              <w:pStyle w:val="Nagwek"/>
              <w:tabs>
                <w:tab w:val="clear" w:pos="4536"/>
                <w:tab w:val="clear" w:pos="9072"/>
              </w:tabs>
              <w:jc w:val="both"/>
              <w:rPr>
                <w:rFonts w:ascii="Arial" w:hAnsi="Arial" w:cs="Arial"/>
                <w:sz w:val="22"/>
                <w:szCs w:val="22"/>
              </w:rPr>
            </w:pPr>
            <w:r w:rsidRPr="00144C66">
              <w:rPr>
                <w:rFonts w:ascii="Arial" w:hAnsi="Arial" w:cs="Arial"/>
                <w:sz w:val="22"/>
                <w:szCs w:val="22"/>
              </w:rPr>
              <w:t>- szlifowanie, malowanie odeskowania (podkład plus 1 warstwa farby renowacyjnej</w:t>
            </w:r>
            <w:r w:rsidR="00FA788C" w:rsidRPr="00144C66">
              <w:rPr>
                <w:rFonts w:ascii="Arial" w:hAnsi="Arial" w:cs="Arial"/>
                <w:sz w:val="22"/>
                <w:szCs w:val="22"/>
              </w:rPr>
              <w:t xml:space="preserve"> lub lakierobejcy</w:t>
            </w:r>
            <w:r w:rsidRPr="00144C66">
              <w:rPr>
                <w:rFonts w:ascii="Arial" w:hAnsi="Arial" w:cs="Arial"/>
                <w:sz w:val="22"/>
                <w:szCs w:val="22"/>
              </w:rPr>
              <w:t>)</w:t>
            </w:r>
          </w:p>
          <w:p w:rsidR="00E00E17" w:rsidRPr="00144C66" w:rsidRDefault="00E00E17" w:rsidP="00E00E17">
            <w:pPr>
              <w:pStyle w:val="Nagwek"/>
              <w:tabs>
                <w:tab w:val="clear" w:pos="4536"/>
                <w:tab w:val="clear" w:pos="9072"/>
              </w:tabs>
              <w:jc w:val="both"/>
              <w:rPr>
                <w:rFonts w:ascii="Arial" w:hAnsi="Arial" w:cs="Arial"/>
                <w:sz w:val="22"/>
                <w:szCs w:val="22"/>
              </w:rPr>
            </w:pPr>
            <w:r w:rsidRPr="00144C66">
              <w:rPr>
                <w:rFonts w:ascii="Arial" w:hAnsi="Arial" w:cs="Arial"/>
                <w:sz w:val="22"/>
                <w:szCs w:val="22"/>
              </w:rPr>
              <w:t>- ponowny montaż</w:t>
            </w:r>
          </w:p>
          <w:p w:rsidR="001B2F0D" w:rsidRPr="00144C66" w:rsidRDefault="00E00E17" w:rsidP="00E00E17">
            <w:pPr>
              <w:jc w:val="both"/>
              <w:rPr>
                <w:rFonts w:ascii="Arial" w:hAnsi="Arial" w:cs="Arial"/>
              </w:rPr>
            </w:pPr>
            <w:r w:rsidRPr="00144C66">
              <w:rPr>
                <w:rFonts w:ascii="Arial" w:hAnsi="Arial" w:cs="Arial"/>
              </w:rPr>
              <w:t>- przy ławkach przykręcanych – montaż i demontaż.</w:t>
            </w:r>
          </w:p>
        </w:tc>
        <w:tc>
          <w:tcPr>
            <w:tcW w:w="164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316F8C" w:rsidRPr="00144C66" w:rsidTr="00316F8C">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single" w:sz="4" w:space="0" w:color="auto"/>
              <w:bottom w:val="nil"/>
            </w:tcBorders>
            <w:vAlign w:val="center"/>
          </w:tcPr>
          <w:p w:rsidR="001B2F0D" w:rsidRPr="00144C66" w:rsidRDefault="001B2F0D" w:rsidP="001B2F0D">
            <w:pPr>
              <w:ind w:left="76" w:right="-70"/>
              <w:jc w:val="both"/>
              <w:rPr>
                <w:rFonts w:ascii="Arial" w:hAnsi="Arial" w:cs="Arial"/>
              </w:rPr>
            </w:pPr>
            <w:r w:rsidRPr="00144C66">
              <w:rPr>
                <w:rFonts w:ascii="Arial" w:hAnsi="Arial" w:cs="Arial"/>
              </w:rPr>
              <w:lastRenderedPageBreak/>
              <w:t>7</w:t>
            </w:r>
          </w:p>
        </w:tc>
        <w:tc>
          <w:tcPr>
            <w:tcW w:w="7427" w:type="dxa"/>
            <w:tcBorders>
              <w:top w:val="single" w:sz="4" w:space="0" w:color="auto"/>
              <w:bottom w:val="nil"/>
            </w:tcBorders>
            <w:vAlign w:val="center"/>
          </w:tcPr>
          <w:p w:rsidR="001B2F0D" w:rsidRPr="00144C66" w:rsidRDefault="001B2F0D" w:rsidP="001B2F0D">
            <w:pPr>
              <w:jc w:val="both"/>
              <w:rPr>
                <w:rFonts w:ascii="Arial" w:hAnsi="Arial" w:cs="Arial"/>
              </w:rPr>
            </w:pPr>
            <w:r w:rsidRPr="00144C66">
              <w:rPr>
                <w:rFonts w:ascii="Arial" w:hAnsi="Arial" w:cs="Arial"/>
              </w:rPr>
              <w:t xml:space="preserve">Malowanie elementów konstrukcyjnych ławki parkowej - pow. do </w:t>
            </w:r>
            <w:smartTag w:uri="urn:schemas-microsoft-com:office:smarttags" w:element="metricconverter">
              <w:smartTagPr>
                <w:attr w:name="ProductID" w:val="0,50 m2"/>
              </w:smartTagPr>
              <w:r w:rsidRPr="00144C66">
                <w:rPr>
                  <w:rFonts w:ascii="Arial" w:hAnsi="Arial" w:cs="Arial"/>
                </w:rPr>
                <w:t>0,50 m</w:t>
              </w:r>
              <w:r w:rsidRPr="00144C66">
                <w:rPr>
                  <w:rFonts w:ascii="Arial" w:hAnsi="Arial" w:cs="Arial"/>
                  <w:vertAlign w:val="superscript"/>
                </w:rPr>
                <w:t>2</w:t>
              </w:r>
            </w:smartTag>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oczyszczenie elementów konstrukcyjnych,</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malowanie elementów konstrukcyjnych (podkład plus 1 warstwa farby  </w:t>
            </w:r>
          </w:p>
          <w:p w:rsidR="001B2F0D" w:rsidRPr="00144C66" w:rsidRDefault="001B2F0D" w:rsidP="001B2F0D">
            <w:pPr>
              <w:jc w:val="both"/>
              <w:rPr>
                <w:rFonts w:ascii="Arial" w:hAnsi="Arial" w:cs="Arial"/>
              </w:rPr>
            </w:pPr>
            <w:r w:rsidRPr="00144C66">
              <w:rPr>
                <w:rFonts w:ascii="Arial" w:hAnsi="Arial" w:cs="Arial"/>
              </w:rPr>
              <w:t xml:space="preserve">  renowacyjnej).</w:t>
            </w:r>
          </w:p>
          <w:p w:rsidR="001B2F0D" w:rsidRPr="00144C66" w:rsidRDefault="001B2F0D" w:rsidP="001B2F0D">
            <w:pPr>
              <w:jc w:val="both"/>
              <w:rPr>
                <w:rFonts w:ascii="Arial" w:hAnsi="Arial" w:cs="Arial"/>
              </w:rPr>
            </w:pPr>
          </w:p>
        </w:tc>
        <w:tc>
          <w:tcPr>
            <w:tcW w:w="1647" w:type="dxa"/>
            <w:tcBorders>
              <w:top w:val="single" w:sz="4" w:space="0" w:color="auto"/>
              <w:bottom w:val="nil"/>
            </w:tcBorders>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528"/>
          <w:jc w:val="center"/>
        </w:trPr>
        <w:tc>
          <w:tcPr>
            <w:tcW w:w="572" w:type="dxa"/>
            <w:vAlign w:val="center"/>
          </w:tcPr>
          <w:p w:rsidR="001B2F0D" w:rsidRPr="00144C66" w:rsidRDefault="001B2F0D" w:rsidP="001B2F0D">
            <w:pPr>
              <w:ind w:right="-70"/>
              <w:jc w:val="both"/>
              <w:rPr>
                <w:rFonts w:ascii="Arial" w:hAnsi="Arial" w:cs="Arial"/>
              </w:rPr>
            </w:pPr>
            <w:r w:rsidRPr="00144C66">
              <w:rPr>
                <w:rFonts w:ascii="Arial" w:hAnsi="Arial" w:cs="Arial"/>
              </w:rPr>
              <w:t>8</w:t>
            </w:r>
          </w:p>
        </w:tc>
        <w:tc>
          <w:tcPr>
            <w:tcW w:w="7427" w:type="dxa"/>
            <w:vAlign w:val="center"/>
          </w:tcPr>
          <w:p w:rsidR="001B2F0D" w:rsidRPr="00144C66" w:rsidRDefault="001B2F0D" w:rsidP="001B2F0D">
            <w:pPr>
              <w:jc w:val="both"/>
              <w:rPr>
                <w:rFonts w:ascii="Arial" w:hAnsi="Arial" w:cs="Arial"/>
              </w:rPr>
            </w:pPr>
            <w:r w:rsidRPr="00144C66">
              <w:rPr>
                <w:rFonts w:ascii="Arial" w:hAnsi="Arial" w:cs="Arial"/>
              </w:rPr>
              <w:t>Czyszczenie ławki</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tzw.„spadź”, napisów,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umycie z użyciem detergentów.</w:t>
            </w:r>
          </w:p>
        </w:tc>
        <w:tc>
          <w:tcPr>
            <w:tcW w:w="1647" w:type="dxa"/>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9</w:t>
            </w:r>
          </w:p>
        </w:tc>
        <w:tc>
          <w:tcPr>
            <w:tcW w:w="742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Montaż zabawek na placu zabaw</w:t>
            </w:r>
          </w:p>
          <w:p w:rsidR="001B2F0D" w:rsidRPr="00144C66" w:rsidRDefault="001B2F0D" w:rsidP="001B2F0D">
            <w:pPr>
              <w:jc w:val="both"/>
              <w:rPr>
                <w:rFonts w:ascii="Arial" w:hAnsi="Arial" w:cs="Arial"/>
              </w:rPr>
            </w:pPr>
            <w:r w:rsidRPr="00144C66">
              <w:rPr>
                <w:rFonts w:ascii="Arial" w:hAnsi="Arial" w:cs="Arial"/>
              </w:rPr>
              <w:t>- wykonan</w:t>
            </w:r>
            <w:r w:rsidR="00FA788C" w:rsidRPr="00144C66">
              <w:rPr>
                <w:rFonts w:ascii="Arial" w:hAnsi="Arial" w:cs="Arial"/>
              </w:rPr>
              <w:t xml:space="preserve">ie fundamentu betonowego do 0,15 </w:t>
            </w:r>
            <w:r w:rsidRPr="00144C66">
              <w:rPr>
                <w:rFonts w:ascii="Arial" w:hAnsi="Arial" w:cs="Arial"/>
              </w:rPr>
              <w:t>m</w:t>
            </w:r>
            <w:r w:rsidRPr="00144C66">
              <w:rPr>
                <w:rFonts w:ascii="Arial" w:hAnsi="Arial" w:cs="Arial"/>
                <w:vertAlign w:val="superscript"/>
              </w:rPr>
              <w:t>3</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montaż zabawki</w:t>
            </w:r>
          </w:p>
          <w:p w:rsidR="001B2F0D" w:rsidRPr="00144C66" w:rsidRDefault="001B2F0D" w:rsidP="001B2F0D">
            <w:pPr>
              <w:jc w:val="both"/>
              <w:rPr>
                <w:rFonts w:ascii="Arial" w:hAnsi="Arial" w:cs="Arial"/>
              </w:rPr>
            </w:pPr>
            <w:r w:rsidRPr="00144C66">
              <w:rPr>
                <w:rFonts w:ascii="Arial" w:hAnsi="Arial" w:cs="Arial"/>
              </w:rPr>
              <w:t>/cena za 1pkt zamocowania/</w:t>
            </w:r>
          </w:p>
        </w:tc>
        <w:tc>
          <w:tcPr>
            <w:tcW w:w="1647" w:type="dxa"/>
            <w:tcBorders>
              <w:top w:val="single" w:sz="4" w:space="0" w:color="auto"/>
              <w:bottom w:val="single" w:sz="4" w:space="0" w:color="auto"/>
            </w:tcBorders>
            <w:vAlign w:val="center"/>
          </w:tcPr>
          <w:p w:rsidR="001B2F0D" w:rsidRPr="00144C66" w:rsidRDefault="00B35ACC" w:rsidP="001B2F0D">
            <w:pPr>
              <w:jc w:val="both"/>
              <w:rPr>
                <w:rFonts w:ascii="Arial" w:hAnsi="Arial" w:cs="Arial"/>
              </w:rPr>
            </w:pPr>
            <w:r w:rsidRPr="00144C66">
              <w:rPr>
                <w:rFonts w:ascii="Arial" w:hAnsi="Arial" w:cs="Arial"/>
              </w:rPr>
              <w:t>..............zł/pkt.</w:t>
            </w:r>
          </w:p>
          <w:p w:rsidR="00B35ACC" w:rsidRPr="00144C66" w:rsidRDefault="00B35ACC" w:rsidP="001B2F0D">
            <w:pPr>
              <w:jc w:val="both"/>
              <w:rPr>
                <w:rFonts w:ascii="Arial" w:hAnsi="Arial" w:cs="Arial"/>
              </w:rPr>
            </w:pPr>
            <w:r w:rsidRPr="00144C66">
              <w:rPr>
                <w:rFonts w:ascii="Arial" w:hAnsi="Arial" w:cs="Arial"/>
              </w:rPr>
              <w:t>..............zł/pkt.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10</w:t>
            </w:r>
          </w:p>
        </w:tc>
        <w:tc>
          <w:tcPr>
            <w:tcW w:w="742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 xml:space="preserve">Demontaż zabawki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demontaż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wywóz gruzu</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uporządkowanie terenu</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/cena za 1pkt zamocowania/</w:t>
            </w:r>
          </w:p>
        </w:tc>
        <w:tc>
          <w:tcPr>
            <w:tcW w:w="164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tcBorders>
            <w:vAlign w:val="center"/>
          </w:tcPr>
          <w:p w:rsidR="001B2F0D" w:rsidRPr="00144C66" w:rsidRDefault="001B2F0D" w:rsidP="001B2F0D">
            <w:pPr>
              <w:ind w:left="76" w:right="-70"/>
              <w:jc w:val="both"/>
              <w:rPr>
                <w:rFonts w:ascii="Arial" w:hAnsi="Arial" w:cs="Arial"/>
              </w:rPr>
            </w:pPr>
            <w:r w:rsidRPr="00144C66">
              <w:rPr>
                <w:rFonts w:ascii="Arial" w:hAnsi="Arial" w:cs="Arial"/>
              </w:rPr>
              <w:t>11</w:t>
            </w:r>
          </w:p>
        </w:tc>
        <w:tc>
          <w:tcPr>
            <w:tcW w:w="7427" w:type="dxa"/>
            <w:tcBorders>
              <w:top w:val="nil"/>
            </w:tcBorders>
            <w:vAlign w:val="center"/>
          </w:tcPr>
          <w:p w:rsidR="00E00E17" w:rsidRPr="00144C66" w:rsidRDefault="00E00E17" w:rsidP="00E00E17">
            <w:pPr>
              <w:jc w:val="both"/>
              <w:rPr>
                <w:rFonts w:ascii="Arial" w:hAnsi="Arial" w:cs="Arial"/>
              </w:rPr>
            </w:pPr>
            <w:r w:rsidRPr="00144C66">
              <w:rPr>
                <w:rFonts w:ascii="Arial" w:hAnsi="Arial" w:cs="Arial"/>
              </w:rPr>
              <w:t>- Wymiana ogrodzenia z siatki powlekanej (łącznie z montażem)</w:t>
            </w:r>
          </w:p>
          <w:p w:rsidR="001B2F0D" w:rsidRPr="00144C66" w:rsidRDefault="00E00E17" w:rsidP="00E00E17">
            <w:pPr>
              <w:jc w:val="both"/>
              <w:rPr>
                <w:rFonts w:ascii="Arial" w:hAnsi="Arial" w:cs="Arial"/>
              </w:rPr>
            </w:pPr>
            <w:r w:rsidRPr="00144C66">
              <w:rPr>
                <w:rFonts w:ascii="Arial" w:hAnsi="Arial" w:cs="Arial"/>
              </w:rPr>
              <w:t xml:space="preserve">- Wymiana ogrodzenia z paneli ogrodzeniowych </w:t>
            </w:r>
          </w:p>
        </w:tc>
        <w:tc>
          <w:tcPr>
            <w:tcW w:w="1647" w:type="dxa"/>
            <w:tcBorders>
              <w:top w:val="nil"/>
            </w:tcBorders>
            <w:vAlign w:val="center"/>
          </w:tcPr>
          <w:p w:rsidR="001B2F0D" w:rsidRPr="00144C66" w:rsidRDefault="001B2F0D" w:rsidP="001B2F0D">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p w:rsidR="00E00E17" w:rsidRPr="00144C66" w:rsidRDefault="00E00E17" w:rsidP="001B2F0D">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316F8C" w:rsidRPr="00144C66" w:rsidTr="00316F8C">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12</w:t>
            </w:r>
          </w:p>
        </w:tc>
        <w:tc>
          <w:tcPr>
            <w:tcW w:w="742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Wykonanie ogrodzenia z siatki powlekanej</w:t>
            </w:r>
            <w:r w:rsidR="00FA788C" w:rsidRPr="00144C66">
              <w:rPr>
                <w:rFonts w:ascii="Arial" w:hAnsi="Arial" w:cs="Arial"/>
              </w:rPr>
              <w:t xml:space="preserve"> łącznie z materiałem</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 słupek /malowany dwukrotnie/ w gruncie z obetonowaniem </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 ogrodzenie z siatki</w:t>
            </w:r>
          </w:p>
        </w:tc>
        <w:tc>
          <w:tcPr>
            <w:tcW w:w="164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316F8C" w:rsidRPr="00144C66" w:rsidTr="00316F8C">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13</w:t>
            </w:r>
          </w:p>
        </w:tc>
        <w:tc>
          <w:tcPr>
            <w:tcW w:w="742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Wykonanie deskowania z dwukrotną impregnacją</w:t>
            </w:r>
            <w:r w:rsidR="00E00E17" w:rsidRPr="00144C66">
              <w:rPr>
                <w:rFonts w:ascii="Arial" w:hAnsi="Arial" w:cs="Arial"/>
              </w:rPr>
              <w:t xml:space="preserve"> (materiał sezonowy, wilgotność od 2 do 14%)</w:t>
            </w:r>
          </w:p>
        </w:tc>
        <w:tc>
          <w:tcPr>
            <w:tcW w:w="1647"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...............zł/m</w:t>
            </w:r>
            <w:r w:rsidRPr="00144C66">
              <w:rPr>
                <w:rFonts w:ascii="Arial" w:hAnsi="Arial" w:cs="Arial"/>
                <w:vertAlign w:val="superscript"/>
              </w:rPr>
              <w:t>3</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bottom w:val="single" w:sz="4" w:space="0" w:color="auto"/>
            </w:tcBorders>
            <w:vAlign w:val="center"/>
          </w:tcPr>
          <w:p w:rsidR="001B2F0D" w:rsidRPr="00144C66" w:rsidRDefault="00E00E17" w:rsidP="001B2F0D">
            <w:pPr>
              <w:ind w:left="76" w:right="-70"/>
              <w:jc w:val="both"/>
              <w:rPr>
                <w:rFonts w:ascii="Arial" w:hAnsi="Arial" w:cs="Arial"/>
              </w:rPr>
            </w:pPr>
            <w:r w:rsidRPr="00144C66">
              <w:rPr>
                <w:rFonts w:ascii="Arial" w:hAnsi="Arial" w:cs="Arial"/>
              </w:rPr>
              <w:t>14</w:t>
            </w:r>
          </w:p>
        </w:tc>
        <w:tc>
          <w:tcPr>
            <w:tcW w:w="742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Wykonanie fundamentu betonowego</w:t>
            </w:r>
          </w:p>
        </w:tc>
        <w:tc>
          <w:tcPr>
            <w:tcW w:w="164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...............zł/m</w:t>
            </w:r>
            <w:r w:rsidRPr="00144C66">
              <w:rPr>
                <w:rFonts w:ascii="Arial" w:hAnsi="Arial" w:cs="Arial"/>
                <w:vertAlign w:val="superscript"/>
              </w:rPr>
              <w:t>3</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bottom w:val="single" w:sz="4" w:space="0" w:color="auto"/>
            </w:tcBorders>
            <w:vAlign w:val="center"/>
          </w:tcPr>
          <w:p w:rsidR="001B2F0D" w:rsidRPr="00144C66" w:rsidRDefault="00E00E17" w:rsidP="001B2F0D">
            <w:pPr>
              <w:ind w:left="76" w:right="-70"/>
              <w:jc w:val="both"/>
              <w:rPr>
                <w:rFonts w:ascii="Arial" w:hAnsi="Arial" w:cs="Arial"/>
              </w:rPr>
            </w:pPr>
            <w:r w:rsidRPr="00144C66">
              <w:rPr>
                <w:rFonts w:ascii="Arial" w:hAnsi="Arial" w:cs="Arial"/>
              </w:rPr>
              <w:t>15</w:t>
            </w:r>
          </w:p>
        </w:tc>
        <w:tc>
          <w:tcPr>
            <w:tcW w:w="742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Wykonanie ogrodzenia z paneli ogrodzeniowych łącznie ze słupkiem</w:t>
            </w:r>
            <w:r w:rsidR="00FA788C" w:rsidRPr="00144C66">
              <w:rPr>
                <w:rFonts w:ascii="Arial" w:hAnsi="Arial" w:cs="Arial"/>
              </w:rPr>
              <w:t xml:space="preserve"> (łącznie z materiałem)</w:t>
            </w:r>
          </w:p>
        </w:tc>
        <w:tc>
          <w:tcPr>
            <w:tcW w:w="164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bottom w:val="single" w:sz="4" w:space="0" w:color="auto"/>
            </w:tcBorders>
            <w:vAlign w:val="center"/>
          </w:tcPr>
          <w:p w:rsidR="001B2F0D" w:rsidRPr="00144C66" w:rsidRDefault="00E00E17" w:rsidP="001B2F0D">
            <w:pPr>
              <w:ind w:left="76" w:right="-70"/>
              <w:jc w:val="both"/>
              <w:rPr>
                <w:rFonts w:ascii="Arial" w:hAnsi="Arial" w:cs="Arial"/>
              </w:rPr>
            </w:pPr>
            <w:r w:rsidRPr="00144C66">
              <w:rPr>
                <w:rFonts w:ascii="Arial" w:hAnsi="Arial" w:cs="Arial"/>
              </w:rPr>
              <w:t>16</w:t>
            </w:r>
          </w:p>
        </w:tc>
        <w:tc>
          <w:tcPr>
            <w:tcW w:w="742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Wykonanie bramki z wypełnieniem panelem ogrodzeniowym ze słupkami i zamkiem</w:t>
            </w:r>
            <w:r w:rsidR="00164CCB" w:rsidRPr="00144C66">
              <w:rPr>
                <w:rFonts w:ascii="Arial" w:hAnsi="Arial" w:cs="Arial"/>
              </w:rPr>
              <w:t>(łącznie z materiałem)</w:t>
            </w:r>
          </w:p>
        </w:tc>
        <w:tc>
          <w:tcPr>
            <w:tcW w:w="164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bottom w:val="single" w:sz="4" w:space="0" w:color="auto"/>
            </w:tcBorders>
            <w:vAlign w:val="center"/>
          </w:tcPr>
          <w:p w:rsidR="001B2F0D" w:rsidRPr="00144C66" w:rsidRDefault="00E00E17" w:rsidP="001B2F0D">
            <w:pPr>
              <w:ind w:left="76" w:right="-70"/>
              <w:jc w:val="both"/>
              <w:rPr>
                <w:rFonts w:ascii="Arial" w:hAnsi="Arial" w:cs="Arial"/>
              </w:rPr>
            </w:pPr>
            <w:r w:rsidRPr="00144C66">
              <w:rPr>
                <w:rFonts w:ascii="Arial" w:hAnsi="Arial" w:cs="Arial"/>
              </w:rPr>
              <w:t>17</w:t>
            </w:r>
          </w:p>
        </w:tc>
        <w:tc>
          <w:tcPr>
            <w:tcW w:w="742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Wymiana piasku w piaskownicach</w:t>
            </w:r>
          </w:p>
          <w:p w:rsidR="00B35ACC" w:rsidRPr="00144C66" w:rsidRDefault="00B35ACC" w:rsidP="001B2F0D">
            <w:pPr>
              <w:jc w:val="both"/>
              <w:rPr>
                <w:rFonts w:ascii="Arial" w:hAnsi="Arial" w:cs="Arial"/>
              </w:rPr>
            </w:pPr>
            <w:r w:rsidRPr="00144C66">
              <w:rPr>
                <w:rFonts w:ascii="Arial" w:hAnsi="Arial" w:cs="Arial"/>
              </w:rPr>
              <w:t>Wymiana warstwy bezpiecznej wykonanej z piasku przesiewowego</w:t>
            </w:r>
          </w:p>
        </w:tc>
        <w:tc>
          <w:tcPr>
            <w:tcW w:w="1647" w:type="dxa"/>
            <w:tcBorders>
              <w:top w:val="nil"/>
              <w:bottom w:val="single" w:sz="4" w:space="0" w:color="auto"/>
            </w:tcBorders>
            <w:vAlign w:val="center"/>
          </w:tcPr>
          <w:p w:rsidR="001B2F0D" w:rsidRPr="00144C66" w:rsidRDefault="001B2F0D" w:rsidP="001B2F0D">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3</w:t>
            </w:r>
          </w:p>
          <w:p w:rsidR="00B35ACC" w:rsidRPr="00144C66" w:rsidRDefault="00B35ACC" w:rsidP="001B2F0D">
            <w:pPr>
              <w:jc w:val="both"/>
              <w:rPr>
                <w:rFonts w:ascii="Arial" w:hAnsi="Arial" w:cs="Arial"/>
              </w:rPr>
            </w:pPr>
            <w:r w:rsidRPr="00144C66">
              <w:rPr>
                <w:rFonts w:ascii="Arial" w:hAnsi="Arial" w:cs="Arial"/>
              </w:rPr>
              <w:t>...............zł/m</w:t>
            </w:r>
            <w:r w:rsidRPr="00144C66">
              <w:rPr>
                <w:rFonts w:ascii="Arial" w:hAnsi="Arial" w:cs="Arial"/>
                <w:vertAlign w:val="superscript"/>
              </w:rPr>
              <w:t>3</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273"/>
          <w:jc w:val="center"/>
        </w:trPr>
        <w:tc>
          <w:tcPr>
            <w:tcW w:w="572" w:type="dxa"/>
            <w:tcBorders>
              <w:top w:val="nil"/>
              <w:bottom w:val="single" w:sz="4" w:space="0" w:color="auto"/>
            </w:tcBorders>
            <w:vAlign w:val="center"/>
          </w:tcPr>
          <w:p w:rsidR="001B2F0D" w:rsidRPr="00144C66" w:rsidRDefault="00E00E17" w:rsidP="001B2F0D">
            <w:pPr>
              <w:ind w:left="76" w:right="-70"/>
              <w:jc w:val="both"/>
              <w:rPr>
                <w:rFonts w:ascii="Arial" w:hAnsi="Arial" w:cs="Arial"/>
              </w:rPr>
            </w:pPr>
            <w:r w:rsidRPr="00144C66">
              <w:rPr>
                <w:rFonts w:ascii="Arial" w:hAnsi="Arial" w:cs="Arial"/>
              </w:rPr>
              <w:t>18</w:t>
            </w:r>
          </w:p>
        </w:tc>
        <w:tc>
          <w:tcPr>
            <w:tcW w:w="7427" w:type="dxa"/>
            <w:tcBorders>
              <w:top w:val="nil"/>
              <w:bottom w:val="single" w:sz="4" w:space="0" w:color="auto"/>
            </w:tcBorders>
            <w:vAlign w:val="center"/>
          </w:tcPr>
          <w:p w:rsidR="001B2F0D" w:rsidRPr="00144C66" w:rsidRDefault="00316F8C" w:rsidP="001B2F0D">
            <w:pPr>
              <w:jc w:val="both"/>
              <w:rPr>
                <w:rFonts w:ascii="Arial" w:hAnsi="Arial" w:cs="Arial"/>
              </w:rPr>
            </w:pPr>
            <w:r w:rsidRPr="00144C66">
              <w:rPr>
                <w:rFonts w:ascii="Arial" w:hAnsi="Arial" w:cs="Arial"/>
              </w:rPr>
              <w:t>P</w:t>
            </w:r>
            <w:r w:rsidR="001B2F0D" w:rsidRPr="00144C66">
              <w:rPr>
                <w:rFonts w:ascii="Arial" w:hAnsi="Arial" w:cs="Arial"/>
              </w:rPr>
              <w:t>rzegląd placów zabaw wraz z wykonaniem protokołu i dokumentacji fotograficznej</w:t>
            </w:r>
          </w:p>
        </w:tc>
        <w:tc>
          <w:tcPr>
            <w:tcW w:w="1647" w:type="dxa"/>
            <w:tcBorders>
              <w:top w:val="nil"/>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1690"/>
          <w:jc w:val="center"/>
        </w:trPr>
        <w:tc>
          <w:tcPr>
            <w:tcW w:w="572" w:type="dxa"/>
            <w:vAlign w:val="center"/>
          </w:tcPr>
          <w:p w:rsidR="001B2F0D" w:rsidRPr="00144C66" w:rsidRDefault="001B2F0D" w:rsidP="001B2F0D">
            <w:pPr>
              <w:ind w:left="76" w:right="-70"/>
              <w:jc w:val="both"/>
              <w:rPr>
                <w:rFonts w:ascii="Arial" w:hAnsi="Arial" w:cs="Arial"/>
              </w:rPr>
            </w:pPr>
          </w:p>
        </w:tc>
        <w:tc>
          <w:tcPr>
            <w:tcW w:w="7427" w:type="dxa"/>
            <w:vAlign w:val="center"/>
          </w:tcPr>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Remont element</w:t>
            </w:r>
            <w:r w:rsidR="00E00E17" w:rsidRPr="00144C66">
              <w:rPr>
                <w:rFonts w:ascii="Arial" w:hAnsi="Arial" w:cs="Arial"/>
                <w:sz w:val="22"/>
                <w:szCs w:val="22"/>
              </w:rPr>
              <w:t>ów nie ujętych w poz. od 1 do 18</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Kosztorys powykonawczy opracowany wg tabeli KNR, w oparciu o wskaźniki użyte do kalkulacji wartości zamówienia</w:t>
            </w:r>
          </w:p>
          <w:p w:rsidR="001B2F0D" w:rsidRPr="00144C66" w:rsidRDefault="001B2F0D" w:rsidP="001B2F0D">
            <w:pPr>
              <w:pStyle w:val="Nagwek"/>
              <w:tabs>
                <w:tab w:val="clear" w:pos="4536"/>
                <w:tab w:val="clear" w:pos="9072"/>
              </w:tabs>
              <w:jc w:val="both"/>
              <w:rPr>
                <w:rFonts w:ascii="Arial" w:hAnsi="Arial" w:cs="Arial"/>
                <w:sz w:val="22"/>
                <w:szCs w:val="22"/>
              </w:rPr>
            </w:pPr>
            <w:r w:rsidRPr="00144C66">
              <w:rPr>
                <w:rFonts w:ascii="Arial" w:hAnsi="Arial" w:cs="Arial"/>
                <w:sz w:val="22"/>
                <w:szCs w:val="22"/>
              </w:rPr>
              <w:t>- sprzęt wg faktur</w:t>
            </w:r>
          </w:p>
          <w:p w:rsidR="001B2F0D" w:rsidRPr="00144C66" w:rsidRDefault="001B2F0D" w:rsidP="001B2F0D">
            <w:pPr>
              <w:jc w:val="both"/>
              <w:rPr>
                <w:rFonts w:ascii="Arial" w:hAnsi="Arial" w:cs="Arial"/>
              </w:rPr>
            </w:pPr>
            <w:r w:rsidRPr="00144C66">
              <w:rPr>
                <w:rFonts w:ascii="Arial" w:hAnsi="Arial" w:cs="Arial"/>
              </w:rPr>
              <w:t>- materiały wg faktur</w:t>
            </w:r>
          </w:p>
        </w:tc>
        <w:tc>
          <w:tcPr>
            <w:tcW w:w="1647" w:type="dxa"/>
            <w:vAlign w:val="center"/>
          </w:tcPr>
          <w:p w:rsidR="001B2F0D" w:rsidRPr="00144C66" w:rsidRDefault="001B2F0D" w:rsidP="001B2F0D">
            <w:pPr>
              <w:jc w:val="both"/>
              <w:rPr>
                <w:rFonts w:ascii="Arial" w:hAnsi="Arial" w:cs="Arial"/>
              </w:rPr>
            </w:pPr>
            <w:r w:rsidRPr="00144C66">
              <w:rPr>
                <w:rFonts w:ascii="Arial" w:hAnsi="Arial" w:cs="Arial"/>
              </w:rPr>
              <w:t>R .............zł/r-g</w:t>
            </w:r>
          </w:p>
          <w:p w:rsidR="001B2F0D" w:rsidRPr="00144C66" w:rsidRDefault="001B2F0D" w:rsidP="001B2F0D">
            <w:pPr>
              <w:jc w:val="both"/>
              <w:rPr>
                <w:rFonts w:ascii="Arial" w:hAnsi="Arial" w:cs="Arial"/>
              </w:rPr>
            </w:pPr>
            <w:r w:rsidRPr="00144C66">
              <w:rPr>
                <w:rFonts w:ascii="Arial" w:hAnsi="Arial" w:cs="Arial"/>
              </w:rPr>
              <w:t>KZ................%</w:t>
            </w:r>
          </w:p>
          <w:p w:rsidR="001B2F0D" w:rsidRPr="00144C66" w:rsidRDefault="001B2F0D" w:rsidP="001B2F0D">
            <w:pPr>
              <w:jc w:val="both"/>
              <w:rPr>
                <w:rFonts w:ascii="Arial" w:hAnsi="Arial" w:cs="Arial"/>
              </w:rPr>
            </w:pPr>
            <w:r w:rsidRPr="00144C66">
              <w:rPr>
                <w:rFonts w:ascii="Arial" w:hAnsi="Arial" w:cs="Arial"/>
              </w:rPr>
              <w:t>KO................%</w:t>
            </w:r>
          </w:p>
          <w:p w:rsidR="001B2F0D" w:rsidRPr="00144C66" w:rsidRDefault="001B2F0D" w:rsidP="001B2F0D">
            <w:pPr>
              <w:jc w:val="both"/>
              <w:rPr>
                <w:rFonts w:ascii="Arial" w:hAnsi="Arial" w:cs="Arial"/>
              </w:rPr>
            </w:pPr>
            <w:r w:rsidRPr="00144C66">
              <w:rPr>
                <w:rFonts w:ascii="Arial" w:hAnsi="Arial" w:cs="Arial"/>
              </w:rPr>
              <w:t>Zysk..............%</w:t>
            </w:r>
          </w:p>
        </w:tc>
      </w:tr>
    </w:tbl>
    <w:p w:rsidR="001B2F0D" w:rsidRPr="00144C66" w:rsidRDefault="001B2F0D" w:rsidP="001B2F0D">
      <w:pPr>
        <w:jc w:val="both"/>
        <w:rPr>
          <w:rFonts w:ascii="Arial" w:hAnsi="Arial" w:cs="Arial"/>
          <w:b/>
        </w:rPr>
      </w:pPr>
      <w:r w:rsidRPr="00144C66">
        <w:rPr>
          <w:rFonts w:ascii="Arial" w:hAnsi="Arial" w:cs="Arial"/>
          <w:b/>
        </w:rPr>
        <w:t>UWAGA! Ceny obejmują koszt robocizny, materiałów, sprzętu, koszty pośrednie, koszty zakupu,  zysk, podatek VAT.</w:t>
      </w:r>
    </w:p>
    <w:p w:rsidR="001B2F0D" w:rsidRPr="00144C66" w:rsidRDefault="001B2F0D" w:rsidP="001B2F0D">
      <w:pPr>
        <w:pStyle w:val="Nagwek2"/>
        <w:jc w:val="both"/>
        <w:rPr>
          <w:rFonts w:ascii="Arial" w:hAnsi="Arial" w:cs="Arial"/>
          <w:sz w:val="22"/>
          <w:szCs w:val="22"/>
        </w:rPr>
      </w:pPr>
    </w:p>
    <w:p w:rsidR="001B2F0D" w:rsidRPr="00144C66" w:rsidRDefault="001B2F0D" w:rsidP="001B2F0D">
      <w:pPr>
        <w:pStyle w:val="Nagwek2"/>
        <w:jc w:val="center"/>
        <w:rPr>
          <w:rFonts w:ascii="Arial" w:hAnsi="Arial" w:cs="Arial"/>
          <w:sz w:val="22"/>
          <w:szCs w:val="22"/>
        </w:rPr>
      </w:pPr>
      <w:r w:rsidRPr="00144C66">
        <w:rPr>
          <w:rFonts w:ascii="Arial" w:hAnsi="Arial" w:cs="Arial"/>
          <w:sz w:val="22"/>
          <w:szCs w:val="22"/>
        </w:rPr>
        <w:t>ZAMAWIAJĄCY</w:t>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t xml:space="preserve"> WYKONAWCA</w:t>
      </w:r>
    </w:p>
    <w:p w:rsidR="001B2F0D" w:rsidRPr="00144C66" w:rsidRDefault="001B2F0D" w:rsidP="001B2F0D">
      <w:pPr>
        <w:jc w:val="both"/>
        <w:rPr>
          <w:rFonts w:ascii="Arial" w:hAnsi="Arial" w:cs="Arial"/>
        </w:rPr>
      </w:pPr>
      <w:r w:rsidRPr="00144C66">
        <w:rPr>
          <w:rFonts w:ascii="Arial" w:hAnsi="Arial" w:cs="Arial"/>
        </w:rPr>
        <w:br w:type="page"/>
      </w:r>
    </w:p>
    <w:p w:rsidR="001B2F0D" w:rsidRPr="00144C66" w:rsidRDefault="001B2F0D" w:rsidP="001B2F0D">
      <w:pPr>
        <w:spacing w:after="0" w:line="240" w:lineRule="auto"/>
        <w:jc w:val="both"/>
        <w:rPr>
          <w:rFonts w:ascii="Arial" w:hAnsi="Arial" w:cs="Arial"/>
        </w:rPr>
      </w:pPr>
    </w:p>
    <w:p w:rsidR="001B2F0D" w:rsidRPr="00144C66" w:rsidRDefault="001B2F0D" w:rsidP="001B2F0D">
      <w:pPr>
        <w:jc w:val="right"/>
        <w:rPr>
          <w:rFonts w:ascii="Arial" w:hAnsi="Arial" w:cs="Arial"/>
          <w:b/>
        </w:rPr>
      </w:pPr>
      <w:r w:rsidRPr="00144C66">
        <w:rPr>
          <w:rFonts w:ascii="Arial" w:hAnsi="Arial" w:cs="Arial"/>
          <w:b/>
        </w:rPr>
        <w:t xml:space="preserve">                                                                                                         Załącznik B3</w:t>
      </w:r>
    </w:p>
    <w:p w:rsidR="001B2F0D" w:rsidRPr="00144C66" w:rsidRDefault="001B2F0D" w:rsidP="001B2F0D">
      <w:pPr>
        <w:jc w:val="right"/>
        <w:rPr>
          <w:rFonts w:ascii="Arial" w:hAnsi="Arial" w:cs="Arial"/>
          <w:b/>
        </w:rPr>
      </w:pPr>
      <w:r w:rsidRPr="00144C66">
        <w:rPr>
          <w:rFonts w:ascii="Arial" w:hAnsi="Arial" w:cs="Arial"/>
          <w:b/>
        </w:rPr>
        <w:t xml:space="preserve"> (Projekt)</w:t>
      </w:r>
    </w:p>
    <w:p w:rsidR="001B2F0D" w:rsidRPr="00144C66" w:rsidRDefault="001B2F0D" w:rsidP="001B2F0D">
      <w:pPr>
        <w:jc w:val="center"/>
        <w:rPr>
          <w:rFonts w:ascii="Arial" w:hAnsi="Arial" w:cs="Arial"/>
          <w:b/>
        </w:rPr>
      </w:pPr>
      <w:r w:rsidRPr="00144C66">
        <w:rPr>
          <w:rFonts w:ascii="Arial" w:hAnsi="Arial" w:cs="Arial"/>
          <w:b/>
        </w:rPr>
        <w:t>Umowa</w:t>
      </w:r>
    </w:p>
    <w:p w:rsidR="001B2F0D" w:rsidRPr="00144C66" w:rsidRDefault="001B2F0D" w:rsidP="001B2F0D">
      <w:pPr>
        <w:jc w:val="both"/>
        <w:rPr>
          <w:rFonts w:ascii="Arial" w:hAnsi="Arial" w:cs="Arial"/>
        </w:rPr>
      </w:pPr>
      <w:r w:rsidRPr="00144C66">
        <w:rPr>
          <w:rFonts w:ascii="Arial" w:hAnsi="Arial" w:cs="Arial"/>
        </w:rPr>
        <w:t xml:space="preserve">W dniu ....................  w Giżycku pomiędzy Gminą Miejską Giżycko, zwaną dalej w tekście                   „ Zamawiającym ”, reprezentowaną  przez: </w:t>
      </w:r>
    </w:p>
    <w:p w:rsidR="001B2F0D" w:rsidRPr="00144C66" w:rsidRDefault="001B2F0D" w:rsidP="00150824">
      <w:pPr>
        <w:numPr>
          <w:ilvl w:val="0"/>
          <w:numId w:val="42"/>
        </w:numPr>
        <w:spacing w:after="0" w:line="240" w:lineRule="auto"/>
        <w:ind w:left="284"/>
        <w:jc w:val="both"/>
        <w:rPr>
          <w:rFonts w:ascii="Arial" w:hAnsi="Arial" w:cs="Arial"/>
        </w:rPr>
      </w:pPr>
      <w:r w:rsidRPr="00144C66">
        <w:rPr>
          <w:rFonts w:ascii="Arial" w:hAnsi="Arial" w:cs="Arial"/>
        </w:rPr>
        <w:t xml:space="preserve">Burmistrza </w:t>
      </w:r>
      <w:r w:rsidR="00246EC2" w:rsidRPr="00144C66">
        <w:rPr>
          <w:rFonts w:ascii="Arial" w:hAnsi="Arial" w:cs="Arial"/>
        </w:rPr>
        <w:t xml:space="preserve">Miasta Giżycka </w:t>
      </w:r>
      <w:r w:rsidRPr="00144C66">
        <w:rPr>
          <w:rFonts w:ascii="Arial" w:hAnsi="Arial" w:cs="Arial"/>
        </w:rPr>
        <w:t>–</w:t>
      </w:r>
      <w:r w:rsidR="00842DAB" w:rsidRPr="00144C66">
        <w:rPr>
          <w:rFonts w:ascii="Arial" w:hAnsi="Arial" w:cs="Arial"/>
        </w:rPr>
        <w:t>Wojciecha Karola Iwaszkiewicza</w:t>
      </w:r>
    </w:p>
    <w:p w:rsidR="001B2F0D" w:rsidRPr="00144C66" w:rsidRDefault="00B74CD8" w:rsidP="001B2F0D">
      <w:pPr>
        <w:jc w:val="both"/>
        <w:rPr>
          <w:rFonts w:ascii="Arial" w:hAnsi="Arial" w:cs="Arial"/>
        </w:rPr>
      </w:pPr>
      <w:r>
        <w:rPr>
          <w:rFonts w:ascii="Arial" w:hAnsi="Arial" w:cs="Arial"/>
        </w:rPr>
        <w:t xml:space="preserve">a </w:t>
      </w:r>
      <w:r w:rsidR="001B2F0D" w:rsidRPr="00144C66">
        <w:rPr>
          <w:rFonts w:ascii="Arial" w:hAnsi="Arial" w:cs="Arial"/>
        </w:rPr>
        <w:t>......................................................................................................................</w:t>
      </w:r>
      <w:r>
        <w:rPr>
          <w:rFonts w:ascii="Arial" w:hAnsi="Arial" w:cs="Arial"/>
        </w:rPr>
        <w:t>....................................</w:t>
      </w:r>
    </w:p>
    <w:p w:rsidR="001B2F0D" w:rsidRPr="00144C66" w:rsidRDefault="00B74CD8" w:rsidP="001B2F0D">
      <w:pPr>
        <w:jc w:val="both"/>
        <w:rPr>
          <w:rFonts w:ascii="Arial" w:hAnsi="Arial" w:cs="Arial"/>
        </w:rPr>
      </w:pPr>
      <w:r>
        <w:rPr>
          <w:rFonts w:ascii="Arial" w:hAnsi="Arial" w:cs="Arial"/>
        </w:rPr>
        <w:t xml:space="preserve">mającym swą siedzibę w </w:t>
      </w:r>
      <w:r w:rsidR="001B2F0D"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reprezentowanym przez:</w:t>
      </w:r>
    </w:p>
    <w:p w:rsidR="001B2F0D" w:rsidRPr="00144C66" w:rsidRDefault="001B2F0D" w:rsidP="001B2F0D">
      <w:pPr>
        <w:jc w:val="both"/>
        <w:rPr>
          <w:rFonts w:ascii="Arial" w:hAnsi="Arial" w:cs="Arial"/>
        </w:rPr>
      </w:pPr>
      <w:r w:rsidRPr="00144C66">
        <w:rPr>
          <w:rFonts w:ascii="Arial" w:hAnsi="Arial" w:cs="Arial"/>
        </w:rPr>
        <w:t>1. .......................................................................................</w:t>
      </w:r>
    </w:p>
    <w:p w:rsidR="001B2F0D" w:rsidRPr="00144C66" w:rsidRDefault="001B2F0D" w:rsidP="001B2F0D">
      <w:pPr>
        <w:jc w:val="both"/>
        <w:rPr>
          <w:rFonts w:ascii="Arial" w:hAnsi="Arial" w:cs="Arial"/>
        </w:rPr>
      </w:pPr>
      <w:r w:rsidRPr="00144C66">
        <w:rPr>
          <w:rFonts w:ascii="Arial" w:hAnsi="Arial" w:cs="Arial"/>
        </w:rPr>
        <w:t>2. .......................................................................................</w:t>
      </w:r>
    </w:p>
    <w:p w:rsidR="001B2F0D" w:rsidRPr="00144C66" w:rsidRDefault="001B2F0D" w:rsidP="001B2F0D">
      <w:pPr>
        <w:jc w:val="both"/>
        <w:rPr>
          <w:rFonts w:ascii="Arial" w:hAnsi="Arial" w:cs="Arial"/>
        </w:rPr>
      </w:pPr>
      <w:r w:rsidRPr="00144C66">
        <w:rPr>
          <w:rFonts w:ascii="Arial" w:hAnsi="Arial" w:cs="Arial"/>
        </w:rPr>
        <w:t>zwanym dalej w tekście  „Wykonawcą”, w rezultacie dokonania przez Zamawiającego wyboru oferty Wykonawcy została zawarta umowa o następującej treści:</w:t>
      </w:r>
    </w:p>
    <w:p w:rsidR="001B2F0D" w:rsidRPr="00144C66" w:rsidRDefault="001B2F0D" w:rsidP="001B2F0D">
      <w:pPr>
        <w:jc w:val="center"/>
        <w:rPr>
          <w:rFonts w:ascii="Arial" w:hAnsi="Arial" w:cs="Arial"/>
        </w:rPr>
      </w:pPr>
      <w:r w:rsidRPr="00144C66">
        <w:rPr>
          <w:rFonts w:ascii="Arial" w:hAnsi="Arial" w:cs="Arial"/>
        </w:rPr>
        <w:t>§ 1</w:t>
      </w:r>
    </w:p>
    <w:p w:rsidR="001B2F0D" w:rsidRPr="00144C66" w:rsidRDefault="001B2F0D" w:rsidP="00246EC2">
      <w:pPr>
        <w:pStyle w:val="Akapitzlist"/>
        <w:numPr>
          <w:ilvl w:val="0"/>
          <w:numId w:val="54"/>
        </w:numPr>
        <w:ind w:left="426"/>
        <w:jc w:val="both"/>
        <w:rPr>
          <w:rFonts w:ascii="Arial" w:hAnsi="Arial" w:cs="Arial"/>
          <w:b/>
        </w:rPr>
      </w:pPr>
      <w:r w:rsidRPr="00144C66">
        <w:rPr>
          <w:rFonts w:ascii="Arial" w:hAnsi="Arial" w:cs="Arial"/>
        </w:rPr>
        <w:t xml:space="preserve">Zamawiający zleca a Wykonawca zobowiązuje się do wykonania zadania pn. </w:t>
      </w:r>
      <w:r w:rsidRPr="00144C66">
        <w:rPr>
          <w:rFonts w:ascii="Arial" w:hAnsi="Arial" w:cs="Arial"/>
          <w:b/>
        </w:rPr>
        <w:t>„</w:t>
      </w:r>
      <w:r w:rsidR="003F0A04" w:rsidRPr="00144C66">
        <w:rPr>
          <w:rFonts w:ascii="Arial" w:hAnsi="Arial" w:cs="Arial"/>
          <w:b/>
        </w:rPr>
        <w:t>Czyszczenie pozostałych elementów małej architektury</w:t>
      </w:r>
      <w:r w:rsidR="00246EC2" w:rsidRPr="00144C66">
        <w:rPr>
          <w:rFonts w:ascii="Arial" w:hAnsi="Arial" w:cs="Arial"/>
          <w:b/>
        </w:rPr>
        <w:t>”.</w:t>
      </w:r>
    </w:p>
    <w:p w:rsidR="003F0A04" w:rsidRPr="00144C66" w:rsidRDefault="00246EC2" w:rsidP="00246EC2">
      <w:pPr>
        <w:pStyle w:val="Akapitzlist"/>
        <w:numPr>
          <w:ilvl w:val="0"/>
          <w:numId w:val="54"/>
        </w:numPr>
        <w:ind w:left="426"/>
        <w:jc w:val="both"/>
        <w:rPr>
          <w:rFonts w:ascii="Arial" w:hAnsi="Arial" w:cs="Arial"/>
        </w:rPr>
      </w:pPr>
      <w:r w:rsidRPr="00144C66">
        <w:rPr>
          <w:rFonts w:ascii="Arial" w:hAnsi="Arial" w:cs="Arial"/>
        </w:rPr>
        <w:t>Zakres robót obejmuje wykonywanie prac wymienionych w zestawieniu ryczałtowych cen jednostkowych – zał. Nr 1 do umowy.</w:t>
      </w:r>
    </w:p>
    <w:p w:rsidR="001B2F0D" w:rsidRPr="00144C66" w:rsidRDefault="001B2F0D" w:rsidP="001B2F0D">
      <w:pPr>
        <w:pStyle w:val="Akapitzlist"/>
        <w:numPr>
          <w:ilvl w:val="0"/>
          <w:numId w:val="54"/>
        </w:numPr>
        <w:ind w:left="426"/>
        <w:jc w:val="both"/>
        <w:rPr>
          <w:rFonts w:ascii="Arial" w:hAnsi="Arial" w:cs="Arial"/>
        </w:rPr>
      </w:pPr>
      <w:r w:rsidRPr="00144C66">
        <w:rPr>
          <w:rFonts w:ascii="Arial" w:hAnsi="Arial" w:cs="Arial"/>
        </w:rPr>
        <w:t xml:space="preserve">Integralną częścią umowy jest </w:t>
      </w:r>
      <w:r w:rsidR="00646EE9" w:rsidRPr="00144C66">
        <w:rPr>
          <w:rFonts w:ascii="Arial" w:hAnsi="Arial" w:cs="Arial"/>
        </w:rPr>
        <w:t>Dokumentacja Przetargowa</w:t>
      </w:r>
      <w:r w:rsidRPr="00144C66">
        <w:rPr>
          <w:rFonts w:ascii="Arial" w:hAnsi="Arial" w:cs="Arial"/>
        </w:rPr>
        <w:t xml:space="preserve"> i oferta Wykonawcy.</w:t>
      </w:r>
    </w:p>
    <w:p w:rsidR="001B2F0D" w:rsidRPr="00144C66" w:rsidRDefault="001B2F0D" w:rsidP="001B2F0D">
      <w:pPr>
        <w:jc w:val="center"/>
        <w:rPr>
          <w:rFonts w:ascii="Arial" w:hAnsi="Arial" w:cs="Arial"/>
        </w:rPr>
      </w:pPr>
      <w:r w:rsidRPr="00144C66">
        <w:rPr>
          <w:rFonts w:ascii="Arial" w:hAnsi="Arial" w:cs="Arial"/>
        </w:rPr>
        <w:t>§ 2</w:t>
      </w:r>
    </w:p>
    <w:p w:rsidR="003F0A04" w:rsidRPr="00144C66" w:rsidRDefault="001B2F0D" w:rsidP="003F0A04">
      <w:pPr>
        <w:jc w:val="both"/>
        <w:rPr>
          <w:rFonts w:ascii="Arial" w:hAnsi="Arial" w:cs="Arial"/>
        </w:rPr>
      </w:pPr>
      <w:r w:rsidRPr="00144C66">
        <w:rPr>
          <w:rFonts w:ascii="Arial" w:hAnsi="Arial" w:cs="Arial"/>
        </w:rPr>
        <w:t xml:space="preserve">Termin realizacji zamówienia: od dnia podpisania umowy do </w:t>
      </w:r>
      <w:r w:rsidR="00646EE9" w:rsidRPr="00144C66">
        <w:rPr>
          <w:rFonts w:ascii="Arial" w:hAnsi="Arial" w:cs="Arial"/>
        </w:rPr>
        <w:t>30 czerwca 2016</w:t>
      </w:r>
      <w:r w:rsidR="003F0A04" w:rsidRPr="00144C66">
        <w:rPr>
          <w:rFonts w:ascii="Arial" w:hAnsi="Arial" w:cs="Arial"/>
        </w:rPr>
        <w:t xml:space="preserve"> roku.</w:t>
      </w:r>
    </w:p>
    <w:p w:rsidR="003F0A04" w:rsidRPr="00144C66" w:rsidRDefault="003F0A04" w:rsidP="003F0A04">
      <w:pPr>
        <w:spacing w:after="60"/>
        <w:ind w:left="567" w:hanging="454"/>
        <w:jc w:val="center"/>
        <w:rPr>
          <w:rFonts w:ascii="Arial" w:hAnsi="Arial" w:cs="Arial"/>
        </w:rPr>
      </w:pPr>
      <w:r w:rsidRPr="00144C66">
        <w:rPr>
          <w:rFonts w:ascii="Arial" w:hAnsi="Arial" w:cs="Arial"/>
        </w:rPr>
        <w:t>§ 3</w:t>
      </w:r>
    </w:p>
    <w:p w:rsidR="003F0A04" w:rsidRPr="00144C66" w:rsidRDefault="003F0A04" w:rsidP="004C2F1D">
      <w:pPr>
        <w:pStyle w:val="Akapitzlist"/>
        <w:numPr>
          <w:ilvl w:val="0"/>
          <w:numId w:val="57"/>
        </w:numPr>
        <w:spacing w:after="60" w:line="240" w:lineRule="auto"/>
        <w:ind w:left="426"/>
        <w:jc w:val="both"/>
        <w:rPr>
          <w:rFonts w:ascii="Arial" w:hAnsi="Arial" w:cs="Arial"/>
        </w:rPr>
      </w:pPr>
      <w:r w:rsidRPr="00144C66">
        <w:rPr>
          <w:rFonts w:ascii="Arial" w:hAnsi="Arial" w:cs="Arial"/>
        </w:rPr>
        <w:t>Zlecanie robót odbywać się będzie w miarę potrzeb Zamawiającego, w oparciu o pisemne ustalenia: lokalizacji, zakresu rzeczowego i terminu wykonania przy udziale upoważnionego przedstawiciela:</w:t>
      </w:r>
    </w:p>
    <w:p w:rsidR="003F0A04" w:rsidRPr="00144C66" w:rsidRDefault="003F0A04" w:rsidP="00150824">
      <w:pPr>
        <w:numPr>
          <w:ilvl w:val="0"/>
          <w:numId w:val="30"/>
        </w:numPr>
        <w:spacing w:after="0" w:line="240" w:lineRule="auto"/>
        <w:jc w:val="both"/>
        <w:rPr>
          <w:rFonts w:ascii="Arial" w:hAnsi="Arial" w:cs="Arial"/>
        </w:rPr>
      </w:pPr>
      <w:r w:rsidRPr="00144C66">
        <w:rPr>
          <w:rFonts w:ascii="Arial" w:hAnsi="Arial" w:cs="Arial"/>
        </w:rPr>
        <w:t xml:space="preserve">Zamawiającego – .......................................... </w:t>
      </w:r>
    </w:p>
    <w:p w:rsidR="003F0A04" w:rsidRPr="00144C66" w:rsidRDefault="003F0A04" w:rsidP="00150824">
      <w:pPr>
        <w:numPr>
          <w:ilvl w:val="0"/>
          <w:numId w:val="30"/>
        </w:numPr>
        <w:spacing w:after="0" w:line="240" w:lineRule="auto"/>
        <w:jc w:val="both"/>
        <w:rPr>
          <w:rFonts w:ascii="Arial" w:hAnsi="Arial" w:cs="Arial"/>
        </w:rPr>
      </w:pPr>
      <w:r w:rsidRPr="00144C66">
        <w:rPr>
          <w:rFonts w:ascii="Arial" w:hAnsi="Arial" w:cs="Arial"/>
        </w:rPr>
        <w:t>Wykonawcy – .......................................... /kierownik robót/</w:t>
      </w:r>
    </w:p>
    <w:p w:rsidR="003F0A04" w:rsidRPr="00144C66" w:rsidRDefault="003F0A04" w:rsidP="004C2F1D">
      <w:pPr>
        <w:pStyle w:val="Akapitzlist"/>
        <w:numPr>
          <w:ilvl w:val="0"/>
          <w:numId w:val="57"/>
        </w:numPr>
        <w:spacing w:after="60" w:line="240" w:lineRule="auto"/>
        <w:ind w:left="426"/>
        <w:jc w:val="both"/>
        <w:rPr>
          <w:rFonts w:ascii="Arial" w:hAnsi="Arial" w:cs="Arial"/>
        </w:rPr>
      </w:pPr>
      <w:r w:rsidRPr="00144C66">
        <w:rPr>
          <w:rFonts w:ascii="Arial" w:hAnsi="Arial" w:cs="Arial"/>
        </w:rPr>
        <w:t>W przypadku zwłoki przy rozpoczęciu realizacji zlecenia ponad 2 dni robocze od daty otrzymania zlecenia, Zamawiający ma prawo odstąpić od zlecenia.</w:t>
      </w:r>
    </w:p>
    <w:p w:rsidR="003F0A04" w:rsidRPr="00144C66" w:rsidRDefault="003F0A04" w:rsidP="003F0A04">
      <w:pPr>
        <w:spacing w:after="60"/>
        <w:ind w:left="567" w:hanging="454"/>
        <w:jc w:val="center"/>
        <w:rPr>
          <w:rFonts w:ascii="Arial" w:hAnsi="Arial" w:cs="Arial"/>
        </w:rPr>
      </w:pPr>
      <w:r w:rsidRPr="00144C66">
        <w:rPr>
          <w:rFonts w:ascii="Arial" w:hAnsi="Arial" w:cs="Arial"/>
        </w:rPr>
        <w:t>§ 4</w:t>
      </w:r>
    </w:p>
    <w:p w:rsidR="003F0A04" w:rsidRPr="00144C66" w:rsidRDefault="003F0A04" w:rsidP="004C2F1D">
      <w:pPr>
        <w:pStyle w:val="Akapitzlist"/>
        <w:numPr>
          <w:ilvl w:val="0"/>
          <w:numId w:val="58"/>
        </w:numPr>
        <w:spacing w:after="60" w:line="240" w:lineRule="auto"/>
        <w:ind w:left="426"/>
        <w:jc w:val="both"/>
        <w:rPr>
          <w:rFonts w:ascii="Arial" w:hAnsi="Arial" w:cs="Arial"/>
        </w:rPr>
      </w:pPr>
      <w:r w:rsidRPr="00144C66">
        <w:rPr>
          <w:rFonts w:ascii="Arial" w:hAnsi="Arial" w:cs="Arial"/>
        </w:rPr>
        <w:t>Odbiór wykonanych robót będzie odbywał się w cyklach tygodniowych, po wykonaniu robót, przy udziale upoważnionych przedstawicieli stron.</w:t>
      </w:r>
    </w:p>
    <w:p w:rsidR="003F0A04" w:rsidRPr="00144C66" w:rsidRDefault="003F0A04" w:rsidP="004C2F1D">
      <w:pPr>
        <w:pStyle w:val="Akapitzlist"/>
        <w:numPr>
          <w:ilvl w:val="0"/>
          <w:numId w:val="58"/>
        </w:numPr>
        <w:spacing w:after="60" w:line="240" w:lineRule="auto"/>
        <w:ind w:left="426"/>
        <w:jc w:val="both"/>
        <w:rPr>
          <w:rFonts w:ascii="Arial" w:hAnsi="Arial" w:cs="Arial"/>
        </w:rPr>
      </w:pPr>
      <w:r w:rsidRPr="00144C66">
        <w:rPr>
          <w:rFonts w:ascii="Arial" w:hAnsi="Arial" w:cs="Arial"/>
        </w:rPr>
        <w:t xml:space="preserve">Przed zgłoszeniem do odbioru Wykonawca ma obowiązek wykonania przewidzianych w przepisach prób i sprawdzeń, skompletowania i dostarczenia Zamawiającemu dokumentów niezbędnych do dokonania oceny prawidłowego wykonania przedmiotu umowy. </w:t>
      </w:r>
    </w:p>
    <w:p w:rsidR="003F0A04" w:rsidRPr="00144C66" w:rsidRDefault="003F0A04" w:rsidP="004C2F1D">
      <w:pPr>
        <w:numPr>
          <w:ilvl w:val="0"/>
          <w:numId w:val="58"/>
        </w:numPr>
        <w:spacing w:after="60" w:line="240" w:lineRule="auto"/>
        <w:ind w:left="426"/>
        <w:jc w:val="both"/>
        <w:rPr>
          <w:rFonts w:ascii="Arial" w:hAnsi="Arial" w:cs="Arial"/>
        </w:rPr>
      </w:pPr>
      <w:r w:rsidRPr="00144C66">
        <w:rPr>
          <w:rFonts w:ascii="Arial" w:hAnsi="Arial" w:cs="Arial"/>
        </w:rPr>
        <w:lastRenderedPageBreak/>
        <w:t>O osiągnięciu gotowości do odbioru Wykonawca jest zobowiązany zawiadomić Zamawiającego najpóźniej jeden dzień przed odbiorem.</w:t>
      </w:r>
    </w:p>
    <w:p w:rsidR="003F0A04" w:rsidRPr="00144C66" w:rsidRDefault="003F0A04" w:rsidP="004C2F1D">
      <w:pPr>
        <w:numPr>
          <w:ilvl w:val="0"/>
          <w:numId w:val="58"/>
        </w:numPr>
        <w:spacing w:after="60" w:line="240" w:lineRule="auto"/>
        <w:ind w:left="426"/>
        <w:jc w:val="both"/>
        <w:rPr>
          <w:rFonts w:ascii="Arial" w:hAnsi="Arial" w:cs="Arial"/>
        </w:rPr>
      </w:pPr>
      <w:r w:rsidRPr="00144C66">
        <w:rPr>
          <w:rFonts w:ascii="Arial" w:hAnsi="Arial" w:cs="Arial"/>
        </w:rPr>
        <w:t>Zamawiający po zgłoszeniu przez Wykonawcę przedmiotu umowy do odbioru końcowego,  powoła Komisję odbioru końcowego.</w:t>
      </w:r>
    </w:p>
    <w:p w:rsidR="003F0A04" w:rsidRPr="00144C66" w:rsidRDefault="003F0A04" w:rsidP="004C2F1D">
      <w:pPr>
        <w:numPr>
          <w:ilvl w:val="0"/>
          <w:numId w:val="58"/>
        </w:numPr>
        <w:spacing w:after="60" w:line="240" w:lineRule="auto"/>
        <w:ind w:left="426"/>
        <w:jc w:val="both"/>
        <w:rPr>
          <w:rFonts w:ascii="Arial" w:hAnsi="Arial" w:cs="Arial"/>
        </w:rPr>
      </w:pPr>
      <w:r w:rsidRPr="00144C66">
        <w:rPr>
          <w:rFonts w:ascii="Arial" w:hAnsi="Arial" w:cs="Arial"/>
        </w:rPr>
        <w:t>Odbiór wykonanych robót będzie odbywał się w  ............................ /dzień tygodnia/.</w:t>
      </w:r>
    </w:p>
    <w:p w:rsidR="003F0A04" w:rsidRPr="00144C66" w:rsidRDefault="003F0A04" w:rsidP="004C2F1D">
      <w:pPr>
        <w:pStyle w:val="Nagwek"/>
        <w:numPr>
          <w:ilvl w:val="0"/>
          <w:numId w:val="58"/>
        </w:numPr>
        <w:tabs>
          <w:tab w:val="clear" w:pos="4536"/>
          <w:tab w:val="clear" w:pos="9072"/>
        </w:tabs>
        <w:spacing w:after="60"/>
        <w:ind w:left="426"/>
        <w:jc w:val="both"/>
        <w:rPr>
          <w:rFonts w:ascii="Arial" w:hAnsi="Arial" w:cs="Arial"/>
          <w:sz w:val="22"/>
          <w:szCs w:val="22"/>
        </w:rPr>
      </w:pPr>
      <w:r w:rsidRPr="00144C66">
        <w:rPr>
          <w:rFonts w:ascii="Arial" w:hAnsi="Arial" w:cs="Arial"/>
          <w:sz w:val="22"/>
          <w:szCs w:val="22"/>
        </w:rPr>
        <w:t>Podpisane zlecenie wykonania prac remontowo-konserwacyjnych jest podstawą do wystawienia faktury.</w:t>
      </w:r>
    </w:p>
    <w:p w:rsidR="003F0A04" w:rsidRPr="00144C66" w:rsidRDefault="003F0A04" w:rsidP="004C2F1D">
      <w:pPr>
        <w:numPr>
          <w:ilvl w:val="0"/>
          <w:numId w:val="58"/>
        </w:numPr>
        <w:spacing w:after="60" w:line="240" w:lineRule="auto"/>
        <w:ind w:left="426"/>
        <w:jc w:val="both"/>
        <w:rPr>
          <w:rFonts w:ascii="Arial" w:hAnsi="Arial" w:cs="Arial"/>
        </w:rPr>
      </w:pPr>
      <w:r w:rsidRPr="00144C66">
        <w:rPr>
          <w:rFonts w:ascii="Arial" w:hAnsi="Arial" w:cs="Arial"/>
        </w:rPr>
        <w:t>Faktury za wykonane usługi będą wystawiane w okresach tygodniowych.</w:t>
      </w:r>
    </w:p>
    <w:p w:rsidR="003F0A04" w:rsidRPr="00144C66" w:rsidRDefault="003F0A04" w:rsidP="003F0A04">
      <w:pPr>
        <w:spacing w:after="60"/>
        <w:ind w:left="567" w:hanging="454"/>
        <w:jc w:val="center"/>
        <w:rPr>
          <w:rFonts w:ascii="Arial" w:hAnsi="Arial" w:cs="Arial"/>
        </w:rPr>
      </w:pPr>
      <w:r w:rsidRPr="00144C66">
        <w:rPr>
          <w:rFonts w:ascii="Arial" w:hAnsi="Arial" w:cs="Arial"/>
        </w:rPr>
        <w:t>§ 5</w:t>
      </w:r>
    </w:p>
    <w:p w:rsidR="003F0A04" w:rsidRPr="00144C66" w:rsidRDefault="003F0A04" w:rsidP="004C2F1D">
      <w:pPr>
        <w:pStyle w:val="Akapitzlist"/>
        <w:numPr>
          <w:ilvl w:val="0"/>
          <w:numId w:val="59"/>
        </w:numPr>
        <w:spacing w:after="0" w:line="240" w:lineRule="auto"/>
        <w:ind w:left="426"/>
        <w:jc w:val="both"/>
        <w:rPr>
          <w:rFonts w:ascii="Arial" w:hAnsi="Arial" w:cs="Arial"/>
        </w:rPr>
      </w:pPr>
      <w:r w:rsidRPr="00144C66">
        <w:rPr>
          <w:rFonts w:ascii="Arial" w:hAnsi="Arial" w:cs="Arial"/>
        </w:rPr>
        <w:t>Wynagrodzenie zawierające podatek VAT, zostanie ustalone w oparciu o stawki, określone w zał. nr 1 do umowy, poprzez pomnożenie ww. stawki przez ilość jednostek potwierdzonych zleceniem wykonania prac remontowo-konserwacyjnych.</w:t>
      </w:r>
    </w:p>
    <w:p w:rsidR="003F0A04" w:rsidRPr="00144C66" w:rsidRDefault="003F0A04" w:rsidP="004C2F1D">
      <w:pPr>
        <w:pStyle w:val="Akapitzlist"/>
        <w:numPr>
          <w:ilvl w:val="0"/>
          <w:numId w:val="59"/>
        </w:numPr>
        <w:ind w:left="426"/>
        <w:jc w:val="both"/>
        <w:rPr>
          <w:rFonts w:ascii="Arial" w:hAnsi="Arial" w:cs="Arial"/>
        </w:rPr>
      </w:pPr>
      <w:r w:rsidRPr="00144C66">
        <w:rPr>
          <w:rFonts w:ascii="Arial" w:hAnsi="Arial" w:cs="Arial"/>
        </w:rPr>
        <w:t>Planowana wartość realizacji całej umowy stanowi kwotę .....................................................</w:t>
      </w:r>
    </w:p>
    <w:p w:rsidR="003F0A04" w:rsidRPr="00144C66" w:rsidRDefault="003F0A04" w:rsidP="003F0A04">
      <w:pPr>
        <w:spacing w:after="60"/>
        <w:jc w:val="center"/>
        <w:rPr>
          <w:rFonts w:ascii="Arial" w:hAnsi="Arial" w:cs="Arial"/>
        </w:rPr>
      </w:pPr>
      <w:r w:rsidRPr="00144C66">
        <w:rPr>
          <w:rFonts w:ascii="Arial" w:hAnsi="Arial" w:cs="Arial"/>
        </w:rPr>
        <w:t>§ 6</w:t>
      </w:r>
    </w:p>
    <w:p w:rsidR="003F0A04" w:rsidRPr="00144C66" w:rsidRDefault="003F0A04" w:rsidP="004C2F1D">
      <w:pPr>
        <w:pStyle w:val="Akapitzlist"/>
        <w:numPr>
          <w:ilvl w:val="0"/>
          <w:numId w:val="60"/>
        </w:numPr>
        <w:spacing w:after="60" w:line="240" w:lineRule="auto"/>
        <w:ind w:left="426"/>
        <w:jc w:val="both"/>
        <w:outlineLvl w:val="0"/>
        <w:rPr>
          <w:rFonts w:ascii="Arial" w:hAnsi="Arial" w:cs="Arial"/>
        </w:rPr>
      </w:pPr>
      <w:r w:rsidRPr="00144C66">
        <w:rPr>
          <w:rFonts w:ascii="Arial" w:hAnsi="Arial" w:cs="Arial"/>
        </w:rPr>
        <w:t>Wykonawca zobowiązuje się do :</w:t>
      </w:r>
    </w:p>
    <w:p w:rsidR="003F0A04" w:rsidRPr="00144C66" w:rsidRDefault="003F0A04" w:rsidP="00150824">
      <w:pPr>
        <w:numPr>
          <w:ilvl w:val="0"/>
          <w:numId w:val="22"/>
        </w:numPr>
        <w:tabs>
          <w:tab w:val="left" w:pos="851"/>
        </w:tabs>
        <w:spacing w:after="60" w:line="240" w:lineRule="auto"/>
        <w:jc w:val="both"/>
        <w:rPr>
          <w:rFonts w:ascii="Arial" w:hAnsi="Arial" w:cs="Arial"/>
        </w:rPr>
      </w:pPr>
      <w:r w:rsidRPr="00144C66">
        <w:rPr>
          <w:rFonts w:ascii="Arial" w:hAnsi="Arial" w:cs="Arial"/>
        </w:rPr>
        <w:t>wykonywania robót zgodnie z obowiązującymi przepisami i sztuką budowlaną oraz uzgodnionymi z Zamawiającym zmianami, podjętymi w trakcie realizacji zlecenia,</w:t>
      </w:r>
    </w:p>
    <w:p w:rsidR="003F0A04" w:rsidRPr="00144C66" w:rsidRDefault="003F0A04" w:rsidP="00150824">
      <w:pPr>
        <w:numPr>
          <w:ilvl w:val="0"/>
          <w:numId w:val="22"/>
        </w:numPr>
        <w:tabs>
          <w:tab w:val="left" w:pos="851"/>
        </w:tabs>
        <w:spacing w:after="60" w:line="240" w:lineRule="auto"/>
        <w:jc w:val="both"/>
        <w:rPr>
          <w:rFonts w:ascii="Arial" w:hAnsi="Arial" w:cs="Arial"/>
        </w:rPr>
      </w:pPr>
      <w:r w:rsidRPr="00144C66">
        <w:rPr>
          <w:rFonts w:ascii="Arial" w:hAnsi="Arial" w:cs="Arial"/>
        </w:rPr>
        <w:t>usuwania na bieżąco usterek stwierdzonych w trakcie realizacji robót,</w:t>
      </w:r>
    </w:p>
    <w:p w:rsidR="003F0A04" w:rsidRPr="00144C66" w:rsidRDefault="003F0A04" w:rsidP="00150824">
      <w:pPr>
        <w:numPr>
          <w:ilvl w:val="0"/>
          <w:numId w:val="22"/>
        </w:numPr>
        <w:tabs>
          <w:tab w:val="left" w:pos="851"/>
        </w:tabs>
        <w:spacing w:after="60" w:line="240" w:lineRule="auto"/>
        <w:jc w:val="both"/>
        <w:rPr>
          <w:rFonts w:ascii="Arial" w:hAnsi="Arial" w:cs="Arial"/>
        </w:rPr>
      </w:pPr>
      <w:r w:rsidRPr="00144C66">
        <w:rPr>
          <w:rFonts w:ascii="Arial" w:hAnsi="Arial" w:cs="Arial"/>
        </w:rPr>
        <w:t>usuwania wad i usterek ujawnionych w okresie rękojmi w terminie 10 dni od daty powiadomienia,</w:t>
      </w:r>
    </w:p>
    <w:p w:rsidR="003F0A04" w:rsidRPr="00144C66" w:rsidRDefault="003F0A04" w:rsidP="00150824">
      <w:pPr>
        <w:numPr>
          <w:ilvl w:val="0"/>
          <w:numId w:val="22"/>
        </w:numPr>
        <w:tabs>
          <w:tab w:val="left" w:pos="851"/>
        </w:tabs>
        <w:spacing w:after="60" w:line="240" w:lineRule="auto"/>
        <w:jc w:val="both"/>
        <w:rPr>
          <w:rFonts w:ascii="Arial" w:hAnsi="Arial" w:cs="Arial"/>
        </w:rPr>
      </w:pPr>
      <w:r w:rsidRPr="00144C66">
        <w:rPr>
          <w:rFonts w:ascii="Arial" w:hAnsi="Arial" w:cs="Arial"/>
        </w:rPr>
        <w:t xml:space="preserve">wykonania robót nie objętych umową, jeżeli są one niezbędne ze względu na bezpieczeństwo lub zabezpieczenie przed awarią. </w:t>
      </w:r>
    </w:p>
    <w:p w:rsidR="003F0A04" w:rsidRPr="00144C66" w:rsidRDefault="003F0A04" w:rsidP="004C2F1D">
      <w:pPr>
        <w:pStyle w:val="Tekstpodstawowy"/>
        <w:numPr>
          <w:ilvl w:val="0"/>
          <w:numId w:val="60"/>
        </w:numPr>
        <w:ind w:left="426"/>
        <w:jc w:val="both"/>
        <w:outlineLvl w:val="0"/>
        <w:rPr>
          <w:rFonts w:ascii="Arial" w:hAnsi="Arial" w:cs="Arial"/>
          <w:sz w:val="22"/>
          <w:szCs w:val="22"/>
        </w:rPr>
      </w:pPr>
      <w:r w:rsidRPr="00144C66">
        <w:rPr>
          <w:rFonts w:ascii="Arial" w:hAnsi="Arial" w:cs="Arial"/>
          <w:sz w:val="22"/>
          <w:szCs w:val="22"/>
        </w:rPr>
        <w:t>Wykonawca udziela 12 miesięcznej rękojmi na wykonany zakres robót, licząc od daty podpisania protokołu odbioru końcowego.</w:t>
      </w:r>
    </w:p>
    <w:p w:rsidR="003F0A04" w:rsidRPr="00144C66" w:rsidRDefault="003F0A04" w:rsidP="003F0A04">
      <w:pPr>
        <w:spacing w:after="60"/>
        <w:ind w:left="567" w:hanging="454"/>
        <w:jc w:val="center"/>
        <w:rPr>
          <w:rFonts w:ascii="Arial" w:hAnsi="Arial" w:cs="Arial"/>
        </w:rPr>
      </w:pPr>
      <w:r w:rsidRPr="00144C66">
        <w:rPr>
          <w:rFonts w:ascii="Arial" w:hAnsi="Arial" w:cs="Arial"/>
        </w:rPr>
        <w:t>§ 7</w:t>
      </w:r>
    </w:p>
    <w:p w:rsidR="003F0A04" w:rsidRPr="00144C66" w:rsidRDefault="003F0A04" w:rsidP="004C2F1D">
      <w:pPr>
        <w:pStyle w:val="Akapitzlist"/>
        <w:numPr>
          <w:ilvl w:val="0"/>
          <w:numId w:val="61"/>
        </w:numPr>
        <w:spacing w:after="60" w:line="240" w:lineRule="auto"/>
        <w:ind w:left="426"/>
        <w:jc w:val="both"/>
        <w:rPr>
          <w:rFonts w:ascii="Arial" w:hAnsi="Arial" w:cs="Arial"/>
        </w:rPr>
      </w:pPr>
      <w:r w:rsidRPr="00144C66">
        <w:rPr>
          <w:rFonts w:ascii="Arial" w:hAnsi="Arial" w:cs="Arial"/>
        </w:rPr>
        <w:t>Wynagrodzenie przysługujące Wykonawcy będzie płatne przelewem na rachunek: ......................................................... w terminie 14 dni od daty otrzymania faktury przez Zamawiającego.</w:t>
      </w:r>
    </w:p>
    <w:p w:rsidR="003F0A04" w:rsidRPr="00144C66" w:rsidRDefault="003F0A04" w:rsidP="004C2F1D">
      <w:pPr>
        <w:spacing w:after="60"/>
        <w:jc w:val="both"/>
        <w:rPr>
          <w:rFonts w:ascii="Arial" w:hAnsi="Arial" w:cs="Arial"/>
        </w:rPr>
      </w:pPr>
      <w:r w:rsidRPr="00144C66">
        <w:rPr>
          <w:rFonts w:ascii="Arial" w:hAnsi="Arial" w:cs="Arial"/>
        </w:rPr>
        <w:t>2.   Za datę zapłaty przyjmuje się datę obciążenia rachunku Zamawiającego.</w:t>
      </w:r>
    </w:p>
    <w:p w:rsidR="003F0A04" w:rsidRPr="00144C66" w:rsidRDefault="003F0A04" w:rsidP="004C2F1D">
      <w:pPr>
        <w:pStyle w:val="Akapitzlist"/>
        <w:numPr>
          <w:ilvl w:val="0"/>
          <w:numId w:val="60"/>
        </w:numPr>
        <w:spacing w:after="60" w:line="240" w:lineRule="auto"/>
        <w:ind w:left="426"/>
        <w:jc w:val="both"/>
        <w:rPr>
          <w:rFonts w:ascii="Arial" w:hAnsi="Arial" w:cs="Arial"/>
        </w:rPr>
      </w:pPr>
      <w:r w:rsidRPr="00144C66">
        <w:rPr>
          <w:rFonts w:ascii="Arial" w:hAnsi="Arial" w:cs="Arial"/>
        </w:rPr>
        <w:t>Za zwłokę w płatności faktur Zamawiający zapłaci odsetki ustawowe.</w:t>
      </w:r>
    </w:p>
    <w:p w:rsidR="003F0A04" w:rsidRPr="00144C66" w:rsidRDefault="003F0A04" w:rsidP="003F0A04">
      <w:pPr>
        <w:spacing w:after="60"/>
        <w:ind w:left="567" w:hanging="454"/>
        <w:jc w:val="center"/>
        <w:rPr>
          <w:rFonts w:ascii="Arial" w:hAnsi="Arial" w:cs="Arial"/>
        </w:rPr>
      </w:pPr>
      <w:r w:rsidRPr="00144C66">
        <w:rPr>
          <w:rFonts w:ascii="Arial" w:hAnsi="Arial" w:cs="Arial"/>
        </w:rPr>
        <w:t>§ 8</w:t>
      </w:r>
    </w:p>
    <w:p w:rsidR="003F0A04" w:rsidRPr="00144C66" w:rsidRDefault="003F0A04" w:rsidP="004C2F1D">
      <w:pPr>
        <w:pStyle w:val="Akapitzlist"/>
        <w:numPr>
          <w:ilvl w:val="0"/>
          <w:numId w:val="62"/>
        </w:numPr>
        <w:spacing w:after="60" w:line="240" w:lineRule="auto"/>
        <w:ind w:left="426"/>
        <w:jc w:val="both"/>
        <w:rPr>
          <w:rFonts w:ascii="Arial" w:hAnsi="Arial" w:cs="Arial"/>
        </w:rPr>
      </w:pPr>
      <w:r w:rsidRPr="00144C66">
        <w:rPr>
          <w:rFonts w:ascii="Arial" w:hAnsi="Arial" w:cs="Arial"/>
        </w:rPr>
        <w:t xml:space="preserve">Wykonawca zapłaci Zamawiającemu karę umowną : </w:t>
      </w:r>
    </w:p>
    <w:p w:rsidR="003F0A04" w:rsidRPr="00144C66" w:rsidRDefault="003F0A04" w:rsidP="00150824">
      <w:pPr>
        <w:numPr>
          <w:ilvl w:val="0"/>
          <w:numId w:val="22"/>
        </w:numPr>
        <w:spacing w:after="60" w:line="240" w:lineRule="auto"/>
        <w:jc w:val="both"/>
        <w:rPr>
          <w:rFonts w:ascii="Arial" w:hAnsi="Arial" w:cs="Arial"/>
        </w:rPr>
      </w:pPr>
      <w:r w:rsidRPr="00144C66">
        <w:rPr>
          <w:rFonts w:ascii="Arial" w:hAnsi="Arial" w:cs="Arial"/>
        </w:rPr>
        <w:t>za nieterminowe wykonanie przedmiotu zlecenia lub nieterminowe usuni</w:t>
      </w:r>
      <w:r w:rsidR="00646EE9" w:rsidRPr="00144C66">
        <w:rPr>
          <w:rFonts w:ascii="Arial" w:hAnsi="Arial" w:cs="Arial"/>
        </w:rPr>
        <w:t>ęcie wad i usterek w wysokości 2</w:t>
      </w:r>
      <w:r w:rsidRPr="00144C66">
        <w:rPr>
          <w:rFonts w:ascii="Arial" w:hAnsi="Arial" w:cs="Arial"/>
        </w:rPr>
        <w:t>0,00zł wartości zlecenia za każdy dzień zwłoki.</w:t>
      </w:r>
    </w:p>
    <w:p w:rsidR="003F0A04" w:rsidRPr="00144C66" w:rsidRDefault="003F0A04" w:rsidP="00150824">
      <w:pPr>
        <w:numPr>
          <w:ilvl w:val="0"/>
          <w:numId w:val="29"/>
        </w:numPr>
        <w:spacing w:after="60" w:line="240" w:lineRule="auto"/>
        <w:jc w:val="both"/>
        <w:rPr>
          <w:rFonts w:ascii="Arial" w:hAnsi="Arial" w:cs="Arial"/>
        </w:rPr>
      </w:pPr>
      <w:r w:rsidRPr="00144C66">
        <w:rPr>
          <w:rFonts w:ascii="Arial" w:hAnsi="Arial" w:cs="Arial"/>
        </w:rPr>
        <w:t>za odstąpienie przez Zamawiającego od umowy z przyczyn, za które odpowiedzialność ponosi Wykonawca, a w szczególności z powodu okoliczności określonych w § 3.2 umowy - w wysokości 1000,00zł.</w:t>
      </w:r>
    </w:p>
    <w:p w:rsidR="003F0A04" w:rsidRPr="00144C66" w:rsidRDefault="003F0A04" w:rsidP="004C2F1D">
      <w:pPr>
        <w:pStyle w:val="Akapitzlist"/>
        <w:numPr>
          <w:ilvl w:val="0"/>
          <w:numId w:val="62"/>
        </w:numPr>
        <w:spacing w:after="60" w:line="240" w:lineRule="auto"/>
        <w:ind w:left="426"/>
        <w:jc w:val="both"/>
        <w:rPr>
          <w:rFonts w:ascii="Arial" w:hAnsi="Arial" w:cs="Arial"/>
        </w:rPr>
      </w:pPr>
      <w:r w:rsidRPr="00144C66">
        <w:rPr>
          <w:rFonts w:ascii="Arial" w:hAnsi="Arial" w:cs="Arial"/>
        </w:rPr>
        <w:t>Zamawiający zapłaci Wykonawcy karę umowną :</w:t>
      </w:r>
    </w:p>
    <w:p w:rsidR="00646EE9" w:rsidRPr="00144C66" w:rsidRDefault="003F0A04" w:rsidP="00646EE9">
      <w:pPr>
        <w:numPr>
          <w:ilvl w:val="0"/>
          <w:numId w:val="29"/>
        </w:numPr>
        <w:tabs>
          <w:tab w:val="left" w:pos="1418"/>
        </w:tabs>
        <w:spacing w:after="60" w:line="240" w:lineRule="auto"/>
        <w:jc w:val="both"/>
        <w:rPr>
          <w:rFonts w:ascii="Arial" w:hAnsi="Arial" w:cs="Arial"/>
        </w:rPr>
      </w:pPr>
      <w:r w:rsidRPr="00144C66">
        <w:rPr>
          <w:rFonts w:ascii="Arial" w:hAnsi="Arial" w:cs="Arial"/>
        </w:rPr>
        <w:t xml:space="preserve">w przypadku odstąpienia od wykonania zlecenia przez Wykonawcę z przyczyn, za które odpowiedzialność ponosi Zamawiający w wysokości 1000,00zł. </w:t>
      </w:r>
    </w:p>
    <w:p w:rsidR="003F0A04" w:rsidRPr="00144C66" w:rsidRDefault="003F0A04" w:rsidP="004C2F1D">
      <w:pPr>
        <w:pStyle w:val="Akapitzlist"/>
        <w:numPr>
          <w:ilvl w:val="0"/>
          <w:numId w:val="62"/>
        </w:numPr>
        <w:spacing w:after="0" w:line="240" w:lineRule="auto"/>
        <w:ind w:left="426"/>
        <w:jc w:val="both"/>
        <w:rPr>
          <w:rFonts w:ascii="Arial" w:hAnsi="Arial" w:cs="Arial"/>
        </w:rPr>
      </w:pPr>
      <w:r w:rsidRPr="00144C66">
        <w:rPr>
          <w:rFonts w:ascii="Arial" w:hAnsi="Arial" w:cs="Arial"/>
        </w:rPr>
        <w:t>Zamawiający ma prawo potrącić z faktury karę umowną.</w:t>
      </w:r>
    </w:p>
    <w:p w:rsidR="003F0A04" w:rsidRPr="00144C66" w:rsidRDefault="004C2F1D" w:rsidP="003F0A04">
      <w:pPr>
        <w:spacing w:after="60"/>
        <w:jc w:val="both"/>
        <w:rPr>
          <w:rFonts w:ascii="Arial" w:hAnsi="Arial" w:cs="Arial"/>
        </w:rPr>
      </w:pPr>
      <w:r w:rsidRPr="00144C66">
        <w:rPr>
          <w:rFonts w:ascii="Arial" w:hAnsi="Arial" w:cs="Arial"/>
        </w:rPr>
        <w:t xml:space="preserve"> 4.  </w:t>
      </w:r>
      <w:r w:rsidR="003F0A04" w:rsidRPr="00144C66">
        <w:rPr>
          <w:rFonts w:ascii="Arial" w:hAnsi="Arial" w:cs="Arial"/>
        </w:rPr>
        <w:t>Strony mogą dochodzić odszkodowania uzupełniającego.</w:t>
      </w:r>
    </w:p>
    <w:p w:rsidR="003F0A04" w:rsidRPr="00144C66" w:rsidRDefault="004C2F1D" w:rsidP="00646EE9">
      <w:pPr>
        <w:pStyle w:val="Nagwek"/>
        <w:tabs>
          <w:tab w:val="clear" w:pos="4536"/>
          <w:tab w:val="clear" w:pos="9072"/>
        </w:tabs>
        <w:spacing w:after="60"/>
        <w:rPr>
          <w:rFonts w:ascii="Arial" w:hAnsi="Arial" w:cs="Arial"/>
          <w:sz w:val="22"/>
          <w:szCs w:val="22"/>
        </w:rPr>
      </w:pPr>
      <w:r w:rsidRPr="00144C66">
        <w:rPr>
          <w:rFonts w:ascii="Arial" w:hAnsi="Arial" w:cs="Arial"/>
          <w:sz w:val="22"/>
          <w:szCs w:val="22"/>
        </w:rPr>
        <w:t xml:space="preserve"> 5.  </w:t>
      </w:r>
      <w:r w:rsidR="003F0A04" w:rsidRPr="00144C66">
        <w:rPr>
          <w:rFonts w:ascii="Arial" w:hAnsi="Arial" w:cs="Arial"/>
          <w:sz w:val="22"/>
          <w:szCs w:val="22"/>
        </w:rPr>
        <w:t xml:space="preserve">Usterki i wady będą stwierdzone w obecności Wykonawcy a ich usunięcie potwierdzone </w:t>
      </w:r>
    </w:p>
    <w:p w:rsidR="003F0A04" w:rsidRPr="00144C66" w:rsidRDefault="00646EE9" w:rsidP="00646EE9">
      <w:pPr>
        <w:spacing w:after="60"/>
        <w:ind w:firstLine="360"/>
        <w:rPr>
          <w:rFonts w:ascii="Arial" w:hAnsi="Arial" w:cs="Arial"/>
        </w:rPr>
      </w:pPr>
      <w:r w:rsidRPr="00144C66">
        <w:rPr>
          <w:rFonts w:ascii="Arial" w:hAnsi="Arial" w:cs="Arial"/>
        </w:rPr>
        <w:t>przez obie strony.</w:t>
      </w:r>
    </w:p>
    <w:p w:rsidR="003F0A04" w:rsidRPr="00144C66" w:rsidRDefault="003F0A04" w:rsidP="003F0A04">
      <w:pPr>
        <w:spacing w:after="60"/>
        <w:ind w:left="567" w:hanging="454"/>
        <w:jc w:val="center"/>
        <w:rPr>
          <w:rFonts w:ascii="Arial" w:hAnsi="Arial" w:cs="Arial"/>
        </w:rPr>
      </w:pPr>
      <w:r w:rsidRPr="00144C66">
        <w:rPr>
          <w:rFonts w:ascii="Arial" w:hAnsi="Arial" w:cs="Arial"/>
        </w:rPr>
        <w:t>§ 9</w:t>
      </w:r>
    </w:p>
    <w:p w:rsidR="003F0A04" w:rsidRPr="00144C66" w:rsidRDefault="003F0A04" w:rsidP="00646EE9">
      <w:pPr>
        <w:pStyle w:val="Akapitzlist"/>
        <w:numPr>
          <w:ilvl w:val="0"/>
          <w:numId w:val="55"/>
        </w:numPr>
        <w:spacing w:after="0" w:line="240" w:lineRule="auto"/>
        <w:ind w:left="426"/>
        <w:jc w:val="both"/>
        <w:rPr>
          <w:rFonts w:ascii="Arial" w:hAnsi="Arial" w:cs="Arial"/>
        </w:rPr>
      </w:pPr>
      <w:r w:rsidRPr="00144C66">
        <w:rPr>
          <w:rFonts w:ascii="Arial" w:hAnsi="Arial" w:cs="Arial"/>
        </w:rPr>
        <w:t>Zamawiający przewiduje możliwość zmiany umowy w następujących przypadkach:</w:t>
      </w:r>
    </w:p>
    <w:p w:rsidR="003F0A04" w:rsidRPr="00144C66" w:rsidRDefault="003F0A04" w:rsidP="00150824">
      <w:pPr>
        <w:numPr>
          <w:ilvl w:val="0"/>
          <w:numId w:val="10"/>
        </w:numPr>
        <w:spacing w:after="0" w:line="240" w:lineRule="auto"/>
        <w:jc w:val="both"/>
        <w:rPr>
          <w:rFonts w:ascii="Arial" w:hAnsi="Arial" w:cs="Arial"/>
        </w:rPr>
      </w:pPr>
      <w:r w:rsidRPr="00144C66">
        <w:rPr>
          <w:rFonts w:ascii="Arial" w:hAnsi="Arial" w:cs="Arial"/>
        </w:rPr>
        <w:t>ustawowej zmiany podatku VAT</w:t>
      </w:r>
    </w:p>
    <w:p w:rsidR="003F0A04" w:rsidRPr="00144C66" w:rsidRDefault="003F0A04" w:rsidP="00150824">
      <w:pPr>
        <w:numPr>
          <w:ilvl w:val="0"/>
          <w:numId w:val="10"/>
        </w:numPr>
        <w:spacing w:after="0" w:line="240" w:lineRule="auto"/>
        <w:jc w:val="both"/>
        <w:rPr>
          <w:rFonts w:ascii="Arial" w:hAnsi="Arial" w:cs="Arial"/>
        </w:rPr>
      </w:pPr>
      <w:r w:rsidRPr="00144C66">
        <w:rPr>
          <w:rFonts w:ascii="Arial" w:hAnsi="Arial" w:cs="Arial"/>
        </w:rPr>
        <w:lastRenderedPageBreak/>
        <w:t>wstrzymania realizacji usługi lub przerw w pracach powstałych z przyczyn leżących po stronie Zamawiającego</w:t>
      </w:r>
    </w:p>
    <w:p w:rsidR="003F0A04" w:rsidRPr="00144C66" w:rsidRDefault="003F0A04" w:rsidP="00646EE9">
      <w:pPr>
        <w:pStyle w:val="Akapitzlist"/>
        <w:numPr>
          <w:ilvl w:val="0"/>
          <w:numId w:val="55"/>
        </w:numPr>
        <w:spacing w:after="0" w:line="240" w:lineRule="auto"/>
        <w:ind w:left="426"/>
        <w:jc w:val="both"/>
        <w:rPr>
          <w:rFonts w:ascii="Arial" w:hAnsi="Arial" w:cs="Arial"/>
        </w:rPr>
      </w:pPr>
      <w:r w:rsidRPr="00144C66">
        <w:rPr>
          <w:rFonts w:ascii="Arial" w:hAnsi="Arial" w:cs="Arial"/>
        </w:rPr>
        <w:t>Niedopuszczalna jest jednak taka zmiana postanowień, jeżeli wskutek jej uwzględnienia należałoby zmienić treść oferty, na podstawie której dokonano wybory Wykonawcy, chyba, że konieczność takich zmian wynika z okoliczności, których nie można przewidzieć w chwili zawarcia umowy.</w:t>
      </w:r>
    </w:p>
    <w:p w:rsidR="003F0A04" w:rsidRPr="00144C66" w:rsidRDefault="003F0A04" w:rsidP="00646EE9">
      <w:pPr>
        <w:numPr>
          <w:ilvl w:val="0"/>
          <w:numId w:val="55"/>
        </w:numPr>
        <w:spacing w:after="0" w:line="240" w:lineRule="auto"/>
        <w:ind w:left="360"/>
        <w:jc w:val="both"/>
        <w:rPr>
          <w:rFonts w:ascii="Arial" w:hAnsi="Arial" w:cs="Arial"/>
        </w:rPr>
      </w:pPr>
      <w:r w:rsidRPr="00144C66">
        <w:rPr>
          <w:rFonts w:ascii="Arial" w:hAnsi="Arial" w:cs="Arial"/>
        </w:rPr>
        <w:t>Wszelkie zmiany niniejszej umowy wymagają dla swej ważności formy pisemnej – aneksu.</w:t>
      </w:r>
    </w:p>
    <w:p w:rsidR="003F0A04" w:rsidRPr="00144C66" w:rsidRDefault="003F0A04" w:rsidP="003F0A04">
      <w:pPr>
        <w:spacing w:after="60"/>
        <w:ind w:left="567" w:hanging="454"/>
        <w:jc w:val="center"/>
        <w:rPr>
          <w:rFonts w:ascii="Arial" w:hAnsi="Arial" w:cs="Arial"/>
        </w:rPr>
      </w:pPr>
      <w:r w:rsidRPr="00144C66">
        <w:rPr>
          <w:rFonts w:ascii="Arial" w:hAnsi="Arial" w:cs="Arial"/>
        </w:rPr>
        <w:t>§ 10</w:t>
      </w:r>
    </w:p>
    <w:p w:rsidR="003F0A04" w:rsidRPr="00144C66" w:rsidRDefault="003F0A04" w:rsidP="003F0A04">
      <w:pPr>
        <w:spacing w:after="60"/>
        <w:jc w:val="both"/>
        <w:rPr>
          <w:rFonts w:ascii="Arial" w:hAnsi="Arial" w:cs="Arial"/>
        </w:rPr>
      </w:pPr>
      <w:r w:rsidRPr="00144C66">
        <w:rPr>
          <w:rFonts w:ascii="Arial" w:hAnsi="Arial" w:cs="Arial"/>
        </w:rPr>
        <w:t>Zamawiający wymaga aby przed dniem podpisania umowy Wykonawca dostarczył dokument potwierdzający, iż jest on ubezpieczony od odpowiedzialności cywilnej w zakresie prowadzonej działalności na kwotę min. 50 000 PLN.</w:t>
      </w:r>
    </w:p>
    <w:p w:rsidR="003F0A04" w:rsidRPr="00144C66" w:rsidRDefault="003F0A04" w:rsidP="003F0A04">
      <w:pPr>
        <w:spacing w:after="60"/>
        <w:ind w:left="113"/>
        <w:jc w:val="center"/>
        <w:rPr>
          <w:rFonts w:ascii="Arial" w:hAnsi="Arial" w:cs="Arial"/>
        </w:rPr>
      </w:pPr>
      <w:r w:rsidRPr="00144C66">
        <w:rPr>
          <w:rFonts w:ascii="Arial" w:hAnsi="Arial" w:cs="Arial"/>
        </w:rPr>
        <w:t>§ 11</w:t>
      </w:r>
    </w:p>
    <w:p w:rsidR="003F0A04" w:rsidRPr="00144C66" w:rsidRDefault="003F0A04" w:rsidP="00646EE9">
      <w:pPr>
        <w:pStyle w:val="Akapitzlist"/>
        <w:numPr>
          <w:ilvl w:val="0"/>
          <w:numId w:val="56"/>
        </w:numPr>
        <w:spacing w:after="60" w:line="240" w:lineRule="auto"/>
        <w:ind w:left="426"/>
        <w:jc w:val="both"/>
        <w:rPr>
          <w:rFonts w:ascii="Arial" w:hAnsi="Arial" w:cs="Arial"/>
        </w:rPr>
      </w:pPr>
      <w:r w:rsidRPr="00144C66">
        <w:rPr>
          <w:rFonts w:ascii="Arial" w:hAnsi="Arial" w:cs="Arial"/>
        </w:rPr>
        <w:t xml:space="preserve">W sprawach nieuregulowanych niniejszą umową mają zastosowanie przepisy Kodeksu Cywilnego i Prawa Budowlanego. </w:t>
      </w:r>
    </w:p>
    <w:p w:rsidR="003F0A04" w:rsidRPr="00144C66" w:rsidRDefault="003F0A04" w:rsidP="003F0A04">
      <w:pPr>
        <w:spacing w:after="60"/>
        <w:jc w:val="both"/>
        <w:rPr>
          <w:rFonts w:ascii="Arial" w:hAnsi="Arial" w:cs="Arial"/>
        </w:rPr>
      </w:pPr>
      <w:r w:rsidRPr="00144C66">
        <w:rPr>
          <w:rFonts w:ascii="Arial" w:hAnsi="Arial" w:cs="Arial"/>
        </w:rPr>
        <w:t xml:space="preserve">2.   Spory wynikłe z niniejszej umowy rozstrzygać będzie właściwy Sąd Gospodarczy. </w:t>
      </w:r>
    </w:p>
    <w:p w:rsidR="003F0A04" w:rsidRPr="00144C66" w:rsidRDefault="003F0A04" w:rsidP="003F0A04">
      <w:pPr>
        <w:spacing w:after="60"/>
        <w:ind w:left="567" w:hanging="454"/>
        <w:jc w:val="center"/>
        <w:rPr>
          <w:rFonts w:ascii="Arial" w:hAnsi="Arial" w:cs="Arial"/>
        </w:rPr>
      </w:pPr>
      <w:r w:rsidRPr="00144C66">
        <w:rPr>
          <w:rFonts w:ascii="Arial" w:hAnsi="Arial" w:cs="Arial"/>
        </w:rPr>
        <w:t>§ 12</w:t>
      </w:r>
    </w:p>
    <w:p w:rsidR="003F0A04" w:rsidRPr="00144C66" w:rsidRDefault="003F0A04" w:rsidP="003F0A04">
      <w:pPr>
        <w:pStyle w:val="Tekstpodstawowy2"/>
        <w:spacing w:after="60" w:line="240" w:lineRule="auto"/>
        <w:jc w:val="both"/>
        <w:rPr>
          <w:rFonts w:ascii="Arial" w:hAnsi="Arial" w:cs="Arial"/>
          <w:sz w:val="22"/>
          <w:szCs w:val="22"/>
        </w:rPr>
      </w:pPr>
      <w:r w:rsidRPr="00144C66">
        <w:rPr>
          <w:rFonts w:ascii="Arial" w:hAnsi="Arial" w:cs="Arial"/>
          <w:sz w:val="22"/>
          <w:szCs w:val="22"/>
        </w:rPr>
        <w:t xml:space="preserve">Umowę sporządzono w trzech jednobrzmiących egzemplarzach, dwa egzemplarze dla Zamawiającego, jeden egzemplarz dla Wykonawcy . </w:t>
      </w:r>
    </w:p>
    <w:p w:rsidR="003F0A04" w:rsidRPr="00144C66" w:rsidRDefault="003F0A04" w:rsidP="003F0A04">
      <w:pPr>
        <w:spacing w:after="60"/>
        <w:ind w:left="567" w:hanging="454"/>
        <w:jc w:val="both"/>
        <w:rPr>
          <w:rFonts w:ascii="Arial" w:hAnsi="Arial" w:cs="Arial"/>
        </w:rPr>
      </w:pPr>
    </w:p>
    <w:p w:rsidR="003F0A04" w:rsidRPr="00144C66" w:rsidRDefault="003F0A04" w:rsidP="003F0A04">
      <w:pPr>
        <w:spacing w:after="60"/>
        <w:ind w:left="567" w:hanging="454"/>
        <w:jc w:val="both"/>
        <w:rPr>
          <w:rFonts w:ascii="Arial" w:hAnsi="Arial" w:cs="Arial"/>
        </w:rPr>
      </w:pPr>
    </w:p>
    <w:p w:rsidR="003F0A04" w:rsidRPr="00B74CD8" w:rsidRDefault="003F0A04" w:rsidP="003F0A04">
      <w:pPr>
        <w:pStyle w:val="Nagwek5"/>
        <w:jc w:val="center"/>
        <w:rPr>
          <w:rFonts w:ascii="Arial" w:hAnsi="Arial" w:cs="Arial"/>
          <w:sz w:val="22"/>
          <w:szCs w:val="22"/>
        </w:rPr>
      </w:pPr>
      <w:r w:rsidRPr="00B74CD8">
        <w:rPr>
          <w:rFonts w:ascii="Arial" w:hAnsi="Arial" w:cs="Arial"/>
          <w:sz w:val="22"/>
          <w:szCs w:val="22"/>
        </w:rPr>
        <w:t xml:space="preserve">ZAMAWIAJĄCY </w:t>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r>
      <w:r w:rsidRPr="00B74CD8">
        <w:rPr>
          <w:rFonts w:ascii="Arial" w:hAnsi="Arial" w:cs="Arial"/>
          <w:sz w:val="22"/>
          <w:szCs w:val="22"/>
        </w:rPr>
        <w:tab/>
        <w:t>WYKONAWCA</w:t>
      </w:r>
    </w:p>
    <w:p w:rsidR="003F0A04" w:rsidRPr="00144C66" w:rsidRDefault="003F0A04" w:rsidP="001B2F0D">
      <w:pPr>
        <w:jc w:val="right"/>
        <w:rPr>
          <w:rFonts w:ascii="Arial" w:hAnsi="Arial" w:cs="Arial"/>
          <w:b/>
        </w:rPr>
      </w:pPr>
    </w:p>
    <w:p w:rsidR="00B74CD8" w:rsidRDefault="00B74CD8">
      <w:pPr>
        <w:rPr>
          <w:rFonts w:ascii="Arial" w:hAnsi="Arial" w:cs="Arial"/>
          <w:b/>
        </w:rPr>
      </w:pPr>
      <w:r>
        <w:rPr>
          <w:rFonts w:ascii="Arial" w:hAnsi="Arial" w:cs="Arial"/>
          <w:b/>
        </w:rPr>
        <w:br w:type="page"/>
      </w:r>
    </w:p>
    <w:p w:rsidR="001B2F0D" w:rsidRPr="00144C66" w:rsidRDefault="00896D6D" w:rsidP="00646EE9">
      <w:pPr>
        <w:jc w:val="right"/>
        <w:rPr>
          <w:rFonts w:ascii="Arial" w:hAnsi="Arial" w:cs="Arial"/>
          <w:b/>
        </w:rPr>
      </w:pPr>
      <w:r w:rsidRPr="00144C66">
        <w:rPr>
          <w:rFonts w:ascii="Arial" w:hAnsi="Arial" w:cs="Arial"/>
          <w:b/>
        </w:rPr>
        <w:lastRenderedPageBreak/>
        <w:t>Załącznik nr 1 do umowy</w:t>
      </w:r>
      <w:r w:rsidR="00144C66" w:rsidRPr="00144C66">
        <w:rPr>
          <w:rFonts w:ascii="Arial" w:hAnsi="Arial" w:cs="Arial"/>
          <w:b/>
        </w:rPr>
        <w:t xml:space="preserve"> </w:t>
      </w:r>
      <w:r w:rsidR="00646EE9" w:rsidRPr="00144C66">
        <w:rPr>
          <w:rFonts w:ascii="Arial" w:hAnsi="Arial" w:cs="Arial"/>
          <w:b/>
        </w:rPr>
        <w:t>B3</w:t>
      </w:r>
    </w:p>
    <w:p w:rsidR="001B2F0D" w:rsidRPr="00144C66" w:rsidRDefault="001B2F0D" w:rsidP="001B2F0D">
      <w:pPr>
        <w:jc w:val="center"/>
        <w:rPr>
          <w:rFonts w:ascii="Arial" w:hAnsi="Arial" w:cs="Arial"/>
          <w:b/>
        </w:rPr>
      </w:pPr>
      <w:r w:rsidRPr="00144C66">
        <w:rPr>
          <w:rFonts w:ascii="Arial" w:hAnsi="Arial" w:cs="Arial"/>
          <w:b/>
        </w:rPr>
        <w:t>ZESTAWIENIE RYCZAŁTOWYCH CEN JEDNOSTKOWYCH</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47"/>
      </w:tblGrid>
      <w:tr w:rsidR="00646EE9" w:rsidRPr="00144C66" w:rsidTr="00E87E3A">
        <w:trPr>
          <w:cantSplit/>
          <w:trHeight w:val="273"/>
          <w:jc w:val="center"/>
        </w:trPr>
        <w:tc>
          <w:tcPr>
            <w:tcW w:w="9647" w:type="dxa"/>
            <w:tcBorders>
              <w:top w:val="single" w:sz="4" w:space="0" w:color="auto"/>
              <w:left w:val="single" w:sz="4" w:space="0" w:color="auto"/>
              <w:bottom w:val="single" w:sz="4" w:space="0" w:color="auto"/>
              <w:right w:val="single" w:sz="4" w:space="0" w:color="auto"/>
            </w:tcBorders>
          </w:tcPr>
          <w:p w:rsidR="00646EE9" w:rsidRPr="00144C66" w:rsidRDefault="00646EE9">
            <w:pPr>
              <w:rPr>
                <w:rFonts w:ascii="Arial" w:hAnsi="Arial" w:cs="Arial"/>
              </w:rPr>
            </w:pPr>
          </w:p>
        </w:tc>
      </w:tr>
      <w:tr w:rsidR="00646EE9" w:rsidRPr="00144C66" w:rsidTr="00E87E3A">
        <w:trPr>
          <w:cantSplit/>
          <w:trHeight w:val="273"/>
          <w:jc w:val="center"/>
        </w:trPr>
        <w:tc>
          <w:tcPr>
            <w:tcW w:w="9647" w:type="dxa"/>
            <w:tcBorders>
              <w:top w:val="single" w:sz="4" w:space="0" w:color="auto"/>
              <w:left w:val="single" w:sz="4" w:space="0" w:color="auto"/>
              <w:bottom w:val="single" w:sz="4" w:space="0" w:color="auto"/>
              <w:right w:val="single" w:sz="4" w:space="0" w:color="auto"/>
            </w:tcBorders>
          </w:tcPr>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47"/>
            </w:tblGrid>
            <w:tr w:rsidR="00646EE9" w:rsidRPr="00144C66" w:rsidTr="00E87E3A">
              <w:trPr>
                <w:cantSplit/>
                <w:trHeight w:val="273"/>
                <w:jc w:val="center"/>
              </w:trPr>
              <w:tc>
                <w:tcPr>
                  <w:tcW w:w="9647"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b/>
                      <w:bCs/>
                    </w:rPr>
                  </w:pPr>
                  <w:r w:rsidRPr="00144C66">
                    <w:rPr>
                      <w:rFonts w:ascii="Arial" w:hAnsi="Arial" w:cs="Arial"/>
                      <w:b/>
                      <w:bCs/>
                    </w:rPr>
                    <w:t>Zakres III – czyszczenie pozostałych elementów małej architektury</w:t>
                  </w:r>
                </w:p>
              </w:tc>
            </w:tr>
            <w:tr w:rsidR="00646EE9" w:rsidRPr="00144C66" w:rsidTr="00E87E3A">
              <w:trPr>
                <w:cantSplit/>
                <w:trHeight w:val="273"/>
                <w:jc w:val="center"/>
              </w:trPr>
              <w:tc>
                <w:tcPr>
                  <w:tcW w:w="9647" w:type="dxa"/>
                  <w:tcBorders>
                    <w:top w:val="single" w:sz="4" w:space="0" w:color="auto"/>
                    <w:left w:val="single" w:sz="4" w:space="0" w:color="auto"/>
                    <w:bottom w:val="single" w:sz="4" w:space="0" w:color="auto"/>
                    <w:right w:val="single" w:sz="4" w:space="0" w:color="auto"/>
                  </w:tcBorders>
                  <w:vAlign w:val="center"/>
                </w:tcPr>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371"/>
                    <w:gridCol w:w="1703"/>
                  </w:tblGrid>
                  <w:tr w:rsidR="00646EE9"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r w:rsidRPr="00144C66">
                          <w:rPr>
                            <w:rFonts w:ascii="Arial" w:hAnsi="Arial" w:cs="Arial"/>
                          </w:rPr>
                          <w:t>1</w:t>
                        </w: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Siłownia zewnętrzna:</w:t>
                        </w:r>
                      </w:p>
                      <w:p w:rsidR="00646EE9" w:rsidRPr="00144C66" w:rsidRDefault="00646EE9"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646EE9" w:rsidRPr="00144C66" w:rsidRDefault="00646EE9" w:rsidP="00E87E3A">
                        <w:pPr>
                          <w:jc w:val="both"/>
                          <w:rPr>
                            <w:rFonts w:ascii="Arial" w:hAnsi="Arial" w:cs="Arial"/>
                          </w:rPr>
                        </w:pPr>
                        <w:r w:rsidRPr="00144C66">
                          <w:rPr>
                            <w:rFonts w:ascii="Arial" w:hAnsi="Arial" w:cs="Arial"/>
                          </w:rPr>
                          <w:t>-  umycie z użyciem detergentów.</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p>
                      <w:p w:rsidR="00646EE9" w:rsidRPr="00144C66" w:rsidRDefault="00646EE9" w:rsidP="00E87E3A">
                        <w:pPr>
                          <w:jc w:val="both"/>
                          <w:rPr>
                            <w:rFonts w:ascii="Arial" w:hAnsi="Arial" w:cs="Arial"/>
                          </w:rPr>
                        </w:pPr>
                        <w:r w:rsidRPr="00144C66">
                          <w:rPr>
                            <w:rFonts w:ascii="Arial" w:hAnsi="Arial" w:cs="Arial"/>
                          </w:rPr>
                          <w:t>................zł/szt.</w:t>
                        </w:r>
                      </w:p>
                    </w:tc>
                  </w:tr>
                  <w:tr w:rsidR="00646EE9"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r w:rsidRPr="00144C66">
                          <w:rPr>
                            <w:rFonts w:ascii="Arial" w:hAnsi="Arial" w:cs="Arial"/>
                          </w:rPr>
                          <w:t>2</w:t>
                        </w: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Zdroje uliczne (2 szt. żeliwne i 1 szt. stal nierdzewna):</w:t>
                        </w:r>
                      </w:p>
                      <w:p w:rsidR="00646EE9" w:rsidRPr="00144C66" w:rsidRDefault="00646EE9"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646EE9" w:rsidRPr="00144C66" w:rsidRDefault="00646EE9" w:rsidP="00E87E3A">
                        <w:pPr>
                          <w:jc w:val="both"/>
                          <w:rPr>
                            <w:rFonts w:ascii="Arial" w:hAnsi="Arial" w:cs="Arial"/>
                          </w:rPr>
                        </w:pPr>
                        <w:r w:rsidRPr="00144C66">
                          <w:rPr>
                            <w:rFonts w:ascii="Arial" w:hAnsi="Arial" w:cs="Arial"/>
                          </w:rPr>
                          <w:t>-  umycie z użyciem detergentów, polerowanie.</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...............zł/szt.</w:t>
                        </w:r>
                      </w:p>
                    </w:tc>
                  </w:tr>
                  <w:tr w:rsidR="00646EE9"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r w:rsidRPr="00144C66">
                          <w:rPr>
                            <w:rFonts w:ascii="Arial" w:hAnsi="Arial" w:cs="Arial"/>
                          </w:rPr>
                          <w:t>3</w:t>
                        </w: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Stoliki szachowe:</w:t>
                        </w:r>
                      </w:p>
                      <w:p w:rsidR="00646EE9" w:rsidRPr="00144C66" w:rsidRDefault="00646EE9"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646EE9" w:rsidRPr="00144C66" w:rsidRDefault="00646EE9" w:rsidP="00E87E3A">
                        <w:pPr>
                          <w:jc w:val="both"/>
                          <w:rPr>
                            <w:rFonts w:ascii="Arial" w:hAnsi="Arial" w:cs="Arial"/>
                          </w:rPr>
                        </w:pPr>
                        <w:r w:rsidRPr="00144C66">
                          <w:rPr>
                            <w:rFonts w:ascii="Arial" w:hAnsi="Arial" w:cs="Arial"/>
                          </w:rPr>
                          <w:t>-  umycie z użyciem detergentów.</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...............zł/szt.</w:t>
                        </w:r>
                      </w:p>
                    </w:tc>
                  </w:tr>
                  <w:tr w:rsidR="00646EE9" w:rsidRPr="00144C66" w:rsidTr="00E87E3A">
                    <w:trPr>
                      <w:cantSplit/>
                      <w:trHeight w:val="750"/>
                      <w:jc w:val="center"/>
                    </w:trPr>
                    <w:tc>
                      <w:tcPr>
                        <w:tcW w:w="572"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r w:rsidRPr="00144C66">
                          <w:rPr>
                            <w:rFonts w:ascii="Arial" w:hAnsi="Arial" w:cs="Arial"/>
                          </w:rPr>
                          <w:t>4</w:t>
                        </w: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Panele informacyjne:</w:t>
                        </w:r>
                      </w:p>
                      <w:p w:rsidR="00646EE9" w:rsidRPr="00144C66" w:rsidRDefault="00646EE9"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646EE9" w:rsidRPr="00144C66" w:rsidRDefault="00646EE9" w:rsidP="00E87E3A">
                        <w:pPr>
                          <w:jc w:val="both"/>
                          <w:rPr>
                            <w:rFonts w:ascii="Arial" w:hAnsi="Arial" w:cs="Arial"/>
                          </w:rPr>
                        </w:pPr>
                        <w:r w:rsidRPr="00144C66">
                          <w:rPr>
                            <w:rFonts w:ascii="Arial" w:hAnsi="Arial" w:cs="Arial"/>
                          </w:rPr>
                          <w:t>-  umycie z użyciem detergentów.</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...............zł/szt.</w:t>
                        </w:r>
                      </w:p>
                    </w:tc>
                  </w:tr>
                </w:tbl>
                <w:p w:rsidR="00646EE9" w:rsidRPr="00144C66" w:rsidRDefault="00646EE9" w:rsidP="00E87E3A">
                  <w:pPr>
                    <w:jc w:val="both"/>
                    <w:rPr>
                      <w:rFonts w:ascii="Arial" w:hAnsi="Arial" w:cs="Arial"/>
                      <w:b/>
                      <w:bCs/>
                    </w:rPr>
                  </w:pPr>
                </w:p>
              </w:tc>
            </w:tr>
            <w:tr w:rsidR="00646EE9" w:rsidRPr="00144C66" w:rsidTr="00E87E3A">
              <w:trPr>
                <w:cantSplit/>
                <w:trHeight w:val="273"/>
                <w:jc w:val="center"/>
              </w:trPr>
              <w:tc>
                <w:tcPr>
                  <w:tcW w:w="9647" w:type="dxa"/>
                  <w:tcBorders>
                    <w:top w:val="single" w:sz="4" w:space="0" w:color="auto"/>
                    <w:left w:val="single" w:sz="4" w:space="0" w:color="auto"/>
                    <w:bottom w:val="single" w:sz="4" w:space="0" w:color="auto"/>
                    <w:right w:val="single" w:sz="4" w:space="0" w:color="auto"/>
                  </w:tcBorders>
                  <w:vAlign w:val="center"/>
                </w:tcPr>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371"/>
                    <w:gridCol w:w="1703"/>
                  </w:tblGrid>
                  <w:tr w:rsidR="00646EE9" w:rsidRPr="00144C66" w:rsidTr="00E87E3A">
                    <w:trPr>
                      <w:cantSplit/>
                      <w:trHeight w:val="293"/>
                      <w:jc w:val="center"/>
                    </w:trPr>
                    <w:tc>
                      <w:tcPr>
                        <w:tcW w:w="572"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r w:rsidRPr="00144C66">
                          <w:rPr>
                            <w:rFonts w:ascii="Arial" w:hAnsi="Arial" w:cs="Arial"/>
                          </w:rPr>
                          <w:t>5</w:t>
                        </w: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Czyszczenie słupów ogłoszeniowych:</w:t>
                        </w:r>
                      </w:p>
                      <w:p w:rsidR="00646EE9" w:rsidRPr="00144C66" w:rsidRDefault="00646EE9" w:rsidP="00E87E3A">
                        <w:pPr>
                          <w:pStyle w:val="Nagwek"/>
                          <w:tabs>
                            <w:tab w:val="clear" w:pos="4536"/>
                            <w:tab w:val="clear" w:pos="9072"/>
                          </w:tabs>
                          <w:jc w:val="both"/>
                          <w:rPr>
                            <w:rFonts w:ascii="Arial" w:hAnsi="Arial" w:cs="Arial"/>
                            <w:sz w:val="22"/>
                            <w:szCs w:val="22"/>
                          </w:rPr>
                        </w:pPr>
                        <w:r w:rsidRPr="00144C66">
                          <w:rPr>
                            <w:rFonts w:ascii="Arial" w:hAnsi="Arial" w:cs="Arial"/>
                            <w:sz w:val="22"/>
                            <w:szCs w:val="22"/>
                          </w:rPr>
                          <w:t xml:space="preserve">- usunięcie warstwy błota/piachu, osadu z drzew – tzw. „spadź”, napisów,  </w:t>
                        </w:r>
                      </w:p>
                      <w:p w:rsidR="00646EE9" w:rsidRPr="00144C66" w:rsidRDefault="00646EE9" w:rsidP="00E87E3A">
                        <w:pPr>
                          <w:jc w:val="both"/>
                          <w:rPr>
                            <w:rFonts w:ascii="Arial" w:hAnsi="Arial" w:cs="Arial"/>
                          </w:rPr>
                        </w:pPr>
                        <w:r w:rsidRPr="00144C66">
                          <w:rPr>
                            <w:rFonts w:ascii="Arial" w:hAnsi="Arial" w:cs="Arial"/>
                          </w:rPr>
                          <w:t>-  mycie</w:t>
                        </w:r>
                      </w:p>
                      <w:p w:rsidR="00646EE9" w:rsidRPr="00144C66" w:rsidRDefault="00646EE9" w:rsidP="00E87E3A">
                        <w:pPr>
                          <w:jc w:val="both"/>
                          <w:rPr>
                            <w:rFonts w:ascii="Arial" w:hAnsi="Arial" w:cs="Arial"/>
                          </w:rPr>
                        </w:pPr>
                        <w:r w:rsidRPr="00144C66">
                          <w:rPr>
                            <w:rFonts w:ascii="Arial" w:hAnsi="Arial" w:cs="Arial"/>
                          </w:rPr>
                          <w:t>- usuwanie plakatów.</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p>
                      <w:p w:rsidR="00646EE9" w:rsidRPr="00144C66" w:rsidRDefault="00646EE9" w:rsidP="00E87E3A">
                        <w:pPr>
                          <w:jc w:val="both"/>
                          <w:rPr>
                            <w:rFonts w:ascii="Arial" w:hAnsi="Arial" w:cs="Arial"/>
                          </w:rPr>
                        </w:pPr>
                        <w:r w:rsidRPr="00144C66">
                          <w:rPr>
                            <w:rFonts w:ascii="Arial" w:hAnsi="Arial" w:cs="Arial"/>
                          </w:rPr>
                          <w:t>................zł/szt.</w:t>
                        </w:r>
                      </w:p>
                      <w:p w:rsidR="00646EE9" w:rsidRPr="00144C66" w:rsidRDefault="00646EE9" w:rsidP="00E87E3A">
                        <w:pPr>
                          <w:jc w:val="both"/>
                          <w:rPr>
                            <w:rFonts w:ascii="Arial" w:hAnsi="Arial" w:cs="Arial"/>
                          </w:rPr>
                        </w:pPr>
                        <w:r w:rsidRPr="00144C66">
                          <w:rPr>
                            <w:rFonts w:ascii="Arial" w:hAnsi="Arial" w:cs="Arial"/>
                          </w:rPr>
                          <w:t>................zł/szt.</w:t>
                        </w:r>
                      </w:p>
                    </w:tc>
                  </w:tr>
                  <w:tr w:rsidR="00646EE9" w:rsidRPr="00144C66" w:rsidTr="00E87E3A">
                    <w:trPr>
                      <w:cantSplit/>
                      <w:trHeight w:val="600"/>
                      <w:jc w:val="center"/>
                    </w:trPr>
                    <w:tc>
                      <w:tcPr>
                        <w:tcW w:w="572" w:type="dxa"/>
                        <w:tcBorders>
                          <w:top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b/>
                            <w:i/>
                          </w:rPr>
                        </w:pPr>
                        <w:r w:rsidRPr="00144C66">
                          <w:rPr>
                            <w:rFonts w:ascii="Arial" w:hAnsi="Arial" w:cs="Arial"/>
                            <w:b/>
                            <w:i/>
                          </w:rPr>
                          <w:t>Uśredniona cena jednostkowa poz. od 1 do 5</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 zł</w:t>
                        </w:r>
                      </w:p>
                    </w:tc>
                  </w:tr>
                </w:tbl>
                <w:p w:rsidR="00646EE9" w:rsidRPr="00144C66" w:rsidRDefault="00646EE9" w:rsidP="00E87E3A">
                  <w:pPr>
                    <w:jc w:val="both"/>
                    <w:rPr>
                      <w:rFonts w:ascii="Arial" w:hAnsi="Arial" w:cs="Arial"/>
                      <w:b/>
                      <w:bCs/>
                    </w:rPr>
                  </w:pPr>
                </w:p>
              </w:tc>
            </w:tr>
            <w:tr w:rsidR="00646EE9" w:rsidRPr="00144C66" w:rsidTr="00E87E3A">
              <w:trPr>
                <w:cantSplit/>
                <w:trHeight w:val="273"/>
                <w:jc w:val="center"/>
              </w:trPr>
              <w:tc>
                <w:tcPr>
                  <w:tcW w:w="9647" w:type="dxa"/>
                  <w:tcBorders>
                    <w:top w:val="single" w:sz="4" w:space="0" w:color="auto"/>
                    <w:left w:val="single" w:sz="4" w:space="0" w:color="auto"/>
                    <w:bottom w:val="single" w:sz="4" w:space="0" w:color="auto"/>
                    <w:right w:val="single" w:sz="4" w:space="0" w:color="auto"/>
                  </w:tcBorders>
                  <w:vAlign w:val="center"/>
                </w:tcPr>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371"/>
                    <w:gridCol w:w="1703"/>
                  </w:tblGrid>
                  <w:tr w:rsidR="00646EE9" w:rsidRPr="00144C66" w:rsidTr="00E87E3A">
                    <w:trPr>
                      <w:cantSplit/>
                      <w:trHeight w:val="600"/>
                      <w:jc w:val="center"/>
                    </w:trPr>
                    <w:tc>
                      <w:tcPr>
                        <w:tcW w:w="572" w:type="dxa"/>
                        <w:tcBorders>
                          <w:top w:val="single" w:sz="4" w:space="0" w:color="auto"/>
                          <w:right w:val="single" w:sz="4" w:space="0" w:color="auto"/>
                        </w:tcBorders>
                        <w:vAlign w:val="center"/>
                      </w:tcPr>
                      <w:p w:rsidR="00646EE9" w:rsidRPr="00144C66" w:rsidRDefault="00646EE9" w:rsidP="00E87E3A">
                        <w:pPr>
                          <w:ind w:left="76" w:right="-70"/>
                          <w:jc w:val="both"/>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Remont elemen</w:t>
                        </w:r>
                        <w:r w:rsidR="00B35ACC" w:rsidRPr="00144C66">
                          <w:rPr>
                            <w:rFonts w:ascii="Arial" w:hAnsi="Arial" w:cs="Arial"/>
                          </w:rPr>
                          <w:t>tów nie ujętych w poz. od 1 do 5</w:t>
                        </w:r>
                      </w:p>
                      <w:p w:rsidR="00646EE9" w:rsidRPr="00144C66" w:rsidRDefault="00646EE9" w:rsidP="00E87E3A">
                        <w:pPr>
                          <w:jc w:val="both"/>
                          <w:rPr>
                            <w:rFonts w:ascii="Arial" w:hAnsi="Arial" w:cs="Arial"/>
                          </w:rPr>
                        </w:pPr>
                        <w:r w:rsidRPr="00144C66">
                          <w:rPr>
                            <w:rFonts w:ascii="Arial" w:hAnsi="Arial" w:cs="Arial"/>
                          </w:rPr>
                          <w:t>Kosztorys powykonawczy opracowany wg tabel KNR, w oparciu o wskaźniki użyte do kalkulacji wartości zamówienia</w:t>
                        </w:r>
                      </w:p>
                      <w:p w:rsidR="00646EE9" w:rsidRPr="00144C66" w:rsidRDefault="00646EE9" w:rsidP="00E87E3A">
                        <w:pPr>
                          <w:numPr>
                            <w:ilvl w:val="0"/>
                            <w:numId w:val="18"/>
                          </w:numPr>
                          <w:spacing w:after="0" w:line="240" w:lineRule="auto"/>
                          <w:jc w:val="both"/>
                          <w:rPr>
                            <w:rFonts w:ascii="Arial" w:hAnsi="Arial" w:cs="Arial"/>
                          </w:rPr>
                        </w:pPr>
                        <w:r w:rsidRPr="00144C66">
                          <w:rPr>
                            <w:rFonts w:ascii="Arial" w:hAnsi="Arial" w:cs="Arial"/>
                          </w:rPr>
                          <w:t>Sprzęt wg faktur</w:t>
                        </w:r>
                      </w:p>
                      <w:p w:rsidR="00646EE9" w:rsidRPr="00144C66" w:rsidRDefault="00646EE9" w:rsidP="00E87E3A">
                        <w:pPr>
                          <w:jc w:val="both"/>
                          <w:rPr>
                            <w:rFonts w:ascii="Arial" w:hAnsi="Arial" w:cs="Arial"/>
                            <w:b/>
                            <w:i/>
                          </w:rPr>
                        </w:pPr>
                        <w:r w:rsidRPr="00144C66">
                          <w:rPr>
                            <w:rFonts w:ascii="Arial" w:hAnsi="Arial" w:cs="Arial"/>
                          </w:rPr>
                          <w:t>Materiały wg faktur</w:t>
                        </w:r>
                      </w:p>
                    </w:tc>
                    <w:tc>
                      <w:tcPr>
                        <w:tcW w:w="1703" w:type="dxa"/>
                        <w:tcBorders>
                          <w:top w:val="single" w:sz="4" w:space="0" w:color="auto"/>
                          <w:left w:val="single" w:sz="4" w:space="0" w:color="auto"/>
                          <w:bottom w:val="single" w:sz="4" w:space="0" w:color="auto"/>
                          <w:right w:val="single" w:sz="4" w:space="0" w:color="auto"/>
                        </w:tcBorders>
                        <w:vAlign w:val="center"/>
                      </w:tcPr>
                      <w:p w:rsidR="00646EE9" w:rsidRPr="00144C66" w:rsidRDefault="00646EE9" w:rsidP="00E87E3A">
                        <w:pPr>
                          <w:jc w:val="both"/>
                          <w:rPr>
                            <w:rFonts w:ascii="Arial" w:hAnsi="Arial" w:cs="Arial"/>
                          </w:rPr>
                        </w:pPr>
                        <w:r w:rsidRPr="00144C66">
                          <w:rPr>
                            <w:rFonts w:ascii="Arial" w:hAnsi="Arial" w:cs="Arial"/>
                          </w:rPr>
                          <w:t>R ..............zł/r-g</w:t>
                        </w:r>
                      </w:p>
                      <w:p w:rsidR="00646EE9" w:rsidRPr="00144C66" w:rsidRDefault="00646EE9" w:rsidP="00E87E3A">
                        <w:pPr>
                          <w:jc w:val="both"/>
                          <w:rPr>
                            <w:rFonts w:ascii="Arial" w:hAnsi="Arial" w:cs="Arial"/>
                          </w:rPr>
                        </w:pPr>
                        <w:r w:rsidRPr="00144C66">
                          <w:rPr>
                            <w:rFonts w:ascii="Arial" w:hAnsi="Arial" w:cs="Arial"/>
                          </w:rPr>
                          <w:t>KZ .................%</w:t>
                        </w:r>
                      </w:p>
                      <w:p w:rsidR="00646EE9" w:rsidRPr="00144C66" w:rsidRDefault="00646EE9" w:rsidP="00E87E3A">
                        <w:pPr>
                          <w:jc w:val="both"/>
                          <w:rPr>
                            <w:rFonts w:ascii="Arial" w:hAnsi="Arial" w:cs="Arial"/>
                          </w:rPr>
                        </w:pPr>
                        <w:r w:rsidRPr="00144C66">
                          <w:rPr>
                            <w:rFonts w:ascii="Arial" w:hAnsi="Arial" w:cs="Arial"/>
                          </w:rPr>
                          <w:t xml:space="preserve">KO .................% </w:t>
                        </w:r>
                      </w:p>
                      <w:p w:rsidR="00646EE9" w:rsidRPr="00144C66" w:rsidRDefault="00B35ACC" w:rsidP="00E87E3A">
                        <w:pPr>
                          <w:jc w:val="both"/>
                          <w:rPr>
                            <w:rFonts w:ascii="Arial" w:hAnsi="Arial" w:cs="Arial"/>
                          </w:rPr>
                        </w:pPr>
                        <w:r w:rsidRPr="00144C66">
                          <w:rPr>
                            <w:rFonts w:ascii="Arial" w:hAnsi="Arial" w:cs="Arial"/>
                          </w:rPr>
                          <w:t>Zysk .........</w:t>
                        </w:r>
                        <w:r w:rsidR="00646EE9" w:rsidRPr="00144C66">
                          <w:rPr>
                            <w:rFonts w:ascii="Arial" w:hAnsi="Arial" w:cs="Arial"/>
                          </w:rPr>
                          <w:t>......%</w:t>
                        </w:r>
                      </w:p>
                    </w:tc>
                  </w:tr>
                </w:tbl>
                <w:p w:rsidR="00646EE9" w:rsidRPr="00144C66" w:rsidRDefault="00646EE9" w:rsidP="00E87E3A">
                  <w:pPr>
                    <w:ind w:left="76" w:right="-70"/>
                    <w:jc w:val="both"/>
                    <w:rPr>
                      <w:rFonts w:ascii="Arial" w:hAnsi="Arial" w:cs="Arial"/>
                    </w:rPr>
                  </w:pPr>
                </w:p>
              </w:tc>
            </w:tr>
          </w:tbl>
          <w:p w:rsidR="00646EE9" w:rsidRPr="00144C66" w:rsidRDefault="00646EE9">
            <w:pPr>
              <w:rPr>
                <w:rFonts w:ascii="Arial" w:hAnsi="Arial" w:cs="Arial"/>
              </w:rPr>
            </w:pPr>
          </w:p>
        </w:tc>
      </w:tr>
    </w:tbl>
    <w:p w:rsidR="001B2F0D" w:rsidRPr="00144C66" w:rsidRDefault="001B2F0D" w:rsidP="001B2F0D">
      <w:pPr>
        <w:jc w:val="both"/>
        <w:rPr>
          <w:rFonts w:ascii="Arial" w:hAnsi="Arial" w:cs="Arial"/>
        </w:rPr>
      </w:pPr>
    </w:p>
    <w:p w:rsidR="001B2F0D" w:rsidRPr="00B74CD8" w:rsidRDefault="001B2F0D" w:rsidP="00646EE9">
      <w:pPr>
        <w:jc w:val="center"/>
        <w:rPr>
          <w:rFonts w:ascii="Arial" w:hAnsi="Arial" w:cs="Arial"/>
          <w:b/>
          <w:i/>
        </w:rPr>
      </w:pPr>
      <w:r w:rsidRPr="00B74CD8">
        <w:rPr>
          <w:rFonts w:ascii="Arial" w:hAnsi="Arial" w:cs="Arial"/>
          <w:b/>
          <w:i/>
        </w:rPr>
        <w:t xml:space="preserve">ZAMAWIAJĄCY </w:t>
      </w:r>
      <w:r w:rsidRPr="00B74CD8">
        <w:rPr>
          <w:rFonts w:ascii="Arial" w:hAnsi="Arial" w:cs="Arial"/>
          <w:b/>
          <w:i/>
        </w:rPr>
        <w:tab/>
      </w:r>
      <w:r w:rsidRPr="00B74CD8">
        <w:rPr>
          <w:rFonts w:ascii="Arial" w:hAnsi="Arial" w:cs="Arial"/>
          <w:b/>
          <w:i/>
        </w:rPr>
        <w:tab/>
      </w:r>
      <w:r w:rsidRPr="00B74CD8">
        <w:rPr>
          <w:rFonts w:ascii="Arial" w:hAnsi="Arial" w:cs="Arial"/>
          <w:b/>
          <w:i/>
        </w:rPr>
        <w:tab/>
      </w:r>
      <w:r w:rsidRPr="00B74CD8">
        <w:rPr>
          <w:rFonts w:ascii="Arial" w:hAnsi="Arial" w:cs="Arial"/>
          <w:b/>
          <w:i/>
        </w:rPr>
        <w:tab/>
      </w:r>
      <w:r w:rsidRPr="00B74CD8">
        <w:rPr>
          <w:rFonts w:ascii="Arial" w:hAnsi="Arial" w:cs="Arial"/>
          <w:b/>
          <w:i/>
        </w:rPr>
        <w:tab/>
      </w:r>
      <w:r w:rsidRPr="00B74CD8">
        <w:rPr>
          <w:rFonts w:ascii="Arial" w:hAnsi="Arial" w:cs="Arial"/>
          <w:b/>
          <w:i/>
        </w:rPr>
        <w:tab/>
        <w:t>WYKONAWCA</w:t>
      </w:r>
    </w:p>
    <w:p w:rsidR="00B35ACC" w:rsidRPr="00144C66" w:rsidRDefault="00B35ACC" w:rsidP="00646EE9">
      <w:pPr>
        <w:jc w:val="center"/>
        <w:rPr>
          <w:rFonts w:ascii="Arial" w:hAnsi="Arial" w:cs="Arial"/>
        </w:rPr>
      </w:pPr>
    </w:p>
    <w:p w:rsidR="00896D6D" w:rsidRPr="00144C66" w:rsidRDefault="00896D6D" w:rsidP="00896D6D">
      <w:pPr>
        <w:jc w:val="right"/>
        <w:rPr>
          <w:rFonts w:ascii="Arial" w:hAnsi="Arial" w:cs="Arial"/>
          <w:b/>
        </w:rPr>
      </w:pPr>
      <w:r w:rsidRPr="00144C66">
        <w:rPr>
          <w:rFonts w:ascii="Arial" w:hAnsi="Arial" w:cs="Arial"/>
          <w:b/>
        </w:rPr>
        <w:t xml:space="preserve">                                                                                                         Załącznik B4</w:t>
      </w:r>
    </w:p>
    <w:p w:rsidR="00896D6D" w:rsidRPr="00144C66" w:rsidRDefault="00896D6D" w:rsidP="00896D6D">
      <w:pPr>
        <w:jc w:val="right"/>
        <w:rPr>
          <w:rFonts w:ascii="Arial" w:hAnsi="Arial" w:cs="Arial"/>
          <w:b/>
        </w:rPr>
      </w:pPr>
      <w:r w:rsidRPr="00144C66">
        <w:rPr>
          <w:rFonts w:ascii="Arial" w:hAnsi="Arial" w:cs="Arial"/>
          <w:b/>
        </w:rPr>
        <w:lastRenderedPageBreak/>
        <w:t xml:space="preserve"> (Projekt)</w:t>
      </w:r>
    </w:p>
    <w:p w:rsidR="001B2F0D" w:rsidRPr="00144C66" w:rsidRDefault="001B2F0D" w:rsidP="00896D6D">
      <w:pPr>
        <w:pStyle w:val="Nagwek2"/>
        <w:jc w:val="center"/>
        <w:rPr>
          <w:rFonts w:ascii="Arial" w:hAnsi="Arial" w:cs="Arial"/>
          <w:b w:val="0"/>
          <w:sz w:val="22"/>
          <w:szCs w:val="22"/>
        </w:rPr>
      </w:pPr>
      <w:r w:rsidRPr="00144C66">
        <w:rPr>
          <w:rFonts w:ascii="Arial" w:hAnsi="Arial" w:cs="Arial"/>
          <w:b w:val="0"/>
          <w:sz w:val="22"/>
          <w:szCs w:val="22"/>
        </w:rPr>
        <w:t>Umowa</w:t>
      </w:r>
    </w:p>
    <w:p w:rsidR="001B2F0D" w:rsidRPr="00144C66" w:rsidRDefault="001B2F0D" w:rsidP="001B2F0D">
      <w:pPr>
        <w:jc w:val="both"/>
        <w:rPr>
          <w:rFonts w:ascii="Arial" w:hAnsi="Arial" w:cs="Arial"/>
        </w:rPr>
      </w:pPr>
      <w:r w:rsidRPr="00144C66">
        <w:rPr>
          <w:rFonts w:ascii="Arial" w:hAnsi="Arial" w:cs="Arial"/>
        </w:rPr>
        <w:t xml:space="preserve">W dniu ....................  w Giżycku pomiędzy Gminą Miejską Giżycko, zwaną dalej w tekście </w:t>
      </w:r>
      <w:r w:rsidR="00B74CD8">
        <w:rPr>
          <w:rFonts w:ascii="Arial" w:hAnsi="Arial" w:cs="Arial"/>
        </w:rPr>
        <w:t xml:space="preserve">                     „</w:t>
      </w:r>
      <w:r w:rsidRPr="00144C66">
        <w:rPr>
          <w:rFonts w:ascii="Arial" w:hAnsi="Arial" w:cs="Arial"/>
        </w:rPr>
        <w:t xml:space="preserve">Zamawiającym ”, reprezentowaną  przez: </w:t>
      </w:r>
    </w:p>
    <w:p w:rsidR="00B74CD8" w:rsidRDefault="001B2F0D" w:rsidP="001B2F0D">
      <w:pPr>
        <w:numPr>
          <w:ilvl w:val="0"/>
          <w:numId w:val="50"/>
        </w:numPr>
        <w:spacing w:after="0" w:line="240" w:lineRule="auto"/>
        <w:ind w:left="284"/>
        <w:jc w:val="both"/>
        <w:rPr>
          <w:rFonts w:ascii="Arial" w:hAnsi="Arial" w:cs="Arial"/>
        </w:rPr>
      </w:pPr>
      <w:r w:rsidRPr="00144C66">
        <w:rPr>
          <w:rFonts w:ascii="Arial" w:hAnsi="Arial" w:cs="Arial"/>
        </w:rPr>
        <w:t xml:space="preserve">Burmistrza </w:t>
      </w:r>
      <w:r w:rsidR="00646EE9" w:rsidRPr="00144C66">
        <w:rPr>
          <w:rFonts w:ascii="Arial" w:hAnsi="Arial" w:cs="Arial"/>
        </w:rPr>
        <w:t xml:space="preserve">Miasta Giżycka </w:t>
      </w:r>
      <w:r w:rsidRPr="00144C66">
        <w:rPr>
          <w:rFonts w:ascii="Arial" w:hAnsi="Arial" w:cs="Arial"/>
        </w:rPr>
        <w:t xml:space="preserve">– </w:t>
      </w:r>
      <w:r w:rsidR="00896D6D" w:rsidRPr="00144C66">
        <w:rPr>
          <w:rFonts w:ascii="Arial" w:hAnsi="Arial" w:cs="Arial"/>
        </w:rPr>
        <w:t>Wojciecha Karola Iwaszkiewicza</w:t>
      </w:r>
    </w:p>
    <w:p w:rsidR="001B2F0D" w:rsidRPr="00B74CD8" w:rsidRDefault="001B2F0D" w:rsidP="00B74CD8">
      <w:pPr>
        <w:spacing w:after="0" w:line="240" w:lineRule="auto"/>
        <w:ind w:left="-76"/>
        <w:jc w:val="both"/>
        <w:rPr>
          <w:rFonts w:ascii="Arial" w:hAnsi="Arial" w:cs="Arial"/>
        </w:rPr>
      </w:pPr>
      <w:r w:rsidRPr="00B74CD8">
        <w:rPr>
          <w:rFonts w:ascii="Arial" w:hAnsi="Arial" w:cs="Arial"/>
        </w:rPr>
        <w:t>a .............................................................................................................</w:t>
      </w:r>
      <w:r w:rsidR="00B74CD8" w:rsidRPr="00B74CD8">
        <w:rPr>
          <w:rFonts w:ascii="Arial" w:hAnsi="Arial" w:cs="Arial"/>
        </w:rPr>
        <w:t>.......................</w:t>
      </w:r>
      <w:r w:rsidRPr="00B74CD8">
        <w:rPr>
          <w:rFonts w:ascii="Arial" w:hAnsi="Arial" w:cs="Arial"/>
        </w:rPr>
        <w:t>.....</w:t>
      </w:r>
      <w:r w:rsidR="00B74CD8" w:rsidRPr="00B74CD8">
        <w:rPr>
          <w:rFonts w:ascii="Arial" w:hAnsi="Arial" w:cs="Arial"/>
        </w:rPr>
        <w:t>............</w:t>
      </w:r>
    </w:p>
    <w:p w:rsidR="001B2F0D" w:rsidRPr="00144C66" w:rsidRDefault="00B74CD8" w:rsidP="001B2F0D">
      <w:pPr>
        <w:jc w:val="both"/>
        <w:rPr>
          <w:rFonts w:ascii="Arial" w:hAnsi="Arial" w:cs="Arial"/>
        </w:rPr>
      </w:pPr>
      <w:r>
        <w:rPr>
          <w:rFonts w:ascii="Arial" w:hAnsi="Arial" w:cs="Arial"/>
        </w:rPr>
        <w:t xml:space="preserve">mającym swą siedzibę w </w:t>
      </w:r>
      <w:r w:rsidR="001B2F0D"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w:t>
      </w:r>
    </w:p>
    <w:p w:rsidR="001B2F0D" w:rsidRPr="00144C66" w:rsidRDefault="001B2F0D" w:rsidP="001B2F0D">
      <w:pPr>
        <w:jc w:val="both"/>
        <w:rPr>
          <w:rFonts w:ascii="Arial" w:hAnsi="Arial" w:cs="Arial"/>
        </w:rPr>
      </w:pPr>
      <w:r w:rsidRPr="00144C66">
        <w:rPr>
          <w:rFonts w:ascii="Arial" w:hAnsi="Arial" w:cs="Arial"/>
        </w:rPr>
        <w:t>reprezentowanym przez:</w:t>
      </w:r>
    </w:p>
    <w:p w:rsidR="001B2F0D" w:rsidRPr="00144C66" w:rsidRDefault="001B2F0D" w:rsidP="001B2F0D">
      <w:pPr>
        <w:jc w:val="both"/>
        <w:rPr>
          <w:rFonts w:ascii="Arial" w:hAnsi="Arial" w:cs="Arial"/>
        </w:rPr>
      </w:pPr>
      <w:r w:rsidRPr="00144C66">
        <w:rPr>
          <w:rFonts w:ascii="Arial" w:hAnsi="Arial" w:cs="Arial"/>
        </w:rPr>
        <w:t>1. .......................................................................................</w:t>
      </w:r>
    </w:p>
    <w:p w:rsidR="001B2F0D" w:rsidRPr="00144C66" w:rsidRDefault="001B2F0D" w:rsidP="001B2F0D">
      <w:pPr>
        <w:jc w:val="both"/>
        <w:rPr>
          <w:rFonts w:ascii="Arial" w:hAnsi="Arial" w:cs="Arial"/>
        </w:rPr>
      </w:pPr>
      <w:r w:rsidRPr="00144C66">
        <w:rPr>
          <w:rFonts w:ascii="Arial" w:hAnsi="Arial" w:cs="Arial"/>
        </w:rPr>
        <w:t>2. .......................................................................................</w:t>
      </w:r>
    </w:p>
    <w:p w:rsidR="001B2F0D" w:rsidRPr="00144C66" w:rsidRDefault="001B2F0D" w:rsidP="001B2F0D">
      <w:pPr>
        <w:jc w:val="both"/>
        <w:rPr>
          <w:rFonts w:ascii="Arial" w:hAnsi="Arial" w:cs="Arial"/>
        </w:rPr>
      </w:pPr>
      <w:r w:rsidRPr="00144C66">
        <w:rPr>
          <w:rFonts w:ascii="Arial" w:hAnsi="Arial" w:cs="Arial"/>
        </w:rPr>
        <w:t>zwanym dalej w tekście  „Wykonawcą”, w rezultacie dokonania przez Zamawiającego wyboru oferty Wykonawcy została zawarta umowa o następującej treści:</w:t>
      </w:r>
    </w:p>
    <w:p w:rsidR="001B2F0D" w:rsidRPr="00144C66" w:rsidRDefault="001B2F0D" w:rsidP="001B2F0D">
      <w:pPr>
        <w:jc w:val="center"/>
        <w:rPr>
          <w:rFonts w:ascii="Arial" w:hAnsi="Arial" w:cs="Arial"/>
        </w:rPr>
      </w:pPr>
      <w:r w:rsidRPr="00144C66">
        <w:rPr>
          <w:rFonts w:ascii="Arial" w:hAnsi="Arial" w:cs="Arial"/>
        </w:rPr>
        <w:t>§ 1</w:t>
      </w:r>
    </w:p>
    <w:p w:rsidR="001B2F0D" w:rsidRPr="00144C66" w:rsidRDefault="001B2F0D" w:rsidP="001B2F0D">
      <w:pPr>
        <w:jc w:val="both"/>
        <w:rPr>
          <w:rFonts w:ascii="Arial" w:hAnsi="Arial" w:cs="Arial"/>
          <w:b/>
        </w:rPr>
      </w:pPr>
      <w:r w:rsidRPr="00144C66">
        <w:rPr>
          <w:rFonts w:ascii="Arial" w:hAnsi="Arial" w:cs="Arial"/>
        </w:rPr>
        <w:t xml:space="preserve">Zamawiający zleca a Wykonawca zobowiązuje się do wykonania zadania: </w:t>
      </w:r>
      <w:r w:rsidRPr="00144C66">
        <w:rPr>
          <w:rFonts w:ascii="Arial" w:hAnsi="Arial" w:cs="Arial"/>
          <w:b/>
        </w:rPr>
        <w:t>„Remont wiat przystankowych.”</w:t>
      </w:r>
    </w:p>
    <w:p w:rsidR="001B2F0D" w:rsidRPr="00144C66" w:rsidRDefault="001B2F0D" w:rsidP="00150824">
      <w:pPr>
        <w:pStyle w:val="Nagwek"/>
        <w:numPr>
          <w:ilvl w:val="0"/>
          <w:numId w:val="43"/>
        </w:numPr>
        <w:tabs>
          <w:tab w:val="clear" w:pos="4536"/>
          <w:tab w:val="clear" w:pos="9072"/>
        </w:tabs>
        <w:spacing w:after="60"/>
        <w:jc w:val="both"/>
        <w:rPr>
          <w:rFonts w:ascii="Arial" w:hAnsi="Arial" w:cs="Arial"/>
          <w:sz w:val="22"/>
          <w:szCs w:val="22"/>
        </w:rPr>
      </w:pPr>
      <w:r w:rsidRPr="00144C66">
        <w:rPr>
          <w:rFonts w:ascii="Arial" w:hAnsi="Arial" w:cs="Arial"/>
          <w:sz w:val="22"/>
          <w:szCs w:val="22"/>
        </w:rPr>
        <w:t>Zakres robót obejmuje wykonywanie prac wymienionych w Zestawieniu ryczałtowych cen jednostkowych – zał. nr 1 do umowy.</w:t>
      </w:r>
    </w:p>
    <w:p w:rsidR="001B2F0D" w:rsidRPr="00144C66" w:rsidRDefault="001B2F0D" w:rsidP="00150824">
      <w:pPr>
        <w:pStyle w:val="Nagwek"/>
        <w:numPr>
          <w:ilvl w:val="0"/>
          <w:numId w:val="43"/>
        </w:numPr>
        <w:tabs>
          <w:tab w:val="clear" w:pos="4536"/>
          <w:tab w:val="clear" w:pos="9072"/>
        </w:tabs>
        <w:spacing w:after="60"/>
        <w:jc w:val="both"/>
        <w:rPr>
          <w:rFonts w:ascii="Arial" w:hAnsi="Arial" w:cs="Arial"/>
          <w:sz w:val="22"/>
          <w:szCs w:val="22"/>
        </w:rPr>
      </w:pPr>
      <w:r w:rsidRPr="00144C66">
        <w:rPr>
          <w:rFonts w:ascii="Arial" w:hAnsi="Arial" w:cs="Arial"/>
          <w:sz w:val="22"/>
          <w:szCs w:val="22"/>
        </w:rPr>
        <w:t xml:space="preserve">Integralną częścią umowy jest </w:t>
      </w:r>
      <w:r w:rsidR="00646EE9" w:rsidRPr="00144C66">
        <w:rPr>
          <w:rFonts w:ascii="Arial" w:hAnsi="Arial" w:cs="Arial"/>
          <w:sz w:val="22"/>
          <w:szCs w:val="22"/>
        </w:rPr>
        <w:t>Dokumentacja Przetargowa</w:t>
      </w:r>
      <w:r w:rsidRPr="00144C66">
        <w:rPr>
          <w:rFonts w:ascii="Arial" w:hAnsi="Arial" w:cs="Arial"/>
          <w:sz w:val="22"/>
          <w:szCs w:val="22"/>
        </w:rPr>
        <w:t xml:space="preserve"> i oferta Wykonawcy.</w:t>
      </w:r>
    </w:p>
    <w:p w:rsidR="001B2F0D" w:rsidRPr="00144C66" w:rsidRDefault="001B2F0D" w:rsidP="001B2F0D">
      <w:pPr>
        <w:spacing w:after="60"/>
        <w:ind w:left="567" w:hanging="454"/>
        <w:jc w:val="center"/>
        <w:rPr>
          <w:rFonts w:ascii="Arial" w:hAnsi="Arial" w:cs="Arial"/>
        </w:rPr>
      </w:pPr>
      <w:r w:rsidRPr="00144C66">
        <w:rPr>
          <w:rFonts w:ascii="Arial" w:hAnsi="Arial" w:cs="Arial"/>
        </w:rPr>
        <w:t>§ 2</w:t>
      </w:r>
    </w:p>
    <w:p w:rsidR="001B2F0D" w:rsidRPr="00144C66" w:rsidRDefault="001B2F0D" w:rsidP="001B2F0D">
      <w:pPr>
        <w:pStyle w:val="Tekstpodstawowywcity"/>
        <w:jc w:val="both"/>
        <w:rPr>
          <w:rFonts w:ascii="Arial" w:hAnsi="Arial" w:cs="Arial"/>
          <w:sz w:val="22"/>
          <w:szCs w:val="22"/>
        </w:rPr>
      </w:pPr>
      <w:r w:rsidRPr="00144C66">
        <w:rPr>
          <w:rFonts w:ascii="Arial" w:hAnsi="Arial" w:cs="Arial"/>
          <w:sz w:val="22"/>
          <w:szCs w:val="22"/>
        </w:rPr>
        <w:t xml:space="preserve">Termin realizacji zamówienia: od dnia podpisania umowy do </w:t>
      </w:r>
      <w:r w:rsidR="00896D6D" w:rsidRPr="00144C66">
        <w:rPr>
          <w:rFonts w:ascii="Arial" w:hAnsi="Arial" w:cs="Arial"/>
          <w:sz w:val="22"/>
          <w:szCs w:val="22"/>
        </w:rPr>
        <w:t>30 czerwca 2016 roku</w:t>
      </w:r>
      <w:r w:rsidRPr="00144C66">
        <w:rPr>
          <w:rFonts w:ascii="Arial" w:hAnsi="Arial" w:cs="Arial"/>
          <w:sz w:val="22"/>
          <w:szCs w:val="22"/>
        </w:rPr>
        <w:t>.</w:t>
      </w:r>
    </w:p>
    <w:p w:rsidR="001B2F0D" w:rsidRPr="00144C66" w:rsidRDefault="001B2F0D" w:rsidP="001B2F0D">
      <w:pPr>
        <w:spacing w:after="60"/>
        <w:ind w:left="567" w:hanging="454"/>
        <w:jc w:val="center"/>
        <w:rPr>
          <w:rFonts w:ascii="Arial" w:hAnsi="Arial" w:cs="Arial"/>
        </w:rPr>
      </w:pPr>
      <w:r w:rsidRPr="00144C66">
        <w:rPr>
          <w:rFonts w:ascii="Arial" w:hAnsi="Arial" w:cs="Arial"/>
        </w:rPr>
        <w:t>§ 3</w:t>
      </w:r>
    </w:p>
    <w:p w:rsidR="001B2F0D" w:rsidRPr="00144C66" w:rsidRDefault="001B2F0D" w:rsidP="00150824">
      <w:pPr>
        <w:numPr>
          <w:ilvl w:val="0"/>
          <w:numId w:val="44"/>
        </w:numPr>
        <w:spacing w:after="60" w:line="240" w:lineRule="auto"/>
        <w:jc w:val="both"/>
        <w:rPr>
          <w:rFonts w:ascii="Arial" w:hAnsi="Arial" w:cs="Arial"/>
        </w:rPr>
      </w:pPr>
      <w:r w:rsidRPr="00144C66">
        <w:rPr>
          <w:rFonts w:ascii="Arial" w:hAnsi="Arial" w:cs="Arial"/>
        </w:rPr>
        <w:t>Zlecanie robót odbywać się będzie w miarę potrzeb Zamawiającego, w oparciu o pisemne ustalenia: lokalizacji, zakresu rzeczowego i terminu wykonania przy udziale upoważnionego przedstawiciela:</w:t>
      </w:r>
    </w:p>
    <w:p w:rsidR="001B2F0D" w:rsidRPr="00144C66" w:rsidRDefault="001B2F0D" w:rsidP="00150824">
      <w:pPr>
        <w:numPr>
          <w:ilvl w:val="0"/>
          <w:numId w:val="30"/>
        </w:numPr>
        <w:spacing w:after="0" w:line="240" w:lineRule="auto"/>
        <w:jc w:val="both"/>
        <w:rPr>
          <w:rFonts w:ascii="Arial" w:hAnsi="Arial" w:cs="Arial"/>
        </w:rPr>
      </w:pPr>
      <w:r w:rsidRPr="00144C66">
        <w:rPr>
          <w:rFonts w:ascii="Arial" w:hAnsi="Arial" w:cs="Arial"/>
        </w:rPr>
        <w:t>Zamawiającego – ..........................................</w:t>
      </w:r>
    </w:p>
    <w:p w:rsidR="001B2F0D" w:rsidRPr="00144C66" w:rsidRDefault="001B2F0D" w:rsidP="00150824">
      <w:pPr>
        <w:numPr>
          <w:ilvl w:val="0"/>
          <w:numId w:val="30"/>
        </w:numPr>
        <w:spacing w:after="0" w:line="240" w:lineRule="auto"/>
        <w:jc w:val="both"/>
        <w:rPr>
          <w:rFonts w:ascii="Arial" w:hAnsi="Arial" w:cs="Arial"/>
        </w:rPr>
      </w:pPr>
      <w:r w:rsidRPr="00144C66">
        <w:rPr>
          <w:rFonts w:ascii="Arial" w:hAnsi="Arial" w:cs="Arial"/>
        </w:rPr>
        <w:t>Wykonawcy – ................................................/kierownik robót/</w:t>
      </w:r>
    </w:p>
    <w:p w:rsidR="001B2F0D" w:rsidRPr="00144C66" w:rsidRDefault="001B2F0D" w:rsidP="00150824">
      <w:pPr>
        <w:numPr>
          <w:ilvl w:val="0"/>
          <w:numId w:val="44"/>
        </w:numPr>
        <w:spacing w:after="60" w:line="240" w:lineRule="auto"/>
        <w:jc w:val="both"/>
        <w:rPr>
          <w:rFonts w:ascii="Arial" w:hAnsi="Arial" w:cs="Arial"/>
        </w:rPr>
      </w:pPr>
      <w:r w:rsidRPr="00144C66">
        <w:rPr>
          <w:rFonts w:ascii="Arial" w:hAnsi="Arial" w:cs="Arial"/>
        </w:rPr>
        <w:t>W przypadku zwłoki przy rozpoczęciu realizacji zlecenia ponad 2 dni robocze od daty otrzymania zlecenia, Zamawiający ma prawo odstąpić od zlecenia.</w:t>
      </w:r>
    </w:p>
    <w:p w:rsidR="001B2F0D" w:rsidRPr="00144C66" w:rsidRDefault="001B2F0D" w:rsidP="001B2F0D">
      <w:pPr>
        <w:spacing w:after="60"/>
        <w:ind w:left="567" w:hanging="454"/>
        <w:jc w:val="center"/>
        <w:rPr>
          <w:rFonts w:ascii="Arial" w:hAnsi="Arial" w:cs="Arial"/>
        </w:rPr>
      </w:pPr>
      <w:r w:rsidRPr="00144C66">
        <w:rPr>
          <w:rFonts w:ascii="Arial" w:hAnsi="Arial" w:cs="Arial"/>
        </w:rPr>
        <w:t>§ 4</w:t>
      </w:r>
    </w:p>
    <w:p w:rsidR="001B2F0D" w:rsidRPr="00144C66" w:rsidRDefault="001B2F0D" w:rsidP="00150824">
      <w:pPr>
        <w:numPr>
          <w:ilvl w:val="0"/>
          <w:numId w:val="48"/>
        </w:numPr>
        <w:spacing w:after="60" w:line="240" w:lineRule="auto"/>
        <w:jc w:val="both"/>
        <w:rPr>
          <w:rFonts w:ascii="Arial" w:hAnsi="Arial" w:cs="Arial"/>
        </w:rPr>
      </w:pPr>
      <w:r w:rsidRPr="00144C66">
        <w:rPr>
          <w:rFonts w:ascii="Arial" w:hAnsi="Arial" w:cs="Arial"/>
        </w:rPr>
        <w:t>Odbiór wykonanych robót będzie odbywał się w cyklach tygodniowych, po wykonaniu robót, przy udziale upoważnionych przedstawicieli stron.</w:t>
      </w:r>
    </w:p>
    <w:p w:rsidR="001B2F0D" w:rsidRPr="00144C66" w:rsidRDefault="001B2F0D" w:rsidP="00150824">
      <w:pPr>
        <w:numPr>
          <w:ilvl w:val="0"/>
          <w:numId w:val="48"/>
        </w:numPr>
        <w:spacing w:after="60" w:line="240" w:lineRule="auto"/>
        <w:jc w:val="both"/>
        <w:rPr>
          <w:rFonts w:ascii="Arial" w:hAnsi="Arial" w:cs="Arial"/>
        </w:rPr>
      </w:pPr>
      <w:r w:rsidRPr="00144C66">
        <w:rPr>
          <w:rFonts w:ascii="Arial" w:hAnsi="Arial" w:cs="Arial"/>
        </w:rPr>
        <w:t xml:space="preserve">Przed zgłoszeniem do odbioru Wykonawca ma obowiązek wykonania przewidzianych w przepisach prób i sprawdzeń, skompletowania i dostarczenia Zamawiającemu dokumentów niezbędnych do dokonania oceny prawidłowego wykonania przedmiotu umowy. </w:t>
      </w:r>
    </w:p>
    <w:p w:rsidR="001B2F0D" w:rsidRPr="00144C66" w:rsidRDefault="001B2F0D" w:rsidP="00150824">
      <w:pPr>
        <w:numPr>
          <w:ilvl w:val="0"/>
          <w:numId w:val="48"/>
        </w:numPr>
        <w:spacing w:after="60" w:line="240" w:lineRule="auto"/>
        <w:jc w:val="both"/>
        <w:rPr>
          <w:rFonts w:ascii="Arial" w:hAnsi="Arial" w:cs="Arial"/>
        </w:rPr>
      </w:pPr>
      <w:r w:rsidRPr="00144C66">
        <w:rPr>
          <w:rFonts w:ascii="Arial" w:hAnsi="Arial" w:cs="Arial"/>
        </w:rPr>
        <w:t>O osiągnięciu gotowości do odbioru Wykonawca jest zobowiązany zawiadomić Zamawiającego najpóźniej jeden dzień przed odbiorem.</w:t>
      </w:r>
    </w:p>
    <w:p w:rsidR="001B2F0D" w:rsidRPr="00144C66" w:rsidRDefault="001B2F0D" w:rsidP="00150824">
      <w:pPr>
        <w:numPr>
          <w:ilvl w:val="0"/>
          <w:numId w:val="48"/>
        </w:numPr>
        <w:spacing w:after="60" w:line="240" w:lineRule="auto"/>
        <w:jc w:val="both"/>
        <w:rPr>
          <w:rFonts w:ascii="Arial" w:hAnsi="Arial" w:cs="Arial"/>
        </w:rPr>
      </w:pPr>
      <w:r w:rsidRPr="00144C66">
        <w:rPr>
          <w:rFonts w:ascii="Arial" w:hAnsi="Arial" w:cs="Arial"/>
        </w:rPr>
        <w:t>Zamawiający po zgłoszeniu przez Wykonawcę przedmiotu umowy do odbioru końcowego,  powoła Komisję odbioru końcowego.</w:t>
      </w:r>
    </w:p>
    <w:p w:rsidR="001B2F0D" w:rsidRPr="00144C66" w:rsidRDefault="001B2F0D" w:rsidP="00150824">
      <w:pPr>
        <w:numPr>
          <w:ilvl w:val="0"/>
          <w:numId w:val="48"/>
        </w:numPr>
        <w:spacing w:after="60" w:line="240" w:lineRule="auto"/>
        <w:jc w:val="both"/>
        <w:rPr>
          <w:rFonts w:ascii="Arial" w:hAnsi="Arial" w:cs="Arial"/>
        </w:rPr>
      </w:pPr>
      <w:r w:rsidRPr="00144C66">
        <w:rPr>
          <w:rFonts w:ascii="Arial" w:hAnsi="Arial" w:cs="Arial"/>
        </w:rPr>
        <w:t>Odbiór wykonanych robót będzie odbywał się w  ............................ /dzień tygodnia/.</w:t>
      </w:r>
    </w:p>
    <w:p w:rsidR="001B2F0D" w:rsidRPr="00144C66" w:rsidRDefault="001B2F0D" w:rsidP="00150824">
      <w:pPr>
        <w:pStyle w:val="Nagwek"/>
        <w:numPr>
          <w:ilvl w:val="0"/>
          <w:numId w:val="48"/>
        </w:numPr>
        <w:tabs>
          <w:tab w:val="clear" w:pos="4536"/>
          <w:tab w:val="clear" w:pos="9072"/>
        </w:tabs>
        <w:spacing w:after="60"/>
        <w:jc w:val="both"/>
        <w:rPr>
          <w:rFonts w:ascii="Arial" w:hAnsi="Arial" w:cs="Arial"/>
          <w:sz w:val="22"/>
          <w:szCs w:val="22"/>
        </w:rPr>
      </w:pPr>
      <w:r w:rsidRPr="00144C66">
        <w:rPr>
          <w:rFonts w:ascii="Arial" w:hAnsi="Arial" w:cs="Arial"/>
          <w:sz w:val="22"/>
          <w:szCs w:val="22"/>
        </w:rPr>
        <w:lastRenderedPageBreak/>
        <w:t>Podpisane zlecenie wykonania prac remontowo-konserwacyjnych jest podstawą do wystawienia faktury.</w:t>
      </w:r>
    </w:p>
    <w:p w:rsidR="001B2F0D" w:rsidRPr="00144C66" w:rsidRDefault="001B2F0D" w:rsidP="00150824">
      <w:pPr>
        <w:numPr>
          <w:ilvl w:val="0"/>
          <w:numId w:val="48"/>
        </w:numPr>
        <w:spacing w:after="60" w:line="240" w:lineRule="auto"/>
        <w:jc w:val="both"/>
        <w:rPr>
          <w:rFonts w:ascii="Arial" w:hAnsi="Arial" w:cs="Arial"/>
        </w:rPr>
      </w:pPr>
      <w:r w:rsidRPr="00144C66">
        <w:rPr>
          <w:rFonts w:ascii="Arial" w:hAnsi="Arial" w:cs="Arial"/>
        </w:rPr>
        <w:t>Faktury za wykonane usługi będą wystawiane w okresach tygodniowych.</w:t>
      </w:r>
    </w:p>
    <w:p w:rsidR="001B2F0D" w:rsidRPr="00144C66" w:rsidRDefault="001B2F0D" w:rsidP="001B2F0D">
      <w:pPr>
        <w:jc w:val="center"/>
        <w:rPr>
          <w:rFonts w:ascii="Arial" w:hAnsi="Arial" w:cs="Arial"/>
        </w:rPr>
      </w:pPr>
      <w:r w:rsidRPr="00144C66">
        <w:rPr>
          <w:rFonts w:ascii="Arial" w:hAnsi="Arial" w:cs="Arial"/>
        </w:rPr>
        <w:t>§ 5</w:t>
      </w:r>
    </w:p>
    <w:p w:rsidR="001B2F0D" w:rsidRPr="00144C66" w:rsidRDefault="001B2F0D" w:rsidP="00150824">
      <w:pPr>
        <w:numPr>
          <w:ilvl w:val="0"/>
          <w:numId w:val="49"/>
        </w:numPr>
        <w:spacing w:after="0" w:line="240" w:lineRule="auto"/>
        <w:jc w:val="both"/>
        <w:rPr>
          <w:rFonts w:ascii="Arial" w:hAnsi="Arial" w:cs="Arial"/>
        </w:rPr>
      </w:pPr>
      <w:r w:rsidRPr="00144C66">
        <w:rPr>
          <w:rFonts w:ascii="Arial" w:hAnsi="Arial" w:cs="Arial"/>
        </w:rPr>
        <w:t>Wynagrodzenie zawierające podatek VAT, zostanie ustalone w oparciu o stawki, określone w zał. nr 1 do umowy, poprzez pomnożenie ww. stawki przez ilość jednostek potwierdzonych zleceniem wykonania prac remontowych.</w:t>
      </w:r>
    </w:p>
    <w:p w:rsidR="001B2F0D" w:rsidRPr="00144C66" w:rsidRDefault="001B2F0D" w:rsidP="00150824">
      <w:pPr>
        <w:numPr>
          <w:ilvl w:val="0"/>
          <w:numId w:val="49"/>
        </w:numPr>
        <w:spacing w:after="0" w:line="240" w:lineRule="auto"/>
        <w:jc w:val="both"/>
        <w:rPr>
          <w:rFonts w:ascii="Arial" w:hAnsi="Arial" w:cs="Arial"/>
        </w:rPr>
      </w:pPr>
      <w:r w:rsidRPr="00144C66">
        <w:rPr>
          <w:rFonts w:ascii="Arial" w:hAnsi="Arial" w:cs="Arial"/>
        </w:rPr>
        <w:t>Planowana wartość realizacji całej umowy stanowi kwotę ..........................................</w:t>
      </w:r>
    </w:p>
    <w:p w:rsidR="001B2F0D" w:rsidRPr="00144C66" w:rsidRDefault="001B2F0D" w:rsidP="001B2F0D">
      <w:pPr>
        <w:spacing w:after="60"/>
        <w:ind w:left="567" w:hanging="454"/>
        <w:jc w:val="center"/>
        <w:rPr>
          <w:rFonts w:ascii="Arial" w:hAnsi="Arial" w:cs="Arial"/>
        </w:rPr>
      </w:pPr>
      <w:r w:rsidRPr="00144C66">
        <w:rPr>
          <w:rFonts w:ascii="Arial" w:hAnsi="Arial" w:cs="Arial"/>
        </w:rPr>
        <w:t>§ 6</w:t>
      </w:r>
    </w:p>
    <w:p w:rsidR="001B2F0D" w:rsidRPr="00144C66" w:rsidRDefault="001B2F0D" w:rsidP="00150824">
      <w:pPr>
        <w:numPr>
          <w:ilvl w:val="0"/>
          <w:numId w:val="45"/>
        </w:numPr>
        <w:spacing w:after="60" w:line="240" w:lineRule="auto"/>
        <w:jc w:val="both"/>
        <w:outlineLvl w:val="0"/>
        <w:rPr>
          <w:rFonts w:ascii="Arial" w:hAnsi="Arial" w:cs="Arial"/>
        </w:rPr>
      </w:pPr>
      <w:r w:rsidRPr="00144C66">
        <w:rPr>
          <w:rFonts w:ascii="Arial" w:hAnsi="Arial" w:cs="Arial"/>
        </w:rPr>
        <w:t>Wykonawca zobowiązuje się do :</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wykonywania robót zgodnie z obowiązującymi przepisami i sztuką budowlaną oraz uzgodnionymi z Zamawiającym zmianami, podjętymi w trakcie realizacji zlecenia,</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usuwania na bieżąco usterek stwierdzonych w trakcie realizacji robót,</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usuwania wad i usterek ujawnionych w okresie rękojmi w terminie 10 dni od daty powiadomienia,</w:t>
      </w:r>
    </w:p>
    <w:p w:rsidR="001B2F0D" w:rsidRPr="00144C66" w:rsidRDefault="001B2F0D" w:rsidP="00150824">
      <w:pPr>
        <w:numPr>
          <w:ilvl w:val="0"/>
          <w:numId w:val="22"/>
        </w:numPr>
        <w:tabs>
          <w:tab w:val="left" w:pos="851"/>
        </w:tabs>
        <w:spacing w:after="60" w:line="240" w:lineRule="auto"/>
        <w:jc w:val="both"/>
        <w:rPr>
          <w:rFonts w:ascii="Arial" w:hAnsi="Arial" w:cs="Arial"/>
        </w:rPr>
      </w:pPr>
      <w:r w:rsidRPr="00144C66">
        <w:rPr>
          <w:rFonts w:ascii="Arial" w:hAnsi="Arial" w:cs="Arial"/>
        </w:rPr>
        <w:t xml:space="preserve">wykonania robót nie objętych umową, jeżeli są one niezbędne ze względu na bezpieczeństwo lub zabezpieczenie przed awarią. </w:t>
      </w:r>
    </w:p>
    <w:p w:rsidR="001B2F0D" w:rsidRPr="00144C66" w:rsidRDefault="001B2F0D" w:rsidP="00150824">
      <w:pPr>
        <w:pStyle w:val="Tekstpodstawowy"/>
        <w:numPr>
          <w:ilvl w:val="0"/>
          <w:numId w:val="45"/>
        </w:numPr>
        <w:jc w:val="both"/>
        <w:outlineLvl w:val="0"/>
        <w:rPr>
          <w:rFonts w:ascii="Arial" w:hAnsi="Arial" w:cs="Arial"/>
          <w:sz w:val="22"/>
          <w:szCs w:val="22"/>
        </w:rPr>
      </w:pPr>
      <w:r w:rsidRPr="00144C66">
        <w:rPr>
          <w:rFonts w:ascii="Arial" w:hAnsi="Arial" w:cs="Arial"/>
          <w:sz w:val="22"/>
          <w:szCs w:val="22"/>
        </w:rPr>
        <w:t>Wykonawca udziela 12 miesięcznej rękojmi na wykonany zakres robót, licząc od daty podpisania protokołu odbioru końcowego.</w:t>
      </w:r>
    </w:p>
    <w:p w:rsidR="001B2F0D" w:rsidRPr="00144C66" w:rsidRDefault="001B2F0D" w:rsidP="001B2F0D">
      <w:pPr>
        <w:spacing w:after="60"/>
        <w:ind w:left="567" w:hanging="454"/>
        <w:jc w:val="center"/>
        <w:rPr>
          <w:rFonts w:ascii="Arial" w:hAnsi="Arial" w:cs="Arial"/>
        </w:rPr>
      </w:pPr>
      <w:r w:rsidRPr="00144C66">
        <w:rPr>
          <w:rFonts w:ascii="Arial" w:hAnsi="Arial" w:cs="Arial"/>
        </w:rPr>
        <w:t>§ 7</w:t>
      </w:r>
    </w:p>
    <w:p w:rsidR="001B2F0D" w:rsidRPr="00144C66" w:rsidRDefault="001B2F0D" w:rsidP="00150824">
      <w:pPr>
        <w:numPr>
          <w:ilvl w:val="0"/>
          <w:numId w:val="46"/>
        </w:numPr>
        <w:spacing w:after="60" w:line="240" w:lineRule="auto"/>
        <w:jc w:val="both"/>
        <w:rPr>
          <w:rFonts w:ascii="Arial" w:hAnsi="Arial" w:cs="Arial"/>
        </w:rPr>
      </w:pPr>
      <w:r w:rsidRPr="00144C66">
        <w:rPr>
          <w:rFonts w:ascii="Arial" w:hAnsi="Arial" w:cs="Arial"/>
        </w:rPr>
        <w:t>Wynagrodzenie przysługujące Wykonawcy będzie płatne przelewem na rachunek: ..................................................... w terminie 14 dni od daty otrzymania faktury przez Zamawiającego.</w:t>
      </w:r>
    </w:p>
    <w:p w:rsidR="001B2F0D" w:rsidRPr="00144C66" w:rsidRDefault="001B2F0D" w:rsidP="001B2F0D">
      <w:pPr>
        <w:spacing w:after="60"/>
        <w:jc w:val="both"/>
        <w:rPr>
          <w:rFonts w:ascii="Arial" w:hAnsi="Arial" w:cs="Arial"/>
        </w:rPr>
      </w:pPr>
      <w:r w:rsidRPr="00144C66">
        <w:rPr>
          <w:rFonts w:ascii="Arial" w:hAnsi="Arial" w:cs="Arial"/>
        </w:rPr>
        <w:t>2.   Za datę zapłaty przyjmuje się datę obciążenia rachunku Zamawiającego.</w:t>
      </w:r>
    </w:p>
    <w:p w:rsidR="001B2F0D" w:rsidRPr="00144C66" w:rsidRDefault="001B2F0D" w:rsidP="001B2F0D">
      <w:pPr>
        <w:spacing w:after="60"/>
        <w:jc w:val="both"/>
        <w:rPr>
          <w:rFonts w:ascii="Arial" w:hAnsi="Arial" w:cs="Arial"/>
        </w:rPr>
      </w:pPr>
      <w:r w:rsidRPr="00144C66">
        <w:rPr>
          <w:rFonts w:ascii="Arial" w:hAnsi="Arial" w:cs="Arial"/>
        </w:rPr>
        <w:t>3.   Za zwłokę w płatności faktur Zamawiający zapłaci odsetki ustawowe.</w:t>
      </w:r>
    </w:p>
    <w:p w:rsidR="001B2F0D" w:rsidRPr="00144C66" w:rsidRDefault="001B2F0D" w:rsidP="001B2F0D">
      <w:pPr>
        <w:spacing w:after="60"/>
        <w:ind w:left="567" w:hanging="454"/>
        <w:jc w:val="center"/>
        <w:rPr>
          <w:rFonts w:ascii="Arial" w:hAnsi="Arial" w:cs="Arial"/>
        </w:rPr>
      </w:pPr>
      <w:r w:rsidRPr="00144C66">
        <w:rPr>
          <w:rFonts w:ascii="Arial" w:hAnsi="Arial" w:cs="Arial"/>
        </w:rPr>
        <w:t>§ 8</w:t>
      </w:r>
    </w:p>
    <w:p w:rsidR="001B2F0D" w:rsidRPr="00144C66" w:rsidRDefault="001B2F0D" w:rsidP="00150824">
      <w:pPr>
        <w:numPr>
          <w:ilvl w:val="0"/>
          <w:numId w:val="47"/>
        </w:numPr>
        <w:spacing w:after="60" w:line="240" w:lineRule="auto"/>
        <w:jc w:val="both"/>
        <w:rPr>
          <w:rFonts w:ascii="Arial" w:hAnsi="Arial" w:cs="Arial"/>
        </w:rPr>
      </w:pPr>
      <w:r w:rsidRPr="00144C66">
        <w:rPr>
          <w:rFonts w:ascii="Arial" w:hAnsi="Arial" w:cs="Arial"/>
        </w:rPr>
        <w:t xml:space="preserve">Wykonawca zapłaci Zamawiającemu karę umowną : </w:t>
      </w:r>
    </w:p>
    <w:p w:rsidR="001B2F0D" w:rsidRPr="00144C66" w:rsidRDefault="001B2F0D" w:rsidP="00150824">
      <w:pPr>
        <w:numPr>
          <w:ilvl w:val="0"/>
          <w:numId w:val="22"/>
        </w:numPr>
        <w:spacing w:after="60" w:line="240" w:lineRule="auto"/>
        <w:jc w:val="both"/>
        <w:rPr>
          <w:rFonts w:ascii="Arial" w:hAnsi="Arial" w:cs="Arial"/>
        </w:rPr>
      </w:pPr>
      <w:r w:rsidRPr="00144C66">
        <w:rPr>
          <w:rFonts w:ascii="Arial" w:hAnsi="Arial" w:cs="Arial"/>
        </w:rPr>
        <w:t xml:space="preserve">za nieterminowe wykonanie przedmiotu zlecenia lub nieterminowe usunięcie wad i usterek w wysokości </w:t>
      </w:r>
      <w:r w:rsidR="00646EE9" w:rsidRPr="00144C66">
        <w:rPr>
          <w:rFonts w:ascii="Arial" w:hAnsi="Arial" w:cs="Arial"/>
        </w:rPr>
        <w:t>20,00 zł</w:t>
      </w:r>
      <w:r w:rsidRPr="00144C66">
        <w:rPr>
          <w:rFonts w:ascii="Arial" w:hAnsi="Arial" w:cs="Arial"/>
        </w:rPr>
        <w:t xml:space="preserve"> za każdy dzień zwłoki</w:t>
      </w:r>
      <w:r w:rsidR="00164CCB" w:rsidRPr="00144C66">
        <w:rPr>
          <w:rFonts w:ascii="Arial" w:hAnsi="Arial" w:cs="Arial"/>
        </w:rPr>
        <w:t>.</w:t>
      </w:r>
    </w:p>
    <w:p w:rsidR="001B2F0D" w:rsidRPr="00144C66" w:rsidRDefault="001B2F0D" w:rsidP="00150824">
      <w:pPr>
        <w:numPr>
          <w:ilvl w:val="0"/>
          <w:numId w:val="29"/>
        </w:numPr>
        <w:spacing w:after="60" w:line="240" w:lineRule="auto"/>
        <w:jc w:val="both"/>
        <w:rPr>
          <w:rFonts w:ascii="Arial" w:hAnsi="Arial" w:cs="Arial"/>
        </w:rPr>
      </w:pPr>
      <w:r w:rsidRPr="00144C66">
        <w:rPr>
          <w:rFonts w:ascii="Arial" w:hAnsi="Arial" w:cs="Arial"/>
        </w:rPr>
        <w:t>za odstąpienie przez Zamawiającego od umowy z przyczyn, za które odpowiedzialność ponosi Wykonawca, a w szczególności z powodu okoliczności określonych w § 3.2 umowy - w wysokości 1000,00zł.</w:t>
      </w:r>
    </w:p>
    <w:p w:rsidR="001B2F0D" w:rsidRPr="00144C66" w:rsidRDefault="001B2F0D" w:rsidP="00150824">
      <w:pPr>
        <w:numPr>
          <w:ilvl w:val="0"/>
          <w:numId w:val="47"/>
        </w:numPr>
        <w:spacing w:after="60" w:line="240" w:lineRule="auto"/>
        <w:jc w:val="both"/>
        <w:rPr>
          <w:rFonts w:ascii="Arial" w:hAnsi="Arial" w:cs="Arial"/>
        </w:rPr>
      </w:pPr>
      <w:r w:rsidRPr="00144C66">
        <w:rPr>
          <w:rFonts w:ascii="Arial" w:hAnsi="Arial" w:cs="Arial"/>
        </w:rPr>
        <w:t>Zamawiający zapłaci Wykonawcy karę umowną :</w:t>
      </w:r>
    </w:p>
    <w:p w:rsidR="001B2F0D" w:rsidRPr="00144C66" w:rsidRDefault="001B2F0D" w:rsidP="00150824">
      <w:pPr>
        <w:numPr>
          <w:ilvl w:val="0"/>
          <w:numId w:val="29"/>
        </w:numPr>
        <w:tabs>
          <w:tab w:val="left" w:pos="1418"/>
        </w:tabs>
        <w:spacing w:after="60" w:line="240" w:lineRule="auto"/>
        <w:jc w:val="both"/>
        <w:rPr>
          <w:rFonts w:ascii="Arial" w:hAnsi="Arial" w:cs="Arial"/>
        </w:rPr>
      </w:pPr>
      <w:r w:rsidRPr="00144C66">
        <w:rPr>
          <w:rFonts w:ascii="Arial" w:hAnsi="Arial" w:cs="Arial"/>
        </w:rPr>
        <w:t xml:space="preserve">w przypadku odstąpienia od wykonania zlecenia przez Wykonawcę z przyczyn, za które odpowiedzialność ponosi Zamawiający w wysokości 1000,00zł. </w:t>
      </w:r>
    </w:p>
    <w:p w:rsidR="001B2F0D" w:rsidRPr="00144C66" w:rsidRDefault="001B2F0D" w:rsidP="00150824">
      <w:pPr>
        <w:numPr>
          <w:ilvl w:val="0"/>
          <w:numId w:val="47"/>
        </w:numPr>
        <w:spacing w:after="0" w:line="240" w:lineRule="auto"/>
        <w:jc w:val="both"/>
        <w:rPr>
          <w:rFonts w:ascii="Arial" w:hAnsi="Arial" w:cs="Arial"/>
        </w:rPr>
      </w:pPr>
      <w:r w:rsidRPr="00144C66">
        <w:rPr>
          <w:rFonts w:ascii="Arial" w:hAnsi="Arial" w:cs="Arial"/>
        </w:rPr>
        <w:t>Zamawiający ma prawo potrącić z faktury karę umowną.</w:t>
      </w:r>
    </w:p>
    <w:p w:rsidR="001B2F0D" w:rsidRPr="00144C66" w:rsidRDefault="001B2F0D" w:rsidP="001B2F0D">
      <w:pPr>
        <w:spacing w:after="60"/>
        <w:jc w:val="both"/>
        <w:rPr>
          <w:rFonts w:ascii="Arial" w:hAnsi="Arial" w:cs="Arial"/>
        </w:rPr>
      </w:pPr>
      <w:r w:rsidRPr="00144C66">
        <w:rPr>
          <w:rFonts w:ascii="Arial" w:hAnsi="Arial" w:cs="Arial"/>
        </w:rPr>
        <w:t>4.   Strony mogą dochodzić odszkodowania uzupełniającego.</w:t>
      </w:r>
    </w:p>
    <w:p w:rsidR="001B2F0D" w:rsidRPr="00144C66" w:rsidRDefault="001B2F0D" w:rsidP="00646EE9">
      <w:pPr>
        <w:pStyle w:val="Nagwek"/>
        <w:tabs>
          <w:tab w:val="clear" w:pos="4536"/>
          <w:tab w:val="clear" w:pos="9072"/>
        </w:tabs>
        <w:spacing w:after="60"/>
        <w:ind w:left="284" w:hanging="284"/>
        <w:jc w:val="both"/>
        <w:rPr>
          <w:rFonts w:ascii="Arial" w:hAnsi="Arial" w:cs="Arial"/>
          <w:sz w:val="22"/>
          <w:szCs w:val="22"/>
        </w:rPr>
      </w:pPr>
      <w:r w:rsidRPr="00144C66">
        <w:rPr>
          <w:rFonts w:ascii="Arial" w:hAnsi="Arial" w:cs="Arial"/>
          <w:sz w:val="22"/>
          <w:szCs w:val="22"/>
        </w:rPr>
        <w:t>5.   Usterki i wady będą stwierdzone w obecności Wykonawc</w:t>
      </w:r>
      <w:r w:rsidR="00646EE9" w:rsidRPr="00144C66">
        <w:rPr>
          <w:rFonts w:ascii="Arial" w:hAnsi="Arial" w:cs="Arial"/>
          <w:sz w:val="22"/>
          <w:szCs w:val="22"/>
        </w:rPr>
        <w:t>y a ich usunięcie potwierdzone</w:t>
      </w:r>
      <w:r w:rsidRPr="00144C66">
        <w:rPr>
          <w:rFonts w:ascii="Arial" w:hAnsi="Arial" w:cs="Arial"/>
          <w:sz w:val="22"/>
          <w:szCs w:val="22"/>
        </w:rPr>
        <w:t xml:space="preserve"> przez obie strony . </w:t>
      </w:r>
    </w:p>
    <w:p w:rsidR="001B2F0D" w:rsidRPr="00144C66" w:rsidRDefault="001B2F0D" w:rsidP="001B2F0D">
      <w:pPr>
        <w:spacing w:after="60"/>
        <w:ind w:left="567" w:hanging="454"/>
        <w:jc w:val="center"/>
        <w:rPr>
          <w:rFonts w:ascii="Arial" w:hAnsi="Arial" w:cs="Arial"/>
        </w:rPr>
      </w:pPr>
      <w:r w:rsidRPr="00144C66">
        <w:rPr>
          <w:rFonts w:ascii="Arial" w:hAnsi="Arial" w:cs="Arial"/>
        </w:rPr>
        <w:t>§ 9</w:t>
      </w:r>
    </w:p>
    <w:p w:rsidR="001B2F0D" w:rsidRPr="00144C66" w:rsidRDefault="001B2F0D" w:rsidP="00150824">
      <w:pPr>
        <w:numPr>
          <w:ilvl w:val="0"/>
          <w:numId w:val="53"/>
        </w:numPr>
        <w:tabs>
          <w:tab w:val="clear" w:pos="720"/>
          <w:tab w:val="num" w:pos="360"/>
        </w:tabs>
        <w:spacing w:after="0" w:line="240" w:lineRule="auto"/>
        <w:ind w:hanging="720"/>
        <w:jc w:val="both"/>
        <w:rPr>
          <w:rFonts w:ascii="Arial" w:hAnsi="Arial" w:cs="Arial"/>
        </w:rPr>
      </w:pPr>
      <w:r w:rsidRPr="00144C66">
        <w:rPr>
          <w:rFonts w:ascii="Arial" w:hAnsi="Arial" w:cs="Arial"/>
        </w:rPr>
        <w:t>Zamawiający przewiduje możliwość zmiany umowy w następujących przypadkach:</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ustawowej zmiany podatku VAT</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 xml:space="preserve">zmiany osobowej podwykonawców – wymienionych w </w:t>
      </w:r>
      <w:r w:rsidRPr="00144C66">
        <w:rPr>
          <w:rFonts w:ascii="Arial" w:hAnsi="Arial" w:cs="Arial"/>
          <w:i/>
        </w:rPr>
        <w:t>załączniku C do SIWZ</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zmiany części zamówienia, której wykonanie na etapie składania oferty, Wykonawca powierzył podwykonawcy</w:t>
      </w:r>
    </w:p>
    <w:p w:rsidR="001B2F0D" w:rsidRPr="00144C66" w:rsidRDefault="001B2F0D" w:rsidP="00150824">
      <w:pPr>
        <w:numPr>
          <w:ilvl w:val="0"/>
          <w:numId w:val="10"/>
        </w:numPr>
        <w:spacing w:after="0" w:line="240" w:lineRule="auto"/>
        <w:jc w:val="both"/>
        <w:rPr>
          <w:rFonts w:ascii="Arial" w:hAnsi="Arial" w:cs="Arial"/>
        </w:rPr>
      </w:pPr>
      <w:r w:rsidRPr="00144C66">
        <w:rPr>
          <w:rFonts w:ascii="Arial" w:hAnsi="Arial" w:cs="Arial"/>
        </w:rPr>
        <w:t>wstrzymania realizacji usługi lub przerw w pracach powstałych z przyczyn leżących po stronie Zamawiającego</w:t>
      </w:r>
    </w:p>
    <w:p w:rsidR="001B2F0D" w:rsidRPr="00144C66" w:rsidRDefault="001B2F0D" w:rsidP="00150824">
      <w:pPr>
        <w:numPr>
          <w:ilvl w:val="0"/>
          <w:numId w:val="53"/>
        </w:numPr>
        <w:tabs>
          <w:tab w:val="clear" w:pos="720"/>
          <w:tab w:val="num" w:pos="360"/>
        </w:tabs>
        <w:spacing w:after="0" w:line="240" w:lineRule="auto"/>
        <w:ind w:left="360"/>
        <w:jc w:val="both"/>
        <w:rPr>
          <w:rFonts w:ascii="Arial" w:hAnsi="Arial" w:cs="Arial"/>
        </w:rPr>
      </w:pPr>
      <w:r w:rsidRPr="00144C66">
        <w:rPr>
          <w:rFonts w:ascii="Arial" w:hAnsi="Arial" w:cs="Arial"/>
        </w:rPr>
        <w:t xml:space="preserve">Niedopuszczalna jest jednak taka zmiana postanowień, jeżeli wskutek jej uwzględnienia należałoby zmienić treść oferty, na podstawie której dokonano wybory Wykonawcy, chyba, że </w:t>
      </w:r>
      <w:r w:rsidRPr="00144C66">
        <w:rPr>
          <w:rFonts w:ascii="Arial" w:hAnsi="Arial" w:cs="Arial"/>
        </w:rPr>
        <w:lastRenderedPageBreak/>
        <w:t>konieczność takich zmian wynika z okoliczności, których nie można przewidzieć w chwili zawarcia umowy.</w:t>
      </w:r>
    </w:p>
    <w:p w:rsidR="001B2F0D" w:rsidRPr="00144C66" w:rsidRDefault="001B2F0D" w:rsidP="00150824">
      <w:pPr>
        <w:numPr>
          <w:ilvl w:val="0"/>
          <w:numId w:val="53"/>
        </w:numPr>
        <w:tabs>
          <w:tab w:val="clear" w:pos="720"/>
          <w:tab w:val="num" w:pos="360"/>
        </w:tabs>
        <w:spacing w:after="0" w:line="240" w:lineRule="auto"/>
        <w:ind w:left="360"/>
        <w:jc w:val="both"/>
        <w:rPr>
          <w:rFonts w:ascii="Arial" w:hAnsi="Arial" w:cs="Arial"/>
        </w:rPr>
      </w:pPr>
      <w:r w:rsidRPr="00144C66">
        <w:rPr>
          <w:rFonts w:ascii="Arial" w:hAnsi="Arial" w:cs="Arial"/>
        </w:rPr>
        <w:t>Wszelkie zmiany niniejszej umowy wymagają dla swej ważności formy pisemnej – aneksu.</w:t>
      </w:r>
    </w:p>
    <w:p w:rsidR="001B2F0D" w:rsidRPr="00144C66" w:rsidRDefault="001B2F0D" w:rsidP="001B2F0D">
      <w:pPr>
        <w:spacing w:after="60"/>
        <w:ind w:left="567" w:hanging="454"/>
        <w:jc w:val="center"/>
        <w:rPr>
          <w:rFonts w:ascii="Arial" w:hAnsi="Arial" w:cs="Arial"/>
        </w:rPr>
      </w:pPr>
      <w:bookmarkStart w:id="1" w:name="_GoBack"/>
      <w:bookmarkEnd w:id="1"/>
      <w:r w:rsidRPr="00144C66">
        <w:rPr>
          <w:rFonts w:ascii="Arial" w:hAnsi="Arial" w:cs="Arial"/>
        </w:rPr>
        <w:t>§ 10</w:t>
      </w:r>
    </w:p>
    <w:p w:rsidR="001B2F0D" w:rsidRPr="00144C66" w:rsidRDefault="001B2F0D" w:rsidP="001B2F0D">
      <w:pPr>
        <w:spacing w:after="60"/>
        <w:jc w:val="both"/>
        <w:rPr>
          <w:rFonts w:ascii="Arial" w:hAnsi="Arial" w:cs="Arial"/>
        </w:rPr>
      </w:pPr>
      <w:r w:rsidRPr="00144C66">
        <w:rPr>
          <w:rFonts w:ascii="Arial" w:hAnsi="Arial" w:cs="Arial"/>
        </w:rPr>
        <w:t>Zamawiający wymaga aby przed dniem podpisania umowy Wykonawca dostarczył dokument potwierdzający, iż jest on ubezpieczony od odpowiedzialności cywilnej w zakresie prowadzonej działalności na kwotę min. 50 000 PLN.</w:t>
      </w:r>
    </w:p>
    <w:p w:rsidR="001B2F0D" w:rsidRPr="00144C66" w:rsidRDefault="001B2F0D" w:rsidP="001B2F0D">
      <w:pPr>
        <w:spacing w:after="60"/>
        <w:ind w:left="113"/>
        <w:jc w:val="center"/>
        <w:rPr>
          <w:rFonts w:ascii="Arial" w:hAnsi="Arial" w:cs="Arial"/>
        </w:rPr>
      </w:pPr>
      <w:r w:rsidRPr="00144C66">
        <w:rPr>
          <w:rFonts w:ascii="Arial" w:hAnsi="Arial" w:cs="Arial"/>
        </w:rPr>
        <w:t>§ 11</w:t>
      </w:r>
    </w:p>
    <w:p w:rsidR="001B2F0D" w:rsidRPr="00144C66" w:rsidRDefault="001B2F0D" w:rsidP="00150824">
      <w:pPr>
        <w:numPr>
          <w:ilvl w:val="0"/>
          <w:numId w:val="51"/>
        </w:numPr>
        <w:spacing w:after="60" w:line="240" w:lineRule="auto"/>
        <w:jc w:val="both"/>
        <w:rPr>
          <w:rFonts w:ascii="Arial" w:hAnsi="Arial" w:cs="Arial"/>
        </w:rPr>
      </w:pPr>
      <w:r w:rsidRPr="00144C66">
        <w:rPr>
          <w:rFonts w:ascii="Arial" w:hAnsi="Arial" w:cs="Arial"/>
        </w:rPr>
        <w:t xml:space="preserve">W sprawach nieuregulowanych niniejszą umową mają zastosowanie przepisy Kodeksu Cywilnego i Prawa Budowlanego. </w:t>
      </w:r>
    </w:p>
    <w:p w:rsidR="001B2F0D" w:rsidRPr="00144C66" w:rsidRDefault="001B2F0D" w:rsidP="00150824">
      <w:pPr>
        <w:numPr>
          <w:ilvl w:val="0"/>
          <w:numId w:val="51"/>
        </w:numPr>
        <w:spacing w:after="60" w:line="240" w:lineRule="auto"/>
        <w:jc w:val="both"/>
        <w:rPr>
          <w:rFonts w:ascii="Arial" w:hAnsi="Arial" w:cs="Arial"/>
        </w:rPr>
      </w:pPr>
      <w:r w:rsidRPr="00144C66">
        <w:rPr>
          <w:rFonts w:ascii="Arial" w:hAnsi="Arial" w:cs="Arial"/>
        </w:rPr>
        <w:t xml:space="preserve">Spory wynikłe z niniejszej umowy rozstrzygać będzie właściwy Sąd Gospodarczy. </w:t>
      </w:r>
    </w:p>
    <w:p w:rsidR="001B2F0D" w:rsidRPr="00144C66" w:rsidRDefault="001B2F0D" w:rsidP="001B2F0D">
      <w:pPr>
        <w:spacing w:after="60"/>
        <w:ind w:left="567" w:hanging="454"/>
        <w:jc w:val="center"/>
        <w:rPr>
          <w:rFonts w:ascii="Arial" w:hAnsi="Arial" w:cs="Arial"/>
        </w:rPr>
      </w:pPr>
      <w:r w:rsidRPr="00144C66">
        <w:rPr>
          <w:rFonts w:ascii="Arial" w:hAnsi="Arial" w:cs="Arial"/>
        </w:rPr>
        <w:t>§ 12</w:t>
      </w:r>
    </w:p>
    <w:p w:rsidR="001B2F0D" w:rsidRPr="00144C66" w:rsidRDefault="001B2F0D" w:rsidP="001B2F0D">
      <w:pPr>
        <w:pStyle w:val="Tekstpodstawowy2"/>
        <w:spacing w:after="60" w:line="240" w:lineRule="auto"/>
        <w:jc w:val="both"/>
        <w:rPr>
          <w:rFonts w:ascii="Arial" w:hAnsi="Arial" w:cs="Arial"/>
          <w:sz w:val="22"/>
          <w:szCs w:val="22"/>
        </w:rPr>
      </w:pPr>
      <w:r w:rsidRPr="00144C66">
        <w:rPr>
          <w:rFonts w:ascii="Arial" w:hAnsi="Arial" w:cs="Arial"/>
          <w:sz w:val="22"/>
          <w:szCs w:val="22"/>
        </w:rPr>
        <w:t xml:space="preserve">Umowę sporządzono w trzech jednobrzmiących egzemplarzach, dwa egzemplarze dla Zamawiającego, jeden egzemplarz dla Wykonawcy. </w:t>
      </w:r>
    </w:p>
    <w:p w:rsidR="001B2F0D" w:rsidRPr="00144C66" w:rsidRDefault="001B2F0D" w:rsidP="001B2F0D">
      <w:pPr>
        <w:pStyle w:val="Tekstpodstawowy2"/>
        <w:spacing w:after="60"/>
        <w:jc w:val="both"/>
        <w:rPr>
          <w:rFonts w:ascii="Arial" w:hAnsi="Arial" w:cs="Arial"/>
          <w:b/>
          <w:sz w:val="22"/>
          <w:szCs w:val="22"/>
        </w:rPr>
      </w:pPr>
    </w:p>
    <w:p w:rsidR="001B2F0D" w:rsidRPr="00B74CD8" w:rsidRDefault="001B2F0D" w:rsidP="00B74CD8">
      <w:pPr>
        <w:pStyle w:val="Tekstpodstawowy2"/>
        <w:spacing w:after="60"/>
        <w:jc w:val="center"/>
        <w:rPr>
          <w:rFonts w:ascii="Arial" w:hAnsi="Arial" w:cs="Arial"/>
          <w:b/>
          <w:i/>
          <w:sz w:val="22"/>
          <w:szCs w:val="22"/>
        </w:rPr>
      </w:pPr>
      <w:r w:rsidRPr="00B74CD8">
        <w:rPr>
          <w:rFonts w:ascii="Arial" w:hAnsi="Arial" w:cs="Arial"/>
          <w:b/>
          <w:i/>
          <w:sz w:val="22"/>
          <w:szCs w:val="22"/>
        </w:rPr>
        <w:t xml:space="preserve">ZAMAWIAJĄCY </w:t>
      </w:r>
      <w:r w:rsidRPr="00B74CD8">
        <w:rPr>
          <w:rFonts w:ascii="Arial" w:hAnsi="Arial" w:cs="Arial"/>
          <w:b/>
          <w:i/>
          <w:sz w:val="22"/>
          <w:szCs w:val="22"/>
        </w:rPr>
        <w:tab/>
      </w:r>
      <w:r w:rsidRPr="00B74CD8">
        <w:rPr>
          <w:rFonts w:ascii="Arial" w:hAnsi="Arial" w:cs="Arial"/>
          <w:b/>
          <w:i/>
          <w:sz w:val="22"/>
          <w:szCs w:val="22"/>
        </w:rPr>
        <w:tab/>
      </w:r>
      <w:r w:rsidRPr="00B74CD8">
        <w:rPr>
          <w:rFonts w:ascii="Arial" w:hAnsi="Arial" w:cs="Arial"/>
          <w:b/>
          <w:i/>
          <w:sz w:val="22"/>
          <w:szCs w:val="22"/>
        </w:rPr>
        <w:tab/>
      </w:r>
      <w:r w:rsidRPr="00B74CD8">
        <w:rPr>
          <w:rFonts w:ascii="Arial" w:hAnsi="Arial" w:cs="Arial"/>
          <w:b/>
          <w:i/>
          <w:sz w:val="22"/>
          <w:szCs w:val="22"/>
        </w:rPr>
        <w:tab/>
      </w:r>
      <w:r w:rsidRPr="00B74CD8">
        <w:rPr>
          <w:rFonts w:ascii="Arial" w:hAnsi="Arial" w:cs="Arial"/>
          <w:b/>
          <w:i/>
          <w:sz w:val="22"/>
          <w:szCs w:val="22"/>
        </w:rPr>
        <w:tab/>
      </w:r>
      <w:r w:rsidRPr="00B74CD8">
        <w:rPr>
          <w:rFonts w:ascii="Arial" w:hAnsi="Arial" w:cs="Arial"/>
          <w:b/>
          <w:i/>
          <w:sz w:val="22"/>
          <w:szCs w:val="22"/>
        </w:rPr>
        <w:tab/>
        <w:t>WYKONAWCA</w:t>
      </w:r>
    </w:p>
    <w:p w:rsidR="001B2F0D" w:rsidRPr="00144C66" w:rsidRDefault="001B2F0D" w:rsidP="001B2F0D">
      <w:pPr>
        <w:pStyle w:val="Tekstpodstawowy2"/>
        <w:spacing w:after="60"/>
        <w:rPr>
          <w:rFonts w:ascii="Arial" w:hAnsi="Arial" w:cs="Arial"/>
          <w:sz w:val="22"/>
          <w:szCs w:val="22"/>
        </w:rPr>
      </w:pPr>
      <w:r w:rsidRPr="00144C66">
        <w:rPr>
          <w:rFonts w:ascii="Arial" w:hAnsi="Arial" w:cs="Arial"/>
          <w:sz w:val="22"/>
          <w:szCs w:val="22"/>
        </w:rPr>
        <w:br w:type="page"/>
      </w:r>
    </w:p>
    <w:p w:rsidR="001B2F0D" w:rsidRPr="00144C66" w:rsidRDefault="00896D6D" w:rsidP="001B2F0D">
      <w:pPr>
        <w:jc w:val="right"/>
        <w:rPr>
          <w:rFonts w:ascii="Arial" w:hAnsi="Arial" w:cs="Arial"/>
          <w:b/>
        </w:rPr>
      </w:pPr>
      <w:r w:rsidRPr="00144C66">
        <w:rPr>
          <w:rFonts w:ascii="Arial" w:hAnsi="Arial" w:cs="Arial"/>
          <w:b/>
        </w:rPr>
        <w:lastRenderedPageBreak/>
        <w:t>Załącznik nr 1 do umowy</w:t>
      </w:r>
      <w:r w:rsidR="001B2F0D" w:rsidRPr="00144C66">
        <w:rPr>
          <w:rFonts w:ascii="Arial" w:hAnsi="Arial" w:cs="Arial"/>
          <w:b/>
        </w:rPr>
        <w:t xml:space="preserve"> B4</w:t>
      </w:r>
    </w:p>
    <w:p w:rsidR="001B2F0D" w:rsidRPr="00144C66" w:rsidRDefault="001B2F0D" w:rsidP="001B2F0D">
      <w:pPr>
        <w:pStyle w:val="Nagwek4"/>
        <w:jc w:val="center"/>
        <w:rPr>
          <w:rFonts w:ascii="Arial" w:hAnsi="Arial" w:cs="Arial"/>
          <w:b w:val="0"/>
          <w:sz w:val="22"/>
          <w:szCs w:val="22"/>
        </w:rPr>
      </w:pPr>
      <w:r w:rsidRPr="00144C66">
        <w:rPr>
          <w:rFonts w:ascii="Arial" w:hAnsi="Arial" w:cs="Arial"/>
          <w:b w:val="0"/>
          <w:sz w:val="22"/>
          <w:szCs w:val="22"/>
        </w:rPr>
        <w:t>ZESTAWIENIE RYCZAŁTOWYCH CEN JEDNOSTKOWYCH</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7203"/>
        <w:gridCol w:w="1871"/>
      </w:tblGrid>
      <w:tr w:rsidR="001B2F0D" w:rsidRPr="00144C66" w:rsidTr="001B2F0D">
        <w:trPr>
          <w:cantSplit/>
          <w:trHeight w:val="723"/>
          <w:jc w:val="center"/>
        </w:trPr>
        <w:tc>
          <w:tcPr>
            <w:tcW w:w="572" w:type="dxa"/>
            <w:tcBorders>
              <w:top w:val="double" w:sz="2" w:space="0" w:color="auto"/>
              <w:left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L.p.</w:t>
            </w:r>
          </w:p>
        </w:tc>
        <w:tc>
          <w:tcPr>
            <w:tcW w:w="7203" w:type="dxa"/>
            <w:tcBorders>
              <w:top w:val="double" w:sz="2" w:space="0" w:color="auto"/>
              <w:bottom w:val="double" w:sz="2" w:space="0" w:color="auto"/>
            </w:tcBorders>
            <w:vAlign w:val="center"/>
          </w:tcPr>
          <w:p w:rsidR="001B2F0D" w:rsidRPr="00144C66" w:rsidRDefault="001B2F0D" w:rsidP="001B2F0D">
            <w:pPr>
              <w:jc w:val="both"/>
              <w:rPr>
                <w:rFonts w:ascii="Arial" w:hAnsi="Arial" w:cs="Arial"/>
              </w:rPr>
            </w:pPr>
            <w:r w:rsidRPr="00144C66">
              <w:rPr>
                <w:rFonts w:ascii="Arial" w:hAnsi="Arial" w:cs="Arial"/>
              </w:rPr>
              <w:t xml:space="preserve">WYSZCZEGÓLNIENIE ZAKRESU </w:t>
            </w:r>
          </w:p>
        </w:tc>
        <w:tc>
          <w:tcPr>
            <w:tcW w:w="1871" w:type="dxa"/>
            <w:tcBorders>
              <w:top w:val="double" w:sz="2" w:space="0" w:color="auto"/>
              <w:bottom w:val="double" w:sz="2" w:space="0" w:color="auto"/>
              <w:right w:val="doub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Cena jednostkowa</w:t>
            </w:r>
          </w:p>
          <w:p w:rsidR="001B2F0D" w:rsidRPr="00144C66" w:rsidRDefault="001B2F0D" w:rsidP="001B2F0D">
            <w:pPr>
              <w:jc w:val="both"/>
              <w:rPr>
                <w:rFonts w:ascii="Arial" w:hAnsi="Arial" w:cs="Arial"/>
              </w:rPr>
            </w:pPr>
            <w:r w:rsidRPr="00144C66">
              <w:rPr>
                <w:rFonts w:ascii="Arial" w:hAnsi="Arial" w:cs="Arial"/>
              </w:rPr>
              <w:t>(z pod. VAT)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572" w:type="dxa"/>
            <w:vAlign w:val="center"/>
          </w:tcPr>
          <w:p w:rsidR="001B2F0D" w:rsidRPr="00144C66" w:rsidRDefault="001B2F0D" w:rsidP="001B2F0D">
            <w:pPr>
              <w:ind w:left="76" w:right="-70"/>
              <w:jc w:val="both"/>
              <w:rPr>
                <w:rFonts w:ascii="Arial" w:hAnsi="Arial" w:cs="Arial"/>
              </w:rPr>
            </w:pPr>
            <w:r w:rsidRPr="00144C66">
              <w:rPr>
                <w:rFonts w:ascii="Arial" w:hAnsi="Arial" w:cs="Arial"/>
              </w:rPr>
              <w:t>1</w:t>
            </w:r>
          </w:p>
        </w:tc>
        <w:tc>
          <w:tcPr>
            <w:tcW w:w="7203" w:type="dxa"/>
            <w:vAlign w:val="center"/>
          </w:tcPr>
          <w:p w:rsidR="001B2F0D" w:rsidRPr="00144C66" w:rsidRDefault="001B2F0D" w:rsidP="001B2F0D">
            <w:pPr>
              <w:jc w:val="both"/>
              <w:rPr>
                <w:rFonts w:ascii="Arial" w:hAnsi="Arial" w:cs="Arial"/>
              </w:rPr>
            </w:pPr>
            <w:r w:rsidRPr="00144C66">
              <w:rPr>
                <w:rFonts w:ascii="Arial" w:hAnsi="Arial" w:cs="Arial"/>
              </w:rPr>
              <w:t xml:space="preserve">Wymiana pokrycia dachu wiaty </w:t>
            </w:r>
          </w:p>
          <w:p w:rsidR="001B2F0D" w:rsidRPr="00144C66" w:rsidRDefault="001B2F0D" w:rsidP="00292BC7">
            <w:pPr>
              <w:pStyle w:val="Akapitzlist"/>
              <w:numPr>
                <w:ilvl w:val="4"/>
                <w:numId w:val="1"/>
              </w:numPr>
              <w:ind w:firstLine="370"/>
              <w:jc w:val="both"/>
              <w:rPr>
                <w:rFonts w:ascii="Arial" w:hAnsi="Arial" w:cs="Arial"/>
              </w:rPr>
            </w:pPr>
            <w:r w:rsidRPr="00144C66">
              <w:rPr>
                <w:rFonts w:ascii="Arial" w:hAnsi="Arial" w:cs="Arial"/>
              </w:rPr>
              <w:t>Zakres:</w:t>
            </w:r>
          </w:p>
          <w:p w:rsidR="001B2F0D" w:rsidRPr="00144C66" w:rsidRDefault="001B2F0D" w:rsidP="00150824">
            <w:pPr>
              <w:numPr>
                <w:ilvl w:val="0"/>
                <w:numId w:val="14"/>
              </w:numPr>
              <w:spacing w:after="0" w:line="240" w:lineRule="auto"/>
              <w:jc w:val="both"/>
              <w:rPr>
                <w:rFonts w:ascii="Arial" w:hAnsi="Arial" w:cs="Arial"/>
              </w:rPr>
            </w:pPr>
            <w:r w:rsidRPr="00144C66">
              <w:rPr>
                <w:rFonts w:ascii="Arial" w:hAnsi="Arial" w:cs="Arial"/>
              </w:rPr>
              <w:t>demontaż pokrycia dachu</w:t>
            </w:r>
          </w:p>
          <w:p w:rsidR="001B2F0D" w:rsidRPr="00144C66" w:rsidRDefault="001B2F0D" w:rsidP="00150824">
            <w:pPr>
              <w:numPr>
                <w:ilvl w:val="0"/>
                <w:numId w:val="15"/>
              </w:numPr>
              <w:spacing w:after="0" w:line="240" w:lineRule="auto"/>
              <w:jc w:val="both"/>
              <w:rPr>
                <w:rFonts w:ascii="Arial" w:hAnsi="Arial" w:cs="Arial"/>
              </w:rPr>
            </w:pPr>
            <w:r w:rsidRPr="00144C66">
              <w:rPr>
                <w:rFonts w:ascii="Arial" w:hAnsi="Arial" w:cs="Arial"/>
              </w:rPr>
              <w:t>montaż pokrycia dachu z blachy powlekanej /niebieska/</w:t>
            </w:r>
          </w:p>
          <w:p w:rsidR="00292BC7" w:rsidRPr="00144C66" w:rsidRDefault="00292BC7" w:rsidP="00292BC7">
            <w:pPr>
              <w:pStyle w:val="Akapitzlist"/>
              <w:numPr>
                <w:ilvl w:val="0"/>
                <w:numId w:val="1"/>
              </w:numPr>
              <w:tabs>
                <w:tab w:val="clear" w:pos="930"/>
                <w:tab w:val="num" w:pos="780"/>
              </w:tabs>
              <w:spacing w:after="0" w:line="240" w:lineRule="auto"/>
              <w:jc w:val="both"/>
              <w:rPr>
                <w:rFonts w:ascii="Arial" w:hAnsi="Arial" w:cs="Arial"/>
              </w:rPr>
            </w:pPr>
            <w:r w:rsidRPr="00144C66">
              <w:rPr>
                <w:rFonts w:ascii="Arial" w:hAnsi="Arial" w:cs="Arial"/>
              </w:rPr>
              <w:t>Zakres:</w:t>
            </w:r>
          </w:p>
          <w:p w:rsidR="00292BC7" w:rsidRPr="00144C66" w:rsidRDefault="00292BC7" w:rsidP="00292BC7">
            <w:pPr>
              <w:pStyle w:val="Akapitzlist"/>
              <w:spacing w:after="0" w:line="240" w:lineRule="auto"/>
              <w:ind w:left="355"/>
              <w:jc w:val="both"/>
              <w:rPr>
                <w:rFonts w:ascii="Arial" w:hAnsi="Arial" w:cs="Arial"/>
              </w:rPr>
            </w:pPr>
            <w:r w:rsidRPr="00144C66">
              <w:rPr>
                <w:rFonts w:ascii="Arial" w:hAnsi="Arial" w:cs="Arial"/>
              </w:rPr>
              <w:t>- demontaż</w:t>
            </w:r>
          </w:p>
          <w:p w:rsidR="00292BC7" w:rsidRPr="00144C66" w:rsidRDefault="00292BC7" w:rsidP="00292BC7">
            <w:pPr>
              <w:pStyle w:val="Akapitzlist"/>
              <w:spacing w:after="0" w:line="240" w:lineRule="auto"/>
              <w:ind w:left="355"/>
              <w:jc w:val="both"/>
              <w:rPr>
                <w:rFonts w:ascii="Arial" w:hAnsi="Arial" w:cs="Arial"/>
              </w:rPr>
            </w:pPr>
            <w:r w:rsidRPr="00144C66">
              <w:rPr>
                <w:rFonts w:ascii="Arial" w:hAnsi="Arial" w:cs="Arial"/>
              </w:rPr>
              <w:t>- montaż pokrycia dachu z poliwęglanu komorowego</w:t>
            </w:r>
          </w:p>
          <w:p w:rsidR="00292BC7" w:rsidRPr="00144C66" w:rsidRDefault="00292BC7" w:rsidP="00292BC7">
            <w:pPr>
              <w:spacing w:after="0" w:line="240" w:lineRule="auto"/>
              <w:ind w:left="720"/>
              <w:jc w:val="both"/>
              <w:rPr>
                <w:rFonts w:ascii="Arial" w:hAnsi="Arial" w:cs="Arial"/>
              </w:rPr>
            </w:pPr>
          </w:p>
        </w:tc>
        <w:tc>
          <w:tcPr>
            <w:tcW w:w="1871" w:type="dxa"/>
            <w:vAlign w:val="center"/>
          </w:tcPr>
          <w:p w:rsidR="001B2F0D" w:rsidRPr="00144C66" w:rsidRDefault="001B2F0D" w:rsidP="001B2F0D">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p w:rsidR="00292BC7" w:rsidRPr="00144C66" w:rsidRDefault="00292BC7" w:rsidP="001B2F0D">
            <w:pPr>
              <w:jc w:val="both"/>
              <w:rPr>
                <w:rFonts w:ascii="Arial" w:hAnsi="Arial" w:cs="Arial"/>
                <w:vertAlign w:val="superscript"/>
              </w:rPr>
            </w:pPr>
          </w:p>
          <w:p w:rsidR="00292BC7" w:rsidRPr="00144C66" w:rsidRDefault="00292BC7" w:rsidP="001B2F0D">
            <w:pPr>
              <w:jc w:val="both"/>
              <w:rPr>
                <w:rFonts w:ascii="Arial" w:hAnsi="Arial" w:cs="Arial"/>
              </w:rPr>
            </w:pPr>
            <w:r w:rsidRPr="00144C66">
              <w:rPr>
                <w:rFonts w:ascii="Arial" w:hAnsi="Arial" w:cs="Arial"/>
              </w:rPr>
              <w:t>.................zł/m</w:t>
            </w:r>
            <w:r w:rsidRPr="00144C66">
              <w:rPr>
                <w:rFonts w:ascii="Arial" w:hAnsi="Arial" w:cs="Arial"/>
                <w:vertAlign w:val="superscript"/>
              </w:rPr>
              <w:t>2</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367"/>
          <w:jc w:val="center"/>
        </w:trPr>
        <w:tc>
          <w:tcPr>
            <w:tcW w:w="572" w:type="dxa"/>
            <w:tcBorders>
              <w:bottom w:val="nil"/>
            </w:tcBorders>
            <w:vAlign w:val="center"/>
          </w:tcPr>
          <w:p w:rsidR="001B2F0D" w:rsidRPr="00144C66" w:rsidRDefault="001B2F0D" w:rsidP="001B2F0D">
            <w:pPr>
              <w:ind w:left="76" w:right="-70"/>
              <w:jc w:val="both"/>
              <w:rPr>
                <w:rFonts w:ascii="Arial" w:hAnsi="Arial" w:cs="Arial"/>
              </w:rPr>
            </w:pPr>
            <w:r w:rsidRPr="00144C66">
              <w:rPr>
                <w:rFonts w:ascii="Arial" w:hAnsi="Arial" w:cs="Arial"/>
              </w:rPr>
              <w:t>2</w:t>
            </w:r>
          </w:p>
        </w:tc>
        <w:tc>
          <w:tcPr>
            <w:tcW w:w="7203" w:type="dxa"/>
            <w:tcBorders>
              <w:bottom w:val="nil"/>
            </w:tcBorders>
            <w:vAlign w:val="center"/>
          </w:tcPr>
          <w:p w:rsidR="001B2F0D" w:rsidRPr="00144C66" w:rsidRDefault="001B2F0D" w:rsidP="001B2F0D">
            <w:pPr>
              <w:jc w:val="both"/>
              <w:rPr>
                <w:rFonts w:ascii="Arial" w:hAnsi="Arial" w:cs="Arial"/>
              </w:rPr>
            </w:pPr>
            <w:r w:rsidRPr="00144C66">
              <w:rPr>
                <w:rFonts w:ascii="Arial" w:hAnsi="Arial" w:cs="Arial"/>
              </w:rPr>
              <w:t xml:space="preserve">Demontaż wiaty  </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50824">
            <w:pPr>
              <w:numPr>
                <w:ilvl w:val="0"/>
                <w:numId w:val="14"/>
              </w:numPr>
              <w:spacing w:after="0" w:line="240" w:lineRule="auto"/>
              <w:jc w:val="both"/>
              <w:rPr>
                <w:rFonts w:ascii="Arial" w:hAnsi="Arial" w:cs="Arial"/>
              </w:rPr>
            </w:pPr>
            <w:r w:rsidRPr="00144C66">
              <w:rPr>
                <w:rFonts w:ascii="Arial" w:hAnsi="Arial" w:cs="Arial"/>
              </w:rPr>
              <w:t>demontaż wiaty</w:t>
            </w:r>
          </w:p>
          <w:p w:rsidR="001B2F0D" w:rsidRPr="00144C66" w:rsidRDefault="001B2F0D" w:rsidP="00150824">
            <w:pPr>
              <w:numPr>
                <w:ilvl w:val="0"/>
                <w:numId w:val="14"/>
              </w:numPr>
              <w:spacing w:after="0" w:line="240" w:lineRule="auto"/>
              <w:jc w:val="both"/>
              <w:rPr>
                <w:rFonts w:ascii="Arial" w:hAnsi="Arial" w:cs="Arial"/>
              </w:rPr>
            </w:pPr>
            <w:r w:rsidRPr="00144C66">
              <w:rPr>
                <w:rFonts w:ascii="Arial" w:hAnsi="Arial" w:cs="Arial"/>
              </w:rPr>
              <w:t>uporządkowanie terenu</w:t>
            </w:r>
          </w:p>
          <w:p w:rsidR="001B2F0D" w:rsidRPr="00144C66" w:rsidRDefault="001B2F0D" w:rsidP="00150824">
            <w:pPr>
              <w:numPr>
                <w:ilvl w:val="0"/>
                <w:numId w:val="16"/>
              </w:numPr>
              <w:spacing w:after="0" w:line="240" w:lineRule="auto"/>
              <w:jc w:val="both"/>
              <w:rPr>
                <w:rFonts w:ascii="Arial" w:hAnsi="Arial" w:cs="Arial"/>
              </w:rPr>
            </w:pPr>
            <w:r w:rsidRPr="00144C66">
              <w:rPr>
                <w:rFonts w:ascii="Arial" w:hAnsi="Arial" w:cs="Arial"/>
              </w:rPr>
              <w:t>transport z terenu miasta do magazynu przy ulicy Obwodowej</w:t>
            </w:r>
          </w:p>
        </w:tc>
        <w:tc>
          <w:tcPr>
            <w:tcW w:w="1871" w:type="dxa"/>
            <w:tcBorders>
              <w:bottom w:val="nil"/>
            </w:tcBorders>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1390"/>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3</w:t>
            </w:r>
          </w:p>
        </w:tc>
        <w:tc>
          <w:tcPr>
            <w:tcW w:w="7203"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Montaż wiaty /wiata Zamawiającego/</w:t>
            </w:r>
          </w:p>
          <w:p w:rsidR="001B2F0D" w:rsidRPr="00144C66" w:rsidRDefault="001B2F0D" w:rsidP="001B2F0D">
            <w:pPr>
              <w:jc w:val="both"/>
              <w:rPr>
                <w:rFonts w:ascii="Arial" w:hAnsi="Arial" w:cs="Arial"/>
              </w:rPr>
            </w:pPr>
            <w:r w:rsidRPr="00144C66">
              <w:rPr>
                <w:rFonts w:ascii="Arial" w:hAnsi="Arial" w:cs="Arial"/>
              </w:rPr>
              <w:t>Zakres:</w:t>
            </w:r>
          </w:p>
          <w:p w:rsidR="001B2F0D" w:rsidRPr="00144C66" w:rsidRDefault="001B2F0D" w:rsidP="00150824">
            <w:pPr>
              <w:numPr>
                <w:ilvl w:val="0"/>
                <w:numId w:val="14"/>
              </w:numPr>
              <w:spacing w:after="0" w:line="240" w:lineRule="auto"/>
              <w:jc w:val="both"/>
              <w:rPr>
                <w:rFonts w:ascii="Arial" w:hAnsi="Arial" w:cs="Arial"/>
              </w:rPr>
            </w:pPr>
            <w:r w:rsidRPr="00144C66">
              <w:rPr>
                <w:rFonts w:ascii="Arial" w:hAnsi="Arial" w:cs="Arial"/>
              </w:rPr>
              <w:t>transport na terenie miasta z magazynu przy ulicy Obwodowej</w:t>
            </w:r>
          </w:p>
          <w:p w:rsidR="001B2F0D" w:rsidRPr="00144C66" w:rsidRDefault="001B2F0D" w:rsidP="00150824">
            <w:pPr>
              <w:numPr>
                <w:ilvl w:val="0"/>
                <w:numId w:val="14"/>
              </w:numPr>
              <w:spacing w:after="0" w:line="240" w:lineRule="auto"/>
              <w:jc w:val="both"/>
              <w:rPr>
                <w:rFonts w:ascii="Arial" w:hAnsi="Arial" w:cs="Arial"/>
              </w:rPr>
            </w:pPr>
            <w:r w:rsidRPr="00144C66">
              <w:rPr>
                <w:rFonts w:ascii="Arial" w:hAnsi="Arial" w:cs="Arial"/>
              </w:rPr>
              <w:t>montaż wiaty</w:t>
            </w:r>
            <w:r w:rsidR="00292BC7" w:rsidRPr="00144C66">
              <w:rPr>
                <w:rFonts w:ascii="Arial" w:hAnsi="Arial" w:cs="Arial"/>
              </w:rPr>
              <w:t xml:space="preserve"> lub płyta poliwęglanowa</w:t>
            </w:r>
          </w:p>
          <w:p w:rsidR="001B2F0D" w:rsidRPr="00144C66" w:rsidRDefault="001B2F0D" w:rsidP="001B2F0D">
            <w:pPr>
              <w:pStyle w:val="Nagwek"/>
              <w:tabs>
                <w:tab w:val="clear" w:pos="4536"/>
                <w:tab w:val="clear" w:pos="9072"/>
              </w:tabs>
              <w:jc w:val="both"/>
              <w:rPr>
                <w:rFonts w:ascii="Arial" w:hAnsi="Arial" w:cs="Arial"/>
                <w:sz w:val="22"/>
                <w:szCs w:val="22"/>
              </w:rPr>
            </w:pPr>
          </w:p>
        </w:tc>
        <w:tc>
          <w:tcPr>
            <w:tcW w:w="1871"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.................zł/szt.</w:t>
            </w:r>
          </w:p>
        </w:tc>
      </w:tr>
      <w:tr w:rsidR="001B2F0D" w:rsidRPr="00144C66" w:rsidTr="001B2F0D">
        <w:tblPrEx>
          <w:tblBorders>
            <w:left w:val="double" w:sz="4" w:space="0" w:color="auto"/>
            <w:right w:val="double" w:sz="4" w:space="0" w:color="auto"/>
          </w:tblBorders>
        </w:tblPrEx>
        <w:trPr>
          <w:cantSplit/>
          <w:trHeight w:val="273"/>
          <w:jc w:val="center"/>
        </w:trPr>
        <w:tc>
          <w:tcPr>
            <w:tcW w:w="572" w:type="dxa"/>
            <w:vAlign w:val="center"/>
          </w:tcPr>
          <w:p w:rsidR="001B2F0D" w:rsidRPr="00144C66" w:rsidRDefault="001B2F0D" w:rsidP="001B2F0D">
            <w:pPr>
              <w:ind w:left="76" w:right="-70"/>
              <w:jc w:val="both"/>
              <w:rPr>
                <w:rFonts w:ascii="Arial" w:hAnsi="Arial" w:cs="Arial"/>
              </w:rPr>
            </w:pPr>
            <w:r w:rsidRPr="00144C66">
              <w:rPr>
                <w:rFonts w:ascii="Arial" w:hAnsi="Arial" w:cs="Arial"/>
              </w:rPr>
              <w:t>4</w:t>
            </w:r>
          </w:p>
        </w:tc>
        <w:tc>
          <w:tcPr>
            <w:tcW w:w="7203" w:type="dxa"/>
            <w:vAlign w:val="center"/>
          </w:tcPr>
          <w:p w:rsidR="001B2F0D" w:rsidRPr="00144C66" w:rsidRDefault="001B2F0D" w:rsidP="001B2F0D">
            <w:pPr>
              <w:jc w:val="both"/>
              <w:rPr>
                <w:rFonts w:ascii="Arial" w:hAnsi="Arial" w:cs="Arial"/>
              </w:rPr>
            </w:pPr>
            <w:r w:rsidRPr="00144C66">
              <w:rPr>
                <w:rFonts w:ascii="Arial" w:hAnsi="Arial" w:cs="Arial"/>
              </w:rPr>
              <w:t>Wymiana szyby / łącznie z szybą spełniająca wymogi bezpieczeństwa/</w:t>
            </w:r>
          </w:p>
          <w:p w:rsidR="001B2F0D" w:rsidRPr="00144C66" w:rsidRDefault="001B2F0D" w:rsidP="001B2F0D">
            <w:pPr>
              <w:jc w:val="both"/>
              <w:rPr>
                <w:rFonts w:ascii="Arial" w:hAnsi="Arial" w:cs="Arial"/>
              </w:rPr>
            </w:pPr>
            <w:r w:rsidRPr="00144C66">
              <w:rPr>
                <w:rFonts w:ascii="Arial" w:hAnsi="Arial" w:cs="Arial"/>
              </w:rPr>
              <w:t>Zakres:</w:t>
            </w:r>
          </w:p>
          <w:p w:rsidR="001B2F0D" w:rsidRDefault="001B2F0D" w:rsidP="00150824">
            <w:pPr>
              <w:numPr>
                <w:ilvl w:val="0"/>
                <w:numId w:val="17"/>
              </w:numPr>
              <w:spacing w:after="0" w:line="240" w:lineRule="auto"/>
              <w:jc w:val="both"/>
              <w:rPr>
                <w:rFonts w:ascii="Arial" w:hAnsi="Arial" w:cs="Arial"/>
              </w:rPr>
            </w:pPr>
            <w:r w:rsidRPr="00144C66">
              <w:rPr>
                <w:rFonts w:ascii="Arial" w:hAnsi="Arial" w:cs="Arial"/>
              </w:rPr>
              <w:t>transport na terenie miasta z magazynu przy ulicy Obwodowej</w:t>
            </w:r>
          </w:p>
          <w:p w:rsidR="00432749" w:rsidRPr="00144C66" w:rsidRDefault="00432749" w:rsidP="00150824">
            <w:pPr>
              <w:numPr>
                <w:ilvl w:val="0"/>
                <w:numId w:val="17"/>
              </w:numPr>
              <w:spacing w:after="0" w:line="240" w:lineRule="auto"/>
              <w:jc w:val="both"/>
              <w:rPr>
                <w:rFonts w:ascii="Arial" w:hAnsi="Arial" w:cs="Arial"/>
              </w:rPr>
            </w:pPr>
            <w:r>
              <w:rPr>
                <w:rFonts w:ascii="Arial" w:hAnsi="Arial" w:cs="Arial"/>
              </w:rPr>
              <w:t>montaż szyby</w:t>
            </w:r>
          </w:p>
        </w:tc>
        <w:tc>
          <w:tcPr>
            <w:tcW w:w="1871" w:type="dxa"/>
            <w:vAlign w:val="center"/>
          </w:tcPr>
          <w:p w:rsidR="001B2F0D" w:rsidRPr="00144C66" w:rsidRDefault="007A7350" w:rsidP="001B2F0D">
            <w:pPr>
              <w:jc w:val="both"/>
              <w:rPr>
                <w:rFonts w:ascii="Arial" w:hAnsi="Arial" w:cs="Arial"/>
                <w:vertAlign w:val="superscript"/>
              </w:rPr>
            </w:pPr>
            <w:r w:rsidRPr="00144C66">
              <w:rPr>
                <w:rFonts w:ascii="Arial" w:hAnsi="Arial" w:cs="Arial"/>
              </w:rPr>
              <w:t>.................zł/m</w:t>
            </w:r>
            <w:r w:rsidRPr="00144C66">
              <w:rPr>
                <w:rFonts w:ascii="Arial" w:hAnsi="Arial" w:cs="Arial"/>
                <w:vertAlign w:val="superscript"/>
              </w:rPr>
              <w:t>2</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643"/>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5</w:t>
            </w:r>
          </w:p>
        </w:tc>
        <w:tc>
          <w:tcPr>
            <w:tcW w:w="7203" w:type="dxa"/>
            <w:tcBorders>
              <w:top w:val="single" w:sz="4" w:space="0" w:color="auto"/>
              <w:bottom w:val="single" w:sz="4" w:space="0" w:color="auto"/>
            </w:tcBorders>
            <w:vAlign w:val="center"/>
          </w:tcPr>
          <w:p w:rsidR="001B2F0D" w:rsidRPr="00144C66" w:rsidRDefault="007A7350" w:rsidP="001B2F0D">
            <w:pPr>
              <w:jc w:val="both"/>
              <w:rPr>
                <w:rFonts w:ascii="Arial" w:hAnsi="Arial" w:cs="Arial"/>
              </w:rPr>
            </w:pPr>
            <w:r w:rsidRPr="00144C66">
              <w:rPr>
                <w:rFonts w:ascii="Arial" w:hAnsi="Arial" w:cs="Arial"/>
              </w:rPr>
              <w:t>Dwustronne c</w:t>
            </w:r>
            <w:r w:rsidR="001B2F0D" w:rsidRPr="00144C66">
              <w:rPr>
                <w:rFonts w:ascii="Arial" w:hAnsi="Arial" w:cs="Arial"/>
              </w:rPr>
              <w:t>zyszczenie wiaty przystankowej</w:t>
            </w:r>
          </w:p>
        </w:tc>
        <w:tc>
          <w:tcPr>
            <w:tcW w:w="1871" w:type="dxa"/>
            <w:tcBorders>
              <w:top w:val="single" w:sz="4" w:space="0" w:color="auto"/>
              <w:bottom w:val="single" w:sz="4" w:space="0" w:color="auto"/>
            </w:tcBorders>
            <w:vAlign w:val="center"/>
          </w:tcPr>
          <w:p w:rsidR="001B2F0D" w:rsidRPr="00144C66" w:rsidRDefault="001B2F0D" w:rsidP="00292BC7">
            <w:pPr>
              <w:jc w:val="center"/>
              <w:rPr>
                <w:rFonts w:ascii="Arial" w:hAnsi="Arial" w:cs="Arial"/>
              </w:rPr>
            </w:pPr>
            <w:r w:rsidRPr="00144C66">
              <w:rPr>
                <w:rFonts w:ascii="Arial" w:hAnsi="Arial" w:cs="Arial"/>
              </w:rPr>
              <w:t>...</w:t>
            </w:r>
            <w:r w:rsidR="00292BC7" w:rsidRPr="00144C66">
              <w:rPr>
                <w:rFonts w:ascii="Arial" w:hAnsi="Arial" w:cs="Arial"/>
              </w:rPr>
              <w:t>..</w:t>
            </w:r>
            <w:r w:rsidRPr="00144C66">
              <w:rPr>
                <w:rFonts w:ascii="Arial" w:hAnsi="Arial" w:cs="Arial"/>
              </w:rPr>
              <w:t>...........</w:t>
            </w:r>
            <w:r w:rsidR="00292BC7" w:rsidRPr="00144C66">
              <w:rPr>
                <w:rFonts w:ascii="Arial" w:hAnsi="Arial" w:cs="Arial"/>
              </w:rPr>
              <w:t>..</w:t>
            </w:r>
            <w:r w:rsidRPr="00144C66">
              <w:rPr>
                <w:rFonts w:ascii="Arial" w:hAnsi="Arial" w:cs="Arial"/>
              </w:rPr>
              <w:t>..zł/m</w:t>
            </w:r>
            <w:r w:rsidRPr="00144C66">
              <w:rPr>
                <w:rFonts w:ascii="Arial" w:hAnsi="Arial" w:cs="Arial"/>
                <w:vertAlign w:val="superscript"/>
              </w:rPr>
              <w:t>2</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626"/>
          <w:jc w:val="center"/>
        </w:trPr>
        <w:tc>
          <w:tcPr>
            <w:tcW w:w="572" w:type="dxa"/>
            <w:tcBorders>
              <w:top w:val="single" w:sz="4" w:space="0" w:color="auto"/>
              <w:bottom w:val="single" w:sz="4" w:space="0" w:color="auto"/>
            </w:tcBorders>
            <w:vAlign w:val="center"/>
          </w:tcPr>
          <w:p w:rsidR="001B2F0D" w:rsidRPr="00144C66" w:rsidRDefault="001B2F0D" w:rsidP="001B2F0D">
            <w:pPr>
              <w:ind w:left="76" w:right="-70"/>
              <w:jc w:val="both"/>
              <w:rPr>
                <w:rFonts w:ascii="Arial" w:hAnsi="Arial" w:cs="Arial"/>
              </w:rPr>
            </w:pPr>
            <w:r w:rsidRPr="00144C66">
              <w:rPr>
                <w:rFonts w:ascii="Arial" w:hAnsi="Arial" w:cs="Arial"/>
              </w:rPr>
              <w:t>6</w:t>
            </w:r>
          </w:p>
        </w:tc>
        <w:tc>
          <w:tcPr>
            <w:tcW w:w="7203" w:type="dxa"/>
            <w:tcBorders>
              <w:top w:val="single" w:sz="4" w:space="0" w:color="auto"/>
              <w:bottom w:val="sing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Remont wiaty przystankowej /malowanie elementów metalowych/</w:t>
            </w:r>
          </w:p>
        </w:tc>
        <w:tc>
          <w:tcPr>
            <w:tcW w:w="1871" w:type="dxa"/>
            <w:tcBorders>
              <w:top w:val="single" w:sz="4" w:space="0" w:color="auto"/>
              <w:bottom w:val="single" w:sz="4" w:space="0" w:color="auto"/>
            </w:tcBorders>
            <w:vAlign w:val="center"/>
          </w:tcPr>
          <w:p w:rsidR="001B2F0D" w:rsidRPr="00144C66" w:rsidRDefault="001B2F0D" w:rsidP="00292BC7">
            <w:pPr>
              <w:jc w:val="center"/>
              <w:rPr>
                <w:rFonts w:ascii="Arial" w:hAnsi="Arial" w:cs="Arial"/>
              </w:rPr>
            </w:pPr>
            <w:r w:rsidRPr="00144C66">
              <w:rPr>
                <w:rFonts w:ascii="Arial" w:hAnsi="Arial" w:cs="Arial"/>
              </w:rPr>
              <w:t>.........</w:t>
            </w:r>
            <w:r w:rsidR="00292BC7" w:rsidRPr="00144C66">
              <w:rPr>
                <w:rFonts w:ascii="Arial" w:hAnsi="Arial" w:cs="Arial"/>
              </w:rPr>
              <w:t>.....</w:t>
            </w:r>
            <w:r w:rsidRPr="00144C66">
              <w:rPr>
                <w:rFonts w:ascii="Arial" w:hAnsi="Arial" w:cs="Arial"/>
              </w:rPr>
              <w:t>......zł/m</w:t>
            </w:r>
            <w:r w:rsidRPr="00144C66">
              <w:rPr>
                <w:rFonts w:ascii="Arial" w:hAnsi="Arial" w:cs="Arial"/>
                <w:vertAlign w:val="superscript"/>
              </w:rPr>
              <w:t>2</w:t>
            </w:r>
          </w:p>
        </w:tc>
      </w:tr>
      <w:tr w:rsidR="001B2F0D" w:rsidRPr="00144C66" w:rsidTr="001B2F0D">
        <w:tblPrEx>
          <w:tblBorders>
            <w:top w:val="double" w:sz="4" w:space="0" w:color="auto"/>
            <w:left w:val="double" w:sz="4" w:space="0" w:color="auto"/>
            <w:bottom w:val="double" w:sz="4" w:space="0" w:color="auto"/>
            <w:right w:val="double" w:sz="4" w:space="0" w:color="auto"/>
          </w:tblBorders>
        </w:tblPrEx>
        <w:trPr>
          <w:cantSplit/>
          <w:trHeight w:val="1690"/>
          <w:jc w:val="center"/>
        </w:trPr>
        <w:tc>
          <w:tcPr>
            <w:tcW w:w="572" w:type="dxa"/>
            <w:tcBorders>
              <w:top w:val="nil"/>
              <w:bottom w:val="double" w:sz="4" w:space="0" w:color="auto"/>
            </w:tcBorders>
            <w:vAlign w:val="center"/>
          </w:tcPr>
          <w:p w:rsidR="001B2F0D" w:rsidRPr="00144C66" w:rsidRDefault="001B2F0D" w:rsidP="001B2F0D">
            <w:pPr>
              <w:ind w:left="76" w:right="-70"/>
              <w:jc w:val="both"/>
              <w:rPr>
                <w:rFonts w:ascii="Arial" w:hAnsi="Arial" w:cs="Arial"/>
              </w:rPr>
            </w:pPr>
          </w:p>
          <w:p w:rsidR="001B2F0D" w:rsidRPr="00144C66" w:rsidRDefault="001B2F0D" w:rsidP="001B2F0D">
            <w:pPr>
              <w:ind w:left="76" w:right="-70"/>
              <w:jc w:val="both"/>
              <w:rPr>
                <w:rFonts w:ascii="Arial" w:hAnsi="Arial" w:cs="Arial"/>
              </w:rPr>
            </w:pPr>
          </w:p>
        </w:tc>
        <w:tc>
          <w:tcPr>
            <w:tcW w:w="7203" w:type="dxa"/>
            <w:tcBorders>
              <w:top w:val="nil"/>
              <w:bottom w:val="doub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Remont elementów nie ujętych w poz.  1 do 6</w:t>
            </w:r>
          </w:p>
          <w:p w:rsidR="001B2F0D" w:rsidRPr="00144C66" w:rsidRDefault="001B2F0D" w:rsidP="00150824">
            <w:pPr>
              <w:numPr>
                <w:ilvl w:val="0"/>
                <w:numId w:val="18"/>
              </w:numPr>
              <w:spacing w:after="0" w:line="240" w:lineRule="auto"/>
              <w:jc w:val="both"/>
              <w:rPr>
                <w:rFonts w:ascii="Arial" w:hAnsi="Arial" w:cs="Arial"/>
              </w:rPr>
            </w:pPr>
            <w:r w:rsidRPr="00144C66">
              <w:rPr>
                <w:rFonts w:ascii="Arial" w:hAnsi="Arial" w:cs="Arial"/>
              </w:rPr>
              <w:t>kosztorys powykonawczy opracowany wg tabel KNR</w:t>
            </w:r>
          </w:p>
          <w:p w:rsidR="001B2F0D" w:rsidRPr="00144C66" w:rsidRDefault="001B2F0D" w:rsidP="00150824">
            <w:pPr>
              <w:numPr>
                <w:ilvl w:val="0"/>
                <w:numId w:val="18"/>
              </w:numPr>
              <w:spacing w:after="0" w:line="240" w:lineRule="auto"/>
              <w:jc w:val="both"/>
              <w:rPr>
                <w:rFonts w:ascii="Arial" w:hAnsi="Arial" w:cs="Arial"/>
              </w:rPr>
            </w:pPr>
            <w:r w:rsidRPr="00144C66">
              <w:rPr>
                <w:rFonts w:ascii="Arial" w:hAnsi="Arial" w:cs="Arial"/>
              </w:rPr>
              <w:t>sprzęt wg faktur</w:t>
            </w:r>
          </w:p>
          <w:p w:rsidR="001B2F0D" w:rsidRPr="00144C66" w:rsidRDefault="001B2F0D" w:rsidP="00150824">
            <w:pPr>
              <w:numPr>
                <w:ilvl w:val="0"/>
                <w:numId w:val="18"/>
              </w:numPr>
              <w:spacing w:after="0" w:line="240" w:lineRule="auto"/>
              <w:jc w:val="both"/>
              <w:rPr>
                <w:rFonts w:ascii="Arial" w:hAnsi="Arial" w:cs="Arial"/>
              </w:rPr>
            </w:pPr>
            <w:r w:rsidRPr="00144C66">
              <w:rPr>
                <w:rFonts w:ascii="Arial" w:hAnsi="Arial" w:cs="Arial"/>
              </w:rPr>
              <w:t>materiały wg faktur</w:t>
            </w:r>
          </w:p>
        </w:tc>
        <w:tc>
          <w:tcPr>
            <w:tcW w:w="1871" w:type="dxa"/>
            <w:tcBorders>
              <w:top w:val="nil"/>
              <w:bottom w:val="double" w:sz="4" w:space="0" w:color="auto"/>
            </w:tcBorders>
            <w:vAlign w:val="center"/>
          </w:tcPr>
          <w:p w:rsidR="001B2F0D" w:rsidRPr="00144C66" w:rsidRDefault="001B2F0D" w:rsidP="001B2F0D">
            <w:pPr>
              <w:jc w:val="both"/>
              <w:rPr>
                <w:rFonts w:ascii="Arial" w:hAnsi="Arial" w:cs="Arial"/>
              </w:rPr>
            </w:pPr>
            <w:r w:rsidRPr="00144C66">
              <w:rPr>
                <w:rFonts w:ascii="Arial" w:hAnsi="Arial" w:cs="Arial"/>
              </w:rPr>
              <w:t xml:space="preserve"> R................zł/r-g</w:t>
            </w:r>
          </w:p>
          <w:p w:rsidR="001B2F0D" w:rsidRPr="00144C66" w:rsidRDefault="001B2F0D" w:rsidP="001B2F0D">
            <w:pPr>
              <w:jc w:val="both"/>
              <w:rPr>
                <w:rFonts w:ascii="Arial" w:hAnsi="Arial" w:cs="Arial"/>
              </w:rPr>
            </w:pPr>
            <w:r w:rsidRPr="00144C66">
              <w:rPr>
                <w:rFonts w:ascii="Arial" w:hAnsi="Arial" w:cs="Arial"/>
              </w:rPr>
              <w:t>KZ................%</w:t>
            </w:r>
          </w:p>
          <w:p w:rsidR="001B2F0D" w:rsidRPr="00144C66" w:rsidRDefault="001B2F0D" w:rsidP="001B2F0D">
            <w:pPr>
              <w:jc w:val="both"/>
              <w:rPr>
                <w:rFonts w:ascii="Arial" w:hAnsi="Arial" w:cs="Arial"/>
              </w:rPr>
            </w:pPr>
            <w:r w:rsidRPr="00144C66">
              <w:rPr>
                <w:rFonts w:ascii="Arial" w:hAnsi="Arial" w:cs="Arial"/>
              </w:rPr>
              <w:t>KO................%</w:t>
            </w:r>
          </w:p>
          <w:p w:rsidR="001B2F0D" w:rsidRPr="00144C66" w:rsidRDefault="001B2F0D" w:rsidP="001B2F0D">
            <w:pPr>
              <w:jc w:val="both"/>
              <w:rPr>
                <w:rFonts w:ascii="Arial" w:hAnsi="Arial" w:cs="Arial"/>
              </w:rPr>
            </w:pPr>
            <w:r w:rsidRPr="00144C66">
              <w:rPr>
                <w:rFonts w:ascii="Arial" w:hAnsi="Arial" w:cs="Arial"/>
              </w:rPr>
              <w:t>Zysk..............%</w:t>
            </w:r>
          </w:p>
        </w:tc>
      </w:tr>
    </w:tbl>
    <w:p w:rsidR="001B2F0D" w:rsidRPr="00144C66" w:rsidRDefault="001B2F0D" w:rsidP="001B2F0D">
      <w:pPr>
        <w:jc w:val="both"/>
        <w:rPr>
          <w:rFonts w:ascii="Arial" w:hAnsi="Arial" w:cs="Arial"/>
          <w:b/>
        </w:rPr>
      </w:pPr>
      <w:r w:rsidRPr="00144C66">
        <w:rPr>
          <w:rFonts w:ascii="Arial" w:hAnsi="Arial" w:cs="Arial"/>
          <w:b/>
        </w:rPr>
        <w:t>UWAGA! Ceny obejmują koszt robocizny, materiałów, sprzętu, koszty pośrednie, koszty zakupu, zysk, podatek VAT.</w:t>
      </w:r>
    </w:p>
    <w:p w:rsidR="001B2F0D" w:rsidRPr="00144C66" w:rsidRDefault="001B2F0D" w:rsidP="00432749">
      <w:pPr>
        <w:pStyle w:val="Nagwek5"/>
        <w:jc w:val="center"/>
        <w:rPr>
          <w:rFonts w:ascii="Arial" w:hAnsi="Arial" w:cs="Arial"/>
        </w:rPr>
      </w:pPr>
      <w:r w:rsidRPr="00144C66">
        <w:rPr>
          <w:rFonts w:ascii="Arial" w:hAnsi="Arial" w:cs="Arial"/>
          <w:sz w:val="22"/>
          <w:szCs w:val="22"/>
        </w:rPr>
        <w:t xml:space="preserve">ZAMAWIAJĄCY </w:t>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r>
      <w:r w:rsidRPr="00144C66">
        <w:rPr>
          <w:rFonts w:ascii="Arial" w:hAnsi="Arial" w:cs="Arial"/>
          <w:sz w:val="22"/>
          <w:szCs w:val="22"/>
        </w:rPr>
        <w:tab/>
        <w:t>WYKONAWCA</w:t>
      </w:r>
    </w:p>
    <w:sectPr w:rsidR="001B2F0D" w:rsidRPr="00144C66" w:rsidSect="00E51A66">
      <w:footerReference w:type="default" r:id="rId10"/>
      <w:pgSz w:w="11906" w:h="16838"/>
      <w:pgMar w:top="993" w:right="1133" w:bottom="1417" w:left="1134" w:header="708" w:footer="2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66" w:rsidRDefault="00144C66" w:rsidP="008A5B44">
      <w:pPr>
        <w:spacing w:after="0" w:line="240" w:lineRule="auto"/>
      </w:pPr>
      <w:r>
        <w:separator/>
      </w:r>
    </w:p>
  </w:endnote>
  <w:endnote w:type="continuationSeparator" w:id="1">
    <w:p w:rsidR="00144C66" w:rsidRDefault="00144C66" w:rsidP="008A5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L NewBrunswi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66" w:rsidRDefault="00144C66" w:rsidP="009068B1">
    <w:pPr>
      <w:pStyle w:val="Stopka"/>
      <w:tabs>
        <w:tab w:val="clear" w:pos="4536"/>
        <w:tab w:val="clear" w:pos="9072"/>
        <w:tab w:val="left" w:pos="6930"/>
      </w:tabs>
      <w:ind w:right="360"/>
    </w:pPr>
  </w:p>
  <w:p w:rsidR="00144C66" w:rsidRDefault="00144C66" w:rsidP="009068B1">
    <w:pPr>
      <w:pStyle w:val="Stopka"/>
      <w:tabs>
        <w:tab w:val="clear" w:pos="4536"/>
        <w:tab w:val="clear" w:pos="9072"/>
        <w:tab w:val="left" w:pos="6930"/>
      </w:tabs>
      <w:ind w:right="360"/>
    </w:pPr>
    <w:r>
      <w:tab/>
    </w:r>
  </w:p>
  <w:p w:rsidR="00144C66" w:rsidRDefault="00144C66" w:rsidP="00EA6CA3">
    <w:pPr>
      <w:spacing w:after="0" w:line="240" w:lineRule="auto"/>
    </w:pPr>
  </w:p>
  <w:p w:rsidR="00144C66" w:rsidRDefault="00144C66" w:rsidP="00BF55CB">
    <w:pPr>
      <w:ind w:right="360"/>
      <w:rPr>
        <w:rFonts w:ascii="Arial" w:hAnsi="Arial" w:cs="Arial"/>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66" w:rsidRDefault="00144C66" w:rsidP="008A5B44">
      <w:pPr>
        <w:spacing w:after="0" w:line="240" w:lineRule="auto"/>
      </w:pPr>
      <w:r>
        <w:separator/>
      </w:r>
    </w:p>
  </w:footnote>
  <w:footnote w:type="continuationSeparator" w:id="1">
    <w:p w:rsidR="00144C66" w:rsidRDefault="00144C66" w:rsidP="008A5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OpenSymbol" w:hAnsi="OpenSymbol"/>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C"/>
    <w:multiLevelType w:val="singleLevel"/>
    <w:tmpl w:val="0000000C"/>
    <w:name w:val="WW8Num12"/>
    <w:lvl w:ilvl="0">
      <w:start w:val="1"/>
      <w:numFmt w:val="lowerLetter"/>
      <w:lvlText w:val="%1)"/>
      <w:lvlJc w:val="left"/>
      <w:pPr>
        <w:tabs>
          <w:tab w:val="num" w:pos="1080"/>
        </w:tabs>
        <w:ind w:left="1080" w:hanging="360"/>
      </w:pPr>
    </w:lvl>
  </w:abstractNum>
  <w:abstractNum w:abstractNumId="3">
    <w:nsid w:val="0000000D"/>
    <w:multiLevelType w:val="singleLevel"/>
    <w:tmpl w:val="0000000D"/>
    <w:name w:val="WW8Num13"/>
    <w:lvl w:ilvl="0">
      <w:start w:val="1"/>
      <w:numFmt w:val="lowerLetter"/>
      <w:lvlText w:val="%1)"/>
      <w:lvlJc w:val="left"/>
      <w:pPr>
        <w:tabs>
          <w:tab w:val="num" w:pos="1080"/>
        </w:tabs>
        <w:ind w:left="1080" w:hanging="360"/>
      </w:pPr>
    </w:lvl>
  </w:abstractNum>
  <w:abstractNum w:abstractNumId="4">
    <w:nsid w:val="00000011"/>
    <w:multiLevelType w:val="multilevel"/>
    <w:tmpl w:val="D9FE8808"/>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5">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8">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9">
    <w:nsid w:val="0000001C"/>
    <w:multiLevelType w:val="singleLevel"/>
    <w:tmpl w:val="0000001C"/>
    <w:name w:val="WW8Num28"/>
    <w:lvl w:ilvl="0">
      <w:start w:val="1"/>
      <w:numFmt w:val="bullet"/>
      <w:lvlText w:val="-"/>
      <w:lvlJc w:val="left"/>
      <w:pPr>
        <w:tabs>
          <w:tab w:val="num" w:pos="720"/>
        </w:tabs>
        <w:ind w:left="720" w:hanging="360"/>
      </w:pPr>
      <w:rPr>
        <w:rFonts w:ascii="OpenSymbol" w:hAnsi="OpenSymbol"/>
      </w:rPr>
    </w:lvl>
  </w:abstractNum>
  <w:abstractNum w:abstractNumId="10">
    <w:nsid w:val="0000001E"/>
    <w:multiLevelType w:val="singleLevel"/>
    <w:tmpl w:val="0000001E"/>
    <w:name w:val="WW8Num31"/>
    <w:lvl w:ilvl="0">
      <w:start w:val="1"/>
      <w:numFmt w:val="decimal"/>
      <w:lvlText w:val="%1."/>
      <w:lvlJc w:val="left"/>
      <w:pPr>
        <w:tabs>
          <w:tab w:val="num" w:pos="720"/>
        </w:tabs>
        <w:ind w:left="720" w:hanging="360"/>
      </w:pPr>
    </w:lvl>
  </w:abstractNum>
  <w:abstractNum w:abstractNumId="11">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12">
    <w:nsid w:val="00000020"/>
    <w:multiLevelType w:val="singleLevel"/>
    <w:tmpl w:val="00000020"/>
    <w:name w:val="WW8Num33"/>
    <w:lvl w:ilvl="0">
      <w:start w:val="1"/>
      <w:numFmt w:val="decimal"/>
      <w:lvlText w:val="%1)"/>
      <w:lvlJc w:val="left"/>
      <w:pPr>
        <w:tabs>
          <w:tab w:val="num" w:pos="720"/>
        </w:tabs>
        <w:ind w:left="720" w:hanging="360"/>
      </w:pPr>
    </w:lvl>
  </w:abstractNum>
  <w:abstractNum w:abstractNumId="13">
    <w:nsid w:val="00000021"/>
    <w:multiLevelType w:val="multilevel"/>
    <w:tmpl w:val="00000021"/>
    <w:name w:val="WW8Num34"/>
    <w:lvl w:ilvl="0">
      <w:start w:val="1"/>
      <w:numFmt w:val="decimal"/>
      <w:lvlText w:val="%1."/>
      <w:lvlJc w:val="left"/>
      <w:pPr>
        <w:tabs>
          <w:tab w:val="num" w:pos="360"/>
        </w:tabs>
        <w:ind w:left="360" w:hanging="360"/>
      </w:pPr>
    </w:lvl>
    <w:lvl w:ilvl="1">
      <w:start w:val="1"/>
      <w:numFmt w:val="decimal"/>
      <w:lvlText w:val="%1.%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14">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0000026"/>
    <w:multiLevelType w:val="singleLevel"/>
    <w:tmpl w:val="00000026"/>
    <w:name w:val="WW8Num39"/>
    <w:lvl w:ilvl="0">
      <w:start w:val="1"/>
      <w:numFmt w:val="decimal"/>
      <w:lvlText w:val="%1."/>
      <w:lvlJc w:val="left"/>
      <w:pPr>
        <w:tabs>
          <w:tab w:val="num" w:pos="360"/>
        </w:tabs>
        <w:ind w:left="360" w:hanging="360"/>
      </w:pPr>
    </w:lvl>
  </w:abstractNum>
  <w:abstractNum w:abstractNumId="16">
    <w:nsid w:val="00000035"/>
    <w:multiLevelType w:val="multilevel"/>
    <w:tmpl w:val="36F24248"/>
    <w:name w:val="WW8Num5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2FB1678"/>
    <w:multiLevelType w:val="singleLevel"/>
    <w:tmpl w:val="A39E8320"/>
    <w:lvl w:ilvl="0">
      <w:start w:val="1"/>
      <w:numFmt w:val="decimal"/>
      <w:lvlText w:val="%1."/>
      <w:lvlJc w:val="left"/>
      <w:pPr>
        <w:tabs>
          <w:tab w:val="num" w:pos="360"/>
        </w:tabs>
        <w:ind w:left="360" w:hanging="360"/>
      </w:pPr>
    </w:lvl>
  </w:abstractNum>
  <w:abstractNum w:abstractNumId="18">
    <w:nsid w:val="03463CA6"/>
    <w:multiLevelType w:val="hybridMultilevel"/>
    <w:tmpl w:val="81D8A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102BD"/>
    <w:multiLevelType w:val="singleLevel"/>
    <w:tmpl w:val="5BA07EBE"/>
    <w:lvl w:ilvl="0">
      <w:start w:val="2"/>
      <w:numFmt w:val="bullet"/>
      <w:lvlText w:val="-"/>
      <w:lvlJc w:val="left"/>
      <w:pPr>
        <w:tabs>
          <w:tab w:val="num" w:pos="660"/>
        </w:tabs>
        <w:ind w:left="660" w:hanging="360"/>
      </w:pPr>
      <w:rPr>
        <w:rFonts w:hint="default"/>
      </w:rPr>
    </w:lvl>
  </w:abstractNum>
  <w:abstractNum w:abstractNumId="20">
    <w:nsid w:val="085B34A7"/>
    <w:multiLevelType w:val="singleLevel"/>
    <w:tmpl w:val="0415000F"/>
    <w:lvl w:ilvl="0">
      <w:start w:val="1"/>
      <w:numFmt w:val="decimal"/>
      <w:lvlText w:val="%1."/>
      <w:lvlJc w:val="left"/>
      <w:pPr>
        <w:tabs>
          <w:tab w:val="num" w:pos="360"/>
        </w:tabs>
        <w:ind w:left="360" w:hanging="360"/>
      </w:pPr>
    </w:lvl>
  </w:abstractNum>
  <w:abstractNum w:abstractNumId="21">
    <w:nsid w:val="08F268BE"/>
    <w:multiLevelType w:val="singleLevel"/>
    <w:tmpl w:val="A39E8320"/>
    <w:lvl w:ilvl="0">
      <w:start w:val="1"/>
      <w:numFmt w:val="decimal"/>
      <w:lvlText w:val="%1."/>
      <w:lvlJc w:val="left"/>
      <w:pPr>
        <w:tabs>
          <w:tab w:val="num" w:pos="360"/>
        </w:tabs>
        <w:ind w:left="360" w:hanging="360"/>
      </w:pPr>
    </w:lvl>
  </w:abstractNum>
  <w:abstractNum w:abstractNumId="22">
    <w:nsid w:val="0AD655BE"/>
    <w:multiLevelType w:val="hybridMultilevel"/>
    <w:tmpl w:val="770C8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C20DD3"/>
    <w:multiLevelType w:val="singleLevel"/>
    <w:tmpl w:val="0415000F"/>
    <w:lvl w:ilvl="0">
      <w:start w:val="1"/>
      <w:numFmt w:val="decimal"/>
      <w:lvlText w:val="%1."/>
      <w:lvlJc w:val="left"/>
      <w:pPr>
        <w:tabs>
          <w:tab w:val="num" w:pos="360"/>
        </w:tabs>
        <w:ind w:left="360" w:hanging="360"/>
      </w:pPr>
    </w:lvl>
  </w:abstractNum>
  <w:abstractNum w:abstractNumId="24">
    <w:nsid w:val="0FBE2008"/>
    <w:multiLevelType w:val="singleLevel"/>
    <w:tmpl w:val="576890CA"/>
    <w:lvl w:ilvl="0">
      <w:start w:val="4"/>
      <w:numFmt w:val="bullet"/>
      <w:lvlText w:val="-"/>
      <w:lvlJc w:val="left"/>
      <w:pPr>
        <w:tabs>
          <w:tab w:val="num" w:pos="360"/>
        </w:tabs>
        <w:ind w:left="360" w:hanging="360"/>
      </w:pPr>
      <w:rPr>
        <w:rFonts w:hint="default"/>
      </w:rPr>
    </w:lvl>
  </w:abstractNum>
  <w:abstractNum w:abstractNumId="25">
    <w:nsid w:val="11121A50"/>
    <w:multiLevelType w:val="singleLevel"/>
    <w:tmpl w:val="5A722D70"/>
    <w:lvl w:ilvl="0">
      <w:start w:val="10"/>
      <w:numFmt w:val="bullet"/>
      <w:lvlText w:val="–"/>
      <w:lvlJc w:val="left"/>
      <w:pPr>
        <w:tabs>
          <w:tab w:val="num" w:pos="720"/>
        </w:tabs>
        <w:ind w:left="720" w:hanging="360"/>
      </w:pPr>
      <w:rPr>
        <w:rFonts w:hint="default"/>
      </w:rPr>
    </w:lvl>
  </w:abstractNum>
  <w:abstractNum w:abstractNumId="26">
    <w:nsid w:val="11B20CA0"/>
    <w:multiLevelType w:val="multilevel"/>
    <w:tmpl w:val="DDFEFE48"/>
    <w:lvl w:ilvl="0">
      <w:start w:val="1"/>
      <w:numFmt w:val="lowerLetter"/>
      <w:lvlText w:val="%1)"/>
      <w:lvlJc w:val="left"/>
      <w:pPr>
        <w:tabs>
          <w:tab w:val="num" w:pos="930"/>
        </w:tabs>
        <w:ind w:left="930" w:hanging="930"/>
      </w:pPr>
      <w:rPr>
        <w:rFonts w:hint="default"/>
      </w:rPr>
    </w:lvl>
    <w:lvl w:ilvl="1">
      <w:start w:val="1"/>
      <w:numFmt w:val="decimal"/>
      <w:lvlText w:val="%2."/>
      <w:lvlJc w:val="left"/>
      <w:pPr>
        <w:tabs>
          <w:tab w:val="num" w:pos="502"/>
        </w:tabs>
        <w:ind w:left="142"/>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12B02B70"/>
    <w:multiLevelType w:val="singleLevel"/>
    <w:tmpl w:val="5BA07EBE"/>
    <w:lvl w:ilvl="0">
      <w:start w:val="2"/>
      <w:numFmt w:val="bullet"/>
      <w:lvlText w:val="-"/>
      <w:lvlJc w:val="left"/>
      <w:pPr>
        <w:tabs>
          <w:tab w:val="num" w:pos="660"/>
        </w:tabs>
        <w:ind w:left="660" w:hanging="360"/>
      </w:pPr>
      <w:rPr>
        <w:rFonts w:hint="default"/>
      </w:rPr>
    </w:lvl>
  </w:abstractNum>
  <w:abstractNum w:abstractNumId="28">
    <w:nsid w:val="134C0626"/>
    <w:multiLevelType w:val="singleLevel"/>
    <w:tmpl w:val="8C66887A"/>
    <w:lvl w:ilvl="0">
      <w:numFmt w:val="bullet"/>
      <w:lvlText w:val="-"/>
      <w:lvlJc w:val="left"/>
      <w:pPr>
        <w:tabs>
          <w:tab w:val="num" w:pos="1065"/>
        </w:tabs>
        <w:ind w:left="1065" w:hanging="360"/>
      </w:pPr>
      <w:rPr>
        <w:rFonts w:hint="default"/>
      </w:rPr>
    </w:lvl>
  </w:abstractNum>
  <w:abstractNum w:abstractNumId="29">
    <w:nsid w:val="137A5CD2"/>
    <w:multiLevelType w:val="singleLevel"/>
    <w:tmpl w:val="0415000F"/>
    <w:lvl w:ilvl="0">
      <w:start w:val="1"/>
      <w:numFmt w:val="decimal"/>
      <w:lvlText w:val="%1."/>
      <w:lvlJc w:val="left"/>
      <w:pPr>
        <w:tabs>
          <w:tab w:val="num" w:pos="360"/>
        </w:tabs>
        <w:ind w:left="360" w:hanging="360"/>
      </w:pPr>
    </w:lvl>
  </w:abstractNum>
  <w:abstractNum w:abstractNumId="30">
    <w:nsid w:val="14430BB6"/>
    <w:multiLevelType w:val="hybridMultilevel"/>
    <w:tmpl w:val="E73EE00E"/>
    <w:name w:val="WW8Num4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5A92B71"/>
    <w:multiLevelType w:val="hybridMultilevel"/>
    <w:tmpl w:val="CD0029CC"/>
    <w:lvl w:ilvl="0" w:tplc="291C6AE6">
      <w:numFmt w:val="bullet"/>
      <w:lvlText w:val=""/>
      <w:lvlJc w:val="left"/>
      <w:pPr>
        <w:tabs>
          <w:tab w:val="num" w:pos="975"/>
        </w:tabs>
        <w:ind w:left="975" w:hanging="615"/>
      </w:pPr>
      <w:rPr>
        <w:rFonts w:ascii="Symbol" w:eastAsia="Times New Roman" w:hAnsi="Symbol" w:cs="Times New Roman" w:hint="default"/>
      </w:rPr>
    </w:lvl>
    <w:lvl w:ilvl="1" w:tplc="8B4C4DE8">
      <w:numFmt w:val="bullet"/>
      <w:lvlText w:val=""/>
      <w:lvlJc w:val="left"/>
      <w:pPr>
        <w:tabs>
          <w:tab w:val="num" w:pos="1695"/>
        </w:tabs>
        <w:ind w:left="1695" w:hanging="615"/>
      </w:pPr>
      <w:rPr>
        <w:rFonts w:ascii="Symbol" w:hAnsi="Symbol" w:cs="Times New Roman"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5DF34B6"/>
    <w:multiLevelType w:val="singleLevel"/>
    <w:tmpl w:val="AE64DF44"/>
    <w:lvl w:ilvl="0">
      <w:start w:val="20"/>
      <w:numFmt w:val="bullet"/>
      <w:lvlText w:val="-"/>
      <w:lvlJc w:val="left"/>
      <w:pPr>
        <w:tabs>
          <w:tab w:val="num" w:pos="1068"/>
        </w:tabs>
        <w:ind w:left="1068" w:hanging="360"/>
      </w:pPr>
      <w:rPr>
        <w:rFonts w:ascii="Times New Roman" w:hAnsi="Times New Roman" w:hint="default"/>
      </w:rPr>
    </w:lvl>
  </w:abstractNum>
  <w:abstractNum w:abstractNumId="33">
    <w:nsid w:val="17CB0124"/>
    <w:multiLevelType w:val="singleLevel"/>
    <w:tmpl w:val="7848FC7C"/>
    <w:lvl w:ilvl="0">
      <w:start w:val="1"/>
      <w:numFmt w:val="decimal"/>
      <w:lvlText w:val="%1."/>
      <w:lvlJc w:val="left"/>
      <w:pPr>
        <w:tabs>
          <w:tab w:val="num" w:pos="360"/>
        </w:tabs>
        <w:ind w:left="360" w:hanging="360"/>
      </w:pPr>
      <w:rPr>
        <w:rFonts w:hint="default"/>
      </w:rPr>
    </w:lvl>
  </w:abstractNum>
  <w:abstractNum w:abstractNumId="34">
    <w:nsid w:val="1B1076A7"/>
    <w:multiLevelType w:val="singleLevel"/>
    <w:tmpl w:val="0415000F"/>
    <w:lvl w:ilvl="0">
      <w:start w:val="1"/>
      <w:numFmt w:val="decimal"/>
      <w:lvlText w:val="%1."/>
      <w:lvlJc w:val="left"/>
      <w:pPr>
        <w:tabs>
          <w:tab w:val="num" w:pos="360"/>
        </w:tabs>
        <w:ind w:left="360" w:hanging="360"/>
      </w:pPr>
    </w:lvl>
  </w:abstractNum>
  <w:abstractNum w:abstractNumId="35">
    <w:nsid w:val="1DF745F5"/>
    <w:multiLevelType w:val="singleLevel"/>
    <w:tmpl w:val="5A722D70"/>
    <w:lvl w:ilvl="0">
      <w:start w:val="10"/>
      <w:numFmt w:val="bullet"/>
      <w:lvlText w:val="–"/>
      <w:lvlJc w:val="left"/>
      <w:pPr>
        <w:tabs>
          <w:tab w:val="num" w:pos="720"/>
        </w:tabs>
        <w:ind w:left="720" w:hanging="360"/>
      </w:pPr>
      <w:rPr>
        <w:rFonts w:hint="default"/>
      </w:rPr>
    </w:lvl>
  </w:abstractNum>
  <w:abstractNum w:abstractNumId="36">
    <w:nsid w:val="25806010"/>
    <w:multiLevelType w:val="singleLevel"/>
    <w:tmpl w:val="7848FC7C"/>
    <w:lvl w:ilvl="0">
      <w:start w:val="1"/>
      <w:numFmt w:val="decimal"/>
      <w:lvlText w:val="%1."/>
      <w:lvlJc w:val="left"/>
      <w:pPr>
        <w:tabs>
          <w:tab w:val="num" w:pos="360"/>
        </w:tabs>
        <w:ind w:left="360" w:hanging="360"/>
      </w:pPr>
      <w:rPr>
        <w:rFonts w:hint="default"/>
      </w:rPr>
    </w:lvl>
  </w:abstractNum>
  <w:abstractNum w:abstractNumId="37">
    <w:nsid w:val="25B13554"/>
    <w:multiLevelType w:val="hybridMultilevel"/>
    <w:tmpl w:val="19DA372C"/>
    <w:lvl w:ilvl="0" w:tplc="276CAA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5E742DC"/>
    <w:multiLevelType w:val="singleLevel"/>
    <w:tmpl w:val="6916C6F4"/>
    <w:lvl w:ilvl="0">
      <w:start w:val="1"/>
      <w:numFmt w:val="decimal"/>
      <w:lvlText w:val="%1."/>
      <w:lvlJc w:val="left"/>
      <w:pPr>
        <w:tabs>
          <w:tab w:val="num" w:pos="420"/>
        </w:tabs>
        <w:ind w:left="420" w:hanging="420"/>
      </w:pPr>
      <w:rPr>
        <w:rFonts w:hint="default"/>
      </w:rPr>
    </w:lvl>
  </w:abstractNum>
  <w:abstractNum w:abstractNumId="39">
    <w:nsid w:val="29B53932"/>
    <w:multiLevelType w:val="hybridMultilevel"/>
    <w:tmpl w:val="41886E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C993435"/>
    <w:multiLevelType w:val="hybridMultilevel"/>
    <w:tmpl w:val="22E0591C"/>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1">
    <w:nsid w:val="2EA34CBE"/>
    <w:multiLevelType w:val="singleLevel"/>
    <w:tmpl w:val="A39E8320"/>
    <w:lvl w:ilvl="0">
      <w:start w:val="1"/>
      <w:numFmt w:val="decimal"/>
      <w:lvlText w:val="%1."/>
      <w:lvlJc w:val="left"/>
      <w:pPr>
        <w:tabs>
          <w:tab w:val="num" w:pos="360"/>
        </w:tabs>
        <w:ind w:left="360" w:hanging="360"/>
      </w:pPr>
    </w:lvl>
  </w:abstractNum>
  <w:abstractNum w:abstractNumId="42">
    <w:nsid w:val="2EB938F7"/>
    <w:multiLevelType w:val="hybridMultilevel"/>
    <w:tmpl w:val="53E6F6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EC92238"/>
    <w:multiLevelType w:val="singleLevel"/>
    <w:tmpl w:val="7848FC7C"/>
    <w:lvl w:ilvl="0">
      <w:start w:val="1"/>
      <w:numFmt w:val="decimal"/>
      <w:lvlText w:val="%1."/>
      <w:lvlJc w:val="left"/>
      <w:pPr>
        <w:tabs>
          <w:tab w:val="num" w:pos="360"/>
        </w:tabs>
        <w:ind w:left="360" w:hanging="360"/>
      </w:pPr>
      <w:rPr>
        <w:rFonts w:hint="default"/>
      </w:rPr>
    </w:lvl>
  </w:abstractNum>
  <w:abstractNum w:abstractNumId="44">
    <w:nsid w:val="2F34216B"/>
    <w:multiLevelType w:val="singleLevel"/>
    <w:tmpl w:val="AA46B142"/>
    <w:lvl w:ilvl="0">
      <w:start w:val="1"/>
      <w:numFmt w:val="bullet"/>
      <w:lvlText w:val="–"/>
      <w:lvlJc w:val="left"/>
      <w:pPr>
        <w:tabs>
          <w:tab w:val="num" w:pos="360"/>
        </w:tabs>
        <w:ind w:left="360" w:hanging="360"/>
      </w:pPr>
      <w:rPr>
        <w:rFonts w:hint="default"/>
      </w:rPr>
    </w:lvl>
  </w:abstractNum>
  <w:abstractNum w:abstractNumId="45">
    <w:nsid w:val="384D2118"/>
    <w:multiLevelType w:val="singleLevel"/>
    <w:tmpl w:val="576890CA"/>
    <w:lvl w:ilvl="0">
      <w:start w:val="4"/>
      <w:numFmt w:val="bullet"/>
      <w:lvlText w:val="-"/>
      <w:lvlJc w:val="left"/>
      <w:pPr>
        <w:tabs>
          <w:tab w:val="num" w:pos="360"/>
        </w:tabs>
        <w:ind w:left="360" w:hanging="360"/>
      </w:pPr>
      <w:rPr>
        <w:rFonts w:hint="default"/>
      </w:rPr>
    </w:lvl>
  </w:abstractNum>
  <w:abstractNum w:abstractNumId="46">
    <w:nsid w:val="38CF28F6"/>
    <w:multiLevelType w:val="singleLevel"/>
    <w:tmpl w:val="5A722D70"/>
    <w:lvl w:ilvl="0">
      <w:start w:val="10"/>
      <w:numFmt w:val="bullet"/>
      <w:lvlText w:val="–"/>
      <w:lvlJc w:val="left"/>
      <w:pPr>
        <w:tabs>
          <w:tab w:val="num" w:pos="720"/>
        </w:tabs>
        <w:ind w:left="720" w:hanging="360"/>
      </w:pPr>
      <w:rPr>
        <w:rFonts w:hint="default"/>
      </w:rPr>
    </w:lvl>
  </w:abstractNum>
  <w:abstractNum w:abstractNumId="47">
    <w:nsid w:val="3A852DD8"/>
    <w:multiLevelType w:val="singleLevel"/>
    <w:tmpl w:val="7848FC7C"/>
    <w:lvl w:ilvl="0">
      <w:start w:val="1"/>
      <w:numFmt w:val="decimal"/>
      <w:lvlText w:val="%1."/>
      <w:lvlJc w:val="left"/>
      <w:pPr>
        <w:tabs>
          <w:tab w:val="num" w:pos="360"/>
        </w:tabs>
        <w:ind w:left="360" w:hanging="360"/>
      </w:pPr>
      <w:rPr>
        <w:rFonts w:hint="default"/>
      </w:rPr>
    </w:lvl>
  </w:abstractNum>
  <w:abstractNum w:abstractNumId="48">
    <w:nsid w:val="3A86593C"/>
    <w:multiLevelType w:val="singleLevel"/>
    <w:tmpl w:val="0415000F"/>
    <w:lvl w:ilvl="0">
      <w:start w:val="1"/>
      <w:numFmt w:val="decimal"/>
      <w:lvlText w:val="%1."/>
      <w:lvlJc w:val="left"/>
      <w:pPr>
        <w:tabs>
          <w:tab w:val="num" w:pos="360"/>
        </w:tabs>
        <w:ind w:left="360" w:hanging="360"/>
      </w:pPr>
    </w:lvl>
  </w:abstractNum>
  <w:abstractNum w:abstractNumId="49">
    <w:nsid w:val="3E49396C"/>
    <w:multiLevelType w:val="singleLevel"/>
    <w:tmpl w:val="576890CA"/>
    <w:lvl w:ilvl="0">
      <w:start w:val="4"/>
      <w:numFmt w:val="bullet"/>
      <w:lvlText w:val="-"/>
      <w:lvlJc w:val="left"/>
      <w:pPr>
        <w:tabs>
          <w:tab w:val="num" w:pos="360"/>
        </w:tabs>
        <w:ind w:left="360" w:hanging="360"/>
      </w:pPr>
      <w:rPr>
        <w:rFonts w:hint="default"/>
      </w:rPr>
    </w:lvl>
  </w:abstractNum>
  <w:abstractNum w:abstractNumId="50">
    <w:nsid w:val="3E6A2D60"/>
    <w:multiLevelType w:val="singleLevel"/>
    <w:tmpl w:val="F72E4A14"/>
    <w:lvl w:ilvl="0">
      <w:start w:val="1"/>
      <w:numFmt w:val="bullet"/>
      <w:lvlText w:val=""/>
      <w:lvlJc w:val="left"/>
      <w:pPr>
        <w:ind w:left="720" w:hanging="360"/>
      </w:pPr>
      <w:rPr>
        <w:rFonts w:ascii="Symbol" w:hAnsi="Symbol" w:hint="default"/>
      </w:rPr>
    </w:lvl>
  </w:abstractNum>
  <w:abstractNum w:abstractNumId="51">
    <w:nsid w:val="44A358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F0367C"/>
    <w:multiLevelType w:val="hybridMultilevel"/>
    <w:tmpl w:val="3474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AD460E"/>
    <w:multiLevelType w:val="singleLevel"/>
    <w:tmpl w:val="0415000F"/>
    <w:lvl w:ilvl="0">
      <w:start w:val="1"/>
      <w:numFmt w:val="decimal"/>
      <w:lvlText w:val="%1."/>
      <w:lvlJc w:val="left"/>
      <w:pPr>
        <w:tabs>
          <w:tab w:val="num" w:pos="360"/>
        </w:tabs>
        <w:ind w:left="360" w:hanging="360"/>
      </w:pPr>
      <w:rPr>
        <w:rFonts w:hint="default"/>
      </w:rPr>
    </w:lvl>
  </w:abstractNum>
  <w:abstractNum w:abstractNumId="54">
    <w:nsid w:val="50FE5A83"/>
    <w:multiLevelType w:val="multilevel"/>
    <w:tmpl w:val="56FA0D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3454953"/>
    <w:multiLevelType w:val="multilevel"/>
    <w:tmpl w:val="2A021722"/>
    <w:lvl w:ilvl="0">
      <w:start w:val="1"/>
      <w:numFmt w:val="decimal"/>
      <w:lvlText w:val="%1."/>
      <w:lvlJc w:val="left"/>
      <w:pPr>
        <w:tabs>
          <w:tab w:val="num" w:pos="631"/>
        </w:tabs>
        <w:ind w:left="631" w:hanging="93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56">
    <w:nsid w:val="54337578"/>
    <w:multiLevelType w:val="hybridMultilevel"/>
    <w:tmpl w:val="B03C60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B903E8"/>
    <w:multiLevelType w:val="singleLevel"/>
    <w:tmpl w:val="0415000F"/>
    <w:lvl w:ilvl="0">
      <w:start w:val="1"/>
      <w:numFmt w:val="decimal"/>
      <w:lvlText w:val="%1."/>
      <w:lvlJc w:val="left"/>
      <w:pPr>
        <w:tabs>
          <w:tab w:val="num" w:pos="360"/>
        </w:tabs>
        <w:ind w:left="360" w:hanging="360"/>
      </w:pPr>
    </w:lvl>
  </w:abstractNum>
  <w:abstractNum w:abstractNumId="58">
    <w:nsid w:val="5C6E44BC"/>
    <w:multiLevelType w:val="singleLevel"/>
    <w:tmpl w:val="7848FC7C"/>
    <w:lvl w:ilvl="0">
      <w:start w:val="1"/>
      <w:numFmt w:val="decimal"/>
      <w:lvlText w:val="%1."/>
      <w:lvlJc w:val="left"/>
      <w:pPr>
        <w:tabs>
          <w:tab w:val="num" w:pos="360"/>
        </w:tabs>
        <w:ind w:left="360" w:hanging="360"/>
      </w:pPr>
      <w:rPr>
        <w:rFonts w:hint="default"/>
      </w:rPr>
    </w:lvl>
  </w:abstractNum>
  <w:abstractNum w:abstractNumId="59">
    <w:nsid w:val="5C74275F"/>
    <w:multiLevelType w:val="singleLevel"/>
    <w:tmpl w:val="0415000F"/>
    <w:lvl w:ilvl="0">
      <w:start w:val="1"/>
      <w:numFmt w:val="decimal"/>
      <w:lvlText w:val="%1."/>
      <w:lvlJc w:val="left"/>
      <w:pPr>
        <w:tabs>
          <w:tab w:val="num" w:pos="360"/>
        </w:tabs>
        <w:ind w:left="360" w:hanging="360"/>
      </w:pPr>
    </w:lvl>
  </w:abstractNum>
  <w:abstractNum w:abstractNumId="60">
    <w:nsid w:val="61C060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3823D78"/>
    <w:multiLevelType w:val="singleLevel"/>
    <w:tmpl w:val="7848FC7C"/>
    <w:lvl w:ilvl="0">
      <w:start w:val="1"/>
      <w:numFmt w:val="decimal"/>
      <w:lvlText w:val="%1."/>
      <w:lvlJc w:val="left"/>
      <w:pPr>
        <w:tabs>
          <w:tab w:val="num" w:pos="360"/>
        </w:tabs>
        <w:ind w:left="360" w:hanging="360"/>
      </w:pPr>
      <w:rPr>
        <w:rFonts w:hint="default"/>
      </w:rPr>
    </w:lvl>
  </w:abstractNum>
  <w:abstractNum w:abstractNumId="62">
    <w:nsid w:val="648469E9"/>
    <w:multiLevelType w:val="hybridMultilevel"/>
    <w:tmpl w:val="8A5A2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9E2D82"/>
    <w:multiLevelType w:val="singleLevel"/>
    <w:tmpl w:val="7848FC7C"/>
    <w:lvl w:ilvl="0">
      <w:start w:val="1"/>
      <w:numFmt w:val="decimal"/>
      <w:lvlText w:val="%1."/>
      <w:lvlJc w:val="left"/>
      <w:pPr>
        <w:tabs>
          <w:tab w:val="num" w:pos="360"/>
        </w:tabs>
        <w:ind w:left="360" w:hanging="360"/>
      </w:pPr>
      <w:rPr>
        <w:rFonts w:hint="default"/>
      </w:rPr>
    </w:lvl>
  </w:abstractNum>
  <w:abstractNum w:abstractNumId="64">
    <w:nsid w:val="680C62A6"/>
    <w:multiLevelType w:val="hybridMultilevel"/>
    <w:tmpl w:val="2124A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5B093B"/>
    <w:multiLevelType w:val="singleLevel"/>
    <w:tmpl w:val="0415000F"/>
    <w:lvl w:ilvl="0">
      <w:start w:val="1"/>
      <w:numFmt w:val="decimal"/>
      <w:lvlText w:val="%1."/>
      <w:lvlJc w:val="left"/>
      <w:pPr>
        <w:tabs>
          <w:tab w:val="num" w:pos="360"/>
        </w:tabs>
        <w:ind w:left="360" w:hanging="360"/>
      </w:pPr>
    </w:lvl>
  </w:abstractNum>
  <w:abstractNum w:abstractNumId="66">
    <w:nsid w:val="6BA30D1A"/>
    <w:multiLevelType w:val="multilevel"/>
    <w:tmpl w:val="241A6346"/>
    <w:lvl w:ilvl="0">
      <w:start w:val="1"/>
      <w:numFmt w:val="bullet"/>
      <w:lvlText w:val="-"/>
      <w:lvlJc w:val="left"/>
      <w:pPr>
        <w:tabs>
          <w:tab w:val="num" w:pos="360"/>
        </w:tabs>
        <w:ind w:left="360" w:hanging="360"/>
      </w:pPr>
      <w:rPr>
        <w:rFonts w:hint="default"/>
      </w:rPr>
    </w:lvl>
    <w:lvl w:ilvl="1">
      <w:start w:val="1"/>
      <w:numFmt w:val="decimal"/>
      <w:lvlText w:val="%2."/>
      <w:lvlJc w:val="left"/>
      <w:pPr>
        <w:ind w:left="732" w:hanging="360"/>
      </w:pPr>
      <w:rPr>
        <w:rFonts w:hint="default"/>
      </w:rPr>
    </w:lvl>
    <w:lvl w:ilvl="2" w:tentative="1">
      <w:start w:val="1"/>
      <w:numFmt w:val="bullet"/>
      <w:lvlText w:val=""/>
      <w:lvlJc w:val="left"/>
      <w:pPr>
        <w:tabs>
          <w:tab w:val="num" w:pos="1452"/>
        </w:tabs>
        <w:ind w:left="1452" w:hanging="360"/>
      </w:pPr>
      <w:rPr>
        <w:rFonts w:ascii="Wingdings" w:hAnsi="Wingdings" w:hint="default"/>
      </w:rPr>
    </w:lvl>
    <w:lvl w:ilvl="3" w:tentative="1">
      <w:start w:val="1"/>
      <w:numFmt w:val="bullet"/>
      <w:lvlText w:val=""/>
      <w:lvlJc w:val="left"/>
      <w:pPr>
        <w:tabs>
          <w:tab w:val="num" w:pos="2172"/>
        </w:tabs>
        <w:ind w:left="2172" w:hanging="360"/>
      </w:pPr>
      <w:rPr>
        <w:rFonts w:ascii="Symbol" w:hAnsi="Symbol" w:hint="default"/>
      </w:rPr>
    </w:lvl>
    <w:lvl w:ilvl="4" w:tentative="1">
      <w:start w:val="1"/>
      <w:numFmt w:val="bullet"/>
      <w:lvlText w:val="o"/>
      <w:lvlJc w:val="left"/>
      <w:pPr>
        <w:tabs>
          <w:tab w:val="num" w:pos="2892"/>
        </w:tabs>
        <w:ind w:left="2892" w:hanging="360"/>
      </w:pPr>
      <w:rPr>
        <w:rFonts w:ascii="Courier New" w:hAnsi="Courier New" w:cs="Courier New" w:hint="default"/>
      </w:rPr>
    </w:lvl>
    <w:lvl w:ilvl="5" w:tentative="1">
      <w:start w:val="1"/>
      <w:numFmt w:val="bullet"/>
      <w:lvlText w:val=""/>
      <w:lvlJc w:val="left"/>
      <w:pPr>
        <w:tabs>
          <w:tab w:val="num" w:pos="3612"/>
        </w:tabs>
        <w:ind w:left="3612" w:hanging="360"/>
      </w:pPr>
      <w:rPr>
        <w:rFonts w:ascii="Wingdings" w:hAnsi="Wingdings" w:hint="default"/>
      </w:rPr>
    </w:lvl>
    <w:lvl w:ilvl="6" w:tentative="1">
      <w:start w:val="1"/>
      <w:numFmt w:val="bullet"/>
      <w:lvlText w:val=""/>
      <w:lvlJc w:val="left"/>
      <w:pPr>
        <w:tabs>
          <w:tab w:val="num" w:pos="4332"/>
        </w:tabs>
        <w:ind w:left="4332" w:hanging="360"/>
      </w:pPr>
      <w:rPr>
        <w:rFonts w:ascii="Symbol" w:hAnsi="Symbol" w:hint="default"/>
      </w:rPr>
    </w:lvl>
    <w:lvl w:ilvl="7" w:tentative="1">
      <w:start w:val="1"/>
      <w:numFmt w:val="bullet"/>
      <w:lvlText w:val="o"/>
      <w:lvlJc w:val="left"/>
      <w:pPr>
        <w:tabs>
          <w:tab w:val="num" w:pos="5052"/>
        </w:tabs>
        <w:ind w:left="5052" w:hanging="360"/>
      </w:pPr>
      <w:rPr>
        <w:rFonts w:ascii="Courier New" w:hAnsi="Courier New" w:cs="Courier New" w:hint="default"/>
      </w:rPr>
    </w:lvl>
    <w:lvl w:ilvl="8" w:tentative="1">
      <w:start w:val="1"/>
      <w:numFmt w:val="bullet"/>
      <w:lvlText w:val=""/>
      <w:lvlJc w:val="left"/>
      <w:pPr>
        <w:tabs>
          <w:tab w:val="num" w:pos="5772"/>
        </w:tabs>
        <w:ind w:left="5772" w:hanging="360"/>
      </w:pPr>
      <w:rPr>
        <w:rFonts w:ascii="Wingdings" w:hAnsi="Wingdings" w:hint="default"/>
      </w:rPr>
    </w:lvl>
  </w:abstractNum>
  <w:abstractNum w:abstractNumId="67">
    <w:nsid w:val="6D38431A"/>
    <w:multiLevelType w:val="singleLevel"/>
    <w:tmpl w:val="A39E8320"/>
    <w:lvl w:ilvl="0">
      <w:start w:val="1"/>
      <w:numFmt w:val="decimal"/>
      <w:lvlText w:val="%1."/>
      <w:lvlJc w:val="left"/>
      <w:pPr>
        <w:tabs>
          <w:tab w:val="num" w:pos="360"/>
        </w:tabs>
        <w:ind w:left="360" w:hanging="360"/>
      </w:pPr>
      <w:rPr>
        <w:rFonts w:cs="Times New Roman"/>
      </w:rPr>
    </w:lvl>
  </w:abstractNum>
  <w:abstractNum w:abstractNumId="68">
    <w:nsid w:val="6EA45672"/>
    <w:multiLevelType w:val="singleLevel"/>
    <w:tmpl w:val="5A722D70"/>
    <w:lvl w:ilvl="0">
      <w:start w:val="10"/>
      <w:numFmt w:val="bullet"/>
      <w:lvlText w:val="–"/>
      <w:lvlJc w:val="left"/>
      <w:pPr>
        <w:tabs>
          <w:tab w:val="num" w:pos="720"/>
        </w:tabs>
        <w:ind w:left="720" w:hanging="360"/>
      </w:pPr>
      <w:rPr>
        <w:rFonts w:hint="default"/>
      </w:rPr>
    </w:lvl>
  </w:abstractNum>
  <w:abstractNum w:abstractNumId="69">
    <w:nsid w:val="6F653FF4"/>
    <w:multiLevelType w:val="singleLevel"/>
    <w:tmpl w:val="7848FC7C"/>
    <w:lvl w:ilvl="0">
      <w:start w:val="3"/>
      <w:numFmt w:val="decimal"/>
      <w:lvlText w:val="%1."/>
      <w:lvlJc w:val="left"/>
      <w:pPr>
        <w:tabs>
          <w:tab w:val="num" w:pos="360"/>
        </w:tabs>
        <w:ind w:left="360" w:hanging="360"/>
      </w:pPr>
      <w:rPr>
        <w:rFonts w:hint="default"/>
      </w:rPr>
    </w:lvl>
  </w:abstractNum>
  <w:abstractNum w:abstractNumId="70">
    <w:nsid w:val="709606AB"/>
    <w:multiLevelType w:val="singleLevel"/>
    <w:tmpl w:val="0415000F"/>
    <w:lvl w:ilvl="0">
      <w:start w:val="1"/>
      <w:numFmt w:val="decimal"/>
      <w:lvlText w:val="%1."/>
      <w:lvlJc w:val="left"/>
      <w:pPr>
        <w:tabs>
          <w:tab w:val="num" w:pos="360"/>
        </w:tabs>
        <w:ind w:left="360" w:hanging="360"/>
      </w:pPr>
      <w:rPr>
        <w:rFonts w:hint="default"/>
      </w:rPr>
    </w:lvl>
  </w:abstractNum>
  <w:abstractNum w:abstractNumId="71">
    <w:nsid w:val="719C2ECD"/>
    <w:multiLevelType w:val="hybridMultilevel"/>
    <w:tmpl w:val="A00A34F6"/>
    <w:lvl w:ilvl="0" w:tplc="4450155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A72643"/>
    <w:multiLevelType w:val="singleLevel"/>
    <w:tmpl w:val="0415000F"/>
    <w:lvl w:ilvl="0">
      <w:start w:val="1"/>
      <w:numFmt w:val="decimal"/>
      <w:lvlText w:val="%1."/>
      <w:lvlJc w:val="left"/>
      <w:pPr>
        <w:tabs>
          <w:tab w:val="num" w:pos="360"/>
        </w:tabs>
        <w:ind w:left="360" w:hanging="360"/>
      </w:pPr>
    </w:lvl>
  </w:abstractNum>
  <w:abstractNum w:abstractNumId="73">
    <w:nsid w:val="76E20789"/>
    <w:multiLevelType w:val="singleLevel"/>
    <w:tmpl w:val="7848FC7C"/>
    <w:lvl w:ilvl="0">
      <w:start w:val="1"/>
      <w:numFmt w:val="decimal"/>
      <w:lvlText w:val="%1."/>
      <w:lvlJc w:val="left"/>
      <w:pPr>
        <w:tabs>
          <w:tab w:val="num" w:pos="360"/>
        </w:tabs>
        <w:ind w:left="360" w:hanging="360"/>
      </w:pPr>
      <w:rPr>
        <w:rFonts w:hint="default"/>
      </w:rPr>
    </w:lvl>
  </w:abstractNum>
  <w:abstractNum w:abstractNumId="74">
    <w:nsid w:val="79796C3C"/>
    <w:multiLevelType w:val="hybridMultilevel"/>
    <w:tmpl w:val="C1C07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FD7645"/>
    <w:multiLevelType w:val="hybridMultilevel"/>
    <w:tmpl w:val="D89A0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1D4016"/>
    <w:multiLevelType w:val="hybridMultilevel"/>
    <w:tmpl w:val="CA641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A52416"/>
    <w:multiLevelType w:val="singleLevel"/>
    <w:tmpl w:val="0415000F"/>
    <w:lvl w:ilvl="0">
      <w:start w:val="1"/>
      <w:numFmt w:val="decimal"/>
      <w:lvlText w:val="%1."/>
      <w:lvlJc w:val="left"/>
      <w:pPr>
        <w:tabs>
          <w:tab w:val="num" w:pos="360"/>
        </w:tabs>
        <w:ind w:left="360" w:hanging="360"/>
      </w:pPr>
    </w:lvl>
  </w:abstractNum>
  <w:abstractNum w:abstractNumId="78">
    <w:nsid w:val="7FFB0C8A"/>
    <w:multiLevelType w:val="hybridMultilevel"/>
    <w:tmpl w:val="542ED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5"/>
  </w:num>
  <w:num w:numId="3">
    <w:abstractNumId w:val="28"/>
  </w:num>
  <w:num w:numId="4">
    <w:abstractNumId w:val="44"/>
  </w:num>
  <w:num w:numId="5">
    <w:abstractNumId w:val="50"/>
  </w:num>
  <w:num w:numId="6">
    <w:abstractNumId w:val="51"/>
  </w:num>
  <w:num w:numId="7">
    <w:abstractNumId w:val="54"/>
  </w:num>
  <w:num w:numId="8">
    <w:abstractNumId w:val="60"/>
  </w:num>
  <w:num w:numId="9">
    <w:abstractNumId w:val="40"/>
  </w:num>
  <w:num w:numId="10">
    <w:abstractNumId w:val="31"/>
  </w:num>
  <w:num w:numId="11">
    <w:abstractNumId w:val="70"/>
  </w:num>
  <w:num w:numId="12">
    <w:abstractNumId w:val="45"/>
  </w:num>
  <w:num w:numId="13">
    <w:abstractNumId w:val="49"/>
  </w:num>
  <w:num w:numId="14">
    <w:abstractNumId w:val="68"/>
  </w:num>
  <w:num w:numId="15">
    <w:abstractNumId w:val="46"/>
  </w:num>
  <w:num w:numId="16">
    <w:abstractNumId w:val="25"/>
  </w:num>
  <w:num w:numId="17">
    <w:abstractNumId w:val="35"/>
  </w:num>
  <w:num w:numId="18">
    <w:abstractNumId w:val="24"/>
  </w:num>
  <w:num w:numId="19">
    <w:abstractNumId w:val="67"/>
  </w:num>
  <w:num w:numId="20">
    <w:abstractNumId w:val="6"/>
  </w:num>
  <w:num w:numId="21">
    <w:abstractNumId w:val="53"/>
  </w:num>
  <w:num w:numId="22">
    <w:abstractNumId w:val="27"/>
  </w:num>
  <w:num w:numId="23">
    <w:abstractNumId w:val="59"/>
  </w:num>
  <w:num w:numId="24">
    <w:abstractNumId w:val="65"/>
  </w:num>
  <w:num w:numId="25">
    <w:abstractNumId w:val="48"/>
  </w:num>
  <w:num w:numId="26">
    <w:abstractNumId w:val="29"/>
  </w:num>
  <w:num w:numId="27">
    <w:abstractNumId w:val="77"/>
  </w:num>
  <w:num w:numId="28">
    <w:abstractNumId w:val="57"/>
  </w:num>
  <w:num w:numId="29">
    <w:abstractNumId w:val="19"/>
  </w:num>
  <w:num w:numId="30">
    <w:abstractNumId w:val="32"/>
  </w:num>
  <w:num w:numId="31">
    <w:abstractNumId w:val="21"/>
  </w:num>
  <w:num w:numId="32">
    <w:abstractNumId w:val="66"/>
  </w:num>
  <w:num w:numId="33">
    <w:abstractNumId w:val="43"/>
  </w:num>
  <w:num w:numId="34">
    <w:abstractNumId w:val="20"/>
  </w:num>
  <w:num w:numId="35">
    <w:abstractNumId w:val="47"/>
  </w:num>
  <w:num w:numId="36">
    <w:abstractNumId w:val="69"/>
  </w:num>
  <w:num w:numId="37">
    <w:abstractNumId w:val="61"/>
  </w:num>
  <w:num w:numId="38">
    <w:abstractNumId w:val="58"/>
  </w:num>
  <w:num w:numId="39">
    <w:abstractNumId w:val="33"/>
  </w:num>
  <w:num w:numId="40">
    <w:abstractNumId w:val="72"/>
  </w:num>
  <w:num w:numId="41">
    <w:abstractNumId w:val="41"/>
  </w:num>
  <w:num w:numId="42">
    <w:abstractNumId w:val="75"/>
  </w:num>
  <w:num w:numId="43">
    <w:abstractNumId w:val="36"/>
  </w:num>
  <w:num w:numId="44">
    <w:abstractNumId w:val="34"/>
  </w:num>
  <w:num w:numId="45">
    <w:abstractNumId w:val="73"/>
  </w:num>
  <w:num w:numId="46">
    <w:abstractNumId w:val="38"/>
  </w:num>
  <w:num w:numId="47">
    <w:abstractNumId w:val="23"/>
  </w:num>
  <w:num w:numId="48">
    <w:abstractNumId w:val="63"/>
  </w:num>
  <w:num w:numId="49">
    <w:abstractNumId w:val="17"/>
  </w:num>
  <w:num w:numId="50">
    <w:abstractNumId w:val="76"/>
  </w:num>
  <w:num w:numId="51">
    <w:abstractNumId w:val="71"/>
  </w:num>
  <w:num w:numId="52">
    <w:abstractNumId w:val="42"/>
  </w:num>
  <w:num w:numId="53">
    <w:abstractNumId w:val="39"/>
  </w:num>
  <w:num w:numId="54">
    <w:abstractNumId w:val="56"/>
  </w:num>
  <w:num w:numId="55">
    <w:abstractNumId w:val="37"/>
  </w:num>
  <w:num w:numId="56">
    <w:abstractNumId w:val="74"/>
  </w:num>
  <w:num w:numId="57">
    <w:abstractNumId w:val="62"/>
  </w:num>
  <w:num w:numId="58">
    <w:abstractNumId w:val="52"/>
  </w:num>
  <w:num w:numId="59">
    <w:abstractNumId w:val="78"/>
  </w:num>
  <w:num w:numId="60">
    <w:abstractNumId w:val="22"/>
  </w:num>
  <w:num w:numId="61">
    <w:abstractNumId w:val="18"/>
  </w:num>
  <w:num w:numId="62">
    <w:abstractNumId w:val="6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377FB1"/>
    <w:rsid w:val="00000DF9"/>
    <w:rsid w:val="00015D3B"/>
    <w:rsid w:val="00040264"/>
    <w:rsid w:val="00056D8D"/>
    <w:rsid w:val="00056FED"/>
    <w:rsid w:val="000677B2"/>
    <w:rsid w:val="000724A6"/>
    <w:rsid w:val="00074099"/>
    <w:rsid w:val="00077105"/>
    <w:rsid w:val="000A1850"/>
    <w:rsid w:val="000B4760"/>
    <w:rsid w:val="000B7A4B"/>
    <w:rsid w:val="000C2399"/>
    <w:rsid w:val="000D0E7D"/>
    <w:rsid w:val="000D4FEF"/>
    <w:rsid w:val="000E125B"/>
    <w:rsid w:val="000F3F6D"/>
    <w:rsid w:val="0010632F"/>
    <w:rsid w:val="0010709B"/>
    <w:rsid w:val="001077DB"/>
    <w:rsid w:val="00120C9C"/>
    <w:rsid w:val="00122ACD"/>
    <w:rsid w:val="001277B3"/>
    <w:rsid w:val="00144C66"/>
    <w:rsid w:val="00150824"/>
    <w:rsid w:val="00164CCB"/>
    <w:rsid w:val="00171923"/>
    <w:rsid w:val="001734C2"/>
    <w:rsid w:val="00174172"/>
    <w:rsid w:val="00177035"/>
    <w:rsid w:val="00186F9E"/>
    <w:rsid w:val="001871DC"/>
    <w:rsid w:val="001A2127"/>
    <w:rsid w:val="001B2F0D"/>
    <w:rsid w:val="001D4B66"/>
    <w:rsid w:val="001D5105"/>
    <w:rsid w:val="001D5852"/>
    <w:rsid w:val="002075D5"/>
    <w:rsid w:val="002102C2"/>
    <w:rsid w:val="002121D4"/>
    <w:rsid w:val="00216631"/>
    <w:rsid w:val="002365B1"/>
    <w:rsid w:val="00246EC2"/>
    <w:rsid w:val="00265D02"/>
    <w:rsid w:val="00272455"/>
    <w:rsid w:val="00285AAB"/>
    <w:rsid w:val="0028749E"/>
    <w:rsid w:val="00292BC7"/>
    <w:rsid w:val="002A0253"/>
    <w:rsid w:val="002A38BF"/>
    <w:rsid w:val="002A7BAF"/>
    <w:rsid w:val="002B2D89"/>
    <w:rsid w:val="002D0D3B"/>
    <w:rsid w:val="002E56F0"/>
    <w:rsid w:val="003008C1"/>
    <w:rsid w:val="003055B9"/>
    <w:rsid w:val="00311F0F"/>
    <w:rsid w:val="00316F8C"/>
    <w:rsid w:val="00320A56"/>
    <w:rsid w:val="003249E6"/>
    <w:rsid w:val="00325B64"/>
    <w:rsid w:val="00332FCE"/>
    <w:rsid w:val="00341E71"/>
    <w:rsid w:val="003434EE"/>
    <w:rsid w:val="00344776"/>
    <w:rsid w:val="003574E7"/>
    <w:rsid w:val="00360B4E"/>
    <w:rsid w:val="00377FB1"/>
    <w:rsid w:val="00387AB5"/>
    <w:rsid w:val="003952EC"/>
    <w:rsid w:val="003B6C76"/>
    <w:rsid w:val="003F0A04"/>
    <w:rsid w:val="003F1224"/>
    <w:rsid w:val="003F4D76"/>
    <w:rsid w:val="00403CAA"/>
    <w:rsid w:val="00421207"/>
    <w:rsid w:val="00432749"/>
    <w:rsid w:val="0043621B"/>
    <w:rsid w:val="0044240E"/>
    <w:rsid w:val="00457716"/>
    <w:rsid w:val="00461F29"/>
    <w:rsid w:val="004630FD"/>
    <w:rsid w:val="004751AB"/>
    <w:rsid w:val="00493576"/>
    <w:rsid w:val="004C2F1D"/>
    <w:rsid w:val="004C6979"/>
    <w:rsid w:val="004F16FA"/>
    <w:rsid w:val="004F1ED7"/>
    <w:rsid w:val="005062F5"/>
    <w:rsid w:val="00555771"/>
    <w:rsid w:val="005612E2"/>
    <w:rsid w:val="00561463"/>
    <w:rsid w:val="00563EDD"/>
    <w:rsid w:val="00565C7F"/>
    <w:rsid w:val="00567760"/>
    <w:rsid w:val="005775DC"/>
    <w:rsid w:val="00590C25"/>
    <w:rsid w:val="005A7585"/>
    <w:rsid w:val="005C017E"/>
    <w:rsid w:val="005C4672"/>
    <w:rsid w:val="005D607E"/>
    <w:rsid w:val="005D7419"/>
    <w:rsid w:val="005E1A4E"/>
    <w:rsid w:val="005F2669"/>
    <w:rsid w:val="00600DC7"/>
    <w:rsid w:val="006136F1"/>
    <w:rsid w:val="006152F9"/>
    <w:rsid w:val="006240C3"/>
    <w:rsid w:val="0062547D"/>
    <w:rsid w:val="006462A7"/>
    <w:rsid w:val="0064648F"/>
    <w:rsid w:val="00646EE9"/>
    <w:rsid w:val="00673908"/>
    <w:rsid w:val="00682680"/>
    <w:rsid w:val="006A4D6C"/>
    <w:rsid w:val="006A66AE"/>
    <w:rsid w:val="006A7C35"/>
    <w:rsid w:val="006B0BE2"/>
    <w:rsid w:val="006D24F1"/>
    <w:rsid w:val="006D2E05"/>
    <w:rsid w:val="007058CC"/>
    <w:rsid w:val="007115D1"/>
    <w:rsid w:val="00722981"/>
    <w:rsid w:val="00727425"/>
    <w:rsid w:val="007354EF"/>
    <w:rsid w:val="00747030"/>
    <w:rsid w:val="007642F0"/>
    <w:rsid w:val="00782C9D"/>
    <w:rsid w:val="00784532"/>
    <w:rsid w:val="0079155A"/>
    <w:rsid w:val="007A394E"/>
    <w:rsid w:val="007A7350"/>
    <w:rsid w:val="007B797D"/>
    <w:rsid w:val="007C3A0E"/>
    <w:rsid w:val="007C70BF"/>
    <w:rsid w:val="007D2E8C"/>
    <w:rsid w:val="007F5B3C"/>
    <w:rsid w:val="007F7728"/>
    <w:rsid w:val="00803728"/>
    <w:rsid w:val="0080487E"/>
    <w:rsid w:val="00805100"/>
    <w:rsid w:val="0081137C"/>
    <w:rsid w:val="00823E35"/>
    <w:rsid w:val="0082606A"/>
    <w:rsid w:val="008324FA"/>
    <w:rsid w:val="00841CC3"/>
    <w:rsid w:val="00842DAB"/>
    <w:rsid w:val="00857CEA"/>
    <w:rsid w:val="00863ACA"/>
    <w:rsid w:val="008913F0"/>
    <w:rsid w:val="00896D6D"/>
    <w:rsid w:val="008A0233"/>
    <w:rsid w:val="008A5B44"/>
    <w:rsid w:val="008B571E"/>
    <w:rsid w:val="008B695C"/>
    <w:rsid w:val="008C7631"/>
    <w:rsid w:val="008F15A7"/>
    <w:rsid w:val="008F2D33"/>
    <w:rsid w:val="008F64C0"/>
    <w:rsid w:val="008F762A"/>
    <w:rsid w:val="00900438"/>
    <w:rsid w:val="009068B1"/>
    <w:rsid w:val="00910E61"/>
    <w:rsid w:val="0091294E"/>
    <w:rsid w:val="0092118F"/>
    <w:rsid w:val="009221F4"/>
    <w:rsid w:val="00924E49"/>
    <w:rsid w:val="00926BDB"/>
    <w:rsid w:val="00930DB7"/>
    <w:rsid w:val="00932AF9"/>
    <w:rsid w:val="0094461F"/>
    <w:rsid w:val="00945AEB"/>
    <w:rsid w:val="0097353B"/>
    <w:rsid w:val="00977B09"/>
    <w:rsid w:val="00995F43"/>
    <w:rsid w:val="009A1F36"/>
    <w:rsid w:val="009A6BE2"/>
    <w:rsid w:val="009B400E"/>
    <w:rsid w:val="009B597E"/>
    <w:rsid w:val="009D0F02"/>
    <w:rsid w:val="009D1F40"/>
    <w:rsid w:val="009E026F"/>
    <w:rsid w:val="009E06E0"/>
    <w:rsid w:val="009E48BD"/>
    <w:rsid w:val="009E76A1"/>
    <w:rsid w:val="009F2CC1"/>
    <w:rsid w:val="009F5838"/>
    <w:rsid w:val="00A02581"/>
    <w:rsid w:val="00A11B6E"/>
    <w:rsid w:val="00A129AE"/>
    <w:rsid w:val="00A15903"/>
    <w:rsid w:val="00A26A02"/>
    <w:rsid w:val="00A3063C"/>
    <w:rsid w:val="00A34567"/>
    <w:rsid w:val="00A47ED1"/>
    <w:rsid w:val="00A5089A"/>
    <w:rsid w:val="00A6706A"/>
    <w:rsid w:val="00A731E9"/>
    <w:rsid w:val="00A83B50"/>
    <w:rsid w:val="00A95E3F"/>
    <w:rsid w:val="00A975A1"/>
    <w:rsid w:val="00AA01BA"/>
    <w:rsid w:val="00AB19A8"/>
    <w:rsid w:val="00AB537D"/>
    <w:rsid w:val="00AB6972"/>
    <w:rsid w:val="00AB797A"/>
    <w:rsid w:val="00AF217D"/>
    <w:rsid w:val="00AF49D7"/>
    <w:rsid w:val="00B005A4"/>
    <w:rsid w:val="00B174DC"/>
    <w:rsid w:val="00B22A11"/>
    <w:rsid w:val="00B35ACC"/>
    <w:rsid w:val="00B40533"/>
    <w:rsid w:val="00B429A2"/>
    <w:rsid w:val="00B44433"/>
    <w:rsid w:val="00B50014"/>
    <w:rsid w:val="00B50F59"/>
    <w:rsid w:val="00B65168"/>
    <w:rsid w:val="00B74CD8"/>
    <w:rsid w:val="00B827D8"/>
    <w:rsid w:val="00B973A3"/>
    <w:rsid w:val="00B97ECD"/>
    <w:rsid w:val="00BC1B0C"/>
    <w:rsid w:val="00BC3C2C"/>
    <w:rsid w:val="00BD141D"/>
    <w:rsid w:val="00BD5CE3"/>
    <w:rsid w:val="00BE3E3A"/>
    <w:rsid w:val="00BF03DC"/>
    <w:rsid w:val="00BF55CB"/>
    <w:rsid w:val="00C165F2"/>
    <w:rsid w:val="00C26841"/>
    <w:rsid w:val="00C36F2B"/>
    <w:rsid w:val="00C55FC4"/>
    <w:rsid w:val="00C574C1"/>
    <w:rsid w:val="00C67B0F"/>
    <w:rsid w:val="00C71F9C"/>
    <w:rsid w:val="00C87996"/>
    <w:rsid w:val="00C94D9E"/>
    <w:rsid w:val="00C9535F"/>
    <w:rsid w:val="00C97FF8"/>
    <w:rsid w:val="00CA2C64"/>
    <w:rsid w:val="00CB2172"/>
    <w:rsid w:val="00CD59BB"/>
    <w:rsid w:val="00CD699D"/>
    <w:rsid w:val="00CE1C79"/>
    <w:rsid w:val="00D103A6"/>
    <w:rsid w:val="00D17225"/>
    <w:rsid w:val="00D265B3"/>
    <w:rsid w:val="00D302BC"/>
    <w:rsid w:val="00D318F1"/>
    <w:rsid w:val="00D56D15"/>
    <w:rsid w:val="00D63ADA"/>
    <w:rsid w:val="00D66AFE"/>
    <w:rsid w:val="00D833E5"/>
    <w:rsid w:val="00D85DE6"/>
    <w:rsid w:val="00D910E8"/>
    <w:rsid w:val="00DA1D9E"/>
    <w:rsid w:val="00DB2688"/>
    <w:rsid w:val="00DC7E97"/>
    <w:rsid w:val="00DE3E50"/>
    <w:rsid w:val="00DF2607"/>
    <w:rsid w:val="00E00057"/>
    <w:rsid w:val="00E00E17"/>
    <w:rsid w:val="00E1005B"/>
    <w:rsid w:val="00E12955"/>
    <w:rsid w:val="00E17BE7"/>
    <w:rsid w:val="00E33D65"/>
    <w:rsid w:val="00E45298"/>
    <w:rsid w:val="00E46835"/>
    <w:rsid w:val="00E51A66"/>
    <w:rsid w:val="00E62A50"/>
    <w:rsid w:val="00E6494B"/>
    <w:rsid w:val="00E65110"/>
    <w:rsid w:val="00E70574"/>
    <w:rsid w:val="00E72D7A"/>
    <w:rsid w:val="00E87E3A"/>
    <w:rsid w:val="00EA2BDA"/>
    <w:rsid w:val="00EA6CA3"/>
    <w:rsid w:val="00EB3241"/>
    <w:rsid w:val="00EB6656"/>
    <w:rsid w:val="00EB66DB"/>
    <w:rsid w:val="00ED7D61"/>
    <w:rsid w:val="00EE5F97"/>
    <w:rsid w:val="00F17F9B"/>
    <w:rsid w:val="00F35A6C"/>
    <w:rsid w:val="00F4336B"/>
    <w:rsid w:val="00F56C4A"/>
    <w:rsid w:val="00F57F50"/>
    <w:rsid w:val="00F61B0D"/>
    <w:rsid w:val="00F6267E"/>
    <w:rsid w:val="00F7470C"/>
    <w:rsid w:val="00F8311A"/>
    <w:rsid w:val="00FA4CA3"/>
    <w:rsid w:val="00FA5011"/>
    <w:rsid w:val="00FA788C"/>
    <w:rsid w:val="00FB13D3"/>
    <w:rsid w:val="00FB3A62"/>
    <w:rsid w:val="00FB4BB1"/>
    <w:rsid w:val="00FC5F7B"/>
    <w:rsid w:val="00FC76BE"/>
    <w:rsid w:val="00FE6F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F9E"/>
  </w:style>
  <w:style w:type="paragraph" w:styleId="Nagwek1">
    <w:name w:val="heading 1"/>
    <w:basedOn w:val="Normalny"/>
    <w:next w:val="Normalny"/>
    <w:link w:val="Nagwek1Znak"/>
    <w:qFormat/>
    <w:rsid w:val="00377FB1"/>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377FB1"/>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377FB1"/>
    <w:pPr>
      <w:keepNext/>
      <w:spacing w:after="0" w:line="240" w:lineRule="auto"/>
      <w:jc w:val="right"/>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nhideWhenUsed/>
    <w:qFormat/>
    <w:rsid w:val="00377FB1"/>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377FB1"/>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
    <w:semiHidden/>
    <w:unhideWhenUsed/>
    <w:qFormat/>
    <w:rsid w:val="00EE5F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A345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B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377FB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377FB1"/>
    <w:rPr>
      <w:rFonts w:ascii="Times New Roman" w:eastAsia="Times New Roman" w:hAnsi="Times New Roman" w:cs="Times New Roman"/>
      <w:i/>
      <w:sz w:val="24"/>
      <w:szCs w:val="20"/>
    </w:rPr>
  </w:style>
  <w:style w:type="character" w:customStyle="1" w:styleId="Nagwek4Znak">
    <w:name w:val="Nagłówek 4 Znak"/>
    <w:basedOn w:val="Domylnaczcionkaakapitu"/>
    <w:link w:val="Nagwek4"/>
    <w:rsid w:val="00377FB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377FB1"/>
    <w:rPr>
      <w:rFonts w:ascii="Times New Roman" w:eastAsia="Times New Roman" w:hAnsi="Times New Roman" w:cs="Times New Roman"/>
      <w:b/>
      <w:bCs/>
      <w:i/>
      <w:iCs/>
      <w:sz w:val="26"/>
      <w:szCs w:val="26"/>
    </w:rPr>
  </w:style>
  <w:style w:type="paragraph" w:styleId="Nagwek">
    <w:name w:val="header"/>
    <w:basedOn w:val="Normalny"/>
    <w:link w:val="NagwekZnak"/>
    <w:rsid w:val="00377F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377FB1"/>
    <w:rPr>
      <w:rFonts w:ascii="Times New Roman" w:eastAsia="Times New Roman" w:hAnsi="Times New Roman" w:cs="Times New Roman"/>
      <w:sz w:val="24"/>
      <w:szCs w:val="24"/>
    </w:rPr>
  </w:style>
  <w:style w:type="paragraph" w:styleId="Stopka">
    <w:name w:val="footer"/>
    <w:basedOn w:val="Normalny"/>
    <w:link w:val="StopkaZnak"/>
    <w:rsid w:val="00377F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377FB1"/>
    <w:rPr>
      <w:rFonts w:ascii="Times New Roman" w:eastAsia="Times New Roman" w:hAnsi="Times New Roman" w:cs="Times New Roman"/>
      <w:sz w:val="24"/>
      <w:szCs w:val="24"/>
    </w:rPr>
  </w:style>
  <w:style w:type="character" w:styleId="Pogrubienie">
    <w:name w:val="Strong"/>
    <w:aliases w:val="Tekst treści (7) + 6 pt,Kursywa"/>
    <w:basedOn w:val="Domylnaczcionkaakapitu"/>
    <w:qFormat/>
    <w:rsid w:val="00377FB1"/>
    <w:rPr>
      <w:b/>
      <w:bCs/>
    </w:rPr>
  </w:style>
  <w:style w:type="paragraph" w:styleId="Tekstpodstawowy3">
    <w:name w:val="Body Text 3"/>
    <w:basedOn w:val="Normalny"/>
    <w:link w:val="Tekstpodstawowy3Znak"/>
    <w:rsid w:val="00377FB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77FB1"/>
    <w:rPr>
      <w:rFonts w:ascii="Times New Roman" w:eastAsia="Times New Roman" w:hAnsi="Times New Roman" w:cs="Times New Roman"/>
      <w:sz w:val="16"/>
      <w:szCs w:val="16"/>
    </w:rPr>
  </w:style>
  <w:style w:type="paragraph" w:styleId="Tekstpodstawowy">
    <w:name w:val="Body Text"/>
    <w:basedOn w:val="Normalny"/>
    <w:link w:val="TekstpodstawowyZnak"/>
    <w:unhideWhenUsed/>
    <w:rsid w:val="00377FB1"/>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rsid w:val="00377FB1"/>
    <w:rPr>
      <w:rFonts w:ascii="Times New Roman" w:eastAsia="Times New Roman" w:hAnsi="Times New Roman" w:cs="Times New Roman"/>
      <w:b/>
      <w:sz w:val="24"/>
      <w:szCs w:val="20"/>
    </w:rPr>
  </w:style>
  <w:style w:type="paragraph" w:styleId="Tekstpodstawowywcity">
    <w:name w:val="Body Text Indent"/>
    <w:basedOn w:val="Normalny"/>
    <w:link w:val="TekstpodstawowywcityZnak"/>
    <w:unhideWhenUsed/>
    <w:rsid w:val="00377FB1"/>
    <w:pPr>
      <w:spacing w:after="0" w:line="240" w:lineRule="auto"/>
    </w:pPr>
    <w:rPr>
      <w:rFonts w:ascii="Times New Roman" w:eastAsia="Times New Roman" w:hAnsi="Times New Roman" w:cs="Times New Roman"/>
      <w:i/>
      <w:sz w:val="24"/>
      <w:szCs w:val="20"/>
    </w:rPr>
  </w:style>
  <w:style w:type="character" w:customStyle="1" w:styleId="TekstpodstawowywcityZnak">
    <w:name w:val="Tekst podstawowy wcięty Znak"/>
    <w:basedOn w:val="Domylnaczcionkaakapitu"/>
    <w:link w:val="Tekstpodstawowywcity"/>
    <w:rsid w:val="00377FB1"/>
    <w:rPr>
      <w:rFonts w:ascii="Times New Roman" w:eastAsia="Times New Roman" w:hAnsi="Times New Roman" w:cs="Times New Roman"/>
      <w:i/>
      <w:sz w:val="24"/>
      <w:szCs w:val="20"/>
    </w:rPr>
  </w:style>
  <w:style w:type="paragraph" w:styleId="Akapitzlist">
    <w:name w:val="List Paragraph"/>
    <w:basedOn w:val="Normalny"/>
    <w:uiPriority w:val="99"/>
    <w:qFormat/>
    <w:rsid w:val="00377FB1"/>
    <w:pPr>
      <w:ind w:left="720"/>
      <w:contextualSpacing/>
    </w:pPr>
    <w:rPr>
      <w:rFonts w:ascii="Calibri" w:eastAsia="Times New Roman" w:hAnsi="Calibri" w:cs="Times New Roman"/>
    </w:rPr>
  </w:style>
  <w:style w:type="paragraph" w:styleId="Tekstpodstawowywcity2">
    <w:name w:val="Body Text Indent 2"/>
    <w:basedOn w:val="Normalny"/>
    <w:link w:val="Tekstpodstawowywcity2Znak"/>
    <w:rsid w:val="00377FB1"/>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77FB1"/>
    <w:rPr>
      <w:rFonts w:ascii="Times New Roman" w:eastAsia="Times New Roman" w:hAnsi="Times New Roman" w:cs="Times New Roman"/>
      <w:sz w:val="24"/>
      <w:szCs w:val="24"/>
    </w:rPr>
  </w:style>
  <w:style w:type="character" w:customStyle="1" w:styleId="Teksttreci">
    <w:name w:val="Tekst treści_"/>
    <w:basedOn w:val="Domylnaczcionkaakapitu"/>
    <w:link w:val="Teksttreci1"/>
    <w:rsid w:val="00377FB1"/>
    <w:rPr>
      <w:rFonts w:ascii="Arial" w:hAnsi="Arial" w:cs="Arial"/>
      <w:shd w:val="clear" w:color="auto" w:fill="FFFFFF"/>
    </w:rPr>
  </w:style>
  <w:style w:type="paragraph" w:customStyle="1" w:styleId="Teksttreci1">
    <w:name w:val="Tekst treści1"/>
    <w:basedOn w:val="Normalny"/>
    <w:link w:val="Teksttreci"/>
    <w:rsid w:val="00377FB1"/>
    <w:pPr>
      <w:shd w:val="clear" w:color="auto" w:fill="FFFFFF"/>
      <w:spacing w:after="360" w:line="413" w:lineRule="exact"/>
      <w:ind w:hanging="600"/>
    </w:pPr>
    <w:rPr>
      <w:rFonts w:ascii="Arial" w:hAnsi="Arial" w:cs="Arial"/>
    </w:rPr>
  </w:style>
  <w:style w:type="character" w:customStyle="1" w:styleId="Teksttreci7">
    <w:name w:val="Tekst treści (7)_"/>
    <w:basedOn w:val="Domylnaczcionkaakapitu"/>
    <w:link w:val="Teksttreci70"/>
    <w:rsid w:val="00377FB1"/>
    <w:rPr>
      <w:rFonts w:ascii="Arial" w:hAnsi="Arial" w:cs="Arial"/>
      <w:shd w:val="clear" w:color="auto" w:fill="FFFFFF"/>
    </w:rPr>
  </w:style>
  <w:style w:type="paragraph" w:customStyle="1" w:styleId="Teksttreci70">
    <w:name w:val="Tekst treści (7)"/>
    <w:basedOn w:val="Normalny"/>
    <w:link w:val="Teksttreci7"/>
    <w:rsid w:val="00377FB1"/>
    <w:pPr>
      <w:shd w:val="clear" w:color="auto" w:fill="FFFFFF"/>
      <w:spacing w:after="0" w:line="240" w:lineRule="atLeast"/>
      <w:ind w:hanging="720"/>
    </w:pPr>
    <w:rPr>
      <w:rFonts w:ascii="Arial" w:hAnsi="Arial" w:cs="Arial"/>
    </w:rPr>
  </w:style>
  <w:style w:type="character" w:customStyle="1" w:styleId="Teksttreci10pt23">
    <w:name w:val="Tekst treści + 10 pt23"/>
    <w:basedOn w:val="Teksttreci"/>
    <w:rsid w:val="00377FB1"/>
    <w:rPr>
      <w:rFonts w:ascii="Arial" w:hAnsi="Arial" w:cs="Arial"/>
      <w:spacing w:val="0"/>
      <w:sz w:val="20"/>
      <w:szCs w:val="20"/>
      <w:shd w:val="clear" w:color="auto" w:fill="FFFFFF"/>
    </w:rPr>
  </w:style>
  <w:style w:type="character" w:customStyle="1" w:styleId="Teksttreci10pt22">
    <w:name w:val="Tekst treści + 10 pt22"/>
    <w:basedOn w:val="Teksttreci"/>
    <w:rsid w:val="00377FB1"/>
    <w:rPr>
      <w:rFonts w:ascii="Arial" w:hAnsi="Arial" w:cs="Arial"/>
      <w:spacing w:val="0"/>
      <w:sz w:val="20"/>
      <w:szCs w:val="20"/>
      <w:shd w:val="clear" w:color="auto" w:fill="FFFFFF"/>
    </w:rPr>
  </w:style>
  <w:style w:type="paragraph" w:styleId="Tekstdymka">
    <w:name w:val="Balloon Text"/>
    <w:basedOn w:val="Normalny"/>
    <w:link w:val="TekstdymkaZnak"/>
    <w:uiPriority w:val="99"/>
    <w:semiHidden/>
    <w:unhideWhenUsed/>
    <w:rsid w:val="00EB66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6D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2724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2455"/>
    <w:rPr>
      <w:sz w:val="16"/>
      <w:szCs w:val="16"/>
    </w:rPr>
  </w:style>
  <w:style w:type="paragraph" w:customStyle="1" w:styleId="Style1">
    <w:name w:val="Style1"/>
    <w:basedOn w:val="Normalny"/>
    <w:rsid w:val="00784532"/>
    <w:pPr>
      <w:tabs>
        <w:tab w:val="left" w:pos="851"/>
        <w:tab w:val="left" w:pos="4536"/>
      </w:tabs>
      <w:suppressAutoHyphens/>
      <w:spacing w:after="0" w:line="240" w:lineRule="auto"/>
      <w:jc w:val="both"/>
    </w:pPr>
    <w:rPr>
      <w:rFonts w:ascii="PL NewBrunswick" w:eastAsia="Times New Roman" w:hAnsi="PL NewBrunswick" w:cs="Times New Roman"/>
      <w:sz w:val="24"/>
      <w:szCs w:val="20"/>
    </w:rPr>
  </w:style>
  <w:style w:type="paragraph" w:styleId="Tekstpodstawowy2">
    <w:name w:val="Body Text 2"/>
    <w:basedOn w:val="Normalny"/>
    <w:link w:val="Tekstpodstawowy2Znak"/>
    <w:rsid w:val="00784532"/>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84532"/>
    <w:rPr>
      <w:rFonts w:ascii="Times New Roman" w:eastAsia="Times New Roman" w:hAnsi="Times New Roman" w:cs="Times New Roman"/>
      <w:sz w:val="24"/>
      <w:szCs w:val="24"/>
    </w:rPr>
  </w:style>
  <w:style w:type="paragraph" w:styleId="NormalnyWeb">
    <w:name w:val="Normal (Web)"/>
    <w:basedOn w:val="Normalny"/>
    <w:rsid w:val="00784532"/>
    <w:pPr>
      <w:spacing w:before="100" w:after="100" w:line="240" w:lineRule="auto"/>
    </w:pPr>
    <w:rPr>
      <w:rFonts w:ascii="Times New Roman" w:eastAsia="Times New Roman" w:hAnsi="Times New Roman" w:cs="Times New Roman"/>
      <w:sz w:val="24"/>
      <w:szCs w:val="20"/>
    </w:rPr>
  </w:style>
  <w:style w:type="character" w:styleId="Hipercze">
    <w:name w:val="Hyperlink"/>
    <w:rsid w:val="00784532"/>
    <w:rPr>
      <w:color w:val="0000FF"/>
      <w:u w:val="single"/>
    </w:rPr>
  </w:style>
  <w:style w:type="character" w:customStyle="1" w:styleId="Nagwek8Znak">
    <w:name w:val="Nagłówek 8 Znak"/>
    <w:basedOn w:val="Domylnaczcionkaakapitu"/>
    <w:link w:val="Nagwek8"/>
    <w:uiPriority w:val="9"/>
    <w:semiHidden/>
    <w:rsid w:val="00A34567"/>
    <w:rPr>
      <w:rFonts w:asciiTheme="majorHAnsi" w:eastAsiaTheme="majorEastAsia" w:hAnsiTheme="majorHAnsi" w:cstheme="majorBidi"/>
      <w:color w:val="404040" w:themeColor="text1" w:themeTint="BF"/>
      <w:sz w:val="20"/>
      <w:szCs w:val="20"/>
    </w:rPr>
  </w:style>
  <w:style w:type="character" w:customStyle="1" w:styleId="Nagwek6Znak">
    <w:name w:val="Nagłówek 6 Znak"/>
    <w:basedOn w:val="Domylnaczcionkaakapitu"/>
    <w:link w:val="Nagwek6"/>
    <w:uiPriority w:val="9"/>
    <w:semiHidden/>
    <w:rsid w:val="00EE5F9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77FB1"/>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377FB1"/>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377FB1"/>
    <w:pPr>
      <w:keepNext/>
      <w:spacing w:after="0" w:line="240" w:lineRule="auto"/>
      <w:jc w:val="right"/>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nhideWhenUsed/>
    <w:qFormat/>
    <w:rsid w:val="00377FB1"/>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377FB1"/>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
    <w:semiHidden/>
    <w:unhideWhenUsed/>
    <w:qFormat/>
    <w:rsid w:val="00EE5F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A3456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7FB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377FB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377FB1"/>
    <w:rPr>
      <w:rFonts w:ascii="Times New Roman" w:eastAsia="Times New Roman" w:hAnsi="Times New Roman" w:cs="Times New Roman"/>
      <w:i/>
      <w:sz w:val="24"/>
      <w:szCs w:val="20"/>
    </w:rPr>
  </w:style>
  <w:style w:type="character" w:customStyle="1" w:styleId="Nagwek4Znak">
    <w:name w:val="Nagłówek 4 Znak"/>
    <w:basedOn w:val="Domylnaczcionkaakapitu"/>
    <w:link w:val="Nagwek4"/>
    <w:rsid w:val="00377FB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377FB1"/>
    <w:rPr>
      <w:rFonts w:ascii="Times New Roman" w:eastAsia="Times New Roman" w:hAnsi="Times New Roman" w:cs="Times New Roman"/>
      <w:b/>
      <w:bCs/>
      <w:i/>
      <w:iCs/>
      <w:sz w:val="26"/>
      <w:szCs w:val="26"/>
    </w:rPr>
  </w:style>
  <w:style w:type="paragraph" w:styleId="Nagwek">
    <w:name w:val="header"/>
    <w:basedOn w:val="Normalny"/>
    <w:link w:val="NagwekZnak"/>
    <w:rsid w:val="00377F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377FB1"/>
    <w:rPr>
      <w:rFonts w:ascii="Times New Roman" w:eastAsia="Times New Roman" w:hAnsi="Times New Roman" w:cs="Times New Roman"/>
      <w:sz w:val="24"/>
      <w:szCs w:val="24"/>
    </w:rPr>
  </w:style>
  <w:style w:type="paragraph" w:styleId="Stopka">
    <w:name w:val="footer"/>
    <w:basedOn w:val="Normalny"/>
    <w:link w:val="StopkaZnak"/>
    <w:rsid w:val="00377F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377FB1"/>
    <w:rPr>
      <w:rFonts w:ascii="Times New Roman" w:eastAsia="Times New Roman" w:hAnsi="Times New Roman" w:cs="Times New Roman"/>
      <w:sz w:val="24"/>
      <w:szCs w:val="24"/>
    </w:rPr>
  </w:style>
  <w:style w:type="character" w:styleId="Pogrubienie">
    <w:name w:val="Strong"/>
    <w:aliases w:val="Tekst treści (7) + 6 pt,Kursywa"/>
    <w:basedOn w:val="Domylnaczcionkaakapitu"/>
    <w:qFormat/>
    <w:rsid w:val="00377FB1"/>
    <w:rPr>
      <w:b/>
      <w:bCs/>
    </w:rPr>
  </w:style>
  <w:style w:type="paragraph" w:styleId="Tekstpodstawowy3">
    <w:name w:val="Body Text 3"/>
    <w:basedOn w:val="Normalny"/>
    <w:link w:val="Tekstpodstawowy3Znak"/>
    <w:rsid w:val="00377FB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377FB1"/>
    <w:rPr>
      <w:rFonts w:ascii="Times New Roman" w:eastAsia="Times New Roman" w:hAnsi="Times New Roman" w:cs="Times New Roman"/>
      <w:sz w:val="16"/>
      <w:szCs w:val="16"/>
    </w:rPr>
  </w:style>
  <w:style w:type="paragraph" w:styleId="Tekstpodstawowy">
    <w:name w:val="Body Text"/>
    <w:basedOn w:val="Normalny"/>
    <w:link w:val="TekstpodstawowyZnak"/>
    <w:unhideWhenUsed/>
    <w:rsid w:val="00377FB1"/>
    <w:pPr>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rsid w:val="00377FB1"/>
    <w:rPr>
      <w:rFonts w:ascii="Times New Roman" w:eastAsia="Times New Roman" w:hAnsi="Times New Roman" w:cs="Times New Roman"/>
      <w:b/>
      <w:sz w:val="24"/>
      <w:szCs w:val="20"/>
    </w:rPr>
  </w:style>
  <w:style w:type="paragraph" w:styleId="Tekstpodstawowywcity">
    <w:name w:val="Body Text Indent"/>
    <w:basedOn w:val="Normalny"/>
    <w:link w:val="TekstpodstawowywcityZnak"/>
    <w:unhideWhenUsed/>
    <w:rsid w:val="00377FB1"/>
    <w:pPr>
      <w:spacing w:after="0" w:line="240" w:lineRule="auto"/>
    </w:pPr>
    <w:rPr>
      <w:rFonts w:ascii="Times New Roman" w:eastAsia="Times New Roman" w:hAnsi="Times New Roman" w:cs="Times New Roman"/>
      <w:i/>
      <w:sz w:val="24"/>
      <w:szCs w:val="20"/>
    </w:rPr>
  </w:style>
  <w:style w:type="character" w:customStyle="1" w:styleId="TekstpodstawowywcityZnak">
    <w:name w:val="Tekst podstawowy wcięty Znak"/>
    <w:basedOn w:val="Domylnaczcionkaakapitu"/>
    <w:link w:val="Tekstpodstawowywcity"/>
    <w:rsid w:val="00377FB1"/>
    <w:rPr>
      <w:rFonts w:ascii="Times New Roman" w:eastAsia="Times New Roman" w:hAnsi="Times New Roman" w:cs="Times New Roman"/>
      <w:i/>
      <w:sz w:val="24"/>
      <w:szCs w:val="20"/>
    </w:rPr>
  </w:style>
  <w:style w:type="paragraph" w:styleId="Akapitzlist">
    <w:name w:val="List Paragraph"/>
    <w:basedOn w:val="Normalny"/>
    <w:uiPriority w:val="99"/>
    <w:qFormat/>
    <w:rsid w:val="00377FB1"/>
    <w:pPr>
      <w:ind w:left="720"/>
      <w:contextualSpacing/>
    </w:pPr>
    <w:rPr>
      <w:rFonts w:ascii="Calibri" w:eastAsia="Times New Roman" w:hAnsi="Calibri" w:cs="Times New Roman"/>
    </w:rPr>
  </w:style>
  <w:style w:type="paragraph" w:styleId="Tekstpodstawowywcity2">
    <w:name w:val="Body Text Indent 2"/>
    <w:basedOn w:val="Normalny"/>
    <w:link w:val="Tekstpodstawowywcity2Znak"/>
    <w:rsid w:val="00377FB1"/>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377FB1"/>
    <w:rPr>
      <w:rFonts w:ascii="Times New Roman" w:eastAsia="Times New Roman" w:hAnsi="Times New Roman" w:cs="Times New Roman"/>
      <w:sz w:val="24"/>
      <w:szCs w:val="24"/>
    </w:rPr>
  </w:style>
  <w:style w:type="character" w:customStyle="1" w:styleId="Teksttreci">
    <w:name w:val="Tekst treści_"/>
    <w:basedOn w:val="Domylnaczcionkaakapitu"/>
    <w:link w:val="Teksttreci1"/>
    <w:rsid w:val="00377FB1"/>
    <w:rPr>
      <w:rFonts w:ascii="Arial" w:hAnsi="Arial" w:cs="Arial"/>
      <w:shd w:val="clear" w:color="auto" w:fill="FFFFFF"/>
    </w:rPr>
  </w:style>
  <w:style w:type="paragraph" w:customStyle="1" w:styleId="Teksttreci1">
    <w:name w:val="Tekst treści1"/>
    <w:basedOn w:val="Normalny"/>
    <w:link w:val="Teksttreci"/>
    <w:rsid w:val="00377FB1"/>
    <w:pPr>
      <w:shd w:val="clear" w:color="auto" w:fill="FFFFFF"/>
      <w:spacing w:after="360" w:line="413" w:lineRule="exact"/>
      <w:ind w:hanging="600"/>
    </w:pPr>
    <w:rPr>
      <w:rFonts w:ascii="Arial" w:hAnsi="Arial" w:cs="Arial"/>
    </w:rPr>
  </w:style>
  <w:style w:type="character" w:customStyle="1" w:styleId="Teksttreci7">
    <w:name w:val="Tekst treści (7)_"/>
    <w:basedOn w:val="Domylnaczcionkaakapitu"/>
    <w:link w:val="Teksttreci70"/>
    <w:rsid w:val="00377FB1"/>
    <w:rPr>
      <w:rFonts w:ascii="Arial" w:hAnsi="Arial" w:cs="Arial"/>
      <w:shd w:val="clear" w:color="auto" w:fill="FFFFFF"/>
    </w:rPr>
  </w:style>
  <w:style w:type="paragraph" w:customStyle="1" w:styleId="Teksttreci70">
    <w:name w:val="Tekst treści (7)"/>
    <w:basedOn w:val="Normalny"/>
    <w:link w:val="Teksttreci7"/>
    <w:rsid w:val="00377FB1"/>
    <w:pPr>
      <w:shd w:val="clear" w:color="auto" w:fill="FFFFFF"/>
      <w:spacing w:after="0" w:line="240" w:lineRule="atLeast"/>
      <w:ind w:hanging="720"/>
    </w:pPr>
    <w:rPr>
      <w:rFonts w:ascii="Arial" w:hAnsi="Arial" w:cs="Arial"/>
    </w:rPr>
  </w:style>
  <w:style w:type="character" w:customStyle="1" w:styleId="Teksttreci10pt23">
    <w:name w:val="Tekst treści + 10 pt23"/>
    <w:basedOn w:val="Teksttreci"/>
    <w:rsid w:val="00377FB1"/>
    <w:rPr>
      <w:rFonts w:ascii="Arial" w:hAnsi="Arial" w:cs="Arial"/>
      <w:spacing w:val="0"/>
      <w:sz w:val="20"/>
      <w:szCs w:val="20"/>
      <w:shd w:val="clear" w:color="auto" w:fill="FFFFFF"/>
    </w:rPr>
  </w:style>
  <w:style w:type="character" w:customStyle="1" w:styleId="Teksttreci10pt22">
    <w:name w:val="Tekst treści + 10 pt22"/>
    <w:basedOn w:val="Teksttreci"/>
    <w:rsid w:val="00377FB1"/>
    <w:rPr>
      <w:rFonts w:ascii="Arial" w:hAnsi="Arial" w:cs="Arial"/>
      <w:spacing w:val="0"/>
      <w:sz w:val="20"/>
      <w:szCs w:val="20"/>
      <w:shd w:val="clear" w:color="auto" w:fill="FFFFFF"/>
    </w:rPr>
  </w:style>
  <w:style w:type="paragraph" w:styleId="Tekstdymka">
    <w:name w:val="Balloon Text"/>
    <w:basedOn w:val="Normalny"/>
    <w:link w:val="TekstdymkaZnak"/>
    <w:uiPriority w:val="99"/>
    <w:semiHidden/>
    <w:unhideWhenUsed/>
    <w:rsid w:val="00EB66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6D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2724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2455"/>
    <w:rPr>
      <w:sz w:val="16"/>
      <w:szCs w:val="16"/>
    </w:rPr>
  </w:style>
  <w:style w:type="paragraph" w:customStyle="1" w:styleId="Style1">
    <w:name w:val="Style1"/>
    <w:basedOn w:val="Normalny"/>
    <w:rsid w:val="00784532"/>
    <w:pPr>
      <w:tabs>
        <w:tab w:val="left" w:pos="851"/>
        <w:tab w:val="left" w:pos="4536"/>
      </w:tabs>
      <w:suppressAutoHyphens/>
      <w:spacing w:after="0" w:line="240" w:lineRule="auto"/>
      <w:jc w:val="both"/>
    </w:pPr>
    <w:rPr>
      <w:rFonts w:ascii="PL NewBrunswick" w:eastAsia="Times New Roman" w:hAnsi="PL NewBrunswick" w:cs="Times New Roman"/>
      <w:sz w:val="24"/>
      <w:szCs w:val="20"/>
    </w:rPr>
  </w:style>
  <w:style w:type="paragraph" w:styleId="Tekstpodstawowy2">
    <w:name w:val="Body Text 2"/>
    <w:basedOn w:val="Normalny"/>
    <w:link w:val="Tekstpodstawowy2Znak"/>
    <w:rsid w:val="00784532"/>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84532"/>
    <w:rPr>
      <w:rFonts w:ascii="Times New Roman" w:eastAsia="Times New Roman" w:hAnsi="Times New Roman" w:cs="Times New Roman"/>
      <w:sz w:val="24"/>
      <w:szCs w:val="24"/>
    </w:rPr>
  </w:style>
  <w:style w:type="paragraph" w:styleId="NormalnyWeb">
    <w:name w:val="Normal (Web)"/>
    <w:basedOn w:val="Normalny"/>
    <w:rsid w:val="00784532"/>
    <w:pPr>
      <w:spacing w:before="100" w:after="100" w:line="240" w:lineRule="auto"/>
    </w:pPr>
    <w:rPr>
      <w:rFonts w:ascii="Times New Roman" w:eastAsia="Times New Roman" w:hAnsi="Times New Roman" w:cs="Times New Roman"/>
      <w:sz w:val="24"/>
      <w:szCs w:val="20"/>
    </w:rPr>
  </w:style>
  <w:style w:type="character" w:styleId="Hipercze">
    <w:name w:val="Hyperlink"/>
    <w:rsid w:val="00784532"/>
    <w:rPr>
      <w:color w:val="0000FF"/>
      <w:u w:val="single"/>
    </w:rPr>
  </w:style>
  <w:style w:type="character" w:customStyle="1" w:styleId="Nagwek8Znak">
    <w:name w:val="Nagłówek 8 Znak"/>
    <w:basedOn w:val="Domylnaczcionkaakapitu"/>
    <w:link w:val="Nagwek8"/>
    <w:uiPriority w:val="9"/>
    <w:semiHidden/>
    <w:rsid w:val="00A34567"/>
    <w:rPr>
      <w:rFonts w:asciiTheme="majorHAnsi" w:eastAsiaTheme="majorEastAsia" w:hAnsiTheme="majorHAnsi" w:cstheme="majorBidi"/>
      <w:color w:val="404040" w:themeColor="text1" w:themeTint="BF"/>
      <w:sz w:val="20"/>
      <w:szCs w:val="20"/>
    </w:rPr>
  </w:style>
  <w:style w:type="character" w:customStyle="1" w:styleId="Nagwek6Znak">
    <w:name w:val="Nagłówek 6 Znak"/>
    <w:basedOn w:val="Domylnaczcionkaakapitu"/>
    <w:link w:val="Nagwek6"/>
    <w:uiPriority w:val="9"/>
    <w:semiHidden/>
    <w:rsid w:val="00EE5F9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007514010">
      <w:bodyDiv w:val="1"/>
      <w:marLeft w:val="0"/>
      <w:marRight w:val="0"/>
      <w:marTop w:val="0"/>
      <w:marBottom w:val="0"/>
      <w:divBdr>
        <w:top w:val="none" w:sz="0" w:space="0" w:color="auto"/>
        <w:left w:val="none" w:sz="0" w:space="0" w:color="auto"/>
        <w:bottom w:val="none" w:sz="0" w:space="0" w:color="auto"/>
        <w:right w:val="none" w:sz="0" w:space="0" w:color="auto"/>
      </w:divBdr>
    </w:div>
    <w:div w:id="1560507373">
      <w:bodyDiv w:val="1"/>
      <w:marLeft w:val="0"/>
      <w:marRight w:val="0"/>
      <w:marTop w:val="0"/>
      <w:marBottom w:val="0"/>
      <w:divBdr>
        <w:top w:val="none" w:sz="0" w:space="0" w:color="auto"/>
        <w:left w:val="none" w:sz="0" w:space="0" w:color="auto"/>
        <w:bottom w:val="none" w:sz="0" w:space="0" w:color="auto"/>
        <w:right w:val="none" w:sz="0" w:space="0" w:color="auto"/>
      </w:divBdr>
    </w:div>
    <w:div w:id="18635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ek.stankiewicz@gizycko.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urbaniak@gizy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58B4-3D15-4BAB-A96F-4283CC75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7418</Words>
  <Characters>44508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Urząd Miejski w Giżycku</Company>
  <LinksUpToDate>false</LinksUpToDate>
  <CharactersWithSpaces>51823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dardow</dc:creator>
  <cp:lastModifiedBy>jacsta</cp:lastModifiedBy>
  <cp:revision>4</cp:revision>
  <cp:lastPrinted>2015-05-29T08:38:00Z</cp:lastPrinted>
  <dcterms:created xsi:type="dcterms:W3CDTF">2015-05-29T07:35:00Z</dcterms:created>
  <dcterms:modified xsi:type="dcterms:W3CDTF">2015-05-29T08:38:00Z</dcterms:modified>
</cp:coreProperties>
</file>