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15" w:rsidRPr="00D01E15" w:rsidRDefault="00672A7E" w:rsidP="00D01E15">
      <w:pPr>
        <w:pStyle w:val="Tekstpodstawowywcity"/>
        <w:ind w:left="181"/>
        <w:jc w:val="right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 xml:space="preserve">Załącznik Nr </w:t>
      </w:r>
      <w:r w:rsidR="00AF53EE">
        <w:rPr>
          <w:b/>
          <w:i/>
          <w:sz w:val="28"/>
          <w:szCs w:val="22"/>
        </w:rPr>
        <w:t>9</w:t>
      </w:r>
      <w:r w:rsidR="00D01E15">
        <w:rPr>
          <w:b/>
          <w:i/>
          <w:sz w:val="28"/>
          <w:szCs w:val="22"/>
        </w:rPr>
        <w:t>do SIWZ</w:t>
      </w:r>
    </w:p>
    <w:p w:rsidR="00D01E15" w:rsidRDefault="00D01E15" w:rsidP="001152AE">
      <w:pPr>
        <w:pStyle w:val="Tekstpodstawowywcity"/>
        <w:ind w:left="181"/>
        <w:rPr>
          <w:rFonts w:ascii="Arial" w:hAnsi="Arial" w:cs="Arial"/>
          <w:sz w:val="22"/>
          <w:szCs w:val="22"/>
        </w:rPr>
      </w:pPr>
    </w:p>
    <w:p w:rsidR="00D01E15" w:rsidRDefault="00D01E15" w:rsidP="00D01E1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1152AE" w:rsidRPr="00C64ECE" w:rsidRDefault="007E7A29" w:rsidP="001152AE">
      <w:pPr>
        <w:pStyle w:val="Tekstpodstawowywcity"/>
        <w:ind w:left="181"/>
        <w:rPr>
          <w:rFonts w:ascii="Arial" w:hAnsi="Arial" w:cs="Arial"/>
          <w:b/>
          <w:sz w:val="32"/>
          <w:szCs w:val="32"/>
          <w:vertAlign w:val="superscript"/>
        </w:rPr>
      </w:pPr>
      <w:r w:rsidRPr="00C64ECE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D01E15" w:rsidRPr="00C64ECE">
        <w:rPr>
          <w:rFonts w:ascii="Arial" w:hAnsi="Arial" w:cs="Arial"/>
          <w:sz w:val="32"/>
          <w:szCs w:val="32"/>
          <w:vertAlign w:val="superscript"/>
        </w:rPr>
        <w:t xml:space="preserve">      </w:t>
      </w:r>
      <w:r w:rsidR="002F4692" w:rsidRPr="00C64ECE">
        <w:rPr>
          <w:rFonts w:ascii="Arial" w:hAnsi="Arial" w:cs="Arial"/>
          <w:sz w:val="32"/>
          <w:szCs w:val="32"/>
          <w:vertAlign w:val="superscript"/>
        </w:rPr>
        <w:t>Wykonawc</w:t>
      </w:r>
      <w:r w:rsidR="00346BC5" w:rsidRPr="00C64ECE">
        <w:rPr>
          <w:rFonts w:ascii="Arial" w:hAnsi="Arial" w:cs="Arial"/>
          <w:sz w:val="32"/>
          <w:szCs w:val="32"/>
          <w:vertAlign w:val="superscript"/>
        </w:rPr>
        <w:t>a</w:t>
      </w:r>
      <w:r w:rsidR="002F4692" w:rsidRPr="00C64ECE">
        <w:rPr>
          <w:rFonts w:ascii="Arial" w:hAnsi="Arial" w:cs="Arial"/>
          <w:b/>
          <w:sz w:val="32"/>
          <w:szCs w:val="32"/>
          <w:vertAlign w:val="superscript"/>
        </w:rPr>
        <w:tab/>
      </w:r>
      <w:r w:rsidR="002F4692" w:rsidRPr="00C64ECE">
        <w:rPr>
          <w:rFonts w:ascii="Arial" w:hAnsi="Arial" w:cs="Arial"/>
          <w:b/>
          <w:sz w:val="32"/>
          <w:szCs w:val="32"/>
          <w:vertAlign w:val="superscript"/>
        </w:rPr>
        <w:tab/>
      </w:r>
      <w:r w:rsidR="002F4692" w:rsidRPr="00C64ECE">
        <w:rPr>
          <w:rFonts w:ascii="Arial" w:hAnsi="Arial" w:cs="Arial"/>
          <w:b/>
          <w:sz w:val="32"/>
          <w:szCs w:val="32"/>
          <w:vertAlign w:val="superscript"/>
        </w:rPr>
        <w:tab/>
      </w:r>
    </w:p>
    <w:p w:rsidR="001152AE" w:rsidRPr="00A93E57" w:rsidRDefault="002F4692" w:rsidP="00CA7A5F">
      <w:pPr>
        <w:pStyle w:val="Tekstpodstawowywcity"/>
        <w:ind w:left="181"/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ab/>
      </w:r>
    </w:p>
    <w:p w:rsidR="00672A7E" w:rsidRPr="00DD26E4" w:rsidRDefault="00D01E15" w:rsidP="00CA7A5F">
      <w:pPr>
        <w:jc w:val="both"/>
        <w:rPr>
          <w:b/>
          <w:i/>
          <w:sz w:val="36"/>
        </w:rPr>
      </w:pPr>
      <w:r w:rsidRPr="00D01E15">
        <w:rPr>
          <w:b/>
          <w:szCs w:val="22"/>
        </w:rPr>
        <w:t>Dotyczy postępowania:</w:t>
      </w:r>
      <w:r w:rsidRPr="00D01E15">
        <w:rPr>
          <w:szCs w:val="22"/>
        </w:rPr>
        <w:t xml:space="preserve"> </w:t>
      </w:r>
      <w:r w:rsidR="00672A7E" w:rsidRPr="00672A7E">
        <w:rPr>
          <w:b/>
          <w:bCs/>
          <w:i/>
          <w:kern w:val="36"/>
          <w:sz w:val="28"/>
          <w:szCs w:val="48"/>
        </w:rPr>
        <w:t>Odbiór i zagospo</w:t>
      </w:r>
      <w:r w:rsidR="00672A7E">
        <w:rPr>
          <w:b/>
          <w:bCs/>
          <w:i/>
          <w:kern w:val="36"/>
          <w:sz w:val="28"/>
          <w:szCs w:val="48"/>
        </w:rPr>
        <w:t xml:space="preserve">darowanie odpadów komunalnych </w:t>
      </w:r>
      <w:r w:rsidR="00CA7A5F">
        <w:rPr>
          <w:b/>
          <w:bCs/>
          <w:i/>
          <w:kern w:val="36"/>
          <w:sz w:val="28"/>
          <w:szCs w:val="48"/>
        </w:rPr>
        <w:br/>
      </w:r>
      <w:r w:rsidR="00672A7E">
        <w:rPr>
          <w:b/>
          <w:bCs/>
          <w:i/>
          <w:kern w:val="36"/>
          <w:sz w:val="28"/>
          <w:szCs w:val="48"/>
        </w:rPr>
        <w:t xml:space="preserve">z </w:t>
      </w:r>
      <w:r w:rsidR="00672A7E" w:rsidRPr="00672A7E">
        <w:rPr>
          <w:b/>
          <w:bCs/>
          <w:i/>
          <w:kern w:val="36"/>
          <w:sz w:val="28"/>
          <w:szCs w:val="48"/>
        </w:rPr>
        <w:t xml:space="preserve">terenu Gminy </w:t>
      </w:r>
      <w:r w:rsidR="0076260C">
        <w:rPr>
          <w:b/>
          <w:bCs/>
          <w:i/>
          <w:kern w:val="36"/>
          <w:sz w:val="28"/>
          <w:szCs w:val="48"/>
        </w:rPr>
        <w:t>Bobrowniki</w:t>
      </w:r>
    </w:p>
    <w:p w:rsidR="002F4692" w:rsidRPr="00D01E15" w:rsidRDefault="002F4692" w:rsidP="00527DD9">
      <w:pPr>
        <w:rPr>
          <w:sz w:val="20"/>
          <w:szCs w:val="22"/>
        </w:rPr>
      </w:pPr>
    </w:p>
    <w:p w:rsidR="00A93E57" w:rsidRPr="00D01E15" w:rsidRDefault="00A93E57" w:rsidP="00B13613">
      <w:pPr>
        <w:pStyle w:val="Nagwek4"/>
        <w:jc w:val="center"/>
        <w:rPr>
          <w:i/>
          <w:spacing w:val="20"/>
          <w:sz w:val="36"/>
          <w:szCs w:val="22"/>
        </w:rPr>
      </w:pPr>
      <w:r w:rsidRPr="00D01E15">
        <w:rPr>
          <w:i/>
          <w:spacing w:val="20"/>
          <w:sz w:val="36"/>
          <w:szCs w:val="22"/>
        </w:rPr>
        <w:t>OŚWIADCZENIE</w:t>
      </w:r>
    </w:p>
    <w:p w:rsidR="002F4692" w:rsidRPr="00A93E57" w:rsidRDefault="002F4692" w:rsidP="002F4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0E69" w:rsidRPr="00D01E15" w:rsidRDefault="00AC0E69" w:rsidP="00AC0E69">
      <w:pPr>
        <w:shd w:val="clear" w:color="auto" w:fill="FFFFFF"/>
        <w:spacing w:line="278" w:lineRule="exact"/>
        <w:ind w:left="970" w:hanging="950"/>
      </w:pPr>
      <w:r w:rsidRPr="00D01E15">
        <w:t>Zgodn</w:t>
      </w:r>
      <w:r w:rsidR="00C64ECE">
        <w:t>i</w:t>
      </w:r>
      <w:r w:rsidRPr="00D01E15">
        <w:t xml:space="preserve">e z art. 26, ust. 2d ustawy z dn. 29 stycznia 2004 </w:t>
      </w:r>
      <w:r w:rsidR="00D01E15">
        <w:t xml:space="preserve">r. – Prawo zamówień publicznych </w:t>
      </w:r>
      <w:r w:rsidR="0025280E">
        <w:t>(</w:t>
      </w:r>
      <w:r w:rsidR="0025280E" w:rsidRPr="00E74FFC">
        <w:t>Dz.U. 2017 poz. 1579</w:t>
      </w:r>
      <w:r w:rsidRPr="00D01E15">
        <w:t>.).</w:t>
      </w:r>
    </w:p>
    <w:p w:rsidR="00AC0E69" w:rsidRPr="00D01E15" w:rsidRDefault="00D01E15" w:rsidP="00AC0E69">
      <w:pPr>
        <w:shd w:val="clear" w:color="auto" w:fill="FFFFFF"/>
        <w:spacing w:before="461" w:line="274" w:lineRule="exact"/>
        <w:ind w:right="5" w:firstLine="710"/>
        <w:jc w:val="both"/>
      </w:pPr>
      <w:r w:rsidRPr="00D01E15">
        <w:sym w:font="Symbol" w:char="F07F"/>
      </w:r>
      <w:r w:rsidRPr="00D01E15">
        <w:t xml:space="preserve">   </w:t>
      </w:r>
      <w:r w:rsidR="00AC0E69" w:rsidRPr="00D01E15">
        <w:t xml:space="preserve">Informuję, że </w:t>
      </w:r>
      <w:r w:rsidR="00AC0E69" w:rsidRPr="00D01E15">
        <w:rPr>
          <w:b/>
        </w:rPr>
        <w:t>nie należę do grupy kapitałowej</w:t>
      </w:r>
      <w:r w:rsidR="00AC0E69" w:rsidRPr="00D01E15">
        <w:t>, o której mowa w art. 24 ust. 2 pkt 5 ustawy Pzp</w:t>
      </w:r>
      <w:r w:rsidR="00957228" w:rsidRPr="00D01E15">
        <w:t>,</w:t>
      </w:r>
      <w:r w:rsidR="00AC0E69" w:rsidRPr="00D01E15">
        <w:t xml:space="preserve"> w rozumieniu ustawy z dnia 16 lutego 2007 r. o ochronie konkurencji i konsumentów</w:t>
      </w:r>
      <w:r w:rsidR="00957228" w:rsidRPr="00D01E15">
        <w:t xml:space="preserve"> </w:t>
      </w:r>
      <w:r w:rsidR="00AC0E69" w:rsidRPr="00D01E15">
        <w:t>(Dz. U. Nr 50, poz. 331, z późn. zm.)</w:t>
      </w:r>
      <w:r w:rsidR="00957228" w:rsidRPr="00D01E15">
        <w:t>.</w:t>
      </w:r>
      <w:r w:rsidR="00AC0E69" w:rsidRPr="00D01E15">
        <w:t>*</w:t>
      </w:r>
    </w:p>
    <w:p w:rsidR="00AC0E69" w:rsidRPr="00D01E15" w:rsidRDefault="00D01E15" w:rsidP="00AC0E69">
      <w:pPr>
        <w:shd w:val="clear" w:color="auto" w:fill="FFFFFF"/>
        <w:spacing w:before="230" w:line="274" w:lineRule="exact"/>
        <w:ind w:firstLine="710"/>
        <w:jc w:val="both"/>
      </w:pPr>
      <w:r w:rsidRPr="00D01E15">
        <w:sym w:font="Symbol" w:char="F07F"/>
      </w:r>
      <w:r w:rsidRPr="00D01E15">
        <w:t xml:space="preserve">    </w:t>
      </w:r>
      <w:r w:rsidR="00AC0E69" w:rsidRPr="00D01E15">
        <w:t xml:space="preserve">Informuję, że </w:t>
      </w:r>
      <w:r w:rsidR="00AC0E69" w:rsidRPr="00D01E15">
        <w:rPr>
          <w:b/>
        </w:rPr>
        <w:t>należę do grupy kapitałowej,</w:t>
      </w:r>
      <w:r w:rsidR="00AC0E69" w:rsidRPr="00D01E15">
        <w:t xml:space="preserve"> o której mowa w art. 24 ust. 2 pkt 5 ustawy Pzp</w:t>
      </w:r>
      <w:r w:rsidR="00957228" w:rsidRPr="00D01E15">
        <w:t>,</w:t>
      </w:r>
      <w:r w:rsidR="00AC0E69" w:rsidRPr="00D01E15">
        <w:t xml:space="preserve"> w rozumieniu ustawy z dnia 16 lutego 2007 r. o ochronie konkurencji i konsumentów</w:t>
      </w:r>
      <w:r w:rsidR="00957228" w:rsidRPr="00D01E15">
        <w:t xml:space="preserve"> </w:t>
      </w:r>
      <w:r w:rsidR="00AC0E69" w:rsidRPr="00D01E15">
        <w:t xml:space="preserve">(Dz. U. Nr 50, poz. 331, z późn. zm.), </w:t>
      </w:r>
      <w:r w:rsidR="00AC0E69" w:rsidRPr="003710DE">
        <w:rPr>
          <w:b/>
        </w:rPr>
        <w:t>i w załączeniu przedkładam listę podmiotów należących do tej samej grupy kapitałowej</w:t>
      </w:r>
      <w:r w:rsidR="00957228" w:rsidRPr="00D01E15">
        <w:t>.</w:t>
      </w:r>
      <w:r w:rsidR="00AC0E69" w:rsidRPr="00D01E15">
        <w:t>*</w:t>
      </w:r>
    </w:p>
    <w:p w:rsidR="00C64ECE" w:rsidRDefault="00C64ECE" w:rsidP="00AC0E69">
      <w:pPr>
        <w:shd w:val="clear" w:color="auto" w:fill="FFFFFF"/>
        <w:spacing w:before="509"/>
        <w:rPr>
          <w:rFonts w:ascii="Arial" w:hAnsi="Arial" w:cs="Arial"/>
          <w:sz w:val="18"/>
          <w:szCs w:val="18"/>
        </w:rPr>
      </w:pPr>
    </w:p>
    <w:p w:rsidR="00AC0E69" w:rsidRPr="00B13613" w:rsidRDefault="00AC0E69" w:rsidP="00AC0E69">
      <w:pPr>
        <w:shd w:val="clear" w:color="auto" w:fill="FFFFFF"/>
        <w:spacing w:before="509"/>
        <w:rPr>
          <w:rFonts w:ascii="Arial" w:hAnsi="Arial" w:cs="Arial"/>
          <w:sz w:val="18"/>
          <w:szCs w:val="18"/>
        </w:rPr>
      </w:pPr>
      <w:r w:rsidRPr="00B13613">
        <w:rPr>
          <w:rFonts w:ascii="Arial" w:hAnsi="Arial" w:cs="Arial"/>
          <w:sz w:val="18"/>
          <w:szCs w:val="18"/>
        </w:rPr>
        <w:t xml:space="preserve">* </w:t>
      </w:r>
      <w:r w:rsidR="00D01E15" w:rsidRPr="00B13613">
        <w:rPr>
          <w:rFonts w:ascii="Arial" w:hAnsi="Arial" w:cs="Arial"/>
          <w:sz w:val="18"/>
          <w:szCs w:val="18"/>
        </w:rPr>
        <w:t xml:space="preserve">zaznaczyć  „X”  we właściwej kratce </w:t>
      </w:r>
    </w:p>
    <w:p w:rsidR="002F4692" w:rsidRPr="00B13613" w:rsidRDefault="002F4692" w:rsidP="002F4692">
      <w:pPr>
        <w:jc w:val="both"/>
        <w:rPr>
          <w:rFonts w:ascii="Arial" w:hAnsi="Arial" w:cs="Arial"/>
          <w:sz w:val="18"/>
          <w:szCs w:val="18"/>
        </w:rPr>
      </w:pPr>
    </w:p>
    <w:p w:rsidR="002F4692" w:rsidRPr="00A93E57" w:rsidRDefault="002F4692" w:rsidP="002F4692">
      <w:pPr>
        <w:jc w:val="both"/>
        <w:rPr>
          <w:rFonts w:ascii="Arial" w:hAnsi="Arial" w:cs="Arial"/>
          <w:sz w:val="22"/>
          <w:szCs w:val="22"/>
        </w:rPr>
      </w:pPr>
    </w:p>
    <w:p w:rsidR="00B13613" w:rsidRDefault="00B13613" w:rsidP="00D01E15">
      <w:pPr>
        <w:rPr>
          <w:rFonts w:ascii="Arial" w:hAnsi="Arial" w:cs="Arial"/>
          <w:sz w:val="22"/>
          <w:szCs w:val="22"/>
        </w:rPr>
      </w:pPr>
    </w:p>
    <w:p w:rsidR="00B13613" w:rsidRDefault="00B13613" w:rsidP="00D01E15">
      <w:pPr>
        <w:rPr>
          <w:rFonts w:ascii="Arial" w:hAnsi="Arial" w:cs="Arial"/>
          <w:sz w:val="22"/>
          <w:szCs w:val="22"/>
        </w:rPr>
      </w:pPr>
    </w:p>
    <w:p w:rsidR="002F4692" w:rsidRPr="00A93E57" w:rsidRDefault="00D01E15" w:rsidP="00D01E1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4692" w:rsidRPr="00A93E57">
        <w:rPr>
          <w:rFonts w:ascii="Arial" w:hAnsi="Arial" w:cs="Arial"/>
          <w:sz w:val="22"/>
          <w:szCs w:val="22"/>
        </w:rPr>
        <w:t>(</w:t>
      </w:r>
      <w:r w:rsidR="002F4692" w:rsidRPr="00A93E57">
        <w:rPr>
          <w:rFonts w:ascii="Arial" w:hAnsi="Arial" w:cs="Arial"/>
          <w:i/>
          <w:iCs/>
          <w:sz w:val="22"/>
          <w:szCs w:val="22"/>
        </w:rPr>
        <w:t>miejscowość, data)</w:t>
      </w:r>
      <w:r w:rsidR="002F4692" w:rsidRPr="00A93E57">
        <w:rPr>
          <w:rFonts w:ascii="Arial" w:hAnsi="Arial" w:cs="Arial"/>
          <w:sz w:val="22"/>
          <w:szCs w:val="22"/>
        </w:rPr>
        <w:tab/>
      </w:r>
      <w:r w:rsidR="002F4692" w:rsidRPr="00A93E57">
        <w:rPr>
          <w:rFonts w:ascii="Arial" w:hAnsi="Arial" w:cs="Arial"/>
          <w:sz w:val="22"/>
          <w:szCs w:val="22"/>
        </w:rPr>
        <w:tab/>
      </w:r>
      <w:r w:rsidR="002F4692" w:rsidRPr="00A93E57">
        <w:rPr>
          <w:rFonts w:ascii="Arial" w:hAnsi="Arial" w:cs="Arial"/>
          <w:sz w:val="22"/>
          <w:szCs w:val="22"/>
        </w:rPr>
        <w:tab/>
      </w:r>
      <w:r w:rsidR="002F4692" w:rsidRPr="00A93E57">
        <w:rPr>
          <w:rFonts w:ascii="Arial" w:hAnsi="Arial" w:cs="Arial"/>
          <w:sz w:val="22"/>
          <w:szCs w:val="22"/>
        </w:rPr>
        <w:tab/>
      </w:r>
      <w:r w:rsidR="002F4692" w:rsidRPr="00A93E57">
        <w:rPr>
          <w:rFonts w:ascii="Arial" w:hAnsi="Arial" w:cs="Arial"/>
          <w:sz w:val="22"/>
          <w:szCs w:val="22"/>
        </w:rPr>
        <w:tab/>
      </w:r>
      <w:r w:rsidR="002F4692" w:rsidRPr="00A93E57">
        <w:rPr>
          <w:rFonts w:ascii="Arial" w:hAnsi="Arial" w:cs="Arial"/>
          <w:sz w:val="22"/>
          <w:szCs w:val="22"/>
        </w:rPr>
        <w:tab/>
      </w:r>
      <w:r w:rsidR="002F4692" w:rsidRPr="00A93E57">
        <w:rPr>
          <w:rFonts w:ascii="Arial" w:hAnsi="Arial" w:cs="Arial"/>
          <w:sz w:val="22"/>
          <w:szCs w:val="22"/>
        </w:rPr>
        <w:tab/>
      </w:r>
      <w:r w:rsidR="002F4692" w:rsidRPr="00A93E57">
        <w:rPr>
          <w:rFonts w:ascii="Arial" w:hAnsi="Arial" w:cs="Arial"/>
          <w:sz w:val="22"/>
          <w:szCs w:val="22"/>
        </w:rPr>
        <w:tab/>
      </w:r>
    </w:p>
    <w:p w:rsidR="002F4692" w:rsidRPr="00A93E57" w:rsidRDefault="002F4692" w:rsidP="002F4692">
      <w:pPr>
        <w:jc w:val="both"/>
        <w:rPr>
          <w:rFonts w:ascii="Arial" w:hAnsi="Arial" w:cs="Arial"/>
          <w:sz w:val="22"/>
          <w:szCs w:val="22"/>
        </w:rPr>
      </w:pPr>
    </w:p>
    <w:p w:rsidR="002F4692" w:rsidRPr="00A93E57" w:rsidRDefault="002F4692" w:rsidP="002F4692">
      <w:pPr>
        <w:jc w:val="both"/>
        <w:rPr>
          <w:rFonts w:ascii="Arial" w:hAnsi="Arial" w:cs="Arial"/>
          <w:sz w:val="22"/>
          <w:szCs w:val="22"/>
        </w:rPr>
      </w:pPr>
    </w:p>
    <w:p w:rsidR="00B13613" w:rsidRDefault="002F4692" w:rsidP="002F4692">
      <w:pPr>
        <w:jc w:val="both"/>
        <w:rPr>
          <w:rFonts w:ascii="Arial" w:hAnsi="Arial" w:cs="Arial"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</w:p>
    <w:p w:rsidR="00B13613" w:rsidRDefault="00B13613" w:rsidP="002F4692">
      <w:pPr>
        <w:jc w:val="both"/>
        <w:rPr>
          <w:rFonts w:ascii="Arial" w:hAnsi="Arial" w:cs="Arial"/>
          <w:sz w:val="22"/>
          <w:szCs w:val="22"/>
        </w:rPr>
      </w:pPr>
    </w:p>
    <w:p w:rsidR="002F4692" w:rsidRPr="00A93E57" w:rsidRDefault="00346BC5" w:rsidP="00B13613">
      <w:pPr>
        <w:ind w:left="354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2F4692" w:rsidRPr="00346BC5" w:rsidRDefault="002F4692" w:rsidP="002F4692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346BC5">
        <w:rPr>
          <w:rFonts w:ascii="Arial" w:hAnsi="Arial" w:cs="Arial"/>
          <w:i/>
          <w:sz w:val="18"/>
          <w:szCs w:val="18"/>
        </w:rPr>
        <w:t xml:space="preserve">(podpis </w:t>
      </w:r>
      <w:r w:rsidR="00E214A0" w:rsidRPr="00346BC5">
        <w:rPr>
          <w:rFonts w:ascii="Arial" w:hAnsi="Arial" w:cs="Arial"/>
          <w:i/>
          <w:sz w:val="18"/>
          <w:szCs w:val="18"/>
        </w:rPr>
        <w:t>osoby uprawnionej do reprezentacji Wykonawcy*</w:t>
      </w:r>
      <w:r w:rsidRPr="00346BC5">
        <w:rPr>
          <w:rFonts w:ascii="Arial" w:hAnsi="Arial" w:cs="Arial"/>
          <w:i/>
          <w:sz w:val="18"/>
          <w:szCs w:val="18"/>
        </w:rPr>
        <w:t>)</w:t>
      </w:r>
    </w:p>
    <w:p w:rsidR="002F4692" w:rsidRPr="00A93E57" w:rsidRDefault="002F4692" w:rsidP="002F4692">
      <w:pPr>
        <w:jc w:val="both"/>
        <w:rPr>
          <w:rFonts w:ascii="Arial" w:hAnsi="Arial" w:cs="Arial"/>
          <w:sz w:val="22"/>
          <w:szCs w:val="22"/>
        </w:rPr>
      </w:pPr>
    </w:p>
    <w:p w:rsidR="009B2144" w:rsidRPr="00A93E57" w:rsidRDefault="009B2144" w:rsidP="002F4692">
      <w:pPr>
        <w:jc w:val="both"/>
        <w:rPr>
          <w:rFonts w:ascii="Arial" w:hAnsi="Arial" w:cs="Arial"/>
          <w:sz w:val="22"/>
          <w:szCs w:val="22"/>
        </w:rPr>
      </w:pPr>
    </w:p>
    <w:p w:rsidR="009B2144" w:rsidRPr="00A93E57" w:rsidRDefault="009B2144" w:rsidP="002F4692">
      <w:pPr>
        <w:jc w:val="both"/>
        <w:rPr>
          <w:rFonts w:ascii="Arial" w:hAnsi="Arial" w:cs="Arial"/>
          <w:sz w:val="22"/>
          <w:szCs w:val="22"/>
        </w:rPr>
      </w:pPr>
    </w:p>
    <w:p w:rsidR="009B2144" w:rsidRPr="00A93E57" w:rsidRDefault="009B2144" w:rsidP="002F4692">
      <w:pPr>
        <w:jc w:val="both"/>
        <w:rPr>
          <w:rFonts w:ascii="Arial" w:hAnsi="Arial" w:cs="Arial"/>
          <w:sz w:val="22"/>
          <w:szCs w:val="22"/>
        </w:rPr>
      </w:pPr>
    </w:p>
    <w:p w:rsidR="00375157" w:rsidRPr="00A93E57" w:rsidRDefault="00375157" w:rsidP="00375157">
      <w:pPr>
        <w:jc w:val="both"/>
        <w:rPr>
          <w:rFonts w:ascii="Arial" w:hAnsi="Arial" w:cs="Arial"/>
          <w:sz w:val="22"/>
          <w:szCs w:val="22"/>
        </w:rPr>
      </w:pPr>
    </w:p>
    <w:p w:rsidR="00375157" w:rsidRPr="00A93E57" w:rsidRDefault="00E214A0" w:rsidP="00A93E57">
      <w:pPr>
        <w:numPr>
          <w:ilvl w:val="0"/>
          <w:numId w:val="8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1550D2" w:rsidRPr="00A93E57" w:rsidRDefault="001550D2" w:rsidP="001152AE">
      <w:pPr>
        <w:jc w:val="both"/>
        <w:rPr>
          <w:rFonts w:ascii="Arial" w:hAnsi="Arial" w:cs="Arial"/>
          <w:b/>
          <w:sz w:val="22"/>
          <w:szCs w:val="22"/>
        </w:rPr>
      </w:pPr>
    </w:p>
    <w:p w:rsidR="001152AE" w:rsidRPr="00425FB6" w:rsidRDefault="001550D2" w:rsidP="001152AE">
      <w:pPr>
        <w:jc w:val="both"/>
        <w:rPr>
          <w:b/>
          <w:bCs/>
          <w:i/>
          <w:iCs/>
          <w:szCs w:val="22"/>
        </w:rPr>
      </w:pPr>
      <w:r w:rsidRPr="00B13613">
        <w:rPr>
          <w:b/>
          <w:bCs/>
          <w:i/>
          <w:iCs/>
          <w:sz w:val="20"/>
          <w:szCs w:val="20"/>
        </w:rPr>
        <w:t>Osoba składająca oświadczenie świadoma jest odpowiedzialności karnej wynikającej z art. 297 Kodeksu Karnego za przedłożenie nierzetelnego lub poświadczającego nieprawdę oświadczenia</w:t>
      </w:r>
      <w:r w:rsidRPr="00D01E15">
        <w:rPr>
          <w:b/>
          <w:bCs/>
          <w:i/>
          <w:iCs/>
          <w:szCs w:val="22"/>
        </w:rPr>
        <w:t>.</w:t>
      </w:r>
    </w:p>
    <w:sectPr w:rsidR="001152AE" w:rsidRPr="00425FB6" w:rsidSect="003619FF">
      <w:footerReference w:type="firs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A1" w:rsidRDefault="00A47BA1">
      <w:r>
        <w:separator/>
      </w:r>
    </w:p>
  </w:endnote>
  <w:endnote w:type="continuationSeparator" w:id="0">
    <w:p w:rsidR="00A47BA1" w:rsidRDefault="00A47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20" w:rsidRDefault="00871C20" w:rsidP="00871C20">
    <w:pPr>
      <w:pStyle w:val="Stopka"/>
      <w:jc w:val="right"/>
      <w:rPr>
        <w:rFonts w:ascii="Tahoma" w:hAnsi="Tahoma" w:cs="Tahoma"/>
        <w:sz w:val="20"/>
        <w:szCs w:val="20"/>
      </w:rPr>
    </w:pPr>
    <w:r w:rsidRPr="00871C20">
      <w:rPr>
        <w:rFonts w:ascii="Tahoma" w:hAnsi="Tahoma" w:cs="Tahoma"/>
        <w:sz w:val="20"/>
        <w:szCs w:val="20"/>
      </w:rPr>
      <w:t xml:space="preserve">Strona </w:t>
    </w:r>
    <w:r w:rsidR="00AA3475"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PAGE </w:instrText>
    </w:r>
    <w:r w:rsidR="00AA3475" w:rsidRPr="00871C20">
      <w:rPr>
        <w:rFonts w:ascii="Tahoma" w:hAnsi="Tahoma" w:cs="Tahoma"/>
        <w:sz w:val="20"/>
        <w:szCs w:val="20"/>
      </w:rPr>
      <w:fldChar w:fldCharType="separate"/>
    </w:r>
    <w:r w:rsidR="00680FE3">
      <w:rPr>
        <w:rFonts w:ascii="Tahoma" w:hAnsi="Tahoma" w:cs="Tahoma"/>
        <w:noProof/>
        <w:sz w:val="20"/>
        <w:szCs w:val="20"/>
      </w:rPr>
      <w:t>1</w:t>
    </w:r>
    <w:r w:rsidR="00AA3475" w:rsidRPr="00871C20">
      <w:rPr>
        <w:rFonts w:ascii="Tahoma" w:hAnsi="Tahoma" w:cs="Tahoma"/>
        <w:sz w:val="20"/>
        <w:szCs w:val="20"/>
      </w:rPr>
      <w:fldChar w:fldCharType="end"/>
    </w:r>
    <w:r w:rsidRPr="00871C20">
      <w:rPr>
        <w:rFonts w:ascii="Tahoma" w:hAnsi="Tahoma" w:cs="Tahoma"/>
        <w:sz w:val="20"/>
        <w:szCs w:val="20"/>
      </w:rPr>
      <w:t xml:space="preserve"> z </w:t>
    </w:r>
    <w:r w:rsidR="00AA3475"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NUMPAGES </w:instrText>
    </w:r>
    <w:r w:rsidR="00AA3475" w:rsidRPr="00871C20">
      <w:rPr>
        <w:rFonts w:ascii="Tahoma" w:hAnsi="Tahoma" w:cs="Tahoma"/>
        <w:sz w:val="20"/>
        <w:szCs w:val="20"/>
      </w:rPr>
      <w:fldChar w:fldCharType="separate"/>
    </w:r>
    <w:r w:rsidR="00425FB6">
      <w:rPr>
        <w:rFonts w:ascii="Tahoma" w:hAnsi="Tahoma" w:cs="Tahoma"/>
        <w:noProof/>
        <w:sz w:val="20"/>
        <w:szCs w:val="20"/>
      </w:rPr>
      <w:t>1</w:t>
    </w:r>
    <w:r w:rsidR="00AA3475" w:rsidRPr="00871C20">
      <w:rPr>
        <w:rFonts w:ascii="Tahoma" w:hAnsi="Tahoma" w:cs="Tahoma"/>
        <w:sz w:val="20"/>
        <w:szCs w:val="20"/>
      </w:rPr>
      <w:fldChar w:fldCharType="end"/>
    </w:r>
  </w:p>
  <w:p w:rsidR="00871C20" w:rsidRDefault="00AA3475" w:rsidP="00871C20">
    <w:pPr>
      <w:pStyle w:val="Stopk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>
        <v:line id="_x0000_s2049" style="position:absolute;left:0;text-align:left;flip:x;z-index:251657728" from="0,3.4pt" to="468pt,3.4pt"/>
      </w:pict>
    </w:r>
  </w:p>
  <w:p w:rsidR="00871C20" w:rsidRPr="00871C20" w:rsidRDefault="00871C20" w:rsidP="00871C20">
    <w:pPr>
      <w:pStyle w:val="Stopk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Zaproszenie do negocjacji – postępowanie nr 23/BAF-VI/WR/07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A1" w:rsidRDefault="00A47BA1">
      <w:r>
        <w:separator/>
      </w:r>
    </w:p>
  </w:footnote>
  <w:footnote w:type="continuationSeparator" w:id="0">
    <w:p w:rsidR="00A47BA1" w:rsidRDefault="00A47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>
    <w:nsid w:val="00000027"/>
    <w:multiLevelType w:val="multilevel"/>
    <w:tmpl w:val="00000027"/>
    <w:name w:val="WW8Num4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">
    <w:nsid w:val="00000029"/>
    <w:multiLevelType w:val="multilevel"/>
    <w:tmpl w:val="00000029"/>
    <w:lvl w:ilvl="0">
      <w:start w:val="1"/>
      <w:numFmt w:val="decimal"/>
      <w:pStyle w:val="ustp-umowy-podpunkty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00000030"/>
    <w:multiLevelType w:val="multilevel"/>
    <w:tmpl w:val="23C2295E"/>
    <w:name w:val="WW8Num4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36"/>
        <w:szCs w:val="3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36"/>
        <w:szCs w:val="3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36"/>
        <w:szCs w:val="3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36"/>
        <w:szCs w:val="36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36"/>
        <w:szCs w:val="3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36"/>
        <w:szCs w:val="36"/>
      </w:rPr>
    </w:lvl>
  </w:abstractNum>
  <w:abstractNum w:abstractNumId="8">
    <w:nsid w:val="00000036"/>
    <w:multiLevelType w:val="multilevel"/>
    <w:tmpl w:val="C6FEAFEA"/>
    <w:name w:val="WW8Num54"/>
    <w:lvl w:ilvl="0">
      <w:start w:val="1"/>
      <w:numFmt w:val="decimal"/>
      <w:lvlText w:val="2.1.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ascii="Courier New" w:hAnsi="Courier New" w:cs="Courier New"/>
      </w:rPr>
    </w:lvl>
  </w:abstractNum>
  <w:abstractNum w:abstractNumId="9">
    <w:nsid w:val="06924725"/>
    <w:multiLevelType w:val="hybridMultilevel"/>
    <w:tmpl w:val="1BA01336"/>
    <w:name w:val="WW8Num423222"/>
    <w:lvl w:ilvl="0" w:tplc="FFFFFFF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D621CB"/>
    <w:multiLevelType w:val="multilevel"/>
    <w:tmpl w:val="00000011"/>
    <w:name w:val="WW8Num17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15FF153B"/>
    <w:multiLevelType w:val="multilevel"/>
    <w:tmpl w:val="2FF8C932"/>
    <w:name w:val="WW8Num43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B49553C"/>
    <w:multiLevelType w:val="multilevel"/>
    <w:tmpl w:val="4526509C"/>
    <w:name w:val="WW8Num423"/>
    <w:lvl w:ilvl="0">
      <w:start w:val="1"/>
      <w:numFmt w:val="decimal"/>
      <w:lvlText w:val="%1."/>
      <w:lvlJc w:val="left"/>
      <w:pPr>
        <w:tabs>
          <w:tab w:val="num" w:pos="5583"/>
        </w:tabs>
        <w:ind w:left="5583" w:hanging="48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)"/>
      <w:lvlJc w:val="left"/>
      <w:pPr>
        <w:ind w:left="198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5. %4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6.%5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  <w:bCs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42ED388B"/>
    <w:multiLevelType w:val="hybridMultilevel"/>
    <w:tmpl w:val="C486E54E"/>
    <w:name w:val="WW8Num72"/>
    <w:lvl w:ilvl="0" w:tplc="7AF47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C1F72"/>
    <w:multiLevelType w:val="multilevel"/>
    <w:tmpl w:val="00000011"/>
    <w:name w:val="WW8Num17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5">
    <w:nsid w:val="4EE97777"/>
    <w:multiLevelType w:val="multilevel"/>
    <w:tmpl w:val="CAF0CCD0"/>
    <w:name w:val="WW8Num542"/>
    <w:lvl w:ilvl="0">
      <w:start w:val="1"/>
      <w:numFmt w:val="decimal"/>
      <w:lvlText w:val="3.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52666042"/>
    <w:multiLevelType w:val="multilevel"/>
    <w:tmpl w:val="00000011"/>
    <w:name w:val="WW8Num17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7">
    <w:nsid w:val="53A94A06"/>
    <w:multiLevelType w:val="multilevel"/>
    <w:tmpl w:val="10A63152"/>
    <w:lvl w:ilvl="0">
      <w:start w:val="1"/>
      <w:numFmt w:val="decimal"/>
      <w:pStyle w:val="apunktyIp4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apunktyIIp5"/>
      <w:lvlText w:val="%2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lowerLetter"/>
      <w:pStyle w:val="apunktyIIIp6"/>
      <w:lvlText w:val="%3)"/>
      <w:lvlJc w:val="left"/>
      <w:pPr>
        <w:tabs>
          <w:tab w:val="num" w:pos="1758"/>
        </w:tabs>
        <w:ind w:left="1758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6DC7B7B"/>
    <w:multiLevelType w:val="multilevel"/>
    <w:tmpl w:val="1CC8701C"/>
    <w:name w:val="WW8Num42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FF0000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decimal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2323F8"/>
    <w:multiLevelType w:val="hybridMultilevel"/>
    <w:tmpl w:val="2A3E0A9C"/>
    <w:lvl w:ilvl="0" w:tplc="0415001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D5173"/>
    <w:multiLevelType w:val="hybridMultilevel"/>
    <w:tmpl w:val="AF8623AE"/>
    <w:name w:val="WW8Num382"/>
    <w:lvl w:ilvl="0" w:tplc="E9642A8A">
      <w:start w:val="3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4C023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25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388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A5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61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ED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2A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CCD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C655B"/>
    <w:multiLevelType w:val="hybridMultilevel"/>
    <w:tmpl w:val="EA28A29C"/>
    <w:lvl w:ilvl="0" w:tplc="76BA3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7D5849"/>
    <w:multiLevelType w:val="hybridMultilevel"/>
    <w:tmpl w:val="72941B48"/>
    <w:name w:val="WW8Num173222"/>
    <w:lvl w:ilvl="0" w:tplc="E1FC1FA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A9DA7982" w:tentative="1">
      <w:start w:val="1"/>
      <w:numFmt w:val="lowerLetter"/>
      <w:lvlText w:val="%2."/>
      <w:lvlJc w:val="left"/>
      <w:pPr>
        <w:ind w:left="1440" w:hanging="360"/>
      </w:pPr>
    </w:lvl>
    <w:lvl w:ilvl="2" w:tplc="F0EE6992" w:tentative="1">
      <w:start w:val="1"/>
      <w:numFmt w:val="lowerRoman"/>
      <w:lvlText w:val="%3."/>
      <w:lvlJc w:val="right"/>
      <w:pPr>
        <w:ind w:left="2160" w:hanging="180"/>
      </w:pPr>
    </w:lvl>
    <w:lvl w:ilvl="3" w:tplc="A24487D4" w:tentative="1">
      <w:start w:val="1"/>
      <w:numFmt w:val="decimal"/>
      <w:lvlText w:val="%4."/>
      <w:lvlJc w:val="left"/>
      <w:pPr>
        <w:ind w:left="2880" w:hanging="360"/>
      </w:pPr>
    </w:lvl>
    <w:lvl w:ilvl="4" w:tplc="43D244C8" w:tentative="1">
      <w:start w:val="1"/>
      <w:numFmt w:val="lowerLetter"/>
      <w:lvlText w:val="%5."/>
      <w:lvlJc w:val="left"/>
      <w:pPr>
        <w:ind w:left="3600" w:hanging="360"/>
      </w:pPr>
    </w:lvl>
    <w:lvl w:ilvl="5" w:tplc="31748AF2" w:tentative="1">
      <w:start w:val="1"/>
      <w:numFmt w:val="lowerRoman"/>
      <w:lvlText w:val="%6."/>
      <w:lvlJc w:val="right"/>
      <w:pPr>
        <w:ind w:left="4320" w:hanging="180"/>
      </w:pPr>
    </w:lvl>
    <w:lvl w:ilvl="6" w:tplc="00CE53A0" w:tentative="1">
      <w:start w:val="1"/>
      <w:numFmt w:val="decimal"/>
      <w:lvlText w:val="%7."/>
      <w:lvlJc w:val="left"/>
      <w:pPr>
        <w:ind w:left="5040" w:hanging="360"/>
      </w:pPr>
    </w:lvl>
    <w:lvl w:ilvl="7" w:tplc="74EAD914" w:tentative="1">
      <w:start w:val="1"/>
      <w:numFmt w:val="lowerLetter"/>
      <w:lvlText w:val="%8."/>
      <w:lvlJc w:val="left"/>
      <w:pPr>
        <w:ind w:left="5760" w:hanging="360"/>
      </w:pPr>
    </w:lvl>
    <w:lvl w:ilvl="8" w:tplc="76C4A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130B9"/>
    <w:multiLevelType w:val="hybridMultilevel"/>
    <w:tmpl w:val="1880558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61F571E"/>
    <w:multiLevelType w:val="hybridMultilevel"/>
    <w:tmpl w:val="01DA4388"/>
    <w:name w:val="WW8Num1732"/>
    <w:lvl w:ilvl="0" w:tplc="C6924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4B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102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25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84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CCA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6B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28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DED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5"/>
  </w:num>
  <w:num w:numId="6">
    <w:abstractNumId w:val="13"/>
  </w:num>
  <w:num w:numId="7">
    <w:abstractNumId w:val="19"/>
  </w:num>
  <w:num w:numId="8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1C20"/>
    <w:rsid w:val="00002A28"/>
    <w:rsid w:val="00006C66"/>
    <w:rsid w:val="00006EEC"/>
    <w:rsid w:val="00016274"/>
    <w:rsid w:val="00024738"/>
    <w:rsid w:val="00037700"/>
    <w:rsid w:val="00047078"/>
    <w:rsid w:val="0005269C"/>
    <w:rsid w:val="00055299"/>
    <w:rsid w:val="000757FA"/>
    <w:rsid w:val="00077870"/>
    <w:rsid w:val="000824BD"/>
    <w:rsid w:val="00090F67"/>
    <w:rsid w:val="000A148D"/>
    <w:rsid w:val="000A479B"/>
    <w:rsid w:val="000B3BAC"/>
    <w:rsid w:val="000B443F"/>
    <w:rsid w:val="000D0920"/>
    <w:rsid w:val="000D3D1A"/>
    <w:rsid w:val="000D7F63"/>
    <w:rsid w:val="000E2E08"/>
    <w:rsid w:val="000E6A2D"/>
    <w:rsid w:val="000F304A"/>
    <w:rsid w:val="001001BC"/>
    <w:rsid w:val="001101AD"/>
    <w:rsid w:val="001106B3"/>
    <w:rsid w:val="00114BA0"/>
    <w:rsid w:val="00115293"/>
    <w:rsid w:val="001152AE"/>
    <w:rsid w:val="0011718B"/>
    <w:rsid w:val="001171A4"/>
    <w:rsid w:val="0012460A"/>
    <w:rsid w:val="00125D09"/>
    <w:rsid w:val="00134F56"/>
    <w:rsid w:val="001352AA"/>
    <w:rsid w:val="00141371"/>
    <w:rsid w:val="001426F1"/>
    <w:rsid w:val="00151AB0"/>
    <w:rsid w:val="001550D2"/>
    <w:rsid w:val="00177B9B"/>
    <w:rsid w:val="001A505D"/>
    <w:rsid w:val="001B4916"/>
    <w:rsid w:val="001B7F11"/>
    <w:rsid w:val="001C1C7D"/>
    <w:rsid w:val="001C2BBA"/>
    <w:rsid w:val="001C4BFC"/>
    <w:rsid w:val="001C79DB"/>
    <w:rsid w:val="001D072E"/>
    <w:rsid w:val="001D2577"/>
    <w:rsid w:val="001D3CDE"/>
    <w:rsid w:val="001E75E6"/>
    <w:rsid w:val="001F62C5"/>
    <w:rsid w:val="002052AD"/>
    <w:rsid w:val="00206F8F"/>
    <w:rsid w:val="00230FB5"/>
    <w:rsid w:val="002312B6"/>
    <w:rsid w:val="00231CAB"/>
    <w:rsid w:val="002341C6"/>
    <w:rsid w:val="0024249C"/>
    <w:rsid w:val="0025202D"/>
    <w:rsid w:val="0025280E"/>
    <w:rsid w:val="00260ED2"/>
    <w:rsid w:val="0026170E"/>
    <w:rsid w:val="00265D17"/>
    <w:rsid w:val="0027106B"/>
    <w:rsid w:val="00271C67"/>
    <w:rsid w:val="00281475"/>
    <w:rsid w:val="0028400A"/>
    <w:rsid w:val="002976BF"/>
    <w:rsid w:val="002C0074"/>
    <w:rsid w:val="002C13E4"/>
    <w:rsid w:val="002C2311"/>
    <w:rsid w:val="002D3282"/>
    <w:rsid w:val="002E0220"/>
    <w:rsid w:val="002E721B"/>
    <w:rsid w:val="002F4692"/>
    <w:rsid w:val="00300E1B"/>
    <w:rsid w:val="00301086"/>
    <w:rsid w:val="00304C3A"/>
    <w:rsid w:val="00310C9D"/>
    <w:rsid w:val="0031786E"/>
    <w:rsid w:val="00321430"/>
    <w:rsid w:val="003263E8"/>
    <w:rsid w:val="00336783"/>
    <w:rsid w:val="00343CDB"/>
    <w:rsid w:val="00346BC5"/>
    <w:rsid w:val="003619FF"/>
    <w:rsid w:val="00362DE4"/>
    <w:rsid w:val="003710DE"/>
    <w:rsid w:val="00373962"/>
    <w:rsid w:val="003745EE"/>
    <w:rsid w:val="00374C29"/>
    <w:rsid w:val="00374D08"/>
    <w:rsid w:val="00375157"/>
    <w:rsid w:val="003843A5"/>
    <w:rsid w:val="00385EBC"/>
    <w:rsid w:val="0039019F"/>
    <w:rsid w:val="003A4979"/>
    <w:rsid w:val="003B42B3"/>
    <w:rsid w:val="003C4C93"/>
    <w:rsid w:val="003D10D1"/>
    <w:rsid w:val="003D7246"/>
    <w:rsid w:val="003E2215"/>
    <w:rsid w:val="003E65C3"/>
    <w:rsid w:val="003F5C92"/>
    <w:rsid w:val="00414A2E"/>
    <w:rsid w:val="00417048"/>
    <w:rsid w:val="00422061"/>
    <w:rsid w:val="004231B4"/>
    <w:rsid w:val="004250CB"/>
    <w:rsid w:val="00425FB6"/>
    <w:rsid w:val="00432B4E"/>
    <w:rsid w:val="0043352F"/>
    <w:rsid w:val="00434167"/>
    <w:rsid w:val="004345C2"/>
    <w:rsid w:val="004363DC"/>
    <w:rsid w:val="004455B6"/>
    <w:rsid w:val="00446F5A"/>
    <w:rsid w:val="00450356"/>
    <w:rsid w:val="0045048B"/>
    <w:rsid w:val="00462838"/>
    <w:rsid w:val="00467B75"/>
    <w:rsid w:val="00472B10"/>
    <w:rsid w:val="00475EE9"/>
    <w:rsid w:val="00477558"/>
    <w:rsid w:val="004846C8"/>
    <w:rsid w:val="0049068B"/>
    <w:rsid w:val="00490E5F"/>
    <w:rsid w:val="00492688"/>
    <w:rsid w:val="00496097"/>
    <w:rsid w:val="00496BB8"/>
    <w:rsid w:val="00496DAA"/>
    <w:rsid w:val="004A3E42"/>
    <w:rsid w:val="004A50EE"/>
    <w:rsid w:val="004B0C40"/>
    <w:rsid w:val="004B6E71"/>
    <w:rsid w:val="004D171A"/>
    <w:rsid w:val="004D3E6D"/>
    <w:rsid w:val="004E3F2E"/>
    <w:rsid w:val="004E5CD5"/>
    <w:rsid w:val="004F0B73"/>
    <w:rsid w:val="004F13E0"/>
    <w:rsid w:val="004F7212"/>
    <w:rsid w:val="005008D4"/>
    <w:rsid w:val="00504A38"/>
    <w:rsid w:val="005072BF"/>
    <w:rsid w:val="00510E24"/>
    <w:rsid w:val="00513799"/>
    <w:rsid w:val="00515F9E"/>
    <w:rsid w:val="00520F01"/>
    <w:rsid w:val="00527DD9"/>
    <w:rsid w:val="005407AC"/>
    <w:rsid w:val="00547E7A"/>
    <w:rsid w:val="00555057"/>
    <w:rsid w:val="0056776A"/>
    <w:rsid w:val="00573E2F"/>
    <w:rsid w:val="005778B4"/>
    <w:rsid w:val="0058190B"/>
    <w:rsid w:val="005863D8"/>
    <w:rsid w:val="00597072"/>
    <w:rsid w:val="005A0733"/>
    <w:rsid w:val="005A1C36"/>
    <w:rsid w:val="005A2CAE"/>
    <w:rsid w:val="005A361C"/>
    <w:rsid w:val="005A61F3"/>
    <w:rsid w:val="005B489A"/>
    <w:rsid w:val="005B4F55"/>
    <w:rsid w:val="005B50C6"/>
    <w:rsid w:val="005B7DD2"/>
    <w:rsid w:val="005C3908"/>
    <w:rsid w:val="005C533F"/>
    <w:rsid w:val="005C7543"/>
    <w:rsid w:val="005D17ED"/>
    <w:rsid w:val="005E1B21"/>
    <w:rsid w:val="005F2104"/>
    <w:rsid w:val="005F2541"/>
    <w:rsid w:val="005F478E"/>
    <w:rsid w:val="00604097"/>
    <w:rsid w:val="00611568"/>
    <w:rsid w:val="00611E1D"/>
    <w:rsid w:val="006126C1"/>
    <w:rsid w:val="00621571"/>
    <w:rsid w:val="006229E8"/>
    <w:rsid w:val="0062449F"/>
    <w:rsid w:val="00624CE7"/>
    <w:rsid w:val="00625E58"/>
    <w:rsid w:val="00631441"/>
    <w:rsid w:val="00634FB9"/>
    <w:rsid w:val="006352D1"/>
    <w:rsid w:val="00637310"/>
    <w:rsid w:val="00641B5D"/>
    <w:rsid w:val="00643DBE"/>
    <w:rsid w:val="0064693E"/>
    <w:rsid w:val="00650D4A"/>
    <w:rsid w:val="006551AD"/>
    <w:rsid w:val="00672A7E"/>
    <w:rsid w:val="006734E9"/>
    <w:rsid w:val="00680FE3"/>
    <w:rsid w:val="00684796"/>
    <w:rsid w:val="00693224"/>
    <w:rsid w:val="00693E0D"/>
    <w:rsid w:val="00695A18"/>
    <w:rsid w:val="006B07E7"/>
    <w:rsid w:val="006C0549"/>
    <w:rsid w:val="006C5EB9"/>
    <w:rsid w:val="006D0A99"/>
    <w:rsid w:val="006D2AFF"/>
    <w:rsid w:val="006D56F3"/>
    <w:rsid w:val="006D7E4A"/>
    <w:rsid w:val="006E14AF"/>
    <w:rsid w:val="006F15E0"/>
    <w:rsid w:val="006F3F5E"/>
    <w:rsid w:val="00700331"/>
    <w:rsid w:val="00715534"/>
    <w:rsid w:val="00721CAB"/>
    <w:rsid w:val="0072258B"/>
    <w:rsid w:val="00722F95"/>
    <w:rsid w:val="00723BCB"/>
    <w:rsid w:val="007241C2"/>
    <w:rsid w:val="0072604B"/>
    <w:rsid w:val="00726BA5"/>
    <w:rsid w:val="00733B08"/>
    <w:rsid w:val="007340BC"/>
    <w:rsid w:val="00741FCC"/>
    <w:rsid w:val="007452A1"/>
    <w:rsid w:val="0074538F"/>
    <w:rsid w:val="00745D40"/>
    <w:rsid w:val="007507F1"/>
    <w:rsid w:val="00753F59"/>
    <w:rsid w:val="0076260C"/>
    <w:rsid w:val="00765556"/>
    <w:rsid w:val="00772D94"/>
    <w:rsid w:val="00785302"/>
    <w:rsid w:val="007876CF"/>
    <w:rsid w:val="00794702"/>
    <w:rsid w:val="007A1A47"/>
    <w:rsid w:val="007A64F8"/>
    <w:rsid w:val="007B3973"/>
    <w:rsid w:val="007B72BD"/>
    <w:rsid w:val="007B72F3"/>
    <w:rsid w:val="007C2D77"/>
    <w:rsid w:val="007D572F"/>
    <w:rsid w:val="007E7A29"/>
    <w:rsid w:val="007E7D07"/>
    <w:rsid w:val="007E7D5F"/>
    <w:rsid w:val="007F0028"/>
    <w:rsid w:val="007F05D1"/>
    <w:rsid w:val="007F3F31"/>
    <w:rsid w:val="007F55B5"/>
    <w:rsid w:val="007F68C8"/>
    <w:rsid w:val="00801EC7"/>
    <w:rsid w:val="008041B6"/>
    <w:rsid w:val="008050B4"/>
    <w:rsid w:val="0080613B"/>
    <w:rsid w:val="00806215"/>
    <w:rsid w:val="00822F43"/>
    <w:rsid w:val="00837FA2"/>
    <w:rsid w:val="008467BF"/>
    <w:rsid w:val="00846805"/>
    <w:rsid w:val="00850A8A"/>
    <w:rsid w:val="00850AE4"/>
    <w:rsid w:val="00853543"/>
    <w:rsid w:val="00857D5D"/>
    <w:rsid w:val="008651E1"/>
    <w:rsid w:val="00871C20"/>
    <w:rsid w:val="0087291F"/>
    <w:rsid w:val="00874AB0"/>
    <w:rsid w:val="00887D0A"/>
    <w:rsid w:val="00895FD5"/>
    <w:rsid w:val="008A17DE"/>
    <w:rsid w:val="008A6595"/>
    <w:rsid w:val="008B4A87"/>
    <w:rsid w:val="008B5323"/>
    <w:rsid w:val="008C7016"/>
    <w:rsid w:val="008C75B5"/>
    <w:rsid w:val="008D529E"/>
    <w:rsid w:val="008F0412"/>
    <w:rsid w:val="008F60C9"/>
    <w:rsid w:val="008F61AC"/>
    <w:rsid w:val="00904E7B"/>
    <w:rsid w:val="00910F37"/>
    <w:rsid w:val="00932B0F"/>
    <w:rsid w:val="00936A97"/>
    <w:rsid w:val="00936F9B"/>
    <w:rsid w:val="009432D6"/>
    <w:rsid w:val="00952D1E"/>
    <w:rsid w:val="00957228"/>
    <w:rsid w:val="0096662C"/>
    <w:rsid w:val="00973A2D"/>
    <w:rsid w:val="00975AC5"/>
    <w:rsid w:val="009778B7"/>
    <w:rsid w:val="00983800"/>
    <w:rsid w:val="0098520B"/>
    <w:rsid w:val="009930C4"/>
    <w:rsid w:val="00996570"/>
    <w:rsid w:val="009A09EA"/>
    <w:rsid w:val="009A31EC"/>
    <w:rsid w:val="009A74DB"/>
    <w:rsid w:val="009B2144"/>
    <w:rsid w:val="009B40A1"/>
    <w:rsid w:val="009C72D4"/>
    <w:rsid w:val="009C74CA"/>
    <w:rsid w:val="009D0C42"/>
    <w:rsid w:val="009D5EA9"/>
    <w:rsid w:val="009D76BC"/>
    <w:rsid w:val="009E0AB0"/>
    <w:rsid w:val="009E1A8C"/>
    <w:rsid w:val="009E5C36"/>
    <w:rsid w:val="009E5F30"/>
    <w:rsid w:val="009F76C5"/>
    <w:rsid w:val="00A014F8"/>
    <w:rsid w:val="00A015CB"/>
    <w:rsid w:val="00A02461"/>
    <w:rsid w:val="00A04F1A"/>
    <w:rsid w:val="00A064E0"/>
    <w:rsid w:val="00A216E8"/>
    <w:rsid w:val="00A3169A"/>
    <w:rsid w:val="00A35E0A"/>
    <w:rsid w:val="00A4033A"/>
    <w:rsid w:val="00A42634"/>
    <w:rsid w:val="00A45F97"/>
    <w:rsid w:val="00A460CF"/>
    <w:rsid w:val="00A46640"/>
    <w:rsid w:val="00A47BA1"/>
    <w:rsid w:val="00A667CD"/>
    <w:rsid w:val="00A66C64"/>
    <w:rsid w:val="00A7195D"/>
    <w:rsid w:val="00A71AE2"/>
    <w:rsid w:val="00A82A8C"/>
    <w:rsid w:val="00A8630B"/>
    <w:rsid w:val="00A86B5D"/>
    <w:rsid w:val="00A93E57"/>
    <w:rsid w:val="00AA3443"/>
    <w:rsid w:val="00AA3475"/>
    <w:rsid w:val="00AA485E"/>
    <w:rsid w:val="00AB6AD7"/>
    <w:rsid w:val="00AC0E69"/>
    <w:rsid w:val="00AC140A"/>
    <w:rsid w:val="00AC7E5F"/>
    <w:rsid w:val="00AE171B"/>
    <w:rsid w:val="00AE42FC"/>
    <w:rsid w:val="00AF53EE"/>
    <w:rsid w:val="00AF5569"/>
    <w:rsid w:val="00B122EC"/>
    <w:rsid w:val="00B13613"/>
    <w:rsid w:val="00B140AB"/>
    <w:rsid w:val="00B21363"/>
    <w:rsid w:val="00B22ABC"/>
    <w:rsid w:val="00B33B02"/>
    <w:rsid w:val="00B474A2"/>
    <w:rsid w:val="00B50A01"/>
    <w:rsid w:val="00B54C13"/>
    <w:rsid w:val="00B6189B"/>
    <w:rsid w:val="00B661F4"/>
    <w:rsid w:val="00B72B6B"/>
    <w:rsid w:val="00B748B1"/>
    <w:rsid w:val="00B8239F"/>
    <w:rsid w:val="00B94ABA"/>
    <w:rsid w:val="00B967C0"/>
    <w:rsid w:val="00BA00E0"/>
    <w:rsid w:val="00BA432C"/>
    <w:rsid w:val="00BB1969"/>
    <w:rsid w:val="00BB495A"/>
    <w:rsid w:val="00BD18B1"/>
    <w:rsid w:val="00BD5453"/>
    <w:rsid w:val="00BE5567"/>
    <w:rsid w:val="00BF700A"/>
    <w:rsid w:val="00C20A00"/>
    <w:rsid w:val="00C20CB9"/>
    <w:rsid w:val="00C25868"/>
    <w:rsid w:val="00C277F5"/>
    <w:rsid w:val="00C33080"/>
    <w:rsid w:val="00C34D38"/>
    <w:rsid w:val="00C44943"/>
    <w:rsid w:val="00C459CF"/>
    <w:rsid w:val="00C5603A"/>
    <w:rsid w:val="00C57F1D"/>
    <w:rsid w:val="00C62AC7"/>
    <w:rsid w:val="00C64ECE"/>
    <w:rsid w:val="00C652FB"/>
    <w:rsid w:val="00C674BE"/>
    <w:rsid w:val="00C7064B"/>
    <w:rsid w:val="00C7449B"/>
    <w:rsid w:val="00C81978"/>
    <w:rsid w:val="00C87872"/>
    <w:rsid w:val="00C90E75"/>
    <w:rsid w:val="00C9796B"/>
    <w:rsid w:val="00CA0AC0"/>
    <w:rsid w:val="00CA7A5F"/>
    <w:rsid w:val="00CB5BBC"/>
    <w:rsid w:val="00CB6B21"/>
    <w:rsid w:val="00CE24AC"/>
    <w:rsid w:val="00CE5A99"/>
    <w:rsid w:val="00CF493D"/>
    <w:rsid w:val="00D01E15"/>
    <w:rsid w:val="00D02739"/>
    <w:rsid w:val="00D044DA"/>
    <w:rsid w:val="00D11F52"/>
    <w:rsid w:val="00D11F69"/>
    <w:rsid w:val="00D12A89"/>
    <w:rsid w:val="00D16324"/>
    <w:rsid w:val="00D20BDF"/>
    <w:rsid w:val="00D2232F"/>
    <w:rsid w:val="00D26E00"/>
    <w:rsid w:val="00D3168F"/>
    <w:rsid w:val="00D3300F"/>
    <w:rsid w:val="00D4226A"/>
    <w:rsid w:val="00D43CDE"/>
    <w:rsid w:val="00D446B1"/>
    <w:rsid w:val="00D46441"/>
    <w:rsid w:val="00D54F42"/>
    <w:rsid w:val="00D5547B"/>
    <w:rsid w:val="00D62BA0"/>
    <w:rsid w:val="00D6399E"/>
    <w:rsid w:val="00D65FBE"/>
    <w:rsid w:val="00D7299C"/>
    <w:rsid w:val="00D87355"/>
    <w:rsid w:val="00D926DB"/>
    <w:rsid w:val="00D97DF1"/>
    <w:rsid w:val="00DA6ED9"/>
    <w:rsid w:val="00DB6D14"/>
    <w:rsid w:val="00DB6F17"/>
    <w:rsid w:val="00DC20B9"/>
    <w:rsid w:val="00DD0399"/>
    <w:rsid w:val="00DD59DE"/>
    <w:rsid w:val="00DD633F"/>
    <w:rsid w:val="00DE3AC2"/>
    <w:rsid w:val="00DF00F9"/>
    <w:rsid w:val="00DF01C7"/>
    <w:rsid w:val="00DF4A7C"/>
    <w:rsid w:val="00DF4D1B"/>
    <w:rsid w:val="00DF5619"/>
    <w:rsid w:val="00E06EB1"/>
    <w:rsid w:val="00E13724"/>
    <w:rsid w:val="00E214A0"/>
    <w:rsid w:val="00E24FDE"/>
    <w:rsid w:val="00E302A6"/>
    <w:rsid w:val="00E317D4"/>
    <w:rsid w:val="00E32315"/>
    <w:rsid w:val="00E4045B"/>
    <w:rsid w:val="00E43E84"/>
    <w:rsid w:val="00E53CDA"/>
    <w:rsid w:val="00E54235"/>
    <w:rsid w:val="00E57F30"/>
    <w:rsid w:val="00E60562"/>
    <w:rsid w:val="00E65F6F"/>
    <w:rsid w:val="00E84AB1"/>
    <w:rsid w:val="00E8594B"/>
    <w:rsid w:val="00E85F82"/>
    <w:rsid w:val="00EA26C8"/>
    <w:rsid w:val="00EA3756"/>
    <w:rsid w:val="00EB01F1"/>
    <w:rsid w:val="00EB6781"/>
    <w:rsid w:val="00EC2B39"/>
    <w:rsid w:val="00EC3726"/>
    <w:rsid w:val="00EC6BA5"/>
    <w:rsid w:val="00ED0233"/>
    <w:rsid w:val="00ED0ECE"/>
    <w:rsid w:val="00EE4723"/>
    <w:rsid w:val="00EF31F2"/>
    <w:rsid w:val="00F00E9B"/>
    <w:rsid w:val="00F050E2"/>
    <w:rsid w:val="00F1253B"/>
    <w:rsid w:val="00F15E4C"/>
    <w:rsid w:val="00F17D2D"/>
    <w:rsid w:val="00F25B68"/>
    <w:rsid w:val="00F2798F"/>
    <w:rsid w:val="00F36C81"/>
    <w:rsid w:val="00F43CB3"/>
    <w:rsid w:val="00F47B71"/>
    <w:rsid w:val="00F56622"/>
    <w:rsid w:val="00F651DA"/>
    <w:rsid w:val="00F669E9"/>
    <w:rsid w:val="00F75F15"/>
    <w:rsid w:val="00F80356"/>
    <w:rsid w:val="00F9676E"/>
    <w:rsid w:val="00FA1751"/>
    <w:rsid w:val="00FA3E0E"/>
    <w:rsid w:val="00FA749B"/>
    <w:rsid w:val="00FB25B7"/>
    <w:rsid w:val="00FB422B"/>
    <w:rsid w:val="00FB4BDF"/>
    <w:rsid w:val="00FB7C3E"/>
    <w:rsid w:val="00FC1D84"/>
    <w:rsid w:val="00FD531E"/>
    <w:rsid w:val="00FE4C1F"/>
    <w:rsid w:val="00FF15E6"/>
    <w:rsid w:val="00FF2E99"/>
    <w:rsid w:val="00FF3B24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C20"/>
    <w:rPr>
      <w:sz w:val="24"/>
      <w:szCs w:val="24"/>
    </w:rPr>
  </w:style>
  <w:style w:type="paragraph" w:styleId="Nagwek1">
    <w:name w:val="heading 1"/>
    <w:aliases w:val="- I,II,III"/>
    <w:basedOn w:val="Normalny"/>
    <w:next w:val="Normalny"/>
    <w:qFormat/>
    <w:rsid w:val="00FF4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- 1,2,3,Para n.n"/>
    <w:basedOn w:val="Normalny"/>
    <w:next w:val="Normalny"/>
    <w:qFormat/>
    <w:rsid w:val="003751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- 1),2),3),Sections"/>
    <w:basedOn w:val="Normalny"/>
    <w:next w:val="Normalny"/>
    <w:qFormat/>
    <w:rsid w:val="00871C20"/>
    <w:pPr>
      <w:keepNext/>
      <w:spacing w:before="40" w:after="40"/>
      <w:jc w:val="center"/>
      <w:outlineLvl w:val="2"/>
    </w:pPr>
    <w:rPr>
      <w:b/>
      <w:sz w:val="18"/>
    </w:rPr>
  </w:style>
  <w:style w:type="paragraph" w:styleId="Nagwek4">
    <w:name w:val="heading 4"/>
    <w:aliases w:val="Subsection"/>
    <w:basedOn w:val="Normalny"/>
    <w:next w:val="Normalny"/>
    <w:qFormat/>
    <w:rsid w:val="003751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4"/>
    </w:pPr>
    <w:rPr>
      <w:rFonts w:ascii="Arial" w:hAnsi="Arial" w:cs="Arial"/>
      <w:sz w:val="22"/>
      <w:szCs w:val="22"/>
      <w:lang w:val="en-GB"/>
    </w:rPr>
  </w:style>
  <w:style w:type="paragraph" w:styleId="Nagwek6">
    <w:name w:val="heading 6"/>
    <w:aliases w:val="- (a),(b)"/>
    <w:basedOn w:val="Normalny"/>
    <w:next w:val="Normalny"/>
    <w:qFormat/>
    <w:rsid w:val="00871C2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6"/>
    </w:pPr>
    <w:rPr>
      <w:rFonts w:ascii="Arial" w:hAnsi="Arial" w:cs="Arial"/>
      <w:sz w:val="20"/>
      <w:szCs w:val="20"/>
      <w:lang w:val="en-GB"/>
    </w:rPr>
  </w:style>
  <w:style w:type="paragraph" w:styleId="Nagwek8">
    <w:name w:val="heading 8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7"/>
    </w:pPr>
    <w:rPr>
      <w:rFonts w:ascii="Arial" w:hAnsi="Arial" w:cs="Arial"/>
      <w:i/>
      <w:iCs/>
      <w:sz w:val="20"/>
      <w:szCs w:val="20"/>
      <w:lang w:val="en-GB"/>
    </w:rPr>
  </w:style>
  <w:style w:type="paragraph" w:styleId="Nagwek9">
    <w:name w:val="heading 9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8"/>
    </w:pPr>
    <w:rPr>
      <w:rFonts w:ascii="Arial" w:hAnsi="Arial" w:cs="Arial"/>
      <w:b/>
      <w:bCs/>
      <w:i/>
      <w:iCs/>
      <w:sz w:val="18"/>
      <w:szCs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71C20"/>
    <w:pPr>
      <w:spacing w:after="120"/>
      <w:ind w:left="283"/>
    </w:pPr>
  </w:style>
  <w:style w:type="paragraph" w:customStyle="1" w:styleId="ZnakZnakZnakZnak">
    <w:name w:val="Znak Znak Znak Znak"/>
    <w:basedOn w:val="Normalny"/>
    <w:rsid w:val="00871C20"/>
  </w:style>
  <w:style w:type="paragraph" w:styleId="Stopka">
    <w:name w:val="footer"/>
    <w:basedOn w:val="Normalny"/>
    <w:link w:val="StopkaZnak"/>
    <w:uiPriority w:val="99"/>
    <w:rsid w:val="00871C20"/>
    <w:pPr>
      <w:tabs>
        <w:tab w:val="center" w:pos="4536"/>
        <w:tab w:val="right" w:pos="9072"/>
      </w:tabs>
    </w:pPr>
  </w:style>
  <w:style w:type="paragraph" w:styleId="Nagwek">
    <w:name w:val="header"/>
    <w:aliases w:val="Nagłówek strony"/>
    <w:basedOn w:val="Normalny"/>
    <w:link w:val="NagwekZnak"/>
    <w:rsid w:val="00871C20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10C9D"/>
    <w:rPr>
      <w:vertAlign w:val="superscript"/>
    </w:rPr>
  </w:style>
  <w:style w:type="paragraph" w:styleId="Tekstpodstawowy">
    <w:name w:val="Body Text"/>
    <w:basedOn w:val="Normalny"/>
    <w:rsid w:val="00310C9D"/>
    <w:pPr>
      <w:spacing w:after="120"/>
    </w:pPr>
  </w:style>
  <w:style w:type="paragraph" w:styleId="Tekstpodstawowy2">
    <w:name w:val="Body Text 2"/>
    <w:basedOn w:val="Normalny"/>
    <w:rsid w:val="004250CB"/>
    <w:pPr>
      <w:spacing w:after="120" w:line="480" w:lineRule="auto"/>
    </w:pPr>
    <w:rPr>
      <w:color w:val="000000"/>
      <w:kern w:val="28"/>
      <w:sz w:val="20"/>
      <w:szCs w:val="20"/>
    </w:rPr>
  </w:style>
  <w:style w:type="paragraph" w:styleId="Tekstpodstawowy3">
    <w:name w:val="Body Text 3"/>
    <w:basedOn w:val="Normalny"/>
    <w:rsid w:val="00FA3E0E"/>
    <w:pPr>
      <w:spacing w:after="120"/>
    </w:pPr>
    <w:rPr>
      <w:sz w:val="16"/>
      <w:szCs w:val="16"/>
    </w:rPr>
  </w:style>
  <w:style w:type="character" w:styleId="Hipercze">
    <w:name w:val="Hyperlink"/>
    <w:rsid w:val="00680FE3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9E1A8C"/>
    <w:pPr>
      <w:suppressAutoHyphens/>
      <w:spacing w:before="46" w:line="360" w:lineRule="auto"/>
      <w:ind w:right="12"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A66C6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375157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375157"/>
    <w:rPr>
      <w:sz w:val="20"/>
      <w:szCs w:val="20"/>
    </w:rPr>
  </w:style>
  <w:style w:type="paragraph" w:customStyle="1" w:styleId="Standardowy1">
    <w:name w:val="Standardowy1"/>
    <w:basedOn w:val="Normalny"/>
    <w:rsid w:val="00FF40FE"/>
    <w:pPr>
      <w:widowControl w:val="0"/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11">
    <w:name w:val="Wyliczany 1.1"/>
    <w:basedOn w:val="Normalny"/>
    <w:rsid w:val="00FF40FE"/>
    <w:pPr>
      <w:widowControl w:val="0"/>
      <w:tabs>
        <w:tab w:val="left" w:pos="993"/>
      </w:tabs>
      <w:spacing w:after="60"/>
      <w:ind w:left="993" w:hanging="545"/>
      <w:jc w:val="both"/>
    </w:pPr>
    <w:rPr>
      <w:rFonts w:ascii="Arial" w:hAnsi="Arial"/>
      <w:color w:val="000000"/>
    </w:rPr>
  </w:style>
  <w:style w:type="paragraph" w:customStyle="1" w:styleId="Nag3wek1">
    <w:name w:val="Nag3ówek 1"/>
    <w:basedOn w:val="Normalny"/>
    <w:next w:val="Normalny"/>
    <w:rsid w:val="00FF40FE"/>
    <w:pPr>
      <w:keepNext/>
      <w:widowControl w:val="0"/>
      <w:autoSpaceDE w:val="0"/>
      <w:autoSpaceDN w:val="0"/>
      <w:adjustRightInd w:val="0"/>
      <w:spacing w:before="120" w:after="120" w:line="260" w:lineRule="atLeast"/>
      <w:jc w:val="center"/>
    </w:pPr>
    <w:rPr>
      <w:b/>
      <w:bCs/>
      <w:caps/>
      <w:spacing w:val="40"/>
      <w:position w:val="6"/>
      <w:sz w:val="22"/>
      <w:szCs w:val="22"/>
    </w:rPr>
  </w:style>
  <w:style w:type="paragraph" w:customStyle="1" w:styleId="Normal2">
    <w:name w:val="Normal2"/>
    <w:basedOn w:val="Normalny"/>
    <w:rsid w:val="00FF40FE"/>
    <w:pPr>
      <w:autoSpaceDE w:val="0"/>
      <w:autoSpaceDN w:val="0"/>
      <w:adjustRightInd w:val="0"/>
      <w:spacing w:before="60" w:after="60" w:line="288" w:lineRule="auto"/>
      <w:ind w:left="851"/>
      <w:jc w:val="both"/>
    </w:pPr>
    <w:rPr>
      <w:color w:val="000000"/>
      <w:sz w:val="22"/>
      <w:szCs w:val="22"/>
      <w:lang w:val="en-GB"/>
    </w:rPr>
  </w:style>
  <w:style w:type="character" w:customStyle="1" w:styleId="DeltaViewDeletion">
    <w:name w:val="DeltaView Deletion"/>
    <w:rsid w:val="00FF40FE"/>
    <w:rPr>
      <w:strike/>
      <w:color w:val="FF0000"/>
      <w:spacing w:val="0"/>
    </w:rPr>
  </w:style>
  <w:style w:type="paragraph" w:customStyle="1" w:styleId="Titlet1">
    <w:name w:val="Title.t1"/>
    <w:basedOn w:val="Normalny"/>
    <w:rsid w:val="00FF40FE"/>
    <w:pPr>
      <w:widowControl w:val="0"/>
      <w:autoSpaceDE w:val="0"/>
      <w:autoSpaceDN w:val="0"/>
      <w:adjustRightInd w:val="0"/>
      <w:spacing w:after="240"/>
      <w:jc w:val="center"/>
    </w:pPr>
    <w:rPr>
      <w:b/>
      <w:bCs/>
      <w:lang w:val="en-US"/>
    </w:rPr>
  </w:style>
  <w:style w:type="paragraph" w:styleId="Tekstpodstawowywcity2">
    <w:name w:val="Body Text Indent 2"/>
    <w:basedOn w:val="Normalny"/>
    <w:rsid w:val="00FF40FE"/>
    <w:pPr>
      <w:ind w:left="540" w:hanging="5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F40FE"/>
    <w:pPr>
      <w:ind w:left="540"/>
    </w:pPr>
    <w:rPr>
      <w:rFonts w:ascii="Arial" w:hAnsi="Arial" w:cs="Arial"/>
    </w:rPr>
  </w:style>
  <w:style w:type="character" w:customStyle="1" w:styleId="DeltaViewInsertion">
    <w:name w:val="DeltaView Insertion"/>
    <w:rsid w:val="00FF40FE"/>
    <w:rPr>
      <w:color w:val="0000FF"/>
      <w:spacing w:val="0"/>
      <w:u w:val="double"/>
    </w:rPr>
  </w:style>
  <w:style w:type="paragraph" w:customStyle="1" w:styleId="wek1-IIIIII">
    <w:name w:val="łówek 1.- I.II.III"/>
    <w:basedOn w:val="Normalny"/>
    <w:next w:val="Normalny"/>
    <w:rsid w:val="00FF40FE"/>
    <w:pPr>
      <w:keepNext/>
      <w:widowControl w:val="0"/>
      <w:autoSpaceDE w:val="0"/>
      <w:autoSpaceDN w:val="0"/>
      <w:adjustRightInd w:val="0"/>
      <w:spacing w:before="240" w:after="120" w:line="288" w:lineRule="auto"/>
      <w:ind w:left="851" w:hanging="851"/>
      <w:jc w:val="both"/>
    </w:pPr>
    <w:rPr>
      <w:b/>
      <w:bCs/>
      <w:caps/>
      <w:kern w:val="28"/>
      <w:sz w:val="22"/>
      <w:szCs w:val="22"/>
    </w:rPr>
  </w:style>
  <w:style w:type="paragraph" w:customStyle="1" w:styleId="Odpowied">
    <w:name w:val="Odpowiedź"/>
    <w:basedOn w:val="Normalny"/>
    <w:rsid w:val="00FF40FE"/>
    <w:pPr>
      <w:spacing w:before="120"/>
      <w:jc w:val="both"/>
    </w:pPr>
    <w:rPr>
      <w:rFonts w:ascii="Book Antiqua" w:hAnsi="Book Antiqua"/>
      <w:color w:val="0000FF"/>
      <w:lang w:eastAsia="en-US"/>
    </w:rPr>
  </w:style>
  <w:style w:type="paragraph" w:customStyle="1" w:styleId="Nag3wek3-123">
    <w:name w:val="Nag3ówek 3.- 1).2).3)"/>
    <w:basedOn w:val="Normalny"/>
    <w:rsid w:val="00FF40FE"/>
    <w:pPr>
      <w:autoSpaceDE w:val="0"/>
      <w:autoSpaceDN w:val="0"/>
      <w:adjustRightInd w:val="0"/>
      <w:spacing w:before="120" w:after="60" w:line="288" w:lineRule="auto"/>
      <w:ind w:left="709" w:hanging="709"/>
    </w:pPr>
    <w:rPr>
      <w:kern w:val="24"/>
      <w:sz w:val="22"/>
      <w:szCs w:val="22"/>
      <w:lang w:val="en-GB"/>
    </w:rPr>
  </w:style>
  <w:style w:type="paragraph" w:styleId="Spistreci1">
    <w:name w:val="toc 1"/>
    <w:basedOn w:val="Normalny"/>
    <w:autoRedefine/>
    <w:semiHidden/>
    <w:rsid w:val="00FF40FE"/>
    <w:pPr>
      <w:tabs>
        <w:tab w:val="left" w:pos="900"/>
        <w:tab w:val="right" w:leader="dot" w:pos="9060"/>
      </w:tabs>
      <w:spacing w:before="120" w:after="120"/>
    </w:pPr>
    <w:rPr>
      <w:b/>
      <w:bCs/>
      <w:caps/>
      <w:sz w:val="20"/>
      <w:szCs w:val="20"/>
    </w:rPr>
  </w:style>
  <w:style w:type="paragraph" w:customStyle="1" w:styleId="DeltaViewTableBody">
    <w:name w:val="DeltaView Table Body"/>
    <w:basedOn w:val="Normalny"/>
    <w:rsid w:val="00FF40FE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Spistreci2">
    <w:name w:val="toc 2"/>
    <w:basedOn w:val="Normalny"/>
    <w:next w:val="Normalny"/>
    <w:autoRedefine/>
    <w:semiHidden/>
    <w:rsid w:val="00FF40F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F40F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40F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40F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40F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40F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40F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40FE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FF40FE"/>
  </w:style>
  <w:style w:type="paragraph" w:styleId="Plandokumentu">
    <w:name w:val="Document Map"/>
    <w:basedOn w:val="Normalny"/>
    <w:semiHidden/>
    <w:rsid w:val="00FF40FE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FF40FE"/>
    <w:rPr>
      <w:sz w:val="16"/>
      <w:szCs w:val="16"/>
    </w:rPr>
  </w:style>
  <w:style w:type="paragraph" w:styleId="Tekstkomentarza">
    <w:name w:val="annotation text"/>
    <w:basedOn w:val="Normalny"/>
    <w:semiHidden/>
    <w:rsid w:val="00FF40FE"/>
    <w:rPr>
      <w:sz w:val="20"/>
      <w:szCs w:val="20"/>
    </w:rPr>
  </w:style>
  <w:style w:type="character" w:styleId="UyteHipercze">
    <w:name w:val="FollowedHyperlink"/>
    <w:rsid w:val="00FF40FE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FF40FE"/>
    <w:rPr>
      <w:b/>
      <w:bCs/>
    </w:rPr>
  </w:style>
  <w:style w:type="paragraph" w:customStyle="1" w:styleId="Podpunkt">
    <w:name w:val="Podpunkt"/>
    <w:basedOn w:val="Normalny"/>
    <w:rsid w:val="00FF40FE"/>
    <w:pPr>
      <w:suppressAutoHyphens/>
      <w:spacing w:line="240" w:lineRule="atLeast"/>
      <w:jc w:val="both"/>
    </w:pPr>
    <w:rPr>
      <w:szCs w:val="20"/>
      <w:lang w:eastAsia="ar-SA"/>
    </w:rPr>
  </w:style>
  <w:style w:type="paragraph" w:customStyle="1" w:styleId="WW-Listanumerowana">
    <w:name w:val="WW-Lista numerowana"/>
    <w:basedOn w:val="Normalny"/>
    <w:rsid w:val="00FF40FE"/>
    <w:pPr>
      <w:tabs>
        <w:tab w:val="num" w:pos="720"/>
      </w:tabs>
      <w:suppressAutoHyphens/>
      <w:ind w:left="-1134" w:hanging="360"/>
      <w:jc w:val="both"/>
    </w:pPr>
    <w:rPr>
      <w:rFonts w:ascii="Arial" w:hAnsi="Arial"/>
      <w:szCs w:val="20"/>
      <w:lang w:eastAsia="ar-SA"/>
    </w:rPr>
  </w:style>
  <w:style w:type="paragraph" w:customStyle="1" w:styleId="p30">
    <w:name w:val="p30"/>
    <w:basedOn w:val="Normalny"/>
    <w:rsid w:val="00FF40FE"/>
    <w:pPr>
      <w:widowControl w:val="0"/>
      <w:tabs>
        <w:tab w:val="left" w:pos="311"/>
      </w:tabs>
      <w:autoSpaceDE w:val="0"/>
      <w:autoSpaceDN w:val="0"/>
      <w:adjustRightInd w:val="0"/>
      <w:ind w:left="1129" w:hanging="311"/>
    </w:pPr>
    <w:rPr>
      <w:sz w:val="20"/>
      <w:lang w:val="en-US"/>
    </w:rPr>
  </w:style>
  <w:style w:type="paragraph" w:styleId="Indeks1">
    <w:name w:val="index 1"/>
    <w:basedOn w:val="Normalny"/>
    <w:next w:val="Normalny"/>
    <w:autoRedefine/>
    <w:semiHidden/>
    <w:rsid w:val="00FF40FE"/>
    <w:pPr>
      <w:ind w:left="240" w:hanging="240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semiHidden/>
    <w:rsid w:val="00FF40FE"/>
    <w:pPr>
      <w:ind w:left="480" w:hanging="240"/>
    </w:pPr>
    <w:rPr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FF40FE"/>
    <w:pPr>
      <w:ind w:left="720" w:hanging="240"/>
    </w:pPr>
    <w:rPr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FF40FE"/>
    <w:pPr>
      <w:ind w:left="960" w:hanging="240"/>
    </w:pPr>
    <w:rPr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FF40FE"/>
    <w:pPr>
      <w:ind w:left="1200" w:hanging="240"/>
    </w:pPr>
    <w:rPr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FF40FE"/>
    <w:pPr>
      <w:ind w:left="1440" w:hanging="240"/>
    </w:pPr>
    <w:rPr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FF40FE"/>
    <w:pPr>
      <w:ind w:left="1680" w:hanging="240"/>
    </w:pPr>
    <w:rPr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FF40FE"/>
    <w:pPr>
      <w:ind w:left="1920" w:hanging="240"/>
    </w:pPr>
    <w:rPr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FF40FE"/>
    <w:pPr>
      <w:ind w:left="2160" w:hanging="240"/>
    </w:pPr>
    <w:rPr>
      <w:sz w:val="20"/>
      <w:szCs w:val="20"/>
    </w:rPr>
  </w:style>
  <w:style w:type="paragraph" w:styleId="Nagwekindeksu">
    <w:name w:val="index heading"/>
    <w:basedOn w:val="Normalny"/>
    <w:next w:val="Indeks1"/>
    <w:semiHidden/>
    <w:rsid w:val="00FF40FE"/>
    <w:rPr>
      <w:sz w:val="20"/>
      <w:szCs w:val="20"/>
    </w:rPr>
  </w:style>
  <w:style w:type="paragraph" w:customStyle="1" w:styleId="c9">
    <w:name w:val="c9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10">
    <w:name w:val="c10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19">
    <w:name w:val="p19"/>
    <w:basedOn w:val="Normalny"/>
    <w:rsid w:val="00492688"/>
    <w:pPr>
      <w:widowControl w:val="0"/>
      <w:tabs>
        <w:tab w:val="left" w:pos="391"/>
        <w:tab w:val="left" w:pos="765"/>
      </w:tabs>
      <w:autoSpaceDE w:val="0"/>
      <w:autoSpaceDN w:val="0"/>
      <w:adjustRightInd w:val="0"/>
      <w:ind w:left="765" w:hanging="374"/>
    </w:pPr>
    <w:rPr>
      <w:sz w:val="20"/>
      <w:lang w:val="en-US"/>
    </w:rPr>
  </w:style>
  <w:style w:type="paragraph" w:customStyle="1" w:styleId="p23">
    <w:name w:val="p23"/>
    <w:basedOn w:val="Normalny"/>
    <w:rsid w:val="00492688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sz w:val="20"/>
      <w:lang w:val="en-US"/>
    </w:rPr>
  </w:style>
  <w:style w:type="paragraph" w:customStyle="1" w:styleId="p25">
    <w:name w:val="p25"/>
    <w:basedOn w:val="Normalny"/>
    <w:rsid w:val="00492688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sz w:val="20"/>
      <w:lang w:val="en-US"/>
    </w:rPr>
  </w:style>
  <w:style w:type="paragraph" w:customStyle="1" w:styleId="p26">
    <w:name w:val="p26"/>
    <w:basedOn w:val="Normalny"/>
    <w:rsid w:val="00492688"/>
    <w:pPr>
      <w:widowControl w:val="0"/>
      <w:tabs>
        <w:tab w:val="left" w:pos="204"/>
      </w:tabs>
      <w:autoSpaceDE w:val="0"/>
      <w:autoSpaceDN w:val="0"/>
      <w:adjustRightInd w:val="0"/>
      <w:ind w:left="1236" w:hanging="204"/>
    </w:pPr>
    <w:rPr>
      <w:sz w:val="20"/>
      <w:lang w:val="en-US"/>
    </w:rPr>
  </w:style>
  <w:style w:type="paragraph" w:customStyle="1" w:styleId="p27">
    <w:name w:val="p27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p28">
    <w:name w:val="p28"/>
    <w:basedOn w:val="Normalny"/>
    <w:rsid w:val="00492688"/>
    <w:pPr>
      <w:widowControl w:val="0"/>
      <w:tabs>
        <w:tab w:val="left" w:pos="323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p31">
    <w:name w:val="p31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p32">
    <w:name w:val="p32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c33">
    <w:name w:val="c33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34">
    <w:name w:val="c34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35">
    <w:name w:val="c35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36">
    <w:name w:val="p36"/>
    <w:basedOn w:val="Normalny"/>
    <w:rsid w:val="00492688"/>
    <w:pPr>
      <w:widowControl w:val="0"/>
      <w:tabs>
        <w:tab w:val="left" w:pos="413"/>
      </w:tabs>
      <w:autoSpaceDE w:val="0"/>
      <w:autoSpaceDN w:val="0"/>
      <w:adjustRightInd w:val="0"/>
      <w:ind w:left="1027" w:hanging="413"/>
    </w:pPr>
    <w:rPr>
      <w:sz w:val="20"/>
      <w:lang w:val="en-US"/>
    </w:rPr>
  </w:style>
  <w:style w:type="paragraph" w:customStyle="1" w:styleId="p37">
    <w:name w:val="p37"/>
    <w:basedOn w:val="Normalny"/>
    <w:rsid w:val="00492688"/>
    <w:pPr>
      <w:widowControl w:val="0"/>
      <w:autoSpaceDE w:val="0"/>
      <w:autoSpaceDN w:val="0"/>
      <w:adjustRightInd w:val="0"/>
      <w:ind w:firstLine="391"/>
    </w:pPr>
    <w:rPr>
      <w:sz w:val="20"/>
      <w:lang w:val="en-US"/>
    </w:rPr>
  </w:style>
  <w:style w:type="paragraph" w:customStyle="1" w:styleId="p39">
    <w:name w:val="p39"/>
    <w:basedOn w:val="Normalny"/>
    <w:rsid w:val="00492688"/>
    <w:pPr>
      <w:widowControl w:val="0"/>
      <w:tabs>
        <w:tab w:val="left" w:pos="3429"/>
      </w:tabs>
      <w:autoSpaceDE w:val="0"/>
      <w:autoSpaceDN w:val="0"/>
      <w:adjustRightInd w:val="0"/>
      <w:ind w:left="1989"/>
    </w:pPr>
    <w:rPr>
      <w:sz w:val="20"/>
      <w:lang w:val="en-US"/>
    </w:rPr>
  </w:style>
  <w:style w:type="paragraph" w:customStyle="1" w:styleId="c40">
    <w:name w:val="c40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41">
    <w:name w:val="p41"/>
    <w:basedOn w:val="Normalny"/>
    <w:rsid w:val="00492688"/>
    <w:pPr>
      <w:widowControl w:val="0"/>
      <w:tabs>
        <w:tab w:val="left" w:pos="204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c46">
    <w:name w:val="c46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47">
    <w:name w:val="p47"/>
    <w:basedOn w:val="Normalny"/>
    <w:rsid w:val="00492688"/>
    <w:pPr>
      <w:widowControl w:val="0"/>
      <w:tabs>
        <w:tab w:val="left" w:pos="413"/>
      </w:tabs>
      <w:autoSpaceDE w:val="0"/>
      <w:autoSpaceDN w:val="0"/>
      <w:adjustRightInd w:val="0"/>
      <w:ind w:left="1027" w:hanging="413"/>
    </w:pPr>
    <w:rPr>
      <w:sz w:val="20"/>
      <w:lang w:val="en-US"/>
    </w:rPr>
  </w:style>
  <w:style w:type="paragraph" w:customStyle="1" w:styleId="naglowek">
    <w:name w:val="naglowek"/>
    <w:basedOn w:val="Normalny"/>
    <w:rsid w:val="004D171A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Bliss 2 Bold" w:hAnsi="Bliss 2 Bold" w:cs="Bliss 2 Bold"/>
      <w:b/>
      <w:bCs/>
      <w:color w:val="000000"/>
      <w:sz w:val="20"/>
      <w:szCs w:val="20"/>
    </w:rPr>
  </w:style>
  <w:style w:type="paragraph" w:customStyle="1" w:styleId="punkty">
    <w:name w:val="punkty"/>
    <w:basedOn w:val="Normalny"/>
    <w:rsid w:val="004D171A"/>
    <w:pPr>
      <w:widowControl w:val="0"/>
      <w:autoSpaceDE w:val="0"/>
      <w:autoSpaceDN w:val="0"/>
      <w:adjustRightInd w:val="0"/>
      <w:spacing w:line="146" w:lineRule="atLeast"/>
      <w:ind w:left="280" w:hanging="280"/>
      <w:jc w:val="both"/>
      <w:textAlignment w:val="center"/>
    </w:pPr>
    <w:rPr>
      <w:rFonts w:ascii="Bliss 2 Light" w:hAnsi="Bliss 2 Light" w:cs="Bliss 2 Light"/>
      <w:color w:val="000000"/>
      <w:sz w:val="13"/>
      <w:szCs w:val="13"/>
    </w:rPr>
  </w:style>
  <w:style w:type="paragraph" w:customStyle="1" w:styleId="podpunkty">
    <w:name w:val="podpunkty"/>
    <w:basedOn w:val="punkty"/>
    <w:rsid w:val="004D171A"/>
    <w:pPr>
      <w:tabs>
        <w:tab w:val="left" w:pos="300"/>
      </w:tabs>
      <w:ind w:left="440"/>
    </w:pPr>
  </w:style>
  <w:style w:type="paragraph" w:customStyle="1" w:styleId="apunktyIIIp6">
    <w:name w:val="a_punkty_IIIp_6"/>
    <w:basedOn w:val="Normalny"/>
    <w:rsid w:val="007F0028"/>
    <w:pPr>
      <w:numPr>
        <w:ilvl w:val="2"/>
        <w:numId w:val="3"/>
      </w:numPr>
      <w:spacing w:line="360" w:lineRule="auto"/>
      <w:ind w:right="-17"/>
      <w:jc w:val="both"/>
    </w:pPr>
    <w:rPr>
      <w:rFonts w:ascii="Arial" w:hAnsi="Arial" w:cs="Arial"/>
      <w:sz w:val="22"/>
      <w:szCs w:val="21"/>
    </w:rPr>
  </w:style>
  <w:style w:type="paragraph" w:customStyle="1" w:styleId="apunktyIIp5">
    <w:name w:val="a_punkty_IIp_5"/>
    <w:basedOn w:val="Normalny"/>
    <w:rsid w:val="007F0028"/>
    <w:pPr>
      <w:numPr>
        <w:ilvl w:val="1"/>
        <w:numId w:val="3"/>
      </w:numPr>
      <w:spacing w:line="360" w:lineRule="auto"/>
      <w:ind w:right="-17"/>
      <w:jc w:val="both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next w:val="Indeks2"/>
    <w:rsid w:val="007F0028"/>
    <w:pPr>
      <w:keepNext w:val="0"/>
      <w:widowControl w:val="0"/>
      <w:numPr>
        <w:numId w:val="3"/>
      </w:numPr>
      <w:tabs>
        <w:tab w:val="left" w:pos="-2977"/>
        <w:tab w:val="left" w:pos="-2835"/>
        <w:tab w:val="left" w:pos="-2694"/>
      </w:tabs>
      <w:spacing w:before="120" w:after="0" w:line="360" w:lineRule="auto"/>
      <w:ind w:right="-17"/>
      <w:jc w:val="both"/>
    </w:pPr>
    <w:rPr>
      <w:b w:val="0"/>
      <w:i w:val="0"/>
      <w:iCs w:val="0"/>
      <w:sz w:val="22"/>
      <w:szCs w:val="21"/>
    </w:rPr>
  </w:style>
  <w:style w:type="paragraph" w:customStyle="1" w:styleId="atytul2">
    <w:name w:val="a_tytul_2"/>
    <w:basedOn w:val="Normalny"/>
    <w:rsid w:val="007F0028"/>
    <w:pPr>
      <w:spacing w:before="360" w:after="240"/>
      <w:jc w:val="center"/>
    </w:pPr>
    <w:rPr>
      <w:rFonts w:ascii="Arial" w:hAnsi="Arial" w:cs="Arial"/>
      <w:b/>
      <w:bCs/>
      <w:szCs w:val="21"/>
    </w:rPr>
  </w:style>
  <w:style w:type="paragraph" w:styleId="Tytu">
    <w:name w:val="Title"/>
    <w:basedOn w:val="Normalny"/>
    <w:qFormat/>
    <w:rsid w:val="000A148D"/>
    <w:pPr>
      <w:jc w:val="center"/>
    </w:pPr>
    <w:rPr>
      <w:szCs w:val="20"/>
    </w:rPr>
  </w:style>
  <w:style w:type="paragraph" w:styleId="Podtytu">
    <w:name w:val="Subtitle"/>
    <w:basedOn w:val="Normalny"/>
    <w:qFormat/>
    <w:rsid w:val="000A148D"/>
    <w:pPr>
      <w:spacing w:after="120"/>
    </w:pPr>
    <w:rPr>
      <w:rFonts w:ascii="Arial" w:hAnsi="Arial"/>
      <w:b/>
      <w:sz w:val="30"/>
      <w:szCs w:val="20"/>
    </w:rPr>
  </w:style>
  <w:style w:type="paragraph" w:styleId="Lista2">
    <w:name w:val="List 2"/>
    <w:basedOn w:val="Normalny"/>
    <w:rsid w:val="000A148D"/>
    <w:pPr>
      <w:spacing w:before="120"/>
      <w:ind w:left="566" w:hanging="283"/>
      <w:jc w:val="both"/>
    </w:pPr>
    <w:rPr>
      <w:szCs w:val="20"/>
    </w:rPr>
  </w:style>
  <w:style w:type="paragraph" w:styleId="NormalnyWeb">
    <w:name w:val="Normal (Web)"/>
    <w:basedOn w:val="Normalny"/>
    <w:rsid w:val="000A148D"/>
    <w:pPr>
      <w:spacing w:before="100" w:beforeAutospacing="1" w:after="100" w:afterAutospacing="1"/>
    </w:pPr>
  </w:style>
  <w:style w:type="paragraph" w:customStyle="1" w:styleId="ustp-umowy">
    <w:name w:val="ustęp-umowy"/>
    <w:basedOn w:val="Normalny"/>
    <w:uiPriority w:val="99"/>
    <w:rsid w:val="004D3E6D"/>
    <w:pPr>
      <w:numPr>
        <w:numId w:val="4"/>
      </w:numPr>
      <w:suppressAutoHyphens/>
      <w:jc w:val="both"/>
    </w:pPr>
    <w:rPr>
      <w:spacing w:val="2"/>
      <w:kern w:val="1"/>
      <w:lang w:eastAsia="ar-SA"/>
    </w:rPr>
  </w:style>
  <w:style w:type="paragraph" w:customStyle="1" w:styleId="ZnakZnak">
    <w:name w:val="Znak Znak"/>
    <w:basedOn w:val="Normalny"/>
    <w:rsid w:val="002E02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tytu0">
    <w:name w:val="tytuł"/>
    <w:basedOn w:val="Normalny"/>
    <w:rsid w:val="004363DC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customStyle="1" w:styleId="paragraf">
    <w:name w:val="paragraf"/>
    <w:basedOn w:val="Normalny"/>
    <w:next w:val="ustp-umowy"/>
    <w:rsid w:val="004363DC"/>
    <w:pPr>
      <w:keepNext/>
      <w:tabs>
        <w:tab w:val="num" w:pos="3374"/>
      </w:tabs>
      <w:suppressAutoHyphens/>
      <w:spacing w:before="240" w:after="240"/>
      <w:ind w:left="3374" w:hanging="113"/>
      <w:jc w:val="both"/>
      <w:outlineLvl w:val="0"/>
    </w:pPr>
    <w:rPr>
      <w:b/>
      <w:lang w:eastAsia="ar-SA"/>
    </w:rPr>
  </w:style>
  <w:style w:type="paragraph" w:customStyle="1" w:styleId="Tekstpodstawowy31">
    <w:name w:val="Tekst podstawowy 31"/>
    <w:basedOn w:val="Normalny"/>
    <w:rsid w:val="004363DC"/>
    <w:pPr>
      <w:suppressAutoHyphens/>
      <w:jc w:val="both"/>
    </w:pPr>
    <w:rPr>
      <w:szCs w:val="20"/>
      <w:lang w:eastAsia="ar-SA"/>
    </w:rPr>
  </w:style>
  <w:style w:type="paragraph" w:customStyle="1" w:styleId="FR1">
    <w:name w:val="FR1"/>
    <w:rsid w:val="004363DC"/>
    <w:pPr>
      <w:widowControl w:val="0"/>
      <w:suppressAutoHyphens/>
      <w:autoSpaceDE w:val="0"/>
      <w:spacing w:before="160"/>
      <w:ind w:firstLine="560"/>
    </w:pPr>
    <w:rPr>
      <w:rFonts w:ascii="Arial" w:eastAsia="Arial" w:hAnsi="Arial" w:cs="Arial"/>
      <w:lang w:eastAsia="ar-SA"/>
    </w:rPr>
  </w:style>
  <w:style w:type="paragraph" w:customStyle="1" w:styleId="Normalny12pt">
    <w:name w:val="Normalny + 12 pt"/>
    <w:basedOn w:val="Normalny"/>
    <w:rsid w:val="004363DC"/>
    <w:pPr>
      <w:suppressAutoHyphens/>
      <w:spacing w:line="300" w:lineRule="atLeast"/>
      <w:jc w:val="both"/>
    </w:pPr>
    <w:rPr>
      <w:szCs w:val="20"/>
      <w:lang w:eastAsia="ar-SA"/>
    </w:rPr>
  </w:style>
  <w:style w:type="paragraph" w:customStyle="1" w:styleId="ustp-umowy-podpunkty">
    <w:name w:val="ustęp-umowy-podpunkty"/>
    <w:basedOn w:val="ustp-umowy"/>
    <w:uiPriority w:val="99"/>
    <w:rsid w:val="004363DC"/>
    <w:pPr>
      <w:numPr>
        <w:numId w:val="5"/>
      </w:numPr>
    </w:pPr>
  </w:style>
  <w:style w:type="paragraph" w:customStyle="1" w:styleId="Tekstblokowy1">
    <w:name w:val="Tekst blokowy1"/>
    <w:basedOn w:val="Normalny"/>
    <w:uiPriority w:val="99"/>
    <w:rsid w:val="00B72B6B"/>
    <w:pPr>
      <w:widowControl w:val="0"/>
      <w:suppressAutoHyphens/>
      <w:autoSpaceDE w:val="0"/>
      <w:autoSpaceDN w:val="0"/>
      <w:snapToGrid w:val="0"/>
      <w:spacing w:before="86" w:after="86"/>
      <w:ind w:left="86" w:right="86"/>
      <w:jc w:val="center"/>
    </w:pPr>
    <w:rPr>
      <w:rFonts w:ascii="Verdana" w:hAnsi="Verdana" w:cs="Calibri"/>
      <w:b/>
      <w:bCs/>
      <w:color w:val="000000"/>
      <w:sz w:val="32"/>
      <w:szCs w:val="32"/>
    </w:rPr>
  </w:style>
  <w:style w:type="character" w:customStyle="1" w:styleId="StopkaZnak">
    <w:name w:val="Stopka Znak"/>
    <w:link w:val="Stopka"/>
    <w:uiPriority w:val="99"/>
    <w:locked/>
    <w:rsid w:val="00B72B6B"/>
    <w:rPr>
      <w:sz w:val="24"/>
      <w:szCs w:val="24"/>
    </w:rPr>
  </w:style>
  <w:style w:type="paragraph" w:customStyle="1" w:styleId="Nagwekspisutreci1">
    <w:name w:val="Nagłówek spisu treści1"/>
    <w:basedOn w:val="Nagwek"/>
    <w:uiPriority w:val="99"/>
    <w:rsid w:val="00B72B6B"/>
    <w:pPr>
      <w:keepNext/>
      <w:widowControl w:val="0"/>
      <w:suppressLineNumbers/>
      <w:tabs>
        <w:tab w:val="clear" w:pos="4536"/>
        <w:tab w:val="clear" w:pos="9072"/>
      </w:tabs>
      <w:suppressAutoHyphens/>
      <w:autoSpaceDE w:val="0"/>
      <w:autoSpaceDN w:val="0"/>
      <w:spacing w:before="240" w:after="120"/>
      <w:jc w:val="both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Tekstpodstawowy21">
    <w:name w:val="Tekst podstawowy 21"/>
    <w:basedOn w:val="Normalny"/>
    <w:uiPriority w:val="99"/>
    <w:rsid w:val="00B72B6B"/>
    <w:pPr>
      <w:widowControl w:val="0"/>
      <w:suppressAutoHyphens/>
      <w:autoSpaceDE w:val="0"/>
      <w:autoSpaceDN w:val="0"/>
      <w:spacing w:before="86" w:after="86"/>
      <w:ind w:right="86"/>
      <w:jc w:val="both"/>
    </w:pPr>
    <w:rPr>
      <w:rFonts w:ascii="Verdana" w:hAnsi="Verdana" w:cs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rsid w:val="001152AE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0B443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grupie kapitałowej</vt:lpstr>
    </vt:vector>
  </TitlesOfParts>
  <Company>Acer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grupie kapitałowej</dc:title>
  <dc:subject>Portal sprawozdawczy</dc:subject>
  <dc:creator>Jarosław Cieślakiewicz</dc:creator>
  <cp:keywords>zamóweinia publiczne, SISP</cp:keywords>
  <cp:lastModifiedBy>Karol Kostrzewski</cp:lastModifiedBy>
  <cp:revision>2</cp:revision>
  <cp:lastPrinted>2015-10-14T06:35:00Z</cp:lastPrinted>
  <dcterms:created xsi:type="dcterms:W3CDTF">2017-10-04T12:25:00Z</dcterms:created>
  <dcterms:modified xsi:type="dcterms:W3CDTF">2017-10-04T12:25:00Z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ony">
    <vt:lpwstr>0</vt:lpwstr>
  </property>
  <property fmtid="{D5CDD505-2E9C-101B-9397-08002B2CF9AE}" pid="3" name="_NewReviewCycle">
    <vt:lpwstr/>
  </property>
</Properties>
</file>