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EF" w:rsidRPr="00282479" w:rsidRDefault="003907EF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282479">
        <w:rPr>
          <w:rFonts w:ascii="Calibri" w:hAnsi="Calibri"/>
          <w:b/>
          <w:bCs/>
          <w:color w:val="auto"/>
        </w:rPr>
        <w:t xml:space="preserve">Załącznik nr 2 </w:t>
      </w:r>
    </w:p>
    <w:p w:rsidR="003907EF" w:rsidRPr="00FF347E" w:rsidRDefault="003907EF" w:rsidP="00BE3F22">
      <w:pPr>
        <w:spacing w:before="240"/>
        <w:jc w:val="center"/>
        <w:rPr>
          <w:rFonts w:ascii="Calibri" w:hAnsi="Calibri" w:cs="Calibri"/>
          <w:bCs/>
          <w:i/>
        </w:rPr>
      </w:pPr>
      <w:r w:rsidRPr="00FF347E">
        <w:rPr>
          <w:rFonts w:ascii="Calibri" w:hAnsi="Calibri" w:cs="Calibri"/>
          <w:bCs/>
          <w:i/>
        </w:rPr>
        <w:t>WZÓR</w:t>
      </w:r>
    </w:p>
    <w:p w:rsidR="003907EF" w:rsidRPr="00282479" w:rsidRDefault="003907EF" w:rsidP="00BE4503">
      <w:pPr>
        <w:jc w:val="center"/>
        <w:rPr>
          <w:rFonts w:ascii="Calibri" w:hAnsi="Calibri" w:cs="Calibri"/>
          <w:bCs/>
          <w:i/>
          <w:sz w:val="32"/>
          <w:szCs w:val="32"/>
        </w:rPr>
      </w:pPr>
    </w:p>
    <w:p w:rsidR="003907EF" w:rsidRPr="000B66CC" w:rsidRDefault="003907EF" w:rsidP="00BE3F22">
      <w:pPr>
        <w:jc w:val="center"/>
        <w:rPr>
          <w:rFonts w:ascii="Calibri" w:hAnsi="Calibri" w:cs="Calibri"/>
          <w:bCs/>
        </w:rPr>
      </w:pPr>
      <w:r w:rsidRPr="000B66CC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0B66CC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  <w:r w:rsidRPr="000B66CC">
        <w:rPr>
          <w:rFonts w:ascii="Calibri" w:hAnsi="Calibri" w:cs="Calibri"/>
          <w:bCs/>
        </w:rPr>
        <w:t xml:space="preserve"> </w:t>
      </w:r>
    </w:p>
    <w:p w:rsidR="003907EF" w:rsidRPr="000B66CC" w:rsidRDefault="003907EF" w:rsidP="00BE3F22">
      <w:pPr>
        <w:jc w:val="center"/>
        <w:rPr>
          <w:rFonts w:ascii="Calibri" w:hAnsi="Calibri" w:cs="Calibri"/>
          <w:bCs/>
        </w:rPr>
      </w:pPr>
      <w:r w:rsidRPr="000B66CC">
        <w:rPr>
          <w:rFonts w:ascii="Calibri" w:hAnsi="Calibri" w:cs="Calibri"/>
          <w:bCs/>
        </w:rPr>
        <w:t>OFERTA WSPÓLNA REALIZACJI ZADANIA PUBLICZNEGO*,</w:t>
      </w:r>
    </w:p>
    <w:p w:rsidR="003907EF" w:rsidRPr="00FF347E" w:rsidRDefault="003907EF" w:rsidP="00BE3F22">
      <w:pPr>
        <w:jc w:val="center"/>
        <w:rPr>
          <w:rFonts w:ascii="Calibri" w:hAnsi="Calibri" w:cs="Calibri"/>
          <w:bCs/>
        </w:rPr>
      </w:pPr>
      <w:r w:rsidRPr="00FF347E">
        <w:rPr>
          <w:rFonts w:ascii="Calibri" w:hAnsi="Calibr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="Calibri" w:hAnsi="Calibri" w:cs="Calibri"/>
          <w:bCs/>
        </w:rPr>
        <w:t>(DZ.U.201</w:t>
      </w:r>
      <w:r w:rsidR="0013101F">
        <w:rPr>
          <w:rFonts w:ascii="Calibri" w:hAnsi="Calibri" w:cs="Calibri"/>
          <w:bCs/>
        </w:rPr>
        <w:t>8.450 t.j.</w:t>
      </w:r>
      <w:r w:rsidRPr="000B66CC">
        <w:rPr>
          <w:rFonts w:ascii="Calibri" w:hAnsi="Calibri" w:cs="Calibri"/>
          <w:bCs/>
        </w:rPr>
        <w:t>)</w:t>
      </w:r>
    </w:p>
    <w:p w:rsidR="003907EF" w:rsidRPr="00282479" w:rsidRDefault="003907EF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282479">
        <w:rPr>
          <w:rFonts w:ascii="Calibri" w:hAnsi="Calibri" w:cs="Verdana"/>
          <w:color w:val="auto"/>
          <w:sz w:val="20"/>
          <w:szCs w:val="20"/>
        </w:rPr>
        <w:tab/>
      </w:r>
    </w:p>
    <w:p w:rsidR="003907EF" w:rsidRPr="00FF347E" w:rsidRDefault="003907EF" w:rsidP="00BE3F22">
      <w:pPr>
        <w:rPr>
          <w:rFonts w:ascii="Calibri" w:hAnsi="Calibri" w:cs="Calibri"/>
          <w:b/>
          <w:sz w:val="18"/>
          <w:szCs w:val="18"/>
        </w:rPr>
      </w:pPr>
      <w:r w:rsidRPr="00FF347E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3907EF" w:rsidRPr="00282479" w:rsidRDefault="003907EF" w:rsidP="00BE3F2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282479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3907EF" w:rsidRPr="00282479" w:rsidRDefault="003907EF" w:rsidP="00BE3F2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282479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3907EF" w:rsidRPr="00282479" w:rsidRDefault="003907EF" w:rsidP="00BE3F2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282479">
        <w:rPr>
          <w:rFonts w:ascii="Calibri" w:hAnsi="Calibri" w:cs="Calibri"/>
          <w:bCs/>
          <w:sz w:val="18"/>
          <w:szCs w:val="18"/>
        </w:rPr>
        <w:t xml:space="preserve">Zaznaczenie </w:t>
      </w:r>
      <w:r>
        <w:rPr>
          <w:rFonts w:ascii="Calibri" w:hAnsi="Calibri" w:cs="Calibri"/>
          <w:bCs/>
          <w:sz w:val="18"/>
          <w:szCs w:val="18"/>
        </w:rPr>
        <w:t>„*”,</w:t>
      </w:r>
      <w:r w:rsidRPr="00282479">
        <w:rPr>
          <w:rFonts w:ascii="Calibri" w:hAnsi="Calibri" w:cs="Calibri"/>
          <w:bCs/>
          <w:sz w:val="18"/>
          <w:szCs w:val="18"/>
        </w:rPr>
        <w:t xml:space="preserve"> np.</w:t>
      </w:r>
      <w:r>
        <w:rPr>
          <w:rFonts w:ascii="Calibri" w:hAnsi="Calibri" w:cs="Calibri"/>
          <w:bCs/>
          <w:sz w:val="18"/>
          <w:szCs w:val="18"/>
        </w:rPr>
        <w:t>,</w:t>
      </w:r>
      <w:r w:rsidRPr="00282479">
        <w:rPr>
          <w:rFonts w:ascii="Calibri" w:hAnsi="Calibri" w:cs="Calibri"/>
          <w:bCs/>
          <w:sz w:val="18"/>
          <w:szCs w:val="18"/>
        </w:rPr>
        <w:t xml:space="preserve"> „</w:t>
      </w:r>
      <w:r w:rsidRPr="00282479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282479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282479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282479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282479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282479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="Calibri" w:hAnsi="Calibri" w:cs="Calibri"/>
          <w:bCs/>
          <w:strike/>
          <w:sz w:val="18"/>
          <w:szCs w:val="18"/>
        </w:rPr>
        <w:t>*</w:t>
      </w:r>
      <w:r w:rsidRPr="00282479">
        <w:rPr>
          <w:rFonts w:ascii="Calibri" w:hAnsi="Calibri" w:cs="Calibri"/>
          <w:bCs/>
          <w:sz w:val="18"/>
          <w:szCs w:val="18"/>
        </w:rPr>
        <w:t>”.</w:t>
      </w:r>
    </w:p>
    <w:p w:rsidR="003907EF" w:rsidRPr="00282479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3907EF" w:rsidRPr="00282479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3907EF" w:rsidRPr="00282479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82479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3907EF" w:rsidRPr="00282479" w:rsidRDefault="003907EF" w:rsidP="00BE3F22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559"/>
        <w:gridCol w:w="2127"/>
        <w:gridCol w:w="1417"/>
        <w:gridCol w:w="1843"/>
      </w:tblGrid>
      <w:tr w:rsidR="003907EF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3907EF" w:rsidRPr="00282479" w:rsidRDefault="003907EF" w:rsidP="00BE3F2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3907EF" w:rsidRPr="00282479" w:rsidRDefault="003907EF" w:rsidP="00512F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82479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282479">
              <w:rPr>
                <w:rFonts w:ascii="Calibri" w:hAnsi="Calibri" w:cs="Calibri"/>
                <w:b/>
                <w:sz w:val="20"/>
                <w:szCs w:val="20"/>
              </w:rPr>
              <w:t>do którego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jest</w:t>
            </w:r>
            <w:r w:rsidRPr="00282479">
              <w:rPr>
                <w:rFonts w:ascii="Calibri" w:hAnsi="Calibri" w:cs="Calibri"/>
                <w:b/>
                <w:sz w:val="20"/>
                <w:szCs w:val="20"/>
              </w:rPr>
              <w:t xml:space="preserve"> adresowana oferta</w:t>
            </w:r>
            <w:r w:rsidRPr="0028247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3907EF" w:rsidRPr="00282479" w:rsidRDefault="003907EF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7EF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3907EF" w:rsidRPr="00282479" w:rsidRDefault="003907EF" w:rsidP="00BE3F2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sz w:val="20"/>
                <w:szCs w:val="20"/>
              </w:rPr>
              <w:t>2. 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3907EF" w:rsidRPr="00282479" w:rsidRDefault="003907EF" w:rsidP="00BE3F22">
            <w:pPr>
              <w:rPr>
                <w:rFonts w:ascii="Calibri" w:hAnsi="Calibri" w:cs="Calibri"/>
                <w:sz w:val="20"/>
                <w:szCs w:val="20"/>
              </w:rPr>
            </w:pPr>
            <w:r w:rsidRPr="00282479">
              <w:rPr>
                <w:rFonts w:ascii="Calibri" w:hAnsi="Calibri" w:cs="Calibri"/>
                <w:sz w:val="20"/>
                <w:szCs w:val="20"/>
              </w:rPr>
              <w:t xml:space="preserve">Art. 16a ustawy z dnia 24 kwietnia 2003 r. o działalności pożytku publicznego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282479">
              <w:rPr>
                <w:rFonts w:ascii="Calibri" w:hAnsi="Calibri" w:cs="Calibri"/>
                <w:sz w:val="20"/>
                <w:szCs w:val="20"/>
              </w:rPr>
              <w:t>i o wolontariacie</w:t>
            </w:r>
          </w:p>
        </w:tc>
      </w:tr>
      <w:tr w:rsidR="003907EF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3907EF" w:rsidRPr="00282479" w:rsidRDefault="003907EF" w:rsidP="00BE3F2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sz w:val="20"/>
                <w:szCs w:val="20"/>
              </w:rPr>
              <w:t>3. Rodzaj zadania publicznego</w:t>
            </w:r>
            <w:r w:rsidRPr="00FF347E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FF347E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3907EF" w:rsidRPr="00282479" w:rsidRDefault="003907EF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7EF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3907EF" w:rsidRPr="00282479" w:rsidRDefault="003907EF" w:rsidP="00BE3F2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sz w:val="20"/>
                <w:szCs w:val="20"/>
              </w:rPr>
              <w:t>4. Tytuł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3907EF" w:rsidRPr="00282479" w:rsidRDefault="003907EF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7EF" w:rsidRPr="00282479" w:rsidTr="00716867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3907EF" w:rsidRPr="00282479" w:rsidRDefault="003907EF" w:rsidP="00BE3F2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sz w:val="20"/>
                <w:szCs w:val="20"/>
              </w:rPr>
              <w:t>5. Termin realizacji zadania publicznego</w:t>
            </w:r>
          </w:p>
        </w:tc>
        <w:tc>
          <w:tcPr>
            <w:tcW w:w="1559" w:type="dxa"/>
            <w:shd w:val="clear" w:color="auto" w:fill="DDD9C3"/>
          </w:tcPr>
          <w:p w:rsidR="003907EF" w:rsidRPr="00282479" w:rsidRDefault="003907EF" w:rsidP="00BE3F22">
            <w:pPr>
              <w:rPr>
                <w:rFonts w:ascii="Calibri" w:hAnsi="Calibri" w:cs="Calibri"/>
                <w:sz w:val="20"/>
                <w:szCs w:val="20"/>
              </w:rPr>
            </w:pPr>
            <w:r w:rsidRPr="00282479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shd w:val="clear" w:color="auto" w:fill="FFFFFF"/>
          </w:tcPr>
          <w:p w:rsidR="003907EF" w:rsidRPr="00282479" w:rsidRDefault="003907EF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DD9C3"/>
          </w:tcPr>
          <w:p w:rsidR="003907EF" w:rsidRPr="00282479" w:rsidRDefault="003907EF" w:rsidP="00BE3F22">
            <w:pPr>
              <w:rPr>
                <w:rFonts w:ascii="Calibri" w:hAnsi="Calibri" w:cs="Calibri"/>
                <w:sz w:val="20"/>
                <w:szCs w:val="20"/>
              </w:rPr>
            </w:pPr>
            <w:r w:rsidRPr="00282479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3907EF" w:rsidRPr="00282479" w:rsidRDefault="003907EF" w:rsidP="00BE3F22">
            <w:pPr>
              <w:rPr>
                <w:rFonts w:ascii="Calibri" w:hAnsi="Calibri" w:cs="Calibri"/>
                <w:sz w:val="20"/>
                <w:szCs w:val="20"/>
              </w:rPr>
            </w:pPr>
            <w:r w:rsidRPr="00282479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3907EF" w:rsidRPr="00282479" w:rsidRDefault="003907EF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907EF" w:rsidRPr="00282479" w:rsidRDefault="003907EF" w:rsidP="00BE3F22">
      <w:pPr>
        <w:jc w:val="both"/>
        <w:rPr>
          <w:rFonts w:ascii="Calibri" w:hAnsi="Calibri" w:cs="Calibri"/>
          <w:b/>
          <w:sz w:val="22"/>
          <w:szCs w:val="22"/>
        </w:rPr>
      </w:pPr>
    </w:p>
    <w:p w:rsidR="003907EF" w:rsidRPr="00282479" w:rsidRDefault="003907EF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82479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282479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3907EF" w:rsidRPr="00282479" w:rsidRDefault="003907EF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5812"/>
      </w:tblGrid>
      <w:tr w:rsidR="003907EF" w:rsidRPr="00282479" w:rsidTr="00030000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3907EF" w:rsidRPr="00282479" w:rsidRDefault="003907EF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282479">
              <w:rPr>
                <w:rFonts w:ascii="Calibri" w:hAnsi="Calibri" w:cs="Calibri"/>
                <w:b/>
                <w:sz w:val="20"/>
                <w:szCs w:val="20"/>
              </w:rPr>
              <w:t>ów), numer w Krajowym Rejestrze Sądowym lub innej ewidencji, adres siedziby lub adres do korespondencji</w:t>
            </w:r>
          </w:p>
        </w:tc>
      </w:tr>
      <w:tr w:rsidR="003907EF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3907EF" w:rsidRPr="00282479" w:rsidRDefault="003907EF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907EF" w:rsidRPr="00282479" w:rsidRDefault="003907EF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907EF" w:rsidRPr="00282479" w:rsidRDefault="003907EF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907EF" w:rsidRPr="00282479" w:rsidRDefault="003907EF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907EF" w:rsidRPr="00282479" w:rsidRDefault="003907EF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907EF" w:rsidRPr="00282479" w:rsidRDefault="003907EF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907EF" w:rsidRPr="00282479" w:rsidRDefault="003907EF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7EF" w:rsidRPr="00282479" w:rsidTr="00030000">
        <w:trPr>
          <w:trHeight w:val="993"/>
        </w:trPr>
        <w:tc>
          <w:tcPr>
            <w:tcW w:w="4962" w:type="dxa"/>
            <w:shd w:val="clear" w:color="auto" w:fill="DDD9C3"/>
            <w:vAlign w:val="center"/>
          </w:tcPr>
          <w:p w:rsidR="003907EF" w:rsidRPr="00282479" w:rsidRDefault="003907EF" w:rsidP="00FF347E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282479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282479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3907EF" w:rsidRPr="00282479" w:rsidRDefault="003907EF" w:rsidP="00BE3F2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907EF" w:rsidRPr="00282479" w:rsidRDefault="003907EF" w:rsidP="00BE3F2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907EF" w:rsidRPr="00282479" w:rsidRDefault="003907EF" w:rsidP="00BE3F2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907EF" w:rsidRPr="00282479" w:rsidRDefault="003907EF" w:rsidP="00BE3F2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907EF" w:rsidRPr="00282479" w:rsidRDefault="003907EF" w:rsidP="00BE3F2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907EF" w:rsidRPr="00282479" w:rsidRDefault="003907EF" w:rsidP="00BE3F2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907EF" w:rsidRPr="00282479" w:rsidRDefault="003907EF" w:rsidP="00BE3F2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07EF" w:rsidRPr="00282479" w:rsidTr="00030000">
        <w:tc>
          <w:tcPr>
            <w:tcW w:w="10774" w:type="dxa"/>
            <w:gridSpan w:val="2"/>
            <w:shd w:val="clear" w:color="auto" w:fill="DDD9C3"/>
          </w:tcPr>
          <w:p w:rsidR="003907EF" w:rsidRPr="00282479" w:rsidRDefault="003907E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Nazwa, adres i dane kontaktowe jednostki organizacyjnej bezpośrednio wykonującej zadanie publiczne, o którym mowa 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br/>
            </w:r>
            <w:r w:rsidRPr="00282479">
              <w:rPr>
                <w:rFonts w:ascii="Calibri" w:hAnsi="Calibri" w:cs="Verdana"/>
                <w:b/>
                <w:color w:val="auto"/>
                <w:sz w:val="20"/>
                <w:szCs w:val="20"/>
              </w:rPr>
              <w:lastRenderedPageBreak/>
              <w:t>w ofercie</w:t>
            </w:r>
            <w:r w:rsidRPr="00282479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282479">
              <w:rPr>
                <w:rFonts w:ascii="Calibri" w:hAnsi="Calibri" w:cs="Calibri"/>
                <w:sz w:val="18"/>
                <w:szCs w:val="18"/>
              </w:rPr>
              <w:t>należy wypełnić, jeżeli zadanie ma być realizowane przez oddział terenowy, placówkę lub inną jednostkę organizacyjną oferenta)</w:t>
            </w:r>
          </w:p>
        </w:tc>
      </w:tr>
      <w:tr w:rsidR="003907EF" w:rsidRPr="00282479" w:rsidTr="00030000">
        <w:tc>
          <w:tcPr>
            <w:tcW w:w="10774" w:type="dxa"/>
            <w:gridSpan w:val="2"/>
            <w:shd w:val="clear" w:color="auto" w:fill="FFFFFF"/>
          </w:tcPr>
          <w:p w:rsidR="003907EF" w:rsidRPr="00282479" w:rsidRDefault="003907EF" w:rsidP="00BE3F22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3907EF" w:rsidRPr="00282479" w:rsidRDefault="003907EF" w:rsidP="00BE3F22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3907EF" w:rsidRPr="00282479" w:rsidRDefault="003907EF" w:rsidP="00BE3F22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3907EF" w:rsidRPr="00282479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4"/>
      </w:tblGrid>
      <w:tr w:rsidR="003907EF" w:rsidRPr="00282479" w:rsidTr="00FF347E">
        <w:trPr>
          <w:trHeight w:val="443"/>
        </w:trPr>
        <w:tc>
          <w:tcPr>
            <w:tcW w:w="10774" w:type="dxa"/>
            <w:shd w:val="clear" w:color="auto" w:fill="DDD9C3"/>
            <w:vAlign w:val="center"/>
          </w:tcPr>
          <w:p w:rsidR="003907EF" w:rsidRPr="00282479" w:rsidRDefault="003907EF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3907EF" w:rsidRPr="00282479" w:rsidTr="004E1284">
        <w:tc>
          <w:tcPr>
            <w:tcW w:w="10774" w:type="dxa"/>
            <w:shd w:val="clear" w:color="auto" w:fill="FFFFFF"/>
          </w:tcPr>
          <w:p w:rsidR="003907EF" w:rsidRPr="00282479" w:rsidRDefault="003907EF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2479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3907EF" w:rsidRPr="00282479" w:rsidRDefault="003907EF" w:rsidP="0075385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907EF" w:rsidRPr="00282479" w:rsidRDefault="003907EF" w:rsidP="0075385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907EF" w:rsidRPr="00282479" w:rsidRDefault="003907EF" w:rsidP="0075385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7EF" w:rsidRPr="00282479" w:rsidTr="004E1284">
        <w:tc>
          <w:tcPr>
            <w:tcW w:w="10774" w:type="dxa"/>
            <w:shd w:val="clear" w:color="auto" w:fill="FFFFFF"/>
          </w:tcPr>
          <w:p w:rsidR="003907EF" w:rsidRPr="00282479" w:rsidRDefault="003907EF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2479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3907EF" w:rsidRPr="00282479" w:rsidRDefault="003907EF" w:rsidP="0075385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907EF" w:rsidRPr="00282479" w:rsidRDefault="003907EF" w:rsidP="0075385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907EF" w:rsidRPr="00282479" w:rsidRDefault="003907EF" w:rsidP="0075385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907EF" w:rsidRPr="00282479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3907EF" w:rsidRPr="00282479" w:rsidRDefault="003907EF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="Calibri" w:hAnsi="Calibr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="Calibri" w:hAnsi="Calibri" w:cs="Verdana"/>
          <w:b/>
          <w:bCs/>
          <w:color w:val="auto"/>
          <w:sz w:val="22"/>
          <w:szCs w:val="22"/>
        </w:rPr>
        <w:tab/>
        <w:t>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282479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282479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282479">
        <w:rPr>
          <w:rFonts w:ascii="Calibri" w:hAnsi="Calibri"/>
        </w:rPr>
        <w:t xml:space="preserve"> </w:t>
      </w:r>
      <w:r w:rsidRPr="00282479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282479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 wraz z przytoczeniem podstawy prawnej</w:t>
      </w:r>
      <w:r w:rsidRPr="00FF347E">
        <w:rPr>
          <w:rStyle w:val="Odwoanieprzypisudolnego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FF347E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3907EF" w:rsidRPr="00282479" w:rsidRDefault="003907EF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3907EF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EF" w:rsidRPr="00282479" w:rsidRDefault="003907EF" w:rsidP="00F624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F624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F624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907EF" w:rsidRPr="00282479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3907EF" w:rsidRPr="00282479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82479">
        <w:rPr>
          <w:rFonts w:ascii="Calibri" w:hAnsi="Calibri" w:cs="Verdana"/>
          <w:b/>
          <w:bCs/>
          <w:color w:val="auto"/>
          <w:sz w:val="22"/>
          <w:szCs w:val="22"/>
        </w:rPr>
        <w:t>IV. Szczegółowy zakres rzeczowy oraz kalkulacja przewidywanych kosztów zadania publicznego</w:t>
      </w:r>
    </w:p>
    <w:p w:rsidR="003907EF" w:rsidRPr="00282479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3907EF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7EF" w:rsidRPr="00282479" w:rsidRDefault="003907EF" w:rsidP="00FF347E">
            <w:pPr>
              <w:tabs>
                <w:tab w:val="left" w:pos="8931"/>
              </w:tabs>
              <w:ind w:right="143"/>
              <w:rPr>
                <w:rFonts w:ascii="Calibri" w:hAnsi="Calibri" w:cs="Calibri"/>
                <w:b/>
                <w:bCs/>
              </w:rPr>
            </w:pPr>
            <w:r w:rsidRPr="0028247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1. Streszczenie zadania publicznego wraz ze wskazaniem miejsca jego realizacji</w:t>
            </w:r>
            <w:r w:rsidRPr="0028247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907EF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EF" w:rsidRPr="00282479" w:rsidRDefault="003907EF" w:rsidP="00BE3F2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BE3F2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Default="003907EF" w:rsidP="00BE3F2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BE3F2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BE3F2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BE3F2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907EF" w:rsidRPr="00282479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3907EF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7EF" w:rsidRPr="00512FF6" w:rsidRDefault="003907EF" w:rsidP="004616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2. Opis potrzeb wskazujących na celowość wykonania zadania publicznego wraz z liczbą oraz opisem odbiorców tego zadania</w:t>
            </w:r>
          </w:p>
        </w:tc>
      </w:tr>
      <w:tr w:rsidR="003907EF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EF" w:rsidRPr="00282479" w:rsidRDefault="003907EF" w:rsidP="00BE3F2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Default="003907EF" w:rsidP="00BE3F2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BE3F2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BE3F2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907EF" w:rsidRPr="00282479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3907EF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7EF" w:rsidRPr="00282479" w:rsidRDefault="003907EF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3. Uzasadnienie potrzeby dofinansowania z dotacji inwestycji związanych z realizacją zadania publicznego, w szczególności ze wskazaniem, w jaki sposób przyczyni się to do podwyższenia standardu realizacji zadania</w:t>
            </w:r>
            <w:r w:rsidRPr="00FF347E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FF347E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3907EF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EF" w:rsidRPr="00282479" w:rsidRDefault="003907EF" w:rsidP="00AC630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AC630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AC630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AC630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AC630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907EF" w:rsidRPr="00282479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3907EF" w:rsidRPr="00282479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3907E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7EF" w:rsidRPr="00282479" w:rsidRDefault="003907EF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3907EF" w:rsidRPr="00282479" w:rsidRDefault="003907EF" w:rsidP="00BE3F22">
            <w:pPr>
              <w:tabs>
                <w:tab w:val="left" w:pos="8931"/>
              </w:tabs>
              <w:ind w:right="143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907EF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EF" w:rsidRPr="00282479" w:rsidRDefault="003907EF" w:rsidP="00BE3F2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BE3F2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BE3F2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Default="003907EF" w:rsidP="00BE3F2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BE3F2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BE3F2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BE3F2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907EF" w:rsidRPr="00282479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3907EF" w:rsidRPr="00282479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2977"/>
        <w:gridCol w:w="3969"/>
      </w:tblGrid>
      <w:tr w:rsidR="003907EF" w:rsidRPr="00282479" w:rsidTr="00FE5223">
        <w:tc>
          <w:tcPr>
            <w:tcW w:w="10774" w:type="dxa"/>
            <w:gridSpan w:val="3"/>
            <w:shd w:val="clear" w:color="auto" w:fill="DDD9C3"/>
          </w:tcPr>
          <w:p w:rsidR="003907EF" w:rsidRPr="00282479" w:rsidRDefault="003907EF" w:rsidP="00AC630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5. Informacje o zakładanych rezultatach realizacji zadania publicznego</w:t>
            </w:r>
          </w:p>
        </w:tc>
      </w:tr>
      <w:tr w:rsidR="003907EF" w:rsidRPr="00282479" w:rsidTr="00753853">
        <w:tc>
          <w:tcPr>
            <w:tcW w:w="3828" w:type="dxa"/>
            <w:shd w:val="clear" w:color="auto" w:fill="DDD9C3"/>
            <w:vAlign w:val="center"/>
          </w:tcPr>
          <w:p w:rsidR="003907EF" w:rsidRPr="00282479" w:rsidRDefault="003907EF" w:rsidP="0075385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3907EF" w:rsidRPr="00282479" w:rsidRDefault="003907EF" w:rsidP="00AC630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3907EF" w:rsidRPr="00282479" w:rsidRDefault="003907EF" w:rsidP="00AC630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3907EF" w:rsidRPr="00282479" w:rsidTr="00753853">
        <w:tc>
          <w:tcPr>
            <w:tcW w:w="3828" w:type="dxa"/>
          </w:tcPr>
          <w:p w:rsidR="003907EF" w:rsidRPr="00282479" w:rsidRDefault="003907EF" w:rsidP="00AC630B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3907EF" w:rsidRPr="00282479" w:rsidRDefault="003907EF" w:rsidP="00AC630B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3907EF" w:rsidRPr="00282479" w:rsidRDefault="003907EF" w:rsidP="00AC630B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77" w:type="dxa"/>
          </w:tcPr>
          <w:p w:rsidR="003907EF" w:rsidRPr="00282479" w:rsidRDefault="003907EF" w:rsidP="00AC630B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969" w:type="dxa"/>
          </w:tcPr>
          <w:p w:rsidR="003907EF" w:rsidRPr="00282479" w:rsidRDefault="003907EF" w:rsidP="00AC630B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3907EF" w:rsidRPr="00282479" w:rsidTr="00753853">
        <w:tc>
          <w:tcPr>
            <w:tcW w:w="3828" w:type="dxa"/>
          </w:tcPr>
          <w:p w:rsidR="003907EF" w:rsidRPr="00282479" w:rsidRDefault="003907EF" w:rsidP="00AC630B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3907EF" w:rsidRPr="00282479" w:rsidRDefault="003907EF" w:rsidP="00AC630B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3907EF" w:rsidRPr="00282479" w:rsidRDefault="003907EF" w:rsidP="00AC630B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77" w:type="dxa"/>
          </w:tcPr>
          <w:p w:rsidR="003907EF" w:rsidRPr="00282479" w:rsidRDefault="003907EF" w:rsidP="00AC630B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969" w:type="dxa"/>
          </w:tcPr>
          <w:p w:rsidR="003907EF" w:rsidRPr="00282479" w:rsidRDefault="003907EF" w:rsidP="00AC630B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3907EF" w:rsidRPr="00282479" w:rsidTr="00753853">
        <w:tc>
          <w:tcPr>
            <w:tcW w:w="3828" w:type="dxa"/>
          </w:tcPr>
          <w:p w:rsidR="003907EF" w:rsidRPr="00282479" w:rsidRDefault="003907EF" w:rsidP="00AC630B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3907EF" w:rsidRPr="00282479" w:rsidRDefault="003907EF" w:rsidP="00AC630B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3907EF" w:rsidRPr="00282479" w:rsidRDefault="003907EF" w:rsidP="00AC630B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77" w:type="dxa"/>
          </w:tcPr>
          <w:p w:rsidR="003907EF" w:rsidRPr="00282479" w:rsidRDefault="003907EF" w:rsidP="00AC630B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969" w:type="dxa"/>
          </w:tcPr>
          <w:p w:rsidR="003907EF" w:rsidRPr="00282479" w:rsidRDefault="003907EF" w:rsidP="00AC630B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3907EF" w:rsidRPr="00282479" w:rsidTr="00FE5223">
        <w:tc>
          <w:tcPr>
            <w:tcW w:w="10774" w:type="dxa"/>
            <w:gridSpan w:val="3"/>
            <w:shd w:val="clear" w:color="auto" w:fill="DDD9C3"/>
          </w:tcPr>
          <w:p w:rsidR="003907EF" w:rsidRPr="00282479" w:rsidRDefault="003907EF" w:rsidP="00AC630B">
            <w:pPr>
              <w:jc w:val="both"/>
              <w:rPr>
                <w:rFonts w:ascii="Calibri" w:hAnsi="Calibri" w:cs="Calibri"/>
                <w:b/>
                <w:color w:val="auto"/>
              </w:rPr>
            </w:pPr>
            <w:r w:rsidRPr="0028247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3907EF" w:rsidRPr="00A2598E" w:rsidRDefault="003907EF" w:rsidP="00377B7D">
            <w:pPr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A2598E">
              <w:rPr>
                <w:rFonts w:ascii="Calibri" w:hAnsi="Calibri" w:cs="Calibri"/>
                <w:bCs/>
                <w:sz w:val="18"/>
                <w:szCs w:val="18"/>
              </w:rPr>
              <w:t>(należy opisać zakładane rezultaty zadania publicznego oraz produkty – o ile były wymagane, czy będą trwałe oraz w jakim stopniu realizacja zadania przyczyni się do osiągnięcia jego celu)</w:t>
            </w:r>
          </w:p>
        </w:tc>
      </w:tr>
      <w:tr w:rsidR="003907EF" w:rsidRPr="00282479" w:rsidTr="00FE5223">
        <w:tc>
          <w:tcPr>
            <w:tcW w:w="10774" w:type="dxa"/>
            <w:gridSpan w:val="3"/>
          </w:tcPr>
          <w:p w:rsidR="003907EF" w:rsidRPr="00282479" w:rsidRDefault="003907EF" w:rsidP="00AC630B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3907EF" w:rsidRPr="00282479" w:rsidRDefault="003907EF" w:rsidP="00AC630B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3907EF" w:rsidRPr="00282479" w:rsidRDefault="003907EF" w:rsidP="00AC630B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3907EF" w:rsidRPr="00282479" w:rsidRDefault="003907EF" w:rsidP="00AC630B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3907EF" w:rsidRPr="00282479" w:rsidRDefault="003907EF" w:rsidP="00AC630B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3907EF" w:rsidRPr="00282479" w:rsidRDefault="003907EF" w:rsidP="00AC630B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3907EF" w:rsidRPr="00282479" w:rsidRDefault="003907EF" w:rsidP="00AC630B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3907EF" w:rsidRDefault="003907EF" w:rsidP="00AC630B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3907EF" w:rsidRPr="00282479" w:rsidRDefault="003907EF" w:rsidP="00AC630B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3907EF" w:rsidRPr="00282479" w:rsidRDefault="003907EF" w:rsidP="00AC630B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3907EF" w:rsidRPr="00282479" w:rsidRDefault="003907EF" w:rsidP="00AC630B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3907EF" w:rsidRPr="00282479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3907E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7EF" w:rsidRPr="00282479" w:rsidRDefault="003907EF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6. Wybór realizatorów projektów</w:t>
            </w:r>
          </w:p>
        </w:tc>
      </w:tr>
      <w:tr w:rsidR="003907E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7EF" w:rsidRPr="00282479" w:rsidRDefault="003907EF" w:rsidP="00BE3F2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FF347E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4"/>
            </w:r>
            <w:r w:rsidRPr="00FF347E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282479">
              <w:rPr>
                <w:rFonts w:ascii="Calibri" w:hAnsi="Calibr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3907E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EF" w:rsidRPr="00282479" w:rsidRDefault="003907EF" w:rsidP="00BE3F2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BE3F2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BE3F2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BE3F2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BE3F2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BE3F2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BE3F2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3907E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7EF" w:rsidRPr="00282479" w:rsidRDefault="003907EF" w:rsidP="00BE3F2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3907EF" w:rsidRPr="00282479" w:rsidTr="00030000">
        <w:trPr>
          <w:trHeight w:val="422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EF" w:rsidRPr="00282479" w:rsidRDefault="003907EF" w:rsidP="00BE3F2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BE3F2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BE3F2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BE3F2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BE3F2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BE3F2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BE3F2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BE3F2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907EF" w:rsidRPr="00282479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3907EF" w:rsidRPr="00282479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3907EF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7EF" w:rsidRPr="00282479" w:rsidRDefault="003907EF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hAnsi="Calibri" w:cs="Calibri"/>
                <w:b/>
                <w:bCs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282479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282479">
              <w:rPr>
                <w:rFonts w:ascii="Calibri" w:hAnsi="Calibri" w:cs="Calibri"/>
                <w:sz w:val="18"/>
                <w:szCs w:val="18"/>
              </w:rPr>
              <w:t xml:space="preserve"> odbiorców; </w:t>
            </w:r>
            <w:r w:rsidRPr="00282479">
              <w:rPr>
                <w:rFonts w:ascii="Calibri" w:hAnsi="Calibri" w:cs="Calibri"/>
                <w:bCs/>
                <w:sz w:val="18"/>
                <w:szCs w:val="18"/>
              </w:rPr>
              <w:t>należy uwzględnić także działanie polegające na przekazaniu środków realizatorom projektów)</w:t>
            </w:r>
          </w:p>
        </w:tc>
      </w:tr>
      <w:tr w:rsidR="003907EF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EF" w:rsidRPr="00282479" w:rsidRDefault="003907EF" w:rsidP="00AC630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AC630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AC630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AC630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AC630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AC630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AC630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Default="003907EF" w:rsidP="00AC630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Default="003907EF" w:rsidP="00AC630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AC630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907EF" w:rsidRPr="00282479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3907EF" w:rsidRPr="00282479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3907EF" w:rsidRPr="00282479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275"/>
        <w:gridCol w:w="3968"/>
      </w:tblGrid>
      <w:tr w:rsidR="003907EF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8. Harmonogram</w:t>
            </w:r>
            <w:r w:rsidRPr="002824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3907EF" w:rsidRPr="00282479" w:rsidRDefault="003907EF" w:rsidP="00FF347E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</w:t>
            </w:r>
            <w:r>
              <w:rPr>
                <w:rFonts w:ascii="Calibri" w:hAnsi="Calibri" w:cs="Calibri"/>
                <w:sz w:val="18"/>
                <w:szCs w:val="18"/>
              </w:rPr>
              <w:t>; w przypadku oferty wspólnej obok nazwy działania należy podać nazwę</w:t>
            </w:r>
            <w:r w:rsidRPr="00282479" w:rsidDel="005024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82479">
              <w:rPr>
                <w:rFonts w:ascii="Calibri" w:hAnsi="Calibr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="Calibri" w:hAnsi="Calibri" w:cs="Calibri"/>
                <w:bCs/>
                <w:sz w:val="18"/>
                <w:szCs w:val="18"/>
              </w:rPr>
              <w:t xml:space="preserve"> należy uwzględnić także działanie polegające na przekazaniu środków realizatorom projektów;</w:t>
            </w:r>
            <w:r w:rsidRPr="002824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282479">
              <w:rPr>
                <w:rFonts w:ascii="Calibri" w:hAnsi="Calibr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="Calibri" w:hAnsi="Calibr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282479">
              <w:rPr>
                <w:rFonts w:ascii="Calibri" w:hAnsi="Calibri"/>
                <w:sz w:val="18"/>
                <w:szCs w:val="18"/>
              </w:rPr>
              <w:t>.1 do oferty</w:t>
            </w:r>
            <w:r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3907EF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282479" w:rsidRDefault="003907EF" w:rsidP="00BA3BA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A2598E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282479" w:rsidRDefault="003907EF" w:rsidP="00BA3BA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A2598E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282479" w:rsidRDefault="003907EF" w:rsidP="00BA3BA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A2598E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907EF" w:rsidRPr="00282479" w:rsidRDefault="003907EF" w:rsidP="00BA3BA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A2598E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907EF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rPr>
                <w:rFonts w:ascii="Calibri" w:hAnsi="Calibri" w:cs="Calibri"/>
                <w:b/>
                <w:color w:val="auto"/>
              </w:rPr>
            </w:pPr>
          </w:p>
          <w:p w:rsidR="003907EF" w:rsidRPr="00282479" w:rsidRDefault="003907EF" w:rsidP="00AC630B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7EF" w:rsidRPr="00282479" w:rsidRDefault="003907EF" w:rsidP="00AC630B">
            <w:pPr>
              <w:rPr>
                <w:rFonts w:ascii="Calibri" w:hAnsi="Calibri" w:cs="Calibri"/>
                <w:b/>
                <w:color w:val="auto"/>
              </w:rPr>
            </w:pPr>
          </w:p>
          <w:p w:rsidR="003907EF" w:rsidRPr="00282479" w:rsidRDefault="003907EF" w:rsidP="00AC630B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907EF" w:rsidRPr="00282479" w:rsidRDefault="003907EF" w:rsidP="00AC630B">
            <w:pPr>
              <w:rPr>
                <w:rFonts w:ascii="Calibri" w:hAnsi="Calibri" w:cs="Calibri"/>
                <w:b/>
                <w:color w:val="auto"/>
              </w:rPr>
            </w:pPr>
          </w:p>
          <w:p w:rsidR="003907EF" w:rsidRPr="00282479" w:rsidRDefault="003907EF" w:rsidP="00AC630B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07EF" w:rsidRPr="00282479" w:rsidRDefault="003907EF" w:rsidP="00E54F01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907EF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282479" w:rsidRDefault="003907EF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F" w:rsidRPr="00282479" w:rsidRDefault="003907EF" w:rsidP="00AC630B">
            <w:pPr>
              <w:rPr>
                <w:rFonts w:ascii="Calibri" w:hAnsi="Calibri" w:cs="Calibri"/>
                <w:b/>
                <w:color w:val="auto"/>
              </w:rPr>
            </w:pPr>
          </w:p>
          <w:p w:rsidR="003907EF" w:rsidRPr="00282479" w:rsidRDefault="003907EF" w:rsidP="00AC630B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rPr>
                <w:rFonts w:ascii="Calibri" w:hAnsi="Calibri" w:cs="Calibri"/>
                <w:b/>
                <w:color w:val="auto"/>
              </w:rPr>
            </w:pPr>
          </w:p>
          <w:p w:rsidR="003907EF" w:rsidRPr="00282479" w:rsidRDefault="003907EF" w:rsidP="00AC630B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7EF" w:rsidRPr="00282479" w:rsidRDefault="003907EF" w:rsidP="00E54F01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907EF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907EF" w:rsidRPr="00282479" w:rsidRDefault="003907EF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3907EF" w:rsidRPr="00282479" w:rsidRDefault="003907EF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7EF" w:rsidRPr="00282479" w:rsidRDefault="003907EF" w:rsidP="00AC630B">
            <w:pPr>
              <w:rPr>
                <w:rFonts w:ascii="Calibri" w:hAnsi="Calibri" w:cs="Calibri"/>
                <w:b/>
                <w:color w:val="auto"/>
              </w:rPr>
            </w:pPr>
          </w:p>
          <w:p w:rsidR="003907EF" w:rsidRPr="00282479" w:rsidRDefault="003907EF" w:rsidP="00AC630B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907EF" w:rsidRPr="00282479" w:rsidRDefault="003907EF" w:rsidP="00AC630B">
            <w:pPr>
              <w:rPr>
                <w:rFonts w:ascii="Calibri" w:hAnsi="Calibri" w:cs="Calibri"/>
                <w:b/>
                <w:color w:val="auto"/>
              </w:rPr>
            </w:pPr>
          </w:p>
          <w:p w:rsidR="003907EF" w:rsidRPr="00282479" w:rsidRDefault="003907EF" w:rsidP="00AC630B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07EF" w:rsidRPr="00282479" w:rsidRDefault="003907EF" w:rsidP="00E54F01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907EF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907EF" w:rsidRPr="00282479" w:rsidRDefault="003907EF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7EF" w:rsidRPr="00282479" w:rsidRDefault="003907EF" w:rsidP="00AC630B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907EF" w:rsidRPr="00282479" w:rsidRDefault="003907EF" w:rsidP="00AC630B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07EF" w:rsidRPr="00282479" w:rsidRDefault="003907EF" w:rsidP="00AC630B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907EF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907EF" w:rsidRPr="00282479" w:rsidRDefault="003907EF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7EF" w:rsidRPr="00282479" w:rsidRDefault="003907EF" w:rsidP="00AC630B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907EF" w:rsidRPr="00282479" w:rsidRDefault="003907EF" w:rsidP="00AC630B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07EF" w:rsidRPr="00282479" w:rsidRDefault="003907EF" w:rsidP="00AC630B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907EF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282479" w:rsidRDefault="003907EF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F" w:rsidRPr="00282479" w:rsidRDefault="003907EF" w:rsidP="00AC630B">
            <w:pPr>
              <w:rPr>
                <w:rFonts w:ascii="Calibri" w:hAnsi="Calibri" w:cs="Calibri"/>
                <w:b/>
                <w:color w:val="auto"/>
              </w:rPr>
            </w:pPr>
          </w:p>
          <w:p w:rsidR="003907EF" w:rsidRPr="00282479" w:rsidRDefault="003907EF" w:rsidP="00AC630B">
            <w:pPr>
              <w:rPr>
                <w:rFonts w:ascii="Calibri" w:hAnsi="Calibri" w:cs="Calibri"/>
                <w:b/>
                <w:color w:val="auto"/>
              </w:rPr>
            </w:pPr>
          </w:p>
          <w:p w:rsidR="003907EF" w:rsidRPr="00282479" w:rsidRDefault="003907EF" w:rsidP="00AC630B">
            <w:pPr>
              <w:rPr>
                <w:rFonts w:ascii="Calibri" w:hAnsi="Calibri" w:cs="Calibri"/>
                <w:b/>
                <w:color w:val="auto"/>
              </w:rPr>
            </w:pPr>
          </w:p>
          <w:p w:rsidR="003907EF" w:rsidRPr="00282479" w:rsidRDefault="003907EF" w:rsidP="00AC630B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7EF" w:rsidRPr="00282479" w:rsidRDefault="003907EF" w:rsidP="00AC630B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907EF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282479" w:rsidRDefault="003907EF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F" w:rsidRPr="00282479" w:rsidRDefault="003907EF" w:rsidP="00AC630B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7EF" w:rsidRPr="00282479" w:rsidRDefault="003907EF" w:rsidP="00AC630B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907EF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282479" w:rsidRDefault="003907EF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F" w:rsidRPr="00282479" w:rsidRDefault="003907EF" w:rsidP="00AC630B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7EF" w:rsidRPr="00282479" w:rsidRDefault="003907EF" w:rsidP="00AC630B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907EF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282479" w:rsidRDefault="003907EF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F" w:rsidRPr="00282479" w:rsidRDefault="003907EF" w:rsidP="00AC630B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7EF" w:rsidRPr="00282479" w:rsidRDefault="003907EF" w:rsidP="00AC630B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907EF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282479" w:rsidRDefault="003907EF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7EF" w:rsidRPr="00282479" w:rsidRDefault="003907EF" w:rsidP="00AC630B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EF" w:rsidRPr="00282479" w:rsidRDefault="003907EF" w:rsidP="00AC630B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3907EF" w:rsidRPr="00282479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3907EF" w:rsidRPr="00282479" w:rsidSect="00695228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3907EF" w:rsidRPr="00282479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3907EF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9</w:t>
            </w:r>
            <w:r w:rsidRPr="002824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3907EF" w:rsidRPr="00282479" w:rsidRDefault="003907EF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/>
                <w:sz w:val="18"/>
                <w:szCs w:val="18"/>
              </w:rPr>
              <w:t>(</w:t>
            </w:r>
            <w:r w:rsidRPr="00282479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>
              <w:rPr>
                <w:rFonts w:ascii="Calibri" w:hAnsi="Calibri"/>
                <w:sz w:val="18"/>
                <w:szCs w:val="18"/>
              </w:rPr>
              <w:t>ć</w:t>
            </w:r>
            <w:r w:rsidRPr="00282479">
              <w:rPr>
                <w:rFonts w:ascii="Calibri" w:hAnsi="Calibri"/>
                <w:sz w:val="18"/>
                <w:szCs w:val="18"/>
              </w:rPr>
              <w:t xml:space="preserve">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282479">
              <w:rPr>
                <w:rFonts w:ascii="Calibri" w:hAnsi="Calibri"/>
                <w:sz w:val="18"/>
                <w:szCs w:val="18"/>
              </w:rPr>
              <w:t xml:space="preserve">nr 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282479">
              <w:rPr>
                <w:rFonts w:ascii="Calibri" w:hAnsi="Calibri"/>
                <w:sz w:val="18"/>
                <w:szCs w:val="18"/>
              </w:rPr>
              <w:t>.2 do oferty</w:t>
            </w:r>
            <w:r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3907EF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3907EF" w:rsidRPr="00FF347E" w:rsidRDefault="003907EF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FF347E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FF347E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sz w:val="16"/>
                <w:szCs w:val="16"/>
              </w:rPr>
              <w:t>z 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="Calibri" w:hAnsi="Calibr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FF347E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FF347E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3907EF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907EF" w:rsidRPr="00282479" w:rsidRDefault="003907EF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28247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3907EF" w:rsidRPr="00282479" w:rsidRDefault="003907EF" w:rsidP="00973D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3907EF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28247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3907EF" w:rsidRPr="00282479" w:rsidRDefault="003907EF" w:rsidP="00AC630B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7EF" w:rsidRPr="00282479" w:rsidRDefault="003907EF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3907EF" w:rsidRPr="00B409EC" w:rsidRDefault="003907EF" w:rsidP="00AC630B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FF347E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907EF" w:rsidRPr="00282479" w:rsidRDefault="003907EF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907EF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907EF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907EF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907EF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907EF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907EF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907EF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907EF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364C97" w:rsidRDefault="003907EF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907EF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907EF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907EF" w:rsidRPr="00282479" w:rsidRDefault="003907EF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28247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907EF" w:rsidRPr="00282479" w:rsidRDefault="003907EF" w:rsidP="00973D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3907EF" w:rsidRPr="00282479" w:rsidTr="00AC630B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28247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3907EF" w:rsidRPr="00FF347E" w:rsidRDefault="003907EF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F347E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907EF" w:rsidRPr="00282479" w:rsidRDefault="003907EF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907EF" w:rsidRPr="00282479" w:rsidTr="00AC630B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907EF" w:rsidRPr="00282479" w:rsidTr="00AC630B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907EF" w:rsidRPr="00282479" w:rsidTr="00AC630B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907EF" w:rsidRPr="00282479" w:rsidTr="00AC630B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907EF" w:rsidRPr="00282479" w:rsidTr="00AC630B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907EF" w:rsidRPr="00282479" w:rsidTr="00AC630B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907EF" w:rsidRPr="00282479" w:rsidTr="00AC630B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907EF" w:rsidRPr="00282479" w:rsidTr="00364C97">
        <w:trPr>
          <w:trHeight w:val="48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282479" w:rsidRDefault="003907EF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907EF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28247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282479" w:rsidRDefault="003907EF" w:rsidP="00364C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7EF" w:rsidRPr="00282479" w:rsidRDefault="003907EF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3907EF" w:rsidRPr="00282479" w:rsidRDefault="003907EF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907EF" w:rsidRPr="00282479" w:rsidRDefault="003907EF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907EF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7EF" w:rsidRPr="00282479" w:rsidRDefault="003907EF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3907EF" w:rsidRPr="00282479" w:rsidRDefault="003907EF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3907EF" w:rsidRPr="00282479" w:rsidRDefault="003907EF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3907EF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3907EF" w:rsidRPr="00282479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3907EF" w:rsidRPr="00282479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3907E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0"/>
        <w:gridCol w:w="6"/>
        <w:gridCol w:w="7655"/>
        <w:gridCol w:w="2122"/>
      </w:tblGrid>
      <w:tr w:rsidR="003907EF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907EF" w:rsidRDefault="003907EF" w:rsidP="00512FF6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3907EF" w:rsidRPr="00C73839" w:rsidRDefault="003907EF" w:rsidP="00512FF6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907EF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4602F4" w:rsidRDefault="003907EF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4602F4" w:rsidRDefault="003907EF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907EF" w:rsidRPr="004602F4" w:rsidRDefault="003907EF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3907EF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4602F4" w:rsidRDefault="003907EF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635264" w:rsidRDefault="003907EF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07EF" w:rsidRPr="00C73839" w:rsidRDefault="003907EF" w:rsidP="00512FF6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907EF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4602F4" w:rsidRDefault="003907EF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907EF" w:rsidRPr="004602F4" w:rsidRDefault="003907EF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635264" w:rsidRDefault="003907EF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907EF" w:rsidRPr="00635264" w:rsidRDefault="003907EF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3907EF" w:rsidRPr="00635264" w:rsidRDefault="003907EF" w:rsidP="00694F70">
            <w:pPr>
              <w:rPr>
                <w:rFonts w:ascii="Calibri" w:hAnsi="Calibri" w:cs="Calibri"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07EF" w:rsidRPr="00C73839" w:rsidRDefault="003907EF" w:rsidP="00512FF6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3907EF" w:rsidRPr="00C73839" w:rsidRDefault="003907EF" w:rsidP="00512FF6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907EF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4602F4" w:rsidRDefault="003907EF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635264" w:rsidRDefault="003907EF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635264" w:rsidRDefault="003907EF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r w:rsidR="002E1402">
              <w:fldChar w:fldCharType="begin"/>
            </w:r>
            <w:r w:rsidR="002E1402">
              <w:instrText xml:space="preserve"> NOTEREF _Ref448837219 \h  \* MERGEFORMAT </w:instrText>
            </w:r>
            <w:r w:rsidR="002E1402">
              <w:fldChar w:fldCharType="separate"/>
            </w:r>
            <w:r w:rsidRPr="0007439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E1402">
              <w:fldChar w:fldCharType="end"/>
            </w:r>
            <w:r w:rsidRPr="006D1BC1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07EF" w:rsidRPr="00C73839" w:rsidRDefault="003907EF" w:rsidP="00512FF6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907EF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4602F4" w:rsidRDefault="003907EF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635264" w:rsidRDefault="003907EF" w:rsidP="00694F7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635264" w:rsidRDefault="003907EF" w:rsidP="00512FF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2E1402">
              <w:fldChar w:fldCharType="begin"/>
            </w:r>
            <w:r w:rsidR="002E1402">
              <w:instrText xml:space="preserve"> NOTEREF _Ref448837219 \h  \* MERGEFORMAT </w:instrText>
            </w:r>
            <w:r w:rsidR="002E1402">
              <w:fldChar w:fldCharType="separate"/>
            </w:r>
            <w:r w:rsidRPr="0007439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E1402">
              <w:fldChar w:fldCharType="end"/>
            </w:r>
            <w:r w:rsidRPr="006D1BC1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6D1BC1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6D1BC1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07EF" w:rsidRPr="00C73839" w:rsidRDefault="003907EF" w:rsidP="00512FF6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907EF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4602F4" w:rsidRDefault="003907EF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635264" w:rsidRDefault="003907EF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635264" w:rsidRDefault="003907EF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organu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finansów publicznych, który(-ra,-re) przekazał(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(-żą)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7EF" w:rsidRPr="00C73839" w:rsidRDefault="003907EF" w:rsidP="00512FF6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907EF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4602F4" w:rsidRDefault="003907EF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635264" w:rsidRDefault="003907EF" w:rsidP="00694F7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907EF" w:rsidRPr="00635264" w:rsidRDefault="003907EF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2E1402">
              <w:fldChar w:fldCharType="begin"/>
            </w:r>
            <w:r w:rsidR="002E1402">
              <w:instrText xml:space="preserve"> NOTEREF _Ref448837219 \h  \* MERGEFORMAT </w:instrText>
            </w:r>
            <w:r w:rsidR="002E1402">
              <w:fldChar w:fldCharType="separate"/>
            </w:r>
            <w:r w:rsidRPr="0007439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E1402">
              <w:fldChar w:fldCharType="end"/>
            </w:r>
            <w:r w:rsidRPr="006D1BC1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07EF" w:rsidRDefault="003907EF" w:rsidP="00512FF6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3907EF" w:rsidRPr="00C73839" w:rsidRDefault="003907EF" w:rsidP="00512FF6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907EF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4602F4" w:rsidRDefault="003907EF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Default="003907EF" w:rsidP="00512FF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ogółem:</w:t>
            </w:r>
          </w:p>
          <w:p w:rsidR="003907EF" w:rsidRPr="002506F4" w:rsidRDefault="003907EF" w:rsidP="00512FF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07EF" w:rsidRPr="00C73839" w:rsidRDefault="003907EF" w:rsidP="00512FF6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907EF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Default="003907EF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907EF" w:rsidRPr="00635264" w:rsidRDefault="003907EF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907EF" w:rsidRPr="00635264" w:rsidRDefault="003907EF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7EF" w:rsidRPr="00C73839" w:rsidRDefault="003907EF" w:rsidP="00512FF6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907EF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907EF" w:rsidRPr="004602F4" w:rsidRDefault="003907EF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2506F4" w:rsidRDefault="003907EF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635264" w:rsidRDefault="003907EF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907EF" w:rsidRPr="00C73839" w:rsidRDefault="003907EF" w:rsidP="00512FF6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907EF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4602F4" w:rsidRDefault="003907EF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635264" w:rsidRDefault="003907EF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7EF" w:rsidRPr="00292F62" w:rsidRDefault="003907EF" w:rsidP="00512FF6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3907EF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Default="003907EF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635264" w:rsidRDefault="003907EF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7EF" w:rsidRPr="00292F62" w:rsidRDefault="003907EF" w:rsidP="00512FF6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3907EF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Default="003907EF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635264" w:rsidRDefault="003907EF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7EF" w:rsidRPr="00292F62" w:rsidRDefault="003907EF" w:rsidP="00512FF6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3907EF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3907EF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3907EF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3907EF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3907EF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3907EF" w:rsidRPr="00282479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3907EF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7EF" w:rsidRPr="00282479" w:rsidRDefault="003907EF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zaangażow</w:t>
            </w: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282479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3907EF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EF" w:rsidRPr="00282479" w:rsidRDefault="003907EF" w:rsidP="000021E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0021E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0021E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0021E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0021E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0021E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907EF" w:rsidRPr="00282479" w:rsidRDefault="003907EF" w:rsidP="000021E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907EF" w:rsidRPr="00282479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3907EF" w:rsidRPr="00282479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3907EF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7EF" w:rsidRPr="00282479" w:rsidRDefault="003907EF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</w:t>
            </w: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zaangażowania</w:t>
            </w: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Pr="00282479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Pr="00282479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r w:rsidR="002E1402">
              <w:fldChar w:fldCharType="begin"/>
            </w:r>
            <w:r w:rsidR="002E1402">
              <w:instrText xml:space="preserve"> NOTEREF _Ref446592036 \h  \* MERGEFORMAT </w:instrText>
            </w:r>
            <w:r w:rsidR="002E1402">
              <w:fldChar w:fldCharType="separate"/>
            </w:r>
            <w:r w:rsidRPr="00074399">
              <w:t>7</w:t>
            </w:r>
            <w:r w:rsidR="002E1402">
              <w:fldChar w:fldCharType="end"/>
            </w:r>
            <w:r w:rsidRPr="00282479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282479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282479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282479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których</w:t>
            </w:r>
            <w:r w:rsidRPr="00282479" w:rsidDel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Pr="00282479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282479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3907EF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7EF" w:rsidRPr="00282479" w:rsidRDefault="003907EF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Pr="00282479" w:rsidRDefault="003907EF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Pr="00282479" w:rsidRDefault="003907EF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Pr="00282479" w:rsidRDefault="003907EF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Pr="00282479" w:rsidRDefault="003907EF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Default="003907EF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Default="003907EF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Default="003907EF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Pr="00282479" w:rsidRDefault="003907EF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Pr="00282479" w:rsidRDefault="003907EF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3907EF" w:rsidRPr="00282479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3907EF" w:rsidRPr="00282479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3907EF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7EF" w:rsidRPr="00282479" w:rsidRDefault="003907EF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</w:t>
            </w: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Pr="00282479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2E1402">
              <w:fldChar w:fldCharType="begin"/>
            </w:r>
            <w:r w:rsidR="002E1402">
              <w:instrText xml:space="preserve"> NOTEREF _Ref447110731 \h  \* MERGEFORMAT </w:instrText>
            </w:r>
            <w:r w:rsidR="002E1402">
              <w:fldChar w:fldCharType="separate"/>
            </w:r>
            <w:r w:rsidRPr="00074399">
              <w:t>9</w:t>
            </w:r>
            <w:r w:rsidR="002E1402">
              <w:fldChar w:fldCharType="end"/>
            </w:r>
            <w:r w:rsidRPr="00E457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282479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Pr="00894B28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Pr="00894B28">
              <w:rPr>
                <w:rFonts w:ascii="Calibri" w:hAnsi="Calibri"/>
                <w:sz w:val="18"/>
                <w:szCs w:val="18"/>
              </w:rPr>
              <w:t>kalkulacja</w:t>
            </w:r>
            <w:r>
              <w:rPr>
                <w:rFonts w:ascii="Calibri" w:hAnsi="Calibri"/>
                <w:sz w:val="18"/>
                <w:szCs w:val="18"/>
              </w:rPr>
              <w:t xml:space="preserve"> przewidywanych kosztów obejmowała wycenę wkładu rzeczowego, 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Pr="00507AB9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3907EF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7EF" w:rsidRPr="00282479" w:rsidRDefault="003907EF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Pr="00282479" w:rsidRDefault="003907EF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Default="003907EF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Default="003907EF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Default="003907EF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Pr="00282479" w:rsidRDefault="003907EF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Pr="00282479" w:rsidRDefault="003907EF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Pr="00282479" w:rsidRDefault="003907EF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Pr="00282479" w:rsidRDefault="003907EF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Pr="00282479" w:rsidRDefault="003907EF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3907EF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3907EF" w:rsidRPr="00282479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4"/>
        <w:gridCol w:w="4002"/>
        <w:gridCol w:w="4528"/>
      </w:tblGrid>
      <w:tr w:rsidR="003907EF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7EF" w:rsidRPr="00282479" w:rsidRDefault="003907EF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</w:t>
            </w: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3907EF" w:rsidRPr="00282479" w:rsidTr="00936E74">
        <w:trPr>
          <w:trHeight w:val="408"/>
        </w:trPr>
        <w:tc>
          <w:tcPr>
            <w:tcW w:w="2244" w:type="dxa"/>
            <w:tcBorders>
              <w:lef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7EF" w:rsidRPr="00282479" w:rsidRDefault="003907EF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shd w:val="clear" w:color="auto" w:fill="DDD9C3"/>
            <w:vAlign w:val="center"/>
          </w:tcPr>
          <w:p w:rsidR="003907EF" w:rsidRPr="00282479" w:rsidRDefault="003907EF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3907EF" w:rsidRPr="00282479" w:rsidRDefault="003907EF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3907EF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7EF" w:rsidRPr="00282479" w:rsidRDefault="003907EF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Pr="00282479" w:rsidRDefault="003907EF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3907EF" w:rsidRPr="00282479" w:rsidRDefault="003907EF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07EF" w:rsidRDefault="003907EF">
            <w:pP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Pr="00282479" w:rsidRDefault="003907EF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3907EF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7EF" w:rsidRDefault="003907EF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Default="003907EF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Default="003907EF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Pr="00282479" w:rsidRDefault="003907EF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3907EF" w:rsidRDefault="003907EF">
            <w:pP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07EF" w:rsidRDefault="003907EF">
            <w:pP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3907EF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7EF" w:rsidRDefault="003907EF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Default="003907EF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Default="003907EF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Pr="00282479" w:rsidRDefault="003907EF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3907EF" w:rsidRDefault="003907EF">
            <w:pP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07EF" w:rsidRDefault="003907EF">
            <w:pP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3907EF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3907EF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3907EF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7EF" w:rsidRPr="00282479" w:rsidRDefault="003907EF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3907EF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7EF" w:rsidRPr="00282479" w:rsidRDefault="003907EF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Pr="00282479" w:rsidRDefault="003907EF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Pr="00282479" w:rsidRDefault="003907EF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Pr="00282479" w:rsidRDefault="003907EF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Pr="00282479" w:rsidRDefault="003907EF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Pr="00282479" w:rsidRDefault="003907EF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Pr="00282479" w:rsidRDefault="003907EF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3907EF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3907EF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7EF" w:rsidRPr="00936E74" w:rsidRDefault="003907EF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3907EF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7EF" w:rsidRPr="00282479" w:rsidRDefault="003907EF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Pr="00282479" w:rsidRDefault="003907EF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Pr="00282479" w:rsidRDefault="003907EF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Pr="00282479" w:rsidRDefault="003907EF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Pr="00282479" w:rsidRDefault="003907EF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Pr="00282479" w:rsidRDefault="003907EF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907EF" w:rsidRPr="00282479" w:rsidRDefault="003907EF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3907EF" w:rsidRPr="00282479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3907EF" w:rsidRPr="00282479" w:rsidRDefault="003907EF" w:rsidP="00A76FE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</w:t>
      </w:r>
      <w:r w:rsidRPr="00282479">
        <w:rPr>
          <w:rFonts w:ascii="Calibri" w:hAnsi="Calibri" w:cs="Verdana"/>
          <w:color w:val="auto"/>
          <w:sz w:val="18"/>
          <w:szCs w:val="18"/>
        </w:rPr>
        <w:t>y)</w:t>
      </w:r>
      <w:r w:rsidRPr="00282479">
        <w:rPr>
          <w:rStyle w:val="Odwoanieprzypisudolnego"/>
          <w:rFonts w:ascii="Calibri" w:hAnsi="Calibri" w:cs="Verdana"/>
          <w:color w:val="auto"/>
          <w:sz w:val="18"/>
          <w:szCs w:val="18"/>
        </w:rPr>
        <w:footnoteReference w:id="19"/>
      </w:r>
      <w:r w:rsidRPr="00282479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282479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3907EF" w:rsidRPr="00282479" w:rsidRDefault="003907EF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82479">
        <w:rPr>
          <w:rFonts w:ascii="Calibri" w:hAnsi="Calibri" w:cs="Verdana"/>
          <w:color w:val="auto"/>
          <w:sz w:val="18"/>
          <w:szCs w:val="18"/>
        </w:rPr>
        <w:t>1)</w:t>
      </w:r>
      <w:r w:rsidRPr="00282479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</w:r>
      <w:r w:rsidRPr="00282479">
        <w:rPr>
          <w:rFonts w:ascii="Calibri" w:hAnsi="Calibri" w:cs="Verdana"/>
          <w:color w:val="auto"/>
          <w:sz w:val="18"/>
          <w:szCs w:val="18"/>
        </w:rPr>
        <w:t>oferenta(-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282479">
        <w:rPr>
          <w:rFonts w:ascii="Calibri" w:hAnsi="Calibri" w:cs="Verdana"/>
          <w:color w:val="auto"/>
          <w:sz w:val="18"/>
          <w:szCs w:val="18"/>
        </w:rPr>
        <w:t>ów);</w:t>
      </w:r>
    </w:p>
    <w:p w:rsidR="003907EF" w:rsidRPr="00282479" w:rsidRDefault="003907EF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82479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3907EF" w:rsidRPr="00282479" w:rsidRDefault="003907EF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82479">
        <w:rPr>
          <w:rFonts w:ascii="Calibri" w:hAnsi="Calibri" w:cs="Verdana"/>
          <w:color w:val="auto"/>
          <w:sz w:val="18"/>
          <w:szCs w:val="18"/>
        </w:rPr>
        <w:t>3)</w:t>
      </w:r>
      <w:r w:rsidRPr="00282479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82479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82479">
        <w:rPr>
          <w:rFonts w:ascii="Calibri" w:hAnsi="Calibri" w:cs="Verdana"/>
          <w:color w:val="auto"/>
          <w:sz w:val="18"/>
          <w:szCs w:val="18"/>
        </w:rPr>
        <w:t xml:space="preserve">oferenci* składający niniejszą ofertę </w:t>
      </w:r>
      <w:r>
        <w:rPr>
          <w:rFonts w:ascii="Calibri" w:hAnsi="Calibri" w:cs="Verdana"/>
          <w:color w:val="auto"/>
          <w:sz w:val="18"/>
          <w:szCs w:val="18"/>
        </w:rPr>
        <w:t>nie zalega(-ją)* / zalega</w:t>
      </w:r>
      <w:r w:rsidRPr="00282479">
        <w:rPr>
          <w:rFonts w:ascii="Calibri" w:hAnsi="Calibri" w:cs="Verdana"/>
          <w:color w:val="auto"/>
          <w:sz w:val="18"/>
          <w:szCs w:val="18"/>
        </w:rPr>
        <w:t>(-ją)* z opłacaniem należności z tytułu zobowiązań podatkowych;</w:t>
      </w:r>
    </w:p>
    <w:p w:rsidR="003907EF" w:rsidRPr="00282479" w:rsidRDefault="003907EF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82479">
        <w:rPr>
          <w:rFonts w:ascii="Calibri" w:hAnsi="Calibri" w:cs="Verdana"/>
          <w:color w:val="auto"/>
          <w:sz w:val="18"/>
          <w:szCs w:val="18"/>
        </w:rPr>
        <w:t xml:space="preserve">4) 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82479">
        <w:rPr>
          <w:rFonts w:ascii="Calibri" w:hAnsi="Calibri" w:cs="Verdana"/>
          <w:color w:val="auto"/>
          <w:sz w:val="18"/>
          <w:szCs w:val="18"/>
        </w:rPr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82479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82479">
        <w:rPr>
          <w:rFonts w:ascii="Calibri" w:hAnsi="Calibri" w:cs="Verdana"/>
          <w:color w:val="auto"/>
          <w:sz w:val="18"/>
          <w:szCs w:val="18"/>
        </w:rPr>
        <w:t xml:space="preserve">oferenci* składający niniejszą ofertę </w:t>
      </w:r>
      <w:r>
        <w:rPr>
          <w:rFonts w:ascii="Calibri" w:hAnsi="Calibri" w:cs="Verdana"/>
          <w:color w:val="auto"/>
          <w:sz w:val="18"/>
          <w:szCs w:val="18"/>
        </w:rPr>
        <w:t>nie zalega(-ją)* / zalega</w:t>
      </w:r>
      <w:r w:rsidRPr="00282479">
        <w:rPr>
          <w:rFonts w:ascii="Calibri" w:hAnsi="Calibri" w:cs="Verdana"/>
          <w:color w:val="auto"/>
          <w:sz w:val="18"/>
          <w:szCs w:val="18"/>
        </w:rPr>
        <w:t>(-ją)* z opłacaniem należności z tytułu składek na ubezpieczenia społeczne;</w:t>
      </w:r>
    </w:p>
    <w:p w:rsidR="003907EF" w:rsidRPr="00282479" w:rsidRDefault="003907EF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82479">
        <w:rPr>
          <w:rFonts w:ascii="Calibri" w:hAnsi="Calibri" w:cs="Verdana"/>
          <w:color w:val="auto"/>
          <w:sz w:val="18"/>
          <w:szCs w:val="18"/>
        </w:rPr>
        <w:t>5)</w:t>
      </w:r>
      <w:r w:rsidRPr="00282479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>
        <w:rPr>
          <w:rFonts w:ascii="Calibri" w:hAnsi="Calibri" w:cs="Verdana"/>
          <w:color w:val="auto"/>
          <w:sz w:val="18"/>
          <w:szCs w:val="18"/>
        </w:rPr>
        <w:t>I</w:t>
      </w:r>
      <w:r w:rsidRPr="00282479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82479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82479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3907EF" w:rsidRPr="00282479" w:rsidRDefault="003907EF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82479">
        <w:rPr>
          <w:rFonts w:ascii="Calibri" w:hAnsi="Calibri" w:cs="Verdana"/>
          <w:color w:val="auto"/>
          <w:sz w:val="18"/>
          <w:szCs w:val="18"/>
        </w:rPr>
        <w:t>6)</w:t>
      </w:r>
      <w:r w:rsidRPr="00282479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282479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EB56EF" w:rsidRDefault="00EB56EF" w:rsidP="00EB56E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>
        <w:rPr>
          <w:rFonts w:ascii="Calibri" w:hAnsi="Calibri" w:cs="Verdana"/>
          <w:color w:val="auto"/>
          <w:sz w:val="18"/>
          <w:szCs w:val="18"/>
        </w:rPr>
        <w:br/>
        <w:t>o ochronie danych osobowych (Dz.U.2018.1000).</w:t>
      </w:r>
    </w:p>
    <w:p w:rsidR="00EB56EF" w:rsidRDefault="00EB56EF" w:rsidP="00EB56E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8) z realizacji proponowanego zadania podmiot nie osiągnie zysku;</w:t>
      </w:r>
    </w:p>
    <w:p w:rsidR="00EB56EF" w:rsidRDefault="00EB56EF" w:rsidP="00EB56E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9)</w:t>
      </w:r>
      <w:r>
        <w:rPr>
          <w:rFonts w:ascii="Calibri" w:hAnsi="Calibri" w:cs="Verdana"/>
          <w:color w:val="auto"/>
          <w:sz w:val="18"/>
          <w:szCs w:val="18"/>
        </w:rPr>
        <w:tab/>
        <w:t>oferent* / oferenci* składający niniejsza ofertę jest/są* posiadaczem (-ami) rachunku bankowego o numerze:</w:t>
      </w:r>
    </w:p>
    <w:p w:rsidR="00EB56EF" w:rsidRDefault="00EB56EF" w:rsidP="00EB56E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20"/>
          <w:szCs w:val="20"/>
        </w:rPr>
        <w:tab/>
      </w:r>
      <w:r>
        <w:rPr>
          <w:rFonts w:ascii="Calibri" w:hAnsi="Calibri" w:cs="Verdan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EB56EF" w:rsidRDefault="00EB56EF" w:rsidP="00EB56E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="Calibri" w:hAnsi="Calibri" w:cs="Verdana"/>
          <w:i/>
          <w:color w:val="auto"/>
          <w:sz w:val="16"/>
          <w:szCs w:val="16"/>
        </w:rPr>
      </w:pPr>
      <w:r>
        <w:rPr>
          <w:rFonts w:ascii="Calibri" w:hAnsi="Calibri" w:cs="Verdana"/>
          <w:i/>
          <w:color w:val="auto"/>
          <w:sz w:val="16"/>
          <w:szCs w:val="16"/>
        </w:rPr>
        <w:t>(nazwa oferenta i nr rachunku bankowego)</w:t>
      </w:r>
    </w:p>
    <w:p w:rsidR="00EB56EF" w:rsidRDefault="00EB56EF" w:rsidP="00EB56E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20"/>
          <w:szCs w:val="20"/>
        </w:rPr>
        <w:tab/>
      </w:r>
      <w:r>
        <w:rPr>
          <w:rFonts w:ascii="Calibri" w:hAnsi="Calibri" w:cs="Verdan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EB56EF" w:rsidRDefault="00EB56EF" w:rsidP="00EB56E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="Calibri" w:hAnsi="Calibri" w:cs="Verdana"/>
          <w:i/>
          <w:color w:val="auto"/>
          <w:sz w:val="16"/>
          <w:szCs w:val="16"/>
        </w:rPr>
      </w:pPr>
      <w:r>
        <w:rPr>
          <w:rFonts w:ascii="Calibri" w:hAnsi="Calibri" w:cs="Verdana"/>
          <w:i/>
          <w:color w:val="auto"/>
          <w:sz w:val="16"/>
          <w:szCs w:val="16"/>
        </w:rPr>
        <w:t>(nazwa oferenta i nr rachunku bankowego)</w:t>
      </w:r>
    </w:p>
    <w:p w:rsidR="00EB56EF" w:rsidRDefault="00EB56EF" w:rsidP="00EB56E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10)</w:t>
      </w:r>
      <w:r>
        <w:rPr>
          <w:rFonts w:ascii="Calibri" w:hAnsi="Calibri" w:cs="Verdana"/>
          <w:color w:val="auto"/>
          <w:sz w:val="18"/>
          <w:szCs w:val="18"/>
        </w:rPr>
        <w:tab/>
        <w:t>proponowane zadanie publiczne będzie realizowane z zachowaniem zasad uczciwej konkurencji, w sposób efektywny, oszczędny i terminowy.</w:t>
      </w:r>
    </w:p>
    <w:p w:rsidR="00EB56EF" w:rsidRDefault="00EB56EF" w:rsidP="00EB56E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3907EF" w:rsidRPr="00282479" w:rsidRDefault="003907EF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bookmarkStart w:id="3" w:name="_GoBack"/>
      <w:bookmarkEnd w:id="3"/>
    </w:p>
    <w:p w:rsidR="003907EF" w:rsidRPr="00282479" w:rsidRDefault="003907EF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82479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3907EF" w:rsidRPr="00282479" w:rsidRDefault="003907EF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82479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3907EF" w:rsidRPr="00282479" w:rsidRDefault="003907EF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82479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3907EF" w:rsidRPr="00A245DE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A245DE">
        <w:rPr>
          <w:rFonts w:ascii="Calibri" w:hAnsi="Calibri" w:cs="Verdana"/>
          <w:color w:val="auto"/>
          <w:sz w:val="16"/>
          <w:szCs w:val="16"/>
        </w:rPr>
        <w:t xml:space="preserve">(podpis osoby upoważnionej lub podpisy osób </w:t>
      </w:r>
    </w:p>
    <w:p w:rsidR="003907EF" w:rsidRPr="00A245DE" w:rsidRDefault="003907E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A245DE">
        <w:rPr>
          <w:rFonts w:ascii="Calibri" w:hAnsi="Calibri" w:cs="Verdana"/>
          <w:color w:val="auto"/>
          <w:sz w:val="16"/>
          <w:szCs w:val="16"/>
        </w:rPr>
        <w:t xml:space="preserve">upoważnionych do składania oświadczeń woli </w:t>
      </w:r>
    </w:p>
    <w:p w:rsidR="003907EF" w:rsidRPr="00A245DE" w:rsidRDefault="003907EF" w:rsidP="00F4372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A245DE">
        <w:rPr>
          <w:rFonts w:ascii="Calibri" w:hAnsi="Calibri" w:cs="Verdana"/>
          <w:color w:val="auto"/>
          <w:sz w:val="16"/>
          <w:szCs w:val="16"/>
        </w:rPr>
        <w:t>w imieniu oferenta)</w:t>
      </w:r>
    </w:p>
    <w:p w:rsidR="003907EF" w:rsidRPr="00643E2C" w:rsidRDefault="003907EF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82479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3907EF" w:rsidRPr="00282479" w:rsidRDefault="003907EF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282479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3907EF" w:rsidRPr="00282479" w:rsidRDefault="003907EF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282479">
        <w:rPr>
          <w:rFonts w:ascii="Calibri" w:hAnsi="Calibri" w:cs="Verdana"/>
          <w:color w:val="auto"/>
          <w:sz w:val="20"/>
          <w:szCs w:val="20"/>
        </w:rPr>
        <w:t>2.1.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282479">
        <w:rPr>
          <w:rFonts w:ascii="Calibri" w:hAnsi="Calibri" w:cs="Verdana"/>
          <w:color w:val="auto"/>
          <w:sz w:val="20"/>
          <w:szCs w:val="20"/>
        </w:rPr>
        <w:t>Harmonogram realizacji zadania publicznego</w:t>
      </w:r>
      <w:r>
        <w:rPr>
          <w:rFonts w:ascii="Calibri" w:hAnsi="Calibri" w:cs="Verdana"/>
          <w:color w:val="auto"/>
          <w:sz w:val="20"/>
          <w:szCs w:val="20"/>
        </w:rPr>
        <w:t>*.</w:t>
      </w:r>
    </w:p>
    <w:p w:rsidR="003907EF" w:rsidRPr="00282479" w:rsidRDefault="003907EF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282479">
        <w:rPr>
          <w:rFonts w:ascii="Calibri" w:hAnsi="Calibri" w:cs="Verdana"/>
          <w:color w:val="auto"/>
          <w:sz w:val="20"/>
          <w:szCs w:val="20"/>
        </w:rPr>
        <w:t xml:space="preserve">2.2. </w:t>
      </w:r>
      <w:r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Pr="00282479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3907EF" w:rsidRPr="00282479" w:rsidRDefault="003907EF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282479">
        <w:rPr>
          <w:rFonts w:ascii="Calibri" w:hAnsi="Calibri" w:cs="Verdana"/>
          <w:color w:val="auto"/>
          <w:sz w:val="20"/>
          <w:szCs w:val="20"/>
        </w:rPr>
        <w:t>2.3. Zatwierdzone sprawozdanie finansowe za rok ubiegły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3907EF" w:rsidRPr="00282479" w:rsidRDefault="003907EF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Calibri" w:hAnsi="Calibri" w:cs="Verdana"/>
          <w:color w:val="auto"/>
          <w:sz w:val="20"/>
          <w:szCs w:val="20"/>
        </w:rPr>
      </w:pPr>
      <w:r w:rsidRPr="00282479">
        <w:rPr>
          <w:rFonts w:ascii="Calibri" w:hAnsi="Calibri" w:cs="Verdana"/>
          <w:color w:val="auto"/>
          <w:sz w:val="20"/>
          <w:szCs w:val="20"/>
        </w:rPr>
        <w:t>2.4. W przypadku gdy oferent nie podlega wpisowi w Krajowym Rejestrze Sądowym – potwierdzona za zgodność z oryginałem kopia aktualnego wyciągu z innego rejestru lub ewidencji, ewentualnie inny dokument potwierdzający osobowość prawną oferenta</w:t>
      </w:r>
      <w:r>
        <w:rPr>
          <w:rFonts w:ascii="Calibri" w:hAnsi="Calibri" w:cs="Verdana"/>
          <w:color w:val="auto"/>
          <w:sz w:val="20"/>
          <w:szCs w:val="20"/>
        </w:rPr>
        <w:t>;</w:t>
      </w:r>
      <w:r w:rsidRPr="00282479">
        <w:rPr>
          <w:rFonts w:ascii="Calibri" w:hAnsi="Calibri" w:cs="Verdana"/>
          <w:color w:val="auto"/>
          <w:sz w:val="20"/>
          <w:szCs w:val="20"/>
        </w:rPr>
        <w:t xml:space="preserve"> nie dotyczy uczniowskich klubów sportowych oraz stowarzyszeń kultury fizycznej nieprowadzących działalności gospodarczej. Odpis musi być zgodny </w:t>
      </w:r>
      <w:r w:rsidRPr="00282479">
        <w:rPr>
          <w:rFonts w:ascii="Calibri" w:hAnsi="Calibri" w:cs="Verdana"/>
          <w:color w:val="auto"/>
          <w:sz w:val="20"/>
          <w:szCs w:val="20"/>
        </w:rPr>
        <w:br/>
        <w:t>z aktualnym stanem faktycznym i prawnym, niezależnie od tego, kiedy został wydany.</w:t>
      </w:r>
    </w:p>
    <w:p w:rsidR="003907EF" w:rsidRPr="00643E2C" w:rsidRDefault="003907EF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Calibri" w:hAnsi="Calibri" w:cs="Verdana"/>
          <w:color w:val="auto"/>
          <w:sz w:val="20"/>
          <w:szCs w:val="20"/>
        </w:rPr>
      </w:pPr>
      <w:r w:rsidRPr="00282479">
        <w:rPr>
          <w:rFonts w:ascii="Calibri" w:hAnsi="Calibri" w:cs="Verdana"/>
          <w:color w:val="auto"/>
          <w:sz w:val="20"/>
          <w:szCs w:val="20"/>
        </w:rPr>
        <w:lastRenderedPageBreak/>
        <w:t xml:space="preserve">2.5. W przypadku gdy oferent jest spółką prawa handlowego, o której mowa w art. 3 ust. 3 pkt 4 ustawy z dnia </w:t>
      </w:r>
      <w:r w:rsidRPr="00282479">
        <w:rPr>
          <w:rFonts w:ascii="Calibri" w:hAnsi="Calibri" w:cs="Verdana"/>
          <w:color w:val="auto"/>
          <w:sz w:val="20"/>
          <w:szCs w:val="20"/>
        </w:rPr>
        <w:br/>
        <w:t xml:space="preserve">24 kwietnia 2003 r. o działalności pożytku publicznego i o wolontariacie – potwierdzona za zgodność </w:t>
      </w:r>
      <w:r w:rsidRPr="00282479">
        <w:rPr>
          <w:rFonts w:ascii="Calibri" w:hAnsi="Calibri" w:cs="Verdana"/>
          <w:color w:val="auto"/>
          <w:sz w:val="20"/>
          <w:szCs w:val="20"/>
        </w:rPr>
        <w:br/>
        <w:t>z oryginałem kopia umowy lub statutu spółki.</w:t>
      </w:r>
    </w:p>
    <w:p w:rsidR="003907EF" w:rsidRDefault="003907EF" w:rsidP="00B52B66">
      <w:pPr>
        <w:jc w:val="right"/>
        <w:rPr>
          <w:rFonts w:ascii="Calibri" w:hAnsi="Calibri" w:cs="Calibri"/>
          <w:color w:val="auto"/>
        </w:rPr>
      </w:pPr>
    </w:p>
    <w:p w:rsidR="003907EF" w:rsidRDefault="003907EF" w:rsidP="00B52B66">
      <w:pPr>
        <w:jc w:val="right"/>
        <w:rPr>
          <w:rFonts w:ascii="Calibri" w:hAnsi="Calibri" w:cs="Calibri"/>
          <w:color w:val="auto"/>
        </w:rPr>
      </w:pPr>
    </w:p>
    <w:p w:rsidR="003907EF" w:rsidRDefault="003907EF" w:rsidP="00B52B66">
      <w:pPr>
        <w:jc w:val="right"/>
        <w:rPr>
          <w:rFonts w:ascii="Calibri" w:hAnsi="Calibri" w:cs="Calibri"/>
          <w:color w:val="auto"/>
        </w:rPr>
      </w:pPr>
    </w:p>
    <w:p w:rsidR="003907EF" w:rsidRPr="00FF347E" w:rsidRDefault="003907EF" w:rsidP="00B52B66">
      <w:pPr>
        <w:jc w:val="right"/>
        <w:rPr>
          <w:rFonts w:ascii="Calibri" w:hAnsi="Calibri" w:cs="Calibri"/>
          <w:color w:val="auto"/>
        </w:rPr>
      </w:pPr>
      <w:r w:rsidRPr="00FF347E">
        <w:rPr>
          <w:rFonts w:ascii="Calibri" w:hAnsi="Calibri" w:cs="Calibri"/>
          <w:color w:val="auto"/>
        </w:rPr>
        <w:t xml:space="preserve">Załączniki do oferty realizacji zadania publicznego </w:t>
      </w:r>
    </w:p>
    <w:p w:rsidR="003907EF" w:rsidRPr="00FF347E" w:rsidRDefault="003907EF" w:rsidP="00BE3F22">
      <w:pPr>
        <w:jc w:val="right"/>
        <w:rPr>
          <w:rFonts w:ascii="Calibri" w:hAnsi="Calibri" w:cs="Calibri"/>
          <w:b/>
          <w:color w:val="auto"/>
        </w:rPr>
      </w:pPr>
    </w:p>
    <w:p w:rsidR="003907EF" w:rsidRPr="00FF347E" w:rsidRDefault="003907EF" w:rsidP="00BE3F22">
      <w:pPr>
        <w:jc w:val="right"/>
        <w:rPr>
          <w:rFonts w:ascii="Calibri" w:hAnsi="Calibri" w:cs="Calibri"/>
          <w:b/>
          <w:color w:val="auto"/>
        </w:rPr>
      </w:pPr>
      <w:r w:rsidRPr="00FF347E">
        <w:rPr>
          <w:rFonts w:ascii="Calibri" w:hAnsi="Calibri" w:cs="Calibri"/>
          <w:b/>
          <w:color w:val="auto"/>
        </w:rPr>
        <w:t>Załącznik nr 2.1</w:t>
      </w:r>
    </w:p>
    <w:p w:rsidR="003907EF" w:rsidRPr="00282479" w:rsidRDefault="003907EF" w:rsidP="00BE3F22">
      <w:pPr>
        <w:jc w:val="center"/>
        <w:rPr>
          <w:rFonts w:ascii="Calibri" w:hAnsi="Calibri" w:cs="Calibri"/>
          <w:i/>
          <w:color w:val="auto"/>
          <w:sz w:val="22"/>
          <w:szCs w:val="22"/>
        </w:rPr>
      </w:pPr>
    </w:p>
    <w:p w:rsidR="003907EF" w:rsidRPr="00FF347E" w:rsidRDefault="003907EF" w:rsidP="00FF347E">
      <w:pPr>
        <w:spacing w:after="100" w:afterAutospacing="1"/>
        <w:jc w:val="center"/>
        <w:rPr>
          <w:rFonts w:ascii="Calibri" w:hAnsi="Calibri" w:cs="Calibri"/>
          <w:i/>
          <w:color w:val="auto"/>
        </w:rPr>
      </w:pPr>
      <w:r w:rsidRPr="00FF347E">
        <w:rPr>
          <w:rFonts w:ascii="Calibri" w:hAnsi="Calibri" w:cs="Calibri"/>
          <w:i/>
          <w:color w:val="auto"/>
        </w:rPr>
        <w:t>WZÓR</w:t>
      </w:r>
    </w:p>
    <w:p w:rsidR="003907EF" w:rsidRPr="00DA0986" w:rsidRDefault="003907EF" w:rsidP="00BE3F22">
      <w:pPr>
        <w:jc w:val="center"/>
        <w:rPr>
          <w:rFonts w:ascii="Calibri" w:hAnsi="Calibri" w:cs="Calibri"/>
          <w:color w:val="auto"/>
        </w:rPr>
      </w:pPr>
      <w:r w:rsidRPr="00DA0986">
        <w:rPr>
          <w:rFonts w:ascii="Calibri" w:hAnsi="Calibri" w:cs="Calibri"/>
          <w:color w:val="auto"/>
        </w:rPr>
        <w:t>HARMONOGRAM REALIZACJI ZADANIA PUBLICZNEGO REALIZOWANEGO W OKRESIE DŁUŻSZYM NIŻ ROK BUDŻETOWY</w:t>
      </w:r>
    </w:p>
    <w:p w:rsidR="003907EF" w:rsidRPr="00DA0986" w:rsidRDefault="003907EF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</w:rPr>
      </w:pPr>
    </w:p>
    <w:p w:rsidR="003907EF" w:rsidRPr="00282479" w:rsidRDefault="003907EF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3907EF" w:rsidRPr="00282479" w:rsidRDefault="003907EF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64"/>
        <w:gridCol w:w="1275"/>
        <w:gridCol w:w="3963"/>
      </w:tblGrid>
      <w:tr w:rsidR="003907EF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0021E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3907EF" w:rsidRPr="00282479" w:rsidRDefault="003907EF" w:rsidP="00FF347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  <w:r w:rsidRPr="002824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="Calibri" w:hAnsi="Calibri" w:cs="Calibri"/>
                <w:sz w:val="18"/>
                <w:szCs w:val="18"/>
              </w:rPr>
              <w:t>;</w:t>
            </w:r>
            <w:r w:rsidRPr="00282479">
              <w:rPr>
                <w:rFonts w:ascii="Calibri" w:hAnsi="Calibr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="Calibri" w:hAnsi="Calibri" w:cs="Calibri"/>
                <w:bCs/>
                <w:sz w:val="18"/>
                <w:szCs w:val="18"/>
              </w:rPr>
              <w:t xml:space="preserve"> projekt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="Calibri" w:hAnsi="Calibr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282479">
              <w:rPr>
                <w:rFonts w:ascii="Calibri" w:hAnsi="Calibr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3907E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282479" w:rsidRDefault="003907EF" w:rsidP="0057640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57640F" w:rsidRDefault="003907EF" w:rsidP="0057640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282479" w:rsidRDefault="003907EF" w:rsidP="0057640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907EF" w:rsidRPr="00282479" w:rsidRDefault="003907EF" w:rsidP="0057640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28247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="Calibri" w:hAnsi="Calibr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3907EF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0021E3">
            <w:pPr>
              <w:rPr>
                <w:rFonts w:ascii="Calibri" w:hAnsi="Calibri" w:cs="Calibri"/>
                <w:b/>
                <w:color w:val="auto"/>
              </w:rPr>
            </w:pPr>
          </w:p>
          <w:p w:rsidR="003907EF" w:rsidRPr="00282479" w:rsidRDefault="003907EF" w:rsidP="000021E3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7EF" w:rsidRPr="00282479" w:rsidRDefault="003907EF" w:rsidP="000021E3">
            <w:pPr>
              <w:rPr>
                <w:rFonts w:ascii="Calibri" w:hAnsi="Calibri" w:cs="Calibri"/>
                <w:b/>
                <w:color w:val="auto"/>
              </w:rPr>
            </w:pPr>
          </w:p>
          <w:p w:rsidR="003907EF" w:rsidRPr="00282479" w:rsidRDefault="003907EF" w:rsidP="000021E3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907EF" w:rsidRPr="00282479" w:rsidRDefault="003907EF" w:rsidP="000021E3">
            <w:pPr>
              <w:rPr>
                <w:rFonts w:ascii="Calibri" w:hAnsi="Calibri" w:cs="Calibri"/>
                <w:b/>
                <w:color w:val="auto"/>
              </w:rPr>
            </w:pPr>
          </w:p>
          <w:p w:rsidR="003907EF" w:rsidRPr="00282479" w:rsidRDefault="003907EF" w:rsidP="000021E3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07EF" w:rsidRPr="00282479" w:rsidRDefault="003907EF" w:rsidP="000021E3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907EF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282479" w:rsidRDefault="003907EF" w:rsidP="000021E3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F" w:rsidRPr="00282479" w:rsidRDefault="003907EF" w:rsidP="000021E3">
            <w:pPr>
              <w:rPr>
                <w:rFonts w:ascii="Calibri" w:hAnsi="Calibri" w:cs="Calibri"/>
                <w:b/>
                <w:color w:val="auto"/>
              </w:rPr>
            </w:pPr>
          </w:p>
          <w:p w:rsidR="003907EF" w:rsidRPr="00282479" w:rsidRDefault="003907EF" w:rsidP="000021E3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0021E3">
            <w:pPr>
              <w:rPr>
                <w:rFonts w:ascii="Calibri" w:hAnsi="Calibri" w:cs="Calibri"/>
                <w:b/>
                <w:color w:val="auto"/>
              </w:rPr>
            </w:pPr>
          </w:p>
          <w:p w:rsidR="003907EF" w:rsidRPr="00282479" w:rsidRDefault="003907EF" w:rsidP="000021E3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7EF" w:rsidRPr="00282479" w:rsidRDefault="003907EF" w:rsidP="000021E3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907EF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907EF" w:rsidRPr="00282479" w:rsidRDefault="003907EF" w:rsidP="000021E3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3907EF" w:rsidRPr="00282479" w:rsidRDefault="003907EF" w:rsidP="000021E3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7EF" w:rsidRPr="00282479" w:rsidRDefault="003907EF" w:rsidP="000021E3">
            <w:pPr>
              <w:rPr>
                <w:rFonts w:ascii="Calibri" w:hAnsi="Calibri" w:cs="Calibri"/>
                <w:b/>
                <w:color w:val="auto"/>
              </w:rPr>
            </w:pPr>
          </w:p>
          <w:p w:rsidR="003907EF" w:rsidRPr="00282479" w:rsidRDefault="003907EF" w:rsidP="000021E3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907EF" w:rsidRPr="00282479" w:rsidRDefault="003907EF" w:rsidP="000021E3">
            <w:pPr>
              <w:rPr>
                <w:rFonts w:ascii="Calibri" w:hAnsi="Calibri" w:cs="Calibri"/>
                <w:b/>
                <w:color w:val="auto"/>
              </w:rPr>
            </w:pPr>
          </w:p>
          <w:p w:rsidR="003907EF" w:rsidRPr="00282479" w:rsidRDefault="003907EF" w:rsidP="000021E3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07EF" w:rsidRPr="00282479" w:rsidRDefault="003907EF" w:rsidP="000021E3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907EF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907EF" w:rsidRPr="00282479" w:rsidRDefault="003907EF" w:rsidP="000021E3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7EF" w:rsidRPr="00282479" w:rsidRDefault="003907EF" w:rsidP="000021E3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907EF" w:rsidRPr="00282479" w:rsidRDefault="003907EF" w:rsidP="000021E3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07EF" w:rsidRPr="00282479" w:rsidRDefault="003907EF" w:rsidP="000021E3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907EF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907EF" w:rsidRPr="00282479" w:rsidRDefault="003907EF" w:rsidP="000021E3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7EF" w:rsidRPr="00282479" w:rsidRDefault="003907EF" w:rsidP="000021E3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907EF" w:rsidRPr="00282479" w:rsidRDefault="003907EF" w:rsidP="000021E3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07EF" w:rsidRPr="00282479" w:rsidRDefault="003907EF" w:rsidP="000021E3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907EF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282479" w:rsidRDefault="003907EF" w:rsidP="000021E3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7EF" w:rsidRPr="00282479" w:rsidRDefault="003907EF" w:rsidP="000021E3">
            <w:pPr>
              <w:rPr>
                <w:rFonts w:ascii="Calibri" w:hAnsi="Calibri" w:cs="Calibri"/>
                <w:b/>
                <w:color w:val="auto"/>
              </w:rPr>
            </w:pPr>
          </w:p>
          <w:p w:rsidR="003907EF" w:rsidRPr="00282479" w:rsidRDefault="003907EF" w:rsidP="000021E3">
            <w:pPr>
              <w:rPr>
                <w:rFonts w:ascii="Calibri" w:hAnsi="Calibri" w:cs="Calibri"/>
                <w:b/>
                <w:color w:val="auto"/>
              </w:rPr>
            </w:pPr>
          </w:p>
          <w:p w:rsidR="003907EF" w:rsidRPr="00282479" w:rsidRDefault="003907EF" w:rsidP="000021E3">
            <w:pPr>
              <w:rPr>
                <w:rFonts w:ascii="Calibri" w:hAnsi="Calibri" w:cs="Calibri"/>
                <w:b/>
                <w:color w:val="auto"/>
              </w:rPr>
            </w:pPr>
          </w:p>
          <w:p w:rsidR="003907EF" w:rsidRPr="00282479" w:rsidRDefault="003907EF" w:rsidP="000021E3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7EF" w:rsidRPr="00282479" w:rsidRDefault="003907EF" w:rsidP="000021E3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EF" w:rsidRPr="00282479" w:rsidRDefault="003907EF" w:rsidP="000021E3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3907EF" w:rsidRPr="00282479" w:rsidRDefault="003907EF" w:rsidP="007C153D">
      <w:pPr>
        <w:rPr>
          <w:rFonts w:ascii="Calibri" w:hAnsi="Calibri" w:cs="Calibri"/>
          <w:b/>
          <w:color w:val="auto"/>
          <w:sz w:val="22"/>
          <w:szCs w:val="22"/>
        </w:rPr>
        <w:sectPr w:rsidR="003907EF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3907EF" w:rsidRPr="00282479" w:rsidRDefault="003907EF" w:rsidP="007C153D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3907EF" w:rsidRPr="00FF347E" w:rsidRDefault="003907EF" w:rsidP="00BE3F22">
      <w:pPr>
        <w:jc w:val="right"/>
        <w:rPr>
          <w:rFonts w:ascii="Calibri" w:hAnsi="Calibri" w:cs="Calibri"/>
          <w:b/>
          <w:color w:val="auto"/>
        </w:rPr>
      </w:pPr>
      <w:r w:rsidRPr="00FF347E">
        <w:rPr>
          <w:rFonts w:ascii="Calibri" w:hAnsi="Calibri" w:cs="Calibri"/>
          <w:b/>
          <w:color w:val="auto"/>
        </w:rPr>
        <w:t>Załącznik nr 2.2</w:t>
      </w:r>
    </w:p>
    <w:p w:rsidR="003907EF" w:rsidRDefault="003907EF" w:rsidP="00F00184">
      <w:pPr>
        <w:jc w:val="center"/>
        <w:rPr>
          <w:rFonts w:ascii="Calibri" w:hAnsi="Calibri" w:cs="Calibri"/>
          <w:i/>
          <w:color w:val="auto"/>
        </w:rPr>
      </w:pPr>
      <w:r w:rsidRPr="00FF347E">
        <w:rPr>
          <w:rFonts w:ascii="Calibri" w:hAnsi="Calibri" w:cs="Calibri"/>
          <w:i/>
          <w:color w:val="auto"/>
        </w:rPr>
        <w:t>WZÓR</w:t>
      </w:r>
    </w:p>
    <w:p w:rsidR="003907EF" w:rsidRPr="00FF347E" w:rsidRDefault="003907EF" w:rsidP="00F00184">
      <w:pPr>
        <w:jc w:val="center"/>
        <w:rPr>
          <w:rFonts w:ascii="Calibri" w:hAnsi="Calibri" w:cs="Calibri"/>
          <w:i/>
          <w:color w:val="auto"/>
        </w:rPr>
      </w:pPr>
    </w:p>
    <w:p w:rsidR="003907EF" w:rsidRPr="00282479" w:rsidRDefault="003907EF" w:rsidP="00FF5075">
      <w:pPr>
        <w:ind w:left="284" w:hanging="284"/>
        <w:jc w:val="center"/>
        <w:rPr>
          <w:rFonts w:ascii="Calibri" w:hAnsi="Calibri" w:cs="Calibri"/>
          <w:color w:val="auto"/>
        </w:rPr>
      </w:pPr>
      <w:r w:rsidRPr="00282479">
        <w:rPr>
          <w:rFonts w:ascii="Calibri" w:hAnsi="Calibri" w:cs="Calibri"/>
          <w:color w:val="auto"/>
        </w:rPr>
        <w:t>PRZEWIDYWANA KALKULACJA KOSZTÓW</w:t>
      </w:r>
    </w:p>
    <w:p w:rsidR="003907EF" w:rsidRPr="00282479" w:rsidRDefault="003907EF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3907EF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/>
                <w:sz w:val="18"/>
                <w:szCs w:val="18"/>
              </w:rPr>
              <w:t>(</w:t>
            </w:r>
            <w:r w:rsidRPr="00282479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3907EF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3907EF" w:rsidRPr="00FF347E" w:rsidRDefault="003907EF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sz w:val="16"/>
                <w:szCs w:val="16"/>
              </w:rPr>
              <w:t>z 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="Calibri" w:hAnsi="Calibr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462A8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3907EF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907EF" w:rsidRPr="00282479" w:rsidRDefault="003907EF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28247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3907EF" w:rsidRPr="00282479" w:rsidRDefault="003907EF" w:rsidP="00AB5D2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3907EF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28247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3907EF" w:rsidRPr="00282479" w:rsidRDefault="003907EF" w:rsidP="007C153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7EF" w:rsidRPr="00282479" w:rsidRDefault="003907EF" w:rsidP="007C153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3907EF" w:rsidRPr="00EF78FA" w:rsidRDefault="003907EF" w:rsidP="007C153D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FF347E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907EF" w:rsidRPr="00282479" w:rsidRDefault="003907EF" w:rsidP="007C153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7C153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907EF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907EF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907EF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907EF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907EF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907EF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907EF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A2745B" w:rsidRDefault="003907EF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907EF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907EF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907EF" w:rsidRPr="00282479" w:rsidRDefault="003907EF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28247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907EF" w:rsidRPr="00282479" w:rsidRDefault="003907EF" w:rsidP="00AB5D2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3907EF" w:rsidRPr="00282479" w:rsidTr="00756E51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28247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3907EF" w:rsidRPr="00FF347E" w:rsidRDefault="003907EF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F347E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907EF" w:rsidRPr="00282479" w:rsidRDefault="003907EF" w:rsidP="007C153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7C153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907EF" w:rsidRPr="00282479" w:rsidTr="00756E51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907EF" w:rsidRPr="00282479" w:rsidTr="00756E51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907EF" w:rsidRPr="00282479" w:rsidTr="00756E51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907EF" w:rsidRPr="00282479" w:rsidTr="00756E51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907EF" w:rsidRPr="00282479" w:rsidTr="00756E51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907EF" w:rsidRPr="00282479" w:rsidTr="00756E51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907EF" w:rsidRPr="00282479" w:rsidTr="00756E51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907EF" w:rsidRPr="00282479" w:rsidTr="00756E51">
        <w:trPr>
          <w:trHeight w:val="372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282479" w:rsidRDefault="003907EF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907EF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28247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282479" w:rsidRDefault="003907EF" w:rsidP="00AB5D2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7EF" w:rsidRPr="00282479" w:rsidRDefault="003907EF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3907EF" w:rsidRPr="00282479" w:rsidRDefault="003907EF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907EF" w:rsidRPr="00282479" w:rsidRDefault="003907EF" w:rsidP="007C153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7C153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907EF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907EF" w:rsidRPr="00282479" w:rsidRDefault="003907EF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3907EF" w:rsidRPr="00282479" w:rsidRDefault="003907EF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3907EF" w:rsidRPr="00282479" w:rsidRDefault="003907EF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3907EF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907EF" w:rsidRPr="00282479" w:rsidRDefault="003907EF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3907EF" w:rsidRPr="00282479" w:rsidRDefault="003907EF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3907EF" w:rsidRPr="00282479" w:rsidRDefault="003907EF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3907EF" w:rsidRPr="00282479" w:rsidRDefault="003907EF" w:rsidP="00E71811">
      <w:pPr>
        <w:rPr>
          <w:rFonts w:ascii="Calibri" w:hAnsi="Calibri" w:cs="Calibri"/>
          <w:b/>
          <w:color w:val="auto"/>
          <w:sz w:val="22"/>
          <w:szCs w:val="22"/>
        </w:rPr>
      </w:pPr>
    </w:p>
    <w:sectPr w:rsidR="003907EF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CF" w:rsidRDefault="004C6ACF">
      <w:r>
        <w:separator/>
      </w:r>
    </w:p>
  </w:endnote>
  <w:endnote w:type="continuationSeparator" w:id="0">
    <w:p w:rsidR="004C6ACF" w:rsidRDefault="004C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EF" w:rsidRPr="00C96862" w:rsidRDefault="003907EF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B56EF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3907EF" w:rsidRDefault="003907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CF" w:rsidRDefault="004C6ACF">
      <w:r>
        <w:separator/>
      </w:r>
    </w:p>
  </w:footnote>
  <w:footnote w:type="continuationSeparator" w:id="0">
    <w:p w:rsidR="004C6ACF" w:rsidRDefault="004C6ACF">
      <w:r>
        <w:continuationSeparator/>
      </w:r>
    </w:p>
  </w:footnote>
  <w:footnote w:id="1">
    <w:p w:rsidR="003907EF" w:rsidRDefault="003907EF" w:rsidP="00753853">
      <w:pPr>
        <w:pStyle w:val="Tekstprzypisudolnego"/>
        <w:ind w:left="142" w:hanging="142"/>
        <w:jc w:val="both"/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907EF" w:rsidRDefault="003907EF" w:rsidP="004C71FA">
      <w:pPr>
        <w:pStyle w:val="Tekstprzypisudolnego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907EF" w:rsidRDefault="003907EF" w:rsidP="00716867">
      <w:pPr>
        <w:pStyle w:val="Tekstprzypisudolnego"/>
      </w:pPr>
      <w:r w:rsidRPr="00030000">
        <w:rPr>
          <w:rStyle w:val="Odwoanieprzypisudolnego"/>
          <w:rFonts w:ascii="Calibri" w:hAnsi="Calibri"/>
        </w:rPr>
        <w:footnoteRef/>
      </w:r>
      <w:r w:rsidRPr="00030000">
        <w:rPr>
          <w:rFonts w:ascii="Calibri" w:hAnsi="Calibri"/>
          <w:vertAlign w:val="superscript"/>
        </w:rPr>
        <w:t>)</w:t>
      </w:r>
      <w:r w:rsidRPr="00030000">
        <w:rPr>
          <w:rFonts w:ascii="Calibri" w:hAnsi="Calibri"/>
        </w:rPr>
        <w:t xml:space="preserve"> </w:t>
      </w:r>
      <w:r w:rsidRPr="00030000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3907EF" w:rsidRDefault="003907EF" w:rsidP="002A7BE9">
      <w:pPr>
        <w:pStyle w:val="Tekstprzypisudolnego"/>
        <w:ind w:left="142" w:hanging="142"/>
        <w:jc w:val="both"/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907EF" w:rsidRDefault="003907EF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="Calibri" w:hAnsi="Calibri"/>
          <w:sz w:val="18"/>
          <w:szCs w:val="18"/>
        </w:rPr>
        <w:t>, o którym</w:t>
      </w:r>
      <w:r>
        <w:rPr>
          <w:rFonts w:ascii="Calibri" w:hAnsi="Calibri"/>
          <w:sz w:val="18"/>
          <w:szCs w:val="18"/>
        </w:rPr>
        <w:t xml:space="preserve"> </w:t>
      </w:r>
      <w:r w:rsidRPr="006A050D">
        <w:rPr>
          <w:rFonts w:ascii="Calibri" w:hAnsi="Calibr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6">
    <w:p w:rsidR="003907EF" w:rsidRDefault="003907EF" w:rsidP="00FF347E">
      <w:pPr>
        <w:pStyle w:val="Tekstprzypisudolnego"/>
        <w:ind w:left="284" w:hanging="284"/>
        <w:jc w:val="both"/>
      </w:pPr>
      <w:r w:rsidRPr="00030000">
        <w:rPr>
          <w:rStyle w:val="Odwoanieprzypisudolnego"/>
          <w:rFonts w:ascii="Calibri" w:hAnsi="Calibri"/>
        </w:rPr>
        <w:footnoteRef/>
      </w:r>
      <w:r w:rsidRPr="00030000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030000">
        <w:rPr>
          <w:rFonts w:ascii="Calibri" w:hAnsi="Calibri"/>
          <w:sz w:val="18"/>
          <w:szCs w:val="18"/>
        </w:rPr>
        <w:t xml:space="preserve"> środki finansowe </w:t>
      </w:r>
      <w:r w:rsidRPr="003F5E10">
        <w:rPr>
          <w:rFonts w:ascii="Calibri" w:hAnsi="Calibri"/>
          <w:sz w:val="18"/>
          <w:szCs w:val="18"/>
        </w:rPr>
        <w:t>oferenta</w:t>
      </w:r>
      <w:r w:rsidRPr="00030000">
        <w:rPr>
          <w:rFonts w:ascii="Calibri" w:hAnsi="Calibri"/>
          <w:sz w:val="18"/>
          <w:szCs w:val="18"/>
        </w:rPr>
        <w:t>, inne środki publiczne (np. dotacje)</w:t>
      </w:r>
      <w:r>
        <w:rPr>
          <w:rFonts w:ascii="Calibri" w:hAnsi="Calibri"/>
          <w:sz w:val="18"/>
          <w:szCs w:val="18"/>
        </w:rPr>
        <w:t>.</w:t>
      </w:r>
      <w:r w:rsidRPr="003F5E10">
        <w:rPr>
          <w:rFonts w:ascii="Calibri" w:hAnsi="Calibri"/>
          <w:sz w:val="18"/>
          <w:szCs w:val="18"/>
        </w:rPr>
        <w:t xml:space="preserve"> Nie</w:t>
      </w:r>
      <w:r>
        <w:rPr>
          <w:rFonts w:ascii="Calibri" w:hAnsi="Calibri"/>
          <w:sz w:val="18"/>
          <w:szCs w:val="18"/>
        </w:rPr>
        <w:t xml:space="preserve"> obejmuje środków pochodzących</w:t>
      </w:r>
      <w:r w:rsidRPr="00C70563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zarówno ze świadczeń pieniężnych od odbiorców zadania, jak </w:t>
      </w:r>
      <w:r>
        <w:rPr>
          <w:rFonts w:ascii="Calibri" w:hAnsi="Calibri"/>
          <w:sz w:val="18"/>
          <w:szCs w:val="18"/>
        </w:rPr>
        <w:br/>
        <w:t>i realizatorów projektów.</w:t>
      </w:r>
    </w:p>
  </w:footnote>
  <w:footnote w:id="7">
    <w:p w:rsidR="003907EF" w:rsidRDefault="003907EF" w:rsidP="00E357F2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907EF" w:rsidRDefault="003907EF" w:rsidP="00FF347E">
      <w:pPr>
        <w:pStyle w:val="Tekstprzypisudolnego"/>
        <w:ind w:left="142" w:hanging="142"/>
        <w:jc w:val="both"/>
      </w:pPr>
      <w:r w:rsidRPr="00030000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03000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9">
    <w:p w:rsidR="003907EF" w:rsidRDefault="003907EF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3907EF" w:rsidRDefault="003907EF" w:rsidP="00F41242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907EF" w:rsidRDefault="003907EF" w:rsidP="003039AE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907EF" w:rsidRDefault="003907EF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907EF" w:rsidRDefault="003907EF" w:rsidP="00F41242">
      <w:pPr>
        <w:pStyle w:val="Tekstprzypisudolnego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782E22">
        <w:rPr>
          <w:rFonts w:ascii="Calibri" w:hAnsi="Calibri"/>
        </w:rPr>
        <w:t xml:space="preserve">  </w:t>
      </w:r>
    </w:p>
  </w:footnote>
  <w:footnote w:id="14">
    <w:p w:rsidR="003907EF" w:rsidRDefault="003907EF" w:rsidP="00F41242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</w:r>
      <w:r w:rsidRPr="00782E22">
        <w:rPr>
          <w:rFonts w:ascii="Calibri" w:hAnsi="Calibri"/>
          <w:sz w:val="18"/>
          <w:szCs w:val="18"/>
        </w:rPr>
        <w:t>z funduszy strukturalnych.</w:t>
      </w:r>
    </w:p>
  </w:footnote>
  <w:footnote w:id="15">
    <w:p w:rsidR="003907EF" w:rsidRDefault="003907EF" w:rsidP="00F41242">
      <w:pPr>
        <w:pStyle w:val="Tekstprzypisudolnego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  <w:r w:rsidRPr="00894B28">
        <w:rPr>
          <w:rFonts w:ascii="Calibri" w:hAnsi="Calibri"/>
          <w:sz w:val="18"/>
          <w:szCs w:val="18"/>
        </w:rPr>
        <w:t xml:space="preserve"> </w:t>
      </w:r>
    </w:p>
  </w:footnote>
  <w:footnote w:id="16">
    <w:p w:rsidR="003907EF" w:rsidRDefault="003907EF" w:rsidP="00F41242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907EF" w:rsidRDefault="003907EF" w:rsidP="00F41242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="Calibri" w:hAnsi="Calibri"/>
        </w:rPr>
        <w:t xml:space="preserve">  </w:t>
      </w:r>
    </w:p>
  </w:footnote>
  <w:footnote w:id="18">
    <w:p w:rsidR="003907EF" w:rsidRDefault="003907EF" w:rsidP="00F41242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907EF" w:rsidRDefault="003907EF" w:rsidP="00A76FE9">
      <w:pPr>
        <w:pStyle w:val="Tekstprzypisudolnego"/>
      </w:pPr>
      <w:r w:rsidRPr="000776D3">
        <w:rPr>
          <w:rStyle w:val="Odwoanieprzypisudolnego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0">
    <w:p w:rsidR="003907EF" w:rsidRDefault="003907EF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="Calibri" w:hAnsi="Calibr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1">
    <w:p w:rsidR="003907EF" w:rsidRDefault="003907EF" w:rsidP="00EF78FA">
      <w:pPr>
        <w:pStyle w:val="Tekstprzypisudolnego"/>
        <w:ind w:left="284" w:hanging="284"/>
      </w:pPr>
      <w:r w:rsidRPr="00030000">
        <w:rPr>
          <w:rStyle w:val="Odwoanieprzypisudolnego"/>
          <w:rFonts w:ascii="Calibri" w:hAnsi="Calibri"/>
        </w:rPr>
        <w:footnoteRef/>
      </w:r>
      <w:r w:rsidRPr="00030000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030000">
        <w:rPr>
          <w:rFonts w:ascii="Calibri" w:hAnsi="Calibri"/>
          <w:sz w:val="18"/>
          <w:szCs w:val="18"/>
        </w:rPr>
        <w:t xml:space="preserve"> środki finansowe oferenta, inne środki publiczne (np. dotacje)</w:t>
      </w:r>
      <w:r>
        <w:rPr>
          <w:rFonts w:ascii="Calibri" w:hAnsi="Calibr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="Calibri" w:hAnsi="Calibri"/>
          <w:sz w:val="18"/>
          <w:szCs w:val="18"/>
        </w:rPr>
        <w:t>Nie obejmuje środków pochodzących zarówno ze świadczeń pieniężnych od odbiorców zadania</w:t>
      </w:r>
      <w:r>
        <w:rPr>
          <w:rFonts w:ascii="Calibri" w:hAnsi="Calibri"/>
          <w:sz w:val="18"/>
          <w:szCs w:val="18"/>
        </w:rPr>
        <w:t>,</w:t>
      </w:r>
      <w:r w:rsidRPr="00B01C26">
        <w:rPr>
          <w:rFonts w:ascii="Calibri" w:hAnsi="Calibri"/>
          <w:sz w:val="18"/>
          <w:szCs w:val="18"/>
        </w:rPr>
        <w:t xml:space="preserve"> jak i realizatorów projektów.</w:t>
      </w:r>
    </w:p>
  </w:footnote>
  <w:footnote w:id="22">
    <w:p w:rsidR="003907EF" w:rsidRDefault="003907EF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907EF" w:rsidRDefault="003907EF" w:rsidP="00EF78FA">
      <w:pPr>
        <w:pStyle w:val="Tekstprzypisudolnego"/>
        <w:ind w:left="284" w:hanging="284"/>
        <w:jc w:val="both"/>
      </w:pPr>
      <w:r w:rsidRPr="00030000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030000">
        <w:rPr>
          <w:rFonts w:ascii="Calibri" w:hAnsi="Calibri"/>
        </w:rP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4">
    <w:p w:rsidR="003907EF" w:rsidRDefault="003907EF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5">
    <w:p w:rsidR="003907EF" w:rsidRDefault="003907EF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6">
    <w:p w:rsidR="003907EF" w:rsidRDefault="003907EF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907EF" w:rsidRDefault="003907EF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CC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4399"/>
    <w:rsid w:val="00075552"/>
    <w:rsid w:val="000776D3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250B6"/>
    <w:rsid w:val="0013101F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44F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01E5"/>
    <w:rsid w:val="001F3FA3"/>
    <w:rsid w:val="001F6D24"/>
    <w:rsid w:val="002024BC"/>
    <w:rsid w:val="00202A91"/>
    <w:rsid w:val="0020564C"/>
    <w:rsid w:val="0020608C"/>
    <w:rsid w:val="00207A62"/>
    <w:rsid w:val="002100BD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6F4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2F62"/>
    <w:rsid w:val="00293C34"/>
    <w:rsid w:val="002944DF"/>
    <w:rsid w:val="002961AA"/>
    <w:rsid w:val="00297CBA"/>
    <w:rsid w:val="002A5373"/>
    <w:rsid w:val="002A69CE"/>
    <w:rsid w:val="002A7BE9"/>
    <w:rsid w:val="002A7FEA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402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07EF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2FD7"/>
    <w:rsid w:val="00445E9D"/>
    <w:rsid w:val="00445F1C"/>
    <w:rsid w:val="00447A14"/>
    <w:rsid w:val="00451C50"/>
    <w:rsid w:val="00455B53"/>
    <w:rsid w:val="004602F4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C7C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6ACF"/>
    <w:rsid w:val="004C71FA"/>
    <w:rsid w:val="004D00ED"/>
    <w:rsid w:val="004D235B"/>
    <w:rsid w:val="004D511B"/>
    <w:rsid w:val="004D6450"/>
    <w:rsid w:val="004D7862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07AB9"/>
    <w:rsid w:val="00512FF6"/>
    <w:rsid w:val="0051325C"/>
    <w:rsid w:val="00513CA5"/>
    <w:rsid w:val="005179F9"/>
    <w:rsid w:val="005229DE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1F1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5264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050D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0D50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65A5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2E22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5D58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4B28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1A4C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6F3D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2E0E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04969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186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383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263C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4A18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56EF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1F9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1CC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1CC6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1CC6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41CC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41C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41CC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rsid w:val="00041CC6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041CC6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041CC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41C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rFonts w:cs="Times New Roman"/>
      <w:b/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277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1CC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1CC6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1CC6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41CC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41C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41CC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rsid w:val="00041CC6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041CC6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041CC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41C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rFonts w:cs="Times New Roman"/>
      <w:b/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27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2022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</Company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Kancelaria Prezydenta RP</dc:creator>
  <cp:lastModifiedBy>wss</cp:lastModifiedBy>
  <cp:revision>2</cp:revision>
  <cp:lastPrinted>2016-10-11T10:25:00Z</cp:lastPrinted>
  <dcterms:created xsi:type="dcterms:W3CDTF">2018-11-29T14:10:00Z</dcterms:created>
  <dcterms:modified xsi:type="dcterms:W3CDTF">2018-11-29T14:10:00Z</dcterms:modified>
</cp:coreProperties>
</file>