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9" w:rsidRPr="00B01A54" w:rsidRDefault="00785F89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85F89" w:rsidRPr="00D97AAD" w:rsidRDefault="00785F89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85F89" w:rsidRPr="00D97AAD" w:rsidRDefault="00785F89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3D7B3E" w:rsidRDefault="00785F89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</w:t>
      </w:r>
    </w:p>
    <w:p w:rsidR="00785F89" w:rsidRPr="00D97AAD" w:rsidRDefault="00785F89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(DZ.U.201</w:t>
      </w:r>
      <w:r w:rsidR="003D7B3E">
        <w:rPr>
          <w:rFonts w:ascii="Calibri" w:hAnsi="Calibri" w:cs="Calibri"/>
          <w:bCs/>
        </w:rPr>
        <w:t>8.450 t.j.</w:t>
      </w:r>
      <w:bookmarkStart w:id="0" w:name="_GoBack"/>
      <w:bookmarkEnd w:id="0"/>
      <w:r>
        <w:rPr>
          <w:rFonts w:ascii="Calibri" w:hAnsi="Calibri" w:cs="Calibri"/>
          <w:bCs/>
        </w:rPr>
        <w:t>)</w:t>
      </w:r>
    </w:p>
    <w:p w:rsidR="00785F89" w:rsidRPr="00D97AAD" w:rsidRDefault="00785F89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85F89" w:rsidRPr="00B01A54" w:rsidRDefault="00785F89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85F89" w:rsidRPr="00D97AAD" w:rsidRDefault="00785F89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85F89" w:rsidRPr="00D97AAD" w:rsidRDefault="00785F89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85F89" w:rsidRPr="00D97AAD" w:rsidRDefault="00785F89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85F89" w:rsidRPr="00D97AAD" w:rsidRDefault="00785F8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5F89" w:rsidRPr="00D97AAD" w:rsidRDefault="00785F8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85F89" w:rsidRPr="00D97AAD" w:rsidRDefault="00785F89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785F89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85F89" w:rsidRPr="00D97AAD" w:rsidRDefault="00785F8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85F89" w:rsidRPr="00D97AAD" w:rsidRDefault="00785F89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F8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5F89" w:rsidRPr="00D97AAD" w:rsidRDefault="00785F8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F8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5F89" w:rsidRPr="00D97AAD" w:rsidRDefault="00785F8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F8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5F89" w:rsidRPr="00D97AAD" w:rsidRDefault="00785F89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85F89" w:rsidRPr="00D97AAD" w:rsidRDefault="00785F8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5F89" w:rsidRPr="00D97AAD" w:rsidRDefault="00785F89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85F89" w:rsidRPr="00D97AAD" w:rsidRDefault="00785F89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85F89" w:rsidRPr="00D97AAD" w:rsidRDefault="00785F89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785F89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5F89" w:rsidRPr="00D97AAD" w:rsidRDefault="00785F89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85F89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F89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85F89" w:rsidRPr="00D97AAD" w:rsidRDefault="00785F89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5F89" w:rsidRPr="00D97AAD" w:rsidTr="000A26DB">
        <w:tc>
          <w:tcPr>
            <w:tcW w:w="10774" w:type="dxa"/>
            <w:gridSpan w:val="2"/>
            <w:shd w:val="clear" w:color="auto" w:fill="DDD9C3"/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85F89" w:rsidRPr="00D97AAD" w:rsidTr="004836AC">
        <w:tc>
          <w:tcPr>
            <w:tcW w:w="10774" w:type="dxa"/>
            <w:gridSpan w:val="2"/>
            <w:shd w:val="clear" w:color="auto" w:fill="FFFFFF"/>
          </w:tcPr>
          <w:p w:rsidR="00785F89" w:rsidRPr="00D97AAD" w:rsidRDefault="00785F8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5F89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5F89" w:rsidRPr="00D97AAD" w:rsidRDefault="00785F89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785F89" w:rsidRPr="00D97AAD" w:rsidTr="004836AC">
        <w:tc>
          <w:tcPr>
            <w:tcW w:w="10774" w:type="dxa"/>
            <w:gridSpan w:val="2"/>
            <w:shd w:val="clear" w:color="auto" w:fill="FFFFFF"/>
          </w:tcPr>
          <w:p w:rsidR="00785F89" w:rsidRPr="00D97AAD" w:rsidRDefault="00785F89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5F89" w:rsidRPr="00D97AAD" w:rsidTr="000A26DB">
        <w:tc>
          <w:tcPr>
            <w:tcW w:w="10774" w:type="dxa"/>
            <w:gridSpan w:val="2"/>
            <w:shd w:val="clear" w:color="auto" w:fill="FFFFFF"/>
          </w:tcPr>
          <w:p w:rsidR="00785F89" w:rsidRPr="00D97AAD" w:rsidRDefault="00785F89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5F89" w:rsidRPr="00D97AAD" w:rsidRDefault="00785F89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85F89" w:rsidRPr="00D97AAD" w:rsidRDefault="00785F89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5F89" w:rsidRPr="00D97AAD" w:rsidRDefault="00785F89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85F89" w:rsidRPr="00D97AAD" w:rsidRDefault="00785F89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5F89" w:rsidRPr="00D97AAD" w:rsidRDefault="00785F89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85F89" w:rsidRPr="00D97AAD" w:rsidRDefault="00785F89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85F8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85F89" w:rsidRPr="00D97AAD" w:rsidRDefault="00785F8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85F89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5F89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F89" w:rsidRPr="00A97275" w:rsidRDefault="00785F89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85F8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785F89" w:rsidRPr="00D97AAD" w:rsidTr="00F64123">
        <w:tc>
          <w:tcPr>
            <w:tcW w:w="5000" w:type="pct"/>
            <w:gridSpan w:val="3"/>
            <w:shd w:val="clear" w:color="auto" w:fill="DDD9C3"/>
          </w:tcPr>
          <w:p w:rsidR="00785F89" w:rsidRPr="00D97AAD" w:rsidRDefault="00785F89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85F89" w:rsidRPr="00D97AAD" w:rsidTr="00F64123">
        <w:tc>
          <w:tcPr>
            <w:tcW w:w="5000" w:type="pct"/>
            <w:gridSpan w:val="3"/>
            <w:shd w:val="clear" w:color="auto" w:fill="FFFFFF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85F89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85F89" w:rsidRPr="00D97AAD" w:rsidRDefault="00785F89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5F89" w:rsidRPr="00D97AAD" w:rsidTr="00F64123">
        <w:tc>
          <w:tcPr>
            <w:tcW w:w="1843" w:type="pct"/>
            <w:shd w:val="clear" w:color="auto" w:fill="DDD9C3"/>
            <w:vAlign w:val="center"/>
          </w:tcPr>
          <w:p w:rsidR="00785F89" w:rsidRPr="00D97AAD" w:rsidRDefault="00785F89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85F89" w:rsidRPr="00D97AAD" w:rsidRDefault="00785F89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85F89" w:rsidRPr="00D97AAD" w:rsidRDefault="00785F89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85F89" w:rsidRPr="00D97AAD" w:rsidTr="00F64123">
        <w:tc>
          <w:tcPr>
            <w:tcW w:w="1843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5F89" w:rsidRPr="00D97AAD" w:rsidTr="00F64123">
        <w:tc>
          <w:tcPr>
            <w:tcW w:w="1843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5F89" w:rsidRPr="00D97AAD" w:rsidTr="00F64123">
        <w:tc>
          <w:tcPr>
            <w:tcW w:w="1843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5F89" w:rsidRPr="00D97AAD" w:rsidRDefault="00785F89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85F89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85F89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5F89" w:rsidRPr="00D97AAD" w:rsidRDefault="00785F89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85F89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5F89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73200B" w:rsidRDefault="00785F89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5F89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85F89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85F89" w:rsidRPr="00D97AAD" w:rsidRDefault="00785F8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85F89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5F89" w:rsidRPr="00B01A54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5F89" w:rsidRPr="00D97AAD" w:rsidRDefault="00785F89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85F8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5F89" w:rsidRPr="0036487C" w:rsidRDefault="00785F89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5F89" w:rsidRPr="00D97AAD" w:rsidRDefault="00785F8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5F89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5F89" w:rsidRPr="00B01A54" w:rsidRDefault="00785F89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5F89" w:rsidRPr="00D97AAD" w:rsidRDefault="00785F89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F89" w:rsidRPr="00D97AAD" w:rsidRDefault="00785F8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5F89" w:rsidRPr="00D97AAD" w:rsidRDefault="00785F89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5F89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5F89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85F89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85F89" w:rsidRPr="00D97AAD" w:rsidRDefault="00785F89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85F89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85F89" w:rsidRPr="00D97AAD" w:rsidRDefault="00785F89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5F89" w:rsidRPr="00D97AAD" w:rsidRDefault="00785F89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85F89" w:rsidRPr="00D97AAD" w:rsidRDefault="00785F89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182A1E">
              <w:fldChar w:fldCharType="begin"/>
            </w:r>
            <w:r w:rsidR="00182A1E">
              <w:instrText xml:space="preserve"> NOTEREF _Ref448837219 \h  \* MERGEFORMAT </w:instrText>
            </w:r>
            <w:r w:rsidR="00182A1E">
              <w:fldChar w:fldCharType="separate"/>
            </w:r>
            <w:r w:rsidRPr="00C74A5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2A1E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82A1E">
              <w:fldChar w:fldCharType="begin"/>
            </w:r>
            <w:r w:rsidR="00182A1E">
              <w:instrText xml:space="preserve"> NOTEREF _Ref448837219 \h  \* MERGEFORMAT </w:instrText>
            </w:r>
            <w:r w:rsidR="00182A1E">
              <w:fldChar w:fldCharType="separate"/>
            </w:r>
            <w:r w:rsidRPr="00C74A5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2A1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82A1E">
              <w:fldChar w:fldCharType="begin"/>
            </w:r>
            <w:r w:rsidR="00182A1E">
              <w:instrText xml:space="preserve"> NOTEREF _Ref448837219 \h  \* MERGEFORMAT </w:instrText>
            </w:r>
            <w:r w:rsidR="00182A1E">
              <w:fldChar w:fldCharType="separate"/>
            </w:r>
            <w:r w:rsidRPr="00C74A5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2A1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182A1E">
              <w:fldChar w:fldCharType="begin"/>
            </w:r>
            <w:r w:rsidR="00182A1E">
              <w:instrText xml:space="preserve"> NOTEREF _Ref448837219 \h  \* MERGEFORMAT </w:instrText>
            </w:r>
            <w:r w:rsidR="00182A1E">
              <w:fldChar w:fldCharType="separate"/>
            </w:r>
            <w:r w:rsidRPr="00C74A5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2A1E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85F89" w:rsidRPr="00D97AAD" w:rsidRDefault="00785F89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5F8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5F8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5F89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5F89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85F89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5F89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85F89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182A1E">
              <w:fldChar w:fldCharType="begin"/>
            </w:r>
            <w:r w:rsidR="00182A1E">
              <w:instrText xml:space="preserve"> NOTEREF _Ref446592036 \h  \* MERGEFORMAT </w:instrText>
            </w:r>
            <w:r w:rsidR="00182A1E">
              <w:fldChar w:fldCharType="separate"/>
            </w:r>
            <w:r w:rsidRPr="00C74A55">
              <w:t>7</w:t>
            </w:r>
            <w:r w:rsidR="00182A1E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85F8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785F89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182A1E">
              <w:fldChar w:fldCharType="begin"/>
            </w:r>
            <w:r w:rsidR="00182A1E">
              <w:instrText xml:space="preserve"> NOTEREF _Ref447110731 \h  \* MERGEFORMAT </w:instrText>
            </w:r>
            <w:r w:rsidR="00182A1E">
              <w:fldChar w:fldCharType="separate"/>
            </w:r>
            <w:r w:rsidRPr="00C74A55">
              <w:t>9</w:t>
            </w:r>
            <w:r w:rsidR="00182A1E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85F89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5F89" w:rsidRPr="00D97AAD" w:rsidRDefault="00785F8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785F89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85F89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5F89" w:rsidRPr="00D97AAD" w:rsidRDefault="00785F89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785F89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85F89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F89" w:rsidRPr="00D97AAD" w:rsidRDefault="00785F8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5F89" w:rsidRPr="00D97AAD" w:rsidRDefault="00785F89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5F89" w:rsidRPr="00D97AAD" w:rsidRDefault="00785F89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85F89" w:rsidRPr="00D97AAD" w:rsidRDefault="00785F89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85F89" w:rsidRPr="00D97AAD" w:rsidRDefault="00785F89" w:rsidP="00C8777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85F89" w:rsidRDefault="00785F89" w:rsidP="00B02F7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(Dz.U.201</w:t>
      </w:r>
      <w:r w:rsidR="003D7B3E">
        <w:rPr>
          <w:rFonts w:ascii="Calibri" w:hAnsi="Calibri" w:cs="Verdana"/>
          <w:color w:val="auto"/>
          <w:sz w:val="18"/>
          <w:szCs w:val="18"/>
        </w:rPr>
        <w:t>8.1000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85F89" w:rsidRPr="008E00EF" w:rsidRDefault="00785F89" w:rsidP="00C8777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E00EF">
        <w:rPr>
          <w:rFonts w:ascii="Calibri" w:hAnsi="Calibri" w:cs="Verdana"/>
          <w:color w:val="auto"/>
          <w:sz w:val="18"/>
          <w:szCs w:val="18"/>
        </w:rPr>
        <w:t>8) z realizacji proponowanego zadania podmiot nie osiągnie zysku;</w:t>
      </w:r>
    </w:p>
    <w:p w:rsidR="00785F89" w:rsidRPr="008E00EF" w:rsidRDefault="00785F89" w:rsidP="00B02F7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00EF">
        <w:rPr>
          <w:rFonts w:ascii="Calibri" w:hAnsi="Calibri" w:cs="Verdana"/>
          <w:color w:val="auto"/>
          <w:sz w:val="18"/>
          <w:szCs w:val="18"/>
        </w:rPr>
        <w:t>9)</w:t>
      </w:r>
      <w:r w:rsidRPr="008E00EF">
        <w:rPr>
          <w:rFonts w:ascii="Calibri" w:hAnsi="Calibri" w:cs="Verdana"/>
          <w:color w:val="auto"/>
          <w:sz w:val="18"/>
          <w:szCs w:val="18"/>
        </w:rPr>
        <w:tab/>
        <w:t>oferent* / oferenci* składający niniejsza ofertę jest/są* posiadaczem (-</w:t>
      </w:r>
      <w:proofErr w:type="spellStart"/>
      <w:r w:rsidRPr="008E00EF">
        <w:rPr>
          <w:rFonts w:ascii="Calibri" w:hAnsi="Calibri" w:cs="Verdana"/>
          <w:color w:val="auto"/>
          <w:sz w:val="18"/>
          <w:szCs w:val="18"/>
        </w:rPr>
        <w:t>ami</w:t>
      </w:r>
      <w:proofErr w:type="spellEnd"/>
      <w:r w:rsidRPr="008E00EF">
        <w:rPr>
          <w:rFonts w:ascii="Calibri" w:hAnsi="Calibri" w:cs="Verdana"/>
          <w:color w:val="auto"/>
          <w:sz w:val="18"/>
          <w:szCs w:val="18"/>
        </w:rPr>
        <w:t>) rachunku bankowego o numerze:</w:t>
      </w:r>
    </w:p>
    <w:p w:rsidR="00785F89" w:rsidRPr="008E00EF" w:rsidRDefault="00785F89" w:rsidP="00B02F7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00EF">
        <w:rPr>
          <w:rFonts w:ascii="Calibri" w:hAnsi="Calibri" w:cs="Verdana"/>
          <w:color w:val="auto"/>
          <w:sz w:val="20"/>
          <w:szCs w:val="20"/>
        </w:rPr>
        <w:tab/>
      </w:r>
      <w:r w:rsidRPr="008E00EF">
        <w:rPr>
          <w:rFonts w:ascii="Calibri" w:hAnsi="Calibr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85F89" w:rsidRPr="008E00EF" w:rsidRDefault="00785F89" w:rsidP="00B02F7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i/>
          <w:color w:val="auto"/>
          <w:sz w:val="16"/>
          <w:szCs w:val="16"/>
        </w:rPr>
      </w:pPr>
      <w:r w:rsidRPr="008E00EF">
        <w:rPr>
          <w:rFonts w:ascii="Calibri" w:hAnsi="Calibri" w:cs="Verdana"/>
          <w:i/>
          <w:color w:val="auto"/>
          <w:sz w:val="16"/>
          <w:szCs w:val="16"/>
        </w:rPr>
        <w:t>(nazwa oferenta i nr rachunku bankowego)</w:t>
      </w:r>
    </w:p>
    <w:p w:rsidR="00785F89" w:rsidRPr="008E00EF" w:rsidRDefault="00785F89" w:rsidP="00B02F7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00EF">
        <w:rPr>
          <w:rFonts w:ascii="Calibri" w:hAnsi="Calibri" w:cs="Verdana"/>
          <w:color w:val="auto"/>
          <w:sz w:val="20"/>
          <w:szCs w:val="20"/>
        </w:rPr>
        <w:tab/>
      </w:r>
      <w:r w:rsidRPr="008E00EF">
        <w:rPr>
          <w:rFonts w:ascii="Calibri" w:hAnsi="Calibr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85F89" w:rsidRPr="008E00EF" w:rsidRDefault="00785F89" w:rsidP="00B02F7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Calibri" w:hAnsi="Calibri" w:cs="Verdana"/>
          <w:i/>
          <w:color w:val="auto"/>
          <w:sz w:val="16"/>
          <w:szCs w:val="16"/>
        </w:rPr>
      </w:pPr>
      <w:r w:rsidRPr="008E00EF">
        <w:rPr>
          <w:rFonts w:ascii="Calibri" w:hAnsi="Calibri" w:cs="Verdana"/>
          <w:i/>
          <w:color w:val="auto"/>
          <w:sz w:val="16"/>
          <w:szCs w:val="16"/>
        </w:rPr>
        <w:t>(nazwa oferenta i nr rachunku bankowego)</w:t>
      </w:r>
    </w:p>
    <w:p w:rsidR="00785F89" w:rsidRPr="008E00EF" w:rsidRDefault="00785F89" w:rsidP="00B02F7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E00EF">
        <w:rPr>
          <w:rFonts w:ascii="Calibri" w:hAnsi="Calibri" w:cs="Verdana"/>
          <w:color w:val="auto"/>
          <w:sz w:val="18"/>
          <w:szCs w:val="18"/>
        </w:rPr>
        <w:t>10)</w:t>
      </w:r>
      <w:r w:rsidRPr="008E00EF">
        <w:rPr>
          <w:rFonts w:ascii="Calibri" w:hAnsi="Calibri" w:cs="Verdana"/>
          <w:color w:val="auto"/>
          <w:sz w:val="18"/>
          <w:szCs w:val="18"/>
        </w:rPr>
        <w:tab/>
        <w:t>proponowane zadanie publiczne będzie realizowane z zachowaniem zasad uczciwej konkurencji, w sposób efektywny, oszczędny i terminowy.</w:t>
      </w:r>
    </w:p>
    <w:p w:rsidR="00785F89" w:rsidRPr="00D97AAD" w:rsidRDefault="00785F8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85F89" w:rsidRPr="00D97AAD" w:rsidRDefault="00785F8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5F89" w:rsidRPr="00D97AAD" w:rsidRDefault="00785F8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5F89" w:rsidRPr="00D97AAD" w:rsidRDefault="00785F8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5F89" w:rsidRPr="00F56D0C" w:rsidRDefault="00785F8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85F89" w:rsidRPr="00F56D0C" w:rsidRDefault="00785F8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85F89" w:rsidRPr="00D97AAD" w:rsidRDefault="00785F89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85F89" w:rsidRPr="00D97AAD" w:rsidRDefault="00785F89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85F89" w:rsidRPr="00D97AAD" w:rsidRDefault="00785F89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85F89" w:rsidRPr="00D97AAD" w:rsidRDefault="00785F89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5F89" w:rsidRPr="00D97AAD" w:rsidRDefault="00785F89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182A1E">
        <w:fldChar w:fldCharType="begin"/>
      </w:r>
      <w:r w:rsidR="00182A1E">
        <w:instrText xml:space="preserve"> NOTEREF _Ref454270719 \h  \* MERGEFORMAT </w:instrText>
      </w:r>
      <w:r w:rsidR="00182A1E">
        <w:fldChar w:fldCharType="separate"/>
      </w:r>
      <w:r w:rsidRPr="00C74A55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182A1E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5F89" w:rsidRDefault="00785F89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85F89" w:rsidRPr="00AC55C7" w:rsidRDefault="00785F89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85F89" w:rsidRPr="00B01A54" w:rsidRDefault="00785F89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85F89" w:rsidRPr="00B01A54" w:rsidRDefault="00785F89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85F89" w:rsidRDefault="00785F89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85F89" w:rsidRDefault="00785F89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85F89" w:rsidRDefault="00785F8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85F89" w:rsidRPr="00280D81" w:rsidRDefault="00785F8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85F89" w:rsidRPr="00280D81" w:rsidRDefault="00785F89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85F89" w:rsidRPr="00D97AAD" w:rsidRDefault="00785F89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85F89" w:rsidRPr="00D97AAD" w:rsidRDefault="00785F89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5F89" w:rsidRPr="00D97AAD" w:rsidRDefault="00785F89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85F89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5F89" w:rsidRPr="00D97AAD" w:rsidRDefault="00785F89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85F89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5F89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917ECF" w:rsidRDefault="00785F89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5F89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5F89" w:rsidRPr="00D97AAD" w:rsidRDefault="00785F89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5F89" w:rsidRPr="00D97AAD" w:rsidRDefault="00785F89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85F89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85F89" w:rsidRPr="00B01A54" w:rsidRDefault="00785F89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85F89" w:rsidRPr="00D97AAD" w:rsidRDefault="00785F89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85F89" w:rsidRPr="00D97AAD" w:rsidRDefault="00785F89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85F89" w:rsidRPr="00D97AAD" w:rsidRDefault="00785F89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85F89" w:rsidRPr="00D97AAD" w:rsidRDefault="00785F89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85F89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85F89" w:rsidRPr="00D97AAD" w:rsidRDefault="00785F89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5F89" w:rsidRPr="00B01A54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85F89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5F89" w:rsidRPr="00D97AAD" w:rsidRDefault="00785F89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5F89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5F89" w:rsidRPr="00B01A54" w:rsidRDefault="00785F89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5F89" w:rsidRPr="00D97AAD" w:rsidRDefault="00785F89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5F89" w:rsidRPr="00D97AAD" w:rsidRDefault="00785F89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5F89" w:rsidRPr="00D97AAD" w:rsidRDefault="00785F8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5F89" w:rsidRPr="00D97AAD" w:rsidRDefault="00785F89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5F89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5F89" w:rsidRPr="00D97AAD" w:rsidRDefault="00785F89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5F89" w:rsidRPr="00D97AAD" w:rsidRDefault="00785F8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5F89" w:rsidRPr="00D97AAD" w:rsidRDefault="00785F8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5F89" w:rsidRPr="00D97AAD" w:rsidRDefault="00785F8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5F89" w:rsidRPr="00D97AAD" w:rsidRDefault="00785F8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85F89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1E" w:rsidRDefault="00182A1E">
      <w:r>
        <w:separator/>
      </w:r>
    </w:p>
  </w:endnote>
  <w:endnote w:type="continuationSeparator" w:id="0">
    <w:p w:rsidR="00182A1E" w:rsidRDefault="001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9" w:rsidRPr="00C96862" w:rsidRDefault="00785F8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D7B3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85F89" w:rsidRDefault="00785F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1E" w:rsidRDefault="00182A1E">
      <w:r>
        <w:separator/>
      </w:r>
    </w:p>
  </w:footnote>
  <w:footnote w:type="continuationSeparator" w:id="0">
    <w:p w:rsidR="00182A1E" w:rsidRDefault="00182A1E">
      <w:r>
        <w:continuationSeparator/>
      </w:r>
    </w:p>
  </w:footnote>
  <w:footnote w:id="1">
    <w:p w:rsidR="00785F89" w:rsidRDefault="00785F89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85F89" w:rsidRDefault="00785F89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85F89" w:rsidRDefault="00785F89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85F89" w:rsidRDefault="00785F89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85F89" w:rsidRDefault="00785F89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85F89" w:rsidRDefault="00785F89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85F89" w:rsidRDefault="00785F89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85F89" w:rsidRDefault="00785F89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85F89" w:rsidRDefault="00785F89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85F89" w:rsidRDefault="00785F89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85F89" w:rsidRDefault="00785F89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85F89" w:rsidRDefault="00785F8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85F89" w:rsidRDefault="00785F8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85F89" w:rsidRDefault="00785F89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85F89" w:rsidRDefault="00785F89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85F89" w:rsidRDefault="00785F89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85F89" w:rsidRDefault="00785F8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85F89" w:rsidRDefault="00785F8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85F89" w:rsidRDefault="00785F8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85F89" w:rsidRDefault="00785F89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85F89" w:rsidRDefault="00785F89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85F89" w:rsidRDefault="00785F89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85F89" w:rsidRDefault="00785F8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85F89" w:rsidRDefault="00785F89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85F89" w:rsidRDefault="00785F89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85F89" w:rsidRDefault="00785F8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85F89" w:rsidRDefault="00785F8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85F89" w:rsidRDefault="00785F8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85F89" w:rsidRDefault="00785F8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85F89" w:rsidRDefault="00785F8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770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35B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2A1E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FA6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304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C1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0EE9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92E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D7B3E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1BFD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4DE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649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5F89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CFD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0EF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BF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FCB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89B"/>
    <w:rsid w:val="00945333"/>
    <w:rsid w:val="00945968"/>
    <w:rsid w:val="009459EC"/>
    <w:rsid w:val="00946896"/>
    <w:rsid w:val="009468DE"/>
    <w:rsid w:val="00946E1D"/>
    <w:rsid w:val="00947882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F3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4C81"/>
    <w:rsid w:val="009E5C95"/>
    <w:rsid w:val="009E637B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2C0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21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2F7B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A90"/>
    <w:rsid w:val="00B63F69"/>
    <w:rsid w:val="00B648A5"/>
    <w:rsid w:val="00B660DF"/>
    <w:rsid w:val="00B677B1"/>
    <w:rsid w:val="00B701EF"/>
    <w:rsid w:val="00B71DC0"/>
    <w:rsid w:val="00B71FB9"/>
    <w:rsid w:val="00B75157"/>
    <w:rsid w:val="00B76FD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0C51"/>
    <w:rsid w:val="00C33107"/>
    <w:rsid w:val="00C331A4"/>
    <w:rsid w:val="00C34A87"/>
    <w:rsid w:val="00C36188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21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A55"/>
    <w:rsid w:val="00C766D0"/>
    <w:rsid w:val="00C80B7F"/>
    <w:rsid w:val="00C81752"/>
    <w:rsid w:val="00C8434A"/>
    <w:rsid w:val="00C8466E"/>
    <w:rsid w:val="00C85D73"/>
    <w:rsid w:val="00C87779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D92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110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837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BC8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0F3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2BC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C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2BC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2BC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2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2BC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12C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12C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A12C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A12C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A12C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A12C1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32BC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2A12C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32BC8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A12C1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E32B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3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2BC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2BC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2BC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2BC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2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2BC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12C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12C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A12C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A12C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A12C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A12C1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32BC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2A12C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32BC8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A12C1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E32B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3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5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wss</cp:lastModifiedBy>
  <cp:revision>2</cp:revision>
  <cp:lastPrinted>2016-11-14T11:35:00Z</cp:lastPrinted>
  <dcterms:created xsi:type="dcterms:W3CDTF">2018-11-29T14:05:00Z</dcterms:created>
  <dcterms:modified xsi:type="dcterms:W3CDTF">2018-11-29T14:05:00Z</dcterms:modified>
</cp:coreProperties>
</file>