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8F3464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="00184450">
              <w:rPr>
                <w:rFonts w:ascii="Calibri" w:eastAsia="Arial" w:hAnsi="Calibri" w:cs="Calibri"/>
                <w:sz w:val="20"/>
                <w:szCs w:val="20"/>
              </w:rPr>
              <w:t>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lastRenderedPageBreak/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9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41" w:rsidRDefault="001C1D41">
      <w:r>
        <w:separator/>
      </w:r>
    </w:p>
  </w:endnote>
  <w:endnote w:type="continuationSeparator" w:id="0">
    <w:p w:rsidR="001C1D41" w:rsidRDefault="001C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36423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41" w:rsidRDefault="001C1D41">
      <w:r>
        <w:separator/>
      </w:r>
    </w:p>
  </w:footnote>
  <w:footnote w:type="continuationSeparator" w:id="0">
    <w:p w:rsidR="001C1D41" w:rsidRDefault="001C1D41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1D41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423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3464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06FB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9B90-82B7-4097-BBBA-F80EA7AB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2019-09-25T08:21:00Z</dcterms:created>
  <dcterms:modified xsi:type="dcterms:W3CDTF">2019-09-25T08:21:00Z</dcterms:modified>
</cp:coreProperties>
</file>