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386C2" w14:textId="41EEBAF0" w:rsidR="00446204" w:rsidRDefault="00446204" w:rsidP="00446204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</w:t>
      </w:r>
      <w:r w:rsidR="000B3259">
        <w:rPr>
          <w:sz w:val="15"/>
          <w:szCs w:val="15"/>
          <w:lang w:bidi="pl-PL"/>
        </w:rPr>
        <w:t xml:space="preserve"> Ko</w:t>
      </w:r>
      <w:r w:rsidR="00FE5066">
        <w:rPr>
          <w:sz w:val="15"/>
          <w:szCs w:val="15"/>
          <w:lang w:bidi="pl-PL"/>
        </w:rPr>
        <w:t>m</w:t>
      </w:r>
      <w:r w:rsidR="000B3259">
        <w:rPr>
          <w:sz w:val="15"/>
          <w:szCs w:val="15"/>
          <w:lang w:bidi="pl-PL"/>
        </w:rPr>
        <w:t>itetu</w:t>
      </w:r>
      <w:r>
        <w:rPr>
          <w:sz w:val="15"/>
          <w:szCs w:val="15"/>
          <w:lang w:bidi="pl-PL"/>
        </w:rPr>
        <w:t xml:space="preserve"> do spraw Pożytku Publicz</w:t>
      </w:r>
      <w:r w:rsidR="00850322">
        <w:rPr>
          <w:sz w:val="15"/>
          <w:szCs w:val="15"/>
          <w:lang w:bidi="pl-PL"/>
        </w:rPr>
        <w:t xml:space="preserve">nego z dnia </w:t>
      </w:r>
      <w:r w:rsidR="00974957">
        <w:rPr>
          <w:sz w:val="15"/>
          <w:szCs w:val="15"/>
          <w:lang w:bidi="pl-PL"/>
        </w:rPr>
        <w:t>24 października</w:t>
      </w:r>
      <w:r w:rsidR="00850322">
        <w:rPr>
          <w:sz w:val="15"/>
          <w:szCs w:val="15"/>
          <w:lang w:bidi="pl-PL"/>
        </w:rPr>
        <w:t xml:space="preserve"> 2018 r. (</w:t>
      </w:r>
      <w:r>
        <w:rPr>
          <w:sz w:val="15"/>
          <w:szCs w:val="15"/>
          <w:lang w:bidi="pl-PL"/>
        </w:rPr>
        <w:t>poz</w:t>
      </w:r>
      <w:r w:rsidR="00F724E1">
        <w:rPr>
          <w:sz w:val="15"/>
          <w:szCs w:val="15"/>
          <w:lang w:bidi="pl-PL"/>
        </w:rPr>
        <w:t>. 2055</w:t>
      </w:r>
      <w:r>
        <w:rPr>
          <w:sz w:val="15"/>
          <w:szCs w:val="15"/>
          <w:lang w:bidi="pl-PL"/>
        </w:rPr>
        <w:t>)</w:t>
      </w:r>
    </w:p>
    <w:p w14:paraId="7B15851C" w14:textId="77777777" w:rsidR="00446204" w:rsidRDefault="00446204" w:rsidP="00446204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1</w:t>
      </w:r>
    </w:p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25CA2" w14:textId="77777777" w:rsidR="00330899" w:rsidRDefault="00330899">
      <w:r>
        <w:separator/>
      </w:r>
    </w:p>
  </w:endnote>
  <w:endnote w:type="continuationSeparator" w:id="0">
    <w:p w14:paraId="4FB5D9EA" w14:textId="77777777" w:rsidR="00330899" w:rsidRDefault="0033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C3E6" w14:textId="77777777" w:rsidR="00330899" w:rsidRDefault="00330899">
      <w:r>
        <w:separator/>
      </w:r>
    </w:p>
  </w:footnote>
  <w:footnote w:type="continuationSeparator" w:id="0">
    <w:p w14:paraId="23F17425" w14:textId="77777777" w:rsidR="00330899" w:rsidRDefault="00330899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408B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1568-B1E8-49D0-A466-D875366A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2969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2019-09-25T08:24:00Z</dcterms:created>
  <dcterms:modified xsi:type="dcterms:W3CDTF">2019-09-25T08:24:00Z</dcterms:modified>
</cp:coreProperties>
</file>