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1238" w:rsidRPr="00AD7360" w:rsidRDefault="007B1238" w:rsidP="00192C82">
      <w:pPr>
        <w:pStyle w:val="Bezodstpw1"/>
        <w:jc w:val="right"/>
        <w:rPr>
          <w:rFonts w:ascii="Calibri" w:hAnsi="Calibri" w:cs="Calibri"/>
          <w:sz w:val="20"/>
          <w:szCs w:val="20"/>
        </w:rPr>
      </w:pPr>
      <w:bookmarkStart w:id="0" w:name="_Toc460922158"/>
    </w:p>
    <w:p w:rsidR="007B1238" w:rsidRPr="001F3A9F" w:rsidRDefault="00EE28CB" w:rsidP="00192C82">
      <w:pPr>
        <w:pStyle w:val="Bezodstpw1"/>
        <w:jc w:val="right"/>
        <w:rPr>
          <w:rFonts w:ascii="Calibri" w:hAnsi="Calibri" w:cs="Calibri"/>
          <w:sz w:val="20"/>
          <w:szCs w:val="20"/>
        </w:rPr>
      </w:pPr>
      <w:proofErr w:type="gramStart"/>
      <w:r w:rsidRPr="001F3A9F">
        <w:rPr>
          <w:rFonts w:ascii="Calibri" w:hAnsi="Calibri" w:cs="Calibri"/>
          <w:sz w:val="20"/>
          <w:szCs w:val="20"/>
        </w:rPr>
        <w:t>Zp</w:t>
      </w:r>
      <w:r w:rsidR="00A16E83" w:rsidRPr="001F3A9F">
        <w:rPr>
          <w:rFonts w:ascii="Calibri" w:hAnsi="Calibri" w:cs="Calibri"/>
          <w:sz w:val="20"/>
          <w:szCs w:val="20"/>
        </w:rPr>
        <w:t>.271.</w:t>
      </w:r>
      <w:r w:rsidR="001F3A9F" w:rsidRPr="001F3A9F">
        <w:rPr>
          <w:rFonts w:ascii="Calibri" w:hAnsi="Calibri" w:cs="Calibri"/>
          <w:sz w:val="20"/>
          <w:szCs w:val="20"/>
        </w:rPr>
        <w:t>1</w:t>
      </w:r>
      <w:r w:rsidRPr="001F3A9F">
        <w:rPr>
          <w:rFonts w:ascii="Calibri" w:hAnsi="Calibri" w:cs="Calibri"/>
          <w:sz w:val="20"/>
          <w:szCs w:val="20"/>
        </w:rPr>
        <w:t xml:space="preserve"> </w:t>
      </w:r>
      <w:r w:rsidR="00A16E83" w:rsidRPr="001F3A9F">
        <w:rPr>
          <w:rFonts w:ascii="Calibri" w:hAnsi="Calibri" w:cs="Calibri"/>
          <w:sz w:val="20"/>
          <w:szCs w:val="20"/>
        </w:rPr>
        <w:t>.201</w:t>
      </w:r>
      <w:r w:rsidR="002071C2" w:rsidRPr="001F3A9F">
        <w:rPr>
          <w:rFonts w:ascii="Calibri" w:hAnsi="Calibri" w:cs="Calibri"/>
          <w:sz w:val="20"/>
          <w:szCs w:val="20"/>
        </w:rPr>
        <w:t>9</w:t>
      </w:r>
      <w:proofErr w:type="gramEnd"/>
    </w:p>
    <w:p w:rsidR="007B1238" w:rsidRPr="00AD7360" w:rsidRDefault="007B1238" w:rsidP="00BE0E03">
      <w:pPr>
        <w:pStyle w:val="Tekstpodstawowy"/>
        <w:tabs>
          <w:tab w:val="right" w:pos="9070"/>
        </w:tabs>
        <w:rPr>
          <w:rFonts w:ascii="Calibri" w:hAnsi="Calibri"/>
        </w:rPr>
      </w:pPr>
      <w:r w:rsidRPr="001F3A9F">
        <w:rPr>
          <w:rFonts w:ascii="Calibri" w:hAnsi="Calibri"/>
        </w:rPr>
        <w:t>Specyfikacja Istotnych Warunków Zamówienia</w:t>
      </w:r>
    </w:p>
    <w:p w:rsidR="007B1238" w:rsidRPr="00AD7360" w:rsidRDefault="007B1238" w:rsidP="00BE0E03">
      <w:pPr>
        <w:rPr>
          <w:rFonts w:ascii="Calibri" w:hAnsi="Calibri"/>
          <w:sz w:val="20"/>
          <w:szCs w:val="20"/>
        </w:rPr>
      </w:pPr>
    </w:p>
    <w:p w:rsidR="007B1238" w:rsidRPr="00AD7360" w:rsidRDefault="007B1238" w:rsidP="00CF069C">
      <w:pPr>
        <w:spacing w:line="360" w:lineRule="auto"/>
        <w:jc w:val="both"/>
        <w:rPr>
          <w:rFonts w:ascii="Calibri" w:hAnsi="Calibri"/>
          <w:sz w:val="20"/>
          <w:szCs w:val="20"/>
        </w:rPr>
      </w:pPr>
      <w:proofErr w:type="gramStart"/>
      <w:r w:rsidRPr="00AD7360">
        <w:rPr>
          <w:rFonts w:ascii="Calibri" w:hAnsi="Calibri"/>
          <w:sz w:val="20"/>
          <w:szCs w:val="20"/>
        </w:rPr>
        <w:t>dotycząca</w:t>
      </w:r>
      <w:proofErr w:type="gramEnd"/>
      <w:r w:rsidRPr="00AD7360">
        <w:rPr>
          <w:rFonts w:ascii="Calibri" w:hAnsi="Calibri"/>
          <w:sz w:val="20"/>
          <w:szCs w:val="20"/>
        </w:rPr>
        <w:t xml:space="preserve"> postępowania o udzielenie zamówienia publicznego w trybie ustawy - Prawo zamówień publicznych, tekst jednolity Dz. U. </w:t>
      </w:r>
      <w:proofErr w:type="gramStart"/>
      <w:r w:rsidRPr="00AD7360">
        <w:rPr>
          <w:rFonts w:ascii="Calibri" w:hAnsi="Calibri"/>
          <w:sz w:val="20"/>
          <w:szCs w:val="20"/>
        </w:rPr>
        <w:t>z</w:t>
      </w:r>
      <w:proofErr w:type="gramEnd"/>
      <w:r w:rsidRPr="00AD7360">
        <w:rPr>
          <w:rFonts w:ascii="Calibri" w:hAnsi="Calibri"/>
          <w:sz w:val="20"/>
          <w:szCs w:val="20"/>
        </w:rPr>
        <w:t xml:space="preserve"> 201</w:t>
      </w:r>
      <w:r w:rsidR="002071C2">
        <w:rPr>
          <w:rFonts w:ascii="Calibri" w:hAnsi="Calibri"/>
          <w:sz w:val="20"/>
          <w:szCs w:val="20"/>
        </w:rPr>
        <w:t>8</w:t>
      </w:r>
      <w:r w:rsidRPr="00AD7360">
        <w:rPr>
          <w:rFonts w:ascii="Calibri" w:hAnsi="Calibri"/>
          <w:sz w:val="20"/>
          <w:szCs w:val="20"/>
        </w:rPr>
        <w:t xml:space="preserve"> roku poz. 1</w:t>
      </w:r>
      <w:r w:rsidR="002071C2">
        <w:rPr>
          <w:rFonts w:ascii="Calibri" w:hAnsi="Calibri"/>
          <w:sz w:val="20"/>
          <w:szCs w:val="20"/>
        </w:rPr>
        <w:t>986 ze zmianami</w:t>
      </w:r>
      <w:r w:rsidR="00CF069C">
        <w:rPr>
          <w:rFonts w:ascii="Calibri" w:hAnsi="Calibri"/>
          <w:sz w:val="20"/>
          <w:szCs w:val="20"/>
        </w:rPr>
        <w:t xml:space="preserve"> </w:t>
      </w:r>
      <w:r w:rsidRPr="00AD7360">
        <w:rPr>
          <w:rFonts w:ascii="Calibri" w:hAnsi="Calibri"/>
          <w:sz w:val="20"/>
          <w:szCs w:val="20"/>
        </w:rPr>
        <w:t>na zadanie pn.:</w:t>
      </w:r>
    </w:p>
    <w:p w:rsidR="007B1238" w:rsidRPr="00AD7360" w:rsidRDefault="007B1238" w:rsidP="002841BC">
      <w:pPr>
        <w:spacing w:line="360" w:lineRule="auto"/>
        <w:rPr>
          <w:rFonts w:ascii="Calibri" w:hAnsi="Calibri"/>
          <w:sz w:val="20"/>
          <w:szCs w:val="20"/>
        </w:rPr>
      </w:pPr>
    </w:p>
    <w:p w:rsidR="007B1238" w:rsidRPr="00AD7360" w:rsidRDefault="007B1238" w:rsidP="00BE0E03">
      <w:pPr>
        <w:rPr>
          <w:rFonts w:ascii="Calibri" w:hAnsi="Calibri"/>
          <w:sz w:val="20"/>
          <w:szCs w:val="20"/>
        </w:rPr>
      </w:pPr>
    </w:p>
    <w:p w:rsidR="007B1238" w:rsidRPr="004C14ED" w:rsidRDefault="007B1238" w:rsidP="008050B2">
      <w:pPr>
        <w:ind w:left="426"/>
        <w:jc w:val="center"/>
        <w:rPr>
          <w:rFonts w:ascii="Calibri" w:hAnsi="Calibri"/>
          <w:b/>
          <w:sz w:val="32"/>
          <w:szCs w:val="32"/>
        </w:rPr>
      </w:pPr>
      <w:r w:rsidRPr="004C14ED">
        <w:rPr>
          <w:rFonts w:ascii="Calibri" w:hAnsi="Calibri"/>
          <w:b/>
          <w:sz w:val="32"/>
          <w:szCs w:val="32"/>
        </w:rPr>
        <w:t>„</w:t>
      </w:r>
      <w:r w:rsidR="00B5464E" w:rsidRPr="004C14ED">
        <w:rPr>
          <w:rFonts w:ascii="Calibri" w:hAnsi="Calibri"/>
          <w:b/>
          <w:sz w:val="32"/>
          <w:szCs w:val="32"/>
        </w:rPr>
        <w:t>Budowa kanalizacji sanitarnej w miejscowości Bystrzyca</w:t>
      </w:r>
      <w:r w:rsidRPr="004C14ED">
        <w:rPr>
          <w:rFonts w:ascii="Calibri" w:hAnsi="Calibri"/>
          <w:b/>
          <w:sz w:val="32"/>
          <w:szCs w:val="32"/>
        </w:rPr>
        <w:t>”</w:t>
      </w:r>
    </w:p>
    <w:p w:rsidR="007B1238" w:rsidRPr="00AD7360" w:rsidRDefault="007B1238" w:rsidP="0057433D">
      <w:pPr>
        <w:ind w:left="426"/>
        <w:jc w:val="both"/>
        <w:rPr>
          <w:rFonts w:ascii="Calibri" w:hAnsi="Calibri"/>
          <w:b/>
        </w:rPr>
      </w:pPr>
    </w:p>
    <w:p w:rsidR="007B1238" w:rsidRPr="00AD7360" w:rsidRDefault="007B1238" w:rsidP="0057433D">
      <w:pPr>
        <w:ind w:left="426"/>
        <w:jc w:val="both"/>
        <w:rPr>
          <w:rFonts w:ascii="Calibri" w:hAnsi="Calibri"/>
          <w:b/>
        </w:rPr>
      </w:pPr>
    </w:p>
    <w:p w:rsidR="007B1238" w:rsidRPr="00AD7360" w:rsidRDefault="007B1238" w:rsidP="0057433D">
      <w:pPr>
        <w:ind w:left="1134" w:hanging="708"/>
        <w:jc w:val="both"/>
        <w:rPr>
          <w:rFonts w:ascii="Calibri" w:hAnsi="Calibri" w:cs="Calibri"/>
          <w:b/>
        </w:rPr>
      </w:pPr>
    </w:p>
    <w:p w:rsidR="007B1238" w:rsidRPr="00AD7360" w:rsidRDefault="007B1238" w:rsidP="0057433D">
      <w:pPr>
        <w:ind w:left="1134" w:hanging="1134"/>
        <w:jc w:val="both"/>
        <w:rPr>
          <w:rFonts w:ascii="Calibri" w:hAnsi="Calibri"/>
          <w:sz w:val="20"/>
          <w:szCs w:val="20"/>
        </w:rPr>
      </w:pPr>
    </w:p>
    <w:p w:rsidR="007B1238" w:rsidRPr="00AD7360" w:rsidRDefault="007B1238" w:rsidP="00BE0E03">
      <w:pPr>
        <w:rPr>
          <w:rFonts w:ascii="Calibri" w:hAnsi="Calibri"/>
          <w:sz w:val="20"/>
          <w:szCs w:val="20"/>
        </w:rPr>
      </w:pPr>
    </w:p>
    <w:p w:rsidR="00167397" w:rsidRDefault="00167397" w:rsidP="00167397">
      <w:pPr>
        <w:spacing w:line="259" w:lineRule="auto"/>
      </w:pPr>
      <w:r w:rsidRPr="00AD7360">
        <w:rPr>
          <w:rFonts w:ascii="Calibri" w:hAnsi="Calibri"/>
          <w:b/>
          <w:sz w:val="20"/>
          <w:szCs w:val="20"/>
        </w:rPr>
        <w:t>Zamawiający:</w:t>
      </w:r>
      <w:r w:rsidRPr="00AD7360">
        <w:rPr>
          <w:rFonts w:ascii="Calibri" w:hAnsi="Calibri"/>
          <w:b/>
          <w:sz w:val="20"/>
          <w:szCs w:val="20"/>
        </w:rPr>
        <w:tab/>
      </w:r>
    </w:p>
    <w:p w:rsidR="00167397" w:rsidRDefault="00167397" w:rsidP="00167397">
      <w:pPr>
        <w:spacing w:line="259" w:lineRule="auto"/>
      </w:pPr>
      <w:r>
        <w:rPr>
          <w:noProof/>
          <w:lang w:eastAsia="pl-PL"/>
        </w:rPr>
        <w:drawing>
          <wp:anchor distT="0" distB="0" distL="114300" distR="114300" simplePos="0" relativeHeight="251659264" behindDoc="0" locked="0" layoutInCell="1" allowOverlap="0">
            <wp:simplePos x="0" y="0"/>
            <wp:positionH relativeFrom="column">
              <wp:posOffset>228600</wp:posOffset>
            </wp:positionH>
            <wp:positionV relativeFrom="paragraph">
              <wp:posOffset>6985</wp:posOffset>
            </wp:positionV>
            <wp:extent cx="436245" cy="530860"/>
            <wp:effectExtent l="19050" t="0" r="1905"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36245" cy="530860"/>
                    </a:xfrm>
                    <a:prstGeom prst="rect">
                      <a:avLst/>
                    </a:prstGeom>
                    <a:noFill/>
                    <a:ln w="9525">
                      <a:noFill/>
                      <a:miter lim="800000"/>
                      <a:headEnd/>
                      <a:tailEnd/>
                    </a:ln>
                  </pic:spPr>
                </pic:pic>
              </a:graphicData>
            </a:graphic>
          </wp:anchor>
        </w:drawing>
      </w:r>
      <w:r>
        <w:rPr>
          <w:b/>
        </w:rPr>
        <w:t>Gmina Wleń</w:t>
      </w:r>
    </w:p>
    <w:p w:rsidR="00167397" w:rsidRDefault="00167397" w:rsidP="00167397">
      <w:pPr>
        <w:spacing w:after="23" w:line="248" w:lineRule="auto"/>
      </w:pPr>
      <w:r>
        <w:rPr>
          <w:b/>
        </w:rPr>
        <w:t xml:space="preserve">Plac Bohaterów Nysy 7, 59-610 Wleń </w:t>
      </w:r>
    </w:p>
    <w:p w:rsidR="00167397" w:rsidRPr="00590E73" w:rsidRDefault="00167397" w:rsidP="00167397">
      <w:pPr>
        <w:spacing w:after="4" w:line="250" w:lineRule="auto"/>
        <w:rPr>
          <w:lang w:val="en-US"/>
        </w:rPr>
      </w:pPr>
      <w:r w:rsidRPr="00590E73">
        <w:rPr>
          <w:lang w:val="en-US"/>
        </w:rPr>
        <w:t>tel</w:t>
      </w:r>
      <w:proofErr w:type="gramStart"/>
      <w:r>
        <w:rPr>
          <w:lang w:val="en-US"/>
        </w:rPr>
        <w:t>.</w:t>
      </w:r>
      <w:r w:rsidRPr="00590E73">
        <w:rPr>
          <w:lang w:val="en-US"/>
        </w:rPr>
        <w:t>/</w:t>
      </w:r>
      <w:proofErr w:type="gramEnd"/>
      <w:r w:rsidRPr="00590E73">
        <w:rPr>
          <w:lang w:val="en-US"/>
        </w:rPr>
        <w:t xml:space="preserve">fax 75 7136 438, e-mail: sekretariat@wlen.pl </w:t>
      </w:r>
    </w:p>
    <w:p w:rsidR="00167397" w:rsidRPr="00590E73" w:rsidRDefault="00B451AD" w:rsidP="00167397">
      <w:pPr>
        <w:spacing w:after="4" w:line="250" w:lineRule="auto"/>
        <w:rPr>
          <w:lang w:val="en-US"/>
        </w:rPr>
      </w:pPr>
      <w:hyperlink r:id="rId9" w:history="1">
        <w:r w:rsidR="00167397" w:rsidRPr="00590E73">
          <w:rPr>
            <w:rStyle w:val="Hipercze"/>
            <w:lang w:val="en-US"/>
          </w:rPr>
          <w:t>http://bip.wlen.pl/</w:t>
        </w:r>
      </w:hyperlink>
    </w:p>
    <w:p w:rsidR="00167397" w:rsidRPr="00EE28CB" w:rsidRDefault="00B451AD" w:rsidP="00167397">
      <w:pPr>
        <w:spacing w:after="4" w:line="250" w:lineRule="auto"/>
      </w:pPr>
      <w:hyperlink r:id="rId10" w:history="1">
        <w:r w:rsidR="00167397" w:rsidRPr="00EE28CB">
          <w:rPr>
            <w:rStyle w:val="Hipercze"/>
          </w:rPr>
          <w:t>http://wlen.pl/</w:t>
        </w:r>
      </w:hyperlink>
      <w:hyperlink r:id="rId11"/>
    </w:p>
    <w:p w:rsidR="007B1238" w:rsidRPr="00EE28CB" w:rsidRDefault="007B1238" w:rsidP="00BE0E03">
      <w:pPr>
        <w:tabs>
          <w:tab w:val="left" w:pos="426"/>
        </w:tabs>
        <w:spacing w:line="360" w:lineRule="auto"/>
        <w:rPr>
          <w:rFonts w:ascii="Calibri" w:hAnsi="Calibri"/>
          <w:sz w:val="20"/>
          <w:szCs w:val="20"/>
        </w:rPr>
      </w:pPr>
    </w:p>
    <w:p w:rsidR="007B1238" w:rsidRPr="00EE28CB" w:rsidRDefault="007B1238" w:rsidP="00BE0E03">
      <w:pPr>
        <w:tabs>
          <w:tab w:val="left" w:pos="426"/>
        </w:tabs>
        <w:spacing w:line="360" w:lineRule="auto"/>
        <w:rPr>
          <w:rFonts w:ascii="Calibri" w:hAnsi="Calibri"/>
          <w:sz w:val="20"/>
          <w:szCs w:val="20"/>
        </w:rPr>
      </w:pPr>
    </w:p>
    <w:p w:rsidR="007B1238" w:rsidRPr="00AD7360" w:rsidRDefault="007B1238" w:rsidP="00BE0E03">
      <w:pPr>
        <w:tabs>
          <w:tab w:val="left" w:pos="426"/>
          <w:tab w:val="left" w:pos="7938"/>
        </w:tabs>
        <w:spacing w:line="360" w:lineRule="auto"/>
        <w:rPr>
          <w:rFonts w:ascii="Calibri" w:hAnsi="Calibri"/>
          <w:sz w:val="20"/>
          <w:szCs w:val="20"/>
        </w:rPr>
      </w:pPr>
      <w:r w:rsidRPr="00AD7360">
        <w:rPr>
          <w:rFonts w:ascii="Calibri" w:hAnsi="Calibri"/>
          <w:b/>
          <w:sz w:val="20"/>
          <w:szCs w:val="20"/>
        </w:rPr>
        <w:t>Zawartość specyfikacji</w:t>
      </w:r>
      <w:proofErr w:type="gramStart"/>
      <w:r w:rsidRPr="00AD7360">
        <w:rPr>
          <w:rFonts w:ascii="Calibri" w:hAnsi="Calibri"/>
          <w:b/>
          <w:sz w:val="20"/>
          <w:szCs w:val="20"/>
        </w:rPr>
        <w:t>:</w:t>
      </w:r>
      <w:r w:rsidRPr="00AD7360">
        <w:rPr>
          <w:rFonts w:ascii="Calibri" w:hAnsi="Calibri"/>
          <w:b/>
          <w:sz w:val="20"/>
          <w:szCs w:val="20"/>
        </w:rPr>
        <w:tab/>
      </w:r>
      <w:r w:rsidRPr="00AD7360">
        <w:rPr>
          <w:rFonts w:ascii="Calibri" w:hAnsi="Calibri"/>
          <w:sz w:val="20"/>
          <w:szCs w:val="20"/>
        </w:rPr>
        <w:t>nr</w:t>
      </w:r>
      <w:proofErr w:type="gramEnd"/>
      <w:r w:rsidRPr="00AD7360">
        <w:rPr>
          <w:rFonts w:ascii="Calibri" w:hAnsi="Calibri"/>
          <w:sz w:val="20"/>
          <w:szCs w:val="20"/>
        </w:rPr>
        <w:t xml:space="preserve"> strony:</w:t>
      </w:r>
    </w:p>
    <w:p w:rsidR="004C14ED" w:rsidRDefault="00B451AD">
      <w:pPr>
        <w:pStyle w:val="Spistreci1"/>
        <w:tabs>
          <w:tab w:val="left" w:pos="1132"/>
        </w:tabs>
        <w:rPr>
          <w:rFonts w:asciiTheme="minorHAnsi" w:eastAsiaTheme="minorEastAsia" w:hAnsiTheme="minorHAnsi" w:cstheme="minorBidi"/>
          <w:sz w:val="22"/>
          <w:szCs w:val="22"/>
        </w:rPr>
      </w:pPr>
      <w:r w:rsidRPr="00B451AD">
        <w:rPr>
          <w:rFonts w:ascii="Calibri" w:hAnsi="Calibri"/>
          <w:noProof w:val="0"/>
          <w:sz w:val="20"/>
          <w:szCs w:val="20"/>
        </w:rPr>
        <w:fldChar w:fldCharType="begin"/>
      </w:r>
      <w:r w:rsidR="007B1238" w:rsidRPr="00AD7360">
        <w:rPr>
          <w:rFonts w:ascii="Calibri" w:hAnsi="Calibri"/>
          <w:noProof w:val="0"/>
          <w:sz w:val="20"/>
          <w:szCs w:val="20"/>
        </w:rPr>
        <w:instrText xml:space="preserve"> TOC \o "1-1" \h \z \u </w:instrText>
      </w:r>
      <w:r w:rsidRPr="00B451AD">
        <w:rPr>
          <w:rFonts w:ascii="Calibri" w:hAnsi="Calibri"/>
          <w:noProof w:val="0"/>
          <w:sz w:val="20"/>
          <w:szCs w:val="20"/>
        </w:rPr>
        <w:fldChar w:fldCharType="separate"/>
      </w:r>
      <w:hyperlink w:anchor="_Toc3843155" w:history="1">
        <w:r w:rsidR="004C14ED" w:rsidRPr="000C03F3">
          <w:rPr>
            <w:rStyle w:val="Hipercze"/>
            <w:rFonts w:ascii="Calibri" w:hAnsi="Calibri"/>
          </w:rPr>
          <w:t>Część I.</w:t>
        </w:r>
        <w:r w:rsidR="004C14ED">
          <w:rPr>
            <w:rFonts w:asciiTheme="minorHAnsi" w:eastAsiaTheme="minorEastAsia" w:hAnsiTheme="minorHAnsi" w:cstheme="minorBidi"/>
            <w:sz w:val="22"/>
            <w:szCs w:val="22"/>
          </w:rPr>
          <w:tab/>
        </w:r>
        <w:r w:rsidR="004C14ED" w:rsidRPr="000C03F3">
          <w:rPr>
            <w:rStyle w:val="Hipercze"/>
            <w:rFonts w:ascii="Calibri" w:hAnsi="Calibri"/>
          </w:rPr>
          <w:t>Instrukcja dla Wykonawców</w:t>
        </w:r>
        <w:r w:rsidR="004C14ED">
          <w:rPr>
            <w:webHidden/>
          </w:rPr>
          <w:tab/>
        </w:r>
        <w:r>
          <w:rPr>
            <w:webHidden/>
          </w:rPr>
          <w:fldChar w:fldCharType="begin"/>
        </w:r>
        <w:r w:rsidR="004C14ED">
          <w:rPr>
            <w:webHidden/>
          </w:rPr>
          <w:instrText xml:space="preserve"> PAGEREF _Toc3843155 \h </w:instrText>
        </w:r>
        <w:r>
          <w:rPr>
            <w:webHidden/>
          </w:rPr>
        </w:r>
        <w:r>
          <w:rPr>
            <w:webHidden/>
          </w:rPr>
          <w:fldChar w:fldCharType="separate"/>
        </w:r>
        <w:r w:rsidR="009B258F">
          <w:rPr>
            <w:webHidden/>
          </w:rPr>
          <w:t>2</w:t>
        </w:r>
        <w:r>
          <w:rPr>
            <w:webHidden/>
          </w:rPr>
          <w:fldChar w:fldCharType="end"/>
        </w:r>
      </w:hyperlink>
    </w:p>
    <w:p w:rsidR="004C14ED" w:rsidRDefault="00B451AD">
      <w:pPr>
        <w:pStyle w:val="Spistreci1"/>
        <w:rPr>
          <w:rFonts w:asciiTheme="minorHAnsi" w:eastAsiaTheme="minorEastAsia" w:hAnsiTheme="minorHAnsi" w:cstheme="minorBidi"/>
          <w:sz w:val="22"/>
          <w:szCs w:val="22"/>
        </w:rPr>
      </w:pPr>
      <w:hyperlink w:anchor="_Toc3843171" w:history="1">
        <w:r w:rsidR="004C14ED" w:rsidRPr="000C03F3">
          <w:rPr>
            <w:rStyle w:val="Hipercze"/>
            <w:rFonts w:ascii="Calibri" w:hAnsi="Calibri"/>
          </w:rPr>
          <w:t>Część II. Formularz oferty</w:t>
        </w:r>
        <w:r w:rsidR="004C14ED">
          <w:rPr>
            <w:webHidden/>
          </w:rPr>
          <w:tab/>
        </w:r>
        <w:r>
          <w:rPr>
            <w:webHidden/>
          </w:rPr>
          <w:fldChar w:fldCharType="begin"/>
        </w:r>
        <w:r w:rsidR="004C14ED">
          <w:rPr>
            <w:webHidden/>
          </w:rPr>
          <w:instrText xml:space="preserve"> PAGEREF _Toc3843171 \h </w:instrText>
        </w:r>
        <w:r>
          <w:rPr>
            <w:webHidden/>
          </w:rPr>
        </w:r>
        <w:r>
          <w:rPr>
            <w:webHidden/>
          </w:rPr>
          <w:fldChar w:fldCharType="separate"/>
        </w:r>
        <w:r w:rsidR="009B258F">
          <w:rPr>
            <w:webHidden/>
          </w:rPr>
          <w:t>23</w:t>
        </w:r>
        <w:r>
          <w:rPr>
            <w:webHidden/>
          </w:rPr>
          <w:fldChar w:fldCharType="end"/>
        </w:r>
      </w:hyperlink>
    </w:p>
    <w:p w:rsidR="004C14ED" w:rsidRDefault="00B451AD">
      <w:pPr>
        <w:pStyle w:val="Spistreci1"/>
        <w:rPr>
          <w:rFonts w:asciiTheme="minorHAnsi" w:eastAsiaTheme="minorEastAsia" w:hAnsiTheme="minorHAnsi" w:cstheme="minorBidi"/>
          <w:sz w:val="22"/>
          <w:szCs w:val="22"/>
        </w:rPr>
      </w:pPr>
      <w:hyperlink w:anchor="_Toc3843172" w:history="1">
        <w:r w:rsidR="004C14ED" w:rsidRPr="000C03F3">
          <w:rPr>
            <w:rStyle w:val="Hipercze"/>
            <w:rFonts w:ascii="Calibri" w:hAnsi="Calibri"/>
          </w:rPr>
          <w:t>Część III. Istotne postanowienia umowy</w:t>
        </w:r>
        <w:r w:rsidR="004C14ED">
          <w:rPr>
            <w:webHidden/>
          </w:rPr>
          <w:tab/>
        </w:r>
        <w:r>
          <w:rPr>
            <w:webHidden/>
          </w:rPr>
          <w:fldChar w:fldCharType="begin"/>
        </w:r>
        <w:r w:rsidR="004C14ED">
          <w:rPr>
            <w:webHidden/>
          </w:rPr>
          <w:instrText xml:space="preserve"> PAGEREF _Toc3843172 \h </w:instrText>
        </w:r>
        <w:r>
          <w:rPr>
            <w:webHidden/>
          </w:rPr>
        </w:r>
        <w:r>
          <w:rPr>
            <w:webHidden/>
          </w:rPr>
          <w:fldChar w:fldCharType="separate"/>
        </w:r>
        <w:r w:rsidR="009B258F">
          <w:rPr>
            <w:webHidden/>
          </w:rPr>
          <w:t>26</w:t>
        </w:r>
        <w:r>
          <w:rPr>
            <w:webHidden/>
          </w:rPr>
          <w:fldChar w:fldCharType="end"/>
        </w:r>
      </w:hyperlink>
    </w:p>
    <w:p w:rsidR="004C14ED" w:rsidRDefault="00B451AD">
      <w:pPr>
        <w:pStyle w:val="Spistreci1"/>
        <w:rPr>
          <w:rFonts w:asciiTheme="minorHAnsi" w:eastAsiaTheme="minorEastAsia" w:hAnsiTheme="minorHAnsi" w:cstheme="minorBidi"/>
          <w:sz w:val="22"/>
          <w:szCs w:val="22"/>
        </w:rPr>
      </w:pPr>
      <w:hyperlink w:anchor="_Toc3843173" w:history="1">
        <w:r w:rsidR="004C14ED" w:rsidRPr="000C03F3">
          <w:rPr>
            <w:rStyle w:val="Hipercze"/>
            <w:rFonts w:ascii="Calibri" w:hAnsi="Calibri"/>
          </w:rPr>
          <w:t>Część IV. Przedmiot zamówienia</w:t>
        </w:r>
        <w:r w:rsidR="004C14ED">
          <w:rPr>
            <w:webHidden/>
          </w:rPr>
          <w:tab/>
        </w:r>
        <w:r>
          <w:rPr>
            <w:webHidden/>
          </w:rPr>
          <w:fldChar w:fldCharType="begin"/>
        </w:r>
        <w:r w:rsidR="004C14ED">
          <w:rPr>
            <w:webHidden/>
          </w:rPr>
          <w:instrText xml:space="preserve"> PAGEREF _Toc3843173 \h </w:instrText>
        </w:r>
        <w:r>
          <w:rPr>
            <w:webHidden/>
          </w:rPr>
        </w:r>
        <w:r>
          <w:rPr>
            <w:webHidden/>
          </w:rPr>
          <w:fldChar w:fldCharType="separate"/>
        </w:r>
        <w:r w:rsidR="009B258F">
          <w:rPr>
            <w:webHidden/>
          </w:rPr>
          <w:t>47</w:t>
        </w:r>
        <w:r>
          <w:rPr>
            <w:webHidden/>
          </w:rPr>
          <w:fldChar w:fldCharType="end"/>
        </w:r>
      </w:hyperlink>
    </w:p>
    <w:p w:rsidR="007B1238" w:rsidRPr="00AD7360" w:rsidRDefault="00B451AD" w:rsidP="00BE0E03">
      <w:pPr>
        <w:tabs>
          <w:tab w:val="left" w:pos="426"/>
          <w:tab w:val="left" w:pos="8161"/>
        </w:tabs>
        <w:spacing w:before="120" w:line="360" w:lineRule="auto"/>
        <w:ind w:left="905"/>
        <w:rPr>
          <w:rFonts w:ascii="Calibri" w:hAnsi="Calibri"/>
          <w:sz w:val="20"/>
          <w:szCs w:val="20"/>
        </w:rPr>
      </w:pPr>
      <w:r w:rsidRPr="00AD7360">
        <w:rPr>
          <w:rFonts w:ascii="Calibri" w:hAnsi="Calibri"/>
          <w:sz w:val="20"/>
          <w:szCs w:val="20"/>
        </w:rPr>
        <w:fldChar w:fldCharType="end"/>
      </w:r>
      <w:r w:rsidR="007B1238" w:rsidRPr="00AD7360">
        <w:rPr>
          <w:rFonts w:ascii="Calibri" w:hAnsi="Calibri"/>
          <w:sz w:val="20"/>
          <w:szCs w:val="20"/>
        </w:rPr>
        <w:t>Niniejsza specyfikacja istotnych war</w:t>
      </w:r>
      <w:r w:rsidR="00314CFD">
        <w:rPr>
          <w:rFonts w:ascii="Calibri" w:hAnsi="Calibri"/>
          <w:sz w:val="20"/>
          <w:szCs w:val="20"/>
        </w:rPr>
        <w:t xml:space="preserve">unków </w:t>
      </w:r>
      <w:r w:rsidR="00314CFD" w:rsidRPr="004124B3">
        <w:rPr>
          <w:rFonts w:ascii="Calibri" w:hAnsi="Calibri"/>
          <w:sz w:val="20"/>
          <w:szCs w:val="20"/>
        </w:rPr>
        <w:t xml:space="preserve">zamówienia </w:t>
      </w:r>
      <w:r w:rsidR="004C14ED" w:rsidRPr="004124B3">
        <w:rPr>
          <w:rFonts w:ascii="Calibri" w:hAnsi="Calibri"/>
          <w:sz w:val="20"/>
          <w:szCs w:val="20"/>
        </w:rPr>
        <w:t>zawiera stron 51</w:t>
      </w:r>
    </w:p>
    <w:p w:rsidR="007B1238" w:rsidRPr="00AD7360" w:rsidRDefault="007B1238" w:rsidP="00BE0E03">
      <w:pPr>
        <w:tabs>
          <w:tab w:val="left" w:pos="426"/>
        </w:tabs>
        <w:spacing w:line="360" w:lineRule="auto"/>
        <w:rPr>
          <w:rFonts w:ascii="Calibri" w:hAnsi="Calibri"/>
          <w:sz w:val="20"/>
          <w:szCs w:val="20"/>
        </w:rPr>
      </w:pPr>
    </w:p>
    <w:p w:rsidR="007B1238" w:rsidRPr="00AD7360" w:rsidRDefault="007B1238" w:rsidP="00BE0E03">
      <w:pPr>
        <w:tabs>
          <w:tab w:val="left" w:pos="426"/>
        </w:tabs>
        <w:spacing w:line="360" w:lineRule="auto"/>
        <w:rPr>
          <w:rFonts w:ascii="Calibri" w:hAnsi="Calibri"/>
          <w:sz w:val="20"/>
          <w:szCs w:val="20"/>
        </w:rPr>
      </w:pPr>
    </w:p>
    <w:p w:rsidR="007B1238" w:rsidRPr="00AD7360" w:rsidRDefault="007B1238" w:rsidP="00BE0E03">
      <w:pPr>
        <w:tabs>
          <w:tab w:val="left" w:pos="426"/>
        </w:tabs>
        <w:spacing w:line="360" w:lineRule="auto"/>
        <w:rPr>
          <w:rFonts w:ascii="Calibri" w:hAnsi="Calibri"/>
          <w:sz w:val="20"/>
          <w:szCs w:val="20"/>
        </w:rPr>
      </w:pPr>
    </w:p>
    <w:p w:rsidR="00DF0F21" w:rsidRDefault="007B1238" w:rsidP="00DF0F21">
      <w:pPr>
        <w:ind w:left="4820"/>
        <w:rPr>
          <w:rFonts w:ascii="Calibri" w:hAnsi="Calibri"/>
          <w:b/>
          <w:sz w:val="20"/>
          <w:szCs w:val="20"/>
        </w:rPr>
      </w:pPr>
      <w:r w:rsidRPr="00AD7360">
        <w:rPr>
          <w:rFonts w:ascii="Calibri" w:hAnsi="Calibri"/>
          <w:b/>
          <w:sz w:val="20"/>
          <w:szCs w:val="20"/>
        </w:rPr>
        <w:t>Zatwierdzam:</w:t>
      </w:r>
      <w:r w:rsidR="00DF0F21">
        <w:rPr>
          <w:rFonts w:ascii="Calibri" w:hAnsi="Calibri"/>
          <w:b/>
          <w:sz w:val="20"/>
          <w:szCs w:val="20"/>
        </w:rPr>
        <w:tab/>
      </w:r>
      <w:r w:rsidR="00DF0F21">
        <w:rPr>
          <w:rFonts w:ascii="Calibri" w:hAnsi="Calibri"/>
          <w:b/>
          <w:sz w:val="20"/>
          <w:szCs w:val="20"/>
        </w:rPr>
        <w:tab/>
      </w:r>
    </w:p>
    <w:p w:rsidR="008F5B47" w:rsidRDefault="008F5B47" w:rsidP="008F5B47">
      <w:pPr>
        <w:ind w:left="4820"/>
        <w:jc w:val="center"/>
        <w:rPr>
          <w:rFonts w:ascii="Calibri" w:hAnsi="Calibri"/>
          <w:b/>
          <w:sz w:val="20"/>
          <w:szCs w:val="20"/>
        </w:rPr>
      </w:pPr>
      <w:r>
        <w:rPr>
          <w:rFonts w:ascii="Calibri" w:hAnsi="Calibri"/>
          <w:b/>
          <w:sz w:val="20"/>
          <w:szCs w:val="20"/>
        </w:rPr>
        <w:t xml:space="preserve">Burmistrz </w:t>
      </w:r>
    </w:p>
    <w:p w:rsidR="008F5B47" w:rsidRDefault="008F5B47" w:rsidP="008F5B47">
      <w:pPr>
        <w:ind w:left="4820"/>
        <w:jc w:val="center"/>
        <w:rPr>
          <w:rFonts w:ascii="Calibri" w:hAnsi="Calibri"/>
          <w:b/>
          <w:sz w:val="20"/>
          <w:szCs w:val="20"/>
        </w:rPr>
      </w:pPr>
      <w:r>
        <w:rPr>
          <w:rFonts w:ascii="Calibri" w:hAnsi="Calibri"/>
          <w:b/>
          <w:sz w:val="20"/>
          <w:szCs w:val="20"/>
        </w:rPr>
        <w:t>Miasta i Gminy Wleń</w:t>
      </w:r>
    </w:p>
    <w:p w:rsidR="008F5B47" w:rsidRPr="00601C26" w:rsidRDefault="008F5B47" w:rsidP="008F5B47">
      <w:pPr>
        <w:ind w:left="4820"/>
        <w:jc w:val="center"/>
        <w:rPr>
          <w:rFonts w:ascii="Calibri" w:hAnsi="Calibri"/>
          <w:b/>
          <w:sz w:val="20"/>
          <w:szCs w:val="20"/>
        </w:rPr>
      </w:pPr>
      <w:r>
        <w:rPr>
          <w:rFonts w:ascii="Calibri" w:hAnsi="Calibri"/>
          <w:b/>
          <w:sz w:val="20"/>
          <w:szCs w:val="20"/>
        </w:rPr>
        <w:t>/-/ Artur Zych</w:t>
      </w:r>
    </w:p>
    <w:p w:rsidR="00DF0F21" w:rsidRDefault="00DF0F21" w:rsidP="00DF0F21">
      <w:pPr>
        <w:ind w:left="4820"/>
        <w:jc w:val="center"/>
        <w:rPr>
          <w:rFonts w:ascii="Calibri" w:hAnsi="Calibri"/>
          <w:b/>
          <w:sz w:val="20"/>
          <w:szCs w:val="20"/>
        </w:rPr>
      </w:pPr>
    </w:p>
    <w:p w:rsidR="007B1238" w:rsidRPr="00AD7360" w:rsidRDefault="007B1238" w:rsidP="00BE0E03">
      <w:pPr>
        <w:ind w:left="5664"/>
        <w:jc w:val="both"/>
        <w:rPr>
          <w:rFonts w:ascii="Calibri" w:hAnsi="Calibri" w:cs="Calibri"/>
          <w:sz w:val="20"/>
          <w:szCs w:val="20"/>
        </w:rPr>
      </w:pPr>
    </w:p>
    <w:p w:rsidR="007B1238" w:rsidRPr="00AD7360" w:rsidRDefault="007B1238" w:rsidP="00BE0E03">
      <w:pPr>
        <w:ind w:left="5664"/>
        <w:jc w:val="both"/>
        <w:rPr>
          <w:rFonts w:ascii="Calibri" w:hAnsi="Calibri" w:cs="Calibri"/>
          <w:sz w:val="20"/>
          <w:szCs w:val="20"/>
        </w:rPr>
      </w:pPr>
    </w:p>
    <w:p w:rsidR="007B1238" w:rsidRPr="00AD7360" w:rsidRDefault="007B1238" w:rsidP="00BE0E03">
      <w:pPr>
        <w:ind w:left="5664"/>
        <w:jc w:val="both"/>
        <w:rPr>
          <w:rFonts w:ascii="Calibri" w:hAnsi="Calibri" w:cs="Calibri"/>
          <w:sz w:val="20"/>
          <w:szCs w:val="20"/>
        </w:rPr>
      </w:pPr>
    </w:p>
    <w:p w:rsidR="007B1238" w:rsidRPr="00AD7360" w:rsidRDefault="007B1238" w:rsidP="00BE0E03">
      <w:pPr>
        <w:ind w:left="5664"/>
        <w:jc w:val="both"/>
        <w:rPr>
          <w:rFonts w:ascii="Calibri" w:hAnsi="Calibri" w:cs="Calibri"/>
          <w:sz w:val="20"/>
          <w:szCs w:val="20"/>
        </w:rPr>
      </w:pPr>
    </w:p>
    <w:p w:rsidR="007B1238" w:rsidRPr="00AD7360" w:rsidRDefault="007B1238" w:rsidP="008D11D7">
      <w:pPr>
        <w:jc w:val="center"/>
        <w:rPr>
          <w:rFonts w:ascii="Calibri" w:hAnsi="Calibri" w:cs="Calibri"/>
          <w:sz w:val="20"/>
          <w:szCs w:val="20"/>
        </w:rPr>
      </w:pPr>
    </w:p>
    <w:p w:rsidR="007B1238" w:rsidRPr="00AD7360" w:rsidRDefault="007B1238" w:rsidP="00F244A9">
      <w:pPr>
        <w:pStyle w:val="Nagwek1"/>
        <w:numPr>
          <w:ilvl w:val="0"/>
          <w:numId w:val="11"/>
        </w:numPr>
        <w:suppressAutoHyphens w:val="0"/>
        <w:spacing w:before="240" w:after="240" w:line="240" w:lineRule="auto"/>
        <w:rPr>
          <w:rFonts w:ascii="Calibri" w:hAnsi="Calibri"/>
          <w:szCs w:val="28"/>
        </w:rPr>
      </w:pPr>
      <w:r w:rsidRPr="00AD7360">
        <w:rPr>
          <w:rFonts w:ascii="Calibri" w:hAnsi="Calibri" w:cs="Calibri"/>
          <w:iCs/>
          <w:noProof/>
          <w:sz w:val="20"/>
          <w:szCs w:val="20"/>
          <w:lang w:eastAsia="pl-PL"/>
        </w:rPr>
        <w:br w:type="page"/>
      </w:r>
      <w:bookmarkStart w:id="1" w:name="_Toc139083228"/>
      <w:bookmarkStart w:id="2" w:name="_Toc3843155"/>
      <w:r w:rsidRPr="00AD7360">
        <w:rPr>
          <w:rFonts w:ascii="Calibri" w:hAnsi="Calibri"/>
          <w:szCs w:val="28"/>
        </w:rPr>
        <w:lastRenderedPageBreak/>
        <w:t>Instrukcja dla Wykonawców</w:t>
      </w:r>
      <w:bookmarkEnd w:id="1"/>
      <w:bookmarkEnd w:id="2"/>
    </w:p>
    <w:p w:rsidR="007B1238" w:rsidRPr="00AD7360" w:rsidRDefault="007B1238" w:rsidP="00BE0E03">
      <w:pPr>
        <w:pStyle w:val="Nagwek1"/>
        <w:numPr>
          <w:ilvl w:val="0"/>
          <w:numId w:val="0"/>
        </w:numPr>
        <w:spacing w:before="0" w:after="0" w:line="240" w:lineRule="auto"/>
        <w:jc w:val="both"/>
        <w:rPr>
          <w:rFonts w:ascii="Calibri" w:hAnsi="Calibri" w:cs="Calibri"/>
          <w:iCs/>
          <w:noProof/>
          <w:sz w:val="20"/>
          <w:szCs w:val="20"/>
          <w:lang w:eastAsia="pl-PL"/>
        </w:rPr>
      </w:pPr>
    </w:p>
    <w:p w:rsidR="007B1238" w:rsidRPr="00AD7360" w:rsidRDefault="007B1238" w:rsidP="00C56B51">
      <w:pPr>
        <w:pStyle w:val="Nagwek3"/>
        <w:keepNext w:val="0"/>
        <w:widowControl w:val="0"/>
        <w:tabs>
          <w:tab w:val="clear" w:pos="567"/>
          <w:tab w:val="num" w:pos="284"/>
        </w:tabs>
        <w:spacing w:after="0"/>
        <w:rPr>
          <w:rFonts w:ascii="Calibri" w:hAnsi="Calibri" w:cs="Calibri"/>
          <w:b/>
          <w:iCs/>
          <w:noProof/>
          <w:sz w:val="20"/>
          <w:szCs w:val="20"/>
          <w:lang w:eastAsia="pl-PL"/>
        </w:rPr>
      </w:pPr>
      <w:r w:rsidRPr="00AD7360">
        <w:rPr>
          <w:rFonts w:ascii="Calibri" w:hAnsi="Calibri" w:cs="Calibri"/>
          <w:b/>
          <w:sz w:val="20"/>
          <w:szCs w:val="20"/>
        </w:rPr>
        <w:t>Nazwa i adres Zamawiającego</w:t>
      </w:r>
      <w:bookmarkEnd w:id="0"/>
    </w:p>
    <w:p w:rsidR="008F5B47" w:rsidRPr="00AD7360" w:rsidRDefault="008F5B47" w:rsidP="008F5B47">
      <w:pPr>
        <w:ind w:left="284"/>
        <w:jc w:val="both"/>
        <w:rPr>
          <w:rFonts w:ascii="Calibri" w:hAnsi="Calibri" w:cs="Calibri"/>
          <w:bCs/>
          <w:iCs/>
          <w:noProof/>
          <w:sz w:val="20"/>
          <w:szCs w:val="20"/>
        </w:rPr>
      </w:pPr>
      <w:bookmarkStart w:id="3" w:name="_Toc460922160"/>
      <w:r>
        <w:rPr>
          <w:rFonts w:ascii="Calibri" w:hAnsi="Calibri" w:cs="Calibri"/>
          <w:bCs/>
          <w:iCs/>
          <w:noProof/>
          <w:sz w:val="20"/>
          <w:szCs w:val="20"/>
        </w:rPr>
        <w:t>Gmina Wleń</w:t>
      </w:r>
    </w:p>
    <w:p w:rsidR="008F5B47" w:rsidRPr="00AD7360" w:rsidRDefault="008F5B47" w:rsidP="008F5B47">
      <w:pPr>
        <w:ind w:left="284"/>
        <w:jc w:val="both"/>
        <w:rPr>
          <w:rFonts w:ascii="Calibri" w:hAnsi="Calibri" w:cs="Calibri"/>
          <w:bCs/>
          <w:iCs/>
          <w:noProof/>
          <w:sz w:val="20"/>
          <w:szCs w:val="20"/>
        </w:rPr>
      </w:pPr>
      <w:r>
        <w:rPr>
          <w:rFonts w:ascii="Calibri" w:hAnsi="Calibri" w:cs="Calibri"/>
          <w:bCs/>
          <w:iCs/>
          <w:noProof/>
          <w:sz w:val="20"/>
          <w:szCs w:val="20"/>
        </w:rPr>
        <w:t>pl. Bohaterów Nysy 7</w:t>
      </w:r>
    </w:p>
    <w:p w:rsidR="008F5B47" w:rsidRPr="00AD7360" w:rsidRDefault="008F5B47" w:rsidP="008F5B47">
      <w:pPr>
        <w:ind w:left="284"/>
        <w:jc w:val="both"/>
        <w:rPr>
          <w:rFonts w:ascii="Calibri" w:hAnsi="Calibri" w:cs="Calibri"/>
          <w:sz w:val="20"/>
          <w:szCs w:val="20"/>
        </w:rPr>
      </w:pPr>
      <w:r w:rsidRPr="00AD7360">
        <w:rPr>
          <w:rFonts w:ascii="Calibri" w:hAnsi="Calibri" w:cs="Calibri"/>
          <w:bCs/>
          <w:iCs/>
          <w:noProof/>
          <w:sz w:val="20"/>
          <w:szCs w:val="20"/>
        </w:rPr>
        <w:t>59-6</w:t>
      </w:r>
      <w:r>
        <w:rPr>
          <w:rFonts w:ascii="Calibri" w:hAnsi="Calibri" w:cs="Calibri"/>
          <w:bCs/>
          <w:iCs/>
          <w:noProof/>
          <w:sz w:val="20"/>
          <w:szCs w:val="20"/>
        </w:rPr>
        <w:t>1</w:t>
      </w:r>
      <w:r w:rsidRPr="00AD7360">
        <w:rPr>
          <w:rFonts w:ascii="Calibri" w:hAnsi="Calibri" w:cs="Calibri"/>
          <w:bCs/>
          <w:iCs/>
          <w:noProof/>
          <w:sz w:val="20"/>
          <w:szCs w:val="20"/>
        </w:rPr>
        <w:t xml:space="preserve">0 </w:t>
      </w:r>
      <w:r>
        <w:rPr>
          <w:rFonts w:ascii="Calibri" w:hAnsi="Calibri" w:cs="Calibri"/>
          <w:bCs/>
          <w:iCs/>
          <w:noProof/>
          <w:sz w:val="20"/>
          <w:szCs w:val="20"/>
        </w:rPr>
        <w:t>Wleń</w:t>
      </w:r>
    </w:p>
    <w:p w:rsidR="008F5B47" w:rsidRPr="00AD7360" w:rsidRDefault="008F5B47" w:rsidP="008F5B47">
      <w:pPr>
        <w:pStyle w:val="Standard"/>
        <w:widowControl/>
        <w:autoSpaceDE/>
        <w:ind w:left="284"/>
        <w:jc w:val="both"/>
        <w:rPr>
          <w:rFonts w:ascii="Calibri" w:hAnsi="Calibri"/>
          <w:sz w:val="20"/>
          <w:szCs w:val="20"/>
        </w:rPr>
      </w:pPr>
      <w:r w:rsidRPr="00AD7360">
        <w:rPr>
          <w:rFonts w:ascii="Calibri" w:hAnsi="Calibri" w:cs="Calibri"/>
          <w:sz w:val="20"/>
          <w:szCs w:val="20"/>
        </w:rPr>
        <w:t xml:space="preserve">Telefon: </w:t>
      </w:r>
      <w:r w:rsidRPr="00AD7360">
        <w:rPr>
          <w:rFonts w:ascii="Calibri" w:hAnsi="Calibri"/>
          <w:sz w:val="20"/>
          <w:szCs w:val="20"/>
        </w:rPr>
        <w:t xml:space="preserve">(75) </w:t>
      </w:r>
      <w:r>
        <w:rPr>
          <w:rFonts w:ascii="Calibri" w:hAnsi="Calibri"/>
          <w:sz w:val="20"/>
          <w:szCs w:val="20"/>
        </w:rPr>
        <w:t>71 36 438</w:t>
      </w:r>
    </w:p>
    <w:p w:rsidR="008F5B47" w:rsidRPr="00AD7360" w:rsidRDefault="008F5B47" w:rsidP="008F5B47">
      <w:pPr>
        <w:pStyle w:val="Standard"/>
        <w:widowControl/>
        <w:autoSpaceDE/>
        <w:ind w:left="284"/>
        <w:jc w:val="both"/>
        <w:rPr>
          <w:rFonts w:ascii="Calibri" w:hAnsi="Calibri"/>
          <w:sz w:val="20"/>
          <w:szCs w:val="20"/>
        </w:rPr>
      </w:pPr>
      <w:proofErr w:type="gramStart"/>
      <w:r w:rsidRPr="00AD7360">
        <w:rPr>
          <w:rFonts w:ascii="Calibri" w:hAnsi="Calibri"/>
          <w:sz w:val="20"/>
          <w:szCs w:val="20"/>
        </w:rPr>
        <w:t>e-mail</w:t>
      </w:r>
      <w:proofErr w:type="gramEnd"/>
      <w:r w:rsidRPr="00AD7360">
        <w:rPr>
          <w:rFonts w:ascii="Calibri" w:hAnsi="Calibri"/>
          <w:sz w:val="20"/>
          <w:szCs w:val="20"/>
        </w:rPr>
        <w:t xml:space="preserve">: </w:t>
      </w:r>
      <w:r>
        <w:rPr>
          <w:rFonts w:ascii="Calibri" w:hAnsi="Calibri"/>
          <w:sz w:val="20"/>
          <w:szCs w:val="20"/>
        </w:rPr>
        <w:t>sekretariat@wlen.</w:t>
      </w:r>
      <w:proofErr w:type="gramStart"/>
      <w:r>
        <w:rPr>
          <w:rFonts w:ascii="Calibri" w:hAnsi="Calibri"/>
          <w:sz w:val="20"/>
          <w:szCs w:val="20"/>
        </w:rPr>
        <w:t>pl</w:t>
      </w:r>
      <w:proofErr w:type="gramEnd"/>
    </w:p>
    <w:p w:rsidR="007B1238" w:rsidRPr="00AD7360" w:rsidRDefault="007B1238" w:rsidP="00BE0E03">
      <w:pPr>
        <w:pStyle w:val="Standard"/>
        <w:widowControl/>
        <w:autoSpaceDE/>
        <w:ind w:left="284"/>
        <w:jc w:val="both"/>
        <w:rPr>
          <w:rFonts w:ascii="Calibri" w:hAnsi="Calibri" w:cs="Calibri"/>
          <w:b/>
          <w:sz w:val="20"/>
          <w:szCs w:val="20"/>
        </w:rPr>
      </w:pPr>
    </w:p>
    <w:p w:rsidR="007B1238" w:rsidRPr="00AD7360" w:rsidRDefault="007B1238" w:rsidP="00C56B51">
      <w:pPr>
        <w:pStyle w:val="Nagwek3"/>
        <w:tabs>
          <w:tab w:val="clear" w:pos="567"/>
          <w:tab w:val="num" w:pos="284"/>
        </w:tabs>
        <w:spacing w:after="0"/>
        <w:rPr>
          <w:rFonts w:ascii="Calibri" w:hAnsi="Calibri" w:cs="Calibri"/>
          <w:b/>
          <w:sz w:val="20"/>
          <w:szCs w:val="20"/>
        </w:rPr>
      </w:pPr>
      <w:r w:rsidRPr="00AD7360">
        <w:rPr>
          <w:rFonts w:ascii="Calibri" w:hAnsi="Calibri" w:cs="Calibri"/>
          <w:b/>
          <w:sz w:val="20"/>
          <w:szCs w:val="20"/>
        </w:rPr>
        <w:t>Tryb udzielania zamówienia</w:t>
      </w:r>
      <w:bookmarkEnd w:id="3"/>
    </w:p>
    <w:p w:rsidR="007B1238" w:rsidRPr="00AD7360" w:rsidRDefault="007B1238" w:rsidP="00C56B51">
      <w:pPr>
        <w:pStyle w:val="Nagwek3"/>
        <w:keepNext w:val="0"/>
        <w:numPr>
          <w:ilvl w:val="0"/>
          <w:numId w:val="0"/>
        </w:numPr>
        <w:suppressAutoHyphens w:val="0"/>
        <w:spacing w:after="0" w:line="240" w:lineRule="auto"/>
        <w:ind w:left="284"/>
        <w:jc w:val="both"/>
        <w:rPr>
          <w:rFonts w:ascii="Calibri" w:hAnsi="Calibri"/>
          <w:sz w:val="20"/>
          <w:szCs w:val="20"/>
        </w:rPr>
      </w:pPr>
      <w:r w:rsidRPr="00AD7360">
        <w:rPr>
          <w:rFonts w:ascii="Calibri" w:hAnsi="Calibri"/>
          <w:sz w:val="20"/>
          <w:szCs w:val="20"/>
        </w:rPr>
        <w:t xml:space="preserve">Niniejsze zamówienie prowadzone jest w trybie przetargu nieograniczonego – Prawo zamówień </w:t>
      </w:r>
      <w:r w:rsidR="002071C2">
        <w:rPr>
          <w:rFonts w:ascii="Calibri" w:hAnsi="Calibri"/>
          <w:sz w:val="20"/>
          <w:szCs w:val="20"/>
        </w:rPr>
        <w:t xml:space="preserve">publicznych (t. j. Dz. U. </w:t>
      </w:r>
      <w:proofErr w:type="gramStart"/>
      <w:r w:rsidR="002071C2">
        <w:rPr>
          <w:rFonts w:ascii="Calibri" w:hAnsi="Calibri"/>
          <w:sz w:val="20"/>
          <w:szCs w:val="20"/>
        </w:rPr>
        <w:t>z</w:t>
      </w:r>
      <w:proofErr w:type="gramEnd"/>
      <w:r w:rsidR="002071C2">
        <w:rPr>
          <w:rFonts w:ascii="Calibri" w:hAnsi="Calibri"/>
          <w:sz w:val="20"/>
          <w:szCs w:val="20"/>
        </w:rPr>
        <w:t xml:space="preserve"> 2018</w:t>
      </w:r>
      <w:r w:rsidRPr="00AD7360">
        <w:rPr>
          <w:rFonts w:ascii="Calibri" w:hAnsi="Calibri"/>
          <w:sz w:val="20"/>
          <w:szCs w:val="20"/>
        </w:rPr>
        <w:t xml:space="preserve"> roku poz. 1</w:t>
      </w:r>
      <w:r w:rsidR="002071C2">
        <w:rPr>
          <w:rFonts w:ascii="Calibri" w:hAnsi="Calibri"/>
          <w:sz w:val="20"/>
          <w:szCs w:val="20"/>
        </w:rPr>
        <w:t>986 ze zm.</w:t>
      </w:r>
      <w:r w:rsidRPr="00AD7360">
        <w:rPr>
          <w:rFonts w:ascii="Calibri" w:hAnsi="Calibri"/>
          <w:sz w:val="20"/>
          <w:szCs w:val="20"/>
        </w:rPr>
        <w:t>), zwane w dalszej części Instrukcji dla Wykonawców „Ustawą” oraz w oparciuo przepis art. 24aa Ustawy.</w:t>
      </w:r>
    </w:p>
    <w:p w:rsidR="007B1238" w:rsidRPr="00AD7360" w:rsidRDefault="007B1238" w:rsidP="0054161B">
      <w:pPr>
        <w:ind w:left="284"/>
        <w:rPr>
          <w:rFonts w:ascii="Calibri" w:hAnsi="Calibri" w:cs="Calibri"/>
          <w:sz w:val="20"/>
          <w:szCs w:val="20"/>
        </w:rPr>
      </w:pPr>
    </w:p>
    <w:p w:rsidR="007B1238" w:rsidRPr="00AD7360" w:rsidRDefault="007B1238" w:rsidP="00C56B51">
      <w:pPr>
        <w:pStyle w:val="Nagwek3"/>
        <w:tabs>
          <w:tab w:val="clear" w:pos="567"/>
          <w:tab w:val="num" w:pos="284"/>
        </w:tabs>
        <w:spacing w:after="0"/>
        <w:rPr>
          <w:rFonts w:ascii="Calibri" w:hAnsi="Calibri" w:cs="Calibri"/>
          <w:b/>
          <w:color w:val="000000"/>
          <w:sz w:val="20"/>
          <w:szCs w:val="20"/>
        </w:rPr>
      </w:pPr>
      <w:bookmarkStart w:id="4" w:name="_Toc460922161"/>
      <w:r w:rsidRPr="00AD7360">
        <w:rPr>
          <w:rFonts w:ascii="Calibri" w:hAnsi="Calibri" w:cs="Calibri"/>
          <w:b/>
          <w:sz w:val="20"/>
          <w:szCs w:val="20"/>
        </w:rPr>
        <w:t>Opis przedmiotu zamówienia</w:t>
      </w:r>
      <w:bookmarkEnd w:id="4"/>
    </w:p>
    <w:p w:rsidR="007B1238" w:rsidRPr="00AD7360" w:rsidRDefault="007B1238" w:rsidP="00C56B51">
      <w:pPr>
        <w:ind w:left="284"/>
        <w:jc w:val="both"/>
        <w:rPr>
          <w:rFonts w:ascii="Calibri" w:hAnsi="Calibri"/>
          <w:sz w:val="20"/>
          <w:szCs w:val="20"/>
        </w:rPr>
      </w:pPr>
      <w:r w:rsidRPr="00AD7360">
        <w:rPr>
          <w:rFonts w:ascii="Calibri" w:hAnsi="Calibri"/>
          <w:sz w:val="20"/>
          <w:szCs w:val="20"/>
        </w:rPr>
        <w:t>Przedmiot zamówienia opisany jest w Części IV niniejszej specyfikacji istotnych warunków zamówienia, zwanej</w:t>
      </w:r>
      <w:r w:rsidR="008F5B47">
        <w:rPr>
          <w:rFonts w:ascii="Calibri" w:hAnsi="Calibri"/>
          <w:sz w:val="20"/>
          <w:szCs w:val="20"/>
        </w:rPr>
        <w:t xml:space="preserve"> </w:t>
      </w:r>
      <w:r w:rsidRPr="00AD7360">
        <w:rPr>
          <w:rFonts w:ascii="Calibri" w:hAnsi="Calibri"/>
          <w:sz w:val="20"/>
          <w:szCs w:val="20"/>
        </w:rPr>
        <w:t>w dalszej części Instrukcji dla Wykonawców „SIWZ”.</w:t>
      </w:r>
    </w:p>
    <w:p w:rsidR="007B1238" w:rsidRPr="00AD7360" w:rsidRDefault="007B1238" w:rsidP="00C56B51">
      <w:pPr>
        <w:ind w:left="284"/>
        <w:jc w:val="both"/>
        <w:rPr>
          <w:rFonts w:ascii="Calibri" w:hAnsi="Calibri" w:cs="Calibri"/>
          <w:sz w:val="20"/>
          <w:szCs w:val="20"/>
          <w:lang w:eastAsia="pl-PL"/>
        </w:rPr>
      </w:pPr>
    </w:p>
    <w:p w:rsidR="007B1238" w:rsidRPr="00AD7360" w:rsidRDefault="007B1238" w:rsidP="00C56B51">
      <w:pPr>
        <w:pStyle w:val="Nagwek3"/>
        <w:tabs>
          <w:tab w:val="clear" w:pos="567"/>
          <w:tab w:val="num" w:pos="284"/>
        </w:tabs>
        <w:spacing w:after="0"/>
        <w:rPr>
          <w:rFonts w:ascii="Calibri" w:hAnsi="Calibri" w:cs="Calibri"/>
          <w:b/>
          <w:noProof/>
          <w:sz w:val="20"/>
          <w:szCs w:val="20"/>
          <w:lang w:eastAsia="pl-PL"/>
        </w:rPr>
      </w:pPr>
      <w:bookmarkStart w:id="5" w:name="_Toc460922162"/>
      <w:r w:rsidRPr="00AD7360">
        <w:rPr>
          <w:rFonts w:ascii="Calibri" w:hAnsi="Calibri" w:cs="Calibri"/>
          <w:b/>
          <w:sz w:val="20"/>
          <w:szCs w:val="20"/>
        </w:rPr>
        <w:t>Zamówienia częściowe</w:t>
      </w:r>
      <w:bookmarkEnd w:id="5"/>
    </w:p>
    <w:p w:rsidR="007B1238" w:rsidRPr="00AD7360" w:rsidRDefault="007B1238" w:rsidP="00C56B51">
      <w:pPr>
        <w:tabs>
          <w:tab w:val="left" w:pos="238"/>
        </w:tabs>
        <w:ind w:left="238" w:hanging="28"/>
        <w:jc w:val="both"/>
        <w:rPr>
          <w:rFonts w:ascii="Calibri" w:hAnsi="Calibri" w:cs="Calibri"/>
          <w:bCs/>
          <w:noProof/>
          <w:kern w:val="1"/>
          <w:sz w:val="20"/>
          <w:szCs w:val="20"/>
          <w:lang w:eastAsia="pl-PL"/>
        </w:rPr>
      </w:pPr>
      <w:r w:rsidRPr="00AD7360">
        <w:rPr>
          <w:rFonts w:ascii="Calibri" w:hAnsi="Calibri" w:cs="Calibri"/>
          <w:bCs/>
          <w:noProof/>
          <w:kern w:val="1"/>
          <w:sz w:val="20"/>
          <w:szCs w:val="20"/>
          <w:lang w:eastAsia="pl-PL"/>
        </w:rPr>
        <w:t xml:space="preserve">Zamawiający </w:t>
      </w:r>
      <w:r w:rsidR="00A16E83">
        <w:rPr>
          <w:rFonts w:ascii="Calibri" w:hAnsi="Calibri" w:cs="Calibri"/>
          <w:b/>
          <w:bCs/>
          <w:noProof/>
          <w:kern w:val="1"/>
          <w:sz w:val="20"/>
          <w:szCs w:val="20"/>
          <w:lang w:eastAsia="pl-PL"/>
        </w:rPr>
        <w:t>nie d</w:t>
      </w:r>
      <w:r w:rsidRPr="00AD7360">
        <w:rPr>
          <w:rFonts w:ascii="Calibri" w:hAnsi="Calibri" w:cs="Calibri"/>
          <w:b/>
          <w:bCs/>
          <w:noProof/>
          <w:kern w:val="1"/>
          <w:sz w:val="20"/>
          <w:szCs w:val="20"/>
          <w:lang w:eastAsia="pl-PL"/>
        </w:rPr>
        <w:t>opuszcza</w:t>
      </w:r>
      <w:r w:rsidRPr="00AD7360">
        <w:rPr>
          <w:rFonts w:ascii="Calibri" w:hAnsi="Calibri" w:cs="Calibri"/>
          <w:bCs/>
          <w:noProof/>
          <w:kern w:val="1"/>
          <w:sz w:val="20"/>
          <w:szCs w:val="20"/>
          <w:lang w:eastAsia="pl-PL"/>
        </w:rPr>
        <w:t xml:space="preserve"> składani</w:t>
      </w:r>
      <w:r w:rsidR="00CC1700">
        <w:rPr>
          <w:rFonts w:ascii="Calibri" w:hAnsi="Calibri" w:cs="Calibri"/>
          <w:bCs/>
          <w:noProof/>
          <w:kern w:val="1"/>
          <w:sz w:val="20"/>
          <w:szCs w:val="20"/>
          <w:lang w:eastAsia="pl-PL"/>
        </w:rPr>
        <w:t>a</w:t>
      </w:r>
      <w:r w:rsidR="004A5D01">
        <w:rPr>
          <w:rFonts w:ascii="Calibri" w:hAnsi="Calibri" w:cs="Calibri"/>
          <w:bCs/>
          <w:noProof/>
          <w:kern w:val="1"/>
          <w:sz w:val="20"/>
          <w:szCs w:val="20"/>
          <w:lang w:eastAsia="pl-PL"/>
        </w:rPr>
        <w:t xml:space="preserve"> ofert częściowych.</w:t>
      </w:r>
    </w:p>
    <w:p w:rsidR="007B1238" w:rsidRPr="00AD7360" w:rsidRDefault="007B1238" w:rsidP="00AE1A0A">
      <w:pPr>
        <w:ind w:left="426"/>
        <w:jc w:val="both"/>
        <w:rPr>
          <w:rFonts w:ascii="Calibri" w:hAnsi="Calibri"/>
          <w:b/>
          <w:sz w:val="20"/>
          <w:szCs w:val="20"/>
        </w:rPr>
      </w:pPr>
    </w:p>
    <w:p w:rsidR="007B1238" w:rsidRPr="004124B3" w:rsidRDefault="007B1238" w:rsidP="00C56B51">
      <w:pPr>
        <w:pStyle w:val="Nagwek3"/>
        <w:tabs>
          <w:tab w:val="clear" w:pos="567"/>
        </w:tabs>
        <w:spacing w:after="0"/>
        <w:ind w:left="284" w:hanging="284"/>
        <w:rPr>
          <w:rFonts w:ascii="Calibri" w:hAnsi="Calibri" w:cs="Calibri"/>
          <w:b/>
          <w:sz w:val="20"/>
          <w:szCs w:val="20"/>
        </w:rPr>
      </w:pPr>
      <w:bookmarkStart w:id="6" w:name="_Toc460922163"/>
      <w:r w:rsidRPr="004124B3">
        <w:rPr>
          <w:rFonts w:ascii="Calibri" w:hAnsi="Calibri" w:cs="Calibri"/>
          <w:b/>
          <w:sz w:val="20"/>
          <w:szCs w:val="20"/>
        </w:rPr>
        <w:t>Informacja o przewidywanych zamówieniach, o których mowa w art. 67 ust. 1 pkt 6 i 7</w:t>
      </w:r>
      <w:bookmarkEnd w:id="6"/>
      <w:r w:rsidRPr="004124B3">
        <w:rPr>
          <w:rFonts w:ascii="Calibri" w:hAnsi="Calibri" w:cs="Calibri"/>
          <w:b/>
          <w:sz w:val="20"/>
          <w:szCs w:val="20"/>
        </w:rPr>
        <w:t xml:space="preserve"> Ustawy.</w:t>
      </w:r>
    </w:p>
    <w:p w:rsidR="007B1238" w:rsidRPr="004124B3" w:rsidRDefault="007B1238" w:rsidP="007D5C55">
      <w:pPr>
        <w:ind w:left="180"/>
        <w:jc w:val="both"/>
        <w:rPr>
          <w:rFonts w:ascii="Calibri" w:hAnsi="Calibri" w:cs="Calibri"/>
          <w:b/>
          <w:sz w:val="20"/>
          <w:szCs w:val="20"/>
        </w:rPr>
      </w:pPr>
      <w:r w:rsidRPr="004124B3">
        <w:rPr>
          <w:rFonts w:ascii="Calibri" w:hAnsi="Calibri" w:cs="Calibri"/>
          <w:sz w:val="20"/>
          <w:szCs w:val="20"/>
        </w:rPr>
        <w:t xml:space="preserve">Zamawiający </w:t>
      </w:r>
      <w:r w:rsidRPr="004124B3">
        <w:rPr>
          <w:rFonts w:ascii="Calibri" w:hAnsi="Calibri" w:cs="Calibri"/>
          <w:b/>
          <w:bCs/>
          <w:sz w:val="20"/>
          <w:szCs w:val="20"/>
        </w:rPr>
        <w:t xml:space="preserve">przewiduje </w:t>
      </w:r>
      <w:r w:rsidRPr="004124B3">
        <w:rPr>
          <w:rFonts w:ascii="Calibri" w:hAnsi="Calibri" w:cs="Calibri"/>
          <w:sz w:val="20"/>
          <w:szCs w:val="20"/>
        </w:rPr>
        <w:t xml:space="preserve">możliwości udzielenia </w:t>
      </w:r>
      <w:r w:rsidR="00384D54" w:rsidRPr="004124B3">
        <w:rPr>
          <w:rFonts w:ascii="Calibri" w:hAnsi="Calibri" w:cs="Calibri"/>
          <w:sz w:val="20"/>
          <w:szCs w:val="20"/>
        </w:rPr>
        <w:t>zamówień, których</w:t>
      </w:r>
      <w:r w:rsidRPr="004124B3">
        <w:rPr>
          <w:rFonts w:ascii="Calibri" w:hAnsi="Calibri" w:cs="Calibri"/>
          <w:sz w:val="20"/>
          <w:szCs w:val="20"/>
        </w:rPr>
        <w:t xml:space="preserve"> mowa w art. 67 ust. 1 pkt 6 i 7 Ustawy</w:t>
      </w:r>
      <w:r w:rsidR="00EB5102" w:rsidRPr="004124B3">
        <w:rPr>
          <w:rFonts w:ascii="Calibri" w:hAnsi="Calibri" w:cs="Calibri"/>
          <w:sz w:val="20"/>
          <w:szCs w:val="20"/>
        </w:rPr>
        <w:t xml:space="preserve"> polegające na powtórzeniu robót budowlanych tj. budowie sieci kanalizacyjnej, odtworzeniu nawierzchni.</w:t>
      </w:r>
    </w:p>
    <w:p w:rsidR="007B1238" w:rsidRPr="004124B3" w:rsidRDefault="007B1238" w:rsidP="007D5C55">
      <w:pPr>
        <w:ind w:left="180"/>
        <w:jc w:val="both"/>
        <w:rPr>
          <w:rFonts w:ascii="Calibri" w:hAnsi="Calibri" w:cs="Calibri"/>
          <w:sz w:val="20"/>
          <w:szCs w:val="20"/>
        </w:rPr>
      </w:pPr>
    </w:p>
    <w:p w:rsidR="007B1238" w:rsidRPr="004124B3" w:rsidRDefault="007B1238" w:rsidP="00C56B51">
      <w:pPr>
        <w:pStyle w:val="Nagwek3"/>
        <w:tabs>
          <w:tab w:val="clear" w:pos="567"/>
          <w:tab w:val="num" w:pos="284"/>
        </w:tabs>
        <w:spacing w:after="0"/>
        <w:rPr>
          <w:rFonts w:ascii="Calibri" w:hAnsi="Calibri" w:cs="Calibri"/>
          <w:b/>
          <w:sz w:val="20"/>
          <w:szCs w:val="20"/>
        </w:rPr>
      </w:pPr>
      <w:bookmarkStart w:id="7" w:name="_Toc460922164"/>
      <w:r w:rsidRPr="004124B3">
        <w:rPr>
          <w:rFonts w:ascii="Calibri" w:hAnsi="Calibri" w:cs="Calibri"/>
          <w:b/>
          <w:sz w:val="20"/>
          <w:szCs w:val="20"/>
        </w:rPr>
        <w:t>Informacja o ofercie wariantowej</w:t>
      </w:r>
      <w:bookmarkEnd w:id="7"/>
    </w:p>
    <w:p w:rsidR="007B1238" w:rsidRPr="00AD7360" w:rsidRDefault="007B1238" w:rsidP="00C56B51">
      <w:pPr>
        <w:ind w:left="238"/>
        <w:jc w:val="both"/>
        <w:rPr>
          <w:rFonts w:ascii="Calibri" w:hAnsi="Calibri" w:cs="Calibri"/>
          <w:sz w:val="20"/>
          <w:szCs w:val="20"/>
        </w:rPr>
      </w:pPr>
      <w:r w:rsidRPr="00AD7360">
        <w:rPr>
          <w:rFonts w:ascii="Calibri" w:hAnsi="Calibri" w:cs="Calibri"/>
          <w:sz w:val="20"/>
          <w:szCs w:val="20"/>
        </w:rPr>
        <w:t xml:space="preserve">Zamawiający </w:t>
      </w:r>
      <w:r w:rsidRPr="00AD7360">
        <w:rPr>
          <w:rFonts w:ascii="Calibri" w:hAnsi="Calibri" w:cs="Calibri"/>
          <w:b/>
          <w:bCs/>
          <w:iCs/>
          <w:sz w:val="20"/>
          <w:szCs w:val="20"/>
        </w:rPr>
        <w:t>nie dopuszcza</w:t>
      </w:r>
      <w:r w:rsidR="00EB5102">
        <w:rPr>
          <w:rFonts w:ascii="Calibri" w:hAnsi="Calibri" w:cs="Calibri"/>
          <w:b/>
          <w:bCs/>
          <w:iCs/>
          <w:sz w:val="20"/>
          <w:szCs w:val="20"/>
        </w:rPr>
        <w:t xml:space="preserve"> </w:t>
      </w:r>
      <w:r w:rsidRPr="00AD7360">
        <w:rPr>
          <w:rFonts w:ascii="Calibri" w:hAnsi="Calibri" w:cs="Calibri"/>
          <w:sz w:val="20"/>
          <w:szCs w:val="20"/>
        </w:rPr>
        <w:t>składania ofert wariantowych.</w:t>
      </w:r>
    </w:p>
    <w:p w:rsidR="007B1238" w:rsidRPr="00AD7360" w:rsidRDefault="007B1238" w:rsidP="00C56B51">
      <w:pPr>
        <w:ind w:left="238"/>
        <w:jc w:val="both"/>
        <w:rPr>
          <w:rFonts w:ascii="Calibri" w:hAnsi="Calibri" w:cs="Calibri"/>
          <w:sz w:val="20"/>
          <w:szCs w:val="20"/>
        </w:rPr>
      </w:pPr>
    </w:p>
    <w:p w:rsidR="007B1238" w:rsidRPr="00AD7360" w:rsidRDefault="007B1238" w:rsidP="001264F1">
      <w:pPr>
        <w:pStyle w:val="Nagwek3"/>
        <w:keepNext w:val="0"/>
        <w:widowControl w:val="0"/>
        <w:tabs>
          <w:tab w:val="clear" w:pos="567"/>
        </w:tabs>
        <w:spacing w:after="0"/>
        <w:ind w:left="284" w:hanging="284"/>
        <w:rPr>
          <w:rFonts w:ascii="Calibri" w:hAnsi="Calibri" w:cs="Calibri"/>
          <w:b/>
          <w:sz w:val="20"/>
          <w:szCs w:val="20"/>
        </w:rPr>
      </w:pPr>
      <w:bookmarkStart w:id="8" w:name="_Toc460922165"/>
      <w:r w:rsidRPr="00AD7360">
        <w:rPr>
          <w:rFonts w:ascii="Calibri" w:hAnsi="Calibri" w:cs="Calibri"/>
          <w:b/>
          <w:sz w:val="20"/>
          <w:szCs w:val="20"/>
        </w:rPr>
        <w:t>Termin wykonania zamówienia:</w:t>
      </w:r>
      <w:bookmarkEnd w:id="8"/>
    </w:p>
    <w:p w:rsidR="007B1238" w:rsidRPr="00AD7360" w:rsidRDefault="007B1238" w:rsidP="001264F1">
      <w:pPr>
        <w:tabs>
          <w:tab w:val="left" w:pos="567"/>
        </w:tabs>
        <w:spacing w:line="360" w:lineRule="auto"/>
        <w:ind w:left="567" w:hanging="284"/>
        <w:jc w:val="both"/>
        <w:rPr>
          <w:rFonts w:ascii="Calibri" w:hAnsi="Calibri"/>
          <w:sz w:val="20"/>
          <w:szCs w:val="20"/>
        </w:rPr>
      </w:pPr>
      <w:r w:rsidRPr="003341B7">
        <w:rPr>
          <w:rFonts w:ascii="Calibri" w:hAnsi="Calibri"/>
          <w:sz w:val="20"/>
          <w:szCs w:val="20"/>
        </w:rPr>
        <w:t xml:space="preserve">Termin wykonania zamówienia: od dnia podpisania umowy </w:t>
      </w:r>
      <w:r w:rsidRPr="003341B7">
        <w:rPr>
          <w:rFonts w:ascii="Calibri" w:hAnsi="Calibri"/>
          <w:b/>
          <w:sz w:val="20"/>
          <w:szCs w:val="20"/>
        </w:rPr>
        <w:t xml:space="preserve">do 30 </w:t>
      </w:r>
      <w:r w:rsidR="00EB5102" w:rsidRPr="003341B7">
        <w:rPr>
          <w:rFonts w:ascii="Calibri" w:hAnsi="Calibri"/>
          <w:b/>
          <w:sz w:val="20"/>
          <w:szCs w:val="20"/>
        </w:rPr>
        <w:t>listopada</w:t>
      </w:r>
      <w:r w:rsidRPr="003341B7">
        <w:rPr>
          <w:rFonts w:ascii="Calibri" w:hAnsi="Calibri"/>
          <w:b/>
          <w:sz w:val="20"/>
          <w:szCs w:val="20"/>
        </w:rPr>
        <w:t xml:space="preserve"> 20</w:t>
      </w:r>
      <w:r w:rsidR="00EB5102" w:rsidRPr="003341B7">
        <w:rPr>
          <w:rFonts w:ascii="Calibri" w:hAnsi="Calibri"/>
          <w:b/>
          <w:sz w:val="20"/>
          <w:szCs w:val="20"/>
        </w:rPr>
        <w:t>19</w:t>
      </w:r>
      <w:r w:rsidR="002071C2" w:rsidRPr="003341B7">
        <w:rPr>
          <w:rFonts w:ascii="Calibri" w:hAnsi="Calibri"/>
          <w:b/>
          <w:sz w:val="20"/>
          <w:szCs w:val="20"/>
        </w:rPr>
        <w:t xml:space="preserve"> </w:t>
      </w:r>
      <w:r w:rsidRPr="003341B7">
        <w:rPr>
          <w:rFonts w:ascii="Calibri" w:hAnsi="Calibri"/>
          <w:b/>
          <w:sz w:val="20"/>
          <w:szCs w:val="20"/>
        </w:rPr>
        <w:t>r.</w:t>
      </w:r>
      <w:r w:rsidR="00807AC8">
        <w:rPr>
          <w:rFonts w:ascii="Calibri" w:hAnsi="Calibri"/>
          <w:b/>
          <w:sz w:val="20"/>
          <w:szCs w:val="20"/>
        </w:rPr>
        <w:t xml:space="preserve"> </w:t>
      </w:r>
    </w:p>
    <w:p w:rsidR="007B1238" w:rsidRPr="00AD7360" w:rsidRDefault="007B1238" w:rsidP="00BD73AB">
      <w:pPr>
        <w:pStyle w:val="Nagwek3"/>
        <w:tabs>
          <w:tab w:val="clear" w:pos="567"/>
        </w:tabs>
        <w:spacing w:after="0" w:line="276" w:lineRule="auto"/>
        <w:ind w:left="284" w:hanging="284"/>
        <w:rPr>
          <w:rFonts w:ascii="Calibri" w:hAnsi="Calibri" w:cs="Calibri"/>
          <w:sz w:val="20"/>
          <w:szCs w:val="20"/>
        </w:rPr>
      </w:pPr>
      <w:bookmarkStart w:id="9" w:name="_Toc460922166"/>
      <w:r w:rsidRPr="00AD7360">
        <w:rPr>
          <w:rFonts w:ascii="Calibri" w:hAnsi="Calibri" w:cs="Calibri"/>
          <w:b/>
          <w:sz w:val="20"/>
          <w:szCs w:val="20"/>
        </w:rPr>
        <w:t>Warunki udziału w postępowaniu</w:t>
      </w:r>
      <w:bookmarkEnd w:id="9"/>
      <w:r w:rsidRPr="00AD7360">
        <w:rPr>
          <w:rFonts w:ascii="Calibri" w:hAnsi="Calibri" w:cs="Calibri"/>
          <w:b/>
          <w:sz w:val="20"/>
          <w:szCs w:val="20"/>
        </w:rPr>
        <w:t xml:space="preserve"> oraz opis sposobu dokonywania oceny spełniania tych warunków.</w:t>
      </w:r>
    </w:p>
    <w:p w:rsidR="007B1238" w:rsidRPr="00AD7360" w:rsidRDefault="007B1238" w:rsidP="001264F1">
      <w:pPr>
        <w:spacing w:line="276" w:lineRule="auto"/>
        <w:ind w:left="284"/>
        <w:jc w:val="both"/>
        <w:rPr>
          <w:rFonts w:ascii="Calibri" w:hAnsi="Calibri" w:cs="Calibri"/>
          <w:sz w:val="20"/>
          <w:szCs w:val="20"/>
        </w:rPr>
      </w:pPr>
      <w:r w:rsidRPr="00AD7360">
        <w:rPr>
          <w:rFonts w:ascii="Calibri" w:hAnsi="Calibri" w:cs="Calibri"/>
          <w:sz w:val="20"/>
          <w:szCs w:val="20"/>
        </w:rPr>
        <w:t>O udzielenie zamówienia mogą ubiegać się Wykonawcy, którzy nie podlegają wykluczeniu oraz spełniają warunki udziału w postępowaniu.</w:t>
      </w:r>
    </w:p>
    <w:p w:rsidR="007B1238" w:rsidRPr="00AD7360" w:rsidRDefault="007B1238" w:rsidP="001264F1">
      <w:pPr>
        <w:spacing w:before="120"/>
        <w:ind w:left="284"/>
        <w:jc w:val="both"/>
        <w:rPr>
          <w:rFonts w:ascii="Calibri" w:hAnsi="Calibri" w:cs="Calibri"/>
          <w:sz w:val="20"/>
          <w:szCs w:val="20"/>
        </w:rPr>
      </w:pPr>
      <w:r w:rsidRPr="00AD7360">
        <w:rPr>
          <w:rFonts w:ascii="Calibri" w:hAnsi="Calibri" w:cs="Calibri"/>
          <w:sz w:val="20"/>
          <w:szCs w:val="20"/>
        </w:rPr>
        <w:t>Wykonawcy ubiegający się o zamówienie publiczne muszą spełniać niżej wymienione warunki udziału w postępowaniu dotyczące:</w:t>
      </w:r>
    </w:p>
    <w:p w:rsidR="007B1238" w:rsidRPr="00AD7360" w:rsidRDefault="007B1238" w:rsidP="00B009AA">
      <w:pPr>
        <w:numPr>
          <w:ilvl w:val="1"/>
          <w:numId w:val="20"/>
        </w:numPr>
        <w:tabs>
          <w:tab w:val="left" w:pos="664"/>
        </w:tabs>
        <w:spacing w:before="120" w:after="120"/>
        <w:jc w:val="both"/>
        <w:rPr>
          <w:rFonts w:ascii="Calibri" w:hAnsi="Calibri" w:cs="Calibri"/>
          <w:sz w:val="20"/>
          <w:szCs w:val="20"/>
        </w:rPr>
      </w:pPr>
      <w:proofErr w:type="gramStart"/>
      <w:r w:rsidRPr="00AD7360">
        <w:rPr>
          <w:rFonts w:ascii="Calibri" w:hAnsi="Calibri" w:cs="Calibri"/>
          <w:sz w:val="20"/>
          <w:szCs w:val="20"/>
        </w:rPr>
        <w:t>kompetencji</w:t>
      </w:r>
      <w:proofErr w:type="gramEnd"/>
      <w:r w:rsidRPr="00AD7360">
        <w:rPr>
          <w:rFonts w:ascii="Calibri" w:hAnsi="Calibri" w:cs="Calibri"/>
          <w:sz w:val="20"/>
          <w:szCs w:val="20"/>
        </w:rPr>
        <w:t xml:space="preserve"> lub uprawnień do prowadzenia określonej działalności zawodowej, o ile wynika to z odrębnych przepisów: </w:t>
      </w:r>
      <w:r w:rsidRPr="00AD7360">
        <w:rPr>
          <w:rFonts w:ascii="Calibri" w:hAnsi="Calibri" w:cs="Calibri"/>
          <w:i/>
          <w:sz w:val="20"/>
          <w:szCs w:val="20"/>
        </w:rPr>
        <w:t>nie dotyczy</w:t>
      </w:r>
    </w:p>
    <w:p w:rsidR="007B1238" w:rsidRPr="00AD7360" w:rsidRDefault="007B1238" w:rsidP="00B009AA">
      <w:pPr>
        <w:numPr>
          <w:ilvl w:val="1"/>
          <w:numId w:val="20"/>
        </w:numPr>
        <w:spacing w:before="100" w:beforeAutospacing="1" w:after="100" w:afterAutospacing="1"/>
        <w:jc w:val="both"/>
        <w:rPr>
          <w:rFonts w:ascii="Calibri" w:hAnsi="Calibri" w:cs="Calibri"/>
          <w:sz w:val="20"/>
          <w:szCs w:val="20"/>
        </w:rPr>
      </w:pPr>
      <w:proofErr w:type="gramStart"/>
      <w:r w:rsidRPr="00AD7360">
        <w:rPr>
          <w:rFonts w:ascii="Calibri" w:hAnsi="Calibri" w:cs="Calibri"/>
          <w:sz w:val="20"/>
          <w:szCs w:val="20"/>
        </w:rPr>
        <w:t>sytuacji</w:t>
      </w:r>
      <w:proofErr w:type="gramEnd"/>
      <w:r w:rsidRPr="00AD7360">
        <w:rPr>
          <w:rFonts w:ascii="Calibri" w:hAnsi="Calibri" w:cs="Calibri"/>
          <w:sz w:val="20"/>
          <w:szCs w:val="20"/>
        </w:rPr>
        <w:t xml:space="preserve"> ekonomicznej lub finansowej:</w:t>
      </w:r>
    </w:p>
    <w:p w:rsidR="007B1238" w:rsidRPr="00AD7360" w:rsidRDefault="007B1238" w:rsidP="00EB0459">
      <w:pPr>
        <w:numPr>
          <w:ilvl w:val="2"/>
          <w:numId w:val="20"/>
        </w:numPr>
        <w:tabs>
          <w:tab w:val="left" w:pos="709"/>
        </w:tabs>
        <w:spacing w:before="100" w:beforeAutospacing="1" w:after="100" w:afterAutospacing="1"/>
        <w:ind w:left="1560" w:hanging="567"/>
        <w:jc w:val="both"/>
        <w:rPr>
          <w:rFonts w:ascii="Calibri" w:hAnsi="Calibri" w:cs="Calibri"/>
          <w:sz w:val="20"/>
          <w:szCs w:val="20"/>
        </w:rPr>
      </w:pPr>
      <w:r w:rsidRPr="00AD7360">
        <w:rPr>
          <w:rFonts w:ascii="Calibri" w:hAnsi="Calibri" w:cs="Calibri"/>
          <w:i/>
          <w:sz w:val="20"/>
          <w:szCs w:val="20"/>
        </w:rPr>
        <w:t>Wykonawca spełni warunek jeżeli wykaże, że posiada środki finansowe lub zdolność kredytową</w:t>
      </w:r>
      <w:proofErr w:type="gramStart"/>
      <w:r w:rsidRPr="00AD7360">
        <w:rPr>
          <w:rFonts w:ascii="Calibri" w:hAnsi="Calibri" w:cs="Calibri"/>
          <w:i/>
          <w:sz w:val="20"/>
          <w:szCs w:val="20"/>
        </w:rPr>
        <w:t>,w</w:t>
      </w:r>
      <w:proofErr w:type="gramEnd"/>
      <w:r w:rsidRPr="00AD7360">
        <w:rPr>
          <w:rFonts w:ascii="Calibri" w:hAnsi="Calibri" w:cs="Calibri"/>
          <w:i/>
          <w:sz w:val="20"/>
          <w:szCs w:val="20"/>
        </w:rPr>
        <w:t xml:space="preserve"> okresie nie wcześniejszym niż 1 miesiąc przed upływem terminu składania </w:t>
      </w:r>
      <w:r w:rsidR="00A16E83">
        <w:rPr>
          <w:rFonts w:ascii="Calibri" w:hAnsi="Calibri" w:cs="Calibri"/>
          <w:i/>
          <w:sz w:val="20"/>
          <w:szCs w:val="20"/>
        </w:rPr>
        <w:t>o</w:t>
      </w:r>
      <w:r w:rsidR="00EB5102">
        <w:rPr>
          <w:rFonts w:ascii="Calibri" w:hAnsi="Calibri" w:cs="Calibri"/>
          <w:i/>
          <w:sz w:val="20"/>
          <w:szCs w:val="20"/>
        </w:rPr>
        <w:t>fert na kwotę nie mniejszą niż 5</w:t>
      </w:r>
      <w:r w:rsidR="00A16E83">
        <w:rPr>
          <w:rFonts w:ascii="Calibri" w:hAnsi="Calibri" w:cs="Calibri"/>
          <w:i/>
          <w:sz w:val="20"/>
          <w:szCs w:val="20"/>
        </w:rPr>
        <w:t xml:space="preserve">00 000,00 złotych (słownie </w:t>
      </w:r>
      <w:r w:rsidR="00EB5102">
        <w:rPr>
          <w:rFonts w:ascii="Calibri" w:hAnsi="Calibri" w:cs="Calibri"/>
          <w:i/>
          <w:sz w:val="20"/>
          <w:szCs w:val="20"/>
        </w:rPr>
        <w:t xml:space="preserve">pięćset tysięcy </w:t>
      </w:r>
      <w:r w:rsidR="00A16E83">
        <w:rPr>
          <w:rFonts w:ascii="Calibri" w:hAnsi="Calibri" w:cs="Calibri"/>
          <w:i/>
          <w:sz w:val="20"/>
          <w:szCs w:val="20"/>
        </w:rPr>
        <w:t>złotych).</w:t>
      </w:r>
    </w:p>
    <w:p w:rsidR="007B1238" w:rsidRPr="00AD7360" w:rsidRDefault="007B1238" w:rsidP="00EB0459">
      <w:pPr>
        <w:numPr>
          <w:ilvl w:val="2"/>
          <w:numId w:val="20"/>
        </w:numPr>
        <w:tabs>
          <w:tab w:val="left" w:pos="709"/>
        </w:tabs>
        <w:ind w:left="1560" w:hanging="567"/>
        <w:jc w:val="both"/>
        <w:rPr>
          <w:rFonts w:ascii="Calibri" w:hAnsi="Calibri" w:cs="Calibri"/>
          <w:sz w:val="20"/>
          <w:szCs w:val="20"/>
        </w:rPr>
      </w:pPr>
      <w:r w:rsidRPr="00AD7360">
        <w:rPr>
          <w:rFonts w:ascii="Calibri" w:hAnsi="Calibri" w:cs="Calibri"/>
          <w:i/>
          <w:sz w:val="20"/>
          <w:szCs w:val="20"/>
        </w:rPr>
        <w:t>Wykonawca spełni warunek jeżeli wykaże, że jest ubezpieczony od odpowiedzialności cywilnej</w:t>
      </w:r>
      <w:r w:rsidR="00187B5B">
        <w:rPr>
          <w:rFonts w:ascii="Calibri" w:hAnsi="Calibri" w:cs="Calibri"/>
          <w:i/>
          <w:sz w:val="20"/>
          <w:szCs w:val="20"/>
        </w:rPr>
        <w:t xml:space="preserve"> </w:t>
      </w:r>
      <w:r w:rsidRPr="00AD7360">
        <w:rPr>
          <w:rFonts w:ascii="Calibri" w:hAnsi="Calibri" w:cs="Calibri"/>
          <w:i/>
          <w:sz w:val="20"/>
          <w:szCs w:val="20"/>
        </w:rPr>
        <w:t xml:space="preserve">w zakresie prowadzonej działalności związanej z przedmiotem zamówienia na </w:t>
      </w:r>
      <w:r w:rsidR="001F7A61">
        <w:rPr>
          <w:rFonts w:ascii="Calibri" w:hAnsi="Calibri" w:cs="Calibri"/>
          <w:i/>
          <w:sz w:val="20"/>
          <w:szCs w:val="20"/>
        </w:rPr>
        <w:t>sumę gwarancyjną nie niższą niż</w:t>
      </w:r>
      <w:proofErr w:type="gramStart"/>
      <w:r w:rsidR="001F7A61">
        <w:rPr>
          <w:rFonts w:ascii="Calibri" w:hAnsi="Calibri" w:cs="Calibri"/>
          <w:i/>
          <w:sz w:val="20"/>
          <w:szCs w:val="20"/>
        </w:rPr>
        <w:t xml:space="preserve"> </w:t>
      </w:r>
      <w:r w:rsidR="00EB5102">
        <w:rPr>
          <w:rFonts w:ascii="Calibri" w:hAnsi="Calibri" w:cs="Calibri"/>
          <w:i/>
          <w:sz w:val="20"/>
          <w:szCs w:val="20"/>
        </w:rPr>
        <w:t>1</w:t>
      </w:r>
      <w:r w:rsidR="001F7A61">
        <w:rPr>
          <w:rFonts w:ascii="Calibri" w:hAnsi="Calibri" w:cs="Calibri"/>
          <w:i/>
          <w:sz w:val="20"/>
          <w:szCs w:val="20"/>
        </w:rPr>
        <w:t> 000 000,00 złotych</w:t>
      </w:r>
      <w:proofErr w:type="gramEnd"/>
      <w:r w:rsidR="001F7A61">
        <w:rPr>
          <w:rFonts w:ascii="Calibri" w:hAnsi="Calibri" w:cs="Calibri"/>
          <w:i/>
          <w:sz w:val="20"/>
          <w:szCs w:val="20"/>
        </w:rPr>
        <w:t xml:space="preserve"> (słownie: milion złotych).</w:t>
      </w:r>
    </w:p>
    <w:p w:rsidR="007B1238" w:rsidRPr="00AD7360" w:rsidRDefault="007B1238" w:rsidP="00B009AA">
      <w:pPr>
        <w:numPr>
          <w:ilvl w:val="1"/>
          <w:numId w:val="20"/>
        </w:numPr>
        <w:tabs>
          <w:tab w:val="left" w:pos="686"/>
        </w:tabs>
        <w:spacing w:before="120"/>
        <w:jc w:val="both"/>
        <w:rPr>
          <w:rFonts w:ascii="Calibri" w:hAnsi="Calibri" w:cs="Calibri"/>
          <w:sz w:val="20"/>
          <w:szCs w:val="20"/>
        </w:rPr>
      </w:pPr>
      <w:proofErr w:type="gramStart"/>
      <w:r w:rsidRPr="00AD7360">
        <w:rPr>
          <w:rFonts w:ascii="Calibri" w:hAnsi="Calibri" w:cs="Calibri"/>
          <w:sz w:val="20"/>
          <w:szCs w:val="20"/>
        </w:rPr>
        <w:t>zdolności</w:t>
      </w:r>
      <w:proofErr w:type="gramEnd"/>
      <w:r w:rsidRPr="00AD7360">
        <w:rPr>
          <w:rFonts w:ascii="Calibri" w:hAnsi="Calibri" w:cs="Calibri"/>
          <w:sz w:val="20"/>
          <w:szCs w:val="20"/>
        </w:rPr>
        <w:t xml:space="preserve"> technicznej lub zawodowej:</w:t>
      </w:r>
    </w:p>
    <w:p w:rsidR="007B1238" w:rsidRPr="00BD56C8" w:rsidRDefault="007B1238" w:rsidP="00EB0459">
      <w:pPr>
        <w:numPr>
          <w:ilvl w:val="2"/>
          <w:numId w:val="20"/>
        </w:numPr>
        <w:spacing w:before="120"/>
        <w:ind w:left="1418" w:hanging="425"/>
        <w:jc w:val="both"/>
        <w:rPr>
          <w:rFonts w:ascii="Calibri" w:hAnsi="Calibri" w:cs="Calibri"/>
          <w:sz w:val="20"/>
          <w:szCs w:val="20"/>
        </w:rPr>
      </w:pPr>
      <w:r w:rsidRPr="00AD7360">
        <w:rPr>
          <w:rFonts w:ascii="Calibri" w:hAnsi="Calibri" w:cs="Calibri"/>
          <w:i/>
          <w:sz w:val="20"/>
          <w:szCs w:val="20"/>
        </w:rPr>
        <w:t xml:space="preserve">Wykonawca spełni </w:t>
      </w:r>
      <w:proofErr w:type="gramStart"/>
      <w:r w:rsidRPr="00AD7360">
        <w:rPr>
          <w:rFonts w:ascii="Calibri" w:hAnsi="Calibri" w:cs="Calibri"/>
          <w:i/>
          <w:sz w:val="20"/>
          <w:szCs w:val="20"/>
        </w:rPr>
        <w:t>warunek jeżeli</w:t>
      </w:r>
      <w:proofErr w:type="gramEnd"/>
      <w:r w:rsidRPr="00AD7360">
        <w:rPr>
          <w:rFonts w:ascii="Calibri" w:hAnsi="Calibri" w:cs="Calibri"/>
          <w:i/>
          <w:sz w:val="20"/>
          <w:szCs w:val="20"/>
        </w:rPr>
        <w:t xml:space="preserve"> wykaże, że dysponuje osobami, zdolnymi do wykonania zamów</w:t>
      </w:r>
      <w:r w:rsidRPr="00BD56C8">
        <w:rPr>
          <w:rFonts w:ascii="Calibri" w:hAnsi="Calibri" w:cs="Calibri"/>
          <w:sz w:val="20"/>
          <w:szCs w:val="20"/>
        </w:rPr>
        <w:t>ienia, w szczególności:</w:t>
      </w:r>
    </w:p>
    <w:p w:rsidR="00EB5102" w:rsidRPr="00BD56C8" w:rsidRDefault="007B1238" w:rsidP="00710E9F">
      <w:pPr>
        <w:numPr>
          <w:ilvl w:val="0"/>
          <w:numId w:val="24"/>
        </w:numPr>
        <w:tabs>
          <w:tab w:val="clear" w:pos="2138"/>
          <w:tab w:val="num" w:pos="2694"/>
        </w:tabs>
        <w:ind w:left="2694" w:hanging="284"/>
        <w:jc w:val="both"/>
        <w:rPr>
          <w:rFonts w:ascii="Calibri" w:hAnsi="Calibri" w:cs="Calibri"/>
          <w:sz w:val="20"/>
          <w:szCs w:val="20"/>
        </w:rPr>
      </w:pPr>
      <w:r w:rsidRPr="00BD56C8">
        <w:rPr>
          <w:rFonts w:ascii="Calibri" w:hAnsi="Calibri" w:cs="Calibri"/>
          <w:sz w:val="20"/>
          <w:szCs w:val="20"/>
        </w:rPr>
        <w:t xml:space="preserve">co najmniej jedną osobą </w:t>
      </w:r>
      <w:r w:rsidRPr="00BD56C8">
        <w:rPr>
          <w:rFonts w:ascii="Calibri" w:hAnsi="Calibri"/>
          <w:sz w:val="20"/>
          <w:szCs w:val="20"/>
        </w:rPr>
        <w:t xml:space="preserve">pełniącą funkcję </w:t>
      </w:r>
      <w:r w:rsidRPr="00BD56C8">
        <w:rPr>
          <w:rFonts w:ascii="Calibri" w:hAnsi="Calibri"/>
          <w:b/>
          <w:sz w:val="20"/>
          <w:szCs w:val="20"/>
          <w:u w:val="single"/>
        </w:rPr>
        <w:t>kierownika budowy</w:t>
      </w:r>
      <w:r w:rsidRPr="00BD56C8">
        <w:rPr>
          <w:rFonts w:ascii="Calibri" w:hAnsi="Calibri"/>
          <w:sz w:val="20"/>
          <w:szCs w:val="20"/>
        </w:rPr>
        <w:t xml:space="preserve"> stosownie do przepisów ustawy Prawo Budowlane, posiadającą uprawnienia budowlane do </w:t>
      </w:r>
      <w:r w:rsidRPr="00BD56C8">
        <w:rPr>
          <w:rFonts w:ascii="Calibri" w:hAnsi="Calibri"/>
          <w:sz w:val="20"/>
          <w:szCs w:val="20"/>
        </w:rPr>
        <w:lastRenderedPageBreak/>
        <w:t xml:space="preserve">kierowania robotami w specjalności </w:t>
      </w:r>
      <w:r w:rsidR="00EB5102" w:rsidRPr="00BD56C8">
        <w:rPr>
          <w:rFonts w:ascii="Calibri" w:hAnsi="Calibri" w:cs="Calibri"/>
          <w:b/>
          <w:sz w:val="20"/>
          <w:szCs w:val="20"/>
        </w:rPr>
        <w:t xml:space="preserve">sanitarnej </w:t>
      </w:r>
      <w:r w:rsidR="00EB5102" w:rsidRPr="00BD56C8">
        <w:rPr>
          <w:rFonts w:ascii="Calibri" w:hAnsi="Calibri"/>
          <w:sz w:val="20"/>
          <w:szCs w:val="20"/>
        </w:rPr>
        <w:t xml:space="preserve">stosownie do przepisów ustawy Prawo Budowlane, posiadającą uprawnienia budowlane do kierowania robotami w specjalności instalacyjnej w zakresie sieci, instalacji i urządzeń cieplnych, wentylacyjnych, gazowych, wodociągowych i kanalizacyjnych (lub równoważnych na podstawie aktualnie obowiązujących przepisów), posiadającą doświadczenie </w:t>
      </w:r>
      <w:r w:rsidR="00BD56C8" w:rsidRPr="00BD56C8">
        <w:rPr>
          <w:rFonts w:ascii="Calibri" w:hAnsi="Calibri"/>
          <w:sz w:val="20"/>
          <w:szCs w:val="20"/>
        </w:rPr>
        <w:t xml:space="preserve">przy kierowaniu lub nadzorowaniu robót budowlanych o podobnej złożoności jak przedmiot zamówienia </w:t>
      </w:r>
      <w:proofErr w:type="gramStart"/>
      <w:r w:rsidR="00BD56C8" w:rsidRPr="00BD56C8">
        <w:rPr>
          <w:rFonts w:ascii="Calibri" w:hAnsi="Calibri"/>
          <w:sz w:val="20"/>
          <w:szCs w:val="20"/>
        </w:rPr>
        <w:t>tj. co</w:t>
      </w:r>
      <w:proofErr w:type="gramEnd"/>
      <w:r w:rsidR="00BD56C8" w:rsidRPr="00BD56C8">
        <w:rPr>
          <w:rFonts w:ascii="Calibri" w:hAnsi="Calibri"/>
          <w:sz w:val="20"/>
          <w:szCs w:val="20"/>
        </w:rPr>
        <w:t xml:space="preserve"> najmniej 1 inwestycje polegające na </w:t>
      </w:r>
      <w:r w:rsidR="00EB5102" w:rsidRPr="00BD56C8">
        <w:rPr>
          <w:rFonts w:ascii="Calibri" w:hAnsi="Calibri"/>
          <w:sz w:val="20"/>
          <w:szCs w:val="20"/>
        </w:rPr>
        <w:t>budowie sieci kanalizac</w:t>
      </w:r>
      <w:r w:rsidR="00BD56C8" w:rsidRPr="00BD56C8">
        <w:rPr>
          <w:rFonts w:ascii="Calibri" w:hAnsi="Calibri"/>
          <w:sz w:val="20"/>
          <w:szCs w:val="20"/>
        </w:rPr>
        <w:t xml:space="preserve">yjnej </w:t>
      </w:r>
      <w:r w:rsidR="00EB5102" w:rsidRPr="00BD56C8">
        <w:rPr>
          <w:rFonts w:ascii="Calibri" w:hAnsi="Calibri"/>
          <w:sz w:val="20"/>
          <w:szCs w:val="20"/>
        </w:rPr>
        <w:t xml:space="preserve">(sanitarna lub deszczowa lub ogólnospławna) </w:t>
      </w:r>
      <w:r w:rsidR="00BD56C8" w:rsidRPr="00BD56C8">
        <w:rPr>
          <w:rFonts w:ascii="Calibri" w:hAnsi="Calibri"/>
          <w:sz w:val="20"/>
          <w:szCs w:val="20"/>
        </w:rPr>
        <w:t>o długości min. 2 km;</w:t>
      </w:r>
    </w:p>
    <w:p w:rsidR="007B1238" w:rsidRPr="00BD56C8" w:rsidRDefault="007B1238" w:rsidP="00BD56C8">
      <w:pPr>
        <w:numPr>
          <w:ilvl w:val="0"/>
          <w:numId w:val="24"/>
        </w:numPr>
        <w:tabs>
          <w:tab w:val="clear" w:pos="2138"/>
          <w:tab w:val="num" w:pos="2694"/>
        </w:tabs>
        <w:ind w:left="2694" w:hanging="284"/>
        <w:jc w:val="both"/>
        <w:rPr>
          <w:rFonts w:ascii="Calibri" w:hAnsi="Calibri" w:cs="Calibri"/>
          <w:sz w:val="20"/>
          <w:szCs w:val="20"/>
        </w:rPr>
      </w:pPr>
      <w:proofErr w:type="gramStart"/>
      <w:r w:rsidRPr="00BD56C8">
        <w:rPr>
          <w:rFonts w:ascii="Calibri" w:hAnsi="Calibri" w:cs="Calibri"/>
          <w:sz w:val="20"/>
          <w:szCs w:val="20"/>
        </w:rPr>
        <w:t>co</w:t>
      </w:r>
      <w:proofErr w:type="gramEnd"/>
      <w:r w:rsidRPr="00BD56C8">
        <w:rPr>
          <w:rFonts w:ascii="Calibri" w:hAnsi="Calibri" w:cs="Calibri"/>
          <w:sz w:val="20"/>
          <w:szCs w:val="20"/>
        </w:rPr>
        <w:t xml:space="preserve"> najmniej jedną osobą pełniącą funkcję </w:t>
      </w:r>
      <w:r w:rsidRPr="00BD56C8">
        <w:rPr>
          <w:rFonts w:ascii="Calibri" w:hAnsi="Calibri" w:cs="Calibri"/>
          <w:b/>
          <w:sz w:val="20"/>
          <w:szCs w:val="20"/>
          <w:u w:val="single"/>
        </w:rPr>
        <w:t xml:space="preserve">kierownika robót </w:t>
      </w:r>
      <w:r w:rsidR="00BD56C8" w:rsidRPr="00BD56C8">
        <w:rPr>
          <w:rFonts w:ascii="Calibri" w:hAnsi="Calibri" w:cs="Calibri"/>
          <w:b/>
          <w:sz w:val="20"/>
          <w:szCs w:val="20"/>
          <w:u w:val="single"/>
        </w:rPr>
        <w:t xml:space="preserve">drogowych </w:t>
      </w:r>
      <w:r w:rsidRPr="00BD56C8">
        <w:rPr>
          <w:rFonts w:ascii="Calibri" w:hAnsi="Calibri"/>
          <w:sz w:val="20"/>
          <w:szCs w:val="20"/>
        </w:rPr>
        <w:t xml:space="preserve">stosownie do przepisów ustawy Prawo Budowlane, posiadającą uprawnienia budowlane do kierowania robotami w specjalności </w:t>
      </w:r>
      <w:r w:rsidR="00BD56C8" w:rsidRPr="00BD56C8">
        <w:rPr>
          <w:rFonts w:ascii="Calibri" w:hAnsi="Calibri"/>
          <w:sz w:val="20"/>
          <w:szCs w:val="20"/>
        </w:rPr>
        <w:t xml:space="preserve">rogowej </w:t>
      </w:r>
      <w:r w:rsidRPr="00BD56C8">
        <w:rPr>
          <w:rFonts w:ascii="Calibri" w:hAnsi="Calibri"/>
          <w:sz w:val="20"/>
          <w:szCs w:val="20"/>
        </w:rPr>
        <w:t>(lub równoważnych na podstawie aktualnie obowiązujących przepisów)</w:t>
      </w:r>
      <w:r w:rsidR="00F4094F" w:rsidRPr="00BD56C8">
        <w:rPr>
          <w:rFonts w:ascii="Calibri" w:hAnsi="Calibri"/>
          <w:sz w:val="20"/>
          <w:szCs w:val="20"/>
        </w:rPr>
        <w:t>;</w:t>
      </w:r>
    </w:p>
    <w:p w:rsidR="007B1238" w:rsidRPr="00BD56C8" w:rsidRDefault="007B1238" w:rsidP="00E77861">
      <w:pPr>
        <w:ind w:left="284"/>
        <w:jc w:val="both"/>
        <w:rPr>
          <w:rFonts w:ascii="Calibri" w:hAnsi="Calibri"/>
          <w:sz w:val="20"/>
        </w:rPr>
      </w:pPr>
      <w:r w:rsidRPr="00BD56C8">
        <w:rPr>
          <w:rFonts w:ascii="Calibri" w:hAnsi="Calibri"/>
          <w:sz w:val="20"/>
        </w:rPr>
        <w:t>Uwaga:</w:t>
      </w:r>
    </w:p>
    <w:p w:rsidR="007B1238" w:rsidRPr="00BD56C8" w:rsidRDefault="007B1238" w:rsidP="00044BEB">
      <w:pPr>
        <w:numPr>
          <w:ilvl w:val="0"/>
          <w:numId w:val="37"/>
        </w:numPr>
        <w:tabs>
          <w:tab w:val="clear" w:pos="2138"/>
          <w:tab w:val="num" w:pos="567"/>
        </w:tabs>
        <w:ind w:left="567" w:hanging="283"/>
        <w:jc w:val="both"/>
        <w:rPr>
          <w:rFonts w:ascii="Calibri" w:hAnsi="Calibri"/>
          <w:sz w:val="20"/>
        </w:rPr>
      </w:pPr>
      <w:r w:rsidRPr="00BD56C8">
        <w:rPr>
          <w:rFonts w:ascii="Calibri" w:hAnsi="Calibri"/>
          <w:sz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Dz.U.201</w:t>
      </w:r>
      <w:r w:rsidR="00E06674" w:rsidRPr="00BD56C8">
        <w:rPr>
          <w:rFonts w:ascii="Calibri" w:hAnsi="Calibri"/>
          <w:sz w:val="20"/>
        </w:rPr>
        <w:t>7</w:t>
      </w:r>
      <w:r w:rsidRPr="00BD56C8">
        <w:rPr>
          <w:rFonts w:ascii="Calibri" w:hAnsi="Calibri"/>
          <w:sz w:val="20"/>
        </w:rPr>
        <w:t>.</w:t>
      </w:r>
      <w:r w:rsidR="00E06674" w:rsidRPr="00BD56C8">
        <w:rPr>
          <w:rFonts w:ascii="Calibri" w:hAnsi="Calibri"/>
          <w:sz w:val="20"/>
        </w:rPr>
        <w:t xml:space="preserve">1332 </w:t>
      </w:r>
      <w:proofErr w:type="gramStart"/>
      <w:r w:rsidR="00E06674" w:rsidRPr="00BD56C8">
        <w:rPr>
          <w:rFonts w:ascii="Calibri" w:hAnsi="Calibri"/>
          <w:sz w:val="20"/>
        </w:rPr>
        <w:t>z</w:t>
      </w:r>
      <w:proofErr w:type="gramEnd"/>
      <w:r w:rsidR="00E06674" w:rsidRPr="00BD56C8">
        <w:rPr>
          <w:rFonts w:ascii="Calibri" w:hAnsi="Calibri"/>
          <w:sz w:val="20"/>
        </w:rPr>
        <w:t xml:space="preserve"> dnia 06.07.2017</w:t>
      </w:r>
      <w:proofErr w:type="gramStart"/>
      <w:r w:rsidR="00E06674" w:rsidRPr="00BD56C8">
        <w:rPr>
          <w:rFonts w:ascii="Calibri" w:hAnsi="Calibri"/>
          <w:sz w:val="20"/>
        </w:rPr>
        <w:t>r</w:t>
      </w:r>
      <w:proofErr w:type="gramEnd"/>
      <w:r w:rsidR="00E06674" w:rsidRPr="00BD56C8">
        <w:rPr>
          <w:rFonts w:ascii="Calibri" w:hAnsi="Calibri"/>
          <w:sz w:val="20"/>
        </w:rPr>
        <w:t>.</w:t>
      </w:r>
      <w:r w:rsidRPr="00BD56C8">
        <w:rPr>
          <w:rFonts w:ascii="Calibri" w:hAnsi="Calibri"/>
          <w:sz w:val="20"/>
        </w:rPr>
        <w:t xml:space="preserve"> z </w:t>
      </w:r>
      <w:proofErr w:type="spellStart"/>
      <w:r w:rsidRPr="00BD56C8">
        <w:rPr>
          <w:rFonts w:ascii="Calibri" w:hAnsi="Calibri"/>
          <w:sz w:val="20"/>
        </w:rPr>
        <w:t>późn</w:t>
      </w:r>
      <w:proofErr w:type="spellEnd"/>
      <w:r w:rsidRPr="00BD56C8">
        <w:rPr>
          <w:rFonts w:ascii="Calibri" w:hAnsi="Calibri"/>
          <w:sz w:val="20"/>
        </w:rPr>
        <w:t xml:space="preserve">. </w:t>
      </w:r>
      <w:proofErr w:type="gramStart"/>
      <w:r w:rsidRPr="00BD56C8">
        <w:rPr>
          <w:rFonts w:ascii="Calibri" w:hAnsi="Calibri"/>
          <w:sz w:val="20"/>
        </w:rPr>
        <w:t>zm</w:t>
      </w:r>
      <w:proofErr w:type="gramEnd"/>
      <w:r w:rsidRPr="00BD56C8">
        <w:rPr>
          <w:rFonts w:ascii="Calibri" w:hAnsi="Calibri"/>
          <w:sz w:val="20"/>
        </w:rPr>
        <w:t xml:space="preserve">.) oraz Ustawy z dnia 22.12.2015 </w:t>
      </w:r>
      <w:proofErr w:type="gramStart"/>
      <w:r w:rsidRPr="00BD56C8">
        <w:rPr>
          <w:rFonts w:ascii="Calibri" w:hAnsi="Calibri"/>
          <w:sz w:val="20"/>
        </w:rPr>
        <w:t>r</w:t>
      </w:r>
      <w:proofErr w:type="gramEnd"/>
      <w:r w:rsidRPr="00BD56C8">
        <w:rPr>
          <w:rFonts w:ascii="Calibri" w:hAnsi="Calibri"/>
          <w:sz w:val="20"/>
        </w:rPr>
        <w:t>. o zasadach uznawania kwalifikacji zawodowych nabytych w państwach członkowskich Unii Europejskiej (Dz.U.2016.65).</w:t>
      </w:r>
    </w:p>
    <w:p w:rsidR="007B1238" w:rsidRPr="00BD56C8" w:rsidRDefault="007B1238" w:rsidP="00044BEB">
      <w:pPr>
        <w:numPr>
          <w:ilvl w:val="0"/>
          <w:numId w:val="37"/>
        </w:numPr>
        <w:tabs>
          <w:tab w:val="clear" w:pos="2138"/>
          <w:tab w:val="num" w:pos="567"/>
        </w:tabs>
        <w:ind w:left="567" w:hanging="283"/>
        <w:jc w:val="both"/>
        <w:rPr>
          <w:rFonts w:ascii="Calibri" w:hAnsi="Calibri"/>
          <w:sz w:val="20"/>
        </w:rPr>
      </w:pPr>
      <w:r w:rsidRPr="00BD56C8">
        <w:rPr>
          <w:rFonts w:ascii="Calibri" w:hAnsi="Calibri"/>
          <w:sz w:val="20"/>
        </w:rPr>
        <w:t>Zamawiający może na każdym etapie postępowania uznać, że Wykonawca nie posiada wymaganych zdolności, jeżeli zaangażowanie zasobów zawodowych Wykonawcy w inne przedsięwzięcie zawodowe Wykonawcy może mieć negatywny wpływ na realizację zamówienia.</w:t>
      </w:r>
    </w:p>
    <w:p w:rsidR="007B1238" w:rsidRPr="00BD56C8" w:rsidRDefault="007B1238" w:rsidP="00E77861">
      <w:pPr>
        <w:ind w:left="284"/>
        <w:jc w:val="both"/>
        <w:rPr>
          <w:rFonts w:ascii="Calibri" w:hAnsi="Calibri"/>
          <w:sz w:val="20"/>
        </w:rPr>
      </w:pPr>
    </w:p>
    <w:p w:rsidR="00BD56C8" w:rsidRPr="00BD56C8" w:rsidRDefault="007B1238" w:rsidP="00BD56C8">
      <w:pPr>
        <w:pStyle w:val="NormalnyWeb"/>
        <w:numPr>
          <w:ilvl w:val="2"/>
          <w:numId w:val="20"/>
        </w:numPr>
        <w:spacing w:before="120" w:after="0"/>
        <w:jc w:val="both"/>
        <w:rPr>
          <w:rFonts w:ascii="Calibri" w:hAnsi="Calibri" w:cs="Calibri"/>
          <w:color w:val="auto"/>
          <w:sz w:val="20"/>
        </w:rPr>
      </w:pPr>
      <w:r w:rsidRPr="00BD56C8">
        <w:rPr>
          <w:rFonts w:ascii="Calibri" w:hAnsi="Calibri" w:cs="Calibri"/>
          <w:color w:val="auto"/>
          <w:sz w:val="20"/>
        </w:rPr>
        <w:t xml:space="preserve">Wykonawca spełni </w:t>
      </w:r>
      <w:proofErr w:type="gramStart"/>
      <w:r w:rsidRPr="00BD56C8">
        <w:rPr>
          <w:rFonts w:ascii="Calibri" w:hAnsi="Calibri" w:cs="Calibri"/>
          <w:color w:val="auto"/>
          <w:sz w:val="20"/>
        </w:rPr>
        <w:t>warunek jeżeli</w:t>
      </w:r>
      <w:proofErr w:type="gramEnd"/>
      <w:r w:rsidRPr="00BD56C8">
        <w:rPr>
          <w:rFonts w:ascii="Calibri" w:hAnsi="Calibri" w:cs="Calibri"/>
          <w:color w:val="auto"/>
          <w:sz w:val="20"/>
        </w:rPr>
        <w:t xml:space="preserve"> wykaże, że w okresie ostatnich 5 lat, a jeżeli okres prowadzenia działalności jest krótszy - w tym okresie, przed </w:t>
      </w:r>
      <w:r w:rsidR="00704FDF" w:rsidRPr="00BD56C8">
        <w:rPr>
          <w:rFonts w:ascii="Calibri" w:hAnsi="Calibri" w:cs="Calibri"/>
          <w:color w:val="auto"/>
          <w:sz w:val="20"/>
        </w:rPr>
        <w:t xml:space="preserve">upływem terminu składania ofert </w:t>
      </w:r>
      <w:r w:rsidRPr="00BD56C8">
        <w:rPr>
          <w:rFonts w:ascii="Calibri" w:hAnsi="Calibri" w:cs="Calibri"/>
          <w:color w:val="auto"/>
          <w:sz w:val="20"/>
        </w:rPr>
        <w:t xml:space="preserve">wykonał należycie </w:t>
      </w:r>
      <w:r w:rsidRPr="00BD56C8">
        <w:rPr>
          <w:rFonts w:ascii="Calibri" w:hAnsi="Calibri"/>
          <w:color w:val="auto"/>
          <w:sz w:val="20"/>
        </w:rPr>
        <w:t xml:space="preserve">co najmniej jedno zamówienie polegające na wykonaniu robót budowlanych związanych z </w:t>
      </w:r>
      <w:r w:rsidR="00BD56C8" w:rsidRPr="00BD56C8">
        <w:rPr>
          <w:rFonts w:ascii="Calibri" w:hAnsi="Calibri"/>
          <w:color w:val="auto"/>
          <w:sz w:val="20"/>
        </w:rPr>
        <w:t>budową sieci kanalizacyjnej (sanitarna lub deszczowa lub ogól</w:t>
      </w:r>
      <w:r w:rsidR="00187B5B">
        <w:rPr>
          <w:rFonts w:ascii="Calibri" w:hAnsi="Calibri"/>
          <w:color w:val="auto"/>
          <w:sz w:val="20"/>
        </w:rPr>
        <w:t xml:space="preserve">nospławna) o długości min. 2 </w:t>
      </w:r>
      <w:proofErr w:type="spellStart"/>
      <w:r w:rsidR="00187B5B">
        <w:rPr>
          <w:rFonts w:ascii="Calibri" w:hAnsi="Calibri"/>
          <w:color w:val="auto"/>
          <w:sz w:val="20"/>
        </w:rPr>
        <w:t>km</w:t>
      </w:r>
      <w:proofErr w:type="spellEnd"/>
      <w:r w:rsidR="00187B5B">
        <w:rPr>
          <w:rFonts w:ascii="Calibri" w:hAnsi="Calibri"/>
          <w:color w:val="auto"/>
          <w:sz w:val="20"/>
        </w:rPr>
        <w:t>.</w:t>
      </w:r>
    </w:p>
    <w:p w:rsidR="007B1238" w:rsidRPr="00CC1700" w:rsidRDefault="007B1238" w:rsidP="00EA618E">
      <w:pPr>
        <w:pStyle w:val="Standard"/>
        <w:numPr>
          <w:ilvl w:val="1"/>
          <w:numId w:val="20"/>
        </w:numPr>
        <w:suppressAutoHyphens w:val="0"/>
        <w:ind w:left="851" w:hanging="425"/>
        <w:jc w:val="both"/>
        <w:rPr>
          <w:rFonts w:ascii="Calibri" w:hAnsi="Calibri" w:cs="Calibri"/>
          <w:bCs/>
          <w:sz w:val="20"/>
          <w:szCs w:val="20"/>
        </w:rPr>
      </w:pPr>
      <w:r w:rsidRPr="00BD56C8">
        <w:rPr>
          <w:rFonts w:ascii="Calibri" w:hAnsi="Calibri" w:cs="Calibri"/>
          <w:bCs/>
          <w:sz w:val="20"/>
          <w:szCs w:val="20"/>
        </w:rPr>
        <w:t xml:space="preserve">Na podstawie art. 25a ust. 1 </w:t>
      </w:r>
      <w:r w:rsidRPr="00CC1700">
        <w:rPr>
          <w:rFonts w:ascii="Calibri" w:hAnsi="Calibri" w:cs="Calibri"/>
          <w:bCs/>
          <w:sz w:val="20"/>
          <w:szCs w:val="20"/>
        </w:rPr>
        <w:t>w celu wstępnego wykazania braku podstaw do wykluczenia z postępowaniao udzielenie zamówienia w okolicznościach, o których mowa w art. 24 ust. 1 i ust. 5 Ustawy oraz spełniania warunków udziału w postępowaniu, o których mowa w art. 22 ust. 1b Ustawy wraz z ofertą Wykonawca złoży aktualne na dzień składania ofert oświadczenie zgodne z treścią:</w:t>
      </w:r>
    </w:p>
    <w:p w:rsidR="007B1238" w:rsidRPr="00CC1700" w:rsidRDefault="007B1238" w:rsidP="005D12CA">
      <w:pPr>
        <w:pStyle w:val="Standard"/>
        <w:numPr>
          <w:ilvl w:val="0"/>
          <w:numId w:val="25"/>
        </w:numPr>
        <w:suppressAutoHyphens w:val="0"/>
        <w:jc w:val="both"/>
        <w:rPr>
          <w:rFonts w:ascii="Calibri" w:hAnsi="Calibri" w:cs="Calibri"/>
          <w:bCs/>
          <w:sz w:val="20"/>
          <w:szCs w:val="20"/>
        </w:rPr>
      </w:pPr>
      <w:r w:rsidRPr="00CC1700">
        <w:rPr>
          <w:rFonts w:ascii="Calibri" w:hAnsi="Calibri" w:cs="Calibri"/>
          <w:bCs/>
          <w:sz w:val="20"/>
          <w:szCs w:val="20"/>
        </w:rPr>
        <w:t xml:space="preserve">załącznika </w:t>
      </w:r>
      <w:proofErr w:type="gramStart"/>
      <w:r w:rsidRPr="00CC1700">
        <w:rPr>
          <w:rFonts w:ascii="Calibri" w:hAnsi="Calibri" w:cs="Calibri"/>
          <w:bCs/>
          <w:sz w:val="20"/>
          <w:szCs w:val="20"/>
        </w:rPr>
        <w:t>nr 1 do SIWZ</w:t>
      </w:r>
      <w:proofErr w:type="gramEnd"/>
      <w:r w:rsidRPr="00CC1700">
        <w:rPr>
          <w:rFonts w:ascii="Calibri" w:hAnsi="Calibri" w:cs="Calibri"/>
          <w:bCs/>
          <w:sz w:val="20"/>
          <w:szCs w:val="20"/>
        </w:rPr>
        <w:t>;</w:t>
      </w:r>
    </w:p>
    <w:p w:rsidR="007B1238" w:rsidRPr="00AD7360" w:rsidRDefault="007B1238" w:rsidP="00EA618E">
      <w:pPr>
        <w:pStyle w:val="Standard"/>
        <w:numPr>
          <w:ilvl w:val="1"/>
          <w:numId w:val="20"/>
        </w:numPr>
        <w:suppressAutoHyphens w:val="0"/>
        <w:ind w:left="851" w:hanging="425"/>
        <w:jc w:val="both"/>
        <w:rPr>
          <w:rFonts w:ascii="Calibri" w:hAnsi="Calibri" w:cs="Calibri"/>
          <w:b/>
          <w:bCs/>
          <w:sz w:val="20"/>
          <w:szCs w:val="20"/>
        </w:rPr>
      </w:pPr>
      <w:r w:rsidRPr="00CC1700">
        <w:rPr>
          <w:rFonts w:ascii="Calibri" w:hAnsi="Calibri" w:cs="Calibri"/>
          <w:bCs/>
          <w:sz w:val="20"/>
          <w:szCs w:val="20"/>
          <w:lang w:eastAsia="pl-PL"/>
        </w:rPr>
        <w:t xml:space="preserve">Wykonawca, w terminie 3 dni od dnia zamieszczenia </w:t>
      </w:r>
      <w:r w:rsidRPr="00CC1700">
        <w:rPr>
          <w:rFonts w:ascii="Calibri" w:hAnsi="Calibri" w:cs="Calibri"/>
          <w:bCs/>
          <w:sz w:val="20"/>
          <w:szCs w:val="20"/>
        </w:rPr>
        <w:t>na stronie internetowej informacji, o której mowa w art. 86 ust. 5</w:t>
      </w:r>
      <w:r w:rsidRPr="00CC1700">
        <w:rPr>
          <w:rFonts w:ascii="Calibri" w:hAnsi="Calibri" w:cs="Calibri"/>
          <w:sz w:val="20"/>
          <w:szCs w:val="20"/>
        </w:rPr>
        <w:t>. Ustawy</w:t>
      </w:r>
      <w:r w:rsidRPr="00CC1700">
        <w:rPr>
          <w:rFonts w:ascii="Calibri" w:hAnsi="Calibri" w:cs="Calibri"/>
          <w:bCs/>
          <w:sz w:val="20"/>
          <w:szCs w:val="20"/>
          <w:lang w:eastAsia="pl-PL"/>
        </w:rPr>
        <w:t>, zobowiązany jest złożyć Zamawiającemu oświadczenie o przynależności lub braku przynależności do tej samej grupy kapitałowej</w:t>
      </w:r>
      <w:r w:rsidRPr="00CC1700">
        <w:rPr>
          <w:rFonts w:ascii="Calibri" w:hAnsi="Calibri" w:cs="Calibri"/>
          <w:sz w:val="20"/>
          <w:szCs w:val="20"/>
        </w:rPr>
        <w:t>– zgodnie z treścią</w:t>
      </w:r>
      <w:r w:rsidRPr="00AD7360">
        <w:rPr>
          <w:rFonts w:ascii="Calibri" w:hAnsi="Calibri" w:cs="Calibri"/>
          <w:sz w:val="20"/>
          <w:szCs w:val="20"/>
        </w:rPr>
        <w:t xml:space="preserve"> załącznika nr 4 SIWZ. Wraz ze złożeniem oświadczenia, Wykonawca może przedstawić dowody, że powiązania z innym Wykonawcą nie prowadzą do zakłócenia konkurencji w postępowaniu o udzielenie zamówienia.</w:t>
      </w:r>
    </w:p>
    <w:p w:rsidR="007B1238" w:rsidRPr="00AD7360" w:rsidRDefault="007B1238" w:rsidP="00EA618E">
      <w:pPr>
        <w:pStyle w:val="Standard"/>
        <w:numPr>
          <w:ilvl w:val="1"/>
          <w:numId w:val="20"/>
        </w:numPr>
        <w:suppressAutoHyphens w:val="0"/>
        <w:ind w:left="851" w:hanging="425"/>
        <w:jc w:val="both"/>
        <w:rPr>
          <w:rFonts w:ascii="Calibri" w:hAnsi="Calibri" w:cs="Calibri"/>
          <w:b/>
          <w:bCs/>
          <w:sz w:val="20"/>
          <w:szCs w:val="20"/>
        </w:rPr>
      </w:pPr>
      <w:r w:rsidRPr="00AD7360">
        <w:rPr>
          <w:rFonts w:ascii="Calibri" w:hAnsi="Calibri" w:cs="Calibri"/>
          <w:sz w:val="20"/>
          <w:szCs w:val="20"/>
        </w:rPr>
        <w:t xml:space="preserve"> Wykonawca może w celu potwierdzenia spełniania warunków udziału w postępowaniu polegaćna zdolnościach technicznych lub zawodowych lub sytuacji finansowej lub ekonomicznej innych podmiotów, niezależnie od charakteru prawnego łączący</w:t>
      </w:r>
      <w:r w:rsidR="00342F10">
        <w:rPr>
          <w:rFonts w:ascii="Calibri" w:hAnsi="Calibri" w:cs="Calibri"/>
          <w:sz w:val="20"/>
          <w:szCs w:val="20"/>
        </w:rPr>
        <w:t>ch go z nim stosunków prawnych.</w:t>
      </w:r>
    </w:p>
    <w:p w:rsidR="007B1238" w:rsidRPr="00AD7360" w:rsidRDefault="007B1238" w:rsidP="00774D3D">
      <w:pPr>
        <w:pStyle w:val="Standard"/>
        <w:numPr>
          <w:ilvl w:val="2"/>
          <w:numId w:val="20"/>
        </w:numPr>
        <w:spacing w:before="80"/>
        <w:ind w:left="1418" w:hanging="567"/>
        <w:jc w:val="both"/>
        <w:rPr>
          <w:rFonts w:ascii="Calibri" w:hAnsi="Calibri" w:cs="Calibri"/>
          <w:sz w:val="20"/>
          <w:szCs w:val="20"/>
        </w:rPr>
      </w:pPr>
      <w:r w:rsidRPr="00AD7360">
        <w:rPr>
          <w:rFonts w:ascii="Calibri" w:hAnsi="Calibri" w:cs="Calibri"/>
          <w:sz w:val="20"/>
          <w:szCs w:val="20"/>
        </w:rPr>
        <w:t>W sytuacji określonej w pkt 8.6. Wykonawca zobowiązany jest udowodnić Zamawiającemu, że realizując zamówienie, będzie dysponował niezbędnymi zasobami tych podmiotów, wszczególności przedstawiając zobowiązanie tych podmiotów do oddania mu do dyspozycji niezbędnych zasobów na potrzeby realizacji zamówienia.</w:t>
      </w:r>
    </w:p>
    <w:p w:rsidR="007B1238" w:rsidRPr="00AD7360" w:rsidRDefault="007B1238" w:rsidP="00EA618E">
      <w:pPr>
        <w:pStyle w:val="Standard"/>
        <w:numPr>
          <w:ilvl w:val="2"/>
          <w:numId w:val="20"/>
        </w:numPr>
        <w:suppressAutoHyphens w:val="0"/>
        <w:spacing w:before="120"/>
        <w:ind w:left="1418" w:hanging="567"/>
        <w:jc w:val="both"/>
        <w:rPr>
          <w:rFonts w:ascii="Calibri" w:hAnsi="Calibri" w:cs="Calibri"/>
          <w:sz w:val="20"/>
          <w:szCs w:val="20"/>
        </w:rPr>
      </w:pPr>
      <w:r w:rsidRPr="00AD7360">
        <w:rPr>
          <w:rFonts w:ascii="Calibri" w:hAnsi="Calibri" w:cs="Calibri"/>
          <w:sz w:val="20"/>
          <w:szCs w:val="20"/>
        </w:rPr>
        <w:t>Jeżeli wykonawca, powołuje się na zasoby innych podmiotów, w celu wykazania wobec nich:</w:t>
      </w:r>
    </w:p>
    <w:p w:rsidR="00704FDF" w:rsidRDefault="007B1238" w:rsidP="00704FDF">
      <w:pPr>
        <w:pStyle w:val="Standard"/>
        <w:numPr>
          <w:ilvl w:val="4"/>
          <w:numId w:val="20"/>
        </w:numPr>
        <w:tabs>
          <w:tab w:val="left" w:pos="1560"/>
        </w:tabs>
        <w:suppressAutoHyphens w:val="0"/>
        <w:ind w:left="1560" w:hanging="284"/>
        <w:jc w:val="both"/>
        <w:rPr>
          <w:rFonts w:ascii="Calibri" w:hAnsi="Calibri" w:cs="Calibri"/>
          <w:sz w:val="20"/>
          <w:szCs w:val="20"/>
        </w:rPr>
      </w:pPr>
      <w:proofErr w:type="gramStart"/>
      <w:r w:rsidRPr="00AD7360">
        <w:rPr>
          <w:rFonts w:ascii="Calibri" w:hAnsi="Calibri" w:cs="Calibri"/>
          <w:sz w:val="20"/>
          <w:szCs w:val="20"/>
        </w:rPr>
        <w:t>braku</w:t>
      </w:r>
      <w:proofErr w:type="gramEnd"/>
      <w:r w:rsidRPr="00AD7360">
        <w:rPr>
          <w:rFonts w:ascii="Calibri" w:hAnsi="Calibri" w:cs="Calibri"/>
          <w:sz w:val="20"/>
          <w:szCs w:val="20"/>
        </w:rPr>
        <w:t xml:space="preserve"> podstaw do wykluczenia, o których mowa w art. 24 ust. 1 oraz ust. 5 Ustawy,</w:t>
      </w:r>
    </w:p>
    <w:p w:rsidR="007B1238" w:rsidRPr="00704FDF" w:rsidRDefault="007B1238" w:rsidP="00704FDF">
      <w:pPr>
        <w:pStyle w:val="Standard"/>
        <w:numPr>
          <w:ilvl w:val="4"/>
          <w:numId w:val="20"/>
        </w:numPr>
        <w:tabs>
          <w:tab w:val="left" w:pos="1560"/>
        </w:tabs>
        <w:suppressAutoHyphens w:val="0"/>
        <w:ind w:left="1560" w:hanging="284"/>
        <w:jc w:val="both"/>
        <w:rPr>
          <w:rFonts w:ascii="Calibri" w:hAnsi="Calibri" w:cs="Calibri"/>
          <w:sz w:val="20"/>
          <w:szCs w:val="20"/>
        </w:rPr>
      </w:pPr>
      <w:proofErr w:type="gramStart"/>
      <w:r w:rsidRPr="00704FDF">
        <w:rPr>
          <w:rFonts w:ascii="Calibri" w:hAnsi="Calibri" w:cs="Calibri"/>
          <w:sz w:val="20"/>
          <w:szCs w:val="20"/>
        </w:rPr>
        <w:t>spełniania</w:t>
      </w:r>
      <w:proofErr w:type="gramEnd"/>
      <w:r w:rsidRPr="00704FDF">
        <w:rPr>
          <w:rFonts w:ascii="Calibri" w:hAnsi="Calibri" w:cs="Calibri"/>
          <w:sz w:val="20"/>
          <w:szCs w:val="20"/>
        </w:rPr>
        <w:t xml:space="preserve"> warunków, o których mowa w art. 22 ust. 1b Ustawy</w:t>
      </w:r>
    </w:p>
    <w:p w:rsidR="007B1238" w:rsidRPr="00AD7360" w:rsidRDefault="007B1238" w:rsidP="00FF5EEC">
      <w:pPr>
        <w:pStyle w:val="Standard"/>
        <w:suppressAutoHyphens w:val="0"/>
        <w:ind w:left="1418" w:hanging="567"/>
        <w:jc w:val="both"/>
        <w:rPr>
          <w:rFonts w:ascii="Calibri" w:hAnsi="Calibri" w:cs="Calibri"/>
          <w:sz w:val="20"/>
          <w:szCs w:val="20"/>
        </w:rPr>
      </w:pPr>
      <w:proofErr w:type="gramStart"/>
      <w:r w:rsidRPr="00AD7360">
        <w:rPr>
          <w:rFonts w:ascii="Calibri" w:hAnsi="Calibri" w:cs="Calibri"/>
          <w:sz w:val="20"/>
          <w:szCs w:val="20"/>
        </w:rPr>
        <w:t>zobowiązany</w:t>
      </w:r>
      <w:proofErr w:type="gramEnd"/>
      <w:r w:rsidRPr="00AD7360">
        <w:rPr>
          <w:rFonts w:ascii="Calibri" w:hAnsi="Calibri" w:cs="Calibri"/>
          <w:sz w:val="20"/>
          <w:szCs w:val="20"/>
        </w:rPr>
        <w:t xml:space="preserve"> jest zamieścić w oświadczeniach, o których mowa w pkt. 8.4. informacje o tych podmiotach.</w:t>
      </w:r>
    </w:p>
    <w:p w:rsidR="007B1238" w:rsidRPr="00AD7360" w:rsidRDefault="007B1238" w:rsidP="00EA618E">
      <w:pPr>
        <w:pStyle w:val="Standard"/>
        <w:numPr>
          <w:ilvl w:val="1"/>
          <w:numId w:val="20"/>
        </w:numPr>
        <w:tabs>
          <w:tab w:val="left" w:pos="709"/>
        </w:tabs>
        <w:suppressAutoHyphens w:val="0"/>
        <w:ind w:left="709" w:hanging="283"/>
        <w:jc w:val="both"/>
        <w:rPr>
          <w:rFonts w:ascii="Calibri" w:hAnsi="Calibri" w:cs="Calibri"/>
          <w:b/>
          <w:bCs/>
          <w:sz w:val="20"/>
          <w:szCs w:val="20"/>
        </w:rPr>
      </w:pPr>
      <w:r w:rsidRPr="00AD7360">
        <w:rPr>
          <w:rFonts w:ascii="Calibri" w:hAnsi="Calibri" w:cs="Calibri"/>
          <w:b/>
          <w:bCs/>
          <w:sz w:val="20"/>
          <w:szCs w:val="20"/>
        </w:rPr>
        <w:t xml:space="preserve"> Zamawiający, zgodnie z art. 24aa Ustawy, po otwarciu ofert dokona ich oceny a następnie zbada czy Wykonawca, którego oferta została </w:t>
      </w:r>
      <w:proofErr w:type="gramStart"/>
      <w:r w:rsidRPr="00AD7360">
        <w:rPr>
          <w:rFonts w:ascii="Calibri" w:hAnsi="Calibri" w:cs="Calibri"/>
          <w:b/>
          <w:bCs/>
          <w:sz w:val="20"/>
          <w:szCs w:val="20"/>
        </w:rPr>
        <w:t>oceniona jako</w:t>
      </w:r>
      <w:proofErr w:type="gramEnd"/>
      <w:r w:rsidRPr="00AD7360">
        <w:rPr>
          <w:rFonts w:ascii="Calibri" w:hAnsi="Calibri" w:cs="Calibri"/>
          <w:b/>
          <w:bCs/>
          <w:sz w:val="20"/>
          <w:szCs w:val="20"/>
        </w:rPr>
        <w:t xml:space="preserve"> najkorzystniejsza, nie podlega wykluczeniu oraz spełnia warunki udziału w postępowaniu.</w:t>
      </w:r>
    </w:p>
    <w:p w:rsidR="007B1238" w:rsidRPr="00AD7360" w:rsidRDefault="007B1238" w:rsidP="00EA618E">
      <w:pPr>
        <w:numPr>
          <w:ilvl w:val="1"/>
          <w:numId w:val="20"/>
        </w:numPr>
        <w:spacing w:before="120"/>
        <w:ind w:left="426" w:firstLine="0"/>
        <w:jc w:val="both"/>
        <w:rPr>
          <w:rFonts w:ascii="Calibri" w:hAnsi="Calibri" w:cs="Calibri"/>
          <w:sz w:val="20"/>
          <w:szCs w:val="20"/>
        </w:rPr>
      </w:pPr>
      <w:r w:rsidRPr="00AD7360">
        <w:rPr>
          <w:rFonts w:ascii="Calibri" w:hAnsi="Calibri" w:cs="Calibri"/>
          <w:sz w:val="20"/>
          <w:szCs w:val="20"/>
        </w:rPr>
        <w:t xml:space="preserve"> Zamawiający może wykluczyć Wykonawcę na każdym etapie postępowania.</w:t>
      </w:r>
    </w:p>
    <w:p w:rsidR="007B1238" w:rsidRPr="00AD7360" w:rsidRDefault="007B1238" w:rsidP="00EA618E">
      <w:pPr>
        <w:numPr>
          <w:ilvl w:val="1"/>
          <w:numId w:val="20"/>
        </w:numPr>
        <w:spacing w:before="120"/>
        <w:ind w:left="709" w:hanging="283"/>
        <w:jc w:val="both"/>
        <w:rPr>
          <w:rFonts w:ascii="Calibri" w:hAnsi="Calibri" w:cs="Calibri"/>
          <w:sz w:val="20"/>
          <w:szCs w:val="20"/>
        </w:rPr>
      </w:pPr>
      <w:r w:rsidRPr="00AD7360">
        <w:rPr>
          <w:rFonts w:ascii="Calibri" w:hAnsi="Calibri" w:cs="Calibri"/>
          <w:sz w:val="20"/>
          <w:szCs w:val="20"/>
        </w:rPr>
        <w:lastRenderedPageBreak/>
        <w:t xml:space="preserve"> Zamawiający wykluczy z postępowania o udzielenie zamówienia publicznego Wykonawcę, jeśli zachodzą okoliczności określone w art. 24 ust 1 Ustawy oraz który nie spełnia warunków określonych w art. 22 ust. 1b ustawy.</w:t>
      </w:r>
    </w:p>
    <w:p w:rsidR="007B1238" w:rsidRPr="00E22E7E" w:rsidRDefault="007B1238" w:rsidP="00EA618E">
      <w:pPr>
        <w:numPr>
          <w:ilvl w:val="1"/>
          <w:numId w:val="20"/>
        </w:numPr>
        <w:tabs>
          <w:tab w:val="left" w:pos="851"/>
        </w:tabs>
        <w:spacing w:before="120"/>
        <w:ind w:left="851" w:hanging="425"/>
        <w:jc w:val="both"/>
        <w:rPr>
          <w:rFonts w:ascii="Calibri" w:hAnsi="Calibri" w:cs="Calibri"/>
          <w:strike/>
          <w:sz w:val="20"/>
          <w:szCs w:val="20"/>
        </w:rPr>
      </w:pPr>
      <w:r w:rsidRPr="00AD7360">
        <w:rPr>
          <w:rFonts w:ascii="Calibri" w:hAnsi="Calibri" w:cs="Calibri"/>
          <w:sz w:val="20"/>
          <w:szCs w:val="20"/>
        </w:rPr>
        <w:t xml:space="preserve">Dodatkowo Zamawiający na podstawie art. 24 ust. 5 pkt 1 Ustawy wykluczy Wykonawcę w </w:t>
      </w:r>
      <w:proofErr w:type="gramStart"/>
      <w:r w:rsidRPr="00AD7360">
        <w:rPr>
          <w:rFonts w:ascii="Calibri" w:hAnsi="Calibri" w:cs="Calibri"/>
          <w:sz w:val="20"/>
          <w:szCs w:val="20"/>
        </w:rPr>
        <w:t>stosunku do którego</w:t>
      </w:r>
      <w:proofErr w:type="gramEnd"/>
      <w:r w:rsidRPr="00AD7360">
        <w:rPr>
          <w:rFonts w:ascii="Calibri" w:hAnsi="Calibri" w:cs="Calibri"/>
          <w:sz w:val="20"/>
          <w:szCs w:val="20"/>
        </w:rPr>
        <w:t xml:space="preserve"> otwarto likwidację, w zatwierdzonym przez sąd układzie w postępowaniu restrukturyzacyjnym jest przewidziane zaspokojenie wierzycieli przez likwidację jego majątku lub sąd zarządził likwidację jego majątku w </w:t>
      </w:r>
      <w:r w:rsidRPr="00E22E7E">
        <w:rPr>
          <w:rFonts w:ascii="Calibri" w:hAnsi="Calibri" w:cs="Calibri"/>
          <w:sz w:val="20"/>
          <w:szCs w:val="20"/>
        </w:rPr>
        <w:t>trybie art. 332 ust. 1 ustawy z dnia 15 maja 2015</w:t>
      </w:r>
      <w:r w:rsidR="00E22E7E" w:rsidRPr="00E22E7E">
        <w:rPr>
          <w:rFonts w:ascii="Calibri" w:hAnsi="Calibri" w:cs="Calibri"/>
          <w:sz w:val="20"/>
          <w:szCs w:val="20"/>
        </w:rPr>
        <w:t xml:space="preserve"> r. – Prawo restrukturyzacyjne </w:t>
      </w:r>
      <w:r w:rsidR="00CC1700" w:rsidRPr="00E22E7E">
        <w:rPr>
          <w:rFonts w:ascii="Calibri" w:hAnsi="Calibri" w:cs="Calibri"/>
          <w:sz w:val="20"/>
          <w:szCs w:val="20"/>
        </w:rPr>
        <w:t>(</w:t>
      </w:r>
      <w:r w:rsidR="00CC1700" w:rsidRPr="00E22E7E">
        <w:rPr>
          <w:rStyle w:val="ng-binding"/>
          <w:rFonts w:ascii="Calibri" w:hAnsi="Calibri"/>
          <w:sz w:val="20"/>
          <w:szCs w:val="20"/>
        </w:rPr>
        <w:t xml:space="preserve">Dz.U.2017.1508 </w:t>
      </w:r>
      <w:proofErr w:type="spellStart"/>
      <w:r w:rsidR="00CC1700" w:rsidRPr="00E22E7E">
        <w:rPr>
          <w:rStyle w:val="ng-binding"/>
          <w:rFonts w:ascii="Calibri" w:hAnsi="Calibri"/>
          <w:sz w:val="20"/>
          <w:szCs w:val="20"/>
        </w:rPr>
        <w:t>t.j</w:t>
      </w:r>
      <w:proofErr w:type="spellEnd"/>
      <w:r w:rsidRPr="00E22E7E">
        <w:rPr>
          <w:rFonts w:ascii="Calibri" w:hAnsi="Calibri" w:cs="Calibri"/>
          <w:sz w:val="20"/>
          <w:szCs w:val="20"/>
        </w:rPr>
        <w:t>) lub</w:t>
      </w:r>
      <w:r w:rsidRPr="00AD7360">
        <w:rPr>
          <w:rFonts w:ascii="Calibri" w:hAnsi="Calibri" w:cs="Calibri"/>
          <w:sz w:val="20"/>
          <w:szCs w:val="20"/>
        </w:rPr>
        <w:t xml:space="preserve">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AD7360">
        <w:rPr>
          <w:rFonts w:ascii="Calibri" w:hAnsi="Calibri" w:cs="Calibri"/>
          <w:sz w:val="20"/>
          <w:szCs w:val="20"/>
        </w:rPr>
        <w:t>chyba że</w:t>
      </w:r>
      <w:proofErr w:type="gramEnd"/>
      <w:r w:rsidRPr="00AD7360">
        <w:rPr>
          <w:rFonts w:ascii="Calibri" w:hAnsi="Calibri" w:cs="Calibri"/>
          <w:sz w:val="20"/>
          <w:szCs w:val="20"/>
        </w:rPr>
        <w:t xml:space="preserve"> sąd zarządził likwidację jego majątku w </w:t>
      </w:r>
      <w:r w:rsidRPr="00E22E7E">
        <w:rPr>
          <w:rFonts w:ascii="Calibri" w:hAnsi="Calibri" w:cs="Calibri"/>
          <w:sz w:val="20"/>
          <w:szCs w:val="20"/>
        </w:rPr>
        <w:t>trybie art. 366 ust. 1 ustawy z dnia 28 lutego 2003 r. – Prawo upadłościowe (</w:t>
      </w:r>
      <w:r w:rsidR="00CC1700" w:rsidRPr="00E22E7E">
        <w:rPr>
          <w:rStyle w:val="ng-binding"/>
          <w:rFonts w:ascii="Calibri" w:hAnsi="Calibri"/>
          <w:sz w:val="20"/>
          <w:szCs w:val="20"/>
        </w:rPr>
        <w:t xml:space="preserve">Dz.U.2017.2344 </w:t>
      </w:r>
      <w:proofErr w:type="spellStart"/>
      <w:proofErr w:type="gramStart"/>
      <w:r w:rsidR="00CC1700" w:rsidRPr="00E22E7E">
        <w:rPr>
          <w:rStyle w:val="ng-binding"/>
          <w:rFonts w:ascii="Calibri" w:hAnsi="Calibri"/>
          <w:sz w:val="20"/>
          <w:szCs w:val="20"/>
        </w:rPr>
        <w:t>t</w:t>
      </w:r>
      <w:proofErr w:type="gramEnd"/>
      <w:r w:rsidR="00CC1700" w:rsidRPr="00E22E7E">
        <w:rPr>
          <w:rStyle w:val="ng-binding"/>
          <w:rFonts w:ascii="Calibri" w:hAnsi="Calibri"/>
          <w:sz w:val="20"/>
          <w:szCs w:val="20"/>
        </w:rPr>
        <w:t>.j</w:t>
      </w:r>
      <w:proofErr w:type="spellEnd"/>
      <w:r w:rsidR="00CC1700" w:rsidRPr="00E22E7E">
        <w:rPr>
          <w:rStyle w:val="ng-binding"/>
          <w:rFonts w:ascii="Calibri" w:hAnsi="Calibri"/>
          <w:sz w:val="20"/>
          <w:szCs w:val="20"/>
        </w:rPr>
        <w:t>.</w:t>
      </w:r>
      <w:r w:rsidR="00CC1700" w:rsidRPr="00E22E7E">
        <w:rPr>
          <w:rFonts w:ascii="Calibri" w:hAnsi="Calibri" w:cs="Calibri"/>
          <w:sz w:val="20"/>
          <w:szCs w:val="20"/>
        </w:rPr>
        <w:t>).</w:t>
      </w:r>
    </w:p>
    <w:p w:rsidR="007B1238" w:rsidRPr="00AD7360" w:rsidRDefault="007B1238" w:rsidP="00B009AA">
      <w:pPr>
        <w:pStyle w:val="Standard"/>
        <w:numPr>
          <w:ilvl w:val="0"/>
          <w:numId w:val="20"/>
        </w:numPr>
        <w:suppressAutoHyphens w:val="0"/>
        <w:spacing w:before="120"/>
        <w:jc w:val="both"/>
        <w:rPr>
          <w:rFonts w:ascii="Calibri" w:hAnsi="Calibri" w:cs="Calibri"/>
          <w:sz w:val="20"/>
          <w:szCs w:val="20"/>
        </w:rPr>
      </w:pPr>
      <w:r w:rsidRPr="00AD7360">
        <w:rPr>
          <w:rFonts w:ascii="Calibri" w:hAnsi="Calibri" w:cs="Calibri"/>
          <w:b/>
          <w:bCs/>
          <w:sz w:val="20"/>
          <w:szCs w:val="20"/>
        </w:rPr>
        <w:t>Wykaz oświadczeń lub dokumentów, potwierdzających spełnianie warunków udziału w postępowaniu oraz brak podstaw wykluczenia</w:t>
      </w:r>
    </w:p>
    <w:p w:rsidR="007B1238" w:rsidRPr="00AD7360" w:rsidRDefault="007B1238" w:rsidP="001B4CB7">
      <w:pPr>
        <w:pStyle w:val="Standard"/>
        <w:tabs>
          <w:tab w:val="left" w:pos="1134"/>
        </w:tabs>
        <w:suppressAutoHyphens w:val="0"/>
        <w:ind w:left="426"/>
        <w:jc w:val="both"/>
        <w:rPr>
          <w:rFonts w:ascii="Calibri" w:hAnsi="Calibri" w:cs="Calibri"/>
          <w:sz w:val="20"/>
          <w:szCs w:val="20"/>
        </w:rPr>
      </w:pPr>
      <w:r w:rsidRPr="00AD7360">
        <w:rPr>
          <w:rFonts w:ascii="Calibri" w:hAnsi="Calibri" w:cs="Calibri"/>
          <w:sz w:val="20"/>
          <w:szCs w:val="20"/>
        </w:rPr>
        <w:t>Zamawiający przed udzieleniem zamówienia, w celu potwierdzenia spełnienia warunków udziału</w:t>
      </w:r>
      <w:r w:rsidRPr="00AD7360">
        <w:rPr>
          <w:rFonts w:ascii="Calibri" w:hAnsi="Calibri" w:cs="Calibri"/>
          <w:sz w:val="20"/>
          <w:szCs w:val="20"/>
        </w:rPr>
        <w:br/>
        <w:t xml:space="preserve">w postępowaniu, wezwie Wykonawcę, którego ofertę </w:t>
      </w:r>
      <w:proofErr w:type="gramStart"/>
      <w:r w:rsidRPr="00AD7360">
        <w:rPr>
          <w:rFonts w:ascii="Calibri" w:hAnsi="Calibri" w:cs="Calibri"/>
          <w:sz w:val="20"/>
          <w:szCs w:val="20"/>
        </w:rPr>
        <w:t>oceniono jako</w:t>
      </w:r>
      <w:proofErr w:type="gramEnd"/>
      <w:r w:rsidRPr="00AD7360">
        <w:rPr>
          <w:rFonts w:ascii="Calibri" w:hAnsi="Calibri" w:cs="Calibri"/>
          <w:sz w:val="20"/>
          <w:szCs w:val="20"/>
        </w:rPr>
        <w:t xml:space="preserve"> najkorzystniejszą do złożenia, w terminie 5 dni, aktualnych na dzień złożenia, następujących dokumentów:</w:t>
      </w:r>
    </w:p>
    <w:p w:rsidR="007B1238" w:rsidRPr="00704FDF" w:rsidRDefault="007B1238" w:rsidP="00704FDF">
      <w:pPr>
        <w:numPr>
          <w:ilvl w:val="2"/>
          <w:numId w:val="20"/>
        </w:numPr>
        <w:suppressAutoHyphens w:val="0"/>
        <w:ind w:left="993" w:hanging="567"/>
        <w:jc w:val="both"/>
        <w:rPr>
          <w:rFonts w:ascii="Calibri" w:hAnsi="Calibri" w:cs="Calibri"/>
          <w:b/>
          <w:iCs/>
          <w:sz w:val="20"/>
          <w:szCs w:val="20"/>
          <w:lang w:eastAsia="pl-PL"/>
        </w:rPr>
      </w:pPr>
      <w:r w:rsidRPr="00AD7360">
        <w:rPr>
          <w:rFonts w:ascii="Calibri" w:hAnsi="Calibri" w:cs="Calibri"/>
          <w:b/>
          <w:iCs/>
          <w:sz w:val="20"/>
          <w:szCs w:val="20"/>
          <w:lang w:eastAsia="pl-PL"/>
        </w:rPr>
        <w:t xml:space="preserve">informacji banku lub spółdzielczej kasy oszczędnościowo-kredytowej </w:t>
      </w:r>
      <w:r w:rsidRPr="00AD7360">
        <w:rPr>
          <w:rFonts w:ascii="Calibri" w:hAnsi="Calibri" w:cs="Calibri"/>
          <w:iCs/>
          <w:sz w:val="20"/>
          <w:szCs w:val="20"/>
          <w:lang w:eastAsia="pl-PL"/>
        </w:rPr>
        <w:t xml:space="preserve">potwierdzającą wysokość posiadanych środków finansowych lub zdolność kredytową Wykonawcy, w okresie nie wcześniejszym niż 1 miesiąc przed upływem terminu składania </w:t>
      </w:r>
      <w:r w:rsidR="00342F10">
        <w:rPr>
          <w:rFonts w:ascii="Calibri" w:hAnsi="Calibri" w:cs="Calibri"/>
          <w:iCs/>
          <w:sz w:val="20"/>
          <w:szCs w:val="20"/>
          <w:lang w:eastAsia="pl-PL"/>
        </w:rPr>
        <w:t>ofert na kwotę nie mniejszą niż</w:t>
      </w:r>
      <w:proofErr w:type="gramStart"/>
      <w:r w:rsidRPr="00AD7360">
        <w:rPr>
          <w:rFonts w:ascii="Calibri" w:hAnsi="Calibri" w:cs="Calibri"/>
          <w:iCs/>
          <w:sz w:val="20"/>
          <w:szCs w:val="20"/>
          <w:lang w:eastAsia="pl-PL"/>
        </w:rPr>
        <w:t>:</w:t>
      </w:r>
      <w:r w:rsidR="0053663E">
        <w:rPr>
          <w:rFonts w:ascii="Calibri" w:hAnsi="Calibri" w:cs="Calibri"/>
          <w:iCs/>
          <w:sz w:val="20"/>
          <w:szCs w:val="20"/>
          <w:lang w:eastAsia="pl-PL"/>
        </w:rPr>
        <w:t xml:space="preserve"> 5</w:t>
      </w:r>
      <w:r w:rsidR="00704FDF">
        <w:rPr>
          <w:rFonts w:ascii="Calibri" w:hAnsi="Calibri" w:cs="Calibri"/>
          <w:sz w:val="20"/>
          <w:szCs w:val="20"/>
        </w:rPr>
        <w:t>0</w:t>
      </w:r>
      <w:r w:rsidRPr="00704FDF">
        <w:rPr>
          <w:rFonts w:ascii="Calibri" w:hAnsi="Calibri" w:cs="Calibri"/>
          <w:sz w:val="20"/>
          <w:szCs w:val="20"/>
        </w:rPr>
        <w:t>0 000,00 zł</w:t>
      </w:r>
      <w:proofErr w:type="gramEnd"/>
      <w:r w:rsidRPr="00704FDF">
        <w:rPr>
          <w:rFonts w:ascii="Calibri" w:hAnsi="Calibri" w:cs="Calibri"/>
          <w:sz w:val="20"/>
          <w:szCs w:val="20"/>
        </w:rPr>
        <w:t xml:space="preserve"> (słownie: </w:t>
      </w:r>
      <w:r w:rsidR="0053663E">
        <w:rPr>
          <w:rFonts w:ascii="Calibri" w:hAnsi="Calibri" w:cs="Calibri"/>
          <w:sz w:val="20"/>
          <w:szCs w:val="20"/>
        </w:rPr>
        <w:t xml:space="preserve">pięćset tysięcy </w:t>
      </w:r>
      <w:r w:rsidRPr="00704FDF">
        <w:rPr>
          <w:rFonts w:ascii="Calibri" w:hAnsi="Calibri" w:cs="Calibri"/>
          <w:sz w:val="20"/>
          <w:szCs w:val="20"/>
        </w:rPr>
        <w:t>złotych);</w:t>
      </w:r>
    </w:p>
    <w:p w:rsidR="007B1238" w:rsidRPr="00704FDF" w:rsidRDefault="007B1238" w:rsidP="00704FDF">
      <w:pPr>
        <w:numPr>
          <w:ilvl w:val="2"/>
          <w:numId w:val="20"/>
        </w:numPr>
        <w:suppressAutoHyphens w:val="0"/>
        <w:ind w:left="993" w:hanging="567"/>
        <w:jc w:val="both"/>
        <w:rPr>
          <w:rFonts w:ascii="Calibri" w:hAnsi="Calibri" w:cs="Calibri"/>
          <w:b/>
          <w:iCs/>
          <w:sz w:val="20"/>
          <w:szCs w:val="20"/>
          <w:lang w:eastAsia="pl-PL"/>
        </w:rPr>
      </w:pPr>
      <w:r w:rsidRPr="00AD7360">
        <w:rPr>
          <w:rFonts w:ascii="Calibri" w:hAnsi="Calibri" w:cs="Calibri"/>
          <w:b/>
          <w:iCs/>
          <w:sz w:val="20"/>
          <w:szCs w:val="20"/>
          <w:lang w:eastAsia="pl-PL"/>
        </w:rPr>
        <w:t>dokumentów potwierdzających, że Wykonawca jest ubezpieczony od odpowiedzialności cywilnej</w:t>
      </w:r>
      <w:r w:rsidRPr="00AD7360">
        <w:rPr>
          <w:rFonts w:ascii="Calibri" w:hAnsi="Calibri" w:cs="Calibri"/>
          <w:b/>
          <w:iCs/>
          <w:sz w:val="20"/>
          <w:szCs w:val="20"/>
          <w:lang w:eastAsia="pl-PL"/>
        </w:rPr>
        <w:br/>
      </w:r>
      <w:r w:rsidRPr="00AD7360">
        <w:rPr>
          <w:rFonts w:ascii="Calibri" w:hAnsi="Calibri" w:cs="Calibri"/>
          <w:iCs/>
          <w:sz w:val="20"/>
          <w:szCs w:val="20"/>
          <w:lang w:eastAsia="pl-PL"/>
        </w:rPr>
        <w:t>w zakresie prowadzonej działalności związanej z przedmiotem zamówienia na su</w:t>
      </w:r>
      <w:r w:rsidR="00704FDF">
        <w:rPr>
          <w:rFonts w:ascii="Calibri" w:hAnsi="Calibri" w:cs="Calibri"/>
          <w:iCs/>
          <w:sz w:val="20"/>
          <w:szCs w:val="20"/>
          <w:lang w:eastAsia="pl-PL"/>
        </w:rPr>
        <w:t>mę gwarancyjną nie mniejszą niż</w:t>
      </w:r>
      <w:proofErr w:type="gramStart"/>
      <w:r w:rsidR="00704FDF">
        <w:rPr>
          <w:rFonts w:ascii="Calibri" w:hAnsi="Calibri" w:cs="Calibri"/>
          <w:iCs/>
          <w:sz w:val="20"/>
          <w:szCs w:val="20"/>
          <w:lang w:eastAsia="pl-PL"/>
        </w:rPr>
        <w:t xml:space="preserve"> </w:t>
      </w:r>
      <w:r w:rsidR="0053663E">
        <w:rPr>
          <w:rFonts w:ascii="Calibri" w:hAnsi="Calibri" w:cs="Calibri"/>
          <w:iCs/>
          <w:sz w:val="20"/>
          <w:szCs w:val="20"/>
          <w:lang w:eastAsia="pl-PL"/>
        </w:rPr>
        <w:t>1</w:t>
      </w:r>
      <w:r w:rsidR="00704FDF">
        <w:rPr>
          <w:rFonts w:ascii="Calibri" w:hAnsi="Calibri" w:cs="Calibri"/>
          <w:iCs/>
          <w:sz w:val="20"/>
          <w:szCs w:val="20"/>
          <w:lang w:eastAsia="pl-PL"/>
        </w:rPr>
        <w:t xml:space="preserve"> 00</w:t>
      </w:r>
      <w:r w:rsidRPr="00704FDF">
        <w:rPr>
          <w:rFonts w:ascii="Calibri" w:hAnsi="Calibri" w:cs="Calibri"/>
          <w:sz w:val="20"/>
          <w:szCs w:val="20"/>
        </w:rPr>
        <w:t>0 000,00 zł</w:t>
      </w:r>
      <w:proofErr w:type="gramEnd"/>
      <w:r w:rsidRPr="00704FDF">
        <w:rPr>
          <w:rFonts w:ascii="Calibri" w:hAnsi="Calibri" w:cs="Calibri"/>
          <w:sz w:val="20"/>
          <w:szCs w:val="20"/>
        </w:rPr>
        <w:t xml:space="preserve"> (słownie: </w:t>
      </w:r>
      <w:r w:rsidR="00704FDF">
        <w:rPr>
          <w:rFonts w:ascii="Calibri" w:hAnsi="Calibri" w:cs="Calibri"/>
          <w:sz w:val="20"/>
          <w:szCs w:val="20"/>
        </w:rPr>
        <w:t>milion</w:t>
      </w:r>
      <w:r w:rsidRPr="00704FDF">
        <w:rPr>
          <w:rFonts w:ascii="Calibri" w:hAnsi="Calibri" w:cs="Calibri"/>
          <w:sz w:val="20"/>
          <w:szCs w:val="20"/>
        </w:rPr>
        <w:t xml:space="preserve"> złotych).</w:t>
      </w:r>
    </w:p>
    <w:p w:rsidR="00B97658" w:rsidRPr="00AD7360" w:rsidRDefault="007B1238" w:rsidP="00B97658">
      <w:pPr>
        <w:numPr>
          <w:ilvl w:val="2"/>
          <w:numId w:val="20"/>
        </w:numPr>
        <w:suppressAutoHyphens w:val="0"/>
        <w:ind w:left="993" w:hanging="567"/>
        <w:jc w:val="both"/>
        <w:rPr>
          <w:rFonts w:ascii="Calibri" w:hAnsi="Calibri" w:cs="Calibri"/>
          <w:bCs/>
          <w:i/>
          <w:sz w:val="20"/>
          <w:szCs w:val="20"/>
        </w:rPr>
      </w:pPr>
      <w:r w:rsidRPr="00AD7360">
        <w:rPr>
          <w:rFonts w:ascii="Calibri" w:hAnsi="Calibri" w:cs="Calibri"/>
          <w:b/>
          <w:bCs/>
          <w:i/>
          <w:iCs/>
          <w:sz w:val="20"/>
          <w:szCs w:val="20"/>
          <w:lang w:eastAsia="pl-PL"/>
        </w:rPr>
        <w:t>wykazu osób</w:t>
      </w:r>
      <w:r w:rsidRPr="00AD7360">
        <w:rPr>
          <w:rFonts w:ascii="Calibri" w:hAnsi="Calibri" w:cs="Calibri"/>
          <w:i/>
          <w:iCs/>
          <w:sz w:val="20"/>
          <w:szCs w:val="20"/>
          <w:lang w:eastAsia="pl-PL"/>
        </w:rPr>
        <w:t xml:space="preserve">, skierowanych przez Wykonawcę do realizacji zamówienia publicznego, w szczególności odpowiedzialnych za świadczenie usług, </w:t>
      </w:r>
      <w:proofErr w:type="gramStart"/>
      <w:r w:rsidRPr="00AD7360">
        <w:rPr>
          <w:rFonts w:ascii="Calibri" w:hAnsi="Calibri" w:cs="Calibri"/>
          <w:i/>
          <w:iCs/>
          <w:sz w:val="20"/>
          <w:szCs w:val="20"/>
          <w:lang w:eastAsia="pl-PL"/>
        </w:rPr>
        <w:t>kontrolę jakości</w:t>
      </w:r>
      <w:proofErr w:type="gramEnd"/>
      <w:r w:rsidRPr="00AD7360">
        <w:rPr>
          <w:rFonts w:ascii="Calibri" w:hAnsi="Calibri" w:cs="Calibri"/>
          <w:i/>
          <w:iCs/>
          <w:sz w:val="20"/>
          <w:szCs w:val="20"/>
          <w:lang w:eastAsia="pl-PL"/>
        </w:rPr>
        <w:t xml:space="preserve"> lub kierowanie robotami budowlanymi, wrazz informacjami na temat ich kwalifikacji zawodowych, uprawnień, doświadczenia i wykształcenia niezbędnych do wykonania zamówienia publicznego, a także zakresu wykonywanych przez nie czynności oraz informacją o podstawie do dysponowania tymi osobami - </w:t>
      </w:r>
      <w:r w:rsidRPr="00AD7360">
        <w:rPr>
          <w:rFonts w:ascii="Calibri" w:hAnsi="Calibri" w:cs="Calibri"/>
          <w:b/>
          <w:bCs/>
          <w:sz w:val="20"/>
          <w:szCs w:val="20"/>
        </w:rPr>
        <w:t>zgodnie z treścią załącznika nr 2 SIWZ.</w:t>
      </w:r>
    </w:p>
    <w:p w:rsidR="007B1238" w:rsidRPr="00AD7360" w:rsidRDefault="007B1238" w:rsidP="00EA618E">
      <w:pPr>
        <w:numPr>
          <w:ilvl w:val="2"/>
          <w:numId w:val="20"/>
        </w:numPr>
        <w:suppressAutoHyphens w:val="0"/>
        <w:spacing w:before="120"/>
        <w:ind w:left="993" w:hanging="567"/>
        <w:jc w:val="both"/>
        <w:rPr>
          <w:rFonts w:ascii="Calibri" w:hAnsi="Calibri" w:cs="Calibri"/>
          <w:i/>
          <w:iCs/>
          <w:sz w:val="20"/>
          <w:szCs w:val="20"/>
          <w:lang w:eastAsia="pl-PL"/>
        </w:rPr>
      </w:pPr>
      <w:r w:rsidRPr="00AD7360">
        <w:rPr>
          <w:rFonts w:ascii="Calibri" w:hAnsi="Calibri" w:cs="Calibri"/>
          <w:b/>
          <w:bCs/>
          <w:i/>
          <w:iCs/>
          <w:sz w:val="20"/>
          <w:szCs w:val="20"/>
          <w:lang w:eastAsia="pl-PL"/>
        </w:rPr>
        <w:t>wykazu robót budowlanych</w:t>
      </w:r>
      <w:r w:rsidRPr="00AD7360">
        <w:rPr>
          <w:rFonts w:ascii="Calibri" w:hAnsi="Calibri" w:cs="Calibri"/>
          <w:i/>
          <w:iCs/>
          <w:sz w:val="20"/>
          <w:szCs w:val="20"/>
          <w:lang w:eastAsia="pl-PL"/>
        </w:rPr>
        <w:t xml:space="preserve"> wykonanych nie wcześniej niż w okresie ostatnich 5 lat przed upływem terminu składania ofert, a jeżeli okres prowadzenia działalności jest krótszy - w tym okresie,</w:t>
      </w:r>
      <w:r w:rsidR="00187B5B">
        <w:rPr>
          <w:rFonts w:ascii="Calibri" w:hAnsi="Calibri" w:cs="Calibri"/>
          <w:i/>
          <w:iCs/>
          <w:sz w:val="20"/>
          <w:szCs w:val="20"/>
          <w:lang w:eastAsia="pl-PL"/>
        </w:rPr>
        <w:t xml:space="preserve"> </w:t>
      </w:r>
      <w:r w:rsidRPr="00AD7360">
        <w:rPr>
          <w:rFonts w:ascii="Calibri" w:hAnsi="Calibri" w:cs="Calibri"/>
          <w:i/>
          <w:iCs/>
          <w:sz w:val="20"/>
          <w:szCs w:val="20"/>
          <w:lang w:eastAsia="pl-PL"/>
        </w:rPr>
        <w:t xml:space="preserve">wraz z podaniem ich rodzaju, wartości, daty, miejsca wykonania i podmiotów, na </w:t>
      </w:r>
      <w:proofErr w:type="gramStart"/>
      <w:r w:rsidRPr="00AD7360">
        <w:rPr>
          <w:rFonts w:ascii="Calibri" w:hAnsi="Calibri" w:cs="Calibri"/>
          <w:i/>
          <w:iCs/>
          <w:sz w:val="20"/>
          <w:szCs w:val="20"/>
          <w:lang w:eastAsia="pl-PL"/>
        </w:rPr>
        <w:t>rzecz których</w:t>
      </w:r>
      <w:proofErr w:type="gramEnd"/>
      <w:r w:rsidRPr="00AD7360">
        <w:rPr>
          <w:rFonts w:ascii="Calibri" w:hAnsi="Calibri" w:cs="Calibri"/>
          <w:i/>
          <w:iCs/>
          <w:sz w:val="20"/>
          <w:szCs w:val="20"/>
          <w:lang w:eastAsia="pl-PL"/>
        </w:rPr>
        <w:t xml:space="preserve"> roboty</w:t>
      </w:r>
      <w:r w:rsidR="00187B5B">
        <w:rPr>
          <w:rFonts w:ascii="Calibri" w:hAnsi="Calibri" w:cs="Calibri"/>
          <w:i/>
          <w:iCs/>
          <w:sz w:val="20"/>
          <w:szCs w:val="20"/>
          <w:lang w:eastAsia="pl-PL"/>
        </w:rPr>
        <w:t xml:space="preserve"> </w:t>
      </w:r>
      <w:r w:rsidRPr="00AD7360">
        <w:rPr>
          <w:rFonts w:ascii="Calibri" w:hAnsi="Calibri" w:cs="Calibri"/>
          <w:i/>
          <w:iCs/>
          <w:sz w:val="20"/>
          <w:szCs w:val="20"/>
          <w:lang w:eastAsia="pl-PL"/>
        </w:rPr>
        <w:t>te zostały wykonane, z załączeniem dowodów określających czy te roboty budowlane zostały wykonane należycie, w szczególności informacji o tym czy roboty zostały wykonane zgodnie z przepisami prawa budowlanego i prawidłowo ukończone</w:t>
      </w:r>
      <w:r w:rsidRPr="00AD7360">
        <w:rPr>
          <w:rFonts w:ascii="Calibri" w:hAnsi="Calibri" w:cs="Calibri"/>
          <w:b/>
          <w:bCs/>
          <w:sz w:val="20"/>
          <w:szCs w:val="20"/>
        </w:rPr>
        <w:t xml:space="preserve"> - zgodnie z treścią załącznika nr 3 SIWZ.</w:t>
      </w:r>
    </w:p>
    <w:p w:rsidR="007B1238" w:rsidRPr="00AD7360" w:rsidRDefault="007B1238" w:rsidP="00B97658">
      <w:pPr>
        <w:suppressAutoHyphens w:val="0"/>
        <w:ind w:left="993"/>
        <w:jc w:val="both"/>
        <w:rPr>
          <w:rFonts w:ascii="Calibri" w:hAnsi="Calibri" w:cs="Calibri"/>
          <w:b/>
          <w:bCs/>
          <w:i/>
          <w:iCs/>
          <w:sz w:val="20"/>
          <w:szCs w:val="20"/>
          <w:lang w:eastAsia="pl-PL"/>
        </w:rPr>
      </w:pPr>
      <w:r w:rsidRPr="00AD7360">
        <w:rPr>
          <w:rFonts w:ascii="Calibri" w:hAnsi="Calibri" w:cs="Calibri"/>
          <w:i/>
          <w:iCs/>
          <w:sz w:val="20"/>
          <w:szCs w:val="20"/>
          <w:lang w:eastAsia="pl-PL"/>
        </w:rPr>
        <w:t xml:space="preserve">Dowodami, o których mowa, są referencje bądź inne dokumenty wystawione przez podmiot, na </w:t>
      </w:r>
      <w:proofErr w:type="gramStart"/>
      <w:r w:rsidRPr="00AD7360">
        <w:rPr>
          <w:rFonts w:ascii="Calibri" w:hAnsi="Calibri" w:cs="Calibri"/>
          <w:i/>
          <w:iCs/>
          <w:sz w:val="20"/>
          <w:szCs w:val="20"/>
          <w:lang w:eastAsia="pl-PL"/>
        </w:rPr>
        <w:t>rzecz którego</w:t>
      </w:r>
      <w:proofErr w:type="gramEnd"/>
      <w:r w:rsidRPr="00AD7360">
        <w:rPr>
          <w:rFonts w:ascii="Calibri" w:hAnsi="Calibri" w:cs="Calibri"/>
          <w:i/>
          <w:iCs/>
          <w:sz w:val="20"/>
          <w:szCs w:val="20"/>
          <w:lang w:eastAsia="pl-PL"/>
        </w:rPr>
        <w:t xml:space="preserve"> roboty budowlane były wykonywane, a jeżeli z uzasadnionej przyczyny o obiektywnym charakterze Wykonawca nie jest w stanie uzyskać tych dokumentów - inne dokumenty</w:t>
      </w:r>
      <w:r w:rsidRPr="00AD7360">
        <w:rPr>
          <w:rFonts w:ascii="Calibri" w:hAnsi="Calibri" w:cs="Calibri"/>
          <w:b/>
          <w:bCs/>
          <w:i/>
          <w:iCs/>
          <w:sz w:val="20"/>
          <w:szCs w:val="20"/>
          <w:lang w:eastAsia="pl-PL"/>
        </w:rPr>
        <w:t>.</w:t>
      </w:r>
    </w:p>
    <w:p w:rsidR="007B1238" w:rsidRPr="00AD7360" w:rsidRDefault="007B1238" w:rsidP="00D96EAD">
      <w:pPr>
        <w:numPr>
          <w:ilvl w:val="2"/>
          <w:numId w:val="20"/>
        </w:numPr>
        <w:suppressAutoHyphens w:val="0"/>
        <w:ind w:left="993" w:hanging="567"/>
        <w:jc w:val="both"/>
        <w:rPr>
          <w:rFonts w:ascii="Calibri" w:hAnsi="Calibri" w:cs="Calibri"/>
          <w:b/>
          <w:bCs/>
          <w:iCs/>
          <w:sz w:val="20"/>
          <w:szCs w:val="20"/>
          <w:lang w:eastAsia="pl-PL"/>
        </w:rPr>
      </w:pPr>
      <w:proofErr w:type="gramStart"/>
      <w:r w:rsidRPr="00AD7360">
        <w:rPr>
          <w:rFonts w:ascii="Calibri" w:hAnsi="Calibri" w:cs="Calibri"/>
          <w:b/>
          <w:bCs/>
          <w:iCs/>
          <w:sz w:val="20"/>
          <w:szCs w:val="20"/>
          <w:lang w:eastAsia="pl-PL"/>
        </w:rPr>
        <w:t>odpis</w:t>
      </w:r>
      <w:proofErr w:type="gramEnd"/>
      <w:r w:rsidRPr="00AD7360">
        <w:rPr>
          <w:rFonts w:ascii="Calibri" w:hAnsi="Calibri" w:cs="Calibri"/>
          <w:b/>
          <w:bCs/>
          <w:iCs/>
          <w:sz w:val="20"/>
          <w:szCs w:val="20"/>
          <w:lang w:eastAsia="pl-PL"/>
        </w:rPr>
        <w:t xml:space="preserve"> z właściwego rejestru lub z centralnej ewidencji i informacji o działalności gospodarczej, </w:t>
      </w:r>
      <w:r w:rsidRPr="00AD7360">
        <w:rPr>
          <w:rFonts w:ascii="Calibri" w:hAnsi="Calibri" w:cs="Calibri"/>
          <w:bCs/>
          <w:iCs/>
          <w:sz w:val="20"/>
          <w:szCs w:val="20"/>
          <w:lang w:eastAsia="pl-PL"/>
        </w:rPr>
        <w:t>jeżeli odrębne przepisy wymagają wpisu do rejestru lub ewidencji, w celu potwierdzenia braku podstaw wykluczenia na podstawie art. 24 ust. 5 pkt 1 Ustawy;</w:t>
      </w:r>
    </w:p>
    <w:p w:rsidR="007B1238" w:rsidRPr="00AD7360" w:rsidRDefault="007B1238" w:rsidP="00D96EAD">
      <w:pPr>
        <w:suppressAutoHyphens w:val="0"/>
        <w:jc w:val="both"/>
        <w:rPr>
          <w:rFonts w:ascii="Calibri" w:hAnsi="Calibri" w:cs="Calibri"/>
          <w:b/>
          <w:bCs/>
          <w:iCs/>
          <w:sz w:val="20"/>
          <w:szCs w:val="20"/>
          <w:lang w:eastAsia="pl-PL"/>
        </w:rPr>
      </w:pPr>
    </w:p>
    <w:p w:rsidR="007B1238" w:rsidRPr="00187B5B" w:rsidRDefault="007B1238" w:rsidP="003875AE">
      <w:pPr>
        <w:suppressAutoHyphens w:val="0"/>
        <w:ind w:left="567"/>
        <w:jc w:val="both"/>
        <w:rPr>
          <w:rFonts w:ascii="Calibri" w:hAnsi="Calibri" w:cs="Calibri"/>
          <w:bCs/>
          <w:iCs/>
          <w:sz w:val="20"/>
          <w:szCs w:val="20"/>
          <w:lang w:eastAsia="pl-PL"/>
        </w:rPr>
      </w:pPr>
      <w:r w:rsidRPr="00AD7360">
        <w:rPr>
          <w:rFonts w:ascii="Calibri" w:hAnsi="Calibri" w:cs="Calibri"/>
          <w:bCs/>
          <w:iCs/>
          <w:sz w:val="20"/>
          <w:szCs w:val="20"/>
          <w:lang w:eastAsia="pl-PL"/>
        </w:rPr>
        <w:t xml:space="preserve">Wykonawca nie jest obowiązany do złożenia oświadczeń lub dokumentów, o których mowa w pkt 9.1.1 – 9.1.5. SIWZ, jeżeli Zamawiający posiada oświadczenia lub dokumenty dotyczące tego Wykonawcy lub może je uzyskać za pomocą bezpłatnych i ogólnodostępnych </w:t>
      </w:r>
      <w:r w:rsidRPr="00187B5B">
        <w:rPr>
          <w:rFonts w:ascii="Calibri" w:hAnsi="Calibri" w:cs="Calibri"/>
          <w:bCs/>
          <w:iCs/>
          <w:sz w:val="20"/>
          <w:szCs w:val="20"/>
          <w:lang w:eastAsia="pl-PL"/>
        </w:rPr>
        <w:t>baz danych, w szczególności rejestrów publicznych w rozumieniu ustawy z dnia 17 lutego 2005 r. o informatyzacji działalności podmiotów realizujących zadania publiczne (</w:t>
      </w:r>
      <w:r w:rsidR="007138D3" w:rsidRPr="00187B5B">
        <w:rPr>
          <w:rFonts w:ascii="Calibri" w:hAnsi="Calibri" w:cs="Calibri"/>
          <w:bCs/>
          <w:iCs/>
          <w:sz w:val="20"/>
          <w:szCs w:val="20"/>
          <w:lang w:eastAsia="pl-PL"/>
        </w:rPr>
        <w:t xml:space="preserve">Dz.U. </w:t>
      </w:r>
      <w:proofErr w:type="gramStart"/>
      <w:r w:rsidR="007138D3" w:rsidRPr="00187B5B">
        <w:rPr>
          <w:rFonts w:ascii="Calibri" w:hAnsi="Calibri" w:cs="Calibri"/>
          <w:bCs/>
          <w:iCs/>
          <w:sz w:val="20"/>
          <w:szCs w:val="20"/>
          <w:lang w:eastAsia="pl-PL"/>
        </w:rPr>
        <w:t>z</w:t>
      </w:r>
      <w:proofErr w:type="gramEnd"/>
      <w:r w:rsidR="007138D3" w:rsidRPr="00187B5B">
        <w:rPr>
          <w:rFonts w:ascii="Calibri" w:hAnsi="Calibri" w:cs="Calibri"/>
          <w:bCs/>
          <w:iCs/>
          <w:sz w:val="20"/>
          <w:szCs w:val="20"/>
          <w:lang w:eastAsia="pl-PL"/>
        </w:rPr>
        <w:t xml:space="preserve"> 2017 r. poz. 570</w:t>
      </w:r>
      <w:r w:rsidR="00D47BE5" w:rsidRPr="00187B5B">
        <w:rPr>
          <w:rFonts w:ascii="Calibri" w:hAnsi="Calibri" w:cs="Calibri"/>
          <w:bCs/>
          <w:iCs/>
          <w:sz w:val="20"/>
          <w:szCs w:val="20"/>
          <w:lang w:eastAsia="pl-PL"/>
        </w:rPr>
        <w:t>).</w:t>
      </w:r>
    </w:p>
    <w:p w:rsidR="007B1238" w:rsidRPr="00187B5B" w:rsidRDefault="007B1238" w:rsidP="003875AE">
      <w:pPr>
        <w:suppressAutoHyphens w:val="0"/>
        <w:ind w:left="567"/>
        <w:jc w:val="both"/>
        <w:rPr>
          <w:rFonts w:ascii="Calibri" w:hAnsi="Calibri" w:cs="Calibri"/>
          <w:bCs/>
          <w:iCs/>
          <w:sz w:val="20"/>
          <w:szCs w:val="20"/>
          <w:lang w:eastAsia="pl-PL"/>
        </w:rPr>
      </w:pPr>
    </w:p>
    <w:p w:rsidR="007B1238" w:rsidRPr="00AD7360" w:rsidRDefault="007B1238" w:rsidP="00223CE1">
      <w:pPr>
        <w:suppressAutoHyphens w:val="0"/>
        <w:autoSpaceDE w:val="0"/>
        <w:autoSpaceDN w:val="0"/>
        <w:adjustRightInd w:val="0"/>
        <w:ind w:left="567"/>
        <w:jc w:val="both"/>
        <w:rPr>
          <w:rFonts w:ascii="Calibri" w:hAnsi="Calibri" w:cs="Calibri"/>
          <w:sz w:val="20"/>
          <w:szCs w:val="20"/>
          <w:lang w:eastAsia="pl-PL"/>
        </w:rPr>
      </w:pPr>
      <w:r w:rsidRPr="00AD7360">
        <w:rPr>
          <w:rFonts w:ascii="Calibri" w:hAnsi="Calibri" w:cs="Calibri"/>
          <w:sz w:val="20"/>
          <w:szCs w:val="20"/>
          <w:lang w:eastAsia="pl-PL"/>
        </w:rPr>
        <w:t xml:space="preserve">W zakresie </w:t>
      </w:r>
      <w:proofErr w:type="gramStart"/>
      <w:r w:rsidRPr="00AD7360">
        <w:rPr>
          <w:rFonts w:ascii="Calibri" w:hAnsi="Calibri" w:cs="Calibri"/>
          <w:sz w:val="20"/>
          <w:szCs w:val="20"/>
          <w:lang w:eastAsia="pl-PL"/>
        </w:rPr>
        <w:t>nie uregulowanym</w:t>
      </w:r>
      <w:proofErr w:type="gramEnd"/>
      <w:r w:rsidRPr="00AD7360">
        <w:rPr>
          <w:rFonts w:ascii="Calibri" w:hAnsi="Calibri" w:cs="Calibri"/>
          <w:sz w:val="20"/>
          <w:szCs w:val="20"/>
          <w:lang w:eastAsia="pl-PL"/>
        </w:rPr>
        <w:t xml:space="preserve"> SIWZ, zastosowanie mają przepisy Rozporządzenia Ministra Rozwoju</w:t>
      </w:r>
      <w:r w:rsidRPr="00AD7360">
        <w:rPr>
          <w:rFonts w:ascii="Calibri" w:hAnsi="Calibri" w:cs="Calibri"/>
          <w:sz w:val="20"/>
          <w:szCs w:val="20"/>
          <w:lang w:eastAsia="pl-PL"/>
        </w:rPr>
        <w:br/>
        <w:t>z dnia 26 lipca 2016 r. w sprawie rodzajów dokumentów, jakich może żądać Zamawiający od Wykonawcy</w:t>
      </w:r>
      <w:r w:rsidRPr="00AD7360">
        <w:rPr>
          <w:rFonts w:ascii="Calibri" w:hAnsi="Calibri" w:cs="Calibri"/>
          <w:sz w:val="20"/>
          <w:szCs w:val="20"/>
          <w:lang w:eastAsia="pl-PL"/>
        </w:rPr>
        <w:br/>
        <w:t xml:space="preserve">w postępowaniu o udzielenie zamówienia (Dz. U. </w:t>
      </w:r>
      <w:proofErr w:type="gramStart"/>
      <w:r w:rsidRPr="00AD7360">
        <w:rPr>
          <w:rFonts w:ascii="Calibri" w:hAnsi="Calibri" w:cs="Calibri"/>
          <w:sz w:val="20"/>
          <w:szCs w:val="20"/>
          <w:lang w:eastAsia="pl-PL"/>
        </w:rPr>
        <w:t>z</w:t>
      </w:r>
      <w:proofErr w:type="gramEnd"/>
      <w:r w:rsidRPr="00AD7360">
        <w:rPr>
          <w:rFonts w:ascii="Calibri" w:hAnsi="Calibri" w:cs="Calibri"/>
          <w:sz w:val="20"/>
          <w:szCs w:val="20"/>
          <w:lang w:eastAsia="pl-PL"/>
        </w:rPr>
        <w:t xml:space="preserve"> 2016 r., poz. 1126).</w:t>
      </w:r>
    </w:p>
    <w:p w:rsidR="007B1238" w:rsidRPr="00AD7360" w:rsidRDefault="007B1238" w:rsidP="00223CE1">
      <w:pPr>
        <w:suppressAutoHyphens w:val="0"/>
        <w:autoSpaceDE w:val="0"/>
        <w:autoSpaceDN w:val="0"/>
        <w:adjustRightInd w:val="0"/>
        <w:ind w:left="567"/>
        <w:jc w:val="both"/>
        <w:rPr>
          <w:rFonts w:ascii="Calibri" w:hAnsi="Calibri" w:cs="Calibri"/>
          <w:sz w:val="20"/>
          <w:szCs w:val="20"/>
          <w:lang w:eastAsia="pl-PL"/>
        </w:rPr>
      </w:pPr>
    </w:p>
    <w:p w:rsidR="007B1238" w:rsidRPr="00AD7360" w:rsidRDefault="007B1238" w:rsidP="00B009AA">
      <w:pPr>
        <w:numPr>
          <w:ilvl w:val="0"/>
          <w:numId w:val="20"/>
        </w:numPr>
        <w:suppressAutoHyphens w:val="0"/>
        <w:jc w:val="both"/>
        <w:rPr>
          <w:rFonts w:ascii="Calibri" w:hAnsi="Calibri" w:cs="Calibri"/>
          <w:b/>
          <w:bCs/>
          <w:iCs/>
          <w:sz w:val="20"/>
          <w:szCs w:val="20"/>
          <w:lang w:eastAsia="pl-PL"/>
        </w:rPr>
      </w:pPr>
      <w:r w:rsidRPr="00AD7360">
        <w:rPr>
          <w:rFonts w:ascii="Calibri" w:hAnsi="Calibri" w:cs="Calibri"/>
          <w:b/>
          <w:bCs/>
          <w:iCs/>
          <w:sz w:val="20"/>
          <w:szCs w:val="20"/>
          <w:lang w:eastAsia="pl-PL"/>
        </w:rPr>
        <w:t>Informacja dla Wykonawców mających siedzibę lub miejsce zamieszkania poza terytorium Rzeczypospolitej Polskiej</w:t>
      </w:r>
    </w:p>
    <w:p w:rsidR="007B1238" w:rsidRPr="00AD7360" w:rsidRDefault="007B1238" w:rsidP="00EA618E">
      <w:pPr>
        <w:numPr>
          <w:ilvl w:val="1"/>
          <w:numId w:val="20"/>
        </w:numPr>
        <w:suppressAutoHyphens w:val="0"/>
        <w:ind w:left="1134" w:hanging="566"/>
        <w:jc w:val="both"/>
        <w:rPr>
          <w:rFonts w:ascii="Calibri" w:hAnsi="Calibri" w:cs="Calibri"/>
          <w:bCs/>
          <w:iCs/>
          <w:sz w:val="20"/>
          <w:szCs w:val="20"/>
          <w:lang w:eastAsia="pl-PL"/>
        </w:rPr>
      </w:pPr>
      <w:r w:rsidRPr="00AD7360">
        <w:rPr>
          <w:rFonts w:ascii="Calibri" w:hAnsi="Calibri" w:cs="Calibri"/>
          <w:bCs/>
          <w:iCs/>
          <w:sz w:val="20"/>
          <w:szCs w:val="20"/>
          <w:lang w:eastAsia="pl-PL"/>
        </w:rPr>
        <w:lastRenderedPageBreak/>
        <w:t>Jeżeli Wykonawca ma siedzibę lub miejsce zamieszkania poza terytorium Rzeczypospolitej Polskiej, zamiast dokumentów, o których mowa w pkt 9.1.5. SIWZ składa dokument lub dokumenty wystawione w kraju, w którym Wykonawca ma siedzibę lub miejsce zamieszkania, potwierdzające, że nie otwarto jego likwidacji ani nie ogłoszono upadłości. Dokumenty powinny być wystawione nie wcześniej niż 6 miesięcy przed upływem terminu składania ofert.</w:t>
      </w:r>
    </w:p>
    <w:p w:rsidR="007B1238" w:rsidRPr="00AD7360" w:rsidRDefault="007B1238" w:rsidP="00EA618E">
      <w:pPr>
        <w:numPr>
          <w:ilvl w:val="1"/>
          <w:numId w:val="20"/>
        </w:numPr>
        <w:suppressAutoHyphens w:val="0"/>
        <w:ind w:left="1134" w:hanging="566"/>
        <w:jc w:val="both"/>
        <w:rPr>
          <w:rFonts w:ascii="Calibri" w:hAnsi="Calibri" w:cs="Calibri"/>
          <w:bCs/>
          <w:iCs/>
          <w:sz w:val="20"/>
          <w:szCs w:val="20"/>
          <w:lang w:eastAsia="pl-PL"/>
        </w:rPr>
      </w:pPr>
      <w:r w:rsidRPr="00AD7360">
        <w:rPr>
          <w:rFonts w:ascii="Calibri" w:hAnsi="Calibri" w:cs="Calibri"/>
          <w:bCs/>
          <w:iCs/>
          <w:sz w:val="20"/>
          <w:szCs w:val="20"/>
          <w:lang w:eastAsia="pl-PL"/>
        </w:rPr>
        <w:t xml:space="preserve">Jeżeli w kraju, w którym Wykonawca ma siedzibę lub miejsce zamieszkania lub miejsce zamieszkania ma osoba, której dokument dotyczy, nie wydaje się </w:t>
      </w:r>
      <w:proofErr w:type="gramStart"/>
      <w:r w:rsidRPr="00AD7360">
        <w:rPr>
          <w:rFonts w:ascii="Calibri" w:hAnsi="Calibri" w:cs="Calibri"/>
          <w:bCs/>
          <w:iCs/>
          <w:sz w:val="20"/>
          <w:szCs w:val="20"/>
          <w:lang w:eastAsia="pl-PL"/>
        </w:rPr>
        <w:t>dokumentów o których</w:t>
      </w:r>
      <w:proofErr w:type="gramEnd"/>
      <w:r w:rsidRPr="00AD7360">
        <w:rPr>
          <w:rFonts w:ascii="Calibri" w:hAnsi="Calibri" w:cs="Calibri"/>
          <w:bCs/>
          <w:iCs/>
          <w:sz w:val="20"/>
          <w:szCs w:val="20"/>
          <w:lang w:eastAsia="pl-PL"/>
        </w:rPr>
        <w:t xml:space="preserve"> mowa w pkt 10.1.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7B1238" w:rsidRPr="00AD7360" w:rsidRDefault="007B1238" w:rsidP="00EA618E">
      <w:pPr>
        <w:numPr>
          <w:ilvl w:val="1"/>
          <w:numId w:val="20"/>
        </w:numPr>
        <w:suppressAutoHyphens w:val="0"/>
        <w:ind w:left="1134" w:hanging="566"/>
        <w:jc w:val="both"/>
        <w:rPr>
          <w:rFonts w:ascii="Calibri" w:hAnsi="Calibri" w:cs="Calibri"/>
          <w:bCs/>
          <w:iCs/>
          <w:sz w:val="20"/>
          <w:szCs w:val="20"/>
          <w:lang w:eastAsia="pl-PL"/>
        </w:rPr>
      </w:pPr>
      <w:r w:rsidRPr="00AD7360">
        <w:rPr>
          <w:rFonts w:ascii="Calibri" w:hAnsi="Calibri" w:cs="Calibri"/>
          <w:bCs/>
          <w:iCs/>
          <w:sz w:val="20"/>
          <w:szCs w:val="20"/>
          <w:lang w:eastAsia="pl-PL"/>
        </w:rPr>
        <w:t xml:space="preserve">W przypadku </w:t>
      </w:r>
      <w:proofErr w:type="gramStart"/>
      <w:r w:rsidRPr="00AD7360">
        <w:rPr>
          <w:rFonts w:ascii="Calibri" w:hAnsi="Calibri" w:cs="Calibri"/>
          <w:bCs/>
          <w:iCs/>
          <w:sz w:val="20"/>
          <w:szCs w:val="20"/>
          <w:lang w:eastAsia="pl-PL"/>
        </w:rPr>
        <w:t>wątpliwości co</w:t>
      </w:r>
      <w:proofErr w:type="gramEnd"/>
      <w:r w:rsidRPr="00AD7360">
        <w:rPr>
          <w:rFonts w:ascii="Calibri" w:hAnsi="Calibri" w:cs="Calibri"/>
          <w:bCs/>
          <w:iCs/>
          <w:sz w:val="20"/>
          <w:szCs w:val="20"/>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1238" w:rsidRPr="00AD7360" w:rsidRDefault="007B1238" w:rsidP="00EA618E">
      <w:pPr>
        <w:numPr>
          <w:ilvl w:val="1"/>
          <w:numId w:val="20"/>
        </w:numPr>
        <w:suppressAutoHyphens w:val="0"/>
        <w:ind w:left="1134" w:hanging="566"/>
        <w:jc w:val="both"/>
        <w:rPr>
          <w:rFonts w:ascii="Calibri" w:hAnsi="Calibri" w:cs="Calibri"/>
          <w:bCs/>
          <w:iCs/>
          <w:sz w:val="20"/>
          <w:szCs w:val="20"/>
          <w:lang w:eastAsia="pl-PL"/>
        </w:rPr>
      </w:pPr>
      <w:r w:rsidRPr="00AD7360">
        <w:rPr>
          <w:rFonts w:ascii="Calibri" w:hAnsi="Calibri" w:cs="Calibri"/>
          <w:bCs/>
          <w:iCs/>
          <w:sz w:val="20"/>
          <w:szCs w:val="20"/>
          <w:lang w:eastAsia="pl-PL"/>
        </w:rPr>
        <w:t xml:space="preserve">W przypadku wskazania przez Wykonawcę dostępności oświadczeń lub dokumentów </w:t>
      </w:r>
      <w:r w:rsidRPr="00AD7360">
        <w:rPr>
          <w:rFonts w:ascii="Calibri" w:hAnsi="Calibri" w:cs="Calibri"/>
          <w:bCs/>
          <w:sz w:val="20"/>
          <w:szCs w:val="20"/>
        </w:rPr>
        <w:t>potwierdzających spełnianie warunków udziału w postępowaniu oraz brak podstaw wykluczenia, w formie elektronicznej pod określonymi adresami internetowymi ogólnodostępnych i bezpłatnych baz danych, Zamawiający pobiera samodzielnie z tych baz danych wskazane przez Wykonawcę oświadczenia lub dokumenty.</w:t>
      </w:r>
    </w:p>
    <w:p w:rsidR="007B1238" w:rsidRPr="00AD7360" w:rsidRDefault="007B1238" w:rsidP="00EA618E">
      <w:pPr>
        <w:numPr>
          <w:ilvl w:val="1"/>
          <w:numId w:val="20"/>
        </w:numPr>
        <w:suppressAutoHyphens w:val="0"/>
        <w:ind w:left="1134" w:hanging="566"/>
        <w:jc w:val="both"/>
        <w:rPr>
          <w:rFonts w:ascii="Calibri" w:hAnsi="Calibri" w:cs="Calibri"/>
          <w:bCs/>
          <w:iCs/>
          <w:sz w:val="20"/>
          <w:szCs w:val="20"/>
          <w:lang w:eastAsia="pl-PL"/>
        </w:rPr>
      </w:pPr>
      <w:r w:rsidRPr="00AD7360">
        <w:rPr>
          <w:rFonts w:ascii="Calibri" w:hAnsi="Calibri" w:cs="Calibri"/>
          <w:sz w:val="20"/>
          <w:szCs w:val="20"/>
          <w:lang w:eastAsia="pl-PL"/>
        </w:rPr>
        <w:t xml:space="preserve">W zakresie </w:t>
      </w:r>
      <w:proofErr w:type="gramStart"/>
      <w:r w:rsidRPr="00AD7360">
        <w:rPr>
          <w:rFonts w:ascii="Calibri" w:hAnsi="Calibri" w:cs="Calibri"/>
          <w:sz w:val="20"/>
          <w:szCs w:val="20"/>
          <w:lang w:eastAsia="pl-PL"/>
        </w:rPr>
        <w:t>nie uregulowanym</w:t>
      </w:r>
      <w:proofErr w:type="gramEnd"/>
      <w:r w:rsidRPr="00AD7360">
        <w:rPr>
          <w:rFonts w:ascii="Calibri" w:hAnsi="Calibri" w:cs="Calibri"/>
          <w:sz w:val="20"/>
          <w:szCs w:val="20"/>
          <w:lang w:eastAsia="pl-PL"/>
        </w:rPr>
        <w:t xml:space="preserve"> SIWZ, zastosowanie mają przepisy Rozporządzenia Ministra Rozwojuz dnia 26 lipca 2016 r. w sprawie rodzajów dokumentów, jakich może żądać Zamawiający od Wykonawcy w postępowaniu o udzielenie zamówienia (Dz. U. </w:t>
      </w:r>
      <w:proofErr w:type="gramStart"/>
      <w:r w:rsidRPr="00AD7360">
        <w:rPr>
          <w:rFonts w:ascii="Calibri" w:hAnsi="Calibri" w:cs="Calibri"/>
          <w:sz w:val="20"/>
          <w:szCs w:val="20"/>
          <w:lang w:eastAsia="pl-PL"/>
        </w:rPr>
        <w:t>z</w:t>
      </w:r>
      <w:proofErr w:type="gramEnd"/>
      <w:r w:rsidRPr="00AD7360">
        <w:rPr>
          <w:rFonts w:ascii="Calibri" w:hAnsi="Calibri" w:cs="Calibri"/>
          <w:sz w:val="20"/>
          <w:szCs w:val="20"/>
          <w:lang w:eastAsia="pl-PL"/>
        </w:rPr>
        <w:t xml:space="preserve"> 2016 r., poz. 1126).</w:t>
      </w:r>
    </w:p>
    <w:p w:rsidR="007B1238" w:rsidRPr="00AD7360" w:rsidRDefault="007B1238" w:rsidP="00B009AA">
      <w:pPr>
        <w:pStyle w:val="Standard"/>
        <w:numPr>
          <w:ilvl w:val="0"/>
          <w:numId w:val="20"/>
        </w:numPr>
        <w:spacing w:before="120"/>
        <w:jc w:val="both"/>
        <w:rPr>
          <w:rFonts w:ascii="Calibri" w:hAnsi="Calibri" w:cs="Calibri"/>
          <w:b/>
          <w:sz w:val="20"/>
          <w:szCs w:val="20"/>
        </w:rPr>
      </w:pPr>
      <w:r w:rsidRPr="00AD7360">
        <w:rPr>
          <w:rFonts w:ascii="Calibri" w:hAnsi="Calibri" w:cs="Calibri"/>
          <w:b/>
          <w:sz w:val="20"/>
          <w:szCs w:val="20"/>
        </w:rPr>
        <w:t>Informacja dla Wykonawców polegających na zasobach innych podmiotów, na zasadach określonych w art. 22a Ustawy oraz zamierzających powierzyć wykonanie części zamówienia podwykonawcom</w:t>
      </w:r>
    </w:p>
    <w:p w:rsidR="007B1238" w:rsidRPr="00AD7360" w:rsidRDefault="007B1238" w:rsidP="000C30DC">
      <w:pPr>
        <w:pStyle w:val="Standard"/>
        <w:numPr>
          <w:ilvl w:val="1"/>
          <w:numId w:val="20"/>
        </w:numPr>
        <w:tabs>
          <w:tab w:val="left" w:pos="1134"/>
        </w:tabs>
        <w:spacing w:before="120"/>
        <w:ind w:left="1134" w:hanging="566"/>
        <w:jc w:val="both"/>
        <w:rPr>
          <w:rFonts w:ascii="Calibri" w:hAnsi="Calibri" w:cs="Calibri"/>
          <w:sz w:val="20"/>
          <w:szCs w:val="20"/>
        </w:rPr>
      </w:pPr>
      <w:r w:rsidRPr="00AD7360">
        <w:rPr>
          <w:rFonts w:ascii="Calibri" w:hAnsi="Calibri" w:cs="Calibri"/>
          <w:sz w:val="20"/>
          <w:szCs w:val="20"/>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B1238" w:rsidRPr="00AD7360" w:rsidRDefault="007B1238" w:rsidP="00EA618E">
      <w:pPr>
        <w:pStyle w:val="Standard"/>
        <w:numPr>
          <w:ilvl w:val="1"/>
          <w:numId w:val="20"/>
        </w:numPr>
        <w:tabs>
          <w:tab w:val="left" w:pos="1134"/>
        </w:tabs>
        <w:spacing w:before="120"/>
        <w:ind w:left="1134" w:hanging="566"/>
        <w:jc w:val="both"/>
        <w:rPr>
          <w:rFonts w:ascii="Calibri" w:hAnsi="Calibri" w:cs="Calibri"/>
          <w:sz w:val="20"/>
          <w:szCs w:val="20"/>
        </w:rPr>
      </w:pPr>
      <w:r w:rsidRPr="00AD7360">
        <w:rPr>
          <w:rFonts w:ascii="Calibri" w:hAnsi="Calibri" w:cs="Calibri"/>
          <w:sz w:val="20"/>
          <w:szCs w:val="20"/>
        </w:rPr>
        <w:t xml:space="preserve">Wykonawca, który polega na zdolnościach lub sytuacji innych podmiotów, musi udowodnić Zamawiającemu, że realizując zamówienie będzie dysponował niezbędnymi zasobami tych podmiotów, </w:t>
      </w:r>
      <w:r w:rsidRPr="00AD7360">
        <w:rPr>
          <w:rFonts w:ascii="Calibri" w:hAnsi="Calibri" w:cs="Calibri"/>
          <w:b/>
          <w:sz w:val="20"/>
          <w:szCs w:val="20"/>
        </w:rPr>
        <w:t>w szczególności przedstawiając zobowiązanie tych podmiotów do oddania mu do dyspozycji niezbędnych zasobów na potrzeby realizacji zamówienia</w:t>
      </w:r>
      <w:r w:rsidRPr="00AD7360">
        <w:rPr>
          <w:rFonts w:ascii="Calibri" w:hAnsi="Calibri" w:cs="Calibri"/>
          <w:sz w:val="20"/>
          <w:szCs w:val="20"/>
        </w:rPr>
        <w:t>.</w:t>
      </w:r>
    </w:p>
    <w:p w:rsidR="007B1238" w:rsidRPr="00AD7360" w:rsidRDefault="007B1238" w:rsidP="00EA618E">
      <w:pPr>
        <w:pStyle w:val="Standard"/>
        <w:numPr>
          <w:ilvl w:val="1"/>
          <w:numId w:val="20"/>
        </w:numPr>
        <w:tabs>
          <w:tab w:val="left" w:pos="1134"/>
        </w:tabs>
        <w:spacing w:before="120"/>
        <w:ind w:left="1134" w:hanging="566"/>
        <w:jc w:val="both"/>
        <w:rPr>
          <w:rFonts w:ascii="Calibri" w:hAnsi="Calibri" w:cs="Calibri"/>
          <w:sz w:val="20"/>
          <w:szCs w:val="20"/>
        </w:rPr>
      </w:pPr>
      <w:r w:rsidRPr="00AD7360">
        <w:rPr>
          <w:rFonts w:ascii="Calibri" w:hAnsi="Calibri" w:cs="Calibri"/>
          <w:sz w:val="20"/>
          <w:szCs w:val="20"/>
        </w:rPr>
        <w:t>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art. 24 ust. 1 pkt 12-23 Ustawy.</w:t>
      </w:r>
    </w:p>
    <w:p w:rsidR="007B1238" w:rsidRPr="00AD7360" w:rsidRDefault="007B1238" w:rsidP="00EA618E">
      <w:pPr>
        <w:pStyle w:val="Standard"/>
        <w:numPr>
          <w:ilvl w:val="1"/>
          <w:numId w:val="20"/>
        </w:numPr>
        <w:tabs>
          <w:tab w:val="left" w:pos="1134"/>
        </w:tabs>
        <w:spacing w:before="120"/>
        <w:ind w:left="1134" w:hanging="566"/>
        <w:jc w:val="both"/>
        <w:rPr>
          <w:rFonts w:ascii="Calibri" w:hAnsi="Calibri" w:cs="Calibri"/>
          <w:sz w:val="20"/>
          <w:szCs w:val="20"/>
        </w:rPr>
      </w:pPr>
      <w:r w:rsidRPr="00AD7360">
        <w:rPr>
          <w:rFonts w:ascii="Calibri" w:hAnsi="Calibri" w:cs="Calibr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 udostępnienia tych zasobów, </w:t>
      </w:r>
      <w:proofErr w:type="gramStart"/>
      <w:r w:rsidRPr="00AD7360">
        <w:rPr>
          <w:rFonts w:ascii="Calibri" w:hAnsi="Calibri" w:cs="Calibri"/>
          <w:sz w:val="20"/>
          <w:szCs w:val="20"/>
        </w:rPr>
        <w:t>chyba że</w:t>
      </w:r>
      <w:proofErr w:type="gramEnd"/>
      <w:r w:rsidRPr="00AD7360">
        <w:rPr>
          <w:rFonts w:ascii="Calibri" w:hAnsi="Calibri" w:cs="Calibri"/>
          <w:sz w:val="20"/>
          <w:szCs w:val="20"/>
        </w:rPr>
        <w:t xml:space="preserve"> za nie udostępnienie zasobów nie ponosi winy.</w:t>
      </w:r>
    </w:p>
    <w:p w:rsidR="007B1238" w:rsidRPr="00AD7360" w:rsidRDefault="007B1238" w:rsidP="00EA618E">
      <w:pPr>
        <w:pStyle w:val="Standard"/>
        <w:numPr>
          <w:ilvl w:val="1"/>
          <w:numId w:val="20"/>
        </w:numPr>
        <w:tabs>
          <w:tab w:val="left" w:pos="1134"/>
        </w:tabs>
        <w:spacing w:before="120"/>
        <w:ind w:left="1134" w:hanging="566"/>
        <w:jc w:val="both"/>
        <w:rPr>
          <w:rFonts w:ascii="Calibri" w:hAnsi="Calibri" w:cs="Calibri"/>
          <w:sz w:val="20"/>
          <w:szCs w:val="20"/>
        </w:rPr>
      </w:pPr>
      <w:r w:rsidRPr="00AD7360">
        <w:rPr>
          <w:rFonts w:ascii="Calibri" w:hAnsi="Calibri" w:cs="Calibri"/>
          <w:sz w:val="20"/>
          <w:szCs w:val="20"/>
        </w:rPr>
        <w:t>Jeżeli zdolności techniczne lub zawodowe lub sytuacja ekonomiczna lub finansowa, podmiotu</w:t>
      </w:r>
      <w:proofErr w:type="gramStart"/>
      <w:r w:rsidRPr="00AD7360">
        <w:rPr>
          <w:rFonts w:ascii="Calibri" w:hAnsi="Calibri" w:cs="Calibri"/>
          <w:sz w:val="20"/>
          <w:szCs w:val="20"/>
        </w:rPr>
        <w:t>,na</w:t>
      </w:r>
      <w:proofErr w:type="gramEnd"/>
      <w:r w:rsidRPr="00AD7360">
        <w:rPr>
          <w:rFonts w:ascii="Calibri" w:hAnsi="Calibri" w:cs="Calibri"/>
          <w:sz w:val="20"/>
          <w:szCs w:val="20"/>
        </w:rPr>
        <w:t xml:space="preserve"> którego zdolnościach polega Wykonawca, nie potwierdzają spełniania przez Wykonawcę warunków udziału w postępowaniu lub zachodzą wobec tych podmiotów podstawy wykluczenia, Zamawiający zażąda, aby Wykonawca w terminie określonym przez Zamawiającego:</w:t>
      </w:r>
    </w:p>
    <w:p w:rsidR="007B1238" w:rsidRPr="00AD7360" w:rsidRDefault="007B1238" w:rsidP="00710E9F">
      <w:pPr>
        <w:pStyle w:val="Standard"/>
        <w:numPr>
          <w:ilvl w:val="0"/>
          <w:numId w:val="21"/>
        </w:numPr>
        <w:tabs>
          <w:tab w:val="left" w:pos="1134"/>
        </w:tabs>
        <w:spacing w:before="120"/>
        <w:jc w:val="both"/>
        <w:rPr>
          <w:rFonts w:ascii="Calibri" w:hAnsi="Calibri" w:cs="Calibri"/>
          <w:sz w:val="20"/>
          <w:szCs w:val="20"/>
        </w:rPr>
      </w:pPr>
      <w:proofErr w:type="gramStart"/>
      <w:r w:rsidRPr="00AD7360">
        <w:rPr>
          <w:rFonts w:ascii="Calibri" w:hAnsi="Calibri" w:cs="Calibri"/>
          <w:sz w:val="20"/>
          <w:szCs w:val="20"/>
        </w:rPr>
        <w:t>zastąpił</w:t>
      </w:r>
      <w:proofErr w:type="gramEnd"/>
      <w:r w:rsidRPr="00AD7360">
        <w:rPr>
          <w:rFonts w:ascii="Calibri" w:hAnsi="Calibri" w:cs="Calibri"/>
          <w:sz w:val="20"/>
          <w:szCs w:val="20"/>
        </w:rPr>
        <w:t xml:space="preserve"> ten podmiot innym podmiotem lub podmiotami lub</w:t>
      </w:r>
    </w:p>
    <w:p w:rsidR="007B1238" w:rsidRPr="00AD7360" w:rsidRDefault="007B1238" w:rsidP="00710E9F">
      <w:pPr>
        <w:pStyle w:val="Standard"/>
        <w:numPr>
          <w:ilvl w:val="0"/>
          <w:numId w:val="21"/>
        </w:numPr>
        <w:tabs>
          <w:tab w:val="left" w:pos="1134"/>
        </w:tabs>
        <w:spacing w:before="120"/>
        <w:jc w:val="both"/>
        <w:rPr>
          <w:rFonts w:ascii="Calibri" w:hAnsi="Calibri" w:cs="Calibri"/>
          <w:sz w:val="20"/>
          <w:szCs w:val="20"/>
        </w:rPr>
      </w:pPr>
      <w:proofErr w:type="gramStart"/>
      <w:r w:rsidRPr="00AD7360">
        <w:rPr>
          <w:rFonts w:ascii="Calibri" w:hAnsi="Calibri" w:cs="Calibri"/>
          <w:sz w:val="20"/>
          <w:szCs w:val="20"/>
        </w:rPr>
        <w:t>zobowiązał</w:t>
      </w:r>
      <w:proofErr w:type="gramEnd"/>
      <w:r w:rsidRPr="00AD7360">
        <w:rPr>
          <w:rFonts w:ascii="Calibri" w:hAnsi="Calibri" w:cs="Calibri"/>
          <w:sz w:val="20"/>
          <w:szCs w:val="20"/>
        </w:rPr>
        <w:t xml:space="preserve"> się do osobistego wykonania odpowiedniej części zamówienia, jeżeli wykaże zdolności techniczne lub zawodowe lub sytuację finansową lub ekonomiczną, o których mowa w pkt 9 SIWZ.</w:t>
      </w:r>
    </w:p>
    <w:p w:rsidR="007B1238" w:rsidRPr="00AD7360" w:rsidRDefault="007B1238" w:rsidP="00EA618E">
      <w:pPr>
        <w:pStyle w:val="Standard"/>
        <w:numPr>
          <w:ilvl w:val="1"/>
          <w:numId w:val="20"/>
        </w:numPr>
        <w:tabs>
          <w:tab w:val="left" w:pos="1134"/>
        </w:tabs>
        <w:spacing w:before="120"/>
        <w:ind w:left="1134" w:hanging="566"/>
        <w:jc w:val="both"/>
        <w:rPr>
          <w:rFonts w:ascii="Calibri" w:hAnsi="Calibri" w:cs="Calibri"/>
          <w:sz w:val="20"/>
          <w:szCs w:val="20"/>
        </w:rPr>
      </w:pPr>
      <w:r w:rsidRPr="00AD7360">
        <w:rPr>
          <w:rFonts w:ascii="Calibri" w:hAnsi="Calibri" w:cs="Calibri"/>
          <w:sz w:val="20"/>
          <w:szCs w:val="20"/>
        </w:rPr>
        <w:t xml:space="preserve">Na wezwanie Zamawiającego Wykonawca, który polega na zdolnościach lub sytuacji innych podmiotów na zasadach określonych w art. 22a Ustawy, zobowiązany jest do przedstawienia w </w:t>
      </w:r>
      <w:r w:rsidRPr="00AD7360">
        <w:rPr>
          <w:rFonts w:ascii="Calibri" w:hAnsi="Calibri" w:cs="Calibri"/>
          <w:sz w:val="20"/>
          <w:szCs w:val="20"/>
        </w:rPr>
        <w:lastRenderedPageBreak/>
        <w:t>odniesieniu do tych podmiotów dokumentów wymienionych w pkt 9 SIWZ.</w:t>
      </w:r>
    </w:p>
    <w:p w:rsidR="007B1238" w:rsidRPr="00AD7360" w:rsidRDefault="007B1238" w:rsidP="00EA618E">
      <w:pPr>
        <w:pStyle w:val="Standard"/>
        <w:numPr>
          <w:ilvl w:val="1"/>
          <w:numId w:val="20"/>
        </w:numPr>
        <w:tabs>
          <w:tab w:val="left" w:pos="1134"/>
        </w:tabs>
        <w:spacing w:before="120"/>
        <w:ind w:left="1134" w:hanging="566"/>
        <w:jc w:val="both"/>
        <w:rPr>
          <w:rFonts w:ascii="Calibri" w:hAnsi="Calibri" w:cs="Calibri"/>
          <w:sz w:val="20"/>
          <w:szCs w:val="20"/>
        </w:rPr>
      </w:pPr>
      <w:r w:rsidRPr="00AD7360">
        <w:rPr>
          <w:rFonts w:ascii="Calibri" w:hAnsi="Calibri" w:cs="Calibri"/>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B1238" w:rsidRPr="00AD7360" w:rsidRDefault="007B1238" w:rsidP="00710E9F">
      <w:pPr>
        <w:pStyle w:val="Standard"/>
        <w:numPr>
          <w:ilvl w:val="0"/>
          <w:numId w:val="22"/>
        </w:numPr>
        <w:tabs>
          <w:tab w:val="left" w:pos="1134"/>
        </w:tabs>
        <w:ind w:left="1848" w:hanging="357"/>
        <w:jc w:val="both"/>
        <w:rPr>
          <w:rFonts w:ascii="Calibri" w:hAnsi="Calibri" w:cs="Calibri"/>
          <w:sz w:val="20"/>
          <w:szCs w:val="20"/>
        </w:rPr>
      </w:pPr>
      <w:proofErr w:type="gramStart"/>
      <w:r w:rsidRPr="00AD7360">
        <w:rPr>
          <w:rFonts w:ascii="Calibri" w:hAnsi="Calibri" w:cs="Calibri"/>
          <w:sz w:val="20"/>
          <w:szCs w:val="20"/>
        </w:rPr>
        <w:t>zakres</w:t>
      </w:r>
      <w:proofErr w:type="gramEnd"/>
      <w:r w:rsidRPr="00AD7360">
        <w:rPr>
          <w:rFonts w:ascii="Calibri" w:hAnsi="Calibri" w:cs="Calibri"/>
          <w:sz w:val="20"/>
          <w:szCs w:val="20"/>
        </w:rPr>
        <w:t xml:space="preserve"> dostępnych Wykonawcy zasobów innego podmiotu,</w:t>
      </w:r>
    </w:p>
    <w:p w:rsidR="007B1238" w:rsidRPr="00AD7360" w:rsidRDefault="007B1238" w:rsidP="00710E9F">
      <w:pPr>
        <w:pStyle w:val="Standard"/>
        <w:numPr>
          <w:ilvl w:val="0"/>
          <w:numId w:val="22"/>
        </w:numPr>
        <w:tabs>
          <w:tab w:val="left" w:pos="1134"/>
        </w:tabs>
        <w:ind w:left="1848" w:hanging="357"/>
        <w:jc w:val="both"/>
        <w:rPr>
          <w:rFonts w:ascii="Calibri" w:hAnsi="Calibri" w:cs="Calibri"/>
          <w:sz w:val="20"/>
          <w:szCs w:val="20"/>
        </w:rPr>
      </w:pPr>
      <w:proofErr w:type="gramStart"/>
      <w:r w:rsidRPr="00AD7360">
        <w:rPr>
          <w:rFonts w:ascii="Calibri" w:hAnsi="Calibri" w:cs="Calibri"/>
          <w:sz w:val="20"/>
          <w:szCs w:val="20"/>
        </w:rPr>
        <w:t>sposób</w:t>
      </w:r>
      <w:proofErr w:type="gramEnd"/>
      <w:r w:rsidRPr="00AD7360">
        <w:rPr>
          <w:rFonts w:ascii="Calibri" w:hAnsi="Calibri" w:cs="Calibri"/>
          <w:sz w:val="20"/>
          <w:szCs w:val="20"/>
        </w:rPr>
        <w:t xml:space="preserve"> wykorzystania zasobów innego podmiotu przez Wykonawcę przy wykonywaniu zamówienia publicznego,</w:t>
      </w:r>
    </w:p>
    <w:p w:rsidR="007B1238" w:rsidRPr="00AD7360" w:rsidRDefault="007B1238" w:rsidP="00710E9F">
      <w:pPr>
        <w:pStyle w:val="Standard"/>
        <w:numPr>
          <w:ilvl w:val="0"/>
          <w:numId w:val="22"/>
        </w:numPr>
        <w:tabs>
          <w:tab w:val="left" w:pos="1134"/>
        </w:tabs>
        <w:ind w:left="1848" w:hanging="357"/>
        <w:jc w:val="both"/>
        <w:rPr>
          <w:rFonts w:ascii="Calibri" w:hAnsi="Calibri" w:cs="Calibri"/>
          <w:sz w:val="20"/>
          <w:szCs w:val="20"/>
        </w:rPr>
      </w:pPr>
      <w:proofErr w:type="gramStart"/>
      <w:r w:rsidRPr="00AD7360">
        <w:rPr>
          <w:rFonts w:ascii="Calibri" w:hAnsi="Calibri" w:cs="Calibri"/>
          <w:sz w:val="20"/>
          <w:szCs w:val="20"/>
        </w:rPr>
        <w:t>zakres</w:t>
      </w:r>
      <w:proofErr w:type="gramEnd"/>
      <w:r w:rsidRPr="00AD7360">
        <w:rPr>
          <w:rFonts w:ascii="Calibri" w:hAnsi="Calibri" w:cs="Calibri"/>
          <w:sz w:val="20"/>
          <w:szCs w:val="20"/>
        </w:rPr>
        <w:t xml:space="preserve"> i okres udziału innego podmiotu przy wykonywaniu zamówienia publicznego,</w:t>
      </w:r>
    </w:p>
    <w:p w:rsidR="007B1238" w:rsidRPr="00AD7360" w:rsidRDefault="007B1238" w:rsidP="00710E9F">
      <w:pPr>
        <w:pStyle w:val="Standard"/>
        <w:numPr>
          <w:ilvl w:val="0"/>
          <w:numId w:val="22"/>
        </w:numPr>
        <w:tabs>
          <w:tab w:val="left" w:pos="1134"/>
        </w:tabs>
        <w:ind w:left="1848" w:hanging="357"/>
        <w:jc w:val="both"/>
        <w:rPr>
          <w:rFonts w:ascii="Calibri" w:hAnsi="Calibri" w:cs="Calibri"/>
          <w:sz w:val="20"/>
          <w:szCs w:val="20"/>
        </w:rPr>
      </w:pPr>
      <w:r w:rsidRPr="00AD7360">
        <w:rPr>
          <w:rFonts w:ascii="Calibri" w:hAnsi="Calibri" w:cs="Calibri"/>
          <w:sz w:val="20"/>
          <w:szCs w:val="20"/>
        </w:rPr>
        <w:t xml:space="preserve">czy podmiot, na </w:t>
      </w:r>
      <w:proofErr w:type="gramStart"/>
      <w:r w:rsidRPr="00AD7360">
        <w:rPr>
          <w:rFonts w:ascii="Calibri" w:hAnsi="Calibri" w:cs="Calibri"/>
          <w:sz w:val="20"/>
          <w:szCs w:val="20"/>
        </w:rPr>
        <w:t>zdolnościach którego</w:t>
      </w:r>
      <w:proofErr w:type="gramEnd"/>
      <w:r w:rsidRPr="00AD7360">
        <w:rPr>
          <w:rFonts w:ascii="Calibri" w:hAnsi="Calibri" w:cs="Calibri"/>
          <w:sz w:val="20"/>
          <w:szCs w:val="20"/>
        </w:rPr>
        <w:t xml:space="preserve"> Wykonawca polega w odniesieniu do warunków udziału w postępowaniu dotyczących wykształcenia, kwalifikacji zawodowych lub doświadczenia, zrealizuje roboty budowlane lub usługi, których wskazane zdolności dotyczą.</w:t>
      </w:r>
    </w:p>
    <w:p w:rsidR="007B1238" w:rsidRPr="00AD7360" w:rsidRDefault="007B1238" w:rsidP="00786978">
      <w:pPr>
        <w:pStyle w:val="Standard"/>
        <w:numPr>
          <w:ilvl w:val="1"/>
          <w:numId w:val="20"/>
        </w:numPr>
        <w:tabs>
          <w:tab w:val="left" w:pos="1134"/>
        </w:tabs>
        <w:spacing w:before="120"/>
        <w:ind w:left="1134" w:hanging="566"/>
        <w:jc w:val="both"/>
        <w:rPr>
          <w:rFonts w:ascii="Calibri" w:hAnsi="Calibri" w:cs="Calibri"/>
          <w:sz w:val="20"/>
          <w:szCs w:val="20"/>
        </w:rPr>
      </w:pPr>
      <w:r w:rsidRPr="00AD7360">
        <w:rPr>
          <w:rFonts w:ascii="Calibri" w:hAnsi="Calibri" w:cs="Calibri"/>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B1238" w:rsidRPr="00AD7360" w:rsidRDefault="007B1238" w:rsidP="00B009AA">
      <w:pPr>
        <w:pStyle w:val="Nagwek1"/>
        <w:numPr>
          <w:ilvl w:val="0"/>
          <w:numId w:val="20"/>
        </w:numPr>
        <w:suppressAutoHyphens w:val="0"/>
        <w:spacing w:after="0" w:line="240" w:lineRule="auto"/>
        <w:jc w:val="both"/>
        <w:rPr>
          <w:rFonts w:ascii="Calibri" w:hAnsi="Calibri" w:cs="Calibri"/>
          <w:sz w:val="20"/>
          <w:szCs w:val="20"/>
        </w:rPr>
      </w:pPr>
      <w:bookmarkStart w:id="10" w:name="_Toc460922167"/>
      <w:bookmarkStart w:id="11" w:name="_Toc1121381"/>
      <w:bookmarkStart w:id="12" w:name="_Toc3843156"/>
      <w:r w:rsidRPr="00AD7360">
        <w:rPr>
          <w:rFonts w:ascii="Calibri" w:hAnsi="Calibri" w:cs="Calibri"/>
          <w:sz w:val="20"/>
          <w:szCs w:val="20"/>
        </w:rPr>
        <w:t>Wykonawcy wspólnie ubiegający się o udzielenie zamówienia</w:t>
      </w:r>
      <w:bookmarkEnd w:id="10"/>
      <w:r w:rsidRPr="00AD7360">
        <w:rPr>
          <w:rFonts w:ascii="Calibri" w:hAnsi="Calibri" w:cs="Calibri"/>
          <w:sz w:val="20"/>
          <w:szCs w:val="20"/>
        </w:rPr>
        <w:t xml:space="preserve"> (konsorcja, spółki cywilne)</w:t>
      </w:r>
      <w:bookmarkEnd w:id="11"/>
      <w:bookmarkEnd w:id="12"/>
    </w:p>
    <w:p w:rsidR="007B1238" w:rsidRPr="00AD7360" w:rsidRDefault="007B1238" w:rsidP="00EA618E">
      <w:pPr>
        <w:numPr>
          <w:ilvl w:val="1"/>
          <w:numId w:val="20"/>
        </w:numPr>
        <w:ind w:left="1134" w:hanging="566"/>
        <w:jc w:val="both"/>
        <w:rPr>
          <w:rFonts w:ascii="Calibri" w:hAnsi="Calibri" w:cs="Calibri"/>
          <w:sz w:val="20"/>
          <w:szCs w:val="20"/>
        </w:rPr>
      </w:pPr>
      <w:r w:rsidRPr="00AD7360">
        <w:rPr>
          <w:rFonts w:ascii="Calibri" w:hAnsi="Calibri" w:cs="Calibri"/>
          <w:sz w:val="20"/>
          <w:szCs w:val="20"/>
        </w:rPr>
        <w:t>Wykonawcy wspólnie ubiegający się o udzielenie zamówienia ustanawiają Pełnomocnikado reprezentowania ich w niniejszym postępowaniu albo reprezentowania ich w postępowaniui zawarcia umowy w sprawie zamówienia publicznego. Zaleca się, aby Pełnomocnikiem był jedenz Wykonawców wspólnie ubiegających się o udzielenie zamówienia.</w:t>
      </w:r>
    </w:p>
    <w:p w:rsidR="007B1238" w:rsidRPr="00AD7360" w:rsidRDefault="007B1238" w:rsidP="00EA618E">
      <w:pPr>
        <w:numPr>
          <w:ilvl w:val="1"/>
          <w:numId w:val="20"/>
        </w:numPr>
        <w:ind w:left="1134" w:hanging="566"/>
        <w:jc w:val="both"/>
        <w:rPr>
          <w:rFonts w:ascii="Calibri" w:hAnsi="Calibri" w:cs="Calibri"/>
          <w:strike/>
          <w:sz w:val="20"/>
          <w:szCs w:val="20"/>
        </w:rPr>
      </w:pPr>
      <w:r w:rsidRPr="00AD7360">
        <w:rPr>
          <w:rFonts w:ascii="Calibri" w:hAnsi="Calibri" w:cs="Calibri"/>
          <w:sz w:val="20"/>
          <w:szCs w:val="20"/>
        </w:rPr>
        <w:t xml:space="preserve">W przypadku Wykonawców wspólnie ubiegających się o udzielenie zamówienia, żaden z nich nie może podlegać wykluczeniu z powodu nie spełniania warunków, o których mowa w art. 24 ust. 1 Ustawy </w:t>
      </w:r>
      <w:proofErr w:type="gramStart"/>
      <w:r w:rsidRPr="00AD7360">
        <w:rPr>
          <w:rFonts w:ascii="Calibri" w:hAnsi="Calibri" w:cs="Calibri"/>
          <w:sz w:val="20"/>
          <w:szCs w:val="20"/>
        </w:rPr>
        <w:t>orazo których</w:t>
      </w:r>
      <w:proofErr w:type="gramEnd"/>
      <w:r w:rsidRPr="00AD7360">
        <w:rPr>
          <w:rFonts w:ascii="Calibri" w:hAnsi="Calibri" w:cs="Calibri"/>
          <w:sz w:val="20"/>
          <w:szCs w:val="20"/>
        </w:rPr>
        <w:t xml:space="preserve"> mowa w pkt 8.8. -8.10. SIWZ, </w:t>
      </w:r>
    </w:p>
    <w:p w:rsidR="007B1238" w:rsidRPr="00AD7360" w:rsidRDefault="007B1238" w:rsidP="000C30DC">
      <w:pPr>
        <w:pStyle w:val="Standard"/>
        <w:numPr>
          <w:ilvl w:val="1"/>
          <w:numId w:val="20"/>
        </w:numPr>
        <w:spacing w:before="80"/>
        <w:ind w:left="1134" w:hanging="566"/>
        <w:jc w:val="both"/>
        <w:rPr>
          <w:rFonts w:ascii="Calibri" w:hAnsi="Calibri" w:cs="Calibri"/>
          <w:sz w:val="20"/>
          <w:szCs w:val="20"/>
        </w:rPr>
      </w:pPr>
      <w:r w:rsidRPr="00AD7360">
        <w:rPr>
          <w:rFonts w:ascii="Calibri" w:hAnsi="Calibri" w:cs="Calibri"/>
          <w:sz w:val="20"/>
          <w:szCs w:val="20"/>
        </w:rPr>
        <w:t xml:space="preserve">Wszelka korespondencja prowadzona będzie wyłącznie z Pełnomocnikiem. </w:t>
      </w:r>
    </w:p>
    <w:p w:rsidR="007B1238" w:rsidRPr="00AD7360" w:rsidRDefault="007B1238" w:rsidP="006163C1">
      <w:pPr>
        <w:pStyle w:val="Standard"/>
        <w:numPr>
          <w:ilvl w:val="1"/>
          <w:numId w:val="20"/>
        </w:numPr>
        <w:spacing w:before="80"/>
        <w:ind w:left="1134" w:hanging="566"/>
        <w:jc w:val="both"/>
        <w:rPr>
          <w:rFonts w:ascii="Calibri" w:hAnsi="Calibri" w:cs="Calibri"/>
          <w:b/>
          <w:sz w:val="20"/>
          <w:szCs w:val="20"/>
        </w:rPr>
      </w:pPr>
      <w:r w:rsidRPr="00AD7360">
        <w:rPr>
          <w:rFonts w:ascii="Calibri" w:hAnsi="Calibri" w:cs="Calibri"/>
          <w:b/>
          <w:sz w:val="20"/>
          <w:szCs w:val="20"/>
        </w:rPr>
        <w:t xml:space="preserve">W przypadku Wykonawców wspólnie ubiegających się o udzielenie zamówienia, </w:t>
      </w:r>
      <w:proofErr w:type="gramStart"/>
      <w:r w:rsidRPr="00AD7360">
        <w:rPr>
          <w:rFonts w:ascii="Calibri" w:hAnsi="Calibri" w:cs="Calibri"/>
          <w:b/>
          <w:sz w:val="20"/>
          <w:szCs w:val="20"/>
        </w:rPr>
        <w:t>oświadczenie</w:t>
      </w:r>
      <w:r w:rsidRPr="00AD7360">
        <w:rPr>
          <w:rFonts w:ascii="Calibri" w:hAnsi="Calibri" w:cs="Calibri"/>
          <w:b/>
          <w:sz w:val="20"/>
          <w:szCs w:val="20"/>
        </w:rPr>
        <w:br/>
        <w:t>o którym</w:t>
      </w:r>
      <w:proofErr w:type="gramEnd"/>
      <w:r w:rsidRPr="00AD7360">
        <w:rPr>
          <w:rFonts w:ascii="Calibri" w:hAnsi="Calibri" w:cs="Calibri"/>
          <w:b/>
          <w:sz w:val="20"/>
          <w:szCs w:val="20"/>
        </w:rPr>
        <w:t xml:space="preserve"> mowa w pkt 8.4 SIWZ, składa każdy z Wykonawców wspólnie ubiegających się o zamówienie</w:t>
      </w:r>
      <w:r w:rsidRPr="00AD7360">
        <w:rPr>
          <w:rFonts w:ascii="Calibri" w:hAnsi="Calibri" w:cs="Calibri"/>
          <w:sz w:val="20"/>
          <w:szCs w:val="20"/>
        </w:rPr>
        <w:t xml:space="preserve"> w zakresie, w którym każdy z Wykonawców wykazuje spełnianie warunków udziału w postępowaniu oraz brak podstaw wykluczenia</w:t>
      </w:r>
      <w:r w:rsidRPr="00AD7360">
        <w:rPr>
          <w:rFonts w:ascii="Calibri" w:hAnsi="Calibri" w:cs="Calibri"/>
          <w:bCs/>
          <w:sz w:val="20"/>
          <w:szCs w:val="20"/>
        </w:rPr>
        <w:t>.</w:t>
      </w:r>
    </w:p>
    <w:p w:rsidR="007B1238" w:rsidRPr="00AD7360" w:rsidRDefault="007B1238" w:rsidP="00EA618E">
      <w:pPr>
        <w:pStyle w:val="Standard"/>
        <w:numPr>
          <w:ilvl w:val="1"/>
          <w:numId w:val="20"/>
        </w:numPr>
        <w:spacing w:before="80"/>
        <w:ind w:left="1134" w:hanging="566"/>
        <w:jc w:val="both"/>
        <w:rPr>
          <w:rFonts w:ascii="Calibri" w:hAnsi="Calibri" w:cs="Calibri"/>
          <w:b/>
          <w:sz w:val="20"/>
          <w:szCs w:val="20"/>
        </w:rPr>
      </w:pPr>
      <w:r w:rsidRPr="00AD7360">
        <w:rPr>
          <w:rFonts w:ascii="Calibri" w:hAnsi="Calibri" w:cs="Calibri"/>
          <w:b/>
          <w:sz w:val="20"/>
          <w:szCs w:val="20"/>
        </w:rPr>
        <w:t>W przypadku wspólnego ubiegania się o zamówienie przez Wykonawców oświadczenie</w:t>
      </w:r>
      <w:r w:rsidRPr="00AD7360">
        <w:rPr>
          <w:rFonts w:ascii="Calibri" w:hAnsi="Calibri" w:cs="Calibri"/>
          <w:b/>
          <w:sz w:val="20"/>
          <w:szCs w:val="20"/>
        </w:rPr>
        <w:br/>
        <w:t>o przynależności lub braku przynależności do tej samej grupy kapitałowej, o którym mowa w pkt 8.5 SIWZ składa każdy z Wykonawców.</w:t>
      </w:r>
    </w:p>
    <w:p w:rsidR="007B1238" w:rsidRPr="00AD7360" w:rsidRDefault="007B1238" w:rsidP="00B97658">
      <w:pPr>
        <w:pStyle w:val="Standard"/>
        <w:numPr>
          <w:ilvl w:val="1"/>
          <w:numId w:val="20"/>
        </w:numPr>
        <w:spacing w:before="80"/>
        <w:ind w:left="1134" w:hanging="566"/>
        <w:jc w:val="both"/>
        <w:rPr>
          <w:rFonts w:ascii="Calibri" w:hAnsi="Calibri" w:cs="Calibri"/>
          <w:b/>
          <w:sz w:val="20"/>
          <w:szCs w:val="20"/>
        </w:rPr>
      </w:pPr>
      <w:r w:rsidRPr="00AD7360">
        <w:rPr>
          <w:rFonts w:ascii="Calibri" w:hAnsi="Calibri" w:cs="Calibri"/>
          <w:sz w:val="20"/>
          <w:szCs w:val="20"/>
        </w:rPr>
        <w:t>W przypadku wspólnego ubiegania się o zamówienie przez Wykonawców są oni zobowiązani</w:t>
      </w:r>
      <w:r w:rsidRPr="00AD7360">
        <w:rPr>
          <w:rFonts w:ascii="Calibri" w:hAnsi="Calibri" w:cs="Calibri"/>
          <w:sz w:val="20"/>
          <w:szCs w:val="20"/>
        </w:rPr>
        <w:br/>
        <w:t>na wezwanie Zamawiającego złożyć dokumenty i oświadczenia, o których mowa w pkt 9 SIWZ, przy czym dokumenty i oświadczenia, o których mowa w pkt 9.1.1. – 9.1.4. SIWZ składa odpowiednio Wykonawca, który wykazuje spełnienie warunku, w zakresie i na zasadach opisanych w pkt 8 SIWZ.</w:t>
      </w:r>
    </w:p>
    <w:p w:rsidR="007B1238" w:rsidRPr="00AD7360" w:rsidRDefault="007B1238" w:rsidP="00B009AA">
      <w:pPr>
        <w:pStyle w:val="Nagwek1"/>
        <w:numPr>
          <w:ilvl w:val="0"/>
          <w:numId w:val="20"/>
        </w:numPr>
        <w:spacing w:after="0" w:line="240" w:lineRule="auto"/>
        <w:jc w:val="both"/>
        <w:rPr>
          <w:rFonts w:ascii="Calibri" w:hAnsi="Calibri" w:cs="Calibri"/>
          <w:sz w:val="20"/>
          <w:szCs w:val="20"/>
        </w:rPr>
      </w:pPr>
      <w:bookmarkStart w:id="13" w:name="_Toc460922168"/>
      <w:bookmarkStart w:id="14" w:name="_Toc1121382"/>
      <w:bookmarkStart w:id="15" w:name="_Toc3843157"/>
      <w:r w:rsidRPr="00AD7360">
        <w:rPr>
          <w:rFonts w:ascii="Calibri" w:hAnsi="Calibri" w:cs="Calibri"/>
          <w:sz w:val="20"/>
          <w:szCs w:val="20"/>
        </w:rPr>
        <w:t>Wadium</w:t>
      </w:r>
      <w:bookmarkEnd w:id="13"/>
      <w:bookmarkEnd w:id="14"/>
      <w:bookmarkEnd w:id="15"/>
    </w:p>
    <w:p w:rsidR="007B1238" w:rsidRPr="00F427D2" w:rsidRDefault="007B1238" w:rsidP="00F427D2">
      <w:pPr>
        <w:pStyle w:val="Nagwek3"/>
        <w:keepNext w:val="0"/>
        <w:numPr>
          <w:ilvl w:val="1"/>
          <w:numId w:val="20"/>
        </w:numPr>
        <w:suppressAutoHyphens w:val="0"/>
        <w:spacing w:before="60" w:after="100" w:afterAutospacing="1" w:line="240" w:lineRule="auto"/>
        <w:ind w:left="993" w:hanging="425"/>
        <w:jc w:val="both"/>
        <w:rPr>
          <w:rFonts w:ascii="Calibri" w:hAnsi="Calibri"/>
          <w:sz w:val="20"/>
          <w:szCs w:val="20"/>
        </w:rPr>
      </w:pPr>
      <w:r w:rsidRPr="00AD7360">
        <w:rPr>
          <w:rFonts w:ascii="Calibri" w:hAnsi="Calibri"/>
          <w:sz w:val="20"/>
          <w:szCs w:val="20"/>
        </w:rPr>
        <w:t>Warunkiem udziału w przetargu jest wniesienie wadium w wysokości</w:t>
      </w:r>
      <w:proofErr w:type="gramStart"/>
      <w:r w:rsidRPr="00AD7360">
        <w:rPr>
          <w:rFonts w:ascii="Calibri" w:hAnsi="Calibri"/>
          <w:sz w:val="20"/>
          <w:szCs w:val="20"/>
        </w:rPr>
        <w:t>:</w:t>
      </w:r>
      <w:r w:rsidR="00676A7E">
        <w:rPr>
          <w:rFonts w:ascii="Calibri" w:hAnsi="Calibri"/>
          <w:sz w:val="20"/>
          <w:szCs w:val="20"/>
        </w:rPr>
        <w:t xml:space="preserve"> 5</w:t>
      </w:r>
      <w:r w:rsidR="00F427D2">
        <w:rPr>
          <w:rFonts w:ascii="Calibri" w:hAnsi="Calibri"/>
          <w:sz w:val="20"/>
          <w:szCs w:val="20"/>
        </w:rPr>
        <w:t>0</w:t>
      </w:r>
      <w:r w:rsidRPr="00F427D2">
        <w:rPr>
          <w:rFonts w:ascii="Calibri" w:hAnsi="Calibri"/>
          <w:sz w:val="20"/>
          <w:szCs w:val="20"/>
        </w:rPr>
        <w:t xml:space="preserve"> 000,00 (słownie</w:t>
      </w:r>
      <w:proofErr w:type="gramEnd"/>
      <w:r w:rsidRPr="00F427D2">
        <w:rPr>
          <w:rFonts w:ascii="Calibri" w:hAnsi="Calibri"/>
          <w:sz w:val="20"/>
          <w:szCs w:val="20"/>
        </w:rPr>
        <w:t xml:space="preserve">: </w:t>
      </w:r>
      <w:r w:rsidR="00676A7E">
        <w:rPr>
          <w:rFonts w:ascii="Calibri" w:hAnsi="Calibri"/>
          <w:sz w:val="20"/>
          <w:szCs w:val="20"/>
        </w:rPr>
        <w:t xml:space="preserve">pięćdziesiąt </w:t>
      </w:r>
      <w:r w:rsidRPr="00F427D2">
        <w:rPr>
          <w:rFonts w:ascii="Calibri" w:hAnsi="Calibri"/>
          <w:sz w:val="20"/>
          <w:szCs w:val="20"/>
        </w:rPr>
        <w:t>tysi</w:t>
      </w:r>
      <w:r w:rsidR="00F427D2">
        <w:rPr>
          <w:rFonts w:ascii="Calibri" w:hAnsi="Calibri"/>
          <w:sz w:val="20"/>
          <w:szCs w:val="20"/>
        </w:rPr>
        <w:t>ęcy</w:t>
      </w:r>
      <w:r w:rsidRPr="00F427D2">
        <w:rPr>
          <w:rFonts w:ascii="Calibri" w:hAnsi="Calibri"/>
          <w:sz w:val="20"/>
          <w:szCs w:val="20"/>
        </w:rPr>
        <w:t xml:space="preserve"> złotych)</w:t>
      </w:r>
      <w:r w:rsidR="00F427D2">
        <w:rPr>
          <w:rFonts w:ascii="Calibri" w:hAnsi="Calibri"/>
          <w:sz w:val="20"/>
          <w:szCs w:val="20"/>
        </w:rPr>
        <w:t>.</w:t>
      </w:r>
    </w:p>
    <w:p w:rsidR="007B1238" w:rsidRPr="00E576CA" w:rsidRDefault="007B1238" w:rsidP="00B009AA">
      <w:pPr>
        <w:pStyle w:val="Nagwek3"/>
        <w:keepNext w:val="0"/>
        <w:numPr>
          <w:ilvl w:val="1"/>
          <w:numId w:val="20"/>
        </w:numPr>
        <w:tabs>
          <w:tab w:val="left" w:pos="993"/>
        </w:tabs>
        <w:suppressAutoHyphens w:val="0"/>
        <w:spacing w:before="60" w:after="100" w:afterAutospacing="1" w:line="240" w:lineRule="auto"/>
        <w:jc w:val="both"/>
        <w:rPr>
          <w:rFonts w:ascii="Calibri" w:hAnsi="Calibri"/>
          <w:bCs w:val="0"/>
          <w:sz w:val="20"/>
          <w:szCs w:val="20"/>
        </w:rPr>
      </w:pPr>
      <w:r w:rsidRPr="00E576CA">
        <w:rPr>
          <w:rFonts w:ascii="Calibri" w:hAnsi="Calibri"/>
          <w:bCs w:val="0"/>
          <w:sz w:val="20"/>
          <w:szCs w:val="20"/>
        </w:rPr>
        <w:t xml:space="preserve">Wadium może być wnoszone w następujących formach: </w:t>
      </w:r>
    </w:p>
    <w:p w:rsidR="007B1238" w:rsidRPr="00AD7360" w:rsidRDefault="007B1238" w:rsidP="00E16373">
      <w:pPr>
        <w:pStyle w:val="Nagwek4"/>
        <w:keepNext w:val="0"/>
        <w:numPr>
          <w:ilvl w:val="2"/>
          <w:numId w:val="20"/>
        </w:numPr>
        <w:tabs>
          <w:tab w:val="left" w:pos="1134"/>
        </w:tabs>
        <w:suppressAutoHyphens w:val="0"/>
        <w:spacing w:before="60" w:after="100" w:afterAutospacing="1" w:line="240" w:lineRule="auto"/>
        <w:ind w:left="1701" w:hanging="708"/>
        <w:jc w:val="both"/>
        <w:rPr>
          <w:rFonts w:ascii="Calibri" w:hAnsi="Calibri"/>
          <w:sz w:val="20"/>
          <w:szCs w:val="20"/>
        </w:rPr>
      </w:pPr>
      <w:r w:rsidRPr="00AD7360">
        <w:rPr>
          <w:rFonts w:ascii="Calibri" w:hAnsi="Calibri"/>
          <w:sz w:val="20"/>
          <w:szCs w:val="20"/>
        </w:rPr>
        <w:t>Pieniądzu,</w:t>
      </w:r>
    </w:p>
    <w:p w:rsidR="007B1238" w:rsidRPr="00AD7360" w:rsidRDefault="007B1238" w:rsidP="00E16373">
      <w:pPr>
        <w:pStyle w:val="Nagwek4"/>
        <w:keepNext w:val="0"/>
        <w:numPr>
          <w:ilvl w:val="2"/>
          <w:numId w:val="20"/>
        </w:numPr>
        <w:suppressAutoHyphens w:val="0"/>
        <w:spacing w:before="60" w:after="100" w:afterAutospacing="1" w:line="240" w:lineRule="auto"/>
        <w:ind w:left="1701" w:hanging="708"/>
        <w:jc w:val="both"/>
        <w:rPr>
          <w:rFonts w:ascii="Calibri" w:hAnsi="Calibri"/>
          <w:sz w:val="20"/>
          <w:szCs w:val="20"/>
        </w:rPr>
      </w:pPr>
      <w:r w:rsidRPr="00AD7360">
        <w:rPr>
          <w:rFonts w:ascii="Calibri" w:hAnsi="Calibri"/>
          <w:sz w:val="20"/>
          <w:szCs w:val="20"/>
        </w:rPr>
        <w:t>Poręczeniach bankowych lub poręczeniach spółdzielczej kasy oszczędnościowo – kredytowej, z </w:t>
      </w:r>
      <w:proofErr w:type="gramStart"/>
      <w:r w:rsidRPr="00AD7360">
        <w:rPr>
          <w:rFonts w:ascii="Calibri" w:hAnsi="Calibri"/>
          <w:sz w:val="20"/>
          <w:szCs w:val="20"/>
        </w:rPr>
        <w:t>tym że</w:t>
      </w:r>
      <w:proofErr w:type="gramEnd"/>
      <w:r w:rsidRPr="00AD7360">
        <w:rPr>
          <w:rFonts w:ascii="Calibri" w:hAnsi="Calibri"/>
          <w:sz w:val="20"/>
          <w:szCs w:val="20"/>
        </w:rPr>
        <w:t xml:space="preserve"> poręczenie kasy jest zawsze poręczeniem pieniężnym,</w:t>
      </w:r>
    </w:p>
    <w:p w:rsidR="007B1238" w:rsidRPr="00AD7360" w:rsidRDefault="007B1238" w:rsidP="00E16373">
      <w:pPr>
        <w:pStyle w:val="Nagwek4"/>
        <w:keepNext w:val="0"/>
        <w:numPr>
          <w:ilvl w:val="2"/>
          <w:numId w:val="20"/>
        </w:numPr>
        <w:tabs>
          <w:tab w:val="left" w:pos="1134"/>
        </w:tabs>
        <w:suppressAutoHyphens w:val="0"/>
        <w:spacing w:before="60" w:after="100" w:afterAutospacing="1" w:line="240" w:lineRule="auto"/>
        <w:ind w:left="1701" w:hanging="708"/>
        <w:jc w:val="both"/>
        <w:rPr>
          <w:rFonts w:ascii="Calibri" w:hAnsi="Calibri"/>
          <w:sz w:val="20"/>
          <w:szCs w:val="20"/>
        </w:rPr>
      </w:pPr>
      <w:r w:rsidRPr="00AD7360">
        <w:rPr>
          <w:rFonts w:ascii="Calibri" w:hAnsi="Calibri"/>
          <w:sz w:val="20"/>
          <w:szCs w:val="20"/>
        </w:rPr>
        <w:t>Gwarancjach bankowych,</w:t>
      </w:r>
    </w:p>
    <w:p w:rsidR="007B1238" w:rsidRPr="00AD7360" w:rsidRDefault="007B1238" w:rsidP="00E16373">
      <w:pPr>
        <w:pStyle w:val="Nagwek4"/>
        <w:keepNext w:val="0"/>
        <w:numPr>
          <w:ilvl w:val="2"/>
          <w:numId w:val="20"/>
        </w:numPr>
        <w:tabs>
          <w:tab w:val="left" w:pos="1134"/>
        </w:tabs>
        <w:suppressAutoHyphens w:val="0"/>
        <w:spacing w:before="60" w:after="100" w:afterAutospacing="1" w:line="240" w:lineRule="auto"/>
        <w:ind w:left="1701" w:hanging="708"/>
        <w:jc w:val="both"/>
        <w:rPr>
          <w:rFonts w:ascii="Calibri" w:hAnsi="Calibri"/>
          <w:sz w:val="20"/>
          <w:szCs w:val="20"/>
        </w:rPr>
      </w:pPr>
      <w:r w:rsidRPr="00AD7360">
        <w:rPr>
          <w:rFonts w:ascii="Calibri" w:hAnsi="Calibri"/>
          <w:sz w:val="20"/>
          <w:szCs w:val="20"/>
        </w:rPr>
        <w:t>Gwarancjach ubezpieczeniowych,</w:t>
      </w:r>
    </w:p>
    <w:p w:rsidR="007B1238" w:rsidRPr="007138D3" w:rsidRDefault="007B1238" w:rsidP="007138D3">
      <w:pPr>
        <w:pStyle w:val="Nagwek4"/>
        <w:keepNext w:val="0"/>
        <w:numPr>
          <w:ilvl w:val="2"/>
          <w:numId w:val="20"/>
        </w:numPr>
        <w:tabs>
          <w:tab w:val="left" w:pos="1134"/>
        </w:tabs>
        <w:suppressAutoHyphens w:val="0"/>
        <w:spacing w:before="60" w:after="100" w:afterAutospacing="1" w:line="240" w:lineRule="auto"/>
        <w:ind w:left="1701" w:hanging="708"/>
        <w:jc w:val="both"/>
        <w:rPr>
          <w:rFonts w:ascii="Calibri" w:hAnsi="Calibri" w:cs="Times New Roman"/>
          <w:sz w:val="20"/>
          <w:szCs w:val="20"/>
        </w:rPr>
      </w:pPr>
      <w:r w:rsidRPr="00AD7360">
        <w:rPr>
          <w:rFonts w:ascii="Calibri" w:hAnsi="Calibri"/>
          <w:sz w:val="20"/>
          <w:szCs w:val="20"/>
        </w:rPr>
        <w:t>Poręczeniach udzielanych przez podmioty, o których mowa w art. 6 b ust. 5 pkt 2 ustawy</w:t>
      </w:r>
      <w:r w:rsidRPr="00AD7360">
        <w:rPr>
          <w:rFonts w:ascii="Calibri" w:hAnsi="Calibri"/>
          <w:sz w:val="20"/>
          <w:szCs w:val="20"/>
        </w:rPr>
        <w:br/>
        <w:t xml:space="preserve">z dnia 9 listopada 2000 r. o utworzeniu Polskiej Agencji Rozwoju Przedsiębiorczości </w:t>
      </w:r>
      <w:proofErr w:type="spellStart"/>
      <w:r w:rsidR="007138D3" w:rsidRPr="007138D3">
        <w:rPr>
          <w:rFonts w:ascii="Calibri" w:hAnsi="Calibri" w:cs="Times New Roman"/>
          <w:sz w:val="20"/>
          <w:szCs w:val="20"/>
        </w:rPr>
        <w:t>t.j</w:t>
      </w:r>
      <w:proofErr w:type="spellEnd"/>
      <w:r w:rsidR="007138D3" w:rsidRPr="007138D3">
        <w:rPr>
          <w:rFonts w:ascii="Calibri" w:hAnsi="Calibri" w:cs="Times New Roman"/>
          <w:sz w:val="20"/>
          <w:szCs w:val="20"/>
        </w:rPr>
        <w:t xml:space="preserve">. Dz. U. </w:t>
      </w:r>
      <w:proofErr w:type="gramStart"/>
      <w:r w:rsidR="007138D3" w:rsidRPr="007138D3">
        <w:rPr>
          <w:rFonts w:ascii="Calibri" w:hAnsi="Calibri" w:cs="Times New Roman"/>
          <w:sz w:val="20"/>
          <w:szCs w:val="20"/>
        </w:rPr>
        <w:t>z</w:t>
      </w:r>
      <w:proofErr w:type="gramEnd"/>
      <w:r w:rsidR="007138D3" w:rsidRPr="007138D3">
        <w:rPr>
          <w:rFonts w:ascii="Calibri" w:hAnsi="Calibri" w:cs="Times New Roman"/>
          <w:sz w:val="20"/>
          <w:szCs w:val="20"/>
        </w:rPr>
        <w:t> 2018r. poz. 110 ze zmianami).</w:t>
      </w:r>
    </w:p>
    <w:p w:rsidR="007B1238" w:rsidRPr="0053663E" w:rsidRDefault="007B1238" w:rsidP="00EA618E">
      <w:pPr>
        <w:pStyle w:val="Nagwek3"/>
        <w:keepNext w:val="0"/>
        <w:numPr>
          <w:ilvl w:val="1"/>
          <w:numId w:val="20"/>
        </w:numPr>
        <w:suppressAutoHyphens w:val="0"/>
        <w:spacing w:before="60" w:after="100" w:afterAutospacing="1" w:line="240" w:lineRule="auto"/>
        <w:ind w:left="1134" w:hanging="566"/>
        <w:jc w:val="both"/>
        <w:rPr>
          <w:rFonts w:ascii="Calibri" w:hAnsi="Calibri"/>
          <w:bCs w:val="0"/>
          <w:sz w:val="20"/>
          <w:szCs w:val="20"/>
        </w:rPr>
      </w:pPr>
      <w:r w:rsidRPr="00AD7360">
        <w:rPr>
          <w:rFonts w:ascii="Calibri" w:hAnsi="Calibri"/>
          <w:bCs w:val="0"/>
          <w:sz w:val="20"/>
          <w:szCs w:val="20"/>
        </w:rPr>
        <w:t xml:space="preserve">Wadium należy wnieść przed upływem terminu składania ofert, o którym mowa w pkt </w:t>
      </w:r>
      <w:r w:rsidRPr="00AD7360">
        <w:rPr>
          <w:rFonts w:ascii="Calibri" w:hAnsi="Calibri" w:cs="Calibri"/>
          <w:sz w:val="20"/>
          <w:szCs w:val="20"/>
        </w:rPr>
        <w:t>17.1.1. SIWZ</w:t>
      </w:r>
      <w:r w:rsidRPr="00AD7360">
        <w:rPr>
          <w:rFonts w:ascii="Calibri" w:hAnsi="Calibri"/>
          <w:bCs w:val="0"/>
          <w:sz w:val="20"/>
          <w:szCs w:val="20"/>
        </w:rPr>
        <w:t xml:space="preserve"> Wniesienie wadium w pieniądzu za pomocą przelewu bankowego Zamawiający będzie </w:t>
      </w:r>
      <w:r w:rsidRPr="00AD7360">
        <w:rPr>
          <w:rFonts w:ascii="Calibri" w:hAnsi="Calibri"/>
          <w:bCs w:val="0"/>
          <w:sz w:val="20"/>
          <w:szCs w:val="20"/>
        </w:rPr>
        <w:lastRenderedPageBreak/>
        <w:t>uważał</w:t>
      </w:r>
      <w:r w:rsidRPr="00AD7360">
        <w:rPr>
          <w:rFonts w:ascii="Calibri" w:hAnsi="Calibri"/>
          <w:bCs w:val="0"/>
          <w:sz w:val="20"/>
          <w:szCs w:val="20"/>
        </w:rPr>
        <w:br/>
        <w:t xml:space="preserve">za skuteczne tylko wówczas, gdy bank prowadzący rachunek Zamawiającego potwierdzi, że otrzymał taki przelew przed upływem terminu składania ofert. Dołączenie do oferty kopii polecenia przelewu wystawionego przez Wykonawcę nie </w:t>
      </w:r>
      <w:proofErr w:type="gramStart"/>
      <w:r w:rsidRPr="00AD7360">
        <w:rPr>
          <w:rFonts w:ascii="Calibri" w:hAnsi="Calibri"/>
          <w:bCs w:val="0"/>
          <w:sz w:val="20"/>
          <w:szCs w:val="20"/>
        </w:rPr>
        <w:t>jest więc</w:t>
      </w:r>
      <w:proofErr w:type="gramEnd"/>
      <w:r w:rsidRPr="00AD7360">
        <w:rPr>
          <w:rFonts w:ascii="Calibri" w:hAnsi="Calibri"/>
          <w:bCs w:val="0"/>
          <w:sz w:val="20"/>
          <w:szCs w:val="20"/>
        </w:rPr>
        <w:t xml:space="preserve"> wystarczające do stwierdzenia przez Zamawiającego </w:t>
      </w:r>
      <w:r w:rsidRPr="0053663E">
        <w:rPr>
          <w:rFonts w:ascii="Calibri" w:hAnsi="Calibri"/>
          <w:bCs w:val="0"/>
          <w:sz w:val="20"/>
          <w:szCs w:val="20"/>
        </w:rPr>
        <w:t>terminowego wniesienia wadium przez Wykonawcę.</w:t>
      </w:r>
    </w:p>
    <w:p w:rsidR="00F427D2" w:rsidRPr="00F427D2" w:rsidRDefault="007B1238" w:rsidP="00EA618E">
      <w:pPr>
        <w:pStyle w:val="Nagwek3"/>
        <w:keepNext w:val="0"/>
        <w:numPr>
          <w:ilvl w:val="1"/>
          <w:numId w:val="20"/>
        </w:numPr>
        <w:suppressAutoHyphens w:val="0"/>
        <w:spacing w:before="60" w:after="120" w:afterAutospacing="1" w:line="240" w:lineRule="auto"/>
        <w:ind w:left="1134" w:hanging="566"/>
        <w:jc w:val="both"/>
        <w:rPr>
          <w:rFonts w:ascii="Calibri" w:hAnsi="Calibri"/>
          <w:bCs w:val="0"/>
          <w:sz w:val="20"/>
          <w:szCs w:val="20"/>
        </w:rPr>
      </w:pPr>
      <w:r w:rsidRPr="0053663E">
        <w:rPr>
          <w:rFonts w:ascii="Calibri" w:hAnsi="Calibri"/>
          <w:bCs w:val="0"/>
          <w:sz w:val="20"/>
          <w:szCs w:val="20"/>
        </w:rPr>
        <w:t xml:space="preserve">Wadium wnoszone w pieniądzu należy wpłacić przelewem na konto Zamawiającego </w:t>
      </w:r>
      <w:r w:rsidR="0053663E" w:rsidRPr="0053663E">
        <w:rPr>
          <w:rFonts w:ascii="Calibri" w:hAnsi="Calibri" w:cs="Calibri"/>
          <w:b/>
          <w:sz w:val="20"/>
          <w:szCs w:val="20"/>
        </w:rPr>
        <w:t>Bank Spółdzielczy w Lwówku Śląskim O/Wleń nr konta 79 8384 1019 0000 0228 2000 0019.</w:t>
      </w:r>
      <w:r w:rsidR="0053663E">
        <w:rPr>
          <w:rFonts w:ascii="Calibri" w:hAnsi="Calibri" w:cs="Calibri"/>
          <w:b/>
          <w:sz w:val="20"/>
          <w:szCs w:val="20"/>
        </w:rPr>
        <w:t xml:space="preserve"> </w:t>
      </w:r>
      <w:r w:rsidRPr="00AD7360">
        <w:rPr>
          <w:rFonts w:ascii="Calibri" w:hAnsi="Calibri"/>
          <w:bCs w:val="0"/>
          <w:sz w:val="20"/>
          <w:szCs w:val="20"/>
        </w:rPr>
        <w:t>Na przelewie należy umieścić informację: "</w:t>
      </w:r>
      <w:r w:rsidRPr="00F427D2">
        <w:rPr>
          <w:rFonts w:ascii="Calibri" w:hAnsi="Calibri"/>
          <w:bCs w:val="0"/>
          <w:sz w:val="20"/>
          <w:szCs w:val="20"/>
        </w:rPr>
        <w:t>Wadium: „</w:t>
      </w:r>
      <w:r w:rsidR="0053663E">
        <w:rPr>
          <w:rFonts w:ascii="Calibri" w:hAnsi="Calibri"/>
          <w:b/>
          <w:sz w:val="20"/>
          <w:szCs w:val="20"/>
        </w:rPr>
        <w:t>Budowa kanalizacji sanitarnej w miejscowości Bystrzyca</w:t>
      </w:r>
      <w:r w:rsidR="00F427D2">
        <w:rPr>
          <w:rFonts w:ascii="Calibri" w:hAnsi="Calibri"/>
          <w:b/>
          <w:sz w:val="20"/>
          <w:szCs w:val="20"/>
        </w:rPr>
        <w:t>”</w:t>
      </w:r>
    </w:p>
    <w:p w:rsidR="007B1238" w:rsidRPr="00F427D2" w:rsidRDefault="007B1238" w:rsidP="007164D9">
      <w:pPr>
        <w:pStyle w:val="Nagwek3"/>
        <w:keepNext w:val="0"/>
        <w:numPr>
          <w:ilvl w:val="1"/>
          <w:numId w:val="20"/>
        </w:numPr>
        <w:suppressAutoHyphens w:val="0"/>
        <w:spacing w:before="60" w:after="120" w:afterAutospacing="1" w:line="240" w:lineRule="auto"/>
        <w:ind w:left="1134" w:hanging="566"/>
        <w:jc w:val="both"/>
        <w:rPr>
          <w:rFonts w:ascii="Calibri" w:hAnsi="Calibri"/>
          <w:bCs w:val="0"/>
          <w:sz w:val="20"/>
          <w:szCs w:val="20"/>
        </w:rPr>
      </w:pPr>
      <w:r w:rsidRPr="00F427D2">
        <w:rPr>
          <w:rFonts w:ascii="Calibri" w:hAnsi="Calibri"/>
          <w:bCs w:val="0"/>
          <w:sz w:val="20"/>
          <w:szCs w:val="20"/>
        </w:rPr>
        <w:t xml:space="preserve"> Wadium w formie innej niż pieniężna należy złożyć w siedzibie Zamawiającego: </w:t>
      </w:r>
      <w:r w:rsidR="0053663E" w:rsidRPr="00560FFE">
        <w:rPr>
          <w:rFonts w:asciiTheme="minorHAnsi" w:hAnsiTheme="minorHAnsi" w:cstheme="minorHAnsi"/>
          <w:sz w:val="20"/>
          <w:szCs w:val="20"/>
        </w:rPr>
        <w:t>Urząd Miasta i Gminy Wleń, Pl. Bohaterów Nysy 7, 59-610 Wleń, Kasa</w:t>
      </w:r>
      <w:r w:rsidRPr="00F427D2">
        <w:rPr>
          <w:rFonts w:ascii="Calibri" w:hAnsi="Calibri"/>
          <w:bCs w:val="0"/>
          <w:sz w:val="20"/>
          <w:szCs w:val="20"/>
        </w:rPr>
        <w:t>.</w:t>
      </w:r>
      <w:r w:rsidR="0053663E">
        <w:rPr>
          <w:rFonts w:ascii="Calibri" w:hAnsi="Calibri"/>
          <w:bCs w:val="0"/>
          <w:sz w:val="20"/>
          <w:szCs w:val="20"/>
        </w:rPr>
        <w:t xml:space="preserve"> </w:t>
      </w:r>
      <w:r w:rsidRPr="00F427D2">
        <w:rPr>
          <w:rFonts w:ascii="Calibri" w:hAnsi="Calibri"/>
          <w:bCs w:val="0"/>
          <w:sz w:val="20"/>
          <w:szCs w:val="20"/>
        </w:rPr>
        <w:t>Przy przekazaniu tych dokumentów osoba je składająca otrzyma odpowiednie potwierdzenie. Zamawiający dopuszcza złożenie wadium w formie innej niż pieniężna łącznie z ofertą, tj. w tym samym opakowaniu.</w:t>
      </w:r>
    </w:p>
    <w:p w:rsidR="007B1238" w:rsidRPr="00AD7360" w:rsidRDefault="007B1238" w:rsidP="00EA618E">
      <w:pPr>
        <w:pStyle w:val="Nagwek3"/>
        <w:keepNext w:val="0"/>
        <w:numPr>
          <w:ilvl w:val="1"/>
          <w:numId w:val="20"/>
        </w:numPr>
        <w:suppressAutoHyphens w:val="0"/>
        <w:spacing w:before="60" w:after="120" w:afterAutospacing="1" w:line="240" w:lineRule="auto"/>
        <w:ind w:left="1134" w:hanging="566"/>
        <w:jc w:val="both"/>
        <w:rPr>
          <w:rFonts w:ascii="Calibri" w:hAnsi="Calibri"/>
          <w:sz w:val="20"/>
          <w:szCs w:val="20"/>
        </w:rPr>
      </w:pPr>
      <w:r w:rsidRPr="00AD7360">
        <w:rPr>
          <w:rFonts w:ascii="Calibri" w:hAnsi="Calibri"/>
          <w:bCs w:val="0"/>
          <w:sz w:val="20"/>
          <w:szCs w:val="20"/>
        </w:rPr>
        <w:t xml:space="preserve">W przypadku składania przez Wykonawcę wadium w formie wskazanej w pkt 13.2.2. do 13.2.5., </w:t>
      </w:r>
      <w:proofErr w:type="gramStart"/>
      <w:r w:rsidRPr="00AD7360">
        <w:rPr>
          <w:rFonts w:ascii="Calibri" w:hAnsi="Calibri"/>
          <w:bCs w:val="0"/>
          <w:sz w:val="20"/>
          <w:szCs w:val="20"/>
        </w:rPr>
        <w:t>wadium</w:t>
      </w:r>
      <w:proofErr w:type="gramEnd"/>
      <w:r w:rsidRPr="00AD7360">
        <w:rPr>
          <w:rFonts w:ascii="Calibri" w:hAnsi="Calibri"/>
          <w:bCs w:val="0"/>
          <w:sz w:val="20"/>
          <w:szCs w:val="20"/>
        </w:rPr>
        <w:t xml:space="preserve"> powinno być sporządzone adekwatnie do formy, w której jest</w:t>
      </w:r>
      <w:r w:rsidRPr="00AD7360">
        <w:rPr>
          <w:rFonts w:ascii="Calibri" w:hAnsi="Calibri"/>
          <w:sz w:val="20"/>
          <w:szCs w:val="20"/>
        </w:rPr>
        <w:t xml:space="preserve"> wnoszone i winno zawierać następujące elementy:</w:t>
      </w:r>
    </w:p>
    <w:p w:rsidR="007B1238" w:rsidRPr="00AD7360" w:rsidRDefault="007B1238" w:rsidP="00B009AA">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AD7360">
        <w:rPr>
          <w:rFonts w:ascii="Calibri" w:hAnsi="Calibri"/>
          <w:sz w:val="20"/>
          <w:szCs w:val="20"/>
        </w:rPr>
        <w:t>Nazwę dającego zlecenie (Wykonawcy), beneficjenta gwarancji/poręczenia (Zamawiającego), gwaranta (banku lub instytucji ubezpieczeniowej udzielających gwarancji) lub poręczyciela oraz wskazanie ich siedzib,</w:t>
      </w:r>
    </w:p>
    <w:p w:rsidR="007B1238" w:rsidRPr="00AD7360" w:rsidRDefault="007B1238" w:rsidP="00B009AA">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AD7360">
        <w:rPr>
          <w:rFonts w:ascii="Calibri" w:hAnsi="Calibri"/>
          <w:sz w:val="20"/>
          <w:szCs w:val="20"/>
        </w:rPr>
        <w:t>Określenie wierzytelności, która ma być zabezpieczona gwarancją lub poręczeniem,</w:t>
      </w:r>
    </w:p>
    <w:p w:rsidR="007B1238" w:rsidRPr="00AD7360" w:rsidRDefault="007B1238" w:rsidP="00B009AA">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AD7360">
        <w:rPr>
          <w:rFonts w:ascii="Calibri" w:hAnsi="Calibri"/>
          <w:sz w:val="20"/>
          <w:szCs w:val="20"/>
        </w:rPr>
        <w:t>Kwotę gwarancji lub poręczenia,</w:t>
      </w:r>
    </w:p>
    <w:p w:rsidR="007B1238" w:rsidRPr="00AD7360" w:rsidRDefault="007B1238" w:rsidP="00B009AA">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AD7360">
        <w:rPr>
          <w:rFonts w:ascii="Calibri" w:hAnsi="Calibri"/>
          <w:sz w:val="20"/>
          <w:szCs w:val="20"/>
        </w:rPr>
        <w:t>Termin ważności wadium,</w:t>
      </w:r>
    </w:p>
    <w:p w:rsidR="007B1238" w:rsidRPr="00AD7360" w:rsidRDefault="007B1238" w:rsidP="00B009AA">
      <w:pPr>
        <w:pStyle w:val="Nagwek4"/>
        <w:keepNext w:val="0"/>
        <w:numPr>
          <w:ilvl w:val="2"/>
          <w:numId w:val="20"/>
        </w:numPr>
        <w:tabs>
          <w:tab w:val="left" w:pos="1134"/>
        </w:tabs>
        <w:suppressAutoHyphens w:val="0"/>
        <w:spacing w:before="60" w:after="100" w:afterAutospacing="1" w:line="240" w:lineRule="auto"/>
        <w:jc w:val="both"/>
        <w:rPr>
          <w:rFonts w:ascii="Calibri" w:hAnsi="Calibri"/>
          <w:sz w:val="20"/>
          <w:szCs w:val="20"/>
        </w:rPr>
      </w:pPr>
      <w:r w:rsidRPr="00AD7360">
        <w:rPr>
          <w:rFonts w:ascii="Calibri" w:hAnsi="Calibri"/>
          <w:sz w:val="20"/>
          <w:szCs w:val="20"/>
        </w:rPr>
        <w:t>Zobowiązanie gwaranta/poręczyciela do: „zapłacenia kwoty wadium na pierwsze pisemne żądanie Zamawiającego zawierające oświadczenie, iż:</w:t>
      </w:r>
    </w:p>
    <w:p w:rsidR="007B1238" w:rsidRPr="00AD7360" w:rsidRDefault="007B1238" w:rsidP="008C525F">
      <w:pPr>
        <w:pStyle w:val="Nagwek5"/>
        <w:keepNext w:val="0"/>
        <w:numPr>
          <w:ilvl w:val="4"/>
          <w:numId w:val="20"/>
        </w:numPr>
        <w:tabs>
          <w:tab w:val="left" w:pos="2127"/>
        </w:tabs>
        <w:suppressAutoHyphens w:val="0"/>
        <w:spacing w:after="60" w:line="240" w:lineRule="auto"/>
        <w:ind w:left="2127" w:hanging="284"/>
        <w:jc w:val="both"/>
        <w:rPr>
          <w:rFonts w:ascii="Calibri" w:hAnsi="Calibri"/>
          <w:sz w:val="20"/>
          <w:szCs w:val="20"/>
        </w:rPr>
      </w:pPr>
      <w:r w:rsidRPr="00AD7360">
        <w:rPr>
          <w:rFonts w:ascii="Calibri" w:hAnsi="Calibri"/>
          <w:sz w:val="20"/>
          <w:szCs w:val="20"/>
        </w:rPr>
        <w:t>Wykonawca w odpowiedzi na wezwanie, o którym mowa w art. 26 ust. 3 i 3a Ustawy</w:t>
      </w:r>
      <w:proofErr w:type="gramStart"/>
      <w:r w:rsidRPr="00AD7360">
        <w:rPr>
          <w:rFonts w:ascii="Calibri" w:hAnsi="Calibri"/>
          <w:sz w:val="20"/>
          <w:szCs w:val="20"/>
        </w:rPr>
        <w:t>,</w:t>
      </w:r>
      <w:r w:rsidRPr="00AD7360">
        <w:rPr>
          <w:rFonts w:ascii="Calibri" w:hAnsi="Calibri"/>
          <w:sz w:val="20"/>
          <w:szCs w:val="20"/>
        </w:rPr>
        <w:br/>
        <w:t>z</w:t>
      </w:r>
      <w:proofErr w:type="gramEnd"/>
      <w:r w:rsidRPr="00AD7360">
        <w:rPr>
          <w:rFonts w:ascii="Calibri" w:hAnsi="Calibri"/>
          <w:sz w:val="20"/>
          <w:szCs w:val="20"/>
        </w:rPr>
        <w:t xml:space="preserve"> przyczyn leżących po jego stronie, nie złożył oświadczeń lub dokumentów potwierdzających okoliczności, o których mowa w art. 25 ust. 1 Ustawy, oświadczenia,</w:t>
      </w:r>
      <w:r w:rsidRPr="00AD7360">
        <w:rPr>
          <w:rFonts w:ascii="Calibri" w:hAnsi="Calibri"/>
          <w:sz w:val="20"/>
          <w:szCs w:val="20"/>
        </w:rPr>
        <w:br/>
        <w:t>o którym mowa w art. 25a ust. 1 Ustawy, pełnomocnictw lub nie wyraził zgody</w:t>
      </w:r>
      <w:r w:rsidRPr="00AD7360">
        <w:rPr>
          <w:rFonts w:ascii="Calibri" w:hAnsi="Calibri"/>
          <w:sz w:val="20"/>
          <w:szCs w:val="20"/>
        </w:rPr>
        <w:br/>
        <w:t>na poprawienie omyłki, o której w art. 87 ust. 2 pkt 3, co spowodowało brak możliwości wybrania oferty złożonej przez Wykonawcę jako najkorzystniejszej;</w:t>
      </w:r>
    </w:p>
    <w:p w:rsidR="007B1238" w:rsidRPr="00AD7360" w:rsidRDefault="007B1238" w:rsidP="008C525F">
      <w:pPr>
        <w:pStyle w:val="Nagwek5"/>
        <w:keepNext w:val="0"/>
        <w:numPr>
          <w:ilvl w:val="4"/>
          <w:numId w:val="20"/>
        </w:numPr>
        <w:tabs>
          <w:tab w:val="left" w:pos="1560"/>
          <w:tab w:val="left" w:pos="2127"/>
          <w:tab w:val="left" w:pos="2552"/>
        </w:tabs>
        <w:suppressAutoHyphens w:val="0"/>
        <w:spacing w:after="60" w:line="240" w:lineRule="auto"/>
        <w:ind w:left="2127" w:hanging="284"/>
        <w:jc w:val="both"/>
        <w:rPr>
          <w:rFonts w:ascii="Calibri" w:hAnsi="Calibri"/>
          <w:sz w:val="20"/>
          <w:szCs w:val="20"/>
        </w:rPr>
      </w:pPr>
      <w:r w:rsidRPr="00AD7360">
        <w:rPr>
          <w:rFonts w:ascii="Calibri" w:hAnsi="Calibri"/>
          <w:sz w:val="20"/>
          <w:szCs w:val="20"/>
        </w:rPr>
        <w:t xml:space="preserve">Wykonawca, którego ofertę wybrano: </w:t>
      </w:r>
    </w:p>
    <w:p w:rsidR="007B1238" w:rsidRPr="00AD7360" w:rsidRDefault="007B1238" w:rsidP="008C525F">
      <w:pPr>
        <w:pStyle w:val="Nagwek6"/>
        <w:keepNext w:val="0"/>
        <w:numPr>
          <w:ilvl w:val="0"/>
          <w:numId w:val="0"/>
        </w:numPr>
        <w:tabs>
          <w:tab w:val="left" w:pos="2410"/>
        </w:tabs>
        <w:suppressAutoHyphens w:val="0"/>
        <w:spacing w:after="60" w:line="240" w:lineRule="auto"/>
        <w:ind w:left="2410" w:hanging="284"/>
        <w:jc w:val="both"/>
        <w:rPr>
          <w:rFonts w:ascii="Calibri" w:hAnsi="Calibri"/>
          <w:b w:val="0"/>
          <w:szCs w:val="20"/>
        </w:rPr>
      </w:pPr>
      <w:r w:rsidRPr="00AD7360">
        <w:rPr>
          <w:rFonts w:ascii="Calibri" w:hAnsi="Calibri"/>
          <w:b w:val="0"/>
          <w:szCs w:val="20"/>
        </w:rPr>
        <w:t>- odmówił podpisania umowy w sprawie zamówienia publicznego na warunkach określonych w ofercie,</w:t>
      </w:r>
    </w:p>
    <w:p w:rsidR="007B1238" w:rsidRPr="00AD7360" w:rsidRDefault="007B1238" w:rsidP="008C525F">
      <w:pPr>
        <w:pStyle w:val="Nagwek6"/>
        <w:keepNext w:val="0"/>
        <w:numPr>
          <w:ilvl w:val="0"/>
          <w:numId w:val="0"/>
        </w:numPr>
        <w:tabs>
          <w:tab w:val="left" w:pos="2410"/>
        </w:tabs>
        <w:suppressAutoHyphens w:val="0"/>
        <w:spacing w:after="60" w:line="240" w:lineRule="auto"/>
        <w:ind w:left="2410" w:hanging="284"/>
        <w:jc w:val="both"/>
        <w:rPr>
          <w:rFonts w:ascii="Calibri" w:hAnsi="Calibri"/>
          <w:b w:val="0"/>
          <w:szCs w:val="20"/>
        </w:rPr>
      </w:pPr>
      <w:r w:rsidRPr="00AD7360">
        <w:rPr>
          <w:rFonts w:ascii="Calibri" w:hAnsi="Calibri"/>
          <w:b w:val="0"/>
          <w:szCs w:val="20"/>
        </w:rPr>
        <w:t>- nie wniósł wymaganego zabezpieczenia należytego wykonania umowy,</w:t>
      </w:r>
    </w:p>
    <w:p w:rsidR="007B1238" w:rsidRPr="00AD7360" w:rsidRDefault="007B1238" w:rsidP="008C525F">
      <w:pPr>
        <w:pStyle w:val="Nagwek6"/>
        <w:keepNext w:val="0"/>
        <w:numPr>
          <w:ilvl w:val="0"/>
          <w:numId w:val="0"/>
        </w:numPr>
        <w:tabs>
          <w:tab w:val="left" w:pos="2410"/>
        </w:tabs>
        <w:suppressAutoHyphens w:val="0"/>
        <w:spacing w:after="60" w:line="240" w:lineRule="auto"/>
        <w:ind w:left="2410" w:hanging="284"/>
        <w:jc w:val="both"/>
        <w:rPr>
          <w:rFonts w:ascii="Calibri" w:hAnsi="Calibri"/>
          <w:b w:val="0"/>
          <w:szCs w:val="20"/>
        </w:rPr>
      </w:pPr>
      <w:r w:rsidRPr="00AD7360">
        <w:rPr>
          <w:rFonts w:ascii="Calibri" w:hAnsi="Calibri"/>
          <w:b w:val="0"/>
          <w:szCs w:val="20"/>
        </w:rPr>
        <w:t>- zawarcie umowy w sprawie zamówienia publicznego stało się niemożliwe z przyczyn leżących po stronie Wykonawcy”.</w:t>
      </w:r>
    </w:p>
    <w:p w:rsidR="007B1238" w:rsidRPr="00AD7360" w:rsidRDefault="007B1238" w:rsidP="00B009AA">
      <w:pPr>
        <w:pStyle w:val="Nagwek3"/>
        <w:keepNext w:val="0"/>
        <w:numPr>
          <w:ilvl w:val="1"/>
          <w:numId w:val="20"/>
        </w:numPr>
        <w:tabs>
          <w:tab w:val="left" w:pos="1134"/>
        </w:tabs>
        <w:suppressAutoHyphens w:val="0"/>
        <w:spacing w:before="60" w:after="100" w:afterAutospacing="1" w:line="240" w:lineRule="auto"/>
        <w:jc w:val="both"/>
        <w:rPr>
          <w:rFonts w:ascii="Calibri" w:hAnsi="Calibri"/>
          <w:sz w:val="20"/>
          <w:szCs w:val="20"/>
        </w:rPr>
      </w:pPr>
      <w:r w:rsidRPr="00AD7360">
        <w:rPr>
          <w:rFonts w:ascii="Calibri" w:hAnsi="Calibri"/>
          <w:sz w:val="20"/>
          <w:szCs w:val="20"/>
        </w:rPr>
        <w:t>Zwrot wadium oraz sytuacja jego ewentualnego zatrzymania uregulowana jest w art. 46 Ustawy.</w:t>
      </w:r>
    </w:p>
    <w:p w:rsidR="007B1238" w:rsidRPr="00AD7360" w:rsidRDefault="007B1238" w:rsidP="00B009AA">
      <w:pPr>
        <w:pStyle w:val="Nagwek1"/>
        <w:numPr>
          <w:ilvl w:val="0"/>
          <w:numId w:val="20"/>
        </w:numPr>
        <w:spacing w:after="0" w:line="240" w:lineRule="auto"/>
        <w:jc w:val="both"/>
        <w:rPr>
          <w:rFonts w:ascii="Calibri" w:hAnsi="Calibri" w:cs="Calibri"/>
          <w:bCs w:val="0"/>
          <w:sz w:val="20"/>
          <w:szCs w:val="20"/>
        </w:rPr>
      </w:pPr>
      <w:bookmarkStart w:id="16" w:name="_Toc460922169"/>
      <w:bookmarkStart w:id="17" w:name="_Toc1121383"/>
      <w:bookmarkStart w:id="18" w:name="_Toc3843158"/>
      <w:r w:rsidRPr="00AD7360">
        <w:rPr>
          <w:rFonts w:ascii="Calibri" w:hAnsi="Calibri" w:cs="Calibri"/>
          <w:sz w:val="20"/>
          <w:szCs w:val="20"/>
        </w:rPr>
        <w:t>Wymagania dotyczące zabezpieczenia należytego wykonania umowy.</w:t>
      </w:r>
      <w:bookmarkEnd w:id="16"/>
      <w:bookmarkEnd w:id="17"/>
      <w:bookmarkEnd w:id="18"/>
    </w:p>
    <w:p w:rsidR="007B1238" w:rsidRPr="00AD7360" w:rsidRDefault="007B1238" w:rsidP="00EA618E">
      <w:pPr>
        <w:pStyle w:val="Nagwek3"/>
        <w:keepNext w:val="0"/>
        <w:numPr>
          <w:ilvl w:val="1"/>
          <w:numId w:val="20"/>
        </w:numPr>
        <w:tabs>
          <w:tab w:val="left" w:pos="709"/>
        </w:tabs>
        <w:suppressAutoHyphens w:val="0"/>
        <w:spacing w:before="60" w:after="100" w:afterAutospacing="1" w:line="240" w:lineRule="auto"/>
        <w:ind w:hanging="502"/>
        <w:jc w:val="both"/>
        <w:rPr>
          <w:rFonts w:ascii="Calibri" w:hAnsi="Calibri"/>
          <w:sz w:val="20"/>
          <w:szCs w:val="20"/>
          <w:lang w:eastAsia="pl-PL"/>
        </w:rPr>
      </w:pPr>
      <w:r w:rsidRPr="00AD7360">
        <w:rPr>
          <w:rFonts w:ascii="Calibri" w:hAnsi="Calibri"/>
          <w:sz w:val="20"/>
          <w:szCs w:val="20"/>
        </w:rPr>
        <w:t xml:space="preserve">Zamawiający ustala zabezpieczenie należytego wykonania umowy zawartej w wyniku postępowania o udzielenie niniejszego zamówienia dla każdej z części w wysokości </w:t>
      </w:r>
      <w:r w:rsidRPr="00AD7360">
        <w:rPr>
          <w:rFonts w:ascii="Calibri" w:hAnsi="Calibri"/>
          <w:b/>
          <w:sz w:val="20"/>
          <w:szCs w:val="20"/>
        </w:rPr>
        <w:t>10 %</w:t>
      </w:r>
      <w:r w:rsidRPr="00AD7360">
        <w:rPr>
          <w:rFonts w:ascii="Calibri" w:hAnsi="Calibri"/>
          <w:sz w:val="20"/>
          <w:szCs w:val="20"/>
        </w:rPr>
        <w:t xml:space="preserve"> ceny ofertowej brutto, które będzie bezwarunkowe, płatne na pierwsze żądanie i nieprzenośne.</w:t>
      </w:r>
    </w:p>
    <w:p w:rsidR="007B1238" w:rsidRPr="00AD7360" w:rsidRDefault="007B1238" w:rsidP="00EA618E">
      <w:pPr>
        <w:pStyle w:val="Nagwek3"/>
        <w:keepNext w:val="0"/>
        <w:numPr>
          <w:ilvl w:val="1"/>
          <w:numId w:val="20"/>
        </w:numPr>
        <w:tabs>
          <w:tab w:val="left" w:pos="851"/>
          <w:tab w:val="left" w:pos="993"/>
        </w:tabs>
        <w:suppressAutoHyphens w:val="0"/>
        <w:spacing w:before="60" w:after="100" w:afterAutospacing="1" w:line="240" w:lineRule="auto"/>
        <w:ind w:left="851" w:hanging="425"/>
        <w:jc w:val="both"/>
        <w:rPr>
          <w:rFonts w:ascii="Calibri" w:hAnsi="Calibri"/>
          <w:sz w:val="20"/>
          <w:szCs w:val="20"/>
        </w:rPr>
      </w:pPr>
      <w:r w:rsidRPr="00AD7360">
        <w:rPr>
          <w:rFonts w:ascii="Calibri" w:hAnsi="Calibri"/>
          <w:sz w:val="20"/>
          <w:szCs w:val="20"/>
        </w:rPr>
        <w:t>Wybrany Wykonawca zobowiązany jest wnieść zabezpieczenie należytego wykonania umowy nie później</w:t>
      </w:r>
      <w:r w:rsidR="00187B5B">
        <w:rPr>
          <w:rFonts w:ascii="Calibri" w:hAnsi="Calibri"/>
          <w:sz w:val="20"/>
          <w:szCs w:val="20"/>
        </w:rPr>
        <w:t xml:space="preserve"> </w:t>
      </w:r>
      <w:r w:rsidRPr="00AD7360">
        <w:rPr>
          <w:rFonts w:ascii="Calibri" w:hAnsi="Calibri"/>
          <w:sz w:val="20"/>
          <w:szCs w:val="20"/>
        </w:rPr>
        <w:t>niż w dniu podpisania umowy, z tym zastrzeżeniem, że przed podpisaniem umowy zabezpieczenie powinno być już skutecznie wniesione.</w:t>
      </w:r>
    </w:p>
    <w:p w:rsidR="007B1238" w:rsidRPr="00AD7360" w:rsidRDefault="007B1238" w:rsidP="00EA618E">
      <w:pPr>
        <w:pStyle w:val="Nagwek3"/>
        <w:keepNext w:val="0"/>
        <w:numPr>
          <w:ilvl w:val="1"/>
          <w:numId w:val="20"/>
        </w:numPr>
        <w:tabs>
          <w:tab w:val="left" w:pos="851"/>
          <w:tab w:val="left" w:pos="993"/>
        </w:tabs>
        <w:suppressAutoHyphens w:val="0"/>
        <w:spacing w:before="60" w:after="100" w:afterAutospacing="1" w:line="240" w:lineRule="auto"/>
        <w:ind w:left="851" w:hanging="425"/>
        <w:jc w:val="both"/>
        <w:rPr>
          <w:rFonts w:ascii="Calibri" w:hAnsi="Calibri"/>
          <w:sz w:val="20"/>
          <w:szCs w:val="20"/>
        </w:rPr>
      </w:pPr>
      <w:r w:rsidRPr="00AD7360">
        <w:rPr>
          <w:rFonts w:ascii="Calibri" w:hAnsi="Calibri"/>
          <w:sz w:val="20"/>
          <w:szCs w:val="20"/>
        </w:rPr>
        <w:t>Zabezpieczenie służyć będzie pokryciu roszczeń z tytułu niewykonania lub nienależytego wykonania umowy oraz zabezpieczeniu roszczeń z tytułu rękojmi.</w:t>
      </w:r>
    </w:p>
    <w:p w:rsidR="007B1238" w:rsidRPr="00AD7360" w:rsidRDefault="007B1238" w:rsidP="00EA618E">
      <w:pPr>
        <w:pStyle w:val="Nagwek3"/>
        <w:keepNext w:val="0"/>
        <w:numPr>
          <w:ilvl w:val="1"/>
          <w:numId w:val="20"/>
        </w:numPr>
        <w:tabs>
          <w:tab w:val="left" w:pos="851"/>
        </w:tabs>
        <w:suppressAutoHyphens w:val="0"/>
        <w:spacing w:before="60" w:after="100" w:afterAutospacing="1" w:line="240" w:lineRule="auto"/>
        <w:ind w:left="851" w:hanging="425"/>
        <w:jc w:val="both"/>
        <w:rPr>
          <w:rFonts w:ascii="Calibri" w:hAnsi="Calibri"/>
          <w:sz w:val="20"/>
          <w:szCs w:val="20"/>
        </w:rPr>
      </w:pPr>
      <w:r w:rsidRPr="00AD7360">
        <w:rPr>
          <w:rFonts w:ascii="Calibri" w:hAnsi="Calibri"/>
          <w:sz w:val="20"/>
          <w:szCs w:val="20"/>
        </w:rPr>
        <w:t>Zabezpieczenie może być wniesione według wyboru Wykonawcy w jednej lub w kilku następujących formach:</w:t>
      </w:r>
    </w:p>
    <w:p w:rsidR="007B1238" w:rsidRPr="00AD7360" w:rsidRDefault="007B1238" w:rsidP="00EA618E">
      <w:pPr>
        <w:pStyle w:val="Nagwek4"/>
        <w:keepNext w:val="0"/>
        <w:numPr>
          <w:ilvl w:val="2"/>
          <w:numId w:val="20"/>
        </w:numPr>
        <w:tabs>
          <w:tab w:val="left" w:pos="1276"/>
        </w:tabs>
        <w:suppressAutoHyphens w:val="0"/>
        <w:spacing w:before="60" w:after="100" w:afterAutospacing="1" w:line="240" w:lineRule="auto"/>
        <w:ind w:left="1560" w:hanging="709"/>
        <w:jc w:val="both"/>
        <w:rPr>
          <w:rFonts w:ascii="Calibri" w:hAnsi="Calibri"/>
          <w:sz w:val="20"/>
          <w:szCs w:val="20"/>
        </w:rPr>
      </w:pPr>
      <w:r w:rsidRPr="00AD7360">
        <w:rPr>
          <w:rFonts w:ascii="Calibri" w:hAnsi="Calibri"/>
          <w:sz w:val="20"/>
          <w:szCs w:val="20"/>
        </w:rPr>
        <w:t>Pieniądzu,</w:t>
      </w:r>
    </w:p>
    <w:p w:rsidR="007B1238" w:rsidRPr="00AD7360" w:rsidRDefault="007B1238" w:rsidP="00EA618E">
      <w:pPr>
        <w:pStyle w:val="Nagwek4"/>
        <w:keepNext w:val="0"/>
        <w:numPr>
          <w:ilvl w:val="2"/>
          <w:numId w:val="20"/>
        </w:numPr>
        <w:suppressAutoHyphens w:val="0"/>
        <w:spacing w:before="60" w:after="100" w:afterAutospacing="1" w:line="240" w:lineRule="auto"/>
        <w:ind w:left="1560" w:hanging="709"/>
        <w:jc w:val="both"/>
        <w:rPr>
          <w:rFonts w:ascii="Calibri" w:hAnsi="Calibri"/>
          <w:sz w:val="20"/>
          <w:szCs w:val="20"/>
        </w:rPr>
      </w:pPr>
      <w:r w:rsidRPr="00AD7360">
        <w:rPr>
          <w:rFonts w:ascii="Calibri" w:hAnsi="Calibri"/>
          <w:sz w:val="20"/>
          <w:szCs w:val="20"/>
        </w:rPr>
        <w:t>Poręczeniach bankowych lub poręczeniach spółdzielczej kasy oszczędnościowo – kredytowej, ztymże zobowiązanie kasy jest zawsze zobowiązaniem pieniężnym,</w:t>
      </w:r>
    </w:p>
    <w:p w:rsidR="007B1238" w:rsidRPr="00AD7360" w:rsidRDefault="007B1238" w:rsidP="00EA618E">
      <w:pPr>
        <w:pStyle w:val="Nagwek4"/>
        <w:keepNext w:val="0"/>
        <w:numPr>
          <w:ilvl w:val="2"/>
          <w:numId w:val="20"/>
        </w:numPr>
        <w:tabs>
          <w:tab w:val="left" w:pos="1276"/>
        </w:tabs>
        <w:suppressAutoHyphens w:val="0"/>
        <w:spacing w:before="60" w:after="100" w:afterAutospacing="1" w:line="240" w:lineRule="auto"/>
        <w:ind w:left="1560" w:hanging="709"/>
        <w:jc w:val="both"/>
        <w:rPr>
          <w:rFonts w:ascii="Calibri" w:hAnsi="Calibri"/>
          <w:sz w:val="20"/>
          <w:szCs w:val="20"/>
        </w:rPr>
      </w:pPr>
      <w:r w:rsidRPr="00AD7360">
        <w:rPr>
          <w:rFonts w:ascii="Calibri" w:hAnsi="Calibri"/>
          <w:sz w:val="20"/>
          <w:szCs w:val="20"/>
        </w:rPr>
        <w:t>Gwarancjach bankowych,</w:t>
      </w:r>
    </w:p>
    <w:p w:rsidR="007B1238" w:rsidRPr="00AD7360" w:rsidRDefault="007B1238" w:rsidP="00EA618E">
      <w:pPr>
        <w:pStyle w:val="Nagwek4"/>
        <w:keepNext w:val="0"/>
        <w:numPr>
          <w:ilvl w:val="2"/>
          <w:numId w:val="20"/>
        </w:numPr>
        <w:tabs>
          <w:tab w:val="left" w:pos="1276"/>
        </w:tabs>
        <w:suppressAutoHyphens w:val="0"/>
        <w:spacing w:before="60" w:after="100" w:afterAutospacing="1" w:line="240" w:lineRule="auto"/>
        <w:ind w:left="1560" w:hanging="709"/>
        <w:jc w:val="both"/>
        <w:rPr>
          <w:rFonts w:ascii="Calibri" w:hAnsi="Calibri"/>
          <w:sz w:val="20"/>
          <w:szCs w:val="20"/>
        </w:rPr>
      </w:pPr>
      <w:r w:rsidRPr="00AD7360">
        <w:rPr>
          <w:rFonts w:ascii="Calibri" w:hAnsi="Calibri"/>
          <w:sz w:val="20"/>
          <w:szCs w:val="20"/>
        </w:rPr>
        <w:t>Gwarancjach ubezpieczeniowych,</w:t>
      </w:r>
    </w:p>
    <w:p w:rsidR="007B1238" w:rsidRPr="00AD7360" w:rsidRDefault="007B1238" w:rsidP="00EA618E">
      <w:pPr>
        <w:pStyle w:val="Nagwek4"/>
        <w:keepNext w:val="0"/>
        <w:numPr>
          <w:ilvl w:val="2"/>
          <w:numId w:val="20"/>
        </w:numPr>
        <w:suppressAutoHyphens w:val="0"/>
        <w:spacing w:before="60" w:after="100" w:afterAutospacing="1" w:line="240" w:lineRule="auto"/>
        <w:ind w:left="1560" w:hanging="709"/>
        <w:jc w:val="both"/>
        <w:rPr>
          <w:rFonts w:ascii="Calibri" w:hAnsi="Calibri"/>
          <w:sz w:val="20"/>
          <w:szCs w:val="20"/>
        </w:rPr>
      </w:pPr>
      <w:r w:rsidRPr="00AD7360">
        <w:rPr>
          <w:rFonts w:ascii="Calibri" w:hAnsi="Calibri"/>
          <w:sz w:val="20"/>
          <w:szCs w:val="20"/>
        </w:rPr>
        <w:lastRenderedPageBreak/>
        <w:t>Poręczeniach udzielanych przez podmioty, o których mowa w art. 6b ust. 5 pkt 2 ustawy</w:t>
      </w:r>
      <w:r w:rsidRPr="00AD7360">
        <w:rPr>
          <w:rFonts w:ascii="Calibri" w:hAnsi="Calibri"/>
          <w:sz w:val="20"/>
          <w:szCs w:val="20"/>
        </w:rPr>
        <w:br/>
        <w:t>z dnia 9 listopada 2000 roku o utrzymaniu Polskiej Agencji Rozwoju Przedsiębiorczości.</w:t>
      </w:r>
    </w:p>
    <w:p w:rsidR="007B1238" w:rsidRPr="00AD7360" w:rsidRDefault="007B1238" w:rsidP="00EA618E">
      <w:pPr>
        <w:pStyle w:val="Nagwek3"/>
        <w:keepNext w:val="0"/>
        <w:numPr>
          <w:ilvl w:val="1"/>
          <w:numId w:val="20"/>
        </w:numPr>
        <w:tabs>
          <w:tab w:val="left" w:pos="993"/>
        </w:tabs>
        <w:suppressAutoHyphens w:val="0"/>
        <w:spacing w:before="60" w:after="100" w:afterAutospacing="1" w:line="240" w:lineRule="auto"/>
        <w:ind w:left="993" w:hanging="567"/>
        <w:jc w:val="both"/>
        <w:rPr>
          <w:rFonts w:ascii="Calibri" w:hAnsi="Calibri"/>
          <w:sz w:val="20"/>
          <w:szCs w:val="20"/>
        </w:rPr>
      </w:pPr>
      <w:r w:rsidRPr="00AD7360">
        <w:rPr>
          <w:rFonts w:ascii="Calibri" w:hAnsi="Calibri"/>
          <w:sz w:val="20"/>
          <w:szCs w:val="20"/>
        </w:rPr>
        <w:t xml:space="preserve">Zabezpieczenie wnoszone w pieniądzu Wykonawca zobowiązany jest wpłacić przelewem na konto </w:t>
      </w:r>
      <w:r w:rsidRPr="0053663E">
        <w:rPr>
          <w:rFonts w:ascii="Calibri" w:hAnsi="Calibri"/>
          <w:sz w:val="20"/>
          <w:szCs w:val="20"/>
        </w:rPr>
        <w:t xml:space="preserve">Zamawiającego </w:t>
      </w:r>
      <w:r w:rsidR="0053663E" w:rsidRPr="0053663E">
        <w:rPr>
          <w:rFonts w:ascii="Calibri" w:hAnsi="Calibri" w:cs="Calibri"/>
          <w:b/>
          <w:sz w:val="20"/>
          <w:szCs w:val="20"/>
        </w:rPr>
        <w:t>Bank Spółdzielczy w Lwówku Śląskim O/Wleń nr konta 79 8384 1019 0000 0228 2000 0019</w:t>
      </w:r>
      <w:r w:rsidRPr="0053663E">
        <w:rPr>
          <w:rFonts w:ascii="Calibri" w:hAnsi="Calibri"/>
          <w:sz w:val="20"/>
          <w:szCs w:val="20"/>
        </w:rPr>
        <w:t>. Na</w:t>
      </w:r>
      <w:r w:rsidRPr="00AD7360">
        <w:rPr>
          <w:rFonts w:ascii="Calibri" w:hAnsi="Calibri"/>
          <w:sz w:val="20"/>
          <w:szCs w:val="20"/>
        </w:rPr>
        <w:t xml:space="preserve"> przelewie należy umieścić informację: „Zabezpieczenie: „</w:t>
      </w:r>
      <w:r w:rsidR="0053663E">
        <w:rPr>
          <w:rFonts w:ascii="Calibri" w:hAnsi="Calibri"/>
          <w:b/>
          <w:sz w:val="20"/>
          <w:szCs w:val="20"/>
        </w:rPr>
        <w:t>Budowa kanalizacji sanitarnej w miejscowości Bystrzyca</w:t>
      </w:r>
      <w:r w:rsidRPr="00AD7360">
        <w:rPr>
          <w:rFonts w:ascii="Calibri" w:hAnsi="Calibri"/>
          <w:sz w:val="20"/>
          <w:szCs w:val="20"/>
        </w:rPr>
        <w:t>”.</w:t>
      </w:r>
    </w:p>
    <w:p w:rsidR="007B1238" w:rsidRPr="00AD7360" w:rsidRDefault="007B1238" w:rsidP="00EA618E">
      <w:pPr>
        <w:pStyle w:val="Nagwek3"/>
        <w:keepNext w:val="0"/>
        <w:numPr>
          <w:ilvl w:val="1"/>
          <w:numId w:val="20"/>
        </w:numPr>
        <w:tabs>
          <w:tab w:val="left" w:pos="993"/>
        </w:tabs>
        <w:suppressAutoHyphens w:val="0"/>
        <w:spacing w:before="60" w:after="100" w:afterAutospacing="1" w:line="240" w:lineRule="auto"/>
        <w:ind w:left="993" w:hanging="567"/>
        <w:jc w:val="both"/>
        <w:rPr>
          <w:rFonts w:ascii="Calibri" w:hAnsi="Calibri"/>
          <w:sz w:val="20"/>
          <w:szCs w:val="20"/>
        </w:rPr>
      </w:pPr>
      <w:r w:rsidRPr="00AD7360">
        <w:rPr>
          <w:rFonts w:ascii="Calibri" w:hAnsi="Calibri"/>
          <w:sz w:val="20"/>
          <w:szCs w:val="20"/>
        </w:rPr>
        <w:t>Jeżeli zabezpieczenie wniesiono w pieniądzu Zamawiający przechowa je na oprocentowanym rachunku bankowym. Zamawiający zwróci zabezpieczenie wniesione w pieniądzu wraz z odsetkami wynikającymi</w:t>
      </w:r>
      <w:r w:rsidR="00187B5B">
        <w:rPr>
          <w:rFonts w:ascii="Calibri" w:hAnsi="Calibri"/>
          <w:sz w:val="20"/>
          <w:szCs w:val="20"/>
        </w:rPr>
        <w:t xml:space="preserve"> </w:t>
      </w:r>
      <w:r w:rsidRPr="00AD7360">
        <w:rPr>
          <w:rFonts w:ascii="Calibri" w:hAnsi="Calibri"/>
          <w:sz w:val="20"/>
          <w:szCs w:val="20"/>
        </w:rPr>
        <w:t>z umowy rachunku bankowego, na którym było ono przechowywane, pomniejszone o koszt prowadzenia tego rachunku oraz prowizji bankowej za przelew pieniędzy na rachunek bankowy Wykonawcy.</w:t>
      </w:r>
    </w:p>
    <w:p w:rsidR="007B1238" w:rsidRPr="00AD7360" w:rsidRDefault="007B1238" w:rsidP="00EA618E">
      <w:pPr>
        <w:pStyle w:val="Nagwek3"/>
        <w:keepNext w:val="0"/>
        <w:numPr>
          <w:ilvl w:val="1"/>
          <w:numId w:val="20"/>
        </w:numPr>
        <w:tabs>
          <w:tab w:val="left" w:pos="993"/>
        </w:tabs>
        <w:suppressAutoHyphens w:val="0"/>
        <w:spacing w:before="60" w:after="100" w:afterAutospacing="1" w:line="240" w:lineRule="auto"/>
        <w:ind w:left="993" w:hanging="567"/>
        <w:jc w:val="both"/>
        <w:rPr>
          <w:rFonts w:ascii="Calibri" w:hAnsi="Calibri"/>
          <w:sz w:val="20"/>
          <w:szCs w:val="20"/>
        </w:rPr>
      </w:pPr>
      <w:r w:rsidRPr="00AD7360">
        <w:rPr>
          <w:rFonts w:ascii="Calibri" w:hAnsi="Calibri"/>
          <w:sz w:val="20"/>
          <w:szCs w:val="20"/>
        </w:rPr>
        <w:t>Oryginał dokumentu potwierdzającego wniesienie zabezpieczenia należytego wykonania umowy musi być dostarczony do Zamawiającego przed podpisaniem umowy.</w:t>
      </w:r>
    </w:p>
    <w:p w:rsidR="007B1238" w:rsidRPr="00AD7360" w:rsidRDefault="007B1238" w:rsidP="00B009AA">
      <w:pPr>
        <w:pStyle w:val="Nagwek1"/>
        <w:numPr>
          <w:ilvl w:val="0"/>
          <w:numId w:val="20"/>
        </w:numPr>
        <w:spacing w:before="60" w:after="0" w:line="240" w:lineRule="auto"/>
        <w:jc w:val="both"/>
        <w:rPr>
          <w:rFonts w:ascii="Calibri" w:hAnsi="Calibri" w:cs="Calibri"/>
          <w:sz w:val="20"/>
          <w:szCs w:val="20"/>
        </w:rPr>
      </w:pPr>
      <w:bookmarkStart w:id="19" w:name="_Toc460922170"/>
      <w:bookmarkStart w:id="20" w:name="_Toc1121384"/>
      <w:bookmarkStart w:id="21" w:name="_Toc3843159"/>
      <w:proofErr w:type="gramStart"/>
      <w:r w:rsidRPr="00AD7360">
        <w:rPr>
          <w:rFonts w:ascii="Calibri" w:hAnsi="Calibri" w:cs="Calibri"/>
          <w:sz w:val="20"/>
          <w:szCs w:val="20"/>
        </w:rPr>
        <w:t>Waluta w jakiej</w:t>
      </w:r>
      <w:proofErr w:type="gramEnd"/>
      <w:r w:rsidRPr="00AD7360">
        <w:rPr>
          <w:rFonts w:ascii="Calibri" w:hAnsi="Calibri" w:cs="Calibri"/>
          <w:sz w:val="20"/>
          <w:szCs w:val="20"/>
        </w:rPr>
        <w:t xml:space="preserve"> będą prowadzone rozliczenia niniejszego zamówienia publicznego.</w:t>
      </w:r>
      <w:bookmarkEnd w:id="19"/>
      <w:bookmarkEnd w:id="20"/>
      <w:bookmarkEnd w:id="21"/>
    </w:p>
    <w:p w:rsidR="007B1238" w:rsidRPr="00AD7360" w:rsidRDefault="007B1238" w:rsidP="000C30DC">
      <w:pPr>
        <w:pStyle w:val="Tekstpodstawowy21"/>
        <w:tabs>
          <w:tab w:val="clear" w:pos="360"/>
        </w:tabs>
        <w:ind w:left="360"/>
        <w:rPr>
          <w:rFonts w:ascii="Calibri" w:hAnsi="Calibri" w:cs="Calibri"/>
          <w:bCs/>
          <w:sz w:val="20"/>
          <w:szCs w:val="20"/>
        </w:rPr>
      </w:pPr>
      <w:r w:rsidRPr="00AD7360">
        <w:rPr>
          <w:rFonts w:ascii="Calibri" w:hAnsi="Calibri" w:cs="Calibri"/>
          <w:sz w:val="20"/>
          <w:szCs w:val="20"/>
        </w:rPr>
        <w:t xml:space="preserve">Wszelkie rozliczenia związane z realizacją zamówienia publicznego, którego dotyczy niniejsza SIWZ dokonywane będą w </w:t>
      </w:r>
      <w:r w:rsidRPr="00AD7360">
        <w:rPr>
          <w:rFonts w:ascii="Calibri" w:hAnsi="Calibri" w:cs="Calibri"/>
          <w:b/>
          <w:sz w:val="20"/>
          <w:szCs w:val="20"/>
        </w:rPr>
        <w:t>PLN</w:t>
      </w:r>
      <w:r w:rsidRPr="00AD7360">
        <w:rPr>
          <w:rFonts w:ascii="Calibri" w:hAnsi="Calibri" w:cs="Calibri"/>
          <w:bCs/>
          <w:sz w:val="20"/>
          <w:szCs w:val="20"/>
        </w:rPr>
        <w:t xml:space="preserve">. </w:t>
      </w:r>
    </w:p>
    <w:p w:rsidR="007B1238" w:rsidRPr="00AD7360" w:rsidRDefault="007B1238" w:rsidP="00B009AA">
      <w:pPr>
        <w:pStyle w:val="Nagwek1"/>
        <w:numPr>
          <w:ilvl w:val="0"/>
          <w:numId w:val="20"/>
        </w:numPr>
        <w:spacing w:before="60" w:after="0" w:line="240" w:lineRule="auto"/>
        <w:jc w:val="both"/>
        <w:rPr>
          <w:rFonts w:ascii="Calibri" w:hAnsi="Calibri" w:cs="Calibri"/>
          <w:sz w:val="20"/>
          <w:szCs w:val="20"/>
        </w:rPr>
      </w:pPr>
      <w:bookmarkStart w:id="22" w:name="_Toc460922171"/>
      <w:bookmarkStart w:id="23" w:name="_Toc1121385"/>
      <w:bookmarkStart w:id="24" w:name="_Toc3843160"/>
      <w:r w:rsidRPr="00AD7360">
        <w:rPr>
          <w:rFonts w:ascii="Calibri" w:hAnsi="Calibri" w:cs="Calibri"/>
          <w:sz w:val="20"/>
          <w:szCs w:val="20"/>
        </w:rPr>
        <w:t>Opis sposobu przygotowania oferty.</w:t>
      </w:r>
      <w:bookmarkEnd w:id="22"/>
      <w:bookmarkEnd w:id="23"/>
      <w:bookmarkEnd w:id="24"/>
    </w:p>
    <w:p w:rsidR="007B1238" w:rsidRPr="00AD7360" w:rsidRDefault="007B1238" w:rsidP="00B009AA">
      <w:pPr>
        <w:numPr>
          <w:ilvl w:val="1"/>
          <w:numId w:val="20"/>
        </w:numPr>
        <w:tabs>
          <w:tab w:val="left" w:pos="851"/>
          <w:tab w:val="left" w:pos="1134"/>
        </w:tabs>
        <w:jc w:val="both"/>
        <w:rPr>
          <w:rFonts w:ascii="Calibri" w:hAnsi="Calibri" w:cs="Calibri"/>
          <w:b/>
          <w:sz w:val="20"/>
          <w:szCs w:val="20"/>
          <w:u w:val="single"/>
        </w:rPr>
      </w:pPr>
      <w:r w:rsidRPr="00AD7360">
        <w:rPr>
          <w:rFonts w:ascii="Calibri" w:hAnsi="Calibri" w:cs="Calibri"/>
          <w:sz w:val="20"/>
          <w:szCs w:val="20"/>
        </w:rPr>
        <w:t>Wymagania podstawowe:</w:t>
      </w:r>
    </w:p>
    <w:p w:rsidR="007B1238" w:rsidRPr="00AD7360" w:rsidRDefault="007B1238" w:rsidP="00EA618E">
      <w:pPr>
        <w:numPr>
          <w:ilvl w:val="2"/>
          <w:numId w:val="20"/>
        </w:numPr>
        <w:tabs>
          <w:tab w:val="left" w:pos="1080"/>
        </w:tabs>
        <w:suppressAutoHyphens w:val="0"/>
        <w:ind w:left="1701" w:hanging="708"/>
        <w:rPr>
          <w:rFonts w:ascii="Calibri" w:hAnsi="Calibri" w:cs="Calibri"/>
          <w:sz w:val="20"/>
          <w:szCs w:val="20"/>
        </w:rPr>
      </w:pPr>
      <w:r w:rsidRPr="00AD7360">
        <w:rPr>
          <w:rFonts w:ascii="Calibri" w:hAnsi="Calibri" w:cs="Calibri"/>
          <w:sz w:val="20"/>
          <w:szCs w:val="20"/>
        </w:rPr>
        <w:t>Wykonawca może złożyć tylko jedną ofertę na jedną część zamówienia.</w:t>
      </w:r>
    </w:p>
    <w:p w:rsidR="007B1238" w:rsidRPr="00AD7360" w:rsidRDefault="007B1238" w:rsidP="00EA618E">
      <w:pPr>
        <w:numPr>
          <w:ilvl w:val="2"/>
          <w:numId w:val="20"/>
        </w:numPr>
        <w:tabs>
          <w:tab w:val="left" w:pos="1080"/>
        </w:tabs>
        <w:suppressAutoHyphens w:val="0"/>
        <w:ind w:left="1701" w:hanging="708"/>
        <w:jc w:val="both"/>
        <w:rPr>
          <w:rFonts w:ascii="Calibri" w:hAnsi="Calibri" w:cs="Calibri"/>
          <w:sz w:val="20"/>
          <w:szCs w:val="20"/>
        </w:rPr>
      </w:pPr>
      <w:r w:rsidRPr="00AD7360">
        <w:rPr>
          <w:rFonts w:ascii="Calibri" w:hAnsi="Calibri"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AD7360">
        <w:rPr>
          <w:rFonts w:ascii="Calibri" w:hAnsi="Calibri" w:cs="Calibri"/>
          <w:sz w:val="20"/>
          <w:szCs w:val="20"/>
        </w:rPr>
        <w:t>ych</w:t>
      </w:r>
      <w:proofErr w:type="spellEnd"/>
      <w:r w:rsidRPr="00AD7360">
        <w:rPr>
          <w:rFonts w:ascii="Calibri" w:hAnsi="Calibri" w:cs="Calibri"/>
          <w:sz w:val="20"/>
          <w:szCs w:val="20"/>
        </w:rPr>
        <w:t>) status prawny Wykonawcy lub pełnomocnictwa (pełnomocnictw) wynika, iż do reprezentowania Wykonawcy upoważnionych jest łącznie kilka osób, dokumenty wchodzące w skład oferty muszą być podpisane przez wszystkie te osoby.</w:t>
      </w:r>
    </w:p>
    <w:p w:rsidR="007B1238" w:rsidRPr="00AD7360" w:rsidRDefault="007B1238" w:rsidP="00EA618E">
      <w:pPr>
        <w:numPr>
          <w:ilvl w:val="2"/>
          <w:numId w:val="20"/>
        </w:numPr>
        <w:tabs>
          <w:tab w:val="left" w:pos="1080"/>
        </w:tabs>
        <w:suppressAutoHyphens w:val="0"/>
        <w:ind w:left="1701" w:hanging="708"/>
        <w:jc w:val="both"/>
        <w:rPr>
          <w:rFonts w:ascii="Calibri" w:hAnsi="Calibri" w:cs="Calibri"/>
          <w:sz w:val="20"/>
          <w:szCs w:val="20"/>
        </w:rPr>
      </w:pPr>
      <w:r w:rsidRPr="00AD7360">
        <w:rPr>
          <w:rFonts w:ascii="Calibri" w:hAnsi="Calibri" w:cs="Calibri"/>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7B1238" w:rsidRPr="00AD7360" w:rsidRDefault="007B1238" w:rsidP="00EA618E">
      <w:pPr>
        <w:numPr>
          <w:ilvl w:val="2"/>
          <w:numId w:val="20"/>
        </w:numPr>
        <w:tabs>
          <w:tab w:val="left" w:pos="1080"/>
        </w:tabs>
        <w:suppressAutoHyphens w:val="0"/>
        <w:ind w:left="1701" w:hanging="708"/>
        <w:jc w:val="both"/>
        <w:rPr>
          <w:rFonts w:ascii="Calibri" w:hAnsi="Calibri" w:cs="Calibri"/>
          <w:sz w:val="20"/>
          <w:szCs w:val="20"/>
        </w:rPr>
      </w:pPr>
      <w:r w:rsidRPr="00AD7360">
        <w:rPr>
          <w:rFonts w:ascii="Calibri" w:hAnsi="Calibri" w:cs="Calibri"/>
          <w:sz w:val="20"/>
          <w:szCs w:val="20"/>
        </w:rPr>
        <w:t>Wzory dokumentów dołączonych do Części I niniejszej SIWZ mogą zostać wypełnione przez Wykonawcę i dołączone do oferty bądź też przygotowane przez Wykonawcę w formie zgodnej z Częścią I niniejszej SIWZ.</w:t>
      </w:r>
    </w:p>
    <w:p w:rsidR="007B1238" w:rsidRPr="00AD7360" w:rsidRDefault="007B1238" w:rsidP="00EA618E">
      <w:pPr>
        <w:numPr>
          <w:ilvl w:val="2"/>
          <w:numId w:val="20"/>
        </w:numPr>
        <w:tabs>
          <w:tab w:val="left" w:pos="1080"/>
        </w:tabs>
        <w:suppressAutoHyphens w:val="0"/>
        <w:ind w:left="1701" w:hanging="708"/>
        <w:jc w:val="both"/>
        <w:rPr>
          <w:rFonts w:ascii="Calibri" w:hAnsi="Calibri" w:cs="Calibri"/>
          <w:sz w:val="20"/>
          <w:szCs w:val="20"/>
        </w:rPr>
      </w:pPr>
      <w:r w:rsidRPr="00AD7360">
        <w:rPr>
          <w:rFonts w:ascii="Calibri" w:hAnsi="Calibri" w:cs="Calibri"/>
          <w:sz w:val="20"/>
          <w:szCs w:val="20"/>
        </w:rPr>
        <w:t>Zamawiający nie dopuszcza składania ofert w postaci katalogów elektronicznych ani ich dołączania do oferty.</w:t>
      </w:r>
    </w:p>
    <w:p w:rsidR="007B1238" w:rsidRPr="00AD7360" w:rsidRDefault="007B1238" w:rsidP="0075398B">
      <w:pPr>
        <w:numPr>
          <w:ilvl w:val="2"/>
          <w:numId w:val="20"/>
        </w:numPr>
        <w:tabs>
          <w:tab w:val="left" w:pos="1080"/>
        </w:tabs>
        <w:suppressAutoHyphens w:val="0"/>
        <w:ind w:left="1701" w:hanging="708"/>
        <w:jc w:val="both"/>
        <w:rPr>
          <w:rFonts w:ascii="Calibri" w:hAnsi="Calibri" w:cs="Calibri"/>
          <w:sz w:val="20"/>
          <w:szCs w:val="20"/>
        </w:rPr>
      </w:pPr>
      <w:r w:rsidRPr="00AD7360">
        <w:rPr>
          <w:rFonts w:ascii="Calibri" w:hAnsi="Calibri" w:cs="Calibri"/>
          <w:sz w:val="20"/>
          <w:szCs w:val="20"/>
        </w:rPr>
        <w:t xml:space="preserve">Wykonawca ponosi wszelkie koszty związane z przygotowaniem i złożeniem oferty. W przypadku unieważnienia postępowania o udzielenie zamówienia z przyczyn leżących po stronie Zamawiającego, Wykonawcom, którzy złożyli oferty </w:t>
      </w:r>
      <w:proofErr w:type="gramStart"/>
      <w:r w:rsidRPr="00AD7360">
        <w:rPr>
          <w:rFonts w:ascii="Calibri" w:hAnsi="Calibri" w:cs="Calibri"/>
          <w:sz w:val="20"/>
          <w:szCs w:val="20"/>
        </w:rPr>
        <w:t>nie podlegające</w:t>
      </w:r>
      <w:proofErr w:type="gramEnd"/>
      <w:r w:rsidRPr="00AD7360">
        <w:rPr>
          <w:rFonts w:ascii="Calibri" w:hAnsi="Calibri" w:cs="Calibri"/>
          <w:sz w:val="20"/>
          <w:szCs w:val="20"/>
        </w:rPr>
        <w:t xml:space="preserve"> odrzuceniu, przysługuje roszczenie o zwrot uzasadnionych kosztów uczestnictwa w postępowaniu, w szczególności kosztów przygotowania oferty.</w:t>
      </w:r>
    </w:p>
    <w:p w:rsidR="007B1238" w:rsidRPr="00AD7360" w:rsidRDefault="007B1238" w:rsidP="00B009AA">
      <w:pPr>
        <w:pStyle w:val="Nagwek2"/>
        <w:numPr>
          <w:ilvl w:val="1"/>
          <w:numId w:val="20"/>
        </w:numPr>
        <w:tabs>
          <w:tab w:val="left" w:pos="993"/>
        </w:tabs>
        <w:rPr>
          <w:rFonts w:ascii="Calibri" w:hAnsi="Calibri" w:cs="Calibri"/>
          <w:noProof w:val="0"/>
          <w:sz w:val="20"/>
          <w:szCs w:val="20"/>
        </w:rPr>
      </w:pPr>
      <w:bookmarkStart w:id="25" w:name="_Toc443891312"/>
      <w:bookmarkStart w:id="26" w:name="_Toc460922172"/>
      <w:r w:rsidRPr="00AD7360">
        <w:rPr>
          <w:rFonts w:ascii="Calibri" w:hAnsi="Calibri" w:cs="Calibri"/>
          <w:noProof w:val="0"/>
          <w:sz w:val="20"/>
          <w:szCs w:val="20"/>
        </w:rPr>
        <w:t>Forma oferty:</w:t>
      </w:r>
      <w:bookmarkEnd w:id="25"/>
      <w:bookmarkEnd w:id="26"/>
    </w:p>
    <w:p w:rsidR="007B1238" w:rsidRPr="00AD7360" w:rsidRDefault="007B1238" w:rsidP="00EA618E">
      <w:pPr>
        <w:numPr>
          <w:ilvl w:val="2"/>
          <w:numId w:val="20"/>
        </w:numPr>
        <w:ind w:left="1560" w:hanging="567"/>
        <w:jc w:val="both"/>
        <w:rPr>
          <w:rFonts w:ascii="Calibri" w:hAnsi="Calibri" w:cs="Calibri"/>
          <w:sz w:val="20"/>
          <w:szCs w:val="20"/>
        </w:rPr>
      </w:pPr>
      <w:r w:rsidRPr="00AD7360">
        <w:rPr>
          <w:rFonts w:ascii="Calibri" w:hAnsi="Calibri" w:cs="Calibri"/>
          <w:sz w:val="20"/>
          <w:szCs w:val="20"/>
        </w:rPr>
        <w:t xml:space="preserve">Oferta musi być sporządzona w języku polskim, w formie pisemnej. </w:t>
      </w:r>
      <w:r w:rsidRPr="00AD7360">
        <w:rPr>
          <w:rFonts w:ascii="Calibri" w:hAnsi="Calibri" w:cs="Calibri"/>
          <w:color w:val="000000"/>
          <w:sz w:val="20"/>
          <w:szCs w:val="20"/>
        </w:rPr>
        <w:t>Dokumenty sporządzone w języku obcym składane są wraz z tłumaczeniem na język polski, poświadczonym przez Wykonawcę.</w:t>
      </w:r>
    </w:p>
    <w:p w:rsidR="007B1238" w:rsidRPr="00AD7360" w:rsidRDefault="007B1238" w:rsidP="00EA618E">
      <w:pPr>
        <w:numPr>
          <w:ilvl w:val="2"/>
          <w:numId w:val="20"/>
        </w:numPr>
        <w:tabs>
          <w:tab w:val="left" w:pos="1080"/>
          <w:tab w:val="left" w:pos="1418"/>
        </w:tabs>
        <w:ind w:left="1560" w:hanging="567"/>
        <w:jc w:val="both"/>
        <w:rPr>
          <w:rFonts w:ascii="Calibri" w:hAnsi="Calibri" w:cs="Calibri"/>
          <w:sz w:val="20"/>
          <w:szCs w:val="20"/>
        </w:rPr>
      </w:pPr>
      <w:r w:rsidRPr="00AD7360">
        <w:rPr>
          <w:rFonts w:ascii="Calibri" w:hAnsi="Calibri" w:cs="Calibri"/>
          <w:sz w:val="20"/>
          <w:szCs w:val="20"/>
        </w:rPr>
        <w:t>Całość oferty powinna być złożona w formie uniemożliwiającej jej przypadkowe zdekompletowanie.</w:t>
      </w:r>
    </w:p>
    <w:p w:rsidR="007B1238" w:rsidRPr="00AD7360" w:rsidRDefault="007B1238" w:rsidP="00EA618E">
      <w:pPr>
        <w:numPr>
          <w:ilvl w:val="2"/>
          <w:numId w:val="20"/>
        </w:numPr>
        <w:tabs>
          <w:tab w:val="left" w:pos="1080"/>
          <w:tab w:val="left" w:pos="1418"/>
        </w:tabs>
        <w:ind w:left="1560" w:hanging="567"/>
        <w:jc w:val="both"/>
        <w:rPr>
          <w:rFonts w:ascii="Calibri" w:hAnsi="Calibri" w:cs="Calibri"/>
          <w:sz w:val="20"/>
          <w:szCs w:val="20"/>
        </w:rPr>
      </w:pPr>
      <w:r w:rsidRPr="00AD7360">
        <w:rPr>
          <w:rFonts w:ascii="Calibri" w:hAnsi="Calibri" w:cs="Calibri"/>
          <w:sz w:val="20"/>
          <w:szCs w:val="20"/>
        </w:rPr>
        <w:t xml:space="preserve">Wszystkie zapisane strony oferty powinny być ponumerowane. Strony te powinny być parafowane przez osobę (lub </w:t>
      </w:r>
      <w:proofErr w:type="gramStart"/>
      <w:r w:rsidRPr="00AD7360">
        <w:rPr>
          <w:rFonts w:ascii="Calibri" w:hAnsi="Calibri" w:cs="Calibri"/>
          <w:sz w:val="20"/>
          <w:szCs w:val="20"/>
        </w:rPr>
        <w:t>osoby jeżeli</w:t>
      </w:r>
      <w:proofErr w:type="gramEnd"/>
      <w:r w:rsidRPr="00AD7360">
        <w:rPr>
          <w:rFonts w:ascii="Calibri" w:hAnsi="Calibri" w:cs="Calibri"/>
          <w:sz w:val="20"/>
          <w:szCs w:val="20"/>
        </w:rPr>
        <w:t xml:space="preserve"> do reprezentowania Wykonawcy upoważnione są dwie lub więcej osób) podpisującą (podpisujące) ofertę zgodnie z treścią dokumentu określającego status prawny Wykonawcy lub treścią załączonego do oferty pełnomocnictwa. Strony zawierające informacje </w:t>
      </w:r>
      <w:proofErr w:type="gramStart"/>
      <w:r w:rsidRPr="00AD7360">
        <w:rPr>
          <w:rFonts w:ascii="Calibri" w:hAnsi="Calibri" w:cs="Calibri"/>
          <w:sz w:val="20"/>
          <w:szCs w:val="20"/>
        </w:rPr>
        <w:t>nie wymagane</w:t>
      </w:r>
      <w:proofErr w:type="gramEnd"/>
      <w:r w:rsidRPr="00AD7360">
        <w:rPr>
          <w:rFonts w:ascii="Calibri" w:hAnsi="Calibri" w:cs="Calibri"/>
          <w:sz w:val="20"/>
          <w:szCs w:val="20"/>
        </w:rPr>
        <w:t xml:space="preserve"> przez Zamawiającego (np.: prospekty reklamowe o firmie, jej działalności, itp.) nie muszą być numerowane i parafowane.</w:t>
      </w:r>
    </w:p>
    <w:p w:rsidR="007B1238" w:rsidRPr="00AD7360" w:rsidRDefault="007B1238" w:rsidP="00EA618E">
      <w:pPr>
        <w:numPr>
          <w:ilvl w:val="2"/>
          <w:numId w:val="20"/>
        </w:numPr>
        <w:tabs>
          <w:tab w:val="left" w:pos="1080"/>
          <w:tab w:val="left" w:pos="1418"/>
        </w:tabs>
        <w:ind w:left="1560" w:hanging="567"/>
        <w:jc w:val="both"/>
        <w:rPr>
          <w:rFonts w:ascii="Calibri" w:hAnsi="Calibri" w:cs="Calibri"/>
          <w:sz w:val="20"/>
          <w:szCs w:val="20"/>
        </w:rPr>
      </w:pPr>
      <w:r w:rsidRPr="00AD7360">
        <w:rPr>
          <w:rFonts w:ascii="Calibri" w:hAnsi="Calibri" w:cs="Calibri"/>
          <w:sz w:val="20"/>
          <w:szCs w:val="20"/>
        </w:rPr>
        <w:t xml:space="preserve">Wszelkie miejsca w ofercie, w których Wykonawca naniósł poprawki lub zmiany do wpisywanej przez siebie </w:t>
      </w:r>
      <w:proofErr w:type="gramStart"/>
      <w:r w:rsidRPr="00AD7360">
        <w:rPr>
          <w:rFonts w:ascii="Calibri" w:hAnsi="Calibri" w:cs="Calibri"/>
          <w:sz w:val="20"/>
          <w:szCs w:val="20"/>
        </w:rPr>
        <w:t>treści (czyli</w:t>
      </w:r>
      <w:proofErr w:type="gramEnd"/>
      <w:r w:rsidRPr="00AD7360">
        <w:rPr>
          <w:rFonts w:ascii="Calibri" w:hAnsi="Calibri" w:cs="Calibri"/>
          <w:sz w:val="20"/>
          <w:szCs w:val="20"/>
        </w:rPr>
        <w:t xml:space="preserve"> wyłącznie w miejscach, w których jest to dopuszczone przez Zamawiającego) muszą być parafowane przez osobę (osoby) podpisującą (podpisujące) ofertę.</w:t>
      </w:r>
    </w:p>
    <w:p w:rsidR="007B1238" w:rsidRPr="00AD7360" w:rsidRDefault="007B1238" w:rsidP="008C525F">
      <w:pPr>
        <w:numPr>
          <w:ilvl w:val="2"/>
          <w:numId w:val="20"/>
        </w:numPr>
        <w:suppressAutoHyphens w:val="0"/>
        <w:ind w:left="1560" w:hanging="567"/>
        <w:jc w:val="both"/>
        <w:rPr>
          <w:rFonts w:ascii="Calibri" w:hAnsi="Calibri" w:cs="Calibri"/>
          <w:sz w:val="20"/>
          <w:szCs w:val="20"/>
        </w:rPr>
      </w:pPr>
      <w:r w:rsidRPr="00AD7360">
        <w:rPr>
          <w:rFonts w:ascii="Calibri" w:hAnsi="Calibri" w:cs="Calibri"/>
          <w:sz w:val="20"/>
          <w:szCs w:val="20"/>
        </w:rPr>
        <w:t xml:space="preserve">Dokumenty wchodzące w skład oferty mogą być składane w formie oryginałów lub poświadczonych przez Wykonawcę za zgodność z oryginałem kopii. Oświadczenia </w:t>
      </w:r>
      <w:r w:rsidRPr="00AD7360">
        <w:rPr>
          <w:rFonts w:ascii="Calibri" w:hAnsi="Calibri" w:cs="Calibri"/>
          <w:sz w:val="20"/>
          <w:szCs w:val="20"/>
        </w:rPr>
        <w:lastRenderedPageBreak/>
        <w:t xml:space="preserve">sporządzane na podstawie wzorów stanowiących załączniki do Części I niniejszej SIWZ powinny być złożone w formie oryginału. Zgodność z oryginałem wszystkich zapisanych stron kopii dokumentów wchodzących w skład oferty musi być potwierdzona przez osobę (lub </w:t>
      </w:r>
      <w:proofErr w:type="gramStart"/>
      <w:r w:rsidRPr="00AD7360">
        <w:rPr>
          <w:rFonts w:ascii="Calibri" w:hAnsi="Calibri" w:cs="Calibri"/>
          <w:sz w:val="20"/>
          <w:szCs w:val="20"/>
        </w:rPr>
        <w:t>osoby jeżeli</w:t>
      </w:r>
      <w:proofErr w:type="gramEnd"/>
      <w:r w:rsidRPr="00AD7360">
        <w:rPr>
          <w:rFonts w:ascii="Calibri" w:hAnsi="Calibri" w:cs="Calibri"/>
          <w:sz w:val="20"/>
          <w:szCs w:val="20"/>
        </w:rPr>
        <w:t xml:space="preserve"> do reprezentowania Wykonawcy upoważnione są dwie lub więcej osób) podpisującą (podpisujące) ofertę zgodnie z treścią dokumentu określającego status prawny Wykonawcy lub treścią załączonego do oferty pełnomocnictwa.</w:t>
      </w:r>
    </w:p>
    <w:p w:rsidR="007B1238" w:rsidRPr="00AD7360" w:rsidRDefault="007B1238" w:rsidP="008C525F">
      <w:pPr>
        <w:pStyle w:val="Tekstpodstawowy22"/>
        <w:keepNext/>
        <w:keepLines/>
        <w:numPr>
          <w:ilvl w:val="1"/>
          <w:numId w:val="20"/>
        </w:numPr>
        <w:tabs>
          <w:tab w:val="left" w:pos="851"/>
        </w:tabs>
        <w:spacing w:after="0" w:line="240" w:lineRule="auto"/>
        <w:ind w:left="709" w:hanging="351"/>
        <w:jc w:val="both"/>
        <w:rPr>
          <w:rFonts w:ascii="Calibri" w:hAnsi="Calibri" w:cs="Calibri"/>
          <w:sz w:val="20"/>
          <w:szCs w:val="20"/>
        </w:rPr>
      </w:pPr>
      <w:r w:rsidRPr="00AD7360">
        <w:rPr>
          <w:rFonts w:ascii="Calibri" w:hAnsi="Calibri" w:cs="Calibri"/>
          <w:sz w:val="20"/>
          <w:szCs w:val="20"/>
        </w:rPr>
        <w:t>Zawartość oferty:</w:t>
      </w:r>
    </w:p>
    <w:p w:rsidR="007B1238" w:rsidRPr="00AD7360" w:rsidRDefault="007B1238">
      <w:pPr>
        <w:pBdr>
          <w:top w:val="single" w:sz="4" w:space="1" w:color="000000"/>
          <w:left w:val="single" w:sz="4" w:space="4" w:color="000000"/>
          <w:bottom w:val="single" w:sz="4" w:space="0" w:color="000000"/>
          <w:right w:val="single" w:sz="4" w:space="4" w:color="000000"/>
        </w:pBdr>
        <w:tabs>
          <w:tab w:val="left" w:pos="2520"/>
        </w:tabs>
        <w:ind w:left="720"/>
        <w:jc w:val="both"/>
        <w:rPr>
          <w:rFonts w:ascii="Calibri" w:hAnsi="Calibri" w:cs="Calibri"/>
          <w:b/>
          <w:noProof/>
          <w:sz w:val="20"/>
          <w:szCs w:val="20"/>
          <w:lang w:eastAsia="pl-PL"/>
        </w:rPr>
      </w:pPr>
      <w:r w:rsidRPr="00AD7360">
        <w:rPr>
          <w:rFonts w:ascii="Calibri" w:hAnsi="Calibri" w:cs="Calibri"/>
          <w:b/>
          <w:sz w:val="20"/>
          <w:szCs w:val="20"/>
          <w:u w:val="single"/>
        </w:rPr>
        <w:t>Kompletna oferta dla każdej części musi zawierać:</w:t>
      </w:r>
    </w:p>
    <w:p w:rsidR="007B1238" w:rsidRPr="00AD7360"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noProof/>
          <w:sz w:val="20"/>
          <w:szCs w:val="20"/>
          <w:lang w:eastAsia="pl-PL"/>
        </w:rPr>
      </w:pPr>
      <w:r w:rsidRPr="00AD7360">
        <w:rPr>
          <w:rFonts w:ascii="Calibri" w:hAnsi="Calibri" w:cs="Calibri"/>
          <w:b/>
          <w:noProof/>
          <w:sz w:val="20"/>
          <w:szCs w:val="20"/>
          <w:lang w:eastAsia="pl-PL"/>
        </w:rPr>
        <w:t>Formularz Oferty,</w:t>
      </w:r>
      <w:r w:rsidRPr="00AD7360">
        <w:rPr>
          <w:rFonts w:ascii="Calibri" w:hAnsi="Calibri" w:cs="Calibri"/>
          <w:noProof/>
          <w:sz w:val="20"/>
          <w:szCs w:val="20"/>
          <w:lang w:eastAsia="pl-PL"/>
        </w:rPr>
        <w:t xml:space="preserve"> sporządzony na podstawie wzoru określonego w Części II SIWZ;</w:t>
      </w:r>
    </w:p>
    <w:p w:rsidR="007B1238" w:rsidRPr="00AD7360"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noProof/>
          <w:sz w:val="20"/>
          <w:szCs w:val="20"/>
          <w:lang w:eastAsia="pl-PL"/>
        </w:rPr>
      </w:pPr>
      <w:r w:rsidRPr="00AD7360">
        <w:rPr>
          <w:rFonts w:ascii="Calibri" w:hAnsi="Calibri" w:cs="Calibri"/>
          <w:b/>
          <w:noProof/>
          <w:sz w:val="20"/>
          <w:szCs w:val="20"/>
          <w:lang w:eastAsia="pl-PL"/>
        </w:rPr>
        <w:t xml:space="preserve">Oświadczenie Wykonawcy o spełnianiu warunków udziału w postępowaniu </w:t>
      </w:r>
      <w:r w:rsidRPr="00AD7360">
        <w:rPr>
          <w:rFonts w:ascii="Calibri" w:hAnsi="Calibri" w:cs="Calibri"/>
          <w:noProof/>
          <w:sz w:val="20"/>
          <w:szCs w:val="20"/>
          <w:lang w:eastAsia="pl-PL"/>
        </w:rPr>
        <w:t xml:space="preserve">oraz </w:t>
      </w:r>
      <w:r w:rsidRPr="00AD7360">
        <w:rPr>
          <w:rFonts w:ascii="Calibri" w:hAnsi="Calibri" w:cs="Calibri"/>
          <w:b/>
          <w:noProof/>
          <w:sz w:val="20"/>
          <w:szCs w:val="20"/>
          <w:lang w:eastAsia="pl-PL"/>
        </w:rPr>
        <w:t>braku podstaw do wykluczenia</w:t>
      </w:r>
      <w:r w:rsidRPr="00AD7360">
        <w:rPr>
          <w:rFonts w:ascii="Calibri" w:hAnsi="Calibri" w:cs="Calibri"/>
          <w:b/>
          <w:bCs/>
          <w:noProof/>
          <w:sz w:val="20"/>
          <w:szCs w:val="20"/>
          <w:lang w:eastAsia="pl-PL"/>
        </w:rPr>
        <w:t>z postępowania</w:t>
      </w:r>
      <w:r w:rsidRPr="00AD7360">
        <w:rPr>
          <w:rFonts w:ascii="Calibri" w:hAnsi="Calibri" w:cs="Calibri"/>
          <w:noProof/>
          <w:sz w:val="20"/>
          <w:szCs w:val="20"/>
          <w:lang w:eastAsia="pl-PL"/>
        </w:rPr>
        <w:t xml:space="preserve"> o udzielenie zamówienia zgodne z treścią </w:t>
      </w:r>
      <w:r w:rsidRPr="00AD7360">
        <w:rPr>
          <w:rFonts w:ascii="Calibri" w:hAnsi="Calibri" w:cs="Calibri"/>
          <w:b/>
          <w:bCs/>
          <w:noProof/>
          <w:sz w:val="20"/>
          <w:szCs w:val="20"/>
          <w:lang w:eastAsia="pl-PL"/>
        </w:rPr>
        <w:t xml:space="preserve">Załącznika nr 1 </w:t>
      </w:r>
      <w:r w:rsidRPr="00AD7360">
        <w:rPr>
          <w:rFonts w:ascii="Calibri" w:hAnsi="Calibri" w:cs="Calibri"/>
          <w:noProof/>
          <w:sz w:val="20"/>
          <w:szCs w:val="20"/>
          <w:lang w:eastAsia="pl-PL"/>
        </w:rPr>
        <w:t>do</w:t>
      </w:r>
      <w:r w:rsidRPr="00AD7360">
        <w:rPr>
          <w:rFonts w:ascii="Calibri" w:hAnsi="Calibri" w:cs="Calibri"/>
          <w:sz w:val="20"/>
          <w:szCs w:val="20"/>
        </w:rPr>
        <w:t xml:space="preserve"> SIWZ</w:t>
      </w:r>
      <w:r w:rsidRPr="00AD7360">
        <w:rPr>
          <w:rFonts w:ascii="Calibri" w:hAnsi="Calibri" w:cs="Calibri"/>
          <w:noProof/>
          <w:sz w:val="20"/>
          <w:szCs w:val="20"/>
          <w:lang w:eastAsia="pl-PL"/>
        </w:rPr>
        <w:t>;</w:t>
      </w:r>
    </w:p>
    <w:p w:rsidR="007B1238" w:rsidRPr="00AD7360"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noProof/>
          <w:sz w:val="20"/>
          <w:szCs w:val="20"/>
          <w:lang w:eastAsia="pl-PL"/>
        </w:rPr>
      </w:pPr>
      <w:r w:rsidRPr="00AD7360">
        <w:rPr>
          <w:rFonts w:ascii="Calibri" w:hAnsi="Calibri" w:cs="Calibri"/>
          <w:b/>
          <w:noProof/>
          <w:sz w:val="20"/>
          <w:szCs w:val="20"/>
          <w:lang w:eastAsia="pl-PL"/>
        </w:rPr>
        <w:t>Oświadczenia dla podmiotów, na zdolnościach lub sytuacji których polega Wykonawca, wymagane postanowieniami pkt 11.7. SIWZ;</w:t>
      </w:r>
    </w:p>
    <w:p w:rsidR="007B1238" w:rsidRPr="00AD7360"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noProof/>
          <w:sz w:val="20"/>
          <w:szCs w:val="20"/>
          <w:lang w:eastAsia="pl-PL"/>
        </w:rPr>
      </w:pPr>
      <w:r w:rsidRPr="00AD7360">
        <w:rPr>
          <w:rFonts w:ascii="Calibri" w:hAnsi="Calibri" w:cs="Calibri"/>
          <w:b/>
          <w:noProof/>
          <w:sz w:val="20"/>
          <w:szCs w:val="20"/>
          <w:lang w:eastAsia="pl-PL"/>
        </w:rPr>
        <w:t>Zobowiązania wymagane postanowieniami pkt 11.2. SIWZ, w przypadku gdy Wykonawca polega na zdolnościach innych podmiotów w celu potwierdzenia spełniania warunków udziału w postępowaniu;</w:t>
      </w:r>
    </w:p>
    <w:p w:rsidR="007B1238" w:rsidRPr="00AD7360"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40"/>
        <w:ind w:left="1134" w:hanging="414"/>
        <w:jc w:val="both"/>
        <w:rPr>
          <w:rFonts w:ascii="Calibri" w:hAnsi="Calibri" w:cs="Calibri"/>
          <w:b/>
          <w:sz w:val="20"/>
          <w:szCs w:val="20"/>
        </w:rPr>
      </w:pPr>
      <w:r w:rsidRPr="00AD7360">
        <w:rPr>
          <w:rFonts w:ascii="Calibri" w:hAnsi="Calibri" w:cs="Calibri"/>
          <w:noProof/>
          <w:sz w:val="20"/>
          <w:szCs w:val="20"/>
          <w:lang w:eastAsia="pl-PL"/>
        </w:rPr>
        <w:t xml:space="preserve">W przypadku Wykonawców wspólnie ubiegających się o udzielenie zamówienia, </w:t>
      </w:r>
      <w:r w:rsidRPr="00AD7360">
        <w:rPr>
          <w:rFonts w:ascii="Calibri" w:hAnsi="Calibri" w:cs="Calibri"/>
          <w:b/>
          <w:noProof/>
          <w:sz w:val="20"/>
          <w:szCs w:val="20"/>
          <w:lang w:eastAsia="pl-PL"/>
        </w:rPr>
        <w:t xml:space="preserve">dokument ustanawiającyPełnomocnika do reprezentowania ich w postępowaniu </w:t>
      </w:r>
      <w:r w:rsidRPr="00AD7360">
        <w:rPr>
          <w:rFonts w:ascii="Calibri" w:hAnsi="Calibri" w:cs="Calibri"/>
          <w:noProof/>
          <w:sz w:val="20"/>
          <w:szCs w:val="20"/>
          <w:lang w:eastAsia="pl-PL"/>
        </w:rPr>
        <w:t>o udzielenie zamówienia albo reprezentowania w postępowaniu i zawarcia umowy w sprawie niniejszego zamówienia publicznego;</w:t>
      </w:r>
    </w:p>
    <w:p w:rsidR="007B1238" w:rsidRDefault="007B1238" w:rsidP="00F244A9">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sz w:val="20"/>
          <w:szCs w:val="20"/>
        </w:rPr>
      </w:pPr>
      <w:r w:rsidRPr="00AD7360">
        <w:rPr>
          <w:rFonts w:ascii="Calibri" w:hAnsi="Calibri" w:cs="Calibri"/>
          <w:b/>
          <w:noProof/>
          <w:sz w:val="20"/>
          <w:szCs w:val="20"/>
          <w:lang w:eastAsia="pl-PL"/>
        </w:rPr>
        <w:t>Dokument potwierdzający wniesienie wadium</w:t>
      </w:r>
      <w:r w:rsidRPr="00AD7360">
        <w:rPr>
          <w:rFonts w:ascii="Calibri" w:hAnsi="Calibri" w:cs="Calibri"/>
          <w:b/>
          <w:sz w:val="20"/>
          <w:szCs w:val="20"/>
        </w:rPr>
        <w:t>.</w:t>
      </w:r>
    </w:p>
    <w:p w:rsidR="00EB667D" w:rsidRPr="003341B7" w:rsidRDefault="00EB667D" w:rsidP="00EB667D">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sz w:val="20"/>
          <w:szCs w:val="20"/>
        </w:rPr>
      </w:pPr>
      <w:r w:rsidRPr="003341B7">
        <w:rPr>
          <w:rFonts w:ascii="Calibri" w:hAnsi="Calibri" w:cs="Calibri"/>
          <w:b/>
          <w:sz w:val="20"/>
          <w:szCs w:val="20"/>
        </w:rPr>
        <w:t xml:space="preserve">Oświadczenie dot. RODO – </w:t>
      </w:r>
      <w:r w:rsidRPr="003341B7">
        <w:rPr>
          <w:rFonts w:ascii="Calibri" w:hAnsi="Calibri" w:cs="Calibri"/>
          <w:sz w:val="20"/>
          <w:szCs w:val="20"/>
        </w:rPr>
        <w:t>zgodnie z wzorem załącznik nr 5</w:t>
      </w:r>
    </w:p>
    <w:p w:rsidR="006036B2" w:rsidRPr="003341B7" w:rsidRDefault="008716BC" w:rsidP="00EB667D">
      <w:pPr>
        <w:numPr>
          <w:ilvl w:val="1"/>
          <w:numId w:val="6"/>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rPr>
          <w:rFonts w:ascii="Calibri" w:hAnsi="Calibri" w:cs="Calibri"/>
          <w:b/>
          <w:sz w:val="20"/>
          <w:szCs w:val="20"/>
        </w:rPr>
      </w:pPr>
      <w:r w:rsidRPr="003341B7">
        <w:rPr>
          <w:rFonts w:ascii="Calibri" w:hAnsi="Calibri" w:cs="Calibri"/>
          <w:b/>
          <w:sz w:val="20"/>
          <w:szCs w:val="20"/>
        </w:rPr>
        <w:t>Tabelę elementów scalonych</w:t>
      </w:r>
      <w:r w:rsidR="007226E0" w:rsidRPr="003341B7">
        <w:rPr>
          <w:rFonts w:ascii="Calibri" w:hAnsi="Calibri" w:cs="Calibri"/>
          <w:b/>
          <w:sz w:val="20"/>
          <w:szCs w:val="20"/>
        </w:rPr>
        <w:t xml:space="preserve"> </w:t>
      </w:r>
      <w:r w:rsidR="006036B2" w:rsidRPr="003341B7">
        <w:rPr>
          <w:rFonts w:ascii="Calibri" w:hAnsi="Calibri" w:cs="Calibri"/>
          <w:b/>
          <w:sz w:val="20"/>
          <w:szCs w:val="20"/>
        </w:rPr>
        <w:t xml:space="preserve">- </w:t>
      </w:r>
      <w:r w:rsidR="006036B2" w:rsidRPr="003341B7">
        <w:rPr>
          <w:rFonts w:ascii="Calibri" w:hAnsi="Calibri" w:cs="Calibri"/>
          <w:sz w:val="20"/>
          <w:szCs w:val="20"/>
        </w:rPr>
        <w:t>zgodnie z wzorem załącznik nr 6</w:t>
      </w:r>
    </w:p>
    <w:p w:rsidR="007B1238" w:rsidRPr="00AD7360" w:rsidRDefault="007B1238" w:rsidP="00B009AA">
      <w:pPr>
        <w:numPr>
          <w:ilvl w:val="1"/>
          <w:numId w:val="20"/>
        </w:numPr>
        <w:tabs>
          <w:tab w:val="left" w:pos="851"/>
          <w:tab w:val="left" w:pos="993"/>
        </w:tabs>
        <w:spacing w:before="120"/>
        <w:jc w:val="both"/>
        <w:rPr>
          <w:rFonts w:ascii="Calibri" w:hAnsi="Calibri" w:cs="Calibri"/>
          <w:sz w:val="20"/>
          <w:szCs w:val="20"/>
        </w:rPr>
      </w:pPr>
      <w:r w:rsidRPr="003341B7">
        <w:rPr>
          <w:rFonts w:ascii="Calibri" w:hAnsi="Calibri" w:cs="Calibri"/>
          <w:bCs/>
          <w:sz w:val="20"/>
          <w:szCs w:val="20"/>
        </w:rPr>
        <w:t>Informacje stanowiące tajemnicę przedsiębiorstwa w rozumieniu przepisów</w:t>
      </w:r>
      <w:r w:rsidRPr="00AD7360">
        <w:rPr>
          <w:rFonts w:ascii="Calibri" w:hAnsi="Calibri" w:cs="Calibri"/>
          <w:bCs/>
          <w:sz w:val="20"/>
          <w:szCs w:val="20"/>
        </w:rPr>
        <w:t xml:space="preserve"> o zwalczaniu nieuczciwej konkurencji. </w:t>
      </w:r>
    </w:p>
    <w:p w:rsidR="007B1238" w:rsidRPr="00AD7360" w:rsidRDefault="007B1238" w:rsidP="000C30DC">
      <w:pPr>
        <w:spacing w:before="80"/>
        <w:ind w:left="714"/>
        <w:jc w:val="both"/>
        <w:rPr>
          <w:rFonts w:ascii="Calibri" w:hAnsi="Calibri" w:cs="Calibri"/>
          <w:sz w:val="20"/>
          <w:szCs w:val="20"/>
        </w:rPr>
      </w:pPr>
      <w:r w:rsidRPr="00AD7360">
        <w:rPr>
          <w:rFonts w:ascii="Calibri" w:hAnsi="Calibri" w:cs="Calibri"/>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7B1238" w:rsidRPr="00AD7360" w:rsidRDefault="007B1238" w:rsidP="00B009AA">
      <w:pPr>
        <w:pStyle w:val="Nagwek1"/>
        <w:keepNext/>
        <w:numPr>
          <w:ilvl w:val="0"/>
          <w:numId w:val="20"/>
        </w:numPr>
        <w:spacing w:after="60" w:line="240" w:lineRule="auto"/>
        <w:jc w:val="both"/>
        <w:rPr>
          <w:rFonts w:ascii="Calibri" w:hAnsi="Calibri" w:cs="Calibri"/>
          <w:sz w:val="20"/>
          <w:szCs w:val="20"/>
        </w:rPr>
      </w:pPr>
      <w:bookmarkStart w:id="27" w:name="_Toc460922173"/>
      <w:bookmarkStart w:id="28" w:name="_Toc1121386"/>
      <w:bookmarkStart w:id="29" w:name="_Toc3843161"/>
      <w:r w:rsidRPr="00AD7360">
        <w:rPr>
          <w:rFonts w:ascii="Calibri" w:hAnsi="Calibri" w:cs="Calibri"/>
          <w:sz w:val="20"/>
          <w:szCs w:val="20"/>
        </w:rPr>
        <w:t xml:space="preserve">Miejsce oraz termin składania i </w:t>
      </w:r>
      <w:bookmarkEnd w:id="27"/>
      <w:r w:rsidRPr="00AD7360">
        <w:rPr>
          <w:rFonts w:ascii="Calibri" w:hAnsi="Calibri" w:cs="Calibri"/>
          <w:sz w:val="20"/>
          <w:szCs w:val="20"/>
        </w:rPr>
        <w:t>otwarcia ofert</w:t>
      </w:r>
      <w:bookmarkEnd w:id="28"/>
      <w:bookmarkEnd w:id="29"/>
    </w:p>
    <w:p w:rsidR="007B1238" w:rsidRPr="00AD7360" w:rsidRDefault="007B1238" w:rsidP="00EA618E">
      <w:pPr>
        <w:pStyle w:val="Nagwek3"/>
        <w:keepNext w:val="0"/>
        <w:widowControl w:val="0"/>
        <w:numPr>
          <w:ilvl w:val="1"/>
          <w:numId w:val="20"/>
        </w:numPr>
        <w:spacing w:after="0"/>
        <w:ind w:hanging="644"/>
        <w:rPr>
          <w:rFonts w:ascii="Calibri" w:hAnsi="Calibri" w:cs="Calibri"/>
          <w:sz w:val="20"/>
          <w:szCs w:val="20"/>
        </w:rPr>
      </w:pPr>
      <w:r w:rsidRPr="00AD7360">
        <w:rPr>
          <w:rFonts w:ascii="Calibri" w:hAnsi="Calibri" w:cs="Calibri"/>
          <w:sz w:val="20"/>
          <w:szCs w:val="20"/>
        </w:rPr>
        <w:t>Miejsce oraz termin składania ofert</w:t>
      </w:r>
    </w:p>
    <w:p w:rsidR="007B1238" w:rsidRPr="003341B7" w:rsidRDefault="007B1238" w:rsidP="00EA618E">
      <w:pPr>
        <w:pStyle w:val="Nagwek4"/>
        <w:keepNext w:val="0"/>
        <w:numPr>
          <w:ilvl w:val="2"/>
          <w:numId w:val="20"/>
        </w:numPr>
        <w:suppressAutoHyphens w:val="0"/>
        <w:spacing w:after="0" w:line="240" w:lineRule="auto"/>
        <w:ind w:left="1560" w:hanging="709"/>
        <w:jc w:val="both"/>
        <w:rPr>
          <w:rFonts w:ascii="Calibri" w:hAnsi="Calibri"/>
          <w:sz w:val="20"/>
          <w:szCs w:val="20"/>
        </w:rPr>
      </w:pPr>
      <w:bookmarkStart w:id="30" w:name="_Ref128369687"/>
      <w:r w:rsidRPr="00AD7360">
        <w:rPr>
          <w:rFonts w:ascii="Calibri" w:hAnsi="Calibri"/>
          <w:sz w:val="20"/>
          <w:szCs w:val="20"/>
        </w:rPr>
        <w:t xml:space="preserve">Ofertę należy złożyć bezpośrednio w siedzibie </w:t>
      </w:r>
      <w:r w:rsidR="0053663E" w:rsidRPr="00AC64FF">
        <w:rPr>
          <w:rFonts w:ascii="Calibri" w:hAnsi="Calibri"/>
          <w:sz w:val="20"/>
          <w:szCs w:val="20"/>
        </w:rPr>
        <w:t xml:space="preserve">Urzędu Miasta i Gminy Wleń, Pl. Bohaterów Nysy 7, 59-610 Wleń, </w:t>
      </w:r>
      <w:r w:rsidR="0053663E" w:rsidRPr="00AC64FF">
        <w:rPr>
          <w:rFonts w:ascii="Calibri" w:hAnsi="Calibri"/>
          <w:b/>
          <w:sz w:val="20"/>
          <w:szCs w:val="20"/>
        </w:rPr>
        <w:t xml:space="preserve">wyłącznie w </w:t>
      </w:r>
      <w:r w:rsidR="0053663E" w:rsidRPr="003341B7">
        <w:rPr>
          <w:rFonts w:ascii="Calibri" w:hAnsi="Calibri"/>
          <w:b/>
          <w:sz w:val="20"/>
          <w:szCs w:val="20"/>
        </w:rPr>
        <w:t>sekretariacie</w:t>
      </w:r>
      <w:r w:rsidRPr="003341B7">
        <w:rPr>
          <w:rFonts w:ascii="Calibri" w:hAnsi="Calibri"/>
          <w:sz w:val="20"/>
          <w:szCs w:val="20"/>
        </w:rPr>
        <w:t xml:space="preserve"> lub listownie/przesyłką na adres Zamawiającego. Termin składania ofert upływa </w:t>
      </w:r>
      <w:r w:rsidR="003341B7" w:rsidRPr="003341B7">
        <w:rPr>
          <w:rFonts w:ascii="Calibri" w:hAnsi="Calibri"/>
          <w:b/>
          <w:sz w:val="20"/>
          <w:szCs w:val="20"/>
        </w:rPr>
        <w:t>08</w:t>
      </w:r>
      <w:r w:rsidR="0053663E" w:rsidRPr="003341B7">
        <w:rPr>
          <w:rFonts w:ascii="Calibri" w:hAnsi="Calibri"/>
          <w:b/>
          <w:sz w:val="20"/>
          <w:szCs w:val="20"/>
        </w:rPr>
        <w:t xml:space="preserve"> </w:t>
      </w:r>
      <w:r w:rsidR="0034500F" w:rsidRPr="003341B7">
        <w:rPr>
          <w:rFonts w:ascii="Calibri" w:hAnsi="Calibri"/>
          <w:b/>
          <w:sz w:val="20"/>
          <w:szCs w:val="20"/>
        </w:rPr>
        <w:t>kwietnie</w:t>
      </w:r>
      <w:r w:rsidR="00EB667D" w:rsidRPr="003341B7">
        <w:rPr>
          <w:rFonts w:ascii="Calibri" w:hAnsi="Calibri"/>
          <w:b/>
          <w:sz w:val="20"/>
          <w:szCs w:val="20"/>
        </w:rPr>
        <w:t xml:space="preserve"> 2019</w:t>
      </w:r>
      <w:r w:rsidRPr="003341B7">
        <w:rPr>
          <w:rFonts w:ascii="Calibri" w:hAnsi="Calibri"/>
          <w:b/>
          <w:sz w:val="20"/>
          <w:szCs w:val="20"/>
        </w:rPr>
        <w:t xml:space="preserve"> roku,</w:t>
      </w:r>
      <w:r w:rsidR="007226E0" w:rsidRPr="003341B7">
        <w:rPr>
          <w:rFonts w:ascii="Calibri" w:hAnsi="Calibri"/>
          <w:b/>
          <w:sz w:val="20"/>
          <w:szCs w:val="20"/>
        </w:rPr>
        <w:t xml:space="preserve"> </w:t>
      </w:r>
      <w:r w:rsidRPr="003341B7">
        <w:rPr>
          <w:rFonts w:ascii="Calibri" w:hAnsi="Calibri"/>
          <w:b/>
          <w:sz w:val="20"/>
          <w:szCs w:val="20"/>
        </w:rPr>
        <w:t xml:space="preserve">o godz. </w:t>
      </w:r>
      <w:bookmarkEnd w:id="30"/>
      <w:r w:rsidRPr="003341B7">
        <w:rPr>
          <w:rFonts w:ascii="Calibri" w:hAnsi="Calibri"/>
          <w:b/>
          <w:sz w:val="20"/>
          <w:szCs w:val="20"/>
        </w:rPr>
        <w:t>10:00</w:t>
      </w:r>
    </w:p>
    <w:p w:rsidR="007B1238" w:rsidRPr="0034500F" w:rsidRDefault="007B1238" w:rsidP="00EA618E">
      <w:pPr>
        <w:pStyle w:val="Nagwek4"/>
        <w:keepNext w:val="0"/>
        <w:numPr>
          <w:ilvl w:val="1"/>
          <w:numId w:val="20"/>
        </w:numPr>
        <w:suppressAutoHyphens w:val="0"/>
        <w:spacing w:before="60" w:after="100" w:afterAutospacing="1" w:line="240" w:lineRule="auto"/>
        <w:ind w:left="709" w:hanging="425"/>
        <w:jc w:val="both"/>
        <w:rPr>
          <w:rFonts w:ascii="Calibri" w:hAnsi="Calibri"/>
          <w:sz w:val="20"/>
          <w:szCs w:val="20"/>
        </w:rPr>
      </w:pPr>
      <w:bookmarkStart w:id="31" w:name="_Ref128373166"/>
      <w:r w:rsidRPr="003341B7">
        <w:rPr>
          <w:rFonts w:ascii="Calibri" w:hAnsi="Calibri"/>
          <w:sz w:val="20"/>
          <w:szCs w:val="20"/>
        </w:rPr>
        <w:t>Każdy Wykonawca składający ofertę otrzyma od Zamawiającego</w:t>
      </w:r>
      <w:r w:rsidRPr="0034500F">
        <w:rPr>
          <w:rFonts w:ascii="Calibri" w:hAnsi="Calibri"/>
          <w:sz w:val="20"/>
          <w:szCs w:val="20"/>
        </w:rPr>
        <w:t xml:space="preserve"> potwierdzenie z numerem wpływu, jakim została oznakowana oferta.</w:t>
      </w:r>
      <w:bookmarkEnd w:id="31"/>
    </w:p>
    <w:p w:rsidR="007B1238" w:rsidRPr="0034500F" w:rsidRDefault="007B1238" w:rsidP="00EA618E">
      <w:pPr>
        <w:pStyle w:val="Nagwek4"/>
        <w:keepNext w:val="0"/>
        <w:numPr>
          <w:ilvl w:val="1"/>
          <w:numId w:val="20"/>
        </w:numPr>
        <w:suppressAutoHyphens w:val="0"/>
        <w:spacing w:after="0" w:line="240" w:lineRule="auto"/>
        <w:ind w:left="709" w:hanging="425"/>
        <w:jc w:val="both"/>
        <w:rPr>
          <w:rFonts w:ascii="Calibri" w:hAnsi="Calibri"/>
          <w:sz w:val="20"/>
          <w:szCs w:val="20"/>
        </w:rPr>
      </w:pPr>
      <w:r w:rsidRPr="0034500F">
        <w:rPr>
          <w:rFonts w:ascii="Calibri" w:hAnsi="Calibri"/>
          <w:sz w:val="20"/>
          <w:szCs w:val="20"/>
        </w:rPr>
        <w:t>Oferty, które wpłyną do Zamawiającego za pośrednictwem polskiej placówki operatora publicznego lub innej firmy kurierskiej po wyznaczonym, w pkt 17.</w:t>
      </w:r>
      <w:r w:rsidRPr="0034500F">
        <w:rPr>
          <w:rFonts w:ascii="Calibri" w:hAnsi="Calibri" w:cs="Calibri"/>
          <w:sz w:val="20"/>
          <w:szCs w:val="20"/>
        </w:rPr>
        <w:t>1.1.</w:t>
      </w:r>
      <w:r w:rsidRPr="0034500F">
        <w:rPr>
          <w:rFonts w:ascii="Calibri" w:hAnsi="Calibri"/>
          <w:sz w:val="20"/>
          <w:szCs w:val="20"/>
        </w:rPr>
        <w:t xml:space="preserve"> terminie, będą zwracane niezwłocznie. Oferty przesłane faksem nie będą rozpatrywane.</w:t>
      </w:r>
    </w:p>
    <w:p w:rsidR="007B1238" w:rsidRPr="0034500F" w:rsidRDefault="007B1238" w:rsidP="00EA618E">
      <w:pPr>
        <w:pStyle w:val="Nagwek3"/>
        <w:keepNext w:val="0"/>
        <w:numPr>
          <w:ilvl w:val="1"/>
          <w:numId w:val="20"/>
        </w:numPr>
        <w:suppressAutoHyphens w:val="0"/>
        <w:spacing w:after="0" w:line="240" w:lineRule="auto"/>
        <w:ind w:left="709" w:hanging="425"/>
        <w:jc w:val="both"/>
        <w:rPr>
          <w:rFonts w:ascii="Calibri" w:hAnsi="Calibri"/>
          <w:b/>
          <w:sz w:val="20"/>
          <w:szCs w:val="20"/>
        </w:rPr>
      </w:pPr>
      <w:r w:rsidRPr="0034500F">
        <w:rPr>
          <w:rFonts w:ascii="Calibri" w:hAnsi="Calibri"/>
          <w:sz w:val="20"/>
          <w:szCs w:val="20"/>
        </w:rPr>
        <w:t>Ofertę należy umieścić w zamkniętym opakowaniu, uniemożliwiającym odczytanie jego zawartości bez uszkodzenia tego opakowania. Opakowanie powinno być oznaczone nazwą (firmą) i adresem Wykonawcy, zaadresowane na adres Zamawiającego z zaznaczeniem:</w:t>
      </w:r>
    </w:p>
    <w:p w:rsidR="007B1238" w:rsidRPr="0034500F" w:rsidRDefault="007B1238" w:rsidP="00C34CB8">
      <w:pPr>
        <w:pStyle w:val="Nagwek3"/>
        <w:keepNext w:val="0"/>
        <w:numPr>
          <w:ilvl w:val="0"/>
          <w:numId w:val="0"/>
        </w:numPr>
        <w:suppressAutoHyphens w:val="0"/>
        <w:spacing w:after="0" w:line="240" w:lineRule="auto"/>
        <w:ind w:left="435"/>
        <w:jc w:val="both"/>
        <w:rPr>
          <w:rFonts w:ascii="Calibri" w:hAnsi="Calibri"/>
          <w:sz w:val="20"/>
          <w:szCs w:val="20"/>
        </w:rPr>
      </w:pPr>
    </w:p>
    <w:p w:rsidR="007B1238" w:rsidRPr="0034500F" w:rsidRDefault="007B1238" w:rsidP="00EB667D">
      <w:pPr>
        <w:pStyle w:val="Nagwek3"/>
        <w:keepNext w:val="0"/>
        <w:numPr>
          <w:ilvl w:val="0"/>
          <w:numId w:val="0"/>
        </w:numPr>
        <w:suppressAutoHyphens w:val="0"/>
        <w:spacing w:after="0" w:line="240" w:lineRule="auto"/>
        <w:ind w:left="435"/>
        <w:jc w:val="center"/>
        <w:rPr>
          <w:rFonts w:ascii="Calibri" w:hAnsi="Calibri"/>
          <w:b/>
          <w:sz w:val="20"/>
          <w:szCs w:val="20"/>
        </w:rPr>
      </w:pPr>
      <w:r w:rsidRPr="0034500F">
        <w:rPr>
          <w:rFonts w:ascii="Calibri" w:hAnsi="Calibri"/>
          <w:b/>
          <w:sz w:val="20"/>
          <w:szCs w:val="20"/>
        </w:rPr>
        <w:t xml:space="preserve">Gmina </w:t>
      </w:r>
      <w:r w:rsidR="0053663E">
        <w:rPr>
          <w:rFonts w:ascii="Calibri" w:hAnsi="Calibri"/>
          <w:b/>
          <w:sz w:val="20"/>
          <w:szCs w:val="20"/>
        </w:rPr>
        <w:t>Wleń</w:t>
      </w:r>
    </w:p>
    <w:p w:rsidR="007B1238" w:rsidRPr="003341B7" w:rsidRDefault="007B1238" w:rsidP="00EB667D">
      <w:pPr>
        <w:pStyle w:val="Tekstpodstawowy"/>
        <w:ind w:left="435"/>
        <w:jc w:val="center"/>
        <w:rPr>
          <w:rFonts w:ascii="Calibri" w:hAnsi="Calibri"/>
          <w:sz w:val="20"/>
          <w:szCs w:val="20"/>
        </w:rPr>
      </w:pPr>
      <w:r w:rsidRPr="003341B7">
        <w:rPr>
          <w:rFonts w:ascii="Calibri" w:hAnsi="Calibri"/>
          <w:sz w:val="20"/>
          <w:szCs w:val="20"/>
        </w:rPr>
        <w:t>„</w:t>
      </w:r>
      <w:r w:rsidR="0053663E" w:rsidRPr="003341B7">
        <w:rPr>
          <w:rFonts w:ascii="Calibri" w:hAnsi="Calibri"/>
          <w:sz w:val="20"/>
          <w:szCs w:val="20"/>
        </w:rPr>
        <w:t>Budowa kanalizacji sanitarnej w miejscowości Bystrzyca</w:t>
      </w:r>
      <w:r w:rsidRPr="003341B7">
        <w:rPr>
          <w:rFonts w:ascii="Calibri" w:hAnsi="Calibri"/>
          <w:sz w:val="20"/>
          <w:szCs w:val="20"/>
        </w:rPr>
        <w:t>”</w:t>
      </w:r>
    </w:p>
    <w:p w:rsidR="007B1238" w:rsidRPr="00AD7360" w:rsidRDefault="0034500F" w:rsidP="00EB667D">
      <w:pPr>
        <w:pStyle w:val="Tekstpodstawowy"/>
        <w:ind w:left="435"/>
        <w:jc w:val="center"/>
        <w:rPr>
          <w:rFonts w:ascii="Calibri" w:hAnsi="Calibri"/>
          <w:sz w:val="20"/>
          <w:szCs w:val="20"/>
        </w:rPr>
      </w:pPr>
      <w:r w:rsidRPr="003341B7">
        <w:rPr>
          <w:rFonts w:ascii="Calibri" w:hAnsi="Calibri"/>
          <w:sz w:val="20"/>
          <w:szCs w:val="20"/>
        </w:rPr>
        <w:t xml:space="preserve">Nie otwierać przed </w:t>
      </w:r>
      <w:r w:rsidR="003341B7" w:rsidRPr="003341B7">
        <w:rPr>
          <w:rFonts w:ascii="Calibri" w:hAnsi="Calibri"/>
          <w:sz w:val="20"/>
          <w:szCs w:val="20"/>
        </w:rPr>
        <w:t>08</w:t>
      </w:r>
      <w:r w:rsidR="0053663E" w:rsidRPr="003341B7">
        <w:rPr>
          <w:rFonts w:ascii="Calibri" w:hAnsi="Calibri"/>
          <w:sz w:val="20"/>
          <w:szCs w:val="20"/>
        </w:rPr>
        <w:t xml:space="preserve"> </w:t>
      </w:r>
      <w:r w:rsidRPr="003341B7">
        <w:rPr>
          <w:rFonts w:ascii="Calibri" w:hAnsi="Calibri"/>
          <w:sz w:val="20"/>
          <w:szCs w:val="20"/>
        </w:rPr>
        <w:t>kwietnie</w:t>
      </w:r>
      <w:r w:rsidR="007B1238" w:rsidRPr="003341B7">
        <w:rPr>
          <w:rFonts w:ascii="Calibri" w:hAnsi="Calibri"/>
          <w:sz w:val="20"/>
          <w:szCs w:val="20"/>
        </w:rPr>
        <w:t xml:space="preserve"> 201</w:t>
      </w:r>
      <w:r w:rsidR="00EB667D" w:rsidRPr="003341B7">
        <w:rPr>
          <w:rFonts w:ascii="Calibri" w:hAnsi="Calibri"/>
          <w:sz w:val="20"/>
          <w:szCs w:val="20"/>
        </w:rPr>
        <w:t>9</w:t>
      </w:r>
      <w:r w:rsidR="007B1238" w:rsidRPr="003341B7">
        <w:rPr>
          <w:rFonts w:ascii="Calibri" w:hAnsi="Calibri"/>
          <w:sz w:val="20"/>
          <w:szCs w:val="20"/>
        </w:rPr>
        <w:t xml:space="preserve"> r., godz</w:t>
      </w:r>
      <w:r w:rsidR="007B1238" w:rsidRPr="0034500F">
        <w:rPr>
          <w:rFonts w:ascii="Calibri" w:hAnsi="Calibri"/>
          <w:sz w:val="20"/>
          <w:szCs w:val="20"/>
        </w:rPr>
        <w:t>.10:15</w:t>
      </w:r>
    </w:p>
    <w:p w:rsidR="007B1238" w:rsidRPr="00AD7360" w:rsidRDefault="007B1238" w:rsidP="00C34CB8">
      <w:pPr>
        <w:pStyle w:val="Tekstpodstawowy"/>
        <w:rPr>
          <w:rFonts w:ascii="Calibri" w:hAnsi="Calibri"/>
          <w:b w:val="0"/>
          <w:sz w:val="20"/>
          <w:szCs w:val="20"/>
        </w:rPr>
      </w:pPr>
    </w:p>
    <w:p w:rsidR="007B1238" w:rsidRPr="00AD7360" w:rsidRDefault="007B1238" w:rsidP="00EA618E">
      <w:pPr>
        <w:pStyle w:val="Nagwek2"/>
        <w:numPr>
          <w:ilvl w:val="1"/>
          <w:numId w:val="20"/>
        </w:numPr>
        <w:ind w:left="709" w:hanging="425"/>
        <w:rPr>
          <w:rFonts w:ascii="Calibri" w:hAnsi="Calibri"/>
          <w:noProof w:val="0"/>
          <w:sz w:val="20"/>
          <w:szCs w:val="20"/>
        </w:rPr>
      </w:pPr>
      <w:r w:rsidRPr="00AD7360">
        <w:rPr>
          <w:rFonts w:ascii="Calibri" w:hAnsi="Calibri"/>
          <w:noProof w:val="0"/>
          <w:sz w:val="20"/>
          <w:szCs w:val="20"/>
        </w:rPr>
        <w:t>W przypadku nieprawidłowego zaadresowania lub zamknięcia opakowania Zamawiający nie bierze odpowiedzialności za złe skierowanie przesyłki i jej przedterminowe otwarcie.</w:t>
      </w:r>
    </w:p>
    <w:p w:rsidR="007B1238" w:rsidRPr="00AD7360" w:rsidRDefault="007B1238" w:rsidP="00EA618E">
      <w:pPr>
        <w:pStyle w:val="Nagwek1"/>
        <w:numPr>
          <w:ilvl w:val="0"/>
          <w:numId w:val="20"/>
        </w:numPr>
        <w:spacing w:before="0" w:after="0"/>
        <w:ind w:left="437" w:hanging="437"/>
        <w:rPr>
          <w:rFonts w:ascii="Calibri" w:hAnsi="Calibri"/>
          <w:sz w:val="20"/>
          <w:szCs w:val="20"/>
        </w:rPr>
      </w:pPr>
      <w:bookmarkStart w:id="32" w:name="_Toc1121387"/>
      <w:bookmarkStart w:id="33" w:name="_Toc3843162"/>
      <w:r w:rsidRPr="00AD7360">
        <w:rPr>
          <w:rFonts w:ascii="Calibri" w:hAnsi="Calibri"/>
          <w:sz w:val="20"/>
          <w:szCs w:val="20"/>
        </w:rPr>
        <w:t>Zmiana i wycofanie oferty</w:t>
      </w:r>
      <w:bookmarkEnd w:id="32"/>
      <w:bookmarkEnd w:id="33"/>
    </w:p>
    <w:p w:rsidR="007B1238" w:rsidRPr="00AD7360" w:rsidRDefault="007B1238" w:rsidP="00EA618E">
      <w:pPr>
        <w:pStyle w:val="Nagwek2"/>
        <w:numPr>
          <w:ilvl w:val="1"/>
          <w:numId w:val="20"/>
        </w:numPr>
        <w:ind w:left="709" w:hanging="425"/>
        <w:rPr>
          <w:rFonts w:ascii="Calibri" w:hAnsi="Calibri"/>
          <w:noProof w:val="0"/>
          <w:sz w:val="20"/>
          <w:szCs w:val="20"/>
        </w:rPr>
      </w:pPr>
      <w:r w:rsidRPr="00AD7360">
        <w:rPr>
          <w:rFonts w:ascii="Calibri" w:hAnsi="Calibri"/>
          <w:noProof w:val="0"/>
          <w:sz w:val="20"/>
          <w:szCs w:val="20"/>
        </w:rPr>
        <w:t>Wykonawca może przed upływem terminu na składanie ofert, zmienić/zmodyfikować ofertę za pomocą pisemnego powiadomienia Zamawiającego.</w:t>
      </w:r>
    </w:p>
    <w:p w:rsidR="007B1238" w:rsidRPr="00AD7360" w:rsidRDefault="007B1238" w:rsidP="00EA618E">
      <w:pPr>
        <w:pStyle w:val="Nagwek2"/>
        <w:numPr>
          <w:ilvl w:val="1"/>
          <w:numId w:val="20"/>
        </w:numPr>
        <w:ind w:left="709" w:hanging="425"/>
        <w:rPr>
          <w:rFonts w:ascii="Calibri" w:hAnsi="Calibri"/>
          <w:noProof w:val="0"/>
          <w:sz w:val="20"/>
          <w:szCs w:val="20"/>
        </w:rPr>
      </w:pPr>
      <w:r w:rsidRPr="00AD7360">
        <w:rPr>
          <w:rFonts w:ascii="Calibri" w:hAnsi="Calibri"/>
          <w:noProof w:val="0"/>
          <w:sz w:val="20"/>
          <w:szCs w:val="20"/>
        </w:rPr>
        <w:lastRenderedPageBreak/>
        <w:t>Wykonawca może wycofać ofertę za pomocą pisemnego powiadomienia Zamawiającego, przed upływem terminu składania ofert.</w:t>
      </w:r>
    </w:p>
    <w:p w:rsidR="007B1238" w:rsidRPr="00AD7360" w:rsidRDefault="007B1238" w:rsidP="00833658">
      <w:pPr>
        <w:pStyle w:val="Nagwek2"/>
        <w:numPr>
          <w:ilvl w:val="1"/>
          <w:numId w:val="20"/>
        </w:numPr>
        <w:ind w:left="709" w:hanging="425"/>
        <w:rPr>
          <w:rFonts w:ascii="Calibri" w:hAnsi="Calibri"/>
          <w:noProof w:val="0"/>
          <w:sz w:val="20"/>
          <w:szCs w:val="20"/>
        </w:rPr>
      </w:pPr>
      <w:r w:rsidRPr="00AD7360">
        <w:rPr>
          <w:rFonts w:ascii="Calibri" w:hAnsi="Calibri"/>
          <w:sz w:val="20"/>
          <w:szCs w:val="20"/>
        </w:rPr>
        <w:t>Powiadomienia o zmianie lub wycofaniu powinny być przygotowane i oznaczone zgodnie z pkt 17.4. niniejszej specyfikacji i dodatkowo opisane: „ZMIANA” lub „WYCOFANIE”, z podaniem numeru wpływu na otrzymanym potwierdzeniu, o którym mowa w pkt 17.</w:t>
      </w:r>
      <w:r w:rsidRPr="00AD7360">
        <w:rPr>
          <w:rFonts w:ascii="Calibri" w:hAnsi="Calibri" w:cs="Calibri"/>
          <w:sz w:val="20"/>
          <w:szCs w:val="20"/>
        </w:rPr>
        <w:t>2</w:t>
      </w:r>
      <w:r w:rsidRPr="00AD7360">
        <w:rPr>
          <w:rFonts w:ascii="Calibri" w:hAnsi="Calibri"/>
          <w:sz w:val="20"/>
          <w:szCs w:val="20"/>
        </w:rPr>
        <w:t>.</w:t>
      </w:r>
    </w:p>
    <w:p w:rsidR="007B1238" w:rsidRPr="003341B7" w:rsidRDefault="007B1238" w:rsidP="00B009AA">
      <w:pPr>
        <w:pStyle w:val="Nagwek1"/>
        <w:numPr>
          <w:ilvl w:val="0"/>
          <w:numId w:val="20"/>
        </w:numPr>
        <w:spacing w:before="100" w:beforeAutospacing="1" w:after="0"/>
        <w:rPr>
          <w:rFonts w:ascii="Calibri" w:hAnsi="Calibri"/>
          <w:sz w:val="20"/>
          <w:szCs w:val="20"/>
        </w:rPr>
      </w:pPr>
      <w:bookmarkStart w:id="34" w:name="_Toc1121388"/>
      <w:bookmarkStart w:id="35" w:name="_Toc3843163"/>
      <w:r w:rsidRPr="003341B7">
        <w:rPr>
          <w:rFonts w:ascii="Calibri" w:hAnsi="Calibri"/>
          <w:sz w:val="20"/>
          <w:szCs w:val="20"/>
        </w:rPr>
        <w:t>Miejsce oraz termin otwarcia ofert</w:t>
      </w:r>
      <w:bookmarkEnd w:id="34"/>
      <w:bookmarkEnd w:id="35"/>
    </w:p>
    <w:p w:rsidR="007B1238" w:rsidRPr="003341B7" w:rsidRDefault="007B1238" w:rsidP="00EA618E">
      <w:pPr>
        <w:pStyle w:val="Nagwek2"/>
        <w:numPr>
          <w:ilvl w:val="1"/>
          <w:numId w:val="20"/>
        </w:numPr>
        <w:spacing w:before="100" w:beforeAutospacing="1"/>
        <w:ind w:left="851" w:hanging="425"/>
        <w:rPr>
          <w:rFonts w:ascii="Calibri" w:hAnsi="Calibri"/>
          <w:noProof w:val="0"/>
          <w:sz w:val="20"/>
          <w:szCs w:val="20"/>
        </w:rPr>
      </w:pPr>
      <w:r w:rsidRPr="003341B7">
        <w:rPr>
          <w:rFonts w:ascii="Calibri" w:hAnsi="Calibri"/>
          <w:noProof w:val="0"/>
          <w:sz w:val="20"/>
          <w:szCs w:val="20"/>
        </w:rPr>
        <w:t>Otwarcie</w:t>
      </w:r>
      <w:r w:rsidR="0034500F" w:rsidRPr="003341B7">
        <w:rPr>
          <w:rFonts w:ascii="Calibri" w:hAnsi="Calibri"/>
          <w:noProof w:val="0"/>
          <w:sz w:val="20"/>
          <w:szCs w:val="20"/>
        </w:rPr>
        <w:t xml:space="preserve"> ofert nastąpi w dniu </w:t>
      </w:r>
      <w:r w:rsidR="003341B7" w:rsidRPr="003341B7">
        <w:rPr>
          <w:rFonts w:ascii="Calibri" w:hAnsi="Calibri"/>
          <w:b/>
          <w:noProof w:val="0"/>
          <w:sz w:val="20"/>
          <w:szCs w:val="20"/>
        </w:rPr>
        <w:t>08</w:t>
      </w:r>
      <w:r w:rsidR="0053663E" w:rsidRPr="003341B7">
        <w:rPr>
          <w:rFonts w:ascii="Calibri" w:hAnsi="Calibri"/>
          <w:b/>
          <w:noProof w:val="0"/>
          <w:sz w:val="20"/>
          <w:szCs w:val="20"/>
        </w:rPr>
        <w:t xml:space="preserve"> </w:t>
      </w:r>
      <w:r w:rsidR="0034500F" w:rsidRPr="003341B7">
        <w:rPr>
          <w:rFonts w:ascii="Calibri" w:hAnsi="Calibri"/>
          <w:b/>
          <w:noProof w:val="0"/>
          <w:sz w:val="20"/>
          <w:szCs w:val="20"/>
        </w:rPr>
        <w:t>kwietnie</w:t>
      </w:r>
      <w:r w:rsidRPr="003341B7">
        <w:rPr>
          <w:rFonts w:ascii="Calibri" w:hAnsi="Calibri"/>
          <w:b/>
          <w:noProof w:val="0"/>
          <w:sz w:val="20"/>
          <w:szCs w:val="20"/>
        </w:rPr>
        <w:t xml:space="preserve"> 201</w:t>
      </w:r>
      <w:r w:rsidR="00EB667D" w:rsidRPr="003341B7">
        <w:rPr>
          <w:rFonts w:ascii="Calibri" w:hAnsi="Calibri"/>
          <w:b/>
          <w:noProof w:val="0"/>
          <w:sz w:val="20"/>
          <w:szCs w:val="20"/>
        </w:rPr>
        <w:t>9</w:t>
      </w:r>
      <w:r w:rsidRPr="003341B7">
        <w:rPr>
          <w:rFonts w:ascii="Calibri" w:hAnsi="Calibri"/>
          <w:b/>
          <w:noProof w:val="0"/>
          <w:sz w:val="20"/>
          <w:szCs w:val="20"/>
        </w:rPr>
        <w:t xml:space="preserve"> roku, o godzinie</w:t>
      </w:r>
      <w:proofErr w:type="gramStart"/>
      <w:r w:rsidR="00614EEB" w:rsidRPr="003341B7">
        <w:rPr>
          <w:rFonts w:ascii="Calibri" w:hAnsi="Calibri"/>
          <w:b/>
          <w:noProof w:val="0"/>
          <w:sz w:val="20"/>
          <w:szCs w:val="20"/>
        </w:rPr>
        <w:t xml:space="preserve"> 10:15, w</w:t>
      </w:r>
      <w:proofErr w:type="gramEnd"/>
      <w:r w:rsidRPr="003341B7">
        <w:rPr>
          <w:rFonts w:ascii="Calibri" w:hAnsi="Calibri"/>
          <w:noProof w:val="0"/>
          <w:sz w:val="20"/>
          <w:szCs w:val="20"/>
        </w:rPr>
        <w:t xml:space="preserve"> siedzibie </w:t>
      </w:r>
      <w:r w:rsidR="00B5464E" w:rsidRPr="003341B7">
        <w:rPr>
          <w:rFonts w:ascii="Calibri" w:hAnsi="Calibri"/>
          <w:sz w:val="20"/>
          <w:szCs w:val="20"/>
        </w:rPr>
        <w:t>Urzędu Miasta i Gminy Wleń, Pl. Bohaterów Nysy 7, 59-610 Wleń</w:t>
      </w:r>
      <w:r w:rsidRPr="003341B7">
        <w:rPr>
          <w:rFonts w:ascii="Calibri" w:hAnsi="Calibri"/>
          <w:noProof w:val="0"/>
          <w:sz w:val="20"/>
          <w:szCs w:val="20"/>
        </w:rPr>
        <w:t>.</w:t>
      </w:r>
    </w:p>
    <w:p w:rsidR="007B1238" w:rsidRPr="00AD7360" w:rsidRDefault="007B1238" w:rsidP="00EA618E">
      <w:pPr>
        <w:pStyle w:val="Nagwek2"/>
        <w:numPr>
          <w:ilvl w:val="1"/>
          <w:numId w:val="20"/>
        </w:numPr>
        <w:ind w:left="851" w:hanging="425"/>
        <w:rPr>
          <w:rFonts w:ascii="Calibri" w:hAnsi="Calibri"/>
          <w:noProof w:val="0"/>
          <w:sz w:val="20"/>
          <w:szCs w:val="20"/>
        </w:rPr>
      </w:pPr>
      <w:r w:rsidRPr="00AD7360">
        <w:rPr>
          <w:rFonts w:ascii="Calibri" w:hAnsi="Calibri"/>
          <w:noProof w:val="0"/>
          <w:sz w:val="20"/>
          <w:szCs w:val="20"/>
        </w:rPr>
        <w:t>Otwarcie ofert jest jawne. Część jawna obejmuje podanie przez Zamawiającego kwoty, jaką zamierza przeznaczyć na sfinansowanie zamówienia, a następnie otwarcie ofert i odczytanie: nazw (firm) oraz adresów Wykonawców, informacji dotyczących ceny, terminów wykonania zamówienia, oraz jeśli dotyczy: okresów gwarancji,</w:t>
      </w:r>
      <w:r w:rsidR="00B97658" w:rsidRPr="00AD7360">
        <w:rPr>
          <w:rFonts w:ascii="Calibri" w:hAnsi="Calibri"/>
          <w:noProof w:val="0"/>
          <w:sz w:val="20"/>
          <w:szCs w:val="20"/>
        </w:rPr>
        <w:t xml:space="preserve"> doświadczenia,</w:t>
      </w:r>
      <w:r w:rsidRPr="00AD7360">
        <w:rPr>
          <w:rFonts w:ascii="Calibri" w:hAnsi="Calibri"/>
          <w:noProof w:val="0"/>
          <w:sz w:val="20"/>
          <w:szCs w:val="20"/>
        </w:rPr>
        <w:t xml:space="preserve"> warunków płatności oraz ilości stron/kartek, na których składane są oferty.</w:t>
      </w:r>
    </w:p>
    <w:p w:rsidR="007B1238" w:rsidRPr="00AD7360" w:rsidRDefault="007B1238" w:rsidP="00EA618E">
      <w:pPr>
        <w:pStyle w:val="Nagwek2"/>
        <w:numPr>
          <w:ilvl w:val="1"/>
          <w:numId w:val="20"/>
        </w:numPr>
        <w:ind w:left="851" w:hanging="425"/>
        <w:rPr>
          <w:rFonts w:ascii="Calibri" w:hAnsi="Calibri"/>
          <w:noProof w:val="0"/>
          <w:sz w:val="20"/>
          <w:szCs w:val="20"/>
        </w:rPr>
      </w:pPr>
      <w:r w:rsidRPr="00AD7360">
        <w:rPr>
          <w:rFonts w:ascii="Calibri" w:hAnsi="Calibri"/>
          <w:noProof w:val="0"/>
          <w:sz w:val="20"/>
          <w:szCs w:val="20"/>
        </w:rPr>
        <w:t xml:space="preserve">Oferty oznaczone „WYCOFANIE” otwierane będą w pierwszej kolejności po stwierdzeniu poprawności postępowania Wykonawcy oraz zgodności ze złożonymi ofertami. </w:t>
      </w:r>
    </w:p>
    <w:p w:rsidR="007B1238" w:rsidRPr="00AD7360" w:rsidRDefault="007B1238" w:rsidP="00EA618E">
      <w:pPr>
        <w:pStyle w:val="Nagwek2"/>
        <w:numPr>
          <w:ilvl w:val="1"/>
          <w:numId w:val="20"/>
        </w:numPr>
        <w:ind w:left="851" w:hanging="425"/>
        <w:rPr>
          <w:rFonts w:ascii="Calibri" w:hAnsi="Calibri"/>
          <w:noProof w:val="0"/>
          <w:sz w:val="20"/>
          <w:szCs w:val="20"/>
        </w:rPr>
      </w:pPr>
      <w:r w:rsidRPr="00AD7360">
        <w:rPr>
          <w:rFonts w:ascii="Calibri" w:hAnsi="Calibri"/>
          <w:noProof w:val="0"/>
          <w:sz w:val="20"/>
          <w:szCs w:val="20"/>
        </w:rPr>
        <w:t>Oferty oznaczone „ZMIANA” zostaną otwarte przy otwieraniu oferty Wykonawcy, który wprowadził zmiany i po stwierdzeniu poprawności procedury dokonania zmian zostaną dołączone do oferty.</w:t>
      </w:r>
    </w:p>
    <w:p w:rsidR="007B1238" w:rsidRPr="00AD7360" w:rsidRDefault="007B1238" w:rsidP="00B009AA">
      <w:pPr>
        <w:pStyle w:val="Nagwek1"/>
        <w:keepNext/>
        <w:numPr>
          <w:ilvl w:val="0"/>
          <w:numId w:val="20"/>
        </w:numPr>
        <w:spacing w:after="0" w:line="240" w:lineRule="auto"/>
        <w:jc w:val="both"/>
        <w:rPr>
          <w:rFonts w:ascii="Calibri" w:hAnsi="Calibri" w:cs="Calibri"/>
          <w:sz w:val="20"/>
          <w:szCs w:val="20"/>
        </w:rPr>
      </w:pPr>
      <w:bookmarkStart w:id="36" w:name="_Toc460922175"/>
      <w:bookmarkStart w:id="37" w:name="_Toc1121389"/>
      <w:bookmarkStart w:id="38" w:name="_Toc3843164"/>
      <w:r w:rsidRPr="00AD7360">
        <w:rPr>
          <w:rFonts w:ascii="Calibri" w:hAnsi="Calibri" w:cs="Calibri"/>
          <w:sz w:val="20"/>
          <w:szCs w:val="20"/>
        </w:rPr>
        <w:t>Termin związania ofertą</w:t>
      </w:r>
      <w:bookmarkEnd w:id="36"/>
      <w:bookmarkEnd w:id="37"/>
      <w:bookmarkEnd w:id="38"/>
    </w:p>
    <w:p w:rsidR="007B1238" w:rsidRPr="003341B7" w:rsidRDefault="007B1238" w:rsidP="00EA618E">
      <w:pPr>
        <w:pStyle w:val="Nagwek2"/>
        <w:numPr>
          <w:ilvl w:val="1"/>
          <w:numId w:val="20"/>
        </w:numPr>
        <w:tabs>
          <w:tab w:val="left" w:pos="993"/>
        </w:tabs>
        <w:ind w:left="993" w:hanging="567"/>
        <w:rPr>
          <w:rFonts w:ascii="Calibri" w:hAnsi="Calibri" w:cs="Calibri"/>
          <w:noProof w:val="0"/>
          <w:sz w:val="20"/>
          <w:szCs w:val="20"/>
        </w:rPr>
      </w:pPr>
      <w:bookmarkStart w:id="39" w:name="_Toc443891316"/>
      <w:bookmarkStart w:id="40" w:name="_Toc460922176"/>
      <w:r w:rsidRPr="00AD7360">
        <w:rPr>
          <w:rFonts w:ascii="Calibri" w:hAnsi="Calibri" w:cs="Calibri"/>
          <w:noProof w:val="0"/>
          <w:sz w:val="20"/>
          <w:szCs w:val="20"/>
        </w:rPr>
        <w:t xml:space="preserve">Wykonawca pozostaje związany złożoną ofertą przez 30 dni. Bieg terminu związania ofertą rozpoczyna się wraz z </w:t>
      </w:r>
      <w:r w:rsidRPr="003341B7">
        <w:rPr>
          <w:rFonts w:ascii="Calibri" w:hAnsi="Calibri" w:cs="Calibri"/>
          <w:noProof w:val="0"/>
          <w:sz w:val="20"/>
          <w:szCs w:val="20"/>
        </w:rPr>
        <w:t>upływem terminu składania ofert.</w:t>
      </w:r>
      <w:bookmarkEnd w:id="39"/>
      <w:bookmarkEnd w:id="40"/>
    </w:p>
    <w:p w:rsidR="007B1238" w:rsidRPr="003341B7" w:rsidRDefault="007B1238" w:rsidP="00B009AA">
      <w:pPr>
        <w:pStyle w:val="Nagwek1"/>
        <w:keepNext/>
        <w:numPr>
          <w:ilvl w:val="0"/>
          <w:numId w:val="20"/>
        </w:numPr>
        <w:spacing w:after="0" w:line="240" w:lineRule="auto"/>
        <w:jc w:val="both"/>
        <w:rPr>
          <w:rFonts w:ascii="Calibri" w:hAnsi="Calibri" w:cs="Calibri"/>
          <w:sz w:val="20"/>
          <w:szCs w:val="20"/>
        </w:rPr>
      </w:pPr>
      <w:bookmarkStart w:id="41" w:name="_Toc460922177"/>
      <w:bookmarkStart w:id="42" w:name="_Toc1121390"/>
      <w:bookmarkStart w:id="43" w:name="_Toc3843165"/>
      <w:r w:rsidRPr="003341B7">
        <w:rPr>
          <w:rFonts w:ascii="Calibri" w:hAnsi="Calibri" w:cs="Calibri"/>
          <w:sz w:val="20"/>
          <w:szCs w:val="20"/>
        </w:rPr>
        <w:t>Opis sposobu obliczenia ceny.</w:t>
      </w:r>
      <w:bookmarkEnd w:id="41"/>
      <w:bookmarkEnd w:id="42"/>
      <w:bookmarkEnd w:id="43"/>
    </w:p>
    <w:p w:rsidR="007B1238" w:rsidRPr="003341B7" w:rsidRDefault="008B79E7" w:rsidP="008B79E7">
      <w:pPr>
        <w:numPr>
          <w:ilvl w:val="1"/>
          <w:numId w:val="20"/>
        </w:numPr>
        <w:tabs>
          <w:tab w:val="left" w:pos="993"/>
        </w:tabs>
        <w:ind w:left="993" w:hanging="567"/>
        <w:jc w:val="both"/>
        <w:rPr>
          <w:rFonts w:ascii="Calibri" w:hAnsi="Calibri" w:cs="Calibri"/>
          <w:sz w:val="20"/>
          <w:szCs w:val="20"/>
        </w:rPr>
      </w:pPr>
      <w:r w:rsidRPr="003341B7">
        <w:rPr>
          <w:rFonts w:ascii="Calibri" w:hAnsi="Calibri"/>
          <w:noProof/>
          <w:sz w:val="20"/>
          <w:szCs w:val="20"/>
        </w:rPr>
        <w:t>Podana w ofercie cena musi być wyrażona w polskich złotych</w:t>
      </w:r>
      <w:r w:rsidRPr="003341B7">
        <w:rPr>
          <w:rFonts w:ascii="Calibri" w:hAnsi="Calibri" w:cs="Calibri"/>
          <w:sz w:val="20"/>
          <w:szCs w:val="20"/>
        </w:rPr>
        <w:t xml:space="preserve"> (łącznie z podatkiem od towarów i usług VAT)</w:t>
      </w:r>
      <w:r w:rsidRPr="003341B7">
        <w:rPr>
          <w:rFonts w:ascii="Calibri" w:hAnsi="Calibri"/>
          <w:noProof/>
          <w:sz w:val="20"/>
          <w:szCs w:val="20"/>
        </w:rPr>
        <w:t xml:space="preserve">, z dokładnością do dwóch miejsc po przecinku liczbą </w:t>
      </w:r>
      <w:r w:rsidRPr="003341B7">
        <w:rPr>
          <w:rFonts w:ascii="Calibri" w:hAnsi="Calibri"/>
          <w:sz w:val="20"/>
          <w:szCs w:val="20"/>
        </w:rPr>
        <w:t xml:space="preserve">oraz słownie. </w:t>
      </w:r>
      <w:r w:rsidRPr="003341B7">
        <w:rPr>
          <w:rFonts w:ascii="Calibri" w:hAnsi="Calibri"/>
          <w:b/>
          <w:sz w:val="20"/>
          <w:szCs w:val="20"/>
        </w:rPr>
        <w:t>Zaoferowana cena dotyczy całego przedmiotu zamówienia</w:t>
      </w:r>
      <w:r w:rsidRPr="003341B7">
        <w:rPr>
          <w:rFonts w:ascii="Calibri" w:hAnsi="Calibri" w:cs="Calibri"/>
          <w:sz w:val="20"/>
          <w:szCs w:val="20"/>
        </w:rPr>
        <w:t>.</w:t>
      </w:r>
    </w:p>
    <w:p w:rsidR="007B1238" w:rsidRPr="003341B7" w:rsidRDefault="007B1238" w:rsidP="00EA618E">
      <w:pPr>
        <w:numPr>
          <w:ilvl w:val="1"/>
          <w:numId w:val="20"/>
        </w:numPr>
        <w:tabs>
          <w:tab w:val="left" w:pos="993"/>
        </w:tabs>
        <w:ind w:left="993" w:hanging="567"/>
        <w:jc w:val="both"/>
        <w:rPr>
          <w:rFonts w:ascii="Calibri" w:hAnsi="Calibri" w:cs="Calibri"/>
          <w:sz w:val="20"/>
          <w:szCs w:val="20"/>
        </w:rPr>
      </w:pPr>
      <w:r w:rsidRPr="003341B7">
        <w:rPr>
          <w:rFonts w:ascii="Calibri" w:hAnsi="Calibri" w:cs="Calibri"/>
          <w:sz w:val="20"/>
          <w:szCs w:val="20"/>
        </w:rPr>
        <w:t>Cena musi uwzględniać wszystkie wymagania niniejszej SIWZ oraz obejmować wszelkie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oraz załączników.</w:t>
      </w:r>
    </w:p>
    <w:p w:rsidR="008B79E7" w:rsidRPr="003341B7" w:rsidRDefault="007B1238" w:rsidP="00EA618E">
      <w:pPr>
        <w:numPr>
          <w:ilvl w:val="1"/>
          <w:numId w:val="20"/>
        </w:numPr>
        <w:tabs>
          <w:tab w:val="left" w:pos="993"/>
        </w:tabs>
        <w:spacing w:before="40"/>
        <w:ind w:hanging="502"/>
        <w:jc w:val="both"/>
        <w:rPr>
          <w:rFonts w:ascii="Calibri" w:hAnsi="Calibri" w:cs="Calibri"/>
          <w:sz w:val="20"/>
          <w:szCs w:val="20"/>
        </w:rPr>
      </w:pPr>
      <w:r w:rsidRPr="003341B7">
        <w:rPr>
          <w:rFonts w:ascii="Calibri" w:hAnsi="Calibri" w:cs="Calibri"/>
          <w:b/>
          <w:sz w:val="20"/>
          <w:szCs w:val="20"/>
        </w:rPr>
        <w:t xml:space="preserve">Cena (brutto) = wartość netto + podatek VAT, </w:t>
      </w:r>
      <w:r w:rsidRPr="003341B7">
        <w:rPr>
          <w:rFonts w:ascii="Calibri" w:hAnsi="Calibri" w:cs="Calibri"/>
          <w:sz w:val="20"/>
          <w:szCs w:val="20"/>
        </w:rPr>
        <w:t>gdzie podatek VAT należy obliczyć z zaokrągleniem</w:t>
      </w:r>
      <w:r w:rsidRPr="003341B7">
        <w:rPr>
          <w:rFonts w:ascii="Calibri" w:hAnsi="Calibri" w:cs="Calibri"/>
          <w:sz w:val="20"/>
          <w:szCs w:val="20"/>
        </w:rPr>
        <w:br/>
        <w:t>do dwóch miejsc po przecinku.</w:t>
      </w:r>
      <w:r w:rsidR="008B79E7" w:rsidRPr="003341B7">
        <w:rPr>
          <w:rFonts w:ascii="Calibri" w:hAnsi="Calibri"/>
          <w:sz w:val="20"/>
          <w:szCs w:val="20"/>
        </w:rPr>
        <w:t xml:space="preserve"> </w:t>
      </w:r>
    </w:p>
    <w:p w:rsidR="008B79E7" w:rsidRPr="003341B7" w:rsidRDefault="008B79E7" w:rsidP="00EA618E">
      <w:pPr>
        <w:numPr>
          <w:ilvl w:val="1"/>
          <w:numId w:val="20"/>
        </w:numPr>
        <w:tabs>
          <w:tab w:val="left" w:pos="993"/>
        </w:tabs>
        <w:spacing w:before="40"/>
        <w:ind w:hanging="502"/>
        <w:jc w:val="both"/>
        <w:rPr>
          <w:rFonts w:ascii="Calibri" w:hAnsi="Calibri" w:cs="Calibri"/>
          <w:sz w:val="20"/>
          <w:szCs w:val="20"/>
        </w:rPr>
      </w:pPr>
      <w:r w:rsidRPr="003341B7">
        <w:rPr>
          <w:rFonts w:ascii="Calibri" w:hAnsi="Calibri"/>
          <w:sz w:val="20"/>
          <w:szCs w:val="20"/>
        </w:rPr>
        <w:t>Podstawę wyliczenia „Ceny oferty” stanowi przedmiar robót, dokumentacja projektowa oraz specyfikacja techniczna wykonania i odbioru robót budowlanych, zakres robót i usług określony w części IV SIWZ Przedmiot zamówienia.</w:t>
      </w:r>
    </w:p>
    <w:p w:rsidR="007B1238" w:rsidRPr="003341B7" w:rsidRDefault="008B79E7" w:rsidP="00EA618E">
      <w:pPr>
        <w:numPr>
          <w:ilvl w:val="1"/>
          <w:numId w:val="20"/>
        </w:numPr>
        <w:tabs>
          <w:tab w:val="left" w:pos="993"/>
        </w:tabs>
        <w:spacing w:before="40"/>
        <w:ind w:hanging="502"/>
        <w:jc w:val="both"/>
        <w:rPr>
          <w:rFonts w:ascii="Calibri" w:hAnsi="Calibri" w:cs="Calibri"/>
          <w:sz w:val="20"/>
          <w:szCs w:val="20"/>
        </w:rPr>
      </w:pPr>
      <w:r w:rsidRPr="003341B7">
        <w:rPr>
          <w:rFonts w:ascii="Calibri" w:hAnsi="Calibri"/>
          <w:sz w:val="20"/>
          <w:szCs w:val="20"/>
        </w:rPr>
        <w:t>Wykonawca winien wypełnić własnymi cenami (w PLN) poszczególne pozycje Kosztorysu ofertowego. Wszystkie pozycje cenowe należy podawać w zaokrągleniu do dwóch miejsc po przecinku. Ceny jednostkowe podane w ofercie muszą uwzględniać wszystkie wymagania niniejszej specyfikacji oraz obejmować koszty, jakie poniesie Wykonawca z tytułu należytej oraz zgodnej z obowiązującymi przepisami i wymaganiami realizacji przedmiotu zamówienia. Ceny jednostkowe (netto) pozostają niezmienne w okres realizacji umowy.</w:t>
      </w:r>
    </w:p>
    <w:p w:rsidR="007B1238" w:rsidRPr="003341B7" w:rsidRDefault="007B1238" w:rsidP="00C551E7">
      <w:pPr>
        <w:numPr>
          <w:ilvl w:val="1"/>
          <w:numId w:val="20"/>
        </w:numPr>
        <w:tabs>
          <w:tab w:val="left" w:pos="993"/>
        </w:tabs>
        <w:ind w:hanging="502"/>
        <w:jc w:val="both"/>
        <w:rPr>
          <w:rFonts w:ascii="Calibri" w:hAnsi="Calibri" w:cs="Calibri"/>
          <w:sz w:val="20"/>
          <w:szCs w:val="20"/>
        </w:rPr>
      </w:pPr>
      <w:r w:rsidRPr="003341B7">
        <w:rPr>
          <w:rFonts w:ascii="Calibri" w:hAnsi="Calibri" w:cs="Calibri"/>
          <w:sz w:val="20"/>
          <w:szCs w:val="20"/>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zapłacić zgodnie z obowiązującymi przepisami.</w:t>
      </w:r>
    </w:p>
    <w:p w:rsidR="007B1238" w:rsidRPr="00AD7360" w:rsidRDefault="007B1238" w:rsidP="00B009AA">
      <w:pPr>
        <w:pStyle w:val="Nagwek1"/>
        <w:keepNext/>
        <w:numPr>
          <w:ilvl w:val="0"/>
          <w:numId w:val="20"/>
        </w:numPr>
        <w:spacing w:after="0" w:line="240" w:lineRule="auto"/>
        <w:jc w:val="both"/>
        <w:rPr>
          <w:rFonts w:ascii="Calibri" w:hAnsi="Calibri"/>
          <w:sz w:val="20"/>
          <w:szCs w:val="20"/>
        </w:rPr>
      </w:pPr>
      <w:bookmarkStart w:id="44" w:name="_Toc1121391"/>
      <w:bookmarkStart w:id="45" w:name="_Toc3843166"/>
      <w:r w:rsidRPr="003341B7">
        <w:rPr>
          <w:rFonts w:ascii="Calibri" w:hAnsi="Calibri"/>
          <w:sz w:val="20"/>
          <w:szCs w:val="20"/>
        </w:rPr>
        <w:t>Opis kryteriów, którymi Zamawiający b</w:t>
      </w:r>
      <w:r w:rsidRPr="00AD7360">
        <w:rPr>
          <w:rFonts w:ascii="Calibri" w:hAnsi="Calibri"/>
          <w:sz w:val="20"/>
          <w:szCs w:val="20"/>
        </w:rPr>
        <w:t>ędzie się kierował przy wyborze oferty, wraz z podaniem wag tych kryteriów i sposobu oceny ofert</w:t>
      </w:r>
      <w:bookmarkEnd w:id="44"/>
      <w:bookmarkEnd w:id="45"/>
    </w:p>
    <w:p w:rsidR="007B1238" w:rsidRPr="00AD7360" w:rsidRDefault="007B1238" w:rsidP="00EA618E">
      <w:pPr>
        <w:pStyle w:val="Nagwek3"/>
        <w:keepNext w:val="0"/>
        <w:numPr>
          <w:ilvl w:val="1"/>
          <w:numId w:val="20"/>
        </w:numPr>
        <w:tabs>
          <w:tab w:val="left" w:pos="1134"/>
        </w:tabs>
        <w:suppressAutoHyphens w:val="0"/>
        <w:spacing w:before="60" w:after="60" w:line="240" w:lineRule="auto"/>
        <w:ind w:hanging="502"/>
        <w:jc w:val="both"/>
        <w:rPr>
          <w:rFonts w:ascii="Calibri" w:hAnsi="Calibri"/>
          <w:sz w:val="20"/>
          <w:szCs w:val="20"/>
        </w:rPr>
      </w:pPr>
      <w:bookmarkStart w:id="46" w:name="_Toc460922182"/>
      <w:r w:rsidRPr="00AD7360">
        <w:rPr>
          <w:rFonts w:ascii="Calibri" w:hAnsi="Calibri"/>
          <w:sz w:val="20"/>
          <w:szCs w:val="20"/>
        </w:rPr>
        <w:t>Przy wyborze oferty Zamawiający będzie się kierował następującymi kryteriami:</w:t>
      </w:r>
    </w:p>
    <w:p w:rsidR="007B1238" w:rsidRPr="00AD7360" w:rsidRDefault="007B1238" w:rsidP="00B009AA">
      <w:pPr>
        <w:numPr>
          <w:ilvl w:val="0"/>
          <w:numId w:val="13"/>
        </w:numPr>
        <w:suppressAutoHyphens w:val="0"/>
        <w:spacing w:after="120"/>
        <w:jc w:val="both"/>
        <w:rPr>
          <w:rFonts w:ascii="Calibri" w:hAnsi="Calibri"/>
          <w:b/>
          <w:sz w:val="20"/>
          <w:szCs w:val="20"/>
        </w:rPr>
      </w:pPr>
      <w:r w:rsidRPr="00AD7360">
        <w:rPr>
          <w:rFonts w:ascii="Calibri" w:hAnsi="Calibri"/>
          <w:b/>
          <w:sz w:val="20"/>
          <w:szCs w:val="20"/>
        </w:rPr>
        <w:t>cena oferty (brutto</w:t>
      </w:r>
      <w:proofErr w:type="gramStart"/>
      <w:r w:rsidRPr="00AD7360">
        <w:rPr>
          <w:rFonts w:ascii="Calibri" w:hAnsi="Calibri"/>
          <w:b/>
          <w:sz w:val="20"/>
          <w:szCs w:val="20"/>
        </w:rPr>
        <w:t>)</w:t>
      </w:r>
      <w:r w:rsidRPr="00AD7360">
        <w:rPr>
          <w:rFonts w:ascii="Calibri" w:hAnsi="Calibri"/>
          <w:b/>
          <w:sz w:val="20"/>
          <w:szCs w:val="20"/>
        </w:rPr>
        <w:tab/>
      </w:r>
      <w:r w:rsidRPr="00AD7360">
        <w:rPr>
          <w:rFonts w:ascii="Calibri" w:hAnsi="Calibri"/>
          <w:b/>
          <w:sz w:val="20"/>
          <w:szCs w:val="20"/>
        </w:rPr>
        <w:tab/>
      </w:r>
      <w:r w:rsidRPr="00AD7360">
        <w:rPr>
          <w:rFonts w:ascii="Calibri" w:hAnsi="Calibri"/>
          <w:b/>
          <w:sz w:val="20"/>
          <w:szCs w:val="20"/>
        </w:rPr>
        <w:tab/>
      </w:r>
      <w:r w:rsidRPr="00AD7360">
        <w:rPr>
          <w:rFonts w:ascii="Calibri" w:hAnsi="Calibri"/>
          <w:b/>
          <w:sz w:val="20"/>
          <w:szCs w:val="20"/>
        </w:rPr>
        <w:tab/>
      </w:r>
      <w:r w:rsidRPr="00AD7360">
        <w:rPr>
          <w:rFonts w:ascii="Calibri" w:hAnsi="Calibri"/>
          <w:b/>
          <w:sz w:val="20"/>
          <w:szCs w:val="20"/>
        </w:rPr>
        <w:tab/>
      </w:r>
      <w:r w:rsidRPr="00AD7360">
        <w:rPr>
          <w:rFonts w:ascii="Calibri" w:hAnsi="Calibri"/>
          <w:b/>
          <w:sz w:val="20"/>
          <w:szCs w:val="20"/>
        </w:rPr>
        <w:tab/>
        <w:t>- znaczenie</w:t>
      </w:r>
      <w:proofErr w:type="gramEnd"/>
      <w:r w:rsidRPr="00AD7360">
        <w:rPr>
          <w:rFonts w:ascii="Calibri" w:hAnsi="Calibri"/>
          <w:b/>
          <w:sz w:val="20"/>
          <w:szCs w:val="20"/>
        </w:rPr>
        <w:t xml:space="preserve"> 60 %</w:t>
      </w:r>
    </w:p>
    <w:p w:rsidR="007B1238" w:rsidRPr="00AD7360" w:rsidRDefault="007B1238" w:rsidP="00B009AA">
      <w:pPr>
        <w:numPr>
          <w:ilvl w:val="0"/>
          <w:numId w:val="13"/>
        </w:numPr>
        <w:suppressAutoHyphens w:val="0"/>
        <w:spacing w:after="120"/>
        <w:jc w:val="both"/>
        <w:rPr>
          <w:rFonts w:ascii="Calibri" w:hAnsi="Calibri"/>
          <w:b/>
          <w:sz w:val="20"/>
          <w:szCs w:val="20"/>
        </w:rPr>
      </w:pPr>
      <w:proofErr w:type="gramStart"/>
      <w:r w:rsidRPr="00AD7360">
        <w:rPr>
          <w:rFonts w:ascii="Calibri" w:hAnsi="Calibri"/>
          <w:b/>
          <w:sz w:val="20"/>
          <w:szCs w:val="20"/>
        </w:rPr>
        <w:t>okres</w:t>
      </w:r>
      <w:proofErr w:type="gramEnd"/>
      <w:r w:rsidRPr="00AD7360">
        <w:rPr>
          <w:rFonts w:ascii="Calibri" w:hAnsi="Calibri"/>
          <w:b/>
          <w:sz w:val="20"/>
          <w:szCs w:val="20"/>
        </w:rPr>
        <w:t xml:space="preserve"> gwarancji na wykonane</w:t>
      </w:r>
      <w:r w:rsidR="00277E0E">
        <w:rPr>
          <w:rFonts w:ascii="Calibri" w:hAnsi="Calibri"/>
          <w:b/>
          <w:sz w:val="20"/>
          <w:szCs w:val="20"/>
        </w:rPr>
        <w:t xml:space="preserve"> roboty budowlane</w:t>
      </w:r>
      <w:r w:rsidR="00277E0E">
        <w:rPr>
          <w:rFonts w:ascii="Calibri" w:hAnsi="Calibri"/>
          <w:b/>
          <w:sz w:val="20"/>
          <w:szCs w:val="20"/>
        </w:rPr>
        <w:tab/>
      </w:r>
      <w:r w:rsidR="00277E0E">
        <w:rPr>
          <w:rFonts w:ascii="Calibri" w:hAnsi="Calibri"/>
          <w:b/>
          <w:sz w:val="20"/>
          <w:szCs w:val="20"/>
        </w:rPr>
        <w:tab/>
        <w:t>- znaczenie 4</w:t>
      </w:r>
      <w:r w:rsidRPr="00AD7360">
        <w:rPr>
          <w:rFonts w:ascii="Calibri" w:hAnsi="Calibri"/>
          <w:b/>
          <w:sz w:val="20"/>
          <w:szCs w:val="20"/>
        </w:rPr>
        <w:t>0 %</w:t>
      </w:r>
    </w:p>
    <w:p w:rsidR="007B1238" w:rsidRPr="00AD7360" w:rsidRDefault="007B1238" w:rsidP="00EA618E">
      <w:pPr>
        <w:pStyle w:val="Nagwek3"/>
        <w:keepNext w:val="0"/>
        <w:numPr>
          <w:ilvl w:val="1"/>
          <w:numId w:val="20"/>
        </w:numPr>
        <w:tabs>
          <w:tab w:val="left" w:pos="1134"/>
        </w:tabs>
        <w:suppressAutoHyphens w:val="0"/>
        <w:spacing w:before="60" w:after="60" w:line="240" w:lineRule="auto"/>
        <w:ind w:left="284" w:firstLine="142"/>
        <w:jc w:val="both"/>
        <w:rPr>
          <w:rFonts w:ascii="Calibri" w:hAnsi="Calibri"/>
          <w:sz w:val="20"/>
          <w:szCs w:val="20"/>
        </w:rPr>
      </w:pPr>
      <w:r w:rsidRPr="00AD7360">
        <w:rPr>
          <w:rFonts w:ascii="Calibri" w:hAnsi="Calibri"/>
          <w:sz w:val="20"/>
          <w:szCs w:val="20"/>
        </w:rPr>
        <w:t>Ocena ofert będzie się odbywała wg następujących zasad:</w:t>
      </w:r>
    </w:p>
    <w:p w:rsidR="007B1238" w:rsidRPr="00AD7360" w:rsidRDefault="007B1238" w:rsidP="00046E75">
      <w:pPr>
        <w:pStyle w:val="Tekstpodstawowy3"/>
        <w:ind w:left="360" w:firstLine="349"/>
        <w:jc w:val="both"/>
        <w:rPr>
          <w:rFonts w:ascii="Calibri" w:hAnsi="Calibri"/>
          <w:bCs/>
          <w:sz w:val="20"/>
          <w:szCs w:val="20"/>
        </w:rPr>
      </w:pPr>
      <w:r w:rsidRPr="00AD7360">
        <w:rPr>
          <w:rFonts w:ascii="Calibri" w:hAnsi="Calibri"/>
          <w:b/>
          <w:bCs/>
          <w:sz w:val="20"/>
          <w:szCs w:val="20"/>
        </w:rPr>
        <w:t>W kryterium „cena” (</w:t>
      </w:r>
      <w:proofErr w:type="spellStart"/>
      <w:r w:rsidRPr="00AD7360">
        <w:rPr>
          <w:rFonts w:ascii="Calibri" w:hAnsi="Calibri"/>
          <w:b/>
          <w:bCs/>
          <w:sz w:val="20"/>
          <w:szCs w:val="20"/>
        </w:rPr>
        <w:t>Kc</w:t>
      </w:r>
      <w:proofErr w:type="spellEnd"/>
      <w:r w:rsidRPr="00AD7360">
        <w:rPr>
          <w:rFonts w:ascii="Calibri" w:hAnsi="Calibri"/>
          <w:b/>
          <w:bCs/>
          <w:sz w:val="20"/>
          <w:szCs w:val="20"/>
        </w:rPr>
        <w:t>)</w:t>
      </w:r>
      <w:r w:rsidRPr="00AD7360">
        <w:rPr>
          <w:rFonts w:ascii="Calibri" w:hAnsi="Calibri"/>
          <w:bCs/>
          <w:sz w:val="20"/>
          <w:szCs w:val="20"/>
        </w:rPr>
        <w:t xml:space="preserve"> Komisja Przetargowa dokona oceny punktowej każdej z ofert zgodnie z formułą:</w:t>
      </w:r>
    </w:p>
    <w:p w:rsidR="007B1238" w:rsidRPr="00AD7360" w:rsidRDefault="007B1238" w:rsidP="00046E75">
      <w:pPr>
        <w:pStyle w:val="Akapitzlist1"/>
        <w:spacing w:after="120" w:line="120" w:lineRule="atLeast"/>
        <w:ind w:left="360"/>
        <w:jc w:val="center"/>
        <w:rPr>
          <w:lang w:val="pl-PL"/>
        </w:rPr>
      </w:pPr>
      <w:r w:rsidRPr="00AD7360">
        <w:rPr>
          <w:position w:val="-26"/>
          <w:lang w:val="pl-PL"/>
        </w:rPr>
        <w:object w:dxaOrig="35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5pt;height:30.05pt" o:ole="" fillcolor="window">
            <v:imagedata r:id="rId12" o:title=""/>
          </v:shape>
          <o:OLEObject Type="Embed" ProgID="Equation.3" ShapeID="_x0000_i1025" DrawAspect="Content" ObjectID="_1614626328" r:id="rId13"/>
        </w:object>
      </w:r>
      <w:proofErr w:type="gramStart"/>
      <w:r w:rsidRPr="00AD7360">
        <w:rPr>
          <w:bCs/>
          <w:lang w:val="pl-PL"/>
        </w:rPr>
        <w:t>pkt</w:t>
      </w:r>
      <w:proofErr w:type="gramEnd"/>
      <w:r w:rsidRPr="00AD7360">
        <w:rPr>
          <w:bCs/>
          <w:lang w:val="pl-PL"/>
        </w:rPr>
        <w:t xml:space="preserve">  * 60 %</w:t>
      </w:r>
    </w:p>
    <w:p w:rsidR="007B1238" w:rsidRPr="00AD7360" w:rsidRDefault="007B1238" w:rsidP="007771BD">
      <w:pPr>
        <w:pStyle w:val="Tekstpodstawowy3"/>
        <w:spacing w:after="60"/>
        <w:ind w:left="425"/>
        <w:jc w:val="both"/>
        <w:rPr>
          <w:rFonts w:ascii="Calibri" w:hAnsi="Calibri"/>
          <w:sz w:val="20"/>
          <w:szCs w:val="20"/>
        </w:rPr>
      </w:pPr>
      <w:r w:rsidRPr="00AD7360">
        <w:rPr>
          <w:rFonts w:ascii="Calibri" w:hAnsi="Calibri"/>
          <w:sz w:val="20"/>
          <w:szCs w:val="20"/>
        </w:rPr>
        <w:t>Ocena punktowa będzie wyrażona liczbą zaokrągloną do dwóch miejsc po przecinku.</w:t>
      </w:r>
    </w:p>
    <w:p w:rsidR="007B1238" w:rsidRPr="00AD7360" w:rsidRDefault="007B1238" w:rsidP="007771BD">
      <w:pPr>
        <w:pStyle w:val="Tekstpodstawowy3"/>
        <w:spacing w:after="60"/>
        <w:ind w:left="425"/>
        <w:jc w:val="both"/>
        <w:rPr>
          <w:rFonts w:ascii="Calibri" w:hAnsi="Calibri"/>
          <w:sz w:val="20"/>
          <w:szCs w:val="20"/>
        </w:rPr>
      </w:pPr>
    </w:p>
    <w:p w:rsidR="007B1238" w:rsidRPr="00AD7360" w:rsidRDefault="007B1238" w:rsidP="00D47BE5">
      <w:pPr>
        <w:pStyle w:val="Tekstpodstawowy3"/>
        <w:spacing w:after="60"/>
        <w:ind w:left="709"/>
        <w:jc w:val="both"/>
        <w:rPr>
          <w:rFonts w:ascii="Calibri" w:hAnsi="Calibri"/>
          <w:sz w:val="20"/>
          <w:szCs w:val="20"/>
        </w:rPr>
      </w:pPr>
      <w:r w:rsidRPr="00AD7360">
        <w:rPr>
          <w:rFonts w:ascii="Calibri" w:hAnsi="Calibri"/>
          <w:b/>
          <w:sz w:val="20"/>
          <w:szCs w:val="20"/>
        </w:rPr>
        <w:t xml:space="preserve">W kryterium „okres gwarancji na wykonane roboty budowlane” (Kg) </w:t>
      </w:r>
      <w:r w:rsidRPr="00AD7360">
        <w:rPr>
          <w:rFonts w:ascii="Calibri" w:hAnsi="Calibri"/>
          <w:sz w:val="20"/>
          <w:szCs w:val="20"/>
        </w:rPr>
        <w:t>o</w:t>
      </w:r>
      <w:r w:rsidR="00D47BE5">
        <w:rPr>
          <w:rFonts w:ascii="Calibri" w:hAnsi="Calibri"/>
          <w:sz w:val="20"/>
          <w:szCs w:val="20"/>
        </w:rPr>
        <w:t>ferta może uzyskać maksymalnie 4</w:t>
      </w:r>
      <w:r w:rsidRPr="00AD7360">
        <w:rPr>
          <w:rFonts w:ascii="Calibri" w:hAnsi="Calibri"/>
          <w:sz w:val="20"/>
          <w:szCs w:val="20"/>
        </w:rPr>
        <w:t>0 punktów. Przyjmuje się, że punkty w tym kryterium będą przyznawane następująco:</w:t>
      </w:r>
    </w:p>
    <w:p w:rsidR="007B1238" w:rsidRPr="00AD7360" w:rsidRDefault="007B1238" w:rsidP="00863B11">
      <w:pPr>
        <w:pStyle w:val="Tekstpodstawowy3"/>
        <w:spacing w:after="60"/>
        <w:ind w:left="1276" w:hanging="28"/>
        <w:rPr>
          <w:rFonts w:ascii="Calibri" w:hAnsi="Calibri"/>
          <w:sz w:val="20"/>
          <w:szCs w:val="20"/>
        </w:rPr>
      </w:pPr>
      <w:r w:rsidRPr="00AD7360">
        <w:rPr>
          <w:rFonts w:ascii="Calibri" w:hAnsi="Calibri"/>
          <w:sz w:val="20"/>
          <w:szCs w:val="20"/>
        </w:rPr>
        <w:t>36 miesięcy (wymagane) – 0 punktów</w:t>
      </w:r>
    </w:p>
    <w:p w:rsidR="00277E0E" w:rsidRPr="00AD7360" w:rsidRDefault="00277E0E" w:rsidP="00277E0E">
      <w:pPr>
        <w:pStyle w:val="Tekstpodstawowy3"/>
        <w:spacing w:after="60"/>
        <w:ind w:left="1276" w:hanging="28"/>
        <w:rPr>
          <w:rFonts w:ascii="Calibri" w:hAnsi="Calibri"/>
          <w:sz w:val="20"/>
          <w:szCs w:val="20"/>
        </w:rPr>
      </w:pPr>
      <w:r w:rsidRPr="00AD7360">
        <w:rPr>
          <w:rFonts w:ascii="Calibri" w:hAnsi="Calibri"/>
          <w:sz w:val="20"/>
          <w:szCs w:val="20"/>
        </w:rPr>
        <w:t>4</w:t>
      </w:r>
      <w:r>
        <w:rPr>
          <w:rFonts w:ascii="Calibri" w:hAnsi="Calibri"/>
          <w:sz w:val="20"/>
          <w:szCs w:val="20"/>
        </w:rPr>
        <w:t>2</w:t>
      </w:r>
      <w:r w:rsidRPr="00AD7360">
        <w:rPr>
          <w:rFonts w:ascii="Calibri" w:hAnsi="Calibri"/>
          <w:sz w:val="20"/>
          <w:szCs w:val="20"/>
        </w:rPr>
        <w:t xml:space="preserve"> miesięcy – 10 punktów</w:t>
      </w:r>
    </w:p>
    <w:p w:rsidR="00277E0E" w:rsidRPr="00AD7360" w:rsidRDefault="00277E0E" w:rsidP="00277E0E">
      <w:pPr>
        <w:pStyle w:val="Tekstpodstawowy3"/>
        <w:spacing w:after="60"/>
        <w:ind w:left="1276" w:hanging="28"/>
        <w:rPr>
          <w:rFonts w:ascii="Calibri" w:hAnsi="Calibri"/>
          <w:sz w:val="20"/>
          <w:szCs w:val="20"/>
        </w:rPr>
      </w:pPr>
      <w:r w:rsidRPr="00AD7360">
        <w:rPr>
          <w:rFonts w:ascii="Calibri" w:hAnsi="Calibri"/>
          <w:sz w:val="20"/>
          <w:szCs w:val="20"/>
        </w:rPr>
        <w:t xml:space="preserve">48 miesięcy – </w:t>
      </w:r>
      <w:r>
        <w:rPr>
          <w:rFonts w:ascii="Calibri" w:hAnsi="Calibri"/>
          <w:sz w:val="20"/>
          <w:szCs w:val="20"/>
        </w:rPr>
        <w:t>2</w:t>
      </w:r>
      <w:r w:rsidRPr="00AD7360">
        <w:rPr>
          <w:rFonts w:ascii="Calibri" w:hAnsi="Calibri"/>
          <w:sz w:val="20"/>
          <w:szCs w:val="20"/>
        </w:rPr>
        <w:t>0 punktów</w:t>
      </w:r>
    </w:p>
    <w:p w:rsidR="00277E0E" w:rsidRPr="00AD7360" w:rsidRDefault="00277E0E" w:rsidP="00277E0E">
      <w:pPr>
        <w:pStyle w:val="Tekstpodstawowy3"/>
        <w:spacing w:after="60"/>
        <w:ind w:left="1276" w:hanging="28"/>
        <w:rPr>
          <w:rFonts w:ascii="Calibri" w:hAnsi="Calibri"/>
          <w:sz w:val="20"/>
          <w:szCs w:val="20"/>
        </w:rPr>
      </w:pPr>
      <w:r>
        <w:rPr>
          <w:rFonts w:ascii="Calibri" w:hAnsi="Calibri"/>
          <w:sz w:val="20"/>
          <w:szCs w:val="20"/>
        </w:rPr>
        <w:t>54 miesięcy – 3</w:t>
      </w:r>
      <w:r w:rsidRPr="00AD7360">
        <w:rPr>
          <w:rFonts w:ascii="Calibri" w:hAnsi="Calibri"/>
          <w:sz w:val="20"/>
          <w:szCs w:val="20"/>
        </w:rPr>
        <w:t>0 punktów</w:t>
      </w:r>
    </w:p>
    <w:p w:rsidR="007B1238" w:rsidRPr="00AD7360" w:rsidRDefault="007B1238" w:rsidP="00415E04">
      <w:pPr>
        <w:pStyle w:val="Tekstpodstawowy3"/>
        <w:spacing w:after="60"/>
        <w:ind w:left="1276" w:hanging="28"/>
        <w:rPr>
          <w:rFonts w:ascii="Calibri" w:hAnsi="Calibri"/>
          <w:sz w:val="20"/>
          <w:szCs w:val="20"/>
        </w:rPr>
      </w:pPr>
      <w:r w:rsidRPr="00AD7360">
        <w:rPr>
          <w:rFonts w:ascii="Calibri" w:hAnsi="Calibri"/>
          <w:sz w:val="20"/>
          <w:szCs w:val="20"/>
        </w:rPr>
        <w:t xml:space="preserve">60 miesięcy – </w:t>
      </w:r>
      <w:r w:rsidR="008C525F">
        <w:rPr>
          <w:rFonts w:ascii="Calibri" w:hAnsi="Calibri"/>
          <w:sz w:val="20"/>
          <w:szCs w:val="20"/>
        </w:rPr>
        <w:t>4</w:t>
      </w:r>
      <w:r w:rsidRPr="00AD7360">
        <w:rPr>
          <w:rFonts w:ascii="Calibri" w:hAnsi="Calibri"/>
          <w:sz w:val="20"/>
          <w:szCs w:val="20"/>
        </w:rPr>
        <w:t>0 punktów</w:t>
      </w:r>
    </w:p>
    <w:p w:rsidR="007B1238" w:rsidRPr="00AD7360" w:rsidRDefault="007B1238" w:rsidP="00D42D70">
      <w:pPr>
        <w:pStyle w:val="Tekstpodstawowy3"/>
        <w:spacing w:after="60"/>
        <w:ind w:left="709"/>
        <w:jc w:val="both"/>
        <w:rPr>
          <w:rFonts w:ascii="Calibri" w:hAnsi="Calibri"/>
          <w:sz w:val="20"/>
          <w:szCs w:val="20"/>
        </w:rPr>
      </w:pPr>
      <w:r w:rsidRPr="00AD7360">
        <w:rPr>
          <w:rFonts w:ascii="Calibri" w:hAnsi="Calibri"/>
          <w:sz w:val="20"/>
          <w:szCs w:val="20"/>
        </w:rPr>
        <w:t xml:space="preserve">Ocenie w ramach tego kryterium podlegać będzie okres gwarancji na </w:t>
      </w:r>
      <w:r w:rsidRPr="0034500F">
        <w:rPr>
          <w:rFonts w:ascii="Calibri" w:hAnsi="Calibri"/>
          <w:b/>
          <w:sz w:val="20"/>
          <w:szCs w:val="20"/>
        </w:rPr>
        <w:t>wykonane roboty budowlane</w:t>
      </w:r>
      <w:r w:rsidR="00EE28CB">
        <w:rPr>
          <w:rFonts w:ascii="Calibri" w:hAnsi="Calibri"/>
          <w:sz w:val="20"/>
          <w:szCs w:val="20"/>
        </w:rPr>
        <w:t xml:space="preserve">, </w:t>
      </w:r>
      <w:r w:rsidRPr="0034500F">
        <w:rPr>
          <w:rFonts w:ascii="Calibri" w:hAnsi="Calibri"/>
          <w:sz w:val="20"/>
          <w:szCs w:val="20"/>
        </w:rPr>
        <w:t>z wyłączeniem gwarancji na zamontowane w ramach prac urządzenia (np. automatykaitp.). Gwarancja na zamontowane urządzenia jest ściśle określona i wynosi 36 miesięcy bez względu na to</w:t>
      </w:r>
      <w:r w:rsidRPr="00AD7360">
        <w:rPr>
          <w:rFonts w:ascii="Calibri" w:hAnsi="Calibri"/>
          <w:sz w:val="20"/>
          <w:szCs w:val="20"/>
        </w:rPr>
        <w:t>, jaką gwarancję na roboty budowlane zaoferuje Wykonawca.</w:t>
      </w:r>
    </w:p>
    <w:p w:rsidR="007B1238" w:rsidRPr="00AD7360" w:rsidRDefault="007B1238" w:rsidP="00D42D70">
      <w:pPr>
        <w:pStyle w:val="Tekstpodstawowy3"/>
        <w:spacing w:after="60"/>
        <w:ind w:left="709"/>
        <w:jc w:val="both"/>
        <w:rPr>
          <w:rFonts w:ascii="Calibri" w:hAnsi="Calibri"/>
          <w:sz w:val="20"/>
          <w:szCs w:val="20"/>
        </w:rPr>
      </w:pPr>
      <w:r w:rsidRPr="00AD7360">
        <w:rPr>
          <w:rFonts w:ascii="Calibri" w:hAnsi="Calibri"/>
          <w:sz w:val="20"/>
          <w:szCs w:val="20"/>
        </w:rPr>
        <w:t>Jeżeli Wykonawca poda okres gwarancji w latach, Zamawiający przeliczy go na miesiące wg zasady 1 rok = 12 miesięcy.</w:t>
      </w:r>
    </w:p>
    <w:p w:rsidR="007B1238" w:rsidRPr="00AD7360" w:rsidRDefault="007B1238" w:rsidP="00D42D70">
      <w:pPr>
        <w:pStyle w:val="Tekstpodstawowy3"/>
        <w:spacing w:after="60"/>
        <w:ind w:left="709"/>
        <w:jc w:val="both"/>
        <w:rPr>
          <w:rFonts w:ascii="Calibri" w:hAnsi="Calibri"/>
          <w:sz w:val="20"/>
          <w:szCs w:val="20"/>
        </w:rPr>
      </w:pPr>
      <w:r w:rsidRPr="00AD7360">
        <w:rPr>
          <w:rFonts w:ascii="Calibri" w:hAnsi="Calibri"/>
          <w:sz w:val="20"/>
          <w:szCs w:val="20"/>
        </w:rPr>
        <w:t>W przypadku podania przez Wykonawcę w formularzu oferty krótszego niż wymagany okresu gwarancji, oferta zostanie odrzucona na podstawie art. 89 ust. 1 pkt Ustawy.</w:t>
      </w:r>
    </w:p>
    <w:p w:rsidR="007B1238" w:rsidRPr="00AD7360" w:rsidRDefault="007B1238" w:rsidP="00D42D70">
      <w:pPr>
        <w:pStyle w:val="Tekstpodstawowy3"/>
        <w:spacing w:after="60"/>
        <w:ind w:left="709"/>
        <w:jc w:val="both"/>
        <w:rPr>
          <w:rFonts w:ascii="Calibri" w:hAnsi="Calibri"/>
          <w:sz w:val="20"/>
          <w:szCs w:val="20"/>
        </w:rPr>
      </w:pPr>
      <w:r w:rsidRPr="00AD7360">
        <w:rPr>
          <w:rFonts w:ascii="Calibri" w:hAnsi="Calibri"/>
          <w:sz w:val="20"/>
          <w:szCs w:val="20"/>
        </w:rPr>
        <w:t>Jeżeli Wykonawca nie poda w formularzu oferty okresu gwarancji, Zamawiający przyjmie do oceny minimalny (wymagany) 36-miesięczny okres gwarancji.</w:t>
      </w:r>
    </w:p>
    <w:p w:rsidR="007B1238" w:rsidRPr="00AD7360" w:rsidRDefault="007B1238" w:rsidP="009B5059">
      <w:pPr>
        <w:pStyle w:val="Tekstpodstawowy3"/>
        <w:spacing w:before="120"/>
        <w:ind w:left="709"/>
        <w:jc w:val="both"/>
        <w:rPr>
          <w:rFonts w:ascii="Calibri" w:hAnsi="Calibri"/>
          <w:sz w:val="20"/>
          <w:szCs w:val="20"/>
        </w:rPr>
      </w:pPr>
      <w:r w:rsidRPr="00AD7360">
        <w:rPr>
          <w:rFonts w:ascii="Calibri" w:hAnsi="Calibri"/>
          <w:sz w:val="20"/>
          <w:szCs w:val="20"/>
        </w:rPr>
        <w:t>Jeżeli Wykonawca określi okres gwarancji dłuższy niż 60 miesięcy, Zamawiający do oceny ofert przyjmie okres 60 miesięcy.</w:t>
      </w:r>
    </w:p>
    <w:p w:rsidR="007B1238" w:rsidRPr="00AD7360" w:rsidRDefault="007B1238" w:rsidP="009B5059">
      <w:pPr>
        <w:suppressAutoHyphens w:val="0"/>
        <w:jc w:val="both"/>
        <w:rPr>
          <w:rFonts w:ascii="Calibri" w:hAnsi="Calibri"/>
          <w:b/>
          <w:sz w:val="20"/>
          <w:szCs w:val="20"/>
        </w:rPr>
      </w:pPr>
    </w:p>
    <w:p w:rsidR="007B1238" w:rsidRPr="00AD7360" w:rsidRDefault="007B1238" w:rsidP="00A65406">
      <w:pPr>
        <w:pStyle w:val="Tekstpodstawowy3"/>
        <w:spacing w:after="60"/>
        <w:ind w:left="851"/>
        <w:jc w:val="both"/>
        <w:rPr>
          <w:rFonts w:ascii="Calibri" w:hAnsi="Calibri"/>
          <w:sz w:val="20"/>
          <w:szCs w:val="20"/>
        </w:rPr>
      </w:pPr>
      <w:r w:rsidRPr="00AD7360">
        <w:rPr>
          <w:rFonts w:ascii="Calibri" w:hAnsi="Calibri"/>
          <w:sz w:val="20"/>
          <w:szCs w:val="20"/>
        </w:rPr>
        <w:t>Ocena punktowa będzie wyrażona liczbą zaokrągloną do dwóch miejsc po przecinku.</w:t>
      </w:r>
    </w:p>
    <w:p w:rsidR="007B1238" w:rsidRPr="00AD7360" w:rsidRDefault="007B1238" w:rsidP="00A65406">
      <w:pPr>
        <w:pStyle w:val="Tekstpodstawowy3"/>
        <w:spacing w:after="60"/>
        <w:ind w:left="851"/>
        <w:jc w:val="both"/>
        <w:rPr>
          <w:rFonts w:ascii="Calibri" w:hAnsi="Calibri"/>
          <w:sz w:val="20"/>
          <w:szCs w:val="20"/>
        </w:rPr>
      </w:pPr>
      <w:r w:rsidRPr="00AD7360">
        <w:rPr>
          <w:rFonts w:ascii="Calibri" w:hAnsi="Calibri"/>
          <w:sz w:val="20"/>
          <w:szCs w:val="20"/>
        </w:rPr>
        <w:t>Za ofertę najkorzystniejszą uznana zostanie oferta, która uzyska największą ilość punktów w wyniku poniższego działania:</w:t>
      </w:r>
    </w:p>
    <w:p w:rsidR="007B1238" w:rsidRPr="00AD7360" w:rsidRDefault="00277E0E" w:rsidP="00A65406">
      <w:pPr>
        <w:pStyle w:val="Tekstpodstawowy3"/>
        <w:spacing w:after="60"/>
        <w:ind w:left="426"/>
        <w:jc w:val="center"/>
        <w:rPr>
          <w:rFonts w:ascii="Calibri" w:hAnsi="Calibri"/>
          <w:sz w:val="20"/>
          <w:szCs w:val="20"/>
        </w:rPr>
      </w:pPr>
      <w:proofErr w:type="spellStart"/>
      <w:r>
        <w:rPr>
          <w:rFonts w:ascii="Calibri" w:hAnsi="Calibri"/>
          <w:sz w:val="20"/>
          <w:szCs w:val="20"/>
        </w:rPr>
        <w:t>Kc</w:t>
      </w:r>
      <w:proofErr w:type="spellEnd"/>
      <w:r>
        <w:rPr>
          <w:rFonts w:ascii="Calibri" w:hAnsi="Calibri"/>
          <w:sz w:val="20"/>
          <w:szCs w:val="20"/>
        </w:rPr>
        <w:t xml:space="preserve"> + Kg</w:t>
      </w:r>
    </w:p>
    <w:p w:rsidR="007B1238" w:rsidRPr="00AD7360" w:rsidRDefault="007B1238" w:rsidP="00A65406">
      <w:pPr>
        <w:ind w:left="851"/>
        <w:jc w:val="both"/>
        <w:rPr>
          <w:rFonts w:ascii="Calibri" w:hAnsi="Calibri"/>
          <w:bCs/>
          <w:sz w:val="20"/>
          <w:szCs w:val="20"/>
        </w:rPr>
      </w:pPr>
      <w:r w:rsidRPr="00AD7360">
        <w:rPr>
          <w:rFonts w:ascii="Calibri" w:hAnsi="Calibri"/>
          <w:bCs/>
          <w:sz w:val="20"/>
          <w:szCs w:val="20"/>
        </w:rPr>
        <w:t xml:space="preserve">Zamawiający udzieli zamówienia Wykonawcy, którego oferta została </w:t>
      </w:r>
      <w:proofErr w:type="gramStart"/>
      <w:r w:rsidRPr="00AD7360">
        <w:rPr>
          <w:rFonts w:ascii="Calibri" w:hAnsi="Calibri"/>
          <w:bCs/>
          <w:sz w:val="20"/>
          <w:szCs w:val="20"/>
        </w:rPr>
        <w:t>oceniona jako</w:t>
      </w:r>
      <w:proofErr w:type="gramEnd"/>
      <w:r w:rsidRPr="00AD7360">
        <w:rPr>
          <w:rFonts w:ascii="Calibri" w:hAnsi="Calibri"/>
          <w:bCs/>
          <w:sz w:val="20"/>
          <w:szCs w:val="20"/>
        </w:rPr>
        <w:t xml:space="preserve"> najkorzystniejsza w oparciu o podane kryteria wyboru.</w:t>
      </w:r>
    </w:p>
    <w:p w:rsidR="007B1238" w:rsidRPr="00AD7360" w:rsidRDefault="007B1238" w:rsidP="009B5059">
      <w:pPr>
        <w:pStyle w:val="Nagwek3"/>
        <w:keepNext w:val="0"/>
        <w:numPr>
          <w:ilvl w:val="1"/>
          <w:numId w:val="20"/>
        </w:numPr>
        <w:suppressAutoHyphens w:val="0"/>
        <w:spacing w:before="60" w:after="100" w:afterAutospacing="1" w:line="240" w:lineRule="auto"/>
        <w:ind w:left="851" w:hanging="425"/>
        <w:jc w:val="both"/>
        <w:rPr>
          <w:rFonts w:ascii="Calibri" w:hAnsi="Calibri"/>
          <w:sz w:val="20"/>
          <w:szCs w:val="20"/>
        </w:rPr>
      </w:pPr>
      <w:r w:rsidRPr="00AD7360">
        <w:rPr>
          <w:rFonts w:ascii="Calibri" w:hAnsi="Calibri"/>
          <w:sz w:val="20"/>
          <w:szCs w:val="20"/>
        </w:rPr>
        <w:t>Jeżeli nie będzie można wybrać oferty najkorzystniejszej z uwagi na to, że dwie lub więcej ofert przedstawia taki sam bilans ceny i innych kryteriów oceny ofert, to Zamawiający spośród tych ofert wybierze ofertę z najniższą ceną.</w:t>
      </w:r>
    </w:p>
    <w:p w:rsidR="007B1238" w:rsidRPr="00AD7360" w:rsidRDefault="007B1238" w:rsidP="00B009AA">
      <w:pPr>
        <w:pStyle w:val="Nagwek1"/>
        <w:numPr>
          <w:ilvl w:val="0"/>
          <w:numId w:val="20"/>
        </w:numPr>
        <w:spacing w:after="0" w:line="240" w:lineRule="auto"/>
        <w:jc w:val="both"/>
        <w:rPr>
          <w:rFonts w:ascii="Calibri" w:hAnsi="Calibri" w:cs="Calibri"/>
          <w:bCs w:val="0"/>
          <w:sz w:val="20"/>
          <w:szCs w:val="20"/>
        </w:rPr>
      </w:pPr>
      <w:bookmarkStart w:id="47" w:name="_Toc1121392"/>
      <w:bookmarkStart w:id="48" w:name="_Toc3843167"/>
      <w:r w:rsidRPr="00AD7360">
        <w:rPr>
          <w:rFonts w:ascii="Calibri" w:hAnsi="Calibri" w:cs="Calibri"/>
          <w:sz w:val="20"/>
          <w:szCs w:val="20"/>
        </w:rPr>
        <w:t>Tryb oceny ofert.</w:t>
      </w:r>
      <w:bookmarkEnd w:id="46"/>
      <w:bookmarkEnd w:id="47"/>
      <w:bookmarkEnd w:id="48"/>
    </w:p>
    <w:p w:rsidR="007B1238" w:rsidRPr="00AD7360" w:rsidRDefault="007B1238" w:rsidP="00EA618E">
      <w:pPr>
        <w:pStyle w:val="Nagwek2"/>
        <w:numPr>
          <w:ilvl w:val="1"/>
          <w:numId w:val="20"/>
        </w:numPr>
        <w:tabs>
          <w:tab w:val="left" w:pos="851"/>
        </w:tabs>
        <w:ind w:left="720" w:hanging="294"/>
        <w:rPr>
          <w:rFonts w:ascii="Calibri" w:hAnsi="Calibri" w:cs="Calibri"/>
          <w:noProof w:val="0"/>
          <w:sz w:val="20"/>
          <w:szCs w:val="20"/>
        </w:rPr>
      </w:pPr>
      <w:bookmarkStart w:id="49" w:name="_Toc443891323"/>
      <w:bookmarkStart w:id="50" w:name="_Toc460922183"/>
      <w:r w:rsidRPr="00AD7360">
        <w:rPr>
          <w:rFonts w:ascii="Calibri" w:hAnsi="Calibri" w:cs="Calibri"/>
          <w:noProof w:val="0"/>
          <w:sz w:val="20"/>
          <w:szCs w:val="20"/>
        </w:rPr>
        <w:t>Wyjaśnienia treści ofert i poprawianie oczywistych omyłek.</w:t>
      </w:r>
      <w:bookmarkEnd w:id="49"/>
      <w:bookmarkEnd w:id="50"/>
    </w:p>
    <w:p w:rsidR="007B1238" w:rsidRPr="00AD7360" w:rsidRDefault="007B1238" w:rsidP="00FB388F">
      <w:pPr>
        <w:pStyle w:val="Nagwek3"/>
        <w:keepNext w:val="0"/>
        <w:numPr>
          <w:ilvl w:val="1"/>
          <w:numId w:val="20"/>
        </w:numPr>
        <w:spacing w:after="0" w:line="240" w:lineRule="auto"/>
        <w:ind w:left="851" w:hanging="425"/>
        <w:jc w:val="both"/>
        <w:rPr>
          <w:rFonts w:ascii="Calibri" w:hAnsi="Calibri" w:cs="Calibri"/>
          <w:noProof/>
          <w:sz w:val="20"/>
          <w:szCs w:val="20"/>
          <w:lang w:eastAsia="pl-PL"/>
        </w:rPr>
      </w:pPr>
      <w:bookmarkStart w:id="51" w:name="_Toc443891324"/>
      <w:bookmarkStart w:id="52" w:name="_Toc460922184"/>
      <w:r w:rsidRPr="00AD7360">
        <w:rPr>
          <w:rFonts w:ascii="Calibri" w:hAnsi="Calibri"/>
          <w:noProof/>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51"/>
      <w:bookmarkEnd w:id="52"/>
    </w:p>
    <w:p w:rsidR="007B1238" w:rsidRPr="00AD7360" w:rsidRDefault="007B1238" w:rsidP="00FB388F">
      <w:pPr>
        <w:pStyle w:val="Nagwek3"/>
        <w:keepNext w:val="0"/>
        <w:numPr>
          <w:ilvl w:val="1"/>
          <w:numId w:val="20"/>
        </w:numPr>
        <w:spacing w:after="0" w:line="240" w:lineRule="auto"/>
        <w:ind w:left="851" w:hanging="425"/>
        <w:jc w:val="both"/>
        <w:rPr>
          <w:rFonts w:ascii="Calibri" w:hAnsi="Calibri" w:cs="Calibri"/>
          <w:bCs w:val="0"/>
          <w:sz w:val="20"/>
          <w:szCs w:val="20"/>
        </w:rPr>
      </w:pPr>
      <w:bookmarkStart w:id="53" w:name="_Toc443891325"/>
      <w:bookmarkStart w:id="54" w:name="_Toc460922185"/>
      <w:r w:rsidRPr="00AD7360">
        <w:rPr>
          <w:rFonts w:ascii="Calibri" w:hAnsi="Calibri" w:cs="Calibri"/>
          <w:noProof/>
          <w:sz w:val="20"/>
          <w:szCs w:val="20"/>
          <w:lang w:eastAsia="pl-PL"/>
        </w:rPr>
        <w:t>Zamawiający poprawi w tekście oferty oczywiste omyłki pisarskie, oczywiste omyłki rachunkowe, z uwzględnieniem konsekwencji rachunkowych dokonanych poprawek, inne omyłki polegającena niezgodności oferty ze specyfikacją istotnych warunków zamówienia, niepowodujące istotnych zmian</w:t>
      </w:r>
      <w:r w:rsidRPr="00AD7360">
        <w:rPr>
          <w:rFonts w:ascii="Calibri" w:hAnsi="Calibri" w:cs="Calibri"/>
          <w:noProof/>
          <w:sz w:val="20"/>
          <w:szCs w:val="20"/>
          <w:lang w:eastAsia="pl-PL"/>
        </w:rPr>
        <w:br/>
        <w:t>w treści oferty niezwłocznie zawiadamiając o tym Wykonawcę, którego oferta została poprawiona.</w:t>
      </w:r>
      <w:bookmarkEnd w:id="53"/>
      <w:bookmarkEnd w:id="54"/>
    </w:p>
    <w:p w:rsidR="007B1238" w:rsidRPr="00AD7360" w:rsidRDefault="007B1238" w:rsidP="00DD679B">
      <w:pPr>
        <w:pStyle w:val="Nagwek2"/>
        <w:numPr>
          <w:ilvl w:val="1"/>
          <w:numId w:val="20"/>
        </w:numPr>
        <w:tabs>
          <w:tab w:val="left" w:pos="851"/>
        </w:tabs>
        <w:spacing w:before="120"/>
        <w:ind w:left="720" w:hanging="294"/>
        <w:rPr>
          <w:rFonts w:ascii="Calibri" w:hAnsi="Calibri" w:cs="Calibri"/>
          <w:noProof w:val="0"/>
          <w:sz w:val="20"/>
          <w:szCs w:val="20"/>
        </w:rPr>
      </w:pPr>
      <w:bookmarkStart w:id="55" w:name="_Toc443891326"/>
      <w:bookmarkStart w:id="56" w:name="_Toc460922186"/>
      <w:r w:rsidRPr="00AD7360">
        <w:rPr>
          <w:rFonts w:ascii="Calibri" w:hAnsi="Calibri" w:cs="Calibri"/>
          <w:noProof w:val="0"/>
          <w:sz w:val="20"/>
          <w:szCs w:val="20"/>
        </w:rPr>
        <w:t>Sposób oceny zgodności oferty z treścią niniejszej SIWZ.</w:t>
      </w:r>
      <w:bookmarkEnd w:id="55"/>
      <w:bookmarkEnd w:id="56"/>
    </w:p>
    <w:p w:rsidR="007B1238" w:rsidRPr="00AD7360" w:rsidRDefault="007B1238" w:rsidP="00DD679B">
      <w:pPr>
        <w:pStyle w:val="Nagwek3"/>
        <w:keepNext w:val="0"/>
        <w:numPr>
          <w:ilvl w:val="0"/>
          <w:numId w:val="0"/>
        </w:numPr>
        <w:spacing w:before="120" w:after="0" w:line="240" w:lineRule="auto"/>
        <w:ind w:left="851"/>
        <w:jc w:val="both"/>
        <w:rPr>
          <w:rFonts w:ascii="Calibri" w:hAnsi="Calibri"/>
          <w:noProof/>
          <w:sz w:val="20"/>
          <w:szCs w:val="20"/>
          <w:lang w:eastAsia="pl-PL"/>
        </w:rPr>
      </w:pPr>
      <w:bookmarkStart w:id="57" w:name="_Toc443891327"/>
      <w:bookmarkStart w:id="58" w:name="_Toc460922187"/>
      <w:r w:rsidRPr="00AD7360">
        <w:rPr>
          <w:rFonts w:ascii="Calibri" w:hAnsi="Calibri"/>
          <w:noProof/>
          <w:sz w:val="20"/>
          <w:szCs w:val="20"/>
          <w:lang w:eastAsia="pl-PL"/>
        </w:rPr>
        <w:t xml:space="preserve">Ocena zgodności oferty z treścią niniejszej SIWZ przeprowadzona zostanie na podstawie analizy dokumentów i materiałów (w zakresie wymaganym przez Zamawiającego), jakie Wykonawca zawarł w swej oferciez zastrzeżeniem treści art. 26 ust. 3 </w:t>
      </w:r>
      <w:bookmarkEnd w:id="57"/>
      <w:r w:rsidRPr="00AD7360">
        <w:rPr>
          <w:rFonts w:ascii="Calibri" w:hAnsi="Calibri"/>
          <w:noProof/>
          <w:sz w:val="20"/>
          <w:szCs w:val="20"/>
          <w:lang w:eastAsia="pl-PL"/>
        </w:rPr>
        <w:t xml:space="preserve">i 3a Ustawy przy zastosowaniu reguł określonych w art. 89 </w:t>
      </w:r>
      <w:bookmarkEnd w:id="58"/>
      <w:r w:rsidRPr="00AD7360">
        <w:rPr>
          <w:rFonts w:ascii="Calibri" w:hAnsi="Calibri"/>
          <w:noProof/>
          <w:sz w:val="20"/>
          <w:szCs w:val="20"/>
          <w:lang w:eastAsia="pl-PL"/>
        </w:rPr>
        <w:t>Ustawy.</w:t>
      </w:r>
    </w:p>
    <w:p w:rsidR="007B1238" w:rsidRPr="00AD7360" w:rsidRDefault="007B1238" w:rsidP="00DD679B">
      <w:pPr>
        <w:pStyle w:val="Nagwek1"/>
        <w:numPr>
          <w:ilvl w:val="0"/>
          <w:numId w:val="20"/>
        </w:numPr>
        <w:tabs>
          <w:tab w:val="left" w:pos="426"/>
        </w:tabs>
        <w:spacing w:after="0" w:line="240" w:lineRule="auto"/>
        <w:jc w:val="both"/>
        <w:rPr>
          <w:rFonts w:ascii="Calibri" w:hAnsi="Calibri" w:cs="Calibri"/>
          <w:b w:val="0"/>
          <w:sz w:val="20"/>
          <w:szCs w:val="20"/>
        </w:rPr>
      </w:pPr>
      <w:bookmarkStart w:id="59" w:name="_Toc1121393"/>
      <w:bookmarkStart w:id="60" w:name="_Toc3843168"/>
      <w:r w:rsidRPr="00AD7360">
        <w:rPr>
          <w:rFonts w:ascii="Calibri" w:hAnsi="Calibri" w:cs="Calibri"/>
          <w:sz w:val="20"/>
          <w:szCs w:val="20"/>
        </w:rPr>
        <w:t>Zmiany umowy</w:t>
      </w:r>
      <w:bookmarkEnd w:id="59"/>
      <w:bookmarkEnd w:id="60"/>
    </w:p>
    <w:p w:rsidR="007B1238" w:rsidRPr="003341B7" w:rsidRDefault="007B1238" w:rsidP="00DD679B">
      <w:pPr>
        <w:numPr>
          <w:ilvl w:val="1"/>
          <w:numId w:val="20"/>
        </w:numPr>
        <w:tabs>
          <w:tab w:val="left" w:pos="993"/>
        </w:tabs>
        <w:spacing w:before="120"/>
        <w:ind w:hanging="502"/>
        <w:jc w:val="both"/>
        <w:rPr>
          <w:rFonts w:ascii="Calibri" w:hAnsi="Calibri" w:cs="Calibri"/>
          <w:sz w:val="20"/>
          <w:szCs w:val="20"/>
        </w:rPr>
      </w:pPr>
      <w:r w:rsidRPr="00AD7360">
        <w:rPr>
          <w:rFonts w:ascii="Calibri" w:hAnsi="Calibri" w:cs="Calibri"/>
          <w:sz w:val="20"/>
          <w:szCs w:val="20"/>
        </w:rPr>
        <w:lastRenderedPageBreak/>
        <w:t xml:space="preserve">Zakazuje się zmian </w:t>
      </w:r>
      <w:r w:rsidRPr="003341B7">
        <w:rPr>
          <w:rFonts w:ascii="Calibri" w:hAnsi="Calibri" w:cs="Calibri"/>
          <w:sz w:val="20"/>
          <w:szCs w:val="20"/>
        </w:rPr>
        <w:t xml:space="preserve">postanowień zawartej umowy w stosunku do treści oferty, na </w:t>
      </w:r>
      <w:proofErr w:type="gramStart"/>
      <w:r w:rsidRPr="003341B7">
        <w:rPr>
          <w:rFonts w:ascii="Calibri" w:hAnsi="Calibri" w:cs="Calibri"/>
          <w:sz w:val="20"/>
          <w:szCs w:val="20"/>
        </w:rPr>
        <w:t>podstawie której</w:t>
      </w:r>
      <w:proofErr w:type="gramEnd"/>
      <w:r w:rsidRPr="003341B7">
        <w:rPr>
          <w:rFonts w:ascii="Calibri" w:hAnsi="Calibri" w:cs="Calibri"/>
          <w:sz w:val="20"/>
          <w:szCs w:val="20"/>
        </w:rPr>
        <w:t xml:space="preserve"> dokonano wyboru Wykonawcy, chyba że zachodzi co najmniej jedna z okoliczności wymienionych w </w:t>
      </w:r>
      <w:r w:rsidRPr="003341B7">
        <w:rPr>
          <w:sz w:val="20"/>
          <w:szCs w:val="20"/>
        </w:rPr>
        <w:t>§</w:t>
      </w:r>
      <w:r w:rsidR="009C498F" w:rsidRPr="003341B7">
        <w:rPr>
          <w:rFonts w:ascii="Calibri" w:hAnsi="Calibri" w:cs="Calibri"/>
          <w:sz w:val="20"/>
          <w:szCs w:val="20"/>
        </w:rPr>
        <w:t xml:space="preserve"> 24</w:t>
      </w:r>
      <w:r w:rsidR="0053663E" w:rsidRPr="003341B7">
        <w:rPr>
          <w:rFonts w:ascii="Calibri" w:hAnsi="Calibri" w:cs="Calibri"/>
          <w:sz w:val="20"/>
          <w:szCs w:val="20"/>
        </w:rPr>
        <w:t xml:space="preserve"> </w:t>
      </w:r>
      <w:r w:rsidRPr="003341B7">
        <w:rPr>
          <w:rFonts w:ascii="Calibri" w:hAnsi="Calibri" w:cs="Calibri"/>
          <w:sz w:val="20"/>
          <w:szCs w:val="20"/>
        </w:rPr>
        <w:t xml:space="preserve">i </w:t>
      </w:r>
      <w:r w:rsidRPr="003341B7">
        <w:rPr>
          <w:sz w:val="20"/>
          <w:szCs w:val="20"/>
        </w:rPr>
        <w:t>§</w:t>
      </w:r>
      <w:r w:rsidR="009C498F" w:rsidRPr="003341B7">
        <w:rPr>
          <w:rFonts w:ascii="Calibri" w:hAnsi="Calibri" w:cs="Calibri"/>
          <w:sz w:val="20"/>
          <w:szCs w:val="20"/>
        </w:rPr>
        <w:t xml:space="preserve"> 25</w:t>
      </w:r>
      <w:r w:rsidRPr="003341B7">
        <w:rPr>
          <w:rFonts w:ascii="Calibri" w:hAnsi="Calibri" w:cs="Calibri"/>
          <w:sz w:val="20"/>
          <w:szCs w:val="20"/>
        </w:rPr>
        <w:t xml:space="preserve"> wzoru umowy.</w:t>
      </w:r>
    </w:p>
    <w:p w:rsidR="007B1238" w:rsidRPr="00AD7360" w:rsidRDefault="007B1238" w:rsidP="00EA618E">
      <w:pPr>
        <w:numPr>
          <w:ilvl w:val="1"/>
          <w:numId w:val="20"/>
        </w:numPr>
        <w:spacing w:before="60"/>
        <w:ind w:left="1134" w:hanging="566"/>
        <w:jc w:val="both"/>
        <w:rPr>
          <w:rFonts w:ascii="Calibri" w:hAnsi="Calibri" w:cs="Calibri"/>
          <w:sz w:val="20"/>
          <w:szCs w:val="20"/>
        </w:rPr>
      </w:pPr>
      <w:r w:rsidRPr="003341B7">
        <w:rPr>
          <w:rFonts w:ascii="Calibri" w:hAnsi="Calibri" w:cs="Calibri"/>
          <w:sz w:val="20"/>
          <w:szCs w:val="20"/>
        </w:rPr>
        <w:t>W przypadku zmiany powszechnie obowiązujących przepisów prawa w zakresie mającym wpływ</w:t>
      </w:r>
      <w:r w:rsidRPr="003341B7">
        <w:rPr>
          <w:rFonts w:ascii="Calibri" w:hAnsi="Calibri" w:cs="Calibri"/>
          <w:sz w:val="20"/>
          <w:szCs w:val="20"/>
        </w:rPr>
        <w:br/>
        <w:t>na realizację przedmiotu zamówienia - odpowiednie zapisy umowy zostaną dostosowane</w:t>
      </w:r>
      <w:r w:rsidRPr="003341B7">
        <w:rPr>
          <w:rFonts w:ascii="Calibri" w:hAnsi="Calibri" w:cs="Calibri"/>
          <w:sz w:val="20"/>
          <w:szCs w:val="20"/>
        </w:rPr>
        <w:br/>
        <w:t>do obowiązującego stanu prawnego</w:t>
      </w:r>
      <w:r w:rsidRPr="00AD7360">
        <w:rPr>
          <w:rFonts w:ascii="Calibri" w:hAnsi="Calibri" w:cs="Calibri"/>
          <w:sz w:val="20"/>
          <w:szCs w:val="20"/>
        </w:rPr>
        <w:t>.</w:t>
      </w:r>
    </w:p>
    <w:p w:rsidR="007B1238" w:rsidRPr="00AD7360" w:rsidRDefault="007B1238" w:rsidP="00EA618E">
      <w:pPr>
        <w:numPr>
          <w:ilvl w:val="1"/>
          <w:numId w:val="20"/>
        </w:numPr>
        <w:tabs>
          <w:tab w:val="left" w:pos="1134"/>
        </w:tabs>
        <w:ind w:left="1134" w:hanging="566"/>
        <w:jc w:val="both"/>
        <w:rPr>
          <w:rFonts w:ascii="Calibri" w:hAnsi="Calibri" w:cs="Calibri"/>
          <w:sz w:val="20"/>
          <w:szCs w:val="20"/>
        </w:rPr>
      </w:pPr>
      <w:r w:rsidRPr="00AD7360">
        <w:rPr>
          <w:rFonts w:ascii="Calibri" w:hAnsi="Calibri" w:cs="Calibri"/>
          <w:sz w:val="20"/>
          <w:szCs w:val="20"/>
        </w:rPr>
        <w:t>Wszystkie zmiany umowy dokonywane będą w formie pisemnej i muszą być podpisane przez upoważnionych przedstawicieli obu stron.</w:t>
      </w:r>
    </w:p>
    <w:p w:rsidR="007B1238" w:rsidRPr="00AD7360" w:rsidRDefault="007B1238" w:rsidP="00B009AA">
      <w:pPr>
        <w:numPr>
          <w:ilvl w:val="0"/>
          <w:numId w:val="20"/>
        </w:numPr>
        <w:spacing w:before="120"/>
        <w:jc w:val="both"/>
        <w:rPr>
          <w:rFonts w:ascii="Calibri" w:hAnsi="Calibri" w:cs="Calibri"/>
          <w:sz w:val="20"/>
          <w:szCs w:val="20"/>
        </w:rPr>
      </w:pPr>
      <w:proofErr w:type="gramStart"/>
      <w:r w:rsidRPr="00AD7360">
        <w:rPr>
          <w:rFonts w:ascii="Calibri" w:hAnsi="Calibri" w:cs="Calibri"/>
          <w:b/>
          <w:sz w:val="20"/>
          <w:szCs w:val="20"/>
        </w:rPr>
        <w:t>Czynności jakie</w:t>
      </w:r>
      <w:proofErr w:type="gramEnd"/>
      <w:r w:rsidRPr="00AD7360">
        <w:rPr>
          <w:rFonts w:ascii="Calibri" w:hAnsi="Calibri" w:cs="Calibri"/>
          <w:b/>
          <w:sz w:val="20"/>
          <w:szCs w:val="20"/>
        </w:rPr>
        <w:t xml:space="preserve"> należy dopełnić przed podpisaniem umowy</w:t>
      </w:r>
    </w:p>
    <w:p w:rsidR="007B1238" w:rsidRPr="00AD7360" w:rsidRDefault="007B1238" w:rsidP="00EA618E">
      <w:pPr>
        <w:pStyle w:val="Nagwek"/>
        <w:numPr>
          <w:ilvl w:val="1"/>
          <w:numId w:val="20"/>
        </w:numPr>
        <w:tabs>
          <w:tab w:val="clear" w:pos="4536"/>
          <w:tab w:val="clear" w:pos="9072"/>
        </w:tabs>
        <w:ind w:left="993" w:hanging="567"/>
        <w:jc w:val="both"/>
        <w:rPr>
          <w:rFonts w:ascii="Calibri" w:hAnsi="Calibri" w:cs="Calibri"/>
          <w:sz w:val="20"/>
          <w:szCs w:val="20"/>
        </w:rPr>
      </w:pPr>
      <w:r w:rsidRPr="00AD7360">
        <w:rPr>
          <w:rFonts w:ascii="Calibri" w:hAnsi="Calibri" w:cs="Calibri"/>
          <w:sz w:val="20"/>
          <w:szCs w:val="20"/>
        </w:rPr>
        <w:t>Wykonawcy wspólnie ubiegający się o udzielenie zamówienia, których oferta zostanie uznana</w:t>
      </w:r>
      <w:r w:rsidRPr="00AD7360">
        <w:rPr>
          <w:rFonts w:ascii="Calibri" w:hAnsi="Calibri" w:cs="Calibri"/>
          <w:sz w:val="20"/>
          <w:szCs w:val="20"/>
        </w:rPr>
        <w:br/>
        <w:t>za najkorzystniejszą, przed podpisaniem umowy o realizację zamówienia, są zobowiązani przedstawić Zamawiającemu stosowną umowę regulującą współpracę tych podmiotów.</w:t>
      </w:r>
    </w:p>
    <w:p w:rsidR="007B1238" w:rsidRPr="00AD7360" w:rsidRDefault="007B1238" w:rsidP="00EA618E">
      <w:pPr>
        <w:pStyle w:val="Nagwek"/>
        <w:numPr>
          <w:ilvl w:val="1"/>
          <w:numId w:val="20"/>
        </w:numPr>
        <w:tabs>
          <w:tab w:val="clear" w:pos="4536"/>
          <w:tab w:val="clear" w:pos="9072"/>
        </w:tabs>
        <w:ind w:left="993" w:hanging="567"/>
        <w:jc w:val="both"/>
        <w:rPr>
          <w:rFonts w:ascii="Calibri" w:hAnsi="Calibri" w:cs="Calibri"/>
          <w:sz w:val="20"/>
          <w:szCs w:val="20"/>
        </w:rPr>
      </w:pPr>
      <w:r w:rsidRPr="00AD7360">
        <w:rPr>
          <w:rFonts w:ascii="Calibri" w:hAnsi="Calibri" w:cs="Calibri"/>
          <w:sz w:val="20"/>
          <w:szCs w:val="20"/>
        </w:rPr>
        <w:t>Przed podpisaniem umowy Wykonawca zobowiązany jest wnieść zabezpieczenie należytego wykonania umowy.</w:t>
      </w:r>
    </w:p>
    <w:p w:rsidR="007B1238" w:rsidRPr="00AD7360" w:rsidRDefault="007B1238" w:rsidP="00EA618E">
      <w:pPr>
        <w:pStyle w:val="Nagwek"/>
        <w:numPr>
          <w:ilvl w:val="1"/>
          <w:numId w:val="20"/>
        </w:numPr>
        <w:tabs>
          <w:tab w:val="clear" w:pos="4536"/>
          <w:tab w:val="clear" w:pos="9072"/>
        </w:tabs>
        <w:ind w:left="993" w:hanging="567"/>
        <w:jc w:val="both"/>
        <w:rPr>
          <w:rFonts w:ascii="Calibri" w:hAnsi="Calibri" w:cs="Calibri"/>
          <w:sz w:val="20"/>
          <w:szCs w:val="20"/>
        </w:rPr>
      </w:pPr>
      <w:r w:rsidRPr="00AD7360">
        <w:rPr>
          <w:rFonts w:ascii="Calibri" w:hAnsi="Calibri" w:cs="Calibri"/>
          <w:sz w:val="20"/>
          <w:szCs w:val="20"/>
        </w:rPr>
        <w:t>Przed podpisaniem umowy Wykonawca zobowiązany jest przedłożyć do</w:t>
      </w:r>
      <w:r w:rsidR="00690276">
        <w:rPr>
          <w:rFonts w:ascii="Calibri" w:hAnsi="Calibri" w:cs="Calibri"/>
          <w:sz w:val="20"/>
          <w:szCs w:val="20"/>
        </w:rPr>
        <w:t xml:space="preserve">wody potwierdzające posiadanie </w:t>
      </w:r>
      <w:r w:rsidRPr="00AD7360">
        <w:rPr>
          <w:rFonts w:ascii="Calibri" w:hAnsi="Calibri" w:cs="Calibri"/>
          <w:sz w:val="20"/>
          <w:szCs w:val="20"/>
        </w:rPr>
        <w:t>uprawnień i doświadczenia przez osob</w:t>
      </w:r>
      <w:r w:rsidR="00690276">
        <w:rPr>
          <w:rFonts w:ascii="Calibri" w:hAnsi="Calibri" w:cs="Calibri"/>
          <w:sz w:val="20"/>
          <w:szCs w:val="20"/>
        </w:rPr>
        <w:t>y wymienione w załączniku nr 2.</w:t>
      </w:r>
    </w:p>
    <w:p w:rsidR="007B1238" w:rsidRPr="00AD7360" w:rsidRDefault="007B1238" w:rsidP="00B009AA">
      <w:pPr>
        <w:pStyle w:val="Nagwek1"/>
        <w:numPr>
          <w:ilvl w:val="0"/>
          <w:numId w:val="20"/>
        </w:numPr>
        <w:spacing w:after="0" w:line="240" w:lineRule="auto"/>
        <w:jc w:val="both"/>
        <w:rPr>
          <w:rFonts w:ascii="Calibri" w:hAnsi="Calibri" w:cs="Calibri"/>
          <w:noProof/>
          <w:sz w:val="20"/>
          <w:szCs w:val="20"/>
          <w:lang w:eastAsia="pl-PL"/>
        </w:rPr>
      </w:pPr>
      <w:bookmarkStart w:id="61" w:name="_Toc460922189"/>
      <w:bookmarkStart w:id="62" w:name="_Toc1121394"/>
      <w:bookmarkStart w:id="63" w:name="_Toc3843169"/>
      <w:r w:rsidRPr="00AD7360">
        <w:rPr>
          <w:rFonts w:ascii="Calibri" w:hAnsi="Calibri" w:cs="Calibri"/>
          <w:sz w:val="20"/>
          <w:szCs w:val="20"/>
        </w:rPr>
        <w:t>Środki ochrony prawnej</w:t>
      </w:r>
      <w:bookmarkEnd w:id="61"/>
      <w:bookmarkEnd w:id="62"/>
      <w:bookmarkEnd w:id="63"/>
    </w:p>
    <w:p w:rsidR="007B1238" w:rsidRPr="00AD7360" w:rsidRDefault="007B1238" w:rsidP="00EA618E">
      <w:pPr>
        <w:numPr>
          <w:ilvl w:val="1"/>
          <w:numId w:val="20"/>
        </w:numPr>
        <w:ind w:left="993" w:hanging="567"/>
        <w:jc w:val="both"/>
        <w:rPr>
          <w:rFonts w:ascii="Calibri" w:hAnsi="Calibri" w:cs="Calibri"/>
          <w:noProof/>
          <w:sz w:val="20"/>
          <w:szCs w:val="20"/>
          <w:lang w:eastAsia="pl-PL"/>
        </w:rPr>
      </w:pPr>
      <w:r w:rsidRPr="00AD7360">
        <w:rPr>
          <w:rFonts w:ascii="Calibri" w:hAnsi="Calibri" w:cs="Calibri"/>
          <w:noProof/>
          <w:sz w:val="20"/>
          <w:szCs w:val="20"/>
          <w:lang w:eastAsia="pl-PL"/>
        </w:rPr>
        <w:t>Wykonawcy oraz innemu podmiotowi, jeżeli ma lub miał interes w uzyskaniu niniejszego zamówienia oraz poniósł lub może ponieść szkodę w wyniku naruszenia przez Zamawiającego przepisów Ustawy przysługują środki ochrony prawnej. Środki ochrony prawnej wobec ogłoszenia oraz SIWZ przysługują również organizacjom wpisanym na listę, o której mowa w art. 154 pkt 5 Ustawy.</w:t>
      </w:r>
    </w:p>
    <w:p w:rsidR="007B1238" w:rsidRPr="00AD7360" w:rsidRDefault="007B1238" w:rsidP="00EA618E">
      <w:pPr>
        <w:numPr>
          <w:ilvl w:val="1"/>
          <w:numId w:val="20"/>
        </w:numPr>
        <w:ind w:left="851" w:hanging="425"/>
        <w:jc w:val="both"/>
        <w:rPr>
          <w:rFonts w:ascii="Calibri" w:hAnsi="Calibri" w:cs="Calibri"/>
          <w:noProof/>
          <w:sz w:val="20"/>
          <w:szCs w:val="20"/>
          <w:lang w:eastAsia="pl-PL"/>
        </w:rPr>
      </w:pPr>
      <w:r w:rsidRPr="00AD7360">
        <w:rPr>
          <w:rFonts w:ascii="Calibri" w:hAnsi="Calibri" w:cs="Calibri"/>
          <w:noProof/>
          <w:sz w:val="20"/>
          <w:szCs w:val="20"/>
          <w:lang w:eastAsia="pl-PL"/>
        </w:rPr>
        <w:t xml:space="preserve"> Środki ochrony prawnej, opisano w Dziale VI Ustawy. Są nimi:</w:t>
      </w:r>
    </w:p>
    <w:p w:rsidR="007B1238" w:rsidRPr="00AD7360" w:rsidRDefault="007B1238" w:rsidP="00EA618E">
      <w:pPr>
        <w:numPr>
          <w:ilvl w:val="4"/>
          <w:numId w:val="20"/>
        </w:numPr>
        <w:tabs>
          <w:tab w:val="left" w:pos="1368"/>
        </w:tabs>
        <w:ind w:hanging="2218"/>
        <w:jc w:val="both"/>
        <w:rPr>
          <w:rFonts w:ascii="Calibri" w:hAnsi="Calibri" w:cs="Calibri"/>
          <w:noProof/>
          <w:sz w:val="20"/>
          <w:szCs w:val="20"/>
          <w:lang w:eastAsia="pl-PL"/>
        </w:rPr>
      </w:pPr>
      <w:r w:rsidRPr="00AD7360">
        <w:rPr>
          <w:rFonts w:ascii="Calibri" w:hAnsi="Calibri" w:cs="Calibri"/>
          <w:noProof/>
          <w:sz w:val="20"/>
          <w:szCs w:val="20"/>
          <w:lang w:eastAsia="pl-PL"/>
        </w:rPr>
        <w:t>odwołanie – Rozdział 2;</w:t>
      </w:r>
    </w:p>
    <w:p w:rsidR="007B1238" w:rsidRPr="00AD7360" w:rsidRDefault="007B1238" w:rsidP="00EA618E">
      <w:pPr>
        <w:numPr>
          <w:ilvl w:val="4"/>
          <w:numId w:val="20"/>
        </w:numPr>
        <w:tabs>
          <w:tab w:val="left" w:pos="1358"/>
        </w:tabs>
        <w:ind w:hanging="2218"/>
        <w:jc w:val="both"/>
        <w:rPr>
          <w:rFonts w:ascii="Calibri" w:hAnsi="Calibri" w:cs="Calibri"/>
          <w:noProof/>
          <w:sz w:val="20"/>
          <w:szCs w:val="20"/>
          <w:lang w:eastAsia="pl-PL"/>
        </w:rPr>
      </w:pPr>
      <w:r w:rsidRPr="00AD7360">
        <w:rPr>
          <w:rFonts w:ascii="Calibri" w:hAnsi="Calibri" w:cs="Calibri"/>
          <w:noProof/>
          <w:sz w:val="20"/>
          <w:szCs w:val="20"/>
          <w:lang w:eastAsia="pl-PL"/>
        </w:rPr>
        <w:t>skarga do sądu – Rozdział 3.</w:t>
      </w:r>
    </w:p>
    <w:p w:rsidR="007B1238" w:rsidRPr="00AD7360" w:rsidRDefault="007B1238" w:rsidP="00EA618E">
      <w:pPr>
        <w:numPr>
          <w:ilvl w:val="1"/>
          <w:numId w:val="20"/>
        </w:numPr>
        <w:tabs>
          <w:tab w:val="left" w:pos="851"/>
        </w:tabs>
        <w:ind w:hanging="502"/>
        <w:jc w:val="both"/>
        <w:rPr>
          <w:rFonts w:ascii="Calibri" w:hAnsi="Calibri" w:cs="Calibri"/>
          <w:sz w:val="20"/>
          <w:szCs w:val="20"/>
        </w:rPr>
      </w:pPr>
      <w:r w:rsidRPr="00AD7360">
        <w:rPr>
          <w:rFonts w:ascii="Calibri" w:hAnsi="Calibri" w:cs="Calibri"/>
          <w:noProof/>
          <w:sz w:val="20"/>
          <w:szCs w:val="20"/>
          <w:lang w:eastAsia="pl-PL"/>
        </w:rPr>
        <w:t xml:space="preserve"> W terminie przewidzianym do wniesienia odwołania, Wykonawca, może poinformować Zamawiającegoo niezgodnej z przepisami ustawy czynności podjętej przez niego lub zaniechaniu czynności, do której jest on zobowiązany na podstawie ustawy, na które nie przysługuje odwołanie.</w:t>
      </w:r>
    </w:p>
    <w:p w:rsidR="007B1238" w:rsidRPr="00AD7360" w:rsidRDefault="007B1238" w:rsidP="00D7525E">
      <w:pPr>
        <w:pStyle w:val="Nagwek1"/>
        <w:numPr>
          <w:ilvl w:val="0"/>
          <w:numId w:val="20"/>
        </w:numPr>
        <w:tabs>
          <w:tab w:val="left" w:pos="364"/>
        </w:tabs>
        <w:spacing w:after="0" w:line="240" w:lineRule="auto"/>
        <w:jc w:val="both"/>
        <w:rPr>
          <w:rFonts w:ascii="Calibri" w:hAnsi="Calibri" w:cs="Calibri"/>
          <w:sz w:val="20"/>
          <w:szCs w:val="20"/>
        </w:rPr>
      </w:pPr>
      <w:bookmarkStart w:id="64" w:name="_Toc460922190"/>
      <w:bookmarkStart w:id="65" w:name="_Toc1121395"/>
      <w:bookmarkStart w:id="66" w:name="_Toc3843170"/>
      <w:r w:rsidRPr="00AD7360">
        <w:rPr>
          <w:rFonts w:ascii="Calibri" w:hAnsi="Calibri" w:cs="Calibri"/>
          <w:sz w:val="20"/>
          <w:szCs w:val="20"/>
        </w:rPr>
        <w:t>Osoby uprawnione do porozumiewania się z Wykonawcami i sposób porozumiewania się Zamawiającego</w:t>
      </w:r>
      <w:r w:rsidRPr="00AD7360">
        <w:rPr>
          <w:rFonts w:ascii="Calibri" w:hAnsi="Calibri" w:cs="Calibri"/>
          <w:sz w:val="20"/>
          <w:szCs w:val="20"/>
        </w:rPr>
        <w:br/>
        <w:t>z Wykonawcami.</w:t>
      </w:r>
      <w:bookmarkEnd w:id="64"/>
      <w:bookmarkEnd w:id="65"/>
      <w:bookmarkEnd w:id="66"/>
    </w:p>
    <w:p w:rsidR="007B1238" w:rsidRPr="00AD7360" w:rsidRDefault="007B1238" w:rsidP="00EA618E">
      <w:pPr>
        <w:pStyle w:val="Tekstpodstawowy21"/>
        <w:numPr>
          <w:ilvl w:val="1"/>
          <w:numId w:val="20"/>
        </w:numPr>
        <w:tabs>
          <w:tab w:val="clear" w:pos="360"/>
          <w:tab w:val="left" w:pos="720"/>
        </w:tabs>
        <w:ind w:hanging="502"/>
        <w:rPr>
          <w:rFonts w:ascii="Calibri" w:hAnsi="Calibri" w:cs="Calibri"/>
          <w:bCs/>
          <w:sz w:val="20"/>
          <w:szCs w:val="20"/>
        </w:rPr>
      </w:pPr>
      <w:r w:rsidRPr="00AD7360">
        <w:rPr>
          <w:rFonts w:ascii="Calibri" w:hAnsi="Calibri" w:cs="Calibri"/>
          <w:bCs/>
          <w:sz w:val="20"/>
          <w:szCs w:val="20"/>
        </w:rPr>
        <w:t>Niniejsze postępowanie prowadzone jest w języku polskim.</w:t>
      </w:r>
    </w:p>
    <w:p w:rsidR="007B1238" w:rsidRPr="00AD7360" w:rsidRDefault="007B1238" w:rsidP="00EA618E">
      <w:pPr>
        <w:pStyle w:val="Tekstpodstawowy21"/>
        <w:numPr>
          <w:ilvl w:val="1"/>
          <w:numId w:val="20"/>
        </w:numPr>
        <w:tabs>
          <w:tab w:val="clear" w:pos="360"/>
          <w:tab w:val="left" w:pos="720"/>
        </w:tabs>
        <w:ind w:left="851" w:hanging="425"/>
        <w:rPr>
          <w:rFonts w:ascii="Calibri" w:hAnsi="Calibri" w:cs="Calibri"/>
          <w:bCs/>
          <w:sz w:val="20"/>
          <w:szCs w:val="20"/>
        </w:rPr>
      </w:pPr>
      <w:r w:rsidRPr="00AD7360">
        <w:rPr>
          <w:rFonts w:ascii="Calibri" w:hAnsi="Calibri" w:cs="Calibri"/>
          <w:bCs/>
          <w:sz w:val="20"/>
          <w:szCs w:val="20"/>
        </w:rPr>
        <w:t xml:space="preserve">W postępowaniu o udzielenie zamówienia oświadczenia, wnioski, zawiadomienia oraz informacje Zamawiający iWykonawcy przekazują drogą elektroniczną lub faksem, z zastrzeżeniem </w:t>
      </w:r>
      <w:proofErr w:type="spellStart"/>
      <w:r w:rsidRPr="00AD7360">
        <w:rPr>
          <w:rFonts w:ascii="Calibri" w:hAnsi="Calibri" w:cs="Calibri"/>
          <w:bCs/>
          <w:sz w:val="20"/>
          <w:szCs w:val="20"/>
        </w:rPr>
        <w:t>ppkt</w:t>
      </w:r>
      <w:proofErr w:type="spellEnd"/>
      <w:r w:rsidRPr="00AD7360">
        <w:rPr>
          <w:rFonts w:ascii="Calibri" w:hAnsi="Calibri" w:cs="Calibri"/>
          <w:bCs/>
          <w:sz w:val="20"/>
          <w:szCs w:val="20"/>
        </w:rPr>
        <w:t xml:space="preserve"> 27.3.</w:t>
      </w:r>
    </w:p>
    <w:p w:rsidR="007B1238" w:rsidRPr="00AD7360" w:rsidRDefault="007B1238" w:rsidP="00EA618E">
      <w:pPr>
        <w:pStyle w:val="Tekstpodstawowy21"/>
        <w:numPr>
          <w:ilvl w:val="1"/>
          <w:numId w:val="20"/>
        </w:numPr>
        <w:tabs>
          <w:tab w:val="clear" w:pos="360"/>
          <w:tab w:val="left" w:pos="720"/>
        </w:tabs>
        <w:ind w:left="851" w:hanging="425"/>
        <w:rPr>
          <w:rFonts w:ascii="Calibri" w:hAnsi="Calibri" w:cs="Calibri"/>
          <w:bCs/>
          <w:sz w:val="20"/>
          <w:szCs w:val="20"/>
        </w:rPr>
      </w:pPr>
      <w:r w:rsidRPr="00AD7360">
        <w:rPr>
          <w:rFonts w:ascii="Calibri" w:hAnsi="Calibri" w:cs="Calibri"/>
          <w:bCs/>
          <w:sz w:val="20"/>
          <w:szCs w:val="20"/>
        </w:rPr>
        <w:t>Forma pisemna zastrzeżona jest dla złożenia oferty wraz z załącznikami, w tym oświadczeń i</w:t>
      </w:r>
      <w:r w:rsidR="0042086D">
        <w:rPr>
          <w:rFonts w:ascii="Calibri" w:hAnsi="Calibri" w:cs="Calibri"/>
          <w:bCs/>
          <w:sz w:val="20"/>
          <w:szCs w:val="20"/>
        </w:rPr>
        <w:t xml:space="preserve"> </w:t>
      </w:r>
      <w:r w:rsidRPr="00AD7360">
        <w:rPr>
          <w:rFonts w:ascii="Calibri" w:hAnsi="Calibri" w:cs="Calibri"/>
          <w:bCs/>
          <w:sz w:val="20"/>
          <w:szCs w:val="20"/>
        </w:rPr>
        <w:t>dokumentów potwierdzających spełnianie warunków udziału w postępowaniu, oraz</w:t>
      </w:r>
      <w:r w:rsidR="0042086D">
        <w:rPr>
          <w:rFonts w:ascii="Calibri" w:hAnsi="Calibri" w:cs="Calibri"/>
          <w:bCs/>
          <w:sz w:val="20"/>
          <w:szCs w:val="20"/>
        </w:rPr>
        <w:t xml:space="preserve"> </w:t>
      </w:r>
      <w:r w:rsidRPr="00AD7360">
        <w:rPr>
          <w:rFonts w:ascii="Calibri" w:hAnsi="Calibri" w:cs="Calibri"/>
          <w:bCs/>
          <w:sz w:val="20"/>
          <w:szCs w:val="20"/>
        </w:rPr>
        <w:t>pełnomocnictwa.</w:t>
      </w:r>
    </w:p>
    <w:p w:rsidR="007B1238" w:rsidRPr="00AD7360" w:rsidRDefault="007B1238" w:rsidP="00EA618E">
      <w:pPr>
        <w:pStyle w:val="Tekstpodstawowy21"/>
        <w:numPr>
          <w:ilvl w:val="1"/>
          <w:numId w:val="20"/>
        </w:numPr>
        <w:tabs>
          <w:tab w:val="clear" w:pos="360"/>
          <w:tab w:val="left" w:pos="720"/>
        </w:tabs>
        <w:ind w:left="851" w:hanging="425"/>
        <w:rPr>
          <w:rFonts w:ascii="Calibri" w:hAnsi="Calibri" w:cs="Calibri"/>
          <w:sz w:val="20"/>
          <w:szCs w:val="20"/>
        </w:rPr>
      </w:pPr>
      <w:r w:rsidRPr="00AD7360">
        <w:rPr>
          <w:rFonts w:ascii="Calibri" w:hAnsi="Calibri" w:cs="Calibri"/>
          <w:bCs/>
          <w:sz w:val="20"/>
          <w:szCs w:val="20"/>
        </w:rPr>
        <w:t>Jeżeli Zamawiający lub Wykonawca przekazują oświadczenia, wnioski, zawiadomienia oraz informacje drogą elektroniczną lub faksem, każda ze stron na żądanie drugiej niezwłocznie potwierdza fakt ich otrzymania.</w:t>
      </w:r>
    </w:p>
    <w:p w:rsidR="00690276" w:rsidRPr="003341B7" w:rsidRDefault="007B1238" w:rsidP="00EA618E">
      <w:pPr>
        <w:pStyle w:val="Tekstpodstawowy21"/>
        <w:numPr>
          <w:ilvl w:val="1"/>
          <w:numId w:val="20"/>
        </w:numPr>
        <w:tabs>
          <w:tab w:val="clear" w:pos="360"/>
          <w:tab w:val="left" w:pos="720"/>
        </w:tabs>
        <w:ind w:left="851" w:hanging="425"/>
        <w:rPr>
          <w:rFonts w:ascii="Calibri" w:hAnsi="Calibri" w:cs="Calibri"/>
          <w:bCs/>
          <w:sz w:val="20"/>
          <w:szCs w:val="20"/>
        </w:rPr>
      </w:pPr>
      <w:r w:rsidRPr="003341B7">
        <w:rPr>
          <w:rFonts w:ascii="Calibri" w:hAnsi="Calibri" w:cs="Calibri"/>
          <w:sz w:val="20"/>
          <w:szCs w:val="20"/>
        </w:rPr>
        <w:t>Osobami upoważnionymi przez Zamawiającego do kontaktowania się z Wykonawcami</w:t>
      </w:r>
      <w:r w:rsidR="0053663E" w:rsidRPr="003341B7">
        <w:rPr>
          <w:rFonts w:ascii="Calibri" w:hAnsi="Calibri" w:cs="Calibri"/>
          <w:sz w:val="20"/>
          <w:szCs w:val="20"/>
        </w:rPr>
        <w:t xml:space="preserve"> </w:t>
      </w:r>
      <w:r w:rsidRPr="003341B7">
        <w:rPr>
          <w:rFonts w:ascii="Calibri" w:hAnsi="Calibri" w:cs="Calibri"/>
          <w:sz w:val="20"/>
          <w:szCs w:val="20"/>
        </w:rPr>
        <w:t xml:space="preserve">są: </w:t>
      </w:r>
    </w:p>
    <w:p w:rsidR="007B1238" w:rsidRPr="003341B7" w:rsidRDefault="0053663E" w:rsidP="00690276">
      <w:pPr>
        <w:pStyle w:val="Tekstpodstawowy21"/>
        <w:tabs>
          <w:tab w:val="clear" w:pos="360"/>
          <w:tab w:val="left" w:pos="720"/>
        </w:tabs>
        <w:ind w:left="851"/>
        <w:rPr>
          <w:rFonts w:ascii="Calibri" w:hAnsi="Calibri" w:cs="Calibri"/>
          <w:bCs/>
          <w:sz w:val="20"/>
          <w:szCs w:val="20"/>
        </w:rPr>
      </w:pPr>
      <w:r w:rsidRPr="003341B7">
        <w:rPr>
          <w:rFonts w:ascii="Calibri" w:hAnsi="Calibri" w:cs="Calibri"/>
          <w:sz w:val="20"/>
          <w:szCs w:val="20"/>
        </w:rPr>
        <w:t>Piotr Szymański</w:t>
      </w:r>
      <w:r w:rsidR="0042086D" w:rsidRPr="003341B7">
        <w:rPr>
          <w:rFonts w:ascii="Calibri" w:hAnsi="Calibri" w:cs="Calibri"/>
          <w:sz w:val="20"/>
          <w:szCs w:val="20"/>
        </w:rPr>
        <w:t xml:space="preserve"> e-</w:t>
      </w:r>
      <w:r w:rsidR="007B1238" w:rsidRPr="003341B7">
        <w:rPr>
          <w:rFonts w:ascii="Calibri" w:hAnsi="Calibri" w:cs="Calibri"/>
          <w:sz w:val="20"/>
          <w:szCs w:val="20"/>
        </w:rPr>
        <w:t xml:space="preserve">mail: </w:t>
      </w:r>
      <w:r w:rsidR="0042086D" w:rsidRPr="003341B7">
        <w:rPr>
          <w:rFonts w:asciiTheme="minorHAnsi" w:hAnsiTheme="minorHAnsi" w:cstheme="minorHAnsi"/>
          <w:sz w:val="20"/>
          <w:szCs w:val="20"/>
        </w:rPr>
        <w:t>sekretarz@wlen.</w:t>
      </w:r>
      <w:proofErr w:type="gramStart"/>
      <w:r w:rsidR="0042086D" w:rsidRPr="003341B7">
        <w:rPr>
          <w:rFonts w:asciiTheme="minorHAnsi" w:hAnsiTheme="minorHAnsi" w:cstheme="minorHAnsi"/>
          <w:sz w:val="20"/>
          <w:szCs w:val="20"/>
        </w:rPr>
        <w:t>pl</w:t>
      </w:r>
      <w:proofErr w:type="gramEnd"/>
      <w:r w:rsidR="0042086D" w:rsidRPr="003341B7">
        <w:rPr>
          <w:rFonts w:asciiTheme="minorHAnsi" w:hAnsiTheme="minorHAnsi" w:cstheme="minorHAnsi"/>
          <w:sz w:val="20"/>
          <w:szCs w:val="20"/>
        </w:rPr>
        <w:t xml:space="preserve"> </w:t>
      </w:r>
      <w:r w:rsidR="007B1238" w:rsidRPr="003341B7">
        <w:rPr>
          <w:rFonts w:ascii="Calibri" w:hAnsi="Calibri" w:cs="Calibri"/>
          <w:sz w:val="20"/>
          <w:szCs w:val="20"/>
        </w:rPr>
        <w:t>– w zakresie procedury zamówienia;</w:t>
      </w:r>
    </w:p>
    <w:p w:rsidR="007B1238" w:rsidRPr="00690276" w:rsidRDefault="0042086D" w:rsidP="006D2E99">
      <w:pPr>
        <w:pStyle w:val="Tekstpodstawowy21"/>
        <w:tabs>
          <w:tab w:val="clear" w:pos="360"/>
        </w:tabs>
        <w:ind w:left="851"/>
        <w:rPr>
          <w:rFonts w:ascii="Calibri" w:hAnsi="Calibri" w:cs="Calibri"/>
          <w:sz w:val="20"/>
          <w:szCs w:val="20"/>
        </w:rPr>
      </w:pPr>
      <w:r w:rsidRPr="003341B7">
        <w:rPr>
          <w:rFonts w:ascii="Calibri" w:hAnsi="Calibri" w:cs="Calibri"/>
          <w:sz w:val="20"/>
          <w:szCs w:val="20"/>
        </w:rPr>
        <w:t>Piotr Szymański</w:t>
      </w:r>
      <w:r w:rsidR="007B1238" w:rsidRPr="003341B7">
        <w:rPr>
          <w:rFonts w:ascii="Calibri" w:hAnsi="Calibri" w:cs="Calibri"/>
          <w:sz w:val="20"/>
          <w:szCs w:val="20"/>
        </w:rPr>
        <w:t xml:space="preserve"> e-mail: </w:t>
      </w:r>
      <w:r w:rsidRPr="003341B7">
        <w:rPr>
          <w:rFonts w:asciiTheme="minorHAnsi" w:hAnsiTheme="minorHAnsi" w:cstheme="minorHAnsi"/>
          <w:sz w:val="20"/>
          <w:szCs w:val="20"/>
        </w:rPr>
        <w:t>sekretarz@wlen.</w:t>
      </w:r>
      <w:proofErr w:type="gramStart"/>
      <w:r w:rsidRPr="003341B7">
        <w:rPr>
          <w:rFonts w:asciiTheme="minorHAnsi" w:hAnsiTheme="minorHAnsi" w:cstheme="minorHAnsi"/>
          <w:sz w:val="20"/>
          <w:szCs w:val="20"/>
        </w:rPr>
        <w:t>pl</w:t>
      </w:r>
      <w:proofErr w:type="gramEnd"/>
      <w:r w:rsidR="007B1238" w:rsidRPr="003341B7">
        <w:rPr>
          <w:rFonts w:ascii="Calibri" w:hAnsi="Calibri" w:cs="Calibri"/>
          <w:sz w:val="20"/>
          <w:szCs w:val="20"/>
        </w:rPr>
        <w:t xml:space="preserve"> – w zak</w:t>
      </w:r>
      <w:r w:rsidR="00690276" w:rsidRPr="003341B7">
        <w:rPr>
          <w:rFonts w:ascii="Calibri" w:hAnsi="Calibri" w:cs="Calibri"/>
          <w:sz w:val="20"/>
          <w:szCs w:val="20"/>
        </w:rPr>
        <w:t>resie przedmiotu zamówienia;</w:t>
      </w:r>
    </w:p>
    <w:p w:rsidR="007B1238" w:rsidRPr="00AD7360" w:rsidRDefault="007B1238" w:rsidP="003925E6">
      <w:pPr>
        <w:pStyle w:val="Tekstpodstawowy21"/>
        <w:tabs>
          <w:tab w:val="clear" w:pos="360"/>
        </w:tabs>
        <w:ind w:left="720"/>
        <w:jc w:val="right"/>
        <w:rPr>
          <w:rFonts w:ascii="Calibri" w:hAnsi="Calibri" w:cs="Calibri"/>
          <w:b/>
          <w:bCs/>
          <w:i/>
          <w:sz w:val="20"/>
          <w:szCs w:val="20"/>
        </w:rPr>
      </w:pPr>
      <w:r w:rsidRPr="00AD7360">
        <w:rPr>
          <w:rFonts w:ascii="Calibri" w:hAnsi="Calibri" w:cs="Calibri"/>
          <w:sz w:val="20"/>
          <w:szCs w:val="20"/>
        </w:rPr>
        <w:br w:type="page"/>
      </w:r>
      <w:r w:rsidRPr="00AD7360">
        <w:rPr>
          <w:rFonts w:ascii="Calibri" w:hAnsi="Calibri" w:cs="Calibri"/>
          <w:i/>
          <w:sz w:val="20"/>
          <w:szCs w:val="20"/>
        </w:rPr>
        <w:lastRenderedPageBreak/>
        <w:t>Załącznik nr 1</w:t>
      </w:r>
    </w:p>
    <w:p w:rsidR="007B1238" w:rsidRPr="00AD7360" w:rsidRDefault="007B1238">
      <w:pPr>
        <w:jc w:val="center"/>
        <w:rPr>
          <w:rFonts w:ascii="Calibri" w:hAnsi="Calibri" w:cs="Calibri"/>
          <w:b/>
          <w:bCs/>
          <w:i/>
          <w:sz w:val="20"/>
          <w:szCs w:val="20"/>
        </w:rPr>
      </w:pPr>
    </w:p>
    <w:p w:rsidR="007B1238" w:rsidRPr="00AD7360" w:rsidRDefault="007B1238" w:rsidP="00465088">
      <w:pPr>
        <w:jc w:val="center"/>
        <w:rPr>
          <w:rFonts w:ascii="Calibri" w:hAnsi="Calibri" w:cs="Calibri"/>
          <w:b/>
          <w:bCs/>
          <w:iCs/>
          <w:sz w:val="20"/>
          <w:szCs w:val="20"/>
        </w:rPr>
      </w:pPr>
      <w:r w:rsidRPr="00AD7360">
        <w:rPr>
          <w:rFonts w:ascii="Calibri" w:hAnsi="Calibri" w:cs="Calibri"/>
          <w:b/>
          <w:bCs/>
          <w:iCs/>
          <w:sz w:val="20"/>
          <w:szCs w:val="20"/>
        </w:rPr>
        <w:t xml:space="preserve">OŚWIADCZENIE O BRAKU PODSTAW DO WYKLUCZENIA </w:t>
      </w:r>
    </w:p>
    <w:p w:rsidR="007B1238" w:rsidRPr="00AD7360" w:rsidRDefault="007B1238" w:rsidP="004E7BD1">
      <w:pPr>
        <w:jc w:val="center"/>
        <w:rPr>
          <w:rFonts w:ascii="Calibri" w:hAnsi="Calibri" w:cs="Calibri"/>
          <w:b/>
          <w:bCs/>
          <w:iCs/>
          <w:sz w:val="20"/>
          <w:szCs w:val="20"/>
        </w:rPr>
      </w:pPr>
      <w:r w:rsidRPr="00AD7360">
        <w:rPr>
          <w:rFonts w:ascii="Calibri" w:hAnsi="Calibri" w:cs="Calibri"/>
          <w:b/>
          <w:bCs/>
          <w:iCs/>
          <w:sz w:val="20"/>
          <w:szCs w:val="20"/>
        </w:rPr>
        <w:t xml:space="preserve">I SPEŁNIANIU WARUNKÓW UDZIAŁU W POSTĘPOWANIU </w:t>
      </w:r>
    </w:p>
    <w:p w:rsidR="007B1238" w:rsidRPr="00AD7360" w:rsidRDefault="007B1238" w:rsidP="004E7BD1">
      <w:pPr>
        <w:jc w:val="center"/>
        <w:rPr>
          <w:rFonts w:ascii="Calibri" w:hAnsi="Calibri" w:cs="Calibri"/>
          <w:b/>
          <w:bCs/>
          <w:iCs/>
          <w:sz w:val="20"/>
          <w:szCs w:val="20"/>
        </w:rPr>
      </w:pPr>
    </w:p>
    <w:p w:rsidR="007B1238" w:rsidRPr="00690276" w:rsidRDefault="007B1238" w:rsidP="004E7BD1">
      <w:pPr>
        <w:ind w:left="426"/>
        <w:jc w:val="center"/>
        <w:rPr>
          <w:rFonts w:ascii="Calibri" w:hAnsi="Calibri"/>
          <w:b/>
          <w:sz w:val="22"/>
          <w:szCs w:val="22"/>
        </w:rPr>
      </w:pPr>
      <w:r w:rsidRPr="00AD7360">
        <w:rPr>
          <w:rFonts w:ascii="Calibri" w:hAnsi="Calibri"/>
          <w:b/>
          <w:sz w:val="22"/>
          <w:szCs w:val="22"/>
        </w:rPr>
        <w:t>„</w:t>
      </w:r>
      <w:r w:rsidR="0042086D">
        <w:rPr>
          <w:rFonts w:ascii="Calibri" w:hAnsi="Calibri"/>
          <w:b/>
          <w:sz w:val="28"/>
          <w:szCs w:val="28"/>
        </w:rPr>
        <w:t>Budowa kanalizacji sanitarnej w miejscowości Bystrzyca</w:t>
      </w:r>
      <w:r w:rsidRPr="00690276">
        <w:rPr>
          <w:rFonts w:ascii="Calibri" w:hAnsi="Calibri"/>
          <w:b/>
          <w:sz w:val="22"/>
          <w:szCs w:val="22"/>
        </w:rPr>
        <w:t>”</w:t>
      </w:r>
    </w:p>
    <w:p w:rsidR="007B1238" w:rsidRPr="00690276" w:rsidRDefault="007B1238" w:rsidP="00786978">
      <w:pPr>
        <w:suppressAutoHyphens w:val="0"/>
        <w:jc w:val="both"/>
        <w:rPr>
          <w:rFonts w:ascii="Calibri" w:hAnsi="Calibri" w:cs="Calibri"/>
          <w:b/>
          <w:iCs/>
          <w:strike/>
          <w:sz w:val="20"/>
          <w:szCs w:val="20"/>
          <w:lang w:eastAsia="pl-PL"/>
        </w:rPr>
      </w:pPr>
    </w:p>
    <w:p w:rsidR="007B1238" w:rsidRPr="00AD7360" w:rsidRDefault="007B1238" w:rsidP="004E7BD1">
      <w:pPr>
        <w:suppressAutoHyphens w:val="0"/>
        <w:ind w:left="426"/>
        <w:jc w:val="both"/>
        <w:rPr>
          <w:rFonts w:ascii="Calibri" w:hAnsi="Calibri" w:cs="Calibri"/>
          <w:b/>
          <w:iCs/>
          <w:sz w:val="20"/>
          <w:szCs w:val="20"/>
          <w:lang w:eastAsia="pl-PL"/>
        </w:rPr>
      </w:pPr>
    </w:p>
    <w:tbl>
      <w:tblPr>
        <w:tblW w:w="9614" w:type="dxa"/>
        <w:tblInd w:w="-7" w:type="dxa"/>
        <w:tblLayout w:type="fixed"/>
        <w:tblCellMar>
          <w:left w:w="70" w:type="dxa"/>
          <w:right w:w="70" w:type="dxa"/>
        </w:tblCellMar>
        <w:tblLook w:val="0000"/>
      </w:tblPr>
      <w:tblGrid>
        <w:gridCol w:w="583"/>
        <w:gridCol w:w="4336"/>
        <w:gridCol w:w="4695"/>
      </w:tblGrid>
      <w:tr w:rsidR="007B1238" w:rsidRPr="00AD7360" w:rsidTr="004E7BD1">
        <w:trPr>
          <w:cantSplit/>
        </w:trPr>
        <w:tc>
          <w:tcPr>
            <w:tcW w:w="583" w:type="dxa"/>
            <w:tcBorders>
              <w:top w:val="single" w:sz="4" w:space="0" w:color="000000"/>
              <w:left w:val="single" w:sz="4" w:space="0" w:color="000000"/>
              <w:bottom w:val="single" w:sz="4" w:space="0" w:color="000000"/>
            </w:tcBorders>
          </w:tcPr>
          <w:p w:rsidR="007B1238" w:rsidRPr="00AD7360" w:rsidRDefault="007B1238" w:rsidP="00CB0AAD">
            <w:pPr>
              <w:jc w:val="both"/>
              <w:rPr>
                <w:rFonts w:ascii="Calibri" w:hAnsi="Calibri" w:cs="Calibri"/>
                <w:b/>
                <w:bCs/>
                <w:sz w:val="20"/>
                <w:szCs w:val="20"/>
              </w:rPr>
            </w:pPr>
            <w:r w:rsidRPr="00AD7360">
              <w:rPr>
                <w:rFonts w:ascii="Calibri" w:hAnsi="Calibri" w:cs="Calibri"/>
                <w:b/>
                <w:bCs/>
                <w:sz w:val="20"/>
                <w:szCs w:val="20"/>
              </w:rPr>
              <w:t>L.</w:t>
            </w:r>
            <w:proofErr w:type="gramStart"/>
            <w:r w:rsidRPr="00AD7360">
              <w:rPr>
                <w:rFonts w:ascii="Calibri" w:hAnsi="Calibri" w:cs="Calibri"/>
                <w:b/>
                <w:bCs/>
                <w:sz w:val="20"/>
                <w:szCs w:val="20"/>
              </w:rPr>
              <w:t>p</w:t>
            </w:r>
            <w:proofErr w:type="gramEnd"/>
            <w:r w:rsidRPr="00AD7360">
              <w:rPr>
                <w:rFonts w:ascii="Calibri" w:hAnsi="Calibri" w:cs="Calibri"/>
                <w:b/>
                <w:bCs/>
                <w:sz w:val="20"/>
                <w:szCs w:val="20"/>
              </w:rPr>
              <w:t>.</w:t>
            </w:r>
          </w:p>
        </w:tc>
        <w:tc>
          <w:tcPr>
            <w:tcW w:w="4336" w:type="dxa"/>
            <w:tcBorders>
              <w:top w:val="single" w:sz="4" w:space="0" w:color="000000"/>
              <w:left w:val="single" w:sz="6" w:space="0" w:color="000000"/>
              <w:bottom w:val="single" w:sz="4" w:space="0" w:color="000000"/>
            </w:tcBorders>
          </w:tcPr>
          <w:p w:rsidR="007B1238" w:rsidRPr="00AD7360" w:rsidRDefault="007B1238" w:rsidP="00CB0AAD">
            <w:pPr>
              <w:jc w:val="center"/>
              <w:rPr>
                <w:rFonts w:ascii="Calibri" w:hAnsi="Calibri" w:cs="Calibri"/>
                <w:b/>
                <w:bCs/>
                <w:sz w:val="20"/>
                <w:szCs w:val="20"/>
              </w:rPr>
            </w:pPr>
            <w:r w:rsidRPr="00AD7360">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Pr>
          <w:p w:rsidR="007B1238" w:rsidRPr="00AD7360" w:rsidRDefault="007B1238" w:rsidP="00CB0AAD">
            <w:pPr>
              <w:jc w:val="center"/>
              <w:rPr>
                <w:rFonts w:ascii="Calibri" w:hAnsi="Calibri" w:cs="Calibri"/>
                <w:b/>
                <w:bCs/>
                <w:sz w:val="20"/>
                <w:szCs w:val="20"/>
              </w:rPr>
            </w:pPr>
            <w:r w:rsidRPr="00AD7360">
              <w:rPr>
                <w:rFonts w:ascii="Calibri" w:hAnsi="Calibri" w:cs="Calibri"/>
                <w:b/>
                <w:bCs/>
                <w:sz w:val="20"/>
                <w:szCs w:val="20"/>
              </w:rPr>
              <w:t>Adres Wykonawcy</w:t>
            </w:r>
          </w:p>
        </w:tc>
      </w:tr>
      <w:tr w:rsidR="007B1238" w:rsidRPr="00AD7360" w:rsidTr="004E7BD1">
        <w:trPr>
          <w:cantSplit/>
          <w:trHeight w:hRule="exact" w:val="454"/>
        </w:trPr>
        <w:tc>
          <w:tcPr>
            <w:tcW w:w="583" w:type="dxa"/>
            <w:tcBorders>
              <w:top w:val="single" w:sz="4" w:space="0" w:color="000000"/>
              <w:left w:val="single" w:sz="6" w:space="0" w:color="000000"/>
              <w:bottom w:val="single" w:sz="6" w:space="0" w:color="000000"/>
            </w:tcBorders>
          </w:tcPr>
          <w:p w:rsidR="007B1238" w:rsidRPr="00AD7360" w:rsidRDefault="007B1238" w:rsidP="00CB0AAD">
            <w:pPr>
              <w:snapToGrid w:val="0"/>
              <w:jc w:val="both"/>
              <w:rPr>
                <w:rFonts w:ascii="Calibri" w:hAnsi="Calibri" w:cs="Calibri"/>
                <w:b/>
                <w:bCs/>
                <w:sz w:val="20"/>
                <w:szCs w:val="20"/>
              </w:rPr>
            </w:pPr>
          </w:p>
        </w:tc>
        <w:tc>
          <w:tcPr>
            <w:tcW w:w="4336" w:type="dxa"/>
            <w:tcBorders>
              <w:top w:val="single" w:sz="4" w:space="0" w:color="000000"/>
              <w:left w:val="single" w:sz="6" w:space="0" w:color="000000"/>
              <w:bottom w:val="single" w:sz="6" w:space="0" w:color="000000"/>
            </w:tcBorders>
          </w:tcPr>
          <w:p w:rsidR="007B1238" w:rsidRPr="00AD7360" w:rsidRDefault="007B1238" w:rsidP="00CB0AAD">
            <w:pPr>
              <w:snapToGrid w:val="0"/>
              <w:jc w:val="both"/>
              <w:rPr>
                <w:rFonts w:ascii="Calibri" w:hAnsi="Calibri" w:cs="Calibri"/>
                <w:b/>
                <w:bCs/>
                <w:sz w:val="20"/>
                <w:szCs w:val="20"/>
              </w:rPr>
            </w:pPr>
          </w:p>
          <w:p w:rsidR="007B1238" w:rsidRPr="00AD7360" w:rsidRDefault="007B1238" w:rsidP="00CB0AAD">
            <w:pPr>
              <w:jc w:val="both"/>
              <w:rPr>
                <w:rFonts w:ascii="Calibri" w:hAnsi="Calibri" w:cs="Calibri"/>
                <w:b/>
                <w:bCs/>
                <w:sz w:val="20"/>
                <w:szCs w:val="20"/>
              </w:rPr>
            </w:pPr>
          </w:p>
          <w:p w:rsidR="007B1238" w:rsidRPr="00AD7360" w:rsidRDefault="007B1238" w:rsidP="00CB0AAD">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Pr>
          <w:p w:rsidR="007B1238" w:rsidRPr="00AD7360" w:rsidRDefault="007B1238" w:rsidP="00CB0AAD">
            <w:pPr>
              <w:snapToGrid w:val="0"/>
              <w:jc w:val="both"/>
              <w:rPr>
                <w:rFonts w:ascii="Calibri" w:hAnsi="Calibri" w:cs="Calibri"/>
                <w:b/>
                <w:bCs/>
                <w:sz w:val="20"/>
                <w:szCs w:val="20"/>
              </w:rPr>
            </w:pPr>
          </w:p>
        </w:tc>
      </w:tr>
      <w:tr w:rsidR="007B1238" w:rsidRPr="00AD7360" w:rsidTr="004E7BD1">
        <w:trPr>
          <w:cantSplit/>
          <w:trHeight w:hRule="exact" w:val="454"/>
        </w:trPr>
        <w:tc>
          <w:tcPr>
            <w:tcW w:w="583" w:type="dxa"/>
            <w:tcBorders>
              <w:top w:val="single" w:sz="6" w:space="0" w:color="000000"/>
              <w:left w:val="single" w:sz="6" w:space="0" w:color="000000"/>
              <w:bottom w:val="single" w:sz="6" w:space="0" w:color="000000"/>
            </w:tcBorders>
          </w:tcPr>
          <w:p w:rsidR="007B1238" w:rsidRPr="00AD7360" w:rsidRDefault="007B1238" w:rsidP="00CB0AAD">
            <w:pPr>
              <w:snapToGrid w:val="0"/>
              <w:jc w:val="both"/>
              <w:rPr>
                <w:rFonts w:ascii="Calibri" w:hAnsi="Calibri" w:cs="Calibri"/>
                <w:b/>
                <w:bCs/>
                <w:sz w:val="20"/>
                <w:szCs w:val="20"/>
              </w:rPr>
            </w:pPr>
          </w:p>
        </w:tc>
        <w:tc>
          <w:tcPr>
            <w:tcW w:w="4336" w:type="dxa"/>
            <w:tcBorders>
              <w:top w:val="single" w:sz="6" w:space="0" w:color="000000"/>
              <w:left w:val="single" w:sz="6" w:space="0" w:color="000000"/>
              <w:bottom w:val="single" w:sz="6" w:space="0" w:color="000000"/>
            </w:tcBorders>
          </w:tcPr>
          <w:p w:rsidR="007B1238" w:rsidRPr="00AD7360" w:rsidRDefault="007B1238" w:rsidP="00CB0AAD">
            <w:pPr>
              <w:snapToGrid w:val="0"/>
              <w:jc w:val="both"/>
              <w:rPr>
                <w:rFonts w:ascii="Calibri" w:hAnsi="Calibri" w:cs="Calibri"/>
                <w:b/>
                <w:bCs/>
                <w:sz w:val="20"/>
                <w:szCs w:val="20"/>
              </w:rPr>
            </w:pPr>
          </w:p>
          <w:p w:rsidR="007B1238" w:rsidRPr="00AD7360" w:rsidRDefault="007B1238" w:rsidP="00CB0AAD">
            <w:pPr>
              <w:jc w:val="both"/>
              <w:rPr>
                <w:rFonts w:ascii="Calibri" w:hAnsi="Calibri" w:cs="Calibri"/>
                <w:b/>
                <w:bCs/>
                <w:sz w:val="20"/>
                <w:szCs w:val="20"/>
              </w:rPr>
            </w:pPr>
          </w:p>
          <w:p w:rsidR="007B1238" w:rsidRPr="00AD7360" w:rsidRDefault="007B1238" w:rsidP="00CB0AAD">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Pr>
          <w:p w:rsidR="007B1238" w:rsidRPr="00AD7360" w:rsidRDefault="007B1238" w:rsidP="00CB0AAD">
            <w:pPr>
              <w:snapToGrid w:val="0"/>
              <w:jc w:val="both"/>
              <w:rPr>
                <w:rFonts w:ascii="Calibri" w:hAnsi="Calibri" w:cs="Calibri"/>
                <w:b/>
                <w:bCs/>
                <w:sz w:val="20"/>
                <w:szCs w:val="20"/>
              </w:rPr>
            </w:pPr>
          </w:p>
        </w:tc>
      </w:tr>
      <w:tr w:rsidR="007B1238" w:rsidRPr="00AD7360" w:rsidTr="004E7BD1">
        <w:trPr>
          <w:cantSplit/>
          <w:trHeight w:hRule="exact" w:val="454"/>
        </w:trPr>
        <w:tc>
          <w:tcPr>
            <w:tcW w:w="583" w:type="dxa"/>
            <w:tcBorders>
              <w:top w:val="single" w:sz="6" w:space="0" w:color="000000"/>
              <w:left w:val="single" w:sz="6" w:space="0" w:color="000000"/>
              <w:bottom w:val="single" w:sz="6" w:space="0" w:color="000000"/>
            </w:tcBorders>
          </w:tcPr>
          <w:p w:rsidR="007B1238" w:rsidRPr="00AD7360" w:rsidRDefault="007B1238" w:rsidP="00CB0AAD">
            <w:pPr>
              <w:snapToGrid w:val="0"/>
              <w:jc w:val="both"/>
              <w:rPr>
                <w:rFonts w:ascii="Calibri" w:hAnsi="Calibri" w:cs="Calibri"/>
                <w:b/>
                <w:bCs/>
                <w:sz w:val="20"/>
                <w:szCs w:val="20"/>
              </w:rPr>
            </w:pPr>
          </w:p>
        </w:tc>
        <w:tc>
          <w:tcPr>
            <w:tcW w:w="4336" w:type="dxa"/>
            <w:tcBorders>
              <w:top w:val="single" w:sz="6" w:space="0" w:color="000000"/>
              <w:left w:val="single" w:sz="6" w:space="0" w:color="000000"/>
              <w:bottom w:val="single" w:sz="6" w:space="0" w:color="000000"/>
            </w:tcBorders>
          </w:tcPr>
          <w:p w:rsidR="007B1238" w:rsidRPr="00AD7360" w:rsidRDefault="007B1238" w:rsidP="00CB0AAD">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Pr>
          <w:p w:rsidR="007B1238" w:rsidRPr="00AD7360" w:rsidRDefault="007B1238" w:rsidP="00CB0AAD">
            <w:pPr>
              <w:snapToGrid w:val="0"/>
              <w:jc w:val="both"/>
              <w:rPr>
                <w:rFonts w:ascii="Calibri" w:hAnsi="Calibri" w:cs="Calibri"/>
                <w:b/>
                <w:bCs/>
                <w:sz w:val="20"/>
                <w:szCs w:val="20"/>
              </w:rPr>
            </w:pPr>
          </w:p>
        </w:tc>
      </w:tr>
    </w:tbl>
    <w:p w:rsidR="007B1238" w:rsidRPr="00AD7360" w:rsidRDefault="007B1238">
      <w:pPr>
        <w:jc w:val="both"/>
        <w:rPr>
          <w:rFonts w:ascii="Calibri" w:hAnsi="Calibri" w:cs="Calibri"/>
          <w:b/>
          <w:bCs/>
          <w:sz w:val="20"/>
          <w:szCs w:val="20"/>
        </w:rPr>
      </w:pPr>
    </w:p>
    <w:p w:rsidR="007B1238" w:rsidRPr="00AD7360" w:rsidRDefault="007B1238">
      <w:pPr>
        <w:jc w:val="center"/>
        <w:rPr>
          <w:rFonts w:ascii="Calibri" w:hAnsi="Calibri" w:cs="Calibri"/>
          <w:b/>
          <w:sz w:val="20"/>
          <w:szCs w:val="20"/>
        </w:rPr>
      </w:pPr>
      <w:r w:rsidRPr="00AD7360">
        <w:rPr>
          <w:rFonts w:ascii="Calibri" w:hAnsi="Calibri" w:cs="Calibri"/>
          <w:b/>
          <w:sz w:val="20"/>
          <w:szCs w:val="20"/>
        </w:rPr>
        <w:t xml:space="preserve">OŚWIADCZAM, ŻE: </w:t>
      </w:r>
    </w:p>
    <w:p w:rsidR="007B1238" w:rsidRPr="00AD7360" w:rsidRDefault="007B1238" w:rsidP="00751037">
      <w:pPr>
        <w:tabs>
          <w:tab w:val="left" w:pos="900"/>
        </w:tabs>
        <w:spacing w:before="120" w:after="120"/>
        <w:ind w:left="284"/>
        <w:jc w:val="both"/>
        <w:rPr>
          <w:rFonts w:ascii="Calibri" w:hAnsi="Calibri" w:cs="Calibri"/>
          <w:bCs/>
          <w:sz w:val="20"/>
          <w:szCs w:val="20"/>
        </w:rPr>
      </w:pPr>
      <w:proofErr w:type="gramStart"/>
      <w:r w:rsidRPr="00AD7360">
        <w:rPr>
          <w:rFonts w:ascii="Calibri" w:hAnsi="Calibri" w:cs="Calibri"/>
          <w:bCs/>
          <w:sz w:val="20"/>
          <w:szCs w:val="20"/>
        </w:rPr>
        <w:t>na</w:t>
      </w:r>
      <w:proofErr w:type="gramEnd"/>
      <w:r w:rsidRPr="00AD7360">
        <w:rPr>
          <w:rFonts w:ascii="Calibri" w:hAnsi="Calibri" w:cs="Calibri"/>
          <w:bCs/>
          <w:sz w:val="20"/>
          <w:szCs w:val="20"/>
        </w:rPr>
        <w:t xml:space="preserve"> dzień składania ofert:</w:t>
      </w:r>
    </w:p>
    <w:p w:rsidR="007B1238" w:rsidRPr="00AD7360" w:rsidRDefault="007B1238" w:rsidP="004E7BD1">
      <w:pPr>
        <w:tabs>
          <w:tab w:val="left" w:pos="900"/>
        </w:tabs>
        <w:spacing w:before="120" w:after="120"/>
        <w:ind w:left="284" w:hanging="284"/>
        <w:jc w:val="both"/>
        <w:rPr>
          <w:rFonts w:ascii="Calibri" w:hAnsi="Calibri" w:cs="Calibri"/>
          <w:b/>
          <w:sz w:val="20"/>
          <w:szCs w:val="20"/>
        </w:rPr>
      </w:pPr>
      <w:r w:rsidRPr="00AD7360">
        <w:rPr>
          <w:rFonts w:ascii="Calibri" w:hAnsi="Calibri" w:cs="Calibri"/>
          <w:b/>
          <w:sz w:val="20"/>
          <w:szCs w:val="20"/>
        </w:rPr>
        <w:t xml:space="preserve">I. </w:t>
      </w:r>
      <w:r w:rsidRPr="00AD7360">
        <w:rPr>
          <w:rFonts w:ascii="Calibri" w:hAnsi="Calibri" w:cs="Calibri"/>
          <w:b/>
          <w:sz w:val="20"/>
          <w:szCs w:val="20"/>
        </w:rPr>
        <w:tab/>
      </w:r>
      <w:proofErr w:type="gramStart"/>
      <w:r w:rsidRPr="00AD7360">
        <w:rPr>
          <w:rFonts w:ascii="Calibri" w:hAnsi="Calibri" w:cs="Calibri"/>
          <w:b/>
          <w:sz w:val="20"/>
          <w:szCs w:val="20"/>
        </w:rPr>
        <w:t>nie</w:t>
      </w:r>
      <w:proofErr w:type="gramEnd"/>
      <w:r w:rsidRPr="00AD7360">
        <w:rPr>
          <w:rFonts w:ascii="Calibri" w:hAnsi="Calibri" w:cs="Calibri"/>
          <w:b/>
          <w:sz w:val="20"/>
          <w:szCs w:val="20"/>
        </w:rPr>
        <w:t xml:space="preserve"> podlegam wykluczeniu na podstawie przesłanek określonych w art. 24 ust. 1 pkt 12) do 23) oraz ust. 5 pkt. 1 Ustawy </w:t>
      </w:r>
      <w:r w:rsidRPr="00AD7360">
        <w:rPr>
          <w:rFonts w:ascii="Calibri" w:hAnsi="Calibri" w:cs="Calibri"/>
          <w:bCs/>
          <w:sz w:val="20"/>
          <w:szCs w:val="20"/>
        </w:rPr>
        <w:t>(patrz załącznik nr 1a)</w:t>
      </w:r>
    </w:p>
    <w:p w:rsidR="007B1238" w:rsidRPr="00AD7360" w:rsidRDefault="007B1238" w:rsidP="00A6032B">
      <w:pPr>
        <w:shd w:val="clear" w:color="auto" w:fill="FFFFFF"/>
        <w:ind w:left="284"/>
        <w:jc w:val="both"/>
        <w:rPr>
          <w:rFonts w:ascii="Calibri" w:hAnsi="Calibri" w:cs="Calibri"/>
          <w:color w:val="222222"/>
          <w:sz w:val="20"/>
          <w:szCs w:val="20"/>
        </w:rPr>
      </w:pPr>
      <w:r w:rsidRPr="00AD7360">
        <w:rPr>
          <w:rFonts w:ascii="Calibri" w:hAnsi="Calibri" w:cs="Calibri"/>
          <w:color w:val="222222"/>
          <w:sz w:val="20"/>
          <w:szCs w:val="20"/>
        </w:rPr>
        <w:t xml:space="preserve">........................... </w:t>
      </w:r>
      <w:proofErr w:type="gramStart"/>
      <w:r w:rsidRPr="00AD7360">
        <w:rPr>
          <w:rFonts w:ascii="Calibri" w:hAnsi="Calibri" w:cs="Calibri"/>
          <w:color w:val="222222"/>
          <w:sz w:val="20"/>
          <w:szCs w:val="20"/>
        </w:rPr>
        <w:t>dnia ....................</w:t>
      </w:r>
      <w:r w:rsidRPr="00AD7360">
        <w:rPr>
          <w:rFonts w:ascii="Calibri" w:hAnsi="Calibri" w:cs="Calibri"/>
          <w:color w:val="222222"/>
          <w:sz w:val="20"/>
          <w:szCs w:val="20"/>
        </w:rPr>
        <w:tab/>
      </w:r>
      <w:r w:rsidRPr="00AD7360">
        <w:rPr>
          <w:rFonts w:ascii="Calibri" w:hAnsi="Calibri" w:cs="Calibri"/>
          <w:color w:val="222222"/>
          <w:sz w:val="20"/>
          <w:szCs w:val="20"/>
        </w:rPr>
        <w:tab/>
        <w:t xml:space="preserve">                ...........</w:t>
      </w:r>
      <w:proofErr w:type="gramEnd"/>
      <w:r w:rsidRPr="00AD7360">
        <w:rPr>
          <w:rFonts w:ascii="Calibri" w:hAnsi="Calibri" w:cs="Calibri"/>
          <w:color w:val="222222"/>
          <w:sz w:val="20"/>
          <w:szCs w:val="20"/>
        </w:rPr>
        <w:t>................................................................</w:t>
      </w:r>
    </w:p>
    <w:p w:rsidR="007B1238" w:rsidRPr="00AD7360" w:rsidRDefault="007B1238" w:rsidP="00A6032B">
      <w:pPr>
        <w:tabs>
          <w:tab w:val="left" w:pos="900"/>
          <w:tab w:val="left" w:pos="5529"/>
        </w:tabs>
        <w:ind w:left="284" w:hanging="284"/>
        <w:jc w:val="both"/>
        <w:rPr>
          <w:rFonts w:ascii="Calibri" w:hAnsi="Calibri" w:cs="Calibri"/>
          <w:color w:val="222222"/>
          <w:sz w:val="20"/>
          <w:szCs w:val="20"/>
        </w:rPr>
      </w:pPr>
      <w:r w:rsidRPr="00AD7360">
        <w:rPr>
          <w:rFonts w:ascii="Calibri" w:hAnsi="Calibri" w:cs="Calibri"/>
          <w:color w:val="222222"/>
          <w:sz w:val="20"/>
          <w:szCs w:val="20"/>
        </w:rPr>
        <w:tab/>
      </w:r>
      <w:r w:rsidRPr="00AD7360">
        <w:rPr>
          <w:rFonts w:ascii="Calibri" w:hAnsi="Calibri" w:cs="Calibri"/>
          <w:color w:val="222222"/>
          <w:sz w:val="20"/>
          <w:szCs w:val="20"/>
        </w:rPr>
        <w:tab/>
      </w:r>
      <w:r w:rsidRPr="00AD7360">
        <w:rPr>
          <w:rFonts w:ascii="Calibri" w:hAnsi="Calibri" w:cs="Calibri"/>
          <w:color w:val="222222"/>
          <w:sz w:val="20"/>
          <w:szCs w:val="20"/>
        </w:rPr>
        <w:tab/>
      </w:r>
      <w:proofErr w:type="gramStart"/>
      <w:r w:rsidRPr="00AD7360">
        <w:rPr>
          <w:rFonts w:ascii="Calibri" w:hAnsi="Calibri" w:cs="Calibri"/>
          <w:color w:val="222222"/>
          <w:sz w:val="20"/>
          <w:szCs w:val="20"/>
        </w:rPr>
        <w:t>podpisy</w:t>
      </w:r>
      <w:proofErr w:type="gramEnd"/>
      <w:r w:rsidRPr="00AD7360">
        <w:rPr>
          <w:rFonts w:ascii="Calibri" w:hAnsi="Calibri" w:cs="Calibri"/>
          <w:color w:val="222222"/>
          <w:sz w:val="20"/>
          <w:szCs w:val="20"/>
        </w:rPr>
        <w:t xml:space="preserve"> i pieczęcie osób uprawnionych </w:t>
      </w:r>
    </w:p>
    <w:p w:rsidR="007B1238" w:rsidRPr="00AD7360" w:rsidRDefault="007B1238" w:rsidP="00A6032B">
      <w:pPr>
        <w:tabs>
          <w:tab w:val="left" w:pos="900"/>
          <w:tab w:val="left" w:pos="5529"/>
        </w:tabs>
        <w:ind w:left="284" w:hanging="284"/>
        <w:jc w:val="both"/>
        <w:rPr>
          <w:rFonts w:ascii="Calibri" w:hAnsi="Calibri" w:cs="Calibri"/>
          <w:color w:val="222222"/>
          <w:sz w:val="20"/>
          <w:szCs w:val="20"/>
        </w:rPr>
      </w:pPr>
      <w:r w:rsidRPr="00AD7360">
        <w:rPr>
          <w:rFonts w:ascii="Calibri" w:hAnsi="Calibri" w:cs="Calibri"/>
          <w:color w:val="222222"/>
          <w:sz w:val="20"/>
          <w:szCs w:val="20"/>
        </w:rPr>
        <w:tab/>
      </w:r>
      <w:r w:rsidRPr="00AD7360">
        <w:rPr>
          <w:rFonts w:ascii="Calibri" w:hAnsi="Calibri" w:cs="Calibri"/>
          <w:color w:val="222222"/>
          <w:sz w:val="20"/>
          <w:szCs w:val="20"/>
        </w:rPr>
        <w:tab/>
      </w:r>
      <w:r w:rsidRPr="00AD7360">
        <w:rPr>
          <w:rFonts w:ascii="Calibri" w:hAnsi="Calibri" w:cs="Calibri"/>
          <w:color w:val="222222"/>
          <w:sz w:val="20"/>
          <w:szCs w:val="20"/>
        </w:rPr>
        <w:tab/>
      </w:r>
      <w:proofErr w:type="gramStart"/>
      <w:r w:rsidRPr="00AD7360">
        <w:rPr>
          <w:rFonts w:ascii="Calibri" w:hAnsi="Calibri" w:cs="Calibri"/>
          <w:color w:val="222222"/>
          <w:sz w:val="20"/>
          <w:szCs w:val="20"/>
        </w:rPr>
        <w:t>do</w:t>
      </w:r>
      <w:proofErr w:type="gramEnd"/>
      <w:r w:rsidRPr="00AD7360">
        <w:rPr>
          <w:rFonts w:ascii="Calibri" w:hAnsi="Calibri" w:cs="Calibri"/>
          <w:color w:val="222222"/>
          <w:sz w:val="20"/>
          <w:szCs w:val="20"/>
        </w:rPr>
        <w:t> składania oświadczeń woli w imieniu</w:t>
      </w:r>
    </w:p>
    <w:p w:rsidR="007B1238" w:rsidRPr="00AD7360" w:rsidRDefault="007B1238" w:rsidP="005F21DA">
      <w:pPr>
        <w:tabs>
          <w:tab w:val="left" w:pos="900"/>
          <w:tab w:val="left" w:pos="5529"/>
        </w:tabs>
        <w:ind w:left="284" w:hanging="284"/>
        <w:jc w:val="both"/>
        <w:rPr>
          <w:rFonts w:ascii="Calibri" w:hAnsi="Calibri" w:cs="Calibri"/>
          <w:color w:val="222222"/>
          <w:sz w:val="20"/>
          <w:szCs w:val="20"/>
        </w:rPr>
      </w:pPr>
      <w:r w:rsidRPr="00AD7360">
        <w:rPr>
          <w:rFonts w:ascii="Calibri" w:hAnsi="Calibri" w:cs="Calibri"/>
          <w:color w:val="222222"/>
          <w:sz w:val="20"/>
          <w:szCs w:val="20"/>
        </w:rPr>
        <w:tab/>
      </w:r>
      <w:r w:rsidRPr="00AD7360">
        <w:rPr>
          <w:rFonts w:ascii="Calibri" w:hAnsi="Calibri" w:cs="Calibri"/>
          <w:color w:val="222222"/>
          <w:sz w:val="20"/>
          <w:szCs w:val="20"/>
        </w:rPr>
        <w:tab/>
      </w:r>
      <w:r w:rsidRPr="00AD7360">
        <w:rPr>
          <w:rFonts w:ascii="Calibri" w:hAnsi="Calibri" w:cs="Calibri"/>
          <w:color w:val="222222"/>
          <w:sz w:val="20"/>
          <w:szCs w:val="20"/>
        </w:rPr>
        <w:tab/>
        <w:t>Wykonawcy</w:t>
      </w:r>
    </w:p>
    <w:p w:rsidR="007B1238" w:rsidRPr="00AD7360" w:rsidRDefault="007B1238" w:rsidP="00F05AF6">
      <w:pPr>
        <w:tabs>
          <w:tab w:val="left" w:pos="900"/>
        </w:tabs>
        <w:spacing w:before="120" w:after="120"/>
        <w:ind w:left="284" w:hanging="284"/>
        <w:jc w:val="both"/>
        <w:rPr>
          <w:rFonts w:ascii="Calibri" w:hAnsi="Calibri" w:cs="Calibri"/>
          <w:b/>
          <w:sz w:val="20"/>
          <w:szCs w:val="20"/>
        </w:rPr>
      </w:pPr>
      <w:r w:rsidRPr="00AD7360">
        <w:rPr>
          <w:rFonts w:ascii="Calibri" w:hAnsi="Calibri" w:cs="Calibri"/>
          <w:b/>
          <w:sz w:val="20"/>
          <w:szCs w:val="20"/>
        </w:rPr>
        <w:t xml:space="preserve">II. </w:t>
      </w:r>
      <w:r w:rsidRPr="00AD7360">
        <w:rPr>
          <w:rFonts w:ascii="Calibri" w:hAnsi="Calibri" w:cs="Calibri"/>
          <w:b/>
          <w:sz w:val="20"/>
          <w:szCs w:val="20"/>
        </w:rPr>
        <w:tab/>
        <w:t>Spełniam warunki w postępowaniu określone przez Zamawiającego w zakresie:</w:t>
      </w:r>
    </w:p>
    <w:p w:rsidR="007B1238" w:rsidRPr="00AD7360" w:rsidRDefault="007B1238" w:rsidP="00B469C8">
      <w:pPr>
        <w:tabs>
          <w:tab w:val="left" w:pos="664"/>
        </w:tabs>
        <w:spacing w:before="120" w:after="120"/>
        <w:ind w:left="567" w:hanging="283"/>
        <w:jc w:val="both"/>
        <w:rPr>
          <w:rFonts w:ascii="Calibri" w:hAnsi="Calibri" w:cs="Calibri"/>
          <w:sz w:val="20"/>
          <w:szCs w:val="20"/>
        </w:rPr>
      </w:pPr>
      <w:r w:rsidRPr="00AD7360">
        <w:rPr>
          <w:rFonts w:ascii="Calibri" w:hAnsi="Calibri" w:cs="Calibri"/>
          <w:bCs/>
          <w:sz w:val="20"/>
          <w:szCs w:val="20"/>
        </w:rPr>
        <w:t>1.</w:t>
      </w:r>
      <w:proofErr w:type="gramStart"/>
      <w:r w:rsidRPr="00AD7360">
        <w:rPr>
          <w:rFonts w:ascii="Calibri" w:hAnsi="Calibri" w:cs="Calibri"/>
          <w:sz w:val="20"/>
          <w:szCs w:val="20"/>
        </w:rPr>
        <w:t>kompetencji</w:t>
      </w:r>
      <w:proofErr w:type="gramEnd"/>
      <w:r w:rsidRPr="00AD7360">
        <w:rPr>
          <w:rFonts w:ascii="Calibri" w:hAnsi="Calibri" w:cs="Calibri"/>
          <w:sz w:val="20"/>
          <w:szCs w:val="20"/>
        </w:rPr>
        <w:t xml:space="preserve"> lub uprawnień do prowadzenia określonej działalności zawodowej, o ile wynika to z odrębnych przepisów;</w:t>
      </w:r>
    </w:p>
    <w:p w:rsidR="007B1238" w:rsidRPr="00AD7360" w:rsidRDefault="007B1238" w:rsidP="00B469C8">
      <w:pPr>
        <w:tabs>
          <w:tab w:val="left" w:pos="686"/>
        </w:tabs>
        <w:spacing w:before="120" w:after="120"/>
        <w:ind w:left="567" w:hanging="283"/>
        <w:jc w:val="both"/>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roofErr w:type="gramStart"/>
      <w:r w:rsidRPr="00AD7360">
        <w:rPr>
          <w:rFonts w:ascii="Calibri" w:hAnsi="Calibri" w:cs="Calibri"/>
          <w:sz w:val="20"/>
          <w:szCs w:val="20"/>
        </w:rPr>
        <w:t>sytuacji</w:t>
      </w:r>
      <w:proofErr w:type="gramEnd"/>
      <w:r w:rsidRPr="00AD7360">
        <w:rPr>
          <w:rFonts w:ascii="Calibri" w:hAnsi="Calibri" w:cs="Calibri"/>
          <w:sz w:val="20"/>
          <w:szCs w:val="20"/>
        </w:rPr>
        <w:t xml:space="preserve"> ekonomicznej lub finansowej;</w:t>
      </w:r>
    </w:p>
    <w:p w:rsidR="007B1238" w:rsidRPr="00AD7360" w:rsidRDefault="007B1238" w:rsidP="001145FC">
      <w:pPr>
        <w:tabs>
          <w:tab w:val="left" w:pos="686"/>
        </w:tabs>
        <w:spacing w:before="120" w:after="120"/>
        <w:ind w:left="567" w:hanging="283"/>
        <w:jc w:val="both"/>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roofErr w:type="gramStart"/>
      <w:r w:rsidRPr="00AD7360">
        <w:rPr>
          <w:rFonts w:ascii="Calibri" w:hAnsi="Calibri" w:cs="Calibri"/>
          <w:sz w:val="20"/>
          <w:szCs w:val="20"/>
        </w:rPr>
        <w:t>zdolności</w:t>
      </w:r>
      <w:proofErr w:type="gramEnd"/>
      <w:r w:rsidRPr="00AD7360">
        <w:rPr>
          <w:rFonts w:ascii="Calibri" w:hAnsi="Calibri" w:cs="Calibri"/>
          <w:sz w:val="20"/>
          <w:szCs w:val="20"/>
        </w:rPr>
        <w:t xml:space="preserve"> technicznej lub zawodowej.</w:t>
      </w:r>
    </w:p>
    <w:p w:rsidR="007B1238" w:rsidRPr="00AD7360" w:rsidRDefault="007B1238" w:rsidP="00553005">
      <w:pPr>
        <w:tabs>
          <w:tab w:val="left" w:pos="900"/>
        </w:tabs>
        <w:spacing w:before="120" w:after="120"/>
        <w:ind w:left="284" w:hanging="284"/>
        <w:jc w:val="both"/>
        <w:rPr>
          <w:rFonts w:ascii="Calibri" w:hAnsi="Calibri" w:cs="Calibri"/>
          <w:b/>
          <w:sz w:val="20"/>
          <w:szCs w:val="20"/>
        </w:rPr>
      </w:pPr>
      <w:r w:rsidRPr="00AD7360">
        <w:rPr>
          <w:rFonts w:ascii="Calibri" w:hAnsi="Calibri" w:cs="Calibri"/>
          <w:b/>
          <w:sz w:val="20"/>
          <w:szCs w:val="20"/>
        </w:rPr>
        <w:t>III. W celu wykazania spełniania warunków udziału w postępowaniu, polegam na zasobach następującego/</w:t>
      </w:r>
      <w:proofErr w:type="spellStart"/>
      <w:r w:rsidRPr="00AD7360">
        <w:rPr>
          <w:rFonts w:ascii="Calibri" w:hAnsi="Calibri" w:cs="Calibri"/>
          <w:b/>
          <w:sz w:val="20"/>
          <w:szCs w:val="20"/>
        </w:rPr>
        <w:t>ych</w:t>
      </w:r>
      <w:proofErr w:type="spellEnd"/>
      <w:r w:rsidRPr="00AD7360">
        <w:rPr>
          <w:rFonts w:ascii="Calibri" w:hAnsi="Calibri" w:cs="Calibri"/>
          <w:b/>
          <w:sz w:val="20"/>
          <w:szCs w:val="20"/>
        </w:rPr>
        <w:t xml:space="preserve"> podmiotu/ów:</w:t>
      </w:r>
    </w:p>
    <w:p w:rsidR="007B1238" w:rsidRPr="00AD7360" w:rsidRDefault="007B1238" w:rsidP="00231138">
      <w:pPr>
        <w:tabs>
          <w:tab w:val="left" w:pos="900"/>
        </w:tabs>
        <w:spacing w:before="120" w:after="120"/>
        <w:ind w:left="567" w:hanging="283"/>
        <w:jc w:val="both"/>
        <w:rPr>
          <w:rFonts w:ascii="Calibri" w:hAnsi="Calibri" w:cs="Calibri"/>
          <w:sz w:val="20"/>
          <w:szCs w:val="20"/>
        </w:rPr>
      </w:pPr>
      <w:r w:rsidRPr="00AD7360">
        <w:rPr>
          <w:rFonts w:ascii="Calibri" w:hAnsi="Calibri" w:cs="Calibri"/>
          <w:sz w:val="20"/>
          <w:szCs w:val="20"/>
        </w:rPr>
        <w:t>……………………………………………………………………………………………………………………………………………………………………………..</w:t>
      </w:r>
    </w:p>
    <w:p w:rsidR="007B1238" w:rsidRPr="00AD7360" w:rsidRDefault="007B1238" w:rsidP="00231138">
      <w:pPr>
        <w:tabs>
          <w:tab w:val="left" w:pos="900"/>
        </w:tabs>
        <w:spacing w:before="120" w:after="120"/>
        <w:ind w:left="567" w:hanging="283"/>
        <w:jc w:val="both"/>
        <w:rPr>
          <w:rFonts w:ascii="Calibri" w:hAnsi="Calibri" w:cs="Calibri"/>
          <w:sz w:val="20"/>
          <w:szCs w:val="20"/>
        </w:rPr>
      </w:pPr>
      <w:proofErr w:type="gramStart"/>
      <w:r w:rsidRPr="00AD7360">
        <w:rPr>
          <w:rFonts w:ascii="Calibri" w:hAnsi="Calibri" w:cs="Calibri"/>
          <w:sz w:val="20"/>
          <w:szCs w:val="20"/>
        </w:rPr>
        <w:t>w</w:t>
      </w:r>
      <w:proofErr w:type="gramEnd"/>
      <w:r w:rsidRPr="00AD7360">
        <w:rPr>
          <w:rFonts w:ascii="Calibri" w:hAnsi="Calibri" w:cs="Calibri"/>
          <w:sz w:val="20"/>
          <w:szCs w:val="20"/>
        </w:rPr>
        <w:t xml:space="preserve"> następującym zakresie:</w:t>
      </w:r>
    </w:p>
    <w:p w:rsidR="007B1238" w:rsidRPr="00AD7360" w:rsidRDefault="007B1238" w:rsidP="00231138">
      <w:pPr>
        <w:tabs>
          <w:tab w:val="left" w:pos="900"/>
        </w:tabs>
        <w:ind w:left="568" w:hanging="284"/>
        <w:jc w:val="both"/>
        <w:rPr>
          <w:rFonts w:ascii="Calibri" w:hAnsi="Calibri" w:cs="Calibri"/>
          <w:sz w:val="20"/>
          <w:szCs w:val="20"/>
        </w:rPr>
      </w:pPr>
      <w:r w:rsidRPr="00AD7360">
        <w:rPr>
          <w:rFonts w:ascii="Calibri" w:hAnsi="Calibri" w:cs="Calibri"/>
          <w:sz w:val="20"/>
          <w:szCs w:val="20"/>
        </w:rPr>
        <w:t>……………………………………………………………………………………………………………………………………………………………………………..</w:t>
      </w:r>
    </w:p>
    <w:p w:rsidR="007B1238" w:rsidRPr="00AD7360" w:rsidRDefault="007B1238" w:rsidP="00231138">
      <w:pPr>
        <w:tabs>
          <w:tab w:val="left" w:pos="900"/>
        </w:tabs>
        <w:ind w:left="568" w:hanging="284"/>
        <w:jc w:val="both"/>
        <w:rPr>
          <w:rFonts w:ascii="Calibri" w:hAnsi="Calibri" w:cs="Calibri"/>
          <w:i/>
          <w:sz w:val="16"/>
          <w:szCs w:val="16"/>
        </w:rPr>
      </w:pPr>
      <w:r w:rsidRPr="00AD7360">
        <w:rPr>
          <w:rFonts w:ascii="Calibri" w:hAnsi="Calibri" w:cs="Calibri"/>
          <w:sz w:val="20"/>
          <w:szCs w:val="20"/>
        </w:rPr>
        <w:tab/>
      </w:r>
      <w:r w:rsidRPr="00AD7360">
        <w:rPr>
          <w:rFonts w:ascii="Calibri" w:hAnsi="Calibri" w:cs="Calibri"/>
          <w:sz w:val="20"/>
          <w:szCs w:val="20"/>
        </w:rPr>
        <w:tab/>
      </w:r>
      <w:r w:rsidRPr="00AD7360">
        <w:rPr>
          <w:rFonts w:ascii="Calibri" w:hAnsi="Calibri" w:cs="Calibri"/>
          <w:sz w:val="20"/>
          <w:szCs w:val="20"/>
        </w:rPr>
        <w:tab/>
      </w:r>
      <w:r w:rsidRPr="00AD7360">
        <w:rPr>
          <w:rFonts w:ascii="Calibri" w:hAnsi="Calibri" w:cs="Calibri"/>
          <w:sz w:val="20"/>
          <w:szCs w:val="20"/>
        </w:rPr>
        <w:tab/>
      </w:r>
      <w:r w:rsidRPr="00AD7360">
        <w:rPr>
          <w:rFonts w:ascii="Calibri" w:hAnsi="Calibri" w:cs="Calibri"/>
          <w:i/>
          <w:sz w:val="16"/>
          <w:szCs w:val="16"/>
        </w:rPr>
        <w:t>(wskazać podmiot i określić odpowiedni zakres dla wskazanego podmiotu)</w:t>
      </w:r>
    </w:p>
    <w:p w:rsidR="007B1238" w:rsidRPr="00AD7360" w:rsidRDefault="007B1238" w:rsidP="00553005">
      <w:pPr>
        <w:tabs>
          <w:tab w:val="left" w:pos="900"/>
        </w:tabs>
        <w:spacing w:before="120" w:after="120"/>
        <w:ind w:left="284" w:hanging="284"/>
        <w:jc w:val="both"/>
        <w:rPr>
          <w:rFonts w:ascii="Calibri" w:hAnsi="Calibri" w:cs="Calibri"/>
          <w:b/>
          <w:bCs/>
          <w:sz w:val="20"/>
          <w:szCs w:val="20"/>
        </w:rPr>
      </w:pPr>
      <w:r w:rsidRPr="00AD7360">
        <w:rPr>
          <w:rFonts w:ascii="Calibri" w:hAnsi="Calibri" w:cs="Calibri"/>
          <w:b/>
          <w:bCs/>
          <w:sz w:val="20"/>
          <w:szCs w:val="20"/>
        </w:rPr>
        <w:t>IV. Na podstawie art. 25a ust. 3 Ustawy następujące podmioty, na których zasoby powołuję się w niniejszym postępowaniu, tj.:</w:t>
      </w:r>
    </w:p>
    <w:p w:rsidR="007B1238" w:rsidRPr="00AD7360" w:rsidRDefault="007B1238" w:rsidP="00F244A9">
      <w:pPr>
        <w:numPr>
          <w:ilvl w:val="3"/>
          <w:numId w:val="10"/>
        </w:numPr>
        <w:tabs>
          <w:tab w:val="clear" w:pos="3159"/>
          <w:tab w:val="num" w:pos="567"/>
        </w:tabs>
        <w:spacing w:before="120" w:after="120"/>
        <w:ind w:hanging="2875"/>
        <w:jc w:val="both"/>
        <w:rPr>
          <w:rFonts w:ascii="Calibri" w:hAnsi="Calibri" w:cs="Calibri"/>
          <w:bCs/>
          <w:sz w:val="20"/>
          <w:szCs w:val="20"/>
        </w:rPr>
      </w:pPr>
      <w:r w:rsidRPr="00AD7360">
        <w:rPr>
          <w:rFonts w:ascii="Calibri" w:hAnsi="Calibri" w:cs="Calibri"/>
          <w:bCs/>
          <w:sz w:val="20"/>
          <w:szCs w:val="20"/>
        </w:rPr>
        <w:t>……………………………………………………………………………………………………………………..</w:t>
      </w:r>
    </w:p>
    <w:p w:rsidR="007B1238" w:rsidRPr="00AD7360" w:rsidRDefault="007B1238" w:rsidP="00F244A9">
      <w:pPr>
        <w:numPr>
          <w:ilvl w:val="3"/>
          <w:numId w:val="10"/>
        </w:numPr>
        <w:tabs>
          <w:tab w:val="clear" w:pos="3159"/>
          <w:tab w:val="num" w:pos="567"/>
        </w:tabs>
        <w:ind w:left="3158" w:hanging="2875"/>
        <w:jc w:val="both"/>
        <w:rPr>
          <w:rFonts w:ascii="Calibri" w:hAnsi="Calibri" w:cs="Calibri"/>
          <w:bCs/>
          <w:sz w:val="20"/>
          <w:szCs w:val="20"/>
        </w:rPr>
      </w:pPr>
      <w:r w:rsidRPr="00AD7360">
        <w:rPr>
          <w:rFonts w:ascii="Calibri" w:hAnsi="Calibri" w:cs="Calibri"/>
          <w:bCs/>
          <w:sz w:val="20"/>
          <w:szCs w:val="20"/>
        </w:rPr>
        <w:t>……………………………………………………………………………………………………………………..</w:t>
      </w:r>
    </w:p>
    <w:p w:rsidR="007B1238" w:rsidRPr="00AD7360" w:rsidRDefault="007B1238" w:rsidP="00553005">
      <w:pPr>
        <w:ind w:left="1474"/>
        <w:jc w:val="both"/>
        <w:rPr>
          <w:rFonts w:ascii="Calibri" w:hAnsi="Calibri" w:cs="Calibri"/>
          <w:bCs/>
          <w:i/>
          <w:sz w:val="16"/>
          <w:szCs w:val="16"/>
        </w:rPr>
      </w:pPr>
      <w:r w:rsidRPr="00AD7360">
        <w:rPr>
          <w:rFonts w:ascii="Calibri" w:hAnsi="Calibri" w:cs="Calibri"/>
          <w:bCs/>
          <w:i/>
          <w:sz w:val="16"/>
          <w:szCs w:val="16"/>
        </w:rPr>
        <w:t xml:space="preserve">(podać pełną nazwę/firmę, adres, NIP/PESEL, </w:t>
      </w:r>
      <w:proofErr w:type="spellStart"/>
      <w:r w:rsidRPr="00AD7360">
        <w:rPr>
          <w:rFonts w:ascii="Calibri" w:hAnsi="Calibri" w:cs="Calibri"/>
          <w:bCs/>
          <w:i/>
          <w:sz w:val="16"/>
          <w:szCs w:val="16"/>
        </w:rPr>
        <w:t>CEiDG</w:t>
      </w:r>
      <w:proofErr w:type="spellEnd"/>
      <w:r w:rsidRPr="00AD7360">
        <w:rPr>
          <w:rFonts w:ascii="Calibri" w:hAnsi="Calibri" w:cs="Calibri"/>
          <w:bCs/>
          <w:i/>
          <w:sz w:val="16"/>
          <w:szCs w:val="16"/>
        </w:rPr>
        <w:t>/KRS)</w:t>
      </w:r>
    </w:p>
    <w:p w:rsidR="007B1238" w:rsidRPr="00AD7360" w:rsidRDefault="007B1238" w:rsidP="004E7BD1">
      <w:pPr>
        <w:tabs>
          <w:tab w:val="left" w:pos="900"/>
        </w:tabs>
        <w:spacing w:before="120" w:after="120"/>
        <w:ind w:left="567"/>
        <w:jc w:val="both"/>
        <w:rPr>
          <w:rFonts w:ascii="Calibri" w:hAnsi="Calibri" w:cs="Calibri"/>
          <w:b/>
          <w:bCs/>
          <w:sz w:val="20"/>
          <w:szCs w:val="20"/>
        </w:rPr>
      </w:pPr>
      <w:proofErr w:type="gramStart"/>
      <w:r w:rsidRPr="00AD7360">
        <w:rPr>
          <w:rFonts w:ascii="Calibri" w:hAnsi="Calibri" w:cs="Calibri"/>
          <w:b/>
          <w:bCs/>
          <w:sz w:val="20"/>
          <w:szCs w:val="20"/>
        </w:rPr>
        <w:t>nie</w:t>
      </w:r>
      <w:proofErr w:type="gramEnd"/>
      <w:r w:rsidRPr="00AD7360">
        <w:rPr>
          <w:rFonts w:ascii="Calibri" w:hAnsi="Calibri" w:cs="Calibri"/>
          <w:b/>
          <w:bCs/>
          <w:sz w:val="20"/>
          <w:szCs w:val="20"/>
        </w:rPr>
        <w:t xml:space="preserve"> podlega/ją wykluczeniu z postępowania o udzielenie zamówienia.</w:t>
      </w:r>
    </w:p>
    <w:p w:rsidR="007B1238" w:rsidRPr="00AD7360" w:rsidRDefault="007B1238" w:rsidP="004E7BD1">
      <w:pPr>
        <w:tabs>
          <w:tab w:val="left" w:pos="900"/>
        </w:tabs>
        <w:spacing w:before="120" w:after="120"/>
        <w:ind w:left="567"/>
        <w:jc w:val="both"/>
        <w:rPr>
          <w:rFonts w:ascii="Calibri" w:hAnsi="Calibri" w:cs="Calibri"/>
          <w:b/>
          <w:bCs/>
          <w:sz w:val="20"/>
          <w:szCs w:val="20"/>
        </w:rPr>
      </w:pPr>
    </w:p>
    <w:p w:rsidR="007B1238" w:rsidRPr="00AD7360" w:rsidRDefault="007B1238" w:rsidP="00A6032B">
      <w:pPr>
        <w:shd w:val="clear" w:color="auto" w:fill="FFFFFF"/>
        <w:ind w:left="284"/>
        <w:jc w:val="both"/>
        <w:rPr>
          <w:rFonts w:ascii="Calibri" w:hAnsi="Calibri" w:cs="Calibri"/>
          <w:color w:val="222222"/>
          <w:sz w:val="20"/>
          <w:szCs w:val="20"/>
        </w:rPr>
      </w:pPr>
      <w:r w:rsidRPr="00AD7360">
        <w:rPr>
          <w:rFonts w:ascii="Calibri" w:hAnsi="Calibri" w:cs="Calibri"/>
          <w:color w:val="222222"/>
          <w:sz w:val="20"/>
          <w:szCs w:val="20"/>
        </w:rPr>
        <w:t xml:space="preserve">..................................... </w:t>
      </w:r>
      <w:proofErr w:type="gramStart"/>
      <w:r w:rsidRPr="00AD7360">
        <w:rPr>
          <w:rFonts w:ascii="Calibri" w:hAnsi="Calibri" w:cs="Calibri"/>
          <w:color w:val="222222"/>
          <w:sz w:val="20"/>
          <w:szCs w:val="20"/>
        </w:rPr>
        <w:t>dnia ....................</w:t>
      </w:r>
      <w:r w:rsidRPr="00AD7360">
        <w:rPr>
          <w:rFonts w:ascii="Calibri" w:hAnsi="Calibri" w:cs="Calibri"/>
          <w:color w:val="222222"/>
          <w:sz w:val="20"/>
          <w:szCs w:val="20"/>
        </w:rPr>
        <w:tab/>
      </w:r>
      <w:r w:rsidRPr="00AD7360">
        <w:rPr>
          <w:rFonts w:ascii="Calibri" w:hAnsi="Calibri" w:cs="Calibri"/>
          <w:color w:val="222222"/>
          <w:sz w:val="20"/>
          <w:szCs w:val="20"/>
        </w:rPr>
        <w:tab/>
        <w:t xml:space="preserve">                    .......</w:t>
      </w:r>
      <w:proofErr w:type="gramEnd"/>
      <w:r w:rsidRPr="00AD7360">
        <w:rPr>
          <w:rFonts w:ascii="Calibri" w:hAnsi="Calibri" w:cs="Calibri"/>
          <w:color w:val="222222"/>
          <w:sz w:val="20"/>
          <w:szCs w:val="20"/>
        </w:rPr>
        <w:t>....................................................................</w:t>
      </w:r>
    </w:p>
    <w:p w:rsidR="007B1238" w:rsidRPr="00AD7360" w:rsidRDefault="007B1238" w:rsidP="005F21DA">
      <w:pPr>
        <w:tabs>
          <w:tab w:val="left" w:pos="900"/>
          <w:tab w:val="left" w:pos="5529"/>
        </w:tabs>
        <w:ind w:left="284" w:hanging="284"/>
        <w:jc w:val="both"/>
        <w:rPr>
          <w:rFonts w:ascii="Calibri" w:hAnsi="Calibri" w:cs="Calibri"/>
          <w:color w:val="222222"/>
          <w:sz w:val="20"/>
          <w:szCs w:val="20"/>
        </w:rPr>
      </w:pPr>
      <w:r w:rsidRPr="00AD7360">
        <w:rPr>
          <w:rFonts w:ascii="Calibri" w:hAnsi="Calibri" w:cs="Calibri"/>
          <w:color w:val="222222"/>
          <w:sz w:val="20"/>
          <w:szCs w:val="20"/>
        </w:rPr>
        <w:tab/>
      </w:r>
      <w:r w:rsidRPr="00AD7360">
        <w:rPr>
          <w:rFonts w:ascii="Calibri" w:hAnsi="Calibri" w:cs="Calibri"/>
          <w:color w:val="222222"/>
          <w:sz w:val="20"/>
          <w:szCs w:val="20"/>
        </w:rPr>
        <w:tab/>
      </w:r>
      <w:r w:rsidRPr="00AD7360">
        <w:rPr>
          <w:rFonts w:ascii="Calibri" w:hAnsi="Calibri" w:cs="Calibri"/>
          <w:color w:val="222222"/>
          <w:sz w:val="20"/>
          <w:szCs w:val="20"/>
        </w:rPr>
        <w:tab/>
      </w:r>
      <w:proofErr w:type="gramStart"/>
      <w:r w:rsidRPr="00AD7360">
        <w:rPr>
          <w:rFonts w:ascii="Calibri" w:hAnsi="Calibri" w:cs="Calibri"/>
          <w:color w:val="222222"/>
          <w:sz w:val="20"/>
          <w:szCs w:val="20"/>
        </w:rPr>
        <w:t>podpisy</w:t>
      </w:r>
      <w:proofErr w:type="gramEnd"/>
      <w:r w:rsidRPr="00AD7360">
        <w:rPr>
          <w:rFonts w:ascii="Calibri" w:hAnsi="Calibri" w:cs="Calibri"/>
          <w:color w:val="222222"/>
          <w:sz w:val="20"/>
          <w:szCs w:val="20"/>
        </w:rPr>
        <w:t xml:space="preserve"> i pieczęcie osób uprawnionych </w:t>
      </w:r>
    </w:p>
    <w:p w:rsidR="007B1238" w:rsidRPr="00AD7360" w:rsidRDefault="007B1238" w:rsidP="005F21DA">
      <w:pPr>
        <w:tabs>
          <w:tab w:val="left" w:pos="900"/>
          <w:tab w:val="left" w:pos="5529"/>
        </w:tabs>
        <w:ind w:left="284" w:hanging="284"/>
        <w:jc w:val="both"/>
        <w:rPr>
          <w:rFonts w:ascii="Calibri" w:hAnsi="Calibri" w:cs="Calibri"/>
          <w:color w:val="222222"/>
          <w:sz w:val="20"/>
          <w:szCs w:val="20"/>
        </w:rPr>
      </w:pPr>
      <w:r w:rsidRPr="00AD7360">
        <w:rPr>
          <w:rFonts w:ascii="Calibri" w:hAnsi="Calibri" w:cs="Calibri"/>
          <w:color w:val="222222"/>
          <w:sz w:val="20"/>
          <w:szCs w:val="20"/>
        </w:rPr>
        <w:tab/>
      </w:r>
      <w:r w:rsidRPr="00AD7360">
        <w:rPr>
          <w:rFonts w:ascii="Calibri" w:hAnsi="Calibri" w:cs="Calibri"/>
          <w:color w:val="222222"/>
          <w:sz w:val="20"/>
          <w:szCs w:val="20"/>
        </w:rPr>
        <w:tab/>
      </w:r>
      <w:r w:rsidRPr="00AD7360">
        <w:rPr>
          <w:rFonts w:ascii="Calibri" w:hAnsi="Calibri" w:cs="Calibri"/>
          <w:color w:val="222222"/>
          <w:sz w:val="20"/>
          <w:szCs w:val="20"/>
        </w:rPr>
        <w:tab/>
      </w:r>
      <w:proofErr w:type="gramStart"/>
      <w:r w:rsidRPr="00AD7360">
        <w:rPr>
          <w:rFonts w:ascii="Calibri" w:hAnsi="Calibri" w:cs="Calibri"/>
          <w:color w:val="222222"/>
          <w:sz w:val="20"/>
          <w:szCs w:val="20"/>
        </w:rPr>
        <w:t>do</w:t>
      </w:r>
      <w:proofErr w:type="gramEnd"/>
      <w:r w:rsidRPr="00AD7360">
        <w:rPr>
          <w:rFonts w:ascii="Calibri" w:hAnsi="Calibri" w:cs="Calibri"/>
          <w:color w:val="222222"/>
          <w:sz w:val="20"/>
          <w:szCs w:val="20"/>
        </w:rPr>
        <w:t> składania oświadczeń woli w imieniu</w:t>
      </w:r>
    </w:p>
    <w:p w:rsidR="007B1238" w:rsidRPr="00AD7360" w:rsidRDefault="007B1238" w:rsidP="005F21DA">
      <w:pPr>
        <w:tabs>
          <w:tab w:val="left" w:pos="900"/>
          <w:tab w:val="left" w:pos="5529"/>
        </w:tabs>
        <w:ind w:left="284" w:hanging="284"/>
        <w:jc w:val="both"/>
        <w:rPr>
          <w:rFonts w:ascii="Calibri" w:hAnsi="Calibri" w:cs="Calibri"/>
          <w:color w:val="222222"/>
          <w:sz w:val="20"/>
          <w:szCs w:val="20"/>
        </w:rPr>
      </w:pPr>
      <w:r w:rsidRPr="00AD7360">
        <w:rPr>
          <w:rFonts w:ascii="Calibri" w:hAnsi="Calibri" w:cs="Calibri"/>
          <w:color w:val="222222"/>
          <w:sz w:val="20"/>
          <w:szCs w:val="20"/>
        </w:rPr>
        <w:tab/>
      </w:r>
      <w:r w:rsidRPr="00AD7360">
        <w:rPr>
          <w:rFonts w:ascii="Calibri" w:hAnsi="Calibri" w:cs="Calibri"/>
          <w:color w:val="222222"/>
          <w:sz w:val="20"/>
          <w:szCs w:val="20"/>
        </w:rPr>
        <w:tab/>
      </w:r>
      <w:r w:rsidRPr="00AD7360">
        <w:rPr>
          <w:rFonts w:ascii="Calibri" w:hAnsi="Calibri" w:cs="Calibri"/>
          <w:color w:val="222222"/>
          <w:sz w:val="20"/>
          <w:szCs w:val="20"/>
        </w:rPr>
        <w:tab/>
        <w:t>Wykonawcy</w:t>
      </w:r>
    </w:p>
    <w:p w:rsidR="007B1238" w:rsidRPr="00AD7360" w:rsidRDefault="007B1238" w:rsidP="006B412E">
      <w:pPr>
        <w:tabs>
          <w:tab w:val="left" w:pos="900"/>
          <w:tab w:val="left" w:pos="5529"/>
        </w:tabs>
        <w:ind w:left="284" w:hanging="284"/>
        <w:jc w:val="right"/>
        <w:rPr>
          <w:rFonts w:ascii="Calibri" w:hAnsi="Calibri" w:cs="Calibri"/>
          <w:i/>
          <w:iCs/>
          <w:color w:val="222222"/>
          <w:sz w:val="20"/>
          <w:szCs w:val="20"/>
        </w:rPr>
      </w:pPr>
      <w:r w:rsidRPr="00AD7360">
        <w:rPr>
          <w:rFonts w:ascii="Calibri" w:hAnsi="Calibri" w:cs="Calibri"/>
          <w:color w:val="222222"/>
          <w:sz w:val="20"/>
          <w:szCs w:val="20"/>
        </w:rPr>
        <w:br w:type="page"/>
      </w:r>
      <w:r w:rsidRPr="00AD7360">
        <w:rPr>
          <w:rFonts w:ascii="Calibri" w:hAnsi="Calibri" w:cs="Calibri"/>
          <w:i/>
          <w:iCs/>
          <w:color w:val="222222"/>
          <w:sz w:val="20"/>
          <w:szCs w:val="20"/>
        </w:rPr>
        <w:lastRenderedPageBreak/>
        <w:t>Załącznik nr 1a</w:t>
      </w:r>
    </w:p>
    <w:p w:rsidR="007B1238" w:rsidRPr="00AD7360" w:rsidRDefault="007B1238" w:rsidP="00063262">
      <w:pPr>
        <w:tabs>
          <w:tab w:val="left" w:pos="900"/>
          <w:tab w:val="left" w:pos="5529"/>
        </w:tabs>
        <w:ind w:left="284" w:hanging="284"/>
        <w:jc w:val="right"/>
        <w:rPr>
          <w:rFonts w:ascii="Calibri" w:hAnsi="Calibri" w:cs="Calibri"/>
          <w:i/>
          <w:iCs/>
          <w:color w:val="222222"/>
          <w:sz w:val="20"/>
          <w:szCs w:val="20"/>
        </w:rPr>
      </w:pPr>
    </w:p>
    <w:p w:rsidR="007B1238" w:rsidRPr="00AD7360" w:rsidRDefault="007B1238" w:rsidP="00063262">
      <w:pPr>
        <w:tabs>
          <w:tab w:val="left" w:pos="900"/>
          <w:tab w:val="left" w:pos="5529"/>
        </w:tabs>
        <w:ind w:left="284" w:hanging="284"/>
        <w:jc w:val="right"/>
        <w:rPr>
          <w:rFonts w:ascii="Calibri" w:hAnsi="Calibri" w:cs="Calibri"/>
          <w:i/>
          <w:iCs/>
          <w:color w:val="222222"/>
          <w:sz w:val="20"/>
          <w:szCs w:val="20"/>
        </w:rPr>
      </w:pPr>
    </w:p>
    <w:p w:rsidR="007B1238" w:rsidRPr="00AD7360" w:rsidRDefault="007B1238" w:rsidP="00063262">
      <w:pPr>
        <w:tabs>
          <w:tab w:val="left" w:pos="900"/>
          <w:tab w:val="left" w:pos="5529"/>
        </w:tabs>
        <w:ind w:left="284" w:hanging="284"/>
        <w:jc w:val="center"/>
        <w:rPr>
          <w:rFonts w:ascii="Calibri" w:hAnsi="Calibri" w:cs="Calibri"/>
          <w:b/>
          <w:bCs/>
          <w:color w:val="222222"/>
          <w:sz w:val="20"/>
          <w:szCs w:val="20"/>
        </w:rPr>
      </w:pPr>
      <w:r w:rsidRPr="00AD7360">
        <w:rPr>
          <w:rFonts w:ascii="Calibri" w:hAnsi="Calibri" w:cs="Calibri"/>
          <w:b/>
          <w:bCs/>
          <w:color w:val="222222"/>
          <w:sz w:val="20"/>
          <w:szCs w:val="20"/>
        </w:rPr>
        <w:t>Przesłanki wykluczenia wykonawcy określone w art. 24 ust. 1 pkt 12) do 23) Ustawy</w:t>
      </w:r>
    </w:p>
    <w:p w:rsidR="007B1238" w:rsidRPr="00AD7360" w:rsidRDefault="007B1238" w:rsidP="00063262">
      <w:pPr>
        <w:tabs>
          <w:tab w:val="left" w:pos="900"/>
          <w:tab w:val="left" w:pos="5529"/>
        </w:tabs>
        <w:ind w:left="284" w:hanging="284"/>
        <w:jc w:val="center"/>
        <w:rPr>
          <w:rFonts w:ascii="Calibri" w:hAnsi="Calibri" w:cs="Calibri"/>
          <w:b/>
          <w:bCs/>
          <w:color w:val="222222"/>
          <w:sz w:val="20"/>
          <w:szCs w:val="20"/>
        </w:rPr>
      </w:pPr>
    </w:p>
    <w:p w:rsidR="007B1238" w:rsidRPr="00AD7360" w:rsidRDefault="007B1238" w:rsidP="00063262">
      <w:pPr>
        <w:tabs>
          <w:tab w:val="left" w:pos="900"/>
          <w:tab w:val="left" w:pos="5529"/>
        </w:tabs>
        <w:ind w:left="284" w:hanging="284"/>
        <w:jc w:val="center"/>
        <w:rPr>
          <w:rFonts w:ascii="Calibri" w:hAnsi="Calibri" w:cs="Calibri"/>
          <w:b/>
          <w:bCs/>
          <w:color w:val="222222"/>
          <w:sz w:val="20"/>
          <w:szCs w:val="20"/>
        </w:rPr>
      </w:pPr>
    </w:p>
    <w:p w:rsidR="007B1238" w:rsidRPr="00AD7360" w:rsidRDefault="007B1238" w:rsidP="005F21DA">
      <w:pPr>
        <w:tabs>
          <w:tab w:val="left" w:pos="900"/>
          <w:tab w:val="left" w:pos="5529"/>
        </w:tabs>
        <w:ind w:left="284" w:hanging="284"/>
        <w:jc w:val="both"/>
        <w:rPr>
          <w:rFonts w:ascii="Calibri" w:hAnsi="Calibri" w:cs="Calibri"/>
          <w:color w:val="222222"/>
          <w:sz w:val="20"/>
          <w:szCs w:val="20"/>
        </w:rPr>
      </w:pPr>
    </w:p>
    <w:p w:rsidR="007B1238" w:rsidRPr="00AD7360" w:rsidRDefault="007B1238" w:rsidP="00246852">
      <w:pPr>
        <w:tabs>
          <w:tab w:val="left" w:pos="284"/>
        </w:tabs>
        <w:suppressAutoHyphens w:val="0"/>
        <w:autoSpaceDE w:val="0"/>
        <w:autoSpaceDN w:val="0"/>
        <w:adjustRightInd w:val="0"/>
        <w:jc w:val="both"/>
        <w:rPr>
          <w:rFonts w:ascii="Calibri" w:hAnsi="Calibri" w:cs="Calibri"/>
          <w:i/>
          <w:iCs/>
          <w:color w:val="000000"/>
          <w:sz w:val="20"/>
          <w:szCs w:val="20"/>
          <w:lang w:eastAsia="pl-PL"/>
        </w:rPr>
      </w:pPr>
      <w:r w:rsidRPr="00AD7360">
        <w:rPr>
          <w:rFonts w:ascii="Calibri" w:hAnsi="Calibri" w:cs="Calibri"/>
          <w:i/>
          <w:iCs/>
          <w:color w:val="000000"/>
          <w:sz w:val="20"/>
          <w:szCs w:val="20"/>
          <w:lang w:eastAsia="pl-PL"/>
        </w:rPr>
        <w:t xml:space="preserve">Z postępowania o udzielenia zamówienia publicznego wyklucza się: </w:t>
      </w:r>
    </w:p>
    <w:p w:rsidR="007B1238" w:rsidRPr="00AD7360" w:rsidRDefault="007B1238" w:rsidP="00F244A9">
      <w:pPr>
        <w:numPr>
          <w:ilvl w:val="3"/>
          <w:numId w:val="7"/>
        </w:numPr>
        <w:tabs>
          <w:tab w:val="clear" w:pos="2880"/>
          <w:tab w:val="left" w:pos="709"/>
        </w:tabs>
        <w:suppressAutoHyphens w:val="0"/>
        <w:autoSpaceDE w:val="0"/>
        <w:autoSpaceDN w:val="0"/>
        <w:adjustRightInd w:val="0"/>
        <w:ind w:left="709" w:hanging="425"/>
        <w:jc w:val="both"/>
        <w:rPr>
          <w:rFonts w:ascii="Calibri" w:hAnsi="Calibri" w:cs="Calibri"/>
          <w:i/>
          <w:iCs/>
          <w:color w:val="000000"/>
          <w:sz w:val="20"/>
          <w:szCs w:val="20"/>
          <w:lang w:eastAsia="pl-PL"/>
        </w:rPr>
      </w:pPr>
      <w:r w:rsidRPr="00AD7360">
        <w:rPr>
          <w:rFonts w:ascii="Calibri" w:hAnsi="Calibri" w:cs="Calibri"/>
          <w:i/>
          <w:iCs/>
          <w:color w:val="000000"/>
          <w:sz w:val="20"/>
          <w:szCs w:val="20"/>
          <w:lang w:eastAsia="pl-PL"/>
        </w:rPr>
        <w:t>Wykonawcę, który nie wykazał spełniania warunków udziału w postępowaniu lub nie został zaproszony</w:t>
      </w:r>
      <w:r w:rsidRPr="00AD7360">
        <w:rPr>
          <w:rFonts w:ascii="Calibri" w:hAnsi="Calibri" w:cs="Calibri"/>
          <w:i/>
          <w:iCs/>
          <w:color w:val="000000"/>
          <w:sz w:val="20"/>
          <w:szCs w:val="20"/>
          <w:lang w:eastAsia="pl-PL"/>
        </w:rPr>
        <w:br/>
        <w:t xml:space="preserve">do negocjacji lub złożenia ofert wstępnych albo ofert, lub nie wykazał braku podstaw wykluczenia; </w:t>
      </w:r>
    </w:p>
    <w:p w:rsidR="007B1238" w:rsidRPr="00AD7360" w:rsidRDefault="007B1238" w:rsidP="00F244A9">
      <w:pPr>
        <w:numPr>
          <w:ilvl w:val="3"/>
          <w:numId w:val="7"/>
        </w:numPr>
        <w:tabs>
          <w:tab w:val="clear" w:pos="2880"/>
          <w:tab w:val="left" w:pos="709"/>
        </w:tabs>
        <w:suppressAutoHyphens w:val="0"/>
        <w:autoSpaceDE w:val="0"/>
        <w:autoSpaceDN w:val="0"/>
        <w:adjustRightInd w:val="0"/>
        <w:ind w:left="709" w:hanging="425"/>
        <w:jc w:val="both"/>
        <w:rPr>
          <w:rFonts w:ascii="Calibri" w:hAnsi="Calibri" w:cs="Calibri"/>
          <w:i/>
          <w:iCs/>
          <w:color w:val="000000"/>
          <w:sz w:val="20"/>
          <w:szCs w:val="20"/>
          <w:lang w:eastAsia="pl-PL"/>
        </w:rPr>
      </w:pPr>
      <w:r w:rsidRPr="00AD7360">
        <w:rPr>
          <w:rFonts w:ascii="Calibri" w:hAnsi="Calibri" w:cs="Calibri"/>
          <w:i/>
          <w:iCs/>
          <w:color w:val="000000"/>
          <w:sz w:val="20"/>
          <w:szCs w:val="20"/>
          <w:lang w:eastAsia="pl-PL"/>
        </w:rPr>
        <w:t xml:space="preserve">Wykonawcę będącego osobą fizyczną, którego prawomocnie skazano za przestępstwo: </w:t>
      </w:r>
    </w:p>
    <w:p w:rsidR="007B1238" w:rsidRPr="00AD7360" w:rsidRDefault="007B1238" w:rsidP="00F244A9">
      <w:pPr>
        <w:numPr>
          <w:ilvl w:val="0"/>
          <w:numId w:val="9"/>
        </w:numPr>
        <w:tabs>
          <w:tab w:val="clear" w:pos="1080"/>
        </w:tabs>
        <w:suppressAutoHyphens w:val="0"/>
        <w:autoSpaceDE w:val="0"/>
        <w:autoSpaceDN w:val="0"/>
        <w:adjustRightInd w:val="0"/>
        <w:ind w:left="993" w:hanging="284"/>
        <w:jc w:val="both"/>
        <w:rPr>
          <w:rFonts w:ascii="Calibri" w:hAnsi="Calibri" w:cs="Calibri"/>
          <w:i/>
          <w:iCs/>
          <w:color w:val="000000"/>
          <w:sz w:val="20"/>
          <w:szCs w:val="20"/>
          <w:lang w:eastAsia="pl-PL"/>
        </w:rPr>
      </w:pPr>
      <w:proofErr w:type="gramStart"/>
      <w:r w:rsidRPr="00AD7360">
        <w:rPr>
          <w:rFonts w:ascii="Calibri" w:hAnsi="Calibri" w:cs="Calibri"/>
          <w:i/>
          <w:iCs/>
          <w:color w:val="000000"/>
          <w:sz w:val="20"/>
          <w:szCs w:val="20"/>
          <w:lang w:eastAsia="pl-PL"/>
        </w:rPr>
        <w:t>o</w:t>
      </w:r>
      <w:proofErr w:type="gramEnd"/>
      <w:r w:rsidRPr="00AD7360">
        <w:rPr>
          <w:rFonts w:ascii="Calibri" w:hAnsi="Calibri" w:cs="Calibri"/>
          <w:i/>
          <w:iCs/>
          <w:color w:val="000000"/>
          <w:sz w:val="20"/>
          <w:szCs w:val="20"/>
          <w:lang w:eastAsia="pl-PL"/>
        </w:rPr>
        <w:t xml:space="preserve"> którym mowa w art. 165a, art. 181–188, art. 189a, art. 218–221, art. 228–230a, art. 250a, art. 258 lub art. 270–309 ustawy z dnia 6 czerwca 1997 r. –Kodeks karny (Dz. U. </w:t>
      </w:r>
      <w:proofErr w:type="gramStart"/>
      <w:r w:rsidRPr="00AD7360">
        <w:rPr>
          <w:rFonts w:ascii="Calibri" w:hAnsi="Calibri" w:cs="Calibri"/>
          <w:i/>
          <w:iCs/>
          <w:color w:val="000000"/>
          <w:sz w:val="20"/>
          <w:szCs w:val="20"/>
          <w:lang w:eastAsia="pl-PL"/>
        </w:rPr>
        <w:t>poz</w:t>
      </w:r>
      <w:proofErr w:type="gramEnd"/>
      <w:r w:rsidRPr="00AD7360">
        <w:rPr>
          <w:rFonts w:ascii="Calibri" w:hAnsi="Calibri" w:cs="Calibri"/>
          <w:i/>
          <w:iCs/>
          <w:color w:val="000000"/>
          <w:sz w:val="20"/>
          <w:szCs w:val="20"/>
          <w:lang w:eastAsia="pl-PL"/>
        </w:rPr>
        <w:t xml:space="preserve">. 553, z </w:t>
      </w:r>
      <w:proofErr w:type="spellStart"/>
      <w:r w:rsidRPr="00AD7360">
        <w:rPr>
          <w:rFonts w:ascii="Calibri" w:hAnsi="Calibri" w:cs="Calibri"/>
          <w:i/>
          <w:iCs/>
          <w:color w:val="000000"/>
          <w:sz w:val="20"/>
          <w:szCs w:val="20"/>
          <w:lang w:eastAsia="pl-PL"/>
        </w:rPr>
        <w:t>późn</w:t>
      </w:r>
      <w:proofErr w:type="spellEnd"/>
      <w:r w:rsidRPr="00AD7360">
        <w:rPr>
          <w:rFonts w:ascii="Calibri" w:hAnsi="Calibri" w:cs="Calibri"/>
          <w:i/>
          <w:iCs/>
          <w:color w:val="000000"/>
          <w:sz w:val="20"/>
          <w:szCs w:val="20"/>
          <w:lang w:eastAsia="pl-PL"/>
        </w:rPr>
        <w:t xml:space="preserve">. </w:t>
      </w:r>
      <w:proofErr w:type="gramStart"/>
      <w:r w:rsidRPr="00AD7360">
        <w:rPr>
          <w:rFonts w:ascii="Calibri" w:hAnsi="Calibri" w:cs="Calibri"/>
          <w:i/>
          <w:iCs/>
          <w:color w:val="000000"/>
          <w:sz w:val="20"/>
          <w:szCs w:val="20"/>
          <w:lang w:eastAsia="pl-PL"/>
        </w:rPr>
        <w:t>zm</w:t>
      </w:r>
      <w:proofErr w:type="gramEnd"/>
      <w:r w:rsidRPr="00AD7360">
        <w:rPr>
          <w:rFonts w:ascii="Calibri" w:hAnsi="Calibri" w:cs="Calibri"/>
          <w:i/>
          <w:iCs/>
          <w:color w:val="000000"/>
          <w:sz w:val="20"/>
          <w:szCs w:val="20"/>
          <w:lang w:eastAsia="pl-PL"/>
        </w:rPr>
        <w:t xml:space="preserve">.) lub art. 46 lub art. 48 ustawy z dnia 25 czerwca 2010 r. o sporcie (Dz. U. </w:t>
      </w:r>
      <w:proofErr w:type="gramStart"/>
      <w:r w:rsidRPr="00AD7360">
        <w:rPr>
          <w:rFonts w:ascii="Calibri" w:hAnsi="Calibri" w:cs="Calibri"/>
          <w:i/>
          <w:iCs/>
          <w:color w:val="000000"/>
          <w:sz w:val="20"/>
          <w:szCs w:val="20"/>
          <w:lang w:eastAsia="pl-PL"/>
        </w:rPr>
        <w:t>z</w:t>
      </w:r>
      <w:proofErr w:type="gramEnd"/>
      <w:r w:rsidRPr="00AD7360">
        <w:rPr>
          <w:rFonts w:ascii="Calibri" w:hAnsi="Calibri" w:cs="Calibri"/>
          <w:i/>
          <w:iCs/>
          <w:color w:val="000000"/>
          <w:sz w:val="20"/>
          <w:szCs w:val="20"/>
          <w:lang w:eastAsia="pl-PL"/>
        </w:rPr>
        <w:t xml:space="preserve"> 2016 r. poz. 176), </w:t>
      </w:r>
    </w:p>
    <w:p w:rsidR="007B1238" w:rsidRPr="00AD7360" w:rsidRDefault="007B1238" w:rsidP="00F244A9">
      <w:pPr>
        <w:numPr>
          <w:ilvl w:val="0"/>
          <w:numId w:val="9"/>
        </w:numPr>
        <w:tabs>
          <w:tab w:val="clear" w:pos="1080"/>
        </w:tabs>
        <w:suppressAutoHyphens w:val="0"/>
        <w:autoSpaceDE w:val="0"/>
        <w:autoSpaceDN w:val="0"/>
        <w:adjustRightInd w:val="0"/>
        <w:ind w:left="993" w:hanging="284"/>
        <w:jc w:val="both"/>
        <w:rPr>
          <w:rFonts w:ascii="Calibri" w:hAnsi="Calibri" w:cs="Calibri"/>
          <w:i/>
          <w:iCs/>
          <w:color w:val="000000"/>
          <w:sz w:val="20"/>
          <w:szCs w:val="20"/>
          <w:lang w:eastAsia="pl-PL"/>
        </w:rPr>
      </w:pPr>
      <w:proofErr w:type="gramStart"/>
      <w:r w:rsidRPr="00AD7360">
        <w:rPr>
          <w:rFonts w:ascii="Calibri" w:hAnsi="Calibri" w:cs="Calibri"/>
          <w:i/>
          <w:iCs/>
          <w:color w:val="000000"/>
          <w:sz w:val="20"/>
          <w:szCs w:val="20"/>
          <w:lang w:eastAsia="pl-PL"/>
        </w:rPr>
        <w:t>o</w:t>
      </w:r>
      <w:proofErr w:type="gramEnd"/>
      <w:r w:rsidRPr="00AD7360">
        <w:rPr>
          <w:rFonts w:ascii="Calibri" w:hAnsi="Calibri" w:cs="Calibri"/>
          <w:i/>
          <w:iCs/>
          <w:color w:val="000000"/>
          <w:sz w:val="20"/>
          <w:szCs w:val="20"/>
          <w:lang w:eastAsia="pl-PL"/>
        </w:rPr>
        <w:t xml:space="preserve"> charakterze terrorystycznym, o którym mowa w art. 115 § 20 ustawy z dnia 6 </w:t>
      </w:r>
      <w:r w:rsidR="00690276">
        <w:rPr>
          <w:rFonts w:ascii="Calibri" w:hAnsi="Calibri" w:cs="Calibri"/>
          <w:i/>
          <w:iCs/>
          <w:color w:val="000000"/>
          <w:sz w:val="20"/>
          <w:szCs w:val="20"/>
          <w:lang w:eastAsia="pl-PL"/>
        </w:rPr>
        <w:t>czerwca 1997 r. – Kodeks karny,</w:t>
      </w:r>
    </w:p>
    <w:p w:rsidR="007B1238" w:rsidRPr="00AD7360" w:rsidRDefault="00690276" w:rsidP="00F244A9">
      <w:pPr>
        <w:numPr>
          <w:ilvl w:val="0"/>
          <w:numId w:val="9"/>
        </w:numPr>
        <w:tabs>
          <w:tab w:val="clear" w:pos="1080"/>
          <w:tab w:val="left" w:pos="993"/>
        </w:tabs>
        <w:suppressAutoHyphens w:val="0"/>
        <w:autoSpaceDE w:val="0"/>
        <w:autoSpaceDN w:val="0"/>
        <w:adjustRightInd w:val="0"/>
        <w:ind w:left="993" w:hanging="284"/>
        <w:jc w:val="both"/>
        <w:rPr>
          <w:rFonts w:ascii="Calibri" w:hAnsi="Calibri" w:cs="Calibri"/>
          <w:i/>
          <w:iCs/>
          <w:color w:val="000000"/>
          <w:sz w:val="20"/>
          <w:szCs w:val="20"/>
          <w:lang w:eastAsia="pl-PL"/>
        </w:rPr>
      </w:pPr>
      <w:proofErr w:type="gramStart"/>
      <w:r>
        <w:rPr>
          <w:rFonts w:ascii="Calibri" w:hAnsi="Calibri" w:cs="Calibri"/>
          <w:i/>
          <w:iCs/>
          <w:color w:val="000000"/>
          <w:sz w:val="20"/>
          <w:szCs w:val="20"/>
          <w:lang w:eastAsia="pl-PL"/>
        </w:rPr>
        <w:t>skarbowe</w:t>
      </w:r>
      <w:proofErr w:type="gramEnd"/>
      <w:r>
        <w:rPr>
          <w:rFonts w:ascii="Calibri" w:hAnsi="Calibri" w:cs="Calibri"/>
          <w:i/>
          <w:iCs/>
          <w:color w:val="000000"/>
          <w:sz w:val="20"/>
          <w:szCs w:val="20"/>
          <w:lang w:eastAsia="pl-PL"/>
        </w:rPr>
        <w:t>,</w:t>
      </w:r>
    </w:p>
    <w:p w:rsidR="007B1238" w:rsidRPr="00AD7360" w:rsidRDefault="007B1238" w:rsidP="00F244A9">
      <w:pPr>
        <w:numPr>
          <w:ilvl w:val="0"/>
          <w:numId w:val="9"/>
        </w:numPr>
        <w:tabs>
          <w:tab w:val="clear" w:pos="1080"/>
        </w:tabs>
        <w:suppressAutoHyphens w:val="0"/>
        <w:autoSpaceDE w:val="0"/>
        <w:autoSpaceDN w:val="0"/>
        <w:adjustRightInd w:val="0"/>
        <w:ind w:left="993" w:hanging="284"/>
        <w:jc w:val="both"/>
        <w:rPr>
          <w:rFonts w:ascii="Calibri" w:hAnsi="Calibri" w:cs="Calibri"/>
          <w:i/>
          <w:iCs/>
          <w:color w:val="000000"/>
          <w:sz w:val="20"/>
          <w:szCs w:val="20"/>
          <w:lang w:eastAsia="pl-PL"/>
        </w:rPr>
      </w:pPr>
      <w:proofErr w:type="gramStart"/>
      <w:r w:rsidRPr="00AD7360">
        <w:rPr>
          <w:rFonts w:ascii="Calibri" w:hAnsi="Calibri" w:cs="Calibri"/>
          <w:i/>
          <w:iCs/>
          <w:color w:val="000000"/>
          <w:sz w:val="20"/>
          <w:szCs w:val="20"/>
          <w:lang w:eastAsia="pl-PL"/>
        </w:rPr>
        <w:t>o</w:t>
      </w:r>
      <w:proofErr w:type="gramEnd"/>
      <w:r w:rsidRPr="00AD7360">
        <w:rPr>
          <w:rFonts w:ascii="Calibri" w:hAnsi="Calibri" w:cs="Calibri"/>
          <w:i/>
          <w:iCs/>
          <w:color w:val="000000"/>
          <w:sz w:val="20"/>
          <w:szCs w:val="20"/>
          <w:lang w:eastAsia="pl-PL"/>
        </w:rPr>
        <w:t xml:space="preserve"> którym mowa w art. 9 lub art. 10 ustawy z dnia 15 czerwca 2012 r. o skutkach powierzania wykonywania pracy cudzoziemcom przebywającym wbrew przepisom na terytorium Rzeczypospoli</w:t>
      </w:r>
      <w:r w:rsidR="00690276">
        <w:rPr>
          <w:rFonts w:ascii="Calibri" w:hAnsi="Calibri" w:cs="Calibri"/>
          <w:i/>
          <w:iCs/>
          <w:color w:val="000000"/>
          <w:sz w:val="20"/>
          <w:szCs w:val="20"/>
          <w:lang w:eastAsia="pl-PL"/>
        </w:rPr>
        <w:t xml:space="preserve">tej Polskiej (Dz. U. </w:t>
      </w:r>
      <w:proofErr w:type="gramStart"/>
      <w:r w:rsidR="00690276">
        <w:rPr>
          <w:rFonts w:ascii="Calibri" w:hAnsi="Calibri" w:cs="Calibri"/>
          <w:i/>
          <w:iCs/>
          <w:color w:val="000000"/>
          <w:sz w:val="20"/>
          <w:szCs w:val="20"/>
          <w:lang w:eastAsia="pl-PL"/>
        </w:rPr>
        <w:t>poz</w:t>
      </w:r>
      <w:proofErr w:type="gramEnd"/>
      <w:r w:rsidR="00690276">
        <w:rPr>
          <w:rFonts w:ascii="Calibri" w:hAnsi="Calibri" w:cs="Calibri"/>
          <w:i/>
          <w:iCs/>
          <w:color w:val="000000"/>
          <w:sz w:val="20"/>
          <w:szCs w:val="20"/>
          <w:lang w:eastAsia="pl-PL"/>
        </w:rPr>
        <w:t>. 769);</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color w:val="000000"/>
          <w:sz w:val="20"/>
          <w:szCs w:val="20"/>
          <w:lang w:eastAsia="pl-PL"/>
        </w:rPr>
      </w:pPr>
      <w:r w:rsidRPr="00AD7360">
        <w:rPr>
          <w:rFonts w:ascii="Calibri" w:hAnsi="Calibri" w:cs="Calibri"/>
          <w:i/>
          <w:iCs/>
          <w:color w:val="000000"/>
          <w:sz w:val="20"/>
          <w:szCs w:val="20"/>
          <w:lang w:eastAsia="pl-PL"/>
        </w:rPr>
        <w:t>Wykonawcę, jeżeli urzędującego członka jego organu zarządzającego lub nadzorczego, wspólnika spółkiw spółce jawnej lub partnerskiej albo komplementariusza w spółce komandytowej lub komandytowo-akcyjnej lub prokurenta prawomocnie skazano za przestępstwo, o którym mowa w pkt 13</w:t>
      </w:r>
      <w:r w:rsidR="00690276">
        <w:rPr>
          <w:rFonts w:ascii="Calibri" w:hAnsi="Calibri" w:cs="Calibri"/>
          <w:i/>
          <w:iCs/>
          <w:color w:val="000000"/>
          <w:sz w:val="20"/>
          <w:szCs w:val="20"/>
          <w:lang w:eastAsia="pl-PL"/>
        </w:rPr>
        <w:t>;</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AD7360">
        <w:rPr>
          <w:rFonts w:ascii="Calibri" w:hAnsi="Calibri" w:cs="Calibri"/>
          <w:i/>
          <w:iCs/>
          <w:color w:val="000000"/>
          <w:sz w:val="20"/>
          <w:szCs w:val="20"/>
          <w:lang w:eastAsia="pl-PL"/>
        </w:rPr>
        <w:t>Wykonawcę, wobec którego wydano prawomocny wyrok sądu lub ostateczną decyzję administracyjną</w:t>
      </w:r>
      <w:r w:rsidRPr="00AD7360">
        <w:rPr>
          <w:rFonts w:ascii="Calibri" w:hAnsi="Calibri" w:cs="Calibri"/>
          <w:i/>
          <w:iCs/>
          <w:color w:val="000000"/>
          <w:sz w:val="20"/>
          <w:szCs w:val="20"/>
          <w:lang w:eastAsia="pl-PL"/>
        </w:rPr>
        <w:br/>
        <w:t xml:space="preserve">o zaleganiu z uiszczeniem podatków, opłat lub składek na ubezpieczenia społeczne lub zdrowotne, chybaże wykonawca dokonał płatności należnych podatków, opłat lub składek na </w:t>
      </w:r>
      <w:r w:rsidRPr="00AD7360">
        <w:rPr>
          <w:rFonts w:ascii="Calibri" w:hAnsi="Calibri" w:cs="Calibri"/>
          <w:i/>
          <w:iCs/>
          <w:sz w:val="20"/>
          <w:szCs w:val="20"/>
          <w:lang w:eastAsia="pl-PL"/>
        </w:rPr>
        <w:t xml:space="preserve">ubezpieczenia społecznelub zdrowotne wraz z odsetkami lub grzywnami lub zawarł wiążące porozumienie w </w:t>
      </w:r>
      <w:r w:rsidR="00690276">
        <w:rPr>
          <w:rFonts w:ascii="Calibri" w:hAnsi="Calibri" w:cs="Calibri"/>
          <w:i/>
          <w:iCs/>
          <w:sz w:val="20"/>
          <w:szCs w:val="20"/>
          <w:lang w:eastAsia="pl-PL"/>
        </w:rPr>
        <w:t>sprawie spłaty tych należności;</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AD7360">
        <w:rPr>
          <w:rFonts w:ascii="Calibri" w:hAnsi="Calibri" w:cs="Calibri"/>
          <w:i/>
          <w:iCs/>
          <w:sz w:val="20"/>
          <w:szCs w:val="20"/>
          <w:lang w:eastAsia="pl-PL"/>
        </w:rPr>
        <w:t>Wykonawcę, który w wyniku zamierzonego działania lub rażącego niedbalstwa wprowadził zamawiającegow błąd przy przedstawieniu informacji, że nie podlega wykluczeniu, spełnia warunki udziału w postępowaniu lub obiektywne i niedyskryminacyjne kryteria, zwane dalej „kryteriami selekcji”, lub który zataił te informacje lub nie jest w stanie prz</w:t>
      </w:r>
      <w:r w:rsidR="00690276">
        <w:rPr>
          <w:rFonts w:ascii="Calibri" w:hAnsi="Calibri" w:cs="Calibri"/>
          <w:i/>
          <w:iCs/>
          <w:sz w:val="20"/>
          <w:szCs w:val="20"/>
          <w:lang w:eastAsia="pl-PL"/>
        </w:rPr>
        <w:t>edstawić wymaganych dokumentów;</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AD7360">
        <w:rPr>
          <w:rFonts w:ascii="Calibri" w:hAnsi="Calibri" w:cs="Calibri"/>
          <w:i/>
          <w:iCs/>
          <w:sz w:val="20"/>
          <w:szCs w:val="20"/>
          <w:lang w:eastAsia="pl-PL"/>
        </w:rPr>
        <w:t>Wykonawcę, który w wyniku lekkomyślności lub niedbalstwa przedstawił informacje wprowadzające w błąd zamawiającego, mogące mieć istotny wpływ na decyzje podejmowane przez zamawiającego w postęp</w:t>
      </w:r>
      <w:r w:rsidR="00690276">
        <w:rPr>
          <w:rFonts w:ascii="Calibri" w:hAnsi="Calibri" w:cs="Calibri"/>
          <w:i/>
          <w:iCs/>
          <w:sz w:val="20"/>
          <w:szCs w:val="20"/>
          <w:lang w:eastAsia="pl-PL"/>
        </w:rPr>
        <w:t>owaniu o udzielenie zamówienia;</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AD7360">
        <w:rPr>
          <w:rFonts w:ascii="Calibri" w:hAnsi="Calibri" w:cs="Calibri"/>
          <w:i/>
          <w:iCs/>
          <w:sz w:val="20"/>
          <w:szCs w:val="20"/>
          <w:lang w:eastAsia="pl-PL"/>
        </w:rPr>
        <w:t>Wykonawcę, który bezprawnie wpływał lub próbował wpłynąć na czynności zamawiającego lub pozyskać informacje poufne, mogące dać mu przewagę w postęp</w:t>
      </w:r>
      <w:r w:rsidR="00690276">
        <w:rPr>
          <w:rFonts w:ascii="Calibri" w:hAnsi="Calibri" w:cs="Calibri"/>
          <w:i/>
          <w:iCs/>
          <w:sz w:val="20"/>
          <w:szCs w:val="20"/>
          <w:lang w:eastAsia="pl-PL"/>
        </w:rPr>
        <w:t>owaniu o udzielenie zamówienia;</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AD7360">
        <w:rPr>
          <w:rFonts w:ascii="Calibri" w:hAnsi="Calibri" w:cs="Calibri"/>
          <w:i/>
          <w:iCs/>
          <w:sz w:val="20"/>
          <w:szCs w:val="20"/>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AD7360">
        <w:rPr>
          <w:rFonts w:ascii="Calibri" w:hAnsi="Calibri" w:cs="Calibri"/>
          <w:i/>
          <w:iCs/>
          <w:sz w:val="20"/>
          <w:szCs w:val="20"/>
          <w:lang w:eastAsia="pl-PL"/>
        </w:rPr>
        <w:t>chyba że</w:t>
      </w:r>
      <w:proofErr w:type="gramEnd"/>
      <w:r w:rsidRPr="00AD7360">
        <w:rPr>
          <w:rFonts w:ascii="Calibri" w:hAnsi="Calibri" w:cs="Calibri"/>
          <w:i/>
          <w:iCs/>
          <w:sz w:val="20"/>
          <w:szCs w:val="20"/>
          <w:lang w:eastAsia="pl-PL"/>
        </w:rPr>
        <w:t xml:space="preserve"> spowodowane tym zakłócenie konkurencji może być wyeliminowane w inny sposób niż przez wykluczenie wykonawcy z udziału</w:t>
      </w:r>
      <w:r w:rsidR="00690276">
        <w:rPr>
          <w:rFonts w:ascii="Calibri" w:hAnsi="Calibri" w:cs="Calibri"/>
          <w:i/>
          <w:iCs/>
          <w:sz w:val="20"/>
          <w:szCs w:val="20"/>
          <w:lang w:eastAsia="pl-PL"/>
        </w:rPr>
        <w:t>w postępowaniu;</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AD7360">
        <w:rPr>
          <w:rFonts w:ascii="Calibri" w:hAnsi="Calibri" w:cs="Calibri"/>
          <w:i/>
          <w:iCs/>
          <w:sz w:val="20"/>
          <w:szCs w:val="20"/>
          <w:lang w:eastAsia="pl-PL"/>
        </w:rPr>
        <w:t>Wykonawcę, który z innymi wykonawcami zawarł porozumienie mające na celu zakłócenie konkurencji między wykonawcami w postępowaniu o udzielenie zamówienia, co zamawiający jest w stanie wykazać za pomocą</w:t>
      </w:r>
      <w:r w:rsidR="00690276">
        <w:rPr>
          <w:rFonts w:ascii="Calibri" w:hAnsi="Calibri" w:cs="Calibri"/>
          <w:i/>
          <w:iCs/>
          <w:sz w:val="20"/>
          <w:szCs w:val="20"/>
          <w:lang w:eastAsia="pl-PL"/>
        </w:rPr>
        <w:t xml:space="preserve"> stosownych środków dowodowych;</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AD7360">
        <w:rPr>
          <w:rFonts w:ascii="Calibri" w:hAnsi="Calibri" w:cs="Calibri"/>
          <w:i/>
          <w:iCs/>
          <w:sz w:val="20"/>
          <w:szCs w:val="20"/>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w:t>
      </w:r>
      <w:proofErr w:type="gramStart"/>
      <w:r w:rsidRPr="00AD7360">
        <w:rPr>
          <w:rFonts w:ascii="Calibri" w:hAnsi="Calibri" w:cs="Calibri"/>
          <w:i/>
          <w:iCs/>
          <w:sz w:val="20"/>
          <w:szCs w:val="20"/>
          <w:lang w:eastAsia="pl-PL"/>
        </w:rPr>
        <w:t>z</w:t>
      </w:r>
      <w:proofErr w:type="gramEnd"/>
      <w:r w:rsidRPr="00AD7360">
        <w:rPr>
          <w:rFonts w:ascii="Calibri" w:hAnsi="Calibri" w:cs="Calibri"/>
          <w:i/>
          <w:iCs/>
          <w:sz w:val="20"/>
          <w:szCs w:val="20"/>
          <w:lang w:eastAsia="pl-PL"/>
        </w:rPr>
        <w:t xml:space="preserve"> 2015 r. poz. 1212, 1844 i 1855 </w:t>
      </w:r>
      <w:r w:rsidR="00690276">
        <w:rPr>
          <w:rFonts w:ascii="Calibri" w:hAnsi="Calibri" w:cs="Calibri"/>
          <w:i/>
          <w:iCs/>
          <w:sz w:val="20"/>
          <w:szCs w:val="20"/>
          <w:lang w:eastAsia="pl-PL"/>
        </w:rPr>
        <w:t>oraz z 2016 r. poz. 437 i 544);</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AD7360">
        <w:rPr>
          <w:rFonts w:ascii="Calibri" w:hAnsi="Calibri" w:cs="Calibri"/>
          <w:i/>
          <w:iCs/>
          <w:sz w:val="20"/>
          <w:szCs w:val="20"/>
          <w:lang w:eastAsia="pl-PL"/>
        </w:rPr>
        <w:t>Wykonawcę, wobec którego orzeczono tytułem środka zapobiegawczego zakaz ubiegania się o zamó</w:t>
      </w:r>
      <w:r w:rsidR="00690276">
        <w:rPr>
          <w:rFonts w:ascii="Calibri" w:hAnsi="Calibri" w:cs="Calibri"/>
          <w:i/>
          <w:iCs/>
          <w:sz w:val="20"/>
          <w:szCs w:val="20"/>
          <w:lang w:eastAsia="pl-PL"/>
        </w:rPr>
        <w:t>wienia publiczne;</w:t>
      </w:r>
    </w:p>
    <w:p w:rsidR="007B1238" w:rsidRPr="00AD7360" w:rsidRDefault="007B1238" w:rsidP="00F244A9">
      <w:pPr>
        <w:numPr>
          <w:ilvl w:val="0"/>
          <w:numId w:val="8"/>
        </w:numPr>
        <w:tabs>
          <w:tab w:val="clear" w:pos="2880"/>
        </w:tabs>
        <w:suppressAutoHyphens w:val="0"/>
        <w:autoSpaceDE w:val="0"/>
        <w:autoSpaceDN w:val="0"/>
        <w:adjustRightInd w:val="0"/>
        <w:ind w:left="709" w:hanging="425"/>
        <w:jc w:val="both"/>
        <w:rPr>
          <w:rFonts w:ascii="Calibri" w:hAnsi="Calibri" w:cs="Calibri"/>
          <w:i/>
          <w:iCs/>
          <w:sz w:val="20"/>
          <w:szCs w:val="20"/>
          <w:lang w:eastAsia="pl-PL"/>
        </w:rPr>
      </w:pPr>
      <w:r w:rsidRPr="00AD7360">
        <w:rPr>
          <w:rFonts w:ascii="Calibri" w:hAnsi="Calibri" w:cs="Calibri"/>
          <w:i/>
          <w:iCs/>
          <w:sz w:val="20"/>
          <w:szCs w:val="20"/>
          <w:lang w:eastAsia="pl-PL"/>
        </w:rPr>
        <w:t>Wykonawców, którzy należąc do tej samej grupy kapitałowej, w rozumieniu ustawy z dnia 16 lutego 2007 r</w:t>
      </w:r>
      <w:r w:rsidR="009C498F">
        <w:rPr>
          <w:rFonts w:ascii="Calibri" w:hAnsi="Calibri" w:cs="Calibri"/>
          <w:i/>
          <w:iCs/>
          <w:sz w:val="20"/>
          <w:szCs w:val="20"/>
          <w:lang w:eastAsia="pl-PL"/>
        </w:rPr>
        <w:t>.</w:t>
      </w:r>
      <w:r w:rsidRPr="00AD7360">
        <w:rPr>
          <w:rFonts w:ascii="Calibri" w:hAnsi="Calibri" w:cs="Calibri"/>
          <w:i/>
          <w:iCs/>
          <w:sz w:val="20"/>
          <w:szCs w:val="20"/>
          <w:lang w:eastAsia="pl-PL"/>
        </w:rPr>
        <w:t xml:space="preserve"> o ochronie konkurencji i konsumentów (Dz. U. z 2015 r. poz. 184, 1618 i 1634), złożyli odrębne oferty, oferty częściowe lub wnioski o dopuszczenie do udziału w postępowaniu, </w:t>
      </w:r>
      <w:proofErr w:type="gramStart"/>
      <w:r w:rsidRPr="00AD7360">
        <w:rPr>
          <w:rFonts w:ascii="Calibri" w:hAnsi="Calibri" w:cs="Calibri"/>
          <w:i/>
          <w:iCs/>
          <w:sz w:val="20"/>
          <w:szCs w:val="20"/>
          <w:lang w:eastAsia="pl-PL"/>
        </w:rPr>
        <w:t>chyba że</w:t>
      </w:r>
      <w:proofErr w:type="gramEnd"/>
      <w:r w:rsidRPr="00AD7360">
        <w:rPr>
          <w:rFonts w:ascii="Calibri" w:hAnsi="Calibri" w:cs="Calibri"/>
          <w:i/>
          <w:iCs/>
          <w:sz w:val="20"/>
          <w:szCs w:val="20"/>
          <w:lang w:eastAsia="pl-PL"/>
        </w:rPr>
        <w:t xml:space="preserve"> wykażą, że istniejące między nimi powiązania nie prowadzą do zakłócenia konkurencji w postępowaniu o udzielenie zamówienia.</w:t>
      </w:r>
    </w:p>
    <w:p w:rsidR="007B1238" w:rsidRPr="00AD7360" w:rsidRDefault="007B1238" w:rsidP="00690276">
      <w:pPr>
        <w:suppressAutoHyphens w:val="0"/>
        <w:autoSpaceDE w:val="0"/>
        <w:autoSpaceDN w:val="0"/>
        <w:adjustRightInd w:val="0"/>
        <w:jc w:val="right"/>
        <w:rPr>
          <w:rFonts w:ascii="Calibri" w:hAnsi="Calibri" w:cs="Calibri"/>
          <w:b/>
          <w:bCs/>
          <w:i/>
          <w:sz w:val="20"/>
          <w:szCs w:val="20"/>
        </w:rPr>
      </w:pPr>
      <w:r w:rsidRPr="00AD7360">
        <w:rPr>
          <w:rFonts w:ascii="Calibri" w:hAnsi="Calibri" w:cs="Calibri"/>
          <w:i/>
          <w:iCs/>
          <w:sz w:val="20"/>
          <w:szCs w:val="20"/>
          <w:lang w:eastAsia="pl-PL"/>
        </w:rPr>
        <w:br w:type="page"/>
      </w:r>
      <w:r w:rsidRPr="00AD7360">
        <w:rPr>
          <w:rFonts w:ascii="Calibri" w:hAnsi="Calibri" w:cs="Calibri"/>
          <w:i/>
          <w:sz w:val="20"/>
          <w:szCs w:val="20"/>
        </w:rPr>
        <w:lastRenderedPageBreak/>
        <w:t xml:space="preserve"> Załącznik nr 2</w:t>
      </w:r>
    </w:p>
    <w:p w:rsidR="007B1238" w:rsidRPr="00AD7360" w:rsidRDefault="007B1238" w:rsidP="005C3155">
      <w:pPr>
        <w:jc w:val="center"/>
        <w:rPr>
          <w:rFonts w:ascii="Calibri" w:hAnsi="Calibri" w:cs="Calibri"/>
          <w:b/>
          <w:bCs/>
          <w:sz w:val="20"/>
          <w:szCs w:val="20"/>
        </w:rPr>
      </w:pPr>
      <w:r w:rsidRPr="00AD7360">
        <w:rPr>
          <w:rFonts w:ascii="Calibri" w:hAnsi="Calibri" w:cs="Calibri"/>
          <w:b/>
          <w:bCs/>
          <w:sz w:val="20"/>
          <w:szCs w:val="20"/>
        </w:rPr>
        <w:t xml:space="preserve">WYKAZ OSÓB, </w:t>
      </w:r>
    </w:p>
    <w:p w:rsidR="007B1238" w:rsidRPr="00AD7360" w:rsidRDefault="007B1238" w:rsidP="005C3155">
      <w:pPr>
        <w:jc w:val="center"/>
        <w:rPr>
          <w:rFonts w:ascii="Calibri" w:hAnsi="Calibri" w:cs="Calibri"/>
          <w:b/>
          <w:bCs/>
          <w:sz w:val="20"/>
          <w:szCs w:val="20"/>
        </w:rPr>
      </w:pPr>
      <w:r w:rsidRPr="00AD7360">
        <w:rPr>
          <w:rFonts w:ascii="Calibri" w:hAnsi="Calibri" w:cs="Calibri"/>
          <w:b/>
          <w:bCs/>
          <w:sz w:val="20"/>
          <w:szCs w:val="20"/>
        </w:rPr>
        <w:t>SKIEROWANYCH DO REALIZACJI ZAMÓWIENIA</w:t>
      </w:r>
    </w:p>
    <w:p w:rsidR="007B1238" w:rsidRPr="00AD7360" w:rsidRDefault="007B1238" w:rsidP="005C3155">
      <w:pPr>
        <w:ind w:left="426"/>
        <w:jc w:val="center"/>
        <w:rPr>
          <w:rFonts w:ascii="Calibri" w:hAnsi="Calibri"/>
          <w:b/>
          <w:sz w:val="22"/>
          <w:szCs w:val="22"/>
        </w:rPr>
      </w:pPr>
      <w:r w:rsidRPr="00AD7360">
        <w:rPr>
          <w:rFonts w:ascii="Calibri" w:hAnsi="Calibri"/>
          <w:b/>
          <w:sz w:val="22"/>
          <w:szCs w:val="22"/>
        </w:rPr>
        <w:t>„</w:t>
      </w:r>
      <w:r w:rsidR="0042086D">
        <w:rPr>
          <w:rFonts w:ascii="Calibri" w:hAnsi="Calibri"/>
          <w:b/>
          <w:sz w:val="28"/>
          <w:szCs w:val="28"/>
        </w:rPr>
        <w:t>Budowa kanalizacji sanitarnej w miejscowości Bystrzyca</w:t>
      </w:r>
      <w:r w:rsidRPr="00AD7360">
        <w:rPr>
          <w:rFonts w:ascii="Calibri" w:hAnsi="Calibri"/>
          <w:b/>
          <w:sz w:val="22"/>
          <w:szCs w:val="22"/>
        </w:rPr>
        <w:t>”</w:t>
      </w:r>
    </w:p>
    <w:p w:rsidR="007B1238" w:rsidRPr="00AD7360" w:rsidRDefault="007B1238" w:rsidP="005C3155">
      <w:pPr>
        <w:jc w:val="center"/>
        <w:rPr>
          <w:rFonts w:ascii="Calibri" w:hAnsi="Calibri" w:cs="Calibri"/>
          <w:b/>
          <w:bCs/>
          <w:sz w:val="20"/>
          <w:szCs w:val="20"/>
        </w:rPr>
      </w:pPr>
    </w:p>
    <w:tbl>
      <w:tblPr>
        <w:tblW w:w="0" w:type="auto"/>
        <w:tblInd w:w="-7" w:type="dxa"/>
        <w:tblLayout w:type="fixed"/>
        <w:tblCellMar>
          <w:left w:w="70" w:type="dxa"/>
          <w:right w:w="70" w:type="dxa"/>
        </w:tblCellMar>
        <w:tblLook w:val="0000"/>
      </w:tblPr>
      <w:tblGrid>
        <w:gridCol w:w="583"/>
        <w:gridCol w:w="4527"/>
        <w:gridCol w:w="4695"/>
      </w:tblGrid>
      <w:tr w:rsidR="007B1238" w:rsidRPr="00AD7360" w:rsidTr="0030781A">
        <w:trPr>
          <w:cantSplit/>
        </w:trPr>
        <w:tc>
          <w:tcPr>
            <w:tcW w:w="583" w:type="dxa"/>
            <w:tcBorders>
              <w:top w:val="single" w:sz="4" w:space="0" w:color="000000"/>
              <w:left w:val="single" w:sz="4" w:space="0" w:color="000000"/>
              <w:bottom w:val="single" w:sz="4" w:space="0" w:color="000000"/>
            </w:tcBorders>
          </w:tcPr>
          <w:p w:rsidR="007B1238" w:rsidRPr="00AD7360" w:rsidRDefault="007B1238" w:rsidP="0030781A">
            <w:pPr>
              <w:jc w:val="both"/>
              <w:rPr>
                <w:rFonts w:ascii="Calibri" w:hAnsi="Calibri" w:cs="Calibri"/>
                <w:b/>
                <w:bCs/>
                <w:sz w:val="20"/>
                <w:szCs w:val="20"/>
              </w:rPr>
            </w:pPr>
            <w:r w:rsidRPr="00AD7360">
              <w:rPr>
                <w:rFonts w:ascii="Calibri" w:hAnsi="Calibri" w:cs="Calibri"/>
                <w:b/>
                <w:bCs/>
                <w:sz w:val="20"/>
                <w:szCs w:val="20"/>
              </w:rPr>
              <w:t>L.</w:t>
            </w:r>
            <w:proofErr w:type="gramStart"/>
            <w:r w:rsidRPr="00AD7360">
              <w:rPr>
                <w:rFonts w:ascii="Calibri" w:hAnsi="Calibri" w:cs="Calibri"/>
                <w:b/>
                <w:bCs/>
                <w:sz w:val="20"/>
                <w:szCs w:val="20"/>
              </w:rPr>
              <w:t>p</w:t>
            </w:r>
            <w:proofErr w:type="gramEnd"/>
            <w:r w:rsidRPr="00AD7360">
              <w:rPr>
                <w:rFonts w:ascii="Calibri" w:hAnsi="Calibri" w:cs="Calibri"/>
                <w:b/>
                <w:bCs/>
                <w:sz w:val="20"/>
                <w:szCs w:val="20"/>
              </w:rPr>
              <w:t>.</w:t>
            </w:r>
          </w:p>
        </w:tc>
        <w:tc>
          <w:tcPr>
            <w:tcW w:w="4527" w:type="dxa"/>
            <w:tcBorders>
              <w:top w:val="single" w:sz="4" w:space="0" w:color="000000"/>
              <w:left w:val="single" w:sz="6" w:space="0" w:color="000000"/>
              <w:bottom w:val="single" w:sz="4" w:space="0" w:color="000000"/>
            </w:tcBorders>
          </w:tcPr>
          <w:p w:rsidR="007B1238" w:rsidRPr="00AD7360" w:rsidRDefault="007B1238" w:rsidP="0030781A">
            <w:pPr>
              <w:jc w:val="center"/>
              <w:rPr>
                <w:rFonts w:ascii="Calibri" w:hAnsi="Calibri" w:cs="Calibri"/>
                <w:b/>
                <w:bCs/>
                <w:sz w:val="20"/>
                <w:szCs w:val="20"/>
              </w:rPr>
            </w:pPr>
            <w:r w:rsidRPr="00AD7360">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tcPr>
          <w:p w:rsidR="007B1238" w:rsidRPr="00AD7360" w:rsidRDefault="007B1238" w:rsidP="0030781A">
            <w:pPr>
              <w:jc w:val="center"/>
              <w:rPr>
                <w:rFonts w:ascii="Calibri" w:hAnsi="Calibri" w:cs="Calibri"/>
                <w:b/>
                <w:bCs/>
                <w:sz w:val="20"/>
                <w:szCs w:val="20"/>
              </w:rPr>
            </w:pPr>
            <w:r w:rsidRPr="00AD7360">
              <w:rPr>
                <w:rFonts w:ascii="Calibri" w:hAnsi="Calibri" w:cs="Calibri"/>
                <w:b/>
                <w:bCs/>
                <w:sz w:val="20"/>
                <w:szCs w:val="20"/>
              </w:rPr>
              <w:t>Adres Wykonawcy</w:t>
            </w:r>
          </w:p>
        </w:tc>
      </w:tr>
      <w:tr w:rsidR="007B1238" w:rsidRPr="00AD7360" w:rsidTr="0030781A">
        <w:trPr>
          <w:cantSplit/>
          <w:trHeight w:hRule="exact" w:val="454"/>
        </w:trPr>
        <w:tc>
          <w:tcPr>
            <w:tcW w:w="583" w:type="dxa"/>
            <w:tcBorders>
              <w:top w:val="single" w:sz="4" w:space="0" w:color="000000"/>
              <w:left w:val="single" w:sz="6" w:space="0" w:color="000000"/>
              <w:bottom w:val="single" w:sz="6" w:space="0" w:color="000000"/>
            </w:tcBorders>
          </w:tcPr>
          <w:p w:rsidR="007B1238" w:rsidRPr="00AD7360" w:rsidRDefault="007B1238" w:rsidP="0030781A">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tcPr>
          <w:p w:rsidR="007B1238" w:rsidRPr="00AD7360" w:rsidRDefault="007B1238" w:rsidP="0030781A">
            <w:pPr>
              <w:snapToGrid w:val="0"/>
              <w:jc w:val="both"/>
              <w:rPr>
                <w:rFonts w:ascii="Calibri" w:hAnsi="Calibri" w:cs="Calibri"/>
                <w:b/>
                <w:bCs/>
                <w:sz w:val="20"/>
                <w:szCs w:val="20"/>
              </w:rPr>
            </w:pPr>
          </w:p>
          <w:p w:rsidR="007B1238" w:rsidRPr="00AD7360" w:rsidRDefault="007B1238" w:rsidP="0030781A">
            <w:pPr>
              <w:jc w:val="both"/>
              <w:rPr>
                <w:rFonts w:ascii="Calibri" w:hAnsi="Calibri" w:cs="Calibri"/>
                <w:b/>
                <w:bCs/>
                <w:sz w:val="20"/>
                <w:szCs w:val="20"/>
              </w:rPr>
            </w:pPr>
          </w:p>
          <w:p w:rsidR="007B1238" w:rsidRPr="00AD7360" w:rsidRDefault="007B1238" w:rsidP="0030781A">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tcPr>
          <w:p w:rsidR="007B1238" w:rsidRPr="00AD7360" w:rsidRDefault="007B1238" w:rsidP="0030781A">
            <w:pPr>
              <w:snapToGrid w:val="0"/>
              <w:jc w:val="both"/>
              <w:rPr>
                <w:rFonts w:ascii="Calibri" w:hAnsi="Calibri" w:cs="Calibri"/>
                <w:b/>
                <w:bCs/>
                <w:sz w:val="20"/>
                <w:szCs w:val="20"/>
              </w:rPr>
            </w:pPr>
          </w:p>
        </w:tc>
      </w:tr>
      <w:tr w:rsidR="007B1238" w:rsidRPr="00AD7360" w:rsidTr="0030781A">
        <w:trPr>
          <w:cantSplit/>
          <w:trHeight w:hRule="exact" w:val="454"/>
        </w:trPr>
        <w:tc>
          <w:tcPr>
            <w:tcW w:w="583" w:type="dxa"/>
            <w:tcBorders>
              <w:top w:val="single" w:sz="6" w:space="0" w:color="000000"/>
              <w:left w:val="single" w:sz="6" w:space="0" w:color="000000"/>
              <w:bottom w:val="single" w:sz="6" w:space="0" w:color="000000"/>
            </w:tcBorders>
          </w:tcPr>
          <w:p w:rsidR="007B1238" w:rsidRPr="00AD7360" w:rsidRDefault="007B1238" w:rsidP="0030781A">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tcPr>
          <w:p w:rsidR="007B1238" w:rsidRPr="00AD7360" w:rsidRDefault="007B1238" w:rsidP="0030781A">
            <w:pPr>
              <w:snapToGrid w:val="0"/>
              <w:jc w:val="both"/>
              <w:rPr>
                <w:rFonts w:ascii="Calibri" w:hAnsi="Calibri" w:cs="Calibri"/>
                <w:b/>
                <w:bCs/>
                <w:sz w:val="20"/>
                <w:szCs w:val="20"/>
              </w:rPr>
            </w:pPr>
          </w:p>
          <w:p w:rsidR="007B1238" w:rsidRPr="00AD7360" w:rsidRDefault="007B1238" w:rsidP="0030781A">
            <w:pPr>
              <w:jc w:val="both"/>
              <w:rPr>
                <w:rFonts w:ascii="Calibri" w:hAnsi="Calibri" w:cs="Calibri"/>
                <w:b/>
                <w:bCs/>
                <w:sz w:val="20"/>
                <w:szCs w:val="20"/>
              </w:rPr>
            </w:pPr>
          </w:p>
          <w:p w:rsidR="007B1238" w:rsidRPr="00AD7360" w:rsidRDefault="007B1238" w:rsidP="0030781A">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tcPr>
          <w:p w:rsidR="007B1238" w:rsidRPr="00AD7360" w:rsidRDefault="007B1238" w:rsidP="0030781A">
            <w:pPr>
              <w:snapToGrid w:val="0"/>
              <w:jc w:val="both"/>
              <w:rPr>
                <w:rFonts w:ascii="Calibri" w:hAnsi="Calibri" w:cs="Calibri"/>
                <w:b/>
                <w:bCs/>
                <w:sz w:val="20"/>
                <w:szCs w:val="20"/>
              </w:rPr>
            </w:pPr>
          </w:p>
        </w:tc>
      </w:tr>
    </w:tbl>
    <w:p w:rsidR="007B1238" w:rsidRPr="00AD7360" w:rsidRDefault="007B1238" w:rsidP="005C3155">
      <w:pPr>
        <w:jc w:val="both"/>
        <w:rPr>
          <w:rFonts w:ascii="Calibri" w:hAnsi="Calibri" w:cs="Calibri"/>
          <w:b/>
          <w:bCs/>
          <w:sz w:val="20"/>
          <w:szCs w:val="20"/>
        </w:rPr>
      </w:pPr>
    </w:p>
    <w:p w:rsidR="007B1238" w:rsidRPr="00AD7360" w:rsidRDefault="007B1238" w:rsidP="005C3155">
      <w:pPr>
        <w:jc w:val="center"/>
        <w:rPr>
          <w:rFonts w:ascii="Calibri" w:hAnsi="Calibri" w:cs="Calibri"/>
          <w:bCs/>
          <w:sz w:val="20"/>
          <w:szCs w:val="20"/>
        </w:rPr>
      </w:pPr>
      <w:r w:rsidRPr="00AD7360">
        <w:rPr>
          <w:rFonts w:ascii="Calibri" w:hAnsi="Calibri" w:cs="Calibri"/>
          <w:b/>
          <w:sz w:val="20"/>
          <w:szCs w:val="20"/>
        </w:rPr>
        <w:t>OŚWIADCZAM, ŻE:</w:t>
      </w:r>
    </w:p>
    <w:p w:rsidR="007B1238" w:rsidRPr="00AD7360" w:rsidRDefault="007B1238" w:rsidP="00623EF2">
      <w:pPr>
        <w:jc w:val="center"/>
        <w:rPr>
          <w:rFonts w:ascii="Calibri" w:hAnsi="Calibri" w:cs="Calibri"/>
          <w:bCs/>
          <w:sz w:val="20"/>
          <w:szCs w:val="20"/>
        </w:rPr>
      </w:pPr>
      <w:proofErr w:type="gramStart"/>
      <w:r w:rsidRPr="00AD7360">
        <w:rPr>
          <w:rFonts w:ascii="Calibri" w:hAnsi="Calibri" w:cs="Calibri"/>
          <w:bCs/>
          <w:sz w:val="20"/>
          <w:szCs w:val="20"/>
        </w:rPr>
        <w:t>przy</w:t>
      </w:r>
      <w:proofErr w:type="gramEnd"/>
      <w:r w:rsidRPr="00AD7360">
        <w:rPr>
          <w:rFonts w:ascii="Calibri" w:hAnsi="Calibri" w:cs="Calibri"/>
          <w:bCs/>
          <w:sz w:val="20"/>
          <w:szCs w:val="20"/>
        </w:rPr>
        <w:t xml:space="preserve"> wykonaniu zamówienia uczestniczyć będą następujące osoby: </w:t>
      </w:r>
    </w:p>
    <w:tbl>
      <w:tblPr>
        <w:tblW w:w="9303" w:type="dxa"/>
        <w:jc w:val="center"/>
        <w:tblLayout w:type="fixed"/>
        <w:tblCellMar>
          <w:left w:w="70" w:type="dxa"/>
          <w:right w:w="70" w:type="dxa"/>
        </w:tblCellMar>
        <w:tblLook w:val="0000"/>
      </w:tblPr>
      <w:tblGrid>
        <w:gridCol w:w="436"/>
        <w:gridCol w:w="1329"/>
        <w:gridCol w:w="2268"/>
        <w:gridCol w:w="2977"/>
        <w:gridCol w:w="2293"/>
      </w:tblGrid>
      <w:tr w:rsidR="0015580E" w:rsidRPr="009C62C0" w:rsidTr="0030781A">
        <w:trPr>
          <w:trHeight w:val="917"/>
          <w:jc w:val="center"/>
        </w:trPr>
        <w:tc>
          <w:tcPr>
            <w:tcW w:w="436" w:type="dxa"/>
            <w:tcBorders>
              <w:top w:val="single" w:sz="4" w:space="0" w:color="000000"/>
              <w:left w:val="single" w:sz="4" w:space="0" w:color="000000"/>
              <w:bottom w:val="single" w:sz="4" w:space="0" w:color="000000"/>
            </w:tcBorders>
            <w:vAlign w:val="center"/>
          </w:tcPr>
          <w:p w:rsidR="0015580E" w:rsidRDefault="0015580E" w:rsidP="0015580E">
            <w:pPr>
              <w:pStyle w:val="Tekstpodstawowy21"/>
              <w:jc w:val="center"/>
              <w:rPr>
                <w:rFonts w:ascii="Calibri" w:hAnsi="Calibri" w:cs="Calibri"/>
                <w:b/>
                <w:bCs/>
                <w:sz w:val="16"/>
                <w:szCs w:val="16"/>
              </w:rPr>
            </w:pPr>
            <w:proofErr w:type="gramStart"/>
            <w:r>
              <w:rPr>
                <w:rFonts w:ascii="Calibri" w:hAnsi="Calibri" w:cs="Calibri"/>
                <w:b/>
                <w:sz w:val="16"/>
                <w:szCs w:val="16"/>
              </w:rPr>
              <w:t>l</w:t>
            </w:r>
            <w:proofErr w:type="gramEnd"/>
            <w:r>
              <w:rPr>
                <w:rFonts w:ascii="Calibri" w:hAnsi="Calibri" w:cs="Calibri"/>
                <w:b/>
                <w:sz w:val="16"/>
                <w:szCs w:val="16"/>
              </w:rPr>
              <w:t>.</w:t>
            </w:r>
            <w:proofErr w:type="gramStart"/>
            <w:r>
              <w:rPr>
                <w:rFonts w:ascii="Calibri" w:hAnsi="Calibri" w:cs="Calibri"/>
                <w:b/>
                <w:sz w:val="16"/>
                <w:szCs w:val="16"/>
              </w:rPr>
              <w:t>p</w:t>
            </w:r>
            <w:proofErr w:type="gramEnd"/>
            <w:r>
              <w:rPr>
                <w:rFonts w:ascii="Calibri" w:hAnsi="Calibri" w:cs="Calibri"/>
                <w:b/>
                <w:sz w:val="16"/>
                <w:szCs w:val="16"/>
              </w:rPr>
              <w:t>.</w:t>
            </w:r>
          </w:p>
        </w:tc>
        <w:tc>
          <w:tcPr>
            <w:tcW w:w="1329" w:type="dxa"/>
            <w:tcBorders>
              <w:top w:val="single" w:sz="4" w:space="0" w:color="000000"/>
              <w:left w:val="single" w:sz="4" w:space="0" w:color="000000"/>
              <w:bottom w:val="single" w:sz="4" w:space="0" w:color="000000"/>
            </w:tcBorders>
            <w:vAlign w:val="center"/>
          </w:tcPr>
          <w:p w:rsidR="0015580E" w:rsidRDefault="0015580E" w:rsidP="0015580E">
            <w:pPr>
              <w:pStyle w:val="Tekstpodstawowy21"/>
              <w:jc w:val="center"/>
              <w:rPr>
                <w:rFonts w:ascii="Calibri" w:hAnsi="Calibri" w:cs="Calibri"/>
                <w:b/>
                <w:bCs/>
                <w:sz w:val="16"/>
                <w:szCs w:val="16"/>
              </w:rPr>
            </w:pPr>
            <w:r>
              <w:rPr>
                <w:rFonts w:ascii="Calibri" w:hAnsi="Calibri" w:cs="Calibri"/>
                <w:b/>
                <w:bCs/>
                <w:sz w:val="16"/>
                <w:szCs w:val="16"/>
              </w:rPr>
              <w:t>Imię i nazwisko osoby, która będzie uczestniczyć</w:t>
            </w:r>
          </w:p>
          <w:p w:rsidR="0015580E" w:rsidRDefault="0015580E" w:rsidP="0015580E">
            <w:pPr>
              <w:pStyle w:val="Tekstpodstawowy21"/>
              <w:jc w:val="center"/>
              <w:rPr>
                <w:rFonts w:ascii="Calibri" w:hAnsi="Calibri" w:cs="Calibri"/>
                <w:b/>
                <w:bCs/>
                <w:sz w:val="16"/>
                <w:szCs w:val="16"/>
              </w:rPr>
            </w:pPr>
            <w:proofErr w:type="gramStart"/>
            <w:r>
              <w:rPr>
                <w:rFonts w:ascii="Calibri" w:hAnsi="Calibri" w:cs="Calibri"/>
                <w:b/>
                <w:bCs/>
                <w:sz w:val="16"/>
                <w:szCs w:val="16"/>
              </w:rPr>
              <w:t>w</w:t>
            </w:r>
            <w:proofErr w:type="gramEnd"/>
            <w:r>
              <w:rPr>
                <w:rFonts w:ascii="Calibri" w:hAnsi="Calibri" w:cs="Calibri"/>
                <w:b/>
                <w:bCs/>
                <w:sz w:val="16"/>
                <w:szCs w:val="16"/>
              </w:rPr>
              <w:t xml:space="preserve"> wykonywaniu zamówienia</w:t>
            </w:r>
          </w:p>
        </w:tc>
        <w:tc>
          <w:tcPr>
            <w:tcW w:w="2268" w:type="dxa"/>
            <w:tcBorders>
              <w:top w:val="single" w:sz="4" w:space="0" w:color="000000"/>
              <w:left w:val="single" w:sz="4" w:space="0" w:color="000000"/>
              <w:bottom w:val="single" w:sz="4" w:space="0" w:color="000000"/>
            </w:tcBorders>
            <w:vAlign w:val="center"/>
          </w:tcPr>
          <w:p w:rsidR="0015580E" w:rsidRDefault="0015580E" w:rsidP="0015580E">
            <w:pPr>
              <w:pStyle w:val="Tekstpodstawowy21"/>
              <w:jc w:val="center"/>
              <w:rPr>
                <w:rFonts w:ascii="Calibri" w:hAnsi="Calibri" w:cs="Calibri"/>
                <w:b/>
                <w:bCs/>
                <w:sz w:val="16"/>
                <w:szCs w:val="16"/>
              </w:rPr>
            </w:pPr>
            <w:r>
              <w:rPr>
                <w:rFonts w:ascii="Calibri" w:hAnsi="Calibri" w:cs="Calibri"/>
                <w:b/>
                <w:sz w:val="16"/>
                <w:szCs w:val="16"/>
              </w:rPr>
              <w:t>Kwalifikacje zawodowe</w:t>
            </w:r>
          </w:p>
          <w:p w:rsidR="0015580E" w:rsidRDefault="0015580E" w:rsidP="0015580E">
            <w:pPr>
              <w:pStyle w:val="Tekstpodstawowy21"/>
              <w:jc w:val="center"/>
              <w:rPr>
                <w:rFonts w:ascii="Calibri" w:hAnsi="Calibri" w:cs="Calibri"/>
                <w:b/>
                <w:bCs/>
                <w:sz w:val="16"/>
                <w:szCs w:val="16"/>
              </w:rPr>
            </w:pPr>
            <w:r>
              <w:rPr>
                <w:rFonts w:ascii="Calibri" w:hAnsi="Calibri" w:cs="Calibri"/>
                <w:b/>
                <w:bCs/>
                <w:sz w:val="16"/>
                <w:szCs w:val="16"/>
              </w:rPr>
              <w:t>(rodzaj i nr uprawnień)</w:t>
            </w:r>
          </w:p>
        </w:tc>
        <w:tc>
          <w:tcPr>
            <w:tcW w:w="2977" w:type="dxa"/>
            <w:tcBorders>
              <w:top w:val="single" w:sz="4" w:space="0" w:color="000000"/>
              <w:left w:val="single" w:sz="4" w:space="0" w:color="000000"/>
              <w:bottom w:val="single" w:sz="4" w:space="0" w:color="000000"/>
            </w:tcBorders>
            <w:vAlign w:val="center"/>
          </w:tcPr>
          <w:p w:rsidR="0015580E" w:rsidRDefault="0015580E" w:rsidP="0015580E">
            <w:pPr>
              <w:pStyle w:val="Tekstpodstawowy21"/>
              <w:snapToGrid w:val="0"/>
              <w:jc w:val="center"/>
              <w:rPr>
                <w:rFonts w:ascii="Calibri" w:hAnsi="Calibri" w:cs="Calibri"/>
                <w:b/>
                <w:sz w:val="16"/>
                <w:szCs w:val="16"/>
              </w:rPr>
            </w:pPr>
            <w:r>
              <w:rPr>
                <w:rFonts w:ascii="Calibri" w:hAnsi="Calibri" w:cs="Calibri"/>
                <w:b/>
                <w:bCs/>
                <w:sz w:val="16"/>
                <w:szCs w:val="16"/>
              </w:rPr>
              <w:t>Doświadczenie</w:t>
            </w:r>
          </w:p>
          <w:p w:rsidR="0015580E" w:rsidRDefault="0015580E" w:rsidP="0015580E">
            <w:pPr>
              <w:pStyle w:val="Tekstpodstawowy21"/>
              <w:snapToGrid w:val="0"/>
              <w:jc w:val="center"/>
              <w:rPr>
                <w:rFonts w:ascii="Calibri" w:hAnsi="Calibri" w:cs="Calibri"/>
                <w:b/>
                <w:bCs/>
                <w:sz w:val="16"/>
                <w:szCs w:val="16"/>
              </w:rPr>
            </w:pPr>
            <w:r>
              <w:rPr>
                <w:rFonts w:ascii="Calibri" w:hAnsi="Calibri" w:cs="Calibri"/>
                <w:b/>
                <w:sz w:val="16"/>
                <w:szCs w:val="16"/>
              </w:rPr>
              <w:t>W tym doświadczenie na potwierdzenie warunku z pkt 8.3.1.</w:t>
            </w:r>
          </w:p>
        </w:tc>
        <w:tc>
          <w:tcPr>
            <w:tcW w:w="2293" w:type="dxa"/>
            <w:tcBorders>
              <w:top w:val="single" w:sz="4" w:space="0" w:color="000000"/>
              <w:left w:val="single" w:sz="4" w:space="0" w:color="000000"/>
              <w:bottom w:val="single" w:sz="4" w:space="0" w:color="000000"/>
              <w:right w:val="single" w:sz="4" w:space="0" w:color="000000"/>
            </w:tcBorders>
            <w:vAlign w:val="center"/>
          </w:tcPr>
          <w:p w:rsidR="0015580E" w:rsidRDefault="0015580E" w:rsidP="0015580E">
            <w:pPr>
              <w:pStyle w:val="Tekstpodstawowy21"/>
              <w:jc w:val="center"/>
              <w:rPr>
                <w:rFonts w:ascii="Calibri" w:hAnsi="Calibri" w:cs="Calibri"/>
                <w:b/>
                <w:bCs/>
                <w:sz w:val="16"/>
                <w:szCs w:val="16"/>
              </w:rPr>
            </w:pPr>
            <w:r>
              <w:rPr>
                <w:rFonts w:ascii="Calibri" w:hAnsi="Calibri" w:cs="Calibri"/>
                <w:b/>
                <w:bCs/>
                <w:sz w:val="16"/>
                <w:szCs w:val="16"/>
              </w:rPr>
              <w:t>Podstawa dysponowania</w:t>
            </w:r>
            <w:r>
              <w:rPr>
                <w:rFonts w:ascii="Calibri" w:hAnsi="Calibri" w:cs="Calibri"/>
                <w:b/>
                <w:bCs/>
                <w:sz w:val="16"/>
                <w:szCs w:val="16"/>
              </w:rPr>
              <w:br/>
              <w:t xml:space="preserve"> tymi osobami</w:t>
            </w:r>
          </w:p>
          <w:p w:rsidR="0015580E" w:rsidRDefault="0015580E" w:rsidP="0015580E">
            <w:pPr>
              <w:pStyle w:val="Tekstpodstawowy21"/>
              <w:jc w:val="center"/>
              <w:rPr>
                <w:rFonts w:ascii="Calibri" w:hAnsi="Calibri" w:cs="Calibri"/>
                <w:b/>
                <w:bCs/>
                <w:i/>
                <w:sz w:val="16"/>
                <w:szCs w:val="16"/>
              </w:rPr>
            </w:pPr>
            <w:r>
              <w:rPr>
                <w:rFonts w:ascii="Calibri" w:hAnsi="Calibri" w:cs="Calibri"/>
                <w:b/>
                <w:bCs/>
                <w:i/>
                <w:sz w:val="16"/>
                <w:szCs w:val="16"/>
              </w:rPr>
              <w:t xml:space="preserve">(np. umowa o pracę, </w:t>
            </w:r>
            <w:r>
              <w:rPr>
                <w:rFonts w:ascii="Calibri" w:hAnsi="Calibri" w:cs="Calibri"/>
                <w:b/>
                <w:bCs/>
                <w:i/>
                <w:sz w:val="16"/>
                <w:szCs w:val="16"/>
              </w:rPr>
              <w:br/>
              <w:t>umowa zlecenie, umowa</w:t>
            </w:r>
          </w:p>
          <w:p w:rsidR="0015580E" w:rsidRDefault="0015580E" w:rsidP="0015580E">
            <w:pPr>
              <w:pStyle w:val="Tekstpodstawowy21"/>
              <w:jc w:val="center"/>
              <w:rPr>
                <w:rFonts w:ascii="Calibri" w:hAnsi="Calibri" w:cs="Calibri"/>
                <w:b/>
                <w:bCs/>
                <w:i/>
                <w:sz w:val="16"/>
                <w:szCs w:val="16"/>
              </w:rPr>
            </w:pPr>
            <w:proofErr w:type="gramStart"/>
            <w:r>
              <w:rPr>
                <w:rFonts w:ascii="Calibri" w:hAnsi="Calibri" w:cs="Calibri"/>
                <w:b/>
                <w:bCs/>
                <w:i/>
                <w:sz w:val="16"/>
                <w:szCs w:val="16"/>
              </w:rPr>
              <w:t>o</w:t>
            </w:r>
            <w:proofErr w:type="gramEnd"/>
            <w:r>
              <w:rPr>
                <w:rFonts w:ascii="Calibri" w:hAnsi="Calibri" w:cs="Calibri"/>
                <w:b/>
                <w:bCs/>
                <w:i/>
                <w:sz w:val="16"/>
                <w:szCs w:val="16"/>
              </w:rPr>
              <w:t xml:space="preserve"> dzieło)</w:t>
            </w:r>
          </w:p>
        </w:tc>
      </w:tr>
      <w:tr w:rsidR="0015580E" w:rsidRPr="00AD7360" w:rsidTr="00A67B4A">
        <w:trPr>
          <w:trHeight w:val="1436"/>
          <w:jc w:val="center"/>
        </w:trPr>
        <w:tc>
          <w:tcPr>
            <w:tcW w:w="436" w:type="dxa"/>
            <w:tcBorders>
              <w:top w:val="single" w:sz="4" w:space="0" w:color="000000"/>
              <w:left w:val="single" w:sz="4" w:space="0" w:color="000000"/>
              <w:bottom w:val="single" w:sz="4" w:space="0" w:color="000000"/>
            </w:tcBorders>
            <w:vAlign w:val="center"/>
          </w:tcPr>
          <w:p w:rsidR="0015580E" w:rsidRDefault="0015580E" w:rsidP="0015580E">
            <w:pPr>
              <w:pStyle w:val="Tekstpodstawowy21"/>
              <w:overflowPunct/>
              <w:autoSpaceDE/>
              <w:autoSpaceDN w:val="0"/>
              <w:jc w:val="center"/>
              <w:rPr>
                <w:rFonts w:ascii="Calibri" w:hAnsi="Calibri" w:cs="Calibri"/>
                <w:sz w:val="16"/>
                <w:szCs w:val="16"/>
              </w:rPr>
            </w:pPr>
            <w:r>
              <w:rPr>
                <w:rFonts w:ascii="Calibri" w:hAnsi="Calibri" w:cs="Calibri"/>
                <w:sz w:val="16"/>
                <w:szCs w:val="16"/>
              </w:rPr>
              <w:t>1</w:t>
            </w:r>
          </w:p>
        </w:tc>
        <w:tc>
          <w:tcPr>
            <w:tcW w:w="1329" w:type="dxa"/>
            <w:tcBorders>
              <w:top w:val="single" w:sz="4" w:space="0" w:color="000000"/>
              <w:left w:val="single" w:sz="4" w:space="0" w:color="000000"/>
              <w:bottom w:val="single" w:sz="4" w:space="0" w:color="000000"/>
            </w:tcBorders>
            <w:vAlign w:val="center"/>
          </w:tcPr>
          <w:p w:rsidR="0015580E" w:rsidRDefault="0015580E" w:rsidP="0015580E">
            <w:pPr>
              <w:autoSpaceDN w:val="0"/>
              <w:adjustRightInd w:val="0"/>
              <w:jc w:val="center"/>
              <w:rPr>
                <w:rFonts w:ascii="Calibri" w:hAnsi="Calibri" w:cs="Calibri"/>
                <w:b/>
                <w:sz w:val="16"/>
                <w:szCs w:val="16"/>
              </w:rPr>
            </w:pPr>
          </w:p>
          <w:p w:rsidR="0015580E" w:rsidRDefault="0015580E" w:rsidP="0015580E">
            <w:pPr>
              <w:autoSpaceDN w:val="0"/>
              <w:adjustRightInd w:val="0"/>
              <w:ind w:left="42"/>
              <w:jc w:val="center"/>
              <w:rPr>
                <w:rFonts w:ascii="Calibri" w:hAnsi="Calibri" w:cs="Calibri"/>
                <w:b/>
                <w:sz w:val="16"/>
                <w:szCs w:val="16"/>
              </w:rPr>
            </w:pPr>
            <w:r>
              <w:rPr>
                <w:rFonts w:ascii="Calibri" w:hAnsi="Calibri" w:cs="Calibri"/>
                <w:b/>
                <w:sz w:val="16"/>
                <w:szCs w:val="16"/>
              </w:rPr>
              <w:t>..........................</w:t>
            </w:r>
            <w:r>
              <w:rPr>
                <w:rFonts w:ascii="Calibri" w:hAnsi="Calibri" w:cs="Calibri"/>
                <w:b/>
                <w:bCs/>
                <w:i/>
                <w:sz w:val="12"/>
                <w:szCs w:val="12"/>
              </w:rPr>
              <w:t>(Kierownik Budowy)</w:t>
            </w:r>
          </w:p>
        </w:tc>
        <w:tc>
          <w:tcPr>
            <w:tcW w:w="2268" w:type="dxa"/>
            <w:tcBorders>
              <w:top w:val="single" w:sz="4" w:space="0" w:color="000000"/>
              <w:left w:val="single" w:sz="4" w:space="0" w:color="000000"/>
              <w:bottom w:val="single" w:sz="4" w:space="0" w:color="000000"/>
            </w:tcBorders>
            <w:vAlign w:val="center"/>
          </w:tcPr>
          <w:p w:rsidR="0015580E" w:rsidRDefault="0015580E" w:rsidP="0015580E">
            <w:pPr>
              <w:pStyle w:val="Tekstpodstawowy21"/>
              <w:snapToGrid w:val="0"/>
              <w:jc w:val="center"/>
              <w:rPr>
                <w:rFonts w:ascii="Calibri" w:hAnsi="Calibri" w:cs="Calibri"/>
                <w:sz w:val="16"/>
                <w:szCs w:val="16"/>
              </w:rPr>
            </w:pPr>
          </w:p>
          <w:p w:rsidR="0015580E" w:rsidRDefault="0015580E" w:rsidP="0015580E">
            <w:pPr>
              <w:pStyle w:val="Tekstpodstawowy21"/>
              <w:snapToGrid w:val="0"/>
              <w:jc w:val="center"/>
              <w:rPr>
                <w:rFonts w:ascii="Calibri" w:hAnsi="Calibri" w:cs="Calibri"/>
                <w:sz w:val="16"/>
                <w:szCs w:val="16"/>
              </w:rPr>
            </w:pPr>
          </w:p>
          <w:p w:rsidR="0015580E" w:rsidRDefault="0015580E" w:rsidP="0015580E">
            <w:pPr>
              <w:pStyle w:val="Tekstpodstawowy21"/>
              <w:snapToGrid w:val="0"/>
              <w:jc w:val="center"/>
              <w:rPr>
                <w:rFonts w:ascii="Calibri" w:hAnsi="Calibri"/>
                <w:i/>
                <w:sz w:val="16"/>
                <w:szCs w:val="16"/>
              </w:rPr>
            </w:pPr>
            <w:r>
              <w:rPr>
                <w:rFonts w:ascii="Calibri" w:hAnsi="Calibri"/>
                <w:i/>
                <w:sz w:val="16"/>
                <w:szCs w:val="16"/>
              </w:rPr>
              <w:t>Wykształcenie</w:t>
            </w:r>
          </w:p>
          <w:p w:rsidR="0015580E" w:rsidRDefault="0015580E" w:rsidP="0015580E">
            <w:pPr>
              <w:pStyle w:val="Tekstpodstawowy21"/>
              <w:snapToGrid w:val="0"/>
              <w:jc w:val="center"/>
              <w:rPr>
                <w:rFonts w:ascii="Calibri" w:hAnsi="Calibri"/>
                <w:i/>
                <w:sz w:val="16"/>
                <w:szCs w:val="16"/>
              </w:rPr>
            </w:pPr>
            <w:r>
              <w:rPr>
                <w:rFonts w:ascii="Calibri" w:hAnsi="Calibri"/>
                <w:i/>
                <w:sz w:val="16"/>
                <w:szCs w:val="16"/>
              </w:rPr>
              <w:t>……………………………………………….</w:t>
            </w:r>
          </w:p>
          <w:p w:rsidR="0015580E" w:rsidRDefault="0015580E" w:rsidP="0015580E">
            <w:pPr>
              <w:pStyle w:val="Tekstpodstawowy21"/>
              <w:snapToGrid w:val="0"/>
              <w:jc w:val="center"/>
              <w:rPr>
                <w:rFonts w:ascii="Calibri" w:hAnsi="Calibri"/>
                <w:i/>
                <w:sz w:val="16"/>
                <w:szCs w:val="16"/>
              </w:rPr>
            </w:pPr>
          </w:p>
          <w:p w:rsidR="0015580E" w:rsidRDefault="0015580E" w:rsidP="0015580E">
            <w:pPr>
              <w:pStyle w:val="Tekstpodstawowy21"/>
              <w:snapToGrid w:val="0"/>
              <w:jc w:val="center"/>
              <w:rPr>
                <w:rFonts w:ascii="Calibri" w:hAnsi="Calibri"/>
                <w:i/>
                <w:sz w:val="16"/>
                <w:szCs w:val="16"/>
              </w:rPr>
            </w:pPr>
          </w:p>
          <w:p w:rsidR="0015580E" w:rsidRDefault="0015580E" w:rsidP="0015580E">
            <w:pPr>
              <w:pStyle w:val="Tekstpodstawowy21"/>
              <w:snapToGrid w:val="0"/>
              <w:jc w:val="center"/>
              <w:rPr>
                <w:rFonts w:ascii="Calibri" w:hAnsi="Calibri"/>
                <w:i/>
                <w:sz w:val="16"/>
                <w:szCs w:val="16"/>
              </w:rPr>
            </w:pPr>
            <w:r>
              <w:rPr>
                <w:rFonts w:ascii="Calibri" w:hAnsi="Calibri"/>
                <w:i/>
                <w:sz w:val="16"/>
                <w:szCs w:val="16"/>
              </w:rPr>
              <w:t>Uprawnienia budowlane do kierowania robotami w specjalności…………………………………………………………………………………………………………………………………… bez ograniczeń Nr…………………………………………….</w:t>
            </w:r>
          </w:p>
          <w:p w:rsidR="0015580E" w:rsidRDefault="0015580E" w:rsidP="0015580E">
            <w:pPr>
              <w:pStyle w:val="Tekstpodstawowy21"/>
              <w:snapToGrid w:val="0"/>
              <w:jc w:val="center"/>
              <w:rPr>
                <w:rFonts w:ascii="Calibri" w:hAnsi="Calibri"/>
                <w:i/>
                <w:sz w:val="16"/>
                <w:szCs w:val="16"/>
              </w:rPr>
            </w:pPr>
            <w:r>
              <w:rPr>
                <w:rFonts w:ascii="Calibri" w:hAnsi="Calibri"/>
                <w:i/>
                <w:sz w:val="16"/>
                <w:szCs w:val="16"/>
              </w:rPr>
              <w:t xml:space="preserve">Wydane przez…………………………………………………………………………………………., </w:t>
            </w:r>
            <w:proofErr w:type="gramStart"/>
            <w:r>
              <w:rPr>
                <w:rFonts w:ascii="Calibri" w:hAnsi="Calibri"/>
                <w:i/>
                <w:sz w:val="16"/>
                <w:szCs w:val="16"/>
              </w:rPr>
              <w:t>data</w:t>
            </w:r>
            <w:proofErr w:type="gramEnd"/>
            <w:r>
              <w:rPr>
                <w:rFonts w:ascii="Calibri" w:hAnsi="Calibri"/>
                <w:i/>
                <w:sz w:val="16"/>
                <w:szCs w:val="16"/>
              </w:rPr>
              <w:t xml:space="preserve"> uzyskania uprawnień …………………………………………………………………………………………………..</w:t>
            </w:r>
          </w:p>
        </w:tc>
        <w:tc>
          <w:tcPr>
            <w:tcW w:w="2977" w:type="dxa"/>
            <w:tcBorders>
              <w:top w:val="single" w:sz="4" w:space="0" w:color="000000"/>
              <w:left w:val="single" w:sz="4" w:space="0" w:color="000000"/>
              <w:bottom w:val="single" w:sz="4" w:space="0" w:color="000000"/>
            </w:tcBorders>
            <w:vAlign w:val="center"/>
          </w:tcPr>
          <w:p w:rsidR="0015580E" w:rsidRDefault="0015580E" w:rsidP="0015580E">
            <w:pPr>
              <w:pStyle w:val="Tekstpodstawowy21"/>
              <w:snapToGrid w:val="0"/>
              <w:jc w:val="center"/>
              <w:rPr>
                <w:rFonts w:ascii="Calibri" w:hAnsi="Calibri" w:cs="Calibri"/>
                <w:b/>
                <w:sz w:val="16"/>
                <w:szCs w:val="16"/>
              </w:rPr>
            </w:pPr>
            <w:r>
              <w:rPr>
                <w:rFonts w:ascii="Calibri" w:hAnsi="Calibri" w:cs="Calibri"/>
                <w:b/>
                <w:sz w:val="16"/>
                <w:szCs w:val="16"/>
              </w:rPr>
              <w:t>1.</w:t>
            </w:r>
          </w:p>
          <w:p w:rsidR="0015580E" w:rsidRDefault="0015580E" w:rsidP="0015580E">
            <w:pPr>
              <w:pStyle w:val="Tekstpodstawowy21"/>
              <w:snapToGrid w:val="0"/>
              <w:jc w:val="center"/>
              <w:rPr>
                <w:rFonts w:ascii="Calibri" w:hAnsi="Calibri" w:cs="Calibri"/>
                <w:sz w:val="16"/>
                <w:szCs w:val="16"/>
              </w:rPr>
            </w:pPr>
            <w:r>
              <w:rPr>
                <w:rFonts w:ascii="Calibri" w:hAnsi="Calibri" w:cs="Calibri"/>
                <w:sz w:val="16"/>
                <w:szCs w:val="16"/>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(nazwa zadania, usytuowanie/ nazwa podmiotu zlecającego zadanie)</w:t>
            </w: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(sprawowana funkcja: kierowanie/nadzorowanie)</w:t>
            </w:r>
          </w:p>
          <w:p w:rsidR="0015580E" w:rsidRDefault="0015580E" w:rsidP="0015580E">
            <w:pPr>
              <w:pStyle w:val="Tekstpodstawowy21"/>
              <w:snapToGrid w:val="0"/>
              <w:jc w:val="center"/>
              <w:rPr>
                <w:rFonts w:ascii="Calibri" w:hAnsi="Calibri" w:cs="Calibri"/>
                <w:sz w:val="16"/>
                <w:szCs w:val="16"/>
              </w:rPr>
            </w:pPr>
          </w:p>
          <w:p w:rsidR="0015580E" w:rsidRDefault="0015580E" w:rsidP="0015580E">
            <w:pPr>
              <w:pStyle w:val="Tekstpodstawowy21"/>
              <w:snapToGrid w:val="0"/>
              <w:jc w:val="center"/>
              <w:rPr>
                <w:rFonts w:ascii="Calibri" w:hAnsi="Calibri" w:cs="Calibri"/>
                <w:b/>
                <w:sz w:val="16"/>
                <w:szCs w:val="16"/>
              </w:rPr>
            </w:pPr>
            <w:r>
              <w:rPr>
                <w:rFonts w:ascii="Calibri" w:hAnsi="Calibri" w:cs="Calibri"/>
                <w:b/>
                <w:sz w:val="16"/>
                <w:szCs w:val="16"/>
              </w:rPr>
              <w:t>2.</w:t>
            </w:r>
          </w:p>
          <w:p w:rsidR="0015580E" w:rsidRDefault="0015580E" w:rsidP="0015580E">
            <w:pPr>
              <w:pStyle w:val="Tekstpodstawowy21"/>
              <w:snapToGrid w:val="0"/>
              <w:jc w:val="center"/>
              <w:rPr>
                <w:rFonts w:ascii="Calibri" w:hAnsi="Calibri" w:cs="Calibri"/>
                <w:sz w:val="16"/>
                <w:szCs w:val="16"/>
              </w:rPr>
            </w:pPr>
            <w:r>
              <w:rPr>
                <w:rFonts w:ascii="Calibri" w:hAnsi="Calibri" w:cs="Calibri"/>
                <w:sz w:val="16"/>
                <w:szCs w:val="16"/>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(nazwa zadania, usytuowanie, (nazwa podmiotu zlecającego zadanie)</w:t>
            </w: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(sprawowana funkcja: kierowanie/nadzorowanie)</w:t>
            </w:r>
          </w:p>
          <w:p w:rsidR="0015580E" w:rsidRDefault="0015580E" w:rsidP="0015580E">
            <w:pPr>
              <w:pStyle w:val="Tekstpodstawowy21"/>
              <w:snapToGrid w:val="0"/>
              <w:jc w:val="center"/>
              <w:rPr>
                <w:rFonts w:ascii="Calibri" w:hAnsi="Calibri" w:cs="Calibri"/>
                <w:sz w:val="16"/>
                <w:szCs w:val="16"/>
              </w:rPr>
            </w:pPr>
          </w:p>
          <w:p w:rsidR="0015580E" w:rsidRDefault="0015580E" w:rsidP="0015580E">
            <w:pPr>
              <w:pStyle w:val="Tekstpodstawowy21"/>
              <w:snapToGrid w:val="0"/>
              <w:jc w:val="center"/>
              <w:rPr>
                <w:rFonts w:ascii="Calibri" w:hAnsi="Calibri" w:cs="Calibri"/>
                <w:b/>
                <w:sz w:val="16"/>
                <w:szCs w:val="16"/>
              </w:rPr>
            </w:pPr>
            <w:r>
              <w:rPr>
                <w:rFonts w:ascii="Calibri" w:hAnsi="Calibri" w:cs="Calibri"/>
                <w:b/>
                <w:sz w:val="16"/>
                <w:szCs w:val="16"/>
              </w:rPr>
              <w:t>3.</w:t>
            </w:r>
          </w:p>
          <w:p w:rsidR="0015580E" w:rsidRDefault="0015580E" w:rsidP="0015580E">
            <w:pPr>
              <w:pStyle w:val="Tekstpodstawowy21"/>
              <w:snapToGrid w:val="0"/>
              <w:jc w:val="center"/>
              <w:rPr>
                <w:rFonts w:ascii="Calibri" w:hAnsi="Calibri" w:cs="Calibri"/>
                <w:sz w:val="16"/>
                <w:szCs w:val="16"/>
              </w:rPr>
            </w:pPr>
            <w:r>
              <w:rPr>
                <w:rFonts w:ascii="Calibri" w:hAnsi="Calibri" w:cs="Calibri"/>
                <w:sz w:val="16"/>
                <w:szCs w:val="16"/>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(nazwa zadania, usytuowanie (nazwa podmiotu zlecającego zadanie)</w:t>
            </w: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(sprawowana funkcja: kierowanie/nadzorowanie)</w:t>
            </w:r>
          </w:p>
        </w:tc>
        <w:tc>
          <w:tcPr>
            <w:tcW w:w="2293" w:type="dxa"/>
            <w:tcBorders>
              <w:top w:val="single" w:sz="4" w:space="0" w:color="000000"/>
              <w:left w:val="single" w:sz="4" w:space="0" w:color="000000"/>
              <w:bottom w:val="single" w:sz="4" w:space="0" w:color="000000"/>
              <w:right w:val="single" w:sz="4" w:space="0" w:color="000000"/>
            </w:tcBorders>
            <w:vAlign w:val="center"/>
          </w:tcPr>
          <w:p w:rsidR="0015580E" w:rsidRDefault="0015580E" w:rsidP="00044BEB">
            <w:pPr>
              <w:pStyle w:val="Tekstpodstawowy21"/>
              <w:numPr>
                <w:ilvl w:val="0"/>
                <w:numId w:val="40"/>
              </w:numPr>
              <w:tabs>
                <w:tab w:val="clear" w:pos="360"/>
                <w:tab w:val="left" w:pos="252"/>
              </w:tabs>
              <w:snapToGrid w:val="0"/>
              <w:ind w:hanging="720"/>
              <w:jc w:val="center"/>
              <w:textAlignment w:val="auto"/>
              <w:rPr>
                <w:rFonts w:ascii="Calibri" w:hAnsi="Calibri" w:cs="Calibri"/>
                <w:sz w:val="16"/>
                <w:szCs w:val="16"/>
              </w:rPr>
            </w:pPr>
            <w:proofErr w:type="gramStart"/>
            <w:r>
              <w:rPr>
                <w:rFonts w:ascii="Calibri" w:hAnsi="Calibri" w:cs="Calibri"/>
                <w:sz w:val="16"/>
                <w:szCs w:val="16"/>
              </w:rPr>
              <w:t>dysponuję</w:t>
            </w:r>
            <w:proofErr w:type="gramEnd"/>
            <w:r>
              <w:rPr>
                <w:rFonts w:ascii="Calibri" w:hAnsi="Calibri" w:cs="Calibri"/>
                <w:sz w:val="16"/>
                <w:szCs w:val="16"/>
              </w:rPr>
              <w:t>* -</w:t>
            </w:r>
          </w:p>
          <w:p w:rsidR="0015580E" w:rsidRDefault="0015580E" w:rsidP="0015580E">
            <w:pPr>
              <w:pStyle w:val="Tekstpodstawowy21"/>
              <w:tabs>
                <w:tab w:val="left" w:pos="252"/>
              </w:tabs>
              <w:snapToGrid w:val="0"/>
              <w:jc w:val="center"/>
              <w:rPr>
                <w:rFonts w:ascii="Calibri" w:hAnsi="Calibri" w:cs="Calibri"/>
                <w:i/>
                <w:sz w:val="12"/>
                <w:szCs w:val="12"/>
              </w:rPr>
            </w:pPr>
            <w:r>
              <w:rPr>
                <w:rFonts w:ascii="Calibri" w:hAnsi="Calibri" w:cs="Calibri"/>
                <w:i/>
                <w:sz w:val="12"/>
                <w:szCs w:val="12"/>
              </w:rPr>
              <w:t>Wykonawca winien podać podstawę dysponowania</w:t>
            </w:r>
          </w:p>
          <w:p w:rsidR="0015580E" w:rsidRDefault="0015580E" w:rsidP="0015580E">
            <w:pPr>
              <w:pStyle w:val="Tekstpodstawowy21"/>
              <w:tabs>
                <w:tab w:val="left" w:pos="252"/>
              </w:tabs>
              <w:snapToGrid w:val="0"/>
              <w:jc w:val="center"/>
              <w:rPr>
                <w:rFonts w:ascii="Calibri" w:hAnsi="Calibri" w:cs="Calibri"/>
                <w:i/>
                <w:sz w:val="12"/>
                <w:szCs w:val="12"/>
              </w:rPr>
            </w:pPr>
          </w:p>
          <w:p w:rsidR="0015580E" w:rsidRDefault="0015580E" w:rsidP="0015580E">
            <w:pPr>
              <w:pStyle w:val="Tekstpodstawowy21"/>
              <w:tabs>
                <w:tab w:val="left" w:pos="252"/>
              </w:tabs>
              <w:snapToGrid w:val="0"/>
              <w:jc w:val="center"/>
              <w:rPr>
                <w:rFonts w:ascii="Calibri" w:hAnsi="Calibri" w:cs="Calibri"/>
                <w:i/>
                <w:sz w:val="12"/>
                <w:szCs w:val="12"/>
              </w:rPr>
            </w:pPr>
          </w:p>
          <w:p w:rsidR="0015580E" w:rsidRDefault="0015580E" w:rsidP="0015580E">
            <w:pPr>
              <w:pStyle w:val="Tekstpodstawowy21"/>
              <w:tabs>
                <w:tab w:val="left" w:pos="252"/>
              </w:tabs>
              <w:snapToGrid w:val="0"/>
              <w:jc w:val="center"/>
              <w:rPr>
                <w:rFonts w:ascii="Calibri" w:hAnsi="Calibri" w:cs="Calibri"/>
                <w:i/>
                <w:sz w:val="12"/>
                <w:szCs w:val="12"/>
              </w:rPr>
            </w:pPr>
            <w:r>
              <w:rPr>
                <w:rFonts w:ascii="Calibri" w:hAnsi="Calibri" w:cs="Calibri"/>
                <w:i/>
                <w:sz w:val="12"/>
                <w:szCs w:val="12"/>
              </w:rPr>
              <w:t>…………………………………………………………….</w:t>
            </w:r>
          </w:p>
          <w:p w:rsidR="0015580E" w:rsidRDefault="0015580E" w:rsidP="0015580E">
            <w:pPr>
              <w:pStyle w:val="Tekstpodstawowy21"/>
              <w:tabs>
                <w:tab w:val="left" w:pos="252"/>
              </w:tabs>
              <w:snapToGrid w:val="0"/>
              <w:jc w:val="center"/>
              <w:rPr>
                <w:rFonts w:ascii="Calibri" w:hAnsi="Calibri" w:cs="Calibri"/>
                <w:i/>
                <w:sz w:val="12"/>
                <w:szCs w:val="12"/>
              </w:rPr>
            </w:pPr>
            <w:r>
              <w:rPr>
                <w:rFonts w:ascii="Calibri" w:hAnsi="Calibri" w:cs="Calibri"/>
                <w:i/>
                <w:sz w:val="12"/>
                <w:szCs w:val="12"/>
              </w:rPr>
              <w:t>(np. umowa o pracę, umowa zlecenie, umowa o dzieło)</w:t>
            </w:r>
          </w:p>
          <w:p w:rsidR="0015580E" w:rsidRDefault="0015580E" w:rsidP="0015580E">
            <w:pPr>
              <w:pStyle w:val="Tekstpodstawowy21"/>
              <w:tabs>
                <w:tab w:val="left" w:pos="252"/>
              </w:tabs>
              <w:snapToGrid w:val="0"/>
              <w:jc w:val="center"/>
              <w:rPr>
                <w:rFonts w:ascii="Calibri" w:hAnsi="Calibri" w:cs="Calibri"/>
                <w:sz w:val="16"/>
                <w:szCs w:val="16"/>
              </w:rPr>
            </w:pPr>
          </w:p>
          <w:p w:rsidR="0015580E" w:rsidRDefault="0015580E" w:rsidP="0015580E">
            <w:pPr>
              <w:pStyle w:val="Tekstpodstawowy21"/>
              <w:tabs>
                <w:tab w:val="left" w:pos="252"/>
              </w:tabs>
              <w:snapToGrid w:val="0"/>
              <w:jc w:val="center"/>
              <w:rPr>
                <w:rFonts w:ascii="Calibri" w:hAnsi="Calibri" w:cs="Calibri"/>
                <w:sz w:val="16"/>
                <w:szCs w:val="16"/>
              </w:rPr>
            </w:pPr>
          </w:p>
          <w:p w:rsidR="0015580E" w:rsidRDefault="0015580E" w:rsidP="0015580E">
            <w:pPr>
              <w:pStyle w:val="Tekstpodstawowy21"/>
              <w:tabs>
                <w:tab w:val="left" w:pos="252"/>
              </w:tabs>
              <w:snapToGrid w:val="0"/>
              <w:jc w:val="center"/>
              <w:rPr>
                <w:rFonts w:ascii="Calibri" w:hAnsi="Calibri" w:cs="Calibri"/>
                <w:sz w:val="16"/>
                <w:szCs w:val="16"/>
              </w:rPr>
            </w:pPr>
            <w:proofErr w:type="gramStart"/>
            <w:r>
              <w:rPr>
                <w:rFonts w:ascii="Calibri" w:hAnsi="Calibri" w:cs="Calibri"/>
                <w:sz w:val="16"/>
                <w:szCs w:val="16"/>
              </w:rPr>
              <w:t>lub</w:t>
            </w:r>
            <w:proofErr w:type="gramEnd"/>
          </w:p>
          <w:p w:rsidR="0015580E" w:rsidRDefault="0015580E" w:rsidP="0015580E">
            <w:pPr>
              <w:pStyle w:val="Tekstpodstawowy21"/>
              <w:tabs>
                <w:tab w:val="left" w:pos="252"/>
              </w:tabs>
              <w:snapToGrid w:val="0"/>
              <w:jc w:val="center"/>
              <w:rPr>
                <w:rFonts w:ascii="Calibri" w:hAnsi="Calibri" w:cs="Calibri"/>
                <w:sz w:val="16"/>
                <w:szCs w:val="16"/>
              </w:rPr>
            </w:pPr>
          </w:p>
          <w:p w:rsidR="0015580E" w:rsidRDefault="0015580E" w:rsidP="00044BEB">
            <w:pPr>
              <w:pStyle w:val="Tekstpodstawowy21"/>
              <w:numPr>
                <w:ilvl w:val="0"/>
                <w:numId w:val="40"/>
              </w:numPr>
              <w:tabs>
                <w:tab w:val="clear" w:pos="360"/>
                <w:tab w:val="left" w:pos="252"/>
              </w:tabs>
              <w:snapToGrid w:val="0"/>
              <w:ind w:hanging="720"/>
              <w:jc w:val="center"/>
              <w:textAlignment w:val="auto"/>
              <w:rPr>
                <w:rFonts w:ascii="Calibri" w:hAnsi="Calibri" w:cs="Calibri"/>
                <w:sz w:val="16"/>
                <w:szCs w:val="16"/>
              </w:rPr>
            </w:pPr>
            <w:proofErr w:type="gramStart"/>
            <w:r>
              <w:rPr>
                <w:rFonts w:ascii="Calibri" w:hAnsi="Calibri" w:cs="Calibri"/>
                <w:sz w:val="16"/>
                <w:szCs w:val="16"/>
              </w:rPr>
              <w:t>będę</w:t>
            </w:r>
            <w:proofErr w:type="gramEnd"/>
            <w:r>
              <w:rPr>
                <w:rFonts w:ascii="Calibri" w:hAnsi="Calibri" w:cs="Calibri"/>
                <w:sz w:val="16"/>
                <w:szCs w:val="16"/>
              </w:rPr>
              <w:t xml:space="preserve"> dysponował * -</w:t>
            </w:r>
          </w:p>
          <w:p w:rsidR="0015580E" w:rsidRDefault="0015580E" w:rsidP="0015580E">
            <w:pPr>
              <w:pStyle w:val="Tekstpodstawowy21"/>
              <w:tabs>
                <w:tab w:val="left" w:pos="252"/>
              </w:tabs>
              <w:snapToGrid w:val="0"/>
              <w:jc w:val="center"/>
              <w:rPr>
                <w:rFonts w:ascii="Calibri" w:hAnsi="Calibri" w:cs="Calibri"/>
                <w:sz w:val="12"/>
                <w:szCs w:val="12"/>
              </w:rPr>
            </w:pPr>
            <w:r>
              <w:rPr>
                <w:rFonts w:ascii="Calibri" w:hAnsi="Calibri" w:cs="Calibri"/>
                <w:sz w:val="12"/>
                <w:szCs w:val="12"/>
              </w:rPr>
              <w:t>(Wykonawca winien załączyć do oferty oryginał pisemnego zobowiązania podmiotu udostępniającego)</w:t>
            </w:r>
          </w:p>
        </w:tc>
      </w:tr>
      <w:tr w:rsidR="0015580E" w:rsidRPr="00AD7360" w:rsidTr="00A67B4A">
        <w:trPr>
          <w:trHeight w:val="1436"/>
          <w:jc w:val="center"/>
        </w:trPr>
        <w:tc>
          <w:tcPr>
            <w:tcW w:w="436" w:type="dxa"/>
            <w:tcBorders>
              <w:top w:val="single" w:sz="4" w:space="0" w:color="000000"/>
              <w:left w:val="single" w:sz="4" w:space="0" w:color="000000"/>
              <w:bottom w:val="single" w:sz="4" w:space="0" w:color="000000"/>
            </w:tcBorders>
            <w:vAlign w:val="center"/>
          </w:tcPr>
          <w:p w:rsidR="0015580E" w:rsidRDefault="0015580E" w:rsidP="0015580E">
            <w:pPr>
              <w:pStyle w:val="Tekstpodstawowy21"/>
              <w:overflowPunct/>
              <w:autoSpaceDE/>
              <w:autoSpaceDN w:val="0"/>
              <w:jc w:val="center"/>
              <w:rPr>
                <w:rFonts w:ascii="Calibri" w:hAnsi="Calibri" w:cs="Calibri"/>
                <w:sz w:val="16"/>
                <w:szCs w:val="16"/>
              </w:rPr>
            </w:pPr>
            <w:r>
              <w:rPr>
                <w:rFonts w:ascii="Calibri" w:hAnsi="Calibri" w:cs="Calibri"/>
                <w:sz w:val="16"/>
                <w:szCs w:val="16"/>
              </w:rPr>
              <w:t>2</w:t>
            </w:r>
          </w:p>
        </w:tc>
        <w:tc>
          <w:tcPr>
            <w:tcW w:w="1329" w:type="dxa"/>
            <w:tcBorders>
              <w:top w:val="single" w:sz="4" w:space="0" w:color="000000"/>
              <w:left w:val="single" w:sz="4" w:space="0" w:color="000000"/>
              <w:bottom w:val="single" w:sz="4" w:space="0" w:color="000000"/>
            </w:tcBorders>
            <w:vAlign w:val="center"/>
          </w:tcPr>
          <w:p w:rsidR="0015580E" w:rsidRDefault="0015580E" w:rsidP="0015580E">
            <w:pPr>
              <w:autoSpaceDN w:val="0"/>
              <w:adjustRightInd w:val="0"/>
              <w:jc w:val="center"/>
              <w:rPr>
                <w:rFonts w:ascii="Calibri" w:hAnsi="Calibri" w:cs="Calibri"/>
                <w:b/>
                <w:sz w:val="16"/>
                <w:szCs w:val="16"/>
              </w:rPr>
            </w:pPr>
          </w:p>
          <w:p w:rsidR="0015580E" w:rsidRDefault="0015580E" w:rsidP="0042086D">
            <w:pPr>
              <w:autoSpaceDN w:val="0"/>
              <w:adjustRightInd w:val="0"/>
              <w:ind w:left="42"/>
              <w:jc w:val="center"/>
              <w:rPr>
                <w:rFonts w:ascii="Calibri" w:hAnsi="Calibri" w:cs="Calibri"/>
                <w:b/>
                <w:sz w:val="16"/>
                <w:szCs w:val="16"/>
              </w:rPr>
            </w:pPr>
            <w:r>
              <w:rPr>
                <w:rFonts w:ascii="Calibri" w:hAnsi="Calibri" w:cs="Calibri"/>
                <w:b/>
                <w:sz w:val="16"/>
                <w:szCs w:val="16"/>
              </w:rPr>
              <w:t>..........................</w:t>
            </w:r>
            <w:r>
              <w:rPr>
                <w:rFonts w:ascii="Calibri" w:hAnsi="Calibri" w:cs="Calibri"/>
                <w:b/>
                <w:bCs/>
                <w:i/>
                <w:sz w:val="12"/>
                <w:szCs w:val="12"/>
              </w:rPr>
              <w:t>(</w:t>
            </w:r>
            <w:r w:rsidRPr="00AD7360">
              <w:rPr>
                <w:rFonts w:ascii="Calibri" w:hAnsi="Calibri" w:cs="Calibri"/>
                <w:bCs/>
                <w:i/>
                <w:sz w:val="12"/>
                <w:szCs w:val="12"/>
              </w:rPr>
              <w:t xml:space="preserve"> Kierownik robót</w:t>
            </w:r>
            <w:r>
              <w:rPr>
                <w:rFonts w:ascii="Calibri" w:hAnsi="Calibri" w:cs="Calibri"/>
                <w:b/>
                <w:bCs/>
                <w:i/>
                <w:sz w:val="12"/>
                <w:szCs w:val="12"/>
              </w:rPr>
              <w:t>)</w:t>
            </w:r>
          </w:p>
        </w:tc>
        <w:tc>
          <w:tcPr>
            <w:tcW w:w="2268" w:type="dxa"/>
            <w:tcBorders>
              <w:top w:val="single" w:sz="4" w:space="0" w:color="000000"/>
              <w:left w:val="single" w:sz="4" w:space="0" w:color="000000"/>
              <w:bottom w:val="single" w:sz="4" w:space="0" w:color="000000"/>
            </w:tcBorders>
            <w:vAlign w:val="center"/>
          </w:tcPr>
          <w:p w:rsidR="0015580E" w:rsidRDefault="0015580E" w:rsidP="0015580E">
            <w:pPr>
              <w:pStyle w:val="Tekstpodstawowy21"/>
              <w:snapToGrid w:val="0"/>
              <w:jc w:val="center"/>
              <w:rPr>
                <w:rFonts w:ascii="Calibri" w:hAnsi="Calibri" w:cs="Calibri"/>
                <w:sz w:val="16"/>
                <w:szCs w:val="16"/>
              </w:rPr>
            </w:pPr>
          </w:p>
          <w:p w:rsidR="0015580E" w:rsidRDefault="0015580E" w:rsidP="0015580E">
            <w:pPr>
              <w:pStyle w:val="Tekstpodstawowy21"/>
              <w:snapToGrid w:val="0"/>
              <w:jc w:val="center"/>
              <w:rPr>
                <w:rFonts w:ascii="Calibri" w:hAnsi="Calibri" w:cs="Calibri"/>
                <w:sz w:val="16"/>
                <w:szCs w:val="16"/>
              </w:rPr>
            </w:pPr>
          </w:p>
          <w:p w:rsidR="0015580E" w:rsidRDefault="0015580E" w:rsidP="0015580E">
            <w:pPr>
              <w:pStyle w:val="Tekstpodstawowy21"/>
              <w:snapToGrid w:val="0"/>
              <w:jc w:val="center"/>
              <w:rPr>
                <w:rFonts w:ascii="Calibri" w:hAnsi="Calibri"/>
                <w:i/>
                <w:sz w:val="16"/>
                <w:szCs w:val="16"/>
              </w:rPr>
            </w:pPr>
            <w:r>
              <w:rPr>
                <w:rFonts w:ascii="Calibri" w:hAnsi="Calibri"/>
                <w:i/>
                <w:sz w:val="16"/>
                <w:szCs w:val="16"/>
              </w:rPr>
              <w:t>Wykształcenie</w:t>
            </w:r>
          </w:p>
          <w:p w:rsidR="0015580E" w:rsidRDefault="0015580E" w:rsidP="0015580E">
            <w:pPr>
              <w:pStyle w:val="Tekstpodstawowy21"/>
              <w:snapToGrid w:val="0"/>
              <w:jc w:val="center"/>
              <w:rPr>
                <w:rFonts w:ascii="Calibri" w:hAnsi="Calibri"/>
                <w:i/>
                <w:sz w:val="16"/>
                <w:szCs w:val="16"/>
              </w:rPr>
            </w:pPr>
            <w:r>
              <w:rPr>
                <w:rFonts w:ascii="Calibri" w:hAnsi="Calibri"/>
                <w:i/>
                <w:sz w:val="16"/>
                <w:szCs w:val="16"/>
              </w:rPr>
              <w:t>……………………………………………….</w:t>
            </w:r>
          </w:p>
          <w:p w:rsidR="0015580E" w:rsidRDefault="0015580E" w:rsidP="0015580E">
            <w:pPr>
              <w:pStyle w:val="Tekstpodstawowy21"/>
              <w:snapToGrid w:val="0"/>
              <w:jc w:val="center"/>
              <w:rPr>
                <w:rFonts w:ascii="Calibri" w:hAnsi="Calibri"/>
                <w:i/>
                <w:sz w:val="16"/>
                <w:szCs w:val="16"/>
              </w:rPr>
            </w:pPr>
          </w:p>
          <w:p w:rsidR="0015580E" w:rsidRDefault="0015580E" w:rsidP="0015580E">
            <w:pPr>
              <w:pStyle w:val="Tekstpodstawowy21"/>
              <w:snapToGrid w:val="0"/>
              <w:jc w:val="center"/>
              <w:rPr>
                <w:rFonts w:ascii="Calibri" w:hAnsi="Calibri"/>
                <w:i/>
                <w:sz w:val="16"/>
                <w:szCs w:val="16"/>
              </w:rPr>
            </w:pPr>
          </w:p>
          <w:p w:rsidR="0015580E" w:rsidRDefault="0015580E" w:rsidP="0015580E">
            <w:pPr>
              <w:pStyle w:val="Tekstpodstawowy21"/>
              <w:snapToGrid w:val="0"/>
              <w:jc w:val="center"/>
              <w:rPr>
                <w:rFonts w:ascii="Calibri" w:hAnsi="Calibri"/>
                <w:i/>
                <w:sz w:val="16"/>
                <w:szCs w:val="16"/>
              </w:rPr>
            </w:pPr>
            <w:r>
              <w:rPr>
                <w:rFonts w:ascii="Calibri" w:hAnsi="Calibri"/>
                <w:i/>
                <w:sz w:val="16"/>
                <w:szCs w:val="16"/>
              </w:rPr>
              <w:t>Uprawnienia budowlane do kierowania robotami w specjalności…………………………………………………………………………………………………………………………………… bez ograniczeń Nr…………………………………………….</w:t>
            </w:r>
          </w:p>
          <w:p w:rsidR="0015580E" w:rsidRDefault="0015580E" w:rsidP="0015580E">
            <w:pPr>
              <w:pStyle w:val="Tekstpodstawowy21"/>
              <w:snapToGrid w:val="0"/>
              <w:jc w:val="center"/>
              <w:rPr>
                <w:rFonts w:ascii="Calibri" w:hAnsi="Calibri"/>
                <w:i/>
                <w:sz w:val="16"/>
                <w:szCs w:val="16"/>
              </w:rPr>
            </w:pPr>
            <w:r>
              <w:rPr>
                <w:rFonts w:ascii="Calibri" w:hAnsi="Calibri"/>
                <w:i/>
                <w:sz w:val="16"/>
                <w:szCs w:val="16"/>
              </w:rPr>
              <w:t xml:space="preserve">Wydane przez…………………………………………………………………………………………., </w:t>
            </w:r>
            <w:proofErr w:type="gramStart"/>
            <w:r>
              <w:rPr>
                <w:rFonts w:ascii="Calibri" w:hAnsi="Calibri"/>
                <w:i/>
                <w:sz w:val="16"/>
                <w:szCs w:val="16"/>
              </w:rPr>
              <w:t>data</w:t>
            </w:r>
            <w:proofErr w:type="gramEnd"/>
            <w:r>
              <w:rPr>
                <w:rFonts w:ascii="Calibri" w:hAnsi="Calibri"/>
                <w:i/>
                <w:sz w:val="16"/>
                <w:szCs w:val="16"/>
              </w:rPr>
              <w:t xml:space="preserve"> uzyskania uprawnień …………………………………………………………………………………………………..</w:t>
            </w:r>
          </w:p>
        </w:tc>
        <w:tc>
          <w:tcPr>
            <w:tcW w:w="2977" w:type="dxa"/>
            <w:tcBorders>
              <w:top w:val="single" w:sz="4" w:space="0" w:color="000000"/>
              <w:left w:val="single" w:sz="4" w:space="0" w:color="000000"/>
              <w:bottom w:val="single" w:sz="4" w:space="0" w:color="000000"/>
            </w:tcBorders>
            <w:vAlign w:val="center"/>
          </w:tcPr>
          <w:p w:rsidR="0015580E" w:rsidRDefault="0015580E" w:rsidP="0015580E">
            <w:pPr>
              <w:pStyle w:val="Tekstpodstawowy21"/>
              <w:snapToGrid w:val="0"/>
              <w:jc w:val="center"/>
              <w:rPr>
                <w:rFonts w:ascii="Calibri" w:hAnsi="Calibri" w:cs="Calibri"/>
                <w:b/>
                <w:sz w:val="16"/>
                <w:szCs w:val="16"/>
              </w:rPr>
            </w:pPr>
            <w:r>
              <w:rPr>
                <w:rFonts w:ascii="Calibri" w:hAnsi="Calibri" w:cs="Calibri"/>
                <w:b/>
                <w:sz w:val="16"/>
                <w:szCs w:val="16"/>
              </w:rPr>
              <w:t>1.</w:t>
            </w:r>
          </w:p>
          <w:p w:rsidR="0015580E" w:rsidRDefault="0015580E" w:rsidP="0015580E">
            <w:pPr>
              <w:pStyle w:val="Tekstpodstawowy21"/>
              <w:snapToGrid w:val="0"/>
              <w:jc w:val="center"/>
              <w:rPr>
                <w:rFonts w:ascii="Calibri" w:hAnsi="Calibri" w:cs="Calibri"/>
                <w:sz w:val="16"/>
                <w:szCs w:val="16"/>
              </w:rPr>
            </w:pPr>
            <w:r>
              <w:rPr>
                <w:rFonts w:ascii="Calibri" w:hAnsi="Calibri" w:cs="Calibri"/>
                <w:sz w:val="16"/>
                <w:szCs w:val="16"/>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(nazwa zadania, usytuowanie/ nazwa podmiotu zlecającego zadanie)</w:t>
            </w: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(sprawowana funkcja: kierowanie/nadzorowanie)</w:t>
            </w:r>
          </w:p>
          <w:p w:rsidR="0015580E" w:rsidRDefault="0015580E" w:rsidP="0015580E">
            <w:pPr>
              <w:pStyle w:val="Tekstpodstawowy21"/>
              <w:snapToGrid w:val="0"/>
              <w:jc w:val="center"/>
              <w:rPr>
                <w:rFonts w:ascii="Calibri" w:hAnsi="Calibri" w:cs="Calibri"/>
                <w:sz w:val="16"/>
                <w:szCs w:val="16"/>
              </w:rPr>
            </w:pPr>
          </w:p>
          <w:p w:rsidR="0015580E" w:rsidRDefault="0015580E" w:rsidP="0015580E">
            <w:pPr>
              <w:pStyle w:val="Tekstpodstawowy21"/>
              <w:snapToGrid w:val="0"/>
              <w:jc w:val="center"/>
              <w:rPr>
                <w:rFonts w:ascii="Calibri" w:hAnsi="Calibri" w:cs="Calibri"/>
                <w:b/>
                <w:sz w:val="16"/>
                <w:szCs w:val="16"/>
              </w:rPr>
            </w:pPr>
            <w:r>
              <w:rPr>
                <w:rFonts w:ascii="Calibri" w:hAnsi="Calibri" w:cs="Calibri"/>
                <w:b/>
                <w:sz w:val="16"/>
                <w:szCs w:val="16"/>
              </w:rPr>
              <w:t>2.</w:t>
            </w:r>
          </w:p>
          <w:p w:rsidR="0015580E" w:rsidRDefault="0015580E" w:rsidP="0015580E">
            <w:pPr>
              <w:pStyle w:val="Tekstpodstawowy21"/>
              <w:snapToGrid w:val="0"/>
              <w:jc w:val="center"/>
              <w:rPr>
                <w:rFonts w:ascii="Calibri" w:hAnsi="Calibri" w:cs="Calibri"/>
                <w:sz w:val="16"/>
                <w:szCs w:val="16"/>
              </w:rPr>
            </w:pPr>
            <w:r>
              <w:rPr>
                <w:rFonts w:ascii="Calibri" w:hAnsi="Calibri" w:cs="Calibri"/>
                <w:sz w:val="16"/>
                <w:szCs w:val="16"/>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(nazwa zadania, usytuowanie, (nazwa podmiotu zlecającego zadanie)</w:t>
            </w: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(sprawowana funkcja: kierowanie/nadzorowanie)</w:t>
            </w:r>
          </w:p>
          <w:p w:rsidR="0015580E" w:rsidRDefault="0015580E" w:rsidP="0015580E">
            <w:pPr>
              <w:pStyle w:val="Tekstpodstawowy21"/>
              <w:snapToGrid w:val="0"/>
              <w:jc w:val="center"/>
              <w:rPr>
                <w:rFonts w:ascii="Calibri" w:hAnsi="Calibri" w:cs="Calibri"/>
                <w:sz w:val="16"/>
                <w:szCs w:val="16"/>
              </w:rPr>
            </w:pPr>
          </w:p>
          <w:p w:rsidR="0015580E" w:rsidRDefault="0015580E" w:rsidP="0015580E">
            <w:pPr>
              <w:pStyle w:val="Tekstpodstawowy21"/>
              <w:snapToGrid w:val="0"/>
              <w:jc w:val="center"/>
              <w:rPr>
                <w:rFonts w:ascii="Calibri" w:hAnsi="Calibri" w:cs="Calibri"/>
                <w:b/>
                <w:sz w:val="16"/>
                <w:szCs w:val="16"/>
              </w:rPr>
            </w:pPr>
            <w:r>
              <w:rPr>
                <w:rFonts w:ascii="Calibri" w:hAnsi="Calibri" w:cs="Calibri"/>
                <w:b/>
                <w:sz w:val="16"/>
                <w:szCs w:val="16"/>
              </w:rPr>
              <w:t>3.</w:t>
            </w:r>
          </w:p>
          <w:p w:rsidR="0015580E" w:rsidRDefault="0015580E" w:rsidP="0015580E">
            <w:pPr>
              <w:pStyle w:val="Tekstpodstawowy21"/>
              <w:snapToGrid w:val="0"/>
              <w:jc w:val="center"/>
              <w:rPr>
                <w:rFonts w:ascii="Calibri" w:hAnsi="Calibri" w:cs="Calibri"/>
                <w:sz w:val="16"/>
                <w:szCs w:val="16"/>
              </w:rPr>
            </w:pPr>
            <w:r>
              <w:rPr>
                <w:rFonts w:ascii="Calibri" w:hAnsi="Calibri" w:cs="Calibri"/>
                <w:sz w:val="16"/>
                <w:szCs w:val="16"/>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(nazwa zadania, usytuowanie (nazwa podmiotu zlecającego zadanie)</w:t>
            </w: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w:t>
            </w:r>
          </w:p>
          <w:p w:rsidR="0015580E" w:rsidRDefault="0015580E" w:rsidP="0015580E">
            <w:pPr>
              <w:pStyle w:val="Tekstpodstawowy21"/>
              <w:snapToGrid w:val="0"/>
              <w:jc w:val="center"/>
              <w:rPr>
                <w:rFonts w:ascii="Calibri" w:hAnsi="Calibri" w:cs="Calibri"/>
                <w:sz w:val="12"/>
                <w:szCs w:val="12"/>
              </w:rPr>
            </w:pPr>
            <w:r>
              <w:rPr>
                <w:rFonts w:ascii="Calibri" w:hAnsi="Calibri" w:cs="Calibri"/>
                <w:sz w:val="12"/>
                <w:szCs w:val="12"/>
              </w:rPr>
              <w:t>(sprawowana funkcja: kierowanie/nadzorowanie)</w:t>
            </w:r>
          </w:p>
        </w:tc>
        <w:tc>
          <w:tcPr>
            <w:tcW w:w="2293" w:type="dxa"/>
            <w:tcBorders>
              <w:top w:val="single" w:sz="4" w:space="0" w:color="000000"/>
              <w:left w:val="single" w:sz="4" w:space="0" w:color="000000"/>
              <w:bottom w:val="single" w:sz="4" w:space="0" w:color="000000"/>
              <w:right w:val="single" w:sz="4" w:space="0" w:color="000000"/>
            </w:tcBorders>
            <w:vAlign w:val="center"/>
          </w:tcPr>
          <w:p w:rsidR="0015580E" w:rsidRDefault="0015580E" w:rsidP="00044BEB">
            <w:pPr>
              <w:pStyle w:val="Tekstpodstawowy21"/>
              <w:numPr>
                <w:ilvl w:val="0"/>
                <w:numId w:val="41"/>
              </w:numPr>
              <w:tabs>
                <w:tab w:val="clear" w:pos="360"/>
                <w:tab w:val="left" w:pos="252"/>
              </w:tabs>
              <w:snapToGrid w:val="0"/>
              <w:jc w:val="center"/>
              <w:textAlignment w:val="auto"/>
              <w:rPr>
                <w:rFonts w:ascii="Calibri" w:hAnsi="Calibri" w:cs="Calibri"/>
                <w:sz w:val="16"/>
                <w:szCs w:val="16"/>
              </w:rPr>
            </w:pPr>
            <w:proofErr w:type="gramStart"/>
            <w:r>
              <w:rPr>
                <w:rFonts w:ascii="Calibri" w:hAnsi="Calibri" w:cs="Calibri"/>
                <w:sz w:val="16"/>
                <w:szCs w:val="16"/>
              </w:rPr>
              <w:t>dysponuję</w:t>
            </w:r>
            <w:proofErr w:type="gramEnd"/>
            <w:r>
              <w:rPr>
                <w:rFonts w:ascii="Calibri" w:hAnsi="Calibri" w:cs="Calibri"/>
                <w:sz w:val="16"/>
                <w:szCs w:val="16"/>
              </w:rPr>
              <w:t>* -</w:t>
            </w:r>
          </w:p>
          <w:p w:rsidR="0015580E" w:rsidRDefault="0015580E" w:rsidP="0015580E">
            <w:pPr>
              <w:pStyle w:val="Tekstpodstawowy21"/>
              <w:tabs>
                <w:tab w:val="left" w:pos="252"/>
              </w:tabs>
              <w:snapToGrid w:val="0"/>
              <w:jc w:val="center"/>
              <w:rPr>
                <w:rFonts w:ascii="Calibri" w:hAnsi="Calibri" w:cs="Calibri"/>
                <w:i/>
                <w:sz w:val="12"/>
                <w:szCs w:val="12"/>
              </w:rPr>
            </w:pPr>
            <w:r>
              <w:rPr>
                <w:rFonts w:ascii="Calibri" w:hAnsi="Calibri" w:cs="Calibri"/>
                <w:i/>
                <w:sz w:val="12"/>
                <w:szCs w:val="12"/>
              </w:rPr>
              <w:t>Wykonawca winien podać podstawę dysponowania</w:t>
            </w:r>
          </w:p>
          <w:p w:rsidR="0015580E" w:rsidRDefault="0015580E" w:rsidP="0015580E">
            <w:pPr>
              <w:pStyle w:val="Tekstpodstawowy21"/>
              <w:tabs>
                <w:tab w:val="left" w:pos="252"/>
              </w:tabs>
              <w:snapToGrid w:val="0"/>
              <w:jc w:val="center"/>
              <w:rPr>
                <w:rFonts w:ascii="Calibri" w:hAnsi="Calibri" w:cs="Calibri"/>
                <w:i/>
                <w:sz w:val="12"/>
                <w:szCs w:val="12"/>
              </w:rPr>
            </w:pPr>
          </w:p>
          <w:p w:rsidR="0015580E" w:rsidRDefault="0015580E" w:rsidP="0015580E">
            <w:pPr>
              <w:pStyle w:val="Tekstpodstawowy21"/>
              <w:tabs>
                <w:tab w:val="left" w:pos="252"/>
              </w:tabs>
              <w:snapToGrid w:val="0"/>
              <w:jc w:val="center"/>
              <w:rPr>
                <w:rFonts w:ascii="Calibri" w:hAnsi="Calibri" w:cs="Calibri"/>
                <w:i/>
                <w:sz w:val="12"/>
                <w:szCs w:val="12"/>
              </w:rPr>
            </w:pPr>
          </w:p>
          <w:p w:rsidR="0015580E" w:rsidRDefault="0015580E" w:rsidP="0015580E">
            <w:pPr>
              <w:pStyle w:val="Tekstpodstawowy21"/>
              <w:tabs>
                <w:tab w:val="left" w:pos="252"/>
              </w:tabs>
              <w:snapToGrid w:val="0"/>
              <w:jc w:val="center"/>
              <w:rPr>
                <w:rFonts w:ascii="Calibri" w:hAnsi="Calibri" w:cs="Calibri"/>
                <w:i/>
                <w:sz w:val="12"/>
                <w:szCs w:val="12"/>
              </w:rPr>
            </w:pPr>
            <w:r>
              <w:rPr>
                <w:rFonts w:ascii="Calibri" w:hAnsi="Calibri" w:cs="Calibri"/>
                <w:i/>
                <w:sz w:val="12"/>
                <w:szCs w:val="12"/>
              </w:rPr>
              <w:t>…………………………………………………………….</w:t>
            </w:r>
          </w:p>
          <w:p w:rsidR="0015580E" w:rsidRDefault="0015580E" w:rsidP="0015580E">
            <w:pPr>
              <w:pStyle w:val="Tekstpodstawowy21"/>
              <w:tabs>
                <w:tab w:val="left" w:pos="252"/>
              </w:tabs>
              <w:snapToGrid w:val="0"/>
              <w:jc w:val="center"/>
              <w:rPr>
                <w:rFonts w:ascii="Calibri" w:hAnsi="Calibri" w:cs="Calibri"/>
                <w:i/>
                <w:sz w:val="12"/>
                <w:szCs w:val="12"/>
              </w:rPr>
            </w:pPr>
            <w:r>
              <w:rPr>
                <w:rFonts w:ascii="Calibri" w:hAnsi="Calibri" w:cs="Calibri"/>
                <w:i/>
                <w:sz w:val="12"/>
                <w:szCs w:val="12"/>
              </w:rPr>
              <w:t>(np. umowa o pracę, umowa zlecenie, umowa o dzieło)</w:t>
            </w:r>
          </w:p>
          <w:p w:rsidR="0015580E" w:rsidRDefault="0015580E" w:rsidP="0015580E">
            <w:pPr>
              <w:pStyle w:val="Tekstpodstawowy21"/>
              <w:tabs>
                <w:tab w:val="left" w:pos="252"/>
              </w:tabs>
              <w:snapToGrid w:val="0"/>
              <w:jc w:val="center"/>
              <w:rPr>
                <w:rFonts w:ascii="Calibri" w:hAnsi="Calibri" w:cs="Calibri"/>
                <w:sz w:val="16"/>
                <w:szCs w:val="16"/>
              </w:rPr>
            </w:pPr>
          </w:p>
          <w:p w:rsidR="0015580E" w:rsidRDefault="0015580E" w:rsidP="0015580E">
            <w:pPr>
              <w:pStyle w:val="Tekstpodstawowy21"/>
              <w:tabs>
                <w:tab w:val="left" w:pos="252"/>
              </w:tabs>
              <w:snapToGrid w:val="0"/>
              <w:jc w:val="center"/>
              <w:rPr>
                <w:rFonts w:ascii="Calibri" w:hAnsi="Calibri" w:cs="Calibri"/>
                <w:sz w:val="16"/>
                <w:szCs w:val="16"/>
              </w:rPr>
            </w:pPr>
          </w:p>
          <w:p w:rsidR="0015580E" w:rsidRDefault="0015580E" w:rsidP="0015580E">
            <w:pPr>
              <w:pStyle w:val="Tekstpodstawowy21"/>
              <w:tabs>
                <w:tab w:val="left" w:pos="252"/>
              </w:tabs>
              <w:snapToGrid w:val="0"/>
              <w:jc w:val="center"/>
              <w:rPr>
                <w:rFonts w:ascii="Calibri" w:hAnsi="Calibri" w:cs="Calibri"/>
                <w:sz w:val="16"/>
                <w:szCs w:val="16"/>
              </w:rPr>
            </w:pPr>
            <w:proofErr w:type="gramStart"/>
            <w:r>
              <w:rPr>
                <w:rFonts w:ascii="Calibri" w:hAnsi="Calibri" w:cs="Calibri"/>
                <w:sz w:val="16"/>
                <w:szCs w:val="16"/>
              </w:rPr>
              <w:t>lub</w:t>
            </w:r>
            <w:proofErr w:type="gramEnd"/>
          </w:p>
          <w:p w:rsidR="0015580E" w:rsidRDefault="0015580E" w:rsidP="0015580E">
            <w:pPr>
              <w:pStyle w:val="Tekstpodstawowy21"/>
              <w:tabs>
                <w:tab w:val="left" w:pos="252"/>
              </w:tabs>
              <w:snapToGrid w:val="0"/>
              <w:jc w:val="center"/>
              <w:rPr>
                <w:rFonts w:ascii="Calibri" w:hAnsi="Calibri" w:cs="Calibri"/>
                <w:sz w:val="16"/>
                <w:szCs w:val="16"/>
              </w:rPr>
            </w:pPr>
          </w:p>
          <w:p w:rsidR="0015580E" w:rsidRDefault="0015580E" w:rsidP="00044BEB">
            <w:pPr>
              <w:pStyle w:val="Tekstpodstawowy21"/>
              <w:numPr>
                <w:ilvl w:val="0"/>
                <w:numId w:val="41"/>
              </w:numPr>
              <w:tabs>
                <w:tab w:val="clear" w:pos="360"/>
                <w:tab w:val="left" w:pos="252"/>
              </w:tabs>
              <w:snapToGrid w:val="0"/>
              <w:ind w:hanging="720"/>
              <w:jc w:val="center"/>
              <w:textAlignment w:val="auto"/>
              <w:rPr>
                <w:rFonts w:ascii="Calibri" w:hAnsi="Calibri" w:cs="Calibri"/>
                <w:sz w:val="16"/>
                <w:szCs w:val="16"/>
              </w:rPr>
            </w:pPr>
            <w:proofErr w:type="gramStart"/>
            <w:r>
              <w:rPr>
                <w:rFonts w:ascii="Calibri" w:hAnsi="Calibri" w:cs="Calibri"/>
                <w:sz w:val="16"/>
                <w:szCs w:val="16"/>
              </w:rPr>
              <w:t>będę</w:t>
            </w:r>
            <w:proofErr w:type="gramEnd"/>
            <w:r>
              <w:rPr>
                <w:rFonts w:ascii="Calibri" w:hAnsi="Calibri" w:cs="Calibri"/>
                <w:sz w:val="16"/>
                <w:szCs w:val="16"/>
              </w:rPr>
              <w:t xml:space="preserve"> dysponował * -</w:t>
            </w:r>
          </w:p>
          <w:p w:rsidR="0015580E" w:rsidRDefault="0015580E" w:rsidP="0015580E">
            <w:pPr>
              <w:pStyle w:val="Tekstpodstawowy21"/>
              <w:tabs>
                <w:tab w:val="left" w:pos="252"/>
              </w:tabs>
              <w:snapToGrid w:val="0"/>
              <w:jc w:val="center"/>
              <w:rPr>
                <w:rFonts w:ascii="Calibri" w:hAnsi="Calibri" w:cs="Calibri"/>
                <w:sz w:val="12"/>
                <w:szCs w:val="12"/>
              </w:rPr>
            </w:pPr>
            <w:r>
              <w:rPr>
                <w:rFonts w:ascii="Calibri" w:hAnsi="Calibri" w:cs="Calibri"/>
                <w:sz w:val="12"/>
                <w:szCs w:val="12"/>
              </w:rPr>
              <w:t>(Wykonawca winien załączyć do oferty oryginał pisemnego zobowiązania podmiotu udostępniającego)</w:t>
            </w:r>
          </w:p>
        </w:tc>
      </w:tr>
    </w:tbl>
    <w:p w:rsidR="007B1238" w:rsidRPr="00AD7360" w:rsidRDefault="007B1238" w:rsidP="005C3155">
      <w:pPr>
        <w:pStyle w:val="Nagwek"/>
        <w:spacing w:before="120"/>
        <w:jc w:val="both"/>
        <w:rPr>
          <w:rFonts w:ascii="Calibri" w:hAnsi="Calibri" w:cs="Calibri"/>
          <w:sz w:val="20"/>
          <w:szCs w:val="20"/>
        </w:rPr>
      </w:pPr>
    </w:p>
    <w:p w:rsidR="007B1238" w:rsidRPr="00AD7360" w:rsidRDefault="007B1238" w:rsidP="005C3155">
      <w:pPr>
        <w:pStyle w:val="Nagwek"/>
        <w:spacing w:before="120"/>
        <w:ind w:left="284" w:hanging="284"/>
        <w:jc w:val="both"/>
        <w:rPr>
          <w:rFonts w:ascii="Calibri" w:hAnsi="Calibri" w:cs="Calibri"/>
          <w:sz w:val="20"/>
          <w:szCs w:val="20"/>
        </w:rPr>
      </w:pPr>
      <w:r w:rsidRPr="00AD7360">
        <w:rPr>
          <w:rFonts w:ascii="Calibri" w:hAnsi="Calibri" w:cs="Calibri"/>
          <w:sz w:val="20"/>
          <w:szCs w:val="20"/>
        </w:rPr>
        <w:t>3. Wykonawca może wnioskować o dokonanie zmiany osoby posiadającej stosowne uprawnienia</w:t>
      </w:r>
      <w:r w:rsidRPr="00AD7360">
        <w:rPr>
          <w:rFonts w:ascii="Calibri" w:hAnsi="Calibri" w:cs="Calibri"/>
          <w:sz w:val="20"/>
          <w:szCs w:val="20"/>
        </w:rPr>
        <w:br/>
        <w:t>w następujących przypadkach:</w:t>
      </w:r>
    </w:p>
    <w:p w:rsidR="007B1238" w:rsidRPr="00AD7360" w:rsidRDefault="007B1238" w:rsidP="005C3155">
      <w:pPr>
        <w:pStyle w:val="Nagwek"/>
        <w:tabs>
          <w:tab w:val="left" w:pos="567"/>
        </w:tabs>
        <w:ind w:left="567" w:hanging="283"/>
        <w:rPr>
          <w:rFonts w:ascii="Calibri" w:hAnsi="Calibri" w:cs="Calibri"/>
          <w:sz w:val="20"/>
          <w:szCs w:val="20"/>
        </w:rPr>
      </w:pPr>
      <w:r w:rsidRPr="00AD7360">
        <w:rPr>
          <w:rFonts w:ascii="Calibri" w:hAnsi="Calibri" w:cs="Calibri"/>
          <w:sz w:val="20"/>
          <w:szCs w:val="20"/>
        </w:rPr>
        <w:t>a</w:t>
      </w:r>
      <w:proofErr w:type="gramStart"/>
      <w:r w:rsidRPr="00AD7360">
        <w:rPr>
          <w:rFonts w:ascii="Calibri" w:hAnsi="Calibri" w:cs="Calibri"/>
          <w:sz w:val="20"/>
          <w:szCs w:val="20"/>
        </w:rPr>
        <w:t>)</w:t>
      </w:r>
      <w:r w:rsidRPr="00AD7360">
        <w:rPr>
          <w:rFonts w:ascii="Calibri" w:hAnsi="Calibri" w:cs="Calibri"/>
          <w:sz w:val="20"/>
          <w:szCs w:val="20"/>
        </w:rPr>
        <w:tab/>
        <w:t>śmierci</w:t>
      </w:r>
      <w:proofErr w:type="gramEnd"/>
      <w:r w:rsidRPr="00AD7360">
        <w:rPr>
          <w:rFonts w:ascii="Calibri" w:hAnsi="Calibri" w:cs="Calibri"/>
          <w:sz w:val="20"/>
          <w:szCs w:val="20"/>
        </w:rPr>
        <w:t>, choroby lub innego zdarzenia losowego uniemożliwiającego pełnienie funkcji,</w:t>
      </w:r>
    </w:p>
    <w:p w:rsidR="007B1238" w:rsidRPr="00AD7360" w:rsidRDefault="007B1238" w:rsidP="005C3155">
      <w:pPr>
        <w:pStyle w:val="Nagwek"/>
        <w:tabs>
          <w:tab w:val="left" w:pos="567"/>
        </w:tabs>
        <w:ind w:left="567" w:hanging="283"/>
        <w:rPr>
          <w:rFonts w:ascii="Calibri" w:hAnsi="Calibri" w:cs="Calibri"/>
          <w:sz w:val="20"/>
          <w:szCs w:val="20"/>
        </w:rPr>
      </w:pPr>
      <w:r w:rsidRPr="00AD7360">
        <w:rPr>
          <w:rFonts w:ascii="Calibri" w:hAnsi="Calibri" w:cs="Calibri"/>
          <w:sz w:val="20"/>
          <w:szCs w:val="20"/>
        </w:rPr>
        <w:t>b</w:t>
      </w:r>
      <w:proofErr w:type="gramStart"/>
      <w:r w:rsidRPr="00AD7360">
        <w:rPr>
          <w:rFonts w:ascii="Calibri" w:hAnsi="Calibri" w:cs="Calibri"/>
          <w:sz w:val="20"/>
          <w:szCs w:val="20"/>
        </w:rPr>
        <w:t>)</w:t>
      </w:r>
      <w:r w:rsidRPr="00AD7360">
        <w:rPr>
          <w:rFonts w:ascii="Calibri" w:hAnsi="Calibri" w:cs="Calibri"/>
          <w:sz w:val="20"/>
          <w:szCs w:val="20"/>
        </w:rPr>
        <w:tab/>
        <w:t>nie</w:t>
      </w:r>
      <w:proofErr w:type="gramEnd"/>
      <w:r w:rsidRPr="00AD7360">
        <w:rPr>
          <w:rFonts w:ascii="Calibri" w:hAnsi="Calibri" w:cs="Calibri"/>
          <w:sz w:val="20"/>
          <w:szCs w:val="20"/>
        </w:rPr>
        <w:t xml:space="preserve"> wywiązywania się tej osoby z obowiązków wynikających z umowy.</w:t>
      </w:r>
    </w:p>
    <w:p w:rsidR="007B1238" w:rsidRPr="00AD7360" w:rsidRDefault="007B1238" w:rsidP="005C3155">
      <w:pPr>
        <w:jc w:val="both"/>
        <w:rPr>
          <w:rFonts w:ascii="Calibri" w:hAnsi="Calibri" w:cs="Calibri"/>
          <w:sz w:val="20"/>
          <w:szCs w:val="20"/>
        </w:rPr>
      </w:pPr>
    </w:p>
    <w:p w:rsidR="007B1238" w:rsidRPr="00AD7360" w:rsidRDefault="007B1238" w:rsidP="005C3155">
      <w:pPr>
        <w:tabs>
          <w:tab w:val="left" w:pos="284"/>
        </w:tabs>
        <w:ind w:left="284" w:hanging="284"/>
        <w:jc w:val="both"/>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t>Zamawiający ma prawo żądać od Wykonawcy zmiany konkretnej osoby spośród personelu kluczowego, jeśli uzna, że nie spełnia ona w sposób należyty obowiązków wynikających z umowy.</w:t>
      </w:r>
    </w:p>
    <w:p w:rsidR="007B1238" w:rsidRPr="00AD7360" w:rsidRDefault="007B1238" w:rsidP="005C3155">
      <w:pPr>
        <w:tabs>
          <w:tab w:val="left" w:pos="284"/>
        </w:tabs>
        <w:ind w:left="284" w:hanging="284"/>
        <w:jc w:val="both"/>
        <w:rPr>
          <w:rFonts w:ascii="Calibri" w:hAnsi="Calibri" w:cs="Calibri"/>
          <w:sz w:val="20"/>
          <w:szCs w:val="20"/>
        </w:rPr>
      </w:pPr>
    </w:p>
    <w:p w:rsidR="007B1238" w:rsidRPr="00AD7360" w:rsidRDefault="007B1238" w:rsidP="005C3155">
      <w:pPr>
        <w:tabs>
          <w:tab w:val="left" w:pos="284"/>
        </w:tabs>
        <w:ind w:left="284" w:hanging="284"/>
        <w:jc w:val="both"/>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t xml:space="preserve">Wykonawca w przypadkach wymienionych w pkt 3 i/lub 4 zobowiązany jest zapewnić zastępstwo przez osobę legitymującą </w:t>
      </w:r>
      <w:proofErr w:type="gramStart"/>
      <w:r w:rsidRPr="00AD7360">
        <w:rPr>
          <w:rFonts w:ascii="Calibri" w:hAnsi="Calibri" w:cs="Calibri"/>
          <w:sz w:val="20"/>
          <w:szCs w:val="20"/>
        </w:rPr>
        <w:t>się co</w:t>
      </w:r>
      <w:proofErr w:type="gramEnd"/>
      <w:r w:rsidRPr="00AD7360">
        <w:rPr>
          <w:rFonts w:ascii="Calibri" w:hAnsi="Calibri" w:cs="Calibri"/>
          <w:sz w:val="20"/>
          <w:szCs w:val="20"/>
        </w:rPr>
        <w:t xml:space="preserve"> najmniej kwalifikacjami i doświadczeniem, o których mowa w pkt 8.3. SIWZ.</w:t>
      </w:r>
    </w:p>
    <w:p w:rsidR="007B1238" w:rsidRPr="00AD7360" w:rsidRDefault="007B1238" w:rsidP="005C3155">
      <w:pPr>
        <w:jc w:val="both"/>
        <w:rPr>
          <w:rFonts w:ascii="Calibri" w:hAnsi="Calibri" w:cs="Calibri"/>
          <w:sz w:val="20"/>
          <w:szCs w:val="20"/>
        </w:rPr>
      </w:pPr>
    </w:p>
    <w:p w:rsidR="007B1238" w:rsidRPr="00AD7360" w:rsidRDefault="007B1238" w:rsidP="005C3155">
      <w:pPr>
        <w:jc w:val="both"/>
        <w:rPr>
          <w:rFonts w:ascii="Calibri" w:hAnsi="Calibri" w:cs="Calibri"/>
          <w:sz w:val="20"/>
          <w:szCs w:val="20"/>
        </w:rPr>
      </w:pPr>
    </w:p>
    <w:p w:rsidR="007B1238" w:rsidRPr="00AD7360" w:rsidRDefault="007B1238" w:rsidP="005C3155">
      <w:pPr>
        <w:jc w:val="both"/>
        <w:rPr>
          <w:rFonts w:ascii="Calibri" w:hAnsi="Calibri" w:cs="Calibri"/>
          <w:sz w:val="20"/>
          <w:szCs w:val="20"/>
        </w:rPr>
      </w:pPr>
    </w:p>
    <w:p w:rsidR="007B1238" w:rsidRPr="00AD7360" w:rsidRDefault="007B1238" w:rsidP="005C3155">
      <w:pPr>
        <w:jc w:val="both"/>
        <w:rPr>
          <w:rFonts w:ascii="Calibri" w:hAnsi="Calibri" w:cs="Calibri"/>
          <w:sz w:val="20"/>
          <w:szCs w:val="20"/>
        </w:rPr>
      </w:pPr>
    </w:p>
    <w:p w:rsidR="007B1238" w:rsidRPr="00AD7360" w:rsidRDefault="007B1238" w:rsidP="005C3155">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xml:space="preserve">....................................... </w:t>
      </w:r>
      <w:proofErr w:type="gramStart"/>
      <w:r w:rsidRPr="00AD7360">
        <w:rPr>
          <w:rFonts w:ascii="Calibri" w:hAnsi="Calibri" w:cs="Calibri"/>
          <w:color w:val="222222"/>
          <w:sz w:val="20"/>
          <w:szCs w:val="20"/>
        </w:rPr>
        <w:t>dnia ....................</w:t>
      </w:r>
      <w:r w:rsidRPr="00AD7360">
        <w:rPr>
          <w:rFonts w:ascii="Calibri" w:hAnsi="Calibri" w:cs="Calibri"/>
          <w:color w:val="222222"/>
          <w:sz w:val="20"/>
          <w:szCs w:val="20"/>
        </w:rPr>
        <w:tab/>
        <w:t xml:space="preserve">           .................</w:t>
      </w:r>
      <w:proofErr w:type="gramEnd"/>
      <w:r w:rsidRPr="00AD7360">
        <w:rPr>
          <w:rFonts w:ascii="Calibri" w:hAnsi="Calibri" w:cs="Calibri"/>
          <w:color w:val="222222"/>
          <w:sz w:val="20"/>
          <w:szCs w:val="20"/>
        </w:rPr>
        <w:t xml:space="preserve">...................................................... </w:t>
      </w:r>
    </w:p>
    <w:p w:rsidR="007B1238" w:rsidRPr="00977AC2" w:rsidRDefault="007B1238" w:rsidP="005C3155">
      <w:pPr>
        <w:shd w:val="clear" w:color="auto" w:fill="FFFFFF"/>
        <w:tabs>
          <w:tab w:val="left" w:pos="5103"/>
        </w:tabs>
        <w:ind w:left="5054"/>
        <w:jc w:val="center"/>
        <w:rPr>
          <w:rFonts w:ascii="Calibri" w:hAnsi="Calibri" w:cs="Calibri"/>
          <w:color w:val="222222"/>
          <w:sz w:val="16"/>
          <w:szCs w:val="16"/>
        </w:rPr>
      </w:pPr>
      <w:proofErr w:type="gramStart"/>
      <w:r w:rsidRPr="00977AC2">
        <w:rPr>
          <w:rFonts w:ascii="Calibri" w:hAnsi="Calibri" w:cs="Calibri"/>
          <w:color w:val="222222"/>
          <w:sz w:val="16"/>
          <w:szCs w:val="16"/>
        </w:rPr>
        <w:t>podpisy</w:t>
      </w:r>
      <w:proofErr w:type="gramEnd"/>
      <w:r w:rsidRPr="00977AC2">
        <w:rPr>
          <w:rFonts w:ascii="Calibri" w:hAnsi="Calibri" w:cs="Calibri"/>
          <w:color w:val="222222"/>
          <w:sz w:val="16"/>
          <w:szCs w:val="16"/>
        </w:rPr>
        <w:t xml:space="preserve"> i pieczęcie osób uprawnionych</w:t>
      </w:r>
    </w:p>
    <w:p w:rsidR="007B1238" w:rsidRPr="00977AC2" w:rsidRDefault="007B1238" w:rsidP="009C62C0">
      <w:pPr>
        <w:shd w:val="clear" w:color="auto" w:fill="FFFFFF"/>
        <w:ind w:left="5054" w:right="-257"/>
        <w:jc w:val="center"/>
        <w:rPr>
          <w:rFonts w:ascii="Calibri" w:hAnsi="Calibri" w:cs="Calibri"/>
          <w:i/>
          <w:sz w:val="16"/>
          <w:szCs w:val="16"/>
        </w:rPr>
      </w:pPr>
      <w:proofErr w:type="gramStart"/>
      <w:r w:rsidRPr="00977AC2">
        <w:rPr>
          <w:rFonts w:ascii="Calibri" w:hAnsi="Calibri" w:cs="Calibri"/>
          <w:color w:val="222222"/>
          <w:sz w:val="16"/>
          <w:szCs w:val="16"/>
        </w:rPr>
        <w:t>do</w:t>
      </w:r>
      <w:proofErr w:type="gramEnd"/>
      <w:r w:rsidRPr="00977AC2">
        <w:rPr>
          <w:rFonts w:ascii="Calibri" w:hAnsi="Calibri" w:cs="Calibri"/>
          <w:color w:val="222222"/>
          <w:sz w:val="16"/>
          <w:szCs w:val="16"/>
        </w:rPr>
        <w:t> składania oświadczeń woli w imieniu Wykonawcy</w:t>
      </w:r>
    </w:p>
    <w:p w:rsidR="007B1238" w:rsidRPr="00AD7360" w:rsidRDefault="00B97AE9" w:rsidP="009C62C0">
      <w:pPr>
        <w:suppressAutoHyphens w:val="0"/>
        <w:autoSpaceDE w:val="0"/>
        <w:autoSpaceDN w:val="0"/>
        <w:adjustRightInd w:val="0"/>
        <w:ind w:left="709"/>
        <w:jc w:val="right"/>
        <w:rPr>
          <w:rFonts w:ascii="Calibri" w:hAnsi="Calibri" w:cs="Calibri"/>
          <w:b/>
          <w:bCs/>
          <w:i/>
          <w:sz w:val="20"/>
          <w:szCs w:val="20"/>
        </w:rPr>
      </w:pPr>
      <w:r>
        <w:rPr>
          <w:rFonts w:ascii="Calibri" w:hAnsi="Calibri" w:cs="Calibri"/>
          <w:i/>
          <w:sz w:val="20"/>
          <w:szCs w:val="20"/>
        </w:rPr>
        <w:br w:type="page"/>
      </w:r>
      <w:r w:rsidR="007B1238" w:rsidRPr="00AD7360">
        <w:rPr>
          <w:rFonts w:ascii="Calibri" w:hAnsi="Calibri" w:cs="Calibri"/>
          <w:i/>
          <w:sz w:val="20"/>
          <w:szCs w:val="20"/>
        </w:rPr>
        <w:lastRenderedPageBreak/>
        <w:t>Załącznik nr 3</w:t>
      </w:r>
    </w:p>
    <w:p w:rsidR="007B1238" w:rsidRPr="00AD7360" w:rsidRDefault="007B1238" w:rsidP="0048068C">
      <w:pPr>
        <w:jc w:val="center"/>
        <w:rPr>
          <w:rFonts w:ascii="Calibri" w:hAnsi="Calibri" w:cs="Calibri"/>
          <w:b/>
          <w:bCs/>
          <w:i/>
          <w:sz w:val="20"/>
          <w:szCs w:val="20"/>
        </w:rPr>
      </w:pPr>
    </w:p>
    <w:p w:rsidR="007B1238" w:rsidRPr="00AD7360" w:rsidRDefault="007B1238" w:rsidP="0048068C">
      <w:pPr>
        <w:jc w:val="center"/>
        <w:rPr>
          <w:rFonts w:ascii="Calibri" w:hAnsi="Calibri" w:cs="Calibri"/>
          <w:b/>
          <w:bCs/>
          <w:sz w:val="20"/>
          <w:szCs w:val="20"/>
        </w:rPr>
      </w:pPr>
      <w:r w:rsidRPr="00AD7360">
        <w:rPr>
          <w:rFonts w:ascii="Calibri" w:hAnsi="Calibri" w:cs="Calibri"/>
          <w:b/>
          <w:bCs/>
          <w:sz w:val="20"/>
          <w:szCs w:val="20"/>
        </w:rPr>
        <w:t>WYKAZ ROBÓT BUDOWLANYCH</w:t>
      </w:r>
    </w:p>
    <w:p w:rsidR="007B1238" w:rsidRPr="00AD7360" w:rsidRDefault="007B1238" w:rsidP="0048068C">
      <w:pPr>
        <w:jc w:val="center"/>
        <w:rPr>
          <w:rFonts w:ascii="Calibri" w:hAnsi="Calibri" w:cs="Calibri"/>
          <w:b/>
          <w:bCs/>
          <w:sz w:val="20"/>
          <w:szCs w:val="20"/>
        </w:rPr>
      </w:pPr>
      <w:proofErr w:type="gramStart"/>
      <w:r w:rsidRPr="00AD7360">
        <w:rPr>
          <w:rFonts w:ascii="Calibri" w:hAnsi="Calibri" w:cs="Calibri"/>
          <w:b/>
          <w:bCs/>
          <w:sz w:val="20"/>
          <w:szCs w:val="20"/>
        </w:rPr>
        <w:t>w</w:t>
      </w:r>
      <w:proofErr w:type="gramEnd"/>
      <w:r w:rsidRPr="00AD7360">
        <w:rPr>
          <w:rFonts w:ascii="Calibri" w:hAnsi="Calibri" w:cs="Calibri"/>
          <w:b/>
          <w:bCs/>
          <w:sz w:val="20"/>
          <w:szCs w:val="20"/>
        </w:rPr>
        <w:t xml:space="preserve"> okresie 5 lat przed upływem terminu składania ofert</w:t>
      </w:r>
    </w:p>
    <w:p w:rsidR="007B1238" w:rsidRPr="00AD7360" w:rsidRDefault="007B1238" w:rsidP="0048068C">
      <w:pPr>
        <w:ind w:right="-471"/>
        <w:rPr>
          <w:rFonts w:ascii="Calibri" w:hAnsi="Calibri" w:cs="Calibri"/>
          <w:b/>
          <w:bCs/>
          <w:sz w:val="20"/>
          <w:szCs w:val="20"/>
        </w:rPr>
      </w:pPr>
    </w:p>
    <w:p w:rsidR="007B1238" w:rsidRPr="00AD7360" w:rsidRDefault="007B1238" w:rsidP="0048068C">
      <w:pPr>
        <w:ind w:left="426"/>
        <w:jc w:val="center"/>
        <w:rPr>
          <w:rFonts w:ascii="Calibri" w:hAnsi="Calibri"/>
          <w:b/>
          <w:sz w:val="22"/>
          <w:szCs w:val="22"/>
        </w:rPr>
      </w:pPr>
      <w:r w:rsidRPr="00AD7360">
        <w:rPr>
          <w:rFonts w:ascii="Calibri" w:hAnsi="Calibri"/>
          <w:b/>
          <w:sz w:val="22"/>
          <w:szCs w:val="22"/>
        </w:rPr>
        <w:t>„</w:t>
      </w:r>
      <w:r w:rsidR="0042086D">
        <w:rPr>
          <w:rFonts w:ascii="Calibri" w:hAnsi="Calibri"/>
          <w:b/>
          <w:sz w:val="28"/>
          <w:szCs w:val="28"/>
        </w:rPr>
        <w:t>Budowa kanalizacji sanitarnej w miejscowości Bystrzyca</w:t>
      </w:r>
      <w:r w:rsidRPr="00AD7360">
        <w:rPr>
          <w:rFonts w:ascii="Calibri" w:hAnsi="Calibri"/>
          <w:b/>
          <w:sz w:val="22"/>
          <w:szCs w:val="22"/>
        </w:rPr>
        <w:t>”</w:t>
      </w:r>
    </w:p>
    <w:p w:rsidR="007B1238" w:rsidRPr="00AD7360" w:rsidRDefault="007B1238" w:rsidP="0048068C">
      <w:pPr>
        <w:ind w:left="426"/>
        <w:jc w:val="center"/>
        <w:rPr>
          <w:rFonts w:ascii="Calibri" w:hAnsi="Calibri"/>
          <w:b/>
          <w:sz w:val="22"/>
          <w:szCs w:val="22"/>
        </w:rPr>
      </w:pPr>
    </w:p>
    <w:tbl>
      <w:tblPr>
        <w:tblW w:w="9667" w:type="dxa"/>
        <w:jc w:val="center"/>
        <w:tblLayout w:type="fixed"/>
        <w:tblCellMar>
          <w:left w:w="70" w:type="dxa"/>
          <w:right w:w="70" w:type="dxa"/>
        </w:tblCellMar>
        <w:tblLook w:val="0000"/>
      </w:tblPr>
      <w:tblGrid>
        <w:gridCol w:w="583"/>
        <w:gridCol w:w="4194"/>
        <w:gridCol w:w="1440"/>
        <w:gridCol w:w="3255"/>
        <w:gridCol w:w="195"/>
      </w:tblGrid>
      <w:tr w:rsidR="007B1238" w:rsidRPr="00AD7360" w:rsidTr="009C62C0">
        <w:trPr>
          <w:jc w:val="center"/>
        </w:trPr>
        <w:tc>
          <w:tcPr>
            <w:tcW w:w="6217" w:type="dxa"/>
            <w:gridSpan w:val="3"/>
          </w:tcPr>
          <w:p w:rsidR="007B1238" w:rsidRPr="00AD7360" w:rsidRDefault="007B1238" w:rsidP="009C62C0">
            <w:pPr>
              <w:suppressAutoHyphens w:val="0"/>
              <w:rPr>
                <w:rFonts w:ascii="Calibri" w:hAnsi="Calibri" w:cs="Calibri"/>
                <w:b/>
                <w:bCs/>
                <w:iCs/>
                <w:sz w:val="20"/>
                <w:szCs w:val="20"/>
                <w:shd w:val="clear" w:color="auto" w:fill="FFFF00"/>
              </w:rPr>
            </w:pPr>
          </w:p>
        </w:tc>
        <w:tc>
          <w:tcPr>
            <w:tcW w:w="3450" w:type="dxa"/>
            <w:gridSpan w:val="2"/>
            <w:vAlign w:val="center"/>
          </w:tcPr>
          <w:p w:rsidR="007B1238" w:rsidRPr="00AD7360" w:rsidRDefault="007B1238" w:rsidP="004D3970">
            <w:pPr>
              <w:snapToGrid w:val="0"/>
              <w:jc w:val="right"/>
              <w:rPr>
                <w:rFonts w:ascii="Calibri" w:hAnsi="Calibri" w:cs="Calibri"/>
                <w:b/>
                <w:sz w:val="20"/>
                <w:szCs w:val="20"/>
              </w:rPr>
            </w:pPr>
          </w:p>
        </w:tc>
      </w:tr>
      <w:tr w:rsidR="007B1238" w:rsidRPr="00AD7360" w:rsidTr="0048068C">
        <w:trPr>
          <w:gridAfter w:val="1"/>
          <w:wAfter w:w="195" w:type="dxa"/>
          <w:cantSplit/>
          <w:jc w:val="center"/>
        </w:trPr>
        <w:tc>
          <w:tcPr>
            <w:tcW w:w="583" w:type="dxa"/>
            <w:tcBorders>
              <w:top w:val="single" w:sz="4" w:space="0" w:color="000000"/>
              <w:left w:val="single" w:sz="4" w:space="0" w:color="000000"/>
              <w:bottom w:val="single" w:sz="4" w:space="0" w:color="000000"/>
            </w:tcBorders>
          </w:tcPr>
          <w:p w:rsidR="007B1238" w:rsidRPr="00AD7360" w:rsidRDefault="007B1238" w:rsidP="004D3970">
            <w:pPr>
              <w:jc w:val="both"/>
              <w:rPr>
                <w:rFonts w:ascii="Calibri" w:hAnsi="Calibri" w:cs="Calibri"/>
                <w:b/>
                <w:bCs/>
                <w:sz w:val="20"/>
                <w:szCs w:val="20"/>
              </w:rPr>
            </w:pPr>
            <w:r w:rsidRPr="00AD7360">
              <w:rPr>
                <w:rFonts w:ascii="Calibri" w:hAnsi="Calibri" w:cs="Calibri"/>
                <w:b/>
                <w:bCs/>
                <w:sz w:val="20"/>
                <w:szCs w:val="20"/>
              </w:rPr>
              <w:t>L.</w:t>
            </w:r>
            <w:proofErr w:type="gramStart"/>
            <w:r w:rsidRPr="00AD7360">
              <w:rPr>
                <w:rFonts w:ascii="Calibri" w:hAnsi="Calibri" w:cs="Calibri"/>
                <w:b/>
                <w:bCs/>
                <w:sz w:val="20"/>
                <w:szCs w:val="20"/>
              </w:rPr>
              <w:t>p</w:t>
            </w:r>
            <w:proofErr w:type="gramEnd"/>
            <w:r w:rsidRPr="00AD7360">
              <w:rPr>
                <w:rFonts w:ascii="Calibri" w:hAnsi="Calibri" w:cs="Calibri"/>
                <w:b/>
                <w:bCs/>
                <w:sz w:val="20"/>
                <w:szCs w:val="20"/>
              </w:rPr>
              <w:t>.</w:t>
            </w:r>
          </w:p>
        </w:tc>
        <w:tc>
          <w:tcPr>
            <w:tcW w:w="4194" w:type="dxa"/>
            <w:tcBorders>
              <w:top w:val="single" w:sz="4" w:space="0" w:color="000000"/>
              <w:left w:val="single" w:sz="6" w:space="0" w:color="000000"/>
              <w:bottom w:val="single" w:sz="4" w:space="0" w:color="000000"/>
            </w:tcBorders>
          </w:tcPr>
          <w:p w:rsidR="007B1238" w:rsidRPr="00AD7360" w:rsidRDefault="007B1238" w:rsidP="004D3970">
            <w:pPr>
              <w:jc w:val="center"/>
              <w:rPr>
                <w:rFonts w:ascii="Calibri" w:hAnsi="Calibri" w:cs="Calibri"/>
                <w:b/>
                <w:bCs/>
                <w:sz w:val="20"/>
                <w:szCs w:val="20"/>
              </w:rPr>
            </w:pPr>
            <w:r w:rsidRPr="00AD7360">
              <w:rPr>
                <w:rFonts w:ascii="Calibri" w:hAnsi="Calibri" w:cs="Calibri"/>
                <w:b/>
                <w:bCs/>
                <w:sz w:val="20"/>
                <w:szCs w:val="20"/>
              </w:rPr>
              <w:t>Nazwa Wykonawcy</w:t>
            </w:r>
          </w:p>
        </w:tc>
        <w:tc>
          <w:tcPr>
            <w:tcW w:w="4695" w:type="dxa"/>
            <w:gridSpan w:val="2"/>
            <w:tcBorders>
              <w:top w:val="single" w:sz="4" w:space="0" w:color="000000"/>
              <w:left w:val="single" w:sz="6" w:space="0" w:color="000000"/>
              <w:bottom w:val="single" w:sz="4" w:space="0" w:color="000000"/>
              <w:right w:val="single" w:sz="4" w:space="0" w:color="000000"/>
            </w:tcBorders>
          </w:tcPr>
          <w:p w:rsidR="007B1238" w:rsidRPr="00AD7360" w:rsidRDefault="007B1238" w:rsidP="004D3970">
            <w:pPr>
              <w:jc w:val="center"/>
              <w:rPr>
                <w:rFonts w:ascii="Calibri" w:hAnsi="Calibri" w:cs="Calibri"/>
                <w:b/>
                <w:bCs/>
                <w:sz w:val="20"/>
                <w:szCs w:val="20"/>
              </w:rPr>
            </w:pPr>
            <w:r w:rsidRPr="00AD7360">
              <w:rPr>
                <w:rFonts w:ascii="Calibri" w:hAnsi="Calibri" w:cs="Calibri"/>
                <w:b/>
                <w:bCs/>
                <w:sz w:val="20"/>
                <w:szCs w:val="20"/>
              </w:rPr>
              <w:t>Adres Wykonawcy</w:t>
            </w:r>
          </w:p>
        </w:tc>
      </w:tr>
      <w:tr w:rsidR="007B1238" w:rsidRPr="00AD7360" w:rsidTr="0048068C">
        <w:trPr>
          <w:gridAfter w:val="1"/>
          <w:wAfter w:w="195" w:type="dxa"/>
          <w:cantSplit/>
          <w:trHeight w:hRule="exact" w:val="454"/>
          <w:jc w:val="center"/>
        </w:trPr>
        <w:tc>
          <w:tcPr>
            <w:tcW w:w="583" w:type="dxa"/>
            <w:tcBorders>
              <w:top w:val="single" w:sz="4" w:space="0" w:color="000000"/>
              <w:left w:val="single" w:sz="6" w:space="0" w:color="000000"/>
              <w:bottom w:val="single" w:sz="6" w:space="0" w:color="000000"/>
            </w:tcBorders>
          </w:tcPr>
          <w:p w:rsidR="007B1238" w:rsidRPr="00AD7360" w:rsidRDefault="007B1238" w:rsidP="004D3970">
            <w:pPr>
              <w:snapToGrid w:val="0"/>
              <w:jc w:val="both"/>
              <w:rPr>
                <w:rFonts w:ascii="Calibri" w:hAnsi="Calibri" w:cs="Calibri"/>
                <w:b/>
                <w:bCs/>
                <w:sz w:val="20"/>
                <w:szCs w:val="20"/>
              </w:rPr>
            </w:pPr>
          </w:p>
        </w:tc>
        <w:tc>
          <w:tcPr>
            <w:tcW w:w="4194" w:type="dxa"/>
            <w:tcBorders>
              <w:top w:val="single" w:sz="4" w:space="0" w:color="000000"/>
              <w:left w:val="single" w:sz="6" w:space="0" w:color="000000"/>
              <w:bottom w:val="single" w:sz="6" w:space="0" w:color="000000"/>
            </w:tcBorders>
          </w:tcPr>
          <w:p w:rsidR="007B1238" w:rsidRPr="00AD7360" w:rsidRDefault="007B1238" w:rsidP="004D3970">
            <w:pPr>
              <w:snapToGrid w:val="0"/>
              <w:jc w:val="both"/>
              <w:rPr>
                <w:rFonts w:ascii="Calibri" w:hAnsi="Calibri" w:cs="Calibri"/>
                <w:b/>
                <w:bCs/>
                <w:sz w:val="20"/>
                <w:szCs w:val="20"/>
              </w:rPr>
            </w:pPr>
          </w:p>
          <w:p w:rsidR="007B1238" w:rsidRPr="00AD7360" w:rsidRDefault="007B1238" w:rsidP="004D3970">
            <w:pPr>
              <w:jc w:val="both"/>
              <w:rPr>
                <w:rFonts w:ascii="Calibri" w:hAnsi="Calibri" w:cs="Calibri"/>
                <w:b/>
                <w:bCs/>
                <w:sz w:val="20"/>
                <w:szCs w:val="20"/>
              </w:rPr>
            </w:pPr>
          </w:p>
          <w:p w:rsidR="007B1238" w:rsidRPr="00AD7360" w:rsidRDefault="007B1238" w:rsidP="004D3970">
            <w:pPr>
              <w:jc w:val="both"/>
              <w:rPr>
                <w:rFonts w:ascii="Calibri" w:hAnsi="Calibri" w:cs="Calibri"/>
                <w:b/>
                <w:bCs/>
                <w:sz w:val="20"/>
                <w:szCs w:val="20"/>
              </w:rPr>
            </w:pPr>
          </w:p>
        </w:tc>
        <w:tc>
          <w:tcPr>
            <w:tcW w:w="4695" w:type="dxa"/>
            <w:gridSpan w:val="2"/>
            <w:tcBorders>
              <w:top w:val="single" w:sz="4" w:space="0" w:color="000000"/>
              <w:left w:val="single" w:sz="6" w:space="0" w:color="000000"/>
              <w:bottom w:val="single" w:sz="6" w:space="0" w:color="000000"/>
              <w:right w:val="single" w:sz="6" w:space="0" w:color="000000"/>
            </w:tcBorders>
          </w:tcPr>
          <w:p w:rsidR="007B1238" w:rsidRPr="00AD7360" w:rsidRDefault="007B1238" w:rsidP="004D3970">
            <w:pPr>
              <w:snapToGrid w:val="0"/>
              <w:jc w:val="both"/>
              <w:rPr>
                <w:rFonts w:ascii="Calibri" w:hAnsi="Calibri" w:cs="Calibri"/>
                <w:b/>
                <w:bCs/>
                <w:sz w:val="20"/>
                <w:szCs w:val="20"/>
              </w:rPr>
            </w:pPr>
          </w:p>
        </w:tc>
      </w:tr>
      <w:tr w:rsidR="007B1238" w:rsidRPr="00AD7360" w:rsidTr="0048068C">
        <w:trPr>
          <w:gridAfter w:val="1"/>
          <w:wAfter w:w="195" w:type="dxa"/>
          <w:cantSplit/>
          <w:trHeight w:hRule="exact" w:val="454"/>
          <w:jc w:val="center"/>
        </w:trPr>
        <w:tc>
          <w:tcPr>
            <w:tcW w:w="583" w:type="dxa"/>
            <w:tcBorders>
              <w:top w:val="single" w:sz="6" w:space="0" w:color="000000"/>
              <w:left w:val="single" w:sz="6" w:space="0" w:color="000000"/>
              <w:bottom w:val="single" w:sz="6" w:space="0" w:color="000000"/>
            </w:tcBorders>
          </w:tcPr>
          <w:p w:rsidR="007B1238" w:rsidRPr="00AD7360" w:rsidRDefault="007B1238" w:rsidP="004D3970">
            <w:pPr>
              <w:snapToGrid w:val="0"/>
              <w:jc w:val="both"/>
              <w:rPr>
                <w:rFonts w:ascii="Calibri" w:hAnsi="Calibri" w:cs="Calibri"/>
                <w:b/>
                <w:bCs/>
                <w:sz w:val="20"/>
                <w:szCs w:val="20"/>
              </w:rPr>
            </w:pPr>
          </w:p>
        </w:tc>
        <w:tc>
          <w:tcPr>
            <w:tcW w:w="4194" w:type="dxa"/>
            <w:tcBorders>
              <w:top w:val="single" w:sz="6" w:space="0" w:color="000000"/>
              <w:left w:val="single" w:sz="6" w:space="0" w:color="000000"/>
              <w:bottom w:val="single" w:sz="6" w:space="0" w:color="000000"/>
            </w:tcBorders>
          </w:tcPr>
          <w:p w:rsidR="007B1238" w:rsidRPr="00AD7360" w:rsidRDefault="007B1238" w:rsidP="004D3970">
            <w:pPr>
              <w:snapToGrid w:val="0"/>
              <w:jc w:val="both"/>
              <w:rPr>
                <w:rFonts w:ascii="Calibri" w:hAnsi="Calibri" w:cs="Calibri"/>
                <w:b/>
                <w:bCs/>
                <w:sz w:val="20"/>
                <w:szCs w:val="20"/>
              </w:rPr>
            </w:pPr>
          </w:p>
          <w:p w:rsidR="007B1238" w:rsidRPr="00AD7360" w:rsidRDefault="007B1238" w:rsidP="004D3970">
            <w:pPr>
              <w:jc w:val="both"/>
              <w:rPr>
                <w:rFonts w:ascii="Calibri" w:hAnsi="Calibri" w:cs="Calibri"/>
                <w:b/>
                <w:bCs/>
                <w:sz w:val="20"/>
                <w:szCs w:val="20"/>
              </w:rPr>
            </w:pPr>
          </w:p>
          <w:p w:rsidR="007B1238" w:rsidRPr="00AD7360" w:rsidRDefault="007B1238" w:rsidP="004D3970">
            <w:pPr>
              <w:jc w:val="both"/>
              <w:rPr>
                <w:rFonts w:ascii="Calibri" w:hAnsi="Calibri" w:cs="Calibri"/>
                <w:b/>
                <w:bCs/>
                <w:sz w:val="20"/>
                <w:szCs w:val="20"/>
              </w:rPr>
            </w:pPr>
          </w:p>
        </w:tc>
        <w:tc>
          <w:tcPr>
            <w:tcW w:w="4695" w:type="dxa"/>
            <w:gridSpan w:val="2"/>
            <w:tcBorders>
              <w:top w:val="single" w:sz="6" w:space="0" w:color="000000"/>
              <w:left w:val="single" w:sz="6" w:space="0" w:color="000000"/>
              <w:bottom w:val="single" w:sz="6" w:space="0" w:color="000000"/>
              <w:right w:val="single" w:sz="6" w:space="0" w:color="000000"/>
            </w:tcBorders>
          </w:tcPr>
          <w:p w:rsidR="007B1238" w:rsidRPr="00AD7360" w:rsidRDefault="007B1238" w:rsidP="004D3970">
            <w:pPr>
              <w:snapToGrid w:val="0"/>
              <w:jc w:val="both"/>
              <w:rPr>
                <w:rFonts w:ascii="Calibri" w:hAnsi="Calibri" w:cs="Calibri"/>
                <w:b/>
                <w:bCs/>
                <w:sz w:val="20"/>
                <w:szCs w:val="20"/>
              </w:rPr>
            </w:pPr>
          </w:p>
        </w:tc>
      </w:tr>
    </w:tbl>
    <w:p w:rsidR="007B1238" w:rsidRPr="00AD7360" w:rsidRDefault="007B1238" w:rsidP="0048068C">
      <w:pPr>
        <w:jc w:val="both"/>
        <w:rPr>
          <w:rFonts w:ascii="Calibri" w:hAnsi="Calibri" w:cs="Calibri"/>
          <w:b/>
          <w:bCs/>
          <w:sz w:val="20"/>
          <w:szCs w:val="20"/>
        </w:rPr>
      </w:pPr>
    </w:p>
    <w:p w:rsidR="007B1238" w:rsidRPr="00AD7360" w:rsidRDefault="007B1238" w:rsidP="0048068C">
      <w:pPr>
        <w:jc w:val="both"/>
        <w:rPr>
          <w:rFonts w:ascii="Calibri" w:hAnsi="Calibri" w:cs="Calibri"/>
          <w:b/>
          <w:bCs/>
          <w:sz w:val="20"/>
          <w:szCs w:val="20"/>
        </w:rPr>
      </w:pPr>
    </w:p>
    <w:p w:rsidR="007B1238" w:rsidRPr="00AD7360" w:rsidRDefault="007B1238" w:rsidP="0048068C">
      <w:pPr>
        <w:jc w:val="center"/>
        <w:rPr>
          <w:rFonts w:ascii="Calibri" w:hAnsi="Calibri" w:cs="Calibri"/>
          <w:bCs/>
          <w:sz w:val="20"/>
          <w:szCs w:val="20"/>
        </w:rPr>
      </w:pPr>
      <w:r w:rsidRPr="00AD7360">
        <w:rPr>
          <w:rFonts w:ascii="Calibri" w:hAnsi="Calibri" w:cs="Calibri"/>
          <w:b/>
          <w:sz w:val="20"/>
          <w:szCs w:val="20"/>
        </w:rPr>
        <w:t>OŚWIADCZAM, ŻE:</w:t>
      </w:r>
    </w:p>
    <w:p w:rsidR="007B1238" w:rsidRPr="00AD7360" w:rsidRDefault="007B1238" w:rsidP="0048068C">
      <w:pPr>
        <w:jc w:val="center"/>
        <w:rPr>
          <w:rFonts w:ascii="Calibri" w:hAnsi="Calibri" w:cs="Calibri"/>
          <w:b/>
          <w:sz w:val="20"/>
          <w:szCs w:val="20"/>
        </w:rPr>
      </w:pPr>
      <w:proofErr w:type="gramStart"/>
      <w:r w:rsidRPr="00AD7360">
        <w:rPr>
          <w:rFonts w:ascii="Calibri" w:hAnsi="Calibri" w:cs="Calibri"/>
          <w:bCs/>
          <w:sz w:val="20"/>
          <w:szCs w:val="20"/>
        </w:rPr>
        <w:t>w</w:t>
      </w:r>
      <w:proofErr w:type="gramEnd"/>
      <w:r w:rsidRPr="00AD7360">
        <w:rPr>
          <w:rFonts w:ascii="Calibri" w:hAnsi="Calibri" w:cs="Calibri"/>
          <w:bCs/>
          <w:sz w:val="20"/>
          <w:szCs w:val="20"/>
        </w:rPr>
        <w:t xml:space="preserve"> okresie ostatnich 5 lat (</w:t>
      </w:r>
      <w:r w:rsidRPr="00AD7360">
        <w:rPr>
          <w:rFonts w:ascii="Calibri" w:hAnsi="Calibri" w:cs="Calibri"/>
          <w:sz w:val="20"/>
          <w:szCs w:val="20"/>
        </w:rPr>
        <w:t xml:space="preserve">a jeżeli okres prowadzenia działalności jest krótszy – w </w:t>
      </w:r>
      <w:r w:rsidRPr="00977AC2">
        <w:rPr>
          <w:rFonts w:ascii="Calibri" w:hAnsi="Calibri" w:cs="Calibri"/>
          <w:sz w:val="20"/>
          <w:szCs w:val="20"/>
        </w:rPr>
        <w:t>tym okresie</w:t>
      </w:r>
      <w:r w:rsidRPr="00977AC2">
        <w:rPr>
          <w:rFonts w:ascii="Calibri" w:hAnsi="Calibri" w:cs="Calibri"/>
          <w:bCs/>
          <w:sz w:val="20"/>
          <w:szCs w:val="20"/>
        </w:rPr>
        <w:t xml:space="preserve">) wykonałem następujące roboty budowlane </w:t>
      </w:r>
      <w:r w:rsidRPr="00977AC2">
        <w:rPr>
          <w:rFonts w:ascii="Calibri" w:hAnsi="Calibri" w:cs="Calibri"/>
          <w:b/>
          <w:bCs/>
          <w:i/>
          <w:sz w:val="20"/>
          <w:szCs w:val="20"/>
        </w:rPr>
        <w:t>zgodne z wymogiem określonym w pkt 8.3.2.</w:t>
      </w:r>
      <w:r w:rsidR="00977AC2" w:rsidRPr="00977AC2">
        <w:rPr>
          <w:rFonts w:ascii="Calibri" w:hAnsi="Calibri" w:cs="Calibri"/>
          <w:b/>
          <w:bCs/>
          <w:i/>
          <w:sz w:val="20"/>
          <w:szCs w:val="20"/>
        </w:rPr>
        <w:t xml:space="preserve"> SIWZ</w:t>
      </w:r>
    </w:p>
    <w:p w:rsidR="007B1238" w:rsidRPr="00AD7360" w:rsidRDefault="007B1238" w:rsidP="0048068C">
      <w:pPr>
        <w:rPr>
          <w:rFonts w:ascii="Calibri" w:hAnsi="Calibri" w:cs="Calibri"/>
          <w:b/>
          <w:sz w:val="20"/>
          <w:szCs w:val="20"/>
        </w:rPr>
      </w:pPr>
    </w:p>
    <w:tbl>
      <w:tblPr>
        <w:tblW w:w="9781" w:type="dxa"/>
        <w:jc w:val="center"/>
        <w:tblLayout w:type="fixed"/>
        <w:tblCellMar>
          <w:left w:w="70" w:type="dxa"/>
          <w:right w:w="70" w:type="dxa"/>
        </w:tblCellMar>
        <w:tblLook w:val="0000"/>
      </w:tblPr>
      <w:tblGrid>
        <w:gridCol w:w="568"/>
        <w:gridCol w:w="2267"/>
        <w:gridCol w:w="1276"/>
        <w:gridCol w:w="1843"/>
        <w:gridCol w:w="1843"/>
        <w:gridCol w:w="1984"/>
      </w:tblGrid>
      <w:tr w:rsidR="007B1238" w:rsidRPr="00AD7360" w:rsidTr="0048068C">
        <w:trPr>
          <w:cantSplit/>
          <w:trHeight w:val="2257"/>
          <w:jc w:val="center"/>
        </w:trPr>
        <w:tc>
          <w:tcPr>
            <w:tcW w:w="568" w:type="dxa"/>
            <w:tcBorders>
              <w:top w:val="single" w:sz="4" w:space="0" w:color="000000"/>
              <w:left w:val="single" w:sz="4" w:space="0" w:color="000000"/>
              <w:bottom w:val="single" w:sz="4" w:space="0" w:color="000000"/>
            </w:tcBorders>
            <w:vAlign w:val="center"/>
          </w:tcPr>
          <w:p w:rsidR="007B1238" w:rsidRPr="00AD7360" w:rsidRDefault="007B1238" w:rsidP="004D3970">
            <w:pPr>
              <w:jc w:val="center"/>
              <w:rPr>
                <w:rFonts w:ascii="Calibri" w:hAnsi="Calibri" w:cs="Calibri"/>
                <w:bCs/>
                <w:sz w:val="20"/>
                <w:szCs w:val="20"/>
              </w:rPr>
            </w:pPr>
            <w:r w:rsidRPr="00AD7360">
              <w:rPr>
                <w:rFonts w:ascii="Calibri" w:hAnsi="Calibri" w:cs="Calibri"/>
                <w:bCs/>
                <w:sz w:val="20"/>
                <w:szCs w:val="20"/>
              </w:rPr>
              <w:t>L.</w:t>
            </w:r>
            <w:proofErr w:type="gramStart"/>
            <w:r w:rsidRPr="00AD7360">
              <w:rPr>
                <w:rFonts w:ascii="Calibri" w:hAnsi="Calibri" w:cs="Calibri"/>
                <w:bCs/>
                <w:sz w:val="20"/>
                <w:szCs w:val="20"/>
              </w:rPr>
              <w:t>p</w:t>
            </w:r>
            <w:proofErr w:type="gramEnd"/>
            <w:r w:rsidRPr="00AD7360">
              <w:rPr>
                <w:rFonts w:ascii="Calibri" w:hAnsi="Calibri" w:cs="Calibri"/>
                <w:bCs/>
                <w:sz w:val="20"/>
                <w:szCs w:val="20"/>
              </w:rPr>
              <w:t>.</w:t>
            </w:r>
          </w:p>
        </w:tc>
        <w:tc>
          <w:tcPr>
            <w:tcW w:w="2267" w:type="dxa"/>
            <w:tcBorders>
              <w:top w:val="single" w:sz="4" w:space="0" w:color="000000"/>
              <w:left w:val="single" w:sz="4" w:space="0" w:color="000000"/>
              <w:right w:val="single" w:sz="4" w:space="0" w:color="000000"/>
            </w:tcBorders>
            <w:vAlign w:val="center"/>
          </w:tcPr>
          <w:p w:rsidR="007B1238" w:rsidRPr="00AD7360" w:rsidRDefault="007B1238" w:rsidP="004D3970">
            <w:pPr>
              <w:pStyle w:val="tabulka"/>
              <w:widowControl/>
              <w:overflowPunct w:val="0"/>
              <w:autoSpaceDE w:val="0"/>
              <w:spacing w:before="0" w:line="240" w:lineRule="auto"/>
              <w:textAlignment w:val="baseline"/>
              <w:rPr>
                <w:rFonts w:ascii="Calibri" w:hAnsi="Calibri" w:cs="Calibri"/>
                <w:bCs/>
                <w:lang w:val="pl-PL"/>
              </w:rPr>
            </w:pPr>
            <w:r w:rsidRPr="00AD7360">
              <w:rPr>
                <w:rFonts w:ascii="Calibri" w:hAnsi="Calibri" w:cs="Calibri"/>
                <w:bCs/>
                <w:lang w:val="pl-PL"/>
              </w:rPr>
              <w:t xml:space="preserve">Rodzaj i zakres robót budowlanych </w:t>
            </w:r>
          </w:p>
          <w:p w:rsidR="007B1238" w:rsidRPr="00AD7360" w:rsidRDefault="007B1238" w:rsidP="004D3970">
            <w:pPr>
              <w:pStyle w:val="tabulka"/>
              <w:widowControl/>
              <w:overflowPunct w:val="0"/>
              <w:autoSpaceDE w:val="0"/>
              <w:spacing w:before="60" w:line="240" w:lineRule="auto"/>
              <w:textAlignment w:val="baseline"/>
              <w:rPr>
                <w:rFonts w:ascii="Calibri" w:hAnsi="Calibri" w:cs="Calibri"/>
                <w:bCs/>
                <w:lang w:val="pl-PL"/>
              </w:rPr>
            </w:pPr>
          </w:p>
        </w:tc>
        <w:tc>
          <w:tcPr>
            <w:tcW w:w="1276" w:type="dxa"/>
            <w:tcBorders>
              <w:top w:val="single" w:sz="4" w:space="0" w:color="000000"/>
              <w:left w:val="single" w:sz="4" w:space="0" w:color="000000"/>
              <w:bottom w:val="single" w:sz="4" w:space="0" w:color="000000"/>
            </w:tcBorders>
            <w:vAlign w:val="center"/>
          </w:tcPr>
          <w:p w:rsidR="007B1238" w:rsidRDefault="007B1238" w:rsidP="004D3970">
            <w:pPr>
              <w:pStyle w:val="tabulka"/>
              <w:widowControl/>
              <w:overflowPunct w:val="0"/>
              <w:autoSpaceDE w:val="0"/>
              <w:spacing w:before="0" w:line="240" w:lineRule="auto"/>
              <w:textAlignment w:val="baseline"/>
              <w:rPr>
                <w:rFonts w:ascii="Calibri" w:hAnsi="Calibri" w:cs="Calibri"/>
                <w:bCs/>
                <w:lang w:val="pl-PL"/>
              </w:rPr>
            </w:pPr>
            <w:r w:rsidRPr="00AD7360">
              <w:rPr>
                <w:rFonts w:ascii="Calibri" w:hAnsi="Calibri" w:cs="Calibri"/>
                <w:bCs/>
                <w:lang w:val="pl-PL"/>
              </w:rPr>
              <w:t>Wartość robót w zł</w:t>
            </w:r>
            <w:r w:rsidR="00E06674">
              <w:rPr>
                <w:rFonts w:ascii="Calibri" w:hAnsi="Calibri" w:cs="Calibri"/>
                <w:bCs/>
                <w:lang w:val="pl-PL"/>
              </w:rPr>
              <w:t>/</w:t>
            </w:r>
          </w:p>
          <w:p w:rsidR="007B1238" w:rsidRPr="00AD7360" w:rsidRDefault="00E06674" w:rsidP="00E06674">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Powierzchnia lustra wody</w:t>
            </w:r>
          </w:p>
        </w:tc>
        <w:tc>
          <w:tcPr>
            <w:tcW w:w="1843" w:type="dxa"/>
            <w:tcBorders>
              <w:top w:val="single" w:sz="4" w:space="0" w:color="000000"/>
              <w:left w:val="single" w:sz="4" w:space="0" w:color="000000"/>
            </w:tcBorders>
            <w:vAlign w:val="center"/>
          </w:tcPr>
          <w:p w:rsidR="007B1238" w:rsidRPr="00AD7360" w:rsidRDefault="007B1238" w:rsidP="004D3970">
            <w:pPr>
              <w:jc w:val="center"/>
              <w:rPr>
                <w:rFonts w:ascii="Calibri" w:hAnsi="Calibri" w:cs="Calibri"/>
                <w:bCs/>
                <w:sz w:val="20"/>
                <w:szCs w:val="20"/>
              </w:rPr>
            </w:pPr>
            <w:r w:rsidRPr="00AD7360">
              <w:rPr>
                <w:rFonts w:ascii="Calibri" w:hAnsi="Calibri" w:cs="Calibri"/>
                <w:bCs/>
                <w:sz w:val="20"/>
                <w:szCs w:val="20"/>
              </w:rPr>
              <w:t>Data wykonania:</w:t>
            </w:r>
          </w:p>
          <w:p w:rsidR="007B1238" w:rsidRPr="00AD7360" w:rsidRDefault="007B1238" w:rsidP="004D3970">
            <w:pPr>
              <w:jc w:val="center"/>
              <w:rPr>
                <w:rFonts w:ascii="Calibri" w:hAnsi="Calibri" w:cs="Calibri"/>
                <w:bCs/>
                <w:sz w:val="20"/>
                <w:szCs w:val="20"/>
              </w:rPr>
            </w:pPr>
            <w:proofErr w:type="gramStart"/>
            <w:r w:rsidRPr="00AD7360">
              <w:rPr>
                <w:rFonts w:ascii="Calibri" w:hAnsi="Calibri" w:cs="Calibri"/>
                <w:bCs/>
                <w:sz w:val="20"/>
                <w:szCs w:val="20"/>
              </w:rPr>
              <w:t>początek</w:t>
            </w:r>
            <w:proofErr w:type="gramEnd"/>
            <w:r w:rsidRPr="00AD7360">
              <w:rPr>
                <w:rFonts w:ascii="Calibri" w:hAnsi="Calibri" w:cs="Calibri"/>
                <w:bCs/>
                <w:sz w:val="20"/>
                <w:szCs w:val="20"/>
              </w:rPr>
              <w:t xml:space="preserve"> (data)</w:t>
            </w:r>
          </w:p>
          <w:p w:rsidR="007B1238" w:rsidRPr="00AD7360" w:rsidRDefault="007B1238" w:rsidP="004D3970">
            <w:pPr>
              <w:jc w:val="center"/>
              <w:rPr>
                <w:rFonts w:ascii="Calibri" w:hAnsi="Calibri" w:cs="Calibri"/>
                <w:bCs/>
                <w:sz w:val="20"/>
                <w:szCs w:val="20"/>
              </w:rPr>
            </w:pPr>
            <w:proofErr w:type="gramStart"/>
            <w:r w:rsidRPr="00AD7360">
              <w:rPr>
                <w:rFonts w:ascii="Calibri" w:hAnsi="Calibri" w:cs="Calibri"/>
                <w:bCs/>
                <w:sz w:val="20"/>
                <w:szCs w:val="20"/>
              </w:rPr>
              <w:t>koniec</w:t>
            </w:r>
            <w:proofErr w:type="gramEnd"/>
            <w:r w:rsidRPr="00AD7360">
              <w:rPr>
                <w:rFonts w:ascii="Calibri" w:hAnsi="Calibri" w:cs="Calibri"/>
                <w:bCs/>
                <w:sz w:val="20"/>
                <w:szCs w:val="20"/>
              </w:rPr>
              <w:t xml:space="preserve"> (data)</w:t>
            </w:r>
          </w:p>
        </w:tc>
        <w:tc>
          <w:tcPr>
            <w:tcW w:w="1843" w:type="dxa"/>
            <w:tcBorders>
              <w:top w:val="single" w:sz="4" w:space="0" w:color="000000"/>
              <w:left w:val="single" w:sz="4" w:space="0" w:color="000000"/>
              <w:bottom w:val="single" w:sz="4" w:space="0" w:color="000000"/>
            </w:tcBorders>
            <w:vAlign w:val="center"/>
          </w:tcPr>
          <w:p w:rsidR="007B1238" w:rsidRPr="00AD7360" w:rsidRDefault="007B1238" w:rsidP="004D3970">
            <w:pPr>
              <w:jc w:val="center"/>
              <w:rPr>
                <w:rFonts w:ascii="Calibri" w:hAnsi="Calibri" w:cs="Calibri"/>
                <w:bCs/>
                <w:sz w:val="20"/>
                <w:szCs w:val="20"/>
              </w:rPr>
            </w:pPr>
            <w:r w:rsidRPr="00AD7360">
              <w:rPr>
                <w:rFonts w:ascii="Calibri" w:hAnsi="Calibri" w:cs="Calibri"/>
                <w:bCs/>
                <w:sz w:val="20"/>
                <w:szCs w:val="20"/>
              </w:rPr>
              <w:t xml:space="preserve">Podmiot na </w:t>
            </w:r>
            <w:proofErr w:type="gramStart"/>
            <w:r w:rsidRPr="00AD7360">
              <w:rPr>
                <w:rFonts w:ascii="Calibri" w:hAnsi="Calibri" w:cs="Calibri"/>
                <w:bCs/>
                <w:sz w:val="20"/>
                <w:szCs w:val="20"/>
              </w:rPr>
              <w:t>rzecz którego</w:t>
            </w:r>
            <w:proofErr w:type="gramEnd"/>
            <w:r w:rsidRPr="00AD7360">
              <w:rPr>
                <w:rFonts w:ascii="Calibri" w:hAnsi="Calibri" w:cs="Calibri"/>
                <w:bCs/>
                <w:sz w:val="20"/>
                <w:szCs w:val="20"/>
              </w:rPr>
              <w:t xml:space="preserve"> zamówienie wykonano </w:t>
            </w:r>
          </w:p>
          <w:p w:rsidR="007B1238" w:rsidRPr="00AD7360" w:rsidRDefault="007B1238" w:rsidP="004D3970">
            <w:pPr>
              <w:jc w:val="center"/>
              <w:rPr>
                <w:rFonts w:ascii="Calibri" w:hAnsi="Calibri" w:cs="Calibri"/>
                <w:bCs/>
                <w:sz w:val="20"/>
                <w:szCs w:val="20"/>
              </w:rPr>
            </w:pPr>
            <w:r w:rsidRPr="00AD7360">
              <w:rPr>
                <w:rFonts w:ascii="Calibri" w:hAnsi="Calibri" w:cs="Calibri"/>
                <w:bCs/>
                <w:sz w:val="20"/>
                <w:szCs w:val="20"/>
              </w:rPr>
              <w:t xml:space="preserve"> (nazwa, adres)</w:t>
            </w:r>
          </w:p>
        </w:tc>
        <w:tc>
          <w:tcPr>
            <w:tcW w:w="1984" w:type="dxa"/>
            <w:tcBorders>
              <w:top w:val="single" w:sz="4" w:space="0" w:color="000000"/>
              <w:left w:val="single" w:sz="4" w:space="0" w:color="000000"/>
              <w:bottom w:val="single" w:sz="4" w:space="0" w:color="000000"/>
              <w:right w:val="single" w:sz="4" w:space="0" w:color="000000"/>
            </w:tcBorders>
            <w:vAlign w:val="center"/>
          </w:tcPr>
          <w:p w:rsidR="007B1238" w:rsidRPr="00AD7360" w:rsidRDefault="007B1238" w:rsidP="004D3970">
            <w:pPr>
              <w:spacing w:before="60"/>
              <w:jc w:val="center"/>
              <w:rPr>
                <w:rFonts w:ascii="Calibri" w:hAnsi="Calibri" w:cs="Calibri"/>
                <w:sz w:val="20"/>
                <w:szCs w:val="20"/>
              </w:rPr>
            </w:pPr>
            <w:r w:rsidRPr="00AD7360">
              <w:rPr>
                <w:rFonts w:ascii="Calibri" w:hAnsi="Calibri" w:cs="Calibri"/>
                <w:sz w:val="20"/>
                <w:szCs w:val="20"/>
              </w:rPr>
              <w:t>Dowody określające czy roboty budowlane zostały wykonane należycie, w szczególności informacje o tym, czy roboty zostały wykonane zgodnie z przepisami prawa budowlanego i prawidłowo ukończone</w:t>
            </w:r>
          </w:p>
        </w:tc>
      </w:tr>
      <w:tr w:rsidR="007B1238" w:rsidRPr="00AD7360" w:rsidTr="0048068C">
        <w:trPr>
          <w:cantSplit/>
          <w:trHeight w:hRule="exact" w:val="880"/>
          <w:jc w:val="center"/>
        </w:trPr>
        <w:tc>
          <w:tcPr>
            <w:tcW w:w="568" w:type="dxa"/>
            <w:tcBorders>
              <w:top w:val="single" w:sz="4" w:space="0" w:color="000000"/>
              <w:left w:val="single" w:sz="4" w:space="0" w:color="000000"/>
              <w:bottom w:val="single" w:sz="4" w:space="0" w:color="000000"/>
            </w:tcBorders>
            <w:vAlign w:val="center"/>
          </w:tcPr>
          <w:p w:rsidR="007B1238" w:rsidRPr="00AD7360" w:rsidRDefault="007B1238" w:rsidP="004D3970">
            <w:pPr>
              <w:snapToGrid w:val="0"/>
              <w:jc w:val="center"/>
              <w:rPr>
                <w:rFonts w:ascii="Calibri" w:hAnsi="Calibri" w:cs="Calibri"/>
                <w:sz w:val="20"/>
                <w:szCs w:val="20"/>
              </w:rPr>
            </w:pPr>
            <w:r w:rsidRPr="00AD7360">
              <w:rPr>
                <w:rFonts w:ascii="Calibri" w:hAnsi="Calibri" w:cs="Calibri"/>
                <w:sz w:val="20"/>
                <w:szCs w:val="20"/>
              </w:rPr>
              <w:t>1</w:t>
            </w:r>
          </w:p>
        </w:tc>
        <w:tc>
          <w:tcPr>
            <w:tcW w:w="2267" w:type="dxa"/>
            <w:tcBorders>
              <w:top w:val="single" w:sz="4" w:space="0" w:color="000000"/>
              <w:left w:val="single" w:sz="4" w:space="0" w:color="000000"/>
              <w:bottom w:val="single" w:sz="4" w:space="0" w:color="000000"/>
              <w:right w:val="single" w:sz="4" w:space="0" w:color="000000"/>
            </w:tcBorders>
          </w:tcPr>
          <w:p w:rsidR="007B1238" w:rsidRPr="00AD7360" w:rsidRDefault="007B1238" w:rsidP="004D3970">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B1238" w:rsidRPr="00AD7360" w:rsidRDefault="007B1238" w:rsidP="004D3970">
            <w:pPr>
              <w:snapToGrid w:val="0"/>
              <w:jc w:val="both"/>
              <w:rPr>
                <w:rFonts w:ascii="Calibri" w:hAnsi="Calibri" w:cs="Calibri"/>
                <w:b/>
                <w:sz w:val="20"/>
                <w:szCs w:val="20"/>
              </w:rPr>
            </w:pPr>
          </w:p>
        </w:tc>
      </w:tr>
      <w:tr w:rsidR="007B1238" w:rsidRPr="00AD7360" w:rsidTr="0048068C">
        <w:trPr>
          <w:cantSplit/>
          <w:trHeight w:hRule="exact" w:val="880"/>
          <w:jc w:val="center"/>
        </w:trPr>
        <w:tc>
          <w:tcPr>
            <w:tcW w:w="568" w:type="dxa"/>
            <w:tcBorders>
              <w:top w:val="single" w:sz="4" w:space="0" w:color="000000"/>
              <w:left w:val="single" w:sz="4" w:space="0" w:color="000000"/>
              <w:bottom w:val="single" w:sz="4" w:space="0" w:color="000000"/>
            </w:tcBorders>
            <w:vAlign w:val="center"/>
          </w:tcPr>
          <w:p w:rsidR="007B1238" w:rsidRPr="00AD7360" w:rsidRDefault="007B1238" w:rsidP="004D3970">
            <w:pPr>
              <w:snapToGrid w:val="0"/>
              <w:jc w:val="center"/>
              <w:rPr>
                <w:rFonts w:ascii="Calibri" w:hAnsi="Calibri" w:cs="Calibri"/>
                <w:sz w:val="20"/>
                <w:szCs w:val="20"/>
              </w:rPr>
            </w:pPr>
            <w:r w:rsidRPr="00AD7360">
              <w:rPr>
                <w:rFonts w:ascii="Calibri" w:hAnsi="Calibri" w:cs="Calibri"/>
                <w:sz w:val="20"/>
                <w:szCs w:val="20"/>
              </w:rPr>
              <w:t>2</w:t>
            </w:r>
          </w:p>
        </w:tc>
        <w:tc>
          <w:tcPr>
            <w:tcW w:w="2267" w:type="dxa"/>
            <w:tcBorders>
              <w:top w:val="single" w:sz="4" w:space="0" w:color="000000"/>
              <w:left w:val="single" w:sz="4" w:space="0" w:color="000000"/>
              <w:bottom w:val="single" w:sz="4" w:space="0" w:color="000000"/>
              <w:right w:val="single" w:sz="4" w:space="0" w:color="000000"/>
            </w:tcBorders>
          </w:tcPr>
          <w:p w:rsidR="007B1238" w:rsidRPr="00AD7360" w:rsidRDefault="007B1238" w:rsidP="004D3970">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B1238" w:rsidRPr="00AD7360" w:rsidRDefault="007B1238" w:rsidP="004D3970">
            <w:pPr>
              <w:snapToGrid w:val="0"/>
              <w:jc w:val="both"/>
              <w:rPr>
                <w:rFonts w:ascii="Calibri" w:hAnsi="Calibri" w:cs="Calibri"/>
                <w:b/>
                <w:sz w:val="20"/>
                <w:szCs w:val="20"/>
              </w:rPr>
            </w:pPr>
          </w:p>
        </w:tc>
      </w:tr>
      <w:tr w:rsidR="007B1238" w:rsidRPr="00AD7360" w:rsidTr="0048068C">
        <w:trPr>
          <w:cantSplit/>
          <w:trHeight w:hRule="exact" w:val="880"/>
          <w:jc w:val="center"/>
        </w:trPr>
        <w:tc>
          <w:tcPr>
            <w:tcW w:w="568" w:type="dxa"/>
            <w:tcBorders>
              <w:top w:val="single" w:sz="4" w:space="0" w:color="000000"/>
              <w:left w:val="single" w:sz="4" w:space="0" w:color="000000"/>
              <w:bottom w:val="single" w:sz="4" w:space="0" w:color="000000"/>
            </w:tcBorders>
            <w:vAlign w:val="center"/>
          </w:tcPr>
          <w:p w:rsidR="007B1238" w:rsidRPr="00AD7360" w:rsidRDefault="007B1238" w:rsidP="004D3970">
            <w:pPr>
              <w:snapToGrid w:val="0"/>
              <w:jc w:val="center"/>
              <w:rPr>
                <w:rFonts w:ascii="Calibri" w:hAnsi="Calibri" w:cs="Calibri"/>
                <w:sz w:val="20"/>
                <w:szCs w:val="20"/>
              </w:rPr>
            </w:pPr>
            <w:r w:rsidRPr="00AD7360">
              <w:rPr>
                <w:rFonts w:ascii="Calibri" w:hAnsi="Calibri" w:cs="Calibri"/>
                <w:sz w:val="20"/>
                <w:szCs w:val="20"/>
              </w:rPr>
              <w:t>3</w:t>
            </w:r>
          </w:p>
        </w:tc>
        <w:tc>
          <w:tcPr>
            <w:tcW w:w="2267" w:type="dxa"/>
            <w:tcBorders>
              <w:top w:val="single" w:sz="4" w:space="0" w:color="000000"/>
              <w:left w:val="single" w:sz="4" w:space="0" w:color="000000"/>
              <w:bottom w:val="single" w:sz="4" w:space="0" w:color="000000"/>
              <w:right w:val="single" w:sz="4" w:space="0" w:color="000000"/>
            </w:tcBorders>
          </w:tcPr>
          <w:p w:rsidR="007B1238" w:rsidRPr="00AD7360" w:rsidRDefault="007B1238" w:rsidP="004D3970">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B1238" w:rsidRPr="00AD7360" w:rsidRDefault="007B1238" w:rsidP="004D3970">
            <w:pPr>
              <w:snapToGrid w:val="0"/>
              <w:jc w:val="both"/>
              <w:rPr>
                <w:rFonts w:ascii="Calibri" w:hAnsi="Calibri" w:cs="Calibri"/>
                <w:b/>
                <w:sz w:val="20"/>
                <w:szCs w:val="20"/>
              </w:rPr>
            </w:pPr>
          </w:p>
        </w:tc>
      </w:tr>
      <w:tr w:rsidR="007B1238" w:rsidRPr="00AD7360" w:rsidTr="0048068C">
        <w:trPr>
          <w:cantSplit/>
          <w:trHeight w:hRule="exact" w:val="880"/>
          <w:jc w:val="center"/>
        </w:trPr>
        <w:tc>
          <w:tcPr>
            <w:tcW w:w="568" w:type="dxa"/>
            <w:tcBorders>
              <w:top w:val="single" w:sz="4" w:space="0" w:color="000000"/>
              <w:left w:val="single" w:sz="4" w:space="0" w:color="000000"/>
              <w:bottom w:val="single" w:sz="4" w:space="0" w:color="000000"/>
            </w:tcBorders>
            <w:vAlign w:val="center"/>
          </w:tcPr>
          <w:p w:rsidR="007B1238" w:rsidRPr="00AD7360" w:rsidRDefault="007B1238" w:rsidP="004D3970">
            <w:pPr>
              <w:snapToGrid w:val="0"/>
              <w:jc w:val="center"/>
              <w:rPr>
                <w:rFonts w:ascii="Calibri" w:hAnsi="Calibri" w:cs="Calibri"/>
                <w:sz w:val="20"/>
                <w:szCs w:val="20"/>
              </w:rPr>
            </w:pPr>
            <w:r w:rsidRPr="00AD7360">
              <w:rPr>
                <w:rFonts w:ascii="Calibri" w:hAnsi="Calibri" w:cs="Calibri"/>
                <w:sz w:val="20"/>
                <w:szCs w:val="20"/>
              </w:rPr>
              <w:t>4</w:t>
            </w:r>
          </w:p>
        </w:tc>
        <w:tc>
          <w:tcPr>
            <w:tcW w:w="2267" w:type="dxa"/>
            <w:tcBorders>
              <w:top w:val="single" w:sz="4" w:space="0" w:color="000000"/>
              <w:left w:val="single" w:sz="4" w:space="0" w:color="000000"/>
              <w:bottom w:val="single" w:sz="4" w:space="0" w:color="000000"/>
              <w:right w:val="single" w:sz="4" w:space="0" w:color="000000"/>
            </w:tcBorders>
          </w:tcPr>
          <w:p w:rsidR="007B1238" w:rsidRPr="00AD7360" w:rsidRDefault="007B1238" w:rsidP="004D3970">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7B1238" w:rsidRPr="00AD7360" w:rsidRDefault="007B1238" w:rsidP="004D3970">
            <w:pPr>
              <w:snapToGrid w:val="0"/>
              <w:jc w:val="both"/>
              <w:rPr>
                <w:rFonts w:ascii="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7B1238" w:rsidRPr="00AD7360" w:rsidRDefault="007B1238" w:rsidP="004D3970">
            <w:pPr>
              <w:snapToGrid w:val="0"/>
              <w:jc w:val="both"/>
              <w:rPr>
                <w:rFonts w:ascii="Calibri" w:hAnsi="Calibri" w:cs="Calibri"/>
                <w:b/>
                <w:sz w:val="20"/>
                <w:szCs w:val="20"/>
              </w:rPr>
            </w:pPr>
          </w:p>
        </w:tc>
      </w:tr>
    </w:tbl>
    <w:p w:rsidR="007B1238" w:rsidRPr="00AD7360" w:rsidRDefault="007B1238" w:rsidP="0048068C">
      <w:pPr>
        <w:jc w:val="both"/>
        <w:rPr>
          <w:rFonts w:ascii="Calibri" w:hAnsi="Calibri" w:cs="Calibri"/>
          <w:b/>
          <w:sz w:val="20"/>
          <w:szCs w:val="20"/>
        </w:rPr>
      </w:pPr>
    </w:p>
    <w:p w:rsidR="007B1238" w:rsidRPr="00AD7360" w:rsidRDefault="007B1238" w:rsidP="0048068C">
      <w:pPr>
        <w:jc w:val="both"/>
        <w:rPr>
          <w:rFonts w:ascii="Calibri" w:hAnsi="Calibri" w:cs="Calibri"/>
          <w:b/>
          <w:sz w:val="20"/>
          <w:szCs w:val="20"/>
        </w:rPr>
      </w:pPr>
    </w:p>
    <w:p w:rsidR="007B1238" w:rsidRPr="00AD7360" w:rsidRDefault="007B1238" w:rsidP="0048068C">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xml:space="preserve">......................................... </w:t>
      </w:r>
      <w:proofErr w:type="gramStart"/>
      <w:r w:rsidRPr="00AD7360">
        <w:rPr>
          <w:rFonts w:ascii="Calibri" w:hAnsi="Calibri" w:cs="Calibri"/>
          <w:color w:val="222222"/>
          <w:sz w:val="20"/>
          <w:szCs w:val="20"/>
        </w:rPr>
        <w:t>dnia ....................</w:t>
      </w:r>
      <w:r w:rsidRPr="00AD7360">
        <w:rPr>
          <w:rFonts w:ascii="Calibri" w:hAnsi="Calibri" w:cs="Calibri"/>
          <w:color w:val="222222"/>
          <w:sz w:val="20"/>
          <w:szCs w:val="20"/>
        </w:rPr>
        <w:tab/>
        <w:t xml:space="preserve">            ................</w:t>
      </w:r>
      <w:proofErr w:type="gramEnd"/>
      <w:r w:rsidRPr="00AD7360">
        <w:rPr>
          <w:rFonts w:ascii="Calibri" w:hAnsi="Calibri" w:cs="Calibri"/>
          <w:color w:val="222222"/>
          <w:sz w:val="20"/>
          <w:szCs w:val="20"/>
        </w:rPr>
        <w:t xml:space="preserve">....................................................... </w:t>
      </w:r>
    </w:p>
    <w:p w:rsidR="007B1238" w:rsidRPr="00977AC2" w:rsidRDefault="007B1238" w:rsidP="0048068C">
      <w:pPr>
        <w:shd w:val="clear" w:color="auto" w:fill="FFFFFF"/>
        <w:tabs>
          <w:tab w:val="left" w:pos="5103"/>
        </w:tabs>
        <w:ind w:left="5054"/>
        <w:jc w:val="center"/>
        <w:rPr>
          <w:rFonts w:ascii="Calibri" w:hAnsi="Calibri" w:cs="Calibri"/>
          <w:color w:val="222222"/>
          <w:sz w:val="16"/>
          <w:szCs w:val="16"/>
        </w:rPr>
      </w:pPr>
      <w:proofErr w:type="gramStart"/>
      <w:r w:rsidRPr="00977AC2">
        <w:rPr>
          <w:rFonts w:ascii="Calibri" w:hAnsi="Calibri" w:cs="Calibri"/>
          <w:color w:val="222222"/>
          <w:sz w:val="16"/>
          <w:szCs w:val="16"/>
        </w:rPr>
        <w:t>podpisy</w:t>
      </w:r>
      <w:proofErr w:type="gramEnd"/>
      <w:r w:rsidRPr="00977AC2">
        <w:rPr>
          <w:rFonts w:ascii="Calibri" w:hAnsi="Calibri" w:cs="Calibri"/>
          <w:color w:val="222222"/>
          <w:sz w:val="16"/>
          <w:szCs w:val="16"/>
        </w:rPr>
        <w:t xml:space="preserve"> i pieczęcie osób uprawnionych</w:t>
      </w:r>
    </w:p>
    <w:p w:rsidR="007B1238" w:rsidRPr="00977AC2" w:rsidRDefault="007B1238" w:rsidP="0048068C">
      <w:pPr>
        <w:shd w:val="clear" w:color="auto" w:fill="FFFFFF"/>
        <w:ind w:left="5054" w:right="-257"/>
        <w:jc w:val="center"/>
        <w:rPr>
          <w:rFonts w:ascii="Calibri" w:hAnsi="Calibri" w:cs="Calibri"/>
          <w:color w:val="222222"/>
          <w:sz w:val="16"/>
          <w:szCs w:val="16"/>
        </w:rPr>
      </w:pPr>
      <w:proofErr w:type="gramStart"/>
      <w:r w:rsidRPr="00977AC2">
        <w:rPr>
          <w:rFonts w:ascii="Calibri" w:hAnsi="Calibri" w:cs="Calibri"/>
          <w:color w:val="222222"/>
          <w:sz w:val="16"/>
          <w:szCs w:val="16"/>
        </w:rPr>
        <w:t>do</w:t>
      </w:r>
      <w:proofErr w:type="gramEnd"/>
      <w:r w:rsidRPr="00977AC2">
        <w:rPr>
          <w:rFonts w:ascii="Calibri" w:hAnsi="Calibri" w:cs="Calibri"/>
          <w:color w:val="222222"/>
          <w:sz w:val="16"/>
          <w:szCs w:val="16"/>
        </w:rPr>
        <w:t> składania oświadczeń woli w imieniu Wykonawcy</w:t>
      </w:r>
    </w:p>
    <w:p w:rsidR="007B1238" w:rsidRPr="00AD7360" w:rsidRDefault="007B1238" w:rsidP="0048068C">
      <w:pPr>
        <w:rPr>
          <w:rFonts w:ascii="Calibri" w:hAnsi="Calibri" w:cs="Calibri"/>
          <w:i/>
          <w:sz w:val="20"/>
          <w:szCs w:val="20"/>
        </w:rPr>
      </w:pPr>
    </w:p>
    <w:p w:rsidR="007B1238" w:rsidRPr="00AD7360" w:rsidRDefault="007B1238" w:rsidP="00EB19CC">
      <w:pPr>
        <w:jc w:val="right"/>
        <w:rPr>
          <w:rFonts w:ascii="Calibri" w:hAnsi="Calibri" w:cs="Calibri"/>
          <w:i/>
          <w:sz w:val="20"/>
          <w:szCs w:val="20"/>
        </w:rPr>
      </w:pPr>
    </w:p>
    <w:p w:rsidR="007B1238" w:rsidRPr="00AD7360" w:rsidRDefault="009C62C0" w:rsidP="00EB19CC">
      <w:pPr>
        <w:jc w:val="right"/>
        <w:rPr>
          <w:rFonts w:ascii="Calibri" w:hAnsi="Calibri" w:cs="Calibri"/>
          <w:b/>
          <w:bCs/>
          <w:i/>
          <w:sz w:val="20"/>
          <w:szCs w:val="20"/>
        </w:rPr>
      </w:pPr>
      <w:r>
        <w:rPr>
          <w:rFonts w:ascii="Calibri" w:hAnsi="Calibri" w:cs="Calibri"/>
          <w:i/>
          <w:sz w:val="20"/>
          <w:szCs w:val="20"/>
        </w:rPr>
        <w:br w:type="page"/>
      </w:r>
      <w:r w:rsidR="007B1238" w:rsidRPr="00AD7360">
        <w:rPr>
          <w:rFonts w:ascii="Calibri" w:hAnsi="Calibri" w:cs="Calibri"/>
          <w:i/>
          <w:sz w:val="20"/>
          <w:szCs w:val="20"/>
        </w:rPr>
        <w:lastRenderedPageBreak/>
        <w:t>Załącznik nr 4</w:t>
      </w:r>
    </w:p>
    <w:p w:rsidR="007B1238" w:rsidRPr="00AD7360" w:rsidRDefault="007B1238">
      <w:pPr>
        <w:ind w:right="-143"/>
        <w:jc w:val="right"/>
        <w:rPr>
          <w:rFonts w:ascii="Calibri" w:hAnsi="Calibri" w:cs="Calibri"/>
          <w:b/>
          <w:bCs/>
          <w:i/>
          <w:sz w:val="20"/>
          <w:szCs w:val="20"/>
        </w:rPr>
      </w:pPr>
    </w:p>
    <w:p w:rsidR="007B1238" w:rsidRPr="00AD7360" w:rsidRDefault="007B1238">
      <w:pPr>
        <w:shd w:val="clear" w:color="auto" w:fill="FFFFFF"/>
        <w:jc w:val="center"/>
        <w:rPr>
          <w:rFonts w:ascii="Calibri" w:hAnsi="Calibri" w:cs="Calibri"/>
          <w:b/>
          <w:bCs/>
          <w:color w:val="222222"/>
          <w:sz w:val="20"/>
          <w:szCs w:val="20"/>
        </w:rPr>
      </w:pPr>
      <w:r w:rsidRPr="00AD7360">
        <w:rPr>
          <w:rFonts w:ascii="Calibri" w:hAnsi="Calibri" w:cs="Calibri"/>
          <w:b/>
          <w:color w:val="222222"/>
          <w:sz w:val="20"/>
          <w:szCs w:val="20"/>
        </w:rPr>
        <w:t>LISTA PODMIOTÓW GRUPY KAPITAŁOWEJ</w:t>
      </w:r>
    </w:p>
    <w:p w:rsidR="007B1238" w:rsidRPr="00AD7360" w:rsidRDefault="007B1238">
      <w:pPr>
        <w:rPr>
          <w:rFonts w:ascii="Calibri" w:hAnsi="Calibri" w:cs="Calibri"/>
          <w:b/>
          <w:bCs/>
          <w:color w:val="222222"/>
          <w:sz w:val="20"/>
          <w:szCs w:val="20"/>
        </w:rPr>
      </w:pPr>
    </w:p>
    <w:tbl>
      <w:tblPr>
        <w:tblW w:w="0" w:type="auto"/>
        <w:tblLayout w:type="fixed"/>
        <w:tblCellMar>
          <w:left w:w="70" w:type="dxa"/>
          <w:right w:w="70" w:type="dxa"/>
        </w:tblCellMar>
        <w:tblLook w:val="0000"/>
      </w:tblPr>
      <w:tblGrid>
        <w:gridCol w:w="6550"/>
        <w:gridCol w:w="3240"/>
      </w:tblGrid>
      <w:tr w:rsidR="007B1238" w:rsidRPr="00AD7360">
        <w:tc>
          <w:tcPr>
            <w:tcW w:w="6550" w:type="dxa"/>
          </w:tcPr>
          <w:p w:rsidR="007B1238" w:rsidRPr="00AD7360" w:rsidRDefault="007B1238" w:rsidP="00CB0AAD">
            <w:pPr>
              <w:snapToGrid w:val="0"/>
              <w:rPr>
                <w:rFonts w:ascii="Calibri" w:hAnsi="Calibri" w:cs="Calibri"/>
                <w:b/>
                <w:bCs/>
                <w:iCs/>
                <w:sz w:val="20"/>
                <w:szCs w:val="20"/>
                <w:shd w:val="clear" w:color="auto" w:fill="FFFF00"/>
              </w:rPr>
            </w:pPr>
          </w:p>
        </w:tc>
        <w:tc>
          <w:tcPr>
            <w:tcW w:w="3240" w:type="dxa"/>
            <w:vAlign w:val="center"/>
          </w:tcPr>
          <w:p w:rsidR="007B1238" w:rsidRPr="00AD7360" w:rsidRDefault="007B1238" w:rsidP="00CB0AAD">
            <w:pPr>
              <w:snapToGrid w:val="0"/>
              <w:jc w:val="right"/>
              <w:rPr>
                <w:rFonts w:ascii="Calibri" w:hAnsi="Calibri" w:cs="Calibri"/>
                <w:b/>
                <w:sz w:val="20"/>
                <w:szCs w:val="20"/>
              </w:rPr>
            </w:pPr>
          </w:p>
        </w:tc>
      </w:tr>
    </w:tbl>
    <w:p w:rsidR="007B1238" w:rsidRPr="00AD7360" w:rsidRDefault="007B1238" w:rsidP="00222542">
      <w:pPr>
        <w:ind w:left="426"/>
        <w:jc w:val="center"/>
        <w:rPr>
          <w:rFonts w:ascii="Calibri" w:hAnsi="Calibri"/>
          <w:b/>
          <w:sz w:val="22"/>
          <w:szCs w:val="22"/>
        </w:rPr>
      </w:pPr>
      <w:r w:rsidRPr="00AD7360">
        <w:rPr>
          <w:rFonts w:ascii="Calibri" w:hAnsi="Calibri"/>
          <w:b/>
          <w:sz w:val="22"/>
          <w:szCs w:val="22"/>
        </w:rPr>
        <w:t>„</w:t>
      </w:r>
      <w:r w:rsidR="0042086D">
        <w:rPr>
          <w:rFonts w:ascii="Calibri" w:hAnsi="Calibri"/>
          <w:b/>
          <w:sz w:val="28"/>
          <w:szCs w:val="28"/>
        </w:rPr>
        <w:t>Budowa kanalizacji sanitarnej w miejscowości Bystrzyca</w:t>
      </w:r>
      <w:r w:rsidRPr="00AD7360">
        <w:rPr>
          <w:rFonts w:ascii="Calibri" w:hAnsi="Calibri"/>
          <w:b/>
          <w:sz w:val="22"/>
          <w:szCs w:val="22"/>
        </w:rPr>
        <w:t>”</w:t>
      </w:r>
    </w:p>
    <w:p w:rsidR="007B1238" w:rsidRPr="00AD7360" w:rsidRDefault="007B1238">
      <w:pPr>
        <w:ind w:right="-471"/>
        <w:rPr>
          <w:rFonts w:ascii="Calibri" w:hAnsi="Calibri" w:cs="Calibri"/>
          <w:sz w:val="20"/>
          <w:szCs w:val="20"/>
        </w:rPr>
      </w:pPr>
    </w:p>
    <w:p w:rsidR="007B1238" w:rsidRPr="00AD7360" w:rsidRDefault="007B1238" w:rsidP="0095206C">
      <w:pPr>
        <w:shd w:val="clear" w:color="auto" w:fill="FFFFFF"/>
        <w:jc w:val="center"/>
        <w:rPr>
          <w:rFonts w:ascii="Calibri" w:hAnsi="Calibri" w:cs="Calibri"/>
          <w:b/>
          <w:bCs/>
          <w:sz w:val="20"/>
          <w:szCs w:val="20"/>
        </w:rPr>
      </w:pPr>
    </w:p>
    <w:p w:rsidR="007B1238" w:rsidRPr="00AD7360" w:rsidRDefault="007B1238" w:rsidP="0095206C">
      <w:pPr>
        <w:shd w:val="clear" w:color="auto" w:fill="FFFFFF"/>
        <w:jc w:val="center"/>
        <w:rPr>
          <w:rFonts w:ascii="Calibri" w:hAnsi="Calibri" w:cs="Calibri"/>
          <w:b/>
          <w:bCs/>
          <w:sz w:val="20"/>
          <w:szCs w:val="20"/>
        </w:rPr>
      </w:pPr>
      <w:r w:rsidRPr="00AD7360">
        <w:rPr>
          <w:rFonts w:ascii="Calibri" w:hAnsi="Calibri" w:cs="Calibri"/>
          <w:b/>
          <w:bCs/>
          <w:sz w:val="20"/>
          <w:szCs w:val="20"/>
        </w:rPr>
        <w:t>OŚWIADCZAM, ŻE:</w:t>
      </w:r>
    </w:p>
    <w:p w:rsidR="007B1238" w:rsidRPr="00AD7360" w:rsidRDefault="007B1238">
      <w:pPr>
        <w:shd w:val="clear" w:color="auto" w:fill="FFFFFF"/>
        <w:jc w:val="both"/>
        <w:rPr>
          <w:rFonts w:ascii="Calibri" w:hAnsi="Calibri" w:cs="Calibri"/>
          <w:sz w:val="20"/>
          <w:szCs w:val="20"/>
        </w:rPr>
      </w:pPr>
    </w:p>
    <w:p w:rsidR="007B1238" w:rsidRPr="00AD7360" w:rsidRDefault="007B1238" w:rsidP="0095206C">
      <w:pPr>
        <w:shd w:val="clear" w:color="auto" w:fill="FFFFFF"/>
        <w:rPr>
          <w:rFonts w:ascii="Calibri" w:hAnsi="Calibri" w:cs="Calibri"/>
          <w:sz w:val="20"/>
          <w:szCs w:val="20"/>
        </w:rPr>
      </w:pPr>
    </w:p>
    <w:p w:rsidR="007B1238" w:rsidRPr="00AD7360" w:rsidRDefault="007B1238" w:rsidP="0095206C">
      <w:pPr>
        <w:shd w:val="clear" w:color="auto" w:fill="FFFFFF"/>
        <w:rPr>
          <w:rFonts w:ascii="Calibri" w:hAnsi="Calibri" w:cs="Calibri"/>
          <w:sz w:val="20"/>
          <w:szCs w:val="20"/>
        </w:rPr>
      </w:pPr>
    </w:p>
    <w:p w:rsidR="007B1238" w:rsidRPr="00AD7360" w:rsidRDefault="007B1238" w:rsidP="00F17572">
      <w:pPr>
        <w:shd w:val="clear" w:color="auto" w:fill="FFFFFF"/>
        <w:jc w:val="center"/>
        <w:rPr>
          <w:rFonts w:ascii="Calibri" w:hAnsi="Calibri" w:cs="Calibri"/>
          <w:sz w:val="20"/>
          <w:szCs w:val="20"/>
        </w:rPr>
      </w:pPr>
      <w:r w:rsidRPr="00AD7360">
        <w:rPr>
          <w:rFonts w:ascii="Calibri" w:hAnsi="Calibri" w:cs="Calibri"/>
          <w:sz w:val="20"/>
          <w:szCs w:val="20"/>
        </w:rPr>
        <w:t>…………………………………………………………………………………………………………………….…...............</w:t>
      </w:r>
    </w:p>
    <w:p w:rsidR="007B1238" w:rsidRPr="00AD7360" w:rsidRDefault="007B1238">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7B1238" w:rsidRPr="00AD7360" w:rsidRDefault="007B1238">
      <w:pPr>
        <w:shd w:val="clear" w:color="auto" w:fill="FFFFFF"/>
        <w:ind w:left="4111"/>
        <w:rPr>
          <w:rFonts w:ascii="Calibri" w:hAnsi="Calibri" w:cs="Calibri"/>
          <w:sz w:val="20"/>
          <w:szCs w:val="20"/>
        </w:rPr>
      </w:pPr>
    </w:p>
    <w:p w:rsidR="007B1238" w:rsidRPr="00AD7360" w:rsidRDefault="007B1238">
      <w:pPr>
        <w:shd w:val="clear" w:color="auto" w:fill="FFFFFF"/>
        <w:rPr>
          <w:rFonts w:ascii="Calibri" w:hAnsi="Calibri" w:cs="Calibri"/>
          <w:sz w:val="20"/>
          <w:szCs w:val="20"/>
        </w:rPr>
      </w:pPr>
    </w:p>
    <w:p w:rsidR="007B1238" w:rsidRPr="00AD7360" w:rsidRDefault="007B1238" w:rsidP="0095206C">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 xml:space="preserve">w rozumieniu ustawy z dnia 16 lutego 2007 r. o ochronie konkurencji i konsumentów (Dz. U. </w:t>
      </w:r>
      <w:proofErr w:type="gramStart"/>
      <w:r w:rsidRPr="00AD7360">
        <w:rPr>
          <w:rFonts w:ascii="Calibri" w:hAnsi="Calibri" w:cs="Calibri"/>
          <w:sz w:val="20"/>
          <w:szCs w:val="20"/>
        </w:rPr>
        <w:t>z</w:t>
      </w:r>
      <w:proofErr w:type="gramEnd"/>
      <w:r w:rsidRPr="00AD7360">
        <w:rPr>
          <w:rFonts w:ascii="Calibri" w:hAnsi="Calibri" w:cs="Calibri"/>
          <w:sz w:val="20"/>
          <w:szCs w:val="20"/>
        </w:rPr>
        <w:t xml:space="preserve"> 2015 r., poz. 184 z </w:t>
      </w:r>
      <w:proofErr w:type="spellStart"/>
      <w:r w:rsidRPr="00AD7360">
        <w:rPr>
          <w:rFonts w:ascii="Calibri" w:hAnsi="Calibri" w:cs="Calibri"/>
          <w:sz w:val="20"/>
          <w:szCs w:val="20"/>
        </w:rPr>
        <w:t>późn</w:t>
      </w:r>
      <w:proofErr w:type="spellEnd"/>
      <w:r w:rsidRPr="00AD7360">
        <w:rPr>
          <w:rFonts w:ascii="Calibri" w:hAnsi="Calibri" w:cs="Calibri"/>
          <w:sz w:val="20"/>
          <w:szCs w:val="20"/>
        </w:rPr>
        <w:t xml:space="preserve">. zm.), w </w:t>
      </w:r>
      <w:proofErr w:type="gramStart"/>
      <w:r w:rsidRPr="00AD7360">
        <w:rPr>
          <w:rFonts w:ascii="Calibri" w:hAnsi="Calibri" w:cs="Calibri"/>
          <w:sz w:val="20"/>
          <w:szCs w:val="20"/>
        </w:rPr>
        <w:t>skład której</w:t>
      </w:r>
      <w:proofErr w:type="gramEnd"/>
      <w:r w:rsidRPr="00AD7360">
        <w:rPr>
          <w:rFonts w:ascii="Calibri" w:hAnsi="Calibri" w:cs="Calibri"/>
          <w:sz w:val="20"/>
          <w:szCs w:val="20"/>
        </w:rPr>
        <w:t xml:space="preserve"> wchodzą następujące podmioty</w:t>
      </w:r>
      <w:r w:rsidRPr="00AD7360">
        <w:rPr>
          <w:rFonts w:ascii="Calibri" w:hAnsi="Calibri" w:cs="Calibri"/>
          <w:b/>
          <w:sz w:val="20"/>
          <w:szCs w:val="20"/>
        </w:rPr>
        <w:t>*</w:t>
      </w:r>
      <w:r w:rsidRPr="00AD7360">
        <w:rPr>
          <w:rFonts w:ascii="Calibri" w:hAnsi="Calibri" w:cs="Calibri"/>
          <w:sz w:val="20"/>
          <w:szCs w:val="20"/>
        </w:rPr>
        <w:t>:</w:t>
      </w:r>
    </w:p>
    <w:p w:rsidR="007B1238" w:rsidRPr="00AD7360" w:rsidRDefault="007B1238">
      <w:pPr>
        <w:shd w:val="clear" w:color="auto" w:fill="FFFFFF"/>
        <w:rPr>
          <w:rFonts w:ascii="Calibri" w:hAnsi="Calibri" w:cs="Calibri"/>
          <w:sz w:val="20"/>
          <w:szCs w:val="20"/>
        </w:rPr>
      </w:pPr>
    </w:p>
    <w:p w:rsidR="007B1238" w:rsidRPr="00AD7360" w:rsidRDefault="007B1238">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7B1238" w:rsidRPr="00AD7360" w:rsidRDefault="007B1238">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7B1238" w:rsidRPr="00AD7360" w:rsidRDefault="007B1238">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7B1238" w:rsidRPr="00AD7360" w:rsidRDefault="007B1238">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7B1238" w:rsidRPr="00AD7360" w:rsidRDefault="007B1238">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7B1238" w:rsidRPr="00AD7360" w:rsidRDefault="007B1238">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7B1238" w:rsidRPr="00AD7360" w:rsidRDefault="007B1238">
      <w:pPr>
        <w:shd w:val="clear" w:color="auto" w:fill="FFFFFF"/>
        <w:tabs>
          <w:tab w:val="right" w:leader="dot" w:pos="7938"/>
        </w:tabs>
        <w:spacing w:line="360" w:lineRule="auto"/>
        <w:rPr>
          <w:rFonts w:ascii="Calibri" w:hAnsi="Calibri" w:cs="Calibri"/>
          <w:sz w:val="20"/>
          <w:szCs w:val="20"/>
        </w:rPr>
      </w:pPr>
    </w:p>
    <w:p w:rsidR="007B1238" w:rsidRPr="00AD7360" w:rsidRDefault="007B1238">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7B1238" w:rsidRPr="00AD7360" w:rsidRDefault="007B1238">
      <w:pPr>
        <w:shd w:val="clear" w:color="auto" w:fill="FFFFFF"/>
        <w:tabs>
          <w:tab w:val="right" w:leader="dot" w:pos="7938"/>
        </w:tabs>
        <w:spacing w:line="360" w:lineRule="auto"/>
        <w:rPr>
          <w:rFonts w:ascii="Calibri" w:hAnsi="Calibri" w:cs="Calibri"/>
          <w:bCs/>
          <w:sz w:val="20"/>
          <w:szCs w:val="20"/>
        </w:rPr>
      </w:pPr>
    </w:p>
    <w:p w:rsidR="007B1238" w:rsidRPr="00AD7360" w:rsidRDefault="007B1238">
      <w:pPr>
        <w:shd w:val="clear" w:color="auto" w:fill="FFFFFF"/>
        <w:tabs>
          <w:tab w:val="right" w:leader="dot" w:pos="7938"/>
        </w:tabs>
        <w:spacing w:line="360" w:lineRule="auto"/>
        <w:rPr>
          <w:rFonts w:ascii="Calibri" w:hAnsi="Calibri" w:cs="Calibri"/>
          <w:sz w:val="20"/>
          <w:szCs w:val="20"/>
        </w:rPr>
      </w:pPr>
    </w:p>
    <w:p w:rsidR="007B1238" w:rsidRPr="00AD7360" w:rsidRDefault="007B1238">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7B1238" w:rsidRPr="00AD7360" w:rsidRDefault="007B1238">
      <w:pPr>
        <w:shd w:val="clear" w:color="auto" w:fill="FFFFFF"/>
        <w:rPr>
          <w:rFonts w:ascii="Calibri" w:hAnsi="Calibri" w:cs="Calibri"/>
          <w:i/>
          <w:sz w:val="20"/>
          <w:szCs w:val="20"/>
        </w:rPr>
      </w:pPr>
    </w:p>
    <w:p w:rsidR="007B1238" w:rsidRPr="00AD7360" w:rsidRDefault="007B1238">
      <w:pPr>
        <w:shd w:val="clear" w:color="auto" w:fill="FFFFFF"/>
        <w:rPr>
          <w:rFonts w:ascii="Calibri" w:hAnsi="Calibri" w:cs="Calibri"/>
          <w:i/>
          <w:sz w:val="20"/>
          <w:szCs w:val="20"/>
        </w:rPr>
      </w:pPr>
    </w:p>
    <w:p w:rsidR="007B1238" w:rsidRPr="00AD7360" w:rsidRDefault="007B1238">
      <w:pPr>
        <w:shd w:val="clear" w:color="auto" w:fill="FFFFFF"/>
        <w:rPr>
          <w:rFonts w:ascii="Calibri" w:hAnsi="Calibri" w:cs="Calibri"/>
          <w:i/>
          <w:sz w:val="20"/>
          <w:szCs w:val="20"/>
        </w:rPr>
      </w:pPr>
    </w:p>
    <w:p w:rsidR="007B1238" w:rsidRPr="00AD7360" w:rsidRDefault="007B1238">
      <w:pPr>
        <w:shd w:val="clear" w:color="auto" w:fill="FFFFFF"/>
        <w:rPr>
          <w:rFonts w:ascii="Calibri" w:hAnsi="Calibri" w:cs="Calibri"/>
          <w:i/>
          <w:sz w:val="20"/>
          <w:szCs w:val="20"/>
        </w:rPr>
      </w:pPr>
    </w:p>
    <w:p w:rsidR="007B1238" w:rsidRPr="00AD7360" w:rsidRDefault="007B1238">
      <w:pPr>
        <w:shd w:val="clear" w:color="auto" w:fill="FFFFFF"/>
        <w:rPr>
          <w:rFonts w:ascii="Calibri" w:hAnsi="Calibri" w:cs="Calibri"/>
          <w:i/>
          <w:sz w:val="20"/>
          <w:szCs w:val="20"/>
        </w:rPr>
      </w:pPr>
    </w:p>
    <w:p w:rsidR="007B1238" w:rsidRPr="00AD7360" w:rsidRDefault="007B1238">
      <w:pPr>
        <w:shd w:val="clear" w:color="auto" w:fill="FFFFFF"/>
        <w:rPr>
          <w:rFonts w:ascii="Calibri" w:hAnsi="Calibri" w:cs="Calibri"/>
          <w:i/>
          <w:sz w:val="20"/>
          <w:szCs w:val="20"/>
        </w:rPr>
      </w:pPr>
    </w:p>
    <w:p w:rsidR="007B1238" w:rsidRPr="00AD7360" w:rsidRDefault="007B1238">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7B1238" w:rsidRPr="00AD7360" w:rsidRDefault="007B1238">
      <w:pPr>
        <w:shd w:val="clear" w:color="auto" w:fill="FFFFFF"/>
        <w:rPr>
          <w:rFonts w:ascii="Calibri" w:hAnsi="Calibri" w:cs="Calibri"/>
          <w:i/>
          <w:sz w:val="20"/>
          <w:szCs w:val="20"/>
        </w:rPr>
      </w:pPr>
    </w:p>
    <w:p w:rsidR="007B1238" w:rsidRPr="00AD7360" w:rsidRDefault="007B1238" w:rsidP="00FA32D0">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xml:space="preserve">........................................... </w:t>
      </w:r>
      <w:proofErr w:type="gramStart"/>
      <w:r w:rsidRPr="00AD7360">
        <w:rPr>
          <w:rFonts w:ascii="Calibri" w:hAnsi="Calibri" w:cs="Calibri"/>
          <w:color w:val="222222"/>
          <w:sz w:val="20"/>
          <w:szCs w:val="20"/>
        </w:rPr>
        <w:t>dnia ....................</w:t>
      </w:r>
      <w:r w:rsidRPr="00AD7360">
        <w:rPr>
          <w:rFonts w:ascii="Calibri" w:hAnsi="Calibri" w:cs="Calibri"/>
          <w:color w:val="222222"/>
          <w:sz w:val="20"/>
          <w:szCs w:val="20"/>
        </w:rPr>
        <w:tab/>
        <w:t xml:space="preserve">             ...............</w:t>
      </w:r>
      <w:proofErr w:type="gramEnd"/>
      <w:r w:rsidRPr="00AD7360">
        <w:rPr>
          <w:rFonts w:ascii="Calibri" w:hAnsi="Calibri" w:cs="Calibri"/>
          <w:color w:val="222222"/>
          <w:sz w:val="20"/>
          <w:szCs w:val="20"/>
        </w:rPr>
        <w:t xml:space="preserve">........................................................ </w:t>
      </w:r>
    </w:p>
    <w:p w:rsidR="007B1238" w:rsidRPr="00977AC2" w:rsidRDefault="007B1238" w:rsidP="00FA32D0">
      <w:pPr>
        <w:shd w:val="clear" w:color="auto" w:fill="FFFFFF"/>
        <w:tabs>
          <w:tab w:val="left" w:pos="5103"/>
        </w:tabs>
        <w:ind w:left="5054"/>
        <w:jc w:val="center"/>
        <w:rPr>
          <w:rFonts w:ascii="Calibri" w:hAnsi="Calibri" w:cs="Calibri"/>
          <w:color w:val="222222"/>
          <w:sz w:val="16"/>
          <w:szCs w:val="16"/>
        </w:rPr>
      </w:pPr>
      <w:proofErr w:type="gramStart"/>
      <w:r w:rsidRPr="00977AC2">
        <w:rPr>
          <w:rFonts w:ascii="Calibri" w:hAnsi="Calibri" w:cs="Calibri"/>
          <w:color w:val="222222"/>
          <w:sz w:val="16"/>
          <w:szCs w:val="16"/>
        </w:rPr>
        <w:t>podpisy</w:t>
      </w:r>
      <w:proofErr w:type="gramEnd"/>
      <w:r w:rsidRPr="00977AC2">
        <w:rPr>
          <w:rFonts w:ascii="Calibri" w:hAnsi="Calibri" w:cs="Calibri"/>
          <w:color w:val="222222"/>
          <w:sz w:val="16"/>
          <w:szCs w:val="16"/>
        </w:rPr>
        <w:t xml:space="preserve"> i pieczęcie osób uprawnionych</w:t>
      </w:r>
    </w:p>
    <w:p w:rsidR="007B1238" w:rsidRPr="00977AC2" w:rsidRDefault="007B1238" w:rsidP="00FA32D0">
      <w:pPr>
        <w:shd w:val="clear" w:color="auto" w:fill="FFFFFF"/>
        <w:ind w:left="5054" w:right="-257"/>
        <w:jc w:val="center"/>
        <w:rPr>
          <w:rFonts w:ascii="Calibri" w:hAnsi="Calibri" w:cs="Calibri"/>
          <w:color w:val="222222"/>
          <w:sz w:val="16"/>
          <w:szCs w:val="16"/>
        </w:rPr>
      </w:pPr>
      <w:proofErr w:type="gramStart"/>
      <w:r w:rsidRPr="00977AC2">
        <w:rPr>
          <w:rFonts w:ascii="Calibri" w:hAnsi="Calibri" w:cs="Calibri"/>
          <w:color w:val="222222"/>
          <w:sz w:val="16"/>
          <w:szCs w:val="16"/>
        </w:rPr>
        <w:t>do</w:t>
      </w:r>
      <w:proofErr w:type="gramEnd"/>
      <w:r w:rsidRPr="00977AC2">
        <w:rPr>
          <w:rFonts w:ascii="Calibri" w:hAnsi="Calibri" w:cs="Calibri"/>
          <w:color w:val="222222"/>
          <w:sz w:val="16"/>
          <w:szCs w:val="16"/>
        </w:rPr>
        <w:t> składania oświadczeń woli w imieniu Wykonawcy</w:t>
      </w:r>
    </w:p>
    <w:p w:rsidR="007B1238" w:rsidRPr="00AD7360" w:rsidRDefault="007B1238">
      <w:pPr>
        <w:shd w:val="clear" w:color="auto" w:fill="FFFFFF"/>
        <w:ind w:left="5220"/>
        <w:jc w:val="center"/>
        <w:rPr>
          <w:rFonts w:ascii="Calibri" w:hAnsi="Calibri" w:cs="Calibri"/>
          <w:color w:val="222222"/>
          <w:sz w:val="20"/>
          <w:szCs w:val="20"/>
        </w:rPr>
      </w:pPr>
    </w:p>
    <w:p w:rsidR="007B1238" w:rsidRDefault="007B1238">
      <w:pPr>
        <w:shd w:val="clear" w:color="auto" w:fill="FFFFFF"/>
        <w:ind w:left="5220"/>
        <w:jc w:val="center"/>
        <w:rPr>
          <w:rFonts w:ascii="Calibri" w:hAnsi="Calibri" w:cs="Calibri"/>
          <w:color w:val="222222"/>
          <w:sz w:val="20"/>
          <w:szCs w:val="20"/>
        </w:rPr>
      </w:pPr>
    </w:p>
    <w:p w:rsidR="00FB6BD3" w:rsidRDefault="00FB6BD3">
      <w:pPr>
        <w:shd w:val="clear" w:color="auto" w:fill="FFFFFF"/>
        <w:ind w:left="5220"/>
        <w:jc w:val="center"/>
        <w:rPr>
          <w:rFonts w:ascii="Calibri" w:hAnsi="Calibri" w:cs="Calibri"/>
          <w:color w:val="222222"/>
          <w:sz w:val="20"/>
          <w:szCs w:val="20"/>
        </w:rPr>
      </w:pPr>
    </w:p>
    <w:p w:rsidR="00FB6BD3" w:rsidRPr="00AD7360" w:rsidRDefault="00FB6BD3">
      <w:pPr>
        <w:shd w:val="clear" w:color="auto" w:fill="FFFFFF"/>
        <w:ind w:left="5220"/>
        <w:jc w:val="center"/>
        <w:rPr>
          <w:rFonts w:ascii="Calibri" w:hAnsi="Calibri" w:cs="Calibri"/>
          <w:color w:val="222222"/>
          <w:sz w:val="20"/>
          <w:szCs w:val="20"/>
        </w:rPr>
      </w:pPr>
      <w:r>
        <w:rPr>
          <w:rFonts w:ascii="Calibri" w:hAnsi="Calibri" w:cs="Calibri"/>
          <w:color w:val="222222"/>
          <w:sz w:val="20"/>
          <w:szCs w:val="20"/>
        </w:rPr>
        <w:br w:type="page"/>
      </w:r>
    </w:p>
    <w:p w:rsidR="00FB6BD3" w:rsidRPr="00FB6BD3" w:rsidRDefault="00FB6BD3" w:rsidP="00FB6BD3">
      <w:pPr>
        <w:shd w:val="clear" w:color="auto" w:fill="FFFFFF"/>
        <w:jc w:val="right"/>
        <w:rPr>
          <w:rFonts w:cs="Calibri"/>
          <w:b/>
          <w:color w:val="FFFFFF"/>
          <w:sz w:val="20"/>
          <w:szCs w:val="20"/>
        </w:rPr>
      </w:pPr>
      <w:r w:rsidRPr="00FB6BD3">
        <w:rPr>
          <w:rFonts w:ascii="Calibri" w:hAnsi="Calibri"/>
          <w:b/>
          <w:i/>
          <w:sz w:val="20"/>
          <w:szCs w:val="20"/>
        </w:rPr>
        <w:lastRenderedPageBreak/>
        <w:t>Załącznik nr 5 do SIWZ</w:t>
      </w:r>
    </w:p>
    <w:p w:rsidR="00FB6BD3" w:rsidRPr="00FB6BD3" w:rsidRDefault="00FB6BD3" w:rsidP="00FB6BD3">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FB6BD3">
        <w:rPr>
          <w:rFonts w:cs="Calibri"/>
          <w:b/>
          <w:color w:val="FFFFFF"/>
          <w:sz w:val="20"/>
          <w:szCs w:val="20"/>
        </w:rPr>
        <w:t xml:space="preserve">Obowiązek informacyjny wynikający z art. 13 RODO w przypadku zbierania danych osobowych </w:t>
      </w:r>
      <w:r w:rsidRPr="00FB6BD3">
        <w:rPr>
          <w:rFonts w:cs="Calibri"/>
          <w:b/>
          <w:color w:val="FFFFFF"/>
          <w:sz w:val="20"/>
          <w:szCs w:val="20"/>
          <w:u w:val="single"/>
        </w:rPr>
        <w:t>bezpośrednio</w:t>
      </w:r>
      <w:r w:rsidRPr="00FB6BD3">
        <w:rPr>
          <w:rFonts w:cs="Calibri"/>
          <w:b/>
          <w:color w:val="FFFFFF"/>
          <w:sz w:val="20"/>
          <w:szCs w:val="20"/>
        </w:rPr>
        <w:t xml:space="preserve"> od osoby fizycznej, której dane dotyczą, w celu związanym z postępowaniem o udzielenie zamówienia publicznego.</w:t>
      </w:r>
    </w:p>
    <w:p w:rsidR="00FB6BD3" w:rsidRPr="00FB6BD3" w:rsidRDefault="00FB6BD3" w:rsidP="00FB6BD3">
      <w:pPr>
        <w:shd w:val="clear" w:color="auto" w:fill="D9D9D9"/>
        <w:spacing w:line="276" w:lineRule="auto"/>
        <w:jc w:val="center"/>
        <w:rPr>
          <w:rFonts w:cs="Calibri"/>
          <w:i/>
          <w:sz w:val="20"/>
          <w:szCs w:val="20"/>
          <w:u w:val="single"/>
        </w:rPr>
      </w:pPr>
      <w:r w:rsidRPr="00FB6BD3">
        <w:rPr>
          <w:rFonts w:cs="Calibri"/>
          <w:i/>
          <w:sz w:val="20"/>
          <w:szCs w:val="20"/>
          <w:u w:val="single"/>
        </w:rPr>
        <w:t>Wprowadzenie</w:t>
      </w:r>
    </w:p>
    <w:p w:rsidR="00FB6BD3" w:rsidRPr="00FB6BD3" w:rsidRDefault="00FB6BD3" w:rsidP="00FB6BD3">
      <w:pPr>
        <w:shd w:val="clear" w:color="auto" w:fill="D9D9D9"/>
        <w:spacing w:line="276" w:lineRule="auto"/>
        <w:jc w:val="both"/>
        <w:rPr>
          <w:rFonts w:cs="Calibri"/>
          <w:i/>
          <w:sz w:val="20"/>
          <w:szCs w:val="20"/>
        </w:rPr>
      </w:pPr>
      <w:r w:rsidRPr="00FB6BD3">
        <w:rPr>
          <w:rFonts w:cs="Calibri"/>
          <w:i/>
          <w:sz w:val="20"/>
          <w:szCs w:val="20"/>
        </w:rPr>
        <w:t>Zaproponowane zapisy klauzuli informacyjnej uwzględniają regulacje zawarte w art. 13 rozporządzenia RODO</w:t>
      </w:r>
      <w:r w:rsidRPr="00FB6BD3">
        <w:rPr>
          <w:rFonts w:cs="Calibri"/>
          <w:i/>
          <w:sz w:val="20"/>
          <w:szCs w:val="20"/>
          <w:vertAlign w:val="superscript"/>
        </w:rPr>
        <w:t>1)</w:t>
      </w:r>
      <w:r w:rsidRPr="00FB6BD3">
        <w:rPr>
          <w:rFonts w:cs="Calibri"/>
          <w:i/>
          <w:sz w:val="20"/>
          <w:szCs w:val="20"/>
        </w:rPr>
        <w:t>, którego przepisy bezpośrednio obowiązują we wszystkich państwach członkowskich UE z dniem 25 maja 2018 r. oraz mają odpowiednie zastosowanie na gruncie Prawa zamówień publicznych.</w:t>
      </w:r>
    </w:p>
    <w:p w:rsidR="00FB6BD3" w:rsidRPr="00FB6BD3" w:rsidRDefault="00FB6BD3" w:rsidP="00FB6BD3">
      <w:pPr>
        <w:shd w:val="clear" w:color="auto" w:fill="D9D9D9"/>
        <w:spacing w:line="276" w:lineRule="auto"/>
        <w:jc w:val="both"/>
        <w:rPr>
          <w:rFonts w:cs="Calibri"/>
          <w:i/>
          <w:sz w:val="20"/>
          <w:szCs w:val="20"/>
        </w:rPr>
      </w:pPr>
      <w:r w:rsidRPr="00FB6BD3">
        <w:rPr>
          <w:rFonts w:cs="Calibri"/>
          <w:i/>
          <w:sz w:val="20"/>
          <w:szCs w:val="20"/>
        </w:rPr>
        <w:t>Wyjaśnić w tym miejscu należy, że w zamówieniach publicznych administratorem danych osobowych obowiązanym do spełnienia obowiązku informacyjnego z art. 13 RODO będzie w szczególności:</w:t>
      </w:r>
    </w:p>
    <w:p w:rsidR="00FB6BD3" w:rsidRPr="00FB6BD3" w:rsidRDefault="00FB6BD3" w:rsidP="00044BEB">
      <w:pPr>
        <w:pStyle w:val="Akapitzlist"/>
        <w:numPr>
          <w:ilvl w:val="0"/>
          <w:numId w:val="55"/>
        </w:numPr>
        <w:shd w:val="clear" w:color="auto" w:fill="D9D9D9"/>
        <w:suppressAutoHyphens w:val="0"/>
        <w:spacing w:line="276" w:lineRule="auto"/>
        <w:ind w:left="426" w:hanging="426"/>
        <w:contextualSpacing/>
        <w:jc w:val="both"/>
        <w:rPr>
          <w:rFonts w:cs="Calibri"/>
          <w:i/>
          <w:lang w:val="pl-PL"/>
        </w:rPr>
      </w:pPr>
      <w:r w:rsidRPr="00FB6BD3">
        <w:rPr>
          <w:rFonts w:cs="Calibri"/>
          <w:b/>
          <w:i/>
          <w:u w:val="single"/>
          <w:lang w:val="pl-PL"/>
        </w:rPr>
        <w:t>Zamawiający</w:t>
      </w:r>
      <w:r w:rsidRPr="00FB6BD3">
        <w:rPr>
          <w:rFonts w:cs="Calibri"/>
          <w:i/>
          <w:lang w:val="pl-PL"/>
        </w:rPr>
        <w:t>- względem osób fizycznych, od których dane osobowe bezpośrednio pozyskał. Dotyczy to w szczególności:</w:t>
      </w:r>
    </w:p>
    <w:p w:rsidR="00FB6BD3" w:rsidRPr="00FB6BD3" w:rsidRDefault="00FB6BD3" w:rsidP="00044BEB">
      <w:pPr>
        <w:pStyle w:val="Akapitzlist"/>
        <w:numPr>
          <w:ilvl w:val="0"/>
          <w:numId w:val="51"/>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wykonawcy</w:t>
      </w:r>
      <w:proofErr w:type="gramEnd"/>
      <w:r w:rsidRPr="00FB6BD3">
        <w:rPr>
          <w:rFonts w:cs="Calibri"/>
          <w:i/>
          <w:lang w:val="pl-PL"/>
        </w:rPr>
        <w:t xml:space="preserve"> będącego osobą fizyczną,</w:t>
      </w:r>
    </w:p>
    <w:p w:rsidR="00FB6BD3" w:rsidRPr="00FB6BD3" w:rsidRDefault="00FB6BD3" w:rsidP="00044BEB">
      <w:pPr>
        <w:pStyle w:val="Akapitzlist"/>
        <w:numPr>
          <w:ilvl w:val="0"/>
          <w:numId w:val="51"/>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wykonawcy</w:t>
      </w:r>
      <w:proofErr w:type="gramEnd"/>
      <w:r w:rsidRPr="00FB6BD3">
        <w:rPr>
          <w:rFonts w:cs="Calibri"/>
          <w:i/>
          <w:lang w:val="pl-PL"/>
        </w:rPr>
        <w:t xml:space="preserve"> będącego osobą fizyczną, prowadzącą jednoosobową działalność gospodarczą</w:t>
      </w:r>
    </w:p>
    <w:p w:rsidR="00FB6BD3" w:rsidRPr="00FB6BD3" w:rsidRDefault="00FB6BD3" w:rsidP="00044BEB">
      <w:pPr>
        <w:pStyle w:val="Akapitzlist"/>
        <w:numPr>
          <w:ilvl w:val="0"/>
          <w:numId w:val="51"/>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pełnomocnika</w:t>
      </w:r>
      <w:proofErr w:type="gramEnd"/>
      <w:r w:rsidRPr="00FB6BD3">
        <w:rPr>
          <w:rFonts w:cs="Calibri"/>
          <w:i/>
          <w:lang w:val="pl-PL"/>
        </w:rPr>
        <w:t xml:space="preserve"> wykonawcy będącego osobą fizyczną (np. dane osobowe zamieszczone w pełnomocnictwie),</w:t>
      </w:r>
    </w:p>
    <w:p w:rsidR="00FB6BD3" w:rsidRPr="00FB6BD3" w:rsidRDefault="00FB6BD3" w:rsidP="00044BEB">
      <w:pPr>
        <w:pStyle w:val="Akapitzlist"/>
        <w:numPr>
          <w:ilvl w:val="0"/>
          <w:numId w:val="51"/>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członka</w:t>
      </w:r>
      <w:proofErr w:type="gramEnd"/>
      <w:r w:rsidRPr="00FB6BD3">
        <w:rPr>
          <w:rFonts w:cs="Calibri"/>
          <w:i/>
          <w:lang w:val="pl-PL"/>
        </w:rPr>
        <w:t xml:space="preserve"> organu zarządzającego wykonawcy, będącego osobą fizyczną (np. dane osobowe zamieszczone w informacji z KRK),</w:t>
      </w:r>
    </w:p>
    <w:p w:rsidR="00FB6BD3" w:rsidRPr="00FB6BD3" w:rsidRDefault="00FB6BD3" w:rsidP="00044BEB">
      <w:pPr>
        <w:pStyle w:val="Akapitzlist"/>
        <w:numPr>
          <w:ilvl w:val="0"/>
          <w:numId w:val="51"/>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osoby</w:t>
      </w:r>
      <w:proofErr w:type="gramEnd"/>
      <w:r w:rsidRPr="00FB6BD3">
        <w:rPr>
          <w:rFonts w:cs="Calibri"/>
          <w:i/>
          <w:lang w:val="pl-PL"/>
        </w:rPr>
        <w:t xml:space="preserve"> fizycznej skierowanej do przygotowania i przeprowadzenia postępowania o udzielenie zamówienia publicznego;</w:t>
      </w:r>
    </w:p>
    <w:p w:rsidR="00FB6BD3" w:rsidRPr="00FB6BD3" w:rsidRDefault="00FB6BD3" w:rsidP="00044BEB">
      <w:pPr>
        <w:pStyle w:val="Akapitzlist"/>
        <w:numPr>
          <w:ilvl w:val="0"/>
          <w:numId w:val="52"/>
        </w:numPr>
        <w:shd w:val="clear" w:color="auto" w:fill="D9D9D9"/>
        <w:suppressAutoHyphens w:val="0"/>
        <w:spacing w:line="276" w:lineRule="auto"/>
        <w:ind w:left="426" w:hanging="426"/>
        <w:contextualSpacing/>
        <w:jc w:val="both"/>
        <w:rPr>
          <w:rFonts w:cs="Calibri"/>
          <w:i/>
          <w:lang w:val="pl-PL"/>
        </w:rPr>
      </w:pPr>
      <w:r w:rsidRPr="00FB6BD3">
        <w:rPr>
          <w:rFonts w:cs="Calibri"/>
          <w:b/>
          <w:i/>
          <w:u w:val="single"/>
          <w:lang w:val="pl-PL"/>
        </w:rPr>
        <w:t>Wykonawca</w:t>
      </w:r>
      <w:r w:rsidRPr="00FB6BD3">
        <w:rPr>
          <w:rFonts w:cs="Calibri"/>
          <w:i/>
          <w:lang w:val="pl-PL"/>
        </w:rPr>
        <w:t>- względem osób fizycznych, od których dane osobowe bezpośrednio pozyskał. Dotyczy to w szczególności:</w:t>
      </w:r>
    </w:p>
    <w:p w:rsidR="00FB6BD3" w:rsidRPr="00FB6BD3" w:rsidRDefault="00FB6BD3" w:rsidP="00044BEB">
      <w:pPr>
        <w:pStyle w:val="Akapitzlist"/>
        <w:numPr>
          <w:ilvl w:val="0"/>
          <w:numId w:val="53"/>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osoby</w:t>
      </w:r>
      <w:proofErr w:type="gramEnd"/>
      <w:r w:rsidRPr="00FB6BD3">
        <w:rPr>
          <w:rFonts w:cs="Calibri"/>
          <w:i/>
          <w:lang w:val="pl-PL"/>
        </w:rPr>
        <w:t xml:space="preserve"> fizycznej skierowanej do realizacji zamówienia,</w:t>
      </w:r>
    </w:p>
    <w:p w:rsidR="00FB6BD3" w:rsidRPr="00FB6BD3" w:rsidRDefault="00FB6BD3" w:rsidP="00044BEB">
      <w:pPr>
        <w:pStyle w:val="Akapitzlist"/>
        <w:numPr>
          <w:ilvl w:val="0"/>
          <w:numId w:val="53"/>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podwykonawcy</w:t>
      </w:r>
      <w:proofErr w:type="gramEnd"/>
      <w:r w:rsidRPr="00FB6BD3">
        <w:rPr>
          <w:rFonts w:cs="Calibri"/>
          <w:i/>
          <w:lang w:val="pl-PL"/>
        </w:rPr>
        <w:t>/podmiotu trzeciego będącego osobą fizyczną,</w:t>
      </w:r>
    </w:p>
    <w:p w:rsidR="00FB6BD3" w:rsidRPr="00FB6BD3" w:rsidRDefault="00FB6BD3" w:rsidP="00044BEB">
      <w:pPr>
        <w:pStyle w:val="Akapitzlist"/>
        <w:numPr>
          <w:ilvl w:val="0"/>
          <w:numId w:val="53"/>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podwykonawcy</w:t>
      </w:r>
      <w:proofErr w:type="gramEnd"/>
      <w:r w:rsidRPr="00FB6BD3">
        <w:rPr>
          <w:rFonts w:cs="Calibri"/>
          <w:i/>
          <w:lang w:val="pl-PL"/>
        </w:rPr>
        <w:t>/podmiotu trzeciego będącego osobą fizyczną, prowadzącą jednoosobową działalność gospodarczą,</w:t>
      </w:r>
    </w:p>
    <w:p w:rsidR="00FB6BD3" w:rsidRPr="00FB6BD3" w:rsidRDefault="00FB6BD3" w:rsidP="00044BEB">
      <w:pPr>
        <w:pStyle w:val="Akapitzlist"/>
        <w:numPr>
          <w:ilvl w:val="0"/>
          <w:numId w:val="53"/>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pełnomocnika</w:t>
      </w:r>
      <w:proofErr w:type="gramEnd"/>
      <w:r w:rsidRPr="00FB6BD3">
        <w:rPr>
          <w:rFonts w:cs="Calibri"/>
          <w:i/>
          <w:lang w:val="pl-PL"/>
        </w:rPr>
        <w:t xml:space="preserve"> podwykonawcy/podmiotu trzeciego będącego osobą fizyczną (np. dane osobowe zamieszczone w pełnomocnictwie),</w:t>
      </w:r>
    </w:p>
    <w:p w:rsidR="00FB6BD3" w:rsidRPr="00FB6BD3" w:rsidRDefault="00FB6BD3" w:rsidP="00044BEB">
      <w:pPr>
        <w:pStyle w:val="Akapitzlist"/>
        <w:numPr>
          <w:ilvl w:val="0"/>
          <w:numId w:val="53"/>
        </w:numPr>
        <w:shd w:val="clear" w:color="auto" w:fill="D9D9D9"/>
        <w:suppressAutoHyphens w:val="0"/>
        <w:spacing w:line="276" w:lineRule="auto"/>
        <w:ind w:left="426" w:hanging="426"/>
        <w:contextualSpacing/>
        <w:jc w:val="both"/>
        <w:rPr>
          <w:rFonts w:cs="Calibri"/>
          <w:i/>
          <w:lang w:val="pl-PL"/>
        </w:rPr>
      </w:pPr>
      <w:proofErr w:type="gramStart"/>
      <w:r w:rsidRPr="00FB6BD3">
        <w:rPr>
          <w:rFonts w:cs="Calibri"/>
          <w:i/>
          <w:lang w:val="pl-PL"/>
        </w:rPr>
        <w:t>członka</w:t>
      </w:r>
      <w:proofErr w:type="gramEnd"/>
      <w:r w:rsidRPr="00FB6BD3">
        <w:rPr>
          <w:rFonts w:cs="Calibri"/>
          <w:i/>
          <w:lang w:val="pl-PL"/>
        </w:rPr>
        <w:t xml:space="preserve"> organu zarządzającego podwykonawcy/podmiotu trzeciego, będącego osobą fizyczną (np. dane osobowe zamieszczone w informacji z KRK);</w:t>
      </w:r>
    </w:p>
    <w:p w:rsidR="00FB6BD3" w:rsidRPr="00FB6BD3" w:rsidRDefault="00FB6BD3" w:rsidP="00044BEB">
      <w:pPr>
        <w:pStyle w:val="Akapitzlist"/>
        <w:numPr>
          <w:ilvl w:val="0"/>
          <w:numId w:val="54"/>
        </w:numPr>
        <w:shd w:val="clear" w:color="auto" w:fill="D9D9D9"/>
        <w:suppressAutoHyphens w:val="0"/>
        <w:spacing w:line="276" w:lineRule="auto"/>
        <w:ind w:left="425" w:hanging="425"/>
        <w:contextualSpacing/>
        <w:jc w:val="both"/>
        <w:rPr>
          <w:rFonts w:cs="Calibri"/>
          <w:b/>
          <w:i/>
          <w:lang w:val="pl-PL"/>
        </w:rPr>
      </w:pPr>
      <w:r w:rsidRPr="00FB6BD3">
        <w:rPr>
          <w:rFonts w:cs="Calibri"/>
          <w:b/>
          <w:i/>
          <w:u w:val="single"/>
          <w:lang w:val="pl-PL"/>
        </w:rPr>
        <w:t>Podwykonawca/podmiot trzeci</w:t>
      </w:r>
      <w:r w:rsidRPr="00FB6BD3">
        <w:rPr>
          <w:rFonts w:cs="Calibri"/>
          <w:i/>
          <w:lang w:val="pl-PL"/>
        </w:rPr>
        <w:t xml:space="preserve">- względem osób fizycznych, od których dane osobowe bezpośrednio pozyskał. </w:t>
      </w:r>
    </w:p>
    <w:p w:rsidR="00FB6BD3" w:rsidRPr="00FB6BD3" w:rsidRDefault="00FB6BD3" w:rsidP="00FB6BD3">
      <w:pPr>
        <w:shd w:val="clear" w:color="auto" w:fill="D9D9D9"/>
        <w:spacing w:line="276" w:lineRule="auto"/>
        <w:ind w:firstLine="425"/>
        <w:jc w:val="both"/>
        <w:rPr>
          <w:rFonts w:ascii="Calibri" w:hAnsi="Calibri" w:cs="Calibri"/>
          <w:i/>
          <w:sz w:val="20"/>
          <w:szCs w:val="20"/>
        </w:rPr>
      </w:pPr>
      <w:r w:rsidRPr="00FB6BD3">
        <w:rPr>
          <w:rFonts w:ascii="Calibri" w:hAnsi="Calibri" w:cs="Calibri"/>
          <w:i/>
          <w:sz w:val="20"/>
          <w:szCs w:val="20"/>
        </w:rPr>
        <w:t>Dotyczy to w szczególności osoby fizycznej skierowanej do realizacji zamówienia.</w:t>
      </w:r>
    </w:p>
    <w:p w:rsidR="00FB6BD3" w:rsidRPr="00FB6BD3" w:rsidRDefault="00FB6BD3" w:rsidP="00FB6BD3">
      <w:pPr>
        <w:shd w:val="clear" w:color="auto" w:fill="D9D9D9"/>
        <w:spacing w:line="276" w:lineRule="auto"/>
        <w:ind w:firstLine="425"/>
        <w:jc w:val="both"/>
        <w:rPr>
          <w:rFonts w:ascii="Calibri" w:hAnsi="Calibri" w:cs="Calibri"/>
          <w:b/>
          <w:i/>
          <w:sz w:val="20"/>
          <w:szCs w:val="20"/>
        </w:rPr>
      </w:pPr>
    </w:p>
    <w:p w:rsidR="00FB6BD3" w:rsidRPr="00FB6BD3" w:rsidRDefault="00FB6BD3" w:rsidP="00FB6BD3">
      <w:pPr>
        <w:shd w:val="clear" w:color="auto" w:fill="D9D9D9"/>
        <w:spacing w:line="276" w:lineRule="auto"/>
        <w:jc w:val="both"/>
        <w:rPr>
          <w:rFonts w:ascii="Calibri" w:hAnsi="Calibri" w:cs="Calibri"/>
          <w:i/>
          <w:sz w:val="20"/>
          <w:szCs w:val="20"/>
        </w:rPr>
      </w:pPr>
      <w:r w:rsidRPr="00FB6BD3">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FB6BD3" w:rsidRPr="00FB6BD3" w:rsidRDefault="00FB6BD3" w:rsidP="00FB6BD3">
      <w:pPr>
        <w:shd w:val="clear" w:color="auto" w:fill="D9D9D9"/>
        <w:spacing w:line="276" w:lineRule="auto"/>
        <w:jc w:val="both"/>
        <w:rPr>
          <w:rFonts w:ascii="Calibri" w:hAnsi="Calibri" w:cs="Calibri"/>
          <w:i/>
          <w:sz w:val="20"/>
          <w:szCs w:val="20"/>
        </w:rPr>
      </w:pPr>
      <w:r w:rsidRPr="00FB6BD3">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FB6BD3" w:rsidRPr="00FB6BD3" w:rsidRDefault="00FB6BD3" w:rsidP="00FB6BD3">
      <w:pPr>
        <w:shd w:val="clear" w:color="auto" w:fill="D9D9D9"/>
        <w:spacing w:line="276" w:lineRule="auto"/>
        <w:jc w:val="both"/>
        <w:rPr>
          <w:rFonts w:ascii="Calibri" w:hAnsi="Calibri" w:cs="Calibri"/>
          <w:i/>
          <w:sz w:val="20"/>
          <w:szCs w:val="20"/>
        </w:rPr>
      </w:pPr>
    </w:p>
    <w:p w:rsidR="00FB6BD3" w:rsidRPr="00FB6BD3" w:rsidRDefault="00FB6BD3" w:rsidP="00FB6BD3">
      <w:pPr>
        <w:pStyle w:val="Akapitzlist"/>
        <w:ind w:left="426"/>
        <w:jc w:val="both"/>
        <w:rPr>
          <w:rFonts w:cs="Calibri"/>
          <w:lang w:val="pl-PL"/>
        </w:rPr>
      </w:pPr>
    </w:p>
    <w:p w:rsidR="00FB6BD3" w:rsidRPr="00FB6BD3" w:rsidRDefault="00FB6BD3" w:rsidP="00FB6BD3">
      <w:pPr>
        <w:pStyle w:val="Akapitzlist"/>
        <w:ind w:left="426"/>
        <w:jc w:val="both"/>
        <w:rPr>
          <w:rFonts w:cs="Calibri"/>
          <w:lang w:val="pl-PL"/>
        </w:rPr>
      </w:pPr>
      <w:r w:rsidRPr="00FB6BD3">
        <w:rPr>
          <w:rFonts w:cs="Calibri"/>
          <w:lang w:val="pl-PL"/>
        </w:rPr>
        <w:t>__________________________</w:t>
      </w:r>
    </w:p>
    <w:p w:rsidR="00FB6BD3" w:rsidRPr="00FB6BD3" w:rsidRDefault="00FB6BD3" w:rsidP="00044BEB">
      <w:pPr>
        <w:pStyle w:val="Tekstprzypisudolnego"/>
        <w:numPr>
          <w:ilvl w:val="0"/>
          <w:numId w:val="58"/>
        </w:numPr>
        <w:suppressAutoHyphens w:val="0"/>
        <w:overflowPunct/>
        <w:autoSpaceDE/>
        <w:spacing w:line="276" w:lineRule="auto"/>
        <w:jc w:val="both"/>
        <w:textAlignment w:val="auto"/>
        <w:rPr>
          <w:rFonts w:cs="Calibri"/>
          <w:sz w:val="16"/>
          <w:szCs w:val="16"/>
        </w:rPr>
      </w:pPr>
      <w:r w:rsidRPr="00FB6BD3">
        <w:rPr>
          <w:rFonts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gramStart"/>
      <w:r w:rsidRPr="00FB6BD3">
        <w:rPr>
          <w:rFonts w:cs="Calibri"/>
          <w:sz w:val="16"/>
          <w:szCs w:val="16"/>
        </w:rPr>
        <w:t>Dz. Urz</w:t>
      </w:r>
      <w:proofErr w:type="gramEnd"/>
      <w:r w:rsidRPr="00FB6BD3">
        <w:rPr>
          <w:rFonts w:cs="Calibri"/>
          <w:sz w:val="16"/>
          <w:szCs w:val="16"/>
        </w:rPr>
        <w:t xml:space="preserve">. UE L 119 z 04.05.2016, </w:t>
      </w:r>
      <w:proofErr w:type="gramStart"/>
      <w:r w:rsidRPr="00FB6BD3">
        <w:rPr>
          <w:rFonts w:cs="Calibri"/>
          <w:sz w:val="16"/>
          <w:szCs w:val="16"/>
        </w:rPr>
        <w:t>str</w:t>
      </w:r>
      <w:proofErr w:type="gramEnd"/>
      <w:r w:rsidRPr="00FB6BD3">
        <w:rPr>
          <w:rFonts w:cs="Calibri"/>
          <w:sz w:val="16"/>
          <w:szCs w:val="16"/>
        </w:rPr>
        <w:t xml:space="preserve">. 1). </w:t>
      </w:r>
    </w:p>
    <w:p w:rsidR="00FB6BD3" w:rsidRPr="00FB6BD3" w:rsidRDefault="00FB6BD3" w:rsidP="00FB6BD3">
      <w:pPr>
        <w:pStyle w:val="Tekstprzypisudolnego"/>
        <w:spacing w:line="276" w:lineRule="auto"/>
        <w:jc w:val="center"/>
        <w:rPr>
          <w:rFonts w:ascii="Calibri" w:hAnsi="Calibri" w:cs="Calibri"/>
          <w:i/>
          <w:u w:val="single"/>
        </w:rPr>
      </w:pPr>
      <w:r w:rsidRPr="00FB6BD3">
        <w:rPr>
          <w:rFonts w:cs="Calibri"/>
          <w:i/>
          <w:u w:val="single"/>
        </w:rPr>
        <w:br w:type="page"/>
      </w:r>
      <w:r w:rsidRPr="00FB6BD3">
        <w:rPr>
          <w:rFonts w:ascii="Calibri" w:hAnsi="Calibri" w:cs="Calibri"/>
          <w:i/>
          <w:u w:val="single"/>
        </w:rPr>
        <w:lastRenderedPageBreak/>
        <w:t>Klauzula informacyjna z art. 13 RODO</w:t>
      </w:r>
    </w:p>
    <w:p w:rsidR="00FB6BD3" w:rsidRPr="00FB6BD3" w:rsidRDefault="00FB6BD3" w:rsidP="00FB6BD3">
      <w:pPr>
        <w:spacing w:line="276" w:lineRule="auto"/>
        <w:jc w:val="both"/>
        <w:rPr>
          <w:rFonts w:ascii="Calibri" w:hAnsi="Calibri" w:cs="Calibri"/>
          <w:sz w:val="20"/>
          <w:szCs w:val="20"/>
        </w:rPr>
      </w:pPr>
    </w:p>
    <w:p w:rsidR="00FB6BD3" w:rsidRPr="00FB6BD3" w:rsidRDefault="00FB6BD3" w:rsidP="00FB6BD3">
      <w:pPr>
        <w:spacing w:line="276" w:lineRule="auto"/>
        <w:ind w:firstLine="567"/>
        <w:jc w:val="both"/>
        <w:rPr>
          <w:rFonts w:ascii="Calibri" w:hAnsi="Calibri" w:cs="Calibri"/>
          <w:sz w:val="20"/>
          <w:szCs w:val="20"/>
        </w:rPr>
      </w:pPr>
      <w:r w:rsidRPr="00FB6BD3">
        <w:rPr>
          <w:rFonts w:ascii="Calibri" w:hAnsi="Calibri" w:cs="Calibr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6BD3">
        <w:rPr>
          <w:rFonts w:ascii="Calibri" w:hAnsi="Calibri" w:cs="Calibri"/>
          <w:sz w:val="20"/>
          <w:szCs w:val="20"/>
        </w:rPr>
        <w:t>str</w:t>
      </w:r>
      <w:proofErr w:type="gramEnd"/>
      <w:r w:rsidRPr="00FB6BD3">
        <w:rPr>
          <w:rFonts w:ascii="Calibri" w:hAnsi="Calibri" w:cs="Calibri"/>
          <w:sz w:val="20"/>
          <w:szCs w:val="20"/>
        </w:rPr>
        <w:t xml:space="preserve">. 1), dalej „RODO”, informuję, że: </w:t>
      </w:r>
    </w:p>
    <w:p w:rsidR="0042086D" w:rsidRPr="0042086D" w:rsidRDefault="0042086D" w:rsidP="0042086D">
      <w:pPr>
        <w:pStyle w:val="Akapitzlist"/>
        <w:numPr>
          <w:ilvl w:val="0"/>
          <w:numId w:val="56"/>
        </w:numPr>
        <w:suppressAutoHyphens w:val="0"/>
        <w:spacing w:line="276" w:lineRule="auto"/>
        <w:ind w:left="426" w:hanging="426"/>
        <w:contextualSpacing/>
        <w:jc w:val="both"/>
        <w:rPr>
          <w:rFonts w:asciiTheme="minorHAnsi" w:hAnsiTheme="minorHAnsi" w:cs="Calibri"/>
          <w:i/>
          <w:lang w:val="pl-PL"/>
        </w:rPr>
      </w:pPr>
      <w:proofErr w:type="gramStart"/>
      <w:r w:rsidRPr="0042086D">
        <w:rPr>
          <w:rFonts w:asciiTheme="minorHAnsi" w:hAnsiTheme="minorHAnsi" w:cs="Calibri"/>
          <w:lang w:val="pl-PL"/>
        </w:rPr>
        <w:t>administratorem</w:t>
      </w:r>
      <w:proofErr w:type="gramEnd"/>
      <w:r w:rsidRPr="0042086D">
        <w:rPr>
          <w:rFonts w:asciiTheme="minorHAnsi" w:hAnsiTheme="minorHAnsi" w:cs="Calibri"/>
          <w:lang w:val="pl-PL"/>
        </w:rPr>
        <w:t xml:space="preserve"> Pani/Pana danych osobowych jest Miasto i Gmina Wleń, Pl. Bohaterów Nysy 7, 59-610 Wleń, tel. (75) 713 64 38, e</w:t>
      </w:r>
      <w:r w:rsidRPr="00860094">
        <w:rPr>
          <w:rFonts w:asciiTheme="minorHAnsi" w:hAnsiTheme="minorHAnsi" w:cs="Calibri"/>
          <w:lang w:val="de-DE"/>
        </w:rPr>
        <w:t xml:space="preserve">-mail: </w:t>
      </w:r>
      <w:r w:rsidRPr="0042086D">
        <w:rPr>
          <w:rFonts w:asciiTheme="minorHAnsi" w:hAnsiTheme="minorHAnsi" w:cs="Calibri"/>
          <w:lang w:val="pl-PL"/>
        </w:rPr>
        <w:t>sekretariat@wlen.</w:t>
      </w:r>
      <w:proofErr w:type="gramStart"/>
      <w:r w:rsidRPr="0042086D">
        <w:rPr>
          <w:rFonts w:asciiTheme="minorHAnsi" w:hAnsiTheme="minorHAnsi" w:cs="Calibri"/>
          <w:lang w:val="pl-PL"/>
        </w:rPr>
        <w:t>pl</w:t>
      </w:r>
      <w:proofErr w:type="gramEnd"/>
      <w:r w:rsidRPr="0042086D">
        <w:rPr>
          <w:rFonts w:asciiTheme="minorHAnsi" w:hAnsiTheme="minorHAnsi" w:cs="Calibri"/>
          <w:i/>
          <w:lang w:val="pl-PL"/>
        </w:rPr>
        <w:t xml:space="preserve">, </w:t>
      </w:r>
      <w:r w:rsidRPr="0042086D">
        <w:rPr>
          <w:rFonts w:asciiTheme="minorHAnsi" w:hAnsiTheme="minorHAnsi" w:cs="Calibri"/>
          <w:lang w:val="pl-PL"/>
        </w:rPr>
        <w:t>Strona internetowa: www.</w:t>
      </w:r>
      <w:proofErr w:type="gramStart"/>
      <w:r w:rsidRPr="0042086D">
        <w:rPr>
          <w:rFonts w:asciiTheme="minorHAnsi" w:hAnsiTheme="minorHAnsi" w:cs="Calibri"/>
          <w:lang w:val="pl-PL"/>
        </w:rPr>
        <w:t>wlen</w:t>
      </w:r>
      <w:proofErr w:type="gramEnd"/>
      <w:r w:rsidRPr="0042086D">
        <w:rPr>
          <w:rFonts w:asciiTheme="minorHAnsi" w:hAnsiTheme="minorHAnsi" w:cs="Calibri"/>
          <w:lang w:val="pl-PL"/>
        </w:rPr>
        <w:t>.</w:t>
      </w:r>
      <w:proofErr w:type="gramStart"/>
      <w:r w:rsidRPr="0042086D">
        <w:rPr>
          <w:rFonts w:asciiTheme="minorHAnsi" w:hAnsiTheme="minorHAnsi" w:cs="Calibri"/>
          <w:lang w:val="pl-PL"/>
        </w:rPr>
        <w:t>pl</w:t>
      </w:r>
      <w:proofErr w:type="gramEnd"/>
      <w:r w:rsidRPr="0042086D">
        <w:rPr>
          <w:rFonts w:asciiTheme="minorHAnsi" w:hAnsiTheme="minorHAnsi" w:cs="Calibri"/>
          <w:i/>
          <w:lang w:val="pl-PL"/>
        </w:rPr>
        <w:t>;</w:t>
      </w:r>
    </w:p>
    <w:p w:rsidR="0042086D" w:rsidRPr="0042086D" w:rsidRDefault="0042086D" w:rsidP="0042086D">
      <w:pPr>
        <w:pStyle w:val="Akapitzlist"/>
        <w:numPr>
          <w:ilvl w:val="0"/>
          <w:numId w:val="57"/>
        </w:numPr>
        <w:suppressAutoHyphens w:val="0"/>
        <w:spacing w:line="276" w:lineRule="auto"/>
        <w:ind w:left="426" w:hanging="426"/>
        <w:contextualSpacing/>
        <w:jc w:val="both"/>
        <w:rPr>
          <w:rFonts w:asciiTheme="minorHAnsi" w:hAnsiTheme="minorHAnsi" w:cs="Calibri"/>
          <w:lang w:val="pl-PL"/>
        </w:rPr>
      </w:pPr>
      <w:r w:rsidRPr="0042086D">
        <w:rPr>
          <w:rFonts w:asciiTheme="minorHAnsi" w:hAnsiTheme="minorHAnsi" w:cs="Calibri"/>
          <w:lang w:val="pl-PL"/>
        </w:rPr>
        <w:t xml:space="preserve">Wyznaczyliśmy w Urzędzie Miasta i Gminy Wleń Inspektora Ochrony Danych, którym możesz się skontaktować w sprawach ochrony swoich danych osobowych; pod e-mailem </w:t>
      </w:r>
      <w:hyperlink r:id="rId14" w:history="1">
        <w:r w:rsidRPr="0042086D">
          <w:rPr>
            <w:rStyle w:val="Hipercze"/>
            <w:rFonts w:asciiTheme="minorHAnsi" w:hAnsiTheme="minorHAnsi" w:cs="Calibri"/>
            <w:lang w:val="pl-PL"/>
          </w:rPr>
          <w:t>sekretariat@wlen.pl</w:t>
        </w:r>
      </w:hyperlink>
      <w:r w:rsidRPr="0042086D">
        <w:rPr>
          <w:rFonts w:asciiTheme="minorHAnsi" w:hAnsiTheme="minorHAnsi" w:cs="Calibri"/>
          <w:lang w:val="pl-PL"/>
        </w:rPr>
        <w:t xml:space="preserve"> lub pod numerem telefonu 757136049; lub pisemnie na adres naszej siedziby</w:t>
      </w:r>
    </w:p>
    <w:p w:rsidR="00FB6BD3" w:rsidRPr="00FB6BD3" w:rsidRDefault="00FB6BD3" w:rsidP="00044BEB">
      <w:pPr>
        <w:pStyle w:val="Akapitzlist"/>
        <w:numPr>
          <w:ilvl w:val="0"/>
          <w:numId w:val="57"/>
        </w:numPr>
        <w:suppressAutoHyphens w:val="0"/>
        <w:spacing w:line="276" w:lineRule="auto"/>
        <w:ind w:left="426" w:hanging="426"/>
        <w:contextualSpacing/>
        <w:jc w:val="both"/>
        <w:rPr>
          <w:rFonts w:cs="Calibri"/>
          <w:lang w:val="pl-PL"/>
        </w:rPr>
      </w:pPr>
      <w:r w:rsidRPr="00FB6BD3">
        <w:rPr>
          <w:rFonts w:cs="Calibri"/>
          <w:lang w:val="pl-PL"/>
        </w:rPr>
        <w:t xml:space="preserve">Pani/Pana dane osobowe przetwarzane będą na podstawie art. 6 ust. 1 lit. c RODO w celu związanym z postępowaniem o udzielenie zamówienia publicznego pn. </w:t>
      </w:r>
      <w:r w:rsidRPr="00FB6BD3">
        <w:rPr>
          <w:rFonts w:cs="Calibri"/>
          <w:b/>
          <w:lang w:val="pl-PL"/>
        </w:rPr>
        <w:t>„</w:t>
      </w:r>
      <w:r w:rsidR="0042086D">
        <w:rPr>
          <w:rFonts w:cs="Calibri"/>
          <w:b/>
          <w:lang w:val="pl-PL"/>
        </w:rPr>
        <w:t>Budowa kanalizacji sanitarnej w miejscowości Bystrzyca</w:t>
      </w:r>
      <w:r w:rsidRPr="00FB6BD3">
        <w:rPr>
          <w:b/>
          <w:lang w:val="pl-PL"/>
        </w:rPr>
        <w:t>”</w:t>
      </w:r>
      <w:r w:rsidR="0042086D">
        <w:rPr>
          <w:b/>
          <w:lang w:val="pl-PL"/>
        </w:rPr>
        <w:t xml:space="preserve"> </w:t>
      </w:r>
      <w:r w:rsidRPr="00FB6BD3">
        <w:rPr>
          <w:rFonts w:cs="Calibri"/>
          <w:lang w:val="pl-PL"/>
        </w:rPr>
        <w:t>prowadzonym w trybie przetargu nieograniczonego;</w:t>
      </w:r>
    </w:p>
    <w:p w:rsidR="00FB6BD3" w:rsidRPr="00FB6BD3" w:rsidRDefault="00FB6BD3" w:rsidP="00044BEB">
      <w:pPr>
        <w:pStyle w:val="Akapitzlist"/>
        <w:numPr>
          <w:ilvl w:val="0"/>
          <w:numId w:val="57"/>
        </w:numPr>
        <w:suppressAutoHyphens w:val="0"/>
        <w:spacing w:line="276" w:lineRule="auto"/>
        <w:ind w:left="426" w:hanging="426"/>
        <w:contextualSpacing/>
        <w:jc w:val="both"/>
        <w:rPr>
          <w:rFonts w:cs="Calibri"/>
          <w:lang w:val="pl-PL"/>
        </w:rPr>
      </w:pPr>
      <w:proofErr w:type="gramStart"/>
      <w:r w:rsidRPr="00FB6BD3">
        <w:rPr>
          <w:rFonts w:cs="Calibri"/>
          <w:lang w:val="pl-PL"/>
        </w:rPr>
        <w:t>odbiorcami</w:t>
      </w:r>
      <w:proofErr w:type="gramEnd"/>
      <w:r w:rsidRPr="00FB6BD3">
        <w:rPr>
          <w:rFonts w:cs="Calibri"/>
          <w:lang w:val="pl-PL"/>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FB6BD3">
        <w:rPr>
          <w:rFonts w:cs="Calibri"/>
          <w:lang w:val="pl-PL"/>
        </w:rPr>
        <w:t>z</w:t>
      </w:r>
      <w:proofErr w:type="gramEnd"/>
      <w:r w:rsidRPr="00FB6BD3">
        <w:rPr>
          <w:rFonts w:cs="Calibri"/>
          <w:lang w:val="pl-PL"/>
        </w:rPr>
        <w:t xml:space="preserve"> 2017 r. poz. 1579 i 2018), dalej „ustawa </w:t>
      </w:r>
      <w:proofErr w:type="spellStart"/>
      <w:r w:rsidRPr="00FB6BD3">
        <w:rPr>
          <w:rFonts w:cs="Calibri"/>
          <w:lang w:val="pl-PL"/>
        </w:rPr>
        <w:t>Pzp</w:t>
      </w:r>
      <w:proofErr w:type="spellEnd"/>
      <w:r w:rsidRPr="00FB6BD3">
        <w:rPr>
          <w:rFonts w:cs="Calibri"/>
          <w:lang w:val="pl-PL"/>
        </w:rPr>
        <w:t>”;</w:t>
      </w:r>
    </w:p>
    <w:p w:rsidR="00FB6BD3" w:rsidRPr="00FB6BD3" w:rsidRDefault="00FB6BD3" w:rsidP="00044BEB">
      <w:pPr>
        <w:pStyle w:val="Akapitzlist"/>
        <w:numPr>
          <w:ilvl w:val="0"/>
          <w:numId w:val="57"/>
        </w:numPr>
        <w:suppressAutoHyphens w:val="0"/>
        <w:spacing w:line="276" w:lineRule="auto"/>
        <w:ind w:left="426" w:hanging="426"/>
        <w:contextualSpacing/>
        <w:jc w:val="both"/>
        <w:rPr>
          <w:rFonts w:cs="Calibri"/>
          <w:lang w:val="pl-PL"/>
        </w:rPr>
      </w:pPr>
      <w:r w:rsidRPr="00FB6BD3">
        <w:rPr>
          <w:rFonts w:cs="Calibri"/>
          <w:lang w:val="pl-PL"/>
        </w:rPr>
        <w:t xml:space="preserve">Pani/Pana dane osobowe będą przechowywane, zgodnie z art. 97 ust. 1 ustawy </w:t>
      </w:r>
      <w:proofErr w:type="spellStart"/>
      <w:r w:rsidRPr="00FB6BD3">
        <w:rPr>
          <w:rFonts w:cs="Calibri"/>
          <w:lang w:val="pl-PL"/>
        </w:rPr>
        <w:t>Pzp</w:t>
      </w:r>
      <w:proofErr w:type="spellEnd"/>
      <w:r w:rsidRPr="00FB6BD3">
        <w:rPr>
          <w:rFonts w:cs="Calibri"/>
          <w:lang w:val="pl-PL"/>
        </w:rPr>
        <w:t xml:space="preserve">, przez okres 4 lat od dnia zakończenia postępowania o udzielenie zamówienia, a jeżeli czas trwania umowy przekracza 4 lata, okres przechowywania obejmuje cały czas trwania umowy, lub czas wynikający z umowy o dofinansowanie. </w:t>
      </w:r>
    </w:p>
    <w:p w:rsidR="00FB6BD3" w:rsidRPr="00FB6BD3" w:rsidRDefault="00FB6BD3" w:rsidP="00044BEB">
      <w:pPr>
        <w:pStyle w:val="Akapitzlist"/>
        <w:numPr>
          <w:ilvl w:val="0"/>
          <w:numId w:val="57"/>
        </w:numPr>
        <w:suppressAutoHyphens w:val="0"/>
        <w:spacing w:line="276" w:lineRule="auto"/>
        <w:ind w:left="426" w:hanging="426"/>
        <w:contextualSpacing/>
        <w:jc w:val="both"/>
        <w:rPr>
          <w:rFonts w:cs="Calibri"/>
          <w:b/>
          <w:i/>
          <w:lang w:val="pl-PL"/>
        </w:rPr>
      </w:pPr>
      <w:proofErr w:type="gramStart"/>
      <w:r w:rsidRPr="00FB6BD3">
        <w:rPr>
          <w:rFonts w:cs="Calibri"/>
          <w:lang w:val="pl-PL"/>
        </w:rPr>
        <w:t>obowiązek</w:t>
      </w:r>
      <w:proofErr w:type="gramEnd"/>
      <w:r w:rsidRPr="00FB6BD3">
        <w:rPr>
          <w:rFonts w:cs="Calibri"/>
          <w:lang w:val="pl-PL"/>
        </w:rPr>
        <w:t xml:space="preserve"> podania przez Panią/Pana danych osobowych bezpośrednio Pani/Pana dotyczących jest wymogiem ustawowym określonym w przepisach ustawy </w:t>
      </w:r>
      <w:proofErr w:type="spellStart"/>
      <w:r w:rsidRPr="00FB6BD3">
        <w:rPr>
          <w:rFonts w:cs="Calibri"/>
          <w:lang w:val="pl-PL"/>
        </w:rPr>
        <w:t>Pzp</w:t>
      </w:r>
      <w:proofErr w:type="spellEnd"/>
      <w:r w:rsidRPr="00FB6BD3">
        <w:rPr>
          <w:rFonts w:cs="Calibri"/>
          <w:lang w:val="pl-PL"/>
        </w:rPr>
        <w:t xml:space="preserve">, związanym z udziałem w postępowaniu o udzielenie zamówienia publicznego; konsekwencje niepodania określonych danych wynikają z ustawy </w:t>
      </w:r>
      <w:proofErr w:type="spellStart"/>
      <w:r w:rsidRPr="00FB6BD3">
        <w:rPr>
          <w:rFonts w:cs="Calibri"/>
          <w:lang w:val="pl-PL"/>
        </w:rPr>
        <w:t>Pzp</w:t>
      </w:r>
      <w:proofErr w:type="spellEnd"/>
      <w:r w:rsidRPr="00FB6BD3">
        <w:rPr>
          <w:rFonts w:cs="Calibri"/>
          <w:lang w:val="pl-PL"/>
        </w:rPr>
        <w:t>;</w:t>
      </w:r>
    </w:p>
    <w:p w:rsidR="00FB6BD3" w:rsidRPr="00FB6BD3" w:rsidRDefault="00FB6BD3" w:rsidP="00044BEB">
      <w:pPr>
        <w:pStyle w:val="Akapitzlist"/>
        <w:numPr>
          <w:ilvl w:val="0"/>
          <w:numId w:val="57"/>
        </w:numPr>
        <w:suppressAutoHyphens w:val="0"/>
        <w:spacing w:line="276" w:lineRule="auto"/>
        <w:ind w:left="426" w:hanging="426"/>
        <w:contextualSpacing/>
        <w:jc w:val="both"/>
        <w:rPr>
          <w:rFonts w:cs="Calibri"/>
          <w:lang w:val="pl-PL"/>
        </w:rPr>
      </w:pPr>
      <w:proofErr w:type="gramStart"/>
      <w:r w:rsidRPr="00FB6BD3">
        <w:rPr>
          <w:rFonts w:cs="Calibri"/>
          <w:lang w:val="pl-PL"/>
        </w:rPr>
        <w:t>w</w:t>
      </w:r>
      <w:proofErr w:type="gramEnd"/>
      <w:r w:rsidRPr="00FB6BD3">
        <w:rPr>
          <w:rFonts w:cs="Calibri"/>
          <w:lang w:val="pl-PL"/>
        </w:rPr>
        <w:t xml:space="preserve"> odniesieniu do Pani/Pana danych osobowych decyzje nie będą podejmowane w sposób zautomatyzowany, stosowanie do art. 22 RODO;</w:t>
      </w:r>
    </w:p>
    <w:p w:rsidR="00FB6BD3" w:rsidRPr="00FB6BD3" w:rsidRDefault="00FB6BD3" w:rsidP="00044BEB">
      <w:pPr>
        <w:pStyle w:val="Akapitzlist"/>
        <w:numPr>
          <w:ilvl w:val="0"/>
          <w:numId w:val="57"/>
        </w:numPr>
        <w:suppressAutoHyphens w:val="0"/>
        <w:spacing w:line="276" w:lineRule="auto"/>
        <w:ind w:left="426" w:hanging="426"/>
        <w:contextualSpacing/>
        <w:jc w:val="both"/>
        <w:rPr>
          <w:rFonts w:cs="Calibri"/>
          <w:lang w:val="pl-PL"/>
        </w:rPr>
      </w:pPr>
      <w:proofErr w:type="gramStart"/>
      <w:r w:rsidRPr="00FB6BD3">
        <w:rPr>
          <w:rFonts w:cs="Calibri"/>
          <w:lang w:val="pl-PL"/>
        </w:rPr>
        <w:t>posiada</w:t>
      </w:r>
      <w:proofErr w:type="gramEnd"/>
      <w:r w:rsidRPr="00FB6BD3">
        <w:rPr>
          <w:rFonts w:cs="Calibri"/>
          <w:lang w:val="pl-PL"/>
        </w:rPr>
        <w:t xml:space="preserve"> Pani/Pan:</w:t>
      </w:r>
    </w:p>
    <w:p w:rsidR="00FB6BD3" w:rsidRPr="00FB6BD3" w:rsidRDefault="00FB6BD3" w:rsidP="00044BEB">
      <w:pPr>
        <w:pStyle w:val="Akapitzlist"/>
        <w:numPr>
          <w:ilvl w:val="0"/>
          <w:numId w:val="59"/>
        </w:numPr>
        <w:suppressAutoHyphens w:val="0"/>
        <w:spacing w:line="276" w:lineRule="auto"/>
        <w:ind w:left="709" w:hanging="283"/>
        <w:contextualSpacing/>
        <w:jc w:val="both"/>
        <w:rPr>
          <w:rFonts w:cs="Calibri"/>
          <w:lang w:val="pl-PL"/>
        </w:rPr>
      </w:pPr>
      <w:proofErr w:type="gramStart"/>
      <w:r w:rsidRPr="00FB6BD3">
        <w:rPr>
          <w:rFonts w:cs="Calibri"/>
          <w:lang w:val="pl-PL"/>
        </w:rPr>
        <w:t>na</w:t>
      </w:r>
      <w:proofErr w:type="gramEnd"/>
      <w:r w:rsidRPr="00FB6BD3">
        <w:rPr>
          <w:rFonts w:cs="Calibri"/>
          <w:lang w:val="pl-PL"/>
        </w:rPr>
        <w:t xml:space="preserve"> podstawie art. 15 RODO prawo dostępu do danych osobowych Pani/Pana dotyczących;</w:t>
      </w:r>
    </w:p>
    <w:p w:rsidR="00FB6BD3" w:rsidRPr="00FB6BD3" w:rsidRDefault="00FB6BD3" w:rsidP="00044BEB">
      <w:pPr>
        <w:pStyle w:val="Akapitzlist"/>
        <w:numPr>
          <w:ilvl w:val="0"/>
          <w:numId w:val="59"/>
        </w:numPr>
        <w:suppressAutoHyphens w:val="0"/>
        <w:spacing w:line="276" w:lineRule="auto"/>
        <w:ind w:left="709" w:hanging="283"/>
        <w:contextualSpacing/>
        <w:jc w:val="both"/>
        <w:rPr>
          <w:rFonts w:cs="Calibri"/>
          <w:lang w:val="pl-PL"/>
        </w:rPr>
      </w:pPr>
      <w:proofErr w:type="gramStart"/>
      <w:r w:rsidRPr="00FB6BD3">
        <w:rPr>
          <w:rFonts w:cs="Calibri"/>
          <w:lang w:val="pl-PL"/>
        </w:rPr>
        <w:t>na</w:t>
      </w:r>
      <w:proofErr w:type="gramEnd"/>
      <w:r w:rsidRPr="00FB6BD3">
        <w:rPr>
          <w:rFonts w:cs="Calibri"/>
          <w:lang w:val="pl-PL"/>
        </w:rPr>
        <w:t xml:space="preserve"> podstawie art. 16 RODO prawo do sprostowania Pani/Pana danych osobowych</w:t>
      </w:r>
      <w:r w:rsidRPr="00FB6BD3">
        <w:rPr>
          <w:rFonts w:cs="Calibri"/>
          <w:b/>
          <w:vertAlign w:val="superscript"/>
          <w:lang w:val="pl-PL"/>
        </w:rPr>
        <w:t>**</w:t>
      </w:r>
      <w:r w:rsidRPr="00FB6BD3">
        <w:rPr>
          <w:rFonts w:cs="Calibri"/>
          <w:lang w:val="pl-PL"/>
        </w:rPr>
        <w:t>;</w:t>
      </w:r>
    </w:p>
    <w:p w:rsidR="00FB6BD3" w:rsidRPr="00FB6BD3" w:rsidRDefault="00FB6BD3" w:rsidP="00044BEB">
      <w:pPr>
        <w:pStyle w:val="Akapitzlist"/>
        <w:numPr>
          <w:ilvl w:val="0"/>
          <w:numId w:val="59"/>
        </w:numPr>
        <w:suppressAutoHyphens w:val="0"/>
        <w:spacing w:line="276" w:lineRule="auto"/>
        <w:ind w:left="709" w:hanging="283"/>
        <w:contextualSpacing/>
        <w:jc w:val="both"/>
        <w:rPr>
          <w:rFonts w:cs="Calibri"/>
          <w:lang w:val="pl-PL"/>
        </w:rPr>
      </w:pPr>
      <w:proofErr w:type="gramStart"/>
      <w:r w:rsidRPr="00FB6BD3">
        <w:rPr>
          <w:rFonts w:cs="Calibri"/>
          <w:lang w:val="pl-PL"/>
        </w:rPr>
        <w:t>na</w:t>
      </w:r>
      <w:proofErr w:type="gramEnd"/>
      <w:r w:rsidRPr="00FB6BD3">
        <w:rPr>
          <w:rFonts w:cs="Calibri"/>
          <w:lang w:val="pl-PL"/>
        </w:rPr>
        <w:t xml:space="preserve"> podstawie art. 18 RODO prawo żądania od administratora ograniczenia przetwarzania danych osobowych z zastrzeżeniem przypadków, o których mowa w art. 18 ust. 2 RODO ***;</w:t>
      </w:r>
    </w:p>
    <w:p w:rsidR="00FB6BD3" w:rsidRPr="00FB6BD3" w:rsidRDefault="00FB6BD3" w:rsidP="00044BEB">
      <w:pPr>
        <w:pStyle w:val="Akapitzlist"/>
        <w:numPr>
          <w:ilvl w:val="0"/>
          <w:numId w:val="59"/>
        </w:numPr>
        <w:suppressAutoHyphens w:val="0"/>
        <w:spacing w:line="276" w:lineRule="auto"/>
        <w:ind w:left="709" w:hanging="283"/>
        <w:contextualSpacing/>
        <w:jc w:val="both"/>
        <w:rPr>
          <w:rFonts w:cs="Calibri"/>
          <w:i/>
          <w:lang w:val="pl-PL"/>
        </w:rPr>
      </w:pPr>
      <w:proofErr w:type="gramStart"/>
      <w:r w:rsidRPr="00FB6BD3">
        <w:rPr>
          <w:rFonts w:cs="Calibri"/>
          <w:lang w:val="pl-PL"/>
        </w:rPr>
        <w:t>prawo</w:t>
      </w:r>
      <w:proofErr w:type="gramEnd"/>
      <w:r w:rsidRPr="00FB6BD3">
        <w:rPr>
          <w:rFonts w:cs="Calibri"/>
          <w:lang w:val="pl-PL"/>
        </w:rPr>
        <w:t xml:space="preserve"> do wniesienia skargi do Prezesa Urzędu Ochrony Danych Osobowych, gdy uzna Pani/Pan, że przetwarzanie danych osobowych Pani/Pana dotyczących narusza przepisy RODO;</w:t>
      </w:r>
    </w:p>
    <w:p w:rsidR="00FB6BD3" w:rsidRPr="00FB6BD3" w:rsidRDefault="00FB6BD3" w:rsidP="00044BEB">
      <w:pPr>
        <w:pStyle w:val="Akapitzlist"/>
        <w:numPr>
          <w:ilvl w:val="0"/>
          <w:numId w:val="57"/>
        </w:numPr>
        <w:suppressAutoHyphens w:val="0"/>
        <w:spacing w:line="276" w:lineRule="auto"/>
        <w:ind w:left="426" w:hanging="426"/>
        <w:contextualSpacing/>
        <w:jc w:val="both"/>
        <w:rPr>
          <w:rFonts w:cs="Calibri"/>
          <w:i/>
          <w:lang w:val="pl-PL"/>
        </w:rPr>
      </w:pPr>
      <w:proofErr w:type="gramStart"/>
      <w:r w:rsidRPr="00FB6BD3">
        <w:rPr>
          <w:rFonts w:cs="Calibri"/>
          <w:lang w:val="pl-PL"/>
        </w:rPr>
        <w:t>nie</w:t>
      </w:r>
      <w:proofErr w:type="gramEnd"/>
      <w:r w:rsidRPr="00FB6BD3">
        <w:rPr>
          <w:rFonts w:cs="Calibri"/>
          <w:lang w:val="pl-PL"/>
        </w:rPr>
        <w:t xml:space="preserve"> przysługuje Pani/Panu:</w:t>
      </w:r>
    </w:p>
    <w:p w:rsidR="00FB6BD3" w:rsidRPr="00FB6BD3" w:rsidRDefault="00FB6BD3" w:rsidP="00044BEB">
      <w:pPr>
        <w:pStyle w:val="Akapitzlist"/>
        <w:numPr>
          <w:ilvl w:val="0"/>
          <w:numId w:val="60"/>
        </w:numPr>
        <w:suppressAutoHyphens w:val="0"/>
        <w:spacing w:line="276" w:lineRule="auto"/>
        <w:ind w:left="709" w:hanging="283"/>
        <w:contextualSpacing/>
        <w:jc w:val="both"/>
        <w:rPr>
          <w:rFonts w:cs="Calibri"/>
          <w:i/>
          <w:lang w:val="pl-PL"/>
        </w:rPr>
      </w:pPr>
      <w:r w:rsidRPr="00FB6BD3">
        <w:rPr>
          <w:rFonts w:cs="Calibri"/>
          <w:lang w:val="pl-PL"/>
        </w:rPr>
        <w:t xml:space="preserve">w związku z art. 17 ust. 3 lit. b, d lub </w:t>
      </w:r>
      <w:proofErr w:type="gramStart"/>
      <w:r w:rsidRPr="00FB6BD3">
        <w:rPr>
          <w:rFonts w:cs="Calibri"/>
          <w:lang w:val="pl-PL"/>
        </w:rPr>
        <w:t>e RODO</w:t>
      </w:r>
      <w:proofErr w:type="gramEnd"/>
      <w:r w:rsidRPr="00FB6BD3">
        <w:rPr>
          <w:rFonts w:cs="Calibri"/>
          <w:lang w:val="pl-PL"/>
        </w:rPr>
        <w:t xml:space="preserve"> prawo do usunięcia danych osobowych;</w:t>
      </w:r>
    </w:p>
    <w:p w:rsidR="00FB6BD3" w:rsidRPr="00FB6BD3" w:rsidRDefault="00FB6BD3" w:rsidP="00044BEB">
      <w:pPr>
        <w:pStyle w:val="Akapitzlist"/>
        <w:numPr>
          <w:ilvl w:val="0"/>
          <w:numId w:val="60"/>
        </w:numPr>
        <w:suppressAutoHyphens w:val="0"/>
        <w:spacing w:line="276" w:lineRule="auto"/>
        <w:ind w:left="709" w:hanging="283"/>
        <w:contextualSpacing/>
        <w:jc w:val="both"/>
        <w:rPr>
          <w:rFonts w:cs="Calibri"/>
          <w:b/>
          <w:i/>
          <w:lang w:val="pl-PL"/>
        </w:rPr>
      </w:pPr>
      <w:r w:rsidRPr="00FB6BD3">
        <w:rPr>
          <w:rFonts w:cs="Calibri"/>
          <w:lang w:val="pl-PL"/>
        </w:rPr>
        <w:t xml:space="preserve">prawo do przenoszenia danych osobowych, o którym mowa w </w:t>
      </w:r>
      <w:proofErr w:type="gramStart"/>
      <w:r w:rsidRPr="00FB6BD3">
        <w:rPr>
          <w:rFonts w:cs="Calibri"/>
          <w:lang w:val="pl-PL"/>
        </w:rPr>
        <w:t>art. 20 RODO</w:t>
      </w:r>
      <w:proofErr w:type="gramEnd"/>
      <w:r w:rsidRPr="00FB6BD3">
        <w:rPr>
          <w:rFonts w:cs="Calibri"/>
          <w:lang w:val="pl-PL"/>
        </w:rPr>
        <w:t>;</w:t>
      </w:r>
    </w:p>
    <w:p w:rsidR="00FB6BD3" w:rsidRPr="00FB6BD3" w:rsidRDefault="00FB6BD3" w:rsidP="00044BEB">
      <w:pPr>
        <w:pStyle w:val="Akapitzlist"/>
        <w:numPr>
          <w:ilvl w:val="0"/>
          <w:numId w:val="60"/>
        </w:numPr>
        <w:suppressAutoHyphens w:val="0"/>
        <w:spacing w:line="276" w:lineRule="auto"/>
        <w:ind w:left="709" w:hanging="283"/>
        <w:contextualSpacing/>
        <w:jc w:val="both"/>
        <w:rPr>
          <w:rFonts w:cs="Calibri"/>
          <w:b/>
          <w:i/>
          <w:lang w:val="pl-PL"/>
        </w:rPr>
      </w:pPr>
      <w:proofErr w:type="gramStart"/>
      <w:r w:rsidRPr="00FB6BD3">
        <w:rPr>
          <w:rFonts w:cs="Calibri"/>
          <w:b/>
          <w:lang w:val="pl-PL"/>
        </w:rPr>
        <w:t>na</w:t>
      </w:r>
      <w:proofErr w:type="gramEnd"/>
      <w:r w:rsidRPr="00FB6BD3">
        <w:rPr>
          <w:rFonts w:cs="Calibri"/>
          <w:b/>
          <w:lang w:val="pl-PL"/>
        </w:rPr>
        <w:t xml:space="preserve"> podstawie art. 21 RODO prawo sprzeciwu, wobec przetwarzania danych osobowych, gdyż podstawą prawną przetwarzania Pani/Pana danych osobowych jest art. 6 ust. 1 lit. c RODO</w:t>
      </w:r>
      <w:r w:rsidRPr="00FB6BD3">
        <w:rPr>
          <w:rFonts w:cs="Calibri"/>
          <w:lang w:val="pl-PL"/>
        </w:rPr>
        <w:t>.</w:t>
      </w:r>
    </w:p>
    <w:p w:rsidR="00FB6BD3" w:rsidRPr="00FB6BD3" w:rsidRDefault="00FB6BD3" w:rsidP="00FB6BD3">
      <w:pPr>
        <w:pStyle w:val="Akapitzlist"/>
        <w:ind w:left="709"/>
        <w:jc w:val="both"/>
        <w:rPr>
          <w:rFonts w:cs="Calibri"/>
          <w:b/>
          <w:i/>
          <w:lang w:val="pl-PL"/>
        </w:rPr>
      </w:pPr>
    </w:p>
    <w:p w:rsidR="00FB6BD3" w:rsidRPr="00FB6BD3" w:rsidRDefault="00FB6BD3" w:rsidP="00FB6BD3">
      <w:pPr>
        <w:spacing w:line="276" w:lineRule="auto"/>
        <w:jc w:val="both"/>
        <w:rPr>
          <w:rFonts w:ascii="Calibri" w:hAnsi="Calibri" w:cs="Calibri"/>
          <w:sz w:val="20"/>
          <w:szCs w:val="20"/>
        </w:rPr>
      </w:pPr>
    </w:p>
    <w:p w:rsidR="00FB6BD3" w:rsidRPr="00FB6BD3" w:rsidRDefault="00FB6BD3" w:rsidP="00FB6BD3">
      <w:pPr>
        <w:spacing w:line="276" w:lineRule="auto"/>
        <w:jc w:val="both"/>
        <w:rPr>
          <w:rFonts w:cs="Calibri"/>
          <w:sz w:val="16"/>
          <w:szCs w:val="16"/>
        </w:rPr>
      </w:pPr>
      <w:r w:rsidRPr="00FB6BD3">
        <w:rPr>
          <w:rFonts w:cs="Calibri"/>
          <w:sz w:val="16"/>
          <w:szCs w:val="16"/>
        </w:rPr>
        <w:t>______________________</w:t>
      </w:r>
    </w:p>
    <w:p w:rsidR="00FB6BD3" w:rsidRPr="00FB6BD3" w:rsidRDefault="00FB6BD3" w:rsidP="00FB6BD3">
      <w:pPr>
        <w:spacing w:line="276" w:lineRule="auto"/>
        <w:ind w:left="426"/>
        <w:jc w:val="both"/>
        <w:rPr>
          <w:rFonts w:cs="Calibri"/>
          <w:i/>
          <w:sz w:val="16"/>
          <w:szCs w:val="16"/>
        </w:rPr>
      </w:pPr>
      <w:r w:rsidRPr="00FB6BD3">
        <w:rPr>
          <w:rFonts w:cs="Calibri"/>
          <w:b/>
          <w:i/>
          <w:sz w:val="16"/>
          <w:szCs w:val="16"/>
          <w:vertAlign w:val="superscript"/>
        </w:rPr>
        <w:t>*</w:t>
      </w:r>
      <w:r w:rsidRPr="00FB6BD3">
        <w:rPr>
          <w:rFonts w:cs="Calibri"/>
          <w:b/>
          <w:i/>
          <w:sz w:val="16"/>
          <w:szCs w:val="16"/>
        </w:rPr>
        <w:t>Wyjaśnienie:</w:t>
      </w:r>
      <w:r w:rsidRPr="00FB6BD3">
        <w:rPr>
          <w:rFonts w:cs="Calibri"/>
          <w:i/>
          <w:sz w:val="16"/>
          <w:szCs w:val="16"/>
        </w:rPr>
        <w:t xml:space="preserve"> informacja w tym zakresie jest wymagana, jeżeli w odniesieniu do danego administratora lub podmiotu przetwarzającego istnieje obowiązek wyznaczenia inspektora ochrony danych osobowych.</w:t>
      </w:r>
    </w:p>
    <w:p w:rsidR="00FB6BD3" w:rsidRPr="00FB6BD3" w:rsidRDefault="00FB6BD3" w:rsidP="00FB6BD3">
      <w:pPr>
        <w:pStyle w:val="Akapitzlist"/>
        <w:ind w:left="426"/>
        <w:jc w:val="both"/>
        <w:rPr>
          <w:rFonts w:cs="Calibri"/>
          <w:i/>
          <w:sz w:val="16"/>
          <w:szCs w:val="16"/>
          <w:lang w:val="pl-PL"/>
        </w:rPr>
      </w:pPr>
      <w:r w:rsidRPr="00FB6BD3">
        <w:rPr>
          <w:rFonts w:cs="Calibri"/>
          <w:b/>
          <w:i/>
          <w:sz w:val="16"/>
          <w:szCs w:val="16"/>
          <w:vertAlign w:val="superscript"/>
          <w:lang w:val="pl-PL"/>
        </w:rPr>
        <w:t xml:space="preserve">** </w:t>
      </w:r>
      <w:r w:rsidRPr="00FB6BD3">
        <w:rPr>
          <w:rFonts w:cs="Calibri"/>
          <w:b/>
          <w:i/>
          <w:sz w:val="16"/>
          <w:szCs w:val="16"/>
          <w:lang w:val="pl-PL"/>
        </w:rPr>
        <w:t xml:space="preserve">Wyjaśnienie: </w:t>
      </w:r>
      <w:r w:rsidRPr="00FB6BD3">
        <w:rPr>
          <w:rFonts w:cs="Calibri"/>
          <w:i/>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FB6BD3">
        <w:rPr>
          <w:rFonts w:cs="Calibri"/>
          <w:i/>
          <w:sz w:val="16"/>
          <w:szCs w:val="16"/>
          <w:lang w:val="pl-PL"/>
        </w:rPr>
        <w:t>Pzp</w:t>
      </w:r>
      <w:proofErr w:type="spellEnd"/>
      <w:r w:rsidRPr="00FB6BD3">
        <w:rPr>
          <w:rFonts w:cs="Calibri"/>
          <w:i/>
          <w:sz w:val="16"/>
          <w:szCs w:val="16"/>
          <w:lang w:val="pl-PL"/>
        </w:rPr>
        <w:t xml:space="preserve"> oraz nie może naruszać integralności protokołu oraz jego załączników.</w:t>
      </w:r>
    </w:p>
    <w:p w:rsidR="00FB6BD3" w:rsidRPr="00FB6BD3" w:rsidRDefault="00FB6BD3" w:rsidP="00FB6BD3">
      <w:pPr>
        <w:pStyle w:val="Akapitzlist"/>
        <w:ind w:left="426"/>
        <w:jc w:val="both"/>
        <w:rPr>
          <w:rFonts w:cs="Calibri"/>
          <w:i/>
          <w:sz w:val="16"/>
          <w:szCs w:val="16"/>
          <w:lang w:val="pl-PL"/>
        </w:rPr>
      </w:pPr>
      <w:r w:rsidRPr="00FB6BD3">
        <w:rPr>
          <w:rFonts w:cs="Calibri"/>
          <w:b/>
          <w:i/>
          <w:sz w:val="16"/>
          <w:szCs w:val="16"/>
          <w:vertAlign w:val="superscript"/>
          <w:lang w:val="pl-PL"/>
        </w:rPr>
        <w:t xml:space="preserve">*** </w:t>
      </w:r>
      <w:r w:rsidRPr="00FB6BD3">
        <w:rPr>
          <w:rFonts w:cs="Calibri"/>
          <w:b/>
          <w:i/>
          <w:sz w:val="16"/>
          <w:szCs w:val="16"/>
          <w:lang w:val="pl-PL"/>
        </w:rPr>
        <w:t>Wyjaśnienie:</w:t>
      </w:r>
      <w:r w:rsidRPr="00FB6BD3">
        <w:rPr>
          <w:rFonts w:cs="Calibri"/>
          <w:i/>
          <w:sz w:val="16"/>
          <w:szCs w:val="16"/>
          <w:lang w:val="pl-PL"/>
        </w:rPr>
        <w:t xml:space="preserve"> prawo do ograniczenia przetwarzania nie ma zastosowania w odniesieniu do przechowywania, w celu zapewnienia korzystania ze środków ochrony prawnej lub w celu ochrony </w:t>
      </w:r>
      <w:proofErr w:type="gramStart"/>
      <w:r w:rsidRPr="00FB6BD3">
        <w:rPr>
          <w:rFonts w:cs="Calibri"/>
          <w:i/>
          <w:sz w:val="16"/>
          <w:szCs w:val="16"/>
          <w:lang w:val="pl-PL"/>
        </w:rPr>
        <w:t>praw</w:t>
      </w:r>
      <w:proofErr w:type="gramEnd"/>
      <w:r w:rsidRPr="00FB6BD3">
        <w:rPr>
          <w:rFonts w:cs="Calibri"/>
          <w:i/>
          <w:sz w:val="16"/>
          <w:szCs w:val="16"/>
          <w:lang w:val="pl-PL"/>
        </w:rPr>
        <w:t xml:space="preserve"> innej osoby fizycznej lub prawnej, lub z uwagi na ważne względy interesu publicznego Unii Europejskiej lub państwa członkowskiego.</w:t>
      </w:r>
    </w:p>
    <w:p w:rsidR="00FB6BD3" w:rsidRPr="00FB6BD3" w:rsidRDefault="00FB6BD3" w:rsidP="00FB6BD3">
      <w:pPr>
        <w:pStyle w:val="Tekstpodstawowy2"/>
        <w:rPr>
          <w:rFonts w:ascii="Calibri" w:hAnsi="Calibri" w:cs="Calibri"/>
          <w:sz w:val="16"/>
          <w:szCs w:val="16"/>
        </w:rPr>
      </w:pPr>
      <w:r w:rsidRPr="00FB6BD3">
        <w:rPr>
          <w:rFonts w:cs="Calibri"/>
          <w:i/>
          <w:u w:val="single"/>
        </w:rPr>
        <w:br w:type="page"/>
      </w:r>
      <w:r w:rsidRPr="00FB6BD3">
        <w:rPr>
          <w:rFonts w:ascii="Calibri" w:hAnsi="Calibri" w:cs="Calibri"/>
          <w:sz w:val="16"/>
          <w:szCs w:val="16"/>
        </w:rPr>
        <w:lastRenderedPageBreak/>
        <w:t>.............................................</w:t>
      </w:r>
    </w:p>
    <w:p w:rsidR="00FB6BD3" w:rsidRDefault="00FB6BD3" w:rsidP="00FB6BD3">
      <w:pPr>
        <w:pStyle w:val="Tekstpodstawowy2"/>
        <w:jc w:val="left"/>
        <w:rPr>
          <w:rFonts w:ascii="Calibri" w:hAnsi="Calibri" w:cs="Calibri"/>
          <w:sz w:val="16"/>
          <w:szCs w:val="16"/>
        </w:rPr>
      </w:pPr>
      <w:r w:rsidRPr="00FB6BD3">
        <w:rPr>
          <w:rFonts w:ascii="Calibri" w:hAnsi="Calibri" w:cs="Calibri"/>
          <w:sz w:val="16"/>
          <w:szCs w:val="16"/>
        </w:rPr>
        <w:t>Nazwa i adres Wykonawcy</w:t>
      </w:r>
    </w:p>
    <w:p w:rsidR="00FB6BD3" w:rsidRPr="00FB6BD3" w:rsidRDefault="00FB6BD3" w:rsidP="00FB6BD3">
      <w:pPr>
        <w:pStyle w:val="Tekstpodstawowy2"/>
        <w:jc w:val="left"/>
        <w:rPr>
          <w:rFonts w:cs="Calibri"/>
          <w:i/>
          <w:u w:val="single"/>
        </w:rPr>
      </w:pPr>
      <w:r w:rsidRPr="00FB6BD3">
        <w:rPr>
          <w:rFonts w:ascii="Calibri" w:hAnsi="Calibri" w:cs="Calibri"/>
          <w:sz w:val="16"/>
          <w:szCs w:val="16"/>
        </w:rPr>
        <w:t>(pieczątka</w:t>
      </w:r>
      <w:r>
        <w:rPr>
          <w:rFonts w:ascii="Calibri" w:hAnsi="Calibri" w:cs="Calibri"/>
          <w:sz w:val="16"/>
          <w:szCs w:val="16"/>
        </w:rPr>
        <w:t>)</w:t>
      </w:r>
    </w:p>
    <w:p w:rsidR="00FB6BD3" w:rsidRPr="00FB6BD3" w:rsidRDefault="00FB6BD3" w:rsidP="00FB6BD3">
      <w:pPr>
        <w:pStyle w:val="Tekstprzypisudolnego"/>
        <w:spacing w:line="276" w:lineRule="auto"/>
        <w:jc w:val="center"/>
        <w:rPr>
          <w:rFonts w:cs="Calibri"/>
          <w:i/>
          <w:u w:val="single"/>
        </w:rPr>
      </w:pPr>
    </w:p>
    <w:p w:rsidR="00FB6BD3" w:rsidRPr="00FB6BD3" w:rsidRDefault="00FB6BD3" w:rsidP="00FB6BD3">
      <w:pPr>
        <w:pStyle w:val="Tekstprzypisudolnego"/>
        <w:spacing w:line="276" w:lineRule="auto"/>
        <w:jc w:val="center"/>
        <w:rPr>
          <w:rFonts w:cs="Calibri"/>
          <w:i/>
          <w:u w:val="single"/>
        </w:rPr>
      </w:pPr>
    </w:p>
    <w:p w:rsidR="00FB6BD3" w:rsidRPr="00FB6BD3" w:rsidRDefault="00FB6BD3" w:rsidP="00FB6BD3">
      <w:pPr>
        <w:pStyle w:val="Tekstprzypisudolnego"/>
        <w:spacing w:line="276" w:lineRule="auto"/>
        <w:jc w:val="center"/>
        <w:rPr>
          <w:rFonts w:cs="Calibri"/>
          <w:i/>
          <w:u w:val="single"/>
        </w:rPr>
      </w:pPr>
      <w:r w:rsidRPr="00FB6BD3">
        <w:rPr>
          <w:rFonts w:cs="Calibri"/>
          <w:i/>
          <w:u w:val="single"/>
        </w:rPr>
        <w:t xml:space="preserve">Oświadczenia wymagane od Wykonawcy w zakresie wypełnienia obowiązków informacyjnych przewidzianych w art. 13 lub art. 14 RODO </w:t>
      </w:r>
    </w:p>
    <w:p w:rsidR="00FB6BD3" w:rsidRPr="00FB6BD3" w:rsidRDefault="00FB6BD3" w:rsidP="00FB6BD3">
      <w:pPr>
        <w:pStyle w:val="Tekstprzypisudolnego"/>
        <w:spacing w:line="276" w:lineRule="auto"/>
        <w:jc w:val="center"/>
        <w:rPr>
          <w:rFonts w:cs="Calibri"/>
          <w:i/>
          <w:u w:val="single"/>
        </w:rPr>
      </w:pPr>
    </w:p>
    <w:p w:rsidR="00FB6BD3" w:rsidRPr="00FB6BD3" w:rsidRDefault="00FB6BD3" w:rsidP="00FB6BD3">
      <w:pPr>
        <w:pStyle w:val="Tekstprzypisudolnego"/>
        <w:spacing w:line="276" w:lineRule="auto"/>
        <w:jc w:val="center"/>
        <w:rPr>
          <w:rFonts w:cs="Calibri"/>
          <w:color w:val="000000"/>
        </w:rPr>
      </w:pPr>
    </w:p>
    <w:p w:rsidR="00FB6BD3" w:rsidRPr="00FB6BD3" w:rsidRDefault="00FB6BD3" w:rsidP="00FB6BD3">
      <w:pPr>
        <w:pStyle w:val="NormalnyWeb"/>
        <w:spacing w:line="276" w:lineRule="auto"/>
        <w:ind w:firstLine="567"/>
        <w:rPr>
          <w:rFonts w:ascii="Calibri" w:hAnsi="Calibri" w:cs="Calibri"/>
          <w:color w:val="auto"/>
          <w:sz w:val="20"/>
        </w:rPr>
      </w:pPr>
      <w:r w:rsidRPr="00FB6BD3">
        <w:rPr>
          <w:rFonts w:ascii="Calibri" w:hAnsi="Calibri" w:cs="Calibri"/>
          <w:color w:val="000000"/>
          <w:sz w:val="20"/>
        </w:rPr>
        <w:t xml:space="preserve">Oświadczam, że wypełniłem obowiązki informacyjne przewidziane w art. 13 </w:t>
      </w:r>
      <w:r w:rsidRPr="00FB6BD3">
        <w:rPr>
          <w:rFonts w:ascii="Calibri" w:hAnsi="Calibri" w:cs="Calibri"/>
          <w:color w:val="auto"/>
          <w:sz w:val="20"/>
        </w:rPr>
        <w:t>lub art. 14 RODO</w:t>
      </w:r>
      <w:r w:rsidRPr="00FB6BD3">
        <w:rPr>
          <w:rFonts w:ascii="Calibri" w:hAnsi="Calibri" w:cs="Calibri"/>
          <w:color w:val="auto"/>
          <w:sz w:val="20"/>
          <w:vertAlign w:val="superscript"/>
        </w:rPr>
        <w:t>1)</w:t>
      </w:r>
      <w:r w:rsidRPr="00FB6BD3">
        <w:rPr>
          <w:rFonts w:ascii="Calibri" w:hAnsi="Calibri" w:cs="Calibri"/>
          <w:color w:val="auto"/>
          <w:sz w:val="20"/>
        </w:rPr>
        <w:t xml:space="preserve"> wobec osób fizycznych, od których dane osobowe bezpośrednio lub pośrednio pozyskałem w celu ubiegania się o udzielenie zamówienia publicznego w niniejszym postępowaniu.*</w:t>
      </w:r>
    </w:p>
    <w:p w:rsidR="00FB6BD3" w:rsidRPr="00FB6BD3" w:rsidRDefault="00FB6BD3" w:rsidP="00FB6BD3">
      <w:pPr>
        <w:pStyle w:val="NormalnyWeb"/>
        <w:spacing w:line="276" w:lineRule="auto"/>
        <w:rPr>
          <w:rFonts w:ascii="Calibri" w:hAnsi="Calibri" w:cs="Calibri"/>
          <w:b/>
          <w:color w:val="auto"/>
          <w:sz w:val="20"/>
        </w:rPr>
      </w:pPr>
    </w:p>
    <w:p w:rsidR="00FB6BD3" w:rsidRPr="00FB6BD3" w:rsidRDefault="00FB6BD3" w:rsidP="00FB6BD3">
      <w:pPr>
        <w:shd w:val="clear" w:color="auto" w:fill="FFFFFF"/>
        <w:rPr>
          <w:rFonts w:ascii="Calibri" w:hAnsi="Calibri" w:cs="Calibri"/>
          <w:i/>
          <w:sz w:val="20"/>
          <w:szCs w:val="20"/>
        </w:rPr>
      </w:pPr>
    </w:p>
    <w:p w:rsidR="00FB6BD3" w:rsidRPr="00FB6BD3" w:rsidRDefault="00FB6BD3" w:rsidP="00FB6BD3">
      <w:pPr>
        <w:shd w:val="clear" w:color="auto" w:fill="FFFFFF"/>
        <w:tabs>
          <w:tab w:val="left" w:pos="5103"/>
        </w:tabs>
        <w:rPr>
          <w:rFonts w:ascii="Calibri" w:hAnsi="Calibri" w:cs="Calibri"/>
          <w:sz w:val="20"/>
          <w:szCs w:val="20"/>
        </w:rPr>
      </w:pPr>
      <w:r w:rsidRPr="00FB6BD3">
        <w:rPr>
          <w:rFonts w:ascii="Calibri" w:hAnsi="Calibri" w:cs="Calibri"/>
          <w:sz w:val="20"/>
          <w:szCs w:val="20"/>
        </w:rPr>
        <w:t xml:space="preserve">........................... </w:t>
      </w:r>
      <w:proofErr w:type="gramStart"/>
      <w:r w:rsidRPr="00FB6BD3">
        <w:rPr>
          <w:rFonts w:ascii="Calibri" w:hAnsi="Calibri" w:cs="Calibri"/>
          <w:sz w:val="20"/>
          <w:szCs w:val="20"/>
        </w:rPr>
        <w:t xml:space="preserve">dnia ....................                             </w:t>
      </w:r>
      <w:proofErr w:type="gramEnd"/>
      <w:r w:rsidRPr="00FB6BD3">
        <w:rPr>
          <w:rFonts w:ascii="Calibri" w:hAnsi="Calibri" w:cs="Calibri"/>
          <w:sz w:val="20"/>
          <w:szCs w:val="20"/>
        </w:rPr>
        <w:t xml:space="preserve">                    ..................................................................</w:t>
      </w:r>
    </w:p>
    <w:p w:rsidR="00FB6BD3" w:rsidRPr="00FB6BD3" w:rsidRDefault="00FB6BD3" w:rsidP="00FB6BD3">
      <w:pPr>
        <w:shd w:val="clear" w:color="auto" w:fill="FFFFFF"/>
        <w:tabs>
          <w:tab w:val="left" w:pos="4962"/>
        </w:tabs>
        <w:ind w:left="5054"/>
        <w:jc w:val="center"/>
        <w:rPr>
          <w:rFonts w:ascii="Calibri" w:hAnsi="Calibri" w:cs="Calibri"/>
          <w:sz w:val="16"/>
          <w:szCs w:val="16"/>
        </w:rPr>
      </w:pPr>
      <w:proofErr w:type="gramStart"/>
      <w:r w:rsidRPr="00FB6BD3">
        <w:rPr>
          <w:rFonts w:ascii="Calibri" w:hAnsi="Calibri" w:cs="Calibri"/>
          <w:sz w:val="16"/>
          <w:szCs w:val="16"/>
        </w:rPr>
        <w:t>podpisy</w:t>
      </w:r>
      <w:proofErr w:type="gramEnd"/>
      <w:r w:rsidRPr="00FB6BD3">
        <w:rPr>
          <w:rFonts w:ascii="Calibri" w:hAnsi="Calibri" w:cs="Calibri"/>
          <w:sz w:val="16"/>
          <w:szCs w:val="16"/>
        </w:rPr>
        <w:t xml:space="preserve"> i pieczęcie osób uprawnionych</w:t>
      </w:r>
    </w:p>
    <w:p w:rsidR="00FB6BD3" w:rsidRPr="00FB6BD3" w:rsidRDefault="00FB6BD3" w:rsidP="00FB6BD3">
      <w:pPr>
        <w:shd w:val="clear" w:color="auto" w:fill="FFFFFF"/>
        <w:ind w:left="4962" w:right="-257"/>
        <w:jc w:val="center"/>
        <w:rPr>
          <w:rFonts w:ascii="Calibri" w:hAnsi="Calibri" w:cs="Calibri"/>
          <w:sz w:val="16"/>
          <w:szCs w:val="16"/>
        </w:rPr>
      </w:pPr>
      <w:proofErr w:type="gramStart"/>
      <w:r w:rsidRPr="00FB6BD3">
        <w:rPr>
          <w:rFonts w:ascii="Calibri" w:hAnsi="Calibri" w:cs="Calibri"/>
          <w:sz w:val="16"/>
          <w:szCs w:val="16"/>
        </w:rPr>
        <w:t>do</w:t>
      </w:r>
      <w:proofErr w:type="gramEnd"/>
      <w:r w:rsidRPr="00FB6BD3">
        <w:rPr>
          <w:rFonts w:ascii="Calibri" w:hAnsi="Calibri" w:cs="Calibri"/>
          <w:sz w:val="16"/>
          <w:szCs w:val="16"/>
        </w:rPr>
        <w:t> składania oświadczeń woli w imieniu Wykonawcy</w:t>
      </w:r>
    </w:p>
    <w:p w:rsidR="00FB6BD3" w:rsidRPr="00FB6BD3" w:rsidRDefault="00FB6BD3" w:rsidP="00FB6BD3">
      <w:pPr>
        <w:pStyle w:val="NormalnyWeb"/>
        <w:spacing w:before="0" w:after="0" w:line="276" w:lineRule="auto"/>
        <w:rPr>
          <w:rFonts w:ascii="Calibri" w:hAnsi="Calibri" w:cs="Calibri"/>
          <w:b/>
          <w:color w:val="auto"/>
          <w:sz w:val="20"/>
        </w:rPr>
      </w:pPr>
    </w:p>
    <w:p w:rsidR="00FB6BD3" w:rsidRPr="00FB6BD3" w:rsidRDefault="00FB6BD3" w:rsidP="00FB6BD3">
      <w:pPr>
        <w:pStyle w:val="NormalnyWeb"/>
        <w:spacing w:before="0" w:after="0" w:line="276" w:lineRule="auto"/>
        <w:rPr>
          <w:rFonts w:ascii="Calibri" w:hAnsi="Calibri" w:cs="Calibri"/>
          <w:b/>
          <w:color w:val="auto"/>
          <w:sz w:val="20"/>
        </w:rPr>
      </w:pPr>
    </w:p>
    <w:p w:rsidR="00FB6BD3" w:rsidRPr="00FB6BD3" w:rsidRDefault="00FB6BD3" w:rsidP="00FB6BD3">
      <w:pPr>
        <w:pStyle w:val="NormalnyWeb"/>
        <w:spacing w:before="0" w:after="0" w:line="276" w:lineRule="auto"/>
        <w:rPr>
          <w:rFonts w:ascii="Calibri" w:hAnsi="Calibri" w:cs="Calibri"/>
          <w:b/>
          <w:color w:val="auto"/>
          <w:sz w:val="20"/>
        </w:rPr>
      </w:pPr>
    </w:p>
    <w:p w:rsidR="00FB6BD3" w:rsidRPr="00FB6BD3" w:rsidRDefault="00FB6BD3" w:rsidP="00FB6BD3">
      <w:pPr>
        <w:pStyle w:val="NormalnyWeb"/>
        <w:spacing w:before="0" w:after="0" w:line="276" w:lineRule="auto"/>
        <w:rPr>
          <w:rFonts w:ascii="Calibri" w:hAnsi="Calibri" w:cs="Calibri"/>
          <w:b/>
          <w:color w:val="auto"/>
          <w:sz w:val="20"/>
        </w:rPr>
      </w:pPr>
    </w:p>
    <w:p w:rsidR="00FB6BD3" w:rsidRPr="00FB6BD3" w:rsidRDefault="00FB6BD3" w:rsidP="00FB6BD3">
      <w:pPr>
        <w:pStyle w:val="NormalnyWeb"/>
        <w:spacing w:before="0" w:after="0" w:line="276" w:lineRule="auto"/>
        <w:rPr>
          <w:rFonts w:ascii="Calibri" w:hAnsi="Calibri" w:cs="Calibri"/>
          <w:b/>
          <w:color w:val="auto"/>
          <w:sz w:val="20"/>
        </w:rPr>
      </w:pPr>
    </w:p>
    <w:p w:rsidR="00FB6BD3" w:rsidRPr="00FB6BD3" w:rsidRDefault="00FB6BD3" w:rsidP="00FB6BD3">
      <w:pPr>
        <w:pStyle w:val="NormalnyWeb"/>
        <w:spacing w:before="0" w:after="0" w:line="276" w:lineRule="auto"/>
        <w:rPr>
          <w:rFonts w:ascii="Calibri" w:hAnsi="Calibri" w:cs="Calibri"/>
          <w:b/>
          <w:color w:val="auto"/>
          <w:sz w:val="20"/>
        </w:rPr>
      </w:pPr>
    </w:p>
    <w:p w:rsidR="00FB6BD3" w:rsidRPr="00FB6BD3"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pStyle w:val="NormalnyWeb"/>
        <w:spacing w:before="0" w:after="0" w:line="276" w:lineRule="auto"/>
        <w:rPr>
          <w:rFonts w:ascii="Calibri" w:hAnsi="Calibri" w:cs="Calibri"/>
          <w:b/>
          <w:color w:val="auto"/>
          <w:sz w:val="20"/>
        </w:rPr>
      </w:pPr>
    </w:p>
    <w:p w:rsidR="00FB6BD3" w:rsidRPr="00932304" w:rsidRDefault="00FB6BD3" w:rsidP="00FB6BD3">
      <w:pPr>
        <w:spacing w:line="276" w:lineRule="auto"/>
        <w:rPr>
          <w:rFonts w:cs="Calibri"/>
          <w:sz w:val="20"/>
          <w:szCs w:val="20"/>
        </w:rPr>
      </w:pPr>
    </w:p>
    <w:p w:rsidR="00FB6BD3" w:rsidRPr="00932304" w:rsidRDefault="00FB6BD3" w:rsidP="00FB6BD3">
      <w:pPr>
        <w:pStyle w:val="NormalnyWeb"/>
        <w:spacing w:before="0" w:after="0" w:line="276" w:lineRule="auto"/>
        <w:rPr>
          <w:rFonts w:ascii="Calibri" w:hAnsi="Calibri" w:cs="Calibri"/>
          <w:color w:val="auto"/>
          <w:sz w:val="16"/>
          <w:szCs w:val="16"/>
        </w:rPr>
      </w:pPr>
      <w:r w:rsidRPr="00932304">
        <w:rPr>
          <w:rFonts w:ascii="Calibri" w:hAnsi="Calibri" w:cs="Calibri"/>
          <w:color w:val="auto"/>
          <w:sz w:val="16"/>
          <w:szCs w:val="16"/>
        </w:rPr>
        <w:t>______________________________</w:t>
      </w:r>
    </w:p>
    <w:p w:rsidR="00FB6BD3" w:rsidRPr="00932304" w:rsidRDefault="00FB6BD3" w:rsidP="00FB6BD3">
      <w:pPr>
        <w:pStyle w:val="NormalnyWeb"/>
        <w:spacing w:before="0" w:after="0" w:line="276" w:lineRule="auto"/>
        <w:ind w:left="142" w:hanging="142"/>
        <w:rPr>
          <w:rFonts w:ascii="Calibri" w:hAnsi="Calibri" w:cs="Calibri"/>
          <w:color w:val="auto"/>
          <w:sz w:val="16"/>
          <w:szCs w:val="16"/>
        </w:rPr>
      </w:pPr>
    </w:p>
    <w:p w:rsidR="00FB6BD3" w:rsidRPr="00932304" w:rsidRDefault="00FB6BD3" w:rsidP="00FB6BD3">
      <w:pPr>
        <w:pStyle w:val="Tekstprzypisudolnego"/>
        <w:spacing w:line="276" w:lineRule="auto"/>
        <w:jc w:val="both"/>
        <w:rPr>
          <w:rFonts w:ascii="Calibri" w:hAnsi="Calibri" w:cs="Calibri"/>
          <w:sz w:val="16"/>
          <w:szCs w:val="16"/>
        </w:rPr>
      </w:pPr>
      <w:r w:rsidRPr="00932304">
        <w:rPr>
          <w:rFonts w:ascii="Calibri" w:hAnsi="Calibri" w:cs="Calibri"/>
          <w:sz w:val="16"/>
          <w:szCs w:val="16"/>
          <w:vertAlign w:val="superscript"/>
        </w:rPr>
        <w:t xml:space="preserve">1) </w:t>
      </w:r>
      <w:r w:rsidRPr="00932304">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32304">
        <w:rPr>
          <w:rFonts w:ascii="Calibri" w:hAnsi="Calibri" w:cs="Calibri"/>
          <w:sz w:val="16"/>
          <w:szCs w:val="16"/>
        </w:rPr>
        <w:t>str</w:t>
      </w:r>
      <w:proofErr w:type="gramEnd"/>
      <w:r w:rsidRPr="00932304">
        <w:rPr>
          <w:rFonts w:ascii="Calibri" w:hAnsi="Calibri" w:cs="Calibri"/>
          <w:sz w:val="16"/>
          <w:szCs w:val="16"/>
        </w:rPr>
        <w:t xml:space="preserve">. 1). </w:t>
      </w:r>
    </w:p>
    <w:p w:rsidR="00FB6BD3" w:rsidRDefault="00FB6BD3" w:rsidP="00FB6BD3">
      <w:pPr>
        <w:pStyle w:val="Tekstpodstawowy2"/>
        <w:ind w:left="0"/>
        <w:rPr>
          <w:rFonts w:ascii="Calibri" w:hAnsi="Calibri" w:cs="Calibri"/>
          <w:sz w:val="16"/>
          <w:szCs w:val="16"/>
        </w:rPr>
      </w:pPr>
      <w:r w:rsidRPr="00932304">
        <w:rPr>
          <w:rFonts w:ascii="Calibri" w:hAnsi="Calibri" w:cs="Calibri"/>
          <w:sz w:val="16"/>
          <w:szCs w:val="16"/>
        </w:rPr>
        <w:t xml:space="preserve">* W </w:t>
      </w:r>
      <w:proofErr w:type="gramStart"/>
      <w:r w:rsidRPr="00932304">
        <w:rPr>
          <w:rFonts w:ascii="Calibri" w:hAnsi="Calibri" w:cs="Calibri"/>
          <w:sz w:val="16"/>
          <w:szCs w:val="16"/>
        </w:rPr>
        <w:t>przypadku gdy</w:t>
      </w:r>
      <w:proofErr w:type="gramEnd"/>
      <w:r w:rsidRPr="00932304">
        <w:rPr>
          <w:rFonts w:ascii="Calibri" w:hAnsi="Calibri" w:cs="Calibri"/>
          <w:sz w:val="16"/>
          <w:szCs w:val="16"/>
        </w:rPr>
        <w:t xml:space="preserve"> wykonawca nie przekazuje danych osobowych innych niż bezpośrednio jego dotyczących lub zachodzi wyłączenie stosowania obowiązku informacyjnego</w:t>
      </w:r>
      <w:r w:rsidRPr="009373F7">
        <w:rPr>
          <w:rFonts w:ascii="Calibri" w:hAnsi="Calibri" w:cs="Calibri"/>
          <w:sz w:val="16"/>
          <w:szCs w:val="16"/>
        </w:rPr>
        <w:t>, stosownie do art. 13 ust. 4 lub art. 14 ust. 5 RODO treści oświadczenia wykonawca nie składa (usunięcie treści oświadczenia np. przez jego wykreślenie</w:t>
      </w:r>
    </w:p>
    <w:p w:rsidR="006036B2" w:rsidRPr="004F0DA8" w:rsidRDefault="006036B2" w:rsidP="006036B2">
      <w:pPr>
        <w:jc w:val="right"/>
        <w:rPr>
          <w:rFonts w:ascii="Calibri" w:hAnsi="Calibri" w:cs="Calibri"/>
          <w:b/>
          <w:bCs/>
          <w:i/>
          <w:sz w:val="20"/>
          <w:szCs w:val="20"/>
        </w:rPr>
      </w:pPr>
      <w:r>
        <w:rPr>
          <w:rFonts w:ascii="Calibri" w:hAnsi="Calibri"/>
        </w:rPr>
        <w:br w:type="page"/>
      </w:r>
      <w:r w:rsidRPr="004F0DA8">
        <w:rPr>
          <w:rFonts w:ascii="Calibri" w:hAnsi="Calibri" w:cs="Calibri"/>
          <w:i/>
          <w:sz w:val="20"/>
          <w:szCs w:val="20"/>
        </w:rPr>
        <w:lastRenderedPageBreak/>
        <w:t>Załącznik nr 6</w:t>
      </w:r>
    </w:p>
    <w:p w:rsidR="006036B2" w:rsidRPr="004F0DA8" w:rsidRDefault="006036B2" w:rsidP="006036B2">
      <w:pPr>
        <w:ind w:right="-143"/>
        <w:jc w:val="right"/>
        <w:rPr>
          <w:rFonts w:ascii="Calibri" w:hAnsi="Calibri" w:cs="Calibri"/>
          <w:b/>
          <w:bCs/>
          <w:i/>
          <w:sz w:val="20"/>
          <w:szCs w:val="20"/>
        </w:rPr>
      </w:pPr>
    </w:p>
    <w:p w:rsidR="006036B2" w:rsidRPr="004F0DA8" w:rsidRDefault="007D5C98" w:rsidP="007D5C98">
      <w:pPr>
        <w:shd w:val="clear" w:color="auto" w:fill="FFFFFF"/>
        <w:jc w:val="center"/>
        <w:rPr>
          <w:rFonts w:ascii="Calibri" w:hAnsi="Calibri" w:cs="Calibri"/>
          <w:b/>
          <w:bCs/>
          <w:color w:val="222222"/>
          <w:sz w:val="36"/>
          <w:szCs w:val="36"/>
        </w:rPr>
      </w:pPr>
      <w:r w:rsidRPr="004F0DA8">
        <w:rPr>
          <w:rFonts w:ascii="Calibri" w:hAnsi="Calibri" w:cs="Calibri"/>
          <w:b/>
          <w:color w:val="222222"/>
          <w:sz w:val="36"/>
          <w:szCs w:val="36"/>
        </w:rPr>
        <w:t>Tabela elementów scalonych</w:t>
      </w:r>
    </w:p>
    <w:p w:rsidR="007D5C98" w:rsidRPr="004F0DA8" w:rsidRDefault="007D5C98" w:rsidP="007D5C98">
      <w:pPr>
        <w:pStyle w:val="Tekstpodstawowy2"/>
        <w:ind w:left="0"/>
        <w:jc w:val="center"/>
        <w:rPr>
          <w:rFonts w:ascii="Calibri" w:hAnsi="Calibri"/>
          <w:b/>
          <w:sz w:val="28"/>
          <w:szCs w:val="28"/>
        </w:rPr>
      </w:pPr>
    </w:p>
    <w:p w:rsidR="00FB6BD3" w:rsidRPr="004F0DA8" w:rsidRDefault="006036B2" w:rsidP="007D5C98">
      <w:pPr>
        <w:pStyle w:val="Tekstpodstawowy2"/>
        <w:ind w:left="0"/>
        <w:jc w:val="center"/>
        <w:rPr>
          <w:rFonts w:ascii="Calibri" w:hAnsi="Calibri"/>
          <w:b/>
          <w:szCs w:val="22"/>
        </w:rPr>
      </w:pPr>
      <w:r w:rsidRPr="004F0DA8">
        <w:rPr>
          <w:rFonts w:ascii="Calibri" w:hAnsi="Calibri"/>
          <w:b/>
          <w:sz w:val="28"/>
          <w:szCs w:val="28"/>
        </w:rPr>
        <w:t>„Przebudowa basenu otwartego w Lwówku Śląskim</w:t>
      </w:r>
      <w:r w:rsidRPr="004F0DA8">
        <w:rPr>
          <w:rFonts w:ascii="Calibri" w:hAnsi="Calibri"/>
          <w:b/>
          <w:szCs w:val="22"/>
        </w:rPr>
        <w:t>”</w:t>
      </w:r>
    </w:p>
    <w:p w:rsidR="006036B2" w:rsidRPr="004F0DA8" w:rsidRDefault="006036B2" w:rsidP="00FB6BD3">
      <w:pPr>
        <w:pStyle w:val="Tekstpodstawowy2"/>
        <w:ind w:left="0"/>
        <w:rPr>
          <w:rFonts w:ascii="Calibri" w:hAnsi="Calibri"/>
          <w:b/>
          <w:szCs w:val="22"/>
        </w:rPr>
      </w:pPr>
    </w:p>
    <w:p w:rsidR="006036B2" w:rsidRPr="004F0DA8" w:rsidRDefault="006036B2" w:rsidP="00FB6BD3">
      <w:pPr>
        <w:pStyle w:val="Tekstpodstawowy2"/>
        <w:ind w:left="0"/>
        <w:rPr>
          <w:rFonts w:ascii="Calibri" w:hAnsi="Calibri"/>
          <w:b/>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556"/>
        <w:gridCol w:w="1190"/>
        <w:gridCol w:w="1272"/>
        <w:gridCol w:w="1753"/>
      </w:tblGrid>
      <w:tr w:rsidR="00894C67" w:rsidRPr="008716BC" w:rsidTr="008716BC">
        <w:trPr>
          <w:trHeight w:val="1440"/>
          <w:jc w:val="center"/>
        </w:trPr>
        <w:tc>
          <w:tcPr>
            <w:tcW w:w="565" w:type="dxa"/>
            <w:shd w:val="clear" w:color="auto" w:fill="auto"/>
            <w:vAlign w:val="center"/>
          </w:tcPr>
          <w:p w:rsidR="00894C67" w:rsidRPr="004F0DA8" w:rsidRDefault="00894C67" w:rsidP="008716BC">
            <w:pPr>
              <w:pStyle w:val="Tekstpodstawowy2"/>
              <w:ind w:left="0"/>
              <w:jc w:val="center"/>
              <w:rPr>
                <w:rFonts w:ascii="Calibri" w:hAnsi="Calibri"/>
                <w:sz w:val="24"/>
                <w:szCs w:val="24"/>
              </w:rPr>
            </w:pPr>
            <w:r w:rsidRPr="004F0DA8">
              <w:rPr>
                <w:rFonts w:ascii="Calibri" w:hAnsi="Calibri"/>
                <w:sz w:val="24"/>
                <w:szCs w:val="24"/>
              </w:rPr>
              <w:t>L.</w:t>
            </w:r>
            <w:proofErr w:type="gramStart"/>
            <w:r w:rsidRPr="004F0DA8">
              <w:rPr>
                <w:rFonts w:ascii="Calibri" w:hAnsi="Calibri"/>
                <w:sz w:val="24"/>
                <w:szCs w:val="24"/>
              </w:rPr>
              <w:t>p</w:t>
            </w:r>
            <w:proofErr w:type="gramEnd"/>
            <w:r w:rsidRPr="004F0DA8">
              <w:rPr>
                <w:rFonts w:ascii="Calibri" w:hAnsi="Calibri"/>
                <w:sz w:val="24"/>
                <w:szCs w:val="24"/>
              </w:rPr>
              <w:t>.</w:t>
            </w:r>
          </w:p>
        </w:tc>
        <w:tc>
          <w:tcPr>
            <w:tcW w:w="4576" w:type="dxa"/>
            <w:shd w:val="clear" w:color="auto" w:fill="auto"/>
            <w:vAlign w:val="center"/>
          </w:tcPr>
          <w:p w:rsidR="00894C67" w:rsidRPr="004F0DA8" w:rsidRDefault="00894C67" w:rsidP="008716BC">
            <w:pPr>
              <w:pStyle w:val="Tekstpodstawowy2"/>
              <w:ind w:left="0"/>
              <w:jc w:val="center"/>
              <w:rPr>
                <w:rFonts w:ascii="Calibri" w:hAnsi="Calibri"/>
                <w:sz w:val="24"/>
                <w:szCs w:val="24"/>
              </w:rPr>
            </w:pPr>
            <w:r w:rsidRPr="004F0DA8">
              <w:rPr>
                <w:rFonts w:ascii="Calibri" w:hAnsi="Calibri"/>
                <w:sz w:val="24"/>
                <w:szCs w:val="24"/>
              </w:rPr>
              <w:t>Nazwa elementu</w:t>
            </w:r>
          </w:p>
        </w:tc>
        <w:tc>
          <w:tcPr>
            <w:tcW w:w="1162" w:type="dxa"/>
            <w:shd w:val="clear" w:color="auto" w:fill="auto"/>
            <w:vAlign w:val="center"/>
          </w:tcPr>
          <w:p w:rsidR="00894C67" w:rsidRPr="004F0DA8" w:rsidRDefault="00894C67" w:rsidP="008716BC">
            <w:pPr>
              <w:pStyle w:val="Tekstpodstawowy2"/>
              <w:ind w:left="0"/>
              <w:jc w:val="center"/>
              <w:rPr>
                <w:rFonts w:ascii="Calibri" w:hAnsi="Calibri"/>
                <w:sz w:val="24"/>
                <w:szCs w:val="24"/>
              </w:rPr>
            </w:pPr>
            <w:r w:rsidRPr="004F0DA8">
              <w:rPr>
                <w:rFonts w:ascii="Calibri" w:hAnsi="Calibri"/>
                <w:sz w:val="24"/>
                <w:szCs w:val="24"/>
              </w:rPr>
              <w:t>Jednostka miary</w:t>
            </w:r>
          </w:p>
        </w:tc>
        <w:tc>
          <w:tcPr>
            <w:tcW w:w="1275" w:type="dxa"/>
            <w:shd w:val="clear" w:color="auto" w:fill="auto"/>
            <w:vAlign w:val="center"/>
          </w:tcPr>
          <w:p w:rsidR="00894C67" w:rsidRPr="004F0DA8" w:rsidRDefault="00894C67" w:rsidP="008716BC">
            <w:pPr>
              <w:pStyle w:val="Tekstpodstawowy2"/>
              <w:ind w:left="0"/>
              <w:jc w:val="center"/>
              <w:rPr>
                <w:rFonts w:ascii="Calibri" w:hAnsi="Calibri"/>
                <w:sz w:val="24"/>
                <w:szCs w:val="24"/>
              </w:rPr>
            </w:pPr>
            <w:r w:rsidRPr="004F0DA8">
              <w:rPr>
                <w:rFonts w:ascii="Calibri" w:hAnsi="Calibri"/>
                <w:sz w:val="24"/>
                <w:szCs w:val="24"/>
              </w:rPr>
              <w:t>Ilość</w:t>
            </w:r>
          </w:p>
        </w:tc>
        <w:tc>
          <w:tcPr>
            <w:tcW w:w="1758" w:type="dxa"/>
            <w:shd w:val="clear" w:color="auto" w:fill="auto"/>
            <w:vAlign w:val="center"/>
          </w:tcPr>
          <w:p w:rsidR="00894C67" w:rsidRPr="004F0DA8" w:rsidRDefault="00894C67" w:rsidP="008716BC">
            <w:pPr>
              <w:pStyle w:val="Tekstpodstawowy2"/>
              <w:ind w:left="0"/>
              <w:jc w:val="center"/>
              <w:rPr>
                <w:rFonts w:ascii="Calibri" w:hAnsi="Calibri"/>
                <w:sz w:val="24"/>
                <w:szCs w:val="24"/>
              </w:rPr>
            </w:pPr>
            <w:r w:rsidRPr="004F0DA8">
              <w:rPr>
                <w:rFonts w:ascii="Calibri" w:hAnsi="Calibri"/>
                <w:sz w:val="24"/>
                <w:szCs w:val="24"/>
              </w:rPr>
              <w:t>Wartość brutto</w:t>
            </w:r>
          </w:p>
        </w:tc>
      </w:tr>
      <w:tr w:rsidR="004F0DA8" w:rsidRPr="008716BC" w:rsidTr="002F23B9">
        <w:trPr>
          <w:trHeight w:val="1073"/>
          <w:jc w:val="center"/>
        </w:trPr>
        <w:tc>
          <w:tcPr>
            <w:tcW w:w="565" w:type="dxa"/>
            <w:shd w:val="clear" w:color="auto" w:fill="92D050"/>
            <w:vAlign w:val="center"/>
          </w:tcPr>
          <w:p w:rsidR="008716BC" w:rsidRPr="008716BC" w:rsidRDefault="008716BC" w:rsidP="008716BC">
            <w:pPr>
              <w:jc w:val="center"/>
              <w:rPr>
                <w:rFonts w:ascii="Calibri" w:hAnsi="Calibri" w:cs="Arial CE"/>
              </w:rPr>
            </w:pPr>
            <w:r w:rsidRPr="008716BC">
              <w:rPr>
                <w:rFonts w:ascii="Calibri" w:hAnsi="Calibri" w:cs="Arial CE"/>
              </w:rPr>
              <w:t>1</w:t>
            </w:r>
          </w:p>
        </w:tc>
        <w:tc>
          <w:tcPr>
            <w:tcW w:w="4576" w:type="dxa"/>
            <w:shd w:val="clear" w:color="auto" w:fill="92D050"/>
            <w:vAlign w:val="center"/>
          </w:tcPr>
          <w:p w:rsidR="008716BC" w:rsidRPr="008716BC" w:rsidRDefault="008716BC" w:rsidP="008716BC">
            <w:pPr>
              <w:rPr>
                <w:rFonts w:ascii="Calibri" w:hAnsi="Calibri" w:cs="Arial CE"/>
              </w:rPr>
            </w:pPr>
            <w:r w:rsidRPr="008716BC">
              <w:rPr>
                <w:rFonts w:ascii="Calibri" w:hAnsi="Calibri" w:cs="Arial CE"/>
              </w:rPr>
              <w:t>Sieć kanalizacja sanitarna o średnicy 200 mm w tym:</w:t>
            </w:r>
          </w:p>
        </w:tc>
        <w:tc>
          <w:tcPr>
            <w:tcW w:w="1162" w:type="dxa"/>
            <w:shd w:val="clear" w:color="auto" w:fill="92D050"/>
            <w:vAlign w:val="center"/>
          </w:tcPr>
          <w:p w:rsidR="008716BC" w:rsidRPr="008716BC" w:rsidRDefault="008716BC" w:rsidP="008716BC">
            <w:pPr>
              <w:jc w:val="center"/>
              <w:rPr>
                <w:rFonts w:ascii="Calibri" w:hAnsi="Calibri" w:cs="Arial CE"/>
              </w:rPr>
            </w:pPr>
            <w:proofErr w:type="gramStart"/>
            <w:r w:rsidRPr="008716BC">
              <w:rPr>
                <w:rFonts w:ascii="Calibri" w:hAnsi="Calibri" w:cs="Arial CE"/>
              </w:rPr>
              <w:t>m</w:t>
            </w:r>
            <w:proofErr w:type="gramEnd"/>
          </w:p>
        </w:tc>
        <w:tc>
          <w:tcPr>
            <w:tcW w:w="1275" w:type="dxa"/>
            <w:shd w:val="clear" w:color="auto" w:fill="92D050"/>
            <w:vAlign w:val="center"/>
          </w:tcPr>
          <w:p w:rsidR="008716BC" w:rsidRPr="008716BC" w:rsidRDefault="008716BC" w:rsidP="008716BC">
            <w:pPr>
              <w:jc w:val="right"/>
              <w:rPr>
                <w:rFonts w:ascii="Calibri" w:hAnsi="Calibri" w:cs="Arial CE"/>
              </w:rPr>
            </w:pPr>
            <w:r w:rsidRPr="008716BC">
              <w:rPr>
                <w:rFonts w:ascii="Calibri" w:hAnsi="Calibri" w:cs="Arial CE"/>
              </w:rPr>
              <w:t>3 479,3</w:t>
            </w:r>
          </w:p>
        </w:tc>
        <w:tc>
          <w:tcPr>
            <w:tcW w:w="1758" w:type="dxa"/>
            <w:shd w:val="clear" w:color="auto" w:fill="92D050"/>
            <w:vAlign w:val="center"/>
          </w:tcPr>
          <w:p w:rsidR="008716BC" w:rsidRPr="008716BC" w:rsidRDefault="008716BC" w:rsidP="008716BC">
            <w:pPr>
              <w:pStyle w:val="Tekstpodstawowy2"/>
              <w:ind w:left="0"/>
              <w:jc w:val="center"/>
              <w:rPr>
                <w:rFonts w:ascii="Calibri" w:hAnsi="Calibri"/>
                <w:sz w:val="24"/>
                <w:szCs w:val="24"/>
                <w:highlight w:val="green"/>
              </w:rPr>
            </w:pPr>
          </w:p>
        </w:tc>
      </w:tr>
      <w:tr w:rsidR="004F0DA8" w:rsidRPr="008716BC" w:rsidTr="004F0DA8">
        <w:trPr>
          <w:trHeight w:val="704"/>
          <w:jc w:val="center"/>
        </w:trPr>
        <w:tc>
          <w:tcPr>
            <w:tcW w:w="565" w:type="dxa"/>
            <w:shd w:val="clear" w:color="auto" w:fill="D0CECE" w:themeFill="background2" w:themeFillShade="E6"/>
            <w:vAlign w:val="center"/>
          </w:tcPr>
          <w:p w:rsidR="008716BC" w:rsidRPr="008716BC" w:rsidRDefault="008716BC" w:rsidP="008716BC">
            <w:pPr>
              <w:jc w:val="center"/>
              <w:rPr>
                <w:rFonts w:ascii="Calibri" w:hAnsi="Calibri" w:cs="Arial CE"/>
              </w:rPr>
            </w:pPr>
            <w:r w:rsidRPr="008716BC">
              <w:rPr>
                <w:rFonts w:ascii="Calibri" w:hAnsi="Calibri" w:cs="Arial CE"/>
              </w:rPr>
              <w:t>1.1</w:t>
            </w:r>
          </w:p>
        </w:tc>
        <w:tc>
          <w:tcPr>
            <w:tcW w:w="4576" w:type="dxa"/>
            <w:shd w:val="clear" w:color="auto" w:fill="D0CECE" w:themeFill="background2" w:themeFillShade="E6"/>
            <w:vAlign w:val="center"/>
          </w:tcPr>
          <w:p w:rsidR="008716BC" w:rsidRPr="008716BC" w:rsidRDefault="008716BC" w:rsidP="008716BC">
            <w:pPr>
              <w:rPr>
                <w:rFonts w:ascii="Calibri" w:hAnsi="Calibri" w:cs="Arial CE"/>
              </w:rPr>
            </w:pPr>
            <w:proofErr w:type="gramStart"/>
            <w:r w:rsidRPr="008716BC">
              <w:rPr>
                <w:rFonts w:ascii="Calibri" w:hAnsi="Calibri" w:cs="Arial CE"/>
              </w:rPr>
              <w:t>przewierty</w:t>
            </w:r>
            <w:proofErr w:type="gramEnd"/>
          </w:p>
        </w:tc>
        <w:tc>
          <w:tcPr>
            <w:tcW w:w="1162" w:type="dxa"/>
            <w:shd w:val="clear" w:color="auto" w:fill="D0CECE" w:themeFill="background2" w:themeFillShade="E6"/>
            <w:vAlign w:val="center"/>
          </w:tcPr>
          <w:p w:rsidR="008716BC" w:rsidRPr="008716BC" w:rsidRDefault="008716BC" w:rsidP="008716BC">
            <w:pPr>
              <w:jc w:val="center"/>
              <w:rPr>
                <w:rFonts w:ascii="Calibri" w:hAnsi="Calibri" w:cs="Arial CE"/>
              </w:rPr>
            </w:pPr>
            <w:proofErr w:type="gramStart"/>
            <w:r w:rsidRPr="008716BC">
              <w:rPr>
                <w:rFonts w:ascii="Calibri" w:hAnsi="Calibri" w:cs="Arial CE"/>
              </w:rPr>
              <w:t>m</w:t>
            </w:r>
            <w:proofErr w:type="gramEnd"/>
          </w:p>
        </w:tc>
        <w:tc>
          <w:tcPr>
            <w:tcW w:w="1275" w:type="dxa"/>
            <w:shd w:val="clear" w:color="auto" w:fill="D0CECE" w:themeFill="background2" w:themeFillShade="E6"/>
            <w:vAlign w:val="center"/>
          </w:tcPr>
          <w:p w:rsidR="008716BC" w:rsidRPr="008716BC" w:rsidRDefault="008716BC" w:rsidP="008716BC">
            <w:pPr>
              <w:jc w:val="right"/>
              <w:rPr>
                <w:rFonts w:ascii="Calibri" w:hAnsi="Calibri" w:cs="Arial CE"/>
              </w:rPr>
            </w:pPr>
            <w:r w:rsidRPr="008716BC">
              <w:rPr>
                <w:rFonts w:ascii="Calibri" w:hAnsi="Calibri" w:cs="Arial CE"/>
              </w:rPr>
              <w:t>162,50</w:t>
            </w:r>
          </w:p>
        </w:tc>
        <w:tc>
          <w:tcPr>
            <w:tcW w:w="1758" w:type="dxa"/>
            <w:shd w:val="clear" w:color="auto" w:fill="D0CECE" w:themeFill="background2" w:themeFillShade="E6"/>
            <w:vAlign w:val="center"/>
          </w:tcPr>
          <w:p w:rsidR="008716BC" w:rsidRPr="008716BC" w:rsidRDefault="008716BC" w:rsidP="008716BC">
            <w:pPr>
              <w:pStyle w:val="Tekstpodstawowy2"/>
              <w:ind w:left="0"/>
              <w:jc w:val="center"/>
              <w:rPr>
                <w:rFonts w:ascii="Calibri" w:hAnsi="Calibri"/>
                <w:sz w:val="24"/>
                <w:szCs w:val="24"/>
                <w:highlight w:val="green"/>
              </w:rPr>
            </w:pPr>
          </w:p>
        </w:tc>
      </w:tr>
      <w:tr w:rsidR="00033AC3" w:rsidRPr="008716BC" w:rsidTr="00033AC3">
        <w:trPr>
          <w:trHeight w:val="1105"/>
          <w:jc w:val="center"/>
        </w:trPr>
        <w:tc>
          <w:tcPr>
            <w:tcW w:w="565" w:type="dxa"/>
            <w:shd w:val="clear" w:color="auto" w:fill="70AD47" w:themeFill="accent6"/>
            <w:vAlign w:val="center"/>
          </w:tcPr>
          <w:p w:rsidR="008716BC" w:rsidRPr="008716BC" w:rsidRDefault="008716BC" w:rsidP="008716BC">
            <w:pPr>
              <w:jc w:val="center"/>
              <w:rPr>
                <w:rFonts w:ascii="Calibri" w:hAnsi="Calibri" w:cs="Arial CE"/>
              </w:rPr>
            </w:pPr>
            <w:r w:rsidRPr="008716BC">
              <w:rPr>
                <w:rFonts w:ascii="Calibri" w:hAnsi="Calibri" w:cs="Arial CE"/>
              </w:rPr>
              <w:t>2</w:t>
            </w:r>
          </w:p>
        </w:tc>
        <w:tc>
          <w:tcPr>
            <w:tcW w:w="4576" w:type="dxa"/>
            <w:shd w:val="clear" w:color="auto" w:fill="70AD47" w:themeFill="accent6"/>
            <w:vAlign w:val="center"/>
          </w:tcPr>
          <w:p w:rsidR="008716BC" w:rsidRPr="008716BC" w:rsidRDefault="008716BC" w:rsidP="008716BC">
            <w:pPr>
              <w:rPr>
                <w:rFonts w:ascii="Calibri" w:hAnsi="Calibri" w:cs="Arial CE"/>
              </w:rPr>
            </w:pPr>
            <w:r w:rsidRPr="008716BC">
              <w:rPr>
                <w:rFonts w:ascii="Calibri" w:hAnsi="Calibri" w:cs="Arial CE"/>
              </w:rPr>
              <w:t>Sieć kanalizacja sanitarna o średnicy 160 mm</w:t>
            </w:r>
          </w:p>
        </w:tc>
        <w:tc>
          <w:tcPr>
            <w:tcW w:w="1162" w:type="dxa"/>
            <w:shd w:val="clear" w:color="auto" w:fill="70AD47" w:themeFill="accent6"/>
            <w:vAlign w:val="center"/>
          </w:tcPr>
          <w:p w:rsidR="008716BC" w:rsidRPr="008716BC" w:rsidRDefault="008716BC" w:rsidP="008716BC">
            <w:pPr>
              <w:jc w:val="center"/>
              <w:rPr>
                <w:rFonts w:ascii="Calibri" w:hAnsi="Calibri" w:cs="Arial CE"/>
              </w:rPr>
            </w:pPr>
            <w:proofErr w:type="gramStart"/>
            <w:r w:rsidRPr="008716BC">
              <w:rPr>
                <w:rFonts w:ascii="Calibri" w:hAnsi="Calibri" w:cs="Arial CE"/>
              </w:rPr>
              <w:t>szt</w:t>
            </w:r>
            <w:proofErr w:type="gramEnd"/>
            <w:r w:rsidRPr="008716BC">
              <w:rPr>
                <w:rFonts w:ascii="Calibri" w:hAnsi="Calibri" w:cs="Arial CE"/>
              </w:rPr>
              <w:t>.</w:t>
            </w:r>
          </w:p>
        </w:tc>
        <w:tc>
          <w:tcPr>
            <w:tcW w:w="1275" w:type="dxa"/>
            <w:shd w:val="clear" w:color="auto" w:fill="70AD47" w:themeFill="accent6"/>
            <w:vAlign w:val="center"/>
          </w:tcPr>
          <w:p w:rsidR="008716BC" w:rsidRPr="008716BC" w:rsidRDefault="008716BC" w:rsidP="008716BC">
            <w:pPr>
              <w:jc w:val="right"/>
              <w:rPr>
                <w:rFonts w:ascii="Calibri" w:hAnsi="Calibri" w:cs="Arial CE"/>
              </w:rPr>
            </w:pPr>
            <w:r w:rsidRPr="008716BC">
              <w:rPr>
                <w:rFonts w:ascii="Calibri" w:hAnsi="Calibri" w:cs="Arial CE"/>
              </w:rPr>
              <w:t>712,10</w:t>
            </w:r>
          </w:p>
        </w:tc>
        <w:tc>
          <w:tcPr>
            <w:tcW w:w="1758" w:type="dxa"/>
            <w:shd w:val="clear" w:color="auto" w:fill="70AD47" w:themeFill="accent6"/>
            <w:vAlign w:val="center"/>
          </w:tcPr>
          <w:p w:rsidR="008716BC" w:rsidRPr="008716BC" w:rsidRDefault="008716BC" w:rsidP="008716BC">
            <w:pPr>
              <w:pStyle w:val="Tekstpodstawowy2"/>
              <w:ind w:left="0"/>
              <w:jc w:val="center"/>
              <w:rPr>
                <w:rFonts w:ascii="Calibri" w:hAnsi="Calibri"/>
                <w:sz w:val="24"/>
                <w:szCs w:val="24"/>
                <w:highlight w:val="green"/>
              </w:rPr>
            </w:pPr>
          </w:p>
        </w:tc>
      </w:tr>
      <w:tr w:rsidR="004F0DA8" w:rsidRPr="008716BC" w:rsidTr="004F0DA8">
        <w:trPr>
          <w:trHeight w:val="704"/>
          <w:jc w:val="center"/>
        </w:trPr>
        <w:tc>
          <w:tcPr>
            <w:tcW w:w="565" w:type="dxa"/>
            <w:shd w:val="clear" w:color="auto" w:fill="FBE4D5" w:themeFill="accent2" w:themeFillTint="33"/>
            <w:vAlign w:val="center"/>
          </w:tcPr>
          <w:p w:rsidR="008716BC" w:rsidRPr="008716BC" w:rsidRDefault="008716BC" w:rsidP="008716BC">
            <w:pPr>
              <w:jc w:val="center"/>
              <w:rPr>
                <w:rFonts w:ascii="Calibri" w:hAnsi="Calibri" w:cs="Arial CE"/>
              </w:rPr>
            </w:pPr>
            <w:r w:rsidRPr="008716BC">
              <w:rPr>
                <w:rFonts w:ascii="Calibri" w:hAnsi="Calibri" w:cs="Arial CE"/>
              </w:rPr>
              <w:t>3</w:t>
            </w:r>
          </w:p>
        </w:tc>
        <w:tc>
          <w:tcPr>
            <w:tcW w:w="4576" w:type="dxa"/>
            <w:shd w:val="clear" w:color="auto" w:fill="FBE4D5" w:themeFill="accent2" w:themeFillTint="33"/>
            <w:vAlign w:val="center"/>
          </w:tcPr>
          <w:p w:rsidR="008716BC" w:rsidRPr="008716BC" w:rsidRDefault="008716BC" w:rsidP="008716BC">
            <w:pPr>
              <w:rPr>
                <w:rFonts w:ascii="Calibri" w:hAnsi="Calibri" w:cs="Arial CE"/>
              </w:rPr>
            </w:pPr>
            <w:r w:rsidRPr="008716BC">
              <w:rPr>
                <w:rFonts w:ascii="Calibri" w:hAnsi="Calibri" w:cs="Arial CE"/>
              </w:rPr>
              <w:t>Studnie kanalizacyjne</w:t>
            </w:r>
          </w:p>
        </w:tc>
        <w:tc>
          <w:tcPr>
            <w:tcW w:w="1162" w:type="dxa"/>
            <w:shd w:val="clear" w:color="auto" w:fill="FBE4D5" w:themeFill="accent2" w:themeFillTint="33"/>
            <w:vAlign w:val="center"/>
          </w:tcPr>
          <w:p w:rsidR="008716BC" w:rsidRPr="008716BC" w:rsidRDefault="008716BC" w:rsidP="008716BC">
            <w:pPr>
              <w:jc w:val="center"/>
              <w:rPr>
                <w:rFonts w:ascii="Calibri" w:hAnsi="Calibri" w:cs="Arial CE"/>
              </w:rPr>
            </w:pPr>
            <w:proofErr w:type="gramStart"/>
            <w:r w:rsidRPr="008716BC">
              <w:rPr>
                <w:rFonts w:ascii="Calibri" w:hAnsi="Calibri" w:cs="Arial CE"/>
              </w:rPr>
              <w:t>szt</w:t>
            </w:r>
            <w:proofErr w:type="gramEnd"/>
            <w:r w:rsidRPr="008716BC">
              <w:rPr>
                <w:rFonts w:ascii="Calibri" w:hAnsi="Calibri" w:cs="Arial CE"/>
              </w:rPr>
              <w:t>.</w:t>
            </w:r>
          </w:p>
        </w:tc>
        <w:tc>
          <w:tcPr>
            <w:tcW w:w="1275" w:type="dxa"/>
            <w:shd w:val="clear" w:color="auto" w:fill="FBE4D5" w:themeFill="accent2" w:themeFillTint="33"/>
            <w:vAlign w:val="center"/>
          </w:tcPr>
          <w:p w:rsidR="008716BC" w:rsidRPr="008716BC" w:rsidRDefault="008716BC" w:rsidP="008716BC">
            <w:pPr>
              <w:jc w:val="right"/>
              <w:rPr>
                <w:rFonts w:ascii="Calibri" w:hAnsi="Calibri" w:cs="Arial CE"/>
              </w:rPr>
            </w:pPr>
            <w:r w:rsidRPr="008716BC">
              <w:rPr>
                <w:rFonts w:ascii="Calibri" w:hAnsi="Calibri" w:cs="Arial CE"/>
              </w:rPr>
              <w:t>163,00</w:t>
            </w:r>
          </w:p>
        </w:tc>
        <w:tc>
          <w:tcPr>
            <w:tcW w:w="1758" w:type="dxa"/>
            <w:shd w:val="clear" w:color="auto" w:fill="FBE4D5" w:themeFill="accent2" w:themeFillTint="33"/>
            <w:vAlign w:val="center"/>
          </w:tcPr>
          <w:p w:rsidR="008716BC" w:rsidRPr="008716BC" w:rsidRDefault="008716BC" w:rsidP="008716BC">
            <w:pPr>
              <w:pStyle w:val="Tekstpodstawowy2"/>
              <w:ind w:left="0"/>
              <w:jc w:val="center"/>
              <w:rPr>
                <w:rFonts w:ascii="Calibri" w:hAnsi="Calibri"/>
                <w:sz w:val="24"/>
                <w:szCs w:val="24"/>
                <w:highlight w:val="green"/>
              </w:rPr>
            </w:pPr>
          </w:p>
        </w:tc>
      </w:tr>
      <w:tr w:rsidR="004F0DA8" w:rsidRPr="008716BC" w:rsidTr="004F0DA8">
        <w:trPr>
          <w:trHeight w:val="1105"/>
          <w:jc w:val="center"/>
        </w:trPr>
        <w:tc>
          <w:tcPr>
            <w:tcW w:w="565" w:type="dxa"/>
            <w:shd w:val="clear" w:color="auto" w:fill="F4B083" w:themeFill="accent2" w:themeFillTint="99"/>
            <w:vAlign w:val="center"/>
          </w:tcPr>
          <w:p w:rsidR="008716BC" w:rsidRPr="008716BC" w:rsidRDefault="008716BC" w:rsidP="008716BC">
            <w:pPr>
              <w:jc w:val="center"/>
              <w:rPr>
                <w:rFonts w:ascii="Calibri" w:hAnsi="Calibri" w:cs="Arial CE"/>
              </w:rPr>
            </w:pPr>
            <w:r w:rsidRPr="008716BC">
              <w:rPr>
                <w:rFonts w:ascii="Calibri" w:hAnsi="Calibri" w:cs="Arial CE"/>
              </w:rPr>
              <w:t>4</w:t>
            </w:r>
          </w:p>
        </w:tc>
        <w:tc>
          <w:tcPr>
            <w:tcW w:w="4576" w:type="dxa"/>
            <w:shd w:val="clear" w:color="auto" w:fill="F4B083" w:themeFill="accent2" w:themeFillTint="99"/>
            <w:vAlign w:val="center"/>
          </w:tcPr>
          <w:p w:rsidR="008716BC" w:rsidRPr="008716BC" w:rsidRDefault="008716BC" w:rsidP="008716BC">
            <w:pPr>
              <w:rPr>
                <w:rFonts w:ascii="Calibri" w:hAnsi="Calibri" w:cs="Arial CE"/>
              </w:rPr>
            </w:pPr>
            <w:r w:rsidRPr="008716BC">
              <w:rPr>
                <w:rFonts w:ascii="Calibri" w:hAnsi="Calibri" w:cs="Arial CE"/>
              </w:rPr>
              <w:t>Odtworzenie nawierzchni po robotach kanalizacyjnych</w:t>
            </w:r>
          </w:p>
        </w:tc>
        <w:tc>
          <w:tcPr>
            <w:tcW w:w="1162" w:type="dxa"/>
            <w:shd w:val="clear" w:color="auto" w:fill="F4B083" w:themeFill="accent2" w:themeFillTint="99"/>
            <w:vAlign w:val="center"/>
          </w:tcPr>
          <w:p w:rsidR="008716BC" w:rsidRPr="008716BC" w:rsidRDefault="008716BC" w:rsidP="008716BC">
            <w:pPr>
              <w:jc w:val="center"/>
              <w:rPr>
                <w:rFonts w:ascii="Calibri" w:hAnsi="Calibri" w:cs="Arial CE"/>
              </w:rPr>
            </w:pPr>
            <w:proofErr w:type="gramStart"/>
            <w:r w:rsidRPr="008716BC">
              <w:rPr>
                <w:rFonts w:ascii="Calibri" w:hAnsi="Calibri" w:cs="Arial CE"/>
              </w:rPr>
              <w:t>m</w:t>
            </w:r>
            <w:proofErr w:type="gramEnd"/>
            <w:r w:rsidRPr="008716BC">
              <w:rPr>
                <w:rFonts w:ascii="Calibri" w:hAnsi="Calibri" w:cs="Arial CE"/>
                <w:vertAlign w:val="superscript"/>
              </w:rPr>
              <w:t>2</w:t>
            </w:r>
          </w:p>
        </w:tc>
        <w:tc>
          <w:tcPr>
            <w:tcW w:w="1275" w:type="dxa"/>
            <w:shd w:val="clear" w:color="auto" w:fill="F4B083" w:themeFill="accent2" w:themeFillTint="99"/>
            <w:vAlign w:val="center"/>
          </w:tcPr>
          <w:p w:rsidR="008716BC" w:rsidRPr="008716BC" w:rsidRDefault="008716BC" w:rsidP="008716BC">
            <w:pPr>
              <w:jc w:val="right"/>
              <w:rPr>
                <w:rFonts w:ascii="Calibri" w:hAnsi="Calibri" w:cs="Arial CE"/>
              </w:rPr>
            </w:pPr>
            <w:r w:rsidRPr="008716BC">
              <w:rPr>
                <w:rFonts w:ascii="Calibri" w:hAnsi="Calibri" w:cs="Arial CE"/>
              </w:rPr>
              <w:t>5 969,50</w:t>
            </w:r>
          </w:p>
        </w:tc>
        <w:tc>
          <w:tcPr>
            <w:tcW w:w="1758" w:type="dxa"/>
            <w:shd w:val="clear" w:color="auto" w:fill="F4B083" w:themeFill="accent2" w:themeFillTint="99"/>
            <w:vAlign w:val="center"/>
          </w:tcPr>
          <w:p w:rsidR="008716BC" w:rsidRPr="008716BC" w:rsidRDefault="008716BC" w:rsidP="008716BC">
            <w:pPr>
              <w:pStyle w:val="Tekstpodstawowy2"/>
              <w:ind w:left="0"/>
              <w:jc w:val="center"/>
              <w:rPr>
                <w:rFonts w:ascii="Calibri" w:hAnsi="Calibri"/>
                <w:sz w:val="24"/>
                <w:szCs w:val="24"/>
                <w:highlight w:val="green"/>
              </w:rPr>
            </w:pPr>
          </w:p>
        </w:tc>
      </w:tr>
      <w:tr w:rsidR="00033AC3" w:rsidRPr="008716BC" w:rsidTr="00033AC3">
        <w:trPr>
          <w:trHeight w:val="1105"/>
          <w:jc w:val="center"/>
        </w:trPr>
        <w:tc>
          <w:tcPr>
            <w:tcW w:w="565" w:type="dxa"/>
            <w:shd w:val="clear" w:color="auto" w:fill="FFC000"/>
            <w:vAlign w:val="center"/>
          </w:tcPr>
          <w:p w:rsidR="008716BC" w:rsidRPr="008716BC" w:rsidRDefault="008716BC" w:rsidP="008716BC">
            <w:pPr>
              <w:jc w:val="center"/>
              <w:rPr>
                <w:rFonts w:ascii="Calibri" w:hAnsi="Calibri" w:cs="Arial CE"/>
              </w:rPr>
            </w:pPr>
            <w:r w:rsidRPr="008716BC">
              <w:rPr>
                <w:rFonts w:ascii="Calibri" w:hAnsi="Calibri" w:cs="Arial CE"/>
              </w:rPr>
              <w:t>5</w:t>
            </w:r>
          </w:p>
        </w:tc>
        <w:tc>
          <w:tcPr>
            <w:tcW w:w="4576" w:type="dxa"/>
            <w:shd w:val="clear" w:color="auto" w:fill="FFC000"/>
            <w:vAlign w:val="center"/>
          </w:tcPr>
          <w:p w:rsidR="008716BC" w:rsidRPr="008716BC" w:rsidRDefault="008716BC" w:rsidP="008716BC">
            <w:pPr>
              <w:rPr>
                <w:rFonts w:ascii="Calibri" w:hAnsi="Calibri" w:cs="Arial CE"/>
              </w:rPr>
            </w:pPr>
            <w:r w:rsidRPr="008716BC">
              <w:rPr>
                <w:rFonts w:ascii="Calibri" w:hAnsi="Calibri" w:cs="Arial CE"/>
              </w:rPr>
              <w:t>Likwidacja, zabezpieczenie zbiornika bezodpływowego</w:t>
            </w:r>
          </w:p>
        </w:tc>
        <w:tc>
          <w:tcPr>
            <w:tcW w:w="1162" w:type="dxa"/>
            <w:shd w:val="clear" w:color="auto" w:fill="FFC000"/>
            <w:vAlign w:val="center"/>
          </w:tcPr>
          <w:p w:rsidR="008716BC" w:rsidRPr="008716BC" w:rsidRDefault="008716BC" w:rsidP="008716BC">
            <w:pPr>
              <w:jc w:val="center"/>
              <w:rPr>
                <w:rFonts w:ascii="Calibri" w:hAnsi="Calibri" w:cs="Arial CE"/>
              </w:rPr>
            </w:pPr>
            <w:proofErr w:type="spellStart"/>
            <w:proofErr w:type="gramStart"/>
            <w:r w:rsidRPr="008716BC">
              <w:rPr>
                <w:rFonts w:ascii="Calibri" w:hAnsi="Calibri" w:cs="Arial CE"/>
              </w:rPr>
              <w:t>kpl</w:t>
            </w:r>
            <w:proofErr w:type="spellEnd"/>
            <w:proofErr w:type="gramEnd"/>
            <w:r w:rsidRPr="008716BC">
              <w:rPr>
                <w:rFonts w:ascii="Calibri" w:hAnsi="Calibri" w:cs="Arial CE"/>
              </w:rPr>
              <w:t>.</w:t>
            </w:r>
          </w:p>
        </w:tc>
        <w:tc>
          <w:tcPr>
            <w:tcW w:w="1275" w:type="dxa"/>
            <w:shd w:val="clear" w:color="auto" w:fill="FFC000"/>
            <w:vAlign w:val="center"/>
          </w:tcPr>
          <w:p w:rsidR="008716BC" w:rsidRPr="008716BC" w:rsidRDefault="008716BC" w:rsidP="008716BC">
            <w:pPr>
              <w:jc w:val="right"/>
              <w:rPr>
                <w:rFonts w:ascii="Calibri" w:hAnsi="Calibri" w:cs="Arial CE"/>
              </w:rPr>
            </w:pPr>
            <w:r w:rsidRPr="008716BC">
              <w:rPr>
                <w:rFonts w:ascii="Calibri" w:hAnsi="Calibri" w:cs="Arial CE"/>
              </w:rPr>
              <w:t>1,00</w:t>
            </w:r>
          </w:p>
        </w:tc>
        <w:tc>
          <w:tcPr>
            <w:tcW w:w="1758" w:type="dxa"/>
            <w:shd w:val="clear" w:color="auto" w:fill="FFC000"/>
            <w:vAlign w:val="center"/>
          </w:tcPr>
          <w:p w:rsidR="008716BC" w:rsidRPr="008716BC" w:rsidRDefault="008716BC" w:rsidP="008716BC">
            <w:pPr>
              <w:pStyle w:val="Tekstpodstawowy2"/>
              <w:ind w:left="0"/>
              <w:jc w:val="center"/>
              <w:rPr>
                <w:rFonts w:ascii="Calibri" w:hAnsi="Calibri"/>
                <w:sz w:val="24"/>
                <w:szCs w:val="24"/>
                <w:highlight w:val="green"/>
              </w:rPr>
            </w:pPr>
          </w:p>
        </w:tc>
      </w:tr>
      <w:tr w:rsidR="00033AC3" w:rsidRPr="008716BC" w:rsidTr="00033AC3">
        <w:trPr>
          <w:trHeight w:val="737"/>
          <w:jc w:val="center"/>
        </w:trPr>
        <w:tc>
          <w:tcPr>
            <w:tcW w:w="565" w:type="dxa"/>
            <w:shd w:val="clear" w:color="auto" w:fill="EDEDED" w:themeFill="accent3" w:themeFillTint="33"/>
            <w:vAlign w:val="center"/>
          </w:tcPr>
          <w:p w:rsidR="008716BC" w:rsidRPr="008716BC" w:rsidRDefault="008716BC" w:rsidP="008716BC">
            <w:pPr>
              <w:jc w:val="center"/>
              <w:rPr>
                <w:rFonts w:ascii="Calibri" w:hAnsi="Calibri" w:cs="Arial CE"/>
              </w:rPr>
            </w:pPr>
            <w:r w:rsidRPr="008716BC">
              <w:rPr>
                <w:rFonts w:ascii="Calibri" w:hAnsi="Calibri" w:cs="Arial CE"/>
              </w:rPr>
              <w:t>6</w:t>
            </w:r>
          </w:p>
        </w:tc>
        <w:tc>
          <w:tcPr>
            <w:tcW w:w="4576" w:type="dxa"/>
            <w:shd w:val="clear" w:color="auto" w:fill="EDEDED" w:themeFill="accent3" w:themeFillTint="33"/>
            <w:vAlign w:val="center"/>
          </w:tcPr>
          <w:p w:rsidR="008716BC" w:rsidRPr="008716BC" w:rsidRDefault="008716BC" w:rsidP="008716BC">
            <w:pPr>
              <w:rPr>
                <w:rFonts w:ascii="Calibri" w:hAnsi="Calibri" w:cs="Arial CE"/>
              </w:rPr>
            </w:pPr>
            <w:r w:rsidRPr="008716BC">
              <w:rPr>
                <w:rFonts w:ascii="Calibri" w:hAnsi="Calibri" w:cs="Arial CE"/>
              </w:rPr>
              <w:t>Obsługa geodezyjna</w:t>
            </w:r>
          </w:p>
        </w:tc>
        <w:tc>
          <w:tcPr>
            <w:tcW w:w="1162" w:type="dxa"/>
            <w:shd w:val="clear" w:color="auto" w:fill="EDEDED" w:themeFill="accent3" w:themeFillTint="33"/>
            <w:vAlign w:val="center"/>
          </w:tcPr>
          <w:p w:rsidR="008716BC" w:rsidRPr="008716BC" w:rsidRDefault="008716BC" w:rsidP="008716BC">
            <w:pPr>
              <w:jc w:val="center"/>
              <w:rPr>
                <w:rFonts w:ascii="Calibri" w:hAnsi="Calibri" w:cs="Arial CE"/>
              </w:rPr>
            </w:pPr>
            <w:proofErr w:type="gramStart"/>
            <w:r w:rsidRPr="008716BC">
              <w:rPr>
                <w:rFonts w:ascii="Calibri" w:hAnsi="Calibri" w:cs="Arial CE"/>
              </w:rPr>
              <w:t>km</w:t>
            </w:r>
            <w:proofErr w:type="gramEnd"/>
          </w:p>
        </w:tc>
        <w:tc>
          <w:tcPr>
            <w:tcW w:w="1275" w:type="dxa"/>
            <w:shd w:val="clear" w:color="auto" w:fill="EDEDED" w:themeFill="accent3" w:themeFillTint="33"/>
            <w:vAlign w:val="center"/>
          </w:tcPr>
          <w:p w:rsidR="008716BC" w:rsidRPr="008716BC" w:rsidRDefault="008716BC" w:rsidP="008716BC">
            <w:pPr>
              <w:jc w:val="right"/>
              <w:rPr>
                <w:rFonts w:ascii="Calibri" w:hAnsi="Calibri" w:cs="Arial CE"/>
              </w:rPr>
            </w:pPr>
            <w:r w:rsidRPr="008716BC">
              <w:rPr>
                <w:rFonts w:ascii="Calibri" w:hAnsi="Calibri" w:cs="Arial CE"/>
              </w:rPr>
              <w:t>4,19</w:t>
            </w:r>
          </w:p>
        </w:tc>
        <w:tc>
          <w:tcPr>
            <w:tcW w:w="1758" w:type="dxa"/>
            <w:shd w:val="clear" w:color="auto" w:fill="EDEDED" w:themeFill="accent3" w:themeFillTint="33"/>
            <w:vAlign w:val="center"/>
          </w:tcPr>
          <w:p w:rsidR="008716BC" w:rsidRPr="008716BC" w:rsidRDefault="008716BC" w:rsidP="008716BC">
            <w:pPr>
              <w:pStyle w:val="Tekstpodstawowy2"/>
              <w:ind w:left="0"/>
              <w:jc w:val="center"/>
              <w:rPr>
                <w:rFonts w:ascii="Calibri" w:hAnsi="Calibri"/>
                <w:sz w:val="24"/>
                <w:szCs w:val="24"/>
              </w:rPr>
            </w:pPr>
          </w:p>
        </w:tc>
      </w:tr>
      <w:tr w:rsidR="00033AC3" w:rsidRPr="008716BC" w:rsidTr="00033AC3">
        <w:trPr>
          <w:trHeight w:val="737"/>
          <w:jc w:val="center"/>
        </w:trPr>
        <w:tc>
          <w:tcPr>
            <w:tcW w:w="565" w:type="dxa"/>
            <w:shd w:val="clear" w:color="auto" w:fill="1F4E79" w:themeFill="accent5" w:themeFillShade="80"/>
            <w:vAlign w:val="center"/>
          </w:tcPr>
          <w:p w:rsidR="008716BC" w:rsidRPr="008716BC" w:rsidRDefault="008716BC" w:rsidP="008716BC">
            <w:pPr>
              <w:jc w:val="center"/>
              <w:rPr>
                <w:rFonts w:ascii="Calibri" w:hAnsi="Calibri" w:cs="Arial CE"/>
              </w:rPr>
            </w:pPr>
            <w:r w:rsidRPr="008716BC">
              <w:rPr>
                <w:rFonts w:ascii="Calibri" w:hAnsi="Calibri" w:cs="Arial CE"/>
              </w:rPr>
              <w:t>7</w:t>
            </w:r>
          </w:p>
        </w:tc>
        <w:tc>
          <w:tcPr>
            <w:tcW w:w="4576" w:type="dxa"/>
            <w:shd w:val="clear" w:color="auto" w:fill="1F4E79" w:themeFill="accent5" w:themeFillShade="80"/>
            <w:vAlign w:val="center"/>
          </w:tcPr>
          <w:p w:rsidR="008716BC" w:rsidRPr="008716BC" w:rsidRDefault="008716BC" w:rsidP="008716BC">
            <w:pPr>
              <w:rPr>
                <w:rFonts w:ascii="Calibri" w:hAnsi="Calibri" w:cs="Arial CE"/>
              </w:rPr>
            </w:pPr>
            <w:r w:rsidRPr="008716BC">
              <w:rPr>
                <w:rFonts w:ascii="Calibri" w:hAnsi="Calibri" w:cs="Arial CE"/>
              </w:rPr>
              <w:t>Organizacja budowy</w:t>
            </w:r>
          </w:p>
        </w:tc>
        <w:tc>
          <w:tcPr>
            <w:tcW w:w="1162" w:type="dxa"/>
            <w:shd w:val="clear" w:color="auto" w:fill="1F4E79" w:themeFill="accent5" w:themeFillShade="80"/>
            <w:vAlign w:val="center"/>
          </w:tcPr>
          <w:p w:rsidR="008716BC" w:rsidRPr="008716BC" w:rsidRDefault="008716BC" w:rsidP="008716BC">
            <w:pPr>
              <w:jc w:val="center"/>
              <w:rPr>
                <w:rFonts w:ascii="Calibri" w:hAnsi="Calibri" w:cs="Arial CE"/>
              </w:rPr>
            </w:pPr>
            <w:proofErr w:type="spellStart"/>
            <w:proofErr w:type="gramStart"/>
            <w:r w:rsidRPr="008716BC">
              <w:rPr>
                <w:rFonts w:ascii="Calibri" w:hAnsi="Calibri" w:cs="Arial CE"/>
              </w:rPr>
              <w:t>kpl</w:t>
            </w:r>
            <w:proofErr w:type="spellEnd"/>
            <w:proofErr w:type="gramEnd"/>
            <w:r w:rsidRPr="008716BC">
              <w:rPr>
                <w:rFonts w:ascii="Calibri" w:hAnsi="Calibri" w:cs="Arial CE"/>
              </w:rPr>
              <w:t>.</w:t>
            </w:r>
          </w:p>
        </w:tc>
        <w:tc>
          <w:tcPr>
            <w:tcW w:w="1275" w:type="dxa"/>
            <w:shd w:val="clear" w:color="auto" w:fill="1F4E79" w:themeFill="accent5" w:themeFillShade="80"/>
            <w:vAlign w:val="center"/>
          </w:tcPr>
          <w:p w:rsidR="008716BC" w:rsidRPr="008716BC" w:rsidRDefault="008716BC" w:rsidP="008716BC">
            <w:pPr>
              <w:jc w:val="right"/>
              <w:rPr>
                <w:rFonts w:ascii="Calibri" w:hAnsi="Calibri" w:cs="Arial CE"/>
              </w:rPr>
            </w:pPr>
            <w:r w:rsidRPr="008716BC">
              <w:rPr>
                <w:rFonts w:ascii="Calibri" w:hAnsi="Calibri" w:cs="Arial CE"/>
              </w:rPr>
              <w:t>6,00</w:t>
            </w:r>
          </w:p>
        </w:tc>
        <w:tc>
          <w:tcPr>
            <w:tcW w:w="1758" w:type="dxa"/>
            <w:shd w:val="clear" w:color="auto" w:fill="1F4E79" w:themeFill="accent5" w:themeFillShade="80"/>
            <w:vAlign w:val="center"/>
          </w:tcPr>
          <w:p w:rsidR="008716BC" w:rsidRPr="008716BC" w:rsidRDefault="008716BC" w:rsidP="008716BC">
            <w:pPr>
              <w:pStyle w:val="Tekstpodstawowy2"/>
              <w:ind w:left="0"/>
              <w:jc w:val="center"/>
              <w:rPr>
                <w:rFonts w:ascii="Calibri" w:hAnsi="Calibri"/>
                <w:sz w:val="24"/>
                <w:szCs w:val="24"/>
              </w:rPr>
            </w:pPr>
          </w:p>
        </w:tc>
      </w:tr>
    </w:tbl>
    <w:p w:rsidR="006036B2" w:rsidRDefault="006036B2" w:rsidP="00FB6BD3">
      <w:pPr>
        <w:pStyle w:val="Tekstpodstawowy2"/>
        <w:ind w:left="0"/>
        <w:rPr>
          <w:rFonts w:ascii="Calibri" w:hAnsi="Calibri"/>
        </w:rPr>
      </w:pPr>
    </w:p>
    <w:p w:rsidR="00532551" w:rsidRPr="00FB6BD3" w:rsidRDefault="00532551" w:rsidP="00532551">
      <w:pPr>
        <w:shd w:val="clear" w:color="auto" w:fill="FFFFFF"/>
        <w:rPr>
          <w:rFonts w:ascii="Calibri" w:hAnsi="Calibri" w:cs="Calibri"/>
          <w:i/>
          <w:sz w:val="20"/>
          <w:szCs w:val="20"/>
        </w:rPr>
      </w:pPr>
    </w:p>
    <w:p w:rsidR="00532551" w:rsidRPr="00FB6BD3" w:rsidRDefault="00532551" w:rsidP="00532551">
      <w:pPr>
        <w:shd w:val="clear" w:color="auto" w:fill="FFFFFF"/>
        <w:tabs>
          <w:tab w:val="left" w:pos="5103"/>
        </w:tabs>
        <w:rPr>
          <w:rFonts w:ascii="Calibri" w:hAnsi="Calibri" w:cs="Calibri"/>
          <w:sz w:val="20"/>
          <w:szCs w:val="20"/>
        </w:rPr>
      </w:pPr>
      <w:r w:rsidRPr="00FB6BD3">
        <w:rPr>
          <w:rFonts w:ascii="Calibri" w:hAnsi="Calibri" w:cs="Calibri"/>
          <w:sz w:val="20"/>
          <w:szCs w:val="20"/>
        </w:rPr>
        <w:t xml:space="preserve">........................... </w:t>
      </w:r>
      <w:proofErr w:type="gramStart"/>
      <w:r w:rsidRPr="00FB6BD3">
        <w:rPr>
          <w:rFonts w:ascii="Calibri" w:hAnsi="Calibri" w:cs="Calibri"/>
          <w:sz w:val="20"/>
          <w:szCs w:val="20"/>
        </w:rPr>
        <w:t xml:space="preserve">dnia ....................                             </w:t>
      </w:r>
      <w:proofErr w:type="gramEnd"/>
      <w:r w:rsidRPr="00FB6BD3">
        <w:rPr>
          <w:rFonts w:ascii="Calibri" w:hAnsi="Calibri" w:cs="Calibri"/>
          <w:sz w:val="20"/>
          <w:szCs w:val="20"/>
        </w:rPr>
        <w:t xml:space="preserve">                    ..................................................................</w:t>
      </w:r>
    </w:p>
    <w:p w:rsidR="00532551" w:rsidRPr="00FB6BD3" w:rsidRDefault="00532551" w:rsidP="00532551">
      <w:pPr>
        <w:shd w:val="clear" w:color="auto" w:fill="FFFFFF"/>
        <w:tabs>
          <w:tab w:val="left" w:pos="4962"/>
        </w:tabs>
        <w:ind w:left="5054"/>
        <w:jc w:val="center"/>
        <w:rPr>
          <w:rFonts w:ascii="Calibri" w:hAnsi="Calibri" w:cs="Calibri"/>
          <w:sz w:val="16"/>
          <w:szCs w:val="16"/>
        </w:rPr>
      </w:pPr>
      <w:proofErr w:type="gramStart"/>
      <w:r w:rsidRPr="00FB6BD3">
        <w:rPr>
          <w:rFonts w:ascii="Calibri" w:hAnsi="Calibri" w:cs="Calibri"/>
          <w:sz w:val="16"/>
          <w:szCs w:val="16"/>
        </w:rPr>
        <w:t>podpisy</w:t>
      </w:r>
      <w:proofErr w:type="gramEnd"/>
      <w:r w:rsidRPr="00FB6BD3">
        <w:rPr>
          <w:rFonts w:ascii="Calibri" w:hAnsi="Calibri" w:cs="Calibri"/>
          <w:sz w:val="16"/>
          <w:szCs w:val="16"/>
        </w:rPr>
        <w:t xml:space="preserve"> i pieczęcie osób uprawnionych</w:t>
      </w:r>
    </w:p>
    <w:p w:rsidR="00532551" w:rsidRPr="00FB6BD3" w:rsidRDefault="00532551" w:rsidP="00532551">
      <w:pPr>
        <w:shd w:val="clear" w:color="auto" w:fill="FFFFFF"/>
        <w:ind w:left="4962" w:right="-257"/>
        <w:jc w:val="center"/>
        <w:rPr>
          <w:rFonts w:ascii="Calibri" w:hAnsi="Calibri" w:cs="Calibri"/>
          <w:sz w:val="16"/>
          <w:szCs w:val="16"/>
        </w:rPr>
      </w:pPr>
      <w:proofErr w:type="gramStart"/>
      <w:r w:rsidRPr="00FB6BD3">
        <w:rPr>
          <w:rFonts w:ascii="Calibri" w:hAnsi="Calibri" w:cs="Calibri"/>
          <w:sz w:val="16"/>
          <w:szCs w:val="16"/>
        </w:rPr>
        <w:t>do</w:t>
      </w:r>
      <w:proofErr w:type="gramEnd"/>
      <w:r w:rsidRPr="00FB6BD3">
        <w:rPr>
          <w:rFonts w:ascii="Calibri" w:hAnsi="Calibri" w:cs="Calibri"/>
          <w:sz w:val="16"/>
          <w:szCs w:val="16"/>
        </w:rPr>
        <w:t> składania oświadczeń woli w imieniu Wykonawcy</w:t>
      </w:r>
    </w:p>
    <w:p w:rsidR="00532551" w:rsidRPr="00FB6BD3" w:rsidRDefault="00532551" w:rsidP="00532551">
      <w:pPr>
        <w:pStyle w:val="NormalnyWeb"/>
        <w:spacing w:before="0" w:after="0" w:line="276" w:lineRule="auto"/>
        <w:rPr>
          <w:rFonts w:ascii="Calibri" w:hAnsi="Calibri" w:cs="Calibri"/>
          <w:b/>
          <w:color w:val="auto"/>
          <w:sz w:val="20"/>
        </w:rPr>
      </w:pPr>
    </w:p>
    <w:p w:rsidR="00532551" w:rsidRPr="005964F1" w:rsidRDefault="00532551" w:rsidP="00FB6BD3">
      <w:pPr>
        <w:pStyle w:val="Tekstpodstawowy2"/>
        <w:ind w:left="0"/>
        <w:rPr>
          <w:rFonts w:ascii="Calibri" w:hAnsi="Calibri"/>
        </w:rPr>
      </w:pPr>
    </w:p>
    <w:p w:rsidR="007B1238" w:rsidRPr="00AD7360" w:rsidRDefault="007B1238" w:rsidP="00FB6BD3">
      <w:pPr>
        <w:shd w:val="clear" w:color="auto" w:fill="FFFFFF"/>
        <w:ind w:left="5220"/>
        <w:jc w:val="center"/>
        <w:rPr>
          <w:rFonts w:ascii="Calibri" w:hAnsi="Calibri" w:cs="Calibri"/>
          <w:color w:val="222222"/>
          <w:sz w:val="20"/>
          <w:szCs w:val="20"/>
        </w:rPr>
      </w:pPr>
    </w:p>
    <w:p w:rsidR="007B1238" w:rsidRPr="00AD7360" w:rsidRDefault="007B1238" w:rsidP="00A92AAD">
      <w:pPr>
        <w:pStyle w:val="Nagwek1"/>
        <w:numPr>
          <w:ilvl w:val="0"/>
          <w:numId w:val="0"/>
        </w:numPr>
        <w:spacing w:before="0"/>
        <w:rPr>
          <w:rFonts w:ascii="Calibri" w:hAnsi="Calibri"/>
          <w:szCs w:val="28"/>
        </w:rPr>
      </w:pPr>
      <w:r w:rsidRPr="00AD7360">
        <w:rPr>
          <w:rFonts w:ascii="Calibri" w:hAnsi="Calibri" w:cs="Calibri"/>
          <w:color w:val="222222"/>
          <w:sz w:val="20"/>
          <w:szCs w:val="20"/>
        </w:rPr>
        <w:br w:type="page"/>
      </w:r>
      <w:bookmarkStart w:id="67" w:name="_Toc3843171"/>
      <w:r w:rsidRPr="00AD7360">
        <w:rPr>
          <w:rFonts w:ascii="Calibri" w:hAnsi="Calibri"/>
          <w:szCs w:val="28"/>
        </w:rPr>
        <w:lastRenderedPageBreak/>
        <w:t>Część II. Formularz oferty</w:t>
      </w:r>
      <w:bookmarkEnd w:id="67"/>
    </w:p>
    <w:p w:rsidR="007B1238" w:rsidRPr="00AD7360" w:rsidRDefault="007B1238" w:rsidP="00570621"/>
    <w:p w:rsidR="007B1238" w:rsidRPr="009C62C0" w:rsidRDefault="007B1238" w:rsidP="009C62C0">
      <w:pPr>
        <w:pStyle w:val="Nagwek2"/>
        <w:numPr>
          <w:ilvl w:val="0"/>
          <w:numId w:val="14"/>
        </w:numPr>
        <w:tabs>
          <w:tab w:val="clear" w:pos="1154"/>
          <w:tab w:val="num" w:pos="543"/>
        </w:tabs>
        <w:suppressAutoHyphens w:val="0"/>
        <w:spacing w:before="120"/>
        <w:ind w:left="543" w:hanging="543"/>
        <w:rPr>
          <w:rFonts w:ascii="Calibri" w:hAnsi="Calibri"/>
          <w:b/>
          <w:sz w:val="20"/>
          <w:szCs w:val="20"/>
        </w:rPr>
      </w:pPr>
      <w:r w:rsidRPr="009C62C0">
        <w:rPr>
          <w:rFonts w:ascii="Calibri" w:hAnsi="Calibri"/>
          <w:sz w:val="20"/>
          <w:szCs w:val="20"/>
        </w:rPr>
        <w:t>Dotyczy postępowania o udzielenie zamówienia publicznego na: Wykonanie zadania inwestycyjnego</w:t>
      </w:r>
      <w:r w:rsidRPr="009C62C0">
        <w:rPr>
          <w:rFonts w:ascii="Calibri" w:hAnsi="Calibri"/>
          <w:sz w:val="20"/>
          <w:szCs w:val="20"/>
        </w:rPr>
        <w:br/>
        <w:t xml:space="preserve">pn.: </w:t>
      </w:r>
      <w:r w:rsidRPr="0042086D">
        <w:rPr>
          <w:rFonts w:ascii="Calibri" w:hAnsi="Calibri"/>
          <w:b/>
          <w:sz w:val="20"/>
          <w:szCs w:val="20"/>
        </w:rPr>
        <w:t>„</w:t>
      </w:r>
      <w:r w:rsidR="0042086D" w:rsidRPr="0042086D">
        <w:rPr>
          <w:rFonts w:ascii="Calibri" w:hAnsi="Calibri"/>
          <w:b/>
          <w:sz w:val="20"/>
          <w:szCs w:val="20"/>
        </w:rPr>
        <w:t>Budowa sieci kanalizacji sanitarnej w miejscowości Bystrzyca</w:t>
      </w:r>
      <w:r w:rsidRPr="0042086D">
        <w:rPr>
          <w:rFonts w:ascii="Calibri" w:hAnsi="Calibri"/>
          <w:b/>
          <w:sz w:val="20"/>
          <w:szCs w:val="20"/>
        </w:rPr>
        <w:t>”</w:t>
      </w:r>
    </w:p>
    <w:p w:rsidR="007B1238" w:rsidRPr="00AD7360" w:rsidRDefault="007B1238" w:rsidP="00570621">
      <w:pPr>
        <w:pStyle w:val="Nagwek2"/>
        <w:numPr>
          <w:ilvl w:val="0"/>
          <w:numId w:val="14"/>
        </w:numPr>
        <w:tabs>
          <w:tab w:val="clear" w:pos="1154"/>
          <w:tab w:val="num" w:pos="543"/>
        </w:tabs>
        <w:suppressAutoHyphens w:val="0"/>
        <w:spacing w:before="120"/>
        <w:ind w:left="543" w:hanging="543"/>
        <w:rPr>
          <w:rFonts w:ascii="Calibri" w:hAnsi="Calibri"/>
          <w:sz w:val="20"/>
          <w:szCs w:val="20"/>
        </w:rPr>
      </w:pPr>
      <w:r w:rsidRPr="00AD7360">
        <w:rPr>
          <w:rFonts w:ascii="Calibri" w:hAnsi="Calibri"/>
          <w:sz w:val="20"/>
          <w:szCs w:val="20"/>
        </w:rPr>
        <w:t>Zamawiający:</w:t>
      </w:r>
    </w:p>
    <w:p w:rsidR="0042086D" w:rsidRPr="007554DE" w:rsidRDefault="0042086D" w:rsidP="0042086D">
      <w:pPr>
        <w:spacing w:before="120"/>
        <w:ind w:left="567"/>
        <w:rPr>
          <w:rFonts w:asciiTheme="minorHAnsi" w:hAnsiTheme="minorHAnsi"/>
          <w:b/>
          <w:sz w:val="20"/>
        </w:rPr>
      </w:pPr>
      <w:r w:rsidRPr="007554DE">
        <w:rPr>
          <w:rFonts w:asciiTheme="minorHAnsi" w:hAnsiTheme="minorHAnsi"/>
          <w:b/>
          <w:sz w:val="20"/>
        </w:rPr>
        <w:t>Gmina Wleń</w:t>
      </w:r>
    </w:p>
    <w:p w:rsidR="0042086D" w:rsidRPr="007554DE" w:rsidRDefault="0042086D" w:rsidP="0042086D">
      <w:pPr>
        <w:spacing w:before="120"/>
        <w:ind w:left="567"/>
        <w:rPr>
          <w:rFonts w:asciiTheme="minorHAnsi" w:hAnsiTheme="minorHAnsi"/>
          <w:b/>
          <w:sz w:val="20"/>
        </w:rPr>
      </w:pPr>
      <w:r w:rsidRPr="007554DE">
        <w:rPr>
          <w:rFonts w:asciiTheme="minorHAnsi" w:hAnsiTheme="minorHAnsi"/>
          <w:b/>
          <w:sz w:val="20"/>
        </w:rPr>
        <w:t>Pl. Bohaterów Nysy 7</w:t>
      </w:r>
    </w:p>
    <w:p w:rsidR="0042086D" w:rsidRPr="00AD7360" w:rsidRDefault="0042086D" w:rsidP="0042086D">
      <w:pPr>
        <w:spacing w:before="120"/>
        <w:ind w:left="567"/>
        <w:rPr>
          <w:rFonts w:ascii="Calibri" w:hAnsi="Calibri"/>
          <w:b/>
          <w:sz w:val="20"/>
        </w:rPr>
      </w:pPr>
      <w:r w:rsidRPr="007554DE">
        <w:rPr>
          <w:rFonts w:asciiTheme="minorHAnsi" w:hAnsiTheme="minorHAnsi"/>
          <w:b/>
          <w:sz w:val="20"/>
        </w:rPr>
        <w:t>59-610 Wleń</w:t>
      </w:r>
    </w:p>
    <w:p w:rsidR="007B1238" w:rsidRPr="00AD7360" w:rsidRDefault="007B1238" w:rsidP="00570621">
      <w:pPr>
        <w:spacing w:before="120"/>
        <w:ind w:left="397"/>
        <w:rPr>
          <w:rFonts w:ascii="Calibri" w:hAnsi="Calibri"/>
          <w:b/>
          <w:sz w:val="20"/>
        </w:rPr>
      </w:pPr>
    </w:p>
    <w:p w:rsidR="007B1238" w:rsidRPr="00AD7360" w:rsidRDefault="007B1238" w:rsidP="00570621">
      <w:pPr>
        <w:pStyle w:val="Nagwek2"/>
        <w:numPr>
          <w:ilvl w:val="0"/>
          <w:numId w:val="15"/>
        </w:numPr>
        <w:suppressAutoHyphens w:val="0"/>
        <w:spacing w:before="120"/>
        <w:rPr>
          <w:rFonts w:ascii="Calibri" w:hAnsi="Calibri"/>
          <w:sz w:val="20"/>
          <w:szCs w:val="20"/>
        </w:rPr>
      </w:pPr>
      <w:r w:rsidRPr="00AD7360">
        <w:rPr>
          <w:rFonts w:ascii="Calibri" w:hAnsi="Calibri"/>
          <w:sz w:val="20"/>
          <w:szCs w:val="20"/>
        </w:rPr>
        <w:t>Oferta złożona przez:</w:t>
      </w:r>
    </w:p>
    <w:p w:rsidR="007B1238" w:rsidRPr="00AD7360" w:rsidRDefault="007B1238" w:rsidP="00570621">
      <w:pPr>
        <w:rPr>
          <w:lang w:eastAsia="pl-PL"/>
        </w:rPr>
      </w:pPr>
    </w:p>
    <w:p w:rsidR="007B1238" w:rsidRPr="00AD7360" w:rsidRDefault="007B1238" w:rsidP="00710E9F">
      <w:pPr>
        <w:pStyle w:val="Nagwek3"/>
        <w:keepNext w:val="0"/>
        <w:numPr>
          <w:ilvl w:val="1"/>
          <w:numId w:val="23"/>
        </w:numPr>
        <w:suppressAutoHyphens w:val="0"/>
        <w:spacing w:before="120" w:after="0" w:line="240" w:lineRule="auto"/>
        <w:jc w:val="both"/>
        <w:rPr>
          <w:rFonts w:ascii="Calibri" w:hAnsi="Calibri"/>
          <w:sz w:val="20"/>
          <w:szCs w:val="20"/>
        </w:rPr>
      </w:pPr>
      <w:bookmarkStart w:id="68" w:name="_Ref128374914"/>
      <w:r w:rsidRPr="00AD7360">
        <w:rPr>
          <w:rFonts w:ascii="Calibri" w:hAnsi="Calibri"/>
          <w:b/>
          <w:sz w:val="20"/>
          <w:szCs w:val="20"/>
        </w:rPr>
        <w:t>Zarejestrowana nazwa Wykonawcy</w:t>
      </w:r>
      <w:r w:rsidRPr="00AD7360">
        <w:rPr>
          <w:rFonts w:ascii="Calibri" w:hAnsi="Calibri"/>
          <w:sz w:val="20"/>
          <w:szCs w:val="20"/>
          <w:vertAlign w:val="superscript"/>
        </w:rPr>
        <w:t>*)</w:t>
      </w:r>
      <w:r w:rsidRPr="00AD7360">
        <w:rPr>
          <w:rFonts w:ascii="Calibri" w:hAnsi="Calibri"/>
          <w:sz w:val="20"/>
          <w:szCs w:val="20"/>
        </w:rPr>
        <w:t xml:space="preserve"> /</w:t>
      </w:r>
      <w:r w:rsidRPr="00AD7360">
        <w:rPr>
          <w:rFonts w:ascii="Calibri" w:hAnsi="Calibri"/>
          <w:b/>
          <w:sz w:val="20"/>
          <w:szCs w:val="20"/>
        </w:rPr>
        <w:t>Pełnomocnika podmiotów występujących wspólnie</w:t>
      </w:r>
      <w:r w:rsidRPr="00AD7360">
        <w:rPr>
          <w:rFonts w:ascii="Calibri" w:hAnsi="Calibri"/>
          <w:sz w:val="20"/>
          <w:szCs w:val="20"/>
          <w:vertAlign w:val="superscript"/>
        </w:rPr>
        <w:t>*)</w:t>
      </w:r>
      <w:r w:rsidRPr="00AD7360">
        <w:rPr>
          <w:rFonts w:ascii="Calibri" w:hAnsi="Calibri"/>
          <w:sz w:val="20"/>
          <w:szCs w:val="20"/>
        </w:rPr>
        <w:t xml:space="preserve">: </w:t>
      </w:r>
    </w:p>
    <w:p w:rsidR="007B1238" w:rsidRPr="00AD7360" w:rsidRDefault="007B1238" w:rsidP="00570621">
      <w:pPr>
        <w:pStyle w:val="Nagwek3"/>
        <w:numPr>
          <w:ilvl w:val="0"/>
          <w:numId w:val="0"/>
        </w:numPr>
        <w:spacing w:before="120" w:after="0" w:line="240" w:lineRule="auto"/>
        <w:ind w:left="624" w:hanging="624"/>
        <w:jc w:val="center"/>
        <w:rPr>
          <w:rFonts w:ascii="Calibri" w:hAnsi="Calibri"/>
          <w:sz w:val="20"/>
          <w:szCs w:val="20"/>
        </w:rPr>
      </w:pPr>
      <w:r w:rsidRPr="00AD7360">
        <w:rPr>
          <w:rFonts w:ascii="Calibri" w:hAnsi="Calibri"/>
          <w:sz w:val="20"/>
          <w:szCs w:val="20"/>
        </w:rPr>
        <w:t>……………………………………………………………………………………………………………………………………………………………………</w:t>
      </w:r>
    </w:p>
    <w:p w:rsidR="007B1238" w:rsidRPr="00AD7360" w:rsidRDefault="007B1238" w:rsidP="00570621">
      <w:pPr>
        <w:pStyle w:val="Nagwek3"/>
        <w:numPr>
          <w:ilvl w:val="0"/>
          <w:numId w:val="0"/>
        </w:numPr>
        <w:spacing w:before="120" w:after="0" w:line="240" w:lineRule="auto"/>
        <w:ind w:left="425"/>
        <w:rPr>
          <w:rFonts w:ascii="Calibri" w:hAnsi="Calibri"/>
          <w:sz w:val="20"/>
          <w:szCs w:val="20"/>
        </w:rPr>
      </w:pPr>
      <w:r w:rsidRPr="00AD7360">
        <w:rPr>
          <w:rFonts w:ascii="Calibri" w:hAnsi="Calibri"/>
          <w:sz w:val="20"/>
          <w:szCs w:val="20"/>
        </w:rPr>
        <w:t>……………………………………………………………………………………………………………………………………………………………………</w:t>
      </w:r>
    </w:p>
    <w:p w:rsidR="007B1238" w:rsidRPr="00AD7360" w:rsidRDefault="007B1238" w:rsidP="00570621">
      <w:pPr>
        <w:spacing w:before="120"/>
        <w:rPr>
          <w:rFonts w:ascii="Calibri" w:hAnsi="Calibri"/>
          <w:sz w:val="20"/>
        </w:rPr>
      </w:pPr>
      <w:r w:rsidRPr="00AD7360">
        <w:rPr>
          <w:rFonts w:ascii="Calibri" w:hAnsi="Calibri"/>
          <w:b/>
          <w:sz w:val="20"/>
        </w:rPr>
        <w:t>Zarejestrowany adres Wykonawcy</w:t>
      </w:r>
      <w:r w:rsidRPr="00AD7360">
        <w:rPr>
          <w:rFonts w:ascii="Calibri" w:hAnsi="Calibri"/>
          <w:sz w:val="20"/>
          <w:vertAlign w:val="superscript"/>
        </w:rPr>
        <w:t>*)</w:t>
      </w:r>
      <w:r w:rsidRPr="00AD7360">
        <w:rPr>
          <w:rFonts w:ascii="Calibri" w:hAnsi="Calibri"/>
          <w:sz w:val="20"/>
        </w:rPr>
        <w:t xml:space="preserve"> /</w:t>
      </w:r>
      <w:r w:rsidRPr="00AD7360">
        <w:rPr>
          <w:rFonts w:ascii="Calibri" w:hAnsi="Calibri"/>
          <w:b/>
          <w:sz w:val="20"/>
        </w:rPr>
        <w:t>Pełnomocnika podmiotów występujących wspólnie</w:t>
      </w:r>
      <w:r w:rsidRPr="00AD7360">
        <w:rPr>
          <w:rFonts w:ascii="Calibri" w:hAnsi="Calibri"/>
          <w:sz w:val="20"/>
          <w:vertAlign w:val="superscript"/>
        </w:rPr>
        <w:t>*)</w:t>
      </w:r>
      <w:r w:rsidRPr="00AD7360">
        <w:rPr>
          <w:rFonts w:ascii="Calibri" w:hAnsi="Calibri"/>
          <w:sz w:val="20"/>
        </w:rPr>
        <w:t>:</w:t>
      </w:r>
    </w:p>
    <w:p w:rsidR="007B1238" w:rsidRPr="00AD7360" w:rsidRDefault="007B1238" w:rsidP="00570621">
      <w:pPr>
        <w:pStyle w:val="Nagwek3"/>
        <w:numPr>
          <w:ilvl w:val="0"/>
          <w:numId w:val="0"/>
        </w:numPr>
        <w:spacing w:before="120" w:after="0" w:line="240" w:lineRule="auto"/>
        <w:ind w:left="624" w:hanging="624"/>
        <w:rPr>
          <w:rFonts w:ascii="Calibri" w:hAnsi="Calibri"/>
          <w:sz w:val="20"/>
          <w:szCs w:val="20"/>
        </w:rPr>
      </w:pPr>
      <w:proofErr w:type="gramStart"/>
      <w:r w:rsidRPr="00AD7360">
        <w:rPr>
          <w:rFonts w:ascii="Calibri" w:hAnsi="Calibri"/>
          <w:sz w:val="20"/>
          <w:szCs w:val="20"/>
        </w:rPr>
        <w:t>ulica</w:t>
      </w:r>
      <w:proofErr w:type="gramEnd"/>
      <w:r w:rsidRPr="00AD7360">
        <w:rPr>
          <w:rFonts w:ascii="Calibri" w:hAnsi="Calibri"/>
          <w:sz w:val="20"/>
          <w:szCs w:val="20"/>
        </w:rPr>
        <w:t>:</w:t>
      </w:r>
      <w:r w:rsidR="0042086D">
        <w:rPr>
          <w:rFonts w:ascii="Calibri" w:hAnsi="Calibri"/>
          <w:sz w:val="20"/>
          <w:szCs w:val="20"/>
        </w:rPr>
        <w:t xml:space="preserve"> </w:t>
      </w:r>
      <w:r w:rsidRPr="00AD7360">
        <w:rPr>
          <w:rFonts w:ascii="Calibri" w:hAnsi="Calibri"/>
          <w:sz w:val="20"/>
          <w:szCs w:val="20"/>
        </w:rPr>
        <w:t>……………………………………………………………………………………………… nr: ……………………………………………………………</w:t>
      </w:r>
    </w:p>
    <w:p w:rsidR="007B1238" w:rsidRPr="00AD7360" w:rsidRDefault="007B1238" w:rsidP="00570621">
      <w:pPr>
        <w:spacing w:before="120"/>
        <w:rPr>
          <w:rFonts w:ascii="Calibri" w:hAnsi="Calibri"/>
          <w:sz w:val="20"/>
        </w:rPr>
      </w:pPr>
      <w:proofErr w:type="gramStart"/>
      <w:r w:rsidRPr="00AD7360">
        <w:rPr>
          <w:rFonts w:ascii="Calibri" w:hAnsi="Calibri"/>
          <w:sz w:val="20"/>
        </w:rPr>
        <w:t>kod</w:t>
      </w:r>
      <w:proofErr w:type="gramEnd"/>
      <w:r w:rsidRPr="00AD7360">
        <w:rPr>
          <w:rFonts w:ascii="Calibri" w:hAnsi="Calibri"/>
          <w:sz w:val="20"/>
        </w:rPr>
        <w:t>: …………………………… miejscowość:  ………………………………………………………………………………………………………………</w:t>
      </w:r>
    </w:p>
    <w:p w:rsidR="007B1238" w:rsidRPr="00AD7360" w:rsidRDefault="007B1238" w:rsidP="00570621">
      <w:pPr>
        <w:spacing w:before="120"/>
        <w:rPr>
          <w:rFonts w:ascii="Calibri" w:hAnsi="Calibri"/>
          <w:sz w:val="20"/>
        </w:rPr>
      </w:pPr>
      <w:proofErr w:type="gramStart"/>
      <w:r w:rsidRPr="00AD7360">
        <w:rPr>
          <w:rFonts w:ascii="Calibri" w:hAnsi="Calibri"/>
          <w:sz w:val="20"/>
        </w:rPr>
        <w:t>województwo</w:t>
      </w:r>
      <w:proofErr w:type="gramEnd"/>
      <w:r w:rsidRPr="00AD7360">
        <w:rPr>
          <w:rFonts w:ascii="Calibri" w:hAnsi="Calibri"/>
          <w:sz w:val="20"/>
        </w:rPr>
        <w:t>: …………………………………………………………… e-mail: …………………………………………………………………………</w:t>
      </w:r>
    </w:p>
    <w:p w:rsidR="007B1238" w:rsidRPr="00AD7360" w:rsidRDefault="007B1238" w:rsidP="00570621">
      <w:pPr>
        <w:spacing w:before="120"/>
        <w:rPr>
          <w:rFonts w:ascii="Calibri" w:hAnsi="Calibri"/>
          <w:sz w:val="20"/>
        </w:rPr>
      </w:pPr>
      <w:proofErr w:type="gramStart"/>
      <w:r w:rsidRPr="00AD7360">
        <w:rPr>
          <w:rFonts w:ascii="Calibri" w:hAnsi="Calibri"/>
          <w:sz w:val="20"/>
        </w:rPr>
        <w:t>tel</w:t>
      </w:r>
      <w:proofErr w:type="gramEnd"/>
      <w:r w:rsidRPr="00AD7360">
        <w:rPr>
          <w:rFonts w:ascii="Calibri" w:hAnsi="Calibri"/>
          <w:sz w:val="20"/>
        </w:rPr>
        <w:t>.: ……………………………………………………………………… fax.: ……………………………………………………………………………………</w:t>
      </w:r>
    </w:p>
    <w:p w:rsidR="007B1238" w:rsidRPr="00AD7360" w:rsidRDefault="007B1238" w:rsidP="00570621">
      <w:pPr>
        <w:spacing w:before="120"/>
        <w:rPr>
          <w:rFonts w:ascii="Calibri" w:hAnsi="Calibri"/>
          <w:sz w:val="20"/>
        </w:rPr>
      </w:pPr>
      <w:r w:rsidRPr="00AD7360">
        <w:rPr>
          <w:rFonts w:ascii="Calibri" w:hAnsi="Calibri"/>
          <w:sz w:val="20"/>
        </w:rPr>
        <w:t>NIP: …………………………………………………………… REGON: …………………………………………………………………………………………</w:t>
      </w:r>
    </w:p>
    <w:p w:rsidR="007B1238" w:rsidRPr="00AD7360" w:rsidRDefault="007B1238" w:rsidP="00570621">
      <w:pPr>
        <w:pStyle w:val="Nagwek3"/>
        <w:numPr>
          <w:ilvl w:val="0"/>
          <w:numId w:val="0"/>
        </w:numPr>
        <w:spacing w:before="120" w:after="0" w:line="240" w:lineRule="auto"/>
        <w:ind w:left="624" w:hanging="624"/>
        <w:rPr>
          <w:rFonts w:ascii="Calibri" w:hAnsi="Calibri"/>
          <w:sz w:val="20"/>
          <w:szCs w:val="20"/>
        </w:rPr>
      </w:pPr>
      <w:r w:rsidRPr="00AD7360">
        <w:rPr>
          <w:rFonts w:ascii="Calibri" w:hAnsi="Calibri"/>
          <w:sz w:val="20"/>
          <w:szCs w:val="20"/>
        </w:rPr>
        <w:t>Nr konta bankowego: …………………………………………………………………………………………………………………………………………</w:t>
      </w:r>
    </w:p>
    <w:p w:rsidR="007B1238" w:rsidRPr="00AD7360" w:rsidRDefault="007B1238" w:rsidP="00570621">
      <w:pPr>
        <w:pStyle w:val="Nagwek3"/>
        <w:numPr>
          <w:ilvl w:val="0"/>
          <w:numId w:val="0"/>
        </w:numPr>
        <w:spacing w:before="120" w:after="0" w:line="240" w:lineRule="auto"/>
        <w:rPr>
          <w:rFonts w:ascii="Calibri" w:hAnsi="Calibri"/>
          <w:sz w:val="20"/>
          <w:szCs w:val="20"/>
        </w:rPr>
      </w:pPr>
      <w:r w:rsidRPr="00AD7360">
        <w:rPr>
          <w:rFonts w:ascii="Calibri" w:hAnsi="Calibri"/>
          <w:sz w:val="20"/>
          <w:szCs w:val="20"/>
        </w:rPr>
        <w:t>Do kontaktów z Zamawiającym w czasie trwania postępowania o udzielenie zamówienia wyznaczamy: ………………………………………………………………………………………….………………………………………………………….</w:t>
      </w:r>
    </w:p>
    <w:p w:rsidR="007B1238" w:rsidRPr="00AD7360" w:rsidRDefault="007B1238" w:rsidP="00710E9F">
      <w:pPr>
        <w:pStyle w:val="Nagwek3"/>
        <w:keepNext w:val="0"/>
        <w:numPr>
          <w:ilvl w:val="1"/>
          <w:numId w:val="23"/>
        </w:numPr>
        <w:suppressAutoHyphens w:val="0"/>
        <w:spacing w:before="120" w:after="0" w:line="240" w:lineRule="auto"/>
        <w:jc w:val="both"/>
        <w:rPr>
          <w:rFonts w:ascii="Calibri" w:hAnsi="Calibri"/>
          <w:sz w:val="20"/>
          <w:szCs w:val="20"/>
        </w:rPr>
      </w:pPr>
      <w:r w:rsidRPr="00AD7360">
        <w:rPr>
          <w:rFonts w:ascii="Calibri" w:hAnsi="Calibri"/>
          <w:b/>
          <w:sz w:val="20"/>
          <w:szCs w:val="20"/>
        </w:rPr>
        <w:t>Zarejestrowana nazwa Partnera podmiotów występujących wspólnie</w:t>
      </w:r>
      <w:r w:rsidRPr="00AD7360">
        <w:rPr>
          <w:rFonts w:ascii="Calibri" w:hAnsi="Calibri"/>
          <w:sz w:val="20"/>
          <w:szCs w:val="20"/>
          <w:vertAlign w:val="superscript"/>
        </w:rPr>
        <w:t>*)</w:t>
      </w:r>
      <w:r w:rsidRPr="00AD7360">
        <w:rPr>
          <w:rFonts w:ascii="Calibri" w:hAnsi="Calibri"/>
          <w:sz w:val="20"/>
          <w:szCs w:val="20"/>
        </w:rPr>
        <w:t xml:space="preserve">: </w:t>
      </w:r>
    </w:p>
    <w:p w:rsidR="007B1238" w:rsidRPr="00AD7360" w:rsidRDefault="007B1238" w:rsidP="00570621">
      <w:pPr>
        <w:pStyle w:val="Nagwek3"/>
        <w:numPr>
          <w:ilvl w:val="0"/>
          <w:numId w:val="0"/>
        </w:numPr>
        <w:spacing w:before="120" w:after="0" w:line="240" w:lineRule="auto"/>
        <w:ind w:left="425"/>
        <w:rPr>
          <w:rFonts w:ascii="Calibri" w:hAnsi="Calibri"/>
          <w:sz w:val="20"/>
          <w:szCs w:val="20"/>
        </w:rPr>
      </w:pPr>
      <w:r w:rsidRPr="00AD7360">
        <w:rPr>
          <w:rFonts w:ascii="Calibri" w:hAnsi="Calibri"/>
          <w:sz w:val="20"/>
          <w:szCs w:val="20"/>
        </w:rPr>
        <w:t>……………………………………………………………………………………………………………………………………………………………………</w:t>
      </w:r>
    </w:p>
    <w:p w:rsidR="007B1238" w:rsidRPr="00AD7360" w:rsidRDefault="007B1238" w:rsidP="00570621">
      <w:pPr>
        <w:pStyle w:val="Nagwek3"/>
        <w:numPr>
          <w:ilvl w:val="0"/>
          <w:numId w:val="0"/>
        </w:numPr>
        <w:spacing w:before="120" w:after="0" w:line="240" w:lineRule="auto"/>
        <w:ind w:left="425"/>
        <w:rPr>
          <w:rFonts w:ascii="Calibri" w:hAnsi="Calibri"/>
          <w:sz w:val="20"/>
          <w:szCs w:val="20"/>
        </w:rPr>
      </w:pPr>
      <w:r w:rsidRPr="00AD7360">
        <w:rPr>
          <w:rFonts w:ascii="Calibri" w:hAnsi="Calibri"/>
          <w:sz w:val="20"/>
          <w:szCs w:val="20"/>
        </w:rPr>
        <w:t>……………………………………………………………………………………………………………………………………………………………………</w:t>
      </w:r>
    </w:p>
    <w:p w:rsidR="007B1238" w:rsidRPr="00AD7360" w:rsidRDefault="007B1238" w:rsidP="00570621"/>
    <w:p w:rsidR="007B1238" w:rsidRPr="00AD7360" w:rsidRDefault="007B1238" w:rsidP="00570621">
      <w:pPr>
        <w:spacing w:before="120"/>
        <w:rPr>
          <w:rFonts w:ascii="Calibri" w:hAnsi="Calibri"/>
          <w:sz w:val="20"/>
        </w:rPr>
      </w:pPr>
      <w:r w:rsidRPr="00AD7360">
        <w:rPr>
          <w:rFonts w:ascii="Calibri" w:hAnsi="Calibri"/>
          <w:b/>
          <w:sz w:val="20"/>
        </w:rPr>
        <w:t>Zarejestrowany adres Partnera podmiotów występujących wspólnie</w:t>
      </w:r>
    </w:p>
    <w:p w:rsidR="007B1238" w:rsidRPr="00AD7360" w:rsidRDefault="007B1238" w:rsidP="00570621">
      <w:pPr>
        <w:pStyle w:val="Nagwek3"/>
        <w:numPr>
          <w:ilvl w:val="0"/>
          <w:numId w:val="0"/>
        </w:numPr>
        <w:spacing w:before="120" w:after="0" w:line="240" w:lineRule="auto"/>
        <w:ind w:left="624" w:hanging="624"/>
        <w:rPr>
          <w:rFonts w:ascii="Calibri" w:hAnsi="Calibri"/>
          <w:sz w:val="20"/>
          <w:szCs w:val="20"/>
        </w:rPr>
      </w:pPr>
      <w:proofErr w:type="gramStart"/>
      <w:r w:rsidRPr="00AD7360">
        <w:rPr>
          <w:rFonts w:ascii="Calibri" w:hAnsi="Calibri"/>
          <w:sz w:val="20"/>
          <w:szCs w:val="20"/>
        </w:rPr>
        <w:t>ulica</w:t>
      </w:r>
      <w:proofErr w:type="gramEnd"/>
      <w:r w:rsidRPr="00AD7360">
        <w:rPr>
          <w:rFonts w:ascii="Calibri" w:hAnsi="Calibri"/>
          <w:sz w:val="20"/>
          <w:szCs w:val="20"/>
        </w:rPr>
        <w:t>: ……………………………………………………………………………………………… nr: ……………………………………………………………</w:t>
      </w:r>
    </w:p>
    <w:p w:rsidR="007B1238" w:rsidRPr="00AD7360" w:rsidRDefault="007B1238" w:rsidP="00570621">
      <w:pPr>
        <w:spacing w:before="120"/>
        <w:rPr>
          <w:rFonts w:ascii="Calibri" w:hAnsi="Calibri"/>
          <w:sz w:val="20"/>
        </w:rPr>
      </w:pPr>
      <w:proofErr w:type="gramStart"/>
      <w:r w:rsidRPr="00AD7360">
        <w:rPr>
          <w:rFonts w:ascii="Calibri" w:hAnsi="Calibri"/>
          <w:sz w:val="20"/>
        </w:rPr>
        <w:t>kod</w:t>
      </w:r>
      <w:proofErr w:type="gramEnd"/>
      <w:r w:rsidRPr="00AD7360">
        <w:rPr>
          <w:rFonts w:ascii="Calibri" w:hAnsi="Calibri"/>
          <w:sz w:val="20"/>
        </w:rPr>
        <w:t>: …………………………… miejscowość:  ………………………………………………………………………………………………………………</w:t>
      </w:r>
    </w:p>
    <w:p w:rsidR="007B1238" w:rsidRPr="00AD7360" w:rsidRDefault="007B1238" w:rsidP="00570621">
      <w:pPr>
        <w:spacing w:before="120"/>
        <w:rPr>
          <w:rFonts w:ascii="Calibri" w:hAnsi="Calibri"/>
          <w:sz w:val="20"/>
        </w:rPr>
      </w:pPr>
      <w:proofErr w:type="gramStart"/>
      <w:r w:rsidRPr="00AD7360">
        <w:rPr>
          <w:rFonts w:ascii="Calibri" w:hAnsi="Calibri"/>
          <w:sz w:val="20"/>
        </w:rPr>
        <w:t>województwo</w:t>
      </w:r>
      <w:proofErr w:type="gramEnd"/>
      <w:r w:rsidRPr="00AD7360">
        <w:rPr>
          <w:rFonts w:ascii="Calibri" w:hAnsi="Calibri"/>
          <w:sz w:val="20"/>
        </w:rPr>
        <w:t>: …………………………………………………………… e-mail: …………………………………………………………………………</w:t>
      </w:r>
    </w:p>
    <w:p w:rsidR="007B1238" w:rsidRPr="00AD7360" w:rsidRDefault="007B1238" w:rsidP="00570621">
      <w:pPr>
        <w:spacing w:before="120"/>
        <w:rPr>
          <w:rFonts w:ascii="Calibri" w:hAnsi="Calibri"/>
          <w:sz w:val="20"/>
        </w:rPr>
      </w:pPr>
      <w:proofErr w:type="gramStart"/>
      <w:r w:rsidRPr="00AD7360">
        <w:rPr>
          <w:rFonts w:ascii="Calibri" w:hAnsi="Calibri"/>
          <w:sz w:val="20"/>
        </w:rPr>
        <w:t>tel</w:t>
      </w:r>
      <w:proofErr w:type="gramEnd"/>
      <w:r w:rsidRPr="00AD7360">
        <w:rPr>
          <w:rFonts w:ascii="Calibri" w:hAnsi="Calibri"/>
          <w:sz w:val="20"/>
        </w:rPr>
        <w:t>.: ……………………………………………………………………… fax.: ……………………………………………………………………………………</w:t>
      </w:r>
    </w:p>
    <w:p w:rsidR="007B1238" w:rsidRPr="00AD7360" w:rsidRDefault="007B1238" w:rsidP="00570621">
      <w:pPr>
        <w:spacing w:before="120"/>
        <w:rPr>
          <w:rFonts w:ascii="Calibri" w:hAnsi="Calibri"/>
          <w:sz w:val="20"/>
        </w:rPr>
      </w:pPr>
      <w:r w:rsidRPr="00AD7360">
        <w:rPr>
          <w:rFonts w:ascii="Calibri" w:hAnsi="Calibri"/>
          <w:sz w:val="20"/>
        </w:rPr>
        <w:t>NIP: …………………………………………………………… REGON: …………………………………………………………………………………………</w:t>
      </w:r>
    </w:p>
    <w:p w:rsidR="007B1238" w:rsidRDefault="007B1238" w:rsidP="00710E9F">
      <w:pPr>
        <w:pStyle w:val="Nagwek3"/>
        <w:numPr>
          <w:ilvl w:val="1"/>
          <w:numId w:val="23"/>
        </w:numPr>
        <w:tabs>
          <w:tab w:val="num" w:pos="567"/>
        </w:tabs>
        <w:spacing w:before="120" w:after="0" w:line="240" w:lineRule="auto"/>
        <w:ind w:hanging="501"/>
        <w:rPr>
          <w:rFonts w:ascii="Calibri" w:hAnsi="Calibri"/>
          <w:sz w:val="20"/>
          <w:szCs w:val="20"/>
        </w:rPr>
      </w:pPr>
      <w:proofErr w:type="gramStart"/>
      <w:r w:rsidRPr="00AD7360">
        <w:rPr>
          <w:rFonts w:ascii="Calibri" w:hAnsi="Calibri"/>
          <w:sz w:val="20"/>
          <w:szCs w:val="20"/>
        </w:rPr>
        <w:t>itd</w:t>
      </w:r>
      <w:proofErr w:type="gramEnd"/>
      <w:r w:rsidRPr="00AD7360">
        <w:rPr>
          <w:rFonts w:ascii="Calibri" w:hAnsi="Calibri"/>
          <w:sz w:val="20"/>
          <w:szCs w:val="20"/>
        </w:rPr>
        <w:t>.</w:t>
      </w:r>
    </w:p>
    <w:p w:rsidR="00817C32" w:rsidRDefault="00817C32" w:rsidP="00817C32"/>
    <w:bookmarkEnd w:id="68"/>
    <w:p w:rsidR="007B1238" w:rsidRPr="00AD7360" w:rsidRDefault="007B1238" w:rsidP="00710E9F">
      <w:pPr>
        <w:pStyle w:val="Nagwek2"/>
        <w:numPr>
          <w:ilvl w:val="0"/>
          <w:numId w:val="23"/>
        </w:numPr>
        <w:suppressAutoHyphens w:val="0"/>
        <w:spacing w:before="120"/>
        <w:ind w:left="357" w:hanging="357"/>
        <w:rPr>
          <w:rFonts w:ascii="Calibri" w:hAnsi="Calibri"/>
          <w:sz w:val="20"/>
          <w:szCs w:val="20"/>
        </w:rPr>
      </w:pPr>
      <w:r w:rsidRPr="00AD7360">
        <w:rPr>
          <w:rFonts w:ascii="Calibri" w:hAnsi="Calibri"/>
          <w:sz w:val="20"/>
          <w:szCs w:val="20"/>
        </w:rPr>
        <w:t>Oferujemy, zgodnie z założeniami specyfikacji istotnych warunków zamówienia, wykonanie zamówienia opisanego w Części IV. Przedmiot zamówienia za cenę brutto …………………………………….. zł (słownie: …………………………………………………………………………………………………………………………………………………………………………….…</w:t>
      </w:r>
      <w:r w:rsidR="00817C32">
        <w:rPr>
          <w:rFonts w:ascii="Calibri" w:hAnsi="Calibri"/>
          <w:sz w:val="20"/>
          <w:szCs w:val="20"/>
        </w:rPr>
        <w:t>............................................................................................................................................................</w:t>
      </w:r>
      <w:r w:rsidRPr="00AD7360">
        <w:rPr>
          <w:rFonts w:ascii="Calibri" w:hAnsi="Calibri"/>
          <w:sz w:val="20"/>
          <w:szCs w:val="20"/>
        </w:rPr>
        <w:t>),tj.:</w:t>
      </w:r>
    </w:p>
    <w:p w:rsidR="007B1238" w:rsidRDefault="007B1238" w:rsidP="009360F7">
      <w:pPr>
        <w:pStyle w:val="Nagwek2"/>
        <w:numPr>
          <w:ilvl w:val="0"/>
          <w:numId w:val="0"/>
        </w:numPr>
        <w:suppressAutoHyphens w:val="0"/>
        <w:spacing w:before="120"/>
        <w:ind w:firstLine="357"/>
        <w:rPr>
          <w:rFonts w:ascii="Calibri" w:hAnsi="Calibri"/>
          <w:sz w:val="20"/>
          <w:szCs w:val="20"/>
        </w:rPr>
      </w:pPr>
      <w:r w:rsidRPr="00AD7360">
        <w:rPr>
          <w:rFonts w:ascii="Calibri" w:hAnsi="Calibri"/>
          <w:sz w:val="20"/>
          <w:szCs w:val="20"/>
        </w:rPr>
        <w:t>- ............................................... zł netto +  ……………. % stawki podatku VAT.</w:t>
      </w:r>
    </w:p>
    <w:p w:rsidR="00817C32" w:rsidRPr="00817C32" w:rsidRDefault="00817C32" w:rsidP="00817C32">
      <w:pPr>
        <w:rPr>
          <w:lang w:eastAsia="pl-PL"/>
        </w:rPr>
      </w:pPr>
    </w:p>
    <w:p w:rsidR="007B1238" w:rsidRPr="00AD7360" w:rsidRDefault="007B1238" w:rsidP="00710E9F">
      <w:pPr>
        <w:pStyle w:val="Nagwek2"/>
        <w:numPr>
          <w:ilvl w:val="0"/>
          <w:numId w:val="23"/>
        </w:numPr>
        <w:suppressAutoHyphens w:val="0"/>
        <w:spacing w:before="120"/>
        <w:ind w:left="357" w:hanging="357"/>
        <w:rPr>
          <w:rFonts w:ascii="Calibri" w:hAnsi="Calibri"/>
          <w:b/>
          <w:sz w:val="20"/>
          <w:szCs w:val="20"/>
        </w:rPr>
      </w:pPr>
      <w:r w:rsidRPr="00AD7360">
        <w:rPr>
          <w:rFonts w:ascii="Calibri" w:hAnsi="Calibri"/>
          <w:sz w:val="20"/>
          <w:szCs w:val="20"/>
        </w:rPr>
        <w:lastRenderedPageBreak/>
        <w:t>Oświadczamy, że:</w:t>
      </w:r>
    </w:p>
    <w:p w:rsidR="007B1238" w:rsidRPr="00AD7360" w:rsidRDefault="007B1238" w:rsidP="00710E9F">
      <w:pPr>
        <w:pStyle w:val="Nagwek2"/>
        <w:numPr>
          <w:ilvl w:val="1"/>
          <w:numId w:val="23"/>
        </w:numPr>
        <w:suppressAutoHyphens w:val="0"/>
        <w:spacing w:before="120"/>
        <w:rPr>
          <w:rFonts w:ascii="Calibri" w:hAnsi="Calibri"/>
          <w:b/>
          <w:sz w:val="20"/>
          <w:szCs w:val="20"/>
        </w:rPr>
      </w:pPr>
      <w:r w:rsidRPr="00AD7360">
        <w:rPr>
          <w:rFonts w:ascii="Calibri" w:hAnsi="Calibri"/>
          <w:sz w:val="20"/>
          <w:szCs w:val="20"/>
        </w:rPr>
        <w:t xml:space="preserve">Przedmiot zamówienia wykonamy w terminie </w:t>
      </w:r>
      <w:r w:rsidRPr="00AD7360">
        <w:rPr>
          <w:rFonts w:ascii="Calibri" w:hAnsi="Calibri"/>
          <w:b/>
          <w:sz w:val="20"/>
          <w:szCs w:val="20"/>
        </w:rPr>
        <w:t xml:space="preserve">do dnia </w:t>
      </w:r>
      <w:r w:rsidR="00683966">
        <w:rPr>
          <w:rFonts w:ascii="Calibri" w:hAnsi="Calibri"/>
          <w:b/>
          <w:sz w:val="20"/>
          <w:szCs w:val="20"/>
        </w:rPr>
        <w:t>……………………………………………</w:t>
      </w:r>
      <w:r w:rsidRPr="00AD7360">
        <w:rPr>
          <w:rFonts w:ascii="Calibri" w:hAnsi="Calibri"/>
          <w:b/>
          <w:sz w:val="20"/>
          <w:szCs w:val="20"/>
        </w:rPr>
        <w:t xml:space="preserve"> roku.</w:t>
      </w:r>
    </w:p>
    <w:p w:rsidR="007B1238" w:rsidRPr="00AD7360" w:rsidRDefault="007B1238" w:rsidP="00710E9F">
      <w:pPr>
        <w:pStyle w:val="Nagwek2"/>
        <w:keepNext/>
        <w:numPr>
          <w:ilvl w:val="0"/>
          <w:numId w:val="23"/>
        </w:numPr>
        <w:suppressAutoHyphens w:val="0"/>
        <w:spacing w:before="120"/>
        <w:ind w:left="357" w:hanging="357"/>
        <w:rPr>
          <w:rFonts w:ascii="Calibri" w:hAnsi="Calibri"/>
          <w:sz w:val="20"/>
          <w:szCs w:val="20"/>
        </w:rPr>
      </w:pPr>
      <w:r w:rsidRPr="00AD7360">
        <w:rPr>
          <w:rFonts w:ascii="Calibri" w:hAnsi="Calibri"/>
          <w:sz w:val="20"/>
          <w:szCs w:val="20"/>
        </w:rPr>
        <w:t>Oświadczamy, że:</w:t>
      </w:r>
    </w:p>
    <w:p w:rsidR="007B1238" w:rsidRPr="00AD7360" w:rsidRDefault="007B1238" w:rsidP="00710E9F">
      <w:pPr>
        <w:pStyle w:val="Akapitzlist1"/>
        <w:numPr>
          <w:ilvl w:val="1"/>
          <w:numId w:val="23"/>
        </w:numPr>
        <w:autoSpaceDN w:val="0"/>
        <w:spacing w:before="120"/>
        <w:jc w:val="both"/>
        <w:textAlignment w:val="baseline"/>
        <w:rPr>
          <w:lang w:val="pl-PL"/>
        </w:rPr>
      </w:pPr>
      <w:proofErr w:type="gramStart"/>
      <w:r w:rsidRPr="00AD7360">
        <w:rPr>
          <w:bCs/>
          <w:lang w:val="pl-PL"/>
        </w:rPr>
        <w:t>na</w:t>
      </w:r>
      <w:proofErr w:type="gramEnd"/>
      <w:r w:rsidRPr="00AD7360">
        <w:rPr>
          <w:bCs/>
          <w:lang w:val="pl-PL"/>
        </w:rPr>
        <w:t xml:space="preserve"> wykonane i odebrane roboty budowlane udzielamy gwarancji wynoszącej</w:t>
      </w:r>
      <w:r w:rsidRPr="00AD7360">
        <w:rPr>
          <w:rFonts w:ascii="Arial" w:hAnsi="Arial" w:cs="Arial"/>
          <w:b/>
          <w:bCs/>
          <w:lang w:val="pl-PL"/>
        </w:rPr>
        <w:t>*</w:t>
      </w:r>
      <w:r w:rsidRPr="00AD7360">
        <w:rPr>
          <w:bCs/>
          <w:lang w:val="pl-PL"/>
        </w:rPr>
        <w:t xml:space="preserve">: </w:t>
      </w:r>
    </w:p>
    <w:p w:rsidR="007B1238" w:rsidRPr="00AD7360" w:rsidRDefault="007B1238" w:rsidP="00E65264">
      <w:pPr>
        <w:ind w:left="742" w:hanging="249"/>
        <w:jc w:val="both"/>
        <w:rPr>
          <w:rFonts w:ascii="Arial" w:hAnsi="Arial" w:cs="Arial"/>
          <w:b/>
          <w:bCs/>
          <w:sz w:val="20"/>
        </w:rPr>
      </w:pPr>
    </w:p>
    <w:tbl>
      <w:tblPr>
        <w:tblW w:w="8532" w:type="dxa"/>
        <w:tblInd w:w="675" w:type="dxa"/>
        <w:tblLook w:val="0000"/>
      </w:tblPr>
      <w:tblGrid>
        <w:gridCol w:w="282"/>
        <w:gridCol w:w="1419"/>
        <w:gridCol w:w="283"/>
        <w:gridCol w:w="1590"/>
        <w:gridCol w:w="283"/>
        <w:gridCol w:w="1702"/>
        <w:gridCol w:w="284"/>
        <w:gridCol w:w="1389"/>
        <w:gridCol w:w="283"/>
        <w:gridCol w:w="1017"/>
      </w:tblGrid>
      <w:tr w:rsidR="000227AC" w:rsidRPr="00AD7360" w:rsidTr="000227AC">
        <w:trPr>
          <w:trHeight w:hRule="exact" w:val="284"/>
        </w:trPr>
        <w:tc>
          <w:tcPr>
            <w:tcW w:w="282" w:type="dxa"/>
            <w:tcBorders>
              <w:top w:val="single" w:sz="4" w:space="0" w:color="auto"/>
              <w:left w:val="single" w:sz="4" w:space="0" w:color="auto"/>
              <w:bottom w:val="single" w:sz="4" w:space="0" w:color="auto"/>
              <w:right w:val="single" w:sz="4" w:space="0" w:color="auto"/>
            </w:tcBorders>
          </w:tcPr>
          <w:p w:rsidR="000227AC" w:rsidRPr="00AD7360" w:rsidRDefault="000227AC" w:rsidP="004D3970">
            <w:pPr>
              <w:snapToGrid w:val="0"/>
              <w:spacing w:after="120"/>
              <w:ind w:left="742"/>
              <w:jc w:val="both"/>
              <w:rPr>
                <w:rFonts w:ascii="Arial" w:hAnsi="Arial" w:cs="Arial"/>
                <w:sz w:val="20"/>
              </w:rPr>
            </w:pPr>
          </w:p>
        </w:tc>
        <w:tc>
          <w:tcPr>
            <w:tcW w:w="1419" w:type="dxa"/>
            <w:tcBorders>
              <w:top w:val="nil"/>
              <w:left w:val="single" w:sz="4" w:space="0" w:color="auto"/>
              <w:bottom w:val="nil"/>
              <w:right w:val="nil"/>
            </w:tcBorders>
            <w:vAlign w:val="center"/>
          </w:tcPr>
          <w:p w:rsidR="000227AC" w:rsidRPr="000227AC" w:rsidRDefault="000227AC" w:rsidP="004D3970">
            <w:pPr>
              <w:suppressAutoHyphens w:val="0"/>
              <w:ind w:left="20"/>
              <w:rPr>
                <w:rFonts w:ascii="Calibri" w:hAnsi="Calibri" w:cs="Arial"/>
                <w:sz w:val="20"/>
                <w:lang w:eastAsia="pl-PL"/>
              </w:rPr>
            </w:pPr>
            <w:r w:rsidRPr="000227AC">
              <w:rPr>
                <w:rFonts w:ascii="Calibri" w:hAnsi="Calibri" w:cs="Arial"/>
                <w:b/>
                <w:bCs/>
                <w:sz w:val="20"/>
                <w:lang w:eastAsia="pl-PL"/>
              </w:rPr>
              <w:t xml:space="preserve">- 36 </w:t>
            </w:r>
            <w:proofErr w:type="spellStart"/>
            <w:r w:rsidRPr="000227AC">
              <w:rPr>
                <w:rFonts w:ascii="Calibri" w:hAnsi="Calibri" w:cs="Arial"/>
                <w:b/>
                <w:bCs/>
                <w:sz w:val="20"/>
                <w:lang w:eastAsia="pl-PL"/>
              </w:rPr>
              <w:t>m-cy</w:t>
            </w:r>
            <w:proofErr w:type="spellEnd"/>
          </w:p>
        </w:tc>
        <w:tc>
          <w:tcPr>
            <w:tcW w:w="283" w:type="dxa"/>
            <w:tcBorders>
              <w:top w:val="single" w:sz="4" w:space="0" w:color="auto"/>
              <w:left w:val="single" w:sz="4" w:space="0" w:color="auto"/>
              <w:bottom w:val="single" w:sz="4" w:space="0" w:color="auto"/>
              <w:right w:val="single" w:sz="4" w:space="0" w:color="auto"/>
            </w:tcBorders>
          </w:tcPr>
          <w:p w:rsidR="000227AC" w:rsidRPr="000227AC" w:rsidRDefault="000227AC" w:rsidP="009C62C0">
            <w:pPr>
              <w:snapToGrid w:val="0"/>
              <w:spacing w:after="120"/>
              <w:jc w:val="both"/>
              <w:rPr>
                <w:rFonts w:ascii="Arial" w:hAnsi="Arial" w:cs="Arial"/>
                <w:sz w:val="20"/>
              </w:rPr>
            </w:pPr>
          </w:p>
        </w:tc>
        <w:tc>
          <w:tcPr>
            <w:tcW w:w="1590" w:type="dxa"/>
            <w:tcBorders>
              <w:left w:val="single" w:sz="4" w:space="0" w:color="auto"/>
              <w:right w:val="single" w:sz="4" w:space="0" w:color="auto"/>
            </w:tcBorders>
          </w:tcPr>
          <w:p w:rsidR="000227AC" w:rsidRPr="000227AC" w:rsidRDefault="00D47BE5" w:rsidP="009C62C0">
            <w:pPr>
              <w:snapToGrid w:val="0"/>
              <w:spacing w:after="120"/>
              <w:ind w:left="23"/>
              <w:jc w:val="both"/>
              <w:rPr>
                <w:rFonts w:ascii="Arial" w:hAnsi="Arial" w:cs="Arial"/>
                <w:sz w:val="20"/>
              </w:rPr>
            </w:pPr>
            <w:r>
              <w:rPr>
                <w:rFonts w:ascii="Calibri" w:hAnsi="Calibri" w:cs="Arial"/>
                <w:b/>
                <w:bCs/>
                <w:sz w:val="20"/>
                <w:lang w:eastAsia="pl-PL"/>
              </w:rPr>
              <w:t xml:space="preserve">- 42 </w:t>
            </w:r>
            <w:proofErr w:type="spellStart"/>
            <w:r>
              <w:rPr>
                <w:rFonts w:ascii="Calibri" w:hAnsi="Calibri" w:cs="Arial"/>
                <w:b/>
                <w:bCs/>
                <w:sz w:val="20"/>
                <w:lang w:eastAsia="pl-PL"/>
              </w:rPr>
              <w:t>m-cy</w:t>
            </w:r>
            <w:proofErr w:type="spellEnd"/>
          </w:p>
        </w:tc>
        <w:tc>
          <w:tcPr>
            <w:tcW w:w="283" w:type="dxa"/>
            <w:tcBorders>
              <w:top w:val="single" w:sz="4" w:space="0" w:color="auto"/>
              <w:left w:val="single" w:sz="4" w:space="0" w:color="auto"/>
              <w:bottom w:val="single" w:sz="4" w:space="0" w:color="auto"/>
              <w:right w:val="single" w:sz="4" w:space="0" w:color="auto"/>
            </w:tcBorders>
          </w:tcPr>
          <w:p w:rsidR="000227AC" w:rsidRPr="000227AC" w:rsidRDefault="000227AC" w:rsidP="004D3970">
            <w:pPr>
              <w:snapToGrid w:val="0"/>
              <w:spacing w:after="120"/>
              <w:ind w:left="742"/>
              <w:jc w:val="both"/>
              <w:rPr>
                <w:rFonts w:ascii="Arial" w:hAnsi="Arial" w:cs="Arial"/>
                <w:sz w:val="20"/>
              </w:rPr>
            </w:pPr>
          </w:p>
        </w:tc>
        <w:tc>
          <w:tcPr>
            <w:tcW w:w="1702" w:type="dxa"/>
            <w:tcBorders>
              <w:top w:val="nil"/>
              <w:left w:val="single" w:sz="4" w:space="0" w:color="auto"/>
              <w:bottom w:val="nil"/>
              <w:right w:val="single" w:sz="4" w:space="0" w:color="auto"/>
            </w:tcBorders>
          </w:tcPr>
          <w:p w:rsidR="000227AC" w:rsidRPr="000227AC" w:rsidRDefault="000227AC" w:rsidP="00D47BE5">
            <w:pPr>
              <w:suppressAutoHyphens w:val="0"/>
              <w:ind w:left="20"/>
              <w:rPr>
                <w:rFonts w:ascii="Calibri" w:hAnsi="Calibri" w:cs="Arial"/>
                <w:b/>
                <w:bCs/>
                <w:sz w:val="20"/>
                <w:lang w:eastAsia="pl-PL"/>
              </w:rPr>
            </w:pPr>
            <w:r w:rsidRPr="000227AC">
              <w:rPr>
                <w:rFonts w:ascii="Calibri" w:hAnsi="Calibri" w:cs="Arial"/>
                <w:b/>
                <w:bCs/>
                <w:sz w:val="20"/>
                <w:lang w:eastAsia="pl-PL"/>
              </w:rPr>
              <w:t xml:space="preserve">- 48 </w:t>
            </w:r>
            <w:proofErr w:type="spellStart"/>
            <w:r w:rsidRPr="000227AC">
              <w:rPr>
                <w:rFonts w:ascii="Calibri" w:hAnsi="Calibri" w:cs="Arial"/>
                <w:b/>
                <w:bCs/>
                <w:sz w:val="20"/>
                <w:lang w:eastAsia="pl-PL"/>
              </w:rPr>
              <w:t>m-c</w:t>
            </w:r>
            <w:r w:rsidR="00D47BE5">
              <w:rPr>
                <w:rFonts w:ascii="Calibri" w:hAnsi="Calibri" w:cs="Arial"/>
                <w:b/>
                <w:bCs/>
                <w:sz w:val="20"/>
                <w:lang w:eastAsia="pl-PL"/>
              </w:rPr>
              <w:t>y</w:t>
            </w:r>
            <w:proofErr w:type="spellEnd"/>
          </w:p>
        </w:tc>
        <w:tc>
          <w:tcPr>
            <w:tcW w:w="284" w:type="dxa"/>
            <w:tcBorders>
              <w:top w:val="single" w:sz="4" w:space="0" w:color="auto"/>
              <w:left w:val="single" w:sz="4" w:space="0" w:color="auto"/>
              <w:bottom w:val="single" w:sz="4" w:space="0" w:color="auto"/>
              <w:right w:val="nil"/>
            </w:tcBorders>
          </w:tcPr>
          <w:p w:rsidR="000227AC" w:rsidRPr="000227AC" w:rsidRDefault="000227AC" w:rsidP="004D3970">
            <w:pPr>
              <w:suppressAutoHyphens w:val="0"/>
              <w:ind w:left="20"/>
              <w:rPr>
                <w:rFonts w:ascii="Calibri" w:hAnsi="Calibri" w:cs="Arial"/>
                <w:b/>
                <w:bCs/>
                <w:sz w:val="20"/>
                <w:lang w:eastAsia="pl-PL"/>
              </w:rPr>
            </w:pPr>
          </w:p>
        </w:tc>
        <w:tc>
          <w:tcPr>
            <w:tcW w:w="1389" w:type="dxa"/>
            <w:tcBorders>
              <w:top w:val="nil"/>
              <w:left w:val="single" w:sz="4" w:space="0" w:color="auto"/>
              <w:bottom w:val="nil"/>
              <w:right w:val="nil"/>
            </w:tcBorders>
            <w:vAlign w:val="center"/>
          </w:tcPr>
          <w:p w:rsidR="000227AC" w:rsidRPr="000227AC" w:rsidRDefault="000227AC" w:rsidP="00D47BE5">
            <w:pPr>
              <w:suppressAutoHyphens w:val="0"/>
              <w:ind w:left="20"/>
              <w:rPr>
                <w:rFonts w:ascii="Calibri" w:hAnsi="Calibri" w:cs="Arial"/>
                <w:sz w:val="20"/>
                <w:lang w:eastAsia="pl-PL"/>
              </w:rPr>
            </w:pPr>
            <w:r w:rsidRPr="000227AC">
              <w:rPr>
                <w:rFonts w:ascii="Calibri" w:hAnsi="Calibri" w:cs="Arial"/>
                <w:b/>
                <w:bCs/>
                <w:sz w:val="20"/>
                <w:lang w:eastAsia="pl-PL"/>
              </w:rPr>
              <w:t xml:space="preserve">- </w:t>
            </w:r>
            <w:r>
              <w:rPr>
                <w:rFonts w:ascii="Calibri" w:hAnsi="Calibri" w:cs="Arial"/>
                <w:b/>
                <w:bCs/>
                <w:sz w:val="20"/>
                <w:lang w:eastAsia="pl-PL"/>
              </w:rPr>
              <w:t>54</w:t>
            </w:r>
            <w:r w:rsidRPr="000227AC">
              <w:rPr>
                <w:rFonts w:ascii="Calibri" w:hAnsi="Calibri" w:cs="Arial"/>
                <w:b/>
                <w:bCs/>
                <w:sz w:val="20"/>
                <w:lang w:eastAsia="pl-PL"/>
              </w:rPr>
              <w:t xml:space="preserve"> </w:t>
            </w:r>
            <w:proofErr w:type="spellStart"/>
            <w:r w:rsidRPr="000227AC">
              <w:rPr>
                <w:rFonts w:ascii="Calibri" w:hAnsi="Calibri" w:cs="Arial"/>
                <w:b/>
                <w:bCs/>
                <w:sz w:val="20"/>
                <w:lang w:eastAsia="pl-PL"/>
              </w:rPr>
              <w:t>m-c</w:t>
            </w:r>
            <w:r w:rsidR="00D47BE5">
              <w:rPr>
                <w:rFonts w:ascii="Calibri" w:hAnsi="Calibri" w:cs="Arial"/>
                <w:b/>
                <w:bCs/>
                <w:sz w:val="20"/>
                <w:lang w:eastAsia="pl-PL"/>
              </w:rPr>
              <w:t>y</w:t>
            </w:r>
            <w:proofErr w:type="spellEnd"/>
          </w:p>
        </w:tc>
        <w:tc>
          <w:tcPr>
            <w:tcW w:w="283" w:type="dxa"/>
            <w:tcBorders>
              <w:top w:val="single" w:sz="4" w:space="0" w:color="auto"/>
              <w:left w:val="single" w:sz="4" w:space="0" w:color="auto"/>
              <w:bottom w:val="single" w:sz="4" w:space="0" w:color="auto"/>
              <w:right w:val="single" w:sz="4" w:space="0" w:color="auto"/>
            </w:tcBorders>
          </w:tcPr>
          <w:p w:rsidR="000227AC" w:rsidRPr="000227AC" w:rsidRDefault="000227AC" w:rsidP="004D3970">
            <w:pPr>
              <w:snapToGrid w:val="0"/>
              <w:spacing w:after="120"/>
              <w:ind w:left="742"/>
              <w:jc w:val="both"/>
              <w:rPr>
                <w:rFonts w:ascii="Arial" w:hAnsi="Arial" w:cs="Arial"/>
                <w:sz w:val="20"/>
              </w:rPr>
            </w:pPr>
          </w:p>
        </w:tc>
        <w:tc>
          <w:tcPr>
            <w:tcW w:w="1017" w:type="dxa"/>
            <w:tcBorders>
              <w:top w:val="nil"/>
              <w:left w:val="single" w:sz="4" w:space="0" w:color="auto"/>
              <w:bottom w:val="nil"/>
              <w:right w:val="nil"/>
            </w:tcBorders>
            <w:vAlign w:val="center"/>
          </w:tcPr>
          <w:p w:rsidR="000227AC" w:rsidRPr="00AD7360" w:rsidRDefault="000227AC" w:rsidP="00D47BE5">
            <w:pPr>
              <w:suppressAutoHyphens w:val="0"/>
              <w:ind w:left="20"/>
              <w:rPr>
                <w:rFonts w:ascii="Calibri" w:hAnsi="Calibri"/>
              </w:rPr>
            </w:pPr>
            <w:r w:rsidRPr="000227AC">
              <w:rPr>
                <w:rFonts w:ascii="Calibri" w:hAnsi="Calibri" w:cs="Arial"/>
                <w:b/>
                <w:bCs/>
                <w:sz w:val="20"/>
                <w:lang w:eastAsia="pl-PL"/>
              </w:rPr>
              <w:t xml:space="preserve">- 60 </w:t>
            </w:r>
            <w:proofErr w:type="spellStart"/>
            <w:r w:rsidRPr="000227AC">
              <w:rPr>
                <w:rFonts w:ascii="Calibri" w:hAnsi="Calibri" w:cs="Arial"/>
                <w:b/>
                <w:bCs/>
                <w:sz w:val="20"/>
                <w:lang w:eastAsia="pl-PL"/>
              </w:rPr>
              <w:t>m-c</w:t>
            </w:r>
            <w:r w:rsidR="00D47BE5">
              <w:rPr>
                <w:rFonts w:ascii="Calibri" w:hAnsi="Calibri" w:cs="Arial"/>
                <w:b/>
                <w:bCs/>
                <w:sz w:val="20"/>
                <w:lang w:eastAsia="pl-PL"/>
              </w:rPr>
              <w:t>y</w:t>
            </w:r>
            <w:proofErr w:type="spellEnd"/>
          </w:p>
        </w:tc>
      </w:tr>
    </w:tbl>
    <w:p w:rsidR="007B1238" w:rsidRPr="00AD7360" w:rsidRDefault="007B1238" w:rsidP="00E65264">
      <w:pPr>
        <w:ind w:left="742" w:hanging="249"/>
        <w:jc w:val="both"/>
        <w:rPr>
          <w:bCs/>
          <w:sz w:val="20"/>
        </w:rPr>
      </w:pPr>
    </w:p>
    <w:p w:rsidR="007B1238" w:rsidRPr="00AD7360" w:rsidRDefault="007B1238" w:rsidP="00E65264">
      <w:pPr>
        <w:ind w:left="742" w:hanging="249"/>
        <w:jc w:val="both"/>
        <w:rPr>
          <w:rFonts w:ascii="Arial" w:hAnsi="Arial" w:cs="Arial"/>
          <w:b/>
          <w:bCs/>
          <w:sz w:val="20"/>
        </w:rPr>
      </w:pPr>
      <w:proofErr w:type="gramStart"/>
      <w:r w:rsidRPr="00AD7360">
        <w:rPr>
          <w:bCs/>
          <w:sz w:val="20"/>
        </w:rPr>
        <w:t>od</w:t>
      </w:r>
      <w:proofErr w:type="gramEnd"/>
      <w:r w:rsidRPr="00AD7360">
        <w:rPr>
          <w:bCs/>
          <w:sz w:val="20"/>
        </w:rPr>
        <w:t xml:space="preserve"> dnia odebrania przez Zamawiającego robót budowlanych i podpisania (bez uwag) protokołu końcowego</w:t>
      </w:r>
    </w:p>
    <w:p w:rsidR="007B1238" w:rsidRPr="00AD7360" w:rsidRDefault="007B1238" w:rsidP="00E65264">
      <w:pPr>
        <w:tabs>
          <w:tab w:val="left" w:pos="993"/>
        </w:tabs>
        <w:ind w:left="742" w:hanging="249"/>
        <w:jc w:val="both"/>
        <w:rPr>
          <w:rFonts w:ascii="Arial" w:hAnsi="Arial" w:cs="Arial"/>
          <w:i/>
          <w:iCs/>
          <w:sz w:val="10"/>
          <w:szCs w:val="10"/>
        </w:rPr>
      </w:pPr>
    </w:p>
    <w:p w:rsidR="007B1238" w:rsidRPr="00AD7360" w:rsidRDefault="007B1238" w:rsidP="00E65264">
      <w:pPr>
        <w:tabs>
          <w:tab w:val="left" w:pos="993"/>
        </w:tabs>
        <w:spacing w:before="120"/>
        <w:ind w:left="709"/>
        <w:jc w:val="both"/>
        <w:rPr>
          <w:rFonts w:ascii="Calibri" w:hAnsi="Calibri" w:cs="Arial"/>
          <w:i/>
          <w:iCs/>
          <w:sz w:val="20"/>
          <w:szCs w:val="20"/>
        </w:rPr>
      </w:pPr>
      <w:r w:rsidRPr="00AD7360">
        <w:rPr>
          <w:rFonts w:ascii="Calibri" w:hAnsi="Calibri"/>
          <w:sz w:val="20"/>
          <w:szCs w:val="20"/>
        </w:rPr>
        <w:t xml:space="preserve">* </w:t>
      </w:r>
      <w:r w:rsidRPr="00AD7360">
        <w:rPr>
          <w:rFonts w:ascii="Calibri" w:hAnsi="Calibri"/>
          <w:sz w:val="20"/>
          <w:szCs w:val="20"/>
        </w:rPr>
        <w:tab/>
        <w:t>Należy wybrać jedną z opcji przez wstawienie znaku „X” w polu odnoszącym się do wybranej pozycji.</w:t>
      </w:r>
    </w:p>
    <w:p w:rsidR="007B1238" w:rsidRPr="00AD7360" w:rsidRDefault="007B1238" w:rsidP="00710E9F">
      <w:pPr>
        <w:pStyle w:val="Nagwek2"/>
        <w:keepNext/>
        <w:numPr>
          <w:ilvl w:val="0"/>
          <w:numId w:val="23"/>
        </w:numPr>
        <w:suppressAutoHyphens w:val="0"/>
        <w:spacing w:before="120"/>
        <w:ind w:left="357" w:hanging="357"/>
        <w:rPr>
          <w:rFonts w:ascii="Calibri" w:hAnsi="Calibri"/>
          <w:sz w:val="20"/>
          <w:szCs w:val="20"/>
        </w:rPr>
      </w:pPr>
      <w:r w:rsidRPr="00AD7360">
        <w:rPr>
          <w:rFonts w:ascii="Calibri" w:hAnsi="Calibri"/>
          <w:sz w:val="20"/>
          <w:szCs w:val="20"/>
        </w:rPr>
        <w:t>Oświadczamy, że przyjmujemy 30 dniowy termin płatności faktury, licząc od dnia jej otrzymania przez Zamawiającego.</w:t>
      </w:r>
    </w:p>
    <w:p w:rsidR="007B1238" w:rsidRPr="00AD7360" w:rsidRDefault="007B1238" w:rsidP="00710E9F">
      <w:pPr>
        <w:pStyle w:val="Nagwek2"/>
        <w:keepNext/>
        <w:numPr>
          <w:ilvl w:val="0"/>
          <w:numId w:val="23"/>
        </w:numPr>
        <w:suppressAutoHyphens w:val="0"/>
        <w:spacing w:before="120"/>
        <w:ind w:left="357" w:hanging="357"/>
        <w:rPr>
          <w:rFonts w:ascii="Calibri" w:hAnsi="Calibri"/>
          <w:sz w:val="20"/>
          <w:szCs w:val="20"/>
        </w:rPr>
      </w:pPr>
      <w:r w:rsidRPr="00AD7360">
        <w:rPr>
          <w:rFonts w:ascii="Calibri" w:hAnsi="Calibri"/>
          <w:sz w:val="20"/>
          <w:szCs w:val="20"/>
        </w:rPr>
        <w:t>Oświadczamy, że:</w:t>
      </w:r>
    </w:p>
    <w:p w:rsidR="007B1238" w:rsidRPr="00AD7360" w:rsidRDefault="007B1238" w:rsidP="00E71471">
      <w:pPr>
        <w:numPr>
          <w:ilvl w:val="0"/>
          <w:numId w:val="16"/>
        </w:numPr>
        <w:suppressAutoHyphens w:val="0"/>
        <w:rPr>
          <w:rFonts w:ascii="Calibri" w:hAnsi="Calibri"/>
          <w:sz w:val="20"/>
          <w:szCs w:val="20"/>
        </w:rPr>
      </w:pPr>
      <w:r w:rsidRPr="00AD7360">
        <w:rPr>
          <w:rFonts w:ascii="Calibri" w:hAnsi="Calibri"/>
          <w:sz w:val="20"/>
          <w:szCs w:val="20"/>
        </w:rPr>
        <w:t>Roboty budowlane stanowiące przedmiot zamówienia wykonamy siłami własnymi</w:t>
      </w:r>
      <w:r w:rsidRPr="00AD7360">
        <w:rPr>
          <w:rFonts w:ascii="Calibri" w:hAnsi="Calibri"/>
          <w:sz w:val="20"/>
          <w:szCs w:val="20"/>
          <w:vertAlign w:val="superscript"/>
        </w:rPr>
        <w:t>*)</w:t>
      </w:r>
    </w:p>
    <w:p w:rsidR="007B1238" w:rsidRPr="00AD7360" w:rsidRDefault="007B1238" w:rsidP="00E71471">
      <w:pPr>
        <w:numPr>
          <w:ilvl w:val="0"/>
          <w:numId w:val="16"/>
        </w:numPr>
        <w:suppressAutoHyphens w:val="0"/>
        <w:rPr>
          <w:rFonts w:ascii="Calibri" w:hAnsi="Calibri"/>
          <w:sz w:val="20"/>
          <w:szCs w:val="20"/>
        </w:rPr>
      </w:pPr>
      <w:r w:rsidRPr="00AD7360">
        <w:rPr>
          <w:rFonts w:ascii="Calibri" w:hAnsi="Calibri"/>
          <w:sz w:val="20"/>
          <w:szCs w:val="20"/>
        </w:rPr>
        <w:t>Podwykonawcy (om) powierzony zostanie następujący zakres prac:</w:t>
      </w:r>
    </w:p>
    <w:p w:rsidR="007B1238" w:rsidRDefault="007B1238" w:rsidP="00E71471">
      <w:pPr>
        <w:spacing w:before="240"/>
        <w:ind w:left="720"/>
        <w:rPr>
          <w:rFonts w:ascii="Calibri" w:hAnsi="Calibri"/>
          <w:sz w:val="20"/>
          <w:szCs w:val="20"/>
        </w:rPr>
      </w:pPr>
      <w:r w:rsidRPr="00AD7360">
        <w:rPr>
          <w:rFonts w:ascii="Calibri" w:hAnsi="Calibri"/>
          <w:sz w:val="20"/>
          <w:szCs w:val="20"/>
        </w:rPr>
        <w:t>………………………………………………………………………………………………………………………………………………………………</w:t>
      </w:r>
    </w:p>
    <w:p w:rsidR="007B1238" w:rsidRPr="00AD7360" w:rsidRDefault="007B1238" w:rsidP="00E71471">
      <w:pPr>
        <w:spacing w:before="240"/>
        <w:ind w:left="720"/>
        <w:rPr>
          <w:rFonts w:ascii="Calibri" w:hAnsi="Calibri"/>
          <w:sz w:val="20"/>
          <w:szCs w:val="20"/>
        </w:rPr>
      </w:pPr>
      <w:r w:rsidRPr="00AD7360">
        <w:rPr>
          <w:rFonts w:ascii="Calibri" w:hAnsi="Calibri"/>
          <w:sz w:val="20"/>
          <w:szCs w:val="20"/>
        </w:rPr>
        <w:t>………………………………………………………………………………………………………………………………………………………………</w:t>
      </w:r>
    </w:p>
    <w:p w:rsidR="007B1238" w:rsidRPr="00AD7360" w:rsidRDefault="007B1238" w:rsidP="00044BEB">
      <w:pPr>
        <w:numPr>
          <w:ilvl w:val="0"/>
          <w:numId w:val="38"/>
        </w:numPr>
        <w:suppressAutoHyphens w:val="0"/>
        <w:spacing w:before="120" w:line="360" w:lineRule="auto"/>
        <w:ind w:left="709" w:hanging="357"/>
        <w:jc w:val="both"/>
        <w:rPr>
          <w:rFonts w:ascii="Calibri" w:hAnsi="Calibri"/>
          <w:sz w:val="20"/>
          <w:szCs w:val="20"/>
        </w:rPr>
      </w:pPr>
      <w:r w:rsidRPr="00AD7360">
        <w:rPr>
          <w:rFonts w:ascii="Calibri" w:hAnsi="Calibri"/>
          <w:sz w:val="20"/>
          <w:szCs w:val="20"/>
        </w:rPr>
        <w:t>Wartość lub procentowa część zamówienia, jaka zostanie powierzona podwykonawcy lub podwykonawcom ……………………………………………</w:t>
      </w:r>
    </w:p>
    <w:p w:rsidR="007B1238" w:rsidRPr="00AD7360" w:rsidRDefault="007B1238" w:rsidP="00044BEB">
      <w:pPr>
        <w:numPr>
          <w:ilvl w:val="0"/>
          <w:numId w:val="38"/>
        </w:numPr>
        <w:suppressAutoHyphens w:val="0"/>
        <w:spacing w:before="120" w:line="360" w:lineRule="auto"/>
        <w:ind w:left="709" w:hanging="357"/>
        <w:rPr>
          <w:rFonts w:ascii="Calibri" w:hAnsi="Calibri"/>
          <w:sz w:val="20"/>
          <w:szCs w:val="20"/>
        </w:rPr>
      </w:pPr>
      <w:r w:rsidRPr="00AD7360">
        <w:rPr>
          <w:rFonts w:ascii="Calibri" w:hAnsi="Calibri"/>
          <w:sz w:val="20"/>
          <w:szCs w:val="20"/>
        </w:rPr>
        <w:t>Nazwa podwykonawcy lub podwykonawców (o ile jest znana):</w:t>
      </w:r>
    </w:p>
    <w:p w:rsidR="007B1238" w:rsidRPr="00AD7360" w:rsidRDefault="007B1238" w:rsidP="00E71471">
      <w:pPr>
        <w:spacing w:line="360" w:lineRule="auto"/>
        <w:ind w:left="709"/>
        <w:rPr>
          <w:rFonts w:ascii="Calibri" w:hAnsi="Calibri"/>
          <w:sz w:val="20"/>
          <w:szCs w:val="20"/>
        </w:rPr>
      </w:pPr>
      <w:r w:rsidRPr="00AD7360">
        <w:rPr>
          <w:rFonts w:ascii="Calibri" w:hAnsi="Calibri"/>
          <w:sz w:val="20"/>
          <w:szCs w:val="20"/>
        </w:rPr>
        <w:t>………………………………………………………………………………………………………………………………………………………………</w:t>
      </w:r>
    </w:p>
    <w:p w:rsidR="007B1238" w:rsidRPr="00AD7360" w:rsidRDefault="007B1238" w:rsidP="00E71471">
      <w:pPr>
        <w:spacing w:before="240"/>
        <w:ind w:left="720"/>
        <w:rPr>
          <w:rFonts w:ascii="Calibri" w:hAnsi="Calibri"/>
          <w:sz w:val="20"/>
          <w:szCs w:val="20"/>
        </w:rPr>
      </w:pPr>
      <w:r w:rsidRPr="00AD7360">
        <w:rPr>
          <w:rFonts w:ascii="Calibri" w:hAnsi="Calibri"/>
          <w:sz w:val="20"/>
          <w:szCs w:val="20"/>
        </w:rPr>
        <w:t>………………………………………………………………………………………………………………………………………………………………</w:t>
      </w:r>
    </w:p>
    <w:p w:rsidR="007B1238" w:rsidRPr="00AD7360" w:rsidRDefault="007B1238" w:rsidP="00E71471">
      <w:pPr>
        <w:ind w:left="720"/>
        <w:rPr>
          <w:rFonts w:ascii="Calibri" w:hAnsi="Calibri"/>
          <w:sz w:val="20"/>
          <w:szCs w:val="20"/>
        </w:rPr>
      </w:pPr>
      <w:proofErr w:type="gramStart"/>
      <w:r w:rsidRPr="00AD7360">
        <w:rPr>
          <w:rFonts w:ascii="Calibri" w:hAnsi="Calibri"/>
          <w:sz w:val="20"/>
          <w:szCs w:val="20"/>
        </w:rPr>
        <w:t>a</w:t>
      </w:r>
      <w:proofErr w:type="gramEnd"/>
      <w:r w:rsidRPr="00AD7360">
        <w:rPr>
          <w:rFonts w:ascii="Calibri" w:hAnsi="Calibri"/>
          <w:sz w:val="20"/>
          <w:szCs w:val="20"/>
        </w:rPr>
        <w:t xml:space="preserve"> pozostałą część wykonamy siłami własnymi</w:t>
      </w:r>
      <w:r w:rsidRPr="00AD7360">
        <w:rPr>
          <w:rFonts w:ascii="Calibri" w:hAnsi="Calibri"/>
          <w:sz w:val="20"/>
          <w:szCs w:val="20"/>
          <w:vertAlign w:val="superscript"/>
        </w:rPr>
        <w:t>*)</w:t>
      </w:r>
    </w:p>
    <w:p w:rsidR="007B1238" w:rsidRPr="00AD7360" w:rsidRDefault="007B1238" w:rsidP="00710E9F">
      <w:pPr>
        <w:pStyle w:val="Nagwek2"/>
        <w:keepNext/>
        <w:numPr>
          <w:ilvl w:val="0"/>
          <w:numId w:val="23"/>
        </w:numPr>
        <w:suppressAutoHyphens w:val="0"/>
        <w:spacing w:before="120"/>
        <w:ind w:left="357" w:hanging="357"/>
        <w:rPr>
          <w:rFonts w:ascii="Calibri" w:hAnsi="Calibri"/>
          <w:sz w:val="20"/>
          <w:szCs w:val="20"/>
        </w:rPr>
      </w:pPr>
      <w:r w:rsidRPr="00AD7360">
        <w:rPr>
          <w:rFonts w:ascii="Calibri" w:hAnsi="Calibri"/>
          <w:sz w:val="20"/>
          <w:szCs w:val="20"/>
        </w:rPr>
        <w:t xml:space="preserve">Oświadczamy, że: </w:t>
      </w:r>
    </w:p>
    <w:p w:rsidR="007B1238" w:rsidRPr="00AD7360" w:rsidRDefault="007B1238" w:rsidP="00710E9F">
      <w:pPr>
        <w:pStyle w:val="Nagwek3"/>
        <w:keepNext w:val="0"/>
        <w:numPr>
          <w:ilvl w:val="1"/>
          <w:numId w:val="23"/>
        </w:numPr>
        <w:tabs>
          <w:tab w:val="left" w:pos="851"/>
        </w:tabs>
        <w:suppressAutoHyphens w:val="0"/>
        <w:spacing w:before="120" w:after="0" w:line="240" w:lineRule="auto"/>
        <w:ind w:left="851" w:hanging="425"/>
        <w:jc w:val="both"/>
        <w:rPr>
          <w:rFonts w:ascii="Calibri" w:hAnsi="Calibri"/>
          <w:sz w:val="20"/>
          <w:szCs w:val="20"/>
        </w:rPr>
      </w:pPr>
      <w:r w:rsidRPr="00AD7360">
        <w:rPr>
          <w:rFonts w:ascii="Calibri" w:hAnsi="Calibri"/>
          <w:sz w:val="20"/>
          <w:szCs w:val="20"/>
        </w:rPr>
        <w:t>Zapoznaliśmy się ze specyfikacją istotnych warunków zamówienia i akceptujemy bez zastrzeżeń i ograniczeń oraz w całości jej warunki, w tym „Istotne posta</w:t>
      </w:r>
      <w:r w:rsidR="003D7607">
        <w:rPr>
          <w:rFonts w:ascii="Calibri" w:hAnsi="Calibri"/>
          <w:sz w:val="20"/>
          <w:szCs w:val="20"/>
        </w:rPr>
        <w:t xml:space="preserve">nowienia umowy” przedstawione w </w:t>
      </w:r>
      <w:r w:rsidRPr="00AD7360">
        <w:rPr>
          <w:rFonts w:ascii="Calibri" w:hAnsi="Calibri"/>
          <w:sz w:val="20"/>
          <w:szCs w:val="20"/>
        </w:rPr>
        <w:t>„Części III” specyfikacji istotnych warunków zamówienia.</w:t>
      </w:r>
    </w:p>
    <w:p w:rsidR="007B1238" w:rsidRPr="00AD7360" w:rsidRDefault="007B1238" w:rsidP="00710E9F">
      <w:pPr>
        <w:pStyle w:val="Nagwek3"/>
        <w:keepNext w:val="0"/>
        <w:numPr>
          <w:ilvl w:val="1"/>
          <w:numId w:val="23"/>
        </w:numPr>
        <w:tabs>
          <w:tab w:val="left" w:pos="851"/>
        </w:tabs>
        <w:suppressAutoHyphens w:val="0"/>
        <w:spacing w:before="120" w:after="0" w:line="240" w:lineRule="auto"/>
        <w:ind w:left="851" w:hanging="425"/>
        <w:jc w:val="both"/>
        <w:rPr>
          <w:rFonts w:ascii="Calibri" w:hAnsi="Calibri"/>
          <w:sz w:val="20"/>
          <w:szCs w:val="20"/>
        </w:rPr>
      </w:pPr>
      <w:r w:rsidRPr="00AD7360">
        <w:rPr>
          <w:rFonts w:ascii="Calibri" w:hAnsi="Calibri"/>
          <w:sz w:val="20"/>
          <w:szCs w:val="20"/>
        </w:rPr>
        <w:t>Uważamy się za związanych niniejszą ofertą na czas wskazany w specyfikacji istotnych warunków zamówienia.</w:t>
      </w:r>
    </w:p>
    <w:p w:rsidR="007B1238" w:rsidRPr="00AD7360" w:rsidRDefault="007B1238" w:rsidP="00710E9F">
      <w:pPr>
        <w:numPr>
          <w:ilvl w:val="1"/>
          <w:numId w:val="23"/>
        </w:numPr>
        <w:spacing w:before="120"/>
        <w:ind w:left="851" w:hanging="425"/>
      </w:pPr>
      <w:r w:rsidRPr="00AD7360">
        <w:rPr>
          <w:rFonts w:ascii="Calibri" w:hAnsi="Calibri"/>
          <w:sz w:val="20"/>
        </w:rPr>
        <w:t>Wadium zostało przez nas wniesione w formie …………………………………………………………………………………</w:t>
      </w:r>
    </w:p>
    <w:p w:rsidR="007B1238" w:rsidRPr="00AD7360" w:rsidRDefault="007B1238" w:rsidP="00710E9F">
      <w:pPr>
        <w:numPr>
          <w:ilvl w:val="1"/>
          <w:numId w:val="23"/>
        </w:numPr>
        <w:spacing w:before="120"/>
        <w:ind w:left="851" w:hanging="425"/>
        <w:jc w:val="both"/>
      </w:pPr>
      <w:r w:rsidRPr="00AD7360">
        <w:rPr>
          <w:rFonts w:ascii="Calibri" w:hAnsi="Calibri"/>
          <w:sz w:val="20"/>
        </w:rPr>
        <w:t>W przypadku uznania naszej oferty za najkorzystniejszą zobowiązujemy się do wniesienia przed podpisaniem umowy zabezpieczenia należytego wykonania umowy w wysokości 10% ceny całkowitej oferty.</w:t>
      </w:r>
    </w:p>
    <w:p w:rsidR="007B1238" w:rsidRPr="00AD7360" w:rsidRDefault="007B1238" w:rsidP="00710E9F">
      <w:pPr>
        <w:pStyle w:val="Nagwek3"/>
        <w:keepNext w:val="0"/>
        <w:numPr>
          <w:ilvl w:val="1"/>
          <w:numId w:val="23"/>
        </w:numPr>
        <w:tabs>
          <w:tab w:val="left" w:pos="851"/>
        </w:tabs>
        <w:suppressAutoHyphens w:val="0"/>
        <w:spacing w:before="120" w:after="0" w:line="240" w:lineRule="auto"/>
        <w:ind w:left="851" w:hanging="425"/>
        <w:jc w:val="both"/>
        <w:rPr>
          <w:rFonts w:ascii="Calibri" w:hAnsi="Calibri"/>
          <w:sz w:val="20"/>
          <w:szCs w:val="20"/>
        </w:rPr>
      </w:pPr>
      <w:r w:rsidRPr="00AD7360">
        <w:rPr>
          <w:rFonts w:ascii="Calibri" w:hAnsi="Calibri"/>
          <w:sz w:val="20"/>
          <w:szCs w:val="20"/>
        </w:rPr>
        <w:t>W przypadku uznania naszej oferty za najkorzystniejszą umowę zobowiązujemy się zawrzeć w miejscu i terminie wskazanym przez Zamawiającego.</w:t>
      </w:r>
    </w:p>
    <w:p w:rsidR="007B1238" w:rsidRPr="00AD7360" w:rsidRDefault="007B1238" w:rsidP="00710E9F">
      <w:pPr>
        <w:pStyle w:val="Nagwek3"/>
        <w:keepNext w:val="0"/>
        <w:numPr>
          <w:ilvl w:val="1"/>
          <w:numId w:val="23"/>
        </w:numPr>
        <w:tabs>
          <w:tab w:val="left" w:pos="851"/>
        </w:tabs>
        <w:suppressAutoHyphens w:val="0"/>
        <w:spacing w:before="120" w:after="0" w:line="240" w:lineRule="auto"/>
        <w:ind w:left="851" w:hanging="425"/>
        <w:jc w:val="both"/>
        <w:rPr>
          <w:rFonts w:ascii="Calibri" w:hAnsi="Calibri"/>
          <w:sz w:val="20"/>
          <w:szCs w:val="20"/>
        </w:rPr>
      </w:pPr>
      <w:r w:rsidRPr="00AD7360">
        <w:rPr>
          <w:rFonts w:ascii="Calibri" w:hAnsi="Calibri"/>
          <w:sz w:val="20"/>
          <w:szCs w:val="20"/>
        </w:rPr>
        <w:t>W przypadku gdyby nasza firma została wybrana do realizacji zamówienia, zobowiązujemy się do dopełnienia formalności, o których mowa w pkt 25 SIWZ (Instrukcja dla Wykonawców), pod rygorem odstąpienia przez Zamawiającego od podpisania umowy z naszej winy.</w:t>
      </w:r>
    </w:p>
    <w:p w:rsidR="007B1238" w:rsidRPr="00AD7360" w:rsidRDefault="007B1238" w:rsidP="00710E9F">
      <w:pPr>
        <w:numPr>
          <w:ilvl w:val="1"/>
          <w:numId w:val="23"/>
        </w:numPr>
        <w:tabs>
          <w:tab w:val="num" w:pos="851"/>
        </w:tabs>
        <w:spacing w:before="120"/>
        <w:ind w:left="851" w:hanging="425"/>
        <w:jc w:val="both"/>
      </w:pPr>
      <w:r w:rsidRPr="00AD7360">
        <w:rPr>
          <w:rFonts w:ascii="Calibri" w:hAnsi="Calibri" w:cs="Calibri"/>
          <w:sz w:val="20"/>
        </w:rPr>
        <w:t xml:space="preserve">Zgodnie z zaleceniem Komisji z dnia 6 maja 2003 r. dotyczącym definicji przedsiębiorstw mikro, małych i średnich jesteśmy: </w:t>
      </w:r>
      <w:r w:rsidRPr="00AD7360">
        <w:rPr>
          <w:rFonts w:ascii="Calibri" w:hAnsi="Calibri" w:cs="Calibri"/>
          <w:sz w:val="20"/>
          <w:vertAlign w:val="superscript"/>
        </w:rPr>
        <w:t>*)</w:t>
      </w:r>
    </w:p>
    <w:p w:rsidR="007B1238" w:rsidRPr="00AD7360" w:rsidRDefault="007B1238" w:rsidP="00570621">
      <w:pPr>
        <w:numPr>
          <w:ilvl w:val="0"/>
          <w:numId w:val="19"/>
        </w:numPr>
        <w:spacing w:before="120"/>
        <w:jc w:val="both"/>
        <w:rPr>
          <w:rFonts w:ascii="Calibri" w:hAnsi="Calibri" w:cs="Calibri"/>
          <w:sz w:val="20"/>
        </w:rPr>
      </w:pPr>
      <w:proofErr w:type="gramStart"/>
      <w:r w:rsidRPr="00AD7360">
        <w:rPr>
          <w:rFonts w:ascii="Calibri" w:hAnsi="Calibri" w:cs="Calibri"/>
          <w:sz w:val="20"/>
        </w:rPr>
        <w:t>średnim</w:t>
      </w:r>
      <w:proofErr w:type="gramEnd"/>
      <w:r w:rsidRPr="00AD7360">
        <w:rPr>
          <w:rFonts w:ascii="Calibri" w:hAnsi="Calibri" w:cs="Calibri"/>
          <w:sz w:val="20"/>
        </w:rPr>
        <w:t xml:space="preserve"> przedsiębiorstwem </w:t>
      </w:r>
      <w:r w:rsidRPr="00AD7360">
        <w:rPr>
          <w:rFonts w:ascii="Calibri" w:hAnsi="Calibri" w:cs="Calibri"/>
          <w:sz w:val="20"/>
          <w:vertAlign w:val="superscript"/>
        </w:rPr>
        <w:t>**)</w:t>
      </w:r>
    </w:p>
    <w:p w:rsidR="007B1238" w:rsidRPr="00AD7360" w:rsidRDefault="007B1238" w:rsidP="00570621">
      <w:pPr>
        <w:numPr>
          <w:ilvl w:val="0"/>
          <w:numId w:val="19"/>
        </w:numPr>
        <w:spacing w:before="120"/>
        <w:jc w:val="both"/>
        <w:rPr>
          <w:rFonts w:ascii="Calibri" w:hAnsi="Calibri" w:cs="Calibri"/>
          <w:sz w:val="20"/>
        </w:rPr>
      </w:pPr>
      <w:proofErr w:type="gramStart"/>
      <w:r w:rsidRPr="00AD7360">
        <w:rPr>
          <w:rFonts w:ascii="Calibri" w:hAnsi="Calibri" w:cs="Calibri"/>
          <w:sz w:val="20"/>
        </w:rPr>
        <w:t>małym</w:t>
      </w:r>
      <w:proofErr w:type="gramEnd"/>
      <w:r w:rsidRPr="00AD7360">
        <w:rPr>
          <w:rFonts w:ascii="Calibri" w:hAnsi="Calibri" w:cs="Calibri"/>
          <w:sz w:val="20"/>
        </w:rPr>
        <w:t xml:space="preserve"> przedsiębiorstwem </w:t>
      </w:r>
      <w:r w:rsidRPr="00AD7360">
        <w:rPr>
          <w:rFonts w:ascii="Calibri" w:hAnsi="Calibri" w:cs="Calibri"/>
          <w:sz w:val="20"/>
          <w:vertAlign w:val="superscript"/>
        </w:rPr>
        <w:t>**)</w:t>
      </w:r>
    </w:p>
    <w:p w:rsidR="007B1238" w:rsidRPr="00AD7360" w:rsidRDefault="007B1238" w:rsidP="00570621">
      <w:pPr>
        <w:numPr>
          <w:ilvl w:val="0"/>
          <w:numId w:val="19"/>
        </w:numPr>
        <w:spacing w:before="120"/>
        <w:jc w:val="both"/>
        <w:rPr>
          <w:rFonts w:ascii="Calibri" w:hAnsi="Calibri" w:cs="Calibri"/>
          <w:sz w:val="20"/>
        </w:rPr>
      </w:pPr>
      <w:proofErr w:type="gramStart"/>
      <w:r w:rsidRPr="00AD7360">
        <w:rPr>
          <w:rFonts w:ascii="Calibri" w:hAnsi="Calibri" w:cs="Calibri"/>
          <w:sz w:val="20"/>
        </w:rPr>
        <w:lastRenderedPageBreak/>
        <w:t>mikroprzedsiębiorstwem</w:t>
      </w:r>
      <w:proofErr w:type="gramEnd"/>
      <w:r w:rsidRPr="00AD7360">
        <w:rPr>
          <w:rFonts w:ascii="Calibri" w:hAnsi="Calibri" w:cs="Calibri"/>
          <w:sz w:val="20"/>
        </w:rPr>
        <w:t xml:space="preserve"> </w:t>
      </w:r>
      <w:r w:rsidRPr="00AD7360">
        <w:rPr>
          <w:rFonts w:ascii="Calibri" w:hAnsi="Calibri" w:cs="Calibri"/>
          <w:sz w:val="20"/>
          <w:vertAlign w:val="superscript"/>
        </w:rPr>
        <w:t>**)</w:t>
      </w:r>
    </w:p>
    <w:p w:rsidR="007B1238" w:rsidRPr="00AD7360" w:rsidRDefault="007B1238" w:rsidP="00570621">
      <w:pPr>
        <w:spacing w:before="120"/>
        <w:rPr>
          <w:rFonts w:ascii="Calibri" w:hAnsi="Calibri"/>
          <w:i/>
          <w:sz w:val="16"/>
          <w:szCs w:val="16"/>
        </w:rPr>
      </w:pPr>
      <w:r w:rsidRPr="00AD7360">
        <w:rPr>
          <w:rFonts w:ascii="Calibri" w:hAnsi="Calibri"/>
          <w:i/>
          <w:sz w:val="16"/>
          <w:szCs w:val="16"/>
          <w:vertAlign w:val="superscript"/>
        </w:rPr>
        <w:t xml:space="preserve">*) </w:t>
      </w:r>
      <w:r w:rsidRPr="00AD7360">
        <w:rPr>
          <w:rFonts w:ascii="Calibri" w:hAnsi="Calibri"/>
          <w:i/>
          <w:sz w:val="16"/>
          <w:szCs w:val="16"/>
        </w:rPr>
        <w:t>niepotrzebne skreślić</w:t>
      </w:r>
    </w:p>
    <w:p w:rsidR="007B1238" w:rsidRPr="00AD7360" w:rsidRDefault="007B1238" w:rsidP="00570621">
      <w:pPr>
        <w:spacing w:before="120"/>
        <w:ind w:left="142" w:hanging="142"/>
        <w:jc w:val="both"/>
        <w:rPr>
          <w:rFonts w:ascii="Calibri" w:hAnsi="Calibri"/>
          <w:i/>
          <w:sz w:val="16"/>
          <w:szCs w:val="16"/>
        </w:rPr>
      </w:pPr>
      <w:r w:rsidRPr="00AD7360">
        <w:rPr>
          <w:rFonts w:ascii="Calibri" w:hAnsi="Calibri"/>
          <w:i/>
          <w:sz w:val="16"/>
          <w:szCs w:val="16"/>
          <w:vertAlign w:val="superscript"/>
        </w:rPr>
        <w:t>**)</w:t>
      </w:r>
      <w:r w:rsidRPr="00AD7360">
        <w:rPr>
          <w:rFonts w:ascii="Calibri" w:hAnsi="Calibri"/>
          <w:i/>
          <w:sz w:val="16"/>
          <w:szCs w:val="16"/>
        </w:rPr>
        <w:t xml:space="preserve"> - </w:t>
      </w:r>
      <w:r w:rsidRPr="00AD7360">
        <w:rPr>
          <w:rFonts w:ascii="Calibri" w:hAnsi="Calibri"/>
          <w:i/>
          <w:sz w:val="16"/>
          <w:szCs w:val="16"/>
          <w:u w:val="single"/>
        </w:rPr>
        <w:t>średnie przedsiębiorstwo</w:t>
      </w:r>
      <w:r w:rsidRPr="00AD7360">
        <w:rPr>
          <w:rFonts w:ascii="Calibri" w:hAnsi="Calibri"/>
          <w:i/>
          <w:sz w:val="16"/>
          <w:szCs w:val="16"/>
        </w:rPr>
        <w:t xml:space="preserve"> zatrudnia mniej niż 250 pracowników oraz jego roczny obrót nie przekracza 50 milionów euro lub roczna suma bilansowa nie przekracza 43 milionów euro;</w:t>
      </w:r>
    </w:p>
    <w:p w:rsidR="007B1238" w:rsidRPr="00AD7360" w:rsidRDefault="007B1238" w:rsidP="00570621">
      <w:pPr>
        <w:spacing w:before="120"/>
        <w:ind w:left="142"/>
        <w:jc w:val="both"/>
        <w:rPr>
          <w:rFonts w:ascii="Calibri" w:hAnsi="Calibri"/>
          <w:i/>
          <w:sz w:val="16"/>
          <w:szCs w:val="16"/>
        </w:rPr>
      </w:pPr>
      <w:r w:rsidRPr="00AD7360">
        <w:rPr>
          <w:rFonts w:ascii="Calibri" w:hAnsi="Calibri"/>
          <w:i/>
          <w:sz w:val="16"/>
          <w:szCs w:val="16"/>
        </w:rPr>
        <w:t xml:space="preserve">- </w:t>
      </w:r>
      <w:r w:rsidRPr="00AD7360">
        <w:rPr>
          <w:rFonts w:ascii="Calibri" w:hAnsi="Calibri"/>
          <w:i/>
          <w:sz w:val="16"/>
          <w:szCs w:val="16"/>
          <w:u w:val="single"/>
        </w:rPr>
        <w:t>małe przedsiębiorstwo</w:t>
      </w:r>
      <w:r w:rsidRPr="00AD7360">
        <w:rPr>
          <w:rFonts w:ascii="Calibri" w:hAnsi="Calibri"/>
          <w:i/>
          <w:sz w:val="16"/>
          <w:szCs w:val="16"/>
        </w:rPr>
        <w:t xml:space="preserve"> zatrudnia mniej niż 50 pracowników oraz jego roczny obrót nie przekracza 10 milionów euro lub roczna suma bilansowa nie przekracza 10 milionów euro;</w:t>
      </w:r>
    </w:p>
    <w:p w:rsidR="007B1238" w:rsidRPr="00AD7360" w:rsidRDefault="007B1238" w:rsidP="00570621">
      <w:pPr>
        <w:spacing w:before="120"/>
        <w:ind w:left="142"/>
        <w:jc w:val="both"/>
        <w:rPr>
          <w:rFonts w:ascii="Calibri" w:hAnsi="Calibri"/>
          <w:i/>
          <w:sz w:val="16"/>
          <w:szCs w:val="16"/>
        </w:rPr>
      </w:pPr>
      <w:r w:rsidRPr="00AD7360">
        <w:rPr>
          <w:rFonts w:ascii="Calibri" w:hAnsi="Calibri"/>
          <w:i/>
          <w:sz w:val="16"/>
          <w:szCs w:val="16"/>
        </w:rPr>
        <w:t xml:space="preserve">- </w:t>
      </w:r>
      <w:r w:rsidRPr="00AD7360">
        <w:rPr>
          <w:rFonts w:ascii="Calibri" w:hAnsi="Calibri"/>
          <w:i/>
          <w:sz w:val="16"/>
          <w:szCs w:val="16"/>
          <w:u w:val="single"/>
        </w:rPr>
        <w:t>mikroprzedsiębiorstwo</w:t>
      </w:r>
      <w:r w:rsidRPr="00AD7360">
        <w:rPr>
          <w:rFonts w:ascii="Calibri" w:hAnsi="Calibri"/>
          <w:i/>
          <w:sz w:val="16"/>
          <w:szCs w:val="16"/>
        </w:rPr>
        <w:t xml:space="preserve"> zatrudnia mniej niż 10 pracowników oraz jego roczny obrót nie przekracza 2 milionów euro lub roczna suma bilansowa nie przekracza 2 milionów euro.</w:t>
      </w:r>
    </w:p>
    <w:p w:rsidR="007B1238" w:rsidRPr="00AD7360" w:rsidRDefault="007B1238" w:rsidP="00570621">
      <w:pPr>
        <w:spacing w:before="120"/>
        <w:jc w:val="both"/>
        <w:rPr>
          <w:rFonts w:ascii="Calibri" w:hAnsi="Calibri"/>
          <w:sz w:val="20"/>
        </w:rPr>
      </w:pPr>
      <w:r w:rsidRPr="00AD7360">
        <w:rPr>
          <w:rFonts w:ascii="Calibri" w:hAnsi="Calibri"/>
          <w:sz w:val="20"/>
        </w:rPr>
        <w:t>Oferta zawiera następujące załączniki:</w:t>
      </w:r>
    </w:p>
    <w:p w:rsidR="007B1238" w:rsidRPr="00AD7360" w:rsidRDefault="007B1238" w:rsidP="00570621">
      <w:pPr>
        <w:spacing w:before="120"/>
        <w:jc w:val="both"/>
        <w:rPr>
          <w:rFonts w:ascii="Calibri" w:hAnsi="Calibri"/>
          <w:sz w:val="20"/>
        </w:rPr>
      </w:pPr>
      <w:r w:rsidRPr="00AD7360">
        <w:rPr>
          <w:rFonts w:ascii="Calibri" w:hAnsi="Calibri"/>
          <w:sz w:val="20"/>
        </w:rPr>
        <w:t>……………………………………………………………………………………………………………………………………………………………………………</w:t>
      </w:r>
    </w:p>
    <w:p w:rsidR="007B1238" w:rsidRPr="00AD7360" w:rsidRDefault="007B1238" w:rsidP="00570621">
      <w:pPr>
        <w:spacing w:before="120"/>
        <w:jc w:val="both"/>
        <w:rPr>
          <w:rFonts w:ascii="Calibri" w:hAnsi="Calibri"/>
          <w:sz w:val="20"/>
        </w:rPr>
      </w:pPr>
      <w:r w:rsidRPr="00AD7360">
        <w:rPr>
          <w:rFonts w:ascii="Calibri" w:hAnsi="Calibri"/>
          <w:sz w:val="20"/>
        </w:rPr>
        <w:t>……………………………………………………………………………………………………………………………………………………………………………</w:t>
      </w:r>
    </w:p>
    <w:p w:rsidR="007B1238" w:rsidRPr="00AD7360" w:rsidRDefault="007B1238" w:rsidP="00570621">
      <w:pPr>
        <w:spacing w:before="120"/>
        <w:jc w:val="both"/>
        <w:rPr>
          <w:rFonts w:ascii="Calibri" w:hAnsi="Calibri"/>
          <w:sz w:val="20"/>
        </w:rPr>
      </w:pPr>
      <w:r w:rsidRPr="00AD7360">
        <w:rPr>
          <w:rFonts w:ascii="Calibri" w:hAnsi="Calibri"/>
          <w:sz w:val="20"/>
        </w:rPr>
        <w:t>……………………………………………………………………………………………………………………………………………………………………………</w:t>
      </w:r>
    </w:p>
    <w:p w:rsidR="003D7607" w:rsidRPr="00AD7360" w:rsidRDefault="003D7607" w:rsidP="003D7607">
      <w:pPr>
        <w:spacing w:before="120"/>
        <w:jc w:val="both"/>
        <w:rPr>
          <w:rFonts w:ascii="Calibri" w:hAnsi="Calibri"/>
          <w:sz w:val="20"/>
        </w:rPr>
      </w:pPr>
      <w:r w:rsidRPr="00AD7360">
        <w:rPr>
          <w:rFonts w:ascii="Calibri" w:hAnsi="Calibri"/>
          <w:sz w:val="20"/>
        </w:rPr>
        <w:t>……………………………………………………………………………………………………………………………………………………………………………</w:t>
      </w:r>
    </w:p>
    <w:p w:rsidR="003D7607" w:rsidRPr="00AD7360" w:rsidRDefault="003D7607" w:rsidP="003D7607">
      <w:pPr>
        <w:spacing w:before="120"/>
        <w:jc w:val="both"/>
        <w:rPr>
          <w:rFonts w:ascii="Calibri" w:hAnsi="Calibri"/>
          <w:sz w:val="20"/>
        </w:rPr>
      </w:pPr>
      <w:r w:rsidRPr="00AD7360">
        <w:rPr>
          <w:rFonts w:ascii="Calibri" w:hAnsi="Calibri"/>
          <w:sz w:val="20"/>
        </w:rPr>
        <w:t>……………………………………………………………………………………………………………………………………………………………………………</w:t>
      </w:r>
    </w:p>
    <w:p w:rsidR="003D7607" w:rsidRPr="00AD7360" w:rsidRDefault="003D7607" w:rsidP="003D7607">
      <w:pPr>
        <w:spacing w:before="120"/>
        <w:jc w:val="both"/>
        <w:rPr>
          <w:rFonts w:ascii="Calibri" w:hAnsi="Calibri"/>
          <w:sz w:val="20"/>
        </w:rPr>
      </w:pPr>
      <w:r w:rsidRPr="00AD7360">
        <w:rPr>
          <w:rFonts w:ascii="Calibri" w:hAnsi="Calibri"/>
          <w:sz w:val="20"/>
        </w:rPr>
        <w:t>……………………………………………………………………………………………………………………………………………………………………………</w:t>
      </w:r>
    </w:p>
    <w:p w:rsidR="003D7607" w:rsidRPr="00AD7360" w:rsidRDefault="003D7607" w:rsidP="003D7607">
      <w:pPr>
        <w:spacing w:before="120"/>
        <w:jc w:val="both"/>
        <w:rPr>
          <w:rFonts w:ascii="Calibri" w:hAnsi="Calibri"/>
          <w:sz w:val="20"/>
        </w:rPr>
      </w:pPr>
      <w:r w:rsidRPr="00AD7360">
        <w:rPr>
          <w:rFonts w:ascii="Calibri" w:hAnsi="Calibri"/>
          <w:sz w:val="20"/>
        </w:rPr>
        <w:t>……………………………………………………………………………………………………………………………………………………………………………</w:t>
      </w:r>
    </w:p>
    <w:p w:rsidR="007B1238" w:rsidRPr="00AD7360" w:rsidRDefault="007B1238" w:rsidP="00570621">
      <w:pPr>
        <w:spacing w:before="120"/>
        <w:jc w:val="both"/>
        <w:rPr>
          <w:rFonts w:ascii="Calibri" w:hAnsi="Calibri"/>
          <w:sz w:val="20"/>
        </w:rPr>
      </w:pPr>
      <w:r w:rsidRPr="00AD7360">
        <w:rPr>
          <w:rFonts w:ascii="Calibri" w:hAnsi="Calibri"/>
          <w:sz w:val="20"/>
        </w:rPr>
        <w:t>……………………………………………………………………………………………………………………………………………………………………………</w:t>
      </w:r>
    </w:p>
    <w:p w:rsidR="007B1238" w:rsidRPr="00AD7360" w:rsidRDefault="007B1238" w:rsidP="00570621">
      <w:pPr>
        <w:spacing w:before="120"/>
        <w:jc w:val="both"/>
        <w:rPr>
          <w:rFonts w:ascii="Calibri" w:hAnsi="Calibri"/>
          <w:sz w:val="20"/>
        </w:rPr>
      </w:pPr>
      <w:r w:rsidRPr="00AD7360">
        <w:rPr>
          <w:rFonts w:ascii="Calibri" w:hAnsi="Calibri"/>
          <w:sz w:val="20"/>
        </w:rPr>
        <w:t>Oferta została złożona na ……… kolejno ponumerowanych stronach.</w:t>
      </w:r>
    </w:p>
    <w:p w:rsidR="007B1238" w:rsidRPr="00AD7360" w:rsidRDefault="007B1238" w:rsidP="00570621">
      <w:pPr>
        <w:spacing w:before="120"/>
        <w:jc w:val="both"/>
        <w:rPr>
          <w:rFonts w:ascii="Calibri" w:hAnsi="Calibri"/>
          <w:sz w:val="20"/>
        </w:rPr>
      </w:pPr>
      <w:r w:rsidRPr="00AD7360">
        <w:rPr>
          <w:rFonts w:ascii="Calibri" w:hAnsi="Calibri"/>
          <w:sz w:val="20"/>
        </w:rPr>
        <w:t>Informacje zawarte na stronach od ……… do ………… stanowią tajemnicę przedsiębiorstwa w rozumieniu przepisów ustawy o zwalczaniu nieuczciwej konkurencji i jako takie nie mogą być udostępniane innym uczestnikom niniejszego postępowania.</w:t>
      </w:r>
    </w:p>
    <w:p w:rsidR="007B1238" w:rsidRPr="00AD7360" w:rsidRDefault="007B1238" w:rsidP="00570621">
      <w:pPr>
        <w:spacing w:before="120"/>
        <w:jc w:val="both"/>
        <w:rPr>
          <w:rFonts w:ascii="Calibri" w:hAnsi="Calibri"/>
          <w:sz w:val="22"/>
          <w:szCs w:val="22"/>
        </w:rPr>
      </w:pPr>
    </w:p>
    <w:p w:rsidR="007B1238" w:rsidRPr="00AD7360" w:rsidRDefault="007B1238" w:rsidP="00570621">
      <w:pPr>
        <w:spacing w:before="120"/>
        <w:rPr>
          <w:rFonts w:ascii="Calibri" w:hAnsi="Calibri"/>
          <w:sz w:val="22"/>
          <w:szCs w:val="22"/>
        </w:rPr>
      </w:pPr>
      <w:r w:rsidRPr="00AD7360">
        <w:rPr>
          <w:rFonts w:ascii="Calibri" w:hAnsi="Calibri"/>
          <w:sz w:val="22"/>
          <w:szCs w:val="22"/>
        </w:rPr>
        <w:t>………………………………………………………</w:t>
      </w:r>
      <w:r w:rsidRPr="00AD7360">
        <w:rPr>
          <w:rFonts w:ascii="Calibri" w:hAnsi="Calibri"/>
          <w:sz w:val="22"/>
          <w:szCs w:val="22"/>
        </w:rPr>
        <w:tab/>
      </w:r>
      <w:r w:rsidRPr="00AD7360">
        <w:rPr>
          <w:rFonts w:ascii="Calibri" w:hAnsi="Calibri"/>
          <w:sz w:val="22"/>
          <w:szCs w:val="22"/>
        </w:rPr>
        <w:tab/>
      </w:r>
      <w:r w:rsidRPr="00AD7360">
        <w:rPr>
          <w:rFonts w:ascii="Calibri" w:hAnsi="Calibri"/>
          <w:sz w:val="22"/>
          <w:szCs w:val="22"/>
        </w:rPr>
        <w:tab/>
        <w:t>……………………………………………………</w:t>
      </w:r>
    </w:p>
    <w:p w:rsidR="007B1238" w:rsidRPr="00AD7360" w:rsidRDefault="007B1238" w:rsidP="00A3611C">
      <w:pPr>
        <w:ind w:left="1134"/>
        <w:rPr>
          <w:rFonts w:ascii="Calibri" w:hAnsi="Calibri"/>
          <w:sz w:val="14"/>
          <w:szCs w:val="14"/>
        </w:rPr>
      </w:pPr>
      <w:r w:rsidRPr="00AD7360">
        <w:rPr>
          <w:rFonts w:ascii="Calibri" w:hAnsi="Calibri"/>
          <w:sz w:val="14"/>
          <w:szCs w:val="14"/>
        </w:rPr>
        <w:t xml:space="preserve">Pieczątka firmy </w:t>
      </w:r>
      <w:r w:rsidRPr="00AD7360">
        <w:rPr>
          <w:rFonts w:ascii="Calibri" w:hAnsi="Calibri"/>
          <w:sz w:val="14"/>
          <w:szCs w:val="14"/>
        </w:rPr>
        <w:tab/>
      </w:r>
      <w:r w:rsidRPr="00AD7360">
        <w:rPr>
          <w:rFonts w:ascii="Calibri" w:hAnsi="Calibri"/>
          <w:sz w:val="14"/>
          <w:szCs w:val="14"/>
        </w:rPr>
        <w:tab/>
      </w:r>
      <w:r w:rsidRPr="00AD7360">
        <w:rPr>
          <w:rFonts w:ascii="Calibri" w:hAnsi="Calibri"/>
          <w:sz w:val="14"/>
          <w:szCs w:val="14"/>
        </w:rPr>
        <w:tab/>
      </w:r>
      <w:r w:rsidRPr="00AD7360">
        <w:rPr>
          <w:rFonts w:ascii="Calibri" w:hAnsi="Calibri"/>
          <w:sz w:val="14"/>
          <w:szCs w:val="14"/>
        </w:rPr>
        <w:tab/>
      </w:r>
      <w:r w:rsidRPr="00AD7360">
        <w:rPr>
          <w:rFonts w:ascii="Calibri" w:hAnsi="Calibri"/>
          <w:sz w:val="14"/>
          <w:szCs w:val="14"/>
        </w:rPr>
        <w:tab/>
      </w:r>
      <w:r w:rsidRPr="00AD7360">
        <w:rPr>
          <w:rFonts w:ascii="Calibri" w:hAnsi="Calibri"/>
          <w:sz w:val="14"/>
          <w:szCs w:val="14"/>
        </w:rPr>
        <w:tab/>
        <w:t xml:space="preserve">Podpisy (pieczątki) osób, </w:t>
      </w:r>
    </w:p>
    <w:p w:rsidR="007B1238" w:rsidRPr="00AD7360" w:rsidRDefault="007B1238" w:rsidP="00A3611C">
      <w:pPr>
        <w:ind w:left="5103"/>
        <w:rPr>
          <w:rFonts w:ascii="Calibri" w:hAnsi="Calibri"/>
          <w:sz w:val="14"/>
          <w:szCs w:val="14"/>
        </w:rPr>
      </w:pPr>
      <w:proofErr w:type="gramStart"/>
      <w:r w:rsidRPr="00AD7360">
        <w:rPr>
          <w:rFonts w:ascii="Calibri" w:hAnsi="Calibri"/>
          <w:sz w:val="14"/>
          <w:szCs w:val="14"/>
        </w:rPr>
        <w:t>upoważnionych</w:t>
      </w:r>
      <w:proofErr w:type="gramEnd"/>
      <w:r w:rsidRPr="00AD7360">
        <w:rPr>
          <w:rFonts w:ascii="Calibri" w:hAnsi="Calibri"/>
          <w:sz w:val="14"/>
          <w:szCs w:val="14"/>
        </w:rPr>
        <w:t xml:space="preserve"> do reprezentowania Wykonawcy</w:t>
      </w:r>
    </w:p>
    <w:p w:rsidR="007B1238" w:rsidRPr="00AD7360" w:rsidRDefault="007B1238" w:rsidP="00570621">
      <w:pPr>
        <w:spacing w:before="120"/>
        <w:rPr>
          <w:rFonts w:ascii="Calibri" w:hAnsi="Calibri"/>
          <w:sz w:val="22"/>
          <w:szCs w:val="22"/>
        </w:rPr>
      </w:pPr>
      <w:r w:rsidRPr="00AD7360">
        <w:rPr>
          <w:rFonts w:ascii="Calibri" w:hAnsi="Calibri"/>
          <w:sz w:val="22"/>
          <w:szCs w:val="22"/>
        </w:rPr>
        <w:t>……………………………………………………………</w:t>
      </w:r>
    </w:p>
    <w:p w:rsidR="007B1238" w:rsidRPr="00AD7360" w:rsidRDefault="007B1238" w:rsidP="00E32CB4">
      <w:pPr>
        <w:shd w:val="clear" w:color="auto" w:fill="FFFFFF"/>
        <w:spacing w:before="120"/>
        <w:ind w:firstLine="737"/>
        <w:rPr>
          <w:rFonts w:ascii="Calibri" w:hAnsi="Calibri"/>
          <w:sz w:val="14"/>
          <w:szCs w:val="14"/>
        </w:rPr>
      </w:pPr>
      <w:r w:rsidRPr="00AD7360">
        <w:rPr>
          <w:rFonts w:ascii="Calibri" w:hAnsi="Calibri"/>
          <w:sz w:val="14"/>
          <w:szCs w:val="14"/>
        </w:rPr>
        <w:t>(miejscowość, data)</w:t>
      </w:r>
    </w:p>
    <w:p w:rsidR="007B1238" w:rsidRPr="00AD7360" w:rsidRDefault="007B1238" w:rsidP="006163C1">
      <w:pPr>
        <w:jc w:val="both"/>
        <w:rPr>
          <w:rFonts w:ascii="Calibri" w:hAnsi="Calibri" w:cs="Calibri"/>
          <w:sz w:val="20"/>
          <w:szCs w:val="20"/>
        </w:rPr>
      </w:pPr>
    </w:p>
    <w:p w:rsidR="007B1238" w:rsidRPr="00AD7360" w:rsidRDefault="007B1238" w:rsidP="006163C1">
      <w:pPr>
        <w:jc w:val="both"/>
        <w:rPr>
          <w:rFonts w:ascii="Calibri" w:hAnsi="Calibri" w:cs="Calibri"/>
          <w:sz w:val="20"/>
          <w:szCs w:val="20"/>
        </w:rPr>
      </w:pPr>
    </w:p>
    <w:p w:rsidR="007B1238" w:rsidRPr="00AD7360" w:rsidRDefault="007B1238" w:rsidP="006163C1">
      <w:pPr>
        <w:jc w:val="both"/>
        <w:rPr>
          <w:rFonts w:ascii="Calibri" w:hAnsi="Calibri" w:cs="Calibri"/>
          <w:sz w:val="20"/>
          <w:szCs w:val="20"/>
        </w:rPr>
      </w:pPr>
    </w:p>
    <w:p w:rsidR="007B1238" w:rsidRPr="00AD7360" w:rsidRDefault="007B1238" w:rsidP="006163C1">
      <w:pPr>
        <w:jc w:val="both"/>
        <w:rPr>
          <w:rFonts w:ascii="Calibri" w:hAnsi="Calibri" w:cs="Calibri"/>
          <w:sz w:val="20"/>
          <w:szCs w:val="20"/>
        </w:rPr>
      </w:pPr>
    </w:p>
    <w:p w:rsidR="007B1238" w:rsidRPr="00AD7360" w:rsidRDefault="007B1238" w:rsidP="006163C1">
      <w:pPr>
        <w:jc w:val="both"/>
        <w:rPr>
          <w:rFonts w:ascii="Calibri" w:hAnsi="Calibri" w:cs="Calibri"/>
          <w:sz w:val="20"/>
          <w:szCs w:val="20"/>
        </w:rPr>
      </w:pPr>
    </w:p>
    <w:p w:rsidR="007B1238" w:rsidRPr="00AD7360" w:rsidRDefault="007B1238" w:rsidP="006163C1">
      <w:pPr>
        <w:jc w:val="both"/>
        <w:rPr>
          <w:rFonts w:ascii="Calibri" w:hAnsi="Calibri" w:cs="Calibri"/>
          <w:sz w:val="20"/>
          <w:szCs w:val="20"/>
        </w:rPr>
      </w:pPr>
    </w:p>
    <w:p w:rsidR="007B1238" w:rsidRPr="00AD7360" w:rsidRDefault="007B1238" w:rsidP="006163C1">
      <w:pPr>
        <w:jc w:val="both"/>
        <w:rPr>
          <w:rFonts w:ascii="Calibri" w:hAnsi="Calibri" w:cs="Calibri"/>
          <w:sz w:val="20"/>
          <w:szCs w:val="20"/>
        </w:rPr>
      </w:pPr>
    </w:p>
    <w:p w:rsidR="007B1238" w:rsidRPr="00AD7360" w:rsidRDefault="003D7607" w:rsidP="00753B73">
      <w:pPr>
        <w:jc w:val="both"/>
        <w:rPr>
          <w:rFonts w:ascii="Calibri" w:hAnsi="Calibri" w:cs="Calibri"/>
          <w:sz w:val="20"/>
          <w:szCs w:val="20"/>
        </w:rPr>
      </w:pPr>
      <w:r>
        <w:br w:type="page"/>
      </w:r>
    </w:p>
    <w:p w:rsidR="007B1238" w:rsidRPr="00AD7360" w:rsidRDefault="007B1238" w:rsidP="00E32CB4">
      <w:pPr>
        <w:pStyle w:val="Nagwek1"/>
        <w:numPr>
          <w:ilvl w:val="0"/>
          <w:numId w:val="0"/>
        </w:numPr>
        <w:spacing w:before="0"/>
        <w:rPr>
          <w:rFonts w:ascii="Calibri" w:hAnsi="Calibri"/>
          <w:szCs w:val="28"/>
        </w:rPr>
      </w:pPr>
      <w:bookmarkStart w:id="69" w:name="_Toc3843172"/>
      <w:r w:rsidRPr="00AD7360">
        <w:rPr>
          <w:rFonts w:ascii="Calibri" w:hAnsi="Calibri"/>
        </w:rPr>
        <w:lastRenderedPageBreak/>
        <w:t>Część III.</w:t>
      </w:r>
      <w:bookmarkStart w:id="70" w:name="_Ref128536351"/>
      <w:bookmarkStart w:id="71" w:name="_Ref128536408"/>
      <w:bookmarkStart w:id="72" w:name="_Toc139083230"/>
      <w:r w:rsidRPr="00AD7360">
        <w:rPr>
          <w:rFonts w:ascii="Calibri" w:hAnsi="Calibri"/>
        </w:rPr>
        <w:t xml:space="preserve"> Istotne postanowienia umowy</w:t>
      </w:r>
      <w:bookmarkEnd w:id="70"/>
      <w:bookmarkEnd w:id="71"/>
      <w:bookmarkEnd w:id="72"/>
      <w:bookmarkEnd w:id="69"/>
    </w:p>
    <w:p w:rsidR="00901CCF" w:rsidRPr="005964F1" w:rsidRDefault="00901CCF" w:rsidP="00901CCF">
      <w:pPr>
        <w:pStyle w:val="Tekstpodstawowy"/>
        <w:jc w:val="center"/>
        <w:rPr>
          <w:rFonts w:ascii="Calibri" w:hAnsi="Calibri"/>
          <w:b w:val="0"/>
          <w:sz w:val="22"/>
          <w:szCs w:val="22"/>
        </w:rPr>
      </w:pPr>
      <w:r w:rsidRPr="005964F1">
        <w:rPr>
          <w:rFonts w:ascii="Calibri" w:hAnsi="Calibri"/>
          <w:sz w:val="22"/>
          <w:szCs w:val="22"/>
        </w:rPr>
        <w:t xml:space="preserve">UMOWA </w:t>
      </w:r>
      <w:r w:rsidRPr="005964F1">
        <w:rPr>
          <w:rFonts w:ascii="Calibri" w:hAnsi="Calibri"/>
          <w:sz w:val="20"/>
          <w:szCs w:val="20"/>
        </w:rPr>
        <w:t>Nr …………………</w:t>
      </w:r>
    </w:p>
    <w:p w:rsidR="002A495F" w:rsidRPr="005964F1" w:rsidRDefault="002A495F" w:rsidP="002A495F">
      <w:pPr>
        <w:spacing w:line="120" w:lineRule="atLeast"/>
        <w:jc w:val="both"/>
        <w:rPr>
          <w:rFonts w:ascii="Calibri" w:hAnsi="Calibri"/>
          <w:sz w:val="20"/>
          <w:szCs w:val="20"/>
        </w:rPr>
      </w:pPr>
      <w:r>
        <w:rPr>
          <w:rFonts w:ascii="Calibri" w:hAnsi="Calibri"/>
          <w:sz w:val="20"/>
          <w:szCs w:val="20"/>
        </w:rPr>
        <w:t xml:space="preserve">Zawarta w </w:t>
      </w:r>
      <w:proofErr w:type="gramStart"/>
      <w:r>
        <w:rPr>
          <w:rFonts w:ascii="Calibri" w:hAnsi="Calibri"/>
          <w:sz w:val="20"/>
          <w:szCs w:val="20"/>
        </w:rPr>
        <w:t>dniu ...................... 201</w:t>
      </w:r>
      <w:r w:rsidR="00817C32">
        <w:rPr>
          <w:rFonts w:ascii="Calibri" w:hAnsi="Calibri"/>
          <w:sz w:val="20"/>
          <w:szCs w:val="20"/>
        </w:rPr>
        <w:t>9</w:t>
      </w:r>
      <w:r w:rsidRPr="005964F1">
        <w:rPr>
          <w:rFonts w:ascii="Calibri" w:hAnsi="Calibri"/>
          <w:sz w:val="20"/>
          <w:szCs w:val="20"/>
        </w:rPr>
        <w:t xml:space="preserve"> r</w:t>
      </w:r>
      <w:proofErr w:type="gramEnd"/>
      <w:r w:rsidRPr="005964F1">
        <w:rPr>
          <w:rFonts w:ascii="Calibri" w:hAnsi="Calibri"/>
          <w:sz w:val="20"/>
          <w:szCs w:val="20"/>
        </w:rPr>
        <w:t>. w</w:t>
      </w:r>
      <w:r>
        <w:rPr>
          <w:rFonts w:ascii="Calibri" w:hAnsi="Calibri"/>
          <w:sz w:val="20"/>
          <w:szCs w:val="20"/>
        </w:rPr>
        <w:t>e Wleniu</w:t>
      </w:r>
      <w:r w:rsidRPr="005964F1">
        <w:rPr>
          <w:rFonts w:ascii="Calibri" w:hAnsi="Calibri"/>
          <w:sz w:val="20"/>
          <w:szCs w:val="20"/>
        </w:rPr>
        <w:t>, pomiędzy:</w:t>
      </w:r>
      <w:r w:rsidRPr="005964F1">
        <w:rPr>
          <w:rFonts w:ascii="Calibri" w:hAnsi="Calibri"/>
          <w:sz w:val="20"/>
          <w:szCs w:val="20"/>
        </w:rPr>
        <w:tab/>
      </w:r>
    </w:p>
    <w:p w:rsidR="002A495F" w:rsidRPr="002359A1" w:rsidRDefault="002A495F" w:rsidP="002A495F">
      <w:pPr>
        <w:rPr>
          <w:rFonts w:ascii="Calibri" w:hAnsi="Calibri"/>
          <w:sz w:val="20"/>
          <w:szCs w:val="20"/>
        </w:rPr>
      </w:pPr>
      <w:r w:rsidRPr="00D97177">
        <w:rPr>
          <w:rFonts w:ascii="Calibri" w:hAnsi="Calibri"/>
          <w:b/>
          <w:sz w:val="20"/>
          <w:szCs w:val="20"/>
        </w:rPr>
        <w:t xml:space="preserve">Gminą </w:t>
      </w:r>
      <w:r>
        <w:rPr>
          <w:rFonts w:ascii="Calibri" w:hAnsi="Calibri"/>
          <w:b/>
          <w:sz w:val="20"/>
          <w:szCs w:val="20"/>
        </w:rPr>
        <w:t xml:space="preserve">Wleń </w:t>
      </w:r>
      <w:r w:rsidRPr="00D97177">
        <w:rPr>
          <w:rFonts w:ascii="Calibri" w:hAnsi="Calibri"/>
          <w:sz w:val="20"/>
          <w:szCs w:val="20"/>
        </w:rPr>
        <w:t>z siedzibą</w:t>
      </w:r>
      <w:r w:rsidRPr="002359A1">
        <w:rPr>
          <w:rFonts w:ascii="Calibri" w:hAnsi="Calibri"/>
          <w:sz w:val="20"/>
          <w:szCs w:val="20"/>
        </w:rPr>
        <w:t>: Pl. Bohaterów Nysy 7, 59-610 Wleń,</w:t>
      </w:r>
    </w:p>
    <w:p w:rsidR="002A495F" w:rsidRPr="00D97177" w:rsidRDefault="002A495F" w:rsidP="002A495F">
      <w:pPr>
        <w:rPr>
          <w:rFonts w:ascii="Calibri" w:hAnsi="Calibri"/>
          <w:sz w:val="20"/>
          <w:szCs w:val="20"/>
        </w:rPr>
      </w:pPr>
      <w:proofErr w:type="gramStart"/>
      <w:r w:rsidRPr="002359A1">
        <w:rPr>
          <w:rFonts w:ascii="Calibri" w:hAnsi="Calibri"/>
          <w:sz w:val="20"/>
          <w:szCs w:val="20"/>
        </w:rPr>
        <w:t>NIP: ............................</w:t>
      </w:r>
      <w:proofErr w:type="gramEnd"/>
    </w:p>
    <w:p w:rsidR="002A495F" w:rsidRPr="00D97177" w:rsidRDefault="002A495F" w:rsidP="002A495F">
      <w:pPr>
        <w:pStyle w:val="Tekstpodstawowy3"/>
        <w:spacing w:after="0"/>
        <w:rPr>
          <w:rFonts w:ascii="Calibri" w:hAnsi="Calibri"/>
          <w:sz w:val="20"/>
        </w:rPr>
      </w:pPr>
      <w:proofErr w:type="gramStart"/>
      <w:r w:rsidRPr="00D97177">
        <w:rPr>
          <w:rFonts w:ascii="Calibri" w:hAnsi="Calibri"/>
          <w:sz w:val="20"/>
        </w:rPr>
        <w:t>reprezentowaną</w:t>
      </w:r>
      <w:proofErr w:type="gramEnd"/>
      <w:r w:rsidRPr="00D97177">
        <w:rPr>
          <w:rFonts w:ascii="Calibri" w:hAnsi="Calibri"/>
          <w:sz w:val="20"/>
        </w:rPr>
        <w:t xml:space="preserve"> przez:</w:t>
      </w:r>
    </w:p>
    <w:p w:rsidR="002A495F" w:rsidRPr="00D97177" w:rsidRDefault="002A495F" w:rsidP="002A495F">
      <w:pPr>
        <w:ind w:firstLine="360"/>
        <w:jc w:val="both"/>
        <w:rPr>
          <w:rFonts w:ascii="Calibri" w:hAnsi="Calibri"/>
          <w:sz w:val="20"/>
          <w:szCs w:val="20"/>
        </w:rPr>
      </w:pPr>
      <w:r>
        <w:rPr>
          <w:rFonts w:ascii="Calibri" w:hAnsi="Calibri"/>
          <w:sz w:val="20"/>
          <w:szCs w:val="20"/>
        </w:rPr>
        <w:t xml:space="preserve">Artura Zycha </w:t>
      </w:r>
      <w:r w:rsidRPr="00D97177">
        <w:rPr>
          <w:rFonts w:ascii="Calibri" w:hAnsi="Calibri"/>
          <w:sz w:val="20"/>
          <w:szCs w:val="20"/>
        </w:rPr>
        <w:t xml:space="preserve">– Burmistrza Miasta </w:t>
      </w:r>
      <w:r>
        <w:rPr>
          <w:rFonts w:ascii="Calibri" w:hAnsi="Calibri"/>
          <w:sz w:val="20"/>
          <w:szCs w:val="20"/>
        </w:rPr>
        <w:t xml:space="preserve">i </w:t>
      </w:r>
      <w:r w:rsidRPr="00D97177">
        <w:rPr>
          <w:rFonts w:ascii="Calibri" w:hAnsi="Calibri"/>
          <w:sz w:val="20"/>
          <w:szCs w:val="20"/>
        </w:rPr>
        <w:t xml:space="preserve">Gminy </w:t>
      </w:r>
      <w:r>
        <w:rPr>
          <w:rFonts w:ascii="Calibri" w:hAnsi="Calibri"/>
          <w:sz w:val="20"/>
          <w:szCs w:val="20"/>
        </w:rPr>
        <w:t>Wleń</w:t>
      </w:r>
    </w:p>
    <w:p w:rsidR="002A495F" w:rsidRPr="00D97177" w:rsidRDefault="002A495F" w:rsidP="002A495F">
      <w:pPr>
        <w:ind w:firstLine="360"/>
        <w:jc w:val="both"/>
        <w:rPr>
          <w:rFonts w:ascii="Calibri" w:hAnsi="Calibri"/>
          <w:sz w:val="20"/>
          <w:szCs w:val="20"/>
        </w:rPr>
      </w:pPr>
      <w:proofErr w:type="gramStart"/>
      <w:r w:rsidRPr="00D97177">
        <w:rPr>
          <w:rFonts w:ascii="Calibri" w:hAnsi="Calibri"/>
          <w:sz w:val="20"/>
          <w:szCs w:val="20"/>
        </w:rPr>
        <w:t>przy</w:t>
      </w:r>
      <w:proofErr w:type="gramEnd"/>
      <w:r w:rsidRPr="00D97177">
        <w:rPr>
          <w:rFonts w:ascii="Calibri" w:hAnsi="Calibri"/>
          <w:sz w:val="20"/>
          <w:szCs w:val="20"/>
        </w:rPr>
        <w:t xml:space="preserve"> kontrasygnacie </w:t>
      </w:r>
      <w:r>
        <w:rPr>
          <w:rFonts w:ascii="Calibri" w:hAnsi="Calibri"/>
          <w:sz w:val="20"/>
          <w:szCs w:val="20"/>
        </w:rPr>
        <w:t xml:space="preserve">Marii Gierczyk </w:t>
      </w:r>
      <w:r w:rsidRPr="00D97177">
        <w:rPr>
          <w:rFonts w:ascii="Calibri" w:hAnsi="Calibri"/>
          <w:sz w:val="20"/>
          <w:szCs w:val="20"/>
        </w:rPr>
        <w:t>– Skarbnika Miasta</w:t>
      </w:r>
      <w:r>
        <w:rPr>
          <w:rFonts w:ascii="Calibri" w:hAnsi="Calibri"/>
          <w:sz w:val="20"/>
          <w:szCs w:val="20"/>
        </w:rPr>
        <w:t xml:space="preserve"> i</w:t>
      </w:r>
      <w:r w:rsidRPr="00BF2138">
        <w:rPr>
          <w:rFonts w:ascii="Calibri" w:hAnsi="Calibri"/>
          <w:sz w:val="20"/>
          <w:szCs w:val="20"/>
        </w:rPr>
        <w:t xml:space="preserve"> </w:t>
      </w:r>
      <w:r w:rsidRPr="00D97177">
        <w:rPr>
          <w:rFonts w:ascii="Calibri" w:hAnsi="Calibri"/>
          <w:sz w:val="20"/>
          <w:szCs w:val="20"/>
        </w:rPr>
        <w:t>Gminy</w:t>
      </w:r>
      <w:r>
        <w:rPr>
          <w:rFonts w:ascii="Calibri" w:hAnsi="Calibri"/>
          <w:sz w:val="20"/>
          <w:szCs w:val="20"/>
        </w:rPr>
        <w:t xml:space="preserve"> Wleń</w:t>
      </w:r>
    </w:p>
    <w:p w:rsidR="002A495F" w:rsidRPr="005964F1" w:rsidRDefault="002A495F" w:rsidP="002A495F">
      <w:pPr>
        <w:spacing w:line="120" w:lineRule="atLeast"/>
        <w:jc w:val="both"/>
        <w:rPr>
          <w:rFonts w:ascii="Calibri" w:hAnsi="Calibri"/>
          <w:sz w:val="20"/>
          <w:szCs w:val="20"/>
        </w:rPr>
      </w:pPr>
      <w:proofErr w:type="gramStart"/>
      <w:r w:rsidRPr="005964F1">
        <w:rPr>
          <w:rFonts w:ascii="Calibri" w:hAnsi="Calibri"/>
          <w:sz w:val="20"/>
          <w:szCs w:val="20"/>
        </w:rPr>
        <w:t>zwaną</w:t>
      </w:r>
      <w:proofErr w:type="gramEnd"/>
      <w:r w:rsidRPr="005964F1">
        <w:rPr>
          <w:rFonts w:ascii="Calibri" w:hAnsi="Calibri"/>
          <w:sz w:val="20"/>
          <w:szCs w:val="20"/>
        </w:rPr>
        <w:t xml:space="preserve"> w dalszej części umowy </w:t>
      </w:r>
      <w:r w:rsidRPr="005964F1">
        <w:rPr>
          <w:rFonts w:ascii="Calibri" w:hAnsi="Calibri"/>
          <w:b/>
          <w:sz w:val="20"/>
          <w:szCs w:val="20"/>
        </w:rPr>
        <w:t>Zamawiającym</w:t>
      </w:r>
    </w:p>
    <w:p w:rsidR="00901CCF" w:rsidRPr="005964F1" w:rsidRDefault="00901CCF" w:rsidP="00901CCF">
      <w:pPr>
        <w:spacing w:before="120" w:after="120" w:line="120" w:lineRule="atLeast"/>
        <w:jc w:val="both"/>
        <w:rPr>
          <w:rFonts w:ascii="Calibri" w:hAnsi="Calibri"/>
          <w:sz w:val="20"/>
          <w:szCs w:val="20"/>
        </w:rPr>
      </w:pPr>
      <w:proofErr w:type="gramStart"/>
      <w:r w:rsidRPr="005964F1">
        <w:rPr>
          <w:rFonts w:ascii="Calibri" w:hAnsi="Calibri"/>
          <w:sz w:val="20"/>
          <w:szCs w:val="20"/>
        </w:rPr>
        <w:t>a</w:t>
      </w:r>
      <w:proofErr w:type="gramEnd"/>
      <w:r w:rsidRPr="005964F1">
        <w:rPr>
          <w:rFonts w:ascii="Calibri" w:hAnsi="Calibri"/>
          <w:sz w:val="20"/>
          <w:szCs w:val="20"/>
        </w:rPr>
        <w:t xml:space="preserve"> </w:t>
      </w:r>
    </w:p>
    <w:p w:rsidR="00901CCF" w:rsidRPr="005964F1" w:rsidRDefault="00901CCF" w:rsidP="00901CCF">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w:t>
      </w:r>
      <w:proofErr w:type="gramStart"/>
      <w:r w:rsidRPr="005964F1">
        <w:rPr>
          <w:rFonts w:ascii="Calibri" w:hAnsi="Calibri"/>
          <w:i/>
          <w:sz w:val="20"/>
          <w:szCs w:val="20"/>
        </w:rPr>
        <w:t>nazwa</w:t>
      </w:r>
      <w:proofErr w:type="gramEnd"/>
      <w:r w:rsidRPr="005964F1">
        <w:rPr>
          <w:rFonts w:ascii="Calibri" w:hAnsi="Calibri"/>
          <w:i/>
          <w:sz w:val="20"/>
          <w:szCs w:val="20"/>
        </w:rPr>
        <w:t xml:space="preserve"> i adres podmiotu gospodarczego)</w:t>
      </w:r>
    </w:p>
    <w:p w:rsidR="00901CCF" w:rsidRPr="005964F1" w:rsidRDefault="00901CCF" w:rsidP="00901CCF">
      <w:pPr>
        <w:spacing w:line="120" w:lineRule="atLeast"/>
        <w:jc w:val="both"/>
        <w:rPr>
          <w:rFonts w:ascii="Calibri" w:hAnsi="Calibri"/>
          <w:sz w:val="20"/>
          <w:szCs w:val="20"/>
        </w:rPr>
      </w:pPr>
      <w:proofErr w:type="gramStart"/>
      <w:r w:rsidRPr="005964F1">
        <w:rPr>
          <w:rFonts w:ascii="Calibri" w:hAnsi="Calibri"/>
          <w:sz w:val="20"/>
          <w:szCs w:val="20"/>
        </w:rPr>
        <w:t>zwanym</w:t>
      </w:r>
      <w:proofErr w:type="gramEnd"/>
      <w:r w:rsidRPr="005964F1">
        <w:rPr>
          <w:rFonts w:ascii="Calibri" w:hAnsi="Calibri"/>
          <w:sz w:val="20"/>
          <w:szCs w:val="20"/>
        </w:rPr>
        <w:t xml:space="preserve">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901CCF" w:rsidRPr="005964F1" w:rsidRDefault="00901CCF" w:rsidP="00901CCF">
      <w:pPr>
        <w:spacing w:line="120" w:lineRule="atLeast"/>
        <w:jc w:val="both"/>
        <w:rPr>
          <w:rFonts w:ascii="Calibri" w:hAnsi="Calibri"/>
          <w:sz w:val="20"/>
          <w:szCs w:val="20"/>
        </w:rPr>
      </w:pPr>
      <w:proofErr w:type="gramStart"/>
      <w:r w:rsidRPr="005964F1">
        <w:rPr>
          <w:rFonts w:ascii="Calibri" w:hAnsi="Calibri"/>
          <w:sz w:val="20"/>
          <w:szCs w:val="20"/>
        </w:rPr>
        <w:t>1. ...............................................</w:t>
      </w:r>
      <w:proofErr w:type="gramEnd"/>
      <w:r w:rsidRPr="005964F1">
        <w:rPr>
          <w:rFonts w:ascii="Calibri" w:hAnsi="Calibri"/>
          <w:sz w:val="20"/>
          <w:szCs w:val="20"/>
        </w:rPr>
        <w:t>..........................................................</w:t>
      </w:r>
    </w:p>
    <w:p w:rsidR="00901CCF" w:rsidRPr="005964F1" w:rsidRDefault="00901CCF" w:rsidP="00901CCF">
      <w:pPr>
        <w:spacing w:line="120" w:lineRule="atLeast"/>
        <w:jc w:val="both"/>
        <w:rPr>
          <w:rFonts w:ascii="Calibri" w:hAnsi="Calibri"/>
          <w:sz w:val="20"/>
          <w:szCs w:val="20"/>
        </w:rPr>
      </w:pPr>
      <w:proofErr w:type="gramStart"/>
      <w:r w:rsidRPr="005964F1">
        <w:rPr>
          <w:rFonts w:ascii="Calibri" w:hAnsi="Calibri"/>
          <w:sz w:val="20"/>
          <w:szCs w:val="20"/>
        </w:rPr>
        <w:t>2. ...............................................</w:t>
      </w:r>
      <w:proofErr w:type="gramEnd"/>
      <w:r w:rsidRPr="005964F1">
        <w:rPr>
          <w:rFonts w:ascii="Calibri" w:hAnsi="Calibri"/>
          <w:sz w:val="20"/>
          <w:szCs w:val="20"/>
        </w:rPr>
        <w:t>..........................................................</w:t>
      </w:r>
    </w:p>
    <w:p w:rsidR="00901CCF" w:rsidRPr="005964F1" w:rsidRDefault="00901CCF" w:rsidP="00901CCF">
      <w:pPr>
        <w:spacing w:before="120" w:line="120" w:lineRule="atLeast"/>
        <w:jc w:val="both"/>
        <w:rPr>
          <w:rFonts w:ascii="Calibri" w:hAnsi="Calibri"/>
          <w:sz w:val="20"/>
          <w:szCs w:val="20"/>
        </w:rPr>
      </w:pPr>
      <w:proofErr w:type="gramStart"/>
      <w:r w:rsidRPr="005964F1">
        <w:rPr>
          <w:rFonts w:ascii="Calibri" w:hAnsi="Calibri"/>
          <w:sz w:val="20"/>
          <w:szCs w:val="20"/>
        </w:rPr>
        <w:t>w</w:t>
      </w:r>
      <w:proofErr w:type="gramEnd"/>
      <w:r w:rsidRPr="005964F1">
        <w:rPr>
          <w:rFonts w:ascii="Calibri" w:hAnsi="Calibri"/>
          <w:sz w:val="20"/>
          <w:szCs w:val="20"/>
        </w:rPr>
        <w:t xml:space="preserve"> rezultacie dokonania wyboru oferty w przetargu nieograniczonym, została zawarta umowa o następującej treści:</w:t>
      </w:r>
    </w:p>
    <w:p w:rsidR="00901CCF" w:rsidRPr="00901CCF" w:rsidRDefault="00901CCF" w:rsidP="00901CCF">
      <w:pPr>
        <w:spacing w:before="240"/>
        <w:jc w:val="both"/>
        <w:rPr>
          <w:rFonts w:ascii="Calibri" w:hAnsi="Calibri"/>
          <w:strike/>
          <w:szCs w:val="20"/>
        </w:rPr>
      </w:pPr>
      <w:r w:rsidRPr="00901CCF">
        <w:rPr>
          <w:rFonts w:ascii="Calibri" w:hAnsi="Calibr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901CCF">
        <w:rPr>
          <w:rFonts w:ascii="Calibri" w:hAnsi="Calibri"/>
          <w:b/>
          <w:color w:val="000000"/>
          <w:sz w:val="20"/>
          <w:szCs w:val="20"/>
        </w:rPr>
        <w:t xml:space="preserve">.: </w:t>
      </w:r>
      <w:r w:rsidRPr="00901CCF">
        <w:rPr>
          <w:rFonts w:ascii="Calibri" w:hAnsi="Calibri"/>
          <w:b/>
          <w:sz w:val="20"/>
          <w:szCs w:val="20"/>
        </w:rPr>
        <w:t>„</w:t>
      </w:r>
      <w:r w:rsidR="002A495F">
        <w:rPr>
          <w:rFonts w:ascii="Calibri" w:hAnsi="Calibri"/>
          <w:b/>
          <w:sz w:val="20"/>
          <w:szCs w:val="20"/>
        </w:rPr>
        <w:t>Budowa kanalizacji sanitarnej w miejscowości Bystrzyca</w:t>
      </w:r>
      <w:r w:rsidRPr="00901CCF">
        <w:rPr>
          <w:rFonts w:ascii="Calibri" w:hAnsi="Calibri"/>
          <w:b/>
          <w:sz w:val="20"/>
          <w:szCs w:val="20"/>
        </w:rPr>
        <w:t>”</w:t>
      </w:r>
      <w:r w:rsidR="00817C32">
        <w:rPr>
          <w:rFonts w:ascii="Calibri" w:hAnsi="Calibri"/>
          <w:b/>
          <w:sz w:val="20"/>
          <w:szCs w:val="20"/>
        </w:rPr>
        <w:t xml:space="preserve"> </w:t>
      </w:r>
      <w:r w:rsidRPr="00901CCF">
        <w:rPr>
          <w:rFonts w:ascii="Calibri" w:hAnsi="Calibri"/>
          <w:color w:val="000000"/>
          <w:sz w:val="20"/>
          <w:szCs w:val="20"/>
        </w:rPr>
        <w:t>zawarto umowę o następującej treści:</w:t>
      </w:r>
    </w:p>
    <w:p w:rsidR="00901CCF" w:rsidRPr="005964F1" w:rsidRDefault="00901CCF" w:rsidP="00901CCF">
      <w:pPr>
        <w:spacing w:line="120" w:lineRule="atLeast"/>
        <w:jc w:val="both"/>
        <w:rPr>
          <w:rFonts w:ascii="Calibri" w:hAnsi="Calibri"/>
          <w:color w:val="000000"/>
          <w:sz w:val="20"/>
          <w:szCs w:val="20"/>
        </w:rPr>
      </w:pPr>
    </w:p>
    <w:p w:rsidR="00901CCF" w:rsidRPr="005964F1" w:rsidRDefault="00901CCF" w:rsidP="00901CCF">
      <w:pPr>
        <w:spacing w:line="120" w:lineRule="atLeast"/>
        <w:jc w:val="both"/>
        <w:rPr>
          <w:rFonts w:ascii="Calibri" w:hAnsi="Calibri" w:cs="Tahoma"/>
          <w:sz w:val="20"/>
          <w:szCs w:val="20"/>
        </w:rPr>
      </w:pPr>
      <w:r w:rsidRPr="005964F1">
        <w:rPr>
          <w:rFonts w:ascii="Calibri" w:hAnsi="Calibri" w:cs="Tahoma"/>
          <w:b/>
          <w:bCs/>
          <w:sz w:val="20"/>
          <w:szCs w:val="20"/>
        </w:rPr>
        <w:t>Rozdział I. PRZEDMIOT UMOWY</w:t>
      </w:r>
    </w:p>
    <w:p w:rsidR="00901CCF" w:rsidRPr="005964F1" w:rsidRDefault="00901CCF" w:rsidP="00901CCF">
      <w:pPr>
        <w:spacing w:line="120" w:lineRule="atLeast"/>
        <w:jc w:val="center"/>
        <w:rPr>
          <w:rFonts w:ascii="Calibri" w:hAnsi="Calibri" w:cs="Tahoma"/>
          <w:sz w:val="20"/>
          <w:szCs w:val="20"/>
        </w:rPr>
      </w:pPr>
      <w:r w:rsidRPr="005964F1">
        <w:rPr>
          <w:rFonts w:ascii="Calibri" w:hAnsi="Calibri" w:cs="Tahoma"/>
          <w:sz w:val="20"/>
          <w:szCs w:val="20"/>
        </w:rPr>
        <w:t>§ 1</w:t>
      </w:r>
    </w:p>
    <w:p w:rsidR="00901CCF" w:rsidRPr="00380DE4" w:rsidRDefault="00901CCF" w:rsidP="00044BEB">
      <w:pPr>
        <w:numPr>
          <w:ilvl w:val="0"/>
          <w:numId w:val="73"/>
        </w:numPr>
        <w:tabs>
          <w:tab w:val="clear" w:pos="720"/>
        </w:tabs>
        <w:spacing w:line="120" w:lineRule="atLeast"/>
        <w:ind w:left="426" w:hanging="408"/>
        <w:jc w:val="both"/>
        <w:rPr>
          <w:rFonts w:ascii="Calibri" w:hAnsi="Calibri" w:cs="Tahoma"/>
          <w:sz w:val="20"/>
          <w:szCs w:val="20"/>
        </w:rPr>
      </w:pPr>
      <w:r w:rsidRPr="000E711B">
        <w:rPr>
          <w:rFonts w:ascii="Calibri" w:hAnsi="Calibri" w:cs="Tahoma"/>
          <w:bCs/>
          <w:sz w:val="20"/>
          <w:szCs w:val="20"/>
        </w:rPr>
        <w:t xml:space="preserve">Przedmiotem niniejszej umowy jest wykonanie </w:t>
      </w:r>
      <w:r w:rsidRPr="00361D57">
        <w:rPr>
          <w:rFonts w:ascii="Calibri" w:hAnsi="Calibri" w:cs="Tahoma"/>
          <w:bCs/>
          <w:sz w:val="20"/>
          <w:szCs w:val="20"/>
        </w:rPr>
        <w:t xml:space="preserve">robót budowlanych polegających na </w:t>
      </w:r>
      <w:r w:rsidR="002A495F">
        <w:rPr>
          <w:rFonts w:ascii="Calibri" w:hAnsi="Calibri"/>
          <w:b/>
          <w:sz w:val="20"/>
          <w:szCs w:val="20"/>
        </w:rPr>
        <w:t xml:space="preserve">budowie kanalizacji sanitarnej w miejscowości Bystrzyca </w:t>
      </w:r>
      <w:r w:rsidRPr="00361D57">
        <w:rPr>
          <w:rFonts w:ascii="Calibri" w:hAnsi="Calibri"/>
          <w:sz w:val="20"/>
        </w:rPr>
        <w:t xml:space="preserve">w oparciu </w:t>
      </w:r>
      <w:r w:rsidRPr="00380DE4">
        <w:rPr>
          <w:rFonts w:ascii="Calibri" w:hAnsi="Calibri"/>
          <w:sz w:val="20"/>
        </w:rPr>
        <w:t xml:space="preserve">o dokumentację projektową oraz decyzją pozwolenia na budowę </w:t>
      </w:r>
      <w:proofErr w:type="gramStart"/>
      <w:r w:rsidRPr="00380DE4">
        <w:rPr>
          <w:rFonts w:ascii="Calibri" w:hAnsi="Calibri"/>
          <w:sz w:val="20"/>
        </w:rPr>
        <w:t xml:space="preserve">nr </w:t>
      </w:r>
      <w:r w:rsidR="002A495F" w:rsidRPr="00380DE4">
        <w:rPr>
          <w:rFonts w:ascii="Calibri" w:hAnsi="Calibri"/>
          <w:sz w:val="20"/>
        </w:rPr>
        <w:t>.................</w:t>
      </w:r>
      <w:r w:rsidRPr="00380DE4">
        <w:rPr>
          <w:rFonts w:ascii="Calibri" w:hAnsi="Calibri"/>
          <w:sz w:val="20"/>
        </w:rPr>
        <w:t xml:space="preserve"> </w:t>
      </w:r>
      <w:proofErr w:type="gramEnd"/>
      <w:r w:rsidRPr="00380DE4">
        <w:rPr>
          <w:rFonts w:ascii="Calibri" w:hAnsi="Calibri"/>
          <w:sz w:val="20"/>
        </w:rPr>
        <w:t xml:space="preserve">z dnia </w:t>
      </w:r>
      <w:r w:rsidR="002A495F" w:rsidRPr="00380DE4">
        <w:rPr>
          <w:rFonts w:ascii="Calibri" w:hAnsi="Calibri"/>
          <w:sz w:val="20"/>
        </w:rPr>
        <w:t>.........................</w:t>
      </w:r>
      <w:proofErr w:type="gramStart"/>
      <w:r w:rsidRPr="00380DE4">
        <w:rPr>
          <w:rFonts w:ascii="Calibri" w:hAnsi="Calibri"/>
          <w:sz w:val="20"/>
        </w:rPr>
        <w:t>r</w:t>
      </w:r>
      <w:proofErr w:type="gramEnd"/>
      <w:r w:rsidRPr="00380DE4">
        <w:rPr>
          <w:rFonts w:ascii="Calibri" w:hAnsi="Calibri"/>
          <w:sz w:val="20"/>
        </w:rPr>
        <w:t xml:space="preserve">. </w:t>
      </w:r>
    </w:p>
    <w:p w:rsidR="00901CCF" w:rsidRPr="001146D1" w:rsidRDefault="00901CCF" w:rsidP="00044BEB">
      <w:pPr>
        <w:numPr>
          <w:ilvl w:val="0"/>
          <w:numId w:val="73"/>
        </w:numPr>
        <w:tabs>
          <w:tab w:val="clear" w:pos="720"/>
        </w:tabs>
        <w:spacing w:line="120" w:lineRule="atLeast"/>
        <w:ind w:left="426" w:hanging="408"/>
        <w:jc w:val="both"/>
        <w:rPr>
          <w:rFonts w:ascii="Calibri" w:hAnsi="Calibri" w:cs="Tahoma"/>
          <w:sz w:val="20"/>
          <w:szCs w:val="20"/>
        </w:rPr>
      </w:pPr>
      <w:r w:rsidRPr="00361D57">
        <w:rPr>
          <w:rFonts w:ascii="Calibri" w:hAnsi="Calibri" w:cs="Tahoma"/>
          <w:sz w:val="20"/>
          <w:szCs w:val="20"/>
        </w:rPr>
        <w:t xml:space="preserve"> Szczegółowy opis przedmiotu zamówienia zawiera</w:t>
      </w:r>
      <w:r w:rsidRPr="001146D1">
        <w:rPr>
          <w:rFonts w:ascii="Calibri" w:hAnsi="Calibri" w:cs="Tahoma"/>
          <w:sz w:val="20"/>
          <w:szCs w:val="20"/>
        </w:rPr>
        <w:t>:</w:t>
      </w:r>
    </w:p>
    <w:p w:rsidR="00901CCF" w:rsidRPr="005964F1" w:rsidRDefault="00901CCF" w:rsidP="00044BEB">
      <w:pPr>
        <w:numPr>
          <w:ilvl w:val="1"/>
          <w:numId w:val="73"/>
        </w:numPr>
        <w:tabs>
          <w:tab w:val="clear" w:pos="1440"/>
        </w:tabs>
        <w:spacing w:line="120" w:lineRule="atLeast"/>
        <w:ind w:left="709" w:hanging="283"/>
        <w:jc w:val="both"/>
        <w:rPr>
          <w:rFonts w:ascii="Calibri" w:hAnsi="Calibri" w:cs="Tahoma"/>
          <w:sz w:val="20"/>
          <w:szCs w:val="20"/>
        </w:rPr>
      </w:pPr>
      <w:r w:rsidRPr="005964F1">
        <w:rPr>
          <w:rFonts w:ascii="Calibri" w:hAnsi="Calibri" w:cs="Tahoma"/>
          <w:sz w:val="20"/>
          <w:szCs w:val="20"/>
        </w:rPr>
        <w:t>Część IV Specyfikacji Istotnych Warunków Zamówienia – Przedmiot zamówienia.</w:t>
      </w:r>
    </w:p>
    <w:p w:rsidR="00901CCF" w:rsidRPr="005964F1" w:rsidRDefault="00901CCF" w:rsidP="00044BEB">
      <w:pPr>
        <w:numPr>
          <w:ilvl w:val="1"/>
          <w:numId w:val="73"/>
        </w:numPr>
        <w:tabs>
          <w:tab w:val="clear" w:pos="1440"/>
        </w:tabs>
        <w:spacing w:line="120" w:lineRule="atLeast"/>
        <w:ind w:left="709" w:hanging="283"/>
        <w:jc w:val="both"/>
        <w:rPr>
          <w:rFonts w:ascii="Calibri" w:hAnsi="Calibri" w:cs="Tahoma"/>
          <w:sz w:val="20"/>
          <w:szCs w:val="20"/>
        </w:rPr>
      </w:pPr>
      <w:r w:rsidRPr="005964F1">
        <w:rPr>
          <w:rFonts w:ascii="Calibri" w:hAnsi="Calibri" w:cs="Tahoma"/>
          <w:sz w:val="20"/>
          <w:szCs w:val="20"/>
        </w:rPr>
        <w:t xml:space="preserve">Dokumentacja </w:t>
      </w:r>
      <w:r>
        <w:rPr>
          <w:rFonts w:ascii="Calibri" w:hAnsi="Calibri" w:cs="Tahoma"/>
          <w:sz w:val="20"/>
          <w:szCs w:val="20"/>
        </w:rPr>
        <w:t>projektowa</w:t>
      </w:r>
      <w:r w:rsidRPr="005964F1">
        <w:rPr>
          <w:rFonts w:ascii="Calibri" w:hAnsi="Calibri" w:cs="Tahoma"/>
          <w:sz w:val="20"/>
          <w:szCs w:val="20"/>
        </w:rPr>
        <w:t>.</w:t>
      </w:r>
    </w:p>
    <w:p w:rsidR="00901CCF" w:rsidRDefault="00901CCF" w:rsidP="00044BEB">
      <w:pPr>
        <w:numPr>
          <w:ilvl w:val="1"/>
          <w:numId w:val="73"/>
        </w:numPr>
        <w:tabs>
          <w:tab w:val="clear" w:pos="1440"/>
        </w:tabs>
        <w:spacing w:line="120" w:lineRule="atLeast"/>
        <w:ind w:left="709" w:hanging="283"/>
        <w:jc w:val="both"/>
        <w:rPr>
          <w:rFonts w:ascii="Calibri" w:hAnsi="Calibri" w:cs="Tahoma"/>
          <w:sz w:val="20"/>
          <w:szCs w:val="20"/>
        </w:rPr>
      </w:pPr>
      <w:r w:rsidRPr="005964F1">
        <w:rPr>
          <w:rFonts w:ascii="Calibri" w:hAnsi="Calibri" w:cs="Tahoma"/>
          <w:sz w:val="20"/>
          <w:szCs w:val="20"/>
        </w:rPr>
        <w:t>Specyfikacje techn</w:t>
      </w:r>
      <w:r>
        <w:rPr>
          <w:rFonts w:ascii="Calibri" w:hAnsi="Calibri" w:cs="Tahoma"/>
          <w:sz w:val="20"/>
          <w:szCs w:val="20"/>
        </w:rPr>
        <w:t>iczne wykonania i odbioru robót.</w:t>
      </w:r>
    </w:p>
    <w:p w:rsidR="00901CCF" w:rsidRPr="005964F1" w:rsidRDefault="00901CCF" w:rsidP="00044BEB">
      <w:pPr>
        <w:numPr>
          <w:ilvl w:val="1"/>
          <w:numId w:val="73"/>
        </w:numPr>
        <w:tabs>
          <w:tab w:val="clear" w:pos="1440"/>
        </w:tabs>
        <w:spacing w:line="120" w:lineRule="atLeast"/>
        <w:ind w:left="709" w:hanging="283"/>
        <w:jc w:val="both"/>
        <w:rPr>
          <w:rFonts w:ascii="Calibri" w:hAnsi="Calibri" w:cs="Tahoma"/>
          <w:sz w:val="20"/>
          <w:szCs w:val="20"/>
        </w:rPr>
      </w:pPr>
      <w:r>
        <w:rPr>
          <w:rFonts w:ascii="Calibri" w:hAnsi="Calibri" w:cs="Tahoma"/>
          <w:sz w:val="20"/>
          <w:szCs w:val="20"/>
        </w:rPr>
        <w:t>Odpowiedzi na pytania Wykonawców.</w:t>
      </w:r>
    </w:p>
    <w:p w:rsidR="00901CCF" w:rsidRPr="005964F1" w:rsidRDefault="00901CCF" w:rsidP="00901CCF">
      <w:pPr>
        <w:spacing w:line="120" w:lineRule="atLeast"/>
        <w:jc w:val="center"/>
        <w:rPr>
          <w:rFonts w:ascii="Calibri" w:hAnsi="Calibri" w:cs="Tahoma"/>
          <w:sz w:val="20"/>
          <w:szCs w:val="20"/>
        </w:rPr>
      </w:pPr>
      <w:r w:rsidRPr="005964F1">
        <w:rPr>
          <w:rFonts w:ascii="Calibri" w:hAnsi="Calibri" w:cs="Tahoma"/>
          <w:sz w:val="20"/>
          <w:szCs w:val="20"/>
        </w:rPr>
        <w:t>§ 2</w:t>
      </w:r>
    </w:p>
    <w:p w:rsidR="00901CCF" w:rsidRPr="005964F1" w:rsidRDefault="00901CCF" w:rsidP="00901CCF">
      <w:pPr>
        <w:spacing w:line="120" w:lineRule="atLeast"/>
        <w:jc w:val="both"/>
        <w:rPr>
          <w:rFonts w:ascii="Calibri" w:hAnsi="Calibri" w:cs="Tahoma"/>
          <w:color w:val="002060"/>
          <w:sz w:val="20"/>
          <w:szCs w:val="20"/>
        </w:rPr>
      </w:pPr>
      <w:r w:rsidRPr="005964F1">
        <w:rPr>
          <w:rFonts w:ascii="Calibri" w:hAnsi="Calibri" w:cs="Tahoma"/>
          <w:sz w:val="20"/>
          <w:szCs w:val="20"/>
        </w:rPr>
        <w:t>Warunki umowy określone są w następujących dokumentach we wskazanej niżej kolejności obowiązywania:</w:t>
      </w:r>
    </w:p>
    <w:p w:rsidR="00901CCF" w:rsidRPr="00901CCF" w:rsidRDefault="00901CCF" w:rsidP="00901CCF">
      <w:pPr>
        <w:pStyle w:val="Akapitzlist"/>
        <w:widowControl w:val="0"/>
        <w:adjustRightInd w:val="0"/>
        <w:spacing w:line="120" w:lineRule="atLeast"/>
        <w:ind w:left="284" w:hanging="284"/>
        <w:jc w:val="both"/>
        <w:textAlignment w:val="baseline"/>
        <w:rPr>
          <w:rFonts w:cs="Tahoma"/>
          <w:lang w:val="pl-PL"/>
        </w:rPr>
      </w:pPr>
      <w:r w:rsidRPr="00901CCF">
        <w:rPr>
          <w:rFonts w:cs="Tahoma"/>
          <w:lang w:val="pl-PL"/>
        </w:rPr>
        <w:t xml:space="preserve">1. </w:t>
      </w:r>
      <w:proofErr w:type="gramStart"/>
      <w:r w:rsidRPr="00901CCF">
        <w:rPr>
          <w:rFonts w:cs="Tahoma"/>
          <w:lang w:val="pl-PL"/>
        </w:rPr>
        <w:t>umowa</w:t>
      </w:r>
      <w:proofErr w:type="gramEnd"/>
      <w:r w:rsidRPr="00901CCF">
        <w:rPr>
          <w:rFonts w:cs="Tahoma"/>
          <w:lang w:val="pl-PL"/>
        </w:rPr>
        <w:t xml:space="preserve"> o wykonanie robót budowlanych;</w:t>
      </w:r>
    </w:p>
    <w:p w:rsidR="00901CCF" w:rsidRPr="00901CCF" w:rsidRDefault="00901CCF" w:rsidP="00901CCF">
      <w:pPr>
        <w:pStyle w:val="Akapitzlist"/>
        <w:widowControl w:val="0"/>
        <w:adjustRightInd w:val="0"/>
        <w:spacing w:line="120" w:lineRule="atLeast"/>
        <w:ind w:left="284" w:hanging="294"/>
        <w:jc w:val="both"/>
        <w:textAlignment w:val="baseline"/>
        <w:rPr>
          <w:rFonts w:cs="Tahoma"/>
          <w:lang w:val="pl-PL"/>
        </w:rPr>
      </w:pPr>
      <w:r w:rsidRPr="00901CCF">
        <w:rPr>
          <w:rFonts w:cs="Tahoma"/>
          <w:lang w:val="pl-PL"/>
        </w:rPr>
        <w:t xml:space="preserve">2. </w:t>
      </w:r>
      <w:proofErr w:type="gramStart"/>
      <w:r w:rsidRPr="00901CCF">
        <w:rPr>
          <w:rFonts w:cs="Tahoma"/>
          <w:lang w:val="pl-PL"/>
        </w:rPr>
        <w:t>dokumentacja</w:t>
      </w:r>
      <w:proofErr w:type="gramEnd"/>
      <w:r w:rsidRPr="00901CCF">
        <w:rPr>
          <w:rFonts w:cs="Tahoma"/>
          <w:lang w:val="pl-PL"/>
        </w:rPr>
        <w:t xml:space="preserve"> projektowa oraz specyfikacje techniczne wykonania i odbioru robót;</w:t>
      </w:r>
    </w:p>
    <w:p w:rsidR="00901CCF" w:rsidRPr="007D6C79" w:rsidRDefault="00901CCF" w:rsidP="00901CCF">
      <w:pPr>
        <w:pStyle w:val="Akapitzlist"/>
        <w:widowControl w:val="0"/>
        <w:adjustRightInd w:val="0"/>
        <w:spacing w:line="120" w:lineRule="atLeast"/>
        <w:ind w:left="284" w:hanging="294"/>
        <w:jc w:val="both"/>
        <w:textAlignment w:val="baseline"/>
        <w:rPr>
          <w:rFonts w:cs="Tahoma"/>
          <w:lang w:val="pl-PL"/>
        </w:rPr>
      </w:pPr>
      <w:r w:rsidRPr="00901CCF">
        <w:rPr>
          <w:rFonts w:cs="Tahoma"/>
          <w:lang w:val="pl-PL"/>
        </w:rPr>
        <w:t xml:space="preserve">3. </w:t>
      </w:r>
      <w:proofErr w:type="gramStart"/>
      <w:r w:rsidRPr="00901CCF">
        <w:rPr>
          <w:rFonts w:cs="Tahoma"/>
          <w:lang w:val="pl-PL"/>
        </w:rPr>
        <w:t>specyfikacja</w:t>
      </w:r>
      <w:proofErr w:type="gramEnd"/>
      <w:r w:rsidRPr="00901CCF">
        <w:rPr>
          <w:rFonts w:cs="Tahoma"/>
          <w:lang w:val="pl-PL"/>
        </w:rPr>
        <w:t xml:space="preserve"> </w:t>
      </w:r>
      <w:r w:rsidRPr="007D6C79">
        <w:rPr>
          <w:rFonts w:cs="Tahoma"/>
          <w:lang w:val="pl-PL"/>
        </w:rPr>
        <w:t>istotnych warunków zamówienia;</w:t>
      </w:r>
    </w:p>
    <w:p w:rsidR="00901CCF" w:rsidRPr="007D6C79" w:rsidRDefault="00901CCF" w:rsidP="00901CCF">
      <w:pPr>
        <w:pStyle w:val="Akapitzlist"/>
        <w:widowControl w:val="0"/>
        <w:adjustRightInd w:val="0"/>
        <w:spacing w:line="120" w:lineRule="atLeast"/>
        <w:ind w:left="284" w:hanging="294"/>
        <w:jc w:val="both"/>
        <w:textAlignment w:val="baseline"/>
        <w:rPr>
          <w:rFonts w:cs="Tahoma"/>
          <w:lang w:val="pl-PL"/>
        </w:rPr>
      </w:pPr>
      <w:r w:rsidRPr="007D6C79">
        <w:rPr>
          <w:rFonts w:cs="Tahoma"/>
          <w:lang w:val="pl-PL"/>
        </w:rPr>
        <w:t xml:space="preserve">4. </w:t>
      </w:r>
      <w:proofErr w:type="gramStart"/>
      <w:r w:rsidRPr="007D6C79">
        <w:rPr>
          <w:rFonts w:cs="Tahoma"/>
          <w:lang w:val="pl-PL"/>
        </w:rPr>
        <w:t>odpowiedzi</w:t>
      </w:r>
      <w:proofErr w:type="gramEnd"/>
      <w:r w:rsidRPr="007D6C79">
        <w:rPr>
          <w:rFonts w:cs="Tahoma"/>
          <w:lang w:val="pl-PL"/>
        </w:rPr>
        <w:t xml:space="preserve"> na pytania Wykonawców;</w:t>
      </w:r>
    </w:p>
    <w:p w:rsidR="00901CCF" w:rsidRPr="007D6C79" w:rsidRDefault="00901CCF" w:rsidP="00901CCF">
      <w:pPr>
        <w:pStyle w:val="Akapitzlist"/>
        <w:widowControl w:val="0"/>
        <w:adjustRightInd w:val="0"/>
        <w:spacing w:line="120" w:lineRule="atLeast"/>
        <w:ind w:left="284" w:hanging="294"/>
        <w:jc w:val="both"/>
        <w:textAlignment w:val="baseline"/>
        <w:rPr>
          <w:rFonts w:cs="Tahoma"/>
          <w:lang w:val="pl-PL"/>
        </w:rPr>
      </w:pPr>
      <w:r w:rsidRPr="007D6C79">
        <w:rPr>
          <w:rFonts w:cs="Tahoma"/>
          <w:lang w:val="pl-PL"/>
        </w:rPr>
        <w:t>5.</w:t>
      </w:r>
      <w:r w:rsidR="002A495F">
        <w:rPr>
          <w:rFonts w:cs="Tahoma"/>
          <w:lang w:val="pl-PL"/>
        </w:rPr>
        <w:t xml:space="preserve"> </w:t>
      </w:r>
      <w:proofErr w:type="gramStart"/>
      <w:r w:rsidRPr="007D6C79">
        <w:rPr>
          <w:rFonts w:cs="Tahoma"/>
          <w:lang w:val="pl-PL"/>
        </w:rPr>
        <w:t>oferta</w:t>
      </w:r>
      <w:proofErr w:type="gramEnd"/>
      <w:r w:rsidRPr="007D6C79">
        <w:rPr>
          <w:rFonts w:cs="Tahoma"/>
          <w:lang w:val="pl-PL"/>
        </w:rPr>
        <w:t xml:space="preserve"> Wykonawcy.</w:t>
      </w:r>
    </w:p>
    <w:p w:rsidR="00901CCF" w:rsidRPr="007D6C79" w:rsidRDefault="00901CCF" w:rsidP="00901CCF">
      <w:pPr>
        <w:spacing w:line="120" w:lineRule="atLeast"/>
        <w:jc w:val="center"/>
        <w:rPr>
          <w:rFonts w:ascii="Calibri" w:hAnsi="Calibri" w:cs="Tahoma"/>
          <w:sz w:val="20"/>
          <w:szCs w:val="20"/>
        </w:rPr>
      </w:pPr>
      <w:r w:rsidRPr="007D6C79">
        <w:rPr>
          <w:rFonts w:ascii="Calibri" w:hAnsi="Calibri" w:cs="Tahoma"/>
          <w:sz w:val="20"/>
          <w:szCs w:val="20"/>
        </w:rPr>
        <w:t>§ 3</w:t>
      </w:r>
    </w:p>
    <w:p w:rsidR="00901CCF" w:rsidRPr="005964F1" w:rsidRDefault="00901CCF" w:rsidP="00044BEB">
      <w:pPr>
        <w:pStyle w:val="Tekstpodstawowy3"/>
        <w:numPr>
          <w:ilvl w:val="0"/>
          <w:numId w:val="75"/>
        </w:numPr>
        <w:spacing w:after="0" w:line="120" w:lineRule="atLeast"/>
        <w:jc w:val="both"/>
        <w:rPr>
          <w:rFonts w:ascii="Calibri" w:hAnsi="Calibri"/>
          <w:sz w:val="20"/>
          <w:szCs w:val="20"/>
        </w:rPr>
      </w:pPr>
      <w:r w:rsidRPr="007D6C79">
        <w:rPr>
          <w:rFonts w:ascii="Calibri" w:hAnsi="Calibri"/>
          <w:sz w:val="20"/>
          <w:szCs w:val="20"/>
        </w:rPr>
        <w:t>Roboty będące przedmiotem</w:t>
      </w:r>
      <w:r w:rsidRPr="005964F1">
        <w:rPr>
          <w:rFonts w:ascii="Calibri" w:hAnsi="Calibri"/>
          <w:sz w:val="20"/>
          <w:szCs w:val="20"/>
        </w:rPr>
        <w:t xml:space="preserve"> niniejszej umowy Wykonawca zobowiązany jest wykonać przy użyciu sprzętu, urządzeń i </w:t>
      </w:r>
      <w:proofErr w:type="gramStart"/>
      <w:r w:rsidRPr="005964F1">
        <w:rPr>
          <w:rFonts w:ascii="Calibri" w:hAnsi="Calibri"/>
          <w:sz w:val="20"/>
          <w:szCs w:val="20"/>
        </w:rPr>
        <w:t>materiałów o jakości</w:t>
      </w:r>
      <w:proofErr w:type="gramEnd"/>
      <w:r w:rsidRPr="005964F1">
        <w:rPr>
          <w:rFonts w:ascii="Calibri" w:hAnsi="Calibri"/>
          <w:sz w:val="20"/>
          <w:szCs w:val="20"/>
        </w:rPr>
        <w:t xml:space="preserve"> odpowiadającej stosownym przepisom, normom, standardom i warunkom.</w:t>
      </w:r>
    </w:p>
    <w:p w:rsidR="00901CCF" w:rsidRPr="005964F1" w:rsidRDefault="00901CCF" w:rsidP="00044BEB">
      <w:pPr>
        <w:pStyle w:val="Tekstpodstawowy3"/>
        <w:numPr>
          <w:ilvl w:val="0"/>
          <w:numId w:val="75"/>
        </w:numPr>
        <w:spacing w:after="0" w:line="120" w:lineRule="atLeast"/>
        <w:jc w:val="both"/>
        <w:rPr>
          <w:rFonts w:ascii="Calibri" w:hAnsi="Calibri"/>
          <w:sz w:val="20"/>
          <w:szCs w:val="20"/>
        </w:rPr>
      </w:pPr>
      <w:r w:rsidRPr="005964F1">
        <w:rPr>
          <w:rFonts w:ascii="Calibri" w:hAnsi="Calibri"/>
          <w:sz w:val="20"/>
          <w:szCs w:val="20"/>
        </w:rPr>
        <w:t>Materiały i urządzenia niezbędne do zrealizowania przedmiotu umowy dostarcza Wykonawca.</w:t>
      </w:r>
    </w:p>
    <w:p w:rsidR="00901CCF" w:rsidRPr="005964F1" w:rsidRDefault="00901CCF" w:rsidP="00044BEB">
      <w:pPr>
        <w:widowControl w:val="0"/>
        <w:numPr>
          <w:ilvl w:val="0"/>
          <w:numId w:val="75"/>
        </w:numPr>
        <w:suppressAutoHyphens w:val="0"/>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901CCF" w:rsidRPr="005964F1" w:rsidRDefault="00901CCF" w:rsidP="00044BEB">
      <w:pPr>
        <w:widowControl w:val="0"/>
        <w:numPr>
          <w:ilvl w:val="0"/>
          <w:numId w:val="75"/>
        </w:numPr>
        <w:suppressAutoHyphens w:val="0"/>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901CCF" w:rsidRPr="005964F1" w:rsidRDefault="00901CCF" w:rsidP="00044BEB">
      <w:pPr>
        <w:widowControl w:val="0"/>
        <w:numPr>
          <w:ilvl w:val="0"/>
          <w:numId w:val="75"/>
        </w:numPr>
        <w:suppressAutoHyphens w:val="0"/>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901CCF" w:rsidRPr="005964F1" w:rsidRDefault="00901CCF" w:rsidP="00044BEB">
      <w:pPr>
        <w:widowControl w:val="0"/>
        <w:numPr>
          <w:ilvl w:val="0"/>
          <w:numId w:val="75"/>
        </w:numPr>
        <w:suppressAutoHyphens w:val="0"/>
        <w:adjustRightInd w:val="0"/>
        <w:spacing w:line="120" w:lineRule="atLeast"/>
        <w:jc w:val="both"/>
        <w:textAlignment w:val="baseline"/>
        <w:rPr>
          <w:rFonts w:ascii="Calibri" w:hAnsi="Calibri" w:cs="Tahoma"/>
          <w:sz w:val="20"/>
          <w:szCs w:val="20"/>
        </w:rPr>
      </w:pPr>
      <w:r w:rsidRPr="00DA5D7D">
        <w:rPr>
          <w:rFonts w:ascii="Calibri" w:hAnsi="Calibri" w:cs="Tahoma"/>
          <w:sz w:val="20"/>
          <w:szCs w:val="20"/>
        </w:rPr>
        <w:t xml:space="preserve">Dokumenty wymienione w powyższych ustępach wraz z ich kopiami powinny być przekazane do kontroli </w:t>
      </w:r>
      <w:r w:rsidRPr="00DA5D7D">
        <w:rPr>
          <w:rFonts w:ascii="Calibri" w:hAnsi="Calibri" w:cs="Tahoma"/>
          <w:sz w:val="20"/>
          <w:szCs w:val="20"/>
        </w:rPr>
        <w:lastRenderedPageBreak/>
        <w:t>i wykorzystania inspektorowi nadzoru inwestorskiego w dniu sprowadzenia materiałów</w:t>
      </w:r>
      <w:r w:rsidRPr="005964F1">
        <w:rPr>
          <w:rFonts w:ascii="Calibri" w:hAnsi="Calibri" w:cs="Tahoma"/>
          <w:sz w:val="20"/>
          <w:szCs w:val="20"/>
        </w:rPr>
        <w:t xml:space="preserve">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901CCF" w:rsidRDefault="00901CCF" w:rsidP="00044BEB">
      <w:pPr>
        <w:widowControl w:val="0"/>
        <w:numPr>
          <w:ilvl w:val="0"/>
          <w:numId w:val="75"/>
        </w:numPr>
        <w:suppressAutoHyphens w:val="0"/>
        <w:adjustRightInd w:val="0"/>
        <w:spacing w:line="120" w:lineRule="atLeast"/>
        <w:jc w:val="both"/>
        <w:textAlignment w:val="baseline"/>
        <w:rPr>
          <w:rFonts w:ascii="Calibri" w:hAnsi="Calibri" w:cs="Tahoma"/>
          <w:sz w:val="20"/>
          <w:szCs w:val="20"/>
        </w:rPr>
      </w:pPr>
      <w:r w:rsidRPr="005964F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Pr>
          <w:rFonts w:ascii="Calibri" w:hAnsi="Calibri" w:cs="Tahoma"/>
          <w:sz w:val="20"/>
          <w:szCs w:val="20"/>
        </w:rPr>
        <w:t>u niezgodności.</w:t>
      </w:r>
    </w:p>
    <w:p w:rsidR="00901CCF" w:rsidRPr="005964F1" w:rsidRDefault="00901CCF" w:rsidP="00901CCF">
      <w:pPr>
        <w:widowControl w:val="0"/>
        <w:adjustRightInd w:val="0"/>
        <w:spacing w:line="120" w:lineRule="atLeast"/>
        <w:jc w:val="both"/>
        <w:textAlignment w:val="baseline"/>
        <w:rPr>
          <w:rFonts w:ascii="Calibri" w:hAnsi="Calibri" w:cs="Tahoma"/>
          <w:sz w:val="20"/>
          <w:szCs w:val="20"/>
        </w:rPr>
      </w:pPr>
    </w:p>
    <w:p w:rsidR="00901CCF" w:rsidRPr="00380DE4" w:rsidRDefault="00901CCF" w:rsidP="00901CCF">
      <w:pPr>
        <w:keepNext/>
        <w:spacing w:line="120" w:lineRule="atLeast"/>
        <w:rPr>
          <w:rFonts w:ascii="Calibri" w:hAnsi="Calibri"/>
          <w:b/>
          <w:sz w:val="20"/>
          <w:szCs w:val="20"/>
        </w:rPr>
      </w:pPr>
      <w:r w:rsidRPr="00380DE4">
        <w:rPr>
          <w:rFonts w:ascii="Calibri" w:hAnsi="Calibri"/>
          <w:b/>
          <w:sz w:val="20"/>
          <w:szCs w:val="20"/>
        </w:rPr>
        <w:t>Rozdział II. WYNAGRODZENIE</w:t>
      </w:r>
    </w:p>
    <w:p w:rsidR="00901CCF" w:rsidRPr="00380DE4" w:rsidRDefault="00901CCF" w:rsidP="00901CCF">
      <w:pPr>
        <w:keepNext/>
        <w:spacing w:line="120" w:lineRule="atLeast"/>
        <w:jc w:val="center"/>
        <w:rPr>
          <w:rFonts w:ascii="Calibri" w:hAnsi="Calibri"/>
          <w:sz w:val="20"/>
          <w:szCs w:val="20"/>
        </w:rPr>
      </w:pPr>
      <w:r w:rsidRPr="00380DE4">
        <w:rPr>
          <w:rFonts w:ascii="Calibri" w:hAnsi="Calibri"/>
          <w:sz w:val="20"/>
          <w:szCs w:val="20"/>
        </w:rPr>
        <w:sym w:font="Times New Roman" w:char="00A7"/>
      </w:r>
      <w:r w:rsidRPr="00380DE4">
        <w:rPr>
          <w:rFonts w:ascii="Calibri" w:hAnsi="Calibri"/>
          <w:sz w:val="20"/>
          <w:szCs w:val="20"/>
        </w:rPr>
        <w:t>4</w:t>
      </w:r>
    </w:p>
    <w:p w:rsidR="002A495F" w:rsidRPr="00380DE4" w:rsidRDefault="002A495F" w:rsidP="002A495F">
      <w:pPr>
        <w:numPr>
          <w:ilvl w:val="0"/>
          <w:numId w:val="78"/>
        </w:numPr>
        <w:tabs>
          <w:tab w:val="clear" w:pos="720"/>
          <w:tab w:val="num" w:pos="360"/>
        </w:tabs>
        <w:suppressAutoHyphens w:val="0"/>
        <w:spacing w:line="120" w:lineRule="atLeast"/>
        <w:ind w:left="360"/>
        <w:jc w:val="both"/>
        <w:rPr>
          <w:rFonts w:ascii="Calibri" w:hAnsi="Calibri"/>
          <w:sz w:val="20"/>
          <w:szCs w:val="20"/>
        </w:rPr>
      </w:pPr>
      <w:r w:rsidRPr="00380DE4">
        <w:rPr>
          <w:rFonts w:ascii="Calibri" w:hAnsi="Calibri"/>
          <w:sz w:val="20"/>
          <w:szCs w:val="20"/>
        </w:rPr>
        <w:t>Za wykonanie robót stanowiących przedmiot niniejszej umowy, Zamawiający zapłaci Wykonawcy wynagrodzenie kosztorysowe (asortymentowo – ilościowe), ustalone według cen jednostkowych ujętych w poszczególnych pozycjach kosztorysu ofertowego (załącznik do niniejszej umowy) oraz ilości rzeczywiście wykonanych i odebranych robót, jednak nie więcej niż wartość określona w § 3 pkt. 2.</w:t>
      </w:r>
    </w:p>
    <w:p w:rsidR="002A495F" w:rsidRPr="00380DE4" w:rsidRDefault="002A495F" w:rsidP="002A495F">
      <w:pPr>
        <w:numPr>
          <w:ilvl w:val="0"/>
          <w:numId w:val="78"/>
        </w:numPr>
        <w:tabs>
          <w:tab w:val="clear" w:pos="720"/>
          <w:tab w:val="num" w:pos="360"/>
        </w:tabs>
        <w:suppressAutoHyphens w:val="0"/>
        <w:spacing w:line="120" w:lineRule="atLeast"/>
        <w:ind w:left="360"/>
        <w:jc w:val="both"/>
        <w:rPr>
          <w:rFonts w:ascii="Calibri" w:hAnsi="Calibri"/>
          <w:sz w:val="20"/>
          <w:szCs w:val="20"/>
        </w:rPr>
      </w:pPr>
      <w:r w:rsidRPr="00380DE4">
        <w:rPr>
          <w:rFonts w:ascii="Calibri" w:hAnsi="Calibri"/>
          <w:sz w:val="20"/>
          <w:szCs w:val="20"/>
        </w:rPr>
        <w:t xml:space="preserve">Wstępna wartość szacunkowa przedmiotu umowy, określonego w § 1, wyniesie, zgodnie z ofertą Wykonawcy, stanowiącą załącznik nr 1 do niniejszej umowy, wynosi brutto …………………… zł (słownie </w:t>
      </w:r>
      <w:proofErr w:type="gramStart"/>
      <w:r w:rsidRPr="00380DE4">
        <w:rPr>
          <w:rFonts w:ascii="Calibri" w:hAnsi="Calibri"/>
          <w:sz w:val="20"/>
          <w:szCs w:val="20"/>
        </w:rPr>
        <w:t>zł: ..……………………………………………… ………………………………………), tj</w:t>
      </w:r>
      <w:proofErr w:type="gramEnd"/>
      <w:r w:rsidRPr="00380DE4">
        <w:rPr>
          <w:rFonts w:ascii="Calibri" w:hAnsi="Calibri"/>
          <w:sz w:val="20"/>
          <w:szCs w:val="20"/>
        </w:rPr>
        <w:t xml:space="preserve">. netto ……………… zł  +………..% </w:t>
      </w:r>
      <w:proofErr w:type="gramStart"/>
      <w:r w:rsidRPr="00380DE4">
        <w:rPr>
          <w:rFonts w:ascii="Calibri" w:hAnsi="Calibri"/>
          <w:sz w:val="20"/>
          <w:szCs w:val="20"/>
        </w:rPr>
        <w:t>podatku</w:t>
      </w:r>
      <w:proofErr w:type="gramEnd"/>
      <w:r w:rsidRPr="00380DE4">
        <w:rPr>
          <w:rFonts w:ascii="Calibri" w:hAnsi="Calibri"/>
          <w:sz w:val="20"/>
          <w:szCs w:val="20"/>
        </w:rPr>
        <w:t xml:space="preserve"> VAT.</w:t>
      </w:r>
    </w:p>
    <w:p w:rsidR="00901CCF" w:rsidRPr="00380DE4" w:rsidRDefault="00901CCF" w:rsidP="00044BEB">
      <w:pPr>
        <w:numPr>
          <w:ilvl w:val="0"/>
          <w:numId w:val="78"/>
        </w:numPr>
        <w:tabs>
          <w:tab w:val="clear" w:pos="720"/>
          <w:tab w:val="num" w:pos="360"/>
        </w:tabs>
        <w:suppressAutoHyphens w:val="0"/>
        <w:spacing w:line="120" w:lineRule="atLeast"/>
        <w:ind w:left="360"/>
        <w:jc w:val="both"/>
        <w:rPr>
          <w:rFonts w:ascii="Calibri" w:hAnsi="Calibri"/>
          <w:sz w:val="20"/>
          <w:szCs w:val="20"/>
        </w:rPr>
      </w:pPr>
      <w:r w:rsidRPr="00380DE4">
        <w:rPr>
          <w:rFonts w:ascii="Calibri" w:hAnsi="Calibri"/>
          <w:sz w:val="20"/>
          <w:szCs w:val="20"/>
        </w:rPr>
        <w:t>Wynagrodzenie Wykonawcy, określone w ust. 2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901CCF" w:rsidRPr="00380DE4" w:rsidRDefault="00901CCF" w:rsidP="00044BEB">
      <w:pPr>
        <w:numPr>
          <w:ilvl w:val="0"/>
          <w:numId w:val="78"/>
        </w:numPr>
        <w:tabs>
          <w:tab w:val="clear" w:pos="720"/>
          <w:tab w:val="num" w:pos="360"/>
        </w:tabs>
        <w:suppressAutoHyphens w:val="0"/>
        <w:spacing w:line="120" w:lineRule="atLeast"/>
        <w:ind w:left="360"/>
        <w:jc w:val="both"/>
        <w:rPr>
          <w:rFonts w:ascii="Calibri" w:hAnsi="Calibri"/>
          <w:sz w:val="20"/>
          <w:szCs w:val="20"/>
        </w:rPr>
      </w:pPr>
      <w:r w:rsidRPr="00380DE4">
        <w:rPr>
          <w:rFonts w:ascii="Calibri" w:hAnsi="Calibri"/>
          <w:sz w:val="20"/>
          <w:szCs w:val="20"/>
        </w:rPr>
        <w:t>Niedoszacowanie, pominięcie oraz brak rozpoznania zakresu przedmiotu umowy nie może być podstawą do żądania zmiany wynagrodzenia ryczałtowego określonego w ust. 2.</w:t>
      </w:r>
    </w:p>
    <w:p w:rsidR="00901CCF" w:rsidRPr="00380DE4" w:rsidRDefault="00901CCF" w:rsidP="00044BEB">
      <w:pPr>
        <w:numPr>
          <w:ilvl w:val="0"/>
          <w:numId w:val="78"/>
        </w:numPr>
        <w:tabs>
          <w:tab w:val="clear" w:pos="720"/>
          <w:tab w:val="num" w:pos="360"/>
        </w:tabs>
        <w:suppressAutoHyphens w:val="0"/>
        <w:spacing w:line="120" w:lineRule="atLeast"/>
        <w:ind w:left="360"/>
        <w:jc w:val="both"/>
        <w:rPr>
          <w:rFonts w:ascii="Calibri" w:hAnsi="Calibri"/>
          <w:sz w:val="20"/>
          <w:szCs w:val="20"/>
        </w:rPr>
      </w:pPr>
      <w:r w:rsidRPr="00380DE4">
        <w:rPr>
          <w:rFonts w:ascii="Calibri" w:hAnsi="Calibri"/>
          <w:sz w:val="20"/>
          <w:szCs w:val="20"/>
        </w:rPr>
        <w:t xml:space="preserve">Wykonawca oświadcza, że jest podatnikiem podatku VAT, uprawnionym do wystawienia faktury VAT. Numer NIP </w:t>
      </w:r>
      <w:proofErr w:type="gramStart"/>
      <w:r w:rsidRPr="00380DE4">
        <w:rPr>
          <w:rFonts w:ascii="Calibri" w:hAnsi="Calibri"/>
          <w:sz w:val="20"/>
          <w:szCs w:val="20"/>
        </w:rPr>
        <w:t>Wykonawcy …………………… .</w:t>
      </w:r>
      <w:proofErr w:type="gramEnd"/>
    </w:p>
    <w:p w:rsidR="00901CCF" w:rsidRPr="00380DE4" w:rsidRDefault="00901CCF" w:rsidP="00044BEB">
      <w:pPr>
        <w:numPr>
          <w:ilvl w:val="0"/>
          <w:numId w:val="78"/>
        </w:numPr>
        <w:tabs>
          <w:tab w:val="clear" w:pos="720"/>
          <w:tab w:val="num" w:pos="360"/>
        </w:tabs>
        <w:suppressAutoHyphens w:val="0"/>
        <w:spacing w:line="120" w:lineRule="atLeast"/>
        <w:ind w:left="360"/>
        <w:jc w:val="both"/>
        <w:rPr>
          <w:rFonts w:ascii="Calibri" w:hAnsi="Calibri"/>
          <w:sz w:val="20"/>
          <w:szCs w:val="20"/>
        </w:rPr>
      </w:pPr>
      <w:r w:rsidRPr="00380DE4">
        <w:rPr>
          <w:rFonts w:ascii="Calibri" w:hAnsi="Calibri"/>
          <w:sz w:val="20"/>
          <w:szCs w:val="20"/>
        </w:rPr>
        <w:t>W przypadku zmiany w okresie obowiązywania umowy stawki podatku VAT, wynagrodzenie brutto ulegnie zmianie stosownie do zmiany tej stawki, przy czym wynagrodzenie netto pozostaje bez zmian.</w:t>
      </w:r>
    </w:p>
    <w:p w:rsidR="00901CCF" w:rsidRPr="00380DE4" w:rsidRDefault="00901CCF" w:rsidP="00901CCF">
      <w:pPr>
        <w:spacing w:line="120" w:lineRule="atLeast"/>
        <w:jc w:val="both"/>
        <w:rPr>
          <w:rFonts w:ascii="Calibri" w:hAnsi="Calibri"/>
          <w:sz w:val="20"/>
          <w:szCs w:val="20"/>
        </w:rPr>
      </w:pPr>
    </w:p>
    <w:p w:rsidR="00901CCF" w:rsidRPr="005964F1" w:rsidRDefault="00532551" w:rsidP="00901CCF">
      <w:pPr>
        <w:spacing w:line="120" w:lineRule="atLeast"/>
        <w:rPr>
          <w:rFonts w:ascii="Calibri" w:hAnsi="Calibri"/>
          <w:b/>
          <w:sz w:val="20"/>
          <w:szCs w:val="20"/>
        </w:rPr>
      </w:pPr>
      <w:r w:rsidRPr="00380DE4">
        <w:rPr>
          <w:rFonts w:ascii="Calibri" w:hAnsi="Calibri"/>
          <w:b/>
          <w:sz w:val="20"/>
          <w:szCs w:val="20"/>
        </w:rPr>
        <w:t xml:space="preserve">Rozdział III. </w:t>
      </w:r>
      <w:r w:rsidR="00901CCF" w:rsidRPr="00380DE4">
        <w:rPr>
          <w:rFonts w:ascii="Calibri" w:hAnsi="Calibri"/>
          <w:b/>
          <w:sz w:val="20"/>
          <w:szCs w:val="20"/>
        </w:rPr>
        <w:t>TERMINY REALIZACJI UMOWY</w:t>
      </w:r>
    </w:p>
    <w:p w:rsidR="00901CCF" w:rsidRPr="005964F1" w:rsidRDefault="00901CCF" w:rsidP="00901CCF">
      <w:pPr>
        <w:spacing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5</w:t>
      </w:r>
    </w:p>
    <w:p w:rsidR="00901CCF" w:rsidRPr="007769B1" w:rsidRDefault="00901CCF" w:rsidP="00044BEB">
      <w:pPr>
        <w:numPr>
          <w:ilvl w:val="0"/>
          <w:numId w:val="76"/>
        </w:numPr>
        <w:suppressAutoHyphens w:val="0"/>
        <w:spacing w:line="120" w:lineRule="atLeast"/>
        <w:jc w:val="both"/>
        <w:rPr>
          <w:rFonts w:ascii="Calibri" w:hAnsi="Calibri"/>
          <w:sz w:val="20"/>
          <w:szCs w:val="20"/>
        </w:rPr>
      </w:pPr>
      <w:r w:rsidRPr="007769B1">
        <w:rPr>
          <w:rFonts w:ascii="Calibri" w:hAnsi="Calibri"/>
          <w:sz w:val="20"/>
          <w:szCs w:val="20"/>
        </w:rPr>
        <w:t xml:space="preserve">Termin rozpoczęcia realizacji przedmiotu umowy strony ustalają na </w:t>
      </w:r>
      <w:r w:rsidRPr="007769B1">
        <w:rPr>
          <w:rFonts w:ascii="Calibri" w:hAnsi="Calibri"/>
          <w:b/>
          <w:sz w:val="20"/>
          <w:szCs w:val="20"/>
        </w:rPr>
        <w:t xml:space="preserve">dzień </w:t>
      </w:r>
      <w:r w:rsidR="00532551" w:rsidRPr="007769B1">
        <w:rPr>
          <w:rFonts w:ascii="Calibri" w:hAnsi="Calibri"/>
          <w:b/>
          <w:sz w:val="20"/>
          <w:szCs w:val="20"/>
        </w:rPr>
        <w:t>przekazania placu budowy</w:t>
      </w:r>
      <w:r w:rsidRPr="007769B1">
        <w:rPr>
          <w:rFonts w:ascii="Calibri" w:hAnsi="Calibri"/>
          <w:sz w:val="20"/>
          <w:szCs w:val="20"/>
        </w:rPr>
        <w:t>.</w:t>
      </w:r>
    </w:p>
    <w:p w:rsidR="00901CCF" w:rsidRPr="007769B1" w:rsidRDefault="00901CCF" w:rsidP="00044BEB">
      <w:pPr>
        <w:numPr>
          <w:ilvl w:val="0"/>
          <w:numId w:val="76"/>
        </w:numPr>
        <w:suppressAutoHyphens w:val="0"/>
        <w:spacing w:line="120" w:lineRule="atLeast"/>
        <w:jc w:val="both"/>
        <w:rPr>
          <w:rFonts w:ascii="Calibri" w:hAnsi="Calibri"/>
          <w:sz w:val="20"/>
          <w:szCs w:val="20"/>
        </w:rPr>
      </w:pPr>
      <w:r w:rsidRPr="007769B1">
        <w:rPr>
          <w:rFonts w:ascii="Calibri" w:hAnsi="Calibri"/>
          <w:sz w:val="20"/>
          <w:szCs w:val="20"/>
        </w:rPr>
        <w:t>Termin zakończenia realizacji przedmiotu umowy strony ustalają najpóźniej na dzień …………..</w:t>
      </w:r>
      <w:r w:rsidRPr="007769B1">
        <w:rPr>
          <w:rFonts w:ascii="Calibri" w:hAnsi="Calibri"/>
          <w:b/>
          <w:sz w:val="20"/>
          <w:szCs w:val="20"/>
        </w:rPr>
        <w:t xml:space="preserve"> 20</w:t>
      </w:r>
      <w:r w:rsidR="00B56696">
        <w:rPr>
          <w:rFonts w:ascii="Calibri" w:hAnsi="Calibri"/>
          <w:b/>
          <w:sz w:val="20"/>
          <w:szCs w:val="20"/>
        </w:rPr>
        <w:t>19</w:t>
      </w:r>
      <w:r w:rsidRPr="007769B1">
        <w:rPr>
          <w:rFonts w:ascii="Calibri" w:hAnsi="Calibri"/>
          <w:b/>
          <w:sz w:val="20"/>
          <w:szCs w:val="20"/>
        </w:rPr>
        <w:t xml:space="preserve"> </w:t>
      </w:r>
      <w:proofErr w:type="gramStart"/>
      <w:r w:rsidRPr="007769B1">
        <w:rPr>
          <w:rFonts w:ascii="Calibri" w:hAnsi="Calibri"/>
          <w:b/>
          <w:sz w:val="20"/>
          <w:szCs w:val="20"/>
        </w:rPr>
        <w:t>roku</w:t>
      </w:r>
      <w:proofErr w:type="gramEnd"/>
      <w:r w:rsidR="00A913A4" w:rsidRPr="007769B1">
        <w:rPr>
          <w:rFonts w:ascii="Calibri" w:hAnsi="Calibri"/>
          <w:sz w:val="20"/>
          <w:szCs w:val="20"/>
        </w:rPr>
        <w:t>.</w:t>
      </w:r>
    </w:p>
    <w:p w:rsidR="00A913A4" w:rsidRPr="007769B1" w:rsidRDefault="00A913A4" w:rsidP="00044BEB">
      <w:pPr>
        <w:numPr>
          <w:ilvl w:val="0"/>
          <w:numId w:val="76"/>
        </w:numPr>
        <w:suppressAutoHyphens w:val="0"/>
        <w:spacing w:line="120" w:lineRule="atLeast"/>
        <w:jc w:val="both"/>
        <w:rPr>
          <w:rFonts w:ascii="Calibri" w:hAnsi="Calibri"/>
          <w:sz w:val="20"/>
          <w:szCs w:val="20"/>
        </w:rPr>
      </w:pPr>
      <w:r w:rsidRPr="007769B1">
        <w:rPr>
          <w:rFonts w:ascii="Calibri" w:hAnsi="Calibri" w:cs="Arial"/>
          <w:sz w:val="20"/>
          <w:szCs w:val="20"/>
          <w:lang w:eastAsia="pl-PL"/>
        </w:rPr>
        <w:t xml:space="preserve">Zamawiający przekaże Wykonawcy </w:t>
      </w:r>
      <w:r w:rsidR="007769B1">
        <w:rPr>
          <w:rFonts w:ascii="Calibri" w:hAnsi="Calibri" w:cs="Arial"/>
          <w:sz w:val="20"/>
          <w:szCs w:val="20"/>
          <w:lang w:eastAsia="pl-PL"/>
        </w:rPr>
        <w:t>t</w:t>
      </w:r>
      <w:r w:rsidRPr="007769B1">
        <w:rPr>
          <w:rFonts w:ascii="Calibri" w:hAnsi="Calibri" w:cs="Arial"/>
          <w:sz w:val="20"/>
          <w:szCs w:val="20"/>
          <w:lang w:eastAsia="pl-PL"/>
        </w:rPr>
        <w:t>eren budowy w terminie do 7 dni od dnia zawarcia Umowy.</w:t>
      </w:r>
      <w:r w:rsidR="00B56696">
        <w:rPr>
          <w:rFonts w:ascii="Calibri" w:hAnsi="Calibri" w:cs="Arial"/>
          <w:sz w:val="20"/>
          <w:szCs w:val="20"/>
          <w:lang w:eastAsia="pl-PL"/>
        </w:rPr>
        <w:t xml:space="preserve"> </w:t>
      </w:r>
    </w:p>
    <w:p w:rsidR="006D7752" w:rsidRPr="007769B1" w:rsidRDefault="006D7752" w:rsidP="00044BEB">
      <w:pPr>
        <w:numPr>
          <w:ilvl w:val="0"/>
          <w:numId w:val="76"/>
        </w:numPr>
        <w:suppressAutoHyphens w:val="0"/>
        <w:spacing w:line="120" w:lineRule="atLeast"/>
        <w:jc w:val="both"/>
        <w:rPr>
          <w:rFonts w:ascii="Calibri" w:hAnsi="Calibri"/>
          <w:sz w:val="20"/>
          <w:szCs w:val="20"/>
          <w:lang w:eastAsia="pl-PL"/>
        </w:rPr>
      </w:pPr>
      <w:r w:rsidRPr="007769B1">
        <w:rPr>
          <w:rFonts w:ascii="Calibri" w:hAnsi="Calibri"/>
          <w:sz w:val="20"/>
          <w:szCs w:val="20"/>
          <w:lang w:eastAsia="pl-PL"/>
        </w:rPr>
        <w:t>Za termin zakończenia robót budowlanych będących przedmiotem umowy rozumie się pisemne zgłoszenie Wykonawcy o gotowości do odbioru potwierdzone przez In</w:t>
      </w:r>
      <w:r w:rsidR="00E70C6B" w:rsidRPr="007769B1">
        <w:rPr>
          <w:rFonts w:ascii="Calibri" w:hAnsi="Calibri"/>
          <w:sz w:val="20"/>
          <w:szCs w:val="20"/>
          <w:lang w:eastAsia="pl-PL"/>
        </w:rPr>
        <w:t xml:space="preserve">spektora nadzoru </w:t>
      </w:r>
      <w:r w:rsidRPr="007769B1">
        <w:rPr>
          <w:rFonts w:ascii="Calibri" w:hAnsi="Calibri"/>
          <w:sz w:val="20"/>
          <w:szCs w:val="20"/>
          <w:lang w:eastAsia="pl-PL"/>
        </w:rPr>
        <w:t xml:space="preserve">zgodnie z zapisami </w:t>
      </w:r>
      <w:r w:rsidRPr="007769B1">
        <w:rPr>
          <w:rFonts w:ascii="Calibri" w:hAnsi="Calibri"/>
          <w:sz w:val="20"/>
          <w:szCs w:val="20"/>
          <w:lang w:eastAsia="pl-PL"/>
        </w:rPr>
        <w:sym w:font="Times New Roman" w:char="00A7"/>
      </w:r>
      <w:r w:rsidR="006E6F97" w:rsidRPr="007769B1">
        <w:rPr>
          <w:rFonts w:ascii="Calibri" w:hAnsi="Calibri"/>
          <w:sz w:val="20"/>
          <w:szCs w:val="20"/>
          <w:lang w:eastAsia="pl-PL"/>
        </w:rPr>
        <w:t>12</w:t>
      </w:r>
      <w:r w:rsidR="00E70C6B" w:rsidRPr="007769B1">
        <w:rPr>
          <w:rFonts w:ascii="Calibri" w:hAnsi="Calibri"/>
          <w:sz w:val="20"/>
          <w:szCs w:val="20"/>
          <w:lang w:eastAsia="pl-PL"/>
        </w:rPr>
        <w:t xml:space="preserve"> ust. 4 </w:t>
      </w:r>
      <w:r w:rsidRPr="007769B1">
        <w:rPr>
          <w:rFonts w:ascii="Calibri" w:hAnsi="Calibri"/>
          <w:sz w:val="20"/>
          <w:szCs w:val="20"/>
          <w:lang w:eastAsia="pl-PL"/>
        </w:rPr>
        <w:t>oraz odpisanie przez Zamawiającego protokołu odbioru końcowego.</w:t>
      </w:r>
    </w:p>
    <w:p w:rsidR="00901CCF" w:rsidRPr="006F7130" w:rsidRDefault="00901CCF" w:rsidP="00901CCF">
      <w:pPr>
        <w:spacing w:before="200" w:after="120"/>
        <w:rPr>
          <w:rFonts w:ascii="Calibri" w:hAnsi="Calibri"/>
          <w:b/>
          <w:sz w:val="20"/>
          <w:szCs w:val="20"/>
        </w:rPr>
      </w:pPr>
      <w:r w:rsidRPr="007769B1">
        <w:rPr>
          <w:rFonts w:ascii="Calibri" w:hAnsi="Calibri"/>
          <w:b/>
          <w:sz w:val="20"/>
          <w:szCs w:val="20"/>
        </w:rPr>
        <w:t>Rozdział IV. OBOWIĄZKI STRON</w:t>
      </w:r>
    </w:p>
    <w:p w:rsidR="00901CCF" w:rsidRPr="006F7130" w:rsidRDefault="00901CCF" w:rsidP="00901CCF">
      <w:pPr>
        <w:spacing w:before="120" w:line="120" w:lineRule="atLeast"/>
        <w:jc w:val="center"/>
        <w:rPr>
          <w:rFonts w:ascii="Calibri" w:hAnsi="Calibri"/>
          <w:sz w:val="20"/>
          <w:szCs w:val="20"/>
        </w:rPr>
      </w:pPr>
      <w:r w:rsidRPr="006F7130">
        <w:rPr>
          <w:rFonts w:ascii="Calibri" w:hAnsi="Calibri"/>
          <w:sz w:val="20"/>
          <w:szCs w:val="20"/>
        </w:rPr>
        <w:sym w:font="Times New Roman" w:char="00A7"/>
      </w:r>
      <w:r w:rsidRPr="006F7130">
        <w:rPr>
          <w:rFonts w:ascii="Calibri" w:hAnsi="Calibri"/>
          <w:sz w:val="20"/>
          <w:szCs w:val="20"/>
        </w:rPr>
        <w:t xml:space="preserve"> 6</w:t>
      </w:r>
    </w:p>
    <w:p w:rsidR="00901CCF" w:rsidRPr="006F7130" w:rsidRDefault="00901CCF" w:rsidP="00901CCF">
      <w:pPr>
        <w:spacing w:line="120" w:lineRule="atLeast"/>
        <w:rPr>
          <w:rFonts w:ascii="Calibri" w:hAnsi="Calibri"/>
          <w:sz w:val="20"/>
          <w:szCs w:val="20"/>
        </w:rPr>
      </w:pPr>
      <w:r w:rsidRPr="006F7130">
        <w:rPr>
          <w:rFonts w:ascii="Calibri" w:hAnsi="Calibri"/>
          <w:sz w:val="20"/>
          <w:szCs w:val="20"/>
        </w:rPr>
        <w:t>Do obowiązków Zamawiającego należy:</w:t>
      </w:r>
    </w:p>
    <w:p w:rsidR="00901CCF" w:rsidRPr="006F7130" w:rsidRDefault="00901CCF" w:rsidP="00044BEB">
      <w:pPr>
        <w:numPr>
          <w:ilvl w:val="0"/>
          <w:numId w:val="67"/>
        </w:numPr>
        <w:suppressAutoHyphens w:val="0"/>
        <w:spacing w:line="120" w:lineRule="atLeast"/>
        <w:jc w:val="both"/>
        <w:rPr>
          <w:rFonts w:ascii="Calibri" w:hAnsi="Calibri"/>
          <w:sz w:val="20"/>
          <w:szCs w:val="20"/>
        </w:rPr>
      </w:pPr>
      <w:r w:rsidRPr="006F7130">
        <w:rPr>
          <w:rFonts w:ascii="Calibri" w:hAnsi="Calibri"/>
          <w:sz w:val="20"/>
          <w:szCs w:val="20"/>
        </w:rPr>
        <w:t>Terminowe przekazanie placu budowy</w:t>
      </w:r>
      <w:r w:rsidRPr="006A5A41">
        <w:rPr>
          <w:rFonts w:ascii="Calibri" w:hAnsi="Calibri"/>
          <w:sz w:val="20"/>
          <w:szCs w:val="20"/>
        </w:rPr>
        <w:t>, tj. do 7 dni od podpisania umowy z Wykonawcą.</w:t>
      </w:r>
    </w:p>
    <w:p w:rsidR="00901CCF" w:rsidRPr="006F7130" w:rsidRDefault="00901CCF" w:rsidP="00044BEB">
      <w:pPr>
        <w:numPr>
          <w:ilvl w:val="0"/>
          <w:numId w:val="67"/>
        </w:numPr>
        <w:suppressAutoHyphens w:val="0"/>
        <w:spacing w:line="120" w:lineRule="atLeast"/>
        <w:jc w:val="both"/>
        <w:rPr>
          <w:rFonts w:ascii="Calibri" w:hAnsi="Calibri"/>
          <w:sz w:val="20"/>
          <w:szCs w:val="20"/>
        </w:rPr>
      </w:pPr>
      <w:r w:rsidRPr="006F7130">
        <w:rPr>
          <w:rFonts w:ascii="Calibri" w:hAnsi="Calibri"/>
          <w:sz w:val="20"/>
          <w:szCs w:val="20"/>
        </w:rPr>
        <w:t>Uzyskanie stosownych decyzji administracyjnych, w przypadku, gdy zakres robót takich decyzji wymaga i przekazanie ich Wykonawcy.</w:t>
      </w:r>
    </w:p>
    <w:p w:rsidR="00901CCF" w:rsidRPr="006F7130" w:rsidRDefault="00901CCF" w:rsidP="00044BEB">
      <w:pPr>
        <w:numPr>
          <w:ilvl w:val="0"/>
          <w:numId w:val="67"/>
        </w:numPr>
        <w:suppressAutoHyphens w:val="0"/>
        <w:spacing w:line="120" w:lineRule="atLeast"/>
        <w:jc w:val="both"/>
        <w:rPr>
          <w:rFonts w:ascii="Calibri" w:hAnsi="Calibri"/>
          <w:sz w:val="20"/>
          <w:szCs w:val="20"/>
        </w:rPr>
      </w:pPr>
      <w:r w:rsidRPr="006F7130">
        <w:rPr>
          <w:rFonts w:ascii="Calibri" w:hAnsi="Calibri"/>
          <w:sz w:val="20"/>
          <w:szCs w:val="20"/>
        </w:rPr>
        <w:t xml:space="preserve">Uzyskanie dokumentacji projektowej dla robót, </w:t>
      </w:r>
      <w:proofErr w:type="gramStart"/>
      <w:r w:rsidRPr="006F7130">
        <w:rPr>
          <w:rFonts w:ascii="Calibri" w:hAnsi="Calibri"/>
          <w:sz w:val="20"/>
          <w:szCs w:val="20"/>
        </w:rPr>
        <w:t>co do których</w:t>
      </w:r>
      <w:proofErr w:type="gramEnd"/>
      <w:r w:rsidRPr="006F7130">
        <w:rPr>
          <w:rFonts w:ascii="Calibri" w:hAnsi="Calibri"/>
          <w:sz w:val="20"/>
          <w:szCs w:val="20"/>
        </w:rPr>
        <w:t xml:space="preserve"> konieczne będzie posiadanie takiej dokumentacji (dokumentacja zamienna, uzupełniająca).</w:t>
      </w:r>
    </w:p>
    <w:p w:rsidR="00901CCF" w:rsidRPr="005964F1" w:rsidRDefault="00901CCF" w:rsidP="00044BEB">
      <w:pPr>
        <w:numPr>
          <w:ilvl w:val="0"/>
          <w:numId w:val="67"/>
        </w:numPr>
        <w:suppressAutoHyphens w:val="0"/>
        <w:spacing w:line="120" w:lineRule="atLeast"/>
        <w:jc w:val="both"/>
        <w:rPr>
          <w:rFonts w:ascii="Calibri" w:hAnsi="Calibri"/>
          <w:sz w:val="20"/>
          <w:szCs w:val="20"/>
        </w:rPr>
      </w:pPr>
      <w:r w:rsidRPr="005964F1">
        <w:rPr>
          <w:rFonts w:ascii="Calibri" w:hAnsi="Calibri"/>
          <w:sz w:val="20"/>
          <w:szCs w:val="20"/>
        </w:rPr>
        <w:t>Sprawowanie nadzoru inwestorskiego w zakresie m.in.:</w:t>
      </w:r>
    </w:p>
    <w:p w:rsidR="00901CCF" w:rsidRPr="005964F1" w:rsidRDefault="00901CCF" w:rsidP="00044BEB">
      <w:pPr>
        <w:numPr>
          <w:ilvl w:val="1"/>
          <w:numId w:val="67"/>
        </w:numPr>
        <w:suppressAutoHyphens w:val="0"/>
        <w:spacing w:line="120" w:lineRule="atLeast"/>
        <w:jc w:val="both"/>
        <w:rPr>
          <w:rFonts w:ascii="Calibri" w:hAnsi="Calibri"/>
          <w:sz w:val="20"/>
          <w:szCs w:val="20"/>
        </w:rPr>
      </w:pPr>
      <w:proofErr w:type="gramStart"/>
      <w:r w:rsidRPr="005964F1">
        <w:rPr>
          <w:rFonts w:ascii="Calibri" w:hAnsi="Calibri"/>
          <w:sz w:val="20"/>
          <w:szCs w:val="20"/>
        </w:rPr>
        <w:t>dokonywania</w:t>
      </w:r>
      <w:proofErr w:type="gramEnd"/>
      <w:r w:rsidRPr="005964F1">
        <w:rPr>
          <w:rFonts w:ascii="Calibri" w:hAnsi="Calibri"/>
          <w:sz w:val="20"/>
          <w:szCs w:val="20"/>
        </w:rPr>
        <w:t xml:space="preserve"> odbiorów robót zanikających i ulegających zakryciu, przed ich zakryciem;</w:t>
      </w:r>
    </w:p>
    <w:p w:rsidR="00901CCF" w:rsidRPr="005964F1" w:rsidRDefault="00901CCF" w:rsidP="00044BEB">
      <w:pPr>
        <w:numPr>
          <w:ilvl w:val="1"/>
          <w:numId w:val="67"/>
        </w:numPr>
        <w:suppressAutoHyphens w:val="0"/>
        <w:spacing w:line="120" w:lineRule="atLeast"/>
        <w:jc w:val="both"/>
        <w:rPr>
          <w:rFonts w:ascii="Calibri" w:hAnsi="Calibri"/>
          <w:sz w:val="20"/>
          <w:szCs w:val="20"/>
        </w:rPr>
      </w:pPr>
      <w:proofErr w:type="gramStart"/>
      <w:r w:rsidRPr="005964F1">
        <w:rPr>
          <w:rFonts w:ascii="Calibri" w:hAnsi="Calibri"/>
          <w:sz w:val="20"/>
          <w:szCs w:val="20"/>
        </w:rPr>
        <w:t>bieżącej</w:t>
      </w:r>
      <w:proofErr w:type="gramEnd"/>
      <w:r w:rsidRPr="005964F1">
        <w:rPr>
          <w:rFonts w:ascii="Calibri" w:hAnsi="Calibri"/>
          <w:sz w:val="20"/>
          <w:szCs w:val="20"/>
        </w:rPr>
        <w:t xml:space="preserve"> kontroli wymaganej przepisami dokumentacji (atesty, protokołu z prób, badań i pomiarów, itp.)</w:t>
      </w:r>
    </w:p>
    <w:p w:rsidR="00901CCF" w:rsidRPr="005964F1" w:rsidRDefault="00901CCF" w:rsidP="00044BEB">
      <w:pPr>
        <w:numPr>
          <w:ilvl w:val="0"/>
          <w:numId w:val="67"/>
        </w:numPr>
        <w:suppressAutoHyphens w:val="0"/>
        <w:spacing w:line="120" w:lineRule="atLeast"/>
        <w:jc w:val="both"/>
        <w:rPr>
          <w:rFonts w:ascii="Calibri" w:hAnsi="Calibri"/>
          <w:sz w:val="20"/>
          <w:szCs w:val="20"/>
        </w:rPr>
      </w:pPr>
      <w:r w:rsidRPr="005964F1">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901CCF" w:rsidRPr="005964F1" w:rsidRDefault="00901CCF" w:rsidP="00044BEB">
      <w:pPr>
        <w:numPr>
          <w:ilvl w:val="1"/>
          <w:numId w:val="67"/>
        </w:numPr>
        <w:suppressAutoHyphens w:val="0"/>
        <w:spacing w:line="120" w:lineRule="atLeast"/>
        <w:jc w:val="both"/>
        <w:rPr>
          <w:rFonts w:ascii="Calibri" w:hAnsi="Calibri"/>
          <w:sz w:val="20"/>
          <w:szCs w:val="20"/>
        </w:rPr>
      </w:pPr>
      <w:r w:rsidRPr="005964F1">
        <w:rPr>
          <w:rFonts w:ascii="Calibri" w:hAnsi="Calibri"/>
          <w:sz w:val="20"/>
          <w:szCs w:val="20"/>
        </w:rPr>
        <w:t xml:space="preserve">Przewiduje ona termin zapłaty wynagrodzenia dla podwykonawcy dłuższy niż </w:t>
      </w:r>
      <w:r>
        <w:rPr>
          <w:rFonts w:ascii="Calibri" w:hAnsi="Calibri"/>
          <w:sz w:val="20"/>
          <w:szCs w:val="20"/>
        </w:rPr>
        <w:t>30</w:t>
      </w:r>
      <w:r w:rsidRPr="005964F1">
        <w:rPr>
          <w:rFonts w:ascii="Calibri" w:hAnsi="Calibri"/>
          <w:sz w:val="20"/>
          <w:szCs w:val="20"/>
        </w:rPr>
        <w:t xml:space="preserve"> dn</w:t>
      </w:r>
      <w:r>
        <w:rPr>
          <w:rFonts w:ascii="Calibri" w:hAnsi="Calibri"/>
          <w:sz w:val="20"/>
          <w:szCs w:val="20"/>
        </w:rPr>
        <w:t>i liczonych od dnia doręczenia W</w:t>
      </w:r>
      <w:r w:rsidRPr="005964F1">
        <w:rPr>
          <w:rFonts w:ascii="Calibri" w:hAnsi="Calibri"/>
          <w:sz w:val="20"/>
          <w:szCs w:val="20"/>
        </w:rPr>
        <w:t>ykonawcy przez podwykonawcę faktury lub rachunku, potwierdzających wykonanie zleconej podwykonawcy roboty budowlanej.</w:t>
      </w:r>
    </w:p>
    <w:p w:rsidR="00901CCF" w:rsidRPr="005964F1" w:rsidRDefault="00901CCF" w:rsidP="00044BEB">
      <w:pPr>
        <w:numPr>
          <w:ilvl w:val="0"/>
          <w:numId w:val="67"/>
        </w:numPr>
        <w:suppressAutoHyphens w:val="0"/>
        <w:spacing w:line="120" w:lineRule="atLeast"/>
        <w:jc w:val="both"/>
        <w:rPr>
          <w:rFonts w:ascii="Calibri" w:hAnsi="Calibri"/>
          <w:sz w:val="20"/>
          <w:szCs w:val="20"/>
        </w:rPr>
      </w:pPr>
      <w:r w:rsidRPr="005964F1">
        <w:rPr>
          <w:rFonts w:ascii="Calibri" w:hAnsi="Calibri"/>
          <w:sz w:val="20"/>
          <w:szCs w:val="20"/>
        </w:rPr>
        <w:t>Terminowe uregulowanie należności Wykonawcy lub podwykonawcy.</w:t>
      </w:r>
    </w:p>
    <w:p w:rsidR="00901CCF" w:rsidRPr="005964F1" w:rsidRDefault="00901CCF" w:rsidP="00044BEB">
      <w:pPr>
        <w:numPr>
          <w:ilvl w:val="0"/>
          <w:numId w:val="67"/>
        </w:numPr>
        <w:suppressAutoHyphens w:val="0"/>
        <w:spacing w:line="120" w:lineRule="atLeast"/>
        <w:jc w:val="both"/>
        <w:rPr>
          <w:rFonts w:ascii="Calibri" w:hAnsi="Calibri"/>
          <w:sz w:val="20"/>
          <w:szCs w:val="20"/>
        </w:rPr>
      </w:pPr>
      <w:r w:rsidRPr="005964F1">
        <w:rPr>
          <w:rFonts w:ascii="Calibri" w:hAnsi="Calibri"/>
          <w:sz w:val="20"/>
          <w:szCs w:val="20"/>
        </w:rPr>
        <w:lastRenderedPageBreak/>
        <w:t>Dokonanie odbiorów wykonanych robót.</w:t>
      </w:r>
    </w:p>
    <w:p w:rsidR="00901CCF" w:rsidRPr="005964F1" w:rsidRDefault="00901CCF" w:rsidP="00901CCF">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7</w:t>
      </w:r>
    </w:p>
    <w:p w:rsidR="00901CCF" w:rsidRPr="005964F1" w:rsidRDefault="00901CCF" w:rsidP="00044BEB">
      <w:pPr>
        <w:numPr>
          <w:ilvl w:val="0"/>
          <w:numId w:val="77"/>
        </w:numPr>
        <w:suppressAutoHyphens w:val="0"/>
        <w:spacing w:line="120" w:lineRule="atLeast"/>
        <w:ind w:left="357" w:hanging="357"/>
        <w:rPr>
          <w:rFonts w:ascii="Calibri" w:hAnsi="Calibri"/>
          <w:sz w:val="20"/>
          <w:szCs w:val="20"/>
        </w:rPr>
      </w:pPr>
      <w:r w:rsidRPr="005964F1">
        <w:rPr>
          <w:rFonts w:ascii="Calibri" w:hAnsi="Calibri"/>
          <w:sz w:val="20"/>
          <w:szCs w:val="20"/>
        </w:rPr>
        <w:t>Do podstawowych obowiązków Wykonawcy należy:</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Przejęcie placu budowy od Zamawiającego.</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 xml:space="preserve">Wykonywanie robót z należytą starannością, zgodnie z dokumentacją </w:t>
      </w:r>
      <w:r>
        <w:rPr>
          <w:rFonts w:ascii="Calibri" w:hAnsi="Calibri"/>
          <w:sz w:val="20"/>
          <w:szCs w:val="20"/>
        </w:rPr>
        <w:t>projektową</w:t>
      </w:r>
      <w:r w:rsidRPr="005964F1">
        <w:rPr>
          <w:rFonts w:ascii="Calibri" w:hAnsi="Calibri"/>
          <w:sz w:val="20"/>
          <w:szCs w:val="20"/>
        </w:rPr>
        <w:t xml:space="preserve">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Pełna odpowiedzialność za zapewnienie warunków bezpieczeństwa oraz za metody organizacyjno-techniczne stosowane na terenie robót.</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Odpowiedzialność za szkody i straty w robotach spowodowane przez niego przy usuwaniu wad w okresie gwarancji i rękojmi.</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 xml:space="preserve">Ponoszenie odpowiedzialności za dopuszczenie do wykonywania prac będących przedmiotem umowy osób </w:t>
      </w:r>
      <w:proofErr w:type="gramStart"/>
      <w:r w:rsidRPr="005964F1">
        <w:rPr>
          <w:rFonts w:ascii="Calibri" w:hAnsi="Calibri"/>
          <w:sz w:val="20"/>
          <w:szCs w:val="20"/>
        </w:rPr>
        <w:t>nie posiadających</w:t>
      </w:r>
      <w:proofErr w:type="gramEnd"/>
      <w:r w:rsidRPr="005964F1">
        <w:rPr>
          <w:rFonts w:ascii="Calibri" w:hAnsi="Calibri"/>
          <w:sz w:val="20"/>
          <w:szCs w:val="20"/>
        </w:rPr>
        <w:t xml:space="preserve"> wymaganych obowiązującymi przepisami uprawnień i ewentualne następstwa ich działalności.</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Pełnienie funkcji koordynacyjnych w stosunku do robót realizowanych przez podwykonawców.</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 xml:space="preserve">Niezwłoczne informowanie Inspektora nadzoru o problemach technicznych lub okolicznościach, które mogą </w:t>
      </w:r>
      <w:proofErr w:type="gramStart"/>
      <w:r w:rsidRPr="005964F1">
        <w:rPr>
          <w:rFonts w:ascii="Calibri" w:hAnsi="Calibri"/>
          <w:sz w:val="20"/>
          <w:szCs w:val="20"/>
        </w:rPr>
        <w:t>wpłynąć na jakość</w:t>
      </w:r>
      <w:proofErr w:type="gramEnd"/>
      <w:r w:rsidRPr="005964F1">
        <w:rPr>
          <w:rFonts w:ascii="Calibri" w:hAnsi="Calibri"/>
          <w:sz w:val="20"/>
          <w:szCs w:val="20"/>
        </w:rPr>
        <w:t xml:space="preserve"> robót lub termin zakończenia robót.</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Utrzymywanie terenu robót w stanie wolnym od przeszkód komunikacyjnych oraz bieżące usuwanie zbędnych materiałów, śmieci i odpadów.</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 xml:space="preserve">Prowadzenie robót w sposób </w:t>
      </w:r>
      <w:proofErr w:type="gramStart"/>
      <w:r w:rsidRPr="005964F1">
        <w:rPr>
          <w:rFonts w:ascii="Calibri" w:hAnsi="Calibri"/>
          <w:sz w:val="20"/>
          <w:szCs w:val="20"/>
        </w:rPr>
        <w:t>nie stwarzający</w:t>
      </w:r>
      <w:proofErr w:type="gramEnd"/>
      <w:r w:rsidRPr="005964F1">
        <w:rPr>
          <w:rFonts w:ascii="Calibri" w:hAnsi="Calibri"/>
          <w:sz w:val="20"/>
          <w:szCs w:val="20"/>
        </w:rPr>
        <w:t xml:space="preserve"> zagrożenia dla osób postronnych.</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01CCF" w:rsidRPr="000B2133" w:rsidRDefault="00901CCF" w:rsidP="00044BEB">
      <w:pPr>
        <w:numPr>
          <w:ilvl w:val="1"/>
          <w:numId w:val="77"/>
        </w:numPr>
        <w:suppressAutoHyphens w:val="0"/>
        <w:spacing w:line="120" w:lineRule="atLeast"/>
        <w:ind w:left="567"/>
        <w:jc w:val="both"/>
        <w:rPr>
          <w:rFonts w:ascii="Calibri" w:hAnsi="Calibri"/>
          <w:sz w:val="20"/>
          <w:szCs w:val="20"/>
        </w:rPr>
      </w:pPr>
      <w:r w:rsidRPr="000B2133">
        <w:rPr>
          <w:rFonts w:ascii="Calibri" w:hAnsi="Calibri"/>
          <w:sz w:val="20"/>
          <w:szCs w:val="20"/>
        </w:rPr>
        <w:t>Zapewnienie na własny koszt transportu odpadów do miejsc ich wykorzystania lub utylizacji, łącznie z kosztami utylizacji.</w:t>
      </w:r>
    </w:p>
    <w:p w:rsidR="00901CCF" w:rsidRPr="000B2133" w:rsidRDefault="00901CCF" w:rsidP="00044BEB">
      <w:pPr>
        <w:numPr>
          <w:ilvl w:val="1"/>
          <w:numId w:val="77"/>
        </w:numPr>
        <w:suppressAutoHyphens w:val="0"/>
        <w:spacing w:line="120" w:lineRule="atLeast"/>
        <w:ind w:left="567"/>
        <w:jc w:val="both"/>
        <w:rPr>
          <w:rFonts w:ascii="Calibri" w:hAnsi="Calibri"/>
          <w:sz w:val="20"/>
          <w:szCs w:val="20"/>
        </w:rPr>
      </w:pPr>
      <w:r w:rsidRPr="000B2133">
        <w:rPr>
          <w:rFonts w:ascii="Calibri" w:hAnsi="Calibri"/>
          <w:sz w:val="20"/>
          <w:szCs w:val="20"/>
        </w:rPr>
        <w:t xml:space="preserve">Jako wytwarzającego odpady – przestrzeganie przepisów prawnych wynikających z Ustawy z </w:t>
      </w:r>
      <w:proofErr w:type="gramStart"/>
      <w:r w:rsidRPr="000B2133">
        <w:rPr>
          <w:rFonts w:ascii="Calibri" w:hAnsi="Calibri"/>
          <w:sz w:val="20"/>
          <w:szCs w:val="20"/>
        </w:rPr>
        <w:t>dnia 27.04.2001 roku</w:t>
      </w:r>
      <w:proofErr w:type="gramEnd"/>
      <w:r w:rsidRPr="000B2133">
        <w:rPr>
          <w:rFonts w:ascii="Calibri" w:hAnsi="Calibri"/>
          <w:sz w:val="20"/>
          <w:szCs w:val="20"/>
        </w:rPr>
        <w:t xml:space="preserve"> Prawo ochrony środowiska oraz Ustawy z dnia 14.01.2012 </w:t>
      </w:r>
      <w:proofErr w:type="gramStart"/>
      <w:r w:rsidRPr="000B2133">
        <w:rPr>
          <w:rFonts w:ascii="Calibri" w:hAnsi="Calibri"/>
          <w:sz w:val="20"/>
          <w:szCs w:val="20"/>
        </w:rPr>
        <w:t>roku</w:t>
      </w:r>
      <w:proofErr w:type="gramEnd"/>
      <w:r w:rsidRPr="000B2133">
        <w:rPr>
          <w:rFonts w:ascii="Calibri" w:hAnsi="Calibri"/>
          <w:sz w:val="20"/>
          <w:szCs w:val="20"/>
        </w:rPr>
        <w:t xml:space="preserve"> o odpadach.</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0B2133">
        <w:rPr>
          <w:rFonts w:ascii="Calibri" w:hAnsi="Calibri"/>
          <w:sz w:val="20"/>
          <w:szCs w:val="20"/>
        </w:rPr>
        <w:t>Dostarczanie niezbędnych dokumentów potwierdzających parametry techniczne</w:t>
      </w:r>
      <w:r w:rsidRPr="005964F1">
        <w:rPr>
          <w:rFonts w:ascii="Calibri" w:hAnsi="Calibri"/>
          <w:sz w:val="20"/>
          <w:szCs w:val="20"/>
        </w:rPr>
        <w:t xml:space="preserve"> oraz normy stosowanych materiałów w tym np. wyników oraz protokołów badań, sprawozdań i prób dotyczących realizowanego przedmiotu niniejszej umowy.</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901CCF" w:rsidRPr="005964F1"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 xml:space="preserve">Wystawienie z dniem podpisania umowy karty gwarancyjnej, której wzór stanowi </w:t>
      </w:r>
      <w:r w:rsidRPr="002E2EE4">
        <w:rPr>
          <w:rFonts w:ascii="Calibri" w:hAnsi="Calibri"/>
          <w:sz w:val="20"/>
          <w:szCs w:val="20"/>
        </w:rPr>
        <w:t xml:space="preserve">załącznik nr </w:t>
      </w:r>
      <w:r w:rsidRPr="006A5A41">
        <w:rPr>
          <w:rFonts w:ascii="Calibri" w:hAnsi="Calibri"/>
          <w:sz w:val="20"/>
          <w:szCs w:val="20"/>
        </w:rPr>
        <w:t>4</w:t>
      </w:r>
      <w:r w:rsidRPr="002E2EE4">
        <w:rPr>
          <w:rFonts w:ascii="Calibri" w:hAnsi="Calibri"/>
          <w:sz w:val="20"/>
          <w:szCs w:val="20"/>
        </w:rPr>
        <w:t xml:space="preserve"> do niniejszej umowy.</w:t>
      </w:r>
    </w:p>
    <w:p w:rsidR="00901CCF" w:rsidRDefault="00901CCF" w:rsidP="00044BEB">
      <w:pPr>
        <w:numPr>
          <w:ilvl w:val="1"/>
          <w:numId w:val="77"/>
        </w:numPr>
        <w:suppressAutoHyphens w:val="0"/>
        <w:spacing w:line="120" w:lineRule="atLeast"/>
        <w:ind w:left="567"/>
        <w:jc w:val="both"/>
        <w:rPr>
          <w:rFonts w:ascii="Calibri" w:hAnsi="Calibri"/>
          <w:sz w:val="20"/>
          <w:szCs w:val="20"/>
        </w:rPr>
      </w:pPr>
      <w:r w:rsidRPr="005964F1">
        <w:rPr>
          <w:rFonts w:ascii="Calibri" w:hAnsi="Calibri"/>
          <w:sz w:val="20"/>
          <w:szCs w:val="20"/>
        </w:rPr>
        <w:t>Wykonywanie czynności, o których mowa w § 6 ust. 5 w stosunku do dalszych podwykonawców.</w:t>
      </w:r>
    </w:p>
    <w:p w:rsidR="00901CCF" w:rsidRPr="006A5A41" w:rsidRDefault="00901CCF" w:rsidP="00044BEB">
      <w:pPr>
        <w:numPr>
          <w:ilvl w:val="1"/>
          <w:numId w:val="77"/>
        </w:numPr>
        <w:suppressAutoHyphens w:val="0"/>
        <w:spacing w:line="120" w:lineRule="atLeast"/>
        <w:ind w:left="567"/>
        <w:jc w:val="both"/>
        <w:rPr>
          <w:rFonts w:ascii="Calibri" w:hAnsi="Calibri"/>
          <w:sz w:val="20"/>
          <w:szCs w:val="20"/>
        </w:rPr>
      </w:pPr>
      <w:r w:rsidRPr="00901CCF">
        <w:rPr>
          <w:rFonts w:ascii="Calibri" w:hAnsi="Calibri" w:cs="Calibri"/>
          <w:sz w:val="20"/>
          <w:szCs w:val="20"/>
          <w:shd w:val="clear" w:color="auto" w:fill="FFFFFF"/>
        </w:rPr>
        <w:t>Uczestniczenie w naradach koordynacyjnych, na każdorazowe żądanie Zamawiającego – osobiście lub przez uprawomocnionego przedstawiciela.</w:t>
      </w:r>
    </w:p>
    <w:p w:rsidR="00901CCF" w:rsidRPr="007769B1" w:rsidRDefault="00901CCF" w:rsidP="00044BEB">
      <w:pPr>
        <w:numPr>
          <w:ilvl w:val="1"/>
          <w:numId w:val="77"/>
        </w:numPr>
        <w:suppressAutoHyphens w:val="0"/>
        <w:spacing w:line="120" w:lineRule="atLeast"/>
        <w:ind w:left="567"/>
        <w:jc w:val="both"/>
        <w:rPr>
          <w:rFonts w:ascii="Calibri" w:hAnsi="Calibri"/>
          <w:sz w:val="20"/>
          <w:szCs w:val="20"/>
        </w:rPr>
      </w:pPr>
      <w:r w:rsidRPr="007769B1">
        <w:rPr>
          <w:rFonts w:ascii="Calibri" w:hAnsi="Calibri"/>
          <w:sz w:val="20"/>
          <w:szCs w:val="20"/>
        </w:rPr>
        <w:t>Sporządzanie do akceptacji pisemnych wniosków o akceptację wbudowywanych materiałów budowlanych.</w:t>
      </w:r>
    </w:p>
    <w:p w:rsidR="00361D57" w:rsidRPr="007769B1" w:rsidRDefault="00901CCF" w:rsidP="00044BEB">
      <w:pPr>
        <w:numPr>
          <w:ilvl w:val="1"/>
          <w:numId w:val="77"/>
        </w:numPr>
        <w:suppressAutoHyphens w:val="0"/>
        <w:spacing w:line="120" w:lineRule="atLeast"/>
        <w:ind w:left="567"/>
        <w:jc w:val="both"/>
        <w:rPr>
          <w:rFonts w:ascii="Calibri" w:hAnsi="Calibri"/>
          <w:sz w:val="20"/>
          <w:szCs w:val="20"/>
        </w:rPr>
      </w:pPr>
      <w:r w:rsidRPr="007769B1">
        <w:rPr>
          <w:rFonts w:ascii="Calibri" w:hAnsi="Calibri" w:cs="Calibri"/>
          <w:sz w:val="20"/>
          <w:szCs w:val="20"/>
        </w:rPr>
        <w:t xml:space="preserve">Składanie serwisu fotograficznego z postępu robót </w:t>
      </w:r>
      <w:r w:rsidR="000D3F26" w:rsidRPr="007769B1">
        <w:rPr>
          <w:rFonts w:ascii="Calibri" w:hAnsi="Calibri" w:cs="Calibri"/>
          <w:sz w:val="20"/>
          <w:szCs w:val="20"/>
        </w:rPr>
        <w:t xml:space="preserve">za każdy miesiąc </w:t>
      </w:r>
      <w:r w:rsidRPr="007769B1">
        <w:rPr>
          <w:rFonts w:ascii="Calibri" w:hAnsi="Calibri" w:cs="Calibri"/>
          <w:sz w:val="20"/>
          <w:szCs w:val="20"/>
        </w:rPr>
        <w:t xml:space="preserve">na płycie CD </w:t>
      </w:r>
      <w:r w:rsidR="003142D2" w:rsidRPr="007769B1">
        <w:rPr>
          <w:rFonts w:ascii="Calibri" w:hAnsi="Calibri" w:cs="Calibri"/>
          <w:sz w:val="20"/>
          <w:szCs w:val="20"/>
        </w:rPr>
        <w:t xml:space="preserve">w terminie </w:t>
      </w:r>
      <w:r w:rsidR="000D3F26" w:rsidRPr="007769B1">
        <w:rPr>
          <w:rFonts w:ascii="Calibri" w:hAnsi="Calibri" w:cs="Calibri"/>
          <w:sz w:val="20"/>
          <w:szCs w:val="20"/>
        </w:rPr>
        <w:t>do 10</w:t>
      </w:r>
      <w:r w:rsidR="00F62133" w:rsidRPr="007769B1">
        <w:rPr>
          <w:rFonts w:ascii="Calibri" w:hAnsi="Calibri" w:cs="Calibri"/>
          <w:sz w:val="20"/>
          <w:szCs w:val="20"/>
        </w:rPr>
        <w:t>-tego</w:t>
      </w:r>
      <w:r w:rsidR="000D3F26" w:rsidRPr="007769B1">
        <w:rPr>
          <w:rFonts w:ascii="Calibri" w:hAnsi="Calibri" w:cs="Calibri"/>
          <w:sz w:val="20"/>
          <w:szCs w:val="20"/>
        </w:rPr>
        <w:t xml:space="preserve"> dnia następnego miesiąca</w:t>
      </w:r>
      <w:r w:rsidRPr="007769B1">
        <w:rPr>
          <w:rFonts w:ascii="Calibri" w:hAnsi="Calibri" w:cs="Calibri"/>
          <w:sz w:val="20"/>
          <w:szCs w:val="20"/>
        </w:rPr>
        <w:t>.</w:t>
      </w:r>
      <w:r w:rsidR="00361D57" w:rsidRPr="007769B1">
        <w:rPr>
          <w:rFonts w:ascii="Calibri" w:hAnsi="Calibri" w:cs="Calibri"/>
          <w:sz w:val="20"/>
          <w:szCs w:val="20"/>
        </w:rPr>
        <w:t xml:space="preserve"> Ilość zdjęć </w:t>
      </w:r>
      <w:r w:rsidR="005E04D0">
        <w:rPr>
          <w:rFonts w:ascii="Calibri" w:hAnsi="Calibri" w:cs="Calibri"/>
          <w:sz w:val="20"/>
          <w:szCs w:val="20"/>
        </w:rPr>
        <w:t>w danym serwisie min. 20 szt</w:t>
      </w:r>
      <w:r w:rsidR="00361D57" w:rsidRPr="007769B1">
        <w:rPr>
          <w:rFonts w:ascii="Calibri" w:hAnsi="Calibri" w:cs="Calibri"/>
          <w:sz w:val="20"/>
          <w:szCs w:val="20"/>
        </w:rPr>
        <w:t>.</w:t>
      </w:r>
    </w:p>
    <w:p w:rsidR="00901CCF" w:rsidRPr="005964F1" w:rsidRDefault="00901CCF" w:rsidP="00901CCF">
      <w:pPr>
        <w:spacing w:before="120" w:line="120" w:lineRule="atLeast"/>
        <w:jc w:val="center"/>
        <w:rPr>
          <w:rFonts w:ascii="Calibri" w:hAnsi="Calibri"/>
          <w:sz w:val="20"/>
          <w:szCs w:val="20"/>
        </w:rPr>
      </w:pPr>
      <w:r w:rsidRPr="005964F1">
        <w:rPr>
          <w:rFonts w:ascii="Calibri" w:hAnsi="Calibri"/>
          <w:sz w:val="20"/>
          <w:szCs w:val="20"/>
        </w:rPr>
        <w:t>§ 8</w:t>
      </w:r>
    </w:p>
    <w:p w:rsidR="00901CCF" w:rsidRPr="005964F1" w:rsidRDefault="00901CCF" w:rsidP="00901CCF">
      <w:pPr>
        <w:jc w:val="both"/>
        <w:rPr>
          <w:rFonts w:ascii="Calibri" w:hAnsi="Calibri" w:cs="Tahoma"/>
          <w:color w:val="000000"/>
          <w:sz w:val="20"/>
          <w:szCs w:val="20"/>
        </w:rPr>
      </w:pPr>
      <w:r w:rsidRPr="005964F1">
        <w:rPr>
          <w:rFonts w:ascii="Calibri" w:hAnsi="Calibri" w:cs="Tahoma"/>
          <w:color w:val="000000"/>
          <w:sz w:val="20"/>
          <w:szCs w:val="20"/>
        </w:rPr>
        <w:t>Obowiązki Wykonawcy oraz podwykonawców w zakresie podwykonawstwa:</w:t>
      </w:r>
    </w:p>
    <w:p w:rsidR="00901CCF" w:rsidRPr="005964F1" w:rsidRDefault="00901CCF" w:rsidP="00044BEB">
      <w:pPr>
        <w:numPr>
          <w:ilvl w:val="0"/>
          <w:numId w:val="83"/>
        </w:numPr>
        <w:tabs>
          <w:tab w:val="left" w:pos="426"/>
        </w:tabs>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901CCF" w:rsidRPr="005964F1" w:rsidRDefault="00901CCF" w:rsidP="00044BEB">
      <w:pPr>
        <w:numPr>
          <w:ilvl w:val="0"/>
          <w:numId w:val="83"/>
        </w:numPr>
        <w:tabs>
          <w:tab w:val="left" w:pos="426"/>
        </w:tabs>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Wykonawca, podwykonawca lub dalszy podwykonawca zamówienia na roboty budowlane zamierzający zawrzeć umowę o podwykonawstwo, której przedmiotem są roboty budowlane, jest obowiązany, </w:t>
      </w:r>
      <w:r w:rsidRPr="005964F1">
        <w:rPr>
          <w:rFonts w:ascii="Calibri" w:hAnsi="Calibri" w:cs="Tahoma"/>
          <w:bCs/>
          <w:color w:val="000000"/>
          <w:sz w:val="20"/>
          <w:szCs w:val="20"/>
        </w:rPr>
        <w:lastRenderedPageBreak/>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901CCF" w:rsidRPr="005964F1" w:rsidRDefault="00901CCF" w:rsidP="00044BEB">
      <w:pPr>
        <w:numPr>
          <w:ilvl w:val="0"/>
          <w:numId w:val="83"/>
        </w:numPr>
        <w:ind w:left="426" w:hanging="426"/>
        <w:jc w:val="both"/>
        <w:rPr>
          <w:rFonts w:ascii="Calibri" w:hAnsi="Calibri" w:cs="Tahoma"/>
          <w:bCs/>
          <w:color w:val="000000"/>
          <w:sz w:val="20"/>
          <w:szCs w:val="20"/>
        </w:rPr>
      </w:pPr>
      <w:r w:rsidRPr="005964F1">
        <w:rPr>
          <w:rFonts w:ascii="Calibri" w:hAnsi="Calibri" w:cs="Tahoma"/>
          <w:bCs/>
          <w:color w:val="000000"/>
          <w:sz w:val="20"/>
          <w:szCs w:val="20"/>
        </w:rPr>
        <w:t xml:space="preserve">Termin zapłaty wynagrodzenia podwykonawcy lub dalszemu podwykonawcy przewidziany w umowie o podwykonawstwo nie może być dłuższy niż </w:t>
      </w:r>
      <w:r>
        <w:rPr>
          <w:rFonts w:ascii="Calibri" w:hAnsi="Calibri" w:cs="Tahoma"/>
          <w:bCs/>
          <w:color w:val="000000"/>
          <w:sz w:val="20"/>
          <w:szCs w:val="20"/>
        </w:rPr>
        <w:t>30</w:t>
      </w:r>
      <w:r w:rsidRPr="005964F1">
        <w:rPr>
          <w:rFonts w:ascii="Calibri" w:hAnsi="Calibri" w:cs="Tahoma"/>
          <w:bCs/>
          <w:color w:val="000000"/>
          <w:sz w:val="20"/>
          <w:szCs w:val="20"/>
        </w:rPr>
        <w:t xml:space="preserve"> dni od dnia doręczenia wykonawcy, podwykonawcy lub dalszemu podwykonawcy faktury lub rachunku, potwierdzających wykonanie zleconej podwykonawcy lub dalszemu podwykonawcy dostawy, usługi lub roboty budowlanej.</w:t>
      </w:r>
    </w:p>
    <w:p w:rsidR="00901CCF" w:rsidRPr="005964F1" w:rsidRDefault="00901CCF" w:rsidP="00044BEB">
      <w:pPr>
        <w:numPr>
          <w:ilvl w:val="0"/>
          <w:numId w:val="83"/>
        </w:numPr>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CCF" w:rsidRPr="005964F1" w:rsidRDefault="00901CCF" w:rsidP="00044BEB">
      <w:pPr>
        <w:numPr>
          <w:ilvl w:val="0"/>
          <w:numId w:val="83"/>
        </w:numPr>
        <w:ind w:left="426" w:hanging="426"/>
        <w:jc w:val="both"/>
        <w:rPr>
          <w:rFonts w:ascii="Calibri" w:hAnsi="Calibri" w:cs="Tahoma"/>
          <w:bCs/>
          <w:color w:val="000000"/>
          <w:sz w:val="20"/>
          <w:szCs w:val="20"/>
        </w:rPr>
      </w:pPr>
      <w:r w:rsidRPr="005964F1">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5964F1">
        <w:rPr>
          <w:rFonts w:ascii="Calibri" w:hAnsi="Calibri" w:cs="Tahoma"/>
          <w:bCs/>
          <w:color w:val="000000"/>
          <w:sz w:val="20"/>
          <w:szCs w:val="20"/>
        </w:rPr>
        <w:t xml:space="preserve"> 15 000,00 zł</w:t>
      </w:r>
      <w:proofErr w:type="gramEnd"/>
      <w:r w:rsidRPr="005964F1">
        <w:rPr>
          <w:rFonts w:ascii="Calibri" w:hAnsi="Calibri" w:cs="Tahoma"/>
          <w:bCs/>
          <w:color w:val="000000"/>
          <w:sz w:val="20"/>
          <w:szCs w:val="20"/>
        </w:rPr>
        <w:t>.</w:t>
      </w:r>
    </w:p>
    <w:p w:rsidR="00901CCF" w:rsidRPr="005964F1" w:rsidRDefault="00901CCF" w:rsidP="00044BEB">
      <w:pPr>
        <w:numPr>
          <w:ilvl w:val="0"/>
          <w:numId w:val="83"/>
        </w:numPr>
        <w:ind w:left="426" w:hanging="426"/>
        <w:jc w:val="both"/>
        <w:rPr>
          <w:rFonts w:ascii="Calibri" w:hAnsi="Calibri" w:cs="Tahoma"/>
          <w:bCs/>
          <w:color w:val="000000"/>
          <w:sz w:val="20"/>
          <w:szCs w:val="20"/>
        </w:rPr>
      </w:pPr>
      <w:r w:rsidRPr="005964F1">
        <w:rPr>
          <w:rFonts w:ascii="Calibri" w:hAnsi="Calibri" w:cs="Tahoma"/>
          <w:bCs/>
          <w:color w:val="000000"/>
          <w:sz w:val="20"/>
          <w:szCs w:val="20"/>
        </w:rPr>
        <w:t>W przypadku, o którym mowa w ust. 5, jeżeli termin zapłaty wynagrodzenia jest dłuższy niż określony w ust.</w:t>
      </w:r>
      <w:r w:rsidR="00D336DD">
        <w:rPr>
          <w:rFonts w:ascii="Calibri" w:hAnsi="Calibri" w:cs="Tahoma"/>
          <w:bCs/>
          <w:color w:val="000000"/>
          <w:sz w:val="20"/>
          <w:szCs w:val="20"/>
        </w:rPr>
        <w:t xml:space="preserve"> </w:t>
      </w:r>
      <w:r w:rsidRPr="005964F1">
        <w:rPr>
          <w:rFonts w:ascii="Calibri" w:hAnsi="Calibri" w:cs="Tahoma"/>
          <w:bCs/>
          <w:color w:val="000000"/>
          <w:sz w:val="20"/>
          <w:szCs w:val="20"/>
        </w:rPr>
        <w:t>3, Zamawiający informuje o tym Wykonawcę i wzywa go do doprowadzenia do zmiany tej umowy pod rygorem wystąpienia o zapłatę kary umownej.</w:t>
      </w:r>
    </w:p>
    <w:p w:rsidR="00901CCF" w:rsidRPr="005964F1" w:rsidRDefault="00901CCF" w:rsidP="00044BEB">
      <w:pPr>
        <w:numPr>
          <w:ilvl w:val="0"/>
          <w:numId w:val="83"/>
        </w:numPr>
        <w:ind w:left="426" w:hanging="426"/>
        <w:jc w:val="both"/>
        <w:rPr>
          <w:rFonts w:ascii="Calibri" w:hAnsi="Calibri" w:cs="Tahoma"/>
          <w:bCs/>
          <w:color w:val="000000"/>
          <w:sz w:val="20"/>
          <w:szCs w:val="20"/>
        </w:rPr>
      </w:pPr>
      <w:r w:rsidRPr="005964F1">
        <w:rPr>
          <w:rFonts w:ascii="Calibri" w:hAnsi="Calibri" w:cs="Tahoma"/>
          <w:bCs/>
          <w:color w:val="000000"/>
          <w:sz w:val="20"/>
          <w:szCs w:val="20"/>
        </w:rPr>
        <w:t>Postanowienia ust. 1- 6 stosuje się odpowiednio do zmian umów o podwykonawstwo.</w:t>
      </w:r>
    </w:p>
    <w:p w:rsidR="00901CCF" w:rsidRPr="00380DE4" w:rsidRDefault="00901CCF" w:rsidP="00044BEB">
      <w:pPr>
        <w:numPr>
          <w:ilvl w:val="0"/>
          <w:numId w:val="83"/>
        </w:numPr>
        <w:ind w:left="426" w:hanging="426"/>
        <w:jc w:val="both"/>
        <w:rPr>
          <w:rFonts w:ascii="Calibri" w:hAnsi="Calibri" w:cs="Tahoma"/>
          <w:bCs/>
          <w:color w:val="000000"/>
          <w:sz w:val="20"/>
          <w:szCs w:val="20"/>
        </w:rPr>
      </w:pPr>
      <w:r w:rsidRPr="005964F1">
        <w:rPr>
          <w:rFonts w:ascii="Calibri" w:hAnsi="Calibri" w:cs="Tahoma"/>
          <w:color w:val="000000"/>
          <w:sz w:val="20"/>
          <w:szCs w:val="20"/>
        </w:rPr>
        <w:t xml:space="preserve">Zlecenie wykonania części robót podwykonawcom nie zmienia zobowiązań Wykonawcy wobec Zamawiającego za wykonanie tej części robót. Wykonawca jest odpowiedzialny za działania, uchybienia i zaniedbania podwykonawców i jego </w:t>
      </w:r>
      <w:r w:rsidRPr="00380DE4">
        <w:rPr>
          <w:rFonts w:ascii="Calibri" w:hAnsi="Calibri" w:cs="Tahoma"/>
          <w:color w:val="000000"/>
          <w:sz w:val="20"/>
          <w:szCs w:val="20"/>
        </w:rPr>
        <w:t>pracowników w takim samym stopniu, jakby to były działania, uchybienia lub zaniedbania jego własnych pracowników.</w:t>
      </w:r>
    </w:p>
    <w:p w:rsidR="00901CCF" w:rsidRPr="00380DE4" w:rsidRDefault="00901CCF" w:rsidP="00901CCF">
      <w:pPr>
        <w:spacing w:before="200" w:after="120"/>
        <w:rPr>
          <w:rFonts w:ascii="Calibri" w:hAnsi="Calibri"/>
          <w:b/>
          <w:sz w:val="20"/>
          <w:szCs w:val="20"/>
        </w:rPr>
      </w:pPr>
      <w:r w:rsidRPr="00380DE4">
        <w:rPr>
          <w:rFonts w:ascii="Calibri" w:hAnsi="Calibri"/>
          <w:b/>
          <w:sz w:val="20"/>
          <w:szCs w:val="20"/>
        </w:rPr>
        <w:t>Rozdział V. ROZLICZENIA</w:t>
      </w:r>
    </w:p>
    <w:p w:rsidR="00901CCF" w:rsidRPr="00380DE4" w:rsidRDefault="00901CCF" w:rsidP="00901CCF">
      <w:pPr>
        <w:spacing w:before="120" w:line="120" w:lineRule="atLeast"/>
        <w:jc w:val="center"/>
        <w:rPr>
          <w:rFonts w:ascii="Calibri" w:hAnsi="Calibri"/>
          <w:sz w:val="20"/>
          <w:szCs w:val="20"/>
        </w:rPr>
      </w:pPr>
      <w:r w:rsidRPr="00380DE4">
        <w:rPr>
          <w:rFonts w:ascii="Calibri" w:hAnsi="Calibri"/>
          <w:sz w:val="20"/>
          <w:szCs w:val="20"/>
        </w:rPr>
        <w:sym w:font="Times New Roman" w:char="00A7"/>
      </w:r>
      <w:r w:rsidRPr="00380DE4">
        <w:rPr>
          <w:rFonts w:ascii="Calibri" w:hAnsi="Calibri"/>
          <w:sz w:val="20"/>
          <w:szCs w:val="20"/>
        </w:rPr>
        <w:t xml:space="preserve"> 9</w:t>
      </w:r>
    </w:p>
    <w:p w:rsidR="00A96FC8" w:rsidRPr="00380DE4" w:rsidRDefault="00A96FC8" w:rsidP="00044BEB">
      <w:pPr>
        <w:numPr>
          <w:ilvl w:val="0"/>
          <w:numId w:val="33"/>
        </w:numPr>
        <w:tabs>
          <w:tab w:val="clear" w:pos="1440"/>
          <w:tab w:val="left" w:pos="392"/>
          <w:tab w:val="num" w:pos="426"/>
        </w:tabs>
        <w:ind w:left="426" w:hanging="426"/>
        <w:jc w:val="both"/>
        <w:rPr>
          <w:rFonts w:ascii="Calibri" w:hAnsi="Calibri" w:cs="Arial"/>
          <w:sz w:val="20"/>
          <w:szCs w:val="20"/>
        </w:rPr>
      </w:pPr>
      <w:r w:rsidRPr="00380DE4">
        <w:rPr>
          <w:rFonts w:ascii="Calibri" w:hAnsi="Calibri" w:cs="Arial"/>
          <w:sz w:val="20"/>
          <w:szCs w:val="20"/>
        </w:rPr>
        <w:t>Rozliczenie nastąpi w oparciu o faktury częściowe oraz fakturę końcową wystawioną po zakończeniu zadania.</w:t>
      </w:r>
    </w:p>
    <w:p w:rsidR="00A96FC8" w:rsidRPr="00380DE4" w:rsidRDefault="00EF2EBB" w:rsidP="00044BEB">
      <w:pPr>
        <w:numPr>
          <w:ilvl w:val="0"/>
          <w:numId w:val="33"/>
        </w:numPr>
        <w:tabs>
          <w:tab w:val="clear" w:pos="1440"/>
          <w:tab w:val="left" w:pos="392"/>
          <w:tab w:val="num" w:pos="426"/>
        </w:tabs>
        <w:ind w:left="426" w:hanging="426"/>
        <w:jc w:val="both"/>
        <w:rPr>
          <w:rFonts w:ascii="Calibri" w:hAnsi="Calibri" w:cs="Arial"/>
          <w:sz w:val="20"/>
          <w:szCs w:val="20"/>
        </w:rPr>
      </w:pPr>
      <w:r w:rsidRPr="00380DE4">
        <w:rPr>
          <w:rFonts w:ascii="Calibri" w:hAnsi="Calibri" w:cs="Arial"/>
          <w:color w:val="000000"/>
          <w:sz w:val="20"/>
          <w:szCs w:val="20"/>
        </w:rPr>
        <w:t>F</w:t>
      </w:r>
      <w:r w:rsidR="00A96FC8" w:rsidRPr="00380DE4">
        <w:rPr>
          <w:rFonts w:ascii="Calibri" w:hAnsi="Calibri" w:cs="Arial"/>
          <w:color w:val="000000"/>
          <w:sz w:val="20"/>
          <w:szCs w:val="20"/>
        </w:rPr>
        <w:t>aktury częściowe będą wystawiane:</w:t>
      </w:r>
    </w:p>
    <w:p w:rsidR="00A96FC8" w:rsidRPr="00380DE4" w:rsidRDefault="00A96FC8" w:rsidP="00044BEB">
      <w:pPr>
        <w:widowControl w:val="0"/>
        <w:numPr>
          <w:ilvl w:val="1"/>
          <w:numId w:val="37"/>
        </w:numPr>
        <w:tabs>
          <w:tab w:val="left" w:pos="851"/>
        </w:tabs>
        <w:suppressAutoHyphens w:val="0"/>
        <w:overflowPunct w:val="0"/>
        <w:autoSpaceDE w:val="0"/>
        <w:autoSpaceDN w:val="0"/>
        <w:adjustRightInd w:val="0"/>
        <w:spacing w:line="120" w:lineRule="atLeast"/>
        <w:ind w:left="851" w:hanging="425"/>
        <w:jc w:val="both"/>
        <w:textAlignment w:val="baseline"/>
        <w:rPr>
          <w:rFonts w:ascii="Calibri" w:hAnsi="Calibri"/>
          <w:sz w:val="20"/>
          <w:szCs w:val="20"/>
        </w:rPr>
      </w:pPr>
      <w:r w:rsidRPr="00380DE4">
        <w:rPr>
          <w:rFonts w:ascii="Calibri" w:hAnsi="Calibri" w:cs="Arial"/>
          <w:color w:val="000000"/>
          <w:sz w:val="20"/>
          <w:szCs w:val="20"/>
        </w:rPr>
        <w:t xml:space="preserve">W trakcie realizacji robót nie </w:t>
      </w:r>
      <w:r w:rsidRPr="00380DE4">
        <w:rPr>
          <w:rFonts w:ascii="Calibri" w:hAnsi="Calibri" w:cs="Arial"/>
          <w:sz w:val="20"/>
          <w:szCs w:val="20"/>
        </w:rPr>
        <w:t>częściej niż jeden raz w miesiącu</w:t>
      </w:r>
      <w:r w:rsidRPr="00380DE4">
        <w:rPr>
          <w:rFonts w:ascii="Calibri" w:hAnsi="Calibri"/>
          <w:bCs/>
          <w:sz w:val="20"/>
          <w:szCs w:val="20"/>
        </w:rPr>
        <w:t xml:space="preserve"> i na kwotę min</w:t>
      </w:r>
      <w:proofErr w:type="gramStart"/>
      <w:r w:rsidRPr="00380DE4">
        <w:rPr>
          <w:rFonts w:ascii="Calibri" w:hAnsi="Calibri"/>
          <w:bCs/>
          <w:sz w:val="20"/>
          <w:szCs w:val="20"/>
        </w:rPr>
        <w:t>.: 200 000,00 zł</w:t>
      </w:r>
      <w:proofErr w:type="gramEnd"/>
      <w:r w:rsidRPr="00380DE4">
        <w:rPr>
          <w:rFonts w:ascii="Calibri" w:hAnsi="Calibri"/>
          <w:bCs/>
          <w:sz w:val="20"/>
          <w:szCs w:val="20"/>
        </w:rPr>
        <w:t xml:space="preserve"> brutto</w:t>
      </w:r>
      <w:r w:rsidR="00FD082D" w:rsidRPr="00380DE4">
        <w:rPr>
          <w:rFonts w:ascii="Calibri" w:hAnsi="Calibri"/>
          <w:sz w:val="20"/>
          <w:szCs w:val="20"/>
        </w:rPr>
        <w:t>.</w:t>
      </w:r>
    </w:p>
    <w:p w:rsidR="006E6F97" w:rsidRPr="00380DE4" w:rsidRDefault="007769B1" w:rsidP="00044BEB">
      <w:pPr>
        <w:widowControl w:val="0"/>
        <w:numPr>
          <w:ilvl w:val="1"/>
          <w:numId w:val="37"/>
        </w:numPr>
        <w:tabs>
          <w:tab w:val="left" w:pos="851"/>
        </w:tabs>
        <w:suppressAutoHyphens w:val="0"/>
        <w:overflowPunct w:val="0"/>
        <w:autoSpaceDE w:val="0"/>
        <w:autoSpaceDN w:val="0"/>
        <w:adjustRightInd w:val="0"/>
        <w:spacing w:line="120" w:lineRule="atLeast"/>
        <w:ind w:left="851" w:hanging="425"/>
        <w:jc w:val="both"/>
        <w:textAlignment w:val="baseline"/>
        <w:rPr>
          <w:rFonts w:ascii="Calibri" w:hAnsi="Calibri"/>
          <w:sz w:val="20"/>
          <w:szCs w:val="20"/>
        </w:rPr>
      </w:pPr>
      <w:r w:rsidRPr="00380DE4">
        <w:rPr>
          <w:rFonts w:ascii="Calibri" w:hAnsi="Calibri"/>
          <w:color w:val="000000"/>
          <w:sz w:val="20"/>
          <w:szCs w:val="20"/>
        </w:rPr>
        <w:t>Suma faktur c</w:t>
      </w:r>
      <w:r w:rsidR="00D336DD" w:rsidRPr="00380DE4">
        <w:rPr>
          <w:rFonts w:ascii="Calibri" w:hAnsi="Calibri"/>
          <w:color w:val="000000"/>
          <w:sz w:val="20"/>
          <w:szCs w:val="20"/>
        </w:rPr>
        <w:t>zęściowych nie może przekroczyć</w:t>
      </w:r>
      <w:r w:rsidR="00A96FC8" w:rsidRPr="00380DE4">
        <w:rPr>
          <w:rFonts w:ascii="Calibri" w:hAnsi="Calibri"/>
          <w:color w:val="000000"/>
          <w:sz w:val="20"/>
          <w:szCs w:val="20"/>
        </w:rPr>
        <w:t xml:space="preserve"> wysokości </w:t>
      </w:r>
      <w:r w:rsidR="00A96FC8" w:rsidRPr="00380DE4">
        <w:rPr>
          <w:rFonts w:ascii="Calibri" w:hAnsi="Calibri"/>
          <w:b/>
          <w:color w:val="000000"/>
          <w:sz w:val="20"/>
          <w:szCs w:val="20"/>
        </w:rPr>
        <w:t>9</w:t>
      </w:r>
      <w:r w:rsidR="00817C32" w:rsidRPr="00380DE4">
        <w:rPr>
          <w:rFonts w:ascii="Calibri" w:hAnsi="Calibri"/>
          <w:b/>
          <w:color w:val="000000"/>
          <w:sz w:val="20"/>
          <w:szCs w:val="20"/>
        </w:rPr>
        <w:t>0</w:t>
      </w:r>
      <w:r w:rsidR="00A96FC8" w:rsidRPr="00380DE4">
        <w:rPr>
          <w:rFonts w:ascii="Calibri" w:hAnsi="Calibri"/>
          <w:b/>
          <w:color w:val="000000"/>
          <w:sz w:val="20"/>
          <w:szCs w:val="20"/>
        </w:rPr>
        <w:t xml:space="preserve"> %</w:t>
      </w:r>
      <w:r w:rsidR="00A96FC8" w:rsidRPr="00380DE4">
        <w:rPr>
          <w:rFonts w:ascii="Calibri" w:hAnsi="Calibri"/>
          <w:color w:val="000000"/>
          <w:sz w:val="20"/>
          <w:szCs w:val="20"/>
        </w:rPr>
        <w:t xml:space="preserve"> wartości przedmiotu zamówienia</w:t>
      </w:r>
      <w:r w:rsidR="004B31F9" w:rsidRPr="00380DE4">
        <w:rPr>
          <w:rFonts w:ascii="Calibri" w:hAnsi="Calibri"/>
          <w:color w:val="000000"/>
          <w:sz w:val="20"/>
          <w:szCs w:val="20"/>
        </w:rPr>
        <w:t>;</w:t>
      </w:r>
    </w:p>
    <w:p w:rsidR="00A96FC8" w:rsidRPr="00380DE4" w:rsidRDefault="004B31F9" w:rsidP="00044BEB">
      <w:pPr>
        <w:widowControl w:val="0"/>
        <w:numPr>
          <w:ilvl w:val="1"/>
          <w:numId w:val="37"/>
        </w:numPr>
        <w:tabs>
          <w:tab w:val="left" w:pos="851"/>
        </w:tabs>
        <w:suppressAutoHyphens w:val="0"/>
        <w:overflowPunct w:val="0"/>
        <w:autoSpaceDE w:val="0"/>
        <w:autoSpaceDN w:val="0"/>
        <w:adjustRightInd w:val="0"/>
        <w:spacing w:line="120" w:lineRule="atLeast"/>
        <w:ind w:left="851" w:hanging="425"/>
        <w:jc w:val="both"/>
        <w:textAlignment w:val="baseline"/>
        <w:rPr>
          <w:rFonts w:ascii="Calibri" w:hAnsi="Calibri"/>
          <w:sz w:val="20"/>
          <w:szCs w:val="20"/>
        </w:rPr>
      </w:pPr>
      <w:r w:rsidRPr="00380DE4">
        <w:rPr>
          <w:rFonts w:ascii="Calibri" w:hAnsi="Calibri"/>
          <w:color w:val="000000"/>
          <w:sz w:val="20"/>
          <w:szCs w:val="20"/>
        </w:rPr>
        <w:t xml:space="preserve">Faktury częściowe będą wystawiane do czasu podpisania </w:t>
      </w:r>
      <w:r w:rsidR="00AF43B0" w:rsidRPr="00380DE4">
        <w:rPr>
          <w:rFonts w:ascii="Calibri" w:hAnsi="Calibri"/>
          <w:sz w:val="20"/>
          <w:szCs w:val="20"/>
        </w:rPr>
        <w:t>protokołu odbioru końcowego robót budowlanych.</w:t>
      </w:r>
    </w:p>
    <w:p w:rsidR="004B31F9" w:rsidRPr="00380DE4" w:rsidRDefault="004B31F9" w:rsidP="00044BEB">
      <w:pPr>
        <w:widowControl w:val="0"/>
        <w:numPr>
          <w:ilvl w:val="1"/>
          <w:numId w:val="37"/>
        </w:numPr>
        <w:tabs>
          <w:tab w:val="left" w:pos="851"/>
        </w:tabs>
        <w:suppressAutoHyphens w:val="0"/>
        <w:overflowPunct w:val="0"/>
        <w:autoSpaceDE w:val="0"/>
        <w:autoSpaceDN w:val="0"/>
        <w:adjustRightInd w:val="0"/>
        <w:spacing w:line="120" w:lineRule="atLeast"/>
        <w:ind w:left="851" w:hanging="425"/>
        <w:jc w:val="both"/>
        <w:textAlignment w:val="baseline"/>
        <w:rPr>
          <w:rFonts w:ascii="Calibri" w:hAnsi="Calibri"/>
          <w:sz w:val="20"/>
          <w:szCs w:val="20"/>
        </w:rPr>
      </w:pPr>
      <w:r w:rsidRPr="00380DE4">
        <w:rPr>
          <w:rFonts w:ascii="Calibri" w:hAnsi="Calibri" w:cs="Calibri"/>
          <w:sz w:val="20"/>
          <w:szCs w:val="20"/>
        </w:rPr>
        <w:t>Podstawą wystawienia faktur częściowych w trakcie realizacji</w:t>
      </w:r>
      <w:r w:rsidR="001F3A9F">
        <w:rPr>
          <w:rFonts w:ascii="Calibri" w:hAnsi="Calibri" w:cs="Calibri"/>
          <w:sz w:val="20"/>
          <w:szCs w:val="20"/>
        </w:rPr>
        <w:t xml:space="preserve"> robót przez Wykonawcę stanowi </w:t>
      </w:r>
      <w:r w:rsidRPr="00380DE4">
        <w:rPr>
          <w:rFonts w:ascii="Calibri" w:hAnsi="Calibri" w:cs="Calibri"/>
          <w:sz w:val="20"/>
          <w:szCs w:val="20"/>
        </w:rPr>
        <w:t>podpisane przez Inspektora nadzoru protokół odbioru częściowego (załącznik nr 6 do umowy);</w:t>
      </w:r>
    </w:p>
    <w:p w:rsidR="00AE6A25" w:rsidRPr="00380DE4" w:rsidRDefault="00AE6A25" w:rsidP="00044BEB">
      <w:pPr>
        <w:widowControl w:val="0"/>
        <w:numPr>
          <w:ilvl w:val="1"/>
          <w:numId w:val="37"/>
        </w:numPr>
        <w:tabs>
          <w:tab w:val="left" w:pos="851"/>
        </w:tabs>
        <w:suppressAutoHyphens w:val="0"/>
        <w:overflowPunct w:val="0"/>
        <w:autoSpaceDE w:val="0"/>
        <w:autoSpaceDN w:val="0"/>
        <w:adjustRightInd w:val="0"/>
        <w:spacing w:line="120" w:lineRule="atLeast"/>
        <w:ind w:left="851" w:hanging="425"/>
        <w:jc w:val="both"/>
        <w:textAlignment w:val="baseline"/>
        <w:rPr>
          <w:rFonts w:ascii="Calibri" w:hAnsi="Calibri"/>
          <w:sz w:val="20"/>
          <w:szCs w:val="20"/>
        </w:rPr>
      </w:pPr>
      <w:r w:rsidRPr="00380DE4">
        <w:rPr>
          <w:rFonts w:ascii="Calibri" w:hAnsi="Calibri" w:cs="Calibri"/>
          <w:sz w:val="20"/>
          <w:szCs w:val="20"/>
        </w:rPr>
        <w:t xml:space="preserve">Do faktur częściowych wykonawca załączy </w:t>
      </w:r>
      <w:r w:rsidRPr="00380DE4">
        <w:rPr>
          <w:rFonts w:ascii="Calibri" w:hAnsi="Calibri" w:cs="Arial"/>
          <w:color w:val="000000"/>
          <w:sz w:val="20"/>
          <w:szCs w:val="20"/>
        </w:rPr>
        <w:t>komplet dokumentów towarzyszących tj. zatwierdzone karty obmiarów, szkiców geodezyjnych, kosztorysu powykonawczego</w:t>
      </w:r>
    </w:p>
    <w:p w:rsidR="003A162B" w:rsidRPr="00380DE4" w:rsidRDefault="004B31F9" w:rsidP="00044BEB">
      <w:pPr>
        <w:widowControl w:val="0"/>
        <w:numPr>
          <w:ilvl w:val="0"/>
          <w:numId w:val="37"/>
        </w:numPr>
        <w:tabs>
          <w:tab w:val="clear" w:pos="2138"/>
          <w:tab w:val="left" w:pos="426"/>
        </w:tabs>
        <w:suppressAutoHyphens w:val="0"/>
        <w:overflowPunct w:val="0"/>
        <w:autoSpaceDE w:val="0"/>
        <w:autoSpaceDN w:val="0"/>
        <w:adjustRightInd w:val="0"/>
        <w:spacing w:line="120" w:lineRule="atLeast"/>
        <w:ind w:left="426" w:hanging="426"/>
        <w:jc w:val="both"/>
        <w:textAlignment w:val="baseline"/>
        <w:rPr>
          <w:rFonts w:ascii="Calibri" w:hAnsi="Calibri"/>
          <w:sz w:val="20"/>
          <w:szCs w:val="20"/>
        </w:rPr>
      </w:pPr>
      <w:r w:rsidRPr="00380DE4">
        <w:rPr>
          <w:rFonts w:ascii="Calibri" w:hAnsi="Calibri"/>
          <w:sz w:val="20"/>
          <w:szCs w:val="20"/>
        </w:rPr>
        <w:t xml:space="preserve">Faktura końcowa obejmująca </w:t>
      </w:r>
      <w:r w:rsidR="00A96FC8" w:rsidRPr="00380DE4">
        <w:rPr>
          <w:rFonts w:ascii="Calibri" w:hAnsi="Calibri"/>
          <w:sz w:val="20"/>
          <w:szCs w:val="20"/>
        </w:rPr>
        <w:t>pozostał</w:t>
      </w:r>
      <w:r w:rsidR="00D336DD" w:rsidRPr="00380DE4">
        <w:rPr>
          <w:rFonts w:ascii="Calibri" w:hAnsi="Calibri"/>
          <w:sz w:val="20"/>
          <w:szCs w:val="20"/>
        </w:rPr>
        <w:t>ą</w:t>
      </w:r>
      <w:r w:rsidR="00A96FC8" w:rsidRPr="00380DE4">
        <w:rPr>
          <w:rFonts w:ascii="Calibri" w:hAnsi="Calibri"/>
          <w:sz w:val="20"/>
          <w:szCs w:val="20"/>
        </w:rPr>
        <w:t xml:space="preserve"> kwo</w:t>
      </w:r>
      <w:r w:rsidRPr="00380DE4">
        <w:rPr>
          <w:rFonts w:ascii="Calibri" w:hAnsi="Calibri"/>
          <w:sz w:val="20"/>
          <w:szCs w:val="20"/>
        </w:rPr>
        <w:t>tę</w:t>
      </w:r>
      <w:r w:rsidR="00A96FC8" w:rsidRPr="00380DE4">
        <w:rPr>
          <w:rFonts w:ascii="Calibri" w:hAnsi="Calibri"/>
          <w:sz w:val="20"/>
          <w:szCs w:val="20"/>
        </w:rPr>
        <w:t xml:space="preserve"> wynagrodzenia, o którym mowa w § 4 ust. 2</w:t>
      </w:r>
      <w:r w:rsidR="00450E33" w:rsidRPr="00380DE4">
        <w:rPr>
          <w:rFonts w:ascii="Calibri" w:hAnsi="Calibri"/>
          <w:sz w:val="20"/>
          <w:szCs w:val="20"/>
        </w:rPr>
        <w:t xml:space="preserve"> </w:t>
      </w:r>
      <w:r w:rsidR="001F3A9F">
        <w:rPr>
          <w:rFonts w:ascii="Calibri" w:hAnsi="Calibri"/>
          <w:b/>
          <w:sz w:val="20"/>
          <w:szCs w:val="20"/>
        </w:rPr>
        <w:t xml:space="preserve">będzie </w:t>
      </w:r>
      <w:r w:rsidRPr="00380DE4">
        <w:rPr>
          <w:rFonts w:ascii="Calibri" w:hAnsi="Calibri"/>
          <w:b/>
          <w:sz w:val="20"/>
          <w:szCs w:val="20"/>
        </w:rPr>
        <w:t xml:space="preserve">wystawiona </w:t>
      </w:r>
      <w:r w:rsidR="00A96FC8" w:rsidRPr="00380DE4">
        <w:rPr>
          <w:rFonts w:ascii="Calibri" w:hAnsi="Calibri"/>
          <w:b/>
          <w:sz w:val="20"/>
          <w:szCs w:val="20"/>
        </w:rPr>
        <w:t xml:space="preserve">po zakończeniu realizacji zadania. </w:t>
      </w:r>
      <w:r w:rsidR="00A96FC8" w:rsidRPr="00380DE4">
        <w:rPr>
          <w:rFonts w:ascii="Calibri" w:hAnsi="Calibri"/>
          <w:sz w:val="20"/>
          <w:szCs w:val="20"/>
        </w:rPr>
        <w:t xml:space="preserve">Podstawę do wystawienia faktury końcowej stanowi </w:t>
      </w:r>
      <w:r w:rsidR="00450E33" w:rsidRPr="00380DE4">
        <w:rPr>
          <w:rFonts w:ascii="Calibri" w:hAnsi="Calibri"/>
          <w:sz w:val="20"/>
          <w:szCs w:val="20"/>
        </w:rPr>
        <w:t>podpisany protokół</w:t>
      </w:r>
      <w:r w:rsidR="003A162B" w:rsidRPr="00380DE4">
        <w:rPr>
          <w:rFonts w:ascii="Calibri" w:hAnsi="Calibri"/>
          <w:sz w:val="20"/>
          <w:szCs w:val="20"/>
        </w:rPr>
        <w:t xml:space="preserve"> odbioru końcowego, sporządzony</w:t>
      </w:r>
      <w:r w:rsidR="00AE6441" w:rsidRPr="00380DE4">
        <w:rPr>
          <w:rFonts w:ascii="Calibri" w:hAnsi="Calibri"/>
          <w:sz w:val="20"/>
          <w:szCs w:val="20"/>
        </w:rPr>
        <w:t>m</w:t>
      </w:r>
      <w:r w:rsidR="003A162B" w:rsidRPr="00380DE4">
        <w:rPr>
          <w:rFonts w:ascii="Calibri" w:hAnsi="Calibri"/>
          <w:sz w:val="20"/>
          <w:szCs w:val="20"/>
        </w:rPr>
        <w:t xml:space="preserve"> według wzoru stanowiącego zał</w:t>
      </w:r>
      <w:r w:rsidR="00450E33" w:rsidRPr="00380DE4">
        <w:rPr>
          <w:rFonts w:ascii="Calibri" w:hAnsi="Calibri"/>
          <w:sz w:val="20"/>
          <w:szCs w:val="20"/>
        </w:rPr>
        <w:t>ącznik nr 7 do niniejszej umowy</w:t>
      </w:r>
      <w:r w:rsidR="00AE6441" w:rsidRPr="00380DE4">
        <w:rPr>
          <w:rFonts w:ascii="Calibri" w:hAnsi="Calibri"/>
          <w:sz w:val="20"/>
          <w:szCs w:val="20"/>
        </w:rPr>
        <w:t>.</w:t>
      </w:r>
    </w:p>
    <w:p w:rsidR="00901CCF" w:rsidRPr="007769B1" w:rsidRDefault="00901CCF" w:rsidP="00044BEB">
      <w:pPr>
        <w:widowControl w:val="0"/>
        <w:numPr>
          <w:ilvl w:val="0"/>
          <w:numId w:val="37"/>
        </w:numPr>
        <w:tabs>
          <w:tab w:val="num" w:pos="426"/>
        </w:tabs>
        <w:suppressAutoHyphens w:val="0"/>
        <w:adjustRightInd w:val="0"/>
        <w:ind w:left="426" w:hanging="426"/>
        <w:jc w:val="both"/>
        <w:textAlignment w:val="baseline"/>
        <w:rPr>
          <w:rFonts w:ascii="Calibri" w:hAnsi="Calibri" w:cs="Calibri"/>
          <w:b/>
          <w:sz w:val="20"/>
          <w:szCs w:val="20"/>
        </w:rPr>
      </w:pPr>
      <w:r w:rsidRPr="00380DE4">
        <w:rPr>
          <w:rFonts w:ascii="Calibri" w:hAnsi="Calibri"/>
          <w:sz w:val="20"/>
          <w:szCs w:val="20"/>
        </w:rPr>
        <w:t>Przez „operat kolaud</w:t>
      </w:r>
      <w:r w:rsidR="00AE6441" w:rsidRPr="00380DE4">
        <w:rPr>
          <w:rFonts w:ascii="Calibri" w:hAnsi="Calibri"/>
          <w:sz w:val="20"/>
          <w:szCs w:val="20"/>
        </w:rPr>
        <w:t>a</w:t>
      </w:r>
      <w:r w:rsidRPr="00380DE4">
        <w:rPr>
          <w:rFonts w:ascii="Calibri" w:hAnsi="Calibri"/>
          <w:sz w:val="20"/>
          <w:szCs w:val="20"/>
        </w:rPr>
        <w:t>cyjny” należy rozumieć zbiór wszystkich</w:t>
      </w:r>
      <w:r w:rsidRPr="007769B1">
        <w:rPr>
          <w:rFonts w:ascii="Calibri" w:hAnsi="Calibri"/>
          <w:sz w:val="20"/>
          <w:szCs w:val="20"/>
        </w:rPr>
        <w:t xml:space="preserve"> dokumentów umownych, z uwzględnieniem zmian zaistniałych w czasie realizacji robót, wyników przeprowadzonych badań, pomiarów i prób, zestawienie rodzajów i ilości wykonanych robót, stanowiących podstawę odbioru końcowego</w:t>
      </w:r>
      <w:r w:rsidR="00E42053" w:rsidRPr="007769B1">
        <w:rPr>
          <w:rFonts w:ascii="Calibri" w:hAnsi="Calibri"/>
          <w:sz w:val="20"/>
          <w:szCs w:val="20"/>
        </w:rPr>
        <w:t xml:space="preserve"> w szczególności</w:t>
      </w:r>
      <w:r w:rsidRPr="007769B1">
        <w:rPr>
          <w:rFonts w:ascii="Calibri" w:hAnsi="Calibri"/>
          <w:sz w:val="20"/>
          <w:szCs w:val="20"/>
        </w:rPr>
        <w:t>:</w:t>
      </w:r>
    </w:p>
    <w:p w:rsidR="00901CCF" w:rsidRPr="00E42053" w:rsidRDefault="00901CCF" w:rsidP="00044BEB">
      <w:pPr>
        <w:pStyle w:val="Akapitzlist"/>
        <w:numPr>
          <w:ilvl w:val="1"/>
          <w:numId w:val="37"/>
        </w:numPr>
        <w:tabs>
          <w:tab w:val="left" w:pos="851"/>
        </w:tabs>
        <w:suppressAutoHyphens w:val="0"/>
        <w:spacing w:after="200" w:line="276" w:lineRule="auto"/>
        <w:ind w:left="851" w:hanging="425"/>
        <w:contextualSpacing/>
        <w:jc w:val="both"/>
        <w:rPr>
          <w:lang w:val="pl-PL"/>
        </w:rPr>
      </w:pPr>
      <w:proofErr w:type="gramStart"/>
      <w:r w:rsidRPr="00E42053">
        <w:rPr>
          <w:lang w:val="pl-PL"/>
        </w:rPr>
        <w:t>zestawienie</w:t>
      </w:r>
      <w:proofErr w:type="gramEnd"/>
      <w:r w:rsidRPr="00E42053">
        <w:rPr>
          <w:lang w:val="pl-PL"/>
        </w:rPr>
        <w:t xml:space="preserve"> zabudowanych materiałów i urządzeń (wraz z certyfikatami, atestami) i wykonanych robót,</w:t>
      </w:r>
    </w:p>
    <w:p w:rsidR="00901CCF" w:rsidRPr="00E42053" w:rsidRDefault="00901CCF" w:rsidP="00450E33">
      <w:pPr>
        <w:pStyle w:val="Akapitzlist"/>
        <w:numPr>
          <w:ilvl w:val="1"/>
          <w:numId w:val="37"/>
        </w:numPr>
        <w:tabs>
          <w:tab w:val="left" w:pos="851"/>
        </w:tabs>
        <w:suppressAutoHyphens w:val="0"/>
        <w:spacing w:after="200"/>
        <w:ind w:left="851" w:hanging="425"/>
        <w:contextualSpacing/>
        <w:jc w:val="both"/>
        <w:rPr>
          <w:lang w:val="pl-PL"/>
        </w:rPr>
      </w:pPr>
      <w:proofErr w:type="gramStart"/>
      <w:r w:rsidRPr="00E42053">
        <w:rPr>
          <w:lang w:val="pl-PL"/>
        </w:rPr>
        <w:t>w</w:t>
      </w:r>
      <w:proofErr w:type="gramEnd"/>
      <w:r w:rsidRPr="00E42053">
        <w:rPr>
          <w:lang w:val="pl-PL"/>
        </w:rPr>
        <w:t xml:space="preserve"> języku polskim dokumentację powykonawczą (techniczno-budowlana, eksploatacyjną, oraz atesty, instrukcje obsługi i dopuszczenia do eksploatacji zabudowanych materiałów i urządzeń).</w:t>
      </w:r>
    </w:p>
    <w:p w:rsidR="00901CCF" w:rsidRPr="00E42053" w:rsidRDefault="00901CCF" w:rsidP="00450E33">
      <w:pPr>
        <w:pStyle w:val="Akapitzlist"/>
        <w:numPr>
          <w:ilvl w:val="1"/>
          <w:numId w:val="37"/>
        </w:numPr>
        <w:tabs>
          <w:tab w:val="left" w:pos="851"/>
        </w:tabs>
        <w:suppressAutoHyphens w:val="0"/>
        <w:ind w:left="850" w:hanging="425"/>
        <w:contextualSpacing/>
        <w:jc w:val="both"/>
        <w:rPr>
          <w:lang w:val="pl-PL"/>
        </w:rPr>
      </w:pPr>
      <w:proofErr w:type="gramStart"/>
      <w:r w:rsidRPr="00E42053">
        <w:rPr>
          <w:lang w:val="pl-PL"/>
        </w:rPr>
        <w:t>dokumenty</w:t>
      </w:r>
      <w:proofErr w:type="gramEnd"/>
      <w:r w:rsidRPr="00E42053">
        <w:rPr>
          <w:lang w:val="pl-PL"/>
        </w:rPr>
        <w:t xml:space="preserve"> potwierdzające zgodne z obowiązującymi przepisami właściwe zagospodarowanie (utylizację/składowanie na wysypisku) powstających w trakcie realizacji robót odpadów: zdemontowanych materiałów, gruzu i innych odpadów z terenu budowy).</w:t>
      </w:r>
    </w:p>
    <w:p w:rsidR="00E42053" w:rsidRPr="00E42053" w:rsidRDefault="00E42053" w:rsidP="00044BEB">
      <w:pPr>
        <w:widowControl w:val="0"/>
        <w:numPr>
          <w:ilvl w:val="0"/>
          <w:numId w:val="37"/>
        </w:numPr>
        <w:tabs>
          <w:tab w:val="num" w:pos="426"/>
        </w:tabs>
        <w:suppressAutoHyphens w:val="0"/>
        <w:adjustRightInd w:val="0"/>
        <w:ind w:left="426" w:hanging="426"/>
        <w:jc w:val="both"/>
        <w:textAlignment w:val="baseline"/>
        <w:rPr>
          <w:rFonts w:ascii="Calibri" w:hAnsi="Calibri" w:cs="Calibri"/>
          <w:sz w:val="20"/>
          <w:szCs w:val="20"/>
        </w:rPr>
      </w:pPr>
      <w:r w:rsidRPr="00E42053">
        <w:rPr>
          <w:rFonts w:ascii="Calibri" w:hAnsi="Calibr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E42053">
        <w:rPr>
          <w:rFonts w:ascii="Calibri" w:hAnsi="Calibri" w:cs="Calibri"/>
          <w:color w:val="000000"/>
          <w:sz w:val="20"/>
          <w:szCs w:val="20"/>
        </w:rPr>
        <w:t xml:space="preserve">zwłoki </w:t>
      </w:r>
      <w:r w:rsidRPr="00E42053">
        <w:rPr>
          <w:rFonts w:ascii="Calibri" w:hAnsi="Calibri"/>
          <w:sz w:val="20"/>
          <w:szCs w:val="20"/>
        </w:rPr>
        <w:t>– z zastrzeżeniem zapisów § 11.</w:t>
      </w:r>
    </w:p>
    <w:p w:rsidR="00901CCF" w:rsidRPr="00E42053" w:rsidRDefault="00901CCF" w:rsidP="00044BEB">
      <w:pPr>
        <w:widowControl w:val="0"/>
        <w:numPr>
          <w:ilvl w:val="0"/>
          <w:numId w:val="37"/>
        </w:numPr>
        <w:tabs>
          <w:tab w:val="num" w:pos="426"/>
        </w:tabs>
        <w:suppressAutoHyphens w:val="0"/>
        <w:adjustRightInd w:val="0"/>
        <w:ind w:left="426" w:hanging="426"/>
        <w:jc w:val="both"/>
        <w:textAlignment w:val="baseline"/>
        <w:rPr>
          <w:rFonts w:ascii="Calibri" w:hAnsi="Calibri" w:cs="Calibri"/>
          <w:sz w:val="20"/>
          <w:szCs w:val="20"/>
        </w:rPr>
      </w:pPr>
      <w:r w:rsidRPr="00E42053">
        <w:rPr>
          <w:rFonts w:ascii="Calibri" w:hAnsi="Calibri" w:cs="Calibri"/>
          <w:sz w:val="20"/>
          <w:szCs w:val="20"/>
        </w:rPr>
        <w:t>Wykonawca może przenieść ewentualne wierzytelności wynikające z realizacji niniejszej umowy na osobę trzecią wyłącznie za pisemną zgodą Zamawiającego.</w:t>
      </w:r>
    </w:p>
    <w:p w:rsidR="00910F90" w:rsidRPr="00FD082D" w:rsidRDefault="00901CCF" w:rsidP="00450E33">
      <w:pPr>
        <w:widowControl w:val="0"/>
        <w:numPr>
          <w:ilvl w:val="0"/>
          <w:numId w:val="37"/>
        </w:numPr>
        <w:tabs>
          <w:tab w:val="num" w:pos="426"/>
        </w:tabs>
        <w:suppressAutoHyphens w:val="0"/>
        <w:adjustRightInd w:val="0"/>
        <w:ind w:left="425" w:hanging="425"/>
        <w:jc w:val="both"/>
        <w:textAlignment w:val="baseline"/>
        <w:rPr>
          <w:rFonts w:ascii="Calibri" w:hAnsi="Calibri" w:cs="Calibri"/>
          <w:sz w:val="20"/>
          <w:szCs w:val="20"/>
        </w:rPr>
      </w:pPr>
      <w:r w:rsidRPr="00E42053">
        <w:rPr>
          <w:rFonts w:ascii="Calibri" w:hAnsi="Calibri" w:cs="Calibri"/>
          <w:sz w:val="20"/>
          <w:szCs w:val="20"/>
        </w:rPr>
        <w:t xml:space="preserve">Jeżeli sprawdzenie dokumentów niezbędnych do uruchomienia finansowania ulega opóźnieniu na skutek </w:t>
      </w:r>
      <w:r w:rsidRPr="00E42053">
        <w:rPr>
          <w:rFonts w:ascii="Calibri" w:hAnsi="Calibri" w:cs="Calibri"/>
          <w:sz w:val="20"/>
          <w:szCs w:val="20"/>
        </w:rPr>
        <w:lastRenderedPageBreak/>
        <w:t xml:space="preserve">niemożności wyjaśnienia spraw wątpliwych w ustalonym terminie lub uzgodnienia spraw spornych pomiędzy stronami, </w:t>
      </w:r>
      <w:r w:rsidRPr="00FD082D">
        <w:rPr>
          <w:rFonts w:ascii="Calibri" w:hAnsi="Calibri" w:cs="Calibri"/>
          <w:sz w:val="20"/>
          <w:szCs w:val="20"/>
        </w:rPr>
        <w:t xml:space="preserve">bezsporna część należności powinna być zapłacona Wykonawcy w terminie określonym w ust. </w:t>
      </w:r>
      <w:r w:rsidR="00910F90" w:rsidRPr="00FD082D">
        <w:rPr>
          <w:rFonts w:ascii="Calibri" w:hAnsi="Calibri" w:cs="Calibri"/>
          <w:sz w:val="20"/>
          <w:szCs w:val="20"/>
        </w:rPr>
        <w:t>7</w:t>
      </w:r>
      <w:r w:rsidRPr="00FD082D">
        <w:rPr>
          <w:rFonts w:ascii="Calibri" w:hAnsi="Calibri" w:cs="Calibri"/>
          <w:sz w:val="20"/>
          <w:szCs w:val="20"/>
        </w:rPr>
        <w:t>, a pozostałość po wyjaśnieniu i uzgodnieniu spraw wątpliwych i spornych.</w:t>
      </w:r>
    </w:p>
    <w:p w:rsidR="006B54C2" w:rsidRPr="00817C32" w:rsidRDefault="00901CCF" w:rsidP="00817C32">
      <w:pPr>
        <w:pStyle w:val="Akapitzlist"/>
        <w:numPr>
          <w:ilvl w:val="0"/>
          <w:numId w:val="37"/>
        </w:numPr>
        <w:tabs>
          <w:tab w:val="clear" w:pos="2138"/>
          <w:tab w:val="num" w:pos="426"/>
        </w:tabs>
        <w:suppressAutoHyphens w:val="0"/>
        <w:ind w:left="426" w:hanging="426"/>
        <w:contextualSpacing/>
        <w:jc w:val="both"/>
        <w:rPr>
          <w:lang w:val="pl-PL"/>
        </w:rPr>
      </w:pPr>
      <w:r w:rsidRPr="00FD082D">
        <w:rPr>
          <w:lang w:val="pl-PL"/>
        </w:rPr>
        <w:t>Za dzień zapłaty przyjmuje się dzień obciążenia rachunku Zamawiającego.</w:t>
      </w:r>
    </w:p>
    <w:p w:rsidR="00901CCF" w:rsidRPr="00FD082D" w:rsidRDefault="00901CCF" w:rsidP="00901CCF">
      <w:pPr>
        <w:keepNext/>
        <w:spacing w:before="120" w:line="120" w:lineRule="atLeast"/>
        <w:jc w:val="center"/>
        <w:rPr>
          <w:rFonts w:ascii="Calibri" w:hAnsi="Calibri"/>
          <w:sz w:val="20"/>
          <w:szCs w:val="20"/>
        </w:rPr>
      </w:pPr>
      <w:r w:rsidRPr="00FD082D">
        <w:rPr>
          <w:rFonts w:ascii="Calibri" w:hAnsi="Calibri"/>
          <w:sz w:val="20"/>
          <w:szCs w:val="20"/>
        </w:rPr>
        <w:t>§ 10</w:t>
      </w:r>
    </w:p>
    <w:p w:rsidR="00901CCF" w:rsidRPr="005964F1" w:rsidRDefault="00901CCF" w:rsidP="00044BEB">
      <w:pPr>
        <w:numPr>
          <w:ilvl w:val="0"/>
          <w:numId w:val="84"/>
        </w:numPr>
        <w:suppressAutoHyphens w:val="0"/>
        <w:spacing w:line="120" w:lineRule="atLeast"/>
        <w:jc w:val="both"/>
        <w:rPr>
          <w:rFonts w:ascii="Calibri" w:hAnsi="Calibri"/>
          <w:sz w:val="20"/>
          <w:szCs w:val="20"/>
        </w:rPr>
      </w:pPr>
      <w:r w:rsidRPr="005964F1">
        <w:rPr>
          <w:rFonts w:ascii="Calibri" w:hAnsi="Calibri"/>
          <w:sz w:val="20"/>
          <w:szCs w:val="20"/>
        </w:rPr>
        <w:t>Wykonawca oświadcza, że jest podatnikiem podatku VAT i jest upoważniony do wystawiania faktur VAT.</w:t>
      </w:r>
    </w:p>
    <w:p w:rsidR="00901CCF" w:rsidRPr="005964F1" w:rsidRDefault="00901CCF" w:rsidP="00044BEB">
      <w:pPr>
        <w:numPr>
          <w:ilvl w:val="0"/>
          <w:numId w:val="84"/>
        </w:numPr>
        <w:suppressAutoHyphens w:val="0"/>
        <w:spacing w:line="120" w:lineRule="atLeast"/>
        <w:jc w:val="both"/>
        <w:rPr>
          <w:rFonts w:ascii="Calibri" w:hAnsi="Calibri"/>
          <w:sz w:val="20"/>
          <w:szCs w:val="20"/>
        </w:rPr>
      </w:pPr>
      <w:r w:rsidRPr="005964F1">
        <w:rPr>
          <w:rFonts w:ascii="Calibri" w:hAnsi="Calibri"/>
          <w:sz w:val="20"/>
          <w:szCs w:val="20"/>
        </w:rPr>
        <w:t>Zamawiający wyraża zgodę, aby Wykonawca wystawiał fakturę bez jego podpisu.</w:t>
      </w:r>
    </w:p>
    <w:p w:rsidR="00901CCF" w:rsidRPr="005964F1" w:rsidRDefault="00901CCF" w:rsidP="00044BEB">
      <w:pPr>
        <w:numPr>
          <w:ilvl w:val="0"/>
          <w:numId w:val="84"/>
        </w:numPr>
        <w:suppressAutoHyphens w:val="0"/>
        <w:spacing w:line="120" w:lineRule="atLeast"/>
        <w:jc w:val="both"/>
        <w:rPr>
          <w:rFonts w:ascii="Calibri" w:hAnsi="Calibri"/>
          <w:sz w:val="20"/>
          <w:szCs w:val="20"/>
        </w:rPr>
      </w:pPr>
      <w:r w:rsidRPr="005964F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901CCF" w:rsidRPr="005964F1" w:rsidRDefault="00901CCF" w:rsidP="00044BEB">
      <w:pPr>
        <w:numPr>
          <w:ilvl w:val="0"/>
          <w:numId w:val="84"/>
        </w:numPr>
        <w:suppressAutoHyphens w:val="0"/>
        <w:spacing w:line="120" w:lineRule="atLeast"/>
        <w:jc w:val="both"/>
        <w:rPr>
          <w:rFonts w:ascii="Calibri" w:hAnsi="Calibri"/>
          <w:sz w:val="20"/>
          <w:szCs w:val="20"/>
        </w:rPr>
      </w:pPr>
      <w:r w:rsidRPr="005964F1">
        <w:rPr>
          <w:rFonts w:ascii="Calibri" w:hAnsi="Calibri"/>
          <w:sz w:val="20"/>
          <w:szCs w:val="20"/>
        </w:rPr>
        <w:t>W przypadku zaistnienia sytuacji określonej w ust. 3, zmiana ceny obowiązywać będzie od dnia wejścia w życie odpowiednich przepisów w tym zakresie.</w:t>
      </w:r>
    </w:p>
    <w:p w:rsidR="00901CCF" w:rsidRPr="005964F1" w:rsidRDefault="00901CCF" w:rsidP="00901CCF">
      <w:pPr>
        <w:keepNext/>
        <w:spacing w:before="120" w:line="120" w:lineRule="atLeast"/>
        <w:jc w:val="center"/>
        <w:rPr>
          <w:rFonts w:ascii="Calibri" w:hAnsi="Calibri"/>
          <w:sz w:val="20"/>
          <w:szCs w:val="20"/>
        </w:rPr>
      </w:pPr>
      <w:r>
        <w:rPr>
          <w:rFonts w:ascii="Calibri" w:hAnsi="Calibri"/>
          <w:sz w:val="20"/>
          <w:szCs w:val="20"/>
        </w:rPr>
        <w:t>§ 11</w:t>
      </w:r>
    </w:p>
    <w:p w:rsidR="00901CCF" w:rsidRPr="005964F1" w:rsidRDefault="00901CCF" w:rsidP="00044BEB">
      <w:pPr>
        <w:widowControl w:val="0"/>
        <w:numPr>
          <w:ilvl w:val="3"/>
          <w:numId w:val="64"/>
        </w:numPr>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01CCF" w:rsidRPr="005964F1" w:rsidRDefault="00901CCF" w:rsidP="00044BEB">
      <w:pPr>
        <w:widowControl w:val="0"/>
        <w:numPr>
          <w:ilvl w:val="3"/>
          <w:numId w:val="64"/>
        </w:numPr>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CCF" w:rsidRPr="005964F1" w:rsidRDefault="00901CCF" w:rsidP="00044BEB">
      <w:pPr>
        <w:widowControl w:val="0"/>
        <w:numPr>
          <w:ilvl w:val="3"/>
          <w:numId w:val="64"/>
        </w:numPr>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Bezpośrednia zapłata obejmuje wyłącznie należne wynagrodzenie, bez odsetek, należnych podwykonawcy lub dalszemu podwykonawcy.</w:t>
      </w:r>
    </w:p>
    <w:p w:rsidR="00901CCF" w:rsidRPr="005964F1" w:rsidRDefault="00901CCF" w:rsidP="00044BEB">
      <w:pPr>
        <w:widowControl w:val="0"/>
        <w:numPr>
          <w:ilvl w:val="3"/>
          <w:numId w:val="64"/>
        </w:numPr>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901CCF" w:rsidRPr="005964F1" w:rsidRDefault="00901CCF" w:rsidP="00044BEB">
      <w:pPr>
        <w:widowControl w:val="0"/>
        <w:numPr>
          <w:ilvl w:val="3"/>
          <w:numId w:val="64"/>
        </w:numPr>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zgłoszenia uwag, o których mowa w ust. 4, w terminie wskazanym przez Zamawiającego, Zamawiający może:</w:t>
      </w:r>
    </w:p>
    <w:p w:rsidR="00901CCF" w:rsidRPr="005964F1" w:rsidRDefault="00901CCF" w:rsidP="00044BEB">
      <w:pPr>
        <w:widowControl w:val="0"/>
        <w:numPr>
          <w:ilvl w:val="0"/>
          <w:numId w:val="65"/>
        </w:numPr>
        <w:autoSpaceDE w:val="0"/>
        <w:autoSpaceDN w:val="0"/>
        <w:adjustRightInd w:val="0"/>
        <w:ind w:left="709" w:hanging="283"/>
        <w:jc w:val="both"/>
        <w:rPr>
          <w:rFonts w:ascii="Calibri" w:hAnsi="Calibri" w:cs="Tahoma"/>
          <w:color w:val="000000"/>
          <w:sz w:val="20"/>
          <w:szCs w:val="20"/>
        </w:rPr>
      </w:pPr>
      <w:proofErr w:type="gramStart"/>
      <w:r w:rsidRPr="005964F1">
        <w:rPr>
          <w:rFonts w:ascii="Calibri" w:hAnsi="Calibri" w:cs="Tahoma"/>
          <w:color w:val="000000"/>
          <w:sz w:val="20"/>
          <w:szCs w:val="20"/>
        </w:rPr>
        <w:t>nie</w:t>
      </w:r>
      <w:proofErr w:type="gramEnd"/>
      <w:r w:rsidRPr="005964F1">
        <w:rPr>
          <w:rFonts w:ascii="Calibri" w:hAnsi="Calibri" w:cs="Tahoma"/>
          <w:color w:val="000000"/>
          <w:sz w:val="20"/>
          <w:szCs w:val="20"/>
        </w:rPr>
        <w:t xml:space="preserve"> dokonać bezpośredniej zapłaty wynagrodzenia podwykonawcy lub dalszemu podwykonawcy, jeżeli Wykonawca wykaże niezasadność takiej zapłaty albo</w:t>
      </w:r>
    </w:p>
    <w:p w:rsidR="00901CCF" w:rsidRPr="005964F1" w:rsidRDefault="00901CCF" w:rsidP="00044BEB">
      <w:pPr>
        <w:widowControl w:val="0"/>
        <w:numPr>
          <w:ilvl w:val="0"/>
          <w:numId w:val="65"/>
        </w:numPr>
        <w:autoSpaceDE w:val="0"/>
        <w:autoSpaceDN w:val="0"/>
        <w:adjustRightInd w:val="0"/>
        <w:ind w:left="709" w:hanging="283"/>
        <w:jc w:val="both"/>
        <w:rPr>
          <w:rFonts w:ascii="Calibri" w:hAnsi="Calibri" w:cs="Tahoma"/>
          <w:color w:val="000000"/>
          <w:sz w:val="20"/>
          <w:szCs w:val="20"/>
        </w:rPr>
      </w:pPr>
      <w:r w:rsidRPr="005964F1">
        <w:rPr>
          <w:rFonts w:ascii="Calibri" w:hAnsi="Calibri" w:cs="Tahoma"/>
          <w:color w:val="000000"/>
          <w:sz w:val="20"/>
          <w:szCs w:val="20"/>
        </w:rPr>
        <w:t xml:space="preserve">złożyć do depozytu sądowego kwotę potrzebną na pokrycie wynagrodzenia podwykonawcy lub dalszego podwykonawcy w przypadku istnienia zasadniczej wątpliwości </w:t>
      </w:r>
      <w:proofErr w:type="gramStart"/>
      <w:r w:rsidRPr="005964F1">
        <w:rPr>
          <w:rFonts w:ascii="Calibri" w:hAnsi="Calibri" w:cs="Tahoma"/>
          <w:color w:val="000000"/>
          <w:sz w:val="20"/>
          <w:szCs w:val="20"/>
        </w:rPr>
        <w:t>Zamawiającego co</w:t>
      </w:r>
      <w:proofErr w:type="gramEnd"/>
      <w:r w:rsidRPr="005964F1">
        <w:rPr>
          <w:rFonts w:ascii="Calibri" w:hAnsi="Calibri" w:cs="Tahoma"/>
          <w:color w:val="000000"/>
          <w:sz w:val="20"/>
          <w:szCs w:val="20"/>
        </w:rPr>
        <w:t xml:space="preserve"> do wysokości należnej zapłaty lub podmiotu, któremu płatność się należy, albo</w:t>
      </w:r>
    </w:p>
    <w:p w:rsidR="00901CCF" w:rsidRPr="005964F1" w:rsidRDefault="00901CCF" w:rsidP="00044BEB">
      <w:pPr>
        <w:widowControl w:val="0"/>
        <w:numPr>
          <w:ilvl w:val="0"/>
          <w:numId w:val="65"/>
        </w:numPr>
        <w:autoSpaceDE w:val="0"/>
        <w:autoSpaceDN w:val="0"/>
        <w:adjustRightInd w:val="0"/>
        <w:ind w:left="709" w:hanging="283"/>
        <w:jc w:val="both"/>
        <w:rPr>
          <w:rFonts w:ascii="Calibri" w:hAnsi="Calibri" w:cs="Tahoma"/>
          <w:color w:val="000000"/>
          <w:sz w:val="20"/>
          <w:szCs w:val="20"/>
        </w:rPr>
      </w:pPr>
      <w:proofErr w:type="gramStart"/>
      <w:r w:rsidRPr="005964F1">
        <w:rPr>
          <w:rFonts w:ascii="Calibri" w:hAnsi="Calibri" w:cs="Tahoma"/>
          <w:color w:val="000000"/>
          <w:sz w:val="20"/>
          <w:szCs w:val="20"/>
        </w:rPr>
        <w:t>dokonać</w:t>
      </w:r>
      <w:proofErr w:type="gramEnd"/>
      <w:r w:rsidRPr="005964F1">
        <w:rPr>
          <w:rFonts w:ascii="Calibri" w:hAnsi="Calibri" w:cs="Tahoma"/>
          <w:color w:val="000000"/>
          <w:sz w:val="20"/>
          <w:szCs w:val="20"/>
        </w:rPr>
        <w:t xml:space="preserve"> bezpośredniej zapłaty wynagrodzenia podwykonawcy lub dalszemu podwykonawcy, jeżeli podwykonawca lub dalszy podwykonawca wykaże zasadność takiej zapłaty.</w:t>
      </w:r>
    </w:p>
    <w:p w:rsidR="00901CCF" w:rsidRPr="005964F1" w:rsidRDefault="00901CCF" w:rsidP="00044BEB">
      <w:pPr>
        <w:widowControl w:val="0"/>
        <w:numPr>
          <w:ilvl w:val="3"/>
          <w:numId w:val="64"/>
        </w:numPr>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rsidR="00901CCF" w:rsidRPr="000D3F26" w:rsidRDefault="00901CCF" w:rsidP="00044BEB">
      <w:pPr>
        <w:widowControl w:val="0"/>
        <w:numPr>
          <w:ilvl w:val="3"/>
          <w:numId w:val="64"/>
        </w:numPr>
        <w:autoSpaceDE w:val="0"/>
        <w:autoSpaceDN w:val="0"/>
        <w:adjustRightInd w:val="0"/>
        <w:ind w:left="426" w:hanging="426"/>
        <w:jc w:val="both"/>
        <w:rPr>
          <w:rFonts w:ascii="Calibri" w:hAnsi="Calibri" w:cs="Tahoma"/>
          <w:color w:val="000000"/>
          <w:sz w:val="20"/>
          <w:szCs w:val="20"/>
        </w:rPr>
      </w:pPr>
      <w:r w:rsidRPr="005964F1">
        <w:rPr>
          <w:rFonts w:ascii="Calibri" w:hAnsi="Calibri" w:cs="Tahoma"/>
          <w:color w:val="000000"/>
          <w:sz w:val="20"/>
          <w:szCs w:val="20"/>
        </w:rPr>
        <w:t>Postanowienia § 6 ust.</w:t>
      </w:r>
      <w:r w:rsidR="00450E33">
        <w:rPr>
          <w:rFonts w:ascii="Calibri" w:hAnsi="Calibri" w:cs="Tahoma"/>
          <w:color w:val="000000"/>
          <w:sz w:val="20"/>
          <w:szCs w:val="20"/>
        </w:rPr>
        <w:t xml:space="preserve"> </w:t>
      </w:r>
      <w:r w:rsidRPr="005964F1">
        <w:rPr>
          <w:rFonts w:ascii="Calibri" w:hAnsi="Calibri" w:cs="Tahoma"/>
          <w:color w:val="000000"/>
          <w:sz w:val="20"/>
          <w:szCs w:val="20"/>
        </w:rPr>
        <w:t>6, § 8 i § 1</w:t>
      </w:r>
      <w:r>
        <w:rPr>
          <w:rFonts w:ascii="Calibri" w:hAnsi="Calibri" w:cs="Tahoma"/>
          <w:color w:val="000000"/>
          <w:sz w:val="20"/>
          <w:szCs w:val="20"/>
        </w:rPr>
        <w:t>1</w:t>
      </w:r>
      <w:r w:rsidRPr="005964F1">
        <w:rPr>
          <w:rFonts w:ascii="Calibri" w:hAnsi="Calibri" w:cs="Tahoma"/>
          <w:color w:val="000000"/>
          <w:sz w:val="20"/>
          <w:szCs w:val="20"/>
        </w:rPr>
        <w:t xml:space="preserve"> nie naruszają </w:t>
      </w:r>
      <w:proofErr w:type="gramStart"/>
      <w:r w:rsidRPr="005964F1">
        <w:rPr>
          <w:rFonts w:ascii="Calibri" w:hAnsi="Calibri" w:cs="Tahoma"/>
          <w:color w:val="000000"/>
          <w:sz w:val="20"/>
          <w:szCs w:val="20"/>
        </w:rPr>
        <w:t>praw</w:t>
      </w:r>
      <w:proofErr w:type="gramEnd"/>
      <w:r w:rsidRPr="005964F1">
        <w:rPr>
          <w:rFonts w:ascii="Calibri" w:hAnsi="Calibri" w:cs="Tahoma"/>
          <w:color w:val="000000"/>
          <w:sz w:val="20"/>
          <w:szCs w:val="20"/>
        </w:rPr>
        <w:t xml:space="preserve"> i obowiązków Zamawiającego, Wykonawcy, podwykonawcy i dalszego podwykonawcy wynikających z przepisów art. 647</w:t>
      </w:r>
      <w:r w:rsidRPr="005964F1">
        <w:rPr>
          <w:rFonts w:ascii="Calibri" w:hAnsi="Calibri" w:cs="Tahoma"/>
          <w:color w:val="000000"/>
          <w:sz w:val="20"/>
          <w:szCs w:val="20"/>
          <w:vertAlign w:val="superscript"/>
        </w:rPr>
        <w:t>1</w:t>
      </w:r>
      <w:r w:rsidRPr="005964F1">
        <w:rPr>
          <w:rFonts w:ascii="Calibri" w:hAnsi="Calibri" w:cs="Tahoma"/>
          <w:color w:val="000000"/>
          <w:sz w:val="20"/>
          <w:szCs w:val="20"/>
        </w:rPr>
        <w:t xml:space="preserve"> ustawy z dnia 23 kwietnia 1964 r</w:t>
      </w:r>
      <w:r w:rsidRPr="000D3F26">
        <w:rPr>
          <w:rFonts w:ascii="Calibri" w:hAnsi="Calibri" w:cs="Tahoma"/>
          <w:color w:val="000000"/>
          <w:sz w:val="20"/>
          <w:szCs w:val="20"/>
        </w:rPr>
        <w:t>. – Kodeks cywilny.</w:t>
      </w:r>
    </w:p>
    <w:p w:rsidR="00901CCF" w:rsidRPr="000D3F26" w:rsidRDefault="00901CCF" w:rsidP="00901CCF">
      <w:pPr>
        <w:keepNext/>
        <w:spacing w:before="200" w:after="120"/>
        <w:rPr>
          <w:rFonts w:ascii="Calibri" w:hAnsi="Calibri"/>
          <w:b/>
          <w:sz w:val="20"/>
          <w:szCs w:val="20"/>
        </w:rPr>
      </w:pPr>
      <w:r w:rsidRPr="000D3F26">
        <w:rPr>
          <w:rFonts w:ascii="Calibri" w:hAnsi="Calibri"/>
          <w:b/>
          <w:sz w:val="20"/>
          <w:szCs w:val="20"/>
        </w:rPr>
        <w:t>Rozdział VI. ODBIÓR ROBÓT</w:t>
      </w:r>
    </w:p>
    <w:p w:rsidR="00901CCF" w:rsidRPr="000D3F26" w:rsidRDefault="00901CCF" w:rsidP="00901CCF">
      <w:pPr>
        <w:keepNext/>
        <w:spacing w:before="120" w:line="120" w:lineRule="atLeast"/>
        <w:jc w:val="center"/>
        <w:rPr>
          <w:rFonts w:ascii="Calibri" w:hAnsi="Calibri"/>
          <w:sz w:val="20"/>
          <w:szCs w:val="20"/>
        </w:rPr>
      </w:pPr>
      <w:r w:rsidRPr="000D3F26">
        <w:rPr>
          <w:rFonts w:ascii="Calibri" w:hAnsi="Calibri"/>
          <w:sz w:val="20"/>
          <w:szCs w:val="20"/>
        </w:rPr>
        <w:sym w:font="Times New Roman" w:char="00A7"/>
      </w:r>
      <w:r w:rsidRPr="000D3F26">
        <w:rPr>
          <w:rFonts w:ascii="Calibri" w:hAnsi="Calibri"/>
          <w:sz w:val="20"/>
          <w:szCs w:val="20"/>
        </w:rPr>
        <w:t xml:space="preserve"> 12</w:t>
      </w:r>
    </w:p>
    <w:p w:rsidR="00901CCF" w:rsidRPr="009F3B88" w:rsidRDefault="00901CCF" w:rsidP="00044BEB">
      <w:pPr>
        <w:numPr>
          <w:ilvl w:val="0"/>
          <w:numId w:val="63"/>
        </w:numPr>
        <w:suppressAutoHyphens w:val="0"/>
        <w:spacing w:line="120" w:lineRule="atLeast"/>
        <w:jc w:val="both"/>
        <w:rPr>
          <w:rFonts w:ascii="Calibri" w:hAnsi="Calibri"/>
          <w:sz w:val="20"/>
          <w:szCs w:val="20"/>
        </w:rPr>
      </w:pPr>
      <w:r w:rsidRPr="000D3F26">
        <w:rPr>
          <w:rFonts w:ascii="Calibri" w:hAnsi="Calibri"/>
          <w:sz w:val="20"/>
          <w:szCs w:val="20"/>
        </w:rPr>
        <w:t xml:space="preserve">Odbioru robót zanikających i ulegających zakryciu, dokonuje Inspektor nadzoru w obecności Wykonawcy, w terminie 3 dni od daty pisemnego </w:t>
      </w:r>
      <w:r w:rsidRPr="009F3B88">
        <w:rPr>
          <w:rFonts w:ascii="Calibri" w:hAnsi="Calibri"/>
          <w:sz w:val="20"/>
          <w:szCs w:val="20"/>
        </w:rPr>
        <w:t>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AE6441" w:rsidRPr="009F3B88" w:rsidRDefault="00AE6441" w:rsidP="00044BEB">
      <w:pPr>
        <w:numPr>
          <w:ilvl w:val="0"/>
          <w:numId w:val="63"/>
        </w:numPr>
        <w:suppressAutoHyphens w:val="0"/>
        <w:spacing w:line="120" w:lineRule="atLeast"/>
        <w:jc w:val="both"/>
        <w:rPr>
          <w:rFonts w:ascii="Calibri" w:hAnsi="Calibri"/>
          <w:sz w:val="20"/>
          <w:szCs w:val="20"/>
        </w:rPr>
      </w:pPr>
      <w:r w:rsidRPr="009F3B88">
        <w:rPr>
          <w:rFonts w:ascii="Calibri" w:hAnsi="Calibri"/>
          <w:sz w:val="20"/>
          <w:szCs w:val="20"/>
        </w:rPr>
        <w:t>Odbiory częściowe dotyczą robót wymienionych w tabeli elementów scalonych.</w:t>
      </w:r>
    </w:p>
    <w:p w:rsidR="00901CCF" w:rsidRPr="005964F1" w:rsidRDefault="00901CCF" w:rsidP="00044BEB">
      <w:pPr>
        <w:numPr>
          <w:ilvl w:val="0"/>
          <w:numId w:val="63"/>
        </w:numPr>
        <w:suppressAutoHyphens w:val="0"/>
        <w:spacing w:line="120" w:lineRule="atLeast"/>
        <w:jc w:val="both"/>
        <w:rPr>
          <w:rFonts w:ascii="Calibri" w:hAnsi="Calibri"/>
          <w:sz w:val="20"/>
          <w:szCs w:val="20"/>
        </w:rPr>
      </w:pPr>
      <w:r w:rsidRPr="005964F1">
        <w:rPr>
          <w:rFonts w:ascii="Calibri" w:hAnsi="Calibri"/>
          <w:sz w:val="20"/>
          <w:szCs w:val="20"/>
        </w:rPr>
        <w:t>Przedmiotem odbioru końcowego</w:t>
      </w:r>
      <w:r w:rsidR="008C783D">
        <w:rPr>
          <w:rFonts w:ascii="Calibri" w:hAnsi="Calibri"/>
          <w:sz w:val="20"/>
          <w:szCs w:val="20"/>
        </w:rPr>
        <w:t xml:space="preserve"> robót</w:t>
      </w:r>
      <w:r w:rsidRPr="005964F1">
        <w:rPr>
          <w:rFonts w:ascii="Calibri" w:hAnsi="Calibri"/>
          <w:sz w:val="20"/>
          <w:szCs w:val="20"/>
        </w:rPr>
        <w:t xml:space="preserve"> jest wykonany w całości przedmiot umowy określony w Rozdziale I.</w:t>
      </w:r>
    </w:p>
    <w:p w:rsidR="00901CCF" w:rsidRPr="005964F1" w:rsidRDefault="00901CCF" w:rsidP="00044BEB">
      <w:pPr>
        <w:numPr>
          <w:ilvl w:val="1"/>
          <w:numId w:val="63"/>
        </w:numPr>
        <w:suppressAutoHyphens w:val="0"/>
        <w:spacing w:line="120" w:lineRule="atLeast"/>
        <w:jc w:val="both"/>
        <w:rPr>
          <w:rFonts w:ascii="Calibri" w:hAnsi="Calibri"/>
          <w:sz w:val="20"/>
          <w:szCs w:val="20"/>
        </w:rPr>
      </w:pPr>
      <w:r w:rsidRPr="005964F1">
        <w:rPr>
          <w:rFonts w:ascii="Calibri" w:hAnsi="Calibri"/>
          <w:sz w:val="20"/>
          <w:szCs w:val="20"/>
        </w:rPr>
        <w:t xml:space="preserve">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w:t>
      </w:r>
      <w:r w:rsidRPr="005964F1">
        <w:rPr>
          <w:rFonts w:ascii="Calibri" w:hAnsi="Calibri"/>
          <w:sz w:val="20"/>
          <w:szCs w:val="20"/>
        </w:rPr>
        <w:lastRenderedPageBreak/>
        <w:t>dostarczenia przez Wykonawcę. Sprawdzone i zatwierdzone przez Inspektora nadzoru rozliczenie jest niezbędnym warunkiem podpisania przez niego protokołu odbioru końcowego.</w:t>
      </w:r>
    </w:p>
    <w:p w:rsidR="00901CCF" w:rsidRPr="005964F1" w:rsidRDefault="00901CCF" w:rsidP="00044BEB">
      <w:pPr>
        <w:numPr>
          <w:ilvl w:val="1"/>
          <w:numId w:val="63"/>
        </w:numPr>
        <w:suppressAutoHyphens w:val="0"/>
        <w:spacing w:line="120" w:lineRule="atLeast"/>
        <w:jc w:val="both"/>
        <w:rPr>
          <w:rFonts w:ascii="Calibri" w:hAnsi="Calibri"/>
          <w:sz w:val="20"/>
          <w:szCs w:val="20"/>
        </w:rPr>
      </w:pPr>
      <w:r w:rsidRPr="005964F1">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Pr>
          <w:rFonts w:ascii="Calibri" w:hAnsi="Calibri"/>
          <w:sz w:val="20"/>
          <w:szCs w:val="20"/>
        </w:rPr>
        <w:t>projektową</w:t>
      </w:r>
      <w:r w:rsidRPr="005964F1">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901CCF" w:rsidRPr="005964F1" w:rsidRDefault="00901CCF" w:rsidP="00044BEB">
      <w:pPr>
        <w:numPr>
          <w:ilvl w:val="0"/>
          <w:numId w:val="63"/>
        </w:numPr>
        <w:suppressAutoHyphens w:val="0"/>
        <w:spacing w:line="120" w:lineRule="atLeast"/>
        <w:jc w:val="both"/>
        <w:rPr>
          <w:rFonts w:ascii="Calibri" w:hAnsi="Calibri"/>
          <w:sz w:val="20"/>
          <w:szCs w:val="20"/>
        </w:rPr>
      </w:pPr>
      <w:r w:rsidRPr="005964F1">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901CCF" w:rsidRPr="00AE6441" w:rsidRDefault="00901CCF" w:rsidP="00044BEB">
      <w:pPr>
        <w:numPr>
          <w:ilvl w:val="0"/>
          <w:numId w:val="63"/>
        </w:numPr>
        <w:suppressAutoHyphens w:val="0"/>
        <w:spacing w:line="120" w:lineRule="atLeast"/>
        <w:jc w:val="both"/>
        <w:rPr>
          <w:rFonts w:ascii="Calibri" w:hAnsi="Calibri"/>
          <w:sz w:val="20"/>
          <w:szCs w:val="20"/>
        </w:rPr>
      </w:pPr>
      <w:r w:rsidRPr="005964F1">
        <w:rPr>
          <w:rFonts w:ascii="Calibri" w:hAnsi="Calibri"/>
          <w:sz w:val="20"/>
          <w:szCs w:val="20"/>
        </w:rPr>
        <w:t>Zamawiający po stwierdzeniu zakończenia robót i sprawdzeniu kompletności przedłożonych dokumentów potwierdza gotowość Wykonawcy do odbioru i wyznacza termin odbioru końcowego. Odbiór końcowy</w:t>
      </w:r>
      <w:r w:rsidR="008C783D" w:rsidRPr="00AE6441">
        <w:rPr>
          <w:rFonts w:ascii="Calibri" w:hAnsi="Calibri"/>
          <w:sz w:val="20"/>
          <w:szCs w:val="20"/>
        </w:rPr>
        <w:t>robót</w:t>
      </w:r>
      <w:r w:rsidRPr="00AE6441">
        <w:rPr>
          <w:rFonts w:ascii="Calibri" w:hAnsi="Calibri"/>
          <w:sz w:val="20"/>
          <w:szCs w:val="20"/>
        </w:rPr>
        <w:t xml:space="preserve"> powinien odbyć się nie później niż w ciągu </w:t>
      </w:r>
      <w:r w:rsidR="00AE6441" w:rsidRPr="00AE6441">
        <w:rPr>
          <w:rFonts w:ascii="Calibri" w:hAnsi="Calibri"/>
          <w:sz w:val="20"/>
          <w:szCs w:val="20"/>
        </w:rPr>
        <w:t>5</w:t>
      </w:r>
      <w:r w:rsidRPr="00AE6441">
        <w:rPr>
          <w:rFonts w:ascii="Calibri" w:hAnsi="Calibri"/>
          <w:sz w:val="20"/>
          <w:szCs w:val="20"/>
        </w:rPr>
        <w:t xml:space="preserve"> dni licząc od daty otrzymania powiadomienia, o którym mowa w ust. 3.</w:t>
      </w:r>
    </w:p>
    <w:p w:rsidR="00901CCF" w:rsidRPr="00AE6441" w:rsidRDefault="00901CCF" w:rsidP="00044BEB">
      <w:pPr>
        <w:numPr>
          <w:ilvl w:val="0"/>
          <w:numId w:val="63"/>
        </w:numPr>
        <w:suppressAutoHyphens w:val="0"/>
        <w:spacing w:line="120" w:lineRule="atLeast"/>
        <w:jc w:val="both"/>
        <w:rPr>
          <w:rFonts w:ascii="Calibri" w:hAnsi="Calibri"/>
          <w:sz w:val="20"/>
          <w:szCs w:val="20"/>
        </w:rPr>
      </w:pPr>
      <w:r w:rsidRPr="00AE6441">
        <w:rPr>
          <w:rFonts w:ascii="Calibri" w:hAnsi="Calibri"/>
          <w:sz w:val="20"/>
          <w:szCs w:val="20"/>
        </w:rPr>
        <w:t>Odbiór końcowy</w:t>
      </w:r>
      <w:r w:rsidR="00817C32">
        <w:rPr>
          <w:rFonts w:ascii="Calibri" w:hAnsi="Calibri"/>
          <w:sz w:val="20"/>
          <w:szCs w:val="20"/>
        </w:rPr>
        <w:t xml:space="preserve"> </w:t>
      </w:r>
      <w:r w:rsidRPr="00AE6441">
        <w:rPr>
          <w:rFonts w:ascii="Calibri" w:hAnsi="Calibri"/>
          <w:sz w:val="20"/>
          <w:szCs w:val="20"/>
        </w:rPr>
        <w:t>będzie dokonywany wg protokołu, którego wzór stanowi załącznik nr 7 do niniejszej umowy.</w:t>
      </w:r>
    </w:p>
    <w:p w:rsidR="006D7752" w:rsidRPr="00AE6441" w:rsidRDefault="006D7752" w:rsidP="00044BEB">
      <w:pPr>
        <w:numPr>
          <w:ilvl w:val="0"/>
          <w:numId w:val="63"/>
        </w:numPr>
        <w:suppressAutoHyphens w:val="0"/>
        <w:spacing w:line="120" w:lineRule="atLeast"/>
        <w:jc w:val="both"/>
        <w:rPr>
          <w:rFonts w:ascii="Calibri" w:hAnsi="Calibri"/>
          <w:sz w:val="20"/>
          <w:szCs w:val="20"/>
        </w:rPr>
      </w:pPr>
      <w:r w:rsidRPr="00AE6441">
        <w:rPr>
          <w:rFonts w:ascii="Calibri" w:hAnsi="Calibri"/>
          <w:sz w:val="20"/>
          <w:szCs w:val="20"/>
        </w:rPr>
        <w:t>Po powiadomieniu przez Wykonawcę o uzyskaniu decyzji pozwolenie na użytkowanie komisja powołana przez Zamawiającego dokona protokolarnego stwierdzenia wykonania zamówienia i uzyskania prawomocnej decyzji o pozwoleniu na użytkowanie jak również usunięcia wad stwierdzonych przy odbiorze końcowym.</w:t>
      </w:r>
    </w:p>
    <w:p w:rsidR="00901CCF" w:rsidRPr="005964F1" w:rsidRDefault="00901CCF" w:rsidP="00901CCF">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13</w:t>
      </w:r>
    </w:p>
    <w:p w:rsidR="00901CCF" w:rsidRPr="005964F1" w:rsidRDefault="00901CCF" w:rsidP="00901CCF">
      <w:pPr>
        <w:spacing w:line="120" w:lineRule="atLeast"/>
        <w:jc w:val="both"/>
        <w:rPr>
          <w:rFonts w:ascii="Calibri" w:hAnsi="Calibri"/>
          <w:sz w:val="20"/>
          <w:szCs w:val="20"/>
        </w:rPr>
      </w:pPr>
      <w:r w:rsidRPr="005964F1">
        <w:rPr>
          <w:rFonts w:ascii="Calibri" w:hAnsi="Calibri"/>
          <w:sz w:val="20"/>
          <w:szCs w:val="20"/>
        </w:rPr>
        <w:t xml:space="preserve">Jeżeli w toku czynności odbioru zostaną stwierdzone wady, to Zamawiającemu przysługują następujące uprawnienia: </w:t>
      </w:r>
    </w:p>
    <w:p w:rsidR="00901CCF" w:rsidRPr="005964F1" w:rsidRDefault="00901CCF" w:rsidP="00901CCF">
      <w:pPr>
        <w:spacing w:line="120" w:lineRule="atLeast"/>
        <w:ind w:left="360" w:hanging="360"/>
        <w:jc w:val="both"/>
        <w:rPr>
          <w:rFonts w:ascii="Calibri" w:hAnsi="Calibri"/>
          <w:sz w:val="20"/>
          <w:szCs w:val="20"/>
        </w:rPr>
      </w:pPr>
      <w:proofErr w:type="gramStart"/>
      <w:r w:rsidRPr="005964F1">
        <w:rPr>
          <w:rFonts w:ascii="Calibri" w:hAnsi="Calibri"/>
          <w:sz w:val="20"/>
          <w:szCs w:val="20"/>
        </w:rPr>
        <w:t>1) jeżeli</w:t>
      </w:r>
      <w:proofErr w:type="gramEnd"/>
      <w:r w:rsidRPr="005964F1">
        <w:rPr>
          <w:rFonts w:ascii="Calibri" w:hAnsi="Calibri"/>
          <w:sz w:val="20"/>
          <w:szCs w:val="20"/>
        </w:rPr>
        <w:t xml:space="preserve"> wady nadają się do usunięcia, to Wykonawca usunie je w terminie uzgodnionym z Zamawiającym;</w:t>
      </w:r>
    </w:p>
    <w:p w:rsidR="00901CCF" w:rsidRPr="005964F1" w:rsidRDefault="00901CCF" w:rsidP="00901CCF">
      <w:pPr>
        <w:spacing w:line="120" w:lineRule="atLeast"/>
        <w:jc w:val="both"/>
        <w:rPr>
          <w:rFonts w:ascii="Calibri" w:hAnsi="Calibri"/>
          <w:sz w:val="20"/>
          <w:szCs w:val="20"/>
        </w:rPr>
      </w:pPr>
      <w:proofErr w:type="gramStart"/>
      <w:r w:rsidRPr="005964F1">
        <w:rPr>
          <w:rFonts w:ascii="Calibri" w:hAnsi="Calibri"/>
          <w:sz w:val="20"/>
          <w:szCs w:val="20"/>
        </w:rPr>
        <w:t>2) jeżeli</w:t>
      </w:r>
      <w:proofErr w:type="gramEnd"/>
      <w:r w:rsidRPr="005964F1">
        <w:rPr>
          <w:rFonts w:ascii="Calibri" w:hAnsi="Calibri"/>
          <w:sz w:val="20"/>
          <w:szCs w:val="20"/>
        </w:rPr>
        <w:t xml:space="preserve"> wady nie nadają się do usunięcia, to: </w:t>
      </w:r>
    </w:p>
    <w:p w:rsidR="00901CCF" w:rsidRPr="005964F1" w:rsidRDefault="00901CCF" w:rsidP="00901CCF">
      <w:pPr>
        <w:pStyle w:val="Tekstpodstawowywcity3"/>
        <w:spacing w:after="0"/>
        <w:ind w:left="567" w:hanging="283"/>
        <w:jc w:val="both"/>
        <w:rPr>
          <w:rFonts w:ascii="Calibri" w:hAnsi="Calibri"/>
          <w:sz w:val="20"/>
          <w:szCs w:val="20"/>
        </w:rPr>
      </w:pPr>
      <w:r w:rsidRPr="005964F1">
        <w:rPr>
          <w:rFonts w:ascii="Calibri" w:hAnsi="Calibri"/>
          <w:sz w:val="20"/>
          <w:szCs w:val="20"/>
        </w:rPr>
        <w:t>a</w:t>
      </w:r>
      <w:proofErr w:type="gramStart"/>
      <w:r w:rsidRPr="005964F1">
        <w:rPr>
          <w:rFonts w:ascii="Calibri" w:hAnsi="Calibri"/>
          <w:sz w:val="20"/>
          <w:szCs w:val="20"/>
        </w:rPr>
        <w:t>) jeżeli</w:t>
      </w:r>
      <w:proofErr w:type="gramEnd"/>
      <w:r w:rsidRPr="005964F1">
        <w:rPr>
          <w:rFonts w:ascii="Calibri" w:hAnsi="Calibri"/>
          <w:sz w:val="20"/>
          <w:szCs w:val="20"/>
        </w:rPr>
        <w:t xml:space="preserve"> umożliwiają one użytkowania przedmiotu odbioru zgodnie z przeznaczeniem, Zamawiający może obniżyć odpowiednio wynagrodzenie, </w:t>
      </w:r>
    </w:p>
    <w:p w:rsidR="00901CCF" w:rsidRPr="005964F1" w:rsidRDefault="00901CCF" w:rsidP="00901CCF">
      <w:pPr>
        <w:ind w:left="540" w:hanging="274"/>
        <w:jc w:val="both"/>
        <w:rPr>
          <w:rFonts w:ascii="Calibri" w:hAnsi="Calibri"/>
          <w:sz w:val="20"/>
          <w:szCs w:val="20"/>
        </w:rPr>
      </w:pPr>
      <w:r w:rsidRPr="005964F1">
        <w:rPr>
          <w:rFonts w:ascii="Calibri" w:hAnsi="Calibri"/>
          <w:sz w:val="20"/>
          <w:szCs w:val="20"/>
        </w:rPr>
        <w:t>b</w:t>
      </w:r>
      <w:proofErr w:type="gramStart"/>
      <w:r w:rsidRPr="005964F1">
        <w:rPr>
          <w:rFonts w:ascii="Calibri" w:hAnsi="Calibri"/>
          <w:sz w:val="20"/>
          <w:szCs w:val="20"/>
        </w:rPr>
        <w:t>) jeżeli</w:t>
      </w:r>
      <w:proofErr w:type="gramEnd"/>
      <w:r w:rsidRPr="005964F1">
        <w:rPr>
          <w:rFonts w:ascii="Calibri" w:hAnsi="Calibri"/>
          <w:sz w:val="20"/>
          <w:szCs w:val="20"/>
        </w:rPr>
        <w:t xml:space="preserve"> wady uniemożliwiają użytkowanie zgodnie z przeznaczeniem, Zamawiający może odstąpić od umowy lub żądać wykonania przedmiotu odbioru po raz drugi.</w:t>
      </w:r>
    </w:p>
    <w:p w:rsidR="00901CCF" w:rsidRPr="005964F1" w:rsidRDefault="00901CCF" w:rsidP="00901CCF">
      <w:pPr>
        <w:keepNext/>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14</w:t>
      </w:r>
    </w:p>
    <w:p w:rsidR="00901CCF" w:rsidRPr="00AE6441" w:rsidRDefault="00901CCF" w:rsidP="00044BEB">
      <w:pPr>
        <w:numPr>
          <w:ilvl w:val="0"/>
          <w:numId w:val="70"/>
        </w:numPr>
        <w:suppressAutoHyphens w:val="0"/>
        <w:spacing w:line="120" w:lineRule="atLeast"/>
        <w:jc w:val="both"/>
        <w:rPr>
          <w:rFonts w:ascii="Calibri" w:hAnsi="Calibri"/>
          <w:sz w:val="20"/>
          <w:szCs w:val="20"/>
        </w:rPr>
      </w:pPr>
      <w:r w:rsidRPr="005964F1">
        <w:rPr>
          <w:rFonts w:ascii="Calibri" w:hAnsi="Calibri"/>
          <w:sz w:val="20"/>
          <w:szCs w:val="20"/>
        </w:rPr>
        <w:t xml:space="preserve">Strony postanawiają, że z czynności odbioru końcowego będzie spisany protokół zawierający wszelkie </w:t>
      </w:r>
      <w:r w:rsidRPr="00AE6441">
        <w:rPr>
          <w:rFonts w:ascii="Calibri" w:hAnsi="Calibri"/>
          <w:sz w:val="20"/>
          <w:szCs w:val="20"/>
        </w:rPr>
        <w:t xml:space="preserve">ustalenia dokonane w toku odbioru, w szczególności te, o których mowa w § 13. </w:t>
      </w:r>
    </w:p>
    <w:p w:rsidR="006D7752" w:rsidRPr="00AE6441" w:rsidRDefault="006D7752" w:rsidP="00044BEB">
      <w:pPr>
        <w:numPr>
          <w:ilvl w:val="0"/>
          <w:numId w:val="70"/>
        </w:numPr>
        <w:suppressAutoHyphens w:val="0"/>
        <w:spacing w:line="120" w:lineRule="atLeast"/>
        <w:jc w:val="both"/>
        <w:rPr>
          <w:rFonts w:ascii="Calibri" w:hAnsi="Calibri"/>
          <w:sz w:val="20"/>
          <w:szCs w:val="20"/>
        </w:rPr>
      </w:pPr>
      <w:r w:rsidRPr="00AE6441">
        <w:rPr>
          <w:rFonts w:ascii="Calibri" w:hAnsi="Calibri"/>
          <w:sz w:val="20"/>
          <w:szCs w:val="20"/>
        </w:rPr>
        <w:t>Strony postanawiają, że po zgłoszeniu przez Wykonawcę uzyskania pozwolenia na użytkowanie dokonane zostanie protokolarne stwierdzenie wykonania zamówienia i uzyskania prawomocnej decyzji o pozwoleniu na użytkowanie.</w:t>
      </w:r>
    </w:p>
    <w:p w:rsidR="00901CCF" w:rsidRPr="005964F1" w:rsidRDefault="00901CCF" w:rsidP="00901CCF">
      <w:pPr>
        <w:spacing w:before="200" w:after="120"/>
        <w:rPr>
          <w:rFonts w:ascii="Calibri" w:hAnsi="Calibri"/>
          <w:b/>
          <w:sz w:val="20"/>
          <w:szCs w:val="20"/>
        </w:rPr>
      </w:pPr>
      <w:r>
        <w:rPr>
          <w:rFonts w:ascii="Calibri" w:hAnsi="Calibri"/>
          <w:b/>
          <w:sz w:val="20"/>
          <w:szCs w:val="20"/>
        </w:rPr>
        <w:t>R</w:t>
      </w:r>
      <w:r w:rsidRPr="005964F1">
        <w:rPr>
          <w:rFonts w:ascii="Calibri" w:hAnsi="Calibri"/>
          <w:b/>
          <w:sz w:val="20"/>
          <w:szCs w:val="20"/>
        </w:rPr>
        <w:t>ozdział VII. GWARANCJA I RĘKOJMIA</w:t>
      </w:r>
    </w:p>
    <w:p w:rsidR="00901CCF" w:rsidRPr="005964F1" w:rsidRDefault="00901CCF" w:rsidP="00901CCF">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15</w:t>
      </w:r>
    </w:p>
    <w:p w:rsidR="00901CCF" w:rsidRPr="005964F1" w:rsidRDefault="00901CCF" w:rsidP="00044BEB">
      <w:pPr>
        <w:numPr>
          <w:ilvl w:val="0"/>
          <w:numId w:val="80"/>
        </w:numPr>
        <w:suppressAutoHyphens w:val="0"/>
        <w:spacing w:line="120" w:lineRule="atLeast"/>
        <w:jc w:val="both"/>
        <w:rPr>
          <w:rFonts w:ascii="Calibri" w:hAnsi="Calibri"/>
          <w:sz w:val="20"/>
          <w:szCs w:val="20"/>
        </w:rPr>
      </w:pPr>
      <w:r w:rsidRPr="005964F1">
        <w:rPr>
          <w:rFonts w:ascii="Calibri" w:hAnsi="Calibri"/>
          <w:sz w:val="20"/>
          <w:szCs w:val="20"/>
        </w:rPr>
        <w:t>Wykonawca ponosi odpowiedzialność z tytułu gwarancji za wady fizyczne zmniejszające wartość użytkową i techniczną wykonanych robót.</w:t>
      </w:r>
    </w:p>
    <w:p w:rsidR="00901CCF" w:rsidRPr="005964F1" w:rsidRDefault="00901CCF" w:rsidP="00044BEB">
      <w:pPr>
        <w:numPr>
          <w:ilvl w:val="0"/>
          <w:numId w:val="80"/>
        </w:numPr>
        <w:suppressAutoHyphens w:val="0"/>
        <w:spacing w:line="120" w:lineRule="atLeast"/>
        <w:jc w:val="both"/>
        <w:rPr>
          <w:rFonts w:ascii="Calibri" w:hAnsi="Calibri"/>
          <w:sz w:val="20"/>
          <w:szCs w:val="20"/>
        </w:rPr>
      </w:pPr>
      <w:r w:rsidRPr="005964F1">
        <w:rPr>
          <w:rFonts w:ascii="Calibri" w:hAnsi="Calibri"/>
          <w:sz w:val="20"/>
          <w:szCs w:val="20"/>
        </w:rPr>
        <w:t>Na wykonane roboty Wykonawca udzieli ……</w:t>
      </w:r>
      <w:r w:rsidR="00555776">
        <w:rPr>
          <w:rFonts w:ascii="Calibri" w:hAnsi="Calibri"/>
          <w:sz w:val="20"/>
          <w:szCs w:val="20"/>
        </w:rPr>
        <w:t>...</w:t>
      </w:r>
      <w:r w:rsidRPr="005964F1">
        <w:rPr>
          <w:rFonts w:ascii="Calibri" w:hAnsi="Calibri"/>
          <w:sz w:val="20"/>
          <w:szCs w:val="20"/>
        </w:rPr>
        <w:t xml:space="preserve"> miesięcznej gwarancji.</w:t>
      </w:r>
    </w:p>
    <w:p w:rsidR="00901CCF" w:rsidRPr="005964F1" w:rsidRDefault="00901CCF" w:rsidP="00044BEB">
      <w:pPr>
        <w:numPr>
          <w:ilvl w:val="0"/>
          <w:numId w:val="80"/>
        </w:numPr>
        <w:suppressAutoHyphens w:val="0"/>
        <w:spacing w:line="120" w:lineRule="atLeast"/>
        <w:jc w:val="both"/>
        <w:rPr>
          <w:rFonts w:ascii="Calibri" w:hAnsi="Calibri"/>
          <w:sz w:val="20"/>
          <w:szCs w:val="20"/>
        </w:rPr>
      </w:pPr>
      <w:r w:rsidRPr="005964F1">
        <w:rPr>
          <w:rFonts w:ascii="Calibri" w:hAnsi="Calibri"/>
          <w:sz w:val="20"/>
          <w:szCs w:val="20"/>
        </w:rPr>
        <w:t>Okres gwarancji liczony jest od daty podpisania protokołu odbioru końcowego.</w:t>
      </w:r>
    </w:p>
    <w:p w:rsidR="00901CCF" w:rsidRPr="005964F1" w:rsidRDefault="00901CCF" w:rsidP="00044BEB">
      <w:pPr>
        <w:numPr>
          <w:ilvl w:val="0"/>
          <w:numId w:val="80"/>
        </w:numPr>
        <w:suppressAutoHyphens w:val="0"/>
        <w:spacing w:line="120" w:lineRule="atLeast"/>
        <w:jc w:val="both"/>
        <w:rPr>
          <w:rFonts w:ascii="Calibri" w:hAnsi="Calibri"/>
          <w:sz w:val="20"/>
          <w:szCs w:val="20"/>
        </w:rPr>
      </w:pPr>
      <w:r w:rsidRPr="005964F1">
        <w:rPr>
          <w:rFonts w:ascii="Calibri" w:hAnsi="Calibri"/>
          <w:sz w:val="20"/>
          <w:szCs w:val="20"/>
        </w:rPr>
        <w:t xml:space="preserve">W okresie gwarancyjnym Wykonawca jest zobowiązany do nieodpłatnego usuwania wad ujawnionych po odbiorze końcowym robót w ciągu 5 dni od ich zgłoszenia, </w:t>
      </w:r>
      <w:proofErr w:type="gramStart"/>
      <w:r w:rsidRPr="005964F1">
        <w:rPr>
          <w:rFonts w:ascii="Calibri" w:hAnsi="Calibri"/>
          <w:sz w:val="20"/>
          <w:szCs w:val="20"/>
        </w:rPr>
        <w:t>chyba że</w:t>
      </w:r>
      <w:proofErr w:type="gramEnd"/>
      <w:r w:rsidRPr="005964F1">
        <w:rPr>
          <w:rFonts w:ascii="Calibri" w:hAnsi="Calibri"/>
          <w:sz w:val="20"/>
          <w:szCs w:val="20"/>
        </w:rPr>
        <w:t xml:space="preserve"> z Zamawiającym zostanie pisemnie uzgodniony inny termin.</w:t>
      </w:r>
    </w:p>
    <w:p w:rsidR="00901CCF" w:rsidRPr="005964F1" w:rsidRDefault="00901CCF" w:rsidP="00044BEB">
      <w:pPr>
        <w:numPr>
          <w:ilvl w:val="0"/>
          <w:numId w:val="80"/>
        </w:numPr>
        <w:suppressAutoHyphens w:val="0"/>
        <w:spacing w:line="120" w:lineRule="atLeast"/>
        <w:jc w:val="both"/>
        <w:rPr>
          <w:rFonts w:ascii="Calibri" w:hAnsi="Calibri"/>
          <w:sz w:val="20"/>
          <w:szCs w:val="20"/>
        </w:rPr>
      </w:pPr>
      <w:r w:rsidRPr="005964F1">
        <w:rPr>
          <w:rFonts w:ascii="Calibri" w:hAnsi="Calibri"/>
          <w:sz w:val="20"/>
          <w:szCs w:val="20"/>
        </w:rPr>
        <w:t xml:space="preserve">Warunki gwarancji wynikają z przedłożonej Zamawiającemu przez Wykonawcę karty gwarancyjnej (wg wzoru stanowiącego </w:t>
      </w:r>
      <w:r w:rsidRPr="002E2EE4">
        <w:rPr>
          <w:rFonts w:ascii="Calibri" w:hAnsi="Calibri"/>
          <w:sz w:val="20"/>
          <w:szCs w:val="20"/>
        </w:rPr>
        <w:t>załącznik nr 4</w:t>
      </w:r>
      <w:r w:rsidRPr="005964F1">
        <w:rPr>
          <w:rFonts w:ascii="Calibri" w:hAnsi="Calibri"/>
          <w:sz w:val="20"/>
          <w:szCs w:val="20"/>
        </w:rPr>
        <w:t xml:space="preserve"> do niniejszej umowy), która obejmuje cały zakres wykonanych w trakcie obowiązywania niniejszej umowy robót.</w:t>
      </w:r>
    </w:p>
    <w:p w:rsidR="00901CCF" w:rsidRDefault="00901CCF" w:rsidP="00044BEB">
      <w:pPr>
        <w:numPr>
          <w:ilvl w:val="0"/>
          <w:numId w:val="80"/>
        </w:numPr>
        <w:suppressAutoHyphens w:val="0"/>
        <w:spacing w:line="120" w:lineRule="atLeast"/>
        <w:jc w:val="both"/>
        <w:rPr>
          <w:rFonts w:ascii="Calibri" w:hAnsi="Calibri"/>
          <w:sz w:val="20"/>
          <w:szCs w:val="20"/>
        </w:rPr>
      </w:pPr>
      <w:r w:rsidRPr="005964F1">
        <w:rPr>
          <w:rFonts w:ascii="Calibri" w:hAnsi="Calibri"/>
          <w:sz w:val="20"/>
          <w:szCs w:val="20"/>
        </w:rPr>
        <w:t>Strony ustalają, że w okresie gw</w:t>
      </w:r>
      <w:r w:rsidR="00555776">
        <w:rPr>
          <w:rFonts w:ascii="Calibri" w:hAnsi="Calibri"/>
          <w:sz w:val="20"/>
          <w:szCs w:val="20"/>
        </w:rPr>
        <w:t>arancji zostaną przeprowadzone coroczne</w:t>
      </w:r>
      <w:r w:rsidRPr="005964F1">
        <w:rPr>
          <w:rFonts w:ascii="Calibri" w:hAnsi="Calibri"/>
          <w:sz w:val="20"/>
          <w:szCs w:val="20"/>
        </w:rPr>
        <w:t xml:space="preserve"> przeglądy gwarancyjne na wezwanie Zamawiającego.</w:t>
      </w:r>
    </w:p>
    <w:p w:rsidR="00901CCF" w:rsidRPr="005964F1" w:rsidRDefault="00901CCF" w:rsidP="00901CCF">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16</w:t>
      </w:r>
    </w:p>
    <w:p w:rsidR="00901CCF" w:rsidRPr="005964F1" w:rsidRDefault="00901CCF" w:rsidP="00044BEB">
      <w:pPr>
        <w:numPr>
          <w:ilvl w:val="0"/>
          <w:numId w:val="71"/>
        </w:numPr>
        <w:suppressAutoHyphens w:val="0"/>
        <w:spacing w:line="120" w:lineRule="atLeast"/>
        <w:jc w:val="both"/>
        <w:rPr>
          <w:rFonts w:ascii="Calibri" w:hAnsi="Calibri"/>
          <w:sz w:val="20"/>
          <w:szCs w:val="20"/>
        </w:rPr>
      </w:pPr>
      <w:r w:rsidRPr="005964F1">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901CCF" w:rsidRPr="005964F1" w:rsidRDefault="00901CCF" w:rsidP="00044BEB">
      <w:pPr>
        <w:numPr>
          <w:ilvl w:val="0"/>
          <w:numId w:val="71"/>
        </w:numPr>
        <w:suppressAutoHyphens w:val="0"/>
        <w:spacing w:line="120" w:lineRule="atLeast"/>
        <w:jc w:val="both"/>
        <w:rPr>
          <w:rFonts w:ascii="Calibri" w:hAnsi="Calibri"/>
          <w:sz w:val="20"/>
          <w:szCs w:val="20"/>
        </w:rPr>
      </w:pPr>
      <w:r w:rsidRPr="005964F1">
        <w:rPr>
          <w:rFonts w:ascii="Calibri" w:hAnsi="Calibri"/>
          <w:sz w:val="20"/>
          <w:szCs w:val="20"/>
        </w:rPr>
        <w:t>Uprawnienia z tytułu rękojmi za wady, o których mowa w ust. 1, wygasają po upływie okresu gwarancji.</w:t>
      </w:r>
    </w:p>
    <w:p w:rsidR="00901CCF" w:rsidRPr="000D3F26" w:rsidRDefault="00C75017" w:rsidP="00901CCF">
      <w:pPr>
        <w:keepNext/>
        <w:spacing w:before="200" w:after="120"/>
        <w:rPr>
          <w:rFonts w:ascii="Calibri" w:hAnsi="Calibri"/>
          <w:b/>
          <w:sz w:val="20"/>
          <w:szCs w:val="20"/>
        </w:rPr>
      </w:pPr>
      <w:r>
        <w:rPr>
          <w:rFonts w:ascii="Calibri" w:hAnsi="Calibri"/>
          <w:b/>
          <w:sz w:val="20"/>
          <w:szCs w:val="20"/>
        </w:rPr>
        <w:lastRenderedPageBreak/>
        <w:t xml:space="preserve">Rozdział VIII. </w:t>
      </w:r>
      <w:r w:rsidR="00901CCF" w:rsidRPr="005964F1">
        <w:rPr>
          <w:rFonts w:ascii="Calibri" w:hAnsi="Calibri"/>
          <w:b/>
          <w:sz w:val="20"/>
          <w:szCs w:val="20"/>
        </w:rPr>
        <w:t xml:space="preserve">SIŁA </w:t>
      </w:r>
      <w:r w:rsidR="00901CCF" w:rsidRPr="000D3F26">
        <w:rPr>
          <w:rFonts w:ascii="Calibri" w:hAnsi="Calibri"/>
          <w:b/>
          <w:sz w:val="20"/>
          <w:szCs w:val="20"/>
        </w:rPr>
        <w:t>WYŻSZA</w:t>
      </w:r>
    </w:p>
    <w:p w:rsidR="00901CCF" w:rsidRPr="000D3F26" w:rsidRDefault="00901CCF" w:rsidP="00901CCF">
      <w:pPr>
        <w:keepNext/>
        <w:spacing w:before="120" w:line="120" w:lineRule="atLeast"/>
        <w:jc w:val="center"/>
        <w:rPr>
          <w:rFonts w:ascii="Calibri" w:hAnsi="Calibri"/>
          <w:sz w:val="20"/>
          <w:szCs w:val="20"/>
        </w:rPr>
      </w:pPr>
      <w:r w:rsidRPr="000D3F26">
        <w:rPr>
          <w:rFonts w:ascii="Calibri" w:hAnsi="Calibri"/>
          <w:sz w:val="20"/>
          <w:szCs w:val="20"/>
        </w:rPr>
        <w:t>§ 17</w:t>
      </w:r>
    </w:p>
    <w:p w:rsidR="00901CCF" w:rsidRPr="000D3F26" w:rsidRDefault="00901CCF" w:rsidP="00044BEB">
      <w:pPr>
        <w:numPr>
          <w:ilvl w:val="0"/>
          <w:numId w:val="68"/>
        </w:numPr>
        <w:suppressAutoHyphens w:val="0"/>
        <w:spacing w:line="120" w:lineRule="atLeast"/>
        <w:jc w:val="both"/>
        <w:rPr>
          <w:rFonts w:ascii="Calibri" w:hAnsi="Calibri"/>
          <w:sz w:val="20"/>
          <w:szCs w:val="20"/>
        </w:rPr>
      </w:pPr>
      <w:r w:rsidRPr="000D3F26">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901CCF" w:rsidRPr="005964F1" w:rsidRDefault="00901CCF" w:rsidP="00901CCF">
      <w:pPr>
        <w:spacing w:line="120" w:lineRule="atLeast"/>
        <w:ind w:left="360"/>
        <w:jc w:val="both"/>
        <w:rPr>
          <w:rFonts w:ascii="Calibri" w:hAnsi="Calibri"/>
          <w:sz w:val="20"/>
          <w:szCs w:val="20"/>
        </w:rPr>
      </w:pPr>
      <w:r w:rsidRPr="000D3F26">
        <w:rPr>
          <w:rFonts w:ascii="Calibri" w:hAnsi="Calibri"/>
          <w:sz w:val="20"/>
          <w:szCs w:val="20"/>
        </w:rPr>
        <w:t>Okoliczności siły wyższej są to takie, które są nieprzewidywalne lub są nieuchronnymi zdarzeniami o nadzwyczajnym charakterze</w:t>
      </w:r>
      <w:r w:rsidRPr="005964F1">
        <w:rPr>
          <w:rFonts w:ascii="Calibri" w:hAnsi="Calibri"/>
          <w:sz w:val="20"/>
          <w:szCs w:val="20"/>
        </w:rPr>
        <w:t xml:space="preserve"> i które są poza kontrolą stron, takie jak pożar, powódź, katastrofy narodowe, wojna, zamieszki państwowe lub embarga.</w:t>
      </w:r>
    </w:p>
    <w:p w:rsidR="00901CCF" w:rsidRPr="005964F1" w:rsidRDefault="00901CCF" w:rsidP="00044BEB">
      <w:pPr>
        <w:numPr>
          <w:ilvl w:val="0"/>
          <w:numId w:val="68"/>
        </w:numPr>
        <w:suppressAutoHyphens w:val="0"/>
        <w:spacing w:line="120" w:lineRule="atLeast"/>
        <w:jc w:val="both"/>
        <w:rPr>
          <w:rFonts w:ascii="Calibri" w:hAnsi="Calibri"/>
          <w:sz w:val="20"/>
          <w:szCs w:val="20"/>
        </w:rPr>
      </w:pPr>
      <w:r w:rsidRPr="005964F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901CCF" w:rsidRPr="005964F1" w:rsidRDefault="00901CCF" w:rsidP="00044BEB">
      <w:pPr>
        <w:numPr>
          <w:ilvl w:val="0"/>
          <w:numId w:val="68"/>
        </w:numPr>
        <w:suppressAutoHyphens w:val="0"/>
        <w:spacing w:line="120" w:lineRule="atLeast"/>
        <w:jc w:val="both"/>
        <w:rPr>
          <w:rFonts w:ascii="Calibri" w:hAnsi="Calibri"/>
          <w:sz w:val="20"/>
          <w:szCs w:val="20"/>
        </w:rPr>
      </w:pPr>
      <w:r w:rsidRPr="005964F1">
        <w:rPr>
          <w:rFonts w:ascii="Calibri" w:hAnsi="Calibri"/>
          <w:sz w:val="20"/>
          <w:szCs w:val="20"/>
        </w:rPr>
        <w:t>Okoliczności zaistnienia siły wyższej muszą zostać udowodnione przez stronę, która z faktu tego wywodzi skutki prawne.</w:t>
      </w:r>
    </w:p>
    <w:p w:rsidR="00901CCF" w:rsidRPr="005964F1" w:rsidRDefault="00C75017" w:rsidP="00901CCF">
      <w:pPr>
        <w:keepNext/>
        <w:spacing w:before="200" w:after="120"/>
        <w:rPr>
          <w:rFonts w:ascii="Calibri" w:hAnsi="Calibri"/>
          <w:b/>
          <w:sz w:val="20"/>
          <w:szCs w:val="20"/>
        </w:rPr>
      </w:pPr>
      <w:r>
        <w:rPr>
          <w:rFonts w:ascii="Calibri" w:hAnsi="Calibri"/>
          <w:b/>
          <w:sz w:val="20"/>
          <w:szCs w:val="20"/>
        </w:rPr>
        <w:t>Rozdział IX.</w:t>
      </w:r>
      <w:r w:rsidR="00901CCF" w:rsidRPr="005964F1">
        <w:rPr>
          <w:rFonts w:ascii="Calibri" w:hAnsi="Calibri"/>
          <w:b/>
          <w:sz w:val="20"/>
          <w:szCs w:val="20"/>
        </w:rPr>
        <w:t xml:space="preserve"> KARY UMOWNE</w:t>
      </w:r>
    </w:p>
    <w:p w:rsidR="00901CCF" w:rsidRPr="00C75017" w:rsidRDefault="00901CCF" w:rsidP="00901CCF">
      <w:pPr>
        <w:spacing w:before="120" w:line="120" w:lineRule="atLeast"/>
        <w:jc w:val="center"/>
        <w:rPr>
          <w:rFonts w:ascii="Calibri" w:hAnsi="Calibri"/>
          <w:sz w:val="20"/>
          <w:szCs w:val="20"/>
        </w:rPr>
      </w:pPr>
      <w:r w:rsidRPr="00C75017">
        <w:rPr>
          <w:rFonts w:ascii="Calibri" w:hAnsi="Calibri"/>
          <w:sz w:val="20"/>
          <w:szCs w:val="20"/>
        </w:rPr>
        <w:sym w:font="Times New Roman" w:char="00A7"/>
      </w:r>
      <w:r w:rsidRPr="00C75017">
        <w:rPr>
          <w:rFonts w:ascii="Calibri" w:hAnsi="Calibri"/>
          <w:sz w:val="20"/>
          <w:szCs w:val="20"/>
        </w:rPr>
        <w:t xml:space="preserve"> 18</w:t>
      </w:r>
    </w:p>
    <w:p w:rsidR="00901CCF" w:rsidRPr="005964F1" w:rsidRDefault="00901CCF" w:rsidP="00901CCF">
      <w:pPr>
        <w:spacing w:before="120" w:line="120" w:lineRule="atLeast"/>
        <w:jc w:val="both"/>
        <w:rPr>
          <w:rFonts w:ascii="Calibri" w:hAnsi="Calibri"/>
          <w:sz w:val="20"/>
          <w:szCs w:val="20"/>
        </w:rPr>
      </w:pPr>
      <w:r w:rsidRPr="00C75017">
        <w:rPr>
          <w:rFonts w:ascii="Calibri" w:hAnsi="Calibri"/>
          <w:sz w:val="20"/>
          <w:szCs w:val="20"/>
        </w:rPr>
        <w:t>Strony postanawiają, że obowiązującą formą odszkodowania z tytułu niewykonania lub nienależytego wykonania umowy są kary umowne.</w:t>
      </w:r>
    </w:p>
    <w:p w:rsidR="00901CCF" w:rsidRPr="005964F1" w:rsidRDefault="00901CCF" w:rsidP="00044BEB">
      <w:pPr>
        <w:numPr>
          <w:ilvl w:val="0"/>
          <w:numId w:val="69"/>
        </w:numPr>
        <w:suppressAutoHyphens w:val="0"/>
        <w:spacing w:line="120" w:lineRule="atLeast"/>
        <w:jc w:val="both"/>
        <w:rPr>
          <w:rFonts w:ascii="Calibri" w:hAnsi="Calibri"/>
          <w:sz w:val="20"/>
          <w:szCs w:val="20"/>
        </w:rPr>
      </w:pPr>
      <w:r w:rsidRPr="005964F1">
        <w:rPr>
          <w:rFonts w:ascii="Calibri" w:hAnsi="Calibri"/>
          <w:sz w:val="20"/>
          <w:szCs w:val="20"/>
        </w:rPr>
        <w:t xml:space="preserve">Zamawiający zapłaci Wykonawcy kary umowne: </w:t>
      </w:r>
    </w:p>
    <w:p w:rsidR="00901CCF" w:rsidRPr="00380DE4" w:rsidRDefault="00901CCF" w:rsidP="00380DE4">
      <w:pPr>
        <w:pStyle w:val="Akapitzlist"/>
        <w:numPr>
          <w:ilvl w:val="2"/>
          <w:numId w:val="84"/>
        </w:numPr>
        <w:tabs>
          <w:tab w:val="clear" w:pos="1800"/>
          <w:tab w:val="num" w:pos="709"/>
        </w:tabs>
        <w:spacing w:line="120" w:lineRule="atLeast"/>
        <w:ind w:left="709" w:hanging="283"/>
        <w:jc w:val="both"/>
        <w:rPr>
          <w:lang w:val="pl-PL"/>
        </w:rPr>
      </w:pPr>
      <w:r w:rsidRPr="00380DE4">
        <w:rPr>
          <w:lang w:val="pl-PL"/>
        </w:rPr>
        <w:t>za zwłokę w przekazaniu „placu budowy” albo za uniemożliwienie rozpoczęcia lub spowodowanie przerwy w wykonaniu robót, z przyczyn leżących po stronie Z</w:t>
      </w:r>
      <w:r w:rsidR="00555776" w:rsidRPr="00380DE4">
        <w:rPr>
          <w:lang w:val="pl-PL"/>
        </w:rPr>
        <w:t>amawiającego - w wysokości</w:t>
      </w:r>
      <w:proofErr w:type="gramStart"/>
      <w:r w:rsidR="00555776" w:rsidRPr="00380DE4">
        <w:rPr>
          <w:lang w:val="pl-PL"/>
        </w:rPr>
        <w:t xml:space="preserve"> 0,2</w:t>
      </w:r>
      <w:r w:rsidR="00032352" w:rsidRPr="00380DE4">
        <w:rPr>
          <w:lang w:val="pl-PL"/>
        </w:rPr>
        <w:t xml:space="preserve"> </w:t>
      </w:r>
      <w:r w:rsidR="00555776" w:rsidRPr="00380DE4">
        <w:rPr>
          <w:lang w:val="pl-PL"/>
        </w:rPr>
        <w:t xml:space="preserve">% </w:t>
      </w:r>
      <w:r w:rsidRPr="00380DE4">
        <w:rPr>
          <w:lang w:val="pl-PL"/>
        </w:rPr>
        <w:t>wynagrodzenia</w:t>
      </w:r>
      <w:proofErr w:type="gramEnd"/>
      <w:r w:rsidRPr="00380DE4">
        <w:rPr>
          <w:lang w:val="pl-PL"/>
        </w:rPr>
        <w:t xml:space="preserve"> brutto określonego w </w:t>
      </w:r>
      <w:r w:rsidRPr="005964F1">
        <w:sym w:font="Times New Roman" w:char="00A7"/>
      </w:r>
      <w:r w:rsidRPr="00380DE4">
        <w:rPr>
          <w:lang w:val="pl-PL"/>
        </w:rPr>
        <w:t xml:space="preserve"> 4 ust. 2 za każdy dzień zwłoki lub przerwy, </w:t>
      </w:r>
    </w:p>
    <w:p w:rsidR="00901CCF" w:rsidRPr="00380DE4" w:rsidRDefault="00901CCF" w:rsidP="00380DE4">
      <w:pPr>
        <w:pStyle w:val="Akapitzlist"/>
        <w:numPr>
          <w:ilvl w:val="2"/>
          <w:numId w:val="84"/>
        </w:numPr>
        <w:tabs>
          <w:tab w:val="clear" w:pos="1800"/>
          <w:tab w:val="num" w:pos="709"/>
        </w:tabs>
        <w:spacing w:line="120" w:lineRule="atLeast"/>
        <w:ind w:left="709" w:hanging="283"/>
        <w:jc w:val="both"/>
        <w:rPr>
          <w:lang w:val="pl-PL"/>
        </w:rPr>
      </w:pPr>
      <w:r w:rsidRPr="00380DE4">
        <w:rPr>
          <w:lang w:val="pl-PL"/>
        </w:rPr>
        <w:t>za zwłokę w przeprowadzeniu odbioru robót z winy Zamawiającego lub nieuzasadnioną odmowę podpisania przez niego protokołu odbioru końcowego - w wysokości</w:t>
      </w:r>
      <w:proofErr w:type="gramStart"/>
      <w:r w:rsidR="00555776" w:rsidRPr="00380DE4">
        <w:rPr>
          <w:lang w:val="pl-PL"/>
        </w:rPr>
        <w:t xml:space="preserve"> 0,2</w:t>
      </w:r>
      <w:r w:rsidR="00032352" w:rsidRPr="00380DE4">
        <w:rPr>
          <w:lang w:val="pl-PL"/>
        </w:rPr>
        <w:t xml:space="preserve"> </w:t>
      </w:r>
      <w:r w:rsidR="00555776" w:rsidRPr="00380DE4">
        <w:rPr>
          <w:lang w:val="pl-PL"/>
        </w:rPr>
        <w:t>% wynagrodzenia</w:t>
      </w:r>
      <w:proofErr w:type="gramEnd"/>
      <w:r w:rsidRPr="00380DE4">
        <w:rPr>
          <w:lang w:val="pl-PL"/>
        </w:rPr>
        <w:t xml:space="preserve"> brutto określonego w </w:t>
      </w:r>
      <w:r w:rsidRPr="005964F1">
        <w:sym w:font="Times New Roman" w:char="00A7"/>
      </w:r>
      <w:r w:rsidRPr="00380DE4">
        <w:rPr>
          <w:lang w:val="pl-PL"/>
        </w:rPr>
        <w:t xml:space="preserve"> 4 ust. 2 za każdy dzień zwłoki, </w:t>
      </w:r>
    </w:p>
    <w:p w:rsidR="00901CCF" w:rsidRPr="00FC084D" w:rsidRDefault="00901CCF" w:rsidP="00380DE4">
      <w:pPr>
        <w:pStyle w:val="Akapitzlist2"/>
        <w:numPr>
          <w:ilvl w:val="2"/>
          <w:numId w:val="84"/>
        </w:numPr>
        <w:tabs>
          <w:tab w:val="clear" w:pos="1800"/>
          <w:tab w:val="num" w:pos="709"/>
        </w:tabs>
        <w:spacing w:after="0" w:line="120" w:lineRule="atLeast"/>
        <w:ind w:left="709" w:hanging="283"/>
        <w:jc w:val="both"/>
        <w:rPr>
          <w:sz w:val="20"/>
          <w:szCs w:val="20"/>
        </w:rPr>
      </w:pPr>
      <w:proofErr w:type="gramStart"/>
      <w:r w:rsidRPr="00264C1A">
        <w:rPr>
          <w:sz w:val="20"/>
          <w:szCs w:val="20"/>
        </w:rPr>
        <w:t>za</w:t>
      </w:r>
      <w:proofErr w:type="gramEnd"/>
      <w:r w:rsidRPr="00264C1A">
        <w:rPr>
          <w:sz w:val="20"/>
          <w:szCs w:val="20"/>
        </w:rPr>
        <w:t xml:space="preserve"> odstąpienie Wykonawcy od umowy z przyczyn zależnych od Zamawiającego – w </w:t>
      </w:r>
      <w:r>
        <w:rPr>
          <w:sz w:val="20"/>
          <w:szCs w:val="20"/>
        </w:rPr>
        <w:t>wysokości 1</w:t>
      </w:r>
      <w:r w:rsidRPr="00264C1A">
        <w:rPr>
          <w:sz w:val="20"/>
          <w:szCs w:val="20"/>
        </w:rPr>
        <w:t>0 % wynagrodzenia brutto określonego w §</w:t>
      </w:r>
      <w:r>
        <w:rPr>
          <w:sz w:val="20"/>
          <w:szCs w:val="20"/>
        </w:rPr>
        <w:t xml:space="preserve"> 4 ust. 2.</w:t>
      </w:r>
    </w:p>
    <w:p w:rsidR="00901CCF" w:rsidRPr="005964F1" w:rsidRDefault="00901CCF" w:rsidP="00044BEB">
      <w:pPr>
        <w:numPr>
          <w:ilvl w:val="0"/>
          <w:numId w:val="69"/>
        </w:numPr>
        <w:suppressAutoHyphens w:val="0"/>
        <w:spacing w:line="120" w:lineRule="atLeast"/>
        <w:jc w:val="both"/>
        <w:rPr>
          <w:rFonts w:ascii="Calibri" w:hAnsi="Calibri"/>
          <w:sz w:val="20"/>
          <w:szCs w:val="20"/>
        </w:rPr>
      </w:pPr>
      <w:r w:rsidRPr="005964F1">
        <w:rPr>
          <w:rFonts w:ascii="Calibri" w:hAnsi="Calibri"/>
          <w:sz w:val="20"/>
          <w:szCs w:val="20"/>
        </w:rPr>
        <w:t xml:space="preserve">Wykonawca zapłaci Zamawiającemu kary umowne: </w:t>
      </w:r>
    </w:p>
    <w:p w:rsidR="00901CCF" w:rsidRPr="004B1497" w:rsidRDefault="00901CCF" w:rsidP="00380DE4">
      <w:pPr>
        <w:pStyle w:val="Akapitzlist"/>
        <w:numPr>
          <w:ilvl w:val="2"/>
          <w:numId w:val="99"/>
        </w:numPr>
        <w:spacing w:line="120" w:lineRule="atLeast"/>
        <w:ind w:left="709"/>
        <w:jc w:val="both"/>
        <w:rPr>
          <w:lang w:val="pl-PL"/>
        </w:rPr>
      </w:pPr>
      <w:r w:rsidRPr="004B1497">
        <w:rPr>
          <w:lang w:val="pl-PL"/>
        </w:rPr>
        <w:t>za zwłokę w wykonaniu robót - w wysokości</w:t>
      </w:r>
      <w:proofErr w:type="gramStart"/>
      <w:r w:rsidRPr="004B1497">
        <w:rPr>
          <w:lang w:val="pl-PL"/>
        </w:rPr>
        <w:t xml:space="preserve"> 0,2</w:t>
      </w:r>
      <w:r w:rsidR="00032352">
        <w:rPr>
          <w:lang w:val="pl-PL"/>
        </w:rPr>
        <w:t xml:space="preserve"> </w:t>
      </w:r>
      <w:r w:rsidRPr="004B1497">
        <w:rPr>
          <w:lang w:val="pl-PL"/>
        </w:rPr>
        <w:t>% wynagrodzenia</w:t>
      </w:r>
      <w:proofErr w:type="gramEnd"/>
      <w:r w:rsidRPr="004B1497">
        <w:rPr>
          <w:lang w:val="pl-PL"/>
        </w:rPr>
        <w:t xml:space="preserve"> brutto określonego w </w:t>
      </w:r>
      <w:r w:rsidRPr="005964F1">
        <w:sym w:font="Times New Roman" w:char="00A7"/>
      </w:r>
      <w:r w:rsidR="00555776" w:rsidRPr="004B1497">
        <w:rPr>
          <w:lang w:val="pl-PL"/>
        </w:rPr>
        <w:t xml:space="preserve"> </w:t>
      </w:r>
      <w:r w:rsidRPr="004B1497">
        <w:rPr>
          <w:lang w:val="pl-PL"/>
        </w:rPr>
        <w:t xml:space="preserve">4 ust. 2 za każdy dzień zwłoki w stosunku do umownego terminu wykonania robót, </w:t>
      </w:r>
    </w:p>
    <w:p w:rsidR="00901CCF" w:rsidRPr="004B1497" w:rsidRDefault="00901CCF" w:rsidP="00380DE4">
      <w:pPr>
        <w:pStyle w:val="Akapitzlist"/>
        <w:numPr>
          <w:ilvl w:val="2"/>
          <w:numId w:val="99"/>
        </w:numPr>
        <w:spacing w:line="120" w:lineRule="atLeast"/>
        <w:ind w:left="709"/>
        <w:jc w:val="both"/>
        <w:rPr>
          <w:lang w:val="pl-PL"/>
        </w:rPr>
      </w:pPr>
      <w:proofErr w:type="gramStart"/>
      <w:r w:rsidRPr="004B1497">
        <w:rPr>
          <w:lang w:val="pl-PL"/>
        </w:rPr>
        <w:t>za</w:t>
      </w:r>
      <w:proofErr w:type="gramEnd"/>
      <w:r w:rsidRPr="004B1497">
        <w:rPr>
          <w:lang w:val="pl-PL"/>
        </w:rPr>
        <w:t xml:space="preserve"> zwłokę w usunięciu wad stwierdzonych przy odbiorze lub w okresie gwarancji i rękojmi - w wysokości:</w:t>
      </w:r>
    </w:p>
    <w:p w:rsidR="00901CCF" w:rsidRPr="004B1497" w:rsidRDefault="00901CCF" w:rsidP="004B1497">
      <w:pPr>
        <w:pStyle w:val="Akapitzlist"/>
        <w:numPr>
          <w:ilvl w:val="1"/>
          <w:numId w:val="75"/>
        </w:numPr>
        <w:tabs>
          <w:tab w:val="left" w:pos="993"/>
        </w:tabs>
        <w:spacing w:line="120" w:lineRule="atLeast"/>
        <w:ind w:left="993" w:hanging="284"/>
        <w:jc w:val="both"/>
        <w:rPr>
          <w:lang w:val="pl-PL"/>
        </w:rPr>
      </w:pPr>
      <w:proofErr w:type="gramStart"/>
      <w:r w:rsidRPr="004B1497">
        <w:rPr>
          <w:lang w:val="pl-PL"/>
        </w:rPr>
        <w:t>0,02</w:t>
      </w:r>
      <w:r w:rsidR="00032352">
        <w:rPr>
          <w:lang w:val="pl-PL"/>
        </w:rPr>
        <w:t xml:space="preserve"> </w:t>
      </w:r>
      <w:r w:rsidRPr="004B1497">
        <w:rPr>
          <w:lang w:val="pl-PL"/>
        </w:rPr>
        <w:t>% wynagrodzenia</w:t>
      </w:r>
      <w:proofErr w:type="gramEnd"/>
      <w:r w:rsidRPr="004B1497">
        <w:rPr>
          <w:lang w:val="pl-PL"/>
        </w:rPr>
        <w:t xml:space="preserve"> brutto określonego w </w:t>
      </w:r>
      <w:r w:rsidRPr="005964F1">
        <w:sym w:font="Times New Roman" w:char="00A7"/>
      </w:r>
      <w:r w:rsidRPr="004B1497">
        <w:rPr>
          <w:lang w:val="pl-PL"/>
        </w:rPr>
        <w:t xml:space="preserve"> 4 ust. 2 za każdy dzień zwłoki, w przypadku gdy usunięcie nastąpiło do 30 dni liczonych od dnia wyznaczonego na usunięcie wad,</w:t>
      </w:r>
    </w:p>
    <w:p w:rsidR="003B69C8" w:rsidRPr="004B1497" w:rsidRDefault="00032352" w:rsidP="004B1497">
      <w:pPr>
        <w:pStyle w:val="Akapitzlist"/>
        <w:numPr>
          <w:ilvl w:val="1"/>
          <w:numId w:val="75"/>
        </w:numPr>
        <w:tabs>
          <w:tab w:val="left" w:pos="993"/>
        </w:tabs>
        <w:spacing w:line="120" w:lineRule="atLeast"/>
        <w:ind w:left="993" w:hanging="284"/>
        <w:jc w:val="both"/>
        <w:rPr>
          <w:lang w:val="pl-PL"/>
        </w:rPr>
      </w:pPr>
      <w:proofErr w:type="gramStart"/>
      <w:r>
        <w:rPr>
          <w:lang w:val="pl-PL"/>
        </w:rPr>
        <w:t>0,</w:t>
      </w:r>
      <w:r w:rsidR="00901CCF" w:rsidRPr="004B1497">
        <w:rPr>
          <w:lang w:val="pl-PL"/>
        </w:rPr>
        <w:t>2</w:t>
      </w:r>
      <w:r>
        <w:rPr>
          <w:lang w:val="pl-PL"/>
        </w:rPr>
        <w:t xml:space="preserve"> </w:t>
      </w:r>
      <w:r w:rsidR="00901CCF" w:rsidRPr="004B1497">
        <w:rPr>
          <w:lang w:val="pl-PL"/>
        </w:rPr>
        <w:t>% wynagrodzenia</w:t>
      </w:r>
      <w:proofErr w:type="gramEnd"/>
      <w:r w:rsidR="00901CCF" w:rsidRPr="004B1497">
        <w:rPr>
          <w:lang w:val="pl-PL"/>
        </w:rPr>
        <w:t xml:space="preserve"> brutto określonego w § 4 ust. 2 w przypadku gdy usunięcie nastąpiło po upływie 30 dni liczonych od dnia wyznaczonego na usunięcie wad;</w:t>
      </w:r>
    </w:p>
    <w:p w:rsidR="00901CCF" w:rsidRPr="004B1497" w:rsidRDefault="00901CCF" w:rsidP="00380DE4">
      <w:pPr>
        <w:pStyle w:val="Akapitzlist"/>
        <w:numPr>
          <w:ilvl w:val="2"/>
          <w:numId w:val="99"/>
        </w:numPr>
        <w:spacing w:line="120" w:lineRule="atLeast"/>
        <w:ind w:left="709"/>
        <w:jc w:val="both"/>
        <w:rPr>
          <w:lang w:val="pl-PL"/>
        </w:rPr>
      </w:pPr>
      <w:proofErr w:type="gramStart"/>
      <w:r w:rsidRPr="004B1497">
        <w:rPr>
          <w:lang w:val="pl-PL"/>
        </w:rPr>
        <w:t>za</w:t>
      </w:r>
      <w:proofErr w:type="gramEnd"/>
      <w:r w:rsidRPr="004B1497">
        <w:rPr>
          <w:lang w:val="pl-PL"/>
        </w:rPr>
        <w:t xml:space="preserve"> odstąpienie od umowy z przyczyn zależnych od Wykonawcy – w wysokości 10</w:t>
      </w:r>
      <w:r w:rsidR="00032352">
        <w:rPr>
          <w:lang w:val="pl-PL"/>
        </w:rPr>
        <w:t xml:space="preserve"> </w:t>
      </w:r>
      <w:r w:rsidRPr="004B1497">
        <w:rPr>
          <w:lang w:val="pl-PL"/>
        </w:rPr>
        <w:t>% wynagrodzenia brutto określonego w § 4 ust. 2;</w:t>
      </w:r>
    </w:p>
    <w:p w:rsidR="00901CCF" w:rsidRPr="004B1497" w:rsidRDefault="00901CCF" w:rsidP="00380DE4">
      <w:pPr>
        <w:pStyle w:val="Akapitzlist"/>
        <w:numPr>
          <w:ilvl w:val="2"/>
          <w:numId w:val="99"/>
        </w:numPr>
        <w:spacing w:line="120" w:lineRule="atLeast"/>
        <w:ind w:left="709"/>
        <w:jc w:val="both"/>
        <w:rPr>
          <w:lang w:val="pl-PL"/>
        </w:rPr>
      </w:pPr>
      <w:r w:rsidRPr="004B1497">
        <w:rPr>
          <w:lang w:val="pl-PL"/>
        </w:rPr>
        <w:t>z tytułu braku zapłaty lub nieterminowej zapłaty wynagrodzenia należnego podwykonawcom lub dalszym podwykonawcom – w wysokości</w:t>
      </w:r>
      <w:proofErr w:type="gramStart"/>
      <w:r w:rsidRPr="004B1497">
        <w:rPr>
          <w:lang w:val="pl-PL"/>
        </w:rPr>
        <w:t xml:space="preserve"> </w:t>
      </w:r>
      <w:r w:rsidR="00032352">
        <w:rPr>
          <w:lang w:val="pl-PL"/>
        </w:rPr>
        <w:t>0,</w:t>
      </w:r>
      <w:r w:rsidRPr="004B1497">
        <w:rPr>
          <w:lang w:val="pl-PL"/>
        </w:rPr>
        <w:t>2</w:t>
      </w:r>
      <w:r w:rsidR="00032352">
        <w:rPr>
          <w:lang w:val="pl-PL"/>
        </w:rPr>
        <w:t xml:space="preserve"> </w:t>
      </w:r>
      <w:r w:rsidRPr="004B1497">
        <w:rPr>
          <w:lang w:val="pl-PL"/>
        </w:rPr>
        <w:t>% wynagrodzenia</w:t>
      </w:r>
      <w:proofErr w:type="gramEnd"/>
      <w:r w:rsidRPr="004B1497">
        <w:rPr>
          <w:lang w:val="pl-PL"/>
        </w:rPr>
        <w:t xml:space="preserve"> brutto określonego w § 4 ust. 2 umowy za każde stwierdzenie takiego faktu;</w:t>
      </w:r>
    </w:p>
    <w:p w:rsidR="00901CCF" w:rsidRPr="004B1497" w:rsidRDefault="00901CCF" w:rsidP="00380DE4">
      <w:pPr>
        <w:pStyle w:val="Akapitzlist"/>
        <w:numPr>
          <w:ilvl w:val="2"/>
          <w:numId w:val="99"/>
        </w:numPr>
        <w:spacing w:line="120" w:lineRule="atLeast"/>
        <w:ind w:left="709"/>
        <w:jc w:val="both"/>
        <w:rPr>
          <w:lang w:val="pl-PL"/>
        </w:rPr>
      </w:pPr>
      <w:r w:rsidRPr="004B1497">
        <w:rPr>
          <w:lang w:val="pl-PL"/>
        </w:rPr>
        <w:t>z tytułu nieprzedłożenia do zaakceptowania projektu umowy o podwykonawstwo, której przedmiotem są roboty budowlane lub projektu jej zmiany – w wysokości</w:t>
      </w:r>
      <w:proofErr w:type="gramStart"/>
      <w:r w:rsidRPr="004B1497">
        <w:rPr>
          <w:lang w:val="pl-PL"/>
        </w:rPr>
        <w:t xml:space="preserve"> </w:t>
      </w:r>
      <w:r w:rsidR="00032352">
        <w:rPr>
          <w:lang w:val="pl-PL"/>
        </w:rPr>
        <w:t>0,</w:t>
      </w:r>
      <w:r w:rsidRPr="004B1497">
        <w:rPr>
          <w:lang w:val="pl-PL"/>
        </w:rPr>
        <w:t>2</w:t>
      </w:r>
      <w:r w:rsidR="00032352">
        <w:rPr>
          <w:lang w:val="pl-PL"/>
        </w:rPr>
        <w:t xml:space="preserve"> </w:t>
      </w:r>
      <w:r w:rsidRPr="004B1497">
        <w:rPr>
          <w:lang w:val="pl-PL"/>
        </w:rPr>
        <w:t>% wynagrodzenia</w:t>
      </w:r>
      <w:proofErr w:type="gramEnd"/>
      <w:r w:rsidRPr="004B1497">
        <w:rPr>
          <w:lang w:val="pl-PL"/>
        </w:rPr>
        <w:t xml:space="preserve"> brutto określonego w § 4 ust. 2 umowy;</w:t>
      </w:r>
    </w:p>
    <w:p w:rsidR="00901CCF" w:rsidRPr="004B1497" w:rsidRDefault="00901CCF" w:rsidP="00380DE4">
      <w:pPr>
        <w:pStyle w:val="Akapitzlist"/>
        <w:numPr>
          <w:ilvl w:val="2"/>
          <w:numId w:val="99"/>
        </w:numPr>
        <w:spacing w:line="120" w:lineRule="atLeast"/>
        <w:ind w:left="709"/>
        <w:jc w:val="both"/>
        <w:rPr>
          <w:lang w:val="pl-PL"/>
        </w:rPr>
      </w:pPr>
      <w:r w:rsidRPr="004B1497">
        <w:rPr>
          <w:lang w:val="pl-PL"/>
        </w:rPr>
        <w:t>z tytułu nieprzedłożenia poświadczonej za zgodność z oryginałem kopii umowy o podwykonawstwo lub jej zmiany – w wysokości</w:t>
      </w:r>
      <w:proofErr w:type="gramStart"/>
      <w:r w:rsidRPr="004B1497">
        <w:rPr>
          <w:lang w:val="pl-PL"/>
        </w:rPr>
        <w:t xml:space="preserve"> 0,1</w:t>
      </w:r>
      <w:r w:rsidR="00032352">
        <w:rPr>
          <w:lang w:val="pl-PL"/>
        </w:rPr>
        <w:t xml:space="preserve"> </w:t>
      </w:r>
      <w:r w:rsidRPr="004B1497">
        <w:rPr>
          <w:lang w:val="pl-PL"/>
        </w:rPr>
        <w:t>% wynagrodzenia</w:t>
      </w:r>
      <w:proofErr w:type="gramEnd"/>
      <w:r w:rsidRPr="004B1497">
        <w:rPr>
          <w:lang w:val="pl-PL"/>
        </w:rPr>
        <w:t xml:space="preserve"> brutto określonego w § 4 ust. 2 umowy za każdy dzień zwłoki w stosunku do terminu wynikającego z postanowień § 8 ust. 4 - 5 lub 7 umowy;</w:t>
      </w:r>
    </w:p>
    <w:p w:rsidR="00901CCF" w:rsidRPr="00F2748E" w:rsidRDefault="00901CCF" w:rsidP="00380DE4">
      <w:pPr>
        <w:pStyle w:val="Akapitzlist"/>
        <w:numPr>
          <w:ilvl w:val="2"/>
          <w:numId w:val="99"/>
        </w:numPr>
        <w:spacing w:line="120" w:lineRule="atLeast"/>
        <w:ind w:left="709"/>
        <w:jc w:val="both"/>
        <w:rPr>
          <w:lang w:val="pl-PL"/>
        </w:rPr>
      </w:pPr>
      <w:r w:rsidRPr="004B1497">
        <w:rPr>
          <w:lang w:val="pl-PL"/>
        </w:rPr>
        <w:t>braku zmiany umowy o podwykonawstwo w zakresie terminu zapłaty – w wysokości</w:t>
      </w:r>
      <w:proofErr w:type="gramStart"/>
      <w:r w:rsidRPr="004B1497">
        <w:rPr>
          <w:lang w:val="pl-PL"/>
        </w:rPr>
        <w:t xml:space="preserve"> </w:t>
      </w:r>
      <w:r w:rsidR="0005749E">
        <w:rPr>
          <w:lang w:val="pl-PL"/>
        </w:rPr>
        <w:t>0,</w:t>
      </w:r>
      <w:r w:rsidRPr="004B1497">
        <w:rPr>
          <w:lang w:val="pl-PL"/>
        </w:rPr>
        <w:t>2</w:t>
      </w:r>
      <w:r w:rsidR="0005749E">
        <w:rPr>
          <w:lang w:val="pl-PL"/>
        </w:rPr>
        <w:t xml:space="preserve"> </w:t>
      </w:r>
      <w:r w:rsidRPr="004B1497">
        <w:rPr>
          <w:lang w:val="pl-PL"/>
        </w:rPr>
        <w:t>% wynagrodzenia</w:t>
      </w:r>
      <w:proofErr w:type="gramEnd"/>
      <w:r w:rsidRPr="004B1497">
        <w:rPr>
          <w:lang w:val="pl-PL"/>
        </w:rPr>
        <w:t xml:space="preserve"> brutto </w:t>
      </w:r>
      <w:r w:rsidRPr="00F2748E">
        <w:rPr>
          <w:lang w:val="pl-PL"/>
        </w:rPr>
        <w:t>określonego w § 4 ust. 2 umowy;</w:t>
      </w:r>
    </w:p>
    <w:p w:rsidR="004B1497" w:rsidRDefault="00901CCF" w:rsidP="00380DE4">
      <w:pPr>
        <w:pStyle w:val="Akapitzlist"/>
        <w:numPr>
          <w:ilvl w:val="2"/>
          <w:numId w:val="99"/>
        </w:numPr>
        <w:spacing w:line="120" w:lineRule="atLeast"/>
        <w:ind w:left="709"/>
        <w:jc w:val="both"/>
        <w:rPr>
          <w:lang w:val="pl-PL"/>
        </w:rPr>
      </w:pPr>
      <w:proofErr w:type="gramStart"/>
      <w:r w:rsidRPr="00F2748E">
        <w:rPr>
          <w:lang w:val="pl-PL"/>
        </w:rPr>
        <w:t>za</w:t>
      </w:r>
      <w:proofErr w:type="gramEnd"/>
      <w:r w:rsidRPr="00F2748E">
        <w:rPr>
          <w:lang w:val="pl-PL"/>
        </w:rPr>
        <w:t xml:space="preserve"> niedopełnienie wymogu zatrudnienia pracowników wykonujących czynności określone w § 23 ust. 1 pkt. 1.1, 1.2, 1.3, 1.4, 1.5 na</w:t>
      </w:r>
      <w:r w:rsidRPr="004B1497">
        <w:rPr>
          <w:lang w:val="pl-PL"/>
        </w:rPr>
        <w:t xml:space="preserve"> podstawie umowy o pracę w rozumieniu przepisów Kodeksu Pracy –</w:t>
      </w:r>
      <w:r w:rsidRPr="004B1497">
        <w:rPr>
          <w:lang w:val="pl-PL"/>
        </w:rPr>
        <w:br/>
        <w:t>w wysokości kwoty minimalnego wynagrodzenia za pracę ustalonego na podstawie przepisów</w:t>
      </w:r>
      <w:r w:rsidRPr="004B1497">
        <w:rPr>
          <w:lang w:val="pl-PL"/>
        </w:rPr>
        <w:br/>
        <w:t>o minimalnym wynagrodzeniu za pracę (obowiązujących w chwili stwierdzenia przez Zamawiającego niedopełnienia przez Wykonawcę wymogu zatrudniania pracowników na podstawie umowy o pracę</w:t>
      </w:r>
      <w:r w:rsidRPr="004B1497">
        <w:rPr>
          <w:lang w:val="pl-PL"/>
        </w:rPr>
        <w:b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p>
    <w:p w:rsidR="00901CCF" w:rsidRPr="004B1497" w:rsidRDefault="00901CCF" w:rsidP="00380DE4">
      <w:pPr>
        <w:pStyle w:val="Akapitzlist"/>
        <w:numPr>
          <w:ilvl w:val="2"/>
          <w:numId w:val="99"/>
        </w:numPr>
        <w:spacing w:line="120" w:lineRule="atLeast"/>
        <w:ind w:left="709"/>
        <w:jc w:val="both"/>
        <w:rPr>
          <w:lang w:val="pl-PL"/>
        </w:rPr>
      </w:pPr>
      <w:r w:rsidRPr="004B1497">
        <w:rPr>
          <w:lang w:val="pl-PL"/>
        </w:rPr>
        <w:lastRenderedPageBreak/>
        <w:t xml:space="preserve">za opóźnienie w złożeniu informacji o której mowa w </w:t>
      </w:r>
      <w:r w:rsidRPr="004B1497">
        <w:rPr>
          <w:rFonts w:ascii="Times New Roman" w:hAnsi="Times New Roman"/>
          <w:lang w:val="pl-PL"/>
        </w:rPr>
        <w:t>§</w:t>
      </w:r>
      <w:r w:rsidRPr="004B1497">
        <w:rPr>
          <w:lang w:val="pl-PL"/>
        </w:rPr>
        <w:t xml:space="preserve"> 7 ust. 1 pkt</w:t>
      </w:r>
      <w:proofErr w:type="gramStart"/>
      <w:r w:rsidR="0005749E">
        <w:rPr>
          <w:lang w:val="pl-PL"/>
        </w:rPr>
        <w:t>.</w:t>
      </w:r>
      <w:r w:rsidRPr="004B1497">
        <w:rPr>
          <w:lang w:val="pl-PL"/>
        </w:rPr>
        <w:t xml:space="preserve"> 1.21. – 500,00 zł</w:t>
      </w:r>
      <w:proofErr w:type="gramEnd"/>
      <w:r w:rsidRPr="004B1497">
        <w:rPr>
          <w:lang w:val="pl-PL"/>
        </w:rPr>
        <w:t xml:space="preserve"> za każdy stwierdzony przypadek.</w:t>
      </w:r>
    </w:p>
    <w:p w:rsidR="00901CCF" w:rsidRPr="0094017F" w:rsidRDefault="00901CCF" w:rsidP="00044BEB">
      <w:pPr>
        <w:numPr>
          <w:ilvl w:val="0"/>
          <w:numId w:val="74"/>
        </w:numPr>
        <w:suppressAutoHyphens w:val="0"/>
        <w:spacing w:line="120" w:lineRule="atLeast"/>
        <w:jc w:val="both"/>
        <w:rPr>
          <w:rFonts w:ascii="Calibri" w:hAnsi="Calibri"/>
          <w:sz w:val="20"/>
          <w:szCs w:val="20"/>
        </w:rPr>
      </w:pPr>
      <w:r w:rsidRPr="0094017F">
        <w:rPr>
          <w:rFonts w:ascii="Calibri" w:hAnsi="Calibri"/>
          <w:sz w:val="20"/>
          <w:szCs w:val="20"/>
        </w:rPr>
        <w:t>Wysokość wszystkich kar umownych należnych Zamawiającemu nie może przekroczyć 30</w:t>
      </w:r>
      <w:r w:rsidR="0005749E">
        <w:rPr>
          <w:rFonts w:ascii="Calibri" w:hAnsi="Calibri"/>
          <w:sz w:val="20"/>
          <w:szCs w:val="20"/>
        </w:rPr>
        <w:t xml:space="preserve"> </w:t>
      </w:r>
      <w:r w:rsidRPr="0094017F">
        <w:rPr>
          <w:rFonts w:ascii="Calibri" w:hAnsi="Calibri"/>
          <w:sz w:val="20"/>
          <w:szCs w:val="20"/>
        </w:rPr>
        <w:t xml:space="preserve">% wynagrodzenia brutto, o którym mowa w </w:t>
      </w:r>
      <w:r w:rsidRPr="0094017F">
        <w:rPr>
          <w:rFonts w:ascii="Calibri" w:hAnsi="Calibri"/>
          <w:sz w:val="20"/>
          <w:szCs w:val="20"/>
        </w:rPr>
        <w:sym w:font="Times New Roman" w:char="00A7"/>
      </w:r>
      <w:r w:rsidRPr="0094017F">
        <w:rPr>
          <w:rFonts w:ascii="Calibri" w:hAnsi="Calibri"/>
          <w:sz w:val="20"/>
          <w:szCs w:val="20"/>
        </w:rPr>
        <w:t xml:space="preserve"> 4 ust. 2; gdy suma wszystkich kar umownych przekroczy 30</w:t>
      </w:r>
      <w:r w:rsidR="0005749E">
        <w:rPr>
          <w:rFonts w:ascii="Calibri" w:hAnsi="Calibri"/>
          <w:sz w:val="20"/>
          <w:szCs w:val="20"/>
        </w:rPr>
        <w:t xml:space="preserve"> </w:t>
      </w:r>
      <w:r w:rsidRPr="0094017F">
        <w:rPr>
          <w:rFonts w:ascii="Calibri" w:hAnsi="Calibri"/>
          <w:sz w:val="20"/>
          <w:szCs w:val="20"/>
        </w:rPr>
        <w:t>% Zamawiający zastrzega sobie prawo do odstąpienia od umowy bez jakichkolwiek zobowiązań w stosunku do Wykonawcy.</w:t>
      </w:r>
    </w:p>
    <w:p w:rsidR="00901CCF" w:rsidRPr="005964F1" w:rsidRDefault="00901CCF" w:rsidP="00044BEB">
      <w:pPr>
        <w:numPr>
          <w:ilvl w:val="0"/>
          <w:numId w:val="74"/>
        </w:numPr>
        <w:suppressAutoHyphens w:val="0"/>
        <w:spacing w:line="120" w:lineRule="atLeast"/>
        <w:jc w:val="both"/>
        <w:rPr>
          <w:rFonts w:ascii="Calibri" w:hAnsi="Calibri"/>
          <w:sz w:val="20"/>
          <w:szCs w:val="20"/>
        </w:rPr>
      </w:pPr>
      <w:r w:rsidRPr="005964F1">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901CCF" w:rsidRPr="005964F1" w:rsidRDefault="00901CCF" w:rsidP="00044BEB">
      <w:pPr>
        <w:numPr>
          <w:ilvl w:val="0"/>
          <w:numId w:val="74"/>
        </w:numPr>
        <w:suppressAutoHyphens w:val="0"/>
        <w:spacing w:line="120" w:lineRule="atLeast"/>
        <w:jc w:val="both"/>
        <w:rPr>
          <w:rFonts w:ascii="Calibri" w:hAnsi="Calibri"/>
          <w:sz w:val="20"/>
          <w:szCs w:val="20"/>
        </w:rPr>
      </w:pPr>
      <w:r w:rsidRPr="005964F1">
        <w:rPr>
          <w:rFonts w:ascii="Calibri" w:hAnsi="Calibri"/>
          <w:sz w:val="20"/>
          <w:szCs w:val="20"/>
        </w:rPr>
        <w:t xml:space="preserve">Jeżeli kara nie pokrywa poniesionej szkody, Strony mogą dochodzić odszkodowania uzupełniającego na warunkach ogólnych określonych w Kodeksie Cywilnym. </w:t>
      </w:r>
    </w:p>
    <w:p w:rsidR="00901CCF" w:rsidRPr="005964F1" w:rsidRDefault="00901CCF" w:rsidP="00901CCF">
      <w:pPr>
        <w:spacing w:before="200" w:after="120"/>
        <w:rPr>
          <w:rFonts w:ascii="Calibri" w:hAnsi="Calibri"/>
          <w:b/>
          <w:sz w:val="20"/>
          <w:szCs w:val="20"/>
        </w:rPr>
      </w:pPr>
      <w:r w:rsidRPr="005964F1">
        <w:rPr>
          <w:rFonts w:ascii="Calibri" w:hAnsi="Calibri"/>
          <w:b/>
          <w:sz w:val="20"/>
          <w:szCs w:val="20"/>
        </w:rPr>
        <w:t>Rozdział X. ZABEZPIECZENIE NALEŻYTEGO WYKONANIA UMOWY</w:t>
      </w:r>
    </w:p>
    <w:p w:rsidR="00901CCF" w:rsidRPr="005964F1" w:rsidRDefault="00901CCF" w:rsidP="00901CCF">
      <w:pPr>
        <w:spacing w:before="120" w:line="120" w:lineRule="atLeast"/>
        <w:jc w:val="center"/>
        <w:rPr>
          <w:rFonts w:ascii="Calibri" w:hAnsi="Calibri"/>
          <w:sz w:val="20"/>
          <w:szCs w:val="20"/>
        </w:rPr>
      </w:pPr>
      <w:r w:rsidRPr="005964F1">
        <w:rPr>
          <w:rFonts w:ascii="Calibri" w:hAnsi="Calibri"/>
          <w:sz w:val="20"/>
          <w:szCs w:val="20"/>
        </w:rPr>
        <w:t xml:space="preserve">§ </w:t>
      </w:r>
      <w:r>
        <w:rPr>
          <w:rFonts w:ascii="Calibri" w:hAnsi="Calibri"/>
          <w:sz w:val="20"/>
          <w:szCs w:val="20"/>
        </w:rPr>
        <w:t>19</w:t>
      </w:r>
    </w:p>
    <w:p w:rsidR="00901CCF" w:rsidRPr="005964F1" w:rsidRDefault="00901CCF" w:rsidP="00044BEB">
      <w:pPr>
        <w:numPr>
          <w:ilvl w:val="0"/>
          <w:numId w:val="85"/>
        </w:numPr>
        <w:suppressAutoHyphens w:val="0"/>
        <w:jc w:val="both"/>
        <w:rPr>
          <w:rFonts w:ascii="Calibri" w:hAnsi="Calibri"/>
          <w:sz w:val="20"/>
          <w:szCs w:val="20"/>
        </w:rPr>
      </w:pPr>
      <w:r w:rsidRPr="005964F1">
        <w:rPr>
          <w:rFonts w:ascii="Calibri" w:hAnsi="Calibri"/>
          <w:sz w:val="20"/>
          <w:szCs w:val="20"/>
        </w:rPr>
        <w:t xml:space="preserve">Wykonawca wniósł zabezpieczenie należytego wykonania umowy w wysokości </w:t>
      </w:r>
      <w:r w:rsidR="000D3F26">
        <w:rPr>
          <w:rFonts w:ascii="Calibri" w:hAnsi="Calibri"/>
          <w:sz w:val="20"/>
          <w:szCs w:val="20"/>
        </w:rPr>
        <w:t>10</w:t>
      </w:r>
      <w:r w:rsidRPr="005964F1">
        <w:rPr>
          <w:rFonts w:ascii="Calibri" w:hAnsi="Calibri"/>
          <w:sz w:val="20"/>
          <w:szCs w:val="20"/>
        </w:rPr>
        <w:t xml:space="preserve"> % ceny ofertowej brutto, co stanowi kwotę ………………………… zł (słownie: ………………………złotych).</w:t>
      </w:r>
    </w:p>
    <w:p w:rsidR="00901CCF" w:rsidRPr="005964F1" w:rsidRDefault="00901CCF" w:rsidP="00044BEB">
      <w:pPr>
        <w:numPr>
          <w:ilvl w:val="0"/>
          <w:numId w:val="85"/>
        </w:numPr>
        <w:suppressAutoHyphens w:val="0"/>
        <w:jc w:val="both"/>
        <w:rPr>
          <w:rFonts w:ascii="Calibri" w:hAnsi="Calibri"/>
          <w:sz w:val="20"/>
          <w:szCs w:val="20"/>
        </w:rPr>
      </w:pPr>
      <w:r w:rsidRPr="005964F1">
        <w:rPr>
          <w:rFonts w:ascii="Calibri" w:hAnsi="Calibri"/>
          <w:sz w:val="20"/>
          <w:szCs w:val="20"/>
        </w:rPr>
        <w:t xml:space="preserve">Zabezpieczenie należytego wykonania umowy zostało wniesione w </w:t>
      </w:r>
      <w:proofErr w:type="gramStart"/>
      <w:r w:rsidRPr="005964F1">
        <w:rPr>
          <w:rFonts w:ascii="Calibri" w:hAnsi="Calibri"/>
          <w:sz w:val="20"/>
          <w:szCs w:val="20"/>
        </w:rPr>
        <w:t>formie ……………………………………………… .</w:t>
      </w:r>
      <w:proofErr w:type="gramEnd"/>
    </w:p>
    <w:p w:rsidR="00901CCF" w:rsidRPr="005964F1" w:rsidRDefault="00901CCF" w:rsidP="00044BEB">
      <w:pPr>
        <w:numPr>
          <w:ilvl w:val="0"/>
          <w:numId w:val="85"/>
        </w:numPr>
        <w:suppressAutoHyphens w:val="0"/>
        <w:jc w:val="both"/>
        <w:rPr>
          <w:rFonts w:ascii="Calibri" w:hAnsi="Calibri"/>
          <w:sz w:val="20"/>
          <w:szCs w:val="20"/>
        </w:rPr>
      </w:pPr>
      <w:r w:rsidRPr="005964F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901CCF" w:rsidRPr="005964F1" w:rsidRDefault="00901CCF" w:rsidP="00044BEB">
      <w:pPr>
        <w:numPr>
          <w:ilvl w:val="0"/>
          <w:numId w:val="85"/>
        </w:numPr>
        <w:suppressAutoHyphens w:val="0"/>
        <w:jc w:val="both"/>
        <w:rPr>
          <w:rFonts w:ascii="Calibri" w:hAnsi="Calibri" w:cs="Calibri"/>
          <w:sz w:val="20"/>
          <w:szCs w:val="20"/>
        </w:rPr>
      </w:pPr>
      <w:r w:rsidRPr="005964F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901CCF" w:rsidRPr="005964F1" w:rsidRDefault="00901CCF" w:rsidP="00044BEB">
      <w:pPr>
        <w:numPr>
          <w:ilvl w:val="0"/>
          <w:numId w:val="85"/>
        </w:numPr>
        <w:suppressAutoHyphens w:val="0"/>
        <w:jc w:val="both"/>
        <w:rPr>
          <w:rFonts w:ascii="Calibri" w:hAnsi="Calibri" w:cs="Calibri"/>
          <w:sz w:val="20"/>
          <w:szCs w:val="20"/>
        </w:rPr>
      </w:pPr>
      <w:r w:rsidRPr="005964F1">
        <w:rPr>
          <w:rFonts w:ascii="Calibri" w:hAnsi="Calibri" w:cs="Calibri"/>
          <w:sz w:val="20"/>
          <w:szCs w:val="20"/>
        </w:rPr>
        <w:t>Zamawiający zobowiązuje się umieścić zabezpieczenie wniesione w formie pieniężnej na rachunku bankowym.</w:t>
      </w:r>
    </w:p>
    <w:p w:rsidR="00901CCF" w:rsidRPr="00C07FE7" w:rsidRDefault="00901CCF" w:rsidP="00044BEB">
      <w:pPr>
        <w:numPr>
          <w:ilvl w:val="0"/>
          <w:numId w:val="85"/>
        </w:numPr>
        <w:suppressAutoHyphens w:val="0"/>
        <w:jc w:val="both"/>
        <w:rPr>
          <w:rFonts w:ascii="Calibri" w:hAnsi="Calibri" w:cs="Calibri"/>
          <w:sz w:val="20"/>
          <w:szCs w:val="20"/>
        </w:rPr>
      </w:pPr>
      <w:r w:rsidRPr="00C07FE7">
        <w:rPr>
          <w:rFonts w:ascii="Calibri" w:hAnsi="Calibri" w:cs="Calibri"/>
          <w:sz w:val="20"/>
          <w:szCs w:val="20"/>
        </w:rPr>
        <w:t xml:space="preserve">Część zabezpieczenia, wynoszącą 70 % wartości określonej w ust. 1, Zamawiający zwróci Wykonawcy w ciągu 30 dni od dnia wykonania zamówienia i </w:t>
      </w:r>
      <w:r w:rsidR="004A1372" w:rsidRPr="00C07FE7">
        <w:rPr>
          <w:rFonts w:ascii="Calibri" w:hAnsi="Calibri"/>
          <w:sz w:val="20"/>
          <w:szCs w:val="20"/>
        </w:rPr>
        <w:t>protokolarnego stwierdzenie wykonania zamówienia i uzyskania prawomocnej decyzji o pozwoleniu na użytkowanie</w:t>
      </w:r>
      <w:r w:rsidRPr="00C07FE7">
        <w:rPr>
          <w:rFonts w:ascii="Calibri" w:hAnsi="Calibri" w:cs="Calibri"/>
          <w:sz w:val="20"/>
          <w:szCs w:val="20"/>
        </w:rPr>
        <w:t>.</w:t>
      </w:r>
    </w:p>
    <w:p w:rsidR="00901CCF" w:rsidRPr="005964F1" w:rsidRDefault="00901CCF" w:rsidP="00044BEB">
      <w:pPr>
        <w:numPr>
          <w:ilvl w:val="0"/>
          <w:numId w:val="85"/>
        </w:numPr>
        <w:suppressAutoHyphens w:val="0"/>
        <w:jc w:val="both"/>
        <w:rPr>
          <w:rFonts w:ascii="Calibri" w:hAnsi="Calibri" w:cs="Calibri"/>
          <w:sz w:val="20"/>
          <w:szCs w:val="20"/>
        </w:rPr>
      </w:pPr>
      <w:r w:rsidRPr="005964F1">
        <w:rPr>
          <w:rFonts w:ascii="Calibri" w:hAnsi="Calibri" w:cs="Calibri"/>
          <w:sz w:val="20"/>
          <w:szCs w:val="20"/>
        </w:rPr>
        <w:t>Pozostałą część zabezpieczenia Zamawiający zwróci Wykonawcy w ciągu 15 dni od daty wygaśnięcia uprawnień z tytułu rękojmi.</w:t>
      </w:r>
    </w:p>
    <w:p w:rsidR="00901CCF" w:rsidRPr="005964F1" w:rsidRDefault="00901CCF" w:rsidP="00044BEB">
      <w:pPr>
        <w:numPr>
          <w:ilvl w:val="0"/>
          <w:numId w:val="85"/>
        </w:numPr>
        <w:suppressAutoHyphens w:val="0"/>
        <w:jc w:val="both"/>
        <w:rPr>
          <w:rFonts w:ascii="Calibri" w:hAnsi="Calibri"/>
          <w:sz w:val="20"/>
          <w:szCs w:val="20"/>
        </w:rPr>
      </w:pPr>
      <w:r w:rsidRPr="005964F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901CCF" w:rsidRPr="005964F1" w:rsidRDefault="00901CCF" w:rsidP="00044BEB">
      <w:pPr>
        <w:numPr>
          <w:ilvl w:val="0"/>
          <w:numId w:val="85"/>
        </w:numPr>
        <w:suppressAutoHyphens w:val="0"/>
        <w:jc w:val="both"/>
        <w:rPr>
          <w:rFonts w:ascii="Calibri" w:hAnsi="Calibri"/>
          <w:sz w:val="20"/>
          <w:szCs w:val="20"/>
        </w:rPr>
      </w:pPr>
      <w:r w:rsidRPr="005964F1">
        <w:rPr>
          <w:rFonts w:ascii="Calibri" w:hAnsi="Calibri"/>
          <w:sz w:val="20"/>
          <w:szCs w:val="20"/>
        </w:rPr>
        <w:t>Zabezpieczenie należytego wykonania umowy pozostaje w dyspozycji Zamawiającego i zachowuje swoją ważność na czas określony w Umowie.</w:t>
      </w:r>
    </w:p>
    <w:p w:rsidR="00901CCF" w:rsidRPr="005964F1" w:rsidRDefault="00901CCF" w:rsidP="00044BEB">
      <w:pPr>
        <w:numPr>
          <w:ilvl w:val="0"/>
          <w:numId w:val="85"/>
        </w:numPr>
        <w:suppressAutoHyphens w:val="0"/>
        <w:jc w:val="both"/>
        <w:rPr>
          <w:rFonts w:ascii="Calibri" w:hAnsi="Calibri"/>
          <w:sz w:val="20"/>
          <w:szCs w:val="20"/>
        </w:rPr>
      </w:pPr>
      <w:r w:rsidRPr="005964F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901CCF" w:rsidRPr="005964F1" w:rsidRDefault="00901CCF" w:rsidP="00044BEB">
      <w:pPr>
        <w:numPr>
          <w:ilvl w:val="0"/>
          <w:numId w:val="85"/>
        </w:numPr>
        <w:suppressAutoHyphens w:val="0"/>
        <w:jc w:val="both"/>
        <w:rPr>
          <w:rFonts w:ascii="Calibri" w:hAnsi="Calibri"/>
          <w:sz w:val="20"/>
          <w:szCs w:val="20"/>
        </w:rPr>
      </w:pPr>
      <w:r w:rsidRPr="005964F1">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901CCF" w:rsidRPr="005964F1" w:rsidRDefault="00901CCF" w:rsidP="00044BEB">
      <w:pPr>
        <w:numPr>
          <w:ilvl w:val="0"/>
          <w:numId w:val="85"/>
        </w:numPr>
        <w:suppressAutoHyphens w:val="0"/>
        <w:jc w:val="both"/>
        <w:rPr>
          <w:rFonts w:ascii="Calibri" w:hAnsi="Calibri"/>
          <w:sz w:val="20"/>
          <w:szCs w:val="20"/>
        </w:rPr>
      </w:pPr>
      <w:r w:rsidRPr="005964F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901CCF" w:rsidRPr="005964F1" w:rsidRDefault="00901CCF" w:rsidP="00044BEB">
      <w:pPr>
        <w:numPr>
          <w:ilvl w:val="0"/>
          <w:numId w:val="85"/>
        </w:numPr>
        <w:suppressAutoHyphens w:val="0"/>
        <w:jc w:val="both"/>
        <w:rPr>
          <w:rFonts w:ascii="Calibri" w:hAnsi="Calibri"/>
          <w:sz w:val="20"/>
          <w:szCs w:val="20"/>
        </w:rPr>
      </w:pPr>
      <w:r w:rsidRPr="005964F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901CCF" w:rsidRDefault="00901CCF" w:rsidP="00044BEB">
      <w:pPr>
        <w:numPr>
          <w:ilvl w:val="0"/>
          <w:numId w:val="85"/>
        </w:numPr>
        <w:suppressAutoHyphens w:val="0"/>
        <w:jc w:val="both"/>
        <w:rPr>
          <w:rFonts w:ascii="Calibri" w:hAnsi="Calibri"/>
          <w:sz w:val="20"/>
          <w:szCs w:val="20"/>
        </w:rPr>
      </w:pPr>
      <w:r w:rsidRPr="0083203E">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380DE4" w:rsidRPr="0083203E" w:rsidRDefault="00380DE4" w:rsidP="00380DE4">
      <w:pPr>
        <w:suppressAutoHyphens w:val="0"/>
        <w:ind w:left="360"/>
        <w:jc w:val="both"/>
        <w:rPr>
          <w:rFonts w:ascii="Calibri" w:hAnsi="Calibri"/>
          <w:sz w:val="20"/>
          <w:szCs w:val="20"/>
        </w:rPr>
      </w:pPr>
    </w:p>
    <w:p w:rsidR="00901CCF" w:rsidRPr="005964F1" w:rsidRDefault="00901CCF" w:rsidP="00901CCF">
      <w:pPr>
        <w:spacing w:before="200" w:after="120"/>
        <w:rPr>
          <w:rFonts w:ascii="Calibri" w:hAnsi="Calibri"/>
          <w:b/>
          <w:sz w:val="20"/>
          <w:szCs w:val="20"/>
        </w:rPr>
      </w:pPr>
      <w:r w:rsidRPr="005964F1">
        <w:rPr>
          <w:rFonts w:ascii="Calibri" w:hAnsi="Calibri"/>
          <w:b/>
          <w:sz w:val="20"/>
          <w:szCs w:val="20"/>
        </w:rPr>
        <w:lastRenderedPageBreak/>
        <w:t>Rozdział XI. ODSTĄPIENIE OD UMOWY</w:t>
      </w:r>
    </w:p>
    <w:p w:rsidR="00901CCF" w:rsidRPr="005964F1" w:rsidRDefault="00901CCF" w:rsidP="00901CCF">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2</w:t>
      </w:r>
      <w:r>
        <w:rPr>
          <w:rFonts w:ascii="Calibri" w:hAnsi="Calibri"/>
          <w:sz w:val="20"/>
          <w:szCs w:val="20"/>
        </w:rPr>
        <w:t>0</w:t>
      </w:r>
    </w:p>
    <w:p w:rsidR="00901CCF" w:rsidRPr="005964F1" w:rsidRDefault="00901CCF" w:rsidP="00901CCF">
      <w:pPr>
        <w:spacing w:line="120" w:lineRule="atLeast"/>
        <w:jc w:val="both"/>
        <w:rPr>
          <w:rFonts w:ascii="Calibri" w:hAnsi="Calibri"/>
          <w:sz w:val="20"/>
          <w:szCs w:val="20"/>
        </w:rPr>
      </w:pPr>
      <w:r w:rsidRPr="005964F1">
        <w:rPr>
          <w:rFonts w:ascii="Calibri" w:hAnsi="Calibri"/>
          <w:sz w:val="20"/>
          <w:szCs w:val="20"/>
        </w:rPr>
        <w:t>Stronom przysługuje prawo odstąpienia od umowy w ciągu 30 dni od wystąpienia następujących sytuacji:</w:t>
      </w:r>
    </w:p>
    <w:p w:rsidR="00901CCF" w:rsidRPr="005964F1" w:rsidRDefault="00901CCF" w:rsidP="00044BEB">
      <w:pPr>
        <w:numPr>
          <w:ilvl w:val="0"/>
          <w:numId w:val="82"/>
        </w:numPr>
        <w:suppressAutoHyphens w:val="0"/>
        <w:rPr>
          <w:rFonts w:ascii="Calibri" w:hAnsi="Calibri"/>
          <w:sz w:val="20"/>
          <w:szCs w:val="20"/>
        </w:rPr>
      </w:pPr>
      <w:r w:rsidRPr="005964F1">
        <w:rPr>
          <w:rFonts w:ascii="Calibri" w:hAnsi="Calibri"/>
          <w:sz w:val="20"/>
          <w:szCs w:val="20"/>
        </w:rPr>
        <w:t>Zamawiającemu przysługuje prawo do odstąpienia od umowy, jeżeli:</w:t>
      </w:r>
    </w:p>
    <w:p w:rsidR="00901CCF" w:rsidRPr="005964F1" w:rsidRDefault="00901CCF" w:rsidP="00044BEB">
      <w:pPr>
        <w:pStyle w:val="Nagwek3"/>
        <w:keepNext w:val="0"/>
        <w:numPr>
          <w:ilvl w:val="1"/>
          <w:numId w:val="82"/>
        </w:numPr>
        <w:suppressAutoHyphens w:val="0"/>
        <w:spacing w:after="0" w:line="240" w:lineRule="auto"/>
        <w:jc w:val="both"/>
        <w:rPr>
          <w:rFonts w:ascii="Calibri" w:hAnsi="Calibri"/>
          <w:bCs w:val="0"/>
          <w:sz w:val="20"/>
          <w:szCs w:val="20"/>
        </w:rPr>
      </w:pPr>
      <w:r w:rsidRPr="005964F1">
        <w:rPr>
          <w:rFonts w:ascii="Calibri" w:hAnsi="Calibri"/>
          <w:bCs w:val="0"/>
          <w:sz w:val="20"/>
          <w:szCs w:val="20"/>
        </w:rPr>
        <w:t xml:space="preserve">Wykonawca przerwał realizację robót bez uzasadnienia przyczyn i przerwa ta </w:t>
      </w:r>
      <w:r>
        <w:rPr>
          <w:rFonts w:ascii="Calibri" w:hAnsi="Calibri"/>
          <w:bCs w:val="0"/>
          <w:sz w:val="20"/>
          <w:szCs w:val="20"/>
        </w:rPr>
        <w:t>trwa dłużej niż 7 dni roboczych.</w:t>
      </w:r>
    </w:p>
    <w:p w:rsidR="00901CCF" w:rsidRPr="005964F1" w:rsidRDefault="00901CCF" w:rsidP="00044BEB">
      <w:pPr>
        <w:pStyle w:val="Nagwek3"/>
        <w:keepNext w:val="0"/>
        <w:numPr>
          <w:ilvl w:val="1"/>
          <w:numId w:val="82"/>
        </w:numPr>
        <w:suppressAutoHyphens w:val="0"/>
        <w:spacing w:after="0" w:line="240" w:lineRule="auto"/>
        <w:jc w:val="both"/>
        <w:rPr>
          <w:rFonts w:ascii="Calibri" w:hAnsi="Calibri"/>
          <w:bCs w:val="0"/>
          <w:sz w:val="20"/>
          <w:szCs w:val="20"/>
        </w:rPr>
      </w:pPr>
      <w:r w:rsidRPr="005964F1">
        <w:rPr>
          <w:rFonts w:ascii="Calibri" w:hAnsi="Calibri"/>
          <w:bCs w:val="0"/>
          <w:sz w:val="20"/>
          <w:szCs w:val="20"/>
        </w:rPr>
        <w:t>Wykonawca realizuje roboty przewidziane niniejszą umową w sposób niezgodny z</w:t>
      </w:r>
      <w:r>
        <w:rPr>
          <w:rFonts w:ascii="Calibri" w:hAnsi="Calibri"/>
          <w:bCs w:val="0"/>
          <w:sz w:val="20"/>
          <w:szCs w:val="20"/>
        </w:rPr>
        <w:t xml:space="preserve"> niniejszą umową, dokumentacją projektową</w:t>
      </w:r>
      <w:r w:rsidRPr="005964F1">
        <w:rPr>
          <w:rFonts w:ascii="Calibri" w:hAnsi="Calibri"/>
          <w:bCs w:val="0"/>
          <w:sz w:val="20"/>
          <w:szCs w:val="20"/>
        </w:rPr>
        <w:t>, specyfikacjami technicznymi lub wskazaniami Z</w:t>
      </w:r>
      <w:r>
        <w:rPr>
          <w:rFonts w:ascii="Calibri" w:hAnsi="Calibri"/>
          <w:bCs w:val="0"/>
          <w:sz w:val="20"/>
          <w:szCs w:val="20"/>
        </w:rPr>
        <w:t>amawiającego.</w:t>
      </w:r>
    </w:p>
    <w:p w:rsidR="00901CCF" w:rsidRPr="005964F1" w:rsidRDefault="00901CCF" w:rsidP="00044BEB">
      <w:pPr>
        <w:pStyle w:val="Nagwek3"/>
        <w:keepNext w:val="0"/>
        <w:numPr>
          <w:ilvl w:val="1"/>
          <w:numId w:val="82"/>
        </w:numPr>
        <w:suppressAutoHyphens w:val="0"/>
        <w:spacing w:after="0" w:line="240" w:lineRule="auto"/>
        <w:jc w:val="both"/>
        <w:rPr>
          <w:rFonts w:ascii="Calibri" w:hAnsi="Calibri"/>
          <w:bCs w:val="0"/>
          <w:sz w:val="20"/>
          <w:szCs w:val="20"/>
        </w:rPr>
      </w:pPr>
      <w:r w:rsidRPr="005964F1">
        <w:rPr>
          <w:rFonts w:ascii="Calibri" w:hAnsi="Calibri"/>
          <w:bCs w:val="0"/>
          <w:sz w:val="20"/>
          <w:szCs w:val="20"/>
        </w:rPr>
        <w:t xml:space="preserve">Zostanie ogłoszona upadłość </w:t>
      </w:r>
      <w:r>
        <w:rPr>
          <w:rFonts w:ascii="Calibri" w:hAnsi="Calibri"/>
          <w:bCs w:val="0"/>
          <w:sz w:val="20"/>
          <w:szCs w:val="20"/>
        </w:rPr>
        <w:t>lub rozwiązanie firmy Wykonawcy.</w:t>
      </w:r>
    </w:p>
    <w:p w:rsidR="00901CCF" w:rsidRPr="005964F1" w:rsidRDefault="00901CCF" w:rsidP="00044BEB">
      <w:pPr>
        <w:pStyle w:val="Nagwek3"/>
        <w:keepNext w:val="0"/>
        <w:numPr>
          <w:ilvl w:val="1"/>
          <w:numId w:val="82"/>
        </w:numPr>
        <w:suppressAutoHyphens w:val="0"/>
        <w:spacing w:after="0" w:line="240" w:lineRule="auto"/>
        <w:jc w:val="both"/>
        <w:rPr>
          <w:rFonts w:ascii="Calibri" w:hAnsi="Calibri"/>
          <w:bCs w:val="0"/>
          <w:sz w:val="20"/>
          <w:szCs w:val="20"/>
        </w:rPr>
      </w:pPr>
      <w:r w:rsidRPr="005964F1">
        <w:rPr>
          <w:rFonts w:ascii="Calibri" w:hAnsi="Calibri"/>
          <w:bCs w:val="0"/>
          <w:sz w:val="20"/>
          <w:szCs w:val="20"/>
        </w:rPr>
        <w:t>Zostanie wydany przez komornika nakaz zajęc</w:t>
      </w:r>
      <w:r>
        <w:rPr>
          <w:rFonts w:ascii="Calibri" w:hAnsi="Calibri"/>
          <w:bCs w:val="0"/>
          <w:sz w:val="20"/>
          <w:szCs w:val="20"/>
        </w:rPr>
        <w:t>ia składników majątku Wykonawcy.</w:t>
      </w:r>
    </w:p>
    <w:p w:rsidR="00901CCF" w:rsidRPr="005964F1" w:rsidRDefault="00901CCF" w:rsidP="00044BEB">
      <w:pPr>
        <w:pStyle w:val="Nagwek3"/>
        <w:keepNext w:val="0"/>
        <w:numPr>
          <w:ilvl w:val="1"/>
          <w:numId w:val="82"/>
        </w:numPr>
        <w:suppressAutoHyphens w:val="0"/>
        <w:spacing w:after="0" w:line="240" w:lineRule="auto"/>
        <w:jc w:val="both"/>
        <w:rPr>
          <w:rFonts w:ascii="Calibri" w:hAnsi="Calibri"/>
          <w:bCs w:val="0"/>
          <w:sz w:val="20"/>
          <w:szCs w:val="20"/>
        </w:rPr>
      </w:pPr>
      <w:r w:rsidRPr="005964F1">
        <w:rPr>
          <w:rFonts w:ascii="Calibri" w:hAnsi="Calibri"/>
          <w:bCs w:val="0"/>
          <w:sz w:val="20"/>
          <w:szCs w:val="20"/>
        </w:rPr>
        <w:t xml:space="preserve">Wystąpiła </w:t>
      </w:r>
      <w:proofErr w:type="gramStart"/>
      <w:r w:rsidRPr="005964F1">
        <w:rPr>
          <w:rFonts w:ascii="Calibri" w:hAnsi="Calibri"/>
          <w:bCs w:val="0"/>
          <w:sz w:val="20"/>
          <w:szCs w:val="20"/>
        </w:rPr>
        <w:t>konieczność co</w:t>
      </w:r>
      <w:proofErr w:type="gramEnd"/>
      <w:r w:rsidRPr="005964F1">
        <w:rPr>
          <w:rFonts w:ascii="Calibri" w:hAnsi="Calibri"/>
          <w:bCs w:val="0"/>
          <w:sz w:val="20"/>
          <w:szCs w:val="20"/>
        </w:rPr>
        <w:t xml:space="preserve"> najmniej trzykrotnego dokonywania bezpośredniej zapłaty podwykonawcy lub dalszemu podwykonawcy lub konieczność dokonania bezpośrednich zapłat na sumę większą niż 5</w:t>
      </w:r>
      <w:r w:rsidR="0005749E">
        <w:rPr>
          <w:rFonts w:ascii="Calibri" w:hAnsi="Calibri"/>
          <w:bCs w:val="0"/>
          <w:sz w:val="20"/>
          <w:szCs w:val="20"/>
        </w:rPr>
        <w:t> </w:t>
      </w:r>
      <w:r w:rsidRPr="005964F1">
        <w:rPr>
          <w:rFonts w:ascii="Calibri" w:hAnsi="Calibri"/>
          <w:bCs w:val="0"/>
          <w:sz w:val="20"/>
          <w:szCs w:val="20"/>
        </w:rPr>
        <w:t>% wynagrodzenia brutto, określonego w § 4 ust. 2 umowy.</w:t>
      </w:r>
    </w:p>
    <w:p w:rsidR="00901CCF" w:rsidRPr="005964F1" w:rsidRDefault="00901CCF" w:rsidP="00044BEB">
      <w:pPr>
        <w:numPr>
          <w:ilvl w:val="0"/>
          <w:numId w:val="82"/>
        </w:numPr>
        <w:suppressAutoHyphens w:val="0"/>
        <w:spacing w:line="120" w:lineRule="atLeast"/>
        <w:jc w:val="both"/>
        <w:rPr>
          <w:rFonts w:ascii="Calibri" w:hAnsi="Calibri"/>
          <w:sz w:val="20"/>
          <w:szCs w:val="20"/>
        </w:rPr>
      </w:pPr>
      <w:r w:rsidRPr="005964F1">
        <w:rPr>
          <w:rFonts w:ascii="Calibri" w:hAnsi="Calibri"/>
          <w:sz w:val="20"/>
          <w:szCs w:val="20"/>
        </w:rPr>
        <w:t>Wykonawcy przysługuje prawo odstąpienia od umowy, jeżeli Zamawiający:</w:t>
      </w:r>
    </w:p>
    <w:p w:rsidR="00901CCF" w:rsidRPr="005964F1" w:rsidRDefault="00901CCF" w:rsidP="00044BEB">
      <w:pPr>
        <w:numPr>
          <w:ilvl w:val="1"/>
          <w:numId w:val="82"/>
        </w:numPr>
        <w:suppressAutoHyphens w:val="0"/>
        <w:spacing w:line="120" w:lineRule="atLeast"/>
        <w:jc w:val="both"/>
        <w:rPr>
          <w:rFonts w:ascii="Calibri" w:hAnsi="Calibri"/>
          <w:sz w:val="20"/>
          <w:szCs w:val="20"/>
        </w:rPr>
      </w:pPr>
      <w:r w:rsidRPr="005964F1">
        <w:rPr>
          <w:rFonts w:ascii="Calibri" w:hAnsi="Calibri"/>
          <w:sz w:val="20"/>
          <w:szCs w:val="20"/>
        </w:rPr>
        <w:t>Zamawiający nie wywiązuje się z obowiązku zapłaty faktur mimo dodatkowego wezwania w terminie 30 dni od upływu terminu zapłaty, określonego w niniejszej umowie.</w:t>
      </w:r>
    </w:p>
    <w:p w:rsidR="00901CCF" w:rsidRPr="00EF7541" w:rsidRDefault="00901CCF" w:rsidP="00901CCF">
      <w:pPr>
        <w:spacing w:before="120" w:line="120" w:lineRule="atLeast"/>
        <w:jc w:val="center"/>
        <w:rPr>
          <w:rFonts w:ascii="Calibri" w:hAnsi="Calibri"/>
          <w:sz w:val="20"/>
          <w:szCs w:val="20"/>
        </w:rPr>
      </w:pPr>
      <w:r w:rsidRPr="00EF7541">
        <w:rPr>
          <w:rFonts w:ascii="Calibri" w:hAnsi="Calibri"/>
          <w:sz w:val="20"/>
          <w:szCs w:val="20"/>
        </w:rPr>
        <w:sym w:font="Times New Roman" w:char="00A7"/>
      </w:r>
      <w:r>
        <w:rPr>
          <w:rFonts w:ascii="Calibri" w:hAnsi="Calibri"/>
          <w:sz w:val="20"/>
          <w:szCs w:val="20"/>
        </w:rPr>
        <w:t xml:space="preserve"> 21</w:t>
      </w:r>
    </w:p>
    <w:p w:rsidR="00901CCF" w:rsidRPr="00EF7541" w:rsidRDefault="00901CCF" w:rsidP="00044BEB">
      <w:pPr>
        <w:pStyle w:val="Tekstpodstawowy3"/>
        <w:numPr>
          <w:ilvl w:val="0"/>
          <w:numId w:val="81"/>
        </w:numPr>
        <w:spacing w:after="0"/>
        <w:ind w:left="357" w:hanging="357"/>
        <w:jc w:val="both"/>
        <w:rPr>
          <w:rFonts w:ascii="Calibri" w:hAnsi="Calibri"/>
          <w:sz w:val="20"/>
          <w:szCs w:val="20"/>
        </w:rPr>
      </w:pPr>
      <w:r w:rsidRPr="00EF7541">
        <w:rPr>
          <w:rFonts w:ascii="Calibri" w:hAnsi="Calibri"/>
          <w:sz w:val="20"/>
          <w:szCs w:val="20"/>
        </w:rPr>
        <w:t>Odstąpienie od umowy powinno nastąpić w formie pisemnej pod rygorem nieważności takiego oświadczenia i powinno zawierać uzasadnienie.</w:t>
      </w:r>
    </w:p>
    <w:p w:rsidR="00901CCF" w:rsidRPr="005964F1" w:rsidRDefault="00901CCF" w:rsidP="00044BEB">
      <w:pPr>
        <w:pStyle w:val="Tekstpodstawowy3"/>
        <w:numPr>
          <w:ilvl w:val="0"/>
          <w:numId w:val="81"/>
        </w:numPr>
        <w:spacing w:after="0"/>
        <w:ind w:left="357" w:hanging="357"/>
        <w:jc w:val="both"/>
        <w:rPr>
          <w:rFonts w:ascii="Calibri" w:hAnsi="Calibri"/>
          <w:sz w:val="20"/>
          <w:szCs w:val="20"/>
        </w:rPr>
      </w:pPr>
      <w:r w:rsidRPr="005964F1">
        <w:rPr>
          <w:rFonts w:ascii="Calibri" w:hAnsi="Calibri"/>
          <w:sz w:val="20"/>
          <w:szCs w:val="20"/>
        </w:rPr>
        <w:t>W przypadku odstąpienia od umowy Wykonawcę oraz Zamawiającego obciążają następujące obowiązki:</w:t>
      </w:r>
    </w:p>
    <w:p w:rsidR="00901CCF" w:rsidRPr="005964F1" w:rsidRDefault="00901CCF" w:rsidP="00044BEB">
      <w:pPr>
        <w:pStyle w:val="Tekstpodstawowy3"/>
        <w:numPr>
          <w:ilvl w:val="1"/>
          <w:numId w:val="81"/>
        </w:numPr>
        <w:spacing w:after="0"/>
        <w:ind w:left="788" w:hanging="431"/>
        <w:jc w:val="both"/>
        <w:rPr>
          <w:rFonts w:ascii="Calibri" w:hAnsi="Calibri"/>
          <w:sz w:val="20"/>
          <w:szCs w:val="20"/>
        </w:rPr>
      </w:pPr>
      <w:r w:rsidRPr="005964F1">
        <w:rPr>
          <w:rFonts w:ascii="Calibri" w:hAnsi="Calibri"/>
          <w:sz w:val="20"/>
          <w:szCs w:val="20"/>
        </w:rPr>
        <w:t>Wykonawca zabezpieczy przerwane roboty w zakresie obustronnie uzgodnionym na koszt tej strony, z której to winy</w:t>
      </w:r>
      <w:r>
        <w:rPr>
          <w:rFonts w:ascii="Calibri" w:hAnsi="Calibri"/>
          <w:sz w:val="20"/>
          <w:szCs w:val="20"/>
        </w:rPr>
        <w:t xml:space="preserve"> nastąpiło odstąpienie od umowy.</w:t>
      </w:r>
    </w:p>
    <w:p w:rsidR="00901CCF" w:rsidRPr="005964F1" w:rsidRDefault="00901CCF" w:rsidP="00044BEB">
      <w:pPr>
        <w:pStyle w:val="Tekstpodstawowy3"/>
        <w:numPr>
          <w:ilvl w:val="1"/>
          <w:numId w:val="81"/>
        </w:numPr>
        <w:spacing w:after="0"/>
        <w:ind w:left="788" w:hanging="431"/>
        <w:jc w:val="both"/>
        <w:rPr>
          <w:rFonts w:ascii="Calibri" w:hAnsi="Calibri"/>
          <w:sz w:val="20"/>
          <w:szCs w:val="20"/>
        </w:rPr>
      </w:pPr>
      <w:r w:rsidRPr="005964F1">
        <w:rPr>
          <w:rFonts w:ascii="Calibri" w:hAnsi="Calibri"/>
          <w:sz w:val="20"/>
          <w:szCs w:val="20"/>
        </w:rPr>
        <w:t>Wykonawca zgłosi do dokonania przez Zamawiającego odbioru robót przerwanych, jeżeli odstąpienie od umowy nastąpiło z przyczyn, z</w:t>
      </w:r>
      <w:r>
        <w:rPr>
          <w:rFonts w:ascii="Calibri" w:hAnsi="Calibri"/>
          <w:sz w:val="20"/>
          <w:szCs w:val="20"/>
        </w:rPr>
        <w:t>a które Wykonawca nie odpowiada.</w:t>
      </w:r>
    </w:p>
    <w:p w:rsidR="00901CCF" w:rsidRPr="005964F1" w:rsidRDefault="00901CCF" w:rsidP="00044BEB">
      <w:pPr>
        <w:pStyle w:val="Tekstpodstawowy3"/>
        <w:numPr>
          <w:ilvl w:val="1"/>
          <w:numId w:val="81"/>
        </w:numPr>
        <w:spacing w:after="0"/>
        <w:ind w:left="788" w:hanging="431"/>
        <w:jc w:val="both"/>
        <w:rPr>
          <w:rFonts w:ascii="Calibri" w:hAnsi="Calibri"/>
          <w:sz w:val="20"/>
          <w:szCs w:val="20"/>
        </w:rPr>
      </w:pPr>
      <w:r w:rsidRPr="005964F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Pr>
          <w:rFonts w:ascii="Calibri" w:hAnsi="Calibri"/>
          <w:sz w:val="20"/>
          <w:szCs w:val="20"/>
        </w:rPr>
        <w:t>nia faktury VAT przez Wykonawcę.</w:t>
      </w:r>
    </w:p>
    <w:p w:rsidR="00901CCF" w:rsidRPr="005964F1" w:rsidRDefault="00901CCF" w:rsidP="00044BEB">
      <w:pPr>
        <w:pStyle w:val="Tekstpodstawowy3"/>
        <w:numPr>
          <w:ilvl w:val="1"/>
          <w:numId w:val="81"/>
        </w:numPr>
        <w:spacing w:after="0"/>
        <w:ind w:left="788" w:hanging="431"/>
        <w:jc w:val="both"/>
        <w:rPr>
          <w:rFonts w:ascii="Calibri" w:hAnsi="Calibri"/>
          <w:sz w:val="20"/>
          <w:szCs w:val="20"/>
        </w:rPr>
      </w:pPr>
      <w:r w:rsidRPr="005964F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901CCF" w:rsidRPr="00B97EDC" w:rsidRDefault="00901CCF" w:rsidP="00044BEB">
      <w:pPr>
        <w:pStyle w:val="Tekstpodstawowy3"/>
        <w:numPr>
          <w:ilvl w:val="0"/>
          <w:numId w:val="81"/>
        </w:numPr>
        <w:jc w:val="both"/>
        <w:rPr>
          <w:rFonts w:ascii="Calibri" w:hAnsi="Calibri"/>
          <w:sz w:val="20"/>
          <w:szCs w:val="20"/>
        </w:rPr>
      </w:pPr>
      <w:r w:rsidRPr="00B97EDC">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01CCF" w:rsidRPr="005964F1" w:rsidRDefault="00901CCF" w:rsidP="00901CCF">
      <w:pPr>
        <w:spacing w:before="200" w:after="120"/>
        <w:rPr>
          <w:rFonts w:ascii="Calibri" w:hAnsi="Calibri"/>
          <w:sz w:val="20"/>
          <w:szCs w:val="20"/>
        </w:rPr>
      </w:pPr>
      <w:r w:rsidRPr="005964F1">
        <w:rPr>
          <w:rFonts w:ascii="Calibri" w:hAnsi="Calibri"/>
          <w:b/>
          <w:sz w:val="20"/>
          <w:szCs w:val="20"/>
        </w:rPr>
        <w:t>Rozdział XII. POSTANOWIENIA SZCZEGÓŁOWE</w:t>
      </w:r>
    </w:p>
    <w:p w:rsidR="00901CCF" w:rsidRPr="005964F1" w:rsidRDefault="00901CCF" w:rsidP="00901CCF">
      <w:pPr>
        <w:spacing w:before="120" w:line="120" w:lineRule="atLeast"/>
        <w:jc w:val="center"/>
        <w:rPr>
          <w:rFonts w:ascii="Calibri" w:hAnsi="Calibri"/>
          <w:sz w:val="20"/>
          <w:szCs w:val="20"/>
        </w:rPr>
      </w:pPr>
      <w:r w:rsidRPr="005964F1">
        <w:rPr>
          <w:rFonts w:ascii="Calibri" w:hAnsi="Calibri"/>
          <w:sz w:val="20"/>
          <w:szCs w:val="20"/>
        </w:rPr>
        <w:sym w:font="Times New Roman" w:char="00A7"/>
      </w:r>
      <w:r>
        <w:rPr>
          <w:rFonts w:ascii="Calibri" w:hAnsi="Calibri"/>
          <w:sz w:val="20"/>
          <w:szCs w:val="20"/>
        </w:rPr>
        <w:t xml:space="preserve"> 22</w:t>
      </w:r>
    </w:p>
    <w:p w:rsidR="00901CCF" w:rsidRPr="005964F1" w:rsidRDefault="00901CCF" w:rsidP="00044BEB">
      <w:pPr>
        <w:numPr>
          <w:ilvl w:val="0"/>
          <w:numId w:val="79"/>
        </w:numPr>
        <w:suppressAutoHyphens w:val="0"/>
        <w:spacing w:line="120" w:lineRule="atLeast"/>
        <w:jc w:val="both"/>
        <w:rPr>
          <w:rFonts w:ascii="Calibri" w:hAnsi="Calibri"/>
          <w:sz w:val="20"/>
          <w:szCs w:val="20"/>
        </w:rPr>
      </w:pPr>
      <w:r w:rsidRPr="005964F1">
        <w:rPr>
          <w:rFonts w:ascii="Calibri" w:hAnsi="Calibri"/>
          <w:sz w:val="20"/>
          <w:szCs w:val="20"/>
        </w:rPr>
        <w:t>Nadzór nad realizacją przedmiotu umowy w imieniu Zamawiającego sprawować będzie:</w:t>
      </w:r>
    </w:p>
    <w:p w:rsidR="00901CCF" w:rsidRPr="005964F1" w:rsidRDefault="00901CCF" w:rsidP="00044BEB">
      <w:pPr>
        <w:numPr>
          <w:ilvl w:val="1"/>
          <w:numId w:val="79"/>
        </w:numPr>
        <w:tabs>
          <w:tab w:val="left" w:pos="905"/>
        </w:tabs>
        <w:suppressAutoHyphens w:val="0"/>
        <w:spacing w:line="120" w:lineRule="atLeast"/>
        <w:jc w:val="both"/>
        <w:rPr>
          <w:rFonts w:ascii="Calibri" w:hAnsi="Calibri"/>
          <w:sz w:val="20"/>
          <w:szCs w:val="20"/>
        </w:rPr>
      </w:pPr>
      <w:r w:rsidRPr="005964F1">
        <w:rPr>
          <w:rFonts w:ascii="Calibri" w:hAnsi="Calibri"/>
          <w:sz w:val="20"/>
          <w:szCs w:val="20"/>
        </w:rPr>
        <w:t>…………………………………………</w:t>
      </w:r>
    </w:p>
    <w:p w:rsidR="00901CCF" w:rsidRPr="005964F1" w:rsidRDefault="00901CCF" w:rsidP="00044BEB">
      <w:pPr>
        <w:numPr>
          <w:ilvl w:val="1"/>
          <w:numId w:val="79"/>
        </w:numPr>
        <w:tabs>
          <w:tab w:val="left" w:pos="905"/>
        </w:tabs>
        <w:suppressAutoHyphens w:val="0"/>
        <w:spacing w:line="120" w:lineRule="atLeast"/>
        <w:jc w:val="both"/>
        <w:rPr>
          <w:rFonts w:ascii="Calibri" w:hAnsi="Calibri"/>
          <w:sz w:val="20"/>
          <w:szCs w:val="20"/>
        </w:rPr>
      </w:pPr>
      <w:r w:rsidRPr="005964F1">
        <w:rPr>
          <w:rFonts w:ascii="Calibri" w:hAnsi="Calibri"/>
          <w:sz w:val="20"/>
          <w:szCs w:val="20"/>
        </w:rPr>
        <w:t>…………………………………………</w:t>
      </w:r>
    </w:p>
    <w:p w:rsidR="00901CCF" w:rsidRPr="005964F1" w:rsidRDefault="00901CCF" w:rsidP="00044BEB">
      <w:pPr>
        <w:numPr>
          <w:ilvl w:val="0"/>
          <w:numId w:val="79"/>
        </w:numPr>
        <w:suppressAutoHyphens w:val="0"/>
        <w:spacing w:line="120" w:lineRule="atLeast"/>
        <w:jc w:val="both"/>
        <w:rPr>
          <w:rFonts w:ascii="Calibri" w:hAnsi="Calibri"/>
          <w:sz w:val="20"/>
          <w:szCs w:val="20"/>
        </w:rPr>
      </w:pPr>
      <w:r w:rsidRPr="005964F1">
        <w:rPr>
          <w:rFonts w:ascii="Calibri" w:hAnsi="Calibri"/>
          <w:sz w:val="20"/>
          <w:szCs w:val="20"/>
        </w:rPr>
        <w:t xml:space="preserve">Wykonawca wyznacza do kierowania </w:t>
      </w:r>
      <w:r>
        <w:rPr>
          <w:rFonts w:ascii="Calibri" w:hAnsi="Calibri"/>
          <w:sz w:val="20"/>
          <w:szCs w:val="20"/>
        </w:rPr>
        <w:t>budowy</w:t>
      </w:r>
      <w:r w:rsidRPr="005964F1">
        <w:rPr>
          <w:rFonts w:ascii="Calibri" w:hAnsi="Calibri"/>
          <w:sz w:val="20"/>
          <w:szCs w:val="20"/>
        </w:rPr>
        <w:t>:</w:t>
      </w:r>
    </w:p>
    <w:p w:rsidR="00901CCF" w:rsidRPr="005A3F05" w:rsidRDefault="00901CCF" w:rsidP="00044BEB">
      <w:pPr>
        <w:numPr>
          <w:ilvl w:val="1"/>
          <w:numId w:val="79"/>
        </w:numPr>
        <w:suppressAutoHyphens w:val="0"/>
        <w:spacing w:line="120" w:lineRule="atLeast"/>
        <w:jc w:val="both"/>
        <w:rPr>
          <w:rFonts w:ascii="Calibri" w:hAnsi="Calibri"/>
          <w:i/>
          <w:sz w:val="14"/>
          <w:szCs w:val="14"/>
        </w:rPr>
      </w:pPr>
      <w:r w:rsidRPr="005964F1">
        <w:rPr>
          <w:rFonts w:ascii="Calibri" w:hAnsi="Calibri"/>
          <w:sz w:val="20"/>
          <w:szCs w:val="20"/>
        </w:rPr>
        <w:t xml:space="preserve">……………………………………………………………… </w:t>
      </w:r>
    </w:p>
    <w:p w:rsidR="00901CCF" w:rsidRPr="005964F1" w:rsidRDefault="00901CCF" w:rsidP="00901CCF">
      <w:pPr>
        <w:spacing w:before="120" w:line="120" w:lineRule="atLeast"/>
        <w:jc w:val="center"/>
        <w:rPr>
          <w:rFonts w:ascii="Calibri" w:hAnsi="Calibri"/>
          <w:sz w:val="20"/>
          <w:szCs w:val="20"/>
        </w:rPr>
      </w:pPr>
      <w:r>
        <w:rPr>
          <w:rFonts w:ascii="Calibri" w:hAnsi="Calibri"/>
          <w:sz w:val="20"/>
          <w:szCs w:val="20"/>
        </w:rPr>
        <w:t>§ 23</w:t>
      </w:r>
    </w:p>
    <w:p w:rsidR="00901CCF" w:rsidRPr="007D11D9" w:rsidRDefault="00901CCF" w:rsidP="00044BEB">
      <w:pPr>
        <w:pStyle w:val="Nagwek3"/>
        <w:keepNext w:val="0"/>
        <w:numPr>
          <w:ilvl w:val="0"/>
          <w:numId w:val="86"/>
        </w:numPr>
        <w:suppressAutoHyphens w:val="0"/>
        <w:spacing w:after="0" w:line="240" w:lineRule="auto"/>
        <w:ind w:left="357" w:hanging="357"/>
        <w:jc w:val="both"/>
        <w:rPr>
          <w:rFonts w:ascii="Calibri" w:hAnsi="Calibri" w:cs="Calibri"/>
          <w:sz w:val="20"/>
          <w:szCs w:val="20"/>
        </w:rPr>
      </w:pPr>
      <w:r w:rsidRPr="005964F1">
        <w:rPr>
          <w:rFonts w:ascii="Calibri" w:hAnsi="Calibri" w:cs="Calibri"/>
          <w:sz w:val="20"/>
          <w:szCs w:val="20"/>
        </w:rPr>
        <w:t>Zamawiający wymaga zatrudnienia przez Wykonawcę lub Podwykonawcę na podstawie umowy o pracę w </w:t>
      </w:r>
      <w:r w:rsidRPr="007D11D9">
        <w:rPr>
          <w:rFonts w:ascii="Calibri" w:hAnsi="Calibri" w:cs="Calibri"/>
          <w:sz w:val="20"/>
          <w:szCs w:val="20"/>
        </w:rPr>
        <w:t xml:space="preserve">rozumieniu przepisów ustawy z dnia 26 czerwca 1974 r. Kodeks pracy (dz. U. </w:t>
      </w:r>
      <w:proofErr w:type="gramStart"/>
      <w:r w:rsidRPr="007D11D9">
        <w:rPr>
          <w:rFonts w:ascii="Calibri" w:hAnsi="Calibri" w:cs="Calibri"/>
          <w:sz w:val="20"/>
          <w:szCs w:val="20"/>
        </w:rPr>
        <w:t>z</w:t>
      </w:r>
      <w:proofErr w:type="gramEnd"/>
      <w:r w:rsidRPr="007D11D9">
        <w:rPr>
          <w:rFonts w:ascii="Calibri" w:hAnsi="Calibri" w:cs="Calibri"/>
          <w:sz w:val="20"/>
          <w:szCs w:val="20"/>
        </w:rPr>
        <w:t xml:space="preserve"> 201</w:t>
      </w:r>
      <w:r w:rsidR="002900A6">
        <w:rPr>
          <w:rFonts w:ascii="Calibri" w:hAnsi="Calibri" w:cs="Calibri"/>
          <w:sz w:val="20"/>
          <w:szCs w:val="20"/>
        </w:rPr>
        <w:t>8</w:t>
      </w:r>
      <w:r w:rsidRPr="007D11D9">
        <w:rPr>
          <w:rFonts w:ascii="Calibri" w:hAnsi="Calibri" w:cs="Calibri"/>
          <w:sz w:val="20"/>
          <w:szCs w:val="20"/>
        </w:rPr>
        <w:t xml:space="preserve">r, poz. </w:t>
      </w:r>
      <w:r w:rsidR="002900A6">
        <w:rPr>
          <w:rFonts w:ascii="Calibri" w:hAnsi="Calibri" w:cs="Calibri"/>
          <w:sz w:val="20"/>
          <w:szCs w:val="20"/>
        </w:rPr>
        <w:t>917</w:t>
      </w:r>
      <w:r w:rsidRPr="007D11D9">
        <w:rPr>
          <w:rFonts w:ascii="Calibri" w:hAnsi="Calibri" w:cs="Calibri"/>
          <w:sz w:val="20"/>
          <w:szCs w:val="20"/>
        </w:rPr>
        <w:t xml:space="preserve"> ze zmianami) osób wykonujących następujące czynności:</w:t>
      </w:r>
    </w:p>
    <w:p w:rsidR="00901CCF" w:rsidRPr="00901CCF" w:rsidRDefault="00901CCF" w:rsidP="00044BEB">
      <w:pPr>
        <w:pStyle w:val="Nagwek4"/>
        <w:keepNext w:val="0"/>
        <w:numPr>
          <w:ilvl w:val="1"/>
          <w:numId w:val="86"/>
        </w:numPr>
        <w:suppressAutoHyphens w:val="0"/>
        <w:spacing w:before="60" w:after="100" w:afterAutospacing="1" w:line="240" w:lineRule="auto"/>
        <w:jc w:val="both"/>
        <w:rPr>
          <w:rFonts w:ascii="Calibri" w:hAnsi="Calibri" w:cs="Calibri"/>
          <w:sz w:val="20"/>
          <w:szCs w:val="20"/>
        </w:rPr>
      </w:pPr>
      <w:r w:rsidRPr="00901CCF">
        <w:rPr>
          <w:rFonts w:ascii="Calibri" w:hAnsi="Calibri" w:cs="Calibri"/>
          <w:sz w:val="20"/>
          <w:szCs w:val="20"/>
        </w:rPr>
        <w:t>Prace przygotowawcze, rozbiórkowe i porządkowe,</w:t>
      </w:r>
    </w:p>
    <w:p w:rsidR="00901CCF" w:rsidRPr="00F2748E" w:rsidRDefault="00901CCF" w:rsidP="00044BEB">
      <w:pPr>
        <w:pStyle w:val="Nagwek4"/>
        <w:keepNext w:val="0"/>
        <w:numPr>
          <w:ilvl w:val="1"/>
          <w:numId w:val="86"/>
        </w:numPr>
        <w:suppressAutoHyphens w:val="0"/>
        <w:spacing w:before="60" w:after="100" w:afterAutospacing="1" w:line="240" w:lineRule="auto"/>
        <w:jc w:val="both"/>
        <w:rPr>
          <w:rFonts w:ascii="Calibri" w:hAnsi="Calibri" w:cs="Calibri"/>
          <w:sz w:val="20"/>
          <w:szCs w:val="20"/>
        </w:rPr>
      </w:pPr>
      <w:r w:rsidRPr="00F2748E">
        <w:rPr>
          <w:rFonts w:ascii="Calibri" w:hAnsi="Calibri" w:cs="Calibri"/>
          <w:sz w:val="20"/>
          <w:szCs w:val="20"/>
        </w:rPr>
        <w:t>Prace wykończeniowe,</w:t>
      </w:r>
    </w:p>
    <w:p w:rsidR="00901CCF" w:rsidRPr="00F2748E" w:rsidRDefault="00901CCF" w:rsidP="00044BEB">
      <w:pPr>
        <w:pStyle w:val="Nagwek4"/>
        <w:keepNext w:val="0"/>
        <w:numPr>
          <w:ilvl w:val="1"/>
          <w:numId w:val="86"/>
        </w:numPr>
        <w:suppressAutoHyphens w:val="0"/>
        <w:spacing w:before="60" w:after="100" w:afterAutospacing="1" w:line="240" w:lineRule="auto"/>
        <w:jc w:val="both"/>
        <w:rPr>
          <w:rFonts w:ascii="Calibri" w:hAnsi="Calibri" w:cs="Calibri"/>
          <w:sz w:val="20"/>
          <w:szCs w:val="20"/>
        </w:rPr>
      </w:pPr>
      <w:r w:rsidRPr="00F2748E">
        <w:rPr>
          <w:rFonts w:ascii="Calibri" w:hAnsi="Calibri" w:cs="Calibri"/>
          <w:sz w:val="20"/>
          <w:szCs w:val="20"/>
        </w:rPr>
        <w:t xml:space="preserve">Roboty </w:t>
      </w:r>
      <w:r w:rsidR="00F2748E" w:rsidRPr="00F2748E">
        <w:rPr>
          <w:rFonts w:ascii="Calibri" w:hAnsi="Calibri" w:cs="Calibri"/>
          <w:sz w:val="20"/>
          <w:szCs w:val="20"/>
        </w:rPr>
        <w:t>związane z odtworzeniem nawierzchni</w:t>
      </w:r>
      <w:r w:rsidRPr="00F2748E">
        <w:rPr>
          <w:rFonts w:ascii="Calibri" w:hAnsi="Calibri" w:cs="Calibri"/>
          <w:sz w:val="20"/>
          <w:szCs w:val="20"/>
        </w:rPr>
        <w:t>,</w:t>
      </w:r>
    </w:p>
    <w:p w:rsidR="00901CCF" w:rsidRPr="00901CCF" w:rsidRDefault="00901CCF" w:rsidP="00044BEB">
      <w:pPr>
        <w:pStyle w:val="Nagwek4"/>
        <w:keepNext w:val="0"/>
        <w:numPr>
          <w:ilvl w:val="1"/>
          <w:numId w:val="86"/>
        </w:numPr>
        <w:suppressAutoHyphens w:val="0"/>
        <w:spacing w:before="60" w:after="100" w:afterAutospacing="1" w:line="240" w:lineRule="auto"/>
        <w:jc w:val="both"/>
        <w:rPr>
          <w:rFonts w:ascii="Calibri" w:hAnsi="Calibri" w:cs="Calibri"/>
          <w:sz w:val="20"/>
          <w:szCs w:val="20"/>
        </w:rPr>
      </w:pPr>
      <w:r w:rsidRPr="00F2748E">
        <w:rPr>
          <w:rFonts w:ascii="Calibri" w:hAnsi="Calibri" w:cs="Calibri"/>
          <w:sz w:val="20"/>
          <w:szCs w:val="20"/>
        </w:rPr>
        <w:t>Roboty ziemne</w:t>
      </w:r>
      <w:r w:rsidRPr="00901CCF">
        <w:rPr>
          <w:rFonts w:ascii="Calibri" w:hAnsi="Calibri" w:cs="Calibri"/>
          <w:sz w:val="20"/>
          <w:szCs w:val="20"/>
        </w:rPr>
        <w:t>,</w:t>
      </w:r>
    </w:p>
    <w:p w:rsidR="00901CCF" w:rsidRPr="00901CCF" w:rsidRDefault="00901CCF" w:rsidP="00044BEB">
      <w:pPr>
        <w:pStyle w:val="Nagwek4"/>
        <w:keepNext w:val="0"/>
        <w:numPr>
          <w:ilvl w:val="1"/>
          <w:numId w:val="86"/>
        </w:numPr>
        <w:suppressAutoHyphens w:val="0"/>
        <w:spacing w:before="60" w:after="100" w:afterAutospacing="1" w:line="240" w:lineRule="auto"/>
        <w:jc w:val="both"/>
        <w:rPr>
          <w:rFonts w:ascii="Calibri" w:hAnsi="Calibri" w:cs="Calibri"/>
          <w:sz w:val="20"/>
          <w:szCs w:val="20"/>
        </w:rPr>
      </w:pPr>
      <w:r w:rsidRPr="00901CCF">
        <w:rPr>
          <w:rFonts w:ascii="Calibri" w:hAnsi="Calibri" w:cs="Calibri"/>
          <w:sz w:val="20"/>
          <w:szCs w:val="20"/>
        </w:rPr>
        <w:t>Roboty montażowe w zakresie sieci i instalacji sanitarnych i elektrycznych.</w:t>
      </w:r>
    </w:p>
    <w:p w:rsidR="00901CCF" w:rsidRPr="005964F1" w:rsidRDefault="00901CCF" w:rsidP="00044BEB">
      <w:pPr>
        <w:pStyle w:val="Nagwek3"/>
        <w:keepNext w:val="0"/>
        <w:numPr>
          <w:ilvl w:val="0"/>
          <w:numId w:val="86"/>
        </w:numPr>
        <w:suppressAutoHyphens w:val="0"/>
        <w:spacing w:after="0" w:line="240" w:lineRule="auto"/>
        <w:ind w:left="357" w:hanging="357"/>
        <w:jc w:val="both"/>
        <w:rPr>
          <w:rFonts w:ascii="Calibri" w:hAnsi="Calibri" w:cs="Calibri"/>
          <w:sz w:val="20"/>
          <w:szCs w:val="20"/>
        </w:rPr>
      </w:pPr>
      <w:r w:rsidRPr="005964F1">
        <w:rPr>
          <w:rFonts w:ascii="Calibri" w:hAnsi="Calibri" w:cs="Calibri"/>
          <w:sz w:val="20"/>
          <w:szCs w:val="20"/>
        </w:rPr>
        <w:lastRenderedPageBreak/>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901CCF" w:rsidRPr="005964F1" w:rsidRDefault="00901CCF" w:rsidP="00044BEB">
      <w:pPr>
        <w:pStyle w:val="Nagwek3"/>
        <w:keepNext w:val="0"/>
        <w:numPr>
          <w:ilvl w:val="0"/>
          <w:numId w:val="86"/>
        </w:numPr>
        <w:suppressAutoHyphens w:val="0"/>
        <w:spacing w:after="0" w:line="240" w:lineRule="auto"/>
        <w:ind w:left="357" w:hanging="357"/>
        <w:jc w:val="both"/>
        <w:rPr>
          <w:rFonts w:ascii="Calibri" w:hAnsi="Calibri" w:cs="Calibri"/>
          <w:sz w:val="20"/>
          <w:szCs w:val="20"/>
        </w:rPr>
      </w:pPr>
      <w:r w:rsidRPr="005964F1">
        <w:rPr>
          <w:rFonts w:ascii="Calibri" w:hAnsi="Calibri" w:cs="Calibri"/>
          <w:sz w:val="20"/>
          <w:szCs w:val="20"/>
        </w:rPr>
        <w:t>Zamawiający uprawniony jest w szczególności do:</w:t>
      </w:r>
    </w:p>
    <w:p w:rsidR="00901CCF" w:rsidRPr="005964F1" w:rsidRDefault="00901CCF" w:rsidP="00044BEB">
      <w:pPr>
        <w:pStyle w:val="Nagwek4"/>
        <w:keepNext w:val="0"/>
        <w:numPr>
          <w:ilvl w:val="1"/>
          <w:numId w:val="86"/>
        </w:numPr>
        <w:suppressAutoHyphens w:val="0"/>
        <w:spacing w:after="0" w:line="240" w:lineRule="auto"/>
        <w:ind w:left="788" w:hanging="431"/>
        <w:jc w:val="both"/>
        <w:rPr>
          <w:rFonts w:ascii="Calibri" w:hAnsi="Calibri" w:cs="Calibri"/>
          <w:sz w:val="20"/>
          <w:szCs w:val="20"/>
        </w:rPr>
      </w:pPr>
      <w:r w:rsidRPr="005964F1">
        <w:rPr>
          <w:rFonts w:ascii="Calibri" w:hAnsi="Calibri" w:cs="Calibri"/>
          <w:sz w:val="20"/>
          <w:szCs w:val="20"/>
        </w:rPr>
        <w:t>Żądania oświadczeń i dokumentów w zakresie potwierdzenia spełniania wymogów zatrudniania pracowników na podstawie umowy o pracę i dokonywania ich oceny,</w:t>
      </w:r>
    </w:p>
    <w:p w:rsidR="00901CCF" w:rsidRPr="005964F1" w:rsidRDefault="00901CCF" w:rsidP="00044BEB">
      <w:pPr>
        <w:pStyle w:val="Nagwek4"/>
        <w:keepNext w:val="0"/>
        <w:numPr>
          <w:ilvl w:val="1"/>
          <w:numId w:val="86"/>
        </w:numPr>
        <w:suppressAutoHyphens w:val="0"/>
        <w:spacing w:after="0" w:line="240" w:lineRule="auto"/>
        <w:ind w:left="788" w:hanging="431"/>
        <w:jc w:val="both"/>
        <w:rPr>
          <w:rFonts w:ascii="Calibri" w:hAnsi="Calibri" w:cs="Calibri"/>
          <w:sz w:val="20"/>
          <w:szCs w:val="20"/>
        </w:rPr>
      </w:pPr>
      <w:r w:rsidRPr="005964F1">
        <w:rPr>
          <w:rFonts w:ascii="Calibri" w:hAnsi="Calibri" w:cs="Calibri"/>
          <w:sz w:val="20"/>
          <w:szCs w:val="20"/>
        </w:rPr>
        <w:t>Żądania wyjaśnień w przypadku wątpliwości w zakresie potwierdzenia wymogów zatrudniania pracowników na podstawie umowy o pracę,</w:t>
      </w:r>
    </w:p>
    <w:p w:rsidR="00901CCF" w:rsidRPr="005964F1" w:rsidRDefault="00901CCF" w:rsidP="00044BEB">
      <w:pPr>
        <w:pStyle w:val="Nagwek4"/>
        <w:keepNext w:val="0"/>
        <w:numPr>
          <w:ilvl w:val="1"/>
          <w:numId w:val="86"/>
        </w:numPr>
        <w:suppressAutoHyphens w:val="0"/>
        <w:spacing w:after="0" w:line="240" w:lineRule="auto"/>
        <w:ind w:left="788" w:hanging="431"/>
        <w:jc w:val="both"/>
        <w:rPr>
          <w:rFonts w:ascii="Calibri" w:hAnsi="Calibri" w:cs="Calibri"/>
          <w:sz w:val="20"/>
          <w:szCs w:val="20"/>
        </w:rPr>
      </w:pPr>
      <w:r w:rsidRPr="005964F1">
        <w:rPr>
          <w:rFonts w:ascii="Calibri" w:hAnsi="Calibri" w:cs="Calibri"/>
          <w:sz w:val="20"/>
          <w:szCs w:val="20"/>
        </w:rPr>
        <w:t>Przeprowadzaniakontroli na miejscu wykonywania świadczenia.</w:t>
      </w:r>
    </w:p>
    <w:p w:rsidR="00901CCF" w:rsidRPr="005964F1" w:rsidRDefault="00901CCF" w:rsidP="00044BEB">
      <w:pPr>
        <w:pStyle w:val="Nagwek3"/>
        <w:keepNext w:val="0"/>
        <w:numPr>
          <w:ilvl w:val="0"/>
          <w:numId w:val="86"/>
        </w:numPr>
        <w:suppressAutoHyphens w:val="0"/>
        <w:spacing w:after="0" w:line="240" w:lineRule="auto"/>
        <w:ind w:left="357" w:hanging="357"/>
        <w:jc w:val="both"/>
        <w:rPr>
          <w:rFonts w:ascii="Calibri" w:hAnsi="Calibri" w:cs="Calibri"/>
          <w:sz w:val="20"/>
          <w:szCs w:val="20"/>
        </w:rPr>
      </w:pPr>
      <w:r w:rsidRPr="005964F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901CCF" w:rsidRPr="00C25FC4" w:rsidRDefault="00901CCF" w:rsidP="00044BEB">
      <w:pPr>
        <w:pStyle w:val="Nagwek4"/>
        <w:keepNext w:val="0"/>
        <w:numPr>
          <w:ilvl w:val="1"/>
          <w:numId w:val="86"/>
        </w:numPr>
        <w:suppressAutoHyphens w:val="0"/>
        <w:spacing w:after="0" w:line="240" w:lineRule="auto"/>
        <w:ind w:left="788" w:hanging="431"/>
        <w:jc w:val="both"/>
        <w:rPr>
          <w:rFonts w:ascii="Calibri" w:hAnsi="Calibri" w:cs="Calibri"/>
          <w:sz w:val="20"/>
          <w:szCs w:val="20"/>
        </w:rPr>
      </w:pPr>
      <w:r w:rsidRPr="005964F1">
        <w:rPr>
          <w:rFonts w:ascii="Calibri" w:hAnsi="Calibri" w:cs="Calibri"/>
          <w:sz w:val="20"/>
          <w:szCs w:val="20"/>
        </w:rPr>
        <w:t xml:space="preserve">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w:t>
      </w:r>
      <w:r w:rsidRPr="00C25FC4">
        <w:rPr>
          <w:rFonts w:ascii="Calibri" w:hAnsi="Calibri" w:cs="Calibri"/>
          <w:sz w:val="20"/>
          <w:szCs w:val="20"/>
        </w:rPr>
        <w:t>przetwarzanie danych osobowych zgodnie z przepisami o ochronie danych osobowych. W przypadku braku zgody informacje wrażliwe, podlegające ochronie na podstawie ustawy o ochronie danych osobowych należy zanonimizować.</w:t>
      </w:r>
    </w:p>
    <w:p w:rsidR="00901CCF" w:rsidRPr="005964F1" w:rsidRDefault="00901CCF" w:rsidP="00044BEB">
      <w:pPr>
        <w:pStyle w:val="Nagwek4"/>
        <w:keepNext w:val="0"/>
        <w:numPr>
          <w:ilvl w:val="1"/>
          <w:numId w:val="86"/>
        </w:numPr>
        <w:suppressAutoHyphens w:val="0"/>
        <w:spacing w:after="0" w:line="240" w:lineRule="auto"/>
        <w:ind w:left="788" w:hanging="431"/>
        <w:jc w:val="both"/>
        <w:rPr>
          <w:rFonts w:ascii="Calibri" w:hAnsi="Calibri" w:cs="Calibri"/>
          <w:sz w:val="20"/>
          <w:szCs w:val="20"/>
        </w:rPr>
      </w:pPr>
      <w:r w:rsidRPr="00C25FC4">
        <w:rPr>
          <w:rFonts w:ascii="Calibri" w:hAnsi="Calibri" w:cs="Calibri"/>
          <w:sz w:val="20"/>
          <w:szCs w:val="20"/>
        </w:rPr>
        <w:t>Zaświadczenie właściwego oddziału ZUS, potwierdzające</w:t>
      </w:r>
      <w:r w:rsidRPr="005964F1">
        <w:rPr>
          <w:rFonts w:ascii="Calibri" w:hAnsi="Calibri" w:cs="Calibri"/>
          <w:sz w:val="20"/>
          <w:szCs w:val="20"/>
        </w:rPr>
        <w:t xml:space="preserve"> opłacenie przez Wykonawcę lub Podwykonawcę składek na ubezpieczenie społeczne i zdrowotne z tytułu zatrudnienia na podstawie umów o pracę za ostatni okres rozliczeniowy</w:t>
      </w:r>
      <w:r>
        <w:rPr>
          <w:rFonts w:ascii="Calibri" w:hAnsi="Calibri" w:cs="Calibri"/>
          <w:sz w:val="20"/>
          <w:szCs w:val="20"/>
        </w:rPr>
        <w:t>.</w:t>
      </w:r>
    </w:p>
    <w:p w:rsidR="00901CCF" w:rsidRPr="005964F1" w:rsidRDefault="00901CCF" w:rsidP="00044BEB">
      <w:pPr>
        <w:pStyle w:val="Nagwek4"/>
        <w:keepNext w:val="0"/>
        <w:numPr>
          <w:ilvl w:val="1"/>
          <w:numId w:val="86"/>
        </w:numPr>
        <w:suppressAutoHyphens w:val="0"/>
        <w:spacing w:after="0" w:line="240" w:lineRule="auto"/>
        <w:ind w:left="788" w:hanging="431"/>
        <w:jc w:val="both"/>
        <w:rPr>
          <w:rFonts w:ascii="Calibri" w:hAnsi="Calibri" w:cs="Calibri"/>
          <w:sz w:val="20"/>
          <w:szCs w:val="20"/>
        </w:rPr>
      </w:pPr>
      <w:r w:rsidRPr="005964F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901CCF" w:rsidRPr="005964F1" w:rsidRDefault="00901CCF" w:rsidP="00044BEB">
      <w:pPr>
        <w:numPr>
          <w:ilvl w:val="0"/>
          <w:numId w:val="86"/>
        </w:numPr>
        <w:suppressAutoHyphens w:val="0"/>
        <w:spacing w:line="120" w:lineRule="atLeast"/>
        <w:jc w:val="both"/>
        <w:rPr>
          <w:rFonts w:ascii="Calibri" w:hAnsi="Calibri"/>
          <w:sz w:val="20"/>
          <w:szCs w:val="20"/>
        </w:rPr>
      </w:pPr>
      <w:r w:rsidRPr="005964F1">
        <w:rPr>
          <w:rFonts w:ascii="Calibri" w:hAnsi="Calibri" w:cs="Calibri"/>
          <w:sz w:val="20"/>
          <w:szCs w:val="20"/>
        </w:rPr>
        <w:t xml:space="preserve">Nieprzedłożenie przez Wykonawcę dokumentów określonych w ust. 4 Zamawiający będzie </w:t>
      </w:r>
      <w:proofErr w:type="gramStart"/>
      <w:r w:rsidRPr="005964F1">
        <w:rPr>
          <w:rFonts w:ascii="Calibri" w:hAnsi="Calibri" w:cs="Calibri"/>
          <w:sz w:val="20"/>
          <w:szCs w:val="20"/>
        </w:rPr>
        <w:t>traktował jako</w:t>
      </w:r>
      <w:proofErr w:type="gramEnd"/>
      <w:r w:rsidRPr="005964F1">
        <w:rPr>
          <w:rFonts w:ascii="Calibri" w:hAnsi="Calibri" w:cs="Calibri"/>
          <w:sz w:val="20"/>
          <w:szCs w:val="20"/>
        </w:rPr>
        <w:t xml:space="preserve"> niewypełnienie obowiązku zatrudnienia pracowników na podstawie umowy o pracę i będzie podstawą do naliczania kar umownych w wysokości okreś</w:t>
      </w:r>
      <w:r>
        <w:rPr>
          <w:rFonts w:ascii="Calibri" w:hAnsi="Calibri" w:cs="Calibri"/>
          <w:sz w:val="20"/>
          <w:szCs w:val="20"/>
        </w:rPr>
        <w:t>lonej w § 18 ust. 2 lit. h</w:t>
      </w:r>
      <w:r w:rsidRPr="005964F1">
        <w:rPr>
          <w:rFonts w:ascii="Calibri" w:hAnsi="Calibri" w:cs="Calibri"/>
          <w:sz w:val="20"/>
          <w:szCs w:val="20"/>
        </w:rPr>
        <w:t>).</w:t>
      </w:r>
    </w:p>
    <w:p w:rsidR="000A4CFE" w:rsidRPr="005964F1" w:rsidRDefault="000A4CFE" w:rsidP="000A4CFE">
      <w:pPr>
        <w:spacing w:before="200" w:after="120"/>
        <w:rPr>
          <w:rFonts w:ascii="Calibri" w:hAnsi="Calibri"/>
          <w:b/>
          <w:sz w:val="20"/>
          <w:szCs w:val="20"/>
        </w:rPr>
      </w:pPr>
      <w:r w:rsidRPr="005964F1">
        <w:rPr>
          <w:rFonts w:ascii="Calibri" w:hAnsi="Calibri"/>
          <w:b/>
          <w:sz w:val="20"/>
          <w:szCs w:val="20"/>
        </w:rPr>
        <w:t xml:space="preserve">Rozdział XIII. </w:t>
      </w:r>
      <w:r w:rsidR="007D32AC">
        <w:rPr>
          <w:rFonts w:ascii="Calibri" w:hAnsi="Calibri"/>
          <w:b/>
          <w:sz w:val="20"/>
          <w:szCs w:val="20"/>
        </w:rPr>
        <w:t>ZMIANY UMOWY</w:t>
      </w:r>
    </w:p>
    <w:p w:rsidR="000A4CFE" w:rsidRPr="005964F1" w:rsidRDefault="000A4CFE" w:rsidP="000A4CFE">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Pr>
          <w:rFonts w:ascii="Calibri" w:hAnsi="Calibri"/>
          <w:sz w:val="20"/>
          <w:szCs w:val="20"/>
        </w:rPr>
        <w:t>4</w:t>
      </w:r>
    </w:p>
    <w:p w:rsidR="000A4CFE" w:rsidRPr="000A4CFE" w:rsidRDefault="000A4CFE" w:rsidP="00044BEB">
      <w:pPr>
        <w:numPr>
          <w:ilvl w:val="1"/>
          <w:numId w:val="31"/>
        </w:numPr>
        <w:tabs>
          <w:tab w:val="clear" w:pos="480"/>
          <w:tab w:val="num" w:pos="360"/>
        </w:tabs>
        <w:suppressAutoHyphens w:val="0"/>
        <w:ind w:left="360" w:hanging="360"/>
        <w:contextualSpacing/>
        <w:jc w:val="both"/>
        <w:rPr>
          <w:rFonts w:ascii="Calibri" w:hAnsi="Calibri" w:cs="Arial"/>
          <w:sz w:val="20"/>
          <w:szCs w:val="20"/>
          <w:lang w:eastAsia="pl-PL"/>
        </w:rPr>
      </w:pPr>
      <w:r w:rsidRPr="000A4CFE">
        <w:rPr>
          <w:rFonts w:ascii="Calibri" w:hAnsi="Calibri" w:cs="Arial"/>
          <w:sz w:val="20"/>
          <w:szCs w:val="20"/>
          <w:lang w:eastAsia="pl-PL"/>
        </w:rPr>
        <w:t xml:space="preserve">Jeżeli w trakcie wykonywania robót obiektywnie konieczna będzie zmiana jednej z osób deklarowanych przez Wykonawcę w Ofercie z przyczyn niezależnych od Wykonawcy (śmierć osoby lub długotrwała udokumentowana choroba), Wykonawca powiadomi o tym fakcie Inspektora nadzoru inwestorskiego wskazując przyczynę zmiany oraz osobę zastępującą i przedstawiając jej </w:t>
      </w:r>
      <w:proofErr w:type="gramStart"/>
      <w:r w:rsidRPr="000A4CFE">
        <w:rPr>
          <w:rFonts w:ascii="Calibri" w:hAnsi="Calibri" w:cs="Arial"/>
          <w:sz w:val="20"/>
          <w:szCs w:val="20"/>
          <w:lang w:eastAsia="pl-PL"/>
        </w:rPr>
        <w:t>kwalifikacje co</w:t>
      </w:r>
      <w:proofErr w:type="gramEnd"/>
      <w:r w:rsidRPr="000A4CFE">
        <w:rPr>
          <w:rFonts w:ascii="Calibri" w:hAnsi="Calibri" w:cs="Arial"/>
          <w:sz w:val="20"/>
          <w:szCs w:val="20"/>
          <w:lang w:eastAsia="pl-PL"/>
        </w:rPr>
        <w:t xml:space="preserve"> najmniej równe kwalifikacjom i doświadczeniu wymaganym przez Zamawiającego w postępowaniu o udzielenie zamówienia publicznego prowadzącym do zawarcia Umowy.</w:t>
      </w:r>
    </w:p>
    <w:p w:rsidR="000A4CFE" w:rsidRPr="000A4CFE" w:rsidRDefault="000A4CFE" w:rsidP="00044BEB">
      <w:pPr>
        <w:numPr>
          <w:ilvl w:val="1"/>
          <w:numId w:val="31"/>
        </w:numPr>
        <w:tabs>
          <w:tab w:val="clear" w:pos="480"/>
          <w:tab w:val="num" w:pos="360"/>
        </w:tabs>
        <w:suppressAutoHyphens w:val="0"/>
        <w:ind w:left="360" w:hanging="360"/>
        <w:contextualSpacing/>
        <w:jc w:val="both"/>
        <w:rPr>
          <w:rFonts w:ascii="Calibri" w:hAnsi="Calibri" w:cs="Arial"/>
          <w:sz w:val="20"/>
          <w:szCs w:val="20"/>
          <w:lang w:eastAsia="pl-PL"/>
        </w:rPr>
      </w:pPr>
      <w:r w:rsidRPr="000A4CFE">
        <w:rPr>
          <w:rFonts w:ascii="Calibri" w:hAnsi="Calibri" w:cs="Arial"/>
          <w:sz w:val="20"/>
          <w:szCs w:val="20"/>
          <w:lang w:eastAsia="pl-PL"/>
        </w:rPr>
        <w:t xml:space="preserve">Wykonawca jest zobowiązany przedłożyć Inspektorowi nadzoru inwestorskiego propozycje zmian, o których mowa w ust. 1 nie później niż w terminie 7 dni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w:t>
      </w:r>
      <w:proofErr w:type="gramStart"/>
      <w:r w:rsidRPr="000A4CFE">
        <w:rPr>
          <w:rFonts w:ascii="Calibri" w:hAnsi="Calibri" w:cs="Arial"/>
          <w:sz w:val="20"/>
          <w:szCs w:val="20"/>
          <w:lang w:eastAsia="pl-PL"/>
        </w:rPr>
        <w:t>traktowana jako</w:t>
      </w:r>
      <w:proofErr w:type="gramEnd"/>
      <w:r w:rsidRPr="000A4CFE">
        <w:rPr>
          <w:rFonts w:ascii="Calibri" w:hAnsi="Calibri" w:cs="Arial"/>
          <w:sz w:val="20"/>
          <w:szCs w:val="20"/>
          <w:lang w:eastAsia="pl-PL"/>
        </w:rPr>
        <w:t xml:space="preserve"> przyczyna leżąca po stronie Wykonawcy</w:t>
      </w:r>
      <w:r w:rsidR="00643ACF">
        <w:rPr>
          <w:rFonts w:ascii="Calibri" w:hAnsi="Calibri" w:cs="Arial"/>
          <w:sz w:val="20"/>
          <w:szCs w:val="20"/>
          <w:lang w:eastAsia="pl-PL"/>
        </w:rPr>
        <w:t xml:space="preserve"> </w:t>
      </w:r>
      <w:r w:rsidRPr="000A4CFE">
        <w:rPr>
          <w:rFonts w:ascii="Calibri" w:hAnsi="Calibri" w:cs="Arial"/>
          <w:sz w:val="20"/>
          <w:szCs w:val="20"/>
          <w:lang w:eastAsia="pl-PL"/>
        </w:rPr>
        <w:t>i nie może stanowić podstawy do przedłużenia Terminu zakończenia robót.</w:t>
      </w:r>
    </w:p>
    <w:p w:rsidR="000A4CFE" w:rsidRPr="000A4CFE" w:rsidRDefault="000A4CFE" w:rsidP="00044BEB">
      <w:pPr>
        <w:numPr>
          <w:ilvl w:val="1"/>
          <w:numId w:val="31"/>
        </w:numPr>
        <w:tabs>
          <w:tab w:val="clear" w:pos="480"/>
          <w:tab w:val="num" w:pos="360"/>
          <w:tab w:val="left" w:pos="709"/>
          <w:tab w:val="left" w:pos="1134"/>
        </w:tabs>
        <w:suppressAutoHyphens w:val="0"/>
        <w:ind w:left="360" w:hanging="360"/>
        <w:contextualSpacing/>
        <w:jc w:val="both"/>
        <w:rPr>
          <w:rFonts w:ascii="Calibri" w:hAnsi="Calibri" w:cs="Arial"/>
          <w:sz w:val="20"/>
          <w:szCs w:val="20"/>
          <w:lang w:eastAsia="pl-PL"/>
        </w:rPr>
      </w:pPr>
      <w:r w:rsidRPr="000A4CFE">
        <w:rPr>
          <w:rFonts w:ascii="Calibri" w:hAnsi="Calibri" w:cs="Arial"/>
          <w:sz w:val="20"/>
          <w:szCs w:val="20"/>
          <w:lang w:eastAsia="pl-PL"/>
        </w:rPr>
        <w:t>Zmiana osób, o których mowa w ust. 1, wymaga zatwierdzenia przez Inspektora nadzoru inwestorskiego</w:t>
      </w:r>
      <w:r w:rsidRPr="000A4CFE">
        <w:rPr>
          <w:rFonts w:ascii="Calibri" w:hAnsi="Calibri" w:cs="Arial"/>
          <w:sz w:val="20"/>
          <w:szCs w:val="20"/>
          <w:lang w:eastAsia="pl-PL"/>
        </w:rPr>
        <w:br/>
        <w:t>i wymaga zmiany Umowy w przypadku zmiany Kierownika Budowy.</w:t>
      </w:r>
    </w:p>
    <w:p w:rsidR="000A4CFE" w:rsidRPr="000A4CFE" w:rsidRDefault="000A4CFE" w:rsidP="00044BEB">
      <w:pPr>
        <w:numPr>
          <w:ilvl w:val="1"/>
          <w:numId w:val="31"/>
        </w:numPr>
        <w:tabs>
          <w:tab w:val="clear" w:pos="480"/>
          <w:tab w:val="num" w:pos="360"/>
        </w:tabs>
        <w:suppressAutoHyphens w:val="0"/>
        <w:ind w:left="360" w:hanging="360"/>
        <w:contextualSpacing/>
        <w:jc w:val="both"/>
        <w:rPr>
          <w:rFonts w:ascii="Calibri" w:hAnsi="Calibri" w:cs="Arial"/>
          <w:color w:val="000000"/>
          <w:sz w:val="20"/>
          <w:szCs w:val="20"/>
          <w:lang w:eastAsia="pl-PL"/>
        </w:rPr>
      </w:pPr>
      <w:r w:rsidRPr="000A4CFE">
        <w:rPr>
          <w:rFonts w:ascii="Calibri" w:hAnsi="Calibri" w:cs="Arial"/>
          <w:color w:val="000000"/>
          <w:sz w:val="20"/>
          <w:szCs w:val="20"/>
          <w:lang w:eastAsia="pl-PL"/>
        </w:rPr>
        <w:t>Wykonawca jest zobowiązany zapewnić, żeby Kierownik budowy oraz kierownicy robót branżowych fizycznie przebywali i wykonywali swoje obowiązki na Terenie budowy.</w:t>
      </w:r>
    </w:p>
    <w:p w:rsidR="000A4CFE" w:rsidRPr="000A4CFE" w:rsidRDefault="000A4CFE" w:rsidP="00044BEB">
      <w:pPr>
        <w:numPr>
          <w:ilvl w:val="1"/>
          <w:numId w:val="31"/>
        </w:numPr>
        <w:tabs>
          <w:tab w:val="clear" w:pos="480"/>
          <w:tab w:val="num" w:pos="360"/>
        </w:tabs>
        <w:suppressAutoHyphens w:val="0"/>
        <w:ind w:left="360" w:hanging="360"/>
        <w:contextualSpacing/>
        <w:jc w:val="both"/>
        <w:rPr>
          <w:rFonts w:ascii="Calibri" w:hAnsi="Calibri" w:cs="Arial"/>
          <w:color w:val="000000"/>
          <w:sz w:val="20"/>
          <w:szCs w:val="20"/>
          <w:lang w:eastAsia="pl-PL"/>
        </w:rPr>
      </w:pPr>
      <w:r w:rsidRPr="000A4CFE">
        <w:rPr>
          <w:rFonts w:ascii="Calibri" w:hAnsi="Calibri" w:cs="Arial"/>
          <w:color w:val="000000"/>
          <w:sz w:val="20"/>
          <w:szCs w:val="20"/>
          <w:lang w:eastAsia="pl-PL"/>
        </w:rPr>
        <w:t xml:space="preserve">Wykonawca jest zobowiązany zapewnić, aby osoby zaangażowane do wykonania robót nosiły na Terenie budowy oznaczenia identyfikujące podmioty, które je zaangażowały (W trakcie narady koordynacyjnej zostanie </w:t>
      </w:r>
      <w:proofErr w:type="gramStart"/>
      <w:r w:rsidRPr="000A4CFE">
        <w:rPr>
          <w:rFonts w:ascii="Calibri" w:hAnsi="Calibri" w:cs="Arial"/>
          <w:color w:val="000000"/>
          <w:sz w:val="20"/>
          <w:szCs w:val="20"/>
          <w:lang w:eastAsia="pl-PL"/>
        </w:rPr>
        <w:t>ustalone jakie</w:t>
      </w:r>
      <w:proofErr w:type="gramEnd"/>
      <w:r w:rsidRPr="000A4CFE">
        <w:rPr>
          <w:rFonts w:ascii="Calibri" w:hAnsi="Calibri" w:cs="Arial"/>
          <w:color w:val="000000"/>
          <w:sz w:val="20"/>
          <w:szCs w:val="20"/>
          <w:lang w:eastAsia="pl-PL"/>
        </w:rPr>
        <w:t xml:space="preserve"> kolory kamizelek będą nosić Wykonawcy poszczególnych części). Wykonawca każdego dnia zobowiązany jest składać Inspektorowi nadzoru pisemne informacje o ilości osób </w:t>
      </w:r>
      <w:r w:rsidRPr="000A4CFE">
        <w:rPr>
          <w:rFonts w:ascii="Calibri" w:hAnsi="Calibri" w:cs="Arial"/>
          <w:color w:val="000000"/>
          <w:sz w:val="20"/>
          <w:szCs w:val="20"/>
          <w:lang w:eastAsia="pl-PL"/>
        </w:rPr>
        <w:lastRenderedPageBreak/>
        <w:t>zatrudnionych na budowie, z wyszczególnieniem, czy są to pracownicy Wykonawcy, czy też Podwykonawców.</w:t>
      </w:r>
    </w:p>
    <w:p w:rsidR="000A4CFE" w:rsidRPr="000A4CFE" w:rsidRDefault="000A4CFE" w:rsidP="00044BEB">
      <w:pPr>
        <w:numPr>
          <w:ilvl w:val="1"/>
          <w:numId w:val="31"/>
        </w:numPr>
        <w:tabs>
          <w:tab w:val="clear" w:pos="480"/>
          <w:tab w:val="num" w:pos="360"/>
          <w:tab w:val="left" w:pos="709"/>
          <w:tab w:val="left" w:pos="1134"/>
        </w:tabs>
        <w:suppressAutoHyphens w:val="0"/>
        <w:ind w:left="360" w:hanging="360"/>
        <w:contextualSpacing/>
        <w:jc w:val="both"/>
        <w:rPr>
          <w:rFonts w:ascii="Calibri" w:hAnsi="Calibri" w:cs="Arial"/>
          <w:sz w:val="20"/>
          <w:szCs w:val="20"/>
          <w:lang w:eastAsia="pl-PL"/>
        </w:rPr>
      </w:pPr>
      <w:r w:rsidRPr="000A4CFE">
        <w:rPr>
          <w:rFonts w:ascii="Calibri" w:hAnsi="Calibri" w:cs="Arial"/>
          <w:sz w:val="20"/>
          <w:szCs w:val="20"/>
          <w:lang w:eastAsia="pl-PL"/>
        </w:rPr>
        <w:t>Inspektor nadzoru inwestorskiego jest uprawniony do zgłoszenia uwag, zastrzeżeń albo do wystąpienia</w:t>
      </w:r>
      <w:r w:rsidR="00380DE4">
        <w:rPr>
          <w:rFonts w:ascii="Calibri" w:hAnsi="Calibri" w:cs="Arial"/>
          <w:sz w:val="20"/>
          <w:szCs w:val="20"/>
          <w:lang w:eastAsia="pl-PL"/>
        </w:rPr>
        <w:t xml:space="preserve"> </w:t>
      </w:r>
      <w:r w:rsidRPr="000A4CFE">
        <w:rPr>
          <w:rFonts w:ascii="Calibri" w:hAnsi="Calibri" w:cs="Arial"/>
          <w:sz w:val="20"/>
          <w:szCs w:val="20"/>
          <w:lang w:eastAsia="pl-PL"/>
        </w:rPr>
        <w:t>do Wykonawcy z żądaniem usunięcia określonej osoby, spośród personelu Wykonawcy lub jego Podwykonawcy, która pomimo udzielonego jej upomnienia:</w:t>
      </w:r>
    </w:p>
    <w:p w:rsidR="000A4CFE" w:rsidRPr="000A4CFE" w:rsidRDefault="000A4CFE" w:rsidP="00044BEB">
      <w:pPr>
        <w:pStyle w:val="Akapitzlist1"/>
        <w:numPr>
          <w:ilvl w:val="0"/>
          <w:numId w:val="27"/>
        </w:numPr>
        <w:tabs>
          <w:tab w:val="left" w:pos="567"/>
        </w:tabs>
        <w:suppressAutoHyphens w:val="0"/>
        <w:ind w:left="567" w:hanging="283"/>
        <w:contextualSpacing/>
        <w:jc w:val="both"/>
        <w:rPr>
          <w:rFonts w:cs="Arial"/>
          <w:lang w:val="pl-PL"/>
        </w:rPr>
      </w:pPr>
      <w:proofErr w:type="gramStart"/>
      <w:r w:rsidRPr="000A4CFE">
        <w:rPr>
          <w:rFonts w:cs="Arial"/>
          <w:lang w:val="pl-PL"/>
        </w:rPr>
        <w:t>uporczywie</w:t>
      </w:r>
      <w:proofErr w:type="gramEnd"/>
      <w:r w:rsidRPr="000A4CFE">
        <w:rPr>
          <w:rFonts w:cs="Arial"/>
          <w:lang w:val="pl-PL"/>
        </w:rPr>
        <w:t xml:space="preserve"> wykazuje rażący brak staranności i/lub wykonuje swoje obowiązki w sposób niekompetentny</w:t>
      </w:r>
      <w:r w:rsidR="00643ACF">
        <w:rPr>
          <w:rFonts w:cs="Arial"/>
          <w:lang w:val="pl-PL"/>
        </w:rPr>
        <w:t xml:space="preserve"> </w:t>
      </w:r>
      <w:r w:rsidRPr="000A4CFE">
        <w:rPr>
          <w:rFonts w:cs="Arial"/>
          <w:lang w:val="pl-PL"/>
        </w:rPr>
        <w:t>lub niedbały i/lub nie stosuje się do postanowień Umowy;</w:t>
      </w:r>
    </w:p>
    <w:p w:rsidR="000A4CFE" w:rsidRPr="000A4CFE" w:rsidRDefault="000A4CFE" w:rsidP="00044BEB">
      <w:pPr>
        <w:pStyle w:val="Akapitzlist1"/>
        <w:numPr>
          <w:ilvl w:val="0"/>
          <w:numId w:val="27"/>
        </w:numPr>
        <w:tabs>
          <w:tab w:val="left" w:pos="567"/>
        </w:tabs>
        <w:suppressAutoHyphens w:val="0"/>
        <w:ind w:left="567" w:hanging="283"/>
        <w:contextualSpacing/>
        <w:jc w:val="both"/>
        <w:rPr>
          <w:rFonts w:cs="Arial"/>
          <w:lang w:val="pl-PL"/>
        </w:rPr>
      </w:pPr>
      <w:proofErr w:type="gramStart"/>
      <w:r w:rsidRPr="000A4CFE">
        <w:rPr>
          <w:rFonts w:cs="Arial"/>
          <w:lang w:val="pl-PL"/>
        </w:rPr>
        <w:t>stwarza</w:t>
      </w:r>
      <w:proofErr w:type="gramEnd"/>
      <w:r w:rsidRPr="000A4CFE">
        <w:rPr>
          <w:rFonts w:cs="Arial"/>
          <w:lang w:val="pl-PL"/>
        </w:rPr>
        <w:t xml:space="preserve"> zagrożenie dla bezpieczeństwa, zdrowia lub ochrony środowiska, w szczególności narusza zasady bhp oraz przepisy ppoż.</w:t>
      </w:r>
    </w:p>
    <w:p w:rsidR="000A4CFE" w:rsidRPr="000A4CFE" w:rsidRDefault="000A4CFE" w:rsidP="00643ACF">
      <w:pPr>
        <w:numPr>
          <w:ilvl w:val="1"/>
          <w:numId w:val="31"/>
        </w:numPr>
        <w:tabs>
          <w:tab w:val="clear" w:pos="480"/>
          <w:tab w:val="num" w:pos="426"/>
        </w:tabs>
        <w:ind w:left="426" w:hanging="426"/>
        <w:rPr>
          <w:rFonts w:ascii="Calibri" w:hAnsi="Calibri" w:cs="Arial"/>
          <w:sz w:val="20"/>
          <w:szCs w:val="20"/>
          <w:lang w:eastAsia="pl-PL"/>
        </w:rPr>
      </w:pPr>
      <w:r w:rsidRPr="000A4CFE">
        <w:rPr>
          <w:rFonts w:ascii="Calibri" w:hAnsi="Calibri" w:cs="Arial"/>
          <w:sz w:val="20"/>
          <w:szCs w:val="20"/>
          <w:lang w:eastAsia="pl-PL"/>
        </w:rPr>
        <w:t>W przypadku wystąpienia okoliczności, o której mowa w ust. 6, Wykonawca wyznaczy odpowiednią osobę na zastępstwo w trybie przewidzianym w ust. 1 i 2</w:t>
      </w:r>
    </w:p>
    <w:p w:rsidR="000A4CFE" w:rsidRDefault="000A4CFE" w:rsidP="000A4CFE">
      <w:pPr>
        <w:tabs>
          <w:tab w:val="left" w:pos="567"/>
        </w:tabs>
        <w:ind w:left="142"/>
        <w:contextualSpacing/>
        <w:jc w:val="center"/>
        <w:rPr>
          <w:rFonts w:ascii="Calibri" w:hAnsi="Calibri" w:cs="Arial"/>
          <w:b/>
          <w:sz w:val="20"/>
          <w:szCs w:val="20"/>
        </w:rPr>
      </w:pPr>
    </w:p>
    <w:p w:rsidR="000A4CFE" w:rsidRPr="000A4CFE" w:rsidRDefault="000A4CFE" w:rsidP="000A4CFE">
      <w:pPr>
        <w:tabs>
          <w:tab w:val="left" w:pos="567"/>
        </w:tabs>
        <w:ind w:left="142"/>
        <w:contextualSpacing/>
        <w:jc w:val="center"/>
        <w:rPr>
          <w:rFonts w:ascii="Calibri" w:hAnsi="Calibri" w:cs="Arial"/>
          <w:sz w:val="20"/>
          <w:szCs w:val="20"/>
        </w:rPr>
      </w:pPr>
      <w:r w:rsidRPr="000A4CFE">
        <w:rPr>
          <w:rFonts w:ascii="Calibri" w:hAnsi="Calibri" w:cs="Arial"/>
          <w:sz w:val="20"/>
          <w:szCs w:val="20"/>
        </w:rPr>
        <w:t>§ 25</w:t>
      </w:r>
    </w:p>
    <w:p w:rsidR="000A4CFE" w:rsidRPr="00AD7360" w:rsidRDefault="000A4CFE" w:rsidP="00044BEB">
      <w:pPr>
        <w:numPr>
          <w:ilvl w:val="1"/>
          <w:numId w:val="27"/>
        </w:numPr>
        <w:tabs>
          <w:tab w:val="clear" w:pos="1440"/>
          <w:tab w:val="num" w:pos="284"/>
        </w:tabs>
        <w:ind w:left="284" w:hanging="284"/>
        <w:jc w:val="both"/>
        <w:rPr>
          <w:rFonts w:ascii="Calibri" w:hAnsi="Calibri" w:cs="Arial"/>
          <w:sz w:val="20"/>
          <w:szCs w:val="20"/>
        </w:rPr>
      </w:pPr>
      <w:r w:rsidRPr="00AD7360">
        <w:rPr>
          <w:rFonts w:ascii="Calibri" w:hAnsi="Calibri" w:cs="Arial"/>
          <w:sz w:val="20"/>
          <w:szCs w:val="20"/>
        </w:rPr>
        <w:t xml:space="preserve">Zakazuje się zmian postanowień zawartej umowy w stosunku do treści oferty, na </w:t>
      </w:r>
      <w:proofErr w:type="gramStart"/>
      <w:r w:rsidRPr="00AD7360">
        <w:rPr>
          <w:rFonts w:ascii="Calibri" w:hAnsi="Calibri" w:cs="Arial"/>
          <w:sz w:val="20"/>
          <w:szCs w:val="20"/>
        </w:rPr>
        <w:t>podstawie której</w:t>
      </w:r>
      <w:proofErr w:type="gramEnd"/>
      <w:r w:rsidRPr="00AD7360">
        <w:rPr>
          <w:rFonts w:ascii="Calibri" w:hAnsi="Calibri" w:cs="Arial"/>
          <w:sz w:val="20"/>
          <w:szCs w:val="20"/>
        </w:rPr>
        <w:t xml:space="preserve"> dokonano wyboru Wykonawcy, chyba że:</w:t>
      </w:r>
    </w:p>
    <w:p w:rsidR="000A4CFE" w:rsidRPr="00AD7360" w:rsidRDefault="000A4CFE" w:rsidP="000A4CFE">
      <w:pPr>
        <w:ind w:left="709" w:hanging="425"/>
        <w:jc w:val="both"/>
        <w:rPr>
          <w:rFonts w:ascii="Calibri" w:hAnsi="Calibri" w:cs="Arial"/>
          <w:sz w:val="20"/>
          <w:szCs w:val="20"/>
        </w:rPr>
      </w:pPr>
      <w:r w:rsidRPr="00AD7360">
        <w:rPr>
          <w:rFonts w:ascii="Calibri" w:hAnsi="Calibri" w:cs="Arial"/>
          <w:sz w:val="20"/>
          <w:szCs w:val="20"/>
        </w:rPr>
        <w:t>1.1.</w:t>
      </w:r>
      <w:r w:rsidRPr="00AD7360">
        <w:rPr>
          <w:rFonts w:ascii="Calibri" w:hAnsi="Calibri" w:cs="Arial"/>
          <w:sz w:val="20"/>
          <w:szCs w:val="20"/>
        </w:rPr>
        <w:tab/>
        <w:t>na podstawie art. 144 ust. 1 pkt</w:t>
      </w:r>
      <w:r w:rsidR="00643ACF">
        <w:rPr>
          <w:rFonts w:ascii="Calibri" w:hAnsi="Calibri" w:cs="Arial"/>
          <w:sz w:val="20"/>
          <w:szCs w:val="20"/>
        </w:rPr>
        <w:t>.</w:t>
      </w:r>
      <w:r w:rsidRPr="00AD7360">
        <w:rPr>
          <w:rFonts w:ascii="Calibri" w:hAnsi="Calibri" w:cs="Arial"/>
          <w:sz w:val="20"/>
          <w:szCs w:val="20"/>
        </w:rPr>
        <w:t xml:space="preserve"> 1) </w:t>
      </w:r>
      <w:proofErr w:type="spellStart"/>
      <w:r w:rsidRPr="00AD7360">
        <w:rPr>
          <w:rFonts w:ascii="Calibri" w:hAnsi="Calibri" w:cs="Arial"/>
          <w:sz w:val="20"/>
          <w:szCs w:val="20"/>
        </w:rPr>
        <w:t>Pzp</w:t>
      </w:r>
      <w:proofErr w:type="spellEnd"/>
      <w:r w:rsidRPr="00AD7360">
        <w:rPr>
          <w:rFonts w:ascii="Calibri" w:hAnsi="Calibri" w:cs="Arial"/>
          <w:sz w:val="20"/>
          <w:szCs w:val="20"/>
        </w:rPr>
        <w:t xml:space="preserve"> </w:t>
      </w:r>
      <w:proofErr w:type="gramStart"/>
      <w:r w:rsidRPr="00AD7360">
        <w:rPr>
          <w:rFonts w:ascii="Calibri" w:hAnsi="Calibri" w:cs="Arial"/>
          <w:sz w:val="20"/>
          <w:szCs w:val="20"/>
        </w:rPr>
        <w:t>zachodzi co</w:t>
      </w:r>
      <w:proofErr w:type="gramEnd"/>
      <w:r w:rsidRPr="00AD7360">
        <w:rPr>
          <w:rFonts w:ascii="Calibri" w:hAnsi="Calibri" w:cs="Arial"/>
          <w:sz w:val="20"/>
          <w:szCs w:val="20"/>
        </w:rPr>
        <w:t xml:space="preserve"> najmniej jedna z okoliczności wymienionych poniżej.:</w:t>
      </w:r>
    </w:p>
    <w:p w:rsidR="000A4CFE" w:rsidRPr="00AD7360" w:rsidRDefault="000A4CFE" w:rsidP="000A4CFE">
      <w:pPr>
        <w:ind w:left="993" w:hanging="284"/>
        <w:jc w:val="both"/>
        <w:rPr>
          <w:rFonts w:ascii="Calibri" w:hAnsi="Calibri" w:cs="Arial"/>
          <w:sz w:val="20"/>
          <w:szCs w:val="20"/>
        </w:rPr>
      </w:pPr>
      <w:proofErr w:type="gramStart"/>
      <w:r w:rsidRPr="00AD7360">
        <w:rPr>
          <w:rFonts w:ascii="Calibri" w:hAnsi="Calibri" w:cs="Arial"/>
          <w:sz w:val="20"/>
          <w:szCs w:val="20"/>
        </w:rPr>
        <w:t>1)</w:t>
      </w:r>
      <w:r w:rsidRPr="00AD7360">
        <w:rPr>
          <w:rFonts w:ascii="Calibri" w:hAnsi="Calibri" w:cs="Arial"/>
          <w:sz w:val="20"/>
          <w:szCs w:val="20"/>
        </w:rPr>
        <w:tab/>
        <w:t>zmiana</w:t>
      </w:r>
      <w:proofErr w:type="gramEnd"/>
      <w:r w:rsidRPr="00AD7360">
        <w:rPr>
          <w:rFonts w:ascii="Calibri" w:hAnsi="Calibri" w:cs="Arial"/>
          <w:sz w:val="20"/>
          <w:szCs w:val="20"/>
        </w:rPr>
        <w:t xml:space="preserve"> warunków wykonania umowy jest konsekwencją wystąpienia co najmniej jednej zokoliczności wymienionych poniżej, z uwzględnieniem warunków ich wprowadzenia:</w:t>
      </w:r>
    </w:p>
    <w:p w:rsidR="000A4CFE" w:rsidRPr="00AD7360" w:rsidRDefault="000A4CFE" w:rsidP="000A4CFE">
      <w:pPr>
        <w:numPr>
          <w:ilvl w:val="0"/>
          <w:numId w:val="10"/>
        </w:numPr>
        <w:tabs>
          <w:tab w:val="clear" w:pos="1566"/>
        </w:tabs>
        <w:ind w:left="1276" w:hanging="283"/>
        <w:jc w:val="both"/>
        <w:rPr>
          <w:rFonts w:ascii="Calibri" w:hAnsi="Calibri" w:cs="Arial"/>
          <w:sz w:val="20"/>
          <w:szCs w:val="20"/>
        </w:rPr>
      </w:pPr>
      <w:proofErr w:type="gramStart"/>
      <w:r w:rsidRPr="00AD7360">
        <w:rPr>
          <w:rFonts w:ascii="Calibri" w:hAnsi="Calibri" w:cs="Arial"/>
          <w:color w:val="000000"/>
          <w:sz w:val="20"/>
          <w:szCs w:val="20"/>
        </w:rPr>
        <w:t>wystąpienie</w:t>
      </w:r>
      <w:proofErr w:type="gramEnd"/>
      <w:r w:rsidRPr="00AD7360">
        <w:rPr>
          <w:rFonts w:ascii="Calibri" w:hAnsi="Calibri" w:cs="Arial"/>
          <w:color w:val="000000"/>
          <w:sz w:val="20"/>
          <w:szCs w:val="20"/>
        </w:rPr>
        <w:t xml:space="preserve"> udokumentowanych warunków</w:t>
      </w:r>
      <w:r w:rsidRPr="00AD7360">
        <w:rPr>
          <w:rFonts w:ascii="Calibri" w:hAnsi="Calibri" w:cs="Arial"/>
          <w:sz w:val="20"/>
          <w:szCs w:val="20"/>
        </w:rPr>
        <w:t xml:space="preserve"> pogodowych, klęsk żywiołowych powodujących zniszczenia wykonanych wcześniej robót lub uniemożliwiających prowadzenie robót budowlanych, przeprowadzanie prób i sprawdzeń, dokonywanie odbiorów;</w:t>
      </w:r>
    </w:p>
    <w:p w:rsidR="000A4CFE" w:rsidRPr="00AD7360" w:rsidRDefault="000A4CFE" w:rsidP="000A4CFE">
      <w:pPr>
        <w:numPr>
          <w:ilvl w:val="0"/>
          <w:numId w:val="10"/>
        </w:numPr>
        <w:tabs>
          <w:tab w:val="clear" w:pos="1566"/>
        </w:tabs>
        <w:ind w:left="1276" w:hanging="283"/>
        <w:jc w:val="both"/>
        <w:rPr>
          <w:rFonts w:ascii="Calibri" w:hAnsi="Calibri" w:cs="Arial"/>
          <w:sz w:val="20"/>
          <w:szCs w:val="20"/>
        </w:rPr>
      </w:pPr>
      <w:proofErr w:type="gramStart"/>
      <w:r w:rsidRPr="00AD7360">
        <w:rPr>
          <w:rFonts w:ascii="Calibri" w:hAnsi="Calibri" w:cs="Arial"/>
          <w:sz w:val="20"/>
          <w:szCs w:val="20"/>
        </w:rPr>
        <w:t>konieczność</w:t>
      </w:r>
      <w:proofErr w:type="gramEnd"/>
      <w:r w:rsidRPr="00AD7360">
        <w:rPr>
          <w:rFonts w:ascii="Calibri" w:hAnsi="Calibri" w:cs="Arial"/>
          <w:sz w:val="20"/>
          <w:szCs w:val="20"/>
        </w:rPr>
        <w:t xml:space="preserve"> usunięcia kolizji z urządzeniami infrastruktury podziemnej nie zinwentaryzowanej geodezyjnie;</w:t>
      </w:r>
    </w:p>
    <w:p w:rsidR="000A4CFE" w:rsidRPr="00AD7360" w:rsidRDefault="000A4CFE" w:rsidP="000A4CFE">
      <w:pPr>
        <w:numPr>
          <w:ilvl w:val="0"/>
          <w:numId w:val="10"/>
        </w:numPr>
        <w:tabs>
          <w:tab w:val="clear" w:pos="1566"/>
        </w:tabs>
        <w:ind w:left="1276" w:hanging="283"/>
        <w:jc w:val="both"/>
        <w:rPr>
          <w:rFonts w:ascii="Calibri" w:hAnsi="Calibri" w:cs="Arial"/>
          <w:sz w:val="20"/>
          <w:szCs w:val="20"/>
        </w:rPr>
      </w:pPr>
      <w:proofErr w:type="gramStart"/>
      <w:r w:rsidRPr="00AD7360">
        <w:rPr>
          <w:rFonts w:ascii="Calibri" w:hAnsi="Calibri" w:cs="Arial"/>
          <w:sz w:val="20"/>
          <w:szCs w:val="20"/>
        </w:rPr>
        <w:t>w</w:t>
      </w:r>
      <w:proofErr w:type="gramEnd"/>
      <w:r w:rsidRPr="00AD7360">
        <w:rPr>
          <w:rFonts w:ascii="Calibri" w:hAnsi="Calibri" w:cs="Arial"/>
          <w:sz w:val="20"/>
          <w:szCs w:val="20"/>
        </w:rPr>
        <w:t xml:space="preserve"> przypadku istotnego wpływu przedsięwzięć realizowanych przez gestorów mediów dotyczących terenu objętego przedmiotowym zamówieniem;</w:t>
      </w:r>
    </w:p>
    <w:p w:rsidR="000A4CFE" w:rsidRPr="00AD7360" w:rsidRDefault="000A4CFE" w:rsidP="000A4CFE">
      <w:pPr>
        <w:numPr>
          <w:ilvl w:val="0"/>
          <w:numId w:val="10"/>
        </w:numPr>
        <w:tabs>
          <w:tab w:val="clear" w:pos="1566"/>
          <w:tab w:val="left" w:pos="1276"/>
        </w:tabs>
        <w:ind w:left="1276" w:hanging="283"/>
        <w:jc w:val="both"/>
        <w:rPr>
          <w:rFonts w:ascii="Calibri" w:hAnsi="Calibri" w:cs="Arial"/>
          <w:sz w:val="20"/>
          <w:szCs w:val="20"/>
        </w:rPr>
      </w:pPr>
      <w:proofErr w:type="gramStart"/>
      <w:r w:rsidRPr="00AD7360">
        <w:rPr>
          <w:rFonts w:ascii="Calibri" w:hAnsi="Calibri" w:cs="Arial"/>
          <w:sz w:val="20"/>
          <w:szCs w:val="20"/>
        </w:rPr>
        <w:t>konieczność</w:t>
      </w:r>
      <w:proofErr w:type="gramEnd"/>
      <w:r w:rsidRPr="00AD7360">
        <w:rPr>
          <w:rFonts w:ascii="Calibri" w:hAnsi="Calibri" w:cs="Arial"/>
          <w:sz w:val="20"/>
          <w:szCs w:val="20"/>
        </w:rPr>
        <w:t xml:space="preserve"> przeprowadzenia wykopalisk, badań geotechnicznych lub archeologicznych uniemożliwiających wykonywanie robót budowlanych</w:t>
      </w:r>
      <w:r>
        <w:rPr>
          <w:rFonts w:ascii="Calibri" w:hAnsi="Calibri" w:cs="Arial"/>
          <w:color w:val="000000"/>
          <w:sz w:val="20"/>
          <w:szCs w:val="20"/>
          <w:lang w:eastAsia="pl-PL"/>
        </w:rPr>
        <w:t>;</w:t>
      </w:r>
    </w:p>
    <w:p w:rsidR="000A4CFE" w:rsidRPr="00AD7360" w:rsidRDefault="000A4CFE" w:rsidP="000A4CFE">
      <w:pPr>
        <w:numPr>
          <w:ilvl w:val="0"/>
          <w:numId w:val="10"/>
        </w:numPr>
        <w:tabs>
          <w:tab w:val="clear" w:pos="1566"/>
          <w:tab w:val="left" w:pos="1276"/>
        </w:tabs>
        <w:ind w:left="1276" w:hanging="283"/>
        <w:jc w:val="both"/>
        <w:rPr>
          <w:rFonts w:ascii="Calibri" w:hAnsi="Calibri" w:cs="Arial"/>
          <w:sz w:val="20"/>
          <w:szCs w:val="20"/>
        </w:rPr>
      </w:pPr>
      <w:proofErr w:type="gramStart"/>
      <w:r w:rsidRPr="00AD7360">
        <w:rPr>
          <w:rFonts w:ascii="Calibri" w:hAnsi="Calibri" w:cs="Arial"/>
          <w:color w:val="000000"/>
          <w:sz w:val="20"/>
          <w:szCs w:val="20"/>
          <w:lang w:eastAsia="pl-PL"/>
        </w:rPr>
        <w:t>konieczność</w:t>
      </w:r>
      <w:proofErr w:type="gramEnd"/>
      <w:r w:rsidRPr="00AD7360">
        <w:rPr>
          <w:rFonts w:ascii="Calibri" w:hAnsi="Calibri" w:cs="Arial"/>
          <w:color w:val="000000"/>
          <w:sz w:val="20"/>
          <w:szCs w:val="20"/>
          <w:lang w:eastAsia="pl-PL"/>
        </w:rPr>
        <w:t xml:space="preserve"> uwzględnienia zaleceń osób pełniących stały nadzór przyrodniczy w celu spełnienia wszystkich wymagań środowiskowych związanyc</w:t>
      </w:r>
      <w:r>
        <w:rPr>
          <w:rFonts w:ascii="Calibri" w:hAnsi="Calibri" w:cs="Arial"/>
          <w:color w:val="000000"/>
          <w:sz w:val="20"/>
          <w:szCs w:val="20"/>
          <w:lang w:eastAsia="pl-PL"/>
        </w:rPr>
        <w:t>h z realizacją przedmiotu Umowy;</w:t>
      </w:r>
    </w:p>
    <w:p w:rsidR="000A4CFE" w:rsidRPr="00AD7360" w:rsidRDefault="000A4CFE" w:rsidP="000A4CFE">
      <w:pPr>
        <w:numPr>
          <w:ilvl w:val="0"/>
          <w:numId w:val="10"/>
        </w:numPr>
        <w:tabs>
          <w:tab w:val="clear" w:pos="1566"/>
          <w:tab w:val="left" w:pos="1276"/>
        </w:tabs>
        <w:ind w:left="1276" w:hanging="283"/>
        <w:jc w:val="both"/>
        <w:rPr>
          <w:rFonts w:ascii="Calibri" w:hAnsi="Calibri" w:cs="Arial"/>
          <w:sz w:val="20"/>
          <w:szCs w:val="20"/>
        </w:rPr>
      </w:pPr>
      <w:proofErr w:type="gramStart"/>
      <w:r w:rsidRPr="00AD7360">
        <w:rPr>
          <w:rFonts w:ascii="Calibri" w:hAnsi="Calibri" w:cs="Arial"/>
          <w:sz w:val="20"/>
          <w:szCs w:val="20"/>
        </w:rPr>
        <w:t>wystąpienie</w:t>
      </w:r>
      <w:proofErr w:type="gramEnd"/>
      <w:r w:rsidRPr="00AD7360">
        <w:rPr>
          <w:rFonts w:ascii="Calibri" w:hAnsi="Calibri" w:cs="Arial"/>
          <w:sz w:val="20"/>
          <w:szCs w:val="20"/>
        </w:rPr>
        <w:t xml:space="preserve"> Siły wyższej uniemożliwiającej wykonanie przedmiotu Umow</w:t>
      </w:r>
      <w:r>
        <w:rPr>
          <w:rFonts w:ascii="Calibri" w:hAnsi="Calibri" w:cs="Arial"/>
          <w:sz w:val="20"/>
          <w:szCs w:val="20"/>
        </w:rPr>
        <w:t>y zgodnie z jej postanowieniami;</w:t>
      </w:r>
    </w:p>
    <w:p w:rsidR="000A4CFE" w:rsidRPr="00AD7360" w:rsidRDefault="000A4CFE" w:rsidP="00044BEB">
      <w:pPr>
        <w:widowControl w:val="0"/>
        <w:numPr>
          <w:ilvl w:val="0"/>
          <w:numId w:val="35"/>
        </w:numPr>
        <w:tabs>
          <w:tab w:val="left" w:pos="1276"/>
        </w:tabs>
        <w:ind w:left="1276" w:hanging="283"/>
        <w:jc w:val="both"/>
        <w:rPr>
          <w:rFonts w:ascii="Calibri" w:hAnsi="Calibri" w:cs="Arial"/>
          <w:sz w:val="20"/>
          <w:szCs w:val="20"/>
        </w:rPr>
      </w:pPr>
      <w:proofErr w:type="gramStart"/>
      <w:r w:rsidRPr="00AD7360">
        <w:rPr>
          <w:rFonts w:ascii="Calibri" w:hAnsi="Calibri" w:cs="Arial"/>
          <w:sz w:val="20"/>
          <w:szCs w:val="20"/>
        </w:rPr>
        <w:t>w</w:t>
      </w:r>
      <w:proofErr w:type="gramEnd"/>
      <w:r w:rsidRPr="00AD7360">
        <w:rPr>
          <w:rFonts w:ascii="Calibri" w:hAnsi="Calibri" w:cs="Arial"/>
          <w:sz w:val="20"/>
          <w:szCs w:val="20"/>
        </w:rPr>
        <w:t xml:space="preserve"> przypadku konieczności zmian dokumentacji projektowej</w:t>
      </w:r>
      <w:r>
        <w:rPr>
          <w:rFonts w:ascii="Calibri" w:hAnsi="Calibri" w:cs="Arial"/>
          <w:sz w:val="20"/>
          <w:szCs w:val="20"/>
        </w:rPr>
        <w:t>;</w:t>
      </w:r>
    </w:p>
    <w:p w:rsidR="000A4CFE" w:rsidRDefault="000A4CFE" w:rsidP="00044BEB">
      <w:pPr>
        <w:widowControl w:val="0"/>
        <w:numPr>
          <w:ilvl w:val="0"/>
          <w:numId w:val="35"/>
        </w:numPr>
        <w:tabs>
          <w:tab w:val="left" w:pos="1276"/>
        </w:tabs>
        <w:ind w:left="1276" w:hanging="283"/>
        <w:jc w:val="both"/>
        <w:rPr>
          <w:rFonts w:ascii="Calibri" w:hAnsi="Calibri" w:cs="Arial"/>
          <w:sz w:val="20"/>
          <w:szCs w:val="20"/>
        </w:rPr>
      </w:pPr>
      <w:proofErr w:type="gramStart"/>
      <w:r w:rsidRPr="00AD7360">
        <w:rPr>
          <w:rFonts w:ascii="Calibri" w:hAnsi="Calibri" w:cs="Arial"/>
          <w:sz w:val="20"/>
          <w:szCs w:val="20"/>
        </w:rPr>
        <w:t>zmian</w:t>
      </w:r>
      <w:proofErr w:type="gramEnd"/>
      <w:r w:rsidRPr="00AD7360">
        <w:rPr>
          <w:rFonts w:ascii="Calibri" w:hAnsi="Calibri" w:cs="Arial"/>
          <w:sz w:val="20"/>
          <w:szCs w:val="20"/>
        </w:rPr>
        <w:t xml:space="preserve"> terminu umowy o dofinansowanie prze</w:t>
      </w:r>
      <w:r w:rsidR="00643ACF">
        <w:rPr>
          <w:rFonts w:ascii="Calibri" w:hAnsi="Calibri" w:cs="Arial"/>
          <w:sz w:val="20"/>
          <w:szCs w:val="20"/>
        </w:rPr>
        <w:t>z</w:t>
      </w:r>
      <w:r w:rsidRPr="00AD7360">
        <w:rPr>
          <w:rFonts w:ascii="Calibri" w:hAnsi="Calibri" w:cs="Arial"/>
          <w:sz w:val="20"/>
          <w:szCs w:val="20"/>
        </w:rPr>
        <w:t xml:space="preserve"> Instytucję dotującą</w:t>
      </w:r>
      <w:r>
        <w:rPr>
          <w:rFonts w:ascii="Calibri" w:hAnsi="Calibri" w:cs="Arial"/>
          <w:sz w:val="20"/>
          <w:szCs w:val="20"/>
        </w:rPr>
        <w:t>;</w:t>
      </w:r>
    </w:p>
    <w:p w:rsidR="000A4CFE" w:rsidRPr="00AD7360" w:rsidRDefault="000A4CFE" w:rsidP="00044BEB">
      <w:pPr>
        <w:widowControl w:val="0"/>
        <w:numPr>
          <w:ilvl w:val="0"/>
          <w:numId w:val="35"/>
        </w:numPr>
        <w:tabs>
          <w:tab w:val="left" w:pos="1276"/>
        </w:tabs>
        <w:ind w:left="1276" w:hanging="283"/>
        <w:jc w:val="both"/>
        <w:rPr>
          <w:rFonts w:ascii="Calibri" w:hAnsi="Calibri" w:cs="Arial"/>
          <w:sz w:val="20"/>
          <w:szCs w:val="20"/>
        </w:rPr>
      </w:pPr>
      <w:r w:rsidRPr="004C29E9">
        <w:rPr>
          <w:rStyle w:val="FontStyle19"/>
          <w:rFonts w:ascii="Calibri" w:hAnsi="Calibri"/>
        </w:rPr>
        <w:t>Zamawiającypozostaje w zwłoce w przekazaniu Wykonawcy dokumentacji projektowej lub terenu budowy do 14 dni</w:t>
      </w:r>
      <w:r>
        <w:rPr>
          <w:rStyle w:val="FontStyle19"/>
          <w:rFonts w:ascii="Calibri" w:hAnsi="Calibri"/>
        </w:rPr>
        <w:t>;</w:t>
      </w:r>
    </w:p>
    <w:p w:rsidR="000A4CFE" w:rsidRPr="00AD7360" w:rsidRDefault="000A4CFE" w:rsidP="000A4CFE">
      <w:pPr>
        <w:tabs>
          <w:tab w:val="left" w:pos="1985"/>
          <w:tab w:val="left" w:pos="3600"/>
        </w:tabs>
        <w:ind w:left="993" w:hanging="284"/>
        <w:jc w:val="both"/>
        <w:rPr>
          <w:rFonts w:ascii="Calibri" w:hAnsi="Calibri" w:cs="Arial"/>
          <w:sz w:val="20"/>
          <w:szCs w:val="20"/>
        </w:rPr>
      </w:pPr>
      <w:proofErr w:type="gramStart"/>
      <w:r w:rsidRPr="00AD7360">
        <w:rPr>
          <w:rFonts w:ascii="Calibri" w:hAnsi="Calibri" w:cs="Arial"/>
          <w:sz w:val="20"/>
          <w:szCs w:val="20"/>
        </w:rPr>
        <w:t>2)</w:t>
      </w:r>
      <w:r w:rsidRPr="00AD7360">
        <w:rPr>
          <w:rFonts w:ascii="Calibri" w:hAnsi="Calibri" w:cs="Arial"/>
          <w:sz w:val="20"/>
          <w:szCs w:val="20"/>
        </w:rPr>
        <w:tab/>
        <w:t>W</w:t>
      </w:r>
      <w:proofErr w:type="gramEnd"/>
      <w:r w:rsidRPr="00AD7360">
        <w:rPr>
          <w:rFonts w:ascii="Calibri" w:hAnsi="Calibri" w:cs="Arial"/>
          <w:sz w:val="20"/>
          <w:szCs w:val="20"/>
        </w:rPr>
        <w:t xml:space="preserve"> przypadku wystąpienia okoliczności wymienionych w pkt 1.1. </w:t>
      </w:r>
      <w:proofErr w:type="spellStart"/>
      <w:r w:rsidRPr="00AD7360">
        <w:rPr>
          <w:rFonts w:ascii="Calibri" w:hAnsi="Calibri" w:cs="Arial"/>
          <w:sz w:val="20"/>
          <w:szCs w:val="20"/>
        </w:rPr>
        <w:t>ppkt</w:t>
      </w:r>
      <w:proofErr w:type="spellEnd"/>
      <w:r w:rsidRPr="00AD7360">
        <w:rPr>
          <w:rFonts w:ascii="Calibri" w:hAnsi="Calibri" w:cs="Arial"/>
          <w:sz w:val="20"/>
          <w:szCs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0A4CFE" w:rsidRPr="00AD7360" w:rsidRDefault="000A4CFE" w:rsidP="000A4CFE">
      <w:pPr>
        <w:tabs>
          <w:tab w:val="left" w:pos="1985"/>
          <w:tab w:val="left" w:pos="3600"/>
        </w:tabs>
        <w:ind w:left="993" w:hanging="284"/>
        <w:jc w:val="both"/>
        <w:rPr>
          <w:rFonts w:ascii="Calibri" w:hAnsi="Calibri" w:cs="Arial"/>
          <w:sz w:val="20"/>
          <w:szCs w:val="20"/>
        </w:rPr>
      </w:pPr>
      <w:proofErr w:type="gramStart"/>
      <w:r w:rsidRPr="00AD7360">
        <w:rPr>
          <w:rFonts w:ascii="Calibri" w:hAnsi="Calibri" w:cs="Arial"/>
          <w:sz w:val="20"/>
          <w:szCs w:val="20"/>
        </w:rPr>
        <w:t>3)</w:t>
      </w:r>
      <w:r w:rsidRPr="00AD7360">
        <w:rPr>
          <w:rFonts w:ascii="Calibri" w:hAnsi="Calibri" w:cs="Arial"/>
          <w:sz w:val="20"/>
          <w:szCs w:val="20"/>
        </w:rPr>
        <w:tab/>
        <w:t>Jeżeli</w:t>
      </w:r>
      <w:proofErr w:type="gramEnd"/>
      <w:r w:rsidRPr="00AD7360">
        <w:rPr>
          <w:rFonts w:ascii="Calibri" w:hAnsi="Calibri" w:cs="Arial"/>
          <w:sz w:val="20"/>
          <w:szCs w:val="20"/>
        </w:rPr>
        <w:t xml:space="preserve"> w przypadku wystąpienia którejkolwiek z okoliczności wymienionych w pkt 1.1. </w:t>
      </w:r>
      <w:proofErr w:type="spellStart"/>
      <w:r w:rsidRPr="00AD7360">
        <w:rPr>
          <w:rFonts w:ascii="Calibri" w:hAnsi="Calibri" w:cs="Arial"/>
          <w:sz w:val="20"/>
          <w:szCs w:val="20"/>
        </w:rPr>
        <w:t>ppkt</w:t>
      </w:r>
      <w:proofErr w:type="spellEnd"/>
      <w:r w:rsidRPr="00AD7360">
        <w:rPr>
          <w:rFonts w:ascii="Calibri" w:hAnsi="Calibri" w:cs="Arial"/>
          <w:sz w:val="20"/>
          <w:szCs w:val="20"/>
        </w:rPr>
        <w:t xml:space="preserve"> 1) konieczna będzie zmiana istotnych postanowień umowy, odpowiednie zapisy umowne zostaną stosownie zmodyfikowane, w sposób zapewniający zgodność z obowiązującymi przepisami prawa.</w:t>
      </w:r>
    </w:p>
    <w:p w:rsidR="000A4CFE" w:rsidRDefault="000A4CFE" w:rsidP="000A4CFE">
      <w:pPr>
        <w:ind w:left="709" w:hanging="425"/>
        <w:jc w:val="both"/>
        <w:rPr>
          <w:rFonts w:ascii="Calibri" w:hAnsi="Calibri" w:cs="Arial"/>
          <w:sz w:val="20"/>
          <w:szCs w:val="20"/>
        </w:rPr>
      </w:pPr>
      <w:r w:rsidRPr="00AD7360">
        <w:rPr>
          <w:rFonts w:ascii="Calibri" w:hAnsi="Calibri" w:cs="Arial"/>
          <w:sz w:val="20"/>
          <w:szCs w:val="20"/>
        </w:rPr>
        <w:t>1.2.</w:t>
      </w:r>
      <w:r w:rsidRPr="00AD7360">
        <w:rPr>
          <w:rFonts w:ascii="Calibri" w:hAnsi="Calibri" w:cs="Arial"/>
          <w:sz w:val="20"/>
          <w:szCs w:val="20"/>
        </w:rPr>
        <w:tab/>
      </w:r>
      <w:proofErr w:type="gramStart"/>
      <w:r w:rsidRPr="00AD7360">
        <w:rPr>
          <w:rFonts w:ascii="Calibri" w:hAnsi="Calibri" w:cs="Arial"/>
          <w:sz w:val="20"/>
          <w:szCs w:val="20"/>
        </w:rPr>
        <w:t>zachodzi co</w:t>
      </w:r>
      <w:proofErr w:type="gramEnd"/>
      <w:r w:rsidRPr="00AD7360">
        <w:rPr>
          <w:rFonts w:ascii="Calibri" w:hAnsi="Calibri" w:cs="Arial"/>
          <w:sz w:val="20"/>
          <w:szCs w:val="20"/>
        </w:rPr>
        <w:t xml:space="preserve"> najmniej jedna z okoliczności wymienionych w art. 144 ust. 1 pkt 2) do 6) </w:t>
      </w:r>
      <w:proofErr w:type="spellStart"/>
      <w:r w:rsidRPr="00AD7360">
        <w:rPr>
          <w:rFonts w:ascii="Calibri" w:hAnsi="Calibri" w:cs="Arial"/>
          <w:sz w:val="20"/>
          <w:szCs w:val="20"/>
        </w:rPr>
        <w:t>Pzp</w:t>
      </w:r>
      <w:proofErr w:type="spellEnd"/>
      <w:r w:rsidRPr="00AD7360">
        <w:rPr>
          <w:rFonts w:ascii="Calibri" w:hAnsi="Calibri" w:cs="Arial"/>
          <w:sz w:val="20"/>
          <w:szCs w:val="20"/>
        </w:rPr>
        <w:t>.</w:t>
      </w:r>
    </w:p>
    <w:p w:rsidR="000A4CFE" w:rsidRDefault="000A4CFE" w:rsidP="00044BEB">
      <w:pPr>
        <w:numPr>
          <w:ilvl w:val="1"/>
          <w:numId w:val="27"/>
        </w:numPr>
        <w:tabs>
          <w:tab w:val="clear" w:pos="1440"/>
          <w:tab w:val="num" w:pos="284"/>
        </w:tabs>
        <w:ind w:left="284" w:hanging="284"/>
        <w:jc w:val="both"/>
        <w:rPr>
          <w:rFonts w:ascii="Calibri" w:hAnsi="Calibri" w:cs="Arial"/>
          <w:sz w:val="20"/>
          <w:szCs w:val="20"/>
        </w:rPr>
      </w:pPr>
      <w:r w:rsidRPr="000A4CFE">
        <w:rPr>
          <w:rFonts w:ascii="Calibri" w:hAnsi="Calibri" w:cs="Arial"/>
          <w:sz w:val="20"/>
          <w:szCs w:val="20"/>
        </w:rPr>
        <w:t>W przypadku zmiany powszechnie obowiązujących przepisów prawa w zakresie mającym wpływ na realizację przedmiotu zamówienia - odpowiednie zapisy umowy zostaną dostosowane do obowiązującego stanu prawnego.</w:t>
      </w:r>
    </w:p>
    <w:p w:rsidR="000A4CFE" w:rsidRDefault="000A4CFE" w:rsidP="00044BEB">
      <w:pPr>
        <w:numPr>
          <w:ilvl w:val="1"/>
          <w:numId w:val="27"/>
        </w:numPr>
        <w:tabs>
          <w:tab w:val="clear" w:pos="1440"/>
          <w:tab w:val="num" w:pos="284"/>
        </w:tabs>
        <w:ind w:left="284" w:hanging="284"/>
        <w:jc w:val="both"/>
        <w:rPr>
          <w:rFonts w:ascii="Calibri" w:hAnsi="Calibri" w:cs="Arial"/>
          <w:sz w:val="20"/>
          <w:szCs w:val="20"/>
        </w:rPr>
      </w:pPr>
      <w:r w:rsidRPr="000A4CFE">
        <w:rPr>
          <w:rFonts w:ascii="Calibri" w:hAnsi="Calibri" w:cs="Arial"/>
          <w:color w:val="000000"/>
          <w:sz w:val="20"/>
          <w:szCs w:val="20"/>
        </w:rPr>
        <w:t>W przypadku zmiany w okresie obowiązywania umowy stawki podatku VAT, wynagrodzenie brutto ulegnie zmianie (zwiększeniu lub zmniejszeniu) stosownie do zmiany tej stawki, przy czym wynagrodzenie netto pozostanie bez zmian.</w:t>
      </w:r>
    </w:p>
    <w:p w:rsidR="000A4CFE" w:rsidRPr="00C07FE7" w:rsidRDefault="000A4CFE" w:rsidP="00044BEB">
      <w:pPr>
        <w:numPr>
          <w:ilvl w:val="1"/>
          <w:numId w:val="27"/>
        </w:numPr>
        <w:tabs>
          <w:tab w:val="clear" w:pos="1440"/>
          <w:tab w:val="num" w:pos="284"/>
        </w:tabs>
        <w:ind w:left="284" w:hanging="284"/>
        <w:jc w:val="both"/>
        <w:rPr>
          <w:rFonts w:ascii="Calibri" w:hAnsi="Calibri" w:cs="Arial"/>
          <w:sz w:val="20"/>
          <w:szCs w:val="20"/>
        </w:rPr>
      </w:pPr>
      <w:r w:rsidRPr="000A4CFE">
        <w:rPr>
          <w:rFonts w:ascii="Calibri" w:hAnsi="Calibri" w:cs="Arial"/>
          <w:color w:val="000000"/>
          <w:sz w:val="20"/>
          <w:szCs w:val="20"/>
        </w:rPr>
        <w:t xml:space="preserve">W przypadku zaistnienia sytuacji określonej w ust. 3 Strony ustalają, że zmiana wynagrodzenia brutto obowiązywać będzie od dnia wejścia w życie odpowiednich przepisów w tym zakresie i wymagać będzie </w:t>
      </w:r>
      <w:r w:rsidRPr="00C07FE7">
        <w:rPr>
          <w:rFonts w:ascii="Calibri" w:hAnsi="Calibri" w:cs="Arial"/>
          <w:color w:val="000000"/>
          <w:sz w:val="20"/>
          <w:szCs w:val="20"/>
        </w:rPr>
        <w:t>wprowadzenia aneksu do umowy.</w:t>
      </w:r>
    </w:p>
    <w:p w:rsidR="000A4CFE" w:rsidRPr="00C07FE7" w:rsidRDefault="000A4CFE" w:rsidP="00044BEB">
      <w:pPr>
        <w:numPr>
          <w:ilvl w:val="1"/>
          <w:numId w:val="27"/>
        </w:numPr>
        <w:tabs>
          <w:tab w:val="clear" w:pos="1440"/>
          <w:tab w:val="num" w:pos="284"/>
        </w:tabs>
        <w:ind w:left="284" w:hanging="284"/>
        <w:jc w:val="both"/>
        <w:rPr>
          <w:rFonts w:ascii="Calibri" w:hAnsi="Calibri" w:cs="Arial"/>
          <w:sz w:val="20"/>
          <w:szCs w:val="20"/>
        </w:rPr>
      </w:pPr>
      <w:r w:rsidRPr="00C07FE7">
        <w:rPr>
          <w:rFonts w:ascii="Calibri" w:hAnsi="Calibri" w:cs="Arial"/>
          <w:color w:val="000000"/>
          <w:sz w:val="20"/>
          <w:szCs w:val="20"/>
        </w:rPr>
        <w:t xml:space="preserve">W przypadku zmiany w okresie obowiązywania umowy wysokości minimalnego wynagrodzenia za pracę ustalonego na podstawie art. 2 ust. 3-5 ustawy z dnia 10.10.2002 </w:t>
      </w:r>
      <w:proofErr w:type="gramStart"/>
      <w:r w:rsidRPr="00C07FE7">
        <w:rPr>
          <w:rFonts w:ascii="Calibri" w:hAnsi="Calibri" w:cs="Arial"/>
          <w:color w:val="000000"/>
          <w:sz w:val="20"/>
          <w:szCs w:val="20"/>
        </w:rPr>
        <w:t>r</w:t>
      </w:r>
      <w:proofErr w:type="gramEnd"/>
      <w:r w:rsidRPr="00C07FE7">
        <w:rPr>
          <w:rFonts w:ascii="Calibri" w:hAnsi="Calibri" w:cs="Arial"/>
          <w:color w:val="000000"/>
          <w:sz w:val="20"/>
          <w:szCs w:val="20"/>
        </w:rPr>
        <w:t>. o minimalnym wynagrodzeniu za pracę</w:t>
      </w:r>
      <w:r w:rsidR="003528A3" w:rsidRPr="00C07FE7">
        <w:rPr>
          <w:rFonts w:ascii="Calibri" w:hAnsi="Calibri" w:cs="Arial"/>
          <w:color w:val="000000"/>
          <w:sz w:val="20"/>
          <w:szCs w:val="20"/>
        </w:rPr>
        <w:t>,</w:t>
      </w:r>
      <w:r w:rsidRPr="00C07FE7">
        <w:rPr>
          <w:rFonts w:ascii="Calibri" w:hAnsi="Calibri" w:cs="Arial"/>
          <w:color w:val="000000"/>
          <w:sz w:val="20"/>
          <w:szCs w:val="20"/>
        </w:rPr>
        <w:t xml:space="preserve"> zasad podlegania ubezpieczeniom społecznym lub ubezpieczeniu zdrowotnemu lub wysokości stawki składki na ubezpieczenie lub zdrowotne</w:t>
      </w:r>
      <w:r w:rsidR="003528A3" w:rsidRPr="00C07FE7">
        <w:rPr>
          <w:rFonts w:ascii="Calibri" w:hAnsi="Calibri" w:cs="Arial"/>
          <w:color w:val="000000"/>
          <w:sz w:val="20"/>
          <w:szCs w:val="20"/>
        </w:rPr>
        <w:t xml:space="preserve"> oraz zasad gromadzenia i wysokości wpłat do pracowniczych </w:t>
      </w:r>
      <w:r w:rsidR="003528A3" w:rsidRPr="00C07FE7">
        <w:rPr>
          <w:rFonts w:ascii="Calibri" w:hAnsi="Calibri" w:cs="Arial"/>
          <w:color w:val="000000"/>
          <w:sz w:val="20"/>
          <w:szCs w:val="20"/>
        </w:rPr>
        <w:lastRenderedPageBreak/>
        <w:t xml:space="preserve">planów kapitałowych, o których mowa w ustawie z dnia 04.10.2018r. o pracowniczych planach </w:t>
      </w:r>
      <w:proofErr w:type="gramStart"/>
      <w:r w:rsidR="003528A3" w:rsidRPr="00C07FE7">
        <w:rPr>
          <w:rFonts w:ascii="Calibri" w:hAnsi="Calibri" w:cs="Arial"/>
          <w:color w:val="000000"/>
          <w:sz w:val="20"/>
          <w:szCs w:val="20"/>
        </w:rPr>
        <w:t>kapitałowych</w:t>
      </w:r>
      <w:r w:rsidRPr="00C07FE7">
        <w:rPr>
          <w:rFonts w:ascii="Calibri" w:hAnsi="Calibri" w:cs="Arial"/>
          <w:color w:val="000000"/>
          <w:sz w:val="20"/>
          <w:szCs w:val="20"/>
        </w:rPr>
        <w:t xml:space="preserve"> – jeżeli</w:t>
      </w:r>
      <w:proofErr w:type="gramEnd"/>
      <w:r w:rsidRPr="00C07FE7">
        <w:rPr>
          <w:rFonts w:ascii="Calibri" w:hAnsi="Calibri" w:cs="Arial"/>
          <w:color w:val="000000"/>
          <w:sz w:val="20"/>
          <w:szCs w:val="20"/>
        </w:rPr>
        <w:t xml:space="preserve"> te zmiany będą miały wpływ na koszty wykonania zamówienia przez Wykonawcę, wynagrodzenie netto i brutto może ulec zmianie.</w:t>
      </w:r>
    </w:p>
    <w:p w:rsidR="000A4CFE" w:rsidRDefault="000A4CFE" w:rsidP="00044BEB">
      <w:pPr>
        <w:numPr>
          <w:ilvl w:val="1"/>
          <w:numId w:val="27"/>
        </w:numPr>
        <w:tabs>
          <w:tab w:val="clear" w:pos="1440"/>
          <w:tab w:val="num" w:pos="284"/>
        </w:tabs>
        <w:ind w:left="284" w:hanging="284"/>
        <w:jc w:val="both"/>
        <w:rPr>
          <w:rFonts w:ascii="Calibri" w:hAnsi="Calibri" w:cs="Arial"/>
          <w:sz w:val="20"/>
          <w:szCs w:val="20"/>
        </w:rPr>
      </w:pPr>
      <w:r w:rsidRPr="000A4CFE">
        <w:rPr>
          <w:rFonts w:ascii="Calibri" w:hAnsi="Calibri" w:cs="Arial"/>
          <w:color w:val="000000"/>
          <w:sz w:val="20"/>
          <w:szCs w:val="20"/>
        </w:rPr>
        <w:t xml:space="preserve">W przypadku zaistnienia sytuacji określonej w ust.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  </w:t>
      </w:r>
    </w:p>
    <w:p w:rsidR="000A4CFE" w:rsidRDefault="000A4CFE" w:rsidP="00044BEB">
      <w:pPr>
        <w:numPr>
          <w:ilvl w:val="1"/>
          <w:numId w:val="27"/>
        </w:numPr>
        <w:tabs>
          <w:tab w:val="clear" w:pos="1440"/>
          <w:tab w:val="num" w:pos="284"/>
        </w:tabs>
        <w:ind w:left="284" w:hanging="284"/>
        <w:jc w:val="both"/>
        <w:rPr>
          <w:rFonts w:ascii="Calibri" w:hAnsi="Calibri" w:cs="Arial"/>
          <w:sz w:val="20"/>
          <w:szCs w:val="20"/>
        </w:rPr>
      </w:pPr>
      <w:r w:rsidRPr="000A4CFE">
        <w:rPr>
          <w:rFonts w:ascii="Calibri" w:hAnsi="Calibri" w:cs="Arial"/>
          <w:color w:val="000000"/>
          <w:sz w:val="20"/>
          <w:szCs w:val="20"/>
        </w:rPr>
        <w:t>Wniosek, o którym mowa w ust. 6 musi zostać zaakceptowany przez Zamawiającego, a zmiana wynagrodzenia wymaga wprowadzenia aneksu do Umowy.</w:t>
      </w:r>
    </w:p>
    <w:p w:rsidR="006012D0" w:rsidRDefault="000A4CFE" w:rsidP="00044BEB">
      <w:pPr>
        <w:numPr>
          <w:ilvl w:val="1"/>
          <w:numId w:val="27"/>
        </w:numPr>
        <w:tabs>
          <w:tab w:val="clear" w:pos="1440"/>
          <w:tab w:val="num" w:pos="284"/>
        </w:tabs>
        <w:ind w:left="284" w:hanging="284"/>
        <w:jc w:val="both"/>
        <w:rPr>
          <w:rFonts w:ascii="Calibri" w:hAnsi="Calibri" w:cs="Arial"/>
          <w:sz w:val="20"/>
          <w:szCs w:val="20"/>
        </w:rPr>
      </w:pPr>
      <w:r w:rsidRPr="000A4CFE">
        <w:rPr>
          <w:rFonts w:ascii="Calibri" w:hAnsi="Calibri" w:cs="Arial"/>
          <w:color w:val="000000"/>
          <w:sz w:val="20"/>
          <w:szCs w:val="20"/>
        </w:rPr>
        <w:t>Wszelkie zmiany Umowy są dokonywane przez umocowanych przedstawicieli Zamawiającego i Wykonawcy</w:t>
      </w:r>
      <w:r w:rsidRPr="000A4CFE">
        <w:rPr>
          <w:rFonts w:ascii="Calibri" w:hAnsi="Calibri" w:cs="Arial"/>
          <w:color w:val="000000"/>
          <w:sz w:val="20"/>
          <w:szCs w:val="20"/>
        </w:rPr>
        <w:br/>
        <w:t>w formie pisemnej w drodze aneksu do Umowy, pod rygorem nieważności.</w:t>
      </w:r>
    </w:p>
    <w:p w:rsidR="006012D0" w:rsidRDefault="000A4CFE" w:rsidP="00044BEB">
      <w:pPr>
        <w:numPr>
          <w:ilvl w:val="1"/>
          <w:numId w:val="27"/>
        </w:numPr>
        <w:tabs>
          <w:tab w:val="clear" w:pos="1440"/>
          <w:tab w:val="num" w:pos="284"/>
        </w:tabs>
        <w:ind w:left="284" w:hanging="284"/>
        <w:jc w:val="both"/>
        <w:rPr>
          <w:rFonts w:ascii="Calibri" w:hAnsi="Calibri" w:cs="Arial"/>
          <w:sz w:val="20"/>
          <w:szCs w:val="20"/>
        </w:rPr>
      </w:pPr>
      <w:r w:rsidRPr="006012D0">
        <w:rPr>
          <w:rFonts w:ascii="Calibri" w:hAnsi="Calibri" w:cs="Arial"/>
          <w:sz w:val="20"/>
          <w:szCs w:val="20"/>
        </w:rPr>
        <w:t>Zmiana umowy dokonana z naruszeniem przepisu ust. 8 podlega unieważnieniu.</w:t>
      </w:r>
    </w:p>
    <w:p w:rsidR="000A4CFE" w:rsidRPr="006012D0" w:rsidRDefault="000A4CFE" w:rsidP="00044BEB">
      <w:pPr>
        <w:numPr>
          <w:ilvl w:val="1"/>
          <w:numId w:val="27"/>
        </w:numPr>
        <w:tabs>
          <w:tab w:val="clear" w:pos="1440"/>
          <w:tab w:val="num" w:pos="284"/>
        </w:tabs>
        <w:ind w:left="284" w:hanging="284"/>
        <w:jc w:val="both"/>
        <w:rPr>
          <w:rFonts w:ascii="Calibri" w:hAnsi="Calibri" w:cs="Arial"/>
          <w:sz w:val="20"/>
          <w:szCs w:val="20"/>
        </w:rPr>
      </w:pPr>
      <w:r w:rsidRPr="006012D0">
        <w:rPr>
          <w:rFonts w:ascii="Calibri" w:hAnsi="Calibri" w:cs="Arial"/>
          <w:sz w:val="20"/>
          <w:szCs w:val="20"/>
        </w:rPr>
        <w:t>W razie wątpliwości, przyjmuje się, że nie stanowią zmiany Umowy następujące zmiany:</w:t>
      </w:r>
    </w:p>
    <w:p w:rsidR="000A4CFE" w:rsidRPr="00AD7360" w:rsidRDefault="000A4CFE" w:rsidP="00044BEB">
      <w:pPr>
        <w:pStyle w:val="Akapitzlist1"/>
        <w:numPr>
          <w:ilvl w:val="0"/>
          <w:numId w:val="28"/>
        </w:numPr>
        <w:tabs>
          <w:tab w:val="left" w:pos="720"/>
        </w:tabs>
        <w:suppressAutoHyphens w:val="0"/>
        <w:ind w:left="720"/>
        <w:contextualSpacing/>
        <w:jc w:val="both"/>
        <w:rPr>
          <w:rFonts w:cs="Arial"/>
          <w:color w:val="000000"/>
          <w:lang w:val="pl-PL"/>
        </w:rPr>
      </w:pPr>
      <w:proofErr w:type="gramStart"/>
      <w:r w:rsidRPr="00AD7360">
        <w:rPr>
          <w:rFonts w:cs="Arial"/>
          <w:color w:val="000000"/>
          <w:lang w:val="pl-PL"/>
        </w:rPr>
        <w:t>danych</w:t>
      </w:r>
      <w:proofErr w:type="gramEnd"/>
      <w:r w:rsidRPr="00AD7360">
        <w:rPr>
          <w:rFonts w:cs="Arial"/>
          <w:color w:val="000000"/>
          <w:lang w:val="pl-PL"/>
        </w:rPr>
        <w:t xml:space="preserve"> związanych z obsługą administracyjno-organizacyjną Umowy,</w:t>
      </w:r>
    </w:p>
    <w:p w:rsidR="000A4CFE" w:rsidRPr="0005018E" w:rsidRDefault="000A4CFE" w:rsidP="00044BEB">
      <w:pPr>
        <w:pStyle w:val="Akapitzlist1"/>
        <w:numPr>
          <w:ilvl w:val="0"/>
          <w:numId w:val="28"/>
        </w:numPr>
        <w:tabs>
          <w:tab w:val="left" w:pos="720"/>
        </w:tabs>
        <w:suppressAutoHyphens w:val="0"/>
        <w:ind w:left="720"/>
        <w:contextualSpacing/>
        <w:jc w:val="both"/>
        <w:rPr>
          <w:rFonts w:cs="Arial"/>
          <w:color w:val="000000"/>
          <w:lang w:val="pl-PL"/>
        </w:rPr>
      </w:pPr>
      <w:proofErr w:type="gramStart"/>
      <w:r w:rsidRPr="0005018E">
        <w:rPr>
          <w:rFonts w:cs="Arial"/>
          <w:color w:val="000000"/>
          <w:lang w:val="pl-PL"/>
        </w:rPr>
        <w:t>danych</w:t>
      </w:r>
      <w:proofErr w:type="gramEnd"/>
      <w:r w:rsidRPr="0005018E">
        <w:rPr>
          <w:rFonts w:cs="Arial"/>
          <w:color w:val="000000"/>
          <w:lang w:val="pl-PL"/>
        </w:rPr>
        <w:t xml:space="preserve"> teleadresowych, </w:t>
      </w:r>
    </w:p>
    <w:p w:rsidR="000A4CFE" w:rsidRPr="0005018E" w:rsidRDefault="000A4CFE" w:rsidP="00044BEB">
      <w:pPr>
        <w:pStyle w:val="Akapitzlist1"/>
        <w:numPr>
          <w:ilvl w:val="0"/>
          <w:numId w:val="28"/>
        </w:numPr>
        <w:tabs>
          <w:tab w:val="left" w:pos="720"/>
        </w:tabs>
        <w:suppressAutoHyphens w:val="0"/>
        <w:ind w:left="720"/>
        <w:contextualSpacing/>
        <w:jc w:val="both"/>
        <w:rPr>
          <w:rFonts w:cs="Arial"/>
          <w:color w:val="000000"/>
          <w:lang w:val="pl-PL"/>
        </w:rPr>
      </w:pPr>
      <w:proofErr w:type="gramStart"/>
      <w:r w:rsidRPr="0005018E">
        <w:rPr>
          <w:rFonts w:cs="Arial"/>
          <w:color w:val="000000"/>
          <w:lang w:val="pl-PL"/>
        </w:rPr>
        <w:t>danych</w:t>
      </w:r>
      <w:proofErr w:type="gramEnd"/>
      <w:r w:rsidRPr="0005018E">
        <w:rPr>
          <w:rFonts w:cs="Arial"/>
          <w:color w:val="000000"/>
          <w:lang w:val="pl-PL"/>
        </w:rPr>
        <w:t xml:space="preserve"> rejestrowych,</w:t>
      </w:r>
    </w:p>
    <w:p w:rsidR="000A4CFE" w:rsidRPr="0005018E" w:rsidRDefault="000A4CFE" w:rsidP="00044BEB">
      <w:pPr>
        <w:pStyle w:val="Akapitzlist1"/>
        <w:numPr>
          <w:ilvl w:val="0"/>
          <w:numId w:val="28"/>
        </w:numPr>
        <w:tabs>
          <w:tab w:val="left" w:pos="720"/>
        </w:tabs>
        <w:suppressAutoHyphens w:val="0"/>
        <w:ind w:left="720"/>
        <w:contextualSpacing/>
        <w:jc w:val="both"/>
        <w:rPr>
          <w:rFonts w:cs="Arial"/>
          <w:color w:val="000000"/>
          <w:lang w:val="pl-PL"/>
        </w:rPr>
      </w:pPr>
      <w:proofErr w:type="gramStart"/>
      <w:r w:rsidRPr="0005018E">
        <w:rPr>
          <w:rFonts w:cs="Arial"/>
          <w:color w:val="000000"/>
          <w:lang w:val="pl-PL"/>
        </w:rPr>
        <w:t>będące</w:t>
      </w:r>
      <w:proofErr w:type="gramEnd"/>
      <w:r w:rsidRPr="0005018E">
        <w:rPr>
          <w:rFonts w:cs="Arial"/>
          <w:color w:val="000000"/>
          <w:lang w:val="pl-PL"/>
        </w:rPr>
        <w:t xml:space="preserve"> następstwem sukcesji uniwersalnej po jednej ze stron Umowy.</w:t>
      </w:r>
    </w:p>
    <w:p w:rsidR="000A4CFE" w:rsidRDefault="000A4CFE" w:rsidP="00044BEB">
      <w:pPr>
        <w:numPr>
          <w:ilvl w:val="1"/>
          <w:numId w:val="27"/>
        </w:numPr>
        <w:tabs>
          <w:tab w:val="clear" w:pos="1440"/>
          <w:tab w:val="num" w:pos="284"/>
          <w:tab w:val="left" w:pos="360"/>
          <w:tab w:val="left" w:pos="1985"/>
          <w:tab w:val="left" w:pos="3600"/>
        </w:tabs>
        <w:suppressAutoHyphens w:val="0"/>
        <w:ind w:left="426" w:hanging="426"/>
        <w:jc w:val="both"/>
        <w:rPr>
          <w:rFonts w:ascii="Calibri" w:hAnsi="Calibri" w:cs="Calibri"/>
          <w:sz w:val="20"/>
          <w:szCs w:val="20"/>
        </w:rPr>
      </w:pPr>
      <w:r w:rsidRPr="0005018E">
        <w:rPr>
          <w:rFonts w:ascii="Calibri" w:hAnsi="Calibri" w:cs="Calibri"/>
          <w:sz w:val="20"/>
          <w:szCs w:val="20"/>
        </w:rPr>
        <w:t xml:space="preserve">Ponadto na wniosek wykonawcy, za zgodą Zamawiającego, wykonawca może: </w:t>
      </w:r>
    </w:p>
    <w:p w:rsidR="000A4CFE" w:rsidRDefault="000A4CFE" w:rsidP="00044BEB">
      <w:pPr>
        <w:numPr>
          <w:ilvl w:val="0"/>
          <w:numId w:val="39"/>
        </w:numPr>
        <w:tabs>
          <w:tab w:val="left" w:pos="567"/>
        </w:tabs>
        <w:suppressAutoHyphens w:val="0"/>
        <w:ind w:left="709" w:hanging="283"/>
        <w:jc w:val="both"/>
        <w:rPr>
          <w:rFonts w:ascii="Calibri" w:hAnsi="Calibri" w:cs="Calibri"/>
          <w:sz w:val="20"/>
          <w:szCs w:val="20"/>
        </w:rPr>
      </w:pPr>
      <w:proofErr w:type="gramStart"/>
      <w:r w:rsidRPr="0005018E">
        <w:rPr>
          <w:rFonts w:ascii="Calibri" w:hAnsi="Calibri" w:cs="Calibri"/>
          <w:sz w:val="20"/>
          <w:szCs w:val="20"/>
        </w:rPr>
        <w:t>dokonać</w:t>
      </w:r>
      <w:proofErr w:type="gramEnd"/>
      <w:r w:rsidRPr="0005018E">
        <w:rPr>
          <w:rFonts w:ascii="Calibri" w:hAnsi="Calibri" w:cs="Calibri"/>
          <w:sz w:val="20"/>
          <w:szCs w:val="20"/>
        </w:rPr>
        <w:t xml:space="preserve"> zmiany podwykonawcy </w:t>
      </w:r>
    </w:p>
    <w:p w:rsidR="000A4CFE" w:rsidRPr="0005018E" w:rsidRDefault="000A4CFE" w:rsidP="00044BEB">
      <w:pPr>
        <w:numPr>
          <w:ilvl w:val="0"/>
          <w:numId w:val="39"/>
        </w:numPr>
        <w:tabs>
          <w:tab w:val="left" w:pos="567"/>
        </w:tabs>
        <w:suppressAutoHyphens w:val="0"/>
        <w:ind w:left="709" w:hanging="283"/>
        <w:jc w:val="both"/>
        <w:rPr>
          <w:rFonts w:ascii="Calibri" w:hAnsi="Calibri" w:cs="Calibri"/>
          <w:sz w:val="20"/>
          <w:szCs w:val="20"/>
        </w:rPr>
      </w:pPr>
      <w:proofErr w:type="gramStart"/>
      <w:r w:rsidRPr="0005018E">
        <w:rPr>
          <w:rFonts w:ascii="Calibri" w:hAnsi="Calibri" w:cs="Calibri"/>
          <w:sz w:val="20"/>
          <w:szCs w:val="20"/>
        </w:rPr>
        <w:t>wskazać</w:t>
      </w:r>
      <w:proofErr w:type="gramEnd"/>
      <w:r w:rsidRPr="0005018E">
        <w:rPr>
          <w:rFonts w:ascii="Calibri" w:hAnsi="Calibri" w:cs="Calibri"/>
          <w:sz w:val="20"/>
          <w:szCs w:val="20"/>
        </w:rPr>
        <w:t xml:space="preserve"> innych zakres podwykonawstwa niż przedstawiony w ofercie </w:t>
      </w:r>
    </w:p>
    <w:p w:rsidR="000A4CFE" w:rsidRPr="0005018E" w:rsidRDefault="000A4CFE" w:rsidP="00044BEB">
      <w:pPr>
        <w:numPr>
          <w:ilvl w:val="0"/>
          <w:numId w:val="39"/>
        </w:numPr>
        <w:tabs>
          <w:tab w:val="left" w:pos="567"/>
        </w:tabs>
        <w:suppressAutoHyphens w:val="0"/>
        <w:ind w:left="709" w:hanging="283"/>
        <w:jc w:val="both"/>
        <w:rPr>
          <w:rFonts w:ascii="Calibri" w:hAnsi="Calibri" w:cs="Calibri"/>
          <w:sz w:val="20"/>
          <w:szCs w:val="20"/>
        </w:rPr>
      </w:pPr>
      <w:proofErr w:type="gramStart"/>
      <w:r w:rsidRPr="0005018E">
        <w:rPr>
          <w:rFonts w:ascii="Calibri" w:hAnsi="Calibri" w:cs="Calibri"/>
          <w:sz w:val="20"/>
          <w:szCs w:val="20"/>
        </w:rPr>
        <w:t>zrezygnować</w:t>
      </w:r>
      <w:proofErr w:type="gramEnd"/>
      <w:r w:rsidRPr="0005018E">
        <w:rPr>
          <w:rFonts w:ascii="Calibri" w:hAnsi="Calibri" w:cs="Calibri"/>
          <w:sz w:val="20"/>
          <w:szCs w:val="20"/>
        </w:rPr>
        <w:t xml:space="preserve"> z udziału podwykonawcy w realizacji zamówienia </w:t>
      </w:r>
    </w:p>
    <w:p w:rsidR="000A4CFE" w:rsidRPr="0005018E" w:rsidRDefault="000A4CFE" w:rsidP="00044BEB">
      <w:pPr>
        <w:numPr>
          <w:ilvl w:val="0"/>
          <w:numId w:val="39"/>
        </w:numPr>
        <w:tabs>
          <w:tab w:val="left" w:pos="567"/>
        </w:tabs>
        <w:suppressAutoHyphens w:val="0"/>
        <w:ind w:left="709" w:hanging="283"/>
        <w:jc w:val="both"/>
        <w:rPr>
          <w:rFonts w:ascii="Calibri" w:hAnsi="Calibri" w:cs="Calibri"/>
          <w:sz w:val="20"/>
          <w:szCs w:val="20"/>
        </w:rPr>
      </w:pPr>
      <w:proofErr w:type="gramStart"/>
      <w:r w:rsidRPr="0005018E">
        <w:rPr>
          <w:rFonts w:ascii="Calibri" w:hAnsi="Calibri" w:cs="Calibri"/>
          <w:sz w:val="20"/>
          <w:szCs w:val="20"/>
        </w:rPr>
        <w:t>powierzyć</w:t>
      </w:r>
      <w:proofErr w:type="gramEnd"/>
      <w:r w:rsidRPr="0005018E">
        <w:rPr>
          <w:rFonts w:ascii="Calibri" w:hAnsi="Calibri" w:cs="Calibri"/>
          <w:sz w:val="20"/>
          <w:szCs w:val="20"/>
        </w:rPr>
        <w:t xml:space="preserve"> wykonanie części zamówienia podwykonawcom, pomimo niewskazania w ofercie części zamówienia przeznaczonej do wykonania w ramach podwykonawstwa</w:t>
      </w:r>
    </w:p>
    <w:p w:rsidR="00901CCF" w:rsidRPr="005964F1" w:rsidRDefault="00901CCF" w:rsidP="00627F86">
      <w:pPr>
        <w:spacing w:before="200" w:after="120"/>
        <w:rPr>
          <w:rFonts w:ascii="Calibri" w:hAnsi="Calibri"/>
          <w:b/>
          <w:sz w:val="20"/>
          <w:szCs w:val="20"/>
        </w:rPr>
      </w:pPr>
      <w:r w:rsidRPr="005964F1">
        <w:rPr>
          <w:rFonts w:ascii="Calibri" w:hAnsi="Calibri"/>
          <w:b/>
          <w:sz w:val="20"/>
          <w:szCs w:val="20"/>
        </w:rPr>
        <w:t>Rozdział XI</w:t>
      </w:r>
      <w:r w:rsidR="000A4CFE">
        <w:rPr>
          <w:rFonts w:ascii="Calibri" w:hAnsi="Calibri"/>
          <w:b/>
          <w:sz w:val="20"/>
          <w:szCs w:val="20"/>
        </w:rPr>
        <w:t>V</w:t>
      </w:r>
      <w:r w:rsidR="00643ACF">
        <w:rPr>
          <w:rFonts w:ascii="Calibri" w:hAnsi="Calibri"/>
          <w:b/>
          <w:sz w:val="20"/>
          <w:szCs w:val="20"/>
        </w:rPr>
        <w:t xml:space="preserve">. </w:t>
      </w:r>
      <w:r w:rsidRPr="005964F1">
        <w:rPr>
          <w:rFonts w:ascii="Calibri" w:hAnsi="Calibri"/>
          <w:b/>
          <w:sz w:val="20"/>
          <w:szCs w:val="20"/>
        </w:rPr>
        <w:t>WARUNKI OGÓLNE</w:t>
      </w:r>
    </w:p>
    <w:p w:rsidR="00901CCF" w:rsidRPr="005964F1" w:rsidRDefault="00901CCF" w:rsidP="00627F8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6012D0">
        <w:rPr>
          <w:rFonts w:ascii="Calibri" w:hAnsi="Calibri"/>
          <w:sz w:val="20"/>
          <w:szCs w:val="20"/>
        </w:rPr>
        <w:t>6</w:t>
      </w:r>
    </w:p>
    <w:p w:rsidR="00901CCF" w:rsidRPr="005964F1" w:rsidRDefault="00901CCF" w:rsidP="00627F86">
      <w:pPr>
        <w:pStyle w:val="Tekstpodstawowy3"/>
        <w:jc w:val="both"/>
        <w:rPr>
          <w:rFonts w:ascii="Calibri" w:hAnsi="Calibri"/>
          <w:sz w:val="20"/>
          <w:szCs w:val="20"/>
        </w:rPr>
      </w:pPr>
      <w:r w:rsidRPr="005964F1">
        <w:rPr>
          <w:rFonts w:ascii="Calibri" w:hAnsi="Calibri"/>
          <w:sz w:val="20"/>
          <w:szCs w:val="20"/>
        </w:rPr>
        <w:t>Zmiana postanowień zawartej umowy może nastąpić za zgodą stron wyrażoną na piśmie pod rygorem nieważności takiej zmiany.</w:t>
      </w:r>
    </w:p>
    <w:p w:rsidR="00901CCF" w:rsidRPr="005964F1" w:rsidRDefault="00901CCF" w:rsidP="00627F86">
      <w:pPr>
        <w:spacing w:before="120" w:line="120" w:lineRule="atLeast"/>
        <w:jc w:val="center"/>
        <w:rPr>
          <w:rFonts w:ascii="Calibri" w:hAnsi="Calibri"/>
          <w:sz w:val="20"/>
          <w:szCs w:val="20"/>
        </w:rPr>
      </w:pPr>
      <w:r w:rsidRPr="005964F1">
        <w:rPr>
          <w:rFonts w:ascii="Calibri" w:hAnsi="Calibri"/>
          <w:sz w:val="20"/>
          <w:szCs w:val="20"/>
        </w:rPr>
        <w:sym w:font="Times New Roman" w:char="00A7"/>
      </w:r>
      <w:r w:rsidRPr="005964F1">
        <w:rPr>
          <w:rFonts w:ascii="Calibri" w:hAnsi="Calibri"/>
          <w:sz w:val="20"/>
          <w:szCs w:val="20"/>
        </w:rPr>
        <w:t xml:space="preserve"> 2</w:t>
      </w:r>
      <w:r w:rsidR="006012D0">
        <w:rPr>
          <w:rFonts w:ascii="Calibri" w:hAnsi="Calibri"/>
          <w:sz w:val="20"/>
          <w:szCs w:val="20"/>
        </w:rPr>
        <w:t>7</w:t>
      </w:r>
    </w:p>
    <w:p w:rsidR="00901CCF" w:rsidRPr="005964F1" w:rsidRDefault="00901CCF" w:rsidP="00044BEB">
      <w:pPr>
        <w:numPr>
          <w:ilvl w:val="0"/>
          <w:numId w:val="72"/>
        </w:numPr>
        <w:suppressAutoHyphens w:val="0"/>
        <w:spacing w:line="120" w:lineRule="atLeast"/>
        <w:ind w:left="357" w:hanging="357"/>
        <w:jc w:val="both"/>
        <w:rPr>
          <w:rFonts w:ascii="Calibri" w:hAnsi="Calibri"/>
          <w:sz w:val="20"/>
          <w:szCs w:val="20"/>
        </w:rPr>
      </w:pPr>
      <w:r w:rsidRPr="005964F1">
        <w:rPr>
          <w:rFonts w:ascii="Calibri" w:hAnsi="Calibri"/>
          <w:sz w:val="20"/>
          <w:szCs w:val="20"/>
        </w:rPr>
        <w:t xml:space="preserve">Spory mogące wyniknąć w związku z wykonywaniem przedmiotu umowy strony zobowiązują się przede wszystkim załatwić polubownie, a </w:t>
      </w:r>
      <w:proofErr w:type="gramStart"/>
      <w:r w:rsidRPr="005964F1">
        <w:rPr>
          <w:rFonts w:ascii="Calibri" w:hAnsi="Calibri"/>
          <w:sz w:val="20"/>
          <w:szCs w:val="20"/>
        </w:rPr>
        <w:t>nie dające</w:t>
      </w:r>
      <w:proofErr w:type="gramEnd"/>
      <w:r w:rsidRPr="005964F1">
        <w:rPr>
          <w:rFonts w:ascii="Calibri" w:hAnsi="Calibri"/>
          <w:sz w:val="20"/>
          <w:szCs w:val="20"/>
        </w:rPr>
        <w:t xml:space="preserve"> się usunąć wątpliwości poddają pod rozstrzygnięcie właściwego dla Zamawiającego sądu powszechnego.</w:t>
      </w:r>
    </w:p>
    <w:p w:rsidR="00901CCF" w:rsidRPr="005964F1" w:rsidRDefault="00901CCF" w:rsidP="00044BEB">
      <w:pPr>
        <w:numPr>
          <w:ilvl w:val="0"/>
          <w:numId w:val="72"/>
        </w:numPr>
        <w:suppressAutoHyphens w:val="0"/>
        <w:spacing w:line="120" w:lineRule="atLeast"/>
        <w:jc w:val="both"/>
        <w:rPr>
          <w:rFonts w:ascii="Calibri" w:hAnsi="Calibri"/>
          <w:sz w:val="20"/>
          <w:szCs w:val="20"/>
        </w:rPr>
      </w:pPr>
      <w:r w:rsidRPr="005964F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901CCF" w:rsidRPr="005964F1" w:rsidRDefault="00901CCF" w:rsidP="00627F86">
      <w:pPr>
        <w:spacing w:before="120" w:line="120" w:lineRule="atLeast"/>
        <w:jc w:val="center"/>
        <w:rPr>
          <w:rFonts w:ascii="Calibri" w:hAnsi="Calibri"/>
          <w:sz w:val="20"/>
          <w:szCs w:val="20"/>
        </w:rPr>
      </w:pPr>
      <w:r w:rsidRPr="005964F1">
        <w:rPr>
          <w:rFonts w:ascii="Calibri" w:hAnsi="Calibri"/>
          <w:sz w:val="20"/>
          <w:szCs w:val="20"/>
        </w:rPr>
        <w:t>§ 2</w:t>
      </w:r>
      <w:r w:rsidR="006012D0">
        <w:rPr>
          <w:rFonts w:ascii="Calibri" w:hAnsi="Calibri"/>
          <w:sz w:val="20"/>
          <w:szCs w:val="20"/>
        </w:rPr>
        <w:t>8</w:t>
      </w:r>
    </w:p>
    <w:p w:rsidR="00901CCF" w:rsidRPr="005964F1" w:rsidRDefault="00901CCF" w:rsidP="00627F86">
      <w:pPr>
        <w:spacing w:line="120" w:lineRule="atLeast"/>
        <w:jc w:val="both"/>
        <w:rPr>
          <w:rFonts w:ascii="Calibri" w:hAnsi="Calibri"/>
          <w:sz w:val="20"/>
          <w:szCs w:val="20"/>
        </w:rPr>
      </w:pPr>
      <w:r w:rsidRPr="005964F1">
        <w:rPr>
          <w:rFonts w:ascii="Calibri" w:hAnsi="Calibri"/>
          <w:sz w:val="20"/>
          <w:szCs w:val="20"/>
        </w:rPr>
        <w:t xml:space="preserve">Umowę niniejszą sporządzono w </w:t>
      </w:r>
      <w:r>
        <w:rPr>
          <w:rFonts w:ascii="Calibri" w:hAnsi="Calibri"/>
          <w:sz w:val="20"/>
          <w:szCs w:val="20"/>
        </w:rPr>
        <w:t>trzech</w:t>
      </w:r>
      <w:r w:rsidRPr="005964F1">
        <w:rPr>
          <w:rFonts w:ascii="Calibri" w:hAnsi="Calibri"/>
          <w:sz w:val="20"/>
          <w:szCs w:val="20"/>
        </w:rPr>
        <w:t xml:space="preserve"> jednobrzmiących egzemplarzach, z czego </w:t>
      </w:r>
      <w:r>
        <w:rPr>
          <w:rFonts w:ascii="Calibri" w:hAnsi="Calibri"/>
          <w:sz w:val="20"/>
          <w:szCs w:val="20"/>
        </w:rPr>
        <w:t>dwa</w:t>
      </w:r>
      <w:r w:rsidRPr="005964F1">
        <w:rPr>
          <w:rFonts w:ascii="Calibri" w:hAnsi="Calibri"/>
          <w:sz w:val="20"/>
          <w:szCs w:val="20"/>
        </w:rPr>
        <w:t xml:space="preserve"> otrzymuje Zamawiający, a jeden Wykonawca.</w:t>
      </w:r>
    </w:p>
    <w:p w:rsidR="00901CCF" w:rsidRPr="005964F1" w:rsidRDefault="00901CCF" w:rsidP="00901CCF">
      <w:pPr>
        <w:spacing w:line="120" w:lineRule="atLeast"/>
        <w:jc w:val="both"/>
        <w:rPr>
          <w:rFonts w:ascii="Calibri" w:hAnsi="Calibri"/>
          <w:sz w:val="20"/>
          <w:szCs w:val="20"/>
        </w:rPr>
      </w:pPr>
    </w:p>
    <w:p w:rsidR="00901CCF" w:rsidRPr="005964F1" w:rsidRDefault="00901CCF" w:rsidP="00901CCF">
      <w:pPr>
        <w:spacing w:line="120" w:lineRule="atLeast"/>
        <w:jc w:val="both"/>
        <w:rPr>
          <w:rFonts w:ascii="Calibri" w:hAnsi="Calibri"/>
          <w:sz w:val="20"/>
          <w:szCs w:val="20"/>
        </w:rPr>
      </w:pPr>
      <w:r w:rsidRPr="005964F1">
        <w:rPr>
          <w:rFonts w:ascii="Calibri" w:hAnsi="Calibri"/>
          <w:sz w:val="20"/>
          <w:szCs w:val="20"/>
        </w:rPr>
        <w:t>Integralną część umowy stanowią załączniki:</w:t>
      </w:r>
    </w:p>
    <w:p w:rsidR="00901CCF" w:rsidRPr="005964F1" w:rsidRDefault="00901CCF" w:rsidP="00044BEB">
      <w:pPr>
        <w:numPr>
          <w:ilvl w:val="1"/>
          <w:numId w:val="62"/>
        </w:numPr>
        <w:suppressAutoHyphens w:val="0"/>
        <w:spacing w:line="120" w:lineRule="atLeast"/>
        <w:jc w:val="both"/>
        <w:rPr>
          <w:rFonts w:ascii="Calibri" w:hAnsi="Calibri"/>
          <w:sz w:val="20"/>
          <w:szCs w:val="20"/>
        </w:rPr>
      </w:pPr>
      <w:r w:rsidRPr="005964F1">
        <w:rPr>
          <w:rFonts w:ascii="Calibri" w:hAnsi="Calibri"/>
          <w:sz w:val="20"/>
          <w:szCs w:val="20"/>
        </w:rPr>
        <w:t>Oferta Wykonawcy</w:t>
      </w:r>
    </w:p>
    <w:p w:rsidR="00901CCF" w:rsidRPr="005964F1" w:rsidRDefault="00901CCF" w:rsidP="00044BEB">
      <w:pPr>
        <w:numPr>
          <w:ilvl w:val="1"/>
          <w:numId w:val="62"/>
        </w:numPr>
        <w:suppressAutoHyphens w:val="0"/>
        <w:spacing w:line="120" w:lineRule="atLeast"/>
        <w:jc w:val="both"/>
        <w:rPr>
          <w:rFonts w:ascii="Calibri" w:hAnsi="Calibri"/>
          <w:sz w:val="20"/>
          <w:szCs w:val="20"/>
        </w:rPr>
      </w:pPr>
      <w:r w:rsidRPr="005964F1">
        <w:rPr>
          <w:rFonts w:ascii="Calibri" w:hAnsi="Calibri"/>
          <w:sz w:val="20"/>
          <w:szCs w:val="20"/>
        </w:rPr>
        <w:t xml:space="preserve">Dokumentacja </w:t>
      </w:r>
      <w:r>
        <w:rPr>
          <w:rFonts w:ascii="Calibri" w:hAnsi="Calibri"/>
          <w:sz w:val="20"/>
          <w:szCs w:val="20"/>
        </w:rPr>
        <w:t>projektowa</w:t>
      </w:r>
    </w:p>
    <w:p w:rsidR="00901CCF" w:rsidRPr="00F2748E" w:rsidRDefault="00901CCF" w:rsidP="00044BEB">
      <w:pPr>
        <w:numPr>
          <w:ilvl w:val="1"/>
          <w:numId w:val="62"/>
        </w:numPr>
        <w:suppressAutoHyphens w:val="0"/>
        <w:spacing w:line="120" w:lineRule="atLeast"/>
        <w:jc w:val="both"/>
        <w:rPr>
          <w:rFonts w:ascii="Calibri" w:hAnsi="Calibri"/>
          <w:sz w:val="20"/>
          <w:szCs w:val="20"/>
        </w:rPr>
      </w:pPr>
      <w:r w:rsidRPr="00F2748E">
        <w:rPr>
          <w:rFonts w:ascii="Calibri" w:hAnsi="Calibri"/>
          <w:sz w:val="20"/>
          <w:szCs w:val="20"/>
        </w:rPr>
        <w:t>Specyfikacje techniczne wykonania i odbioru robót</w:t>
      </w:r>
    </w:p>
    <w:p w:rsidR="00901CCF" w:rsidRPr="00F2748E" w:rsidRDefault="00901CCF" w:rsidP="00044BEB">
      <w:pPr>
        <w:numPr>
          <w:ilvl w:val="1"/>
          <w:numId w:val="62"/>
        </w:numPr>
        <w:suppressAutoHyphens w:val="0"/>
        <w:spacing w:line="120" w:lineRule="atLeast"/>
        <w:jc w:val="both"/>
        <w:rPr>
          <w:rFonts w:ascii="Calibri" w:hAnsi="Calibri"/>
          <w:sz w:val="20"/>
          <w:szCs w:val="20"/>
        </w:rPr>
      </w:pPr>
      <w:r w:rsidRPr="00F2748E">
        <w:rPr>
          <w:rFonts w:ascii="Calibri" w:hAnsi="Calibri"/>
          <w:sz w:val="20"/>
          <w:szCs w:val="20"/>
        </w:rPr>
        <w:t>Wzór karty gwarancyjnej</w:t>
      </w:r>
    </w:p>
    <w:p w:rsidR="00901CCF" w:rsidRPr="00F2748E" w:rsidRDefault="00F2748E" w:rsidP="00044BEB">
      <w:pPr>
        <w:numPr>
          <w:ilvl w:val="1"/>
          <w:numId w:val="62"/>
        </w:numPr>
        <w:suppressAutoHyphens w:val="0"/>
        <w:spacing w:line="120" w:lineRule="atLeast"/>
        <w:jc w:val="both"/>
        <w:rPr>
          <w:rFonts w:ascii="Calibri" w:hAnsi="Calibri"/>
          <w:sz w:val="20"/>
          <w:szCs w:val="20"/>
        </w:rPr>
      </w:pPr>
      <w:r w:rsidRPr="00F2748E">
        <w:rPr>
          <w:rFonts w:ascii="Calibri" w:hAnsi="Calibri"/>
          <w:sz w:val="20"/>
          <w:szCs w:val="20"/>
        </w:rPr>
        <w:t>Kosztorys ofertowy</w:t>
      </w:r>
    </w:p>
    <w:p w:rsidR="00901CCF" w:rsidRPr="00190821" w:rsidRDefault="00901CCF" w:rsidP="00044BEB">
      <w:pPr>
        <w:numPr>
          <w:ilvl w:val="1"/>
          <w:numId w:val="62"/>
        </w:numPr>
        <w:suppressAutoHyphens w:val="0"/>
        <w:spacing w:line="120" w:lineRule="atLeast"/>
        <w:jc w:val="both"/>
        <w:rPr>
          <w:rFonts w:ascii="Calibri" w:hAnsi="Calibri"/>
          <w:sz w:val="20"/>
          <w:szCs w:val="20"/>
        </w:rPr>
      </w:pPr>
      <w:r w:rsidRPr="00F2748E">
        <w:rPr>
          <w:rFonts w:ascii="Calibri" w:hAnsi="Calibri"/>
          <w:sz w:val="20"/>
          <w:szCs w:val="20"/>
        </w:rPr>
        <w:t>Protokół</w:t>
      </w:r>
      <w:r w:rsidRPr="00336560">
        <w:rPr>
          <w:rFonts w:ascii="Calibri" w:hAnsi="Calibri"/>
          <w:sz w:val="20"/>
          <w:szCs w:val="20"/>
        </w:rPr>
        <w:t xml:space="preserve"> odbioru</w:t>
      </w:r>
      <w:r>
        <w:rPr>
          <w:rFonts w:ascii="Calibri" w:hAnsi="Calibri"/>
          <w:sz w:val="20"/>
          <w:szCs w:val="20"/>
        </w:rPr>
        <w:t xml:space="preserve"> częściowego</w:t>
      </w:r>
      <w:r w:rsidRPr="00336560">
        <w:rPr>
          <w:rFonts w:ascii="Calibri" w:hAnsi="Calibri"/>
          <w:sz w:val="20"/>
          <w:szCs w:val="20"/>
        </w:rPr>
        <w:t xml:space="preserve"> robót</w:t>
      </w:r>
    </w:p>
    <w:p w:rsidR="00901CCF" w:rsidRDefault="00901CCF" w:rsidP="00044BEB">
      <w:pPr>
        <w:numPr>
          <w:ilvl w:val="1"/>
          <w:numId w:val="62"/>
        </w:numPr>
        <w:suppressAutoHyphens w:val="0"/>
        <w:spacing w:line="120" w:lineRule="atLeast"/>
        <w:jc w:val="both"/>
        <w:rPr>
          <w:rFonts w:ascii="Calibri" w:hAnsi="Calibri"/>
          <w:sz w:val="20"/>
          <w:szCs w:val="20"/>
        </w:rPr>
      </w:pPr>
      <w:r w:rsidRPr="005964F1">
        <w:rPr>
          <w:rFonts w:ascii="Calibri" w:hAnsi="Calibri"/>
          <w:sz w:val="20"/>
          <w:szCs w:val="20"/>
        </w:rPr>
        <w:t>Protokół odbioru końcowego robót</w:t>
      </w:r>
    </w:p>
    <w:p w:rsidR="00901CCF" w:rsidRPr="005964F1" w:rsidRDefault="00901CCF" w:rsidP="00044BEB">
      <w:pPr>
        <w:numPr>
          <w:ilvl w:val="1"/>
          <w:numId w:val="62"/>
        </w:numPr>
        <w:suppressAutoHyphens w:val="0"/>
        <w:spacing w:line="120" w:lineRule="atLeast"/>
        <w:jc w:val="both"/>
        <w:rPr>
          <w:rFonts w:ascii="Calibri" w:hAnsi="Calibri"/>
          <w:sz w:val="20"/>
          <w:szCs w:val="20"/>
        </w:rPr>
      </w:pPr>
      <w:r>
        <w:rPr>
          <w:rFonts w:ascii="Calibri" w:hAnsi="Calibri"/>
          <w:sz w:val="20"/>
          <w:szCs w:val="20"/>
        </w:rPr>
        <w:t>Wniosek materiałowy</w:t>
      </w:r>
    </w:p>
    <w:p w:rsidR="00901CCF" w:rsidRPr="005964F1" w:rsidRDefault="00901CCF" w:rsidP="00044BEB">
      <w:pPr>
        <w:numPr>
          <w:ilvl w:val="1"/>
          <w:numId w:val="62"/>
        </w:numPr>
        <w:suppressAutoHyphens w:val="0"/>
        <w:spacing w:line="120" w:lineRule="atLeast"/>
        <w:jc w:val="both"/>
        <w:rPr>
          <w:rFonts w:ascii="Calibri" w:hAnsi="Calibri"/>
          <w:sz w:val="20"/>
          <w:szCs w:val="20"/>
        </w:rPr>
      </w:pPr>
      <w:r w:rsidRPr="005964F1">
        <w:rPr>
          <w:rFonts w:ascii="Calibri" w:hAnsi="Calibri"/>
          <w:sz w:val="20"/>
          <w:szCs w:val="20"/>
        </w:rPr>
        <w:t>Specyfikacja Istotnych Warunków Zamówienia</w:t>
      </w:r>
    </w:p>
    <w:p w:rsidR="00901CCF" w:rsidRDefault="00901CCF" w:rsidP="00901CCF">
      <w:pPr>
        <w:rPr>
          <w:rFonts w:ascii="Calibri" w:hAnsi="Calibri"/>
        </w:rPr>
      </w:pPr>
    </w:p>
    <w:p w:rsidR="00901CCF" w:rsidRPr="005964F1" w:rsidRDefault="00901CCF" w:rsidP="004124B3">
      <w:pPr>
        <w:jc w:val="center"/>
        <w:rPr>
          <w:rFonts w:ascii="Calibri" w:hAnsi="Calibri"/>
        </w:rPr>
      </w:pPr>
      <w:r w:rsidRPr="005964F1">
        <w:rPr>
          <w:rFonts w:ascii="Calibri" w:hAnsi="Calibri"/>
        </w:rPr>
        <w:t>WYKONAWCA</w:t>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r>
      <w:r w:rsidRPr="005964F1">
        <w:rPr>
          <w:rFonts w:ascii="Calibri" w:hAnsi="Calibri"/>
        </w:rPr>
        <w:tab/>
        <w:t>ZAMAWIAJĄCY</w:t>
      </w:r>
    </w:p>
    <w:p w:rsidR="00901CCF" w:rsidRPr="005964F1" w:rsidRDefault="00901CCF" w:rsidP="00901CCF">
      <w:pPr>
        <w:jc w:val="right"/>
        <w:rPr>
          <w:rFonts w:ascii="Calibri" w:hAnsi="Calibri"/>
          <w:sz w:val="12"/>
          <w:szCs w:val="12"/>
        </w:rPr>
      </w:pPr>
      <w:r w:rsidRPr="005964F1">
        <w:rPr>
          <w:rFonts w:ascii="Calibri" w:eastAsia="TimesNewRomanPSMT" w:hAnsi="Calibri"/>
        </w:rPr>
        <w:br w:type="page"/>
      </w:r>
      <w:r w:rsidRPr="005964F1">
        <w:rPr>
          <w:rFonts w:ascii="Calibri" w:hAnsi="Calibri"/>
          <w:sz w:val="12"/>
          <w:szCs w:val="12"/>
        </w:rPr>
        <w:lastRenderedPageBreak/>
        <w:t>Załącznik nr 4 do umowy</w:t>
      </w:r>
    </w:p>
    <w:p w:rsidR="00901CCF" w:rsidRPr="005964F1" w:rsidRDefault="00901CCF" w:rsidP="00901CCF">
      <w:pPr>
        <w:spacing w:after="200" w:line="276" w:lineRule="auto"/>
        <w:rPr>
          <w:rFonts w:ascii="Calibri" w:hAnsi="Calibri" w:cs="Tahoma"/>
          <w:b/>
          <w:sz w:val="20"/>
          <w:szCs w:val="20"/>
        </w:rPr>
      </w:pPr>
    </w:p>
    <w:p w:rsidR="00901CCF" w:rsidRPr="005964F1" w:rsidRDefault="00901CCF" w:rsidP="00901CCF">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w:t>
      </w:r>
      <w:proofErr w:type="gramStart"/>
      <w:r w:rsidRPr="005964F1">
        <w:rPr>
          <w:rFonts w:ascii="Calibri" w:hAnsi="Calibri" w:cs="Tahoma"/>
          <w:b/>
          <w:bCs/>
          <w:sz w:val="20"/>
          <w:szCs w:val="20"/>
        </w:rPr>
        <w:t>GWARANCJA JAKOŚCI</w:t>
      </w:r>
      <w:proofErr w:type="gramEnd"/>
      <w:r w:rsidRPr="005964F1">
        <w:rPr>
          <w:rFonts w:ascii="Calibri" w:hAnsi="Calibri" w:cs="Tahoma"/>
          <w:b/>
          <w:bCs/>
          <w:sz w:val="20"/>
          <w:szCs w:val="20"/>
        </w:rPr>
        <w:t>)</w:t>
      </w:r>
    </w:p>
    <w:p w:rsidR="00901CCF" w:rsidRPr="005964F1" w:rsidRDefault="00901CCF" w:rsidP="00901CCF">
      <w:pPr>
        <w:autoSpaceDE w:val="0"/>
        <w:autoSpaceDN w:val="0"/>
        <w:adjustRightInd w:val="0"/>
        <w:spacing w:line="276" w:lineRule="auto"/>
        <w:jc w:val="center"/>
        <w:rPr>
          <w:rFonts w:ascii="Calibri" w:hAnsi="Calibri" w:cs="Tahoma"/>
          <w:b/>
          <w:bCs/>
          <w:sz w:val="20"/>
          <w:szCs w:val="20"/>
        </w:rPr>
      </w:pPr>
      <w:proofErr w:type="gramStart"/>
      <w:r w:rsidRPr="005964F1">
        <w:rPr>
          <w:rFonts w:ascii="Calibri" w:hAnsi="Calibri" w:cs="Tahoma"/>
          <w:b/>
          <w:bCs/>
          <w:sz w:val="20"/>
          <w:szCs w:val="20"/>
        </w:rPr>
        <w:t>wykonanych</w:t>
      </w:r>
      <w:proofErr w:type="gramEnd"/>
      <w:r w:rsidRPr="005964F1">
        <w:rPr>
          <w:rFonts w:ascii="Calibri" w:hAnsi="Calibri" w:cs="Tahoma"/>
          <w:b/>
          <w:bCs/>
          <w:sz w:val="20"/>
          <w:szCs w:val="20"/>
        </w:rPr>
        <w:t xml:space="preserve"> robót budowlanych</w:t>
      </w:r>
    </w:p>
    <w:p w:rsidR="00901CCF" w:rsidRPr="005964F1" w:rsidRDefault="00901CCF" w:rsidP="00901CCF">
      <w:pPr>
        <w:autoSpaceDE w:val="0"/>
        <w:autoSpaceDN w:val="0"/>
        <w:adjustRightInd w:val="0"/>
        <w:spacing w:line="276" w:lineRule="auto"/>
        <w:jc w:val="center"/>
        <w:rPr>
          <w:rFonts w:ascii="Calibri" w:hAnsi="Calibri" w:cs="Tahoma"/>
          <w:b/>
          <w:bCs/>
          <w:sz w:val="20"/>
          <w:szCs w:val="20"/>
        </w:rPr>
      </w:pPr>
    </w:p>
    <w:p w:rsidR="00901CCF" w:rsidRPr="005964F1" w:rsidRDefault="00901CCF" w:rsidP="00901CCF">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w:t>
      </w:r>
      <w:proofErr w:type="gramStart"/>
      <w:r w:rsidRPr="005964F1">
        <w:rPr>
          <w:rFonts w:ascii="Calibri" w:hAnsi="Calibri" w:cs="Tahoma"/>
          <w:b/>
          <w:bCs/>
          <w:sz w:val="20"/>
          <w:szCs w:val="20"/>
        </w:rPr>
        <w:t>nr …………………  z</w:t>
      </w:r>
      <w:proofErr w:type="gramEnd"/>
      <w:r w:rsidRPr="005964F1">
        <w:rPr>
          <w:rFonts w:ascii="Calibri" w:hAnsi="Calibri" w:cs="Tahoma"/>
          <w:b/>
          <w:bCs/>
          <w:sz w:val="20"/>
          <w:szCs w:val="20"/>
        </w:rPr>
        <w:t xml:space="preserve"> dnia ……………….     </w:t>
      </w:r>
    </w:p>
    <w:p w:rsidR="00901CCF" w:rsidRPr="005964F1" w:rsidRDefault="00901CCF" w:rsidP="00901CCF">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901CCF" w:rsidRPr="005964F1" w:rsidRDefault="00901CCF" w:rsidP="00901CCF">
      <w:pPr>
        <w:autoSpaceDE w:val="0"/>
        <w:autoSpaceDN w:val="0"/>
        <w:adjustRightInd w:val="0"/>
        <w:spacing w:line="276" w:lineRule="auto"/>
        <w:rPr>
          <w:rFonts w:ascii="Calibri" w:hAnsi="Calibri" w:cs="Tahoma"/>
          <w:sz w:val="20"/>
          <w:szCs w:val="20"/>
        </w:rPr>
      </w:pPr>
    </w:p>
    <w:p w:rsidR="00901CCF" w:rsidRPr="005964F1" w:rsidRDefault="00901CCF" w:rsidP="00901CCF">
      <w:pPr>
        <w:numPr>
          <w:ilvl w:val="0"/>
          <w:numId w:val="17"/>
        </w:numPr>
        <w:tabs>
          <w:tab w:val="num" w:pos="720"/>
        </w:tabs>
        <w:suppressAutoHyphens w:val="0"/>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901CCF" w:rsidRPr="005964F1" w:rsidRDefault="00901CCF" w:rsidP="00901CCF">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901CCF" w:rsidRPr="005964F1" w:rsidRDefault="00901CCF" w:rsidP="00901CCF">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901CCF" w:rsidRPr="005964F1" w:rsidRDefault="00901CCF" w:rsidP="00901CCF">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901CCF" w:rsidRPr="005964F1" w:rsidRDefault="00901CCF" w:rsidP="00901CCF">
      <w:pPr>
        <w:tabs>
          <w:tab w:val="left" w:leader="dot" w:pos="3420"/>
        </w:tabs>
        <w:spacing w:line="276" w:lineRule="auto"/>
        <w:ind w:firstLine="426"/>
        <w:jc w:val="both"/>
        <w:rPr>
          <w:rFonts w:ascii="Calibri" w:hAnsi="Calibri" w:cs="Tahoma"/>
          <w:sz w:val="20"/>
          <w:szCs w:val="20"/>
          <w:lang w:eastAsia="en-US"/>
        </w:rPr>
      </w:pPr>
      <w:proofErr w:type="gramStart"/>
      <w:r w:rsidRPr="005964F1">
        <w:rPr>
          <w:rFonts w:ascii="Calibri" w:hAnsi="Calibri" w:cs="Tahoma"/>
          <w:sz w:val="20"/>
          <w:szCs w:val="20"/>
          <w:lang w:eastAsia="en-US"/>
        </w:rPr>
        <w:t>będący</w:t>
      </w:r>
      <w:proofErr w:type="gramEnd"/>
      <w:r w:rsidRPr="005964F1">
        <w:rPr>
          <w:rFonts w:ascii="Calibri" w:hAnsi="Calibri" w:cs="Tahoma"/>
          <w:sz w:val="20"/>
          <w:szCs w:val="20"/>
          <w:lang w:eastAsia="en-US"/>
        </w:rPr>
        <w:t xml:space="preserve"> Wykonawcą umowy nr …………../201</w:t>
      </w:r>
      <w:r>
        <w:rPr>
          <w:rFonts w:ascii="Calibri" w:hAnsi="Calibri" w:cs="Tahoma"/>
          <w:sz w:val="20"/>
          <w:szCs w:val="20"/>
          <w:lang w:eastAsia="en-US"/>
        </w:rPr>
        <w:t>8</w:t>
      </w:r>
      <w:r w:rsidRPr="005964F1">
        <w:rPr>
          <w:rFonts w:ascii="Calibri" w:hAnsi="Calibri" w:cs="Tahoma"/>
          <w:sz w:val="20"/>
          <w:szCs w:val="20"/>
          <w:lang w:eastAsia="en-US"/>
        </w:rPr>
        <w:t>.</w:t>
      </w:r>
    </w:p>
    <w:p w:rsidR="00901CCF" w:rsidRPr="005964F1" w:rsidRDefault="00901CCF" w:rsidP="00901CCF">
      <w:pPr>
        <w:spacing w:line="276" w:lineRule="auto"/>
        <w:jc w:val="both"/>
        <w:rPr>
          <w:rFonts w:ascii="Calibri" w:hAnsi="Calibri" w:cs="Tahoma"/>
          <w:sz w:val="20"/>
          <w:szCs w:val="20"/>
          <w:lang w:eastAsia="en-US"/>
        </w:rPr>
      </w:pPr>
    </w:p>
    <w:p w:rsidR="00901CCF" w:rsidRPr="005964F1" w:rsidRDefault="00901CCF" w:rsidP="00901CCF">
      <w:pPr>
        <w:numPr>
          <w:ilvl w:val="0"/>
          <w:numId w:val="17"/>
        </w:numPr>
        <w:tabs>
          <w:tab w:val="num" w:pos="720"/>
        </w:tabs>
        <w:suppressAutoHyphens w:val="0"/>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A9111A" w:rsidRPr="008A3D74" w:rsidRDefault="00A9111A" w:rsidP="00A9111A">
      <w:pPr>
        <w:tabs>
          <w:tab w:val="left" w:pos="2970"/>
        </w:tabs>
        <w:ind w:left="360"/>
        <w:jc w:val="both"/>
        <w:rPr>
          <w:rFonts w:ascii="Calibri" w:hAnsi="Calibri" w:cs="Arial"/>
          <w:b/>
          <w:sz w:val="20"/>
          <w:szCs w:val="20"/>
        </w:rPr>
      </w:pPr>
      <w:r w:rsidRPr="008A3D74">
        <w:rPr>
          <w:rFonts w:ascii="Calibri" w:hAnsi="Calibri" w:cs="Arial"/>
          <w:b/>
          <w:sz w:val="20"/>
          <w:szCs w:val="20"/>
        </w:rPr>
        <w:t>Gmina Wleń</w:t>
      </w:r>
    </w:p>
    <w:p w:rsidR="00A9111A" w:rsidRPr="008A3D74" w:rsidRDefault="00A9111A" w:rsidP="00A9111A">
      <w:pPr>
        <w:tabs>
          <w:tab w:val="left" w:pos="2970"/>
        </w:tabs>
        <w:ind w:left="360"/>
        <w:jc w:val="both"/>
        <w:rPr>
          <w:rFonts w:ascii="Calibri" w:hAnsi="Calibri" w:cs="Arial"/>
          <w:b/>
          <w:sz w:val="20"/>
          <w:szCs w:val="20"/>
        </w:rPr>
      </w:pPr>
      <w:r w:rsidRPr="008A3D74">
        <w:rPr>
          <w:rFonts w:ascii="Calibri" w:hAnsi="Calibri" w:cs="Arial"/>
          <w:b/>
          <w:sz w:val="20"/>
          <w:szCs w:val="20"/>
        </w:rPr>
        <w:t>Pl. Bohaterów Nysy 7</w:t>
      </w:r>
    </w:p>
    <w:p w:rsidR="00A9111A" w:rsidRPr="008A3D74" w:rsidRDefault="00A9111A" w:rsidP="00A9111A">
      <w:pPr>
        <w:pStyle w:val="Akapitzlist3"/>
        <w:widowControl w:val="0"/>
        <w:adjustRightInd w:val="0"/>
        <w:ind w:left="360"/>
        <w:jc w:val="both"/>
        <w:textAlignment w:val="baseline"/>
        <w:rPr>
          <w:rFonts w:cs="Tahoma"/>
          <w:lang w:val="pl-PL"/>
        </w:rPr>
      </w:pPr>
      <w:r w:rsidRPr="008A3D74">
        <w:rPr>
          <w:rFonts w:cs="Arial"/>
          <w:b/>
          <w:lang w:val="pl-PL"/>
        </w:rPr>
        <w:t>59-610 Wleń</w:t>
      </w:r>
    </w:p>
    <w:p w:rsidR="00A9111A" w:rsidRPr="008A3D74" w:rsidRDefault="00A9111A" w:rsidP="00A9111A">
      <w:pPr>
        <w:pStyle w:val="Akapitzlist3"/>
        <w:widowControl w:val="0"/>
        <w:adjustRightInd w:val="0"/>
        <w:ind w:left="360"/>
        <w:jc w:val="both"/>
        <w:textAlignment w:val="baseline"/>
        <w:rPr>
          <w:rFonts w:cs="Tahoma"/>
          <w:lang w:val="pl-PL"/>
        </w:rPr>
      </w:pPr>
      <w:r w:rsidRPr="008A3D74">
        <w:rPr>
          <w:rFonts w:cs="Tahoma"/>
          <w:lang w:val="pl-PL"/>
        </w:rPr>
        <w:t xml:space="preserve">NIP …………… REGON: </w:t>
      </w:r>
      <w:r w:rsidRPr="008A3D74">
        <w:rPr>
          <w:rFonts w:cs="Tahoma"/>
          <w:spacing w:val="-1"/>
          <w:lang w:val="pl-PL"/>
        </w:rPr>
        <w:t>…………………..</w:t>
      </w:r>
    </w:p>
    <w:p w:rsidR="00A9111A" w:rsidRPr="005964F1" w:rsidRDefault="00A9111A" w:rsidP="00A9111A">
      <w:pPr>
        <w:spacing w:line="276" w:lineRule="auto"/>
        <w:ind w:left="425"/>
        <w:jc w:val="both"/>
        <w:rPr>
          <w:rFonts w:ascii="Calibri" w:hAnsi="Calibri" w:cs="Tahoma"/>
          <w:sz w:val="20"/>
          <w:szCs w:val="20"/>
          <w:lang w:eastAsia="en-US"/>
        </w:rPr>
      </w:pPr>
      <w:proofErr w:type="gramStart"/>
      <w:r w:rsidRPr="008A3D74">
        <w:rPr>
          <w:rFonts w:ascii="Calibri" w:hAnsi="Calibri" w:cs="Tahoma"/>
          <w:sz w:val="20"/>
          <w:szCs w:val="20"/>
          <w:lang w:eastAsia="en-US"/>
        </w:rPr>
        <w:t>zwana</w:t>
      </w:r>
      <w:proofErr w:type="gramEnd"/>
      <w:r w:rsidRPr="008A3D74">
        <w:rPr>
          <w:rFonts w:ascii="Calibri" w:hAnsi="Calibri" w:cs="Tahoma"/>
          <w:sz w:val="20"/>
          <w:szCs w:val="20"/>
          <w:lang w:eastAsia="en-US"/>
        </w:rPr>
        <w:t xml:space="preserve"> dalej</w:t>
      </w:r>
      <w:r w:rsidRPr="005964F1">
        <w:rPr>
          <w:rFonts w:ascii="Calibri" w:hAnsi="Calibri" w:cs="Tahoma"/>
          <w:sz w:val="20"/>
          <w:szCs w:val="20"/>
          <w:lang w:eastAsia="en-US"/>
        </w:rPr>
        <w:t xml:space="preserve"> Zamawiającym.</w:t>
      </w:r>
    </w:p>
    <w:p w:rsidR="00901CCF" w:rsidRPr="005964F1" w:rsidRDefault="00901CCF" w:rsidP="00901CCF">
      <w:pPr>
        <w:numPr>
          <w:ilvl w:val="0"/>
          <w:numId w:val="17"/>
        </w:numPr>
        <w:tabs>
          <w:tab w:val="num" w:pos="720"/>
        </w:tabs>
        <w:suppressAutoHyphens w:val="0"/>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901CCF" w:rsidRPr="005964F1" w:rsidRDefault="00901CCF" w:rsidP="00901CCF">
      <w:pPr>
        <w:numPr>
          <w:ilvl w:val="0"/>
          <w:numId w:val="17"/>
        </w:numPr>
        <w:tabs>
          <w:tab w:val="num" w:pos="720"/>
        </w:tabs>
        <w:suppressAutoHyphens w:val="0"/>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901CCF" w:rsidRPr="005964F1" w:rsidRDefault="00901CCF" w:rsidP="00901CCF">
      <w:pPr>
        <w:numPr>
          <w:ilvl w:val="0"/>
          <w:numId w:val="17"/>
        </w:numPr>
        <w:tabs>
          <w:tab w:val="num" w:pos="720"/>
        </w:tabs>
        <w:suppressAutoHyphens w:val="0"/>
        <w:spacing w:line="276" w:lineRule="auto"/>
        <w:ind w:left="425" w:hanging="425"/>
        <w:jc w:val="both"/>
        <w:rPr>
          <w:rFonts w:ascii="Calibri" w:hAnsi="Calibri" w:cs="Tahoma"/>
          <w:sz w:val="20"/>
          <w:szCs w:val="20"/>
          <w:lang w:eastAsia="en-US"/>
        </w:rPr>
      </w:pPr>
      <w:r w:rsidRPr="005964F1">
        <w:rPr>
          <w:rFonts w:ascii="Calibri" w:hAnsi="Calibri" w:cs="Tahoma"/>
          <w:sz w:val="20"/>
          <w:szCs w:val="20"/>
        </w:rPr>
        <w:t xml:space="preserve">Gwarant ponosi odpowiedzialność z tytułu </w:t>
      </w:r>
      <w:proofErr w:type="gramStart"/>
      <w:r w:rsidRPr="005964F1">
        <w:rPr>
          <w:rFonts w:ascii="Calibri" w:hAnsi="Calibri" w:cs="Tahoma"/>
          <w:sz w:val="20"/>
          <w:szCs w:val="20"/>
        </w:rPr>
        <w:t>gwarancji jakości</w:t>
      </w:r>
      <w:proofErr w:type="gramEnd"/>
      <w:r w:rsidRPr="005964F1">
        <w:rPr>
          <w:rFonts w:ascii="Calibri" w:hAnsi="Calibri" w:cs="Tahoma"/>
          <w:sz w:val="20"/>
          <w:szCs w:val="20"/>
        </w:rPr>
        <w:t xml:space="preserve"> za wady fizyczne zmniejszające wartość estetyczną, użytkową i techniczną wykonanych robót.</w:t>
      </w:r>
    </w:p>
    <w:p w:rsidR="00901CCF" w:rsidRPr="005964F1" w:rsidRDefault="00901CCF" w:rsidP="00901CCF">
      <w:pPr>
        <w:numPr>
          <w:ilvl w:val="0"/>
          <w:numId w:val="17"/>
        </w:numPr>
        <w:tabs>
          <w:tab w:val="num" w:pos="720"/>
        </w:tabs>
        <w:suppressAutoHyphens w:val="0"/>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901CCF" w:rsidRPr="005964F1" w:rsidRDefault="00901CCF" w:rsidP="00901CCF">
      <w:pPr>
        <w:numPr>
          <w:ilvl w:val="0"/>
          <w:numId w:val="17"/>
        </w:numPr>
        <w:tabs>
          <w:tab w:val="num" w:pos="720"/>
        </w:tabs>
        <w:suppressAutoHyphens w:val="0"/>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 xml:space="preserve">Zgodnie z zapisami umowy nr …………., Gwarant udziela gwarancji na wykonane roboty budowlane wynoszącej ……. </w:t>
      </w:r>
      <w:proofErr w:type="gramStart"/>
      <w:r w:rsidRPr="005964F1">
        <w:rPr>
          <w:rFonts w:ascii="Calibri" w:hAnsi="Calibri" w:cs="Tahoma"/>
          <w:sz w:val="20"/>
          <w:szCs w:val="20"/>
        </w:rPr>
        <w:t>miesięcy</w:t>
      </w:r>
      <w:proofErr w:type="gramEnd"/>
      <w:r w:rsidRPr="005964F1">
        <w:rPr>
          <w:rFonts w:ascii="Calibri" w:hAnsi="Calibri" w:cs="Tahoma"/>
          <w:sz w:val="20"/>
          <w:szCs w:val="20"/>
        </w:rPr>
        <w:t>. Rozpoczęcie biegu terminu gwarancji następuje od momentu podpisania protokołu odbioru końcowego przedmiotu umowy.</w:t>
      </w:r>
    </w:p>
    <w:p w:rsidR="00901CCF" w:rsidRPr="005964F1" w:rsidRDefault="00901CCF" w:rsidP="00901CCF">
      <w:pPr>
        <w:numPr>
          <w:ilvl w:val="0"/>
          <w:numId w:val="17"/>
        </w:numPr>
        <w:tabs>
          <w:tab w:val="num" w:pos="720"/>
        </w:tabs>
        <w:suppressAutoHyphens w:val="0"/>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w:t>
      </w:r>
      <w:proofErr w:type="gramStart"/>
      <w:r w:rsidRPr="005964F1">
        <w:rPr>
          <w:rFonts w:ascii="Calibri" w:hAnsi="Calibri" w:cs="Tahoma"/>
          <w:color w:val="000000"/>
          <w:sz w:val="20"/>
          <w:szCs w:val="20"/>
        </w:rPr>
        <w:t>chyba że</w:t>
      </w:r>
      <w:proofErr w:type="gramEnd"/>
      <w:r w:rsidRPr="005964F1">
        <w:rPr>
          <w:rFonts w:ascii="Calibri" w:hAnsi="Calibri" w:cs="Tahoma"/>
          <w:color w:val="000000"/>
          <w:sz w:val="20"/>
          <w:szCs w:val="20"/>
        </w:rPr>
        <w:t xml:space="preserve"> z Zamawiającym zostanie pisemnie uzgodniony inny termin. W </w:t>
      </w:r>
      <w:proofErr w:type="gramStart"/>
      <w:r w:rsidRPr="005964F1">
        <w:rPr>
          <w:rFonts w:ascii="Calibri" w:hAnsi="Calibri" w:cs="Tahoma"/>
          <w:color w:val="000000"/>
          <w:sz w:val="20"/>
          <w:szCs w:val="20"/>
        </w:rPr>
        <w:t>przypadku gdy</w:t>
      </w:r>
      <w:proofErr w:type="gramEnd"/>
      <w:r w:rsidRPr="005964F1">
        <w:rPr>
          <w:rFonts w:ascii="Calibri" w:hAnsi="Calibri" w:cs="Tahoma"/>
          <w:color w:val="000000"/>
          <w:sz w:val="20"/>
          <w:szCs w:val="20"/>
        </w:rPr>
        <w:t xml:space="preserve">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901CCF" w:rsidRPr="005964F1" w:rsidRDefault="00901CCF" w:rsidP="00901CCF">
      <w:pPr>
        <w:numPr>
          <w:ilvl w:val="0"/>
          <w:numId w:val="17"/>
        </w:numPr>
        <w:tabs>
          <w:tab w:val="num" w:pos="720"/>
        </w:tabs>
        <w:suppressAutoHyphens w:val="0"/>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w:t>
      </w:r>
      <w:proofErr w:type="gramStart"/>
      <w:r w:rsidRPr="005964F1">
        <w:rPr>
          <w:rFonts w:ascii="Calibri" w:hAnsi="Calibri" w:cs="Tahoma"/>
          <w:sz w:val="20"/>
          <w:szCs w:val="20"/>
        </w:rPr>
        <w:t>fax ………………………</w:t>
      </w:r>
      <w:r w:rsidRPr="005964F1">
        <w:rPr>
          <w:rFonts w:ascii="Calibri" w:hAnsi="Calibri" w:cs="Tahoma"/>
          <w:color w:val="000000"/>
          <w:sz w:val="20"/>
          <w:szCs w:val="20"/>
        </w:rPr>
        <w:t xml:space="preserve">,  </w:t>
      </w:r>
      <w:r w:rsidRPr="005964F1">
        <w:rPr>
          <w:rFonts w:ascii="Calibri" w:hAnsi="Calibri" w:cs="Tahoma"/>
          <w:sz w:val="20"/>
          <w:szCs w:val="20"/>
        </w:rPr>
        <w:t>e-mail</w:t>
      </w:r>
      <w:proofErr w:type="gramEnd"/>
      <w:r w:rsidRPr="005964F1">
        <w:rPr>
          <w:rFonts w:ascii="Calibri" w:hAnsi="Calibri" w:cs="Tahoma"/>
          <w:sz w:val="20"/>
          <w:szCs w:val="20"/>
        </w:rPr>
        <w:t xml:space="preserve"> …………………. </w:t>
      </w:r>
      <w:r w:rsidRPr="005964F1">
        <w:rPr>
          <w:rFonts w:ascii="Calibri" w:hAnsi="Calibri" w:cs="Tahoma"/>
          <w:sz w:val="20"/>
          <w:szCs w:val="20"/>
          <w:lang w:eastAsia="en-US"/>
        </w:rPr>
        <w:t xml:space="preserve">Poprzez powiadomienie Gwaranta rozumie się </w:t>
      </w:r>
      <w:proofErr w:type="gramStart"/>
      <w:r w:rsidRPr="005964F1">
        <w:rPr>
          <w:rFonts w:ascii="Calibri" w:hAnsi="Calibri" w:cs="Tahoma"/>
          <w:sz w:val="20"/>
          <w:szCs w:val="20"/>
          <w:lang w:eastAsia="en-US"/>
        </w:rPr>
        <w:t>powiadomienie co</w:t>
      </w:r>
      <w:proofErr w:type="gramEnd"/>
      <w:r w:rsidRPr="005964F1">
        <w:rPr>
          <w:rFonts w:ascii="Calibri" w:hAnsi="Calibri" w:cs="Tahoma"/>
          <w:sz w:val="20"/>
          <w:szCs w:val="20"/>
          <w:lang w:eastAsia="en-US"/>
        </w:rPr>
        <w:t xml:space="preserve">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901CCF" w:rsidRPr="005964F1" w:rsidRDefault="00901CCF" w:rsidP="00901CCF">
      <w:pPr>
        <w:numPr>
          <w:ilvl w:val="0"/>
          <w:numId w:val="18"/>
        </w:numPr>
        <w:tabs>
          <w:tab w:val="left" w:leader="dot" w:pos="3060"/>
        </w:tabs>
        <w:suppressAutoHyphens w:val="0"/>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r w:rsidR="00A9111A">
        <w:rPr>
          <w:rFonts w:ascii="Calibri" w:hAnsi="Calibri" w:cs="Tahoma"/>
          <w:sz w:val="20"/>
          <w:szCs w:val="20"/>
          <w:lang w:eastAsia="en-US"/>
        </w:rPr>
        <w:t>.......................................</w:t>
      </w:r>
    </w:p>
    <w:p w:rsidR="00901CCF" w:rsidRPr="005964F1" w:rsidRDefault="00901CCF" w:rsidP="00901CCF">
      <w:pPr>
        <w:numPr>
          <w:ilvl w:val="0"/>
          <w:numId w:val="18"/>
        </w:numPr>
        <w:tabs>
          <w:tab w:val="left" w:leader="dot" w:pos="3060"/>
        </w:tabs>
        <w:suppressAutoHyphens w:val="0"/>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r w:rsidR="00A9111A">
        <w:rPr>
          <w:rFonts w:ascii="Calibri" w:hAnsi="Calibri" w:cs="Tahoma"/>
          <w:sz w:val="20"/>
          <w:szCs w:val="20"/>
          <w:lang w:eastAsia="en-US"/>
        </w:rPr>
        <w:t>.......................................</w:t>
      </w:r>
    </w:p>
    <w:p w:rsidR="00901CCF" w:rsidRPr="005964F1" w:rsidRDefault="00901CCF" w:rsidP="00901CCF">
      <w:pPr>
        <w:numPr>
          <w:ilvl w:val="0"/>
          <w:numId w:val="17"/>
        </w:numPr>
        <w:tabs>
          <w:tab w:val="num" w:pos="720"/>
        </w:tabs>
        <w:suppressAutoHyphens w:val="0"/>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901CCF" w:rsidRPr="005964F1" w:rsidRDefault="00901CCF" w:rsidP="00901CCF">
      <w:pPr>
        <w:numPr>
          <w:ilvl w:val="0"/>
          <w:numId w:val="17"/>
        </w:numPr>
        <w:tabs>
          <w:tab w:val="num" w:pos="720"/>
        </w:tabs>
        <w:suppressAutoHyphens w:val="0"/>
        <w:spacing w:after="120" w:line="276" w:lineRule="auto"/>
        <w:ind w:left="425" w:hanging="425"/>
        <w:jc w:val="both"/>
        <w:rPr>
          <w:rFonts w:ascii="Calibri" w:hAnsi="Calibri" w:cs="Tahoma"/>
          <w:sz w:val="20"/>
          <w:szCs w:val="20"/>
        </w:rPr>
      </w:pPr>
      <w:r w:rsidRPr="005964F1">
        <w:rPr>
          <w:rFonts w:ascii="Calibri" w:hAnsi="Calibri" w:cs="Tahoma"/>
          <w:sz w:val="20"/>
          <w:szCs w:val="20"/>
        </w:rPr>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 xml:space="preserve">cia zaistniałej wady osobie trzeciej na koszt i ryzyko Gwaranta, </w:t>
      </w:r>
      <w:r w:rsidRPr="005964F1">
        <w:rPr>
          <w:rFonts w:ascii="Calibri" w:hAnsi="Calibri" w:cs="Tahoma"/>
          <w:sz w:val="20"/>
          <w:szCs w:val="20"/>
        </w:rPr>
        <w:lastRenderedPageBreak/>
        <w:t>jak również do naliczenia kary umownej z tytułu opóźnienia w usunięciu wad, o której mowa w §</w:t>
      </w:r>
      <w:r w:rsidR="00A9111A">
        <w:rPr>
          <w:rFonts w:ascii="Calibri" w:hAnsi="Calibri" w:cs="Tahoma"/>
          <w:sz w:val="20"/>
          <w:szCs w:val="20"/>
        </w:rPr>
        <w:t xml:space="preserve"> 18</w:t>
      </w:r>
      <w:r w:rsidRPr="005964F1">
        <w:rPr>
          <w:rFonts w:ascii="Calibri" w:hAnsi="Calibri" w:cs="Tahoma"/>
          <w:sz w:val="20"/>
          <w:szCs w:val="20"/>
        </w:rPr>
        <w:t xml:space="preserve"> ust.</w:t>
      </w:r>
      <w:r w:rsidR="00A9111A">
        <w:rPr>
          <w:rFonts w:ascii="Calibri" w:hAnsi="Calibri" w:cs="Tahoma"/>
          <w:sz w:val="20"/>
          <w:szCs w:val="20"/>
        </w:rPr>
        <w:t xml:space="preserve"> </w:t>
      </w:r>
      <w:r w:rsidRPr="005964F1">
        <w:rPr>
          <w:rFonts w:ascii="Calibri" w:hAnsi="Calibri" w:cs="Tahoma"/>
          <w:sz w:val="20"/>
          <w:szCs w:val="20"/>
        </w:rPr>
        <w:t>2 b) umowy Nr …………...</w:t>
      </w:r>
    </w:p>
    <w:p w:rsidR="00901CCF" w:rsidRPr="005964F1" w:rsidRDefault="00901CCF" w:rsidP="00901CCF">
      <w:pPr>
        <w:numPr>
          <w:ilvl w:val="0"/>
          <w:numId w:val="17"/>
        </w:numPr>
        <w:tabs>
          <w:tab w:val="num" w:pos="720"/>
        </w:tabs>
        <w:suppressAutoHyphens w:val="0"/>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901CCF" w:rsidRPr="005964F1" w:rsidRDefault="00901CCF" w:rsidP="00901CCF">
      <w:pPr>
        <w:numPr>
          <w:ilvl w:val="0"/>
          <w:numId w:val="17"/>
        </w:numPr>
        <w:tabs>
          <w:tab w:val="num" w:pos="720"/>
        </w:tabs>
        <w:suppressAutoHyphens w:val="0"/>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 xml:space="preserve">eniu o czas, w </w:t>
      </w:r>
      <w:proofErr w:type="gramStart"/>
      <w:r w:rsidRPr="005964F1">
        <w:rPr>
          <w:rFonts w:ascii="Calibri" w:hAnsi="Calibri" w:cs="Tahoma"/>
          <w:sz w:val="20"/>
          <w:szCs w:val="20"/>
        </w:rPr>
        <w:t>ci</w:t>
      </w:r>
      <w:r w:rsidRPr="005964F1">
        <w:rPr>
          <w:rFonts w:ascii="Calibri" w:eastAsia="TimesNewRoman" w:hAnsi="Calibri" w:cs="Tahoma"/>
          <w:sz w:val="20"/>
          <w:szCs w:val="20"/>
        </w:rPr>
        <w:t>ą</w:t>
      </w:r>
      <w:r w:rsidRPr="005964F1">
        <w:rPr>
          <w:rFonts w:ascii="Calibri" w:hAnsi="Calibri" w:cs="Tahoma"/>
          <w:sz w:val="20"/>
          <w:szCs w:val="20"/>
        </w:rPr>
        <w:t>gu którego</w:t>
      </w:r>
      <w:proofErr w:type="gramEnd"/>
      <w:r w:rsidRPr="005964F1">
        <w:rPr>
          <w:rFonts w:ascii="Calibri" w:hAnsi="Calibri" w:cs="Tahoma"/>
          <w:sz w:val="20"/>
          <w:szCs w:val="20"/>
        </w:rPr>
        <w:t xml:space="preserve">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901CCF" w:rsidRPr="005964F1" w:rsidRDefault="00901CCF" w:rsidP="00901CCF">
      <w:pPr>
        <w:numPr>
          <w:ilvl w:val="0"/>
          <w:numId w:val="17"/>
        </w:numPr>
        <w:tabs>
          <w:tab w:val="num" w:pos="720"/>
        </w:tabs>
        <w:suppressAutoHyphens w:val="0"/>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901CCF" w:rsidRPr="005964F1" w:rsidRDefault="00901CCF" w:rsidP="00901CCF">
      <w:pPr>
        <w:numPr>
          <w:ilvl w:val="0"/>
          <w:numId w:val="17"/>
        </w:numPr>
        <w:tabs>
          <w:tab w:val="num" w:pos="720"/>
        </w:tabs>
        <w:suppressAutoHyphens w:val="0"/>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901CCF" w:rsidRPr="005964F1" w:rsidRDefault="00901CCF" w:rsidP="00901CCF">
      <w:pPr>
        <w:numPr>
          <w:ilvl w:val="0"/>
          <w:numId w:val="17"/>
        </w:numPr>
        <w:tabs>
          <w:tab w:val="num" w:pos="720"/>
        </w:tabs>
        <w:suppressAutoHyphens w:val="0"/>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901CCF" w:rsidRPr="005964F1" w:rsidRDefault="00901CCF" w:rsidP="00901CCF">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901CCF" w:rsidRPr="005964F1" w:rsidRDefault="00901CCF" w:rsidP="00901CCF">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901CCF" w:rsidRPr="005964F1" w:rsidRDefault="00901CCF" w:rsidP="00901CCF">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901CCF" w:rsidRPr="005964F1" w:rsidRDefault="00901CCF" w:rsidP="00901CCF">
      <w:pPr>
        <w:numPr>
          <w:ilvl w:val="0"/>
          <w:numId w:val="17"/>
        </w:numPr>
        <w:tabs>
          <w:tab w:val="num" w:pos="720"/>
        </w:tabs>
        <w:suppressAutoHyphens w:val="0"/>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901CCF" w:rsidRPr="005964F1" w:rsidRDefault="00901CCF" w:rsidP="00901CCF">
      <w:pPr>
        <w:numPr>
          <w:ilvl w:val="1"/>
          <w:numId w:val="17"/>
        </w:numPr>
        <w:suppressAutoHyphens w:val="0"/>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901CCF" w:rsidRPr="005964F1" w:rsidRDefault="00901CCF" w:rsidP="00901CCF">
      <w:pPr>
        <w:numPr>
          <w:ilvl w:val="1"/>
          <w:numId w:val="17"/>
        </w:numPr>
        <w:suppressAutoHyphens w:val="0"/>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901CCF" w:rsidRPr="005964F1" w:rsidRDefault="00901CCF" w:rsidP="00901CCF">
      <w:pPr>
        <w:numPr>
          <w:ilvl w:val="1"/>
          <w:numId w:val="17"/>
        </w:numPr>
        <w:suppressAutoHyphens w:val="0"/>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901CCF" w:rsidRPr="005964F1" w:rsidRDefault="00901CCF" w:rsidP="00901CCF">
      <w:pPr>
        <w:spacing w:line="276" w:lineRule="auto"/>
        <w:rPr>
          <w:rFonts w:ascii="Calibri" w:hAnsi="Calibri"/>
          <w:b/>
          <w:sz w:val="20"/>
          <w:szCs w:val="20"/>
          <w:lang w:eastAsia="en-US"/>
        </w:rPr>
      </w:pPr>
    </w:p>
    <w:p w:rsidR="00901CCF" w:rsidRPr="005964F1" w:rsidRDefault="00901CCF" w:rsidP="00901CCF">
      <w:pPr>
        <w:spacing w:line="276" w:lineRule="auto"/>
        <w:rPr>
          <w:rFonts w:ascii="Calibri" w:hAnsi="Calibri"/>
          <w:b/>
          <w:sz w:val="20"/>
          <w:szCs w:val="20"/>
          <w:lang w:eastAsia="en-US"/>
        </w:rPr>
      </w:pPr>
    </w:p>
    <w:tbl>
      <w:tblPr>
        <w:tblW w:w="0" w:type="auto"/>
        <w:jc w:val="center"/>
        <w:tblLook w:val="01E0"/>
      </w:tblPr>
      <w:tblGrid>
        <w:gridCol w:w="4637"/>
        <w:gridCol w:w="4649"/>
      </w:tblGrid>
      <w:tr w:rsidR="00901CCF" w:rsidRPr="005964F1" w:rsidTr="004F7E23">
        <w:trPr>
          <w:jc w:val="center"/>
        </w:trPr>
        <w:tc>
          <w:tcPr>
            <w:tcW w:w="5012" w:type="dxa"/>
            <w:vAlign w:val="center"/>
          </w:tcPr>
          <w:p w:rsidR="00901CCF" w:rsidRPr="005964F1" w:rsidRDefault="00901CCF" w:rsidP="004F7E23">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901CCF" w:rsidRPr="005964F1" w:rsidRDefault="00901CCF" w:rsidP="004F7E23">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901CCF" w:rsidRPr="005964F1" w:rsidRDefault="00901CCF" w:rsidP="00901CCF">
      <w:pPr>
        <w:spacing w:line="276" w:lineRule="auto"/>
        <w:jc w:val="center"/>
        <w:rPr>
          <w:rFonts w:ascii="Calibri" w:hAnsi="Calibri" w:cs="Tahoma"/>
          <w:sz w:val="20"/>
          <w:szCs w:val="20"/>
        </w:rPr>
      </w:pPr>
    </w:p>
    <w:p w:rsidR="00901CCF" w:rsidRPr="005964F1" w:rsidRDefault="00901CCF" w:rsidP="00901CCF">
      <w:pPr>
        <w:autoSpaceDE w:val="0"/>
        <w:autoSpaceDN w:val="0"/>
        <w:adjustRightInd w:val="0"/>
        <w:spacing w:line="276" w:lineRule="auto"/>
        <w:rPr>
          <w:rFonts w:ascii="Calibri" w:hAnsi="Calibri" w:cs="Tahoma"/>
          <w:sz w:val="20"/>
          <w:szCs w:val="20"/>
        </w:rPr>
      </w:pPr>
    </w:p>
    <w:p w:rsidR="00901CCF" w:rsidRPr="005964F1" w:rsidRDefault="00901CCF" w:rsidP="00901CCF">
      <w:pPr>
        <w:autoSpaceDE w:val="0"/>
        <w:autoSpaceDN w:val="0"/>
        <w:adjustRightInd w:val="0"/>
        <w:spacing w:line="276" w:lineRule="auto"/>
        <w:rPr>
          <w:rFonts w:ascii="Calibri" w:hAnsi="Calibri" w:cs="Tahoma"/>
          <w:sz w:val="20"/>
          <w:szCs w:val="20"/>
        </w:rPr>
      </w:pPr>
    </w:p>
    <w:p w:rsidR="00901CCF" w:rsidRDefault="00901CCF" w:rsidP="00901CCF">
      <w:pPr>
        <w:spacing w:after="200" w:line="276" w:lineRule="auto"/>
        <w:jc w:val="right"/>
        <w:rPr>
          <w:rFonts w:ascii="Calibri" w:hAnsi="Calibri" w:cs="Tahoma"/>
          <w:b/>
          <w:sz w:val="20"/>
          <w:szCs w:val="20"/>
        </w:rPr>
        <w:sectPr w:rsidR="00901CCF" w:rsidSect="00901CCF">
          <w:headerReference w:type="default" r:id="rId15"/>
          <w:type w:val="continuous"/>
          <w:pgSz w:w="11906" w:h="16838"/>
          <w:pgMar w:top="1418" w:right="1418" w:bottom="1083" w:left="1418" w:header="709" w:footer="709" w:gutter="0"/>
          <w:cols w:space="708"/>
          <w:docGrid w:linePitch="360"/>
        </w:sectPr>
      </w:pPr>
    </w:p>
    <w:p w:rsidR="00901CCF" w:rsidRPr="00901CCF" w:rsidRDefault="00901CCF" w:rsidP="00901CCF">
      <w:pPr>
        <w:jc w:val="right"/>
        <w:rPr>
          <w:rFonts w:ascii="Calibri" w:hAnsi="Calibri" w:cs="Calibri"/>
          <w:sz w:val="12"/>
          <w:szCs w:val="12"/>
        </w:rPr>
      </w:pPr>
      <w:r w:rsidRPr="00940365">
        <w:lastRenderedPageBreak/>
        <w:tab/>
      </w:r>
      <w:r w:rsidRPr="00940365">
        <w:tab/>
      </w:r>
      <w:r w:rsidRPr="00940365">
        <w:tab/>
      </w:r>
      <w:r w:rsidRPr="00940365">
        <w:tab/>
      </w:r>
      <w:r w:rsidRPr="00940365">
        <w:tab/>
      </w:r>
      <w:r w:rsidRPr="00940365">
        <w:tab/>
      </w:r>
      <w:r w:rsidRPr="00940365">
        <w:tab/>
      </w:r>
      <w:r w:rsidRPr="00940365">
        <w:tab/>
      </w:r>
      <w:bookmarkStart w:id="73" w:name="_Toc488396268"/>
      <w:r w:rsidRPr="00901CCF">
        <w:rPr>
          <w:rFonts w:ascii="Calibri" w:hAnsi="Calibri" w:cs="Calibri"/>
          <w:sz w:val="12"/>
          <w:szCs w:val="12"/>
        </w:rPr>
        <w:t>Załącznik nr 5 do umowy</w:t>
      </w:r>
      <w:bookmarkEnd w:id="73"/>
    </w:p>
    <w:p w:rsidR="00901CCF" w:rsidRPr="009D47DC" w:rsidRDefault="00901CCF" w:rsidP="00901CCF">
      <w:pPr>
        <w:widowControl w:val="0"/>
        <w:adjustRightInd w:val="0"/>
        <w:spacing w:line="120" w:lineRule="atLeast"/>
        <w:ind w:left="426" w:hanging="426"/>
        <w:jc w:val="center"/>
        <w:textAlignment w:val="baseline"/>
        <w:outlineLvl w:val="0"/>
        <w:rPr>
          <w:rFonts w:ascii="Tahoma" w:hAnsi="Tahoma" w:cs="Tahoma"/>
          <w:b/>
          <w:sz w:val="20"/>
          <w:szCs w:val="20"/>
        </w:rPr>
      </w:pPr>
    </w:p>
    <w:tbl>
      <w:tblPr>
        <w:tblW w:w="14866" w:type="dxa"/>
        <w:tblInd w:w="70" w:type="dxa"/>
        <w:tblCellMar>
          <w:left w:w="70" w:type="dxa"/>
          <w:right w:w="70" w:type="dxa"/>
        </w:tblCellMar>
        <w:tblLook w:val="0000"/>
      </w:tblPr>
      <w:tblGrid>
        <w:gridCol w:w="419"/>
        <w:gridCol w:w="28"/>
        <w:gridCol w:w="3221"/>
        <w:gridCol w:w="509"/>
        <w:gridCol w:w="715"/>
        <w:gridCol w:w="593"/>
        <w:gridCol w:w="539"/>
        <w:gridCol w:w="523"/>
        <w:gridCol w:w="42"/>
        <w:gridCol w:w="667"/>
        <w:gridCol w:w="511"/>
        <w:gridCol w:w="365"/>
        <w:gridCol w:w="490"/>
        <w:gridCol w:w="6"/>
        <w:gridCol w:w="849"/>
        <w:gridCol w:w="689"/>
        <w:gridCol w:w="157"/>
        <w:gridCol w:w="846"/>
        <w:gridCol w:w="930"/>
        <w:gridCol w:w="214"/>
        <w:gridCol w:w="231"/>
        <w:gridCol w:w="415"/>
        <w:gridCol w:w="196"/>
        <w:gridCol w:w="183"/>
        <w:gridCol w:w="177"/>
        <w:gridCol w:w="1052"/>
        <w:gridCol w:w="562"/>
      </w:tblGrid>
      <w:tr w:rsidR="00901CCF" w:rsidRPr="009D47DC" w:rsidTr="004F7E23">
        <w:trPr>
          <w:gridAfter w:val="1"/>
          <w:wAfter w:w="562" w:type="dxa"/>
          <w:trHeight w:val="315"/>
        </w:trPr>
        <w:tc>
          <w:tcPr>
            <w:tcW w:w="14304" w:type="dxa"/>
            <w:gridSpan w:val="26"/>
            <w:tcBorders>
              <w:top w:val="nil"/>
              <w:left w:val="nil"/>
              <w:bottom w:val="nil"/>
              <w:right w:val="nil"/>
            </w:tcBorders>
            <w:noWrap/>
            <w:vAlign w:val="bottom"/>
          </w:tcPr>
          <w:p w:rsidR="00901CCF" w:rsidRPr="004124B3" w:rsidRDefault="00901CCF" w:rsidP="004F7E23">
            <w:pPr>
              <w:widowControl w:val="0"/>
              <w:adjustRightInd w:val="0"/>
              <w:spacing w:line="360" w:lineRule="atLeast"/>
              <w:jc w:val="center"/>
              <w:textAlignment w:val="baseline"/>
              <w:rPr>
                <w:rFonts w:ascii="Calibri" w:hAnsi="Calibri" w:cs="Calibri"/>
                <w:b/>
                <w:bCs/>
                <w:sz w:val="20"/>
                <w:szCs w:val="20"/>
              </w:rPr>
            </w:pPr>
            <w:r w:rsidRPr="004124B3">
              <w:rPr>
                <w:rFonts w:ascii="Calibri" w:hAnsi="Calibri" w:cs="Calibri"/>
                <w:b/>
                <w:bCs/>
                <w:sz w:val="20"/>
                <w:szCs w:val="20"/>
              </w:rPr>
              <w:t>HARMONOGRAM RZECZOWO - FINANSOWY</w:t>
            </w:r>
          </w:p>
        </w:tc>
      </w:tr>
      <w:tr w:rsidR="00901CCF" w:rsidRPr="009D47DC" w:rsidTr="004F7E23">
        <w:trPr>
          <w:gridAfter w:val="1"/>
          <w:wAfter w:w="562" w:type="dxa"/>
          <w:trHeight w:val="552"/>
        </w:trPr>
        <w:tc>
          <w:tcPr>
            <w:tcW w:w="4177" w:type="dxa"/>
            <w:gridSpan w:val="4"/>
            <w:tcBorders>
              <w:top w:val="nil"/>
              <w:left w:val="nil"/>
              <w:bottom w:val="nil"/>
              <w:right w:val="nil"/>
            </w:tcBorders>
            <w:noWrap/>
            <w:vAlign w:val="bottom"/>
          </w:tcPr>
          <w:p w:rsidR="00901CCF" w:rsidRPr="009D47DC" w:rsidRDefault="00901CCF" w:rsidP="004F7E23">
            <w:pPr>
              <w:widowControl w:val="0"/>
              <w:adjustRightInd w:val="0"/>
              <w:spacing w:line="360" w:lineRule="atLeast"/>
              <w:jc w:val="right"/>
              <w:textAlignment w:val="baseline"/>
              <w:rPr>
                <w:rFonts w:ascii="Arial" w:hAnsi="Arial"/>
                <w:sz w:val="20"/>
                <w:szCs w:val="20"/>
              </w:rPr>
            </w:pPr>
            <w:r w:rsidRPr="009D47DC">
              <w:rPr>
                <w:rFonts w:ascii="Arial" w:hAnsi="Arial"/>
                <w:sz w:val="20"/>
                <w:szCs w:val="20"/>
              </w:rPr>
              <w:t xml:space="preserve">Nazwa zadania:   </w:t>
            </w:r>
          </w:p>
        </w:tc>
        <w:tc>
          <w:tcPr>
            <w:tcW w:w="9075" w:type="dxa"/>
            <w:gridSpan w:val="21"/>
            <w:tcBorders>
              <w:top w:val="nil"/>
              <w:left w:val="nil"/>
              <w:bottom w:val="single" w:sz="4" w:space="0" w:color="auto"/>
              <w:right w:val="nil"/>
            </w:tcBorders>
          </w:tcPr>
          <w:p w:rsidR="00901CCF" w:rsidRPr="004124B3" w:rsidRDefault="00901CCF" w:rsidP="004F7E23">
            <w:pPr>
              <w:widowControl w:val="0"/>
              <w:adjustRightInd w:val="0"/>
              <w:spacing w:line="360" w:lineRule="atLeast"/>
              <w:ind w:firstLineChars="100" w:firstLine="200"/>
              <w:jc w:val="both"/>
              <w:textAlignment w:val="baseline"/>
              <w:rPr>
                <w:rFonts w:ascii="Calibri" w:hAnsi="Calibri" w:cs="Calibri"/>
                <w:sz w:val="20"/>
                <w:szCs w:val="20"/>
              </w:rPr>
            </w:pPr>
            <w:r w:rsidRPr="004124B3">
              <w:rPr>
                <w:rFonts w:ascii="Calibri" w:hAnsi="Calibri" w:cs="Calibri"/>
                <w:sz w:val="20"/>
                <w:szCs w:val="20"/>
              </w:rPr>
              <w:t> </w:t>
            </w:r>
          </w:p>
        </w:tc>
        <w:tc>
          <w:tcPr>
            <w:tcW w:w="1052" w:type="dxa"/>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Arial" w:hAnsi="Arial"/>
                <w:b/>
                <w:bCs/>
              </w:rPr>
            </w:pPr>
          </w:p>
        </w:tc>
      </w:tr>
      <w:tr w:rsidR="00901CCF" w:rsidRPr="009D47DC" w:rsidTr="004F7E23">
        <w:trPr>
          <w:gridAfter w:val="1"/>
          <w:wAfter w:w="562" w:type="dxa"/>
          <w:trHeight w:val="270"/>
        </w:trPr>
        <w:tc>
          <w:tcPr>
            <w:tcW w:w="419" w:type="dxa"/>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Arial" w:hAnsi="Arial"/>
                <w:sz w:val="20"/>
                <w:szCs w:val="20"/>
              </w:rPr>
            </w:pPr>
          </w:p>
        </w:tc>
        <w:tc>
          <w:tcPr>
            <w:tcW w:w="3758" w:type="dxa"/>
            <w:gridSpan w:val="3"/>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Arial" w:hAnsi="Arial"/>
                <w:sz w:val="20"/>
                <w:szCs w:val="20"/>
              </w:rPr>
            </w:pPr>
          </w:p>
        </w:tc>
        <w:tc>
          <w:tcPr>
            <w:tcW w:w="715" w:type="dxa"/>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Calibri" w:hAnsi="Calibri" w:cs="Calibri"/>
                <w:sz w:val="20"/>
                <w:szCs w:val="20"/>
                <w:highlight w:val="yellow"/>
              </w:rPr>
            </w:pPr>
          </w:p>
        </w:tc>
        <w:tc>
          <w:tcPr>
            <w:tcW w:w="593" w:type="dxa"/>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Calibri" w:hAnsi="Calibri" w:cs="Calibri"/>
                <w:sz w:val="20"/>
                <w:szCs w:val="20"/>
                <w:highlight w:val="yellow"/>
              </w:rPr>
            </w:pPr>
          </w:p>
        </w:tc>
        <w:tc>
          <w:tcPr>
            <w:tcW w:w="1104" w:type="dxa"/>
            <w:gridSpan w:val="3"/>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Calibri" w:hAnsi="Calibri" w:cs="Calibri"/>
                <w:sz w:val="20"/>
                <w:szCs w:val="20"/>
              </w:rPr>
            </w:pPr>
          </w:p>
        </w:tc>
        <w:tc>
          <w:tcPr>
            <w:tcW w:w="1178" w:type="dxa"/>
            <w:gridSpan w:val="2"/>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Calibri" w:hAnsi="Calibri" w:cs="Calibri"/>
                <w:sz w:val="20"/>
                <w:szCs w:val="20"/>
              </w:rPr>
            </w:pPr>
          </w:p>
        </w:tc>
        <w:tc>
          <w:tcPr>
            <w:tcW w:w="1584" w:type="dxa"/>
            <w:gridSpan w:val="4"/>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Arial" w:hAnsi="Arial"/>
                <w:sz w:val="20"/>
                <w:szCs w:val="20"/>
              </w:rPr>
            </w:pPr>
          </w:p>
        </w:tc>
        <w:tc>
          <w:tcPr>
            <w:tcW w:w="635" w:type="dxa"/>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Arial" w:hAnsi="Arial"/>
                <w:sz w:val="20"/>
                <w:szCs w:val="20"/>
              </w:rPr>
            </w:pPr>
          </w:p>
        </w:tc>
        <w:tc>
          <w:tcPr>
            <w:tcW w:w="2329" w:type="dxa"/>
            <w:gridSpan w:val="5"/>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Arial" w:hAnsi="Arial"/>
                <w:sz w:val="20"/>
                <w:szCs w:val="20"/>
              </w:rPr>
            </w:pPr>
          </w:p>
        </w:tc>
        <w:tc>
          <w:tcPr>
            <w:tcW w:w="937" w:type="dxa"/>
            <w:gridSpan w:val="4"/>
            <w:tcBorders>
              <w:top w:val="nil"/>
              <w:left w:val="nil"/>
              <w:bottom w:val="nil"/>
              <w:right w:val="nil"/>
            </w:tcBorders>
            <w:noWrap/>
            <w:vAlign w:val="bottom"/>
          </w:tcPr>
          <w:p w:rsidR="00901CCF" w:rsidRPr="009D47DC" w:rsidRDefault="00901CCF" w:rsidP="004F7E23">
            <w:pPr>
              <w:widowControl w:val="0"/>
              <w:adjustRightInd w:val="0"/>
              <w:spacing w:line="360" w:lineRule="atLeast"/>
              <w:jc w:val="both"/>
              <w:textAlignment w:val="baseline"/>
              <w:rPr>
                <w:rFonts w:ascii="Arial" w:hAnsi="Arial"/>
                <w:sz w:val="20"/>
                <w:szCs w:val="20"/>
              </w:rPr>
            </w:pPr>
          </w:p>
        </w:tc>
        <w:tc>
          <w:tcPr>
            <w:tcW w:w="1052" w:type="dxa"/>
            <w:tcBorders>
              <w:top w:val="nil"/>
              <w:left w:val="nil"/>
              <w:bottom w:val="nil"/>
              <w:right w:val="nil"/>
            </w:tcBorders>
            <w:noWrap/>
            <w:vAlign w:val="bottom"/>
          </w:tcPr>
          <w:p w:rsidR="00901CCF" w:rsidRPr="009D47DC" w:rsidRDefault="00901CCF" w:rsidP="004F7E23">
            <w:pPr>
              <w:widowControl w:val="0"/>
              <w:adjustRightInd w:val="0"/>
              <w:spacing w:line="360" w:lineRule="atLeast"/>
              <w:jc w:val="right"/>
              <w:textAlignment w:val="baseline"/>
              <w:rPr>
                <w:rFonts w:ascii="Arial" w:hAnsi="Arial"/>
                <w:sz w:val="20"/>
                <w:szCs w:val="20"/>
              </w:rPr>
            </w:pPr>
            <w:proofErr w:type="gramStart"/>
            <w:r w:rsidRPr="009D47DC">
              <w:rPr>
                <w:rFonts w:ascii="Arial" w:hAnsi="Arial"/>
                <w:sz w:val="20"/>
                <w:szCs w:val="20"/>
              </w:rPr>
              <w:t>w</w:t>
            </w:r>
            <w:proofErr w:type="gramEnd"/>
            <w:r w:rsidRPr="009D47DC">
              <w:rPr>
                <w:rFonts w:ascii="Arial" w:hAnsi="Arial"/>
                <w:sz w:val="20"/>
                <w:szCs w:val="20"/>
              </w:rPr>
              <w:t xml:space="preserve"> zł.</w:t>
            </w:r>
          </w:p>
        </w:tc>
      </w:tr>
      <w:tr w:rsidR="00901CCF" w:rsidRPr="009D47DC" w:rsidTr="009D47DC">
        <w:trPr>
          <w:gridAfter w:val="1"/>
          <w:wAfter w:w="562" w:type="dxa"/>
          <w:trHeight w:val="510"/>
        </w:trPr>
        <w:tc>
          <w:tcPr>
            <w:tcW w:w="419" w:type="dxa"/>
            <w:vMerge w:val="restart"/>
            <w:tcBorders>
              <w:top w:val="single" w:sz="8" w:space="0" w:color="auto"/>
              <w:left w:val="single" w:sz="8" w:space="0" w:color="auto"/>
              <w:bottom w:val="single" w:sz="4" w:space="0" w:color="auto"/>
              <w:right w:val="single" w:sz="4" w:space="0" w:color="auto"/>
            </w:tcBorders>
            <w:noWrap/>
            <w:vAlign w:val="center"/>
          </w:tcPr>
          <w:p w:rsidR="00901CCF" w:rsidRPr="009D47DC" w:rsidRDefault="00901CCF" w:rsidP="009D47DC">
            <w:pPr>
              <w:widowControl w:val="0"/>
              <w:adjustRightInd w:val="0"/>
              <w:spacing w:line="360" w:lineRule="atLeast"/>
              <w:jc w:val="center"/>
              <w:textAlignment w:val="baseline"/>
              <w:rPr>
                <w:rFonts w:ascii="Arial" w:hAnsi="Arial"/>
                <w:sz w:val="20"/>
                <w:szCs w:val="20"/>
              </w:rPr>
            </w:pPr>
            <w:r w:rsidRPr="009D47DC">
              <w:rPr>
                <w:rFonts w:ascii="Arial" w:hAnsi="Arial"/>
                <w:sz w:val="20"/>
                <w:szCs w:val="20"/>
              </w:rPr>
              <w:t>Lp.</w:t>
            </w:r>
          </w:p>
        </w:tc>
        <w:tc>
          <w:tcPr>
            <w:tcW w:w="3758" w:type="dxa"/>
            <w:gridSpan w:val="3"/>
            <w:vMerge w:val="restart"/>
            <w:tcBorders>
              <w:top w:val="single" w:sz="8" w:space="0" w:color="auto"/>
              <w:left w:val="single" w:sz="4" w:space="0" w:color="auto"/>
              <w:bottom w:val="single" w:sz="4" w:space="0" w:color="auto"/>
              <w:right w:val="single" w:sz="4" w:space="0" w:color="auto"/>
            </w:tcBorders>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r w:rsidRPr="009D47DC">
              <w:rPr>
                <w:rFonts w:ascii="Calibri" w:hAnsi="Calibri" w:cs="Calibri"/>
                <w:b/>
                <w:bCs/>
                <w:sz w:val="20"/>
                <w:szCs w:val="20"/>
              </w:rPr>
              <w:t>Wyszczególnienie: obiekty, czynności, prace, zakupy</w:t>
            </w:r>
            <w:r w:rsidRPr="009D47DC">
              <w:rPr>
                <w:rFonts w:ascii="Calibri" w:hAnsi="Calibri" w:cs="Calibri"/>
                <w:sz w:val="16"/>
                <w:szCs w:val="16"/>
              </w:rPr>
              <w:t>(nazwa elementów, obiektów)</w:t>
            </w:r>
          </w:p>
        </w:tc>
        <w:tc>
          <w:tcPr>
            <w:tcW w:w="1308" w:type="dxa"/>
            <w:gridSpan w:val="2"/>
            <w:vMerge w:val="restart"/>
            <w:tcBorders>
              <w:top w:val="single" w:sz="8" w:space="0" w:color="auto"/>
              <w:left w:val="single" w:sz="4" w:space="0" w:color="auto"/>
              <w:bottom w:val="single" w:sz="4" w:space="0" w:color="000000"/>
              <w:right w:val="single" w:sz="8" w:space="0" w:color="000000"/>
            </w:tcBorders>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r w:rsidRPr="009D47DC">
              <w:rPr>
                <w:rFonts w:ascii="Calibri" w:hAnsi="Calibri" w:cs="Calibri"/>
                <w:b/>
                <w:bCs/>
                <w:sz w:val="20"/>
                <w:szCs w:val="20"/>
              </w:rPr>
              <w:t>Zakres rzeczowy</w:t>
            </w:r>
          </w:p>
        </w:tc>
        <w:tc>
          <w:tcPr>
            <w:tcW w:w="2282" w:type="dxa"/>
            <w:gridSpan w:val="5"/>
            <w:vMerge w:val="restart"/>
            <w:tcBorders>
              <w:top w:val="single" w:sz="8" w:space="0" w:color="auto"/>
              <w:left w:val="single" w:sz="8" w:space="0" w:color="auto"/>
              <w:bottom w:val="single" w:sz="4" w:space="0" w:color="auto"/>
              <w:right w:val="single" w:sz="8" w:space="0" w:color="000000"/>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r w:rsidRPr="009D47DC">
              <w:rPr>
                <w:rFonts w:ascii="Calibri" w:hAnsi="Calibri" w:cs="Calibri"/>
                <w:b/>
                <w:bCs/>
                <w:sz w:val="20"/>
                <w:szCs w:val="20"/>
              </w:rPr>
              <w:t>Koszt całkowity</w:t>
            </w:r>
          </w:p>
        </w:tc>
        <w:tc>
          <w:tcPr>
            <w:tcW w:w="6537" w:type="dxa"/>
            <w:gridSpan w:val="15"/>
            <w:tcBorders>
              <w:top w:val="single" w:sz="8" w:space="0" w:color="auto"/>
              <w:left w:val="nil"/>
              <w:bottom w:val="single" w:sz="8" w:space="0" w:color="auto"/>
              <w:right w:val="single" w:sz="8" w:space="0" w:color="000000"/>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r w:rsidRPr="009D47DC">
              <w:rPr>
                <w:rFonts w:ascii="Calibri" w:hAnsi="Calibri" w:cs="Calibri"/>
                <w:b/>
                <w:bCs/>
                <w:sz w:val="20"/>
                <w:szCs w:val="20"/>
              </w:rPr>
              <w:t>Koszty do poniesienia w roku realizacji</w:t>
            </w:r>
          </w:p>
        </w:tc>
      </w:tr>
      <w:tr w:rsidR="00901CCF" w:rsidRPr="009D47DC" w:rsidTr="009D47DC">
        <w:trPr>
          <w:gridAfter w:val="1"/>
          <w:wAfter w:w="562" w:type="dxa"/>
          <w:trHeight w:val="255"/>
        </w:trPr>
        <w:tc>
          <w:tcPr>
            <w:tcW w:w="419" w:type="dxa"/>
            <w:vMerge/>
            <w:tcBorders>
              <w:top w:val="single" w:sz="8" w:space="0" w:color="auto"/>
              <w:left w:val="single" w:sz="8" w:space="0" w:color="auto"/>
              <w:bottom w:val="single" w:sz="4" w:space="0" w:color="auto"/>
              <w:right w:val="single" w:sz="4" w:space="0" w:color="auto"/>
            </w:tcBorders>
            <w:vAlign w:val="center"/>
          </w:tcPr>
          <w:p w:rsidR="00901CCF" w:rsidRPr="009D47DC" w:rsidRDefault="00901CCF" w:rsidP="009D47DC">
            <w:pPr>
              <w:widowControl w:val="0"/>
              <w:adjustRightInd w:val="0"/>
              <w:spacing w:line="360" w:lineRule="atLeast"/>
              <w:jc w:val="center"/>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p>
        </w:tc>
        <w:tc>
          <w:tcPr>
            <w:tcW w:w="1584" w:type="dxa"/>
            <w:gridSpan w:val="4"/>
            <w:tcBorders>
              <w:top w:val="nil"/>
              <w:left w:val="nil"/>
              <w:bottom w:val="nil"/>
              <w:right w:val="nil"/>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sz w:val="18"/>
                <w:szCs w:val="18"/>
                <w:u w:val="single"/>
              </w:rPr>
            </w:pPr>
          </w:p>
        </w:tc>
        <w:tc>
          <w:tcPr>
            <w:tcW w:w="1626" w:type="dxa"/>
            <w:gridSpan w:val="3"/>
            <w:tcBorders>
              <w:top w:val="nil"/>
              <w:left w:val="nil"/>
              <w:bottom w:val="nil"/>
              <w:right w:val="nil"/>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sz w:val="20"/>
                <w:szCs w:val="20"/>
              </w:rPr>
            </w:pPr>
          </w:p>
        </w:tc>
        <w:tc>
          <w:tcPr>
            <w:tcW w:w="930" w:type="dxa"/>
            <w:tcBorders>
              <w:top w:val="nil"/>
              <w:left w:val="nil"/>
              <w:bottom w:val="nil"/>
              <w:right w:val="nil"/>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sz w:val="18"/>
                <w:szCs w:val="18"/>
                <w:u w:val="single"/>
              </w:rPr>
            </w:pPr>
            <w:proofErr w:type="gramStart"/>
            <w:r w:rsidRPr="009D47DC">
              <w:rPr>
                <w:rFonts w:ascii="Calibri" w:hAnsi="Calibri" w:cs="Calibri"/>
                <w:sz w:val="18"/>
                <w:szCs w:val="18"/>
                <w:u w:val="single"/>
              </w:rPr>
              <w:t>ogółem</w:t>
            </w:r>
            <w:proofErr w:type="gramEnd"/>
          </w:p>
        </w:tc>
        <w:tc>
          <w:tcPr>
            <w:tcW w:w="1345" w:type="dxa"/>
            <w:gridSpan w:val="6"/>
            <w:tcBorders>
              <w:top w:val="nil"/>
              <w:left w:val="nil"/>
              <w:bottom w:val="nil"/>
              <w:right w:val="nil"/>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sz w:val="20"/>
                <w:szCs w:val="20"/>
              </w:rPr>
            </w:pPr>
          </w:p>
        </w:tc>
        <w:tc>
          <w:tcPr>
            <w:tcW w:w="1052" w:type="dxa"/>
            <w:tcBorders>
              <w:top w:val="nil"/>
              <w:left w:val="nil"/>
              <w:bottom w:val="nil"/>
              <w:right w:val="single" w:sz="8" w:space="0" w:color="auto"/>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sz w:val="20"/>
                <w:szCs w:val="20"/>
              </w:rPr>
            </w:pPr>
          </w:p>
        </w:tc>
      </w:tr>
      <w:tr w:rsidR="00901CCF" w:rsidRPr="009D47DC" w:rsidTr="009D47DC">
        <w:trPr>
          <w:gridAfter w:val="1"/>
          <w:wAfter w:w="562" w:type="dxa"/>
          <w:trHeight w:val="270"/>
        </w:trPr>
        <w:tc>
          <w:tcPr>
            <w:tcW w:w="419" w:type="dxa"/>
            <w:vMerge/>
            <w:tcBorders>
              <w:top w:val="single" w:sz="8" w:space="0" w:color="auto"/>
              <w:left w:val="single" w:sz="8" w:space="0" w:color="auto"/>
              <w:bottom w:val="single" w:sz="4" w:space="0" w:color="auto"/>
              <w:right w:val="single" w:sz="4" w:space="0" w:color="auto"/>
            </w:tcBorders>
            <w:vAlign w:val="center"/>
          </w:tcPr>
          <w:p w:rsidR="00901CCF" w:rsidRPr="009D47DC" w:rsidRDefault="00901CCF" w:rsidP="009D47DC">
            <w:pPr>
              <w:widowControl w:val="0"/>
              <w:adjustRightInd w:val="0"/>
              <w:spacing w:line="360" w:lineRule="atLeast"/>
              <w:jc w:val="center"/>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p>
        </w:tc>
        <w:tc>
          <w:tcPr>
            <w:tcW w:w="1308" w:type="dxa"/>
            <w:gridSpan w:val="2"/>
            <w:vMerge/>
            <w:tcBorders>
              <w:top w:val="single" w:sz="8" w:space="0" w:color="auto"/>
              <w:left w:val="single" w:sz="4" w:space="0" w:color="auto"/>
              <w:bottom w:val="single" w:sz="4" w:space="0" w:color="000000"/>
              <w:right w:val="single" w:sz="8" w:space="0" w:color="000000"/>
            </w:tcBorders>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p>
        </w:tc>
        <w:tc>
          <w:tcPr>
            <w:tcW w:w="2282" w:type="dxa"/>
            <w:gridSpan w:val="5"/>
            <w:vMerge/>
            <w:tcBorders>
              <w:top w:val="single" w:sz="8" w:space="0" w:color="auto"/>
              <w:left w:val="single" w:sz="8" w:space="0" w:color="auto"/>
              <w:bottom w:val="single" w:sz="4" w:space="0" w:color="auto"/>
              <w:right w:val="single" w:sz="8" w:space="0" w:color="000000"/>
            </w:tcBorders>
            <w:vAlign w:val="center"/>
          </w:tcPr>
          <w:p w:rsidR="00901CCF" w:rsidRPr="009D47DC" w:rsidRDefault="00901CCF" w:rsidP="009D47DC">
            <w:pPr>
              <w:widowControl w:val="0"/>
              <w:adjustRightInd w:val="0"/>
              <w:spacing w:line="360" w:lineRule="atLeast"/>
              <w:jc w:val="center"/>
              <w:textAlignment w:val="baseline"/>
              <w:rPr>
                <w:rFonts w:ascii="Calibri" w:hAnsi="Calibri" w:cs="Calibri"/>
                <w:b/>
                <w:bCs/>
                <w:sz w:val="20"/>
                <w:szCs w:val="20"/>
              </w:rPr>
            </w:pPr>
          </w:p>
        </w:tc>
        <w:tc>
          <w:tcPr>
            <w:tcW w:w="1584" w:type="dxa"/>
            <w:gridSpan w:val="4"/>
            <w:tcBorders>
              <w:top w:val="nil"/>
              <w:left w:val="nil"/>
              <w:bottom w:val="single" w:sz="8" w:space="0" w:color="auto"/>
              <w:right w:val="nil"/>
            </w:tcBorders>
            <w:vAlign w:val="center"/>
          </w:tcPr>
          <w:p w:rsidR="00901CCF" w:rsidRPr="009D47DC" w:rsidRDefault="00901CCF" w:rsidP="009D47DC">
            <w:pPr>
              <w:widowControl w:val="0"/>
              <w:adjustRightInd w:val="0"/>
              <w:spacing w:line="360" w:lineRule="atLeast"/>
              <w:jc w:val="center"/>
              <w:textAlignment w:val="baseline"/>
              <w:rPr>
                <w:rFonts w:ascii="Calibri" w:hAnsi="Calibri" w:cs="Calibri"/>
                <w:sz w:val="18"/>
                <w:szCs w:val="18"/>
              </w:rPr>
            </w:pPr>
          </w:p>
        </w:tc>
        <w:tc>
          <w:tcPr>
            <w:tcW w:w="1626" w:type="dxa"/>
            <w:gridSpan w:val="3"/>
            <w:tcBorders>
              <w:top w:val="nil"/>
              <w:left w:val="nil"/>
              <w:bottom w:val="single" w:sz="8" w:space="0" w:color="auto"/>
              <w:right w:val="nil"/>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sz w:val="20"/>
                <w:szCs w:val="20"/>
              </w:rPr>
            </w:pPr>
          </w:p>
        </w:tc>
        <w:tc>
          <w:tcPr>
            <w:tcW w:w="930" w:type="dxa"/>
            <w:tcBorders>
              <w:top w:val="nil"/>
              <w:left w:val="nil"/>
              <w:bottom w:val="single" w:sz="8" w:space="0" w:color="auto"/>
              <w:right w:val="nil"/>
            </w:tcBorders>
            <w:noWrap/>
            <w:vAlign w:val="center"/>
          </w:tcPr>
          <w:p w:rsidR="00901CCF" w:rsidRPr="009D47DC" w:rsidRDefault="00901CCF" w:rsidP="009D47DC">
            <w:pPr>
              <w:widowControl w:val="0"/>
              <w:adjustRightInd w:val="0"/>
              <w:spacing w:line="360" w:lineRule="atLeast"/>
              <w:ind w:left="416" w:hanging="416"/>
              <w:jc w:val="center"/>
              <w:textAlignment w:val="baseline"/>
              <w:rPr>
                <w:rFonts w:ascii="Calibri" w:hAnsi="Calibri" w:cs="Calibri"/>
                <w:sz w:val="18"/>
                <w:szCs w:val="18"/>
              </w:rPr>
            </w:pPr>
          </w:p>
        </w:tc>
        <w:tc>
          <w:tcPr>
            <w:tcW w:w="1345" w:type="dxa"/>
            <w:gridSpan w:val="6"/>
            <w:tcBorders>
              <w:top w:val="nil"/>
              <w:left w:val="nil"/>
              <w:bottom w:val="single" w:sz="8" w:space="0" w:color="auto"/>
              <w:right w:val="nil"/>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sz w:val="20"/>
                <w:szCs w:val="20"/>
              </w:rPr>
            </w:pPr>
          </w:p>
        </w:tc>
        <w:tc>
          <w:tcPr>
            <w:tcW w:w="1052" w:type="dxa"/>
            <w:tcBorders>
              <w:top w:val="nil"/>
              <w:left w:val="nil"/>
              <w:bottom w:val="single" w:sz="8" w:space="0" w:color="auto"/>
              <w:right w:val="single" w:sz="8" w:space="0" w:color="auto"/>
            </w:tcBorders>
            <w:noWrap/>
            <w:vAlign w:val="center"/>
          </w:tcPr>
          <w:p w:rsidR="00901CCF" w:rsidRPr="009D47DC" w:rsidRDefault="00901CCF" w:rsidP="009D47DC">
            <w:pPr>
              <w:widowControl w:val="0"/>
              <w:adjustRightInd w:val="0"/>
              <w:spacing w:line="360" w:lineRule="atLeast"/>
              <w:jc w:val="center"/>
              <w:textAlignment w:val="baseline"/>
              <w:rPr>
                <w:rFonts w:ascii="Calibri" w:hAnsi="Calibri" w:cs="Calibri"/>
                <w:sz w:val="20"/>
                <w:szCs w:val="20"/>
              </w:rPr>
            </w:pPr>
          </w:p>
        </w:tc>
      </w:tr>
      <w:tr w:rsidR="004124B3" w:rsidRPr="009D47DC" w:rsidTr="009D47DC">
        <w:trPr>
          <w:gridAfter w:val="1"/>
          <w:wAfter w:w="562" w:type="dxa"/>
          <w:trHeight w:val="465"/>
        </w:trPr>
        <w:tc>
          <w:tcPr>
            <w:tcW w:w="419" w:type="dxa"/>
            <w:vMerge/>
            <w:tcBorders>
              <w:top w:val="single" w:sz="8" w:space="0" w:color="auto"/>
              <w:left w:val="single" w:sz="8" w:space="0" w:color="auto"/>
              <w:bottom w:val="single" w:sz="4" w:space="0" w:color="auto"/>
              <w:right w:val="single" w:sz="4" w:space="0" w:color="auto"/>
            </w:tcBorders>
            <w:vAlign w:val="center"/>
          </w:tcPr>
          <w:p w:rsidR="004124B3" w:rsidRPr="009D47DC" w:rsidRDefault="004124B3" w:rsidP="009D47DC">
            <w:pPr>
              <w:widowControl w:val="0"/>
              <w:adjustRightInd w:val="0"/>
              <w:spacing w:line="360" w:lineRule="atLeast"/>
              <w:jc w:val="center"/>
              <w:textAlignment w:val="baseline"/>
              <w:rPr>
                <w:rFonts w:ascii="Arial" w:hAnsi="Arial"/>
                <w:sz w:val="20"/>
                <w:szCs w:val="20"/>
              </w:rPr>
            </w:pPr>
          </w:p>
        </w:tc>
        <w:tc>
          <w:tcPr>
            <w:tcW w:w="3758" w:type="dxa"/>
            <w:gridSpan w:val="3"/>
            <w:vMerge/>
            <w:tcBorders>
              <w:top w:val="single" w:sz="8" w:space="0" w:color="auto"/>
              <w:left w:val="single" w:sz="4" w:space="0" w:color="auto"/>
              <w:bottom w:val="single" w:sz="4" w:space="0" w:color="auto"/>
              <w:right w:val="single" w:sz="4" w:space="0" w:color="auto"/>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715" w:type="dxa"/>
            <w:tcBorders>
              <w:top w:val="nil"/>
              <w:left w:val="nil"/>
              <w:bottom w:val="single" w:sz="4" w:space="0" w:color="auto"/>
              <w:right w:val="single" w:sz="4" w:space="0" w:color="auto"/>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2"/>
                <w:szCs w:val="12"/>
              </w:rPr>
            </w:pPr>
            <w:proofErr w:type="gramStart"/>
            <w:r w:rsidRPr="009D47DC">
              <w:rPr>
                <w:rFonts w:ascii="Calibri" w:hAnsi="Calibri" w:cs="Calibri"/>
                <w:sz w:val="12"/>
                <w:szCs w:val="12"/>
              </w:rPr>
              <w:t>jednostki</w:t>
            </w:r>
            <w:proofErr w:type="gramEnd"/>
            <w:r w:rsidRPr="009D47DC">
              <w:rPr>
                <w:rFonts w:ascii="Calibri" w:hAnsi="Calibri" w:cs="Calibri"/>
                <w:sz w:val="12"/>
                <w:szCs w:val="12"/>
              </w:rPr>
              <w:t xml:space="preserve"> miary</w:t>
            </w:r>
          </w:p>
        </w:tc>
        <w:tc>
          <w:tcPr>
            <w:tcW w:w="593" w:type="dxa"/>
            <w:tcBorders>
              <w:top w:val="nil"/>
              <w:left w:val="nil"/>
              <w:bottom w:val="single" w:sz="4" w:space="0" w:color="auto"/>
              <w:right w:val="nil"/>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2"/>
                <w:szCs w:val="12"/>
              </w:rPr>
            </w:pPr>
            <w:proofErr w:type="gramStart"/>
            <w:r w:rsidRPr="009D47DC">
              <w:rPr>
                <w:rFonts w:ascii="Calibri" w:hAnsi="Calibri" w:cs="Calibri"/>
                <w:sz w:val="12"/>
                <w:szCs w:val="12"/>
              </w:rPr>
              <w:t>ilość</w:t>
            </w:r>
            <w:proofErr w:type="gramEnd"/>
            <w:r w:rsidRPr="009D47DC">
              <w:rPr>
                <w:rFonts w:ascii="Calibri" w:hAnsi="Calibri" w:cs="Calibri"/>
                <w:sz w:val="12"/>
                <w:szCs w:val="12"/>
              </w:rPr>
              <w:t>, liczba</w:t>
            </w:r>
          </w:p>
        </w:tc>
        <w:tc>
          <w:tcPr>
            <w:tcW w:w="1104" w:type="dxa"/>
            <w:gridSpan w:val="3"/>
            <w:tcBorders>
              <w:top w:val="nil"/>
              <w:left w:val="single" w:sz="8"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roofErr w:type="gramStart"/>
            <w:r w:rsidRPr="009D47DC">
              <w:rPr>
                <w:rFonts w:ascii="Calibri" w:hAnsi="Calibri" w:cs="Calibri"/>
                <w:sz w:val="20"/>
                <w:szCs w:val="20"/>
              </w:rPr>
              <w:t>netto</w:t>
            </w:r>
            <w:proofErr w:type="gramEnd"/>
          </w:p>
        </w:tc>
        <w:tc>
          <w:tcPr>
            <w:tcW w:w="1178" w:type="dxa"/>
            <w:gridSpan w:val="2"/>
            <w:tcBorders>
              <w:top w:val="nil"/>
              <w:left w:val="nil"/>
              <w:bottom w:val="single" w:sz="4" w:space="0" w:color="auto"/>
              <w:right w:val="single" w:sz="8"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roofErr w:type="gramStart"/>
            <w:r w:rsidRPr="009D47DC">
              <w:rPr>
                <w:rFonts w:ascii="Calibri" w:hAnsi="Calibri" w:cs="Calibri"/>
                <w:sz w:val="20"/>
                <w:szCs w:val="20"/>
              </w:rPr>
              <w:t>brutto</w:t>
            </w:r>
            <w:proofErr w:type="gramEnd"/>
          </w:p>
        </w:tc>
        <w:tc>
          <w:tcPr>
            <w:tcW w:w="729" w:type="dxa"/>
            <w:gridSpan w:val="2"/>
            <w:tcBorders>
              <w:top w:val="nil"/>
              <w:left w:val="nil"/>
              <w:bottom w:val="single" w:sz="4" w:space="0" w:color="auto"/>
              <w:right w:val="single" w:sz="4" w:space="0" w:color="auto"/>
            </w:tcBorders>
            <w:noWrap/>
            <w:vAlign w:val="center"/>
          </w:tcPr>
          <w:p w:rsidR="004124B3" w:rsidRPr="009D47DC" w:rsidRDefault="004124B3" w:rsidP="001F3A9F">
            <w:pPr>
              <w:widowControl w:val="0"/>
              <w:adjustRightInd w:val="0"/>
              <w:spacing w:line="360" w:lineRule="atLeast"/>
              <w:jc w:val="center"/>
              <w:textAlignment w:val="baseline"/>
              <w:rPr>
                <w:rFonts w:ascii="Calibri" w:hAnsi="Calibri" w:cs="Calibri"/>
                <w:sz w:val="20"/>
                <w:szCs w:val="20"/>
              </w:rPr>
            </w:pPr>
            <w:proofErr w:type="gramStart"/>
            <w:r w:rsidRPr="009D47DC">
              <w:rPr>
                <w:rFonts w:ascii="Calibri" w:hAnsi="Calibri" w:cs="Calibri"/>
                <w:sz w:val="20"/>
                <w:szCs w:val="20"/>
              </w:rPr>
              <w:t>kwiecień</w:t>
            </w:r>
            <w:proofErr w:type="gramEnd"/>
          </w:p>
        </w:tc>
        <w:tc>
          <w:tcPr>
            <w:tcW w:w="855" w:type="dxa"/>
            <w:gridSpan w:val="2"/>
            <w:tcBorders>
              <w:top w:val="nil"/>
              <w:left w:val="nil"/>
              <w:bottom w:val="single" w:sz="4" w:space="0" w:color="auto"/>
              <w:right w:val="single" w:sz="4" w:space="0" w:color="auto"/>
            </w:tcBorders>
            <w:vAlign w:val="center"/>
          </w:tcPr>
          <w:p w:rsidR="004124B3" w:rsidRPr="009D47DC" w:rsidRDefault="004124B3" w:rsidP="001F3A9F">
            <w:pPr>
              <w:widowControl w:val="0"/>
              <w:adjustRightInd w:val="0"/>
              <w:spacing w:line="360" w:lineRule="atLeast"/>
              <w:jc w:val="center"/>
              <w:textAlignment w:val="baseline"/>
              <w:rPr>
                <w:rFonts w:ascii="Calibri" w:hAnsi="Calibri" w:cs="Calibri"/>
                <w:sz w:val="20"/>
                <w:szCs w:val="20"/>
              </w:rPr>
            </w:pPr>
            <w:proofErr w:type="gramStart"/>
            <w:r w:rsidRPr="009D47DC">
              <w:rPr>
                <w:rFonts w:ascii="Calibri" w:hAnsi="Calibri" w:cs="Calibri"/>
                <w:sz w:val="20"/>
                <w:szCs w:val="20"/>
              </w:rPr>
              <w:t>maj</w:t>
            </w:r>
            <w:proofErr w:type="gramEnd"/>
          </w:p>
        </w:tc>
        <w:tc>
          <w:tcPr>
            <w:tcW w:w="780" w:type="dxa"/>
            <w:gridSpan w:val="2"/>
            <w:tcBorders>
              <w:top w:val="nil"/>
              <w:left w:val="nil"/>
              <w:bottom w:val="single" w:sz="4" w:space="0" w:color="auto"/>
              <w:right w:val="single" w:sz="4" w:space="0" w:color="auto"/>
            </w:tcBorders>
            <w:noWrap/>
            <w:vAlign w:val="center"/>
          </w:tcPr>
          <w:p w:rsidR="004124B3" w:rsidRPr="009D47DC" w:rsidRDefault="004124B3" w:rsidP="001F3A9F">
            <w:pPr>
              <w:widowControl w:val="0"/>
              <w:adjustRightInd w:val="0"/>
              <w:spacing w:line="360" w:lineRule="atLeast"/>
              <w:jc w:val="center"/>
              <w:textAlignment w:val="baseline"/>
              <w:rPr>
                <w:rFonts w:ascii="Calibri" w:hAnsi="Calibri" w:cs="Calibri"/>
                <w:sz w:val="20"/>
                <w:szCs w:val="20"/>
              </w:rPr>
            </w:pPr>
            <w:proofErr w:type="gramStart"/>
            <w:r w:rsidRPr="009D47DC">
              <w:rPr>
                <w:rFonts w:ascii="Calibri" w:hAnsi="Calibri" w:cs="Calibri"/>
                <w:sz w:val="20"/>
                <w:szCs w:val="20"/>
              </w:rPr>
              <w:t>czerwiec</w:t>
            </w:r>
            <w:proofErr w:type="gramEnd"/>
          </w:p>
        </w:tc>
        <w:tc>
          <w:tcPr>
            <w:tcW w:w="846" w:type="dxa"/>
            <w:tcBorders>
              <w:top w:val="nil"/>
              <w:left w:val="nil"/>
              <w:bottom w:val="single" w:sz="4" w:space="0" w:color="auto"/>
              <w:right w:val="single" w:sz="4" w:space="0" w:color="auto"/>
            </w:tcBorders>
            <w:vAlign w:val="center"/>
          </w:tcPr>
          <w:p w:rsidR="004124B3" w:rsidRPr="009D47DC" w:rsidRDefault="004124B3" w:rsidP="001F3A9F">
            <w:pPr>
              <w:widowControl w:val="0"/>
              <w:adjustRightInd w:val="0"/>
              <w:spacing w:line="360" w:lineRule="atLeast"/>
              <w:jc w:val="center"/>
              <w:textAlignment w:val="baseline"/>
              <w:rPr>
                <w:rFonts w:ascii="Calibri" w:hAnsi="Calibri" w:cs="Calibri"/>
                <w:sz w:val="20"/>
                <w:szCs w:val="20"/>
              </w:rPr>
            </w:pPr>
            <w:proofErr w:type="gramStart"/>
            <w:r w:rsidRPr="009D47DC">
              <w:rPr>
                <w:rFonts w:ascii="Calibri" w:hAnsi="Calibri" w:cs="Calibri"/>
                <w:sz w:val="20"/>
                <w:szCs w:val="20"/>
              </w:rPr>
              <w:t>lipiec</w:t>
            </w:r>
            <w:proofErr w:type="gramEnd"/>
          </w:p>
        </w:tc>
        <w:tc>
          <w:tcPr>
            <w:tcW w:w="930" w:type="dxa"/>
            <w:tcBorders>
              <w:top w:val="nil"/>
              <w:left w:val="nil"/>
              <w:bottom w:val="single" w:sz="4" w:space="0" w:color="auto"/>
              <w:right w:val="single" w:sz="4" w:space="0" w:color="auto"/>
            </w:tcBorders>
            <w:noWrap/>
            <w:vAlign w:val="center"/>
          </w:tcPr>
          <w:p w:rsidR="004124B3" w:rsidRPr="009D47DC" w:rsidRDefault="004124B3" w:rsidP="001F3A9F">
            <w:pPr>
              <w:widowControl w:val="0"/>
              <w:adjustRightInd w:val="0"/>
              <w:spacing w:line="360" w:lineRule="atLeast"/>
              <w:jc w:val="center"/>
              <w:textAlignment w:val="baseline"/>
              <w:rPr>
                <w:rFonts w:ascii="Calibri" w:hAnsi="Calibri" w:cs="Calibri"/>
                <w:sz w:val="20"/>
                <w:szCs w:val="20"/>
              </w:rPr>
            </w:pPr>
            <w:proofErr w:type="gramStart"/>
            <w:r w:rsidRPr="009D47DC">
              <w:rPr>
                <w:rFonts w:ascii="Calibri" w:hAnsi="Calibri" w:cs="Calibri"/>
                <w:sz w:val="20"/>
                <w:szCs w:val="20"/>
              </w:rPr>
              <w:t>sierpień</w:t>
            </w:r>
            <w:proofErr w:type="gramEnd"/>
          </w:p>
        </w:tc>
        <w:tc>
          <w:tcPr>
            <w:tcW w:w="789" w:type="dxa"/>
            <w:gridSpan w:val="3"/>
            <w:tcBorders>
              <w:top w:val="nil"/>
              <w:left w:val="nil"/>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roofErr w:type="gramStart"/>
            <w:r>
              <w:rPr>
                <w:rFonts w:ascii="Calibri" w:hAnsi="Calibri" w:cs="Calibri"/>
                <w:sz w:val="20"/>
                <w:szCs w:val="20"/>
              </w:rPr>
              <w:t>wrzesień</w:t>
            </w:r>
            <w:proofErr w:type="gramEnd"/>
          </w:p>
        </w:tc>
        <w:tc>
          <w:tcPr>
            <w:tcW w:w="556" w:type="dxa"/>
            <w:gridSpan w:val="3"/>
            <w:tcBorders>
              <w:top w:val="nil"/>
              <w:left w:val="nil"/>
              <w:bottom w:val="single" w:sz="4" w:space="0" w:color="auto"/>
              <w:right w:val="single" w:sz="4" w:space="0" w:color="auto"/>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r w:rsidRPr="009D47DC">
              <w:rPr>
                <w:rFonts w:ascii="Calibri" w:hAnsi="Calibri" w:cs="Calibri"/>
                <w:sz w:val="20"/>
                <w:szCs w:val="20"/>
              </w:rPr>
              <w:t>…</w:t>
            </w:r>
          </w:p>
        </w:tc>
        <w:tc>
          <w:tcPr>
            <w:tcW w:w="1052" w:type="dxa"/>
            <w:tcBorders>
              <w:top w:val="nil"/>
              <w:left w:val="nil"/>
              <w:bottom w:val="single" w:sz="4" w:space="0" w:color="auto"/>
              <w:right w:val="single" w:sz="8" w:space="0" w:color="auto"/>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r w:rsidRPr="009D47DC">
              <w:rPr>
                <w:rFonts w:ascii="Calibri" w:hAnsi="Calibri" w:cs="Calibri"/>
                <w:sz w:val="20"/>
                <w:szCs w:val="20"/>
              </w:rPr>
              <w:t>Razem</w:t>
            </w:r>
          </w:p>
        </w:tc>
      </w:tr>
      <w:tr w:rsidR="004124B3" w:rsidRPr="009D47DC" w:rsidTr="009D47DC">
        <w:trPr>
          <w:gridAfter w:val="1"/>
          <w:wAfter w:w="562" w:type="dxa"/>
          <w:trHeight w:val="240"/>
        </w:trPr>
        <w:tc>
          <w:tcPr>
            <w:tcW w:w="419" w:type="dxa"/>
            <w:tcBorders>
              <w:top w:val="nil"/>
              <w:left w:val="single" w:sz="8" w:space="0" w:color="auto"/>
              <w:bottom w:val="single" w:sz="8"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sz w:val="16"/>
                <w:szCs w:val="16"/>
              </w:rPr>
            </w:pPr>
            <w:r w:rsidRPr="009D47DC">
              <w:rPr>
                <w:rFonts w:ascii="Arial" w:hAnsi="Arial"/>
                <w:sz w:val="16"/>
                <w:szCs w:val="16"/>
              </w:rPr>
              <w:t>1</w:t>
            </w:r>
          </w:p>
        </w:tc>
        <w:tc>
          <w:tcPr>
            <w:tcW w:w="3758" w:type="dxa"/>
            <w:gridSpan w:val="3"/>
            <w:tcBorders>
              <w:top w:val="nil"/>
              <w:left w:val="nil"/>
              <w:bottom w:val="single" w:sz="8"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2</w:t>
            </w:r>
          </w:p>
        </w:tc>
        <w:tc>
          <w:tcPr>
            <w:tcW w:w="715" w:type="dxa"/>
            <w:tcBorders>
              <w:top w:val="nil"/>
              <w:left w:val="nil"/>
              <w:bottom w:val="single" w:sz="8"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3</w:t>
            </w:r>
          </w:p>
        </w:tc>
        <w:tc>
          <w:tcPr>
            <w:tcW w:w="593" w:type="dxa"/>
            <w:tcBorders>
              <w:top w:val="nil"/>
              <w:left w:val="nil"/>
              <w:bottom w:val="single" w:sz="8"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4</w:t>
            </w:r>
          </w:p>
        </w:tc>
        <w:tc>
          <w:tcPr>
            <w:tcW w:w="1104" w:type="dxa"/>
            <w:gridSpan w:val="3"/>
            <w:tcBorders>
              <w:top w:val="nil"/>
              <w:left w:val="single" w:sz="8" w:space="0" w:color="auto"/>
              <w:bottom w:val="single" w:sz="8"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5</w:t>
            </w:r>
          </w:p>
        </w:tc>
        <w:tc>
          <w:tcPr>
            <w:tcW w:w="1178" w:type="dxa"/>
            <w:gridSpan w:val="2"/>
            <w:tcBorders>
              <w:top w:val="nil"/>
              <w:left w:val="nil"/>
              <w:bottom w:val="single" w:sz="8" w:space="0" w:color="auto"/>
              <w:right w:val="single" w:sz="8"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6</w:t>
            </w:r>
          </w:p>
        </w:tc>
        <w:tc>
          <w:tcPr>
            <w:tcW w:w="729" w:type="dxa"/>
            <w:gridSpan w:val="2"/>
            <w:tcBorders>
              <w:top w:val="nil"/>
              <w:left w:val="nil"/>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7</w:t>
            </w:r>
          </w:p>
        </w:tc>
        <w:tc>
          <w:tcPr>
            <w:tcW w:w="855" w:type="dxa"/>
            <w:gridSpan w:val="2"/>
            <w:tcBorders>
              <w:top w:val="nil"/>
              <w:left w:val="nil"/>
              <w:bottom w:val="single" w:sz="4" w:space="0" w:color="auto"/>
              <w:right w:val="single" w:sz="4" w:space="0" w:color="auto"/>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8</w:t>
            </w:r>
          </w:p>
        </w:tc>
        <w:tc>
          <w:tcPr>
            <w:tcW w:w="780" w:type="dxa"/>
            <w:gridSpan w:val="2"/>
            <w:tcBorders>
              <w:top w:val="nil"/>
              <w:left w:val="nil"/>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9</w:t>
            </w:r>
          </w:p>
        </w:tc>
        <w:tc>
          <w:tcPr>
            <w:tcW w:w="846" w:type="dxa"/>
            <w:tcBorders>
              <w:top w:val="nil"/>
              <w:left w:val="nil"/>
              <w:bottom w:val="single" w:sz="4" w:space="0" w:color="auto"/>
              <w:right w:val="single" w:sz="4" w:space="0" w:color="auto"/>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10</w:t>
            </w:r>
          </w:p>
        </w:tc>
        <w:tc>
          <w:tcPr>
            <w:tcW w:w="930" w:type="dxa"/>
            <w:tcBorders>
              <w:top w:val="nil"/>
              <w:left w:val="nil"/>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11</w:t>
            </w:r>
          </w:p>
        </w:tc>
        <w:tc>
          <w:tcPr>
            <w:tcW w:w="789" w:type="dxa"/>
            <w:gridSpan w:val="3"/>
            <w:tcBorders>
              <w:top w:val="nil"/>
              <w:left w:val="nil"/>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12</w:t>
            </w:r>
          </w:p>
        </w:tc>
        <w:tc>
          <w:tcPr>
            <w:tcW w:w="556" w:type="dxa"/>
            <w:gridSpan w:val="3"/>
            <w:tcBorders>
              <w:top w:val="nil"/>
              <w:left w:val="nil"/>
              <w:bottom w:val="single" w:sz="4" w:space="0" w:color="auto"/>
              <w:right w:val="single" w:sz="4" w:space="0" w:color="auto"/>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w:t>
            </w:r>
          </w:p>
        </w:tc>
        <w:tc>
          <w:tcPr>
            <w:tcW w:w="1052" w:type="dxa"/>
            <w:tcBorders>
              <w:top w:val="nil"/>
              <w:left w:val="nil"/>
              <w:bottom w:val="single" w:sz="4" w:space="0" w:color="auto"/>
              <w:right w:val="single" w:sz="8"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r w:rsidRPr="009D47DC">
              <w:rPr>
                <w:rFonts w:ascii="Calibri" w:hAnsi="Calibri" w:cs="Calibri"/>
                <w:sz w:val="16"/>
                <w:szCs w:val="16"/>
              </w:rPr>
              <w:t>…</w:t>
            </w:r>
          </w:p>
        </w:tc>
      </w:tr>
      <w:tr w:rsidR="004124B3" w:rsidRPr="009D47DC" w:rsidTr="009D47DC">
        <w:trPr>
          <w:gridAfter w:val="1"/>
          <w:wAfter w:w="562" w:type="dxa"/>
          <w:trHeight w:val="599"/>
        </w:trPr>
        <w:tc>
          <w:tcPr>
            <w:tcW w:w="419" w:type="dxa"/>
            <w:tcBorders>
              <w:top w:val="nil"/>
              <w:left w:val="single" w:sz="8" w:space="0" w:color="auto"/>
              <w:bottom w:val="single" w:sz="8" w:space="0" w:color="000000"/>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r w:rsidRPr="009D47DC">
              <w:rPr>
                <w:rFonts w:ascii="Calibri" w:hAnsi="Calibri" w:cs="Calibri"/>
                <w:sz w:val="18"/>
                <w:szCs w:val="18"/>
              </w:rPr>
              <w:t>1.</w:t>
            </w:r>
          </w:p>
        </w:tc>
        <w:tc>
          <w:tcPr>
            <w:tcW w:w="3758" w:type="dxa"/>
            <w:gridSpan w:val="3"/>
            <w:tcBorders>
              <w:top w:val="nil"/>
              <w:left w:val="single" w:sz="4"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715" w:type="dxa"/>
            <w:tcBorders>
              <w:top w:val="nil"/>
              <w:left w:val="single" w:sz="4"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593" w:type="dxa"/>
            <w:tcBorders>
              <w:top w:val="nil"/>
              <w:left w:val="single" w:sz="4" w:space="0" w:color="auto"/>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1104" w:type="dxa"/>
            <w:gridSpan w:val="3"/>
            <w:tcBorders>
              <w:top w:val="nil"/>
              <w:left w:val="single" w:sz="8"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1178" w:type="dxa"/>
            <w:gridSpan w:val="2"/>
            <w:tcBorders>
              <w:top w:val="nil"/>
              <w:left w:val="single" w:sz="4"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729" w:type="dxa"/>
            <w:gridSpan w:val="2"/>
            <w:tcBorders>
              <w:top w:val="single" w:sz="4" w:space="0" w:color="auto"/>
              <w:left w:val="single" w:sz="4" w:space="0" w:color="auto"/>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855" w:type="dxa"/>
            <w:gridSpan w:val="2"/>
            <w:tcBorders>
              <w:top w:val="single" w:sz="4" w:space="0" w:color="auto"/>
              <w:left w:val="single" w:sz="4" w:space="0" w:color="auto"/>
              <w:bottom w:val="single" w:sz="4" w:space="0" w:color="auto"/>
              <w:right w:val="nil"/>
            </w:tcBorders>
            <w:vAlign w:val="center"/>
          </w:tcPr>
          <w:p w:rsidR="004124B3" w:rsidRPr="009D47DC" w:rsidRDefault="004124B3" w:rsidP="009D47DC">
            <w:pPr>
              <w:jc w:val="center"/>
              <w:rPr>
                <w:rFonts w:ascii="Calibri" w:hAnsi="Calibri" w:cs="Calibri"/>
                <w:sz w:val="18"/>
                <w:szCs w:val="18"/>
              </w:rPr>
            </w:pPr>
          </w:p>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780" w:type="dxa"/>
            <w:gridSpan w:val="2"/>
            <w:tcBorders>
              <w:top w:val="single" w:sz="4" w:space="0" w:color="auto"/>
              <w:left w:val="single" w:sz="4"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rsidR="004124B3" w:rsidRPr="009D47DC" w:rsidRDefault="004124B3" w:rsidP="009D47DC">
            <w:pPr>
              <w:jc w:val="center"/>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930" w:type="dxa"/>
            <w:tcBorders>
              <w:top w:val="single" w:sz="4" w:space="0" w:color="auto"/>
              <w:left w:val="nil"/>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789" w:type="dxa"/>
            <w:gridSpan w:val="3"/>
            <w:tcBorders>
              <w:top w:val="single" w:sz="4" w:space="0" w:color="auto"/>
              <w:left w:val="single" w:sz="4"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556" w:type="dxa"/>
            <w:gridSpan w:val="3"/>
            <w:tcBorders>
              <w:top w:val="single" w:sz="4" w:space="0" w:color="auto"/>
              <w:left w:val="single" w:sz="4" w:space="0" w:color="auto"/>
              <w:bottom w:val="single" w:sz="4" w:space="0" w:color="auto"/>
              <w:right w:val="single" w:sz="4" w:space="0" w:color="auto"/>
            </w:tcBorders>
            <w:vAlign w:val="center"/>
          </w:tcPr>
          <w:p w:rsidR="004124B3" w:rsidRPr="009D47DC" w:rsidRDefault="004124B3" w:rsidP="009D47DC">
            <w:pPr>
              <w:jc w:val="center"/>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1052" w:type="dxa"/>
            <w:tcBorders>
              <w:top w:val="single" w:sz="4" w:space="0" w:color="auto"/>
              <w:left w:val="nil"/>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sz w:val="18"/>
                <w:szCs w:val="18"/>
              </w:rPr>
            </w:pPr>
          </w:p>
        </w:tc>
      </w:tr>
      <w:tr w:rsidR="004124B3" w:rsidRPr="009D47DC" w:rsidTr="009D47DC">
        <w:trPr>
          <w:gridAfter w:val="1"/>
          <w:wAfter w:w="562" w:type="dxa"/>
          <w:trHeight w:val="567"/>
        </w:trPr>
        <w:tc>
          <w:tcPr>
            <w:tcW w:w="419" w:type="dxa"/>
            <w:tcBorders>
              <w:top w:val="nil"/>
              <w:left w:val="single" w:sz="8" w:space="0" w:color="auto"/>
              <w:bottom w:val="single" w:sz="8" w:space="0" w:color="000000"/>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r w:rsidRPr="009D47DC">
              <w:rPr>
                <w:rFonts w:ascii="Calibri" w:hAnsi="Calibri" w:cs="Calibri"/>
                <w:sz w:val="18"/>
                <w:szCs w:val="18"/>
              </w:rPr>
              <w:t>2.</w:t>
            </w:r>
          </w:p>
        </w:tc>
        <w:tc>
          <w:tcPr>
            <w:tcW w:w="3758" w:type="dxa"/>
            <w:gridSpan w:val="3"/>
            <w:tcBorders>
              <w:top w:val="single" w:sz="4" w:space="0" w:color="auto"/>
              <w:left w:val="single" w:sz="4"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715" w:type="dxa"/>
            <w:tcBorders>
              <w:top w:val="single" w:sz="4" w:space="0" w:color="auto"/>
              <w:left w:val="single" w:sz="4"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593" w:type="dxa"/>
            <w:tcBorders>
              <w:top w:val="single" w:sz="4" w:space="0" w:color="auto"/>
              <w:left w:val="single" w:sz="4" w:space="0" w:color="auto"/>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1104" w:type="dxa"/>
            <w:gridSpan w:val="3"/>
            <w:tcBorders>
              <w:top w:val="single" w:sz="4" w:space="0" w:color="auto"/>
              <w:left w:val="single" w:sz="8"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1178" w:type="dxa"/>
            <w:gridSpan w:val="2"/>
            <w:tcBorders>
              <w:top w:val="single" w:sz="4" w:space="0" w:color="auto"/>
              <w:left w:val="single" w:sz="4" w:space="0" w:color="auto"/>
              <w:bottom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729" w:type="dxa"/>
            <w:gridSpan w:val="2"/>
            <w:tcBorders>
              <w:top w:val="single" w:sz="4" w:space="0" w:color="auto"/>
              <w:left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855" w:type="dxa"/>
            <w:gridSpan w:val="2"/>
            <w:tcBorders>
              <w:top w:val="single" w:sz="4" w:space="0" w:color="auto"/>
              <w:left w:val="single" w:sz="4" w:space="0" w:color="auto"/>
              <w:right w:val="nil"/>
            </w:tcBorders>
            <w:vAlign w:val="center"/>
          </w:tcPr>
          <w:p w:rsidR="004124B3" w:rsidRPr="009D47DC" w:rsidRDefault="004124B3" w:rsidP="009D47DC">
            <w:pPr>
              <w:jc w:val="center"/>
              <w:rPr>
                <w:rFonts w:ascii="Calibri" w:hAnsi="Calibri" w:cs="Calibri"/>
                <w:sz w:val="18"/>
                <w:szCs w:val="18"/>
              </w:rPr>
            </w:pPr>
          </w:p>
          <w:p w:rsidR="004124B3" w:rsidRPr="009D47DC" w:rsidRDefault="004124B3" w:rsidP="009D47DC">
            <w:pPr>
              <w:widowControl w:val="0"/>
              <w:adjustRightInd w:val="0"/>
              <w:spacing w:line="360" w:lineRule="atLeast"/>
              <w:jc w:val="center"/>
              <w:textAlignment w:val="baseline"/>
              <w:rPr>
                <w:rFonts w:ascii="Calibri" w:hAnsi="Calibri" w:cs="Calibri"/>
                <w:sz w:val="18"/>
                <w:szCs w:val="18"/>
              </w:rPr>
            </w:pPr>
          </w:p>
        </w:tc>
        <w:tc>
          <w:tcPr>
            <w:tcW w:w="780" w:type="dxa"/>
            <w:gridSpan w:val="2"/>
            <w:tcBorders>
              <w:top w:val="single" w:sz="4" w:space="0" w:color="auto"/>
              <w:left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846" w:type="dxa"/>
            <w:tcBorders>
              <w:top w:val="single" w:sz="4" w:space="0" w:color="auto"/>
              <w:left w:val="single" w:sz="4" w:space="0" w:color="auto"/>
              <w:right w:val="single" w:sz="4" w:space="0" w:color="auto"/>
            </w:tcBorders>
            <w:vAlign w:val="center"/>
          </w:tcPr>
          <w:p w:rsidR="004124B3" w:rsidRPr="009D47DC" w:rsidRDefault="004124B3" w:rsidP="009D47DC">
            <w:pPr>
              <w:jc w:val="center"/>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930" w:type="dxa"/>
            <w:tcBorders>
              <w:top w:val="single" w:sz="4" w:space="0" w:color="auto"/>
              <w:left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789" w:type="dxa"/>
            <w:gridSpan w:val="3"/>
            <w:tcBorders>
              <w:top w:val="single" w:sz="4" w:space="0" w:color="auto"/>
              <w:left w:val="single" w:sz="4" w:space="0" w:color="auto"/>
              <w:right w:val="single" w:sz="4"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556" w:type="dxa"/>
            <w:gridSpan w:val="3"/>
            <w:tcBorders>
              <w:top w:val="single" w:sz="4" w:space="0" w:color="auto"/>
              <w:left w:val="single" w:sz="4" w:space="0" w:color="auto"/>
              <w:right w:val="single" w:sz="4" w:space="0" w:color="auto"/>
            </w:tcBorders>
            <w:vAlign w:val="center"/>
          </w:tcPr>
          <w:p w:rsidR="004124B3" w:rsidRPr="009D47DC" w:rsidRDefault="004124B3" w:rsidP="009D47DC">
            <w:pPr>
              <w:jc w:val="center"/>
              <w:rPr>
                <w:rFonts w:ascii="Arial" w:hAnsi="Arial"/>
                <w:sz w:val="18"/>
                <w:szCs w:val="18"/>
              </w:rPr>
            </w:pPr>
          </w:p>
          <w:p w:rsidR="004124B3" w:rsidRPr="009D47DC" w:rsidRDefault="004124B3" w:rsidP="009D47DC">
            <w:pPr>
              <w:widowControl w:val="0"/>
              <w:adjustRightInd w:val="0"/>
              <w:spacing w:line="360" w:lineRule="atLeast"/>
              <w:jc w:val="center"/>
              <w:textAlignment w:val="baseline"/>
              <w:rPr>
                <w:rFonts w:ascii="Arial" w:hAnsi="Arial"/>
                <w:sz w:val="18"/>
                <w:szCs w:val="18"/>
              </w:rPr>
            </w:pPr>
          </w:p>
        </w:tc>
        <w:tc>
          <w:tcPr>
            <w:tcW w:w="1052" w:type="dxa"/>
            <w:tcBorders>
              <w:top w:val="single" w:sz="4" w:space="0" w:color="auto"/>
              <w:left w:val="nil"/>
              <w:bottom w:val="single" w:sz="4" w:space="0" w:color="auto"/>
              <w:right w:val="single" w:sz="8"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sz w:val="18"/>
                <w:szCs w:val="18"/>
              </w:rPr>
            </w:pPr>
          </w:p>
        </w:tc>
      </w:tr>
      <w:tr w:rsidR="004124B3" w:rsidRPr="009D47DC" w:rsidTr="009D47DC">
        <w:trPr>
          <w:gridAfter w:val="1"/>
          <w:wAfter w:w="562" w:type="dxa"/>
          <w:trHeight w:val="255"/>
        </w:trPr>
        <w:tc>
          <w:tcPr>
            <w:tcW w:w="419" w:type="dxa"/>
            <w:tcBorders>
              <w:top w:val="single" w:sz="4" w:space="0" w:color="auto"/>
              <w:left w:val="single" w:sz="8" w:space="0" w:color="auto"/>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3758" w:type="dxa"/>
            <w:gridSpan w:val="3"/>
            <w:tcBorders>
              <w:top w:val="single" w:sz="4" w:space="0" w:color="auto"/>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1308" w:type="dxa"/>
            <w:gridSpan w:val="2"/>
            <w:vMerge w:val="restart"/>
            <w:tcBorders>
              <w:top w:val="single" w:sz="4" w:space="0" w:color="auto"/>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r w:rsidRPr="009D47DC">
              <w:rPr>
                <w:rFonts w:ascii="Calibri" w:hAnsi="Calibri" w:cs="Calibri"/>
                <w:b/>
                <w:bCs/>
                <w:sz w:val="18"/>
                <w:szCs w:val="18"/>
              </w:rPr>
              <w:t>OGÓŁEM</w:t>
            </w:r>
          </w:p>
        </w:tc>
        <w:tc>
          <w:tcPr>
            <w:tcW w:w="1104" w:type="dxa"/>
            <w:gridSpan w:val="3"/>
            <w:vMerge w:val="restart"/>
            <w:tcBorders>
              <w:top w:val="single" w:sz="4" w:space="0" w:color="auto"/>
              <w:left w:val="single" w:sz="8" w:space="0" w:color="auto"/>
              <w:bottom w:val="nil"/>
              <w:right w:val="single" w:sz="4" w:space="0" w:color="auto"/>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735"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849" w:type="dxa"/>
            <w:vMerge w:val="restart"/>
            <w:tcBorders>
              <w:top w:val="single" w:sz="4" w:space="0" w:color="auto"/>
              <w:left w:val="single" w:sz="4" w:space="0" w:color="auto"/>
              <w:bottom w:val="single" w:sz="4" w:space="0" w:color="auto"/>
              <w:right w:val="nil"/>
            </w:tcBorders>
            <w:shd w:val="clear" w:color="auto" w:fill="FFFFFF"/>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780" w:type="dxa"/>
            <w:gridSpan w:val="2"/>
            <w:vMerge w:val="restart"/>
            <w:tcBorders>
              <w:top w:val="single" w:sz="4" w:space="0" w:color="auto"/>
              <w:left w:val="single" w:sz="4" w:space="0" w:color="auto"/>
              <w:bottom w:val="single" w:sz="4" w:space="0" w:color="auto"/>
              <w:right w:val="nil"/>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846" w:type="dxa"/>
            <w:vMerge w:val="restart"/>
            <w:tcBorders>
              <w:top w:val="single" w:sz="4" w:space="0" w:color="auto"/>
              <w:left w:val="single" w:sz="4" w:space="0" w:color="auto"/>
              <w:bottom w:val="single" w:sz="4" w:space="0" w:color="auto"/>
              <w:right w:val="nil"/>
            </w:tcBorders>
            <w:shd w:val="clear" w:color="auto" w:fill="FFFFFF"/>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930" w:type="dxa"/>
            <w:vMerge w:val="restart"/>
            <w:tcBorders>
              <w:top w:val="single" w:sz="4" w:space="0" w:color="auto"/>
              <w:left w:val="single" w:sz="4" w:space="0" w:color="auto"/>
              <w:bottom w:val="single" w:sz="4" w:space="0" w:color="auto"/>
              <w:right w:val="nil"/>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789" w:type="dxa"/>
            <w:gridSpan w:val="3"/>
            <w:vMerge w:val="restart"/>
            <w:tcBorders>
              <w:top w:val="single" w:sz="4" w:space="0" w:color="auto"/>
              <w:left w:val="single" w:sz="4" w:space="0" w:color="auto"/>
              <w:bottom w:val="single" w:sz="4" w:space="0" w:color="auto"/>
              <w:right w:val="nil"/>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556" w:type="dxa"/>
            <w:gridSpan w:val="3"/>
            <w:vMerge w:val="restart"/>
            <w:tcBorders>
              <w:top w:val="single" w:sz="4" w:space="0" w:color="auto"/>
              <w:left w:val="single" w:sz="4" w:space="0" w:color="auto"/>
              <w:bottom w:val="single" w:sz="4" w:space="0" w:color="auto"/>
              <w:right w:val="nil"/>
            </w:tcBorders>
            <w:shd w:val="clear" w:color="auto" w:fill="FFFFFF"/>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r>
      <w:tr w:rsidR="004124B3" w:rsidRPr="009D47DC" w:rsidTr="009D47DC">
        <w:trPr>
          <w:gridAfter w:val="1"/>
          <w:wAfter w:w="562" w:type="dxa"/>
          <w:trHeight w:val="270"/>
        </w:trPr>
        <w:tc>
          <w:tcPr>
            <w:tcW w:w="419" w:type="dxa"/>
            <w:tcBorders>
              <w:top w:val="nil"/>
              <w:left w:val="single" w:sz="8" w:space="0" w:color="auto"/>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3758" w:type="dxa"/>
            <w:gridSpan w:val="3"/>
            <w:tcBorders>
              <w:top w:val="nil"/>
              <w:left w:val="nil"/>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1308" w:type="dxa"/>
            <w:gridSpan w:val="2"/>
            <w:vMerge/>
            <w:tcBorders>
              <w:top w:val="nil"/>
              <w:left w:val="nil"/>
              <w:bottom w:val="nil"/>
              <w:right w:val="nil"/>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1104" w:type="dxa"/>
            <w:gridSpan w:val="3"/>
            <w:vMerge/>
            <w:tcBorders>
              <w:top w:val="nil"/>
              <w:left w:val="single" w:sz="8" w:space="0" w:color="auto"/>
              <w:bottom w:val="nil"/>
              <w:right w:val="single" w:sz="4" w:space="0" w:color="auto"/>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1178" w:type="dxa"/>
            <w:gridSpan w:val="2"/>
            <w:vMerge/>
            <w:tcBorders>
              <w:top w:val="nil"/>
              <w:left w:val="single" w:sz="4" w:space="0" w:color="auto"/>
              <w:bottom w:val="single" w:sz="4" w:space="0" w:color="auto"/>
              <w:right w:val="single" w:sz="4" w:space="0" w:color="auto"/>
            </w:tcBorders>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735" w:type="dxa"/>
            <w:gridSpan w:val="3"/>
            <w:vMerge/>
            <w:tcBorders>
              <w:left w:val="single" w:sz="4" w:space="0" w:color="auto"/>
              <w:bottom w:val="single" w:sz="4" w:space="0" w:color="auto"/>
              <w:right w:val="single" w:sz="4" w:space="0" w:color="auto"/>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849" w:type="dxa"/>
            <w:vMerge/>
            <w:tcBorders>
              <w:left w:val="single" w:sz="4" w:space="0" w:color="auto"/>
              <w:bottom w:val="single" w:sz="4" w:space="0" w:color="auto"/>
              <w:right w:val="nil"/>
            </w:tcBorders>
            <w:shd w:val="clear" w:color="auto" w:fill="FFFFFF"/>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8"/>
                <w:szCs w:val="18"/>
              </w:rPr>
            </w:pPr>
          </w:p>
        </w:tc>
        <w:tc>
          <w:tcPr>
            <w:tcW w:w="780" w:type="dxa"/>
            <w:gridSpan w:val="2"/>
            <w:vMerge/>
            <w:tcBorders>
              <w:left w:val="single" w:sz="4" w:space="0" w:color="auto"/>
              <w:bottom w:val="single" w:sz="4" w:space="0" w:color="auto"/>
              <w:right w:val="nil"/>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846" w:type="dxa"/>
            <w:vMerge/>
            <w:tcBorders>
              <w:left w:val="single" w:sz="4" w:space="0" w:color="auto"/>
              <w:bottom w:val="single" w:sz="4" w:space="0" w:color="auto"/>
              <w:right w:val="nil"/>
            </w:tcBorders>
            <w:shd w:val="clear" w:color="auto" w:fill="FFFFFF"/>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930" w:type="dxa"/>
            <w:vMerge/>
            <w:tcBorders>
              <w:left w:val="single" w:sz="4" w:space="0" w:color="auto"/>
              <w:bottom w:val="single" w:sz="4" w:space="0" w:color="auto"/>
              <w:right w:val="nil"/>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789" w:type="dxa"/>
            <w:gridSpan w:val="3"/>
            <w:vMerge/>
            <w:tcBorders>
              <w:left w:val="single" w:sz="4" w:space="0" w:color="auto"/>
              <w:bottom w:val="single" w:sz="4" w:space="0" w:color="auto"/>
              <w:right w:val="nil"/>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556" w:type="dxa"/>
            <w:gridSpan w:val="3"/>
            <w:vMerge/>
            <w:tcBorders>
              <w:left w:val="single" w:sz="4" w:space="0" w:color="auto"/>
              <w:bottom w:val="single" w:sz="4" w:space="0" w:color="auto"/>
              <w:right w:val="nil"/>
            </w:tcBorders>
            <w:shd w:val="clear" w:color="auto" w:fill="FFFFFF"/>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c>
          <w:tcPr>
            <w:tcW w:w="1052" w:type="dxa"/>
            <w:vMerge/>
            <w:tcBorders>
              <w:left w:val="single" w:sz="4" w:space="0" w:color="auto"/>
              <w:bottom w:val="single" w:sz="4" w:space="0" w:color="auto"/>
              <w:right w:val="single" w:sz="4" w:space="0" w:color="auto"/>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8"/>
                <w:szCs w:val="18"/>
              </w:rPr>
            </w:pPr>
          </w:p>
        </w:tc>
      </w:tr>
      <w:tr w:rsidR="004124B3" w:rsidRPr="009D47DC" w:rsidTr="009D47DC">
        <w:trPr>
          <w:gridAfter w:val="1"/>
          <w:wAfter w:w="562" w:type="dxa"/>
          <w:trHeight w:val="206"/>
        </w:trPr>
        <w:tc>
          <w:tcPr>
            <w:tcW w:w="419" w:type="dxa"/>
            <w:tcBorders>
              <w:top w:val="single" w:sz="4" w:space="0" w:color="auto"/>
              <w:left w:val="single" w:sz="4" w:space="0" w:color="auto"/>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3758" w:type="dxa"/>
            <w:gridSpan w:val="3"/>
            <w:tcBorders>
              <w:top w:val="single" w:sz="4" w:space="0" w:color="auto"/>
              <w:left w:val="nil"/>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roofErr w:type="gramStart"/>
            <w:r w:rsidRPr="009D47DC">
              <w:rPr>
                <w:rFonts w:ascii="Calibri" w:hAnsi="Calibri" w:cs="Calibri"/>
                <w:b/>
                <w:bCs/>
                <w:sz w:val="20"/>
                <w:szCs w:val="20"/>
              </w:rPr>
              <w:t>w</w:t>
            </w:r>
            <w:proofErr w:type="gramEnd"/>
            <w:r w:rsidRPr="009D47DC">
              <w:rPr>
                <w:rFonts w:ascii="Calibri" w:hAnsi="Calibri" w:cs="Calibri"/>
                <w:b/>
                <w:bCs/>
                <w:sz w:val="20"/>
                <w:szCs w:val="20"/>
              </w:rPr>
              <w:t xml:space="preserve"> tym:</w:t>
            </w:r>
          </w:p>
        </w:tc>
        <w:tc>
          <w:tcPr>
            <w:tcW w:w="715" w:type="dxa"/>
            <w:tcBorders>
              <w:top w:val="single" w:sz="8" w:space="0" w:color="auto"/>
              <w:left w:val="single" w:sz="4" w:space="0" w:color="auto"/>
              <w:bottom w:val="single" w:sz="4" w:space="0" w:color="auto"/>
              <w:right w:val="nil"/>
            </w:tcBorders>
            <w:shd w:val="clear" w:color="auto" w:fill="FFFFFF"/>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593" w:type="dxa"/>
            <w:tcBorders>
              <w:top w:val="single" w:sz="8" w:space="0" w:color="auto"/>
              <w:left w:val="single" w:sz="8" w:space="0" w:color="auto"/>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1104" w:type="dxa"/>
            <w:gridSpan w:val="3"/>
            <w:tcBorders>
              <w:top w:val="single" w:sz="8" w:space="0" w:color="auto"/>
              <w:left w:val="nil"/>
              <w:bottom w:val="single" w:sz="4" w:space="0" w:color="auto"/>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1178" w:type="dxa"/>
            <w:gridSpan w:val="2"/>
            <w:tcBorders>
              <w:top w:val="single" w:sz="4" w:space="0" w:color="auto"/>
              <w:left w:val="nil"/>
              <w:bottom w:val="single" w:sz="4" w:space="0" w:color="auto"/>
              <w:right w:val="single" w:sz="8" w:space="0" w:color="auto"/>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1584" w:type="dxa"/>
            <w:gridSpan w:val="4"/>
            <w:tcBorders>
              <w:top w:val="single" w:sz="4" w:space="0" w:color="auto"/>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1626" w:type="dxa"/>
            <w:gridSpan w:val="3"/>
            <w:tcBorders>
              <w:top w:val="single" w:sz="4" w:space="0" w:color="auto"/>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20"/>
                <w:szCs w:val="20"/>
              </w:rPr>
            </w:pPr>
          </w:p>
        </w:tc>
        <w:tc>
          <w:tcPr>
            <w:tcW w:w="930" w:type="dxa"/>
            <w:tcBorders>
              <w:top w:val="single" w:sz="4" w:space="0" w:color="auto"/>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20"/>
                <w:szCs w:val="20"/>
              </w:rPr>
            </w:pPr>
          </w:p>
        </w:tc>
        <w:tc>
          <w:tcPr>
            <w:tcW w:w="1345" w:type="dxa"/>
            <w:gridSpan w:val="6"/>
            <w:tcBorders>
              <w:top w:val="single" w:sz="4" w:space="0" w:color="auto"/>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20"/>
                <w:szCs w:val="20"/>
              </w:rPr>
            </w:pPr>
          </w:p>
        </w:tc>
        <w:tc>
          <w:tcPr>
            <w:tcW w:w="1052" w:type="dxa"/>
            <w:tcBorders>
              <w:top w:val="single" w:sz="4" w:space="0" w:color="auto"/>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20"/>
                <w:szCs w:val="20"/>
              </w:rPr>
            </w:pPr>
          </w:p>
        </w:tc>
      </w:tr>
      <w:tr w:rsidR="004124B3" w:rsidRPr="009D47DC" w:rsidTr="009D47DC">
        <w:trPr>
          <w:gridAfter w:val="1"/>
          <w:wAfter w:w="562" w:type="dxa"/>
          <w:trHeight w:val="120"/>
        </w:trPr>
        <w:tc>
          <w:tcPr>
            <w:tcW w:w="419" w:type="dxa"/>
            <w:tcBorders>
              <w:top w:val="single" w:sz="4" w:space="0" w:color="auto"/>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3758" w:type="dxa"/>
            <w:gridSpan w:val="3"/>
            <w:tcBorders>
              <w:top w:val="single" w:sz="4" w:space="0" w:color="auto"/>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715" w:type="dxa"/>
            <w:tcBorders>
              <w:top w:val="nil"/>
              <w:left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593" w:type="dxa"/>
            <w:tcBorders>
              <w:top w:val="nil"/>
              <w:left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1104" w:type="dxa"/>
            <w:gridSpan w:val="3"/>
            <w:tcBorders>
              <w:top w:val="nil"/>
              <w:left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1178" w:type="dxa"/>
            <w:gridSpan w:val="2"/>
            <w:tcBorders>
              <w:top w:val="nil"/>
              <w:left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1584" w:type="dxa"/>
            <w:gridSpan w:val="4"/>
            <w:tcBorders>
              <w:top w:val="nil"/>
              <w:left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20"/>
                <w:szCs w:val="20"/>
              </w:rPr>
            </w:pPr>
          </w:p>
        </w:tc>
        <w:tc>
          <w:tcPr>
            <w:tcW w:w="1626" w:type="dxa"/>
            <w:gridSpan w:val="3"/>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20"/>
                <w:szCs w:val="20"/>
              </w:rPr>
            </w:pPr>
          </w:p>
        </w:tc>
        <w:tc>
          <w:tcPr>
            <w:tcW w:w="930"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20"/>
                <w:szCs w:val="20"/>
              </w:rPr>
            </w:pPr>
          </w:p>
        </w:tc>
        <w:tc>
          <w:tcPr>
            <w:tcW w:w="1345" w:type="dxa"/>
            <w:gridSpan w:val="6"/>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20"/>
                <w:szCs w:val="20"/>
              </w:rPr>
            </w:pPr>
          </w:p>
        </w:tc>
        <w:tc>
          <w:tcPr>
            <w:tcW w:w="1052"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20"/>
                <w:szCs w:val="20"/>
              </w:rPr>
            </w:pPr>
          </w:p>
        </w:tc>
      </w:tr>
      <w:tr w:rsidR="004124B3" w:rsidRPr="009D47DC" w:rsidTr="009D47DC">
        <w:trPr>
          <w:gridAfter w:val="1"/>
          <w:wAfter w:w="562" w:type="dxa"/>
          <w:trHeight w:val="300"/>
        </w:trPr>
        <w:tc>
          <w:tcPr>
            <w:tcW w:w="4177" w:type="dxa"/>
            <w:gridSpan w:val="4"/>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6"/>
                <w:szCs w:val="16"/>
              </w:rPr>
            </w:pPr>
            <w:r w:rsidRPr="009D47DC">
              <w:rPr>
                <w:rFonts w:ascii="Calibri" w:hAnsi="Calibri" w:cs="Calibri"/>
                <w:b/>
                <w:bCs/>
                <w:sz w:val="16"/>
                <w:szCs w:val="16"/>
              </w:rPr>
              <w:t>Termin rozpoczęcia zadania:</w:t>
            </w:r>
          </w:p>
        </w:tc>
        <w:tc>
          <w:tcPr>
            <w:tcW w:w="1308" w:type="dxa"/>
            <w:gridSpan w:val="2"/>
            <w:tcBorders>
              <w:top w:val="nil"/>
              <w:left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p>
        </w:tc>
        <w:tc>
          <w:tcPr>
            <w:tcW w:w="3866" w:type="dxa"/>
            <w:gridSpan w:val="9"/>
            <w:tcBorders>
              <w:top w:val="nil"/>
              <w:left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6"/>
                <w:szCs w:val="16"/>
              </w:rPr>
            </w:pPr>
            <w:r w:rsidRPr="009D47DC">
              <w:rPr>
                <w:rFonts w:ascii="Calibri" w:hAnsi="Calibri" w:cs="Calibri"/>
                <w:b/>
                <w:bCs/>
                <w:sz w:val="16"/>
                <w:szCs w:val="16"/>
              </w:rPr>
              <w:t>Termin zakończenia zadania:</w:t>
            </w:r>
          </w:p>
        </w:tc>
        <w:tc>
          <w:tcPr>
            <w:tcW w:w="1626" w:type="dxa"/>
            <w:gridSpan w:val="3"/>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6"/>
                <w:szCs w:val="16"/>
              </w:rPr>
            </w:pPr>
          </w:p>
        </w:tc>
        <w:tc>
          <w:tcPr>
            <w:tcW w:w="930"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6"/>
                <w:szCs w:val="16"/>
              </w:rPr>
            </w:pPr>
          </w:p>
        </w:tc>
        <w:tc>
          <w:tcPr>
            <w:tcW w:w="1345" w:type="dxa"/>
            <w:gridSpan w:val="6"/>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6"/>
                <w:szCs w:val="16"/>
              </w:rPr>
            </w:pPr>
          </w:p>
        </w:tc>
        <w:tc>
          <w:tcPr>
            <w:tcW w:w="1052"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Arial" w:hAnsi="Arial"/>
                <w:b/>
                <w:bCs/>
                <w:sz w:val="16"/>
                <w:szCs w:val="16"/>
              </w:rPr>
            </w:pPr>
          </w:p>
        </w:tc>
      </w:tr>
      <w:tr w:rsidR="004124B3" w:rsidRPr="009D47DC" w:rsidTr="009D47DC">
        <w:trPr>
          <w:gridAfter w:val="1"/>
          <w:wAfter w:w="562" w:type="dxa"/>
          <w:trHeight w:val="289"/>
        </w:trPr>
        <w:tc>
          <w:tcPr>
            <w:tcW w:w="419"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3758" w:type="dxa"/>
            <w:gridSpan w:val="3"/>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r w:rsidRPr="009D47DC">
              <w:rPr>
                <w:rFonts w:ascii="Calibri" w:hAnsi="Calibri" w:cs="Calibri"/>
                <w:sz w:val="20"/>
                <w:szCs w:val="20"/>
              </w:rPr>
              <w:t>Inspektor Nadzoru/Koordynator</w:t>
            </w:r>
          </w:p>
        </w:tc>
        <w:tc>
          <w:tcPr>
            <w:tcW w:w="715"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593"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color w:val="FF0000"/>
                <w:sz w:val="20"/>
                <w:szCs w:val="20"/>
              </w:rPr>
            </w:pPr>
          </w:p>
        </w:tc>
        <w:tc>
          <w:tcPr>
            <w:tcW w:w="2282" w:type="dxa"/>
            <w:gridSpan w:val="5"/>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r w:rsidRPr="009D47DC">
              <w:rPr>
                <w:rFonts w:ascii="Calibri" w:hAnsi="Calibri" w:cs="Calibri"/>
                <w:sz w:val="20"/>
                <w:szCs w:val="20"/>
              </w:rPr>
              <w:t>Wykonawca</w:t>
            </w:r>
          </w:p>
        </w:tc>
        <w:tc>
          <w:tcPr>
            <w:tcW w:w="1584" w:type="dxa"/>
            <w:gridSpan w:val="4"/>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1626" w:type="dxa"/>
            <w:gridSpan w:val="3"/>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930"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r w:rsidRPr="009D47DC">
              <w:rPr>
                <w:rFonts w:ascii="Calibri" w:hAnsi="Calibri" w:cs="Calibri"/>
                <w:sz w:val="20"/>
                <w:szCs w:val="20"/>
              </w:rPr>
              <w:t>Inwestor</w:t>
            </w:r>
          </w:p>
        </w:tc>
        <w:tc>
          <w:tcPr>
            <w:tcW w:w="1345" w:type="dxa"/>
            <w:gridSpan w:val="6"/>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1052"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r>
      <w:tr w:rsidR="004124B3" w:rsidRPr="009D47DC" w:rsidTr="009D47DC">
        <w:trPr>
          <w:trHeight w:val="255"/>
        </w:trPr>
        <w:tc>
          <w:tcPr>
            <w:tcW w:w="447" w:type="dxa"/>
            <w:gridSpan w:val="2"/>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3221"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6"/>
                <w:szCs w:val="16"/>
              </w:rPr>
            </w:pPr>
          </w:p>
        </w:tc>
        <w:tc>
          <w:tcPr>
            <w:tcW w:w="2356" w:type="dxa"/>
            <w:gridSpan w:val="4"/>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p>
        </w:tc>
        <w:tc>
          <w:tcPr>
            <w:tcW w:w="523"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6"/>
                <w:szCs w:val="16"/>
              </w:rPr>
            </w:pPr>
          </w:p>
        </w:tc>
        <w:tc>
          <w:tcPr>
            <w:tcW w:w="709" w:type="dxa"/>
            <w:gridSpan w:val="2"/>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p>
        </w:tc>
        <w:tc>
          <w:tcPr>
            <w:tcW w:w="822" w:type="dxa"/>
            <w:gridSpan w:val="2"/>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2899" w:type="dxa"/>
            <w:gridSpan w:val="6"/>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1126" w:type="dxa"/>
            <w:gridSpan w:val="2"/>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r w:rsidRPr="009D47DC">
              <w:rPr>
                <w:rFonts w:ascii="Calibri" w:hAnsi="Calibri" w:cs="Calibri"/>
                <w:sz w:val="20"/>
                <w:szCs w:val="20"/>
              </w:rPr>
              <w:t>Skarbnik</w:t>
            </w:r>
          </w:p>
        </w:tc>
        <w:tc>
          <w:tcPr>
            <w:tcW w:w="789" w:type="dxa"/>
            <w:gridSpan w:val="3"/>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183"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1791" w:type="dxa"/>
            <w:gridSpan w:val="3"/>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r w:rsidRPr="009D47DC">
              <w:rPr>
                <w:rFonts w:ascii="Calibri" w:hAnsi="Calibri" w:cs="Calibri"/>
                <w:sz w:val="20"/>
                <w:szCs w:val="20"/>
              </w:rPr>
              <w:t>Burmistrz</w:t>
            </w:r>
          </w:p>
        </w:tc>
      </w:tr>
      <w:tr w:rsidR="004124B3" w:rsidRPr="009D47DC" w:rsidTr="009D47DC">
        <w:trPr>
          <w:trHeight w:val="255"/>
        </w:trPr>
        <w:tc>
          <w:tcPr>
            <w:tcW w:w="447" w:type="dxa"/>
            <w:gridSpan w:val="2"/>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3221"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6"/>
                <w:szCs w:val="16"/>
              </w:rPr>
            </w:pPr>
            <w:r w:rsidRPr="009D47DC">
              <w:rPr>
                <w:rFonts w:ascii="Calibri" w:hAnsi="Calibri" w:cs="Calibri"/>
                <w:b/>
                <w:bCs/>
                <w:sz w:val="16"/>
                <w:szCs w:val="16"/>
              </w:rPr>
              <w:t>Miejscowość:</w:t>
            </w:r>
          </w:p>
        </w:tc>
        <w:tc>
          <w:tcPr>
            <w:tcW w:w="2356" w:type="dxa"/>
            <w:gridSpan w:val="4"/>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p>
        </w:tc>
        <w:tc>
          <w:tcPr>
            <w:tcW w:w="523"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b/>
                <w:bCs/>
                <w:sz w:val="16"/>
                <w:szCs w:val="16"/>
              </w:rPr>
            </w:pPr>
            <w:proofErr w:type="gramStart"/>
            <w:r w:rsidRPr="009D47DC">
              <w:rPr>
                <w:rFonts w:ascii="Calibri" w:hAnsi="Calibri" w:cs="Calibri"/>
                <w:b/>
                <w:bCs/>
                <w:sz w:val="16"/>
                <w:szCs w:val="16"/>
              </w:rPr>
              <w:t>dnia</w:t>
            </w:r>
            <w:proofErr w:type="gramEnd"/>
            <w:r w:rsidRPr="009D47DC">
              <w:rPr>
                <w:rFonts w:ascii="Calibri" w:hAnsi="Calibri" w:cs="Calibri"/>
                <w:b/>
                <w:bCs/>
                <w:sz w:val="16"/>
                <w:szCs w:val="16"/>
              </w:rPr>
              <w:t>:</w:t>
            </w:r>
          </w:p>
        </w:tc>
        <w:tc>
          <w:tcPr>
            <w:tcW w:w="709" w:type="dxa"/>
            <w:gridSpan w:val="2"/>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16"/>
                <w:szCs w:val="16"/>
              </w:rPr>
            </w:pPr>
          </w:p>
        </w:tc>
        <w:tc>
          <w:tcPr>
            <w:tcW w:w="822" w:type="dxa"/>
            <w:gridSpan w:val="2"/>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2899" w:type="dxa"/>
            <w:gridSpan w:val="6"/>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1126" w:type="dxa"/>
            <w:gridSpan w:val="2"/>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789" w:type="dxa"/>
            <w:gridSpan w:val="3"/>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183" w:type="dxa"/>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c>
          <w:tcPr>
            <w:tcW w:w="1791" w:type="dxa"/>
            <w:gridSpan w:val="3"/>
            <w:tcBorders>
              <w:top w:val="nil"/>
              <w:left w:val="nil"/>
              <w:bottom w:val="nil"/>
              <w:right w:val="nil"/>
            </w:tcBorders>
            <w:noWrap/>
            <w:vAlign w:val="center"/>
          </w:tcPr>
          <w:p w:rsidR="004124B3" w:rsidRPr="009D47DC" w:rsidRDefault="004124B3" w:rsidP="009D47DC">
            <w:pPr>
              <w:widowControl w:val="0"/>
              <w:adjustRightInd w:val="0"/>
              <w:spacing w:line="360" w:lineRule="atLeast"/>
              <w:jc w:val="center"/>
              <w:textAlignment w:val="baseline"/>
              <w:rPr>
                <w:rFonts w:ascii="Calibri" w:hAnsi="Calibri" w:cs="Calibri"/>
                <w:sz w:val="20"/>
                <w:szCs w:val="20"/>
              </w:rPr>
            </w:pPr>
          </w:p>
        </w:tc>
      </w:tr>
    </w:tbl>
    <w:p w:rsidR="00901CCF" w:rsidRPr="009D47DC" w:rsidRDefault="00901CCF" w:rsidP="00901CCF">
      <w:pPr>
        <w:widowControl w:val="0"/>
        <w:adjustRightInd w:val="0"/>
        <w:spacing w:line="360" w:lineRule="atLeast"/>
        <w:jc w:val="both"/>
        <w:textAlignment w:val="baseline"/>
        <w:rPr>
          <w:sz w:val="20"/>
          <w:szCs w:val="20"/>
        </w:rPr>
        <w:sectPr w:rsidR="00901CCF" w:rsidRPr="009D47DC" w:rsidSect="004F7E23">
          <w:pgSz w:w="16838" w:h="11906" w:orient="landscape" w:code="9"/>
          <w:pgMar w:top="1106" w:right="567" w:bottom="567" w:left="1134" w:header="851" w:footer="0" w:gutter="0"/>
          <w:cols w:space="708"/>
          <w:docGrid w:linePitch="360"/>
        </w:sectPr>
      </w:pPr>
    </w:p>
    <w:tbl>
      <w:tblPr>
        <w:tblW w:w="9987" w:type="dxa"/>
        <w:tblInd w:w="-572" w:type="dxa"/>
        <w:tblCellMar>
          <w:left w:w="70" w:type="dxa"/>
          <w:right w:w="70" w:type="dxa"/>
        </w:tblCellMar>
        <w:tblLook w:val="0000"/>
      </w:tblPr>
      <w:tblGrid>
        <w:gridCol w:w="904"/>
        <w:gridCol w:w="111"/>
        <w:gridCol w:w="2040"/>
        <w:gridCol w:w="368"/>
        <w:gridCol w:w="1009"/>
        <w:gridCol w:w="539"/>
        <w:gridCol w:w="944"/>
        <w:gridCol w:w="723"/>
        <w:gridCol w:w="1192"/>
        <w:gridCol w:w="745"/>
        <w:gridCol w:w="241"/>
        <w:gridCol w:w="426"/>
        <w:gridCol w:w="705"/>
        <w:gridCol w:w="40"/>
      </w:tblGrid>
      <w:tr w:rsidR="00901CCF" w:rsidRPr="00D04CD4" w:rsidTr="004F7E23">
        <w:trPr>
          <w:trHeight w:val="211"/>
        </w:trPr>
        <w:tc>
          <w:tcPr>
            <w:tcW w:w="3055"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lastRenderedPageBreak/>
              <w:t>Budowa:</w:t>
            </w:r>
          </w:p>
        </w:tc>
        <w:tc>
          <w:tcPr>
            <w:tcW w:w="137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8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660"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ind w:right="-646"/>
              <w:jc w:val="both"/>
              <w:textAlignment w:val="baseline"/>
              <w:rPr>
                <w:rFonts w:ascii="Calibri" w:hAnsi="Calibri" w:cs="Calibri"/>
                <w:sz w:val="20"/>
                <w:szCs w:val="20"/>
              </w:rPr>
            </w:pPr>
            <w:r w:rsidRPr="00901CCF">
              <w:rPr>
                <w:rFonts w:ascii="Calibri" w:hAnsi="Calibri" w:cs="Calibri"/>
                <w:sz w:val="20"/>
                <w:szCs w:val="20"/>
              </w:rPr>
              <w:t>Załącznik nr 6 do umowy</w:t>
            </w:r>
          </w:p>
        </w:tc>
        <w:tc>
          <w:tcPr>
            <w:tcW w:w="1412" w:type="dxa"/>
            <w:gridSpan w:val="4"/>
            <w:vMerge w:val="restart"/>
            <w:tcBorders>
              <w:top w:val="nil"/>
              <w:left w:val="nil"/>
              <w:bottom w:val="nil"/>
              <w:right w:val="nil"/>
            </w:tcBorders>
            <w:noWrap/>
            <w:vAlign w:val="center"/>
          </w:tcPr>
          <w:p w:rsidR="00901CCF" w:rsidRPr="00901CCF" w:rsidRDefault="00901CCF" w:rsidP="004F7E23">
            <w:pPr>
              <w:widowControl w:val="0"/>
              <w:adjustRightInd w:val="0"/>
              <w:spacing w:line="360" w:lineRule="atLeast"/>
              <w:ind w:left="397"/>
              <w:jc w:val="right"/>
              <w:textAlignment w:val="baseline"/>
              <w:rPr>
                <w:rFonts w:ascii="Calibri" w:hAnsi="Calibri" w:cs="Calibri"/>
                <w:b/>
                <w:bCs/>
                <w:highlight w:val="yellow"/>
              </w:rPr>
            </w:pPr>
          </w:p>
        </w:tc>
      </w:tr>
      <w:tr w:rsidR="00901CCF" w:rsidRPr="00D04CD4" w:rsidTr="004F7E23">
        <w:trPr>
          <w:trHeight w:val="99"/>
        </w:trPr>
        <w:tc>
          <w:tcPr>
            <w:tcW w:w="904" w:type="dxa"/>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37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8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660"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4"/>
            <w:vMerge/>
            <w:tcBorders>
              <w:top w:val="nil"/>
              <w:left w:val="nil"/>
              <w:bottom w:val="nil"/>
              <w:right w:val="nil"/>
            </w:tcBorders>
            <w:vAlign w:val="center"/>
          </w:tcPr>
          <w:p w:rsidR="00901CCF" w:rsidRPr="00901CCF" w:rsidRDefault="00901CCF" w:rsidP="004F7E23">
            <w:pPr>
              <w:widowControl w:val="0"/>
              <w:adjustRightInd w:val="0"/>
              <w:spacing w:line="360" w:lineRule="atLeast"/>
              <w:jc w:val="both"/>
              <w:textAlignment w:val="baseline"/>
              <w:rPr>
                <w:rFonts w:ascii="Calibri" w:hAnsi="Calibri" w:cs="Calibri"/>
                <w:b/>
                <w:bCs/>
              </w:rPr>
            </w:pPr>
          </w:p>
        </w:tc>
      </w:tr>
      <w:tr w:rsidR="00901CCF" w:rsidRPr="00D04CD4" w:rsidTr="004F7E23">
        <w:trPr>
          <w:gridAfter w:val="2"/>
          <w:wAfter w:w="745" w:type="dxa"/>
          <w:trHeight w:val="211"/>
        </w:trPr>
        <w:tc>
          <w:tcPr>
            <w:tcW w:w="3055"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Obiekt:</w:t>
            </w:r>
          </w:p>
        </w:tc>
        <w:tc>
          <w:tcPr>
            <w:tcW w:w="137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8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15"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gridAfter w:val="2"/>
          <w:wAfter w:w="745" w:type="dxa"/>
          <w:trHeight w:val="211"/>
        </w:trPr>
        <w:tc>
          <w:tcPr>
            <w:tcW w:w="904" w:type="dxa"/>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37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8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15"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gridAfter w:val="3"/>
          <w:wAfter w:w="1171" w:type="dxa"/>
          <w:trHeight w:val="335"/>
        </w:trPr>
        <w:tc>
          <w:tcPr>
            <w:tcW w:w="8816" w:type="dxa"/>
            <w:gridSpan w:val="11"/>
            <w:tcBorders>
              <w:top w:val="nil"/>
              <w:left w:val="nil"/>
              <w:bottom w:val="nil"/>
              <w:right w:val="nil"/>
            </w:tcBorders>
            <w:noWrap/>
            <w:vAlign w:val="center"/>
          </w:tcPr>
          <w:p w:rsidR="00901CCF" w:rsidRPr="00901CCF" w:rsidRDefault="00901CCF" w:rsidP="004F7E23">
            <w:pPr>
              <w:widowControl w:val="0"/>
              <w:adjustRightInd w:val="0"/>
              <w:spacing w:line="360" w:lineRule="atLeast"/>
              <w:jc w:val="center"/>
              <w:textAlignment w:val="baseline"/>
              <w:rPr>
                <w:rFonts w:ascii="Calibri" w:hAnsi="Calibri" w:cs="Calibri"/>
                <w:b/>
                <w:bCs/>
                <w:sz w:val="32"/>
                <w:szCs w:val="32"/>
              </w:rPr>
            </w:pPr>
            <w:r w:rsidRPr="00901CCF">
              <w:rPr>
                <w:rFonts w:ascii="Calibri" w:hAnsi="Calibri" w:cs="Calibri"/>
                <w:b/>
                <w:bCs/>
                <w:sz w:val="32"/>
                <w:szCs w:val="32"/>
              </w:rPr>
              <w:t>Protokół odbioru robót częściowy</w:t>
            </w:r>
          </w:p>
        </w:tc>
      </w:tr>
      <w:tr w:rsidR="00901CCF" w:rsidRPr="00D04CD4" w:rsidTr="004F7E23">
        <w:trPr>
          <w:gridAfter w:val="2"/>
          <w:wAfter w:w="745" w:type="dxa"/>
          <w:trHeight w:val="49"/>
        </w:trPr>
        <w:tc>
          <w:tcPr>
            <w:tcW w:w="904" w:type="dxa"/>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37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8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15"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gridAfter w:val="3"/>
          <w:wAfter w:w="1171" w:type="dxa"/>
          <w:trHeight w:val="260"/>
        </w:trPr>
        <w:tc>
          <w:tcPr>
            <w:tcW w:w="8816" w:type="dxa"/>
            <w:gridSpan w:val="11"/>
            <w:tcBorders>
              <w:top w:val="nil"/>
              <w:left w:val="nil"/>
              <w:bottom w:val="nil"/>
              <w:right w:val="nil"/>
            </w:tcBorders>
            <w:noWrap/>
            <w:vAlign w:val="center"/>
          </w:tcPr>
          <w:p w:rsidR="00901CCF" w:rsidRPr="00901CCF" w:rsidRDefault="00901CCF" w:rsidP="004F7E23">
            <w:pPr>
              <w:widowControl w:val="0"/>
              <w:adjustRightInd w:val="0"/>
              <w:spacing w:line="360" w:lineRule="atLeast"/>
              <w:jc w:val="center"/>
              <w:textAlignment w:val="baseline"/>
              <w:rPr>
                <w:rFonts w:ascii="Calibri" w:hAnsi="Calibri" w:cs="Calibri"/>
              </w:rPr>
            </w:pPr>
            <w:r w:rsidRPr="00901CCF">
              <w:rPr>
                <w:rFonts w:ascii="Calibri" w:hAnsi="Calibri" w:cs="Calibri"/>
              </w:rPr>
              <w:t xml:space="preserve">z </w:t>
            </w:r>
            <w:proofErr w:type="gramStart"/>
            <w:r w:rsidRPr="00901CCF">
              <w:rPr>
                <w:rFonts w:ascii="Calibri" w:hAnsi="Calibri" w:cs="Calibri"/>
              </w:rPr>
              <w:t>dnia  ...................</w:t>
            </w:r>
            <w:proofErr w:type="gramEnd"/>
          </w:p>
        </w:tc>
      </w:tr>
      <w:tr w:rsidR="00901CCF" w:rsidRPr="00D04CD4" w:rsidTr="004F7E23">
        <w:trPr>
          <w:gridAfter w:val="2"/>
          <w:wAfter w:w="745" w:type="dxa"/>
          <w:trHeight w:val="211"/>
        </w:trPr>
        <w:tc>
          <w:tcPr>
            <w:tcW w:w="904" w:type="dxa"/>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37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8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15"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gridAfter w:val="2"/>
          <w:wAfter w:w="745" w:type="dxa"/>
          <w:trHeight w:val="235"/>
        </w:trPr>
        <w:tc>
          <w:tcPr>
            <w:tcW w:w="904" w:type="dxa"/>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4775" w:type="dxa"/>
            <w:gridSpan w:val="6"/>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b/>
                <w:bCs/>
              </w:rPr>
            </w:pPr>
            <w:r w:rsidRPr="00901CCF">
              <w:rPr>
                <w:rFonts w:ascii="Calibri" w:hAnsi="Calibri" w:cs="Calibri"/>
                <w:b/>
                <w:bCs/>
                <w:sz w:val="22"/>
                <w:szCs w:val="22"/>
              </w:rPr>
              <w:t>Sporządzony przy udziale przedstawicieli:</w:t>
            </w:r>
          </w:p>
        </w:tc>
        <w:tc>
          <w:tcPr>
            <w:tcW w:w="1412"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gridAfter w:val="2"/>
          <w:wAfter w:w="745" w:type="dxa"/>
          <w:trHeight w:val="211"/>
        </w:trPr>
        <w:tc>
          <w:tcPr>
            <w:tcW w:w="904" w:type="dxa"/>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37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8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15"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D47DC" w:rsidRPr="00D04CD4" w:rsidTr="009D47DC">
        <w:trPr>
          <w:gridAfter w:val="2"/>
          <w:wAfter w:w="745" w:type="dxa"/>
          <w:trHeight w:val="211"/>
        </w:trPr>
        <w:tc>
          <w:tcPr>
            <w:tcW w:w="904" w:type="dxa"/>
            <w:tcBorders>
              <w:top w:val="nil"/>
              <w:left w:val="nil"/>
              <w:bottom w:val="nil"/>
              <w:right w:val="nil"/>
            </w:tcBorders>
            <w:noWrap/>
            <w:vAlign w:val="center"/>
          </w:tcPr>
          <w:p w:rsidR="009D47DC" w:rsidRPr="00901CCF" w:rsidRDefault="009D47DC"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D47DC" w:rsidRPr="00901CCF" w:rsidRDefault="009D47DC" w:rsidP="004F7E23">
            <w:pPr>
              <w:widowControl w:val="0"/>
              <w:adjustRightInd w:val="0"/>
              <w:spacing w:line="360" w:lineRule="atLeast"/>
              <w:jc w:val="both"/>
              <w:textAlignment w:val="baseline"/>
              <w:rPr>
                <w:rFonts w:ascii="Calibri" w:hAnsi="Calibri" w:cs="Calibri"/>
                <w:sz w:val="20"/>
                <w:szCs w:val="20"/>
              </w:rPr>
            </w:pPr>
          </w:p>
        </w:tc>
        <w:tc>
          <w:tcPr>
            <w:tcW w:w="4775" w:type="dxa"/>
            <w:gridSpan w:val="6"/>
            <w:tcBorders>
              <w:top w:val="nil"/>
              <w:left w:val="nil"/>
              <w:bottom w:val="nil"/>
              <w:right w:val="nil"/>
            </w:tcBorders>
            <w:noWrap/>
            <w:vAlign w:val="center"/>
          </w:tcPr>
          <w:p w:rsidR="009D47DC" w:rsidRPr="00901CCF" w:rsidRDefault="009D47DC" w:rsidP="004F7E23">
            <w:pPr>
              <w:widowControl w:val="0"/>
              <w:adjustRightInd w:val="0"/>
              <w:spacing w:line="360" w:lineRule="atLeast"/>
              <w:jc w:val="both"/>
              <w:textAlignment w:val="baseline"/>
              <w:rPr>
                <w:rFonts w:ascii="Calibri" w:hAnsi="Calibri" w:cs="Calibri"/>
                <w:sz w:val="20"/>
                <w:szCs w:val="20"/>
              </w:rPr>
            </w:pPr>
            <w:r>
              <w:rPr>
                <w:rFonts w:ascii="Calibri" w:hAnsi="Calibri" w:cs="Calibri"/>
                <w:sz w:val="20"/>
                <w:szCs w:val="20"/>
              </w:rPr>
              <w:t xml:space="preserve">Inspektora </w:t>
            </w:r>
            <w:proofErr w:type="gramStart"/>
            <w:r>
              <w:rPr>
                <w:rFonts w:ascii="Calibri" w:hAnsi="Calibri" w:cs="Calibri"/>
                <w:sz w:val="20"/>
                <w:szCs w:val="20"/>
              </w:rPr>
              <w:t>Nadzoru</w:t>
            </w:r>
            <w:r w:rsidRPr="00901CCF">
              <w:rPr>
                <w:rFonts w:ascii="Calibri" w:hAnsi="Calibri" w:cs="Calibri"/>
                <w:sz w:val="20"/>
                <w:szCs w:val="20"/>
              </w:rPr>
              <w:t xml:space="preserve">: </w:t>
            </w:r>
            <w:r>
              <w:rPr>
                <w:rFonts w:ascii="Calibri" w:hAnsi="Calibri" w:cs="Calibri"/>
                <w:sz w:val="20"/>
                <w:szCs w:val="20"/>
              </w:rPr>
              <w:t>................................................</w:t>
            </w:r>
            <w:proofErr w:type="gramEnd"/>
          </w:p>
        </w:tc>
        <w:tc>
          <w:tcPr>
            <w:tcW w:w="1412" w:type="dxa"/>
            <w:gridSpan w:val="3"/>
            <w:tcBorders>
              <w:top w:val="nil"/>
              <w:left w:val="nil"/>
              <w:bottom w:val="nil"/>
              <w:right w:val="nil"/>
            </w:tcBorders>
            <w:noWrap/>
            <w:vAlign w:val="center"/>
          </w:tcPr>
          <w:p w:rsidR="009D47DC" w:rsidRPr="00901CCF" w:rsidRDefault="009D47DC"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gridAfter w:val="2"/>
          <w:wAfter w:w="745" w:type="dxa"/>
          <w:trHeight w:val="211"/>
        </w:trPr>
        <w:tc>
          <w:tcPr>
            <w:tcW w:w="904" w:type="dxa"/>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37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8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15"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D47DC" w:rsidRPr="00D04CD4" w:rsidTr="009D47DC">
        <w:trPr>
          <w:gridAfter w:val="2"/>
          <w:wAfter w:w="745" w:type="dxa"/>
          <w:trHeight w:val="211"/>
        </w:trPr>
        <w:tc>
          <w:tcPr>
            <w:tcW w:w="904" w:type="dxa"/>
            <w:tcBorders>
              <w:top w:val="nil"/>
              <w:left w:val="nil"/>
              <w:bottom w:val="nil"/>
              <w:right w:val="nil"/>
            </w:tcBorders>
            <w:noWrap/>
            <w:vAlign w:val="center"/>
          </w:tcPr>
          <w:p w:rsidR="009D47DC" w:rsidRPr="00901CCF" w:rsidRDefault="009D47DC"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D47DC" w:rsidRPr="00901CCF" w:rsidRDefault="009D47DC" w:rsidP="004F7E23">
            <w:pPr>
              <w:widowControl w:val="0"/>
              <w:adjustRightInd w:val="0"/>
              <w:spacing w:line="360" w:lineRule="atLeast"/>
              <w:jc w:val="both"/>
              <w:textAlignment w:val="baseline"/>
              <w:rPr>
                <w:rFonts w:ascii="Calibri" w:hAnsi="Calibri" w:cs="Calibri"/>
                <w:sz w:val="20"/>
                <w:szCs w:val="20"/>
              </w:rPr>
            </w:pPr>
          </w:p>
        </w:tc>
        <w:tc>
          <w:tcPr>
            <w:tcW w:w="4775" w:type="dxa"/>
            <w:gridSpan w:val="6"/>
            <w:tcBorders>
              <w:top w:val="nil"/>
              <w:left w:val="nil"/>
              <w:bottom w:val="nil"/>
              <w:right w:val="nil"/>
            </w:tcBorders>
            <w:noWrap/>
            <w:vAlign w:val="center"/>
          </w:tcPr>
          <w:p w:rsidR="009D47DC" w:rsidRPr="00901CCF" w:rsidRDefault="009D47DC" w:rsidP="004F7E23">
            <w:pPr>
              <w:widowControl w:val="0"/>
              <w:adjustRightInd w:val="0"/>
              <w:spacing w:line="360" w:lineRule="atLeast"/>
              <w:jc w:val="both"/>
              <w:textAlignment w:val="baseline"/>
              <w:rPr>
                <w:rFonts w:ascii="Calibri" w:hAnsi="Calibri" w:cs="Calibri"/>
                <w:sz w:val="20"/>
                <w:szCs w:val="20"/>
              </w:rPr>
            </w:pPr>
            <w:proofErr w:type="gramStart"/>
            <w:r w:rsidRPr="00901CCF">
              <w:rPr>
                <w:rFonts w:ascii="Calibri" w:hAnsi="Calibri" w:cs="Calibri"/>
                <w:sz w:val="20"/>
                <w:szCs w:val="20"/>
              </w:rPr>
              <w:t>Wykonawcy:</w:t>
            </w:r>
            <w:r>
              <w:rPr>
                <w:rFonts w:ascii="Calibri" w:hAnsi="Calibri" w:cs="Calibri"/>
                <w:sz w:val="20"/>
                <w:szCs w:val="20"/>
              </w:rPr>
              <w:t xml:space="preserve"> ................................................</w:t>
            </w:r>
            <w:proofErr w:type="gramEnd"/>
            <w:r>
              <w:rPr>
                <w:rFonts w:ascii="Calibri" w:hAnsi="Calibri" w:cs="Calibri"/>
                <w:sz w:val="20"/>
                <w:szCs w:val="20"/>
              </w:rPr>
              <w:t>............</w:t>
            </w:r>
          </w:p>
        </w:tc>
        <w:tc>
          <w:tcPr>
            <w:tcW w:w="1412" w:type="dxa"/>
            <w:gridSpan w:val="3"/>
            <w:tcBorders>
              <w:top w:val="nil"/>
              <w:left w:val="nil"/>
              <w:bottom w:val="nil"/>
              <w:right w:val="nil"/>
            </w:tcBorders>
            <w:noWrap/>
            <w:vAlign w:val="center"/>
          </w:tcPr>
          <w:p w:rsidR="009D47DC" w:rsidRPr="00901CCF" w:rsidRDefault="009D47DC"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gridAfter w:val="2"/>
          <w:wAfter w:w="745" w:type="dxa"/>
          <w:trHeight w:val="211"/>
        </w:trPr>
        <w:tc>
          <w:tcPr>
            <w:tcW w:w="904" w:type="dxa"/>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151"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37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8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15"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3"/>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gridAfter w:val="3"/>
          <w:wAfter w:w="1171" w:type="dxa"/>
          <w:trHeight w:val="248"/>
        </w:trPr>
        <w:tc>
          <w:tcPr>
            <w:tcW w:w="8816" w:type="dxa"/>
            <w:gridSpan w:val="11"/>
            <w:tcBorders>
              <w:top w:val="nil"/>
              <w:left w:val="nil"/>
              <w:bottom w:val="nil"/>
              <w:right w:val="nil"/>
            </w:tcBorders>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2. Na podstawie niniejszego protokołu odebrano następujące elementy i części obiektu.</w:t>
            </w:r>
          </w:p>
        </w:tc>
      </w:tr>
      <w:tr w:rsidR="00901CCF" w:rsidRPr="00D04CD4" w:rsidTr="004F7E23">
        <w:trPr>
          <w:trHeight w:val="360"/>
        </w:trPr>
        <w:tc>
          <w:tcPr>
            <w:tcW w:w="904" w:type="dxa"/>
            <w:tcBorders>
              <w:top w:val="nil"/>
              <w:left w:val="nil"/>
              <w:bottom w:val="nil"/>
              <w:right w:val="nil"/>
            </w:tcBorders>
            <w:noWrap/>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519" w:type="dxa"/>
            <w:gridSpan w:val="3"/>
            <w:tcBorders>
              <w:top w:val="nil"/>
              <w:left w:val="nil"/>
              <w:bottom w:val="nil"/>
              <w:right w:val="nil"/>
            </w:tcBorders>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548" w:type="dxa"/>
            <w:gridSpan w:val="2"/>
            <w:tcBorders>
              <w:top w:val="nil"/>
              <w:left w:val="nil"/>
              <w:bottom w:val="nil"/>
              <w:right w:val="nil"/>
            </w:tcBorders>
            <w:noWrap/>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667" w:type="dxa"/>
            <w:gridSpan w:val="2"/>
            <w:tcBorders>
              <w:top w:val="nil"/>
              <w:left w:val="nil"/>
              <w:bottom w:val="nil"/>
              <w:right w:val="nil"/>
            </w:tcBorders>
            <w:noWrap/>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37" w:type="dxa"/>
            <w:gridSpan w:val="2"/>
            <w:tcBorders>
              <w:top w:val="nil"/>
              <w:left w:val="nil"/>
              <w:bottom w:val="nil"/>
              <w:right w:val="nil"/>
            </w:tcBorders>
            <w:noWrap/>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4"/>
            <w:tcBorders>
              <w:top w:val="nil"/>
              <w:left w:val="nil"/>
              <w:bottom w:val="nil"/>
              <w:right w:val="nil"/>
            </w:tcBorders>
            <w:noWrap/>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proofErr w:type="gramStart"/>
            <w:r w:rsidRPr="00901CCF">
              <w:rPr>
                <w:rFonts w:ascii="Calibri" w:hAnsi="Calibri" w:cs="Calibri"/>
                <w:sz w:val="20"/>
                <w:szCs w:val="20"/>
              </w:rPr>
              <w:t>wg</w:t>
            </w:r>
            <w:proofErr w:type="gramEnd"/>
            <w:r w:rsidRPr="00901CCF">
              <w:rPr>
                <w:rFonts w:ascii="Calibri" w:hAnsi="Calibri" w:cs="Calibri"/>
                <w:sz w:val="20"/>
                <w:szCs w:val="20"/>
              </w:rPr>
              <w:t xml:space="preserve">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rsidR="00901CCF" w:rsidRPr="008660FE" w:rsidRDefault="00901CCF" w:rsidP="009D47DC">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 xml:space="preserve">Wartość wg </w:t>
            </w:r>
            <w:r w:rsidR="008660FE">
              <w:rPr>
                <w:rFonts w:ascii="Calibri" w:hAnsi="Calibri" w:cs="Calibri"/>
                <w:sz w:val="20"/>
                <w:szCs w:val="20"/>
              </w:rPr>
              <w:t>kosztorysu ofertowego</w:t>
            </w:r>
          </w:p>
        </w:tc>
        <w:tc>
          <w:tcPr>
            <w:tcW w:w="1667" w:type="dxa"/>
            <w:gridSpan w:val="2"/>
            <w:vMerge w:val="restart"/>
            <w:tcBorders>
              <w:top w:val="single" w:sz="4" w:space="0" w:color="auto"/>
              <w:left w:val="single" w:sz="4" w:space="0" w:color="auto"/>
              <w:bottom w:val="single" w:sz="4" w:space="0" w:color="000000"/>
              <w:right w:val="single" w:sz="4" w:space="0" w:color="auto"/>
            </w:tcBorders>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 xml:space="preserve">Potrącono w koszt, wyk. </w:t>
            </w:r>
            <w:proofErr w:type="gramStart"/>
            <w:r w:rsidRPr="00901CCF">
              <w:rPr>
                <w:rFonts w:ascii="Calibri" w:hAnsi="Calibri" w:cs="Calibri"/>
                <w:sz w:val="20"/>
                <w:szCs w:val="20"/>
              </w:rPr>
              <w:t>z</w:t>
            </w:r>
            <w:proofErr w:type="gramEnd"/>
            <w:r w:rsidRPr="00901CCF">
              <w:rPr>
                <w:rFonts w:ascii="Calibri" w:hAnsi="Calibri" w:cs="Calibri"/>
                <w:sz w:val="20"/>
                <w:szCs w:val="20"/>
              </w:rPr>
              <w:t xml:space="preserve">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rsidR="00901CCF" w:rsidRPr="00901CCF" w:rsidRDefault="00901CCF" w:rsidP="009D47DC">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Jakość wykonanych</w:t>
            </w:r>
            <w:r w:rsidR="009D47DC">
              <w:rPr>
                <w:rFonts w:ascii="Calibri" w:hAnsi="Calibri" w:cs="Calibri"/>
                <w:sz w:val="20"/>
                <w:szCs w:val="20"/>
              </w:rPr>
              <w:t xml:space="preserve"> </w:t>
            </w:r>
            <w:proofErr w:type="gramStart"/>
            <w:r w:rsidRPr="00901CCF">
              <w:rPr>
                <w:rFonts w:ascii="Calibri" w:hAnsi="Calibri" w:cs="Calibri"/>
                <w:sz w:val="20"/>
                <w:szCs w:val="20"/>
              </w:rPr>
              <w:t>robót</w:t>
            </w:r>
            <w:proofErr w:type="gramEnd"/>
          </w:p>
        </w:tc>
        <w:tc>
          <w:tcPr>
            <w:tcW w:w="1412" w:type="dxa"/>
            <w:gridSpan w:val="4"/>
            <w:vMerge w:val="restart"/>
            <w:tcBorders>
              <w:top w:val="single" w:sz="4" w:space="0" w:color="auto"/>
              <w:left w:val="single" w:sz="4" w:space="0" w:color="auto"/>
              <w:bottom w:val="single" w:sz="4" w:space="0" w:color="000000"/>
              <w:right w:val="single" w:sz="4" w:space="0" w:color="auto"/>
            </w:tcBorders>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Uwagi i zastrzeżenia stron</w:t>
            </w:r>
          </w:p>
        </w:tc>
      </w:tr>
      <w:tr w:rsidR="00901CCF" w:rsidRPr="00D04CD4" w:rsidTr="004F7E23">
        <w:trPr>
          <w:trHeight w:val="496"/>
        </w:trPr>
        <w:tc>
          <w:tcPr>
            <w:tcW w:w="1015" w:type="dxa"/>
            <w:gridSpan w:val="2"/>
            <w:tcBorders>
              <w:top w:val="nil"/>
              <w:left w:val="single" w:sz="4" w:space="0" w:color="auto"/>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Nr</w:t>
            </w:r>
          </w:p>
        </w:tc>
        <w:tc>
          <w:tcPr>
            <w:tcW w:w="2408" w:type="dxa"/>
            <w:gridSpan w:val="2"/>
            <w:tcBorders>
              <w:top w:val="nil"/>
              <w:left w:val="nil"/>
              <w:bottom w:val="single" w:sz="4" w:space="0" w:color="auto"/>
              <w:right w:val="single" w:sz="4" w:space="0" w:color="auto"/>
            </w:tcBorders>
            <w:noWrap/>
            <w:vAlign w:val="center"/>
          </w:tcPr>
          <w:p w:rsidR="00901CCF" w:rsidRPr="00901CCF" w:rsidRDefault="00901CCF" w:rsidP="009D47DC">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xml:space="preserve">Nazwa elementu lub </w:t>
            </w:r>
            <w:r w:rsidR="00C07FE7">
              <w:rPr>
                <w:rFonts w:ascii="Calibri" w:hAnsi="Calibri" w:cs="Calibri"/>
                <w:sz w:val="20"/>
                <w:szCs w:val="20"/>
              </w:rPr>
              <w:t>zamkniętego elementu robót</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667" w:type="dxa"/>
            <w:gridSpan w:val="2"/>
            <w:vMerge/>
            <w:tcBorders>
              <w:top w:val="single" w:sz="4" w:space="0" w:color="auto"/>
              <w:left w:val="single" w:sz="4" w:space="0" w:color="auto"/>
              <w:bottom w:val="single" w:sz="4" w:space="0" w:color="000000"/>
              <w:right w:val="single" w:sz="4" w:space="0" w:color="auto"/>
            </w:tcBorders>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4"/>
            <w:vMerge/>
            <w:tcBorders>
              <w:top w:val="single" w:sz="4" w:space="0" w:color="auto"/>
              <w:left w:val="single" w:sz="4" w:space="0" w:color="auto"/>
              <w:bottom w:val="single" w:sz="4" w:space="0" w:color="000000"/>
              <w:right w:val="single" w:sz="4" w:space="0" w:color="auto"/>
            </w:tcBorders>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trHeight w:val="222"/>
        </w:trPr>
        <w:tc>
          <w:tcPr>
            <w:tcW w:w="1015" w:type="dxa"/>
            <w:gridSpan w:val="2"/>
            <w:tcBorders>
              <w:top w:val="nil"/>
              <w:left w:val="single" w:sz="4" w:space="0" w:color="auto"/>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1</w:t>
            </w:r>
          </w:p>
        </w:tc>
        <w:tc>
          <w:tcPr>
            <w:tcW w:w="2408"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2</w:t>
            </w:r>
          </w:p>
        </w:tc>
        <w:tc>
          <w:tcPr>
            <w:tcW w:w="1548" w:type="dxa"/>
            <w:gridSpan w:val="2"/>
            <w:tcBorders>
              <w:top w:val="nil"/>
              <w:left w:val="nil"/>
              <w:bottom w:val="single" w:sz="4" w:space="0" w:color="auto"/>
              <w:right w:val="single" w:sz="4" w:space="0" w:color="auto"/>
            </w:tcBorders>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3</w:t>
            </w:r>
          </w:p>
        </w:tc>
        <w:tc>
          <w:tcPr>
            <w:tcW w:w="1667" w:type="dxa"/>
            <w:gridSpan w:val="2"/>
            <w:tcBorders>
              <w:top w:val="nil"/>
              <w:left w:val="nil"/>
              <w:bottom w:val="single" w:sz="4" w:space="0" w:color="auto"/>
              <w:right w:val="single" w:sz="4" w:space="0" w:color="auto"/>
            </w:tcBorders>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4</w:t>
            </w:r>
          </w:p>
        </w:tc>
        <w:tc>
          <w:tcPr>
            <w:tcW w:w="1937" w:type="dxa"/>
            <w:gridSpan w:val="2"/>
            <w:tcBorders>
              <w:top w:val="nil"/>
              <w:left w:val="nil"/>
              <w:bottom w:val="single" w:sz="4" w:space="0" w:color="auto"/>
              <w:right w:val="single" w:sz="4" w:space="0" w:color="auto"/>
            </w:tcBorders>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5</w:t>
            </w:r>
          </w:p>
        </w:tc>
        <w:tc>
          <w:tcPr>
            <w:tcW w:w="1412" w:type="dxa"/>
            <w:gridSpan w:val="4"/>
            <w:tcBorders>
              <w:top w:val="nil"/>
              <w:left w:val="nil"/>
              <w:bottom w:val="single" w:sz="4" w:space="0" w:color="auto"/>
              <w:right w:val="single" w:sz="4" w:space="0" w:color="auto"/>
            </w:tcBorders>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6</w:t>
            </w:r>
          </w:p>
        </w:tc>
      </w:tr>
      <w:tr w:rsidR="00901CCF" w:rsidRPr="00D04CD4" w:rsidTr="004F7E23">
        <w:trPr>
          <w:trHeight w:val="67"/>
        </w:trPr>
        <w:tc>
          <w:tcPr>
            <w:tcW w:w="1015" w:type="dxa"/>
            <w:gridSpan w:val="2"/>
            <w:tcBorders>
              <w:top w:val="nil"/>
              <w:left w:val="single" w:sz="4" w:space="0" w:color="auto"/>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408"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548"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667"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37"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4"/>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trHeight w:val="297"/>
        </w:trPr>
        <w:tc>
          <w:tcPr>
            <w:tcW w:w="1015" w:type="dxa"/>
            <w:gridSpan w:val="2"/>
            <w:tcBorders>
              <w:top w:val="nil"/>
              <w:left w:val="single" w:sz="4" w:space="0" w:color="auto"/>
              <w:bottom w:val="nil"/>
              <w:right w:val="single" w:sz="4" w:space="0" w:color="auto"/>
            </w:tcBorders>
            <w:noWrap/>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Wartość bez VAT</w:t>
            </w:r>
          </w:p>
        </w:tc>
        <w:tc>
          <w:tcPr>
            <w:tcW w:w="2408" w:type="dxa"/>
            <w:gridSpan w:val="2"/>
            <w:tcBorders>
              <w:top w:val="nil"/>
              <w:left w:val="nil"/>
              <w:bottom w:val="nil"/>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548" w:type="dxa"/>
            <w:gridSpan w:val="2"/>
            <w:tcBorders>
              <w:top w:val="nil"/>
              <w:left w:val="nil"/>
              <w:bottom w:val="nil"/>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667" w:type="dxa"/>
            <w:gridSpan w:val="2"/>
            <w:tcBorders>
              <w:top w:val="nil"/>
              <w:left w:val="nil"/>
              <w:bottom w:val="nil"/>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937" w:type="dxa"/>
            <w:gridSpan w:val="2"/>
            <w:tcBorders>
              <w:top w:val="nil"/>
              <w:left w:val="nil"/>
              <w:bottom w:val="nil"/>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412" w:type="dxa"/>
            <w:gridSpan w:val="4"/>
            <w:tcBorders>
              <w:top w:val="nil"/>
              <w:left w:val="nil"/>
              <w:bottom w:val="nil"/>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r>
      <w:tr w:rsidR="00901CCF" w:rsidRPr="00D04CD4" w:rsidTr="004F7E23">
        <w:trPr>
          <w:trHeight w:val="103"/>
        </w:trPr>
        <w:tc>
          <w:tcPr>
            <w:tcW w:w="1015" w:type="dxa"/>
            <w:gridSpan w:val="2"/>
            <w:tcBorders>
              <w:top w:val="nil"/>
              <w:left w:val="single" w:sz="4" w:space="0" w:color="auto"/>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textAlignment w:val="baseline"/>
              <w:rPr>
                <w:rFonts w:ascii="Calibri" w:hAnsi="Calibri" w:cs="Calibri"/>
                <w:sz w:val="20"/>
                <w:szCs w:val="20"/>
              </w:rPr>
            </w:pPr>
          </w:p>
        </w:tc>
        <w:tc>
          <w:tcPr>
            <w:tcW w:w="2408"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548"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667"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37"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4"/>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trHeight w:val="253"/>
        </w:trPr>
        <w:tc>
          <w:tcPr>
            <w:tcW w:w="1015" w:type="dxa"/>
            <w:gridSpan w:val="2"/>
            <w:tcBorders>
              <w:top w:val="nil"/>
              <w:left w:val="single" w:sz="4" w:space="0" w:color="auto"/>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proofErr w:type="gramStart"/>
            <w:r w:rsidRPr="00901CCF">
              <w:rPr>
                <w:rFonts w:ascii="Calibri" w:hAnsi="Calibri" w:cs="Calibri"/>
                <w:sz w:val="20"/>
                <w:szCs w:val="20"/>
              </w:rPr>
              <w:t>VAT  .... %</w:t>
            </w:r>
            <w:proofErr w:type="gramEnd"/>
          </w:p>
        </w:tc>
        <w:tc>
          <w:tcPr>
            <w:tcW w:w="2408"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r>
      <w:tr w:rsidR="00901CCF" w:rsidRPr="00D04CD4" w:rsidTr="004F7E23">
        <w:trPr>
          <w:trHeight w:val="1195"/>
        </w:trPr>
        <w:tc>
          <w:tcPr>
            <w:tcW w:w="1015" w:type="dxa"/>
            <w:gridSpan w:val="2"/>
            <w:tcBorders>
              <w:top w:val="nil"/>
              <w:left w:val="single" w:sz="4" w:space="0" w:color="auto"/>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center"/>
              <w:textAlignment w:val="baseline"/>
              <w:rPr>
                <w:rFonts w:ascii="Calibri" w:hAnsi="Calibri" w:cs="Calibri"/>
                <w:sz w:val="20"/>
                <w:szCs w:val="20"/>
              </w:rPr>
            </w:pPr>
            <w:r w:rsidRPr="00901CCF">
              <w:rPr>
                <w:rFonts w:ascii="Calibri" w:hAnsi="Calibri" w:cs="Calibri"/>
                <w:sz w:val="20"/>
                <w:szCs w:val="20"/>
              </w:rPr>
              <w:t>Wartość robót z podatkiem VAT</w:t>
            </w:r>
          </w:p>
        </w:tc>
        <w:tc>
          <w:tcPr>
            <w:tcW w:w="2408"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548"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667"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937" w:type="dxa"/>
            <w:gridSpan w:val="2"/>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c>
          <w:tcPr>
            <w:tcW w:w="1412" w:type="dxa"/>
            <w:gridSpan w:val="4"/>
            <w:tcBorders>
              <w:top w:val="nil"/>
              <w:left w:val="nil"/>
              <w:bottom w:val="single" w:sz="4" w:space="0" w:color="auto"/>
              <w:right w:val="single" w:sz="4" w:space="0" w:color="auto"/>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 </w:t>
            </w:r>
          </w:p>
        </w:tc>
      </w:tr>
      <w:tr w:rsidR="00901CCF" w:rsidRPr="00D04CD4" w:rsidTr="004F7E23">
        <w:trPr>
          <w:trHeight w:val="179"/>
        </w:trPr>
        <w:tc>
          <w:tcPr>
            <w:tcW w:w="6638" w:type="dxa"/>
            <w:gridSpan w:val="8"/>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3. Roboty ujęte wyżej w kol.1 - 3 zosta</w:t>
            </w:r>
            <w:r w:rsidR="008660FE">
              <w:rPr>
                <w:rFonts w:ascii="Calibri" w:hAnsi="Calibri" w:cs="Calibri"/>
                <w:sz w:val="20"/>
                <w:szCs w:val="20"/>
              </w:rPr>
              <w:t>ły wykonane zgodnie z projektem</w:t>
            </w:r>
            <w:r w:rsidRPr="00901CCF">
              <w:rPr>
                <w:rFonts w:ascii="Calibri" w:hAnsi="Calibri" w:cs="Calibri"/>
                <w:sz w:val="20"/>
                <w:szCs w:val="20"/>
              </w:rPr>
              <w:t>.</w:t>
            </w:r>
          </w:p>
        </w:tc>
        <w:tc>
          <w:tcPr>
            <w:tcW w:w="193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412" w:type="dxa"/>
            <w:gridSpan w:val="4"/>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r w:rsidR="00901CCF" w:rsidRPr="00D04CD4" w:rsidTr="004F7E23">
        <w:trPr>
          <w:gridAfter w:val="1"/>
          <w:wAfter w:w="40" w:type="dxa"/>
          <w:trHeight w:val="560"/>
        </w:trPr>
        <w:tc>
          <w:tcPr>
            <w:tcW w:w="9947" w:type="dxa"/>
            <w:gridSpan w:val="13"/>
            <w:vMerge w:val="restart"/>
            <w:tcBorders>
              <w:top w:val="nil"/>
              <w:left w:val="nil"/>
              <w:bottom w:val="nil"/>
              <w:right w:val="nil"/>
            </w:tcBorders>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r w:rsidRPr="00901CCF">
              <w:rPr>
                <w:rFonts w:ascii="Calibri" w:hAnsi="Calibri" w:cs="Calibri"/>
                <w:sz w:val="20"/>
                <w:szCs w:val="20"/>
              </w:rPr>
              <w:t>4. Ogólny stan i wartość robót wykonanych na dzień sporządzenia protokołu określa zestawienie wartośc</w:t>
            </w:r>
            <w:r w:rsidR="008660FE">
              <w:rPr>
                <w:rFonts w:ascii="Calibri" w:hAnsi="Calibri" w:cs="Calibri"/>
                <w:sz w:val="20"/>
                <w:szCs w:val="20"/>
              </w:rPr>
              <w:t>i robót wykonanych od początku</w:t>
            </w:r>
          </w:p>
          <w:p w:rsidR="00901CCF" w:rsidRPr="00FB4086" w:rsidRDefault="00901CCF" w:rsidP="004F7E23">
            <w:pPr>
              <w:pStyle w:val="Akapitzlist"/>
              <w:widowControl w:val="0"/>
              <w:adjustRightInd w:val="0"/>
              <w:spacing w:line="360" w:lineRule="atLeast"/>
              <w:ind w:left="360"/>
              <w:jc w:val="right"/>
              <w:textAlignment w:val="baseline"/>
              <w:rPr>
                <w:rFonts w:cs="Calibri"/>
                <w:lang w:val="pl-PL"/>
              </w:rPr>
            </w:pPr>
            <w:r w:rsidRPr="00FB4086">
              <w:rPr>
                <w:rFonts w:cs="Calibri"/>
                <w:lang w:val="pl-PL"/>
              </w:rPr>
              <w:t>Str</w:t>
            </w:r>
            <w:r w:rsidR="00FB4086" w:rsidRPr="00FB4086">
              <w:rPr>
                <w:rFonts w:cs="Calibri"/>
                <w:lang w:val="pl-PL"/>
              </w:rPr>
              <w:t>.</w:t>
            </w:r>
            <w:r w:rsidRPr="00FB4086">
              <w:rPr>
                <w:rFonts w:cs="Calibri"/>
                <w:lang w:val="pl-PL"/>
              </w:rPr>
              <w:t xml:space="preserve"> 1</w:t>
            </w:r>
          </w:p>
        </w:tc>
      </w:tr>
      <w:tr w:rsidR="00901CCF" w:rsidRPr="00D04CD4" w:rsidTr="004F7E23">
        <w:trPr>
          <w:gridAfter w:val="1"/>
          <w:wAfter w:w="40" w:type="dxa"/>
          <w:trHeight w:val="360"/>
        </w:trPr>
        <w:tc>
          <w:tcPr>
            <w:tcW w:w="9947" w:type="dxa"/>
            <w:gridSpan w:val="13"/>
            <w:vMerge/>
            <w:tcBorders>
              <w:top w:val="nil"/>
              <w:left w:val="nil"/>
              <w:bottom w:val="nil"/>
              <w:right w:val="nil"/>
            </w:tcBorders>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r>
    </w:tbl>
    <w:p w:rsidR="00901CCF" w:rsidRPr="00901CCF" w:rsidRDefault="00901CCF" w:rsidP="00901CCF">
      <w:pPr>
        <w:widowControl w:val="0"/>
        <w:adjustRightInd w:val="0"/>
        <w:spacing w:line="360" w:lineRule="atLeast"/>
        <w:jc w:val="both"/>
        <w:textAlignment w:val="baseline"/>
        <w:rPr>
          <w:rFonts w:ascii="Calibri" w:hAnsi="Calibri" w:cs="Calibri"/>
          <w:sz w:val="20"/>
          <w:szCs w:val="20"/>
        </w:rPr>
        <w:sectPr w:rsidR="00901CCF" w:rsidRPr="00901CCF" w:rsidSect="004F7E23">
          <w:pgSz w:w="11906" w:h="16838"/>
          <w:pgMar w:top="1418" w:right="851" w:bottom="851" w:left="1418" w:header="709" w:footer="709" w:gutter="0"/>
          <w:cols w:space="708"/>
          <w:docGrid w:linePitch="360"/>
        </w:sectPr>
      </w:pPr>
    </w:p>
    <w:tbl>
      <w:tblPr>
        <w:tblW w:w="14049" w:type="dxa"/>
        <w:tblInd w:w="-572" w:type="dxa"/>
        <w:tblCellMar>
          <w:left w:w="70" w:type="dxa"/>
          <w:right w:w="70" w:type="dxa"/>
        </w:tblCellMar>
        <w:tblLook w:val="0000"/>
      </w:tblPr>
      <w:tblGrid>
        <w:gridCol w:w="627"/>
        <w:gridCol w:w="388"/>
        <w:gridCol w:w="132"/>
        <w:gridCol w:w="2276"/>
        <w:gridCol w:w="1528"/>
        <w:gridCol w:w="20"/>
        <w:gridCol w:w="1363"/>
        <w:gridCol w:w="304"/>
        <w:gridCol w:w="1304"/>
        <w:gridCol w:w="689"/>
        <w:gridCol w:w="294"/>
        <w:gridCol w:w="1062"/>
        <w:gridCol w:w="94"/>
        <w:gridCol w:w="981"/>
        <w:gridCol w:w="1229"/>
        <w:gridCol w:w="577"/>
        <w:gridCol w:w="1181"/>
      </w:tblGrid>
      <w:tr w:rsidR="00901CCF" w:rsidRPr="00D04CD4" w:rsidTr="004F7E23">
        <w:trPr>
          <w:gridAfter w:val="5"/>
          <w:wAfter w:w="4062" w:type="dxa"/>
          <w:trHeight w:val="179"/>
        </w:trPr>
        <w:tc>
          <w:tcPr>
            <w:tcW w:w="1015"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2408"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548"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667"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993"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both"/>
              <w:textAlignment w:val="baseline"/>
              <w:rPr>
                <w:rFonts w:ascii="Calibri" w:hAnsi="Calibri" w:cs="Calibri"/>
                <w:sz w:val="20"/>
                <w:szCs w:val="20"/>
              </w:rPr>
            </w:pPr>
          </w:p>
        </w:tc>
        <w:tc>
          <w:tcPr>
            <w:tcW w:w="1356" w:type="dxa"/>
            <w:gridSpan w:val="2"/>
            <w:tcBorders>
              <w:top w:val="nil"/>
              <w:left w:val="nil"/>
              <w:bottom w:val="nil"/>
              <w:right w:val="nil"/>
            </w:tcBorders>
            <w:noWrap/>
            <w:vAlign w:val="center"/>
          </w:tcPr>
          <w:p w:rsidR="00901CCF" w:rsidRPr="00901CCF" w:rsidRDefault="00901CCF" w:rsidP="004F7E23">
            <w:pPr>
              <w:widowControl w:val="0"/>
              <w:adjustRightInd w:val="0"/>
              <w:spacing w:line="360" w:lineRule="atLeast"/>
              <w:jc w:val="right"/>
              <w:textAlignment w:val="baseline"/>
              <w:rPr>
                <w:rFonts w:ascii="Calibri" w:hAnsi="Calibri" w:cs="Calibri"/>
                <w:sz w:val="20"/>
                <w:szCs w:val="20"/>
              </w:rPr>
            </w:pPr>
          </w:p>
        </w:tc>
      </w:tr>
      <w:tr w:rsidR="00901CCF" w:rsidRPr="00940365" w:rsidTr="004F7E23">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5. Zestawienie wartości wykonanych robót</w:t>
            </w:r>
          </w:p>
        </w:tc>
      </w:tr>
      <w:tr w:rsidR="00901CCF" w:rsidRPr="00940365" w:rsidTr="004F7E23">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rsidR="00901CCF" w:rsidRPr="00940365" w:rsidRDefault="00901CCF" w:rsidP="009D47DC">
            <w:pPr>
              <w:widowControl w:val="0"/>
              <w:adjustRightInd w:val="0"/>
              <w:spacing w:line="360" w:lineRule="atLeast"/>
              <w:jc w:val="center"/>
              <w:textAlignment w:val="baseline"/>
              <w:rPr>
                <w:sz w:val="20"/>
                <w:szCs w:val="20"/>
              </w:rPr>
            </w:pPr>
            <w:r w:rsidRPr="00940365">
              <w:rPr>
                <w:sz w:val="20"/>
                <w:szCs w:val="20"/>
              </w:rPr>
              <w:t>Ilość i wartości robót</w:t>
            </w:r>
          </w:p>
        </w:tc>
        <w:tc>
          <w:tcPr>
            <w:tcW w:w="2210" w:type="dxa"/>
            <w:gridSpan w:val="2"/>
            <w:tcBorders>
              <w:top w:val="single" w:sz="4" w:space="0" w:color="auto"/>
              <w:left w:val="nil"/>
              <w:bottom w:val="single" w:sz="4" w:space="0" w:color="auto"/>
              <w:right w:val="single" w:sz="4" w:space="0" w:color="000000"/>
            </w:tcBorders>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Ilość i wartości robót wykonanych w ostatnim okresie rozliczeniowym</w:t>
            </w:r>
          </w:p>
        </w:tc>
      </w:tr>
      <w:tr w:rsidR="00901CCF" w:rsidRPr="00940365" w:rsidTr="004F7E23">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3804" w:type="dxa"/>
            <w:gridSpan w:val="2"/>
            <w:vMerge/>
            <w:tcBorders>
              <w:top w:val="nil"/>
              <w:left w:val="single" w:sz="4" w:space="0" w:color="auto"/>
              <w:bottom w:val="single" w:sz="4" w:space="0" w:color="000000"/>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608"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Ilość/średnica</w:t>
            </w:r>
          </w:p>
        </w:tc>
        <w:tc>
          <w:tcPr>
            <w:tcW w:w="983"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Cena jedn. (netto)</w:t>
            </w:r>
          </w:p>
        </w:tc>
        <w:tc>
          <w:tcPr>
            <w:tcW w:w="1156"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Wartość (netto)</w:t>
            </w:r>
          </w:p>
        </w:tc>
        <w:tc>
          <w:tcPr>
            <w:tcW w:w="9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Ilość</w:t>
            </w:r>
          </w:p>
        </w:tc>
        <w:tc>
          <w:tcPr>
            <w:tcW w:w="1229" w:type="dxa"/>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wartość</w:t>
            </w:r>
            <w:proofErr w:type="gramEnd"/>
            <w:r w:rsidRPr="00940365">
              <w:rPr>
                <w:sz w:val="20"/>
                <w:szCs w:val="20"/>
              </w:rPr>
              <w:t xml:space="preserve"> (netto)</w:t>
            </w:r>
          </w:p>
        </w:tc>
        <w:tc>
          <w:tcPr>
            <w:tcW w:w="577"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ilość</w:t>
            </w:r>
            <w:proofErr w:type="gramEnd"/>
          </w:p>
        </w:tc>
        <w:tc>
          <w:tcPr>
            <w:tcW w:w="1181" w:type="dxa"/>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wartość</w:t>
            </w:r>
            <w:proofErr w:type="gramEnd"/>
            <w:r w:rsidRPr="00940365">
              <w:rPr>
                <w:sz w:val="20"/>
                <w:szCs w:val="20"/>
              </w:rPr>
              <w:t xml:space="preserve"> (netto)</w:t>
            </w:r>
          </w:p>
        </w:tc>
      </w:tr>
      <w:tr w:rsidR="00901CCF" w:rsidRPr="00940365" w:rsidTr="004F7E23">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3804"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zł</w:t>
            </w:r>
            <w:proofErr w:type="gramEnd"/>
          </w:p>
        </w:tc>
        <w:tc>
          <w:tcPr>
            <w:tcW w:w="1608"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mb</w:t>
            </w:r>
            <w:proofErr w:type="gramEnd"/>
          </w:p>
        </w:tc>
        <w:tc>
          <w:tcPr>
            <w:tcW w:w="9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zł</w:t>
            </w:r>
            <w:proofErr w:type="gramEnd"/>
          </w:p>
        </w:tc>
        <w:tc>
          <w:tcPr>
            <w:tcW w:w="1156"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zł</w:t>
            </w:r>
            <w:proofErr w:type="gramEnd"/>
          </w:p>
        </w:tc>
        <w:tc>
          <w:tcPr>
            <w:tcW w:w="9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mb</w:t>
            </w:r>
            <w:proofErr w:type="gramEnd"/>
          </w:p>
        </w:tc>
        <w:tc>
          <w:tcPr>
            <w:tcW w:w="1229"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zł</w:t>
            </w:r>
            <w:proofErr w:type="gramEnd"/>
          </w:p>
        </w:tc>
        <w:tc>
          <w:tcPr>
            <w:tcW w:w="577"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mb</w:t>
            </w:r>
            <w:proofErr w:type="gramEnd"/>
          </w:p>
        </w:tc>
        <w:tc>
          <w:tcPr>
            <w:tcW w:w="11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zł</w:t>
            </w:r>
            <w:proofErr w:type="gramEnd"/>
          </w:p>
        </w:tc>
      </w:tr>
      <w:tr w:rsidR="00901CCF" w:rsidRPr="00940365" w:rsidTr="004F7E23">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1</w:t>
            </w:r>
          </w:p>
        </w:tc>
        <w:tc>
          <w:tcPr>
            <w:tcW w:w="3804"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2</w:t>
            </w:r>
          </w:p>
        </w:tc>
        <w:tc>
          <w:tcPr>
            <w:tcW w:w="13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3</w:t>
            </w:r>
          </w:p>
        </w:tc>
        <w:tc>
          <w:tcPr>
            <w:tcW w:w="1608"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4</w:t>
            </w:r>
          </w:p>
        </w:tc>
        <w:tc>
          <w:tcPr>
            <w:tcW w:w="9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5</w:t>
            </w:r>
          </w:p>
        </w:tc>
        <w:tc>
          <w:tcPr>
            <w:tcW w:w="1156"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6</w:t>
            </w:r>
          </w:p>
        </w:tc>
        <w:tc>
          <w:tcPr>
            <w:tcW w:w="9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7</w:t>
            </w:r>
          </w:p>
        </w:tc>
        <w:tc>
          <w:tcPr>
            <w:tcW w:w="1229"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8</w:t>
            </w:r>
          </w:p>
        </w:tc>
        <w:tc>
          <w:tcPr>
            <w:tcW w:w="577"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9</w:t>
            </w:r>
          </w:p>
        </w:tc>
        <w:tc>
          <w:tcPr>
            <w:tcW w:w="11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16"/>
                <w:szCs w:val="16"/>
              </w:rPr>
            </w:pPr>
            <w:r w:rsidRPr="00940365">
              <w:rPr>
                <w:sz w:val="16"/>
                <w:szCs w:val="16"/>
              </w:rPr>
              <w:t>10</w:t>
            </w:r>
          </w:p>
        </w:tc>
      </w:tr>
      <w:tr w:rsidR="00901CCF" w:rsidRPr="00940365" w:rsidTr="004F7E23">
        <w:trPr>
          <w:gridBefore w:val="1"/>
          <w:wBefore w:w="627" w:type="dxa"/>
          <w:trHeight w:val="526"/>
        </w:trPr>
        <w:tc>
          <w:tcPr>
            <w:tcW w:w="520" w:type="dxa"/>
            <w:gridSpan w:val="2"/>
            <w:tcBorders>
              <w:top w:val="nil"/>
              <w:left w:val="single" w:sz="4" w:space="0" w:color="auto"/>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proofErr w:type="gramStart"/>
            <w:r w:rsidRPr="00940365">
              <w:rPr>
                <w:sz w:val="20"/>
                <w:szCs w:val="20"/>
              </w:rPr>
              <w:t>l</w:t>
            </w:r>
            <w:proofErr w:type="gramEnd"/>
          </w:p>
        </w:tc>
        <w:tc>
          <w:tcPr>
            <w:tcW w:w="3804"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r>
      <w:tr w:rsidR="00901CCF" w:rsidRPr="00940365" w:rsidTr="004F7E23">
        <w:trPr>
          <w:gridBefore w:val="1"/>
          <w:wBefore w:w="627" w:type="dxa"/>
          <w:trHeight w:val="567"/>
        </w:trPr>
        <w:tc>
          <w:tcPr>
            <w:tcW w:w="520" w:type="dxa"/>
            <w:gridSpan w:val="2"/>
            <w:tcBorders>
              <w:top w:val="nil"/>
              <w:left w:val="single" w:sz="4" w:space="0" w:color="auto"/>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II</w:t>
            </w:r>
          </w:p>
        </w:tc>
        <w:tc>
          <w:tcPr>
            <w:tcW w:w="3804"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i/>
                <w:iCs/>
                <w:sz w:val="20"/>
                <w:szCs w:val="20"/>
              </w:rPr>
            </w:pPr>
            <w:r w:rsidRPr="00940365">
              <w:rPr>
                <w:i/>
                <w:iCs/>
                <w:sz w:val="20"/>
                <w:szCs w:val="20"/>
              </w:rPr>
              <w:t> </w:t>
            </w:r>
          </w:p>
        </w:tc>
        <w:tc>
          <w:tcPr>
            <w:tcW w:w="1229"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r>
      <w:tr w:rsidR="00901CCF" w:rsidRPr="00940365" w:rsidTr="004F7E23">
        <w:trPr>
          <w:gridBefore w:val="1"/>
          <w:wBefore w:w="627" w:type="dxa"/>
          <w:trHeight w:val="415"/>
        </w:trPr>
        <w:tc>
          <w:tcPr>
            <w:tcW w:w="520" w:type="dxa"/>
            <w:gridSpan w:val="2"/>
            <w:tcBorders>
              <w:top w:val="nil"/>
              <w:left w:val="single" w:sz="4" w:space="0" w:color="auto"/>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III</w:t>
            </w:r>
          </w:p>
        </w:tc>
        <w:tc>
          <w:tcPr>
            <w:tcW w:w="3804"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i/>
                <w:iCs/>
                <w:sz w:val="20"/>
                <w:szCs w:val="20"/>
              </w:rPr>
            </w:pPr>
            <w:r w:rsidRPr="00940365">
              <w:rPr>
                <w:i/>
                <w:iCs/>
                <w:sz w:val="20"/>
                <w:szCs w:val="20"/>
              </w:rPr>
              <w:t> </w:t>
            </w:r>
          </w:p>
        </w:tc>
        <w:tc>
          <w:tcPr>
            <w:tcW w:w="1608"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i/>
                <w:iCs/>
                <w:sz w:val="20"/>
                <w:szCs w:val="20"/>
              </w:rPr>
            </w:pPr>
            <w:r w:rsidRPr="00940365">
              <w:rPr>
                <w:i/>
                <w:iCs/>
                <w:sz w:val="20"/>
                <w:szCs w:val="20"/>
              </w:rPr>
              <w:t> </w:t>
            </w:r>
          </w:p>
        </w:tc>
        <w:tc>
          <w:tcPr>
            <w:tcW w:w="577"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r>
      <w:tr w:rsidR="00901CCF" w:rsidRPr="00940365" w:rsidTr="004F7E23">
        <w:trPr>
          <w:gridBefore w:val="1"/>
          <w:wBefore w:w="627" w:type="dxa"/>
          <w:trHeight w:val="494"/>
        </w:trPr>
        <w:tc>
          <w:tcPr>
            <w:tcW w:w="520" w:type="dxa"/>
            <w:gridSpan w:val="2"/>
            <w:tcBorders>
              <w:top w:val="nil"/>
              <w:left w:val="single" w:sz="4" w:space="0" w:color="auto"/>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V</w:t>
            </w:r>
          </w:p>
        </w:tc>
        <w:tc>
          <w:tcPr>
            <w:tcW w:w="3804"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383" w:type="dxa"/>
            <w:gridSpan w:val="2"/>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i/>
                <w:iCs/>
                <w:sz w:val="20"/>
                <w:szCs w:val="20"/>
              </w:rPr>
            </w:pPr>
            <w:r w:rsidRPr="00940365">
              <w:rPr>
                <w:i/>
                <w:iCs/>
                <w:sz w:val="20"/>
                <w:szCs w:val="20"/>
              </w:rPr>
              <w:t> </w:t>
            </w:r>
          </w:p>
        </w:tc>
        <w:tc>
          <w:tcPr>
            <w:tcW w:w="983"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4" w:space="0" w:color="auto"/>
              <w:right w:val="single" w:sz="4" w:space="0" w:color="auto"/>
            </w:tcBorders>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4"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r>
      <w:tr w:rsidR="00901CCF" w:rsidRPr="00940365" w:rsidTr="004F7E23">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3804" w:type="dxa"/>
            <w:gridSpan w:val="2"/>
            <w:tcBorders>
              <w:top w:val="nil"/>
              <w:left w:val="nil"/>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center"/>
              <w:textAlignment w:val="baseline"/>
              <w:rPr>
                <w:sz w:val="20"/>
                <w:szCs w:val="20"/>
              </w:rPr>
            </w:pPr>
            <w:r w:rsidRPr="00940365">
              <w:rPr>
                <w:sz w:val="20"/>
                <w:szCs w:val="20"/>
              </w:rPr>
              <w:t>RAZEM</w:t>
            </w:r>
          </w:p>
        </w:tc>
        <w:tc>
          <w:tcPr>
            <w:tcW w:w="1383" w:type="dxa"/>
            <w:gridSpan w:val="2"/>
            <w:tcBorders>
              <w:top w:val="nil"/>
              <w:left w:val="nil"/>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608" w:type="dxa"/>
            <w:gridSpan w:val="2"/>
            <w:tcBorders>
              <w:top w:val="nil"/>
              <w:left w:val="nil"/>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983" w:type="dxa"/>
            <w:gridSpan w:val="2"/>
            <w:tcBorders>
              <w:top w:val="nil"/>
              <w:left w:val="nil"/>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56" w:type="dxa"/>
            <w:gridSpan w:val="2"/>
            <w:tcBorders>
              <w:top w:val="nil"/>
              <w:left w:val="nil"/>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981" w:type="dxa"/>
            <w:tcBorders>
              <w:top w:val="nil"/>
              <w:left w:val="nil"/>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229" w:type="dxa"/>
            <w:tcBorders>
              <w:top w:val="nil"/>
              <w:left w:val="nil"/>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577" w:type="dxa"/>
            <w:tcBorders>
              <w:top w:val="nil"/>
              <w:left w:val="nil"/>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c>
          <w:tcPr>
            <w:tcW w:w="1181" w:type="dxa"/>
            <w:tcBorders>
              <w:top w:val="nil"/>
              <w:left w:val="nil"/>
              <w:bottom w:val="single" w:sz="8" w:space="0" w:color="auto"/>
              <w:right w:val="single" w:sz="4" w:space="0" w:color="auto"/>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r w:rsidRPr="00940365">
              <w:rPr>
                <w:sz w:val="20"/>
                <w:szCs w:val="20"/>
              </w:rPr>
              <w:t> </w:t>
            </w:r>
          </w:p>
        </w:tc>
      </w:tr>
      <w:tr w:rsidR="00901CCF" w:rsidRPr="00940365" w:rsidTr="004F7E23">
        <w:trPr>
          <w:gridBefore w:val="1"/>
          <w:wBefore w:w="627" w:type="dxa"/>
          <w:trHeight w:val="255"/>
        </w:trPr>
        <w:tc>
          <w:tcPr>
            <w:tcW w:w="520"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r>
      <w:tr w:rsidR="005F0C58" w:rsidRPr="00940365" w:rsidTr="00C87197">
        <w:trPr>
          <w:gridBefore w:val="1"/>
          <w:wBefore w:w="627" w:type="dxa"/>
          <w:trHeight w:val="255"/>
        </w:trPr>
        <w:tc>
          <w:tcPr>
            <w:tcW w:w="520" w:type="dxa"/>
            <w:gridSpan w:val="2"/>
            <w:tcBorders>
              <w:top w:val="nil"/>
              <w:left w:val="nil"/>
              <w:bottom w:val="nil"/>
              <w:right w:val="nil"/>
            </w:tcBorders>
            <w:noWrap/>
            <w:vAlign w:val="center"/>
          </w:tcPr>
          <w:p w:rsidR="005F0C58" w:rsidRPr="00940365" w:rsidRDefault="005F0C58" w:rsidP="004F7E23">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5F0C58" w:rsidRPr="00940365" w:rsidRDefault="005F0C58" w:rsidP="004F7E23">
            <w:pPr>
              <w:widowControl w:val="0"/>
              <w:adjustRightInd w:val="0"/>
              <w:spacing w:line="360" w:lineRule="atLeast"/>
              <w:jc w:val="both"/>
              <w:textAlignment w:val="baseline"/>
              <w:rPr>
                <w:sz w:val="20"/>
                <w:szCs w:val="20"/>
              </w:rPr>
            </w:pPr>
            <w:r w:rsidRPr="00940365">
              <w:rPr>
                <w:sz w:val="20"/>
                <w:szCs w:val="20"/>
              </w:rPr>
              <w:t>(podpis Inspektora Nadzoru)</w:t>
            </w:r>
          </w:p>
        </w:tc>
        <w:tc>
          <w:tcPr>
            <w:tcW w:w="1383" w:type="dxa"/>
            <w:gridSpan w:val="2"/>
            <w:tcBorders>
              <w:top w:val="nil"/>
              <w:left w:val="nil"/>
              <w:bottom w:val="nil"/>
              <w:right w:val="nil"/>
            </w:tcBorders>
            <w:noWrap/>
            <w:vAlign w:val="center"/>
          </w:tcPr>
          <w:p w:rsidR="005F0C58" w:rsidRPr="00940365" w:rsidRDefault="005F0C58" w:rsidP="004F7E23">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5F0C58" w:rsidRPr="00940365" w:rsidRDefault="005F0C58" w:rsidP="004F7E23">
            <w:pPr>
              <w:widowControl w:val="0"/>
              <w:adjustRightInd w:val="0"/>
              <w:spacing w:line="360" w:lineRule="atLeast"/>
              <w:jc w:val="both"/>
              <w:textAlignment w:val="baseline"/>
              <w:rPr>
                <w:sz w:val="20"/>
                <w:szCs w:val="20"/>
              </w:rPr>
            </w:pPr>
          </w:p>
        </w:tc>
        <w:tc>
          <w:tcPr>
            <w:tcW w:w="2139" w:type="dxa"/>
            <w:gridSpan w:val="4"/>
            <w:tcBorders>
              <w:top w:val="nil"/>
              <w:left w:val="nil"/>
              <w:bottom w:val="nil"/>
              <w:right w:val="nil"/>
            </w:tcBorders>
            <w:noWrap/>
            <w:vAlign w:val="center"/>
          </w:tcPr>
          <w:p w:rsidR="005F0C58" w:rsidRPr="00940365" w:rsidRDefault="005F0C58" w:rsidP="005F0C58">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5F0C58" w:rsidRPr="00940365" w:rsidRDefault="005F0C58" w:rsidP="004F7E23">
            <w:pPr>
              <w:widowControl w:val="0"/>
              <w:adjustRightInd w:val="0"/>
              <w:spacing w:line="360" w:lineRule="atLeast"/>
              <w:jc w:val="both"/>
              <w:textAlignment w:val="baseline"/>
              <w:rPr>
                <w:sz w:val="20"/>
                <w:szCs w:val="20"/>
              </w:rPr>
            </w:pPr>
          </w:p>
        </w:tc>
        <w:tc>
          <w:tcPr>
            <w:tcW w:w="2987" w:type="dxa"/>
            <w:gridSpan w:val="3"/>
            <w:tcBorders>
              <w:top w:val="nil"/>
              <w:left w:val="nil"/>
              <w:bottom w:val="nil"/>
              <w:right w:val="nil"/>
            </w:tcBorders>
            <w:noWrap/>
            <w:vAlign w:val="center"/>
          </w:tcPr>
          <w:p w:rsidR="005F0C58" w:rsidRPr="00940365" w:rsidRDefault="005F0C58" w:rsidP="004F7E23">
            <w:pPr>
              <w:widowControl w:val="0"/>
              <w:adjustRightInd w:val="0"/>
              <w:spacing w:line="360" w:lineRule="atLeast"/>
              <w:jc w:val="both"/>
              <w:textAlignment w:val="baseline"/>
              <w:rPr>
                <w:sz w:val="20"/>
                <w:szCs w:val="20"/>
              </w:rPr>
            </w:pPr>
            <w:r w:rsidRPr="00940365">
              <w:rPr>
                <w:sz w:val="20"/>
                <w:szCs w:val="20"/>
              </w:rPr>
              <w:t>(podpis Wykonawcy)</w:t>
            </w:r>
          </w:p>
        </w:tc>
      </w:tr>
      <w:tr w:rsidR="00901CCF" w:rsidRPr="00940365" w:rsidTr="004F7E23">
        <w:trPr>
          <w:gridBefore w:val="1"/>
          <w:wBefore w:w="627" w:type="dxa"/>
          <w:trHeight w:val="255"/>
        </w:trPr>
        <w:tc>
          <w:tcPr>
            <w:tcW w:w="520"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3804"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383"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608"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983"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156" w:type="dxa"/>
            <w:gridSpan w:val="2"/>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981" w:type="dxa"/>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229" w:type="dxa"/>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577" w:type="dxa"/>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
        </w:tc>
        <w:tc>
          <w:tcPr>
            <w:tcW w:w="1181" w:type="dxa"/>
            <w:tcBorders>
              <w:top w:val="nil"/>
              <w:left w:val="nil"/>
              <w:bottom w:val="nil"/>
              <w:right w:val="nil"/>
            </w:tcBorders>
            <w:noWrap/>
            <w:vAlign w:val="center"/>
          </w:tcPr>
          <w:p w:rsidR="00901CCF" w:rsidRPr="00940365" w:rsidRDefault="00901CCF" w:rsidP="004F7E23">
            <w:pPr>
              <w:widowControl w:val="0"/>
              <w:adjustRightInd w:val="0"/>
              <w:spacing w:line="360" w:lineRule="atLeast"/>
              <w:jc w:val="both"/>
              <w:textAlignment w:val="baseline"/>
              <w:rPr>
                <w:sz w:val="20"/>
                <w:szCs w:val="20"/>
              </w:rPr>
            </w:pPr>
            <w:proofErr w:type="spellStart"/>
            <w:proofErr w:type="gramStart"/>
            <w:r w:rsidRPr="00940365">
              <w:rPr>
                <w:sz w:val="20"/>
                <w:szCs w:val="20"/>
              </w:rPr>
              <w:t>str</w:t>
            </w:r>
            <w:proofErr w:type="spellEnd"/>
            <w:proofErr w:type="gramEnd"/>
            <w:r w:rsidRPr="00940365">
              <w:rPr>
                <w:sz w:val="20"/>
                <w:szCs w:val="20"/>
              </w:rPr>
              <w:t xml:space="preserve"> 2</w:t>
            </w:r>
          </w:p>
        </w:tc>
      </w:tr>
    </w:tbl>
    <w:p w:rsidR="00901CCF" w:rsidRDefault="00901CCF" w:rsidP="00901CCF">
      <w:pPr>
        <w:spacing w:after="200" w:line="276" w:lineRule="auto"/>
        <w:jc w:val="right"/>
        <w:rPr>
          <w:rFonts w:ascii="Calibri" w:hAnsi="Calibri" w:cs="Tahoma"/>
          <w:sz w:val="12"/>
          <w:szCs w:val="12"/>
        </w:rPr>
        <w:sectPr w:rsidR="00901CCF" w:rsidSect="004F7E23">
          <w:pgSz w:w="16838" w:h="11906" w:orient="landscape"/>
          <w:pgMar w:top="1418" w:right="1418" w:bottom="851" w:left="1083" w:header="709" w:footer="709" w:gutter="0"/>
          <w:cols w:space="708"/>
          <w:docGrid w:linePitch="360"/>
        </w:sectPr>
      </w:pPr>
    </w:p>
    <w:p w:rsidR="00901CCF" w:rsidRPr="005964F1" w:rsidRDefault="00901CCF" w:rsidP="00901CCF">
      <w:pPr>
        <w:spacing w:after="200" w:line="276" w:lineRule="auto"/>
        <w:jc w:val="right"/>
        <w:rPr>
          <w:rFonts w:ascii="Calibri" w:hAnsi="Calibri" w:cs="Tahoma"/>
          <w:sz w:val="12"/>
          <w:szCs w:val="12"/>
        </w:rPr>
      </w:pPr>
      <w:r>
        <w:rPr>
          <w:rFonts w:ascii="Calibri" w:hAnsi="Calibri" w:cs="Tahoma"/>
          <w:sz w:val="12"/>
          <w:szCs w:val="12"/>
        </w:rPr>
        <w:lastRenderedPageBreak/>
        <w:t>Załącznik nr 7</w:t>
      </w:r>
      <w:r w:rsidRPr="005964F1">
        <w:rPr>
          <w:rFonts w:ascii="Calibri" w:hAnsi="Calibri" w:cs="Tahoma"/>
          <w:sz w:val="12"/>
          <w:szCs w:val="12"/>
        </w:rPr>
        <w:t xml:space="preserve"> do umowy</w:t>
      </w:r>
    </w:p>
    <w:p w:rsidR="00901CCF" w:rsidRPr="005964F1" w:rsidRDefault="00901CCF" w:rsidP="00901CCF">
      <w:pPr>
        <w:spacing w:line="276" w:lineRule="auto"/>
        <w:jc w:val="both"/>
        <w:rPr>
          <w:rFonts w:ascii="Calibri" w:hAnsi="Calibri" w:cs="Arial"/>
          <w:i/>
          <w:sz w:val="20"/>
          <w:szCs w:val="20"/>
        </w:rPr>
      </w:pPr>
    </w:p>
    <w:p w:rsidR="00901CCF" w:rsidRPr="005964F1" w:rsidRDefault="00901CCF" w:rsidP="00901CCF">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901CCF" w:rsidRPr="005964F1" w:rsidRDefault="00901CCF" w:rsidP="00901CCF">
      <w:pPr>
        <w:spacing w:line="276" w:lineRule="auto"/>
        <w:ind w:left="426"/>
        <w:jc w:val="both"/>
        <w:rPr>
          <w:rFonts w:ascii="Calibri" w:hAnsi="Calibri"/>
          <w:sz w:val="16"/>
          <w:szCs w:val="16"/>
        </w:rPr>
      </w:pPr>
      <w:proofErr w:type="gramStart"/>
      <w:r w:rsidRPr="005964F1">
        <w:rPr>
          <w:rFonts w:ascii="Calibri" w:hAnsi="Calibri"/>
          <w:sz w:val="16"/>
          <w:szCs w:val="16"/>
        </w:rPr>
        <w:t>pieczątka</w:t>
      </w:r>
      <w:proofErr w:type="gramEnd"/>
      <w:r w:rsidRPr="005964F1">
        <w:rPr>
          <w:rFonts w:ascii="Calibri" w:hAnsi="Calibri"/>
          <w:sz w:val="16"/>
          <w:szCs w:val="16"/>
        </w:rPr>
        <w:t xml:space="preserve"> nagłówkowa Zamawiającego</w:t>
      </w:r>
    </w:p>
    <w:p w:rsidR="00901CCF" w:rsidRPr="005964F1" w:rsidRDefault="00901CCF" w:rsidP="00901CCF">
      <w:pPr>
        <w:spacing w:line="276" w:lineRule="auto"/>
        <w:jc w:val="both"/>
        <w:rPr>
          <w:rFonts w:ascii="Calibri" w:hAnsi="Calibri"/>
          <w:sz w:val="20"/>
          <w:szCs w:val="20"/>
        </w:rPr>
      </w:pPr>
    </w:p>
    <w:p w:rsidR="00901CCF" w:rsidRPr="005964F1" w:rsidRDefault="00901CCF" w:rsidP="00901CCF">
      <w:pPr>
        <w:spacing w:line="276" w:lineRule="auto"/>
        <w:jc w:val="center"/>
        <w:rPr>
          <w:rFonts w:ascii="Calibri" w:hAnsi="Calibri"/>
          <w:b/>
          <w:sz w:val="20"/>
          <w:szCs w:val="20"/>
        </w:rPr>
      </w:pPr>
      <w:r w:rsidRPr="005964F1">
        <w:rPr>
          <w:rFonts w:ascii="Calibri" w:hAnsi="Calibri"/>
          <w:b/>
          <w:sz w:val="20"/>
          <w:szCs w:val="20"/>
        </w:rPr>
        <w:t>Protokół odbioru końcowego</w:t>
      </w:r>
      <w:r w:rsidR="005F0C58">
        <w:rPr>
          <w:rFonts w:ascii="Calibri" w:hAnsi="Calibri"/>
          <w:b/>
          <w:sz w:val="20"/>
          <w:szCs w:val="20"/>
        </w:rPr>
        <w:t xml:space="preserve"> robót</w:t>
      </w:r>
    </w:p>
    <w:p w:rsidR="00901CCF" w:rsidRPr="005964F1" w:rsidRDefault="00901CCF" w:rsidP="00901CCF">
      <w:pPr>
        <w:spacing w:line="276" w:lineRule="auto"/>
        <w:jc w:val="both"/>
        <w:rPr>
          <w:rFonts w:ascii="Calibri" w:hAnsi="Calibri" w:cs="Arial"/>
          <w:strike/>
          <w:sz w:val="20"/>
          <w:szCs w:val="20"/>
        </w:rPr>
      </w:pPr>
    </w:p>
    <w:p w:rsidR="00901CCF" w:rsidRPr="005964F1" w:rsidRDefault="00901CCF" w:rsidP="00901CCF">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901CCF" w:rsidRPr="005964F1" w:rsidRDefault="00901CCF" w:rsidP="00901CCF">
      <w:pPr>
        <w:spacing w:line="276" w:lineRule="auto"/>
        <w:jc w:val="center"/>
        <w:rPr>
          <w:rFonts w:ascii="Calibri" w:hAnsi="Calibri" w:cs="Arial"/>
          <w:sz w:val="20"/>
          <w:szCs w:val="20"/>
        </w:rPr>
      </w:pPr>
      <w:proofErr w:type="gramStart"/>
      <w:r w:rsidRPr="005964F1">
        <w:rPr>
          <w:rFonts w:ascii="Calibri" w:hAnsi="Calibri" w:cs="Arial"/>
          <w:sz w:val="20"/>
          <w:szCs w:val="20"/>
        </w:rPr>
        <w:t>spisany</w:t>
      </w:r>
      <w:proofErr w:type="gramEnd"/>
      <w:r w:rsidRPr="005964F1">
        <w:rPr>
          <w:rFonts w:ascii="Calibri" w:hAnsi="Calibri" w:cs="Arial"/>
          <w:sz w:val="20"/>
          <w:szCs w:val="20"/>
        </w:rPr>
        <w:t xml:space="preserve"> dnia ………………………………r. w </w:t>
      </w:r>
      <w:r>
        <w:rPr>
          <w:rFonts w:ascii="Calibri" w:hAnsi="Calibri" w:cs="Arial"/>
          <w:sz w:val="20"/>
          <w:szCs w:val="20"/>
        </w:rPr>
        <w:t>Lwówku Śląskim</w:t>
      </w:r>
    </w:p>
    <w:p w:rsidR="00901CCF" w:rsidRPr="005964F1" w:rsidRDefault="00901CCF" w:rsidP="00901CCF">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Zamawiający: Gmina </w:t>
      </w:r>
      <w:r w:rsidR="001862CE">
        <w:rPr>
          <w:rFonts w:ascii="Calibri" w:hAnsi="Calibri" w:cs="Arial"/>
          <w:b/>
          <w:sz w:val="20"/>
          <w:szCs w:val="20"/>
        </w:rPr>
        <w:t>Wleń</w:t>
      </w:r>
      <w:r w:rsidRPr="005964F1">
        <w:rPr>
          <w:rFonts w:ascii="Calibri" w:hAnsi="Calibri" w:cs="Arial"/>
          <w:sz w:val="20"/>
          <w:szCs w:val="20"/>
        </w:rPr>
        <w:t xml:space="preserve"> reprezentowana przez Komisję Odbiorową powołaną pismem Burmistrza Gminy </w:t>
      </w:r>
      <w:r w:rsidR="001862CE">
        <w:rPr>
          <w:rFonts w:ascii="Calibri" w:hAnsi="Calibri" w:cs="Arial"/>
          <w:sz w:val="20"/>
          <w:szCs w:val="20"/>
        </w:rPr>
        <w:t xml:space="preserve">Wleń </w:t>
      </w:r>
      <w:r w:rsidRPr="005964F1">
        <w:rPr>
          <w:rFonts w:ascii="Calibri" w:hAnsi="Calibri" w:cs="Arial"/>
          <w:sz w:val="20"/>
          <w:szCs w:val="20"/>
        </w:rPr>
        <w:t>z dnia ……………………r. Nr ……………………… do odbioru robót budowlanych na podstawie umowy o roboty budowlane Nr …………………… z dnia ……………… r. w składzie:</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r w:rsidRPr="005964F1">
        <w:rPr>
          <w:rFonts w:ascii="Calibri" w:hAnsi="Calibri" w:cs="Arial"/>
          <w:sz w:val="20"/>
          <w:szCs w:val="20"/>
        </w:rPr>
        <w:t>…………………………………………………</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r w:rsidRPr="005964F1">
        <w:rPr>
          <w:rFonts w:ascii="Calibri" w:hAnsi="Calibri" w:cs="Arial"/>
          <w:sz w:val="20"/>
          <w:szCs w:val="20"/>
        </w:rPr>
        <w:t>…………………………………………………</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r w:rsidRPr="005964F1">
        <w:rPr>
          <w:rFonts w:ascii="Calibri" w:hAnsi="Calibri" w:cs="Arial"/>
          <w:sz w:val="20"/>
          <w:szCs w:val="20"/>
        </w:rPr>
        <w:t>…………………………………………………</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r w:rsidRPr="005964F1">
        <w:rPr>
          <w:rFonts w:ascii="Calibri" w:hAnsi="Calibri" w:cs="Arial"/>
          <w:sz w:val="20"/>
          <w:szCs w:val="20"/>
        </w:rPr>
        <w:t>…………………………………………………</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901CCF" w:rsidRPr="005964F1" w:rsidRDefault="00901CCF" w:rsidP="00901CCF">
      <w:pPr>
        <w:spacing w:line="276" w:lineRule="auto"/>
        <w:ind w:left="284"/>
        <w:jc w:val="both"/>
        <w:rPr>
          <w:rFonts w:ascii="Calibri" w:hAnsi="Calibri" w:cs="Arial"/>
          <w:sz w:val="20"/>
          <w:szCs w:val="20"/>
        </w:rPr>
      </w:pPr>
      <w:proofErr w:type="gramStart"/>
      <w:r w:rsidRPr="005964F1">
        <w:rPr>
          <w:rFonts w:ascii="Calibri" w:hAnsi="Calibri" w:cs="Arial"/>
          <w:b/>
          <w:sz w:val="20"/>
          <w:szCs w:val="20"/>
        </w:rPr>
        <w:t>…………………………………………………………………………………………………………………………,</w:t>
      </w:r>
      <w:r w:rsidRPr="005964F1">
        <w:rPr>
          <w:rFonts w:ascii="Calibri" w:hAnsi="Calibri" w:cs="Arial"/>
          <w:sz w:val="20"/>
          <w:szCs w:val="20"/>
        </w:rPr>
        <w:t>reprezentowany</w:t>
      </w:r>
      <w:proofErr w:type="gramEnd"/>
      <w:r w:rsidRPr="005964F1">
        <w:rPr>
          <w:rFonts w:ascii="Calibri" w:hAnsi="Calibri" w:cs="Arial"/>
          <w:sz w:val="20"/>
          <w:szCs w:val="20"/>
        </w:rPr>
        <w:t xml:space="preserve"> przez:</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r w:rsidRPr="005964F1">
        <w:rPr>
          <w:rFonts w:ascii="Calibri" w:hAnsi="Calibri" w:cs="Arial"/>
          <w:sz w:val="20"/>
          <w:szCs w:val="20"/>
        </w:rPr>
        <w:t>…………………………………………………</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r w:rsidRPr="005964F1">
        <w:rPr>
          <w:rFonts w:ascii="Calibri" w:hAnsi="Calibri" w:cs="Arial"/>
          <w:sz w:val="20"/>
          <w:szCs w:val="20"/>
        </w:rPr>
        <w:t>…………………………………………………</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901CCF" w:rsidRPr="005964F1" w:rsidRDefault="00901CCF" w:rsidP="00044BEB">
      <w:pPr>
        <w:numPr>
          <w:ilvl w:val="0"/>
          <w:numId w:val="66"/>
        </w:numPr>
        <w:suppressAutoHyphens w:val="0"/>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901CCF" w:rsidRPr="005964F1" w:rsidRDefault="00901CCF" w:rsidP="00901CCF">
      <w:pPr>
        <w:spacing w:line="276" w:lineRule="auto"/>
        <w:ind w:left="284"/>
        <w:rPr>
          <w:rFonts w:ascii="Calibri" w:hAnsi="Calibri" w:cs="Arial"/>
          <w:sz w:val="20"/>
          <w:szCs w:val="20"/>
        </w:rPr>
      </w:pPr>
      <w:r w:rsidRPr="005964F1">
        <w:rPr>
          <w:rFonts w:ascii="Calibri" w:hAnsi="Calibri" w:cs="Arial"/>
          <w:b/>
          <w:sz w:val="20"/>
          <w:szCs w:val="20"/>
        </w:rPr>
        <w:t>……………………………………………………………………………………………………………………………………………</w:t>
      </w:r>
    </w:p>
    <w:p w:rsidR="00901CCF" w:rsidRPr="005964F1" w:rsidRDefault="00901CCF" w:rsidP="00901CCF">
      <w:pPr>
        <w:spacing w:line="276" w:lineRule="auto"/>
        <w:ind w:left="284"/>
        <w:jc w:val="both"/>
        <w:rPr>
          <w:rFonts w:ascii="Calibri" w:hAnsi="Calibri" w:cs="Arial"/>
          <w:sz w:val="20"/>
          <w:szCs w:val="20"/>
        </w:rPr>
      </w:pPr>
      <w:proofErr w:type="gramStart"/>
      <w:r w:rsidRPr="005964F1">
        <w:rPr>
          <w:rFonts w:ascii="Calibri" w:hAnsi="Calibri" w:cs="Arial"/>
          <w:sz w:val="20"/>
          <w:szCs w:val="20"/>
        </w:rPr>
        <w:t>działający</w:t>
      </w:r>
      <w:proofErr w:type="gramEnd"/>
      <w:r w:rsidRPr="005964F1">
        <w:rPr>
          <w:rFonts w:ascii="Calibri" w:hAnsi="Calibri" w:cs="Arial"/>
          <w:sz w:val="20"/>
          <w:szCs w:val="20"/>
        </w:rPr>
        <w:t xml:space="preserve"> na podstawie umowy nr ………………………………… z dnia …………………………… r. oraz działający na jego zlecenie inspektorzy nadzoru:</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r w:rsidRPr="005964F1">
        <w:rPr>
          <w:rFonts w:ascii="Calibri" w:hAnsi="Calibri" w:cs="Arial"/>
          <w:sz w:val="20"/>
          <w:szCs w:val="20"/>
        </w:rPr>
        <w:t>…………………………………………………………………………</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r w:rsidRPr="005964F1">
        <w:rPr>
          <w:rFonts w:ascii="Calibri" w:hAnsi="Calibri" w:cs="Arial"/>
          <w:sz w:val="20"/>
          <w:szCs w:val="20"/>
        </w:rPr>
        <w:t>…………………………………………………………………………</w:t>
      </w:r>
    </w:p>
    <w:p w:rsidR="00901CCF" w:rsidRPr="005964F1" w:rsidRDefault="00901CCF" w:rsidP="00901CCF">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901CCF" w:rsidRPr="005964F1" w:rsidRDefault="00901CCF" w:rsidP="00044BEB">
      <w:pPr>
        <w:numPr>
          <w:ilvl w:val="0"/>
          <w:numId w:val="66"/>
        </w:numPr>
        <w:suppressAutoHyphens w:val="0"/>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901CCF" w:rsidRPr="00901CCF" w:rsidRDefault="00901CCF" w:rsidP="00044BEB">
      <w:pPr>
        <w:pStyle w:val="Akapitzlist"/>
        <w:numPr>
          <w:ilvl w:val="1"/>
          <w:numId w:val="66"/>
        </w:numPr>
        <w:suppressAutoHyphens w:val="0"/>
        <w:spacing w:line="276" w:lineRule="auto"/>
        <w:contextualSpacing/>
        <w:jc w:val="both"/>
        <w:rPr>
          <w:rFonts w:cs="Arial"/>
          <w:lang w:val="pl-PL"/>
        </w:rPr>
      </w:pPr>
      <w:r w:rsidRPr="00901CCF">
        <w:rPr>
          <w:rFonts w:cs="Arial"/>
          <w:lang w:val="pl-PL"/>
        </w:rPr>
        <w:t>Wykonawca zgłosił wpisem do …………………………… gotowość do odbioru w dniu ………………… r.</w:t>
      </w:r>
    </w:p>
    <w:p w:rsidR="00901CCF" w:rsidRPr="00FB4086" w:rsidRDefault="00901CCF" w:rsidP="00044BEB">
      <w:pPr>
        <w:pStyle w:val="Akapitzlist"/>
        <w:numPr>
          <w:ilvl w:val="1"/>
          <w:numId w:val="66"/>
        </w:numPr>
        <w:suppressAutoHyphens w:val="0"/>
        <w:spacing w:line="276" w:lineRule="auto"/>
        <w:contextualSpacing/>
        <w:jc w:val="both"/>
        <w:rPr>
          <w:rFonts w:cs="Arial"/>
          <w:lang w:val="pl-PL"/>
        </w:rPr>
      </w:pPr>
      <w:r w:rsidRPr="00901CCF">
        <w:rPr>
          <w:rFonts w:cs="Arial"/>
          <w:lang w:val="pl-PL"/>
        </w:rPr>
        <w:t xml:space="preserve">Wykonawca w </w:t>
      </w:r>
      <w:r w:rsidRPr="00FB4086">
        <w:rPr>
          <w:rFonts w:cs="Arial"/>
          <w:lang w:val="pl-PL"/>
        </w:rPr>
        <w:t xml:space="preserve">dniu ………………… r. przedłożył Nadzorowi Inwestorskiemu OPERAT KOLAUDACYJNY spełniający wymagania umowy o roboty budowlane z dnia ……………………… r. OPERAT KOLAUDACYJNY stanowi </w:t>
      </w:r>
      <w:r w:rsidRPr="00FB4086">
        <w:rPr>
          <w:rFonts w:cs="Arial"/>
          <w:b/>
          <w:lang w:val="pl-PL"/>
        </w:rPr>
        <w:t>Zał. Nr 1</w:t>
      </w:r>
      <w:r w:rsidRPr="00FB4086">
        <w:rPr>
          <w:rFonts w:cs="Arial"/>
          <w:lang w:val="pl-PL"/>
        </w:rPr>
        <w:t xml:space="preserve"> do nin. protokołu.</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901CCF" w:rsidRPr="005964F1" w:rsidRDefault="00901CCF" w:rsidP="00044BEB">
      <w:pPr>
        <w:numPr>
          <w:ilvl w:val="1"/>
          <w:numId w:val="66"/>
        </w:numPr>
        <w:suppressAutoHyphens w:val="0"/>
        <w:spacing w:line="276" w:lineRule="auto"/>
        <w:ind w:left="709" w:hanging="349"/>
        <w:jc w:val="both"/>
        <w:rPr>
          <w:rFonts w:ascii="Calibri" w:hAnsi="Calibri" w:cs="Arial"/>
          <w:sz w:val="20"/>
          <w:szCs w:val="20"/>
        </w:rPr>
      </w:pPr>
      <w:proofErr w:type="gramStart"/>
      <w:r w:rsidRPr="005964F1">
        <w:rPr>
          <w:rFonts w:ascii="Calibri" w:hAnsi="Calibri" w:cs="Arial"/>
          <w:sz w:val="20"/>
          <w:szCs w:val="20"/>
        </w:rPr>
        <w:t>plac</w:t>
      </w:r>
      <w:proofErr w:type="gramEnd"/>
      <w:r w:rsidRPr="005964F1">
        <w:rPr>
          <w:rFonts w:ascii="Calibri" w:hAnsi="Calibri" w:cs="Arial"/>
          <w:sz w:val="20"/>
          <w:szCs w:val="20"/>
        </w:rPr>
        <w:t xml:space="preserve"> budowy został przekazany Wykonawcy dnia …………………………… r.</w:t>
      </w:r>
    </w:p>
    <w:p w:rsidR="00901CCF" w:rsidRPr="005964F1" w:rsidRDefault="00901CCF" w:rsidP="00044BEB">
      <w:pPr>
        <w:numPr>
          <w:ilvl w:val="1"/>
          <w:numId w:val="66"/>
        </w:numPr>
        <w:suppressAutoHyphens w:val="0"/>
        <w:spacing w:line="276" w:lineRule="auto"/>
        <w:ind w:left="709" w:hanging="349"/>
        <w:jc w:val="both"/>
        <w:rPr>
          <w:rFonts w:ascii="Calibri" w:hAnsi="Calibri" w:cs="Arial"/>
          <w:sz w:val="20"/>
          <w:szCs w:val="20"/>
        </w:rPr>
      </w:pPr>
      <w:proofErr w:type="gramStart"/>
      <w:r w:rsidRPr="005964F1">
        <w:rPr>
          <w:rFonts w:ascii="Calibri" w:hAnsi="Calibri" w:cs="Arial"/>
          <w:sz w:val="20"/>
          <w:szCs w:val="20"/>
        </w:rPr>
        <w:t>roboty</w:t>
      </w:r>
      <w:proofErr w:type="gramEnd"/>
      <w:r w:rsidRPr="005964F1">
        <w:rPr>
          <w:rFonts w:ascii="Calibri" w:hAnsi="Calibri" w:cs="Arial"/>
          <w:sz w:val="20"/>
          <w:szCs w:val="20"/>
        </w:rPr>
        <w:t xml:space="preserve"> budowlane wykonane zostały w okresie: od ……………………… r. do ……………………… r. zgodnie z zapisami w dzienniku budowy tom …………….</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901CCF" w:rsidRPr="005964F1" w:rsidRDefault="00901CCF" w:rsidP="00044BEB">
      <w:pPr>
        <w:numPr>
          <w:ilvl w:val="1"/>
          <w:numId w:val="66"/>
        </w:numPr>
        <w:suppressAutoHyphens w:val="0"/>
        <w:spacing w:line="276" w:lineRule="auto"/>
        <w:ind w:left="709" w:hanging="349"/>
        <w:jc w:val="both"/>
        <w:rPr>
          <w:rFonts w:ascii="Calibri" w:hAnsi="Calibri" w:cs="Arial"/>
          <w:sz w:val="20"/>
          <w:szCs w:val="20"/>
        </w:rPr>
      </w:pPr>
      <w:proofErr w:type="gramStart"/>
      <w:r w:rsidRPr="005964F1">
        <w:rPr>
          <w:rFonts w:ascii="Calibri" w:hAnsi="Calibri" w:cs="Arial"/>
          <w:sz w:val="20"/>
          <w:szCs w:val="20"/>
        </w:rPr>
        <w:t>roboty</w:t>
      </w:r>
      <w:proofErr w:type="gramEnd"/>
      <w:r w:rsidRPr="005964F1">
        <w:rPr>
          <w:rFonts w:ascii="Calibri" w:hAnsi="Calibri" w:cs="Arial"/>
          <w:sz w:val="20"/>
          <w:szCs w:val="20"/>
        </w:rPr>
        <w:t xml:space="preserve"> zostały wykonane zgodnie z umową Nr …………………………… z dnia …………………………… r.</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w:t>
      </w:r>
      <w:proofErr w:type="gramStart"/>
      <w:r w:rsidRPr="005964F1">
        <w:rPr>
          <w:rFonts w:ascii="Calibri" w:hAnsi="Calibri" w:cs="Arial"/>
          <w:sz w:val="20"/>
          <w:szCs w:val="20"/>
        </w:rPr>
        <w:t>oceny jakości</w:t>
      </w:r>
      <w:proofErr w:type="gramEnd"/>
      <w:r w:rsidRPr="005964F1">
        <w:rPr>
          <w:rFonts w:ascii="Calibri" w:hAnsi="Calibri" w:cs="Arial"/>
          <w:sz w:val="20"/>
          <w:szCs w:val="20"/>
        </w:rPr>
        <w:t xml:space="preserve"> wykonanych robót:</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proofErr w:type="gramStart"/>
      <w:r w:rsidRPr="005964F1">
        <w:rPr>
          <w:rFonts w:ascii="Calibri" w:hAnsi="Calibri" w:cs="Arial"/>
          <w:sz w:val="20"/>
          <w:szCs w:val="20"/>
        </w:rPr>
        <w:t>w</w:t>
      </w:r>
      <w:proofErr w:type="gramEnd"/>
      <w:r w:rsidRPr="005964F1">
        <w:rPr>
          <w:rFonts w:ascii="Calibri" w:hAnsi="Calibri" w:cs="Arial"/>
          <w:sz w:val="20"/>
          <w:szCs w:val="20"/>
        </w:rPr>
        <w:t xml:space="preserve"> wykonanych robotach nie ujawniono żadnych wad;</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901CCF" w:rsidRPr="005964F1" w:rsidRDefault="00901CCF" w:rsidP="00044BEB">
      <w:pPr>
        <w:numPr>
          <w:ilvl w:val="1"/>
          <w:numId w:val="66"/>
        </w:numPr>
        <w:suppressAutoHyphens w:val="0"/>
        <w:spacing w:line="276" w:lineRule="auto"/>
        <w:jc w:val="both"/>
        <w:rPr>
          <w:rFonts w:ascii="Calibri" w:hAnsi="Calibri" w:cs="Arial"/>
          <w:sz w:val="20"/>
          <w:szCs w:val="20"/>
        </w:rPr>
      </w:pPr>
      <w:r w:rsidRPr="005964F1">
        <w:rPr>
          <w:rFonts w:ascii="Calibri" w:hAnsi="Calibri" w:cs="Arial"/>
          <w:sz w:val="20"/>
          <w:szCs w:val="20"/>
        </w:rPr>
        <w:t>NADAJE SIĘ DO ODBIORU *</w:t>
      </w:r>
    </w:p>
    <w:p w:rsidR="00901CCF" w:rsidRPr="005964F1" w:rsidRDefault="00901CCF" w:rsidP="00901CCF">
      <w:pPr>
        <w:spacing w:line="276" w:lineRule="auto"/>
        <w:ind w:left="567"/>
        <w:jc w:val="both"/>
        <w:rPr>
          <w:rFonts w:ascii="Calibri" w:hAnsi="Calibri" w:cs="Arial"/>
          <w:sz w:val="20"/>
          <w:szCs w:val="20"/>
        </w:rPr>
      </w:pPr>
      <w:proofErr w:type="gramStart"/>
      <w:r w:rsidRPr="005964F1">
        <w:rPr>
          <w:rFonts w:ascii="Calibri" w:hAnsi="Calibri" w:cs="Arial"/>
          <w:sz w:val="20"/>
          <w:szCs w:val="20"/>
        </w:rPr>
        <w:t>okoliczności</w:t>
      </w:r>
      <w:proofErr w:type="gramEnd"/>
      <w:r w:rsidRPr="005964F1">
        <w:rPr>
          <w:rFonts w:ascii="Calibri" w:hAnsi="Calibri" w:cs="Arial"/>
          <w:sz w:val="20"/>
          <w:szCs w:val="20"/>
        </w:rPr>
        <w:t xml:space="preserve">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504"/>
        <w:gridCol w:w="3148"/>
        <w:gridCol w:w="3514"/>
        <w:gridCol w:w="2374"/>
      </w:tblGrid>
      <w:tr w:rsidR="00901CCF" w:rsidRPr="005964F1" w:rsidTr="004F7E23">
        <w:tc>
          <w:tcPr>
            <w:tcW w:w="504" w:type="dxa"/>
            <w:shd w:val="clear" w:color="auto" w:fill="92D050"/>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lastRenderedPageBreak/>
              <w:t>Lp.</w:t>
            </w:r>
          </w:p>
        </w:tc>
        <w:tc>
          <w:tcPr>
            <w:tcW w:w="3148" w:type="dxa"/>
            <w:shd w:val="clear" w:color="auto" w:fill="92D050"/>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Specjalność/</w:t>
            </w:r>
          </w:p>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901CCF" w:rsidRPr="005964F1" w:rsidRDefault="00901CCF" w:rsidP="004F7E23">
            <w:pPr>
              <w:spacing w:line="276" w:lineRule="auto"/>
              <w:jc w:val="center"/>
              <w:rPr>
                <w:rFonts w:ascii="Calibri" w:hAnsi="Calibri" w:cs="Arial"/>
                <w:sz w:val="20"/>
                <w:szCs w:val="20"/>
              </w:rPr>
            </w:pPr>
            <w:proofErr w:type="gramStart"/>
            <w:r w:rsidRPr="005964F1">
              <w:rPr>
                <w:rFonts w:ascii="Calibri" w:hAnsi="Calibri" w:cs="Arial"/>
                <w:sz w:val="20"/>
                <w:szCs w:val="20"/>
              </w:rPr>
              <w:t>podpis</w:t>
            </w:r>
            <w:proofErr w:type="gramEnd"/>
          </w:p>
        </w:tc>
      </w:tr>
      <w:tr w:rsidR="00901CCF" w:rsidRPr="005964F1" w:rsidTr="004F7E23">
        <w:tc>
          <w:tcPr>
            <w:tcW w:w="504" w:type="dxa"/>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w:t>
            </w:r>
          </w:p>
        </w:tc>
      </w:tr>
      <w:tr w:rsidR="00901CCF" w:rsidRPr="005964F1" w:rsidTr="004F7E23">
        <w:tc>
          <w:tcPr>
            <w:tcW w:w="504" w:type="dxa"/>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w:t>
            </w:r>
          </w:p>
        </w:tc>
      </w:tr>
    </w:tbl>
    <w:p w:rsidR="00901CCF" w:rsidRPr="005964F1" w:rsidRDefault="00901CCF" w:rsidP="00901CCF">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901CCF" w:rsidRPr="005964F1" w:rsidRDefault="00901CCF" w:rsidP="00044BEB">
      <w:pPr>
        <w:numPr>
          <w:ilvl w:val="0"/>
          <w:numId w:val="66"/>
        </w:numPr>
        <w:suppressAutoHyphens w:val="0"/>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4280"/>
        <w:gridCol w:w="1418"/>
        <w:gridCol w:w="1417"/>
        <w:gridCol w:w="1701"/>
      </w:tblGrid>
      <w:tr w:rsidR="00901CCF" w:rsidRPr="005964F1" w:rsidTr="004F7E23">
        <w:tc>
          <w:tcPr>
            <w:tcW w:w="540" w:type="dxa"/>
            <w:shd w:val="clear" w:color="auto" w:fill="92D050"/>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Uwagi</w:t>
            </w:r>
          </w:p>
        </w:tc>
      </w:tr>
      <w:tr w:rsidR="00901CCF" w:rsidRPr="005964F1" w:rsidTr="004F7E23">
        <w:tc>
          <w:tcPr>
            <w:tcW w:w="540" w:type="dxa"/>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901CCF" w:rsidRPr="005964F1" w:rsidRDefault="00901CCF" w:rsidP="004F7E23">
            <w:pPr>
              <w:spacing w:line="276" w:lineRule="auto"/>
              <w:jc w:val="both"/>
              <w:rPr>
                <w:rFonts w:ascii="Calibri" w:hAnsi="Calibri" w:cs="Arial"/>
                <w:sz w:val="20"/>
                <w:szCs w:val="20"/>
              </w:rPr>
            </w:pPr>
          </w:p>
        </w:tc>
        <w:tc>
          <w:tcPr>
            <w:tcW w:w="1418" w:type="dxa"/>
          </w:tcPr>
          <w:p w:rsidR="00901CCF" w:rsidRPr="005964F1" w:rsidRDefault="00901CCF" w:rsidP="004F7E23">
            <w:pPr>
              <w:spacing w:line="276" w:lineRule="auto"/>
              <w:jc w:val="right"/>
              <w:rPr>
                <w:rFonts w:ascii="Calibri" w:hAnsi="Calibri" w:cs="Arial"/>
                <w:sz w:val="20"/>
                <w:szCs w:val="20"/>
              </w:rPr>
            </w:pPr>
          </w:p>
        </w:tc>
        <w:tc>
          <w:tcPr>
            <w:tcW w:w="1417" w:type="dxa"/>
          </w:tcPr>
          <w:p w:rsidR="00901CCF" w:rsidRPr="005964F1" w:rsidRDefault="00901CCF" w:rsidP="004F7E23">
            <w:pPr>
              <w:spacing w:line="276" w:lineRule="auto"/>
              <w:jc w:val="right"/>
              <w:rPr>
                <w:rFonts w:ascii="Calibri" w:hAnsi="Calibri" w:cs="Arial"/>
                <w:sz w:val="20"/>
                <w:szCs w:val="20"/>
              </w:rPr>
            </w:pPr>
          </w:p>
        </w:tc>
        <w:tc>
          <w:tcPr>
            <w:tcW w:w="1701" w:type="dxa"/>
          </w:tcPr>
          <w:p w:rsidR="00901CCF" w:rsidRPr="005964F1" w:rsidRDefault="00901CCF" w:rsidP="004F7E23">
            <w:pPr>
              <w:spacing w:line="276" w:lineRule="auto"/>
              <w:jc w:val="both"/>
              <w:rPr>
                <w:rFonts w:ascii="Calibri" w:hAnsi="Calibri" w:cs="Arial"/>
                <w:sz w:val="20"/>
                <w:szCs w:val="20"/>
              </w:rPr>
            </w:pPr>
          </w:p>
        </w:tc>
      </w:tr>
      <w:tr w:rsidR="00901CCF" w:rsidRPr="005964F1" w:rsidTr="004F7E23">
        <w:tc>
          <w:tcPr>
            <w:tcW w:w="540" w:type="dxa"/>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901CCF" w:rsidRPr="005964F1" w:rsidRDefault="00901CCF" w:rsidP="004F7E23">
            <w:pPr>
              <w:spacing w:line="276" w:lineRule="auto"/>
              <w:jc w:val="both"/>
              <w:rPr>
                <w:rFonts w:ascii="Calibri" w:hAnsi="Calibri" w:cs="Arial"/>
                <w:sz w:val="20"/>
                <w:szCs w:val="20"/>
              </w:rPr>
            </w:pPr>
          </w:p>
        </w:tc>
        <w:tc>
          <w:tcPr>
            <w:tcW w:w="1418" w:type="dxa"/>
          </w:tcPr>
          <w:p w:rsidR="00901CCF" w:rsidRPr="005964F1" w:rsidRDefault="00901CCF" w:rsidP="004F7E23">
            <w:pPr>
              <w:spacing w:line="276" w:lineRule="auto"/>
              <w:jc w:val="right"/>
              <w:rPr>
                <w:rFonts w:ascii="Calibri" w:hAnsi="Calibri" w:cs="Arial"/>
                <w:sz w:val="20"/>
                <w:szCs w:val="20"/>
              </w:rPr>
            </w:pPr>
          </w:p>
        </w:tc>
        <w:tc>
          <w:tcPr>
            <w:tcW w:w="1417" w:type="dxa"/>
          </w:tcPr>
          <w:p w:rsidR="00901CCF" w:rsidRPr="005964F1" w:rsidRDefault="00901CCF" w:rsidP="004F7E23">
            <w:pPr>
              <w:spacing w:line="276" w:lineRule="auto"/>
              <w:jc w:val="right"/>
              <w:rPr>
                <w:rFonts w:ascii="Calibri" w:hAnsi="Calibri" w:cs="Arial"/>
                <w:sz w:val="20"/>
                <w:szCs w:val="20"/>
              </w:rPr>
            </w:pPr>
          </w:p>
        </w:tc>
        <w:tc>
          <w:tcPr>
            <w:tcW w:w="1701" w:type="dxa"/>
          </w:tcPr>
          <w:p w:rsidR="00901CCF" w:rsidRPr="005964F1" w:rsidRDefault="00901CCF" w:rsidP="004F7E23">
            <w:pPr>
              <w:spacing w:line="276" w:lineRule="auto"/>
              <w:jc w:val="both"/>
              <w:rPr>
                <w:rFonts w:ascii="Calibri" w:hAnsi="Calibri" w:cs="Arial"/>
                <w:sz w:val="20"/>
                <w:szCs w:val="20"/>
              </w:rPr>
            </w:pPr>
          </w:p>
        </w:tc>
      </w:tr>
      <w:tr w:rsidR="00901CCF" w:rsidRPr="005964F1" w:rsidTr="004F7E23">
        <w:tc>
          <w:tcPr>
            <w:tcW w:w="540" w:type="dxa"/>
          </w:tcPr>
          <w:p w:rsidR="00901CCF" w:rsidRPr="005964F1" w:rsidRDefault="00901CCF" w:rsidP="004F7E23">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901CCF" w:rsidRPr="005964F1" w:rsidRDefault="00901CCF" w:rsidP="004F7E23">
            <w:pPr>
              <w:spacing w:line="276" w:lineRule="auto"/>
              <w:jc w:val="both"/>
              <w:rPr>
                <w:rFonts w:ascii="Calibri" w:hAnsi="Calibri" w:cs="Arial"/>
                <w:sz w:val="20"/>
                <w:szCs w:val="20"/>
              </w:rPr>
            </w:pPr>
          </w:p>
        </w:tc>
        <w:tc>
          <w:tcPr>
            <w:tcW w:w="1418" w:type="dxa"/>
          </w:tcPr>
          <w:p w:rsidR="00901CCF" w:rsidRPr="005964F1" w:rsidRDefault="00901CCF" w:rsidP="004F7E23">
            <w:pPr>
              <w:spacing w:line="276" w:lineRule="auto"/>
              <w:jc w:val="right"/>
              <w:rPr>
                <w:rFonts w:ascii="Calibri" w:hAnsi="Calibri" w:cs="Arial"/>
                <w:sz w:val="20"/>
                <w:szCs w:val="20"/>
              </w:rPr>
            </w:pPr>
          </w:p>
        </w:tc>
        <w:tc>
          <w:tcPr>
            <w:tcW w:w="1417" w:type="dxa"/>
          </w:tcPr>
          <w:p w:rsidR="00901CCF" w:rsidRPr="005964F1" w:rsidRDefault="00901CCF" w:rsidP="004F7E23">
            <w:pPr>
              <w:spacing w:line="276" w:lineRule="auto"/>
              <w:jc w:val="right"/>
              <w:rPr>
                <w:rFonts w:ascii="Calibri" w:hAnsi="Calibri" w:cs="Arial"/>
                <w:sz w:val="20"/>
                <w:szCs w:val="20"/>
              </w:rPr>
            </w:pPr>
          </w:p>
        </w:tc>
        <w:tc>
          <w:tcPr>
            <w:tcW w:w="1701" w:type="dxa"/>
          </w:tcPr>
          <w:p w:rsidR="00901CCF" w:rsidRPr="005964F1" w:rsidRDefault="00901CCF" w:rsidP="004F7E23">
            <w:pPr>
              <w:spacing w:line="276" w:lineRule="auto"/>
              <w:jc w:val="both"/>
              <w:rPr>
                <w:rFonts w:ascii="Calibri" w:hAnsi="Calibri" w:cs="Arial"/>
                <w:sz w:val="20"/>
                <w:szCs w:val="20"/>
              </w:rPr>
            </w:pPr>
          </w:p>
        </w:tc>
      </w:tr>
      <w:tr w:rsidR="00901CCF" w:rsidRPr="005964F1" w:rsidTr="004F7E23">
        <w:trPr>
          <w:cantSplit/>
          <w:trHeight w:val="381"/>
        </w:trPr>
        <w:tc>
          <w:tcPr>
            <w:tcW w:w="4820" w:type="dxa"/>
            <w:gridSpan w:val="2"/>
          </w:tcPr>
          <w:p w:rsidR="00901CCF" w:rsidRPr="005964F1" w:rsidRDefault="00901CCF" w:rsidP="004F7E23">
            <w:pPr>
              <w:jc w:val="center"/>
              <w:rPr>
                <w:rFonts w:ascii="Calibri" w:hAnsi="Calibri"/>
              </w:rPr>
            </w:pPr>
            <w:r w:rsidRPr="005964F1">
              <w:rPr>
                <w:rFonts w:ascii="Calibri" w:hAnsi="Calibri"/>
              </w:rPr>
              <w:t>RAZEM:</w:t>
            </w:r>
          </w:p>
        </w:tc>
        <w:tc>
          <w:tcPr>
            <w:tcW w:w="1418" w:type="dxa"/>
          </w:tcPr>
          <w:p w:rsidR="00901CCF" w:rsidRPr="005964F1" w:rsidRDefault="00901CCF" w:rsidP="004F7E23">
            <w:pPr>
              <w:spacing w:line="276" w:lineRule="auto"/>
              <w:jc w:val="right"/>
              <w:rPr>
                <w:rFonts w:ascii="Calibri" w:hAnsi="Calibri" w:cs="Arial"/>
                <w:sz w:val="20"/>
                <w:szCs w:val="20"/>
              </w:rPr>
            </w:pPr>
          </w:p>
        </w:tc>
        <w:tc>
          <w:tcPr>
            <w:tcW w:w="1417" w:type="dxa"/>
          </w:tcPr>
          <w:p w:rsidR="00901CCF" w:rsidRPr="005964F1" w:rsidRDefault="00901CCF" w:rsidP="004F7E23">
            <w:pPr>
              <w:spacing w:line="276" w:lineRule="auto"/>
              <w:jc w:val="right"/>
              <w:rPr>
                <w:rFonts w:ascii="Calibri" w:hAnsi="Calibri" w:cs="Arial"/>
                <w:sz w:val="20"/>
                <w:szCs w:val="20"/>
              </w:rPr>
            </w:pPr>
          </w:p>
        </w:tc>
        <w:tc>
          <w:tcPr>
            <w:tcW w:w="1701" w:type="dxa"/>
          </w:tcPr>
          <w:p w:rsidR="00901CCF" w:rsidRPr="005964F1" w:rsidRDefault="00901CCF" w:rsidP="004F7E23">
            <w:pPr>
              <w:spacing w:line="276" w:lineRule="auto"/>
              <w:jc w:val="both"/>
              <w:rPr>
                <w:rFonts w:ascii="Calibri" w:hAnsi="Calibri" w:cs="Arial"/>
                <w:sz w:val="20"/>
                <w:szCs w:val="20"/>
              </w:rPr>
            </w:pPr>
          </w:p>
        </w:tc>
      </w:tr>
    </w:tbl>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901CCF" w:rsidRPr="005964F1" w:rsidRDefault="00901CCF" w:rsidP="00901CCF">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901CCF" w:rsidRPr="005964F1" w:rsidRDefault="00901CCF" w:rsidP="00044BEB">
      <w:pPr>
        <w:numPr>
          <w:ilvl w:val="0"/>
          <w:numId w:val="66"/>
        </w:numPr>
        <w:suppressAutoHyphens w:val="0"/>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901CCF" w:rsidRPr="005964F1" w:rsidRDefault="00901CCF" w:rsidP="00901CCF">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901CCF" w:rsidRPr="005964F1" w:rsidRDefault="00901CCF" w:rsidP="00044BEB">
      <w:pPr>
        <w:numPr>
          <w:ilvl w:val="0"/>
          <w:numId w:val="66"/>
        </w:numPr>
        <w:suppressAutoHyphens w:val="0"/>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901CCF" w:rsidRPr="005964F1" w:rsidRDefault="00901CCF" w:rsidP="00044BEB">
      <w:pPr>
        <w:numPr>
          <w:ilvl w:val="1"/>
          <w:numId w:val="66"/>
        </w:numPr>
        <w:suppressAutoHyphens w:val="0"/>
        <w:spacing w:line="276" w:lineRule="auto"/>
        <w:ind w:left="851" w:hanging="491"/>
        <w:jc w:val="both"/>
        <w:rPr>
          <w:rFonts w:ascii="Calibri" w:hAnsi="Calibri" w:cs="Arial"/>
          <w:sz w:val="20"/>
          <w:szCs w:val="20"/>
        </w:rPr>
      </w:pPr>
      <w:r w:rsidRPr="005964F1">
        <w:rPr>
          <w:rFonts w:ascii="Calibri" w:hAnsi="Calibri" w:cs="Arial"/>
          <w:sz w:val="20"/>
          <w:szCs w:val="20"/>
        </w:rPr>
        <w:t>………………………………………………………………………………………………………………………………………………………………………………………………………………………………………………………………………………………………………………………………………………………………………………………………………………………………………………………………………………………………………………………………………………………………………………………………………………………………………………………………………………………………………………………………………………………………………………………………………………</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901CCF" w:rsidRPr="005964F1" w:rsidRDefault="00901CCF" w:rsidP="00044BEB">
      <w:pPr>
        <w:numPr>
          <w:ilvl w:val="1"/>
          <w:numId w:val="66"/>
        </w:numPr>
        <w:suppressAutoHyphens w:val="0"/>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901CCF" w:rsidRPr="005964F1" w:rsidRDefault="00901CCF" w:rsidP="00044BEB">
      <w:pPr>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20279">
        <w:rPr>
          <w:rFonts w:ascii="Calibri" w:hAnsi="Calibri" w:cs="Arial"/>
          <w:sz w:val="20"/>
          <w:szCs w:val="20"/>
        </w:rPr>
        <w:t>……</w:t>
      </w:r>
      <w:r w:rsidRPr="005964F1">
        <w:rPr>
          <w:rFonts w:ascii="Calibri" w:hAnsi="Calibri" w:cs="Arial"/>
          <w:sz w:val="20"/>
          <w:szCs w:val="20"/>
        </w:rPr>
        <w:t xml:space="preserve"> egzemplarzach z przeznaczeniem dla:</w:t>
      </w:r>
    </w:p>
    <w:p w:rsidR="00901CCF" w:rsidRPr="005964F1" w:rsidRDefault="00901CCF" w:rsidP="00901CCF">
      <w:pPr>
        <w:spacing w:line="276" w:lineRule="auto"/>
        <w:ind w:left="720"/>
        <w:jc w:val="both"/>
        <w:rPr>
          <w:rFonts w:ascii="Calibri" w:hAnsi="Calibri" w:cs="Arial"/>
          <w:sz w:val="20"/>
          <w:szCs w:val="20"/>
        </w:rPr>
      </w:pPr>
      <w:proofErr w:type="gramStart"/>
      <w:r w:rsidRPr="005964F1">
        <w:rPr>
          <w:rFonts w:ascii="Calibri" w:hAnsi="Calibri" w:cs="Arial"/>
          <w:sz w:val="20"/>
          <w:szCs w:val="20"/>
        </w:rPr>
        <w:t>a</w:t>
      </w:r>
      <w:proofErr w:type="gramEnd"/>
      <w:r w:rsidRPr="005964F1">
        <w:rPr>
          <w:rFonts w:ascii="Calibri" w:hAnsi="Calibri" w:cs="Arial"/>
          <w:sz w:val="20"/>
          <w:szCs w:val="20"/>
        </w:rPr>
        <w:t xml:space="preserve">) Zamawiającego – Gminy </w:t>
      </w:r>
      <w:r w:rsidR="001862CE">
        <w:rPr>
          <w:rFonts w:ascii="Calibri" w:hAnsi="Calibri" w:cs="Arial"/>
          <w:sz w:val="20"/>
          <w:szCs w:val="20"/>
        </w:rPr>
        <w:t>Wleń</w:t>
      </w:r>
    </w:p>
    <w:p w:rsidR="00901CCF" w:rsidRPr="005964F1" w:rsidRDefault="00901CCF" w:rsidP="00901CCF">
      <w:pPr>
        <w:spacing w:line="276" w:lineRule="auto"/>
        <w:ind w:left="720"/>
        <w:jc w:val="both"/>
        <w:rPr>
          <w:rFonts w:ascii="Calibri" w:hAnsi="Calibri" w:cs="Arial"/>
          <w:sz w:val="20"/>
          <w:szCs w:val="20"/>
        </w:rPr>
      </w:pPr>
      <w:proofErr w:type="gramStart"/>
      <w:r w:rsidRPr="005964F1">
        <w:rPr>
          <w:rFonts w:ascii="Calibri" w:hAnsi="Calibri" w:cs="Arial"/>
          <w:sz w:val="20"/>
          <w:szCs w:val="20"/>
        </w:rPr>
        <w:t>b</w:t>
      </w:r>
      <w:proofErr w:type="gramEnd"/>
      <w:r w:rsidRPr="005964F1">
        <w:rPr>
          <w:rFonts w:ascii="Calibri" w:hAnsi="Calibri" w:cs="Arial"/>
          <w:sz w:val="20"/>
          <w:szCs w:val="20"/>
        </w:rPr>
        <w:t>) Wykonawcy – …………………………………………………………………</w:t>
      </w:r>
    </w:p>
    <w:p w:rsidR="00901CCF" w:rsidRDefault="00901CCF" w:rsidP="00901CCF">
      <w:pPr>
        <w:spacing w:line="276" w:lineRule="auto"/>
        <w:ind w:left="720"/>
        <w:jc w:val="both"/>
        <w:rPr>
          <w:rFonts w:ascii="Calibri" w:hAnsi="Calibri" w:cs="Arial"/>
          <w:sz w:val="20"/>
          <w:szCs w:val="20"/>
        </w:rPr>
      </w:pPr>
      <w:proofErr w:type="gramStart"/>
      <w:r w:rsidRPr="005964F1">
        <w:rPr>
          <w:rFonts w:ascii="Calibri" w:hAnsi="Calibri" w:cs="Arial"/>
          <w:sz w:val="20"/>
          <w:szCs w:val="20"/>
        </w:rPr>
        <w:t>c</w:t>
      </w:r>
      <w:proofErr w:type="gramEnd"/>
      <w:r w:rsidRPr="005964F1">
        <w:rPr>
          <w:rFonts w:ascii="Calibri" w:hAnsi="Calibri" w:cs="Arial"/>
          <w:sz w:val="20"/>
          <w:szCs w:val="20"/>
        </w:rPr>
        <w:t xml:space="preserve">) Nadzoru Inwestorskiego- ……………………………………………………… </w:t>
      </w:r>
    </w:p>
    <w:p w:rsidR="00901CCF" w:rsidRPr="005964F1" w:rsidRDefault="00901CCF" w:rsidP="00901CCF">
      <w:pPr>
        <w:spacing w:line="276" w:lineRule="auto"/>
        <w:ind w:left="720"/>
        <w:jc w:val="both"/>
        <w:rPr>
          <w:rFonts w:ascii="Calibri" w:hAnsi="Calibri" w:cs="Arial"/>
          <w:sz w:val="20"/>
          <w:szCs w:val="20"/>
        </w:rPr>
      </w:pPr>
      <w:proofErr w:type="gramStart"/>
      <w:r>
        <w:rPr>
          <w:rFonts w:ascii="Calibri" w:hAnsi="Calibri" w:cs="Arial"/>
          <w:sz w:val="20"/>
          <w:szCs w:val="20"/>
        </w:rPr>
        <w:t>d</w:t>
      </w:r>
      <w:proofErr w:type="gramEnd"/>
      <w:r>
        <w:rPr>
          <w:rFonts w:ascii="Calibri" w:hAnsi="Calibri" w:cs="Arial"/>
          <w:sz w:val="20"/>
          <w:szCs w:val="20"/>
        </w:rPr>
        <w:t>) Kierownika Budowy - ……………………………………………………………….</w:t>
      </w:r>
    </w:p>
    <w:p w:rsidR="00901CCF" w:rsidRPr="005964F1" w:rsidRDefault="00901CCF" w:rsidP="00044BEB">
      <w:pPr>
        <w:keepNext/>
        <w:numPr>
          <w:ilvl w:val="0"/>
          <w:numId w:val="66"/>
        </w:numPr>
        <w:suppressAutoHyphens w:val="0"/>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901CCF" w:rsidRPr="005964F1" w:rsidRDefault="00901CCF" w:rsidP="00901CCF">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 xml:space="preserve">jący - Gmina </w:t>
      </w:r>
      <w:r w:rsidR="001862CE">
        <w:rPr>
          <w:rFonts w:ascii="Calibri" w:hAnsi="Calibri" w:cs="Arial"/>
          <w:b/>
          <w:sz w:val="20"/>
          <w:szCs w:val="20"/>
        </w:rPr>
        <w:t xml:space="preserve">Wleń </w:t>
      </w:r>
      <w:r w:rsidRPr="005964F1">
        <w:rPr>
          <w:rFonts w:ascii="Calibri" w:hAnsi="Calibri" w:cs="Arial"/>
          <w:sz w:val="20"/>
          <w:szCs w:val="20"/>
        </w:rPr>
        <w:t>- reprezentowany przez Komisję Odbiorową:</w:t>
      </w:r>
    </w:p>
    <w:p w:rsidR="00901CCF" w:rsidRPr="005964F1" w:rsidRDefault="00901CCF" w:rsidP="00044BEB">
      <w:pPr>
        <w:numPr>
          <w:ilvl w:val="1"/>
          <w:numId w:val="66"/>
        </w:numPr>
        <w:suppressAutoHyphens w:val="0"/>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901CCF" w:rsidRPr="005964F1" w:rsidRDefault="00901CCF" w:rsidP="00044BEB">
      <w:pPr>
        <w:numPr>
          <w:ilvl w:val="1"/>
          <w:numId w:val="66"/>
        </w:numPr>
        <w:suppressAutoHyphens w:val="0"/>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901CCF" w:rsidRPr="005964F1" w:rsidRDefault="00901CCF" w:rsidP="00044BEB">
      <w:pPr>
        <w:numPr>
          <w:ilvl w:val="1"/>
          <w:numId w:val="66"/>
        </w:numPr>
        <w:suppressAutoHyphens w:val="0"/>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901CCF" w:rsidRPr="005964F1" w:rsidRDefault="00901CCF" w:rsidP="00044BEB">
      <w:pPr>
        <w:numPr>
          <w:ilvl w:val="1"/>
          <w:numId w:val="66"/>
        </w:numPr>
        <w:suppressAutoHyphens w:val="0"/>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901CCF" w:rsidRPr="005964F1" w:rsidRDefault="00901CCF" w:rsidP="00901CCF">
      <w:pPr>
        <w:spacing w:before="120" w:line="276" w:lineRule="auto"/>
        <w:ind w:left="284"/>
        <w:jc w:val="both"/>
        <w:rPr>
          <w:rFonts w:ascii="Calibri" w:hAnsi="Calibri" w:cs="Arial"/>
          <w:sz w:val="20"/>
          <w:szCs w:val="20"/>
        </w:rPr>
      </w:pPr>
      <w:r w:rsidRPr="005964F1">
        <w:rPr>
          <w:rFonts w:ascii="Calibri" w:hAnsi="Calibri" w:cs="Arial"/>
          <w:b/>
          <w:sz w:val="20"/>
          <w:szCs w:val="20"/>
        </w:rPr>
        <w:t>Wykonawca - ………………………………………………… -</w:t>
      </w:r>
      <w:r w:rsidRPr="005964F1">
        <w:rPr>
          <w:rFonts w:ascii="Calibri" w:hAnsi="Calibri" w:cs="Arial"/>
          <w:sz w:val="20"/>
          <w:szCs w:val="20"/>
        </w:rPr>
        <w:t>reprezentowany przez:</w:t>
      </w:r>
    </w:p>
    <w:p w:rsidR="00901CCF" w:rsidRPr="005964F1" w:rsidRDefault="00901CCF" w:rsidP="00044BEB">
      <w:pPr>
        <w:numPr>
          <w:ilvl w:val="1"/>
          <w:numId w:val="66"/>
        </w:numPr>
        <w:suppressAutoHyphens w:val="0"/>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901CCF" w:rsidRPr="005964F1" w:rsidRDefault="00901CCF" w:rsidP="00044BEB">
      <w:pPr>
        <w:numPr>
          <w:ilvl w:val="1"/>
          <w:numId w:val="66"/>
        </w:numPr>
        <w:suppressAutoHyphens w:val="0"/>
        <w:spacing w:before="240" w:line="276" w:lineRule="auto"/>
        <w:ind w:left="714" w:hanging="357"/>
        <w:jc w:val="both"/>
        <w:rPr>
          <w:rFonts w:ascii="Calibri" w:hAnsi="Calibri" w:cs="Arial"/>
          <w:sz w:val="20"/>
          <w:szCs w:val="20"/>
        </w:rPr>
      </w:pPr>
      <w:r w:rsidRPr="005964F1">
        <w:rPr>
          <w:rFonts w:ascii="Calibri" w:hAnsi="Calibri" w:cs="Arial"/>
          <w:sz w:val="20"/>
          <w:szCs w:val="20"/>
        </w:rPr>
        <w:lastRenderedPageBreak/>
        <w:t>…………………………………………</w:t>
      </w:r>
      <w:r w:rsidRPr="005964F1">
        <w:rPr>
          <w:rFonts w:ascii="Calibri" w:hAnsi="Calibri" w:cs="Arial"/>
          <w:sz w:val="20"/>
          <w:szCs w:val="20"/>
        </w:rPr>
        <w:tab/>
        <w:t>……………………………………</w:t>
      </w:r>
    </w:p>
    <w:p w:rsidR="00901CCF" w:rsidRPr="005964F1" w:rsidRDefault="00901CCF" w:rsidP="00901CCF">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901CCF" w:rsidRPr="005964F1" w:rsidRDefault="00901CCF" w:rsidP="00901CCF">
      <w:pPr>
        <w:spacing w:line="276" w:lineRule="auto"/>
        <w:ind w:left="284"/>
        <w:jc w:val="center"/>
        <w:rPr>
          <w:rFonts w:ascii="Calibri" w:hAnsi="Calibri" w:cs="Arial"/>
          <w:i/>
          <w:sz w:val="20"/>
          <w:szCs w:val="20"/>
          <w:vertAlign w:val="superscript"/>
        </w:rPr>
      </w:pPr>
    </w:p>
    <w:p w:rsidR="00901CCF" w:rsidRPr="005964F1" w:rsidRDefault="00901CCF" w:rsidP="00901CCF">
      <w:pPr>
        <w:spacing w:line="276" w:lineRule="auto"/>
        <w:ind w:left="284"/>
        <w:rPr>
          <w:rFonts w:ascii="Calibri" w:hAnsi="Calibri" w:cs="Arial"/>
          <w:sz w:val="20"/>
          <w:szCs w:val="20"/>
        </w:rPr>
      </w:pPr>
      <w:r w:rsidRPr="005964F1">
        <w:rPr>
          <w:rFonts w:ascii="Calibri" w:hAnsi="Calibri" w:cs="Arial"/>
          <w:b/>
          <w:sz w:val="20"/>
          <w:szCs w:val="20"/>
        </w:rPr>
        <w:t>Nadzór Inwestorski - …………………………………………………</w:t>
      </w:r>
      <w:r w:rsidRPr="005964F1">
        <w:rPr>
          <w:rFonts w:ascii="Calibri" w:hAnsi="Calibri" w:cs="Arial"/>
          <w:sz w:val="20"/>
          <w:szCs w:val="20"/>
        </w:rPr>
        <w:t>oraz działający na jego zlecenie inspektorzy nadzoru:</w:t>
      </w:r>
    </w:p>
    <w:p w:rsidR="00901CCF" w:rsidRPr="005964F1" w:rsidRDefault="00901CCF" w:rsidP="00044BEB">
      <w:pPr>
        <w:numPr>
          <w:ilvl w:val="1"/>
          <w:numId w:val="66"/>
        </w:numPr>
        <w:suppressAutoHyphens w:val="0"/>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901CCF" w:rsidRPr="005964F1" w:rsidRDefault="00901CCF" w:rsidP="00044BEB">
      <w:pPr>
        <w:numPr>
          <w:ilvl w:val="1"/>
          <w:numId w:val="66"/>
        </w:numPr>
        <w:suppressAutoHyphens w:val="0"/>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901CCF" w:rsidRPr="005964F1" w:rsidRDefault="00901CCF" w:rsidP="00901CCF">
      <w:pPr>
        <w:autoSpaceDE w:val="0"/>
        <w:autoSpaceDN w:val="0"/>
        <w:adjustRightInd w:val="0"/>
        <w:jc w:val="right"/>
        <w:rPr>
          <w:rFonts w:ascii="Calibri" w:eastAsia="TimesNewRomanPSMT" w:hAnsi="Calibri" w:cs="TimesNewRomanPSMT"/>
          <w:sz w:val="20"/>
          <w:szCs w:val="20"/>
        </w:rPr>
      </w:pPr>
    </w:p>
    <w:p w:rsidR="00901CCF" w:rsidRPr="005964F1" w:rsidRDefault="00901CCF" w:rsidP="00901CCF">
      <w:pPr>
        <w:autoSpaceDE w:val="0"/>
        <w:autoSpaceDN w:val="0"/>
        <w:adjustRightInd w:val="0"/>
        <w:jc w:val="right"/>
        <w:rPr>
          <w:rFonts w:ascii="Calibri" w:eastAsia="TimesNewRomanPSMT" w:hAnsi="Calibri" w:cs="TimesNewRomanPSMT"/>
          <w:sz w:val="20"/>
          <w:szCs w:val="20"/>
        </w:rPr>
      </w:pPr>
    </w:p>
    <w:p w:rsidR="00901CCF" w:rsidRDefault="00901CCF" w:rsidP="00901CCF">
      <w:pPr>
        <w:spacing w:after="200" w:line="276" w:lineRule="auto"/>
        <w:jc w:val="right"/>
        <w:rPr>
          <w:rFonts w:ascii="Calibri" w:hAnsi="Calibri" w:cs="Tahoma"/>
          <w:b/>
          <w:sz w:val="20"/>
          <w:szCs w:val="20"/>
        </w:rPr>
      </w:pPr>
    </w:p>
    <w:p w:rsidR="00901CCF" w:rsidRPr="00B14C95" w:rsidRDefault="00901CCF" w:rsidP="00901CCF">
      <w:pPr>
        <w:spacing w:after="200" w:line="276" w:lineRule="auto"/>
        <w:jc w:val="right"/>
        <w:rPr>
          <w:rFonts w:ascii="Calibri" w:hAnsi="Calibri" w:cs="Tahoma"/>
          <w:b/>
          <w:sz w:val="20"/>
          <w:szCs w:val="20"/>
        </w:rPr>
      </w:pPr>
    </w:p>
    <w:p w:rsidR="00901CCF" w:rsidRDefault="00901CCF" w:rsidP="00901CCF">
      <w:pPr>
        <w:autoSpaceDE w:val="0"/>
        <w:autoSpaceDN w:val="0"/>
        <w:adjustRightInd w:val="0"/>
        <w:jc w:val="right"/>
        <w:rPr>
          <w:rFonts w:ascii="Calibri" w:eastAsia="TimesNewRomanPSMT" w:hAnsi="Calibri" w:cs="TimesNewRomanPSMT"/>
          <w:sz w:val="20"/>
          <w:szCs w:val="20"/>
        </w:rPr>
      </w:pPr>
    </w:p>
    <w:p w:rsidR="00901CCF" w:rsidRDefault="00901CCF" w:rsidP="00901CCF">
      <w:pPr>
        <w:autoSpaceDE w:val="0"/>
        <w:autoSpaceDN w:val="0"/>
        <w:adjustRightInd w:val="0"/>
        <w:jc w:val="right"/>
        <w:rPr>
          <w:rFonts w:ascii="Calibri" w:eastAsia="TimesNewRomanPSMT" w:hAnsi="Calibri" w:cs="TimesNewRomanPSMT"/>
          <w:sz w:val="20"/>
          <w:szCs w:val="20"/>
        </w:rPr>
      </w:pPr>
    </w:p>
    <w:p w:rsidR="00901CCF" w:rsidRDefault="00901CCF" w:rsidP="00901CCF">
      <w:pPr>
        <w:autoSpaceDE w:val="0"/>
        <w:autoSpaceDN w:val="0"/>
        <w:adjustRightInd w:val="0"/>
        <w:jc w:val="right"/>
        <w:rPr>
          <w:rFonts w:ascii="Calibri" w:eastAsia="TimesNewRomanPSMT" w:hAnsi="Calibri" w:cs="TimesNewRomanPSMT"/>
          <w:sz w:val="20"/>
          <w:szCs w:val="20"/>
        </w:rPr>
      </w:pPr>
    </w:p>
    <w:p w:rsidR="00901CCF" w:rsidRDefault="00901CCF" w:rsidP="00901CCF">
      <w:pPr>
        <w:autoSpaceDE w:val="0"/>
        <w:autoSpaceDN w:val="0"/>
        <w:adjustRightInd w:val="0"/>
        <w:jc w:val="right"/>
        <w:rPr>
          <w:rFonts w:ascii="Calibri" w:eastAsia="TimesNewRomanPSMT" w:hAnsi="Calibri" w:cs="TimesNewRomanPSMT"/>
          <w:sz w:val="20"/>
          <w:szCs w:val="20"/>
        </w:rPr>
      </w:pPr>
    </w:p>
    <w:p w:rsidR="00901CCF" w:rsidRPr="0005516F" w:rsidRDefault="00901CCF" w:rsidP="00901CCF">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901CCF" w:rsidRDefault="00901CCF" w:rsidP="00901CCF">
      <w:pPr>
        <w:spacing w:after="200" w:line="276" w:lineRule="auto"/>
        <w:jc w:val="right"/>
      </w:pPr>
      <w:r>
        <w:rPr>
          <w:rFonts w:ascii="Calibri" w:hAnsi="Calibri" w:cs="Tahoma"/>
          <w:sz w:val="12"/>
          <w:szCs w:val="12"/>
        </w:rPr>
        <w:lastRenderedPageBreak/>
        <w:t>Załącznik nr 8 do umowy</w:t>
      </w:r>
    </w:p>
    <w:p w:rsidR="00901CCF" w:rsidRPr="00727790" w:rsidRDefault="001862CE" w:rsidP="00901CCF">
      <w:pPr>
        <w:spacing w:before="240"/>
        <w:jc w:val="right"/>
      </w:pPr>
      <w:r>
        <w:rPr>
          <w:rFonts w:ascii="Calibri" w:hAnsi="Calibri" w:cs="Arial"/>
          <w:sz w:val="20"/>
          <w:szCs w:val="20"/>
        </w:rPr>
        <w:t>Wleń</w:t>
      </w:r>
      <w:r w:rsidR="00901CCF" w:rsidRPr="00727790">
        <w:rPr>
          <w:rFonts w:ascii="Calibri" w:hAnsi="Calibri" w:cs="Arial"/>
          <w:sz w:val="20"/>
          <w:szCs w:val="20"/>
        </w:rPr>
        <w:t xml:space="preserve"> dnia …………………………………</w:t>
      </w:r>
    </w:p>
    <w:p w:rsidR="00901CCF" w:rsidRPr="00727790" w:rsidRDefault="00901CCF" w:rsidP="00901CCF">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9212"/>
      </w:tblGrid>
      <w:tr w:rsidR="00901CCF" w:rsidTr="004F7E23">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1CCF" w:rsidRDefault="00901CCF" w:rsidP="004F7E23">
            <w:pPr>
              <w:rPr>
                <w:rFonts w:ascii="Calibri" w:hAnsi="Calibri" w:cs="Arial"/>
                <w:sz w:val="20"/>
                <w:szCs w:val="20"/>
              </w:rPr>
            </w:pPr>
            <w:r>
              <w:rPr>
                <w:rFonts w:ascii="Calibri" w:hAnsi="Calibri" w:cs="Arial"/>
                <w:sz w:val="20"/>
                <w:szCs w:val="20"/>
              </w:rPr>
              <w:t>Wykonawca:</w:t>
            </w:r>
          </w:p>
          <w:p w:rsidR="00901CCF" w:rsidRDefault="00901CCF" w:rsidP="004F7E23">
            <w:pPr>
              <w:spacing w:before="60" w:after="60"/>
              <w:jc w:val="center"/>
              <w:rPr>
                <w:rFonts w:ascii="Calibri" w:hAnsi="Calibri" w:cs="Arial"/>
                <w:sz w:val="20"/>
                <w:szCs w:val="20"/>
              </w:rPr>
            </w:pPr>
            <w:r>
              <w:rPr>
                <w:rFonts w:ascii="Calibri" w:hAnsi="Calibri" w:cs="Arial"/>
                <w:sz w:val="20"/>
                <w:szCs w:val="20"/>
              </w:rPr>
              <w:t>………………………………………………………………………………………………………</w:t>
            </w:r>
          </w:p>
        </w:tc>
      </w:tr>
      <w:tr w:rsidR="00901CCF" w:rsidTr="004F7E23">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1CCF" w:rsidRDefault="00901CCF" w:rsidP="004F7E23">
            <w:pPr>
              <w:rPr>
                <w:rFonts w:ascii="Calibri" w:hAnsi="Calibri" w:cs="Arial"/>
                <w:sz w:val="20"/>
                <w:szCs w:val="20"/>
              </w:rPr>
            </w:pPr>
            <w:r>
              <w:rPr>
                <w:rFonts w:ascii="Calibri" w:hAnsi="Calibri" w:cs="Arial"/>
                <w:sz w:val="20"/>
                <w:szCs w:val="20"/>
              </w:rPr>
              <w:t>Zamawiającego:</w:t>
            </w:r>
          </w:p>
          <w:p w:rsidR="00901CCF" w:rsidRDefault="00901CCF" w:rsidP="004F7E23">
            <w:pPr>
              <w:spacing w:before="60" w:after="60"/>
              <w:jc w:val="center"/>
              <w:rPr>
                <w:rFonts w:ascii="Calibri" w:hAnsi="Calibri" w:cs="Arial"/>
                <w:sz w:val="20"/>
                <w:szCs w:val="20"/>
              </w:rPr>
            </w:pPr>
            <w:r>
              <w:rPr>
                <w:rFonts w:ascii="Calibri" w:hAnsi="Calibri" w:cs="Arial"/>
                <w:sz w:val="20"/>
                <w:szCs w:val="20"/>
              </w:rPr>
              <w:t>……………………………………………………………………………………………..</w:t>
            </w:r>
          </w:p>
        </w:tc>
      </w:tr>
      <w:tr w:rsidR="00901CCF" w:rsidTr="004F7E23">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1CCF" w:rsidRDefault="00901CCF" w:rsidP="004F7E23">
            <w:pPr>
              <w:rPr>
                <w:rFonts w:ascii="Calibri" w:hAnsi="Calibri" w:cs="Arial"/>
                <w:sz w:val="20"/>
                <w:szCs w:val="20"/>
              </w:rPr>
            </w:pPr>
            <w:r>
              <w:rPr>
                <w:rFonts w:ascii="Calibri" w:hAnsi="Calibri" w:cs="Arial"/>
                <w:sz w:val="20"/>
                <w:szCs w:val="20"/>
              </w:rPr>
              <w:t xml:space="preserve">Nazwa zadania: </w:t>
            </w:r>
          </w:p>
          <w:p w:rsidR="00901CCF" w:rsidRDefault="00901CCF" w:rsidP="004F7E23">
            <w:pPr>
              <w:spacing w:before="60" w:after="60"/>
              <w:jc w:val="center"/>
              <w:rPr>
                <w:rFonts w:ascii="Calibri" w:hAnsi="Calibri" w:cs="Arial"/>
                <w:sz w:val="20"/>
                <w:szCs w:val="20"/>
              </w:rPr>
            </w:pPr>
            <w:r>
              <w:rPr>
                <w:rFonts w:ascii="Calibri" w:hAnsi="Calibri" w:cs="Arial"/>
                <w:sz w:val="20"/>
                <w:szCs w:val="20"/>
              </w:rPr>
              <w:t>……………………………………………………………………………………….</w:t>
            </w:r>
          </w:p>
        </w:tc>
      </w:tr>
    </w:tbl>
    <w:p w:rsidR="00901CCF" w:rsidRDefault="00901CCF" w:rsidP="00901CCF">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9212"/>
      </w:tblGrid>
      <w:tr w:rsidR="00901CCF" w:rsidTr="004F7E23">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1CCF" w:rsidRDefault="00901CCF" w:rsidP="004F7E23">
            <w:pPr>
              <w:rPr>
                <w:rFonts w:ascii="Calibri" w:hAnsi="Calibri" w:cs="Arial"/>
                <w:sz w:val="20"/>
                <w:szCs w:val="20"/>
              </w:rPr>
            </w:pPr>
            <w:r>
              <w:rPr>
                <w:rFonts w:ascii="Calibri" w:hAnsi="Calibri" w:cs="Arial"/>
                <w:sz w:val="20"/>
                <w:szCs w:val="20"/>
              </w:rPr>
              <w:t>Materiał/ urządzenie / nr pozycji przedmiaru:</w:t>
            </w:r>
          </w:p>
        </w:tc>
      </w:tr>
      <w:tr w:rsidR="00901CCF" w:rsidTr="004F7E23">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1CCF" w:rsidRDefault="00901CCF" w:rsidP="004F7E23">
            <w:pPr>
              <w:rPr>
                <w:rFonts w:ascii="Calibri" w:hAnsi="Calibri" w:cs="Arial"/>
                <w:sz w:val="20"/>
                <w:szCs w:val="20"/>
              </w:rPr>
            </w:pPr>
            <w:r>
              <w:rPr>
                <w:rFonts w:ascii="Calibri" w:hAnsi="Calibri" w:cs="Arial"/>
                <w:sz w:val="20"/>
                <w:szCs w:val="20"/>
              </w:rPr>
              <w:t>Producent:</w:t>
            </w:r>
          </w:p>
        </w:tc>
      </w:tr>
      <w:tr w:rsidR="00901CCF" w:rsidTr="004F7E23">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1CCF" w:rsidRDefault="00901CCF" w:rsidP="004F7E23">
            <w:pPr>
              <w:rPr>
                <w:rFonts w:ascii="Calibri" w:hAnsi="Calibri" w:cs="Arial"/>
                <w:sz w:val="20"/>
                <w:szCs w:val="20"/>
              </w:rPr>
            </w:pPr>
            <w:r>
              <w:rPr>
                <w:rFonts w:ascii="Calibri" w:hAnsi="Calibri" w:cs="Arial"/>
                <w:sz w:val="20"/>
                <w:szCs w:val="20"/>
              </w:rPr>
              <w:t>Miejsce wbudowania:</w:t>
            </w:r>
          </w:p>
        </w:tc>
      </w:tr>
      <w:tr w:rsidR="00901CCF" w:rsidTr="004F7E23">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01CCF" w:rsidRDefault="00901CCF" w:rsidP="004F7E23">
            <w:pPr>
              <w:rPr>
                <w:rFonts w:ascii="Calibri" w:hAnsi="Calibri" w:cs="Arial"/>
                <w:sz w:val="20"/>
                <w:szCs w:val="20"/>
              </w:rPr>
            </w:pPr>
            <w:r>
              <w:rPr>
                <w:rFonts w:ascii="Calibri" w:hAnsi="Calibri" w:cs="Arial"/>
                <w:sz w:val="20"/>
                <w:szCs w:val="20"/>
              </w:rPr>
              <w:t xml:space="preserve">Załączniki (deklaracje, aprobaty, itp.) </w:t>
            </w:r>
          </w:p>
        </w:tc>
      </w:tr>
    </w:tbl>
    <w:p w:rsidR="00901CCF" w:rsidRDefault="00901CCF" w:rsidP="00901CCF">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901CCF" w:rsidRDefault="00901CCF" w:rsidP="00901CCF">
      <w:pPr>
        <w:spacing w:before="360" w:after="120"/>
        <w:ind w:left="4253"/>
        <w:jc w:val="both"/>
        <w:rPr>
          <w:rFonts w:ascii="Calibri" w:hAnsi="Calibri" w:cs="Arial"/>
          <w:sz w:val="20"/>
          <w:szCs w:val="20"/>
        </w:rPr>
      </w:pPr>
      <w:r>
        <w:rPr>
          <w:rFonts w:ascii="Calibri" w:hAnsi="Calibri" w:cs="Arial"/>
          <w:sz w:val="20"/>
          <w:szCs w:val="20"/>
        </w:rPr>
        <w:t>Podpis wykonawcy: …………………………………………………………</w:t>
      </w:r>
    </w:p>
    <w:p w:rsidR="00901CCF" w:rsidRDefault="00901CCF" w:rsidP="00901CCF">
      <w:pPr>
        <w:spacing w:before="240" w:after="240"/>
        <w:rPr>
          <w:rFonts w:ascii="Calibri" w:hAnsi="Calibri" w:cs="Arial"/>
          <w:sz w:val="20"/>
          <w:szCs w:val="20"/>
        </w:rPr>
      </w:pPr>
      <w:r>
        <w:rPr>
          <w:rFonts w:ascii="Calibri" w:hAnsi="Calibri" w:cs="Arial"/>
          <w:sz w:val="20"/>
          <w:szCs w:val="20"/>
        </w:rPr>
        <w:t>Wpłynęło dnia: …………………………………….…………</w:t>
      </w:r>
    </w:p>
    <w:p w:rsidR="00901CCF" w:rsidRDefault="00901CCF" w:rsidP="00901CCF">
      <w:pPr>
        <w:spacing w:before="360" w:after="360"/>
        <w:rPr>
          <w:rFonts w:ascii="Calibri" w:hAnsi="Calibri" w:cs="Arial"/>
          <w:b/>
          <w:sz w:val="22"/>
          <w:szCs w:val="22"/>
        </w:rPr>
      </w:pPr>
      <w:r>
        <w:rPr>
          <w:rFonts w:ascii="Calibri" w:hAnsi="Calibri" w:cs="Arial"/>
          <w:b/>
          <w:sz w:val="22"/>
          <w:szCs w:val="22"/>
        </w:rPr>
        <w:t>Materiał zaakceptowano / odrzucono*</w:t>
      </w:r>
    </w:p>
    <w:p w:rsidR="00901CCF" w:rsidRDefault="00901CCF" w:rsidP="005F0C58">
      <w:pP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901CCF" w:rsidRDefault="00901CCF" w:rsidP="00901CCF">
      <w:pPr>
        <w:spacing w:after="200" w:line="276" w:lineRule="auto"/>
        <w:jc w:val="right"/>
        <w:rPr>
          <w:rFonts w:ascii="Calibri" w:hAnsi="Calibri" w:cs="Tahoma"/>
          <w:b/>
          <w:sz w:val="20"/>
          <w:szCs w:val="20"/>
        </w:rPr>
      </w:pPr>
    </w:p>
    <w:p w:rsidR="00901CCF" w:rsidRPr="00901CCF" w:rsidRDefault="00901CCF" w:rsidP="00901CCF">
      <w:pPr>
        <w:pStyle w:val="Akapitzlist"/>
        <w:ind w:left="0"/>
        <w:jc w:val="both"/>
        <w:rPr>
          <w:rFonts w:cs="Calibri"/>
          <w:lang w:val="pl-PL"/>
        </w:rPr>
      </w:pPr>
    </w:p>
    <w:p w:rsidR="00901CCF" w:rsidRDefault="00901CCF" w:rsidP="00901CCF">
      <w:pPr>
        <w:jc w:val="center"/>
      </w:pPr>
    </w:p>
    <w:p w:rsidR="00901CCF" w:rsidRDefault="00901CCF" w:rsidP="00901CCF"/>
    <w:p w:rsidR="00901CCF" w:rsidRDefault="00901CCF" w:rsidP="00901CCF"/>
    <w:p w:rsidR="00901CCF" w:rsidRDefault="00901CCF" w:rsidP="00901CCF"/>
    <w:p w:rsidR="00901CCF" w:rsidRDefault="00901CCF" w:rsidP="00C31778">
      <w:pPr>
        <w:pStyle w:val="Tekstpodstawowy"/>
        <w:jc w:val="center"/>
        <w:rPr>
          <w:rFonts w:ascii="Calibri" w:hAnsi="Calibri"/>
          <w:sz w:val="20"/>
          <w:szCs w:val="20"/>
        </w:rPr>
      </w:pPr>
    </w:p>
    <w:p w:rsidR="007258B0" w:rsidRPr="00AD7360" w:rsidRDefault="007258B0" w:rsidP="0030781A">
      <w:pPr>
        <w:tabs>
          <w:tab w:val="left" w:pos="567"/>
        </w:tabs>
        <w:ind w:left="426" w:hanging="709"/>
        <w:jc w:val="center"/>
        <w:rPr>
          <w:rFonts w:ascii="Calibri" w:hAnsi="Calibri" w:cs="Arial"/>
          <w:b/>
          <w:sz w:val="20"/>
          <w:szCs w:val="20"/>
        </w:rPr>
      </w:pPr>
    </w:p>
    <w:p w:rsidR="004B2597" w:rsidRDefault="004B2597" w:rsidP="00F924B1">
      <w:pPr>
        <w:pStyle w:val="Tekstpodstawowywcity"/>
        <w:tabs>
          <w:tab w:val="left" w:pos="567"/>
        </w:tabs>
        <w:rPr>
          <w:rFonts w:ascii="Calibri" w:hAnsi="Calibri"/>
          <w:i/>
          <w:sz w:val="20"/>
          <w:szCs w:val="20"/>
        </w:rPr>
      </w:pPr>
    </w:p>
    <w:p w:rsidR="007B1238" w:rsidRPr="00AD7360" w:rsidRDefault="007B1238" w:rsidP="00C31778">
      <w:pPr>
        <w:spacing w:after="200" w:line="276" w:lineRule="auto"/>
        <w:jc w:val="right"/>
        <w:rPr>
          <w:rFonts w:ascii="Calibri" w:hAnsi="Calibri"/>
          <w:b/>
          <w:sz w:val="2"/>
          <w:szCs w:val="2"/>
        </w:rPr>
      </w:pPr>
      <w:r w:rsidRPr="00AD7360">
        <w:rPr>
          <w:rFonts w:ascii="Calibri" w:hAnsi="Calibri" w:cs="Tahoma"/>
          <w:b/>
          <w:sz w:val="20"/>
          <w:szCs w:val="20"/>
        </w:rPr>
        <w:br w:type="page"/>
      </w:r>
    </w:p>
    <w:p w:rsidR="007B1238" w:rsidRPr="00AD7360" w:rsidRDefault="007B1238" w:rsidP="00C31778">
      <w:pPr>
        <w:autoSpaceDE w:val="0"/>
        <w:autoSpaceDN w:val="0"/>
        <w:adjustRightInd w:val="0"/>
        <w:jc w:val="right"/>
        <w:rPr>
          <w:rFonts w:ascii="Calibri" w:hAnsi="Calibri"/>
          <w:b/>
          <w:sz w:val="2"/>
          <w:szCs w:val="2"/>
        </w:rPr>
      </w:pPr>
    </w:p>
    <w:p w:rsidR="007B1238" w:rsidRPr="00AD7360" w:rsidRDefault="007B1238" w:rsidP="00BB0EB0">
      <w:pPr>
        <w:pStyle w:val="Nagwek1"/>
        <w:numPr>
          <w:ilvl w:val="0"/>
          <w:numId w:val="0"/>
        </w:numPr>
        <w:spacing w:before="0"/>
        <w:rPr>
          <w:rFonts w:ascii="Calibri" w:hAnsi="Calibri"/>
          <w:szCs w:val="28"/>
        </w:rPr>
      </w:pPr>
      <w:bookmarkStart w:id="74" w:name="_Ref136065875"/>
      <w:bookmarkStart w:id="75" w:name="_Toc139083231"/>
      <w:bookmarkStart w:id="76" w:name="_Toc3843173"/>
      <w:r w:rsidRPr="00AD7360">
        <w:rPr>
          <w:rFonts w:ascii="Calibri" w:hAnsi="Calibri"/>
          <w:szCs w:val="28"/>
        </w:rPr>
        <w:t>Część IV. Przedmiot zamówienia</w:t>
      </w:r>
      <w:bookmarkEnd w:id="74"/>
      <w:bookmarkEnd w:id="75"/>
      <w:bookmarkEnd w:id="76"/>
    </w:p>
    <w:p w:rsidR="007B1238" w:rsidRPr="0072087E" w:rsidRDefault="00022D76" w:rsidP="00BB0EB0">
      <w:pPr>
        <w:rPr>
          <w:rFonts w:ascii="Calibri" w:hAnsi="Calibri"/>
          <w:bCs/>
          <w:sz w:val="20"/>
          <w:szCs w:val="20"/>
        </w:rPr>
      </w:pPr>
      <w:r w:rsidRPr="0072087E">
        <w:rPr>
          <w:rFonts w:ascii="Calibri" w:hAnsi="Calibri"/>
          <w:bCs/>
          <w:sz w:val="20"/>
          <w:szCs w:val="20"/>
        </w:rPr>
        <w:t>CPV:</w:t>
      </w:r>
    </w:p>
    <w:p w:rsidR="00B70C65" w:rsidRPr="0072087E" w:rsidRDefault="00B70C65" w:rsidP="00B70C65">
      <w:pPr>
        <w:pStyle w:val="Tekstpodstawowy3"/>
        <w:spacing w:after="0"/>
        <w:ind w:left="1440" w:hanging="1440"/>
        <w:rPr>
          <w:bCs/>
          <w:sz w:val="20"/>
          <w:szCs w:val="20"/>
        </w:rPr>
      </w:pPr>
      <w:r w:rsidRPr="0072087E">
        <w:rPr>
          <w:bCs/>
          <w:sz w:val="20"/>
          <w:szCs w:val="20"/>
        </w:rPr>
        <w:t>45</w:t>
      </w:r>
      <w:r w:rsidR="0072087E" w:rsidRPr="0072087E">
        <w:rPr>
          <w:bCs/>
          <w:sz w:val="20"/>
          <w:szCs w:val="20"/>
        </w:rPr>
        <w:t xml:space="preserve"> </w:t>
      </w:r>
      <w:r w:rsidRPr="0072087E">
        <w:rPr>
          <w:bCs/>
          <w:sz w:val="20"/>
          <w:szCs w:val="20"/>
        </w:rPr>
        <w:t>23</w:t>
      </w:r>
      <w:r w:rsidR="0072087E" w:rsidRPr="0072087E">
        <w:rPr>
          <w:bCs/>
          <w:sz w:val="20"/>
          <w:szCs w:val="20"/>
        </w:rPr>
        <w:t xml:space="preserve"> </w:t>
      </w:r>
      <w:r w:rsidRPr="0072087E">
        <w:rPr>
          <w:bCs/>
          <w:sz w:val="20"/>
          <w:szCs w:val="20"/>
        </w:rPr>
        <w:t>24</w:t>
      </w:r>
      <w:r w:rsidR="0072087E" w:rsidRPr="0072087E">
        <w:rPr>
          <w:bCs/>
          <w:sz w:val="20"/>
          <w:szCs w:val="20"/>
        </w:rPr>
        <w:t xml:space="preserve"> </w:t>
      </w:r>
      <w:r w:rsidRPr="0072087E">
        <w:rPr>
          <w:bCs/>
          <w:sz w:val="20"/>
          <w:szCs w:val="20"/>
        </w:rPr>
        <w:t>40-8</w:t>
      </w:r>
      <w:r w:rsidRPr="0072087E">
        <w:rPr>
          <w:bCs/>
          <w:sz w:val="20"/>
          <w:szCs w:val="20"/>
        </w:rPr>
        <w:tab/>
        <w:t>Roboty budowlane w zakresie budowy rurociągów do odprowadzania ścieków</w:t>
      </w:r>
    </w:p>
    <w:p w:rsidR="00B70C65" w:rsidRPr="0072087E" w:rsidRDefault="00B70C65" w:rsidP="00B70C65">
      <w:pPr>
        <w:pStyle w:val="Tekstpodstawowy3"/>
        <w:spacing w:after="0"/>
        <w:ind w:left="1440" w:hanging="1440"/>
        <w:rPr>
          <w:bCs/>
          <w:sz w:val="20"/>
          <w:szCs w:val="20"/>
        </w:rPr>
      </w:pPr>
      <w:r w:rsidRPr="0072087E">
        <w:rPr>
          <w:bCs/>
          <w:sz w:val="20"/>
          <w:szCs w:val="20"/>
        </w:rPr>
        <w:t>45</w:t>
      </w:r>
      <w:r w:rsidR="0072087E" w:rsidRPr="0072087E">
        <w:rPr>
          <w:bCs/>
          <w:sz w:val="20"/>
          <w:szCs w:val="20"/>
        </w:rPr>
        <w:t xml:space="preserve"> </w:t>
      </w:r>
      <w:r w:rsidRPr="0072087E">
        <w:rPr>
          <w:bCs/>
          <w:sz w:val="20"/>
          <w:szCs w:val="20"/>
        </w:rPr>
        <w:t>23</w:t>
      </w:r>
      <w:r w:rsidR="0072087E" w:rsidRPr="0072087E">
        <w:rPr>
          <w:bCs/>
          <w:sz w:val="20"/>
          <w:szCs w:val="20"/>
        </w:rPr>
        <w:t xml:space="preserve"> </w:t>
      </w:r>
      <w:r w:rsidRPr="0072087E">
        <w:rPr>
          <w:bCs/>
          <w:sz w:val="20"/>
          <w:szCs w:val="20"/>
        </w:rPr>
        <w:t>13</w:t>
      </w:r>
      <w:r w:rsidR="0072087E" w:rsidRPr="0072087E">
        <w:rPr>
          <w:bCs/>
          <w:sz w:val="20"/>
          <w:szCs w:val="20"/>
        </w:rPr>
        <w:t xml:space="preserve"> </w:t>
      </w:r>
      <w:r w:rsidRPr="0072087E">
        <w:rPr>
          <w:bCs/>
          <w:sz w:val="20"/>
          <w:szCs w:val="20"/>
        </w:rPr>
        <w:t>00-8</w:t>
      </w:r>
      <w:r w:rsidRPr="0072087E">
        <w:rPr>
          <w:bCs/>
          <w:sz w:val="20"/>
          <w:szCs w:val="20"/>
        </w:rPr>
        <w:tab/>
        <w:t>Roboty budowlane w zakresie budowy wodociągów i rurociągów do odprowadzania ścieków</w:t>
      </w:r>
    </w:p>
    <w:p w:rsidR="00B70C65" w:rsidRPr="0072087E" w:rsidRDefault="00B70C65" w:rsidP="00B70C65">
      <w:pPr>
        <w:rPr>
          <w:rFonts w:ascii="Calibri" w:hAnsi="Calibri"/>
          <w:sz w:val="20"/>
          <w:szCs w:val="20"/>
        </w:rPr>
      </w:pPr>
      <w:r w:rsidRPr="0072087E">
        <w:rPr>
          <w:rFonts w:ascii="Calibri" w:hAnsi="Calibri"/>
          <w:sz w:val="20"/>
          <w:szCs w:val="20"/>
        </w:rPr>
        <w:t>45 33 23 00-6</w:t>
      </w:r>
      <w:r w:rsidRPr="0072087E">
        <w:rPr>
          <w:rFonts w:ascii="Calibri" w:hAnsi="Calibri"/>
          <w:sz w:val="20"/>
          <w:szCs w:val="20"/>
        </w:rPr>
        <w:tab/>
        <w:t>Instalacja kanalizacji sanitarnej</w:t>
      </w:r>
    </w:p>
    <w:p w:rsidR="00B70C65" w:rsidRPr="0072087E" w:rsidRDefault="00B70C65" w:rsidP="00B70C65">
      <w:pPr>
        <w:pStyle w:val="Tekstpodstawowy3"/>
        <w:spacing w:after="0"/>
        <w:ind w:left="1440" w:hanging="1440"/>
        <w:rPr>
          <w:bCs/>
          <w:sz w:val="20"/>
          <w:szCs w:val="20"/>
        </w:rPr>
      </w:pPr>
      <w:r w:rsidRPr="0072087E">
        <w:rPr>
          <w:bCs/>
          <w:sz w:val="20"/>
          <w:szCs w:val="20"/>
        </w:rPr>
        <w:t>45</w:t>
      </w:r>
      <w:r w:rsidR="0072087E" w:rsidRPr="0072087E">
        <w:rPr>
          <w:bCs/>
          <w:sz w:val="20"/>
          <w:szCs w:val="20"/>
        </w:rPr>
        <w:t xml:space="preserve"> </w:t>
      </w:r>
      <w:r w:rsidRPr="0072087E">
        <w:rPr>
          <w:bCs/>
          <w:sz w:val="20"/>
          <w:szCs w:val="20"/>
        </w:rPr>
        <w:t>10</w:t>
      </w:r>
      <w:r w:rsidR="0072087E" w:rsidRPr="0072087E">
        <w:rPr>
          <w:bCs/>
          <w:sz w:val="20"/>
          <w:szCs w:val="20"/>
        </w:rPr>
        <w:t xml:space="preserve"> </w:t>
      </w:r>
      <w:r w:rsidRPr="0072087E">
        <w:rPr>
          <w:bCs/>
          <w:sz w:val="20"/>
          <w:szCs w:val="20"/>
        </w:rPr>
        <w:t>00</w:t>
      </w:r>
      <w:r w:rsidR="0072087E" w:rsidRPr="0072087E">
        <w:rPr>
          <w:bCs/>
          <w:sz w:val="20"/>
          <w:szCs w:val="20"/>
        </w:rPr>
        <w:t xml:space="preserve"> </w:t>
      </w:r>
      <w:r w:rsidRPr="0072087E">
        <w:rPr>
          <w:bCs/>
          <w:sz w:val="20"/>
          <w:szCs w:val="20"/>
        </w:rPr>
        <w:t>00-8</w:t>
      </w:r>
      <w:r w:rsidRPr="0072087E">
        <w:rPr>
          <w:bCs/>
          <w:sz w:val="20"/>
          <w:szCs w:val="20"/>
        </w:rPr>
        <w:tab/>
        <w:t>Przygotowanie terenu pod budowę</w:t>
      </w:r>
    </w:p>
    <w:p w:rsidR="008322BE" w:rsidRPr="0072087E" w:rsidRDefault="008322BE" w:rsidP="008322BE">
      <w:pPr>
        <w:pStyle w:val="Tekstpodstawowy3"/>
        <w:spacing w:after="0"/>
        <w:ind w:left="1440" w:hanging="1440"/>
        <w:rPr>
          <w:bCs/>
          <w:sz w:val="20"/>
          <w:szCs w:val="20"/>
        </w:rPr>
      </w:pPr>
      <w:r w:rsidRPr="0072087E">
        <w:rPr>
          <w:bCs/>
          <w:sz w:val="20"/>
          <w:szCs w:val="20"/>
        </w:rPr>
        <w:t>45</w:t>
      </w:r>
      <w:r w:rsidR="0072087E" w:rsidRPr="0072087E">
        <w:rPr>
          <w:bCs/>
          <w:sz w:val="20"/>
          <w:szCs w:val="20"/>
        </w:rPr>
        <w:t xml:space="preserve"> </w:t>
      </w:r>
      <w:r w:rsidRPr="0072087E">
        <w:rPr>
          <w:bCs/>
          <w:sz w:val="20"/>
          <w:szCs w:val="20"/>
        </w:rPr>
        <w:t>23</w:t>
      </w:r>
      <w:r w:rsidR="0072087E" w:rsidRPr="0072087E">
        <w:rPr>
          <w:bCs/>
          <w:sz w:val="20"/>
          <w:szCs w:val="20"/>
        </w:rPr>
        <w:t xml:space="preserve"> </w:t>
      </w:r>
      <w:r w:rsidRPr="0072087E">
        <w:rPr>
          <w:bCs/>
          <w:sz w:val="20"/>
          <w:szCs w:val="20"/>
        </w:rPr>
        <w:t>11</w:t>
      </w:r>
      <w:r w:rsidR="0072087E" w:rsidRPr="0072087E">
        <w:rPr>
          <w:bCs/>
          <w:sz w:val="20"/>
          <w:szCs w:val="20"/>
        </w:rPr>
        <w:t xml:space="preserve"> </w:t>
      </w:r>
      <w:r w:rsidRPr="0072087E">
        <w:rPr>
          <w:bCs/>
          <w:sz w:val="20"/>
          <w:szCs w:val="20"/>
        </w:rPr>
        <w:t>00-6</w:t>
      </w:r>
      <w:r w:rsidRPr="0072087E">
        <w:rPr>
          <w:bCs/>
          <w:sz w:val="20"/>
          <w:szCs w:val="20"/>
        </w:rPr>
        <w:tab/>
        <w:t>Ogólne roboty budowlane związane z budową rurociągów</w:t>
      </w:r>
    </w:p>
    <w:p w:rsidR="008322BE" w:rsidRPr="0072087E" w:rsidRDefault="008322BE" w:rsidP="008322BE">
      <w:pPr>
        <w:pStyle w:val="Tekstpodstawowy3"/>
        <w:spacing w:after="0"/>
        <w:ind w:left="1440" w:hanging="1440"/>
        <w:rPr>
          <w:bCs/>
          <w:sz w:val="20"/>
          <w:szCs w:val="20"/>
        </w:rPr>
      </w:pPr>
      <w:r w:rsidRPr="0072087E">
        <w:rPr>
          <w:bCs/>
          <w:sz w:val="20"/>
          <w:szCs w:val="20"/>
        </w:rPr>
        <w:t>45</w:t>
      </w:r>
      <w:r w:rsidR="0072087E" w:rsidRPr="0072087E">
        <w:rPr>
          <w:bCs/>
          <w:sz w:val="20"/>
          <w:szCs w:val="20"/>
        </w:rPr>
        <w:t xml:space="preserve"> </w:t>
      </w:r>
      <w:r w:rsidRPr="0072087E">
        <w:rPr>
          <w:bCs/>
          <w:sz w:val="20"/>
          <w:szCs w:val="20"/>
        </w:rPr>
        <w:t>23</w:t>
      </w:r>
      <w:r w:rsidR="0072087E" w:rsidRPr="0072087E">
        <w:rPr>
          <w:bCs/>
          <w:sz w:val="20"/>
          <w:szCs w:val="20"/>
        </w:rPr>
        <w:t xml:space="preserve"> </w:t>
      </w:r>
      <w:r w:rsidRPr="0072087E">
        <w:rPr>
          <w:bCs/>
          <w:sz w:val="20"/>
          <w:szCs w:val="20"/>
        </w:rPr>
        <w:t>11</w:t>
      </w:r>
      <w:r w:rsidR="0072087E" w:rsidRPr="0072087E">
        <w:rPr>
          <w:bCs/>
          <w:sz w:val="20"/>
          <w:szCs w:val="20"/>
        </w:rPr>
        <w:t xml:space="preserve"> </w:t>
      </w:r>
      <w:r w:rsidRPr="0072087E">
        <w:rPr>
          <w:bCs/>
          <w:sz w:val="20"/>
          <w:szCs w:val="20"/>
        </w:rPr>
        <w:t>10-9</w:t>
      </w:r>
      <w:r w:rsidRPr="0072087E">
        <w:rPr>
          <w:bCs/>
          <w:sz w:val="20"/>
          <w:szCs w:val="20"/>
        </w:rPr>
        <w:tab/>
        <w:t>Roboty budowlane w zakresie kładzenia rurociągów</w:t>
      </w:r>
    </w:p>
    <w:p w:rsidR="008322BE" w:rsidRPr="0072087E" w:rsidRDefault="008322BE" w:rsidP="008322BE">
      <w:pPr>
        <w:pStyle w:val="Tekstpodstawowy3"/>
        <w:spacing w:after="0"/>
        <w:ind w:left="1440" w:hanging="1440"/>
        <w:rPr>
          <w:bCs/>
          <w:sz w:val="20"/>
          <w:szCs w:val="20"/>
        </w:rPr>
      </w:pPr>
      <w:r w:rsidRPr="0072087E">
        <w:rPr>
          <w:bCs/>
          <w:sz w:val="20"/>
          <w:szCs w:val="20"/>
        </w:rPr>
        <w:t>45</w:t>
      </w:r>
      <w:r w:rsidR="0072087E" w:rsidRPr="0072087E">
        <w:rPr>
          <w:bCs/>
          <w:sz w:val="20"/>
          <w:szCs w:val="20"/>
        </w:rPr>
        <w:t xml:space="preserve"> </w:t>
      </w:r>
      <w:r w:rsidRPr="0072087E">
        <w:rPr>
          <w:bCs/>
          <w:sz w:val="20"/>
          <w:szCs w:val="20"/>
        </w:rPr>
        <w:t>23</w:t>
      </w:r>
      <w:r w:rsidR="0072087E" w:rsidRPr="0072087E">
        <w:rPr>
          <w:bCs/>
          <w:sz w:val="20"/>
          <w:szCs w:val="20"/>
        </w:rPr>
        <w:t xml:space="preserve"> </w:t>
      </w:r>
      <w:r w:rsidRPr="0072087E">
        <w:rPr>
          <w:bCs/>
          <w:sz w:val="20"/>
          <w:szCs w:val="20"/>
        </w:rPr>
        <w:t>24</w:t>
      </w:r>
      <w:r w:rsidR="0072087E" w:rsidRPr="0072087E">
        <w:rPr>
          <w:bCs/>
          <w:sz w:val="20"/>
          <w:szCs w:val="20"/>
        </w:rPr>
        <w:t xml:space="preserve"> </w:t>
      </w:r>
      <w:r w:rsidRPr="0072087E">
        <w:rPr>
          <w:bCs/>
          <w:sz w:val="20"/>
          <w:szCs w:val="20"/>
        </w:rPr>
        <w:t>10-9</w:t>
      </w:r>
      <w:r w:rsidRPr="0072087E">
        <w:rPr>
          <w:bCs/>
          <w:sz w:val="20"/>
          <w:szCs w:val="20"/>
        </w:rPr>
        <w:tab/>
        <w:t>Roboty w zakresie kanalizacji ściekowej</w:t>
      </w:r>
    </w:p>
    <w:p w:rsidR="008322BE" w:rsidRPr="004124B3" w:rsidRDefault="008322BE" w:rsidP="008322BE">
      <w:pPr>
        <w:pStyle w:val="Tekstpodstawowy3"/>
        <w:spacing w:after="0"/>
        <w:ind w:left="1440" w:hanging="1440"/>
        <w:rPr>
          <w:rFonts w:ascii="Calibri" w:hAnsi="Calibri"/>
          <w:bCs/>
          <w:sz w:val="20"/>
          <w:szCs w:val="20"/>
        </w:rPr>
      </w:pPr>
      <w:r w:rsidRPr="003B7054">
        <w:rPr>
          <w:rFonts w:ascii="Calibri" w:hAnsi="Calibri"/>
          <w:bCs/>
          <w:sz w:val="20"/>
          <w:szCs w:val="20"/>
        </w:rPr>
        <w:t>45</w:t>
      </w:r>
      <w:r w:rsidR="0072087E" w:rsidRPr="003B7054">
        <w:rPr>
          <w:rFonts w:ascii="Calibri" w:hAnsi="Calibri"/>
          <w:bCs/>
          <w:sz w:val="20"/>
          <w:szCs w:val="20"/>
        </w:rPr>
        <w:t xml:space="preserve"> </w:t>
      </w:r>
      <w:r w:rsidRPr="003B7054">
        <w:rPr>
          <w:rFonts w:ascii="Calibri" w:hAnsi="Calibri"/>
          <w:bCs/>
          <w:sz w:val="20"/>
          <w:szCs w:val="20"/>
        </w:rPr>
        <w:t>23</w:t>
      </w:r>
      <w:r w:rsidR="0072087E" w:rsidRPr="003B7054">
        <w:rPr>
          <w:rFonts w:ascii="Calibri" w:hAnsi="Calibri"/>
          <w:bCs/>
          <w:sz w:val="20"/>
          <w:szCs w:val="20"/>
        </w:rPr>
        <w:t xml:space="preserve"> </w:t>
      </w:r>
      <w:r w:rsidRPr="003B7054">
        <w:rPr>
          <w:rFonts w:ascii="Calibri" w:hAnsi="Calibri"/>
          <w:bCs/>
          <w:sz w:val="20"/>
          <w:szCs w:val="20"/>
        </w:rPr>
        <w:t>32</w:t>
      </w:r>
      <w:r w:rsidR="0072087E" w:rsidRPr="003B7054">
        <w:rPr>
          <w:rFonts w:ascii="Calibri" w:hAnsi="Calibri"/>
          <w:bCs/>
          <w:sz w:val="20"/>
          <w:szCs w:val="20"/>
        </w:rPr>
        <w:t xml:space="preserve"> </w:t>
      </w:r>
      <w:r w:rsidRPr="003B7054">
        <w:rPr>
          <w:rFonts w:ascii="Calibri" w:hAnsi="Calibri"/>
          <w:bCs/>
          <w:sz w:val="20"/>
          <w:szCs w:val="20"/>
        </w:rPr>
        <w:t>20-7</w:t>
      </w:r>
      <w:r w:rsidRPr="003B7054">
        <w:rPr>
          <w:rFonts w:ascii="Calibri" w:hAnsi="Calibri"/>
          <w:bCs/>
          <w:sz w:val="20"/>
          <w:szCs w:val="20"/>
        </w:rPr>
        <w:tab/>
        <w:t xml:space="preserve">Roboty w zakresie </w:t>
      </w:r>
      <w:r w:rsidRPr="004124B3">
        <w:rPr>
          <w:rFonts w:ascii="Calibri" w:hAnsi="Calibri"/>
          <w:bCs/>
          <w:sz w:val="20"/>
          <w:szCs w:val="20"/>
        </w:rPr>
        <w:t>nawierzchni dróg</w:t>
      </w:r>
    </w:p>
    <w:p w:rsidR="00044BEB" w:rsidRPr="004124B3" w:rsidRDefault="00044BEB" w:rsidP="0014275F">
      <w:pPr>
        <w:suppressAutoHyphens w:val="0"/>
        <w:autoSpaceDE w:val="0"/>
        <w:autoSpaceDN w:val="0"/>
        <w:adjustRightInd w:val="0"/>
        <w:rPr>
          <w:rFonts w:ascii="Calibri" w:hAnsi="Calibri"/>
          <w:color w:val="000000"/>
          <w:sz w:val="20"/>
          <w:szCs w:val="20"/>
          <w:lang w:eastAsia="pl-PL"/>
        </w:rPr>
      </w:pPr>
    </w:p>
    <w:p w:rsidR="00044BEB" w:rsidRPr="004124B3" w:rsidRDefault="00044BEB" w:rsidP="00044BEB">
      <w:pPr>
        <w:rPr>
          <w:rFonts w:ascii="Calibri" w:hAnsi="Calibri"/>
          <w:sz w:val="20"/>
          <w:szCs w:val="20"/>
        </w:rPr>
      </w:pPr>
    </w:p>
    <w:p w:rsidR="00044BEB" w:rsidRPr="004124B3" w:rsidRDefault="00044BEB" w:rsidP="00044BEB">
      <w:pPr>
        <w:numPr>
          <w:ilvl w:val="2"/>
          <w:numId w:val="34"/>
        </w:numPr>
        <w:ind w:left="426"/>
        <w:jc w:val="both"/>
        <w:rPr>
          <w:rFonts w:ascii="Calibri" w:hAnsi="Calibri"/>
          <w:b/>
          <w:sz w:val="20"/>
          <w:szCs w:val="20"/>
        </w:rPr>
      </w:pPr>
      <w:r w:rsidRPr="004124B3">
        <w:rPr>
          <w:rFonts w:ascii="Calibri" w:hAnsi="Calibri"/>
          <w:b/>
          <w:sz w:val="20"/>
          <w:szCs w:val="20"/>
        </w:rPr>
        <w:t>Przedmiot Inwestycji</w:t>
      </w:r>
    </w:p>
    <w:p w:rsidR="00044BEB" w:rsidRPr="004124B3" w:rsidRDefault="00044BEB" w:rsidP="00044BEB">
      <w:pPr>
        <w:numPr>
          <w:ilvl w:val="2"/>
          <w:numId w:val="32"/>
        </w:numPr>
        <w:tabs>
          <w:tab w:val="clear" w:pos="2160"/>
          <w:tab w:val="num" w:pos="284"/>
        </w:tabs>
        <w:ind w:left="284" w:hanging="284"/>
        <w:jc w:val="both"/>
        <w:rPr>
          <w:rFonts w:ascii="Calibri" w:hAnsi="Calibri"/>
          <w:sz w:val="20"/>
          <w:szCs w:val="20"/>
        </w:rPr>
      </w:pPr>
      <w:r w:rsidRPr="004124B3">
        <w:rPr>
          <w:rFonts w:ascii="Calibri" w:hAnsi="Calibri"/>
          <w:sz w:val="20"/>
          <w:szCs w:val="20"/>
        </w:rPr>
        <w:t xml:space="preserve">Przedmiotem inwestycji jest „Budowa kanalizacji sanitarnej w miejscowości Bystrzyca”. W ramach zadania przewidziana jest </w:t>
      </w:r>
      <w:r w:rsidR="009F3B88" w:rsidRPr="004124B3">
        <w:rPr>
          <w:rFonts w:ascii="Calibri" w:hAnsi="Calibri"/>
          <w:sz w:val="20"/>
          <w:szCs w:val="20"/>
        </w:rPr>
        <w:t xml:space="preserve">kontynuacja </w:t>
      </w:r>
      <w:r w:rsidRPr="004124B3">
        <w:rPr>
          <w:rFonts w:ascii="Calibri" w:hAnsi="Calibri"/>
          <w:sz w:val="20"/>
          <w:szCs w:val="20"/>
        </w:rPr>
        <w:t>budow</w:t>
      </w:r>
      <w:r w:rsidR="009F3B88" w:rsidRPr="004124B3">
        <w:rPr>
          <w:rFonts w:ascii="Calibri" w:hAnsi="Calibri"/>
          <w:sz w:val="20"/>
          <w:szCs w:val="20"/>
        </w:rPr>
        <w:t>y</w:t>
      </w:r>
      <w:r w:rsidRPr="004124B3">
        <w:rPr>
          <w:rFonts w:ascii="Calibri" w:hAnsi="Calibri"/>
          <w:sz w:val="20"/>
          <w:szCs w:val="20"/>
        </w:rPr>
        <w:t xml:space="preserve"> nowej kanalizacji sanitarnej o długości ok</w:t>
      </w:r>
      <w:proofErr w:type="gramStart"/>
      <w:r w:rsidRPr="004124B3">
        <w:rPr>
          <w:rFonts w:ascii="Calibri" w:hAnsi="Calibri"/>
          <w:sz w:val="20"/>
          <w:szCs w:val="20"/>
        </w:rPr>
        <w:t>. 4,2 km</w:t>
      </w:r>
      <w:proofErr w:type="gramEnd"/>
      <w:r w:rsidRPr="004124B3">
        <w:rPr>
          <w:rFonts w:ascii="Calibri" w:hAnsi="Calibri"/>
          <w:sz w:val="20"/>
          <w:szCs w:val="20"/>
        </w:rPr>
        <w:t xml:space="preserve">, likwidację zbiornika bezodpływowego, wykonanie przewiertów oraz odtworzenie nawierzchni po robotach. </w:t>
      </w:r>
    </w:p>
    <w:p w:rsidR="00AF0B24" w:rsidRPr="004124B3" w:rsidRDefault="009F3B88" w:rsidP="009F3B88">
      <w:pPr>
        <w:numPr>
          <w:ilvl w:val="2"/>
          <w:numId w:val="32"/>
        </w:numPr>
        <w:tabs>
          <w:tab w:val="clear" w:pos="2160"/>
          <w:tab w:val="num" w:pos="284"/>
        </w:tabs>
        <w:ind w:left="284" w:hanging="284"/>
        <w:jc w:val="both"/>
        <w:rPr>
          <w:rFonts w:ascii="Calibri" w:hAnsi="Calibri"/>
          <w:sz w:val="20"/>
          <w:szCs w:val="20"/>
        </w:rPr>
      </w:pPr>
      <w:r w:rsidRPr="004124B3">
        <w:rPr>
          <w:rFonts w:ascii="Calibri" w:hAnsi="Calibri"/>
          <w:sz w:val="20"/>
          <w:szCs w:val="20"/>
        </w:rPr>
        <w:t>Zadanie obejmuje</w:t>
      </w:r>
      <w:r w:rsidR="00AF0B24" w:rsidRPr="004124B3">
        <w:rPr>
          <w:rFonts w:ascii="Calibri" w:hAnsi="Calibri"/>
          <w:sz w:val="20"/>
          <w:szCs w:val="20"/>
        </w:rPr>
        <w:t xml:space="preserve"> dokończenie rozpoczętej inwestycji. Przedmiotem zamówienia jest sieć kanalizacyjna wraz z </w:t>
      </w:r>
      <w:proofErr w:type="spellStart"/>
      <w:r w:rsidR="00AF0B24" w:rsidRPr="004124B3">
        <w:rPr>
          <w:rFonts w:ascii="Calibri" w:hAnsi="Calibri"/>
          <w:sz w:val="20"/>
          <w:szCs w:val="20"/>
        </w:rPr>
        <w:t>przykanalikami</w:t>
      </w:r>
      <w:proofErr w:type="spellEnd"/>
      <w:r w:rsidR="00AF0B24" w:rsidRPr="004124B3">
        <w:rPr>
          <w:rFonts w:ascii="Calibri" w:hAnsi="Calibri"/>
          <w:sz w:val="20"/>
          <w:szCs w:val="20"/>
        </w:rPr>
        <w:t xml:space="preserve"> od </w:t>
      </w:r>
      <w:r w:rsidRPr="004124B3">
        <w:rPr>
          <w:rFonts w:ascii="Calibri" w:hAnsi="Calibri"/>
          <w:sz w:val="20"/>
          <w:szCs w:val="20"/>
        </w:rPr>
        <w:t xml:space="preserve">studni S 2.87 </w:t>
      </w:r>
    </w:p>
    <w:p w:rsidR="00044BEB" w:rsidRPr="004124B3" w:rsidRDefault="00044BEB" w:rsidP="009F3B88">
      <w:pPr>
        <w:numPr>
          <w:ilvl w:val="2"/>
          <w:numId w:val="32"/>
        </w:numPr>
        <w:tabs>
          <w:tab w:val="clear" w:pos="2160"/>
          <w:tab w:val="num" w:pos="284"/>
        </w:tabs>
        <w:ind w:left="284" w:hanging="284"/>
        <w:jc w:val="both"/>
        <w:rPr>
          <w:rFonts w:ascii="Calibri" w:hAnsi="Calibri"/>
          <w:sz w:val="20"/>
          <w:szCs w:val="20"/>
        </w:rPr>
      </w:pPr>
      <w:r w:rsidRPr="004124B3">
        <w:rPr>
          <w:rFonts w:ascii="Calibri" w:hAnsi="Calibri"/>
          <w:b/>
          <w:sz w:val="20"/>
          <w:szCs w:val="20"/>
        </w:rPr>
        <w:t xml:space="preserve">Opis przedmiotu zamówienia </w:t>
      </w:r>
    </w:p>
    <w:p w:rsidR="00044BEB" w:rsidRPr="004124B3" w:rsidRDefault="00044BEB" w:rsidP="00044BEB">
      <w:pPr>
        <w:widowControl w:val="0"/>
        <w:numPr>
          <w:ilvl w:val="1"/>
          <w:numId w:val="92"/>
        </w:numPr>
        <w:suppressAutoHyphens w:val="0"/>
        <w:adjustRightInd w:val="0"/>
        <w:spacing w:before="120" w:after="120"/>
        <w:jc w:val="both"/>
        <w:textAlignment w:val="baseline"/>
        <w:outlineLvl w:val="2"/>
        <w:rPr>
          <w:rFonts w:ascii="Calibri" w:hAnsi="Calibri"/>
          <w:sz w:val="20"/>
          <w:szCs w:val="20"/>
        </w:rPr>
      </w:pPr>
      <w:r w:rsidRPr="004124B3">
        <w:rPr>
          <w:rFonts w:ascii="Calibri" w:hAnsi="Calibri"/>
          <w:b/>
          <w:sz w:val="20"/>
          <w:szCs w:val="20"/>
        </w:rPr>
        <w:t xml:space="preserve">Sieci i </w:t>
      </w:r>
      <w:proofErr w:type="spellStart"/>
      <w:r w:rsidRPr="004124B3">
        <w:rPr>
          <w:rFonts w:ascii="Calibri" w:hAnsi="Calibri"/>
          <w:b/>
          <w:sz w:val="20"/>
          <w:szCs w:val="20"/>
        </w:rPr>
        <w:t>prz</w:t>
      </w:r>
      <w:r w:rsidR="0072087E" w:rsidRPr="004124B3">
        <w:rPr>
          <w:rFonts w:ascii="Calibri" w:hAnsi="Calibri"/>
          <w:b/>
          <w:sz w:val="20"/>
          <w:szCs w:val="20"/>
        </w:rPr>
        <w:t>ykanaliki</w:t>
      </w:r>
      <w:proofErr w:type="spellEnd"/>
      <w:r w:rsidR="0072087E" w:rsidRPr="004124B3">
        <w:rPr>
          <w:rFonts w:ascii="Calibri" w:hAnsi="Calibri"/>
          <w:b/>
          <w:sz w:val="20"/>
          <w:szCs w:val="20"/>
        </w:rPr>
        <w:t xml:space="preserve"> </w:t>
      </w:r>
      <w:r w:rsidRPr="004124B3">
        <w:rPr>
          <w:rFonts w:ascii="Calibri" w:hAnsi="Calibri"/>
          <w:b/>
          <w:sz w:val="20"/>
          <w:szCs w:val="20"/>
        </w:rPr>
        <w:t>kanalizacji grawitacyjnej,</w:t>
      </w:r>
      <w:r w:rsidRPr="004124B3">
        <w:rPr>
          <w:rFonts w:ascii="Calibri" w:hAnsi="Calibri"/>
          <w:sz w:val="20"/>
          <w:szCs w:val="20"/>
        </w:rPr>
        <w:t xml:space="preserve"> z podłączeniem do </w:t>
      </w:r>
      <w:r w:rsidR="0072087E" w:rsidRPr="004124B3">
        <w:rPr>
          <w:rFonts w:ascii="Calibri" w:hAnsi="Calibri"/>
          <w:sz w:val="20"/>
          <w:szCs w:val="20"/>
        </w:rPr>
        <w:t xml:space="preserve">istniejącej </w:t>
      </w:r>
      <w:r w:rsidRPr="004124B3">
        <w:rPr>
          <w:rFonts w:ascii="Calibri" w:hAnsi="Calibri"/>
          <w:sz w:val="20"/>
          <w:szCs w:val="20"/>
        </w:rPr>
        <w:t xml:space="preserve">kanalizacji sanitarnej </w:t>
      </w:r>
      <w:r w:rsidR="0072087E" w:rsidRPr="004124B3">
        <w:rPr>
          <w:rFonts w:ascii="Calibri" w:hAnsi="Calibri"/>
          <w:sz w:val="20"/>
          <w:szCs w:val="20"/>
        </w:rPr>
        <w:t xml:space="preserve">w miejscowości Bystrzyca wykonanej w wcześniejszym etapie </w:t>
      </w:r>
      <w:r w:rsidRPr="004124B3">
        <w:rPr>
          <w:rFonts w:ascii="Calibri" w:hAnsi="Calibri"/>
          <w:sz w:val="20"/>
          <w:szCs w:val="20"/>
        </w:rPr>
        <w:t>a</w:t>
      </w:r>
      <w:r w:rsidR="0072087E" w:rsidRPr="004124B3">
        <w:rPr>
          <w:rFonts w:ascii="Calibri" w:hAnsi="Calibri"/>
          <w:sz w:val="20"/>
          <w:szCs w:val="20"/>
        </w:rPr>
        <w:t xml:space="preserve"> w </w:t>
      </w:r>
      <w:r w:rsidRPr="004124B3">
        <w:rPr>
          <w:rFonts w:ascii="Calibri" w:hAnsi="Calibri"/>
          <w:sz w:val="20"/>
          <w:szCs w:val="20"/>
        </w:rPr>
        <w:t>szczególności:</w:t>
      </w:r>
    </w:p>
    <w:p w:rsidR="00044BEB" w:rsidRPr="004124B3" w:rsidRDefault="00044BEB" w:rsidP="00044BEB">
      <w:pPr>
        <w:numPr>
          <w:ilvl w:val="0"/>
          <w:numId w:val="95"/>
        </w:numPr>
        <w:tabs>
          <w:tab w:val="clear" w:pos="360"/>
          <w:tab w:val="num" w:pos="1080"/>
        </w:tabs>
        <w:suppressAutoHyphens w:val="0"/>
        <w:ind w:left="1080" w:hanging="540"/>
        <w:jc w:val="both"/>
        <w:rPr>
          <w:rFonts w:ascii="Calibri" w:hAnsi="Calibri"/>
          <w:sz w:val="20"/>
          <w:szCs w:val="20"/>
        </w:rPr>
      </w:pPr>
      <w:proofErr w:type="gramStart"/>
      <w:r w:rsidRPr="004124B3">
        <w:rPr>
          <w:rFonts w:ascii="Calibri" w:hAnsi="Calibri"/>
          <w:sz w:val="20"/>
          <w:szCs w:val="20"/>
        </w:rPr>
        <w:t>budowę</w:t>
      </w:r>
      <w:proofErr w:type="gramEnd"/>
      <w:r w:rsidRPr="004124B3">
        <w:rPr>
          <w:rFonts w:ascii="Calibri" w:hAnsi="Calibri"/>
          <w:sz w:val="20"/>
          <w:szCs w:val="20"/>
        </w:rPr>
        <w:t xml:space="preserve"> kanałów ściekowych z rur </w:t>
      </w:r>
      <w:proofErr w:type="spellStart"/>
      <w:r w:rsidRPr="004124B3">
        <w:rPr>
          <w:rFonts w:ascii="Calibri" w:hAnsi="Calibri"/>
          <w:sz w:val="20"/>
          <w:szCs w:val="20"/>
        </w:rPr>
        <w:t>PVC-U</w:t>
      </w:r>
      <w:proofErr w:type="spellEnd"/>
      <w:r w:rsidRPr="004124B3">
        <w:rPr>
          <w:rFonts w:ascii="Calibri" w:hAnsi="Calibri"/>
          <w:sz w:val="20"/>
          <w:szCs w:val="20"/>
        </w:rPr>
        <w:t xml:space="preserve"> klasy S – z litej ścianki i wytrzymałości obwodowej 8 </w:t>
      </w:r>
      <w:proofErr w:type="spellStart"/>
      <w:r w:rsidRPr="004124B3">
        <w:rPr>
          <w:rFonts w:ascii="Calibri" w:hAnsi="Calibri"/>
          <w:sz w:val="20"/>
          <w:szCs w:val="20"/>
        </w:rPr>
        <w:t>kN</w:t>
      </w:r>
      <w:proofErr w:type="spellEnd"/>
      <w:r w:rsidRPr="004124B3">
        <w:rPr>
          <w:rFonts w:ascii="Calibri" w:hAnsi="Calibri"/>
          <w:sz w:val="20"/>
          <w:szCs w:val="20"/>
        </w:rPr>
        <w:t>/m</w:t>
      </w:r>
      <w:r w:rsidRPr="004124B3">
        <w:rPr>
          <w:rFonts w:ascii="Calibri" w:hAnsi="Calibri"/>
          <w:sz w:val="20"/>
          <w:szCs w:val="20"/>
          <w:vertAlign w:val="superscript"/>
        </w:rPr>
        <w:t>2</w:t>
      </w:r>
      <w:r w:rsidR="009F3B88" w:rsidRPr="004124B3">
        <w:rPr>
          <w:rFonts w:ascii="Calibri" w:hAnsi="Calibri"/>
          <w:sz w:val="20"/>
          <w:szCs w:val="20"/>
        </w:rPr>
        <w:t xml:space="preserve">, PP SN10 </w:t>
      </w:r>
      <w:r w:rsidRPr="004124B3">
        <w:rPr>
          <w:rFonts w:ascii="Calibri" w:hAnsi="Calibri"/>
          <w:sz w:val="20"/>
          <w:szCs w:val="20"/>
        </w:rPr>
        <w:t>o średnicy de 200</w:t>
      </w:r>
      <w:r w:rsidR="0072087E" w:rsidRPr="004124B3">
        <w:rPr>
          <w:rFonts w:ascii="Calibri" w:hAnsi="Calibri"/>
          <w:sz w:val="20"/>
          <w:szCs w:val="20"/>
        </w:rPr>
        <w:t xml:space="preserve"> i de 160</w:t>
      </w:r>
      <w:r w:rsidRPr="004124B3">
        <w:rPr>
          <w:rFonts w:ascii="Calibri" w:hAnsi="Calibri"/>
          <w:sz w:val="20"/>
          <w:szCs w:val="20"/>
        </w:rPr>
        <w:t>;</w:t>
      </w:r>
    </w:p>
    <w:p w:rsidR="00044BEB" w:rsidRPr="004124B3" w:rsidRDefault="00044BEB" w:rsidP="00044BEB">
      <w:pPr>
        <w:numPr>
          <w:ilvl w:val="0"/>
          <w:numId w:val="95"/>
        </w:numPr>
        <w:tabs>
          <w:tab w:val="clear" w:pos="360"/>
          <w:tab w:val="num" w:pos="1080"/>
        </w:tabs>
        <w:suppressAutoHyphens w:val="0"/>
        <w:ind w:left="1080" w:hanging="540"/>
        <w:jc w:val="both"/>
        <w:rPr>
          <w:rFonts w:ascii="Calibri" w:hAnsi="Calibri"/>
          <w:sz w:val="20"/>
          <w:szCs w:val="20"/>
        </w:rPr>
      </w:pPr>
      <w:proofErr w:type="gramStart"/>
      <w:r w:rsidRPr="004124B3">
        <w:rPr>
          <w:rFonts w:ascii="Calibri" w:hAnsi="Calibri"/>
          <w:sz w:val="20"/>
          <w:szCs w:val="20"/>
        </w:rPr>
        <w:t>montaż</w:t>
      </w:r>
      <w:proofErr w:type="gramEnd"/>
      <w:r w:rsidRPr="004124B3">
        <w:rPr>
          <w:rFonts w:ascii="Calibri" w:hAnsi="Calibri"/>
          <w:sz w:val="20"/>
          <w:szCs w:val="20"/>
        </w:rPr>
        <w:t xml:space="preserve"> studzienek rewizyjnych betonowych o średnicy DN 1000 oraz tworzywowych DN 600, odgałęzienia do posesji min. DN 400;</w:t>
      </w:r>
    </w:p>
    <w:p w:rsidR="00044BEB" w:rsidRPr="004124B3" w:rsidRDefault="00044BEB" w:rsidP="00044BEB">
      <w:pPr>
        <w:numPr>
          <w:ilvl w:val="0"/>
          <w:numId w:val="95"/>
        </w:numPr>
        <w:tabs>
          <w:tab w:val="clear" w:pos="360"/>
          <w:tab w:val="num" w:pos="1080"/>
        </w:tabs>
        <w:suppressAutoHyphens w:val="0"/>
        <w:ind w:left="1080" w:hanging="540"/>
        <w:jc w:val="both"/>
        <w:rPr>
          <w:rFonts w:ascii="Calibri" w:hAnsi="Calibri"/>
          <w:sz w:val="20"/>
          <w:szCs w:val="20"/>
        </w:rPr>
      </w:pPr>
      <w:proofErr w:type="gramStart"/>
      <w:r w:rsidRPr="004124B3">
        <w:rPr>
          <w:rFonts w:ascii="Calibri" w:hAnsi="Calibri"/>
          <w:sz w:val="20"/>
          <w:szCs w:val="20"/>
        </w:rPr>
        <w:t>montaż</w:t>
      </w:r>
      <w:proofErr w:type="gramEnd"/>
      <w:r w:rsidRPr="004124B3">
        <w:rPr>
          <w:rFonts w:ascii="Calibri" w:hAnsi="Calibri"/>
          <w:sz w:val="20"/>
          <w:szCs w:val="20"/>
        </w:rPr>
        <w:t xml:space="preserve"> studzienek kaskadowych;</w:t>
      </w:r>
    </w:p>
    <w:p w:rsidR="00044BEB" w:rsidRPr="004124B3" w:rsidRDefault="00044BEB" w:rsidP="00044BEB">
      <w:pPr>
        <w:numPr>
          <w:ilvl w:val="0"/>
          <w:numId w:val="95"/>
        </w:numPr>
        <w:tabs>
          <w:tab w:val="clear" w:pos="360"/>
          <w:tab w:val="num" w:pos="1080"/>
        </w:tabs>
        <w:suppressAutoHyphens w:val="0"/>
        <w:ind w:left="1080" w:hanging="540"/>
        <w:jc w:val="both"/>
        <w:rPr>
          <w:rFonts w:ascii="Calibri" w:hAnsi="Calibri"/>
          <w:sz w:val="20"/>
          <w:szCs w:val="20"/>
        </w:rPr>
      </w:pPr>
      <w:proofErr w:type="gramStart"/>
      <w:r w:rsidRPr="004124B3">
        <w:rPr>
          <w:rFonts w:ascii="Calibri" w:hAnsi="Calibri"/>
          <w:sz w:val="20"/>
          <w:szCs w:val="20"/>
        </w:rPr>
        <w:t>zabezpieczenie</w:t>
      </w:r>
      <w:proofErr w:type="gramEnd"/>
      <w:r w:rsidRPr="004124B3">
        <w:rPr>
          <w:rFonts w:ascii="Calibri" w:hAnsi="Calibri"/>
          <w:sz w:val="20"/>
          <w:szCs w:val="20"/>
        </w:rPr>
        <w:t xml:space="preserve"> studni zlokalizowanych na terenie upraw rolnych przed zaoraniem i zniszczeniem przez m.in. sprzęt rolniczy;</w:t>
      </w:r>
    </w:p>
    <w:p w:rsidR="00044BEB" w:rsidRPr="004124B3" w:rsidRDefault="00044BEB" w:rsidP="0072087E">
      <w:pPr>
        <w:numPr>
          <w:ilvl w:val="0"/>
          <w:numId w:val="95"/>
        </w:numPr>
        <w:tabs>
          <w:tab w:val="clear" w:pos="360"/>
          <w:tab w:val="num" w:pos="1080"/>
        </w:tabs>
        <w:suppressAutoHyphens w:val="0"/>
        <w:ind w:left="1080" w:hanging="540"/>
        <w:jc w:val="both"/>
        <w:rPr>
          <w:rFonts w:ascii="Calibri" w:hAnsi="Calibri"/>
          <w:sz w:val="20"/>
          <w:szCs w:val="20"/>
        </w:rPr>
      </w:pPr>
      <w:proofErr w:type="gramStart"/>
      <w:r w:rsidRPr="004124B3">
        <w:rPr>
          <w:rFonts w:ascii="Calibri" w:hAnsi="Calibri"/>
          <w:sz w:val="20"/>
          <w:szCs w:val="20"/>
        </w:rPr>
        <w:t>odbudowa</w:t>
      </w:r>
      <w:proofErr w:type="gramEnd"/>
      <w:r w:rsidRPr="004124B3">
        <w:rPr>
          <w:rFonts w:ascii="Calibri" w:hAnsi="Calibri"/>
          <w:sz w:val="20"/>
          <w:szCs w:val="20"/>
        </w:rPr>
        <w:t xml:space="preserve"> dróg po zakończeniu robót oraz przywrócenie terenu posesji prywatnych do stanu pierwotnego;</w:t>
      </w:r>
    </w:p>
    <w:p w:rsidR="00DF1B6C" w:rsidRPr="004124B3" w:rsidRDefault="00DF1B6C" w:rsidP="0072087E">
      <w:pPr>
        <w:numPr>
          <w:ilvl w:val="0"/>
          <w:numId w:val="95"/>
        </w:numPr>
        <w:tabs>
          <w:tab w:val="clear" w:pos="360"/>
          <w:tab w:val="num" w:pos="1080"/>
        </w:tabs>
        <w:suppressAutoHyphens w:val="0"/>
        <w:ind w:left="1080" w:hanging="540"/>
        <w:jc w:val="both"/>
        <w:rPr>
          <w:rFonts w:ascii="Calibri" w:hAnsi="Calibri"/>
          <w:sz w:val="20"/>
          <w:szCs w:val="20"/>
        </w:rPr>
      </w:pPr>
      <w:r w:rsidRPr="004124B3">
        <w:rPr>
          <w:rFonts w:ascii="Calibri" w:hAnsi="Calibri"/>
          <w:sz w:val="20"/>
          <w:szCs w:val="20"/>
        </w:rPr>
        <w:t xml:space="preserve">Likwidacja zbiornika na nieczystości płynne poprzez wypompowanie zawartości, dezynfekcję zbiornika, zasypanie oraz zabezpieczenie zbiornika.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b/>
          <w:color w:val="000000"/>
          <w:sz w:val="20"/>
          <w:szCs w:val="20"/>
        </w:rPr>
      </w:pPr>
      <w:r w:rsidRPr="004124B3">
        <w:rPr>
          <w:rFonts w:ascii="Calibri" w:hAnsi="Calibri"/>
          <w:b/>
          <w:sz w:val="20"/>
          <w:szCs w:val="20"/>
        </w:rPr>
        <w:t>Roboty</w:t>
      </w:r>
      <w:r w:rsidRPr="004124B3">
        <w:rPr>
          <w:rFonts w:ascii="Calibri" w:hAnsi="Calibri"/>
          <w:b/>
          <w:color w:val="000000"/>
          <w:sz w:val="20"/>
          <w:szCs w:val="20"/>
        </w:rPr>
        <w:t xml:space="preserve"> rozbiórkowe oraz odtworzeniowe</w:t>
      </w:r>
      <w:r w:rsidRPr="003B7054">
        <w:rPr>
          <w:rFonts w:ascii="Calibri" w:hAnsi="Calibri"/>
          <w:b/>
          <w:color w:val="000000"/>
          <w:sz w:val="20"/>
          <w:szCs w:val="20"/>
        </w:rPr>
        <w:t xml:space="preserve"> na trasie sieci kanalizacyjnej</w:t>
      </w:r>
    </w:p>
    <w:p w:rsidR="00044BEB" w:rsidRPr="003B7054" w:rsidRDefault="00044BEB" w:rsidP="00044BEB">
      <w:pPr>
        <w:tabs>
          <w:tab w:val="left" w:pos="900"/>
        </w:tabs>
        <w:ind w:left="896" w:hanging="357"/>
        <w:rPr>
          <w:rFonts w:ascii="Calibri" w:hAnsi="Calibri"/>
          <w:sz w:val="20"/>
          <w:szCs w:val="20"/>
        </w:rPr>
      </w:pPr>
      <w:r w:rsidRPr="003B7054">
        <w:rPr>
          <w:rFonts w:ascii="Calibri" w:hAnsi="Calibri"/>
          <w:sz w:val="20"/>
          <w:szCs w:val="20"/>
        </w:rPr>
        <w:t>(a</w:t>
      </w:r>
      <w:proofErr w:type="gramStart"/>
      <w:r w:rsidRPr="003B7054">
        <w:rPr>
          <w:rFonts w:ascii="Calibri" w:hAnsi="Calibri"/>
          <w:sz w:val="20"/>
          <w:szCs w:val="20"/>
        </w:rPr>
        <w:t>)</w:t>
      </w:r>
      <w:r w:rsidRPr="003B7054">
        <w:rPr>
          <w:rFonts w:ascii="Calibri" w:hAnsi="Calibri"/>
          <w:sz w:val="20"/>
          <w:szCs w:val="20"/>
        </w:rPr>
        <w:tab/>
        <w:t>Rozebranie</w:t>
      </w:r>
      <w:proofErr w:type="gramEnd"/>
      <w:r w:rsidRPr="003B7054">
        <w:rPr>
          <w:rFonts w:ascii="Calibri" w:hAnsi="Calibri"/>
          <w:sz w:val="20"/>
          <w:szCs w:val="20"/>
        </w:rPr>
        <w:t xml:space="preserve"> nawierzchni tłuczniowych, gruntowych i odtworzenie nawierzchni na całej szerokości jezdni o warstwach konstrukcyjnych:</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warstwa</w:t>
      </w:r>
      <w:proofErr w:type="gramEnd"/>
      <w:r w:rsidRPr="003B7054">
        <w:rPr>
          <w:rFonts w:ascii="Calibri" w:hAnsi="Calibri"/>
          <w:sz w:val="20"/>
          <w:szCs w:val="20"/>
        </w:rPr>
        <w:t xml:space="preserve"> odsączająca z piasku</w:t>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20 cm"/>
        </w:smartTagPr>
        <w:r w:rsidRPr="003B7054">
          <w:rPr>
            <w:rFonts w:ascii="Calibri" w:hAnsi="Calibri"/>
            <w:sz w:val="20"/>
            <w:szCs w:val="20"/>
          </w:rPr>
          <w:t>20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dolna</w:t>
      </w:r>
      <w:proofErr w:type="gramEnd"/>
      <w:r w:rsidRPr="003B7054">
        <w:rPr>
          <w:rFonts w:ascii="Calibri" w:hAnsi="Calibri"/>
          <w:sz w:val="20"/>
          <w:szCs w:val="20"/>
        </w:rPr>
        <w:t xml:space="preserve"> warstwa podbudowy tłuczniowej</w:t>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15 cm"/>
        </w:smartTagPr>
        <w:r w:rsidRPr="003B7054">
          <w:rPr>
            <w:rFonts w:ascii="Calibri" w:hAnsi="Calibri"/>
            <w:sz w:val="20"/>
            <w:szCs w:val="20"/>
          </w:rPr>
          <w:t>15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górna</w:t>
      </w:r>
      <w:proofErr w:type="gramEnd"/>
      <w:r w:rsidRPr="003B7054">
        <w:rPr>
          <w:rFonts w:ascii="Calibri" w:hAnsi="Calibri"/>
          <w:sz w:val="20"/>
          <w:szCs w:val="20"/>
        </w:rPr>
        <w:t xml:space="preserve"> warstwa podbudowy tłuczniowej</w:t>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8 cm"/>
        </w:smartTagPr>
        <w:r w:rsidRPr="003B7054">
          <w:rPr>
            <w:rFonts w:ascii="Calibri" w:hAnsi="Calibri"/>
            <w:sz w:val="20"/>
            <w:szCs w:val="20"/>
          </w:rPr>
          <w:t>8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nawierzchnia</w:t>
      </w:r>
      <w:proofErr w:type="gramEnd"/>
      <w:r w:rsidRPr="003B7054">
        <w:rPr>
          <w:rFonts w:ascii="Calibri" w:hAnsi="Calibri"/>
          <w:sz w:val="20"/>
          <w:szCs w:val="20"/>
        </w:rPr>
        <w:t xml:space="preserve"> tłuczniowa</w:t>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8 cm"/>
        </w:smartTagPr>
        <w:r w:rsidRPr="003B7054">
          <w:rPr>
            <w:rFonts w:ascii="Calibri" w:hAnsi="Calibri"/>
            <w:sz w:val="20"/>
            <w:szCs w:val="20"/>
          </w:rPr>
          <w:t>8 cm</w:t>
        </w:r>
      </w:smartTag>
      <w:r w:rsidRPr="003B7054">
        <w:rPr>
          <w:rFonts w:ascii="Calibri" w:hAnsi="Calibri"/>
          <w:sz w:val="20"/>
          <w:szCs w:val="20"/>
        </w:rPr>
        <w:t>,</w:t>
      </w:r>
    </w:p>
    <w:p w:rsidR="00044BEB" w:rsidRPr="003B7054" w:rsidRDefault="00044BEB" w:rsidP="00044BEB">
      <w:pPr>
        <w:tabs>
          <w:tab w:val="left" w:pos="900"/>
        </w:tabs>
        <w:ind w:left="896" w:hanging="357"/>
        <w:rPr>
          <w:rFonts w:ascii="Calibri" w:hAnsi="Calibri"/>
          <w:sz w:val="20"/>
          <w:szCs w:val="20"/>
        </w:rPr>
      </w:pPr>
      <w:r w:rsidRPr="003B7054">
        <w:rPr>
          <w:rFonts w:ascii="Calibri" w:hAnsi="Calibri"/>
          <w:sz w:val="20"/>
          <w:szCs w:val="20"/>
        </w:rPr>
        <w:t>(b</w:t>
      </w:r>
      <w:proofErr w:type="gramStart"/>
      <w:r w:rsidRPr="003B7054">
        <w:rPr>
          <w:rFonts w:ascii="Calibri" w:hAnsi="Calibri"/>
          <w:sz w:val="20"/>
          <w:szCs w:val="20"/>
        </w:rPr>
        <w:t>)</w:t>
      </w:r>
      <w:r w:rsidRPr="003B7054">
        <w:rPr>
          <w:rFonts w:ascii="Calibri" w:hAnsi="Calibri"/>
          <w:sz w:val="20"/>
          <w:szCs w:val="20"/>
        </w:rPr>
        <w:tab/>
        <w:t>Rozebranie</w:t>
      </w:r>
      <w:proofErr w:type="gramEnd"/>
      <w:r w:rsidRPr="003B7054">
        <w:rPr>
          <w:rFonts w:ascii="Calibri" w:hAnsi="Calibri"/>
          <w:sz w:val="20"/>
          <w:szCs w:val="20"/>
        </w:rPr>
        <w:t xml:space="preserve"> i odtworzenie jezdni dróg o nawierzchni mineralno-bitumicznej o warstwach konstrukcyjnych:</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warstwa</w:t>
      </w:r>
      <w:proofErr w:type="gramEnd"/>
      <w:r w:rsidRPr="003B7054">
        <w:rPr>
          <w:rFonts w:ascii="Calibri" w:hAnsi="Calibri"/>
          <w:sz w:val="20"/>
          <w:szCs w:val="20"/>
        </w:rPr>
        <w:t xml:space="preserve"> odsączająca z piasku</w:t>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20 cm"/>
        </w:smartTagPr>
        <w:r w:rsidRPr="003B7054">
          <w:rPr>
            <w:rFonts w:ascii="Calibri" w:hAnsi="Calibri"/>
            <w:sz w:val="20"/>
            <w:szCs w:val="20"/>
          </w:rPr>
          <w:t>20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dolna</w:t>
      </w:r>
      <w:proofErr w:type="gramEnd"/>
      <w:r w:rsidRPr="003B7054">
        <w:rPr>
          <w:rFonts w:ascii="Calibri" w:hAnsi="Calibri"/>
          <w:sz w:val="20"/>
          <w:szCs w:val="20"/>
        </w:rPr>
        <w:t xml:space="preserve"> warstwa podbudowy tłuczniowej</w:t>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20 cm"/>
        </w:smartTagPr>
        <w:r w:rsidRPr="003B7054">
          <w:rPr>
            <w:rFonts w:ascii="Calibri" w:hAnsi="Calibri"/>
            <w:sz w:val="20"/>
            <w:szCs w:val="20"/>
          </w:rPr>
          <w:t>20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górna</w:t>
      </w:r>
      <w:proofErr w:type="gramEnd"/>
      <w:r w:rsidRPr="003B7054">
        <w:rPr>
          <w:rFonts w:ascii="Calibri" w:hAnsi="Calibri"/>
          <w:sz w:val="20"/>
          <w:szCs w:val="20"/>
        </w:rPr>
        <w:t xml:space="preserve"> warstwa podbudowy tłuczniowej</w:t>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10 cm"/>
        </w:smartTagPr>
        <w:r w:rsidRPr="003B7054">
          <w:rPr>
            <w:rFonts w:ascii="Calibri" w:hAnsi="Calibri"/>
            <w:sz w:val="20"/>
            <w:szCs w:val="20"/>
          </w:rPr>
          <w:t>10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r w:rsidRPr="003B7054">
        <w:rPr>
          <w:rFonts w:ascii="Calibri" w:hAnsi="Calibri"/>
          <w:sz w:val="20"/>
          <w:szCs w:val="20"/>
        </w:rPr>
        <w:t>warstwa wiążącą z mieszanki bitumicznej</w:t>
      </w:r>
      <w:r w:rsidRPr="003B7054">
        <w:rPr>
          <w:rFonts w:ascii="Calibri" w:hAnsi="Calibri"/>
          <w:sz w:val="20"/>
          <w:szCs w:val="20"/>
        </w:rPr>
        <w:tab/>
      </w:r>
      <w:r w:rsidRPr="003B7054">
        <w:rPr>
          <w:rFonts w:ascii="Calibri" w:hAnsi="Calibri"/>
          <w:sz w:val="20"/>
          <w:szCs w:val="20"/>
        </w:rPr>
        <w:tab/>
        <w:t xml:space="preserve">- </w:t>
      </w:r>
      <w:proofErr w:type="gramStart"/>
      <w:r w:rsidRPr="003B7054">
        <w:rPr>
          <w:rFonts w:ascii="Calibri" w:hAnsi="Calibri"/>
          <w:sz w:val="20"/>
          <w:szCs w:val="20"/>
        </w:rPr>
        <w:t>grub. 8  cm</w:t>
      </w:r>
      <w:proofErr w:type="gramEnd"/>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r w:rsidRPr="003B7054">
        <w:rPr>
          <w:rFonts w:ascii="Calibri" w:hAnsi="Calibri"/>
          <w:sz w:val="20"/>
          <w:szCs w:val="20"/>
        </w:rPr>
        <w:t>warstwa ścieralna z mieszanki bitumicznej</w:t>
      </w:r>
      <w:r w:rsidRPr="003B7054">
        <w:rPr>
          <w:rFonts w:ascii="Calibri" w:hAnsi="Calibri"/>
          <w:sz w:val="20"/>
          <w:szCs w:val="20"/>
        </w:rPr>
        <w:tab/>
      </w:r>
      <w:r w:rsidR="0072087E" w:rsidRPr="003B7054">
        <w:rPr>
          <w:rFonts w:ascii="Calibri" w:hAnsi="Calibri"/>
          <w:sz w:val="20"/>
          <w:szCs w:val="20"/>
        </w:rPr>
        <w:tab/>
      </w:r>
      <w:r w:rsidRPr="003B7054">
        <w:rPr>
          <w:rFonts w:ascii="Calibri" w:hAnsi="Calibri"/>
          <w:sz w:val="20"/>
          <w:szCs w:val="20"/>
        </w:rPr>
        <w:t xml:space="preserve">- </w:t>
      </w:r>
      <w:proofErr w:type="gramStart"/>
      <w:r w:rsidRPr="003B7054">
        <w:rPr>
          <w:rFonts w:ascii="Calibri" w:hAnsi="Calibri"/>
          <w:sz w:val="20"/>
          <w:szCs w:val="20"/>
        </w:rPr>
        <w:t>grub. 4  cm</w:t>
      </w:r>
      <w:proofErr w:type="gramEnd"/>
    </w:p>
    <w:p w:rsidR="00044BEB" w:rsidRPr="003B7054" w:rsidRDefault="00044BEB" w:rsidP="00044BEB">
      <w:pPr>
        <w:tabs>
          <w:tab w:val="left" w:pos="900"/>
        </w:tabs>
        <w:ind w:left="896" w:hanging="357"/>
        <w:rPr>
          <w:rFonts w:ascii="Calibri" w:hAnsi="Calibri"/>
          <w:sz w:val="20"/>
          <w:szCs w:val="20"/>
        </w:rPr>
      </w:pPr>
      <w:r w:rsidRPr="003B7054">
        <w:rPr>
          <w:rFonts w:ascii="Calibri" w:hAnsi="Calibri"/>
          <w:sz w:val="20"/>
          <w:szCs w:val="20"/>
        </w:rPr>
        <w:t>(c)</w:t>
      </w:r>
      <w:r w:rsidRPr="003B7054">
        <w:rPr>
          <w:rFonts w:ascii="Calibri" w:hAnsi="Calibri"/>
          <w:sz w:val="20"/>
          <w:szCs w:val="20"/>
        </w:rPr>
        <w:tab/>
      </w:r>
      <w:proofErr w:type="gramStart"/>
      <w:r w:rsidRPr="003B7054">
        <w:rPr>
          <w:rFonts w:ascii="Calibri" w:hAnsi="Calibri"/>
          <w:sz w:val="20"/>
          <w:szCs w:val="20"/>
        </w:rPr>
        <w:t>Odtworzenie  nawierzchni</w:t>
      </w:r>
      <w:proofErr w:type="gramEnd"/>
      <w:r w:rsidRPr="003B7054">
        <w:rPr>
          <w:rFonts w:ascii="Calibri" w:hAnsi="Calibri"/>
          <w:sz w:val="20"/>
          <w:szCs w:val="20"/>
        </w:rPr>
        <w:t xml:space="preserve"> z kostki betonowej powinno zawierać następujące warstwy konstrukcyjne:</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warstwa</w:t>
      </w:r>
      <w:proofErr w:type="gramEnd"/>
      <w:r w:rsidRPr="003B7054">
        <w:rPr>
          <w:rFonts w:ascii="Calibri" w:hAnsi="Calibri"/>
          <w:sz w:val="20"/>
          <w:szCs w:val="20"/>
        </w:rPr>
        <w:t xml:space="preserve"> odsączająca z piasku</w:t>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20 cm"/>
        </w:smartTagPr>
        <w:r w:rsidRPr="003B7054">
          <w:rPr>
            <w:rFonts w:ascii="Calibri" w:hAnsi="Calibri"/>
            <w:sz w:val="20"/>
            <w:szCs w:val="20"/>
          </w:rPr>
          <w:t>20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dolna</w:t>
      </w:r>
      <w:proofErr w:type="gramEnd"/>
      <w:r w:rsidRPr="003B7054">
        <w:rPr>
          <w:rFonts w:ascii="Calibri" w:hAnsi="Calibri"/>
          <w:sz w:val="20"/>
          <w:szCs w:val="20"/>
        </w:rPr>
        <w:t xml:space="preserve"> warstwa podbudowy tłuczniowej</w:t>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20 cm"/>
        </w:smartTagPr>
        <w:r w:rsidRPr="003B7054">
          <w:rPr>
            <w:rFonts w:ascii="Calibri" w:hAnsi="Calibri"/>
            <w:sz w:val="20"/>
            <w:szCs w:val="20"/>
          </w:rPr>
          <w:t>20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górna</w:t>
      </w:r>
      <w:proofErr w:type="gramEnd"/>
      <w:r w:rsidRPr="003B7054">
        <w:rPr>
          <w:rFonts w:ascii="Calibri" w:hAnsi="Calibri"/>
          <w:sz w:val="20"/>
          <w:szCs w:val="20"/>
        </w:rPr>
        <w:t xml:space="preserve"> warstwa podbudowy tłuczniowej</w:t>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10 cm"/>
        </w:smartTagPr>
        <w:r w:rsidRPr="003B7054">
          <w:rPr>
            <w:rFonts w:ascii="Calibri" w:hAnsi="Calibri"/>
            <w:sz w:val="20"/>
            <w:szCs w:val="20"/>
          </w:rPr>
          <w:t>10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textAlignment w:val="baseline"/>
        <w:rPr>
          <w:rFonts w:ascii="Calibri" w:hAnsi="Calibri"/>
          <w:sz w:val="20"/>
          <w:szCs w:val="20"/>
        </w:rPr>
      </w:pPr>
      <w:proofErr w:type="gramStart"/>
      <w:r w:rsidRPr="003B7054">
        <w:rPr>
          <w:rFonts w:ascii="Calibri" w:hAnsi="Calibri"/>
          <w:sz w:val="20"/>
          <w:szCs w:val="20"/>
        </w:rPr>
        <w:t>nawierzchnia</w:t>
      </w:r>
      <w:proofErr w:type="gramEnd"/>
      <w:r w:rsidRPr="003B7054">
        <w:rPr>
          <w:rFonts w:ascii="Calibri" w:hAnsi="Calibri"/>
          <w:sz w:val="20"/>
          <w:szCs w:val="20"/>
        </w:rPr>
        <w:t xml:space="preserve"> z kostki betonowej</w:t>
      </w:r>
      <w:r w:rsidRPr="003B7054">
        <w:rPr>
          <w:rFonts w:ascii="Calibri" w:hAnsi="Calibri"/>
          <w:sz w:val="20"/>
          <w:szCs w:val="20"/>
        </w:rPr>
        <w:tab/>
      </w:r>
      <w:r w:rsidRPr="003B7054">
        <w:rPr>
          <w:rFonts w:ascii="Calibri" w:hAnsi="Calibri"/>
          <w:sz w:val="20"/>
          <w:szCs w:val="20"/>
        </w:rPr>
        <w:tab/>
        <w:t xml:space="preserve"> </w:t>
      </w:r>
      <w:r w:rsidRPr="003B7054">
        <w:rPr>
          <w:rFonts w:ascii="Calibri" w:hAnsi="Calibri"/>
          <w:sz w:val="20"/>
          <w:szCs w:val="20"/>
        </w:rPr>
        <w:tab/>
        <w:t xml:space="preserve">- grub. </w:t>
      </w:r>
      <w:smartTag w:uri="urn:schemas-microsoft-com:office:smarttags" w:element="metricconverter">
        <w:smartTagPr>
          <w:attr w:name="ProductID" w:val="8 cm"/>
        </w:smartTagPr>
        <w:r w:rsidRPr="003B7054">
          <w:rPr>
            <w:rFonts w:ascii="Calibri" w:hAnsi="Calibri"/>
            <w:sz w:val="20"/>
            <w:szCs w:val="20"/>
          </w:rPr>
          <w:t>8 cm</w:t>
        </w:r>
      </w:smartTag>
      <w:r w:rsidRPr="003B7054">
        <w:rPr>
          <w:rFonts w:ascii="Calibri" w:hAnsi="Calibri"/>
          <w:sz w:val="20"/>
          <w:szCs w:val="20"/>
        </w:rPr>
        <w:t xml:space="preserve"> </w:t>
      </w:r>
    </w:p>
    <w:p w:rsidR="00044BEB" w:rsidRPr="003B7054" w:rsidRDefault="00044BEB" w:rsidP="00044BEB">
      <w:pPr>
        <w:tabs>
          <w:tab w:val="left" w:pos="900"/>
        </w:tabs>
        <w:ind w:left="896" w:hanging="357"/>
        <w:rPr>
          <w:rFonts w:ascii="Calibri" w:hAnsi="Calibri"/>
          <w:sz w:val="20"/>
          <w:szCs w:val="20"/>
        </w:rPr>
      </w:pPr>
      <w:r w:rsidRPr="003B7054">
        <w:rPr>
          <w:rFonts w:ascii="Calibri" w:hAnsi="Calibri"/>
          <w:sz w:val="20"/>
          <w:szCs w:val="20"/>
        </w:rPr>
        <w:t>(d</w:t>
      </w:r>
      <w:proofErr w:type="gramStart"/>
      <w:r w:rsidRPr="003B7054">
        <w:rPr>
          <w:rFonts w:ascii="Calibri" w:hAnsi="Calibri"/>
          <w:sz w:val="20"/>
          <w:szCs w:val="20"/>
        </w:rPr>
        <w:t>)</w:t>
      </w:r>
      <w:r w:rsidRPr="003B7054">
        <w:rPr>
          <w:rFonts w:ascii="Calibri" w:hAnsi="Calibri"/>
          <w:sz w:val="20"/>
          <w:szCs w:val="20"/>
        </w:rPr>
        <w:tab/>
        <w:t>Odtworzenie</w:t>
      </w:r>
      <w:proofErr w:type="gramEnd"/>
      <w:r w:rsidRPr="003B7054">
        <w:rPr>
          <w:rFonts w:ascii="Calibri" w:hAnsi="Calibri"/>
          <w:sz w:val="20"/>
          <w:szCs w:val="20"/>
        </w:rPr>
        <w:t xml:space="preserve"> nawierzchni betonowych powinno zawierać następujące warstwy konstrukcyjne:</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jc w:val="both"/>
        <w:textAlignment w:val="baseline"/>
        <w:rPr>
          <w:rFonts w:ascii="Calibri" w:hAnsi="Calibri"/>
          <w:sz w:val="20"/>
          <w:szCs w:val="20"/>
        </w:rPr>
      </w:pPr>
      <w:proofErr w:type="gramStart"/>
      <w:r w:rsidRPr="003B7054">
        <w:rPr>
          <w:rFonts w:ascii="Calibri" w:hAnsi="Calibri"/>
          <w:sz w:val="20"/>
          <w:szCs w:val="20"/>
        </w:rPr>
        <w:t>warstwa</w:t>
      </w:r>
      <w:proofErr w:type="gramEnd"/>
      <w:r w:rsidRPr="003B7054">
        <w:rPr>
          <w:rFonts w:ascii="Calibri" w:hAnsi="Calibri"/>
          <w:sz w:val="20"/>
          <w:szCs w:val="20"/>
        </w:rPr>
        <w:t xml:space="preserve"> odsączająca z piasku</w:t>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15 cm"/>
        </w:smartTagPr>
        <w:r w:rsidRPr="003B7054">
          <w:rPr>
            <w:rFonts w:ascii="Calibri" w:hAnsi="Calibri"/>
            <w:sz w:val="20"/>
            <w:szCs w:val="20"/>
          </w:rPr>
          <w:t>15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jc w:val="both"/>
        <w:textAlignment w:val="baseline"/>
        <w:rPr>
          <w:rFonts w:ascii="Calibri" w:hAnsi="Calibri"/>
          <w:sz w:val="20"/>
          <w:szCs w:val="20"/>
        </w:rPr>
      </w:pPr>
      <w:proofErr w:type="gramStart"/>
      <w:r w:rsidRPr="003B7054">
        <w:rPr>
          <w:rFonts w:ascii="Calibri" w:hAnsi="Calibri"/>
          <w:sz w:val="20"/>
          <w:szCs w:val="20"/>
        </w:rPr>
        <w:t>dolna</w:t>
      </w:r>
      <w:proofErr w:type="gramEnd"/>
      <w:r w:rsidRPr="003B7054">
        <w:rPr>
          <w:rFonts w:ascii="Calibri" w:hAnsi="Calibri"/>
          <w:sz w:val="20"/>
          <w:szCs w:val="20"/>
        </w:rPr>
        <w:t xml:space="preserve"> warstwa podbudowy tłuczniowej</w:t>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10 cm"/>
        </w:smartTagPr>
        <w:r w:rsidRPr="003B7054">
          <w:rPr>
            <w:rFonts w:ascii="Calibri" w:hAnsi="Calibri"/>
            <w:sz w:val="20"/>
            <w:szCs w:val="20"/>
          </w:rPr>
          <w:t>10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jc w:val="both"/>
        <w:textAlignment w:val="baseline"/>
        <w:rPr>
          <w:rFonts w:ascii="Calibri" w:hAnsi="Calibri"/>
          <w:sz w:val="20"/>
          <w:szCs w:val="20"/>
        </w:rPr>
      </w:pPr>
      <w:proofErr w:type="gramStart"/>
      <w:r w:rsidRPr="003B7054">
        <w:rPr>
          <w:rFonts w:ascii="Calibri" w:hAnsi="Calibri"/>
          <w:sz w:val="20"/>
          <w:szCs w:val="20"/>
        </w:rPr>
        <w:t>podbudowa</w:t>
      </w:r>
      <w:proofErr w:type="gramEnd"/>
      <w:r w:rsidRPr="003B7054">
        <w:rPr>
          <w:rFonts w:ascii="Calibri" w:hAnsi="Calibri"/>
          <w:sz w:val="20"/>
          <w:szCs w:val="20"/>
        </w:rPr>
        <w:t xml:space="preserve"> betonowa z betonu B-15</w:t>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10 cm"/>
        </w:smartTagPr>
        <w:r w:rsidRPr="003B7054">
          <w:rPr>
            <w:rFonts w:ascii="Calibri" w:hAnsi="Calibri"/>
            <w:sz w:val="20"/>
            <w:szCs w:val="20"/>
          </w:rPr>
          <w:t>10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jc w:val="both"/>
        <w:textAlignment w:val="baseline"/>
        <w:rPr>
          <w:rFonts w:ascii="Calibri" w:hAnsi="Calibri"/>
          <w:sz w:val="20"/>
          <w:szCs w:val="20"/>
        </w:rPr>
      </w:pPr>
      <w:proofErr w:type="gramStart"/>
      <w:r w:rsidRPr="003B7054">
        <w:rPr>
          <w:rFonts w:ascii="Calibri" w:hAnsi="Calibri"/>
          <w:sz w:val="20"/>
          <w:szCs w:val="20"/>
        </w:rPr>
        <w:t>nawierzchnia</w:t>
      </w:r>
      <w:proofErr w:type="gramEnd"/>
      <w:r w:rsidRPr="003B7054">
        <w:rPr>
          <w:rFonts w:ascii="Calibri" w:hAnsi="Calibri"/>
          <w:sz w:val="20"/>
          <w:szCs w:val="20"/>
        </w:rPr>
        <w:t xml:space="preserve"> betonowa z betonu B-20</w:t>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8 cm"/>
        </w:smartTagPr>
        <w:r w:rsidRPr="003B7054">
          <w:rPr>
            <w:rFonts w:ascii="Calibri" w:hAnsi="Calibri"/>
            <w:sz w:val="20"/>
            <w:szCs w:val="20"/>
          </w:rPr>
          <w:t>8 cm</w:t>
        </w:r>
      </w:smartTag>
    </w:p>
    <w:p w:rsidR="00044BEB" w:rsidRPr="003B7054" w:rsidRDefault="00044BEB" w:rsidP="00044BEB">
      <w:pPr>
        <w:tabs>
          <w:tab w:val="left" w:pos="720"/>
          <w:tab w:val="left" w:pos="900"/>
        </w:tabs>
        <w:ind w:left="896" w:hanging="357"/>
        <w:rPr>
          <w:rFonts w:ascii="Calibri" w:hAnsi="Calibri"/>
          <w:sz w:val="20"/>
          <w:szCs w:val="20"/>
        </w:rPr>
      </w:pPr>
      <w:r w:rsidRPr="003B7054">
        <w:rPr>
          <w:rFonts w:ascii="Calibri" w:hAnsi="Calibri"/>
          <w:sz w:val="20"/>
          <w:szCs w:val="20"/>
        </w:rPr>
        <w:t>(e) Odtworzenie poboczy powinno zawierać następujące warstwy konstrukcyjne:</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jc w:val="both"/>
        <w:textAlignment w:val="baseline"/>
        <w:rPr>
          <w:rFonts w:ascii="Calibri" w:hAnsi="Calibri"/>
          <w:sz w:val="20"/>
          <w:szCs w:val="20"/>
        </w:rPr>
      </w:pPr>
      <w:proofErr w:type="gramStart"/>
      <w:r w:rsidRPr="003B7054">
        <w:rPr>
          <w:rFonts w:ascii="Calibri" w:hAnsi="Calibri"/>
          <w:sz w:val="20"/>
          <w:szCs w:val="20"/>
        </w:rPr>
        <w:lastRenderedPageBreak/>
        <w:t>warstwa</w:t>
      </w:r>
      <w:proofErr w:type="gramEnd"/>
      <w:r w:rsidRPr="003B7054">
        <w:rPr>
          <w:rFonts w:ascii="Calibri" w:hAnsi="Calibri"/>
          <w:sz w:val="20"/>
          <w:szCs w:val="20"/>
        </w:rPr>
        <w:t xml:space="preserve"> odsączająca z piasku</w:t>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15 cm"/>
        </w:smartTagPr>
        <w:r w:rsidRPr="003B7054">
          <w:rPr>
            <w:rFonts w:ascii="Calibri" w:hAnsi="Calibri"/>
            <w:sz w:val="20"/>
            <w:szCs w:val="20"/>
          </w:rPr>
          <w:t>15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jc w:val="both"/>
        <w:textAlignment w:val="baseline"/>
        <w:rPr>
          <w:rFonts w:ascii="Calibri" w:hAnsi="Calibri"/>
          <w:sz w:val="20"/>
          <w:szCs w:val="20"/>
        </w:rPr>
      </w:pPr>
      <w:proofErr w:type="gramStart"/>
      <w:r w:rsidRPr="003B7054">
        <w:rPr>
          <w:rFonts w:ascii="Calibri" w:hAnsi="Calibri"/>
          <w:sz w:val="20"/>
          <w:szCs w:val="20"/>
        </w:rPr>
        <w:t>warstwa</w:t>
      </w:r>
      <w:proofErr w:type="gramEnd"/>
      <w:r w:rsidRPr="003B7054">
        <w:rPr>
          <w:rFonts w:ascii="Calibri" w:hAnsi="Calibri"/>
          <w:sz w:val="20"/>
          <w:szCs w:val="20"/>
        </w:rPr>
        <w:t xml:space="preserve"> podbudowy tłuczniowej</w:t>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10 cm"/>
        </w:smartTagPr>
        <w:r w:rsidRPr="003B7054">
          <w:rPr>
            <w:rFonts w:ascii="Calibri" w:hAnsi="Calibri"/>
            <w:sz w:val="20"/>
            <w:szCs w:val="20"/>
          </w:rPr>
          <w:t>10 cm</w:t>
        </w:r>
      </w:smartTag>
      <w:r w:rsidRPr="003B7054">
        <w:rPr>
          <w:rFonts w:ascii="Calibri" w:hAnsi="Calibri"/>
          <w:sz w:val="20"/>
          <w:szCs w:val="20"/>
        </w:rPr>
        <w:t>,</w:t>
      </w:r>
    </w:p>
    <w:p w:rsidR="00044BEB" w:rsidRPr="003B7054" w:rsidRDefault="00044BEB" w:rsidP="00044BEB">
      <w:pPr>
        <w:numPr>
          <w:ilvl w:val="0"/>
          <w:numId w:val="88"/>
        </w:numPr>
        <w:tabs>
          <w:tab w:val="left" w:pos="900"/>
        </w:tabs>
        <w:suppressAutoHyphens w:val="0"/>
        <w:overflowPunct w:val="0"/>
        <w:autoSpaceDE w:val="0"/>
        <w:autoSpaceDN w:val="0"/>
        <w:adjustRightInd w:val="0"/>
        <w:ind w:left="896" w:hanging="357"/>
        <w:jc w:val="both"/>
        <w:textAlignment w:val="baseline"/>
        <w:rPr>
          <w:rFonts w:ascii="Calibri" w:hAnsi="Calibri"/>
          <w:sz w:val="20"/>
          <w:szCs w:val="20"/>
        </w:rPr>
      </w:pPr>
      <w:proofErr w:type="gramStart"/>
      <w:r w:rsidRPr="003B7054">
        <w:rPr>
          <w:rFonts w:ascii="Calibri" w:hAnsi="Calibri"/>
          <w:sz w:val="20"/>
          <w:szCs w:val="20"/>
        </w:rPr>
        <w:t>nawierzchnia</w:t>
      </w:r>
      <w:proofErr w:type="gramEnd"/>
      <w:r w:rsidRPr="003B7054">
        <w:rPr>
          <w:rFonts w:ascii="Calibri" w:hAnsi="Calibri"/>
          <w:sz w:val="20"/>
          <w:szCs w:val="20"/>
        </w:rPr>
        <w:t xml:space="preserve"> tłuczniowa</w:t>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r>
      <w:r w:rsidRPr="003B7054">
        <w:rPr>
          <w:rFonts w:ascii="Calibri" w:hAnsi="Calibri"/>
          <w:sz w:val="20"/>
          <w:szCs w:val="20"/>
        </w:rPr>
        <w:tab/>
        <w:t xml:space="preserve">- grub. </w:t>
      </w:r>
      <w:smartTag w:uri="urn:schemas-microsoft-com:office:smarttags" w:element="metricconverter">
        <w:smartTagPr>
          <w:attr w:name="ProductID" w:val="7 cm"/>
        </w:smartTagPr>
        <w:r w:rsidRPr="003B7054">
          <w:rPr>
            <w:rFonts w:ascii="Calibri" w:hAnsi="Calibri"/>
            <w:sz w:val="20"/>
            <w:szCs w:val="20"/>
          </w:rPr>
          <w:t>7 cm</w:t>
        </w:r>
      </w:smartTag>
    </w:p>
    <w:p w:rsidR="00044BEB" w:rsidRPr="003B7054" w:rsidRDefault="00044BEB" w:rsidP="00044BEB">
      <w:pPr>
        <w:rPr>
          <w:rFonts w:ascii="Calibri" w:hAnsi="Calibri"/>
          <w:sz w:val="20"/>
          <w:szCs w:val="20"/>
        </w:rPr>
      </w:pPr>
    </w:p>
    <w:p w:rsidR="00044BEB" w:rsidRPr="003B7054" w:rsidRDefault="00044BEB" w:rsidP="00044BEB">
      <w:pPr>
        <w:autoSpaceDE w:val="0"/>
        <w:autoSpaceDN w:val="0"/>
        <w:rPr>
          <w:rFonts w:ascii="Calibri" w:hAnsi="Calibri"/>
          <w:color w:val="FF0000"/>
          <w:sz w:val="20"/>
          <w:szCs w:val="20"/>
        </w:rPr>
      </w:pPr>
    </w:p>
    <w:p w:rsidR="00044BEB" w:rsidRPr="003B7054" w:rsidRDefault="00044BEB" w:rsidP="00044BEB">
      <w:pPr>
        <w:widowControl w:val="0"/>
        <w:numPr>
          <w:ilvl w:val="1"/>
          <w:numId w:val="92"/>
        </w:numPr>
        <w:tabs>
          <w:tab w:val="clear" w:pos="791"/>
          <w:tab w:val="left" w:pos="720"/>
        </w:tabs>
        <w:suppressAutoHyphens w:val="0"/>
        <w:adjustRightInd w:val="0"/>
        <w:spacing w:before="120" w:line="360" w:lineRule="auto"/>
        <w:ind w:left="788" w:hanging="608"/>
        <w:jc w:val="both"/>
        <w:textAlignment w:val="baseline"/>
        <w:rPr>
          <w:rFonts w:ascii="Calibri" w:hAnsi="Calibri"/>
          <w:sz w:val="20"/>
          <w:szCs w:val="20"/>
        </w:rPr>
      </w:pPr>
      <w:r w:rsidRPr="003B7054">
        <w:rPr>
          <w:rFonts w:ascii="Calibri" w:hAnsi="Calibri"/>
          <w:sz w:val="20"/>
          <w:szCs w:val="20"/>
        </w:rPr>
        <w:t>Przedmiar robót</w:t>
      </w:r>
    </w:p>
    <w:p w:rsidR="00044BEB" w:rsidRPr="003B7054" w:rsidRDefault="00044BEB" w:rsidP="00044BEB">
      <w:pPr>
        <w:autoSpaceDE w:val="0"/>
        <w:autoSpaceDN w:val="0"/>
        <w:ind w:left="360"/>
        <w:jc w:val="both"/>
        <w:rPr>
          <w:rFonts w:ascii="Calibri" w:hAnsi="Calibri"/>
          <w:sz w:val="20"/>
          <w:szCs w:val="20"/>
        </w:rPr>
      </w:pPr>
      <w:r w:rsidRPr="003B7054">
        <w:rPr>
          <w:rFonts w:ascii="Calibri" w:hAnsi="Calibri"/>
          <w:sz w:val="20"/>
          <w:szCs w:val="20"/>
        </w:rPr>
        <w:t>Przedmiar Robót powinien być odczytywany w powiązaniu z Opisem Przedmiotu Zamówienia (część IV SIWZ) zawartym w Dokumentacji projektowej i Specyfikacjach Technicznych Wykonania i Odbioru Robót Budowlanych. Uważa się, że Wykonawca dokładnie zapoznał się ze szczegółowym opisem robót, które należy wykonać i sposobem ich wykonania. Całość robót ma być wykonana zgodnie z ich intencją, znaczeniem i wymogami Zamawiającego i Inżyniera Kontraktu.</w:t>
      </w:r>
    </w:p>
    <w:p w:rsidR="00044BEB" w:rsidRPr="003B7054" w:rsidRDefault="00044BEB" w:rsidP="00044BEB">
      <w:pPr>
        <w:autoSpaceDE w:val="0"/>
        <w:autoSpaceDN w:val="0"/>
        <w:ind w:left="360"/>
        <w:jc w:val="both"/>
        <w:rPr>
          <w:rFonts w:ascii="Calibri" w:hAnsi="Calibri"/>
          <w:sz w:val="20"/>
          <w:szCs w:val="20"/>
        </w:rPr>
      </w:pPr>
      <w:r w:rsidRPr="003B7054">
        <w:rPr>
          <w:rFonts w:ascii="Calibri" w:hAnsi="Calibri"/>
          <w:sz w:val="20"/>
          <w:szCs w:val="20"/>
        </w:rPr>
        <w:t>O ile nie zostało to wyraźnie i dokładnie określone w Specyfikacjach Technicznych Wykonania i Odbioru Robót Budowlanych i Przedmiarze Robót, to tylko pozycje wymienione w wycenionym Przedmiarze Robót będą obmierzone. Koszty każdej z faz operacyjnych, które muszą po sobie następować dla zapewnienia odpowiedniej, jakości wykonania, należy ująć w tej czy innej pozycji.</w:t>
      </w:r>
    </w:p>
    <w:p w:rsidR="00044BEB" w:rsidRPr="003B7054" w:rsidRDefault="00044BEB" w:rsidP="00044BEB">
      <w:pPr>
        <w:autoSpaceDE w:val="0"/>
        <w:autoSpaceDN w:val="0"/>
        <w:ind w:left="360"/>
        <w:jc w:val="both"/>
        <w:rPr>
          <w:rFonts w:ascii="Calibri" w:hAnsi="Calibri"/>
          <w:sz w:val="20"/>
          <w:szCs w:val="20"/>
        </w:rPr>
      </w:pPr>
      <w:r w:rsidRPr="003B7054">
        <w:rPr>
          <w:rFonts w:ascii="Calibri" w:hAnsi="Calibri"/>
          <w:sz w:val="20"/>
          <w:szCs w:val="20"/>
        </w:rPr>
        <w:t>Krótkie opisy pozycji w Przedmiarze Robót przedstawione są tylko dla celów identyfikacyjnych i nie powinny w żaden sposób modyfikować bądź anulować szczegółowego opisu zawartego w dokumentacji projektowej lub Specyfikacjach Technicznych Wykonania i Odbioru Robót Budowlanych.</w:t>
      </w:r>
    </w:p>
    <w:p w:rsidR="00044BEB" w:rsidRPr="003B7054" w:rsidRDefault="00044BEB" w:rsidP="00044BEB">
      <w:pPr>
        <w:autoSpaceDE w:val="0"/>
        <w:autoSpaceDN w:val="0"/>
        <w:ind w:left="360"/>
        <w:jc w:val="both"/>
        <w:rPr>
          <w:rFonts w:ascii="Calibri" w:hAnsi="Calibri"/>
          <w:sz w:val="20"/>
          <w:szCs w:val="20"/>
        </w:rPr>
      </w:pPr>
      <w:r w:rsidRPr="003B7054">
        <w:rPr>
          <w:rFonts w:ascii="Calibri" w:hAnsi="Calibri"/>
          <w:sz w:val="20"/>
          <w:szCs w:val="20"/>
        </w:rPr>
        <w:t>Wyceniając poszczególne pozycje, należy odnosić się do Specyfikacji Technicznych Wykonania i Odbioru Robót Budowlanych oraz Dokumentacji Projektowej w celu uzyskania pełnych wskazówek, informacji, instrukcji lub opisów robót i zastosowanych materiałów. Oczywistym jest też, że Roboty muszą być wykonane według zasad fachowego wykonawstwa i wskazówek Inżyniera Kontraktu.</w:t>
      </w:r>
    </w:p>
    <w:p w:rsidR="00044BEB" w:rsidRPr="003B7054" w:rsidRDefault="00044BEB" w:rsidP="00044BEB">
      <w:pPr>
        <w:widowControl w:val="0"/>
        <w:numPr>
          <w:ilvl w:val="1"/>
          <w:numId w:val="92"/>
        </w:numPr>
        <w:tabs>
          <w:tab w:val="clear" w:pos="791"/>
          <w:tab w:val="left" w:pos="720"/>
        </w:tabs>
        <w:suppressAutoHyphens w:val="0"/>
        <w:adjustRightInd w:val="0"/>
        <w:spacing w:before="120" w:line="360" w:lineRule="auto"/>
        <w:ind w:left="788" w:hanging="608"/>
        <w:jc w:val="both"/>
        <w:textAlignment w:val="baseline"/>
        <w:rPr>
          <w:rFonts w:ascii="Calibri" w:hAnsi="Calibri"/>
          <w:b/>
          <w:sz w:val="20"/>
          <w:szCs w:val="20"/>
        </w:rPr>
      </w:pPr>
      <w:r w:rsidRPr="003B7054">
        <w:rPr>
          <w:rFonts w:ascii="Calibri" w:hAnsi="Calibri"/>
          <w:b/>
          <w:sz w:val="20"/>
          <w:szCs w:val="20"/>
        </w:rPr>
        <w:t xml:space="preserve">Warunki ogólne </w:t>
      </w:r>
    </w:p>
    <w:p w:rsidR="00044BEB" w:rsidRPr="004124B3" w:rsidRDefault="00044BEB" w:rsidP="00044BEB">
      <w:pPr>
        <w:widowControl w:val="0"/>
        <w:numPr>
          <w:ilvl w:val="1"/>
          <w:numId w:val="88"/>
        </w:numPr>
        <w:tabs>
          <w:tab w:val="clear" w:pos="1485"/>
          <w:tab w:val="num" w:pos="720"/>
        </w:tabs>
        <w:suppressAutoHyphens w:val="0"/>
        <w:adjustRightInd w:val="0"/>
        <w:spacing w:after="120"/>
        <w:ind w:left="720" w:hanging="360"/>
        <w:jc w:val="both"/>
        <w:textAlignment w:val="baseline"/>
        <w:rPr>
          <w:rFonts w:ascii="Calibri" w:hAnsi="Calibri"/>
          <w:sz w:val="20"/>
          <w:szCs w:val="20"/>
        </w:rPr>
      </w:pPr>
      <w:r w:rsidRPr="004124B3">
        <w:rPr>
          <w:rFonts w:ascii="Calibri" w:hAnsi="Calibri"/>
          <w:sz w:val="20"/>
          <w:szCs w:val="20"/>
        </w:rPr>
        <w:t>Kosztorys ofertowy opracowany na podstawie przedmiaru robót jest integralną częścią dokumentów kontraktu. Przedmiar robót podaje jedynie zakres robót do wykonania, opisanych w dokumentach kontraktu.</w:t>
      </w:r>
    </w:p>
    <w:p w:rsidR="00044BEB" w:rsidRPr="003B7054" w:rsidRDefault="00044BEB" w:rsidP="00044BEB">
      <w:pPr>
        <w:widowControl w:val="0"/>
        <w:numPr>
          <w:ilvl w:val="1"/>
          <w:numId w:val="88"/>
        </w:numPr>
        <w:tabs>
          <w:tab w:val="clear" w:pos="1485"/>
          <w:tab w:val="num" w:pos="720"/>
        </w:tabs>
        <w:suppressAutoHyphens w:val="0"/>
        <w:adjustRightInd w:val="0"/>
        <w:spacing w:after="120"/>
        <w:ind w:left="720" w:hanging="360"/>
        <w:jc w:val="both"/>
        <w:textAlignment w:val="baseline"/>
        <w:rPr>
          <w:rFonts w:ascii="Calibri" w:hAnsi="Calibri"/>
          <w:sz w:val="20"/>
          <w:szCs w:val="20"/>
        </w:rPr>
      </w:pPr>
      <w:r w:rsidRPr="004124B3">
        <w:rPr>
          <w:rFonts w:ascii="Calibri" w:hAnsi="Calibri"/>
          <w:sz w:val="20"/>
          <w:szCs w:val="20"/>
        </w:rPr>
        <w:t>Przyjmuje się, że pozycje przedmiaru robót</w:t>
      </w:r>
      <w:r w:rsidRPr="003B7054">
        <w:rPr>
          <w:rFonts w:ascii="Calibri" w:hAnsi="Calibri"/>
          <w:sz w:val="20"/>
          <w:szCs w:val="20"/>
        </w:rPr>
        <w:t xml:space="preserve"> pokrywają wszystkie potrzeby i zobowiązania wymagające wypełnienia warunków kontraktu. </w:t>
      </w:r>
    </w:p>
    <w:p w:rsidR="00044BEB" w:rsidRPr="003B7054" w:rsidRDefault="00044BEB" w:rsidP="00044BEB">
      <w:pPr>
        <w:widowControl w:val="0"/>
        <w:numPr>
          <w:ilvl w:val="1"/>
          <w:numId w:val="88"/>
        </w:numPr>
        <w:tabs>
          <w:tab w:val="clear" w:pos="1485"/>
          <w:tab w:val="num" w:pos="720"/>
        </w:tabs>
        <w:suppressAutoHyphens w:val="0"/>
        <w:adjustRightInd w:val="0"/>
        <w:spacing w:after="120"/>
        <w:ind w:left="720" w:hanging="360"/>
        <w:jc w:val="both"/>
        <w:textAlignment w:val="baseline"/>
        <w:rPr>
          <w:rFonts w:ascii="Calibri" w:hAnsi="Calibri"/>
          <w:sz w:val="20"/>
          <w:szCs w:val="20"/>
        </w:rPr>
      </w:pPr>
      <w:r w:rsidRPr="003B7054">
        <w:rPr>
          <w:rFonts w:ascii="Calibri" w:hAnsi="Calibri"/>
          <w:sz w:val="20"/>
          <w:szCs w:val="20"/>
        </w:rPr>
        <w:t>Ceny jednostkowe podane w kosztorysie ofertowym przez Wykonawcę muszą pokrywać wszystkie koszty wykonania robót i koszty związane z:</w:t>
      </w:r>
    </w:p>
    <w:p w:rsidR="00044BEB" w:rsidRPr="003B7054" w:rsidRDefault="00044BEB" w:rsidP="00044BEB">
      <w:pPr>
        <w:numPr>
          <w:ilvl w:val="0"/>
          <w:numId w:val="96"/>
        </w:numPr>
        <w:tabs>
          <w:tab w:val="clear" w:pos="360"/>
          <w:tab w:val="num" w:pos="720"/>
        </w:tabs>
        <w:suppressAutoHyphens w:val="0"/>
        <w:ind w:left="720"/>
        <w:jc w:val="both"/>
        <w:rPr>
          <w:rFonts w:ascii="Calibri" w:hAnsi="Calibri"/>
          <w:sz w:val="20"/>
          <w:szCs w:val="20"/>
        </w:rPr>
      </w:pPr>
      <w:proofErr w:type="gramStart"/>
      <w:r w:rsidRPr="003B7054">
        <w:rPr>
          <w:rFonts w:ascii="Calibri" w:hAnsi="Calibri"/>
          <w:sz w:val="20"/>
          <w:szCs w:val="20"/>
        </w:rPr>
        <w:t>wypełnieniem</w:t>
      </w:r>
      <w:proofErr w:type="gramEnd"/>
      <w:r w:rsidRPr="003B7054">
        <w:rPr>
          <w:rFonts w:ascii="Calibri" w:hAnsi="Calibri"/>
          <w:sz w:val="20"/>
          <w:szCs w:val="20"/>
        </w:rPr>
        <w:t xml:space="preserve"> obowiązków wynikających z kontraktu i wszystkich innych zobowiązań i wymagań związanych z prowadzeniem robót wyspecyfikowanych w kontrakcie lub wynikających z kontraktu. </w:t>
      </w:r>
    </w:p>
    <w:p w:rsidR="00044BEB" w:rsidRPr="003B7054" w:rsidRDefault="00044BEB" w:rsidP="00044BEB">
      <w:pPr>
        <w:numPr>
          <w:ilvl w:val="0"/>
          <w:numId w:val="96"/>
        </w:numPr>
        <w:tabs>
          <w:tab w:val="clear" w:pos="360"/>
          <w:tab w:val="num" w:pos="720"/>
        </w:tabs>
        <w:suppressAutoHyphens w:val="0"/>
        <w:ind w:left="720"/>
        <w:jc w:val="both"/>
        <w:rPr>
          <w:rFonts w:ascii="Calibri" w:hAnsi="Calibri"/>
          <w:sz w:val="20"/>
          <w:szCs w:val="20"/>
        </w:rPr>
      </w:pPr>
      <w:proofErr w:type="gramStart"/>
      <w:r w:rsidRPr="003B7054">
        <w:rPr>
          <w:rFonts w:ascii="Calibri" w:hAnsi="Calibri"/>
          <w:sz w:val="20"/>
          <w:szCs w:val="20"/>
        </w:rPr>
        <w:t>kosztami</w:t>
      </w:r>
      <w:proofErr w:type="gramEnd"/>
      <w:r w:rsidRPr="003B7054">
        <w:rPr>
          <w:rFonts w:ascii="Calibri" w:hAnsi="Calibri"/>
          <w:sz w:val="20"/>
          <w:szCs w:val="20"/>
        </w:rPr>
        <w:t xml:space="preserve"> analiz laboratoryjnych i kosztami związanymi</w:t>
      </w:r>
    </w:p>
    <w:p w:rsidR="00044BEB" w:rsidRPr="003B7054" w:rsidRDefault="00044BEB" w:rsidP="00044BEB">
      <w:pPr>
        <w:numPr>
          <w:ilvl w:val="0"/>
          <w:numId w:val="96"/>
        </w:numPr>
        <w:tabs>
          <w:tab w:val="clear" w:pos="360"/>
          <w:tab w:val="num" w:pos="720"/>
        </w:tabs>
        <w:suppressAutoHyphens w:val="0"/>
        <w:ind w:left="720"/>
        <w:jc w:val="both"/>
        <w:rPr>
          <w:rFonts w:ascii="Calibri" w:hAnsi="Calibri"/>
          <w:sz w:val="20"/>
          <w:szCs w:val="20"/>
        </w:rPr>
      </w:pPr>
      <w:proofErr w:type="gramStart"/>
      <w:r w:rsidRPr="003B7054">
        <w:rPr>
          <w:rFonts w:ascii="Calibri" w:hAnsi="Calibri"/>
          <w:sz w:val="20"/>
          <w:szCs w:val="20"/>
        </w:rPr>
        <w:t>kosztami</w:t>
      </w:r>
      <w:proofErr w:type="gramEnd"/>
      <w:r w:rsidRPr="003B7054">
        <w:rPr>
          <w:rFonts w:ascii="Calibri" w:hAnsi="Calibri"/>
          <w:sz w:val="20"/>
          <w:szCs w:val="20"/>
        </w:rPr>
        <w:t xml:space="preserve"> dostawy, magazynowania, zabezpieczenia, ubezpieczenia materiałów i urządzeń oraz wszelkimi kosztami związanymi,</w:t>
      </w:r>
    </w:p>
    <w:p w:rsidR="00044BEB" w:rsidRPr="003B7054" w:rsidRDefault="00044BEB" w:rsidP="00044BEB">
      <w:pPr>
        <w:numPr>
          <w:ilvl w:val="0"/>
          <w:numId w:val="96"/>
        </w:numPr>
        <w:tabs>
          <w:tab w:val="clear" w:pos="360"/>
          <w:tab w:val="num" w:pos="720"/>
        </w:tabs>
        <w:suppressAutoHyphens w:val="0"/>
        <w:ind w:left="720"/>
        <w:jc w:val="both"/>
        <w:rPr>
          <w:rFonts w:ascii="Calibri" w:hAnsi="Calibri"/>
          <w:sz w:val="20"/>
          <w:szCs w:val="20"/>
        </w:rPr>
      </w:pPr>
      <w:proofErr w:type="gramStart"/>
      <w:r w:rsidRPr="003B7054">
        <w:rPr>
          <w:rFonts w:ascii="Calibri" w:hAnsi="Calibri"/>
          <w:sz w:val="20"/>
          <w:szCs w:val="20"/>
        </w:rPr>
        <w:t>sprzętem</w:t>
      </w:r>
      <w:proofErr w:type="gramEnd"/>
      <w:r w:rsidRPr="003B7054">
        <w:rPr>
          <w:rFonts w:ascii="Calibri" w:hAnsi="Calibri"/>
          <w:sz w:val="20"/>
          <w:szCs w:val="20"/>
        </w:rPr>
        <w:t>, jego dostawą, utrzymaniem, zasilaniem, zużyciem mediów dla potrzeb wykonania robót objętych kontraktem,</w:t>
      </w:r>
    </w:p>
    <w:p w:rsidR="00044BEB" w:rsidRPr="003B7054" w:rsidRDefault="00044BEB" w:rsidP="00044BEB">
      <w:pPr>
        <w:numPr>
          <w:ilvl w:val="0"/>
          <w:numId w:val="96"/>
        </w:numPr>
        <w:tabs>
          <w:tab w:val="clear" w:pos="360"/>
          <w:tab w:val="num" w:pos="720"/>
        </w:tabs>
        <w:suppressAutoHyphens w:val="0"/>
        <w:ind w:left="720"/>
        <w:jc w:val="both"/>
        <w:rPr>
          <w:rFonts w:ascii="Calibri" w:hAnsi="Calibri"/>
          <w:sz w:val="20"/>
          <w:szCs w:val="20"/>
        </w:rPr>
      </w:pPr>
      <w:proofErr w:type="gramStart"/>
      <w:r w:rsidRPr="003B7054">
        <w:rPr>
          <w:rFonts w:ascii="Calibri" w:hAnsi="Calibri"/>
          <w:sz w:val="20"/>
          <w:szCs w:val="20"/>
        </w:rPr>
        <w:t>wszelkimi</w:t>
      </w:r>
      <w:proofErr w:type="gramEnd"/>
      <w:r w:rsidRPr="003B7054">
        <w:rPr>
          <w:rFonts w:ascii="Calibri" w:hAnsi="Calibri"/>
          <w:sz w:val="20"/>
          <w:szCs w:val="20"/>
        </w:rPr>
        <w:t xml:space="preserve"> pracami i materiałami pomocniczymi,</w:t>
      </w:r>
    </w:p>
    <w:p w:rsidR="00044BEB" w:rsidRPr="003B7054" w:rsidRDefault="00044BEB" w:rsidP="00044BEB">
      <w:pPr>
        <w:numPr>
          <w:ilvl w:val="0"/>
          <w:numId w:val="96"/>
        </w:numPr>
        <w:tabs>
          <w:tab w:val="clear" w:pos="360"/>
          <w:tab w:val="num" w:pos="720"/>
        </w:tabs>
        <w:suppressAutoHyphens w:val="0"/>
        <w:ind w:left="720"/>
        <w:jc w:val="both"/>
        <w:rPr>
          <w:rFonts w:ascii="Calibri" w:hAnsi="Calibri"/>
          <w:sz w:val="20"/>
          <w:szCs w:val="20"/>
        </w:rPr>
      </w:pPr>
      <w:proofErr w:type="gramStart"/>
      <w:r w:rsidRPr="003B7054">
        <w:rPr>
          <w:rFonts w:ascii="Calibri" w:hAnsi="Calibri"/>
          <w:sz w:val="20"/>
          <w:szCs w:val="20"/>
        </w:rPr>
        <w:t>kosztami</w:t>
      </w:r>
      <w:proofErr w:type="gramEnd"/>
      <w:r w:rsidRPr="003B7054">
        <w:rPr>
          <w:rFonts w:ascii="Calibri" w:hAnsi="Calibri"/>
          <w:sz w:val="20"/>
          <w:szCs w:val="20"/>
        </w:rPr>
        <w:t xml:space="preserve"> ogólnymi, zyskiem, podatkami itd.</w:t>
      </w:r>
    </w:p>
    <w:p w:rsidR="00044BEB" w:rsidRPr="003B7054" w:rsidRDefault="00044BEB" w:rsidP="00044BEB">
      <w:pPr>
        <w:widowControl w:val="0"/>
        <w:numPr>
          <w:ilvl w:val="1"/>
          <w:numId w:val="88"/>
        </w:numPr>
        <w:tabs>
          <w:tab w:val="clear" w:pos="1485"/>
          <w:tab w:val="num" w:pos="720"/>
        </w:tabs>
        <w:suppressAutoHyphens w:val="0"/>
        <w:adjustRightInd w:val="0"/>
        <w:spacing w:after="120"/>
        <w:ind w:left="720" w:hanging="360"/>
        <w:jc w:val="both"/>
        <w:textAlignment w:val="baseline"/>
        <w:rPr>
          <w:rFonts w:ascii="Calibri" w:hAnsi="Calibri"/>
          <w:sz w:val="20"/>
          <w:szCs w:val="20"/>
        </w:rPr>
      </w:pPr>
      <w:r w:rsidRPr="003B7054">
        <w:rPr>
          <w:rFonts w:ascii="Calibri" w:hAnsi="Calibri"/>
          <w:sz w:val="20"/>
          <w:szCs w:val="20"/>
        </w:rPr>
        <w:t>Pozycje przedmiaru robót opisują w sposób skrócony zakres robót objętych kontraktem. Ten sposób przedstawienia zakresu robót nie powtarza dokładności opisu i wymagań technicznych podanych w Specyfikacjach Technicznych. Przyjmuje się, że dana pozycja opisana w przedmiarze robót w sposób skrócony odpowiada swoim zakresem pełnemu opisowi prac podanemu we wszystkich dokumentach kontraktu.</w:t>
      </w:r>
    </w:p>
    <w:p w:rsidR="00044BEB" w:rsidRPr="003B7054" w:rsidRDefault="00044BEB" w:rsidP="00044BEB">
      <w:pPr>
        <w:widowControl w:val="0"/>
        <w:numPr>
          <w:ilvl w:val="1"/>
          <w:numId w:val="88"/>
        </w:numPr>
        <w:tabs>
          <w:tab w:val="clear" w:pos="1485"/>
          <w:tab w:val="num" w:pos="720"/>
        </w:tabs>
        <w:suppressAutoHyphens w:val="0"/>
        <w:adjustRightInd w:val="0"/>
        <w:spacing w:after="120"/>
        <w:ind w:left="720" w:hanging="360"/>
        <w:jc w:val="both"/>
        <w:textAlignment w:val="baseline"/>
        <w:rPr>
          <w:rFonts w:ascii="Calibri" w:hAnsi="Calibri"/>
          <w:b/>
          <w:sz w:val="20"/>
          <w:szCs w:val="20"/>
        </w:rPr>
      </w:pPr>
      <w:r w:rsidRPr="003B7054">
        <w:rPr>
          <w:rFonts w:ascii="Calibri" w:hAnsi="Calibri"/>
          <w:sz w:val="20"/>
          <w:szCs w:val="20"/>
        </w:rPr>
        <w:t>Roboty opisane w każdej pozycji przedmiaru robót skalkulowano w sposób scalony przyjmując jednostkę przedmiaru dla roboty wiodącej i uwzględniając udział robót towarzyszących i zużycie materiałów w sposób przybliżony. Roboty opisane należy traktować wskaźnikowo. Rzeczywisty obmiar robót towarzyszących i zużycie materiałów (niezbędnych do kompletnego wykonania prac) inny niż podany w Specyfikacjach Technicznych nie będzie podstawą do zmian cen jednostkowych, co jest ryzykiem Wykonawcy.</w:t>
      </w:r>
    </w:p>
    <w:p w:rsidR="00044BEB" w:rsidRPr="003B7054" w:rsidRDefault="00044BEB" w:rsidP="00044BEB">
      <w:pPr>
        <w:widowControl w:val="0"/>
        <w:numPr>
          <w:ilvl w:val="1"/>
          <w:numId w:val="88"/>
        </w:numPr>
        <w:tabs>
          <w:tab w:val="clear" w:pos="1485"/>
          <w:tab w:val="num" w:pos="720"/>
        </w:tabs>
        <w:suppressAutoHyphens w:val="0"/>
        <w:adjustRightInd w:val="0"/>
        <w:spacing w:after="120"/>
        <w:ind w:left="720" w:hanging="360"/>
        <w:jc w:val="both"/>
        <w:textAlignment w:val="baseline"/>
        <w:rPr>
          <w:rFonts w:ascii="Calibri" w:hAnsi="Calibri"/>
          <w:b/>
          <w:sz w:val="20"/>
          <w:szCs w:val="20"/>
        </w:rPr>
      </w:pPr>
      <w:r w:rsidRPr="003B7054">
        <w:rPr>
          <w:rFonts w:ascii="Calibri" w:hAnsi="Calibri"/>
          <w:sz w:val="20"/>
          <w:szCs w:val="20"/>
        </w:rPr>
        <w:t xml:space="preserve">Roboty opisane w każdej pozycji przedmiaru robót winny być wykonywane w sposób kompletny opisany w Specyfikacjach Technicznych, z </w:t>
      </w:r>
      <w:proofErr w:type="gramStart"/>
      <w:r w:rsidRPr="003B7054">
        <w:rPr>
          <w:rFonts w:ascii="Calibri" w:hAnsi="Calibri"/>
          <w:sz w:val="20"/>
          <w:szCs w:val="20"/>
        </w:rPr>
        <w:t>zachowaniem jakości</w:t>
      </w:r>
      <w:proofErr w:type="gramEnd"/>
      <w:r w:rsidRPr="003B7054">
        <w:rPr>
          <w:rFonts w:ascii="Calibri" w:hAnsi="Calibri"/>
          <w:sz w:val="20"/>
          <w:szCs w:val="20"/>
        </w:rPr>
        <w:t xml:space="preserve"> i zgodnie z wymaganiami Inżyniera kontraktu. W taki sposób roboty będą odbierane. Wartość podana w każdej pozycji przedmiaru </w:t>
      </w:r>
      <w:proofErr w:type="gramStart"/>
      <w:r w:rsidRPr="003B7054">
        <w:rPr>
          <w:rFonts w:ascii="Calibri" w:hAnsi="Calibri"/>
          <w:sz w:val="20"/>
          <w:szCs w:val="20"/>
        </w:rPr>
        <w:t>robót jako</w:t>
      </w:r>
      <w:proofErr w:type="gramEnd"/>
      <w:r w:rsidRPr="003B7054">
        <w:rPr>
          <w:rFonts w:ascii="Calibri" w:hAnsi="Calibri"/>
          <w:sz w:val="20"/>
          <w:szCs w:val="20"/>
        </w:rPr>
        <w:t xml:space="preserve"> cena jednostkowa pokrywa wszystkie wymogi kompletnego wykonania prac niezależnie od tego czy są one szczegółowo, czy nieopisane w dokumentach kontraktu</w:t>
      </w:r>
    </w:p>
    <w:p w:rsidR="00044BEB" w:rsidRPr="003B7054" w:rsidRDefault="00044BEB" w:rsidP="00044BEB">
      <w:pPr>
        <w:widowControl w:val="0"/>
        <w:numPr>
          <w:ilvl w:val="0"/>
          <w:numId w:val="92"/>
        </w:numPr>
        <w:tabs>
          <w:tab w:val="left" w:pos="1418"/>
          <w:tab w:val="left" w:pos="8505"/>
        </w:tabs>
        <w:suppressAutoHyphens w:val="0"/>
        <w:adjustRightInd w:val="0"/>
        <w:jc w:val="both"/>
        <w:textAlignment w:val="baseline"/>
        <w:rPr>
          <w:rFonts w:ascii="Calibri" w:hAnsi="Calibri"/>
          <w:sz w:val="20"/>
          <w:szCs w:val="20"/>
        </w:rPr>
      </w:pPr>
      <w:r w:rsidRPr="003B7054">
        <w:rPr>
          <w:rFonts w:ascii="Calibri" w:hAnsi="Calibri"/>
          <w:b/>
          <w:sz w:val="20"/>
          <w:szCs w:val="20"/>
        </w:rPr>
        <w:t>Wykonawca jest gospodarzem na terenie budowy</w:t>
      </w:r>
      <w:r w:rsidRPr="003B7054">
        <w:rPr>
          <w:rFonts w:ascii="Calibri" w:hAnsi="Calibri"/>
          <w:sz w:val="20"/>
          <w:szCs w:val="20"/>
        </w:rPr>
        <w:t xml:space="preserve"> od daty przekazania placu budowy do czasu odbioru końcowego, a w szczególności zobowiązany jest do:</w:t>
      </w:r>
    </w:p>
    <w:p w:rsidR="00044BEB" w:rsidRPr="003B7054" w:rsidRDefault="00044BEB" w:rsidP="00044BEB">
      <w:pPr>
        <w:numPr>
          <w:ilvl w:val="2"/>
          <w:numId w:val="62"/>
        </w:numPr>
        <w:tabs>
          <w:tab w:val="left" w:pos="142"/>
          <w:tab w:val="left" w:pos="720"/>
          <w:tab w:val="left" w:pos="1134"/>
          <w:tab w:val="left" w:pos="1418"/>
          <w:tab w:val="left" w:pos="8505"/>
        </w:tabs>
        <w:ind w:left="1134" w:hanging="414"/>
        <w:jc w:val="both"/>
        <w:rPr>
          <w:rFonts w:ascii="Calibri" w:hAnsi="Calibri"/>
          <w:sz w:val="20"/>
          <w:szCs w:val="20"/>
        </w:rPr>
      </w:pPr>
      <w:proofErr w:type="gramStart"/>
      <w:r w:rsidRPr="003B7054">
        <w:rPr>
          <w:rFonts w:ascii="Calibri" w:hAnsi="Calibri"/>
          <w:sz w:val="20"/>
          <w:szCs w:val="20"/>
        </w:rPr>
        <w:lastRenderedPageBreak/>
        <w:t>ochrony</w:t>
      </w:r>
      <w:proofErr w:type="gramEnd"/>
      <w:r w:rsidRPr="003B7054">
        <w:rPr>
          <w:rFonts w:ascii="Calibri" w:hAnsi="Calibri"/>
          <w:sz w:val="20"/>
          <w:szCs w:val="20"/>
        </w:rPr>
        <w:t xml:space="preserve"> mienia i zabezpieczenia przeciwpożarowego,</w:t>
      </w:r>
    </w:p>
    <w:p w:rsidR="00044BEB" w:rsidRPr="003B7054" w:rsidRDefault="00044BEB" w:rsidP="00044BEB">
      <w:pPr>
        <w:numPr>
          <w:ilvl w:val="2"/>
          <w:numId w:val="62"/>
        </w:numPr>
        <w:tabs>
          <w:tab w:val="left" w:pos="142"/>
          <w:tab w:val="left" w:pos="720"/>
          <w:tab w:val="left" w:pos="1134"/>
          <w:tab w:val="left" w:pos="1418"/>
          <w:tab w:val="left" w:pos="8505"/>
        </w:tabs>
        <w:ind w:left="1134" w:hanging="414"/>
        <w:jc w:val="both"/>
        <w:rPr>
          <w:rFonts w:ascii="Calibri" w:hAnsi="Calibri"/>
          <w:sz w:val="20"/>
          <w:szCs w:val="20"/>
        </w:rPr>
      </w:pPr>
      <w:proofErr w:type="gramStart"/>
      <w:r w:rsidRPr="003B7054">
        <w:rPr>
          <w:rFonts w:ascii="Calibri" w:hAnsi="Calibri"/>
          <w:sz w:val="20"/>
          <w:szCs w:val="20"/>
        </w:rPr>
        <w:t>nadzoru</w:t>
      </w:r>
      <w:proofErr w:type="gramEnd"/>
      <w:r w:rsidRPr="003B7054">
        <w:rPr>
          <w:rFonts w:ascii="Calibri" w:hAnsi="Calibri"/>
          <w:sz w:val="20"/>
          <w:szCs w:val="20"/>
        </w:rPr>
        <w:t xml:space="preserve"> nad bhp,</w:t>
      </w:r>
    </w:p>
    <w:p w:rsidR="00044BEB" w:rsidRPr="003B7054" w:rsidRDefault="00044BEB" w:rsidP="00044BEB">
      <w:pPr>
        <w:numPr>
          <w:ilvl w:val="2"/>
          <w:numId w:val="62"/>
        </w:numPr>
        <w:tabs>
          <w:tab w:val="left" w:pos="142"/>
          <w:tab w:val="left" w:pos="720"/>
          <w:tab w:val="left" w:pos="1134"/>
          <w:tab w:val="left" w:pos="1418"/>
          <w:tab w:val="left" w:pos="8505"/>
        </w:tabs>
        <w:ind w:left="1134" w:hanging="414"/>
        <w:jc w:val="both"/>
        <w:rPr>
          <w:rFonts w:ascii="Calibri" w:hAnsi="Calibri"/>
          <w:sz w:val="20"/>
          <w:szCs w:val="20"/>
        </w:rPr>
      </w:pPr>
      <w:proofErr w:type="gramStart"/>
      <w:r w:rsidRPr="003B7054">
        <w:rPr>
          <w:rFonts w:ascii="Calibri" w:hAnsi="Calibri"/>
          <w:sz w:val="20"/>
          <w:szCs w:val="20"/>
        </w:rPr>
        <w:t>ustalania</w:t>
      </w:r>
      <w:proofErr w:type="gramEnd"/>
      <w:r w:rsidRPr="003B7054">
        <w:rPr>
          <w:rFonts w:ascii="Calibri" w:hAnsi="Calibri"/>
          <w:sz w:val="20"/>
          <w:szCs w:val="20"/>
        </w:rPr>
        <w:t xml:space="preserve"> i utrzymywania porządku,</w:t>
      </w:r>
    </w:p>
    <w:p w:rsidR="00044BEB" w:rsidRPr="003B7054" w:rsidRDefault="00044BEB" w:rsidP="00044BEB">
      <w:pPr>
        <w:numPr>
          <w:ilvl w:val="2"/>
          <w:numId w:val="62"/>
        </w:numPr>
        <w:tabs>
          <w:tab w:val="left" w:pos="142"/>
          <w:tab w:val="left" w:pos="720"/>
          <w:tab w:val="left" w:pos="1134"/>
          <w:tab w:val="left" w:pos="1418"/>
          <w:tab w:val="left" w:pos="8505"/>
        </w:tabs>
        <w:ind w:left="1134" w:hanging="414"/>
        <w:jc w:val="both"/>
        <w:rPr>
          <w:rFonts w:ascii="Calibri" w:hAnsi="Calibri"/>
          <w:sz w:val="20"/>
          <w:szCs w:val="20"/>
        </w:rPr>
      </w:pPr>
      <w:proofErr w:type="gramStart"/>
      <w:r w:rsidRPr="003B7054">
        <w:rPr>
          <w:rFonts w:ascii="Calibri" w:hAnsi="Calibri"/>
          <w:sz w:val="20"/>
          <w:szCs w:val="20"/>
        </w:rPr>
        <w:t>odpowiedniej</w:t>
      </w:r>
      <w:proofErr w:type="gramEnd"/>
      <w:r w:rsidRPr="003B7054">
        <w:rPr>
          <w:rFonts w:ascii="Calibri" w:hAnsi="Calibri"/>
          <w:sz w:val="20"/>
          <w:szCs w:val="20"/>
        </w:rPr>
        <w:t xml:space="preserve"> organizacji placu budowy, zabezpieczenia magazynowego i dozoru mienia,</w:t>
      </w:r>
    </w:p>
    <w:p w:rsidR="00044BEB" w:rsidRPr="003B7054" w:rsidRDefault="00044BEB" w:rsidP="00044BEB">
      <w:pPr>
        <w:numPr>
          <w:ilvl w:val="2"/>
          <w:numId w:val="62"/>
        </w:numPr>
        <w:tabs>
          <w:tab w:val="left" w:pos="142"/>
          <w:tab w:val="left" w:pos="720"/>
          <w:tab w:val="left" w:pos="1134"/>
          <w:tab w:val="left" w:pos="1418"/>
          <w:tab w:val="left" w:pos="8505"/>
        </w:tabs>
        <w:ind w:left="1134" w:hanging="414"/>
        <w:jc w:val="both"/>
        <w:rPr>
          <w:rFonts w:ascii="Calibri" w:hAnsi="Calibri"/>
          <w:sz w:val="20"/>
          <w:szCs w:val="20"/>
        </w:rPr>
      </w:pPr>
      <w:r w:rsidRPr="003B7054">
        <w:rPr>
          <w:rFonts w:ascii="Calibri" w:hAnsi="Calibri"/>
          <w:sz w:val="20"/>
          <w:szCs w:val="20"/>
        </w:rPr>
        <w:t xml:space="preserve">dostarczenia deklaracji zgodności, aprobat technicznych, świadectw pochodzenia (przedstawienie dokumentów potwierdzających pochodzenie towarów jest warunkiem dokonania płatności za dostarczone towary) zastosowanych materiałów (wg wymogów art.10 Prawa </w:t>
      </w:r>
      <w:proofErr w:type="gramStart"/>
      <w:r w:rsidRPr="003B7054">
        <w:rPr>
          <w:rFonts w:ascii="Calibri" w:hAnsi="Calibri"/>
          <w:sz w:val="20"/>
          <w:szCs w:val="20"/>
        </w:rPr>
        <w:t>Budowlanego) .</w:t>
      </w:r>
      <w:proofErr w:type="gramEnd"/>
    </w:p>
    <w:p w:rsidR="00044BEB" w:rsidRPr="003B7054" w:rsidRDefault="00044BEB" w:rsidP="00044BEB">
      <w:pPr>
        <w:widowControl w:val="0"/>
        <w:numPr>
          <w:ilvl w:val="0"/>
          <w:numId w:val="92"/>
        </w:numPr>
        <w:suppressAutoHyphens w:val="0"/>
        <w:adjustRightInd w:val="0"/>
        <w:spacing w:before="120" w:after="120"/>
        <w:jc w:val="both"/>
        <w:textAlignment w:val="baseline"/>
        <w:rPr>
          <w:rFonts w:ascii="Calibri" w:hAnsi="Calibri"/>
          <w:b/>
          <w:sz w:val="20"/>
          <w:szCs w:val="20"/>
        </w:rPr>
      </w:pPr>
      <w:r w:rsidRPr="003B7054">
        <w:rPr>
          <w:rFonts w:ascii="Calibri" w:hAnsi="Calibri"/>
          <w:b/>
          <w:sz w:val="20"/>
          <w:szCs w:val="20"/>
        </w:rPr>
        <w:t>Do zadań Wykonawcy należeć będzie również:</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b/>
          <w:bCs/>
          <w:sz w:val="20"/>
          <w:szCs w:val="20"/>
        </w:rPr>
      </w:pPr>
      <w:r w:rsidRPr="003B7054">
        <w:rPr>
          <w:rFonts w:ascii="Calibri" w:hAnsi="Calibri"/>
          <w:sz w:val="20"/>
          <w:szCs w:val="20"/>
        </w:rPr>
        <w:t xml:space="preserve">Zabezpieczenie na terenie budowy należytego ładu, porządku, przestrzeganie przepisów BHP, ochrona znajdujących się na terenie urządzeń i sprzętu oraz utrzymanie ich w należytym stanie technicznym. Roboty budowlane będą wykonywane w sposób </w:t>
      </w:r>
      <w:proofErr w:type="gramStart"/>
      <w:r w:rsidRPr="003B7054">
        <w:rPr>
          <w:rFonts w:ascii="Calibri" w:hAnsi="Calibri"/>
          <w:sz w:val="20"/>
          <w:szCs w:val="20"/>
        </w:rPr>
        <w:t>nie powodujący</w:t>
      </w:r>
      <w:proofErr w:type="gramEnd"/>
      <w:r w:rsidRPr="003B7054">
        <w:rPr>
          <w:rFonts w:ascii="Calibri" w:hAnsi="Calibri"/>
          <w:sz w:val="20"/>
          <w:szCs w:val="20"/>
        </w:rPr>
        <w:t xml:space="preserve"> kolizji z funkcjonowaniem obiektów.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Wykonanie przedmiotu umowy z własnych materiałów zgodnie z posiadaną przez Zamawiającego dokumentacją projektową.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 xml:space="preserve">Wszystkie wyroby budowlane (materiały) oraz urządzenia przed ich sprowadzeniem na teren budowy i przed ich wbudowaniem lub zamontowaniem muszą być zatwierdzone przez inspektora nadzoru na formularzu przekazanym przez Inżyniera Kontraktu.  </w:t>
      </w:r>
      <w:r w:rsidRPr="003B7054">
        <w:rPr>
          <w:rFonts w:ascii="Calibri" w:hAnsi="Calibri"/>
          <w:b/>
          <w:bCs/>
          <w:sz w:val="20"/>
          <w:szCs w:val="20"/>
        </w:rPr>
        <w:t xml:space="preserve">Wykonawca zobowiązany jest do przedstawienia inspektorowi nadzoru wyników badań, certyfikatów, kart technicznych, autoryzacji i atestów oraz deklaracji zgodności z Polskimi i Europejskimi Normami na materiały i urządzenia zastosowane przy realizacji przedmiotu zamówienia.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Wykonanie projektu czasowej organizacji ruchu na okres wykonywania robót budowlanych i uzyskanie zezwolenia na zajęcie pasa drogowego i na mocy udzielonego pełnomocnictwa uzyskanie decyzji na umieszczenie urządzeń z pasie drogowym.</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 xml:space="preserve">Zgłaszanie inspektorowi nadzoru do odbioru robót ulegających zakryciu lub zanikających.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 xml:space="preserve">Zgłoszenie obiektu do odbioru końcowego oraz uczestniczenie w czynnościach odbioru, a także niezwłocznego usunięcia stwierdzonych wad i usterek.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 xml:space="preserve">Doprowadzenie do należytego stanu i porządku terenu budowy w terminie nie późniejszym niż w dniu odbioru końcowego robót.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 xml:space="preserve">Pełna odpowiedzialność za szkody wynikłe na terenie budowy w trakcie realizacji robót.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 xml:space="preserve">Uzgodnienie i potwierdzenie dokumentami ilości i właściwej utylizacji zdemontowanych materiałów.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 xml:space="preserve">Zapewnienie pełnej obsługi geodezyjnej oraz wykonanie dokumentacji geodezyjnej powykonawczej a także obsługi geologicznej.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bCs/>
          <w:sz w:val="20"/>
          <w:szCs w:val="20"/>
        </w:rPr>
        <w:t>Skompletowanie wszystkich niezbędnych dokumentów do złożenia ich wraz z zawiadomieniem o rozpoczęciu i zakończeniu budowy do Powiatowego Inspektoratu Nadzoru Budowlanego w Lwówku Śląskim celem uzyskania zgody na rozpoczęcie robót oraz po zakończeniu realizacji zadania zgłoszeniu o zakończeniu robót budowlanych.</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 xml:space="preserve">Ubezpieczenie: </w:t>
      </w:r>
    </w:p>
    <w:p w:rsidR="00044BEB" w:rsidRPr="003B7054" w:rsidRDefault="00044BEB" w:rsidP="00044BEB">
      <w:pPr>
        <w:pStyle w:val="Tekstpodstawowy31"/>
        <w:widowControl w:val="0"/>
        <w:numPr>
          <w:ilvl w:val="0"/>
          <w:numId w:val="89"/>
        </w:numPr>
        <w:tabs>
          <w:tab w:val="left" w:pos="540"/>
          <w:tab w:val="left" w:pos="900"/>
        </w:tabs>
        <w:overflowPunct/>
        <w:autoSpaceDE/>
        <w:spacing w:before="120" w:after="120"/>
        <w:ind w:hanging="540"/>
        <w:jc w:val="both"/>
        <w:textAlignment w:val="auto"/>
        <w:rPr>
          <w:rFonts w:ascii="Calibri" w:hAnsi="Calibri"/>
        </w:rPr>
      </w:pPr>
      <w:r w:rsidRPr="003B7054">
        <w:rPr>
          <w:rFonts w:ascii="Calibri" w:hAnsi="Calibri"/>
        </w:rPr>
        <w:t xml:space="preserve">Wykonawca zobowiązany jest do posiadania umów ubezpieczeniowych z tytułu szkód, które mogą zaistnieć w związku z określonymi zdarzeniami losowymi oraz od odpowiedzialności cywilnej przez cały okres realizacji robót, a także z roszeniami mieszkańców dotyczącymi odszkodowań za wyrządzone szkody powstałe podczas wykonywania prac na działkach prywatnych. </w:t>
      </w:r>
    </w:p>
    <w:p w:rsidR="00044BEB" w:rsidRPr="003B7054" w:rsidRDefault="00044BEB" w:rsidP="00044BEB">
      <w:pPr>
        <w:tabs>
          <w:tab w:val="left" w:pos="1080"/>
        </w:tabs>
        <w:spacing w:before="120" w:after="120"/>
        <w:ind w:left="1440"/>
        <w:jc w:val="both"/>
        <w:rPr>
          <w:rFonts w:ascii="Calibri" w:hAnsi="Calibri"/>
          <w:sz w:val="20"/>
          <w:szCs w:val="20"/>
        </w:rPr>
      </w:pPr>
      <w:r w:rsidRPr="003B7054">
        <w:rPr>
          <w:rFonts w:ascii="Calibri" w:hAnsi="Calibri"/>
          <w:sz w:val="20"/>
          <w:szCs w:val="20"/>
        </w:rPr>
        <w:t>Zamawiający nie przewiduje wypłaty odszkodowań użytkownikom terenu za szkody zawinione przez Wykonawcę powstałe podczas prac związanych z budową. Na Wykonawcy ciąży obowiązek dokonywania uzgodnień z użytkownikami działek i obiektów dotyczących wejścia z robotami, minimalizacji szkód lub zakresu robót oraz ponoszenia kosztów z tym związanych.</w:t>
      </w:r>
    </w:p>
    <w:p w:rsidR="00044BEB" w:rsidRPr="003B7054" w:rsidRDefault="00044BEB" w:rsidP="00044BEB">
      <w:pPr>
        <w:widowControl w:val="0"/>
        <w:numPr>
          <w:ilvl w:val="0"/>
          <w:numId w:val="92"/>
        </w:numPr>
        <w:suppressAutoHyphens w:val="0"/>
        <w:spacing w:before="120" w:after="120"/>
        <w:jc w:val="both"/>
        <w:rPr>
          <w:rFonts w:ascii="Calibri" w:hAnsi="Calibri"/>
          <w:b/>
          <w:bCs/>
          <w:sz w:val="20"/>
          <w:szCs w:val="20"/>
        </w:rPr>
      </w:pPr>
      <w:r w:rsidRPr="003B7054">
        <w:rPr>
          <w:rFonts w:ascii="Calibri" w:hAnsi="Calibri"/>
          <w:b/>
          <w:bCs/>
          <w:sz w:val="20"/>
          <w:szCs w:val="20"/>
        </w:rPr>
        <w:t>Zakres prac oraz odpowiedzialność wykonawcy w zakresie objętym proponowaną ceną ofertową obejmuje także:</w:t>
      </w:r>
    </w:p>
    <w:p w:rsidR="00044BEB" w:rsidRPr="003B7054" w:rsidRDefault="00044BEB" w:rsidP="00044BEB">
      <w:pPr>
        <w:widowControl w:val="0"/>
        <w:numPr>
          <w:ilvl w:val="1"/>
          <w:numId w:val="92"/>
        </w:numPr>
        <w:tabs>
          <w:tab w:val="left" w:pos="1080"/>
        </w:tabs>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Zorganizowanie i przeprowadzenie niezbędnych prób, badań i odbiorów oraz ewentualnego uzupełnienia dokumentacji odbiorczej dla zakresu robót objętych przedmiotem przetargu.</w:t>
      </w:r>
    </w:p>
    <w:p w:rsidR="00044BEB" w:rsidRPr="003B7054" w:rsidRDefault="00044BEB" w:rsidP="00044BEB">
      <w:pPr>
        <w:widowControl w:val="0"/>
        <w:numPr>
          <w:ilvl w:val="1"/>
          <w:numId w:val="92"/>
        </w:numPr>
        <w:tabs>
          <w:tab w:val="left" w:pos="1080"/>
        </w:tabs>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lastRenderedPageBreak/>
        <w:t>Wykonanie operatu powykonawczego.</w:t>
      </w:r>
    </w:p>
    <w:p w:rsidR="00044BEB" w:rsidRPr="003B7054" w:rsidRDefault="00044BEB" w:rsidP="00044BEB">
      <w:pPr>
        <w:widowControl w:val="0"/>
        <w:numPr>
          <w:ilvl w:val="1"/>
          <w:numId w:val="92"/>
        </w:numPr>
        <w:tabs>
          <w:tab w:val="left" w:pos="1080"/>
        </w:tabs>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Po zakończeniu robót uporządkowanie terenu budowy, demontaż obiektów tymczasowych.</w:t>
      </w:r>
    </w:p>
    <w:p w:rsidR="00044BEB" w:rsidRPr="003B7054" w:rsidRDefault="00044BEB" w:rsidP="00044BEB">
      <w:pPr>
        <w:widowControl w:val="0"/>
        <w:numPr>
          <w:ilvl w:val="1"/>
          <w:numId w:val="92"/>
        </w:numPr>
        <w:tabs>
          <w:tab w:val="left" w:pos="1080"/>
        </w:tabs>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Serwisowanie przez okres gwarancji urządzeń i sprzętu.</w:t>
      </w:r>
    </w:p>
    <w:p w:rsidR="00044BEB" w:rsidRPr="003B7054" w:rsidRDefault="00044BEB" w:rsidP="00044BEB">
      <w:pPr>
        <w:widowControl w:val="0"/>
        <w:numPr>
          <w:ilvl w:val="1"/>
          <w:numId w:val="92"/>
        </w:numPr>
        <w:tabs>
          <w:tab w:val="left" w:pos="1080"/>
        </w:tabs>
        <w:suppressAutoHyphens w:val="0"/>
        <w:adjustRightInd w:val="0"/>
        <w:spacing w:before="120" w:after="120"/>
        <w:jc w:val="both"/>
        <w:textAlignment w:val="baseline"/>
        <w:rPr>
          <w:rFonts w:ascii="Calibri" w:hAnsi="Calibri"/>
          <w:sz w:val="20"/>
          <w:szCs w:val="20"/>
        </w:rPr>
      </w:pPr>
      <w:r w:rsidRPr="003B7054">
        <w:rPr>
          <w:rFonts w:ascii="Calibri" w:hAnsi="Calibri"/>
          <w:sz w:val="20"/>
          <w:szCs w:val="20"/>
        </w:rPr>
        <w:t>Wykonawca ponosi wszelkie koszty związane z:</w:t>
      </w:r>
    </w:p>
    <w:p w:rsidR="00044BEB" w:rsidRPr="004124B3" w:rsidRDefault="00044BEB" w:rsidP="00044BEB">
      <w:pPr>
        <w:pStyle w:val="Nagwek5"/>
        <w:keepNext w:val="0"/>
        <w:widowControl w:val="0"/>
        <w:numPr>
          <w:ilvl w:val="4"/>
          <w:numId w:val="92"/>
        </w:numPr>
        <w:tabs>
          <w:tab w:val="clear" w:pos="1174"/>
          <w:tab w:val="num" w:pos="1260"/>
        </w:tabs>
        <w:suppressAutoHyphens w:val="0"/>
        <w:adjustRightInd w:val="0"/>
        <w:spacing w:before="120" w:after="120" w:line="240" w:lineRule="auto"/>
        <w:ind w:left="1260" w:hanging="256"/>
        <w:jc w:val="both"/>
        <w:textAlignment w:val="baseline"/>
        <w:rPr>
          <w:rFonts w:ascii="Calibri" w:hAnsi="Calibri"/>
          <w:sz w:val="20"/>
          <w:szCs w:val="20"/>
        </w:rPr>
      </w:pPr>
      <w:r w:rsidRPr="003B7054">
        <w:rPr>
          <w:rFonts w:ascii="Calibri" w:hAnsi="Calibri"/>
          <w:sz w:val="20"/>
          <w:szCs w:val="20"/>
        </w:rPr>
        <w:t xml:space="preserve">Opracowaniem dokumentacji </w:t>
      </w:r>
      <w:r w:rsidRPr="004124B3">
        <w:rPr>
          <w:rFonts w:ascii="Calibri" w:hAnsi="Calibri"/>
          <w:sz w:val="20"/>
          <w:szCs w:val="20"/>
        </w:rPr>
        <w:t>przetargowej.</w:t>
      </w:r>
    </w:p>
    <w:p w:rsidR="00044BEB" w:rsidRPr="004124B3" w:rsidRDefault="00044BEB" w:rsidP="00044BEB">
      <w:pPr>
        <w:pStyle w:val="Nagwek5"/>
        <w:keepNext w:val="0"/>
        <w:widowControl w:val="0"/>
        <w:numPr>
          <w:ilvl w:val="4"/>
          <w:numId w:val="92"/>
        </w:numPr>
        <w:tabs>
          <w:tab w:val="clear" w:pos="1174"/>
          <w:tab w:val="num" w:pos="1260"/>
        </w:tabs>
        <w:suppressAutoHyphens w:val="0"/>
        <w:adjustRightInd w:val="0"/>
        <w:spacing w:before="120" w:after="120" w:line="240" w:lineRule="auto"/>
        <w:ind w:left="1260" w:hanging="256"/>
        <w:jc w:val="both"/>
        <w:textAlignment w:val="baseline"/>
        <w:rPr>
          <w:rFonts w:ascii="Calibri" w:hAnsi="Calibri"/>
          <w:sz w:val="20"/>
          <w:szCs w:val="20"/>
        </w:rPr>
      </w:pPr>
      <w:r w:rsidRPr="004124B3">
        <w:rPr>
          <w:rFonts w:ascii="Calibri" w:hAnsi="Calibri"/>
          <w:sz w:val="20"/>
          <w:szCs w:val="20"/>
        </w:rPr>
        <w:t>Opracowaniem projektu czasowej organizacji ruchu.</w:t>
      </w:r>
    </w:p>
    <w:p w:rsidR="00044BEB" w:rsidRPr="004124B3" w:rsidRDefault="00044BEB" w:rsidP="00044BEB">
      <w:pPr>
        <w:pStyle w:val="Nagwek5"/>
        <w:keepNext w:val="0"/>
        <w:widowControl w:val="0"/>
        <w:numPr>
          <w:ilvl w:val="4"/>
          <w:numId w:val="92"/>
        </w:numPr>
        <w:tabs>
          <w:tab w:val="clear" w:pos="1174"/>
          <w:tab w:val="num" w:pos="1260"/>
        </w:tabs>
        <w:suppressAutoHyphens w:val="0"/>
        <w:adjustRightInd w:val="0"/>
        <w:spacing w:before="120" w:after="120" w:line="240" w:lineRule="auto"/>
        <w:ind w:left="1260" w:hanging="256"/>
        <w:jc w:val="both"/>
        <w:textAlignment w:val="baseline"/>
        <w:rPr>
          <w:rFonts w:ascii="Calibri" w:hAnsi="Calibri"/>
          <w:sz w:val="20"/>
          <w:szCs w:val="20"/>
        </w:rPr>
      </w:pPr>
      <w:r w:rsidRPr="004124B3">
        <w:rPr>
          <w:rFonts w:ascii="Calibri" w:hAnsi="Calibri"/>
          <w:sz w:val="20"/>
          <w:szCs w:val="20"/>
        </w:rPr>
        <w:t>Zajęciem pasa drogowego na czas trwania robót (za umieszczenie urządzeń w pacie drogowym opłatę ponosi Zamawiający) na podstawie pełnomocnictwa.</w:t>
      </w:r>
    </w:p>
    <w:p w:rsidR="00044BEB" w:rsidRPr="004124B3" w:rsidRDefault="00044BEB" w:rsidP="00044BEB">
      <w:pPr>
        <w:pStyle w:val="Nagwek5"/>
        <w:keepNext w:val="0"/>
        <w:widowControl w:val="0"/>
        <w:numPr>
          <w:ilvl w:val="4"/>
          <w:numId w:val="92"/>
        </w:numPr>
        <w:tabs>
          <w:tab w:val="clear" w:pos="1174"/>
          <w:tab w:val="num" w:pos="1260"/>
        </w:tabs>
        <w:suppressAutoHyphens w:val="0"/>
        <w:adjustRightInd w:val="0"/>
        <w:spacing w:before="120" w:after="120" w:line="240" w:lineRule="auto"/>
        <w:ind w:left="1260" w:hanging="256"/>
        <w:jc w:val="both"/>
        <w:textAlignment w:val="baseline"/>
        <w:rPr>
          <w:rFonts w:ascii="Calibri" w:hAnsi="Calibri"/>
          <w:sz w:val="20"/>
          <w:szCs w:val="20"/>
        </w:rPr>
      </w:pPr>
      <w:r w:rsidRPr="004124B3">
        <w:rPr>
          <w:rFonts w:ascii="Calibri" w:hAnsi="Calibri"/>
          <w:sz w:val="20"/>
          <w:szCs w:val="20"/>
        </w:rPr>
        <w:t xml:space="preserve"> Wykonaniem inwentaryzacji powykonawczej.</w:t>
      </w:r>
    </w:p>
    <w:p w:rsidR="00044BEB" w:rsidRPr="003B7054" w:rsidRDefault="00044BEB" w:rsidP="00044BEB">
      <w:pPr>
        <w:pStyle w:val="Nagwek5"/>
        <w:keepNext w:val="0"/>
        <w:widowControl w:val="0"/>
        <w:numPr>
          <w:ilvl w:val="4"/>
          <w:numId w:val="92"/>
        </w:numPr>
        <w:tabs>
          <w:tab w:val="clear" w:pos="1174"/>
          <w:tab w:val="num" w:pos="1260"/>
        </w:tabs>
        <w:suppressAutoHyphens w:val="0"/>
        <w:adjustRightInd w:val="0"/>
        <w:spacing w:before="120" w:after="120" w:line="240" w:lineRule="auto"/>
        <w:ind w:left="1260" w:hanging="256"/>
        <w:jc w:val="both"/>
        <w:textAlignment w:val="baseline"/>
        <w:rPr>
          <w:rFonts w:ascii="Calibri" w:hAnsi="Calibri"/>
          <w:sz w:val="20"/>
          <w:szCs w:val="20"/>
        </w:rPr>
      </w:pPr>
      <w:r w:rsidRPr="004124B3">
        <w:rPr>
          <w:rFonts w:ascii="Calibri" w:hAnsi="Calibri"/>
          <w:sz w:val="20"/>
          <w:szCs w:val="20"/>
        </w:rPr>
        <w:t>Opracowaniem wszelkiej niezbędnej d</w:t>
      </w:r>
      <w:r w:rsidRPr="003B7054">
        <w:rPr>
          <w:rFonts w:ascii="Calibri" w:hAnsi="Calibri"/>
          <w:sz w:val="20"/>
          <w:szCs w:val="20"/>
        </w:rPr>
        <w:t>okumentacji do wykonania zamówienia.</w:t>
      </w:r>
    </w:p>
    <w:p w:rsidR="00044BEB" w:rsidRPr="003B7054" w:rsidRDefault="00044BEB" w:rsidP="00044BEB">
      <w:pPr>
        <w:pStyle w:val="Nagwek5"/>
        <w:keepNext w:val="0"/>
        <w:widowControl w:val="0"/>
        <w:numPr>
          <w:ilvl w:val="4"/>
          <w:numId w:val="92"/>
        </w:numPr>
        <w:tabs>
          <w:tab w:val="clear" w:pos="1174"/>
          <w:tab w:val="num" w:pos="1260"/>
        </w:tabs>
        <w:suppressAutoHyphens w:val="0"/>
        <w:adjustRightInd w:val="0"/>
        <w:spacing w:before="120" w:after="120" w:line="240" w:lineRule="auto"/>
        <w:ind w:left="1260" w:hanging="256"/>
        <w:jc w:val="both"/>
        <w:textAlignment w:val="baseline"/>
        <w:rPr>
          <w:rFonts w:ascii="Calibri" w:hAnsi="Calibri"/>
          <w:sz w:val="20"/>
          <w:szCs w:val="20"/>
        </w:rPr>
      </w:pPr>
      <w:r w:rsidRPr="003B7054">
        <w:rPr>
          <w:rFonts w:ascii="Calibri" w:hAnsi="Calibri"/>
          <w:sz w:val="20"/>
          <w:szCs w:val="20"/>
        </w:rPr>
        <w:t xml:space="preserve">Utrzymaniem zaplecza budowy </w:t>
      </w:r>
    </w:p>
    <w:p w:rsidR="00044BEB" w:rsidRPr="003B7054" w:rsidRDefault="00044BEB" w:rsidP="00044BEB">
      <w:pPr>
        <w:pStyle w:val="Tekstpodstawowy"/>
        <w:widowControl w:val="0"/>
        <w:numPr>
          <w:ilvl w:val="0"/>
          <w:numId w:val="92"/>
        </w:numPr>
        <w:suppressAutoHyphens w:val="0"/>
        <w:overflowPunct/>
        <w:autoSpaceDE/>
        <w:adjustRightInd w:val="0"/>
        <w:spacing w:before="120" w:after="120"/>
        <w:rPr>
          <w:rFonts w:ascii="Calibri" w:hAnsi="Calibri"/>
          <w:color w:val="000000"/>
          <w:sz w:val="20"/>
          <w:szCs w:val="20"/>
        </w:rPr>
      </w:pPr>
      <w:r w:rsidRPr="003B7054">
        <w:rPr>
          <w:rFonts w:ascii="Calibri" w:hAnsi="Calibri"/>
          <w:b w:val="0"/>
          <w:bCs w:val="0"/>
          <w:color w:val="000000"/>
          <w:sz w:val="20"/>
          <w:szCs w:val="20"/>
        </w:rPr>
        <w:t>Dodatkowe wymagania Zamawiającego</w:t>
      </w:r>
      <w:r w:rsidRPr="003B7054">
        <w:rPr>
          <w:rFonts w:ascii="Calibri" w:hAnsi="Calibri"/>
          <w:color w:val="000000"/>
          <w:sz w:val="20"/>
          <w:szCs w:val="20"/>
        </w:rPr>
        <w:t>:</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b/>
          <w:color w:val="000000"/>
          <w:sz w:val="20"/>
          <w:szCs w:val="20"/>
        </w:rPr>
      </w:pPr>
      <w:r w:rsidRPr="003B7054">
        <w:rPr>
          <w:rFonts w:ascii="Calibri" w:hAnsi="Calibri"/>
          <w:sz w:val="20"/>
          <w:szCs w:val="20"/>
        </w:rPr>
        <w:t xml:space="preserve">Wymagany okres gwarancji na wykonanie przedmiotu zamówienia wynosi </w:t>
      </w:r>
      <w:r w:rsidRPr="003B7054">
        <w:rPr>
          <w:rFonts w:ascii="Calibri" w:hAnsi="Calibri"/>
          <w:b/>
          <w:bCs/>
          <w:sz w:val="20"/>
          <w:szCs w:val="20"/>
        </w:rPr>
        <w:t>minimalnie 36 miesięcy a maksymalni</w:t>
      </w:r>
      <w:r w:rsidR="00DF20EE" w:rsidRPr="003B7054">
        <w:rPr>
          <w:rFonts w:ascii="Calibri" w:hAnsi="Calibri"/>
          <w:b/>
          <w:bCs/>
          <w:sz w:val="20"/>
          <w:szCs w:val="20"/>
        </w:rPr>
        <w:t>e 60</w:t>
      </w:r>
      <w:r w:rsidRPr="003B7054">
        <w:rPr>
          <w:rFonts w:ascii="Calibri" w:hAnsi="Calibri"/>
          <w:b/>
          <w:bCs/>
          <w:sz w:val="20"/>
          <w:szCs w:val="20"/>
        </w:rPr>
        <w:t xml:space="preserve"> miesiące od dnia odebrania przez Zamawiającego robót budowlanych i podpisania (bez uwag) protokołu końcowego.</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b/>
          <w:sz w:val="20"/>
          <w:szCs w:val="20"/>
        </w:rPr>
      </w:pPr>
      <w:r w:rsidRPr="003B7054">
        <w:rPr>
          <w:rFonts w:ascii="Calibri" w:hAnsi="Calibri"/>
          <w:bCs/>
          <w:color w:val="000000"/>
          <w:sz w:val="20"/>
          <w:szCs w:val="20"/>
        </w:rPr>
        <w:t xml:space="preserve">Wykonawca, którego oferta zostanie </w:t>
      </w:r>
      <w:r w:rsidRPr="003B7054">
        <w:rPr>
          <w:rFonts w:ascii="Calibri" w:hAnsi="Calibri"/>
          <w:bCs/>
          <w:sz w:val="20"/>
          <w:szCs w:val="20"/>
        </w:rPr>
        <w:t>wybrana sporządzi w terminie do 7 dni od daty podpisania umowy szczegółowy harmonogram rzeczowo-finansowy realizacji robót zadań</w:t>
      </w:r>
      <w:r w:rsidRPr="003B7054">
        <w:rPr>
          <w:rFonts w:ascii="Calibri" w:hAnsi="Calibri"/>
          <w:bCs/>
          <w:color w:val="000000"/>
          <w:sz w:val="20"/>
          <w:szCs w:val="20"/>
        </w:rPr>
        <w:t xml:space="preserve"> zapewniający ich zakończenie w wymaganym </w:t>
      </w:r>
      <w:r w:rsidRPr="003B7054">
        <w:rPr>
          <w:rFonts w:ascii="Calibri" w:hAnsi="Calibri"/>
          <w:bCs/>
          <w:sz w:val="20"/>
          <w:szCs w:val="20"/>
        </w:rPr>
        <w:t xml:space="preserve">terminie. </w:t>
      </w:r>
    </w:p>
    <w:p w:rsidR="00044BEB" w:rsidRPr="004124B3"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bCs/>
          <w:sz w:val="20"/>
          <w:szCs w:val="20"/>
        </w:rPr>
        <w:t xml:space="preserve">Wykonawca ma obowiązek powiadomić </w:t>
      </w:r>
      <w:r w:rsidRPr="004124B3">
        <w:rPr>
          <w:rFonts w:ascii="Calibri" w:hAnsi="Calibri"/>
          <w:bCs/>
          <w:sz w:val="20"/>
          <w:szCs w:val="20"/>
        </w:rPr>
        <w:t>wszystkie instytucje uzgadniające dokumentację projektową oraz projektanta o rozpoczęciu</w:t>
      </w:r>
      <w:r w:rsidR="00AF0B24" w:rsidRPr="004124B3">
        <w:rPr>
          <w:rFonts w:ascii="Calibri" w:hAnsi="Calibri"/>
          <w:bCs/>
          <w:sz w:val="20"/>
          <w:szCs w:val="20"/>
        </w:rPr>
        <w:t>/kontynuacji</w:t>
      </w:r>
      <w:r w:rsidRPr="004124B3">
        <w:rPr>
          <w:rFonts w:ascii="Calibri" w:hAnsi="Calibri"/>
          <w:bCs/>
          <w:sz w:val="20"/>
          <w:szCs w:val="20"/>
        </w:rPr>
        <w:t xml:space="preserve"> robót budowlanych.</w:t>
      </w:r>
    </w:p>
    <w:p w:rsidR="00044BEB" w:rsidRPr="004124B3"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4124B3">
        <w:rPr>
          <w:rFonts w:ascii="Calibri" w:hAnsi="Calibri"/>
          <w:bCs/>
          <w:sz w:val="20"/>
          <w:szCs w:val="20"/>
        </w:rPr>
        <w:t xml:space="preserve">Wykonawca ma obowiązek sporządzania do 5 dnia każdego miesiąca raportu miesięcznego z realizacji inwestycji wg wzoru ustalonego i przekazanego przez Inżyniera Kontraktu. Raport miesięczny będzie podlegał zatwierdzeniu przez Inżyniera Kontraktu.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4124B3">
        <w:rPr>
          <w:rFonts w:ascii="Calibri" w:hAnsi="Calibri"/>
          <w:bCs/>
          <w:sz w:val="20"/>
          <w:szCs w:val="20"/>
        </w:rPr>
        <w:t>Wybrany Wykonawca ma obowiązek przedstawiać</w:t>
      </w:r>
      <w:r w:rsidRPr="003B7054">
        <w:rPr>
          <w:rFonts w:ascii="Calibri" w:hAnsi="Calibri"/>
          <w:bCs/>
          <w:sz w:val="20"/>
          <w:szCs w:val="20"/>
        </w:rPr>
        <w:t xml:space="preserve"> Inżynierowi Kontraktu systematycznie karty odpadów wytworzonych podczas wykonywania zamówienia wraz z potwierdzeniem utylizacji powstałych odpadów.</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bCs/>
          <w:sz w:val="20"/>
          <w:szCs w:val="20"/>
        </w:rPr>
        <w:t xml:space="preserve">Wybrany Wykonawca ma obowiązek sporządzania kart obmiarów, </w:t>
      </w:r>
      <w:r w:rsidRPr="003B7054">
        <w:rPr>
          <w:rFonts w:ascii="Calibri" w:hAnsi="Calibri"/>
          <w:sz w:val="20"/>
          <w:szCs w:val="20"/>
        </w:rPr>
        <w:t xml:space="preserve">wykonania kosztorysów powykonawczych oraz innych kosztorysów, o które zwróci się Inżynier Kontraktu lub Zamawiający. </w:t>
      </w:r>
    </w:p>
    <w:p w:rsidR="00044BEB" w:rsidRPr="003B7054" w:rsidRDefault="00044BEB" w:rsidP="00044BEB">
      <w:pPr>
        <w:widowControl w:val="0"/>
        <w:numPr>
          <w:ilvl w:val="1"/>
          <w:numId w:val="92"/>
        </w:numPr>
        <w:suppressAutoHyphens w:val="0"/>
        <w:adjustRightInd w:val="0"/>
        <w:spacing w:before="120" w:after="120"/>
        <w:jc w:val="both"/>
        <w:textAlignment w:val="baseline"/>
        <w:rPr>
          <w:rFonts w:ascii="Calibri" w:hAnsi="Calibri"/>
          <w:sz w:val="20"/>
          <w:szCs w:val="20"/>
        </w:rPr>
      </w:pPr>
      <w:r w:rsidRPr="003B7054">
        <w:rPr>
          <w:rFonts w:ascii="Calibri" w:hAnsi="Calibri"/>
          <w:bCs/>
          <w:sz w:val="20"/>
          <w:szCs w:val="20"/>
        </w:rPr>
        <w:t xml:space="preserve">Wykonawca lub/oraz Kierownik Budowy mają obowiązek uczestniczyć w naradach koordynacyjnych organizowanych przez Inżyniera Kontraktu lub Zamawiającego. </w:t>
      </w:r>
    </w:p>
    <w:p w:rsidR="00044BEB" w:rsidRPr="003B7054" w:rsidRDefault="00044BEB" w:rsidP="00044BEB">
      <w:pPr>
        <w:widowControl w:val="0"/>
        <w:numPr>
          <w:ilvl w:val="0"/>
          <w:numId w:val="92"/>
        </w:numPr>
        <w:suppressAutoHyphens w:val="0"/>
        <w:adjustRightInd w:val="0"/>
        <w:spacing w:before="120" w:after="120"/>
        <w:jc w:val="both"/>
        <w:textAlignment w:val="baseline"/>
        <w:rPr>
          <w:rFonts w:ascii="Calibri" w:hAnsi="Calibri"/>
          <w:b/>
          <w:sz w:val="20"/>
          <w:szCs w:val="20"/>
        </w:rPr>
      </w:pPr>
      <w:r w:rsidRPr="003B7054">
        <w:rPr>
          <w:rFonts w:ascii="Calibri" w:hAnsi="Calibri"/>
          <w:b/>
          <w:bCs/>
          <w:sz w:val="20"/>
          <w:szCs w:val="20"/>
        </w:rPr>
        <w:t>Wykonawca ma obowiązek</w:t>
      </w:r>
      <w:r w:rsidRPr="003B7054">
        <w:rPr>
          <w:rFonts w:ascii="Calibri" w:hAnsi="Calibri"/>
          <w:sz w:val="20"/>
          <w:szCs w:val="20"/>
        </w:rPr>
        <w:t xml:space="preserve"> zapoznania się w sposób bardzo szczegółowy z dokumentacją projektową. Wykonawca ma obowiązek wyjaśnić z Zamawiającym wszystkie wątpliwości w stosunku do zakresu robót, przed złożeniem ofert. Po złożeniu oferty, Zamawiający będzie uważał, że Wykonawca nie ma wątpliwości i uwag w stosunku do zakresu ujętego w specyfikacji. Zamawiający wymaga, aby Wykonawca dokonał wizji lokalnej i zapoznał się w sposób szczegółowy ze stanem istniejącym, terenem budowy i jego otoczeniem. Wątpliwości wynikające z wizji lokalnej, wykonawca musi wyjaśnić z Zamawiającym przed złożeniem oferty. </w:t>
      </w:r>
      <w:r w:rsidRPr="003B7054">
        <w:rPr>
          <w:rFonts w:ascii="Calibri" w:hAnsi="Calibri"/>
          <w:b/>
          <w:bCs/>
          <w:sz w:val="20"/>
          <w:szCs w:val="20"/>
        </w:rPr>
        <w:t>Zaniechanie wizji lokalnej przez Wykonawcę następuje na jego ryzyko i odpowiedzialność.</w:t>
      </w:r>
    </w:p>
    <w:p w:rsidR="00044BEB" w:rsidRPr="003B7054" w:rsidRDefault="00044BEB" w:rsidP="00044BEB">
      <w:pPr>
        <w:widowControl w:val="0"/>
        <w:numPr>
          <w:ilvl w:val="0"/>
          <w:numId w:val="92"/>
        </w:numPr>
        <w:suppressAutoHyphens w:val="0"/>
        <w:adjustRightInd w:val="0"/>
        <w:spacing w:before="120" w:after="120"/>
        <w:jc w:val="both"/>
        <w:textAlignment w:val="baseline"/>
        <w:rPr>
          <w:rFonts w:ascii="Calibri" w:hAnsi="Calibri"/>
          <w:b/>
          <w:sz w:val="20"/>
          <w:szCs w:val="20"/>
        </w:rPr>
      </w:pPr>
      <w:r w:rsidRPr="003B7054">
        <w:rPr>
          <w:rFonts w:ascii="Calibri" w:hAnsi="Calibri"/>
          <w:b/>
          <w:sz w:val="20"/>
          <w:szCs w:val="20"/>
        </w:rPr>
        <w:t xml:space="preserve">Wykonawca utrzyma ruch drogowy w sposób bezpieczny na wszystkich drogach zajmowanych przez niego podczas realizacji robót na budowie. Wykonawca musi uzyskać wszystkie niezbędne uzgodnienia i pozwolenia. Wykonawca jest zobowiązany do utrzymania stałego dostępu do wszystkich posesji przez cały okres trwania robót na własny koszt. </w:t>
      </w:r>
    </w:p>
    <w:p w:rsidR="00044BEB" w:rsidRPr="005D12CA" w:rsidRDefault="00044BEB" w:rsidP="00044BEB">
      <w:pPr>
        <w:jc w:val="both"/>
        <w:rPr>
          <w:rFonts w:ascii="Calibri" w:hAnsi="Calibri"/>
          <w:b/>
          <w:sz w:val="20"/>
          <w:szCs w:val="20"/>
        </w:rPr>
      </w:pPr>
      <w:r w:rsidRPr="005D12CA">
        <w:rPr>
          <w:rFonts w:ascii="Calibri" w:hAnsi="Calibri"/>
          <w:b/>
          <w:sz w:val="20"/>
          <w:szCs w:val="20"/>
        </w:rPr>
        <w:t>Szczegółowe rozwiązania znajduję się w załączonej dokumentacji projektowej stanowiącej załącznik do niniejszej SIWZ</w:t>
      </w:r>
    </w:p>
    <w:p w:rsidR="007B1238" w:rsidRPr="004124B3" w:rsidRDefault="00D86483" w:rsidP="00866CBD">
      <w:pPr>
        <w:tabs>
          <w:tab w:val="left" w:pos="2380"/>
          <w:tab w:val="left" w:pos="2700"/>
        </w:tabs>
        <w:jc w:val="both"/>
        <w:rPr>
          <w:rFonts w:ascii="Calibri" w:hAnsi="Calibri" w:cs="Calibri"/>
          <w:b/>
        </w:rPr>
      </w:pPr>
      <w:r w:rsidRPr="004124B3">
        <w:rPr>
          <w:rFonts w:ascii="Calibri" w:hAnsi="Calibri" w:cs="Calibri"/>
          <w:b/>
        </w:rPr>
        <w:t xml:space="preserve">II. </w:t>
      </w:r>
      <w:r w:rsidR="007B1238" w:rsidRPr="004124B3">
        <w:rPr>
          <w:rFonts w:ascii="Calibri" w:hAnsi="Calibri" w:cs="Calibri"/>
          <w:b/>
        </w:rPr>
        <w:t>Pozostałe obowiązki Wykonawcy:</w:t>
      </w:r>
    </w:p>
    <w:p w:rsidR="007B1238" w:rsidRPr="004124B3" w:rsidRDefault="007B1238" w:rsidP="00044BEB">
      <w:pPr>
        <w:numPr>
          <w:ilvl w:val="0"/>
          <w:numId w:val="36"/>
        </w:numPr>
        <w:tabs>
          <w:tab w:val="clear" w:pos="1428"/>
          <w:tab w:val="left" w:pos="284"/>
          <w:tab w:val="left" w:pos="2700"/>
        </w:tabs>
        <w:ind w:left="284" w:hanging="284"/>
        <w:jc w:val="both"/>
        <w:rPr>
          <w:rFonts w:ascii="Calibri" w:hAnsi="Calibri" w:cs="Calibri"/>
          <w:bCs/>
          <w:iCs/>
          <w:sz w:val="20"/>
          <w:szCs w:val="20"/>
        </w:rPr>
      </w:pPr>
      <w:r w:rsidRPr="004124B3">
        <w:rPr>
          <w:rFonts w:ascii="Calibri" w:hAnsi="Calibri" w:cs="Calibri"/>
          <w:b/>
          <w:sz w:val="20"/>
          <w:szCs w:val="20"/>
        </w:rPr>
        <w:t>Obowiązkiem Wykonawcy będzie w terminie do 10 dni od dnia podpisania umowy przygotowanie,</w:t>
      </w:r>
      <w:r w:rsidR="00AF0B24" w:rsidRPr="004124B3">
        <w:rPr>
          <w:rFonts w:ascii="Calibri" w:hAnsi="Calibri" w:cs="Calibri"/>
          <w:b/>
          <w:sz w:val="20"/>
          <w:szCs w:val="20"/>
        </w:rPr>
        <w:t xml:space="preserve"> </w:t>
      </w:r>
      <w:r w:rsidRPr="004124B3">
        <w:rPr>
          <w:rFonts w:ascii="Calibri" w:hAnsi="Calibri" w:cs="Calibri"/>
          <w:b/>
          <w:sz w:val="20"/>
          <w:szCs w:val="20"/>
        </w:rPr>
        <w:t xml:space="preserve">w uzgodnieniu z Inspektorem Nadzoru oraz Zamawiającym, przedłożenie </w:t>
      </w:r>
      <w:r w:rsidRPr="004124B3">
        <w:rPr>
          <w:rFonts w:ascii="Calibri" w:hAnsi="Calibri" w:cs="Arial"/>
          <w:sz w:val="20"/>
          <w:szCs w:val="20"/>
          <w:lang w:eastAsia="pl-PL"/>
        </w:rPr>
        <w:t>harmonogramu rzeczowo-finansowego</w:t>
      </w:r>
      <w:r w:rsidR="007D5C98" w:rsidRPr="004124B3">
        <w:rPr>
          <w:rFonts w:ascii="Calibri" w:hAnsi="Calibri" w:cs="Arial"/>
          <w:sz w:val="20"/>
          <w:szCs w:val="20"/>
          <w:lang w:eastAsia="pl-PL"/>
        </w:rPr>
        <w:t xml:space="preserve"> i kosztorysu szczegółowego</w:t>
      </w:r>
      <w:r w:rsidRPr="004124B3">
        <w:rPr>
          <w:rFonts w:ascii="Calibri" w:hAnsi="Calibri" w:cs="Arial"/>
          <w:sz w:val="20"/>
          <w:szCs w:val="20"/>
          <w:lang w:eastAsia="pl-PL"/>
        </w:rPr>
        <w:t>. Harmonogram rzeczowo finansowy winien:</w:t>
      </w:r>
    </w:p>
    <w:p w:rsidR="007B1238" w:rsidRPr="004124B3" w:rsidRDefault="007B1238" w:rsidP="00044BEB">
      <w:pPr>
        <w:numPr>
          <w:ilvl w:val="1"/>
          <w:numId w:val="36"/>
        </w:numPr>
        <w:shd w:val="clear" w:color="auto" w:fill="FFFFFF"/>
        <w:tabs>
          <w:tab w:val="clear" w:pos="1440"/>
          <w:tab w:val="num" w:pos="567"/>
        </w:tabs>
        <w:ind w:left="567" w:hanging="283"/>
        <w:jc w:val="both"/>
        <w:rPr>
          <w:rFonts w:ascii="Calibri" w:hAnsi="Calibri" w:cs="Arial"/>
          <w:sz w:val="20"/>
          <w:szCs w:val="20"/>
          <w:lang w:eastAsia="pl-PL"/>
        </w:rPr>
      </w:pPr>
      <w:r w:rsidRPr="004124B3">
        <w:rPr>
          <w:rFonts w:ascii="Calibri" w:hAnsi="Calibri" w:cs="Arial"/>
          <w:sz w:val="20"/>
          <w:szCs w:val="20"/>
          <w:lang w:eastAsia="pl-PL"/>
        </w:rPr>
        <w:t>być sporządzony w układzie miesięcznym z podziałem na elementy robót zgodne ze szczegółowy</w:t>
      </w:r>
      <w:r w:rsidR="00881A76" w:rsidRPr="004124B3">
        <w:rPr>
          <w:rFonts w:ascii="Calibri" w:hAnsi="Calibri" w:cs="Arial"/>
          <w:sz w:val="20"/>
          <w:szCs w:val="20"/>
          <w:lang w:eastAsia="pl-PL"/>
        </w:rPr>
        <w:t>m kosztorysem</w:t>
      </w:r>
      <w:r w:rsidR="007D5C98" w:rsidRPr="004124B3">
        <w:rPr>
          <w:rFonts w:ascii="Calibri" w:hAnsi="Calibri" w:cs="Arial"/>
          <w:sz w:val="20"/>
          <w:szCs w:val="20"/>
          <w:lang w:eastAsia="pl-PL"/>
        </w:rPr>
        <w:t xml:space="preserve"> i </w:t>
      </w:r>
      <w:r w:rsidR="009763CC" w:rsidRPr="004124B3">
        <w:rPr>
          <w:rFonts w:ascii="Calibri" w:hAnsi="Calibri" w:cs="Arial"/>
          <w:sz w:val="20"/>
          <w:szCs w:val="20"/>
          <w:lang w:eastAsia="pl-PL"/>
        </w:rPr>
        <w:t>tabelą elementów scalonych</w:t>
      </w:r>
      <w:r w:rsidRPr="004124B3">
        <w:rPr>
          <w:rFonts w:ascii="Calibri" w:hAnsi="Calibri" w:cs="Arial"/>
          <w:sz w:val="20"/>
          <w:szCs w:val="20"/>
          <w:lang w:eastAsia="pl-PL"/>
        </w:rPr>
        <w:t xml:space="preserve"> z podziałem na poszczególne elementy robót </w:t>
      </w:r>
      <w:proofErr w:type="gramStart"/>
      <w:r w:rsidRPr="004124B3">
        <w:rPr>
          <w:rFonts w:ascii="Calibri" w:hAnsi="Calibri" w:cs="Arial"/>
          <w:sz w:val="20"/>
          <w:szCs w:val="20"/>
          <w:lang w:eastAsia="pl-PL"/>
        </w:rPr>
        <w:t>tak aby</w:t>
      </w:r>
      <w:proofErr w:type="gramEnd"/>
      <w:r w:rsidRPr="004124B3">
        <w:rPr>
          <w:rFonts w:ascii="Calibri" w:hAnsi="Calibri" w:cs="Arial"/>
          <w:sz w:val="20"/>
          <w:szCs w:val="20"/>
          <w:lang w:eastAsia="pl-PL"/>
        </w:rPr>
        <w:t xml:space="preserve"> była możliwość fakturowania częściowego za wykonany element;</w:t>
      </w:r>
    </w:p>
    <w:p w:rsidR="007B1238" w:rsidRPr="004124B3" w:rsidRDefault="007B1238" w:rsidP="00044BEB">
      <w:pPr>
        <w:numPr>
          <w:ilvl w:val="1"/>
          <w:numId w:val="36"/>
        </w:numPr>
        <w:shd w:val="clear" w:color="auto" w:fill="FFFFFF"/>
        <w:tabs>
          <w:tab w:val="clear" w:pos="1440"/>
          <w:tab w:val="num" w:pos="567"/>
        </w:tabs>
        <w:ind w:left="567" w:hanging="283"/>
        <w:jc w:val="both"/>
        <w:rPr>
          <w:rFonts w:ascii="Calibri" w:hAnsi="Calibri" w:cs="Arial"/>
          <w:sz w:val="20"/>
          <w:szCs w:val="20"/>
          <w:lang w:eastAsia="pl-PL"/>
        </w:rPr>
      </w:pPr>
      <w:proofErr w:type="gramStart"/>
      <w:r w:rsidRPr="004124B3">
        <w:rPr>
          <w:rFonts w:ascii="Calibri" w:hAnsi="Calibri" w:cs="Arial"/>
          <w:sz w:val="20"/>
          <w:szCs w:val="20"/>
          <w:lang w:eastAsia="pl-PL"/>
        </w:rPr>
        <w:lastRenderedPageBreak/>
        <w:t>zawierać</w:t>
      </w:r>
      <w:proofErr w:type="gramEnd"/>
      <w:r w:rsidRPr="004124B3">
        <w:rPr>
          <w:rFonts w:ascii="Calibri" w:hAnsi="Calibri" w:cs="Arial"/>
          <w:sz w:val="20"/>
          <w:szCs w:val="20"/>
          <w:lang w:eastAsia="pl-PL"/>
        </w:rPr>
        <w:t xml:space="preserve"> szacowanie przerobu i płatności (brutto) w układzie miesięcznym, począwszy do dnia podpisania umowy z Zamawiającym;</w:t>
      </w:r>
    </w:p>
    <w:p w:rsidR="007B1238" w:rsidRPr="004124B3" w:rsidRDefault="007B1238" w:rsidP="00044BEB">
      <w:pPr>
        <w:numPr>
          <w:ilvl w:val="1"/>
          <w:numId w:val="36"/>
        </w:numPr>
        <w:shd w:val="clear" w:color="auto" w:fill="FFFFFF"/>
        <w:tabs>
          <w:tab w:val="clear" w:pos="1440"/>
          <w:tab w:val="num" w:pos="567"/>
        </w:tabs>
        <w:ind w:left="567" w:hanging="283"/>
        <w:jc w:val="both"/>
        <w:rPr>
          <w:rFonts w:ascii="Calibri" w:hAnsi="Calibri" w:cs="Arial"/>
          <w:sz w:val="20"/>
          <w:szCs w:val="20"/>
          <w:lang w:eastAsia="pl-PL"/>
        </w:rPr>
      </w:pPr>
      <w:r w:rsidRPr="004124B3">
        <w:rPr>
          <w:rFonts w:ascii="Calibri" w:hAnsi="Calibri" w:cs="Arial"/>
          <w:sz w:val="20"/>
          <w:szCs w:val="20"/>
          <w:lang w:eastAsia="pl-PL"/>
        </w:rPr>
        <w:t xml:space="preserve">zawierać harmonogram </w:t>
      </w:r>
      <w:proofErr w:type="gramStart"/>
      <w:r w:rsidRPr="004124B3">
        <w:rPr>
          <w:rFonts w:ascii="Calibri" w:hAnsi="Calibri" w:cs="Arial"/>
          <w:sz w:val="20"/>
          <w:szCs w:val="20"/>
          <w:lang w:eastAsia="pl-PL"/>
        </w:rPr>
        <w:t>płatności jako</w:t>
      </w:r>
      <w:proofErr w:type="gramEnd"/>
      <w:r w:rsidRPr="004124B3">
        <w:rPr>
          <w:rFonts w:ascii="Calibri" w:hAnsi="Calibri" w:cs="Arial"/>
          <w:sz w:val="20"/>
          <w:szCs w:val="20"/>
          <w:lang w:eastAsia="pl-PL"/>
        </w:rPr>
        <w:t xml:space="preserve"> sumę należności za wszystkie roboty realizowane w danym miesiącu odrębnie dla każdego elementu robót oraz całości zadania,</w:t>
      </w:r>
    </w:p>
    <w:p w:rsidR="007B1238" w:rsidRPr="004124B3" w:rsidRDefault="007B1238" w:rsidP="00044BEB">
      <w:pPr>
        <w:numPr>
          <w:ilvl w:val="1"/>
          <w:numId w:val="36"/>
        </w:numPr>
        <w:shd w:val="clear" w:color="auto" w:fill="FFFFFF"/>
        <w:tabs>
          <w:tab w:val="clear" w:pos="1440"/>
          <w:tab w:val="num" w:pos="567"/>
        </w:tabs>
        <w:ind w:left="567" w:hanging="283"/>
        <w:jc w:val="both"/>
        <w:rPr>
          <w:rFonts w:ascii="Calibri" w:hAnsi="Calibri" w:cs="Arial"/>
          <w:sz w:val="20"/>
          <w:szCs w:val="20"/>
          <w:lang w:eastAsia="pl-PL"/>
        </w:rPr>
      </w:pPr>
      <w:r w:rsidRPr="004124B3">
        <w:rPr>
          <w:rFonts w:ascii="Calibri" w:hAnsi="Calibri" w:cs="Arial"/>
          <w:sz w:val="20"/>
          <w:szCs w:val="20"/>
          <w:lang w:eastAsia="pl-PL"/>
        </w:rPr>
        <w:t>uwzględniać daty rozpoczęcia robót, czas na ich wykonanie oraz z uwzględniać daty zakończenia tych robót</w:t>
      </w:r>
      <w:proofErr w:type="gramStart"/>
      <w:r w:rsidRPr="004124B3">
        <w:rPr>
          <w:rFonts w:ascii="Calibri" w:hAnsi="Calibri" w:cs="Arial"/>
          <w:sz w:val="20"/>
          <w:szCs w:val="20"/>
          <w:lang w:eastAsia="pl-PL"/>
        </w:rPr>
        <w:t>,</w:t>
      </w:r>
      <w:r w:rsidRPr="004124B3">
        <w:rPr>
          <w:rFonts w:ascii="Calibri" w:hAnsi="Calibri" w:cs="Arial"/>
          <w:sz w:val="20"/>
          <w:szCs w:val="20"/>
          <w:lang w:eastAsia="pl-PL"/>
        </w:rPr>
        <w:br/>
        <w:t>z</w:t>
      </w:r>
      <w:proofErr w:type="gramEnd"/>
      <w:r w:rsidRPr="004124B3">
        <w:rPr>
          <w:rFonts w:ascii="Calibri" w:hAnsi="Calibri" w:cs="Arial"/>
          <w:sz w:val="20"/>
          <w:szCs w:val="20"/>
          <w:lang w:eastAsia="pl-PL"/>
        </w:rPr>
        <w:t xml:space="preserve"> dokładnością do kolejnego miesiąca kalendarzowego. </w:t>
      </w:r>
    </w:p>
    <w:p w:rsidR="007B1238" w:rsidRPr="004124B3" w:rsidRDefault="007B1238" w:rsidP="00866CBD">
      <w:pPr>
        <w:shd w:val="clear" w:color="auto" w:fill="FFFFFF"/>
        <w:ind w:left="284"/>
        <w:jc w:val="both"/>
        <w:rPr>
          <w:rFonts w:ascii="Calibri" w:hAnsi="Calibri" w:cs="Arial"/>
          <w:sz w:val="20"/>
          <w:szCs w:val="20"/>
          <w:lang w:eastAsia="pl-PL"/>
        </w:rPr>
      </w:pPr>
      <w:r w:rsidRPr="004124B3">
        <w:rPr>
          <w:rFonts w:ascii="Calibri" w:hAnsi="Calibri" w:cs="Arial"/>
          <w:sz w:val="20"/>
          <w:szCs w:val="20"/>
          <w:lang w:eastAsia="pl-PL"/>
        </w:rPr>
        <w:t>Przy czym w planowaniu czasu potrzebnego na wykonanie poszczególnych elementów robót Wykonawca uwzględni przerwy wynikające z przyczyn technologicznych i atmosferycznych, typowych dla okresu jesienno – zimowo – wiosennego, itp. oraz inne okoliczności mogące mieć wpływ na terminowość wykonania Umowy</w:t>
      </w:r>
      <w:r w:rsidRPr="004124B3">
        <w:rPr>
          <w:rFonts w:ascii="Calibri" w:hAnsi="Calibri" w:cs="Arial"/>
          <w:b/>
          <w:sz w:val="20"/>
          <w:szCs w:val="20"/>
          <w:lang w:eastAsia="pl-PL"/>
        </w:rPr>
        <w:br/>
      </w:r>
      <w:r w:rsidRPr="004124B3">
        <w:rPr>
          <w:rFonts w:ascii="Calibri" w:hAnsi="Calibri" w:cs="Arial"/>
          <w:sz w:val="20"/>
          <w:szCs w:val="20"/>
          <w:lang w:eastAsia="pl-PL"/>
        </w:rPr>
        <w:t>i zagwarantuje etapowanie wykonania przedmiotu;</w:t>
      </w:r>
    </w:p>
    <w:p w:rsidR="00D430DE" w:rsidRPr="004124B3" w:rsidRDefault="007B1238" w:rsidP="00044BEB">
      <w:pPr>
        <w:numPr>
          <w:ilvl w:val="1"/>
          <w:numId w:val="36"/>
        </w:numPr>
        <w:shd w:val="clear" w:color="auto" w:fill="FFFFFF"/>
        <w:tabs>
          <w:tab w:val="clear" w:pos="1440"/>
          <w:tab w:val="num" w:pos="567"/>
        </w:tabs>
        <w:ind w:left="567" w:hanging="283"/>
        <w:jc w:val="both"/>
        <w:rPr>
          <w:rFonts w:ascii="Calibri" w:hAnsi="Calibri" w:cs="Arial"/>
          <w:sz w:val="20"/>
          <w:szCs w:val="20"/>
          <w:lang w:eastAsia="pl-PL"/>
        </w:rPr>
      </w:pPr>
      <w:proofErr w:type="gramStart"/>
      <w:r w:rsidRPr="004124B3">
        <w:rPr>
          <w:rFonts w:ascii="Calibri" w:hAnsi="Calibri" w:cs="Arial"/>
          <w:sz w:val="20"/>
          <w:szCs w:val="20"/>
          <w:lang w:eastAsia="pl-PL"/>
        </w:rPr>
        <w:t>zawierać</w:t>
      </w:r>
      <w:proofErr w:type="gramEnd"/>
      <w:r w:rsidRPr="004124B3">
        <w:rPr>
          <w:rFonts w:ascii="Calibri" w:hAnsi="Calibri" w:cs="Arial"/>
          <w:sz w:val="20"/>
          <w:szCs w:val="20"/>
          <w:lang w:eastAsia="pl-PL"/>
        </w:rPr>
        <w:t xml:space="preserve"> kolejność, w jakiej Wykonawca winien prowadzić roboty budowlane stanowiące przedmiot Umowy; terminy wykonywania, daty rozpoczęcia i zakończenia robót składających się na przedmiot Umowy w zakresie niezbędnym do zachowania ciągłości robót budowlanych,</w:t>
      </w:r>
    </w:p>
    <w:p w:rsidR="007B1238" w:rsidRPr="004124B3" w:rsidRDefault="007B1238" w:rsidP="00044BEB">
      <w:pPr>
        <w:numPr>
          <w:ilvl w:val="1"/>
          <w:numId w:val="36"/>
        </w:numPr>
        <w:shd w:val="clear" w:color="auto" w:fill="FFFFFF"/>
        <w:tabs>
          <w:tab w:val="clear" w:pos="1440"/>
          <w:tab w:val="num" w:pos="567"/>
        </w:tabs>
        <w:ind w:left="567" w:hanging="283"/>
        <w:jc w:val="both"/>
        <w:rPr>
          <w:rFonts w:ascii="Calibri" w:hAnsi="Calibri" w:cs="Arial"/>
          <w:sz w:val="20"/>
          <w:szCs w:val="20"/>
          <w:lang w:eastAsia="pl-PL"/>
        </w:rPr>
      </w:pPr>
      <w:proofErr w:type="gramStart"/>
      <w:r w:rsidRPr="004124B3">
        <w:rPr>
          <w:rFonts w:ascii="Calibri" w:hAnsi="Calibri" w:cs="Arial"/>
          <w:sz w:val="20"/>
          <w:szCs w:val="20"/>
          <w:lang w:eastAsia="pl-PL"/>
        </w:rPr>
        <w:t>kolejność</w:t>
      </w:r>
      <w:proofErr w:type="gramEnd"/>
      <w:r w:rsidRPr="004124B3">
        <w:rPr>
          <w:rFonts w:ascii="Calibri" w:hAnsi="Calibri" w:cs="Arial"/>
          <w:sz w:val="20"/>
          <w:szCs w:val="20"/>
          <w:lang w:eastAsia="pl-PL"/>
        </w:rPr>
        <w:t xml:space="preserve"> wykonywania poszczególnych robót winna być uzgodniona z Inspektorem Nadzoru i Zamawiającym, celem wykonania w pierwszej kolejności robót dla poszczególnych elementów wymagających natychmiastowej interwencji oraz zabezpieczenia terminowości wykonania przedmiotu zamówienia. </w:t>
      </w:r>
    </w:p>
    <w:p w:rsidR="007B1238" w:rsidRPr="004124B3" w:rsidRDefault="007B1238" w:rsidP="00044BEB">
      <w:pPr>
        <w:numPr>
          <w:ilvl w:val="0"/>
          <w:numId w:val="36"/>
        </w:numPr>
        <w:tabs>
          <w:tab w:val="clear" w:pos="1428"/>
          <w:tab w:val="left" w:pos="142"/>
          <w:tab w:val="left" w:pos="284"/>
        </w:tabs>
        <w:suppressAutoHyphens w:val="0"/>
        <w:ind w:left="284" w:hanging="284"/>
        <w:contextualSpacing/>
        <w:jc w:val="both"/>
        <w:rPr>
          <w:rFonts w:ascii="Calibri" w:hAnsi="Calibri" w:cs="Arial"/>
          <w:sz w:val="20"/>
          <w:szCs w:val="20"/>
          <w:lang w:eastAsia="pl-PL"/>
        </w:rPr>
      </w:pPr>
      <w:r w:rsidRPr="004124B3">
        <w:rPr>
          <w:rFonts w:ascii="Calibri" w:hAnsi="Calibri" w:cs="Arial"/>
          <w:sz w:val="20"/>
          <w:szCs w:val="20"/>
          <w:lang w:eastAsia="pl-PL"/>
        </w:rPr>
        <w:t>Zapewnienie bieżącej i powykonawczej obsługi geodezyjnej</w:t>
      </w:r>
    </w:p>
    <w:p w:rsidR="007B1238" w:rsidRPr="004124B3" w:rsidRDefault="007B1238" w:rsidP="00044BEB">
      <w:pPr>
        <w:numPr>
          <w:ilvl w:val="0"/>
          <w:numId w:val="36"/>
        </w:numPr>
        <w:tabs>
          <w:tab w:val="clear" w:pos="1428"/>
          <w:tab w:val="left" w:pos="142"/>
          <w:tab w:val="left" w:pos="284"/>
        </w:tabs>
        <w:suppressAutoHyphens w:val="0"/>
        <w:ind w:left="284" w:hanging="284"/>
        <w:contextualSpacing/>
        <w:jc w:val="both"/>
        <w:rPr>
          <w:rFonts w:ascii="Calibri" w:hAnsi="Calibri" w:cs="Arial"/>
          <w:sz w:val="20"/>
          <w:szCs w:val="20"/>
          <w:lang w:eastAsia="pl-PL"/>
        </w:rPr>
      </w:pPr>
      <w:r w:rsidRPr="004124B3">
        <w:rPr>
          <w:rFonts w:ascii="Calibri" w:hAnsi="Calibri" w:cs="Arial"/>
          <w:sz w:val="20"/>
          <w:szCs w:val="20"/>
          <w:lang w:eastAsia="pl-PL"/>
        </w:rPr>
        <w:t>Przygotowanie i zabezpieczenie terenu budowy zgodn</w:t>
      </w:r>
      <w:r w:rsidR="00FA1E6B" w:rsidRPr="004124B3">
        <w:rPr>
          <w:rFonts w:ascii="Calibri" w:hAnsi="Calibri" w:cs="Arial"/>
          <w:sz w:val="20"/>
          <w:szCs w:val="20"/>
          <w:lang w:eastAsia="pl-PL"/>
        </w:rPr>
        <w:t>ie z wymogami prawa budowlanego.</w:t>
      </w:r>
    </w:p>
    <w:p w:rsidR="007B1238" w:rsidRPr="005D12CA" w:rsidRDefault="007B1238" w:rsidP="00044BEB">
      <w:pPr>
        <w:numPr>
          <w:ilvl w:val="0"/>
          <w:numId w:val="36"/>
        </w:numPr>
        <w:tabs>
          <w:tab w:val="clear" w:pos="1428"/>
          <w:tab w:val="left" w:pos="142"/>
          <w:tab w:val="left" w:pos="284"/>
        </w:tabs>
        <w:suppressAutoHyphens w:val="0"/>
        <w:ind w:left="284" w:hanging="284"/>
        <w:contextualSpacing/>
        <w:jc w:val="both"/>
        <w:rPr>
          <w:rFonts w:ascii="Calibri" w:hAnsi="Calibri" w:cs="Arial"/>
          <w:sz w:val="20"/>
          <w:szCs w:val="20"/>
          <w:lang w:eastAsia="pl-PL"/>
        </w:rPr>
      </w:pPr>
      <w:r w:rsidRPr="004124B3">
        <w:rPr>
          <w:rFonts w:ascii="Calibri" w:hAnsi="Calibri" w:cs="Arial"/>
          <w:sz w:val="20"/>
          <w:szCs w:val="20"/>
          <w:lang w:eastAsia="pl-PL"/>
        </w:rPr>
        <w:t>Prowadzenie robót zgodnie z przepisami o ochronie środowiska, w tym również właściwe zagospodarowanie odpadów zgodnie z aktualnie obowiązującymi przepisami</w:t>
      </w:r>
      <w:r w:rsidRPr="005D12CA">
        <w:rPr>
          <w:rFonts w:ascii="Calibri" w:hAnsi="Calibri" w:cs="Arial"/>
          <w:sz w:val="20"/>
          <w:szCs w:val="20"/>
          <w:lang w:eastAsia="pl-PL"/>
        </w:rPr>
        <w:t xml:space="preserve"> prawa w tym zakresie.</w:t>
      </w:r>
    </w:p>
    <w:p w:rsidR="003B7054" w:rsidRPr="003B7054" w:rsidRDefault="007B1238" w:rsidP="003B7054">
      <w:pPr>
        <w:numPr>
          <w:ilvl w:val="0"/>
          <w:numId w:val="36"/>
        </w:numPr>
        <w:tabs>
          <w:tab w:val="clear" w:pos="1428"/>
          <w:tab w:val="left" w:pos="142"/>
          <w:tab w:val="left" w:pos="284"/>
        </w:tabs>
        <w:suppressAutoHyphens w:val="0"/>
        <w:ind w:left="284" w:hanging="284"/>
        <w:contextualSpacing/>
        <w:jc w:val="both"/>
        <w:rPr>
          <w:rFonts w:ascii="Calibri" w:hAnsi="Calibri" w:cs="Arial"/>
          <w:sz w:val="20"/>
          <w:szCs w:val="20"/>
          <w:lang w:eastAsia="pl-PL"/>
        </w:rPr>
      </w:pPr>
      <w:r w:rsidRPr="005D12CA">
        <w:rPr>
          <w:rFonts w:ascii="Calibri" w:hAnsi="Calibri" w:cs="Arial"/>
          <w:sz w:val="20"/>
          <w:szCs w:val="20"/>
          <w:lang w:eastAsia="pl-PL"/>
        </w:rPr>
        <w:t>Przywróce</w:t>
      </w:r>
      <w:r w:rsidR="003B7054">
        <w:rPr>
          <w:rFonts w:ascii="Calibri" w:hAnsi="Calibri" w:cs="Arial"/>
          <w:sz w:val="20"/>
          <w:szCs w:val="20"/>
          <w:lang w:eastAsia="pl-PL"/>
        </w:rPr>
        <w:t>nie terenu do stanu pierwotnego</w:t>
      </w:r>
      <w:r w:rsidR="00FA1E6B" w:rsidRPr="005D12CA">
        <w:rPr>
          <w:rFonts w:ascii="Calibri" w:hAnsi="Calibri" w:cs="Arial"/>
          <w:sz w:val="20"/>
          <w:szCs w:val="20"/>
          <w:lang w:eastAsia="pl-PL"/>
        </w:rPr>
        <w:t>.</w:t>
      </w:r>
    </w:p>
    <w:p w:rsidR="003B7054" w:rsidRPr="003B7054" w:rsidRDefault="007B1238" w:rsidP="003B7054">
      <w:pPr>
        <w:numPr>
          <w:ilvl w:val="0"/>
          <w:numId w:val="36"/>
        </w:numPr>
        <w:tabs>
          <w:tab w:val="clear" w:pos="1428"/>
          <w:tab w:val="left" w:pos="142"/>
          <w:tab w:val="left" w:pos="284"/>
        </w:tabs>
        <w:suppressAutoHyphens w:val="0"/>
        <w:ind w:left="284" w:hanging="284"/>
        <w:jc w:val="both"/>
        <w:rPr>
          <w:rFonts w:ascii="Calibri" w:hAnsi="Calibri"/>
          <w:sz w:val="20"/>
          <w:szCs w:val="20"/>
        </w:rPr>
      </w:pPr>
      <w:r w:rsidRPr="005D12CA">
        <w:rPr>
          <w:rFonts w:ascii="Calibri" w:hAnsi="Calibri"/>
          <w:sz w:val="20"/>
          <w:szCs w:val="20"/>
        </w:rPr>
        <w:t>Sporządzenie pełnej inwentaryzacji pomiarow</w:t>
      </w:r>
      <w:r w:rsidR="00FA1E6B" w:rsidRPr="005D12CA">
        <w:rPr>
          <w:rFonts w:ascii="Calibri" w:hAnsi="Calibri"/>
          <w:sz w:val="20"/>
          <w:szCs w:val="20"/>
        </w:rPr>
        <w:t>o – rysunkowej i fotograficznej.</w:t>
      </w:r>
    </w:p>
    <w:p w:rsidR="006A5590" w:rsidRPr="005D12CA" w:rsidRDefault="006A5590" w:rsidP="00044BEB">
      <w:pPr>
        <w:numPr>
          <w:ilvl w:val="0"/>
          <w:numId w:val="36"/>
        </w:numPr>
        <w:tabs>
          <w:tab w:val="clear" w:pos="1428"/>
          <w:tab w:val="left" w:pos="142"/>
          <w:tab w:val="left" w:pos="284"/>
        </w:tabs>
        <w:suppressAutoHyphens w:val="0"/>
        <w:ind w:left="284" w:hanging="284"/>
        <w:contextualSpacing/>
        <w:jc w:val="both"/>
        <w:rPr>
          <w:rFonts w:ascii="Calibri" w:hAnsi="Calibri" w:cs="Arial"/>
          <w:sz w:val="20"/>
          <w:szCs w:val="20"/>
          <w:lang w:eastAsia="pl-PL"/>
        </w:rPr>
      </w:pPr>
      <w:r w:rsidRPr="006A5590">
        <w:rPr>
          <w:rFonts w:ascii="Calibri" w:hAnsi="Calibri" w:cs="Calibri"/>
          <w:sz w:val="20"/>
          <w:szCs w:val="20"/>
        </w:rPr>
        <w:t xml:space="preserve">Jeżeli w dokumentacji technicznej, stanowiącej opis niniejszego przedmiotu zamówienia do SIWZ pojawią się ewentualne wskazania znaków towarowych, patentów lub pochodzenia, to określają one minimalny </w:t>
      </w:r>
      <w:proofErr w:type="gramStart"/>
      <w:r w:rsidRPr="006A5590">
        <w:rPr>
          <w:rFonts w:ascii="Calibri" w:hAnsi="Calibri" w:cs="Calibri"/>
          <w:sz w:val="20"/>
          <w:szCs w:val="20"/>
        </w:rPr>
        <w:t>standard jakości</w:t>
      </w:r>
      <w:proofErr w:type="gramEnd"/>
      <w:r w:rsidRPr="006A5590">
        <w:rPr>
          <w:rFonts w:ascii="Calibri" w:hAnsi="Calibri" w:cs="Calibri"/>
          <w:sz w:val="20"/>
          <w:szCs w:val="20"/>
        </w:rPr>
        <w:t xml:space="preserve"> materiałów lub urządzeń przyjętych przykładowo do wyceny. Zamawiający dopuszcza zastosowanie produktu innego producenta o parametrach równoważnych, lecz nie gorszych niż przyjęto w dokumentacji technicznej. W każdym takim przypadku mogą zostać zastosowane inne równoważne materiały lub wyroby budowlane i urządzenia o tych samych lub lepszych parametrach, oraz posiadających cechy fizyczne umożliwiające zabudowę w projektowanym miejscu.</w:t>
      </w:r>
    </w:p>
    <w:p w:rsidR="006A5590" w:rsidRDefault="006A5590" w:rsidP="006A5590">
      <w:pPr>
        <w:tabs>
          <w:tab w:val="left" w:pos="720"/>
          <w:tab w:val="left" w:pos="851"/>
          <w:tab w:val="left" w:pos="1276"/>
        </w:tabs>
        <w:suppressAutoHyphens w:val="0"/>
        <w:autoSpaceDE w:val="0"/>
        <w:autoSpaceDN w:val="0"/>
        <w:adjustRightInd w:val="0"/>
        <w:ind w:left="360"/>
        <w:contextualSpacing/>
        <w:jc w:val="both"/>
        <w:rPr>
          <w:rFonts w:ascii="Calibri" w:hAnsi="Calibri" w:cs="Calibri"/>
          <w:sz w:val="20"/>
          <w:szCs w:val="20"/>
        </w:rPr>
      </w:pPr>
      <w:r>
        <w:rPr>
          <w:rFonts w:ascii="Calibri" w:hAnsi="Calibri" w:cs="Calibri"/>
          <w:sz w:val="20"/>
          <w:szCs w:val="20"/>
        </w:rPr>
        <w:t>Wykaz cech wyrobów determinujących równoważność podano poniżej:</w:t>
      </w:r>
    </w:p>
    <w:p w:rsidR="006A5590" w:rsidRDefault="006A5590" w:rsidP="00044BEB">
      <w:pPr>
        <w:pStyle w:val="Akapitzlist"/>
        <w:numPr>
          <w:ilvl w:val="0"/>
          <w:numId w:val="50"/>
        </w:numPr>
        <w:suppressAutoHyphens w:val="0"/>
        <w:autoSpaceDE w:val="0"/>
        <w:autoSpaceDN w:val="0"/>
        <w:adjustRightInd w:val="0"/>
        <w:jc w:val="both"/>
        <w:rPr>
          <w:rFonts w:cs="Calibri"/>
          <w:lang w:val="pl-PL"/>
        </w:rPr>
      </w:pPr>
      <w:r>
        <w:rPr>
          <w:rFonts w:cs="Calibri"/>
          <w:lang w:val="pl-PL"/>
        </w:rPr>
        <w:t xml:space="preserve">dla urządzeń/instalacji/sieci technologicznych za równoważne będzie uważane </w:t>
      </w:r>
      <w:proofErr w:type="gramStart"/>
      <w:r>
        <w:rPr>
          <w:rFonts w:cs="Calibri"/>
          <w:lang w:val="pl-PL"/>
        </w:rPr>
        <w:t>takie które</w:t>
      </w:r>
      <w:proofErr w:type="gramEnd"/>
      <w:r>
        <w:rPr>
          <w:rFonts w:cs="Calibri"/>
          <w:lang w:val="pl-PL"/>
        </w:rPr>
        <w:t xml:space="preserve"> posiada równoważne takie parametry jak np.: punkt pracy, przepustowość, wydajność, wysokość podnoszenia, moc silnika i jego sprawność energetyczną, trwałość, dopuszczalny poziom hałasu, wykonanie materiałowe (w tym współczynnik chropowatości k, rozszerzalność liniowa), parametry wytrzymałościowe materiałów oraz wyposażenie dodatkowe;</w:t>
      </w:r>
    </w:p>
    <w:p w:rsidR="006A5590" w:rsidRDefault="006A5590" w:rsidP="00044BEB">
      <w:pPr>
        <w:pStyle w:val="Akapitzlist"/>
        <w:numPr>
          <w:ilvl w:val="0"/>
          <w:numId w:val="50"/>
        </w:numPr>
        <w:suppressAutoHyphens w:val="0"/>
        <w:autoSpaceDE w:val="0"/>
        <w:autoSpaceDN w:val="0"/>
        <w:adjustRightInd w:val="0"/>
        <w:jc w:val="both"/>
        <w:rPr>
          <w:rFonts w:cs="Calibri"/>
          <w:lang w:val="pl-PL"/>
        </w:rPr>
      </w:pPr>
      <w:proofErr w:type="gramStart"/>
      <w:r>
        <w:rPr>
          <w:rFonts w:cs="Calibri"/>
          <w:lang w:val="pl-PL"/>
        </w:rPr>
        <w:t>dla</w:t>
      </w:r>
      <w:proofErr w:type="gramEnd"/>
      <w:r>
        <w:rPr>
          <w:rFonts w:cs="Calibri"/>
          <w:lang w:val="pl-PL"/>
        </w:rPr>
        <w:t xml:space="preserve"> urządzeń/instalacji/sieci elektrycznych i </w:t>
      </w:r>
      <w:proofErr w:type="spellStart"/>
      <w:r>
        <w:rPr>
          <w:rFonts w:cs="Calibri"/>
          <w:lang w:val="pl-PL"/>
        </w:rPr>
        <w:t>AKPiA</w:t>
      </w:r>
      <w:proofErr w:type="spellEnd"/>
      <w:r>
        <w:rPr>
          <w:rFonts w:cs="Calibri"/>
          <w:lang w:val="pl-PL"/>
        </w:rPr>
        <w:t xml:space="preserve"> za równoważne będzie uważane takie, które posiada równoważne takie parametry jak np.: moc, sprawność, klasa zabezpieczenia IP;</w:t>
      </w:r>
    </w:p>
    <w:p w:rsidR="006A5590" w:rsidRDefault="006A5590" w:rsidP="00044BEB">
      <w:pPr>
        <w:pStyle w:val="Akapitzlist"/>
        <w:numPr>
          <w:ilvl w:val="0"/>
          <w:numId w:val="50"/>
        </w:numPr>
        <w:suppressAutoHyphens w:val="0"/>
        <w:autoSpaceDE w:val="0"/>
        <w:autoSpaceDN w:val="0"/>
        <w:adjustRightInd w:val="0"/>
        <w:jc w:val="both"/>
        <w:rPr>
          <w:rFonts w:cs="Calibri"/>
          <w:lang w:val="pl-PL"/>
        </w:rPr>
      </w:pPr>
      <w:proofErr w:type="gramStart"/>
      <w:r>
        <w:rPr>
          <w:rFonts w:cs="Calibri"/>
          <w:lang w:val="pl-PL"/>
        </w:rPr>
        <w:t>dla</w:t>
      </w:r>
      <w:proofErr w:type="gramEnd"/>
      <w:r>
        <w:rPr>
          <w:rFonts w:cs="Calibri"/>
          <w:lang w:val="pl-PL"/>
        </w:rPr>
        <w:t xml:space="preserve"> obiektów/elementów/wyrobów budowlanych za równoważne będzie uważane takie, które posiada równoważne takie parametry jak: wytrzymałość na ściskanie (po 7 i 28 dniach), wytrzymałość na zginanie (po 7 i 28 dniach), przyczepność, odporność na ciśnienie wody (od strony pozytywnej i negatywnej), współczynnik oporu dyfuzyjnego, odporność chemiczna, czas utwardzania, konsystencja, ciężar właściwy, twardość A, odkształcalność, temperatura stosowania;</w:t>
      </w:r>
    </w:p>
    <w:p w:rsidR="003B7054" w:rsidRDefault="006A5590" w:rsidP="006A5590">
      <w:pPr>
        <w:autoSpaceDE w:val="0"/>
        <w:autoSpaceDN w:val="0"/>
        <w:adjustRightInd w:val="0"/>
        <w:ind w:left="426"/>
        <w:jc w:val="both"/>
        <w:rPr>
          <w:rFonts w:ascii="Calibri" w:hAnsi="Calibri" w:cs="Calibri"/>
          <w:sz w:val="20"/>
          <w:szCs w:val="20"/>
        </w:rPr>
      </w:pPr>
      <w:r>
        <w:rPr>
          <w:rFonts w:ascii="Calibri" w:hAnsi="Calibri" w:cs="Calibri"/>
          <w:sz w:val="20"/>
          <w:szCs w:val="20"/>
        </w:rPr>
        <w:t xml:space="preserve">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Pr>
          <w:rFonts w:ascii="Calibri" w:hAnsi="Calibri" w:cs="Calibri"/>
          <w:sz w:val="20"/>
          <w:szCs w:val="20"/>
        </w:rPr>
        <w:t>STWiOR</w:t>
      </w:r>
      <w:proofErr w:type="spellEnd"/>
      <w:r w:rsidR="00F43329">
        <w:rPr>
          <w:rFonts w:ascii="Calibri" w:hAnsi="Calibri" w:cs="Calibri"/>
          <w:sz w:val="20"/>
          <w:szCs w:val="20"/>
        </w:rPr>
        <w:t>.</w:t>
      </w:r>
    </w:p>
    <w:p w:rsidR="00DF20EE" w:rsidRPr="003B7054" w:rsidRDefault="007B1238" w:rsidP="00DF20EE">
      <w:pPr>
        <w:numPr>
          <w:ilvl w:val="0"/>
          <w:numId w:val="36"/>
        </w:numPr>
        <w:tabs>
          <w:tab w:val="clear" w:pos="1428"/>
          <w:tab w:val="left" w:pos="142"/>
          <w:tab w:val="left" w:pos="284"/>
        </w:tabs>
        <w:suppressAutoHyphens w:val="0"/>
        <w:ind w:left="284" w:hanging="284"/>
        <w:contextualSpacing/>
        <w:jc w:val="both"/>
        <w:rPr>
          <w:rFonts w:ascii="Calibri" w:hAnsi="Calibri" w:cs="Arial"/>
          <w:sz w:val="20"/>
          <w:szCs w:val="20"/>
          <w:lang w:eastAsia="pl-PL"/>
        </w:rPr>
      </w:pPr>
      <w:r w:rsidRPr="005D12CA">
        <w:rPr>
          <w:rFonts w:ascii="Calibri" w:hAnsi="Calibri" w:cs="Arial"/>
          <w:sz w:val="20"/>
          <w:szCs w:val="20"/>
          <w:lang w:eastAsia="pl-PL"/>
        </w:rPr>
        <w:t xml:space="preserve">Wykonawca winien uwzględnić wszystkie ewentualne roboty dodatkowe nie </w:t>
      </w:r>
      <w:proofErr w:type="gramStart"/>
      <w:r w:rsidRPr="005D12CA">
        <w:rPr>
          <w:rFonts w:ascii="Calibri" w:hAnsi="Calibri" w:cs="Arial"/>
          <w:sz w:val="20"/>
          <w:szCs w:val="20"/>
          <w:lang w:eastAsia="pl-PL"/>
        </w:rPr>
        <w:t>ujęte w SIWZ</w:t>
      </w:r>
      <w:proofErr w:type="gramEnd"/>
      <w:r w:rsidRPr="005D12CA">
        <w:rPr>
          <w:rFonts w:ascii="Calibri" w:hAnsi="Calibri" w:cs="Arial"/>
          <w:sz w:val="20"/>
          <w:szCs w:val="20"/>
          <w:lang w:eastAsia="pl-PL"/>
        </w:rPr>
        <w:t xml:space="preserve"> i dokumentacji projektowej konieczne do wykonania ze względu na sztukę budowlaną, zasady wiedzy technicznej i obowiązujące przepisy prawa.</w:t>
      </w:r>
    </w:p>
    <w:p w:rsidR="0045404E" w:rsidRPr="00AF06E6" w:rsidRDefault="0045404E" w:rsidP="00044BEB">
      <w:pPr>
        <w:numPr>
          <w:ilvl w:val="0"/>
          <w:numId w:val="36"/>
        </w:numPr>
        <w:tabs>
          <w:tab w:val="clear" w:pos="1428"/>
          <w:tab w:val="left" w:pos="142"/>
          <w:tab w:val="left" w:pos="284"/>
        </w:tabs>
        <w:suppressAutoHyphens w:val="0"/>
        <w:ind w:left="284" w:hanging="284"/>
        <w:contextualSpacing/>
        <w:jc w:val="both"/>
        <w:rPr>
          <w:rFonts w:ascii="Calibri" w:hAnsi="Calibri" w:cs="Arial"/>
          <w:sz w:val="20"/>
          <w:szCs w:val="20"/>
          <w:lang w:eastAsia="pl-PL"/>
        </w:rPr>
      </w:pPr>
      <w:r w:rsidRPr="0045404E">
        <w:rPr>
          <w:rFonts w:ascii="Calibri" w:hAnsi="Calibri"/>
          <w:sz w:val="20"/>
          <w:szCs w:val="20"/>
        </w:rPr>
        <w:t>W</w:t>
      </w:r>
      <w:r w:rsidR="007B1238" w:rsidRPr="0045404E">
        <w:rPr>
          <w:rFonts w:ascii="Calibri" w:hAnsi="Calibri"/>
          <w:sz w:val="20"/>
          <w:szCs w:val="20"/>
        </w:rPr>
        <w:t xml:space="preserve">ykonawca ma </w:t>
      </w:r>
      <w:r w:rsidR="007B1238" w:rsidRPr="00AF06E6">
        <w:rPr>
          <w:rFonts w:ascii="Calibri" w:hAnsi="Calibri"/>
          <w:sz w:val="20"/>
          <w:szCs w:val="20"/>
        </w:rPr>
        <w:t>obowiązek wyjaśnić z Zamawiającym wszystkie wątpliwości w stosunku do zakresu zawartego</w:t>
      </w:r>
      <w:r w:rsidR="007B1238" w:rsidRPr="00AF06E6">
        <w:rPr>
          <w:rFonts w:ascii="Calibri" w:hAnsi="Calibri"/>
          <w:sz w:val="20"/>
          <w:szCs w:val="20"/>
        </w:rPr>
        <w:br/>
        <w:t xml:space="preserve">w dokumentacji projektowej oraz niniejszej SIWZ przed złożeniem ofert. Po złożeniu oferty, Zamawiający będzie uważał, że Wykonawca nie ma wątpliwości i uwag w stosunku do </w:t>
      </w:r>
      <w:r w:rsidR="00E95723" w:rsidRPr="00AF06E6">
        <w:rPr>
          <w:rFonts w:ascii="Calibri" w:hAnsi="Calibri"/>
          <w:sz w:val="20"/>
          <w:szCs w:val="20"/>
        </w:rPr>
        <w:t>zakresu ujętego w specyfikacji.</w:t>
      </w:r>
    </w:p>
    <w:sectPr w:rsidR="0045404E" w:rsidRPr="00AF06E6" w:rsidSect="001047B3">
      <w:footerReference w:type="default" r:id="rId16"/>
      <w:type w:val="continuous"/>
      <w:pgSz w:w="11906" w:h="16838"/>
      <w:pgMar w:top="851" w:right="1106" w:bottom="1276" w:left="1134" w:header="708" w:footer="3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9F" w:rsidRDefault="001F3A9F">
      <w:r>
        <w:separator/>
      </w:r>
    </w:p>
  </w:endnote>
  <w:endnote w:type="continuationSeparator" w:id="1">
    <w:p w:rsidR="001F3A9F" w:rsidRDefault="001F3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tima">
    <w:charset w:val="00"/>
    <w:family w:val="swiss"/>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9F" w:rsidRPr="003D1A82" w:rsidRDefault="001F3A9F">
    <w:pPr>
      <w:pStyle w:val="Stopka"/>
      <w:jc w:val="right"/>
      <w:rPr>
        <w:rFonts w:ascii="Calibri" w:hAnsi="Calibri" w:cs="Calibri"/>
        <w:sz w:val="20"/>
        <w:szCs w:val="20"/>
      </w:rPr>
    </w:pPr>
    <w:r w:rsidRPr="003D1A82">
      <w:rPr>
        <w:rFonts w:ascii="Calibri" w:hAnsi="Calibri" w:cs="Calibri"/>
        <w:sz w:val="20"/>
        <w:szCs w:val="20"/>
      </w:rPr>
      <w:fldChar w:fldCharType="begin"/>
    </w:r>
    <w:r w:rsidRPr="003D1A82">
      <w:rPr>
        <w:rFonts w:ascii="Calibri" w:hAnsi="Calibri" w:cs="Calibri"/>
        <w:sz w:val="20"/>
        <w:szCs w:val="20"/>
      </w:rPr>
      <w:instrText>PAGE   \* MERGEFORMAT</w:instrText>
    </w:r>
    <w:r w:rsidRPr="003D1A82">
      <w:rPr>
        <w:rFonts w:ascii="Calibri" w:hAnsi="Calibri" w:cs="Calibri"/>
        <w:sz w:val="20"/>
        <w:szCs w:val="20"/>
      </w:rPr>
      <w:fldChar w:fldCharType="separate"/>
    </w:r>
    <w:r w:rsidR="009B258F">
      <w:rPr>
        <w:rFonts w:ascii="Calibri" w:hAnsi="Calibri" w:cs="Calibri"/>
        <w:noProof/>
        <w:sz w:val="20"/>
        <w:szCs w:val="20"/>
      </w:rPr>
      <w:t>43</w:t>
    </w:r>
    <w:r w:rsidRPr="003D1A82">
      <w:rPr>
        <w:rFonts w:ascii="Calibri" w:hAnsi="Calibri" w:cs="Calibri"/>
        <w:sz w:val="20"/>
        <w:szCs w:val="20"/>
      </w:rPr>
      <w:fldChar w:fldCharType="end"/>
    </w:r>
  </w:p>
  <w:p w:rsidR="001F3A9F" w:rsidRPr="00F62790" w:rsidRDefault="001F3A9F" w:rsidP="007C5E1A">
    <w:pPr>
      <w:ind w:left="1077" w:right="28" w:hanging="1077"/>
      <w:jc w:val="right"/>
      <w:rPr>
        <w:rFonts w:ascii="Arial" w:hAnsi="Arial" w:cs="Arial"/>
      </w:rPr>
    </w:pPr>
  </w:p>
  <w:p w:rsidR="001F3A9F" w:rsidRDefault="001F3A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9F" w:rsidRDefault="001F3A9F">
      <w:r>
        <w:separator/>
      </w:r>
    </w:p>
  </w:footnote>
  <w:footnote w:type="continuationSeparator" w:id="1">
    <w:p w:rsidR="001F3A9F" w:rsidRDefault="001F3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9F" w:rsidRDefault="001F3A9F" w:rsidP="004F7E23">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pPr>
      <w:rPr>
        <w:rFonts w:cs="Times New Roman"/>
        <w:sz w:val="20"/>
        <w:szCs w:val="20"/>
      </w:rPr>
    </w:lvl>
    <w:lvl w:ilvl="1">
      <w:start w:val="1"/>
      <w:numFmt w:val="none"/>
      <w:suff w:val="nothing"/>
      <w:lvlText w:val=""/>
      <w:lvlJc w:val="left"/>
      <w:pPr>
        <w:tabs>
          <w:tab w:val="num" w:pos="576"/>
        </w:tabs>
        <w:ind w:left="576" w:hanging="576"/>
      </w:pPr>
      <w:rPr>
        <w:rFonts w:cs="Times New Roman"/>
      </w:rPr>
    </w:lvl>
    <w:lvl w:ilvl="2">
      <w:start w:val="1"/>
      <w:numFmt w:val="decimal"/>
      <w:suff w:val="space"/>
      <w:lvlText w:val="%3)"/>
      <w:lvlJc w:val="left"/>
      <w:pPr>
        <w:tabs>
          <w:tab w:val="num" w:pos="0"/>
        </w:tabs>
      </w:pPr>
      <w:rPr>
        <w:rFonts w:ascii="Arial" w:eastAsia="Times New Roman" w:hAnsi="Arial" w:cs="Arial"/>
      </w:rPr>
    </w:lvl>
    <w:lvl w:ilvl="3">
      <w:start w:val="1"/>
      <w:numFmt w:val="decimal"/>
      <w:suff w:val="space"/>
      <w:lvlText w:val="%1.%3.%4"/>
      <w:lvlJc w:val="left"/>
      <w:pPr>
        <w:tabs>
          <w:tab w:val="num" w:pos="0"/>
        </w:tabs>
      </w:pPr>
      <w:rPr>
        <w:rFonts w:cs="Times New Roman"/>
      </w:rPr>
    </w:lvl>
    <w:lvl w:ilvl="4">
      <w:start w:val="1"/>
      <w:numFmt w:val="decimal"/>
      <w:suff w:val="space"/>
      <w:lvlText w:val="%1.%3.%4.%5"/>
      <w:lvlJc w:val="left"/>
      <w:pPr>
        <w:tabs>
          <w:tab w:val="num" w:pos="0"/>
        </w:tabs>
      </w:pPr>
      <w:rPr>
        <w:rFonts w:cs="Times New Roman"/>
      </w:rPr>
    </w:lvl>
    <w:lvl w:ilvl="5">
      <w:start w:val="1"/>
      <w:numFmt w:val="decimal"/>
      <w:suff w:val="space"/>
      <w:lvlText w:val="%1.%3.%4.%5.%6"/>
      <w:lvlJc w:val="left"/>
      <w:pPr>
        <w:tabs>
          <w:tab w:val="num" w:pos="0"/>
        </w:tabs>
      </w:pPr>
      <w:rPr>
        <w:rFonts w:cs="Times New Roman"/>
      </w:rPr>
    </w:lvl>
    <w:lvl w:ilvl="6">
      <w:start w:val="1"/>
      <w:numFmt w:val="decimal"/>
      <w:pStyle w:val="Nagwek7"/>
      <w:suff w:val="space"/>
      <w:lvlText w:val="%1.%3.%4.%5.%6.%7"/>
      <w:lvlJc w:val="left"/>
      <w:pPr>
        <w:tabs>
          <w:tab w:val="num" w:pos="0"/>
        </w:tabs>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2880"/>
        </w:tabs>
        <w:ind w:left="2880" w:hanging="360"/>
      </w:pPr>
      <w:rPr>
        <w:rFonts w:ascii="Arial" w:hAnsi="Arial" w:cs="Arial"/>
        <w:b w:val="0"/>
        <w:i w:val="0"/>
        <w:sz w:val="20"/>
        <w:szCs w:val="20"/>
      </w:rPr>
    </w:lvl>
  </w:abstractNum>
  <w:abstractNum w:abstractNumId="2">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nsid w:val="00000006"/>
    <w:multiLevelType w:val="multilevel"/>
    <w:tmpl w:val="00000006"/>
    <w:name w:val="WW8Num10"/>
    <w:lvl w:ilvl="0">
      <w:start w:val="4"/>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508"/>
      </w:pPr>
      <w:rPr>
        <w:rFonts w:ascii="Arial" w:hAnsi="Arial" w:cs="Arial"/>
        <w:b w:val="0"/>
        <w:bCs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0000007"/>
    <w:multiLevelType w:val="multilevel"/>
    <w:tmpl w:val="00000007"/>
    <w:name w:val="WW8Num11"/>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508"/>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00000008"/>
    <w:multiLevelType w:val="multilevel"/>
    <w:tmpl w:val="00000008"/>
    <w:name w:val="WW8Num12"/>
    <w:lvl w:ilvl="0">
      <w:start w:val="1"/>
      <w:numFmt w:val="bullet"/>
      <w:lvlText w:val=""/>
      <w:lvlJc w:val="left"/>
      <w:pPr>
        <w:tabs>
          <w:tab w:val="num" w:pos="1713"/>
        </w:tabs>
        <w:ind w:left="1713" w:hanging="360"/>
      </w:pPr>
      <w:rPr>
        <w:rFonts w:ascii="Wingdings" w:hAnsi="Wingdings"/>
      </w:rPr>
    </w:lvl>
    <w:lvl w:ilvl="1">
      <w:start w:val="1"/>
      <w:numFmt w:val="bullet"/>
      <w:lvlText w:val=""/>
      <w:lvlJc w:val="left"/>
      <w:pPr>
        <w:tabs>
          <w:tab w:val="num" w:pos="2433"/>
        </w:tabs>
        <w:ind w:left="2433" w:hanging="360"/>
      </w:pPr>
      <w:rPr>
        <w:rFonts w:ascii="Symbol" w:hAnsi="Symbol"/>
      </w:rPr>
    </w:lvl>
    <w:lvl w:ilvl="2">
      <w:start w:val="1"/>
      <w:numFmt w:val="bullet"/>
      <w:lvlText w:val=""/>
      <w:lvlJc w:val="left"/>
      <w:pPr>
        <w:tabs>
          <w:tab w:val="num" w:pos="3153"/>
        </w:tabs>
        <w:ind w:left="3153" w:hanging="360"/>
      </w:pPr>
      <w:rPr>
        <w:rFonts w:ascii="Wingdings" w:hAnsi="Wingdings"/>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8">
    <w:nsid w:val="00000009"/>
    <w:multiLevelType w:val="singleLevel"/>
    <w:tmpl w:val="00000009"/>
    <w:name w:val="WW8Num16"/>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9">
    <w:nsid w:val="0000000A"/>
    <w:multiLevelType w:val="singleLevel"/>
    <w:tmpl w:val="8F8C566C"/>
    <w:name w:val="WW8Num17"/>
    <w:lvl w:ilvl="0">
      <w:start w:val="1"/>
      <w:numFmt w:val="lowerLetter"/>
      <w:lvlText w:val="%1)"/>
      <w:lvlJc w:val="left"/>
      <w:pPr>
        <w:tabs>
          <w:tab w:val="num" w:pos="1440"/>
        </w:tabs>
        <w:ind w:left="1440" w:hanging="360"/>
      </w:pPr>
      <w:rPr>
        <w:rFonts w:ascii="Calibri" w:hAnsi="Calibri" w:cs="Calibri" w:hint="default"/>
        <w:b w:val="0"/>
        <w:sz w:val="20"/>
        <w:szCs w:val="20"/>
      </w:rPr>
    </w:lvl>
  </w:abstractNum>
  <w:abstractNum w:abstractNumId="10">
    <w:nsid w:val="0000000B"/>
    <w:multiLevelType w:val="multilevel"/>
    <w:tmpl w:val="0000000B"/>
    <w:name w:val="WWNum10"/>
    <w:lvl w:ilvl="0">
      <w:start w:val="1"/>
      <w:numFmt w:val="bullet"/>
      <w:lvlText w:val=""/>
      <w:lvlJc w:val="left"/>
      <w:pPr>
        <w:tabs>
          <w:tab w:val="num" w:pos="1566"/>
        </w:tabs>
        <w:ind w:left="1566" w:hanging="360"/>
      </w:pPr>
      <w:rPr>
        <w:rFonts w:ascii="Symbol" w:hAnsi="Symbol"/>
        <w:b w:val="0"/>
        <w:i w:val="0"/>
        <w:sz w:val="20"/>
      </w:rPr>
    </w:lvl>
    <w:lvl w:ilvl="1">
      <w:start w:val="1"/>
      <w:numFmt w:val="lowerLetter"/>
      <w:lvlText w:val="%2."/>
      <w:lvlJc w:val="left"/>
      <w:pPr>
        <w:tabs>
          <w:tab w:val="num" w:pos="1719"/>
        </w:tabs>
        <w:ind w:left="1719" w:hanging="360"/>
      </w:pPr>
      <w:rPr>
        <w:rFonts w:cs="Times New Roman"/>
      </w:rPr>
    </w:lvl>
    <w:lvl w:ilvl="2">
      <w:start w:val="1"/>
      <w:numFmt w:val="lowerRoman"/>
      <w:lvlText w:val="%3."/>
      <w:lvlJc w:val="right"/>
      <w:pPr>
        <w:tabs>
          <w:tab w:val="num" w:pos="2439"/>
        </w:tabs>
        <w:ind w:left="2439" w:hanging="180"/>
      </w:pPr>
      <w:rPr>
        <w:rFonts w:cs="Times New Roman"/>
      </w:rPr>
    </w:lvl>
    <w:lvl w:ilvl="3">
      <w:start w:val="1"/>
      <w:numFmt w:val="decimal"/>
      <w:lvlText w:val="%4."/>
      <w:lvlJc w:val="left"/>
      <w:pPr>
        <w:tabs>
          <w:tab w:val="num" w:pos="3159"/>
        </w:tabs>
        <w:ind w:left="3159" w:hanging="360"/>
      </w:pPr>
      <w:rPr>
        <w:rFonts w:cs="Times New Roman"/>
      </w:rPr>
    </w:lvl>
    <w:lvl w:ilvl="4">
      <w:start w:val="1"/>
      <w:numFmt w:val="lowerLetter"/>
      <w:lvlText w:val="%5."/>
      <w:lvlJc w:val="left"/>
      <w:pPr>
        <w:tabs>
          <w:tab w:val="num" w:pos="3879"/>
        </w:tabs>
        <w:ind w:left="3879" w:hanging="360"/>
      </w:pPr>
      <w:rPr>
        <w:rFonts w:cs="Times New Roman"/>
      </w:rPr>
    </w:lvl>
    <w:lvl w:ilvl="5">
      <w:start w:val="1"/>
      <w:numFmt w:val="lowerRoman"/>
      <w:lvlText w:val="%6."/>
      <w:lvlJc w:val="right"/>
      <w:pPr>
        <w:tabs>
          <w:tab w:val="num" w:pos="4599"/>
        </w:tabs>
        <w:ind w:left="4599" w:hanging="180"/>
      </w:pPr>
      <w:rPr>
        <w:rFonts w:cs="Times New Roman"/>
      </w:rPr>
    </w:lvl>
    <w:lvl w:ilvl="6">
      <w:start w:val="1"/>
      <w:numFmt w:val="decimal"/>
      <w:lvlText w:val="%7."/>
      <w:lvlJc w:val="left"/>
      <w:pPr>
        <w:tabs>
          <w:tab w:val="num" w:pos="5319"/>
        </w:tabs>
        <w:ind w:left="5319" w:hanging="360"/>
      </w:pPr>
      <w:rPr>
        <w:rFonts w:cs="Times New Roman"/>
      </w:rPr>
    </w:lvl>
    <w:lvl w:ilvl="7">
      <w:start w:val="1"/>
      <w:numFmt w:val="lowerLetter"/>
      <w:lvlText w:val="%8."/>
      <w:lvlJc w:val="left"/>
      <w:pPr>
        <w:tabs>
          <w:tab w:val="num" w:pos="6039"/>
        </w:tabs>
        <w:ind w:left="6039" w:hanging="360"/>
      </w:pPr>
      <w:rPr>
        <w:rFonts w:cs="Times New Roman"/>
      </w:rPr>
    </w:lvl>
    <w:lvl w:ilvl="8">
      <w:start w:val="1"/>
      <w:numFmt w:val="lowerRoman"/>
      <w:lvlText w:val="%9."/>
      <w:lvlJc w:val="right"/>
      <w:pPr>
        <w:tabs>
          <w:tab w:val="num" w:pos="6759"/>
        </w:tabs>
        <w:ind w:left="6759" w:hanging="180"/>
      </w:pPr>
      <w:rPr>
        <w:rFonts w:cs="Times New Roman"/>
      </w:rPr>
    </w:lvl>
  </w:abstractNum>
  <w:abstractNum w:abstractNumId="11">
    <w:nsid w:val="0000000C"/>
    <w:multiLevelType w:val="multilevel"/>
    <w:tmpl w:val="5FBAC078"/>
    <w:name w:val="WW8Num21"/>
    <w:lvl w:ilvl="0">
      <w:start w:val="9"/>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08"/>
        </w:tabs>
        <w:ind w:left="708" w:hanging="495"/>
      </w:pPr>
      <w:rPr>
        <w:rFonts w:cs="Times New Roman" w:hint="default"/>
        <w:b w:val="0"/>
        <w:sz w:val="20"/>
        <w:szCs w:val="20"/>
      </w:rPr>
    </w:lvl>
    <w:lvl w:ilvl="2">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2">
    <w:nsid w:val="0000000D"/>
    <w:multiLevelType w:val="multilevel"/>
    <w:tmpl w:val="9A4E0D72"/>
    <w:name w:val="WW8Num22"/>
    <w:lvl w:ilvl="0">
      <w:start w:val="1"/>
      <w:numFmt w:val="lowerLetter"/>
      <w:lvlText w:val="%1)"/>
      <w:lvlJc w:val="left"/>
      <w:pPr>
        <w:tabs>
          <w:tab w:val="num" w:pos="2226"/>
        </w:tabs>
        <w:ind w:left="2226" w:hanging="360"/>
      </w:pPr>
      <w:rPr>
        <w:rFonts w:ascii="Calibri" w:hAnsi="Calibri" w:cs="Calibri" w:hint="default"/>
        <w:sz w:val="20"/>
      </w:rPr>
    </w:lvl>
    <w:lvl w:ilvl="1">
      <w:start w:val="1"/>
      <w:numFmt w:val="bullet"/>
      <w:lvlText w:val=""/>
      <w:lvlJc w:val="left"/>
      <w:pPr>
        <w:tabs>
          <w:tab w:val="num" w:pos="2433"/>
        </w:tabs>
        <w:ind w:left="2433" w:hanging="360"/>
      </w:pPr>
      <w:rPr>
        <w:rFonts w:ascii="Symbol" w:hAnsi="Symbol"/>
      </w:rPr>
    </w:lvl>
    <w:lvl w:ilvl="2">
      <w:start w:val="2"/>
      <w:numFmt w:val="decimal"/>
      <w:lvlText w:val="%3."/>
      <w:lvlJc w:val="left"/>
      <w:pPr>
        <w:tabs>
          <w:tab w:val="num" w:pos="3153"/>
        </w:tabs>
        <w:ind w:left="3153" w:hanging="360"/>
      </w:pPr>
      <w:rPr>
        <w:rFonts w:cs="Times New Roman"/>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13">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14">
    <w:nsid w:val="0000000F"/>
    <w:multiLevelType w:val="multilevel"/>
    <w:tmpl w:val="2A1035CA"/>
    <w:name w:val="WW8Num24"/>
    <w:lvl w:ilvl="0">
      <w:start w:val="1"/>
      <w:numFmt w:val="lowerLetter"/>
      <w:lvlText w:val="%1)"/>
      <w:lvlJc w:val="left"/>
      <w:pPr>
        <w:tabs>
          <w:tab w:val="num" w:pos="1287"/>
        </w:tabs>
        <w:ind w:left="1287" w:hanging="360"/>
      </w:pPr>
      <w:rPr>
        <w:rFonts w:cs="Times New Roman"/>
      </w:rPr>
    </w:lvl>
    <w:lvl w:ilvl="1">
      <w:start w:val="2"/>
      <w:numFmt w:val="decimal"/>
      <w:lvlText w:val="%2."/>
      <w:lvlJc w:val="left"/>
      <w:pPr>
        <w:tabs>
          <w:tab w:val="num" w:pos="2007"/>
        </w:tabs>
        <w:ind w:left="2007" w:hanging="360"/>
      </w:pPr>
      <w:rPr>
        <w:rFonts w:cs="Times New Roman"/>
        <w:sz w:val="20"/>
        <w:szCs w:val="2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5">
    <w:nsid w:val="00000011"/>
    <w:multiLevelType w:val="singleLevel"/>
    <w:tmpl w:val="00000011"/>
    <w:name w:val="WW8Num27"/>
    <w:lvl w:ilvl="0">
      <w:start w:val="1"/>
      <w:numFmt w:val="decimal"/>
      <w:lvlText w:val="%1."/>
      <w:lvlJc w:val="left"/>
      <w:pPr>
        <w:tabs>
          <w:tab w:val="num" w:pos="834"/>
        </w:tabs>
        <w:ind w:left="834" w:hanging="360"/>
      </w:pPr>
      <w:rPr>
        <w:rFonts w:ascii="Arial" w:hAnsi="Arial" w:cs="Arial" w:hint="default"/>
        <w:b w:val="0"/>
        <w:sz w:val="20"/>
        <w:szCs w:val="20"/>
      </w:rPr>
    </w:lvl>
  </w:abstractNum>
  <w:abstractNum w:abstractNumId="16">
    <w:nsid w:val="00000012"/>
    <w:multiLevelType w:val="multilevel"/>
    <w:tmpl w:val="00000012"/>
    <w:name w:val="WW8Num29"/>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92"/>
        </w:tabs>
        <w:ind w:left="792" w:hanging="508"/>
      </w:pPr>
      <w:rPr>
        <w:rFonts w:ascii="Arial" w:hAnsi="Arial" w:cs="Arial" w:hint="default"/>
        <w:b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00000013"/>
    <w:multiLevelType w:val="singleLevel"/>
    <w:tmpl w:val="C4E4D9C0"/>
    <w:name w:val="WW8Num32"/>
    <w:lvl w:ilvl="0">
      <w:start w:val="1"/>
      <w:numFmt w:val="lowerLetter"/>
      <w:lvlText w:val="%1)"/>
      <w:lvlJc w:val="left"/>
      <w:pPr>
        <w:tabs>
          <w:tab w:val="num" w:pos="1287"/>
        </w:tabs>
        <w:ind w:left="1287" w:hanging="360"/>
      </w:pPr>
      <w:rPr>
        <w:rFonts w:cs="Times New Roman" w:hint="default"/>
        <w:b w:val="0"/>
        <w:i w:val="0"/>
        <w:sz w:val="20"/>
      </w:rPr>
    </w:lvl>
  </w:abstractNum>
  <w:abstractNum w:abstractNumId="18">
    <w:nsid w:val="00000014"/>
    <w:multiLevelType w:val="singleLevel"/>
    <w:tmpl w:val="80B66EC2"/>
    <w:name w:val="WW8Num33"/>
    <w:lvl w:ilvl="0">
      <w:start w:val="1"/>
      <w:numFmt w:val="lowerLetter"/>
      <w:lvlText w:val="%1)"/>
      <w:lvlJc w:val="left"/>
      <w:pPr>
        <w:tabs>
          <w:tab w:val="num" w:pos="720"/>
        </w:tabs>
        <w:ind w:left="720" w:hanging="360"/>
      </w:pPr>
      <w:rPr>
        <w:rFonts w:cs="Times New Roman" w:hint="default"/>
        <w:b w:val="0"/>
        <w:sz w:val="20"/>
        <w:szCs w:val="20"/>
      </w:rPr>
    </w:lvl>
  </w:abstractNum>
  <w:abstractNum w:abstractNumId="19">
    <w:nsid w:val="00000015"/>
    <w:multiLevelType w:val="multilevel"/>
    <w:tmpl w:val="81D67ADE"/>
    <w:name w:val="WW8Num34"/>
    <w:lvl w:ilvl="0">
      <w:start w:val="1"/>
      <w:numFmt w:val="lowerLetter"/>
      <w:lvlText w:val="%1)"/>
      <w:lvlJc w:val="left"/>
      <w:pPr>
        <w:tabs>
          <w:tab w:val="num" w:pos="360"/>
        </w:tabs>
        <w:ind w:left="360" w:hanging="360"/>
      </w:pPr>
      <w:rPr>
        <w:rFonts w:cs="Arial" w:hint="default"/>
        <w:b w:val="0"/>
        <w:sz w:val="20"/>
        <w:szCs w:val="20"/>
      </w:rPr>
    </w:lvl>
    <w:lvl w:ilvl="1">
      <w:start w:val="1"/>
      <w:numFmt w:val="decimal"/>
      <w:suff w:val="space"/>
      <w:lvlText w:val="%1.%2"/>
      <w:lvlJc w:val="left"/>
      <w:pPr>
        <w:tabs>
          <w:tab w:val="num" w:pos="0"/>
        </w:tabs>
      </w:pPr>
      <w:rPr>
        <w:rFonts w:cs="Times New Roman"/>
      </w:rPr>
    </w:lvl>
    <w:lvl w:ilvl="2">
      <w:start w:val="1"/>
      <w:numFmt w:val="decimal"/>
      <w:suff w:val="space"/>
      <w:lvlText w:val="%3)"/>
      <w:lvlJc w:val="left"/>
      <w:pPr>
        <w:tabs>
          <w:tab w:val="num" w:pos="0"/>
        </w:tabs>
      </w:pPr>
      <w:rPr>
        <w:rFonts w:ascii="Arial" w:eastAsia="Times New Roman" w:hAnsi="Arial" w:cs="Arial"/>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20">
    <w:nsid w:val="00000016"/>
    <w:multiLevelType w:val="singleLevel"/>
    <w:tmpl w:val="00000016"/>
    <w:name w:val="WW8Num35"/>
    <w:lvl w:ilvl="0">
      <w:start w:val="1"/>
      <w:numFmt w:val="decimal"/>
      <w:lvlText w:val="%1."/>
      <w:lvlJc w:val="left"/>
      <w:pPr>
        <w:tabs>
          <w:tab w:val="num" w:pos="737"/>
        </w:tabs>
        <w:ind w:left="720" w:hanging="360"/>
      </w:pPr>
      <w:rPr>
        <w:rFonts w:ascii="Arial" w:hAnsi="Arial" w:cs="Arial" w:hint="default"/>
        <w:sz w:val="20"/>
        <w:szCs w:val="20"/>
      </w:rPr>
    </w:lvl>
  </w:abstractNum>
  <w:abstractNum w:abstractNumId="21">
    <w:nsid w:val="00000017"/>
    <w:multiLevelType w:val="singleLevel"/>
    <w:tmpl w:val="00000017"/>
    <w:name w:val="WW8Num36"/>
    <w:lvl w:ilvl="0">
      <w:start w:val="1"/>
      <w:numFmt w:val="lowerLetter"/>
      <w:lvlText w:val="%1)"/>
      <w:lvlJc w:val="left"/>
      <w:pPr>
        <w:tabs>
          <w:tab w:val="num" w:pos="1069"/>
        </w:tabs>
        <w:ind w:left="1069" w:hanging="360"/>
      </w:pPr>
      <w:rPr>
        <w:rFonts w:cs="Times New Roman" w:hint="default"/>
      </w:rPr>
    </w:lvl>
  </w:abstractNum>
  <w:abstractNum w:abstractNumId="22">
    <w:nsid w:val="00000018"/>
    <w:multiLevelType w:val="singleLevel"/>
    <w:tmpl w:val="00000018"/>
    <w:name w:val="WW8Num38"/>
    <w:lvl w:ilvl="0">
      <w:start w:val="1"/>
      <w:numFmt w:val="lowerLetter"/>
      <w:lvlText w:val="%1)"/>
      <w:lvlJc w:val="left"/>
      <w:pPr>
        <w:tabs>
          <w:tab w:val="num" w:pos="1004"/>
        </w:tabs>
        <w:ind w:left="1004" w:hanging="360"/>
      </w:pPr>
      <w:rPr>
        <w:rFonts w:cs="Times New Roman" w:hint="default"/>
        <w:b w:val="0"/>
      </w:rPr>
    </w:lvl>
  </w:abstractNum>
  <w:abstractNum w:abstractNumId="23">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Calibri" w:hAnsi="Calibr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4">
    <w:nsid w:val="0000001C"/>
    <w:multiLevelType w:val="singleLevel"/>
    <w:tmpl w:val="69B6EBC2"/>
    <w:name w:val="WW8Num46"/>
    <w:lvl w:ilvl="0">
      <w:start w:val="1"/>
      <w:numFmt w:val="lowerLetter"/>
      <w:lvlText w:val="%1)"/>
      <w:lvlJc w:val="left"/>
      <w:pPr>
        <w:tabs>
          <w:tab w:val="num" w:pos="1287"/>
        </w:tabs>
        <w:ind w:left="1287" w:hanging="360"/>
      </w:pPr>
      <w:rPr>
        <w:rFonts w:ascii="Calibri" w:hAnsi="Calibri" w:cs="Calibri" w:hint="default"/>
        <w:b w:val="0"/>
      </w:rPr>
    </w:lvl>
  </w:abstractNum>
  <w:abstractNum w:abstractNumId="25">
    <w:nsid w:val="0000001D"/>
    <w:multiLevelType w:val="singleLevel"/>
    <w:tmpl w:val="0000001D"/>
    <w:name w:val="WW8Num47"/>
    <w:lvl w:ilvl="0">
      <w:start w:val="1"/>
      <w:numFmt w:val="lowerLetter"/>
      <w:lvlText w:val="%1)"/>
      <w:lvlJc w:val="left"/>
      <w:pPr>
        <w:tabs>
          <w:tab w:val="num" w:pos="720"/>
        </w:tabs>
        <w:ind w:left="720" w:hanging="360"/>
      </w:pPr>
      <w:rPr>
        <w:rFonts w:ascii="Arial" w:hAnsi="Arial" w:cs="Arial" w:hint="default"/>
        <w:b w:val="0"/>
        <w:i w:val="0"/>
        <w:sz w:val="20"/>
        <w:szCs w:val="20"/>
      </w:rPr>
    </w:lvl>
  </w:abstractNum>
  <w:abstractNum w:abstractNumId="26">
    <w:nsid w:val="0000001E"/>
    <w:multiLevelType w:val="singleLevel"/>
    <w:tmpl w:val="2EFE144A"/>
    <w:name w:val="WW8Num48"/>
    <w:lvl w:ilvl="0">
      <w:start w:val="1"/>
      <w:numFmt w:val="lowerLetter"/>
      <w:lvlText w:val="%1)"/>
      <w:lvlJc w:val="left"/>
      <w:pPr>
        <w:tabs>
          <w:tab w:val="num" w:pos="0"/>
        </w:tabs>
        <w:ind w:left="1672" w:hanging="360"/>
      </w:pPr>
      <w:rPr>
        <w:rFonts w:ascii="Arial" w:eastAsia="Times New Roman" w:hAnsi="Arial" w:cs="Arial" w:hint="default"/>
        <w:b w:val="0"/>
        <w:sz w:val="20"/>
        <w:szCs w:val="20"/>
      </w:rPr>
    </w:lvl>
  </w:abstractNum>
  <w:abstractNum w:abstractNumId="27">
    <w:nsid w:val="0000001F"/>
    <w:multiLevelType w:val="multilevel"/>
    <w:tmpl w:val="D4520A24"/>
    <w:name w:val="WW8Num49"/>
    <w:lvl w:ilvl="0">
      <w:start w:val="9"/>
      <w:numFmt w:val="decimal"/>
      <w:lvlText w:val="%1."/>
      <w:lvlJc w:val="left"/>
      <w:pPr>
        <w:tabs>
          <w:tab w:val="num" w:pos="1205"/>
        </w:tabs>
        <w:ind w:left="1205" w:hanging="495"/>
      </w:pPr>
      <w:rPr>
        <w:rFonts w:cs="Times New Roman" w:hint="default"/>
      </w:rPr>
    </w:lvl>
    <w:lvl w:ilvl="1">
      <w:start w:val="3"/>
      <w:numFmt w:val="decimal"/>
      <w:lvlText w:val="%1.%2."/>
      <w:lvlJc w:val="left"/>
      <w:pPr>
        <w:tabs>
          <w:tab w:val="num" w:pos="637"/>
        </w:tabs>
        <w:ind w:left="637" w:hanging="495"/>
      </w:pPr>
      <w:rPr>
        <w:rFonts w:cs="Times New Roman"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8">
    <w:nsid w:val="00000020"/>
    <w:multiLevelType w:val="multilevel"/>
    <w:tmpl w:val="00000020"/>
    <w:name w:val="WW8Num5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tabs>
          <w:tab w:val="num" w:pos="0"/>
        </w:tabs>
      </w:pPr>
      <w:rPr>
        <w:rFonts w:cs="Times New Roman" w:hint="default"/>
      </w:rPr>
    </w:lvl>
    <w:lvl w:ilvl="2">
      <w:start w:val="1"/>
      <w:numFmt w:val="decimal"/>
      <w:suff w:val="space"/>
      <w:lvlText w:val="%3)"/>
      <w:lvlJc w:val="left"/>
      <w:pPr>
        <w:tabs>
          <w:tab w:val="num" w:pos="0"/>
        </w:tabs>
      </w:pPr>
      <w:rPr>
        <w:rFonts w:ascii="Arial" w:eastAsia="Times New Roman" w:hAnsi="Arial" w:cs="Arial" w:hint="default"/>
      </w:rPr>
    </w:lvl>
    <w:lvl w:ilvl="3">
      <w:start w:val="1"/>
      <w:numFmt w:val="decimal"/>
      <w:suff w:val="space"/>
      <w:lvlText w:val="%1.%2.%3.%4"/>
      <w:lvlJc w:val="left"/>
      <w:pPr>
        <w:tabs>
          <w:tab w:val="num" w:pos="0"/>
        </w:tabs>
      </w:pPr>
      <w:rPr>
        <w:rFonts w:cs="Times New Roman" w:hint="default"/>
      </w:rPr>
    </w:lvl>
    <w:lvl w:ilvl="4">
      <w:start w:val="1"/>
      <w:numFmt w:val="decimal"/>
      <w:suff w:val="space"/>
      <w:lvlText w:val="%1.%2.%3.%4.%5"/>
      <w:lvlJc w:val="left"/>
      <w:pPr>
        <w:tabs>
          <w:tab w:val="num" w:pos="0"/>
        </w:tabs>
      </w:pPr>
      <w:rPr>
        <w:rFonts w:cs="Times New Roman" w:hint="default"/>
      </w:rPr>
    </w:lvl>
    <w:lvl w:ilvl="5">
      <w:start w:val="1"/>
      <w:numFmt w:val="decimal"/>
      <w:suff w:val="space"/>
      <w:lvlText w:val="%1.%2.%3.%4.%5.%6"/>
      <w:lvlJc w:val="left"/>
      <w:pPr>
        <w:tabs>
          <w:tab w:val="num" w:pos="0"/>
        </w:tabs>
      </w:pPr>
      <w:rPr>
        <w:rFonts w:cs="Times New Roman" w:hint="default"/>
      </w:rPr>
    </w:lvl>
    <w:lvl w:ilvl="6">
      <w:start w:val="1"/>
      <w:numFmt w:val="decimal"/>
      <w:suff w:val="space"/>
      <w:lvlText w:val="%1.%2.%3.%4.%5.%6.%7"/>
      <w:lvlJc w:val="left"/>
      <w:pPr>
        <w:tabs>
          <w:tab w:val="num" w:pos="0"/>
        </w:tabs>
      </w:pPr>
      <w:rPr>
        <w:rFonts w:cs="Times New Roman" w:hint="default"/>
      </w:rPr>
    </w:lvl>
    <w:lvl w:ilvl="7">
      <w:start w:val="1"/>
      <w:numFmt w:val="decimal"/>
      <w:suff w:val="space"/>
      <w:lvlText w:val="%1.%2.%3.%4.%5.%6.%7.%8"/>
      <w:lvlJc w:val="left"/>
      <w:pPr>
        <w:tabs>
          <w:tab w:val="num" w:pos="0"/>
        </w:tabs>
      </w:pPr>
      <w:rPr>
        <w:rFonts w:cs="Times New Roman" w:hint="default"/>
      </w:rPr>
    </w:lvl>
    <w:lvl w:ilvl="8">
      <w:start w:val="1"/>
      <w:numFmt w:val="decimal"/>
      <w:suff w:val="space"/>
      <w:lvlText w:val="%1.%2.%3.%4.%5.%6.%7.%8.%9"/>
      <w:lvlJc w:val="left"/>
      <w:pPr>
        <w:tabs>
          <w:tab w:val="num" w:pos="0"/>
        </w:tabs>
      </w:pPr>
      <w:rPr>
        <w:rFonts w:cs="Times New Roman" w:hint="default"/>
      </w:rPr>
    </w:lvl>
  </w:abstractNum>
  <w:abstractNum w:abstractNumId="29">
    <w:nsid w:val="0000002D"/>
    <w:multiLevelType w:val="multilevel"/>
    <w:tmpl w:val="0000002D"/>
    <w:name w:val="WWNum44"/>
    <w:lvl w:ilvl="0">
      <w:start w:val="1"/>
      <w:numFmt w:val="lowerLetter"/>
      <w:lvlText w:val="%1)"/>
      <w:lvlJc w:val="left"/>
      <w:pPr>
        <w:tabs>
          <w:tab w:val="num" w:pos="0"/>
        </w:tabs>
        <w:ind w:left="1944" w:hanging="360"/>
      </w:pPr>
      <w:rPr>
        <w:rFonts w:cs="Times New Roman"/>
      </w:rPr>
    </w:lvl>
    <w:lvl w:ilvl="1">
      <w:start w:val="1"/>
      <w:numFmt w:val="lowerLetter"/>
      <w:lvlText w:val="%2."/>
      <w:lvlJc w:val="left"/>
      <w:pPr>
        <w:tabs>
          <w:tab w:val="num" w:pos="0"/>
        </w:tabs>
        <w:ind w:left="2664" w:hanging="360"/>
      </w:pPr>
      <w:rPr>
        <w:rFonts w:cs="Times New Roman"/>
      </w:rPr>
    </w:lvl>
    <w:lvl w:ilvl="2">
      <w:start w:val="1"/>
      <w:numFmt w:val="lowerRoman"/>
      <w:lvlText w:val="%3."/>
      <w:lvlJc w:val="right"/>
      <w:pPr>
        <w:tabs>
          <w:tab w:val="num" w:pos="0"/>
        </w:tabs>
        <w:ind w:left="3384"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2E"/>
    <w:multiLevelType w:val="multilevel"/>
    <w:tmpl w:val="0000002E"/>
    <w:name w:val="WWNum45"/>
    <w:lvl w:ilvl="0">
      <w:start w:val="1"/>
      <w:numFmt w:val="lowerLetter"/>
      <w:lvlText w:val="%1)"/>
      <w:lvlJc w:val="left"/>
      <w:pPr>
        <w:tabs>
          <w:tab w:val="num" w:pos="0"/>
        </w:tabs>
        <w:ind w:left="900" w:hanging="360"/>
      </w:pPr>
      <w:rPr>
        <w:rFonts w:cs="Times New Roman"/>
      </w:rPr>
    </w:lvl>
    <w:lvl w:ilvl="1">
      <w:start w:val="1"/>
      <w:numFmt w:val="lowerLetter"/>
      <w:lvlText w:val="%2."/>
      <w:lvlJc w:val="left"/>
      <w:pPr>
        <w:tabs>
          <w:tab w:val="num" w:pos="0"/>
        </w:tabs>
        <w:ind w:left="1944" w:hanging="360"/>
      </w:pPr>
      <w:rPr>
        <w:rFonts w:cs="Times New Roman"/>
      </w:rPr>
    </w:lvl>
    <w:lvl w:ilvl="2">
      <w:start w:val="1"/>
      <w:numFmt w:val="lowerRoman"/>
      <w:lvlText w:val="%3."/>
      <w:lvlJc w:val="right"/>
      <w:pPr>
        <w:tabs>
          <w:tab w:val="num" w:pos="0"/>
        </w:tabs>
        <w:ind w:left="2664"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33"/>
    <w:multiLevelType w:val="multilevel"/>
    <w:tmpl w:val="00000033"/>
    <w:name w:val="WWNum50"/>
    <w:lvl w:ilvl="0">
      <w:start w:val="1"/>
      <w:numFmt w:val="lowerLetter"/>
      <w:lvlText w:val="%1)"/>
      <w:lvlJc w:val="left"/>
      <w:pPr>
        <w:tabs>
          <w:tab w:val="num" w:pos="0"/>
        </w:tabs>
        <w:ind w:left="157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0000003D"/>
    <w:multiLevelType w:val="multilevel"/>
    <w:tmpl w:val="0000003D"/>
    <w:name w:val="WWNum60"/>
    <w:lvl w:ilvl="0">
      <w:start w:val="1"/>
      <w:numFmt w:val="decimal"/>
      <w:lvlText w:val="%1."/>
      <w:lvlJc w:val="left"/>
      <w:pPr>
        <w:tabs>
          <w:tab w:val="num" w:pos="360"/>
        </w:tabs>
        <w:ind w:left="360" w:hanging="360"/>
      </w:pPr>
      <w:rPr>
        <w:rFonts w:eastAsia="Times New Roman"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00000053"/>
    <w:multiLevelType w:val="multilevel"/>
    <w:tmpl w:val="00000053"/>
    <w:name w:val="WWNum82"/>
    <w:lvl w:ilvl="0">
      <w:start w:val="1"/>
      <w:numFmt w:val="lowerLetter"/>
      <w:lvlText w:val="%1)"/>
      <w:lvlJc w:val="left"/>
      <w:pPr>
        <w:tabs>
          <w:tab w:val="num" w:pos="0"/>
        </w:tabs>
        <w:ind w:left="1571"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00000062"/>
    <w:multiLevelType w:val="multilevel"/>
    <w:tmpl w:val="00000062"/>
    <w:name w:val="WWNum97"/>
    <w:lvl w:ilvl="0">
      <w:start w:val="1"/>
      <w:numFmt w:val="decimal"/>
      <w:lvlText w:val="%1."/>
      <w:lvlJc w:val="left"/>
      <w:pPr>
        <w:tabs>
          <w:tab w:val="num" w:pos="2880"/>
        </w:tabs>
        <w:ind w:left="2880" w:hanging="360"/>
      </w:pPr>
      <w:rPr>
        <w:rFonts w:eastAsia="Times New Roman" w:cs="Arial"/>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decimal"/>
      <w:lvlText w:val="%4."/>
      <w:lvlJc w:val="left"/>
      <w:pPr>
        <w:tabs>
          <w:tab w:val="num" w:pos="5400"/>
        </w:tabs>
        <w:ind w:left="5400" w:hanging="360"/>
      </w:pPr>
      <w:rPr>
        <w:rFonts w:cs="Times New Roman"/>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abstractNum w:abstractNumId="35">
    <w:nsid w:val="00000069"/>
    <w:multiLevelType w:val="multilevel"/>
    <w:tmpl w:val="00000069"/>
    <w:name w:val="WWNum10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00000070"/>
    <w:multiLevelType w:val="multilevel"/>
    <w:tmpl w:val="00000070"/>
    <w:name w:val="WWNum111"/>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7">
    <w:nsid w:val="00DC176B"/>
    <w:multiLevelType w:val="multilevel"/>
    <w:tmpl w:val="829C17A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01E27B24"/>
    <w:multiLevelType w:val="hybridMultilevel"/>
    <w:tmpl w:val="B3DCB78A"/>
    <w:lvl w:ilvl="0" w:tplc="B8008BC6">
      <w:start w:val="1"/>
      <w:numFmt w:val="decimal"/>
      <w:lvlText w:val="%1."/>
      <w:lvlJc w:val="left"/>
      <w:pPr>
        <w:tabs>
          <w:tab w:val="num" w:pos="1440"/>
        </w:tabs>
        <w:ind w:left="144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0">
    <w:nsid w:val="054F6762"/>
    <w:multiLevelType w:val="multilevel"/>
    <w:tmpl w:val="D07A7448"/>
    <w:lvl w:ilvl="0">
      <w:start w:val="1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05CD2646"/>
    <w:multiLevelType w:val="hybridMultilevel"/>
    <w:tmpl w:val="7DBAB47A"/>
    <w:lvl w:ilvl="0" w:tplc="4AC871C2">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0DA7714D"/>
    <w:multiLevelType w:val="hybridMultilevel"/>
    <w:tmpl w:val="BBF06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DC45458"/>
    <w:multiLevelType w:val="hybridMultilevel"/>
    <w:tmpl w:val="2FECD58E"/>
    <w:lvl w:ilvl="0" w:tplc="1FAA1EE8">
      <w:start w:val="1"/>
      <w:numFmt w:val="lowerLetter"/>
      <w:lvlText w:val="%1)"/>
      <w:lvlJc w:val="left"/>
      <w:pPr>
        <w:ind w:left="650"/>
      </w:pPr>
      <w:rPr>
        <w:rFonts w:ascii="Calibri" w:eastAsia="Tahoma" w:hAnsi="Calibri" w:cs="Calibri" w:hint="default"/>
        <w:b w:val="0"/>
        <w:i w:val="0"/>
        <w:strike w:val="0"/>
        <w:dstrike w:val="0"/>
        <w:color w:val="000000"/>
        <w:sz w:val="20"/>
        <w:szCs w:val="20"/>
        <w:u w:val="none" w:color="000000"/>
        <w:bdr w:val="none" w:sz="0" w:space="0" w:color="auto"/>
        <w:shd w:val="clear" w:color="auto" w:fill="auto"/>
        <w:vertAlign w:val="baseline"/>
      </w:rPr>
    </w:lvl>
    <w:lvl w:ilvl="1" w:tplc="5E822B3C">
      <w:start w:val="1"/>
      <w:numFmt w:val="lowerLetter"/>
      <w:lvlText w:val="%2"/>
      <w:lvlJc w:val="left"/>
      <w:pPr>
        <w:ind w:left="12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9D09968">
      <w:start w:val="1"/>
      <w:numFmt w:val="lowerRoman"/>
      <w:lvlText w:val="%3"/>
      <w:lvlJc w:val="left"/>
      <w:pPr>
        <w:ind w:left="1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8406490">
      <w:start w:val="1"/>
      <w:numFmt w:val="decimal"/>
      <w:lvlText w:val="%4"/>
      <w:lvlJc w:val="left"/>
      <w:pPr>
        <w:ind w:left="2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F06CBBC">
      <w:start w:val="1"/>
      <w:numFmt w:val="lowerLetter"/>
      <w:lvlText w:val="%5"/>
      <w:lvlJc w:val="left"/>
      <w:pPr>
        <w:ind w:left="3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5061E14">
      <w:start w:val="1"/>
      <w:numFmt w:val="lowerRoman"/>
      <w:lvlText w:val="%6"/>
      <w:lvlJc w:val="left"/>
      <w:pPr>
        <w:ind w:left="4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7D8ABCC">
      <w:start w:val="1"/>
      <w:numFmt w:val="decimal"/>
      <w:lvlText w:val="%7"/>
      <w:lvlJc w:val="left"/>
      <w:pPr>
        <w:ind w:left="4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EA2DDA4">
      <w:start w:val="1"/>
      <w:numFmt w:val="lowerLetter"/>
      <w:lvlText w:val="%8"/>
      <w:lvlJc w:val="left"/>
      <w:pPr>
        <w:ind w:left="5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E6A5E2">
      <w:start w:val="1"/>
      <w:numFmt w:val="lowerRoman"/>
      <w:lvlText w:val="%9"/>
      <w:lvlJc w:val="left"/>
      <w:pPr>
        <w:ind w:left="6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4">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0E6452B2"/>
    <w:multiLevelType w:val="hybridMultilevel"/>
    <w:tmpl w:val="327C5034"/>
    <w:lvl w:ilvl="0" w:tplc="04150019">
      <w:start w:val="1"/>
      <w:numFmt w:val="lowerLetter"/>
      <w:lvlText w:val="%1."/>
      <w:lvlJc w:val="left"/>
      <w:pPr>
        <w:tabs>
          <w:tab w:val="num" w:pos="2138"/>
        </w:tabs>
        <w:ind w:left="2138" w:hanging="360"/>
      </w:pPr>
      <w:rPr>
        <w:rFonts w:cs="Times New Roman"/>
      </w:rPr>
    </w:lvl>
    <w:lvl w:ilvl="1" w:tplc="04150019" w:tentative="1">
      <w:start w:val="1"/>
      <w:numFmt w:val="lowerLetter"/>
      <w:lvlText w:val="%2."/>
      <w:lvlJc w:val="left"/>
      <w:pPr>
        <w:tabs>
          <w:tab w:val="num" w:pos="2858"/>
        </w:tabs>
        <w:ind w:left="2858" w:hanging="360"/>
      </w:pPr>
      <w:rPr>
        <w:rFonts w:cs="Times New Roman"/>
      </w:rPr>
    </w:lvl>
    <w:lvl w:ilvl="2" w:tplc="0415001B" w:tentative="1">
      <w:start w:val="1"/>
      <w:numFmt w:val="lowerRoman"/>
      <w:lvlText w:val="%3."/>
      <w:lvlJc w:val="right"/>
      <w:pPr>
        <w:tabs>
          <w:tab w:val="num" w:pos="3578"/>
        </w:tabs>
        <w:ind w:left="3578" w:hanging="180"/>
      </w:pPr>
      <w:rPr>
        <w:rFonts w:cs="Times New Roman"/>
      </w:rPr>
    </w:lvl>
    <w:lvl w:ilvl="3" w:tplc="0415000F" w:tentative="1">
      <w:start w:val="1"/>
      <w:numFmt w:val="decimal"/>
      <w:lvlText w:val="%4."/>
      <w:lvlJc w:val="left"/>
      <w:pPr>
        <w:tabs>
          <w:tab w:val="num" w:pos="4298"/>
        </w:tabs>
        <w:ind w:left="4298" w:hanging="360"/>
      </w:pPr>
      <w:rPr>
        <w:rFonts w:cs="Times New Roman"/>
      </w:rPr>
    </w:lvl>
    <w:lvl w:ilvl="4" w:tplc="04150019" w:tentative="1">
      <w:start w:val="1"/>
      <w:numFmt w:val="lowerLetter"/>
      <w:lvlText w:val="%5."/>
      <w:lvlJc w:val="left"/>
      <w:pPr>
        <w:tabs>
          <w:tab w:val="num" w:pos="5018"/>
        </w:tabs>
        <w:ind w:left="5018" w:hanging="360"/>
      </w:pPr>
      <w:rPr>
        <w:rFonts w:cs="Times New Roman"/>
      </w:rPr>
    </w:lvl>
    <w:lvl w:ilvl="5" w:tplc="0415001B" w:tentative="1">
      <w:start w:val="1"/>
      <w:numFmt w:val="lowerRoman"/>
      <w:lvlText w:val="%6."/>
      <w:lvlJc w:val="right"/>
      <w:pPr>
        <w:tabs>
          <w:tab w:val="num" w:pos="5738"/>
        </w:tabs>
        <w:ind w:left="5738" w:hanging="180"/>
      </w:pPr>
      <w:rPr>
        <w:rFonts w:cs="Times New Roman"/>
      </w:rPr>
    </w:lvl>
    <w:lvl w:ilvl="6" w:tplc="0415000F" w:tentative="1">
      <w:start w:val="1"/>
      <w:numFmt w:val="decimal"/>
      <w:lvlText w:val="%7."/>
      <w:lvlJc w:val="left"/>
      <w:pPr>
        <w:tabs>
          <w:tab w:val="num" w:pos="6458"/>
        </w:tabs>
        <w:ind w:left="6458" w:hanging="360"/>
      </w:pPr>
      <w:rPr>
        <w:rFonts w:cs="Times New Roman"/>
      </w:rPr>
    </w:lvl>
    <w:lvl w:ilvl="7" w:tplc="04150019" w:tentative="1">
      <w:start w:val="1"/>
      <w:numFmt w:val="lowerLetter"/>
      <w:lvlText w:val="%8."/>
      <w:lvlJc w:val="left"/>
      <w:pPr>
        <w:tabs>
          <w:tab w:val="num" w:pos="7178"/>
        </w:tabs>
        <w:ind w:left="7178" w:hanging="360"/>
      </w:pPr>
      <w:rPr>
        <w:rFonts w:cs="Times New Roman"/>
      </w:rPr>
    </w:lvl>
    <w:lvl w:ilvl="8" w:tplc="0415001B" w:tentative="1">
      <w:start w:val="1"/>
      <w:numFmt w:val="lowerRoman"/>
      <w:lvlText w:val="%9."/>
      <w:lvlJc w:val="right"/>
      <w:pPr>
        <w:tabs>
          <w:tab w:val="num" w:pos="7898"/>
        </w:tabs>
        <w:ind w:left="7898" w:hanging="180"/>
      </w:pPr>
      <w:rPr>
        <w:rFonts w:cs="Times New Roman"/>
      </w:rPr>
    </w:lvl>
  </w:abstractNum>
  <w:abstractNum w:abstractNumId="46">
    <w:nsid w:val="0E894CF2"/>
    <w:multiLevelType w:val="hybridMultilevel"/>
    <w:tmpl w:val="28B27F52"/>
    <w:name w:val="WW8Num82"/>
    <w:lvl w:ilvl="0" w:tplc="0B2E2B9A">
      <w:start w:val="5"/>
      <w:numFmt w:val="decimal"/>
      <w:lvlText w:val="%1."/>
      <w:lvlJc w:val="left"/>
      <w:pPr>
        <w:tabs>
          <w:tab w:val="num" w:pos="1004"/>
        </w:tabs>
        <w:ind w:left="1004" w:hanging="360"/>
      </w:pPr>
      <w:rPr>
        <w:rFonts w:ascii="Arial" w:hAnsi="Arial" w:cs="Arial" w:hint="default"/>
        <w:sz w:val="20"/>
        <w:szCs w:val="20"/>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7">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8">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nsid w:val="10EC640C"/>
    <w:multiLevelType w:val="multilevel"/>
    <w:tmpl w:val="88A0E9B0"/>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Calibri" w:eastAsia="Times New Roman" w:hAnsi="Calibri" w:cs="Times New Roman" w:hint="default"/>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11367B42"/>
    <w:multiLevelType w:val="hybridMultilevel"/>
    <w:tmpl w:val="0AE43244"/>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1">
    <w:nsid w:val="129E6E3E"/>
    <w:multiLevelType w:val="hybridMultilevel"/>
    <w:tmpl w:val="14101090"/>
    <w:lvl w:ilvl="0" w:tplc="B54822D0">
      <w:start w:val="1"/>
      <w:numFmt w:val="lowerLetter"/>
      <w:lvlText w:val="%1)"/>
      <w:lvlJc w:val="left"/>
      <w:pPr>
        <w:ind w:left="1224" w:hanging="360"/>
      </w:pPr>
      <w:rPr>
        <w:rFonts w:cs="Times New Roman"/>
        <w:b w:val="0"/>
      </w:rPr>
    </w:lvl>
    <w:lvl w:ilvl="1" w:tplc="04150017">
      <w:start w:val="1"/>
      <w:numFmt w:val="lowerLetter"/>
      <w:lvlText w:val="%2)"/>
      <w:lvlJc w:val="left"/>
      <w:pPr>
        <w:tabs>
          <w:tab w:val="num" w:pos="1440"/>
        </w:tabs>
        <w:ind w:left="1440" w:hanging="360"/>
      </w:pPr>
      <w:rPr>
        <w:rFonts w:cs="Times New Roman"/>
      </w:rPr>
    </w:lvl>
    <w:lvl w:ilvl="2" w:tplc="A1D29894">
      <w:start w:val="1"/>
      <w:numFmt w:val="decimal"/>
      <w:lvlText w:val="%3."/>
      <w:lvlJc w:val="left"/>
      <w:pPr>
        <w:tabs>
          <w:tab w:val="num" w:pos="2160"/>
        </w:tabs>
        <w:ind w:left="216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15FC2B44"/>
    <w:multiLevelType w:val="hybridMultilevel"/>
    <w:tmpl w:val="0FC43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Calibri" w:hAnsi="Calibri" w:cs="Calibri" w:hint="default"/>
        <w:color w:val="000000"/>
      </w:rPr>
    </w:lvl>
    <w:lvl w:ilvl="2">
      <w:start w:val="1"/>
      <w:numFmt w:val="decimal"/>
      <w:isLgl/>
      <w:lvlText w:val="%1.%2.%3."/>
      <w:lvlJc w:val="left"/>
      <w:pPr>
        <w:ind w:left="1080" w:hanging="720"/>
      </w:pPr>
      <w:rPr>
        <w:rFonts w:ascii="Calibri" w:hAnsi="Calibri" w:cs="Calibri" w:hint="default"/>
        <w:color w:val="7030A0"/>
      </w:rPr>
    </w:lvl>
    <w:lvl w:ilvl="3">
      <w:start w:val="1"/>
      <w:numFmt w:val="decimal"/>
      <w:isLgl/>
      <w:lvlText w:val="%1.%2.%3.%4."/>
      <w:lvlJc w:val="left"/>
      <w:pPr>
        <w:ind w:left="1080" w:hanging="720"/>
      </w:pPr>
      <w:rPr>
        <w:rFonts w:ascii="Calibri" w:hAnsi="Calibri" w:cs="Calibri" w:hint="default"/>
        <w:color w:val="7030A0"/>
      </w:rPr>
    </w:lvl>
    <w:lvl w:ilvl="4">
      <w:start w:val="1"/>
      <w:numFmt w:val="decimal"/>
      <w:isLgl/>
      <w:lvlText w:val="%1.%2.%3.%4.%5."/>
      <w:lvlJc w:val="left"/>
      <w:pPr>
        <w:ind w:left="1440" w:hanging="1080"/>
      </w:pPr>
      <w:rPr>
        <w:rFonts w:ascii="Calibri" w:hAnsi="Calibri" w:cs="Calibri" w:hint="default"/>
        <w:color w:val="7030A0"/>
      </w:rPr>
    </w:lvl>
    <w:lvl w:ilvl="5">
      <w:start w:val="1"/>
      <w:numFmt w:val="decimal"/>
      <w:isLgl/>
      <w:lvlText w:val="%1.%2.%3.%4.%5.%6."/>
      <w:lvlJc w:val="left"/>
      <w:pPr>
        <w:ind w:left="1440" w:hanging="1080"/>
      </w:pPr>
      <w:rPr>
        <w:rFonts w:ascii="Calibri" w:hAnsi="Calibri" w:cs="Calibri" w:hint="default"/>
        <w:color w:val="7030A0"/>
      </w:rPr>
    </w:lvl>
    <w:lvl w:ilvl="6">
      <w:start w:val="1"/>
      <w:numFmt w:val="decimal"/>
      <w:isLgl/>
      <w:lvlText w:val="%1.%2.%3.%4.%5.%6.%7."/>
      <w:lvlJc w:val="left"/>
      <w:pPr>
        <w:ind w:left="1440" w:hanging="1080"/>
      </w:pPr>
      <w:rPr>
        <w:rFonts w:ascii="Calibri" w:hAnsi="Calibri" w:cs="Calibri" w:hint="default"/>
        <w:color w:val="7030A0"/>
      </w:rPr>
    </w:lvl>
    <w:lvl w:ilvl="7">
      <w:start w:val="1"/>
      <w:numFmt w:val="decimal"/>
      <w:isLgl/>
      <w:lvlText w:val="%1.%2.%3.%4.%5.%6.%7.%8."/>
      <w:lvlJc w:val="left"/>
      <w:pPr>
        <w:ind w:left="1800" w:hanging="1440"/>
      </w:pPr>
      <w:rPr>
        <w:rFonts w:ascii="Calibri" w:hAnsi="Calibri" w:cs="Calibri" w:hint="default"/>
        <w:color w:val="7030A0"/>
      </w:rPr>
    </w:lvl>
    <w:lvl w:ilvl="8">
      <w:start w:val="1"/>
      <w:numFmt w:val="decimal"/>
      <w:isLgl/>
      <w:lvlText w:val="%1.%2.%3.%4.%5.%6.%7.%8.%9."/>
      <w:lvlJc w:val="left"/>
      <w:pPr>
        <w:ind w:left="1800" w:hanging="1440"/>
      </w:pPr>
      <w:rPr>
        <w:rFonts w:ascii="Calibri" w:hAnsi="Calibri" w:cs="Calibri" w:hint="default"/>
        <w:color w:val="7030A0"/>
      </w:rPr>
    </w:lvl>
  </w:abstractNum>
  <w:abstractNum w:abstractNumId="55">
    <w:nsid w:val="19894C86"/>
    <w:multiLevelType w:val="multilevel"/>
    <w:tmpl w:val="A65A7E6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1AB303C2"/>
    <w:multiLevelType w:val="multilevel"/>
    <w:tmpl w:val="32D46524"/>
    <w:lvl w:ilvl="0">
      <w:start w:val="3"/>
      <w:numFmt w:val="decimal"/>
      <w:lvlText w:val="%1."/>
      <w:lvlJc w:val="left"/>
      <w:pPr>
        <w:tabs>
          <w:tab w:val="num" w:pos="360"/>
        </w:tabs>
        <w:ind w:left="360" w:hanging="360"/>
      </w:pPr>
      <w:rPr>
        <w:rFonts w:ascii="Calibri" w:hAnsi="Calibri" w:cs="Times New Roman" w:hint="default"/>
        <w:b/>
        <w:sz w:val="20"/>
        <w:szCs w:val="20"/>
      </w:rPr>
    </w:lvl>
    <w:lvl w:ilvl="1">
      <w:start w:val="1"/>
      <w:numFmt w:val="decimal"/>
      <w:lvlText w:val="%1.%2."/>
      <w:lvlJc w:val="left"/>
      <w:pPr>
        <w:tabs>
          <w:tab w:val="num" w:pos="2774"/>
        </w:tabs>
        <w:ind w:left="1588" w:hanging="1021"/>
      </w:pPr>
      <w:rPr>
        <w:rFonts w:ascii="Calibri" w:hAnsi="Calibri" w:cs="Calibri" w:hint="default"/>
        <w:b w:val="0"/>
        <w:i w:val="0"/>
        <w:sz w:val="20"/>
        <w:szCs w:val="2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58">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59">
    <w:nsid w:val="22B818CF"/>
    <w:multiLevelType w:val="hybridMultilevel"/>
    <w:tmpl w:val="DF2C2412"/>
    <w:lvl w:ilvl="0" w:tplc="968AA3DC">
      <w:start w:val="5"/>
      <w:numFmt w:val="decimal"/>
      <w:lvlText w:val="%1."/>
      <w:lvlJc w:val="left"/>
      <w:pPr>
        <w:ind w:left="2700" w:hanging="360"/>
      </w:pPr>
      <w:rPr>
        <w:rFonts w:cs="Times New Roman" w:hint="default"/>
      </w:rPr>
    </w:lvl>
    <w:lvl w:ilvl="1" w:tplc="7FC40C24">
      <w:start w:val="1"/>
      <w:numFmt w:val="lowerLetter"/>
      <w:lvlText w:val="%2)"/>
      <w:lvlJc w:val="left"/>
      <w:pPr>
        <w:ind w:left="1440" w:hanging="360"/>
      </w:pPr>
      <w:rPr>
        <w:rFonts w:ascii="Calibri" w:hAnsi="Calibri" w:cs="Times New Roman" w:hint="default"/>
        <w:b w:val="0"/>
        <w:i w:val="0"/>
        <w:sz w:val="20"/>
        <w:szCs w:val="20"/>
      </w:rPr>
    </w:lvl>
    <w:lvl w:ilvl="2" w:tplc="38EE542C">
      <w:start w:val="1"/>
      <w:numFmt w:val="upperRoman"/>
      <w:lvlText w:val="%3."/>
      <w:lvlJc w:val="left"/>
      <w:pPr>
        <w:ind w:left="720" w:hanging="720"/>
      </w:pPr>
      <w:rPr>
        <w:rFonts w:hint="default"/>
        <w:sz w:val="24"/>
        <w:szCs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2340779E"/>
    <w:multiLevelType w:val="multilevel"/>
    <w:tmpl w:val="3F00738C"/>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61">
    <w:nsid w:val="23CA34F0"/>
    <w:multiLevelType w:val="hybridMultilevel"/>
    <w:tmpl w:val="6C0683F4"/>
    <w:lvl w:ilvl="0" w:tplc="B3EAC010">
      <w:start w:val="1"/>
      <w:numFmt w:val="decimal"/>
      <w:lvlText w:val="%1."/>
      <w:lvlJc w:val="left"/>
      <w:pPr>
        <w:ind w:left="720" w:hanging="360"/>
      </w:pPr>
      <w:rPr>
        <w:rFonts w:cs="Times New Roman" w:hint="default"/>
        <w:color w:val="auto"/>
      </w:rPr>
    </w:lvl>
    <w:lvl w:ilvl="1" w:tplc="04150003">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62">
    <w:nsid w:val="24463F5C"/>
    <w:multiLevelType w:val="hybridMultilevel"/>
    <w:tmpl w:val="BB8445A2"/>
    <w:lvl w:ilvl="0" w:tplc="B2E4678C">
      <w:start w:val="1"/>
      <w:numFmt w:val="decimal"/>
      <w:lvlText w:val="%1."/>
      <w:lvlJc w:val="left"/>
      <w:pPr>
        <w:tabs>
          <w:tab w:val="num" w:pos="1428"/>
        </w:tabs>
        <w:ind w:left="1428" w:hanging="360"/>
      </w:pPr>
      <w:rPr>
        <w:rFonts w:cs="Times New Roman"/>
        <w:color w:val="auto"/>
      </w:rPr>
    </w:lvl>
    <w:lvl w:ilvl="1" w:tplc="EE04999A">
      <w:start w:val="1"/>
      <w:numFmt w:val="bullet"/>
      <w:lvlText w:val=""/>
      <w:lvlJc w:val="left"/>
      <w:pPr>
        <w:tabs>
          <w:tab w:val="num" w:pos="1440"/>
        </w:tabs>
        <w:ind w:left="1440" w:hanging="360"/>
      </w:pPr>
      <w:rPr>
        <w:rFonts w:ascii="Symbol" w:hAnsi="Symbol" w:hint="default"/>
        <w:color w:val="auto"/>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55F6F9A"/>
    <w:multiLevelType w:val="hybridMultilevel"/>
    <w:tmpl w:val="601A2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5F30CCD"/>
    <w:multiLevelType w:val="multilevel"/>
    <w:tmpl w:val="D4A2EE96"/>
    <w:name w:val="WW8Num21"/>
    <w:lvl w:ilvl="0">
      <w:start w:val="10"/>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6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292A79E3"/>
    <w:multiLevelType w:val="multilevel"/>
    <w:tmpl w:val="924E5876"/>
    <w:name w:val="WW8Num442"/>
    <w:lvl w:ilvl="0">
      <w:start w:val="9"/>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779"/>
        </w:tabs>
        <w:ind w:left="779" w:hanging="495"/>
      </w:pPr>
      <w:rPr>
        <w:rFonts w:cs="Times New Roman" w:hint="default"/>
        <w:b w:val="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9">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51279A"/>
    <w:multiLevelType w:val="hybridMultilevel"/>
    <w:tmpl w:val="D3748CB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2D5D7D73"/>
    <w:multiLevelType w:val="hybridMultilevel"/>
    <w:tmpl w:val="E23CC456"/>
    <w:lvl w:ilvl="0" w:tplc="FFFFFFFF">
      <w:start w:val="1"/>
      <w:numFmt w:val="lowerLetter"/>
      <w:lvlText w:val="%1)"/>
      <w:lvlJc w:val="left"/>
      <w:pPr>
        <w:ind w:left="1854" w:hanging="360"/>
      </w:pPr>
      <w:rPr>
        <w:rFonts w:cs="Times New Roman"/>
      </w:rPr>
    </w:lvl>
    <w:lvl w:ilvl="1" w:tplc="FFFFFFFF">
      <w:start w:val="1"/>
      <w:numFmt w:val="lowerLetter"/>
      <w:lvlText w:val="%2."/>
      <w:lvlJc w:val="left"/>
      <w:pPr>
        <w:ind w:left="2574" w:hanging="360"/>
      </w:pPr>
      <w:rPr>
        <w:rFonts w:cs="Times New Roman"/>
      </w:rPr>
    </w:lvl>
    <w:lvl w:ilvl="2" w:tplc="FFFFFFFF">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abstractNum w:abstractNumId="72">
    <w:nsid w:val="2E3E3A6A"/>
    <w:multiLevelType w:val="hybridMultilevel"/>
    <w:tmpl w:val="CBA07334"/>
    <w:lvl w:ilvl="0" w:tplc="FFFFFFFF">
      <w:start w:val="1"/>
      <w:numFmt w:val="lowerLetter"/>
      <w:lvlText w:val="%1)"/>
      <w:lvlJc w:val="left"/>
      <w:pPr>
        <w:ind w:left="1080" w:hanging="360"/>
      </w:pPr>
      <w:rPr>
        <w:rFonts w:ascii="Arial" w:hAnsi="Arial" w:cs="Times New Roman"/>
        <w:sz w:val="20"/>
      </w:rPr>
    </w:lvl>
    <w:lvl w:ilvl="1" w:tplc="15E4319E">
      <w:start w:val="1"/>
      <w:numFmt w:val="lowerLetter"/>
      <w:lvlText w:val="%2)"/>
      <w:lvlJc w:val="left"/>
      <w:pPr>
        <w:ind w:left="786" w:hanging="360"/>
      </w:pPr>
      <w:rPr>
        <w:rFonts w:ascii="Calibri" w:hAnsi="Calibri" w:cs="Times New Roman" w:hint="default"/>
        <w:b w:val="0"/>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18A46A0"/>
    <w:multiLevelType w:val="multilevel"/>
    <w:tmpl w:val="0415001D"/>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74">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28F5518"/>
    <w:multiLevelType w:val="multilevel"/>
    <w:tmpl w:val="FCB2EFB0"/>
    <w:lvl w:ilvl="0">
      <w:start w:val="1"/>
      <w:numFmt w:val="bullet"/>
      <w:lvlText w:val="-"/>
      <w:lvlJc w:val="left"/>
      <w:pPr>
        <w:tabs>
          <w:tab w:val="num" w:pos="360"/>
        </w:tabs>
        <w:ind w:left="360" w:hanging="360"/>
      </w:pPr>
      <w:rPr>
        <w:rFonts w:hint="default"/>
      </w:rPr>
    </w:lvl>
    <w:lvl w:ilvl="1">
      <w:start w:val="1"/>
      <w:numFmt w:val="decimal"/>
      <w:lvlText w:val="%2)"/>
      <w:lvlJc w:val="left"/>
      <w:pPr>
        <w:tabs>
          <w:tab w:val="num" w:pos="1485"/>
        </w:tabs>
        <w:ind w:left="1485" w:hanging="405"/>
      </w:pPr>
      <w:rPr>
        <w:rFonts w:hint="default"/>
        <w:b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Black"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Black"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348E7C0D"/>
    <w:multiLevelType w:val="multilevel"/>
    <w:tmpl w:val="3E8AA14E"/>
    <w:lvl w:ilvl="0">
      <w:start w:val="11"/>
      <w:numFmt w:val="decimal"/>
      <w:lvlText w:val="%1."/>
      <w:lvlJc w:val="left"/>
      <w:pPr>
        <w:ind w:left="540" w:hanging="540"/>
      </w:pPr>
      <w:rPr>
        <w:rFonts w:cs="Times New Roman"/>
      </w:rPr>
    </w:lvl>
    <w:lvl w:ilvl="1">
      <w:start w:val="1"/>
      <w:numFmt w:val="decimal"/>
      <w:lvlText w:val="%1.%2."/>
      <w:lvlJc w:val="left"/>
      <w:pPr>
        <w:ind w:left="540" w:hanging="540"/>
      </w:pPr>
      <w:rPr>
        <w:rFonts w:cs="Times New Roman"/>
        <w:b w:val="0"/>
        <w:strike w:val="0"/>
        <w:dstrike w:val="0"/>
        <w:u w:val="none"/>
        <w:effect w:val="none"/>
      </w:rPr>
    </w:lvl>
    <w:lvl w:ilvl="2">
      <w:start w:val="1"/>
      <w:numFmt w:val="decimal"/>
      <w:pStyle w:val="numerowanie"/>
      <w:lvlText w:val="%1.%2.%3."/>
      <w:lvlJc w:val="left"/>
      <w:pPr>
        <w:ind w:left="720" w:hanging="720"/>
      </w:pPr>
      <w:rPr>
        <w:rFonts w:cs="Times New Roman"/>
        <w:b w:val="0"/>
        <w:strike w:val="0"/>
        <w:dstrike w:val="0"/>
        <w:u w:val="none"/>
        <w:effect w:val="none"/>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9">
    <w:nsid w:val="34F442DE"/>
    <w:multiLevelType w:val="hybridMultilevel"/>
    <w:tmpl w:val="1562CB48"/>
    <w:lvl w:ilvl="0" w:tplc="04150017">
      <w:start w:val="1"/>
      <w:numFmt w:val="lowerLetter"/>
      <w:lvlText w:val="%1)"/>
      <w:lvlJc w:val="left"/>
      <w:pPr>
        <w:ind w:left="115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81">
    <w:nsid w:val="37625D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8B625E"/>
    <w:multiLevelType w:val="hybridMultilevel"/>
    <w:tmpl w:val="2228D0E8"/>
    <w:name w:val="WW8Num4422"/>
    <w:lvl w:ilvl="0" w:tplc="04150017">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3B014EF8"/>
    <w:multiLevelType w:val="hybridMultilevel"/>
    <w:tmpl w:val="7B3E6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B3F32A6"/>
    <w:multiLevelType w:val="hybridMultilevel"/>
    <w:tmpl w:val="7396C7FE"/>
    <w:name w:val="WW8Num4822"/>
    <w:lvl w:ilvl="0" w:tplc="FFFFFFFF">
      <w:start w:val="1"/>
      <w:numFmt w:val="lowerLetter"/>
      <w:lvlText w:val="%1)"/>
      <w:lvlJc w:val="left"/>
      <w:pPr>
        <w:tabs>
          <w:tab w:val="num" w:pos="0"/>
        </w:tabs>
        <w:ind w:left="1672" w:hanging="360"/>
      </w:pPr>
      <w:rPr>
        <w:rFonts w:ascii="Arial" w:eastAsia="Times New Roman" w:hAnsi="Arial" w:cs="Arial" w:hint="default"/>
        <w:b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6">
    <w:nsid w:val="3C956D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7">
    <w:nsid w:val="3F3C319F"/>
    <w:multiLevelType w:val="hybridMultilevel"/>
    <w:tmpl w:val="9D66BEBE"/>
    <w:lvl w:ilvl="0" w:tplc="04150017">
      <w:start w:val="1"/>
      <w:numFmt w:val="lowerLetter"/>
      <w:lvlText w:val="%1)"/>
      <w:lvlJc w:val="left"/>
      <w:pPr>
        <w:ind w:left="1617" w:hanging="360"/>
      </w:pPr>
      <w:rPr>
        <w:rFonts w:cs="Times New Roman"/>
      </w:rPr>
    </w:lvl>
    <w:lvl w:ilvl="1" w:tplc="04150019" w:tentative="1">
      <w:start w:val="1"/>
      <w:numFmt w:val="lowerLetter"/>
      <w:lvlText w:val="%2."/>
      <w:lvlJc w:val="left"/>
      <w:pPr>
        <w:ind w:left="2337" w:hanging="360"/>
      </w:pPr>
      <w:rPr>
        <w:rFonts w:cs="Times New Roman"/>
      </w:rPr>
    </w:lvl>
    <w:lvl w:ilvl="2" w:tplc="0415001B" w:tentative="1">
      <w:start w:val="1"/>
      <w:numFmt w:val="lowerRoman"/>
      <w:lvlText w:val="%3."/>
      <w:lvlJc w:val="right"/>
      <w:pPr>
        <w:ind w:left="3057" w:hanging="180"/>
      </w:pPr>
      <w:rPr>
        <w:rFonts w:cs="Times New Roman"/>
      </w:rPr>
    </w:lvl>
    <w:lvl w:ilvl="3" w:tplc="0415000F" w:tentative="1">
      <w:start w:val="1"/>
      <w:numFmt w:val="decimal"/>
      <w:lvlText w:val="%4."/>
      <w:lvlJc w:val="left"/>
      <w:pPr>
        <w:ind w:left="3777" w:hanging="360"/>
      </w:pPr>
      <w:rPr>
        <w:rFonts w:cs="Times New Roman"/>
      </w:rPr>
    </w:lvl>
    <w:lvl w:ilvl="4" w:tplc="04150019" w:tentative="1">
      <w:start w:val="1"/>
      <w:numFmt w:val="lowerLetter"/>
      <w:lvlText w:val="%5."/>
      <w:lvlJc w:val="left"/>
      <w:pPr>
        <w:ind w:left="4497" w:hanging="360"/>
      </w:pPr>
      <w:rPr>
        <w:rFonts w:cs="Times New Roman"/>
      </w:rPr>
    </w:lvl>
    <w:lvl w:ilvl="5" w:tplc="0415001B" w:tentative="1">
      <w:start w:val="1"/>
      <w:numFmt w:val="lowerRoman"/>
      <w:lvlText w:val="%6."/>
      <w:lvlJc w:val="right"/>
      <w:pPr>
        <w:ind w:left="5217" w:hanging="180"/>
      </w:pPr>
      <w:rPr>
        <w:rFonts w:cs="Times New Roman"/>
      </w:rPr>
    </w:lvl>
    <w:lvl w:ilvl="6" w:tplc="0415000F" w:tentative="1">
      <w:start w:val="1"/>
      <w:numFmt w:val="decimal"/>
      <w:lvlText w:val="%7."/>
      <w:lvlJc w:val="left"/>
      <w:pPr>
        <w:ind w:left="5937" w:hanging="360"/>
      </w:pPr>
      <w:rPr>
        <w:rFonts w:cs="Times New Roman"/>
      </w:rPr>
    </w:lvl>
    <w:lvl w:ilvl="7" w:tplc="04150019" w:tentative="1">
      <w:start w:val="1"/>
      <w:numFmt w:val="lowerLetter"/>
      <w:lvlText w:val="%8."/>
      <w:lvlJc w:val="left"/>
      <w:pPr>
        <w:ind w:left="6657" w:hanging="360"/>
      </w:pPr>
      <w:rPr>
        <w:rFonts w:cs="Times New Roman"/>
      </w:rPr>
    </w:lvl>
    <w:lvl w:ilvl="8" w:tplc="0415001B" w:tentative="1">
      <w:start w:val="1"/>
      <w:numFmt w:val="lowerRoman"/>
      <w:lvlText w:val="%9."/>
      <w:lvlJc w:val="right"/>
      <w:pPr>
        <w:ind w:left="7377" w:hanging="180"/>
      </w:pPr>
      <w:rPr>
        <w:rFonts w:cs="Times New Roman"/>
      </w:rPr>
    </w:lvl>
  </w:abstractNum>
  <w:abstractNum w:abstractNumId="88">
    <w:nsid w:val="41E9428C"/>
    <w:multiLevelType w:val="hybridMultilevel"/>
    <w:tmpl w:val="83CCD034"/>
    <w:lvl w:ilvl="0" w:tplc="FFFFFFFF">
      <w:start w:val="1"/>
      <w:numFmt w:val="lowerLetter"/>
      <w:lvlText w:val="%1)"/>
      <w:lvlJc w:val="left"/>
      <w:pPr>
        <w:ind w:left="1854" w:hanging="360"/>
      </w:pPr>
      <w:rPr>
        <w:rFonts w:cs="Times New Roman"/>
      </w:rPr>
    </w:lvl>
    <w:lvl w:ilvl="1" w:tplc="FFFFFFFF" w:tentative="1">
      <w:start w:val="1"/>
      <w:numFmt w:val="lowerLetter"/>
      <w:lvlText w:val="%2."/>
      <w:lvlJc w:val="left"/>
      <w:pPr>
        <w:ind w:left="2574" w:hanging="360"/>
      </w:pPr>
      <w:rPr>
        <w:rFonts w:cs="Times New Roman"/>
      </w:rPr>
    </w:lvl>
    <w:lvl w:ilvl="2" w:tplc="FFFFFFFF" w:tentative="1">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abstractNum w:abstractNumId="89">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1">
    <w:nsid w:val="463E02E1"/>
    <w:multiLevelType w:val="hybridMultilevel"/>
    <w:tmpl w:val="0C44FBEA"/>
    <w:lvl w:ilvl="0" w:tplc="FFFFFFFF">
      <w:start w:val="1"/>
      <w:numFmt w:val="decimal"/>
      <w:lvlText w:val="%1."/>
      <w:lvlJc w:val="left"/>
      <w:pPr>
        <w:tabs>
          <w:tab w:val="num" w:pos="1154"/>
        </w:tabs>
        <w:ind w:left="1154" w:hanging="360"/>
      </w:pPr>
      <w:rPr>
        <w:rFonts w:cs="Times New Roman" w:hint="default"/>
        <w:b/>
      </w:rPr>
    </w:lvl>
    <w:lvl w:ilvl="1" w:tplc="FFFFFFFF">
      <w:start w:val="1"/>
      <w:numFmt w:val="lowerLetter"/>
      <w:lvlText w:val="%2."/>
      <w:lvlJc w:val="left"/>
      <w:pPr>
        <w:tabs>
          <w:tab w:val="num" w:pos="1874"/>
        </w:tabs>
        <w:ind w:left="1874" w:hanging="360"/>
      </w:pPr>
      <w:rPr>
        <w:rFonts w:cs="Times New Roman"/>
      </w:rPr>
    </w:lvl>
    <w:lvl w:ilvl="2" w:tplc="FFFFFFFF">
      <w:start w:val="1"/>
      <w:numFmt w:val="lowerRoman"/>
      <w:lvlText w:val="%3."/>
      <w:lvlJc w:val="right"/>
      <w:pPr>
        <w:tabs>
          <w:tab w:val="num" w:pos="2594"/>
        </w:tabs>
        <w:ind w:left="2594" w:hanging="180"/>
      </w:pPr>
      <w:rPr>
        <w:rFonts w:cs="Times New Roman"/>
      </w:rPr>
    </w:lvl>
    <w:lvl w:ilvl="3" w:tplc="FFFFFFFF" w:tentative="1">
      <w:start w:val="1"/>
      <w:numFmt w:val="decimal"/>
      <w:lvlText w:val="%4."/>
      <w:lvlJc w:val="left"/>
      <w:pPr>
        <w:tabs>
          <w:tab w:val="num" w:pos="3314"/>
        </w:tabs>
        <w:ind w:left="3314" w:hanging="360"/>
      </w:pPr>
      <w:rPr>
        <w:rFonts w:cs="Times New Roman"/>
      </w:rPr>
    </w:lvl>
    <w:lvl w:ilvl="4" w:tplc="FFFFFFFF" w:tentative="1">
      <w:start w:val="1"/>
      <w:numFmt w:val="lowerLetter"/>
      <w:lvlText w:val="%5."/>
      <w:lvlJc w:val="left"/>
      <w:pPr>
        <w:tabs>
          <w:tab w:val="num" w:pos="4034"/>
        </w:tabs>
        <w:ind w:left="4034" w:hanging="360"/>
      </w:pPr>
      <w:rPr>
        <w:rFonts w:cs="Times New Roman"/>
      </w:rPr>
    </w:lvl>
    <w:lvl w:ilvl="5" w:tplc="FFFFFFFF" w:tentative="1">
      <w:start w:val="1"/>
      <w:numFmt w:val="lowerRoman"/>
      <w:lvlText w:val="%6."/>
      <w:lvlJc w:val="right"/>
      <w:pPr>
        <w:tabs>
          <w:tab w:val="num" w:pos="4754"/>
        </w:tabs>
        <w:ind w:left="4754" w:hanging="180"/>
      </w:pPr>
      <w:rPr>
        <w:rFonts w:cs="Times New Roman"/>
      </w:rPr>
    </w:lvl>
    <w:lvl w:ilvl="6" w:tplc="FFFFFFFF" w:tentative="1">
      <w:start w:val="1"/>
      <w:numFmt w:val="decimal"/>
      <w:lvlText w:val="%7."/>
      <w:lvlJc w:val="left"/>
      <w:pPr>
        <w:tabs>
          <w:tab w:val="num" w:pos="5474"/>
        </w:tabs>
        <w:ind w:left="5474" w:hanging="360"/>
      </w:pPr>
      <w:rPr>
        <w:rFonts w:cs="Times New Roman"/>
      </w:rPr>
    </w:lvl>
    <w:lvl w:ilvl="7" w:tplc="FFFFFFFF" w:tentative="1">
      <w:start w:val="1"/>
      <w:numFmt w:val="lowerLetter"/>
      <w:lvlText w:val="%8."/>
      <w:lvlJc w:val="left"/>
      <w:pPr>
        <w:tabs>
          <w:tab w:val="num" w:pos="6194"/>
        </w:tabs>
        <w:ind w:left="6194" w:hanging="360"/>
      </w:pPr>
      <w:rPr>
        <w:rFonts w:cs="Times New Roman"/>
      </w:rPr>
    </w:lvl>
    <w:lvl w:ilvl="8" w:tplc="FFFFFFFF" w:tentative="1">
      <w:start w:val="1"/>
      <w:numFmt w:val="lowerRoman"/>
      <w:lvlText w:val="%9."/>
      <w:lvlJc w:val="right"/>
      <w:pPr>
        <w:tabs>
          <w:tab w:val="num" w:pos="6914"/>
        </w:tabs>
        <w:ind w:left="6914" w:hanging="180"/>
      </w:pPr>
      <w:rPr>
        <w:rFonts w:cs="Times New Roman"/>
      </w:rPr>
    </w:lvl>
  </w:abstractNum>
  <w:abstractNum w:abstractNumId="92">
    <w:nsid w:val="491B4FB1"/>
    <w:multiLevelType w:val="hybridMultilevel"/>
    <w:tmpl w:val="F29048A0"/>
    <w:lvl w:ilvl="0" w:tplc="ADF2B8DC">
      <w:start w:val="1"/>
      <w:numFmt w:val="decimal"/>
      <w:lvlText w:val="%1."/>
      <w:lvlJc w:val="left"/>
      <w:pPr>
        <w:tabs>
          <w:tab w:val="num" w:pos="360"/>
        </w:tabs>
        <w:ind w:left="360" w:hanging="360"/>
      </w:pPr>
      <w:rPr>
        <w:rFonts w:ascii="Calibri" w:eastAsia="Times New Roman" w:hAnsi="Calibri" w:cs="Arial"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4F3B46D1"/>
    <w:multiLevelType w:val="hybridMultilevel"/>
    <w:tmpl w:val="F2B6B8E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5">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2455B53"/>
    <w:multiLevelType w:val="hybridMultilevel"/>
    <w:tmpl w:val="881623E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55032B20"/>
    <w:multiLevelType w:val="multilevel"/>
    <w:tmpl w:val="7A3CD180"/>
    <w:lvl w:ilvl="0">
      <w:start w:val="1"/>
      <w:numFmt w:val="bullet"/>
      <w:lvlText w:val="-"/>
      <w:lvlJc w:val="left"/>
      <w:pPr>
        <w:tabs>
          <w:tab w:val="num" w:pos="1773"/>
        </w:tabs>
        <w:ind w:left="1773" w:hanging="360"/>
      </w:pPr>
      <w:rPr>
        <w:rFonts w:ascii="Times New Roman" w:eastAsia="Times New Roman" w:hAnsi="Times New Roman" w:cs="Times New Roman" w:hint="default"/>
      </w:rPr>
    </w:lvl>
    <w:lvl w:ilvl="1">
      <w:start w:val="1"/>
      <w:numFmt w:val="bullet"/>
      <w:lvlText w:val="o"/>
      <w:lvlJc w:val="left"/>
      <w:pPr>
        <w:tabs>
          <w:tab w:val="num" w:pos="2493"/>
        </w:tabs>
        <w:ind w:left="2493" w:hanging="360"/>
      </w:pPr>
      <w:rPr>
        <w:rFonts w:ascii="Courier New" w:hAnsi="Courier New" w:hint="default"/>
      </w:rPr>
    </w:lvl>
    <w:lvl w:ilvl="2" w:tentative="1">
      <w:start w:val="1"/>
      <w:numFmt w:val="bullet"/>
      <w:lvlText w:val=""/>
      <w:lvlJc w:val="left"/>
      <w:pPr>
        <w:tabs>
          <w:tab w:val="num" w:pos="3213"/>
        </w:tabs>
        <w:ind w:left="3213" w:hanging="360"/>
      </w:pPr>
      <w:rPr>
        <w:rFonts w:ascii="Wingdings" w:hAnsi="Wingdings" w:hint="default"/>
      </w:rPr>
    </w:lvl>
    <w:lvl w:ilvl="3" w:tentative="1">
      <w:start w:val="1"/>
      <w:numFmt w:val="bullet"/>
      <w:lvlText w:val=""/>
      <w:lvlJc w:val="left"/>
      <w:pPr>
        <w:tabs>
          <w:tab w:val="num" w:pos="3933"/>
        </w:tabs>
        <w:ind w:left="3933" w:hanging="360"/>
      </w:pPr>
      <w:rPr>
        <w:rFonts w:ascii="Symbol" w:hAnsi="Symbol" w:hint="default"/>
      </w:rPr>
    </w:lvl>
    <w:lvl w:ilvl="4" w:tentative="1">
      <w:start w:val="1"/>
      <w:numFmt w:val="bullet"/>
      <w:lvlText w:val="o"/>
      <w:lvlJc w:val="left"/>
      <w:pPr>
        <w:tabs>
          <w:tab w:val="num" w:pos="4653"/>
        </w:tabs>
        <w:ind w:left="4653" w:hanging="360"/>
      </w:pPr>
      <w:rPr>
        <w:rFonts w:ascii="Courier New" w:hAnsi="Courier New" w:hint="default"/>
      </w:rPr>
    </w:lvl>
    <w:lvl w:ilvl="5" w:tentative="1">
      <w:start w:val="1"/>
      <w:numFmt w:val="bullet"/>
      <w:lvlText w:val=""/>
      <w:lvlJc w:val="left"/>
      <w:pPr>
        <w:tabs>
          <w:tab w:val="num" w:pos="5373"/>
        </w:tabs>
        <w:ind w:left="5373" w:hanging="360"/>
      </w:pPr>
      <w:rPr>
        <w:rFonts w:ascii="Wingdings" w:hAnsi="Wingdings" w:hint="default"/>
      </w:rPr>
    </w:lvl>
    <w:lvl w:ilvl="6" w:tentative="1">
      <w:start w:val="1"/>
      <w:numFmt w:val="bullet"/>
      <w:lvlText w:val=""/>
      <w:lvlJc w:val="left"/>
      <w:pPr>
        <w:tabs>
          <w:tab w:val="num" w:pos="6093"/>
        </w:tabs>
        <w:ind w:left="6093" w:hanging="360"/>
      </w:pPr>
      <w:rPr>
        <w:rFonts w:ascii="Symbol" w:hAnsi="Symbol" w:hint="default"/>
      </w:rPr>
    </w:lvl>
    <w:lvl w:ilvl="7" w:tentative="1">
      <w:start w:val="1"/>
      <w:numFmt w:val="bullet"/>
      <w:lvlText w:val="o"/>
      <w:lvlJc w:val="left"/>
      <w:pPr>
        <w:tabs>
          <w:tab w:val="num" w:pos="6813"/>
        </w:tabs>
        <w:ind w:left="6813" w:hanging="360"/>
      </w:pPr>
      <w:rPr>
        <w:rFonts w:ascii="Courier New" w:hAnsi="Courier New" w:hint="default"/>
      </w:rPr>
    </w:lvl>
    <w:lvl w:ilvl="8" w:tentative="1">
      <w:start w:val="1"/>
      <w:numFmt w:val="bullet"/>
      <w:lvlText w:val=""/>
      <w:lvlJc w:val="left"/>
      <w:pPr>
        <w:tabs>
          <w:tab w:val="num" w:pos="7533"/>
        </w:tabs>
        <w:ind w:left="7533" w:hanging="360"/>
      </w:pPr>
      <w:rPr>
        <w:rFonts w:ascii="Wingdings" w:hAnsi="Wingdings" w:hint="default"/>
      </w:rPr>
    </w:lvl>
  </w:abstractNum>
  <w:abstractNum w:abstractNumId="98">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Calibri" w:hAnsi="Calibri" w:cs="Calibri" w:hint="default"/>
        <w:color w:val="7030A0"/>
      </w:rPr>
    </w:lvl>
    <w:lvl w:ilvl="2">
      <w:start w:val="1"/>
      <w:numFmt w:val="decimal"/>
      <w:isLgl/>
      <w:lvlText w:val="%1.%2.%3."/>
      <w:lvlJc w:val="left"/>
      <w:pPr>
        <w:ind w:left="720" w:hanging="720"/>
      </w:pPr>
      <w:rPr>
        <w:rFonts w:ascii="Calibri" w:hAnsi="Calibri" w:cs="Calibri" w:hint="default"/>
        <w:color w:val="7030A0"/>
      </w:rPr>
    </w:lvl>
    <w:lvl w:ilvl="3">
      <w:start w:val="1"/>
      <w:numFmt w:val="decimal"/>
      <w:isLgl/>
      <w:lvlText w:val="%1.%2.%3.%4."/>
      <w:lvlJc w:val="left"/>
      <w:pPr>
        <w:ind w:left="720" w:hanging="720"/>
      </w:pPr>
      <w:rPr>
        <w:rFonts w:ascii="Calibri" w:hAnsi="Calibri" w:cs="Calibri" w:hint="default"/>
        <w:color w:val="7030A0"/>
      </w:rPr>
    </w:lvl>
    <w:lvl w:ilvl="4">
      <w:start w:val="1"/>
      <w:numFmt w:val="decimal"/>
      <w:isLgl/>
      <w:lvlText w:val="%1.%2.%3.%4.%5."/>
      <w:lvlJc w:val="left"/>
      <w:pPr>
        <w:ind w:left="1080" w:hanging="1080"/>
      </w:pPr>
      <w:rPr>
        <w:rFonts w:ascii="Calibri" w:hAnsi="Calibri" w:cs="Calibri" w:hint="default"/>
        <w:color w:val="7030A0"/>
      </w:rPr>
    </w:lvl>
    <w:lvl w:ilvl="5">
      <w:start w:val="1"/>
      <w:numFmt w:val="decimal"/>
      <w:isLgl/>
      <w:lvlText w:val="%1.%2.%3.%4.%5.%6."/>
      <w:lvlJc w:val="left"/>
      <w:pPr>
        <w:ind w:left="1080" w:hanging="1080"/>
      </w:pPr>
      <w:rPr>
        <w:rFonts w:ascii="Calibri" w:hAnsi="Calibri" w:cs="Calibri" w:hint="default"/>
        <w:color w:val="7030A0"/>
      </w:rPr>
    </w:lvl>
    <w:lvl w:ilvl="6">
      <w:start w:val="1"/>
      <w:numFmt w:val="decimal"/>
      <w:isLgl/>
      <w:lvlText w:val="%1.%2.%3.%4.%5.%6.%7."/>
      <w:lvlJc w:val="left"/>
      <w:pPr>
        <w:ind w:left="1080" w:hanging="1080"/>
      </w:pPr>
      <w:rPr>
        <w:rFonts w:ascii="Calibri" w:hAnsi="Calibri" w:cs="Calibri" w:hint="default"/>
        <w:color w:val="7030A0"/>
      </w:rPr>
    </w:lvl>
    <w:lvl w:ilvl="7">
      <w:start w:val="1"/>
      <w:numFmt w:val="decimal"/>
      <w:isLgl/>
      <w:lvlText w:val="%1.%2.%3.%4.%5.%6.%7.%8."/>
      <w:lvlJc w:val="left"/>
      <w:pPr>
        <w:ind w:left="1440" w:hanging="1440"/>
      </w:pPr>
      <w:rPr>
        <w:rFonts w:ascii="Calibri" w:hAnsi="Calibri" w:cs="Calibri" w:hint="default"/>
        <w:color w:val="7030A0"/>
      </w:rPr>
    </w:lvl>
    <w:lvl w:ilvl="8">
      <w:start w:val="1"/>
      <w:numFmt w:val="decimal"/>
      <w:isLgl/>
      <w:lvlText w:val="%1.%2.%3.%4.%5.%6.%7.%8.%9."/>
      <w:lvlJc w:val="left"/>
      <w:pPr>
        <w:ind w:left="1440" w:hanging="1440"/>
      </w:pPr>
      <w:rPr>
        <w:rFonts w:ascii="Calibri" w:hAnsi="Calibri" w:cs="Calibri" w:hint="default"/>
        <w:color w:val="7030A0"/>
      </w:rPr>
    </w:lvl>
  </w:abstractNum>
  <w:abstractNum w:abstractNumId="99">
    <w:nsid w:val="5696704A"/>
    <w:multiLevelType w:val="multilevel"/>
    <w:tmpl w:val="5A7EFDA4"/>
    <w:name w:val="WW8Num152"/>
    <w:lvl w:ilvl="0">
      <w:start w:val="6"/>
      <w:numFmt w:val="decimal"/>
      <w:lvlText w:val="%1. "/>
      <w:lvlJc w:val="left"/>
      <w:pPr>
        <w:tabs>
          <w:tab w:val="num" w:pos="900"/>
        </w:tabs>
        <w:ind w:left="823" w:hanging="283"/>
      </w:pPr>
      <w:rPr>
        <w:rFonts w:ascii="Arial" w:hAnsi="Arial" w:cs="Times New Roman" w:hint="default"/>
        <w:b w:val="0"/>
        <w:i w:val="0"/>
        <w:strike w:val="0"/>
        <w:dstrike w:val="0"/>
        <w:sz w:val="20"/>
        <w:u w:val="none"/>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00">
    <w:nsid w:val="579527D3"/>
    <w:multiLevelType w:val="hybridMultilevel"/>
    <w:tmpl w:val="8A5C7A74"/>
    <w:lvl w:ilvl="0" w:tplc="FFFFFFFF">
      <w:start w:val="1"/>
      <w:numFmt w:val="lowerLetter"/>
      <w:lvlText w:val="%1)"/>
      <w:lvlJc w:val="left"/>
      <w:pPr>
        <w:tabs>
          <w:tab w:val="num" w:pos="1211"/>
        </w:tabs>
        <w:ind w:left="1211" w:hanging="360"/>
      </w:pPr>
      <w:rPr>
        <w:rFonts w:ascii="Arial" w:hAnsi="Arial" w:cs="Times New Roman"/>
        <w:sz w:val="20"/>
      </w:rPr>
    </w:lvl>
    <w:lvl w:ilvl="1" w:tplc="FFFFFFFF">
      <w:start w:val="1"/>
      <w:numFmt w:val="bullet"/>
      <w:lvlText w:val=""/>
      <w:lvlJc w:val="left"/>
      <w:pPr>
        <w:tabs>
          <w:tab w:val="num" w:pos="1440"/>
        </w:tabs>
        <w:ind w:left="1440" w:hanging="360"/>
      </w:pPr>
      <w:rPr>
        <w:rFonts w:ascii="Symbol" w:hAnsi="Symbol" w:hint="default"/>
        <w:sz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sz w:val="2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1">
    <w:nsid w:val="579F30E3"/>
    <w:multiLevelType w:val="hybridMultilevel"/>
    <w:tmpl w:val="FEEA0522"/>
    <w:lvl w:ilvl="0" w:tplc="04150017">
      <w:start w:val="1"/>
      <w:numFmt w:val="lowerLetter"/>
      <w:lvlText w:val="%1)"/>
      <w:lvlJc w:val="left"/>
      <w:pPr>
        <w:tabs>
          <w:tab w:val="num" w:pos="360"/>
        </w:tabs>
        <w:ind w:left="36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231C5462">
      <w:start w:val="18"/>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04">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05">
    <w:nsid w:val="5AEC5BC3"/>
    <w:multiLevelType w:val="hybridMultilevel"/>
    <w:tmpl w:val="24E4B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CE17FBD"/>
    <w:multiLevelType w:val="hybridMultilevel"/>
    <w:tmpl w:val="0D722112"/>
    <w:lvl w:ilvl="0" w:tplc="FFFFFFFF">
      <w:start w:val="1"/>
      <w:numFmt w:val="bullet"/>
      <w:lvlText w:val=""/>
      <w:lvlJc w:val="left"/>
      <w:pPr>
        <w:tabs>
          <w:tab w:val="num" w:pos="1125"/>
        </w:tabs>
        <w:ind w:left="1125" w:hanging="360"/>
      </w:pPr>
      <w:rPr>
        <w:rFonts w:ascii="Symbol" w:hAnsi="Symbol" w:hint="default"/>
        <w:color w:val="auto"/>
      </w:rPr>
    </w:lvl>
    <w:lvl w:ilvl="1" w:tplc="FFFFFFFF" w:tentative="1">
      <w:start w:val="1"/>
      <w:numFmt w:val="bullet"/>
      <w:lvlText w:val="o"/>
      <w:lvlJc w:val="left"/>
      <w:pPr>
        <w:tabs>
          <w:tab w:val="num" w:pos="2205"/>
        </w:tabs>
        <w:ind w:left="2205" w:hanging="360"/>
      </w:pPr>
      <w:rPr>
        <w:rFonts w:ascii="Courier New" w:hAnsi="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abstractNum w:abstractNumId="107">
    <w:nsid w:val="5FC60241"/>
    <w:multiLevelType w:val="hybridMultilevel"/>
    <w:tmpl w:val="0D98D3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11D5E0B"/>
    <w:multiLevelType w:val="multilevel"/>
    <w:tmpl w:val="F6CC7D12"/>
    <w:lvl w:ilvl="0">
      <w:start w:val="1"/>
      <w:numFmt w:val="upperRoman"/>
      <w:pStyle w:val="Nagwek1"/>
      <w:lvlText w:val="Część %1."/>
      <w:lvlJc w:val="left"/>
      <w:pPr>
        <w:tabs>
          <w:tab w:val="num" w:pos="1418"/>
        </w:tabs>
        <w:ind w:left="1418" w:hanging="1418"/>
      </w:pPr>
      <w:rPr>
        <w:rFonts w:cs="Times New Roman" w:hint="default"/>
        <w:sz w:val="28"/>
        <w:szCs w:val="28"/>
      </w:rPr>
    </w:lvl>
    <w:lvl w:ilvl="1">
      <w:start w:val="1"/>
      <w:numFmt w:val="ordinal"/>
      <w:pStyle w:val="Nagwek2"/>
      <w:lvlText w:val="%2"/>
      <w:lvlJc w:val="left"/>
      <w:pPr>
        <w:tabs>
          <w:tab w:val="num" w:pos="482"/>
        </w:tabs>
        <w:ind w:left="539" w:hanging="397"/>
      </w:pPr>
      <w:rPr>
        <w:rFonts w:ascii="Calibri" w:hAnsi="Calibri" w:cs="Times New Roman" w:hint="default"/>
        <w:b/>
        <w:i w:val="0"/>
        <w:color w:val="auto"/>
        <w:sz w:val="20"/>
        <w:szCs w:val="20"/>
        <w:u w:val="none"/>
      </w:rPr>
    </w:lvl>
    <w:lvl w:ilvl="2">
      <w:start w:val="1"/>
      <w:numFmt w:val="decimal"/>
      <w:pStyle w:val="Nagwek3"/>
      <w:lvlText w:val="%3."/>
      <w:lvlJc w:val="left"/>
      <w:pPr>
        <w:tabs>
          <w:tab w:val="num" w:pos="567"/>
        </w:tabs>
        <w:ind w:left="624" w:hanging="624"/>
      </w:pPr>
      <w:rPr>
        <w:rFonts w:ascii="Calibri" w:eastAsia="Times New Roman" w:hAnsi="Calibri" w:cs="Arial"/>
        <w:b/>
        <w:i w:val="0"/>
        <w:sz w:val="20"/>
        <w:szCs w:val="20"/>
      </w:rPr>
    </w:lvl>
    <w:lvl w:ilvl="3">
      <w:start w:val="1"/>
      <w:numFmt w:val="ordinal"/>
      <w:pStyle w:val="Nagwek4"/>
      <w:lvlText w:val="%2%3%4"/>
      <w:lvlJc w:val="left"/>
      <w:pPr>
        <w:tabs>
          <w:tab w:val="num" w:pos="822"/>
        </w:tabs>
        <w:ind w:left="822" w:hanging="680"/>
      </w:pPr>
      <w:rPr>
        <w:rFonts w:ascii="Calibri" w:hAnsi="Calibri" w:cs="Times New Roman" w:hint="default"/>
        <w:b w:val="0"/>
        <w:i w:val="0"/>
        <w:sz w:val="20"/>
        <w:szCs w:val="20"/>
      </w:rPr>
    </w:lvl>
    <w:lvl w:ilvl="4">
      <w:start w:val="1"/>
      <w:numFmt w:val="lowerLetter"/>
      <w:pStyle w:val="Nagwek5"/>
      <w:lvlText w:val="%5)"/>
      <w:lvlJc w:val="left"/>
      <w:pPr>
        <w:tabs>
          <w:tab w:val="num" w:pos="710"/>
        </w:tabs>
        <w:ind w:left="1050" w:hanging="340"/>
      </w:pPr>
      <w:rPr>
        <w:rFonts w:ascii="Calibri" w:hAnsi="Calibri" w:cs="Times New Roman" w:hint="default"/>
        <w:b w:val="0"/>
        <w:i w:val="0"/>
        <w:color w:val="auto"/>
        <w:sz w:val="20"/>
        <w:szCs w:val="20"/>
      </w:rPr>
    </w:lvl>
    <w:lvl w:ilvl="5">
      <w:start w:val="1"/>
      <w:numFmt w:val="bullet"/>
      <w:pStyle w:val="Nagwek6"/>
      <w:lvlText w:val="–"/>
      <w:lvlJc w:val="left"/>
      <w:pPr>
        <w:tabs>
          <w:tab w:val="num" w:pos="1531"/>
        </w:tabs>
        <w:ind w:left="1531" w:hanging="284"/>
      </w:pPr>
      <w:rPr>
        <w:rFonts w:ascii="Calibri" w:hAnsi="Calibri" w:hint="default"/>
      </w:rPr>
    </w:lvl>
    <w:lvl w:ilvl="6">
      <w:start w:val="1"/>
      <w:numFmt w:val="none"/>
      <w:lvlText w:val="%7"/>
      <w:lvlJc w:val="right"/>
      <w:pPr>
        <w:tabs>
          <w:tab w:val="num" w:pos="9801"/>
        </w:tabs>
        <w:ind w:left="9801" w:hanging="288"/>
      </w:pPr>
      <w:rPr>
        <w:rFonts w:cs="Times New Roman" w:hint="default"/>
      </w:rPr>
    </w:lvl>
    <w:lvl w:ilvl="7">
      <w:start w:val="1"/>
      <w:numFmt w:val="none"/>
      <w:lvlText w:val="%8"/>
      <w:lvlJc w:val="left"/>
      <w:pPr>
        <w:tabs>
          <w:tab w:val="num" w:pos="9945"/>
        </w:tabs>
        <w:ind w:left="9945" w:hanging="432"/>
      </w:pPr>
      <w:rPr>
        <w:rFonts w:cs="Times New Roman" w:hint="default"/>
      </w:rPr>
    </w:lvl>
    <w:lvl w:ilvl="8">
      <w:start w:val="1"/>
      <w:numFmt w:val="none"/>
      <w:lvlText w:val="%9"/>
      <w:lvlJc w:val="right"/>
      <w:pPr>
        <w:tabs>
          <w:tab w:val="num" w:pos="10089"/>
        </w:tabs>
        <w:ind w:left="10089" w:hanging="144"/>
      </w:pPr>
      <w:rPr>
        <w:rFonts w:cs="Times New Roman" w:hint="default"/>
      </w:rPr>
    </w:lvl>
  </w:abstractNum>
  <w:abstractNum w:abstractNumId="109">
    <w:nsid w:val="619F61F3"/>
    <w:multiLevelType w:val="hybridMultilevel"/>
    <w:tmpl w:val="D9F2C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2">
    <w:nsid w:val="645C6FFB"/>
    <w:multiLevelType w:val="multilevel"/>
    <w:tmpl w:val="E8187534"/>
    <w:lvl w:ilvl="0">
      <w:start w:val="3"/>
      <w:numFmt w:val="decimal"/>
      <w:lvlText w:val="%1."/>
      <w:lvlJc w:val="left"/>
      <w:pPr>
        <w:ind w:left="360" w:hanging="360"/>
      </w:pPr>
      <w:rPr>
        <w:rFonts w:cs="Times New Roman" w:hint="default"/>
        <w:b/>
      </w:rPr>
    </w:lvl>
    <w:lvl w:ilvl="1">
      <w:start w:val="1"/>
      <w:numFmt w:val="decimal"/>
      <w:lvlText w:val="%1.%2."/>
      <w:lvlJc w:val="left"/>
      <w:pPr>
        <w:ind w:left="927" w:hanging="360"/>
      </w:pPr>
      <w:rPr>
        <w:rFonts w:ascii="Calibri" w:hAnsi="Calibri" w:cs="Calibri" w:hint="default"/>
        <w:b/>
        <w:sz w:val="20"/>
        <w:szCs w:val="20"/>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482" w:hanging="108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5976" w:hanging="1440"/>
      </w:pPr>
      <w:rPr>
        <w:rFonts w:cs="Times New Roman" w:hint="default"/>
        <w:b/>
      </w:rPr>
    </w:lvl>
  </w:abstractNum>
  <w:abstractNum w:abstractNumId="113">
    <w:nsid w:val="652D354B"/>
    <w:multiLevelType w:val="hybridMultilevel"/>
    <w:tmpl w:val="5AD05AE4"/>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5">
    <w:nsid w:val="6A783EE3"/>
    <w:multiLevelType w:val="hybridMultilevel"/>
    <w:tmpl w:val="086EE75E"/>
    <w:name w:val="WW8Num482"/>
    <w:lvl w:ilvl="0" w:tplc="FFFFFFFF">
      <w:start w:val="1"/>
      <w:numFmt w:val="decimal"/>
      <w:lvlText w:val="%1)"/>
      <w:lvlJc w:val="left"/>
      <w:pPr>
        <w:tabs>
          <w:tab w:val="num" w:pos="1070"/>
        </w:tabs>
        <w:ind w:left="1070" w:hanging="360"/>
      </w:pPr>
      <w:rPr>
        <w:rFonts w:cs="Times New Roman" w:hint="default"/>
        <w:b w:val="0"/>
        <w:sz w:val="20"/>
        <w:szCs w:val="20"/>
      </w:rPr>
    </w:lvl>
    <w:lvl w:ilvl="1" w:tplc="FFFFFFFF">
      <w:start w:val="1"/>
      <w:numFmt w:val="lowerLetter"/>
      <w:lvlText w:val="%2."/>
      <w:lvlJc w:val="left"/>
      <w:pPr>
        <w:tabs>
          <w:tab w:val="num" w:pos="838"/>
        </w:tabs>
        <w:ind w:left="838" w:hanging="360"/>
      </w:pPr>
      <w:rPr>
        <w:rFonts w:cs="Times New Roman"/>
      </w:rPr>
    </w:lvl>
    <w:lvl w:ilvl="2" w:tplc="FFFFFFFF">
      <w:start w:val="1"/>
      <w:numFmt w:val="lowerRoman"/>
      <w:lvlText w:val="%3."/>
      <w:lvlJc w:val="right"/>
      <w:pPr>
        <w:tabs>
          <w:tab w:val="num" w:pos="1558"/>
        </w:tabs>
        <w:ind w:left="1558" w:hanging="180"/>
      </w:pPr>
      <w:rPr>
        <w:rFonts w:cs="Times New Roman"/>
      </w:rPr>
    </w:lvl>
    <w:lvl w:ilvl="3" w:tplc="FFFFFFFF">
      <w:start w:val="1"/>
      <w:numFmt w:val="decimal"/>
      <w:lvlText w:val="%4."/>
      <w:lvlJc w:val="left"/>
      <w:pPr>
        <w:tabs>
          <w:tab w:val="num" w:pos="2278"/>
        </w:tabs>
        <w:ind w:left="2278" w:hanging="360"/>
      </w:pPr>
      <w:rPr>
        <w:rFonts w:cs="Times New Roman"/>
      </w:rPr>
    </w:lvl>
    <w:lvl w:ilvl="4" w:tplc="FFFFFFFF">
      <w:start w:val="1"/>
      <w:numFmt w:val="lowerLetter"/>
      <w:lvlText w:val="%5."/>
      <w:lvlJc w:val="left"/>
      <w:pPr>
        <w:tabs>
          <w:tab w:val="num" w:pos="2998"/>
        </w:tabs>
        <w:ind w:left="2998" w:hanging="360"/>
      </w:pPr>
      <w:rPr>
        <w:rFonts w:cs="Times New Roman"/>
      </w:rPr>
    </w:lvl>
    <w:lvl w:ilvl="5" w:tplc="FFFFFFFF">
      <w:start w:val="1"/>
      <w:numFmt w:val="lowerRoman"/>
      <w:lvlText w:val="%6."/>
      <w:lvlJc w:val="right"/>
      <w:pPr>
        <w:tabs>
          <w:tab w:val="num" w:pos="3718"/>
        </w:tabs>
        <w:ind w:left="3718" w:hanging="180"/>
      </w:pPr>
      <w:rPr>
        <w:rFonts w:cs="Times New Roman"/>
      </w:rPr>
    </w:lvl>
    <w:lvl w:ilvl="6" w:tplc="FFFFFFFF">
      <w:start w:val="1"/>
      <w:numFmt w:val="decimal"/>
      <w:lvlText w:val="%7."/>
      <w:lvlJc w:val="left"/>
      <w:pPr>
        <w:tabs>
          <w:tab w:val="num" w:pos="4438"/>
        </w:tabs>
        <w:ind w:left="4438" w:hanging="360"/>
      </w:pPr>
      <w:rPr>
        <w:rFonts w:cs="Times New Roman"/>
      </w:rPr>
    </w:lvl>
    <w:lvl w:ilvl="7" w:tplc="FFFFFFFF">
      <w:start w:val="1"/>
      <w:numFmt w:val="lowerLetter"/>
      <w:lvlText w:val="%8."/>
      <w:lvlJc w:val="left"/>
      <w:pPr>
        <w:tabs>
          <w:tab w:val="num" w:pos="5158"/>
        </w:tabs>
        <w:ind w:left="5158" w:hanging="360"/>
      </w:pPr>
      <w:rPr>
        <w:rFonts w:cs="Times New Roman"/>
      </w:rPr>
    </w:lvl>
    <w:lvl w:ilvl="8" w:tplc="FFFFFFFF">
      <w:start w:val="1"/>
      <w:numFmt w:val="lowerRoman"/>
      <w:lvlText w:val="%9."/>
      <w:lvlJc w:val="right"/>
      <w:pPr>
        <w:tabs>
          <w:tab w:val="num" w:pos="5878"/>
        </w:tabs>
        <w:ind w:left="5878" w:hanging="180"/>
      </w:pPr>
      <w:rPr>
        <w:rFonts w:cs="Times New Roman"/>
      </w:rPr>
    </w:lvl>
  </w:abstractNum>
  <w:abstractNum w:abstractNumId="116">
    <w:nsid w:val="6D007344"/>
    <w:multiLevelType w:val="hybridMultilevel"/>
    <w:tmpl w:val="186E9552"/>
    <w:lvl w:ilvl="0" w:tplc="FFFFFFFF">
      <w:start w:val="1"/>
      <w:numFmt w:val="lowerLetter"/>
      <w:lvlText w:val="%1)"/>
      <w:lvlJc w:val="left"/>
      <w:pPr>
        <w:tabs>
          <w:tab w:val="num" w:pos="360"/>
        </w:tabs>
        <w:ind w:left="360" w:hanging="360"/>
      </w:pPr>
      <w:rPr>
        <w:rFonts w:hint="default"/>
      </w:rPr>
    </w:lvl>
    <w:lvl w:ilvl="1" w:tplc="FFFFFFFF">
      <w:start w:val="1"/>
      <w:numFmt w:val="decimal"/>
      <w:lvlText w:val="%2."/>
      <w:lvlJc w:val="left"/>
      <w:pPr>
        <w:tabs>
          <w:tab w:val="num" w:pos="1594"/>
        </w:tabs>
        <w:ind w:left="1594" w:hanging="360"/>
      </w:pPr>
      <w:rPr>
        <w:rFonts w:hint="default"/>
      </w:rPr>
    </w:lvl>
    <w:lvl w:ilvl="2" w:tplc="FFFFFFFF" w:tentative="1">
      <w:start w:val="1"/>
      <w:numFmt w:val="bullet"/>
      <w:lvlText w:val=""/>
      <w:lvlJc w:val="left"/>
      <w:pPr>
        <w:tabs>
          <w:tab w:val="num" w:pos="2314"/>
        </w:tabs>
        <w:ind w:left="2314" w:hanging="360"/>
      </w:pPr>
      <w:rPr>
        <w:rFonts w:ascii="Wingdings" w:hAnsi="Wingdings" w:hint="default"/>
      </w:rPr>
    </w:lvl>
    <w:lvl w:ilvl="3" w:tplc="FFFFFFFF" w:tentative="1">
      <w:start w:val="1"/>
      <w:numFmt w:val="bullet"/>
      <w:lvlText w:val=""/>
      <w:lvlJc w:val="left"/>
      <w:pPr>
        <w:tabs>
          <w:tab w:val="num" w:pos="3034"/>
        </w:tabs>
        <w:ind w:left="3034" w:hanging="360"/>
      </w:pPr>
      <w:rPr>
        <w:rFonts w:ascii="Symbol" w:hAnsi="Symbol" w:hint="default"/>
      </w:rPr>
    </w:lvl>
    <w:lvl w:ilvl="4" w:tplc="FFFFFFFF" w:tentative="1">
      <w:start w:val="1"/>
      <w:numFmt w:val="bullet"/>
      <w:lvlText w:val="o"/>
      <w:lvlJc w:val="left"/>
      <w:pPr>
        <w:tabs>
          <w:tab w:val="num" w:pos="3754"/>
        </w:tabs>
        <w:ind w:left="3754" w:hanging="360"/>
      </w:pPr>
      <w:rPr>
        <w:rFonts w:ascii="Courier New" w:hAnsi="Courier New" w:cs="Courier New" w:hint="default"/>
      </w:rPr>
    </w:lvl>
    <w:lvl w:ilvl="5" w:tplc="FFFFFFFF" w:tentative="1">
      <w:start w:val="1"/>
      <w:numFmt w:val="bullet"/>
      <w:lvlText w:val=""/>
      <w:lvlJc w:val="left"/>
      <w:pPr>
        <w:tabs>
          <w:tab w:val="num" w:pos="4474"/>
        </w:tabs>
        <w:ind w:left="4474" w:hanging="360"/>
      </w:pPr>
      <w:rPr>
        <w:rFonts w:ascii="Wingdings" w:hAnsi="Wingdings" w:hint="default"/>
      </w:rPr>
    </w:lvl>
    <w:lvl w:ilvl="6" w:tplc="FFFFFFFF" w:tentative="1">
      <w:start w:val="1"/>
      <w:numFmt w:val="bullet"/>
      <w:lvlText w:val=""/>
      <w:lvlJc w:val="left"/>
      <w:pPr>
        <w:tabs>
          <w:tab w:val="num" w:pos="5194"/>
        </w:tabs>
        <w:ind w:left="5194" w:hanging="360"/>
      </w:pPr>
      <w:rPr>
        <w:rFonts w:ascii="Symbol" w:hAnsi="Symbol" w:hint="default"/>
      </w:rPr>
    </w:lvl>
    <w:lvl w:ilvl="7" w:tplc="FFFFFFFF" w:tentative="1">
      <w:start w:val="1"/>
      <w:numFmt w:val="bullet"/>
      <w:lvlText w:val="o"/>
      <w:lvlJc w:val="left"/>
      <w:pPr>
        <w:tabs>
          <w:tab w:val="num" w:pos="5914"/>
        </w:tabs>
        <w:ind w:left="5914" w:hanging="360"/>
      </w:pPr>
      <w:rPr>
        <w:rFonts w:ascii="Courier New" w:hAnsi="Courier New" w:cs="Courier New" w:hint="default"/>
      </w:rPr>
    </w:lvl>
    <w:lvl w:ilvl="8" w:tplc="FFFFFFFF" w:tentative="1">
      <w:start w:val="1"/>
      <w:numFmt w:val="bullet"/>
      <w:lvlText w:val=""/>
      <w:lvlJc w:val="left"/>
      <w:pPr>
        <w:tabs>
          <w:tab w:val="num" w:pos="6634"/>
        </w:tabs>
        <w:ind w:left="6634" w:hanging="360"/>
      </w:pPr>
      <w:rPr>
        <w:rFonts w:ascii="Wingdings" w:hAnsi="Wingdings" w:hint="default"/>
      </w:rPr>
    </w:lvl>
  </w:abstractNum>
  <w:abstractNum w:abstractNumId="117">
    <w:nsid w:val="6F4567B1"/>
    <w:multiLevelType w:val="multilevel"/>
    <w:tmpl w:val="17FA3FC0"/>
    <w:lvl w:ilvl="0">
      <w:start w:val="3"/>
      <w:numFmt w:val="decimal"/>
      <w:lvlText w:val="%1."/>
      <w:lvlJc w:val="left"/>
      <w:pPr>
        <w:tabs>
          <w:tab w:val="num" w:pos="540"/>
        </w:tabs>
        <w:ind w:left="540" w:hanging="540"/>
      </w:pPr>
      <w:rPr>
        <w:rFonts w:hint="default"/>
        <w:b w:val="0"/>
        <w:u w:val="none"/>
      </w:rPr>
    </w:lvl>
    <w:lvl w:ilvl="1">
      <w:start w:val="1"/>
      <w:numFmt w:val="decimal"/>
      <w:lvlText w:val="%1.%2."/>
      <w:lvlJc w:val="left"/>
      <w:pPr>
        <w:tabs>
          <w:tab w:val="num" w:pos="791"/>
        </w:tabs>
        <w:ind w:left="791" w:hanging="540"/>
      </w:pPr>
      <w:rPr>
        <w:rFonts w:ascii="Calibri" w:hAnsi="Calibri" w:cs="Times New Roman" w:hint="default"/>
        <w:b w:val="0"/>
        <w:sz w:val="20"/>
        <w:szCs w:val="20"/>
        <w:u w:val="none"/>
      </w:rPr>
    </w:lvl>
    <w:lvl w:ilvl="2">
      <w:start w:val="1"/>
      <w:numFmt w:val="decimal"/>
      <w:lvlText w:val="%1.%2.%3."/>
      <w:lvlJc w:val="left"/>
      <w:pPr>
        <w:tabs>
          <w:tab w:val="num" w:pos="1222"/>
        </w:tabs>
        <w:ind w:left="1222" w:hanging="720"/>
      </w:pPr>
      <w:rPr>
        <w:rFonts w:hint="default"/>
        <w:b w:val="0"/>
        <w:color w:val="auto"/>
        <w:u w:val="none"/>
      </w:rPr>
    </w:lvl>
    <w:lvl w:ilvl="3">
      <w:start w:val="1"/>
      <w:numFmt w:val="decimal"/>
      <w:lvlText w:val="%1.%2.%3.%4."/>
      <w:lvlJc w:val="left"/>
      <w:pPr>
        <w:tabs>
          <w:tab w:val="num" w:pos="1473"/>
        </w:tabs>
        <w:ind w:left="1473" w:hanging="720"/>
      </w:pPr>
      <w:rPr>
        <w:rFonts w:hint="default"/>
        <w:u w:val="none"/>
      </w:rPr>
    </w:lvl>
    <w:lvl w:ilvl="4">
      <w:start w:val="1"/>
      <w:numFmt w:val="lowerLetter"/>
      <w:lvlText w:val="%5."/>
      <w:lvlJc w:val="left"/>
      <w:pPr>
        <w:tabs>
          <w:tab w:val="num" w:pos="1174"/>
        </w:tabs>
        <w:ind w:left="1117" w:hanging="113"/>
      </w:pPr>
      <w:rPr>
        <w:rFonts w:hint="default"/>
        <w:b w:val="0"/>
        <w:u w:val="none"/>
      </w:rPr>
    </w:lvl>
    <w:lvl w:ilvl="5">
      <w:start w:val="1"/>
      <w:numFmt w:val="decimal"/>
      <w:lvlText w:val="%1.%2.%3.%4.%5.%6."/>
      <w:lvlJc w:val="left"/>
      <w:pPr>
        <w:tabs>
          <w:tab w:val="num" w:pos="2335"/>
        </w:tabs>
        <w:ind w:left="2335" w:hanging="1080"/>
      </w:pPr>
      <w:rPr>
        <w:rFonts w:hint="default"/>
        <w:u w:val="single"/>
      </w:rPr>
    </w:lvl>
    <w:lvl w:ilvl="6">
      <w:start w:val="1"/>
      <w:numFmt w:val="decimal"/>
      <w:lvlText w:val="%1.%2.%3.%4.%5.%6.%7."/>
      <w:lvlJc w:val="left"/>
      <w:pPr>
        <w:tabs>
          <w:tab w:val="num" w:pos="2946"/>
        </w:tabs>
        <w:ind w:left="2946" w:hanging="1440"/>
      </w:pPr>
      <w:rPr>
        <w:rFonts w:hint="default"/>
        <w:u w:val="single"/>
      </w:rPr>
    </w:lvl>
    <w:lvl w:ilvl="7">
      <w:start w:val="1"/>
      <w:numFmt w:val="decimal"/>
      <w:lvlText w:val="%1.%2.%3.%4.%5.%6.%7.%8."/>
      <w:lvlJc w:val="left"/>
      <w:pPr>
        <w:tabs>
          <w:tab w:val="num" w:pos="3197"/>
        </w:tabs>
        <w:ind w:left="3197" w:hanging="1440"/>
      </w:pPr>
      <w:rPr>
        <w:rFonts w:hint="default"/>
        <w:u w:val="single"/>
      </w:rPr>
    </w:lvl>
    <w:lvl w:ilvl="8">
      <w:start w:val="1"/>
      <w:numFmt w:val="decimal"/>
      <w:lvlText w:val="%1.%2.%3.%4.%5.%6.%7.%8.%9."/>
      <w:lvlJc w:val="left"/>
      <w:pPr>
        <w:tabs>
          <w:tab w:val="num" w:pos="3808"/>
        </w:tabs>
        <w:ind w:left="3808" w:hanging="1800"/>
      </w:pPr>
      <w:rPr>
        <w:rFonts w:hint="default"/>
        <w:u w:val="single"/>
      </w:rPr>
    </w:lvl>
  </w:abstractNum>
  <w:abstractNum w:abstractNumId="118">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121">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2">
    <w:nsid w:val="730671C9"/>
    <w:multiLevelType w:val="hybridMultilevel"/>
    <w:tmpl w:val="650AAC64"/>
    <w:lvl w:ilvl="0" w:tplc="04150017">
      <w:start w:val="1"/>
      <w:numFmt w:val="lowerLetter"/>
      <w:lvlText w:val="%1)"/>
      <w:lvlJc w:val="left"/>
      <w:pPr>
        <w:tabs>
          <w:tab w:val="num" w:pos="1224"/>
        </w:tabs>
        <w:ind w:left="122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3">
    <w:nsid w:val="75EB0462"/>
    <w:multiLevelType w:val="hybridMultilevel"/>
    <w:tmpl w:val="B8FAE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6">
    <w:nsid w:val="791F5AA5"/>
    <w:multiLevelType w:val="hybridMultilevel"/>
    <w:tmpl w:val="DF3ECCD2"/>
    <w:lvl w:ilvl="0" w:tplc="FFFFFFFF">
      <w:start w:val="1"/>
      <w:numFmt w:val="bullet"/>
      <w:lvlText w:val=""/>
      <w:lvlJc w:val="left"/>
      <w:pPr>
        <w:tabs>
          <w:tab w:val="num" w:pos="1566"/>
        </w:tabs>
        <w:ind w:left="1566" w:hanging="360"/>
      </w:pPr>
      <w:rPr>
        <w:rFonts w:ascii="Symbol" w:hAnsi="Symbol" w:hint="default"/>
        <w:b w:val="0"/>
        <w:i w:val="0"/>
        <w:sz w:val="20"/>
      </w:rPr>
    </w:lvl>
    <w:lvl w:ilvl="1" w:tplc="FFFFFFFF">
      <w:start w:val="1"/>
      <w:numFmt w:val="lowerLetter"/>
      <w:lvlText w:val="%2."/>
      <w:lvlJc w:val="left"/>
      <w:pPr>
        <w:tabs>
          <w:tab w:val="num" w:pos="1719"/>
        </w:tabs>
        <w:ind w:left="1719" w:hanging="360"/>
      </w:pPr>
      <w:rPr>
        <w:rFonts w:cs="Times New Roman"/>
      </w:rPr>
    </w:lvl>
    <w:lvl w:ilvl="2" w:tplc="FFFFFFFF">
      <w:start w:val="1"/>
      <w:numFmt w:val="lowerRoman"/>
      <w:lvlText w:val="%3."/>
      <w:lvlJc w:val="right"/>
      <w:pPr>
        <w:tabs>
          <w:tab w:val="num" w:pos="2439"/>
        </w:tabs>
        <w:ind w:left="2439" w:hanging="180"/>
      </w:pPr>
      <w:rPr>
        <w:rFonts w:cs="Times New Roman"/>
      </w:rPr>
    </w:lvl>
    <w:lvl w:ilvl="3" w:tplc="FFFFFFFF">
      <w:start w:val="1"/>
      <w:numFmt w:val="decimal"/>
      <w:lvlText w:val="%4."/>
      <w:lvlJc w:val="left"/>
      <w:pPr>
        <w:tabs>
          <w:tab w:val="num" w:pos="3159"/>
        </w:tabs>
        <w:ind w:left="3159" w:hanging="360"/>
      </w:pPr>
      <w:rPr>
        <w:rFonts w:cs="Times New Roman"/>
      </w:rPr>
    </w:lvl>
    <w:lvl w:ilvl="4" w:tplc="FFFFFFFF">
      <w:start w:val="1"/>
      <w:numFmt w:val="lowerLetter"/>
      <w:lvlText w:val="%5."/>
      <w:lvlJc w:val="left"/>
      <w:pPr>
        <w:tabs>
          <w:tab w:val="num" w:pos="3879"/>
        </w:tabs>
        <w:ind w:left="3879" w:hanging="360"/>
      </w:pPr>
      <w:rPr>
        <w:rFonts w:cs="Times New Roman"/>
      </w:rPr>
    </w:lvl>
    <w:lvl w:ilvl="5" w:tplc="FFFFFFFF">
      <w:start w:val="1"/>
      <w:numFmt w:val="lowerRoman"/>
      <w:lvlText w:val="%6."/>
      <w:lvlJc w:val="right"/>
      <w:pPr>
        <w:tabs>
          <w:tab w:val="num" w:pos="4599"/>
        </w:tabs>
        <w:ind w:left="4599" w:hanging="180"/>
      </w:pPr>
      <w:rPr>
        <w:rFonts w:cs="Times New Roman"/>
      </w:rPr>
    </w:lvl>
    <w:lvl w:ilvl="6" w:tplc="FFFFFFFF">
      <w:start w:val="1"/>
      <w:numFmt w:val="decimal"/>
      <w:lvlText w:val="%7."/>
      <w:lvlJc w:val="left"/>
      <w:pPr>
        <w:tabs>
          <w:tab w:val="num" w:pos="5319"/>
        </w:tabs>
        <w:ind w:left="5319" w:hanging="360"/>
      </w:pPr>
      <w:rPr>
        <w:rFonts w:cs="Times New Roman"/>
      </w:rPr>
    </w:lvl>
    <w:lvl w:ilvl="7" w:tplc="FFFFFFFF">
      <w:start w:val="1"/>
      <w:numFmt w:val="lowerLetter"/>
      <w:lvlText w:val="%8."/>
      <w:lvlJc w:val="left"/>
      <w:pPr>
        <w:tabs>
          <w:tab w:val="num" w:pos="6039"/>
        </w:tabs>
        <w:ind w:left="6039" w:hanging="360"/>
      </w:pPr>
      <w:rPr>
        <w:rFonts w:cs="Times New Roman"/>
      </w:rPr>
    </w:lvl>
    <w:lvl w:ilvl="8" w:tplc="FFFFFFFF">
      <w:start w:val="1"/>
      <w:numFmt w:val="lowerRoman"/>
      <w:lvlText w:val="%9."/>
      <w:lvlJc w:val="right"/>
      <w:pPr>
        <w:tabs>
          <w:tab w:val="num" w:pos="6759"/>
        </w:tabs>
        <w:ind w:left="6759" w:hanging="180"/>
      </w:pPr>
      <w:rPr>
        <w:rFonts w:cs="Times New Roman"/>
      </w:rPr>
    </w:lvl>
  </w:abstractNum>
  <w:abstractNum w:abstractNumId="127">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28">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nsid w:val="7AC22D98"/>
    <w:multiLevelType w:val="hybridMultilevel"/>
    <w:tmpl w:val="25F4859E"/>
    <w:lvl w:ilvl="0" w:tplc="209093D4">
      <w:start w:val="1"/>
      <w:numFmt w:val="lowerLetter"/>
      <w:lvlText w:val="%1)"/>
      <w:lvlJc w:val="left"/>
      <w:pPr>
        <w:tabs>
          <w:tab w:val="num" w:pos="360"/>
        </w:tabs>
        <w:ind w:left="360" w:hanging="360"/>
      </w:pPr>
      <w:rPr>
        <w:rFonts w:hint="default"/>
      </w:rPr>
    </w:lvl>
    <w:lvl w:ilvl="1" w:tplc="422E65BA" w:tentative="1">
      <w:start w:val="1"/>
      <w:numFmt w:val="lowerLetter"/>
      <w:lvlText w:val="%2."/>
      <w:lvlJc w:val="left"/>
      <w:pPr>
        <w:tabs>
          <w:tab w:val="num" w:pos="1440"/>
        </w:tabs>
        <w:ind w:left="1440" w:hanging="360"/>
      </w:pPr>
    </w:lvl>
    <w:lvl w:ilvl="2" w:tplc="1DF48A7E" w:tentative="1">
      <w:start w:val="1"/>
      <w:numFmt w:val="lowerRoman"/>
      <w:lvlText w:val="%3."/>
      <w:lvlJc w:val="right"/>
      <w:pPr>
        <w:tabs>
          <w:tab w:val="num" w:pos="2160"/>
        </w:tabs>
        <w:ind w:left="2160" w:hanging="180"/>
      </w:pPr>
    </w:lvl>
    <w:lvl w:ilvl="3" w:tplc="A12C88CA" w:tentative="1">
      <w:start w:val="1"/>
      <w:numFmt w:val="decimal"/>
      <w:lvlText w:val="%4."/>
      <w:lvlJc w:val="left"/>
      <w:pPr>
        <w:tabs>
          <w:tab w:val="num" w:pos="2880"/>
        </w:tabs>
        <w:ind w:left="2880" w:hanging="360"/>
      </w:pPr>
    </w:lvl>
    <w:lvl w:ilvl="4" w:tplc="1C3C6D56" w:tentative="1">
      <w:start w:val="1"/>
      <w:numFmt w:val="lowerLetter"/>
      <w:lvlText w:val="%5."/>
      <w:lvlJc w:val="left"/>
      <w:pPr>
        <w:tabs>
          <w:tab w:val="num" w:pos="3600"/>
        </w:tabs>
        <w:ind w:left="3600" w:hanging="360"/>
      </w:pPr>
    </w:lvl>
    <w:lvl w:ilvl="5" w:tplc="0352C354" w:tentative="1">
      <w:start w:val="1"/>
      <w:numFmt w:val="lowerRoman"/>
      <w:lvlText w:val="%6."/>
      <w:lvlJc w:val="right"/>
      <w:pPr>
        <w:tabs>
          <w:tab w:val="num" w:pos="4320"/>
        </w:tabs>
        <w:ind w:left="4320" w:hanging="180"/>
      </w:pPr>
    </w:lvl>
    <w:lvl w:ilvl="6" w:tplc="E0BC1128" w:tentative="1">
      <w:start w:val="1"/>
      <w:numFmt w:val="decimal"/>
      <w:lvlText w:val="%7."/>
      <w:lvlJc w:val="left"/>
      <w:pPr>
        <w:tabs>
          <w:tab w:val="num" w:pos="5040"/>
        </w:tabs>
        <w:ind w:left="5040" w:hanging="360"/>
      </w:pPr>
    </w:lvl>
    <w:lvl w:ilvl="7" w:tplc="789C8BC2" w:tentative="1">
      <w:start w:val="1"/>
      <w:numFmt w:val="lowerLetter"/>
      <w:lvlText w:val="%8."/>
      <w:lvlJc w:val="left"/>
      <w:pPr>
        <w:tabs>
          <w:tab w:val="num" w:pos="5760"/>
        </w:tabs>
        <w:ind w:left="5760" w:hanging="360"/>
      </w:pPr>
    </w:lvl>
    <w:lvl w:ilvl="8" w:tplc="30967364" w:tentative="1">
      <w:start w:val="1"/>
      <w:numFmt w:val="lowerRoman"/>
      <w:lvlText w:val="%9."/>
      <w:lvlJc w:val="right"/>
      <w:pPr>
        <w:tabs>
          <w:tab w:val="num" w:pos="6480"/>
        </w:tabs>
        <w:ind w:left="6480" w:hanging="180"/>
      </w:pPr>
    </w:lvl>
  </w:abstractNum>
  <w:abstractNum w:abstractNumId="130">
    <w:nsid w:val="7B7F1B7C"/>
    <w:multiLevelType w:val="hybridMultilevel"/>
    <w:tmpl w:val="159C5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B827196"/>
    <w:multiLevelType w:val="multilevel"/>
    <w:tmpl w:val="9650072A"/>
    <w:lvl w:ilvl="0">
      <w:start w:val="8"/>
      <w:numFmt w:val="decimal"/>
      <w:lvlText w:val="%1."/>
      <w:lvlJc w:val="left"/>
      <w:pPr>
        <w:ind w:left="360" w:hanging="360"/>
      </w:pPr>
      <w:rPr>
        <w:rFonts w:cs="Times New Roman" w:hint="default"/>
        <w:b/>
        <w:u w:val="none"/>
      </w:rPr>
    </w:lvl>
    <w:lvl w:ilvl="1">
      <w:start w:val="1"/>
      <w:numFmt w:val="decimal"/>
      <w:lvlText w:val="%1.%2."/>
      <w:lvlJc w:val="left"/>
      <w:pPr>
        <w:ind w:left="928" w:hanging="360"/>
      </w:pPr>
      <w:rPr>
        <w:rFonts w:cs="Times New Roman" w:hint="default"/>
        <w:b w:val="0"/>
        <w:i w:val="0"/>
        <w:strike w:val="0"/>
        <w:u w:val="none"/>
      </w:rPr>
    </w:lvl>
    <w:lvl w:ilvl="2">
      <w:start w:val="1"/>
      <w:numFmt w:val="decimal"/>
      <w:lvlText w:val="%1.%2.%3."/>
      <w:lvlJc w:val="left"/>
      <w:pPr>
        <w:ind w:left="1713" w:hanging="720"/>
      </w:pPr>
      <w:rPr>
        <w:rFonts w:cs="Times New Roman" w:hint="default"/>
        <w:b w:val="0"/>
        <w:i w:val="0"/>
        <w:color w:val="auto"/>
        <w:u w:val="none"/>
      </w:rPr>
    </w:lvl>
    <w:lvl w:ilvl="3">
      <w:start w:val="1"/>
      <w:numFmt w:val="decimal"/>
      <w:lvlText w:val="%1.%2.%3.%4."/>
      <w:lvlJc w:val="left"/>
      <w:pPr>
        <w:ind w:left="1855" w:hanging="720"/>
      </w:pPr>
      <w:rPr>
        <w:rFonts w:cs="Times New Roman" w:hint="default"/>
        <w:b w:val="0"/>
        <w:i w:val="0"/>
        <w:u w:val="none"/>
      </w:rPr>
    </w:lvl>
    <w:lvl w:ilvl="4">
      <w:start w:val="1"/>
      <w:numFmt w:val="lowerLetter"/>
      <w:lvlText w:val="%5)"/>
      <w:lvlJc w:val="left"/>
      <w:pPr>
        <w:ind w:left="3352" w:hanging="1080"/>
      </w:pPr>
      <w:rPr>
        <w:rFonts w:ascii="Calibri" w:eastAsia="Times New Roman" w:hAnsi="Calibri" w:cs="Arial"/>
        <w:u w:val="none"/>
      </w:rPr>
    </w:lvl>
    <w:lvl w:ilvl="5">
      <w:start w:val="1"/>
      <w:numFmt w:val="lowerLetter"/>
      <w:lvlText w:val="%6."/>
      <w:lvlJc w:val="left"/>
      <w:pPr>
        <w:tabs>
          <w:tab w:val="num" w:pos="3200"/>
        </w:tabs>
        <w:ind w:left="3200" w:hanging="360"/>
      </w:pPr>
      <w:rPr>
        <w:rFonts w:cs="Times New Roman" w:hint="default"/>
        <w:b w:val="0"/>
        <w:i w:val="0"/>
        <w:strike w:val="0"/>
        <w:u w:val="none"/>
      </w:rPr>
    </w:lvl>
    <w:lvl w:ilvl="6">
      <w:start w:val="1"/>
      <w:numFmt w:val="decimal"/>
      <w:lvlText w:val="%1.%2.%3.%4.%5.%6.%7."/>
      <w:lvlJc w:val="left"/>
      <w:pPr>
        <w:ind w:left="4488" w:hanging="1080"/>
      </w:pPr>
      <w:rPr>
        <w:rFonts w:cs="Times New Roman" w:hint="default"/>
        <w:u w:val="single"/>
      </w:rPr>
    </w:lvl>
    <w:lvl w:ilvl="7">
      <w:start w:val="1"/>
      <w:numFmt w:val="decimal"/>
      <w:lvlText w:val="%1.%2.%3.%4.%5.%6.%7.%8."/>
      <w:lvlJc w:val="left"/>
      <w:pPr>
        <w:ind w:left="5416" w:hanging="1440"/>
      </w:pPr>
      <w:rPr>
        <w:rFonts w:cs="Times New Roman" w:hint="default"/>
        <w:u w:val="single"/>
      </w:rPr>
    </w:lvl>
    <w:lvl w:ilvl="8">
      <w:start w:val="1"/>
      <w:numFmt w:val="decimal"/>
      <w:lvlText w:val="%1.%2.%3.%4.%5.%6.%7.%8.%9."/>
      <w:lvlJc w:val="left"/>
      <w:pPr>
        <w:ind w:left="5984" w:hanging="1440"/>
      </w:pPr>
      <w:rPr>
        <w:rFonts w:cs="Times New Roman" w:hint="default"/>
        <w:u w:val="single"/>
      </w:rPr>
    </w:lvl>
  </w:abstractNum>
  <w:num w:numId="1">
    <w:abstractNumId w:val="0"/>
  </w:num>
  <w:num w:numId="2">
    <w:abstractNumId w:val="2"/>
  </w:num>
  <w:num w:numId="3">
    <w:abstractNumId w:val="3"/>
  </w:num>
  <w:num w:numId="4">
    <w:abstractNumId w:val="4"/>
  </w:num>
  <w:num w:numId="5">
    <w:abstractNumId w:val="13"/>
  </w:num>
  <w:num w:numId="6">
    <w:abstractNumId w:val="23"/>
  </w:num>
  <w:num w:numId="7">
    <w:abstractNumId w:val="100"/>
  </w:num>
  <w:num w:numId="8">
    <w:abstractNumId w:val="83"/>
  </w:num>
  <w:num w:numId="9">
    <w:abstractNumId w:val="50"/>
  </w:num>
  <w:num w:numId="10">
    <w:abstractNumId w:val="126"/>
  </w:num>
  <w:num w:numId="11">
    <w:abstractNumId w:val="108"/>
  </w:num>
  <w:num w:numId="12">
    <w:abstractNumId w:val="108"/>
  </w:num>
  <w:num w:numId="13">
    <w:abstractNumId w:val="106"/>
  </w:num>
  <w:num w:numId="14">
    <w:abstractNumId w:val="91"/>
  </w:num>
  <w:num w:numId="15">
    <w:abstractNumId w:val="57"/>
  </w:num>
  <w:num w:numId="16">
    <w:abstractNumId w:val="109"/>
  </w:num>
  <w:num w:numId="17">
    <w:abstractNumId w:val="61"/>
  </w:num>
  <w:num w:numId="18">
    <w:abstractNumId w:val="113"/>
  </w:num>
  <w:num w:numId="19">
    <w:abstractNumId w:val="94"/>
  </w:num>
  <w:num w:numId="20">
    <w:abstractNumId w:val="131"/>
  </w:num>
  <w:num w:numId="21">
    <w:abstractNumId w:val="88"/>
  </w:num>
  <w:num w:numId="22">
    <w:abstractNumId w:val="71"/>
  </w:num>
  <w:num w:numId="23">
    <w:abstractNumId w:val="112"/>
  </w:num>
  <w:num w:numId="24">
    <w:abstractNumId w:val="45"/>
  </w:num>
  <w:num w:numId="25">
    <w:abstractNumId w:val="87"/>
  </w:num>
  <w:num w:numId="26">
    <w:abstractNumId w:val="78"/>
  </w:num>
  <w:num w:numId="27">
    <w:abstractNumId w:val="122"/>
  </w:num>
  <w:num w:numId="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2"/>
  </w:num>
  <w:num w:numId="30">
    <w:abstractNumId w:val="101"/>
  </w:num>
  <w:num w:numId="31">
    <w:abstractNumId w:val="40"/>
  </w:num>
  <w:num w:numId="32">
    <w:abstractNumId w:val="51"/>
  </w:num>
  <w:num w:numId="33">
    <w:abstractNumId w:val="38"/>
  </w:num>
  <w:num w:numId="34">
    <w:abstractNumId w:val="59"/>
  </w:num>
  <w:num w:numId="35">
    <w:abstractNumId w:val="10"/>
  </w:num>
  <w:num w:numId="36">
    <w:abstractNumId w:val="62"/>
  </w:num>
  <w:num w:numId="37">
    <w:abstractNumId w:val="120"/>
  </w:num>
  <w:num w:numId="38">
    <w:abstractNumId w:val="102"/>
  </w:num>
  <w:num w:numId="39">
    <w:abstractNumId w:val="43"/>
  </w:num>
  <w:num w:numId="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3"/>
  </w:num>
  <w:num w:numId="42">
    <w:abstractNumId w:val="107"/>
  </w:num>
  <w:num w:numId="43">
    <w:abstractNumId w:val="72"/>
  </w:num>
  <w:num w:numId="44">
    <w:abstractNumId w:val="42"/>
  </w:num>
  <w:num w:numId="45">
    <w:abstractNumId w:val="52"/>
  </w:num>
  <w:num w:numId="46">
    <w:abstractNumId w:val="105"/>
  </w:num>
  <w:num w:numId="47">
    <w:abstractNumId w:val="84"/>
  </w:num>
  <w:num w:numId="48">
    <w:abstractNumId w:val="130"/>
  </w:num>
  <w:num w:numId="49">
    <w:abstractNumId w:val="64"/>
  </w:num>
  <w:num w:numId="50">
    <w:abstractNumId w:val="128"/>
  </w:num>
  <w:num w:numId="51">
    <w:abstractNumId w:val="63"/>
  </w:num>
  <w:num w:numId="52">
    <w:abstractNumId w:val="118"/>
  </w:num>
  <w:num w:numId="53">
    <w:abstractNumId w:val="53"/>
  </w:num>
  <w:num w:numId="54">
    <w:abstractNumId w:val="95"/>
  </w:num>
  <w:num w:numId="55">
    <w:abstractNumId w:val="110"/>
  </w:num>
  <w:num w:numId="56">
    <w:abstractNumId w:val="93"/>
  </w:num>
  <w:num w:numId="57">
    <w:abstractNumId w:val="66"/>
  </w:num>
  <w:num w:numId="58">
    <w:abstractNumId w:val="74"/>
  </w:num>
  <w:num w:numId="59">
    <w:abstractNumId w:val="56"/>
  </w:num>
  <w:num w:numId="60">
    <w:abstractNumId w:val="76"/>
  </w:num>
  <w:num w:numId="61">
    <w:abstractNumId w:val="119"/>
  </w:num>
  <w:num w:numId="62">
    <w:abstractNumId w:val="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7"/>
  </w:num>
  <w:num w:numId="64">
    <w:abstractNumId w:val="124"/>
  </w:num>
  <w:num w:numId="65">
    <w:abstractNumId w:val="82"/>
  </w:num>
  <w:num w:numId="66">
    <w:abstractNumId w:val="89"/>
  </w:num>
  <w:num w:numId="67">
    <w:abstractNumId w:val="67"/>
  </w:num>
  <w:num w:numId="68">
    <w:abstractNumId w:val="90"/>
    <w:lvlOverride w:ilvl="0">
      <w:startOverride w:val="1"/>
    </w:lvlOverride>
  </w:num>
  <w:num w:numId="69">
    <w:abstractNumId w:val="104"/>
  </w:num>
  <w:num w:numId="70">
    <w:abstractNumId w:val="103"/>
    <w:lvlOverride w:ilvl="0">
      <w:startOverride w:val="1"/>
    </w:lvlOverride>
  </w:num>
  <w:num w:numId="71">
    <w:abstractNumId w:val="39"/>
    <w:lvlOverride w:ilvl="0">
      <w:startOverride w:val="1"/>
    </w:lvlOverride>
  </w:num>
  <w:num w:numId="72">
    <w:abstractNumId w:val="47"/>
    <w:lvlOverride w:ilvl="0">
      <w:startOverride w:val="1"/>
    </w:lvlOverride>
  </w:num>
  <w:num w:numId="73">
    <w:abstractNumId w:val="48"/>
  </w:num>
  <w:num w:numId="74">
    <w:abstractNumId w:val="98"/>
  </w:num>
  <w:num w:numId="75">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num>
  <w:num w:numId="79">
    <w:abstractNumId w:val="111"/>
  </w:num>
  <w:num w:numId="80">
    <w:abstractNumId w:val="77"/>
  </w:num>
  <w:num w:numId="81">
    <w:abstractNumId w:val="37"/>
  </w:num>
  <w:num w:numId="82">
    <w:abstractNumId w:val="114"/>
  </w:num>
  <w:num w:numId="83">
    <w:abstractNumId w:val="125"/>
  </w:num>
  <w:num w:numId="84">
    <w:abstractNumId w:val="80"/>
  </w:num>
  <w:num w:numId="8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 w:numId="87">
    <w:abstractNumId w:val="128"/>
  </w:num>
  <w:num w:numId="88">
    <w:abstractNumId w:val="75"/>
  </w:num>
  <w:num w:numId="89">
    <w:abstractNumId w:val="73"/>
  </w:num>
  <w:num w:numId="90">
    <w:abstractNumId w:val="97"/>
  </w:num>
  <w:num w:numId="91">
    <w:abstractNumId w:val="41"/>
  </w:num>
  <w:num w:numId="92">
    <w:abstractNumId w:val="117"/>
  </w:num>
  <w:num w:numId="93">
    <w:abstractNumId w:val="70"/>
  </w:num>
  <w:num w:numId="94">
    <w:abstractNumId w:val="129"/>
  </w:num>
  <w:num w:numId="95">
    <w:abstractNumId w:val="116"/>
  </w:num>
  <w:num w:numId="96">
    <w:abstractNumId w:val="86"/>
  </w:num>
  <w:num w:numId="97">
    <w:abstractNumId w:val="55"/>
  </w:num>
  <w:num w:numId="98">
    <w:abstractNumId w:val="96"/>
  </w:num>
  <w:num w:numId="99">
    <w:abstractNumId w:val="6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rsids>
    <w:rsidRoot w:val="00D618FE"/>
    <w:rsid w:val="000001BF"/>
    <w:rsid w:val="0000036A"/>
    <w:rsid w:val="000004F7"/>
    <w:rsid w:val="00000A12"/>
    <w:rsid w:val="00000F1A"/>
    <w:rsid w:val="00002616"/>
    <w:rsid w:val="00003934"/>
    <w:rsid w:val="00003940"/>
    <w:rsid w:val="00003E82"/>
    <w:rsid w:val="000045C8"/>
    <w:rsid w:val="00005CBF"/>
    <w:rsid w:val="00007CBC"/>
    <w:rsid w:val="00007D68"/>
    <w:rsid w:val="00007E83"/>
    <w:rsid w:val="00010402"/>
    <w:rsid w:val="0001044C"/>
    <w:rsid w:val="0001126A"/>
    <w:rsid w:val="00011376"/>
    <w:rsid w:val="0001144C"/>
    <w:rsid w:val="000130A5"/>
    <w:rsid w:val="00015679"/>
    <w:rsid w:val="000164F8"/>
    <w:rsid w:val="00016749"/>
    <w:rsid w:val="000169B0"/>
    <w:rsid w:val="000210E9"/>
    <w:rsid w:val="00022048"/>
    <w:rsid w:val="000220FD"/>
    <w:rsid w:val="0002252E"/>
    <w:rsid w:val="000227AC"/>
    <w:rsid w:val="00022D76"/>
    <w:rsid w:val="000240B1"/>
    <w:rsid w:val="00024287"/>
    <w:rsid w:val="0002469B"/>
    <w:rsid w:val="00024874"/>
    <w:rsid w:val="00024D38"/>
    <w:rsid w:val="000265B4"/>
    <w:rsid w:val="000266A2"/>
    <w:rsid w:val="000266E4"/>
    <w:rsid w:val="00026B30"/>
    <w:rsid w:val="00027228"/>
    <w:rsid w:val="00030473"/>
    <w:rsid w:val="000309AA"/>
    <w:rsid w:val="00031A58"/>
    <w:rsid w:val="0003213F"/>
    <w:rsid w:val="00032340"/>
    <w:rsid w:val="00032352"/>
    <w:rsid w:val="0003274A"/>
    <w:rsid w:val="00032C26"/>
    <w:rsid w:val="00032EE7"/>
    <w:rsid w:val="000336DC"/>
    <w:rsid w:val="00033920"/>
    <w:rsid w:val="0003392D"/>
    <w:rsid w:val="00033AC3"/>
    <w:rsid w:val="00035246"/>
    <w:rsid w:val="00035980"/>
    <w:rsid w:val="00035A80"/>
    <w:rsid w:val="00036C4B"/>
    <w:rsid w:val="00036F7E"/>
    <w:rsid w:val="0003724A"/>
    <w:rsid w:val="00037A52"/>
    <w:rsid w:val="00037C24"/>
    <w:rsid w:val="00040A15"/>
    <w:rsid w:val="00040CAD"/>
    <w:rsid w:val="00040EEF"/>
    <w:rsid w:val="0004108B"/>
    <w:rsid w:val="00041979"/>
    <w:rsid w:val="00043AAD"/>
    <w:rsid w:val="00043F4B"/>
    <w:rsid w:val="000447FD"/>
    <w:rsid w:val="00044871"/>
    <w:rsid w:val="00044BEB"/>
    <w:rsid w:val="00045697"/>
    <w:rsid w:val="000463CC"/>
    <w:rsid w:val="000469A5"/>
    <w:rsid w:val="00046E75"/>
    <w:rsid w:val="00047B30"/>
    <w:rsid w:val="00047DB9"/>
    <w:rsid w:val="0005018E"/>
    <w:rsid w:val="00050ABC"/>
    <w:rsid w:val="00050FD1"/>
    <w:rsid w:val="00051A12"/>
    <w:rsid w:val="00051AC3"/>
    <w:rsid w:val="00051C9A"/>
    <w:rsid w:val="00053FDA"/>
    <w:rsid w:val="0005516F"/>
    <w:rsid w:val="000557D2"/>
    <w:rsid w:val="00055AF4"/>
    <w:rsid w:val="00055B7A"/>
    <w:rsid w:val="000562A6"/>
    <w:rsid w:val="00056383"/>
    <w:rsid w:val="0005749E"/>
    <w:rsid w:val="00060D11"/>
    <w:rsid w:val="00061E80"/>
    <w:rsid w:val="00063262"/>
    <w:rsid w:val="000632CB"/>
    <w:rsid w:val="00065743"/>
    <w:rsid w:val="00066251"/>
    <w:rsid w:val="0006650F"/>
    <w:rsid w:val="000665B7"/>
    <w:rsid w:val="000673B4"/>
    <w:rsid w:val="00067A41"/>
    <w:rsid w:val="00067C65"/>
    <w:rsid w:val="00070753"/>
    <w:rsid w:val="000709CB"/>
    <w:rsid w:val="000710B6"/>
    <w:rsid w:val="000710D6"/>
    <w:rsid w:val="00072CCA"/>
    <w:rsid w:val="00073ED1"/>
    <w:rsid w:val="000751CE"/>
    <w:rsid w:val="0007574E"/>
    <w:rsid w:val="00075E4F"/>
    <w:rsid w:val="000767A8"/>
    <w:rsid w:val="00076CE4"/>
    <w:rsid w:val="00076F04"/>
    <w:rsid w:val="000805AC"/>
    <w:rsid w:val="00080EEC"/>
    <w:rsid w:val="00080FA6"/>
    <w:rsid w:val="00081164"/>
    <w:rsid w:val="0008178A"/>
    <w:rsid w:val="00081E6D"/>
    <w:rsid w:val="0008212C"/>
    <w:rsid w:val="0008237E"/>
    <w:rsid w:val="000836AA"/>
    <w:rsid w:val="0008401A"/>
    <w:rsid w:val="00084469"/>
    <w:rsid w:val="000847CA"/>
    <w:rsid w:val="00084B4E"/>
    <w:rsid w:val="00084C40"/>
    <w:rsid w:val="00085AFB"/>
    <w:rsid w:val="000866A5"/>
    <w:rsid w:val="00086DC4"/>
    <w:rsid w:val="00087879"/>
    <w:rsid w:val="000907FE"/>
    <w:rsid w:val="00090C4B"/>
    <w:rsid w:val="00090D7B"/>
    <w:rsid w:val="00091F37"/>
    <w:rsid w:val="00092226"/>
    <w:rsid w:val="00092AFC"/>
    <w:rsid w:val="000930BB"/>
    <w:rsid w:val="00093AD2"/>
    <w:rsid w:val="00093D84"/>
    <w:rsid w:val="0009512B"/>
    <w:rsid w:val="00095D35"/>
    <w:rsid w:val="00095D91"/>
    <w:rsid w:val="0009683B"/>
    <w:rsid w:val="00096BA0"/>
    <w:rsid w:val="00097820"/>
    <w:rsid w:val="000A007A"/>
    <w:rsid w:val="000A3FC9"/>
    <w:rsid w:val="000A4CFE"/>
    <w:rsid w:val="000A5095"/>
    <w:rsid w:val="000A7353"/>
    <w:rsid w:val="000A7940"/>
    <w:rsid w:val="000B0905"/>
    <w:rsid w:val="000B0936"/>
    <w:rsid w:val="000B1A77"/>
    <w:rsid w:val="000B3067"/>
    <w:rsid w:val="000B3207"/>
    <w:rsid w:val="000B45CB"/>
    <w:rsid w:val="000B46EC"/>
    <w:rsid w:val="000B4E86"/>
    <w:rsid w:val="000B72DA"/>
    <w:rsid w:val="000C083B"/>
    <w:rsid w:val="000C1FA7"/>
    <w:rsid w:val="000C30DC"/>
    <w:rsid w:val="000C4423"/>
    <w:rsid w:val="000C4A57"/>
    <w:rsid w:val="000C603D"/>
    <w:rsid w:val="000C6452"/>
    <w:rsid w:val="000C6458"/>
    <w:rsid w:val="000C6B74"/>
    <w:rsid w:val="000C70A5"/>
    <w:rsid w:val="000C75DA"/>
    <w:rsid w:val="000C77D9"/>
    <w:rsid w:val="000D096F"/>
    <w:rsid w:val="000D0E5B"/>
    <w:rsid w:val="000D1F10"/>
    <w:rsid w:val="000D2853"/>
    <w:rsid w:val="000D2961"/>
    <w:rsid w:val="000D2B69"/>
    <w:rsid w:val="000D3353"/>
    <w:rsid w:val="000D3C32"/>
    <w:rsid w:val="000D3F26"/>
    <w:rsid w:val="000D4132"/>
    <w:rsid w:val="000D66B8"/>
    <w:rsid w:val="000D73E5"/>
    <w:rsid w:val="000D790A"/>
    <w:rsid w:val="000E019E"/>
    <w:rsid w:val="000E024C"/>
    <w:rsid w:val="000E0A8E"/>
    <w:rsid w:val="000E12AB"/>
    <w:rsid w:val="000E1462"/>
    <w:rsid w:val="000E15C6"/>
    <w:rsid w:val="000E1ACE"/>
    <w:rsid w:val="000E343E"/>
    <w:rsid w:val="000E3F9C"/>
    <w:rsid w:val="000E44BF"/>
    <w:rsid w:val="000E5679"/>
    <w:rsid w:val="000E5ABD"/>
    <w:rsid w:val="000E5F12"/>
    <w:rsid w:val="000E6063"/>
    <w:rsid w:val="000E6AEC"/>
    <w:rsid w:val="000E7649"/>
    <w:rsid w:val="000E78B2"/>
    <w:rsid w:val="000E79AD"/>
    <w:rsid w:val="000F0D4F"/>
    <w:rsid w:val="000F0FD1"/>
    <w:rsid w:val="000F16E3"/>
    <w:rsid w:val="000F1CEF"/>
    <w:rsid w:val="000F2A8D"/>
    <w:rsid w:val="000F31D5"/>
    <w:rsid w:val="000F3678"/>
    <w:rsid w:val="000F39BB"/>
    <w:rsid w:val="000F4149"/>
    <w:rsid w:val="000F4C43"/>
    <w:rsid w:val="000F5235"/>
    <w:rsid w:val="000F5D25"/>
    <w:rsid w:val="000F6CF6"/>
    <w:rsid w:val="000F7C5B"/>
    <w:rsid w:val="000F7CB9"/>
    <w:rsid w:val="00100394"/>
    <w:rsid w:val="001004E6"/>
    <w:rsid w:val="00100504"/>
    <w:rsid w:val="00101057"/>
    <w:rsid w:val="00101316"/>
    <w:rsid w:val="001013F2"/>
    <w:rsid w:val="0010215C"/>
    <w:rsid w:val="00102293"/>
    <w:rsid w:val="0010255C"/>
    <w:rsid w:val="00102D18"/>
    <w:rsid w:val="0010375F"/>
    <w:rsid w:val="001038A0"/>
    <w:rsid w:val="00103FD1"/>
    <w:rsid w:val="001047B3"/>
    <w:rsid w:val="00104BC4"/>
    <w:rsid w:val="00104F9D"/>
    <w:rsid w:val="0010576E"/>
    <w:rsid w:val="001058D0"/>
    <w:rsid w:val="00105963"/>
    <w:rsid w:val="0010657D"/>
    <w:rsid w:val="00107AD2"/>
    <w:rsid w:val="001100A9"/>
    <w:rsid w:val="001102F6"/>
    <w:rsid w:val="001112EF"/>
    <w:rsid w:val="0011158D"/>
    <w:rsid w:val="0011205D"/>
    <w:rsid w:val="00112E7D"/>
    <w:rsid w:val="00113465"/>
    <w:rsid w:val="001138EC"/>
    <w:rsid w:val="001145FC"/>
    <w:rsid w:val="0011525C"/>
    <w:rsid w:val="00115BE3"/>
    <w:rsid w:val="00116F1F"/>
    <w:rsid w:val="00117357"/>
    <w:rsid w:val="00120E24"/>
    <w:rsid w:val="00121284"/>
    <w:rsid w:val="001221D2"/>
    <w:rsid w:val="00122344"/>
    <w:rsid w:val="001226A1"/>
    <w:rsid w:val="001230C9"/>
    <w:rsid w:val="0012332D"/>
    <w:rsid w:val="00123FA2"/>
    <w:rsid w:val="001249B7"/>
    <w:rsid w:val="001250DD"/>
    <w:rsid w:val="00126056"/>
    <w:rsid w:val="00126432"/>
    <w:rsid w:val="001264F1"/>
    <w:rsid w:val="00126D53"/>
    <w:rsid w:val="00133E2D"/>
    <w:rsid w:val="0013444F"/>
    <w:rsid w:val="00136024"/>
    <w:rsid w:val="00136926"/>
    <w:rsid w:val="0013721D"/>
    <w:rsid w:val="0013768B"/>
    <w:rsid w:val="00140F96"/>
    <w:rsid w:val="00142218"/>
    <w:rsid w:val="0014275F"/>
    <w:rsid w:val="0014334D"/>
    <w:rsid w:val="00144199"/>
    <w:rsid w:val="00144F3E"/>
    <w:rsid w:val="00146D2E"/>
    <w:rsid w:val="00146EED"/>
    <w:rsid w:val="0014728C"/>
    <w:rsid w:val="00147AB2"/>
    <w:rsid w:val="00150054"/>
    <w:rsid w:val="00150F12"/>
    <w:rsid w:val="00151E1D"/>
    <w:rsid w:val="00151E6B"/>
    <w:rsid w:val="0015234B"/>
    <w:rsid w:val="00152F68"/>
    <w:rsid w:val="0015363A"/>
    <w:rsid w:val="0015386D"/>
    <w:rsid w:val="001549CD"/>
    <w:rsid w:val="00154C41"/>
    <w:rsid w:val="00154D0C"/>
    <w:rsid w:val="00154E5C"/>
    <w:rsid w:val="00155253"/>
    <w:rsid w:val="0015571D"/>
    <w:rsid w:val="0015580E"/>
    <w:rsid w:val="0015587B"/>
    <w:rsid w:val="00156BFD"/>
    <w:rsid w:val="001576E2"/>
    <w:rsid w:val="00161CFE"/>
    <w:rsid w:val="00162FE1"/>
    <w:rsid w:val="001642E6"/>
    <w:rsid w:val="00164C5B"/>
    <w:rsid w:val="00165409"/>
    <w:rsid w:val="00165F7C"/>
    <w:rsid w:val="001660C1"/>
    <w:rsid w:val="00166172"/>
    <w:rsid w:val="001661D5"/>
    <w:rsid w:val="0016729F"/>
    <w:rsid w:val="00167397"/>
    <w:rsid w:val="0016744B"/>
    <w:rsid w:val="00167785"/>
    <w:rsid w:val="001678E1"/>
    <w:rsid w:val="001701A7"/>
    <w:rsid w:val="00170F8D"/>
    <w:rsid w:val="001711EB"/>
    <w:rsid w:val="001718B7"/>
    <w:rsid w:val="0017292F"/>
    <w:rsid w:val="00172B42"/>
    <w:rsid w:val="00172CBE"/>
    <w:rsid w:val="001738C4"/>
    <w:rsid w:val="00173CBC"/>
    <w:rsid w:val="00174655"/>
    <w:rsid w:val="00174B75"/>
    <w:rsid w:val="00175F18"/>
    <w:rsid w:val="00180A9B"/>
    <w:rsid w:val="00180EC5"/>
    <w:rsid w:val="00181F95"/>
    <w:rsid w:val="00182CA9"/>
    <w:rsid w:val="00183342"/>
    <w:rsid w:val="0018390A"/>
    <w:rsid w:val="00183F50"/>
    <w:rsid w:val="001840CD"/>
    <w:rsid w:val="001843AB"/>
    <w:rsid w:val="001845F8"/>
    <w:rsid w:val="00184654"/>
    <w:rsid w:val="00184E90"/>
    <w:rsid w:val="00185BB3"/>
    <w:rsid w:val="00185DAD"/>
    <w:rsid w:val="00185DD4"/>
    <w:rsid w:val="0018608A"/>
    <w:rsid w:val="001862CE"/>
    <w:rsid w:val="00186418"/>
    <w:rsid w:val="00187247"/>
    <w:rsid w:val="00187B5B"/>
    <w:rsid w:val="001908D1"/>
    <w:rsid w:val="0019180A"/>
    <w:rsid w:val="00192C82"/>
    <w:rsid w:val="00192EBC"/>
    <w:rsid w:val="00192EFC"/>
    <w:rsid w:val="00192FD4"/>
    <w:rsid w:val="00193013"/>
    <w:rsid w:val="0019356A"/>
    <w:rsid w:val="001935BE"/>
    <w:rsid w:val="001946B4"/>
    <w:rsid w:val="00194E2E"/>
    <w:rsid w:val="0019527F"/>
    <w:rsid w:val="001956B0"/>
    <w:rsid w:val="00196553"/>
    <w:rsid w:val="00196D4F"/>
    <w:rsid w:val="0019708B"/>
    <w:rsid w:val="001971C6"/>
    <w:rsid w:val="001A1085"/>
    <w:rsid w:val="001A1280"/>
    <w:rsid w:val="001A244F"/>
    <w:rsid w:val="001A24AD"/>
    <w:rsid w:val="001A2D2D"/>
    <w:rsid w:val="001A2F38"/>
    <w:rsid w:val="001A303A"/>
    <w:rsid w:val="001A36B9"/>
    <w:rsid w:val="001A3F5B"/>
    <w:rsid w:val="001A50EC"/>
    <w:rsid w:val="001A5305"/>
    <w:rsid w:val="001A685B"/>
    <w:rsid w:val="001B0393"/>
    <w:rsid w:val="001B1644"/>
    <w:rsid w:val="001B203D"/>
    <w:rsid w:val="001B30AD"/>
    <w:rsid w:val="001B3507"/>
    <w:rsid w:val="001B390B"/>
    <w:rsid w:val="001B3939"/>
    <w:rsid w:val="001B4CB7"/>
    <w:rsid w:val="001B5034"/>
    <w:rsid w:val="001B50D5"/>
    <w:rsid w:val="001B66FB"/>
    <w:rsid w:val="001B70A1"/>
    <w:rsid w:val="001B711B"/>
    <w:rsid w:val="001B7BC5"/>
    <w:rsid w:val="001C04F4"/>
    <w:rsid w:val="001C0AF5"/>
    <w:rsid w:val="001C122F"/>
    <w:rsid w:val="001C1715"/>
    <w:rsid w:val="001C1F1F"/>
    <w:rsid w:val="001C22A4"/>
    <w:rsid w:val="001C23E3"/>
    <w:rsid w:val="001C272E"/>
    <w:rsid w:val="001C3FBB"/>
    <w:rsid w:val="001C437D"/>
    <w:rsid w:val="001C4C2D"/>
    <w:rsid w:val="001C5339"/>
    <w:rsid w:val="001C62AD"/>
    <w:rsid w:val="001C695A"/>
    <w:rsid w:val="001C6981"/>
    <w:rsid w:val="001C6E6A"/>
    <w:rsid w:val="001C749E"/>
    <w:rsid w:val="001C794A"/>
    <w:rsid w:val="001C7C49"/>
    <w:rsid w:val="001D00BE"/>
    <w:rsid w:val="001D0D7A"/>
    <w:rsid w:val="001D0F40"/>
    <w:rsid w:val="001D10B0"/>
    <w:rsid w:val="001D2871"/>
    <w:rsid w:val="001D297F"/>
    <w:rsid w:val="001D2FD2"/>
    <w:rsid w:val="001D37E2"/>
    <w:rsid w:val="001D43D3"/>
    <w:rsid w:val="001D4B0E"/>
    <w:rsid w:val="001D5B67"/>
    <w:rsid w:val="001D62CE"/>
    <w:rsid w:val="001D69E6"/>
    <w:rsid w:val="001E19E2"/>
    <w:rsid w:val="001E201E"/>
    <w:rsid w:val="001E2A4F"/>
    <w:rsid w:val="001E323C"/>
    <w:rsid w:val="001E35AA"/>
    <w:rsid w:val="001E3B36"/>
    <w:rsid w:val="001E40F3"/>
    <w:rsid w:val="001E5337"/>
    <w:rsid w:val="001E5606"/>
    <w:rsid w:val="001E6464"/>
    <w:rsid w:val="001E6728"/>
    <w:rsid w:val="001E6EE3"/>
    <w:rsid w:val="001E7FDD"/>
    <w:rsid w:val="001F0A3B"/>
    <w:rsid w:val="001F176D"/>
    <w:rsid w:val="001F1E9B"/>
    <w:rsid w:val="001F25C9"/>
    <w:rsid w:val="001F2822"/>
    <w:rsid w:val="001F2AFF"/>
    <w:rsid w:val="001F349B"/>
    <w:rsid w:val="001F3A9F"/>
    <w:rsid w:val="001F5545"/>
    <w:rsid w:val="001F63F3"/>
    <w:rsid w:val="001F6545"/>
    <w:rsid w:val="001F78A9"/>
    <w:rsid w:val="001F7A61"/>
    <w:rsid w:val="002002B5"/>
    <w:rsid w:val="0020093A"/>
    <w:rsid w:val="00200BE6"/>
    <w:rsid w:val="00200E9D"/>
    <w:rsid w:val="002015C3"/>
    <w:rsid w:val="00201F34"/>
    <w:rsid w:val="00202D97"/>
    <w:rsid w:val="00203133"/>
    <w:rsid w:val="00203206"/>
    <w:rsid w:val="002036B1"/>
    <w:rsid w:val="00203835"/>
    <w:rsid w:val="00203AFB"/>
    <w:rsid w:val="00203FDF"/>
    <w:rsid w:val="00205201"/>
    <w:rsid w:val="00205AA1"/>
    <w:rsid w:val="0020667E"/>
    <w:rsid w:val="002071C2"/>
    <w:rsid w:val="00207D0C"/>
    <w:rsid w:val="00210F22"/>
    <w:rsid w:val="0021250D"/>
    <w:rsid w:val="00212CE3"/>
    <w:rsid w:val="00213993"/>
    <w:rsid w:val="002145C5"/>
    <w:rsid w:val="00214897"/>
    <w:rsid w:val="00214E90"/>
    <w:rsid w:val="00214EFE"/>
    <w:rsid w:val="00217670"/>
    <w:rsid w:val="00217DAF"/>
    <w:rsid w:val="0022021E"/>
    <w:rsid w:val="00221D85"/>
    <w:rsid w:val="00222542"/>
    <w:rsid w:val="00222CB3"/>
    <w:rsid w:val="00223CE1"/>
    <w:rsid w:val="0022567D"/>
    <w:rsid w:val="00225777"/>
    <w:rsid w:val="00225921"/>
    <w:rsid w:val="002300F5"/>
    <w:rsid w:val="00230B3A"/>
    <w:rsid w:val="0023112A"/>
    <w:rsid w:val="00231138"/>
    <w:rsid w:val="0023172C"/>
    <w:rsid w:val="00231911"/>
    <w:rsid w:val="00232079"/>
    <w:rsid w:val="00232416"/>
    <w:rsid w:val="00232E34"/>
    <w:rsid w:val="00233C2A"/>
    <w:rsid w:val="00233C9E"/>
    <w:rsid w:val="00234465"/>
    <w:rsid w:val="00234541"/>
    <w:rsid w:val="0023515B"/>
    <w:rsid w:val="002353AA"/>
    <w:rsid w:val="002354F3"/>
    <w:rsid w:val="00235C8A"/>
    <w:rsid w:val="002366D3"/>
    <w:rsid w:val="002372EB"/>
    <w:rsid w:val="0023737E"/>
    <w:rsid w:val="00237F94"/>
    <w:rsid w:val="00240658"/>
    <w:rsid w:val="00241940"/>
    <w:rsid w:val="00241DC3"/>
    <w:rsid w:val="00241F12"/>
    <w:rsid w:val="00242E24"/>
    <w:rsid w:val="00242E5A"/>
    <w:rsid w:val="00243728"/>
    <w:rsid w:val="002445CA"/>
    <w:rsid w:val="0024652D"/>
    <w:rsid w:val="002466F7"/>
    <w:rsid w:val="00246852"/>
    <w:rsid w:val="00247B01"/>
    <w:rsid w:val="00247F1E"/>
    <w:rsid w:val="002506C5"/>
    <w:rsid w:val="00250D5E"/>
    <w:rsid w:val="00251567"/>
    <w:rsid w:val="00251AE8"/>
    <w:rsid w:val="0025214E"/>
    <w:rsid w:val="002523AA"/>
    <w:rsid w:val="00253C3D"/>
    <w:rsid w:val="002540C3"/>
    <w:rsid w:val="0025440F"/>
    <w:rsid w:val="00255AA6"/>
    <w:rsid w:val="00257EB7"/>
    <w:rsid w:val="00261943"/>
    <w:rsid w:val="002625A8"/>
    <w:rsid w:val="002645AB"/>
    <w:rsid w:val="002650F4"/>
    <w:rsid w:val="00265A53"/>
    <w:rsid w:val="00267C69"/>
    <w:rsid w:val="002701C1"/>
    <w:rsid w:val="00271A3E"/>
    <w:rsid w:val="00272767"/>
    <w:rsid w:val="00272F60"/>
    <w:rsid w:val="002742BE"/>
    <w:rsid w:val="00274721"/>
    <w:rsid w:val="00275504"/>
    <w:rsid w:val="00276463"/>
    <w:rsid w:val="00277AF5"/>
    <w:rsid w:val="00277E0E"/>
    <w:rsid w:val="002805F7"/>
    <w:rsid w:val="00280CFF"/>
    <w:rsid w:val="00280E62"/>
    <w:rsid w:val="00281FDA"/>
    <w:rsid w:val="00282C15"/>
    <w:rsid w:val="00283FAF"/>
    <w:rsid w:val="002841BC"/>
    <w:rsid w:val="00284E38"/>
    <w:rsid w:val="0028529D"/>
    <w:rsid w:val="00285EE5"/>
    <w:rsid w:val="00286284"/>
    <w:rsid w:val="002866E7"/>
    <w:rsid w:val="0028676E"/>
    <w:rsid w:val="00286EFE"/>
    <w:rsid w:val="002900A6"/>
    <w:rsid w:val="002912BA"/>
    <w:rsid w:val="0029228B"/>
    <w:rsid w:val="00292FE4"/>
    <w:rsid w:val="0029370E"/>
    <w:rsid w:val="0029485B"/>
    <w:rsid w:val="002948B5"/>
    <w:rsid w:val="00295941"/>
    <w:rsid w:val="00295F76"/>
    <w:rsid w:val="0029620C"/>
    <w:rsid w:val="00296BC2"/>
    <w:rsid w:val="002A0330"/>
    <w:rsid w:val="002A0DF5"/>
    <w:rsid w:val="002A1595"/>
    <w:rsid w:val="002A229D"/>
    <w:rsid w:val="002A2474"/>
    <w:rsid w:val="002A26C9"/>
    <w:rsid w:val="002A36D6"/>
    <w:rsid w:val="002A3E53"/>
    <w:rsid w:val="002A42A6"/>
    <w:rsid w:val="002A495F"/>
    <w:rsid w:val="002A4E16"/>
    <w:rsid w:val="002A55F7"/>
    <w:rsid w:val="002A6203"/>
    <w:rsid w:val="002A6541"/>
    <w:rsid w:val="002A6599"/>
    <w:rsid w:val="002A6A4D"/>
    <w:rsid w:val="002A73CA"/>
    <w:rsid w:val="002A7655"/>
    <w:rsid w:val="002B006C"/>
    <w:rsid w:val="002B093F"/>
    <w:rsid w:val="002B2449"/>
    <w:rsid w:val="002B2A78"/>
    <w:rsid w:val="002B2AA6"/>
    <w:rsid w:val="002B2F4E"/>
    <w:rsid w:val="002B3421"/>
    <w:rsid w:val="002B390A"/>
    <w:rsid w:val="002B42F0"/>
    <w:rsid w:val="002B45D7"/>
    <w:rsid w:val="002B4B23"/>
    <w:rsid w:val="002B5928"/>
    <w:rsid w:val="002B60A9"/>
    <w:rsid w:val="002B6CA2"/>
    <w:rsid w:val="002B7803"/>
    <w:rsid w:val="002C18C3"/>
    <w:rsid w:val="002C2B82"/>
    <w:rsid w:val="002C38E8"/>
    <w:rsid w:val="002C3C35"/>
    <w:rsid w:val="002C424F"/>
    <w:rsid w:val="002C453F"/>
    <w:rsid w:val="002C6CE5"/>
    <w:rsid w:val="002C6DE3"/>
    <w:rsid w:val="002C7183"/>
    <w:rsid w:val="002D0FEE"/>
    <w:rsid w:val="002D19D1"/>
    <w:rsid w:val="002D1FF8"/>
    <w:rsid w:val="002D2526"/>
    <w:rsid w:val="002D272F"/>
    <w:rsid w:val="002D2D69"/>
    <w:rsid w:val="002D36F7"/>
    <w:rsid w:val="002D394D"/>
    <w:rsid w:val="002D4386"/>
    <w:rsid w:val="002D4BFF"/>
    <w:rsid w:val="002D523D"/>
    <w:rsid w:val="002D5360"/>
    <w:rsid w:val="002D6282"/>
    <w:rsid w:val="002D6801"/>
    <w:rsid w:val="002D68CB"/>
    <w:rsid w:val="002D775A"/>
    <w:rsid w:val="002D7A90"/>
    <w:rsid w:val="002D7E26"/>
    <w:rsid w:val="002E0155"/>
    <w:rsid w:val="002E0374"/>
    <w:rsid w:val="002E04DB"/>
    <w:rsid w:val="002E0BC6"/>
    <w:rsid w:val="002E0FCC"/>
    <w:rsid w:val="002E1A6A"/>
    <w:rsid w:val="002E1B1A"/>
    <w:rsid w:val="002E20F6"/>
    <w:rsid w:val="002E257E"/>
    <w:rsid w:val="002E39D6"/>
    <w:rsid w:val="002E48E0"/>
    <w:rsid w:val="002E4DE4"/>
    <w:rsid w:val="002E5010"/>
    <w:rsid w:val="002E6800"/>
    <w:rsid w:val="002E69A9"/>
    <w:rsid w:val="002E6DDE"/>
    <w:rsid w:val="002F0209"/>
    <w:rsid w:val="002F05AC"/>
    <w:rsid w:val="002F1D0F"/>
    <w:rsid w:val="002F20AD"/>
    <w:rsid w:val="002F239A"/>
    <w:rsid w:val="002F23B9"/>
    <w:rsid w:val="002F33AF"/>
    <w:rsid w:val="002F347A"/>
    <w:rsid w:val="002F6E51"/>
    <w:rsid w:val="002F7476"/>
    <w:rsid w:val="002F790D"/>
    <w:rsid w:val="00300A2B"/>
    <w:rsid w:val="00300BDC"/>
    <w:rsid w:val="00301FF7"/>
    <w:rsid w:val="003020DD"/>
    <w:rsid w:val="003035F5"/>
    <w:rsid w:val="0030419E"/>
    <w:rsid w:val="00304BE2"/>
    <w:rsid w:val="00304E38"/>
    <w:rsid w:val="0030597F"/>
    <w:rsid w:val="0030781A"/>
    <w:rsid w:val="00307DCC"/>
    <w:rsid w:val="00310038"/>
    <w:rsid w:val="00310204"/>
    <w:rsid w:val="00310A53"/>
    <w:rsid w:val="00310B8A"/>
    <w:rsid w:val="00311172"/>
    <w:rsid w:val="003112AA"/>
    <w:rsid w:val="00311AEB"/>
    <w:rsid w:val="00312558"/>
    <w:rsid w:val="003142D2"/>
    <w:rsid w:val="003143BD"/>
    <w:rsid w:val="00314698"/>
    <w:rsid w:val="00314CFD"/>
    <w:rsid w:val="0031510F"/>
    <w:rsid w:val="003155D6"/>
    <w:rsid w:val="003157E4"/>
    <w:rsid w:val="00315BA5"/>
    <w:rsid w:val="00315C18"/>
    <w:rsid w:val="003161AE"/>
    <w:rsid w:val="00316215"/>
    <w:rsid w:val="00317DA1"/>
    <w:rsid w:val="00320481"/>
    <w:rsid w:val="00322E99"/>
    <w:rsid w:val="00323046"/>
    <w:rsid w:val="00324CF5"/>
    <w:rsid w:val="0032586B"/>
    <w:rsid w:val="00326591"/>
    <w:rsid w:val="00326647"/>
    <w:rsid w:val="003270F2"/>
    <w:rsid w:val="00327F5B"/>
    <w:rsid w:val="0033070F"/>
    <w:rsid w:val="00330772"/>
    <w:rsid w:val="00330FED"/>
    <w:rsid w:val="003311B9"/>
    <w:rsid w:val="003314D4"/>
    <w:rsid w:val="00332491"/>
    <w:rsid w:val="0033288F"/>
    <w:rsid w:val="003341B7"/>
    <w:rsid w:val="00334788"/>
    <w:rsid w:val="003355C5"/>
    <w:rsid w:val="003358AA"/>
    <w:rsid w:val="00337AE0"/>
    <w:rsid w:val="00337F86"/>
    <w:rsid w:val="003409EA"/>
    <w:rsid w:val="00341008"/>
    <w:rsid w:val="00341397"/>
    <w:rsid w:val="003415D7"/>
    <w:rsid w:val="00341C66"/>
    <w:rsid w:val="00341E3F"/>
    <w:rsid w:val="00341FCF"/>
    <w:rsid w:val="003422A5"/>
    <w:rsid w:val="00342C40"/>
    <w:rsid w:val="00342F10"/>
    <w:rsid w:val="00343317"/>
    <w:rsid w:val="00343856"/>
    <w:rsid w:val="00344B96"/>
    <w:rsid w:val="00344CB6"/>
    <w:rsid w:val="0034500F"/>
    <w:rsid w:val="00345CDE"/>
    <w:rsid w:val="00346458"/>
    <w:rsid w:val="00346B4D"/>
    <w:rsid w:val="00346F4A"/>
    <w:rsid w:val="0034709E"/>
    <w:rsid w:val="0035005C"/>
    <w:rsid w:val="003509C9"/>
    <w:rsid w:val="00351605"/>
    <w:rsid w:val="00351629"/>
    <w:rsid w:val="0035192E"/>
    <w:rsid w:val="00351A50"/>
    <w:rsid w:val="003521CB"/>
    <w:rsid w:val="00352882"/>
    <w:rsid w:val="003528A3"/>
    <w:rsid w:val="00353813"/>
    <w:rsid w:val="0035442B"/>
    <w:rsid w:val="003545AD"/>
    <w:rsid w:val="00354617"/>
    <w:rsid w:val="0035572A"/>
    <w:rsid w:val="00356A40"/>
    <w:rsid w:val="00356BBB"/>
    <w:rsid w:val="00357134"/>
    <w:rsid w:val="00357987"/>
    <w:rsid w:val="00357F9C"/>
    <w:rsid w:val="00360CA3"/>
    <w:rsid w:val="00361D57"/>
    <w:rsid w:val="003630E7"/>
    <w:rsid w:val="003637D7"/>
    <w:rsid w:val="003639A6"/>
    <w:rsid w:val="003641ED"/>
    <w:rsid w:val="00364B4C"/>
    <w:rsid w:val="00364C43"/>
    <w:rsid w:val="00365DA3"/>
    <w:rsid w:val="0036604C"/>
    <w:rsid w:val="00366903"/>
    <w:rsid w:val="00367023"/>
    <w:rsid w:val="003676A8"/>
    <w:rsid w:val="00367F49"/>
    <w:rsid w:val="003705CC"/>
    <w:rsid w:val="003707DE"/>
    <w:rsid w:val="00370B8F"/>
    <w:rsid w:val="00371114"/>
    <w:rsid w:val="00371730"/>
    <w:rsid w:val="0037188F"/>
    <w:rsid w:val="00371EB5"/>
    <w:rsid w:val="00372BB5"/>
    <w:rsid w:val="00372C73"/>
    <w:rsid w:val="00375937"/>
    <w:rsid w:val="00377869"/>
    <w:rsid w:val="00377926"/>
    <w:rsid w:val="003804E5"/>
    <w:rsid w:val="00380DD1"/>
    <w:rsid w:val="00380DE4"/>
    <w:rsid w:val="00380FE6"/>
    <w:rsid w:val="00381388"/>
    <w:rsid w:val="003836DB"/>
    <w:rsid w:val="0038446A"/>
    <w:rsid w:val="0038487B"/>
    <w:rsid w:val="00384D54"/>
    <w:rsid w:val="00384F1C"/>
    <w:rsid w:val="003855F4"/>
    <w:rsid w:val="00385972"/>
    <w:rsid w:val="00385C28"/>
    <w:rsid w:val="00385C9D"/>
    <w:rsid w:val="00386531"/>
    <w:rsid w:val="00386D15"/>
    <w:rsid w:val="003875AE"/>
    <w:rsid w:val="003875E0"/>
    <w:rsid w:val="0038792F"/>
    <w:rsid w:val="00387A77"/>
    <w:rsid w:val="003900EC"/>
    <w:rsid w:val="0039028B"/>
    <w:rsid w:val="00390364"/>
    <w:rsid w:val="0039096B"/>
    <w:rsid w:val="003913FD"/>
    <w:rsid w:val="00391D84"/>
    <w:rsid w:val="003925E6"/>
    <w:rsid w:val="00392715"/>
    <w:rsid w:val="0039413F"/>
    <w:rsid w:val="0039425B"/>
    <w:rsid w:val="003949EF"/>
    <w:rsid w:val="0039586B"/>
    <w:rsid w:val="003958EE"/>
    <w:rsid w:val="003972F4"/>
    <w:rsid w:val="00397B71"/>
    <w:rsid w:val="00397F7C"/>
    <w:rsid w:val="003A162B"/>
    <w:rsid w:val="003A1EF3"/>
    <w:rsid w:val="003A217B"/>
    <w:rsid w:val="003A2375"/>
    <w:rsid w:val="003A2AA1"/>
    <w:rsid w:val="003A560D"/>
    <w:rsid w:val="003A5A39"/>
    <w:rsid w:val="003A74B2"/>
    <w:rsid w:val="003B00CD"/>
    <w:rsid w:val="003B0EC9"/>
    <w:rsid w:val="003B16B5"/>
    <w:rsid w:val="003B2AB8"/>
    <w:rsid w:val="003B2AE6"/>
    <w:rsid w:val="003B37FB"/>
    <w:rsid w:val="003B47B7"/>
    <w:rsid w:val="003B48E0"/>
    <w:rsid w:val="003B4935"/>
    <w:rsid w:val="003B50A2"/>
    <w:rsid w:val="003B5222"/>
    <w:rsid w:val="003B52AA"/>
    <w:rsid w:val="003B5617"/>
    <w:rsid w:val="003B5A29"/>
    <w:rsid w:val="003B67CC"/>
    <w:rsid w:val="003B68AC"/>
    <w:rsid w:val="003B69C8"/>
    <w:rsid w:val="003B7054"/>
    <w:rsid w:val="003B7C29"/>
    <w:rsid w:val="003B7C3F"/>
    <w:rsid w:val="003B7DBF"/>
    <w:rsid w:val="003C0F50"/>
    <w:rsid w:val="003C1D96"/>
    <w:rsid w:val="003C22F8"/>
    <w:rsid w:val="003C289A"/>
    <w:rsid w:val="003C3C13"/>
    <w:rsid w:val="003C505B"/>
    <w:rsid w:val="003C61D7"/>
    <w:rsid w:val="003C6C57"/>
    <w:rsid w:val="003C705E"/>
    <w:rsid w:val="003C7D2E"/>
    <w:rsid w:val="003D001A"/>
    <w:rsid w:val="003D1127"/>
    <w:rsid w:val="003D16B6"/>
    <w:rsid w:val="003D1A82"/>
    <w:rsid w:val="003D26D2"/>
    <w:rsid w:val="003D2D5D"/>
    <w:rsid w:val="003D4E37"/>
    <w:rsid w:val="003D52E4"/>
    <w:rsid w:val="003D5893"/>
    <w:rsid w:val="003D6EFA"/>
    <w:rsid w:val="003D7607"/>
    <w:rsid w:val="003E0708"/>
    <w:rsid w:val="003E1401"/>
    <w:rsid w:val="003E1A72"/>
    <w:rsid w:val="003E1B40"/>
    <w:rsid w:val="003E1D97"/>
    <w:rsid w:val="003E2931"/>
    <w:rsid w:val="003E3341"/>
    <w:rsid w:val="003E39DE"/>
    <w:rsid w:val="003E39E0"/>
    <w:rsid w:val="003E4233"/>
    <w:rsid w:val="003E45C9"/>
    <w:rsid w:val="003E4B4B"/>
    <w:rsid w:val="003E6170"/>
    <w:rsid w:val="003F052A"/>
    <w:rsid w:val="003F0ACD"/>
    <w:rsid w:val="003F1B25"/>
    <w:rsid w:val="003F2C0D"/>
    <w:rsid w:val="003F2E9A"/>
    <w:rsid w:val="003F2F53"/>
    <w:rsid w:val="003F3EFD"/>
    <w:rsid w:val="003F3FE7"/>
    <w:rsid w:val="003F40C3"/>
    <w:rsid w:val="003F4327"/>
    <w:rsid w:val="003F4332"/>
    <w:rsid w:val="003F43EB"/>
    <w:rsid w:val="003F4C2A"/>
    <w:rsid w:val="003F4C44"/>
    <w:rsid w:val="003F584C"/>
    <w:rsid w:val="003F6440"/>
    <w:rsid w:val="003F6795"/>
    <w:rsid w:val="003F6F60"/>
    <w:rsid w:val="003F77B6"/>
    <w:rsid w:val="004002E9"/>
    <w:rsid w:val="00401991"/>
    <w:rsid w:val="004020EE"/>
    <w:rsid w:val="00402104"/>
    <w:rsid w:val="004025AE"/>
    <w:rsid w:val="00402E72"/>
    <w:rsid w:val="00404131"/>
    <w:rsid w:val="00404700"/>
    <w:rsid w:val="00404CDE"/>
    <w:rsid w:val="00406281"/>
    <w:rsid w:val="00407333"/>
    <w:rsid w:val="004075EF"/>
    <w:rsid w:val="00410EC9"/>
    <w:rsid w:val="004117A0"/>
    <w:rsid w:val="00411940"/>
    <w:rsid w:val="00411CE5"/>
    <w:rsid w:val="004124B3"/>
    <w:rsid w:val="004127C0"/>
    <w:rsid w:val="00412859"/>
    <w:rsid w:val="00412A2B"/>
    <w:rsid w:val="00412D1B"/>
    <w:rsid w:val="0041351C"/>
    <w:rsid w:val="00414ED9"/>
    <w:rsid w:val="00415055"/>
    <w:rsid w:val="00415DCE"/>
    <w:rsid w:val="00415E04"/>
    <w:rsid w:val="0042086D"/>
    <w:rsid w:val="00420A63"/>
    <w:rsid w:val="0042168F"/>
    <w:rsid w:val="00421E03"/>
    <w:rsid w:val="00422479"/>
    <w:rsid w:val="00424149"/>
    <w:rsid w:val="004242FB"/>
    <w:rsid w:val="00424355"/>
    <w:rsid w:val="004258C2"/>
    <w:rsid w:val="004262E7"/>
    <w:rsid w:val="00426C91"/>
    <w:rsid w:val="004278CC"/>
    <w:rsid w:val="0043000E"/>
    <w:rsid w:val="004300BE"/>
    <w:rsid w:val="00431A01"/>
    <w:rsid w:val="00431A26"/>
    <w:rsid w:val="00432537"/>
    <w:rsid w:val="00432A34"/>
    <w:rsid w:val="00432A75"/>
    <w:rsid w:val="00432D80"/>
    <w:rsid w:val="00432EB6"/>
    <w:rsid w:val="004344CA"/>
    <w:rsid w:val="004345DA"/>
    <w:rsid w:val="00435274"/>
    <w:rsid w:val="00435ED1"/>
    <w:rsid w:val="00436039"/>
    <w:rsid w:val="0043681B"/>
    <w:rsid w:val="00436E51"/>
    <w:rsid w:val="004403A8"/>
    <w:rsid w:val="00441421"/>
    <w:rsid w:val="004417E7"/>
    <w:rsid w:val="00442072"/>
    <w:rsid w:val="0044383A"/>
    <w:rsid w:val="00443AAF"/>
    <w:rsid w:val="00443ED9"/>
    <w:rsid w:val="004443FD"/>
    <w:rsid w:val="00444E27"/>
    <w:rsid w:val="00444F54"/>
    <w:rsid w:val="004464BB"/>
    <w:rsid w:val="00450282"/>
    <w:rsid w:val="00450601"/>
    <w:rsid w:val="00450E10"/>
    <w:rsid w:val="00450E33"/>
    <w:rsid w:val="0045211E"/>
    <w:rsid w:val="0045337F"/>
    <w:rsid w:val="0045404E"/>
    <w:rsid w:val="00454260"/>
    <w:rsid w:val="00454B7E"/>
    <w:rsid w:val="00455549"/>
    <w:rsid w:val="0045586B"/>
    <w:rsid w:val="004562AC"/>
    <w:rsid w:val="00456D34"/>
    <w:rsid w:val="00457F11"/>
    <w:rsid w:val="004606B1"/>
    <w:rsid w:val="00463977"/>
    <w:rsid w:val="00464C23"/>
    <w:rsid w:val="00465088"/>
    <w:rsid w:val="004654AF"/>
    <w:rsid w:val="004662F1"/>
    <w:rsid w:val="004709FC"/>
    <w:rsid w:val="00470D76"/>
    <w:rsid w:val="0047127B"/>
    <w:rsid w:val="00471544"/>
    <w:rsid w:val="00471F14"/>
    <w:rsid w:val="0047202E"/>
    <w:rsid w:val="00472B36"/>
    <w:rsid w:val="004739F6"/>
    <w:rsid w:val="00474338"/>
    <w:rsid w:val="0047488E"/>
    <w:rsid w:val="00474CAE"/>
    <w:rsid w:val="00476318"/>
    <w:rsid w:val="00476551"/>
    <w:rsid w:val="00477488"/>
    <w:rsid w:val="004803DD"/>
    <w:rsid w:val="0048068C"/>
    <w:rsid w:val="00480D23"/>
    <w:rsid w:val="00480F5C"/>
    <w:rsid w:val="004815F8"/>
    <w:rsid w:val="00481AA6"/>
    <w:rsid w:val="00481E7A"/>
    <w:rsid w:val="00482B3E"/>
    <w:rsid w:val="00482E62"/>
    <w:rsid w:val="0048319E"/>
    <w:rsid w:val="00483EAA"/>
    <w:rsid w:val="0048522C"/>
    <w:rsid w:val="004856F1"/>
    <w:rsid w:val="00485D7A"/>
    <w:rsid w:val="00486606"/>
    <w:rsid w:val="00486EA4"/>
    <w:rsid w:val="004905BA"/>
    <w:rsid w:val="004908F4"/>
    <w:rsid w:val="00490CF7"/>
    <w:rsid w:val="0049115D"/>
    <w:rsid w:val="0049291A"/>
    <w:rsid w:val="00492BC2"/>
    <w:rsid w:val="004931C5"/>
    <w:rsid w:val="004939EE"/>
    <w:rsid w:val="00493ABF"/>
    <w:rsid w:val="00494698"/>
    <w:rsid w:val="00495618"/>
    <w:rsid w:val="00495C5A"/>
    <w:rsid w:val="00495E6E"/>
    <w:rsid w:val="00497D23"/>
    <w:rsid w:val="004A0DA0"/>
    <w:rsid w:val="004A1372"/>
    <w:rsid w:val="004A24C5"/>
    <w:rsid w:val="004A2646"/>
    <w:rsid w:val="004A4014"/>
    <w:rsid w:val="004A4C15"/>
    <w:rsid w:val="004A5720"/>
    <w:rsid w:val="004A5D01"/>
    <w:rsid w:val="004A6BEF"/>
    <w:rsid w:val="004B0380"/>
    <w:rsid w:val="004B053A"/>
    <w:rsid w:val="004B0C88"/>
    <w:rsid w:val="004B0CD9"/>
    <w:rsid w:val="004B1497"/>
    <w:rsid w:val="004B1BC8"/>
    <w:rsid w:val="004B2276"/>
    <w:rsid w:val="004B237A"/>
    <w:rsid w:val="004B2597"/>
    <w:rsid w:val="004B31F9"/>
    <w:rsid w:val="004B3533"/>
    <w:rsid w:val="004B3888"/>
    <w:rsid w:val="004B4271"/>
    <w:rsid w:val="004B48F6"/>
    <w:rsid w:val="004B6D98"/>
    <w:rsid w:val="004B7B1F"/>
    <w:rsid w:val="004B7C1D"/>
    <w:rsid w:val="004B7F22"/>
    <w:rsid w:val="004C03B4"/>
    <w:rsid w:val="004C0B32"/>
    <w:rsid w:val="004C0B87"/>
    <w:rsid w:val="004C0D9B"/>
    <w:rsid w:val="004C1216"/>
    <w:rsid w:val="004C14ED"/>
    <w:rsid w:val="004C210A"/>
    <w:rsid w:val="004C36E5"/>
    <w:rsid w:val="004C40F0"/>
    <w:rsid w:val="004C4AD8"/>
    <w:rsid w:val="004C4B2C"/>
    <w:rsid w:val="004C6179"/>
    <w:rsid w:val="004C700B"/>
    <w:rsid w:val="004C746C"/>
    <w:rsid w:val="004C7C08"/>
    <w:rsid w:val="004D063D"/>
    <w:rsid w:val="004D0AC9"/>
    <w:rsid w:val="004D0AEE"/>
    <w:rsid w:val="004D0D2E"/>
    <w:rsid w:val="004D0F32"/>
    <w:rsid w:val="004D1548"/>
    <w:rsid w:val="004D3970"/>
    <w:rsid w:val="004D3A4E"/>
    <w:rsid w:val="004D3B70"/>
    <w:rsid w:val="004D467C"/>
    <w:rsid w:val="004D5498"/>
    <w:rsid w:val="004D681C"/>
    <w:rsid w:val="004D7A1A"/>
    <w:rsid w:val="004E008D"/>
    <w:rsid w:val="004E0194"/>
    <w:rsid w:val="004E118D"/>
    <w:rsid w:val="004E19BA"/>
    <w:rsid w:val="004E1EB7"/>
    <w:rsid w:val="004E2226"/>
    <w:rsid w:val="004E2D63"/>
    <w:rsid w:val="004E326C"/>
    <w:rsid w:val="004E463F"/>
    <w:rsid w:val="004E59BE"/>
    <w:rsid w:val="004E5CAA"/>
    <w:rsid w:val="004E6313"/>
    <w:rsid w:val="004E7BD1"/>
    <w:rsid w:val="004F0DA8"/>
    <w:rsid w:val="004F11D8"/>
    <w:rsid w:val="004F1B1F"/>
    <w:rsid w:val="004F3208"/>
    <w:rsid w:val="004F4413"/>
    <w:rsid w:val="004F5296"/>
    <w:rsid w:val="004F5D24"/>
    <w:rsid w:val="004F5D9A"/>
    <w:rsid w:val="004F66EE"/>
    <w:rsid w:val="004F69EE"/>
    <w:rsid w:val="004F71BF"/>
    <w:rsid w:val="004F7E23"/>
    <w:rsid w:val="0050002B"/>
    <w:rsid w:val="0050018C"/>
    <w:rsid w:val="005002E4"/>
    <w:rsid w:val="00500542"/>
    <w:rsid w:val="005021E7"/>
    <w:rsid w:val="00502406"/>
    <w:rsid w:val="00503205"/>
    <w:rsid w:val="00503716"/>
    <w:rsid w:val="00503D81"/>
    <w:rsid w:val="00503F0E"/>
    <w:rsid w:val="005045A7"/>
    <w:rsid w:val="00504D21"/>
    <w:rsid w:val="00504D95"/>
    <w:rsid w:val="005063D5"/>
    <w:rsid w:val="00506ABE"/>
    <w:rsid w:val="005072D3"/>
    <w:rsid w:val="005073E3"/>
    <w:rsid w:val="00507442"/>
    <w:rsid w:val="00510C59"/>
    <w:rsid w:val="00511250"/>
    <w:rsid w:val="00512D50"/>
    <w:rsid w:val="00512DEA"/>
    <w:rsid w:val="00513175"/>
    <w:rsid w:val="0051398B"/>
    <w:rsid w:val="00513B2E"/>
    <w:rsid w:val="00513D03"/>
    <w:rsid w:val="005143AE"/>
    <w:rsid w:val="00514839"/>
    <w:rsid w:val="00515671"/>
    <w:rsid w:val="00516767"/>
    <w:rsid w:val="00516B69"/>
    <w:rsid w:val="00520279"/>
    <w:rsid w:val="0052027C"/>
    <w:rsid w:val="00523447"/>
    <w:rsid w:val="005234A3"/>
    <w:rsid w:val="00523B04"/>
    <w:rsid w:val="005244E8"/>
    <w:rsid w:val="00524688"/>
    <w:rsid w:val="005261CA"/>
    <w:rsid w:val="005264E5"/>
    <w:rsid w:val="005266FB"/>
    <w:rsid w:val="00526A3B"/>
    <w:rsid w:val="00526CEE"/>
    <w:rsid w:val="00526E15"/>
    <w:rsid w:val="005274EC"/>
    <w:rsid w:val="00527919"/>
    <w:rsid w:val="00527A45"/>
    <w:rsid w:val="00527DD4"/>
    <w:rsid w:val="00527DFC"/>
    <w:rsid w:val="00527F60"/>
    <w:rsid w:val="0053089B"/>
    <w:rsid w:val="0053191B"/>
    <w:rsid w:val="00531FE0"/>
    <w:rsid w:val="00532290"/>
    <w:rsid w:val="00532551"/>
    <w:rsid w:val="00532E02"/>
    <w:rsid w:val="005330D2"/>
    <w:rsid w:val="005330E4"/>
    <w:rsid w:val="00533214"/>
    <w:rsid w:val="00533C12"/>
    <w:rsid w:val="00534118"/>
    <w:rsid w:val="00535B07"/>
    <w:rsid w:val="00535B99"/>
    <w:rsid w:val="0053663E"/>
    <w:rsid w:val="005379A0"/>
    <w:rsid w:val="00537F67"/>
    <w:rsid w:val="005410E6"/>
    <w:rsid w:val="0054161B"/>
    <w:rsid w:val="00541EF8"/>
    <w:rsid w:val="005427D0"/>
    <w:rsid w:val="005432DA"/>
    <w:rsid w:val="00545597"/>
    <w:rsid w:val="00545D0E"/>
    <w:rsid w:val="00546677"/>
    <w:rsid w:val="00547A81"/>
    <w:rsid w:val="0055041D"/>
    <w:rsid w:val="00550535"/>
    <w:rsid w:val="005512CB"/>
    <w:rsid w:val="0055161D"/>
    <w:rsid w:val="00551F14"/>
    <w:rsid w:val="005524FE"/>
    <w:rsid w:val="00552890"/>
    <w:rsid w:val="00553005"/>
    <w:rsid w:val="00553846"/>
    <w:rsid w:val="005538FC"/>
    <w:rsid w:val="00553C8A"/>
    <w:rsid w:val="00555776"/>
    <w:rsid w:val="00555A34"/>
    <w:rsid w:val="00557940"/>
    <w:rsid w:val="00557A85"/>
    <w:rsid w:val="00557A96"/>
    <w:rsid w:val="005602AB"/>
    <w:rsid w:val="00561ED6"/>
    <w:rsid w:val="00561FE2"/>
    <w:rsid w:val="00562DF3"/>
    <w:rsid w:val="00562F68"/>
    <w:rsid w:val="0056459E"/>
    <w:rsid w:val="005649A1"/>
    <w:rsid w:val="005654A8"/>
    <w:rsid w:val="00565636"/>
    <w:rsid w:val="00566F4D"/>
    <w:rsid w:val="005673A3"/>
    <w:rsid w:val="00567C31"/>
    <w:rsid w:val="00570621"/>
    <w:rsid w:val="00570D50"/>
    <w:rsid w:val="00571806"/>
    <w:rsid w:val="00571FB6"/>
    <w:rsid w:val="005722B3"/>
    <w:rsid w:val="00573E99"/>
    <w:rsid w:val="00573EAB"/>
    <w:rsid w:val="0057433D"/>
    <w:rsid w:val="005744D1"/>
    <w:rsid w:val="00574EAB"/>
    <w:rsid w:val="005751F4"/>
    <w:rsid w:val="00576145"/>
    <w:rsid w:val="005761C1"/>
    <w:rsid w:val="0057682F"/>
    <w:rsid w:val="0057783B"/>
    <w:rsid w:val="00580B58"/>
    <w:rsid w:val="00581870"/>
    <w:rsid w:val="00581C31"/>
    <w:rsid w:val="00581E0D"/>
    <w:rsid w:val="005826DF"/>
    <w:rsid w:val="00582B3A"/>
    <w:rsid w:val="00582C08"/>
    <w:rsid w:val="0058609D"/>
    <w:rsid w:val="00586762"/>
    <w:rsid w:val="00586BA6"/>
    <w:rsid w:val="00586FE0"/>
    <w:rsid w:val="005872B6"/>
    <w:rsid w:val="005904B7"/>
    <w:rsid w:val="00590ED9"/>
    <w:rsid w:val="00591F31"/>
    <w:rsid w:val="00592114"/>
    <w:rsid w:val="00592451"/>
    <w:rsid w:val="005944AF"/>
    <w:rsid w:val="005945D5"/>
    <w:rsid w:val="00595BAF"/>
    <w:rsid w:val="00595E9C"/>
    <w:rsid w:val="005964F1"/>
    <w:rsid w:val="00596B83"/>
    <w:rsid w:val="00597E62"/>
    <w:rsid w:val="005A00E9"/>
    <w:rsid w:val="005A07B2"/>
    <w:rsid w:val="005A1393"/>
    <w:rsid w:val="005A13B0"/>
    <w:rsid w:val="005A1478"/>
    <w:rsid w:val="005A188E"/>
    <w:rsid w:val="005A26ED"/>
    <w:rsid w:val="005A2BA9"/>
    <w:rsid w:val="005A36C5"/>
    <w:rsid w:val="005A49EC"/>
    <w:rsid w:val="005A5138"/>
    <w:rsid w:val="005A5152"/>
    <w:rsid w:val="005A53F5"/>
    <w:rsid w:val="005A54C3"/>
    <w:rsid w:val="005A651B"/>
    <w:rsid w:val="005A7052"/>
    <w:rsid w:val="005A7512"/>
    <w:rsid w:val="005A7BAA"/>
    <w:rsid w:val="005A7D1A"/>
    <w:rsid w:val="005B0742"/>
    <w:rsid w:val="005B0A68"/>
    <w:rsid w:val="005B0C3F"/>
    <w:rsid w:val="005B14F9"/>
    <w:rsid w:val="005B2F2D"/>
    <w:rsid w:val="005B3C5E"/>
    <w:rsid w:val="005B4330"/>
    <w:rsid w:val="005B4C72"/>
    <w:rsid w:val="005B5690"/>
    <w:rsid w:val="005B5B08"/>
    <w:rsid w:val="005C048B"/>
    <w:rsid w:val="005C2317"/>
    <w:rsid w:val="005C2DED"/>
    <w:rsid w:val="005C3155"/>
    <w:rsid w:val="005C38FF"/>
    <w:rsid w:val="005C3F55"/>
    <w:rsid w:val="005C4C65"/>
    <w:rsid w:val="005C5E34"/>
    <w:rsid w:val="005C66CF"/>
    <w:rsid w:val="005C6BE0"/>
    <w:rsid w:val="005C6E6B"/>
    <w:rsid w:val="005D02D0"/>
    <w:rsid w:val="005D0DEF"/>
    <w:rsid w:val="005D12CA"/>
    <w:rsid w:val="005D21BF"/>
    <w:rsid w:val="005D294C"/>
    <w:rsid w:val="005D2EB5"/>
    <w:rsid w:val="005D408F"/>
    <w:rsid w:val="005D42DB"/>
    <w:rsid w:val="005D487A"/>
    <w:rsid w:val="005D50BF"/>
    <w:rsid w:val="005D544F"/>
    <w:rsid w:val="005D5C28"/>
    <w:rsid w:val="005E0085"/>
    <w:rsid w:val="005E04D0"/>
    <w:rsid w:val="005E0508"/>
    <w:rsid w:val="005E13E9"/>
    <w:rsid w:val="005E1920"/>
    <w:rsid w:val="005E2067"/>
    <w:rsid w:val="005E29CD"/>
    <w:rsid w:val="005E2AE0"/>
    <w:rsid w:val="005E54F4"/>
    <w:rsid w:val="005E5740"/>
    <w:rsid w:val="005E5B08"/>
    <w:rsid w:val="005E79F0"/>
    <w:rsid w:val="005E7CC9"/>
    <w:rsid w:val="005F0C58"/>
    <w:rsid w:val="005F1C48"/>
    <w:rsid w:val="005F21DA"/>
    <w:rsid w:val="005F3053"/>
    <w:rsid w:val="005F353A"/>
    <w:rsid w:val="005F4D68"/>
    <w:rsid w:val="005F4DB9"/>
    <w:rsid w:val="005F4E1B"/>
    <w:rsid w:val="005F6841"/>
    <w:rsid w:val="005F6D56"/>
    <w:rsid w:val="00600F4C"/>
    <w:rsid w:val="006012D0"/>
    <w:rsid w:val="006013E0"/>
    <w:rsid w:val="00601532"/>
    <w:rsid w:val="00601D90"/>
    <w:rsid w:val="006022B6"/>
    <w:rsid w:val="0060240A"/>
    <w:rsid w:val="0060285F"/>
    <w:rsid w:val="00603478"/>
    <w:rsid w:val="006036B2"/>
    <w:rsid w:val="0060427A"/>
    <w:rsid w:val="00604FE2"/>
    <w:rsid w:val="00605AFF"/>
    <w:rsid w:val="00605C42"/>
    <w:rsid w:val="00605E8F"/>
    <w:rsid w:val="00606082"/>
    <w:rsid w:val="00606839"/>
    <w:rsid w:val="00606C18"/>
    <w:rsid w:val="00607584"/>
    <w:rsid w:val="00611276"/>
    <w:rsid w:val="006118A1"/>
    <w:rsid w:val="00612307"/>
    <w:rsid w:val="00612530"/>
    <w:rsid w:val="00613355"/>
    <w:rsid w:val="006136A9"/>
    <w:rsid w:val="00614EEB"/>
    <w:rsid w:val="00615ACD"/>
    <w:rsid w:val="006163C1"/>
    <w:rsid w:val="0061647C"/>
    <w:rsid w:val="00616DEB"/>
    <w:rsid w:val="00621ED3"/>
    <w:rsid w:val="00623D4B"/>
    <w:rsid w:val="00623EF2"/>
    <w:rsid w:val="00624A53"/>
    <w:rsid w:val="00624A83"/>
    <w:rsid w:val="00626FFE"/>
    <w:rsid w:val="006274CF"/>
    <w:rsid w:val="006275B5"/>
    <w:rsid w:val="00627F86"/>
    <w:rsid w:val="0063040C"/>
    <w:rsid w:val="00630CA3"/>
    <w:rsid w:val="00630F0E"/>
    <w:rsid w:val="00633F7A"/>
    <w:rsid w:val="00634090"/>
    <w:rsid w:val="00634A24"/>
    <w:rsid w:val="006368DD"/>
    <w:rsid w:val="006373AA"/>
    <w:rsid w:val="00640910"/>
    <w:rsid w:val="00640D35"/>
    <w:rsid w:val="00641CC1"/>
    <w:rsid w:val="00643ACF"/>
    <w:rsid w:val="006442AA"/>
    <w:rsid w:val="006443E6"/>
    <w:rsid w:val="006447F9"/>
    <w:rsid w:val="00644D60"/>
    <w:rsid w:val="00644E57"/>
    <w:rsid w:val="00645CED"/>
    <w:rsid w:val="00646213"/>
    <w:rsid w:val="00646964"/>
    <w:rsid w:val="00646F7B"/>
    <w:rsid w:val="00647B64"/>
    <w:rsid w:val="006517D1"/>
    <w:rsid w:val="00651D4D"/>
    <w:rsid w:val="00651F98"/>
    <w:rsid w:val="00652C26"/>
    <w:rsid w:val="00652C94"/>
    <w:rsid w:val="00652FB7"/>
    <w:rsid w:val="00654473"/>
    <w:rsid w:val="006551D5"/>
    <w:rsid w:val="00655AB8"/>
    <w:rsid w:val="00655FCE"/>
    <w:rsid w:val="006563AB"/>
    <w:rsid w:val="006567C9"/>
    <w:rsid w:val="0065713B"/>
    <w:rsid w:val="006579BF"/>
    <w:rsid w:val="00657DE3"/>
    <w:rsid w:val="00657F4B"/>
    <w:rsid w:val="006614D9"/>
    <w:rsid w:val="00663EBC"/>
    <w:rsid w:val="00665DBF"/>
    <w:rsid w:val="00666569"/>
    <w:rsid w:val="006665F3"/>
    <w:rsid w:val="00667B16"/>
    <w:rsid w:val="006701ED"/>
    <w:rsid w:val="006701FF"/>
    <w:rsid w:val="00670225"/>
    <w:rsid w:val="00670499"/>
    <w:rsid w:val="00670B46"/>
    <w:rsid w:val="00671B62"/>
    <w:rsid w:val="006721E7"/>
    <w:rsid w:val="00672BDB"/>
    <w:rsid w:val="00672E12"/>
    <w:rsid w:val="00674139"/>
    <w:rsid w:val="006741CA"/>
    <w:rsid w:val="0067468D"/>
    <w:rsid w:val="006747F1"/>
    <w:rsid w:val="006764FC"/>
    <w:rsid w:val="00676A7E"/>
    <w:rsid w:val="00676A8C"/>
    <w:rsid w:val="00676C86"/>
    <w:rsid w:val="00676D07"/>
    <w:rsid w:val="00677E99"/>
    <w:rsid w:val="0068178B"/>
    <w:rsid w:val="00682819"/>
    <w:rsid w:val="006830AE"/>
    <w:rsid w:val="006831D3"/>
    <w:rsid w:val="0068352E"/>
    <w:rsid w:val="006837DF"/>
    <w:rsid w:val="00683966"/>
    <w:rsid w:val="00684323"/>
    <w:rsid w:val="0068512F"/>
    <w:rsid w:val="00685B78"/>
    <w:rsid w:val="00687A4E"/>
    <w:rsid w:val="0069021C"/>
    <w:rsid w:val="00690276"/>
    <w:rsid w:val="0069116F"/>
    <w:rsid w:val="00691EB1"/>
    <w:rsid w:val="006926A2"/>
    <w:rsid w:val="0069271F"/>
    <w:rsid w:val="006927CF"/>
    <w:rsid w:val="00692942"/>
    <w:rsid w:val="0069307A"/>
    <w:rsid w:val="00693723"/>
    <w:rsid w:val="00694092"/>
    <w:rsid w:val="00695A22"/>
    <w:rsid w:val="006963DD"/>
    <w:rsid w:val="006A0096"/>
    <w:rsid w:val="006A0132"/>
    <w:rsid w:val="006A0809"/>
    <w:rsid w:val="006A0966"/>
    <w:rsid w:val="006A0CAA"/>
    <w:rsid w:val="006A11F8"/>
    <w:rsid w:val="006A18F5"/>
    <w:rsid w:val="006A1EFA"/>
    <w:rsid w:val="006A1F80"/>
    <w:rsid w:val="006A432B"/>
    <w:rsid w:val="006A5590"/>
    <w:rsid w:val="006A61AC"/>
    <w:rsid w:val="006A6497"/>
    <w:rsid w:val="006A66C9"/>
    <w:rsid w:val="006A6F95"/>
    <w:rsid w:val="006A76DE"/>
    <w:rsid w:val="006A76F8"/>
    <w:rsid w:val="006B0019"/>
    <w:rsid w:val="006B0361"/>
    <w:rsid w:val="006B05D0"/>
    <w:rsid w:val="006B0A36"/>
    <w:rsid w:val="006B0EF4"/>
    <w:rsid w:val="006B18B7"/>
    <w:rsid w:val="006B1B06"/>
    <w:rsid w:val="006B1B75"/>
    <w:rsid w:val="006B1EC4"/>
    <w:rsid w:val="006B20C3"/>
    <w:rsid w:val="006B412E"/>
    <w:rsid w:val="006B4611"/>
    <w:rsid w:val="006B4CDD"/>
    <w:rsid w:val="006B522C"/>
    <w:rsid w:val="006B54C2"/>
    <w:rsid w:val="006B594A"/>
    <w:rsid w:val="006B59C1"/>
    <w:rsid w:val="006B5B84"/>
    <w:rsid w:val="006B5E07"/>
    <w:rsid w:val="006B614F"/>
    <w:rsid w:val="006B633C"/>
    <w:rsid w:val="006B6980"/>
    <w:rsid w:val="006B6A5A"/>
    <w:rsid w:val="006B79CF"/>
    <w:rsid w:val="006B7C0A"/>
    <w:rsid w:val="006B7E0E"/>
    <w:rsid w:val="006C08C2"/>
    <w:rsid w:val="006C0A51"/>
    <w:rsid w:val="006C1204"/>
    <w:rsid w:val="006C17E7"/>
    <w:rsid w:val="006C1A9B"/>
    <w:rsid w:val="006C24DD"/>
    <w:rsid w:val="006C2A5B"/>
    <w:rsid w:val="006C3895"/>
    <w:rsid w:val="006C4729"/>
    <w:rsid w:val="006C4B20"/>
    <w:rsid w:val="006C4EA3"/>
    <w:rsid w:val="006C4F3B"/>
    <w:rsid w:val="006C5BB6"/>
    <w:rsid w:val="006C6558"/>
    <w:rsid w:val="006C6E0A"/>
    <w:rsid w:val="006C75D7"/>
    <w:rsid w:val="006D1B47"/>
    <w:rsid w:val="006D1BA5"/>
    <w:rsid w:val="006D1E9A"/>
    <w:rsid w:val="006D2E99"/>
    <w:rsid w:val="006D34B6"/>
    <w:rsid w:val="006D425C"/>
    <w:rsid w:val="006D4934"/>
    <w:rsid w:val="006D4AD4"/>
    <w:rsid w:val="006D6585"/>
    <w:rsid w:val="006D66D9"/>
    <w:rsid w:val="006D6D48"/>
    <w:rsid w:val="006D7280"/>
    <w:rsid w:val="006D7752"/>
    <w:rsid w:val="006D7A9B"/>
    <w:rsid w:val="006E0060"/>
    <w:rsid w:val="006E06B1"/>
    <w:rsid w:val="006E1164"/>
    <w:rsid w:val="006E2155"/>
    <w:rsid w:val="006E241B"/>
    <w:rsid w:val="006E3412"/>
    <w:rsid w:val="006E36F2"/>
    <w:rsid w:val="006E46A7"/>
    <w:rsid w:val="006E4BD5"/>
    <w:rsid w:val="006E4C39"/>
    <w:rsid w:val="006E6972"/>
    <w:rsid w:val="006E6F97"/>
    <w:rsid w:val="006E730A"/>
    <w:rsid w:val="006E763E"/>
    <w:rsid w:val="006E7BE8"/>
    <w:rsid w:val="006F05D8"/>
    <w:rsid w:val="006F06BD"/>
    <w:rsid w:val="006F131B"/>
    <w:rsid w:val="006F144D"/>
    <w:rsid w:val="006F1CE7"/>
    <w:rsid w:val="006F4D1A"/>
    <w:rsid w:val="006F6F33"/>
    <w:rsid w:val="00700DA1"/>
    <w:rsid w:val="0070217A"/>
    <w:rsid w:val="00702536"/>
    <w:rsid w:val="00702DD1"/>
    <w:rsid w:val="00703571"/>
    <w:rsid w:val="007041F6"/>
    <w:rsid w:val="00704948"/>
    <w:rsid w:val="00704F5A"/>
    <w:rsid w:val="00704FDF"/>
    <w:rsid w:val="007065F8"/>
    <w:rsid w:val="00710E9F"/>
    <w:rsid w:val="00711999"/>
    <w:rsid w:val="007122BB"/>
    <w:rsid w:val="00712F01"/>
    <w:rsid w:val="00712F48"/>
    <w:rsid w:val="00712FD2"/>
    <w:rsid w:val="007138D3"/>
    <w:rsid w:val="00714196"/>
    <w:rsid w:val="007143DF"/>
    <w:rsid w:val="007152F7"/>
    <w:rsid w:val="00715945"/>
    <w:rsid w:val="00715CDB"/>
    <w:rsid w:val="00715E6D"/>
    <w:rsid w:val="00715F0C"/>
    <w:rsid w:val="007164D9"/>
    <w:rsid w:val="00716C39"/>
    <w:rsid w:val="00717131"/>
    <w:rsid w:val="00717387"/>
    <w:rsid w:val="00717AEE"/>
    <w:rsid w:val="00717C55"/>
    <w:rsid w:val="0072087E"/>
    <w:rsid w:val="007210C9"/>
    <w:rsid w:val="00721344"/>
    <w:rsid w:val="00721652"/>
    <w:rsid w:val="0072196E"/>
    <w:rsid w:val="007219FD"/>
    <w:rsid w:val="007226E0"/>
    <w:rsid w:val="0072396C"/>
    <w:rsid w:val="00723AD3"/>
    <w:rsid w:val="0072421A"/>
    <w:rsid w:val="007242F1"/>
    <w:rsid w:val="007247B6"/>
    <w:rsid w:val="00724F97"/>
    <w:rsid w:val="00724FA5"/>
    <w:rsid w:val="0072576B"/>
    <w:rsid w:val="007258B0"/>
    <w:rsid w:val="00725D67"/>
    <w:rsid w:val="0072687D"/>
    <w:rsid w:val="00726CB3"/>
    <w:rsid w:val="0073000C"/>
    <w:rsid w:val="0073015E"/>
    <w:rsid w:val="0073089A"/>
    <w:rsid w:val="00730A9C"/>
    <w:rsid w:val="007313B6"/>
    <w:rsid w:val="00731538"/>
    <w:rsid w:val="0073295B"/>
    <w:rsid w:val="00732994"/>
    <w:rsid w:val="00733AF2"/>
    <w:rsid w:val="0073425B"/>
    <w:rsid w:val="007356E2"/>
    <w:rsid w:val="007360CA"/>
    <w:rsid w:val="007369A7"/>
    <w:rsid w:val="00740833"/>
    <w:rsid w:val="007415B3"/>
    <w:rsid w:val="00741960"/>
    <w:rsid w:val="00741AF8"/>
    <w:rsid w:val="0074235B"/>
    <w:rsid w:val="007433BB"/>
    <w:rsid w:val="00743E54"/>
    <w:rsid w:val="00745675"/>
    <w:rsid w:val="00746F18"/>
    <w:rsid w:val="007477E5"/>
    <w:rsid w:val="00747E81"/>
    <w:rsid w:val="00747F4F"/>
    <w:rsid w:val="007503C1"/>
    <w:rsid w:val="0075061A"/>
    <w:rsid w:val="00751037"/>
    <w:rsid w:val="00751059"/>
    <w:rsid w:val="0075179D"/>
    <w:rsid w:val="007518E1"/>
    <w:rsid w:val="007523F2"/>
    <w:rsid w:val="00753039"/>
    <w:rsid w:val="0075398B"/>
    <w:rsid w:val="00753B73"/>
    <w:rsid w:val="00754693"/>
    <w:rsid w:val="00754C46"/>
    <w:rsid w:val="0075502D"/>
    <w:rsid w:val="00756738"/>
    <w:rsid w:val="007567E6"/>
    <w:rsid w:val="00756842"/>
    <w:rsid w:val="007568E4"/>
    <w:rsid w:val="00756C3E"/>
    <w:rsid w:val="00756F64"/>
    <w:rsid w:val="00757192"/>
    <w:rsid w:val="00760655"/>
    <w:rsid w:val="00761177"/>
    <w:rsid w:val="00761778"/>
    <w:rsid w:val="00761A10"/>
    <w:rsid w:val="007620B2"/>
    <w:rsid w:val="00762C2E"/>
    <w:rsid w:val="00764E70"/>
    <w:rsid w:val="00764EB6"/>
    <w:rsid w:val="007659D2"/>
    <w:rsid w:val="00765BF5"/>
    <w:rsid w:val="00765F65"/>
    <w:rsid w:val="00766313"/>
    <w:rsid w:val="00766476"/>
    <w:rsid w:val="00767470"/>
    <w:rsid w:val="007678AF"/>
    <w:rsid w:val="007678F8"/>
    <w:rsid w:val="00767CCF"/>
    <w:rsid w:val="00767DC6"/>
    <w:rsid w:val="00771102"/>
    <w:rsid w:val="007714F4"/>
    <w:rsid w:val="00773172"/>
    <w:rsid w:val="00774D3D"/>
    <w:rsid w:val="00774F05"/>
    <w:rsid w:val="0077674C"/>
    <w:rsid w:val="007767FD"/>
    <w:rsid w:val="007769B1"/>
    <w:rsid w:val="007771BD"/>
    <w:rsid w:val="00782135"/>
    <w:rsid w:val="00782275"/>
    <w:rsid w:val="00782430"/>
    <w:rsid w:val="0078294D"/>
    <w:rsid w:val="00782E13"/>
    <w:rsid w:val="00783B07"/>
    <w:rsid w:val="0078411B"/>
    <w:rsid w:val="007841E2"/>
    <w:rsid w:val="007842B9"/>
    <w:rsid w:val="007849EF"/>
    <w:rsid w:val="00786978"/>
    <w:rsid w:val="00786B78"/>
    <w:rsid w:val="00787622"/>
    <w:rsid w:val="00791FC7"/>
    <w:rsid w:val="00792C15"/>
    <w:rsid w:val="007942AC"/>
    <w:rsid w:val="0079448D"/>
    <w:rsid w:val="00795D8D"/>
    <w:rsid w:val="00796E9E"/>
    <w:rsid w:val="007A0262"/>
    <w:rsid w:val="007A035F"/>
    <w:rsid w:val="007A082E"/>
    <w:rsid w:val="007A1862"/>
    <w:rsid w:val="007A21AE"/>
    <w:rsid w:val="007A3345"/>
    <w:rsid w:val="007A648B"/>
    <w:rsid w:val="007A64CF"/>
    <w:rsid w:val="007A6E45"/>
    <w:rsid w:val="007A7AAA"/>
    <w:rsid w:val="007A7AF1"/>
    <w:rsid w:val="007B063B"/>
    <w:rsid w:val="007B0D45"/>
    <w:rsid w:val="007B0D57"/>
    <w:rsid w:val="007B10B2"/>
    <w:rsid w:val="007B1238"/>
    <w:rsid w:val="007B1BA1"/>
    <w:rsid w:val="007B22D6"/>
    <w:rsid w:val="007B2AF9"/>
    <w:rsid w:val="007B3A17"/>
    <w:rsid w:val="007B4ABC"/>
    <w:rsid w:val="007B57EE"/>
    <w:rsid w:val="007B6403"/>
    <w:rsid w:val="007B6BB5"/>
    <w:rsid w:val="007B6D44"/>
    <w:rsid w:val="007B6F6D"/>
    <w:rsid w:val="007B7401"/>
    <w:rsid w:val="007C0BC9"/>
    <w:rsid w:val="007C17D4"/>
    <w:rsid w:val="007C20A8"/>
    <w:rsid w:val="007C29FD"/>
    <w:rsid w:val="007C301A"/>
    <w:rsid w:val="007C40C7"/>
    <w:rsid w:val="007C4B30"/>
    <w:rsid w:val="007C5289"/>
    <w:rsid w:val="007C52CE"/>
    <w:rsid w:val="007C5E1A"/>
    <w:rsid w:val="007C5F84"/>
    <w:rsid w:val="007C6105"/>
    <w:rsid w:val="007C729F"/>
    <w:rsid w:val="007C78D0"/>
    <w:rsid w:val="007D1002"/>
    <w:rsid w:val="007D1693"/>
    <w:rsid w:val="007D2726"/>
    <w:rsid w:val="007D2F0F"/>
    <w:rsid w:val="007D3280"/>
    <w:rsid w:val="007D32AC"/>
    <w:rsid w:val="007D3DD5"/>
    <w:rsid w:val="007D3E33"/>
    <w:rsid w:val="007D4BD0"/>
    <w:rsid w:val="007D5C55"/>
    <w:rsid w:val="007D5C98"/>
    <w:rsid w:val="007D697D"/>
    <w:rsid w:val="007D6C79"/>
    <w:rsid w:val="007D7BC9"/>
    <w:rsid w:val="007E080F"/>
    <w:rsid w:val="007E09BB"/>
    <w:rsid w:val="007E0B5C"/>
    <w:rsid w:val="007E1F15"/>
    <w:rsid w:val="007E22AE"/>
    <w:rsid w:val="007E515A"/>
    <w:rsid w:val="007E58B2"/>
    <w:rsid w:val="007E6562"/>
    <w:rsid w:val="007E773E"/>
    <w:rsid w:val="007E7A3C"/>
    <w:rsid w:val="007F12BA"/>
    <w:rsid w:val="007F1853"/>
    <w:rsid w:val="007F1951"/>
    <w:rsid w:val="007F2935"/>
    <w:rsid w:val="007F3601"/>
    <w:rsid w:val="007F36AB"/>
    <w:rsid w:val="007F674C"/>
    <w:rsid w:val="007F7315"/>
    <w:rsid w:val="007F78B7"/>
    <w:rsid w:val="007F7F94"/>
    <w:rsid w:val="00800443"/>
    <w:rsid w:val="00800613"/>
    <w:rsid w:val="00802E8A"/>
    <w:rsid w:val="00803D57"/>
    <w:rsid w:val="00804614"/>
    <w:rsid w:val="00804972"/>
    <w:rsid w:val="008050B2"/>
    <w:rsid w:val="00806896"/>
    <w:rsid w:val="008068A3"/>
    <w:rsid w:val="00807425"/>
    <w:rsid w:val="00807A93"/>
    <w:rsid w:val="00807AC8"/>
    <w:rsid w:val="008109D2"/>
    <w:rsid w:val="00813857"/>
    <w:rsid w:val="00814169"/>
    <w:rsid w:val="008142B0"/>
    <w:rsid w:val="00814EBB"/>
    <w:rsid w:val="00815C5C"/>
    <w:rsid w:val="00816030"/>
    <w:rsid w:val="00816601"/>
    <w:rsid w:val="00816C0B"/>
    <w:rsid w:val="00816EBF"/>
    <w:rsid w:val="00816F82"/>
    <w:rsid w:val="00816F8C"/>
    <w:rsid w:val="008172C5"/>
    <w:rsid w:val="008179A5"/>
    <w:rsid w:val="00817C32"/>
    <w:rsid w:val="00820165"/>
    <w:rsid w:val="00820A8F"/>
    <w:rsid w:val="00820BC2"/>
    <w:rsid w:val="00822822"/>
    <w:rsid w:val="00822916"/>
    <w:rsid w:val="00822EA2"/>
    <w:rsid w:val="00824429"/>
    <w:rsid w:val="00824DA5"/>
    <w:rsid w:val="00827048"/>
    <w:rsid w:val="008277CF"/>
    <w:rsid w:val="00830A3A"/>
    <w:rsid w:val="00830C14"/>
    <w:rsid w:val="00831FA1"/>
    <w:rsid w:val="008322BE"/>
    <w:rsid w:val="008325B5"/>
    <w:rsid w:val="00833319"/>
    <w:rsid w:val="00833658"/>
    <w:rsid w:val="00833B40"/>
    <w:rsid w:val="00834F96"/>
    <w:rsid w:val="00835166"/>
    <w:rsid w:val="0083554B"/>
    <w:rsid w:val="008357A9"/>
    <w:rsid w:val="0083758A"/>
    <w:rsid w:val="00840250"/>
    <w:rsid w:val="008435E9"/>
    <w:rsid w:val="00843752"/>
    <w:rsid w:val="00843E0C"/>
    <w:rsid w:val="00844308"/>
    <w:rsid w:val="00844E9F"/>
    <w:rsid w:val="008452E2"/>
    <w:rsid w:val="008463C3"/>
    <w:rsid w:val="008464EA"/>
    <w:rsid w:val="0084799E"/>
    <w:rsid w:val="00847F82"/>
    <w:rsid w:val="00850161"/>
    <w:rsid w:val="00851AA7"/>
    <w:rsid w:val="00851D66"/>
    <w:rsid w:val="008531B7"/>
    <w:rsid w:val="00854695"/>
    <w:rsid w:val="00854699"/>
    <w:rsid w:val="00854BFF"/>
    <w:rsid w:val="00855FEF"/>
    <w:rsid w:val="00860E4D"/>
    <w:rsid w:val="00860F04"/>
    <w:rsid w:val="008613D5"/>
    <w:rsid w:val="008625E3"/>
    <w:rsid w:val="0086374F"/>
    <w:rsid w:val="0086396D"/>
    <w:rsid w:val="00863B11"/>
    <w:rsid w:val="00863C40"/>
    <w:rsid w:val="00864551"/>
    <w:rsid w:val="008647BC"/>
    <w:rsid w:val="00864C0D"/>
    <w:rsid w:val="008655C8"/>
    <w:rsid w:val="00865D86"/>
    <w:rsid w:val="00865F37"/>
    <w:rsid w:val="008660FE"/>
    <w:rsid w:val="0086624E"/>
    <w:rsid w:val="0086655C"/>
    <w:rsid w:val="00866A19"/>
    <w:rsid w:val="00866CBD"/>
    <w:rsid w:val="00867A7D"/>
    <w:rsid w:val="00867C93"/>
    <w:rsid w:val="00870983"/>
    <w:rsid w:val="008716BC"/>
    <w:rsid w:val="00871D84"/>
    <w:rsid w:val="008727BC"/>
    <w:rsid w:val="008738B1"/>
    <w:rsid w:val="008744A0"/>
    <w:rsid w:val="0087466A"/>
    <w:rsid w:val="00874AEC"/>
    <w:rsid w:val="00874F30"/>
    <w:rsid w:val="008755F4"/>
    <w:rsid w:val="008759D6"/>
    <w:rsid w:val="008774C8"/>
    <w:rsid w:val="00881346"/>
    <w:rsid w:val="00881A76"/>
    <w:rsid w:val="00881E43"/>
    <w:rsid w:val="00881E9D"/>
    <w:rsid w:val="0088227B"/>
    <w:rsid w:val="0088254D"/>
    <w:rsid w:val="00882FFE"/>
    <w:rsid w:val="008830FD"/>
    <w:rsid w:val="008836B6"/>
    <w:rsid w:val="00883706"/>
    <w:rsid w:val="008839C9"/>
    <w:rsid w:val="00883F13"/>
    <w:rsid w:val="00883F4C"/>
    <w:rsid w:val="00884BE9"/>
    <w:rsid w:val="00884D05"/>
    <w:rsid w:val="0088529C"/>
    <w:rsid w:val="008858ED"/>
    <w:rsid w:val="00885CD9"/>
    <w:rsid w:val="00886E26"/>
    <w:rsid w:val="00890174"/>
    <w:rsid w:val="0089082D"/>
    <w:rsid w:val="00891BAA"/>
    <w:rsid w:val="00891E44"/>
    <w:rsid w:val="00891ED2"/>
    <w:rsid w:val="00892042"/>
    <w:rsid w:val="008929AA"/>
    <w:rsid w:val="00892FEA"/>
    <w:rsid w:val="008939E4"/>
    <w:rsid w:val="00893EEC"/>
    <w:rsid w:val="00894C67"/>
    <w:rsid w:val="008957F6"/>
    <w:rsid w:val="00895A01"/>
    <w:rsid w:val="00895EE3"/>
    <w:rsid w:val="0089618C"/>
    <w:rsid w:val="008962F5"/>
    <w:rsid w:val="008975AC"/>
    <w:rsid w:val="008A167C"/>
    <w:rsid w:val="008A1899"/>
    <w:rsid w:val="008A2F69"/>
    <w:rsid w:val="008A306B"/>
    <w:rsid w:val="008A307A"/>
    <w:rsid w:val="008A3DB2"/>
    <w:rsid w:val="008A407B"/>
    <w:rsid w:val="008A4614"/>
    <w:rsid w:val="008A47A6"/>
    <w:rsid w:val="008A4CF3"/>
    <w:rsid w:val="008A50C0"/>
    <w:rsid w:val="008A6C2C"/>
    <w:rsid w:val="008A6CCE"/>
    <w:rsid w:val="008A6F40"/>
    <w:rsid w:val="008A74A9"/>
    <w:rsid w:val="008B06FA"/>
    <w:rsid w:val="008B1004"/>
    <w:rsid w:val="008B17F6"/>
    <w:rsid w:val="008B18DC"/>
    <w:rsid w:val="008B3416"/>
    <w:rsid w:val="008B43DC"/>
    <w:rsid w:val="008B51DC"/>
    <w:rsid w:val="008B69CE"/>
    <w:rsid w:val="008B748B"/>
    <w:rsid w:val="008B7856"/>
    <w:rsid w:val="008B79E7"/>
    <w:rsid w:val="008B7DE1"/>
    <w:rsid w:val="008C2679"/>
    <w:rsid w:val="008C4D56"/>
    <w:rsid w:val="008C525F"/>
    <w:rsid w:val="008C5292"/>
    <w:rsid w:val="008C647D"/>
    <w:rsid w:val="008C6ED7"/>
    <w:rsid w:val="008C75FB"/>
    <w:rsid w:val="008C783D"/>
    <w:rsid w:val="008C7B1B"/>
    <w:rsid w:val="008C7BCC"/>
    <w:rsid w:val="008D025D"/>
    <w:rsid w:val="008D0767"/>
    <w:rsid w:val="008D11D7"/>
    <w:rsid w:val="008D16C0"/>
    <w:rsid w:val="008D21D1"/>
    <w:rsid w:val="008D2A0D"/>
    <w:rsid w:val="008D2EB1"/>
    <w:rsid w:val="008D3387"/>
    <w:rsid w:val="008D372A"/>
    <w:rsid w:val="008D42CB"/>
    <w:rsid w:val="008D56BC"/>
    <w:rsid w:val="008D6F26"/>
    <w:rsid w:val="008D78FE"/>
    <w:rsid w:val="008E097C"/>
    <w:rsid w:val="008E1877"/>
    <w:rsid w:val="008E246C"/>
    <w:rsid w:val="008E3A89"/>
    <w:rsid w:val="008E406F"/>
    <w:rsid w:val="008E498A"/>
    <w:rsid w:val="008E5300"/>
    <w:rsid w:val="008F2108"/>
    <w:rsid w:val="008F3032"/>
    <w:rsid w:val="008F3638"/>
    <w:rsid w:val="008F3F73"/>
    <w:rsid w:val="008F4038"/>
    <w:rsid w:val="008F46E8"/>
    <w:rsid w:val="008F4846"/>
    <w:rsid w:val="008F49E1"/>
    <w:rsid w:val="008F4B9E"/>
    <w:rsid w:val="008F4F4E"/>
    <w:rsid w:val="008F53ED"/>
    <w:rsid w:val="008F557D"/>
    <w:rsid w:val="008F5B47"/>
    <w:rsid w:val="008F5BDE"/>
    <w:rsid w:val="008F6350"/>
    <w:rsid w:val="00900A0A"/>
    <w:rsid w:val="009014F5"/>
    <w:rsid w:val="00901CCF"/>
    <w:rsid w:val="009029D1"/>
    <w:rsid w:val="00902D10"/>
    <w:rsid w:val="00903143"/>
    <w:rsid w:val="00903425"/>
    <w:rsid w:val="00903D9A"/>
    <w:rsid w:val="0090458A"/>
    <w:rsid w:val="00907617"/>
    <w:rsid w:val="00907720"/>
    <w:rsid w:val="00910B55"/>
    <w:rsid w:val="00910F90"/>
    <w:rsid w:val="009113F0"/>
    <w:rsid w:val="00913CE7"/>
    <w:rsid w:val="00913D00"/>
    <w:rsid w:val="00913E7B"/>
    <w:rsid w:val="00915FA1"/>
    <w:rsid w:val="009166EE"/>
    <w:rsid w:val="00916DBE"/>
    <w:rsid w:val="00916E9F"/>
    <w:rsid w:val="009174FB"/>
    <w:rsid w:val="00917526"/>
    <w:rsid w:val="0092051D"/>
    <w:rsid w:val="00921B7F"/>
    <w:rsid w:val="0092200A"/>
    <w:rsid w:val="009221B4"/>
    <w:rsid w:val="00922234"/>
    <w:rsid w:val="00923770"/>
    <w:rsid w:val="009238E9"/>
    <w:rsid w:val="00924AE6"/>
    <w:rsid w:val="00924CE4"/>
    <w:rsid w:val="00924E7D"/>
    <w:rsid w:val="00925897"/>
    <w:rsid w:val="00925FC2"/>
    <w:rsid w:val="00926271"/>
    <w:rsid w:val="00926D68"/>
    <w:rsid w:val="0092796B"/>
    <w:rsid w:val="00933803"/>
    <w:rsid w:val="00933BF6"/>
    <w:rsid w:val="0093454C"/>
    <w:rsid w:val="00935CD0"/>
    <w:rsid w:val="009360F7"/>
    <w:rsid w:val="009366CF"/>
    <w:rsid w:val="009373CB"/>
    <w:rsid w:val="0093747B"/>
    <w:rsid w:val="009376C9"/>
    <w:rsid w:val="00937C73"/>
    <w:rsid w:val="00937DB6"/>
    <w:rsid w:val="00940382"/>
    <w:rsid w:val="00940FB0"/>
    <w:rsid w:val="0094310A"/>
    <w:rsid w:val="0094366E"/>
    <w:rsid w:val="00943E07"/>
    <w:rsid w:val="0094545F"/>
    <w:rsid w:val="00946C78"/>
    <w:rsid w:val="0094704D"/>
    <w:rsid w:val="00950E7E"/>
    <w:rsid w:val="00951914"/>
    <w:rsid w:val="00951AAB"/>
    <w:rsid w:val="00951E63"/>
    <w:rsid w:val="00951FC4"/>
    <w:rsid w:val="0095206C"/>
    <w:rsid w:val="009522D1"/>
    <w:rsid w:val="009534B2"/>
    <w:rsid w:val="00954EB8"/>
    <w:rsid w:val="0095516F"/>
    <w:rsid w:val="00955829"/>
    <w:rsid w:val="00955AF7"/>
    <w:rsid w:val="00955B11"/>
    <w:rsid w:val="00956DE8"/>
    <w:rsid w:val="00956E45"/>
    <w:rsid w:val="00957588"/>
    <w:rsid w:val="00961010"/>
    <w:rsid w:val="00962BD0"/>
    <w:rsid w:val="00962E6F"/>
    <w:rsid w:val="009635EB"/>
    <w:rsid w:val="009635FA"/>
    <w:rsid w:val="00963E3A"/>
    <w:rsid w:val="00964AF7"/>
    <w:rsid w:val="00965666"/>
    <w:rsid w:val="009661F7"/>
    <w:rsid w:val="009668F4"/>
    <w:rsid w:val="00966D0E"/>
    <w:rsid w:val="0096747A"/>
    <w:rsid w:val="00970553"/>
    <w:rsid w:val="00970A84"/>
    <w:rsid w:val="009712AF"/>
    <w:rsid w:val="0097159B"/>
    <w:rsid w:val="009730A4"/>
    <w:rsid w:val="009736C7"/>
    <w:rsid w:val="009739A2"/>
    <w:rsid w:val="009745DF"/>
    <w:rsid w:val="0097470E"/>
    <w:rsid w:val="00974C17"/>
    <w:rsid w:val="009751F5"/>
    <w:rsid w:val="00976017"/>
    <w:rsid w:val="00976027"/>
    <w:rsid w:val="009763CC"/>
    <w:rsid w:val="00977A09"/>
    <w:rsid w:val="00977AC2"/>
    <w:rsid w:val="00980A1F"/>
    <w:rsid w:val="00980EB8"/>
    <w:rsid w:val="00981964"/>
    <w:rsid w:val="009822F8"/>
    <w:rsid w:val="00982D69"/>
    <w:rsid w:val="0098379D"/>
    <w:rsid w:val="0098484B"/>
    <w:rsid w:val="009850DE"/>
    <w:rsid w:val="00990373"/>
    <w:rsid w:val="009919FD"/>
    <w:rsid w:val="00992965"/>
    <w:rsid w:val="00992AAF"/>
    <w:rsid w:val="00992C3C"/>
    <w:rsid w:val="00992E01"/>
    <w:rsid w:val="009931F4"/>
    <w:rsid w:val="009936D7"/>
    <w:rsid w:val="00993CED"/>
    <w:rsid w:val="00994A04"/>
    <w:rsid w:val="00995656"/>
    <w:rsid w:val="0099594D"/>
    <w:rsid w:val="00995CF7"/>
    <w:rsid w:val="00996397"/>
    <w:rsid w:val="0099724C"/>
    <w:rsid w:val="009972AB"/>
    <w:rsid w:val="00997D2E"/>
    <w:rsid w:val="009A014C"/>
    <w:rsid w:val="009A14BD"/>
    <w:rsid w:val="009A1E64"/>
    <w:rsid w:val="009A33A8"/>
    <w:rsid w:val="009A35F6"/>
    <w:rsid w:val="009A36DB"/>
    <w:rsid w:val="009A586D"/>
    <w:rsid w:val="009A597E"/>
    <w:rsid w:val="009A5EF7"/>
    <w:rsid w:val="009A7535"/>
    <w:rsid w:val="009B08BD"/>
    <w:rsid w:val="009B0B08"/>
    <w:rsid w:val="009B0C75"/>
    <w:rsid w:val="009B1DB4"/>
    <w:rsid w:val="009B1E46"/>
    <w:rsid w:val="009B2255"/>
    <w:rsid w:val="009B2544"/>
    <w:rsid w:val="009B258F"/>
    <w:rsid w:val="009B3BD9"/>
    <w:rsid w:val="009B47A6"/>
    <w:rsid w:val="009B5059"/>
    <w:rsid w:val="009B53D0"/>
    <w:rsid w:val="009B59B2"/>
    <w:rsid w:val="009B62E7"/>
    <w:rsid w:val="009B691C"/>
    <w:rsid w:val="009B693F"/>
    <w:rsid w:val="009B7BE6"/>
    <w:rsid w:val="009C0205"/>
    <w:rsid w:val="009C07F9"/>
    <w:rsid w:val="009C0ADC"/>
    <w:rsid w:val="009C24E9"/>
    <w:rsid w:val="009C3474"/>
    <w:rsid w:val="009C3971"/>
    <w:rsid w:val="009C498F"/>
    <w:rsid w:val="009C62C0"/>
    <w:rsid w:val="009C64EC"/>
    <w:rsid w:val="009C6AF7"/>
    <w:rsid w:val="009C7529"/>
    <w:rsid w:val="009D101D"/>
    <w:rsid w:val="009D2899"/>
    <w:rsid w:val="009D2B38"/>
    <w:rsid w:val="009D3AAD"/>
    <w:rsid w:val="009D3F70"/>
    <w:rsid w:val="009D4420"/>
    <w:rsid w:val="009D47DC"/>
    <w:rsid w:val="009D4EEF"/>
    <w:rsid w:val="009D5A2A"/>
    <w:rsid w:val="009D5EBB"/>
    <w:rsid w:val="009D7DD1"/>
    <w:rsid w:val="009E0901"/>
    <w:rsid w:val="009E1B82"/>
    <w:rsid w:val="009E2DF8"/>
    <w:rsid w:val="009E3E9F"/>
    <w:rsid w:val="009E4013"/>
    <w:rsid w:val="009E4F5D"/>
    <w:rsid w:val="009E60AA"/>
    <w:rsid w:val="009E6236"/>
    <w:rsid w:val="009E6B80"/>
    <w:rsid w:val="009E6D8E"/>
    <w:rsid w:val="009E6DDD"/>
    <w:rsid w:val="009E7C6E"/>
    <w:rsid w:val="009F01C1"/>
    <w:rsid w:val="009F0568"/>
    <w:rsid w:val="009F07CB"/>
    <w:rsid w:val="009F108D"/>
    <w:rsid w:val="009F119D"/>
    <w:rsid w:val="009F1779"/>
    <w:rsid w:val="009F1DDA"/>
    <w:rsid w:val="009F2C18"/>
    <w:rsid w:val="009F3B88"/>
    <w:rsid w:val="009F3C7B"/>
    <w:rsid w:val="009F4BAE"/>
    <w:rsid w:val="009F4F25"/>
    <w:rsid w:val="009F603B"/>
    <w:rsid w:val="009F7062"/>
    <w:rsid w:val="009F7533"/>
    <w:rsid w:val="00A0049C"/>
    <w:rsid w:val="00A011A7"/>
    <w:rsid w:val="00A01466"/>
    <w:rsid w:val="00A01649"/>
    <w:rsid w:val="00A0190E"/>
    <w:rsid w:val="00A037D0"/>
    <w:rsid w:val="00A042AE"/>
    <w:rsid w:val="00A04D37"/>
    <w:rsid w:val="00A05433"/>
    <w:rsid w:val="00A05BB1"/>
    <w:rsid w:val="00A0712D"/>
    <w:rsid w:val="00A07983"/>
    <w:rsid w:val="00A10A4C"/>
    <w:rsid w:val="00A10D09"/>
    <w:rsid w:val="00A112EB"/>
    <w:rsid w:val="00A14E71"/>
    <w:rsid w:val="00A15B75"/>
    <w:rsid w:val="00A15F79"/>
    <w:rsid w:val="00A1625A"/>
    <w:rsid w:val="00A16357"/>
    <w:rsid w:val="00A163DE"/>
    <w:rsid w:val="00A16E83"/>
    <w:rsid w:val="00A17016"/>
    <w:rsid w:val="00A17542"/>
    <w:rsid w:val="00A17B14"/>
    <w:rsid w:val="00A20A75"/>
    <w:rsid w:val="00A20DEA"/>
    <w:rsid w:val="00A20E94"/>
    <w:rsid w:val="00A210AB"/>
    <w:rsid w:val="00A213EF"/>
    <w:rsid w:val="00A214E0"/>
    <w:rsid w:val="00A216DD"/>
    <w:rsid w:val="00A21841"/>
    <w:rsid w:val="00A21C3A"/>
    <w:rsid w:val="00A2215E"/>
    <w:rsid w:val="00A22423"/>
    <w:rsid w:val="00A235F5"/>
    <w:rsid w:val="00A2365B"/>
    <w:rsid w:val="00A23DC2"/>
    <w:rsid w:val="00A24DC2"/>
    <w:rsid w:val="00A251D1"/>
    <w:rsid w:val="00A253C6"/>
    <w:rsid w:val="00A25564"/>
    <w:rsid w:val="00A26811"/>
    <w:rsid w:val="00A320AC"/>
    <w:rsid w:val="00A32ED1"/>
    <w:rsid w:val="00A354AD"/>
    <w:rsid w:val="00A3611C"/>
    <w:rsid w:val="00A370A3"/>
    <w:rsid w:val="00A37D13"/>
    <w:rsid w:val="00A404A2"/>
    <w:rsid w:val="00A40F6C"/>
    <w:rsid w:val="00A40FAD"/>
    <w:rsid w:val="00A4161D"/>
    <w:rsid w:val="00A41BA0"/>
    <w:rsid w:val="00A426DB"/>
    <w:rsid w:val="00A4285B"/>
    <w:rsid w:val="00A43AB6"/>
    <w:rsid w:val="00A43D77"/>
    <w:rsid w:val="00A44245"/>
    <w:rsid w:val="00A45D09"/>
    <w:rsid w:val="00A46D3E"/>
    <w:rsid w:val="00A4704D"/>
    <w:rsid w:val="00A504F6"/>
    <w:rsid w:val="00A51CE8"/>
    <w:rsid w:val="00A51F64"/>
    <w:rsid w:val="00A5251C"/>
    <w:rsid w:val="00A52DE2"/>
    <w:rsid w:val="00A52FCB"/>
    <w:rsid w:val="00A53649"/>
    <w:rsid w:val="00A540B2"/>
    <w:rsid w:val="00A55FC6"/>
    <w:rsid w:val="00A5674A"/>
    <w:rsid w:val="00A56E1A"/>
    <w:rsid w:val="00A602B8"/>
    <w:rsid w:val="00A6032B"/>
    <w:rsid w:val="00A604D1"/>
    <w:rsid w:val="00A606B3"/>
    <w:rsid w:val="00A62B88"/>
    <w:rsid w:val="00A63078"/>
    <w:rsid w:val="00A63932"/>
    <w:rsid w:val="00A63BC8"/>
    <w:rsid w:val="00A6467D"/>
    <w:rsid w:val="00A648E5"/>
    <w:rsid w:val="00A65342"/>
    <w:rsid w:val="00A65406"/>
    <w:rsid w:val="00A65605"/>
    <w:rsid w:val="00A66CC0"/>
    <w:rsid w:val="00A6723A"/>
    <w:rsid w:val="00A67B4A"/>
    <w:rsid w:val="00A7127C"/>
    <w:rsid w:val="00A716E2"/>
    <w:rsid w:val="00A71941"/>
    <w:rsid w:val="00A722C4"/>
    <w:rsid w:val="00A726E3"/>
    <w:rsid w:val="00A72B94"/>
    <w:rsid w:val="00A72C99"/>
    <w:rsid w:val="00A73F96"/>
    <w:rsid w:val="00A74058"/>
    <w:rsid w:val="00A7517C"/>
    <w:rsid w:val="00A7533E"/>
    <w:rsid w:val="00A7600A"/>
    <w:rsid w:val="00A76190"/>
    <w:rsid w:val="00A768CE"/>
    <w:rsid w:val="00A803EF"/>
    <w:rsid w:val="00A80429"/>
    <w:rsid w:val="00A80A1B"/>
    <w:rsid w:val="00A8108B"/>
    <w:rsid w:val="00A826FD"/>
    <w:rsid w:val="00A83524"/>
    <w:rsid w:val="00A83635"/>
    <w:rsid w:val="00A84CB7"/>
    <w:rsid w:val="00A84E6C"/>
    <w:rsid w:val="00A85418"/>
    <w:rsid w:val="00A857FF"/>
    <w:rsid w:val="00A85AAF"/>
    <w:rsid w:val="00A869B3"/>
    <w:rsid w:val="00A86DAE"/>
    <w:rsid w:val="00A8748A"/>
    <w:rsid w:val="00A900DE"/>
    <w:rsid w:val="00A9111A"/>
    <w:rsid w:val="00A913A4"/>
    <w:rsid w:val="00A92AAD"/>
    <w:rsid w:val="00A930BB"/>
    <w:rsid w:val="00A94908"/>
    <w:rsid w:val="00A9524D"/>
    <w:rsid w:val="00A969E2"/>
    <w:rsid w:val="00A96FC8"/>
    <w:rsid w:val="00A975D7"/>
    <w:rsid w:val="00AA007F"/>
    <w:rsid w:val="00AA09D7"/>
    <w:rsid w:val="00AA111E"/>
    <w:rsid w:val="00AA176D"/>
    <w:rsid w:val="00AA1C29"/>
    <w:rsid w:val="00AA1FA8"/>
    <w:rsid w:val="00AA278B"/>
    <w:rsid w:val="00AA29C5"/>
    <w:rsid w:val="00AA2AE2"/>
    <w:rsid w:val="00AA397E"/>
    <w:rsid w:val="00AA3D5A"/>
    <w:rsid w:val="00AA454D"/>
    <w:rsid w:val="00AA4E09"/>
    <w:rsid w:val="00AA589D"/>
    <w:rsid w:val="00AA6165"/>
    <w:rsid w:val="00AA69EA"/>
    <w:rsid w:val="00AA716F"/>
    <w:rsid w:val="00AA75E5"/>
    <w:rsid w:val="00AA7694"/>
    <w:rsid w:val="00AA7EFD"/>
    <w:rsid w:val="00AB028B"/>
    <w:rsid w:val="00AB0D47"/>
    <w:rsid w:val="00AB1C9E"/>
    <w:rsid w:val="00AB29B4"/>
    <w:rsid w:val="00AB3265"/>
    <w:rsid w:val="00AB367B"/>
    <w:rsid w:val="00AB41F3"/>
    <w:rsid w:val="00AB5466"/>
    <w:rsid w:val="00AB556F"/>
    <w:rsid w:val="00AB58D3"/>
    <w:rsid w:val="00AB59BC"/>
    <w:rsid w:val="00AB5C83"/>
    <w:rsid w:val="00AB70E1"/>
    <w:rsid w:val="00AB72CA"/>
    <w:rsid w:val="00AB7DEA"/>
    <w:rsid w:val="00AC0363"/>
    <w:rsid w:val="00AC1C09"/>
    <w:rsid w:val="00AC46D0"/>
    <w:rsid w:val="00AC4814"/>
    <w:rsid w:val="00AC49A5"/>
    <w:rsid w:val="00AC4A4B"/>
    <w:rsid w:val="00AC4E3B"/>
    <w:rsid w:val="00AC51CF"/>
    <w:rsid w:val="00AC5E81"/>
    <w:rsid w:val="00AC659F"/>
    <w:rsid w:val="00AC6864"/>
    <w:rsid w:val="00AC6D78"/>
    <w:rsid w:val="00AC6DD5"/>
    <w:rsid w:val="00AC6DD7"/>
    <w:rsid w:val="00AC7AD7"/>
    <w:rsid w:val="00AD0DCD"/>
    <w:rsid w:val="00AD0E91"/>
    <w:rsid w:val="00AD137C"/>
    <w:rsid w:val="00AD1AA3"/>
    <w:rsid w:val="00AD2A32"/>
    <w:rsid w:val="00AD3097"/>
    <w:rsid w:val="00AD3603"/>
    <w:rsid w:val="00AD433E"/>
    <w:rsid w:val="00AD441E"/>
    <w:rsid w:val="00AD4B12"/>
    <w:rsid w:val="00AD4CFC"/>
    <w:rsid w:val="00AD50E1"/>
    <w:rsid w:val="00AD51AD"/>
    <w:rsid w:val="00AD55C1"/>
    <w:rsid w:val="00AD68BD"/>
    <w:rsid w:val="00AD6CBF"/>
    <w:rsid w:val="00AD7360"/>
    <w:rsid w:val="00AD75FB"/>
    <w:rsid w:val="00AE1A0A"/>
    <w:rsid w:val="00AE2388"/>
    <w:rsid w:val="00AE2685"/>
    <w:rsid w:val="00AE308E"/>
    <w:rsid w:val="00AE39F4"/>
    <w:rsid w:val="00AE3F06"/>
    <w:rsid w:val="00AE42BC"/>
    <w:rsid w:val="00AE45B3"/>
    <w:rsid w:val="00AE52B6"/>
    <w:rsid w:val="00AE6176"/>
    <w:rsid w:val="00AE6441"/>
    <w:rsid w:val="00AE6A25"/>
    <w:rsid w:val="00AE7105"/>
    <w:rsid w:val="00AF0238"/>
    <w:rsid w:val="00AF06E6"/>
    <w:rsid w:val="00AF0B24"/>
    <w:rsid w:val="00AF0C41"/>
    <w:rsid w:val="00AF2AEA"/>
    <w:rsid w:val="00AF316F"/>
    <w:rsid w:val="00AF43B0"/>
    <w:rsid w:val="00AF457A"/>
    <w:rsid w:val="00AF49F9"/>
    <w:rsid w:val="00AF4D82"/>
    <w:rsid w:val="00AF5CC7"/>
    <w:rsid w:val="00AF6401"/>
    <w:rsid w:val="00AF720D"/>
    <w:rsid w:val="00AF721F"/>
    <w:rsid w:val="00AF7430"/>
    <w:rsid w:val="00B00031"/>
    <w:rsid w:val="00B009AA"/>
    <w:rsid w:val="00B00E79"/>
    <w:rsid w:val="00B0103C"/>
    <w:rsid w:val="00B01154"/>
    <w:rsid w:val="00B01DA8"/>
    <w:rsid w:val="00B01E69"/>
    <w:rsid w:val="00B01F69"/>
    <w:rsid w:val="00B0278A"/>
    <w:rsid w:val="00B02B31"/>
    <w:rsid w:val="00B0302C"/>
    <w:rsid w:val="00B034DF"/>
    <w:rsid w:val="00B037C6"/>
    <w:rsid w:val="00B03A8D"/>
    <w:rsid w:val="00B04DDB"/>
    <w:rsid w:val="00B052D0"/>
    <w:rsid w:val="00B0591A"/>
    <w:rsid w:val="00B05B4E"/>
    <w:rsid w:val="00B0607A"/>
    <w:rsid w:val="00B0667E"/>
    <w:rsid w:val="00B066EE"/>
    <w:rsid w:val="00B07CD1"/>
    <w:rsid w:val="00B100D8"/>
    <w:rsid w:val="00B1088F"/>
    <w:rsid w:val="00B119AC"/>
    <w:rsid w:val="00B11EFF"/>
    <w:rsid w:val="00B12CFF"/>
    <w:rsid w:val="00B12E0D"/>
    <w:rsid w:val="00B14075"/>
    <w:rsid w:val="00B14C95"/>
    <w:rsid w:val="00B14D90"/>
    <w:rsid w:val="00B16E3C"/>
    <w:rsid w:val="00B2089A"/>
    <w:rsid w:val="00B212F5"/>
    <w:rsid w:val="00B213DF"/>
    <w:rsid w:val="00B216D1"/>
    <w:rsid w:val="00B2189A"/>
    <w:rsid w:val="00B21E57"/>
    <w:rsid w:val="00B24C8F"/>
    <w:rsid w:val="00B25AB6"/>
    <w:rsid w:val="00B25E2A"/>
    <w:rsid w:val="00B26C32"/>
    <w:rsid w:val="00B26CB5"/>
    <w:rsid w:val="00B2766F"/>
    <w:rsid w:val="00B27A0C"/>
    <w:rsid w:val="00B30D4A"/>
    <w:rsid w:val="00B30F31"/>
    <w:rsid w:val="00B32231"/>
    <w:rsid w:val="00B32640"/>
    <w:rsid w:val="00B32A19"/>
    <w:rsid w:val="00B32C01"/>
    <w:rsid w:val="00B32E63"/>
    <w:rsid w:val="00B33394"/>
    <w:rsid w:val="00B34300"/>
    <w:rsid w:val="00B34539"/>
    <w:rsid w:val="00B34BBB"/>
    <w:rsid w:val="00B37B0C"/>
    <w:rsid w:val="00B37B49"/>
    <w:rsid w:val="00B37FE1"/>
    <w:rsid w:val="00B4054B"/>
    <w:rsid w:val="00B40895"/>
    <w:rsid w:val="00B422CA"/>
    <w:rsid w:val="00B42949"/>
    <w:rsid w:val="00B431EE"/>
    <w:rsid w:val="00B434D0"/>
    <w:rsid w:val="00B43A19"/>
    <w:rsid w:val="00B43D9D"/>
    <w:rsid w:val="00B44659"/>
    <w:rsid w:val="00B44B87"/>
    <w:rsid w:val="00B451AD"/>
    <w:rsid w:val="00B45992"/>
    <w:rsid w:val="00B45A72"/>
    <w:rsid w:val="00B469C8"/>
    <w:rsid w:val="00B4736D"/>
    <w:rsid w:val="00B50755"/>
    <w:rsid w:val="00B5088F"/>
    <w:rsid w:val="00B51652"/>
    <w:rsid w:val="00B518DF"/>
    <w:rsid w:val="00B51CD0"/>
    <w:rsid w:val="00B52B48"/>
    <w:rsid w:val="00B53C5A"/>
    <w:rsid w:val="00B54325"/>
    <w:rsid w:val="00B5464E"/>
    <w:rsid w:val="00B54876"/>
    <w:rsid w:val="00B54E1D"/>
    <w:rsid w:val="00B5586B"/>
    <w:rsid w:val="00B563FB"/>
    <w:rsid w:val="00B565E9"/>
    <w:rsid w:val="00B56696"/>
    <w:rsid w:val="00B5697B"/>
    <w:rsid w:val="00B56E34"/>
    <w:rsid w:val="00B56EF9"/>
    <w:rsid w:val="00B602D5"/>
    <w:rsid w:val="00B603F5"/>
    <w:rsid w:val="00B61DCA"/>
    <w:rsid w:val="00B61E05"/>
    <w:rsid w:val="00B627D4"/>
    <w:rsid w:val="00B6302D"/>
    <w:rsid w:val="00B6437F"/>
    <w:rsid w:val="00B65B2D"/>
    <w:rsid w:val="00B665BF"/>
    <w:rsid w:val="00B6742B"/>
    <w:rsid w:val="00B67649"/>
    <w:rsid w:val="00B67848"/>
    <w:rsid w:val="00B7088D"/>
    <w:rsid w:val="00B708BA"/>
    <w:rsid w:val="00B70C65"/>
    <w:rsid w:val="00B71520"/>
    <w:rsid w:val="00B71B01"/>
    <w:rsid w:val="00B72912"/>
    <w:rsid w:val="00B73B06"/>
    <w:rsid w:val="00B74339"/>
    <w:rsid w:val="00B744F1"/>
    <w:rsid w:val="00B74702"/>
    <w:rsid w:val="00B755FE"/>
    <w:rsid w:val="00B75B9E"/>
    <w:rsid w:val="00B75C30"/>
    <w:rsid w:val="00B76BD5"/>
    <w:rsid w:val="00B76F99"/>
    <w:rsid w:val="00B77505"/>
    <w:rsid w:val="00B77C55"/>
    <w:rsid w:val="00B800E8"/>
    <w:rsid w:val="00B8060B"/>
    <w:rsid w:val="00B80CA5"/>
    <w:rsid w:val="00B80F37"/>
    <w:rsid w:val="00B81326"/>
    <w:rsid w:val="00B82203"/>
    <w:rsid w:val="00B834B2"/>
    <w:rsid w:val="00B84F86"/>
    <w:rsid w:val="00B85D5E"/>
    <w:rsid w:val="00B861C5"/>
    <w:rsid w:val="00B863D7"/>
    <w:rsid w:val="00B86BDB"/>
    <w:rsid w:val="00B87794"/>
    <w:rsid w:val="00B91022"/>
    <w:rsid w:val="00B91804"/>
    <w:rsid w:val="00B91C22"/>
    <w:rsid w:val="00B91E72"/>
    <w:rsid w:val="00B920DF"/>
    <w:rsid w:val="00B92133"/>
    <w:rsid w:val="00B923A1"/>
    <w:rsid w:val="00B92419"/>
    <w:rsid w:val="00B93189"/>
    <w:rsid w:val="00B93211"/>
    <w:rsid w:val="00B93392"/>
    <w:rsid w:val="00B93739"/>
    <w:rsid w:val="00B9582C"/>
    <w:rsid w:val="00B97658"/>
    <w:rsid w:val="00B9798C"/>
    <w:rsid w:val="00B97AE9"/>
    <w:rsid w:val="00BA1374"/>
    <w:rsid w:val="00BA3AF8"/>
    <w:rsid w:val="00BA432A"/>
    <w:rsid w:val="00BA491F"/>
    <w:rsid w:val="00BA4AC5"/>
    <w:rsid w:val="00BA4D9E"/>
    <w:rsid w:val="00BA5629"/>
    <w:rsid w:val="00BA65D9"/>
    <w:rsid w:val="00BA72B5"/>
    <w:rsid w:val="00BA74D3"/>
    <w:rsid w:val="00BA7DB2"/>
    <w:rsid w:val="00BA7E06"/>
    <w:rsid w:val="00BB0C3A"/>
    <w:rsid w:val="00BB0EB0"/>
    <w:rsid w:val="00BB1CB6"/>
    <w:rsid w:val="00BB2165"/>
    <w:rsid w:val="00BB2439"/>
    <w:rsid w:val="00BB2553"/>
    <w:rsid w:val="00BB2673"/>
    <w:rsid w:val="00BB295F"/>
    <w:rsid w:val="00BB2EA7"/>
    <w:rsid w:val="00BB30A6"/>
    <w:rsid w:val="00BB38BE"/>
    <w:rsid w:val="00BB40CE"/>
    <w:rsid w:val="00BB6118"/>
    <w:rsid w:val="00BB76BF"/>
    <w:rsid w:val="00BB7DF8"/>
    <w:rsid w:val="00BB7E10"/>
    <w:rsid w:val="00BC003A"/>
    <w:rsid w:val="00BC01EA"/>
    <w:rsid w:val="00BC02BE"/>
    <w:rsid w:val="00BC0F92"/>
    <w:rsid w:val="00BC1D90"/>
    <w:rsid w:val="00BC2711"/>
    <w:rsid w:val="00BC413C"/>
    <w:rsid w:val="00BC41D3"/>
    <w:rsid w:val="00BC51B0"/>
    <w:rsid w:val="00BC51ED"/>
    <w:rsid w:val="00BC55F0"/>
    <w:rsid w:val="00BC59F7"/>
    <w:rsid w:val="00BC5DBB"/>
    <w:rsid w:val="00BC71FF"/>
    <w:rsid w:val="00BD0BA9"/>
    <w:rsid w:val="00BD21AF"/>
    <w:rsid w:val="00BD21F0"/>
    <w:rsid w:val="00BD2BCC"/>
    <w:rsid w:val="00BD3DD2"/>
    <w:rsid w:val="00BD47DA"/>
    <w:rsid w:val="00BD56C8"/>
    <w:rsid w:val="00BD73AB"/>
    <w:rsid w:val="00BD7675"/>
    <w:rsid w:val="00BD7A63"/>
    <w:rsid w:val="00BE0728"/>
    <w:rsid w:val="00BE0DBE"/>
    <w:rsid w:val="00BE0E03"/>
    <w:rsid w:val="00BE164F"/>
    <w:rsid w:val="00BE2EDC"/>
    <w:rsid w:val="00BE3820"/>
    <w:rsid w:val="00BE3944"/>
    <w:rsid w:val="00BE3ACA"/>
    <w:rsid w:val="00BE42E4"/>
    <w:rsid w:val="00BE44CD"/>
    <w:rsid w:val="00BE561E"/>
    <w:rsid w:val="00BE5995"/>
    <w:rsid w:val="00BE5C8B"/>
    <w:rsid w:val="00BE680E"/>
    <w:rsid w:val="00BE69C3"/>
    <w:rsid w:val="00BE7404"/>
    <w:rsid w:val="00BE7C21"/>
    <w:rsid w:val="00BF01BD"/>
    <w:rsid w:val="00BF0C07"/>
    <w:rsid w:val="00BF11FE"/>
    <w:rsid w:val="00BF1316"/>
    <w:rsid w:val="00BF33B1"/>
    <w:rsid w:val="00BF4A36"/>
    <w:rsid w:val="00BF4BCE"/>
    <w:rsid w:val="00BF5526"/>
    <w:rsid w:val="00BF5699"/>
    <w:rsid w:val="00BF71E3"/>
    <w:rsid w:val="00BF7744"/>
    <w:rsid w:val="00BF77E0"/>
    <w:rsid w:val="00BF7A6A"/>
    <w:rsid w:val="00BF7D9E"/>
    <w:rsid w:val="00C001F2"/>
    <w:rsid w:val="00C0143F"/>
    <w:rsid w:val="00C018A0"/>
    <w:rsid w:val="00C01E5D"/>
    <w:rsid w:val="00C01F82"/>
    <w:rsid w:val="00C02456"/>
    <w:rsid w:val="00C024C5"/>
    <w:rsid w:val="00C03C14"/>
    <w:rsid w:val="00C0400C"/>
    <w:rsid w:val="00C052EA"/>
    <w:rsid w:val="00C06892"/>
    <w:rsid w:val="00C07EA2"/>
    <w:rsid w:val="00C07F7E"/>
    <w:rsid w:val="00C07FE7"/>
    <w:rsid w:val="00C101EB"/>
    <w:rsid w:val="00C109D2"/>
    <w:rsid w:val="00C11149"/>
    <w:rsid w:val="00C116DD"/>
    <w:rsid w:val="00C12AB4"/>
    <w:rsid w:val="00C1382C"/>
    <w:rsid w:val="00C1494E"/>
    <w:rsid w:val="00C15043"/>
    <w:rsid w:val="00C1549D"/>
    <w:rsid w:val="00C15D90"/>
    <w:rsid w:val="00C15DB4"/>
    <w:rsid w:val="00C17A9D"/>
    <w:rsid w:val="00C2054D"/>
    <w:rsid w:val="00C21378"/>
    <w:rsid w:val="00C21B5F"/>
    <w:rsid w:val="00C227E2"/>
    <w:rsid w:val="00C232E6"/>
    <w:rsid w:val="00C23657"/>
    <w:rsid w:val="00C24930"/>
    <w:rsid w:val="00C25ACC"/>
    <w:rsid w:val="00C25C84"/>
    <w:rsid w:val="00C25FC4"/>
    <w:rsid w:val="00C26585"/>
    <w:rsid w:val="00C27119"/>
    <w:rsid w:val="00C27789"/>
    <w:rsid w:val="00C3058D"/>
    <w:rsid w:val="00C3069D"/>
    <w:rsid w:val="00C3079A"/>
    <w:rsid w:val="00C30A3A"/>
    <w:rsid w:val="00C30A87"/>
    <w:rsid w:val="00C31778"/>
    <w:rsid w:val="00C31DD3"/>
    <w:rsid w:val="00C336CD"/>
    <w:rsid w:val="00C33882"/>
    <w:rsid w:val="00C33C7C"/>
    <w:rsid w:val="00C34898"/>
    <w:rsid w:val="00C34CB8"/>
    <w:rsid w:val="00C356E2"/>
    <w:rsid w:val="00C35D5C"/>
    <w:rsid w:val="00C3605F"/>
    <w:rsid w:val="00C3723C"/>
    <w:rsid w:val="00C37E16"/>
    <w:rsid w:val="00C37FF9"/>
    <w:rsid w:val="00C40010"/>
    <w:rsid w:val="00C40EB3"/>
    <w:rsid w:val="00C423EE"/>
    <w:rsid w:val="00C42906"/>
    <w:rsid w:val="00C43A3D"/>
    <w:rsid w:val="00C447E5"/>
    <w:rsid w:val="00C452E2"/>
    <w:rsid w:val="00C45918"/>
    <w:rsid w:val="00C45D02"/>
    <w:rsid w:val="00C46075"/>
    <w:rsid w:val="00C46FC4"/>
    <w:rsid w:val="00C50997"/>
    <w:rsid w:val="00C51CA6"/>
    <w:rsid w:val="00C52AD3"/>
    <w:rsid w:val="00C53531"/>
    <w:rsid w:val="00C53C6E"/>
    <w:rsid w:val="00C53EB3"/>
    <w:rsid w:val="00C53F94"/>
    <w:rsid w:val="00C54C8F"/>
    <w:rsid w:val="00C54E0D"/>
    <w:rsid w:val="00C5509B"/>
    <w:rsid w:val="00C551E7"/>
    <w:rsid w:val="00C55BDC"/>
    <w:rsid w:val="00C5601E"/>
    <w:rsid w:val="00C56B51"/>
    <w:rsid w:val="00C56DAA"/>
    <w:rsid w:val="00C5755C"/>
    <w:rsid w:val="00C57649"/>
    <w:rsid w:val="00C579CC"/>
    <w:rsid w:val="00C57DA2"/>
    <w:rsid w:val="00C600DA"/>
    <w:rsid w:val="00C61762"/>
    <w:rsid w:val="00C61AB5"/>
    <w:rsid w:val="00C6396E"/>
    <w:rsid w:val="00C6400C"/>
    <w:rsid w:val="00C64599"/>
    <w:rsid w:val="00C6506C"/>
    <w:rsid w:val="00C6582E"/>
    <w:rsid w:val="00C660EE"/>
    <w:rsid w:val="00C66969"/>
    <w:rsid w:val="00C672FB"/>
    <w:rsid w:val="00C67E7A"/>
    <w:rsid w:val="00C702F8"/>
    <w:rsid w:val="00C70BD8"/>
    <w:rsid w:val="00C713E3"/>
    <w:rsid w:val="00C71D58"/>
    <w:rsid w:val="00C71D7D"/>
    <w:rsid w:val="00C722CE"/>
    <w:rsid w:val="00C72BC8"/>
    <w:rsid w:val="00C730B5"/>
    <w:rsid w:val="00C73AFD"/>
    <w:rsid w:val="00C73B90"/>
    <w:rsid w:val="00C73C53"/>
    <w:rsid w:val="00C74C23"/>
    <w:rsid w:val="00C75017"/>
    <w:rsid w:val="00C75845"/>
    <w:rsid w:val="00C758DC"/>
    <w:rsid w:val="00C75FE1"/>
    <w:rsid w:val="00C7645E"/>
    <w:rsid w:val="00C766F0"/>
    <w:rsid w:val="00C76783"/>
    <w:rsid w:val="00C7678B"/>
    <w:rsid w:val="00C7703D"/>
    <w:rsid w:val="00C77EA9"/>
    <w:rsid w:val="00C80E3C"/>
    <w:rsid w:val="00C80F06"/>
    <w:rsid w:val="00C81C03"/>
    <w:rsid w:val="00C81F12"/>
    <w:rsid w:val="00C829C8"/>
    <w:rsid w:val="00C8358A"/>
    <w:rsid w:val="00C838D9"/>
    <w:rsid w:val="00C84317"/>
    <w:rsid w:val="00C8484A"/>
    <w:rsid w:val="00C84C84"/>
    <w:rsid w:val="00C8513A"/>
    <w:rsid w:val="00C85D16"/>
    <w:rsid w:val="00C87040"/>
    <w:rsid w:val="00C870F6"/>
    <w:rsid w:val="00C87197"/>
    <w:rsid w:val="00C908DD"/>
    <w:rsid w:val="00C90B26"/>
    <w:rsid w:val="00C91DFA"/>
    <w:rsid w:val="00C91F04"/>
    <w:rsid w:val="00C92D86"/>
    <w:rsid w:val="00C939CD"/>
    <w:rsid w:val="00C95DEB"/>
    <w:rsid w:val="00C96F8C"/>
    <w:rsid w:val="00C97062"/>
    <w:rsid w:val="00C97A90"/>
    <w:rsid w:val="00C97F88"/>
    <w:rsid w:val="00CA0D86"/>
    <w:rsid w:val="00CA1726"/>
    <w:rsid w:val="00CA2E13"/>
    <w:rsid w:val="00CA4A1A"/>
    <w:rsid w:val="00CA56DE"/>
    <w:rsid w:val="00CA67CC"/>
    <w:rsid w:val="00CA684B"/>
    <w:rsid w:val="00CA783A"/>
    <w:rsid w:val="00CA7D4E"/>
    <w:rsid w:val="00CB02B7"/>
    <w:rsid w:val="00CB0558"/>
    <w:rsid w:val="00CB05EC"/>
    <w:rsid w:val="00CB0AAD"/>
    <w:rsid w:val="00CB1397"/>
    <w:rsid w:val="00CB1A2A"/>
    <w:rsid w:val="00CB1AAA"/>
    <w:rsid w:val="00CB26AC"/>
    <w:rsid w:val="00CB53F8"/>
    <w:rsid w:val="00CB55F6"/>
    <w:rsid w:val="00CB57B3"/>
    <w:rsid w:val="00CB58F0"/>
    <w:rsid w:val="00CB5A5F"/>
    <w:rsid w:val="00CB5F02"/>
    <w:rsid w:val="00CB7160"/>
    <w:rsid w:val="00CB7395"/>
    <w:rsid w:val="00CC00E0"/>
    <w:rsid w:val="00CC0ACB"/>
    <w:rsid w:val="00CC1700"/>
    <w:rsid w:val="00CC1903"/>
    <w:rsid w:val="00CC1AAD"/>
    <w:rsid w:val="00CC1EB6"/>
    <w:rsid w:val="00CC21B9"/>
    <w:rsid w:val="00CC31DA"/>
    <w:rsid w:val="00CC31E3"/>
    <w:rsid w:val="00CC3A5C"/>
    <w:rsid w:val="00CC3F4F"/>
    <w:rsid w:val="00CC3FFE"/>
    <w:rsid w:val="00CC430B"/>
    <w:rsid w:val="00CC4D8C"/>
    <w:rsid w:val="00CC4DA9"/>
    <w:rsid w:val="00CC6605"/>
    <w:rsid w:val="00CC6B48"/>
    <w:rsid w:val="00CC79B2"/>
    <w:rsid w:val="00CD1184"/>
    <w:rsid w:val="00CD1C78"/>
    <w:rsid w:val="00CD2203"/>
    <w:rsid w:val="00CD376A"/>
    <w:rsid w:val="00CD3E6F"/>
    <w:rsid w:val="00CD3FA0"/>
    <w:rsid w:val="00CD4330"/>
    <w:rsid w:val="00CD45E6"/>
    <w:rsid w:val="00CD46AD"/>
    <w:rsid w:val="00CD476B"/>
    <w:rsid w:val="00CD4AE4"/>
    <w:rsid w:val="00CD69BD"/>
    <w:rsid w:val="00CD7D25"/>
    <w:rsid w:val="00CE04E0"/>
    <w:rsid w:val="00CE06DF"/>
    <w:rsid w:val="00CE07C1"/>
    <w:rsid w:val="00CE18B6"/>
    <w:rsid w:val="00CE2587"/>
    <w:rsid w:val="00CE280D"/>
    <w:rsid w:val="00CE2FA9"/>
    <w:rsid w:val="00CE3A2E"/>
    <w:rsid w:val="00CE661D"/>
    <w:rsid w:val="00CE670A"/>
    <w:rsid w:val="00CE7653"/>
    <w:rsid w:val="00CF00FF"/>
    <w:rsid w:val="00CF069C"/>
    <w:rsid w:val="00CF0855"/>
    <w:rsid w:val="00CF1492"/>
    <w:rsid w:val="00CF1E73"/>
    <w:rsid w:val="00CF20AB"/>
    <w:rsid w:val="00CF25E9"/>
    <w:rsid w:val="00CF2C99"/>
    <w:rsid w:val="00CF2EB3"/>
    <w:rsid w:val="00CF3046"/>
    <w:rsid w:val="00CF3C3B"/>
    <w:rsid w:val="00CF3E66"/>
    <w:rsid w:val="00CF4C9C"/>
    <w:rsid w:val="00CF568D"/>
    <w:rsid w:val="00CF76ED"/>
    <w:rsid w:val="00CF7995"/>
    <w:rsid w:val="00D00787"/>
    <w:rsid w:val="00D007F7"/>
    <w:rsid w:val="00D018F9"/>
    <w:rsid w:val="00D01A35"/>
    <w:rsid w:val="00D02733"/>
    <w:rsid w:val="00D02B48"/>
    <w:rsid w:val="00D02EF7"/>
    <w:rsid w:val="00D031D7"/>
    <w:rsid w:val="00D03270"/>
    <w:rsid w:val="00D034F6"/>
    <w:rsid w:val="00D03643"/>
    <w:rsid w:val="00D03F6D"/>
    <w:rsid w:val="00D072C5"/>
    <w:rsid w:val="00D10CD0"/>
    <w:rsid w:val="00D120C3"/>
    <w:rsid w:val="00D12832"/>
    <w:rsid w:val="00D13EB0"/>
    <w:rsid w:val="00D145FB"/>
    <w:rsid w:val="00D14C55"/>
    <w:rsid w:val="00D15ACF"/>
    <w:rsid w:val="00D16EDF"/>
    <w:rsid w:val="00D1789D"/>
    <w:rsid w:val="00D17F8B"/>
    <w:rsid w:val="00D206E9"/>
    <w:rsid w:val="00D20A99"/>
    <w:rsid w:val="00D20E55"/>
    <w:rsid w:val="00D214E1"/>
    <w:rsid w:val="00D217FF"/>
    <w:rsid w:val="00D218FF"/>
    <w:rsid w:val="00D22499"/>
    <w:rsid w:val="00D23178"/>
    <w:rsid w:val="00D23474"/>
    <w:rsid w:val="00D24433"/>
    <w:rsid w:val="00D24DC9"/>
    <w:rsid w:val="00D24F6E"/>
    <w:rsid w:val="00D251AF"/>
    <w:rsid w:val="00D25852"/>
    <w:rsid w:val="00D25AAE"/>
    <w:rsid w:val="00D2657B"/>
    <w:rsid w:val="00D2696A"/>
    <w:rsid w:val="00D270BD"/>
    <w:rsid w:val="00D27E51"/>
    <w:rsid w:val="00D3018A"/>
    <w:rsid w:val="00D30315"/>
    <w:rsid w:val="00D304BD"/>
    <w:rsid w:val="00D313D3"/>
    <w:rsid w:val="00D31F32"/>
    <w:rsid w:val="00D322B8"/>
    <w:rsid w:val="00D330EC"/>
    <w:rsid w:val="00D336DD"/>
    <w:rsid w:val="00D33FD8"/>
    <w:rsid w:val="00D34F0A"/>
    <w:rsid w:val="00D35423"/>
    <w:rsid w:val="00D35F17"/>
    <w:rsid w:val="00D363DB"/>
    <w:rsid w:val="00D368D0"/>
    <w:rsid w:val="00D372AB"/>
    <w:rsid w:val="00D37FE5"/>
    <w:rsid w:val="00D40713"/>
    <w:rsid w:val="00D40DE2"/>
    <w:rsid w:val="00D40F27"/>
    <w:rsid w:val="00D424D1"/>
    <w:rsid w:val="00D42B10"/>
    <w:rsid w:val="00D42D70"/>
    <w:rsid w:val="00D430DE"/>
    <w:rsid w:val="00D43592"/>
    <w:rsid w:val="00D43BF2"/>
    <w:rsid w:val="00D44459"/>
    <w:rsid w:val="00D44804"/>
    <w:rsid w:val="00D45031"/>
    <w:rsid w:val="00D4583A"/>
    <w:rsid w:val="00D45B8E"/>
    <w:rsid w:val="00D45CC0"/>
    <w:rsid w:val="00D46F65"/>
    <w:rsid w:val="00D47155"/>
    <w:rsid w:val="00D475BD"/>
    <w:rsid w:val="00D47BE5"/>
    <w:rsid w:val="00D50AFB"/>
    <w:rsid w:val="00D50C76"/>
    <w:rsid w:val="00D51862"/>
    <w:rsid w:val="00D51ADD"/>
    <w:rsid w:val="00D5235C"/>
    <w:rsid w:val="00D5289E"/>
    <w:rsid w:val="00D52DCF"/>
    <w:rsid w:val="00D52DE6"/>
    <w:rsid w:val="00D539BA"/>
    <w:rsid w:val="00D54D6B"/>
    <w:rsid w:val="00D56359"/>
    <w:rsid w:val="00D618FE"/>
    <w:rsid w:val="00D61C5B"/>
    <w:rsid w:val="00D61C6A"/>
    <w:rsid w:val="00D62367"/>
    <w:rsid w:val="00D623D0"/>
    <w:rsid w:val="00D63A77"/>
    <w:rsid w:val="00D64296"/>
    <w:rsid w:val="00D653CF"/>
    <w:rsid w:val="00D65635"/>
    <w:rsid w:val="00D65707"/>
    <w:rsid w:val="00D6656B"/>
    <w:rsid w:val="00D6710B"/>
    <w:rsid w:val="00D67639"/>
    <w:rsid w:val="00D67806"/>
    <w:rsid w:val="00D67919"/>
    <w:rsid w:val="00D67D41"/>
    <w:rsid w:val="00D70C44"/>
    <w:rsid w:val="00D71447"/>
    <w:rsid w:val="00D71AD0"/>
    <w:rsid w:val="00D72F2D"/>
    <w:rsid w:val="00D73346"/>
    <w:rsid w:val="00D73A59"/>
    <w:rsid w:val="00D750A3"/>
    <w:rsid w:val="00D750B9"/>
    <w:rsid w:val="00D7525E"/>
    <w:rsid w:val="00D753AF"/>
    <w:rsid w:val="00D753D2"/>
    <w:rsid w:val="00D75940"/>
    <w:rsid w:val="00D80179"/>
    <w:rsid w:val="00D80A67"/>
    <w:rsid w:val="00D80AE5"/>
    <w:rsid w:val="00D80BAB"/>
    <w:rsid w:val="00D82FC6"/>
    <w:rsid w:val="00D83406"/>
    <w:rsid w:val="00D849CC"/>
    <w:rsid w:val="00D85379"/>
    <w:rsid w:val="00D859D7"/>
    <w:rsid w:val="00D86483"/>
    <w:rsid w:val="00D86667"/>
    <w:rsid w:val="00D86D22"/>
    <w:rsid w:val="00D86E08"/>
    <w:rsid w:val="00D87819"/>
    <w:rsid w:val="00D87FA8"/>
    <w:rsid w:val="00D91452"/>
    <w:rsid w:val="00D91A31"/>
    <w:rsid w:val="00D921D2"/>
    <w:rsid w:val="00D92228"/>
    <w:rsid w:val="00D925A2"/>
    <w:rsid w:val="00D929F1"/>
    <w:rsid w:val="00D92C5C"/>
    <w:rsid w:val="00D9396E"/>
    <w:rsid w:val="00D93B7D"/>
    <w:rsid w:val="00D93DBF"/>
    <w:rsid w:val="00D943B9"/>
    <w:rsid w:val="00D948CB"/>
    <w:rsid w:val="00D96154"/>
    <w:rsid w:val="00D96DB0"/>
    <w:rsid w:val="00D96EAD"/>
    <w:rsid w:val="00D97710"/>
    <w:rsid w:val="00DA2806"/>
    <w:rsid w:val="00DA3447"/>
    <w:rsid w:val="00DA3B49"/>
    <w:rsid w:val="00DA489C"/>
    <w:rsid w:val="00DA5460"/>
    <w:rsid w:val="00DA621E"/>
    <w:rsid w:val="00DA6745"/>
    <w:rsid w:val="00DA68D7"/>
    <w:rsid w:val="00DA6A0A"/>
    <w:rsid w:val="00DA6B7A"/>
    <w:rsid w:val="00DA6D1B"/>
    <w:rsid w:val="00DA7722"/>
    <w:rsid w:val="00DB0765"/>
    <w:rsid w:val="00DB08B0"/>
    <w:rsid w:val="00DB0FEB"/>
    <w:rsid w:val="00DB10EF"/>
    <w:rsid w:val="00DB1CF4"/>
    <w:rsid w:val="00DB240A"/>
    <w:rsid w:val="00DB249E"/>
    <w:rsid w:val="00DB4044"/>
    <w:rsid w:val="00DB4294"/>
    <w:rsid w:val="00DB4503"/>
    <w:rsid w:val="00DB45DE"/>
    <w:rsid w:val="00DB47CB"/>
    <w:rsid w:val="00DB47CD"/>
    <w:rsid w:val="00DB600F"/>
    <w:rsid w:val="00DB77B7"/>
    <w:rsid w:val="00DB7BF2"/>
    <w:rsid w:val="00DC0810"/>
    <w:rsid w:val="00DC09B9"/>
    <w:rsid w:val="00DC0D77"/>
    <w:rsid w:val="00DC0F17"/>
    <w:rsid w:val="00DC1C60"/>
    <w:rsid w:val="00DC2C55"/>
    <w:rsid w:val="00DC2D17"/>
    <w:rsid w:val="00DC312F"/>
    <w:rsid w:val="00DC3632"/>
    <w:rsid w:val="00DC3EA0"/>
    <w:rsid w:val="00DC417D"/>
    <w:rsid w:val="00DC485E"/>
    <w:rsid w:val="00DC492A"/>
    <w:rsid w:val="00DC5B06"/>
    <w:rsid w:val="00DC623C"/>
    <w:rsid w:val="00DC6C13"/>
    <w:rsid w:val="00DC768E"/>
    <w:rsid w:val="00DD048F"/>
    <w:rsid w:val="00DD1496"/>
    <w:rsid w:val="00DD212D"/>
    <w:rsid w:val="00DD27C2"/>
    <w:rsid w:val="00DD2BDD"/>
    <w:rsid w:val="00DD3585"/>
    <w:rsid w:val="00DD4573"/>
    <w:rsid w:val="00DD5F89"/>
    <w:rsid w:val="00DD61EB"/>
    <w:rsid w:val="00DD679B"/>
    <w:rsid w:val="00DD7387"/>
    <w:rsid w:val="00DD7B9A"/>
    <w:rsid w:val="00DE0468"/>
    <w:rsid w:val="00DE0971"/>
    <w:rsid w:val="00DE0FD0"/>
    <w:rsid w:val="00DE19A6"/>
    <w:rsid w:val="00DE19F6"/>
    <w:rsid w:val="00DE19FD"/>
    <w:rsid w:val="00DE1D38"/>
    <w:rsid w:val="00DE2C4B"/>
    <w:rsid w:val="00DE3F4F"/>
    <w:rsid w:val="00DE48C9"/>
    <w:rsid w:val="00DE5F78"/>
    <w:rsid w:val="00DE6024"/>
    <w:rsid w:val="00DE6186"/>
    <w:rsid w:val="00DE69C3"/>
    <w:rsid w:val="00DE72D3"/>
    <w:rsid w:val="00DF02D3"/>
    <w:rsid w:val="00DF0F21"/>
    <w:rsid w:val="00DF1112"/>
    <w:rsid w:val="00DF1B6C"/>
    <w:rsid w:val="00DF1CBD"/>
    <w:rsid w:val="00DF1DB2"/>
    <w:rsid w:val="00DF20EE"/>
    <w:rsid w:val="00DF305D"/>
    <w:rsid w:val="00DF30B3"/>
    <w:rsid w:val="00DF36F8"/>
    <w:rsid w:val="00DF4B27"/>
    <w:rsid w:val="00DF4F87"/>
    <w:rsid w:val="00DF5451"/>
    <w:rsid w:val="00DF5BF3"/>
    <w:rsid w:val="00DF61EF"/>
    <w:rsid w:val="00DF6B61"/>
    <w:rsid w:val="00DF71C8"/>
    <w:rsid w:val="00DF7DF6"/>
    <w:rsid w:val="00E015DA"/>
    <w:rsid w:val="00E016CA"/>
    <w:rsid w:val="00E02A01"/>
    <w:rsid w:val="00E02EF6"/>
    <w:rsid w:val="00E04279"/>
    <w:rsid w:val="00E04616"/>
    <w:rsid w:val="00E04DAA"/>
    <w:rsid w:val="00E055E7"/>
    <w:rsid w:val="00E05638"/>
    <w:rsid w:val="00E05A25"/>
    <w:rsid w:val="00E062C9"/>
    <w:rsid w:val="00E064FC"/>
    <w:rsid w:val="00E06674"/>
    <w:rsid w:val="00E10DE1"/>
    <w:rsid w:val="00E1181B"/>
    <w:rsid w:val="00E11FE2"/>
    <w:rsid w:val="00E13EA2"/>
    <w:rsid w:val="00E142C6"/>
    <w:rsid w:val="00E14340"/>
    <w:rsid w:val="00E151C3"/>
    <w:rsid w:val="00E15A24"/>
    <w:rsid w:val="00E16373"/>
    <w:rsid w:val="00E1650F"/>
    <w:rsid w:val="00E17650"/>
    <w:rsid w:val="00E2163B"/>
    <w:rsid w:val="00E22321"/>
    <w:rsid w:val="00E22CB7"/>
    <w:rsid w:val="00E22D1C"/>
    <w:rsid w:val="00E22E7E"/>
    <w:rsid w:val="00E2316E"/>
    <w:rsid w:val="00E241AE"/>
    <w:rsid w:val="00E24A1C"/>
    <w:rsid w:val="00E24A5F"/>
    <w:rsid w:val="00E24ACC"/>
    <w:rsid w:val="00E25170"/>
    <w:rsid w:val="00E268E5"/>
    <w:rsid w:val="00E269A2"/>
    <w:rsid w:val="00E26F74"/>
    <w:rsid w:val="00E27A03"/>
    <w:rsid w:val="00E30625"/>
    <w:rsid w:val="00E30BDD"/>
    <w:rsid w:val="00E3116E"/>
    <w:rsid w:val="00E31372"/>
    <w:rsid w:val="00E32017"/>
    <w:rsid w:val="00E32CB4"/>
    <w:rsid w:val="00E32E1F"/>
    <w:rsid w:val="00E34F60"/>
    <w:rsid w:val="00E35128"/>
    <w:rsid w:val="00E351A8"/>
    <w:rsid w:val="00E35EDB"/>
    <w:rsid w:val="00E364FA"/>
    <w:rsid w:val="00E36A00"/>
    <w:rsid w:val="00E36A7C"/>
    <w:rsid w:val="00E36BE8"/>
    <w:rsid w:val="00E36C06"/>
    <w:rsid w:val="00E37A9A"/>
    <w:rsid w:val="00E37EBE"/>
    <w:rsid w:val="00E37F64"/>
    <w:rsid w:val="00E37FB6"/>
    <w:rsid w:val="00E40646"/>
    <w:rsid w:val="00E41641"/>
    <w:rsid w:val="00E41674"/>
    <w:rsid w:val="00E42053"/>
    <w:rsid w:val="00E42C74"/>
    <w:rsid w:val="00E42FED"/>
    <w:rsid w:val="00E438EB"/>
    <w:rsid w:val="00E442F3"/>
    <w:rsid w:val="00E46319"/>
    <w:rsid w:val="00E47B5B"/>
    <w:rsid w:val="00E507FF"/>
    <w:rsid w:val="00E50A19"/>
    <w:rsid w:val="00E50D56"/>
    <w:rsid w:val="00E516CA"/>
    <w:rsid w:val="00E519B5"/>
    <w:rsid w:val="00E51D55"/>
    <w:rsid w:val="00E5230E"/>
    <w:rsid w:val="00E53E71"/>
    <w:rsid w:val="00E53EEB"/>
    <w:rsid w:val="00E5462A"/>
    <w:rsid w:val="00E548D4"/>
    <w:rsid w:val="00E56B88"/>
    <w:rsid w:val="00E576CA"/>
    <w:rsid w:val="00E60E5F"/>
    <w:rsid w:val="00E61024"/>
    <w:rsid w:val="00E6104A"/>
    <w:rsid w:val="00E614C6"/>
    <w:rsid w:val="00E62016"/>
    <w:rsid w:val="00E62E9D"/>
    <w:rsid w:val="00E63231"/>
    <w:rsid w:val="00E64039"/>
    <w:rsid w:val="00E649A9"/>
    <w:rsid w:val="00E65264"/>
    <w:rsid w:val="00E65275"/>
    <w:rsid w:val="00E6565D"/>
    <w:rsid w:val="00E66049"/>
    <w:rsid w:val="00E665DF"/>
    <w:rsid w:val="00E66A7A"/>
    <w:rsid w:val="00E70024"/>
    <w:rsid w:val="00E706E0"/>
    <w:rsid w:val="00E70C27"/>
    <w:rsid w:val="00E70C6B"/>
    <w:rsid w:val="00E7123A"/>
    <w:rsid w:val="00E713E7"/>
    <w:rsid w:val="00E71471"/>
    <w:rsid w:val="00E71C0A"/>
    <w:rsid w:val="00E721F1"/>
    <w:rsid w:val="00E7224D"/>
    <w:rsid w:val="00E72EE7"/>
    <w:rsid w:val="00E730E8"/>
    <w:rsid w:val="00E73478"/>
    <w:rsid w:val="00E73AD2"/>
    <w:rsid w:val="00E746B0"/>
    <w:rsid w:val="00E7512B"/>
    <w:rsid w:val="00E754A3"/>
    <w:rsid w:val="00E767E3"/>
    <w:rsid w:val="00E77272"/>
    <w:rsid w:val="00E77861"/>
    <w:rsid w:val="00E81785"/>
    <w:rsid w:val="00E819A5"/>
    <w:rsid w:val="00E828BF"/>
    <w:rsid w:val="00E83C26"/>
    <w:rsid w:val="00E83DEF"/>
    <w:rsid w:val="00E83E14"/>
    <w:rsid w:val="00E84A4E"/>
    <w:rsid w:val="00E8591D"/>
    <w:rsid w:val="00E86345"/>
    <w:rsid w:val="00E86B47"/>
    <w:rsid w:val="00E86BB6"/>
    <w:rsid w:val="00E86C95"/>
    <w:rsid w:val="00E87A2B"/>
    <w:rsid w:val="00E87FDC"/>
    <w:rsid w:val="00E9032B"/>
    <w:rsid w:val="00E911A3"/>
    <w:rsid w:val="00E914DB"/>
    <w:rsid w:val="00E91B5E"/>
    <w:rsid w:val="00E91E48"/>
    <w:rsid w:val="00E9200B"/>
    <w:rsid w:val="00E9300B"/>
    <w:rsid w:val="00E95723"/>
    <w:rsid w:val="00E968BB"/>
    <w:rsid w:val="00E96DAD"/>
    <w:rsid w:val="00E9791B"/>
    <w:rsid w:val="00EA2EC2"/>
    <w:rsid w:val="00EA3A44"/>
    <w:rsid w:val="00EA4212"/>
    <w:rsid w:val="00EA4801"/>
    <w:rsid w:val="00EA4946"/>
    <w:rsid w:val="00EA5C49"/>
    <w:rsid w:val="00EA618E"/>
    <w:rsid w:val="00EA6833"/>
    <w:rsid w:val="00EB0459"/>
    <w:rsid w:val="00EB19CC"/>
    <w:rsid w:val="00EB25AA"/>
    <w:rsid w:val="00EB281E"/>
    <w:rsid w:val="00EB2BAA"/>
    <w:rsid w:val="00EB3434"/>
    <w:rsid w:val="00EB3561"/>
    <w:rsid w:val="00EB47ED"/>
    <w:rsid w:val="00EB4A59"/>
    <w:rsid w:val="00EB4AD4"/>
    <w:rsid w:val="00EB4D64"/>
    <w:rsid w:val="00EB5102"/>
    <w:rsid w:val="00EB664E"/>
    <w:rsid w:val="00EB667D"/>
    <w:rsid w:val="00EB67CD"/>
    <w:rsid w:val="00EB7945"/>
    <w:rsid w:val="00EC0149"/>
    <w:rsid w:val="00EC1264"/>
    <w:rsid w:val="00EC26E6"/>
    <w:rsid w:val="00EC2EA1"/>
    <w:rsid w:val="00EC2EEE"/>
    <w:rsid w:val="00EC41AA"/>
    <w:rsid w:val="00EC4356"/>
    <w:rsid w:val="00EC49DC"/>
    <w:rsid w:val="00EC526C"/>
    <w:rsid w:val="00EC54A1"/>
    <w:rsid w:val="00EC6076"/>
    <w:rsid w:val="00EC60D0"/>
    <w:rsid w:val="00EC6F8C"/>
    <w:rsid w:val="00EC7303"/>
    <w:rsid w:val="00ED13EF"/>
    <w:rsid w:val="00ED1A77"/>
    <w:rsid w:val="00ED310D"/>
    <w:rsid w:val="00ED518A"/>
    <w:rsid w:val="00ED5F83"/>
    <w:rsid w:val="00ED72B9"/>
    <w:rsid w:val="00ED78D0"/>
    <w:rsid w:val="00EE0AF9"/>
    <w:rsid w:val="00EE0CF5"/>
    <w:rsid w:val="00EE212D"/>
    <w:rsid w:val="00EE28CB"/>
    <w:rsid w:val="00EE33C3"/>
    <w:rsid w:val="00EE372B"/>
    <w:rsid w:val="00EE3DDF"/>
    <w:rsid w:val="00EE3E23"/>
    <w:rsid w:val="00EE4929"/>
    <w:rsid w:val="00EE504B"/>
    <w:rsid w:val="00EE554E"/>
    <w:rsid w:val="00EE5CE2"/>
    <w:rsid w:val="00EE5E3F"/>
    <w:rsid w:val="00EE615A"/>
    <w:rsid w:val="00EE6345"/>
    <w:rsid w:val="00EE7509"/>
    <w:rsid w:val="00EF0461"/>
    <w:rsid w:val="00EF0507"/>
    <w:rsid w:val="00EF0C46"/>
    <w:rsid w:val="00EF0D69"/>
    <w:rsid w:val="00EF0E0D"/>
    <w:rsid w:val="00EF11DF"/>
    <w:rsid w:val="00EF16B8"/>
    <w:rsid w:val="00EF1927"/>
    <w:rsid w:val="00EF19B6"/>
    <w:rsid w:val="00EF2076"/>
    <w:rsid w:val="00EF2203"/>
    <w:rsid w:val="00EF25E9"/>
    <w:rsid w:val="00EF2A71"/>
    <w:rsid w:val="00EF2EBB"/>
    <w:rsid w:val="00EF5AB6"/>
    <w:rsid w:val="00EF616A"/>
    <w:rsid w:val="00EF644D"/>
    <w:rsid w:val="00EF6D8A"/>
    <w:rsid w:val="00EF7E83"/>
    <w:rsid w:val="00F0012E"/>
    <w:rsid w:val="00F00B77"/>
    <w:rsid w:val="00F00F01"/>
    <w:rsid w:val="00F0118C"/>
    <w:rsid w:val="00F0162C"/>
    <w:rsid w:val="00F016DB"/>
    <w:rsid w:val="00F018C1"/>
    <w:rsid w:val="00F0302B"/>
    <w:rsid w:val="00F031DC"/>
    <w:rsid w:val="00F04C21"/>
    <w:rsid w:val="00F04D8A"/>
    <w:rsid w:val="00F05280"/>
    <w:rsid w:val="00F056FC"/>
    <w:rsid w:val="00F05AF6"/>
    <w:rsid w:val="00F0607C"/>
    <w:rsid w:val="00F0625B"/>
    <w:rsid w:val="00F069EC"/>
    <w:rsid w:val="00F06B76"/>
    <w:rsid w:val="00F077CD"/>
    <w:rsid w:val="00F1010A"/>
    <w:rsid w:val="00F104F6"/>
    <w:rsid w:val="00F1099A"/>
    <w:rsid w:val="00F10CA7"/>
    <w:rsid w:val="00F11459"/>
    <w:rsid w:val="00F123A0"/>
    <w:rsid w:val="00F1322E"/>
    <w:rsid w:val="00F1355D"/>
    <w:rsid w:val="00F173CB"/>
    <w:rsid w:val="00F17572"/>
    <w:rsid w:val="00F177BE"/>
    <w:rsid w:val="00F201D3"/>
    <w:rsid w:val="00F215F8"/>
    <w:rsid w:val="00F22C47"/>
    <w:rsid w:val="00F23295"/>
    <w:rsid w:val="00F2336A"/>
    <w:rsid w:val="00F234C7"/>
    <w:rsid w:val="00F23A11"/>
    <w:rsid w:val="00F23D7A"/>
    <w:rsid w:val="00F244A9"/>
    <w:rsid w:val="00F248C6"/>
    <w:rsid w:val="00F251CF"/>
    <w:rsid w:val="00F2529D"/>
    <w:rsid w:val="00F25AA6"/>
    <w:rsid w:val="00F2619E"/>
    <w:rsid w:val="00F26A52"/>
    <w:rsid w:val="00F2748E"/>
    <w:rsid w:val="00F27CC0"/>
    <w:rsid w:val="00F303BE"/>
    <w:rsid w:val="00F308F1"/>
    <w:rsid w:val="00F31105"/>
    <w:rsid w:val="00F31482"/>
    <w:rsid w:val="00F3176B"/>
    <w:rsid w:val="00F31AF0"/>
    <w:rsid w:val="00F31E2D"/>
    <w:rsid w:val="00F3229E"/>
    <w:rsid w:val="00F32350"/>
    <w:rsid w:val="00F3240D"/>
    <w:rsid w:val="00F32B9B"/>
    <w:rsid w:val="00F33919"/>
    <w:rsid w:val="00F34B90"/>
    <w:rsid w:val="00F3500D"/>
    <w:rsid w:val="00F351B1"/>
    <w:rsid w:val="00F35AA6"/>
    <w:rsid w:val="00F36261"/>
    <w:rsid w:val="00F36D30"/>
    <w:rsid w:val="00F4094F"/>
    <w:rsid w:val="00F40AA1"/>
    <w:rsid w:val="00F40B00"/>
    <w:rsid w:val="00F40C5A"/>
    <w:rsid w:val="00F423F6"/>
    <w:rsid w:val="00F427D2"/>
    <w:rsid w:val="00F42C48"/>
    <w:rsid w:val="00F43010"/>
    <w:rsid w:val="00F43191"/>
    <w:rsid w:val="00F43329"/>
    <w:rsid w:val="00F44079"/>
    <w:rsid w:val="00F445BA"/>
    <w:rsid w:val="00F44E76"/>
    <w:rsid w:val="00F45276"/>
    <w:rsid w:val="00F455D6"/>
    <w:rsid w:val="00F4654E"/>
    <w:rsid w:val="00F469C4"/>
    <w:rsid w:val="00F47E04"/>
    <w:rsid w:val="00F50CFF"/>
    <w:rsid w:val="00F51472"/>
    <w:rsid w:val="00F5169F"/>
    <w:rsid w:val="00F51A14"/>
    <w:rsid w:val="00F51EF4"/>
    <w:rsid w:val="00F52261"/>
    <w:rsid w:val="00F52FFE"/>
    <w:rsid w:val="00F53181"/>
    <w:rsid w:val="00F535C7"/>
    <w:rsid w:val="00F54F6A"/>
    <w:rsid w:val="00F566FC"/>
    <w:rsid w:val="00F5727C"/>
    <w:rsid w:val="00F62133"/>
    <w:rsid w:val="00F62790"/>
    <w:rsid w:val="00F6291E"/>
    <w:rsid w:val="00F629AD"/>
    <w:rsid w:val="00F62A86"/>
    <w:rsid w:val="00F6323C"/>
    <w:rsid w:val="00F639F5"/>
    <w:rsid w:val="00F63AEE"/>
    <w:rsid w:val="00F64A2B"/>
    <w:rsid w:val="00F65160"/>
    <w:rsid w:val="00F65F8C"/>
    <w:rsid w:val="00F662AE"/>
    <w:rsid w:val="00F667B3"/>
    <w:rsid w:val="00F6747C"/>
    <w:rsid w:val="00F67CFB"/>
    <w:rsid w:val="00F70DB9"/>
    <w:rsid w:val="00F70E63"/>
    <w:rsid w:val="00F70FE6"/>
    <w:rsid w:val="00F710B0"/>
    <w:rsid w:val="00F714CF"/>
    <w:rsid w:val="00F7284F"/>
    <w:rsid w:val="00F74AD2"/>
    <w:rsid w:val="00F7588B"/>
    <w:rsid w:val="00F758CC"/>
    <w:rsid w:val="00F75B41"/>
    <w:rsid w:val="00F763FB"/>
    <w:rsid w:val="00F76869"/>
    <w:rsid w:val="00F76CC7"/>
    <w:rsid w:val="00F76F78"/>
    <w:rsid w:val="00F771B7"/>
    <w:rsid w:val="00F77308"/>
    <w:rsid w:val="00F777FF"/>
    <w:rsid w:val="00F77A4C"/>
    <w:rsid w:val="00F80C0D"/>
    <w:rsid w:val="00F8158A"/>
    <w:rsid w:val="00F82141"/>
    <w:rsid w:val="00F831C2"/>
    <w:rsid w:val="00F8377F"/>
    <w:rsid w:val="00F841F4"/>
    <w:rsid w:val="00F8429A"/>
    <w:rsid w:val="00F8506D"/>
    <w:rsid w:val="00F855F8"/>
    <w:rsid w:val="00F8571C"/>
    <w:rsid w:val="00F87546"/>
    <w:rsid w:val="00F87685"/>
    <w:rsid w:val="00F87910"/>
    <w:rsid w:val="00F87E95"/>
    <w:rsid w:val="00F90612"/>
    <w:rsid w:val="00F9121F"/>
    <w:rsid w:val="00F924B1"/>
    <w:rsid w:val="00F927C4"/>
    <w:rsid w:val="00F941CF"/>
    <w:rsid w:val="00F94661"/>
    <w:rsid w:val="00F94A90"/>
    <w:rsid w:val="00F94C5D"/>
    <w:rsid w:val="00F94E6C"/>
    <w:rsid w:val="00F94F5A"/>
    <w:rsid w:val="00F95338"/>
    <w:rsid w:val="00F9702C"/>
    <w:rsid w:val="00F97686"/>
    <w:rsid w:val="00FA03C3"/>
    <w:rsid w:val="00FA113B"/>
    <w:rsid w:val="00FA15C5"/>
    <w:rsid w:val="00FA1E17"/>
    <w:rsid w:val="00FA1E6B"/>
    <w:rsid w:val="00FA262F"/>
    <w:rsid w:val="00FA3287"/>
    <w:rsid w:val="00FA32D0"/>
    <w:rsid w:val="00FA50D6"/>
    <w:rsid w:val="00FA6972"/>
    <w:rsid w:val="00FA7C24"/>
    <w:rsid w:val="00FA7D6B"/>
    <w:rsid w:val="00FB0607"/>
    <w:rsid w:val="00FB17BC"/>
    <w:rsid w:val="00FB1B5B"/>
    <w:rsid w:val="00FB2780"/>
    <w:rsid w:val="00FB318B"/>
    <w:rsid w:val="00FB3238"/>
    <w:rsid w:val="00FB388F"/>
    <w:rsid w:val="00FB4086"/>
    <w:rsid w:val="00FB42BF"/>
    <w:rsid w:val="00FB4542"/>
    <w:rsid w:val="00FB5574"/>
    <w:rsid w:val="00FB6B61"/>
    <w:rsid w:val="00FB6BD3"/>
    <w:rsid w:val="00FB6F2C"/>
    <w:rsid w:val="00FB7388"/>
    <w:rsid w:val="00FB73D4"/>
    <w:rsid w:val="00FB7962"/>
    <w:rsid w:val="00FB796C"/>
    <w:rsid w:val="00FC05A9"/>
    <w:rsid w:val="00FC0E54"/>
    <w:rsid w:val="00FC140C"/>
    <w:rsid w:val="00FC199C"/>
    <w:rsid w:val="00FC1E9D"/>
    <w:rsid w:val="00FC1FD0"/>
    <w:rsid w:val="00FC28EB"/>
    <w:rsid w:val="00FC2E28"/>
    <w:rsid w:val="00FC2FA3"/>
    <w:rsid w:val="00FC33D8"/>
    <w:rsid w:val="00FC44FA"/>
    <w:rsid w:val="00FC45D4"/>
    <w:rsid w:val="00FC5376"/>
    <w:rsid w:val="00FC5FCE"/>
    <w:rsid w:val="00FC6720"/>
    <w:rsid w:val="00FD00DA"/>
    <w:rsid w:val="00FD011F"/>
    <w:rsid w:val="00FD082D"/>
    <w:rsid w:val="00FD0D98"/>
    <w:rsid w:val="00FD1CFC"/>
    <w:rsid w:val="00FD2128"/>
    <w:rsid w:val="00FD3204"/>
    <w:rsid w:val="00FD3810"/>
    <w:rsid w:val="00FD44BA"/>
    <w:rsid w:val="00FD44CA"/>
    <w:rsid w:val="00FD5515"/>
    <w:rsid w:val="00FD577E"/>
    <w:rsid w:val="00FD6413"/>
    <w:rsid w:val="00FD69DD"/>
    <w:rsid w:val="00FD7418"/>
    <w:rsid w:val="00FD7A97"/>
    <w:rsid w:val="00FD7EA4"/>
    <w:rsid w:val="00FE0482"/>
    <w:rsid w:val="00FE0500"/>
    <w:rsid w:val="00FE1203"/>
    <w:rsid w:val="00FE1A46"/>
    <w:rsid w:val="00FE1CB5"/>
    <w:rsid w:val="00FE2472"/>
    <w:rsid w:val="00FE2495"/>
    <w:rsid w:val="00FE27CB"/>
    <w:rsid w:val="00FE30D3"/>
    <w:rsid w:val="00FE3AA0"/>
    <w:rsid w:val="00FE4408"/>
    <w:rsid w:val="00FE4AED"/>
    <w:rsid w:val="00FE50EE"/>
    <w:rsid w:val="00FE6954"/>
    <w:rsid w:val="00FE71C3"/>
    <w:rsid w:val="00FE7934"/>
    <w:rsid w:val="00FE7BAD"/>
    <w:rsid w:val="00FE7CE4"/>
    <w:rsid w:val="00FF02F8"/>
    <w:rsid w:val="00FF0845"/>
    <w:rsid w:val="00FF093D"/>
    <w:rsid w:val="00FF2F98"/>
    <w:rsid w:val="00FF2FD7"/>
    <w:rsid w:val="00FF5233"/>
    <w:rsid w:val="00FF5396"/>
    <w:rsid w:val="00FF5971"/>
    <w:rsid w:val="00FF5BBD"/>
    <w:rsid w:val="00FF5E14"/>
    <w:rsid w:val="00FF5EEC"/>
    <w:rsid w:val="00FF640A"/>
    <w:rsid w:val="00FF66F0"/>
    <w:rsid w:val="00FF6E75"/>
    <w:rsid w:val="00FF776B"/>
    <w:rsid w:val="00FF78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uiPriority="99"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uiPriority="99"/>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uiPriority="99"/>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99" w:qFormat="1"/>
    <w:lsdException w:name="Closing" w:locked="1"/>
    <w:lsdException w:name="Signature"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99"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uiPriority="99"/>
    <w:lsdException w:name="Body Text Indent 3" w:locked="1" w:uiPriority="99"/>
    <w:lsdException w:name="Block Text" w:locked="1" w:uiPriority="99"/>
    <w:lsdException w:name="Hyperlink" w:locked="1" w:uiPriority="99"/>
    <w:lsdException w:name="FollowedHyperlink" w:locked="1" w:uiPriority="99"/>
    <w:lsdException w:name="Strong" w:uiPriority="99" w:qFormat="1"/>
    <w:lsdException w:name="Emphasis" w:uiPriority="99"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uiPriority="99"/>
    <w:lsdException w:name="HTML Variable" w:lock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2423"/>
    <w:pPr>
      <w:suppressAutoHyphens/>
    </w:pPr>
    <w:rPr>
      <w:sz w:val="24"/>
      <w:szCs w:val="24"/>
      <w:lang w:eastAsia="zh-CN"/>
    </w:rPr>
  </w:style>
  <w:style w:type="paragraph" w:styleId="Nagwek1">
    <w:name w:val="heading 1"/>
    <w:basedOn w:val="Normalny"/>
    <w:next w:val="Normalny"/>
    <w:link w:val="Nagwek1Znak"/>
    <w:qFormat/>
    <w:rsid w:val="00A22423"/>
    <w:pPr>
      <w:numPr>
        <w:numId w:val="12"/>
      </w:numPr>
      <w:spacing w:before="120" w:after="120" w:line="360" w:lineRule="auto"/>
      <w:outlineLvl w:val="0"/>
    </w:pPr>
    <w:rPr>
      <w:rFonts w:ascii="Arial" w:hAnsi="Arial" w:cs="Arial"/>
      <w:b/>
      <w:bCs/>
      <w:kern w:val="1"/>
      <w:sz w:val="28"/>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A22423"/>
    <w:pPr>
      <w:numPr>
        <w:ilvl w:val="1"/>
        <w:numId w:val="12"/>
      </w:numPr>
      <w:jc w:val="both"/>
      <w:outlineLvl w:val="1"/>
    </w:pPr>
    <w:rPr>
      <w:rFonts w:ascii="Arial" w:hAnsi="Arial" w:cs="Arial"/>
      <w:bCs/>
      <w:noProof/>
      <w:kern w:val="1"/>
      <w:lang w:eastAsia="pl-PL"/>
    </w:rPr>
  </w:style>
  <w:style w:type="paragraph" w:styleId="Nagwek3">
    <w:name w:val="heading 3"/>
    <w:aliases w:val="Podtytuł2,Char Char Char Char Char Char Char Char,Level 1 - 1"/>
    <w:basedOn w:val="Normalny"/>
    <w:next w:val="Normalny"/>
    <w:link w:val="Nagwek3Znak"/>
    <w:qFormat/>
    <w:rsid w:val="00A22423"/>
    <w:pPr>
      <w:keepNext/>
      <w:numPr>
        <w:ilvl w:val="2"/>
        <w:numId w:val="12"/>
      </w:numPr>
      <w:spacing w:after="240" w:line="360" w:lineRule="auto"/>
      <w:outlineLvl w:val="2"/>
    </w:pPr>
    <w:rPr>
      <w:rFonts w:ascii="Arial" w:hAnsi="Arial" w:cs="Arial"/>
      <w:bCs/>
      <w:kern w:val="1"/>
      <w:szCs w:val="26"/>
    </w:rPr>
  </w:style>
  <w:style w:type="paragraph" w:styleId="Nagwek4">
    <w:name w:val="heading 4"/>
    <w:basedOn w:val="Normalny"/>
    <w:next w:val="Normalny"/>
    <w:link w:val="Nagwek4Znak"/>
    <w:qFormat/>
    <w:rsid w:val="00A22423"/>
    <w:pPr>
      <w:keepNext/>
      <w:numPr>
        <w:ilvl w:val="3"/>
        <w:numId w:val="12"/>
      </w:numPr>
      <w:spacing w:after="240" w:line="360" w:lineRule="auto"/>
      <w:outlineLvl w:val="3"/>
    </w:pPr>
    <w:rPr>
      <w:rFonts w:ascii="Arial" w:hAnsi="Arial" w:cs="Arial"/>
      <w:bCs/>
      <w:kern w:val="1"/>
      <w:szCs w:val="28"/>
    </w:rPr>
  </w:style>
  <w:style w:type="paragraph" w:styleId="Nagwek5">
    <w:name w:val="heading 5"/>
    <w:basedOn w:val="Normalny"/>
    <w:next w:val="Normalny"/>
    <w:link w:val="Nagwek5Znak"/>
    <w:qFormat/>
    <w:rsid w:val="00A22423"/>
    <w:pPr>
      <w:keepNext/>
      <w:numPr>
        <w:ilvl w:val="4"/>
        <w:numId w:val="12"/>
      </w:numPr>
      <w:spacing w:after="240" w:line="360" w:lineRule="auto"/>
      <w:outlineLvl w:val="4"/>
    </w:pPr>
    <w:rPr>
      <w:rFonts w:ascii="Arial" w:hAnsi="Arial" w:cs="Arial"/>
      <w:bCs/>
      <w:iCs/>
      <w:kern w:val="1"/>
      <w:szCs w:val="26"/>
    </w:rPr>
  </w:style>
  <w:style w:type="paragraph" w:styleId="Nagwek6">
    <w:name w:val="heading 6"/>
    <w:basedOn w:val="Normalny"/>
    <w:next w:val="Normalny"/>
    <w:link w:val="Nagwek6Znak"/>
    <w:qFormat/>
    <w:rsid w:val="00A22423"/>
    <w:pPr>
      <w:keepNext/>
      <w:numPr>
        <w:ilvl w:val="5"/>
        <w:numId w:val="12"/>
      </w:numPr>
      <w:spacing w:after="240" w:line="360" w:lineRule="auto"/>
      <w:outlineLvl w:val="5"/>
    </w:pPr>
    <w:rPr>
      <w:rFonts w:ascii="Arial" w:hAnsi="Arial" w:cs="Arial"/>
      <w:b/>
      <w:bCs/>
      <w:kern w:val="1"/>
      <w:sz w:val="20"/>
      <w:szCs w:val="22"/>
    </w:rPr>
  </w:style>
  <w:style w:type="paragraph" w:styleId="Nagwek7">
    <w:name w:val="heading 7"/>
    <w:basedOn w:val="Normalny"/>
    <w:next w:val="Normalny"/>
    <w:link w:val="Nagwek7Znak"/>
    <w:uiPriority w:val="99"/>
    <w:qFormat/>
    <w:rsid w:val="00A22423"/>
    <w:pPr>
      <w:keepNext/>
      <w:numPr>
        <w:ilvl w:val="6"/>
        <w:numId w:val="1"/>
      </w:numPr>
      <w:spacing w:after="240" w:line="360" w:lineRule="auto"/>
      <w:outlineLvl w:val="6"/>
    </w:pPr>
    <w:rPr>
      <w:rFonts w:ascii="Arial" w:hAnsi="Arial" w:cs="Arial"/>
      <w:b/>
      <w:kern w:val="1"/>
      <w:sz w:val="20"/>
    </w:rPr>
  </w:style>
  <w:style w:type="paragraph" w:styleId="Nagwek8">
    <w:name w:val="heading 8"/>
    <w:basedOn w:val="Normalny"/>
    <w:next w:val="Normalny"/>
    <w:link w:val="Nagwek8Znak"/>
    <w:uiPriority w:val="99"/>
    <w:qFormat/>
    <w:rsid w:val="00A22423"/>
    <w:pPr>
      <w:keepNext/>
      <w:overflowPunct w:val="0"/>
      <w:autoSpaceDE w:val="0"/>
      <w:textAlignment w:val="baseline"/>
      <w:outlineLvl w:val="7"/>
    </w:pPr>
    <w:rPr>
      <w:rFonts w:ascii="Arial" w:hAnsi="Arial" w:cs="Arial"/>
      <w:b/>
      <w:bCs/>
    </w:rPr>
  </w:style>
  <w:style w:type="paragraph" w:styleId="Nagwek9">
    <w:name w:val="heading 9"/>
    <w:basedOn w:val="Normalny"/>
    <w:next w:val="Normalny"/>
    <w:link w:val="Nagwek9Znak"/>
    <w:uiPriority w:val="99"/>
    <w:qFormat/>
    <w:rsid w:val="00A22423"/>
    <w:pPr>
      <w:keepNext/>
      <w:overflowPunct w:val="0"/>
      <w:autoSpaceDE w:val="0"/>
      <w:jc w:val="center"/>
      <w:textAlignment w:val="baseline"/>
      <w:outlineLvl w:val="8"/>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22423"/>
    <w:rPr>
      <w:rFonts w:ascii="Arial" w:hAnsi="Arial" w:cs="Arial"/>
      <w:b/>
      <w:bCs/>
      <w:kern w:val="1"/>
      <w:sz w:val="28"/>
      <w:szCs w:val="32"/>
      <w:lang w:eastAsia="zh-CN"/>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link w:val="Nagwek2"/>
    <w:locked/>
    <w:rsid w:val="00A22423"/>
    <w:rPr>
      <w:rFonts w:ascii="Arial" w:hAnsi="Arial" w:cs="Arial"/>
      <w:bCs/>
      <w:noProof/>
      <w:kern w:val="1"/>
      <w:sz w:val="24"/>
      <w:szCs w:val="24"/>
    </w:rPr>
  </w:style>
  <w:style w:type="character" w:customStyle="1" w:styleId="Nagwek3Znak">
    <w:name w:val="Nagłówek 3 Znak"/>
    <w:aliases w:val="Podtytuł2 Znak,Char Char Char Char Char Char Char Char Znak,Level 1 - 1 Znak"/>
    <w:link w:val="Nagwek3"/>
    <w:locked/>
    <w:rsid w:val="00A22423"/>
    <w:rPr>
      <w:rFonts w:ascii="Arial" w:hAnsi="Arial" w:cs="Arial"/>
      <w:bCs/>
      <w:kern w:val="1"/>
      <w:sz w:val="24"/>
      <w:szCs w:val="26"/>
      <w:lang w:eastAsia="zh-CN"/>
    </w:rPr>
  </w:style>
  <w:style w:type="character" w:customStyle="1" w:styleId="Nagwek4Znak">
    <w:name w:val="Nagłówek 4 Znak"/>
    <w:link w:val="Nagwek4"/>
    <w:locked/>
    <w:rsid w:val="00A22423"/>
    <w:rPr>
      <w:rFonts w:ascii="Arial" w:hAnsi="Arial" w:cs="Arial"/>
      <w:bCs/>
      <w:kern w:val="1"/>
      <w:sz w:val="24"/>
      <w:szCs w:val="28"/>
      <w:lang w:eastAsia="zh-CN"/>
    </w:rPr>
  </w:style>
  <w:style w:type="character" w:customStyle="1" w:styleId="Nagwek5Znak">
    <w:name w:val="Nagłówek 5 Znak"/>
    <w:link w:val="Nagwek5"/>
    <w:locked/>
    <w:rsid w:val="00A22423"/>
    <w:rPr>
      <w:rFonts w:ascii="Arial" w:hAnsi="Arial" w:cs="Arial"/>
      <w:bCs/>
      <w:iCs/>
      <w:kern w:val="1"/>
      <w:sz w:val="24"/>
      <w:szCs w:val="26"/>
      <w:lang w:eastAsia="zh-CN"/>
    </w:rPr>
  </w:style>
  <w:style w:type="character" w:customStyle="1" w:styleId="Nagwek6Znak">
    <w:name w:val="Nagłówek 6 Znak"/>
    <w:link w:val="Nagwek6"/>
    <w:locked/>
    <w:rsid w:val="00A22423"/>
    <w:rPr>
      <w:rFonts w:ascii="Arial" w:hAnsi="Arial" w:cs="Arial"/>
      <w:b/>
      <w:bCs/>
      <w:kern w:val="1"/>
      <w:szCs w:val="22"/>
      <w:lang w:eastAsia="zh-CN"/>
    </w:rPr>
  </w:style>
  <w:style w:type="character" w:customStyle="1" w:styleId="Nagwek7Znak">
    <w:name w:val="Nagłówek 7 Znak"/>
    <w:link w:val="Nagwek7"/>
    <w:uiPriority w:val="99"/>
    <w:locked/>
    <w:rsid w:val="00A22423"/>
    <w:rPr>
      <w:rFonts w:ascii="Arial" w:hAnsi="Arial" w:cs="Arial"/>
      <w:b/>
      <w:kern w:val="1"/>
      <w:szCs w:val="24"/>
      <w:lang w:eastAsia="zh-CN"/>
    </w:rPr>
  </w:style>
  <w:style w:type="character" w:customStyle="1" w:styleId="Nagwek8Znak">
    <w:name w:val="Nagłówek 8 Znak"/>
    <w:link w:val="Nagwek8"/>
    <w:uiPriority w:val="99"/>
    <w:locked/>
    <w:rsid w:val="00A22423"/>
    <w:rPr>
      <w:rFonts w:ascii="Calibri" w:hAnsi="Calibri" w:cs="Times New Roman"/>
      <w:i/>
      <w:iCs/>
      <w:sz w:val="24"/>
      <w:szCs w:val="24"/>
      <w:lang w:eastAsia="zh-CN"/>
    </w:rPr>
  </w:style>
  <w:style w:type="character" w:customStyle="1" w:styleId="Nagwek9Znak">
    <w:name w:val="Nagłówek 9 Znak"/>
    <w:link w:val="Nagwek9"/>
    <w:uiPriority w:val="99"/>
    <w:locked/>
    <w:rsid w:val="00A22423"/>
    <w:rPr>
      <w:rFonts w:ascii="Calibri Light" w:hAnsi="Calibri Light" w:cs="Times New Roman"/>
      <w:lang w:eastAsia="zh-CN"/>
    </w:rPr>
  </w:style>
  <w:style w:type="character" w:customStyle="1" w:styleId="WW8Num1z0">
    <w:name w:val="WW8Num1z0"/>
    <w:uiPriority w:val="99"/>
    <w:rsid w:val="00A22423"/>
    <w:rPr>
      <w:sz w:val="20"/>
    </w:rPr>
  </w:style>
  <w:style w:type="character" w:customStyle="1" w:styleId="WW8Num1z1">
    <w:name w:val="WW8Num1z1"/>
    <w:uiPriority w:val="99"/>
    <w:rsid w:val="00A22423"/>
  </w:style>
  <w:style w:type="character" w:customStyle="1" w:styleId="WW8Num1z2">
    <w:name w:val="WW8Num1z2"/>
    <w:uiPriority w:val="99"/>
    <w:rsid w:val="00A22423"/>
    <w:rPr>
      <w:rFonts w:ascii="Arial" w:hAnsi="Arial"/>
    </w:rPr>
  </w:style>
  <w:style w:type="character" w:customStyle="1" w:styleId="WW8Num1z3">
    <w:name w:val="WW8Num1z3"/>
    <w:uiPriority w:val="99"/>
    <w:rsid w:val="00A22423"/>
  </w:style>
  <w:style w:type="character" w:customStyle="1" w:styleId="WW8Num1z4">
    <w:name w:val="WW8Num1z4"/>
    <w:uiPriority w:val="99"/>
    <w:rsid w:val="00A22423"/>
  </w:style>
  <w:style w:type="character" w:customStyle="1" w:styleId="WW8Num1z5">
    <w:name w:val="WW8Num1z5"/>
    <w:uiPriority w:val="99"/>
    <w:rsid w:val="00A22423"/>
  </w:style>
  <w:style w:type="character" w:customStyle="1" w:styleId="WW8Num1z6">
    <w:name w:val="WW8Num1z6"/>
    <w:uiPriority w:val="99"/>
    <w:rsid w:val="00A22423"/>
  </w:style>
  <w:style w:type="character" w:customStyle="1" w:styleId="WW8Num1z7">
    <w:name w:val="WW8Num1z7"/>
    <w:uiPriority w:val="99"/>
    <w:rsid w:val="00A22423"/>
  </w:style>
  <w:style w:type="character" w:customStyle="1" w:styleId="WW8Num1z8">
    <w:name w:val="WW8Num1z8"/>
    <w:uiPriority w:val="99"/>
    <w:rsid w:val="00A22423"/>
  </w:style>
  <w:style w:type="character" w:customStyle="1" w:styleId="WW8Num2z0">
    <w:name w:val="WW8Num2z0"/>
    <w:uiPriority w:val="99"/>
    <w:rsid w:val="00A22423"/>
    <w:rPr>
      <w:rFonts w:ascii="Arial" w:hAnsi="Arial"/>
      <w:sz w:val="20"/>
    </w:rPr>
  </w:style>
  <w:style w:type="character" w:customStyle="1" w:styleId="WW8Num3z0">
    <w:name w:val="WW8Num3z0"/>
    <w:uiPriority w:val="99"/>
    <w:rsid w:val="00A22423"/>
    <w:rPr>
      <w:rFonts w:ascii="Arial" w:hAnsi="Arial"/>
    </w:rPr>
  </w:style>
  <w:style w:type="character" w:customStyle="1" w:styleId="WW8Num4z0">
    <w:name w:val="WW8Num4z0"/>
    <w:uiPriority w:val="99"/>
    <w:rsid w:val="00A22423"/>
    <w:rPr>
      <w:rFonts w:ascii="Arial" w:hAnsi="Arial"/>
      <w:sz w:val="20"/>
    </w:rPr>
  </w:style>
  <w:style w:type="character" w:customStyle="1" w:styleId="WW8Num5z0">
    <w:name w:val="WW8Num5z0"/>
    <w:uiPriority w:val="99"/>
    <w:rsid w:val="00A22423"/>
    <w:rPr>
      <w:rFonts w:ascii="Arial" w:hAnsi="Arial"/>
      <w:sz w:val="20"/>
    </w:rPr>
  </w:style>
  <w:style w:type="character" w:customStyle="1" w:styleId="WW8Num6z0">
    <w:name w:val="WW8Num6z0"/>
    <w:uiPriority w:val="99"/>
    <w:rsid w:val="00A22423"/>
    <w:rPr>
      <w:rFonts w:ascii="Symbol" w:hAnsi="Symbol"/>
    </w:rPr>
  </w:style>
  <w:style w:type="character" w:customStyle="1" w:styleId="WW8Num7z0">
    <w:name w:val="WW8Num7z0"/>
    <w:uiPriority w:val="99"/>
    <w:rsid w:val="00A22423"/>
  </w:style>
  <w:style w:type="character" w:customStyle="1" w:styleId="WW8Num7z1">
    <w:name w:val="WW8Num7z1"/>
    <w:uiPriority w:val="99"/>
    <w:rsid w:val="00A22423"/>
  </w:style>
  <w:style w:type="character" w:customStyle="1" w:styleId="WW8Num7z2">
    <w:name w:val="WW8Num7z2"/>
    <w:uiPriority w:val="99"/>
    <w:rsid w:val="00A22423"/>
  </w:style>
  <w:style w:type="character" w:customStyle="1" w:styleId="WW8Num7z3">
    <w:name w:val="WW8Num7z3"/>
    <w:uiPriority w:val="99"/>
    <w:rsid w:val="00A22423"/>
  </w:style>
  <w:style w:type="character" w:customStyle="1" w:styleId="WW8Num7z4">
    <w:name w:val="WW8Num7z4"/>
    <w:uiPriority w:val="99"/>
    <w:rsid w:val="00A22423"/>
  </w:style>
  <w:style w:type="character" w:customStyle="1" w:styleId="WW8Num7z5">
    <w:name w:val="WW8Num7z5"/>
    <w:uiPriority w:val="99"/>
    <w:rsid w:val="00A22423"/>
  </w:style>
  <w:style w:type="character" w:customStyle="1" w:styleId="WW8Num7z6">
    <w:name w:val="WW8Num7z6"/>
    <w:uiPriority w:val="99"/>
    <w:rsid w:val="00A22423"/>
  </w:style>
  <w:style w:type="character" w:customStyle="1" w:styleId="WW8Num7z7">
    <w:name w:val="WW8Num7z7"/>
    <w:uiPriority w:val="99"/>
    <w:rsid w:val="00A22423"/>
  </w:style>
  <w:style w:type="character" w:customStyle="1" w:styleId="WW8Num7z8">
    <w:name w:val="WW8Num7z8"/>
    <w:uiPriority w:val="99"/>
    <w:rsid w:val="00A22423"/>
  </w:style>
  <w:style w:type="character" w:customStyle="1" w:styleId="WW8Num8z0">
    <w:name w:val="WW8Num8z0"/>
    <w:uiPriority w:val="99"/>
    <w:rsid w:val="00A22423"/>
    <w:rPr>
      <w:rFonts w:ascii="Symbol" w:hAnsi="Symbol"/>
    </w:rPr>
  </w:style>
  <w:style w:type="character" w:customStyle="1" w:styleId="WW8Num8z1">
    <w:name w:val="WW8Num8z1"/>
    <w:uiPriority w:val="99"/>
    <w:rsid w:val="00A22423"/>
  </w:style>
  <w:style w:type="character" w:customStyle="1" w:styleId="WW8Num8z2">
    <w:name w:val="WW8Num8z2"/>
    <w:uiPriority w:val="99"/>
    <w:rsid w:val="00A22423"/>
  </w:style>
  <w:style w:type="character" w:customStyle="1" w:styleId="WW8Num8z3">
    <w:name w:val="WW8Num8z3"/>
    <w:uiPriority w:val="99"/>
    <w:rsid w:val="00A22423"/>
  </w:style>
  <w:style w:type="character" w:customStyle="1" w:styleId="WW8Num8z4">
    <w:name w:val="WW8Num8z4"/>
    <w:uiPriority w:val="99"/>
    <w:rsid w:val="00A22423"/>
  </w:style>
  <w:style w:type="character" w:customStyle="1" w:styleId="WW8Num8z5">
    <w:name w:val="WW8Num8z5"/>
    <w:uiPriority w:val="99"/>
    <w:rsid w:val="00A22423"/>
  </w:style>
  <w:style w:type="character" w:customStyle="1" w:styleId="WW8Num8z6">
    <w:name w:val="WW8Num8z6"/>
    <w:uiPriority w:val="99"/>
    <w:rsid w:val="00A22423"/>
  </w:style>
  <w:style w:type="character" w:customStyle="1" w:styleId="WW8Num8z7">
    <w:name w:val="WW8Num8z7"/>
    <w:uiPriority w:val="99"/>
    <w:rsid w:val="00A22423"/>
  </w:style>
  <w:style w:type="character" w:customStyle="1" w:styleId="WW8Num8z8">
    <w:name w:val="WW8Num8z8"/>
    <w:uiPriority w:val="99"/>
    <w:rsid w:val="00A22423"/>
  </w:style>
  <w:style w:type="character" w:customStyle="1" w:styleId="WW8Num9z0">
    <w:name w:val="WW8Num9z0"/>
    <w:uiPriority w:val="99"/>
    <w:rsid w:val="00A22423"/>
    <w:rPr>
      <w:rFonts w:ascii="Symbol" w:hAnsi="Symbol"/>
    </w:rPr>
  </w:style>
  <w:style w:type="character" w:customStyle="1" w:styleId="WW8Num10z0">
    <w:name w:val="WW8Num10z0"/>
    <w:uiPriority w:val="99"/>
    <w:rsid w:val="00A22423"/>
  </w:style>
  <w:style w:type="character" w:customStyle="1" w:styleId="WW8Num10z1">
    <w:name w:val="WW8Num10z1"/>
    <w:uiPriority w:val="99"/>
    <w:rsid w:val="00A22423"/>
    <w:rPr>
      <w:rFonts w:ascii="Arial" w:hAnsi="Arial"/>
      <w:sz w:val="20"/>
    </w:rPr>
  </w:style>
  <w:style w:type="character" w:customStyle="1" w:styleId="WW8Num10z2">
    <w:name w:val="WW8Num10z2"/>
    <w:uiPriority w:val="99"/>
    <w:rsid w:val="00A22423"/>
  </w:style>
  <w:style w:type="character" w:customStyle="1" w:styleId="WW8Num10z3">
    <w:name w:val="WW8Num10z3"/>
    <w:uiPriority w:val="99"/>
    <w:rsid w:val="00A22423"/>
  </w:style>
  <w:style w:type="character" w:customStyle="1" w:styleId="WW8Num10z4">
    <w:name w:val="WW8Num10z4"/>
    <w:uiPriority w:val="99"/>
    <w:rsid w:val="00A22423"/>
  </w:style>
  <w:style w:type="character" w:customStyle="1" w:styleId="WW8Num10z5">
    <w:name w:val="WW8Num10z5"/>
    <w:uiPriority w:val="99"/>
    <w:rsid w:val="00A22423"/>
  </w:style>
  <w:style w:type="character" w:customStyle="1" w:styleId="WW8Num10z6">
    <w:name w:val="WW8Num10z6"/>
    <w:uiPriority w:val="99"/>
    <w:rsid w:val="00A22423"/>
  </w:style>
  <w:style w:type="character" w:customStyle="1" w:styleId="WW8Num10z7">
    <w:name w:val="WW8Num10z7"/>
    <w:uiPriority w:val="99"/>
    <w:rsid w:val="00A22423"/>
  </w:style>
  <w:style w:type="character" w:customStyle="1" w:styleId="WW8Num10z8">
    <w:name w:val="WW8Num10z8"/>
    <w:uiPriority w:val="99"/>
    <w:rsid w:val="00A22423"/>
  </w:style>
  <w:style w:type="character" w:customStyle="1" w:styleId="WW8Num11z0">
    <w:name w:val="WW8Num11z0"/>
    <w:uiPriority w:val="99"/>
    <w:rsid w:val="00A22423"/>
  </w:style>
  <w:style w:type="character" w:customStyle="1" w:styleId="WW8Num11z1">
    <w:name w:val="WW8Num11z1"/>
    <w:uiPriority w:val="99"/>
    <w:rsid w:val="00A22423"/>
  </w:style>
  <w:style w:type="character" w:customStyle="1" w:styleId="WW8Num11z2">
    <w:name w:val="WW8Num11z2"/>
    <w:uiPriority w:val="99"/>
    <w:rsid w:val="00A22423"/>
  </w:style>
  <w:style w:type="character" w:customStyle="1" w:styleId="WW8Num11z3">
    <w:name w:val="WW8Num11z3"/>
    <w:uiPriority w:val="99"/>
    <w:rsid w:val="00A22423"/>
  </w:style>
  <w:style w:type="character" w:customStyle="1" w:styleId="WW8Num11z4">
    <w:name w:val="WW8Num11z4"/>
    <w:uiPriority w:val="99"/>
    <w:rsid w:val="00A22423"/>
  </w:style>
  <w:style w:type="character" w:customStyle="1" w:styleId="WW8Num11z5">
    <w:name w:val="WW8Num11z5"/>
    <w:uiPriority w:val="99"/>
    <w:rsid w:val="00A22423"/>
  </w:style>
  <w:style w:type="character" w:customStyle="1" w:styleId="WW8Num11z6">
    <w:name w:val="WW8Num11z6"/>
    <w:uiPriority w:val="99"/>
    <w:rsid w:val="00A22423"/>
  </w:style>
  <w:style w:type="character" w:customStyle="1" w:styleId="WW8Num11z7">
    <w:name w:val="WW8Num11z7"/>
    <w:uiPriority w:val="99"/>
    <w:rsid w:val="00A22423"/>
  </w:style>
  <w:style w:type="character" w:customStyle="1" w:styleId="WW8Num11z8">
    <w:name w:val="WW8Num11z8"/>
    <w:uiPriority w:val="99"/>
    <w:rsid w:val="00A22423"/>
  </w:style>
  <w:style w:type="character" w:customStyle="1" w:styleId="WW8Num12z0">
    <w:name w:val="WW8Num12z0"/>
    <w:uiPriority w:val="99"/>
    <w:rsid w:val="00A22423"/>
    <w:rPr>
      <w:rFonts w:ascii="Wingdings" w:hAnsi="Wingdings"/>
    </w:rPr>
  </w:style>
  <w:style w:type="character" w:customStyle="1" w:styleId="WW8Num12z1">
    <w:name w:val="WW8Num12z1"/>
    <w:uiPriority w:val="99"/>
    <w:rsid w:val="00A22423"/>
    <w:rPr>
      <w:rFonts w:ascii="Symbol" w:hAnsi="Symbol"/>
    </w:rPr>
  </w:style>
  <w:style w:type="character" w:customStyle="1" w:styleId="WW8Num12z4">
    <w:name w:val="WW8Num12z4"/>
    <w:uiPriority w:val="99"/>
    <w:rsid w:val="00A22423"/>
    <w:rPr>
      <w:rFonts w:ascii="Courier New" w:hAnsi="Courier New"/>
    </w:rPr>
  </w:style>
  <w:style w:type="character" w:customStyle="1" w:styleId="WW8Num13z0">
    <w:name w:val="WW8Num13z0"/>
    <w:uiPriority w:val="99"/>
    <w:rsid w:val="00A22423"/>
    <w:rPr>
      <w:rFonts w:ascii="Symbol" w:hAnsi="Symbol"/>
      <w:color w:val="auto"/>
    </w:rPr>
  </w:style>
  <w:style w:type="character" w:customStyle="1" w:styleId="WW8Num14z0">
    <w:name w:val="WW8Num14z0"/>
    <w:uiPriority w:val="99"/>
    <w:rsid w:val="00A22423"/>
    <w:rPr>
      <w:rFonts w:ascii="Arial" w:hAnsi="Arial"/>
      <w:sz w:val="20"/>
    </w:rPr>
  </w:style>
  <w:style w:type="character" w:customStyle="1" w:styleId="WW8Num15z0">
    <w:name w:val="WW8Num15z0"/>
    <w:uiPriority w:val="99"/>
    <w:rsid w:val="00A22423"/>
    <w:rPr>
      <w:rFonts w:ascii="Arial" w:hAnsi="Arial"/>
      <w:sz w:val="20"/>
      <w:u w:val="none"/>
    </w:rPr>
  </w:style>
  <w:style w:type="character" w:customStyle="1" w:styleId="WW8Num16z0">
    <w:name w:val="WW8Num16z0"/>
    <w:uiPriority w:val="99"/>
    <w:rsid w:val="00A22423"/>
    <w:rPr>
      <w:rFonts w:ascii="Arial" w:hAnsi="Arial"/>
      <w:sz w:val="20"/>
    </w:rPr>
  </w:style>
  <w:style w:type="character" w:customStyle="1" w:styleId="WW8Num17z0">
    <w:name w:val="WW8Num17z0"/>
    <w:uiPriority w:val="99"/>
    <w:rsid w:val="00A22423"/>
    <w:rPr>
      <w:rFonts w:ascii="Arial" w:hAnsi="Arial"/>
      <w:sz w:val="20"/>
    </w:rPr>
  </w:style>
  <w:style w:type="character" w:customStyle="1" w:styleId="WW8Num18z0">
    <w:name w:val="WW8Num18z0"/>
    <w:uiPriority w:val="99"/>
    <w:rsid w:val="00A22423"/>
  </w:style>
  <w:style w:type="character" w:customStyle="1" w:styleId="WW8Num18z1">
    <w:name w:val="WW8Num18z1"/>
    <w:uiPriority w:val="99"/>
    <w:rsid w:val="00A22423"/>
  </w:style>
  <w:style w:type="character" w:customStyle="1" w:styleId="WW8Num18z2">
    <w:name w:val="WW8Num18z2"/>
    <w:uiPriority w:val="99"/>
    <w:rsid w:val="00A22423"/>
  </w:style>
  <w:style w:type="character" w:customStyle="1" w:styleId="WW8Num18z3">
    <w:name w:val="WW8Num18z3"/>
    <w:uiPriority w:val="99"/>
    <w:rsid w:val="00A22423"/>
  </w:style>
  <w:style w:type="character" w:customStyle="1" w:styleId="WW8Num18z4">
    <w:name w:val="WW8Num18z4"/>
    <w:uiPriority w:val="99"/>
    <w:rsid w:val="00A22423"/>
  </w:style>
  <w:style w:type="character" w:customStyle="1" w:styleId="WW8Num18z5">
    <w:name w:val="WW8Num18z5"/>
    <w:uiPriority w:val="99"/>
    <w:rsid w:val="00A22423"/>
  </w:style>
  <w:style w:type="character" w:customStyle="1" w:styleId="WW8Num18z6">
    <w:name w:val="WW8Num18z6"/>
    <w:uiPriority w:val="99"/>
    <w:rsid w:val="00A22423"/>
  </w:style>
  <w:style w:type="character" w:customStyle="1" w:styleId="WW8Num18z7">
    <w:name w:val="WW8Num18z7"/>
    <w:uiPriority w:val="99"/>
    <w:rsid w:val="00A22423"/>
  </w:style>
  <w:style w:type="character" w:customStyle="1" w:styleId="WW8Num18z8">
    <w:name w:val="WW8Num18z8"/>
    <w:uiPriority w:val="99"/>
    <w:rsid w:val="00A22423"/>
  </w:style>
  <w:style w:type="character" w:customStyle="1" w:styleId="WW8Num19z0">
    <w:name w:val="WW8Num19z0"/>
    <w:uiPriority w:val="99"/>
    <w:rsid w:val="00A22423"/>
    <w:rPr>
      <w:rFonts w:ascii="Arial" w:hAnsi="Arial"/>
    </w:rPr>
  </w:style>
  <w:style w:type="character" w:customStyle="1" w:styleId="WW8Num19z1">
    <w:name w:val="WW8Num19z1"/>
    <w:uiPriority w:val="99"/>
    <w:rsid w:val="00A22423"/>
  </w:style>
  <w:style w:type="character" w:customStyle="1" w:styleId="WW8Num19z2">
    <w:name w:val="WW8Num19z2"/>
    <w:uiPriority w:val="99"/>
    <w:rsid w:val="00A22423"/>
    <w:rPr>
      <w:rFonts w:ascii="Arial" w:hAnsi="Arial"/>
      <w:sz w:val="20"/>
    </w:rPr>
  </w:style>
  <w:style w:type="character" w:customStyle="1" w:styleId="WW8Num19z3">
    <w:name w:val="WW8Num19z3"/>
    <w:uiPriority w:val="99"/>
    <w:rsid w:val="00A22423"/>
  </w:style>
  <w:style w:type="character" w:customStyle="1" w:styleId="WW8Num19z4">
    <w:name w:val="WW8Num19z4"/>
    <w:uiPriority w:val="99"/>
    <w:rsid w:val="00A22423"/>
  </w:style>
  <w:style w:type="character" w:customStyle="1" w:styleId="WW8Num19z5">
    <w:name w:val="WW8Num19z5"/>
    <w:uiPriority w:val="99"/>
    <w:rsid w:val="00A22423"/>
  </w:style>
  <w:style w:type="character" w:customStyle="1" w:styleId="WW8Num19z6">
    <w:name w:val="WW8Num19z6"/>
    <w:uiPriority w:val="99"/>
    <w:rsid w:val="00A22423"/>
  </w:style>
  <w:style w:type="character" w:customStyle="1" w:styleId="WW8Num19z7">
    <w:name w:val="WW8Num19z7"/>
    <w:uiPriority w:val="99"/>
    <w:rsid w:val="00A22423"/>
  </w:style>
  <w:style w:type="character" w:customStyle="1" w:styleId="WW8Num19z8">
    <w:name w:val="WW8Num19z8"/>
    <w:uiPriority w:val="99"/>
    <w:rsid w:val="00A22423"/>
  </w:style>
  <w:style w:type="character" w:customStyle="1" w:styleId="WW8Num20z0">
    <w:name w:val="WW8Num20z0"/>
    <w:uiPriority w:val="99"/>
    <w:rsid w:val="00A22423"/>
    <w:rPr>
      <w:sz w:val="20"/>
    </w:rPr>
  </w:style>
  <w:style w:type="character" w:customStyle="1" w:styleId="WW8Num21z0">
    <w:name w:val="WW8Num21z0"/>
    <w:uiPriority w:val="99"/>
    <w:rsid w:val="00A22423"/>
  </w:style>
  <w:style w:type="character" w:customStyle="1" w:styleId="WW8Num21z1">
    <w:name w:val="WW8Num21z1"/>
    <w:uiPriority w:val="99"/>
    <w:rsid w:val="00A22423"/>
    <w:rPr>
      <w:sz w:val="20"/>
    </w:rPr>
  </w:style>
  <w:style w:type="character" w:customStyle="1" w:styleId="WW8Num21z2">
    <w:name w:val="WW8Num21z2"/>
    <w:uiPriority w:val="99"/>
    <w:rsid w:val="00A22423"/>
  </w:style>
  <w:style w:type="character" w:customStyle="1" w:styleId="WW8Num21z3">
    <w:name w:val="WW8Num21z3"/>
    <w:uiPriority w:val="99"/>
    <w:rsid w:val="00A22423"/>
  </w:style>
  <w:style w:type="character" w:customStyle="1" w:styleId="WW8Num21z4">
    <w:name w:val="WW8Num21z4"/>
    <w:uiPriority w:val="99"/>
    <w:rsid w:val="00A22423"/>
  </w:style>
  <w:style w:type="character" w:customStyle="1" w:styleId="WW8Num21z5">
    <w:name w:val="WW8Num21z5"/>
    <w:uiPriority w:val="99"/>
    <w:rsid w:val="00A22423"/>
  </w:style>
  <w:style w:type="character" w:customStyle="1" w:styleId="WW8Num21z6">
    <w:name w:val="WW8Num21z6"/>
    <w:uiPriority w:val="99"/>
    <w:rsid w:val="00A22423"/>
  </w:style>
  <w:style w:type="character" w:customStyle="1" w:styleId="WW8Num21z7">
    <w:name w:val="WW8Num21z7"/>
    <w:uiPriority w:val="99"/>
    <w:rsid w:val="00A22423"/>
  </w:style>
  <w:style w:type="character" w:customStyle="1" w:styleId="WW8Num21z8">
    <w:name w:val="WW8Num21z8"/>
    <w:uiPriority w:val="99"/>
    <w:rsid w:val="00A22423"/>
  </w:style>
  <w:style w:type="character" w:customStyle="1" w:styleId="WW8Num22z0">
    <w:name w:val="WW8Num22z0"/>
    <w:uiPriority w:val="99"/>
    <w:rsid w:val="00A22423"/>
    <w:rPr>
      <w:rFonts w:ascii="Arial" w:hAnsi="Arial"/>
      <w:sz w:val="20"/>
    </w:rPr>
  </w:style>
  <w:style w:type="character" w:customStyle="1" w:styleId="WW8Num22z1">
    <w:name w:val="WW8Num22z1"/>
    <w:uiPriority w:val="99"/>
    <w:rsid w:val="00A22423"/>
    <w:rPr>
      <w:rFonts w:ascii="Symbol" w:hAnsi="Symbol"/>
    </w:rPr>
  </w:style>
  <w:style w:type="character" w:customStyle="1" w:styleId="WW8Num22z2">
    <w:name w:val="WW8Num22z2"/>
    <w:uiPriority w:val="99"/>
    <w:rsid w:val="00A22423"/>
  </w:style>
  <w:style w:type="character" w:customStyle="1" w:styleId="WW8Num22z4">
    <w:name w:val="WW8Num22z4"/>
    <w:uiPriority w:val="99"/>
    <w:rsid w:val="00A22423"/>
    <w:rPr>
      <w:rFonts w:ascii="Courier New" w:hAnsi="Courier New"/>
    </w:rPr>
  </w:style>
  <w:style w:type="character" w:customStyle="1" w:styleId="WW8Num22z5">
    <w:name w:val="WW8Num22z5"/>
    <w:uiPriority w:val="99"/>
    <w:rsid w:val="00A22423"/>
    <w:rPr>
      <w:rFonts w:ascii="Wingdings" w:hAnsi="Wingdings"/>
    </w:rPr>
  </w:style>
  <w:style w:type="character" w:customStyle="1" w:styleId="WW8Num23z0">
    <w:name w:val="WW8Num23z0"/>
    <w:uiPriority w:val="99"/>
    <w:rsid w:val="00A22423"/>
  </w:style>
  <w:style w:type="character" w:customStyle="1" w:styleId="WW8Num24z0">
    <w:name w:val="WW8Num24z0"/>
    <w:uiPriority w:val="99"/>
    <w:rsid w:val="00A22423"/>
  </w:style>
  <w:style w:type="character" w:customStyle="1" w:styleId="WW8Num24z1">
    <w:name w:val="WW8Num24z1"/>
    <w:uiPriority w:val="99"/>
    <w:rsid w:val="00A22423"/>
    <w:rPr>
      <w:lang w:val="pl-PL"/>
    </w:rPr>
  </w:style>
  <w:style w:type="character" w:customStyle="1" w:styleId="WW8Num24z2">
    <w:name w:val="WW8Num24z2"/>
    <w:uiPriority w:val="99"/>
    <w:rsid w:val="00A22423"/>
    <w:rPr>
      <w:rFonts w:ascii="Wingdings" w:hAnsi="Wingdings"/>
    </w:rPr>
  </w:style>
  <w:style w:type="character" w:customStyle="1" w:styleId="WW8Num24z3">
    <w:name w:val="WW8Num24z3"/>
    <w:uiPriority w:val="99"/>
    <w:rsid w:val="00A22423"/>
    <w:rPr>
      <w:rFonts w:ascii="Symbol" w:hAnsi="Symbol"/>
    </w:rPr>
  </w:style>
  <w:style w:type="character" w:customStyle="1" w:styleId="WW8Num24z4">
    <w:name w:val="WW8Num24z4"/>
    <w:uiPriority w:val="99"/>
    <w:rsid w:val="00A22423"/>
    <w:rPr>
      <w:rFonts w:ascii="Courier New" w:hAnsi="Courier New"/>
    </w:rPr>
  </w:style>
  <w:style w:type="character" w:customStyle="1" w:styleId="WW8Num25z0">
    <w:name w:val="WW8Num25z0"/>
    <w:uiPriority w:val="99"/>
    <w:rsid w:val="00A22423"/>
  </w:style>
  <w:style w:type="character" w:customStyle="1" w:styleId="WW8Num25z1">
    <w:name w:val="WW8Num25z1"/>
    <w:uiPriority w:val="99"/>
    <w:rsid w:val="00A22423"/>
    <w:rPr>
      <w:sz w:val="20"/>
    </w:rPr>
  </w:style>
  <w:style w:type="character" w:customStyle="1" w:styleId="WW8Num25z2">
    <w:name w:val="WW8Num25z2"/>
    <w:uiPriority w:val="99"/>
    <w:rsid w:val="00A22423"/>
  </w:style>
  <w:style w:type="character" w:customStyle="1" w:styleId="WW8Num25z3">
    <w:name w:val="WW8Num25z3"/>
    <w:uiPriority w:val="99"/>
    <w:rsid w:val="00A22423"/>
  </w:style>
  <w:style w:type="character" w:customStyle="1" w:styleId="WW8Num25z4">
    <w:name w:val="WW8Num25z4"/>
    <w:uiPriority w:val="99"/>
    <w:rsid w:val="00A22423"/>
  </w:style>
  <w:style w:type="character" w:customStyle="1" w:styleId="WW8Num25z5">
    <w:name w:val="WW8Num25z5"/>
    <w:uiPriority w:val="99"/>
    <w:rsid w:val="00A22423"/>
  </w:style>
  <w:style w:type="character" w:customStyle="1" w:styleId="WW8Num25z6">
    <w:name w:val="WW8Num25z6"/>
    <w:uiPriority w:val="99"/>
    <w:rsid w:val="00A22423"/>
  </w:style>
  <w:style w:type="character" w:customStyle="1" w:styleId="WW8Num25z7">
    <w:name w:val="WW8Num25z7"/>
    <w:uiPriority w:val="99"/>
    <w:rsid w:val="00A22423"/>
  </w:style>
  <w:style w:type="character" w:customStyle="1" w:styleId="WW8Num25z8">
    <w:name w:val="WW8Num25z8"/>
    <w:uiPriority w:val="99"/>
    <w:rsid w:val="00A22423"/>
  </w:style>
  <w:style w:type="character" w:customStyle="1" w:styleId="WW8Num26z0">
    <w:name w:val="WW8Num26z0"/>
    <w:uiPriority w:val="99"/>
    <w:rsid w:val="00A22423"/>
    <w:rPr>
      <w:rFonts w:ascii="Arial" w:hAnsi="Arial"/>
      <w:sz w:val="20"/>
      <w:lang w:val="pl-PL"/>
    </w:rPr>
  </w:style>
  <w:style w:type="character" w:customStyle="1" w:styleId="WW8Num27z0">
    <w:name w:val="WW8Num27z0"/>
    <w:uiPriority w:val="99"/>
    <w:rsid w:val="00A22423"/>
    <w:rPr>
      <w:rFonts w:ascii="Arial" w:hAnsi="Arial"/>
      <w:sz w:val="20"/>
    </w:rPr>
  </w:style>
  <w:style w:type="character" w:customStyle="1" w:styleId="WW8Num28z0">
    <w:name w:val="WW8Num28z0"/>
    <w:uiPriority w:val="99"/>
    <w:rsid w:val="00A22423"/>
  </w:style>
  <w:style w:type="character" w:customStyle="1" w:styleId="WW8Num28z1">
    <w:name w:val="WW8Num28z1"/>
    <w:uiPriority w:val="99"/>
    <w:rsid w:val="00A22423"/>
  </w:style>
  <w:style w:type="character" w:customStyle="1" w:styleId="WW8Num28z2">
    <w:name w:val="WW8Num28z2"/>
    <w:uiPriority w:val="99"/>
    <w:rsid w:val="00A22423"/>
  </w:style>
  <w:style w:type="character" w:customStyle="1" w:styleId="WW8Num28z3">
    <w:name w:val="WW8Num28z3"/>
    <w:uiPriority w:val="99"/>
    <w:rsid w:val="00A22423"/>
  </w:style>
  <w:style w:type="character" w:customStyle="1" w:styleId="WW8Num28z4">
    <w:name w:val="WW8Num28z4"/>
    <w:uiPriority w:val="99"/>
    <w:rsid w:val="00A22423"/>
  </w:style>
  <w:style w:type="character" w:customStyle="1" w:styleId="WW8Num28z5">
    <w:name w:val="WW8Num28z5"/>
    <w:uiPriority w:val="99"/>
    <w:rsid w:val="00A22423"/>
  </w:style>
  <w:style w:type="character" w:customStyle="1" w:styleId="WW8Num28z6">
    <w:name w:val="WW8Num28z6"/>
    <w:uiPriority w:val="99"/>
    <w:rsid w:val="00A22423"/>
  </w:style>
  <w:style w:type="character" w:customStyle="1" w:styleId="WW8Num28z7">
    <w:name w:val="WW8Num28z7"/>
    <w:uiPriority w:val="99"/>
    <w:rsid w:val="00A22423"/>
  </w:style>
  <w:style w:type="character" w:customStyle="1" w:styleId="WW8Num28z8">
    <w:name w:val="WW8Num28z8"/>
    <w:uiPriority w:val="99"/>
    <w:rsid w:val="00A22423"/>
  </w:style>
  <w:style w:type="character" w:customStyle="1" w:styleId="WW8Num29z0">
    <w:name w:val="WW8Num29z0"/>
    <w:uiPriority w:val="99"/>
    <w:rsid w:val="00A22423"/>
  </w:style>
  <w:style w:type="character" w:customStyle="1" w:styleId="WW8Num29z1">
    <w:name w:val="WW8Num29z1"/>
    <w:uiPriority w:val="99"/>
    <w:rsid w:val="00A22423"/>
    <w:rPr>
      <w:rFonts w:ascii="Arial" w:hAnsi="Arial"/>
      <w:sz w:val="20"/>
    </w:rPr>
  </w:style>
  <w:style w:type="character" w:customStyle="1" w:styleId="WW8Num30z0">
    <w:name w:val="WW8Num30z0"/>
    <w:uiPriority w:val="99"/>
    <w:rsid w:val="00A22423"/>
    <w:rPr>
      <w:rFonts w:ascii="Arial" w:hAnsi="Arial"/>
      <w:sz w:val="20"/>
    </w:rPr>
  </w:style>
  <w:style w:type="character" w:customStyle="1" w:styleId="WW8Num31z0">
    <w:name w:val="WW8Num31z0"/>
    <w:uiPriority w:val="99"/>
    <w:rsid w:val="00A22423"/>
  </w:style>
  <w:style w:type="character" w:customStyle="1" w:styleId="WW8Num31z1">
    <w:name w:val="WW8Num31z1"/>
    <w:uiPriority w:val="99"/>
    <w:rsid w:val="00A22423"/>
  </w:style>
  <w:style w:type="character" w:customStyle="1" w:styleId="WW8Num31z2">
    <w:name w:val="WW8Num31z2"/>
    <w:uiPriority w:val="99"/>
    <w:rsid w:val="00A22423"/>
    <w:rPr>
      <w:rFonts w:ascii="Arial" w:hAnsi="Arial"/>
    </w:rPr>
  </w:style>
  <w:style w:type="character" w:customStyle="1" w:styleId="WW8Num31z3">
    <w:name w:val="WW8Num31z3"/>
    <w:uiPriority w:val="99"/>
    <w:rsid w:val="00A22423"/>
  </w:style>
  <w:style w:type="character" w:customStyle="1" w:styleId="WW8Num31z4">
    <w:name w:val="WW8Num31z4"/>
    <w:uiPriority w:val="99"/>
    <w:rsid w:val="00A22423"/>
  </w:style>
  <w:style w:type="character" w:customStyle="1" w:styleId="WW8Num31z5">
    <w:name w:val="WW8Num31z5"/>
    <w:uiPriority w:val="99"/>
    <w:rsid w:val="00A22423"/>
  </w:style>
  <w:style w:type="character" w:customStyle="1" w:styleId="WW8Num31z6">
    <w:name w:val="WW8Num31z6"/>
    <w:uiPriority w:val="99"/>
    <w:rsid w:val="00A22423"/>
  </w:style>
  <w:style w:type="character" w:customStyle="1" w:styleId="WW8Num31z7">
    <w:name w:val="WW8Num31z7"/>
    <w:uiPriority w:val="99"/>
    <w:rsid w:val="00A22423"/>
  </w:style>
  <w:style w:type="character" w:customStyle="1" w:styleId="WW8Num31z8">
    <w:name w:val="WW8Num31z8"/>
    <w:uiPriority w:val="99"/>
    <w:rsid w:val="00A22423"/>
  </w:style>
  <w:style w:type="character" w:customStyle="1" w:styleId="WW8Num32z0">
    <w:name w:val="WW8Num32z0"/>
    <w:uiPriority w:val="99"/>
    <w:rsid w:val="00A22423"/>
    <w:rPr>
      <w:sz w:val="20"/>
    </w:rPr>
  </w:style>
  <w:style w:type="character" w:customStyle="1" w:styleId="WW8Num33z0">
    <w:name w:val="WW8Num33z0"/>
    <w:uiPriority w:val="99"/>
    <w:rsid w:val="00A22423"/>
  </w:style>
  <w:style w:type="character" w:customStyle="1" w:styleId="WW8Num33z1">
    <w:name w:val="WW8Num33z1"/>
    <w:uiPriority w:val="99"/>
    <w:rsid w:val="00A22423"/>
  </w:style>
  <w:style w:type="character" w:customStyle="1" w:styleId="WW8Num33z2">
    <w:name w:val="WW8Num33z2"/>
    <w:uiPriority w:val="99"/>
    <w:rsid w:val="00A22423"/>
  </w:style>
  <w:style w:type="character" w:customStyle="1" w:styleId="WW8Num33z3">
    <w:name w:val="WW8Num33z3"/>
    <w:uiPriority w:val="99"/>
    <w:rsid w:val="00A22423"/>
  </w:style>
  <w:style w:type="character" w:customStyle="1" w:styleId="WW8Num33z4">
    <w:name w:val="WW8Num33z4"/>
    <w:uiPriority w:val="99"/>
    <w:rsid w:val="00A22423"/>
  </w:style>
  <w:style w:type="character" w:customStyle="1" w:styleId="WW8Num33z5">
    <w:name w:val="WW8Num33z5"/>
    <w:uiPriority w:val="99"/>
    <w:rsid w:val="00A22423"/>
  </w:style>
  <w:style w:type="character" w:customStyle="1" w:styleId="WW8Num33z6">
    <w:name w:val="WW8Num33z6"/>
    <w:uiPriority w:val="99"/>
    <w:rsid w:val="00A22423"/>
  </w:style>
  <w:style w:type="character" w:customStyle="1" w:styleId="WW8Num33z7">
    <w:name w:val="WW8Num33z7"/>
    <w:uiPriority w:val="99"/>
    <w:rsid w:val="00A22423"/>
  </w:style>
  <w:style w:type="character" w:customStyle="1" w:styleId="WW8Num33z8">
    <w:name w:val="WW8Num33z8"/>
    <w:uiPriority w:val="99"/>
    <w:rsid w:val="00A22423"/>
  </w:style>
  <w:style w:type="character" w:customStyle="1" w:styleId="WW8Num34z0">
    <w:name w:val="WW8Num34z0"/>
    <w:uiPriority w:val="99"/>
    <w:rsid w:val="00A22423"/>
    <w:rPr>
      <w:lang w:val="pl-PL"/>
    </w:rPr>
  </w:style>
  <w:style w:type="character" w:customStyle="1" w:styleId="WW8Num34z1">
    <w:name w:val="WW8Num34z1"/>
    <w:uiPriority w:val="99"/>
    <w:rsid w:val="00A22423"/>
  </w:style>
  <w:style w:type="character" w:customStyle="1" w:styleId="WW8Num34z2">
    <w:name w:val="WW8Num34z2"/>
    <w:uiPriority w:val="99"/>
    <w:rsid w:val="00A22423"/>
    <w:rPr>
      <w:rFonts w:ascii="Arial" w:hAnsi="Arial"/>
    </w:rPr>
  </w:style>
  <w:style w:type="character" w:customStyle="1" w:styleId="WW8Num34z3">
    <w:name w:val="WW8Num34z3"/>
    <w:uiPriority w:val="99"/>
    <w:rsid w:val="00A22423"/>
  </w:style>
  <w:style w:type="character" w:customStyle="1" w:styleId="WW8Num34z4">
    <w:name w:val="WW8Num34z4"/>
    <w:uiPriority w:val="99"/>
    <w:rsid w:val="00A22423"/>
  </w:style>
  <w:style w:type="character" w:customStyle="1" w:styleId="WW8Num34z5">
    <w:name w:val="WW8Num34z5"/>
    <w:uiPriority w:val="99"/>
    <w:rsid w:val="00A22423"/>
  </w:style>
  <w:style w:type="character" w:customStyle="1" w:styleId="WW8Num34z6">
    <w:name w:val="WW8Num34z6"/>
    <w:uiPriority w:val="99"/>
    <w:rsid w:val="00A22423"/>
  </w:style>
  <w:style w:type="character" w:customStyle="1" w:styleId="WW8Num34z7">
    <w:name w:val="WW8Num34z7"/>
    <w:uiPriority w:val="99"/>
    <w:rsid w:val="00A22423"/>
  </w:style>
  <w:style w:type="character" w:customStyle="1" w:styleId="WW8Num34z8">
    <w:name w:val="WW8Num34z8"/>
    <w:uiPriority w:val="99"/>
    <w:rsid w:val="00A22423"/>
  </w:style>
  <w:style w:type="character" w:customStyle="1" w:styleId="WW8Num35z0">
    <w:name w:val="WW8Num35z0"/>
    <w:uiPriority w:val="99"/>
    <w:rsid w:val="00A22423"/>
    <w:rPr>
      <w:rFonts w:ascii="Arial" w:hAnsi="Arial"/>
      <w:sz w:val="20"/>
      <w:lang w:eastAsia="pl-PL"/>
    </w:rPr>
  </w:style>
  <w:style w:type="character" w:customStyle="1" w:styleId="WW8Num35z1">
    <w:name w:val="WW8Num35z1"/>
    <w:uiPriority w:val="99"/>
    <w:rsid w:val="00A22423"/>
  </w:style>
  <w:style w:type="character" w:customStyle="1" w:styleId="WW8Num35z2">
    <w:name w:val="WW8Num35z2"/>
    <w:uiPriority w:val="99"/>
    <w:rsid w:val="00A22423"/>
  </w:style>
  <w:style w:type="character" w:customStyle="1" w:styleId="WW8Num35z3">
    <w:name w:val="WW8Num35z3"/>
    <w:uiPriority w:val="99"/>
    <w:rsid w:val="00A22423"/>
  </w:style>
  <w:style w:type="character" w:customStyle="1" w:styleId="WW8Num35z4">
    <w:name w:val="WW8Num35z4"/>
    <w:uiPriority w:val="99"/>
    <w:rsid w:val="00A22423"/>
  </w:style>
  <w:style w:type="character" w:customStyle="1" w:styleId="WW8Num35z5">
    <w:name w:val="WW8Num35z5"/>
    <w:uiPriority w:val="99"/>
    <w:rsid w:val="00A22423"/>
  </w:style>
  <w:style w:type="character" w:customStyle="1" w:styleId="WW8Num35z6">
    <w:name w:val="WW8Num35z6"/>
    <w:uiPriority w:val="99"/>
    <w:rsid w:val="00A22423"/>
  </w:style>
  <w:style w:type="character" w:customStyle="1" w:styleId="WW8Num35z7">
    <w:name w:val="WW8Num35z7"/>
    <w:uiPriority w:val="99"/>
    <w:rsid w:val="00A22423"/>
  </w:style>
  <w:style w:type="character" w:customStyle="1" w:styleId="WW8Num35z8">
    <w:name w:val="WW8Num35z8"/>
    <w:uiPriority w:val="99"/>
    <w:rsid w:val="00A22423"/>
  </w:style>
  <w:style w:type="character" w:customStyle="1" w:styleId="WW8Num36z0">
    <w:name w:val="WW8Num36z0"/>
    <w:uiPriority w:val="99"/>
    <w:rsid w:val="00A22423"/>
  </w:style>
  <w:style w:type="character" w:customStyle="1" w:styleId="WW8Num36z1">
    <w:name w:val="WW8Num36z1"/>
    <w:uiPriority w:val="99"/>
    <w:rsid w:val="00A22423"/>
  </w:style>
  <w:style w:type="character" w:customStyle="1" w:styleId="WW8Num36z2">
    <w:name w:val="WW8Num36z2"/>
    <w:uiPriority w:val="99"/>
    <w:rsid w:val="00A22423"/>
  </w:style>
  <w:style w:type="character" w:customStyle="1" w:styleId="WW8Num36z3">
    <w:name w:val="WW8Num36z3"/>
    <w:uiPriority w:val="99"/>
    <w:rsid w:val="00A22423"/>
  </w:style>
  <w:style w:type="character" w:customStyle="1" w:styleId="WW8Num36z4">
    <w:name w:val="WW8Num36z4"/>
    <w:uiPriority w:val="99"/>
    <w:rsid w:val="00A22423"/>
  </w:style>
  <w:style w:type="character" w:customStyle="1" w:styleId="WW8Num36z5">
    <w:name w:val="WW8Num36z5"/>
    <w:uiPriority w:val="99"/>
    <w:rsid w:val="00A22423"/>
  </w:style>
  <w:style w:type="character" w:customStyle="1" w:styleId="WW8Num36z6">
    <w:name w:val="WW8Num36z6"/>
    <w:uiPriority w:val="99"/>
    <w:rsid w:val="00A22423"/>
  </w:style>
  <w:style w:type="character" w:customStyle="1" w:styleId="WW8Num36z7">
    <w:name w:val="WW8Num36z7"/>
    <w:uiPriority w:val="99"/>
    <w:rsid w:val="00A22423"/>
  </w:style>
  <w:style w:type="character" w:customStyle="1" w:styleId="WW8Num36z8">
    <w:name w:val="WW8Num36z8"/>
    <w:uiPriority w:val="99"/>
    <w:rsid w:val="00A22423"/>
  </w:style>
  <w:style w:type="character" w:customStyle="1" w:styleId="WW8Num37z0">
    <w:name w:val="WW8Num37z0"/>
    <w:uiPriority w:val="99"/>
    <w:rsid w:val="00A22423"/>
    <w:rPr>
      <w:sz w:val="20"/>
    </w:rPr>
  </w:style>
  <w:style w:type="character" w:customStyle="1" w:styleId="WW8Num37z1">
    <w:name w:val="WW8Num37z1"/>
    <w:uiPriority w:val="99"/>
    <w:rsid w:val="00A22423"/>
  </w:style>
  <w:style w:type="character" w:customStyle="1" w:styleId="WW8Num37z2">
    <w:name w:val="WW8Num37z2"/>
    <w:uiPriority w:val="99"/>
    <w:rsid w:val="00A22423"/>
    <w:rPr>
      <w:rFonts w:ascii="Arial" w:hAnsi="Arial"/>
    </w:rPr>
  </w:style>
  <w:style w:type="character" w:customStyle="1" w:styleId="WW8Num38z0">
    <w:name w:val="WW8Num38z0"/>
    <w:uiPriority w:val="99"/>
    <w:rsid w:val="00A22423"/>
  </w:style>
  <w:style w:type="character" w:customStyle="1" w:styleId="WW8Num38z1">
    <w:name w:val="WW8Num38z1"/>
    <w:uiPriority w:val="99"/>
    <w:rsid w:val="00A22423"/>
  </w:style>
  <w:style w:type="character" w:customStyle="1" w:styleId="WW8Num38z2">
    <w:name w:val="WW8Num38z2"/>
    <w:uiPriority w:val="99"/>
    <w:rsid w:val="00A22423"/>
  </w:style>
  <w:style w:type="character" w:customStyle="1" w:styleId="WW8Num38z3">
    <w:name w:val="WW8Num38z3"/>
    <w:uiPriority w:val="99"/>
    <w:rsid w:val="00A22423"/>
  </w:style>
  <w:style w:type="character" w:customStyle="1" w:styleId="WW8Num38z4">
    <w:name w:val="WW8Num38z4"/>
    <w:uiPriority w:val="99"/>
    <w:rsid w:val="00A22423"/>
  </w:style>
  <w:style w:type="character" w:customStyle="1" w:styleId="WW8Num38z5">
    <w:name w:val="WW8Num38z5"/>
    <w:uiPriority w:val="99"/>
    <w:rsid w:val="00A22423"/>
  </w:style>
  <w:style w:type="character" w:customStyle="1" w:styleId="WW8Num38z6">
    <w:name w:val="WW8Num38z6"/>
    <w:uiPriority w:val="99"/>
    <w:rsid w:val="00A22423"/>
  </w:style>
  <w:style w:type="character" w:customStyle="1" w:styleId="WW8Num38z7">
    <w:name w:val="WW8Num38z7"/>
    <w:uiPriority w:val="99"/>
    <w:rsid w:val="00A22423"/>
  </w:style>
  <w:style w:type="character" w:customStyle="1" w:styleId="WW8Num38z8">
    <w:name w:val="WW8Num38z8"/>
    <w:uiPriority w:val="99"/>
    <w:rsid w:val="00A22423"/>
  </w:style>
  <w:style w:type="character" w:customStyle="1" w:styleId="WW8Num39z0">
    <w:name w:val="WW8Num39z0"/>
    <w:uiPriority w:val="99"/>
    <w:rsid w:val="00A22423"/>
    <w:rPr>
      <w:sz w:val="20"/>
    </w:rPr>
  </w:style>
  <w:style w:type="character" w:customStyle="1" w:styleId="WW8Num39z1">
    <w:name w:val="WW8Num39z1"/>
    <w:uiPriority w:val="99"/>
    <w:rsid w:val="00A22423"/>
  </w:style>
  <w:style w:type="character" w:customStyle="1" w:styleId="WW8Num39z2">
    <w:name w:val="WW8Num39z2"/>
    <w:uiPriority w:val="99"/>
    <w:rsid w:val="00A22423"/>
    <w:rPr>
      <w:rFonts w:ascii="Arial" w:hAnsi="Arial"/>
    </w:rPr>
  </w:style>
  <w:style w:type="character" w:customStyle="1" w:styleId="WW8Num40z0">
    <w:name w:val="WW8Num40z0"/>
    <w:uiPriority w:val="99"/>
    <w:rsid w:val="00A22423"/>
  </w:style>
  <w:style w:type="character" w:customStyle="1" w:styleId="WW8Num40z1">
    <w:name w:val="WW8Num40z1"/>
    <w:uiPriority w:val="99"/>
    <w:rsid w:val="00A22423"/>
  </w:style>
  <w:style w:type="character" w:customStyle="1" w:styleId="WW8Num40z2">
    <w:name w:val="WW8Num40z2"/>
    <w:uiPriority w:val="99"/>
    <w:rsid w:val="00A22423"/>
  </w:style>
  <w:style w:type="character" w:customStyle="1" w:styleId="WW8Num40z3">
    <w:name w:val="WW8Num40z3"/>
    <w:uiPriority w:val="99"/>
    <w:rsid w:val="00A22423"/>
  </w:style>
  <w:style w:type="character" w:customStyle="1" w:styleId="WW8Num40z4">
    <w:name w:val="WW8Num40z4"/>
    <w:uiPriority w:val="99"/>
    <w:rsid w:val="00A22423"/>
  </w:style>
  <w:style w:type="character" w:customStyle="1" w:styleId="WW8Num40z5">
    <w:name w:val="WW8Num40z5"/>
    <w:uiPriority w:val="99"/>
    <w:rsid w:val="00A22423"/>
  </w:style>
  <w:style w:type="character" w:customStyle="1" w:styleId="WW8Num40z6">
    <w:name w:val="WW8Num40z6"/>
    <w:uiPriority w:val="99"/>
    <w:rsid w:val="00A22423"/>
  </w:style>
  <w:style w:type="character" w:customStyle="1" w:styleId="WW8Num40z7">
    <w:name w:val="WW8Num40z7"/>
    <w:uiPriority w:val="99"/>
    <w:rsid w:val="00A22423"/>
  </w:style>
  <w:style w:type="character" w:customStyle="1" w:styleId="WW8Num40z8">
    <w:name w:val="WW8Num40z8"/>
    <w:uiPriority w:val="99"/>
    <w:rsid w:val="00A22423"/>
  </w:style>
  <w:style w:type="character" w:customStyle="1" w:styleId="WW8Num41z0">
    <w:name w:val="WW8Num41z0"/>
    <w:uiPriority w:val="99"/>
    <w:rsid w:val="00A22423"/>
    <w:rPr>
      <w:rFonts w:ascii="Arial" w:hAnsi="Arial"/>
    </w:rPr>
  </w:style>
  <w:style w:type="character" w:customStyle="1" w:styleId="WW8Num41z1">
    <w:name w:val="WW8Num41z1"/>
    <w:uiPriority w:val="99"/>
    <w:rsid w:val="00A22423"/>
  </w:style>
  <w:style w:type="character" w:customStyle="1" w:styleId="WW8Num42z0">
    <w:name w:val="WW8Num42z0"/>
    <w:uiPriority w:val="99"/>
    <w:rsid w:val="00A22423"/>
  </w:style>
  <w:style w:type="character" w:customStyle="1" w:styleId="WW8Num42z1">
    <w:name w:val="WW8Num42z1"/>
    <w:uiPriority w:val="99"/>
    <w:rsid w:val="00A22423"/>
    <w:rPr>
      <w:rFonts w:ascii="Arial" w:hAnsi="Arial"/>
      <w:noProof/>
      <w:sz w:val="20"/>
      <w:lang w:val="pl-PL" w:eastAsia="pl-PL"/>
    </w:rPr>
  </w:style>
  <w:style w:type="character" w:customStyle="1" w:styleId="WW8Num43z0">
    <w:name w:val="WW8Num43z0"/>
    <w:uiPriority w:val="99"/>
    <w:rsid w:val="00A22423"/>
  </w:style>
  <w:style w:type="character" w:customStyle="1" w:styleId="WW8Num43z1">
    <w:name w:val="WW8Num43z1"/>
    <w:uiPriority w:val="99"/>
    <w:rsid w:val="00A22423"/>
  </w:style>
  <w:style w:type="character" w:customStyle="1" w:styleId="WW8Num43z2">
    <w:name w:val="WW8Num43z2"/>
    <w:uiPriority w:val="99"/>
    <w:rsid w:val="00A22423"/>
  </w:style>
  <w:style w:type="character" w:customStyle="1" w:styleId="WW8Num43z3">
    <w:name w:val="WW8Num43z3"/>
    <w:uiPriority w:val="99"/>
    <w:rsid w:val="00A22423"/>
  </w:style>
  <w:style w:type="character" w:customStyle="1" w:styleId="WW8Num43z4">
    <w:name w:val="WW8Num43z4"/>
    <w:uiPriority w:val="99"/>
    <w:rsid w:val="00A22423"/>
  </w:style>
  <w:style w:type="character" w:customStyle="1" w:styleId="WW8Num43z5">
    <w:name w:val="WW8Num43z5"/>
    <w:uiPriority w:val="99"/>
    <w:rsid w:val="00A22423"/>
  </w:style>
  <w:style w:type="character" w:customStyle="1" w:styleId="WW8Num43z6">
    <w:name w:val="WW8Num43z6"/>
    <w:uiPriority w:val="99"/>
    <w:rsid w:val="00A22423"/>
  </w:style>
  <w:style w:type="character" w:customStyle="1" w:styleId="WW8Num43z7">
    <w:name w:val="WW8Num43z7"/>
    <w:uiPriority w:val="99"/>
    <w:rsid w:val="00A22423"/>
  </w:style>
  <w:style w:type="character" w:customStyle="1" w:styleId="WW8Num43z8">
    <w:name w:val="WW8Num43z8"/>
    <w:uiPriority w:val="99"/>
    <w:rsid w:val="00A22423"/>
  </w:style>
  <w:style w:type="character" w:customStyle="1" w:styleId="WW8Num44z0">
    <w:name w:val="WW8Num44z0"/>
    <w:uiPriority w:val="99"/>
    <w:rsid w:val="00A22423"/>
  </w:style>
  <w:style w:type="character" w:customStyle="1" w:styleId="WW8Num44z1">
    <w:name w:val="WW8Num44z1"/>
    <w:uiPriority w:val="99"/>
    <w:rsid w:val="00A22423"/>
  </w:style>
  <w:style w:type="character" w:customStyle="1" w:styleId="WW8Num45z0">
    <w:name w:val="WW8Num45z0"/>
    <w:uiPriority w:val="99"/>
    <w:rsid w:val="00A22423"/>
    <w:rPr>
      <w:rFonts w:ascii="Arial" w:hAnsi="Arial"/>
      <w:sz w:val="20"/>
      <w:u w:val="none"/>
    </w:rPr>
  </w:style>
  <w:style w:type="character" w:customStyle="1" w:styleId="WW8Num45z1">
    <w:name w:val="WW8Num45z1"/>
    <w:uiPriority w:val="99"/>
    <w:rsid w:val="00A22423"/>
  </w:style>
  <w:style w:type="character" w:customStyle="1" w:styleId="WW8Num46z0">
    <w:name w:val="WW8Num46z0"/>
    <w:uiPriority w:val="99"/>
    <w:rsid w:val="00A22423"/>
  </w:style>
  <w:style w:type="character" w:customStyle="1" w:styleId="WW8Num46z1">
    <w:name w:val="WW8Num46z1"/>
    <w:uiPriority w:val="99"/>
    <w:rsid w:val="00A22423"/>
    <w:rPr>
      <w:rFonts w:ascii="Courier New" w:hAnsi="Courier New"/>
    </w:rPr>
  </w:style>
  <w:style w:type="character" w:customStyle="1" w:styleId="WW8Num46z2">
    <w:name w:val="WW8Num46z2"/>
    <w:uiPriority w:val="99"/>
    <w:rsid w:val="00A22423"/>
  </w:style>
  <w:style w:type="character" w:customStyle="1" w:styleId="WW8Num46z3">
    <w:name w:val="WW8Num46z3"/>
    <w:uiPriority w:val="99"/>
    <w:rsid w:val="00A22423"/>
    <w:rPr>
      <w:rFonts w:ascii="Symbol" w:hAnsi="Symbol"/>
    </w:rPr>
  </w:style>
  <w:style w:type="character" w:customStyle="1" w:styleId="WW8Num46z5">
    <w:name w:val="WW8Num46z5"/>
    <w:uiPriority w:val="99"/>
    <w:rsid w:val="00A22423"/>
    <w:rPr>
      <w:rFonts w:ascii="Wingdings" w:hAnsi="Wingdings"/>
    </w:rPr>
  </w:style>
  <w:style w:type="character" w:customStyle="1" w:styleId="WW8Num47z0">
    <w:name w:val="WW8Num47z0"/>
    <w:uiPriority w:val="99"/>
    <w:rsid w:val="00A22423"/>
    <w:rPr>
      <w:rFonts w:ascii="Arial" w:hAnsi="Arial"/>
      <w:sz w:val="20"/>
    </w:rPr>
  </w:style>
  <w:style w:type="character" w:customStyle="1" w:styleId="WW8Num47z1">
    <w:name w:val="WW8Num47z1"/>
    <w:uiPriority w:val="99"/>
    <w:rsid w:val="00A22423"/>
  </w:style>
  <w:style w:type="character" w:customStyle="1" w:styleId="WW8Num47z2">
    <w:name w:val="WW8Num47z2"/>
    <w:uiPriority w:val="99"/>
    <w:rsid w:val="00A22423"/>
  </w:style>
  <w:style w:type="character" w:customStyle="1" w:styleId="WW8Num47z3">
    <w:name w:val="WW8Num47z3"/>
    <w:uiPriority w:val="99"/>
    <w:rsid w:val="00A22423"/>
  </w:style>
  <w:style w:type="character" w:customStyle="1" w:styleId="WW8Num47z4">
    <w:name w:val="WW8Num47z4"/>
    <w:uiPriority w:val="99"/>
    <w:rsid w:val="00A22423"/>
  </w:style>
  <w:style w:type="character" w:customStyle="1" w:styleId="WW8Num47z5">
    <w:name w:val="WW8Num47z5"/>
    <w:uiPriority w:val="99"/>
    <w:rsid w:val="00A22423"/>
  </w:style>
  <w:style w:type="character" w:customStyle="1" w:styleId="WW8Num47z6">
    <w:name w:val="WW8Num47z6"/>
    <w:uiPriority w:val="99"/>
    <w:rsid w:val="00A22423"/>
  </w:style>
  <w:style w:type="character" w:customStyle="1" w:styleId="WW8Num47z7">
    <w:name w:val="WW8Num47z7"/>
    <w:uiPriority w:val="99"/>
    <w:rsid w:val="00A22423"/>
  </w:style>
  <w:style w:type="character" w:customStyle="1" w:styleId="WW8Num47z8">
    <w:name w:val="WW8Num47z8"/>
    <w:uiPriority w:val="99"/>
    <w:rsid w:val="00A22423"/>
  </w:style>
  <w:style w:type="character" w:customStyle="1" w:styleId="WW8Num48z0">
    <w:name w:val="WW8Num48z0"/>
    <w:uiPriority w:val="99"/>
    <w:rsid w:val="00A22423"/>
    <w:rPr>
      <w:rFonts w:ascii="Arial" w:hAnsi="Arial"/>
    </w:rPr>
  </w:style>
  <w:style w:type="character" w:customStyle="1" w:styleId="WW8Num48z1">
    <w:name w:val="WW8Num48z1"/>
    <w:uiPriority w:val="99"/>
    <w:rsid w:val="00A22423"/>
  </w:style>
  <w:style w:type="character" w:customStyle="1" w:styleId="WW8Num48z2">
    <w:name w:val="WW8Num48z2"/>
    <w:uiPriority w:val="99"/>
    <w:rsid w:val="00A22423"/>
  </w:style>
  <w:style w:type="character" w:customStyle="1" w:styleId="WW8Num48z3">
    <w:name w:val="WW8Num48z3"/>
    <w:uiPriority w:val="99"/>
    <w:rsid w:val="00A22423"/>
  </w:style>
  <w:style w:type="character" w:customStyle="1" w:styleId="WW8Num48z4">
    <w:name w:val="WW8Num48z4"/>
    <w:uiPriority w:val="99"/>
    <w:rsid w:val="00A22423"/>
  </w:style>
  <w:style w:type="character" w:customStyle="1" w:styleId="WW8Num48z5">
    <w:name w:val="WW8Num48z5"/>
    <w:uiPriority w:val="99"/>
    <w:rsid w:val="00A22423"/>
  </w:style>
  <w:style w:type="character" w:customStyle="1" w:styleId="WW8Num48z6">
    <w:name w:val="WW8Num48z6"/>
    <w:uiPriority w:val="99"/>
    <w:rsid w:val="00A22423"/>
  </w:style>
  <w:style w:type="character" w:customStyle="1" w:styleId="WW8Num48z7">
    <w:name w:val="WW8Num48z7"/>
    <w:uiPriority w:val="99"/>
    <w:rsid w:val="00A22423"/>
  </w:style>
  <w:style w:type="character" w:customStyle="1" w:styleId="WW8Num48z8">
    <w:name w:val="WW8Num48z8"/>
    <w:uiPriority w:val="99"/>
    <w:rsid w:val="00A22423"/>
  </w:style>
  <w:style w:type="character" w:customStyle="1" w:styleId="WW8Num49z0">
    <w:name w:val="WW8Num49z0"/>
    <w:uiPriority w:val="99"/>
    <w:rsid w:val="00A22423"/>
  </w:style>
  <w:style w:type="character" w:customStyle="1" w:styleId="WW8Num49z1">
    <w:name w:val="WW8Num49z1"/>
    <w:uiPriority w:val="99"/>
    <w:rsid w:val="00A22423"/>
    <w:rPr>
      <w:sz w:val="20"/>
    </w:rPr>
  </w:style>
  <w:style w:type="character" w:customStyle="1" w:styleId="WW8Num50z0">
    <w:name w:val="WW8Num50z0"/>
    <w:uiPriority w:val="99"/>
    <w:rsid w:val="00A22423"/>
    <w:rPr>
      <w:sz w:val="20"/>
    </w:rPr>
  </w:style>
  <w:style w:type="character" w:customStyle="1" w:styleId="WW8Num50z1">
    <w:name w:val="WW8Num50z1"/>
    <w:uiPriority w:val="99"/>
    <w:rsid w:val="00A22423"/>
  </w:style>
  <w:style w:type="character" w:customStyle="1" w:styleId="WW8Num50z2">
    <w:name w:val="WW8Num50z2"/>
    <w:uiPriority w:val="99"/>
    <w:rsid w:val="00A22423"/>
    <w:rPr>
      <w:rFonts w:ascii="Arial" w:hAnsi="Arial"/>
    </w:rPr>
  </w:style>
  <w:style w:type="character" w:customStyle="1" w:styleId="WW8Num51z0">
    <w:name w:val="WW8Num51z0"/>
    <w:uiPriority w:val="99"/>
    <w:rsid w:val="00A22423"/>
    <w:rPr>
      <w:rFonts w:ascii="Arial" w:hAnsi="Arial"/>
      <w:sz w:val="20"/>
    </w:rPr>
  </w:style>
  <w:style w:type="character" w:customStyle="1" w:styleId="WW8Num51z1">
    <w:name w:val="WW8Num51z1"/>
    <w:uiPriority w:val="99"/>
    <w:rsid w:val="00A22423"/>
  </w:style>
  <w:style w:type="character" w:customStyle="1" w:styleId="WW8Num51z2">
    <w:name w:val="WW8Num51z2"/>
    <w:uiPriority w:val="99"/>
    <w:rsid w:val="00A22423"/>
  </w:style>
  <w:style w:type="character" w:customStyle="1" w:styleId="WW8Num51z3">
    <w:name w:val="WW8Num51z3"/>
    <w:uiPriority w:val="99"/>
    <w:rsid w:val="00A22423"/>
  </w:style>
  <w:style w:type="character" w:customStyle="1" w:styleId="WW8Num51z4">
    <w:name w:val="WW8Num51z4"/>
    <w:uiPriority w:val="99"/>
    <w:rsid w:val="00A22423"/>
  </w:style>
  <w:style w:type="character" w:customStyle="1" w:styleId="WW8Num51z5">
    <w:name w:val="WW8Num51z5"/>
    <w:uiPriority w:val="99"/>
    <w:rsid w:val="00A22423"/>
  </w:style>
  <w:style w:type="character" w:customStyle="1" w:styleId="WW8Num51z6">
    <w:name w:val="WW8Num51z6"/>
    <w:uiPriority w:val="99"/>
    <w:rsid w:val="00A22423"/>
  </w:style>
  <w:style w:type="character" w:customStyle="1" w:styleId="WW8Num51z7">
    <w:name w:val="WW8Num51z7"/>
    <w:uiPriority w:val="99"/>
    <w:rsid w:val="00A22423"/>
  </w:style>
  <w:style w:type="character" w:customStyle="1" w:styleId="WW8Num51z8">
    <w:name w:val="WW8Num51z8"/>
    <w:uiPriority w:val="99"/>
    <w:rsid w:val="00A22423"/>
  </w:style>
  <w:style w:type="character" w:customStyle="1" w:styleId="WW8Num52z0">
    <w:name w:val="WW8Num52z0"/>
    <w:uiPriority w:val="99"/>
    <w:rsid w:val="00A22423"/>
    <w:rPr>
      <w:sz w:val="20"/>
    </w:rPr>
  </w:style>
  <w:style w:type="character" w:customStyle="1" w:styleId="WW8Num52z1">
    <w:name w:val="WW8Num52z1"/>
    <w:uiPriority w:val="99"/>
    <w:rsid w:val="00A22423"/>
  </w:style>
  <w:style w:type="character" w:customStyle="1" w:styleId="WW8Num52z2">
    <w:name w:val="WW8Num52z2"/>
    <w:uiPriority w:val="99"/>
    <w:rsid w:val="00A22423"/>
    <w:rPr>
      <w:rFonts w:ascii="Arial" w:hAnsi="Arial"/>
    </w:rPr>
  </w:style>
  <w:style w:type="character" w:customStyle="1" w:styleId="Domylnaczcionkaakapitu2">
    <w:name w:val="Domyślna czcionka akapitu2"/>
    <w:uiPriority w:val="99"/>
    <w:rsid w:val="00A22423"/>
  </w:style>
  <w:style w:type="character" w:customStyle="1" w:styleId="WW8Num4z1">
    <w:name w:val="WW8Num4z1"/>
    <w:uiPriority w:val="99"/>
    <w:rsid w:val="00A22423"/>
    <w:rPr>
      <w:rFonts w:ascii="Symbol" w:hAnsi="Symbol"/>
    </w:rPr>
  </w:style>
  <w:style w:type="character" w:customStyle="1" w:styleId="WW8Num4z2">
    <w:name w:val="WW8Num4z2"/>
    <w:uiPriority w:val="99"/>
    <w:rsid w:val="00A22423"/>
    <w:rPr>
      <w:rFonts w:ascii="Wingdings" w:hAnsi="Wingdings"/>
    </w:rPr>
  </w:style>
  <w:style w:type="character" w:customStyle="1" w:styleId="WW8Num4z4">
    <w:name w:val="WW8Num4z4"/>
    <w:uiPriority w:val="99"/>
    <w:rsid w:val="00A22423"/>
    <w:rPr>
      <w:rFonts w:ascii="Courier New" w:hAnsi="Courier New"/>
    </w:rPr>
  </w:style>
  <w:style w:type="character" w:customStyle="1" w:styleId="WW8Num5z1">
    <w:name w:val="WW8Num5z1"/>
    <w:uiPriority w:val="99"/>
    <w:rsid w:val="00A22423"/>
    <w:rPr>
      <w:rFonts w:ascii="Courier New" w:hAnsi="Courier New"/>
    </w:rPr>
  </w:style>
  <w:style w:type="character" w:customStyle="1" w:styleId="WW8Num5z2">
    <w:name w:val="WW8Num5z2"/>
    <w:uiPriority w:val="99"/>
    <w:rsid w:val="00A22423"/>
    <w:rPr>
      <w:rFonts w:ascii="Wingdings" w:hAnsi="Wingdings"/>
    </w:rPr>
  </w:style>
  <w:style w:type="character" w:customStyle="1" w:styleId="WW8Num9z1">
    <w:name w:val="WW8Num9z1"/>
    <w:uiPriority w:val="99"/>
    <w:rsid w:val="00A22423"/>
  </w:style>
  <w:style w:type="character" w:customStyle="1" w:styleId="WW8Num9z3">
    <w:name w:val="WW8Num9z3"/>
    <w:uiPriority w:val="99"/>
    <w:rsid w:val="00A22423"/>
    <w:rPr>
      <w:rFonts w:ascii="Symbol" w:hAnsi="Symbol"/>
    </w:rPr>
  </w:style>
  <w:style w:type="character" w:customStyle="1" w:styleId="WW8Num9z4">
    <w:name w:val="WW8Num9z4"/>
    <w:uiPriority w:val="99"/>
    <w:rsid w:val="00A22423"/>
    <w:rPr>
      <w:rFonts w:ascii="Courier New" w:hAnsi="Courier New"/>
    </w:rPr>
  </w:style>
  <w:style w:type="character" w:customStyle="1" w:styleId="WW8Num13z1">
    <w:name w:val="WW8Num13z1"/>
    <w:uiPriority w:val="99"/>
    <w:rsid w:val="00A22423"/>
    <w:rPr>
      <w:rFonts w:ascii="Symbol" w:hAnsi="Symbol"/>
    </w:rPr>
  </w:style>
  <w:style w:type="character" w:customStyle="1" w:styleId="WW8Num13z4">
    <w:name w:val="WW8Num13z4"/>
    <w:uiPriority w:val="99"/>
    <w:rsid w:val="00A22423"/>
    <w:rPr>
      <w:rFonts w:ascii="Courier New" w:hAnsi="Courier New"/>
    </w:rPr>
  </w:style>
  <w:style w:type="character" w:customStyle="1" w:styleId="WW8Num14z1">
    <w:name w:val="WW8Num14z1"/>
    <w:uiPriority w:val="99"/>
    <w:rsid w:val="00A22423"/>
    <w:rPr>
      <w:rFonts w:ascii="Courier New" w:hAnsi="Courier New"/>
    </w:rPr>
  </w:style>
  <w:style w:type="character" w:customStyle="1" w:styleId="WW8Num14z2">
    <w:name w:val="WW8Num14z2"/>
    <w:uiPriority w:val="99"/>
    <w:rsid w:val="00A22423"/>
    <w:rPr>
      <w:rFonts w:ascii="Wingdings" w:hAnsi="Wingdings"/>
    </w:rPr>
  </w:style>
  <w:style w:type="character" w:customStyle="1" w:styleId="WW8Num14z3">
    <w:name w:val="WW8Num14z3"/>
    <w:uiPriority w:val="99"/>
    <w:rsid w:val="00A22423"/>
    <w:rPr>
      <w:rFonts w:ascii="Symbol" w:hAnsi="Symbol"/>
    </w:rPr>
  </w:style>
  <w:style w:type="character" w:customStyle="1" w:styleId="WW8Num15z1">
    <w:name w:val="WW8Num15z1"/>
    <w:uiPriority w:val="99"/>
    <w:rsid w:val="00A22423"/>
    <w:rPr>
      <w:rFonts w:ascii="Courier New" w:hAnsi="Courier New"/>
    </w:rPr>
  </w:style>
  <w:style w:type="character" w:customStyle="1" w:styleId="WW8Num15z2">
    <w:name w:val="WW8Num15z2"/>
    <w:uiPriority w:val="99"/>
    <w:rsid w:val="00A22423"/>
    <w:rPr>
      <w:rFonts w:ascii="Wingdings" w:hAnsi="Wingdings"/>
    </w:rPr>
  </w:style>
  <w:style w:type="character" w:customStyle="1" w:styleId="WW8Num15z3">
    <w:name w:val="WW8Num15z3"/>
    <w:uiPriority w:val="99"/>
    <w:rsid w:val="00A22423"/>
    <w:rPr>
      <w:rFonts w:ascii="Symbol" w:hAnsi="Symbol"/>
    </w:rPr>
  </w:style>
  <w:style w:type="character" w:customStyle="1" w:styleId="WW8Num16z1">
    <w:name w:val="WW8Num16z1"/>
    <w:uiPriority w:val="99"/>
    <w:rsid w:val="00A22423"/>
    <w:rPr>
      <w:rFonts w:ascii="Courier New" w:hAnsi="Courier New"/>
    </w:rPr>
  </w:style>
  <w:style w:type="character" w:customStyle="1" w:styleId="WW8Num16z2">
    <w:name w:val="WW8Num16z2"/>
    <w:uiPriority w:val="99"/>
    <w:rsid w:val="00A22423"/>
    <w:rPr>
      <w:rFonts w:ascii="Wingdings" w:hAnsi="Wingdings"/>
    </w:rPr>
  </w:style>
  <w:style w:type="character" w:customStyle="1" w:styleId="WW8Num16z3">
    <w:name w:val="WW8Num16z3"/>
    <w:uiPriority w:val="99"/>
    <w:rsid w:val="00A22423"/>
    <w:rPr>
      <w:rFonts w:ascii="Symbol" w:hAnsi="Symbol"/>
    </w:rPr>
  </w:style>
  <w:style w:type="character" w:customStyle="1" w:styleId="WW8Num20z1">
    <w:name w:val="WW8Num20z1"/>
    <w:uiPriority w:val="99"/>
    <w:rsid w:val="00A22423"/>
  </w:style>
  <w:style w:type="character" w:customStyle="1" w:styleId="WW8Num23z2">
    <w:name w:val="WW8Num23z2"/>
    <w:uiPriority w:val="99"/>
    <w:rsid w:val="00A22423"/>
    <w:rPr>
      <w:rFonts w:ascii="Arial" w:hAnsi="Arial"/>
    </w:rPr>
  </w:style>
  <w:style w:type="character" w:customStyle="1" w:styleId="WW8Num27z1">
    <w:name w:val="WW8Num27z1"/>
    <w:uiPriority w:val="99"/>
    <w:rsid w:val="00A22423"/>
  </w:style>
  <w:style w:type="character" w:customStyle="1" w:styleId="WW8Num30z2">
    <w:name w:val="WW8Num30z2"/>
    <w:uiPriority w:val="99"/>
    <w:rsid w:val="00A22423"/>
    <w:rPr>
      <w:rFonts w:ascii="Wingdings" w:hAnsi="Wingdings"/>
    </w:rPr>
  </w:style>
  <w:style w:type="character" w:customStyle="1" w:styleId="WW8Num30z3">
    <w:name w:val="WW8Num30z3"/>
    <w:uiPriority w:val="99"/>
    <w:rsid w:val="00A22423"/>
    <w:rPr>
      <w:rFonts w:ascii="Symbol" w:hAnsi="Symbol"/>
    </w:rPr>
  </w:style>
  <w:style w:type="character" w:customStyle="1" w:styleId="WW8Num30z4">
    <w:name w:val="WW8Num30z4"/>
    <w:uiPriority w:val="99"/>
    <w:rsid w:val="00A22423"/>
    <w:rPr>
      <w:rFonts w:ascii="Courier New" w:hAnsi="Courier New"/>
    </w:rPr>
  </w:style>
  <w:style w:type="character" w:customStyle="1" w:styleId="WW8Num32z1">
    <w:name w:val="WW8Num32z1"/>
    <w:uiPriority w:val="99"/>
    <w:rsid w:val="00A22423"/>
    <w:rPr>
      <w:rFonts w:ascii="Courier New" w:hAnsi="Courier New"/>
    </w:rPr>
  </w:style>
  <w:style w:type="character" w:customStyle="1" w:styleId="WW8Num32z2">
    <w:name w:val="WW8Num32z2"/>
    <w:uiPriority w:val="99"/>
    <w:rsid w:val="00A22423"/>
    <w:rPr>
      <w:rFonts w:ascii="Wingdings" w:hAnsi="Wingdings"/>
    </w:rPr>
  </w:style>
  <w:style w:type="character" w:customStyle="1" w:styleId="WW8Num32z3">
    <w:name w:val="WW8Num32z3"/>
    <w:uiPriority w:val="99"/>
    <w:rsid w:val="00A22423"/>
    <w:rPr>
      <w:rFonts w:ascii="Symbol" w:hAnsi="Symbol"/>
    </w:rPr>
  </w:style>
  <w:style w:type="character" w:customStyle="1" w:styleId="Domylnaczcionkaakapitu1">
    <w:name w:val="Domyślna czcionka akapitu1"/>
    <w:uiPriority w:val="99"/>
    <w:rsid w:val="00A22423"/>
  </w:style>
  <w:style w:type="character" w:styleId="Numerstrony">
    <w:name w:val="page number"/>
    <w:uiPriority w:val="99"/>
    <w:rsid w:val="00A22423"/>
    <w:rPr>
      <w:rFonts w:cs="Times New Roman"/>
    </w:rPr>
  </w:style>
  <w:style w:type="character" w:styleId="Hipercze">
    <w:name w:val="Hyperlink"/>
    <w:uiPriority w:val="99"/>
    <w:rsid w:val="00A22423"/>
    <w:rPr>
      <w:rFonts w:cs="Times New Roman"/>
      <w:color w:val="0000FF"/>
      <w:u w:val="single"/>
    </w:rPr>
  </w:style>
  <w:style w:type="character" w:customStyle="1" w:styleId="Znakiprzypiswdolnych">
    <w:name w:val="Znaki przypisów dolnych"/>
    <w:uiPriority w:val="99"/>
    <w:rsid w:val="00A22423"/>
    <w:rPr>
      <w:rFonts w:cs="Times New Roman"/>
      <w:vertAlign w:val="superscript"/>
    </w:rPr>
  </w:style>
  <w:style w:type="character" w:styleId="HTML-staaszeroko">
    <w:name w:val="HTML Typewriter"/>
    <w:uiPriority w:val="99"/>
    <w:rsid w:val="00A22423"/>
    <w:rPr>
      <w:rFonts w:ascii="Courier New" w:hAnsi="Courier New" w:cs="Courier New"/>
      <w:sz w:val="20"/>
      <w:szCs w:val="20"/>
    </w:rPr>
  </w:style>
  <w:style w:type="character" w:customStyle="1" w:styleId="ZnakZnak">
    <w:name w:val="Znak Znak"/>
    <w:uiPriority w:val="99"/>
    <w:rsid w:val="00A22423"/>
    <w:rPr>
      <w:rFonts w:ascii="Tahoma" w:hAnsi="Tahoma" w:cs="Tahoma"/>
      <w:sz w:val="16"/>
      <w:szCs w:val="16"/>
    </w:rPr>
  </w:style>
  <w:style w:type="character" w:customStyle="1" w:styleId="Odwoaniedokomentarza1">
    <w:name w:val="Odwołanie do komentarza1"/>
    <w:uiPriority w:val="99"/>
    <w:rsid w:val="00A22423"/>
    <w:rPr>
      <w:rFonts w:cs="Times New Roman"/>
      <w:sz w:val="16"/>
      <w:szCs w:val="16"/>
    </w:rPr>
  </w:style>
  <w:style w:type="character" w:customStyle="1" w:styleId="moz-txt-tag">
    <w:name w:val="moz-txt-tag"/>
    <w:uiPriority w:val="99"/>
    <w:rsid w:val="00A22423"/>
    <w:rPr>
      <w:rFonts w:cs="Times New Roman"/>
    </w:rPr>
  </w:style>
  <w:style w:type="character" w:customStyle="1" w:styleId="czeindeksu">
    <w:name w:val="Łącze indeksu"/>
    <w:uiPriority w:val="99"/>
    <w:rsid w:val="00A22423"/>
  </w:style>
  <w:style w:type="character" w:customStyle="1" w:styleId="Odwoanieprzypisudolnego1">
    <w:name w:val="Odwołanie przypisu dolnego1"/>
    <w:uiPriority w:val="99"/>
    <w:rsid w:val="00A22423"/>
    <w:rPr>
      <w:rFonts w:cs="Times New Roman"/>
      <w:vertAlign w:val="superscript"/>
    </w:rPr>
  </w:style>
  <w:style w:type="character" w:customStyle="1" w:styleId="ZnakZnak1">
    <w:name w:val="Znak Znak1"/>
    <w:uiPriority w:val="99"/>
    <w:rsid w:val="00A22423"/>
    <w:rPr>
      <w:rFonts w:cs="Times New Roman"/>
      <w:sz w:val="24"/>
      <w:szCs w:val="24"/>
      <w:lang w:val="pl-PL" w:eastAsia="zh-CN" w:bidi="ar-SA"/>
    </w:rPr>
  </w:style>
  <w:style w:type="character" w:customStyle="1" w:styleId="NagwekZnak">
    <w:name w:val="Nagłówek Znak"/>
    <w:aliases w:val="Nagłówek strony nieparzystej Znak"/>
    <w:uiPriority w:val="99"/>
    <w:rsid w:val="00A22423"/>
    <w:rPr>
      <w:rFonts w:cs="Times New Roman"/>
      <w:sz w:val="24"/>
      <w:szCs w:val="24"/>
      <w:lang w:val="pl-PL" w:eastAsia="zh-CN" w:bidi="ar-SA"/>
    </w:rPr>
  </w:style>
  <w:style w:type="character" w:customStyle="1" w:styleId="FontStyle34">
    <w:name w:val="Font Style34"/>
    <w:uiPriority w:val="99"/>
    <w:rsid w:val="00A22423"/>
    <w:rPr>
      <w:rFonts w:ascii="Calibri" w:hAnsi="Calibri" w:cs="Calibri"/>
      <w:sz w:val="20"/>
      <w:szCs w:val="20"/>
    </w:rPr>
  </w:style>
  <w:style w:type="character" w:customStyle="1" w:styleId="FontStyle26">
    <w:name w:val="Font Style26"/>
    <w:uiPriority w:val="99"/>
    <w:rsid w:val="00A22423"/>
    <w:rPr>
      <w:rFonts w:ascii="Calibri" w:hAnsi="Calibri" w:cs="Calibri"/>
      <w:sz w:val="22"/>
      <w:szCs w:val="22"/>
    </w:rPr>
  </w:style>
  <w:style w:type="character" w:customStyle="1" w:styleId="Odwoaniedokomentarza2">
    <w:name w:val="Odwołanie do komentarza2"/>
    <w:uiPriority w:val="99"/>
    <w:rsid w:val="00A22423"/>
    <w:rPr>
      <w:rFonts w:cs="Times New Roman"/>
      <w:sz w:val="16"/>
      <w:szCs w:val="16"/>
    </w:rPr>
  </w:style>
  <w:style w:type="character" w:customStyle="1" w:styleId="Znakiprzypiswkocowych">
    <w:name w:val="Znaki przypisów końcowych"/>
    <w:uiPriority w:val="99"/>
    <w:rsid w:val="00A22423"/>
    <w:rPr>
      <w:rFonts w:cs="Times New Roman"/>
      <w:vertAlign w:val="superscript"/>
    </w:rPr>
  </w:style>
  <w:style w:type="paragraph" w:customStyle="1" w:styleId="Nagwek20">
    <w:name w:val="Nagłówek2"/>
    <w:basedOn w:val="Normalny"/>
    <w:next w:val="Tekstpodstawowy"/>
    <w:uiPriority w:val="99"/>
    <w:rsid w:val="00A22423"/>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A22423"/>
    <w:pPr>
      <w:overflowPunct w:val="0"/>
      <w:autoSpaceDE w:val="0"/>
      <w:jc w:val="both"/>
      <w:textAlignment w:val="baseline"/>
    </w:pPr>
    <w:rPr>
      <w:rFonts w:ascii="Arial" w:hAnsi="Arial" w:cs="Arial"/>
      <w:b/>
      <w:bCs/>
      <w:i/>
      <w:iCs/>
    </w:rPr>
  </w:style>
  <w:style w:type="character" w:customStyle="1" w:styleId="TekstpodstawowyZnak">
    <w:name w:val="Tekst podstawowy Znak"/>
    <w:link w:val="Tekstpodstawowy"/>
    <w:uiPriority w:val="99"/>
    <w:locked/>
    <w:rsid w:val="00A22423"/>
    <w:rPr>
      <w:rFonts w:cs="Times New Roman"/>
      <w:sz w:val="24"/>
      <w:szCs w:val="24"/>
      <w:lang w:eastAsia="zh-CN"/>
    </w:rPr>
  </w:style>
  <w:style w:type="paragraph" w:styleId="Lista">
    <w:name w:val="List"/>
    <w:basedOn w:val="Tekstpodstawowy"/>
    <w:uiPriority w:val="99"/>
    <w:rsid w:val="00A22423"/>
    <w:rPr>
      <w:rFonts w:cs="Mangal"/>
    </w:rPr>
  </w:style>
  <w:style w:type="paragraph" w:styleId="Legenda">
    <w:name w:val="caption"/>
    <w:basedOn w:val="Normalny"/>
    <w:uiPriority w:val="99"/>
    <w:qFormat/>
    <w:rsid w:val="00A22423"/>
    <w:pPr>
      <w:suppressLineNumbers/>
      <w:spacing w:before="120" w:after="120"/>
    </w:pPr>
    <w:rPr>
      <w:rFonts w:cs="Mangal"/>
      <w:i/>
      <w:iCs/>
    </w:rPr>
  </w:style>
  <w:style w:type="paragraph" w:customStyle="1" w:styleId="Indeks">
    <w:name w:val="Indeks"/>
    <w:basedOn w:val="Normalny"/>
    <w:uiPriority w:val="99"/>
    <w:rsid w:val="00A22423"/>
    <w:pPr>
      <w:suppressLineNumbers/>
    </w:pPr>
    <w:rPr>
      <w:rFonts w:cs="Mangal"/>
    </w:rPr>
  </w:style>
  <w:style w:type="paragraph" w:customStyle="1" w:styleId="Nagwek10">
    <w:name w:val="Nagłówek1"/>
    <w:basedOn w:val="Normalny"/>
    <w:next w:val="Tekstpodstawowy"/>
    <w:uiPriority w:val="99"/>
    <w:rsid w:val="00A22423"/>
    <w:pPr>
      <w:jc w:val="center"/>
    </w:pPr>
    <w:rPr>
      <w:rFonts w:ascii="Arial" w:hAnsi="Arial" w:cs="Arial"/>
      <w:b/>
      <w:noProof/>
      <w:szCs w:val="20"/>
      <w:lang w:eastAsia="pl-PL"/>
    </w:rPr>
  </w:style>
  <w:style w:type="paragraph" w:customStyle="1" w:styleId="Legenda1">
    <w:name w:val="Legenda1"/>
    <w:basedOn w:val="Normalny"/>
    <w:uiPriority w:val="99"/>
    <w:rsid w:val="00A22423"/>
    <w:pPr>
      <w:suppressLineNumbers/>
      <w:spacing w:before="120" w:after="120"/>
    </w:pPr>
    <w:rPr>
      <w:rFonts w:cs="Mangal"/>
      <w:i/>
      <w:iCs/>
    </w:rPr>
  </w:style>
  <w:style w:type="paragraph" w:customStyle="1" w:styleId="WypktNr-beznawiasu">
    <w:name w:val="Wypkt.Nr - bez nawiasu"/>
    <w:basedOn w:val="Normalny"/>
    <w:uiPriority w:val="99"/>
    <w:rsid w:val="00A22423"/>
    <w:pPr>
      <w:numPr>
        <w:numId w:val="5"/>
      </w:numPr>
      <w:overflowPunct w:val="0"/>
      <w:autoSpaceDE w:val="0"/>
      <w:textAlignment w:val="baseline"/>
    </w:pPr>
    <w:rPr>
      <w:rFonts w:ascii="Arial" w:hAnsi="Arial" w:cs="Arial"/>
      <w:b/>
    </w:rPr>
  </w:style>
  <w:style w:type="paragraph" w:customStyle="1" w:styleId="WypktNr">
    <w:name w:val="Wypkt.Nr"/>
    <w:basedOn w:val="Normalny"/>
    <w:uiPriority w:val="99"/>
    <w:rsid w:val="00A22423"/>
    <w:pPr>
      <w:numPr>
        <w:numId w:val="2"/>
      </w:numPr>
      <w:tabs>
        <w:tab w:val="left" w:pos="360"/>
      </w:tabs>
      <w:overflowPunct w:val="0"/>
      <w:autoSpaceDE w:val="0"/>
      <w:textAlignment w:val="baseline"/>
    </w:pPr>
    <w:rPr>
      <w:rFonts w:ascii="Arial" w:hAnsi="Arial" w:cs="Arial"/>
      <w:noProof/>
      <w:lang w:eastAsia="pl-PL"/>
    </w:rPr>
  </w:style>
  <w:style w:type="paragraph" w:customStyle="1" w:styleId="Listapunktowana1">
    <w:name w:val="Lista punktowana1"/>
    <w:basedOn w:val="Normalny"/>
    <w:uiPriority w:val="99"/>
    <w:rsid w:val="00A22423"/>
    <w:pPr>
      <w:numPr>
        <w:numId w:val="3"/>
      </w:numPr>
      <w:overflowPunct w:val="0"/>
      <w:autoSpaceDE w:val="0"/>
      <w:textAlignment w:val="baseline"/>
    </w:pPr>
    <w:rPr>
      <w:rFonts w:ascii="Arial" w:hAnsi="Arial" w:cs="Arial"/>
    </w:rPr>
  </w:style>
  <w:style w:type="paragraph" w:customStyle="1" w:styleId="wypunktowanie">
    <w:name w:val="wypunktowanie"/>
    <w:basedOn w:val="Normalny"/>
    <w:uiPriority w:val="99"/>
    <w:rsid w:val="00A22423"/>
    <w:pPr>
      <w:numPr>
        <w:numId w:val="4"/>
      </w:numPr>
      <w:tabs>
        <w:tab w:val="left" w:pos="0"/>
      </w:tabs>
      <w:overflowPunct w:val="0"/>
      <w:autoSpaceDE w:val="0"/>
      <w:spacing w:after="120"/>
      <w:jc w:val="both"/>
      <w:textAlignment w:val="baseline"/>
    </w:pPr>
    <w:rPr>
      <w:rFonts w:ascii="Arial" w:hAnsi="Arial" w:cs="Arial"/>
      <w:bCs/>
      <w:iCs/>
    </w:rPr>
  </w:style>
  <w:style w:type="paragraph" w:customStyle="1" w:styleId="Standard">
    <w:name w:val="Standard"/>
    <w:rsid w:val="00A22423"/>
    <w:pPr>
      <w:widowControl w:val="0"/>
      <w:suppressAutoHyphens/>
      <w:autoSpaceDE w:val="0"/>
    </w:pPr>
    <w:rPr>
      <w:sz w:val="24"/>
      <w:szCs w:val="24"/>
      <w:lang w:eastAsia="zh-CN"/>
    </w:rPr>
  </w:style>
  <w:style w:type="paragraph" w:styleId="Nagwek">
    <w:name w:val="header"/>
    <w:aliases w:val="Nagłówek strony nieparzystej"/>
    <w:basedOn w:val="Normalny"/>
    <w:link w:val="NagwekZnak1"/>
    <w:uiPriority w:val="99"/>
    <w:rsid w:val="00A22423"/>
    <w:pPr>
      <w:tabs>
        <w:tab w:val="center" w:pos="4536"/>
        <w:tab w:val="right" w:pos="9072"/>
      </w:tabs>
    </w:pPr>
  </w:style>
  <w:style w:type="character" w:customStyle="1" w:styleId="NagwekZnak1">
    <w:name w:val="Nagłówek Znak1"/>
    <w:aliases w:val="Nagłówek strony nieparzystej Znak1"/>
    <w:link w:val="Nagwek"/>
    <w:uiPriority w:val="99"/>
    <w:semiHidden/>
    <w:locked/>
    <w:rsid w:val="00A22423"/>
    <w:rPr>
      <w:rFonts w:cs="Times New Roman"/>
      <w:sz w:val="24"/>
      <w:szCs w:val="24"/>
      <w:lang w:eastAsia="zh-CN"/>
    </w:rPr>
  </w:style>
  <w:style w:type="paragraph" w:styleId="Stopka">
    <w:name w:val="footer"/>
    <w:basedOn w:val="Normalny"/>
    <w:link w:val="StopkaZnak"/>
    <w:uiPriority w:val="99"/>
    <w:rsid w:val="00A22423"/>
    <w:pPr>
      <w:tabs>
        <w:tab w:val="center" w:pos="4536"/>
        <w:tab w:val="right" w:pos="9072"/>
      </w:tabs>
      <w:overflowPunct w:val="0"/>
      <w:autoSpaceDE w:val="0"/>
      <w:textAlignment w:val="baseline"/>
    </w:pPr>
    <w:rPr>
      <w:rFonts w:ascii="Arial" w:hAnsi="Arial" w:cs="Arial"/>
    </w:rPr>
  </w:style>
  <w:style w:type="character" w:customStyle="1" w:styleId="StopkaZnak">
    <w:name w:val="Stopka Znak"/>
    <w:link w:val="Stopka"/>
    <w:uiPriority w:val="99"/>
    <w:locked/>
    <w:rsid w:val="00A22423"/>
    <w:rPr>
      <w:rFonts w:cs="Times New Roman"/>
      <w:sz w:val="24"/>
      <w:szCs w:val="24"/>
      <w:lang w:eastAsia="zh-CN"/>
    </w:rPr>
  </w:style>
  <w:style w:type="paragraph" w:styleId="Spistreci1">
    <w:name w:val="toc 1"/>
    <w:basedOn w:val="Normalny"/>
    <w:next w:val="Normalny"/>
    <w:autoRedefine/>
    <w:uiPriority w:val="39"/>
    <w:rsid w:val="00FC140C"/>
    <w:pPr>
      <w:keepNext/>
      <w:keepLines/>
      <w:tabs>
        <w:tab w:val="left" w:pos="180"/>
        <w:tab w:val="right" w:leader="dot" w:pos="9498"/>
      </w:tabs>
      <w:overflowPunct w:val="0"/>
      <w:autoSpaceDE w:val="0"/>
      <w:ind w:left="284" w:right="680" w:hanging="284"/>
      <w:textAlignment w:val="baseline"/>
    </w:pPr>
    <w:rPr>
      <w:rFonts w:ascii="Arial" w:hAnsi="Arial" w:cs="Arial"/>
      <w:noProof/>
      <w:lang w:eastAsia="pl-PL"/>
    </w:rPr>
  </w:style>
  <w:style w:type="paragraph" w:customStyle="1" w:styleId="Tekstpodstawowy21">
    <w:name w:val="Tekst podstawowy 21"/>
    <w:basedOn w:val="Normalny"/>
    <w:uiPriority w:val="99"/>
    <w:rsid w:val="00A22423"/>
    <w:pPr>
      <w:tabs>
        <w:tab w:val="left" w:pos="360"/>
      </w:tabs>
      <w:overflowPunct w:val="0"/>
      <w:autoSpaceDE w:val="0"/>
      <w:jc w:val="both"/>
      <w:textAlignment w:val="baseline"/>
    </w:pPr>
    <w:rPr>
      <w:rFonts w:ascii="Arial" w:hAnsi="Arial" w:cs="Arial"/>
    </w:rPr>
  </w:style>
  <w:style w:type="paragraph" w:styleId="Spistreci4">
    <w:name w:val="toc 4"/>
    <w:basedOn w:val="Normalny"/>
    <w:next w:val="Normalny"/>
    <w:autoRedefine/>
    <w:uiPriority w:val="99"/>
    <w:semiHidden/>
    <w:rsid w:val="00A22423"/>
    <w:pPr>
      <w:tabs>
        <w:tab w:val="left" w:pos="0"/>
      </w:tabs>
      <w:overflowPunct w:val="0"/>
      <w:autoSpaceDE w:val="0"/>
      <w:jc w:val="center"/>
      <w:textAlignment w:val="baseline"/>
    </w:pPr>
    <w:rPr>
      <w:rFonts w:ascii="Arial" w:hAnsi="Arial" w:cs="Arial"/>
      <w:b/>
      <w:i/>
      <w:sz w:val="22"/>
      <w:szCs w:val="22"/>
    </w:rPr>
  </w:style>
  <w:style w:type="paragraph" w:customStyle="1" w:styleId="Tekstpodstawowywcity31">
    <w:name w:val="Tekst podstawowy wcięty 31"/>
    <w:basedOn w:val="Normalny"/>
    <w:uiPriority w:val="99"/>
    <w:rsid w:val="00A22423"/>
    <w:pPr>
      <w:tabs>
        <w:tab w:val="left" w:pos="1021"/>
      </w:tabs>
      <w:overflowPunct w:val="0"/>
      <w:autoSpaceDE w:val="0"/>
      <w:ind w:left="624"/>
      <w:jc w:val="both"/>
      <w:textAlignment w:val="baseline"/>
    </w:pPr>
    <w:rPr>
      <w:rFonts w:ascii="Arial" w:hAnsi="Arial" w:cs="Arial"/>
    </w:rPr>
  </w:style>
  <w:style w:type="paragraph" w:customStyle="1" w:styleId="Tekstpodstawowy31">
    <w:name w:val="Tekst podstawowy 31"/>
    <w:basedOn w:val="Normalny"/>
    <w:rsid w:val="00A22423"/>
    <w:pPr>
      <w:overflowPunct w:val="0"/>
      <w:autoSpaceDE w:val="0"/>
      <w:textAlignment w:val="baseline"/>
    </w:pPr>
    <w:rPr>
      <w:rFonts w:ascii="Arial" w:hAnsi="Arial" w:cs="Arial"/>
      <w:sz w:val="20"/>
      <w:szCs w:val="20"/>
    </w:rPr>
  </w:style>
  <w:style w:type="paragraph" w:styleId="Tekstpodstawowywcity">
    <w:name w:val="Body Text Indent"/>
    <w:basedOn w:val="Normalny"/>
    <w:link w:val="TekstpodstawowywcityZnak"/>
    <w:uiPriority w:val="99"/>
    <w:rsid w:val="00A22423"/>
    <w:pPr>
      <w:overflowPunct w:val="0"/>
      <w:autoSpaceDE w:val="0"/>
      <w:jc w:val="both"/>
      <w:textAlignment w:val="baseline"/>
    </w:pPr>
    <w:rPr>
      <w:rFonts w:ascii="Arial" w:hAnsi="Arial" w:cs="Arial"/>
    </w:rPr>
  </w:style>
  <w:style w:type="character" w:customStyle="1" w:styleId="TekstpodstawowywcityZnak">
    <w:name w:val="Tekst podstawowy wcięty Znak"/>
    <w:link w:val="Tekstpodstawowywcity"/>
    <w:uiPriority w:val="99"/>
    <w:locked/>
    <w:rsid w:val="00A22423"/>
    <w:rPr>
      <w:rFonts w:cs="Times New Roman"/>
      <w:sz w:val="24"/>
      <w:szCs w:val="24"/>
      <w:lang w:eastAsia="zh-CN"/>
    </w:rPr>
  </w:style>
  <w:style w:type="paragraph" w:styleId="Tekstpodstawowy2">
    <w:name w:val="Body Text 2"/>
    <w:basedOn w:val="Normalny"/>
    <w:link w:val="Tekstpodstawowy2Znak"/>
    <w:uiPriority w:val="99"/>
    <w:rsid w:val="00A22423"/>
    <w:pPr>
      <w:overflowPunct w:val="0"/>
      <w:autoSpaceDE w:val="0"/>
      <w:ind w:left="1080"/>
      <w:jc w:val="both"/>
      <w:textAlignment w:val="baseline"/>
    </w:pPr>
    <w:rPr>
      <w:sz w:val="22"/>
      <w:szCs w:val="20"/>
    </w:rPr>
  </w:style>
  <w:style w:type="character" w:customStyle="1" w:styleId="Tekstpodstawowy2Znak">
    <w:name w:val="Tekst podstawowy 2 Znak"/>
    <w:link w:val="Tekstpodstawowy2"/>
    <w:uiPriority w:val="99"/>
    <w:locked/>
    <w:rsid w:val="00A22423"/>
    <w:rPr>
      <w:rFonts w:cs="Times New Roman"/>
      <w:sz w:val="24"/>
      <w:szCs w:val="24"/>
      <w:lang w:eastAsia="zh-CN"/>
    </w:rPr>
  </w:style>
  <w:style w:type="paragraph" w:customStyle="1" w:styleId="Tekstpodstawowywcity21">
    <w:name w:val="Tekst podstawowy wcięty 21"/>
    <w:basedOn w:val="Normalny"/>
    <w:uiPriority w:val="99"/>
    <w:rsid w:val="00A22423"/>
    <w:pPr>
      <w:tabs>
        <w:tab w:val="left" w:pos="1276"/>
        <w:tab w:val="left" w:pos="1800"/>
      </w:tabs>
      <w:ind w:left="1800" w:firstLine="43"/>
      <w:jc w:val="both"/>
    </w:pPr>
    <w:rPr>
      <w:rFonts w:ascii="Arial" w:hAnsi="Arial" w:cs="Arial"/>
    </w:rPr>
  </w:style>
  <w:style w:type="paragraph" w:styleId="Tekstprzypisudolnego">
    <w:name w:val="footnote text"/>
    <w:basedOn w:val="Normalny"/>
    <w:link w:val="TekstprzypisudolnegoZnak"/>
    <w:uiPriority w:val="99"/>
    <w:rsid w:val="00A22423"/>
    <w:pPr>
      <w:overflowPunct w:val="0"/>
      <w:autoSpaceDE w:val="0"/>
      <w:textAlignment w:val="baseline"/>
    </w:pPr>
    <w:rPr>
      <w:rFonts w:ascii="Arial" w:hAnsi="Arial" w:cs="Arial"/>
      <w:sz w:val="20"/>
      <w:szCs w:val="20"/>
    </w:rPr>
  </w:style>
  <w:style w:type="character" w:customStyle="1" w:styleId="TekstprzypisudolnegoZnak">
    <w:name w:val="Tekst przypisu dolnego Znak"/>
    <w:link w:val="Tekstprzypisudolnego"/>
    <w:uiPriority w:val="99"/>
    <w:locked/>
    <w:rsid w:val="00A22423"/>
    <w:rPr>
      <w:rFonts w:cs="Times New Roman"/>
      <w:sz w:val="20"/>
      <w:szCs w:val="20"/>
      <w:lang w:eastAsia="zh-CN"/>
    </w:rPr>
  </w:style>
  <w:style w:type="paragraph" w:customStyle="1" w:styleId="Blockquote">
    <w:name w:val="Blockquote"/>
    <w:basedOn w:val="Normalny"/>
    <w:uiPriority w:val="99"/>
    <w:rsid w:val="00A22423"/>
    <w:pPr>
      <w:widowControl w:val="0"/>
      <w:spacing w:before="100" w:after="100"/>
      <w:ind w:left="360" w:right="360"/>
    </w:pPr>
    <w:rPr>
      <w:szCs w:val="20"/>
      <w:lang w:val="en-US"/>
    </w:rPr>
  </w:style>
  <w:style w:type="paragraph" w:customStyle="1" w:styleId="normaltableau">
    <w:name w:val="normal_tableau"/>
    <w:basedOn w:val="Normalny"/>
    <w:uiPriority w:val="99"/>
    <w:rsid w:val="00A22423"/>
    <w:pPr>
      <w:spacing w:before="120" w:after="120"/>
      <w:jc w:val="both"/>
    </w:pPr>
    <w:rPr>
      <w:rFonts w:ascii="Optima" w:hAnsi="Optima" w:cs="Optima"/>
      <w:sz w:val="22"/>
      <w:szCs w:val="20"/>
      <w:lang w:val="en-GB"/>
    </w:rPr>
  </w:style>
  <w:style w:type="paragraph" w:customStyle="1" w:styleId="tabulka">
    <w:name w:val="tabulka"/>
    <w:basedOn w:val="Normalny"/>
    <w:uiPriority w:val="99"/>
    <w:rsid w:val="00A22423"/>
    <w:pPr>
      <w:widowControl w:val="0"/>
      <w:spacing w:before="120" w:line="240" w:lineRule="exact"/>
      <w:jc w:val="center"/>
    </w:pPr>
    <w:rPr>
      <w:rFonts w:ascii="Arial" w:hAnsi="Arial" w:cs="Arial"/>
      <w:sz w:val="20"/>
      <w:szCs w:val="20"/>
      <w:lang w:val="cs-CZ"/>
    </w:rPr>
  </w:style>
  <w:style w:type="paragraph" w:styleId="Tekstdymka">
    <w:name w:val="Balloon Text"/>
    <w:basedOn w:val="Normalny"/>
    <w:link w:val="TekstdymkaZnak"/>
    <w:uiPriority w:val="99"/>
    <w:semiHidden/>
    <w:rsid w:val="00A22423"/>
    <w:rPr>
      <w:rFonts w:ascii="Tahoma" w:hAnsi="Tahoma" w:cs="Tahoma"/>
      <w:sz w:val="16"/>
      <w:szCs w:val="16"/>
    </w:rPr>
  </w:style>
  <w:style w:type="character" w:customStyle="1" w:styleId="TekstdymkaZnak">
    <w:name w:val="Tekst dymka Znak"/>
    <w:link w:val="Tekstdymka"/>
    <w:uiPriority w:val="99"/>
    <w:semiHidden/>
    <w:locked/>
    <w:rsid w:val="00A22423"/>
    <w:rPr>
      <w:rFonts w:ascii="Segoe UI" w:hAnsi="Segoe UI" w:cs="Segoe UI"/>
      <w:sz w:val="18"/>
      <w:szCs w:val="18"/>
      <w:lang w:eastAsia="zh-CN"/>
    </w:rPr>
  </w:style>
  <w:style w:type="paragraph" w:customStyle="1" w:styleId="ZnakZnakZnakZnakZnakZnakZnakZnakZnak">
    <w:name w:val="Znak Znak Znak Znak Znak Znak Znak Znak Znak"/>
    <w:basedOn w:val="Normalny"/>
    <w:uiPriority w:val="99"/>
    <w:rsid w:val="00A22423"/>
  </w:style>
  <w:style w:type="paragraph" w:customStyle="1" w:styleId="Tekstkomentarza1">
    <w:name w:val="Tekst komentarza1"/>
    <w:basedOn w:val="Normalny"/>
    <w:uiPriority w:val="99"/>
    <w:rsid w:val="00A22423"/>
    <w:rPr>
      <w:sz w:val="20"/>
      <w:szCs w:val="20"/>
    </w:rPr>
  </w:style>
  <w:style w:type="paragraph" w:styleId="Tekstkomentarza">
    <w:name w:val="annotation text"/>
    <w:basedOn w:val="Normalny"/>
    <w:link w:val="TekstkomentarzaZnak"/>
    <w:uiPriority w:val="99"/>
    <w:rsid w:val="00A22423"/>
    <w:rPr>
      <w:sz w:val="20"/>
      <w:szCs w:val="20"/>
    </w:rPr>
  </w:style>
  <w:style w:type="character" w:customStyle="1" w:styleId="TekstkomentarzaZnak">
    <w:name w:val="Tekst komentarza Znak"/>
    <w:link w:val="Tekstkomentarza"/>
    <w:uiPriority w:val="99"/>
    <w:locked/>
    <w:rsid w:val="00A22423"/>
    <w:rPr>
      <w:rFonts w:cs="Times New Roman"/>
      <w:sz w:val="20"/>
      <w:szCs w:val="20"/>
      <w:lang w:eastAsia="zh-CN"/>
    </w:rPr>
  </w:style>
  <w:style w:type="paragraph" w:styleId="Tematkomentarza">
    <w:name w:val="annotation subject"/>
    <w:basedOn w:val="Tekstkomentarza1"/>
    <w:next w:val="Tekstkomentarza1"/>
    <w:link w:val="TematkomentarzaZnak"/>
    <w:uiPriority w:val="99"/>
    <w:semiHidden/>
    <w:rsid w:val="00A22423"/>
    <w:rPr>
      <w:b/>
      <w:bCs/>
    </w:rPr>
  </w:style>
  <w:style w:type="character" w:customStyle="1" w:styleId="TematkomentarzaZnak">
    <w:name w:val="Temat komentarza Znak"/>
    <w:link w:val="Tematkomentarza"/>
    <w:uiPriority w:val="99"/>
    <w:semiHidden/>
    <w:locked/>
    <w:rsid w:val="00A22423"/>
    <w:rPr>
      <w:rFonts w:cs="Times New Roman"/>
      <w:b/>
      <w:bCs/>
      <w:sz w:val="20"/>
      <w:szCs w:val="20"/>
      <w:lang w:eastAsia="zh-CN"/>
    </w:rPr>
  </w:style>
  <w:style w:type="paragraph" w:styleId="Spistreci2">
    <w:name w:val="toc 2"/>
    <w:basedOn w:val="Normalny"/>
    <w:next w:val="Normalny"/>
    <w:autoRedefine/>
    <w:uiPriority w:val="99"/>
    <w:semiHidden/>
    <w:rsid w:val="00A22423"/>
    <w:pPr>
      <w:ind w:left="240"/>
    </w:pPr>
  </w:style>
  <w:style w:type="paragraph" w:styleId="Spistreci3">
    <w:name w:val="toc 3"/>
    <w:basedOn w:val="Normalny"/>
    <w:next w:val="Normalny"/>
    <w:autoRedefine/>
    <w:uiPriority w:val="99"/>
    <w:semiHidden/>
    <w:rsid w:val="00A22423"/>
    <w:pPr>
      <w:ind w:left="480"/>
    </w:pPr>
  </w:style>
  <w:style w:type="paragraph" w:customStyle="1" w:styleId="Zawartotabeli">
    <w:name w:val="Zawartość tabeli"/>
    <w:basedOn w:val="Normalny"/>
    <w:uiPriority w:val="99"/>
    <w:rsid w:val="00A22423"/>
    <w:pPr>
      <w:widowControl w:val="0"/>
      <w:suppressLineNumbers/>
    </w:pPr>
    <w:rPr>
      <w:kern w:val="1"/>
    </w:rPr>
  </w:style>
  <w:style w:type="paragraph" w:customStyle="1" w:styleId="Plandokumentu1">
    <w:name w:val="Plan dokumentu1"/>
    <w:basedOn w:val="Normalny"/>
    <w:uiPriority w:val="99"/>
    <w:rsid w:val="00A22423"/>
    <w:pPr>
      <w:shd w:val="clear" w:color="auto" w:fill="000080"/>
    </w:pPr>
    <w:rPr>
      <w:rFonts w:ascii="Tahoma" w:hAnsi="Tahoma" w:cs="Tahoma"/>
    </w:rPr>
  </w:style>
  <w:style w:type="paragraph" w:customStyle="1" w:styleId="Nagwektabeli">
    <w:name w:val="Nagłówek tabeli"/>
    <w:basedOn w:val="Zawartotabeli"/>
    <w:uiPriority w:val="99"/>
    <w:rsid w:val="00A22423"/>
    <w:pPr>
      <w:jc w:val="center"/>
    </w:pPr>
    <w:rPr>
      <w:b/>
      <w:bCs/>
    </w:rPr>
  </w:style>
  <w:style w:type="paragraph" w:styleId="Spistreci5">
    <w:name w:val="toc 5"/>
    <w:basedOn w:val="Indeks"/>
    <w:autoRedefine/>
    <w:uiPriority w:val="99"/>
    <w:semiHidden/>
    <w:rsid w:val="00A22423"/>
    <w:pPr>
      <w:tabs>
        <w:tab w:val="right" w:leader="dot" w:pos="8506"/>
      </w:tabs>
      <w:ind w:left="1132"/>
    </w:pPr>
  </w:style>
  <w:style w:type="paragraph" w:styleId="Spistreci6">
    <w:name w:val="toc 6"/>
    <w:basedOn w:val="Indeks"/>
    <w:autoRedefine/>
    <w:uiPriority w:val="99"/>
    <w:semiHidden/>
    <w:rsid w:val="00A22423"/>
    <w:pPr>
      <w:tabs>
        <w:tab w:val="right" w:leader="dot" w:pos="8223"/>
      </w:tabs>
      <w:ind w:left="1415"/>
    </w:pPr>
  </w:style>
  <w:style w:type="paragraph" w:styleId="Spistreci7">
    <w:name w:val="toc 7"/>
    <w:basedOn w:val="Indeks"/>
    <w:autoRedefine/>
    <w:uiPriority w:val="99"/>
    <w:semiHidden/>
    <w:rsid w:val="00A22423"/>
    <w:pPr>
      <w:tabs>
        <w:tab w:val="right" w:leader="dot" w:pos="7940"/>
      </w:tabs>
      <w:ind w:left="1698"/>
    </w:pPr>
  </w:style>
  <w:style w:type="paragraph" w:styleId="Spistreci8">
    <w:name w:val="toc 8"/>
    <w:basedOn w:val="Indeks"/>
    <w:autoRedefine/>
    <w:uiPriority w:val="99"/>
    <w:semiHidden/>
    <w:rsid w:val="00A22423"/>
    <w:pPr>
      <w:tabs>
        <w:tab w:val="right" w:leader="dot" w:pos="7657"/>
      </w:tabs>
      <w:ind w:left="1981"/>
    </w:pPr>
  </w:style>
  <w:style w:type="paragraph" w:styleId="Spistreci9">
    <w:name w:val="toc 9"/>
    <w:basedOn w:val="Indeks"/>
    <w:autoRedefine/>
    <w:uiPriority w:val="99"/>
    <w:semiHidden/>
    <w:rsid w:val="00A22423"/>
    <w:pPr>
      <w:tabs>
        <w:tab w:val="right" w:leader="dot" w:pos="7374"/>
      </w:tabs>
      <w:ind w:left="2264"/>
    </w:pPr>
  </w:style>
  <w:style w:type="paragraph" w:customStyle="1" w:styleId="Spistreci10">
    <w:name w:val="Spis treści 10"/>
    <w:basedOn w:val="Indeks"/>
    <w:uiPriority w:val="99"/>
    <w:rsid w:val="00A22423"/>
    <w:pPr>
      <w:tabs>
        <w:tab w:val="right" w:leader="dot" w:pos="7091"/>
      </w:tabs>
      <w:ind w:left="2547"/>
    </w:pPr>
  </w:style>
  <w:style w:type="paragraph" w:customStyle="1" w:styleId="Zawartoramki">
    <w:name w:val="Zawartość ramki"/>
    <w:basedOn w:val="Tekstpodstawowy"/>
    <w:uiPriority w:val="99"/>
    <w:rsid w:val="00A22423"/>
  </w:style>
  <w:style w:type="paragraph" w:customStyle="1" w:styleId="Tekstpodstawowy22">
    <w:name w:val="Tekst podstawowy 22"/>
    <w:basedOn w:val="Normalny"/>
    <w:uiPriority w:val="99"/>
    <w:rsid w:val="00A22423"/>
    <w:pPr>
      <w:spacing w:after="120" w:line="480" w:lineRule="auto"/>
    </w:pPr>
  </w:style>
  <w:style w:type="paragraph" w:customStyle="1" w:styleId="zsartnormalZnak">
    <w:name w:val="zsart_normal Znak"/>
    <w:basedOn w:val="Normalny"/>
    <w:uiPriority w:val="99"/>
    <w:rsid w:val="00A22423"/>
    <w:pPr>
      <w:suppressAutoHyphens w:val="0"/>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A22423"/>
    <w:pPr>
      <w:spacing w:after="120" w:line="480" w:lineRule="auto"/>
      <w:ind w:left="283"/>
    </w:pPr>
  </w:style>
  <w:style w:type="paragraph" w:styleId="NormalnyWeb">
    <w:name w:val="Normal (Web)"/>
    <w:basedOn w:val="Normalny"/>
    <w:link w:val="NormalnyWebZnak"/>
    <w:rsid w:val="00A22423"/>
    <w:pPr>
      <w:suppressAutoHyphens w:val="0"/>
      <w:spacing w:before="280" w:after="280"/>
    </w:pPr>
    <w:rPr>
      <w:rFonts w:ascii="Arial Unicode MS"/>
      <w:color w:val="000099"/>
      <w:szCs w:val="20"/>
    </w:rPr>
  </w:style>
  <w:style w:type="character" w:customStyle="1" w:styleId="NormalnyWebZnak">
    <w:name w:val="Normalny (Web) Znak"/>
    <w:link w:val="NormalnyWeb"/>
    <w:locked/>
    <w:rsid w:val="0030781A"/>
    <w:rPr>
      <w:rFonts w:ascii="Arial Unicode MS"/>
      <w:color w:val="000099"/>
      <w:sz w:val="24"/>
      <w:lang w:eastAsia="zh-CN"/>
    </w:rPr>
  </w:style>
  <w:style w:type="paragraph" w:customStyle="1" w:styleId="Tekstkomentarza2">
    <w:name w:val="Tekst komentarza2"/>
    <w:basedOn w:val="Normalny"/>
    <w:uiPriority w:val="99"/>
    <w:rsid w:val="00A22423"/>
    <w:rPr>
      <w:sz w:val="20"/>
      <w:szCs w:val="20"/>
    </w:rPr>
  </w:style>
  <w:style w:type="paragraph" w:styleId="Tekstprzypisukocowego">
    <w:name w:val="endnote text"/>
    <w:basedOn w:val="Normalny"/>
    <w:link w:val="TekstprzypisukocowegoZnak"/>
    <w:uiPriority w:val="99"/>
    <w:semiHidden/>
    <w:rsid w:val="00A22423"/>
    <w:rPr>
      <w:sz w:val="20"/>
      <w:szCs w:val="20"/>
    </w:rPr>
  </w:style>
  <w:style w:type="character" w:customStyle="1" w:styleId="TekstprzypisukocowegoZnak">
    <w:name w:val="Tekst przypisu końcowego Znak"/>
    <w:link w:val="Tekstprzypisukocowego"/>
    <w:uiPriority w:val="99"/>
    <w:semiHidden/>
    <w:locked/>
    <w:rsid w:val="00A22423"/>
    <w:rPr>
      <w:rFonts w:cs="Times New Roman"/>
      <w:sz w:val="20"/>
      <w:szCs w:val="20"/>
      <w:lang w:eastAsia="zh-CN"/>
    </w:rPr>
  </w:style>
  <w:style w:type="paragraph" w:customStyle="1" w:styleId="Default">
    <w:name w:val="Default"/>
    <w:uiPriority w:val="99"/>
    <w:rsid w:val="00A22423"/>
    <w:pPr>
      <w:suppressAutoHyphens/>
      <w:autoSpaceDE w:val="0"/>
    </w:pPr>
    <w:rPr>
      <w:color w:val="000000"/>
      <w:sz w:val="24"/>
      <w:szCs w:val="24"/>
      <w:lang w:eastAsia="zh-CN"/>
    </w:rPr>
  </w:style>
  <w:style w:type="paragraph" w:customStyle="1" w:styleId="Tekstpodstawowy32">
    <w:name w:val="Tekst podstawowy 32"/>
    <w:basedOn w:val="Normalny"/>
    <w:uiPriority w:val="99"/>
    <w:rsid w:val="00A22423"/>
    <w:pPr>
      <w:spacing w:after="120"/>
    </w:pPr>
    <w:rPr>
      <w:sz w:val="16"/>
      <w:szCs w:val="16"/>
    </w:rPr>
  </w:style>
  <w:style w:type="paragraph" w:customStyle="1" w:styleId="Tekstpodstawowywcity0">
    <w:name w:val="Tekst podstawowy wci?ty"/>
    <w:basedOn w:val="Normalny"/>
    <w:uiPriority w:val="99"/>
    <w:rsid w:val="00A22423"/>
    <w:pPr>
      <w:widowControl w:val="0"/>
      <w:suppressAutoHyphens w:val="0"/>
      <w:ind w:right="51"/>
      <w:jc w:val="both"/>
    </w:pPr>
    <w:rPr>
      <w:szCs w:val="20"/>
    </w:rPr>
  </w:style>
  <w:style w:type="paragraph" w:customStyle="1" w:styleId="Akapitzlist1">
    <w:name w:val="Akapit z listą1"/>
    <w:basedOn w:val="Normalny"/>
    <w:link w:val="ListParagraphChar1"/>
    <w:rsid w:val="00A22423"/>
    <w:pPr>
      <w:ind w:left="720"/>
    </w:pPr>
    <w:rPr>
      <w:rFonts w:ascii="Calibri" w:hAnsi="Calibri"/>
      <w:sz w:val="20"/>
      <w:szCs w:val="20"/>
      <w:lang w:val="en-IE"/>
    </w:rPr>
  </w:style>
  <w:style w:type="character" w:customStyle="1" w:styleId="ListParagraphChar1">
    <w:name w:val="List Paragraph Char1"/>
    <w:link w:val="Akapitzlist1"/>
    <w:locked/>
    <w:rsid w:val="0030781A"/>
    <w:rPr>
      <w:rFonts w:ascii="Calibri" w:hAnsi="Calibri"/>
      <w:lang w:val="en-IE" w:eastAsia="zh-CN"/>
    </w:rPr>
  </w:style>
  <w:style w:type="paragraph" w:customStyle="1" w:styleId="Cytaty">
    <w:name w:val="Cytaty"/>
    <w:basedOn w:val="Normalny"/>
    <w:uiPriority w:val="99"/>
    <w:rsid w:val="00A22423"/>
    <w:pPr>
      <w:spacing w:after="283"/>
      <w:ind w:left="567" w:right="567"/>
    </w:pPr>
  </w:style>
  <w:style w:type="paragraph" w:styleId="Tytu">
    <w:name w:val="Title"/>
    <w:basedOn w:val="Nagwek20"/>
    <w:next w:val="Tekstpodstawowy"/>
    <w:link w:val="TytuZnak"/>
    <w:uiPriority w:val="99"/>
    <w:qFormat/>
    <w:rsid w:val="00A22423"/>
    <w:pPr>
      <w:jc w:val="center"/>
    </w:pPr>
    <w:rPr>
      <w:b/>
      <w:bCs/>
      <w:sz w:val="56"/>
      <w:szCs w:val="56"/>
    </w:rPr>
  </w:style>
  <w:style w:type="character" w:customStyle="1" w:styleId="TytuZnak">
    <w:name w:val="Tytuł Znak"/>
    <w:link w:val="Tytu"/>
    <w:uiPriority w:val="99"/>
    <w:locked/>
    <w:rsid w:val="00A22423"/>
    <w:rPr>
      <w:rFonts w:ascii="Calibri Light" w:hAnsi="Calibri Light" w:cs="Times New Roman"/>
      <w:b/>
      <w:bCs/>
      <w:kern w:val="28"/>
      <w:sz w:val="32"/>
      <w:szCs w:val="32"/>
      <w:lang w:eastAsia="zh-CN"/>
    </w:rPr>
  </w:style>
  <w:style w:type="paragraph" w:styleId="Podtytu">
    <w:name w:val="Subtitle"/>
    <w:basedOn w:val="Nagwek20"/>
    <w:next w:val="Tekstpodstawowy"/>
    <w:link w:val="PodtytuZnak"/>
    <w:uiPriority w:val="99"/>
    <w:qFormat/>
    <w:rsid w:val="00A22423"/>
    <w:pPr>
      <w:spacing w:before="60"/>
      <w:jc w:val="center"/>
    </w:pPr>
    <w:rPr>
      <w:sz w:val="36"/>
      <w:szCs w:val="36"/>
    </w:rPr>
  </w:style>
  <w:style w:type="character" w:customStyle="1" w:styleId="PodtytuZnak">
    <w:name w:val="Podtytuł Znak"/>
    <w:link w:val="Podtytu"/>
    <w:uiPriority w:val="99"/>
    <w:locked/>
    <w:rsid w:val="00A22423"/>
    <w:rPr>
      <w:rFonts w:ascii="Calibri Light" w:hAnsi="Calibri Light" w:cs="Times New Roman"/>
      <w:sz w:val="24"/>
      <w:szCs w:val="24"/>
      <w:lang w:eastAsia="zh-CN"/>
    </w:rPr>
  </w:style>
  <w:style w:type="paragraph" w:customStyle="1" w:styleId="western">
    <w:name w:val="western"/>
    <w:basedOn w:val="Normalny"/>
    <w:uiPriority w:val="99"/>
    <w:rsid w:val="00910B55"/>
    <w:pPr>
      <w:suppressAutoHyphens w:val="0"/>
      <w:spacing w:before="100" w:beforeAutospacing="1" w:after="119"/>
    </w:pPr>
    <w:rPr>
      <w:color w:val="000000"/>
      <w:lang w:eastAsia="pl-PL"/>
    </w:rPr>
  </w:style>
  <w:style w:type="table" w:styleId="Tabela-Siatka">
    <w:name w:val="Table Grid"/>
    <w:basedOn w:val="Standardowy"/>
    <w:uiPriority w:val="99"/>
    <w:rsid w:val="00181F9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820165"/>
    <w:rPr>
      <w:rFonts w:cs="Times New Roman"/>
      <w:sz w:val="16"/>
      <w:szCs w:val="16"/>
    </w:rPr>
  </w:style>
  <w:style w:type="paragraph" w:styleId="Tekstpodstawowy3">
    <w:name w:val="Body Text 3"/>
    <w:basedOn w:val="Normalny"/>
    <w:link w:val="Tekstpodstawowy3Znak"/>
    <w:rsid w:val="007771BD"/>
    <w:pPr>
      <w:suppressAutoHyphens w:val="0"/>
      <w:spacing w:after="120"/>
    </w:pPr>
    <w:rPr>
      <w:sz w:val="16"/>
      <w:szCs w:val="16"/>
      <w:lang w:eastAsia="pl-PL"/>
    </w:rPr>
  </w:style>
  <w:style w:type="character" w:customStyle="1" w:styleId="Tekstpodstawowy3Znak">
    <w:name w:val="Tekst podstawowy 3 Znak"/>
    <w:link w:val="Tekstpodstawowy3"/>
    <w:locked/>
    <w:rsid w:val="007771BD"/>
    <w:rPr>
      <w:rFonts w:cs="Times New Roman"/>
      <w:sz w:val="16"/>
      <w:szCs w:val="16"/>
    </w:rPr>
  </w:style>
  <w:style w:type="paragraph" w:styleId="Tekstpodstawowywcity3">
    <w:name w:val="Body Text Indent 3"/>
    <w:basedOn w:val="Normalny"/>
    <w:link w:val="Tekstpodstawowywcity3Znak"/>
    <w:uiPriority w:val="99"/>
    <w:rsid w:val="00C31778"/>
    <w:pPr>
      <w:suppressAutoHyphens w:val="0"/>
      <w:spacing w:after="120"/>
      <w:ind w:left="283"/>
    </w:pPr>
    <w:rPr>
      <w:sz w:val="16"/>
      <w:szCs w:val="16"/>
      <w:lang w:eastAsia="pl-PL"/>
    </w:rPr>
  </w:style>
  <w:style w:type="character" w:customStyle="1" w:styleId="Tekstpodstawowywcity3Znak">
    <w:name w:val="Tekst podstawowy wcięty 3 Znak"/>
    <w:link w:val="Tekstpodstawowywcity3"/>
    <w:uiPriority w:val="99"/>
    <w:locked/>
    <w:rsid w:val="00C31778"/>
    <w:rPr>
      <w:rFonts w:cs="Times New Roman"/>
      <w:sz w:val="16"/>
      <w:szCs w:val="16"/>
    </w:rPr>
  </w:style>
  <w:style w:type="paragraph" w:customStyle="1" w:styleId="Bezodstpw1">
    <w:name w:val="Bez odstępów1"/>
    <w:rsid w:val="00C30A87"/>
    <w:pPr>
      <w:suppressAutoHyphens/>
    </w:pPr>
    <w:rPr>
      <w:sz w:val="24"/>
      <w:szCs w:val="24"/>
      <w:lang w:eastAsia="zh-CN"/>
    </w:rPr>
  </w:style>
  <w:style w:type="character" w:customStyle="1" w:styleId="Bodytext4">
    <w:name w:val="Body text (4)_"/>
    <w:link w:val="Bodytext40"/>
    <w:locked/>
    <w:rsid w:val="0094704D"/>
    <w:rPr>
      <w:sz w:val="21"/>
      <w:shd w:val="clear" w:color="auto" w:fill="FFFFFF"/>
    </w:rPr>
  </w:style>
  <w:style w:type="paragraph" w:customStyle="1" w:styleId="Bodytext40">
    <w:name w:val="Body text (4)"/>
    <w:basedOn w:val="Normalny"/>
    <w:link w:val="Bodytext4"/>
    <w:rsid w:val="0094704D"/>
    <w:pPr>
      <w:shd w:val="clear" w:color="auto" w:fill="FFFFFF"/>
      <w:suppressAutoHyphens w:val="0"/>
      <w:spacing w:after="240" w:line="240" w:lineRule="atLeast"/>
      <w:ind w:hanging="660"/>
      <w:jc w:val="both"/>
    </w:pPr>
    <w:rPr>
      <w:sz w:val="21"/>
      <w:szCs w:val="20"/>
      <w:lang w:eastAsia="pl-PL"/>
    </w:rPr>
  </w:style>
  <w:style w:type="paragraph" w:customStyle="1" w:styleId="Akapitzlist10">
    <w:name w:val="Akapit z listą1"/>
    <w:basedOn w:val="Normalny"/>
    <w:link w:val="ListParagraphChar"/>
    <w:rsid w:val="0094704D"/>
    <w:pPr>
      <w:suppressAutoHyphens w:val="0"/>
      <w:ind w:left="720"/>
      <w:contextualSpacing/>
    </w:pPr>
    <w:rPr>
      <w:rFonts w:ascii="Cambria" w:eastAsia="MS ??" w:hAnsi="Cambria"/>
      <w:szCs w:val="20"/>
      <w:lang w:eastAsia="pl-PL"/>
    </w:rPr>
  </w:style>
  <w:style w:type="character" w:customStyle="1" w:styleId="ListParagraphChar">
    <w:name w:val="List Paragraph Char"/>
    <w:link w:val="Akapitzlist10"/>
    <w:locked/>
    <w:rsid w:val="0030781A"/>
    <w:rPr>
      <w:rFonts w:ascii="Cambria" w:eastAsia="MS ??" w:hAnsi="Cambria"/>
      <w:sz w:val="24"/>
    </w:rPr>
  </w:style>
  <w:style w:type="character" w:styleId="Odwoanieprzypisudolnego">
    <w:name w:val="footnote reference"/>
    <w:uiPriority w:val="99"/>
    <w:semiHidden/>
    <w:rsid w:val="00E37EBE"/>
    <w:rPr>
      <w:rFonts w:cs="Times New Roman"/>
      <w:vertAlign w:val="superscript"/>
    </w:rPr>
  </w:style>
  <w:style w:type="character" w:styleId="Uwydatnienie">
    <w:name w:val="Emphasis"/>
    <w:uiPriority w:val="99"/>
    <w:qFormat/>
    <w:rsid w:val="00900A0A"/>
    <w:rPr>
      <w:rFonts w:cs="Times New Roman"/>
      <w:i/>
    </w:rPr>
  </w:style>
  <w:style w:type="character" w:styleId="UyteHipercze">
    <w:name w:val="FollowedHyperlink"/>
    <w:uiPriority w:val="99"/>
    <w:locked/>
    <w:rsid w:val="0030781A"/>
    <w:rPr>
      <w:rFonts w:cs="Times New Roman"/>
      <w:color w:val="800080"/>
      <w:u w:val="single"/>
    </w:rPr>
  </w:style>
  <w:style w:type="character" w:customStyle="1" w:styleId="TekstkomentarzaZnak1">
    <w:name w:val="Tekst komentarza Znak1"/>
    <w:semiHidden/>
    <w:rsid w:val="0030781A"/>
    <w:rPr>
      <w:rFonts w:ascii="Calibri" w:hAnsi="Calibri"/>
      <w:lang w:eastAsia="en-US"/>
    </w:rPr>
  </w:style>
  <w:style w:type="character" w:customStyle="1" w:styleId="DocumentMapChar">
    <w:name w:val="Document Map Char"/>
    <w:semiHidden/>
    <w:locked/>
    <w:rsid w:val="0030781A"/>
    <w:rPr>
      <w:rFonts w:ascii="Tahoma" w:hAnsi="Tahoma"/>
      <w:sz w:val="16"/>
      <w:lang w:eastAsia="en-US"/>
    </w:rPr>
  </w:style>
  <w:style w:type="paragraph" w:styleId="Plandokumentu">
    <w:name w:val="Document Map"/>
    <w:basedOn w:val="Normalny"/>
    <w:link w:val="PlandokumentuZnak"/>
    <w:semiHidden/>
    <w:locked/>
    <w:rsid w:val="0030781A"/>
    <w:pPr>
      <w:suppressAutoHyphens w:val="0"/>
    </w:pPr>
    <w:rPr>
      <w:rFonts w:ascii="Tahoma" w:hAnsi="Tahoma"/>
      <w:sz w:val="16"/>
      <w:szCs w:val="20"/>
      <w:lang w:eastAsia="en-US"/>
    </w:rPr>
  </w:style>
  <w:style w:type="character" w:customStyle="1" w:styleId="PlandokumentuZnak">
    <w:name w:val="Plan dokumentu Znak"/>
    <w:link w:val="Plandokumentu"/>
    <w:semiHidden/>
    <w:locked/>
    <w:rsid w:val="00E77272"/>
    <w:rPr>
      <w:rFonts w:cs="Times New Roman"/>
      <w:sz w:val="2"/>
      <w:lang w:eastAsia="zh-CN"/>
    </w:rPr>
  </w:style>
  <w:style w:type="character" w:customStyle="1" w:styleId="MapadokumentuZnak1">
    <w:name w:val="Mapa dokumentu Znak1"/>
    <w:semiHidden/>
    <w:rsid w:val="0030781A"/>
    <w:rPr>
      <w:rFonts w:ascii="Tahoma" w:hAnsi="Tahoma" w:cs="Tahoma"/>
      <w:sz w:val="16"/>
      <w:szCs w:val="16"/>
      <w:lang w:eastAsia="zh-CN"/>
    </w:rPr>
  </w:style>
  <w:style w:type="paragraph" w:customStyle="1" w:styleId="numerowanie">
    <w:name w:val="numerowanie"/>
    <w:basedOn w:val="Normalny"/>
    <w:autoRedefine/>
    <w:rsid w:val="0030781A"/>
    <w:pPr>
      <w:numPr>
        <w:ilvl w:val="2"/>
        <w:numId w:val="26"/>
      </w:numPr>
      <w:tabs>
        <w:tab w:val="left" w:pos="851"/>
      </w:tabs>
      <w:suppressAutoHyphens w:val="0"/>
      <w:spacing w:before="120" w:after="120" w:line="360" w:lineRule="auto"/>
      <w:jc w:val="both"/>
    </w:pPr>
    <w:rPr>
      <w:lang w:eastAsia="pl-PL"/>
    </w:rPr>
  </w:style>
  <w:style w:type="paragraph" w:customStyle="1" w:styleId="tekstost">
    <w:name w:val="tekst ost"/>
    <w:basedOn w:val="Normalny"/>
    <w:uiPriority w:val="99"/>
    <w:rsid w:val="0030781A"/>
    <w:pPr>
      <w:suppressAutoHyphens w:val="0"/>
      <w:overflowPunct w:val="0"/>
      <w:autoSpaceDE w:val="0"/>
      <w:autoSpaceDN w:val="0"/>
      <w:adjustRightInd w:val="0"/>
      <w:jc w:val="both"/>
    </w:pPr>
    <w:rPr>
      <w:sz w:val="20"/>
      <w:szCs w:val="20"/>
      <w:lang w:eastAsia="pl-PL"/>
    </w:rPr>
  </w:style>
  <w:style w:type="paragraph" w:customStyle="1" w:styleId="WW-NormalnyWeb">
    <w:name w:val="WW-Normalny (Web)"/>
    <w:basedOn w:val="Normalny"/>
    <w:rsid w:val="0030781A"/>
    <w:pPr>
      <w:spacing w:before="100" w:after="119"/>
    </w:pPr>
    <w:rPr>
      <w:rFonts w:ascii="Arial Unicode MS" w:eastAsia="Arial Unicode MS" w:hAnsi="Arial Unicode MS"/>
      <w:szCs w:val="20"/>
      <w:lang w:eastAsia="pl-PL"/>
    </w:rPr>
  </w:style>
  <w:style w:type="character" w:customStyle="1" w:styleId="Teksttreci">
    <w:name w:val="Tekst treści_"/>
    <w:link w:val="Teksttreci1"/>
    <w:locked/>
    <w:rsid w:val="0030781A"/>
    <w:rPr>
      <w:rFonts w:ascii="Verdana" w:hAnsi="Verdana"/>
      <w:spacing w:val="-10"/>
      <w:sz w:val="18"/>
      <w:shd w:val="clear" w:color="auto" w:fill="FFFFFF"/>
    </w:rPr>
  </w:style>
  <w:style w:type="paragraph" w:customStyle="1" w:styleId="Teksttreci1">
    <w:name w:val="Tekst treści1"/>
    <w:basedOn w:val="Normalny"/>
    <w:link w:val="Teksttreci"/>
    <w:rsid w:val="0030781A"/>
    <w:pPr>
      <w:widowControl w:val="0"/>
      <w:shd w:val="clear" w:color="auto" w:fill="FFFFFF"/>
      <w:suppressAutoHyphens w:val="0"/>
      <w:spacing w:before="60" w:line="230" w:lineRule="exact"/>
      <w:ind w:hanging="400"/>
      <w:jc w:val="both"/>
    </w:pPr>
    <w:rPr>
      <w:rFonts w:ascii="Verdana" w:hAnsi="Verdana"/>
      <w:spacing w:val="-10"/>
      <w:sz w:val="18"/>
      <w:szCs w:val="20"/>
      <w:lang w:eastAsia="pl-PL"/>
    </w:rPr>
  </w:style>
  <w:style w:type="character" w:customStyle="1" w:styleId="Teksttreci0">
    <w:name w:val="Tekst treści"/>
    <w:rsid w:val="0030781A"/>
  </w:style>
  <w:style w:type="character" w:styleId="Odwoanieprzypisukocowego">
    <w:name w:val="endnote reference"/>
    <w:uiPriority w:val="99"/>
    <w:locked/>
    <w:rsid w:val="0030781A"/>
    <w:rPr>
      <w:rFonts w:cs="Times New Roman"/>
      <w:vertAlign w:val="superscript"/>
    </w:rPr>
  </w:style>
  <w:style w:type="paragraph" w:customStyle="1" w:styleId="Tytu0">
    <w:name w:val="Tytu?"/>
    <w:basedOn w:val="Normalny"/>
    <w:rsid w:val="0030781A"/>
    <w:pPr>
      <w:jc w:val="center"/>
    </w:pPr>
    <w:rPr>
      <w:b/>
      <w:sz w:val="28"/>
      <w:szCs w:val="20"/>
    </w:rPr>
  </w:style>
  <w:style w:type="paragraph" w:styleId="Akapitzlist">
    <w:name w:val="List Paragraph"/>
    <w:basedOn w:val="Normalny"/>
    <w:link w:val="AkapitzlistZnak"/>
    <w:qFormat/>
    <w:rsid w:val="00670225"/>
    <w:pPr>
      <w:ind w:left="720"/>
    </w:pPr>
    <w:rPr>
      <w:rFonts w:ascii="Calibri" w:hAnsi="Calibri"/>
      <w:sz w:val="20"/>
      <w:szCs w:val="20"/>
      <w:lang w:val="en-IE"/>
    </w:rPr>
  </w:style>
  <w:style w:type="character" w:customStyle="1" w:styleId="AkapitzlistZnak">
    <w:name w:val="Akapit z listą Znak"/>
    <w:link w:val="Akapitzlist"/>
    <w:locked/>
    <w:rsid w:val="00670225"/>
    <w:rPr>
      <w:rFonts w:ascii="Calibri" w:hAnsi="Calibri"/>
      <w:lang w:val="en-IE" w:eastAsia="zh-CN"/>
    </w:rPr>
  </w:style>
  <w:style w:type="character" w:customStyle="1" w:styleId="FontStyle19">
    <w:name w:val="Font Style19"/>
    <w:uiPriority w:val="99"/>
    <w:rsid w:val="00090D7B"/>
    <w:rPr>
      <w:rFonts w:ascii="Times New Roman" w:hAnsi="Times New Roman" w:cs="Times New Roman"/>
      <w:sz w:val="20"/>
      <w:szCs w:val="20"/>
    </w:rPr>
  </w:style>
  <w:style w:type="paragraph" w:customStyle="1" w:styleId="pkt">
    <w:name w:val="pkt"/>
    <w:basedOn w:val="Normalny"/>
    <w:uiPriority w:val="99"/>
    <w:rsid w:val="00901CCF"/>
    <w:pPr>
      <w:suppressAutoHyphens w:val="0"/>
      <w:spacing w:before="60" w:after="60"/>
      <w:ind w:left="851" w:hanging="295"/>
      <w:jc w:val="both"/>
    </w:pPr>
    <w:rPr>
      <w:lang w:eastAsia="pl-PL"/>
    </w:rPr>
  </w:style>
  <w:style w:type="character" w:styleId="Numerwiersza">
    <w:name w:val="line number"/>
    <w:uiPriority w:val="99"/>
    <w:locked/>
    <w:rsid w:val="00901CCF"/>
  </w:style>
  <w:style w:type="paragraph" w:styleId="Tekstpodstawowywcity2">
    <w:name w:val="Body Text Indent 2"/>
    <w:basedOn w:val="Normalny"/>
    <w:link w:val="Tekstpodstawowywcity2Znak"/>
    <w:uiPriority w:val="99"/>
    <w:locked/>
    <w:rsid w:val="00901CCF"/>
    <w:pPr>
      <w:suppressAutoHyphens w:val="0"/>
      <w:spacing w:after="120" w:line="480" w:lineRule="auto"/>
      <w:ind w:left="283"/>
    </w:pPr>
    <w:rPr>
      <w:lang w:eastAsia="pl-PL"/>
    </w:rPr>
  </w:style>
  <w:style w:type="character" w:customStyle="1" w:styleId="Tekstpodstawowywcity2Znak">
    <w:name w:val="Tekst podstawowy wcięty 2 Znak"/>
    <w:link w:val="Tekstpodstawowywcity2"/>
    <w:uiPriority w:val="99"/>
    <w:rsid w:val="00901CCF"/>
    <w:rPr>
      <w:sz w:val="24"/>
      <w:szCs w:val="24"/>
    </w:rPr>
  </w:style>
  <w:style w:type="paragraph" w:styleId="Zwykytekst">
    <w:name w:val="Plain Text"/>
    <w:basedOn w:val="Normalny"/>
    <w:link w:val="ZwykytekstZnak"/>
    <w:uiPriority w:val="99"/>
    <w:locked/>
    <w:rsid w:val="00901CCF"/>
    <w:pPr>
      <w:suppressAutoHyphens w:val="0"/>
    </w:pPr>
    <w:rPr>
      <w:rFonts w:ascii="Courier New" w:hAnsi="Courier New"/>
      <w:sz w:val="20"/>
      <w:szCs w:val="20"/>
      <w:lang w:eastAsia="pl-PL"/>
    </w:rPr>
  </w:style>
  <w:style w:type="character" w:customStyle="1" w:styleId="ZwykytekstZnak">
    <w:name w:val="Zwykły tekst Znak"/>
    <w:link w:val="Zwykytekst"/>
    <w:uiPriority w:val="99"/>
    <w:rsid w:val="00901CCF"/>
    <w:rPr>
      <w:rFonts w:ascii="Courier New" w:hAnsi="Courier New"/>
    </w:rPr>
  </w:style>
  <w:style w:type="paragraph" w:styleId="Tekstblokowy">
    <w:name w:val="Block Text"/>
    <w:basedOn w:val="Normalny"/>
    <w:uiPriority w:val="99"/>
    <w:locked/>
    <w:rsid w:val="00901CCF"/>
    <w:pPr>
      <w:suppressAutoHyphens w:val="0"/>
      <w:spacing w:line="120" w:lineRule="atLeast"/>
      <w:ind w:left="851" w:right="425"/>
      <w:jc w:val="both"/>
    </w:pPr>
    <w:rPr>
      <w:i/>
      <w:iCs/>
      <w:lang w:eastAsia="pl-PL"/>
    </w:rPr>
  </w:style>
  <w:style w:type="paragraph" w:customStyle="1" w:styleId="xl19">
    <w:name w:val="xl19"/>
    <w:basedOn w:val="Normalny"/>
    <w:uiPriority w:val="99"/>
    <w:rsid w:val="00901CCF"/>
    <w:pPr>
      <w:suppressAutoHyphens w:val="0"/>
      <w:spacing w:before="100" w:beforeAutospacing="1" w:after="100" w:afterAutospacing="1"/>
    </w:pPr>
    <w:rPr>
      <w:rFonts w:ascii="Arial" w:hAnsi="Arial" w:cs="Arial"/>
      <w:lang w:eastAsia="pl-PL"/>
    </w:rPr>
  </w:style>
  <w:style w:type="paragraph" w:customStyle="1" w:styleId="xl20">
    <w:name w:val="xl20"/>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21">
    <w:name w:val="xl21"/>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22">
    <w:name w:val="xl22"/>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i/>
      <w:iCs/>
      <w:sz w:val="16"/>
      <w:szCs w:val="16"/>
      <w:lang w:eastAsia="pl-PL"/>
    </w:rPr>
  </w:style>
  <w:style w:type="paragraph" w:customStyle="1" w:styleId="xl23">
    <w:name w:val="xl23"/>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i/>
      <w:iCs/>
      <w:sz w:val="16"/>
      <w:szCs w:val="16"/>
      <w:lang w:eastAsia="pl-PL"/>
    </w:rPr>
  </w:style>
  <w:style w:type="paragraph" w:customStyle="1" w:styleId="xl24">
    <w:name w:val="xl24"/>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l-PL"/>
    </w:rPr>
  </w:style>
  <w:style w:type="paragraph" w:customStyle="1" w:styleId="xl25">
    <w:name w:val="xl25"/>
    <w:basedOn w:val="Normalny"/>
    <w:uiPriority w:val="99"/>
    <w:rsid w:val="00901CCF"/>
    <w:pPr>
      <w:suppressAutoHyphens w:val="0"/>
      <w:spacing w:before="100" w:beforeAutospacing="1" w:after="100" w:afterAutospacing="1"/>
      <w:jc w:val="center"/>
    </w:pPr>
    <w:rPr>
      <w:rFonts w:ascii="Arial" w:hAnsi="Arial" w:cs="Arial"/>
      <w:lang w:eastAsia="pl-PL"/>
    </w:rPr>
  </w:style>
  <w:style w:type="paragraph" w:customStyle="1" w:styleId="xl26">
    <w:name w:val="xl26"/>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27">
    <w:name w:val="xl27"/>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l-PL"/>
    </w:rPr>
  </w:style>
  <w:style w:type="paragraph" w:customStyle="1" w:styleId="xl28">
    <w:name w:val="xl28"/>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i/>
      <w:iCs/>
      <w:sz w:val="16"/>
      <w:szCs w:val="16"/>
      <w:lang w:eastAsia="pl-PL"/>
    </w:rPr>
  </w:style>
  <w:style w:type="paragraph" w:customStyle="1" w:styleId="xl29">
    <w:name w:val="xl29"/>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30">
    <w:name w:val="xl30"/>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pl-PL"/>
    </w:rPr>
  </w:style>
  <w:style w:type="paragraph" w:customStyle="1" w:styleId="xl31">
    <w:name w:val="xl31"/>
    <w:basedOn w:val="Normalny"/>
    <w:uiPriority w:val="99"/>
    <w:rsid w:val="00901CCF"/>
    <w:pPr>
      <w:suppressAutoHyphens w:val="0"/>
      <w:spacing w:before="100" w:beforeAutospacing="1" w:after="100" w:afterAutospacing="1"/>
      <w:jc w:val="center"/>
    </w:pPr>
    <w:rPr>
      <w:rFonts w:ascii="Arial" w:hAnsi="Arial" w:cs="Arial"/>
      <w:sz w:val="16"/>
      <w:szCs w:val="16"/>
      <w:lang w:eastAsia="pl-PL"/>
    </w:rPr>
  </w:style>
  <w:style w:type="paragraph" w:customStyle="1" w:styleId="xl32">
    <w:name w:val="xl32"/>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33">
    <w:name w:val="xl33"/>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l-PL"/>
    </w:rPr>
  </w:style>
  <w:style w:type="paragraph" w:customStyle="1" w:styleId="xl34">
    <w:name w:val="xl34"/>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l-PL"/>
    </w:rPr>
  </w:style>
  <w:style w:type="paragraph" w:customStyle="1" w:styleId="xl35">
    <w:name w:val="xl35"/>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36">
    <w:name w:val="xl36"/>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l-PL"/>
    </w:rPr>
  </w:style>
  <w:style w:type="paragraph" w:customStyle="1" w:styleId="xl37">
    <w:name w:val="xl37"/>
    <w:basedOn w:val="Normalny"/>
    <w:uiPriority w:val="99"/>
    <w:rsid w:val="00901CCF"/>
    <w:pPr>
      <w:suppressAutoHyphens w:val="0"/>
      <w:spacing w:before="100" w:beforeAutospacing="1" w:after="100" w:afterAutospacing="1"/>
    </w:pPr>
    <w:rPr>
      <w:rFonts w:ascii="Arial" w:hAnsi="Arial" w:cs="Arial"/>
      <w:sz w:val="16"/>
      <w:szCs w:val="16"/>
      <w:lang w:eastAsia="pl-PL"/>
    </w:rPr>
  </w:style>
  <w:style w:type="paragraph" w:customStyle="1" w:styleId="xl38">
    <w:name w:val="xl38"/>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l-PL"/>
    </w:rPr>
  </w:style>
  <w:style w:type="paragraph" w:customStyle="1" w:styleId="xl39">
    <w:name w:val="xl39"/>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l-PL"/>
    </w:rPr>
  </w:style>
  <w:style w:type="paragraph" w:customStyle="1" w:styleId="xl40">
    <w:name w:val="xl40"/>
    <w:basedOn w:val="Normalny"/>
    <w:uiPriority w:val="99"/>
    <w:rsid w:val="00901CCF"/>
    <w:pPr>
      <w:suppressAutoHyphens w:val="0"/>
      <w:spacing w:before="100" w:beforeAutospacing="1" w:after="100" w:afterAutospacing="1"/>
      <w:jc w:val="center"/>
    </w:pPr>
    <w:rPr>
      <w:rFonts w:ascii="Arial" w:hAnsi="Arial" w:cs="Arial"/>
      <w:sz w:val="16"/>
      <w:szCs w:val="16"/>
      <w:lang w:eastAsia="pl-PL"/>
    </w:rPr>
  </w:style>
  <w:style w:type="paragraph" w:customStyle="1" w:styleId="xl41">
    <w:name w:val="xl41"/>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i/>
      <w:iCs/>
      <w:sz w:val="16"/>
      <w:szCs w:val="16"/>
      <w:lang w:eastAsia="pl-PL"/>
    </w:rPr>
  </w:style>
  <w:style w:type="paragraph" w:customStyle="1" w:styleId="xl42">
    <w:name w:val="xl42"/>
    <w:basedOn w:val="Normalny"/>
    <w:uiPriority w:val="99"/>
    <w:rsid w:val="00901CCF"/>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16"/>
      <w:szCs w:val="16"/>
      <w:lang w:eastAsia="pl-PL"/>
    </w:rPr>
  </w:style>
  <w:style w:type="paragraph" w:customStyle="1" w:styleId="xl43">
    <w:name w:val="xl43"/>
    <w:basedOn w:val="Normalny"/>
    <w:uiPriority w:val="99"/>
    <w:rsid w:val="00901CCF"/>
    <w:pPr>
      <w:pBdr>
        <w:top w:val="single" w:sz="4" w:space="0" w:color="auto"/>
        <w:bottom w:val="single" w:sz="4" w:space="0" w:color="auto"/>
      </w:pBdr>
      <w:suppressAutoHyphens w:val="0"/>
      <w:spacing w:before="100" w:beforeAutospacing="1" w:after="100" w:afterAutospacing="1"/>
    </w:pPr>
    <w:rPr>
      <w:rFonts w:ascii="Arial" w:hAnsi="Arial" w:cs="Arial"/>
      <w:b/>
      <w:bCs/>
      <w:sz w:val="16"/>
      <w:szCs w:val="16"/>
      <w:lang w:eastAsia="pl-PL"/>
    </w:rPr>
  </w:style>
  <w:style w:type="paragraph" w:customStyle="1" w:styleId="xl44">
    <w:name w:val="xl44"/>
    <w:basedOn w:val="Normalny"/>
    <w:uiPriority w:val="99"/>
    <w:rsid w:val="00901CC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45">
    <w:name w:val="xl45"/>
    <w:basedOn w:val="Normalny"/>
    <w:uiPriority w:val="99"/>
    <w:rsid w:val="00901CCF"/>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46">
    <w:name w:val="xl46"/>
    <w:basedOn w:val="Normalny"/>
    <w:uiPriority w:val="99"/>
    <w:rsid w:val="00901CC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47">
    <w:name w:val="xl47"/>
    <w:basedOn w:val="Normalny"/>
    <w:uiPriority w:val="99"/>
    <w:rsid w:val="00901CCF"/>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48">
    <w:name w:val="xl48"/>
    <w:basedOn w:val="Normalny"/>
    <w:uiPriority w:val="99"/>
    <w:rsid w:val="00901C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49">
    <w:name w:val="xl49"/>
    <w:basedOn w:val="Normalny"/>
    <w:uiPriority w:val="99"/>
    <w:rsid w:val="00901CC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uiPriority w:val="99"/>
    <w:rsid w:val="00901CCF"/>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uiPriority w:val="99"/>
    <w:rsid w:val="00901CCF"/>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52">
    <w:name w:val="xl52"/>
    <w:basedOn w:val="Normalny"/>
    <w:uiPriority w:val="99"/>
    <w:rsid w:val="00901CCF"/>
    <w:pPr>
      <w:pBdr>
        <w:top w:val="single" w:sz="4" w:space="0" w:color="auto"/>
        <w:bottom w:val="single" w:sz="4" w:space="0" w:color="auto"/>
      </w:pBdr>
      <w:suppressAutoHyphens w:val="0"/>
      <w:spacing w:before="100" w:beforeAutospacing="1" w:after="100" w:afterAutospacing="1"/>
      <w:textAlignment w:val="center"/>
    </w:pPr>
    <w:rPr>
      <w:rFonts w:ascii="Arial" w:hAnsi="Arial" w:cs="Arial"/>
      <w:b/>
      <w:bCs/>
      <w:sz w:val="16"/>
      <w:szCs w:val="16"/>
      <w:lang w:eastAsia="pl-PL"/>
    </w:rPr>
  </w:style>
  <w:style w:type="paragraph" w:customStyle="1" w:styleId="xl53">
    <w:name w:val="xl53"/>
    <w:basedOn w:val="Normalny"/>
    <w:uiPriority w:val="99"/>
    <w:rsid w:val="00901CCF"/>
    <w:pPr>
      <w:suppressAutoHyphens w:val="0"/>
      <w:spacing w:before="100" w:beforeAutospacing="1" w:after="100" w:afterAutospacing="1"/>
      <w:jc w:val="center"/>
    </w:pPr>
    <w:rPr>
      <w:rFonts w:ascii="Arial" w:hAnsi="Arial" w:cs="Arial"/>
      <w:b/>
      <w:bCs/>
      <w:lang w:eastAsia="pl-PL"/>
    </w:rPr>
  </w:style>
  <w:style w:type="paragraph" w:customStyle="1" w:styleId="xl54">
    <w:name w:val="xl54"/>
    <w:basedOn w:val="Normalny"/>
    <w:uiPriority w:val="99"/>
    <w:rsid w:val="00901CCF"/>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55">
    <w:name w:val="xl55"/>
    <w:basedOn w:val="Normalny"/>
    <w:uiPriority w:val="99"/>
    <w:rsid w:val="00901CCF"/>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56">
    <w:name w:val="xl56"/>
    <w:basedOn w:val="Normalny"/>
    <w:uiPriority w:val="99"/>
    <w:rsid w:val="00901CC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57">
    <w:name w:val="xl57"/>
    <w:basedOn w:val="Normalny"/>
    <w:uiPriority w:val="99"/>
    <w:rsid w:val="00901CC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58">
    <w:name w:val="xl58"/>
    <w:basedOn w:val="Normalny"/>
    <w:uiPriority w:val="99"/>
    <w:rsid w:val="00901CC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xl59">
    <w:name w:val="xl59"/>
    <w:basedOn w:val="Normalny"/>
    <w:uiPriority w:val="99"/>
    <w:rsid w:val="00901CC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l-PL"/>
    </w:rPr>
  </w:style>
  <w:style w:type="paragraph" w:customStyle="1" w:styleId="StylIwony">
    <w:name w:val="Styl Iwony"/>
    <w:basedOn w:val="Normalny"/>
    <w:uiPriority w:val="99"/>
    <w:rsid w:val="00901CCF"/>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StyleHeading3JustifiedAfter3pt">
    <w:name w:val="Style Heading 3 + Justified After:  3 pt"/>
    <w:basedOn w:val="Nagwek3"/>
    <w:uiPriority w:val="99"/>
    <w:rsid w:val="00901CCF"/>
    <w:pPr>
      <w:widowControl w:val="0"/>
      <w:numPr>
        <w:ilvl w:val="0"/>
        <w:numId w:val="0"/>
      </w:numPr>
      <w:autoSpaceDE w:val="0"/>
      <w:spacing w:before="240" w:after="60" w:line="240" w:lineRule="auto"/>
      <w:jc w:val="both"/>
    </w:pPr>
    <w:rPr>
      <w:rFonts w:cs="Times New Roman"/>
      <w:b/>
      <w:kern w:val="0"/>
      <w:szCs w:val="20"/>
      <w:lang w:eastAsia="pl-PL"/>
    </w:rPr>
  </w:style>
  <w:style w:type="paragraph" w:customStyle="1" w:styleId="WW-Nagwekwykazurde">
    <w:name w:val="WW-Nagłówek wykazu źródeł"/>
    <w:basedOn w:val="Normalny"/>
    <w:next w:val="Normalny"/>
    <w:uiPriority w:val="99"/>
    <w:rsid w:val="00901CCF"/>
    <w:pPr>
      <w:tabs>
        <w:tab w:val="left" w:pos="9000"/>
        <w:tab w:val="right" w:pos="9360"/>
      </w:tabs>
      <w:jc w:val="both"/>
    </w:pPr>
    <w:rPr>
      <w:szCs w:val="20"/>
      <w:lang w:val="en-US" w:eastAsia="ar-SA"/>
    </w:rPr>
  </w:style>
  <w:style w:type="paragraph" w:customStyle="1" w:styleId="WW-Tekstpodstawowywcity3">
    <w:name w:val="WW-Tekst podstawowy wcięty 3"/>
    <w:basedOn w:val="Normalny"/>
    <w:uiPriority w:val="99"/>
    <w:rsid w:val="00901CCF"/>
    <w:pPr>
      <w:ind w:left="360"/>
      <w:jc w:val="both"/>
    </w:pPr>
    <w:rPr>
      <w:lang w:eastAsia="ar-SA"/>
    </w:rPr>
  </w:style>
  <w:style w:type="paragraph" w:customStyle="1" w:styleId="FR1">
    <w:name w:val="FR1"/>
    <w:uiPriority w:val="99"/>
    <w:rsid w:val="00901CCF"/>
    <w:pPr>
      <w:widowControl w:val="0"/>
      <w:autoSpaceDE w:val="0"/>
      <w:autoSpaceDN w:val="0"/>
      <w:adjustRightInd w:val="0"/>
      <w:spacing w:before="880"/>
    </w:pPr>
    <w:rPr>
      <w:i/>
      <w:iCs/>
      <w:sz w:val="28"/>
      <w:szCs w:val="28"/>
    </w:rPr>
  </w:style>
  <w:style w:type="paragraph" w:customStyle="1" w:styleId="Standardowytekst">
    <w:name w:val="Standardowy.tekst"/>
    <w:uiPriority w:val="99"/>
    <w:rsid w:val="00901CCF"/>
    <w:pPr>
      <w:overflowPunct w:val="0"/>
      <w:autoSpaceDE w:val="0"/>
      <w:autoSpaceDN w:val="0"/>
      <w:adjustRightInd w:val="0"/>
      <w:jc w:val="both"/>
      <w:textAlignment w:val="baseline"/>
    </w:pPr>
  </w:style>
  <w:style w:type="paragraph" w:customStyle="1" w:styleId="Standardowytekst1">
    <w:name w:val="Standardowy.tekst1"/>
    <w:uiPriority w:val="99"/>
    <w:rsid w:val="00901CCF"/>
    <w:pPr>
      <w:overflowPunct w:val="0"/>
      <w:autoSpaceDE w:val="0"/>
      <w:autoSpaceDN w:val="0"/>
      <w:adjustRightInd w:val="0"/>
      <w:jc w:val="both"/>
      <w:textAlignment w:val="baseline"/>
    </w:pPr>
  </w:style>
  <w:style w:type="paragraph" w:customStyle="1" w:styleId="FR2">
    <w:name w:val="FR2"/>
    <w:uiPriority w:val="99"/>
    <w:rsid w:val="00901CCF"/>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901CCF"/>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901CCF"/>
    <w:pPr>
      <w:spacing w:before="56" w:after="56"/>
      <w:ind w:left="340" w:hanging="340"/>
    </w:pPr>
    <w:rPr>
      <w:color w:val="000000"/>
      <w:sz w:val="26"/>
    </w:rPr>
  </w:style>
  <w:style w:type="paragraph" w:customStyle="1" w:styleId="Normal1">
    <w:name w:val="Normal1"/>
    <w:basedOn w:val="Normalny"/>
    <w:uiPriority w:val="99"/>
    <w:rsid w:val="00901CCF"/>
    <w:pPr>
      <w:widowControl w:val="0"/>
      <w:autoSpaceDE w:val="0"/>
      <w:jc w:val="both"/>
    </w:pPr>
    <w:rPr>
      <w:sz w:val="20"/>
      <w:szCs w:val="20"/>
      <w:lang w:eastAsia="pl-PL"/>
    </w:rPr>
  </w:style>
  <w:style w:type="paragraph" w:customStyle="1" w:styleId="StyleHeading1Justified">
    <w:name w:val="Style Heading 1 + Justified"/>
    <w:basedOn w:val="Nagwek1"/>
    <w:uiPriority w:val="99"/>
    <w:rsid w:val="00901CCF"/>
    <w:pPr>
      <w:keepNext/>
      <w:widowControl w:val="0"/>
      <w:numPr>
        <w:numId w:val="0"/>
      </w:numPr>
      <w:tabs>
        <w:tab w:val="num" w:pos="458"/>
      </w:tabs>
      <w:autoSpaceDE w:val="0"/>
      <w:spacing w:before="240" w:after="60" w:line="240" w:lineRule="auto"/>
      <w:ind w:left="458" w:hanging="420"/>
      <w:jc w:val="both"/>
    </w:pPr>
    <w:rPr>
      <w:rFonts w:cs="Times New Roman"/>
      <w:sz w:val="32"/>
      <w:szCs w:val="20"/>
      <w:lang w:eastAsia="pl-PL"/>
    </w:rPr>
  </w:style>
  <w:style w:type="paragraph" w:customStyle="1" w:styleId="StyleHeading2Left003cmHanging102cmBefore6pt">
    <w:name w:val="Style Heading 2 + Left:  003 cm Hanging:  102 cm Before:  6 pt..."/>
    <w:basedOn w:val="Nagwek2"/>
    <w:uiPriority w:val="99"/>
    <w:rsid w:val="00901CCF"/>
    <w:pPr>
      <w:keepNext/>
      <w:widowControl w:val="0"/>
      <w:numPr>
        <w:ilvl w:val="0"/>
        <w:numId w:val="0"/>
      </w:numPr>
      <w:shd w:val="clear" w:color="auto" w:fill="FFFFFF"/>
      <w:tabs>
        <w:tab w:val="num" w:pos="1118"/>
      </w:tabs>
      <w:autoSpaceDE w:val="0"/>
      <w:spacing w:before="120"/>
      <w:ind w:left="1118" w:hanging="360"/>
    </w:pPr>
    <w:rPr>
      <w:rFonts w:cs="Times New Roman"/>
      <w:b/>
      <w:noProof w:val="0"/>
      <w:kern w:val="0"/>
      <w:sz w:val="28"/>
      <w:szCs w:val="20"/>
    </w:rPr>
  </w:style>
  <w:style w:type="paragraph" w:customStyle="1" w:styleId="StyleHeading3After3pt">
    <w:name w:val="Style Heading 3 + After:  3 pt"/>
    <w:basedOn w:val="Nagwek3"/>
    <w:uiPriority w:val="99"/>
    <w:rsid w:val="00901CCF"/>
    <w:pPr>
      <w:widowControl w:val="0"/>
      <w:numPr>
        <w:ilvl w:val="0"/>
        <w:numId w:val="0"/>
      </w:numPr>
      <w:tabs>
        <w:tab w:val="num" w:pos="2160"/>
      </w:tabs>
      <w:autoSpaceDE w:val="0"/>
      <w:spacing w:before="240" w:after="60" w:line="240" w:lineRule="auto"/>
      <w:ind w:left="2160" w:hanging="360"/>
      <w:jc w:val="both"/>
    </w:pPr>
    <w:rPr>
      <w:rFonts w:cs="Times New Roman"/>
      <w:b/>
      <w:kern w:val="0"/>
      <w:szCs w:val="20"/>
      <w:lang w:eastAsia="pl-PL"/>
    </w:rPr>
  </w:style>
  <w:style w:type="paragraph" w:customStyle="1" w:styleId="StyleHeading2Left0cmFirstline0cm1">
    <w:name w:val="Style Heading 2 + Left:  0 cm First line:  0 cm1"/>
    <w:basedOn w:val="Normalny"/>
    <w:uiPriority w:val="99"/>
    <w:rsid w:val="00901CCF"/>
    <w:pPr>
      <w:widowControl w:val="0"/>
      <w:tabs>
        <w:tab w:val="num" w:pos="1080"/>
      </w:tabs>
      <w:autoSpaceDE w:val="0"/>
      <w:ind w:left="1080" w:hanging="360"/>
      <w:jc w:val="both"/>
    </w:pPr>
    <w:rPr>
      <w:szCs w:val="20"/>
      <w:lang w:eastAsia="pl-PL"/>
    </w:rPr>
  </w:style>
  <w:style w:type="paragraph" w:customStyle="1" w:styleId="StyleHeading2Justified">
    <w:name w:val="Style Heading 2 + Justified"/>
    <w:basedOn w:val="Nagwek2"/>
    <w:uiPriority w:val="99"/>
    <w:rsid w:val="00901CCF"/>
    <w:pPr>
      <w:keepNext/>
      <w:widowControl w:val="0"/>
      <w:numPr>
        <w:ilvl w:val="0"/>
        <w:numId w:val="0"/>
      </w:numPr>
      <w:autoSpaceDE w:val="0"/>
      <w:spacing w:before="240" w:after="60"/>
    </w:pPr>
    <w:rPr>
      <w:rFonts w:cs="Times New Roman"/>
      <w:b/>
      <w:noProof w:val="0"/>
      <w:kern w:val="0"/>
      <w:sz w:val="28"/>
      <w:szCs w:val="20"/>
    </w:rPr>
  </w:style>
  <w:style w:type="paragraph" w:customStyle="1" w:styleId="number">
    <w:name w:val="number"/>
    <w:basedOn w:val="Tekstpodstawowy"/>
    <w:uiPriority w:val="99"/>
    <w:rsid w:val="00901CCF"/>
    <w:pPr>
      <w:widowControl w:val="0"/>
      <w:shd w:val="clear" w:color="auto" w:fill="FFFFFF"/>
      <w:tabs>
        <w:tab w:val="num" w:pos="360"/>
      </w:tabs>
      <w:suppressAutoHyphens w:val="0"/>
      <w:overflowPunct/>
      <w:autoSpaceDN w:val="0"/>
      <w:adjustRightInd w:val="0"/>
      <w:spacing w:before="120" w:line="274" w:lineRule="exact"/>
      <w:ind w:left="360" w:hanging="360"/>
      <w:textAlignment w:val="auto"/>
    </w:pPr>
    <w:rPr>
      <w:rFonts w:ascii="Times New Roman" w:hAnsi="Times New Roman" w:cs="Times New Roman"/>
      <w:b w:val="0"/>
      <w:bCs w:val="0"/>
      <w:i w:val="0"/>
      <w:iCs w:val="0"/>
      <w:color w:val="000000"/>
      <w:w w:val="102"/>
      <w:lang w:eastAsia="pl-PL"/>
    </w:rPr>
  </w:style>
  <w:style w:type="paragraph" w:customStyle="1" w:styleId="N3">
    <w:name w:val="N3"/>
    <w:basedOn w:val="Normalny"/>
    <w:uiPriority w:val="99"/>
    <w:rsid w:val="00901CCF"/>
    <w:pPr>
      <w:suppressAutoHyphens w:val="0"/>
      <w:ind w:left="709" w:hanging="709"/>
      <w:jc w:val="both"/>
    </w:pPr>
    <w:rPr>
      <w:lang w:eastAsia="pl-PL"/>
    </w:rPr>
  </w:style>
  <w:style w:type="paragraph" w:customStyle="1" w:styleId="NAGOWEK2">
    <w:name w:val="NAGŁOWEK 2"/>
    <w:basedOn w:val="Nagwek2"/>
    <w:uiPriority w:val="99"/>
    <w:rsid w:val="00901CCF"/>
    <w:pPr>
      <w:keepNext/>
      <w:numPr>
        <w:ilvl w:val="0"/>
        <w:numId w:val="0"/>
      </w:numPr>
      <w:tabs>
        <w:tab w:val="num" w:pos="340"/>
      </w:tabs>
      <w:suppressAutoHyphens w:val="0"/>
      <w:spacing w:before="240" w:after="60"/>
      <w:ind w:left="397" w:hanging="397"/>
      <w:jc w:val="left"/>
    </w:pPr>
    <w:rPr>
      <w:rFonts w:cs="Times New Roman"/>
      <w:b/>
      <w:noProof w:val="0"/>
      <w:kern w:val="0"/>
      <w:sz w:val="28"/>
      <w:szCs w:val="28"/>
    </w:rPr>
  </w:style>
  <w:style w:type="character" w:customStyle="1" w:styleId="RTFNum21">
    <w:name w:val="RTF_Num 2 1"/>
    <w:uiPriority w:val="99"/>
    <w:rsid w:val="00901CCF"/>
    <w:rPr>
      <w:rFonts w:ascii="Symbol" w:eastAsia="Symbol" w:hAnsi="Symbol"/>
      <w:shd w:val="clear" w:color="FFFFFF" w:fill="000000"/>
    </w:rPr>
  </w:style>
  <w:style w:type="character" w:customStyle="1" w:styleId="RTFNum22">
    <w:name w:val="RTF_Num 2 2"/>
    <w:uiPriority w:val="99"/>
    <w:rsid w:val="00901CCF"/>
    <w:rPr>
      <w:rFonts w:ascii="Courier New" w:eastAsia="Courier New" w:hAnsi="Courier New"/>
      <w:shd w:val="clear" w:color="FFFFFF" w:fill="000000"/>
    </w:rPr>
  </w:style>
  <w:style w:type="character" w:customStyle="1" w:styleId="RTFNum23">
    <w:name w:val="RTF_Num 2 3"/>
    <w:uiPriority w:val="99"/>
    <w:rsid w:val="00901CCF"/>
    <w:rPr>
      <w:rFonts w:ascii="Wingdings" w:eastAsia="Wingdings" w:hAnsi="Wingdings"/>
      <w:shd w:val="clear" w:color="FFFFFF" w:fill="000000"/>
    </w:rPr>
  </w:style>
  <w:style w:type="character" w:customStyle="1" w:styleId="RTFNum24">
    <w:name w:val="RTF_Num 2 4"/>
    <w:uiPriority w:val="99"/>
    <w:rsid w:val="00901CCF"/>
    <w:rPr>
      <w:rFonts w:ascii="Symbol" w:eastAsia="Symbol" w:hAnsi="Symbol"/>
      <w:shd w:val="clear" w:color="FFFFFF" w:fill="000000"/>
    </w:rPr>
  </w:style>
  <w:style w:type="character" w:customStyle="1" w:styleId="RTFNum25">
    <w:name w:val="RTF_Num 2 5"/>
    <w:uiPriority w:val="99"/>
    <w:rsid w:val="00901CCF"/>
    <w:rPr>
      <w:rFonts w:ascii="Courier New" w:eastAsia="Courier New" w:hAnsi="Courier New"/>
      <w:shd w:val="clear" w:color="FFFFFF" w:fill="000000"/>
    </w:rPr>
  </w:style>
  <w:style w:type="character" w:customStyle="1" w:styleId="RTFNum26">
    <w:name w:val="RTF_Num 2 6"/>
    <w:uiPriority w:val="99"/>
    <w:rsid w:val="00901CCF"/>
    <w:rPr>
      <w:rFonts w:ascii="Wingdings" w:eastAsia="Wingdings" w:hAnsi="Wingdings"/>
      <w:shd w:val="clear" w:color="FFFFFF" w:fill="000000"/>
    </w:rPr>
  </w:style>
  <w:style w:type="character" w:customStyle="1" w:styleId="RTFNum27">
    <w:name w:val="RTF_Num 2 7"/>
    <w:uiPriority w:val="99"/>
    <w:rsid w:val="00901CCF"/>
    <w:rPr>
      <w:rFonts w:ascii="Symbol" w:eastAsia="Symbol" w:hAnsi="Symbol"/>
      <w:shd w:val="clear" w:color="FFFFFF" w:fill="000000"/>
    </w:rPr>
  </w:style>
  <w:style w:type="character" w:customStyle="1" w:styleId="RTFNum28">
    <w:name w:val="RTF_Num 2 8"/>
    <w:uiPriority w:val="99"/>
    <w:rsid w:val="00901CCF"/>
    <w:rPr>
      <w:rFonts w:ascii="Courier New" w:eastAsia="Courier New" w:hAnsi="Courier New"/>
      <w:shd w:val="clear" w:color="FFFFFF" w:fill="000000"/>
    </w:rPr>
  </w:style>
  <w:style w:type="character" w:customStyle="1" w:styleId="RTFNum29">
    <w:name w:val="RTF_Num 2 9"/>
    <w:uiPriority w:val="99"/>
    <w:rsid w:val="00901CCF"/>
    <w:rPr>
      <w:rFonts w:ascii="Wingdings" w:eastAsia="Wingdings" w:hAnsi="Wingdings"/>
      <w:shd w:val="clear" w:color="FFFFFF" w:fill="000000"/>
    </w:rPr>
  </w:style>
  <w:style w:type="character" w:customStyle="1" w:styleId="RTFNum31">
    <w:name w:val="RTF_Num 3 1"/>
    <w:uiPriority w:val="99"/>
    <w:rsid w:val="00901CCF"/>
    <w:rPr>
      <w:shd w:val="clear" w:color="FFFFFF" w:fill="000000"/>
    </w:rPr>
  </w:style>
  <w:style w:type="character" w:customStyle="1" w:styleId="RTFNum32">
    <w:name w:val="RTF_Num 3 2"/>
    <w:uiPriority w:val="99"/>
    <w:rsid w:val="00901CCF"/>
    <w:rPr>
      <w:shd w:val="clear" w:color="FFFFFF" w:fill="000000"/>
    </w:rPr>
  </w:style>
  <w:style w:type="character" w:customStyle="1" w:styleId="RTFNum33">
    <w:name w:val="RTF_Num 3 3"/>
    <w:uiPriority w:val="99"/>
    <w:rsid w:val="00901CCF"/>
    <w:rPr>
      <w:shd w:val="clear" w:color="FFFFFF" w:fill="000000"/>
    </w:rPr>
  </w:style>
  <w:style w:type="character" w:customStyle="1" w:styleId="RTFNum34">
    <w:name w:val="RTF_Num 3 4"/>
    <w:uiPriority w:val="99"/>
    <w:rsid w:val="00901CCF"/>
    <w:rPr>
      <w:shd w:val="clear" w:color="FFFFFF" w:fill="000000"/>
    </w:rPr>
  </w:style>
  <w:style w:type="character" w:customStyle="1" w:styleId="RTFNum35">
    <w:name w:val="RTF_Num 3 5"/>
    <w:uiPriority w:val="99"/>
    <w:rsid w:val="00901CCF"/>
    <w:rPr>
      <w:shd w:val="clear" w:color="FFFFFF" w:fill="000000"/>
    </w:rPr>
  </w:style>
  <w:style w:type="character" w:customStyle="1" w:styleId="RTFNum36">
    <w:name w:val="RTF_Num 3 6"/>
    <w:uiPriority w:val="99"/>
    <w:rsid w:val="00901CCF"/>
    <w:rPr>
      <w:shd w:val="clear" w:color="FFFFFF" w:fill="000000"/>
    </w:rPr>
  </w:style>
  <w:style w:type="character" w:customStyle="1" w:styleId="RTFNum37">
    <w:name w:val="RTF_Num 3 7"/>
    <w:uiPriority w:val="99"/>
    <w:rsid w:val="00901CCF"/>
    <w:rPr>
      <w:shd w:val="clear" w:color="FFFFFF" w:fill="000000"/>
    </w:rPr>
  </w:style>
  <w:style w:type="character" w:customStyle="1" w:styleId="RTFNum38">
    <w:name w:val="RTF_Num 3 8"/>
    <w:uiPriority w:val="99"/>
    <w:rsid w:val="00901CCF"/>
    <w:rPr>
      <w:shd w:val="clear" w:color="FFFFFF" w:fill="000000"/>
    </w:rPr>
  </w:style>
  <w:style w:type="character" w:customStyle="1" w:styleId="RTFNum39">
    <w:name w:val="RTF_Num 3 9"/>
    <w:uiPriority w:val="99"/>
    <w:rsid w:val="00901CCF"/>
    <w:rPr>
      <w:shd w:val="clear" w:color="FFFFFF" w:fill="000000"/>
    </w:rPr>
  </w:style>
  <w:style w:type="character" w:customStyle="1" w:styleId="RTFNum41">
    <w:name w:val="RTF_Num 4 1"/>
    <w:uiPriority w:val="99"/>
    <w:rsid w:val="00901CCF"/>
    <w:rPr>
      <w:shd w:val="clear" w:color="FFFFFF" w:fill="000000"/>
    </w:rPr>
  </w:style>
  <w:style w:type="character" w:customStyle="1" w:styleId="RTFNum42">
    <w:name w:val="RTF_Num 4 2"/>
    <w:uiPriority w:val="99"/>
    <w:rsid w:val="00901CCF"/>
    <w:rPr>
      <w:shd w:val="clear" w:color="FFFFFF" w:fill="000000"/>
    </w:rPr>
  </w:style>
  <w:style w:type="character" w:customStyle="1" w:styleId="RTFNum43">
    <w:name w:val="RTF_Num 4 3"/>
    <w:uiPriority w:val="99"/>
    <w:rsid w:val="00901CCF"/>
    <w:rPr>
      <w:shd w:val="clear" w:color="FFFFFF" w:fill="000000"/>
    </w:rPr>
  </w:style>
  <w:style w:type="character" w:customStyle="1" w:styleId="RTFNum44">
    <w:name w:val="RTF_Num 4 4"/>
    <w:uiPriority w:val="99"/>
    <w:rsid w:val="00901CCF"/>
    <w:rPr>
      <w:shd w:val="clear" w:color="FFFFFF" w:fill="000000"/>
    </w:rPr>
  </w:style>
  <w:style w:type="character" w:customStyle="1" w:styleId="RTFNum45">
    <w:name w:val="RTF_Num 4 5"/>
    <w:uiPriority w:val="99"/>
    <w:rsid w:val="00901CCF"/>
    <w:rPr>
      <w:shd w:val="clear" w:color="FFFFFF" w:fill="000000"/>
    </w:rPr>
  </w:style>
  <w:style w:type="character" w:customStyle="1" w:styleId="RTFNum46">
    <w:name w:val="RTF_Num 4 6"/>
    <w:uiPriority w:val="99"/>
    <w:rsid w:val="00901CCF"/>
    <w:rPr>
      <w:shd w:val="clear" w:color="FFFFFF" w:fill="000000"/>
    </w:rPr>
  </w:style>
  <w:style w:type="character" w:customStyle="1" w:styleId="RTFNum47">
    <w:name w:val="RTF_Num 4 7"/>
    <w:uiPriority w:val="99"/>
    <w:rsid w:val="00901CCF"/>
    <w:rPr>
      <w:shd w:val="clear" w:color="FFFFFF" w:fill="000000"/>
    </w:rPr>
  </w:style>
  <w:style w:type="character" w:customStyle="1" w:styleId="RTFNum48">
    <w:name w:val="RTF_Num 4 8"/>
    <w:uiPriority w:val="99"/>
    <w:rsid w:val="00901CCF"/>
    <w:rPr>
      <w:shd w:val="clear" w:color="FFFFFF" w:fill="000000"/>
    </w:rPr>
  </w:style>
  <w:style w:type="character" w:customStyle="1" w:styleId="RTFNum49">
    <w:name w:val="RTF_Num 4 9"/>
    <w:uiPriority w:val="99"/>
    <w:rsid w:val="00901CCF"/>
    <w:rPr>
      <w:shd w:val="clear" w:color="FFFFFF" w:fill="000000"/>
    </w:rPr>
  </w:style>
  <w:style w:type="character" w:customStyle="1" w:styleId="RTFNum51">
    <w:name w:val="RTF_Num 5 1"/>
    <w:uiPriority w:val="99"/>
    <w:rsid w:val="00901CCF"/>
    <w:rPr>
      <w:rFonts w:ascii="Symbol" w:eastAsia="Symbol" w:hAnsi="Symbol"/>
      <w:shd w:val="clear" w:color="FFFFFF" w:fill="000000"/>
    </w:rPr>
  </w:style>
  <w:style w:type="character" w:customStyle="1" w:styleId="RTFNum52">
    <w:name w:val="RTF_Num 5 2"/>
    <w:uiPriority w:val="99"/>
    <w:rsid w:val="00901CCF"/>
    <w:rPr>
      <w:rFonts w:ascii="Courier New" w:eastAsia="Courier New" w:hAnsi="Courier New"/>
      <w:shd w:val="clear" w:color="FFFFFF" w:fill="000000"/>
    </w:rPr>
  </w:style>
  <w:style w:type="character" w:customStyle="1" w:styleId="RTFNum53">
    <w:name w:val="RTF_Num 5 3"/>
    <w:uiPriority w:val="99"/>
    <w:rsid w:val="00901CCF"/>
    <w:rPr>
      <w:rFonts w:ascii="Wingdings" w:eastAsia="Wingdings" w:hAnsi="Wingdings"/>
      <w:shd w:val="clear" w:color="FFFFFF" w:fill="000000"/>
    </w:rPr>
  </w:style>
  <w:style w:type="character" w:customStyle="1" w:styleId="RTFNum54">
    <w:name w:val="RTF_Num 5 4"/>
    <w:uiPriority w:val="99"/>
    <w:rsid w:val="00901CCF"/>
    <w:rPr>
      <w:rFonts w:ascii="Symbol" w:eastAsia="Symbol" w:hAnsi="Symbol"/>
      <w:shd w:val="clear" w:color="FFFFFF" w:fill="000000"/>
    </w:rPr>
  </w:style>
  <w:style w:type="character" w:customStyle="1" w:styleId="RTFNum55">
    <w:name w:val="RTF_Num 5 5"/>
    <w:uiPriority w:val="99"/>
    <w:rsid w:val="00901CCF"/>
    <w:rPr>
      <w:rFonts w:ascii="Courier New" w:eastAsia="Courier New" w:hAnsi="Courier New"/>
      <w:shd w:val="clear" w:color="FFFFFF" w:fill="000000"/>
    </w:rPr>
  </w:style>
  <w:style w:type="character" w:customStyle="1" w:styleId="RTFNum56">
    <w:name w:val="RTF_Num 5 6"/>
    <w:uiPriority w:val="99"/>
    <w:rsid w:val="00901CCF"/>
    <w:rPr>
      <w:rFonts w:ascii="Wingdings" w:eastAsia="Wingdings" w:hAnsi="Wingdings"/>
      <w:shd w:val="clear" w:color="FFFFFF" w:fill="000000"/>
    </w:rPr>
  </w:style>
  <w:style w:type="character" w:customStyle="1" w:styleId="RTFNum57">
    <w:name w:val="RTF_Num 5 7"/>
    <w:uiPriority w:val="99"/>
    <w:rsid w:val="00901CCF"/>
    <w:rPr>
      <w:rFonts w:ascii="Symbol" w:eastAsia="Symbol" w:hAnsi="Symbol"/>
      <w:shd w:val="clear" w:color="FFFFFF" w:fill="000000"/>
    </w:rPr>
  </w:style>
  <w:style w:type="character" w:customStyle="1" w:styleId="RTFNum58">
    <w:name w:val="RTF_Num 5 8"/>
    <w:uiPriority w:val="99"/>
    <w:rsid w:val="00901CCF"/>
    <w:rPr>
      <w:rFonts w:ascii="Courier New" w:eastAsia="Courier New" w:hAnsi="Courier New"/>
      <w:shd w:val="clear" w:color="FFFFFF" w:fill="000000"/>
    </w:rPr>
  </w:style>
  <w:style w:type="character" w:customStyle="1" w:styleId="RTFNum59">
    <w:name w:val="RTF_Num 5 9"/>
    <w:uiPriority w:val="99"/>
    <w:rsid w:val="00901CCF"/>
    <w:rPr>
      <w:rFonts w:ascii="Wingdings" w:eastAsia="Wingdings" w:hAnsi="Wingdings"/>
      <w:shd w:val="clear" w:color="FFFFFF" w:fill="000000"/>
    </w:rPr>
  </w:style>
  <w:style w:type="character" w:customStyle="1" w:styleId="RTFNum61">
    <w:name w:val="RTF_Num 6 1"/>
    <w:uiPriority w:val="99"/>
    <w:rsid w:val="00901CCF"/>
    <w:rPr>
      <w:shd w:val="clear" w:color="FFFFFF" w:fill="000000"/>
    </w:rPr>
  </w:style>
  <w:style w:type="character" w:customStyle="1" w:styleId="RTFNum62">
    <w:name w:val="RTF_Num 6 2"/>
    <w:uiPriority w:val="99"/>
    <w:rsid w:val="00901CCF"/>
    <w:rPr>
      <w:shd w:val="clear" w:color="FFFFFF" w:fill="000000"/>
    </w:rPr>
  </w:style>
  <w:style w:type="character" w:customStyle="1" w:styleId="RTFNum63">
    <w:name w:val="RTF_Num 6 3"/>
    <w:uiPriority w:val="99"/>
    <w:rsid w:val="00901CCF"/>
    <w:rPr>
      <w:shd w:val="clear" w:color="FFFFFF" w:fill="000000"/>
    </w:rPr>
  </w:style>
  <w:style w:type="character" w:customStyle="1" w:styleId="RTFNum64">
    <w:name w:val="RTF_Num 6 4"/>
    <w:uiPriority w:val="99"/>
    <w:rsid w:val="00901CCF"/>
    <w:rPr>
      <w:shd w:val="clear" w:color="FFFFFF" w:fill="000000"/>
    </w:rPr>
  </w:style>
  <w:style w:type="character" w:customStyle="1" w:styleId="RTFNum65">
    <w:name w:val="RTF_Num 6 5"/>
    <w:uiPriority w:val="99"/>
    <w:rsid w:val="00901CCF"/>
    <w:rPr>
      <w:shd w:val="clear" w:color="FFFFFF" w:fill="000000"/>
    </w:rPr>
  </w:style>
  <w:style w:type="character" w:customStyle="1" w:styleId="RTFNum66">
    <w:name w:val="RTF_Num 6 6"/>
    <w:uiPriority w:val="99"/>
    <w:rsid w:val="00901CCF"/>
    <w:rPr>
      <w:shd w:val="clear" w:color="FFFFFF" w:fill="000000"/>
    </w:rPr>
  </w:style>
  <w:style w:type="character" w:customStyle="1" w:styleId="RTFNum67">
    <w:name w:val="RTF_Num 6 7"/>
    <w:uiPriority w:val="99"/>
    <w:rsid w:val="00901CCF"/>
    <w:rPr>
      <w:shd w:val="clear" w:color="FFFFFF" w:fill="000000"/>
    </w:rPr>
  </w:style>
  <w:style w:type="character" w:customStyle="1" w:styleId="RTFNum68">
    <w:name w:val="RTF_Num 6 8"/>
    <w:uiPriority w:val="99"/>
    <w:rsid w:val="00901CCF"/>
    <w:rPr>
      <w:shd w:val="clear" w:color="FFFFFF" w:fill="000000"/>
    </w:rPr>
  </w:style>
  <w:style w:type="character" w:customStyle="1" w:styleId="RTFNum69">
    <w:name w:val="RTF_Num 6 9"/>
    <w:uiPriority w:val="99"/>
    <w:rsid w:val="00901CCF"/>
    <w:rPr>
      <w:shd w:val="clear" w:color="FFFFFF" w:fill="000000"/>
    </w:rPr>
  </w:style>
  <w:style w:type="character" w:customStyle="1" w:styleId="RTFNum71">
    <w:name w:val="RTF_Num 7 1"/>
    <w:uiPriority w:val="99"/>
    <w:rsid w:val="00901CCF"/>
    <w:rPr>
      <w:rFonts w:ascii="Symbol" w:eastAsia="Symbol" w:hAnsi="Symbol"/>
      <w:shd w:val="clear" w:color="FFFFFF" w:fill="000000"/>
    </w:rPr>
  </w:style>
  <w:style w:type="character" w:customStyle="1" w:styleId="RTFNum72">
    <w:name w:val="RTF_Num 7 2"/>
    <w:uiPriority w:val="99"/>
    <w:rsid w:val="00901CCF"/>
    <w:rPr>
      <w:rFonts w:ascii="Courier New" w:eastAsia="Courier New" w:hAnsi="Courier New"/>
      <w:shd w:val="clear" w:color="FFFFFF" w:fill="000000"/>
    </w:rPr>
  </w:style>
  <w:style w:type="character" w:customStyle="1" w:styleId="RTFNum73">
    <w:name w:val="RTF_Num 7 3"/>
    <w:uiPriority w:val="99"/>
    <w:rsid w:val="00901CCF"/>
    <w:rPr>
      <w:rFonts w:ascii="Wingdings" w:eastAsia="Wingdings" w:hAnsi="Wingdings"/>
      <w:shd w:val="clear" w:color="FFFFFF" w:fill="000000"/>
    </w:rPr>
  </w:style>
  <w:style w:type="character" w:customStyle="1" w:styleId="RTFNum74">
    <w:name w:val="RTF_Num 7 4"/>
    <w:uiPriority w:val="99"/>
    <w:rsid w:val="00901CCF"/>
    <w:rPr>
      <w:rFonts w:ascii="Symbol" w:eastAsia="Symbol" w:hAnsi="Symbol"/>
      <w:shd w:val="clear" w:color="FFFFFF" w:fill="000000"/>
    </w:rPr>
  </w:style>
  <w:style w:type="character" w:customStyle="1" w:styleId="RTFNum75">
    <w:name w:val="RTF_Num 7 5"/>
    <w:uiPriority w:val="99"/>
    <w:rsid w:val="00901CCF"/>
    <w:rPr>
      <w:rFonts w:ascii="Courier New" w:eastAsia="Courier New" w:hAnsi="Courier New"/>
      <w:shd w:val="clear" w:color="FFFFFF" w:fill="000000"/>
    </w:rPr>
  </w:style>
  <w:style w:type="character" w:customStyle="1" w:styleId="RTFNum76">
    <w:name w:val="RTF_Num 7 6"/>
    <w:uiPriority w:val="99"/>
    <w:rsid w:val="00901CCF"/>
    <w:rPr>
      <w:rFonts w:ascii="Wingdings" w:eastAsia="Wingdings" w:hAnsi="Wingdings"/>
      <w:shd w:val="clear" w:color="FFFFFF" w:fill="000000"/>
    </w:rPr>
  </w:style>
  <w:style w:type="character" w:customStyle="1" w:styleId="RTFNum77">
    <w:name w:val="RTF_Num 7 7"/>
    <w:uiPriority w:val="99"/>
    <w:rsid w:val="00901CCF"/>
    <w:rPr>
      <w:rFonts w:ascii="Symbol" w:eastAsia="Symbol" w:hAnsi="Symbol"/>
      <w:shd w:val="clear" w:color="FFFFFF" w:fill="000000"/>
    </w:rPr>
  </w:style>
  <w:style w:type="character" w:customStyle="1" w:styleId="RTFNum78">
    <w:name w:val="RTF_Num 7 8"/>
    <w:uiPriority w:val="99"/>
    <w:rsid w:val="00901CCF"/>
    <w:rPr>
      <w:rFonts w:ascii="Courier New" w:eastAsia="Courier New" w:hAnsi="Courier New"/>
      <w:shd w:val="clear" w:color="FFFFFF" w:fill="000000"/>
    </w:rPr>
  </w:style>
  <w:style w:type="character" w:customStyle="1" w:styleId="RTFNum79">
    <w:name w:val="RTF_Num 7 9"/>
    <w:uiPriority w:val="99"/>
    <w:rsid w:val="00901CCF"/>
    <w:rPr>
      <w:rFonts w:ascii="Wingdings" w:eastAsia="Wingdings" w:hAnsi="Wingdings"/>
      <w:shd w:val="clear" w:color="FFFFFF" w:fill="000000"/>
    </w:rPr>
  </w:style>
  <w:style w:type="character" w:customStyle="1" w:styleId="RTFNum81">
    <w:name w:val="RTF_Num 8 1"/>
    <w:uiPriority w:val="99"/>
    <w:rsid w:val="00901CCF"/>
    <w:rPr>
      <w:shd w:val="clear" w:color="FFFFFF" w:fill="000000"/>
    </w:rPr>
  </w:style>
  <w:style w:type="character" w:customStyle="1" w:styleId="RTFNum82">
    <w:name w:val="RTF_Num 8 2"/>
    <w:uiPriority w:val="99"/>
    <w:rsid w:val="00901CCF"/>
    <w:rPr>
      <w:shd w:val="clear" w:color="FFFFFF" w:fill="000000"/>
    </w:rPr>
  </w:style>
  <w:style w:type="character" w:customStyle="1" w:styleId="RTFNum83">
    <w:name w:val="RTF_Num 8 3"/>
    <w:uiPriority w:val="99"/>
    <w:rsid w:val="00901CCF"/>
    <w:rPr>
      <w:shd w:val="clear" w:color="FFFFFF" w:fill="000000"/>
    </w:rPr>
  </w:style>
  <w:style w:type="character" w:customStyle="1" w:styleId="RTFNum84">
    <w:name w:val="RTF_Num 8 4"/>
    <w:uiPriority w:val="99"/>
    <w:rsid w:val="00901CCF"/>
    <w:rPr>
      <w:shd w:val="clear" w:color="FFFFFF" w:fill="000000"/>
    </w:rPr>
  </w:style>
  <w:style w:type="character" w:customStyle="1" w:styleId="RTFNum85">
    <w:name w:val="RTF_Num 8 5"/>
    <w:uiPriority w:val="99"/>
    <w:rsid w:val="00901CCF"/>
    <w:rPr>
      <w:shd w:val="clear" w:color="FFFFFF" w:fill="000000"/>
    </w:rPr>
  </w:style>
  <w:style w:type="character" w:customStyle="1" w:styleId="RTFNum86">
    <w:name w:val="RTF_Num 8 6"/>
    <w:uiPriority w:val="99"/>
    <w:rsid w:val="00901CCF"/>
    <w:rPr>
      <w:shd w:val="clear" w:color="FFFFFF" w:fill="000000"/>
    </w:rPr>
  </w:style>
  <w:style w:type="character" w:customStyle="1" w:styleId="RTFNum87">
    <w:name w:val="RTF_Num 8 7"/>
    <w:uiPriority w:val="99"/>
    <w:rsid w:val="00901CCF"/>
    <w:rPr>
      <w:shd w:val="clear" w:color="FFFFFF" w:fill="000000"/>
    </w:rPr>
  </w:style>
  <w:style w:type="character" w:customStyle="1" w:styleId="RTFNum88">
    <w:name w:val="RTF_Num 8 8"/>
    <w:uiPriority w:val="99"/>
    <w:rsid w:val="00901CCF"/>
    <w:rPr>
      <w:shd w:val="clear" w:color="FFFFFF" w:fill="000000"/>
    </w:rPr>
  </w:style>
  <w:style w:type="character" w:customStyle="1" w:styleId="RTFNum89">
    <w:name w:val="RTF_Num 8 9"/>
    <w:uiPriority w:val="99"/>
    <w:rsid w:val="00901CCF"/>
    <w:rPr>
      <w:shd w:val="clear" w:color="FFFFFF" w:fill="000000"/>
    </w:rPr>
  </w:style>
  <w:style w:type="character" w:customStyle="1" w:styleId="RTFNum91">
    <w:name w:val="RTF_Num 9 1"/>
    <w:uiPriority w:val="99"/>
    <w:rsid w:val="00901CCF"/>
    <w:rPr>
      <w:rFonts w:ascii="Symbol" w:eastAsia="Symbol" w:hAnsi="Symbol"/>
      <w:shd w:val="clear" w:color="FFFFFF" w:fill="000000"/>
    </w:rPr>
  </w:style>
  <w:style w:type="character" w:customStyle="1" w:styleId="RTFNum92">
    <w:name w:val="RTF_Num 9 2"/>
    <w:uiPriority w:val="99"/>
    <w:rsid w:val="00901CCF"/>
    <w:rPr>
      <w:rFonts w:ascii="Courier New" w:eastAsia="Courier New" w:hAnsi="Courier New"/>
      <w:shd w:val="clear" w:color="FFFFFF" w:fill="000000"/>
    </w:rPr>
  </w:style>
  <w:style w:type="character" w:customStyle="1" w:styleId="RTFNum93">
    <w:name w:val="RTF_Num 9 3"/>
    <w:uiPriority w:val="99"/>
    <w:rsid w:val="00901CCF"/>
    <w:rPr>
      <w:rFonts w:ascii="Wingdings" w:eastAsia="Wingdings" w:hAnsi="Wingdings"/>
      <w:shd w:val="clear" w:color="FFFFFF" w:fill="000000"/>
    </w:rPr>
  </w:style>
  <w:style w:type="character" w:customStyle="1" w:styleId="RTFNum94">
    <w:name w:val="RTF_Num 9 4"/>
    <w:uiPriority w:val="99"/>
    <w:rsid w:val="00901CCF"/>
    <w:rPr>
      <w:rFonts w:ascii="Symbol" w:eastAsia="Symbol" w:hAnsi="Symbol"/>
      <w:shd w:val="clear" w:color="FFFFFF" w:fill="000000"/>
    </w:rPr>
  </w:style>
  <w:style w:type="character" w:customStyle="1" w:styleId="RTFNum95">
    <w:name w:val="RTF_Num 9 5"/>
    <w:uiPriority w:val="99"/>
    <w:rsid w:val="00901CCF"/>
    <w:rPr>
      <w:rFonts w:ascii="Courier New" w:eastAsia="Courier New" w:hAnsi="Courier New"/>
      <w:shd w:val="clear" w:color="FFFFFF" w:fill="000000"/>
    </w:rPr>
  </w:style>
  <w:style w:type="character" w:customStyle="1" w:styleId="RTFNum96">
    <w:name w:val="RTF_Num 9 6"/>
    <w:uiPriority w:val="99"/>
    <w:rsid w:val="00901CCF"/>
    <w:rPr>
      <w:rFonts w:ascii="Wingdings" w:eastAsia="Wingdings" w:hAnsi="Wingdings"/>
      <w:shd w:val="clear" w:color="FFFFFF" w:fill="000000"/>
    </w:rPr>
  </w:style>
  <w:style w:type="character" w:customStyle="1" w:styleId="RTFNum97">
    <w:name w:val="RTF_Num 9 7"/>
    <w:uiPriority w:val="99"/>
    <w:rsid w:val="00901CCF"/>
    <w:rPr>
      <w:rFonts w:ascii="Symbol" w:eastAsia="Symbol" w:hAnsi="Symbol"/>
      <w:shd w:val="clear" w:color="FFFFFF" w:fill="000000"/>
    </w:rPr>
  </w:style>
  <w:style w:type="character" w:customStyle="1" w:styleId="RTFNum98">
    <w:name w:val="RTF_Num 9 8"/>
    <w:uiPriority w:val="99"/>
    <w:rsid w:val="00901CCF"/>
    <w:rPr>
      <w:rFonts w:ascii="Courier New" w:eastAsia="Courier New" w:hAnsi="Courier New"/>
      <w:shd w:val="clear" w:color="FFFFFF" w:fill="000000"/>
    </w:rPr>
  </w:style>
  <w:style w:type="character" w:customStyle="1" w:styleId="RTFNum99">
    <w:name w:val="RTF_Num 9 9"/>
    <w:uiPriority w:val="99"/>
    <w:rsid w:val="00901CCF"/>
    <w:rPr>
      <w:rFonts w:ascii="Wingdings" w:eastAsia="Wingdings" w:hAnsi="Wingdings"/>
      <w:shd w:val="clear" w:color="FFFFFF" w:fill="000000"/>
    </w:rPr>
  </w:style>
  <w:style w:type="character" w:customStyle="1" w:styleId="RTFNum101">
    <w:name w:val="RTF_Num 10 1"/>
    <w:uiPriority w:val="99"/>
    <w:rsid w:val="00901CCF"/>
    <w:rPr>
      <w:rFonts w:ascii="Symbol" w:eastAsia="Symbol" w:hAnsi="Symbol"/>
      <w:shd w:val="clear" w:color="FFFFFF" w:fill="000000"/>
    </w:rPr>
  </w:style>
  <w:style w:type="character" w:customStyle="1" w:styleId="RTFNum102">
    <w:name w:val="RTF_Num 10 2"/>
    <w:uiPriority w:val="99"/>
    <w:rsid w:val="00901CCF"/>
    <w:rPr>
      <w:rFonts w:ascii="Courier New" w:eastAsia="Courier New" w:hAnsi="Courier New"/>
      <w:shd w:val="clear" w:color="FFFFFF" w:fill="000000"/>
    </w:rPr>
  </w:style>
  <w:style w:type="character" w:customStyle="1" w:styleId="RTFNum103">
    <w:name w:val="RTF_Num 10 3"/>
    <w:uiPriority w:val="99"/>
    <w:rsid w:val="00901CCF"/>
    <w:rPr>
      <w:rFonts w:ascii="Wingdings" w:eastAsia="Wingdings" w:hAnsi="Wingdings"/>
      <w:shd w:val="clear" w:color="FFFFFF" w:fill="000000"/>
    </w:rPr>
  </w:style>
  <w:style w:type="character" w:customStyle="1" w:styleId="RTFNum104">
    <w:name w:val="RTF_Num 10 4"/>
    <w:uiPriority w:val="99"/>
    <w:rsid w:val="00901CCF"/>
    <w:rPr>
      <w:rFonts w:ascii="Symbol" w:eastAsia="Symbol" w:hAnsi="Symbol"/>
      <w:shd w:val="clear" w:color="FFFFFF" w:fill="000000"/>
    </w:rPr>
  </w:style>
  <w:style w:type="character" w:customStyle="1" w:styleId="RTFNum105">
    <w:name w:val="RTF_Num 10 5"/>
    <w:uiPriority w:val="99"/>
    <w:rsid w:val="00901CCF"/>
    <w:rPr>
      <w:rFonts w:ascii="Courier New" w:eastAsia="Courier New" w:hAnsi="Courier New"/>
      <w:shd w:val="clear" w:color="FFFFFF" w:fill="000000"/>
    </w:rPr>
  </w:style>
  <w:style w:type="character" w:customStyle="1" w:styleId="RTFNum106">
    <w:name w:val="RTF_Num 10 6"/>
    <w:uiPriority w:val="99"/>
    <w:rsid w:val="00901CCF"/>
    <w:rPr>
      <w:rFonts w:ascii="Wingdings" w:eastAsia="Wingdings" w:hAnsi="Wingdings"/>
      <w:shd w:val="clear" w:color="FFFFFF" w:fill="000000"/>
    </w:rPr>
  </w:style>
  <w:style w:type="character" w:customStyle="1" w:styleId="RTFNum107">
    <w:name w:val="RTF_Num 10 7"/>
    <w:uiPriority w:val="99"/>
    <w:rsid w:val="00901CCF"/>
    <w:rPr>
      <w:rFonts w:ascii="Symbol" w:eastAsia="Symbol" w:hAnsi="Symbol"/>
      <w:shd w:val="clear" w:color="FFFFFF" w:fill="000000"/>
    </w:rPr>
  </w:style>
  <w:style w:type="character" w:customStyle="1" w:styleId="RTFNum108">
    <w:name w:val="RTF_Num 10 8"/>
    <w:uiPriority w:val="99"/>
    <w:rsid w:val="00901CCF"/>
    <w:rPr>
      <w:rFonts w:ascii="Courier New" w:eastAsia="Courier New" w:hAnsi="Courier New"/>
      <w:shd w:val="clear" w:color="FFFFFF" w:fill="000000"/>
    </w:rPr>
  </w:style>
  <w:style w:type="character" w:customStyle="1" w:styleId="RTFNum109">
    <w:name w:val="RTF_Num 10 9"/>
    <w:uiPriority w:val="99"/>
    <w:rsid w:val="00901CCF"/>
    <w:rPr>
      <w:rFonts w:ascii="Wingdings" w:eastAsia="Wingdings" w:hAnsi="Wingdings"/>
      <w:shd w:val="clear" w:color="FFFFFF" w:fill="000000"/>
    </w:rPr>
  </w:style>
  <w:style w:type="character" w:customStyle="1" w:styleId="RTFNum111">
    <w:name w:val="RTF_Num 11 1"/>
    <w:uiPriority w:val="99"/>
    <w:rsid w:val="00901CCF"/>
    <w:rPr>
      <w:shd w:val="clear" w:color="FFFFFF" w:fill="000000"/>
    </w:rPr>
  </w:style>
  <w:style w:type="character" w:customStyle="1" w:styleId="RTFNum121">
    <w:name w:val="RTF_Num 12 1"/>
    <w:uiPriority w:val="99"/>
    <w:rsid w:val="00901CCF"/>
    <w:rPr>
      <w:rFonts w:ascii="Symbol" w:eastAsia="Symbol" w:hAnsi="Symbol"/>
      <w:shd w:val="clear" w:color="FFFFFF" w:fill="000000"/>
    </w:rPr>
  </w:style>
  <w:style w:type="character" w:customStyle="1" w:styleId="RTFNum122">
    <w:name w:val="RTF_Num 12 2"/>
    <w:uiPriority w:val="99"/>
    <w:rsid w:val="00901CCF"/>
    <w:rPr>
      <w:rFonts w:ascii="Times New Roman" w:eastAsia="Times New Roman" w:hAnsi="Times New Roman"/>
      <w:shd w:val="clear" w:color="FFFFFF" w:fill="000000"/>
    </w:rPr>
  </w:style>
  <w:style w:type="character" w:customStyle="1" w:styleId="RTFNum123">
    <w:name w:val="RTF_Num 12 3"/>
    <w:uiPriority w:val="99"/>
    <w:rsid w:val="00901CCF"/>
    <w:rPr>
      <w:rFonts w:ascii="Wingdings" w:eastAsia="Wingdings" w:hAnsi="Wingdings"/>
      <w:shd w:val="clear" w:color="FFFFFF" w:fill="000000"/>
    </w:rPr>
  </w:style>
  <w:style w:type="character" w:customStyle="1" w:styleId="RTFNum124">
    <w:name w:val="RTF_Num 12 4"/>
    <w:uiPriority w:val="99"/>
    <w:rsid w:val="00901CCF"/>
    <w:rPr>
      <w:rFonts w:ascii="Symbol" w:eastAsia="Symbol" w:hAnsi="Symbol"/>
      <w:shd w:val="clear" w:color="FFFFFF" w:fill="000000"/>
    </w:rPr>
  </w:style>
  <w:style w:type="character" w:customStyle="1" w:styleId="RTFNum125">
    <w:name w:val="RTF_Num 12 5"/>
    <w:uiPriority w:val="99"/>
    <w:rsid w:val="00901CCF"/>
    <w:rPr>
      <w:rFonts w:ascii="Courier New" w:eastAsia="Courier New" w:hAnsi="Courier New"/>
      <w:shd w:val="clear" w:color="FFFFFF" w:fill="000000"/>
    </w:rPr>
  </w:style>
  <w:style w:type="character" w:customStyle="1" w:styleId="RTFNum126">
    <w:name w:val="RTF_Num 12 6"/>
    <w:uiPriority w:val="99"/>
    <w:rsid w:val="00901CCF"/>
    <w:rPr>
      <w:rFonts w:ascii="Wingdings" w:eastAsia="Wingdings" w:hAnsi="Wingdings"/>
      <w:shd w:val="clear" w:color="FFFFFF" w:fill="000000"/>
    </w:rPr>
  </w:style>
  <w:style w:type="character" w:customStyle="1" w:styleId="RTFNum127">
    <w:name w:val="RTF_Num 12 7"/>
    <w:uiPriority w:val="99"/>
    <w:rsid w:val="00901CCF"/>
    <w:rPr>
      <w:rFonts w:ascii="Symbol" w:eastAsia="Symbol" w:hAnsi="Symbol"/>
      <w:shd w:val="clear" w:color="FFFFFF" w:fill="000000"/>
    </w:rPr>
  </w:style>
  <w:style w:type="character" w:customStyle="1" w:styleId="RTFNum128">
    <w:name w:val="RTF_Num 12 8"/>
    <w:uiPriority w:val="99"/>
    <w:rsid w:val="00901CCF"/>
    <w:rPr>
      <w:rFonts w:ascii="Courier New" w:eastAsia="Courier New" w:hAnsi="Courier New"/>
      <w:shd w:val="clear" w:color="FFFFFF" w:fill="000000"/>
    </w:rPr>
  </w:style>
  <w:style w:type="character" w:customStyle="1" w:styleId="RTFNum129">
    <w:name w:val="RTF_Num 12 9"/>
    <w:uiPriority w:val="99"/>
    <w:rsid w:val="00901CCF"/>
    <w:rPr>
      <w:rFonts w:ascii="Wingdings" w:eastAsia="Wingdings" w:hAnsi="Wingdings"/>
      <w:shd w:val="clear" w:color="FFFFFF" w:fill="000000"/>
    </w:rPr>
  </w:style>
  <w:style w:type="character" w:customStyle="1" w:styleId="RTFNum131">
    <w:name w:val="RTF_Num 13 1"/>
    <w:uiPriority w:val="99"/>
    <w:rsid w:val="00901CCF"/>
    <w:rPr>
      <w:shd w:val="clear" w:color="FFFFFF" w:fill="000000"/>
    </w:rPr>
  </w:style>
  <w:style w:type="character" w:customStyle="1" w:styleId="RTFNum132">
    <w:name w:val="RTF_Num 13 2"/>
    <w:uiPriority w:val="99"/>
    <w:rsid w:val="00901CCF"/>
    <w:rPr>
      <w:rFonts w:ascii="Times New Roman" w:eastAsia="Times New Roman" w:hAnsi="Times New Roman"/>
      <w:shd w:val="clear" w:color="FFFFFF" w:fill="000000"/>
    </w:rPr>
  </w:style>
  <w:style w:type="character" w:customStyle="1" w:styleId="RTFNum133">
    <w:name w:val="RTF_Num 13 3"/>
    <w:uiPriority w:val="99"/>
    <w:rsid w:val="00901CCF"/>
    <w:rPr>
      <w:rFonts w:ascii="Wingdings" w:eastAsia="Wingdings" w:hAnsi="Wingdings"/>
      <w:shd w:val="clear" w:color="FFFFFF" w:fill="000000"/>
    </w:rPr>
  </w:style>
  <w:style w:type="character" w:customStyle="1" w:styleId="RTFNum134">
    <w:name w:val="RTF_Num 13 4"/>
    <w:uiPriority w:val="99"/>
    <w:rsid w:val="00901CCF"/>
    <w:rPr>
      <w:rFonts w:ascii="Symbol" w:eastAsia="Symbol" w:hAnsi="Symbol"/>
      <w:shd w:val="clear" w:color="FFFFFF" w:fill="000000"/>
    </w:rPr>
  </w:style>
  <w:style w:type="character" w:customStyle="1" w:styleId="RTFNum135">
    <w:name w:val="RTF_Num 13 5"/>
    <w:uiPriority w:val="99"/>
    <w:rsid w:val="00901CCF"/>
    <w:rPr>
      <w:rFonts w:ascii="Courier New" w:eastAsia="Courier New" w:hAnsi="Courier New"/>
      <w:shd w:val="clear" w:color="FFFFFF" w:fill="000000"/>
    </w:rPr>
  </w:style>
  <w:style w:type="character" w:customStyle="1" w:styleId="RTFNum136">
    <w:name w:val="RTF_Num 13 6"/>
    <w:uiPriority w:val="99"/>
    <w:rsid w:val="00901CCF"/>
    <w:rPr>
      <w:rFonts w:ascii="Wingdings" w:eastAsia="Wingdings" w:hAnsi="Wingdings"/>
      <w:shd w:val="clear" w:color="FFFFFF" w:fill="000000"/>
    </w:rPr>
  </w:style>
  <w:style w:type="character" w:customStyle="1" w:styleId="RTFNum137">
    <w:name w:val="RTF_Num 13 7"/>
    <w:uiPriority w:val="99"/>
    <w:rsid w:val="00901CCF"/>
    <w:rPr>
      <w:rFonts w:ascii="Symbol" w:eastAsia="Symbol" w:hAnsi="Symbol"/>
      <w:shd w:val="clear" w:color="FFFFFF" w:fill="000000"/>
    </w:rPr>
  </w:style>
  <w:style w:type="character" w:customStyle="1" w:styleId="RTFNum138">
    <w:name w:val="RTF_Num 13 8"/>
    <w:uiPriority w:val="99"/>
    <w:rsid w:val="00901CCF"/>
    <w:rPr>
      <w:rFonts w:ascii="Courier New" w:eastAsia="Courier New" w:hAnsi="Courier New"/>
      <w:shd w:val="clear" w:color="FFFFFF" w:fill="000000"/>
    </w:rPr>
  </w:style>
  <w:style w:type="character" w:customStyle="1" w:styleId="RTFNum139">
    <w:name w:val="RTF_Num 13 9"/>
    <w:uiPriority w:val="99"/>
    <w:rsid w:val="00901CCF"/>
    <w:rPr>
      <w:rFonts w:ascii="Wingdings" w:eastAsia="Wingdings" w:hAnsi="Wingdings"/>
      <w:shd w:val="clear" w:color="FFFFFF" w:fill="000000"/>
    </w:rPr>
  </w:style>
  <w:style w:type="character" w:customStyle="1" w:styleId="RTFNum141">
    <w:name w:val="RTF_Num 14 1"/>
    <w:uiPriority w:val="99"/>
    <w:rsid w:val="00901CCF"/>
    <w:rPr>
      <w:shd w:val="clear" w:color="FFFFFF" w:fill="000000"/>
    </w:rPr>
  </w:style>
  <w:style w:type="character" w:customStyle="1" w:styleId="RTFNum151">
    <w:name w:val="RTF_Num 15 1"/>
    <w:uiPriority w:val="99"/>
    <w:rsid w:val="00901CCF"/>
    <w:rPr>
      <w:rFonts w:ascii="Symbol" w:eastAsia="Symbol" w:hAnsi="Symbol"/>
      <w:shd w:val="clear" w:color="FFFFFF" w:fill="000000"/>
    </w:rPr>
  </w:style>
  <w:style w:type="character" w:customStyle="1" w:styleId="RTFNum152">
    <w:name w:val="RTF_Num 15 2"/>
    <w:uiPriority w:val="99"/>
    <w:rsid w:val="00901CCF"/>
    <w:rPr>
      <w:rFonts w:ascii="Courier New" w:eastAsia="Courier New" w:hAnsi="Courier New"/>
      <w:shd w:val="clear" w:color="FFFFFF" w:fill="000000"/>
    </w:rPr>
  </w:style>
  <w:style w:type="character" w:customStyle="1" w:styleId="RTFNum153">
    <w:name w:val="RTF_Num 15 3"/>
    <w:uiPriority w:val="99"/>
    <w:rsid w:val="00901CCF"/>
    <w:rPr>
      <w:rFonts w:ascii="Wingdings" w:eastAsia="Wingdings" w:hAnsi="Wingdings"/>
      <w:shd w:val="clear" w:color="FFFFFF" w:fill="000000"/>
    </w:rPr>
  </w:style>
  <w:style w:type="character" w:customStyle="1" w:styleId="RTFNum154">
    <w:name w:val="RTF_Num 15 4"/>
    <w:uiPriority w:val="99"/>
    <w:rsid w:val="00901CCF"/>
    <w:rPr>
      <w:rFonts w:ascii="Symbol" w:eastAsia="Symbol" w:hAnsi="Symbol"/>
      <w:shd w:val="clear" w:color="FFFFFF" w:fill="000000"/>
    </w:rPr>
  </w:style>
  <w:style w:type="character" w:customStyle="1" w:styleId="RTFNum155">
    <w:name w:val="RTF_Num 15 5"/>
    <w:uiPriority w:val="99"/>
    <w:rsid w:val="00901CCF"/>
    <w:rPr>
      <w:rFonts w:ascii="Courier New" w:eastAsia="Courier New" w:hAnsi="Courier New"/>
      <w:shd w:val="clear" w:color="FFFFFF" w:fill="000000"/>
    </w:rPr>
  </w:style>
  <w:style w:type="character" w:customStyle="1" w:styleId="RTFNum156">
    <w:name w:val="RTF_Num 15 6"/>
    <w:uiPriority w:val="99"/>
    <w:rsid w:val="00901CCF"/>
    <w:rPr>
      <w:rFonts w:ascii="Wingdings" w:eastAsia="Wingdings" w:hAnsi="Wingdings"/>
      <w:shd w:val="clear" w:color="FFFFFF" w:fill="000000"/>
    </w:rPr>
  </w:style>
  <w:style w:type="character" w:customStyle="1" w:styleId="RTFNum157">
    <w:name w:val="RTF_Num 15 7"/>
    <w:uiPriority w:val="99"/>
    <w:rsid w:val="00901CCF"/>
    <w:rPr>
      <w:rFonts w:ascii="Symbol" w:eastAsia="Symbol" w:hAnsi="Symbol"/>
      <w:shd w:val="clear" w:color="FFFFFF" w:fill="000000"/>
    </w:rPr>
  </w:style>
  <w:style w:type="character" w:customStyle="1" w:styleId="RTFNum158">
    <w:name w:val="RTF_Num 15 8"/>
    <w:uiPriority w:val="99"/>
    <w:rsid w:val="00901CCF"/>
    <w:rPr>
      <w:rFonts w:ascii="Courier New" w:eastAsia="Courier New" w:hAnsi="Courier New"/>
      <w:shd w:val="clear" w:color="FFFFFF" w:fill="000000"/>
    </w:rPr>
  </w:style>
  <w:style w:type="character" w:customStyle="1" w:styleId="RTFNum159">
    <w:name w:val="RTF_Num 15 9"/>
    <w:uiPriority w:val="99"/>
    <w:rsid w:val="00901CCF"/>
    <w:rPr>
      <w:rFonts w:ascii="Wingdings" w:eastAsia="Wingdings" w:hAnsi="Wingdings"/>
      <w:shd w:val="clear" w:color="FFFFFF" w:fill="000000"/>
    </w:rPr>
  </w:style>
  <w:style w:type="character" w:customStyle="1" w:styleId="RTFNum161">
    <w:name w:val="RTF_Num 16 1"/>
    <w:uiPriority w:val="99"/>
    <w:rsid w:val="00901CCF"/>
    <w:rPr>
      <w:rFonts w:ascii="Symbol" w:eastAsia="Symbol" w:hAnsi="Symbol"/>
      <w:shd w:val="clear" w:color="FFFFFF" w:fill="000000"/>
    </w:rPr>
  </w:style>
  <w:style w:type="character" w:customStyle="1" w:styleId="RTFNum162">
    <w:name w:val="RTF_Num 16 2"/>
    <w:uiPriority w:val="99"/>
    <w:rsid w:val="00901CCF"/>
    <w:rPr>
      <w:rFonts w:ascii="Courier New" w:eastAsia="Courier New" w:hAnsi="Courier New"/>
      <w:shd w:val="clear" w:color="FFFFFF" w:fill="000000"/>
    </w:rPr>
  </w:style>
  <w:style w:type="character" w:customStyle="1" w:styleId="RTFNum163">
    <w:name w:val="RTF_Num 16 3"/>
    <w:uiPriority w:val="99"/>
    <w:rsid w:val="00901CCF"/>
    <w:rPr>
      <w:rFonts w:ascii="Wingdings" w:eastAsia="Wingdings" w:hAnsi="Wingdings"/>
      <w:shd w:val="clear" w:color="FFFFFF" w:fill="000000"/>
    </w:rPr>
  </w:style>
  <w:style w:type="character" w:customStyle="1" w:styleId="RTFNum164">
    <w:name w:val="RTF_Num 16 4"/>
    <w:uiPriority w:val="99"/>
    <w:rsid w:val="00901CCF"/>
    <w:rPr>
      <w:rFonts w:ascii="Symbol" w:eastAsia="Symbol" w:hAnsi="Symbol"/>
      <w:shd w:val="clear" w:color="FFFFFF" w:fill="000000"/>
    </w:rPr>
  </w:style>
  <w:style w:type="character" w:customStyle="1" w:styleId="RTFNum165">
    <w:name w:val="RTF_Num 16 5"/>
    <w:uiPriority w:val="99"/>
    <w:rsid w:val="00901CCF"/>
    <w:rPr>
      <w:rFonts w:ascii="Courier New" w:eastAsia="Courier New" w:hAnsi="Courier New"/>
      <w:shd w:val="clear" w:color="FFFFFF" w:fill="000000"/>
    </w:rPr>
  </w:style>
  <w:style w:type="character" w:customStyle="1" w:styleId="RTFNum166">
    <w:name w:val="RTF_Num 16 6"/>
    <w:uiPriority w:val="99"/>
    <w:rsid w:val="00901CCF"/>
    <w:rPr>
      <w:rFonts w:ascii="Wingdings" w:eastAsia="Wingdings" w:hAnsi="Wingdings"/>
      <w:shd w:val="clear" w:color="FFFFFF" w:fill="000000"/>
    </w:rPr>
  </w:style>
  <w:style w:type="character" w:customStyle="1" w:styleId="RTFNum167">
    <w:name w:val="RTF_Num 16 7"/>
    <w:uiPriority w:val="99"/>
    <w:rsid w:val="00901CCF"/>
    <w:rPr>
      <w:rFonts w:ascii="Symbol" w:eastAsia="Symbol" w:hAnsi="Symbol"/>
      <w:shd w:val="clear" w:color="FFFFFF" w:fill="000000"/>
    </w:rPr>
  </w:style>
  <w:style w:type="character" w:customStyle="1" w:styleId="RTFNum168">
    <w:name w:val="RTF_Num 16 8"/>
    <w:uiPriority w:val="99"/>
    <w:rsid w:val="00901CCF"/>
    <w:rPr>
      <w:rFonts w:ascii="Courier New" w:eastAsia="Courier New" w:hAnsi="Courier New"/>
      <w:shd w:val="clear" w:color="FFFFFF" w:fill="000000"/>
    </w:rPr>
  </w:style>
  <w:style w:type="character" w:customStyle="1" w:styleId="RTFNum169">
    <w:name w:val="RTF_Num 16 9"/>
    <w:uiPriority w:val="99"/>
    <w:rsid w:val="00901CCF"/>
    <w:rPr>
      <w:rFonts w:ascii="Wingdings" w:eastAsia="Wingdings" w:hAnsi="Wingdings"/>
      <w:shd w:val="clear" w:color="FFFFFF" w:fill="000000"/>
    </w:rPr>
  </w:style>
  <w:style w:type="character" w:customStyle="1" w:styleId="RTFNum171">
    <w:name w:val="RTF_Num 17 1"/>
    <w:uiPriority w:val="99"/>
    <w:rsid w:val="00901CCF"/>
    <w:rPr>
      <w:shd w:val="clear" w:color="FFFFFF" w:fill="000000"/>
    </w:rPr>
  </w:style>
  <w:style w:type="character" w:customStyle="1" w:styleId="RTFNum172">
    <w:name w:val="RTF_Num 17 2"/>
    <w:uiPriority w:val="99"/>
    <w:rsid w:val="00901CCF"/>
    <w:rPr>
      <w:shd w:val="clear" w:color="FFFFFF" w:fill="000000"/>
    </w:rPr>
  </w:style>
  <w:style w:type="character" w:customStyle="1" w:styleId="RTFNum173">
    <w:name w:val="RTF_Num 17 3"/>
    <w:uiPriority w:val="99"/>
    <w:rsid w:val="00901CCF"/>
    <w:rPr>
      <w:shd w:val="clear" w:color="FFFFFF" w:fill="000000"/>
    </w:rPr>
  </w:style>
  <w:style w:type="character" w:customStyle="1" w:styleId="RTFNum174">
    <w:name w:val="RTF_Num 17 4"/>
    <w:uiPriority w:val="99"/>
    <w:rsid w:val="00901CCF"/>
    <w:rPr>
      <w:shd w:val="clear" w:color="FFFFFF" w:fill="000000"/>
    </w:rPr>
  </w:style>
  <w:style w:type="character" w:customStyle="1" w:styleId="RTFNum175">
    <w:name w:val="RTF_Num 17 5"/>
    <w:uiPriority w:val="99"/>
    <w:rsid w:val="00901CCF"/>
    <w:rPr>
      <w:shd w:val="clear" w:color="FFFFFF" w:fill="000000"/>
    </w:rPr>
  </w:style>
  <w:style w:type="character" w:customStyle="1" w:styleId="RTFNum176">
    <w:name w:val="RTF_Num 17 6"/>
    <w:uiPriority w:val="99"/>
    <w:rsid w:val="00901CCF"/>
    <w:rPr>
      <w:shd w:val="clear" w:color="FFFFFF" w:fill="000000"/>
    </w:rPr>
  </w:style>
  <w:style w:type="character" w:customStyle="1" w:styleId="RTFNum177">
    <w:name w:val="RTF_Num 17 7"/>
    <w:uiPriority w:val="99"/>
    <w:rsid w:val="00901CCF"/>
    <w:rPr>
      <w:shd w:val="clear" w:color="FFFFFF" w:fill="000000"/>
    </w:rPr>
  </w:style>
  <w:style w:type="character" w:customStyle="1" w:styleId="RTFNum178">
    <w:name w:val="RTF_Num 17 8"/>
    <w:uiPriority w:val="99"/>
    <w:rsid w:val="00901CCF"/>
    <w:rPr>
      <w:shd w:val="clear" w:color="FFFFFF" w:fill="000000"/>
    </w:rPr>
  </w:style>
  <w:style w:type="character" w:customStyle="1" w:styleId="RTFNum179">
    <w:name w:val="RTF_Num 17 9"/>
    <w:uiPriority w:val="99"/>
    <w:rsid w:val="00901CCF"/>
    <w:rPr>
      <w:shd w:val="clear" w:color="FFFFFF" w:fill="000000"/>
    </w:rPr>
  </w:style>
  <w:style w:type="character" w:customStyle="1" w:styleId="RTFNum181">
    <w:name w:val="RTF_Num 18 1"/>
    <w:uiPriority w:val="99"/>
    <w:rsid w:val="00901CCF"/>
    <w:rPr>
      <w:shd w:val="clear" w:color="FFFFFF" w:fill="000000"/>
    </w:rPr>
  </w:style>
  <w:style w:type="character" w:customStyle="1" w:styleId="RTFNum182">
    <w:name w:val="RTF_Num 18 2"/>
    <w:uiPriority w:val="99"/>
    <w:rsid w:val="00901CCF"/>
    <w:rPr>
      <w:shd w:val="clear" w:color="FFFFFF" w:fill="000000"/>
    </w:rPr>
  </w:style>
  <w:style w:type="character" w:customStyle="1" w:styleId="RTFNum183">
    <w:name w:val="RTF_Num 18 3"/>
    <w:uiPriority w:val="99"/>
    <w:rsid w:val="00901CCF"/>
    <w:rPr>
      <w:shd w:val="clear" w:color="FFFFFF" w:fill="000000"/>
    </w:rPr>
  </w:style>
  <w:style w:type="character" w:customStyle="1" w:styleId="RTFNum184">
    <w:name w:val="RTF_Num 18 4"/>
    <w:uiPriority w:val="99"/>
    <w:rsid w:val="00901CCF"/>
    <w:rPr>
      <w:shd w:val="clear" w:color="FFFFFF" w:fill="000000"/>
    </w:rPr>
  </w:style>
  <w:style w:type="character" w:customStyle="1" w:styleId="RTFNum185">
    <w:name w:val="RTF_Num 18 5"/>
    <w:uiPriority w:val="99"/>
    <w:rsid w:val="00901CCF"/>
    <w:rPr>
      <w:shd w:val="clear" w:color="FFFFFF" w:fill="000000"/>
    </w:rPr>
  </w:style>
  <w:style w:type="character" w:customStyle="1" w:styleId="RTFNum186">
    <w:name w:val="RTF_Num 18 6"/>
    <w:uiPriority w:val="99"/>
    <w:rsid w:val="00901CCF"/>
    <w:rPr>
      <w:shd w:val="clear" w:color="FFFFFF" w:fill="000000"/>
    </w:rPr>
  </w:style>
  <w:style w:type="character" w:customStyle="1" w:styleId="RTFNum187">
    <w:name w:val="RTF_Num 18 7"/>
    <w:uiPriority w:val="99"/>
    <w:rsid w:val="00901CCF"/>
    <w:rPr>
      <w:shd w:val="clear" w:color="FFFFFF" w:fill="000000"/>
    </w:rPr>
  </w:style>
  <w:style w:type="character" w:customStyle="1" w:styleId="RTFNum188">
    <w:name w:val="RTF_Num 18 8"/>
    <w:uiPriority w:val="99"/>
    <w:rsid w:val="00901CCF"/>
    <w:rPr>
      <w:shd w:val="clear" w:color="FFFFFF" w:fill="000000"/>
    </w:rPr>
  </w:style>
  <w:style w:type="character" w:customStyle="1" w:styleId="RTFNum189">
    <w:name w:val="RTF_Num 18 9"/>
    <w:uiPriority w:val="99"/>
    <w:rsid w:val="00901CCF"/>
    <w:rPr>
      <w:shd w:val="clear" w:color="FFFFFF" w:fill="000000"/>
    </w:rPr>
  </w:style>
  <w:style w:type="character" w:customStyle="1" w:styleId="RTFNum191">
    <w:name w:val="RTF_Num 19 1"/>
    <w:uiPriority w:val="99"/>
    <w:rsid w:val="00901CCF"/>
    <w:rPr>
      <w:rFonts w:ascii="Symbol" w:eastAsia="Symbol" w:hAnsi="Symbol"/>
      <w:shd w:val="clear" w:color="FFFFFF" w:fill="000000"/>
    </w:rPr>
  </w:style>
  <w:style w:type="character" w:customStyle="1" w:styleId="RTFNum192">
    <w:name w:val="RTF_Num 19 2"/>
    <w:uiPriority w:val="99"/>
    <w:rsid w:val="00901CCF"/>
    <w:rPr>
      <w:rFonts w:ascii="Courier New" w:eastAsia="Courier New" w:hAnsi="Courier New"/>
      <w:shd w:val="clear" w:color="FFFFFF" w:fill="000000"/>
    </w:rPr>
  </w:style>
  <w:style w:type="character" w:customStyle="1" w:styleId="RTFNum193">
    <w:name w:val="RTF_Num 19 3"/>
    <w:uiPriority w:val="99"/>
    <w:rsid w:val="00901CCF"/>
    <w:rPr>
      <w:rFonts w:ascii="Wingdings" w:eastAsia="Wingdings" w:hAnsi="Wingdings"/>
      <w:shd w:val="clear" w:color="FFFFFF" w:fill="000000"/>
    </w:rPr>
  </w:style>
  <w:style w:type="character" w:customStyle="1" w:styleId="RTFNum194">
    <w:name w:val="RTF_Num 19 4"/>
    <w:uiPriority w:val="99"/>
    <w:rsid w:val="00901CCF"/>
    <w:rPr>
      <w:rFonts w:ascii="Symbol" w:eastAsia="Symbol" w:hAnsi="Symbol"/>
      <w:shd w:val="clear" w:color="FFFFFF" w:fill="000000"/>
    </w:rPr>
  </w:style>
  <w:style w:type="character" w:customStyle="1" w:styleId="RTFNum195">
    <w:name w:val="RTF_Num 19 5"/>
    <w:uiPriority w:val="99"/>
    <w:rsid w:val="00901CCF"/>
    <w:rPr>
      <w:rFonts w:ascii="Courier New" w:eastAsia="Courier New" w:hAnsi="Courier New"/>
      <w:shd w:val="clear" w:color="FFFFFF" w:fill="000000"/>
    </w:rPr>
  </w:style>
  <w:style w:type="character" w:customStyle="1" w:styleId="RTFNum196">
    <w:name w:val="RTF_Num 19 6"/>
    <w:uiPriority w:val="99"/>
    <w:rsid w:val="00901CCF"/>
    <w:rPr>
      <w:rFonts w:ascii="Wingdings" w:eastAsia="Wingdings" w:hAnsi="Wingdings"/>
      <w:shd w:val="clear" w:color="FFFFFF" w:fill="000000"/>
    </w:rPr>
  </w:style>
  <w:style w:type="character" w:customStyle="1" w:styleId="RTFNum197">
    <w:name w:val="RTF_Num 19 7"/>
    <w:uiPriority w:val="99"/>
    <w:rsid w:val="00901CCF"/>
    <w:rPr>
      <w:rFonts w:ascii="Symbol" w:eastAsia="Symbol" w:hAnsi="Symbol"/>
      <w:shd w:val="clear" w:color="FFFFFF" w:fill="000000"/>
    </w:rPr>
  </w:style>
  <w:style w:type="character" w:customStyle="1" w:styleId="RTFNum198">
    <w:name w:val="RTF_Num 19 8"/>
    <w:uiPriority w:val="99"/>
    <w:rsid w:val="00901CCF"/>
    <w:rPr>
      <w:rFonts w:ascii="Courier New" w:eastAsia="Courier New" w:hAnsi="Courier New"/>
      <w:shd w:val="clear" w:color="FFFFFF" w:fill="000000"/>
    </w:rPr>
  </w:style>
  <w:style w:type="character" w:customStyle="1" w:styleId="RTFNum199">
    <w:name w:val="RTF_Num 19 9"/>
    <w:uiPriority w:val="99"/>
    <w:rsid w:val="00901CCF"/>
    <w:rPr>
      <w:rFonts w:ascii="Wingdings" w:eastAsia="Wingdings" w:hAnsi="Wingdings"/>
      <w:shd w:val="clear" w:color="FFFFFF" w:fill="000000"/>
    </w:rPr>
  </w:style>
  <w:style w:type="character" w:customStyle="1" w:styleId="RTFNum201">
    <w:name w:val="RTF_Num 20 1"/>
    <w:uiPriority w:val="99"/>
    <w:rsid w:val="00901CCF"/>
    <w:rPr>
      <w:rFonts w:ascii="Symbol" w:eastAsia="Symbol" w:hAnsi="Symbol"/>
      <w:shd w:val="clear" w:color="FFFFFF" w:fill="000000"/>
    </w:rPr>
  </w:style>
  <w:style w:type="character" w:customStyle="1" w:styleId="RTFNum202">
    <w:name w:val="RTF_Num 20 2"/>
    <w:uiPriority w:val="99"/>
    <w:rsid w:val="00901CCF"/>
    <w:rPr>
      <w:rFonts w:ascii="Times New Roman" w:eastAsia="Times New Roman" w:hAnsi="Times New Roman"/>
      <w:shd w:val="clear" w:color="FFFFFF" w:fill="000000"/>
    </w:rPr>
  </w:style>
  <w:style w:type="character" w:customStyle="1" w:styleId="RTFNum203">
    <w:name w:val="RTF_Num 20 3"/>
    <w:uiPriority w:val="99"/>
    <w:rsid w:val="00901CCF"/>
    <w:rPr>
      <w:rFonts w:ascii="Wingdings" w:eastAsia="Wingdings" w:hAnsi="Wingdings"/>
      <w:shd w:val="clear" w:color="FFFFFF" w:fill="000000"/>
    </w:rPr>
  </w:style>
  <w:style w:type="character" w:customStyle="1" w:styleId="RTFNum204">
    <w:name w:val="RTF_Num 20 4"/>
    <w:uiPriority w:val="99"/>
    <w:rsid w:val="00901CCF"/>
    <w:rPr>
      <w:rFonts w:ascii="Symbol" w:eastAsia="Symbol" w:hAnsi="Symbol"/>
      <w:shd w:val="clear" w:color="FFFFFF" w:fill="000000"/>
    </w:rPr>
  </w:style>
  <w:style w:type="character" w:customStyle="1" w:styleId="RTFNum205">
    <w:name w:val="RTF_Num 20 5"/>
    <w:uiPriority w:val="99"/>
    <w:rsid w:val="00901CCF"/>
    <w:rPr>
      <w:rFonts w:ascii="Courier New" w:eastAsia="Courier New" w:hAnsi="Courier New"/>
      <w:shd w:val="clear" w:color="FFFFFF" w:fill="000000"/>
    </w:rPr>
  </w:style>
  <w:style w:type="character" w:customStyle="1" w:styleId="RTFNum206">
    <w:name w:val="RTF_Num 20 6"/>
    <w:uiPriority w:val="99"/>
    <w:rsid w:val="00901CCF"/>
    <w:rPr>
      <w:rFonts w:ascii="Wingdings" w:eastAsia="Wingdings" w:hAnsi="Wingdings"/>
      <w:shd w:val="clear" w:color="FFFFFF" w:fill="000000"/>
    </w:rPr>
  </w:style>
  <w:style w:type="character" w:customStyle="1" w:styleId="RTFNum207">
    <w:name w:val="RTF_Num 20 7"/>
    <w:uiPriority w:val="99"/>
    <w:rsid w:val="00901CCF"/>
    <w:rPr>
      <w:rFonts w:ascii="Symbol" w:eastAsia="Symbol" w:hAnsi="Symbol"/>
      <w:shd w:val="clear" w:color="FFFFFF" w:fill="000000"/>
    </w:rPr>
  </w:style>
  <w:style w:type="character" w:customStyle="1" w:styleId="RTFNum208">
    <w:name w:val="RTF_Num 20 8"/>
    <w:uiPriority w:val="99"/>
    <w:rsid w:val="00901CCF"/>
    <w:rPr>
      <w:rFonts w:ascii="Courier New" w:eastAsia="Courier New" w:hAnsi="Courier New"/>
      <w:shd w:val="clear" w:color="FFFFFF" w:fill="000000"/>
    </w:rPr>
  </w:style>
  <w:style w:type="character" w:customStyle="1" w:styleId="RTFNum209">
    <w:name w:val="RTF_Num 20 9"/>
    <w:uiPriority w:val="99"/>
    <w:rsid w:val="00901CCF"/>
    <w:rPr>
      <w:rFonts w:ascii="Wingdings" w:eastAsia="Wingdings" w:hAnsi="Wingdings"/>
      <w:shd w:val="clear" w:color="FFFFFF" w:fill="000000"/>
    </w:rPr>
  </w:style>
  <w:style w:type="character" w:customStyle="1" w:styleId="RTFNum211">
    <w:name w:val="RTF_Num 21 1"/>
    <w:uiPriority w:val="99"/>
    <w:rsid w:val="00901CCF"/>
    <w:rPr>
      <w:shd w:val="clear" w:color="FFFFFF" w:fill="000000"/>
    </w:rPr>
  </w:style>
  <w:style w:type="character" w:customStyle="1" w:styleId="RTFNum212">
    <w:name w:val="RTF_Num 21 2"/>
    <w:uiPriority w:val="99"/>
    <w:rsid w:val="00901CCF"/>
    <w:rPr>
      <w:shd w:val="clear" w:color="FFFFFF" w:fill="000000"/>
    </w:rPr>
  </w:style>
  <w:style w:type="character" w:customStyle="1" w:styleId="RTFNum213">
    <w:name w:val="RTF_Num 21 3"/>
    <w:uiPriority w:val="99"/>
    <w:rsid w:val="00901CCF"/>
    <w:rPr>
      <w:shd w:val="clear" w:color="FFFFFF" w:fill="000000"/>
    </w:rPr>
  </w:style>
  <w:style w:type="character" w:customStyle="1" w:styleId="RTFNum214">
    <w:name w:val="RTF_Num 21 4"/>
    <w:uiPriority w:val="99"/>
    <w:rsid w:val="00901CCF"/>
    <w:rPr>
      <w:shd w:val="clear" w:color="FFFFFF" w:fill="000000"/>
    </w:rPr>
  </w:style>
  <w:style w:type="character" w:customStyle="1" w:styleId="RTFNum215">
    <w:name w:val="RTF_Num 21 5"/>
    <w:uiPriority w:val="99"/>
    <w:rsid w:val="00901CCF"/>
    <w:rPr>
      <w:shd w:val="clear" w:color="FFFFFF" w:fill="000000"/>
    </w:rPr>
  </w:style>
  <w:style w:type="character" w:customStyle="1" w:styleId="RTFNum216">
    <w:name w:val="RTF_Num 21 6"/>
    <w:uiPriority w:val="99"/>
    <w:rsid w:val="00901CCF"/>
    <w:rPr>
      <w:shd w:val="clear" w:color="FFFFFF" w:fill="000000"/>
    </w:rPr>
  </w:style>
  <w:style w:type="character" w:customStyle="1" w:styleId="RTFNum217">
    <w:name w:val="RTF_Num 21 7"/>
    <w:uiPriority w:val="99"/>
    <w:rsid w:val="00901CCF"/>
    <w:rPr>
      <w:shd w:val="clear" w:color="FFFFFF" w:fill="000000"/>
    </w:rPr>
  </w:style>
  <w:style w:type="character" w:customStyle="1" w:styleId="RTFNum218">
    <w:name w:val="RTF_Num 21 8"/>
    <w:uiPriority w:val="99"/>
    <w:rsid w:val="00901CCF"/>
    <w:rPr>
      <w:shd w:val="clear" w:color="FFFFFF" w:fill="000000"/>
    </w:rPr>
  </w:style>
  <w:style w:type="character" w:customStyle="1" w:styleId="RTFNum219">
    <w:name w:val="RTF_Num 21 9"/>
    <w:uiPriority w:val="99"/>
    <w:rsid w:val="00901CCF"/>
    <w:rPr>
      <w:shd w:val="clear" w:color="FFFFFF" w:fill="000000"/>
    </w:rPr>
  </w:style>
  <w:style w:type="character" w:customStyle="1" w:styleId="RTFNum221">
    <w:name w:val="RTF_Num 22 1"/>
    <w:uiPriority w:val="99"/>
    <w:rsid w:val="00901CCF"/>
    <w:rPr>
      <w:shd w:val="clear" w:color="FFFFFF" w:fill="000000"/>
    </w:rPr>
  </w:style>
  <w:style w:type="character" w:customStyle="1" w:styleId="RTFNum231">
    <w:name w:val="RTF_Num 23 1"/>
    <w:uiPriority w:val="99"/>
    <w:rsid w:val="00901CCF"/>
    <w:rPr>
      <w:shd w:val="clear" w:color="FFFFFF" w:fill="000000"/>
    </w:rPr>
  </w:style>
  <w:style w:type="character" w:customStyle="1" w:styleId="RTFNum232">
    <w:name w:val="RTF_Num 23 2"/>
    <w:uiPriority w:val="99"/>
    <w:rsid w:val="00901CCF"/>
    <w:rPr>
      <w:shd w:val="clear" w:color="FFFFFF" w:fill="000000"/>
    </w:rPr>
  </w:style>
  <w:style w:type="character" w:customStyle="1" w:styleId="RTFNum233">
    <w:name w:val="RTF_Num 23 3"/>
    <w:uiPriority w:val="99"/>
    <w:rsid w:val="00901CCF"/>
    <w:rPr>
      <w:shd w:val="clear" w:color="FFFFFF" w:fill="000000"/>
    </w:rPr>
  </w:style>
  <w:style w:type="character" w:customStyle="1" w:styleId="RTFNum234">
    <w:name w:val="RTF_Num 23 4"/>
    <w:uiPriority w:val="99"/>
    <w:rsid w:val="00901CCF"/>
    <w:rPr>
      <w:shd w:val="clear" w:color="FFFFFF" w:fill="000000"/>
    </w:rPr>
  </w:style>
  <w:style w:type="character" w:customStyle="1" w:styleId="RTFNum235">
    <w:name w:val="RTF_Num 23 5"/>
    <w:uiPriority w:val="99"/>
    <w:rsid w:val="00901CCF"/>
    <w:rPr>
      <w:shd w:val="clear" w:color="FFFFFF" w:fill="000000"/>
    </w:rPr>
  </w:style>
  <w:style w:type="character" w:customStyle="1" w:styleId="RTFNum236">
    <w:name w:val="RTF_Num 23 6"/>
    <w:uiPriority w:val="99"/>
    <w:rsid w:val="00901CCF"/>
    <w:rPr>
      <w:shd w:val="clear" w:color="FFFFFF" w:fill="000000"/>
    </w:rPr>
  </w:style>
  <w:style w:type="character" w:customStyle="1" w:styleId="RTFNum237">
    <w:name w:val="RTF_Num 23 7"/>
    <w:uiPriority w:val="99"/>
    <w:rsid w:val="00901CCF"/>
    <w:rPr>
      <w:shd w:val="clear" w:color="FFFFFF" w:fill="000000"/>
    </w:rPr>
  </w:style>
  <w:style w:type="character" w:customStyle="1" w:styleId="RTFNum238">
    <w:name w:val="RTF_Num 23 8"/>
    <w:uiPriority w:val="99"/>
    <w:rsid w:val="00901CCF"/>
    <w:rPr>
      <w:shd w:val="clear" w:color="FFFFFF" w:fill="000000"/>
    </w:rPr>
  </w:style>
  <w:style w:type="character" w:customStyle="1" w:styleId="RTFNum239">
    <w:name w:val="RTF_Num 23 9"/>
    <w:uiPriority w:val="99"/>
    <w:rsid w:val="00901CCF"/>
    <w:rPr>
      <w:shd w:val="clear" w:color="FFFFFF" w:fill="000000"/>
    </w:rPr>
  </w:style>
  <w:style w:type="character" w:customStyle="1" w:styleId="RTFNum241">
    <w:name w:val="RTF_Num 24 1"/>
    <w:uiPriority w:val="99"/>
    <w:rsid w:val="00901CCF"/>
    <w:rPr>
      <w:shd w:val="clear" w:color="FFFFFF" w:fill="000000"/>
    </w:rPr>
  </w:style>
  <w:style w:type="character" w:customStyle="1" w:styleId="RTFNum242">
    <w:name w:val="RTF_Num 24 2"/>
    <w:uiPriority w:val="99"/>
    <w:rsid w:val="00901CCF"/>
    <w:rPr>
      <w:shd w:val="clear" w:color="FFFFFF" w:fill="000000"/>
    </w:rPr>
  </w:style>
  <w:style w:type="character" w:customStyle="1" w:styleId="RTFNum243">
    <w:name w:val="RTF_Num 24 3"/>
    <w:uiPriority w:val="99"/>
    <w:rsid w:val="00901CCF"/>
    <w:rPr>
      <w:shd w:val="clear" w:color="FFFFFF" w:fill="000000"/>
    </w:rPr>
  </w:style>
  <w:style w:type="character" w:customStyle="1" w:styleId="RTFNum244">
    <w:name w:val="RTF_Num 24 4"/>
    <w:uiPriority w:val="99"/>
    <w:rsid w:val="00901CCF"/>
    <w:rPr>
      <w:shd w:val="clear" w:color="FFFFFF" w:fill="000000"/>
    </w:rPr>
  </w:style>
  <w:style w:type="character" w:customStyle="1" w:styleId="RTFNum245">
    <w:name w:val="RTF_Num 24 5"/>
    <w:uiPriority w:val="99"/>
    <w:rsid w:val="00901CCF"/>
    <w:rPr>
      <w:shd w:val="clear" w:color="FFFFFF" w:fill="000000"/>
    </w:rPr>
  </w:style>
  <w:style w:type="character" w:customStyle="1" w:styleId="RTFNum246">
    <w:name w:val="RTF_Num 24 6"/>
    <w:uiPriority w:val="99"/>
    <w:rsid w:val="00901CCF"/>
    <w:rPr>
      <w:shd w:val="clear" w:color="FFFFFF" w:fill="000000"/>
    </w:rPr>
  </w:style>
  <w:style w:type="character" w:customStyle="1" w:styleId="RTFNum247">
    <w:name w:val="RTF_Num 24 7"/>
    <w:uiPriority w:val="99"/>
    <w:rsid w:val="00901CCF"/>
    <w:rPr>
      <w:shd w:val="clear" w:color="FFFFFF" w:fill="000000"/>
    </w:rPr>
  </w:style>
  <w:style w:type="character" w:customStyle="1" w:styleId="RTFNum248">
    <w:name w:val="RTF_Num 24 8"/>
    <w:uiPriority w:val="99"/>
    <w:rsid w:val="00901CCF"/>
    <w:rPr>
      <w:shd w:val="clear" w:color="FFFFFF" w:fill="000000"/>
    </w:rPr>
  </w:style>
  <w:style w:type="character" w:customStyle="1" w:styleId="RTFNum249">
    <w:name w:val="RTF_Num 24 9"/>
    <w:uiPriority w:val="99"/>
    <w:rsid w:val="00901CCF"/>
    <w:rPr>
      <w:shd w:val="clear" w:color="FFFFFF" w:fill="000000"/>
    </w:rPr>
  </w:style>
  <w:style w:type="character" w:customStyle="1" w:styleId="RTFNum251">
    <w:name w:val="RTF_Num 25 1"/>
    <w:uiPriority w:val="99"/>
    <w:rsid w:val="00901CCF"/>
    <w:rPr>
      <w:rFonts w:ascii="Symbol" w:eastAsia="Symbol" w:hAnsi="Symbol"/>
      <w:shd w:val="clear" w:color="FFFFFF" w:fill="000000"/>
    </w:rPr>
  </w:style>
  <w:style w:type="character" w:customStyle="1" w:styleId="RTFNum252">
    <w:name w:val="RTF_Num 25 2"/>
    <w:uiPriority w:val="99"/>
    <w:rsid w:val="00901CCF"/>
    <w:rPr>
      <w:rFonts w:ascii="Courier New" w:eastAsia="Courier New" w:hAnsi="Courier New"/>
      <w:shd w:val="clear" w:color="FFFFFF" w:fill="000000"/>
    </w:rPr>
  </w:style>
  <w:style w:type="character" w:customStyle="1" w:styleId="RTFNum253">
    <w:name w:val="RTF_Num 25 3"/>
    <w:uiPriority w:val="99"/>
    <w:rsid w:val="00901CCF"/>
    <w:rPr>
      <w:rFonts w:ascii="Wingdings" w:eastAsia="Wingdings" w:hAnsi="Wingdings"/>
      <w:shd w:val="clear" w:color="FFFFFF" w:fill="000000"/>
    </w:rPr>
  </w:style>
  <w:style w:type="character" w:customStyle="1" w:styleId="RTFNum254">
    <w:name w:val="RTF_Num 25 4"/>
    <w:uiPriority w:val="99"/>
    <w:rsid w:val="00901CCF"/>
    <w:rPr>
      <w:rFonts w:ascii="Symbol" w:eastAsia="Symbol" w:hAnsi="Symbol"/>
      <w:shd w:val="clear" w:color="FFFFFF" w:fill="000000"/>
    </w:rPr>
  </w:style>
  <w:style w:type="character" w:customStyle="1" w:styleId="RTFNum255">
    <w:name w:val="RTF_Num 25 5"/>
    <w:uiPriority w:val="99"/>
    <w:rsid w:val="00901CCF"/>
    <w:rPr>
      <w:rFonts w:ascii="Courier New" w:eastAsia="Courier New" w:hAnsi="Courier New"/>
      <w:shd w:val="clear" w:color="FFFFFF" w:fill="000000"/>
    </w:rPr>
  </w:style>
  <w:style w:type="character" w:customStyle="1" w:styleId="RTFNum256">
    <w:name w:val="RTF_Num 25 6"/>
    <w:uiPriority w:val="99"/>
    <w:rsid w:val="00901CCF"/>
    <w:rPr>
      <w:rFonts w:ascii="Wingdings" w:eastAsia="Wingdings" w:hAnsi="Wingdings"/>
      <w:shd w:val="clear" w:color="FFFFFF" w:fill="000000"/>
    </w:rPr>
  </w:style>
  <w:style w:type="character" w:customStyle="1" w:styleId="RTFNum257">
    <w:name w:val="RTF_Num 25 7"/>
    <w:uiPriority w:val="99"/>
    <w:rsid w:val="00901CCF"/>
    <w:rPr>
      <w:rFonts w:ascii="Symbol" w:eastAsia="Symbol" w:hAnsi="Symbol"/>
      <w:shd w:val="clear" w:color="FFFFFF" w:fill="000000"/>
    </w:rPr>
  </w:style>
  <w:style w:type="character" w:customStyle="1" w:styleId="RTFNum258">
    <w:name w:val="RTF_Num 25 8"/>
    <w:uiPriority w:val="99"/>
    <w:rsid w:val="00901CCF"/>
    <w:rPr>
      <w:rFonts w:ascii="Courier New" w:eastAsia="Courier New" w:hAnsi="Courier New"/>
      <w:shd w:val="clear" w:color="FFFFFF" w:fill="000000"/>
    </w:rPr>
  </w:style>
  <w:style w:type="character" w:customStyle="1" w:styleId="RTFNum259">
    <w:name w:val="RTF_Num 25 9"/>
    <w:uiPriority w:val="99"/>
    <w:rsid w:val="00901CCF"/>
    <w:rPr>
      <w:rFonts w:ascii="Wingdings" w:eastAsia="Wingdings" w:hAnsi="Wingdings"/>
      <w:shd w:val="clear" w:color="FFFFFF" w:fill="000000"/>
    </w:rPr>
  </w:style>
  <w:style w:type="character" w:customStyle="1" w:styleId="RTFNum261">
    <w:name w:val="RTF_Num 26 1"/>
    <w:uiPriority w:val="99"/>
    <w:rsid w:val="00901CCF"/>
    <w:rPr>
      <w:shd w:val="clear" w:color="FFFFFF" w:fill="000000"/>
    </w:rPr>
  </w:style>
  <w:style w:type="character" w:customStyle="1" w:styleId="RTFNum262">
    <w:name w:val="RTF_Num 26 2"/>
    <w:uiPriority w:val="99"/>
    <w:rsid w:val="00901CCF"/>
    <w:rPr>
      <w:shd w:val="clear" w:color="FFFFFF" w:fill="000000"/>
    </w:rPr>
  </w:style>
  <w:style w:type="character" w:customStyle="1" w:styleId="RTFNum263">
    <w:name w:val="RTF_Num 26 3"/>
    <w:uiPriority w:val="99"/>
    <w:rsid w:val="00901CCF"/>
    <w:rPr>
      <w:shd w:val="clear" w:color="FFFFFF" w:fill="000000"/>
    </w:rPr>
  </w:style>
  <w:style w:type="character" w:customStyle="1" w:styleId="RTFNum264">
    <w:name w:val="RTF_Num 26 4"/>
    <w:uiPriority w:val="99"/>
    <w:rsid w:val="00901CCF"/>
    <w:rPr>
      <w:shd w:val="clear" w:color="FFFFFF" w:fill="000000"/>
    </w:rPr>
  </w:style>
  <w:style w:type="character" w:customStyle="1" w:styleId="RTFNum265">
    <w:name w:val="RTF_Num 26 5"/>
    <w:uiPriority w:val="99"/>
    <w:rsid w:val="00901CCF"/>
    <w:rPr>
      <w:shd w:val="clear" w:color="FFFFFF" w:fill="000000"/>
    </w:rPr>
  </w:style>
  <w:style w:type="character" w:customStyle="1" w:styleId="RTFNum266">
    <w:name w:val="RTF_Num 26 6"/>
    <w:uiPriority w:val="99"/>
    <w:rsid w:val="00901CCF"/>
    <w:rPr>
      <w:shd w:val="clear" w:color="FFFFFF" w:fill="000000"/>
    </w:rPr>
  </w:style>
  <w:style w:type="character" w:customStyle="1" w:styleId="RTFNum267">
    <w:name w:val="RTF_Num 26 7"/>
    <w:uiPriority w:val="99"/>
    <w:rsid w:val="00901CCF"/>
    <w:rPr>
      <w:shd w:val="clear" w:color="FFFFFF" w:fill="000000"/>
    </w:rPr>
  </w:style>
  <w:style w:type="character" w:customStyle="1" w:styleId="RTFNum268">
    <w:name w:val="RTF_Num 26 8"/>
    <w:uiPriority w:val="99"/>
    <w:rsid w:val="00901CCF"/>
    <w:rPr>
      <w:shd w:val="clear" w:color="FFFFFF" w:fill="000000"/>
    </w:rPr>
  </w:style>
  <w:style w:type="character" w:customStyle="1" w:styleId="RTFNum269">
    <w:name w:val="RTF_Num 26 9"/>
    <w:uiPriority w:val="99"/>
    <w:rsid w:val="00901CCF"/>
    <w:rPr>
      <w:shd w:val="clear" w:color="FFFFFF" w:fill="000000"/>
    </w:rPr>
  </w:style>
  <w:style w:type="character" w:customStyle="1" w:styleId="RTFNum271">
    <w:name w:val="RTF_Num 27 1"/>
    <w:uiPriority w:val="99"/>
    <w:rsid w:val="00901CCF"/>
    <w:rPr>
      <w:rFonts w:ascii="Symbol" w:eastAsia="Symbol" w:hAnsi="Symbol"/>
      <w:shd w:val="clear" w:color="FFFFFF" w:fill="000000"/>
    </w:rPr>
  </w:style>
  <w:style w:type="character" w:customStyle="1" w:styleId="RTFNum272">
    <w:name w:val="RTF_Num 27 2"/>
    <w:uiPriority w:val="99"/>
    <w:rsid w:val="00901CCF"/>
    <w:rPr>
      <w:rFonts w:ascii="Courier New" w:eastAsia="Courier New" w:hAnsi="Courier New"/>
      <w:shd w:val="clear" w:color="FFFFFF" w:fill="000000"/>
    </w:rPr>
  </w:style>
  <w:style w:type="character" w:customStyle="1" w:styleId="RTFNum273">
    <w:name w:val="RTF_Num 27 3"/>
    <w:uiPriority w:val="99"/>
    <w:rsid w:val="00901CCF"/>
    <w:rPr>
      <w:rFonts w:ascii="Wingdings" w:eastAsia="Wingdings" w:hAnsi="Wingdings"/>
      <w:shd w:val="clear" w:color="FFFFFF" w:fill="000000"/>
    </w:rPr>
  </w:style>
  <w:style w:type="character" w:customStyle="1" w:styleId="RTFNum274">
    <w:name w:val="RTF_Num 27 4"/>
    <w:uiPriority w:val="99"/>
    <w:rsid w:val="00901CCF"/>
    <w:rPr>
      <w:rFonts w:ascii="Symbol" w:eastAsia="Symbol" w:hAnsi="Symbol"/>
      <w:shd w:val="clear" w:color="FFFFFF" w:fill="000000"/>
    </w:rPr>
  </w:style>
  <w:style w:type="character" w:customStyle="1" w:styleId="RTFNum275">
    <w:name w:val="RTF_Num 27 5"/>
    <w:uiPriority w:val="99"/>
    <w:rsid w:val="00901CCF"/>
    <w:rPr>
      <w:rFonts w:ascii="Courier New" w:eastAsia="Courier New" w:hAnsi="Courier New"/>
      <w:shd w:val="clear" w:color="FFFFFF" w:fill="000000"/>
    </w:rPr>
  </w:style>
  <w:style w:type="character" w:customStyle="1" w:styleId="RTFNum276">
    <w:name w:val="RTF_Num 27 6"/>
    <w:uiPriority w:val="99"/>
    <w:rsid w:val="00901CCF"/>
    <w:rPr>
      <w:rFonts w:ascii="Wingdings" w:eastAsia="Wingdings" w:hAnsi="Wingdings"/>
      <w:shd w:val="clear" w:color="FFFFFF" w:fill="000000"/>
    </w:rPr>
  </w:style>
  <w:style w:type="character" w:customStyle="1" w:styleId="RTFNum277">
    <w:name w:val="RTF_Num 27 7"/>
    <w:uiPriority w:val="99"/>
    <w:rsid w:val="00901CCF"/>
    <w:rPr>
      <w:rFonts w:ascii="Symbol" w:eastAsia="Symbol" w:hAnsi="Symbol"/>
      <w:shd w:val="clear" w:color="FFFFFF" w:fill="000000"/>
    </w:rPr>
  </w:style>
  <w:style w:type="character" w:customStyle="1" w:styleId="RTFNum278">
    <w:name w:val="RTF_Num 27 8"/>
    <w:uiPriority w:val="99"/>
    <w:rsid w:val="00901CCF"/>
    <w:rPr>
      <w:rFonts w:ascii="Courier New" w:eastAsia="Courier New" w:hAnsi="Courier New"/>
      <w:shd w:val="clear" w:color="FFFFFF" w:fill="000000"/>
    </w:rPr>
  </w:style>
  <w:style w:type="character" w:customStyle="1" w:styleId="RTFNum279">
    <w:name w:val="RTF_Num 27 9"/>
    <w:uiPriority w:val="99"/>
    <w:rsid w:val="00901CCF"/>
    <w:rPr>
      <w:rFonts w:ascii="Wingdings" w:eastAsia="Wingdings" w:hAnsi="Wingdings"/>
      <w:shd w:val="clear" w:color="FFFFFF" w:fill="000000"/>
    </w:rPr>
  </w:style>
  <w:style w:type="character" w:customStyle="1" w:styleId="RTFNum281">
    <w:name w:val="RTF_Num 28 1"/>
    <w:uiPriority w:val="99"/>
    <w:rsid w:val="00901CCF"/>
    <w:rPr>
      <w:shd w:val="clear" w:color="FFFFFF" w:fill="000000"/>
    </w:rPr>
  </w:style>
  <w:style w:type="character" w:customStyle="1" w:styleId="RTFNum282">
    <w:name w:val="RTF_Num 28 2"/>
    <w:uiPriority w:val="99"/>
    <w:rsid w:val="00901CCF"/>
    <w:rPr>
      <w:shd w:val="clear" w:color="FFFFFF" w:fill="000000"/>
    </w:rPr>
  </w:style>
  <w:style w:type="character" w:customStyle="1" w:styleId="RTFNum283">
    <w:name w:val="RTF_Num 28 3"/>
    <w:uiPriority w:val="99"/>
    <w:rsid w:val="00901CCF"/>
    <w:rPr>
      <w:shd w:val="clear" w:color="FFFFFF" w:fill="000000"/>
    </w:rPr>
  </w:style>
  <w:style w:type="character" w:customStyle="1" w:styleId="RTFNum284">
    <w:name w:val="RTF_Num 28 4"/>
    <w:uiPriority w:val="99"/>
    <w:rsid w:val="00901CCF"/>
    <w:rPr>
      <w:shd w:val="clear" w:color="FFFFFF" w:fill="000000"/>
    </w:rPr>
  </w:style>
  <w:style w:type="character" w:customStyle="1" w:styleId="RTFNum285">
    <w:name w:val="RTF_Num 28 5"/>
    <w:uiPriority w:val="99"/>
    <w:rsid w:val="00901CCF"/>
    <w:rPr>
      <w:shd w:val="clear" w:color="FFFFFF" w:fill="000000"/>
    </w:rPr>
  </w:style>
  <w:style w:type="character" w:customStyle="1" w:styleId="RTFNum286">
    <w:name w:val="RTF_Num 28 6"/>
    <w:uiPriority w:val="99"/>
    <w:rsid w:val="00901CCF"/>
    <w:rPr>
      <w:shd w:val="clear" w:color="FFFFFF" w:fill="000000"/>
    </w:rPr>
  </w:style>
  <w:style w:type="character" w:customStyle="1" w:styleId="RTFNum287">
    <w:name w:val="RTF_Num 28 7"/>
    <w:uiPriority w:val="99"/>
    <w:rsid w:val="00901CCF"/>
    <w:rPr>
      <w:shd w:val="clear" w:color="FFFFFF" w:fill="000000"/>
    </w:rPr>
  </w:style>
  <w:style w:type="character" w:customStyle="1" w:styleId="RTFNum288">
    <w:name w:val="RTF_Num 28 8"/>
    <w:uiPriority w:val="99"/>
    <w:rsid w:val="00901CCF"/>
    <w:rPr>
      <w:shd w:val="clear" w:color="FFFFFF" w:fill="000000"/>
    </w:rPr>
  </w:style>
  <w:style w:type="character" w:customStyle="1" w:styleId="RTFNum289">
    <w:name w:val="RTF_Num 28 9"/>
    <w:uiPriority w:val="99"/>
    <w:rsid w:val="00901CCF"/>
    <w:rPr>
      <w:shd w:val="clear" w:color="FFFFFF" w:fill="000000"/>
    </w:rPr>
  </w:style>
  <w:style w:type="character" w:customStyle="1" w:styleId="RTFNum291">
    <w:name w:val="RTF_Num 29 1"/>
    <w:uiPriority w:val="99"/>
    <w:rsid w:val="00901CCF"/>
    <w:rPr>
      <w:shd w:val="clear" w:color="FFFFFF" w:fill="000000"/>
    </w:rPr>
  </w:style>
  <w:style w:type="character" w:customStyle="1" w:styleId="RTFNum292">
    <w:name w:val="RTF_Num 29 2"/>
    <w:uiPriority w:val="99"/>
    <w:rsid w:val="00901CCF"/>
    <w:rPr>
      <w:rFonts w:ascii="Symbol" w:eastAsia="Symbol" w:hAnsi="Symbol"/>
      <w:shd w:val="clear" w:color="FFFFFF" w:fill="000000"/>
    </w:rPr>
  </w:style>
  <w:style w:type="character" w:customStyle="1" w:styleId="RTFNum293">
    <w:name w:val="RTF_Num 29 3"/>
    <w:uiPriority w:val="99"/>
    <w:rsid w:val="00901CCF"/>
    <w:rPr>
      <w:shd w:val="clear" w:color="FFFFFF" w:fill="000000"/>
    </w:rPr>
  </w:style>
  <w:style w:type="character" w:customStyle="1" w:styleId="RTFNum294">
    <w:name w:val="RTF_Num 29 4"/>
    <w:uiPriority w:val="99"/>
    <w:rsid w:val="00901CCF"/>
    <w:rPr>
      <w:shd w:val="clear" w:color="FFFFFF" w:fill="000000"/>
    </w:rPr>
  </w:style>
  <w:style w:type="character" w:customStyle="1" w:styleId="RTFNum295">
    <w:name w:val="RTF_Num 29 5"/>
    <w:uiPriority w:val="99"/>
    <w:rsid w:val="00901CCF"/>
    <w:rPr>
      <w:shd w:val="clear" w:color="FFFFFF" w:fill="000000"/>
    </w:rPr>
  </w:style>
  <w:style w:type="character" w:customStyle="1" w:styleId="RTFNum296">
    <w:name w:val="RTF_Num 29 6"/>
    <w:uiPriority w:val="99"/>
    <w:rsid w:val="00901CCF"/>
    <w:rPr>
      <w:shd w:val="clear" w:color="FFFFFF" w:fill="000000"/>
    </w:rPr>
  </w:style>
  <w:style w:type="character" w:customStyle="1" w:styleId="RTFNum297">
    <w:name w:val="RTF_Num 29 7"/>
    <w:uiPriority w:val="99"/>
    <w:rsid w:val="00901CCF"/>
    <w:rPr>
      <w:shd w:val="clear" w:color="FFFFFF" w:fill="000000"/>
    </w:rPr>
  </w:style>
  <w:style w:type="character" w:customStyle="1" w:styleId="RTFNum298">
    <w:name w:val="RTF_Num 29 8"/>
    <w:uiPriority w:val="99"/>
    <w:rsid w:val="00901CCF"/>
    <w:rPr>
      <w:shd w:val="clear" w:color="FFFFFF" w:fill="000000"/>
    </w:rPr>
  </w:style>
  <w:style w:type="character" w:customStyle="1" w:styleId="RTFNum299">
    <w:name w:val="RTF_Num 29 9"/>
    <w:uiPriority w:val="99"/>
    <w:rsid w:val="00901CCF"/>
    <w:rPr>
      <w:shd w:val="clear" w:color="FFFFFF" w:fill="000000"/>
    </w:rPr>
  </w:style>
  <w:style w:type="character" w:customStyle="1" w:styleId="RTFNum301">
    <w:name w:val="RTF_Num 30 1"/>
    <w:uiPriority w:val="99"/>
    <w:rsid w:val="00901CCF"/>
    <w:rPr>
      <w:shd w:val="clear" w:color="FFFFFF" w:fill="000000"/>
    </w:rPr>
  </w:style>
  <w:style w:type="character" w:customStyle="1" w:styleId="RTFNum302">
    <w:name w:val="RTF_Num 30 2"/>
    <w:uiPriority w:val="99"/>
    <w:rsid w:val="00901CCF"/>
    <w:rPr>
      <w:shd w:val="clear" w:color="FFFFFF" w:fill="000000"/>
    </w:rPr>
  </w:style>
  <w:style w:type="character" w:customStyle="1" w:styleId="RTFNum303">
    <w:name w:val="RTF_Num 30 3"/>
    <w:uiPriority w:val="99"/>
    <w:rsid w:val="00901CCF"/>
    <w:rPr>
      <w:shd w:val="clear" w:color="FFFFFF" w:fill="000000"/>
    </w:rPr>
  </w:style>
  <w:style w:type="character" w:customStyle="1" w:styleId="RTFNum304">
    <w:name w:val="RTF_Num 30 4"/>
    <w:uiPriority w:val="99"/>
    <w:rsid w:val="00901CCF"/>
    <w:rPr>
      <w:shd w:val="clear" w:color="FFFFFF" w:fill="000000"/>
    </w:rPr>
  </w:style>
  <w:style w:type="character" w:customStyle="1" w:styleId="RTFNum305">
    <w:name w:val="RTF_Num 30 5"/>
    <w:uiPriority w:val="99"/>
    <w:rsid w:val="00901CCF"/>
    <w:rPr>
      <w:shd w:val="clear" w:color="FFFFFF" w:fill="000000"/>
    </w:rPr>
  </w:style>
  <w:style w:type="character" w:customStyle="1" w:styleId="RTFNum306">
    <w:name w:val="RTF_Num 30 6"/>
    <w:uiPriority w:val="99"/>
    <w:rsid w:val="00901CCF"/>
    <w:rPr>
      <w:shd w:val="clear" w:color="FFFFFF" w:fill="000000"/>
    </w:rPr>
  </w:style>
  <w:style w:type="character" w:customStyle="1" w:styleId="RTFNum307">
    <w:name w:val="RTF_Num 30 7"/>
    <w:uiPriority w:val="99"/>
    <w:rsid w:val="00901CCF"/>
    <w:rPr>
      <w:shd w:val="clear" w:color="FFFFFF" w:fill="000000"/>
    </w:rPr>
  </w:style>
  <w:style w:type="character" w:customStyle="1" w:styleId="RTFNum308">
    <w:name w:val="RTF_Num 30 8"/>
    <w:uiPriority w:val="99"/>
    <w:rsid w:val="00901CCF"/>
    <w:rPr>
      <w:shd w:val="clear" w:color="FFFFFF" w:fill="000000"/>
    </w:rPr>
  </w:style>
  <w:style w:type="character" w:customStyle="1" w:styleId="RTFNum309">
    <w:name w:val="RTF_Num 30 9"/>
    <w:uiPriority w:val="99"/>
    <w:rsid w:val="00901CCF"/>
    <w:rPr>
      <w:shd w:val="clear" w:color="FFFFFF" w:fill="000000"/>
    </w:rPr>
  </w:style>
  <w:style w:type="character" w:customStyle="1" w:styleId="RTFNum311">
    <w:name w:val="RTF_Num 31 1"/>
    <w:uiPriority w:val="99"/>
    <w:rsid w:val="00901CCF"/>
    <w:rPr>
      <w:shd w:val="clear" w:color="FFFFFF" w:fill="000000"/>
    </w:rPr>
  </w:style>
  <w:style w:type="character" w:customStyle="1" w:styleId="RTFNum312">
    <w:name w:val="RTF_Num 31 2"/>
    <w:uiPriority w:val="99"/>
    <w:rsid w:val="00901CCF"/>
    <w:rPr>
      <w:rFonts w:ascii="Courier New" w:eastAsia="Courier New" w:hAnsi="Courier New"/>
      <w:shd w:val="clear" w:color="FFFFFF" w:fill="000000"/>
    </w:rPr>
  </w:style>
  <w:style w:type="character" w:customStyle="1" w:styleId="RTFNum313">
    <w:name w:val="RTF_Num 31 3"/>
    <w:uiPriority w:val="99"/>
    <w:rsid w:val="00901CCF"/>
    <w:rPr>
      <w:rFonts w:ascii="Wingdings" w:eastAsia="Wingdings" w:hAnsi="Wingdings"/>
      <w:shd w:val="clear" w:color="FFFFFF" w:fill="000000"/>
    </w:rPr>
  </w:style>
  <w:style w:type="character" w:customStyle="1" w:styleId="RTFNum314">
    <w:name w:val="RTF_Num 31 4"/>
    <w:uiPriority w:val="99"/>
    <w:rsid w:val="00901CCF"/>
    <w:rPr>
      <w:rFonts w:ascii="Symbol" w:eastAsia="Symbol" w:hAnsi="Symbol"/>
      <w:shd w:val="clear" w:color="FFFFFF" w:fill="000000"/>
    </w:rPr>
  </w:style>
  <w:style w:type="character" w:customStyle="1" w:styleId="RTFNum315">
    <w:name w:val="RTF_Num 31 5"/>
    <w:uiPriority w:val="99"/>
    <w:rsid w:val="00901CCF"/>
    <w:rPr>
      <w:rFonts w:ascii="Courier New" w:eastAsia="Courier New" w:hAnsi="Courier New"/>
      <w:shd w:val="clear" w:color="FFFFFF" w:fill="000000"/>
    </w:rPr>
  </w:style>
  <w:style w:type="character" w:customStyle="1" w:styleId="RTFNum316">
    <w:name w:val="RTF_Num 31 6"/>
    <w:uiPriority w:val="99"/>
    <w:rsid w:val="00901CCF"/>
    <w:rPr>
      <w:rFonts w:ascii="Wingdings" w:eastAsia="Wingdings" w:hAnsi="Wingdings"/>
      <w:shd w:val="clear" w:color="FFFFFF" w:fill="000000"/>
    </w:rPr>
  </w:style>
  <w:style w:type="character" w:customStyle="1" w:styleId="RTFNum317">
    <w:name w:val="RTF_Num 31 7"/>
    <w:uiPriority w:val="99"/>
    <w:rsid w:val="00901CCF"/>
    <w:rPr>
      <w:rFonts w:ascii="Symbol" w:eastAsia="Symbol" w:hAnsi="Symbol"/>
      <w:shd w:val="clear" w:color="FFFFFF" w:fill="000000"/>
    </w:rPr>
  </w:style>
  <w:style w:type="character" w:customStyle="1" w:styleId="RTFNum318">
    <w:name w:val="RTF_Num 31 8"/>
    <w:uiPriority w:val="99"/>
    <w:rsid w:val="00901CCF"/>
    <w:rPr>
      <w:rFonts w:ascii="Courier New" w:eastAsia="Courier New" w:hAnsi="Courier New"/>
      <w:shd w:val="clear" w:color="FFFFFF" w:fill="000000"/>
    </w:rPr>
  </w:style>
  <w:style w:type="character" w:customStyle="1" w:styleId="RTFNum319">
    <w:name w:val="RTF_Num 31 9"/>
    <w:uiPriority w:val="99"/>
    <w:rsid w:val="00901CCF"/>
    <w:rPr>
      <w:rFonts w:ascii="Wingdings" w:eastAsia="Wingdings" w:hAnsi="Wingdings"/>
      <w:shd w:val="clear" w:color="FFFFFF" w:fill="000000"/>
    </w:rPr>
  </w:style>
  <w:style w:type="character" w:customStyle="1" w:styleId="RTFNum321">
    <w:name w:val="RTF_Num 32 1"/>
    <w:uiPriority w:val="99"/>
    <w:rsid w:val="00901CCF"/>
    <w:rPr>
      <w:shd w:val="clear" w:color="FFFFFF" w:fill="000000"/>
    </w:rPr>
  </w:style>
  <w:style w:type="character" w:customStyle="1" w:styleId="RTFNum322">
    <w:name w:val="RTF_Num 32 2"/>
    <w:uiPriority w:val="99"/>
    <w:rsid w:val="00901CCF"/>
    <w:rPr>
      <w:shd w:val="clear" w:color="FFFFFF" w:fill="000000"/>
    </w:rPr>
  </w:style>
  <w:style w:type="character" w:customStyle="1" w:styleId="RTFNum323">
    <w:name w:val="RTF_Num 32 3"/>
    <w:uiPriority w:val="99"/>
    <w:rsid w:val="00901CCF"/>
    <w:rPr>
      <w:shd w:val="clear" w:color="FFFFFF" w:fill="000000"/>
    </w:rPr>
  </w:style>
  <w:style w:type="character" w:customStyle="1" w:styleId="RTFNum324">
    <w:name w:val="RTF_Num 32 4"/>
    <w:uiPriority w:val="99"/>
    <w:rsid w:val="00901CCF"/>
    <w:rPr>
      <w:shd w:val="clear" w:color="FFFFFF" w:fill="000000"/>
    </w:rPr>
  </w:style>
  <w:style w:type="character" w:customStyle="1" w:styleId="RTFNum325">
    <w:name w:val="RTF_Num 32 5"/>
    <w:uiPriority w:val="99"/>
    <w:rsid w:val="00901CCF"/>
    <w:rPr>
      <w:shd w:val="clear" w:color="FFFFFF" w:fill="000000"/>
    </w:rPr>
  </w:style>
  <w:style w:type="character" w:customStyle="1" w:styleId="RTFNum326">
    <w:name w:val="RTF_Num 32 6"/>
    <w:uiPriority w:val="99"/>
    <w:rsid w:val="00901CCF"/>
    <w:rPr>
      <w:shd w:val="clear" w:color="FFFFFF" w:fill="000000"/>
    </w:rPr>
  </w:style>
  <w:style w:type="character" w:customStyle="1" w:styleId="RTFNum327">
    <w:name w:val="RTF_Num 32 7"/>
    <w:uiPriority w:val="99"/>
    <w:rsid w:val="00901CCF"/>
    <w:rPr>
      <w:shd w:val="clear" w:color="FFFFFF" w:fill="000000"/>
    </w:rPr>
  </w:style>
  <w:style w:type="character" w:customStyle="1" w:styleId="RTFNum328">
    <w:name w:val="RTF_Num 32 8"/>
    <w:uiPriority w:val="99"/>
    <w:rsid w:val="00901CCF"/>
    <w:rPr>
      <w:shd w:val="clear" w:color="FFFFFF" w:fill="000000"/>
    </w:rPr>
  </w:style>
  <w:style w:type="character" w:customStyle="1" w:styleId="RTFNum329">
    <w:name w:val="RTF_Num 32 9"/>
    <w:uiPriority w:val="99"/>
    <w:rsid w:val="00901CCF"/>
    <w:rPr>
      <w:shd w:val="clear" w:color="FFFFFF" w:fill="000000"/>
    </w:rPr>
  </w:style>
  <w:style w:type="character" w:customStyle="1" w:styleId="DefaultParagraphFont1">
    <w:name w:val="Default Paragraph Font1"/>
    <w:uiPriority w:val="99"/>
    <w:rsid w:val="00901CCF"/>
  </w:style>
  <w:style w:type="character" w:customStyle="1" w:styleId="Normal2">
    <w:name w:val="Normal2"/>
    <w:uiPriority w:val="99"/>
    <w:rsid w:val="00901CCF"/>
    <w:rPr>
      <w:color w:val="000000"/>
      <w:sz w:val="24"/>
      <w:lang w:val="pl-PL"/>
    </w:rPr>
  </w:style>
  <w:style w:type="character" w:customStyle="1" w:styleId="Numerstrony1">
    <w:name w:val="Numer strony1"/>
    <w:uiPriority w:val="99"/>
    <w:rsid w:val="00901CCF"/>
    <w:rPr>
      <w:color w:val="000000"/>
      <w:sz w:val="24"/>
      <w:lang w:val="pl-PL"/>
    </w:rPr>
  </w:style>
  <w:style w:type="paragraph" w:customStyle="1" w:styleId="Tytutabeli">
    <w:name w:val="Tytuł tabeli"/>
    <w:basedOn w:val="Zawartotabeli"/>
    <w:uiPriority w:val="99"/>
    <w:rsid w:val="00901CCF"/>
    <w:pPr>
      <w:autoSpaceDE w:val="0"/>
      <w:spacing w:after="120"/>
      <w:jc w:val="center"/>
    </w:pPr>
    <w:rPr>
      <w:b/>
      <w:i/>
      <w:kern w:val="0"/>
      <w:szCs w:val="20"/>
      <w:lang w:eastAsia="pl-PL"/>
    </w:rPr>
  </w:style>
  <w:style w:type="paragraph" w:customStyle="1" w:styleId="Nagwek11">
    <w:name w:val="Nagłówek 11"/>
    <w:basedOn w:val="Normal1"/>
    <w:next w:val="Normal1"/>
    <w:uiPriority w:val="99"/>
    <w:rsid w:val="00901CCF"/>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901CCF"/>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901CCF"/>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Stopka1">
    <w:name w:val="Stopka1"/>
    <w:basedOn w:val="Normal1"/>
    <w:uiPriority w:val="99"/>
    <w:rsid w:val="00901CCF"/>
    <w:pPr>
      <w:tabs>
        <w:tab w:val="center" w:pos="4536"/>
        <w:tab w:val="right" w:pos="9072"/>
      </w:tabs>
    </w:pPr>
    <w:rPr>
      <w:color w:val="000000"/>
      <w:sz w:val="24"/>
    </w:rPr>
  </w:style>
  <w:style w:type="paragraph" w:customStyle="1" w:styleId="text">
    <w:name w:val="text"/>
    <w:basedOn w:val="Normalny"/>
    <w:autoRedefine/>
    <w:uiPriority w:val="99"/>
    <w:rsid w:val="00901CCF"/>
    <w:pPr>
      <w:suppressAutoHyphens w:val="0"/>
      <w:ind w:left="720"/>
      <w:jc w:val="both"/>
    </w:pPr>
    <w:rPr>
      <w:szCs w:val="20"/>
      <w:lang w:eastAsia="pl-PL"/>
    </w:rPr>
  </w:style>
  <w:style w:type="paragraph" w:customStyle="1" w:styleId="n2">
    <w:name w:val="n2"/>
    <w:basedOn w:val="Normalny"/>
    <w:uiPriority w:val="99"/>
    <w:rsid w:val="00901CCF"/>
    <w:pPr>
      <w:suppressAutoHyphens w:val="0"/>
    </w:pPr>
    <w:rPr>
      <w:b/>
      <w:lang w:eastAsia="pl-PL"/>
    </w:rPr>
  </w:style>
  <w:style w:type="paragraph" w:customStyle="1" w:styleId="font5">
    <w:name w:val="font5"/>
    <w:basedOn w:val="Normalny"/>
    <w:uiPriority w:val="99"/>
    <w:rsid w:val="00901CCF"/>
    <w:pPr>
      <w:suppressAutoHyphens w:val="0"/>
      <w:spacing w:before="100" w:beforeAutospacing="1" w:after="100" w:afterAutospacing="1"/>
    </w:pPr>
    <w:rPr>
      <w:rFonts w:ascii="Arial" w:eastAsia="Arial Unicode MS" w:hAnsi="Arial" w:cs="Arial"/>
      <w:sz w:val="20"/>
      <w:szCs w:val="20"/>
      <w:lang w:eastAsia="pl-PL"/>
    </w:rPr>
  </w:style>
  <w:style w:type="paragraph" w:customStyle="1" w:styleId="WW-Tekstpodstawowywcity2">
    <w:name w:val="WW-Tekst podstawowy wcięty 2"/>
    <w:basedOn w:val="Normalny"/>
    <w:uiPriority w:val="99"/>
    <w:rsid w:val="00901CCF"/>
    <w:pPr>
      <w:ind w:left="708" w:firstLine="1"/>
      <w:jc w:val="both"/>
    </w:pPr>
    <w:rPr>
      <w:rFonts w:ascii="Arial" w:hAnsi="Arial"/>
      <w:szCs w:val="20"/>
      <w:lang w:eastAsia="pl-PL"/>
    </w:rPr>
  </w:style>
  <w:style w:type="character" w:customStyle="1" w:styleId="WW-Domylnaczcionkaakapitu">
    <w:name w:val="WW-Domyślna czcionka akapitu"/>
    <w:uiPriority w:val="99"/>
    <w:rsid w:val="00901CCF"/>
  </w:style>
  <w:style w:type="paragraph" w:customStyle="1" w:styleId="n30">
    <w:name w:val="n3"/>
    <w:basedOn w:val="Normalny"/>
    <w:uiPriority w:val="99"/>
    <w:rsid w:val="00901CCF"/>
    <w:pPr>
      <w:suppressAutoHyphens w:val="0"/>
      <w:jc w:val="both"/>
    </w:pPr>
    <w:rPr>
      <w:szCs w:val="20"/>
      <w:lang w:eastAsia="pl-PL"/>
    </w:rPr>
  </w:style>
  <w:style w:type="paragraph" w:customStyle="1" w:styleId="Verdana">
    <w:name w:val="Verdana"/>
    <w:basedOn w:val="Normalny"/>
    <w:uiPriority w:val="99"/>
    <w:rsid w:val="00901CCF"/>
    <w:pPr>
      <w:keepNext/>
      <w:tabs>
        <w:tab w:val="left" w:pos="709"/>
      </w:tabs>
      <w:ind w:firstLine="709"/>
      <w:jc w:val="both"/>
    </w:pPr>
    <w:rPr>
      <w:rFonts w:ascii="Verdana" w:hAnsi="Verdana"/>
      <w:sz w:val="20"/>
      <w:szCs w:val="20"/>
      <w:lang w:eastAsia="pl-PL"/>
    </w:rPr>
  </w:style>
  <w:style w:type="paragraph" w:customStyle="1" w:styleId="Tekstwstpniesformatowany">
    <w:name w:val="Tekst wstępnie sformatowany"/>
    <w:basedOn w:val="Normalny"/>
    <w:uiPriority w:val="99"/>
    <w:rsid w:val="00901CCF"/>
    <w:pPr>
      <w:widowControl w:val="0"/>
    </w:pPr>
    <w:rPr>
      <w:rFonts w:eastAsia="Courier New" w:cs="Courier New"/>
      <w:sz w:val="20"/>
      <w:szCs w:val="20"/>
      <w:lang w:eastAsia="pl-PL"/>
    </w:rPr>
  </w:style>
  <w:style w:type="paragraph" w:customStyle="1" w:styleId="Normalny1">
    <w:name w:val="Normalny1"/>
    <w:basedOn w:val="Normalny"/>
    <w:uiPriority w:val="99"/>
    <w:rsid w:val="00901CCF"/>
    <w:pPr>
      <w:widowControl w:val="0"/>
      <w:autoSpaceDE w:val="0"/>
    </w:pPr>
    <w:rPr>
      <w:rFonts w:eastAsia="Tahoma"/>
      <w:sz w:val="20"/>
      <w:szCs w:val="20"/>
      <w:lang w:eastAsia="pl-PL"/>
    </w:rPr>
  </w:style>
  <w:style w:type="paragraph" w:customStyle="1" w:styleId="WW-Tekstpodstawowy21">
    <w:name w:val="WW-Tekst podstawowy 21"/>
    <w:basedOn w:val="Normalny"/>
    <w:uiPriority w:val="99"/>
    <w:rsid w:val="00901CCF"/>
    <w:pPr>
      <w:spacing w:line="100" w:lineRule="atLeast"/>
      <w:jc w:val="both"/>
    </w:pPr>
    <w:rPr>
      <w:lang w:eastAsia="ar-SA"/>
    </w:rPr>
  </w:style>
  <w:style w:type="paragraph" w:styleId="Cytat">
    <w:name w:val="Quote"/>
    <w:basedOn w:val="Normalny"/>
    <w:link w:val="CytatZnak"/>
    <w:uiPriority w:val="99"/>
    <w:qFormat/>
    <w:rsid w:val="00901CCF"/>
    <w:pPr>
      <w:widowControl w:val="0"/>
      <w:spacing w:after="283"/>
      <w:ind w:left="567" w:right="567"/>
    </w:pPr>
    <w:rPr>
      <w:rFonts w:eastAsia="Tahoma"/>
      <w:lang w:eastAsia="pl-PL"/>
    </w:rPr>
  </w:style>
  <w:style w:type="character" w:customStyle="1" w:styleId="CytatZnak">
    <w:name w:val="Cytat Znak"/>
    <w:link w:val="Cytat"/>
    <w:uiPriority w:val="99"/>
    <w:rsid w:val="00901CCF"/>
    <w:rPr>
      <w:rFonts w:eastAsia="Tahoma"/>
      <w:sz w:val="24"/>
      <w:szCs w:val="24"/>
    </w:rPr>
  </w:style>
  <w:style w:type="numbering" w:customStyle="1" w:styleId="Styl1">
    <w:name w:val="Styl1"/>
    <w:rsid w:val="00901CCF"/>
    <w:pPr>
      <w:numPr>
        <w:numId w:val="61"/>
      </w:numPr>
    </w:pPr>
  </w:style>
  <w:style w:type="paragraph" w:customStyle="1" w:styleId="Tekstpodstawowywcity32">
    <w:name w:val="Tekst podstawowy wcięty 32"/>
    <w:basedOn w:val="Normalny"/>
    <w:uiPriority w:val="99"/>
    <w:rsid w:val="00901CCF"/>
    <w:pPr>
      <w:tabs>
        <w:tab w:val="left" w:pos="964"/>
      </w:tabs>
      <w:suppressAutoHyphens w:val="0"/>
      <w:overflowPunct w:val="0"/>
      <w:autoSpaceDE w:val="0"/>
      <w:autoSpaceDN w:val="0"/>
      <w:adjustRightInd w:val="0"/>
      <w:spacing w:after="120"/>
      <w:ind w:left="964" w:hanging="964"/>
      <w:jc w:val="both"/>
      <w:textAlignment w:val="baseline"/>
    </w:pPr>
    <w:rPr>
      <w:sz w:val="20"/>
      <w:szCs w:val="20"/>
      <w:lang w:eastAsia="pl-PL"/>
    </w:rPr>
  </w:style>
  <w:style w:type="character" w:customStyle="1" w:styleId="Numerstrony2">
    <w:name w:val="Numer strony2"/>
    <w:uiPriority w:val="99"/>
    <w:rsid w:val="00901CCF"/>
    <w:rPr>
      <w:color w:val="000000"/>
      <w:sz w:val="24"/>
      <w:lang w:val="pl-PL"/>
    </w:rPr>
  </w:style>
  <w:style w:type="paragraph" w:customStyle="1" w:styleId="Nagwek12">
    <w:name w:val="Nagłówek 12"/>
    <w:basedOn w:val="Normal1"/>
    <w:next w:val="Normal1"/>
    <w:uiPriority w:val="99"/>
    <w:rsid w:val="00901CCF"/>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901CCF"/>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901CCF"/>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Stopka2">
    <w:name w:val="Stopka2"/>
    <w:basedOn w:val="Normal1"/>
    <w:uiPriority w:val="99"/>
    <w:rsid w:val="00901CCF"/>
    <w:pPr>
      <w:tabs>
        <w:tab w:val="center" w:pos="4536"/>
        <w:tab w:val="right" w:pos="9072"/>
      </w:tabs>
    </w:pPr>
    <w:rPr>
      <w:color w:val="000000"/>
      <w:sz w:val="24"/>
    </w:rPr>
  </w:style>
  <w:style w:type="paragraph" w:customStyle="1" w:styleId="Normalny2">
    <w:name w:val="Normalny2"/>
    <w:basedOn w:val="Normalny"/>
    <w:uiPriority w:val="99"/>
    <w:rsid w:val="00901CCF"/>
    <w:pPr>
      <w:widowControl w:val="0"/>
      <w:autoSpaceDE w:val="0"/>
    </w:pPr>
    <w:rPr>
      <w:rFonts w:eastAsia="Tahoma"/>
      <w:sz w:val="20"/>
      <w:szCs w:val="20"/>
      <w:lang w:eastAsia="pl-PL"/>
    </w:rPr>
  </w:style>
  <w:style w:type="character" w:styleId="Tekstzastpczy">
    <w:name w:val="Placeholder Text"/>
    <w:uiPriority w:val="99"/>
    <w:semiHidden/>
    <w:rsid w:val="00901CCF"/>
    <w:rPr>
      <w:color w:val="808080"/>
    </w:rPr>
  </w:style>
  <w:style w:type="paragraph" w:styleId="Bezodstpw">
    <w:name w:val="No Spacing"/>
    <w:uiPriority w:val="1"/>
    <w:qFormat/>
    <w:rsid w:val="00901CCF"/>
    <w:pPr>
      <w:suppressAutoHyphens/>
    </w:pPr>
    <w:rPr>
      <w:sz w:val="24"/>
      <w:szCs w:val="24"/>
      <w:lang w:eastAsia="zh-CN"/>
    </w:rPr>
  </w:style>
  <w:style w:type="character" w:customStyle="1" w:styleId="h1">
    <w:name w:val="h1"/>
    <w:rsid w:val="00901CCF"/>
  </w:style>
  <w:style w:type="character" w:customStyle="1" w:styleId="Heading7Char">
    <w:name w:val="Heading 7 Char"/>
    <w:uiPriority w:val="99"/>
    <w:semiHidden/>
    <w:locked/>
    <w:rsid w:val="00901CCF"/>
    <w:rPr>
      <w:rFonts w:ascii="Calibri" w:hAnsi="Calibri" w:cs="Times New Roman"/>
      <w:sz w:val="24"/>
      <w:szCs w:val="24"/>
    </w:rPr>
  </w:style>
  <w:style w:type="character" w:styleId="Pogrubienie">
    <w:name w:val="Strong"/>
    <w:uiPriority w:val="99"/>
    <w:qFormat/>
    <w:rsid w:val="00901CCF"/>
    <w:rPr>
      <w:rFonts w:cs="Times New Roman"/>
      <w:b/>
      <w:bCs/>
    </w:rPr>
  </w:style>
  <w:style w:type="paragraph" w:customStyle="1" w:styleId="IBPM0">
    <w:name w:val="IBPM 0"/>
    <w:basedOn w:val="Normalny"/>
    <w:link w:val="IBPM0Znak"/>
    <w:qFormat/>
    <w:rsid w:val="00901CCF"/>
    <w:pPr>
      <w:tabs>
        <w:tab w:val="left" w:pos="284"/>
      </w:tabs>
      <w:suppressAutoHyphens w:val="0"/>
      <w:spacing w:before="120" w:after="120" w:line="360" w:lineRule="auto"/>
      <w:ind w:firstLine="567"/>
      <w:contextualSpacing/>
      <w:jc w:val="both"/>
    </w:pPr>
    <w:rPr>
      <w:sz w:val="20"/>
      <w:szCs w:val="20"/>
      <w:lang w:eastAsia="pl-PL"/>
    </w:rPr>
  </w:style>
  <w:style w:type="character" w:customStyle="1" w:styleId="IBPM0Znak">
    <w:name w:val="IBPM 0 Znak"/>
    <w:link w:val="IBPM0"/>
    <w:rsid w:val="00901CCF"/>
  </w:style>
  <w:style w:type="paragraph" w:customStyle="1" w:styleId="Akapitzlist2">
    <w:name w:val="Akapit z listą2"/>
    <w:basedOn w:val="Normalny"/>
    <w:rsid w:val="00901CCF"/>
    <w:pPr>
      <w:suppressAutoHyphens w:val="0"/>
      <w:spacing w:after="200" w:line="276" w:lineRule="auto"/>
      <w:ind w:left="720" w:hanging="431"/>
      <w:contextualSpacing/>
    </w:pPr>
    <w:rPr>
      <w:rFonts w:ascii="Calibri" w:hAnsi="Calibri"/>
      <w:sz w:val="22"/>
      <w:szCs w:val="22"/>
      <w:lang w:eastAsia="pl-PL"/>
    </w:rPr>
  </w:style>
  <w:style w:type="character" w:customStyle="1" w:styleId="ng-binding">
    <w:name w:val="ng-binding"/>
    <w:rsid w:val="00CC1700"/>
  </w:style>
  <w:style w:type="character" w:customStyle="1" w:styleId="ng-scope">
    <w:name w:val="ng-scope"/>
    <w:rsid w:val="00CC1700"/>
  </w:style>
  <w:style w:type="paragraph" w:customStyle="1" w:styleId="Akapitzlist3">
    <w:name w:val="Akapit z listą3"/>
    <w:basedOn w:val="Normalny"/>
    <w:rsid w:val="00A9111A"/>
    <w:pPr>
      <w:ind w:left="720"/>
    </w:pPr>
    <w:rPr>
      <w:rFonts w:ascii="Calibri" w:hAnsi="Calibri"/>
      <w:sz w:val="20"/>
      <w:szCs w:val="20"/>
      <w:lang w:val="en-I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636644954">
      <w:bodyDiv w:val="1"/>
      <w:marLeft w:val="0"/>
      <w:marRight w:val="0"/>
      <w:marTop w:val="0"/>
      <w:marBottom w:val="0"/>
      <w:divBdr>
        <w:top w:val="none" w:sz="0" w:space="0" w:color="auto"/>
        <w:left w:val="none" w:sz="0" w:space="0" w:color="auto"/>
        <w:bottom w:val="none" w:sz="0" w:space="0" w:color="auto"/>
        <w:right w:val="none" w:sz="0" w:space="0" w:color="auto"/>
      </w:divBdr>
    </w:div>
    <w:div w:id="767038993">
      <w:bodyDiv w:val="1"/>
      <w:marLeft w:val="0"/>
      <w:marRight w:val="0"/>
      <w:marTop w:val="0"/>
      <w:marBottom w:val="0"/>
      <w:divBdr>
        <w:top w:val="none" w:sz="0" w:space="0" w:color="auto"/>
        <w:left w:val="none" w:sz="0" w:space="0" w:color="auto"/>
        <w:bottom w:val="none" w:sz="0" w:space="0" w:color="auto"/>
        <w:right w:val="none" w:sz="0" w:space="0" w:color="auto"/>
      </w:divBdr>
    </w:div>
    <w:div w:id="1269855423">
      <w:bodyDiv w:val="1"/>
      <w:marLeft w:val="0"/>
      <w:marRight w:val="0"/>
      <w:marTop w:val="0"/>
      <w:marBottom w:val="0"/>
      <w:divBdr>
        <w:top w:val="none" w:sz="0" w:space="0" w:color="auto"/>
        <w:left w:val="none" w:sz="0" w:space="0" w:color="auto"/>
        <w:bottom w:val="none" w:sz="0" w:space="0" w:color="auto"/>
        <w:right w:val="none" w:sz="0" w:space="0" w:color="auto"/>
      </w:divBdr>
    </w:div>
    <w:div w:id="15154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le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len.pl/" TargetMode="External"/><Relationship Id="rId4" Type="http://schemas.openxmlformats.org/officeDocument/2006/relationships/settings" Target="settings.xml"/><Relationship Id="rId9" Type="http://schemas.openxmlformats.org/officeDocument/2006/relationships/hyperlink" Target="http://bip.wlen.pl/" TargetMode="External"/><Relationship Id="rId14" Type="http://schemas.openxmlformats.org/officeDocument/2006/relationships/hyperlink" Target="mailto:sekretariat@w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ED22-F12F-4E86-BE31-5F9018F0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51</Pages>
  <Words>18847</Words>
  <Characters>126155</Characters>
  <Application>Microsoft Office Word</Application>
  <DocSecurity>0</DocSecurity>
  <Lines>1051</Lines>
  <Paragraphs>289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144713</CharactersWithSpaces>
  <SharedDoc>false</SharedDoc>
  <HLinks>
    <vt:vector size="30" baseType="variant">
      <vt:variant>
        <vt:i4>3276808</vt:i4>
      </vt:variant>
      <vt:variant>
        <vt:i4>30</vt:i4>
      </vt:variant>
      <vt:variant>
        <vt:i4>0</vt:i4>
      </vt:variant>
      <vt:variant>
        <vt:i4>5</vt:i4>
      </vt:variant>
      <vt:variant>
        <vt:lpwstr>mailto:iod@lwowekslaski.pl</vt:lpwstr>
      </vt:variant>
      <vt:variant>
        <vt:lpwstr/>
      </vt:variant>
      <vt:variant>
        <vt:i4>3014656</vt:i4>
      </vt:variant>
      <vt:variant>
        <vt:i4>20</vt:i4>
      </vt:variant>
      <vt:variant>
        <vt:i4>0</vt:i4>
      </vt:variant>
      <vt:variant>
        <vt:i4>5</vt:i4>
      </vt:variant>
      <vt:variant>
        <vt:lpwstr/>
      </vt:variant>
      <vt:variant>
        <vt:lpwstr>_Toc1121398</vt:lpwstr>
      </vt:variant>
      <vt:variant>
        <vt:i4>3014656</vt:i4>
      </vt:variant>
      <vt:variant>
        <vt:i4>14</vt:i4>
      </vt:variant>
      <vt:variant>
        <vt:i4>0</vt:i4>
      </vt:variant>
      <vt:variant>
        <vt:i4>5</vt:i4>
      </vt:variant>
      <vt:variant>
        <vt:lpwstr/>
      </vt:variant>
      <vt:variant>
        <vt:lpwstr>_Toc1121397</vt:lpwstr>
      </vt:variant>
      <vt:variant>
        <vt:i4>3014656</vt:i4>
      </vt:variant>
      <vt:variant>
        <vt:i4>8</vt:i4>
      </vt:variant>
      <vt:variant>
        <vt:i4>0</vt:i4>
      </vt:variant>
      <vt:variant>
        <vt:i4>5</vt:i4>
      </vt:variant>
      <vt:variant>
        <vt:lpwstr/>
      </vt:variant>
      <vt:variant>
        <vt:lpwstr>_Toc1121396</vt:lpwstr>
      </vt:variant>
      <vt:variant>
        <vt:i4>3080192</vt:i4>
      </vt:variant>
      <vt:variant>
        <vt:i4>2</vt:i4>
      </vt:variant>
      <vt:variant>
        <vt:i4>0</vt:i4>
      </vt:variant>
      <vt:variant>
        <vt:i4>5</vt:i4>
      </vt:variant>
      <vt:variant>
        <vt:lpwstr/>
      </vt:variant>
      <vt:variant>
        <vt:lpwstr>_Toc1121380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Elcia</cp:lastModifiedBy>
  <cp:revision>4</cp:revision>
  <cp:lastPrinted>2018-03-29T07:11:00Z</cp:lastPrinted>
  <dcterms:created xsi:type="dcterms:W3CDTF">2019-03-19T20:34:00Z</dcterms:created>
  <dcterms:modified xsi:type="dcterms:W3CDTF">2019-03-20T21:32:00Z</dcterms:modified>
</cp:coreProperties>
</file>