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797136" w:rsidRPr="00797136">
        <w:rPr>
          <w:rFonts w:asciiTheme="minorHAnsi" w:eastAsia="Arial" w:hAnsiTheme="minorHAnsi" w:cs="Calibri"/>
          <w:bCs/>
        </w:rPr>
        <w:t>(Dz. U. z 2018 r., poz. 450 ze zm.),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9713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136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357A34-4B1F-42EB-B3DC-702AC79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5810-2A14-4DF9-991F-F857BD2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Wilczyn</cp:lastModifiedBy>
  <cp:revision>23</cp:revision>
  <cp:lastPrinted>2016-05-31T09:57:00Z</cp:lastPrinted>
  <dcterms:created xsi:type="dcterms:W3CDTF">2016-07-07T13:44:00Z</dcterms:created>
  <dcterms:modified xsi:type="dcterms:W3CDTF">2019-01-11T12:12:00Z</dcterms:modified>
</cp:coreProperties>
</file>