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D4513C" w14:textId="2E957B95" w:rsidR="00A75668" w:rsidRPr="003232B4" w:rsidRDefault="00A75668" w:rsidP="003A1FA1">
      <w:pPr>
        <w:spacing w:line="276" w:lineRule="auto"/>
        <w:jc w:val="right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Załącznik nr 1 do SIWZ</w:t>
      </w:r>
    </w:p>
    <w:p w14:paraId="7B3D453B" w14:textId="77777777" w:rsidR="00A75668" w:rsidRPr="003232B4" w:rsidRDefault="00A75668" w:rsidP="003A1FA1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/>
          <w:bCs/>
          <w:color w:val="000000"/>
          <w:sz w:val="22"/>
          <w:szCs w:val="22"/>
          <w:lang w:eastAsia="pl-PL"/>
        </w:rPr>
      </w:pPr>
    </w:p>
    <w:p w14:paraId="7895F1D9" w14:textId="77777777" w:rsidR="00A75668" w:rsidRPr="003232B4" w:rsidRDefault="00A75668" w:rsidP="003A1FA1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/>
          <w:bCs/>
          <w:color w:val="000000"/>
          <w:sz w:val="22"/>
          <w:szCs w:val="22"/>
          <w:lang w:eastAsia="pl-PL"/>
        </w:rPr>
      </w:pPr>
    </w:p>
    <w:p w14:paraId="2B6C1722" w14:textId="77777777" w:rsidR="00A75668" w:rsidRPr="003232B4" w:rsidRDefault="00A75668" w:rsidP="003A1FA1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ab/>
      </w:r>
    </w:p>
    <w:p w14:paraId="6CC02C38" w14:textId="77777777" w:rsidR="00A75668" w:rsidRPr="003232B4" w:rsidRDefault="00A75668" w:rsidP="003A1FA1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(pieczęć adresowa firmy Wykonawcy)</w:t>
      </w:r>
    </w:p>
    <w:p w14:paraId="236D5B61" w14:textId="77777777" w:rsidR="00A75668" w:rsidRPr="003232B4" w:rsidRDefault="00A75668" w:rsidP="003A1FA1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</w:p>
    <w:p w14:paraId="3557559B" w14:textId="77777777" w:rsidR="00A75668" w:rsidRPr="003232B4" w:rsidRDefault="00A75668" w:rsidP="003A1FA1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e-mail Wykonawcy: ………………………</w:t>
      </w:r>
    </w:p>
    <w:p w14:paraId="727BEC14" w14:textId="77777777" w:rsidR="00A75668" w:rsidRPr="003232B4" w:rsidRDefault="000A258B" w:rsidP="003A1FA1">
      <w:pPr>
        <w:shd w:val="clear" w:color="auto" w:fill="FFFFFF"/>
        <w:suppressAutoHyphens w:val="0"/>
        <w:spacing w:before="470" w:line="276" w:lineRule="auto"/>
        <w:ind w:right="5"/>
        <w:jc w:val="center"/>
        <w:rPr>
          <w:b/>
          <w:bCs/>
          <w:color w:val="000000"/>
          <w:lang w:eastAsia="pl-PL"/>
        </w:rPr>
      </w:pPr>
      <w:r w:rsidRPr="003232B4">
        <w:rPr>
          <w:b/>
          <w:bCs/>
          <w:color w:val="000000"/>
          <w:lang w:eastAsia="pl-PL"/>
        </w:rPr>
        <w:t>OFERTA</w:t>
      </w:r>
    </w:p>
    <w:p w14:paraId="171CB421" w14:textId="77777777" w:rsidR="00A75668" w:rsidRPr="003232B4" w:rsidRDefault="00A75668" w:rsidP="003A1FA1">
      <w:pPr>
        <w:suppressAutoHyphens w:val="0"/>
        <w:spacing w:line="276" w:lineRule="auto"/>
        <w:jc w:val="both"/>
        <w:rPr>
          <w:color w:val="000000"/>
          <w:lang w:eastAsia="pl-PL"/>
        </w:rPr>
      </w:pPr>
    </w:p>
    <w:p w14:paraId="43370904" w14:textId="77777777" w:rsidR="00A75668" w:rsidRPr="003232B4" w:rsidRDefault="00A75668" w:rsidP="003A1FA1">
      <w:pPr>
        <w:numPr>
          <w:ilvl w:val="2"/>
          <w:numId w:val="21"/>
        </w:numPr>
        <w:suppressAutoHyphens w:val="0"/>
        <w:spacing w:line="276" w:lineRule="auto"/>
        <w:ind w:left="357" w:hanging="357"/>
        <w:jc w:val="both"/>
        <w:rPr>
          <w:bCs/>
          <w:color w:val="000000"/>
          <w:lang w:eastAsia="pl-PL"/>
        </w:rPr>
      </w:pPr>
      <w:r w:rsidRPr="003232B4">
        <w:rPr>
          <w:color w:val="000000"/>
          <w:lang w:eastAsia="pl-PL"/>
        </w:rPr>
        <w:t xml:space="preserve">Przystępując do udziału w postępowaniu o udzielenie zamówienia publicznego w trybie przetargu nieograniczonego na realizację przedmiotu zamówienia: </w:t>
      </w:r>
      <w:r w:rsidRPr="003232B4">
        <w:rPr>
          <w:b/>
          <w:bCs/>
          <w:color w:val="000000"/>
          <w:lang w:eastAsia="pl-PL"/>
        </w:rPr>
        <w:t>„</w:t>
      </w:r>
      <w:r w:rsidRPr="003232B4">
        <w:rPr>
          <w:b/>
          <w:bCs/>
          <w:spacing w:val="20"/>
          <w:lang w:eastAsia="pl-PL"/>
        </w:rPr>
        <w:t>Dostawę</w:t>
      </w:r>
      <w:r w:rsidR="00420E4B" w:rsidRPr="003232B4">
        <w:rPr>
          <w:b/>
          <w:bCs/>
          <w:spacing w:val="20"/>
          <w:lang w:eastAsia="pl-PL"/>
        </w:rPr>
        <w:t xml:space="preserve"> i </w:t>
      </w:r>
      <w:r w:rsidRPr="003232B4">
        <w:rPr>
          <w:b/>
          <w:bCs/>
          <w:spacing w:val="20"/>
          <w:lang w:eastAsia="pl-PL"/>
        </w:rPr>
        <w:t>tankowanie paliw dla pojazdów będących własnością Gminy Stawiguda na rok 20</w:t>
      </w:r>
      <w:r w:rsidR="002B2422" w:rsidRPr="003232B4">
        <w:rPr>
          <w:b/>
          <w:bCs/>
          <w:spacing w:val="20"/>
          <w:lang w:eastAsia="pl-PL"/>
        </w:rPr>
        <w:t>20</w:t>
      </w:r>
      <w:r w:rsidRPr="003232B4">
        <w:rPr>
          <w:b/>
          <w:bCs/>
          <w:spacing w:val="20"/>
          <w:lang w:eastAsia="pl-PL"/>
        </w:rPr>
        <w:t xml:space="preserve">” </w:t>
      </w:r>
      <w:r w:rsidRPr="003232B4">
        <w:rPr>
          <w:bCs/>
          <w:color w:val="000000"/>
          <w:lang w:eastAsia="pl-PL"/>
        </w:rPr>
        <w:t>oferujemy wykonanie dostaw niżej wymienionych ilości i rodzaju</w:t>
      </w:r>
      <w:r w:rsidR="00952873" w:rsidRPr="003232B4">
        <w:rPr>
          <w:bCs/>
          <w:color w:val="000000"/>
          <w:lang w:eastAsia="pl-PL"/>
        </w:rPr>
        <w:t xml:space="preserve"> </w:t>
      </w:r>
      <w:r w:rsidRPr="003232B4">
        <w:rPr>
          <w:bCs/>
          <w:color w:val="000000"/>
          <w:lang w:eastAsia="pl-PL"/>
        </w:rPr>
        <w:t>za cenę:</w:t>
      </w:r>
    </w:p>
    <w:p w14:paraId="3161ACAE" w14:textId="77777777" w:rsidR="00A75668" w:rsidRPr="003232B4" w:rsidRDefault="00A75668" w:rsidP="003A1FA1">
      <w:pPr>
        <w:suppressAutoHyphens w:val="0"/>
        <w:spacing w:line="276" w:lineRule="auto"/>
        <w:jc w:val="both"/>
        <w:rPr>
          <w:bCs/>
          <w:color w:val="000000"/>
          <w:lang w:eastAsia="pl-PL"/>
        </w:rPr>
      </w:pPr>
    </w:p>
    <w:p w14:paraId="0B2A5AF8" w14:textId="77777777" w:rsidR="00A75668" w:rsidRPr="003232B4" w:rsidRDefault="000A258B" w:rsidP="003A1FA1">
      <w:pPr>
        <w:suppressAutoHyphens w:val="0"/>
        <w:spacing w:line="276" w:lineRule="auto"/>
        <w:rPr>
          <w:lang w:eastAsia="pl-PL"/>
        </w:rPr>
      </w:pPr>
      <w:r w:rsidRPr="003232B4">
        <w:rPr>
          <w:lang w:eastAsia="pl-PL"/>
        </w:rPr>
        <w:t>netto: ……………………….</w:t>
      </w:r>
      <w:r w:rsidR="00A75668" w:rsidRPr="003232B4">
        <w:rPr>
          <w:lang w:eastAsia="pl-PL"/>
        </w:rPr>
        <w:t>… zł</w:t>
      </w:r>
      <w:r w:rsidRPr="003232B4">
        <w:rPr>
          <w:lang w:eastAsia="pl-PL"/>
        </w:rPr>
        <w:t xml:space="preserve"> </w:t>
      </w:r>
      <w:r w:rsidR="00A75668" w:rsidRPr="003232B4">
        <w:rPr>
          <w:lang w:eastAsia="pl-PL"/>
        </w:rPr>
        <w:t>(słownie</w:t>
      </w:r>
      <w:r w:rsidRPr="003232B4">
        <w:rPr>
          <w:lang w:eastAsia="pl-PL"/>
        </w:rPr>
        <w:t xml:space="preserve"> złotych: ………………………………………</w:t>
      </w:r>
      <w:r w:rsidR="00A75668" w:rsidRPr="003232B4">
        <w:rPr>
          <w:lang w:eastAsia="pl-PL"/>
        </w:rPr>
        <w:t>………….)</w:t>
      </w:r>
    </w:p>
    <w:p w14:paraId="72F081B4" w14:textId="77777777" w:rsidR="00A75668" w:rsidRPr="003232B4" w:rsidRDefault="00A75668" w:rsidP="003A1FA1">
      <w:pPr>
        <w:suppressAutoHyphens w:val="0"/>
        <w:spacing w:line="276" w:lineRule="auto"/>
        <w:rPr>
          <w:lang w:eastAsia="pl-PL"/>
        </w:rPr>
      </w:pPr>
      <w:r w:rsidRPr="003232B4">
        <w:rPr>
          <w:lang w:eastAsia="pl-PL"/>
        </w:rPr>
        <w:t>podatek VAT …………. % tj. ……………………………. zł</w:t>
      </w:r>
    </w:p>
    <w:p w14:paraId="0FACDDA4" w14:textId="77777777" w:rsidR="00A75668" w:rsidRPr="003232B4" w:rsidRDefault="00A75668" w:rsidP="003A1FA1">
      <w:pPr>
        <w:suppressAutoHyphens w:val="0"/>
        <w:spacing w:line="276" w:lineRule="auto"/>
        <w:rPr>
          <w:lang w:eastAsia="pl-PL"/>
        </w:rPr>
      </w:pPr>
      <w:r w:rsidRPr="003232B4">
        <w:rPr>
          <w:lang w:eastAsia="pl-PL"/>
        </w:rPr>
        <w:t>brutto: ………………………… zł</w:t>
      </w:r>
      <w:r w:rsidR="000A258B" w:rsidRPr="003232B4">
        <w:rPr>
          <w:lang w:eastAsia="pl-PL"/>
        </w:rPr>
        <w:t xml:space="preserve"> </w:t>
      </w:r>
      <w:r w:rsidRPr="003232B4">
        <w:rPr>
          <w:lang w:eastAsia="pl-PL"/>
        </w:rPr>
        <w:t>(słownie</w:t>
      </w:r>
      <w:r w:rsidR="000A258B" w:rsidRPr="003232B4">
        <w:rPr>
          <w:lang w:eastAsia="pl-PL"/>
        </w:rPr>
        <w:t xml:space="preserve"> złotych: </w:t>
      </w:r>
      <w:r w:rsidRPr="003232B4">
        <w:rPr>
          <w:lang w:eastAsia="pl-PL"/>
        </w:rPr>
        <w:t>………………………………………………….)</w:t>
      </w:r>
    </w:p>
    <w:tbl>
      <w:tblPr>
        <w:tblW w:w="8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103"/>
        <w:gridCol w:w="1337"/>
        <w:gridCol w:w="1510"/>
        <w:gridCol w:w="1032"/>
        <w:gridCol w:w="1141"/>
      </w:tblGrid>
      <w:tr w:rsidR="0023310B" w:rsidRPr="003232B4" w14:paraId="7530123B" w14:textId="77777777" w:rsidTr="0023310B">
        <w:trPr>
          <w:jc w:val="center"/>
        </w:trPr>
        <w:tc>
          <w:tcPr>
            <w:tcW w:w="2272" w:type="dxa"/>
            <w:vAlign w:val="center"/>
          </w:tcPr>
          <w:p w14:paraId="75BF8ACE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232B4">
              <w:rPr>
                <w:b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103" w:type="dxa"/>
            <w:vAlign w:val="center"/>
          </w:tcPr>
          <w:p w14:paraId="503D03CF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232B4">
              <w:rPr>
                <w:b/>
                <w:sz w:val="18"/>
                <w:szCs w:val="18"/>
                <w:lang w:eastAsia="pl-PL"/>
              </w:rPr>
              <w:t>Cena jednostkowa netto/zł/</w:t>
            </w:r>
          </w:p>
        </w:tc>
        <w:tc>
          <w:tcPr>
            <w:tcW w:w="1337" w:type="dxa"/>
            <w:vAlign w:val="center"/>
          </w:tcPr>
          <w:p w14:paraId="5D73A84C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232B4">
              <w:rPr>
                <w:b/>
                <w:sz w:val="18"/>
                <w:szCs w:val="18"/>
                <w:lang w:eastAsia="pl-PL"/>
              </w:rPr>
              <w:t>VAT … % tj.</w:t>
            </w:r>
          </w:p>
          <w:p w14:paraId="390C4E84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232B4">
              <w:rPr>
                <w:b/>
                <w:sz w:val="18"/>
                <w:szCs w:val="18"/>
                <w:lang w:eastAsia="pl-PL"/>
              </w:rPr>
              <w:t>/zł/</w:t>
            </w:r>
          </w:p>
        </w:tc>
        <w:tc>
          <w:tcPr>
            <w:tcW w:w="1510" w:type="dxa"/>
            <w:vAlign w:val="center"/>
          </w:tcPr>
          <w:p w14:paraId="282CEECD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232B4">
              <w:rPr>
                <w:b/>
                <w:sz w:val="18"/>
                <w:szCs w:val="18"/>
                <w:lang w:eastAsia="pl-PL"/>
              </w:rPr>
              <w:t>Cena jednostkowo brutto /zł/</w:t>
            </w:r>
          </w:p>
        </w:tc>
        <w:tc>
          <w:tcPr>
            <w:tcW w:w="1032" w:type="dxa"/>
            <w:vAlign w:val="center"/>
          </w:tcPr>
          <w:p w14:paraId="5ED207EF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232B4">
              <w:rPr>
                <w:b/>
                <w:sz w:val="18"/>
                <w:szCs w:val="18"/>
                <w:lang w:eastAsia="pl-PL"/>
              </w:rPr>
              <w:t>Ilość /litry/</w:t>
            </w:r>
          </w:p>
        </w:tc>
        <w:tc>
          <w:tcPr>
            <w:tcW w:w="1141" w:type="dxa"/>
            <w:vAlign w:val="center"/>
          </w:tcPr>
          <w:p w14:paraId="3A875762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232B4">
              <w:rPr>
                <w:b/>
                <w:sz w:val="18"/>
                <w:szCs w:val="18"/>
                <w:lang w:eastAsia="pl-PL"/>
              </w:rPr>
              <w:t>Wartość brutto /zł/</w:t>
            </w:r>
          </w:p>
        </w:tc>
      </w:tr>
      <w:tr w:rsidR="0023310B" w:rsidRPr="003232B4" w14:paraId="52EBA49E" w14:textId="77777777" w:rsidTr="0023310B">
        <w:trPr>
          <w:jc w:val="center"/>
        </w:trPr>
        <w:tc>
          <w:tcPr>
            <w:tcW w:w="2272" w:type="dxa"/>
            <w:vAlign w:val="center"/>
          </w:tcPr>
          <w:p w14:paraId="50385426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3232B4">
              <w:rPr>
                <w:b/>
                <w:sz w:val="22"/>
                <w:szCs w:val="22"/>
                <w:lang w:eastAsia="pl-PL"/>
              </w:rPr>
              <w:t>Olej napędowy</w:t>
            </w:r>
          </w:p>
        </w:tc>
        <w:tc>
          <w:tcPr>
            <w:tcW w:w="1103" w:type="dxa"/>
            <w:vAlign w:val="center"/>
          </w:tcPr>
          <w:p w14:paraId="1C01133E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337" w:type="dxa"/>
            <w:vAlign w:val="center"/>
          </w:tcPr>
          <w:p w14:paraId="75B97BA1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67C8B8FC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2" w:type="dxa"/>
            <w:vAlign w:val="center"/>
          </w:tcPr>
          <w:p w14:paraId="1A6D9229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3232B4">
              <w:rPr>
                <w:b/>
                <w:sz w:val="22"/>
                <w:szCs w:val="22"/>
                <w:lang w:eastAsia="pl-PL"/>
              </w:rPr>
              <w:t>38 000</w:t>
            </w:r>
          </w:p>
        </w:tc>
        <w:tc>
          <w:tcPr>
            <w:tcW w:w="1141" w:type="dxa"/>
            <w:vAlign w:val="center"/>
          </w:tcPr>
          <w:p w14:paraId="788CF6F9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23310B" w:rsidRPr="003232B4" w14:paraId="0F39D371" w14:textId="77777777" w:rsidTr="0023310B">
        <w:trPr>
          <w:jc w:val="center"/>
        </w:trPr>
        <w:tc>
          <w:tcPr>
            <w:tcW w:w="2272" w:type="dxa"/>
            <w:vAlign w:val="center"/>
          </w:tcPr>
          <w:p w14:paraId="35172C79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3232B4">
              <w:rPr>
                <w:b/>
                <w:sz w:val="22"/>
                <w:szCs w:val="22"/>
                <w:lang w:eastAsia="pl-PL"/>
              </w:rPr>
              <w:t>Benzyna bezołowiowa 95 Pb</w:t>
            </w:r>
          </w:p>
        </w:tc>
        <w:tc>
          <w:tcPr>
            <w:tcW w:w="1103" w:type="dxa"/>
            <w:vAlign w:val="center"/>
          </w:tcPr>
          <w:p w14:paraId="5511E716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337" w:type="dxa"/>
            <w:vAlign w:val="center"/>
          </w:tcPr>
          <w:p w14:paraId="76C8955D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081714F6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2" w:type="dxa"/>
            <w:vAlign w:val="center"/>
          </w:tcPr>
          <w:p w14:paraId="788BE4B9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3232B4">
              <w:rPr>
                <w:b/>
                <w:sz w:val="22"/>
                <w:szCs w:val="22"/>
                <w:lang w:eastAsia="pl-PL"/>
              </w:rPr>
              <w:t>5 000</w:t>
            </w:r>
          </w:p>
        </w:tc>
        <w:tc>
          <w:tcPr>
            <w:tcW w:w="1141" w:type="dxa"/>
            <w:vAlign w:val="center"/>
          </w:tcPr>
          <w:p w14:paraId="29D298BA" w14:textId="77777777" w:rsidR="0023310B" w:rsidRPr="003232B4" w:rsidRDefault="0023310B" w:rsidP="003A1FA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14:paraId="38714E8C" w14:textId="3123CA21" w:rsidR="000A258B" w:rsidRPr="003232B4" w:rsidRDefault="000A258B" w:rsidP="003A1FA1">
      <w:pPr>
        <w:suppressAutoHyphens w:val="0"/>
        <w:spacing w:line="276" w:lineRule="auto"/>
        <w:rPr>
          <w:b/>
          <w:sz w:val="22"/>
          <w:szCs w:val="22"/>
          <w:lang w:eastAsia="pl-PL"/>
        </w:rPr>
      </w:pPr>
    </w:p>
    <w:p w14:paraId="6DDF290C" w14:textId="77777777" w:rsidR="00A75668" w:rsidRPr="003232B4" w:rsidRDefault="00A75668" w:rsidP="003A1FA1">
      <w:pPr>
        <w:suppressAutoHyphens w:val="0"/>
        <w:spacing w:line="276" w:lineRule="auto"/>
        <w:jc w:val="right"/>
        <w:rPr>
          <w:sz w:val="22"/>
          <w:szCs w:val="22"/>
          <w:lang w:eastAsia="pl-PL"/>
        </w:rPr>
      </w:pPr>
      <w:r w:rsidRPr="003232B4">
        <w:rPr>
          <w:b/>
          <w:sz w:val="22"/>
          <w:szCs w:val="22"/>
          <w:lang w:eastAsia="pl-PL"/>
        </w:rPr>
        <w:t xml:space="preserve">RAZEM: </w:t>
      </w:r>
      <w:r w:rsidR="000A258B" w:rsidRPr="003232B4">
        <w:rPr>
          <w:sz w:val="22"/>
          <w:szCs w:val="22"/>
          <w:lang w:eastAsia="pl-PL"/>
        </w:rPr>
        <w:t>……………...</w:t>
      </w:r>
      <w:r w:rsidRPr="003232B4">
        <w:rPr>
          <w:sz w:val="22"/>
          <w:szCs w:val="22"/>
          <w:lang w:eastAsia="pl-PL"/>
        </w:rPr>
        <w:t>zł</w:t>
      </w:r>
    </w:p>
    <w:p w14:paraId="2536A98C" w14:textId="77777777" w:rsidR="000A258B" w:rsidRPr="003232B4" w:rsidRDefault="000A258B" w:rsidP="003A1FA1">
      <w:pPr>
        <w:suppressAutoHyphens w:val="0"/>
        <w:spacing w:line="276" w:lineRule="auto"/>
        <w:jc w:val="right"/>
        <w:rPr>
          <w:sz w:val="22"/>
          <w:szCs w:val="22"/>
          <w:lang w:eastAsia="pl-PL"/>
        </w:rPr>
      </w:pPr>
    </w:p>
    <w:p w14:paraId="453E6D93" w14:textId="1D382249" w:rsidR="00522F32" w:rsidRPr="003232B4" w:rsidRDefault="00522F32" w:rsidP="00522F3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pl-PL"/>
        </w:rPr>
      </w:pPr>
      <w:r w:rsidRPr="003232B4">
        <w:rPr>
          <w:color w:val="000000"/>
          <w:lang w:eastAsia="pl-PL"/>
        </w:rPr>
        <w:t>W powyższych cenach jednostkowych paliwa zawarto rabat w wysokości: ……% na etylinę Pb95 oraz ………% na olej napędowy ON. Wysokość rabatu nie ulegnie obniżeniu przez cały czas trwania umowy i będzie naliczany od cen zakupu paliwa.</w:t>
      </w:r>
    </w:p>
    <w:p w14:paraId="0784ABBA" w14:textId="77777777" w:rsidR="00522F32" w:rsidRPr="003232B4" w:rsidRDefault="00522F32" w:rsidP="00522F3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pl-PL"/>
        </w:rPr>
      </w:pPr>
    </w:p>
    <w:p w14:paraId="3D1320D3" w14:textId="77777777" w:rsidR="00A75668" w:rsidRPr="003232B4" w:rsidRDefault="00A75668" w:rsidP="003A1FA1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lang w:eastAsia="pl-PL"/>
        </w:rPr>
      </w:pPr>
      <w:r w:rsidRPr="003232B4">
        <w:rPr>
          <w:color w:val="000000"/>
          <w:lang w:eastAsia="pl-PL"/>
        </w:rPr>
        <w:t>Cena ofertowa określona w ust. 1 uwzględnia wszystkie koszty i rabaty związane z realizacją dostawy i jest niezmienna w trakcie realizacji umowy, z zastrzeżeniem zmian cen paliw u producenta. Wysokość rabatu nie ulega zmianie przez okres obowiązywania umowy.</w:t>
      </w:r>
    </w:p>
    <w:p w14:paraId="21DF04A3" w14:textId="77777777" w:rsidR="00A75668" w:rsidRPr="003232B4" w:rsidRDefault="00A75668" w:rsidP="003A1FA1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lang w:eastAsia="pl-PL"/>
        </w:rPr>
      </w:pPr>
      <w:r w:rsidRPr="003232B4">
        <w:rPr>
          <w:bCs/>
          <w:color w:val="000000"/>
          <w:lang w:eastAsia="pl-PL"/>
        </w:rPr>
        <w:t>Ponadto oświadczam/y, że:</w:t>
      </w:r>
    </w:p>
    <w:p w14:paraId="03C1ADB8" w14:textId="77777777" w:rsidR="00A75668" w:rsidRPr="003232B4" w:rsidRDefault="00A75668" w:rsidP="003A1FA1">
      <w:pPr>
        <w:widowControl w:val="0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eastAsia="pl-PL"/>
        </w:rPr>
      </w:pPr>
      <w:r w:rsidRPr="003232B4">
        <w:rPr>
          <w:color w:val="000000"/>
          <w:lang w:eastAsia="pl-PL"/>
        </w:rPr>
        <w:t xml:space="preserve">Oferowane przez nas paliwa odpowiadają wymaganiom obowiązujących norm i są zgodne są z wymaganiami </w:t>
      </w:r>
      <w:r w:rsidR="002B2422" w:rsidRPr="003232B4">
        <w:rPr>
          <w:color w:val="000000"/>
          <w:lang w:eastAsia="pl-PL"/>
        </w:rPr>
        <w:t xml:space="preserve">rozporządzenia Ministra Gospodarki z dnia 9 października 2015 r. w sprawie wymagań jakościowych dla paliw ciekłych </w:t>
      </w:r>
      <w:r w:rsidRPr="003232B4">
        <w:rPr>
          <w:color w:val="000000"/>
          <w:lang w:eastAsia="pl-PL"/>
        </w:rPr>
        <w:t>(</w:t>
      </w:r>
      <w:r w:rsidR="002B2422" w:rsidRPr="003232B4">
        <w:rPr>
          <w:color w:val="000000"/>
          <w:lang w:eastAsia="pl-PL"/>
        </w:rPr>
        <w:t>Dz.U. 2015 poz. 1680</w:t>
      </w:r>
      <w:r w:rsidR="00952873" w:rsidRPr="003232B4">
        <w:rPr>
          <w:color w:val="000000"/>
          <w:lang w:eastAsia="pl-PL"/>
        </w:rPr>
        <w:t xml:space="preserve"> z pó</w:t>
      </w:r>
      <w:r w:rsidRPr="003232B4">
        <w:rPr>
          <w:color w:val="000000"/>
          <w:lang w:eastAsia="pl-PL"/>
        </w:rPr>
        <w:t>źn. zm.);</w:t>
      </w:r>
    </w:p>
    <w:p w14:paraId="383230C7" w14:textId="77777777" w:rsidR="00A75668" w:rsidRPr="003232B4" w:rsidRDefault="00A75668" w:rsidP="003A1FA1">
      <w:pPr>
        <w:widowControl w:val="0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lang w:eastAsia="pl-PL"/>
        </w:rPr>
      </w:pPr>
      <w:r w:rsidRPr="003232B4">
        <w:rPr>
          <w:bCs/>
          <w:color w:val="000000"/>
          <w:lang w:eastAsia="pl-PL"/>
        </w:rPr>
        <w:t xml:space="preserve">powierzone nam zamówienie wykonam/y sukcesywnie w miarę potrzeb Zamawiającego przez okres </w:t>
      </w:r>
      <w:r w:rsidR="002B2422" w:rsidRPr="003232B4">
        <w:rPr>
          <w:bCs/>
          <w:color w:val="000000"/>
          <w:lang w:eastAsia="pl-PL"/>
        </w:rPr>
        <w:t xml:space="preserve">od 01.01.2020r. </w:t>
      </w:r>
      <w:r w:rsidRPr="003232B4">
        <w:rPr>
          <w:bCs/>
          <w:color w:val="000000"/>
          <w:lang w:eastAsia="pl-PL"/>
        </w:rPr>
        <w:t xml:space="preserve">do </w:t>
      </w:r>
      <w:r w:rsidR="00375209" w:rsidRPr="003232B4">
        <w:rPr>
          <w:bCs/>
          <w:color w:val="000000"/>
          <w:lang w:eastAsia="pl-PL"/>
        </w:rPr>
        <w:t>31.</w:t>
      </w:r>
      <w:r w:rsidR="001F54C0" w:rsidRPr="003232B4">
        <w:rPr>
          <w:bCs/>
          <w:color w:val="000000"/>
          <w:lang w:eastAsia="pl-PL"/>
        </w:rPr>
        <w:t>12</w:t>
      </w:r>
      <w:r w:rsidR="00375209" w:rsidRPr="003232B4">
        <w:rPr>
          <w:bCs/>
          <w:color w:val="000000"/>
          <w:lang w:eastAsia="pl-PL"/>
        </w:rPr>
        <w:t>.20</w:t>
      </w:r>
      <w:r w:rsidR="002B2422" w:rsidRPr="003232B4">
        <w:rPr>
          <w:bCs/>
          <w:color w:val="000000"/>
          <w:lang w:eastAsia="pl-PL"/>
        </w:rPr>
        <w:t>20r.</w:t>
      </w:r>
      <w:r w:rsidRPr="003232B4">
        <w:rPr>
          <w:bCs/>
          <w:color w:val="000000"/>
          <w:lang w:eastAsia="pl-PL"/>
        </w:rPr>
        <w:t>;</w:t>
      </w:r>
    </w:p>
    <w:p w14:paraId="78862053" w14:textId="77777777" w:rsidR="00A75668" w:rsidRPr="003232B4" w:rsidRDefault="00A75668" w:rsidP="003A1FA1">
      <w:pPr>
        <w:widowControl w:val="0"/>
        <w:numPr>
          <w:ilvl w:val="0"/>
          <w:numId w:val="38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lang w:eastAsia="pl-PL"/>
        </w:rPr>
      </w:pPr>
      <w:r w:rsidRPr="003232B4">
        <w:rPr>
          <w:bCs/>
          <w:color w:val="000000"/>
          <w:lang w:eastAsia="pl-PL"/>
        </w:rPr>
        <w:t>zapoznałem/zapoznaliśmy się z dokumentacją postępowania prowadzonego w trybie przetargu nieograniczonego i nie wnoszę do</w:t>
      </w:r>
      <w:r w:rsidR="00952873" w:rsidRPr="003232B4">
        <w:rPr>
          <w:bCs/>
          <w:color w:val="000000"/>
          <w:lang w:eastAsia="pl-PL"/>
        </w:rPr>
        <w:t xml:space="preserve"> </w:t>
      </w:r>
      <w:r w:rsidRPr="003232B4">
        <w:rPr>
          <w:bCs/>
          <w:color w:val="000000"/>
          <w:lang w:eastAsia="pl-PL"/>
        </w:rPr>
        <w:t>niej</w:t>
      </w:r>
      <w:r w:rsidR="00952873" w:rsidRPr="003232B4">
        <w:rPr>
          <w:bCs/>
          <w:color w:val="000000"/>
          <w:lang w:eastAsia="pl-PL"/>
        </w:rPr>
        <w:t xml:space="preserve"> </w:t>
      </w:r>
      <w:r w:rsidRPr="003232B4">
        <w:rPr>
          <w:bCs/>
          <w:color w:val="000000"/>
          <w:lang w:eastAsia="pl-PL"/>
        </w:rPr>
        <w:t>zastrzeżeń</w:t>
      </w:r>
      <w:r w:rsidR="00952873" w:rsidRPr="003232B4">
        <w:rPr>
          <w:bCs/>
          <w:color w:val="000000"/>
          <w:lang w:eastAsia="pl-PL"/>
        </w:rPr>
        <w:t xml:space="preserve"> </w:t>
      </w:r>
      <w:r w:rsidRPr="003232B4">
        <w:rPr>
          <w:bCs/>
          <w:color w:val="000000"/>
          <w:lang w:eastAsia="pl-PL"/>
        </w:rPr>
        <w:t>oraz</w:t>
      </w:r>
      <w:r w:rsidR="00952873" w:rsidRPr="003232B4">
        <w:rPr>
          <w:bCs/>
          <w:color w:val="000000"/>
          <w:lang w:eastAsia="pl-PL"/>
        </w:rPr>
        <w:t xml:space="preserve"> </w:t>
      </w:r>
      <w:r w:rsidRPr="003232B4">
        <w:rPr>
          <w:bCs/>
          <w:color w:val="000000"/>
          <w:lang w:eastAsia="pl-PL"/>
        </w:rPr>
        <w:t>zdobyłem/zdobyliśmy informacje do przygotowania oferty;</w:t>
      </w:r>
    </w:p>
    <w:p w14:paraId="4C930EC8" w14:textId="77777777" w:rsidR="00A75668" w:rsidRPr="003232B4" w:rsidRDefault="00A75668" w:rsidP="003A1FA1">
      <w:pPr>
        <w:widowControl w:val="0"/>
        <w:numPr>
          <w:ilvl w:val="0"/>
          <w:numId w:val="38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lang w:eastAsia="pl-PL"/>
        </w:rPr>
      </w:pPr>
      <w:r w:rsidRPr="003232B4">
        <w:rPr>
          <w:bCs/>
          <w:color w:val="000000"/>
          <w:lang w:eastAsia="pl-PL"/>
        </w:rPr>
        <w:t xml:space="preserve">jesteśmy związani niniejszą ofertą na czas wskazany w </w:t>
      </w:r>
      <w:r w:rsidR="00420E4B" w:rsidRPr="003232B4">
        <w:rPr>
          <w:bCs/>
          <w:color w:val="000000"/>
          <w:lang w:eastAsia="pl-PL"/>
        </w:rPr>
        <w:t>SIWZ</w:t>
      </w:r>
      <w:r w:rsidRPr="003232B4">
        <w:rPr>
          <w:bCs/>
          <w:color w:val="000000"/>
          <w:lang w:eastAsia="pl-PL"/>
        </w:rPr>
        <w:t xml:space="preserve"> to jest 30 dni od dnia złożenia oferty;</w:t>
      </w:r>
    </w:p>
    <w:p w14:paraId="40AAE799" w14:textId="77777777" w:rsidR="00A75668" w:rsidRPr="003232B4" w:rsidRDefault="00A75668" w:rsidP="003A1FA1">
      <w:pPr>
        <w:widowControl w:val="0"/>
        <w:numPr>
          <w:ilvl w:val="0"/>
          <w:numId w:val="38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lang w:eastAsia="pl-PL"/>
        </w:rPr>
      </w:pPr>
      <w:r w:rsidRPr="003232B4">
        <w:rPr>
          <w:bCs/>
          <w:color w:val="000000"/>
          <w:lang w:eastAsia="pl-PL"/>
        </w:rPr>
        <w:t xml:space="preserve">zapoznaliśmy się ze wzorem umowy i nie wnosimy do niego żadnych uwag, a w przypadku wyboru naszej oferty zobowiązujemy się do podpisania umowy na określonych w niej </w:t>
      </w:r>
      <w:r w:rsidRPr="003232B4">
        <w:rPr>
          <w:bCs/>
          <w:color w:val="000000"/>
          <w:lang w:eastAsia="pl-PL"/>
        </w:rPr>
        <w:lastRenderedPageBreak/>
        <w:t>warunkach przez Zamawiającego.</w:t>
      </w:r>
    </w:p>
    <w:p w14:paraId="7783A35B" w14:textId="77777777" w:rsidR="00A75668" w:rsidRPr="003232B4" w:rsidRDefault="00A75668" w:rsidP="003A1FA1">
      <w:pPr>
        <w:widowControl w:val="0"/>
        <w:numPr>
          <w:ilvl w:val="0"/>
          <w:numId w:val="38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lang w:eastAsia="pl-PL"/>
        </w:rPr>
      </w:pPr>
      <w:r w:rsidRPr="003232B4">
        <w:rPr>
          <w:bCs/>
          <w:color w:val="000000"/>
          <w:lang w:eastAsia="pl-PL"/>
        </w:rPr>
        <w:t>oświadczam, że na terenie Gminy Stawiguda w miejscowości ………………………… posiadam filię/oddział stacji paliw*) w odległości ……………... km od Urzędu Gminy Stawiguda (ul. Olsztyńska 10).</w:t>
      </w:r>
    </w:p>
    <w:p w14:paraId="101EE4E7" w14:textId="77777777" w:rsidR="00E119AE" w:rsidRPr="003232B4" w:rsidRDefault="00E119AE" w:rsidP="003A1FA1">
      <w:pPr>
        <w:widowControl w:val="0"/>
        <w:numPr>
          <w:ilvl w:val="0"/>
          <w:numId w:val="38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lang w:eastAsia="pl-PL"/>
        </w:rPr>
      </w:pPr>
      <w:r w:rsidRPr="003232B4">
        <w:rPr>
          <w:bCs/>
          <w:color w:val="000000"/>
          <w:lang w:eastAsia="pl-PL"/>
        </w:rPr>
        <w:t>Wykonawca zalicza się do grupy małych i średnich przedsiębiorstw: TAK / NIE *)</w:t>
      </w:r>
    </w:p>
    <w:p w14:paraId="0C403BBA" w14:textId="77777777" w:rsidR="00420544" w:rsidRPr="003232B4" w:rsidRDefault="00420544" w:rsidP="003A1FA1">
      <w:pPr>
        <w:widowControl w:val="0"/>
        <w:numPr>
          <w:ilvl w:val="0"/>
          <w:numId w:val="38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lang w:eastAsia="pl-PL"/>
        </w:rPr>
      </w:pPr>
      <w:r w:rsidRPr="003232B4">
        <w:rPr>
          <w:bCs/>
          <w:color w:val="000000"/>
          <w:lang w:eastAsia="pl-PL"/>
        </w:rPr>
        <w:t>zostaliśmy poinformowani, że możemy przed upływem terminu składania ofert wydzielić i zastrzec informacje stanowiące tajemnicę przedsiębiorstwa w odniesieniu do przepisów o zwalczaniu nieuczciwej konkurencji. Informacje o tych dokumentach podajemy na stronach od ……………………………… do ……………………….</w:t>
      </w:r>
    </w:p>
    <w:p w14:paraId="173FFED4" w14:textId="77777777" w:rsidR="00420E4B" w:rsidRPr="003232B4" w:rsidRDefault="00420E4B" w:rsidP="003A1FA1">
      <w:pPr>
        <w:widowControl w:val="0"/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eastAsia="pl-PL"/>
        </w:rPr>
      </w:pPr>
    </w:p>
    <w:p w14:paraId="0D1FBD98" w14:textId="77777777" w:rsidR="00A75668" w:rsidRPr="003232B4" w:rsidRDefault="00A75668" w:rsidP="003A1FA1">
      <w:pPr>
        <w:numPr>
          <w:ilvl w:val="0"/>
          <w:numId w:val="40"/>
        </w:numPr>
        <w:shd w:val="clear" w:color="auto" w:fill="FFFFFF"/>
        <w:suppressAutoHyphens w:val="0"/>
        <w:spacing w:line="276" w:lineRule="auto"/>
        <w:ind w:left="357" w:hanging="357"/>
        <w:rPr>
          <w:bCs/>
          <w:color w:val="000000"/>
          <w:lang w:eastAsia="pl-PL"/>
        </w:rPr>
      </w:pPr>
      <w:r w:rsidRPr="003232B4">
        <w:rPr>
          <w:bCs/>
          <w:color w:val="000000"/>
          <w:lang w:eastAsia="pl-PL"/>
        </w:rPr>
        <w:t>Całość oferty składamy na kolejno ………….. ponumerowanych</w:t>
      </w:r>
      <w:r w:rsidR="00420E4B" w:rsidRPr="003232B4">
        <w:rPr>
          <w:bCs/>
          <w:color w:val="000000"/>
          <w:lang w:eastAsia="pl-PL"/>
        </w:rPr>
        <w:t xml:space="preserve"> stronach</w:t>
      </w:r>
      <w:r w:rsidRPr="003232B4">
        <w:rPr>
          <w:bCs/>
          <w:color w:val="000000"/>
          <w:lang w:eastAsia="pl-PL"/>
        </w:rPr>
        <w:t>.</w:t>
      </w:r>
    </w:p>
    <w:p w14:paraId="15B93B00" w14:textId="77777777" w:rsidR="00A75668" w:rsidRPr="003232B4" w:rsidRDefault="00A75668" w:rsidP="003A1FA1">
      <w:pPr>
        <w:numPr>
          <w:ilvl w:val="0"/>
          <w:numId w:val="40"/>
        </w:numPr>
        <w:shd w:val="clear" w:color="auto" w:fill="FFFFFF"/>
        <w:suppressAutoHyphens w:val="0"/>
        <w:spacing w:line="276" w:lineRule="auto"/>
        <w:ind w:left="357" w:hanging="357"/>
        <w:rPr>
          <w:bCs/>
          <w:color w:val="000000"/>
          <w:lang w:eastAsia="pl-PL"/>
        </w:rPr>
      </w:pPr>
      <w:r w:rsidRPr="003232B4">
        <w:rPr>
          <w:bCs/>
          <w:color w:val="000000"/>
          <w:lang w:eastAsia="pl-PL"/>
        </w:rPr>
        <w:t>Załącznikami do niniejszego formula</w:t>
      </w:r>
      <w:r w:rsidR="00420E4B" w:rsidRPr="003232B4">
        <w:rPr>
          <w:bCs/>
          <w:color w:val="000000"/>
          <w:lang w:eastAsia="pl-PL"/>
        </w:rPr>
        <w:t xml:space="preserve">rza ofertowego są świadczenia, </w:t>
      </w:r>
      <w:r w:rsidRPr="003232B4">
        <w:rPr>
          <w:bCs/>
          <w:color w:val="000000"/>
          <w:lang w:eastAsia="pl-PL"/>
        </w:rPr>
        <w:t xml:space="preserve">informacje i dokumenty wymagane w </w:t>
      </w:r>
      <w:r w:rsidR="00420E4B" w:rsidRPr="003232B4">
        <w:rPr>
          <w:bCs/>
          <w:color w:val="000000"/>
          <w:lang w:eastAsia="pl-PL"/>
        </w:rPr>
        <w:t>SIWZ</w:t>
      </w:r>
      <w:r w:rsidRPr="003232B4">
        <w:rPr>
          <w:bCs/>
          <w:color w:val="000000"/>
          <w:lang w:eastAsia="pl-PL"/>
        </w:rPr>
        <w:t>, a także stanowiącymi integralną część oferty są:</w:t>
      </w:r>
    </w:p>
    <w:p w14:paraId="7E192D1D" w14:textId="77777777" w:rsidR="00A75668" w:rsidRPr="003232B4" w:rsidRDefault="00A75668" w:rsidP="003A1FA1">
      <w:pPr>
        <w:numPr>
          <w:ilvl w:val="1"/>
          <w:numId w:val="41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………………………………………</w:t>
      </w:r>
      <w:r w:rsidR="006305ED" w:rsidRPr="003232B4">
        <w:rPr>
          <w:bCs/>
          <w:color w:val="000000"/>
          <w:sz w:val="22"/>
          <w:szCs w:val="22"/>
          <w:lang w:eastAsia="pl-PL"/>
        </w:rPr>
        <w:t>…</w:t>
      </w:r>
    </w:p>
    <w:p w14:paraId="26E4A1A1" w14:textId="77777777" w:rsidR="00A75668" w:rsidRPr="003232B4" w:rsidRDefault="00A75668" w:rsidP="003A1FA1">
      <w:pPr>
        <w:numPr>
          <w:ilvl w:val="1"/>
          <w:numId w:val="41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…………………………………………</w:t>
      </w:r>
    </w:p>
    <w:p w14:paraId="2C196D23" w14:textId="77777777" w:rsidR="00A75668" w:rsidRPr="003232B4" w:rsidRDefault="00A75668" w:rsidP="003A1FA1">
      <w:pPr>
        <w:numPr>
          <w:ilvl w:val="1"/>
          <w:numId w:val="41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…………………………………………</w:t>
      </w:r>
    </w:p>
    <w:p w14:paraId="667CB4C6" w14:textId="77777777" w:rsidR="00A75668" w:rsidRPr="003232B4" w:rsidRDefault="00A75668" w:rsidP="003A1FA1">
      <w:pPr>
        <w:numPr>
          <w:ilvl w:val="1"/>
          <w:numId w:val="41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…………………………………………</w:t>
      </w:r>
    </w:p>
    <w:p w14:paraId="593000B2" w14:textId="77777777" w:rsidR="00A75668" w:rsidRPr="003232B4" w:rsidRDefault="00A75668" w:rsidP="003A1FA1">
      <w:pPr>
        <w:numPr>
          <w:ilvl w:val="1"/>
          <w:numId w:val="41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…………………………………………</w:t>
      </w:r>
    </w:p>
    <w:p w14:paraId="219794AB" w14:textId="77777777" w:rsidR="00A75668" w:rsidRPr="003232B4" w:rsidRDefault="00A75668" w:rsidP="003A1FA1">
      <w:pPr>
        <w:numPr>
          <w:ilvl w:val="1"/>
          <w:numId w:val="41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…………………………………………</w:t>
      </w:r>
    </w:p>
    <w:p w14:paraId="4F2F1C18" w14:textId="77777777" w:rsidR="00A75668" w:rsidRPr="003232B4" w:rsidRDefault="00A75668" w:rsidP="003A1FA1">
      <w:pPr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</w:p>
    <w:p w14:paraId="5D55927E" w14:textId="77777777" w:rsidR="006305ED" w:rsidRPr="003232B4" w:rsidRDefault="006305ED" w:rsidP="003A1FA1">
      <w:pPr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</w:p>
    <w:p w14:paraId="36E1DA72" w14:textId="77777777" w:rsidR="006305ED" w:rsidRPr="003232B4" w:rsidRDefault="006305ED" w:rsidP="003A1FA1">
      <w:pPr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</w:p>
    <w:p w14:paraId="118605C2" w14:textId="77777777" w:rsidR="00A75668" w:rsidRPr="003232B4" w:rsidRDefault="00A75668" w:rsidP="003A1FA1">
      <w:pPr>
        <w:suppressAutoHyphens w:val="0"/>
        <w:spacing w:line="276" w:lineRule="auto"/>
        <w:rPr>
          <w:b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………………..data ………………………</w:t>
      </w:r>
    </w:p>
    <w:p w14:paraId="5D979BBF" w14:textId="77777777" w:rsidR="00A75668" w:rsidRPr="003232B4" w:rsidRDefault="006305ED" w:rsidP="003A1FA1">
      <w:pPr>
        <w:tabs>
          <w:tab w:val="left" w:pos="284"/>
        </w:tabs>
        <w:suppressAutoHyphens w:val="0"/>
        <w:spacing w:line="276" w:lineRule="auto"/>
        <w:rPr>
          <w:sz w:val="18"/>
          <w:szCs w:val="22"/>
          <w:lang w:eastAsia="pl-PL"/>
        </w:rPr>
      </w:pPr>
      <w:r w:rsidRPr="003232B4">
        <w:rPr>
          <w:sz w:val="18"/>
          <w:szCs w:val="22"/>
          <w:lang w:eastAsia="pl-PL"/>
        </w:rPr>
        <w:tab/>
        <w:t>(miejscowość)</w:t>
      </w:r>
    </w:p>
    <w:p w14:paraId="1C3ED80A" w14:textId="77777777" w:rsidR="00A75668" w:rsidRPr="003232B4" w:rsidRDefault="006305ED" w:rsidP="003A1FA1">
      <w:pPr>
        <w:suppressAutoHyphens w:val="0"/>
        <w:spacing w:line="276" w:lineRule="auto"/>
        <w:jc w:val="right"/>
        <w:rPr>
          <w:sz w:val="22"/>
          <w:szCs w:val="22"/>
          <w:lang w:eastAsia="pl-PL"/>
        </w:rPr>
      </w:pPr>
      <w:r w:rsidRPr="003232B4">
        <w:rPr>
          <w:sz w:val="22"/>
          <w:szCs w:val="22"/>
          <w:lang w:eastAsia="pl-PL"/>
        </w:rPr>
        <w:t>………………………………………………</w:t>
      </w:r>
    </w:p>
    <w:p w14:paraId="31F2AF75" w14:textId="77777777" w:rsidR="00A75668" w:rsidRPr="003232B4" w:rsidRDefault="00A75668" w:rsidP="003A1FA1">
      <w:pPr>
        <w:shd w:val="clear" w:color="auto" w:fill="FFFFFF"/>
        <w:suppressAutoHyphens w:val="0"/>
        <w:spacing w:line="276" w:lineRule="auto"/>
        <w:jc w:val="right"/>
        <w:rPr>
          <w:bCs/>
          <w:color w:val="000000"/>
          <w:sz w:val="20"/>
          <w:szCs w:val="22"/>
          <w:lang w:eastAsia="pl-PL"/>
        </w:rPr>
      </w:pPr>
      <w:r w:rsidRPr="003232B4">
        <w:rPr>
          <w:bCs/>
          <w:color w:val="000000"/>
          <w:sz w:val="20"/>
          <w:szCs w:val="22"/>
          <w:lang w:eastAsia="pl-PL"/>
        </w:rPr>
        <w:t xml:space="preserve">(podpis Wykonawcy lub upoważnionego </w:t>
      </w:r>
    </w:p>
    <w:p w14:paraId="4641DB58" w14:textId="77777777" w:rsidR="00A75668" w:rsidRPr="003232B4" w:rsidRDefault="00A75668" w:rsidP="003A1FA1">
      <w:pPr>
        <w:shd w:val="clear" w:color="auto" w:fill="FFFFFF"/>
        <w:suppressAutoHyphens w:val="0"/>
        <w:spacing w:line="276" w:lineRule="auto"/>
        <w:jc w:val="right"/>
        <w:rPr>
          <w:bCs/>
          <w:color w:val="000000"/>
          <w:sz w:val="20"/>
          <w:szCs w:val="22"/>
          <w:lang w:eastAsia="pl-PL"/>
        </w:rPr>
      </w:pPr>
      <w:r w:rsidRPr="003232B4">
        <w:rPr>
          <w:bCs/>
          <w:color w:val="000000"/>
          <w:sz w:val="20"/>
          <w:szCs w:val="22"/>
          <w:lang w:eastAsia="pl-PL"/>
        </w:rPr>
        <w:t>przedstawiciela Wykonawcy)</w:t>
      </w:r>
    </w:p>
    <w:p w14:paraId="67888F84" w14:textId="77777777" w:rsidR="00A75668" w:rsidRPr="003232B4" w:rsidRDefault="00A75668" w:rsidP="003A1FA1">
      <w:pPr>
        <w:suppressAutoHyphens w:val="0"/>
        <w:spacing w:line="276" w:lineRule="auto"/>
        <w:rPr>
          <w:b/>
          <w:bCs/>
          <w:color w:val="000000"/>
          <w:sz w:val="22"/>
          <w:szCs w:val="22"/>
          <w:lang w:eastAsia="pl-PL"/>
        </w:rPr>
      </w:pPr>
    </w:p>
    <w:p w14:paraId="7CF69EE7" w14:textId="77777777" w:rsidR="00A75668" w:rsidRPr="003232B4" w:rsidRDefault="00A75668" w:rsidP="003A1FA1">
      <w:pPr>
        <w:suppressAutoHyphens w:val="0"/>
        <w:spacing w:line="276" w:lineRule="auto"/>
        <w:rPr>
          <w:b/>
          <w:bCs/>
          <w:color w:val="000000"/>
          <w:sz w:val="22"/>
          <w:szCs w:val="22"/>
          <w:lang w:eastAsia="pl-PL"/>
        </w:rPr>
      </w:pPr>
    </w:p>
    <w:p w14:paraId="1C3B0FF6" w14:textId="77777777" w:rsidR="00A75668" w:rsidRPr="003232B4" w:rsidRDefault="00A75668" w:rsidP="003A1FA1">
      <w:pPr>
        <w:suppressAutoHyphens w:val="0"/>
        <w:spacing w:line="276" w:lineRule="auto"/>
        <w:rPr>
          <w:b/>
          <w:bCs/>
          <w:color w:val="000000"/>
          <w:sz w:val="22"/>
          <w:szCs w:val="22"/>
          <w:lang w:eastAsia="pl-PL"/>
        </w:rPr>
      </w:pPr>
    </w:p>
    <w:p w14:paraId="20E01694" w14:textId="77777777" w:rsidR="00233C8D" w:rsidRPr="003232B4" w:rsidRDefault="00A75668" w:rsidP="003A1FA1">
      <w:pPr>
        <w:spacing w:line="276" w:lineRule="auto"/>
        <w:jc w:val="right"/>
        <w:rPr>
          <w:i/>
          <w:sz w:val="20"/>
          <w:szCs w:val="20"/>
        </w:rPr>
      </w:pPr>
      <w:r w:rsidRPr="003232B4">
        <w:rPr>
          <w:bCs/>
          <w:color w:val="000000"/>
          <w:sz w:val="18"/>
          <w:szCs w:val="22"/>
          <w:lang w:eastAsia="pl-PL"/>
        </w:rPr>
        <w:t>*) niepotrzebne skreślić</w:t>
      </w:r>
      <w:r w:rsidRPr="003232B4">
        <w:rPr>
          <w:bCs/>
          <w:color w:val="000000"/>
          <w:sz w:val="22"/>
          <w:szCs w:val="22"/>
          <w:lang w:eastAsia="pl-PL"/>
        </w:rPr>
        <w:br w:type="column"/>
      </w:r>
      <w:r w:rsidR="003B024C" w:rsidRPr="003232B4">
        <w:rPr>
          <w:b/>
          <w:sz w:val="22"/>
          <w:szCs w:val="22"/>
        </w:rPr>
        <w:lastRenderedPageBreak/>
        <w:t>Załącznik nr 2 do SIWZ</w:t>
      </w:r>
    </w:p>
    <w:p w14:paraId="4FCEE6CF" w14:textId="77777777" w:rsidR="00233C8D" w:rsidRPr="003232B4" w:rsidRDefault="00233C8D" w:rsidP="003A1FA1">
      <w:pPr>
        <w:pStyle w:val="FR2"/>
        <w:spacing w:line="276" w:lineRule="auto"/>
        <w:ind w:left="6120" w:right="0"/>
        <w:jc w:val="right"/>
        <w:rPr>
          <w:b/>
          <w:sz w:val="22"/>
          <w:szCs w:val="22"/>
        </w:rPr>
      </w:pPr>
    </w:p>
    <w:p w14:paraId="4F797222" w14:textId="77777777" w:rsidR="00233C8D" w:rsidRPr="003232B4" w:rsidRDefault="00233C8D" w:rsidP="003A1FA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011C6184" w14:textId="77777777" w:rsidR="003B024C" w:rsidRPr="003232B4" w:rsidRDefault="003B024C" w:rsidP="003A1FA1">
      <w:pPr>
        <w:spacing w:line="276" w:lineRule="auto"/>
        <w:ind w:left="5246" w:firstLine="708"/>
        <w:rPr>
          <w:b/>
          <w:sz w:val="22"/>
          <w:szCs w:val="20"/>
        </w:rPr>
      </w:pPr>
      <w:r w:rsidRPr="003232B4">
        <w:rPr>
          <w:b/>
          <w:sz w:val="22"/>
          <w:szCs w:val="20"/>
        </w:rPr>
        <w:t>Zamawiający:</w:t>
      </w:r>
    </w:p>
    <w:p w14:paraId="38D5AC4B" w14:textId="77777777" w:rsidR="003B024C" w:rsidRPr="003232B4" w:rsidRDefault="003B024C" w:rsidP="003A1FA1">
      <w:pPr>
        <w:spacing w:line="276" w:lineRule="auto"/>
        <w:ind w:left="6946"/>
        <w:rPr>
          <w:b/>
          <w:sz w:val="22"/>
          <w:szCs w:val="22"/>
        </w:rPr>
      </w:pPr>
      <w:r w:rsidRPr="003232B4">
        <w:rPr>
          <w:b/>
          <w:sz w:val="22"/>
          <w:szCs w:val="22"/>
        </w:rPr>
        <w:t>Gmina Stawiguda</w:t>
      </w:r>
    </w:p>
    <w:p w14:paraId="783F7A95" w14:textId="77777777" w:rsidR="003B024C" w:rsidRPr="003232B4" w:rsidRDefault="003B024C" w:rsidP="003A1FA1">
      <w:pPr>
        <w:spacing w:line="276" w:lineRule="auto"/>
        <w:ind w:left="6946"/>
        <w:rPr>
          <w:b/>
          <w:sz w:val="22"/>
          <w:szCs w:val="22"/>
        </w:rPr>
      </w:pPr>
      <w:r w:rsidRPr="003232B4">
        <w:rPr>
          <w:b/>
          <w:sz w:val="22"/>
          <w:szCs w:val="22"/>
        </w:rPr>
        <w:t>ul. Olsztyńska 10</w:t>
      </w:r>
    </w:p>
    <w:p w14:paraId="364E9A6B" w14:textId="77777777" w:rsidR="003B024C" w:rsidRPr="003232B4" w:rsidRDefault="003B024C" w:rsidP="003A1FA1">
      <w:pPr>
        <w:spacing w:line="276" w:lineRule="auto"/>
        <w:ind w:left="6946"/>
        <w:rPr>
          <w:b/>
          <w:sz w:val="22"/>
          <w:szCs w:val="22"/>
        </w:rPr>
      </w:pPr>
      <w:r w:rsidRPr="003232B4">
        <w:rPr>
          <w:b/>
          <w:sz w:val="22"/>
          <w:szCs w:val="22"/>
        </w:rPr>
        <w:t>11 – 034 Stawiguda</w:t>
      </w:r>
    </w:p>
    <w:p w14:paraId="0086D11E" w14:textId="77777777" w:rsidR="003B024C" w:rsidRPr="003232B4" w:rsidRDefault="003B024C" w:rsidP="003A1FA1">
      <w:pPr>
        <w:spacing w:line="276" w:lineRule="auto"/>
        <w:ind w:left="5954"/>
        <w:jc w:val="center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>(pełna nazwa/firma, adres)</w:t>
      </w:r>
    </w:p>
    <w:p w14:paraId="4F1121FF" w14:textId="77777777" w:rsidR="003B024C" w:rsidRPr="003232B4" w:rsidRDefault="003B024C" w:rsidP="003A1FA1">
      <w:pPr>
        <w:spacing w:line="276" w:lineRule="auto"/>
        <w:rPr>
          <w:b/>
        </w:rPr>
      </w:pPr>
    </w:p>
    <w:p w14:paraId="5F521305" w14:textId="77777777" w:rsidR="003B024C" w:rsidRPr="003232B4" w:rsidRDefault="003B024C" w:rsidP="003A1FA1">
      <w:pPr>
        <w:spacing w:line="276" w:lineRule="auto"/>
        <w:rPr>
          <w:b/>
          <w:sz w:val="20"/>
          <w:szCs w:val="20"/>
        </w:rPr>
      </w:pPr>
    </w:p>
    <w:p w14:paraId="6AB094E2" w14:textId="77777777" w:rsidR="003B024C" w:rsidRPr="003232B4" w:rsidRDefault="003B024C" w:rsidP="003A1FA1">
      <w:pPr>
        <w:spacing w:line="276" w:lineRule="auto"/>
        <w:rPr>
          <w:b/>
          <w:sz w:val="20"/>
          <w:szCs w:val="20"/>
        </w:rPr>
      </w:pPr>
      <w:r w:rsidRPr="003232B4">
        <w:rPr>
          <w:b/>
          <w:sz w:val="20"/>
          <w:szCs w:val="20"/>
        </w:rPr>
        <w:t>Wykonawca:</w:t>
      </w:r>
    </w:p>
    <w:p w14:paraId="134C9BCA" w14:textId="77777777" w:rsidR="003B024C" w:rsidRPr="003232B4" w:rsidRDefault="003B024C" w:rsidP="003A1FA1">
      <w:pPr>
        <w:spacing w:line="276" w:lineRule="auto"/>
        <w:rPr>
          <w:sz w:val="20"/>
          <w:szCs w:val="20"/>
        </w:rPr>
      </w:pPr>
      <w:r w:rsidRPr="003232B4">
        <w:rPr>
          <w:sz w:val="20"/>
          <w:szCs w:val="20"/>
        </w:rPr>
        <w:t>…………………………………………</w:t>
      </w:r>
      <w:r w:rsidR="0068456D" w:rsidRPr="003232B4">
        <w:rPr>
          <w:sz w:val="20"/>
          <w:szCs w:val="20"/>
        </w:rPr>
        <w:br/>
      </w:r>
      <w:r w:rsidRPr="003232B4">
        <w:rPr>
          <w:sz w:val="20"/>
          <w:szCs w:val="20"/>
        </w:rPr>
        <w:t>……………………………………</w:t>
      </w:r>
      <w:r w:rsidR="0068456D" w:rsidRPr="003232B4">
        <w:rPr>
          <w:sz w:val="20"/>
          <w:szCs w:val="20"/>
        </w:rPr>
        <w:t>……</w:t>
      </w:r>
    </w:p>
    <w:p w14:paraId="7D014741" w14:textId="77777777" w:rsidR="003B024C" w:rsidRPr="003232B4" w:rsidRDefault="003B024C" w:rsidP="003A1FA1">
      <w:pPr>
        <w:spacing w:line="276" w:lineRule="auto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 xml:space="preserve">(pełna nazwa/firma, adres, w zależności od </w:t>
      </w:r>
      <w:r w:rsidR="0068456D" w:rsidRPr="003232B4">
        <w:rPr>
          <w:i/>
          <w:sz w:val="16"/>
          <w:szCs w:val="16"/>
        </w:rPr>
        <w:br/>
      </w:r>
      <w:r w:rsidRPr="003232B4">
        <w:rPr>
          <w:i/>
          <w:sz w:val="16"/>
          <w:szCs w:val="16"/>
        </w:rPr>
        <w:t>podmiotu: NIP/PESEL, KRS/</w:t>
      </w:r>
      <w:proofErr w:type="spellStart"/>
      <w:r w:rsidRPr="003232B4">
        <w:rPr>
          <w:i/>
          <w:sz w:val="16"/>
          <w:szCs w:val="16"/>
        </w:rPr>
        <w:t>CEiDG</w:t>
      </w:r>
      <w:proofErr w:type="spellEnd"/>
      <w:r w:rsidRPr="003232B4">
        <w:rPr>
          <w:i/>
          <w:sz w:val="16"/>
          <w:szCs w:val="16"/>
        </w:rPr>
        <w:t>)</w:t>
      </w:r>
    </w:p>
    <w:p w14:paraId="351795A1" w14:textId="77777777" w:rsidR="003B024C" w:rsidRPr="003232B4" w:rsidRDefault="003B024C" w:rsidP="003A1FA1">
      <w:pPr>
        <w:spacing w:line="276" w:lineRule="auto"/>
        <w:rPr>
          <w:sz w:val="20"/>
          <w:szCs w:val="20"/>
          <w:u w:val="single"/>
        </w:rPr>
      </w:pPr>
      <w:r w:rsidRPr="003232B4">
        <w:rPr>
          <w:sz w:val="20"/>
          <w:szCs w:val="20"/>
          <w:u w:val="single"/>
        </w:rPr>
        <w:t>reprezentowany przez:</w:t>
      </w:r>
    </w:p>
    <w:p w14:paraId="64D415A1" w14:textId="77777777" w:rsidR="003B024C" w:rsidRPr="003232B4" w:rsidRDefault="003B024C" w:rsidP="003A1FA1">
      <w:pPr>
        <w:spacing w:line="276" w:lineRule="auto"/>
        <w:rPr>
          <w:sz w:val="20"/>
          <w:szCs w:val="20"/>
        </w:rPr>
      </w:pPr>
      <w:r w:rsidRPr="003232B4">
        <w:rPr>
          <w:sz w:val="20"/>
          <w:szCs w:val="20"/>
        </w:rPr>
        <w:t>…………………………………………</w:t>
      </w:r>
      <w:r w:rsidR="0068456D" w:rsidRPr="003232B4">
        <w:rPr>
          <w:sz w:val="20"/>
          <w:szCs w:val="20"/>
        </w:rPr>
        <w:br/>
        <w:t>……</w:t>
      </w:r>
      <w:r w:rsidRPr="003232B4">
        <w:rPr>
          <w:sz w:val="20"/>
          <w:szCs w:val="20"/>
        </w:rPr>
        <w:t>……………………………………</w:t>
      </w:r>
    </w:p>
    <w:p w14:paraId="374EC104" w14:textId="77777777" w:rsidR="003B024C" w:rsidRPr="003232B4" w:rsidRDefault="003B024C" w:rsidP="003A1FA1">
      <w:pPr>
        <w:spacing w:line="276" w:lineRule="auto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>(imię, nazwisko, stanowisko/podstawa do reprezentacji)</w:t>
      </w:r>
    </w:p>
    <w:p w14:paraId="634F9622" w14:textId="77777777" w:rsidR="003B024C" w:rsidRPr="003232B4" w:rsidRDefault="003B024C" w:rsidP="003A1FA1">
      <w:pPr>
        <w:spacing w:line="276" w:lineRule="auto"/>
      </w:pPr>
    </w:p>
    <w:p w14:paraId="7F3F94D4" w14:textId="77777777" w:rsidR="003B024C" w:rsidRPr="003232B4" w:rsidRDefault="003B024C" w:rsidP="003A1FA1">
      <w:pPr>
        <w:spacing w:line="276" w:lineRule="auto"/>
      </w:pPr>
    </w:p>
    <w:p w14:paraId="453D7A3B" w14:textId="77777777" w:rsidR="003B024C" w:rsidRPr="003232B4" w:rsidRDefault="003B024C" w:rsidP="003A1FA1">
      <w:pPr>
        <w:spacing w:line="276" w:lineRule="auto"/>
        <w:jc w:val="center"/>
        <w:rPr>
          <w:b/>
          <w:u w:val="single"/>
        </w:rPr>
      </w:pPr>
      <w:r w:rsidRPr="003232B4">
        <w:rPr>
          <w:b/>
          <w:u w:val="single"/>
        </w:rPr>
        <w:t xml:space="preserve">Oświadczenie wykonawcy </w:t>
      </w:r>
    </w:p>
    <w:p w14:paraId="628714F4" w14:textId="77777777" w:rsidR="003B024C" w:rsidRPr="003232B4" w:rsidRDefault="003B024C" w:rsidP="003A1FA1">
      <w:pPr>
        <w:spacing w:line="276" w:lineRule="auto"/>
        <w:jc w:val="center"/>
        <w:rPr>
          <w:b/>
          <w:sz w:val="20"/>
          <w:szCs w:val="20"/>
        </w:rPr>
      </w:pPr>
      <w:r w:rsidRPr="003232B4">
        <w:rPr>
          <w:b/>
          <w:sz w:val="20"/>
          <w:szCs w:val="20"/>
        </w:rPr>
        <w:t xml:space="preserve">składane na podstawie art. 25a ust. 1 ustawy z dnia 29 stycznia 2004 r. </w:t>
      </w:r>
    </w:p>
    <w:p w14:paraId="733BC794" w14:textId="77777777" w:rsidR="003B024C" w:rsidRPr="003232B4" w:rsidRDefault="003B024C" w:rsidP="003A1FA1">
      <w:pPr>
        <w:spacing w:line="276" w:lineRule="auto"/>
        <w:jc w:val="center"/>
        <w:rPr>
          <w:b/>
          <w:sz w:val="20"/>
          <w:szCs w:val="20"/>
        </w:rPr>
      </w:pPr>
      <w:r w:rsidRPr="003232B4">
        <w:rPr>
          <w:b/>
          <w:sz w:val="20"/>
          <w:szCs w:val="20"/>
        </w:rPr>
        <w:t xml:space="preserve"> Prawo zamówień publicznych (dalej jako: ustawa Pzp), </w:t>
      </w:r>
    </w:p>
    <w:p w14:paraId="57646B08" w14:textId="77777777" w:rsidR="003B024C" w:rsidRPr="003232B4" w:rsidRDefault="003B024C" w:rsidP="003A1FA1">
      <w:pPr>
        <w:spacing w:line="276" w:lineRule="auto"/>
        <w:jc w:val="center"/>
        <w:rPr>
          <w:b/>
          <w:u w:val="single"/>
        </w:rPr>
      </w:pPr>
      <w:r w:rsidRPr="003232B4">
        <w:rPr>
          <w:b/>
          <w:u w:val="single"/>
        </w:rPr>
        <w:t>DOTYCZĄCE PRZESŁANEK WYKLUCZENIA Z POSTĘPOWANIA</w:t>
      </w:r>
    </w:p>
    <w:p w14:paraId="426AEBE5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</w:p>
    <w:p w14:paraId="1AE88FCD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</w:p>
    <w:p w14:paraId="66E17C9E" w14:textId="77777777" w:rsidR="003B024C" w:rsidRPr="003232B4" w:rsidRDefault="003B024C" w:rsidP="003A1FA1">
      <w:pPr>
        <w:spacing w:line="276" w:lineRule="auto"/>
        <w:ind w:firstLine="708"/>
        <w:jc w:val="both"/>
        <w:rPr>
          <w:sz w:val="20"/>
          <w:szCs w:val="20"/>
        </w:rPr>
      </w:pPr>
      <w:r w:rsidRPr="003232B4">
        <w:rPr>
          <w:sz w:val="21"/>
          <w:szCs w:val="21"/>
        </w:rPr>
        <w:t xml:space="preserve">Na potrzeby postępowania o udzielenie zamówienia publicznego </w:t>
      </w:r>
      <w:r w:rsidRPr="003232B4">
        <w:rPr>
          <w:sz w:val="21"/>
          <w:szCs w:val="21"/>
        </w:rPr>
        <w:br/>
        <w:t>pn. ………………………………………………………………….………….</w:t>
      </w:r>
      <w:r w:rsidRPr="003232B4">
        <w:rPr>
          <w:sz w:val="20"/>
          <w:szCs w:val="20"/>
        </w:rPr>
        <w:t xml:space="preserve"> </w:t>
      </w:r>
      <w:r w:rsidRPr="003232B4">
        <w:rPr>
          <w:i/>
          <w:sz w:val="16"/>
          <w:szCs w:val="16"/>
        </w:rPr>
        <w:t>(nazwa postępowania)</w:t>
      </w:r>
      <w:r w:rsidRPr="003232B4">
        <w:rPr>
          <w:sz w:val="16"/>
          <w:szCs w:val="16"/>
        </w:rPr>
        <w:t>,</w:t>
      </w:r>
      <w:r w:rsidRPr="003232B4">
        <w:rPr>
          <w:i/>
          <w:sz w:val="20"/>
          <w:szCs w:val="20"/>
        </w:rPr>
        <w:t xml:space="preserve"> </w:t>
      </w:r>
      <w:r w:rsidRPr="003232B4">
        <w:rPr>
          <w:sz w:val="21"/>
          <w:szCs w:val="21"/>
        </w:rPr>
        <w:t>prowadzonego przez ………………….……….</w:t>
      </w:r>
      <w:r w:rsidRPr="003232B4">
        <w:rPr>
          <w:sz w:val="20"/>
          <w:szCs w:val="20"/>
        </w:rPr>
        <w:t xml:space="preserve"> </w:t>
      </w:r>
      <w:r w:rsidRPr="003232B4">
        <w:rPr>
          <w:i/>
          <w:sz w:val="16"/>
          <w:szCs w:val="16"/>
        </w:rPr>
        <w:t>(oznaczenie zamawiającego),</w:t>
      </w:r>
      <w:r w:rsidRPr="003232B4">
        <w:rPr>
          <w:i/>
          <w:sz w:val="18"/>
          <w:szCs w:val="18"/>
        </w:rPr>
        <w:t xml:space="preserve"> </w:t>
      </w:r>
      <w:r w:rsidRPr="003232B4">
        <w:rPr>
          <w:sz w:val="21"/>
          <w:szCs w:val="21"/>
        </w:rPr>
        <w:t>oświadczam, co następuje:</w:t>
      </w:r>
    </w:p>
    <w:p w14:paraId="7376AEBC" w14:textId="77777777" w:rsidR="003B024C" w:rsidRPr="003232B4" w:rsidRDefault="003B024C" w:rsidP="003A1FA1">
      <w:pPr>
        <w:spacing w:line="276" w:lineRule="auto"/>
        <w:jc w:val="both"/>
      </w:pPr>
    </w:p>
    <w:p w14:paraId="2B1A4D5F" w14:textId="77777777" w:rsidR="003B024C" w:rsidRPr="003232B4" w:rsidRDefault="003B024C" w:rsidP="003A1FA1">
      <w:pPr>
        <w:shd w:val="clear" w:color="auto" w:fill="BFBFBF"/>
        <w:spacing w:line="276" w:lineRule="auto"/>
        <w:rPr>
          <w:b/>
          <w:sz w:val="21"/>
          <w:szCs w:val="21"/>
        </w:rPr>
      </w:pPr>
      <w:r w:rsidRPr="003232B4">
        <w:rPr>
          <w:b/>
          <w:sz w:val="21"/>
          <w:szCs w:val="21"/>
        </w:rPr>
        <w:t>OŚWIADCZENIA DOTYCZĄCE WYKONAWCY:</w:t>
      </w:r>
    </w:p>
    <w:p w14:paraId="2B16FEB8" w14:textId="77777777" w:rsidR="003B024C" w:rsidRPr="003232B4" w:rsidRDefault="003B024C" w:rsidP="003A1FA1">
      <w:pPr>
        <w:pStyle w:val="Akapitzlist"/>
        <w:spacing w:line="276" w:lineRule="auto"/>
        <w:jc w:val="both"/>
      </w:pPr>
    </w:p>
    <w:p w14:paraId="2C369E14" w14:textId="77777777" w:rsidR="003B024C" w:rsidRPr="003232B4" w:rsidRDefault="003B024C" w:rsidP="003A1FA1">
      <w:pPr>
        <w:pStyle w:val="Akapitzlist"/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sz w:val="21"/>
          <w:szCs w:val="21"/>
        </w:rPr>
      </w:pPr>
      <w:r w:rsidRPr="003232B4">
        <w:rPr>
          <w:sz w:val="21"/>
          <w:szCs w:val="21"/>
        </w:rPr>
        <w:t xml:space="preserve">Oświadczam, że nie podlegam wykluczeniu z postępowania na podstawie </w:t>
      </w:r>
      <w:r w:rsidRPr="003232B4">
        <w:rPr>
          <w:sz w:val="21"/>
          <w:szCs w:val="21"/>
        </w:rPr>
        <w:br/>
        <w:t>art. 24 ust 1 pkt 12-23 ustawy Pzp.</w:t>
      </w:r>
    </w:p>
    <w:p w14:paraId="465B38D0" w14:textId="77777777" w:rsidR="003B024C" w:rsidRPr="003232B4" w:rsidRDefault="003B024C" w:rsidP="003A1FA1">
      <w:pPr>
        <w:pStyle w:val="Akapitzlist"/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sz w:val="20"/>
          <w:szCs w:val="20"/>
        </w:rPr>
      </w:pPr>
      <w:r w:rsidRPr="003232B4">
        <w:rPr>
          <w:sz w:val="16"/>
          <w:szCs w:val="16"/>
        </w:rPr>
        <w:t xml:space="preserve">[UWAGA: </w:t>
      </w:r>
      <w:r w:rsidRPr="003232B4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3232B4">
        <w:rPr>
          <w:sz w:val="16"/>
          <w:szCs w:val="16"/>
        </w:rPr>
        <w:t>]</w:t>
      </w:r>
    </w:p>
    <w:p w14:paraId="349F4B58" w14:textId="6AFBD029" w:rsidR="003B024C" w:rsidRPr="003232B4" w:rsidRDefault="003B024C" w:rsidP="003A1FA1">
      <w:pPr>
        <w:pStyle w:val="Akapitzlist"/>
        <w:spacing w:line="276" w:lineRule="auto"/>
        <w:ind w:left="357"/>
        <w:jc w:val="both"/>
        <w:rPr>
          <w:sz w:val="20"/>
          <w:szCs w:val="20"/>
        </w:rPr>
      </w:pPr>
      <w:r w:rsidRPr="003232B4">
        <w:rPr>
          <w:sz w:val="21"/>
          <w:szCs w:val="21"/>
        </w:rPr>
        <w:t xml:space="preserve">Oświadczam, że nie podlegam wykluczeniu z postępowania na podstawie </w:t>
      </w:r>
      <w:r w:rsidRPr="003232B4">
        <w:rPr>
          <w:sz w:val="21"/>
          <w:szCs w:val="21"/>
        </w:rPr>
        <w:br/>
        <w:t>art. 24 ust. 5 pkt.</w:t>
      </w:r>
      <w:r w:rsidR="00952873" w:rsidRPr="003232B4">
        <w:rPr>
          <w:sz w:val="21"/>
          <w:szCs w:val="21"/>
        </w:rPr>
        <w:t xml:space="preserve"> </w:t>
      </w:r>
      <w:r w:rsidR="00CD6AFC" w:rsidRPr="003232B4">
        <w:rPr>
          <w:sz w:val="21"/>
          <w:szCs w:val="21"/>
        </w:rPr>
        <w:t xml:space="preserve">1 </w:t>
      </w:r>
      <w:r w:rsidRPr="003232B4">
        <w:rPr>
          <w:sz w:val="21"/>
          <w:szCs w:val="21"/>
        </w:rPr>
        <w:t xml:space="preserve">ustawy </w:t>
      </w:r>
      <w:proofErr w:type="spellStart"/>
      <w:r w:rsidRPr="003232B4">
        <w:rPr>
          <w:sz w:val="21"/>
          <w:szCs w:val="21"/>
        </w:rPr>
        <w:t>Pzp</w:t>
      </w:r>
      <w:proofErr w:type="spellEnd"/>
      <w:r w:rsidR="00952873" w:rsidRPr="003232B4">
        <w:rPr>
          <w:sz w:val="20"/>
          <w:szCs w:val="20"/>
        </w:rPr>
        <w:t xml:space="preserve"> </w:t>
      </w:r>
      <w:r w:rsidRPr="003232B4">
        <w:rPr>
          <w:sz w:val="16"/>
          <w:szCs w:val="16"/>
        </w:rPr>
        <w:t>.</w:t>
      </w:r>
    </w:p>
    <w:p w14:paraId="5E1A4941" w14:textId="77777777" w:rsidR="003B024C" w:rsidRPr="003232B4" w:rsidRDefault="003B024C" w:rsidP="003A1FA1">
      <w:pPr>
        <w:spacing w:line="276" w:lineRule="auto"/>
        <w:jc w:val="both"/>
        <w:rPr>
          <w:i/>
          <w:sz w:val="20"/>
          <w:szCs w:val="20"/>
        </w:rPr>
      </w:pPr>
    </w:p>
    <w:p w14:paraId="31793E19" w14:textId="77777777" w:rsidR="00F1076E" w:rsidRPr="003232B4" w:rsidRDefault="00F1076E" w:rsidP="003A1FA1">
      <w:pPr>
        <w:spacing w:line="276" w:lineRule="auto"/>
        <w:jc w:val="both"/>
        <w:rPr>
          <w:i/>
          <w:sz w:val="20"/>
          <w:szCs w:val="20"/>
        </w:rPr>
      </w:pPr>
    </w:p>
    <w:p w14:paraId="135005C0" w14:textId="77777777" w:rsidR="003B024C" w:rsidRPr="003232B4" w:rsidRDefault="003B024C" w:rsidP="003A1FA1">
      <w:pPr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>…………….…….</w:t>
      </w:r>
      <w:r w:rsidR="0068456D" w:rsidRPr="003232B4">
        <w:rPr>
          <w:sz w:val="20"/>
          <w:szCs w:val="20"/>
        </w:rPr>
        <w:t>,</w:t>
      </w:r>
      <w:r w:rsidRPr="003232B4">
        <w:rPr>
          <w:sz w:val="20"/>
          <w:szCs w:val="20"/>
        </w:rPr>
        <w:t xml:space="preserve"> dnia ………….……. r. </w:t>
      </w:r>
    </w:p>
    <w:p w14:paraId="7FF940DB" w14:textId="77777777" w:rsidR="003B024C" w:rsidRPr="003232B4" w:rsidRDefault="0068456D" w:rsidP="003A1FA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232B4">
        <w:rPr>
          <w:i/>
          <w:sz w:val="16"/>
          <w:szCs w:val="16"/>
        </w:rPr>
        <w:tab/>
        <w:t>(miejscowość),</w:t>
      </w:r>
    </w:p>
    <w:p w14:paraId="183A14E9" w14:textId="77777777" w:rsidR="003B024C" w:rsidRPr="003232B4" w:rsidRDefault="0068456D" w:rsidP="003A1FA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ab/>
      </w:r>
      <w:r w:rsidR="003B024C" w:rsidRPr="003232B4">
        <w:rPr>
          <w:sz w:val="20"/>
          <w:szCs w:val="20"/>
        </w:rPr>
        <w:t>…………………………………………</w:t>
      </w:r>
    </w:p>
    <w:p w14:paraId="0740F229" w14:textId="77777777" w:rsidR="003B024C" w:rsidRPr="003232B4" w:rsidRDefault="0068456D" w:rsidP="003A1FA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ab/>
      </w:r>
      <w:r w:rsidR="003B024C" w:rsidRPr="003232B4">
        <w:rPr>
          <w:i/>
          <w:sz w:val="16"/>
          <w:szCs w:val="16"/>
        </w:rPr>
        <w:t>(podpis)</w:t>
      </w:r>
    </w:p>
    <w:p w14:paraId="6196B542" w14:textId="77777777" w:rsidR="003B024C" w:rsidRPr="003232B4" w:rsidRDefault="003B024C" w:rsidP="003A1FA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DB47ED0" w14:textId="77777777" w:rsidR="003B024C" w:rsidRPr="003232B4" w:rsidRDefault="003B024C" w:rsidP="003A1FA1">
      <w:pPr>
        <w:spacing w:line="276" w:lineRule="auto"/>
        <w:jc w:val="both"/>
        <w:rPr>
          <w:i/>
          <w:sz w:val="18"/>
          <w:szCs w:val="18"/>
        </w:rPr>
      </w:pPr>
    </w:p>
    <w:p w14:paraId="4071E999" w14:textId="77777777" w:rsidR="0068456D" w:rsidRPr="003232B4" w:rsidRDefault="0068456D" w:rsidP="003A1FA1">
      <w:pPr>
        <w:spacing w:line="276" w:lineRule="auto"/>
        <w:jc w:val="both"/>
        <w:rPr>
          <w:i/>
          <w:sz w:val="18"/>
          <w:szCs w:val="18"/>
        </w:rPr>
      </w:pPr>
    </w:p>
    <w:p w14:paraId="6D1B6C1E" w14:textId="77777777" w:rsidR="0068456D" w:rsidRPr="003232B4" w:rsidRDefault="003B024C" w:rsidP="003A1FA1">
      <w:pPr>
        <w:spacing w:line="276" w:lineRule="auto"/>
        <w:jc w:val="both"/>
        <w:rPr>
          <w:sz w:val="21"/>
          <w:szCs w:val="21"/>
        </w:rPr>
      </w:pPr>
      <w:r w:rsidRPr="003232B4">
        <w:rPr>
          <w:sz w:val="21"/>
          <w:szCs w:val="21"/>
        </w:rPr>
        <w:t>Oświadczam, że zachodzą w stosunku do mnie podstawy wykluczenia z postępowania na podstawie art. …………. ustawy Pzp</w:t>
      </w:r>
      <w:r w:rsidRPr="003232B4">
        <w:rPr>
          <w:sz w:val="20"/>
          <w:szCs w:val="20"/>
        </w:rPr>
        <w:t xml:space="preserve"> </w:t>
      </w:r>
      <w:r w:rsidRPr="003232B4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3232B4">
        <w:rPr>
          <w:sz w:val="20"/>
          <w:szCs w:val="20"/>
        </w:rPr>
        <w:t xml:space="preserve"> </w:t>
      </w:r>
      <w:r w:rsidRPr="003232B4">
        <w:rPr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14:paraId="500FBD6C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  <w:r w:rsidRPr="003232B4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06E2C243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  <w:r w:rsidRPr="003232B4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338A4" w14:textId="77777777" w:rsidR="0068456D" w:rsidRPr="003232B4" w:rsidRDefault="0068456D" w:rsidP="003A1FA1">
      <w:pPr>
        <w:spacing w:line="276" w:lineRule="auto"/>
        <w:jc w:val="both"/>
        <w:rPr>
          <w:i/>
          <w:sz w:val="20"/>
          <w:szCs w:val="20"/>
        </w:rPr>
      </w:pPr>
    </w:p>
    <w:p w14:paraId="61E0BD2C" w14:textId="77777777" w:rsidR="00F1076E" w:rsidRPr="003232B4" w:rsidRDefault="00F1076E" w:rsidP="003A1FA1">
      <w:pPr>
        <w:spacing w:line="276" w:lineRule="auto"/>
        <w:jc w:val="both"/>
        <w:rPr>
          <w:i/>
          <w:sz w:val="20"/>
          <w:szCs w:val="20"/>
        </w:rPr>
      </w:pPr>
    </w:p>
    <w:p w14:paraId="05C639C6" w14:textId="77777777" w:rsidR="0068456D" w:rsidRPr="003232B4" w:rsidRDefault="0068456D" w:rsidP="003A1FA1">
      <w:pPr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 xml:space="preserve">…………….……., dnia ………….……. r. </w:t>
      </w:r>
    </w:p>
    <w:p w14:paraId="20A30CEA" w14:textId="77777777" w:rsidR="0068456D" w:rsidRPr="003232B4" w:rsidRDefault="0068456D" w:rsidP="003A1FA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232B4">
        <w:rPr>
          <w:i/>
          <w:sz w:val="16"/>
          <w:szCs w:val="16"/>
        </w:rPr>
        <w:tab/>
        <w:t>(miejscowość),</w:t>
      </w:r>
    </w:p>
    <w:p w14:paraId="2A333863" w14:textId="77777777" w:rsidR="0068456D" w:rsidRPr="003232B4" w:rsidRDefault="0068456D" w:rsidP="003A1FA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ab/>
        <w:t>…………………………………………</w:t>
      </w:r>
    </w:p>
    <w:p w14:paraId="0A06FD78" w14:textId="77777777" w:rsidR="0068456D" w:rsidRPr="003232B4" w:rsidRDefault="0068456D" w:rsidP="003A1FA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ab/>
        <w:t>(podpis)</w:t>
      </w:r>
    </w:p>
    <w:p w14:paraId="49368D5B" w14:textId="77777777" w:rsidR="0068456D" w:rsidRPr="003232B4" w:rsidRDefault="0068456D" w:rsidP="003A1FA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4CD9AEB4" w14:textId="77777777" w:rsidR="0068456D" w:rsidRPr="003232B4" w:rsidRDefault="0068456D" w:rsidP="003A1FA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561016A4" w14:textId="77777777" w:rsidR="003B024C" w:rsidRPr="003232B4" w:rsidRDefault="003B024C" w:rsidP="003A1FA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3232B4">
        <w:rPr>
          <w:b/>
          <w:sz w:val="21"/>
          <w:szCs w:val="21"/>
        </w:rPr>
        <w:t>OŚWIADCZENIE DOTYCZĄCE PODMIOTU, NA KTÓREGO ZASOBY POWOŁUJE SIĘ WYKONAWCA:</w:t>
      </w:r>
    </w:p>
    <w:p w14:paraId="424176F5" w14:textId="77777777" w:rsidR="003B024C" w:rsidRPr="003232B4" w:rsidRDefault="003B024C" w:rsidP="003A1FA1">
      <w:pPr>
        <w:spacing w:line="276" w:lineRule="auto"/>
        <w:jc w:val="both"/>
        <w:rPr>
          <w:b/>
        </w:rPr>
      </w:pPr>
    </w:p>
    <w:p w14:paraId="647D65A0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  <w:r w:rsidRPr="003232B4">
        <w:rPr>
          <w:sz w:val="21"/>
          <w:szCs w:val="21"/>
        </w:rPr>
        <w:t>Oświadczam, że w stosunku do następującego/</w:t>
      </w:r>
      <w:proofErr w:type="spellStart"/>
      <w:r w:rsidRPr="003232B4">
        <w:rPr>
          <w:sz w:val="21"/>
          <w:szCs w:val="21"/>
        </w:rPr>
        <w:t>ych</w:t>
      </w:r>
      <w:proofErr w:type="spellEnd"/>
      <w:r w:rsidRPr="003232B4">
        <w:rPr>
          <w:sz w:val="21"/>
          <w:szCs w:val="21"/>
        </w:rPr>
        <w:t xml:space="preserve"> podmiotu/</w:t>
      </w:r>
      <w:proofErr w:type="spellStart"/>
      <w:r w:rsidRPr="003232B4">
        <w:rPr>
          <w:sz w:val="21"/>
          <w:szCs w:val="21"/>
        </w:rPr>
        <w:t>tów</w:t>
      </w:r>
      <w:proofErr w:type="spellEnd"/>
      <w:r w:rsidRPr="003232B4">
        <w:rPr>
          <w:sz w:val="21"/>
          <w:szCs w:val="21"/>
        </w:rPr>
        <w:t>, na którego/</w:t>
      </w:r>
      <w:proofErr w:type="spellStart"/>
      <w:r w:rsidRPr="003232B4">
        <w:rPr>
          <w:sz w:val="21"/>
          <w:szCs w:val="21"/>
        </w:rPr>
        <w:t>ych</w:t>
      </w:r>
      <w:proofErr w:type="spellEnd"/>
      <w:r w:rsidRPr="003232B4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232B4">
        <w:rPr>
          <w:sz w:val="20"/>
          <w:szCs w:val="20"/>
        </w:rPr>
        <w:t xml:space="preserve"> </w:t>
      </w:r>
      <w:r w:rsidRPr="003232B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232B4">
        <w:rPr>
          <w:i/>
          <w:sz w:val="16"/>
          <w:szCs w:val="16"/>
        </w:rPr>
        <w:t>CEiDG</w:t>
      </w:r>
      <w:proofErr w:type="spellEnd"/>
      <w:r w:rsidRPr="003232B4">
        <w:rPr>
          <w:i/>
          <w:sz w:val="16"/>
          <w:szCs w:val="16"/>
        </w:rPr>
        <w:t>)</w:t>
      </w:r>
      <w:r w:rsidRPr="003232B4">
        <w:rPr>
          <w:i/>
          <w:sz w:val="20"/>
          <w:szCs w:val="20"/>
        </w:rPr>
        <w:t xml:space="preserve"> </w:t>
      </w:r>
      <w:r w:rsidRPr="003232B4">
        <w:rPr>
          <w:sz w:val="21"/>
          <w:szCs w:val="21"/>
        </w:rPr>
        <w:t>nie zachodzą podstawy wykluczenia z postępowania o udzielenie zamówienia.</w:t>
      </w:r>
    </w:p>
    <w:p w14:paraId="39B0960C" w14:textId="77777777" w:rsidR="0068456D" w:rsidRPr="003232B4" w:rsidRDefault="0068456D" w:rsidP="003A1FA1">
      <w:pPr>
        <w:spacing w:line="276" w:lineRule="auto"/>
        <w:jc w:val="both"/>
        <w:rPr>
          <w:i/>
          <w:sz w:val="20"/>
          <w:szCs w:val="20"/>
        </w:rPr>
      </w:pPr>
    </w:p>
    <w:p w14:paraId="46792BEA" w14:textId="77777777" w:rsidR="00F1076E" w:rsidRPr="003232B4" w:rsidRDefault="00F1076E" w:rsidP="003A1FA1">
      <w:pPr>
        <w:spacing w:line="276" w:lineRule="auto"/>
        <w:jc w:val="both"/>
        <w:rPr>
          <w:i/>
          <w:sz w:val="20"/>
          <w:szCs w:val="20"/>
        </w:rPr>
      </w:pPr>
    </w:p>
    <w:p w14:paraId="31969CE1" w14:textId="77777777" w:rsidR="0068456D" w:rsidRPr="003232B4" w:rsidRDefault="0068456D" w:rsidP="003A1FA1">
      <w:pPr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 xml:space="preserve">…………….……., dnia ………….……. r. </w:t>
      </w:r>
    </w:p>
    <w:p w14:paraId="7A0D3AA7" w14:textId="77777777" w:rsidR="0068456D" w:rsidRPr="003232B4" w:rsidRDefault="0068456D" w:rsidP="003A1FA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232B4">
        <w:rPr>
          <w:i/>
          <w:sz w:val="16"/>
          <w:szCs w:val="16"/>
        </w:rPr>
        <w:tab/>
        <w:t>(miejscowość),</w:t>
      </w:r>
    </w:p>
    <w:p w14:paraId="68900D7B" w14:textId="77777777" w:rsidR="0068456D" w:rsidRPr="003232B4" w:rsidRDefault="0068456D" w:rsidP="003A1FA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ab/>
        <w:t>…………………………………………</w:t>
      </w:r>
    </w:p>
    <w:p w14:paraId="7962086A" w14:textId="77777777" w:rsidR="0068456D" w:rsidRPr="003232B4" w:rsidRDefault="0068456D" w:rsidP="003A1FA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ab/>
        <w:t>(podpis)</w:t>
      </w:r>
    </w:p>
    <w:p w14:paraId="40E9B774" w14:textId="77777777" w:rsidR="0068456D" w:rsidRPr="003232B4" w:rsidRDefault="0068456D" w:rsidP="003A1FA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12FBB2D" w14:textId="77777777" w:rsidR="0068456D" w:rsidRPr="003232B4" w:rsidRDefault="0068456D" w:rsidP="003A1FA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7F2C859C" w14:textId="77777777" w:rsidR="0068456D" w:rsidRPr="003232B4" w:rsidRDefault="0068456D" w:rsidP="003A1FA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A0EB0D3" w14:textId="77777777" w:rsidR="003B024C" w:rsidRPr="003232B4" w:rsidRDefault="0068456D" w:rsidP="003A1FA1">
      <w:pPr>
        <w:shd w:val="clear" w:color="auto" w:fill="BFBFBF"/>
        <w:spacing w:line="276" w:lineRule="auto"/>
        <w:jc w:val="both"/>
        <w:rPr>
          <w:sz w:val="16"/>
          <w:szCs w:val="16"/>
        </w:rPr>
      </w:pPr>
      <w:r w:rsidRPr="003232B4">
        <w:rPr>
          <w:i/>
          <w:sz w:val="16"/>
          <w:szCs w:val="16"/>
        </w:rPr>
        <w:t xml:space="preserve"> </w:t>
      </w:r>
      <w:r w:rsidR="003B024C" w:rsidRPr="003232B4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50A271EE" w14:textId="77777777" w:rsidR="003B024C" w:rsidRPr="003232B4" w:rsidRDefault="003B024C" w:rsidP="003A1FA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3232B4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02F9AB27" w14:textId="77777777" w:rsidR="003B024C" w:rsidRPr="003232B4" w:rsidRDefault="003B024C" w:rsidP="003A1FA1">
      <w:pPr>
        <w:spacing w:line="276" w:lineRule="auto"/>
        <w:jc w:val="both"/>
        <w:rPr>
          <w:b/>
        </w:rPr>
      </w:pPr>
    </w:p>
    <w:p w14:paraId="3F27BC07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  <w:r w:rsidRPr="003232B4">
        <w:rPr>
          <w:sz w:val="21"/>
          <w:szCs w:val="21"/>
        </w:rPr>
        <w:t>Oświadczam, że w stosunku do następującego/</w:t>
      </w:r>
      <w:proofErr w:type="spellStart"/>
      <w:r w:rsidRPr="003232B4">
        <w:rPr>
          <w:sz w:val="21"/>
          <w:szCs w:val="21"/>
        </w:rPr>
        <w:t>ych</w:t>
      </w:r>
      <w:proofErr w:type="spellEnd"/>
      <w:r w:rsidRPr="003232B4">
        <w:rPr>
          <w:sz w:val="21"/>
          <w:szCs w:val="21"/>
        </w:rPr>
        <w:t xml:space="preserve"> podmiotu/</w:t>
      </w:r>
      <w:proofErr w:type="spellStart"/>
      <w:r w:rsidRPr="003232B4">
        <w:rPr>
          <w:sz w:val="21"/>
          <w:szCs w:val="21"/>
        </w:rPr>
        <w:t>tów</w:t>
      </w:r>
      <w:proofErr w:type="spellEnd"/>
      <w:r w:rsidRPr="003232B4">
        <w:rPr>
          <w:sz w:val="21"/>
          <w:szCs w:val="21"/>
        </w:rPr>
        <w:t>, będącego/</w:t>
      </w:r>
      <w:proofErr w:type="spellStart"/>
      <w:r w:rsidRPr="003232B4">
        <w:rPr>
          <w:sz w:val="21"/>
          <w:szCs w:val="21"/>
        </w:rPr>
        <w:t>ych</w:t>
      </w:r>
      <w:proofErr w:type="spellEnd"/>
      <w:r w:rsidRPr="003232B4">
        <w:rPr>
          <w:sz w:val="21"/>
          <w:szCs w:val="21"/>
        </w:rPr>
        <w:t xml:space="preserve"> podwykonawcą/</w:t>
      </w:r>
      <w:proofErr w:type="spellStart"/>
      <w:r w:rsidRPr="003232B4">
        <w:rPr>
          <w:sz w:val="21"/>
          <w:szCs w:val="21"/>
        </w:rPr>
        <w:t>ami</w:t>
      </w:r>
      <w:proofErr w:type="spellEnd"/>
      <w:r w:rsidRPr="003232B4">
        <w:rPr>
          <w:sz w:val="21"/>
          <w:szCs w:val="21"/>
        </w:rPr>
        <w:t>: ……………………………………………………………………..….……</w:t>
      </w:r>
      <w:r w:rsidRPr="003232B4">
        <w:rPr>
          <w:sz w:val="20"/>
          <w:szCs w:val="20"/>
        </w:rPr>
        <w:t xml:space="preserve"> </w:t>
      </w:r>
      <w:r w:rsidRPr="003232B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232B4">
        <w:rPr>
          <w:i/>
          <w:sz w:val="16"/>
          <w:szCs w:val="16"/>
        </w:rPr>
        <w:t>CEiDG</w:t>
      </w:r>
      <w:proofErr w:type="spellEnd"/>
      <w:r w:rsidRPr="003232B4">
        <w:rPr>
          <w:i/>
          <w:sz w:val="16"/>
          <w:szCs w:val="16"/>
        </w:rPr>
        <w:t>)</w:t>
      </w:r>
      <w:r w:rsidRPr="003232B4">
        <w:rPr>
          <w:sz w:val="16"/>
          <w:szCs w:val="16"/>
        </w:rPr>
        <w:t xml:space="preserve">, </w:t>
      </w:r>
      <w:r w:rsidRPr="003232B4">
        <w:rPr>
          <w:sz w:val="21"/>
          <w:szCs w:val="21"/>
        </w:rPr>
        <w:t>nie</w:t>
      </w:r>
      <w:r w:rsidRPr="003232B4">
        <w:rPr>
          <w:sz w:val="16"/>
          <w:szCs w:val="16"/>
        </w:rPr>
        <w:t xml:space="preserve"> </w:t>
      </w:r>
      <w:r w:rsidRPr="003232B4">
        <w:rPr>
          <w:sz w:val="21"/>
          <w:szCs w:val="21"/>
        </w:rPr>
        <w:t>zachodzą podstawy wykluczenia z postępowania o udzielenie zamówienia.</w:t>
      </w:r>
    </w:p>
    <w:p w14:paraId="72652F9C" w14:textId="77777777" w:rsidR="0068456D" w:rsidRPr="003232B4" w:rsidRDefault="0068456D" w:rsidP="003A1FA1">
      <w:pPr>
        <w:spacing w:line="276" w:lineRule="auto"/>
        <w:jc w:val="both"/>
        <w:rPr>
          <w:i/>
          <w:sz w:val="20"/>
          <w:szCs w:val="20"/>
        </w:rPr>
      </w:pPr>
    </w:p>
    <w:p w14:paraId="2EE06710" w14:textId="77777777" w:rsidR="00F1076E" w:rsidRPr="003232B4" w:rsidRDefault="00F1076E" w:rsidP="003A1FA1">
      <w:pPr>
        <w:spacing w:line="276" w:lineRule="auto"/>
        <w:jc w:val="both"/>
        <w:rPr>
          <w:i/>
          <w:sz w:val="20"/>
          <w:szCs w:val="20"/>
        </w:rPr>
      </w:pPr>
    </w:p>
    <w:p w14:paraId="71DEA029" w14:textId="77777777" w:rsidR="0068456D" w:rsidRPr="003232B4" w:rsidRDefault="0068456D" w:rsidP="003A1FA1">
      <w:pPr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 xml:space="preserve">…………….……., dnia ………….……. r. </w:t>
      </w:r>
    </w:p>
    <w:p w14:paraId="04B32C73" w14:textId="77777777" w:rsidR="0068456D" w:rsidRPr="003232B4" w:rsidRDefault="0068456D" w:rsidP="003A1FA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232B4">
        <w:rPr>
          <w:i/>
          <w:sz w:val="16"/>
          <w:szCs w:val="16"/>
        </w:rPr>
        <w:tab/>
        <w:t>(miejscowość),</w:t>
      </w:r>
    </w:p>
    <w:p w14:paraId="68BCEC73" w14:textId="77777777" w:rsidR="0068456D" w:rsidRPr="003232B4" w:rsidRDefault="0068456D" w:rsidP="003A1FA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ab/>
        <w:t>…………………………………………</w:t>
      </w:r>
    </w:p>
    <w:p w14:paraId="32C7EC38" w14:textId="77777777" w:rsidR="0068456D" w:rsidRPr="003232B4" w:rsidRDefault="0068456D" w:rsidP="003A1FA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ab/>
        <w:t>(podpis)</w:t>
      </w:r>
    </w:p>
    <w:p w14:paraId="3ABDDE29" w14:textId="77777777" w:rsidR="0068456D" w:rsidRPr="003232B4" w:rsidRDefault="0068456D" w:rsidP="003A1FA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21009F1E" w14:textId="77777777" w:rsidR="003B024C" w:rsidRPr="003232B4" w:rsidRDefault="003B024C" w:rsidP="003A1FA1">
      <w:pPr>
        <w:spacing w:line="276" w:lineRule="auto"/>
        <w:jc w:val="both"/>
        <w:rPr>
          <w:i/>
        </w:rPr>
      </w:pPr>
    </w:p>
    <w:p w14:paraId="2FE4FBAB" w14:textId="77777777" w:rsidR="003B024C" w:rsidRPr="003232B4" w:rsidRDefault="003B024C" w:rsidP="003A1FA1">
      <w:pPr>
        <w:spacing w:line="276" w:lineRule="auto"/>
        <w:jc w:val="both"/>
        <w:rPr>
          <w:i/>
        </w:rPr>
      </w:pPr>
    </w:p>
    <w:p w14:paraId="7E97AAAE" w14:textId="77777777" w:rsidR="003B024C" w:rsidRPr="003232B4" w:rsidRDefault="003B024C" w:rsidP="003A1FA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3232B4">
        <w:rPr>
          <w:b/>
          <w:sz w:val="21"/>
          <w:szCs w:val="21"/>
        </w:rPr>
        <w:t>OŚWIADCZENIE DOTYCZĄCE PODANYCH INFORMACJI:</w:t>
      </w:r>
    </w:p>
    <w:p w14:paraId="1B7BD411" w14:textId="77777777" w:rsidR="003B024C" w:rsidRPr="003232B4" w:rsidRDefault="003B024C" w:rsidP="003A1FA1">
      <w:pPr>
        <w:spacing w:line="276" w:lineRule="auto"/>
        <w:jc w:val="both"/>
        <w:rPr>
          <w:b/>
        </w:rPr>
      </w:pPr>
    </w:p>
    <w:p w14:paraId="78835794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  <w:r w:rsidRPr="003232B4">
        <w:rPr>
          <w:sz w:val="21"/>
          <w:szCs w:val="21"/>
        </w:rPr>
        <w:t xml:space="preserve">Oświadczam, że wszystkie informacje podane w powyższych oświadczeniach są aktualne </w:t>
      </w:r>
      <w:r w:rsidRPr="003232B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C3CCF0" w14:textId="77777777" w:rsidR="003B024C" w:rsidRPr="003232B4" w:rsidRDefault="003B024C" w:rsidP="003A1FA1">
      <w:pPr>
        <w:spacing w:line="276" w:lineRule="auto"/>
        <w:jc w:val="both"/>
        <w:rPr>
          <w:sz w:val="20"/>
          <w:szCs w:val="20"/>
        </w:rPr>
      </w:pPr>
    </w:p>
    <w:p w14:paraId="2F99FCEA" w14:textId="77777777" w:rsidR="00F1076E" w:rsidRPr="003232B4" w:rsidRDefault="00F1076E" w:rsidP="003A1FA1">
      <w:pPr>
        <w:spacing w:line="276" w:lineRule="auto"/>
        <w:jc w:val="both"/>
        <w:rPr>
          <w:i/>
          <w:sz w:val="20"/>
          <w:szCs w:val="20"/>
        </w:rPr>
      </w:pPr>
    </w:p>
    <w:p w14:paraId="41885BCC" w14:textId="77777777" w:rsidR="00F1076E" w:rsidRPr="003232B4" w:rsidRDefault="00F1076E" w:rsidP="003A1FA1">
      <w:pPr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 xml:space="preserve">…………….……., dnia ………….……. r. </w:t>
      </w:r>
    </w:p>
    <w:p w14:paraId="27368331" w14:textId="77777777" w:rsidR="00F1076E" w:rsidRPr="003232B4" w:rsidRDefault="00F1076E" w:rsidP="003A1FA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232B4">
        <w:rPr>
          <w:i/>
          <w:sz w:val="16"/>
          <w:szCs w:val="16"/>
        </w:rPr>
        <w:tab/>
        <w:t>(miejscowość),</w:t>
      </w:r>
    </w:p>
    <w:p w14:paraId="7153BFB8" w14:textId="77777777" w:rsidR="00F1076E" w:rsidRPr="003232B4" w:rsidRDefault="00F1076E" w:rsidP="003A1FA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ab/>
        <w:t>…………………………………………</w:t>
      </w:r>
    </w:p>
    <w:p w14:paraId="34EEFCA4" w14:textId="77777777" w:rsidR="00F1076E" w:rsidRPr="003232B4" w:rsidRDefault="00F1076E" w:rsidP="003A1FA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ab/>
        <w:t>(podpis)</w:t>
      </w:r>
    </w:p>
    <w:p w14:paraId="4F5EF0BA" w14:textId="77777777" w:rsidR="00F1076E" w:rsidRPr="003232B4" w:rsidRDefault="00F1076E" w:rsidP="003A1FA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0845DE8C" w14:textId="77777777" w:rsidR="003B024C" w:rsidRPr="003232B4" w:rsidRDefault="003B024C" w:rsidP="003A1FA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7B776591" w14:textId="77777777" w:rsidR="003B024C" w:rsidRPr="003232B4" w:rsidRDefault="003B024C" w:rsidP="003A1FA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2E805B2C" w14:textId="77777777" w:rsidR="003B024C" w:rsidRPr="003232B4" w:rsidRDefault="00F1076E" w:rsidP="003A1FA1">
      <w:pPr>
        <w:pStyle w:val="FR2"/>
        <w:spacing w:line="276" w:lineRule="auto"/>
        <w:ind w:left="0" w:right="0"/>
        <w:jc w:val="right"/>
        <w:rPr>
          <w:b/>
          <w:sz w:val="22"/>
          <w:szCs w:val="22"/>
        </w:rPr>
      </w:pPr>
      <w:r w:rsidRPr="003232B4">
        <w:rPr>
          <w:b/>
          <w:sz w:val="22"/>
          <w:szCs w:val="22"/>
        </w:rPr>
        <w:br w:type="page"/>
      </w:r>
      <w:r w:rsidR="003B024C" w:rsidRPr="003232B4">
        <w:rPr>
          <w:b/>
          <w:sz w:val="22"/>
          <w:szCs w:val="22"/>
        </w:rPr>
        <w:lastRenderedPageBreak/>
        <w:t>Załącznik nr 3 do SIWZ</w:t>
      </w:r>
    </w:p>
    <w:p w14:paraId="0D366541" w14:textId="77777777" w:rsidR="003B024C" w:rsidRPr="003232B4" w:rsidRDefault="003B024C" w:rsidP="003A1FA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7AD71FEA" w14:textId="77777777" w:rsidR="003B024C" w:rsidRPr="003232B4" w:rsidRDefault="003B024C" w:rsidP="003A1FA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29F041C8" w14:textId="77777777" w:rsidR="003B024C" w:rsidRPr="003232B4" w:rsidRDefault="003B024C" w:rsidP="003A1FA1">
      <w:pPr>
        <w:spacing w:line="276" w:lineRule="auto"/>
        <w:ind w:left="5246" w:firstLine="708"/>
        <w:rPr>
          <w:b/>
          <w:sz w:val="21"/>
          <w:szCs w:val="21"/>
        </w:rPr>
      </w:pPr>
      <w:r w:rsidRPr="003232B4">
        <w:rPr>
          <w:b/>
          <w:sz w:val="21"/>
          <w:szCs w:val="21"/>
        </w:rPr>
        <w:t>Zamawiający:</w:t>
      </w:r>
    </w:p>
    <w:p w14:paraId="01184D2F" w14:textId="77777777" w:rsidR="003B024C" w:rsidRPr="003232B4" w:rsidRDefault="003B024C" w:rsidP="003A1FA1">
      <w:pPr>
        <w:spacing w:line="276" w:lineRule="auto"/>
        <w:ind w:left="6946"/>
        <w:rPr>
          <w:b/>
          <w:sz w:val="22"/>
          <w:szCs w:val="22"/>
        </w:rPr>
      </w:pPr>
      <w:r w:rsidRPr="003232B4">
        <w:rPr>
          <w:b/>
          <w:sz w:val="22"/>
          <w:szCs w:val="22"/>
        </w:rPr>
        <w:t>Gmina Stawiguda</w:t>
      </w:r>
    </w:p>
    <w:p w14:paraId="1C55A80B" w14:textId="77777777" w:rsidR="003B024C" w:rsidRPr="003232B4" w:rsidRDefault="003B024C" w:rsidP="003A1FA1">
      <w:pPr>
        <w:spacing w:line="276" w:lineRule="auto"/>
        <w:ind w:left="6946"/>
        <w:rPr>
          <w:b/>
          <w:sz w:val="22"/>
          <w:szCs w:val="22"/>
        </w:rPr>
      </w:pPr>
      <w:r w:rsidRPr="003232B4">
        <w:rPr>
          <w:b/>
          <w:sz w:val="22"/>
          <w:szCs w:val="22"/>
        </w:rPr>
        <w:t>ul. Olsztyńska 10</w:t>
      </w:r>
    </w:p>
    <w:p w14:paraId="1D1C68AB" w14:textId="77777777" w:rsidR="003B024C" w:rsidRPr="003232B4" w:rsidRDefault="003B024C" w:rsidP="003A1FA1">
      <w:pPr>
        <w:spacing w:line="276" w:lineRule="auto"/>
        <w:ind w:left="6521" w:firstLine="425"/>
        <w:rPr>
          <w:sz w:val="21"/>
          <w:szCs w:val="21"/>
        </w:rPr>
      </w:pPr>
      <w:r w:rsidRPr="003232B4">
        <w:rPr>
          <w:b/>
          <w:sz w:val="22"/>
          <w:szCs w:val="22"/>
        </w:rPr>
        <w:t>11 – 034 Stawiguda</w:t>
      </w:r>
    </w:p>
    <w:p w14:paraId="65E82FB7" w14:textId="77777777" w:rsidR="003B024C" w:rsidRPr="003232B4" w:rsidRDefault="003B024C" w:rsidP="003A1FA1">
      <w:pPr>
        <w:spacing w:line="276" w:lineRule="auto"/>
        <w:ind w:left="5954"/>
        <w:jc w:val="center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>(pełna nazwa/firma, adres)</w:t>
      </w:r>
    </w:p>
    <w:p w14:paraId="177B5B88" w14:textId="77777777" w:rsidR="003B024C" w:rsidRPr="003232B4" w:rsidRDefault="003B024C" w:rsidP="003A1FA1">
      <w:pPr>
        <w:spacing w:line="276" w:lineRule="auto"/>
        <w:rPr>
          <w:b/>
          <w:sz w:val="21"/>
          <w:szCs w:val="21"/>
        </w:rPr>
      </w:pPr>
    </w:p>
    <w:p w14:paraId="72733CAE" w14:textId="77777777" w:rsidR="003B024C" w:rsidRPr="003232B4" w:rsidRDefault="003B024C" w:rsidP="003A1FA1">
      <w:pPr>
        <w:spacing w:line="276" w:lineRule="auto"/>
        <w:rPr>
          <w:b/>
          <w:sz w:val="21"/>
          <w:szCs w:val="21"/>
        </w:rPr>
      </w:pPr>
      <w:r w:rsidRPr="003232B4">
        <w:rPr>
          <w:b/>
          <w:sz w:val="21"/>
          <w:szCs w:val="21"/>
        </w:rPr>
        <w:t>Wykonawca:</w:t>
      </w:r>
    </w:p>
    <w:p w14:paraId="49EBDBF7" w14:textId="77777777" w:rsidR="00F1076E" w:rsidRPr="003232B4" w:rsidRDefault="003B024C" w:rsidP="003A1FA1">
      <w:pPr>
        <w:spacing w:line="276" w:lineRule="auto"/>
        <w:ind w:right="-3"/>
        <w:rPr>
          <w:sz w:val="21"/>
          <w:szCs w:val="21"/>
        </w:rPr>
      </w:pPr>
      <w:r w:rsidRPr="003232B4">
        <w:rPr>
          <w:sz w:val="21"/>
          <w:szCs w:val="21"/>
        </w:rPr>
        <w:t>………………………………………………</w:t>
      </w:r>
    </w:p>
    <w:p w14:paraId="78627D33" w14:textId="77777777" w:rsidR="003B024C" w:rsidRPr="003232B4" w:rsidRDefault="003B024C" w:rsidP="003A1FA1">
      <w:pPr>
        <w:spacing w:line="276" w:lineRule="auto"/>
        <w:ind w:right="-3"/>
        <w:rPr>
          <w:sz w:val="21"/>
          <w:szCs w:val="21"/>
        </w:rPr>
      </w:pPr>
      <w:r w:rsidRPr="003232B4">
        <w:rPr>
          <w:sz w:val="21"/>
          <w:szCs w:val="21"/>
        </w:rPr>
        <w:t>…………………………</w:t>
      </w:r>
      <w:r w:rsidR="00F1076E" w:rsidRPr="003232B4">
        <w:rPr>
          <w:sz w:val="21"/>
          <w:szCs w:val="21"/>
        </w:rPr>
        <w:t>……………………</w:t>
      </w:r>
    </w:p>
    <w:p w14:paraId="756A11FF" w14:textId="77777777" w:rsidR="00F1076E" w:rsidRPr="003232B4" w:rsidRDefault="003B024C" w:rsidP="003A1FA1">
      <w:pPr>
        <w:spacing w:line="276" w:lineRule="auto"/>
        <w:ind w:right="-3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 xml:space="preserve">(pełna nazwa/firma, adres, w zależności od podmiotu: </w:t>
      </w:r>
    </w:p>
    <w:p w14:paraId="0141693D" w14:textId="77777777" w:rsidR="003B024C" w:rsidRPr="003232B4" w:rsidRDefault="003B024C" w:rsidP="003A1FA1">
      <w:pPr>
        <w:spacing w:line="276" w:lineRule="auto"/>
        <w:ind w:right="-3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>NIP/PESEL, KRS/</w:t>
      </w:r>
      <w:proofErr w:type="spellStart"/>
      <w:r w:rsidRPr="003232B4">
        <w:rPr>
          <w:i/>
          <w:sz w:val="16"/>
          <w:szCs w:val="16"/>
        </w:rPr>
        <w:t>CEiDG</w:t>
      </w:r>
      <w:proofErr w:type="spellEnd"/>
      <w:r w:rsidRPr="003232B4">
        <w:rPr>
          <w:i/>
          <w:sz w:val="16"/>
          <w:szCs w:val="16"/>
        </w:rPr>
        <w:t>)</w:t>
      </w:r>
    </w:p>
    <w:p w14:paraId="456EF78A" w14:textId="77777777" w:rsidR="003B024C" w:rsidRPr="003232B4" w:rsidRDefault="003B024C" w:rsidP="003A1FA1">
      <w:pPr>
        <w:spacing w:line="276" w:lineRule="auto"/>
        <w:ind w:right="-3"/>
        <w:rPr>
          <w:sz w:val="21"/>
          <w:szCs w:val="21"/>
          <w:u w:val="single"/>
        </w:rPr>
      </w:pPr>
      <w:r w:rsidRPr="003232B4">
        <w:rPr>
          <w:sz w:val="21"/>
          <w:szCs w:val="21"/>
          <w:u w:val="single"/>
        </w:rPr>
        <w:t>reprezentowany przez:</w:t>
      </w:r>
    </w:p>
    <w:p w14:paraId="4D1B53AE" w14:textId="77777777" w:rsidR="00F1076E" w:rsidRPr="003232B4" w:rsidRDefault="003B024C" w:rsidP="003A1FA1">
      <w:pPr>
        <w:spacing w:line="276" w:lineRule="auto"/>
        <w:ind w:right="-3"/>
        <w:rPr>
          <w:sz w:val="21"/>
          <w:szCs w:val="21"/>
        </w:rPr>
      </w:pPr>
      <w:r w:rsidRPr="003232B4">
        <w:rPr>
          <w:sz w:val="21"/>
          <w:szCs w:val="21"/>
        </w:rPr>
        <w:t>………………………………………………</w:t>
      </w:r>
    </w:p>
    <w:p w14:paraId="2C662AC1" w14:textId="77777777" w:rsidR="003B024C" w:rsidRPr="003232B4" w:rsidRDefault="003B024C" w:rsidP="003A1FA1">
      <w:pPr>
        <w:spacing w:line="276" w:lineRule="auto"/>
        <w:ind w:right="-3"/>
        <w:rPr>
          <w:sz w:val="21"/>
          <w:szCs w:val="21"/>
        </w:rPr>
      </w:pPr>
      <w:r w:rsidRPr="003232B4">
        <w:rPr>
          <w:sz w:val="21"/>
          <w:szCs w:val="21"/>
        </w:rPr>
        <w:t>…………………………</w:t>
      </w:r>
      <w:r w:rsidR="00F1076E" w:rsidRPr="003232B4">
        <w:rPr>
          <w:sz w:val="21"/>
          <w:szCs w:val="21"/>
        </w:rPr>
        <w:t>……………………</w:t>
      </w:r>
    </w:p>
    <w:p w14:paraId="66830135" w14:textId="77777777" w:rsidR="003B024C" w:rsidRPr="003232B4" w:rsidRDefault="003B024C" w:rsidP="003A1FA1">
      <w:pPr>
        <w:spacing w:line="276" w:lineRule="auto"/>
        <w:ind w:right="-3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>(imię, nazwisko, stanowisko/podstawa do</w:t>
      </w:r>
      <w:r w:rsidR="00952873" w:rsidRPr="003232B4">
        <w:rPr>
          <w:i/>
          <w:sz w:val="16"/>
          <w:szCs w:val="16"/>
        </w:rPr>
        <w:t xml:space="preserve"> </w:t>
      </w:r>
      <w:r w:rsidRPr="003232B4">
        <w:rPr>
          <w:i/>
          <w:sz w:val="16"/>
          <w:szCs w:val="16"/>
        </w:rPr>
        <w:t>reprezentacji)</w:t>
      </w:r>
    </w:p>
    <w:p w14:paraId="4AD238F4" w14:textId="77777777" w:rsidR="003B024C" w:rsidRPr="003232B4" w:rsidRDefault="003B024C" w:rsidP="003A1FA1">
      <w:pPr>
        <w:spacing w:line="276" w:lineRule="auto"/>
        <w:rPr>
          <w:sz w:val="21"/>
          <w:szCs w:val="21"/>
        </w:rPr>
      </w:pPr>
    </w:p>
    <w:p w14:paraId="7DDFB54A" w14:textId="77777777" w:rsidR="003B024C" w:rsidRPr="003232B4" w:rsidRDefault="003B024C" w:rsidP="003A1FA1">
      <w:pPr>
        <w:spacing w:line="276" w:lineRule="auto"/>
        <w:rPr>
          <w:sz w:val="21"/>
          <w:szCs w:val="21"/>
        </w:rPr>
      </w:pPr>
    </w:p>
    <w:p w14:paraId="0A3AD11F" w14:textId="77777777" w:rsidR="003B024C" w:rsidRPr="003232B4" w:rsidRDefault="003B024C" w:rsidP="003A1FA1">
      <w:pPr>
        <w:spacing w:line="276" w:lineRule="auto"/>
        <w:jc w:val="center"/>
        <w:rPr>
          <w:b/>
          <w:u w:val="single"/>
        </w:rPr>
      </w:pPr>
      <w:r w:rsidRPr="003232B4">
        <w:rPr>
          <w:b/>
          <w:u w:val="single"/>
        </w:rPr>
        <w:t xml:space="preserve">Oświadczenie wykonawcy </w:t>
      </w:r>
    </w:p>
    <w:p w14:paraId="0D7541D8" w14:textId="77777777" w:rsidR="003B024C" w:rsidRPr="003232B4" w:rsidRDefault="003B024C" w:rsidP="003A1FA1">
      <w:pPr>
        <w:spacing w:line="276" w:lineRule="auto"/>
        <w:jc w:val="center"/>
        <w:rPr>
          <w:b/>
          <w:sz w:val="21"/>
          <w:szCs w:val="21"/>
        </w:rPr>
      </w:pPr>
      <w:r w:rsidRPr="003232B4">
        <w:rPr>
          <w:b/>
          <w:sz w:val="21"/>
          <w:szCs w:val="21"/>
        </w:rPr>
        <w:t xml:space="preserve">składane na podstawie art. 25a ust. 1 ustawy z dnia 29 stycznia 2004 r. </w:t>
      </w:r>
    </w:p>
    <w:p w14:paraId="666BBC0E" w14:textId="77777777" w:rsidR="003B024C" w:rsidRPr="003232B4" w:rsidRDefault="003B024C" w:rsidP="003A1FA1">
      <w:pPr>
        <w:spacing w:line="276" w:lineRule="auto"/>
        <w:jc w:val="center"/>
        <w:rPr>
          <w:b/>
          <w:sz w:val="21"/>
          <w:szCs w:val="21"/>
        </w:rPr>
      </w:pPr>
      <w:r w:rsidRPr="003232B4">
        <w:rPr>
          <w:b/>
          <w:sz w:val="21"/>
          <w:szCs w:val="21"/>
        </w:rPr>
        <w:t xml:space="preserve"> Prawo zamówień publicznych (dalej jako: ustawa Pzp), </w:t>
      </w:r>
    </w:p>
    <w:p w14:paraId="4E1A54F4" w14:textId="77777777" w:rsidR="003B024C" w:rsidRPr="003232B4" w:rsidRDefault="003B024C" w:rsidP="003A1FA1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3232B4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6339F5BF" w14:textId="77777777" w:rsidR="00F1076E" w:rsidRPr="003232B4" w:rsidRDefault="00F1076E" w:rsidP="003A1FA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19589D0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</w:p>
    <w:p w14:paraId="20D4B9D8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</w:p>
    <w:p w14:paraId="1BEA5FAC" w14:textId="77777777" w:rsidR="003B024C" w:rsidRPr="003232B4" w:rsidRDefault="003B024C" w:rsidP="003A1FA1">
      <w:pPr>
        <w:spacing w:line="276" w:lineRule="auto"/>
        <w:ind w:firstLine="709"/>
        <w:jc w:val="both"/>
        <w:rPr>
          <w:sz w:val="21"/>
          <w:szCs w:val="21"/>
        </w:rPr>
      </w:pPr>
      <w:r w:rsidRPr="003232B4">
        <w:rPr>
          <w:sz w:val="21"/>
          <w:szCs w:val="21"/>
        </w:rPr>
        <w:t>Na potrzeby postępowania o udzielenie zamówienia publicznego</w:t>
      </w:r>
      <w:r w:rsidRPr="003232B4">
        <w:rPr>
          <w:sz w:val="21"/>
          <w:szCs w:val="21"/>
        </w:rPr>
        <w:br/>
        <w:t xml:space="preserve">pn. …………………………………………………………….. </w:t>
      </w:r>
      <w:r w:rsidRPr="003232B4">
        <w:rPr>
          <w:i/>
          <w:sz w:val="16"/>
          <w:szCs w:val="16"/>
        </w:rPr>
        <w:t>(nazwa postępowania)</w:t>
      </w:r>
      <w:r w:rsidRPr="003232B4">
        <w:rPr>
          <w:sz w:val="21"/>
          <w:szCs w:val="21"/>
        </w:rPr>
        <w:t>, prowadzonego przez …………………………………………………….</w:t>
      </w:r>
      <w:r w:rsidRPr="003232B4">
        <w:rPr>
          <w:i/>
          <w:sz w:val="16"/>
          <w:szCs w:val="16"/>
        </w:rPr>
        <w:t xml:space="preserve">(oznaczenie zamawiającego), </w:t>
      </w:r>
      <w:r w:rsidRPr="003232B4">
        <w:rPr>
          <w:sz w:val="21"/>
          <w:szCs w:val="21"/>
        </w:rPr>
        <w:t>oświadczam, co następuje:</w:t>
      </w:r>
    </w:p>
    <w:p w14:paraId="096518E9" w14:textId="77777777" w:rsidR="003B024C" w:rsidRPr="003232B4" w:rsidRDefault="003B024C" w:rsidP="003A1FA1">
      <w:pPr>
        <w:spacing w:line="276" w:lineRule="auto"/>
        <w:ind w:firstLine="709"/>
        <w:jc w:val="both"/>
        <w:rPr>
          <w:sz w:val="21"/>
          <w:szCs w:val="21"/>
        </w:rPr>
      </w:pPr>
    </w:p>
    <w:p w14:paraId="06796ACE" w14:textId="77777777" w:rsidR="003B024C" w:rsidRPr="003232B4" w:rsidRDefault="003B024C" w:rsidP="003A1FA1">
      <w:pPr>
        <w:spacing w:line="276" w:lineRule="auto"/>
        <w:ind w:firstLine="709"/>
        <w:jc w:val="both"/>
        <w:rPr>
          <w:sz w:val="21"/>
          <w:szCs w:val="21"/>
        </w:rPr>
      </w:pPr>
    </w:p>
    <w:p w14:paraId="7B03113D" w14:textId="77777777" w:rsidR="003B024C" w:rsidRPr="003232B4" w:rsidRDefault="003B024C" w:rsidP="003A1FA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3232B4">
        <w:rPr>
          <w:b/>
          <w:sz w:val="21"/>
          <w:szCs w:val="21"/>
        </w:rPr>
        <w:t>INFORMACJA DOTYCZĄCA WYKONAWCY:</w:t>
      </w:r>
    </w:p>
    <w:p w14:paraId="3FB93809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</w:p>
    <w:p w14:paraId="3FA79A3F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  <w:r w:rsidRPr="003232B4">
        <w:rPr>
          <w:sz w:val="21"/>
          <w:szCs w:val="21"/>
        </w:rPr>
        <w:t>Oświadczam, że spełniam warunki udziału w postępowaniu określone przez zamawiająceg</w:t>
      </w:r>
      <w:r w:rsidR="00F1076E" w:rsidRPr="003232B4">
        <w:rPr>
          <w:sz w:val="21"/>
          <w:szCs w:val="21"/>
        </w:rPr>
        <w:t>o w </w:t>
      </w:r>
      <w:r w:rsidRPr="003232B4">
        <w:rPr>
          <w:sz w:val="21"/>
          <w:szCs w:val="21"/>
        </w:rPr>
        <w:t xml:space="preserve">…………..…………………………………………………..………………………………………….. </w:t>
      </w:r>
      <w:r w:rsidRPr="003232B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3232B4">
        <w:rPr>
          <w:sz w:val="16"/>
          <w:szCs w:val="16"/>
        </w:rPr>
        <w:t>.</w:t>
      </w:r>
    </w:p>
    <w:p w14:paraId="1BD528B9" w14:textId="77777777" w:rsidR="00F1076E" w:rsidRPr="003232B4" w:rsidRDefault="00F1076E" w:rsidP="003A1FA1">
      <w:pPr>
        <w:spacing w:line="276" w:lineRule="auto"/>
        <w:jc w:val="both"/>
        <w:rPr>
          <w:i/>
          <w:sz w:val="20"/>
          <w:szCs w:val="20"/>
        </w:rPr>
      </w:pPr>
    </w:p>
    <w:p w14:paraId="5B87FFC5" w14:textId="77777777" w:rsidR="00F1076E" w:rsidRPr="003232B4" w:rsidRDefault="00F1076E" w:rsidP="003A1FA1">
      <w:pPr>
        <w:spacing w:line="276" w:lineRule="auto"/>
        <w:jc w:val="both"/>
        <w:rPr>
          <w:i/>
          <w:sz w:val="20"/>
          <w:szCs w:val="20"/>
        </w:rPr>
      </w:pPr>
    </w:p>
    <w:p w14:paraId="0B6C1C1C" w14:textId="77777777" w:rsidR="00F1076E" w:rsidRPr="003232B4" w:rsidRDefault="00F1076E" w:rsidP="003A1FA1">
      <w:pPr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 xml:space="preserve">…………….……., dnia ………….……. r. </w:t>
      </w:r>
    </w:p>
    <w:p w14:paraId="4D7F1518" w14:textId="77777777" w:rsidR="00F1076E" w:rsidRPr="003232B4" w:rsidRDefault="00F1076E" w:rsidP="003A1FA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232B4">
        <w:rPr>
          <w:i/>
          <w:sz w:val="16"/>
          <w:szCs w:val="16"/>
        </w:rPr>
        <w:tab/>
        <w:t>(miejscowość),</w:t>
      </w:r>
    </w:p>
    <w:p w14:paraId="1F591908" w14:textId="77777777" w:rsidR="00F1076E" w:rsidRPr="003232B4" w:rsidRDefault="00F1076E" w:rsidP="003A1FA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ab/>
        <w:t>…………………………………………</w:t>
      </w:r>
    </w:p>
    <w:p w14:paraId="3821FD2E" w14:textId="77777777" w:rsidR="00F1076E" w:rsidRPr="003232B4" w:rsidRDefault="00F1076E" w:rsidP="003A1FA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ab/>
        <w:t>(podpis)</w:t>
      </w:r>
    </w:p>
    <w:p w14:paraId="0AFAAD2C" w14:textId="77777777" w:rsidR="00F1076E" w:rsidRPr="003232B4" w:rsidRDefault="00F1076E" w:rsidP="003A1FA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4DD23432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</w:p>
    <w:p w14:paraId="14293962" w14:textId="77777777" w:rsidR="003B024C" w:rsidRPr="003232B4" w:rsidRDefault="003B024C" w:rsidP="003A1FA1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0C8B2891" w14:textId="77777777" w:rsidR="003B024C" w:rsidRPr="003232B4" w:rsidRDefault="003B024C" w:rsidP="003A1FA1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519FEC7C" w14:textId="77777777" w:rsidR="003B024C" w:rsidRPr="003232B4" w:rsidRDefault="003B024C" w:rsidP="003A1FA1">
      <w:pPr>
        <w:shd w:val="clear" w:color="auto" w:fill="BFBFBF"/>
        <w:spacing w:line="276" w:lineRule="auto"/>
        <w:jc w:val="both"/>
        <w:rPr>
          <w:sz w:val="21"/>
          <w:szCs w:val="21"/>
        </w:rPr>
      </w:pPr>
      <w:r w:rsidRPr="003232B4">
        <w:rPr>
          <w:b/>
          <w:sz w:val="21"/>
          <w:szCs w:val="21"/>
        </w:rPr>
        <w:t>INFORMACJA W ZWIĄZKU Z POLEGANIEM NA ZASOBACH INNYCH PODMIOTÓW</w:t>
      </w:r>
      <w:r w:rsidRPr="003232B4">
        <w:rPr>
          <w:sz w:val="21"/>
          <w:szCs w:val="21"/>
        </w:rPr>
        <w:t xml:space="preserve">: </w:t>
      </w:r>
    </w:p>
    <w:p w14:paraId="7F403885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  <w:r w:rsidRPr="003232B4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232B4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3232B4">
        <w:rPr>
          <w:sz w:val="21"/>
          <w:szCs w:val="21"/>
        </w:rPr>
        <w:t xml:space="preserve"> polegam na zasobach następującego/</w:t>
      </w:r>
      <w:proofErr w:type="spellStart"/>
      <w:r w:rsidRPr="003232B4">
        <w:rPr>
          <w:sz w:val="21"/>
          <w:szCs w:val="21"/>
        </w:rPr>
        <w:t>ych</w:t>
      </w:r>
      <w:proofErr w:type="spellEnd"/>
      <w:r w:rsidRPr="003232B4">
        <w:rPr>
          <w:sz w:val="21"/>
          <w:szCs w:val="21"/>
        </w:rPr>
        <w:t xml:space="preserve"> podmiotu/ów: ……………………………………………………………………….</w:t>
      </w:r>
    </w:p>
    <w:p w14:paraId="5DC54099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  <w:r w:rsidRPr="003232B4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34C1834" w14:textId="77777777" w:rsidR="003B024C" w:rsidRPr="003232B4" w:rsidRDefault="003B024C" w:rsidP="003A1FA1">
      <w:pPr>
        <w:spacing w:line="276" w:lineRule="auto"/>
        <w:jc w:val="both"/>
        <w:rPr>
          <w:i/>
          <w:sz w:val="16"/>
          <w:szCs w:val="16"/>
        </w:rPr>
      </w:pPr>
      <w:r w:rsidRPr="003232B4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232B4">
        <w:rPr>
          <w:i/>
          <w:sz w:val="16"/>
          <w:szCs w:val="16"/>
        </w:rPr>
        <w:t xml:space="preserve">(wskazać podmiot i określić odpowiedni zakres dla wskazanego podmiotu). </w:t>
      </w:r>
    </w:p>
    <w:p w14:paraId="49496EF0" w14:textId="77777777" w:rsidR="00F1076E" w:rsidRPr="003232B4" w:rsidRDefault="00F1076E" w:rsidP="003A1FA1">
      <w:pPr>
        <w:spacing w:line="276" w:lineRule="auto"/>
        <w:jc w:val="both"/>
        <w:rPr>
          <w:i/>
          <w:sz w:val="20"/>
          <w:szCs w:val="20"/>
        </w:rPr>
      </w:pPr>
    </w:p>
    <w:p w14:paraId="2131C455" w14:textId="77777777" w:rsidR="00F1076E" w:rsidRPr="003232B4" w:rsidRDefault="00F1076E" w:rsidP="003A1FA1">
      <w:pPr>
        <w:spacing w:line="276" w:lineRule="auto"/>
        <w:jc w:val="both"/>
        <w:rPr>
          <w:i/>
          <w:sz w:val="20"/>
          <w:szCs w:val="20"/>
        </w:rPr>
      </w:pPr>
    </w:p>
    <w:p w14:paraId="0D45ADE0" w14:textId="77777777" w:rsidR="00F1076E" w:rsidRPr="003232B4" w:rsidRDefault="00F1076E" w:rsidP="003A1FA1">
      <w:pPr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 xml:space="preserve">…………….……., dnia ………….……. r. </w:t>
      </w:r>
    </w:p>
    <w:p w14:paraId="452C184E" w14:textId="77777777" w:rsidR="00F1076E" w:rsidRPr="003232B4" w:rsidRDefault="00F1076E" w:rsidP="003A1FA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232B4">
        <w:rPr>
          <w:i/>
          <w:sz w:val="16"/>
          <w:szCs w:val="16"/>
        </w:rPr>
        <w:tab/>
        <w:t>(miejscowość),</w:t>
      </w:r>
    </w:p>
    <w:p w14:paraId="47AD4F70" w14:textId="77777777" w:rsidR="00F1076E" w:rsidRPr="003232B4" w:rsidRDefault="00F1076E" w:rsidP="003A1FA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ab/>
        <w:t>…………………………………………</w:t>
      </w:r>
    </w:p>
    <w:p w14:paraId="5ECD5321" w14:textId="77777777" w:rsidR="00F1076E" w:rsidRPr="003232B4" w:rsidRDefault="00F1076E" w:rsidP="003A1FA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ab/>
        <w:t>(podpis)</w:t>
      </w:r>
    </w:p>
    <w:p w14:paraId="05FAF1DB" w14:textId="77777777" w:rsidR="00F1076E" w:rsidRPr="003232B4" w:rsidRDefault="00F1076E" w:rsidP="003A1FA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071D225F" w14:textId="77777777" w:rsidR="00F1076E" w:rsidRPr="003232B4" w:rsidRDefault="00F1076E" w:rsidP="003A1FA1">
      <w:pPr>
        <w:spacing w:line="276" w:lineRule="auto"/>
        <w:jc w:val="both"/>
        <w:rPr>
          <w:sz w:val="21"/>
          <w:szCs w:val="21"/>
        </w:rPr>
      </w:pPr>
    </w:p>
    <w:p w14:paraId="03BC58C1" w14:textId="77777777" w:rsidR="003B024C" w:rsidRPr="003232B4" w:rsidRDefault="003B024C" w:rsidP="003A1FA1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6BA5871A" w14:textId="77777777" w:rsidR="003B024C" w:rsidRPr="003232B4" w:rsidRDefault="003B024C" w:rsidP="003A1FA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3232B4">
        <w:rPr>
          <w:b/>
          <w:sz w:val="21"/>
          <w:szCs w:val="21"/>
        </w:rPr>
        <w:t>OŚWIADCZENIE DOTYCZĄCE PODANYCH INFORMACJI:</w:t>
      </w:r>
    </w:p>
    <w:p w14:paraId="483CE9FB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</w:p>
    <w:p w14:paraId="63E90DA2" w14:textId="77777777" w:rsidR="003B024C" w:rsidRPr="003232B4" w:rsidRDefault="003B024C" w:rsidP="003A1FA1">
      <w:pPr>
        <w:spacing w:line="276" w:lineRule="auto"/>
        <w:jc w:val="both"/>
        <w:rPr>
          <w:sz w:val="21"/>
          <w:szCs w:val="21"/>
        </w:rPr>
      </w:pPr>
      <w:r w:rsidRPr="003232B4">
        <w:rPr>
          <w:sz w:val="21"/>
          <w:szCs w:val="21"/>
        </w:rPr>
        <w:t xml:space="preserve">Oświadczam, że wszystkie informacje podane w powyższych oświadczeniach są aktualne </w:t>
      </w:r>
      <w:r w:rsidRPr="003232B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BCFCAE" w14:textId="77777777" w:rsidR="00F1076E" w:rsidRPr="003232B4" w:rsidRDefault="00F1076E" w:rsidP="003A1FA1">
      <w:pPr>
        <w:spacing w:line="276" w:lineRule="auto"/>
        <w:jc w:val="both"/>
        <w:rPr>
          <w:i/>
          <w:sz w:val="20"/>
          <w:szCs w:val="20"/>
        </w:rPr>
      </w:pPr>
    </w:p>
    <w:p w14:paraId="33369094" w14:textId="77777777" w:rsidR="00F1076E" w:rsidRPr="003232B4" w:rsidRDefault="00F1076E" w:rsidP="003A1FA1">
      <w:pPr>
        <w:spacing w:line="276" w:lineRule="auto"/>
        <w:jc w:val="both"/>
        <w:rPr>
          <w:i/>
          <w:sz w:val="20"/>
          <w:szCs w:val="20"/>
        </w:rPr>
      </w:pPr>
    </w:p>
    <w:p w14:paraId="4F5550DC" w14:textId="77777777" w:rsidR="00F1076E" w:rsidRPr="003232B4" w:rsidRDefault="00F1076E" w:rsidP="003A1FA1">
      <w:pPr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 xml:space="preserve">…………….……., dnia ………….……. r. </w:t>
      </w:r>
    </w:p>
    <w:p w14:paraId="170BF29F" w14:textId="77777777" w:rsidR="00F1076E" w:rsidRPr="003232B4" w:rsidRDefault="00F1076E" w:rsidP="003A1FA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232B4">
        <w:rPr>
          <w:i/>
          <w:sz w:val="16"/>
          <w:szCs w:val="16"/>
        </w:rPr>
        <w:tab/>
        <w:t>(miejscowość),</w:t>
      </w:r>
    </w:p>
    <w:p w14:paraId="40678A6A" w14:textId="77777777" w:rsidR="00F1076E" w:rsidRPr="003232B4" w:rsidRDefault="00F1076E" w:rsidP="003A1FA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ab/>
        <w:t>…………………………………………</w:t>
      </w:r>
    </w:p>
    <w:p w14:paraId="5F35D760" w14:textId="77777777" w:rsidR="00F1076E" w:rsidRPr="003232B4" w:rsidRDefault="00F1076E" w:rsidP="003A1FA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ab/>
        <w:t>(podpis)</w:t>
      </w:r>
    </w:p>
    <w:p w14:paraId="2F947A08" w14:textId="77777777" w:rsidR="00F1076E" w:rsidRPr="003232B4" w:rsidRDefault="00F1076E" w:rsidP="003A1FA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E1A5DEB" w14:textId="77777777" w:rsidR="00F1076E" w:rsidRPr="003232B4" w:rsidRDefault="00F1076E" w:rsidP="003A1FA1">
      <w:pPr>
        <w:spacing w:line="276" w:lineRule="auto"/>
        <w:jc w:val="both"/>
        <w:rPr>
          <w:sz w:val="21"/>
          <w:szCs w:val="21"/>
        </w:rPr>
      </w:pPr>
    </w:p>
    <w:p w14:paraId="0491F87C" w14:textId="77777777" w:rsidR="003B024C" w:rsidRPr="003232B4" w:rsidRDefault="003B024C" w:rsidP="003A1FA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6EF6671D" w14:textId="77777777" w:rsidR="003B024C" w:rsidRPr="003232B4" w:rsidRDefault="003B024C" w:rsidP="003A1FA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7DDEBAF8" w14:textId="77777777" w:rsidR="00420E4B" w:rsidRPr="003232B4" w:rsidRDefault="00F1076E" w:rsidP="003A1FA1">
      <w:pPr>
        <w:pStyle w:val="FR2"/>
        <w:spacing w:line="276" w:lineRule="auto"/>
        <w:ind w:left="0" w:right="0"/>
        <w:jc w:val="right"/>
        <w:rPr>
          <w:sz w:val="22"/>
          <w:szCs w:val="22"/>
          <w:lang w:eastAsia="pl-PL"/>
        </w:rPr>
      </w:pPr>
      <w:r w:rsidRPr="003232B4">
        <w:rPr>
          <w:b/>
          <w:sz w:val="22"/>
          <w:szCs w:val="22"/>
        </w:rPr>
        <w:br w:type="page"/>
      </w:r>
      <w:r w:rsidR="00420E4B" w:rsidRPr="003232B4">
        <w:rPr>
          <w:b/>
          <w:sz w:val="22"/>
          <w:szCs w:val="22"/>
          <w:lang w:eastAsia="pl-PL"/>
        </w:rPr>
        <w:lastRenderedPageBreak/>
        <w:t xml:space="preserve">Załącznik nr </w:t>
      </w:r>
      <w:r w:rsidR="00552F0A" w:rsidRPr="003232B4">
        <w:rPr>
          <w:b/>
          <w:sz w:val="22"/>
          <w:szCs w:val="22"/>
          <w:lang w:eastAsia="pl-PL"/>
        </w:rPr>
        <w:t>4</w:t>
      </w:r>
      <w:r w:rsidR="00420E4B" w:rsidRPr="003232B4">
        <w:rPr>
          <w:b/>
          <w:sz w:val="22"/>
          <w:szCs w:val="22"/>
          <w:lang w:eastAsia="pl-PL"/>
        </w:rPr>
        <w:t xml:space="preserve"> do SIWZ</w:t>
      </w:r>
    </w:p>
    <w:p w14:paraId="64B7AA9C" w14:textId="77777777" w:rsidR="00420E4B" w:rsidRPr="003232B4" w:rsidRDefault="00420E4B" w:rsidP="003A1FA1">
      <w:pPr>
        <w:suppressAutoHyphens w:val="0"/>
        <w:spacing w:line="276" w:lineRule="auto"/>
        <w:ind w:left="4248"/>
        <w:jc w:val="right"/>
        <w:rPr>
          <w:sz w:val="22"/>
          <w:szCs w:val="22"/>
          <w:lang w:eastAsia="pl-PL"/>
        </w:rPr>
      </w:pPr>
    </w:p>
    <w:p w14:paraId="75191FE0" w14:textId="77777777" w:rsidR="00420E4B" w:rsidRPr="003232B4" w:rsidRDefault="00420E4B" w:rsidP="003A1F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276" w:lineRule="auto"/>
        <w:rPr>
          <w:b/>
          <w:sz w:val="28"/>
          <w:lang w:eastAsia="pl-PL"/>
        </w:rPr>
      </w:pPr>
    </w:p>
    <w:p w14:paraId="5FE8C238" w14:textId="77777777" w:rsidR="00420E4B" w:rsidRPr="003232B4" w:rsidRDefault="00552F0A" w:rsidP="003A1F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276" w:lineRule="auto"/>
        <w:jc w:val="center"/>
        <w:rPr>
          <w:b/>
          <w:sz w:val="28"/>
          <w:lang w:eastAsia="pl-PL"/>
        </w:rPr>
      </w:pPr>
      <w:r w:rsidRPr="003232B4">
        <w:rPr>
          <w:b/>
          <w:sz w:val="28"/>
          <w:lang w:eastAsia="pl-PL"/>
        </w:rPr>
        <w:t>INFORMACJA</w:t>
      </w:r>
      <w:r w:rsidR="00420E4B" w:rsidRPr="003232B4">
        <w:rPr>
          <w:b/>
          <w:sz w:val="28"/>
          <w:lang w:eastAsia="pl-PL"/>
        </w:rPr>
        <w:t xml:space="preserve"> WYKONAWCY</w:t>
      </w:r>
    </w:p>
    <w:p w14:paraId="7F6FC345" w14:textId="77777777" w:rsidR="00420E4B" w:rsidRPr="003232B4" w:rsidRDefault="00420E4B" w:rsidP="003A1F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276" w:lineRule="auto"/>
        <w:jc w:val="center"/>
        <w:rPr>
          <w:b/>
          <w:sz w:val="28"/>
          <w:lang w:eastAsia="pl-PL"/>
        </w:rPr>
      </w:pPr>
    </w:p>
    <w:p w14:paraId="7DA3219A" w14:textId="77777777" w:rsidR="00420E4B" w:rsidRPr="003232B4" w:rsidRDefault="00420E4B" w:rsidP="003A1FA1">
      <w:pPr>
        <w:suppressAutoHyphens w:val="0"/>
        <w:spacing w:line="276" w:lineRule="auto"/>
        <w:rPr>
          <w:b/>
          <w:lang w:eastAsia="pl-PL"/>
        </w:rPr>
      </w:pPr>
    </w:p>
    <w:p w14:paraId="764D14BE" w14:textId="77777777" w:rsidR="00420E4B" w:rsidRPr="003232B4" w:rsidRDefault="00420E4B" w:rsidP="003A1FA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lang w:eastAsia="pl-PL"/>
        </w:rPr>
      </w:pPr>
      <w:r w:rsidRPr="003232B4">
        <w:rPr>
          <w:rFonts w:eastAsia="SimSun"/>
          <w:color w:val="000000"/>
          <w:lang w:eastAsia="pl-PL"/>
        </w:rPr>
        <w:t>Ja (imię i nazwisko) :</w:t>
      </w:r>
      <w:r w:rsidR="00952873" w:rsidRPr="003232B4">
        <w:rPr>
          <w:rFonts w:eastAsia="SimSun"/>
          <w:color w:val="000000"/>
          <w:lang w:eastAsia="pl-PL"/>
        </w:rPr>
        <w:t xml:space="preserve"> </w:t>
      </w:r>
      <w:r w:rsidRPr="003232B4">
        <w:rPr>
          <w:rFonts w:eastAsia="SimSun"/>
          <w:color w:val="000000"/>
          <w:lang w:eastAsia="pl-PL"/>
        </w:rPr>
        <w:t>…………………………………………………………………………………………….……</w:t>
      </w:r>
      <w:r w:rsidR="005479D1" w:rsidRPr="003232B4">
        <w:rPr>
          <w:rFonts w:eastAsia="SimSun"/>
          <w:color w:val="000000"/>
          <w:lang w:eastAsia="pl-PL"/>
        </w:rPr>
        <w:t>…………</w:t>
      </w:r>
    </w:p>
    <w:p w14:paraId="0621AA59" w14:textId="77777777" w:rsidR="00420E4B" w:rsidRPr="003232B4" w:rsidRDefault="00420E4B" w:rsidP="003A1FA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lang w:eastAsia="pl-PL"/>
        </w:rPr>
      </w:pPr>
    </w:p>
    <w:p w14:paraId="5490CC68" w14:textId="77777777" w:rsidR="00420E4B" w:rsidRPr="003232B4" w:rsidRDefault="00420E4B" w:rsidP="003A1FA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lang w:eastAsia="pl-PL"/>
        </w:rPr>
      </w:pPr>
      <w:r w:rsidRPr="003232B4">
        <w:rPr>
          <w:rFonts w:eastAsia="SimSun"/>
          <w:color w:val="000000"/>
          <w:lang w:eastAsia="pl-PL"/>
        </w:rPr>
        <w:t>reprezentujący firmę (nazwa firmy) : ………………………………………………………………………………………………</w:t>
      </w:r>
      <w:r w:rsidR="005479D1" w:rsidRPr="003232B4">
        <w:rPr>
          <w:rFonts w:eastAsia="SimSun"/>
          <w:color w:val="000000"/>
          <w:lang w:eastAsia="pl-PL"/>
        </w:rPr>
        <w:t>………….</w:t>
      </w:r>
      <w:r w:rsidRPr="003232B4">
        <w:rPr>
          <w:rFonts w:eastAsia="SimSun"/>
          <w:color w:val="000000"/>
          <w:lang w:eastAsia="pl-PL"/>
        </w:rPr>
        <w:t>…</w:t>
      </w:r>
    </w:p>
    <w:p w14:paraId="51FE94D6" w14:textId="77777777" w:rsidR="00420E4B" w:rsidRPr="003232B4" w:rsidRDefault="00420E4B" w:rsidP="003A1FA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lang w:eastAsia="pl-PL"/>
        </w:rPr>
      </w:pPr>
    </w:p>
    <w:p w14:paraId="2EA0B487" w14:textId="77777777" w:rsidR="00420E4B" w:rsidRPr="003232B4" w:rsidRDefault="00420E4B" w:rsidP="003A1FA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lang w:eastAsia="pl-PL"/>
        </w:rPr>
      </w:pPr>
      <w:r w:rsidRPr="003232B4">
        <w:rPr>
          <w:rFonts w:eastAsia="SimSun"/>
          <w:color w:val="000000"/>
          <w:lang w:eastAsia="pl-PL"/>
        </w:rPr>
        <w:t>jako – upoważniony na piśmie lub wpisany w rejestrze : ……………………………………………………………………………………………</w:t>
      </w:r>
      <w:r w:rsidR="005479D1" w:rsidRPr="003232B4">
        <w:rPr>
          <w:rFonts w:eastAsia="SimSun"/>
          <w:color w:val="000000"/>
          <w:lang w:eastAsia="pl-PL"/>
        </w:rPr>
        <w:t>………….</w:t>
      </w:r>
      <w:r w:rsidRPr="003232B4">
        <w:rPr>
          <w:rFonts w:eastAsia="SimSun"/>
          <w:color w:val="000000"/>
          <w:lang w:eastAsia="pl-PL"/>
        </w:rPr>
        <w:t>……</w:t>
      </w:r>
    </w:p>
    <w:p w14:paraId="663A7043" w14:textId="77777777" w:rsidR="00420E4B" w:rsidRPr="003232B4" w:rsidRDefault="00420E4B" w:rsidP="003A1FA1">
      <w:pPr>
        <w:suppressAutoHyphens w:val="0"/>
        <w:spacing w:line="276" w:lineRule="auto"/>
        <w:jc w:val="both"/>
        <w:rPr>
          <w:lang w:eastAsia="pl-PL"/>
        </w:rPr>
      </w:pPr>
    </w:p>
    <w:p w14:paraId="6AF1B6A5" w14:textId="77777777" w:rsidR="00420E4B" w:rsidRPr="003232B4" w:rsidRDefault="00420E4B" w:rsidP="003A1FA1">
      <w:p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 w:rsidRPr="003232B4">
        <w:rPr>
          <w:rFonts w:eastAsia="SimSun"/>
          <w:color w:val="000000"/>
          <w:lang w:eastAsia="pl-PL"/>
        </w:rPr>
        <w:t xml:space="preserve">Przystępując do udziału w postępowaniu o udzielenie zamówienia publicznego w trybie przetargu nieograniczonego na realizację przedmiotu zamówienia: </w:t>
      </w:r>
    </w:p>
    <w:p w14:paraId="55F8BEE4" w14:textId="77777777" w:rsidR="00420E4B" w:rsidRPr="003232B4" w:rsidRDefault="00420E4B" w:rsidP="003A1FA1">
      <w:pPr>
        <w:tabs>
          <w:tab w:val="center" w:pos="4536"/>
          <w:tab w:val="right" w:pos="9072"/>
        </w:tabs>
        <w:suppressAutoHyphens w:val="0"/>
        <w:spacing w:line="276" w:lineRule="auto"/>
        <w:ind w:right="360"/>
        <w:jc w:val="both"/>
        <w:rPr>
          <w:rFonts w:eastAsia="SimSun"/>
          <w:color w:val="000000"/>
          <w:szCs w:val="22"/>
          <w:lang w:val="x-none" w:eastAsia="x-none"/>
        </w:rPr>
      </w:pPr>
    </w:p>
    <w:p w14:paraId="42C020D9" w14:textId="77777777" w:rsidR="00420E4B" w:rsidRPr="003232B4" w:rsidRDefault="00420E4B" w:rsidP="003A1FA1">
      <w:pPr>
        <w:suppressAutoHyphens w:val="0"/>
        <w:spacing w:line="276" w:lineRule="auto"/>
        <w:jc w:val="center"/>
        <w:rPr>
          <w:b/>
          <w:bCs/>
          <w:spacing w:val="20"/>
          <w:sz w:val="22"/>
          <w:szCs w:val="22"/>
          <w:lang w:eastAsia="pl-PL"/>
        </w:rPr>
      </w:pPr>
      <w:r w:rsidRPr="003232B4">
        <w:rPr>
          <w:b/>
          <w:bCs/>
          <w:spacing w:val="20"/>
          <w:szCs w:val="22"/>
          <w:lang w:eastAsia="pl-PL"/>
        </w:rPr>
        <w:t xml:space="preserve">Dostawa i tankowanie paliw dla pojazdów będących własnością </w:t>
      </w:r>
      <w:r w:rsidRPr="003232B4">
        <w:rPr>
          <w:b/>
          <w:bCs/>
          <w:spacing w:val="20"/>
          <w:szCs w:val="22"/>
          <w:lang w:eastAsia="pl-PL"/>
        </w:rPr>
        <w:br/>
        <w:t>Gminy Stawiguda na rok 20</w:t>
      </w:r>
      <w:r w:rsidR="002B2422" w:rsidRPr="003232B4">
        <w:rPr>
          <w:b/>
          <w:bCs/>
          <w:spacing w:val="20"/>
          <w:szCs w:val="22"/>
          <w:lang w:eastAsia="pl-PL"/>
        </w:rPr>
        <w:t>20</w:t>
      </w:r>
    </w:p>
    <w:p w14:paraId="5FB8ED83" w14:textId="77777777" w:rsidR="00420E4B" w:rsidRPr="003232B4" w:rsidRDefault="00420E4B" w:rsidP="003A1FA1">
      <w:p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 w:rsidRPr="003232B4">
        <w:rPr>
          <w:rFonts w:eastAsia="SimSun"/>
          <w:color w:val="000000"/>
          <w:lang w:eastAsia="pl-PL"/>
        </w:rPr>
        <w:t xml:space="preserve">Oświadczam/my, że: </w:t>
      </w:r>
    </w:p>
    <w:p w14:paraId="547C9BC5" w14:textId="77777777" w:rsidR="00420E4B" w:rsidRPr="003232B4" w:rsidRDefault="00420E4B" w:rsidP="003A1FA1">
      <w:pPr>
        <w:numPr>
          <w:ilvl w:val="0"/>
          <w:numId w:val="4"/>
        </w:numPr>
        <w:suppressAutoHyphens w:val="0"/>
        <w:spacing w:after="160" w:line="276" w:lineRule="auto"/>
        <w:jc w:val="both"/>
        <w:rPr>
          <w:lang w:eastAsia="pl-PL"/>
        </w:rPr>
      </w:pPr>
      <w:r w:rsidRPr="003232B4">
        <w:rPr>
          <w:rFonts w:eastAsia="SimSun"/>
          <w:color w:val="000000"/>
          <w:lang w:eastAsia="pl-PL"/>
        </w:rPr>
        <w:t>podana cena nakłada na Zamawiającego obowiązek podatkowego zgodnie z zapisami art. 91 ust. 3a ustawy Prawo Zamówie</w:t>
      </w:r>
      <w:bookmarkStart w:id="0" w:name="_GoBack"/>
      <w:bookmarkEnd w:id="0"/>
      <w:r w:rsidRPr="003232B4">
        <w:rPr>
          <w:rFonts w:eastAsia="SimSun"/>
          <w:color w:val="000000"/>
          <w:lang w:eastAsia="pl-PL"/>
        </w:rPr>
        <w:t>ń Publicznych *)</w:t>
      </w:r>
    </w:p>
    <w:p w14:paraId="4B70C4F5" w14:textId="77777777" w:rsidR="00420E4B" w:rsidRPr="003232B4" w:rsidRDefault="00420E4B" w:rsidP="003A1FA1">
      <w:pPr>
        <w:numPr>
          <w:ilvl w:val="0"/>
          <w:numId w:val="4"/>
        </w:numPr>
        <w:suppressAutoHyphens w:val="0"/>
        <w:spacing w:after="259" w:line="276" w:lineRule="auto"/>
        <w:rPr>
          <w:sz w:val="2"/>
          <w:szCs w:val="2"/>
          <w:lang w:eastAsia="pl-P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30"/>
        <w:gridCol w:w="2635"/>
      </w:tblGrid>
      <w:tr w:rsidR="00420E4B" w:rsidRPr="003232B4" w14:paraId="199BC3AD" w14:textId="77777777" w:rsidTr="00420544">
        <w:trPr>
          <w:trHeight w:hRule="exact" w:val="122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0D687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3232B4">
              <w:rPr>
                <w:color w:val="000000"/>
                <w:lang w:eastAsia="pl-PL"/>
              </w:rPr>
              <w:t>Lp.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2C59F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232B4">
              <w:rPr>
                <w:color w:val="000000"/>
                <w:lang w:eastAsia="pl-PL"/>
              </w:rPr>
              <w:t>Zakres zadania nakładającego na Zamawiającego obowiązek podatkowy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430AA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232B4">
              <w:rPr>
                <w:color w:val="000000"/>
                <w:lang w:eastAsia="pl-PL"/>
              </w:rPr>
              <w:t>Wartość netto zakresu zadania nakładającego na Zamawiającego obowiązek podatkowy</w:t>
            </w:r>
          </w:p>
        </w:tc>
      </w:tr>
      <w:tr w:rsidR="00420E4B" w:rsidRPr="003232B4" w14:paraId="527264FA" w14:textId="77777777" w:rsidTr="00420544">
        <w:trPr>
          <w:trHeight w:hRule="exact" w:val="27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E7621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232B4">
              <w:rPr>
                <w:color w:val="000000"/>
                <w:lang w:eastAsia="pl-PL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67EE5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EE5CA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20E4B" w:rsidRPr="003232B4" w14:paraId="1597C573" w14:textId="77777777" w:rsidTr="00420544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8A88F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232B4">
              <w:rPr>
                <w:color w:val="000000"/>
                <w:lang w:eastAsia="pl-PL"/>
              </w:rPr>
              <w:t>2.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73257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31CE2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20E4B" w:rsidRPr="003232B4" w14:paraId="62FAB603" w14:textId="77777777" w:rsidTr="00420544">
        <w:trPr>
          <w:trHeight w:hRule="exact" w:val="27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E7ADB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232B4">
              <w:rPr>
                <w:color w:val="000000"/>
                <w:lang w:eastAsia="pl-PL"/>
              </w:rPr>
              <w:t>3.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C1898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74EE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20E4B" w:rsidRPr="003232B4" w14:paraId="6DC8A516" w14:textId="77777777" w:rsidTr="00420544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56BFA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3232B4">
              <w:rPr>
                <w:color w:val="000000"/>
                <w:lang w:eastAsia="pl-PL"/>
              </w:rPr>
              <w:t>4.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C3C54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30236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20E4B" w:rsidRPr="003232B4" w14:paraId="6061081A" w14:textId="77777777" w:rsidTr="00420544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23B2C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4DC54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55816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20E4B" w:rsidRPr="003232B4" w14:paraId="7D8A6395" w14:textId="77777777" w:rsidTr="00420544">
        <w:trPr>
          <w:trHeight w:hRule="exact" w:val="27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0AB8F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245D2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D5DF5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20E4B" w:rsidRPr="003232B4" w14:paraId="7EADA81A" w14:textId="77777777" w:rsidTr="00420544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B3467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63533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3C0F1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20E4B" w:rsidRPr="003232B4" w14:paraId="03D17800" w14:textId="77777777" w:rsidTr="00420544">
        <w:trPr>
          <w:trHeight w:hRule="exact" w:val="28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6E361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DFCD7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9C6EE" w14:textId="77777777" w:rsidR="00420E4B" w:rsidRPr="003232B4" w:rsidRDefault="00420E4B" w:rsidP="003A1FA1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15F53BD2" w14:textId="77777777" w:rsidR="00420E4B" w:rsidRPr="003232B4" w:rsidRDefault="00420E4B" w:rsidP="003A1FA1">
      <w:pPr>
        <w:suppressAutoHyphens w:val="0"/>
        <w:spacing w:line="276" w:lineRule="auto"/>
        <w:ind w:left="720"/>
        <w:rPr>
          <w:lang w:eastAsia="pl-PL"/>
        </w:rPr>
      </w:pPr>
    </w:p>
    <w:p w14:paraId="7C049405" w14:textId="77777777" w:rsidR="00420E4B" w:rsidRPr="003232B4" w:rsidRDefault="00420E4B" w:rsidP="003A1FA1">
      <w:pPr>
        <w:numPr>
          <w:ilvl w:val="0"/>
          <w:numId w:val="5"/>
        </w:numPr>
        <w:suppressAutoHyphens w:val="0"/>
        <w:spacing w:after="160" w:line="276" w:lineRule="auto"/>
        <w:rPr>
          <w:lang w:eastAsia="pl-PL"/>
        </w:rPr>
      </w:pPr>
      <w:r w:rsidRPr="003232B4">
        <w:rPr>
          <w:lang w:eastAsia="pl-PL"/>
        </w:rPr>
        <w:t>podana cena nie nakłada na Zamawiającego obowiązku podatkowego zgodnie z zapisami art. 91 ust. 3a ustawy Prawo Zamówień Publicznych *)</w:t>
      </w:r>
    </w:p>
    <w:p w14:paraId="56AF6E83" w14:textId="77777777" w:rsidR="00420E4B" w:rsidRPr="003232B4" w:rsidRDefault="00420E4B" w:rsidP="003A1FA1">
      <w:pPr>
        <w:suppressAutoHyphens w:val="0"/>
        <w:spacing w:line="276" w:lineRule="auto"/>
        <w:jc w:val="both"/>
        <w:rPr>
          <w:sz w:val="20"/>
          <w:lang w:eastAsia="pl-PL"/>
        </w:rPr>
      </w:pPr>
      <w:r w:rsidRPr="003232B4">
        <w:rPr>
          <w:sz w:val="20"/>
          <w:lang w:eastAsia="pl-PL"/>
        </w:rPr>
        <w:t>*) Niewłaściwe skreślić</w:t>
      </w:r>
    </w:p>
    <w:p w14:paraId="232F8A9B" w14:textId="77777777" w:rsidR="005479D1" w:rsidRPr="003232B4" w:rsidRDefault="005479D1" w:rsidP="003A1FA1">
      <w:pPr>
        <w:spacing w:line="276" w:lineRule="auto"/>
        <w:jc w:val="both"/>
        <w:rPr>
          <w:i/>
          <w:sz w:val="20"/>
          <w:szCs w:val="20"/>
        </w:rPr>
      </w:pPr>
    </w:p>
    <w:p w14:paraId="71E52F2D" w14:textId="77777777" w:rsidR="005479D1" w:rsidRPr="003232B4" w:rsidRDefault="005479D1" w:rsidP="003A1FA1">
      <w:pPr>
        <w:spacing w:line="276" w:lineRule="auto"/>
        <w:jc w:val="both"/>
        <w:rPr>
          <w:i/>
          <w:sz w:val="20"/>
          <w:szCs w:val="20"/>
        </w:rPr>
      </w:pPr>
    </w:p>
    <w:p w14:paraId="004FCD82" w14:textId="77777777" w:rsidR="005479D1" w:rsidRPr="003232B4" w:rsidRDefault="005479D1" w:rsidP="003A1FA1">
      <w:pPr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 xml:space="preserve">…………….……., dnia ………….……. r. </w:t>
      </w:r>
    </w:p>
    <w:p w14:paraId="108BA6F5" w14:textId="77777777" w:rsidR="005479D1" w:rsidRPr="003232B4" w:rsidRDefault="005479D1" w:rsidP="003A1FA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232B4">
        <w:rPr>
          <w:i/>
          <w:sz w:val="16"/>
          <w:szCs w:val="16"/>
        </w:rPr>
        <w:tab/>
        <w:t>(miejscowość),</w:t>
      </w:r>
    </w:p>
    <w:p w14:paraId="5890B75B" w14:textId="77777777" w:rsidR="005479D1" w:rsidRPr="003232B4" w:rsidRDefault="005479D1" w:rsidP="003A1FA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ab/>
        <w:t>…………………………………………</w:t>
      </w:r>
    </w:p>
    <w:p w14:paraId="42D708AA" w14:textId="77777777" w:rsidR="005479D1" w:rsidRPr="003232B4" w:rsidRDefault="005479D1" w:rsidP="003A1FA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ab/>
        <w:t>(podpis)</w:t>
      </w:r>
    </w:p>
    <w:p w14:paraId="4E742F4F" w14:textId="77777777" w:rsidR="005479D1" w:rsidRPr="003232B4" w:rsidRDefault="005479D1" w:rsidP="003A1FA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5A47C376" w14:textId="77777777" w:rsidR="005479D1" w:rsidRPr="003232B4" w:rsidRDefault="005479D1" w:rsidP="003A1FA1">
      <w:pPr>
        <w:spacing w:line="276" w:lineRule="auto"/>
        <w:jc w:val="both"/>
        <w:rPr>
          <w:sz w:val="21"/>
          <w:szCs w:val="21"/>
        </w:rPr>
      </w:pPr>
    </w:p>
    <w:p w14:paraId="0E2276F0" w14:textId="77777777" w:rsidR="00420E4B" w:rsidRPr="003232B4" w:rsidRDefault="00420E4B" w:rsidP="003A1FA1">
      <w:pPr>
        <w:suppressAutoHyphens w:val="0"/>
        <w:spacing w:line="276" w:lineRule="auto"/>
        <w:ind w:left="4248"/>
        <w:jc w:val="right"/>
        <w:rPr>
          <w:b/>
          <w:sz w:val="22"/>
          <w:szCs w:val="22"/>
          <w:lang w:eastAsia="pl-PL"/>
        </w:rPr>
      </w:pPr>
    </w:p>
    <w:p w14:paraId="5B398C55" w14:textId="77777777" w:rsidR="00B554E1" w:rsidRPr="003232B4" w:rsidRDefault="005479D1" w:rsidP="003A1FA1">
      <w:pPr>
        <w:suppressAutoHyphens w:val="0"/>
        <w:spacing w:line="276" w:lineRule="auto"/>
        <w:ind w:left="4248"/>
        <w:jc w:val="right"/>
        <w:rPr>
          <w:b/>
          <w:sz w:val="22"/>
          <w:szCs w:val="22"/>
        </w:rPr>
      </w:pPr>
      <w:r w:rsidRPr="003232B4">
        <w:rPr>
          <w:b/>
          <w:sz w:val="22"/>
          <w:szCs w:val="22"/>
          <w:lang w:eastAsia="pl-PL"/>
        </w:rPr>
        <w:lastRenderedPageBreak/>
        <w:br w:type="page"/>
      </w:r>
      <w:r w:rsidR="00B554E1" w:rsidRPr="003232B4">
        <w:rPr>
          <w:b/>
          <w:sz w:val="22"/>
          <w:szCs w:val="22"/>
        </w:rPr>
        <w:lastRenderedPageBreak/>
        <w:t xml:space="preserve">Załącznik nr </w:t>
      </w:r>
      <w:r w:rsidR="00552F0A" w:rsidRPr="003232B4">
        <w:rPr>
          <w:b/>
          <w:sz w:val="22"/>
          <w:szCs w:val="22"/>
        </w:rPr>
        <w:t>5 do SIWZ</w:t>
      </w:r>
    </w:p>
    <w:p w14:paraId="49C98D18" w14:textId="77777777" w:rsidR="00B554E1" w:rsidRPr="003232B4" w:rsidRDefault="00B554E1" w:rsidP="003A1FA1">
      <w:pPr>
        <w:pStyle w:val="Tekstpodstawowywcity3"/>
        <w:spacing w:line="276" w:lineRule="auto"/>
        <w:jc w:val="right"/>
        <w:rPr>
          <w:b/>
          <w:sz w:val="22"/>
          <w:szCs w:val="22"/>
        </w:rPr>
      </w:pPr>
    </w:p>
    <w:p w14:paraId="5436A0FE" w14:textId="77777777" w:rsidR="00B554E1" w:rsidRPr="003232B4" w:rsidRDefault="00B554E1" w:rsidP="003A1FA1">
      <w:pPr>
        <w:pStyle w:val="Tekstpodstawowywcity3"/>
        <w:spacing w:line="276" w:lineRule="auto"/>
        <w:jc w:val="right"/>
        <w:rPr>
          <w:b/>
          <w:sz w:val="22"/>
          <w:szCs w:val="22"/>
        </w:rPr>
      </w:pPr>
    </w:p>
    <w:p w14:paraId="4ECB10DB" w14:textId="77777777" w:rsidR="00B554E1" w:rsidRPr="003232B4" w:rsidRDefault="00B554E1" w:rsidP="003A1FA1">
      <w:pPr>
        <w:pStyle w:val="Tekstpodstawowywcity3"/>
        <w:spacing w:line="276" w:lineRule="auto"/>
        <w:jc w:val="right"/>
        <w:rPr>
          <w:b/>
          <w:sz w:val="22"/>
          <w:szCs w:val="22"/>
        </w:rPr>
      </w:pPr>
    </w:p>
    <w:p w14:paraId="5F528091" w14:textId="77777777" w:rsidR="00634CDE" w:rsidRPr="003232B4" w:rsidRDefault="00634CDE" w:rsidP="003A1F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b/>
        </w:rPr>
      </w:pPr>
      <w:r w:rsidRPr="003232B4">
        <w:rPr>
          <w:b/>
        </w:rPr>
        <w:t>INFORMACJA*</w:t>
      </w:r>
    </w:p>
    <w:p w14:paraId="7B1B20CD" w14:textId="77777777" w:rsidR="00634CDE" w:rsidRPr="003232B4" w:rsidRDefault="00634CDE" w:rsidP="003A1FA1">
      <w:pPr>
        <w:spacing w:line="276" w:lineRule="auto"/>
        <w:rPr>
          <w:b/>
        </w:rPr>
      </w:pPr>
    </w:p>
    <w:p w14:paraId="5AC6486A" w14:textId="77777777" w:rsidR="00634CDE" w:rsidRPr="003232B4" w:rsidRDefault="00634CDE" w:rsidP="003A1FA1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3232B4">
        <w:t xml:space="preserve"> </w:t>
      </w:r>
      <w:r w:rsidRPr="003232B4">
        <w:rPr>
          <w:b/>
          <w:bCs/>
          <w:sz w:val="22"/>
          <w:szCs w:val="22"/>
        </w:rPr>
        <w:t xml:space="preserve">na podstawie art. 24 ust. </w:t>
      </w:r>
      <w:r w:rsidR="00420E4B" w:rsidRPr="003232B4">
        <w:rPr>
          <w:b/>
          <w:bCs/>
          <w:sz w:val="22"/>
          <w:szCs w:val="22"/>
        </w:rPr>
        <w:t>11</w:t>
      </w:r>
      <w:r w:rsidRPr="003232B4">
        <w:rPr>
          <w:b/>
          <w:bCs/>
          <w:sz w:val="22"/>
          <w:szCs w:val="22"/>
        </w:rPr>
        <w:t xml:space="preserve"> ustawy z dnia 29 stycznia 2004 r. Prawo zamówień publicznych </w:t>
      </w:r>
    </w:p>
    <w:p w14:paraId="03D4F2BD" w14:textId="77777777" w:rsidR="00634CDE" w:rsidRPr="003232B4" w:rsidRDefault="00634CDE" w:rsidP="003A1FA1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3232B4">
        <w:rPr>
          <w:b/>
          <w:bCs/>
          <w:sz w:val="22"/>
          <w:szCs w:val="22"/>
        </w:rPr>
        <w:t>(</w:t>
      </w:r>
      <w:r w:rsidR="00C03021" w:rsidRPr="003232B4">
        <w:rPr>
          <w:b/>
          <w:bCs/>
          <w:sz w:val="22"/>
          <w:szCs w:val="22"/>
        </w:rPr>
        <w:t>t.j. Dz. U. z 2019 r. poz. 1843</w:t>
      </w:r>
      <w:r w:rsidRPr="003232B4">
        <w:rPr>
          <w:b/>
          <w:bCs/>
          <w:sz w:val="22"/>
          <w:szCs w:val="22"/>
        </w:rPr>
        <w:t>)</w:t>
      </w:r>
    </w:p>
    <w:p w14:paraId="1B70E32D" w14:textId="77777777" w:rsidR="00634CDE" w:rsidRPr="003232B4" w:rsidRDefault="00634CDE" w:rsidP="003A1FA1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</w:p>
    <w:p w14:paraId="54C7F6C2" w14:textId="77777777" w:rsidR="00634CDE" w:rsidRPr="003232B4" w:rsidRDefault="00634CDE" w:rsidP="003A1FA1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14:paraId="16526046" w14:textId="77777777" w:rsidR="00634CDE" w:rsidRPr="003232B4" w:rsidRDefault="00634CDE" w:rsidP="003A1FA1">
      <w:pPr>
        <w:pStyle w:val="Stopka"/>
        <w:spacing w:line="276" w:lineRule="auto"/>
      </w:pPr>
    </w:p>
    <w:p w14:paraId="71441134" w14:textId="77777777" w:rsidR="00634CDE" w:rsidRPr="003232B4" w:rsidRDefault="00634CDE" w:rsidP="003A1FA1">
      <w:pPr>
        <w:tabs>
          <w:tab w:val="left" w:pos="1134"/>
        </w:tabs>
        <w:suppressAutoHyphens w:val="0"/>
        <w:spacing w:line="276" w:lineRule="auto"/>
        <w:rPr>
          <w:sz w:val="20"/>
          <w:szCs w:val="20"/>
        </w:rPr>
      </w:pPr>
      <w:r w:rsidRPr="003232B4">
        <w:rPr>
          <w:sz w:val="20"/>
          <w:szCs w:val="20"/>
        </w:rPr>
        <w:t>........................................................</w:t>
      </w:r>
    </w:p>
    <w:p w14:paraId="5B54E56F" w14:textId="77777777" w:rsidR="00634CDE" w:rsidRPr="003232B4" w:rsidRDefault="00952873" w:rsidP="003A1FA1">
      <w:pPr>
        <w:tabs>
          <w:tab w:val="left" w:pos="1134"/>
        </w:tabs>
        <w:suppressAutoHyphens w:val="0"/>
        <w:spacing w:line="276" w:lineRule="auto"/>
        <w:rPr>
          <w:sz w:val="20"/>
          <w:szCs w:val="20"/>
        </w:rPr>
      </w:pPr>
      <w:r w:rsidRPr="003232B4">
        <w:rPr>
          <w:sz w:val="20"/>
          <w:szCs w:val="20"/>
        </w:rPr>
        <w:t xml:space="preserve"> </w:t>
      </w:r>
      <w:r w:rsidR="00634CDE" w:rsidRPr="003232B4">
        <w:rPr>
          <w:sz w:val="20"/>
          <w:szCs w:val="20"/>
        </w:rPr>
        <w:t>/pieczęć Wykonawcy/</w:t>
      </w:r>
    </w:p>
    <w:p w14:paraId="62F2C2BE" w14:textId="77777777" w:rsidR="00634CDE" w:rsidRPr="003232B4" w:rsidRDefault="00634CDE" w:rsidP="003A1FA1">
      <w:pPr>
        <w:tabs>
          <w:tab w:val="left" w:pos="1134"/>
        </w:tabs>
        <w:suppressAutoHyphens w:val="0"/>
        <w:spacing w:line="276" w:lineRule="auto"/>
        <w:rPr>
          <w:sz w:val="20"/>
          <w:szCs w:val="20"/>
        </w:rPr>
      </w:pPr>
    </w:p>
    <w:p w14:paraId="1625D0B0" w14:textId="77777777" w:rsidR="00634CDE" w:rsidRPr="003232B4" w:rsidRDefault="00634CDE" w:rsidP="003A1FA1">
      <w:pPr>
        <w:widowControl w:val="0"/>
        <w:suppressAutoHyphens w:val="0"/>
        <w:autoSpaceDE w:val="0"/>
        <w:spacing w:line="276" w:lineRule="auto"/>
        <w:ind w:left="708" w:hanging="708"/>
        <w:rPr>
          <w:rFonts w:eastAsia="SimSun"/>
          <w:color w:val="000000"/>
          <w:sz w:val="20"/>
          <w:szCs w:val="20"/>
          <w:lang w:val="x-none"/>
        </w:rPr>
      </w:pPr>
      <w:r w:rsidRPr="003232B4">
        <w:rPr>
          <w:rFonts w:eastAsia="SimSun"/>
          <w:color w:val="000000"/>
          <w:sz w:val="20"/>
          <w:szCs w:val="20"/>
          <w:lang w:val="x-none"/>
        </w:rPr>
        <w:t>........................................................</w:t>
      </w:r>
      <w:r w:rsidRPr="003232B4">
        <w:rPr>
          <w:rFonts w:eastAsia="SimSun"/>
          <w:color w:val="000000"/>
          <w:sz w:val="20"/>
          <w:szCs w:val="20"/>
          <w:lang w:val="x-none"/>
        </w:rPr>
        <w:tab/>
      </w:r>
    </w:p>
    <w:p w14:paraId="43C3A55D" w14:textId="77777777" w:rsidR="00634CDE" w:rsidRPr="003232B4" w:rsidRDefault="00952873" w:rsidP="003A1FA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0"/>
          <w:szCs w:val="20"/>
          <w:lang w:val="x-none"/>
        </w:rPr>
      </w:pPr>
      <w:r w:rsidRPr="003232B4">
        <w:rPr>
          <w:rFonts w:eastAsia="SimSun"/>
          <w:color w:val="000000"/>
          <w:sz w:val="20"/>
          <w:szCs w:val="20"/>
          <w:lang w:val="x-none"/>
        </w:rPr>
        <w:t xml:space="preserve"> </w:t>
      </w:r>
      <w:r w:rsidR="00634CDE" w:rsidRPr="003232B4">
        <w:rPr>
          <w:rFonts w:eastAsia="SimSun"/>
          <w:color w:val="000000"/>
          <w:sz w:val="20"/>
          <w:szCs w:val="20"/>
          <w:lang w:val="x-none"/>
        </w:rPr>
        <w:t>/adres Wykonawcy/</w:t>
      </w:r>
    </w:p>
    <w:p w14:paraId="43ABA7D1" w14:textId="77777777" w:rsidR="00634CDE" w:rsidRPr="003232B4" w:rsidRDefault="00634CDE" w:rsidP="003A1FA1">
      <w:pPr>
        <w:widowControl w:val="0"/>
        <w:suppressAutoHyphens w:val="0"/>
        <w:autoSpaceDE w:val="0"/>
        <w:spacing w:line="276" w:lineRule="auto"/>
        <w:jc w:val="center"/>
        <w:rPr>
          <w:rFonts w:eastAsia="SimSun"/>
          <w:color w:val="000000"/>
          <w:sz w:val="20"/>
          <w:szCs w:val="20"/>
          <w:lang w:val="x-none"/>
        </w:rPr>
      </w:pPr>
    </w:p>
    <w:p w14:paraId="2B51DE42" w14:textId="77777777" w:rsidR="00634CDE" w:rsidRPr="003232B4" w:rsidRDefault="00634CDE" w:rsidP="003A1FA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0"/>
          <w:szCs w:val="20"/>
          <w:lang w:val="x-none"/>
        </w:rPr>
      </w:pPr>
    </w:p>
    <w:p w14:paraId="7EC861F0" w14:textId="77777777" w:rsidR="00A127E4" w:rsidRPr="003232B4" w:rsidRDefault="00634CDE" w:rsidP="003A1FA1">
      <w:pPr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3232B4">
        <w:rPr>
          <w:sz w:val="20"/>
          <w:szCs w:val="20"/>
          <w:lang w:eastAsia="en-US"/>
        </w:rPr>
        <w:tab/>
      </w:r>
      <w:r w:rsidRPr="003232B4">
        <w:rPr>
          <w:sz w:val="22"/>
          <w:szCs w:val="22"/>
          <w:lang w:eastAsia="en-US"/>
        </w:rPr>
        <w:t xml:space="preserve">Przystępując do postępowania w sprawie o udzielenie zamówienia publicznego w trybie przetargu nieograniczonego na </w:t>
      </w:r>
    </w:p>
    <w:p w14:paraId="68623DD4" w14:textId="77777777" w:rsidR="008F233E" w:rsidRPr="003232B4" w:rsidRDefault="008F233E" w:rsidP="003A1FA1">
      <w:pPr>
        <w:spacing w:line="276" w:lineRule="auto"/>
        <w:jc w:val="both"/>
        <w:rPr>
          <w:b/>
          <w:lang w:eastAsia="pl-PL"/>
        </w:rPr>
      </w:pPr>
    </w:p>
    <w:p w14:paraId="1BEAE1C8" w14:textId="77777777" w:rsidR="008F233E" w:rsidRPr="003232B4" w:rsidRDefault="00420E4B" w:rsidP="003A1FA1">
      <w:pPr>
        <w:pStyle w:val="Stopka"/>
        <w:spacing w:line="276" w:lineRule="auto"/>
        <w:jc w:val="center"/>
        <w:rPr>
          <w:b/>
          <w:bCs/>
          <w:spacing w:val="20"/>
          <w:szCs w:val="22"/>
          <w:lang w:val="pl-PL" w:eastAsia="pl-PL"/>
        </w:rPr>
      </w:pPr>
      <w:r w:rsidRPr="003232B4">
        <w:rPr>
          <w:b/>
          <w:bCs/>
          <w:spacing w:val="20"/>
          <w:szCs w:val="22"/>
          <w:lang w:eastAsia="pl-PL"/>
        </w:rPr>
        <w:t xml:space="preserve">Dostawa i tankowanie paliw dla pojazdów będących własnością </w:t>
      </w:r>
      <w:r w:rsidRPr="003232B4">
        <w:rPr>
          <w:b/>
          <w:bCs/>
          <w:spacing w:val="20"/>
          <w:szCs w:val="22"/>
          <w:lang w:eastAsia="pl-PL"/>
        </w:rPr>
        <w:br/>
        <w:t>Gminy Stawiguda na rok 20</w:t>
      </w:r>
      <w:r w:rsidR="0065162B" w:rsidRPr="003232B4">
        <w:rPr>
          <w:b/>
          <w:bCs/>
          <w:spacing w:val="20"/>
          <w:szCs w:val="22"/>
          <w:lang w:val="pl-PL" w:eastAsia="pl-PL"/>
        </w:rPr>
        <w:t>20</w:t>
      </w:r>
    </w:p>
    <w:p w14:paraId="1CE4817C" w14:textId="77777777" w:rsidR="00420E4B" w:rsidRPr="003232B4" w:rsidRDefault="00420E4B" w:rsidP="003A1FA1">
      <w:pPr>
        <w:pStyle w:val="Stopka"/>
        <w:spacing w:line="276" w:lineRule="auto"/>
        <w:jc w:val="both"/>
        <w:rPr>
          <w:sz w:val="20"/>
          <w:szCs w:val="22"/>
        </w:rPr>
      </w:pPr>
    </w:p>
    <w:p w14:paraId="054844FF" w14:textId="77777777" w:rsidR="00634CDE" w:rsidRPr="003232B4" w:rsidRDefault="00634CDE" w:rsidP="003A1FA1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</w:p>
    <w:p w14:paraId="408BA109" w14:textId="77777777" w:rsidR="00634CDE" w:rsidRPr="003232B4" w:rsidRDefault="00634CDE" w:rsidP="003A1FA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3232B4">
        <w:rPr>
          <w:rFonts w:eastAsia="SimSun"/>
          <w:color w:val="000000"/>
          <w:sz w:val="22"/>
          <w:szCs w:val="22"/>
          <w:lang w:val="x-none"/>
        </w:rPr>
        <w:t>Ja (imię i nazwisko) : ……………………</w:t>
      </w:r>
      <w:r w:rsidR="005479D1" w:rsidRPr="003232B4">
        <w:rPr>
          <w:rFonts w:eastAsia="SimSun"/>
          <w:color w:val="000000"/>
          <w:sz w:val="22"/>
          <w:szCs w:val="22"/>
          <w:lang w:val="x-none"/>
        </w:rPr>
        <w:t>………………………………………………………………………</w:t>
      </w:r>
    </w:p>
    <w:p w14:paraId="47ADAB2A" w14:textId="77777777" w:rsidR="00634CDE" w:rsidRPr="003232B4" w:rsidRDefault="00634CDE" w:rsidP="003A1FA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14:paraId="6C8C3C60" w14:textId="77777777" w:rsidR="00634CDE" w:rsidRPr="003232B4" w:rsidRDefault="00634CDE" w:rsidP="003A1FA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3232B4">
        <w:rPr>
          <w:rFonts w:eastAsia="SimSun"/>
          <w:color w:val="000000"/>
          <w:sz w:val="22"/>
          <w:szCs w:val="22"/>
          <w:lang w:val="x-none"/>
        </w:rPr>
        <w:t>reprezentujący firmę (nazwa firmy) : …………………………………………………</w:t>
      </w:r>
      <w:r w:rsidR="005479D1" w:rsidRPr="003232B4">
        <w:rPr>
          <w:rFonts w:eastAsia="SimSun"/>
          <w:color w:val="000000"/>
          <w:sz w:val="22"/>
          <w:szCs w:val="22"/>
          <w:lang w:val="x-none"/>
        </w:rPr>
        <w:t>……………………………</w:t>
      </w:r>
    </w:p>
    <w:p w14:paraId="5AF53213" w14:textId="77777777" w:rsidR="00634CDE" w:rsidRPr="003232B4" w:rsidRDefault="00634CDE" w:rsidP="003A1FA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14:paraId="0B8EDED8" w14:textId="2541F8B9" w:rsidR="00634CDE" w:rsidRPr="003232B4" w:rsidRDefault="00634CDE" w:rsidP="003A1FA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bCs/>
          <w:sz w:val="22"/>
          <w:szCs w:val="22"/>
          <w:lang w:val="x-none"/>
        </w:rPr>
      </w:pPr>
      <w:r w:rsidRPr="003232B4">
        <w:rPr>
          <w:rFonts w:eastAsia="SimSun"/>
          <w:color w:val="000000"/>
          <w:sz w:val="22"/>
          <w:szCs w:val="22"/>
          <w:lang w:val="x-none"/>
        </w:rPr>
        <w:t>jako osoba upoważniona, w imieniu reprezentowanej przeze mnie firmy informuję,</w:t>
      </w:r>
      <w:r w:rsidR="00952873" w:rsidRPr="003232B4">
        <w:rPr>
          <w:rFonts w:eastAsia="SimSun"/>
          <w:color w:val="000000"/>
          <w:sz w:val="22"/>
          <w:szCs w:val="22"/>
          <w:lang w:val="x-none"/>
        </w:rPr>
        <w:t xml:space="preserve"> </w:t>
      </w:r>
      <w:r w:rsidRPr="003232B4">
        <w:rPr>
          <w:rFonts w:eastAsia="SimSun"/>
          <w:color w:val="000000"/>
          <w:sz w:val="22"/>
          <w:szCs w:val="22"/>
          <w:lang w:val="x-none"/>
        </w:rPr>
        <w:t>pod odpowiedzialnością karną wynikającą z art. 297 Kodeksu karnego, że</w:t>
      </w:r>
      <w:r w:rsidRPr="003232B4">
        <w:rPr>
          <w:rFonts w:eastAsia="SimSun"/>
          <w:b/>
          <w:bCs/>
          <w:sz w:val="22"/>
          <w:szCs w:val="22"/>
          <w:lang w:val="x-none"/>
        </w:rPr>
        <w:t xml:space="preserve"> </w:t>
      </w:r>
      <w:r w:rsidR="00AA4768" w:rsidRPr="003232B4">
        <w:rPr>
          <w:rFonts w:eastAsia="SimSun"/>
          <w:b/>
          <w:bCs/>
          <w:sz w:val="22"/>
          <w:szCs w:val="22"/>
        </w:rPr>
        <w:t xml:space="preserve">NALEŻĘ / </w:t>
      </w:r>
      <w:r w:rsidRPr="003232B4">
        <w:rPr>
          <w:rFonts w:eastAsia="SimSun"/>
          <w:b/>
          <w:bCs/>
          <w:sz w:val="22"/>
          <w:szCs w:val="22"/>
          <w:lang w:val="x-none"/>
        </w:rPr>
        <w:t>NIE NALEŻĘ</w:t>
      </w:r>
      <w:r w:rsidR="00AA4768" w:rsidRPr="003232B4">
        <w:rPr>
          <w:rFonts w:eastAsia="SimSun"/>
          <w:b/>
          <w:bCs/>
          <w:sz w:val="22"/>
          <w:szCs w:val="22"/>
        </w:rPr>
        <w:t>*)</w:t>
      </w:r>
      <w:r w:rsidRPr="003232B4">
        <w:rPr>
          <w:rFonts w:eastAsia="SimSun"/>
          <w:b/>
          <w:bCs/>
          <w:sz w:val="22"/>
          <w:szCs w:val="22"/>
          <w:lang w:val="x-none"/>
        </w:rPr>
        <w:t xml:space="preserve"> </w:t>
      </w:r>
      <w:r w:rsidRPr="003232B4">
        <w:rPr>
          <w:rFonts w:eastAsia="SimSun"/>
          <w:bCs/>
          <w:sz w:val="22"/>
          <w:szCs w:val="22"/>
          <w:lang w:val="x-none"/>
        </w:rPr>
        <w:t>do grupy kapitałowej w rozumieniu ustawy z dnia 16.02.2007r.</w:t>
      </w:r>
      <w:r w:rsidR="00952873" w:rsidRPr="003232B4">
        <w:rPr>
          <w:rFonts w:eastAsia="SimSun"/>
          <w:bCs/>
          <w:sz w:val="22"/>
          <w:szCs w:val="22"/>
          <w:lang w:val="x-none"/>
        </w:rPr>
        <w:t xml:space="preserve"> </w:t>
      </w:r>
      <w:r w:rsidRPr="003232B4">
        <w:rPr>
          <w:rFonts w:eastAsia="SimSun"/>
          <w:bCs/>
          <w:sz w:val="22"/>
          <w:szCs w:val="22"/>
          <w:lang w:val="x-none"/>
        </w:rPr>
        <w:t>o ochronie konkurencji</w:t>
      </w:r>
      <w:r w:rsidR="00952873" w:rsidRPr="003232B4">
        <w:rPr>
          <w:rFonts w:eastAsia="SimSun"/>
          <w:bCs/>
          <w:sz w:val="22"/>
          <w:szCs w:val="22"/>
          <w:lang w:val="x-none"/>
        </w:rPr>
        <w:t xml:space="preserve"> </w:t>
      </w:r>
      <w:r w:rsidRPr="003232B4">
        <w:rPr>
          <w:rFonts w:eastAsia="SimSun"/>
          <w:bCs/>
          <w:sz w:val="22"/>
          <w:szCs w:val="22"/>
          <w:lang w:val="x-none"/>
        </w:rPr>
        <w:t>i konsumentów (</w:t>
      </w:r>
      <w:r w:rsidR="00AE3A8E" w:rsidRPr="003232B4">
        <w:rPr>
          <w:rFonts w:eastAsia="SimSun"/>
          <w:bCs/>
          <w:sz w:val="22"/>
          <w:szCs w:val="22"/>
          <w:lang w:val="x-none"/>
        </w:rPr>
        <w:t>t. j. Dz. U. z 2019 r., poz. 369 ze zm.</w:t>
      </w:r>
      <w:r w:rsidRPr="003232B4">
        <w:rPr>
          <w:rFonts w:eastAsia="SimSun"/>
          <w:bCs/>
          <w:sz w:val="22"/>
          <w:szCs w:val="22"/>
          <w:lang w:val="x-none"/>
        </w:rPr>
        <w:t>).</w:t>
      </w:r>
    </w:p>
    <w:p w14:paraId="0307B314" w14:textId="77777777" w:rsidR="00634CDE" w:rsidRPr="003232B4" w:rsidRDefault="00634CDE" w:rsidP="003A1FA1">
      <w:pPr>
        <w:suppressAutoHyphens w:val="0"/>
        <w:spacing w:line="276" w:lineRule="auto"/>
        <w:jc w:val="right"/>
        <w:rPr>
          <w:b/>
          <w:bCs/>
          <w:sz w:val="20"/>
          <w:szCs w:val="20"/>
        </w:rPr>
      </w:pPr>
    </w:p>
    <w:p w14:paraId="615EC0FD" w14:textId="77777777" w:rsidR="00634CDE" w:rsidRPr="003232B4" w:rsidRDefault="00634CDE" w:rsidP="003A1FA1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</w:p>
    <w:p w14:paraId="0B1E9D27" w14:textId="77777777" w:rsidR="00634CDE" w:rsidRPr="003232B4" w:rsidRDefault="00634CDE" w:rsidP="003A1FA1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  <w:r w:rsidRPr="003232B4">
        <w:rPr>
          <w:b/>
          <w:bCs/>
          <w:sz w:val="20"/>
          <w:szCs w:val="20"/>
        </w:rPr>
        <w:t>UWAGA!</w:t>
      </w:r>
    </w:p>
    <w:p w14:paraId="307FA295" w14:textId="77777777" w:rsidR="00AE3A8E" w:rsidRPr="003232B4" w:rsidRDefault="00AE3A8E" w:rsidP="003A1FA1">
      <w:pPr>
        <w:numPr>
          <w:ilvl w:val="1"/>
          <w:numId w:val="49"/>
        </w:numPr>
        <w:suppressAutoHyphens w:val="0"/>
        <w:spacing w:line="276" w:lineRule="auto"/>
        <w:ind w:left="357" w:hanging="357"/>
        <w:jc w:val="both"/>
        <w:rPr>
          <w:b/>
          <w:bCs/>
          <w:sz w:val="20"/>
          <w:szCs w:val="20"/>
        </w:rPr>
      </w:pPr>
      <w:r w:rsidRPr="003232B4">
        <w:rPr>
          <w:b/>
          <w:bCs/>
          <w:sz w:val="20"/>
          <w:szCs w:val="20"/>
        </w:rPr>
        <w:t>Wykonawcy należący do grupy kapitałowej, zamiast w/w informacji składają listę podmiotów należących do tej samej grupy kapitałowej, o której mowa w art. 24 ust. 11 ustawy Pzp. W przypadku podmiotów występujących wspólnie listę należy złożyć odrębnie dla każdego z Wykonawców.</w:t>
      </w:r>
    </w:p>
    <w:p w14:paraId="2B8CF78F" w14:textId="77777777" w:rsidR="00634CDE" w:rsidRPr="003232B4" w:rsidRDefault="00AE3A8E" w:rsidP="003A1FA1">
      <w:pPr>
        <w:numPr>
          <w:ilvl w:val="1"/>
          <w:numId w:val="49"/>
        </w:numPr>
        <w:suppressAutoHyphens w:val="0"/>
        <w:spacing w:line="276" w:lineRule="auto"/>
        <w:ind w:left="357" w:hanging="357"/>
        <w:jc w:val="both"/>
        <w:rPr>
          <w:b/>
          <w:bCs/>
          <w:sz w:val="20"/>
          <w:szCs w:val="20"/>
        </w:rPr>
      </w:pPr>
      <w:r w:rsidRPr="003232B4">
        <w:rPr>
          <w:b/>
          <w:bCs/>
          <w:sz w:val="20"/>
          <w:szCs w:val="20"/>
        </w:rPr>
        <w:t>Zgodnie z art. 24 ust. 1 pkt 23 Zamawiający wyklucza: wykonawców, którzy należąc do tej samej grupy kapitałowej, w rozumieniu ustawy z dnia 16 lutego 2007 r. o ochronie konkurencji i konsumentów (t. j. Dz. U. z 2019 r., poz. 369 ze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5A020316" w14:textId="77777777" w:rsidR="008F233E" w:rsidRPr="003232B4" w:rsidRDefault="008F233E" w:rsidP="003A1FA1">
      <w:pPr>
        <w:suppressAutoHyphens w:val="0"/>
        <w:spacing w:line="276" w:lineRule="auto"/>
        <w:jc w:val="right"/>
        <w:rPr>
          <w:b/>
          <w:bCs/>
          <w:sz w:val="20"/>
          <w:szCs w:val="20"/>
        </w:rPr>
      </w:pPr>
    </w:p>
    <w:p w14:paraId="1A3D508A" w14:textId="6EEF9EAE" w:rsidR="008F233E" w:rsidRPr="003232B4" w:rsidRDefault="00AA4768" w:rsidP="003A1FA1">
      <w:pPr>
        <w:suppressAutoHyphens w:val="0"/>
        <w:spacing w:line="276" w:lineRule="auto"/>
        <w:rPr>
          <w:bCs/>
          <w:sz w:val="20"/>
          <w:szCs w:val="20"/>
        </w:rPr>
      </w:pPr>
      <w:r w:rsidRPr="003232B4">
        <w:rPr>
          <w:bCs/>
          <w:sz w:val="20"/>
          <w:szCs w:val="20"/>
        </w:rPr>
        <w:t>*) niewłaściwe skreślić</w:t>
      </w:r>
    </w:p>
    <w:p w14:paraId="3D47870A" w14:textId="77777777" w:rsidR="00420544" w:rsidRPr="003232B4" w:rsidRDefault="00420544" w:rsidP="003A1FA1">
      <w:pPr>
        <w:spacing w:line="276" w:lineRule="auto"/>
        <w:jc w:val="both"/>
        <w:rPr>
          <w:i/>
          <w:sz w:val="20"/>
          <w:szCs w:val="20"/>
        </w:rPr>
      </w:pPr>
    </w:p>
    <w:p w14:paraId="7C145A5A" w14:textId="77777777" w:rsidR="00420544" w:rsidRPr="003232B4" w:rsidRDefault="00420544" w:rsidP="003A1FA1">
      <w:pPr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 xml:space="preserve">…………….……., dnia ………….……. r. </w:t>
      </w:r>
    </w:p>
    <w:p w14:paraId="33DB3917" w14:textId="77777777" w:rsidR="00420544" w:rsidRPr="003232B4" w:rsidRDefault="00420544" w:rsidP="003A1FA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232B4">
        <w:rPr>
          <w:i/>
          <w:sz w:val="16"/>
          <w:szCs w:val="16"/>
        </w:rPr>
        <w:tab/>
        <w:t>(miejscowość),</w:t>
      </w:r>
    </w:p>
    <w:p w14:paraId="7C29EDB6" w14:textId="77777777" w:rsidR="00420544" w:rsidRPr="003232B4" w:rsidRDefault="00420544" w:rsidP="003A1FA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ab/>
        <w:t>…………………………………………</w:t>
      </w:r>
    </w:p>
    <w:p w14:paraId="6F914E75" w14:textId="77777777" w:rsidR="00420544" w:rsidRPr="003232B4" w:rsidRDefault="00420544" w:rsidP="003A1FA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 w:rsidRPr="003232B4">
        <w:rPr>
          <w:i/>
          <w:sz w:val="16"/>
          <w:szCs w:val="16"/>
        </w:rPr>
        <w:tab/>
        <w:t>(podpis)</w:t>
      </w:r>
    </w:p>
    <w:p w14:paraId="347BDBB6" w14:textId="77777777" w:rsidR="00F83090" w:rsidRPr="003232B4" w:rsidRDefault="005479D1" w:rsidP="003A1FA1">
      <w:pPr>
        <w:spacing w:after="120" w:line="276" w:lineRule="auto"/>
        <w:jc w:val="right"/>
        <w:rPr>
          <w:b/>
          <w:sz w:val="22"/>
          <w:szCs w:val="22"/>
        </w:rPr>
      </w:pPr>
      <w:r w:rsidRPr="003232B4">
        <w:rPr>
          <w:sz w:val="22"/>
        </w:rPr>
        <w:br w:type="page"/>
      </w:r>
      <w:r w:rsidR="00F83090" w:rsidRPr="003232B4">
        <w:rPr>
          <w:b/>
          <w:sz w:val="22"/>
          <w:szCs w:val="22"/>
          <w:lang w:val="x-none"/>
        </w:rPr>
        <w:lastRenderedPageBreak/>
        <w:t xml:space="preserve">Załącznik nr </w:t>
      </w:r>
      <w:r w:rsidR="00F83090" w:rsidRPr="003232B4">
        <w:rPr>
          <w:b/>
          <w:sz w:val="22"/>
          <w:szCs w:val="22"/>
        </w:rPr>
        <w:t>6 do SIWZ</w:t>
      </w:r>
    </w:p>
    <w:p w14:paraId="0EA89CAD" w14:textId="77777777" w:rsidR="00F83090" w:rsidRPr="003232B4" w:rsidRDefault="00F83090" w:rsidP="003A1F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14:paraId="758F5E3A" w14:textId="77777777" w:rsidR="00F83090" w:rsidRPr="003232B4" w:rsidRDefault="00F83090" w:rsidP="003A1F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  <w:r w:rsidRPr="003232B4">
        <w:rPr>
          <w:b/>
        </w:rPr>
        <w:t>OŚWIADCZENIE W ZAKRESIE WYPEŁNIENIA OBOWIĄZKÓW INFORMACYJNYCH PRZEWIDZIANYCH W ART. 13 LUB ART. 14 RODO *</w:t>
      </w:r>
    </w:p>
    <w:p w14:paraId="181EDEEB" w14:textId="77777777" w:rsidR="00F83090" w:rsidRPr="003232B4" w:rsidRDefault="00F83090" w:rsidP="003A1F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14:paraId="735A9CFB" w14:textId="77777777" w:rsidR="00F83090" w:rsidRPr="003232B4" w:rsidRDefault="00F83090" w:rsidP="003A1FA1">
      <w:pPr>
        <w:spacing w:line="276" w:lineRule="auto"/>
        <w:rPr>
          <w:b/>
        </w:rPr>
      </w:pPr>
    </w:p>
    <w:p w14:paraId="7645518D" w14:textId="77777777" w:rsidR="00F83090" w:rsidRPr="003232B4" w:rsidRDefault="00F83090" w:rsidP="003A1FA1">
      <w:pPr>
        <w:suppressAutoHyphens w:val="0"/>
        <w:spacing w:line="276" w:lineRule="auto"/>
        <w:jc w:val="right"/>
      </w:pPr>
    </w:p>
    <w:p w14:paraId="5C567E8A" w14:textId="77777777" w:rsidR="00F83090" w:rsidRPr="003232B4" w:rsidRDefault="00F83090" w:rsidP="003A1FA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sz w:val="22"/>
        </w:rPr>
      </w:pPr>
      <w:r w:rsidRPr="003232B4">
        <w:rPr>
          <w:rFonts w:eastAsia="SimSun"/>
          <w:color w:val="000000"/>
          <w:sz w:val="22"/>
        </w:rPr>
        <w:t>Ja (imię i nazwisko) : …………………………………………………………………………………………….……</w:t>
      </w:r>
    </w:p>
    <w:p w14:paraId="7D4158C2" w14:textId="77777777" w:rsidR="00F83090" w:rsidRPr="003232B4" w:rsidRDefault="00F83090" w:rsidP="003A1FA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</w:rPr>
      </w:pPr>
    </w:p>
    <w:p w14:paraId="4EF70881" w14:textId="77777777" w:rsidR="00F83090" w:rsidRPr="003232B4" w:rsidRDefault="00F83090" w:rsidP="003A1FA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sz w:val="22"/>
        </w:rPr>
      </w:pPr>
      <w:r w:rsidRPr="003232B4">
        <w:rPr>
          <w:rFonts w:eastAsia="SimSun"/>
          <w:color w:val="000000"/>
          <w:sz w:val="22"/>
        </w:rPr>
        <w:t>reprezentujący firmę (nazwa firmy) : …………………………………………………………………………………………………</w:t>
      </w:r>
    </w:p>
    <w:p w14:paraId="760E2AC8" w14:textId="77777777" w:rsidR="00F83090" w:rsidRPr="003232B4" w:rsidRDefault="00F83090" w:rsidP="003A1FA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</w:rPr>
      </w:pPr>
    </w:p>
    <w:p w14:paraId="188C2668" w14:textId="77777777" w:rsidR="00F83090" w:rsidRPr="003232B4" w:rsidRDefault="00F83090" w:rsidP="003A1FA1">
      <w:pPr>
        <w:widowControl w:val="0"/>
        <w:suppressAutoHyphens w:val="0"/>
        <w:autoSpaceDE w:val="0"/>
        <w:spacing w:line="276" w:lineRule="auto"/>
        <w:rPr>
          <w:sz w:val="22"/>
        </w:rPr>
      </w:pPr>
      <w:r w:rsidRPr="003232B4">
        <w:rPr>
          <w:rFonts w:eastAsia="SimSun"/>
          <w:color w:val="000000"/>
          <w:sz w:val="22"/>
        </w:rPr>
        <w:t>jako – upoważniony na piśmie lub wpisany w rejestrze : …………………………………………………………………………………………………</w:t>
      </w:r>
    </w:p>
    <w:p w14:paraId="53AA1F0C" w14:textId="77777777" w:rsidR="00F83090" w:rsidRPr="003232B4" w:rsidRDefault="00F83090" w:rsidP="003A1FA1">
      <w:pPr>
        <w:suppressAutoHyphens w:val="0"/>
        <w:spacing w:line="276" w:lineRule="auto"/>
        <w:jc w:val="both"/>
        <w:rPr>
          <w:sz w:val="22"/>
        </w:rPr>
      </w:pPr>
    </w:p>
    <w:p w14:paraId="40760333" w14:textId="77777777" w:rsidR="00F83090" w:rsidRPr="003232B4" w:rsidRDefault="00F83090" w:rsidP="003A1FA1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  <w:r w:rsidRPr="003232B4">
        <w:rPr>
          <w:rFonts w:eastAsia="SimSun"/>
          <w:color w:val="000000"/>
          <w:sz w:val="22"/>
        </w:rPr>
        <w:t xml:space="preserve">Przystępując do udziału w postępowaniu o udzielenie zamówienia publicznego w trybie przetargu nieograniczonego na realizację przedmiotu zamówienia: </w:t>
      </w:r>
    </w:p>
    <w:p w14:paraId="0A658E54" w14:textId="77777777" w:rsidR="00F83090" w:rsidRPr="003232B4" w:rsidRDefault="00F83090" w:rsidP="003A1FA1">
      <w:pPr>
        <w:tabs>
          <w:tab w:val="center" w:pos="4536"/>
          <w:tab w:val="right" w:pos="9072"/>
        </w:tabs>
        <w:suppressAutoHyphens w:val="0"/>
        <w:spacing w:line="276" w:lineRule="auto"/>
        <w:ind w:right="360"/>
        <w:jc w:val="both"/>
        <w:rPr>
          <w:rFonts w:eastAsia="SimSun"/>
          <w:color w:val="000000"/>
          <w:sz w:val="22"/>
          <w:szCs w:val="22"/>
          <w:lang w:val="x-none"/>
        </w:rPr>
      </w:pPr>
    </w:p>
    <w:p w14:paraId="7511D4F9" w14:textId="77777777" w:rsidR="00F83090" w:rsidRPr="003232B4" w:rsidRDefault="00F83090" w:rsidP="003A1FA1">
      <w:pPr>
        <w:suppressAutoHyphens w:val="0"/>
        <w:spacing w:line="276" w:lineRule="auto"/>
        <w:jc w:val="center"/>
        <w:rPr>
          <w:b/>
          <w:bCs/>
          <w:spacing w:val="20"/>
          <w:szCs w:val="22"/>
          <w:lang w:eastAsia="pl-PL"/>
        </w:rPr>
      </w:pPr>
      <w:r w:rsidRPr="003232B4">
        <w:rPr>
          <w:b/>
          <w:bCs/>
          <w:spacing w:val="20"/>
          <w:szCs w:val="22"/>
          <w:lang w:eastAsia="pl-PL"/>
        </w:rPr>
        <w:t xml:space="preserve">Dostawa i tankowanie paliw dla pojazdów będących własnością </w:t>
      </w:r>
      <w:r w:rsidRPr="003232B4">
        <w:rPr>
          <w:b/>
          <w:bCs/>
          <w:spacing w:val="20"/>
          <w:szCs w:val="22"/>
          <w:lang w:eastAsia="pl-PL"/>
        </w:rPr>
        <w:br/>
        <w:t>Gminy Stawiguda na rok 20</w:t>
      </w:r>
      <w:r w:rsidR="0065162B" w:rsidRPr="003232B4">
        <w:rPr>
          <w:b/>
          <w:bCs/>
          <w:spacing w:val="20"/>
          <w:szCs w:val="22"/>
          <w:lang w:eastAsia="pl-PL"/>
        </w:rPr>
        <w:t>20</w:t>
      </w:r>
      <w:r w:rsidR="00375209" w:rsidRPr="003232B4">
        <w:rPr>
          <w:b/>
          <w:bCs/>
          <w:spacing w:val="20"/>
          <w:szCs w:val="22"/>
          <w:lang w:eastAsia="pl-PL"/>
        </w:rPr>
        <w:t xml:space="preserve"> </w:t>
      </w:r>
    </w:p>
    <w:p w14:paraId="482457F5" w14:textId="77777777" w:rsidR="00F83090" w:rsidRPr="003232B4" w:rsidRDefault="00F83090" w:rsidP="003A1FA1">
      <w:pPr>
        <w:suppressAutoHyphens w:val="0"/>
        <w:spacing w:line="276" w:lineRule="auto"/>
        <w:jc w:val="center"/>
      </w:pPr>
    </w:p>
    <w:p w14:paraId="354F2374" w14:textId="77777777" w:rsidR="00F83090" w:rsidRPr="003232B4" w:rsidRDefault="00F83090" w:rsidP="003A1FA1">
      <w:pPr>
        <w:suppressAutoHyphens w:val="0"/>
        <w:spacing w:line="276" w:lineRule="auto"/>
        <w:ind w:firstLine="708"/>
        <w:jc w:val="both"/>
        <w:rPr>
          <w:b/>
          <w:bCs/>
          <w:sz w:val="20"/>
          <w:szCs w:val="20"/>
        </w:rPr>
      </w:pPr>
      <w:r w:rsidRPr="003232B4">
        <w:t>Oświadczam, że wypełniłem obowiązki informacyjne przewidziane w art. 13 lub art. 14 RODO</w:t>
      </w:r>
      <w:r w:rsidRPr="003232B4">
        <w:rPr>
          <w:vertAlign w:val="superscript"/>
        </w:rPr>
        <w:t>1)</w:t>
      </w:r>
      <w:r w:rsidRPr="003232B4">
        <w:t xml:space="preserve"> wobec osób fizycznych, od których dane osobowe bezpośrednio lub pośrednio pozyskałem w celu ubiegania się o udzielenie zamówienia publicznego w niniejszym postępowaniu.*</w:t>
      </w:r>
    </w:p>
    <w:p w14:paraId="380FDDA0" w14:textId="77777777" w:rsidR="00F83090" w:rsidRPr="003232B4" w:rsidRDefault="00F83090" w:rsidP="003A1FA1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53B61DB6" w14:textId="77777777" w:rsidR="00F83090" w:rsidRPr="003232B4" w:rsidRDefault="00F83090" w:rsidP="003A1FA1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0C9EC01D" w14:textId="77777777" w:rsidR="00F83090" w:rsidRPr="003232B4" w:rsidRDefault="00F83090" w:rsidP="003A1FA1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413CC8B7" w14:textId="77777777" w:rsidR="00F83090" w:rsidRPr="003232B4" w:rsidRDefault="00F83090" w:rsidP="003A1FA1">
      <w:pPr>
        <w:spacing w:line="276" w:lineRule="auto"/>
        <w:jc w:val="both"/>
        <w:rPr>
          <w:sz w:val="20"/>
          <w:szCs w:val="20"/>
        </w:rPr>
      </w:pPr>
      <w:r w:rsidRPr="003232B4">
        <w:rPr>
          <w:sz w:val="20"/>
          <w:szCs w:val="20"/>
        </w:rPr>
        <w:t>…………….…….</w:t>
      </w:r>
      <w:r w:rsidRPr="003232B4">
        <w:rPr>
          <w:i/>
          <w:sz w:val="16"/>
          <w:szCs w:val="16"/>
        </w:rPr>
        <w:t>,</w:t>
      </w:r>
      <w:r w:rsidRPr="003232B4">
        <w:rPr>
          <w:i/>
          <w:sz w:val="18"/>
          <w:szCs w:val="18"/>
        </w:rPr>
        <w:t xml:space="preserve"> </w:t>
      </w:r>
      <w:r w:rsidRPr="003232B4">
        <w:rPr>
          <w:sz w:val="20"/>
          <w:szCs w:val="20"/>
        </w:rPr>
        <w:t xml:space="preserve">dnia ………….……. r. </w:t>
      </w:r>
    </w:p>
    <w:p w14:paraId="53ECE673" w14:textId="77777777" w:rsidR="00F83090" w:rsidRPr="003232B4" w:rsidRDefault="00F83090" w:rsidP="003A1FA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232B4">
        <w:rPr>
          <w:i/>
          <w:sz w:val="16"/>
          <w:szCs w:val="16"/>
        </w:rPr>
        <w:tab/>
        <w:t>(miejscowość)</w:t>
      </w:r>
    </w:p>
    <w:p w14:paraId="4251BF0A" w14:textId="77777777" w:rsidR="00F83090" w:rsidRPr="003232B4" w:rsidRDefault="00F83090" w:rsidP="003A1FA1">
      <w:pPr>
        <w:spacing w:line="276" w:lineRule="auto"/>
        <w:jc w:val="both"/>
        <w:rPr>
          <w:sz w:val="20"/>
          <w:szCs w:val="20"/>
        </w:rPr>
      </w:pPr>
    </w:p>
    <w:p w14:paraId="551AC6BC" w14:textId="77777777" w:rsidR="00F83090" w:rsidRPr="003232B4" w:rsidRDefault="00F83090" w:rsidP="003A1FA1">
      <w:pPr>
        <w:spacing w:line="276" w:lineRule="auto"/>
        <w:ind w:left="5670"/>
        <w:jc w:val="center"/>
        <w:rPr>
          <w:i/>
          <w:sz w:val="16"/>
          <w:szCs w:val="16"/>
        </w:rPr>
      </w:pPr>
      <w:r w:rsidRPr="003232B4">
        <w:rPr>
          <w:sz w:val="20"/>
          <w:szCs w:val="20"/>
        </w:rPr>
        <w:t>…………………………………………</w:t>
      </w:r>
    </w:p>
    <w:p w14:paraId="7F470DE8" w14:textId="77777777" w:rsidR="00F83090" w:rsidRPr="003232B4" w:rsidRDefault="00F83090" w:rsidP="003A1FA1">
      <w:pPr>
        <w:spacing w:line="276" w:lineRule="auto"/>
        <w:ind w:left="5670"/>
        <w:jc w:val="center"/>
        <w:rPr>
          <w:sz w:val="21"/>
          <w:szCs w:val="21"/>
        </w:rPr>
      </w:pPr>
      <w:r w:rsidRPr="003232B4">
        <w:rPr>
          <w:i/>
          <w:sz w:val="16"/>
          <w:szCs w:val="16"/>
        </w:rPr>
        <w:t>(podpis)</w:t>
      </w:r>
    </w:p>
    <w:p w14:paraId="63ED87E6" w14:textId="77777777" w:rsidR="00F83090" w:rsidRPr="003232B4" w:rsidRDefault="00F83090" w:rsidP="003A1FA1">
      <w:pPr>
        <w:suppressAutoHyphens w:val="0"/>
        <w:spacing w:line="276" w:lineRule="auto"/>
        <w:jc w:val="right"/>
        <w:rPr>
          <w:b/>
          <w:bCs/>
          <w:sz w:val="18"/>
          <w:szCs w:val="22"/>
          <w:lang w:eastAsia="pl-PL"/>
        </w:rPr>
      </w:pPr>
    </w:p>
    <w:p w14:paraId="2A835DE5" w14:textId="77777777" w:rsidR="00F83090" w:rsidRPr="003232B4" w:rsidRDefault="00F83090" w:rsidP="003A1FA1">
      <w:pPr>
        <w:suppressAutoHyphens w:val="0"/>
        <w:spacing w:line="276" w:lineRule="auto"/>
        <w:jc w:val="right"/>
        <w:rPr>
          <w:b/>
          <w:bCs/>
          <w:sz w:val="18"/>
          <w:szCs w:val="22"/>
          <w:lang w:eastAsia="pl-PL"/>
        </w:rPr>
      </w:pPr>
    </w:p>
    <w:p w14:paraId="0CB5DDC8" w14:textId="77777777" w:rsidR="00F83090" w:rsidRPr="003232B4" w:rsidRDefault="00F83090" w:rsidP="003A1FA1">
      <w:pPr>
        <w:suppressAutoHyphens w:val="0"/>
        <w:spacing w:line="276" w:lineRule="auto"/>
        <w:jc w:val="right"/>
        <w:rPr>
          <w:b/>
          <w:bCs/>
          <w:sz w:val="18"/>
          <w:szCs w:val="22"/>
          <w:lang w:eastAsia="pl-PL"/>
        </w:rPr>
      </w:pPr>
    </w:p>
    <w:p w14:paraId="3809EEFD" w14:textId="77777777" w:rsidR="00F83090" w:rsidRPr="003232B4" w:rsidRDefault="00F83090" w:rsidP="003A1FA1">
      <w:pPr>
        <w:suppressAutoHyphens w:val="0"/>
        <w:spacing w:line="276" w:lineRule="auto"/>
        <w:jc w:val="right"/>
        <w:rPr>
          <w:b/>
          <w:bCs/>
          <w:sz w:val="18"/>
          <w:szCs w:val="22"/>
          <w:lang w:eastAsia="pl-PL"/>
        </w:rPr>
      </w:pPr>
    </w:p>
    <w:p w14:paraId="702235A0" w14:textId="77777777" w:rsidR="00F83090" w:rsidRPr="003232B4" w:rsidRDefault="00F83090" w:rsidP="003A1FA1">
      <w:pPr>
        <w:suppressAutoHyphens w:val="0"/>
        <w:spacing w:line="276" w:lineRule="auto"/>
        <w:jc w:val="both"/>
        <w:rPr>
          <w:rFonts w:eastAsia="Calibri"/>
          <w:sz w:val="18"/>
          <w:szCs w:val="22"/>
          <w:lang w:eastAsia="en-US"/>
        </w:rPr>
      </w:pPr>
      <w:r w:rsidRPr="003232B4">
        <w:rPr>
          <w:rFonts w:eastAsia="Calibri"/>
          <w:sz w:val="18"/>
          <w:szCs w:val="22"/>
          <w:lang w:eastAsia="en-US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703388" w14:textId="77777777" w:rsidR="00F83090" w:rsidRPr="003232B4" w:rsidRDefault="00F83090" w:rsidP="003A1FA1">
      <w:pPr>
        <w:suppressAutoHyphens w:val="0"/>
        <w:spacing w:line="276" w:lineRule="auto"/>
        <w:jc w:val="both"/>
        <w:rPr>
          <w:rFonts w:eastAsia="Calibri"/>
          <w:sz w:val="18"/>
          <w:szCs w:val="22"/>
          <w:lang w:eastAsia="en-US"/>
        </w:rPr>
      </w:pPr>
    </w:p>
    <w:p w14:paraId="4A75E4B6" w14:textId="77777777" w:rsidR="00F83090" w:rsidRPr="003232B4" w:rsidRDefault="00F83090" w:rsidP="003A1FA1">
      <w:pPr>
        <w:suppressAutoHyphens w:val="0"/>
        <w:spacing w:line="276" w:lineRule="auto"/>
        <w:jc w:val="both"/>
        <w:rPr>
          <w:rFonts w:eastAsia="Calibri"/>
          <w:sz w:val="18"/>
          <w:szCs w:val="22"/>
          <w:lang w:eastAsia="en-US"/>
        </w:rPr>
      </w:pPr>
      <w:r w:rsidRPr="003232B4">
        <w:rPr>
          <w:rFonts w:eastAsia="Calibri"/>
          <w:sz w:val="18"/>
          <w:szCs w:val="22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D40125" w14:textId="77777777" w:rsidR="00F83090" w:rsidRPr="003232B4" w:rsidRDefault="00F83090" w:rsidP="003A1FA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0B3CB8EB" w14:textId="77777777" w:rsidR="00420544" w:rsidRPr="003232B4" w:rsidRDefault="00420544" w:rsidP="003A1FA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338EC5FF" w14:textId="77777777" w:rsidR="00420544" w:rsidRPr="003232B4" w:rsidRDefault="00420544" w:rsidP="003A1FA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074E8B13" w14:textId="77777777" w:rsidR="00420E4B" w:rsidRPr="003232B4" w:rsidRDefault="00420544" w:rsidP="003A1FA1">
      <w:pPr>
        <w:tabs>
          <w:tab w:val="left" w:pos="2355"/>
        </w:tabs>
        <w:spacing w:line="276" w:lineRule="auto"/>
        <w:ind w:left="360" w:hanging="360"/>
        <w:jc w:val="right"/>
        <w:rPr>
          <w:sz w:val="22"/>
          <w:szCs w:val="22"/>
          <w:lang w:eastAsia="pl-PL"/>
        </w:rPr>
      </w:pPr>
      <w:r w:rsidRPr="003232B4">
        <w:rPr>
          <w:sz w:val="22"/>
        </w:rPr>
        <w:br w:type="page"/>
      </w:r>
      <w:r w:rsidR="00420E4B" w:rsidRPr="003232B4">
        <w:rPr>
          <w:b/>
          <w:bCs/>
          <w:color w:val="000000"/>
          <w:sz w:val="22"/>
          <w:szCs w:val="22"/>
          <w:lang w:eastAsia="pl-PL"/>
        </w:rPr>
        <w:lastRenderedPageBreak/>
        <w:t>Załącznik nr</w:t>
      </w:r>
      <w:r w:rsidR="00552F0A" w:rsidRPr="003232B4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Pr="003232B4">
        <w:rPr>
          <w:b/>
          <w:sz w:val="22"/>
          <w:szCs w:val="22"/>
          <w:lang w:eastAsia="pl-PL"/>
        </w:rPr>
        <w:t>7</w:t>
      </w:r>
      <w:r w:rsidR="00552F0A" w:rsidRPr="003232B4">
        <w:rPr>
          <w:b/>
          <w:sz w:val="22"/>
          <w:szCs w:val="22"/>
          <w:lang w:eastAsia="pl-PL"/>
        </w:rPr>
        <w:t xml:space="preserve"> do SIWZ</w:t>
      </w:r>
    </w:p>
    <w:p w14:paraId="6B3A1DA9" w14:textId="77777777" w:rsidR="00420E4B" w:rsidRPr="003232B4" w:rsidRDefault="00952873" w:rsidP="003A1FA1">
      <w:pPr>
        <w:suppressAutoHyphens w:val="0"/>
        <w:spacing w:line="276" w:lineRule="auto"/>
        <w:ind w:left="6480" w:firstLine="720"/>
        <w:rPr>
          <w:sz w:val="22"/>
          <w:szCs w:val="22"/>
          <w:lang w:eastAsia="pl-PL"/>
        </w:rPr>
      </w:pPr>
      <w:r w:rsidRPr="003232B4">
        <w:rPr>
          <w:sz w:val="22"/>
          <w:szCs w:val="22"/>
          <w:lang w:eastAsia="pl-PL"/>
        </w:rPr>
        <w:t xml:space="preserve"> </w:t>
      </w:r>
    </w:p>
    <w:p w14:paraId="2F90BA5B" w14:textId="77777777" w:rsidR="00420E4B" w:rsidRPr="003232B4" w:rsidRDefault="00420E4B" w:rsidP="003A1F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3232B4">
        <w:rPr>
          <w:b/>
          <w:sz w:val="22"/>
          <w:szCs w:val="22"/>
          <w:lang w:eastAsia="pl-PL"/>
        </w:rPr>
        <w:t>PROJEKT UMOWY</w:t>
      </w:r>
    </w:p>
    <w:p w14:paraId="5E4A0681" w14:textId="77777777" w:rsidR="00420E4B" w:rsidRPr="003232B4" w:rsidRDefault="00420E4B" w:rsidP="003A1FA1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14:paraId="58E86DB6" w14:textId="77777777" w:rsidR="005479D1" w:rsidRPr="003232B4" w:rsidRDefault="005479D1" w:rsidP="003A1FA1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14:paraId="67C5B9B4" w14:textId="77777777" w:rsidR="00420E4B" w:rsidRPr="003232B4" w:rsidRDefault="00420E4B" w:rsidP="003A1FA1">
      <w:pPr>
        <w:shd w:val="clear" w:color="auto" w:fill="FFFFFF"/>
        <w:tabs>
          <w:tab w:val="left" w:leader="dot" w:pos="5448"/>
        </w:tabs>
        <w:suppressAutoHyphens w:val="0"/>
        <w:spacing w:line="276" w:lineRule="auto"/>
        <w:ind w:right="-3"/>
        <w:jc w:val="center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U M O W A</w:t>
      </w:r>
      <w:r w:rsidR="005479D1" w:rsidRPr="003232B4">
        <w:rPr>
          <w:bCs/>
          <w:color w:val="000000"/>
          <w:sz w:val="22"/>
          <w:szCs w:val="22"/>
          <w:lang w:eastAsia="pl-PL"/>
        </w:rPr>
        <w:t xml:space="preserve"> </w:t>
      </w:r>
      <w:r w:rsidRPr="003232B4">
        <w:rPr>
          <w:bCs/>
          <w:color w:val="000000"/>
          <w:sz w:val="22"/>
          <w:szCs w:val="22"/>
          <w:lang w:eastAsia="pl-PL"/>
        </w:rPr>
        <w:t xml:space="preserve"> N</w:t>
      </w:r>
      <w:r w:rsidR="00552F0A" w:rsidRPr="003232B4">
        <w:rPr>
          <w:bCs/>
          <w:color w:val="000000"/>
          <w:sz w:val="22"/>
          <w:szCs w:val="22"/>
          <w:lang w:eastAsia="pl-PL"/>
        </w:rPr>
        <w:t xml:space="preserve">R </w:t>
      </w:r>
      <w:r w:rsidR="005479D1" w:rsidRPr="003232B4">
        <w:rPr>
          <w:bCs/>
          <w:color w:val="000000"/>
          <w:sz w:val="22"/>
          <w:szCs w:val="22"/>
          <w:lang w:eastAsia="pl-PL"/>
        </w:rPr>
        <w:t xml:space="preserve"> </w:t>
      </w:r>
      <w:r w:rsidR="00552F0A" w:rsidRPr="003232B4">
        <w:rPr>
          <w:bCs/>
          <w:color w:val="000000"/>
          <w:sz w:val="22"/>
          <w:szCs w:val="22"/>
          <w:lang w:eastAsia="pl-PL"/>
        </w:rPr>
        <w:t>BiZ/GK.272.</w:t>
      </w:r>
      <w:r w:rsidR="005479D1" w:rsidRPr="003232B4">
        <w:rPr>
          <w:bCs/>
          <w:color w:val="000000"/>
          <w:sz w:val="22"/>
          <w:szCs w:val="22"/>
          <w:lang w:eastAsia="pl-PL"/>
        </w:rPr>
        <w:t>1.</w:t>
      </w:r>
      <w:r w:rsidR="00552F0A" w:rsidRPr="003232B4">
        <w:rPr>
          <w:bCs/>
          <w:color w:val="000000"/>
          <w:sz w:val="22"/>
          <w:szCs w:val="22"/>
          <w:lang w:eastAsia="pl-PL"/>
        </w:rPr>
        <w:t xml:space="preserve"> … .20</w:t>
      </w:r>
      <w:r w:rsidR="0065162B" w:rsidRPr="003232B4">
        <w:rPr>
          <w:bCs/>
          <w:color w:val="000000"/>
          <w:sz w:val="22"/>
          <w:szCs w:val="22"/>
          <w:lang w:eastAsia="pl-PL"/>
        </w:rPr>
        <w:t>20</w:t>
      </w:r>
    </w:p>
    <w:p w14:paraId="27721F62" w14:textId="77777777" w:rsidR="005479D1" w:rsidRPr="003232B4" w:rsidRDefault="005479D1" w:rsidP="003A1FA1">
      <w:pPr>
        <w:shd w:val="clear" w:color="auto" w:fill="FFFFFF"/>
        <w:tabs>
          <w:tab w:val="left" w:leader="dot" w:pos="5448"/>
        </w:tabs>
        <w:suppressAutoHyphens w:val="0"/>
        <w:spacing w:line="276" w:lineRule="auto"/>
        <w:ind w:right="-3"/>
        <w:jc w:val="center"/>
        <w:rPr>
          <w:bCs/>
          <w:color w:val="000000"/>
          <w:sz w:val="22"/>
          <w:szCs w:val="22"/>
          <w:lang w:eastAsia="pl-PL"/>
        </w:rPr>
      </w:pPr>
    </w:p>
    <w:p w14:paraId="602AC924" w14:textId="77777777" w:rsidR="005479D1" w:rsidRPr="003232B4" w:rsidRDefault="005479D1" w:rsidP="003A1FA1">
      <w:pPr>
        <w:shd w:val="clear" w:color="auto" w:fill="FFFFFF"/>
        <w:tabs>
          <w:tab w:val="left" w:leader="dot" w:pos="5448"/>
        </w:tabs>
        <w:suppressAutoHyphens w:val="0"/>
        <w:spacing w:line="276" w:lineRule="auto"/>
        <w:ind w:right="-3"/>
        <w:jc w:val="center"/>
        <w:rPr>
          <w:bCs/>
          <w:color w:val="000000"/>
          <w:sz w:val="22"/>
          <w:szCs w:val="22"/>
          <w:lang w:eastAsia="pl-PL"/>
        </w:rPr>
      </w:pPr>
    </w:p>
    <w:p w14:paraId="64736269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>pomiędzy:</w:t>
      </w:r>
    </w:p>
    <w:p w14:paraId="39934B68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>Gminą Stawiguda z siedzibą w Stawigudzie przy ul. Olsztyńskiej 10, 11-034 Stawiguda</w:t>
      </w:r>
    </w:p>
    <w:p w14:paraId="62C0B8E2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>NIP  739-384-15-84</w:t>
      </w:r>
    </w:p>
    <w:p w14:paraId="1681A9B8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>REGON 510743195</w:t>
      </w:r>
    </w:p>
    <w:p w14:paraId="0758B5BD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>zwaną w dalszej części niniejszej umowy Zamawiającym, reprezentowaną przez:</w:t>
      </w:r>
    </w:p>
    <w:p w14:paraId="7140C87B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 xml:space="preserve">- ……………………………………….., </w:t>
      </w:r>
    </w:p>
    <w:p w14:paraId="5D58190F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 xml:space="preserve">zwaną dalej </w:t>
      </w:r>
      <w:r w:rsidRPr="003232B4">
        <w:rPr>
          <w:b/>
          <w:color w:val="000000"/>
          <w:sz w:val="22"/>
          <w:szCs w:val="22"/>
          <w:lang w:eastAsia="pl-PL"/>
        </w:rPr>
        <w:t>Zamawiającym</w:t>
      </w:r>
      <w:r w:rsidRPr="003232B4">
        <w:rPr>
          <w:color w:val="000000"/>
          <w:sz w:val="22"/>
          <w:szCs w:val="22"/>
          <w:lang w:eastAsia="pl-PL"/>
        </w:rPr>
        <w:t xml:space="preserve">, </w:t>
      </w:r>
    </w:p>
    <w:p w14:paraId="17C63064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>a</w:t>
      </w:r>
    </w:p>
    <w:p w14:paraId="293B1AEF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………………………………………………………………………………………………………………….,</w:t>
      </w:r>
    </w:p>
    <w:p w14:paraId="5B851BEA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>REGON …………………, NIP ………………..,</w:t>
      </w:r>
    </w:p>
    <w:p w14:paraId="1C8CB8BA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>reprezentowanym przez:</w:t>
      </w:r>
    </w:p>
    <w:p w14:paraId="5D976D71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>1. ………………………………………,</w:t>
      </w:r>
    </w:p>
    <w:p w14:paraId="154E78E5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 xml:space="preserve">zwanym dalej </w:t>
      </w:r>
      <w:r w:rsidRPr="003232B4">
        <w:rPr>
          <w:b/>
          <w:color w:val="000000"/>
          <w:sz w:val="22"/>
          <w:szCs w:val="22"/>
          <w:lang w:eastAsia="pl-PL"/>
        </w:rPr>
        <w:t>Wykonawcą</w:t>
      </w:r>
      <w:r w:rsidRPr="003232B4">
        <w:rPr>
          <w:color w:val="000000"/>
          <w:sz w:val="22"/>
          <w:szCs w:val="22"/>
          <w:lang w:eastAsia="pl-PL"/>
        </w:rPr>
        <w:t xml:space="preserve">, </w:t>
      </w:r>
    </w:p>
    <w:p w14:paraId="7E80B1CB" w14:textId="77777777" w:rsidR="00375209" w:rsidRPr="003232B4" w:rsidRDefault="00375209" w:rsidP="003A1FA1">
      <w:pPr>
        <w:shd w:val="clear" w:color="auto" w:fill="FFFFFF"/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14:paraId="2A31B953" w14:textId="77777777" w:rsidR="00420E4B" w:rsidRPr="003232B4" w:rsidRDefault="00375209" w:rsidP="003A1FA1">
      <w:pPr>
        <w:shd w:val="clear" w:color="auto" w:fill="FFFFFF"/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>została zawarta umowa o następującej treści:</w:t>
      </w:r>
    </w:p>
    <w:p w14:paraId="509F734D" w14:textId="77777777" w:rsidR="00375209" w:rsidRPr="003232B4" w:rsidRDefault="00375209" w:rsidP="003A1FA1">
      <w:pPr>
        <w:suppressAutoHyphens w:val="0"/>
        <w:spacing w:line="276" w:lineRule="auto"/>
        <w:jc w:val="both"/>
        <w:rPr>
          <w:rFonts w:eastAsia="Arial"/>
          <w:sz w:val="22"/>
          <w:szCs w:val="22"/>
        </w:rPr>
      </w:pPr>
    </w:p>
    <w:p w14:paraId="10173C20" w14:textId="77777777" w:rsidR="00375209" w:rsidRPr="003232B4" w:rsidRDefault="00375209" w:rsidP="003A1FA1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232B4">
        <w:rPr>
          <w:rFonts w:eastAsia="Arial"/>
          <w:sz w:val="22"/>
          <w:szCs w:val="22"/>
        </w:rPr>
        <w:t>Zamawiający zleca, a Wykonawca przyjmuje do wykonania usługę polegającą na realizacji zadania pn.:</w:t>
      </w:r>
    </w:p>
    <w:p w14:paraId="666A415C" w14:textId="77777777" w:rsidR="00375209" w:rsidRPr="003232B4" w:rsidRDefault="00375209" w:rsidP="003A1FA1">
      <w:pPr>
        <w:shd w:val="clear" w:color="auto" w:fill="FFFFFF"/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155A46EF" w14:textId="77777777" w:rsidR="00375209" w:rsidRPr="003232B4" w:rsidRDefault="00375209" w:rsidP="003A1FA1">
      <w:pPr>
        <w:shd w:val="clear" w:color="auto" w:fill="FFFFFF"/>
        <w:suppressAutoHyphens w:val="0"/>
        <w:spacing w:line="276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Dostawa i tankowanie paliw dla pojazdów będących własnością</w:t>
      </w:r>
    </w:p>
    <w:p w14:paraId="435FF080" w14:textId="77777777" w:rsidR="00375209" w:rsidRPr="003232B4" w:rsidRDefault="006F4A89" w:rsidP="003A1FA1">
      <w:pPr>
        <w:shd w:val="clear" w:color="auto" w:fill="FFFFFF"/>
        <w:suppressAutoHyphens w:val="0"/>
        <w:spacing w:line="276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Gminy Stawiguda na rok 20</w:t>
      </w:r>
      <w:r w:rsidR="0065162B" w:rsidRPr="003232B4">
        <w:rPr>
          <w:b/>
          <w:bCs/>
          <w:color w:val="000000"/>
          <w:sz w:val="22"/>
          <w:szCs w:val="22"/>
          <w:lang w:eastAsia="pl-PL"/>
        </w:rPr>
        <w:t>20</w:t>
      </w:r>
    </w:p>
    <w:p w14:paraId="529A48BF" w14:textId="77777777" w:rsidR="00375209" w:rsidRPr="003232B4" w:rsidRDefault="00375209" w:rsidP="003A1FA1">
      <w:pPr>
        <w:shd w:val="clear" w:color="auto" w:fill="FFFFFF"/>
        <w:suppressAutoHyphens w:val="0"/>
        <w:spacing w:line="276" w:lineRule="auto"/>
        <w:jc w:val="both"/>
        <w:rPr>
          <w:bCs/>
          <w:color w:val="000000"/>
          <w:sz w:val="22"/>
          <w:szCs w:val="22"/>
          <w:lang w:eastAsia="pl-PL"/>
        </w:rPr>
      </w:pPr>
    </w:p>
    <w:p w14:paraId="03E5B6F5" w14:textId="77777777" w:rsidR="00420E4B" w:rsidRPr="003232B4" w:rsidRDefault="00420E4B" w:rsidP="003A1FA1">
      <w:pPr>
        <w:suppressAutoHyphens w:val="0"/>
        <w:spacing w:line="276" w:lineRule="auto"/>
        <w:jc w:val="both"/>
        <w:rPr>
          <w:rFonts w:eastAsia="SimSun"/>
          <w:i/>
          <w:sz w:val="22"/>
          <w:szCs w:val="22"/>
          <w:lang w:eastAsia="pl-PL"/>
        </w:rPr>
      </w:pPr>
      <w:r w:rsidRPr="003232B4">
        <w:rPr>
          <w:i/>
          <w:sz w:val="22"/>
          <w:szCs w:val="22"/>
          <w:lang w:eastAsia="pl-PL"/>
        </w:rPr>
        <w:t xml:space="preserve">Na podstawie art. 39 Ustawy </w:t>
      </w:r>
      <w:r w:rsidRPr="003232B4">
        <w:rPr>
          <w:rFonts w:eastAsia="SimSun"/>
          <w:i/>
          <w:sz w:val="22"/>
          <w:szCs w:val="22"/>
          <w:lang w:eastAsia="pl-PL"/>
        </w:rPr>
        <w:t>z dnia 29 stycznia 2004</w:t>
      </w:r>
      <w:r w:rsidR="00952873" w:rsidRPr="003232B4">
        <w:rPr>
          <w:rFonts w:eastAsia="SimSun"/>
          <w:i/>
          <w:sz w:val="22"/>
          <w:szCs w:val="22"/>
          <w:lang w:eastAsia="pl-PL"/>
        </w:rPr>
        <w:t xml:space="preserve"> </w:t>
      </w:r>
      <w:r w:rsidRPr="003232B4">
        <w:rPr>
          <w:i/>
          <w:sz w:val="22"/>
          <w:szCs w:val="22"/>
          <w:lang w:eastAsia="pl-PL"/>
        </w:rPr>
        <w:t>Prawo Zamówień Publicznych (</w:t>
      </w:r>
      <w:r w:rsidR="00C03021" w:rsidRPr="003232B4">
        <w:rPr>
          <w:bCs/>
          <w:i/>
          <w:sz w:val="22"/>
          <w:szCs w:val="22"/>
          <w:lang w:eastAsia="pl-PL"/>
        </w:rPr>
        <w:t>t.j. Dz. U. z 2019 r. poz. 1843</w:t>
      </w:r>
      <w:r w:rsidRPr="003232B4">
        <w:rPr>
          <w:i/>
          <w:sz w:val="22"/>
          <w:szCs w:val="22"/>
          <w:lang w:eastAsia="pl-PL"/>
        </w:rPr>
        <w:t>)</w:t>
      </w:r>
      <w:r w:rsidR="00952873" w:rsidRPr="003232B4">
        <w:rPr>
          <w:i/>
          <w:color w:val="FF0000"/>
          <w:sz w:val="22"/>
          <w:szCs w:val="22"/>
          <w:lang w:eastAsia="pl-PL"/>
        </w:rPr>
        <w:t xml:space="preserve"> </w:t>
      </w:r>
      <w:r w:rsidRPr="003232B4">
        <w:rPr>
          <w:i/>
          <w:sz w:val="22"/>
          <w:szCs w:val="22"/>
          <w:lang w:eastAsia="pl-PL"/>
        </w:rPr>
        <w:t>w trybie przetargu nieograniczonego</w:t>
      </w:r>
      <w:r w:rsidR="00952873" w:rsidRPr="003232B4">
        <w:rPr>
          <w:i/>
          <w:sz w:val="22"/>
          <w:szCs w:val="22"/>
          <w:lang w:eastAsia="pl-PL"/>
        </w:rPr>
        <w:t xml:space="preserve"> </w:t>
      </w:r>
      <w:r w:rsidRPr="003232B4">
        <w:rPr>
          <w:i/>
          <w:sz w:val="22"/>
          <w:szCs w:val="22"/>
          <w:lang w:eastAsia="pl-PL"/>
        </w:rPr>
        <w:t>zawiera się umowę</w:t>
      </w:r>
      <w:r w:rsidR="00952873" w:rsidRPr="003232B4">
        <w:rPr>
          <w:i/>
          <w:sz w:val="22"/>
          <w:szCs w:val="22"/>
          <w:lang w:eastAsia="pl-PL"/>
        </w:rPr>
        <w:t xml:space="preserve"> </w:t>
      </w:r>
      <w:r w:rsidRPr="003232B4">
        <w:rPr>
          <w:i/>
          <w:sz w:val="22"/>
          <w:szCs w:val="22"/>
          <w:lang w:eastAsia="pl-PL"/>
        </w:rPr>
        <w:t>o następującej treści:</w:t>
      </w:r>
    </w:p>
    <w:p w14:paraId="1EA89A3D" w14:textId="77777777" w:rsidR="005479D1" w:rsidRPr="003232B4" w:rsidRDefault="005479D1" w:rsidP="003A1FA1">
      <w:pPr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</w:p>
    <w:p w14:paraId="4531E9B5" w14:textId="77777777" w:rsidR="00420E4B" w:rsidRPr="003232B4" w:rsidRDefault="00420E4B" w:rsidP="003A1FA1">
      <w:pPr>
        <w:suppressAutoHyphens w:val="0"/>
        <w:spacing w:line="276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§ 1</w:t>
      </w:r>
    </w:p>
    <w:p w14:paraId="26DF8C89" w14:textId="27DB756A" w:rsidR="00420E4B" w:rsidRPr="003232B4" w:rsidRDefault="00420E4B" w:rsidP="003A1FA1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 xml:space="preserve">Na podstawie zamówienia publicznego udzielonego w trybie przetargu nieograniczonego Zamawiający zleca a </w:t>
      </w:r>
      <w:r w:rsidR="00AA4768" w:rsidRPr="003232B4">
        <w:rPr>
          <w:bCs/>
          <w:color w:val="000000"/>
          <w:sz w:val="22"/>
          <w:szCs w:val="22"/>
          <w:lang w:eastAsia="pl-PL"/>
        </w:rPr>
        <w:t>Wykonawca</w:t>
      </w:r>
      <w:r w:rsidRPr="003232B4">
        <w:rPr>
          <w:bCs/>
          <w:color w:val="000000"/>
          <w:sz w:val="22"/>
          <w:szCs w:val="22"/>
          <w:lang w:eastAsia="pl-PL"/>
        </w:rPr>
        <w:t xml:space="preserve"> przyjmuje do wykonania sprzedaż detaliczną oleju napędowego w </w:t>
      </w:r>
      <w:r w:rsidRPr="003232B4">
        <w:rPr>
          <w:bCs/>
          <w:sz w:val="22"/>
          <w:szCs w:val="22"/>
          <w:lang w:eastAsia="pl-PL"/>
        </w:rPr>
        <w:t xml:space="preserve">ilości </w:t>
      </w:r>
      <w:r w:rsidR="002F70A0" w:rsidRPr="003232B4">
        <w:rPr>
          <w:b/>
          <w:bCs/>
          <w:sz w:val="22"/>
          <w:szCs w:val="22"/>
          <w:lang w:eastAsia="pl-PL"/>
        </w:rPr>
        <w:t>3</w:t>
      </w:r>
      <w:r w:rsidR="0065162B" w:rsidRPr="003232B4">
        <w:rPr>
          <w:b/>
          <w:bCs/>
          <w:sz w:val="22"/>
          <w:szCs w:val="22"/>
          <w:lang w:eastAsia="pl-PL"/>
        </w:rPr>
        <w:t>8</w:t>
      </w:r>
      <w:r w:rsidRPr="003232B4">
        <w:rPr>
          <w:b/>
          <w:bCs/>
          <w:sz w:val="22"/>
          <w:szCs w:val="22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000 litr￳w"/>
        </w:smartTagPr>
        <w:r w:rsidRPr="003232B4">
          <w:rPr>
            <w:b/>
            <w:bCs/>
            <w:sz w:val="22"/>
            <w:szCs w:val="22"/>
            <w:lang w:eastAsia="pl-PL"/>
          </w:rPr>
          <w:t>000</w:t>
        </w:r>
        <w:r w:rsidRPr="003232B4">
          <w:rPr>
            <w:bCs/>
            <w:sz w:val="22"/>
            <w:szCs w:val="22"/>
            <w:lang w:eastAsia="pl-PL"/>
          </w:rPr>
          <w:t xml:space="preserve"> litrów</w:t>
        </w:r>
      </w:smartTag>
      <w:r w:rsidRPr="003232B4">
        <w:rPr>
          <w:bCs/>
          <w:sz w:val="22"/>
          <w:szCs w:val="22"/>
          <w:lang w:eastAsia="pl-PL"/>
        </w:rPr>
        <w:t xml:space="preserve">, benzyny bezołowiowej 95 Pb w ilości </w:t>
      </w:r>
      <w:r w:rsidR="0065162B" w:rsidRPr="003232B4">
        <w:rPr>
          <w:b/>
          <w:bCs/>
          <w:sz w:val="22"/>
          <w:szCs w:val="22"/>
          <w:lang w:eastAsia="pl-PL"/>
        </w:rPr>
        <w:t>5</w:t>
      </w:r>
      <w:r w:rsidR="002F70A0" w:rsidRPr="003232B4">
        <w:rPr>
          <w:b/>
          <w:bCs/>
          <w:sz w:val="22"/>
          <w:szCs w:val="22"/>
          <w:lang w:eastAsia="pl-PL"/>
        </w:rPr>
        <w:t xml:space="preserve"> 0</w:t>
      </w:r>
      <w:r w:rsidR="00E119AE" w:rsidRPr="003232B4">
        <w:rPr>
          <w:b/>
          <w:bCs/>
          <w:sz w:val="22"/>
          <w:szCs w:val="22"/>
          <w:lang w:eastAsia="pl-PL"/>
        </w:rPr>
        <w:t>00</w:t>
      </w:r>
      <w:r w:rsidRPr="003232B4">
        <w:rPr>
          <w:bCs/>
          <w:sz w:val="22"/>
          <w:szCs w:val="22"/>
          <w:lang w:eastAsia="pl-PL"/>
        </w:rPr>
        <w:t xml:space="preserve"> litrów,</w:t>
      </w:r>
      <w:r w:rsidR="00952873" w:rsidRPr="003232B4">
        <w:rPr>
          <w:bCs/>
          <w:color w:val="000000"/>
          <w:sz w:val="22"/>
          <w:szCs w:val="22"/>
          <w:lang w:eastAsia="pl-PL"/>
        </w:rPr>
        <w:t xml:space="preserve"> </w:t>
      </w:r>
      <w:r w:rsidRPr="003232B4">
        <w:rPr>
          <w:bCs/>
          <w:color w:val="000000"/>
          <w:sz w:val="22"/>
          <w:szCs w:val="22"/>
          <w:lang w:eastAsia="pl-PL"/>
        </w:rPr>
        <w:t>które odpowiadają wymaganiom jakościowym Polskich Norm, przeznaczonych do samochodów służbowych będących w dyspozycji Zamawiającego.</w:t>
      </w:r>
    </w:p>
    <w:p w14:paraId="691F3E0E" w14:textId="77777777" w:rsidR="00420E4B" w:rsidRPr="003232B4" w:rsidRDefault="00420E4B" w:rsidP="003A1FA1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57" w:right="5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Zamawiający zobowiązuje się do zakupu przedmiotu zamówienia w miarę</w:t>
      </w:r>
      <w:r w:rsidR="00952873" w:rsidRPr="003232B4">
        <w:rPr>
          <w:bCs/>
          <w:color w:val="000000"/>
          <w:sz w:val="22"/>
          <w:szCs w:val="22"/>
          <w:lang w:eastAsia="pl-PL"/>
        </w:rPr>
        <w:t xml:space="preserve"> </w:t>
      </w:r>
      <w:r w:rsidRPr="003232B4">
        <w:rPr>
          <w:bCs/>
          <w:color w:val="000000"/>
          <w:sz w:val="22"/>
          <w:szCs w:val="22"/>
          <w:lang w:eastAsia="pl-PL"/>
        </w:rPr>
        <w:t>potrzeb.</w:t>
      </w:r>
    </w:p>
    <w:p w14:paraId="6E9C9A91" w14:textId="77777777" w:rsidR="00420E4B" w:rsidRPr="003232B4" w:rsidRDefault="00420E4B" w:rsidP="003A1FA1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57" w:right="5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 xml:space="preserve">Sprzedaż detaliczna będzie realizowana na zasadzie doraźnych, bezgotówkowych </w:t>
      </w:r>
      <w:proofErr w:type="spellStart"/>
      <w:r w:rsidRPr="003232B4">
        <w:rPr>
          <w:bCs/>
          <w:color w:val="000000"/>
          <w:sz w:val="22"/>
          <w:szCs w:val="22"/>
          <w:lang w:eastAsia="pl-PL"/>
        </w:rPr>
        <w:t>tankowań</w:t>
      </w:r>
      <w:proofErr w:type="spellEnd"/>
      <w:r w:rsidRPr="003232B4">
        <w:rPr>
          <w:bCs/>
          <w:color w:val="000000"/>
          <w:sz w:val="22"/>
          <w:szCs w:val="22"/>
          <w:lang w:eastAsia="pl-PL"/>
        </w:rPr>
        <w:t xml:space="preserve"> pojazdów do zbiornika, w wybranej stacji sprzedawcy.</w:t>
      </w:r>
    </w:p>
    <w:p w14:paraId="08E293B5" w14:textId="77777777" w:rsidR="00420E4B" w:rsidRPr="003232B4" w:rsidRDefault="00420E4B" w:rsidP="003A1FA1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Wykaz:</w:t>
      </w:r>
    </w:p>
    <w:p w14:paraId="774930EF" w14:textId="77777777" w:rsidR="00420E4B" w:rsidRPr="003232B4" w:rsidRDefault="00420E4B" w:rsidP="003A1FA1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marek i numerów rejestracyjnych pojazdów, o których mowa w ust. 1,</w:t>
      </w:r>
    </w:p>
    <w:p w14:paraId="4DE74B24" w14:textId="77777777" w:rsidR="00420E4B" w:rsidRPr="003232B4" w:rsidRDefault="00420E4B" w:rsidP="003A1FA1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nazwisk uprawnionych do tankowania kierowców zamawiającego, którzy uprawnieni są do tankowania każdego z pojazdów wymienionych w ust. 4 pkt 1, stanowi załącznik do umowy.</w:t>
      </w:r>
    </w:p>
    <w:p w14:paraId="3D3A89E8" w14:textId="77777777" w:rsidR="00420E4B" w:rsidRPr="003232B4" w:rsidRDefault="00420E4B" w:rsidP="003A1FA1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Tankowanie pojazdów będzie odbywać się w godzinach pracy punktów sprzedaży Sprzedawcy, w okresie obowiązywania umowy.</w:t>
      </w:r>
    </w:p>
    <w:p w14:paraId="09C95D5B" w14:textId="77777777" w:rsidR="00CD11B3" w:rsidRPr="003232B4" w:rsidRDefault="00CD11B3" w:rsidP="003A1FA1">
      <w:pPr>
        <w:shd w:val="clear" w:color="auto" w:fill="FFFFFF"/>
        <w:suppressAutoHyphens w:val="0"/>
        <w:spacing w:line="276" w:lineRule="auto"/>
        <w:jc w:val="both"/>
        <w:rPr>
          <w:bCs/>
          <w:color w:val="000000"/>
          <w:sz w:val="22"/>
          <w:szCs w:val="22"/>
          <w:lang w:eastAsia="pl-PL"/>
        </w:rPr>
      </w:pPr>
    </w:p>
    <w:p w14:paraId="0D0F17E5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right="5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§ 2</w:t>
      </w:r>
    </w:p>
    <w:p w14:paraId="171469A3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right="5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Sprzedawca zobowiązuje się do okazania świadectwa jakości benzyny bezołowiowej, oleju napędowego na każde żądanie Zamawiającego.</w:t>
      </w:r>
    </w:p>
    <w:p w14:paraId="05254399" w14:textId="77777777" w:rsidR="00CD11B3" w:rsidRPr="003232B4" w:rsidRDefault="00CD11B3" w:rsidP="003A1FA1">
      <w:pPr>
        <w:shd w:val="clear" w:color="auto" w:fill="FFFFFF"/>
        <w:suppressAutoHyphens w:val="0"/>
        <w:spacing w:line="276" w:lineRule="auto"/>
        <w:ind w:right="5"/>
        <w:jc w:val="both"/>
        <w:rPr>
          <w:bCs/>
          <w:color w:val="000000"/>
          <w:sz w:val="22"/>
          <w:szCs w:val="22"/>
          <w:lang w:eastAsia="pl-PL"/>
        </w:rPr>
      </w:pPr>
    </w:p>
    <w:p w14:paraId="019EEC99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right="5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lastRenderedPageBreak/>
        <w:t>§ 3</w:t>
      </w:r>
    </w:p>
    <w:p w14:paraId="48E75CE8" w14:textId="77777777" w:rsidR="00420E4B" w:rsidRPr="003232B4" w:rsidRDefault="00420E4B" w:rsidP="003A1FA1">
      <w:pPr>
        <w:widowControl w:val="0"/>
        <w:numPr>
          <w:ilvl w:val="0"/>
          <w:numId w:val="43"/>
        </w:numPr>
        <w:spacing w:line="276" w:lineRule="auto"/>
        <w:ind w:left="357" w:hanging="357"/>
        <w:jc w:val="both"/>
        <w:rPr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>Zamawiający</w:t>
      </w:r>
      <w:r w:rsidRPr="003232B4">
        <w:rPr>
          <w:sz w:val="22"/>
          <w:szCs w:val="22"/>
          <w:lang w:eastAsia="pl-PL"/>
        </w:rPr>
        <w:t xml:space="preserve"> będzie nabywał towary po cenach określonych w punkcie sprzedaży i obowiązujących w dniu zakupu, pomniejszonych o rabat określony w ust. 2. ze względu na częste i nie dające się przewidzieć zmiany cen paliw Zamawiający dopuszcza możliwość zmiany cen paliw w czasie trwania umowy stosownie do zmian cen u producenta.</w:t>
      </w:r>
    </w:p>
    <w:p w14:paraId="6EE41A61" w14:textId="77777777" w:rsidR="00420E4B" w:rsidRPr="003232B4" w:rsidRDefault="00420E4B" w:rsidP="003A1FA1">
      <w:pPr>
        <w:numPr>
          <w:ilvl w:val="0"/>
          <w:numId w:val="43"/>
        </w:numPr>
        <w:spacing w:line="276" w:lineRule="auto"/>
        <w:ind w:left="357" w:hanging="357"/>
        <w:jc w:val="both"/>
        <w:rPr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t>Na</w:t>
      </w:r>
      <w:r w:rsidRPr="003232B4">
        <w:rPr>
          <w:sz w:val="22"/>
          <w:szCs w:val="22"/>
          <w:lang w:eastAsia="pl-PL"/>
        </w:rPr>
        <w:t xml:space="preserve"> wszystkie zakupione przez Zamawiającego paliwa Wykonawca udziela rabat</w:t>
      </w:r>
      <w:r w:rsidR="00952873" w:rsidRPr="003232B4">
        <w:rPr>
          <w:sz w:val="22"/>
          <w:szCs w:val="22"/>
          <w:lang w:eastAsia="pl-PL"/>
        </w:rPr>
        <w:t xml:space="preserve"> </w:t>
      </w:r>
      <w:r w:rsidRPr="003232B4">
        <w:rPr>
          <w:sz w:val="22"/>
          <w:szCs w:val="22"/>
          <w:lang w:eastAsia="pl-PL"/>
        </w:rPr>
        <w:t>w wysokości: ……% na etylinę Pb95 oraz ………% na olej napędowy ON. Wysokość rabatu nie może ulec obniżeniu przez cały czas trwania umowy i będzie ona naliczana od cen zakupu paliwa.</w:t>
      </w:r>
    </w:p>
    <w:p w14:paraId="3FD4E856" w14:textId="77777777" w:rsidR="00420E4B" w:rsidRPr="003232B4" w:rsidRDefault="00420E4B" w:rsidP="003A1FA1">
      <w:pPr>
        <w:numPr>
          <w:ilvl w:val="0"/>
          <w:numId w:val="43"/>
        </w:numPr>
        <w:spacing w:line="276" w:lineRule="auto"/>
        <w:ind w:left="357" w:hanging="357"/>
        <w:jc w:val="both"/>
        <w:rPr>
          <w:sz w:val="22"/>
          <w:szCs w:val="22"/>
          <w:lang w:eastAsia="pl-PL"/>
        </w:rPr>
      </w:pPr>
      <w:r w:rsidRPr="003232B4">
        <w:rPr>
          <w:sz w:val="22"/>
          <w:szCs w:val="22"/>
          <w:lang w:eastAsia="pl-PL"/>
        </w:rPr>
        <w:t xml:space="preserve">Wartość całego zamówienia wynosi szacunkowo: </w:t>
      </w:r>
    </w:p>
    <w:p w14:paraId="65E1F0B3" w14:textId="77777777" w:rsidR="00CD11B3" w:rsidRPr="003232B4" w:rsidRDefault="00CD11B3" w:rsidP="003A1FA1">
      <w:pPr>
        <w:spacing w:line="276" w:lineRule="auto"/>
        <w:ind w:left="357"/>
        <w:jc w:val="both"/>
        <w:rPr>
          <w:sz w:val="22"/>
          <w:szCs w:val="22"/>
          <w:lang w:eastAsia="pl-PL"/>
        </w:rPr>
      </w:pPr>
    </w:p>
    <w:p w14:paraId="27DBEB7B" w14:textId="77777777" w:rsidR="00420E4B" w:rsidRPr="003232B4" w:rsidRDefault="00420E4B" w:rsidP="003A1FA1">
      <w:pPr>
        <w:widowControl w:val="0"/>
        <w:spacing w:line="276" w:lineRule="auto"/>
        <w:ind w:left="357"/>
        <w:jc w:val="both"/>
        <w:rPr>
          <w:sz w:val="22"/>
          <w:szCs w:val="22"/>
          <w:lang w:eastAsia="pl-PL"/>
        </w:rPr>
      </w:pPr>
      <w:r w:rsidRPr="003232B4">
        <w:rPr>
          <w:b/>
          <w:sz w:val="22"/>
          <w:szCs w:val="22"/>
          <w:lang w:eastAsia="pl-PL"/>
        </w:rPr>
        <w:t>kwota netto</w:t>
      </w:r>
      <w:r w:rsidRPr="003232B4">
        <w:rPr>
          <w:sz w:val="22"/>
          <w:szCs w:val="22"/>
          <w:lang w:eastAsia="pl-PL"/>
        </w:rPr>
        <w:t xml:space="preserve"> − ................................zł (słownie</w:t>
      </w:r>
      <w:r w:rsidR="00CD11B3" w:rsidRPr="003232B4">
        <w:rPr>
          <w:sz w:val="22"/>
          <w:szCs w:val="22"/>
          <w:lang w:eastAsia="pl-PL"/>
        </w:rPr>
        <w:t xml:space="preserve"> złotych</w:t>
      </w:r>
      <w:r w:rsidRPr="003232B4">
        <w:rPr>
          <w:sz w:val="22"/>
          <w:szCs w:val="22"/>
          <w:lang w:eastAsia="pl-PL"/>
        </w:rPr>
        <w:t>:……….....................................................</w:t>
      </w:r>
      <w:r w:rsidR="00CD11B3" w:rsidRPr="003232B4">
        <w:rPr>
          <w:sz w:val="22"/>
          <w:szCs w:val="22"/>
          <w:lang w:eastAsia="pl-PL"/>
        </w:rPr>
        <w:t>............</w:t>
      </w:r>
      <w:r w:rsidRPr="003232B4">
        <w:rPr>
          <w:sz w:val="22"/>
          <w:szCs w:val="22"/>
          <w:lang w:eastAsia="pl-PL"/>
        </w:rPr>
        <w:t>......),</w:t>
      </w:r>
    </w:p>
    <w:p w14:paraId="3AE5891A" w14:textId="77777777" w:rsidR="00420E4B" w:rsidRPr="003232B4" w:rsidRDefault="00420E4B" w:rsidP="003A1FA1">
      <w:pPr>
        <w:widowControl w:val="0"/>
        <w:spacing w:line="276" w:lineRule="auto"/>
        <w:ind w:left="357"/>
        <w:jc w:val="both"/>
        <w:rPr>
          <w:sz w:val="22"/>
          <w:szCs w:val="22"/>
          <w:lang w:eastAsia="pl-PL"/>
        </w:rPr>
      </w:pPr>
      <w:r w:rsidRPr="003232B4">
        <w:rPr>
          <w:sz w:val="22"/>
          <w:szCs w:val="22"/>
          <w:lang w:eastAsia="pl-PL"/>
        </w:rPr>
        <w:t xml:space="preserve">należny podatek </w:t>
      </w:r>
      <w:r w:rsidRPr="003232B4">
        <w:rPr>
          <w:b/>
          <w:sz w:val="22"/>
          <w:szCs w:val="22"/>
          <w:lang w:eastAsia="pl-PL"/>
        </w:rPr>
        <w:t>VAT…..%</w:t>
      </w:r>
      <w:r w:rsidRPr="003232B4">
        <w:rPr>
          <w:sz w:val="22"/>
          <w:szCs w:val="22"/>
          <w:lang w:eastAsia="pl-PL"/>
        </w:rPr>
        <w:t xml:space="preserve"> −</w:t>
      </w:r>
      <w:r w:rsidR="00952873" w:rsidRPr="003232B4">
        <w:rPr>
          <w:sz w:val="22"/>
          <w:szCs w:val="22"/>
          <w:lang w:eastAsia="pl-PL"/>
        </w:rPr>
        <w:t xml:space="preserve"> </w:t>
      </w:r>
      <w:r w:rsidRPr="003232B4">
        <w:rPr>
          <w:sz w:val="22"/>
          <w:szCs w:val="22"/>
          <w:lang w:eastAsia="pl-PL"/>
        </w:rPr>
        <w:t>............... zł (słownie</w:t>
      </w:r>
      <w:r w:rsidR="00CD11B3" w:rsidRPr="003232B4">
        <w:rPr>
          <w:sz w:val="22"/>
          <w:szCs w:val="22"/>
          <w:lang w:eastAsia="pl-PL"/>
        </w:rPr>
        <w:t xml:space="preserve"> złotych</w:t>
      </w:r>
      <w:r w:rsidRPr="003232B4">
        <w:rPr>
          <w:sz w:val="22"/>
          <w:szCs w:val="22"/>
          <w:lang w:eastAsia="pl-PL"/>
        </w:rPr>
        <w:t>:..........................................</w:t>
      </w:r>
      <w:r w:rsidR="00CD11B3" w:rsidRPr="003232B4">
        <w:rPr>
          <w:sz w:val="22"/>
          <w:szCs w:val="22"/>
          <w:lang w:eastAsia="pl-PL"/>
        </w:rPr>
        <w:t>...........................</w:t>
      </w:r>
      <w:r w:rsidRPr="003232B4">
        <w:rPr>
          <w:sz w:val="22"/>
          <w:szCs w:val="22"/>
          <w:lang w:eastAsia="pl-PL"/>
        </w:rPr>
        <w:t xml:space="preserve">.....), </w:t>
      </w:r>
    </w:p>
    <w:p w14:paraId="12C985DC" w14:textId="77777777" w:rsidR="00420E4B" w:rsidRPr="003232B4" w:rsidRDefault="00420E4B" w:rsidP="003A1FA1">
      <w:pPr>
        <w:widowControl w:val="0"/>
        <w:spacing w:line="276" w:lineRule="auto"/>
        <w:ind w:left="357"/>
        <w:jc w:val="both"/>
        <w:rPr>
          <w:sz w:val="22"/>
          <w:szCs w:val="22"/>
          <w:lang w:eastAsia="pl-PL"/>
        </w:rPr>
      </w:pPr>
      <w:r w:rsidRPr="003232B4">
        <w:rPr>
          <w:b/>
          <w:sz w:val="22"/>
          <w:szCs w:val="22"/>
          <w:lang w:eastAsia="pl-PL"/>
        </w:rPr>
        <w:t>kwota</w:t>
      </w:r>
      <w:r w:rsidR="00952873" w:rsidRPr="003232B4">
        <w:rPr>
          <w:b/>
          <w:sz w:val="22"/>
          <w:szCs w:val="22"/>
          <w:lang w:eastAsia="pl-PL"/>
        </w:rPr>
        <w:t xml:space="preserve"> </w:t>
      </w:r>
      <w:r w:rsidRPr="003232B4">
        <w:rPr>
          <w:b/>
          <w:sz w:val="22"/>
          <w:szCs w:val="22"/>
          <w:lang w:eastAsia="pl-PL"/>
        </w:rPr>
        <w:t>brutto −</w:t>
      </w:r>
      <w:r w:rsidR="00952873" w:rsidRPr="003232B4">
        <w:rPr>
          <w:sz w:val="22"/>
          <w:szCs w:val="22"/>
          <w:lang w:eastAsia="pl-PL"/>
        </w:rPr>
        <w:t xml:space="preserve"> </w:t>
      </w:r>
      <w:r w:rsidRPr="003232B4">
        <w:rPr>
          <w:sz w:val="22"/>
          <w:szCs w:val="22"/>
          <w:lang w:eastAsia="pl-PL"/>
        </w:rPr>
        <w:t>.............................. zł</w:t>
      </w:r>
      <w:r w:rsidR="00952873" w:rsidRPr="003232B4">
        <w:rPr>
          <w:sz w:val="22"/>
          <w:szCs w:val="22"/>
          <w:lang w:eastAsia="pl-PL"/>
        </w:rPr>
        <w:t xml:space="preserve"> </w:t>
      </w:r>
      <w:r w:rsidRPr="003232B4">
        <w:rPr>
          <w:sz w:val="22"/>
          <w:szCs w:val="22"/>
          <w:lang w:eastAsia="pl-PL"/>
        </w:rPr>
        <w:t>(słownie</w:t>
      </w:r>
      <w:r w:rsidR="00CD11B3" w:rsidRPr="003232B4">
        <w:rPr>
          <w:sz w:val="22"/>
          <w:szCs w:val="22"/>
          <w:lang w:eastAsia="pl-PL"/>
        </w:rPr>
        <w:t xml:space="preserve"> złotych</w:t>
      </w:r>
      <w:r w:rsidRPr="003232B4">
        <w:rPr>
          <w:sz w:val="22"/>
          <w:szCs w:val="22"/>
          <w:lang w:eastAsia="pl-PL"/>
        </w:rPr>
        <w:t>: …………………….........</w:t>
      </w:r>
      <w:r w:rsidR="00CD11B3" w:rsidRPr="003232B4">
        <w:rPr>
          <w:sz w:val="22"/>
          <w:szCs w:val="22"/>
          <w:lang w:eastAsia="pl-PL"/>
        </w:rPr>
        <w:t>.............................</w:t>
      </w:r>
      <w:r w:rsidRPr="003232B4">
        <w:rPr>
          <w:sz w:val="22"/>
          <w:szCs w:val="22"/>
          <w:lang w:eastAsia="pl-PL"/>
        </w:rPr>
        <w:t>...........).</w:t>
      </w:r>
    </w:p>
    <w:p w14:paraId="58211379" w14:textId="77777777" w:rsidR="00CD11B3" w:rsidRPr="003232B4" w:rsidRDefault="00CD11B3" w:rsidP="003A1FA1">
      <w:pPr>
        <w:widowControl w:val="0"/>
        <w:spacing w:line="276" w:lineRule="auto"/>
        <w:ind w:left="357"/>
        <w:jc w:val="both"/>
        <w:rPr>
          <w:sz w:val="22"/>
          <w:szCs w:val="22"/>
          <w:lang w:eastAsia="pl-PL"/>
        </w:rPr>
      </w:pPr>
    </w:p>
    <w:p w14:paraId="07F4FEE6" w14:textId="77777777" w:rsidR="00420E4B" w:rsidRPr="003232B4" w:rsidRDefault="00420E4B" w:rsidP="003A1FA1">
      <w:pPr>
        <w:widowControl w:val="0"/>
        <w:numPr>
          <w:ilvl w:val="0"/>
          <w:numId w:val="43"/>
        </w:numPr>
        <w:spacing w:line="276" w:lineRule="auto"/>
        <w:ind w:left="357" w:hanging="357"/>
        <w:jc w:val="both"/>
        <w:rPr>
          <w:sz w:val="22"/>
          <w:szCs w:val="22"/>
          <w:lang w:eastAsia="pl-PL"/>
        </w:rPr>
      </w:pPr>
      <w:r w:rsidRPr="003232B4">
        <w:rPr>
          <w:spacing w:val="-2"/>
          <w:sz w:val="22"/>
          <w:szCs w:val="22"/>
          <w:lang w:eastAsia="pl-PL"/>
        </w:rPr>
        <w:t xml:space="preserve">Wykonawca jest zobowiązany do przedłożenia na każde żądanie Zamawiającego wykazu cen paliwa obowiązujących na wskazanej stacji </w:t>
      </w:r>
      <w:r w:rsidRPr="003232B4">
        <w:rPr>
          <w:sz w:val="22"/>
          <w:szCs w:val="22"/>
          <w:lang w:eastAsia="pl-PL"/>
        </w:rPr>
        <w:t>paliw za określony okres.</w:t>
      </w:r>
    </w:p>
    <w:p w14:paraId="5CE36D48" w14:textId="77777777" w:rsidR="00C31DBC" w:rsidRPr="003232B4" w:rsidRDefault="00C31DBC" w:rsidP="003A1FA1">
      <w:pPr>
        <w:numPr>
          <w:ilvl w:val="0"/>
          <w:numId w:val="43"/>
        </w:numPr>
        <w:suppressAutoHyphens w:val="0"/>
        <w:spacing w:line="276" w:lineRule="auto"/>
        <w:ind w:left="357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Wynagrodzenie, o którym mowa w ust. 3 płatne będzie na rachunek bankowy Wykonawcy wskazany każdorazowo na fakturach VAT. Rozliczenie należności wynikających z faktur wystawionych po 1 listopada 2019 r. nastąpi za pośrednictwem metody podzielnej płatności. Wykonawca zobowiązuje się do wskazania w fakturze należącego do niego numeru rachunku bankowego,  dla którego został utworzony ( wydzielony) rachunek VAT na cele prowadzonej działalności gospodarczej.</w:t>
      </w:r>
    </w:p>
    <w:p w14:paraId="1BE4580C" w14:textId="77777777" w:rsidR="00420E4B" w:rsidRPr="003232B4" w:rsidRDefault="00420E4B" w:rsidP="003A1FA1">
      <w:pPr>
        <w:numPr>
          <w:ilvl w:val="0"/>
          <w:numId w:val="43"/>
        </w:numPr>
        <w:suppressAutoHyphens w:val="0"/>
        <w:spacing w:line="276" w:lineRule="auto"/>
        <w:ind w:left="357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Zamawiający zastrzega sobie uzależnienie realizacji zamówienia, w zależności od</w:t>
      </w:r>
      <w:r w:rsidR="00952873" w:rsidRPr="003232B4">
        <w:rPr>
          <w:bCs/>
          <w:color w:val="000000"/>
          <w:sz w:val="22"/>
          <w:szCs w:val="22"/>
          <w:lang w:eastAsia="pl-PL"/>
        </w:rPr>
        <w:t xml:space="preserve"> </w:t>
      </w:r>
      <w:r w:rsidRPr="003232B4">
        <w:rPr>
          <w:bCs/>
          <w:color w:val="000000"/>
          <w:sz w:val="22"/>
          <w:szCs w:val="22"/>
          <w:lang w:eastAsia="pl-PL"/>
        </w:rPr>
        <w:t>sukcesywnych potrzeb:</w:t>
      </w:r>
    </w:p>
    <w:p w14:paraId="221285A0" w14:textId="77777777" w:rsidR="00420E4B" w:rsidRPr="003232B4" w:rsidRDefault="00420E4B" w:rsidP="003A1FA1">
      <w:pPr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zamawiający wykorzysta bezwarunkowo 70% wielkości zamówienia,</w:t>
      </w:r>
    </w:p>
    <w:p w14:paraId="3B9D069E" w14:textId="77777777" w:rsidR="00420E4B" w:rsidRPr="003232B4" w:rsidRDefault="00420E4B" w:rsidP="003A1FA1">
      <w:pPr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hanging="357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wykonawca dopuszcza warunkowe wykorzystanie 30% zamówienia, w zależności od potrzeb zamawiającego,</w:t>
      </w:r>
    </w:p>
    <w:p w14:paraId="1213BDC8" w14:textId="77777777" w:rsidR="00420E4B" w:rsidRPr="003232B4" w:rsidRDefault="00420E4B" w:rsidP="003A1FA1">
      <w:pPr>
        <w:numPr>
          <w:ilvl w:val="0"/>
          <w:numId w:val="43"/>
        </w:numPr>
        <w:shd w:val="clear" w:color="auto" w:fill="FFFFFF"/>
        <w:suppressAutoHyphens w:val="0"/>
        <w:spacing w:line="276" w:lineRule="auto"/>
        <w:ind w:left="357" w:hanging="357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Umowa będzie obowiązywała w okresie, o którym mowa w § 8</w:t>
      </w:r>
      <w:r w:rsidR="00C31DBC" w:rsidRPr="003232B4">
        <w:rPr>
          <w:bCs/>
          <w:color w:val="000000"/>
          <w:sz w:val="22"/>
          <w:szCs w:val="22"/>
          <w:lang w:eastAsia="pl-PL"/>
        </w:rPr>
        <w:t>.</w:t>
      </w:r>
      <w:r w:rsidRPr="003232B4">
        <w:rPr>
          <w:bCs/>
          <w:color w:val="000000"/>
          <w:sz w:val="22"/>
          <w:szCs w:val="22"/>
          <w:lang w:eastAsia="pl-PL"/>
        </w:rPr>
        <w:t xml:space="preserve"> </w:t>
      </w:r>
    </w:p>
    <w:p w14:paraId="1A646817" w14:textId="77777777" w:rsidR="00420E4B" w:rsidRPr="003232B4" w:rsidRDefault="00420E4B" w:rsidP="003A1FA1">
      <w:pPr>
        <w:shd w:val="clear" w:color="auto" w:fill="FFFFFF"/>
        <w:tabs>
          <w:tab w:val="left" w:pos="787"/>
        </w:tabs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</w:p>
    <w:p w14:paraId="18FA0A4F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right="24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§ 4</w:t>
      </w:r>
    </w:p>
    <w:p w14:paraId="4B6A24E8" w14:textId="77777777" w:rsidR="00420E4B" w:rsidRPr="003232B4" w:rsidRDefault="00420E4B" w:rsidP="003A1FA1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57" w:right="14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Strony ustalają, że rozliczenie za sprzedany przedmiot zamówienia określony w § 1 ust. 1 nastąpi, na podstawie potwierdzonych przez przedstawiciela Zamawiającego faktur za sprzedany towar w danym miesiącu lub w innej formie ustalonej między stronami.</w:t>
      </w:r>
    </w:p>
    <w:p w14:paraId="4216B890" w14:textId="77777777" w:rsidR="00420E4B" w:rsidRPr="003232B4" w:rsidRDefault="00420E4B" w:rsidP="003A1FA1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57" w:right="10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 xml:space="preserve">Strony ustalają cyklicznie, </w:t>
      </w:r>
      <w:r w:rsidR="00257DC9" w:rsidRPr="003232B4">
        <w:rPr>
          <w:bCs/>
          <w:color w:val="000000"/>
          <w:sz w:val="22"/>
          <w:szCs w:val="22"/>
          <w:lang w:eastAsia="pl-PL"/>
        </w:rPr>
        <w:t>raz w miesiącu kalendarzowym (po ostatnim dniu każdego miesiąca)</w:t>
      </w:r>
      <w:r w:rsidRPr="003232B4">
        <w:rPr>
          <w:bCs/>
          <w:color w:val="000000"/>
          <w:sz w:val="22"/>
          <w:szCs w:val="22"/>
          <w:lang w:eastAsia="pl-PL"/>
        </w:rPr>
        <w:t>, wystawienie zbiorczych faktur VAT regulujących należności za faktycznie zakupione paliwo.</w:t>
      </w:r>
    </w:p>
    <w:p w14:paraId="7CB355CF" w14:textId="77777777" w:rsidR="00420E4B" w:rsidRPr="003232B4" w:rsidRDefault="00420E4B" w:rsidP="003A1FA1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57" w:right="10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Faktury będą wystawiane na Zamawiającego:</w:t>
      </w:r>
    </w:p>
    <w:p w14:paraId="06EFDCD1" w14:textId="77777777" w:rsidR="00420E4B" w:rsidRPr="003232B4" w:rsidRDefault="00420E4B" w:rsidP="003A1FA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993" w:right="10"/>
        <w:jc w:val="both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 xml:space="preserve">Gmina Stawiguda </w:t>
      </w:r>
    </w:p>
    <w:p w14:paraId="3AF6DFB8" w14:textId="77777777" w:rsidR="00420E4B" w:rsidRPr="003232B4" w:rsidRDefault="00420E4B" w:rsidP="003A1FA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993" w:right="10"/>
        <w:jc w:val="both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ul. Olsztyńska 10</w:t>
      </w:r>
    </w:p>
    <w:p w14:paraId="2BF16C9D" w14:textId="77777777" w:rsidR="00420E4B" w:rsidRPr="003232B4" w:rsidRDefault="00420E4B" w:rsidP="003A1FA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993" w:right="10"/>
        <w:jc w:val="both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11-034 Stawiguda</w:t>
      </w:r>
    </w:p>
    <w:p w14:paraId="67E0838C" w14:textId="77777777" w:rsidR="00420E4B" w:rsidRPr="003232B4" w:rsidRDefault="00420E4B" w:rsidP="003A1FA1">
      <w:pPr>
        <w:suppressAutoHyphens w:val="0"/>
        <w:spacing w:line="276" w:lineRule="auto"/>
        <w:ind w:left="993"/>
        <w:rPr>
          <w:b/>
          <w:sz w:val="22"/>
          <w:szCs w:val="22"/>
          <w:lang w:eastAsia="pl-PL"/>
        </w:rPr>
      </w:pPr>
      <w:r w:rsidRPr="003232B4">
        <w:rPr>
          <w:b/>
          <w:sz w:val="22"/>
          <w:szCs w:val="22"/>
          <w:lang w:eastAsia="pl-PL"/>
        </w:rPr>
        <w:t>NIP</w:t>
      </w:r>
      <w:r w:rsidR="00952873" w:rsidRPr="003232B4">
        <w:rPr>
          <w:b/>
          <w:sz w:val="22"/>
          <w:szCs w:val="22"/>
          <w:lang w:eastAsia="pl-PL"/>
        </w:rPr>
        <w:t xml:space="preserve"> </w:t>
      </w:r>
      <w:r w:rsidRPr="003232B4">
        <w:rPr>
          <w:b/>
          <w:sz w:val="22"/>
          <w:szCs w:val="22"/>
          <w:lang w:eastAsia="pl-PL"/>
        </w:rPr>
        <w:t>739-384-15-84</w:t>
      </w:r>
    </w:p>
    <w:p w14:paraId="2B237AC3" w14:textId="77777777" w:rsidR="00420E4B" w:rsidRPr="003232B4" w:rsidRDefault="00420E4B" w:rsidP="003A1FA1">
      <w:pPr>
        <w:widowControl w:val="0"/>
        <w:numPr>
          <w:ilvl w:val="0"/>
          <w:numId w:val="15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line="276" w:lineRule="auto"/>
        <w:ind w:left="355" w:right="5" w:hanging="350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Do każdej faktury, o której mowa w ust. 2 Sprzedawca dołączy niżej wymienione informacje:</w:t>
      </w:r>
    </w:p>
    <w:p w14:paraId="0B2949B5" w14:textId="77777777" w:rsidR="00420E4B" w:rsidRPr="003232B4" w:rsidRDefault="00420E4B" w:rsidP="003A1FA1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hanging="357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data,</w:t>
      </w:r>
    </w:p>
    <w:p w14:paraId="49FD6771" w14:textId="77777777" w:rsidR="00420E4B" w:rsidRPr="003232B4" w:rsidRDefault="00420E4B" w:rsidP="003A1FA1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hanging="357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rodzaj pobranego towaru,</w:t>
      </w:r>
    </w:p>
    <w:p w14:paraId="197626DB" w14:textId="77777777" w:rsidR="00420E4B" w:rsidRPr="003232B4" w:rsidRDefault="00420E4B" w:rsidP="003A1FA1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hanging="357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ilość pobranego towaru,</w:t>
      </w:r>
    </w:p>
    <w:p w14:paraId="64BD5A00" w14:textId="77777777" w:rsidR="00420E4B" w:rsidRPr="003232B4" w:rsidRDefault="00420E4B" w:rsidP="003A1FA1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numer rejestracyjny pojazdu i nazwisko kierowcy.</w:t>
      </w:r>
    </w:p>
    <w:p w14:paraId="4F32A5EA" w14:textId="77777777" w:rsidR="00CD11B3" w:rsidRPr="003232B4" w:rsidRDefault="00420E4B" w:rsidP="003A1FA1">
      <w:pPr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363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Należność Sprzedawcy oparta na wystawionej fakturze,</w:t>
      </w:r>
      <w:r w:rsidR="00952873" w:rsidRPr="003232B4">
        <w:rPr>
          <w:bCs/>
          <w:color w:val="000000"/>
          <w:sz w:val="22"/>
          <w:szCs w:val="22"/>
          <w:lang w:eastAsia="pl-PL"/>
        </w:rPr>
        <w:t xml:space="preserve"> </w:t>
      </w:r>
      <w:r w:rsidRPr="003232B4">
        <w:rPr>
          <w:bCs/>
          <w:color w:val="000000"/>
          <w:sz w:val="22"/>
          <w:szCs w:val="22"/>
          <w:lang w:eastAsia="pl-PL"/>
        </w:rPr>
        <w:t>zostanie</w:t>
      </w:r>
      <w:r w:rsidR="00CD11B3" w:rsidRPr="003232B4">
        <w:rPr>
          <w:bCs/>
          <w:color w:val="000000"/>
          <w:sz w:val="22"/>
          <w:szCs w:val="22"/>
          <w:lang w:eastAsia="pl-PL"/>
        </w:rPr>
        <w:t xml:space="preserve"> </w:t>
      </w:r>
      <w:r w:rsidRPr="003232B4">
        <w:rPr>
          <w:bCs/>
          <w:color w:val="000000"/>
          <w:sz w:val="22"/>
          <w:szCs w:val="22"/>
          <w:lang w:eastAsia="pl-PL"/>
        </w:rPr>
        <w:t>przelana</w:t>
      </w:r>
      <w:r w:rsidR="00952873" w:rsidRPr="003232B4">
        <w:rPr>
          <w:bCs/>
          <w:color w:val="000000"/>
          <w:sz w:val="22"/>
          <w:szCs w:val="22"/>
          <w:lang w:eastAsia="pl-PL"/>
        </w:rPr>
        <w:t xml:space="preserve"> </w:t>
      </w:r>
      <w:r w:rsidRPr="003232B4">
        <w:rPr>
          <w:bCs/>
          <w:color w:val="000000"/>
          <w:sz w:val="22"/>
          <w:szCs w:val="22"/>
          <w:lang w:eastAsia="pl-PL"/>
        </w:rPr>
        <w:t>na</w:t>
      </w:r>
      <w:r w:rsidR="00952873" w:rsidRPr="003232B4">
        <w:rPr>
          <w:bCs/>
          <w:color w:val="000000"/>
          <w:sz w:val="22"/>
          <w:szCs w:val="22"/>
          <w:lang w:eastAsia="pl-PL"/>
        </w:rPr>
        <w:t xml:space="preserve"> </w:t>
      </w:r>
      <w:r w:rsidRPr="003232B4">
        <w:rPr>
          <w:bCs/>
          <w:color w:val="000000"/>
          <w:sz w:val="22"/>
          <w:szCs w:val="22"/>
          <w:lang w:eastAsia="pl-PL"/>
        </w:rPr>
        <w:t>jego</w:t>
      </w:r>
      <w:r w:rsidR="00952873" w:rsidRPr="003232B4">
        <w:rPr>
          <w:bCs/>
          <w:color w:val="000000"/>
          <w:sz w:val="22"/>
          <w:szCs w:val="22"/>
          <w:lang w:eastAsia="pl-PL"/>
        </w:rPr>
        <w:t xml:space="preserve"> </w:t>
      </w:r>
      <w:r w:rsidRPr="003232B4">
        <w:rPr>
          <w:bCs/>
          <w:color w:val="000000"/>
          <w:sz w:val="22"/>
          <w:szCs w:val="22"/>
          <w:lang w:eastAsia="pl-PL"/>
        </w:rPr>
        <w:t>konto</w:t>
      </w:r>
      <w:r w:rsidR="00952873" w:rsidRPr="003232B4">
        <w:rPr>
          <w:bCs/>
          <w:color w:val="000000"/>
          <w:sz w:val="22"/>
          <w:szCs w:val="22"/>
          <w:lang w:eastAsia="pl-PL"/>
        </w:rPr>
        <w:t xml:space="preserve"> </w:t>
      </w:r>
      <w:r w:rsidRPr="003232B4">
        <w:rPr>
          <w:bCs/>
          <w:color w:val="000000"/>
          <w:sz w:val="22"/>
          <w:szCs w:val="22"/>
          <w:lang w:eastAsia="pl-PL"/>
        </w:rPr>
        <w:t>wskazane w wystawionej fakturze w terminie 14 dni, licząc od daty dostarczonej i potwierdzonej faktury, za każdy dwutygodniowy okres rozliczeniowy, o którym mowa w ust. 2.</w:t>
      </w:r>
    </w:p>
    <w:p w14:paraId="6513DBC5" w14:textId="77777777" w:rsidR="00420E4B" w:rsidRPr="003232B4" w:rsidRDefault="00420E4B" w:rsidP="003A1FA1">
      <w:pPr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363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Zamawiający wyraża zgodę, aby Sprzedawca wystawił faktury VAT bez podpisu Zamawiającego na fakturze.</w:t>
      </w:r>
    </w:p>
    <w:p w14:paraId="45E305A2" w14:textId="77777777" w:rsidR="00420E4B" w:rsidRPr="003232B4" w:rsidRDefault="00420E4B" w:rsidP="003A1FA1">
      <w:pPr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363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W przypadku zwłoki w zapłacie faktury Zamawiający zapłaci ustawowe odsetki.</w:t>
      </w:r>
    </w:p>
    <w:p w14:paraId="315BF55D" w14:textId="77777777" w:rsidR="00420E4B" w:rsidRPr="003232B4" w:rsidRDefault="00420E4B" w:rsidP="003A1FA1">
      <w:pPr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363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color w:val="000000"/>
          <w:sz w:val="22"/>
          <w:szCs w:val="22"/>
          <w:lang w:eastAsia="pl-PL"/>
        </w:rPr>
        <w:lastRenderedPageBreak/>
        <w:t xml:space="preserve">Wykonawca </w:t>
      </w:r>
      <w:r w:rsidRPr="003232B4">
        <w:rPr>
          <w:sz w:val="22"/>
          <w:szCs w:val="22"/>
          <w:lang w:eastAsia="pl-PL"/>
        </w:rPr>
        <w:t>za prowadzenie bezgotówkowej sprzedaży towarów nie może pobierać od</w:t>
      </w:r>
      <w:r w:rsidR="00952873" w:rsidRPr="003232B4">
        <w:rPr>
          <w:sz w:val="22"/>
          <w:szCs w:val="22"/>
          <w:lang w:eastAsia="pl-PL"/>
        </w:rPr>
        <w:t xml:space="preserve"> </w:t>
      </w:r>
      <w:r w:rsidRPr="003232B4">
        <w:rPr>
          <w:sz w:val="22"/>
          <w:szCs w:val="22"/>
          <w:lang w:eastAsia="pl-PL"/>
        </w:rPr>
        <w:t>Zamawiającego żadnych dodatkowych opłat, prowizji lub innych należności. Zamawiający zapłaci Wykonawcy jedynie za zakupione paliwa.</w:t>
      </w:r>
    </w:p>
    <w:p w14:paraId="2FE0BEA3" w14:textId="77777777" w:rsidR="00CD11B3" w:rsidRPr="003232B4" w:rsidRDefault="00CD11B3" w:rsidP="003A1FA1">
      <w:pPr>
        <w:shd w:val="clear" w:color="auto" w:fill="FFFFFF"/>
        <w:suppressAutoHyphens w:val="0"/>
        <w:spacing w:line="276" w:lineRule="auto"/>
        <w:ind w:left="363"/>
        <w:jc w:val="both"/>
        <w:rPr>
          <w:bCs/>
          <w:color w:val="000000"/>
          <w:sz w:val="22"/>
          <w:szCs w:val="22"/>
          <w:lang w:eastAsia="pl-PL"/>
        </w:rPr>
      </w:pPr>
    </w:p>
    <w:p w14:paraId="5BFE427D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right="14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§ 5</w:t>
      </w:r>
    </w:p>
    <w:p w14:paraId="444995FE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W razie niewykonania lub nienależytego wykonania umowy strony zobowiązują się zapłacić kary umowne w następujących wypadkach i wysokościach:</w:t>
      </w:r>
    </w:p>
    <w:p w14:paraId="560C1048" w14:textId="77777777" w:rsidR="00420E4B" w:rsidRPr="003232B4" w:rsidRDefault="00420E4B" w:rsidP="003A1FA1">
      <w:pPr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 xml:space="preserve">Sprzedawca zapłaci Zamawiającemu kary umowne w wysokości 10 % wartości </w:t>
      </w:r>
      <w:r w:rsidR="00C64F28" w:rsidRPr="003232B4">
        <w:rPr>
          <w:bCs/>
          <w:color w:val="000000"/>
          <w:sz w:val="22"/>
          <w:szCs w:val="22"/>
          <w:lang w:eastAsia="pl-PL"/>
        </w:rPr>
        <w:t>wynagrodzenia brutto określonego w § 3 ust. 3</w:t>
      </w:r>
      <w:r w:rsidRPr="003232B4">
        <w:rPr>
          <w:bCs/>
          <w:color w:val="000000"/>
          <w:sz w:val="22"/>
          <w:szCs w:val="22"/>
          <w:lang w:eastAsia="pl-PL"/>
        </w:rPr>
        <w:t xml:space="preserve"> za odstąpienie od umowy przez Sprzedawcę z przyczyn leżących po jego stronie lub, gdy Zamawiający odstąpi od umowy z powodu okoliczności, za które odpowiada Sprzedawca.</w:t>
      </w:r>
    </w:p>
    <w:p w14:paraId="27D98049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right="5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Jeżeli wysokość zastrzeżonych kar umownych nie pokrywa poniesionej szkody, strony mogą dochodzić odszkodowania uzupełniającego.</w:t>
      </w:r>
    </w:p>
    <w:p w14:paraId="5E1B3A19" w14:textId="77777777" w:rsidR="00CE3C79" w:rsidRPr="003232B4" w:rsidRDefault="00CE3C79" w:rsidP="003A1FA1">
      <w:pPr>
        <w:shd w:val="clear" w:color="auto" w:fill="FFFFFF"/>
        <w:suppressAutoHyphens w:val="0"/>
        <w:spacing w:line="276" w:lineRule="auto"/>
        <w:ind w:right="5"/>
        <w:rPr>
          <w:bCs/>
          <w:color w:val="000000"/>
          <w:sz w:val="22"/>
          <w:szCs w:val="22"/>
          <w:lang w:eastAsia="pl-PL"/>
        </w:rPr>
      </w:pPr>
    </w:p>
    <w:p w14:paraId="5590B928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right="10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§ 6</w:t>
      </w:r>
    </w:p>
    <w:p w14:paraId="2C1C18D6" w14:textId="77777777" w:rsidR="00420E4B" w:rsidRPr="003232B4" w:rsidRDefault="00420E4B" w:rsidP="003A1FA1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360" w:right="10" w:hanging="346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4CF19365" w14:textId="77777777" w:rsidR="00420E4B" w:rsidRPr="003232B4" w:rsidRDefault="00420E4B" w:rsidP="003A1FA1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360" w:right="14" w:hanging="346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W takim wypadku Sprzedawca może żądać jedynie wynagrodzenia należnego mu z tytułu wykonania części umowy.</w:t>
      </w:r>
    </w:p>
    <w:p w14:paraId="6AB078BC" w14:textId="77777777" w:rsidR="00420E4B" w:rsidRPr="003232B4" w:rsidRDefault="00420E4B" w:rsidP="003A1FA1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360" w:hanging="346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Odstąpienie od umowy powinno nastąpić w formie pisemnej pod rygorem nieważności takiego oświadczenia i powinno zawierać uzasadnienie.</w:t>
      </w:r>
    </w:p>
    <w:p w14:paraId="0F14A57B" w14:textId="77777777" w:rsidR="00420E4B" w:rsidRPr="003232B4" w:rsidRDefault="00420E4B" w:rsidP="003A1FA1">
      <w:pPr>
        <w:shd w:val="clear" w:color="auto" w:fill="FFFFFF"/>
        <w:tabs>
          <w:tab w:val="left" w:pos="360"/>
        </w:tabs>
        <w:suppressAutoHyphens w:val="0"/>
        <w:spacing w:line="276" w:lineRule="auto"/>
        <w:ind w:left="14"/>
        <w:rPr>
          <w:bCs/>
          <w:color w:val="000000"/>
          <w:sz w:val="22"/>
          <w:szCs w:val="22"/>
          <w:lang w:eastAsia="pl-PL"/>
        </w:rPr>
      </w:pPr>
    </w:p>
    <w:p w14:paraId="261D29B7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right="19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§ 7</w:t>
      </w:r>
    </w:p>
    <w:p w14:paraId="47D616A4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left="10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Poza przypadkiem, o którym mowa w § 6, stronom przysługuje prawo odstąpienia od umowy w następujących sytuacjach:</w:t>
      </w:r>
    </w:p>
    <w:p w14:paraId="7B2F5E27" w14:textId="77777777" w:rsidR="00420E4B" w:rsidRPr="003232B4" w:rsidRDefault="00420E4B" w:rsidP="003A1FA1">
      <w:pPr>
        <w:numPr>
          <w:ilvl w:val="1"/>
          <w:numId w:val="28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Zamawiającemu przysługuje prawo odstąpienia od umowy, gdy:</w:t>
      </w:r>
    </w:p>
    <w:p w14:paraId="633BF06F" w14:textId="77777777" w:rsidR="00420E4B" w:rsidRPr="003232B4" w:rsidRDefault="00420E4B" w:rsidP="003A1FA1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right="19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zostanie złożony wniosek o ogłoszenie upadłości lub wszczęcie postępowania naprawczego, lub rozwiązanie</w:t>
      </w:r>
      <w:r w:rsidR="00952873" w:rsidRPr="003232B4">
        <w:rPr>
          <w:bCs/>
          <w:color w:val="000000"/>
          <w:sz w:val="22"/>
          <w:szCs w:val="22"/>
          <w:lang w:eastAsia="pl-PL"/>
        </w:rPr>
        <w:t xml:space="preserve"> </w:t>
      </w:r>
      <w:r w:rsidRPr="003232B4">
        <w:rPr>
          <w:bCs/>
          <w:color w:val="000000"/>
          <w:sz w:val="22"/>
          <w:szCs w:val="22"/>
          <w:lang w:eastAsia="pl-PL"/>
        </w:rPr>
        <w:t>firmy Sprzedawcy;</w:t>
      </w:r>
    </w:p>
    <w:p w14:paraId="0D83AC51" w14:textId="77777777" w:rsidR="00420E4B" w:rsidRPr="003232B4" w:rsidRDefault="00420E4B" w:rsidP="003A1FA1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right="10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zostanie wydane orzeczenie powodujące zajęcie majątku Sprzedawcy,</w:t>
      </w:r>
    </w:p>
    <w:p w14:paraId="0F7658AD" w14:textId="77777777" w:rsidR="00420E4B" w:rsidRPr="003232B4" w:rsidRDefault="00420E4B" w:rsidP="003A1FA1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right="14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Sprzedawca nie rozpoczął realizacji przedmiotu umowy bez uzasadnionych przyczyn oraz nie kontynuuje jej pomimo wezwania Zamawiającego złożonego na piśmie,</w:t>
      </w:r>
    </w:p>
    <w:p w14:paraId="4A348FA2" w14:textId="77777777" w:rsidR="00420E4B" w:rsidRPr="003232B4" w:rsidRDefault="00420E4B" w:rsidP="003A1FA1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Sprzedawca sprzedaje towar o niższych parametrach niż w ofercie.</w:t>
      </w:r>
    </w:p>
    <w:p w14:paraId="5D7708D3" w14:textId="77777777" w:rsidR="00420E4B" w:rsidRPr="003232B4" w:rsidRDefault="00420E4B" w:rsidP="003A1FA1">
      <w:pPr>
        <w:numPr>
          <w:ilvl w:val="1"/>
          <w:numId w:val="28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Sprzedawcy przysługuje prawo odstąpienia od umowy, jeżeli:</w:t>
      </w:r>
    </w:p>
    <w:p w14:paraId="3A9A71BA" w14:textId="77777777" w:rsidR="00420E4B" w:rsidRPr="003232B4" w:rsidRDefault="00420E4B" w:rsidP="003A1FA1">
      <w:pPr>
        <w:widowControl w:val="0"/>
        <w:numPr>
          <w:ilvl w:val="0"/>
          <w:numId w:val="4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Zamawiający nie wywiązuje się z obowiązku zapłaty</w:t>
      </w:r>
      <w:r w:rsidR="00C64F28" w:rsidRPr="003232B4">
        <w:rPr>
          <w:bCs/>
          <w:color w:val="000000"/>
          <w:sz w:val="22"/>
          <w:szCs w:val="22"/>
          <w:lang w:eastAsia="pl-PL"/>
        </w:rPr>
        <w:t xml:space="preserve"> co najmniej dwóch kolejnych</w:t>
      </w:r>
      <w:r w:rsidRPr="003232B4">
        <w:rPr>
          <w:bCs/>
          <w:color w:val="000000"/>
          <w:sz w:val="22"/>
          <w:szCs w:val="22"/>
          <w:lang w:eastAsia="pl-PL"/>
        </w:rPr>
        <w:t xml:space="preserve"> faktur </w:t>
      </w:r>
      <w:r w:rsidR="00C64F28" w:rsidRPr="003232B4">
        <w:rPr>
          <w:bCs/>
          <w:color w:val="000000"/>
          <w:sz w:val="22"/>
          <w:szCs w:val="22"/>
          <w:lang w:eastAsia="pl-PL"/>
        </w:rPr>
        <w:t>po uprzednim pisemnym wezwaniu Zamawiającego do zapłaty i wyznaczeniu dodatkowych 14 dni na uregulowanie zaległości.</w:t>
      </w:r>
    </w:p>
    <w:p w14:paraId="5209B5B3" w14:textId="77777777" w:rsidR="00420E4B" w:rsidRPr="003232B4" w:rsidRDefault="00420E4B" w:rsidP="003A1FA1">
      <w:pPr>
        <w:widowControl w:val="0"/>
        <w:numPr>
          <w:ilvl w:val="0"/>
          <w:numId w:val="4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Zamawiający nie przystąpi do odbioru, odmawia odbioru towaru chyba, że odmowa odbioru następuje z przyczyn, o których mowa w § 6;</w:t>
      </w:r>
    </w:p>
    <w:p w14:paraId="598C78A8" w14:textId="77777777" w:rsidR="00420E4B" w:rsidRPr="003232B4" w:rsidRDefault="00420E4B" w:rsidP="003A1FA1">
      <w:pPr>
        <w:widowControl w:val="0"/>
        <w:numPr>
          <w:ilvl w:val="0"/>
          <w:numId w:val="4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Zamawiający zawiadomi Sprzedawcę, iż wobec zaistnienia uprzednio nieprzewidzialnych okoliczności nie będzie mógł spełnić swoich zobowiązań umownych.</w:t>
      </w:r>
    </w:p>
    <w:p w14:paraId="7CFD9CB2" w14:textId="77777777" w:rsidR="00420E4B" w:rsidRPr="003232B4" w:rsidRDefault="00420E4B" w:rsidP="003A1FA1">
      <w:pPr>
        <w:widowControl w:val="0"/>
        <w:numPr>
          <w:ilvl w:val="1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Postanowienia § 6 ust. 3 stosuje się odpowiednio.</w:t>
      </w:r>
    </w:p>
    <w:p w14:paraId="28714670" w14:textId="77777777" w:rsidR="00420E4B" w:rsidRPr="003232B4" w:rsidRDefault="00420E4B" w:rsidP="003A1FA1">
      <w:pPr>
        <w:widowControl w:val="0"/>
        <w:numPr>
          <w:ilvl w:val="1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57" w:right="19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W razie odstąpienia od umowy z przyczyn, za które Sprzedawca nie odpowiada, Zamawiający zobowiązany jest do odbioru towaru do dnia odstąpienia od umowy oraz zapłaty za sprzedany towar.</w:t>
      </w:r>
    </w:p>
    <w:p w14:paraId="1CA7EE36" w14:textId="77777777" w:rsidR="007E7981" w:rsidRPr="003232B4" w:rsidRDefault="007E7981" w:rsidP="003A1FA1">
      <w:pPr>
        <w:shd w:val="clear" w:color="auto" w:fill="FFFFFF"/>
        <w:suppressAutoHyphens w:val="0"/>
        <w:spacing w:line="276" w:lineRule="auto"/>
        <w:ind w:right="14"/>
        <w:jc w:val="center"/>
        <w:rPr>
          <w:bCs/>
          <w:color w:val="000000"/>
          <w:sz w:val="22"/>
          <w:szCs w:val="22"/>
          <w:lang w:eastAsia="pl-PL"/>
        </w:rPr>
      </w:pPr>
    </w:p>
    <w:p w14:paraId="716A57F2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right="14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§ 8</w:t>
      </w:r>
    </w:p>
    <w:p w14:paraId="17BCBFF3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left="24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 xml:space="preserve">Umowa obowiązuje od </w:t>
      </w:r>
      <w:r w:rsidR="0065162B" w:rsidRPr="003232B4">
        <w:rPr>
          <w:bCs/>
          <w:color w:val="000000"/>
          <w:sz w:val="22"/>
          <w:szCs w:val="22"/>
          <w:lang w:eastAsia="pl-PL"/>
        </w:rPr>
        <w:t xml:space="preserve">dnia 01.01.2020r. </w:t>
      </w:r>
      <w:r w:rsidRPr="003232B4">
        <w:rPr>
          <w:bCs/>
          <w:color w:val="000000"/>
          <w:sz w:val="22"/>
          <w:szCs w:val="22"/>
          <w:lang w:eastAsia="pl-PL"/>
        </w:rPr>
        <w:t xml:space="preserve">do dnia </w:t>
      </w:r>
      <w:r w:rsidR="00CA579E" w:rsidRPr="003232B4">
        <w:rPr>
          <w:bCs/>
          <w:color w:val="000000"/>
          <w:sz w:val="22"/>
          <w:szCs w:val="22"/>
          <w:lang w:eastAsia="pl-PL"/>
        </w:rPr>
        <w:t>31.</w:t>
      </w:r>
      <w:r w:rsidR="001F54C0" w:rsidRPr="003232B4">
        <w:rPr>
          <w:bCs/>
          <w:color w:val="000000"/>
          <w:sz w:val="22"/>
          <w:szCs w:val="22"/>
          <w:lang w:eastAsia="pl-PL"/>
        </w:rPr>
        <w:t>12</w:t>
      </w:r>
      <w:r w:rsidRPr="003232B4">
        <w:rPr>
          <w:bCs/>
          <w:color w:val="000000"/>
          <w:sz w:val="22"/>
          <w:szCs w:val="22"/>
          <w:lang w:eastAsia="pl-PL"/>
        </w:rPr>
        <w:t>.20</w:t>
      </w:r>
      <w:r w:rsidR="0065162B" w:rsidRPr="003232B4">
        <w:rPr>
          <w:bCs/>
          <w:color w:val="000000"/>
          <w:sz w:val="22"/>
          <w:szCs w:val="22"/>
          <w:lang w:eastAsia="pl-PL"/>
        </w:rPr>
        <w:t>20</w:t>
      </w:r>
      <w:r w:rsidRPr="003232B4">
        <w:rPr>
          <w:bCs/>
          <w:color w:val="000000"/>
          <w:sz w:val="22"/>
          <w:szCs w:val="22"/>
          <w:lang w:eastAsia="pl-PL"/>
        </w:rPr>
        <w:t>r.</w:t>
      </w:r>
      <w:r w:rsidR="00952873" w:rsidRPr="003232B4">
        <w:rPr>
          <w:bCs/>
          <w:color w:val="000000"/>
          <w:sz w:val="22"/>
          <w:szCs w:val="22"/>
          <w:lang w:eastAsia="pl-PL"/>
        </w:rPr>
        <w:t xml:space="preserve"> </w:t>
      </w:r>
      <w:r w:rsidRPr="003232B4">
        <w:rPr>
          <w:bCs/>
          <w:color w:val="000000"/>
          <w:sz w:val="22"/>
          <w:szCs w:val="22"/>
          <w:lang w:eastAsia="pl-PL"/>
        </w:rPr>
        <w:t>z zastrzeżeniem określonych w § 6 i 7 niniejszej umowy.</w:t>
      </w:r>
    </w:p>
    <w:p w14:paraId="3F1C8972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left="24"/>
        <w:rPr>
          <w:bCs/>
          <w:color w:val="000000"/>
          <w:sz w:val="22"/>
          <w:szCs w:val="22"/>
          <w:lang w:eastAsia="pl-PL"/>
        </w:rPr>
      </w:pPr>
    </w:p>
    <w:p w14:paraId="44D1AEC9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left="24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§ 9</w:t>
      </w:r>
    </w:p>
    <w:p w14:paraId="3B2B1CBA" w14:textId="77777777" w:rsidR="00420E4B" w:rsidRPr="003232B4" w:rsidRDefault="00420E4B" w:rsidP="003A1FA1">
      <w:pPr>
        <w:numPr>
          <w:ilvl w:val="0"/>
          <w:numId w:val="44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bCs/>
          <w:sz w:val="22"/>
          <w:szCs w:val="22"/>
          <w:lang w:eastAsia="pl-PL"/>
        </w:rPr>
      </w:pPr>
      <w:r w:rsidRPr="003232B4">
        <w:rPr>
          <w:bCs/>
          <w:sz w:val="22"/>
          <w:szCs w:val="22"/>
          <w:lang w:eastAsia="pl-PL"/>
        </w:rPr>
        <w:t xml:space="preserve">Każda zmiana postanowień niniejszej umowy wymaga formy pisemnej w postaci aneksu pod rygorem nieważności umowy. </w:t>
      </w:r>
    </w:p>
    <w:p w14:paraId="7FF9DEE3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left="360" w:right="48" w:hanging="336"/>
        <w:rPr>
          <w:bCs/>
          <w:color w:val="000000"/>
          <w:sz w:val="22"/>
          <w:szCs w:val="22"/>
          <w:lang w:eastAsia="pl-PL"/>
        </w:rPr>
      </w:pPr>
    </w:p>
    <w:p w14:paraId="2FE8AA12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left="360" w:right="48" w:hanging="336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§ 10</w:t>
      </w:r>
    </w:p>
    <w:p w14:paraId="0BD134E8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left="5" w:right="5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Ewentualne kwestie sporne wynikłe w trakcie realizacji niniejszej umowy strony rozstrzygać będą polubownie. W przypadku nie dojścia do porozumienia spory rozstrzygane będą przez właściwy sąd powszechny ze względu na miejsce położenia siedziby Zamawiającego.</w:t>
      </w:r>
    </w:p>
    <w:p w14:paraId="73E75CE1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right="5"/>
        <w:rPr>
          <w:bCs/>
          <w:color w:val="000000"/>
          <w:sz w:val="22"/>
          <w:szCs w:val="22"/>
          <w:lang w:eastAsia="pl-PL"/>
        </w:rPr>
      </w:pPr>
    </w:p>
    <w:p w14:paraId="0DE31136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left="5" w:right="5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§ 11</w:t>
      </w:r>
    </w:p>
    <w:p w14:paraId="5B1806A1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W sprawach nie uregulowanych niniejszą umową stosuje się przepisy kodeksu cywilnego oraz przepisy ustawy Prawo zamówień publicznych, a w sprawach procesowych – przepisy kodeksu postępowania cywilnego.</w:t>
      </w:r>
    </w:p>
    <w:p w14:paraId="43C3294D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</w:p>
    <w:p w14:paraId="31144E82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right="14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§ 12</w:t>
      </w:r>
    </w:p>
    <w:p w14:paraId="73149B67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left="24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Załącznikami do niniejszej umowy są:</w:t>
      </w:r>
    </w:p>
    <w:p w14:paraId="789AB7E0" w14:textId="77777777" w:rsidR="00420E4B" w:rsidRPr="003232B4" w:rsidRDefault="00420E4B" w:rsidP="003A1FA1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74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oferta,</w:t>
      </w:r>
    </w:p>
    <w:p w14:paraId="628CF725" w14:textId="77777777" w:rsidR="00420E4B" w:rsidRPr="003232B4" w:rsidRDefault="00420E4B" w:rsidP="003A1FA1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74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>wykaz marek i numerów rejestracyjnych pojazdów Zamawiającego,</w:t>
      </w:r>
    </w:p>
    <w:p w14:paraId="54F24080" w14:textId="77777777" w:rsidR="00420E4B" w:rsidRPr="003232B4" w:rsidRDefault="00420E4B" w:rsidP="003A1FA1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74" w:hanging="357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 xml:space="preserve">wykaz nazwisk uprawnionych do tankowania kierowców </w:t>
      </w:r>
      <w:r w:rsidR="002306AC" w:rsidRPr="003232B4">
        <w:rPr>
          <w:bCs/>
          <w:color w:val="000000"/>
          <w:sz w:val="22"/>
          <w:szCs w:val="22"/>
          <w:lang w:eastAsia="pl-PL"/>
        </w:rPr>
        <w:t>Z</w:t>
      </w:r>
      <w:r w:rsidRPr="003232B4">
        <w:rPr>
          <w:bCs/>
          <w:color w:val="000000"/>
          <w:sz w:val="22"/>
          <w:szCs w:val="22"/>
          <w:lang w:eastAsia="pl-PL"/>
        </w:rPr>
        <w:t>amawiającego, którzy uprawnieni są do tankowania każdego z pojazdów wymienionych w wykazie określonych w pkt. 2.</w:t>
      </w:r>
    </w:p>
    <w:p w14:paraId="6CA14437" w14:textId="77777777" w:rsidR="007E7981" w:rsidRPr="003232B4" w:rsidRDefault="007E7981" w:rsidP="003A1FA1">
      <w:pPr>
        <w:shd w:val="clear" w:color="auto" w:fill="FFFFFF"/>
        <w:suppressAutoHyphens w:val="0"/>
        <w:spacing w:line="276" w:lineRule="auto"/>
        <w:ind w:right="5"/>
        <w:jc w:val="center"/>
        <w:rPr>
          <w:bCs/>
          <w:color w:val="000000"/>
          <w:sz w:val="22"/>
          <w:szCs w:val="22"/>
          <w:lang w:eastAsia="pl-PL"/>
        </w:rPr>
      </w:pPr>
    </w:p>
    <w:p w14:paraId="01C2EA65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right="5"/>
        <w:jc w:val="center"/>
        <w:rPr>
          <w:b/>
          <w:bCs/>
          <w:color w:val="000000"/>
          <w:sz w:val="22"/>
          <w:szCs w:val="22"/>
          <w:lang w:eastAsia="pl-PL"/>
        </w:rPr>
      </w:pPr>
      <w:r w:rsidRPr="003232B4">
        <w:rPr>
          <w:b/>
          <w:bCs/>
          <w:color w:val="000000"/>
          <w:sz w:val="22"/>
          <w:szCs w:val="22"/>
          <w:lang w:eastAsia="pl-PL"/>
        </w:rPr>
        <w:t>§ 13</w:t>
      </w:r>
    </w:p>
    <w:p w14:paraId="2DA6D446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left="19" w:right="10"/>
        <w:jc w:val="both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 xml:space="preserve">Umowa sporządzona została w czterech jednobrzmiących egzemplarzach, z czego 1 egz. otrzymuje Sprzedawca a </w:t>
      </w:r>
      <w:r w:rsidR="0065162B" w:rsidRPr="003232B4">
        <w:rPr>
          <w:bCs/>
          <w:color w:val="000000"/>
          <w:sz w:val="22"/>
          <w:szCs w:val="22"/>
          <w:lang w:eastAsia="pl-PL"/>
        </w:rPr>
        <w:t>2</w:t>
      </w:r>
      <w:r w:rsidRPr="003232B4">
        <w:rPr>
          <w:bCs/>
          <w:color w:val="000000"/>
          <w:sz w:val="22"/>
          <w:szCs w:val="22"/>
          <w:lang w:eastAsia="pl-PL"/>
        </w:rPr>
        <w:t xml:space="preserve"> egz. Zamawiający.</w:t>
      </w:r>
    </w:p>
    <w:p w14:paraId="742A4204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left="5" w:right="5"/>
        <w:rPr>
          <w:bCs/>
          <w:color w:val="000000"/>
          <w:sz w:val="22"/>
          <w:szCs w:val="22"/>
          <w:lang w:eastAsia="pl-PL"/>
        </w:rPr>
      </w:pPr>
    </w:p>
    <w:p w14:paraId="14339A54" w14:textId="77777777" w:rsidR="00420E4B" w:rsidRPr="003232B4" w:rsidRDefault="00420E4B" w:rsidP="003A1FA1">
      <w:pPr>
        <w:shd w:val="clear" w:color="auto" w:fill="FFFFFF"/>
        <w:suppressAutoHyphens w:val="0"/>
        <w:spacing w:line="276" w:lineRule="auto"/>
        <w:ind w:left="5" w:right="5"/>
        <w:rPr>
          <w:bCs/>
          <w:color w:val="000000"/>
          <w:sz w:val="22"/>
          <w:szCs w:val="22"/>
          <w:lang w:eastAsia="pl-PL"/>
        </w:rPr>
      </w:pPr>
    </w:p>
    <w:p w14:paraId="1AB43A32" w14:textId="77777777" w:rsidR="007E7981" w:rsidRPr="003232B4" w:rsidRDefault="007E7981" w:rsidP="003A1FA1">
      <w:pPr>
        <w:shd w:val="clear" w:color="auto" w:fill="FFFFFF"/>
        <w:suppressAutoHyphens w:val="0"/>
        <w:spacing w:line="276" w:lineRule="auto"/>
        <w:ind w:left="5" w:right="5"/>
        <w:rPr>
          <w:bCs/>
          <w:color w:val="000000"/>
          <w:sz w:val="22"/>
          <w:szCs w:val="22"/>
          <w:lang w:eastAsia="pl-PL"/>
        </w:rPr>
      </w:pPr>
    </w:p>
    <w:p w14:paraId="0F29540D" w14:textId="77777777" w:rsidR="00420E4B" w:rsidRPr="003232B4" w:rsidRDefault="007E7981" w:rsidP="003A1FA1">
      <w:pPr>
        <w:shd w:val="clear" w:color="auto" w:fill="FFFFFF"/>
        <w:tabs>
          <w:tab w:val="left" w:pos="1418"/>
        </w:tabs>
        <w:suppressAutoHyphens w:val="0"/>
        <w:spacing w:line="276" w:lineRule="auto"/>
        <w:ind w:left="19" w:right="10"/>
        <w:rPr>
          <w:bCs/>
          <w:color w:val="000000"/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ab/>
      </w:r>
      <w:r w:rsidR="00420E4B" w:rsidRPr="003232B4">
        <w:rPr>
          <w:bCs/>
          <w:color w:val="000000"/>
          <w:sz w:val="22"/>
          <w:szCs w:val="22"/>
          <w:lang w:eastAsia="pl-PL"/>
        </w:rPr>
        <w:t>WYKONAWCA</w:t>
      </w:r>
    </w:p>
    <w:p w14:paraId="3F8A3FEE" w14:textId="77777777" w:rsidR="00420E4B" w:rsidRPr="00C917EA" w:rsidRDefault="007E7981" w:rsidP="003A1FA1">
      <w:pPr>
        <w:shd w:val="clear" w:color="auto" w:fill="FFFFFF"/>
        <w:tabs>
          <w:tab w:val="left" w:pos="1418"/>
          <w:tab w:val="left" w:pos="6804"/>
        </w:tabs>
        <w:suppressAutoHyphens w:val="0"/>
        <w:spacing w:line="276" w:lineRule="auto"/>
        <w:ind w:left="19" w:right="10"/>
        <w:rPr>
          <w:sz w:val="22"/>
          <w:szCs w:val="22"/>
          <w:lang w:eastAsia="pl-PL"/>
        </w:rPr>
      </w:pPr>
      <w:r w:rsidRPr="003232B4">
        <w:rPr>
          <w:bCs/>
          <w:color w:val="000000"/>
          <w:sz w:val="22"/>
          <w:szCs w:val="22"/>
          <w:lang w:eastAsia="pl-PL"/>
        </w:rPr>
        <w:tab/>
      </w:r>
      <w:r w:rsidR="00420E4B" w:rsidRPr="003232B4">
        <w:rPr>
          <w:bCs/>
          <w:color w:val="000000"/>
          <w:sz w:val="22"/>
          <w:szCs w:val="22"/>
          <w:lang w:eastAsia="pl-PL"/>
        </w:rPr>
        <w:t>(SPRZEDAWCA)</w:t>
      </w:r>
      <w:r w:rsidR="00420E4B" w:rsidRPr="003232B4">
        <w:rPr>
          <w:bCs/>
          <w:color w:val="000000"/>
          <w:sz w:val="22"/>
          <w:szCs w:val="22"/>
          <w:lang w:eastAsia="pl-PL"/>
        </w:rPr>
        <w:tab/>
        <w:t>ZAMAWIAJĄCY</w:t>
      </w:r>
    </w:p>
    <w:sectPr w:rsidR="00420E4B" w:rsidRPr="00C917EA" w:rsidSect="00891483">
      <w:headerReference w:type="default" r:id="rId9"/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851" w:right="851" w:bottom="851" w:left="1134" w:header="703" w:footer="7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2662BB" w15:done="0"/>
  <w15:commentEx w15:paraId="4475EC0E" w15:done="0"/>
  <w15:commentEx w15:paraId="4507103A" w15:done="0"/>
  <w15:commentEx w15:paraId="116930AF" w15:done="0"/>
  <w15:commentEx w15:paraId="0C86E7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A2587" w14:textId="77777777" w:rsidR="00227F3E" w:rsidRDefault="00227F3E">
      <w:r>
        <w:separator/>
      </w:r>
    </w:p>
  </w:endnote>
  <w:endnote w:type="continuationSeparator" w:id="0">
    <w:p w14:paraId="787EDB99" w14:textId="77777777" w:rsidR="00227F3E" w:rsidRDefault="0022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2F16" w14:textId="77777777" w:rsidR="00F260EE" w:rsidRDefault="00F260EE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2029F5" w14:textId="77777777" w:rsidR="00F260EE" w:rsidRDefault="00F260EE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9C1C0" w14:textId="341690C4" w:rsidR="00F260EE" w:rsidRDefault="00F260EE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632C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6B3AC474" w14:textId="77777777" w:rsidR="00F260EE" w:rsidRDefault="00F260EE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60CA94" wp14:editId="52486EA0">
              <wp:simplePos x="0" y="0"/>
              <wp:positionH relativeFrom="page">
                <wp:posOffset>7085330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8D6B4" w14:textId="77777777" w:rsidR="00F260EE" w:rsidRDefault="00F260E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E60CA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9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" stroked="f">
              <v:fill opacity="0"/>
              <v:textbox inset="0,0,0,0">
                <w:txbxContent>
                  <w:p w14:paraId="3FC8D6B4" w14:textId="77777777" w:rsidR="00F95A8E" w:rsidRDefault="00F95A8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88907" w14:textId="6B8B4B44" w:rsidR="00F260EE" w:rsidRDefault="00F260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632C" w:rsidRPr="0076632C">
      <w:rPr>
        <w:noProof/>
        <w:lang w:val="pl-PL"/>
      </w:rPr>
      <w:t>1</w:t>
    </w:r>
    <w:r>
      <w:fldChar w:fldCharType="end"/>
    </w:r>
  </w:p>
  <w:p w14:paraId="306DA7B6" w14:textId="77777777" w:rsidR="00F260EE" w:rsidRDefault="00F26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2C315" w14:textId="77777777" w:rsidR="00227F3E" w:rsidRDefault="00227F3E">
      <w:r>
        <w:separator/>
      </w:r>
    </w:p>
  </w:footnote>
  <w:footnote w:type="continuationSeparator" w:id="0">
    <w:p w14:paraId="3F1AE68A" w14:textId="77777777" w:rsidR="00227F3E" w:rsidRDefault="0022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04FF" w14:textId="4A545D47" w:rsidR="00F260EE" w:rsidRPr="009546C5" w:rsidRDefault="00F260EE" w:rsidP="009546C5">
    <w:pPr>
      <w:pStyle w:val="Nagwek"/>
      <w:jc w:val="right"/>
      <w:rPr>
        <w:i/>
        <w:color w:val="808080" w:themeColor="background1" w:themeShade="80"/>
        <w:sz w:val="20"/>
      </w:rPr>
    </w:pPr>
    <w:r w:rsidRPr="009546C5">
      <w:rPr>
        <w:i/>
        <w:color w:val="808080" w:themeColor="background1" w:themeShade="80"/>
        <w:sz w:val="20"/>
      </w:rPr>
      <w:t>Numer sprawy: BiZ/GK.271.1.2</w:t>
    </w:r>
    <w:r w:rsidR="0076632C">
      <w:rPr>
        <w:i/>
        <w:color w:val="808080" w:themeColor="background1" w:themeShade="80"/>
        <w:sz w:val="20"/>
      </w:rPr>
      <w:t>2</w:t>
    </w:r>
    <w:r w:rsidRPr="009546C5">
      <w:rPr>
        <w:i/>
        <w:color w:val="808080" w:themeColor="background1" w:themeShade="80"/>
        <w:sz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504890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4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b w:val="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5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color w:val="auto"/>
      </w:rPr>
    </w:lvl>
  </w:abstractNum>
  <w:abstractNum w:abstractNumId="27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color w:val="auto"/>
      </w:rPr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</w:lvl>
  </w:abstractNum>
  <w:abstractNum w:abstractNumId="33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7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/>
        <w:b w:val="0"/>
        <w:i w:val="0"/>
        <w:sz w:val="24"/>
      </w:rPr>
    </w:lvl>
  </w:abstractNum>
  <w:abstractNum w:abstractNumId="4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2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4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020B0BB5"/>
    <w:multiLevelType w:val="singleLevel"/>
    <w:tmpl w:val="56CE9AB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8">
    <w:nsid w:val="03A047DF"/>
    <w:multiLevelType w:val="hybridMultilevel"/>
    <w:tmpl w:val="ED8EE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44509D7"/>
    <w:multiLevelType w:val="hybridMultilevel"/>
    <w:tmpl w:val="34A89C9C"/>
    <w:lvl w:ilvl="0" w:tplc="9FE6D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5C758AB"/>
    <w:multiLevelType w:val="singleLevel"/>
    <w:tmpl w:val="78B06B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1">
    <w:nsid w:val="060C1C20"/>
    <w:multiLevelType w:val="hybridMultilevel"/>
    <w:tmpl w:val="6D56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68F4B3F"/>
    <w:multiLevelType w:val="hybridMultilevel"/>
    <w:tmpl w:val="CC3CB41A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3">
    <w:nsid w:val="071604D7"/>
    <w:multiLevelType w:val="hybridMultilevel"/>
    <w:tmpl w:val="BA3AB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AD202B"/>
    <w:multiLevelType w:val="singleLevel"/>
    <w:tmpl w:val="AC40AB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6">
    <w:nsid w:val="0D5057EC"/>
    <w:multiLevelType w:val="hybridMultilevel"/>
    <w:tmpl w:val="60AE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8817C0"/>
    <w:multiLevelType w:val="hybridMultilevel"/>
    <w:tmpl w:val="C854D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0170164"/>
    <w:multiLevelType w:val="singleLevel"/>
    <w:tmpl w:val="C7AA51A6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9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1B397D94"/>
    <w:multiLevelType w:val="hybridMultilevel"/>
    <w:tmpl w:val="C492B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BAF33FD"/>
    <w:multiLevelType w:val="hybridMultilevel"/>
    <w:tmpl w:val="55F0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D4E7981"/>
    <w:multiLevelType w:val="hybridMultilevel"/>
    <w:tmpl w:val="1336430C"/>
    <w:lvl w:ilvl="0" w:tplc="B442E53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EBA0E0E"/>
    <w:multiLevelType w:val="hybridMultilevel"/>
    <w:tmpl w:val="28E65340"/>
    <w:lvl w:ilvl="0" w:tplc="FBD028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8EDAD7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EDE566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8474A7"/>
    <w:multiLevelType w:val="hybridMultilevel"/>
    <w:tmpl w:val="E5C080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7B349F4"/>
    <w:multiLevelType w:val="hybridMultilevel"/>
    <w:tmpl w:val="A1723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D57F72"/>
    <w:multiLevelType w:val="hybridMultilevel"/>
    <w:tmpl w:val="0240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1E08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B242F57"/>
    <w:multiLevelType w:val="singleLevel"/>
    <w:tmpl w:val="A3EE7BE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9">
    <w:nsid w:val="2E843960"/>
    <w:multiLevelType w:val="hybridMultilevel"/>
    <w:tmpl w:val="3F982A54"/>
    <w:lvl w:ilvl="0" w:tplc="E3D852B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502536F"/>
    <w:multiLevelType w:val="hybridMultilevel"/>
    <w:tmpl w:val="079AE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4F1811"/>
    <w:multiLevelType w:val="multilevel"/>
    <w:tmpl w:val="E2849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89E4163"/>
    <w:multiLevelType w:val="hybridMultilevel"/>
    <w:tmpl w:val="85348DC8"/>
    <w:lvl w:ilvl="0" w:tplc="1C5A1F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2468A3"/>
    <w:multiLevelType w:val="hybridMultilevel"/>
    <w:tmpl w:val="6D4EE570"/>
    <w:lvl w:ilvl="0" w:tplc="76FE6DB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A268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99014DA"/>
    <w:multiLevelType w:val="hybridMultilevel"/>
    <w:tmpl w:val="61B4C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C12EE4"/>
    <w:multiLevelType w:val="hybridMultilevel"/>
    <w:tmpl w:val="24423E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FE8C6CA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3514200"/>
    <w:multiLevelType w:val="hybridMultilevel"/>
    <w:tmpl w:val="6CA8D67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8">
    <w:nsid w:val="4E780E3D"/>
    <w:multiLevelType w:val="hybridMultilevel"/>
    <w:tmpl w:val="44A82BF2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0917DE2"/>
    <w:multiLevelType w:val="hybridMultilevel"/>
    <w:tmpl w:val="CC34957A"/>
    <w:lvl w:ilvl="0" w:tplc="1D2C6A9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A140F18">
      <w:start w:val="1"/>
      <w:numFmt w:val="lowerLetter"/>
      <w:lvlText w:val="%2)"/>
      <w:lvlJc w:val="left"/>
      <w:pPr>
        <w:ind w:left="180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4B85D0C"/>
    <w:multiLevelType w:val="hybridMultilevel"/>
    <w:tmpl w:val="BAF84008"/>
    <w:lvl w:ilvl="0" w:tplc="AED84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4F2EFD"/>
    <w:multiLevelType w:val="singleLevel"/>
    <w:tmpl w:val="FA90FF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2">
    <w:nsid w:val="576B6DB3"/>
    <w:multiLevelType w:val="hybridMultilevel"/>
    <w:tmpl w:val="6AAE33D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>
    <w:nsid w:val="5B407212"/>
    <w:multiLevelType w:val="hybridMultilevel"/>
    <w:tmpl w:val="E4005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870BED"/>
    <w:multiLevelType w:val="hybridMultilevel"/>
    <w:tmpl w:val="7B0C0474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1">
      <w:start w:val="1"/>
      <w:numFmt w:val="decimal"/>
      <w:lvlText w:val="%2)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5">
    <w:nsid w:val="5B965265"/>
    <w:multiLevelType w:val="singleLevel"/>
    <w:tmpl w:val="E612ED3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6">
    <w:nsid w:val="5C377B35"/>
    <w:multiLevelType w:val="hybridMultilevel"/>
    <w:tmpl w:val="E396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20A0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AD3705"/>
    <w:multiLevelType w:val="hybridMultilevel"/>
    <w:tmpl w:val="D7B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A65B18"/>
    <w:multiLevelType w:val="hybridMultilevel"/>
    <w:tmpl w:val="BDAA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D4710B"/>
    <w:multiLevelType w:val="hybridMultilevel"/>
    <w:tmpl w:val="1C6E2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8923F4"/>
    <w:multiLevelType w:val="hybridMultilevel"/>
    <w:tmpl w:val="FCB41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2">
    <w:nsid w:val="752E4162"/>
    <w:multiLevelType w:val="hybridMultilevel"/>
    <w:tmpl w:val="1A326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56489A"/>
    <w:multiLevelType w:val="hybridMultilevel"/>
    <w:tmpl w:val="EF902D34"/>
    <w:lvl w:ilvl="0" w:tplc="ADEE0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E41DCF"/>
    <w:multiLevelType w:val="singleLevel"/>
    <w:tmpl w:val="D302A06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5">
    <w:nsid w:val="796E4343"/>
    <w:multiLevelType w:val="hybridMultilevel"/>
    <w:tmpl w:val="2898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97"/>
  </w:num>
  <w:num w:numId="3">
    <w:abstractNumId w:val="78"/>
  </w:num>
  <w:num w:numId="4">
    <w:abstractNumId w:val="54"/>
  </w:num>
  <w:num w:numId="5">
    <w:abstractNumId w:val="67"/>
  </w:num>
  <w:num w:numId="6">
    <w:abstractNumId w:val="59"/>
  </w:num>
  <w:num w:numId="7">
    <w:abstractNumId w:val="65"/>
  </w:num>
  <w:num w:numId="8">
    <w:abstractNumId w:val="93"/>
  </w:num>
  <w:num w:numId="9">
    <w:abstractNumId w:val="96"/>
  </w:num>
  <w:num w:numId="10">
    <w:abstractNumId w:val="79"/>
  </w:num>
  <w:num w:numId="11">
    <w:abstractNumId w:val="49"/>
  </w:num>
  <w:num w:numId="12">
    <w:abstractNumId w:val="69"/>
  </w:num>
  <w:num w:numId="13">
    <w:abstractNumId w:val="50"/>
  </w:num>
  <w:num w:numId="14">
    <w:abstractNumId w:val="94"/>
  </w:num>
  <w:num w:numId="15">
    <w:abstractNumId w:val="81"/>
  </w:num>
  <w:num w:numId="16">
    <w:abstractNumId w:val="58"/>
  </w:num>
  <w:num w:numId="17">
    <w:abstractNumId w:val="55"/>
  </w:num>
  <w:num w:numId="18">
    <w:abstractNumId w:val="47"/>
  </w:num>
  <w:num w:numId="19">
    <w:abstractNumId w:val="68"/>
  </w:num>
  <w:num w:numId="20">
    <w:abstractNumId w:val="85"/>
  </w:num>
  <w:num w:numId="21">
    <w:abstractNumId w:val="63"/>
  </w:num>
  <w:num w:numId="22">
    <w:abstractNumId w:val="62"/>
  </w:num>
  <w:num w:numId="23">
    <w:abstractNumId w:val="56"/>
  </w:num>
  <w:num w:numId="24">
    <w:abstractNumId w:val="60"/>
  </w:num>
  <w:num w:numId="25">
    <w:abstractNumId w:val="66"/>
  </w:num>
  <w:num w:numId="26">
    <w:abstractNumId w:val="51"/>
  </w:num>
  <w:num w:numId="27">
    <w:abstractNumId w:val="64"/>
  </w:num>
  <w:num w:numId="28">
    <w:abstractNumId w:val="86"/>
  </w:num>
  <w:num w:numId="29">
    <w:abstractNumId w:val="71"/>
  </w:num>
  <w:num w:numId="30">
    <w:abstractNumId w:val="89"/>
  </w:num>
  <w:num w:numId="31">
    <w:abstractNumId w:val="76"/>
  </w:num>
  <w:num w:numId="32">
    <w:abstractNumId w:val="83"/>
  </w:num>
  <w:num w:numId="33">
    <w:abstractNumId w:val="90"/>
  </w:num>
  <w:num w:numId="34">
    <w:abstractNumId w:val="92"/>
  </w:num>
  <w:num w:numId="35">
    <w:abstractNumId w:val="88"/>
  </w:num>
  <w:num w:numId="36">
    <w:abstractNumId w:val="48"/>
  </w:num>
  <w:num w:numId="37">
    <w:abstractNumId w:val="75"/>
  </w:num>
  <w:num w:numId="38">
    <w:abstractNumId w:val="53"/>
  </w:num>
  <w:num w:numId="39">
    <w:abstractNumId w:val="80"/>
  </w:num>
  <w:num w:numId="40">
    <w:abstractNumId w:val="73"/>
  </w:num>
  <w:num w:numId="41">
    <w:abstractNumId w:val="84"/>
  </w:num>
  <w:num w:numId="42">
    <w:abstractNumId w:val="77"/>
  </w:num>
  <w:num w:numId="43">
    <w:abstractNumId w:val="87"/>
  </w:num>
  <w:num w:numId="44">
    <w:abstractNumId w:val="52"/>
  </w:num>
  <w:num w:numId="45">
    <w:abstractNumId w:val="70"/>
  </w:num>
  <w:num w:numId="46">
    <w:abstractNumId w:val="57"/>
  </w:num>
  <w:num w:numId="47">
    <w:abstractNumId w:val="61"/>
  </w:num>
  <w:num w:numId="48">
    <w:abstractNumId w:val="82"/>
  </w:num>
  <w:num w:numId="49">
    <w:abstractNumId w:val="95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A8"/>
    <w:rsid w:val="00000920"/>
    <w:rsid w:val="00000B3E"/>
    <w:rsid w:val="00000F93"/>
    <w:rsid w:val="0000172D"/>
    <w:rsid w:val="00001798"/>
    <w:rsid w:val="00002843"/>
    <w:rsid w:val="00002DC7"/>
    <w:rsid w:val="000046F4"/>
    <w:rsid w:val="00004DB8"/>
    <w:rsid w:val="00005C70"/>
    <w:rsid w:val="00005D9E"/>
    <w:rsid w:val="00005EAF"/>
    <w:rsid w:val="0000634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7008"/>
    <w:rsid w:val="000175FC"/>
    <w:rsid w:val="00017952"/>
    <w:rsid w:val="000179F8"/>
    <w:rsid w:val="00021D2E"/>
    <w:rsid w:val="00022BB0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768E"/>
    <w:rsid w:val="000324ED"/>
    <w:rsid w:val="000325EF"/>
    <w:rsid w:val="00032877"/>
    <w:rsid w:val="00034464"/>
    <w:rsid w:val="00034503"/>
    <w:rsid w:val="00034876"/>
    <w:rsid w:val="000350A1"/>
    <w:rsid w:val="00040068"/>
    <w:rsid w:val="00040C19"/>
    <w:rsid w:val="00042A47"/>
    <w:rsid w:val="00043E61"/>
    <w:rsid w:val="0004476C"/>
    <w:rsid w:val="00045BB1"/>
    <w:rsid w:val="0004705A"/>
    <w:rsid w:val="0004792F"/>
    <w:rsid w:val="00047C00"/>
    <w:rsid w:val="00047D90"/>
    <w:rsid w:val="00051A45"/>
    <w:rsid w:val="00051E9E"/>
    <w:rsid w:val="000523A2"/>
    <w:rsid w:val="00052DEB"/>
    <w:rsid w:val="00054A46"/>
    <w:rsid w:val="000553DB"/>
    <w:rsid w:val="00055D88"/>
    <w:rsid w:val="00056900"/>
    <w:rsid w:val="00057F52"/>
    <w:rsid w:val="0006079F"/>
    <w:rsid w:val="00060ADE"/>
    <w:rsid w:val="000612AD"/>
    <w:rsid w:val="0006244C"/>
    <w:rsid w:val="000635E3"/>
    <w:rsid w:val="0006457A"/>
    <w:rsid w:val="00065631"/>
    <w:rsid w:val="00065B59"/>
    <w:rsid w:val="0006631C"/>
    <w:rsid w:val="00067168"/>
    <w:rsid w:val="00067775"/>
    <w:rsid w:val="00067D16"/>
    <w:rsid w:val="00067FCD"/>
    <w:rsid w:val="00071773"/>
    <w:rsid w:val="00071DB4"/>
    <w:rsid w:val="000730C7"/>
    <w:rsid w:val="00080465"/>
    <w:rsid w:val="00080B45"/>
    <w:rsid w:val="00081371"/>
    <w:rsid w:val="00081766"/>
    <w:rsid w:val="00081ED9"/>
    <w:rsid w:val="00082EFA"/>
    <w:rsid w:val="00084A67"/>
    <w:rsid w:val="00084B83"/>
    <w:rsid w:val="000852BD"/>
    <w:rsid w:val="000857D2"/>
    <w:rsid w:val="000864EE"/>
    <w:rsid w:val="00090522"/>
    <w:rsid w:val="00090A37"/>
    <w:rsid w:val="000914A7"/>
    <w:rsid w:val="00092C19"/>
    <w:rsid w:val="000932C5"/>
    <w:rsid w:val="00093874"/>
    <w:rsid w:val="00093ACF"/>
    <w:rsid w:val="00093B42"/>
    <w:rsid w:val="00093B93"/>
    <w:rsid w:val="00093FE0"/>
    <w:rsid w:val="0009495C"/>
    <w:rsid w:val="00095B48"/>
    <w:rsid w:val="00095BD8"/>
    <w:rsid w:val="00096600"/>
    <w:rsid w:val="00097AEA"/>
    <w:rsid w:val="000A1223"/>
    <w:rsid w:val="000A155B"/>
    <w:rsid w:val="000A20A3"/>
    <w:rsid w:val="000A258B"/>
    <w:rsid w:val="000A2EE0"/>
    <w:rsid w:val="000A614F"/>
    <w:rsid w:val="000A621A"/>
    <w:rsid w:val="000A74C0"/>
    <w:rsid w:val="000B0470"/>
    <w:rsid w:val="000B3CF6"/>
    <w:rsid w:val="000B4966"/>
    <w:rsid w:val="000B5822"/>
    <w:rsid w:val="000B63A9"/>
    <w:rsid w:val="000B6CB9"/>
    <w:rsid w:val="000C03AD"/>
    <w:rsid w:val="000C1969"/>
    <w:rsid w:val="000C1E5F"/>
    <w:rsid w:val="000C2DDB"/>
    <w:rsid w:val="000C6BB1"/>
    <w:rsid w:val="000C7060"/>
    <w:rsid w:val="000C7621"/>
    <w:rsid w:val="000D07C6"/>
    <w:rsid w:val="000D0865"/>
    <w:rsid w:val="000D0D0C"/>
    <w:rsid w:val="000D1409"/>
    <w:rsid w:val="000D537A"/>
    <w:rsid w:val="000D6CB1"/>
    <w:rsid w:val="000D7DB5"/>
    <w:rsid w:val="000E0240"/>
    <w:rsid w:val="000E1E5A"/>
    <w:rsid w:val="000E24D0"/>
    <w:rsid w:val="000E3663"/>
    <w:rsid w:val="000E3DDA"/>
    <w:rsid w:val="000E4861"/>
    <w:rsid w:val="000E4AE0"/>
    <w:rsid w:val="000E771F"/>
    <w:rsid w:val="000F01DB"/>
    <w:rsid w:val="000F0D8E"/>
    <w:rsid w:val="000F23EB"/>
    <w:rsid w:val="000F3376"/>
    <w:rsid w:val="000F608A"/>
    <w:rsid w:val="000F6F79"/>
    <w:rsid w:val="001030AE"/>
    <w:rsid w:val="00103C62"/>
    <w:rsid w:val="00104BED"/>
    <w:rsid w:val="00105383"/>
    <w:rsid w:val="00106B23"/>
    <w:rsid w:val="001074D8"/>
    <w:rsid w:val="00107A02"/>
    <w:rsid w:val="00107A63"/>
    <w:rsid w:val="00111A0A"/>
    <w:rsid w:val="0011317E"/>
    <w:rsid w:val="0011338D"/>
    <w:rsid w:val="00113682"/>
    <w:rsid w:val="0011489E"/>
    <w:rsid w:val="00120C0D"/>
    <w:rsid w:val="001225E2"/>
    <w:rsid w:val="00123985"/>
    <w:rsid w:val="00126934"/>
    <w:rsid w:val="00126E37"/>
    <w:rsid w:val="001303E6"/>
    <w:rsid w:val="00130A96"/>
    <w:rsid w:val="00133E55"/>
    <w:rsid w:val="001340BB"/>
    <w:rsid w:val="0013466F"/>
    <w:rsid w:val="00135237"/>
    <w:rsid w:val="00136B87"/>
    <w:rsid w:val="00137B84"/>
    <w:rsid w:val="00142FA7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6D7"/>
    <w:rsid w:val="0016027B"/>
    <w:rsid w:val="001609BA"/>
    <w:rsid w:val="00161E76"/>
    <w:rsid w:val="0016467F"/>
    <w:rsid w:val="001651F6"/>
    <w:rsid w:val="00165FB4"/>
    <w:rsid w:val="0016639D"/>
    <w:rsid w:val="00167F80"/>
    <w:rsid w:val="0017131E"/>
    <w:rsid w:val="00171DBC"/>
    <w:rsid w:val="00171EC3"/>
    <w:rsid w:val="001726BA"/>
    <w:rsid w:val="001744A3"/>
    <w:rsid w:val="00175B76"/>
    <w:rsid w:val="00175F04"/>
    <w:rsid w:val="00176BE0"/>
    <w:rsid w:val="00176D1F"/>
    <w:rsid w:val="0018047B"/>
    <w:rsid w:val="00180A71"/>
    <w:rsid w:val="00180FDA"/>
    <w:rsid w:val="00181A39"/>
    <w:rsid w:val="00182127"/>
    <w:rsid w:val="00186178"/>
    <w:rsid w:val="00191A29"/>
    <w:rsid w:val="001927E2"/>
    <w:rsid w:val="0019545C"/>
    <w:rsid w:val="001956BE"/>
    <w:rsid w:val="00195C1B"/>
    <w:rsid w:val="00195F84"/>
    <w:rsid w:val="001963D2"/>
    <w:rsid w:val="00196DDD"/>
    <w:rsid w:val="001A06F5"/>
    <w:rsid w:val="001A0928"/>
    <w:rsid w:val="001A1C2A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3748"/>
    <w:rsid w:val="001C579C"/>
    <w:rsid w:val="001C6243"/>
    <w:rsid w:val="001C6547"/>
    <w:rsid w:val="001C661B"/>
    <w:rsid w:val="001C6EF3"/>
    <w:rsid w:val="001C77D6"/>
    <w:rsid w:val="001D35D3"/>
    <w:rsid w:val="001D3F1C"/>
    <w:rsid w:val="001D45EC"/>
    <w:rsid w:val="001D46C7"/>
    <w:rsid w:val="001D4FEA"/>
    <w:rsid w:val="001D53CF"/>
    <w:rsid w:val="001D5842"/>
    <w:rsid w:val="001E0F87"/>
    <w:rsid w:val="001E1D77"/>
    <w:rsid w:val="001E280E"/>
    <w:rsid w:val="001E2FA0"/>
    <w:rsid w:val="001E3523"/>
    <w:rsid w:val="001E4082"/>
    <w:rsid w:val="001E6642"/>
    <w:rsid w:val="001F0BF8"/>
    <w:rsid w:val="001F23F3"/>
    <w:rsid w:val="001F3853"/>
    <w:rsid w:val="001F54C0"/>
    <w:rsid w:val="001F62F9"/>
    <w:rsid w:val="001F67A8"/>
    <w:rsid w:val="001F68CF"/>
    <w:rsid w:val="001F71AA"/>
    <w:rsid w:val="002000CC"/>
    <w:rsid w:val="00202BC6"/>
    <w:rsid w:val="0020315B"/>
    <w:rsid w:val="00214026"/>
    <w:rsid w:val="00214F4A"/>
    <w:rsid w:val="00220AD2"/>
    <w:rsid w:val="00221166"/>
    <w:rsid w:val="0022150D"/>
    <w:rsid w:val="00221986"/>
    <w:rsid w:val="002220F0"/>
    <w:rsid w:val="0022303B"/>
    <w:rsid w:val="002239F3"/>
    <w:rsid w:val="00225713"/>
    <w:rsid w:val="0022591C"/>
    <w:rsid w:val="00226C5B"/>
    <w:rsid w:val="00227F3E"/>
    <w:rsid w:val="002306AC"/>
    <w:rsid w:val="0023168E"/>
    <w:rsid w:val="0023310B"/>
    <w:rsid w:val="00233C8D"/>
    <w:rsid w:val="00234958"/>
    <w:rsid w:val="00235791"/>
    <w:rsid w:val="00235E08"/>
    <w:rsid w:val="00235FF4"/>
    <w:rsid w:val="002362CC"/>
    <w:rsid w:val="00236B9E"/>
    <w:rsid w:val="00236E4A"/>
    <w:rsid w:val="00237AB2"/>
    <w:rsid w:val="00241104"/>
    <w:rsid w:val="00241415"/>
    <w:rsid w:val="002416FF"/>
    <w:rsid w:val="00242B4C"/>
    <w:rsid w:val="00242E61"/>
    <w:rsid w:val="00242F93"/>
    <w:rsid w:val="00250F3C"/>
    <w:rsid w:val="002510FB"/>
    <w:rsid w:val="002519C5"/>
    <w:rsid w:val="00251CC6"/>
    <w:rsid w:val="00251DF7"/>
    <w:rsid w:val="00253044"/>
    <w:rsid w:val="0025307F"/>
    <w:rsid w:val="0025555B"/>
    <w:rsid w:val="00257D1B"/>
    <w:rsid w:val="00257DC9"/>
    <w:rsid w:val="00261DA5"/>
    <w:rsid w:val="00262007"/>
    <w:rsid w:val="00262042"/>
    <w:rsid w:val="00263169"/>
    <w:rsid w:val="002635AE"/>
    <w:rsid w:val="00263ABF"/>
    <w:rsid w:val="00265D76"/>
    <w:rsid w:val="00267B7E"/>
    <w:rsid w:val="00270129"/>
    <w:rsid w:val="00270597"/>
    <w:rsid w:val="00270FB3"/>
    <w:rsid w:val="00271AA9"/>
    <w:rsid w:val="002768C7"/>
    <w:rsid w:val="00277AA1"/>
    <w:rsid w:val="00277DC0"/>
    <w:rsid w:val="0028188E"/>
    <w:rsid w:val="002819BE"/>
    <w:rsid w:val="00285D68"/>
    <w:rsid w:val="002867CD"/>
    <w:rsid w:val="00287A0E"/>
    <w:rsid w:val="002907B3"/>
    <w:rsid w:val="00295558"/>
    <w:rsid w:val="00295C9D"/>
    <w:rsid w:val="00296066"/>
    <w:rsid w:val="002A02B6"/>
    <w:rsid w:val="002A0626"/>
    <w:rsid w:val="002A111D"/>
    <w:rsid w:val="002A1569"/>
    <w:rsid w:val="002A3329"/>
    <w:rsid w:val="002A5D81"/>
    <w:rsid w:val="002B11E1"/>
    <w:rsid w:val="002B1773"/>
    <w:rsid w:val="002B2422"/>
    <w:rsid w:val="002B4EFF"/>
    <w:rsid w:val="002B6571"/>
    <w:rsid w:val="002B786C"/>
    <w:rsid w:val="002C0502"/>
    <w:rsid w:val="002C0B63"/>
    <w:rsid w:val="002C2DC9"/>
    <w:rsid w:val="002C4464"/>
    <w:rsid w:val="002C58C9"/>
    <w:rsid w:val="002C5CC6"/>
    <w:rsid w:val="002C7590"/>
    <w:rsid w:val="002D0756"/>
    <w:rsid w:val="002D193B"/>
    <w:rsid w:val="002D3069"/>
    <w:rsid w:val="002D39FC"/>
    <w:rsid w:val="002D51FC"/>
    <w:rsid w:val="002D6305"/>
    <w:rsid w:val="002E321B"/>
    <w:rsid w:val="002E324B"/>
    <w:rsid w:val="002E3FC3"/>
    <w:rsid w:val="002E5B5B"/>
    <w:rsid w:val="002E5DD0"/>
    <w:rsid w:val="002E7FB3"/>
    <w:rsid w:val="002F05B7"/>
    <w:rsid w:val="002F18D2"/>
    <w:rsid w:val="002F3B5E"/>
    <w:rsid w:val="002F3D8B"/>
    <w:rsid w:val="002F3EC0"/>
    <w:rsid w:val="002F43CD"/>
    <w:rsid w:val="002F5241"/>
    <w:rsid w:val="002F5C17"/>
    <w:rsid w:val="002F70A0"/>
    <w:rsid w:val="00300934"/>
    <w:rsid w:val="00300F68"/>
    <w:rsid w:val="00301CEF"/>
    <w:rsid w:val="00303576"/>
    <w:rsid w:val="00303713"/>
    <w:rsid w:val="00304CD7"/>
    <w:rsid w:val="00306A65"/>
    <w:rsid w:val="00307807"/>
    <w:rsid w:val="00313512"/>
    <w:rsid w:val="00313866"/>
    <w:rsid w:val="003164EF"/>
    <w:rsid w:val="003178F0"/>
    <w:rsid w:val="00317D22"/>
    <w:rsid w:val="00320F1A"/>
    <w:rsid w:val="0032135B"/>
    <w:rsid w:val="00321872"/>
    <w:rsid w:val="003218A7"/>
    <w:rsid w:val="00321939"/>
    <w:rsid w:val="00322BA6"/>
    <w:rsid w:val="00322BB9"/>
    <w:rsid w:val="00322FDA"/>
    <w:rsid w:val="003232B4"/>
    <w:rsid w:val="00323904"/>
    <w:rsid w:val="0032436D"/>
    <w:rsid w:val="003247CD"/>
    <w:rsid w:val="003257AD"/>
    <w:rsid w:val="003278FB"/>
    <w:rsid w:val="00327E6B"/>
    <w:rsid w:val="003338A6"/>
    <w:rsid w:val="00333A60"/>
    <w:rsid w:val="00335C0C"/>
    <w:rsid w:val="0034047B"/>
    <w:rsid w:val="00340B7D"/>
    <w:rsid w:val="00340DA7"/>
    <w:rsid w:val="00341B0E"/>
    <w:rsid w:val="00343569"/>
    <w:rsid w:val="00343D2A"/>
    <w:rsid w:val="00346559"/>
    <w:rsid w:val="00350D1C"/>
    <w:rsid w:val="0035143E"/>
    <w:rsid w:val="00352CA7"/>
    <w:rsid w:val="0035318D"/>
    <w:rsid w:val="00354A20"/>
    <w:rsid w:val="00355582"/>
    <w:rsid w:val="00361895"/>
    <w:rsid w:val="003640AA"/>
    <w:rsid w:val="00364E97"/>
    <w:rsid w:val="003654D0"/>
    <w:rsid w:val="003655B0"/>
    <w:rsid w:val="00366C07"/>
    <w:rsid w:val="00367136"/>
    <w:rsid w:val="00367557"/>
    <w:rsid w:val="003704D9"/>
    <w:rsid w:val="00372820"/>
    <w:rsid w:val="0037300C"/>
    <w:rsid w:val="0037430F"/>
    <w:rsid w:val="003751D0"/>
    <w:rsid w:val="00375209"/>
    <w:rsid w:val="00375B33"/>
    <w:rsid w:val="003761F9"/>
    <w:rsid w:val="003765AB"/>
    <w:rsid w:val="003815F2"/>
    <w:rsid w:val="00381B2F"/>
    <w:rsid w:val="00382ECC"/>
    <w:rsid w:val="00383CC9"/>
    <w:rsid w:val="00384810"/>
    <w:rsid w:val="00385199"/>
    <w:rsid w:val="00385ED6"/>
    <w:rsid w:val="003901CE"/>
    <w:rsid w:val="0039279B"/>
    <w:rsid w:val="00392973"/>
    <w:rsid w:val="00393BA8"/>
    <w:rsid w:val="00394B61"/>
    <w:rsid w:val="00396FF9"/>
    <w:rsid w:val="003A027A"/>
    <w:rsid w:val="003A1FA1"/>
    <w:rsid w:val="003A587B"/>
    <w:rsid w:val="003A72EC"/>
    <w:rsid w:val="003A7335"/>
    <w:rsid w:val="003B024C"/>
    <w:rsid w:val="003B03D2"/>
    <w:rsid w:val="003B070C"/>
    <w:rsid w:val="003B0C91"/>
    <w:rsid w:val="003B26AE"/>
    <w:rsid w:val="003B3003"/>
    <w:rsid w:val="003B3047"/>
    <w:rsid w:val="003B33E2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D7C"/>
    <w:rsid w:val="003C4D41"/>
    <w:rsid w:val="003C548A"/>
    <w:rsid w:val="003C7076"/>
    <w:rsid w:val="003C74F8"/>
    <w:rsid w:val="003C7630"/>
    <w:rsid w:val="003C76E7"/>
    <w:rsid w:val="003D1CE8"/>
    <w:rsid w:val="003D2477"/>
    <w:rsid w:val="003D33F0"/>
    <w:rsid w:val="003D438D"/>
    <w:rsid w:val="003D4BDB"/>
    <w:rsid w:val="003D4FEF"/>
    <w:rsid w:val="003D59CA"/>
    <w:rsid w:val="003D5F5E"/>
    <w:rsid w:val="003D7511"/>
    <w:rsid w:val="003D7FFD"/>
    <w:rsid w:val="003E0D96"/>
    <w:rsid w:val="003E113E"/>
    <w:rsid w:val="003E12E7"/>
    <w:rsid w:val="003E1884"/>
    <w:rsid w:val="003E1957"/>
    <w:rsid w:val="003E3464"/>
    <w:rsid w:val="003E6197"/>
    <w:rsid w:val="003E6213"/>
    <w:rsid w:val="003E6BF1"/>
    <w:rsid w:val="003F0A86"/>
    <w:rsid w:val="003F33D8"/>
    <w:rsid w:val="003F3444"/>
    <w:rsid w:val="003F3D40"/>
    <w:rsid w:val="003F4A35"/>
    <w:rsid w:val="003F4BF0"/>
    <w:rsid w:val="003F4E81"/>
    <w:rsid w:val="00400B48"/>
    <w:rsid w:val="0040231D"/>
    <w:rsid w:val="0040350C"/>
    <w:rsid w:val="004045BC"/>
    <w:rsid w:val="00406F54"/>
    <w:rsid w:val="004131C2"/>
    <w:rsid w:val="00414487"/>
    <w:rsid w:val="00415452"/>
    <w:rsid w:val="00416459"/>
    <w:rsid w:val="004178CB"/>
    <w:rsid w:val="00420544"/>
    <w:rsid w:val="00420B70"/>
    <w:rsid w:val="00420E4B"/>
    <w:rsid w:val="0042192D"/>
    <w:rsid w:val="004221AD"/>
    <w:rsid w:val="004231B7"/>
    <w:rsid w:val="004248FD"/>
    <w:rsid w:val="004258A6"/>
    <w:rsid w:val="00426EEA"/>
    <w:rsid w:val="00430345"/>
    <w:rsid w:val="00430792"/>
    <w:rsid w:val="00431C41"/>
    <w:rsid w:val="00432B68"/>
    <w:rsid w:val="0043484C"/>
    <w:rsid w:val="00435A2C"/>
    <w:rsid w:val="00435B4A"/>
    <w:rsid w:val="00435CF8"/>
    <w:rsid w:val="00435F95"/>
    <w:rsid w:val="004361B8"/>
    <w:rsid w:val="00437486"/>
    <w:rsid w:val="00437C03"/>
    <w:rsid w:val="00437CEC"/>
    <w:rsid w:val="00437EF5"/>
    <w:rsid w:val="00441247"/>
    <w:rsid w:val="004412B2"/>
    <w:rsid w:val="00441FB8"/>
    <w:rsid w:val="0044339A"/>
    <w:rsid w:val="004437F7"/>
    <w:rsid w:val="004438C5"/>
    <w:rsid w:val="00443D58"/>
    <w:rsid w:val="00443D82"/>
    <w:rsid w:val="00443F88"/>
    <w:rsid w:val="00444788"/>
    <w:rsid w:val="00446B3F"/>
    <w:rsid w:val="00446DA5"/>
    <w:rsid w:val="004474A2"/>
    <w:rsid w:val="00450C24"/>
    <w:rsid w:val="0045104A"/>
    <w:rsid w:val="00451228"/>
    <w:rsid w:val="004518DC"/>
    <w:rsid w:val="00451A35"/>
    <w:rsid w:val="00451C16"/>
    <w:rsid w:val="00452F45"/>
    <w:rsid w:val="00454923"/>
    <w:rsid w:val="00454D45"/>
    <w:rsid w:val="0045539E"/>
    <w:rsid w:val="004554F9"/>
    <w:rsid w:val="00456AA3"/>
    <w:rsid w:val="0045787F"/>
    <w:rsid w:val="00460E9D"/>
    <w:rsid w:val="00461748"/>
    <w:rsid w:val="00464266"/>
    <w:rsid w:val="004643C0"/>
    <w:rsid w:val="00464F51"/>
    <w:rsid w:val="00465508"/>
    <w:rsid w:val="0046608E"/>
    <w:rsid w:val="00467421"/>
    <w:rsid w:val="00470364"/>
    <w:rsid w:val="00471EF8"/>
    <w:rsid w:val="0047463E"/>
    <w:rsid w:val="00475982"/>
    <w:rsid w:val="0048260C"/>
    <w:rsid w:val="00483797"/>
    <w:rsid w:val="00483C63"/>
    <w:rsid w:val="00484B3C"/>
    <w:rsid w:val="00484EC4"/>
    <w:rsid w:val="0048571F"/>
    <w:rsid w:val="004863F2"/>
    <w:rsid w:val="00486B8F"/>
    <w:rsid w:val="00486F8D"/>
    <w:rsid w:val="004904A2"/>
    <w:rsid w:val="004909B7"/>
    <w:rsid w:val="00491726"/>
    <w:rsid w:val="00495C63"/>
    <w:rsid w:val="00495F4C"/>
    <w:rsid w:val="004963B9"/>
    <w:rsid w:val="00496F15"/>
    <w:rsid w:val="004A06ED"/>
    <w:rsid w:val="004A2488"/>
    <w:rsid w:val="004A614E"/>
    <w:rsid w:val="004A636C"/>
    <w:rsid w:val="004B1122"/>
    <w:rsid w:val="004B1317"/>
    <w:rsid w:val="004B30EF"/>
    <w:rsid w:val="004B39C3"/>
    <w:rsid w:val="004B39FD"/>
    <w:rsid w:val="004B57AF"/>
    <w:rsid w:val="004B5994"/>
    <w:rsid w:val="004B6019"/>
    <w:rsid w:val="004B6184"/>
    <w:rsid w:val="004B7449"/>
    <w:rsid w:val="004C39E0"/>
    <w:rsid w:val="004C4676"/>
    <w:rsid w:val="004C4B32"/>
    <w:rsid w:val="004C6836"/>
    <w:rsid w:val="004C75B2"/>
    <w:rsid w:val="004C7700"/>
    <w:rsid w:val="004D1E6A"/>
    <w:rsid w:val="004D2A8B"/>
    <w:rsid w:val="004D342D"/>
    <w:rsid w:val="004D4255"/>
    <w:rsid w:val="004D5107"/>
    <w:rsid w:val="004D568F"/>
    <w:rsid w:val="004D5AD0"/>
    <w:rsid w:val="004D638D"/>
    <w:rsid w:val="004D65DD"/>
    <w:rsid w:val="004D680B"/>
    <w:rsid w:val="004D6F2C"/>
    <w:rsid w:val="004E013A"/>
    <w:rsid w:val="004E1A0E"/>
    <w:rsid w:val="004E2F72"/>
    <w:rsid w:val="004E41FA"/>
    <w:rsid w:val="004E588D"/>
    <w:rsid w:val="004E6CCA"/>
    <w:rsid w:val="004E7694"/>
    <w:rsid w:val="004E7E3A"/>
    <w:rsid w:val="004E7FF7"/>
    <w:rsid w:val="004F13EA"/>
    <w:rsid w:val="004F29D8"/>
    <w:rsid w:val="004F30F2"/>
    <w:rsid w:val="004F3B0F"/>
    <w:rsid w:val="004F3EBD"/>
    <w:rsid w:val="004F4574"/>
    <w:rsid w:val="00500672"/>
    <w:rsid w:val="00500B09"/>
    <w:rsid w:val="00500C5C"/>
    <w:rsid w:val="0050164D"/>
    <w:rsid w:val="00501B91"/>
    <w:rsid w:val="005021A2"/>
    <w:rsid w:val="005023D2"/>
    <w:rsid w:val="005049FC"/>
    <w:rsid w:val="00504A45"/>
    <w:rsid w:val="00505B45"/>
    <w:rsid w:val="00505BD8"/>
    <w:rsid w:val="00510176"/>
    <w:rsid w:val="00510E17"/>
    <w:rsid w:val="00511929"/>
    <w:rsid w:val="0051214B"/>
    <w:rsid w:val="00512B79"/>
    <w:rsid w:val="00513455"/>
    <w:rsid w:val="005147C0"/>
    <w:rsid w:val="00515C76"/>
    <w:rsid w:val="00516609"/>
    <w:rsid w:val="005170BF"/>
    <w:rsid w:val="00520530"/>
    <w:rsid w:val="00520E3D"/>
    <w:rsid w:val="00521214"/>
    <w:rsid w:val="005229ED"/>
    <w:rsid w:val="00522F32"/>
    <w:rsid w:val="005230B7"/>
    <w:rsid w:val="00523EC6"/>
    <w:rsid w:val="005240B9"/>
    <w:rsid w:val="00524252"/>
    <w:rsid w:val="0052514F"/>
    <w:rsid w:val="00526313"/>
    <w:rsid w:val="00526ECA"/>
    <w:rsid w:val="005272C7"/>
    <w:rsid w:val="00530A13"/>
    <w:rsid w:val="00530D80"/>
    <w:rsid w:val="00535D05"/>
    <w:rsid w:val="00535E43"/>
    <w:rsid w:val="005363F5"/>
    <w:rsid w:val="00537352"/>
    <w:rsid w:val="005377E1"/>
    <w:rsid w:val="00540A36"/>
    <w:rsid w:val="00540B05"/>
    <w:rsid w:val="00542541"/>
    <w:rsid w:val="00542A1A"/>
    <w:rsid w:val="00542AEC"/>
    <w:rsid w:val="005445C6"/>
    <w:rsid w:val="00545363"/>
    <w:rsid w:val="00546CE2"/>
    <w:rsid w:val="005479D1"/>
    <w:rsid w:val="00547E07"/>
    <w:rsid w:val="00550953"/>
    <w:rsid w:val="005519DF"/>
    <w:rsid w:val="00551A0C"/>
    <w:rsid w:val="005521E9"/>
    <w:rsid w:val="00552F0A"/>
    <w:rsid w:val="005561AE"/>
    <w:rsid w:val="0055698F"/>
    <w:rsid w:val="00556CF0"/>
    <w:rsid w:val="005570DC"/>
    <w:rsid w:val="00561A3A"/>
    <w:rsid w:val="00564DA2"/>
    <w:rsid w:val="005679E6"/>
    <w:rsid w:val="00567A6D"/>
    <w:rsid w:val="0057014E"/>
    <w:rsid w:val="0057025A"/>
    <w:rsid w:val="005702C3"/>
    <w:rsid w:val="0057101D"/>
    <w:rsid w:val="00571D50"/>
    <w:rsid w:val="00573616"/>
    <w:rsid w:val="00573748"/>
    <w:rsid w:val="00573E6B"/>
    <w:rsid w:val="00575261"/>
    <w:rsid w:val="00575380"/>
    <w:rsid w:val="00575E36"/>
    <w:rsid w:val="00575E95"/>
    <w:rsid w:val="005765B1"/>
    <w:rsid w:val="00577900"/>
    <w:rsid w:val="005817B5"/>
    <w:rsid w:val="00583ABC"/>
    <w:rsid w:val="00587C8B"/>
    <w:rsid w:val="00590EA8"/>
    <w:rsid w:val="00591C19"/>
    <w:rsid w:val="0059247B"/>
    <w:rsid w:val="00592DFC"/>
    <w:rsid w:val="00593293"/>
    <w:rsid w:val="005940C7"/>
    <w:rsid w:val="00594D3D"/>
    <w:rsid w:val="00594D7C"/>
    <w:rsid w:val="00595047"/>
    <w:rsid w:val="0059601D"/>
    <w:rsid w:val="00597F9F"/>
    <w:rsid w:val="005A2526"/>
    <w:rsid w:val="005A3279"/>
    <w:rsid w:val="005A58B9"/>
    <w:rsid w:val="005A5B61"/>
    <w:rsid w:val="005B34C0"/>
    <w:rsid w:val="005B4A89"/>
    <w:rsid w:val="005B5005"/>
    <w:rsid w:val="005B76FF"/>
    <w:rsid w:val="005B7D19"/>
    <w:rsid w:val="005C0099"/>
    <w:rsid w:val="005C0C69"/>
    <w:rsid w:val="005C18E9"/>
    <w:rsid w:val="005C1BF3"/>
    <w:rsid w:val="005C1FA4"/>
    <w:rsid w:val="005C2BCD"/>
    <w:rsid w:val="005C2C76"/>
    <w:rsid w:val="005C36D1"/>
    <w:rsid w:val="005C615B"/>
    <w:rsid w:val="005C673E"/>
    <w:rsid w:val="005D0982"/>
    <w:rsid w:val="005D2618"/>
    <w:rsid w:val="005D268E"/>
    <w:rsid w:val="005D3D51"/>
    <w:rsid w:val="005D4BB2"/>
    <w:rsid w:val="005D579F"/>
    <w:rsid w:val="005D5C0A"/>
    <w:rsid w:val="005D683D"/>
    <w:rsid w:val="005D6970"/>
    <w:rsid w:val="005D779F"/>
    <w:rsid w:val="005E0180"/>
    <w:rsid w:val="005E0AFF"/>
    <w:rsid w:val="005E1CF1"/>
    <w:rsid w:val="005E1FB2"/>
    <w:rsid w:val="005E3DB1"/>
    <w:rsid w:val="005E3EC7"/>
    <w:rsid w:val="005E545F"/>
    <w:rsid w:val="005E5468"/>
    <w:rsid w:val="005E6AEA"/>
    <w:rsid w:val="005E6D76"/>
    <w:rsid w:val="005E703C"/>
    <w:rsid w:val="005F15BF"/>
    <w:rsid w:val="005F2536"/>
    <w:rsid w:val="005F2B6B"/>
    <w:rsid w:val="005F392E"/>
    <w:rsid w:val="005F4005"/>
    <w:rsid w:val="005F42CE"/>
    <w:rsid w:val="005F577D"/>
    <w:rsid w:val="00602513"/>
    <w:rsid w:val="00604466"/>
    <w:rsid w:val="00604FC8"/>
    <w:rsid w:val="00606640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594"/>
    <w:rsid w:val="0062118D"/>
    <w:rsid w:val="006305ED"/>
    <w:rsid w:val="00632EDA"/>
    <w:rsid w:val="00634CDE"/>
    <w:rsid w:val="0063529A"/>
    <w:rsid w:val="00635886"/>
    <w:rsid w:val="00637567"/>
    <w:rsid w:val="006377B1"/>
    <w:rsid w:val="00637DAE"/>
    <w:rsid w:val="006415FD"/>
    <w:rsid w:val="00641C59"/>
    <w:rsid w:val="0064214C"/>
    <w:rsid w:val="006425D0"/>
    <w:rsid w:val="006439AE"/>
    <w:rsid w:val="00644CEF"/>
    <w:rsid w:val="006455CC"/>
    <w:rsid w:val="00645EF0"/>
    <w:rsid w:val="006460AC"/>
    <w:rsid w:val="00646A13"/>
    <w:rsid w:val="00646A73"/>
    <w:rsid w:val="00646BB5"/>
    <w:rsid w:val="00646F05"/>
    <w:rsid w:val="00647070"/>
    <w:rsid w:val="0065162B"/>
    <w:rsid w:val="00651E8E"/>
    <w:rsid w:val="00652B7F"/>
    <w:rsid w:val="006550A5"/>
    <w:rsid w:val="006555E8"/>
    <w:rsid w:val="006571D2"/>
    <w:rsid w:val="0066126F"/>
    <w:rsid w:val="00663641"/>
    <w:rsid w:val="00663698"/>
    <w:rsid w:val="00664B90"/>
    <w:rsid w:val="00664D6B"/>
    <w:rsid w:val="00666B8E"/>
    <w:rsid w:val="00666BB7"/>
    <w:rsid w:val="00666C3F"/>
    <w:rsid w:val="00667F43"/>
    <w:rsid w:val="00670A5E"/>
    <w:rsid w:val="00670D09"/>
    <w:rsid w:val="00671249"/>
    <w:rsid w:val="00671C8A"/>
    <w:rsid w:val="006731E5"/>
    <w:rsid w:val="006737B0"/>
    <w:rsid w:val="00675285"/>
    <w:rsid w:val="0067686E"/>
    <w:rsid w:val="0068115E"/>
    <w:rsid w:val="00681AF1"/>
    <w:rsid w:val="00681BBD"/>
    <w:rsid w:val="006826BB"/>
    <w:rsid w:val="00682A24"/>
    <w:rsid w:val="00682C62"/>
    <w:rsid w:val="006839EC"/>
    <w:rsid w:val="00683D8A"/>
    <w:rsid w:val="0068456D"/>
    <w:rsid w:val="00684775"/>
    <w:rsid w:val="00684DDD"/>
    <w:rsid w:val="006915EE"/>
    <w:rsid w:val="00691678"/>
    <w:rsid w:val="00691D65"/>
    <w:rsid w:val="00692634"/>
    <w:rsid w:val="00692886"/>
    <w:rsid w:val="00692CF8"/>
    <w:rsid w:val="00692EBD"/>
    <w:rsid w:val="006948CE"/>
    <w:rsid w:val="00694ADE"/>
    <w:rsid w:val="00694B5C"/>
    <w:rsid w:val="006A07A1"/>
    <w:rsid w:val="006A0C09"/>
    <w:rsid w:val="006A23E7"/>
    <w:rsid w:val="006A276A"/>
    <w:rsid w:val="006A29FF"/>
    <w:rsid w:val="006A3606"/>
    <w:rsid w:val="006A429D"/>
    <w:rsid w:val="006A4B1C"/>
    <w:rsid w:val="006A63A2"/>
    <w:rsid w:val="006A6457"/>
    <w:rsid w:val="006A64EC"/>
    <w:rsid w:val="006A7635"/>
    <w:rsid w:val="006B0453"/>
    <w:rsid w:val="006B195E"/>
    <w:rsid w:val="006B24BA"/>
    <w:rsid w:val="006B2C70"/>
    <w:rsid w:val="006B4100"/>
    <w:rsid w:val="006B41EA"/>
    <w:rsid w:val="006B4C2C"/>
    <w:rsid w:val="006B51C9"/>
    <w:rsid w:val="006B55FC"/>
    <w:rsid w:val="006B64CC"/>
    <w:rsid w:val="006C14F8"/>
    <w:rsid w:val="006C195E"/>
    <w:rsid w:val="006C1F3E"/>
    <w:rsid w:val="006C1FD9"/>
    <w:rsid w:val="006C21E3"/>
    <w:rsid w:val="006C2496"/>
    <w:rsid w:val="006C2E53"/>
    <w:rsid w:val="006C48D6"/>
    <w:rsid w:val="006C49BE"/>
    <w:rsid w:val="006C6737"/>
    <w:rsid w:val="006C6D2E"/>
    <w:rsid w:val="006C6D91"/>
    <w:rsid w:val="006C6FA9"/>
    <w:rsid w:val="006C7CA6"/>
    <w:rsid w:val="006D0A38"/>
    <w:rsid w:val="006D30FB"/>
    <w:rsid w:val="006D3D13"/>
    <w:rsid w:val="006D51BE"/>
    <w:rsid w:val="006D6525"/>
    <w:rsid w:val="006D6716"/>
    <w:rsid w:val="006E110D"/>
    <w:rsid w:val="006E1550"/>
    <w:rsid w:val="006E1C90"/>
    <w:rsid w:val="006E45AB"/>
    <w:rsid w:val="006E58C0"/>
    <w:rsid w:val="006E6B1F"/>
    <w:rsid w:val="006E6C88"/>
    <w:rsid w:val="006E7105"/>
    <w:rsid w:val="006F4A89"/>
    <w:rsid w:val="006F4C54"/>
    <w:rsid w:val="006F52C9"/>
    <w:rsid w:val="006F5D35"/>
    <w:rsid w:val="006F63C1"/>
    <w:rsid w:val="006F6814"/>
    <w:rsid w:val="00700C3C"/>
    <w:rsid w:val="00705B03"/>
    <w:rsid w:val="00705C94"/>
    <w:rsid w:val="007071B3"/>
    <w:rsid w:val="007073A4"/>
    <w:rsid w:val="00707863"/>
    <w:rsid w:val="00707FB8"/>
    <w:rsid w:val="00711D24"/>
    <w:rsid w:val="00711FC6"/>
    <w:rsid w:val="007136BD"/>
    <w:rsid w:val="00713B5A"/>
    <w:rsid w:val="00714A76"/>
    <w:rsid w:val="0071525A"/>
    <w:rsid w:val="00715A33"/>
    <w:rsid w:val="0071776E"/>
    <w:rsid w:val="00721186"/>
    <w:rsid w:val="0072166F"/>
    <w:rsid w:val="00721BD3"/>
    <w:rsid w:val="00721C0B"/>
    <w:rsid w:val="00721EC9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63B9"/>
    <w:rsid w:val="0073686A"/>
    <w:rsid w:val="007369CB"/>
    <w:rsid w:val="00736FF5"/>
    <w:rsid w:val="007373BF"/>
    <w:rsid w:val="0074356F"/>
    <w:rsid w:val="007435F5"/>
    <w:rsid w:val="00745B0B"/>
    <w:rsid w:val="00745D9C"/>
    <w:rsid w:val="00747F5F"/>
    <w:rsid w:val="00755C08"/>
    <w:rsid w:val="00755CBB"/>
    <w:rsid w:val="00755E75"/>
    <w:rsid w:val="00760B4A"/>
    <w:rsid w:val="00760CBE"/>
    <w:rsid w:val="00760D1B"/>
    <w:rsid w:val="00763D82"/>
    <w:rsid w:val="00765B83"/>
    <w:rsid w:val="0076632C"/>
    <w:rsid w:val="007668D8"/>
    <w:rsid w:val="00767409"/>
    <w:rsid w:val="0076755A"/>
    <w:rsid w:val="00767A74"/>
    <w:rsid w:val="00767F52"/>
    <w:rsid w:val="007700C7"/>
    <w:rsid w:val="0077135D"/>
    <w:rsid w:val="00773C3A"/>
    <w:rsid w:val="007750B8"/>
    <w:rsid w:val="00775430"/>
    <w:rsid w:val="007759EE"/>
    <w:rsid w:val="00776C18"/>
    <w:rsid w:val="00777146"/>
    <w:rsid w:val="0078003D"/>
    <w:rsid w:val="00781736"/>
    <w:rsid w:val="00781852"/>
    <w:rsid w:val="007821B2"/>
    <w:rsid w:val="00782954"/>
    <w:rsid w:val="00783B45"/>
    <w:rsid w:val="00784425"/>
    <w:rsid w:val="00784511"/>
    <w:rsid w:val="00784D83"/>
    <w:rsid w:val="00784EA7"/>
    <w:rsid w:val="00786F51"/>
    <w:rsid w:val="00787B46"/>
    <w:rsid w:val="007910AF"/>
    <w:rsid w:val="007910FD"/>
    <w:rsid w:val="00791863"/>
    <w:rsid w:val="00794953"/>
    <w:rsid w:val="00796F2F"/>
    <w:rsid w:val="007977BD"/>
    <w:rsid w:val="00797F44"/>
    <w:rsid w:val="007A15A0"/>
    <w:rsid w:val="007A3404"/>
    <w:rsid w:val="007A3CF3"/>
    <w:rsid w:val="007A5A2A"/>
    <w:rsid w:val="007A68DA"/>
    <w:rsid w:val="007A7D0B"/>
    <w:rsid w:val="007A7D13"/>
    <w:rsid w:val="007B2331"/>
    <w:rsid w:val="007B592E"/>
    <w:rsid w:val="007B5AF6"/>
    <w:rsid w:val="007C03A4"/>
    <w:rsid w:val="007C05C5"/>
    <w:rsid w:val="007C0BAC"/>
    <w:rsid w:val="007C1F06"/>
    <w:rsid w:val="007C4B90"/>
    <w:rsid w:val="007C5365"/>
    <w:rsid w:val="007C6A53"/>
    <w:rsid w:val="007C7DCB"/>
    <w:rsid w:val="007D0EF5"/>
    <w:rsid w:val="007D1DC1"/>
    <w:rsid w:val="007D23C5"/>
    <w:rsid w:val="007D6048"/>
    <w:rsid w:val="007D76DF"/>
    <w:rsid w:val="007E0DB8"/>
    <w:rsid w:val="007E2246"/>
    <w:rsid w:val="007E231B"/>
    <w:rsid w:val="007E37EA"/>
    <w:rsid w:val="007E3805"/>
    <w:rsid w:val="007E4187"/>
    <w:rsid w:val="007E54D1"/>
    <w:rsid w:val="007E7501"/>
    <w:rsid w:val="007E7981"/>
    <w:rsid w:val="007F0BE3"/>
    <w:rsid w:val="007F0C01"/>
    <w:rsid w:val="007F19BE"/>
    <w:rsid w:val="007F1DDF"/>
    <w:rsid w:val="007F28C8"/>
    <w:rsid w:val="007F4150"/>
    <w:rsid w:val="007F4584"/>
    <w:rsid w:val="007F4B77"/>
    <w:rsid w:val="007F4E2F"/>
    <w:rsid w:val="007F5B93"/>
    <w:rsid w:val="007F727B"/>
    <w:rsid w:val="007F770F"/>
    <w:rsid w:val="008008F1"/>
    <w:rsid w:val="00801816"/>
    <w:rsid w:val="008033E5"/>
    <w:rsid w:val="00804E52"/>
    <w:rsid w:val="0080519D"/>
    <w:rsid w:val="008064BE"/>
    <w:rsid w:val="00813585"/>
    <w:rsid w:val="00813959"/>
    <w:rsid w:val="00813AC4"/>
    <w:rsid w:val="00821099"/>
    <w:rsid w:val="00821249"/>
    <w:rsid w:val="008239A1"/>
    <w:rsid w:val="008242B4"/>
    <w:rsid w:val="00824379"/>
    <w:rsid w:val="00824E94"/>
    <w:rsid w:val="00825A7F"/>
    <w:rsid w:val="00826405"/>
    <w:rsid w:val="00830596"/>
    <w:rsid w:val="00830CB5"/>
    <w:rsid w:val="0083104E"/>
    <w:rsid w:val="008333C6"/>
    <w:rsid w:val="00833A1B"/>
    <w:rsid w:val="008358E0"/>
    <w:rsid w:val="0083621D"/>
    <w:rsid w:val="00836505"/>
    <w:rsid w:val="008367AA"/>
    <w:rsid w:val="008377CA"/>
    <w:rsid w:val="00840B9B"/>
    <w:rsid w:val="00841249"/>
    <w:rsid w:val="00842212"/>
    <w:rsid w:val="00843082"/>
    <w:rsid w:val="00843129"/>
    <w:rsid w:val="00845181"/>
    <w:rsid w:val="00846886"/>
    <w:rsid w:val="00847B5B"/>
    <w:rsid w:val="00851129"/>
    <w:rsid w:val="00851758"/>
    <w:rsid w:val="00853D71"/>
    <w:rsid w:val="00854742"/>
    <w:rsid w:val="0085498D"/>
    <w:rsid w:val="00856C8C"/>
    <w:rsid w:val="0086014E"/>
    <w:rsid w:val="0086077D"/>
    <w:rsid w:val="00861B4F"/>
    <w:rsid w:val="0086212B"/>
    <w:rsid w:val="00862894"/>
    <w:rsid w:val="00862D08"/>
    <w:rsid w:val="00864026"/>
    <w:rsid w:val="00866D57"/>
    <w:rsid w:val="008723A8"/>
    <w:rsid w:val="00872F12"/>
    <w:rsid w:val="00873133"/>
    <w:rsid w:val="008741AD"/>
    <w:rsid w:val="00875248"/>
    <w:rsid w:val="00877260"/>
    <w:rsid w:val="00877A8A"/>
    <w:rsid w:val="0088062C"/>
    <w:rsid w:val="0088163F"/>
    <w:rsid w:val="00882278"/>
    <w:rsid w:val="008832D4"/>
    <w:rsid w:val="00883F17"/>
    <w:rsid w:val="00884084"/>
    <w:rsid w:val="00884AA6"/>
    <w:rsid w:val="00886680"/>
    <w:rsid w:val="008871A5"/>
    <w:rsid w:val="00887BCA"/>
    <w:rsid w:val="00891164"/>
    <w:rsid w:val="00891483"/>
    <w:rsid w:val="00891DD7"/>
    <w:rsid w:val="008921C0"/>
    <w:rsid w:val="00892865"/>
    <w:rsid w:val="00892CAD"/>
    <w:rsid w:val="00892EC4"/>
    <w:rsid w:val="00893184"/>
    <w:rsid w:val="00893D0E"/>
    <w:rsid w:val="00893F36"/>
    <w:rsid w:val="008942A0"/>
    <w:rsid w:val="00894FAF"/>
    <w:rsid w:val="00895A4C"/>
    <w:rsid w:val="00896A44"/>
    <w:rsid w:val="008A020D"/>
    <w:rsid w:val="008A29DF"/>
    <w:rsid w:val="008A2A47"/>
    <w:rsid w:val="008A40E0"/>
    <w:rsid w:val="008A64F5"/>
    <w:rsid w:val="008A6B85"/>
    <w:rsid w:val="008A7126"/>
    <w:rsid w:val="008B0E3C"/>
    <w:rsid w:val="008B13B0"/>
    <w:rsid w:val="008B3773"/>
    <w:rsid w:val="008B6294"/>
    <w:rsid w:val="008B68FF"/>
    <w:rsid w:val="008C15F4"/>
    <w:rsid w:val="008C52EB"/>
    <w:rsid w:val="008C5B49"/>
    <w:rsid w:val="008C7791"/>
    <w:rsid w:val="008D0B11"/>
    <w:rsid w:val="008D10A7"/>
    <w:rsid w:val="008D3A92"/>
    <w:rsid w:val="008D4C06"/>
    <w:rsid w:val="008D4FAF"/>
    <w:rsid w:val="008D646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CD"/>
    <w:rsid w:val="008E5810"/>
    <w:rsid w:val="008E674C"/>
    <w:rsid w:val="008E6FA4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7359"/>
    <w:rsid w:val="0090047B"/>
    <w:rsid w:val="0090088C"/>
    <w:rsid w:val="009016C2"/>
    <w:rsid w:val="00901E4C"/>
    <w:rsid w:val="00901F9E"/>
    <w:rsid w:val="009037B4"/>
    <w:rsid w:val="009042C6"/>
    <w:rsid w:val="00905A97"/>
    <w:rsid w:val="00907DE4"/>
    <w:rsid w:val="00910716"/>
    <w:rsid w:val="00911089"/>
    <w:rsid w:val="00912838"/>
    <w:rsid w:val="00913DF1"/>
    <w:rsid w:val="00916D82"/>
    <w:rsid w:val="00917A01"/>
    <w:rsid w:val="00920921"/>
    <w:rsid w:val="009221E8"/>
    <w:rsid w:val="00923484"/>
    <w:rsid w:val="00924002"/>
    <w:rsid w:val="00924175"/>
    <w:rsid w:val="00927A9B"/>
    <w:rsid w:val="009308BC"/>
    <w:rsid w:val="00932A48"/>
    <w:rsid w:val="009362B0"/>
    <w:rsid w:val="00936D6E"/>
    <w:rsid w:val="00937E78"/>
    <w:rsid w:val="0094026C"/>
    <w:rsid w:val="0094158B"/>
    <w:rsid w:val="00944469"/>
    <w:rsid w:val="0094593F"/>
    <w:rsid w:val="00945EC1"/>
    <w:rsid w:val="0094689D"/>
    <w:rsid w:val="00946E26"/>
    <w:rsid w:val="00947B39"/>
    <w:rsid w:val="00947CA2"/>
    <w:rsid w:val="009518AD"/>
    <w:rsid w:val="00951C56"/>
    <w:rsid w:val="00951DD9"/>
    <w:rsid w:val="00952873"/>
    <w:rsid w:val="009546C5"/>
    <w:rsid w:val="00955E9F"/>
    <w:rsid w:val="00955ED9"/>
    <w:rsid w:val="009563E3"/>
    <w:rsid w:val="00956A32"/>
    <w:rsid w:val="009571C2"/>
    <w:rsid w:val="009571FB"/>
    <w:rsid w:val="00957219"/>
    <w:rsid w:val="0095753D"/>
    <w:rsid w:val="00961756"/>
    <w:rsid w:val="00961C3F"/>
    <w:rsid w:val="0096288C"/>
    <w:rsid w:val="00962E29"/>
    <w:rsid w:val="00963275"/>
    <w:rsid w:val="00963613"/>
    <w:rsid w:val="00963EE1"/>
    <w:rsid w:val="0096717F"/>
    <w:rsid w:val="00967298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38C8"/>
    <w:rsid w:val="00983C01"/>
    <w:rsid w:val="00984CF5"/>
    <w:rsid w:val="00984E20"/>
    <w:rsid w:val="00986591"/>
    <w:rsid w:val="00993840"/>
    <w:rsid w:val="00993F7E"/>
    <w:rsid w:val="00995B31"/>
    <w:rsid w:val="0099700A"/>
    <w:rsid w:val="00997422"/>
    <w:rsid w:val="00997A8B"/>
    <w:rsid w:val="009A1372"/>
    <w:rsid w:val="009A3934"/>
    <w:rsid w:val="009A3982"/>
    <w:rsid w:val="009A493A"/>
    <w:rsid w:val="009A5050"/>
    <w:rsid w:val="009A550A"/>
    <w:rsid w:val="009A7ABF"/>
    <w:rsid w:val="009B0E4F"/>
    <w:rsid w:val="009B1B34"/>
    <w:rsid w:val="009B1E82"/>
    <w:rsid w:val="009B4E77"/>
    <w:rsid w:val="009B5B9C"/>
    <w:rsid w:val="009B7A22"/>
    <w:rsid w:val="009B7FDF"/>
    <w:rsid w:val="009C0384"/>
    <w:rsid w:val="009C03CB"/>
    <w:rsid w:val="009C0832"/>
    <w:rsid w:val="009C118E"/>
    <w:rsid w:val="009C164B"/>
    <w:rsid w:val="009C35ED"/>
    <w:rsid w:val="009C378A"/>
    <w:rsid w:val="009C3962"/>
    <w:rsid w:val="009C3CC0"/>
    <w:rsid w:val="009D07EC"/>
    <w:rsid w:val="009D127A"/>
    <w:rsid w:val="009D3F1C"/>
    <w:rsid w:val="009D5077"/>
    <w:rsid w:val="009D572B"/>
    <w:rsid w:val="009D612A"/>
    <w:rsid w:val="009D63D7"/>
    <w:rsid w:val="009E1FBF"/>
    <w:rsid w:val="009E5525"/>
    <w:rsid w:val="009E71F9"/>
    <w:rsid w:val="009E7CC0"/>
    <w:rsid w:val="009F0A58"/>
    <w:rsid w:val="009F1DA2"/>
    <w:rsid w:val="009F20F4"/>
    <w:rsid w:val="009F366F"/>
    <w:rsid w:val="009F5521"/>
    <w:rsid w:val="009F7E9D"/>
    <w:rsid w:val="00A023E7"/>
    <w:rsid w:val="00A024D8"/>
    <w:rsid w:val="00A02B63"/>
    <w:rsid w:val="00A03F34"/>
    <w:rsid w:val="00A105C8"/>
    <w:rsid w:val="00A10724"/>
    <w:rsid w:val="00A1271E"/>
    <w:rsid w:val="00A127E4"/>
    <w:rsid w:val="00A13F33"/>
    <w:rsid w:val="00A161A6"/>
    <w:rsid w:val="00A162C7"/>
    <w:rsid w:val="00A20B31"/>
    <w:rsid w:val="00A22F7A"/>
    <w:rsid w:val="00A23BB9"/>
    <w:rsid w:val="00A2501F"/>
    <w:rsid w:val="00A2600B"/>
    <w:rsid w:val="00A30600"/>
    <w:rsid w:val="00A31953"/>
    <w:rsid w:val="00A31F53"/>
    <w:rsid w:val="00A332DB"/>
    <w:rsid w:val="00A33382"/>
    <w:rsid w:val="00A34702"/>
    <w:rsid w:val="00A34F86"/>
    <w:rsid w:val="00A352FC"/>
    <w:rsid w:val="00A35C05"/>
    <w:rsid w:val="00A37C97"/>
    <w:rsid w:val="00A37FBA"/>
    <w:rsid w:val="00A4010A"/>
    <w:rsid w:val="00A41259"/>
    <w:rsid w:val="00A413F4"/>
    <w:rsid w:val="00A41D3E"/>
    <w:rsid w:val="00A42911"/>
    <w:rsid w:val="00A438F3"/>
    <w:rsid w:val="00A519E0"/>
    <w:rsid w:val="00A51F9B"/>
    <w:rsid w:val="00A52794"/>
    <w:rsid w:val="00A547AB"/>
    <w:rsid w:val="00A54C30"/>
    <w:rsid w:val="00A54E02"/>
    <w:rsid w:val="00A558C4"/>
    <w:rsid w:val="00A5648F"/>
    <w:rsid w:val="00A5675B"/>
    <w:rsid w:val="00A56ADB"/>
    <w:rsid w:val="00A56EEB"/>
    <w:rsid w:val="00A57EC9"/>
    <w:rsid w:val="00A57F8A"/>
    <w:rsid w:val="00A61720"/>
    <w:rsid w:val="00A64E89"/>
    <w:rsid w:val="00A6554D"/>
    <w:rsid w:val="00A6568D"/>
    <w:rsid w:val="00A661DE"/>
    <w:rsid w:val="00A669A6"/>
    <w:rsid w:val="00A73898"/>
    <w:rsid w:val="00A73A85"/>
    <w:rsid w:val="00A74F26"/>
    <w:rsid w:val="00A755DC"/>
    <w:rsid w:val="00A75668"/>
    <w:rsid w:val="00A757F8"/>
    <w:rsid w:val="00A76CA6"/>
    <w:rsid w:val="00A771F5"/>
    <w:rsid w:val="00A807E9"/>
    <w:rsid w:val="00A80FD8"/>
    <w:rsid w:val="00A812E7"/>
    <w:rsid w:val="00A8411E"/>
    <w:rsid w:val="00A84ADC"/>
    <w:rsid w:val="00A85D15"/>
    <w:rsid w:val="00A85F5F"/>
    <w:rsid w:val="00A863A9"/>
    <w:rsid w:val="00A9023C"/>
    <w:rsid w:val="00A90CB9"/>
    <w:rsid w:val="00A946AC"/>
    <w:rsid w:val="00A95A75"/>
    <w:rsid w:val="00A96A1B"/>
    <w:rsid w:val="00A96C82"/>
    <w:rsid w:val="00AA4768"/>
    <w:rsid w:val="00AA59B4"/>
    <w:rsid w:val="00AA6534"/>
    <w:rsid w:val="00AA74D0"/>
    <w:rsid w:val="00AA7870"/>
    <w:rsid w:val="00AB2FC7"/>
    <w:rsid w:val="00AB3021"/>
    <w:rsid w:val="00AB3B64"/>
    <w:rsid w:val="00AB5932"/>
    <w:rsid w:val="00AB60A1"/>
    <w:rsid w:val="00AB619A"/>
    <w:rsid w:val="00AB6DDC"/>
    <w:rsid w:val="00AC01A5"/>
    <w:rsid w:val="00AC131B"/>
    <w:rsid w:val="00AC3161"/>
    <w:rsid w:val="00AC3501"/>
    <w:rsid w:val="00AC3AA7"/>
    <w:rsid w:val="00AC4483"/>
    <w:rsid w:val="00AC7DB8"/>
    <w:rsid w:val="00AD05B6"/>
    <w:rsid w:val="00AD0CD1"/>
    <w:rsid w:val="00AD1189"/>
    <w:rsid w:val="00AD1DB6"/>
    <w:rsid w:val="00AD3147"/>
    <w:rsid w:val="00AD3827"/>
    <w:rsid w:val="00AD3B0A"/>
    <w:rsid w:val="00AD4A85"/>
    <w:rsid w:val="00AD5192"/>
    <w:rsid w:val="00AD53E0"/>
    <w:rsid w:val="00AD655F"/>
    <w:rsid w:val="00AD7459"/>
    <w:rsid w:val="00AE2377"/>
    <w:rsid w:val="00AE30D0"/>
    <w:rsid w:val="00AE3A8E"/>
    <w:rsid w:val="00AE4E63"/>
    <w:rsid w:val="00AE57A8"/>
    <w:rsid w:val="00AE597E"/>
    <w:rsid w:val="00AE5AC1"/>
    <w:rsid w:val="00AF07CF"/>
    <w:rsid w:val="00AF28CC"/>
    <w:rsid w:val="00AF4D16"/>
    <w:rsid w:val="00AF55A6"/>
    <w:rsid w:val="00AF620A"/>
    <w:rsid w:val="00B008A2"/>
    <w:rsid w:val="00B01FBD"/>
    <w:rsid w:val="00B02E60"/>
    <w:rsid w:val="00B0349D"/>
    <w:rsid w:val="00B03B47"/>
    <w:rsid w:val="00B03BC3"/>
    <w:rsid w:val="00B07218"/>
    <w:rsid w:val="00B07B64"/>
    <w:rsid w:val="00B12C86"/>
    <w:rsid w:val="00B131B1"/>
    <w:rsid w:val="00B140C2"/>
    <w:rsid w:val="00B14127"/>
    <w:rsid w:val="00B20ECD"/>
    <w:rsid w:val="00B22C8B"/>
    <w:rsid w:val="00B240F1"/>
    <w:rsid w:val="00B24530"/>
    <w:rsid w:val="00B24698"/>
    <w:rsid w:val="00B25038"/>
    <w:rsid w:val="00B25268"/>
    <w:rsid w:val="00B25FE2"/>
    <w:rsid w:val="00B275EB"/>
    <w:rsid w:val="00B27CD0"/>
    <w:rsid w:val="00B30B62"/>
    <w:rsid w:val="00B30EEC"/>
    <w:rsid w:val="00B32967"/>
    <w:rsid w:val="00B34E5A"/>
    <w:rsid w:val="00B35BDC"/>
    <w:rsid w:val="00B400C8"/>
    <w:rsid w:val="00B403F2"/>
    <w:rsid w:val="00B4050A"/>
    <w:rsid w:val="00B4061B"/>
    <w:rsid w:val="00B40EE4"/>
    <w:rsid w:val="00B436A5"/>
    <w:rsid w:val="00B4386E"/>
    <w:rsid w:val="00B44F2C"/>
    <w:rsid w:val="00B45205"/>
    <w:rsid w:val="00B45654"/>
    <w:rsid w:val="00B51898"/>
    <w:rsid w:val="00B52E70"/>
    <w:rsid w:val="00B554E1"/>
    <w:rsid w:val="00B609F2"/>
    <w:rsid w:val="00B61B80"/>
    <w:rsid w:val="00B620D8"/>
    <w:rsid w:val="00B62964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112"/>
    <w:rsid w:val="00B726C0"/>
    <w:rsid w:val="00B72A0F"/>
    <w:rsid w:val="00B74898"/>
    <w:rsid w:val="00B7661B"/>
    <w:rsid w:val="00B77D96"/>
    <w:rsid w:val="00B80AF5"/>
    <w:rsid w:val="00B81680"/>
    <w:rsid w:val="00B81903"/>
    <w:rsid w:val="00B84AD1"/>
    <w:rsid w:val="00B859E2"/>
    <w:rsid w:val="00B921C3"/>
    <w:rsid w:val="00B926F0"/>
    <w:rsid w:val="00B930FF"/>
    <w:rsid w:val="00B94B3F"/>
    <w:rsid w:val="00B94F38"/>
    <w:rsid w:val="00B95272"/>
    <w:rsid w:val="00B96399"/>
    <w:rsid w:val="00B97E17"/>
    <w:rsid w:val="00BA1BC8"/>
    <w:rsid w:val="00BA2277"/>
    <w:rsid w:val="00BA2659"/>
    <w:rsid w:val="00BA59D4"/>
    <w:rsid w:val="00BB0462"/>
    <w:rsid w:val="00BB1710"/>
    <w:rsid w:val="00BB17CF"/>
    <w:rsid w:val="00BB1BA6"/>
    <w:rsid w:val="00BB214C"/>
    <w:rsid w:val="00BB3598"/>
    <w:rsid w:val="00BB43BC"/>
    <w:rsid w:val="00BB4E67"/>
    <w:rsid w:val="00BB61CD"/>
    <w:rsid w:val="00BB707A"/>
    <w:rsid w:val="00BB78E7"/>
    <w:rsid w:val="00BC13C1"/>
    <w:rsid w:val="00BC18B8"/>
    <w:rsid w:val="00BC232E"/>
    <w:rsid w:val="00BC33E6"/>
    <w:rsid w:val="00BC718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E0656"/>
    <w:rsid w:val="00BE08ED"/>
    <w:rsid w:val="00BE0C14"/>
    <w:rsid w:val="00BE0CCE"/>
    <w:rsid w:val="00BE1F42"/>
    <w:rsid w:val="00BE22E1"/>
    <w:rsid w:val="00BE295C"/>
    <w:rsid w:val="00BE312D"/>
    <w:rsid w:val="00BE358F"/>
    <w:rsid w:val="00BE3ECB"/>
    <w:rsid w:val="00BF0C79"/>
    <w:rsid w:val="00BF217D"/>
    <w:rsid w:val="00BF2C7C"/>
    <w:rsid w:val="00BF3317"/>
    <w:rsid w:val="00BF3751"/>
    <w:rsid w:val="00BF5A44"/>
    <w:rsid w:val="00BF706E"/>
    <w:rsid w:val="00BF7280"/>
    <w:rsid w:val="00BF7D51"/>
    <w:rsid w:val="00C0055F"/>
    <w:rsid w:val="00C00F09"/>
    <w:rsid w:val="00C0292E"/>
    <w:rsid w:val="00C03021"/>
    <w:rsid w:val="00C03C04"/>
    <w:rsid w:val="00C05D1B"/>
    <w:rsid w:val="00C06308"/>
    <w:rsid w:val="00C07357"/>
    <w:rsid w:val="00C10393"/>
    <w:rsid w:val="00C10971"/>
    <w:rsid w:val="00C109A0"/>
    <w:rsid w:val="00C10FF1"/>
    <w:rsid w:val="00C110A3"/>
    <w:rsid w:val="00C11EE4"/>
    <w:rsid w:val="00C15317"/>
    <w:rsid w:val="00C15BF6"/>
    <w:rsid w:val="00C16948"/>
    <w:rsid w:val="00C20CFC"/>
    <w:rsid w:val="00C23448"/>
    <w:rsid w:val="00C24558"/>
    <w:rsid w:val="00C2669C"/>
    <w:rsid w:val="00C31640"/>
    <w:rsid w:val="00C31DBC"/>
    <w:rsid w:val="00C32CF9"/>
    <w:rsid w:val="00C35286"/>
    <w:rsid w:val="00C37F79"/>
    <w:rsid w:val="00C41223"/>
    <w:rsid w:val="00C418DD"/>
    <w:rsid w:val="00C41DDE"/>
    <w:rsid w:val="00C427C3"/>
    <w:rsid w:val="00C44320"/>
    <w:rsid w:val="00C44C50"/>
    <w:rsid w:val="00C44EDA"/>
    <w:rsid w:val="00C45528"/>
    <w:rsid w:val="00C45E5D"/>
    <w:rsid w:val="00C46408"/>
    <w:rsid w:val="00C46AF2"/>
    <w:rsid w:val="00C47221"/>
    <w:rsid w:val="00C47B94"/>
    <w:rsid w:val="00C47F13"/>
    <w:rsid w:val="00C504B3"/>
    <w:rsid w:val="00C50818"/>
    <w:rsid w:val="00C51307"/>
    <w:rsid w:val="00C51F68"/>
    <w:rsid w:val="00C53095"/>
    <w:rsid w:val="00C53C8D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33D3"/>
    <w:rsid w:val="00C64283"/>
    <w:rsid w:val="00C64F28"/>
    <w:rsid w:val="00C65A75"/>
    <w:rsid w:val="00C6719D"/>
    <w:rsid w:val="00C676AE"/>
    <w:rsid w:val="00C70C56"/>
    <w:rsid w:val="00C714E5"/>
    <w:rsid w:val="00C717D1"/>
    <w:rsid w:val="00C718FF"/>
    <w:rsid w:val="00C72377"/>
    <w:rsid w:val="00C72B45"/>
    <w:rsid w:val="00C74CA0"/>
    <w:rsid w:val="00C75506"/>
    <w:rsid w:val="00C76582"/>
    <w:rsid w:val="00C767F5"/>
    <w:rsid w:val="00C77569"/>
    <w:rsid w:val="00C77CD9"/>
    <w:rsid w:val="00C809F8"/>
    <w:rsid w:val="00C81CBA"/>
    <w:rsid w:val="00C82547"/>
    <w:rsid w:val="00C835B3"/>
    <w:rsid w:val="00C83D1E"/>
    <w:rsid w:val="00C86C23"/>
    <w:rsid w:val="00C8790A"/>
    <w:rsid w:val="00C917EA"/>
    <w:rsid w:val="00C935E3"/>
    <w:rsid w:val="00C94868"/>
    <w:rsid w:val="00C951F5"/>
    <w:rsid w:val="00C963F2"/>
    <w:rsid w:val="00C9641A"/>
    <w:rsid w:val="00CA0107"/>
    <w:rsid w:val="00CA25C2"/>
    <w:rsid w:val="00CA25DC"/>
    <w:rsid w:val="00CA25FD"/>
    <w:rsid w:val="00CA457A"/>
    <w:rsid w:val="00CA579E"/>
    <w:rsid w:val="00CA662A"/>
    <w:rsid w:val="00CA69B0"/>
    <w:rsid w:val="00CA715E"/>
    <w:rsid w:val="00CB0A85"/>
    <w:rsid w:val="00CB2222"/>
    <w:rsid w:val="00CB33FE"/>
    <w:rsid w:val="00CB3D6B"/>
    <w:rsid w:val="00CB50DF"/>
    <w:rsid w:val="00CB6A15"/>
    <w:rsid w:val="00CB6A70"/>
    <w:rsid w:val="00CB7E4D"/>
    <w:rsid w:val="00CC0598"/>
    <w:rsid w:val="00CC31EF"/>
    <w:rsid w:val="00CC4EF8"/>
    <w:rsid w:val="00CC5214"/>
    <w:rsid w:val="00CC785C"/>
    <w:rsid w:val="00CD0267"/>
    <w:rsid w:val="00CD0445"/>
    <w:rsid w:val="00CD11B3"/>
    <w:rsid w:val="00CD52B3"/>
    <w:rsid w:val="00CD54C2"/>
    <w:rsid w:val="00CD6AFC"/>
    <w:rsid w:val="00CE2161"/>
    <w:rsid w:val="00CE272F"/>
    <w:rsid w:val="00CE390C"/>
    <w:rsid w:val="00CE3C79"/>
    <w:rsid w:val="00CE4CAE"/>
    <w:rsid w:val="00CE75CF"/>
    <w:rsid w:val="00CE7867"/>
    <w:rsid w:val="00CF2230"/>
    <w:rsid w:val="00CF37C6"/>
    <w:rsid w:val="00CF4BE9"/>
    <w:rsid w:val="00CF69AC"/>
    <w:rsid w:val="00D0085E"/>
    <w:rsid w:val="00D025A6"/>
    <w:rsid w:val="00D036A1"/>
    <w:rsid w:val="00D06C0B"/>
    <w:rsid w:val="00D103D8"/>
    <w:rsid w:val="00D10DC4"/>
    <w:rsid w:val="00D10FE9"/>
    <w:rsid w:val="00D11E47"/>
    <w:rsid w:val="00D121CF"/>
    <w:rsid w:val="00D14CB1"/>
    <w:rsid w:val="00D155FB"/>
    <w:rsid w:val="00D15AF0"/>
    <w:rsid w:val="00D16893"/>
    <w:rsid w:val="00D17324"/>
    <w:rsid w:val="00D178D6"/>
    <w:rsid w:val="00D20D3A"/>
    <w:rsid w:val="00D21E39"/>
    <w:rsid w:val="00D21EE6"/>
    <w:rsid w:val="00D21F34"/>
    <w:rsid w:val="00D22111"/>
    <w:rsid w:val="00D22CF7"/>
    <w:rsid w:val="00D22F67"/>
    <w:rsid w:val="00D2449E"/>
    <w:rsid w:val="00D2587B"/>
    <w:rsid w:val="00D27EFD"/>
    <w:rsid w:val="00D302E0"/>
    <w:rsid w:val="00D3092E"/>
    <w:rsid w:val="00D30F39"/>
    <w:rsid w:val="00D32272"/>
    <w:rsid w:val="00D335D8"/>
    <w:rsid w:val="00D35641"/>
    <w:rsid w:val="00D356F6"/>
    <w:rsid w:val="00D370DA"/>
    <w:rsid w:val="00D37EF7"/>
    <w:rsid w:val="00D419E8"/>
    <w:rsid w:val="00D428F8"/>
    <w:rsid w:val="00D43F3A"/>
    <w:rsid w:val="00D5157D"/>
    <w:rsid w:val="00D516F1"/>
    <w:rsid w:val="00D51F9F"/>
    <w:rsid w:val="00D5273E"/>
    <w:rsid w:val="00D54940"/>
    <w:rsid w:val="00D56DDA"/>
    <w:rsid w:val="00D57209"/>
    <w:rsid w:val="00D60AD3"/>
    <w:rsid w:val="00D60B67"/>
    <w:rsid w:val="00D62D80"/>
    <w:rsid w:val="00D6391F"/>
    <w:rsid w:val="00D64771"/>
    <w:rsid w:val="00D64DCF"/>
    <w:rsid w:val="00D65E48"/>
    <w:rsid w:val="00D66A18"/>
    <w:rsid w:val="00D66D36"/>
    <w:rsid w:val="00D678AF"/>
    <w:rsid w:val="00D67D79"/>
    <w:rsid w:val="00D71272"/>
    <w:rsid w:val="00D726C8"/>
    <w:rsid w:val="00D7399F"/>
    <w:rsid w:val="00D742F9"/>
    <w:rsid w:val="00D76776"/>
    <w:rsid w:val="00D772D6"/>
    <w:rsid w:val="00D80245"/>
    <w:rsid w:val="00D804CF"/>
    <w:rsid w:val="00D8333C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A81"/>
    <w:rsid w:val="00D9710A"/>
    <w:rsid w:val="00D9744E"/>
    <w:rsid w:val="00DA042F"/>
    <w:rsid w:val="00DA08DF"/>
    <w:rsid w:val="00DA0C7F"/>
    <w:rsid w:val="00DA0E10"/>
    <w:rsid w:val="00DA2313"/>
    <w:rsid w:val="00DA23C5"/>
    <w:rsid w:val="00DA287F"/>
    <w:rsid w:val="00DA3AAC"/>
    <w:rsid w:val="00DA5129"/>
    <w:rsid w:val="00DA6725"/>
    <w:rsid w:val="00DA6890"/>
    <w:rsid w:val="00DA6A8B"/>
    <w:rsid w:val="00DA70E8"/>
    <w:rsid w:val="00DB0B00"/>
    <w:rsid w:val="00DB1352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CBE"/>
    <w:rsid w:val="00DC4E54"/>
    <w:rsid w:val="00DC6144"/>
    <w:rsid w:val="00DC62E6"/>
    <w:rsid w:val="00DC6DA8"/>
    <w:rsid w:val="00DC7D68"/>
    <w:rsid w:val="00DD10E2"/>
    <w:rsid w:val="00DD23DF"/>
    <w:rsid w:val="00DD635D"/>
    <w:rsid w:val="00DD78AD"/>
    <w:rsid w:val="00DE1DD6"/>
    <w:rsid w:val="00DE293F"/>
    <w:rsid w:val="00DE4724"/>
    <w:rsid w:val="00DE4B00"/>
    <w:rsid w:val="00DE52EE"/>
    <w:rsid w:val="00DE5561"/>
    <w:rsid w:val="00DE6546"/>
    <w:rsid w:val="00DE69C7"/>
    <w:rsid w:val="00DE6E15"/>
    <w:rsid w:val="00DE74E5"/>
    <w:rsid w:val="00DF0410"/>
    <w:rsid w:val="00DF06F1"/>
    <w:rsid w:val="00DF1232"/>
    <w:rsid w:val="00DF1D82"/>
    <w:rsid w:val="00DF2B9C"/>
    <w:rsid w:val="00DF3A3E"/>
    <w:rsid w:val="00DF4C1E"/>
    <w:rsid w:val="00DF7058"/>
    <w:rsid w:val="00DF7D25"/>
    <w:rsid w:val="00E10515"/>
    <w:rsid w:val="00E119AE"/>
    <w:rsid w:val="00E1271F"/>
    <w:rsid w:val="00E14342"/>
    <w:rsid w:val="00E154F2"/>
    <w:rsid w:val="00E214DE"/>
    <w:rsid w:val="00E23AA1"/>
    <w:rsid w:val="00E23CCD"/>
    <w:rsid w:val="00E244FB"/>
    <w:rsid w:val="00E247EF"/>
    <w:rsid w:val="00E24A8D"/>
    <w:rsid w:val="00E25934"/>
    <w:rsid w:val="00E25F73"/>
    <w:rsid w:val="00E262D8"/>
    <w:rsid w:val="00E26C3C"/>
    <w:rsid w:val="00E31CCB"/>
    <w:rsid w:val="00E31D4C"/>
    <w:rsid w:val="00E33264"/>
    <w:rsid w:val="00E33478"/>
    <w:rsid w:val="00E36529"/>
    <w:rsid w:val="00E36574"/>
    <w:rsid w:val="00E374D4"/>
    <w:rsid w:val="00E41B91"/>
    <w:rsid w:val="00E42CF0"/>
    <w:rsid w:val="00E436CE"/>
    <w:rsid w:val="00E44152"/>
    <w:rsid w:val="00E46693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D75"/>
    <w:rsid w:val="00E570C4"/>
    <w:rsid w:val="00E57223"/>
    <w:rsid w:val="00E57C20"/>
    <w:rsid w:val="00E6019E"/>
    <w:rsid w:val="00E60B26"/>
    <w:rsid w:val="00E61C3C"/>
    <w:rsid w:val="00E61DA5"/>
    <w:rsid w:val="00E61E31"/>
    <w:rsid w:val="00E62B85"/>
    <w:rsid w:val="00E63141"/>
    <w:rsid w:val="00E64B80"/>
    <w:rsid w:val="00E66536"/>
    <w:rsid w:val="00E66649"/>
    <w:rsid w:val="00E67EC5"/>
    <w:rsid w:val="00E700EB"/>
    <w:rsid w:val="00E7079B"/>
    <w:rsid w:val="00E717FE"/>
    <w:rsid w:val="00E72640"/>
    <w:rsid w:val="00E729FE"/>
    <w:rsid w:val="00E74866"/>
    <w:rsid w:val="00E7490E"/>
    <w:rsid w:val="00E74E51"/>
    <w:rsid w:val="00E754A7"/>
    <w:rsid w:val="00E75915"/>
    <w:rsid w:val="00E75AA6"/>
    <w:rsid w:val="00E75E7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2CF8"/>
    <w:rsid w:val="00E94ADA"/>
    <w:rsid w:val="00E94D58"/>
    <w:rsid w:val="00E956E4"/>
    <w:rsid w:val="00E963FC"/>
    <w:rsid w:val="00E9740A"/>
    <w:rsid w:val="00E9747A"/>
    <w:rsid w:val="00EA0191"/>
    <w:rsid w:val="00EA03A2"/>
    <w:rsid w:val="00EA0C6B"/>
    <w:rsid w:val="00EA0DF0"/>
    <w:rsid w:val="00EA1AB3"/>
    <w:rsid w:val="00EA2357"/>
    <w:rsid w:val="00EA334F"/>
    <w:rsid w:val="00EA33C0"/>
    <w:rsid w:val="00EA5472"/>
    <w:rsid w:val="00EA58AC"/>
    <w:rsid w:val="00EA68C1"/>
    <w:rsid w:val="00EA78EB"/>
    <w:rsid w:val="00EA7928"/>
    <w:rsid w:val="00EA7A2E"/>
    <w:rsid w:val="00EB09C6"/>
    <w:rsid w:val="00EB19C9"/>
    <w:rsid w:val="00EB1BDF"/>
    <w:rsid w:val="00EB2F15"/>
    <w:rsid w:val="00EB432B"/>
    <w:rsid w:val="00EB52B0"/>
    <w:rsid w:val="00EB57CD"/>
    <w:rsid w:val="00EB5893"/>
    <w:rsid w:val="00EB7BAA"/>
    <w:rsid w:val="00EC008D"/>
    <w:rsid w:val="00EC13B8"/>
    <w:rsid w:val="00EC1645"/>
    <w:rsid w:val="00EC370B"/>
    <w:rsid w:val="00EC5029"/>
    <w:rsid w:val="00EC5B8A"/>
    <w:rsid w:val="00EC63BD"/>
    <w:rsid w:val="00EC7D4B"/>
    <w:rsid w:val="00ED13DC"/>
    <w:rsid w:val="00ED13FE"/>
    <w:rsid w:val="00ED1532"/>
    <w:rsid w:val="00ED2A5E"/>
    <w:rsid w:val="00ED2AB0"/>
    <w:rsid w:val="00ED2E7E"/>
    <w:rsid w:val="00ED336E"/>
    <w:rsid w:val="00ED5DAB"/>
    <w:rsid w:val="00ED6071"/>
    <w:rsid w:val="00ED67F6"/>
    <w:rsid w:val="00ED7258"/>
    <w:rsid w:val="00EE16CD"/>
    <w:rsid w:val="00EE1D1D"/>
    <w:rsid w:val="00EE5270"/>
    <w:rsid w:val="00EE6596"/>
    <w:rsid w:val="00EE66C0"/>
    <w:rsid w:val="00EE769F"/>
    <w:rsid w:val="00EE7AEF"/>
    <w:rsid w:val="00EE7DD0"/>
    <w:rsid w:val="00EF0150"/>
    <w:rsid w:val="00EF04E2"/>
    <w:rsid w:val="00EF05B7"/>
    <w:rsid w:val="00EF0874"/>
    <w:rsid w:val="00EF08EC"/>
    <w:rsid w:val="00EF5639"/>
    <w:rsid w:val="00EF5C57"/>
    <w:rsid w:val="00EF649C"/>
    <w:rsid w:val="00F00237"/>
    <w:rsid w:val="00F01CA3"/>
    <w:rsid w:val="00F01D43"/>
    <w:rsid w:val="00F0270E"/>
    <w:rsid w:val="00F04254"/>
    <w:rsid w:val="00F05F7D"/>
    <w:rsid w:val="00F0707C"/>
    <w:rsid w:val="00F1076E"/>
    <w:rsid w:val="00F111DE"/>
    <w:rsid w:val="00F15418"/>
    <w:rsid w:val="00F173D7"/>
    <w:rsid w:val="00F17ABA"/>
    <w:rsid w:val="00F17C96"/>
    <w:rsid w:val="00F20A75"/>
    <w:rsid w:val="00F20D73"/>
    <w:rsid w:val="00F2236F"/>
    <w:rsid w:val="00F23458"/>
    <w:rsid w:val="00F23505"/>
    <w:rsid w:val="00F2384A"/>
    <w:rsid w:val="00F260EE"/>
    <w:rsid w:val="00F267CD"/>
    <w:rsid w:val="00F279A0"/>
    <w:rsid w:val="00F30AFD"/>
    <w:rsid w:val="00F323F7"/>
    <w:rsid w:val="00F3263C"/>
    <w:rsid w:val="00F32B54"/>
    <w:rsid w:val="00F33C24"/>
    <w:rsid w:val="00F344F6"/>
    <w:rsid w:val="00F347D5"/>
    <w:rsid w:val="00F35F7B"/>
    <w:rsid w:val="00F37221"/>
    <w:rsid w:val="00F37991"/>
    <w:rsid w:val="00F4098F"/>
    <w:rsid w:val="00F40EC9"/>
    <w:rsid w:val="00F4111E"/>
    <w:rsid w:val="00F419E0"/>
    <w:rsid w:val="00F42CDE"/>
    <w:rsid w:val="00F44F57"/>
    <w:rsid w:val="00F46473"/>
    <w:rsid w:val="00F502CD"/>
    <w:rsid w:val="00F528D8"/>
    <w:rsid w:val="00F54129"/>
    <w:rsid w:val="00F56FBB"/>
    <w:rsid w:val="00F61236"/>
    <w:rsid w:val="00F61606"/>
    <w:rsid w:val="00F617E0"/>
    <w:rsid w:val="00F618BB"/>
    <w:rsid w:val="00F61E8B"/>
    <w:rsid w:val="00F629A2"/>
    <w:rsid w:val="00F6341D"/>
    <w:rsid w:val="00F63827"/>
    <w:rsid w:val="00F639B4"/>
    <w:rsid w:val="00F669A3"/>
    <w:rsid w:val="00F66C9C"/>
    <w:rsid w:val="00F67A24"/>
    <w:rsid w:val="00F73096"/>
    <w:rsid w:val="00F733E7"/>
    <w:rsid w:val="00F7483D"/>
    <w:rsid w:val="00F74E2B"/>
    <w:rsid w:val="00F75B20"/>
    <w:rsid w:val="00F804CE"/>
    <w:rsid w:val="00F805BF"/>
    <w:rsid w:val="00F81444"/>
    <w:rsid w:val="00F82A0E"/>
    <w:rsid w:val="00F83090"/>
    <w:rsid w:val="00F8339D"/>
    <w:rsid w:val="00F87132"/>
    <w:rsid w:val="00F9065E"/>
    <w:rsid w:val="00F91155"/>
    <w:rsid w:val="00F92115"/>
    <w:rsid w:val="00F9216C"/>
    <w:rsid w:val="00F92951"/>
    <w:rsid w:val="00F933C3"/>
    <w:rsid w:val="00F9347B"/>
    <w:rsid w:val="00F93541"/>
    <w:rsid w:val="00F939B9"/>
    <w:rsid w:val="00F95A8E"/>
    <w:rsid w:val="00F967C9"/>
    <w:rsid w:val="00F96C7F"/>
    <w:rsid w:val="00FA1DA3"/>
    <w:rsid w:val="00FA2606"/>
    <w:rsid w:val="00FA354F"/>
    <w:rsid w:val="00FA4929"/>
    <w:rsid w:val="00FA4A7C"/>
    <w:rsid w:val="00FA4B89"/>
    <w:rsid w:val="00FA5D06"/>
    <w:rsid w:val="00FA62D5"/>
    <w:rsid w:val="00FA6E89"/>
    <w:rsid w:val="00FA706E"/>
    <w:rsid w:val="00FB02CC"/>
    <w:rsid w:val="00FB0A1A"/>
    <w:rsid w:val="00FB17C4"/>
    <w:rsid w:val="00FB3013"/>
    <w:rsid w:val="00FB38A7"/>
    <w:rsid w:val="00FB44D7"/>
    <w:rsid w:val="00FB489E"/>
    <w:rsid w:val="00FB5555"/>
    <w:rsid w:val="00FB5B0A"/>
    <w:rsid w:val="00FB6859"/>
    <w:rsid w:val="00FB7513"/>
    <w:rsid w:val="00FC04E1"/>
    <w:rsid w:val="00FC142B"/>
    <w:rsid w:val="00FC4F58"/>
    <w:rsid w:val="00FC7F66"/>
    <w:rsid w:val="00FD17E7"/>
    <w:rsid w:val="00FD1E05"/>
    <w:rsid w:val="00FD2126"/>
    <w:rsid w:val="00FD3175"/>
    <w:rsid w:val="00FD370E"/>
    <w:rsid w:val="00FD61E4"/>
    <w:rsid w:val="00FD7168"/>
    <w:rsid w:val="00FD7D0A"/>
    <w:rsid w:val="00FE1E1E"/>
    <w:rsid w:val="00FE2316"/>
    <w:rsid w:val="00FE3E55"/>
    <w:rsid w:val="00FE5DAF"/>
    <w:rsid w:val="00FE7CE8"/>
    <w:rsid w:val="00FF1DC5"/>
    <w:rsid w:val="00FF34D6"/>
    <w:rsid w:val="00FF3C54"/>
    <w:rsid w:val="00FF422D"/>
    <w:rsid w:val="00FF42B0"/>
    <w:rsid w:val="00FF4DDC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B2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1">
    <w:name w:val="WW8Num5z1"/>
    <w:rPr>
      <w:b/>
      <w:color w:val="auto"/>
    </w:rPr>
  </w:style>
  <w:style w:type="character" w:customStyle="1" w:styleId="WW8Num5z2">
    <w:name w:val="WW8Num5z2"/>
    <w:rPr>
      <w:color w:val="auto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b w:val="0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5z0">
    <w:name w:val="WW8Num15z0"/>
    <w:rPr>
      <w:color w:val="auto"/>
    </w:rPr>
  </w:style>
  <w:style w:type="character" w:customStyle="1" w:styleId="WW8Num15z4">
    <w:name w:val="WW8Num15z4"/>
    <w:rPr>
      <w:i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b w:val="0"/>
    </w:rPr>
  </w:style>
  <w:style w:type="character" w:customStyle="1" w:styleId="WW8Num23z4">
    <w:name w:val="WW8Num23z4"/>
    <w:rPr>
      <w:i w:val="0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6z2">
    <w:name w:val="WW8Num26z2"/>
    <w:rPr>
      <w:b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3z0">
    <w:name w:val="WW8Num33z0"/>
    <w:rPr>
      <w:color w:val="auto"/>
    </w:rPr>
  </w:style>
  <w:style w:type="character" w:customStyle="1" w:styleId="WW8Num34z0">
    <w:name w:val="WW8Num34z0"/>
    <w:rPr>
      <w:color w:val="auto"/>
    </w:rPr>
  </w:style>
  <w:style w:type="character" w:customStyle="1" w:styleId="WW8Num35z2">
    <w:name w:val="WW8Num35z2"/>
    <w:rPr>
      <w:b/>
    </w:rPr>
  </w:style>
  <w:style w:type="character" w:customStyle="1" w:styleId="WW8Num37z0">
    <w:name w:val="WW8Num37z0"/>
    <w:rPr>
      <w:color w:val="auto"/>
    </w:rPr>
  </w:style>
  <w:style w:type="character" w:customStyle="1" w:styleId="WW8Num42z0">
    <w:name w:val="WW8Num42z0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rPr>
      <w:i w:val="0"/>
    </w:rPr>
  </w:style>
  <w:style w:type="character" w:customStyle="1" w:styleId="WW8Num45z2">
    <w:name w:val="WW8Num45z2"/>
    <w:rPr>
      <w:b w:val="0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rPr>
      <w:b w:val="0"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  <w:b w:val="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1">
    <w:name w:val="WW8Num6z1"/>
    <w:rPr>
      <w:b/>
      <w:color w:val="auto"/>
    </w:rPr>
  </w:style>
  <w:style w:type="character" w:customStyle="1" w:styleId="WW8Num6z2">
    <w:name w:val="WW8Num6z2"/>
    <w:rPr>
      <w:color w:val="auto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color w:val="auto"/>
    </w:rPr>
  </w:style>
  <w:style w:type="character" w:customStyle="1" w:styleId="WW8Num15z1">
    <w:name w:val="WW8Num15z1"/>
    <w:rPr>
      <w:i w:val="0"/>
    </w:rPr>
  </w:style>
  <w:style w:type="character" w:customStyle="1" w:styleId="WW8Num15z2">
    <w:name w:val="WW8Num15z2"/>
    <w:rPr>
      <w:b w:val="0"/>
    </w:rPr>
  </w:style>
  <w:style w:type="character" w:customStyle="1" w:styleId="WW8Num16z0">
    <w:name w:val="WW8Num16z0"/>
    <w:rPr>
      <w:color w:val="auto"/>
    </w:rPr>
  </w:style>
  <w:style w:type="character" w:customStyle="1" w:styleId="WW8Num17z2">
    <w:name w:val="WW8Num17z2"/>
    <w:rPr>
      <w:b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4">
    <w:name w:val="WW8Num21z4"/>
    <w:rPr>
      <w:i w:val="0"/>
    </w:rPr>
  </w:style>
  <w:style w:type="character" w:customStyle="1" w:styleId="WW8Num26z0">
    <w:name w:val="WW8Num26z0"/>
    <w:rPr>
      <w:color w:val="auto"/>
    </w:rPr>
  </w:style>
  <w:style w:type="character" w:customStyle="1" w:styleId="WW8Num27z0">
    <w:name w:val="WW8Num27z0"/>
    <w:rPr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4z4">
    <w:name w:val="WW8Num34z4"/>
    <w:rPr>
      <w:i w:val="0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8z2">
    <w:name w:val="WW8Num38z2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9z0">
    <w:name w:val="WW8Num49z0"/>
    <w:rPr>
      <w:rFonts w:ascii="Tahoma" w:eastAsia="Times New Roman" w:hAnsi="Tahoma" w:cs="Tahoma"/>
    </w:rPr>
  </w:style>
  <w:style w:type="character" w:customStyle="1" w:styleId="WW8Num50z2">
    <w:name w:val="WW8Num50z2"/>
    <w:rPr>
      <w:b/>
    </w:rPr>
  </w:style>
  <w:style w:type="character" w:customStyle="1" w:styleId="WW8Num51z0">
    <w:name w:val="WW8Num51z0"/>
    <w:rPr>
      <w:rFonts w:ascii="Tahoma" w:eastAsia="Times New Roman" w:hAnsi="Tahoma" w:cs="Tahoma"/>
    </w:rPr>
  </w:style>
  <w:style w:type="character" w:customStyle="1" w:styleId="WW8Num52z1">
    <w:name w:val="WW8Num52z1"/>
    <w:rPr>
      <w:rFonts w:ascii="Symbol" w:hAnsi="Symbol"/>
    </w:rPr>
  </w:style>
  <w:style w:type="character" w:customStyle="1" w:styleId="WW8Num53z0">
    <w:name w:val="WW8Num53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5z0">
    <w:name w:val="WW8Num65z0"/>
    <w:rPr>
      <w:rFonts w:ascii="Arial" w:eastAsia="Times New Roman" w:hAnsi="Arial" w:cs="Arial"/>
      <w:b w:val="0"/>
    </w:rPr>
  </w:style>
  <w:style w:type="character" w:customStyle="1" w:styleId="WW8Num66z0">
    <w:name w:val="WW8Num66z0"/>
    <w:rPr>
      <w:strike w:val="0"/>
      <w:dstrike w:val="0"/>
    </w:rPr>
  </w:style>
  <w:style w:type="character" w:customStyle="1" w:styleId="WW8Num66z1">
    <w:name w:val="WW8Num66z1"/>
    <w:rPr>
      <w:i w:val="0"/>
    </w:rPr>
  </w:style>
  <w:style w:type="character" w:customStyle="1" w:styleId="WW8Num66z2">
    <w:name w:val="WW8Num66z2"/>
    <w:rPr>
      <w:b w:val="0"/>
    </w:rPr>
  </w:style>
  <w:style w:type="character" w:customStyle="1" w:styleId="WW8Num68z0">
    <w:name w:val="WW8Num68z0"/>
    <w:rPr>
      <w:b w:val="0"/>
      <w:strike w:val="0"/>
      <w:dstrike w:val="0"/>
    </w:rPr>
  </w:style>
  <w:style w:type="character" w:customStyle="1" w:styleId="WW8Num68z1">
    <w:name w:val="WW8Num68z1"/>
    <w:rPr>
      <w:i w:val="0"/>
    </w:rPr>
  </w:style>
  <w:style w:type="character" w:customStyle="1" w:styleId="WW8Num68z2">
    <w:name w:val="WW8Num68z2"/>
    <w:rPr>
      <w:b w:val="0"/>
    </w:rPr>
  </w:style>
  <w:style w:type="character" w:customStyle="1" w:styleId="WW8Num70z1">
    <w:name w:val="WW8Num70z1"/>
    <w:rPr>
      <w:i w:val="0"/>
    </w:rPr>
  </w:style>
  <w:style w:type="character" w:customStyle="1" w:styleId="WW8Num70z2">
    <w:name w:val="WW8Num70z2"/>
    <w:rPr>
      <w:b w:val="0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Arial" w:eastAsia="Times New Roman" w:hAnsi="Arial" w:cs="Arial"/>
      <w:b w:val="0"/>
    </w:rPr>
  </w:style>
  <w:style w:type="character" w:customStyle="1" w:styleId="WW8Num73z0">
    <w:name w:val="WW8Num73z0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rPr>
      <w:b w:val="0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b w:val="0"/>
      <w:strike w:val="0"/>
      <w:dstrike w:val="0"/>
    </w:rPr>
  </w:style>
  <w:style w:type="character" w:customStyle="1" w:styleId="WW8Num75z1">
    <w:name w:val="WW8Num75z1"/>
    <w:rPr>
      <w:i w:val="0"/>
    </w:rPr>
  </w:style>
  <w:style w:type="character" w:customStyle="1" w:styleId="WW8Num75z2">
    <w:name w:val="WW8Num75z2"/>
    <w:rPr>
      <w:b w:val="0"/>
    </w:rPr>
  </w:style>
  <w:style w:type="character" w:customStyle="1" w:styleId="WW8Num78z0">
    <w:name w:val="WW8Num78z0"/>
    <w:rPr>
      <w:b w:val="0"/>
      <w:strike w:val="0"/>
      <w:dstrike w:val="0"/>
    </w:rPr>
  </w:style>
  <w:style w:type="character" w:customStyle="1" w:styleId="WW8Num78z1">
    <w:name w:val="WW8Num78z1"/>
    <w:rPr>
      <w:i w:val="0"/>
    </w:rPr>
  </w:style>
  <w:style w:type="character" w:customStyle="1" w:styleId="WW8Num78z2">
    <w:name w:val="WW8Num78z2"/>
    <w:rPr>
      <w:b w:val="0"/>
    </w:rPr>
  </w:style>
  <w:style w:type="character" w:customStyle="1" w:styleId="WW8Num79z1">
    <w:name w:val="WW8Num79z1"/>
    <w:rPr>
      <w:rFonts w:ascii="Arial" w:eastAsia="Times New Roman" w:hAnsi="Arial" w:cs="Times New Roman"/>
    </w:rPr>
  </w:style>
  <w:style w:type="character" w:customStyle="1" w:styleId="WW8Num80z0">
    <w:name w:val="WW8Num80z0"/>
    <w:rPr>
      <w:b w:val="0"/>
      <w:strike w:val="0"/>
      <w:dstrike w:val="0"/>
    </w:rPr>
  </w:style>
  <w:style w:type="character" w:customStyle="1" w:styleId="WW8Num80z1">
    <w:name w:val="WW8Num80z1"/>
    <w:rPr>
      <w:i w:val="0"/>
    </w:rPr>
  </w:style>
  <w:style w:type="character" w:customStyle="1" w:styleId="WW8Num80z2">
    <w:name w:val="WW8Num80z2"/>
    <w:rPr>
      <w:b w:val="0"/>
    </w:rPr>
  </w:style>
  <w:style w:type="character" w:customStyle="1" w:styleId="WW8Num81z0">
    <w:name w:val="WW8Num81z0"/>
    <w:rPr>
      <w:rFonts w:ascii="Arial" w:hAnsi="Arial" w:cs="Arial"/>
      <w:b w:val="0"/>
      <w:color w:val="auto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2">
    <w:name w:val="WW8Num83z2"/>
    <w:rPr>
      <w:b w:val="0"/>
    </w:rPr>
  </w:style>
  <w:style w:type="character" w:customStyle="1" w:styleId="WW8Num84z0">
    <w:name w:val="WW8Num84z0"/>
    <w:rPr>
      <w:strike w:val="0"/>
      <w:dstrike w:val="0"/>
    </w:rPr>
  </w:style>
  <w:style w:type="character" w:customStyle="1" w:styleId="Domylnaczcionkaakapitu4">
    <w:name w:val="Domyślna czcionka akapitu4"/>
  </w:style>
  <w:style w:type="character" w:customStyle="1" w:styleId="WW8Num45z0">
    <w:name w:val="WW8Num45z0"/>
    <w:rPr>
      <w:b/>
    </w:rPr>
  </w:style>
  <w:style w:type="character" w:customStyle="1" w:styleId="WW8Num50z0">
    <w:name w:val="WW8Num50z0"/>
    <w:rPr>
      <w:rFonts w:ascii="Tahoma" w:eastAsia="Times New Roman" w:hAnsi="Tahoma" w:cs="Tahoma"/>
    </w:rPr>
  </w:style>
  <w:style w:type="character" w:customStyle="1" w:styleId="WW8Num51z2">
    <w:name w:val="WW8Num51z2"/>
    <w:rPr>
      <w:b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5z0">
    <w:name w:val="WW8Num55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0">
    <w:name w:val="WW8Num57z0"/>
    <w:rPr>
      <w:b w:val="0"/>
    </w:rPr>
  </w:style>
  <w:style w:type="character" w:customStyle="1" w:styleId="Domylnaczcionkaakapitu3">
    <w:name w:val="Domyślna czcionka akapitu3"/>
  </w:style>
  <w:style w:type="character" w:customStyle="1" w:styleId="WW8Num16z1">
    <w:name w:val="WW8Num16z1"/>
    <w:rPr>
      <w:i w:val="0"/>
    </w:rPr>
  </w:style>
  <w:style w:type="character" w:customStyle="1" w:styleId="WW8Num16z2">
    <w:name w:val="WW8Num16z2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4">
    <w:name w:val="WW8Num22z4"/>
    <w:rPr>
      <w:i w:val="0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  <w:rPr>
      <w:b w:val="0"/>
    </w:rPr>
  </w:style>
  <w:style w:type="character" w:customStyle="1" w:styleId="WW8Num35z4">
    <w:name w:val="WW8Num35z4"/>
    <w:rPr>
      <w:i w:val="0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i w:val="0"/>
    </w:rPr>
  </w:style>
  <w:style w:type="character" w:customStyle="1" w:styleId="WW8Num52z2">
    <w:name w:val="WW8Num52z2"/>
    <w:rPr>
      <w:b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8z0">
    <w:name w:val="WW8Num58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7z1">
    <w:name w:val="WW8Num7z1"/>
    <w:rPr>
      <w:b/>
      <w:color w:val="auto"/>
    </w:rPr>
  </w:style>
  <w:style w:type="character" w:customStyle="1" w:styleId="WW8Num7z2">
    <w:name w:val="WW8Num7z2"/>
    <w:rPr>
      <w:color w:val="auto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1">
    <w:name w:val="WW8Num17z1"/>
    <w:rPr>
      <w:i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4">
    <w:name w:val="WW8Num24z4"/>
    <w:rPr>
      <w:i w:val="0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  <w:b w:val="0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i w:val="0"/>
    </w:rPr>
  </w:style>
  <w:style w:type="character" w:customStyle="1" w:styleId="WW8Num35z1">
    <w:name w:val="WW8Num35z1"/>
    <w:rPr>
      <w:b w:val="0"/>
    </w:rPr>
  </w:style>
  <w:style w:type="character" w:customStyle="1" w:styleId="WW8Num38z4">
    <w:name w:val="WW8Num38z4"/>
    <w:rPr>
      <w:i w:val="0"/>
    </w:rPr>
  </w:style>
  <w:style w:type="character" w:customStyle="1" w:styleId="WW8Num39z0">
    <w:name w:val="WW8Num39z0"/>
    <w:rPr>
      <w:rFonts w:ascii="Symbol" w:hAnsi="Symbol"/>
      <w:color w:val="auto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9z1">
    <w:name w:val="WW8Num49z1"/>
    <w:rPr>
      <w:rFonts w:ascii="Symbol" w:hAnsi="Symbol"/>
    </w:rPr>
  </w:style>
  <w:style w:type="character" w:customStyle="1" w:styleId="WW8Num57z2">
    <w:name w:val="WW8Num57z2"/>
    <w:rPr>
      <w:b/>
    </w:rPr>
  </w:style>
  <w:style w:type="character" w:customStyle="1" w:styleId="WW8Num60z1">
    <w:name w:val="WW8Num60z1"/>
    <w:rPr>
      <w:rFonts w:ascii="Symbol" w:hAnsi="Symbol"/>
    </w:rPr>
  </w:style>
  <w:style w:type="character" w:customStyle="1" w:styleId="WW8Num61z0">
    <w:name w:val="WW8Num61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bCs/>
      <w:color w:val="0000FF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ind w:right="356" w:firstLine="360"/>
      <w:jc w:val="center"/>
    </w:pPr>
    <w:rPr>
      <w:rFonts w:ascii="Arial" w:hAnsi="Arial"/>
      <w:b/>
      <w:bCs/>
      <w:color w:val="0000FF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uppressAutoHyphens/>
      <w:autoSpaceDE w:val="0"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pPr>
      <w:widowControl w:val="0"/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pPr>
      <w:widowControl w:val="0"/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omylnaczcionkaakapitu"/>
    <w:rsid w:val="0004476C"/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16"/>
      <w:lang w:val="x-none"/>
    </w:rPr>
  </w:style>
  <w:style w:type="character" w:customStyle="1" w:styleId="pa">
    <w:name w:val="pa"/>
    <w:basedOn w:val="Domylnaczcionkaakapitu"/>
    <w:rsid w:val="00542A1A"/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42A1A"/>
    <w:pPr>
      <w:suppressAutoHyphens w:val="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styleId="Mapadokumentu">
    <w:name w:val="Document Map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51898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rsid w:val="00382EC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9A3"/>
    <w:pPr>
      <w:ind w:left="708"/>
    </w:pPr>
  </w:style>
  <w:style w:type="character" w:customStyle="1" w:styleId="TekstpodstawowyZnak">
    <w:name w:val="Tekst podstawowy Znak"/>
    <w:link w:val="Tekstpodstawowy"/>
    <w:rsid w:val="00C81CBA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974DFA"/>
    <w:rPr>
      <w:sz w:val="24"/>
      <w:szCs w:val="24"/>
      <w:lang w:eastAsia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styleId="Bezodstpw">
    <w:name w:val="No Spacing"/>
    <w:uiPriority w:val="1"/>
    <w:qFormat/>
    <w:rsid w:val="00652B7F"/>
    <w:pPr>
      <w:jc w:val="both"/>
    </w:pPr>
    <w:rPr>
      <w:rFonts w:eastAsia="Calibri"/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E66649"/>
    <w:rPr>
      <w:sz w:val="16"/>
      <w:szCs w:val="16"/>
      <w:lang w:eastAsia="ar-SA"/>
    </w:rPr>
  </w:style>
  <w:style w:type="character" w:customStyle="1" w:styleId="Tekstpodstawowy2Znak">
    <w:name w:val="Tekst podstawowy 2 Znak"/>
    <w:link w:val="Tekstpodstawowy2"/>
    <w:rsid w:val="00DA08DF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rsid w:val="00F2345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1">
    <w:name w:val="WW8Num5z1"/>
    <w:rPr>
      <w:b/>
      <w:color w:val="auto"/>
    </w:rPr>
  </w:style>
  <w:style w:type="character" w:customStyle="1" w:styleId="WW8Num5z2">
    <w:name w:val="WW8Num5z2"/>
    <w:rPr>
      <w:color w:val="auto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b w:val="0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5z0">
    <w:name w:val="WW8Num15z0"/>
    <w:rPr>
      <w:color w:val="auto"/>
    </w:rPr>
  </w:style>
  <w:style w:type="character" w:customStyle="1" w:styleId="WW8Num15z4">
    <w:name w:val="WW8Num15z4"/>
    <w:rPr>
      <w:i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b w:val="0"/>
    </w:rPr>
  </w:style>
  <w:style w:type="character" w:customStyle="1" w:styleId="WW8Num23z4">
    <w:name w:val="WW8Num23z4"/>
    <w:rPr>
      <w:i w:val="0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6z2">
    <w:name w:val="WW8Num26z2"/>
    <w:rPr>
      <w:b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3z0">
    <w:name w:val="WW8Num33z0"/>
    <w:rPr>
      <w:color w:val="auto"/>
    </w:rPr>
  </w:style>
  <w:style w:type="character" w:customStyle="1" w:styleId="WW8Num34z0">
    <w:name w:val="WW8Num34z0"/>
    <w:rPr>
      <w:color w:val="auto"/>
    </w:rPr>
  </w:style>
  <w:style w:type="character" w:customStyle="1" w:styleId="WW8Num35z2">
    <w:name w:val="WW8Num35z2"/>
    <w:rPr>
      <w:b/>
    </w:rPr>
  </w:style>
  <w:style w:type="character" w:customStyle="1" w:styleId="WW8Num37z0">
    <w:name w:val="WW8Num37z0"/>
    <w:rPr>
      <w:color w:val="auto"/>
    </w:rPr>
  </w:style>
  <w:style w:type="character" w:customStyle="1" w:styleId="WW8Num42z0">
    <w:name w:val="WW8Num42z0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rPr>
      <w:i w:val="0"/>
    </w:rPr>
  </w:style>
  <w:style w:type="character" w:customStyle="1" w:styleId="WW8Num45z2">
    <w:name w:val="WW8Num45z2"/>
    <w:rPr>
      <w:b w:val="0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rPr>
      <w:b w:val="0"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  <w:b w:val="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1">
    <w:name w:val="WW8Num6z1"/>
    <w:rPr>
      <w:b/>
      <w:color w:val="auto"/>
    </w:rPr>
  </w:style>
  <w:style w:type="character" w:customStyle="1" w:styleId="WW8Num6z2">
    <w:name w:val="WW8Num6z2"/>
    <w:rPr>
      <w:color w:val="auto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color w:val="auto"/>
    </w:rPr>
  </w:style>
  <w:style w:type="character" w:customStyle="1" w:styleId="WW8Num15z1">
    <w:name w:val="WW8Num15z1"/>
    <w:rPr>
      <w:i w:val="0"/>
    </w:rPr>
  </w:style>
  <w:style w:type="character" w:customStyle="1" w:styleId="WW8Num15z2">
    <w:name w:val="WW8Num15z2"/>
    <w:rPr>
      <w:b w:val="0"/>
    </w:rPr>
  </w:style>
  <w:style w:type="character" w:customStyle="1" w:styleId="WW8Num16z0">
    <w:name w:val="WW8Num16z0"/>
    <w:rPr>
      <w:color w:val="auto"/>
    </w:rPr>
  </w:style>
  <w:style w:type="character" w:customStyle="1" w:styleId="WW8Num17z2">
    <w:name w:val="WW8Num17z2"/>
    <w:rPr>
      <w:b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4">
    <w:name w:val="WW8Num21z4"/>
    <w:rPr>
      <w:i w:val="0"/>
    </w:rPr>
  </w:style>
  <w:style w:type="character" w:customStyle="1" w:styleId="WW8Num26z0">
    <w:name w:val="WW8Num26z0"/>
    <w:rPr>
      <w:color w:val="auto"/>
    </w:rPr>
  </w:style>
  <w:style w:type="character" w:customStyle="1" w:styleId="WW8Num27z0">
    <w:name w:val="WW8Num27z0"/>
    <w:rPr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4z4">
    <w:name w:val="WW8Num34z4"/>
    <w:rPr>
      <w:i w:val="0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8z2">
    <w:name w:val="WW8Num38z2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9z0">
    <w:name w:val="WW8Num49z0"/>
    <w:rPr>
      <w:rFonts w:ascii="Tahoma" w:eastAsia="Times New Roman" w:hAnsi="Tahoma" w:cs="Tahoma"/>
    </w:rPr>
  </w:style>
  <w:style w:type="character" w:customStyle="1" w:styleId="WW8Num50z2">
    <w:name w:val="WW8Num50z2"/>
    <w:rPr>
      <w:b/>
    </w:rPr>
  </w:style>
  <w:style w:type="character" w:customStyle="1" w:styleId="WW8Num51z0">
    <w:name w:val="WW8Num51z0"/>
    <w:rPr>
      <w:rFonts w:ascii="Tahoma" w:eastAsia="Times New Roman" w:hAnsi="Tahoma" w:cs="Tahoma"/>
    </w:rPr>
  </w:style>
  <w:style w:type="character" w:customStyle="1" w:styleId="WW8Num52z1">
    <w:name w:val="WW8Num52z1"/>
    <w:rPr>
      <w:rFonts w:ascii="Symbol" w:hAnsi="Symbol"/>
    </w:rPr>
  </w:style>
  <w:style w:type="character" w:customStyle="1" w:styleId="WW8Num53z0">
    <w:name w:val="WW8Num53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5z0">
    <w:name w:val="WW8Num65z0"/>
    <w:rPr>
      <w:rFonts w:ascii="Arial" w:eastAsia="Times New Roman" w:hAnsi="Arial" w:cs="Arial"/>
      <w:b w:val="0"/>
    </w:rPr>
  </w:style>
  <w:style w:type="character" w:customStyle="1" w:styleId="WW8Num66z0">
    <w:name w:val="WW8Num66z0"/>
    <w:rPr>
      <w:strike w:val="0"/>
      <w:dstrike w:val="0"/>
    </w:rPr>
  </w:style>
  <w:style w:type="character" w:customStyle="1" w:styleId="WW8Num66z1">
    <w:name w:val="WW8Num66z1"/>
    <w:rPr>
      <w:i w:val="0"/>
    </w:rPr>
  </w:style>
  <w:style w:type="character" w:customStyle="1" w:styleId="WW8Num66z2">
    <w:name w:val="WW8Num66z2"/>
    <w:rPr>
      <w:b w:val="0"/>
    </w:rPr>
  </w:style>
  <w:style w:type="character" w:customStyle="1" w:styleId="WW8Num68z0">
    <w:name w:val="WW8Num68z0"/>
    <w:rPr>
      <w:b w:val="0"/>
      <w:strike w:val="0"/>
      <w:dstrike w:val="0"/>
    </w:rPr>
  </w:style>
  <w:style w:type="character" w:customStyle="1" w:styleId="WW8Num68z1">
    <w:name w:val="WW8Num68z1"/>
    <w:rPr>
      <w:i w:val="0"/>
    </w:rPr>
  </w:style>
  <w:style w:type="character" w:customStyle="1" w:styleId="WW8Num68z2">
    <w:name w:val="WW8Num68z2"/>
    <w:rPr>
      <w:b w:val="0"/>
    </w:rPr>
  </w:style>
  <w:style w:type="character" w:customStyle="1" w:styleId="WW8Num70z1">
    <w:name w:val="WW8Num70z1"/>
    <w:rPr>
      <w:i w:val="0"/>
    </w:rPr>
  </w:style>
  <w:style w:type="character" w:customStyle="1" w:styleId="WW8Num70z2">
    <w:name w:val="WW8Num70z2"/>
    <w:rPr>
      <w:b w:val="0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Arial" w:eastAsia="Times New Roman" w:hAnsi="Arial" w:cs="Arial"/>
      <w:b w:val="0"/>
    </w:rPr>
  </w:style>
  <w:style w:type="character" w:customStyle="1" w:styleId="WW8Num73z0">
    <w:name w:val="WW8Num73z0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rPr>
      <w:b w:val="0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b w:val="0"/>
      <w:strike w:val="0"/>
      <w:dstrike w:val="0"/>
    </w:rPr>
  </w:style>
  <w:style w:type="character" w:customStyle="1" w:styleId="WW8Num75z1">
    <w:name w:val="WW8Num75z1"/>
    <w:rPr>
      <w:i w:val="0"/>
    </w:rPr>
  </w:style>
  <w:style w:type="character" w:customStyle="1" w:styleId="WW8Num75z2">
    <w:name w:val="WW8Num75z2"/>
    <w:rPr>
      <w:b w:val="0"/>
    </w:rPr>
  </w:style>
  <w:style w:type="character" w:customStyle="1" w:styleId="WW8Num78z0">
    <w:name w:val="WW8Num78z0"/>
    <w:rPr>
      <w:b w:val="0"/>
      <w:strike w:val="0"/>
      <w:dstrike w:val="0"/>
    </w:rPr>
  </w:style>
  <w:style w:type="character" w:customStyle="1" w:styleId="WW8Num78z1">
    <w:name w:val="WW8Num78z1"/>
    <w:rPr>
      <w:i w:val="0"/>
    </w:rPr>
  </w:style>
  <w:style w:type="character" w:customStyle="1" w:styleId="WW8Num78z2">
    <w:name w:val="WW8Num78z2"/>
    <w:rPr>
      <w:b w:val="0"/>
    </w:rPr>
  </w:style>
  <w:style w:type="character" w:customStyle="1" w:styleId="WW8Num79z1">
    <w:name w:val="WW8Num79z1"/>
    <w:rPr>
      <w:rFonts w:ascii="Arial" w:eastAsia="Times New Roman" w:hAnsi="Arial" w:cs="Times New Roman"/>
    </w:rPr>
  </w:style>
  <w:style w:type="character" w:customStyle="1" w:styleId="WW8Num80z0">
    <w:name w:val="WW8Num80z0"/>
    <w:rPr>
      <w:b w:val="0"/>
      <w:strike w:val="0"/>
      <w:dstrike w:val="0"/>
    </w:rPr>
  </w:style>
  <w:style w:type="character" w:customStyle="1" w:styleId="WW8Num80z1">
    <w:name w:val="WW8Num80z1"/>
    <w:rPr>
      <w:i w:val="0"/>
    </w:rPr>
  </w:style>
  <w:style w:type="character" w:customStyle="1" w:styleId="WW8Num80z2">
    <w:name w:val="WW8Num80z2"/>
    <w:rPr>
      <w:b w:val="0"/>
    </w:rPr>
  </w:style>
  <w:style w:type="character" w:customStyle="1" w:styleId="WW8Num81z0">
    <w:name w:val="WW8Num81z0"/>
    <w:rPr>
      <w:rFonts w:ascii="Arial" w:hAnsi="Arial" w:cs="Arial"/>
      <w:b w:val="0"/>
      <w:color w:val="auto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2">
    <w:name w:val="WW8Num83z2"/>
    <w:rPr>
      <w:b w:val="0"/>
    </w:rPr>
  </w:style>
  <w:style w:type="character" w:customStyle="1" w:styleId="WW8Num84z0">
    <w:name w:val="WW8Num84z0"/>
    <w:rPr>
      <w:strike w:val="0"/>
      <w:dstrike w:val="0"/>
    </w:rPr>
  </w:style>
  <w:style w:type="character" w:customStyle="1" w:styleId="Domylnaczcionkaakapitu4">
    <w:name w:val="Domyślna czcionka akapitu4"/>
  </w:style>
  <w:style w:type="character" w:customStyle="1" w:styleId="WW8Num45z0">
    <w:name w:val="WW8Num45z0"/>
    <w:rPr>
      <w:b/>
    </w:rPr>
  </w:style>
  <w:style w:type="character" w:customStyle="1" w:styleId="WW8Num50z0">
    <w:name w:val="WW8Num50z0"/>
    <w:rPr>
      <w:rFonts w:ascii="Tahoma" w:eastAsia="Times New Roman" w:hAnsi="Tahoma" w:cs="Tahoma"/>
    </w:rPr>
  </w:style>
  <w:style w:type="character" w:customStyle="1" w:styleId="WW8Num51z2">
    <w:name w:val="WW8Num51z2"/>
    <w:rPr>
      <w:b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5z0">
    <w:name w:val="WW8Num55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0">
    <w:name w:val="WW8Num57z0"/>
    <w:rPr>
      <w:b w:val="0"/>
    </w:rPr>
  </w:style>
  <w:style w:type="character" w:customStyle="1" w:styleId="Domylnaczcionkaakapitu3">
    <w:name w:val="Domyślna czcionka akapitu3"/>
  </w:style>
  <w:style w:type="character" w:customStyle="1" w:styleId="WW8Num16z1">
    <w:name w:val="WW8Num16z1"/>
    <w:rPr>
      <w:i w:val="0"/>
    </w:rPr>
  </w:style>
  <w:style w:type="character" w:customStyle="1" w:styleId="WW8Num16z2">
    <w:name w:val="WW8Num16z2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4">
    <w:name w:val="WW8Num22z4"/>
    <w:rPr>
      <w:i w:val="0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  <w:rPr>
      <w:b w:val="0"/>
    </w:rPr>
  </w:style>
  <w:style w:type="character" w:customStyle="1" w:styleId="WW8Num35z4">
    <w:name w:val="WW8Num35z4"/>
    <w:rPr>
      <w:i w:val="0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i w:val="0"/>
    </w:rPr>
  </w:style>
  <w:style w:type="character" w:customStyle="1" w:styleId="WW8Num52z2">
    <w:name w:val="WW8Num52z2"/>
    <w:rPr>
      <w:b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8z0">
    <w:name w:val="WW8Num58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7z1">
    <w:name w:val="WW8Num7z1"/>
    <w:rPr>
      <w:b/>
      <w:color w:val="auto"/>
    </w:rPr>
  </w:style>
  <w:style w:type="character" w:customStyle="1" w:styleId="WW8Num7z2">
    <w:name w:val="WW8Num7z2"/>
    <w:rPr>
      <w:color w:val="auto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1">
    <w:name w:val="WW8Num17z1"/>
    <w:rPr>
      <w:i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4">
    <w:name w:val="WW8Num24z4"/>
    <w:rPr>
      <w:i w:val="0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  <w:b w:val="0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i w:val="0"/>
    </w:rPr>
  </w:style>
  <w:style w:type="character" w:customStyle="1" w:styleId="WW8Num35z1">
    <w:name w:val="WW8Num35z1"/>
    <w:rPr>
      <w:b w:val="0"/>
    </w:rPr>
  </w:style>
  <w:style w:type="character" w:customStyle="1" w:styleId="WW8Num38z4">
    <w:name w:val="WW8Num38z4"/>
    <w:rPr>
      <w:i w:val="0"/>
    </w:rPr>
  </w:style>
  <w:style w:type="character" w:customStyle="1" w:styleId="WW8Num39z0">
    <w:name w:val="WW8Num39z0"/>
    <w:rPr>
      <w:rFonts w:ascii="Symbol" w:hAnsi="Symbol"/>
      <w:color w:val="auto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9z1">
    <w:name w:val="WW8Num49z1"/>
    <w:rPr>
      <w:rFonts w:ascii="Symbol" w:hAnsi="Symbol"/>
    </w:rPr>
  </w:style>
  <w:style w:type="character" w:customStyle="1" w:styleId="WW8Num57z2">
    <w:name w:val="WW8Num57z2"/>
    <w:rPr>
      <w:b/>
    </w:rPr>
  </w:style>
  <w:style w:type="character" w:customStyle="1" w:styleId="WW8Num60z1">
    <w:name w:val="WW8Num60z1"/>
    <w:rPr>
      <w:rFonts w:ascii="Symbol" w:hAnsi="Symbol"/>
    </w:rPr>
  </w:style>
  <w:style w:type="character" w:customStyle="1" w:styleId="WW8Num61z0">
    <w:name w:val="WW8Num61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bCs/>
      <w:color w:val="0000FF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ind w:right="356" w:firstLine="360"/>
      <w:jc w:val="center"/>
    </w:pPr>
    <w:rPr>
      <w:rFonts w:ascii="Arial" w:hAnsi="Arial"/>
      <w:b/>
      <w:bCs/>
      <w:color w:val="0000FF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uppressAutoHyphens/>
      <w:autoSpaceDE w:val="0"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pPr>
      <w:widowControl w:val="0"/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pPr>
      <w:widowControl w:val="0"/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omylnaczcionkaakapitu"/>
    <w:rsid w:val="0004476C"/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16"/>
      <w:lang w:val="x-none"/>
    </w:rPr>
  </w:style>
  <w:style w:type="character" w:customStyle="1" w:styleId="pa">
    <w:name w:val="pa"/>
    <w:basedOn w:val="Domylnaczcionkaakapitu"/>
    <w:rsid w:val="00542A1A"/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42A1A"/>
    <w:pPr>
      <w:suppressAutoHyphens w:val="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styleId="Mapadokumentu">
    <w:name w:val="Document Map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51898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rsid w:val="00382EC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9A3"/>
    <w:pPr>
      <w:ind w:left="708"/>
    </w:pPr>
  </w:style>
  <w:style w:type="character" w:customStyle="1" w:styleId="TekstpodstawowyZnak">
    <w:name w:val="Tekst podstawowy Znak"/>
    <w:link w:val="Tekstpodstawowy"/>
    <w:rsid w:val="00C81CBA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974DFA"/>
    <w:rPr>
      <w:sz w:val="24"/>
      <w:szCs w:val="24"/>
      <w:lang w:eastAsia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styleId="Bezodstpw">
    <w:name w:val="No Spacing"/>
    <w:uiPriority w:val="1"/>
    <w:qFormat/>
    <w:rsid w:val="00652B7F"/>
    <w:pPr>
      <w:jc w:val="both"/>
    </w:pPr>
    <w:rPr>
      <w:rFonts w:eastAsia="Calibri"/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E66649"/>
    <w:rPr>
      <w:sz w:val="16"/>
      <w:szCs w:val="16"/>
      <w:lang w:eastAsia="ar-SA"/>
    </w:rPr>
  </w:style>
  <w:style w:type="character" w:customStyle="1" w:styleId="Tekstpodstawowy2Znak">
    <w:name w:val="Tekst podstawowy 2 Znak"/>
    <w:link w:val="Tekstpodstawowy2"/>
    <w:rsid w:val="00DA08DF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rsid w:val="00F2345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3AEE-072D-4F0A-A180-9C41905C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3165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22112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mailto:stawiguda@stawiguda.pl</vt:lpwstr>
      </vt:variant>
      <vt:variant>
        <vt:lpwstr/>
      </vt:variant>
      <vt:variant>
        <vt:i4>458772</vt:i4>
      </vt:variant>
      <vt:variant>
        <vt:i4>6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mailto:budownictwo@stawiguda.pl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ania</cp:lastModifiedBy>
  <cp:revision>2</cp:revision>
  <cp:lastPrinted>2018-12-27T07:21:00Z</cp:lastPrinted>
  <dcterms:created xsi:type="dcterms:W3CDTF">2019-12-02T12:16:00Z</dcterms:created>
  <dcterms:modified xsi:type="dcterms:W3CDTF">2019-12-02T12:16:00Z</dcterms:modified>
</cp:coreProperties>
</file>