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877FC5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877FC5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bookmarkStart w:id="4" w:name="_GoBack"/>
      <w:bookmarkEnd w:id="4"/>
    </w:p>
    <w:p w:rsidR="0014738F" w:rsidRPr="00B01A54" w:rsidRDefault="0014738F" w:rsidP="00877FC5">
      <w:pPr>
        <w:rPr>
          <w:rFonts w:asciiTheme="minorHAnsi" w:hAnsiTheme="minorHAnsi" w:cs="Calibri"/>
          <w:b/>
          <w:color w:val="auto"/>
        </w:r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F7" w:rsidRDefault="004B71F7">
      <w:r>
        <w:separator/>
      </w:r>
    </w:p>
  </w:endnote>
  <w:endnote w:type="continuationSeparator" w:id="0">
    <w:p w:rsidR="004B71F7" w:rsidRDefault="004B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77FC5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F7" w:rsidRDefault="004B71F7">
      <w:r>
        <w:separator/>
      </w:r>
    </w:p>
  </w:footnote>
  <w:footnote w:type="continuationSeparator" w:id="0">
    <w:p w:rsidR="004B71F7" w:rsidRDefault="004B71F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1F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C5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EFFF0F-DC5A-49F4-AC33-4D626741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2FB0-D990-410D-B576-2C26DB7D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Grzymowicz</cp:lastModifiedBy>
  <cp:revision>24</cp:revision>
  <cp:lastPrinted>2016-05-31T09:57:00Z</cp:lastPrinted>
  <dcterms:created xsi:type="dcterms:W3CDTF">2016-07-07T13:44:00Z</dcterms:created>
  <dcterms:modified xsi:type="dcterms:W3CDTF">2016-10-04T09:39:00Z</dcterms:modified>
</cp:coreProperties>
</file>