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64" w:rsidRDefault="00407F64" w:rsidP="00407F64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 XIV.92.2015</w:t>
      </w:r>
    </w:p>
    <w:p w:rsidR="00407F64" w:rsidRDefault="00407F64" w:rsidP="00407F64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Stara Kamienica</w:t>
      </w:r>
    </w:p>
    <w:p w:rsidR="00407F64" w:rsidRDefault="00407F64" w:rsidP="00407F64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30 października 2015 r.</w:t>
      </w:r>
    </w:p>
    <w:p w:rsidR="00E023DC" w:rsidRDefault="00E023DC" w:rsidP="00407F64">
      <w:pPr>
        <w:jc w:val="center"/>
        <w:rPr>
          <w:b/>
        </w:rPr>
      </w:pPr>
      <w:r>
        <w:rPr>
          <w:b/>
        </w:rPr>
        <w:t xml:space="preserve">zmieniona </w:t>
      </w:r>
    </w:p>
    <w:p w:rsidR="00E023DC" w:rsidRDefault="00E023DC" w:rsidP="00E023DC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Uchwałą nr XV.111.2015</w:t>
      </w:r>
    </w:p>
    <w:p w:rsidR="00E023DC" w:rsidRDefault="00E023DC" w:rsidP="00E023DC">
      <w:pPr>
        <w:jc w:val="center"/>
        <w:rPr>
          <w:sz w:val="28"/>
          <w:szCs w:val="28"/>
        </w:rPr>
      </w:pPr>
      <w:r>
        <w:rPr>
          <w:sz w:val="28"/>
          <w:szCs w:val="28"/>
        </w:rPr>
        <w:t>Rady Gminy Stara Kamienica</w:t>
      </w:r>
    </w:p>
    <w:p w:rsidR="00E023DC" w:rsidRPr="00E023DC" w:rsidRDefault="00E023DC" w:rsidP="00E023DC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24 listopada 2015 r.</w:t>
      </w:r>
    </w:p>
    <w:p w:rsidR="0047391F" w:rsidRDefault="00493562" w:rsidP="00407F64">
      <w:pPr>
        <w:jc w:val="center"/>
        <w:rPr>
          <w:b/>
        </w:rPr>
      </w:pPr>
      <w:r w:rsidRPr="00493562">
        <w:rPr>
          <w:b/>
        </w:rPr>
        <w:t>tekst jednolity</w:t>
      </w:r>
    </w:p>
    <w:p w:rsidR="0047391F" w:rsidRDefault="0047391F">
      <w:pPr>
        <w:jc w:val="center"/>
        <w:rPr>
          <w:sz w:val="22"/>
        </w:rPr>
      </w:pPr>
    </w:p>
    <w:p w:rsidR="0047391F" w:rsidRDefault="00E9072F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 sprawie określenia wysokości stawek podatku od nieruchomości.</w:t>
      </w:r>
      <w:r>
        <w:t xml:space="preserve"> </w:t>
      </w:r>
    </w:p>
    <w:p w:rsidR="0047391F" w:rsidRDefault="0047391F"/>
    <w:p w:rsidR="0047391F" w:rsidRDefault="00E9072F">
      <w:pPr>
        <w:jc w:val="both"/>
      </w:pPr>
      <w:r>
        <w:t>Na podstawie art. 18 ust. 2 pkt 8 ustawy z dnia 8 marca 1990 r. o samor</w:t>
      </w:r>
      <w:r w:rsidR="00863C8E">
        <w:t>ządzie gminnym (</w:t>
      </w:r>
      <w:proofErr w:type="spellStart"/>
      <w:r w:rsidR="00863C8E">
        <w:t>t.j.Dz.U</w:t>
      </w:r>
      <w:proofErr w:type="spellEnd"/>
      <w:r w:rsidR="00863C8E">
        <w:t>. 2015r. poz.1515</w:t>
      </w:r>
      <w:r>
        <w:t xml:space="preserve">.) i art. 5 ust. 1 ustawy z dnia 12 stycznia 1991 r. o podatkach i opłatach lokalnych (tekst jednolity: Dz.U. z 2014r. poz. 849 z późn.zm.) oraz pkt 1 i pkt 2 obwieszczenia Ministra Finansów z dnia 19 sierpnia 2015r. w sprawie  górnych granic stawek kwotowych podatków i opłat lokalnych w 2016 r.(M.P.  z 2015r. poz.735) uchwala się, co następuje </w:t>
      </w:r>
    </w:p>
    <w:p w:rsidR="0047391F" w:rsidRDefault="0047391F">
      <w:pPr>
        <w:jc w:val="center"/>
      </w:pPr>
    </w:p>
    <w:p w:rsidR="0047391F" w:rsidRDefault="00E9072F">
      <w:pPr>
        <w:jc w:val="center"/>
      </w:pPr>
      <w:r>
        <w:t>§ 1</w:t>
      </w:r>
    </w:p>
    <w:p w:rsidR="0047391F" w:rsidRDefault="00E9072F">
      <w:pPr>
        <w:jc w:val="both"/>
      </w:pPr>
      <w:r>
        <w:t xml:space="preserve">Określa się następujące stawki podatku od nieruchomości obowiązujące na terenie Gminy Stara Kamienica:                                                                         </w:t>
      </w:r>
    </w:p>
    <w:p w:rsidR="0047391F" w:rsidRDefault="00E9072F">
      <w:pPr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</w:t>
      </w:r>
      <w:r w:rsidR="0086017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1079"/>
      </w:tblGrid>
      <w:tr w:rsidR="00860178" w:rsidTr="00493562"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78" w:rsidRDefault="00860178">
            <w:pPr>
              <w:jc w:val="both"/>
            </w:pPr>
            <w:r>
              <w:rPr>
                <w:b/>
                <w:bCs/>
              </w:rPr>
              <w:t>1.</w:t>
            </w:r>
            <w:r>
              <w:t xml:space="preserve"> </w:t>
            </w:r>
            <w:r>
              <w:rPr>
                <w:b/>
                <w:bCs/>
              </w:rPr>
              <w:t>od budynków lub ich części: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t xml:space="preserve">a) mieszkalnych – </w:t>
            </w:r>
            <w:r>
              <w:rPr>
                <w:i/>
                <w:iCs/>
              </w:rPr>
              <w:t>od 1 m² powierzchni użytkowej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t xml:space="preserve">b) związanych z prowadzeniem działalności gospodarczej oraz od budynków mieszkalnych lub ich części zajętych na prowadzenie działalności gospodarczej </w:t>
            </w:r>
          </w:p>
          <w:p w:rsidR="00860178" w:rsidRDefault="00860178">
            <w:pPr>
              <w:numPr>
                <w:ilvl w:val="1"/>
                <w:numId w:val="1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od 1 m² powierzchni użytkowej,</w:t>
            </w:r>
          </w:p>
          <w:p w:rsidR="00860178" w:rsidRDefault="00860178">
            <w:pPr>
              <w:jc w:val="both"/>
            </w:pPr>
            <w:r>
              <w:rPr>
                <w:i/>
                <w:iCs/>
              </w:rPr>
              <w:t>-----------------------------------------------------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t xml:space="preserve">c) zajętych na prowadzenie działalności gospodarczej w zakresie obrotu kwalifikowanym materiałem siewnym </w:t>
            </w:r>
          </w:p>
          <w:p w:rsidR="00860178" w:rsidRDefault="00860178">
            <w:pPr>
              <w:numPr>
                <w:ilvl w:val="1"/>
                <w:numId w:val="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od 1 m² powierzchni użytkowej</w:t>
            </w:r>
          </w:p>
          <w:p w:rsidR="00860178" w:rsidRDefault="00860178">
            <w:pPr>
              <w:jc w:val="both"/>
            </w:pPr>
            <w:r>
              <w:rPr>
                <w:i/>
                <w:iCs/>
              </w:rPr>
              <w:t>------------------------------------------------------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t>d) związanych z udzielaniem świadczeń zdrowotnych w rozumieniu przepisów o działalności leczniczej zajętych przez podmioty udzielające tych świadczeń</w:t>
            </w:r>
          </w:p>
          <w:p w:rsidR="00860178" w:rsidRDefault="00860178">
            <w:pPr>
              <w:numPr>
                <w:ilvl w:val="2"/>
                <w:numId w:val="3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od 1 m² powierzchni  użytkowej</w:t>
            </w:r>
          </w:p>
          <w:p w:rsidR="00860178" w:rsidRDefault="00860178">
            <w:pPr>
              <w:jc w:val="both"/>
            </w:pPr>
            <w:r>
              <w:rPr>
                <w:i/>
                <w:iCs/>
              </w:rPr>
              <w:t>------------------------------------------------------</w:t>
            </w:r>
          </w:p>
          <w:p w:rsidR="00860178" w:rsidRDefault="00860178">
            <w:pPr>
              <w:jc w:val="both"/>
            </w:pPr>
            <w:r>
              <w:t>e) pozostałych, w tym zajętych na prowadzenie odpłatnej, statutowej działalności pożytku publicznego, przez organizacje pożytku publicznego</w:t>
            </w:r>
          </w:p>
          <w:p w:rsidR="00860178" w:rsidRDefault="00860178">
            <w:pPr>
              <w:jc w:val="both"/>
              <w:rPr>
                <w:b/>
                <w:bCs/>
              </w:rPr>
            </w:pPr>
            <w:r>
              <w:t xml:space="preserve">   </w:t>
            </w:r>
            <w:r>
              <w:rPr>
                <w:i/>
                <w:iCs/>
              </w:rPr>
              <w:t xml:space="preserve"> – od 1 m² powierzchni użytkowej</w:t>
            </w:r>
          </w:p>
        </w:tc>
        <w:tc>
          <w:tcPr>
            <w:tcW w:w="1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493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0,75 </w:t>
            </w:r>
            <w:r w:rsidR="00860178">
              <w:rPr>
                <w:b/>
                <w:bCs/>
              </w:rPr>
              <w:t>zł</w:t>
            </w: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22,86 zł.</w:t>
            </w: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10,68 zł.</w:t>
            </w: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 zł.</w:t>
            </w: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7,68 zł.</w:t>
            </w:r>
          </w:p>
        </w:tc>
      </w:tr>
      <w:tr w:rsidR="00860178" w:rsidTr="00493562">
        <w:trPr>
          <w:trHeight w:val="2922"/>
        </w:trPr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78" w:rsidRDefault="00860178">
            <w:pPr>
              <w:jc w:val="both"/>
            </w:pPr>
            <w:r>
              <w:rPr>
                <w:b/>
                <w:bCs/>
              </w:rPr>
              <w:lastRenderedPageBreak/>
              <w:t>2. od gruntów: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t xml:space="preserve">a) związanych z prowadzeniem działalności gospodarczej, bez względu  na sposób zakwalifikowania w ewidencji gruntów i budynków 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-   od 1 m² powierzchni,</w:t>
            </w:r>
          </w:p>
          <w:p w:rsidR="00860178" w:rsidRDefault="00860178">
            <w:pPr>
              <w:jc w:val="both"/>
            </w:pPr>
            <w:r>
              <w:rPr>
                <w:i/>
                <w:iCs/>
              </w:rPr>
              <w:t>------------------------------------------------------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t>b) pod wodami powierzchniowymi stającymi lub wodami powierzchniowymi pł</w:t>
            </w:r>
            <w:r w:rsidR="00A048CA">
              <w:t>ynących jezior i zbiorników sztu</w:t>
            </w:r>
            <w:r>
              <w:t>cznych</w:t>
            </w:r>
          </w:p>
          <w:p w:rsidR="00860178" w:rsidRDefault="00860178">
            <w:pPr>
              <w:numPr>
                <w:ilvl w:val="1"/>
                <w:numId w:val="4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od 1 ha powierzchni,</w:t>
            </w:r>
          </w:p>
          <w:p w:rsidR="00860178" w:rsidRDefault="00860178">
            <w:pPr>
              <w:jc w:val="both"/>
            </w:pPr>
            <w:r>
              <w:rPr>
                <w:i/>
                <w:iCs/>
              </w:rPr>
              <w:t>-----------------------------------------------------</w:t>
            </w:r>
          </w:p>
          <w:p w:rsidR="00860178" w:rsidRDefault="00860178">
            <w:pPr>
              <w:jc w:val="both"/>
              <w:rPr>
                <w:i/>
                <w:iCs/>
              </w:rPr>
            </w:pPr>
            <w:r>
              <w:t xml:space="preserve">c) pozostałych, w tym zajętych na prowadzenie odpłatnej statutowej działalności pożytku publicznego, przez organizacje pożytku publicznego </w:t>
            </w:r>
          </w:p>
          <w:p w:rsidR="00860178" w:rsidRPr="00CC2523" w:rsidRDefault="00860178" w:rsidP="00E9072F">
            <w:pPr>
              <w:numPr>
                <w:ilvl w:val="4"/>
                <w:numId w:val="5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od 1 m² powierzchni .</w:t>
            </w:r>
          </w:p>
          <w:p w:rsidR="00CC2523" w:rsidRDefault="00CC2523" w:rsidP="00CC2523">
            <w:pPr>
              <w:jc w:val="both"/>
              <w:rPr>
                <w:iCs/>
              </w:rPr>
            </w:pPr>
            <w:r>
              <w:rPr>
                <w:iCs/>
              </w:rPr>
              <w:t>---------------------------------------------------------</w:t>
            </w:r>
          </w:p>
          <w:p w:rsidR="00CC2523" w:rsidRPr="00493562" w:rsidRDefault="00CC2523" w:rsidP="00CC2523">
            <w:pPr>
              <w:jc w:val="both"/>
            </w:pPr>
            <w:r w:rsidRPr="00CC2523">
              <w:rPr>
                <w:b/>
                <w:iCs/>
              </w:rPr>
              <w:t xml:space="preserve">d) </w:t>
            </w:r>
            <w:r w:rsidRPr="00493562">
              <w:t xml:space="preserve">niezabudowanych objętych obszarem rewitalizacji, o którym mowa w ustawie z dnia 9 października 2015 r. o rewitalizacji (Dz. U. z 09-10-2015r.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</w:p>
          <w:p w:rsidR="00CC2523" w:rsidRPr="00CC2523" w:rsidRDefault="00CC2523" w:rsidP="00CC2523">
            <w:pPr>
              <w:jc w:val="both"/>
              <w:rPr>
                <w:i/>
                <w:iCs/>
              </w:rPr>
            </w:pPr>
            <w:r w:rsidRPr="00493562">
              <w:t xml:space="preserve">                                </w:t>
            </w:r>
            <w:r w:rsidRPr="00493562">
              <w:rPr>
                <w:i/>
              </w:rPr>
              <w:t xml:space="preserve">-  od 1 </w:t>
            </w:r>
            <w:proofErr w:type="spellStart"/>
            <w:r w:rsidRPr="00493562">
              <w:rPr>
                <w:i/>
              </w:rPr>
              <w:t>m</w:t>
            </w:r>
            <w:r w:rsidRPr="00493562">
              <w:rPr>
                <w:rStyle w:val="igindeksgrny"/>
                <w:i/>
              </w:rPr>
              <w:t>²</w:t>
            </w:r>
            <w:proofErr w:type="spellEnd"/>
            <w:r w:rsidRPr="00493562">
              <w:rPr>
                <w:i/>
              </w:rPr>
              <w:t xml:space="preserve"> powierzchni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0,89 zł.</w:t>
            </w: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4,58 zł.</w:t>
            </w: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0,40 zł.</w:t>
            </w: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CC2523">
            <w:pPr>
              <w:jc w:val="center"/>
              <w:rPr>
                <w:b/>
                <w:bCs/>
              </w:rPr>
            </w:pPr>
          </w:p>
          <w:p w:rsidR="00CC2523" w:rsidRDefault="00493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3,00 </w:t>
            </w:r>
            <w:r w:rsidR="00CC2523">
              <w:rPr>
                <w:b/>
                <w:bCs/>
              </w:rPr>
              <w:t>zł.</w:t>
            </w:r>
          </w:p>
        </w:tc>
      </w:tr>
      <w:tr w:rsidR="00860178" w:rsidTr="00493562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78" w:rsidRDefault="008601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od budowli</w:t>
            </w:r>
            <w:r>
              <w:t>-  od wartości określonej na podstawie art.4 ust.1 pkt. 3 i  ust. 3 – 7 ustawy z dnia 12 stycznia 1991r o podatkach i opłatach lokalnych.</w:t>
            </w:r>
          </w:p>
        </w:tc>
        <w:tc>
          <w:tcPr>
            <w:tcW w:w="10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0178" w:rsidRDefault="00860178">
            <w:pPr>
              <w:jc w:val="center"/>
              <w:rPr>
                <w:b/>
                <w:bCs/>
              </w:rPr>
            </w:pPr>
          </w:p>
          <w:p w:rsidR="00860178" w:rsidRDefault="00860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2%</w:t>
            </w:r>
          </w:p>
        </w:tc>
      </w:tr>
    </w:tbl>
    <w:p w:rsidR="0047391F" w:rsidRDefault="0047391F"/>
    <w:p w:rsidR="0047391F" w:rsidRDefault="00E9072F">
      <w:pPr>
        <w:jc w:val="center"/>
      </w:pPr>
      <w:r>
        <w:t>§ 2</w:t>
      </w:r>
    </w:p>
    <w:p w:rsidR="0047391F" w:rsidRDefault="00E9072F">
      <w:pPr>
        <w:jc w:val="both"/>
      </w:pPr>
      <w:r>
        <w:t>Traci moc Uchwała Nr LIX.359.2014 Rady Gminy Stara Kamienica z dnia 26 września 2014 r. roku w sprawie określenia wysokości stawek podatku od nieruchomości.</w:t>
      </w:r>
    </w:p>
    <w:p w:rsidR="0047391F" w:rsidRDefault="0047391F">
      <w:pPr>
        <w:jc w:val="center"/>
      </w:pPr>
    </w:p>
    <w:p w:rsidR="0047391F" w:rsidRDefault="00E9072F">
      <w:pPr>
        <w:jc w:val="center"/>
      </w:pPr>
      <w:r>
        <w:t>§ 3</w:t>
      </w:r>
    </w:p>
    <w:p w:rsidR="0047391F" w:rsidRDefault="00E9072F" w:rsidP="00E9072F">
      <w:pPr>
        <w:jc w:val="both"/>
      </w:pPr>
      <w:r>
        <w:t>Uchwała wchodzi w życie po upływie 14 dni od dnia ogłoszenia w Dzienniku Urzędowym Województwa Dolnośląskiego, nie wcześniej jednak niż z dniem 1 stycznia 2016 r.</w:t>
      </w:r>
    </w:p>
    <w:p w:rsidR="00151476" w:rsidRDefault="00151476" w:rsidP="00E9072F">
      <w:pPr>
        <w:jc w:val="both"/>
      </w:pPr>
    </w:p>
    <w:p w:rsidR="00151476" w:rsidRDefault="00151476" w:rsidP="00E9072F">
      <w:pPr>
        <w:jc w:val="both"/>
      </w:pPr>
    </w:p>
    <w:p w:rsidR="00151476" w:rsidRDefault="00151476" w:rsidP="00E9072F">
      <w:pPr>
        <w:jc w:val="both"/>
      </w:pPr>
    </w:p>
    <w:p w:rsidR="00151476" w:rsidRDefault="00151476" w:rsidP="00E9072F">
      <w:pPr>
        <w:jc w:val="both"/>
      </w:pPr>
    </w:p>
    <w:p w:rsidR="00151476" w:rsidRDefault="00151476" w:rsidP="00E9072F">
      <w:pPr>
        <w:jc w:val="both"/>
      </w:pPr>
    </w:p>
    <w:p w:rsidR="00151476" w:rsidRDefault="00151476" w:rsidP="00E9072F">
      <w:pPr>
        <w:jc w:val="both"/>
      </w:pPr>
    </w:p>
    <w:p w:rsidR="00151476" w:rsidRDefault="00151476" w:rsidP="00E9072F">
      <w:pPr>
        <w:jc w:val="both"/>
      </w:pPr>
    </w:p>
    <w:p w:rsidR="00151476" w:rsidRDefault="00151476" w:rsidP="00E9072F">
      <w:pPr>
        <w:jc w:val="both"/>
      </w:pPr>
    </w:p>
    <w:sectPr w:rsidR="00151476" w:rsidSect="0047391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72F"/>
    <w:rsid w:val="00151476"/>
    <w:rsid w:val="00164E8F"/>
    <w:rsid w:val="00407F64"/>
    <w:rsid w:val="0047391F"/>
    <w:rsid w:val="00493562"/>
    <w:rsid w:val="00626A38"/>
    <w:rsid w:val="00775B93"/>
    <w:rsid w:val="00860178"/>
    <w:rsid w:val="00863C8E"/>
    <w:rsid w:val="00893729"/>
    <w:rsid w:val="008D0C8E"/>
    <w:rsid w:val="00A048CA"/>
    <w:rsid w:val="00A7673F"/>
    <w:rsid w:val="00CC2523"/>
    <w:rsid w:val="00E023DC"/>
    <w:rsid w:val="00E9072F"/>
    <w:rsid w:val="00ED5040"/>
    <w:rsid w:val="00F44699"/>
    <w:rsid w:val="00F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91F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47391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7391F"/>
  </w:style>
  <w:style w:type="paragraph" w:styleId="Nagwek">
    <w:name w:val="header"/>
    <w:basedOn w:val="Normalny"/>
    <w:next w:val="Tekstpodstawowy"/>
    <w:rsid w:val="0047391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47391F"/>
    <w:pPr>
      <w:spacing w:after="120"/>
    </w:pPr>
  </w:style>
  <w:style w:type="paragraph" w:styleId="Lista">
    <w:name w:val="List"/>
    <w:basedOn w:val="Tekstpodstawowy"/>
    <w:rsid w:val="0047391F"/>
    <w:rPr>
      <w:rFonts w:cs="Tahoma"/>
    </w:rPr>
  </w:style>
  <w:style w:type="paragraph" w:customStyle="1" w:styleId="Podpis1">
    <w:name w:val="Podpis1"/>
    <w:basedOn w:val="Normalny"/>
    <w:rsid w:val="004739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7391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7391F"/>
    <w:pPr>
      <w:suppressLineNumbers/>
    </w:pPr>
  </w:style>
  <w:style w:type="paragraph" w:customStyle="1" w:styleId="Nagwektabeli">
    <w:name w:val="Nagłówek tabeli"/>
    <w:basedOn w:val="Zawartotabeli"/>
    <w:rsid w:val="0047391F"/>
    <w:pPr>
      <w:jc w:val="center"/>
    </w:pPr>
    <w:rPr>
      <w:b/>
      <w:bCs/>
    </w:rPr>
  </w:style>
  <w:style w:type="character" w:customStyle="1" w:styleId="igindeksgrny">
    <w:name w:val="igindeksgrny"/>
    <w:basedOn w:val="Domylnaczcionkaakapitu"/>
    <w:rsid w:val="00CC2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</dc:creator>
  <cp:keywords/>
  <cp:lastModifiedBy>Pod</cp:lastModifiedBy>
  <cp:revision>2</cp:revision>
  <cp:lastPrinted>2015-11-03T13:57:00Z</cp:lastPrinted>
  <dcterms:created xsi:type="dcterms:W3CDTF">2015-12-02T08:21:00Z</dcterms:created>
  <dcterms:modified xsi:type="dcterms:W3CDTF">2015-12-02T08:21:00Z</dcterms:modified>
</cp:coreProperties>
</file>