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D" w:rsidRDefault="00AB789D">
      <w:pPr>
        <w:jc w:val="right"/>
        <w:rPr>
          <w:rFonts w:cs="Calibri"/>
        </w:rPr>
      </w:pPr>
      <w:r>
        <w:rPr>
          <w:rFonts w:cs="Calibri"/>
        </w:rPr>
        <w:t>…………………………………</w:t>
      </w:r>
      <w:r>
        <w:t>.……………..</w:t>
      </w:r>
      <w:r>
        <w:br/>
      </w:r>
      <w:r>
        <w:rPr>
          <w:i/>
          <w:sz w:val="16"/>
          <w:szCs w:val="16"/>
        </w:rPr>
        <w:t>data i miejscowość</w:t>
      </w:r>
    </w:p>
    <w:p w:rsidR="00AB789D" w:rsidRDefault="00AB789D">
      <w:pPr>
        <w:rPr>
          <w:rFonts w:cs="Calibri"/>
        </w:rPr>
      </w:pPr>
      <w:r>
        <w:rPr>
          <w:rFonts w:cs="Calibri"/>
        </w:rPr>
        <w:t>………………………………………………………</w:t>
      </w:r>
      <w:r>
        <w:t>..……….</w:t>
      </w:r>
      <w:r>
        <w:br/>
      </w:r>
      <w:r>
        <w:rPr>
          <w:i/>
          <w:sz w:val="16"/>
          <w:szCs w:val="16"/>
        </w:rPr>
        <w:t>imię i nazwisko/nazwa firmy</w:t>
      </w:r>
    </w:p>
    <w:p w:rsidR="00AB789D" w:rsidRDefault="00AB789D">
      <w:pPr>
        <w:rPr>
          <w:rFonts w:cs="Calibri"/>
          <w:i/>
        </w:rPr>
      </w:pPr>
      <w:r>
        <w:rPr>
          <w:rFonts w:cs="Calibri"/>
        </w:rPr>
        <w:t>………………………………………………………</w:t>
      </w:r>
      <w:r>
        <w:t>..……….</w:t>
      </w:r>
      <w:r>
        <w:br/>
      </w:r>
      <w:r>
        <w:rPr>
          <w:i/>
          <w:sz w:val="16"/>
          <w:szCs w:val="16"/>
        </w:rPr>
        <w:t>adres zamieszkania/siedziba</w:t>
      </w:r>
    </w:p>
    <w:p w:rsidR="00AB789D" w:rsidRDefault="00AB789D">
      <w:pPr>
        <w:rPr>
          <w:b/>
          <w:sz w:val="24"/>
          <w:szCs w:val="24"/>
        </w:rPr>
      </w:pPr>
      <w:r>
        <w:rPr>
          <w:rFonts w:cs="Calibri"/>
          <w:i/>
        </w:rPr>
        <w:t>………………………………………………………</w:t>
      </w:r>
      <w:r>
        <w:rPr>
          <w:i/>
        </w:rPr>
        <w:t>..………</w:t>
      </w:r>
      <w:r>
        <w:rPr>
          <w:i/>
        </w:rPr>
        <w:br/>
      </w:r>
      <w:r>
        <w:rPr>
          <w:i/>
          <w:sz w:val="16"/>
          <w:szCs w:val="16"/>
        </w:rPr>
        <w:t>numer telefonu</w:t>
      </w:r>
    </w:p>
    <w:p w:rsidR="00AB789D" w:rsidRDefault="00AB789D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WÓJT GMINY</w:t>
      </w:r>
      <w:r w:rsidR="00BD0106">
        <w:rPr>
          <w:b/>
          <w:sz w:val="24"/>
          <w:szCs w:val="24"/>
        </w:rPr>
        <w:t xml:space="preserve"> STARA KAMIENICA</w:t>
      </w:r>
      <w:r>
        <w:rPr>
          <w:b/>
          <w:sz w:val="24"/>
          <w:szCs w:val="24"/>
        </w:rPr>
        <w:br/>
      </w:r>
      <w:r w:rsidR="00BD0106">
        <w:rPr>
          <w:b/>
          <w:sz w:val="24"/>
          <w:szCs w:val="24"/>
        </w:rPr>
        <w:t>58-512 STARA KAMIENICA 41</w:t>
      </w:r>
      <w:r>
        <w:rPr>
          <w:b/>
          <w:sz w:val="24"/>
          <w:szCs w:val="24"/>
        </w:rPr>
        <w:br/>
      </w:r>
    </w:p>
    <w:p w:rsidR="00AB789D" w:rsidRDefault="00AB789D">
      <w:pPr>
        <w:jc w:val="center"/>
      </w:pPr>
      <w:r>
        <w:rPr>
          <w:b/>
          <w:sz w:val="24"/>
          <w:szCs w:val="24"/>
        </w:rPr>
        <w:t>WNIOSEK O WYDANIE ZEZWOLENIA NA USUNIĘCIE DRZEW LUB KRZEWÓW</w:t>
      </w:r>
    </w:p>
    <w:p w:rsidR="00AB789D" w:rsidRDefault="00AB789D">
      <w:pPr>
        <w:spacing w:line="240" w:lineRule="auto"/>
        <w:jc w:val="both"/>
      </w:pPr>
      <w:r>
        <w:t>Proszę o wydanie, zgodnie z art. 83 ust. 1 ustawy z dnia 16 kwietnia 2004 r. o ochronie przyrody (Dz. U.2013 r. poz. 627 z późn. zm.), zezwolenia na usunięcie drzew i/lub krzewów rosnących na terenie nieruchomości położonej w ………………………………………….…………………………………………………………………</w:t>
      </w:r>
      <w:r w:rsidR="001D27D5">
        <w:t>………………………………………………………………………….</w:t>
      </w:r>
      <w:r>
        <w:br/>
        <w:t xml:space="preserve">na działce nr ……………………………………….……………, do której posiadam(-y) następujący tytuł prawny </w:t>
      </w:r>
      <w:r>
        <w:rPr>
          <w:i/>
        </w:rPr>
        <w:t>(wymienić jaki)</w:t>
      </w:r>
      <w:r>
        <w:t>:…………………………………………………………………………………………..………………………………………..</w:t>
      </w:r>
    </w:p>
    <w:p w:rsidR="00AB789D" w:rsidRPr="00BD0106" w:rsidRDefault="00AB789D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Oznaczenie drzew lub krzewów przeznaczonych do usunięcia </w:t>
      </w:r>
      <w:r>
        <w:rPr>
          <w:i/>
          <w:sz w:val="20"/>
          <w:szCs w:val="20"/>
        </w:rPr>
        <w:t xml:space="preserve">(podać gatunek każdego drzewa/krzewu oraz: </w:t>
      </w:r>
      <w:r>
        <w:rPr>
          <w:b/>
          <w:i/>
          <w:sz w:val="20"/>
          <w:szCs w:val="20"/>
        </w:rPr>
        <w:t>w przypadku drzew</w:t>
      </w:r>
      <w:r>
        <w:rPr>
          <w:i/>
          <w:sz w:val="20"/>
          <w:szCs w:val="20"/>
        </w:rPr>
        <w:t xml:space="preserve"> - ilość sztuk, obwód każdego z drzew mierzony na wysokości 130cm - jeśli na tej wysokości znajduje się kilka pni obwód każdego z nich, a jeśli drzewo nie posiada na tej wysokości pnia obwód bezpośrednio poniżej korony, - </w:t>
      </w:r>
      <w:r>
        <w:rPr>
          <w:b/>
          <w:i/>
          <w:sz w:val="20"/>
          <w:szCs w:val="20"/>
        </w:rPr>
        <w:t>w przypadku krzewów</w:t>
      </w:r>
      <w:r>
        <w:rPr>
          <w:i/>
          <w:sz w:val="20"/>
          <w:szCs w:val="20"/>
        </w:rPr>
        <w:t xml:space="preserve"> powierzchnię, z której zostaną usunięte ).</w:t>
      </w:r>
    </w:p>
    <w:p w:rsidR="00BD0106" w:rsidRDefault="00BD0106" w:rsidP="00BD0106">
      <w:pPr>
        <w:pStyle w:val="Akapitzlist"/>
        <w:spacing w:line="240" w:lineRule="auto"/>
        <w:jc w:val="both"/>
        <w:rPr>
          <w:b/>
        </w:rPr>
      </w:pPr>
    </w:p>
    <w:tbl>
      <w:tblPr>
        <w:tblW w:w="0" w:type="auto"/>
        <w:tblInd w:w="705" w:type="dxa"/>
        <w:tblLayout w:type="fixed"/>
        <w:tblLook w:val="0000"/>
      </w:tblPr>
      <w:tblGrid>
        <w:gridCol w:w="806"/>
        <w:gridCol w:w="3544"/>
        <w:gridCol w:w="4248"/>
      </w:tblGrid>
      <w:tr w:rsidR="00AB789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Gatunek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Drzewa - Obwód pnia w cm</w:t>
            </w:r>
          </w:p>
          <w:p w:rsidR="00AB789D" w:rsidRDefault="00AB789D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b/>
              </w:rPr>
              <w:t>Krzewy - Powierzchnia w m²</w:t>
            </w:r>
          </w:p>
        </w:tc>
      </w:tr>
      <w:tr w:rsidR="00AB789D">
        <w:trPr>
          <w:trHeight w:val="35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  <w:tr w:rsidR="00AB789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  <w:tr w:rsidR="00AB789D">
        <w:trPr>
          <w:trHeight w:val="8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  <w:tr w:rsidR="00AB789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  <w:tr w:rsidR="00AB789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  <w:tr w:rsidR="00AB789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AB789D" w:rsidRDefault="00AB789D">
      <w:pPr>
        <w:pStyle w:val="Akapitzlist"/>
        <w:spacing w:line="240" w:lineRule="auto"/>
        <w:jc w:val="both"/>
      </w:pPr>
    </w:p>
    <w:p w:rsidR="001D27D5" w:rsidRDefault="00AB789D" w:rsidP="001D27D5">
      <w:pPr>
        <w:pStyle w:val="Akapitzlist"/>
        <w:numPr>
          <w:ilvl w:val="0"/>
          <w:numId w:val="1"/>
        </w:numPr>
      </w:pPr>
      <w:r>
        <w:t xml:space="preserve">Przeznaczenie terenu, na którym rosną drzewa i/lub krzewy </w:t>
      </w:r>
    </w:p>
    <w:p w:rsidR="001D27D5" w:rsidRDefault="001D27D5" w:rsidP="001D27D5">
      <w:pPr>
        <w:pStyle w:val="Akapitzlist"/>
      </w:pPr>
    </w:p>
    <w:p w:rsidR="00AB789D" w:rsidRDefault="00AB789D" w:rsidP="001D27D5">
      <w:pPr>
        <w:pStyle w:val="Akapitzlist"/>
      </w:pPr>
      <w:r>
        <w:rPr>
          <w:i/>
          <w:sz w:val="20"/>
          <w:szCs w:val="20"/>
        </w:rPr>
        <w:t>….</w:t>
      </w:r>
      <w:r>
        <w:t>…………………………………………………………………………………..……</w:t>
      </w:r>
      <w:r w:rsidR="001D27D5">
        <w:t>………………………………………………………………………</w:t>
      </w:r>
    </w:p>
    <w:p w:rsidR="00AB789D" w:rsidRDefault="00AB789D" w:rsidP="001D27D5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t>Przyczyna zamierzonego usunięcia drzew/krzewów</w:t>
      </w:r>
    </w:p>
    <w:p w:rsidR="00AB789D" w:rsidRDefault="00AB789D" w:rsidP="001D27D5">
      <w:pPr>
        <w:pStyle w:val="Akapitzlist"/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</w:t>
      </w:r>
      <w:r>
        <w:t>..…………………………</w:t>
      </w:r>
      <w:r w:rsidR="001D27D5">
        <w:t>…………………</w:t>
      </w:r>
      <w:r>
        <w:t>…</w:t>
      </w:r>
    </w:p>
    <w:p w:rsidR="00AB789D" w:rsidRDefault="00AB789D" w:rsidP="001D27D5">
      <w:pPr>
        <w:pStyle w:val="Akapitzlist"/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</w:t>
      </w:r>
      <w:r>
        <w:t>..…………………………………</w:t>
      </w:r>
      <w:r w:rsidR="001D27D5">
        <w:t>…………………</w:t>
      </w:r>
      <w:r>
        <w:t>………</w:t>
      </w:r>
    </w:p>
    <w:p w:rsidR="00AB789D" w:rsidRDefault="00AB789D" w:rsidP="001D27D5">
      <w:pPr>
        <w:pStyle w:val="Akapitzlist"/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</w:t>
      </w:r>
      <w:r w:rsidR="001D27D5">
        <w:rPr>
          <w:rFonts w:cs="Calibri"/>
        </w:rPr>
        <w:t>…………………</w:t>
      </w:r>
      <w:r>
        <w:rPr>
          <w:rFonts w:cs="Calibri"/>
        </w:rPr>
        <w:t>…</w:t>
      </w:r>
      <w:r>
        <w:t>..…………</w:t>
      </w:r>
    </w:p>
    <w:p w:rsidR="00AB789D" w:rsidRDefault="00AB789D" w:rsidP="001D27D5">
      <w:pPr>
        <w:pStyle w:val="Akapitzlist"/>
        <w:spacing w:line="360" w:lineRule="auto"/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</w:t>
      </w:r>
      <w:r w:rsidR="001D27D5">
        <w:rPr>
          <w:rFonts w:cs="Calibri"/>
        </w:rPr>
        <w:t>…………………</w:t>
      </w:r>
      <w:r>
        <w:rPr>
          <w:rFonts w:cs="Calibri"/>
        </w:rPr>
        <w:t>…………</w:t>
      </w:r>
      <w:r>
        <w:t>..</w:t>
      </w:r>
    </w:p>
    <w:p w:rsidR="00AB789D" w:rsidRDefault="00AB789D" w:rsidP="001D27D5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t xml:space="preserve">Planowany termin usunięcia drzew/krzewów </w:t>
      </w:r>
      <w:r>
        <w:rPr>
          <w:i/>
          <w:sz w:val="20"/>
          <w:szCs w:val="20"/>
        </w:rPr>
        <w:t>(określić ostateczną dokładną datę ważności wydanej decyzji, do której zostaną usunięte drzewa lub krzewy)</w:t>
      </w:r>
      <w:r>
        <w:rPr>
          <w:sz w:val="20"/>
          <w:szCs w:val="20"/>
        </w:rPr>
        <w:t xml:space="preserve"> .</w:t>
      </w:r>
      <w:r>
        <w:t>……………………………..…………………..…</w:t>
      </w:r>
    </w:p>
    <w:p w:rsidR="001D27D5" w:rsidRDefault="00AB789D" w:rsidP="001D27D5">
      <w:pPr>
        <w:spacing w:line="240" w:lineRule="auto"/>
        <w:rPr>
          <w:rFonts w:cs="Calibri"/>
        </w:rPr>
      </w:pPr>
      <w:r>
        <w:rPr>
          <w:b/>
          <w:sz w:val="20"/>
          <w:szCs w:val="20"/>
          <w:u w:val="single"/>
        </w:rPr>
        <w:t>OŚWIADCZENIE</w:t>
      </w:r>
      <w:r>
        <w:rPr>
          <w:b/>
          <w:sz w:val="20"/>
          <w:szCs w:val="20"/>
          <w:u w:val="single"/>
        </w:rPr>
        <w:br/>
      </w:r>
      <w:r>
        <w:rPr>
          <w:i/>
          <w:sz w:val="20"/>
          <w:szCs w:val="20"/>
        </w:rPr>
        <w:t>Oświadczam, pod rygorem odpowiedzialności karnej wynikającej z art. 233 § 1 k.k. za składanie fałszywych zeznań, że jako wnioskodawca:</w:t>
      </w:r>
      <w:r>
        <w:rPr>
          <w:i/>
          <w:sz w:val="20"/>
          <w:szCs w:val="20"/>
        </w:rPr>
        <w:br/>
        <w:t>- Ubiegam się o zezwolenie na usunięcie</w:t>
      </w:r>
      <w:r>
        <w:rPr>
          <w:b/>
          <w:bCs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drzew/krzewów </w:t>
      </w:r>
      <w:r>
        <w:rPr>
          <w:b/>
          <w:bCs/>
          <w:i/>
          <w:sz w:val="20"/>
          <w:szCs w:val="20"/>
        </w:rPr>
        <w:t>na cele nie związane</w:t>
      </w:r>
      <w:r>
        <w:rPr>
          <w:i/>
          <w:sz w:val="20"/>
          <w:szCs w:val="20"/>
        </w:rPr>
        <w:t xml:space="preserve"> z prowadzeniem działalności gospodarczej;</w:t>
      </w:r>
      <w:r>
        <w:rPr>
          <w:i/>
          <w:sz w:val="20"/>
          <w:szCs w:val="20"/>
        </w:rPr>
        <w:br/>
        <w:t>- Drzewa/krzewy są moją własnością i rosną w granicach mojej działki</w:t>
      </w:r>
      <w:r w:rsidR="001D27D5">
        <w:rPr>
          <w:rFonts w:cs="Calibri"/>
        </w:rPr>
        <w:tab/>
      </w:r>
      <w:r w:rsidR="001D27D5">
        <w:rPr>
          <w:rFonts w:cs="Calibri"/>
        </w:rPr>
        <w:tab/>
      </w:r>
    </w:p>
    <w:p w:rsidR="00AB789D" w:rsidRDefault="001D27D5" w:rsidP="001D27D5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  <w:t xml:space="preserve">                                         </w:t>
      </w:r>
      <w:r w:rsidR="00AB789D">
        <w:rPr>
          <w:rFonts w:cs="Calibri"/>
        </w:rPr>
        <w:t>………...................………</w:t>
      </w:r>
      <w:r>
        <w:t>.……………………….…………………………</w:t>
      </w:r>
    </w:p>
    <w:p w:rsidR="00AB789D" w:rsidRDefault="00AB789D" w:rsidP="001D27D5">
      <w:pPr>
        <w:spacing w:after="0" w:line="240" w:lineRule="auto"/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</w:t>
      </w:r>
      <w:r>
        <w:t>podpis wnioskodawcy ¹</w:t>
      </w:r>
    </w:p>
    <w:p w:rsidR="001D27D5" w:rsidRDefault="001D27D5" w:rsidP="001D27D5">
      <w:pPr>
        <w:spacing w:after="0" w:line="240" w:lineRule="auto"/>
        <w:jc w:val="center"/>
        <w:rPr>
          <w:b/>
          <w:u w:val="single"/>
        </w:rPr>
      </w:pPr>
    </w:p>
    <w:p w:rsidR="00AB789D" w:rsidRDefault="00AB789D">
      <w:pPr>
        <w:spacing w:line="240" w:lineRule="auto"/>
      </w:pPr>
      <w:r>
        <w:rPr>
          <w:b/>
          <w:u w:val="single"/>
        </w:rPr>
        <w:lastRenderedPageBreak/>
        <w:t>UWAGA:</w:t>
      </w:r>
    </w:p>
    <w:p w:rsidR="00AB789D" w:rsidRDefault="00AB789D">
      <w:pPr>
        <w:spacing w:line="240" w:lineRule="auto"/>
        <w:jc w:val="both"/>
        <w:rPr>
          <w:b/>
          <w:u w:val="single"/>
        </w:rPr>
      </w:pPr>
      <w:r>
        <w:t xml:space="preserve">¹  </w:t>
      </w:r>
      <w:r>
        <w:rPr>
          <w:i/>
          <w:sz w:val="20"/>
          <w:szCs w:val="20"/>
        </w:rPr>
        <w:t>Jeżeli posiadacz nieruchomości nie jest jedynym właścicielem, do wniosku należy dołączyć pisemną zgodę właściciela na usunięcie wnioskowanych drzew lub krzewów. Zgoda właściciela nieruchomości, nie jest wymagana w przypadku wniosku złożonego przez użytkownika wieczystego nieruchomości. W przypadku, gdy nieruchomość stanowi współwłasność należy dołączyć pisemną zgodę wszystkich współwłaścicieli.</w:t>
      </w:r>
    </w:p>
    <w:p w:rsidR="00AB789D" w:rsidRDefault="00AB789D" w:rsidP="001D27D5">
      <w:pPr>
        <w:spacing w:line="240" w:lineRule="auto"/>
        <w:rPr>
          <w:sz w:val="20"/>
          <w:szCs w:val="20"/>
        </w:rPr>
      </w:pPr>
      <w:r>
        <w:rPr>
          <w:b/>
          <w:u w:val="single"/>
        </w:rPr>
        <w:t>ZAŁĄCZNIKI DO WNIOSKU:</w:t>
      </w:r>
    </w:p>
    <w:p w:rsidR="00AB789D" w:rsidRDefault="00AB789D" w:rsidP="001D27D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Rysunek, mapa lub wykonany przez projektanta posiadającego odpowiednie uprawnienia budowlane projekt zagospodarowania działki lub terenu (w przypadku realizacji inwestycji, dla której jest on wymagany zgodnie z ustawą z dnia 7 lipca 1994r. Prawo budowlane) określający usytuowanie drzewa lub krzewu w stosunku do granic nieruchomości i obiektów budowlanych istniejących lub projektowanych na tej nieruchomości.</w:t>
      </w:r>
    </w:p>
    <w:p w:rsidR="00AB789D" w:rsidRDefault="00AB789D" w:rsidP="001D27D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Oświadczenie o posiadanym tytule prawnym władania nieruchomością lub oświadczenie o posiadanym prawie własności urządzeń, o których mowa w art. 49§1 Kodeksu cywilnego(do wypełnienia poniżej). </w:t>
      </w:r>
    </w:p>
    <w:p w:rsidR="001D27D5" w:rsidRDefault="00AB789D" w:rsidP="001D27D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Pisemna zgoda wszystkich współwłaścicieli nieruchomości na wycinkę w przypadku gdy nieruchomość stanowi współwłasność.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27D5">
        <w:rPr>
          <w:sz w:val="20"/>
          <w:szCs w:val="20"/>
        </w:rPr>
        <w:tab/>
      </w:r>
      <w:r w:rsidR="001D27D5">
        <w:rPr>
          <w:sz w:val="20"/>
          <w:szCs w:val="20"/>
        </w:rPr>
        <w:tab/>
        <w:t xml:space="preserve">                 </w:t>
      </w:r>
      <w:r w:rsidR="001D27D5">
        <w:rPr>
          <w:sz w:val="20"/>
          <w:szCs w:val="20"/>
        </w:rPr>
        <w:tab/>
        <w:t xml:space="preserve">          </w:t>
      </w:r>
    </w:p>
    <w:p w:rsidR="00AB789D" w:rsidRDefault="00AB789D" w:rsidP="001D27D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Powyższa zgoda nie jest wymagana </w:t>
      </w:r>
      <w:r>
        <w:rPr>
          <w:sz w:val="20"/>
          <w:szCs w:val="20"/>
        </w:rPr>
        <w:t>w przypadku wniosku złożonego przez:</w:t>
      </w:r>
    </w:p>
    <w:p w:rsidR="00AB789D" w:rsidRDefault="00AB789D" w:rsidP="001D27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  spółdzielnię mieszkaniową</w:t>
      </w:r>
    </w:p>
    <w:p w:rsidR="00AB789D" w:rsidRDefault="00AB789D" w:rsidP="001D27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b. wspólnotę mieszkaniową, w której właściciele lokali powierzyli</w:t>
      </w:r>
      <w:r w:rsidR="001D27D5">
        <w:rPr>
          <w:sz w:val="20"/>
          <w:szCs w:val="20"/>
        </w:rPr>
        <w:t xml:space="preserve"> zarząd nieruchomością wspólną </w:t>
      </w:r>
      <w:r>
        <w:rPr>
          <w:sz w:val="20"/>
          <w:szCs w:val="20"/>
        </w:rPr>
        <w:t xml:space="preserve">zarządowi zgodnie z </w:t>
      </w:r>
      <w:r w:rsidR="001D27D5">
        <w:rPr>
          <w:sz w:val="20"/>
          <w:szCs w:val="20"/>
        </w:rPr>
        <w:t xml:space="preserve">   </w:t>
      </w:r>
      <w:r>
        <w:rPr>
          <w:sz w:val="20"/>
          <w:szCs w:val="20"/>
        </w:rPr>
        <w:t>ustawą z dnia 24 czerwca 1994r. o własności lokali</w:t>
      </w:r>
    </w:p>
    <w:p w:rsidR="00AB789D" w:rsidRDefault="00AB789D" w:rsidP="001D27D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c. zarządcę nieruchomości będącej własnością Skarbu Państwa</w:t>
      </w:r>
    </w:p>
    <w:p w:rsidR="00AB789D" w:rsidRDefault="00AB789D" w:rsidP="001D27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d. użytkownika wieczystego lub posiadacza nieruchomości o n</w:t>
      </w:r>
      <w:r w:rsidR="001D27D5">
        <w:rPr>
          <w:sz w:val="20"/>
          <w:szCs w:val="20"/>
        </w:rPr>
        <w:t xml:space="preserve">ieuregulowanym stanie prawnym, </w:t>
      </w:r>
      <w:r>
        <w:rPr>
          <w:sz w:val="20"/>
          <w:szCs w:val="20"/>
        </w:rPr>
        <w:t>niebędących podmiotami o których mowa w pkt 2a - 2c (art. 83 ust. 3 ustawy o ochronie przyrody)</w:t>
      </w:r>
    </w:p>
    <w:p w:rsidR="00AB789D" w:rsidRDefault="00AB789D" w:rsidP="001D27D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Oświadczenie o udostępnieniu informacji o której mowa w art. 83 ust. 4 (w przypadku spółdzielni i wspólnot). </w:t>
      </w:r>
    </w:p>
    <w:p w:rsidR="00AB789D" w:rsidRDefault="00AB789D" w:rsidP="001D27D5">
      <w:pPr>
        <w:pStyle w:val="Akapitzlist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Projekt planu</w:t>
      </w:r>
      <w:r w:rsidR="001D27D5">
        <w:rPr>
          <w:sz w:val="20"/>
          <w:szCs w:val="20"/>
        </w:rPr>
        <w:t>:</w:t>
      </w:r>
      <w:r>
        <w:rPr>
          <w:sz w:val="20"/>
          <w:szCs w:val="20"/>
        </w:rPr>
        <w:t xml:space="preserve"> - nasadzeń zastępczych rozumianych jako posadzenie drzew lub krzewów, w liczbie nie mniejszej niż usuwane, stanowiących kompensację przyrodniczą</w:t>
      </w:r>
    </w:p>
    <w:p w:rsidR="00AB789D" w:rsidRDefault="00AB789D" w:rsidP="001D27D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- jeżeli jest planowane </w:t>
      </w:r>
      <w:r>
        <w:rPr>
          <w:sz w:val="20"/>
          <w:szCs w:val="20"/>
        </w:rPr>
        <w:t>- przesadzenia drzewa lub krzewu (wykon</w:t>
      </w:r>
      <w:r w:rsidR="001D27D5">
        <w:rPr>
          <w:sz w:val="20"/>
          <w:szCs w:val="20"/>
        </w:rPr>
        <w:t xml:space="preserve">any w formie rysunku, mapy lub </w:t>
      </w:r>
      <w:r>
        <w:rPr>
          <w:sz w:val="20"/>
          <w:szCs w:val="20"/>
        </w:rPr>
        <w:t xml:space="preserve">projektu zagospodarowania działki lub terenu) oraz informację o liczbie, gatunku lub odmianie drzew i </w:t>
      </w:r>
      <w:r>
        <w:rPr>
          <w:sz w:val="20"/>
          <w:szCs w:val="20"/>
        </w:rPr>
        <w:tab/>
        <w:t>krzewów oraz miejscu i planowanym terminie ich wykonania.</w:t>
      </w:r>
    </w:p>
    <w:p w:rsidR="00AB789D" w:rsidRDefault="00AB789D" w:rsidP="001D27D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Decyzję o środowiskowych uwarunkowaniach albo postanowienie w sprawie uzgodnienia warunków realizacji przedsięwzięcia w zakresie oddziaływania na obszar „Natura 2000” w przypadku realizacji przedsięwzięcia dla którego jest wymagane ich uzyskanie zgodnie z ustawą z dnia 3 października 2008r.o udostępnianiu informacji o środowisku i jego ochronie… oraz postanowienie uzgadniające wydawane przez właściwego regionalnego dyrektora ochrony środowiska w ramach ponownej oceny oddziaływania na środowisko jeżeli jest wymagana lub została przeprowadzona na wniosek realizującego przedsięwzięcie.</w:t>
      </w:r>
    </w:p>
    <w:p w:rsidR="00AB789D" w:rsidRDefault="00AB789D" w:rsidP="001D27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Zezwolenie w stosunku do gatunków chronionych na czynności podlegające zakazom określonym w art. 51 ust. 1 pkt. 1-4 i 10 oraz w art. 52 ust. 1 pkt. 1, 3, 7, 8, 12, 13 i 15 jeżeli zostało wydane.</w:t>
      </w:r>
    </w:p>
    <w:p w:rsidR="00AB789D" w:rsidRDefault="00AB789D" w:rsidP="001D27D5">
      <w:pPr>
        <w:spacing w:after="0"/>
        <w:rPr>
          <w:sz w:val="20"/>
          <w:szCs w:val="20"/>
        </w:rPr>
      </w:pPr>
    </w:p>
    <w:p w:rsidR="00AB789D" w:rsidRDefault="00AB789D">
      <w:pPr>
        <w:spacing w:after="0" w:line="240" w:lineRule="auto"/>
        <w:jc w:val="both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>Zgodnie z art. 64 § 2 K.p.a. jeżeli podanie nie czyni zadość innym wymaganiom ustalonym w przepisach prawa, wnoszący zostanie wezwany do usunięcia braków w terminie siedmiu dni z pouczeniem, że nieusunięcie braków spowoduje pozostawienie podania bez rozpoznania.</w:t>
      </w: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1D27D5" w:rsidRDefault="001D27D5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1D27D5" w:rsidRDefault="001D27D5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1D27D5" w:rsidRDefault="001D27D5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1D27D5" w:rsidRDefault="001D27D5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1D27D5" w:rsidRDefault="001D27D5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  <w:rPr>
          <w:b/>
          <w:bCs/>
          <w:i/>
          <w:sz w:val="20"/>
          <w:szCs w:val="20"/>
        </w:rPr>
      </w:pPr>
    </w:p>
    <w:p w:rsidR="00AB789D" w:rsidRDefault="00AB789D">
      <w:pPr>
        <w:spacing w:line="240" w:lineRule="auto"/>
        <w:jc w:val="both"/>
      </w:pPr>
      <w:r>
        <w:rPr>
          <w:b/>
          <w:bCs/>
          <w:i/>
          <w:sz w:val="20"/>
          <w:szCs w:val="20"/>
        </w:rPr>
        <w:lastRenderedPageBreak/>
        <w:t>Miejsce na rysunek</w:t>
      </w:r>
    </w:p>
    <w:tbl>
      <w:tblPr>
        <w:tblW w:w="11012" w:type="dxa"/>
        <w:tblInd w:w="-131" w:type="dxa"/>
        <w:tblLayout w:type="fixed"/>
        <w:tblLook w:val="0000"/>
      </w:tblPr>
      <w:tblGrid>
        <w:gridCol w:w="11012"/>
      </w:tblGrid>
      <w:tr w:rsidR="00AB789D" w:rsidTr="001D27D5">
        <w:trPr>
          <w:trHeight w:val="3569"/>
        </w:trPr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9D" w:rsidRDefault="00AB789D">
            <w:pPr>
              <w:snapToGrid w:val="0"/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  <w:p w:rsidR="00AB789D" w:rsidRDefault="00AB789D">
            <w:pPr>
              <w:spacing w:after="0" w:line="240" w:lineRule="auto"/>
              <w:jc w:val="both"/>
            </w:pPr>
          </w:p>
        </w:tc>
      </w:tr>
    </w:tbl>
    <w:p w:rsidR="00AB789D" w:rsidRDefault="00AB789D">
      <w:pPr>
        <w:spacing w:after="0" w:line="240" w:lineRule="auto"/>
        <w:jc w:val="both"/>
      </w:pPr>
    </w:p>
    <w:p w:rsidR="00AB789D" w:rsidRDefault="00AB789D">
      <w:pPr>
        <w:jc w:val="both"/>
        <w:rPr>
          <w:i/>
        </w:rPr>
      </w:pPr>
      <w:r>
        <w:rPr>
          <w:rFonts w:ascii="Arial" w:hAnsi="Arial" w:cs="Arial"/>
          <w:b/>
        </w:rPr>
        <w:t>Oświadczenie o posiadanym tytule prawnym władania nieruchomością albo oświadczenie o posiadanym prawie własności urządzeń o których mowa w art. 49 § 1 Kodeksu Cywilnego:</w:t>
      </w:r>
    </w:p>
    <w:p w:rsidR="00AB789D" w:rsidRDefault="00AB789D">
      <w:pPr>
        <w:jc w:val="both"/>
        <w:rPr>
          <w:i/>
        </w:rPr>
      </w:pPr>
      <w:r>
        <w:rPr>
          <w:i/>
        </w:rPr>
        <w:t>Świadomy/a odpowiedzialności karnej za składanie zeznań niezgodnych z prawdą lub zatajanie prawdy,, wynikającej z art. 233 Kodeksu Karnego, oświadczam, że</w:t>
      </w:r>
      <w:r>
        <w:rPr>
          <w:i/>
          <w:rtl/>
        </w:rPr>
        <w:t>٭</w:t>
      </w:r>
      <w:r>
        <w:rPr>
          <w:i/>
        </w:rPr>
        <w:t>:</w:t>
      </w:r>
    </w:p>
    <w:p w:rsidR="00AB789D" w:rsidRDefault="00AB789D">
      <w:pPr>
        <w:rPr>
          <w:i/>
        </w:rPr>
      </w:pPr>
      <w:r>
        <w:rPr>
          <w:i/>
        </w:rPr>
        <w:t xml:space="preserve">- jestem właścicielką/em lub współwłaścicielką/em działki nr : ………………………………...…………................ </w:t>
      </w:r>
    </w:p>
    <w:p w:rsidR="00AB789D" w:rsidRDefault="00AB789D">
      <w:pPr>
        <w:jc w:val="both"/>
        <w:rPr>
          <w:i/>
        </w:rPr>
      </w:pPr>
      <w:r>
        <w:rPr>
          <w:i/>
        </w:rPr>
        <w:t>- jestem posiadaczką/em działki nr ………...………… z tytułu (dzierżawy, zarządu, użytkowania, najmu itp.): ..…………………………...……….……………………………………………………………………............................…….....…</w:t>
      </w:r>
    </w:p>
    <w:p w:rsidR="00AB789D" w:rsidRDefault="00AB789D">
      <w:pPr>
        <w:tabs>
          <w:tab w:val="left" w:pos="4820"/>
        </w:tabs>
        <w:rPr>
          <w:rFonts w:cs="Calibri"/>
          <w:i/>
          <w:sz w:val="24"/>
        </w:rPr>
      </w:pPr>
      <w:r>
        <w:rPr>
          <w:i/>
        </w:rPr>
        <w:t>- posiadam prawo własności urządzeń……………………………………………………………………………………………...…</w:t>
      </w:r>
    </w:p>
    <w:p w:rsidR="00AB789D" w:rsidRDefault="00AB789D">
      <w:pPr>
        <w:jc w:val="right"/>
        <w:rPr>
          <w:rFonts w:cs="Calibri"/>
          <w:i/>
          <w:sz w:val="24"/>
        </w:rPr>
      </w:pPr>
      <w:r>
        <w:rPr>
          <w:rFonts w:cs="Calibri"/>
          <w:i/>
          <w:sz w:val="24"/>
        </w:rPr>
        <w:t xml:space="preserve">                   </w:t>
      </w:r>
    </w:p>
    <w:p w:rsidR="00AB789D" w:rsidRDefault="00AB789D">
      <w:pPr>
        <w:jc w:val="right"/>
        <w:rPr>
          <w:rFonts w:cs="Calibri"/>
          <w:i/>
        </w:rPr>
      </w:pPr>
      <w:r>
        <w:rPr>
          <w:rFonts w:cs="Calibri"/>
          <w:i/>
          <w:sz w:val="24"/>
        </w:rPr>
        <w:t xml:space="preserve">    </w:t>
      </w:r>
      <w:r>
        <w:rPr>
          <w:i/>
          <w:sz w:val="24"/>
        </w:rPr>
        <w:t>...............................................................</w:t>
      </w:r>
    </w:p>
    <w:p w:rsidR="00AB789D" w:rsidRDefault="00AB789D">
      <w:r>
        <w:rPr>
          <w:rFonts w:cs="Calibri"/>
          <w:i/>
        </w:rPr>
        <w:t xml:space="preserve">                                                                                                               </w:t>
      </w:r>
      <w:r w:rsidR="001D27D5">
        <w:rPr>
          <w:rFonts w:cs="Calibri"/>
          <w:i/>
        </w:rPr>
        <w:t xml:space="preserve">                           </w:t>
      </w:r>
      <w:r>
        <w:rPr>
          <w:rFonts w:cs="Calibri"/>
          <w:i/>
        </w:rPr>
        <w:t xml:space="preserve">    </w:t>
      </w:r>
      <w:r>
        <w:rPr>
          <w:i/>
        </w:rPr>
        <w:t>(czytelny podpis wnioskodawcy)</w:t>
      </w:r>
    </w:p>
    <w:p w:rsidR="00AB789D" w:rsidRDefault="00AB789D"/>
    <w:p w:rsidR="00AB789D" w:rsidRDefault="00AB789D">
      <w:pPr>
        <w:spacing w:line="240" w:lineRule="auto"/>
        <w:jc w:val="both"/>
      </w:pPr>
      <w:r>
        <w:rPr>
          <w:rtl/>
        </w:rPr>
        <w:t>٭</w:t>
      </w:r>
      <w:r>
        <w:rPr>
          <w:i/>
        </w:rPr>
        <w:t>właściwe podkreślić</w:t>
      </w:r>
    </w:p>
    <w:p w:rsidR="00AB789D" w:rsidRDefault="00AB789D">
      <w:pPr>
        <w:spacing w:line="240" w:lineRule="auto"/>
        <w:jc w:val="both"/>
      </w:pPr>
    </w:p>
    <w:p w:rsidR="00AB789D" w:rsidRDefault="00AB789D">
      <w:pPr>
        <w:spacing w:line="240" w:lineRule="auto"/>
        <w:jc w:val="both"/>
      </w:pPr>
    </w:p>
    <w:p w:rsidR="00AB789D" w:rsidRDefault="00AB789D">
      <w:pPr>
        <w:spacing w:line="240" w:lineRule="auto"/>
        <w:jc w:val="both"/>
        <w:rPr>
          <w:rFonts w:cs="Calibri"/>
        </w:rPr>
      </w:pPr>
    </w:p>
    <w:sectPr w:rsidR="00AB789D" w:rsidSect="001D27D5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6FB7"/>
    <w:rsid w:val="001D27D5"/>
    <w:rsid w:val="00876FB7"/>
    <w:rsid w:val="00AB789D"/>
    <w:rsid w:val="00B63F51"/>
    <w:rsid w:val="00BD0106"/>
    <w:rsid w:val="00D9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sz w:val="20"/>
      <w:szCs w:val="20"/>
    </w:rPr>
  </w:style>
  <w:style w:type="character" w:customStyle="1" w:styleId="WW8Num2z0">
    <w:name w:val="WW8Num2z0"/>
    <w:rPr>
      <w:i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Mariusz Marek</cp:lastModifiedBy>
  <cp:revision>2</cp:revision>
  <cp:lastPrinted>2015-09-15T13:04:00Z</cp:lastPrinted>
  <dcterms:created xsi:type="dcterms:W3CDTF">2015-11-09T11:41:00Z</dcterms:created>
  <dcterms:modified xsi:type="dcterms:W3CDTF">2015-11-09T11:41:00Z</dcterms:modified>
</cp:coreProperties>
</file>